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AB5B0B" w:rsidRDefault="00AB5B0B" w:rsidP="00AB5B0B">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Адвокат - представитель в российском гражданском процессе</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Год: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2005</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Колоколова, Элеонора Евгеньевна</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Саратов</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12.00.15</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AB5B0B" w:rsidRDefault="00AB5B0B" w:rsidP="00AB5B0B">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AB5B0B" w:rsidRDefault="00AB5B0B" w:rsidP="00AB5B0B">
      <w:pPr>
        <w:spacing w:line="270" w:lineRule="atLeast"/>
        <w:rPr>
          <w:rFonts w:ascii="Verdana" w:hAnsi="Verdana"/>
          <w:color w:val="000000"/>
          <w:sz w:val="18"/>
          <w:szCs w:val="18"/>
        </w:rPr>
      </w:pPr>
      <w:r>
        <w:rPr>
          <w:rFonts w:ascii="Verdana" w:hAnsi="Verdana"/>
          <w:color w:val="000000"/>
          <w:sz w:val="18"/>
          <w:szCs w:val="18"/>
        </w:rPr>
        <w:t>199</w:t>
      </w:r>
    </w:p>
    <w:p w:rsidR="00AB5B0B" w:rsidRDefault="00AB5B0B" w:rsidP="00AB5B0B">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Колоколова, Элеонора Евгеньевна</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Теоретические основы представительства в</w:t>
      </w:r>
      <w:r>
        <w:rPr>
          <w:rStyle w:val="WW8Num3z0"/>
          <w:rFonts w:ascii="Verdana" w:hAnsi="Verdana"/>
          <w:color w:val="000000"/>
          <w:sz w:val="18"/>
          <w:szCs w:val="18"/>
        </w:rPr>
        <w:t> </w:t>
      </w:r>
      <w:r>
        <w:rPr>
          <w:rStyle w:val="WW8Num4z0"/>
          <w:rFonts w:ascii="Verdana" w:hAnsi="Verdana"/>
          <w:color w:val="4682B4"/>
          <w:sz w:val="18"/>
          <w:szCs w:val="18"/>
        </w:rPr>
        <w:t>российском</w:t>
      </w:r>
      <w:r>
        <w:rPr>
          <w:rStyle w:val="WW8Num3z0"/>
          <w:rFonts w:ascii="Verdana" w:hAnsi="Verdana"/>
          <w:color w:val="000000"/>
          <w:sz w:val="18"/>
          <w:szCs w:val="18"/>
        </w:rPr>
        <w:t> </w:t>
      </w:r>
      <w:r>
        <w:rPr>
          <w:rFonts w:ascii="Verdana" w:hAnsi="Verdana"/>
          <w:color w:val="000000"/>
          <w:sz w:val="18"/>
          <w:szCs w:val="18"/>
        </w:rPr>
        <w:t>гражданском процессе.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представительство в гражданском процессе: возникновение и эволюция.</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Понятие, природа, сущность и значение представительства в</w:t>
      </w:r>
      <w:r>
        <w:rPr>
          <w:rStyle w:val="WW8Num3z0"/>
          <w:rFonts w:ascii="Verdana" w:hAnsi="Verdana"/>
          <w:color w:val="000000"/>
          <w:sz w:val="18"/>
          <w:szCs w:val="18"/>
        </w:rPr>
        <w:t> </w:t>
      </w:r>
      <w:r>
        <w:rPr>
          <w:rStyle w:val="WW8Num4z0"/>
          <w:rFonts w:ascii="Verdana" w:hAnsi="Verdana"/>
          <w:color w:val="4682B4"/>
          <w:sz w:val="18"/>
          <w:szCs w:val="18"/>
        </w:rPr>
        <w:t>гражданском</w:t>
      </w:r>
      <w:r>
        <w:rPr>
          <w:rStyle w:val="WW8Num3z0"/>
          <w:rFonts w:ascii="Verdana" w:hAnsi="Verdana"/>
          <w:color w:val="000000"/>
          <w:sz w:val="18"/>
          <w:szCs w:val="18"/>
        </w:rPr>
        <w:t> </w:t>
      </w:r>
      <w:r>
        <w:rPr>
          <w:rFonts w:ascii="Verdana" w:hAnsi="Verdana"/>
          <w:color w:val="000000"/>
          <w:sz w:val="18"/>
          <w:szCs w:val="18"/>
        </w:rPr>
        <w:t>процессе.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Виды, субъекты, основания и формы представительства в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процессе</w:t>
      </w:r>
      <w:r>
        <w:rPr>
          <w:rFonts w:ascii="Verdana" w:hAnsi="Verdana"/>
          <w:color w:val="000000"/>
          <w:sz w:val="18"/>
          <w:szCs w:val="18"/>
        </w:rPr>
        <w:t>.</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Правовые основы статуса и деятельности представителя в гражданском процессе.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Понятие, структура, содержание и значение</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статуса представителя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Особенности процессуального статуса</w:t>
      </w:r>
      <w:r>
        <w:rPr>
          <w:rStyle w:val="WW8Num3z0"/>
          <w:rFonts w:ascii="Verdana" w:hAnsi="Verdana"/>
          <w:color w:val="000000"/>
          <w:sz w:val="18"/>
          <w:szCs w:val="18"/>
        </w:rPr>
        <w:t> </w:t>
      </w:r>
      <w:r>
        <w:rPr>
          <w:rStyle w:val="WW8Num4z0"/>
          <w:rFonts w:ascii="Verdana" w:hAnsi="Verdana"/>
          <w:color w:val="4682B4"/>
          <w:sz w:val="18"/>
          <w:szCs w:val="18"/>
        </w:rPr>
        <w:t>адвоката</w:t>
      </w:r>
      <w:r>
        <w:rPr>
          <w:rStyle w:val="WW8Num3z0"/>
          <w:rFonts w:ascii="Verdana" w:hAnsi="Verdana"/>
          <w:color w:val="000000"/>
          <w:sz w:val="18"/>
          <w:szCs w:val="18"/>
        </w:rPr>
        <w:t> </w:t>
      </w:r>
      <w:r>
        <w:rPr>
          <w:rFonts w:ascii="Verdana" w:hAnsi="Verdana"/>
          <w:color w:val="000000"/>
          <w:sz w:val="18"/>
          <w:szCs w:val="18"/>
        </w:rPr>
        <w:t>- представителя в гражданском судопроизводстве.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Конституционные</w:t>
      </w:r>
      <w:r>
        <w:rPr>
          <w:rStyle w:val="WW8Num3z0"/>
          <w:rFonts w:ascii="Verdana" w:hAnsi="Verdana"/>
          <w:color w:val="000000"/>
          <w:sz w:val="18"/>
          <w:szCs w:val="18"/>
        </w:rPr>
        <w:t> </w:t>
      </w:r>
      <w:r>
        <w:rPr>
          <w:rFonts w:ascii="Verdana" w:hAnsi="Verdana"/>
          <w:color w:val="000000"/>
          <w:sz w:val="18"/>
          <w:szCs w:val="18"/>
        </w:rPr>
        <w:t>основы деятельности адвоката-представителя в гражданском процессе.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основы деятельности адвоката-представителя в гражданском судопроизводстве.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 Особенности деятельности адвоката - представителя в гражданском процессе.</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Адвокат</w:t>
      </w:r>
      <w:r>
        <w:rPr>
          <w:rStyle w:val="WW8Num3z0"/>
          <w:rFonts w:ascii="Verdana" w:hAnsi="Verdana"/>
          <w:color w:val="000000"/>
          <w:sz w:val="18"/>
          <w:szCs w:val="18"/>
        </w:rPr>
        <w:t> </w:t>
      </w:r>
      <w:r>
        <w:rPr>
          <w:rFonts w:ascii="Verdana" w:hAnsi="Verdana"/>
          <w:color w:val="000000"/>
          <w:sz w:val="18"/>
          <w:szCs w:val="18"/>
        </w:rPr>
        <w:t>- представитель как основной субъект, оказывающий квалифицированную юридическую помощь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Адвокат-представитель как субъект профессиональной реализации</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права на судебную защиту по гражданским делам.</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Формы, виды и содержание юридической помощи адвоката-представителя по гражданским делам.</w:t>
      </w:r>
    </w:p>
    <w:p w:rsidR="00AB5B0B" w:rsidRDefault="00AB5B0B" w:rsidP="00AB5B0B">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"Адвокат - представитель в российском гражданском процессе"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В условиях формирования гражданского общества и создания свободной, рыночной, конкурентоспособной российской экономики, усиления роли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защиты прав, свобод и</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физических и юридических лиц возрастает значение представительства как</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в механизме защиты прав и</w:t>
      </w:r>
      <w:r>
        <w:rPr>
          <w:rStyle w:val="WW8Num3z0"/>
          <w:rFonts w:ascii="Verdana" w:hAnsi="Verdana"/>
          <w:color w:val="000000"/>
          <w:sz w:val="18"/>
          <w:szCs w:val="18"/>
        </w:rPr>
        <w:t> </w:t>
      </w:r>
      <w:r>
        <w:rPr>
          <w:rStyle w:val="WW8Num4z0"/>
          <w:rFonts w:ascii="Verdana" w:hAnsi="Verdana"/>
          <w:color w:val="4682B4"/>
          <w:sz w:val="18"/>
          <w:szCs w:val="18"/>
        </w:rPr>
        <w:t>охраняемых</w:t>
      </w:r>
      <w:r>
        <w:rPr>
          <w:rFonts w:ascii="Verdana" w:hAnsi="Verdana"/>
          <w:color w:val="000000"/>
          <w:sz w:val="18"/>
          <w:szCs w:val="18"/>
        </w:rPr>
        <w:t>законом интересов граждан и организаций.</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Исследование института представительства от истоков до наших дней позволяет уяснить его природу и сущность, связь с судебной деятельностью; выявить виды, субъектов, основания и формы представительства в гражданском процессе; сделать его более эффективным в</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практике и широко использовать для защиты прав,</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и законных интересов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Основной Закон устанавливает фундаментальное положение, согласно которому человек, его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являются высшей ценностью, а признание, соблюдение и защита прав и свобод человека и гражданина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государства (ст. 2 Конституции РФ). Именно оно взяло на себя</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Style w:val="WW8Num3z0"/>
          <w:rFonts w:ascii="Verdana" w:hAnsi="Verdana"/>
          <w:color w:val="000000"/>
          <w:sz w:val="18"/>
          <w:szCs w:val="18"/>
        </w:rPr>
        <w:t> </w:t>
      </w:r>
      <w:r>
        <w:rPr>
          <w:rFonts w:ascii="Verdana" w:hAnsi="Verdana"/>
          <w:color w:val="000000"/>
          <w:sz w:val="18"/>
          <w:szCs w:val="18"/>
        </w:rPr>
        <w:t>гаранта жизненных ценностей и благ личности. Обеспечивая полноту правового статуса личности, Основной Закон запрещает любые формы ограничения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по признакам социальной, расовой, национальной, языковой или религиозной принадлежности (ч. 2 ст. 19</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соответствии с ч. 1 ст. 48 Конституции Российской Федерации каждому</w:t>
      </w:r>
      <w:r>
        <w:rPr>
          <w:rStyle w:val="WW8Num3z0"/>
          <w:rFonts w:ascii="Verdana" w:hAnsi="Verdana"/>
          <w:color w:val="000000"/>
          <w:sz w:val="18"/>
          <w:szCs w:val="18"/>
        </w:rPr>
        <w:t> </w:t>
      </w:r>
      <w:r>
        <w:rPr>
          <w:rStyle w:val="WW8Num4z0"/>
          <w:rFonts w:ascii="Verdana" w:hAnsi="Verdana"/>
          <w:color w:val="4682B4"/>
          <w:sz w:val="18"/>
          <w:szCs w:val="18"/>
        </w:rPr>
        <w:t>гарантируется</w:t>
      </w:r>
      <w:r>
        <w:rPr>
          <w:rStyle w:val="WW8Num3z0"/>
          <w:rFonts w:ascii="Verdana" w:hAnsi="Verdana"/>
          <w:color w:val="000000"/>
          <w:sz w:val="18"/>
          <w:szCs w:val="18"/>
        </w:rPr>
        <w:t> </w:t>
      </w:r>
      <w:r>
        <w:rPr>
          <w:rFonts w:ascii="Verdana" w:hAnsi="Verdana"/>
          <w:color w:val="000000"/>
          <w:sz w:val="18"/>
          <w:szCs w:val="18"/>
        </w:rPr>
        <w:t>право на получение квалифицированной юридической помощи. В гражданском обществе</w:t>
      </w:r>
      <w:r>
        <w:rPr>
          <w:rStyle w:val="WW8Num3z0"/>
          <w:rFonts w:ascii="Verdana" w:hAnsi="Verdana"/>
          <w:color w:val="000000"/>
          <w:sz w:val="18"/>
          <w:szCs w:val="18"/>
        </w:rPr>
        <w:t> </w:t>
      </w:r>
      <w:r>
        <w:rPr>
          <w:rStyle w:val="WW8Num4z0"/>
          <w:rFonts w:ascii="Verdana" w:hAnsi="Verdana"/>
          <w:color w:val="4682B4"/>
          <w:sz w:val="18"/>
          <w:szCs w:val="18"/>
        </w:rPr>
        <w:t>адвокатура</w:t>
      </w:r>
      <w:r>
        <w:rPr>
          <w:rStyle w:val="WW8Num3z0"/>
          <w:rFonts w:ascii="Verdana" w:hAnsi="Verdana"/>
          <w:color w:val="000000"/>
          <w:sz w:val="18"/>
          <w:szCs w:val="18"/>
        </w:rPr>
        <w:t> </w:t>
      </w:r>
      <w:r>
        <w:rPr>
          <w:rFonts w:ascii="Verdana" w:hAnsi="Verdana"/>
          <w:color w:val="000000"/>
          <w:sz w:val="18"/>
          <w:szCs w:val="18"/>
        </w:rPr>
        <w:t>и адвокаты являются основными субъектами реализации этого</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права во всех видах</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Федеральный закон «Об адвокатской деятельности и</w:t>
      </w:r>
      <w:r>
        <w:rPr>
          <w:rStyle w:val="WW8Num4z0"/>
          <w:rFonts w:ascii="Verdana" w:hAnsi="Verdana"/>
          <w:color w:val="4682B4"/>
          <w:sz w:val="18"/>
          <w:szCs w:val="18"/>
        </w:rPr>
        <w:t>адвокатуре</w:t>
      </w:r>
      <w:r>
        <w:rPr>
          <w:rStyle w:val="WW8Num3z0"/>
          <w:rFonts w:ascii="Verdana" w:hAnsi="Verdana"/>
          <w:color w:val="000000"/>
          <w:sz w:val="18"/>
          <w:szCs w:val="18"/>
        </w:rPr>
        <w:t> </w:t>
      </w:r>
      <w:r>
        <w:rPr>
          <w:rFonts w:ascii="Verdana" w:hAnsi="Verdana"/>
          <w:color w:val="000000"/>
          <w:sz w:val="18"/>
          <w:szCs w:val="18"/>
        </w:rPr>
        <w:t>в Российской Федерации» от 31 мая 2002 года определил организационно-правовой статус</w:t>
      </w:r>
      <w:r>
        <w:rPr>
          <w:rStyle w:val="WW8Num3z0"/>
          <w:rFonts w:ascii="Verdana" w:hAnsi="Verdana"/>
          <w:color w:val="000000"/>
          <w:sz w:val="18"/>
          <w:szCs w:val="18"/>
        </w:rPr>
        <w:t> </w:t>
      </w:r>
      <w:r>
        <w:rPr>
          <w:rStyle w:val="WW8Num4z0"/>
          <w:rFonts w:ascii="Verdana" w:hAnsi="Verdana"/>
          <w:color w:val="4682B4"/>
          <w:sz w:val="18"/>
          <w:szCs w:val="18"/>
        </w:rPr>
        <w:t>адвоката</w:t>
      </w:r>
      <w:r>
        <w:rPr>
          <w:rFonts w:ascii="Verdana" w:hAnsi="Verdana"/>
          <w:color w:val="000000"/>
          <w:sz w:val="18"/>
          <w:szCs w:val="18"/>
        </w:rPr>
        <w:t>, предусмотрел меры, средства и способы выполнения профессиональных задач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вид и размер ответственности за качество, своевременность и эффективность</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деятельности по поручению стороны, третьих лиц в гражданском процессе.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связи с принятием Закона об</w:t>
      </w:r>
      <w:r>
        <w:rPr>
          <w:rStyle w:val="WW8Num3z0"/>
          <w:rFonts w:ascii="Verdana" w:hAnsi="Verdana"/>
          <w:color w:val="000000"/>
          <w:sz w:val="18"/>
          <w:szCs w:val="18"/>
        </w:rPr>
        <w:t> </w:t>
      </w:r>
      <w:r>
        <w:rPr>
          <w:rStyle w:val="WW8Num4z0"/>
          <w:rFonts w:ascii="Verdana" w:hAnsi="Verdana"/>
          <w:color w:val="4682B4"/>
          <w:sz w:val="18"/>
          <w:szCs w:val="18"/>
        </w:rPr>
        <w:t>адвокатской</w:t>
      </w:r>
      <w:r>
        <w:rPr>
          <w:rStyle w:val="WW8Num3z0"/>
          <w:rFonts w:ascii="Verdana" w:hAnsi="Verdana"/>
          <w:color w:val="000000"/>
          <w:sz w:val="18"/>
          <w:szCs w:val="18"/>
        </w:rPr>
        <w:t> </w:t>
      </w:r>
      <w:r>
        <w:rPr>
          <w:rFonts w:ascii="Verdana" w:hAnsi="Verdana"/>
          <w:color w:val="000000"/>
          <w:sz w:val="18"/>
          <w:szCs w:val="18"/>
        </w:rPr>
        <w:t>деятельности и адвока . туре, нового российского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упрочивших и усовершенствовавших институт представительства, возникла объективная необходимость определения</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и процессуальных основ деятельности адвоката-представителя в гражданском</w:t>
      </w:r>
      <w:r>
        <w:rPr>
          <w:rStyle w:val="WW8Num4z0"/>
          <w:rFonts w:ascii="Verdana" w:hAnsi="Verdana"/>
          <w:color w:val="4682B4"/>
          <w:sz w:val="18"/>
          <w:szCs w:val="18"/>
        </w:rPr>
        <w:t>судопроизводстве</w:t>
      </w:r>
      <w:r>
        <w:rPr>
          <w:rFonts w:ascii="Verdana" w:hAnsi="Verdana"/>
          <w:color w:val="000000"/>
          <w:sz w:val="18"/>
          <w:szCs w:val="18"/>
        </w:rPr>
        <w:t>; роли адвоката-представителя в оказании квалифицированной юридической помощи</w:t>
      </w:r>
      <w:r>
        <w:rPr>
          <w:rStyle w:val="WW8Num3z0"/>
          <w:rFonts w:ascii="Verdana" w:hAnsi="Verdana"/>
          <w:color w:val="000000"/>
          <w:sz w:val="18"/>
          <w:szCs w:val="18"/>
        </w:rPr>
        <w:t> </w:t>
      </w:r>
      <w:r>
        <w:rPr>
          <w:rStyle w:val="WW8Num4z0"/>
          <w:rFonts w:ascii="Verdana" w:hAnsi="Verdana"/>
          <w:color w:val="4682B4"/>
          <w:sz w:val="18"/>
          <w:szCs w:val="18"/>
        </w:rPr>
        <w:t>доверителю</w:t>
      </w:r>
      <w:r>
        <w:rPr>
          <w:rFonts w:ascii="Verdana" w:hAnsi="Verdana"/>
          <w:color w:val="000000"/>
          <w:sz w:val="18"/>
          <w:szCs w:val="18"/>
        </w:rPr>
        <w:t>, исходя из конституционных и</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начал состязательности и равноправия сторон; круга</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данного субъекта гражданско-процессуальной деятельности; факторов, делающих адвоката особым профессиональным представителем.</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Состояние научной разработки темы. Институт представительства в российском гражданском процессе, в том числе участие адвоката-представителя в гражданском судопроизводстве, исследовали многие ученые-юристы: Б.С.</w:t>
      </w:r>
      <w:r>
        <w:rPr>
          <w:rStyle w:val="WW8Num3z0"/>
          <w:rFonts w:ascii="Verdana" w:hAnsi="Verdana"/>
          <w:color w:val="000000"/>
          <w:sz w:val="18"/>
          <w:szCs w:val="18"/>
        </w:rPr>
        <w:t> </w:t>
      </w:r>
      <w:r>
        <w:rPr>
          <w:rStyle w:val="WW8Num4z0"/>
          <w:rFonts w:ascii="Verdana" w:hAnsi="Verdana"/>
          <w:color w:val="4682B4"/>
          <w:sz w:val="18"/>
          <w:szCs w:val="18"/>
        </w:rPr>
        <w:t>Антимонов</w:t>
      </w:r>
      <w:r>
        <w:rPr>
          <w:rFonts w:ascii="Verdana" w:hAnsi="Verdana"/>
          <w:color w:val="000000"/>
          <w:sz w:val="18"/>
          <w:szCs w:val="18"/>
        </w:rPr>
        <w:t>, М.Ю. Барщевский, О.А. Бахарева, М.И.</w:t>
      </w:r>
      <w:r>
        <w:rPr>
          <w:rStyle w:val="WW8Num3z0"/>
          <w:rFonts w:ascii="Verdana" w:hAnsi="Verdana"/>
          <w:color w:val="000000"/>
          <w:sz w:val="18"/>
          <w:szCs w:val="18"/>
        </w:rPr>
        <w:t> </w:t>
      </w:r>
      <w:r>
        <w:rPr>
          <w:rStyle w:val="WW8Num4z0"/>
          <w:rFonts w:ascii="Verdana" w:hAnsi="Verdana"/>
          <w:color w:val="4682B4"/>
          <w:sz w:val="18"/>
          <w:szCs w:val="18"/>
        </w:rPr>
        <w:t>Брагинский</w:t>
      </w:r>
      <w:r>
        <w:rPr>
          <w:rFonts w:ascii="Verdana" w:hAnsi="Verdana"/>
          <w:color w:val="000000"/>
          <w:sz w:val="18"/>
          <w:szCs w:val="18"/>
        </w:rPr>
        <w:t>, Д.Х. Валеев, Е.В. Васьковский, М.А.</w:t>
      </w:r>
      <w:r>
        <w:rPr>
          <w:rStyle w:val="WW8Num3z0"/>
          <w:rFonts w:ascii="Verdana" w:hAnsi="Verdana"/>
          <w:color w:val="000000"/>
          <w:sz w:val="18"/>
          <w:szCs w:val="18"/>
        </w:rPr>
        <w:t> </w:t>
      </w:r>
      <w:r>
        <w:rPr>
          <w:rStyle w:val="WW8Num4z0"/>
          <w:rFonts w:ascii="Verdana" w:hAnsi="Verdana"/>
          <w:color w:val="4682B4"/>
          <w:sz w:val="18"/>
          <w:szCs w:val="18"/>
        </w:rPr>
        <w:t>Викут</w:t>
      </w:r>
      <w:r>
        <w:rPr>
          <w:rFonts w:ascii="Verdana" w:hAnsi="Verdana"/>
          <w:color w:val="000000"/>
          <w:sz w:val="18"/>
          <w:szCs w:val="18"/>
        </w:rPr>
        <w:t>, М.М. Винавер, А.А. Власов, С.Н.</w:t>
      </w:r>
      <w:r>
        <w:rPr>
          <w:rStyle w:val="WW8Num4z0"/>
          <w:rFonts w:ascii="Verdana" w:hAnsi="Verdana"/>
          <w:color w:val="4682B4"/>
          <w:sz w:val="18"/>
          <w:szCs w:val="18"/>
        </w:rPr>
        <w:t>Гаврилов</w:t>
      </w:r>
      <w:r>
        <w:rPr>
          <w:rFonts w:ascii="Verdana" w:hAnsi="Verdana"/>
          <w:color w:val="000000"/>
          <w:sz w:val="18"/>
          <w:szCs w:val="18"/>
        </w:rPr>
        <w:t>, C.JI. Герзон, М.В. Гордон, JI.A.</w:t>
      </w:r>
      <w:r>
        <w:rPr>
          <w:rStyle w:val="WW8Num3z0"/>
          <w:rFonts w:ascii="Verdana" w:hAnsi="Verdana"/>
          <w:color w:val="000000"/>
          <w:sz w:val="18"/>
          <w:szCs w:val="18"/>
        </w:rPr>
        <w:t> </w:t>
      </w:r>
      <w:r>
        <w:rPr>
          <w:rStyle w:val="WW8Num4z0"/>
          <w:rFonts w:ascii="Verdana" w:hAnsi="Verdana"/>
          <w:color w:val="4682B4"/>
          <w:sz w:val="18"/>
          <w:szCs w:val="18"/>
        </w:rPr>
        <w:t>Грось</w:t>
      </w:r>
      <w:r>
        <w:rPr>
          <w:rFonts w:ascii="Verdana" w:hAnsi="Verdana"/>
          <w:color w:val="000000"/>
          <w:sz w:val="18"/>
          <w:szCs w:val="18"/>
        </w:rPr>
        <w:t>, Е.Г. Дри-жачная, И.М. Ильинская, Н.И.</w:t>
      </w:r>
      <w:r>
        <w:rPr>
          <w:rStyle w:val="WW8Num3z0"/>
          <w:rFonts w:ascii="Verdana" w:hAnsi="Verdana"/>
          <w:color w:val="000000"/>
          <w:sz w:val="18"/>
          <w:szCs w:val="18"/>
        </w:rPr>
        <w:t> </w:t>
      </w:r>
      <w:r>
        <w:rPr>
          <w:rStyle w:val="WW8Num4z0"/>
          <w:rFonts w:ascii="Verdana" w:hAnsi="Verdana"/>
          <w:color w:val="4682B4"/>
          <w:sz w:val="18"/>
          <w:szCs w:val="18"/>
        </w:rPr>
        <w:t>Казанцев</w:t>
      </w:r>
      <w:r>
        <w:rPr>
          <w:rFonts w:ascii="Verdana" w:hAnsi="Verdana"/>
          <w:color w:val="000000"/>
          <w:sz w:val="18"/>
          <w:szCs w:val="18"/>
        </w:rPr>
        <w:t>, С. Крылов, Ю.Ф. Лубшев, А.А.</w:t>
      </w:r>
      <w:r>
        <w:rPr>
          <w:rStyle w:val="WW8Num3z0"/>
          <w:rFonts w:ascii="Verdana" w:hAnsi="Verdana"/>
          <w:color w:val="000000"/>
          <w:sz w:val="18"/>
          <w:szCs w:val="18"/>
        </w:rPr>
        <w:t> </w:t>
      </w:r>
      <w:r>
        <w:rPr>
          <w:rStyle w:val="WW8Num4z0"/>
          <w:rFonts w:ascii="Verdana" w:hAnsi="Verdana"/>
          <w:color w:val="4682B4"/>
          <w:sz w:val="18"/>
          <w:szCs w:val="18"/>
        </w:rPr>
        <w:t>Мельников</w:t>
      </w:r>
      <w:r>
        <w:rPr>
          <w:rFonts w:ascii="Verdana" w:hAnsi="Verdana"/>
          <w:color w:val="000000"/>
          <w:sz w:val="18"/>
          <w:szCs w:val="18"/>
        </w:rPr>
        <w:t>, E.JI. Невзгодина, Г.Л. Осокина, A.M.</w:t>
      </w:r>
      <w:r>
        <w:rPr>
          <w:rStyle w:val="WW8Num3z0"/>
          <w:rFonts w:ascii="Verdana" w:hAnsi="Verdana"/>
          <w:color w:val="000000"/>
          <w:sz w:val="18"/>
          <w:szCs w:val="18"/>
        </w:rPr>
        <w:t> </w:t>
      </w:r>
      <w:r>
        <w:rPr>
          <w:rStyle w:val="WW8Num4z0"/>
          <w:rFonts w:ascii="Verdana" w:hAnsi="Verdana"/>
          <w:color w:val="4682B4"/>
          <w:sz w:val="18"/>
          <w:szCs w:val="18"/>
        </w:rPr>
        <w:t>Пальховский</w:t>
      </w:r>
      <w:r>
        <w:rPr>
          <w:rFonts w:ascii="Verdana" w:hAnsi="Verdana"/>
          <w:color w:val="000000"/>
          <w:sz w:val="18"/>
          <w:szCs w:val="18"/>
        </w:rPr>
        <w:t>, Я.А. Ро-зенберг, Е.В. Салогубова, Е.Г.</w:t>
      </w:r>
      <w:r>
        <w:rPr>
          <w:rStyle w:val="WW8Num3z0"/>
          <w:rFonts w:ascii="Verdana" w:hAnsi="Verdana"/>
          <w:color w:val="000000"/>
          <w:sz w:val="18"/>
          <w:szCs w:val="18"/>
        </w:rPr>
        <w:t> </w:t>
      </w:r>
      <w:r>
        <w:rPr>
          <w:rStyle w:val="WW8Num4z0"/>
          <w:rFonts w:ascii="Verdana" w:hAnsi="Verdana"/>
          <w:color w:val="4682B4"/>
          <w:sz w:val="18"/>
          <w:szCs w:val="18"/>
        </w:rPr>
        <w:t>Тарло</w:t>
      </w:r>
      <w:r>
        <w:rPr>
          <w:rFonts w:ascii="Verdana" w:hAnsi="Verdana"/>
          <w:color w:val="000000"/>
          <w:sz w:val="18"/>
          <w:szCs w:val="18"/>
        </w:rPr>
        <w:t>, А.Г. Торянников, М.К. Треушников, А.А. Ференц-Сороцкий, С.А.</w:t>
      </w:r>
      <w:r>
        <w:rPr>
          <w:rStyle w:val="WW8Num3z0"/>
          <w:rFonts w:ascii="Verdana" w:hAnsi="Verdana"/>
          <w:color w:val="000000"/>
          <w:sz w:val="18"/>
          <w:szCs w:val="18"/>
        </w:rPr>
        <w:t> </w:t>
      </w:r>
      <w:r>
        <w:rPr>
          <w:rStyle w:val="WW8Num4z0"/>
          <w:rFonts w:ascii="Verdana" w:hAnsi="Verdana"/>
          <w:color w:val="4682B4"/>
          <w:sz w:val="18"/>
          <w:szCs w:val="18"/>
        </w:rPr>
        <w:t>Халатов</w:t>
      </w:r>
      <w:r>
        <w:rPr>
          <w:rFonts w:ascii="Verdana" w:hAnsi="Verdana"/>
          <w:color w:val="000000"/>
          <w:sz w:val="18"/>
          <w:szCs w:val="18"/>
        </w:rPr>
        <w:t>, М.Х. Хутыз, Д.М. Чечот, О.П.</w:t>
      </w:r>
      <w:r>
        <w:rPr>
          <w:rStyle w:val="WW8Num3z0"/>
          <w:rFonts w:ascii="Verdana" w:hAnsi="Verdana"/>
          <w:color w:val="000000"/>
          <w:sz w:val="18"/>
          <w:szCs w:val="18"/>
        </w:rPr>
        <w:t> </w:t>
      </w:r>
      <w:r>
        <w:rPr>
          <w:rStyle w:val="WW8Num4z0"/>
          <w:rFonts w:ascii="Verdana" w:hAnsi="Verdana"/>
          <w:color w:val="4682B4"/>
          <w:sz w:val="18"/>
          <w:szCs w:val="18"/>
        </w:rPr>
        <w:t>Чистякова</w:t>
      </w:r>
      <w:r>
        <w:rPr>
          <w:rFonts w:ascii="Verdana" w:hAnsi="Verdana"/>
          <w:color w:val="000000"/>
          <w:sz w:val="18"/>
          <w:szCs w:val="18"/>
        </w:rPr>
        <w:t>, М.С. Шакарян, В.М. Шерстюк, М.И.</w:t>
      </w:r>
      <w:r>
        <w:rPr>
          <w:rStyle w:val="WW8Num3z0"/>
          <w:rFonts w:ascii="Verdana" w:hAnsi="Verdana"/>
          <w:color w:val="000000"/>
          <w:sz w:val="18"/>
          <w:szCs w:val="18"/>
        </w:rPr>
        <w:t> </w:t>
      </w:r>
      <w:r>
        <w:rPr>
          <w:rStyle w:val="WW8Num4z0"/>
          <w:rFonts w:ascii="Verdana" w:hAnsi="Verdana"/>
          <w:color w:val="4682B4"/>
          <w:sz w:val="18"/>
          <w:szCs w:val="18"/>
        </w:rPr>
        <w:t>Штефан</w:t>
      </w:r>
      <w:r>
        <w:rPr>
          <w:rFonts w:ascii="Verdana" w:hAnsi="Verdana"/>
          <w:color w:val="000000"/>
          <w:sz w:val="18"/>
          <w:szCs w:val="18"/>
        </w:rPr>
        <w:t>, В.Н. Щеглов, К.С. Юдельсон и др.</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названные</w:t>
      </w:r>
      <w:r>
        <w:rPr>
          <w:rStyle w:val="WW8Num3z0"/>
          <w:rFonts w:ascii="Verdana" w:hAnsi="Verdana"/>
          <w:color w:val="000000"/>
          <w:sz w:val="18"/>
          <w:szCs w:val="18"/>
        </w:rPr>
        <w:t> </w:t>
      </w:r>
      <w:r>
        <w:rPr>
          <w:rStyle w:val="WW8Num4z0"/>
          <w:rFonts w:ascii="Verdana" w:hAnsi="Verdana"/>
          <w:color w:val="4682B4"/>
          <w:sz w:val="18"/>
          <w:szCs w:val="18"/>
        </w:rPr>
        <w:t>правоведы</w:t>
      </w:r>
      <w:r>
        <w:rPr>
          <w:rStyle w:val="WW8Num3z0"/>
          <w:rFonts w:ascii="Verdana" w:hAnsi="Verdana"/>
          <w:color w:val="000000"/>
          <w:sz w:val="18"/>
          <w:szCs w:val="18"/>
        </w:rPr>
        <w:t> </w:t>
      </w:r>
      <w:r>
        <w:rPr>
          <w:rFonts w:ascii="Verdana" w:hAnsi="Verdana"/>
          <w:color w:val="000000"/>
          <w:sz w:val="18"/>
          <w:szCs w:val="18"/>
        </w:rPr>
        <w:t>проводили исследования на базе современного им законодательства, до принятия Закона об адвокатской деятельности и адвокатуре и</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 которые существенно реформировали институт представительства. Благодаря исследованию развития</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представительства, его природы и особенностей настоящая диссертация обогащает</w:t>
      </w:r>
      <w:r>
        <w:rPr>
          <w:rStyle w:val="WW8Num3z0"/>
          <w:rFonts w:ascii="Verdana" w:hAnsi="Verdana"/>
          <w:color w:val="000000"/>
          <w:sz w:val="18"/>
          <w:szCs w:val="18"/>
        </w:rPr>
        <w:t> </w:t>
      </w:r>
      <w:r>
        <w:rPr>
          <w:rStyle w:val="WW8Num4z0"/>
          <w:rFonts w:ascii="Verdana" w:hAnsi="Verdana"/>
          <w:color w:val="4682B4"/>
          <w:sz w:val="18"/>
          <w:szCs w:val="18"/>
        </w:rPr>
        <w:t>процессуальную</w:t>
      </w:r>
      <w:r>
        <w:rPr>
          <w:rStyle w:val="WW8Num3z0"/>
          <w:rFonts w:ascii="Verdana" w:hAnsi="Verdana"/>
          <w:color w:val="000000"/>
          <w:sz w:val="18"/>
          <w:szCs w:val="18"/>
        </w:rPr>
        <w:t> </w:t>
      </w:r>
      <w:r>
        <w:rPr>
          <w:rFonts w:ascii="Verdana" w:hAnsi="Verdana"/>
          <w:color w:val="000000"/>
          <w:sz w:val="18"/>
          <w:szCs w:val="18"/>
        </w:rPr>
        <w:t>теорию и являет собой авторскую концепцию представительства в современном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 исследования. В настоящей диссертации объектом исследования является комплекс проблем, связанных со становлением и развитием судебного представительства.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объекте диссертационного исследования особое место занимает следующая историческая триада, неразрывно связанная с</w:t>
      </w:r>
      <w:r>
        <w:rPr>
          <w:rStyle w:val="WW8Num3z0"/>
          <w:rFonts w:ascii="Verdana" w:hAnsi="Verdana"/>
          <w:color w:val="000000"/>
          <w:sz w:val="18"/>
          <w:szCs w:val="18"/>
        </w:rPr>
        <w:t> </w:t>
      </w:r>
      <w:r>
        <w:rPr>
          <w:rStyle w:val="WW8Num4z0"/>
          <w:rFonts w:ascii="Verdana" w:hAnsi="Verdana"/>
          <w:color w:val="4682B4"/>
          <w:sz w:val="18"/>
          <w:szCs w:val="18"/>
        </w:rPr>
        <w:t>цивилистическим</w:t>
      </w:r>
      <w:r>
        <w:rPr>
          <w:rStyle w:val="WW8Num3z0"/>
          <w:rFonts w:ascii="Verdana" w:hAnsi="Verdana"/>
          <w:color w:val="000000"/>
          <w:sz w:val="18"/>
          <w:szCs w:val="18"/>
        </w:rPr>
        <w:t> </w:t>
      </w:r>
      <w:r>
        <w:rPr>
          <w:rFonts w:ascii="Verdana" w:hAnsi="Verdana"/>
          <w:color w:val="000000"/>
          <w:sz w:val="18"/>
          <w:szCs w:val="18"/>
        </w:rPr>
        <w:t>представительством в России: институт представительства в теории и праве в условиях судебной реформы 1864 года; представительство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судопроизводстве; представительство в современном гражданском процессе Российской Федерации. В связи с этим определенное место отведено периодизации появления, становления и эволюции представительства в отечественном гражданском судопроизводстве.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центре объекта исследования - всесторонний анализ конституционного, гражданского процессуального законодательства и норм Федерального закона «</w:t>
      </w:r>
      <w:r>
        <w:rPr>
          <w:rStyle w:val="WW8Num4z0"/>
          <w:rFonts w:ascii="Verdana" w:hAnsi="Verdana"/>
          <w:color w:val="4682B4"/>
          <w:sz w:val="18"/>
          <w:szCs w:val="18"/>
        </w:rPr>
        <w:t>Об адвокатской деятельности и адвокатуре в Российской Федерации</w:t>
      </w:r>
      <w:r>
        <w:rPr>
          <w:rFonts w:ascii="Verdana" w:hAnsi="Verdana"/>
          <w:color w:val="000000"/>
          <w:sz w:val="18"/>
          <w:szCs w:val="18"/>
        </w:rPr>
        <w:t>», регулирующих институт представительства в гражданском процессуальном праве.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Объект исследования включает в себя также</w:t>
      </w:r>
      <w:r>
        <w:rPr>
          <w:rStyle w:val="WW8Num3z0"/>
          <w:rFonts w:ascii="Verdana" w:hAnsi="Verdana"/>
          <w:color w:val="000000"/>
          <w:sz w:val="18"/>
          <w:szCs w:val="18"/>
        </w:rPr>
        <w:t> </w:t>
      </w:r>
      <w:r>
        <w:rPr>
          <w:rStyle w:val="WW8Num4z0"/>
          <w:rFonts w:ascii="Verdana" w:hAnsi="Verdana"/>
          <w:color w:val="4682B4"/>
          <w:sz w:val="18"/>
          <w:szCs w:val="18"/>
        </w:rPr>
        <w:t>правоприменительную</w:t>
      </w:r>
      <w:r>
        <w:rPr>
          <w:rStyle w:val="WW8Num3z0"/>
          <w:rFonts w:ascii="Verdana" w:hAnsi="Verdana"/>
          <w:color w:val="000000"/>
          <w:sz w:val="18"/>
          <w:szCs w:val="18"/>
        </w:rPr>
        <w:t> </w:t>
      </w:r>
      <w:r>
        <w:rPr>
          <w:rFonts w:ascii="Verdana" w:hAnsi="Verdana"/>
          <w:color w:val="000000"/>
          <w:sz w:val="18"/>
          <w:szCs w:val="18"/>
        </w:rPr>
        <w:t>деятельность с участием представителя.</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Диссертационная работа своим предметом охватывает разработку общего и частного (применительно к адвокату-представителю) правового статуса представителя в современном гражданском процессе.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Диссертационное исследование позволяет прийти к концептуальному выводу о том, что правовой статус адвоката-представителя есть</w:t>
      </w:r>
      <w:r>
        <w:rPr>
          <w:rStyle w:val="WW8Num3z0"/>
          <w:rFonts w:ascii="Verdana" w:hAnsi="Verdana"/>
          <w:color w:val="000000"/>
          <w:sz w:val="18"/>
          <w:szCs w:val="18"/>
        </w:rPr>
        <w:t> </w:t>
      </w:r>
      <w:r>
        <w:rPr>
          <w:rStyle w:val="WW8Num4z0"/>
          <w:rFonts w:ascii="Verdana" w:hAnsi="Verdana"/>
          <w:color w:val="4682B4"/>
          <w:sz w:val="18"/>
          <w:szCs w:val="18"/>
        </w:rPr>
        <w:t>урегулированные</w:t>
      </w:r>
      <w:r>
        <w:rPr>
          <w:rStyle w:val="WW8Num3z0"/>
          <w:rFonts w:ascii="Verdana" w:hAnsi="Verdana"/>
          <w:color w:val="000000"/>
          <w:sz w:val="18"/>
          <w:szCs w:val="18"/>
        </w:rPr>
        <w:t> </w:t>
      </w:r>
      <w:r>
        <w:rPr>
          <w:rFonts w:ascii="Verdana" w:hAnsi="Verdana"/>
          <w:color w:val="000000"/>
          <w:sz w:val="18"/>
          <w:szCs w:val="18"/>
        </w:rPr>
        <w:t>законом отношения на уровне «государство - личность -</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Fonts w:ascii="Verdana" w:hAnsi="Verdana"/>
          <w:color w:val="000000"/>
          <w:sz w:val="18"/>
          <w:szCs w:val="18"/>
        </w:rPr>
        <w:t>», а не совокупность прав и обязанностей. Такой подход позволил, с одной стороны, по-новому определить и осветить теоретико-концептуальные основы статуса представителя в современном российском гражданском судопроизводстве, а с другой - на этой основе выявить и охарактеризовать особенности процессуального положения адвоката-представителя как в понятийном, так и структурно-содержательном планах.</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Права, обязанности, гарантии прав и</w:t>
      </w:r>
      <w:r>
        <w:rPr>
          <w:rStyle w:val="WW8Num3z0"/>
          <w:rFonts w:ascii="Verdana" w:hAnsi="Verdana"/>
          <w:color w:val="000000"/>
          <w:sz w:val="18"/>
          <w:szCs w:val="18"/>
        </w:rPr>
        <w:t> </w:t>
      </w:r>
      <w:r>
        <w:rPr>
          <w:rStyle w:val="WW8Num4z0"/>
          <w:rFonts w:ascii="Verdana" w:hAnsi="Verdana"/>
          <w:color w:val="4682B4"/>
          <w:sz w:val="18"/>
          <w:szCs w:val="18"/>
        </w:rPr>
        <w:t>надлежащего</w:t>
      </w:r>
      <w:r>
        <w:rPr>
          <w:rStyle w:val="WW8Num3z0"/>
          <w:rFonts w:ascii="Verdana" w:hAnsi="Verdana"/>
          <w:color w:val="000000"/>
          <w:sz w:val="18"/>
          <w:szCs w:val="18"/>
        </w:rPr>
        <w:t> </w:t>
      </w:r>
      <w:r>
        <w:rPr>
          <w:rFonts w:ascii="Verdana" w:hAnsi="Verdana"/>
          <w:color w:val="000000"/>
          <w:sz w:val="18"/>
          <w:szCs w:val="18"/>
        </w:rPr>
        <w:t>выполнения обязанностей представителем-адвокатом, его право- и</w:t>
      </w:r>
      <w:r>
        <w:rPr>
          <w:rStyle w:val="WW8Num3z0"/>
          <w:rFonts w:ascii="Verdana" w:hAnsi="Verdana"/>
          <w:color w:val="000000"/>
          <w:sz w:val="18"/>
          <w:szCs w:val="18"/>
        </w:rPr>
        <w:t> </w:t>
      </w:r>
      <w:r>
        <w:rPr>
          <w:rStyle w:val="WW8Num4z0"/>
          <w:rFonts w:ascii="Verdana" w:hAnsi="Verdana"/>
          <w:color w:val="4682B4"/>
          <w:sz w:val="18"/>
          <w:szCs w:val="18"/>
        </w:rPr>
        <w:t>дееспособность</w:t>
      </w:r>
      <w:r>
        <w:rPr>
          <w:rFonts w:ascii="Verdana" w:hAnsi="Verdana"/>
          <w:color w:val="000000"/>
          <w:sz w:val="18"/>
          <w:szCs w:val="18"/>
        </w:rPr>
        <w:t>, ответственность - эти слагаемые есть составные элементы структуры статуса названного субъекта гражданского процесса. Данная проблематика неразрывно связана с правовыми основаниями статуса и деятельности представителя вообще, и адвоката-представителя, в частности. Исследование конституционных и процессуальных основ деятельности адвоката-представителя в российском гражданском судопроизводстве занимает существенное место в диссертационной работе.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связи с предметом исследования сформулирован ряд теоретических выводов и научно-практических рекомендаций. В частности о том, что статус участников конституционного,</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Fonts w:ascii="Verdana" w:hAnsi="Verdana"/>
          <w:color w:val="000000"/>
          <w:sz w:val="18"/>
          <w:szCs w:val="18"/>
        </w:rPr>
        <w:t>, гражданского процесса опирается на определенный и</w:t>
      </w:r>
      <w:r>
        <w:rPr>
          <w:rStyle w:val="WW8Num3z0"/>
          <w:rFonts w:ascii="Verdana" w:hAnsi="Verdana"/>
          <w:color w:val="000000"/>
          <w:sz w:val="18"/>
          <w:szCs w:val="18"/>
        </w:rPr>
        <w:t> </w:t>
      </w:r>
      <w:r>
        <w:rPr>
          <w:rStyle w:val="WW8Num4z0"/>
          <w:rFonts w:ascii="Verdana" w:hAnsi="Verdana"/>
          <w:color w:val="4682B4"/>
          <w:sz w:val="18"/>
          <w:szCs w:val="18"/>
        </w:rPr>
        <w:t>закрепленный</w:t>
      </w:r>
      <w:r>
        <w:rPr>
          <w:rStyle w:val="WW8Num3z0"/>
          <w:rFonts w:ascii="Verdana" w:hAnsi="Verdana"/>
          <w:color w:val="000000"/>
          <w:sz w:val="18"/>
          <w:szCs w:val="18"/>
        </w:rPr>
        <w:t> </w:t>
      </w:r>
      <w:r>
        <w:rPr>
          <w:rFonts w:ascii="Verdana" w:hAnsi="Verdana"/>
          <w:color w:val="000000"/>
          <w:sz w:val="18"/>
          <w:szCs w:val="18"/>
        </w:rPr>
        <w:t>Конституцией Российской Федерации правовой статус личности в государстве.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Цели и задачи исследования. Общая цель диссертационного труда - представление научному миру и обоснование авторской концепции представительства в гражданском процессуальном праве и разработка частной модели статуса адвоката и</w:t>
      </w:r>
      <w:r>
        <w:rPr>
          <w:rStyle w:val="WW8Num3z0"/>
          <w:rFonts w:ascii="Verdana" w:hAnsi="Verdana"/>
          <w:color w:val="000000"/>
          <w:sz w:val="18"/>
          <w:szCs w:val="18"/>
        </w:rPr>
        <w:t> </w:t>
      </w:r>
      <w:r>
        <w:rPr>
          <w:rStyle w:val="WW8Num4z0"/>
          <w:rFonts w:ascii="Verdana" w:hAnsi="Verdana"/>
          <w:color w:val="4682B4"/>
          <w:sz w:val="18"/>
          <w:szCs w:val="18"/>
        </w:rPr>
        <w:t>адвокатского</w:t>
      </w:r>
      <w:r>
        <w:rPr>
          <w:rStyle w:val="WW8Num3z0"/>
          <w:rFonts w:ascii="Verdana" w:hAnsi="Verdana"/>
          <w:color w:val="000000"/>
          <w:sz w:val="18"/>
          <w:szCs w:val="18"/>
        </w:rPr>
        <w:t> </w:t>
      </w:r>
      <w:r>
        <w:rPr>
          <w:rFonts w:ascii="Verdana" w:hAnsi="Verdana"/>
          <w:color w:val="000000"/>
          <w:sz w:val="18"/>
          <w:szCs w:val="18"/>
        </w:rPr>
        <w:t>представительства в современном российском гражданском судопроизводстве на основе анализа конституционного и гражданского процессуального законодательства, федерального законодательства об адвокатской деятельности и адвокатуре.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Общее целеполагание диссертационной работы достигается благодаря осуществлению ряда частных целей, таких, как всестороннее и полное раскрытие содержания института представительства в гражданском процессе, в том числе осуществляемого</w:t>
      </w:r>
      <w:r>
        <w:rPr>
          <w:rStyle w:val="WW8Num3z0"/>
          <w:rFonts w:ascii="Verdana" w:hAnsi="Verdana"/>
          <w:color w:val="000000"/>
          <w:sz w:val="18"/>
          <w:szCs w:val="18"/>
        </w:rPr>
        <w:t> </w:t>
      </w:r>
      <w:r>
        <w:rPr>
          <w:rStyle w:val="WW8Num4z0"/>
          <w:rFonts w:ascii="Verdana" w:hAnsi="Verdana"/>
          <w:color w:val="4682B4"/>
          <w:sz w:val="18"/>
          <w:szCs w:val="18"/>
        </w:rPr>
        <w:t>адвокатом</w:t>
      </w:r>
      <w:r>
        <w:rPr>
          <w:rFonts w:ascii="Verdana" w:hAnsi="Verdana"/>
          <w:color w:val="000000"/>
          <w:sz w:val="18"/>
          <w:szCs w:val="18"/>
        </w:rPr>
        <w:t>; усовершенствование научно-прикладного аппарата, обусловленное нетрадиционной трактовкой правового положения представителя в гражданском процессе вообще и представительства в гражданском процессе как межотраслевого цивилистиче-ского института в особенности.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Среди частных целей исследования особый акцент сделан на разработке и нормативно-правовом закреплении основ статуса и профессиональной деятельности адвоката-представителя в гражданском процессе, а также уделено внимание анализу дискуссионных проблем цивилистиче-ского представительства и особенностей участия адвоката в гражданском судопроизводстве.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Одна из целей диссертационного исследования состоит в обосновании необходимости совершенствования ГПК Российской Федерации, выработке предложений по совершенствованию судебной и адвокатской деятельности.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Перечисленные цели диссертационного исследования достигаются посредством постановки и решения следующих задач:</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определения понятия представительства в гражданском процессе, раскрытия его природы, сущности и структуры; исследования основных характеристик гражданско-процессуального представительства (видов, оснований, содержания и субъектов);</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определения понятия, структуры, содержания и значения процессуально-правового статуса представителя в российском гражданском процессе, в том числе адвоката-представителя, правовых основ его деятельности;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 исследования форм и видов квалифицированной юридической помощи, оказываемой адвокатом-представителем в гражданском судопроизводстве;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выработки предложений по развитию и совершенствованию законодательства, направленных на повышение эффективности адвокатской деятельности в гражданском судопроизводстве.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Методологическая и теоретическая основы исследования. Методологическую основу диссертационной работы составили основные положения диалектического метода познания как общего метода познания объективной действительности. Помимо общего метода в работе использованы общенаучные и специальные методы познания: исторический, логический, социологический, сравнительно-правового исследования, статистического анализа, системный подход и некоторые другие.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основой работы явились труды по общей теории права, гражданского процесса, уголовного процесса. В частности, в своих суждениях диссертант опирается на исследования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А.Г. Братко, С.Н. Братуся, Е.В.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М.А. Викут, М.М. Винавера, Н.В. Витру-ка, А.А.</w:t>
      </w:r>
      <w:r>
        <w:rPr>
          <w:rStyle w:val="WW8Num3z0"/>
          <w:rFonts w:ascii="Verdana" w:hAnsi="Verdana"/>
          <w:color w:val="000000"/>
          <w:sz w:val="18"/>
          <w:szCs w:val="18"/>
        </w:rPr>
        <w:t> </w:t>
      </w:r>
      <w:r>
        <w:rPr>
          <w:rStyle w:val="WW8Num4z0"/>
          <w:rFonts w:ascii="Verdana" w:hAnsi="Verdana"/>
          <w:color w:val="4682B4"/>
          <w:sz w:val="18"/>
          <w:szCs w:val="18"/>
        </w:rPr>
        <w:t>Власова</w:t>
      </w:r>
      <w:r>
        <w:rPr>
          <w:rFonts w:ascii="Verdana" w:hAnsi="Verdana"/>
          <w:color w:val="000000"/>
          <w:sz w:val="18"/>
          <w:szCs w:val="18"/>
        </w:rPr>
        <w:t>, Л.Д. Воеводина, И.В. Гессена, К.И.</w:t>
      </w:r>
      <w:r>
        <w:rPr>
          <w:rStyle w:val="WW8Num3z0"/>
          <w:rFonts w:ascii="Verdana" w:hAnsi="Verdana"/>
          <w:color w:val="000000"/>
          <w:sz w:val="18"/>
          <w:szCs w:val="18"/>
        </w:rPr>
        <w:t> </w:t>
      </w:r>
      <w:r>
        <w:rPr>
          <w:rStyle w:val="WW8Num4z0"/>
          <w:rFonts w:ascii="Verdana" w:hAnsi="Verdana"/>
          <w:color w:val="4682B4"/>
          <w:sz w:val="18"/>
          <w:szCs w:val="18"/>
        </w:rPr>
        <w:t>Гололобова</w:t>
      </w:r>
      <w:r>
        <w:rPr>
          <w:rFonts w:ascii="Verdana" w:hAnsi="Verdana"/>
          <w:color w:val="000000"/>
          <w:sz w:val="18"/>
          <w:szCs w:val="18"/>
        </w:rPr>
        <w:t>, А.Х. Гольмстена, И.П. Гришина, Р.Е.</w:t>
      </w:r>
      <w:r>
        <w:rPr>
          <w:rStyle w:val="WW8Num3z0"/>
          <w:rFonts w:ascii="Verdana" w:hAnsi="Verdana"/>
          <w:color w:val="000000"/>
          <w:sz w:val="18"/>
          <w:szCs w:val="18"/>
        </w:rPr>
        <w:t> </w:t>
      </w:r>
      <w:r>
        <w:rPr>
          <w:rStyle w:val="WW8Num4z0"/>
          <w:rFonts w:ascii="Verdana" w:hAnsi="Verdana"/>
          <w:color w:val="4682B4"/>
          <w:sz w:val="18"/>
          <w:szCs w:val="18"/>
        </w:rPr>
        <w:t>Гукасян</w:t>
      </w:r>
      <w:r>
        <w:rPr>
          <w:rFonts w:ascii="Verdana" w:hAnsi="Verdana"/>
          <w:color w:val="000000"/>
          <w:sz w:val="18"/>
          <w:szCs w:val="18"/>
        </w:rPr>
        <w:t>, И.М. Ильинской, М.М. Ковалевского, А.Ф.</w:t>
      </w:r>
      <w:r>
        <w:rPr>
          <w:rStyle w:val="WW8Num3z0"/>
          <w:rFonts w:ascii="Verdana" w:hAnsi="Verdana"/>
          <w:color w:val="000000"/>
          <w:sz w:val="18"/>
          <w:szCs w:val="18"/>
        </w:rPr>
        <w:t> </w:t>
      </w:r>
      <w:r>
        <w:rPr>
          <w:rStyle w:val="WW8Num4z0"/>
          <w:rFonts w:ascii="Verdana" w:hAnsi="Verdana"/>
          <w:color w:val="4682B4"/>
          <w:sz w:val="18"/>
          <w:szCs w:val="18"/>
        </w:rPr>
        <w:t>Козлова</w:t>
      </w:r>
      <w:r>
        <w:rPr>
          <w:rFonts w:ascii="Verdana" w:hAnsi="Verdana"/>
          <w:color w:val="000000"/>
          <w:sz w:val="18"/>
          <w:szCs w:val="18"/>
        </w:rPr>
        <w:t>, Н.М. Коркунова, Л.Ф. Лесницкой, Е.А.</w:t>
      </w:r>
      <w:r>
        <w:rPr>
          <w:rStyle w:val="WW8Num3z0"/>
          <w:rFonts w:ascii="Verdana" w:hAnsi="Verdana"/>
          <w:color w:val="000000"/>
          <w:sz w:val="18"/>
          <w:szCs w:val="18"/>
        </w:rPr>
        <w:t> </w:t>
      </w:r>
      <w:r>
        <w:rPr>
          <w:rStyle w:val="WW8Num4z0"/>
          <w:rFonts w:ascii="Verdana" w:hAnsi="Verdana"/>
          <w:color w:val="4682B4"/>
          <w:sz w:val="18"/>
          <w:szCs w:val="18"/>
        </w:rPr>
        <w:t>Лукашевой</w:t>
      </w:r>
      <w:r>
        <w:rPr>
          <w:rFonts w:ascii="Verdana" w:hAnsi="Verdana"/>
          <w:color w:val="000000"/>
          <w:sz w:val="18"/>
          <w:szCs w:val="18"/>
        </w:rPr>
        <w:t>,</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A.В.</w:t>
      </w:r>
      <w:r>
        <w:rPr>
          <w:rStyle w:val="WW8Num3z0"/>
          <w:rFonts w:ascii="Verdana" w:hAnsi="Verdana"/>
          <w:color w:val="000000"/>
          <w:sz w:val="18"/>
          <w:szCs w:val="18"/>
        </w:rPr>
        <w:t> </w:t>
      </w:r>
      <w:r>
        <w:rPr>
          <w:rStyle w:val="WW8Num4z0"/>
          <w:rFonts w:ascii="Verdana" w:hAnsi="Verdana"/>
          <w:color w:val="4682B4"/>
          <w:sz w:val="18"/>
          <w:szCs w:val="18"/>
        </w:rPr>
        <w:t>Малько</w:t>
      </w:r>
      <w:r>
        <w:rPr>
          <w:rFonts w:ascii="Verdana" w:hAnsi="Verdana"/>
          <w:color w:val="000000"/>
          <w:sz w:val="18"/>
          <w:szCs w:val="18"/>
        </w:rPr>
        <w:t>, Г.В. Мальцева, Н.И. Матузова, А.А.</w:t>
      </w:r>
      <w:r>
        <w:rPr>
          <w:rStyle w:val="WW8Num3z0"/>
          <w:rFonts w:ascii="Verdana" w:hAnsi="Verdana"/>
          <w:color w:val="000000"/>
          <w:sz w:val="18"/>
          <w:szCs w:val="18"/>
        </w:rPr>
        <w:t> </w:t>
      </w:r>
      <w:r>
        <w:rPr>
          <w:rStyle w:val="WW8Num4z0"/>
          <w:rFonts w:ascii="Verdana" w:hAnsi="Verdana"/>
          <w:color w:val="4682B4"/>
          <w:sz w:val="18"/>
          <w:szCs w:val="18"/>
        </w:rPr>
        <w:t>Мельникова</w:t>
      </w:r>
      <w:r>
        <w:rPr>
          <w:rFonts w:ascii="Verdana" w:hAnsi="Verdana"/>
          <w:color w:val="000000"/>
          <w:sz w:val="18"/>
          <w:szCs w:val="18"/>
        </w:rPr>
        <w:t>, А.Ф. Паль-ховского, В.А. Патюлина,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Н.А.Чечиной, Д.М. Чечот,</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B.М.</w:t>
      </w:r>
      <w:r>
        <w:rPr>
          <w:rStyle w:val="WW8Num3z0"/>
          <w:rFonts w:ascii="Verdana" w:hAnsi="Verdana"/>
          <w:color w:val="000000"/>
          <w:sz w:val="18"/>
          <w:szCs w:val="18"/>
        </w:rPr>
        <w:t> </w:t>
      </w:r>
      <w:r>
        <w:rPr>
          <w:rStyle w:val="WW8Num4z0"/>
          <w:rFonts w:ascii="Verdana" w:hAnsi="Verdana"/>
          <w:color w:val="4682B4"/>
          <w:sz w:val="18"/>
          <w:szCs w:val="18"/>
        </w:rPr>
        <w:t>Чхиквадзе</w:t>
      </w:r>
      <w:r>
        <w:rPr>
          <w:rFonts w:ascii="Verdana" w:hAnsi="Verdana"/>
          <w:color w:val="000000"/>
          <w:sz w:val="18"/>
          <w:szCs w:val="18"/>
        </w:rPr>
        <w:t>, М.С. Шакарян, Г.Ф. Шершеневича, К.С.</w:t>
      </w:r>
      <w:r>
        <w:rPr>
          <w:rStyle w:val="WW8Num3z0"/>
          <w:rFonts w:ascii="Verdana" w:hAnsi="Verdana"/>
          <w:color w:val="000000"/>
          <w:sz w:val="18"/>
          <w:szCs w:val="18"/>
        </w:rPr>
        <w:t> </w:t>
      </w:r>
      <w:r>
        <w:rPr>
          <w:rStyle w:val="WW8Num4z0"/>
          <w:rFonts w:ascii="Verdana" w:hAnsi="Verdana"/>
          <w:color w:val="4682B4"/>
          <w:sz w:val="18"/>
          <w:szCs w:val="18"/>
        </w:rPr>
        <w:t>Юдельсона</w:t>
      </w:r>
      <w:r>
        <w:rPr>
          <w:rFonts w:ascii="Verdana" w:hAnsi="Verdana"/>
          <w:color w:val="000000"/>
          <w:sz w:val="18"/>
          <w:szCs w:val="18"/>
        </w:rPr>
        <w:t>, Л.С. Явича и др.</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их трудах заложены основы теории и концепции правового статуса личности, позволившие активно и творчески развивать исследование проблем статуса личности в отдельных отраслях права, прежде всего российского гражданского процессуального права.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Исходной базой для исследования и развития учения о правовом положении субъектов судопроизводства являются теоретико-методологические основы философии и конституционного права, теории государства и права, достижения российской</w:t>
      </w:r>
      <w:r>
        <w:rPr>
          <w:rStyle w:val="WW8Num3z0"/>
          <w:rFonts w:ascii="Verdana" w:hAnsi="Verdana"/>
          <w:color w:val="000000"/>
          <w:sz w:val="18"/>
          <w:szCs w:val="18"/>
        </w:rPr>
        <w:t> </w:t>
      </w:r>
      <w:r>
        <w:rPr>
          <w:rStyle w:val="WW8Num4z0"/>
          <w:rFonts w:ascii="Verdana" w:hAnsi="Verdana"/>
          <w:color w:val="4682B4"/>
          <w:sz w:val="18"/>
          <w:szCs w:val="18"/>
        </w:rPr>
        <w:t>цивилистической</w:t>
      </w:r>
      <w:r>
        <w:rPr>
          <w:rStyle w:val="WW8Num3z0"/>
          <w:rFonts w:ascii="Verdana" w:hAnsi="Verdana"/>
          <w:color w:val="000000"/>
          <w:sz w:val="18"/>
          <w:szCs w:val="18"/>
        </w:rPr>
        <w:t> </w:t>
      </w:r>
      <w:r>
        <w:rPr>
          <w:rFonts w:ascii="Verdana" w:hAnsi="Verdana"/>
          <w:color w:val="000000"/>
          <w:sz w:val="18"/>
          <w:szCs w:val="18"/>
        </w:rPr>
        <w:t>науки.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Теоретико-методологические основы правового положения личности и исследование данной проблематики в конкретных отраслях юридической науки, с одной стороны, диалектически, неразрывно связаны, а с другой дополняют друг друга, создают целостное учение и соотносятся как общее и частное.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Нормативно-правовая база исследования. Нормативно-правовая база диссертации охватывает исторический и современный срезы. В частности, подвергнуто анализу законодательство, принятое в ходе судебной реформы 1864 года, в плоскости</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Style w:val="WW8Num3z0"/>
          <w:rFonts w:ascii="Verdana" w:hAnsi="Verdana"/>
          <w:color w:val="000000"/>
          <w:sz w:val="18"/>
          <w:szCs w:val="18"/>
        </w:rPr>
        <w:t> </w:t>
      </w:r>
      <w:r>
        <w:rPr>
          <w:rFonts w:ascii="Verdana" w:hAnsi="Verdana"/>
          <w:color w:val="000000"/>
          <w:sz w:val="18"/>
          <w:szCs w:val="18"/>
        </w:rPr>
        <w:t>представительства в гражданском судопроизводстве, на предмет возможности адаптации его положительных черт и правил, оправдавших поставленные реформаторами цели, к современному гражданскому процессу.</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Отдельное место в диссертационной работе занимает анализ соответствующих норм ГК</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1922 года, ГПК РСФСР 1923 года, Основ гражданского судопроизводства Союза</w:t>
      </w:r>
      <w:r>
        <w:rPr>
          <w:rStyle w:val="WW8Num3z0"/>
          <w:rFonts w:ascii="Verdana" w:hAnsi="Verdana"/>
          <w:color w:val="000000"/>
          <w:sz w:val="18"/>
          <w:szCs w:val="18"/>
        </w:rPr>
        <w:t> </w:t>
      </w:r>
      <w:r>
        <w:rPr>
          <w:rStyle w:val="WW8Num4z0"/>
          <w:rFonts w:ascii="Verdana" w:hAnsi="Verdana"/>
          <w:color w:val="4682B4"/>
          <w:sz w:val="18"/>
          <w:szCs w:val="18"/>
        </w:rPr>
        <w:t>ССР</w:t>
      </w:r>
      <w:r>
        <w:rPr>
          <w:rStyle w:val="WW8Num3z0"/>
          <w:rFonts w:ascii="Verdana" w:hAnsi="Verdana"/>
          <w:color w:val="000000"/>
          <w:sz w:val="18"/>
          <w:szCs w:val="18"/>
        </w:rPr>
        <w:t> </w:t>
      </w:r>
      <w:r>
        <w:rPr>
          <w:rFonts w:ascii="Verdana" w:hAnsi="Verdana"/>
          <w:color w:val="000000"/>
          <w:sz w:val="18"/>
          <w:szCs w:val="18"/>
        </w:rPr>
        <w:t>и союзных республик 1964 года, а также ГК и ГПК РСФСР 1964 года.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Особое внимание в нормативно-правовой базе диссертационного исследования уделено, с одной стороны, Конституции Российской Федерации, принятой 12 декабря 1993 года и</w:t>
      </w:r>
      <w:r>
        <w:rPr>
          <w:rStyle w:val="WW8Num3z0"/>
          <w:rFonts w:ascii="Verdana" w:hAnsi="Verdana"/>
          <w:color w:val="000000"/>
          <w:sz w:val="18"/>
          <w:szCs w:val="18"/>
        </w:rPr>
        <w:t> </w:t>
      </w:r>
      <w:r>
        <w:rPr>
          <w:rStyle w:val="WW8Num4z0"/>
          <w:rFonts w:ascii="Verdana" w:hAnsi="Verdana"/>
          <w:color w:val="4682B4"/>
          <w:sz w:val="18"/>
          <w:szCs w:val="18"/>
        </w:rPr>
        <w:t>закрепившей</w:t>
      </w:r>
      <w:r>
        <w:rPr>
          <w:rStyle w:val="WW8Num3z0"/>
          <w:rFonts w:ascii="Verdana" w:hAnsi="Verdana"/>
          <w:color w:val="000000"/>
          <w:sz w:val="18"/>
          <w:szCs w:val="18"/>
        </w:rPr>
        <w:t> </w:t>
      </w:r>
      <w:r>
        <w:rPr>
          <w:rFonts w:ascii="Verdana" w:hAnsi="Verdana"/>
          <w:color w:val="000000"/>
          <w:sz w:val="18"/>
          <w:szCs w:val="18"/>
        </w:rPr>
        <w:t>такие фундаментальные положения, как: человек, его права и свободы являются высшей ценностью (ст. 2); признание, соблюдение и защита прав и свобод человека и гражданина - обязанность государства (ст. 2); права и свободы человека и гражданина являются непосредственно действующими, определяют смысл, содержание и применение законов, деятельность</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и исполнительной власти, обеспечиваются</w:t>
      </w:r>
      <w:r>
        <w:rPr>
          <w:rStyle w:val="WW8Num3z0"/>
          <w:rFonts w:ascii="Verdana" w:hAnsi="Verdana"/>
          <w:color w:val="000000"/>
          <w:sz w:val="18"/>
          <w:szCs w:val="18"/>
        </w:rPr>
        <w:t> </w:t>
      </w:r>
      <w:r>
        <w:rPr>
          <w:rStyle w:val="WW8Num4z0"/>
          <w:rFonts w:ascii="Verdana" w:hAnsi="Verdana"/>
          <w:color w:val="4682B4"/>
          <w:sz w:val="18"/>
          <w:szCs w:val="18"/>
        </w:rPr>
        <w:t>правосудием</w:t>
      </w:r>
      <w:r>
        <w:rPr>
          <w:rStyle w:val="WW8Num3z0"/>
          <w:rFonts w:ascii="Verdana" w:hAnsi="Verdana"/>
          <w:color w:val="000000"/>
          <w:sz w:val="18"/>
          <w:szCs w:val="18"/>
        </w:rPr>
        <w:t> </w:t>
      </w:r>
      <w:r>
        <w:rPr>
          <w:rFonts w:ascii="Verdana" w:hAnsi="Verdana"/>
          <w:color w:val="000000"/>
          <w:sz w:val="18"/>
          <w:szCs w:val="18"/>
        </w:rPr>
        <w:t>(ст. 18); гарантированная судебная защита прав и свобод каждому (ч. 1 ст. 46);</w:t>
      </w:r>
      <w:r>
        <w:rPr>
          <w:rStyle w:val="WW8Num3z0"/>
          <w:rFonts w:ascii="Verdana" w:hAnsi="Verdana"/>
          <w:color w:val="000000"/>
          <w:sz w:val="18"/>
          <w:szCs w:val="18"/>
        </w:rPr>
        <w:t> </w:t>
      </w:r>
      <w:r>
        <w:rPr>
          <w:rStyle w:val="WW8Num4z0"/>
          <w:rFonts w:ascii="Verdana" w:hAnsi="Verdana"/>
          <w:color w:val="4682B4"/>
          <w:sz w:val="18"/>
          <w:szCs w:val="18"/>
        </w:rPr>
        <w:t>запрет</w:t>
      </w:r>
      <w:r>
        <w:rPr>
          <w:rFonts w:ascii="Verdana" w:hAnsi="Verdana"/>
          <w:color w:val="000000"/>
          <w:sz w:val="18"/>
          <w:szCs w:val="18"/>
        </w:rPr>
        <w:t>лишать человека и гражданина права на рассмотрение его дела в том суде и тем</w:t>
      </w:r>
      <w:r>
        <w:rPr>
          <w:rStyle w:val="WW8Num3z0"/>
          <w:rFonts w:ascii="Verdana" w:hAnsi="Verdana"/>
          <w:color w:val="000000"/>
          <w:sz w:val="18"/>
          <w:szCs w:val="18"/>
        </w:rPr>
        <w:t> </w:t>
      </w:r>
      <w:r>
        <w:rPr>
          <w:rStyle w:val="WW8Num4z0"/>
          <w:rFonts w:ascii="Verdana" w:hAnsi="Verdana"/>
          <w:color w:val="4682B4"/>
          <w:sz w:val="18"/>
          <w:szCs w:val="18"/>
        </w:rPr>
        <w:t>судьей</w:t>
      </w:r>
      <w:r>
        <w:rPr>
          <w:rFonts w:ascii="Verdana" w:hAnsi="Verdana"/>
          <w:color w:val="000000"/>
          <w:sz w:val="18"/>
          <w:szCs w:val="18"/>
        </w:rPr>
        <w:t>, к подсудности которых оно отнесено законом (ч. 1 ст. 47); право каждого на получение квалифицированной юридической помощи, в том числе бесплатно (ч. 1 ст. 48); осуществление судопроизводства на основе</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и равноправия сторон (ч. 3 ст. 123).</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другой стороны, диссертационная работа опирается на новейшее законодательство современного Российского государства, соответствующее международным и европейским стандартам: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 xml:space="preserve">Российской Федерации 1995 и 1996 годов, </w:t>
      </w:r>
      <w:r>
        <w:rPr>
          <w:rFonts w:ascii="Verdana" w:hAnsi="Verdana"/>
          <w:color w:val="000000"/>
          <w:sz w:val="18"/>
          <w:szCs w:val="18"/>
        </w:rPr>
        <w:lastRenderedPageBreak/>
        <w:t>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Российской Федерации 2002 года, а также на положения Федерального закона «</w:t>
      </w:r>
      <w:r>
        <w:rPr>
          <w:rStyle w:val="WW8Num4z0"/>
          <w:rFonts w:ascii="Verdana" w:hAnsi="Verdana"/>
          <w:color w:val="4682B4"/>
          <w:sz w:val="18"/>
          <w:szCs w:val="18"/>
        </w:rPr>
        <w:t>Об адвокатской деятельности и адвокатуре в Российской Федерации</w:t>
      </w:r>
      <w:r>
        <w:rPr>
          <w:rFonts w:ascii="Verdana" w:hAnsi="Verdana"/>
          <w:color w:val="000000"/>
          <w:sz w:val="18"/>
          <w:szCs w:val="18"/>
        </w:rPr>
        <w:t>» от 31 мая 2002 года.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написании диссертации в качестве объекта сравнительного анализа использованы также некоторые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Украины и Молдовы.</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Сравнительно-правовой анализ столь большого пласта отечественного и зарубежного законодательства, действовавшего в различные исторические эпохи, позволил выявить закономерности, тенденции, направления формирования и эволюции</w:t>
      </w:r>
      <w:r>
        <w:rPr>
          <w:rStyle w:val="WW8Num3z0"/>
          <w:rFonts w:ascii="Verdana" w:hAnsi="Verdana"/>
          <w:color w:val="000000"/>
          <w:sz w:val="18"/>
          <w:szCs w:val="18"/>
        </w:rPr>
        <w:t> </w:t>
      </w:r>
      <w:r>
        <w:rPr>
          <w:rStyle w:val="WW8Num4z0"/>
          <w:rFonts w:ascii="Verdana" w:hAnsi="Verdana"/>
          <w:color w:val="4682B4"/>
          <w:sz w:val="18"/>
          <w:szCs w:val="18"/>
        </w:rPr>
        <w:t>цивилистического</w:t>
      </w:r>
      <w:r>
        <w:rPr>
          <w:rStyle w:val="WW8Num3z0"/>
          <w:rFonts w:ascii="Verdana" w:hAnsi="Verdana"/>
          <w:color w:val="000000"/>
          <w:sz w:val="18"/>
          <w:szCs w:val="18"/>
        </w:rPr>
        <w:t> </w:t>
      </w:r>
      <w:r>
        <w:rPr>
          <w:rFonts w:ascii="Verdana" w:hAnsi="Verdana"/>
          <w:color w:val="000000"/>
          <w:sz w:val="18"/>
          <w:szCs w:val="18"/>
        </w:rPr>
        <w:t>института представительства и особенности осуществления его адвокатом в гражданском судопроизводстве.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Эмпирическая база исследования включает следующие составляющие: обобщенные статистические данные об участии</w:t>
      </w:r>
      <w:r>
        <w:rPr>
          <w:rStyle w:val="WW8Num3z0"/>
          <w:rFonts w:ascii="Verdana" w:hAnsi="Verdana"/>
          <w:color w:val="000000"/>
          <w:sz w:val="18"/>
          <w:szCs w:val="18"/>
        </w:rPr>
        <w:t> </w:t>
      </w:r>
      <w:r>
        <w:rPr>
          <w:rStyle w:val="WW8Num4z0"/>
          <w:rFonts w:ascii="Verdana" w:hAnsi="Verdana"/>
          <w:color w:val="4682B4"/>
          <w:sz w:val="18"/>
          <w:szCs w:val="18"/>
        </w:rPr>
        <w:t>адвокатов</w:t>
      </w:r>
      <w:r>
        <w:rPr>
          <w:rStyle w:val="WW8Num3z0"/>
          <w:rFonts w:ascii="Verdana" w:hAnsi="Verdana"/>
          <w:color w:val="000000"/>
          <w:sz w:val="18"/>
          <w:szCs w:val="18"/>
        </w:rPr>
        <w:t> </w:t>
      </w:r>
      <w:r>
        <w:rPr>
          <w:rFonts w:ascii="Verdana" w:hAnsi="Verdana"/>
          <w:color w:val="000000"/>
          <w:sz w:val="18"/>
          <w:szCs w:val="18"/>
        </w:rPr>
        <w:t>Российской Федерации в судебном</w:t>
      </w:r>
      <w:r>
        <w:rPr>
          <w:rStyle w:val="WW8Num3z0"/>
          <w:rFonts w:ascii="Verdana" w:hAnsi="Verdana"/>
          <w:color w:val="000000"/>
          <w:sz w:val="18"/>
          <w:szCs w:val="18"/>
        </w:rPr>
        <w:t> </w:t>
      </w:r>
      <w:r>
        <w:rPr>
          <w:rStyle w:val="WW8Num4z0"/>
          <w:rFonts w:ascii="Verdana" w:hAnsi="Verdana"/>
          <w:color w:val="4682B4"/>
          <w:sz w:val="18"/>
          <w:szCs w:val="18"/>
        </w:rPr>
        <w:t>разбирательстве</w:t>
      </w:r>
      <w:r>
        <w:rPr>
          <w:rStyle w:val="WW8Num3z0"/>
          <w:rFonts w:ascii="Verdana" w:hAnsi="Verdana"/>
          <w:color w:val="000000"/>
          <w:sz w:val="18"/>
          <w:szCs w:val="18"/>
        </w:rPr>
        <w:t> </w:t>
      </w:r>
      <w:r>
        <w:rPr>
          <w:rFonts w:ascii="Verdana" w:hAnsi="Verdana"/>
          <w:color w:val="000000"/>
          <w:sz w:val="18"/>
          <w:szCs w:val="18"/>
        </w:rPr>
        <w:t>гражданских дел, судебные решения и определения, которые были</w:t>
      </w:r>
      <w:r>
        <w:rPr>
          <w:rStyle w:val="WW8Num3z0"/>
          <w:rFonts w:ascii="Verdana" w:hAnsi="Verdana"/>
          <w:color w:val="000000"/>
          <w:sz w:val="18"/>
          <w:szCs w:val="18"/>
        </w:rPr>
        <w:t> </w:t>
      </w:r>
      <w:r>
        <w:rPr>
          <w:rStyle w:val="WW8Num4z0"/>
          <w:rFonts w:ascii="Verdana" w:hAnsi="Verdana"/>
          <w:color w:val="4682B4"/>
          <w:sz w:val="18"/>
          <w:szCs w:val="18"/>
        </w:rPr>
        <w:t>обжалованы</w:t>
      </w:r>
      <w:r>
        <w:rPr>
          <w:rStyle w:val="WW8Num3z0"/>
          <w:rFonts w:ascii="Verdana" w:hAnsi="Verdana"/>
          <w:color w:val="000000"/>
          <w:sz w:val="18"/>
          <w:szCs w:val="18"/>
        </w:rPr>
        <w:t> </w:t>
      </w:r>
      <w:r>
        <w:rPr>
          <w:rFonts w:ascii="Verdana" w:hAnsi="Verdana"/>
          <w:color w:val="000000"/>
          <w:sz w:val="18"/>
          <w:szCs w:val="18"/>
        </w:rPr>
        <w:t>адвокатами-представителями в 2000-2002 годах; данные проведенного диссертантом изучения по специальной схеме, насчитывающей более двадцати показателей, практики судов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Style w:val="WW8Num3z0"/>
          <w:rFonts w:ascii="Verdana" w:hAnsi="Verdana"/>
          <w:color w:val="000000"/>
          <w:sz w:val="18"/>
          <w:szCs w:val="18"/>
        </w:rPr>
        <w:t> </w:t>
      </w:r>
      <w:r>
        <w:rPr>
          <w:rFonts w:ascii="Verdana" w:hAnsi="Verdana"/>
          <w:color w:val="000000"/>
          <w:sz w:val="18"/>
          <w:szCs w:val="18"/>
        </w:rPr>
        <w:t>Курской области по рассмотрению гражданских дел с участием адвокатов-представителей в 2000-2002 годах; данные анкетирования, проведенного диссертантом в 2004 - 2005 г, в ходе которого было опрошено 11</w:t>
      </w:r>
      <w:r>
        <w:rPr>
          <w:rStyle w:val="WW8Num3z0"/>
          <w:rFonts w:ascii="Verdana" w:hAnsi="Verdana"/>
          <w:color w:val="000000"/>
          <w:sz w:val="18"/>
          <w:szCs w:val="18"/>
        </w:rPr>
        <w:t> </w:t>
      </w:r>
      <w:r>
        <w:rPr>
          <w:rStyle w:val="WW8Num4z0"/>
          <w:rFonts w:ascii="Verdana" w:hAnsi="Verdana"/>
          <w:color w:val="4682B4"/>
          <w:sz w:val="18"/>
          <w:szCs w:val="18"/>
        </w:rPr>
        <w:t>судей</w:t>
      </w:r>
      <w:r>
        <w:rPr>
          <w:rFonts w:ascii="Verdana" w:hAnsi="Verdana"/>
          <w:color w:val="000000"/>
          <w:sz w:val="18"/>
          <w:szCs w:val="18"/>
        </w:rPr>
        <w:t>, 16 прокуроров, 24 адвоката Курской области и 27 мировых судей из Нижнего Новгорода по вопросам участия адвоката-представителя в гражданском судопроизводстве.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диссертационного исследования. Настоящая диссертационная работа представляет собой исследование, в котором в комплексе рассмотрены и освещены выделенные диссертантом материально-правовые и</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проблемы представительства, особенно осуществляемого адвокатом в гражданском судопроизводстве.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Такой подход к разработке диссертационной темы позволил, с одной стороны, теоретически и на нормативно-правовом уровне проследить становление и эволюцию института представительства в российском праве. С другой стороны, это помогло диссертанту выработать собственную последовательную и логически стройную концепцию адвокатского представительства в гражданском судопроизводстве, основывающуюся на нетрадиционной трактовке правового статуса адвоката-представителя, юридических основ его профессиональной деятельности.</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Определенное место в диссертации занимают постановка и исследование особенностей деятельности адвоката-представителя как особого субъекта оказания квалифицированной юридической помощи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реализации конституционного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в гражданском судопроизводстве, а также авторская характеристика форм, видов и содержания юридической помощи адвоката по гражданским делам.</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работе исследованы процессуальный статус субъектов судопроизводства, в т.ч. понятие, структура, содержание и значение процессуального статуса представителя в гражданском процессе. В этой связи диссертантом предпринята попытка решения ряда спорных вопросов, относящихся к процессуально-правовому статусу личности в современном российском гражданском процессе, научного осмысления положений,</w:t>
      </w:r>
      <w:r>
        <w:rPr>
          <w:rStyle w:val="WW8Num3z0"/>
          <w:rFonts w:ascii="Verdana" w:hAnsi="Verdana"/>
          <w:color w:val="000000"/>
          <w:sz w:val="18"/>
          <w:szCs w:val="18"/>
        </w:rPr>
        <w:t> </w:t>
      </w:r>
      <w:r>
        <w:rPr>
          <w:rStyle w:val="WW8Num4z0"/>
          <w:rFonts w:ascii="Verdana" w:hAnsi="Verdana"/>
          <w:color w:val="4682B4"/>
          <w:sz w:val="18"/>
          <w:szCs w:val="18"/>
        </w:rPr>
        <w:t>закрепленных</w:t>
      </w:r>
      <w:r>
        <w:rPr>
          <w:rStyle w:val="WW8Num3z0"/>
          <w:rFonts w:ascii="Verdana" w:hAnsi="Verdana"/>
          <w:color w:val="000000"/>
          <w:sz w:val="18"/>
          <w:szCs w:val="18"/>
        </w:rPr>
        <w:t> </w:t>
      </w:r>
      <w:r>
        <w:rPr>
          <w:rFonts w:ascii="Verdana" w:hAnsi="Verdana"/>
          <w:color w:val="000000"/>
          <w:sz w:val="18"/>
          <w:szCs w:val="18"/>
        </w:rPr>
        <w:t>в современном законодательстве.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следующие положения, составляющие теоретическую основу авторской концепции представительства в гражданском судопроизводстве и особенностей осуществления его адвокатом:</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Представительство в гражданском процессе представляет собой межотраслевой</w:t>
      </w:r>
      <w:r>
        <w:rPr>
          <w:rStyle w:val="WW8Num3z0"/>
          <w:rFonts w:ascii="Verdana" w:hAnsi="Verdana"/>
          <w:color w:val="000000"/>
          <w:sz w:val="18"/>
          <w:szCs w:val="18"/>
        </w:rPr>
        <w:t> </w:t>
      </w:r>
      <w:r>
        <w:rPr>
          <w:rStyle w:val="WW8Num4z0"/>
          <w:rFonts w:ascii="Verdana" w:hAnsi="Verdana"/>
          <w:color w:val="4682B4"/>
          <w:sz w:val="18"/>
          <w:szCs w:val="18"/>
        </w:rPr>
        <w:t>цивилистический</w:t>
      </w:r>
      <w:r>
        <w:rPr>
          <w:rStyle w:val="WW8Num3z0"/>
          <w:rFonts w:ascii="Verdana" w:hAnsi="Verdana"/>
          <w:color w:val="000000"/>
          <w:sz w:val="18"/>
          <w:szCs w:val="18"/>
        </w:rPr>
        <w:t> </w:t>
      </w:r>
      <w:r>
        <w:rPr>
          <w:rFonts w:ascii="Verdana" w:hAnsi="Verdana"/>
          <w:color w:val="000000"/>
          <w:sz w:val="18"/>
          <w:szCs w:val="18"/>
        </w:rPr>
        <w:t>институт и самостоятельный, определенный законом вид процессуально-правовой деятельности, направленной на защиту жизненных прав и интересов граждан и организаций путем оказания им квалифицированной юридической помощи, имеющей</w:t>
      </w:r>
      <w:r>
        <w:rPr>
          <w:rStyle w:val="WW8Num3z0"/>
          <w:rFonts w:ascii="Verdana" w:hAnsi="Verdana"/>
          <w:color w:val="000000"/>
          <w:sz w:val="18"/>
          <w:szCs w:val="18"/>
        </w:rPr>
        <w:t> </w:t>
      </w:r>
      <w:r>
        <w:rPr>
          <w:rStyle w:val="WW8Num4z0"/>
          <w:rFonts w:ascii="Verdana" w:hAnsi="Verdana"/>
          <w:color w:val="4682B4"/>
          <w:sz w:val="18"/>
          <w:szCs w:val="18"/>
        </w:rPr>
        <w:t>публичное</w:t>
      </w:r>
      <w:r>
        <w:rPr>
          <w:rFonts w:ascii="Verdana" w:hAnsi="Verdana"/>
          <w:color w:val="000000"/>
          <w:sz w:val="18"/>
          <w:szCs w:val="18"/>
        </w:rPr>
        <w:t>значение. Межотраслевой цивилистический характер представительства в гражданском процессе обеспечивают гражданско-правовые институты: возникновение, приобретение и</w:t>
      </w:r>
      <w:r>
        <w:rPr>
          <w:rStyle w:val="WW8Num3z0"/>
          <w:rFonts w:ascii="Verdana" w:hAnsi="Verdana"/>
          <w:color w:val="000000"/>
          <w:sz w:val="18"/>
          <w:szCs w:val="18"/>
        </w:rPr>
        <w:t> </w:t>
      </w:r>
      <w:r>
        <w:rPr>
          <w:rStyle w:val="WW8Num4z0"/>
          <w:rFonts w:ascii="Verdana" w:hAnsi="Verdana"/>
          <w:color w:val="4682B4"/>
          <w:sz w:val="18"/>
          <w:szCs w:val="18"/>
        </w:rPr>
        <w:t>прекращение</w:t>
      </w:r>
      <w:r>
        <w:rPr>
          <w:rStyle w:val="WW8Num3z0"/>
          <w:rFonts w:ascii="Verdana" w:hAnsi="Verdana"/>
          <w:color w:val="000000"/>
          <w:sz w:val="18"/>
          <w:szCs w:val="18"/>
        </w:rPr>
        <w:t> </w:t>
      </w:r>
      <w:r>
        <w:rPr>
          <w:rFonts w:ascii="Verdana" w:hAnsi="Verdana"/>
          <w:color w:val="000000"/>
          <w:sz w:val="18"/>
          <w:szCs w:val="18"/>
        </w:rPr>
        <w:t>гражданских прав и обязанностей;</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защита гражданских прав; сделки; представительство,</w:t>
      </w:r>
      <w:r>
        <w:rPr>
          <w:rStyle w:val="WW8Num3z0"/>
          <w:rFonts w:ascii="Verdana" w:hAnsi="Verdana"/>
          <w:color w:val="000000"/>
          <w:sz w:val="18"/>
          <w:szCs w:val="18"/>
        </w:rPr>
        <w:t> </w:t>
      </w:r>
      <w:r>
        <w:rPr>
          <w:rStyle w:val="WW8Num4z0"/>
          <w:rFonts w:ascii="Verdana" w:hAnsi="Verdana"/>
          <w:color w:val="4682B4"/>
          <w:sz w:val="18"/>
          <w:szCs w:val="18"/>
        </w:rPr>
        <w:t>доверенность</w:t>
      </w:r>
      <w:r>
        <w:rPr>
          <w:rStyle w:val="WW8Num3z0"/>
          <w:rFonts w:ascii="Verdana" w:hAnsi="Verdana"/>
          <w:color w:val="000000"/>
          <w:sz w:val="18"/>
          <w:szCs w:val="18"/>
        </w:rPr>
        <w:t> </w:t>
      </w:r>
      <w:r>
        <w:rPr>
          <w:rFonts w:ascii="Verdana" w:hAnsi="Verdana"/>
          <w:color w:val="000000"/>
          <w:sz w:val="18"/>
          <w:szCs w:val="18"/>
        </w:rPr>
        <w:t>(гл. 1, 2, 9, 10 ГК РФ) и гражданско-правовой договор</w:t>
      </w:r>
      <w:r>
        <w:rPr>
          <w:rStyle w:val="WW8Num4z0"/>
          <w:rFonts w:ascii="Verdana" w:hAnsi="Verdana"/>
          <w:color w:val="4682B4"/>
          <w:sz w:val="18"/>
          <w:szCs w:val="18"/>
        </w:rPr>
        <w:t>поручения</w:t>
      </w:r>
      <w:r>
        <w:rPr>
          <w:rStyle w:val="WW8Num3z0"/>
          <w:rFonts w:ascii="Verdana" w:hAnsi="Verdana"/>
          <w:color w:val="000000"/>
          <w:sz w:val="18"/>
          <w:szCs w:val="18"/>
        </w:rPr>
        <w:t> </w:t>
      </w:r>
      <w:r>
        <w:rPr>
          <w:rFonts w:ascii="Verdana" w:hAnsi="Verdana"/>
          <w:color w:val="000000"/>
          <w:sz w:val="18"/>
          <w:szCs w:val="18"/>
        </w:rPr>
        <w:t>(ст. 971 ГКРФ).</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2. Одним из важнейших оснований представительства в гражданском процессе следует признать</w:t>
      </w:r>
      <w:r>
        <w:rPr>
          <w:rStyle w:val="WW8Num3z0"/>
          <w:rFonts w:ascii="Verdana" w:hAnsi="Verdana"/>
          <w:color w:val="000000"/>
          <w:sz w:val="18"/>
          <w:szCs w:val="18"/>
        </w:rPr>
        <w:t> </w:t>
      </w:r>
      <w:r>
        <w:rPr>
          <w:rStyle w:val="WW8Num4z0"/>
          <w:rFonts w:ascii="Verdana" w:hAnsi="Verdana"/>
          <w:color w:val="4682B4"/>
          <w:sz w:val="18"/>
          <w:szCs w:val="18"/>
        </w:rPr>
        <w:t>волеизъявление</w:t>
      </w:r>
      <w:r>
        <w:rPr>
          <w:rStyle w:val="WW8Num3z0"/>
          <w:rFonts w:ascii="Verdana" w:hAnsi="Verdana"/>
          <w:color w:val="000000"/>
          <w:sz w:val="18"/>
          <w:szCs w:val="18"/>
        </w:rPr>
        <w:t> </w:t>
      </w:r>
      <w:r>
        <w:rPr>
          <w:rFonts w:ascii="Verdana" w:hAnsi="Verdana"/>
          <w:color w:val="000000"/>
          <w:sz w:val="18"/>
          <w:szCs w:val="18"/>
        </w:rPr>
        <w:t>стороны, третьего лица, желающих реализовать свои субъективные процессуальные права при помощи представителя.</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Исходя из такого критерия как профессионализм, диссертант предлагает выделить два новых вида представительства в гражданском процессе: профессиональное представительство и непрофессиональное представительство. Профессиональное представительство опирается на такие качества представителя, как профессионализм, компетентность, квалифицированность и результативность.</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Адвокат-представитель - субъект гражданского судопроизводства, осуществляющий</w:t>
      </w:r>
      <w:r>
        <w:rPr>
          <w:rStyle w:val="WW8Num3z0"/>
          <w:rFonts w:ascii="Verdana" w:hAnsi="Verdana"/>
          <w:color w:val="000000"/>
          <w:sz w:val="18"/>
          <w:szCs w:val="18"/>
        </w:rPr>
        <w:t> </w:t>
      </w:r>
      <w:r>
        <w:rPr>
          <w:rStyle w:val="WW8Num4z0"/>
          <w:rFonts w:ascii="Verdana" w:hAnsi="Verdana"/>
          <w:color w:val="4682B4"/>
          <w:sz w:val="18"/>
          <w:szCs w:val="18"/>
        </w:rPr>
        <w:t>конституционное</w:t>
      </w:r>
      <w:r>
        <w:rPr>
          <w:rStyle w:val="WW8Num3z0"/>
          <w:rFonts w:ascii="Verdana" w:hAnsi="Verdana"/>
          <w:color w:val="000000"/>
          <w:sz w:val="18"/>
          <w:szCs w:val="18"/>
        </w:rPr>
        <w:t> </w:t>
      </w:r>
      <w:r>
        <w:rPr>
          <w:rFonts w:ascii="Verdana" w:hAnsi="Verdana"/>
          <w:color w:val="000000"/>
          <w:sz w:val="18"/>
          <w:szCs w:val="18"/>
        </w:rPr>
        <w:t>право личности на судебную защиту и квалифицированную юридическую помощь как профессиональный</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обладающий достаточными знаниями и опытом, несущий ответственность за качество, своевременность и эффективность своей процессуальной деятельности.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Предлагается дополнить ст. 49 ГПК РФ пунктом 2 «Адвокат-представитель является основным субъектом судопроизводства, осуществляющим квалифицированную юридическую помощь и защиту прав и законных интересов сторон и третьих лиц в гражданском процессе».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Осуществляя профессиональное представительство,</w:t>
      </w:r>
      <w:r>
        <w:rPr>
          <w:rStyle w:val="WW8Num3z0"/>
          <w:rFonts w:ascii="Verdana" w:hAnsi="Verdana"/>
          <w:color w:val="000000"/>
          <w:sz w:val="18"/>
          <w:szCs w:val="18"/>
        </w:rPr>
        <w:t> </w:t>
      </w:r>
      <w:r>
        <w:rPr>
          <w:rStyle w:val="WW8Num4z0"/>
          <w:rFonts w:ascii="Verdana" w:hAnsi="Verdana"/>
          <w:color w:val="4682B4"/>
          <w:sz w:val="18"/>
          <w:szCs w:val="18"/>
        </w:rPr>
        <w:t>адвокат</w:t>
      </w:r>
      <w:r>
        <w:rPr>
          <w:rStyle w:val="WW8Num3z0"/>
          <w:rFonts w:ascii="Verdana" w:hAnsi="Verdana"/>
          <w:color w:val="000000"/>
          <w:sz w:val="18"/>
          <w:szCs w:val="18"/>
        </w:rPr>
        <w:t> </w:t>
      </w:r>
      <w:r>
        <w:rPr>
          <w:rFonts w:ascii="Verdana" w:hAnsi="Verdana"/>
          <w:color w:val="000000"/>
          <w:sz w:val="18"/>
          <w:szCs w:val="18"/>
        </w:rPr>
        <w:t>тем самым реализует публично-правовой вид деятельности, структуру которой составляют различные по значимости и содержанию направления деятельности, именуемые в науке гражданского процесса</w:t>
      </w:r>
      <w:r>
        <w:rPr>
          <w:rStyle w:val="WW8Num3z0"/>
          <w:rFonts w:ascii="Verdana" w:hAnsi="Verdana"/>
          <w:color w:val="000000"/>
          <w:sz w:val="18"/>
          <w:szCs w:val="18"/>
        </w:rPr>
        <w:t> </w:t>
      </w:r>
      <w:r>
        <w:rPr>
          <w:rStyle w:val="WW8Num4z0"/>
          <w:rFonts w:ascii="Verdana" w:hAnsi="Verdana"/>
          <w:color w:val="4682B4"/>
          <w:sz w:val="18"/>
          <w:szCs w:val="18"/>
        </w:rPr>
        <w:t>процессуальными</w:t>
      </w:r>
      <w:r>
        <w:rPr>
          <w:rStyle w:val="WW8Num3z0"/>
          <w:rFonts w:ascii="Verdana" w:hAnsi="Verdana"/>
          <w:color w:val="000000"/>
          <w:sz w:val="18"/>
          <w:szCs w:val="18"/>
        </w:rPr>
        <w:t> </w:t>
      </w:r>
      <w:r>
        <w:rPr>
          <w:rFonts w:ascii="Verdana" w:hAnsi="Verdana"/>
          <w:color w:val="000000"/>
          <w:sz w:val="18"/>
          <w:szCs w:val="18"/>
        </w:rPr>
        <w:t>функциями. Профессиональное представительство включает следующие составные: вид деятельности (защита прав, свобод,</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законных интересов доверителя); направления деятельности (</w:t>
      </w:r>
      <w:r>
        <w:rPr>
          <w:rStyle w:val="WW8Num4z0"/>
          <w:rFonts w:ascii="Verdana" w:hAnsi="Verdana"/>
          <w:color w:val="4682B4"/>
          <w:sz w:val="18"/>
          <w:szCs w:val="18"/>
        </w:rPr>
        <w:t>дача</w:t>
      </w:r>
      <w:r>
        <w:rPr>
          <w:rStyle w:val="WW8Num3z0"/>
          <w:rFonts w:ascii="Verdana" w:hAnsi="Verdana"/>
          <w:color w:val="000000"/>
          <w:sz w:val="18"/>
          <w:szCs w:val="18"/>
        </w:rPr>
        <w:t> </w:t>
      </w:r>
      <w:r>
        <w:rPr>
          <w:rFonts w:ascii="Verdana" w:hAnsi="Verdana"/>
          <w:color w:val="000000"/>
          <w:sz w:val="18"/>
          <w:szCs w:val="18"/>
        </w:rPr>
        <w:t>юридических советов и консультаций, подготовка и составление различных юридических документов,</w:t>
      </w:r>
      <w:r>
        <w:rPr>
          <w:rStyle w:val="WW8Num3z0"/>
          <w:rFonts w:ascii="Verdana" w:hAnsi="Verdana"/>
          <w:color w:val="000000"/>
          <w:sz w:val="18"/>
          <w:szCs w:val="18"/>
        </w:rPr>
        <w:t> </w:t>
      </w:r>
      <w:r>
        <w:rPr>
          <w:rStyle w:val="WW8Num4z0"/>
          <w:rFonts w:ascii="Verdana" w:hAnsi="Verdana"/>
          <w:color w:val="4682B4"/>
          <w:sz w:val="18"/>
          <w:szCs w:val="18"/>
        </w:rPr>
        <w:t>собирание</w:t>
      </w:r>
      <w:r>
        <w:rPr>
          <w:rStyle w:val="WW8Num3z0"/>
          <w:rFonts w:ascii="Verdana" w:hAnsi="Verdana"/>
          <w:color w:val="000000"/>
          <w:sz w:val="18"/>
          <w:szCs w:val="18"/>
        </w:rPr>
        <w:t> </w:t>
      </w:r>
      <w:r>
        <w:rPr>
          <w:rFonts w:ascii="Verdana" w:hAnsi="Verdana"/>
          <w:color w:val="000000"/>
          <w:sz w:val="18"/>
          <w:szCs w:val="18"/>
        </w:rPr>
        <w:t>доказательств, предоставление их суду, участие в исследовании</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Fonts w:ascii="Verdana" w:hAnsi="Verdana"/>
          <w:color w:val="000000"/>
          <w:sz w:val="18"/>
          <w:szCs w:val="18"/>
        </w:rPr>
        <w:t>, участие в судебных прениях, участие в су-дебно-контрольных стадиях процесса); формы деятельности (юридический сервис, юридические услуги, квалифицированная юридическая помощь).</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положение (статус) представителя, производное от процессуального положения (статуса) личности в гражданском судопроизводстве, есть урегулированные гражданским</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правом отношения сторон, третьих лиц, представителя с государством в лице его органов и</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 В структуру процессуального положения (статуса) представителя входят такие элементы и правовые категории, как субъективные (процессуальные) права сторон и третьих лиц гражданского судопроизводства; процессуальные обязанности;</w:t>
      </w:r>
      <w:r>
        <w:rPr>
          <w:rStyle w:val="WW8Num3z0"/>
          <w:rFonts w:ascii="Verdana" w:hAnsi="Verdana"/>
          <w:color w:val="000000"/>
          <w:sz w:val="18"/>
          <w:szCs w:val="18"/>
        </w:rPr>
        <w:t> </w:t>
      </w:r>
      <w:r>
        <w:rPr>
          <w:rStyle w:val="WW8Num4z0"/>
          <w:rFonts w:ascii="Verdana" w:hAnsi="Verdana"/>
          <w:color w:val="4682B4"/>
          <w:sz w:val="18"/>
          <w:szCs w:val="18"/>
        </w:rPr>
        <w:t>законные</w:t>
      </w:r>
      <w:r>
        <w:rPr>
          <w:rStyle w:val="WW8Num3z0"/>
          <w:rFonts w:ascii="Verdana" w:hAnsi="Verdana"/>
          <w:color w:val="000000"/>
          <w:sz w:val="18"/>
          <w:szCs w:val="18"/>
        </w:rPr>
        <w:t> </w:t>
      </w:r>
      <w:r>
        <w:rPr>
          <w:rFonts w:ascii="Verdana" w:hAnsi="Verdana"/>
          <w:color w:val="000000"/>
          <w:sz w:val="18"/>
          <w:szCs w:val="18"/>
        </w:rPr>
        <w:t>интересы сторон, третьих лиц; гражданско-процессуальная право- и дееспособность; гражданско-процессуальные гарантии субъективных процессуальных прав, свобод и законных интересов; ответственность.</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w:t>
      </w:r>
      <w:r>
        <w:rPr>
          <w:rStyle w:val="WW8Num3z0"/>
          <w:rFonts w:ascii="Verdana" w:hAnsi="Verdana"/>
          <w:color w:val="000000"/>
          <w:sz w:val="18"/>
          <w:szCs w:val="18"/>
        </w:rPr>
        <w:t> </w:t>
      </w:r>
      <w:r>
        <w:rPr>
          <w:rStyle w:val="WW8Num4z0"/>
          <w:rFonts w:ascii="Verdana" w:hAnsi="Verdana"/>
          <w:color w:val="4682B4"/>
          <w:sz w:val="18"/>
          <w:szCs w:val="18"/>
        </w:rPr>
        <w:t>Конституционные</w:t>
      </w:r>
      <w:r>
        <w:rPr>
          <w:rStyle w:val="WW8Num3z0"/>
          <w:rFonts w:ascii="Verdana" w:hAnsi="Verdana"/>
          <w:color w:val="000000"/>
          <w:sz w:val="18"/>
          <w:szCs w:val="18"/>
        </w:rPr>
        <w:t> </w:t>
      </w:r>
      <w:r>
        <w:rPr>
          <w:rFonts w:ascii="Verdana" w:hAnsi="Verdana"/>
          <w:color w:val="000000"/>
          <w:sz w:val="18"/>
          <w:szCs w:val="18"/>
        </w:rPr>
        <w:t>основы деятельности адвоката-представителя составляют</w:t>
      </w:r>
      <w:r>
        <w:rPr>
          <w:rStyle w:val="WW8Num3z0"/>
          <w:rFonts w:ascii="Verdana" w:hAnsi="Verdana"/>
          <w:color w:val="000000"/>
          <w:sz w:val="18"/>
          <w:szCs w:val="18"/>
        </w:rPr>
        <w:t> </w:t>
      </w:r>
      <w:r>
        <w:rPr>
          <w:rStyle w:val="WW8Num4z0"/>
          <w:rFonts w:ascii="Verdana" w:hAnsi="Verdana"/>
          <w:color w:val="4682B4"/>
          <w:sz w:val="18"/>
          <w:szCs w:val="18"/>
        </w:rPr>
        <w:t>закрепленные</w:t>
      </w:r>
      <w:r>
        <w:rPr>
          <w:rStyle w:val="WW8Num3z0"/>
          <w:rFonts w:ascii="Verdana" w:hAnsi="Verdana"/>
          <w:color w:val="000000"/>
          <w:sz w:val="18"/>
          <w:szCs w:val="18"/>
        </w:rPr>
        <w:t> </w:t>
      </w:r>
      <w:r>
        <w:rPr>
          <w:rFonts w:ascii="Verdana" w:hAnsi="Verdana"/>
          <w:color w:val="000000"/>
          <w:sz w:val="18"/>
          <w:szCs w:val="18"/>
        </w:rPr>
        <w:t>в Основном Законе положения о том, что Российская Федерация - правовое государство (ст. 1); человек, его права и свободы являются высшей ценностью, признание, соблюдение и защита которых обязанность государства (ст. 2); каждому гарантируется право на квалифицированную юридическую помощь (ст. 48); судебная защита осуществляется всеми не запрещенными законами способами (ч. 1,2 ст. 45, ч.</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ст. 46); каждый имеет право на рассмотрение его дела в том суде и тем судьей, к</w:t>
      </w:r>
      <w:r>
        <w:rPr>
          <w:rStyle w:val="WW8Num3z0"/>
          <w:rFonts w:ascii="Verdana" w:hAnsi="Verdana"/>
          <w:color w:val="000000"/>
          <w:sz w:val="18"/>
          <w:szCs w:val="18"/>
        </w:rPr>
        <w:t> </w:t>
      </w:r>
      <w:r>
        <w:rPr>
          <w:rStyle w:val="WW8Num4z0"/>
          <w:rFonts w:ascii="Verdana" w:hAnsi="Verdana"/>
          <w:color w:val="4682B4"/>
          <w:sz w:val="18"/>
          <w:szCs w:val="18"/>
        </w:rPr>
        <w:t>подсудности</w:t>
      </w:r>
      <w:r>
        <w:rPr>
          <w:rStyle w:val="WW8Num3z0"/>
          <w:rFonts w:ascii="Verdana" w:hAnsi="Verdana"/>
          <w:color w:val="000000"/>
          <w:sz w:val="18"/>
          <w:szCs w:val="18"/>
        </w:rPr>
        <w:t> </w:t>
      </w:r>
      <w:r>
        <w:rPr>
          <w:rFonts w:ascii="Verdana" w:hAnsi="Verdana"/>
          <w:color w:val="000000"/>
          <w:sz w:val="18"/>
          <w:szCs w:val="18"/>
        </w:rPr>
        <w:t>которых оно отнесено законом (ч. 1 ст. 47); все равны перед законом и судом (ст. 19); судопроизводство осуществляется на основе состязательности и процессуального</w:t>
      </w:r>
      <w:r>
        <w:rPr>
          <w:rStyle w:val="WW8Num3z0"/>
          <w:rFonts w:ascii="Verdana" w:hAnsi="Verdana"/>
          <w:color w:val="000000"/>
          <w:sz w:val="18"/>
          <w:szCs w:val="18"/>
        </w:rPr>
        <w:t> </w:t>
      </w:r>
      <w:r>
        <w:rPr>
          <w:rStyle w:val="WW8Num4z0"/>
          <w:rFonts w:ascii="Verdana" w:hAnsi="Verdana"/>
          <w:color w:val="4682B4"/>
          <w:sz w:val="18"/>
          <w:szCs w:val="18"/>
        </w:rPr>
        <w:t>равноправия</w:t>
      </w:r>
      <w:r>
        <w:rPr>
          <w:rStyle w:val="WW8Num3z0"/>
          <w:rFonts w:ascii="Verdana" w:hAnsi="Verdana"/>
          <w:color w:val="000000"/>
          <w:sz w:val="18"/>
          <w:szCs w:val="18"/>
        </w:rPr>
        <w:t> </w:t>
      </w:r>
      <w:r>
        <w:rPr>
          <w:rFonts w:ascii="Verdana" w:hAnsi="Verdana"/>
          <w:color w:val="000000"/>
          <w:sz w:val="18"/>
          <w:szCs w:val="18"/>
        </w:rPr>
        <w:t>сторон (ст. 123).</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Процессуально-правовые основы деятельности адвоката-представителя в гражданском процессе заложили закрепленные в гражданском процессуальном законодательстве основные начала гражданского судопроизводства: принцип</w:t>
      </w:r>
      <w:r>
        <w:rPr>
          <w:rStyle w:val="WW8Num3z0"/>
          <w:rFonts w:ascii="Verdana" w:hAnsi="Verdana"/>
          <w:color w:val="000000"/>
          <w:sz w:val="18"/>
          <w:szCs w:val="18"/>
        </w:rPr>
        <w:t> </w:t>
      </w:r>
      <w:r>
        <w:rPr>
          <w:rStyle w:val="WW8Num4z0"/>
          <w:rFonts w:ascii="Verdana" w:hAnsi="Verdana"/>
          <w:color w:val="4682B4"/>
          <w:sz w:val="18"/>
          <w:szCs w:val="18"/>
        </w:rPr>
        <w:t>законности</w:t>
      </w:r>
      <w:r>
        <w:rPr>
          <w:rFonts w:ascii="Verdana" w:hAnsi="Verdana"/>
          <w:color w:val="000000"/>
          <w:sz w:val="18"/>
          <w:szCs w:val="18"/>
        </w:rPr>
        <w:t>, принцип состязательности (ч. 1 ст. 12 ГПК), принцип процессуального равноправия сторон (ч. 1 ст. 12 ГПК), принцип</w:t>
      </w:r>
      <w:r>
        <w:rPr>
          <w:rStyle w:val="WW8Num3z0"/>
          <w:rFonts w:ascii="Verdana" w:hAnsi="Verdana"/>
          <w:color w:val="000000"/>
          <w:sz w:val="18"/>
          <w:szCs w:val="18"/>
        </w:rPr>
        <w:t> </w:t>
      </w:r>
      <w:r>
        <w:rPr>
          <w:rStyle w:val="WW8Num4z0"/>
          <w:rFonts w:ascii="Verdana" w:hAnsi="Verdana"/>
          <w:color w:val="4682B4"/>
          <w:sz w:val="18"/>
          <w:szCs w:val="18"/>
        </w:rPr>
        <w:t>диспозитивности</w:t>
      </w:r>
      <w:r>
        <w:rPr>
          <w:rFonts w:ascii="Verdana" w:hAnsi="Verdana"/>
          <w:color w:val="000000"/>
          <w:sz w:val="18"/>
          <w:szCs w:val="18"/>
        </w:rPr>
        <w:t>, принцип права на судебную защиту (ст. 3 ГПК), принцип доступности судебной защиты и юридической помощи в гражданском процессе и предоставление</w:t>
      </w:r>
      <w:r>
        <w:rPr>
          <w:rStyle w:val="WW8Num3z0"/>
          <w:rFonts w:ascii="Verdana" w:hAnsi="Verdana"/>
          <w:color w:val="000000"/>
          <w:sz w:val="18"/>
          <w:szCs w:val="18"/>
        </w:rPr>
        <w:t> </w:t>
      </w:r>
      <w:r>
        <w:rPr>
          <w:rStyle w:val="WW8Num4z0"/>
          <w:rFonts w:ascii="Verdana" w:hAnsi="Verdana"/>
          <w:color w:val="4682B4"/>
          <w:sz w:val="18"/>
          <w:szCs w:val="18"/>
        </w:rPr>
        <w:t>гражданину</w:t>
      </w:r>
      <w:r>
        <w:rPr>
          <w:rStyle w:val="WW8Num3z0"/>
          <w:rFonts w:ascii="Verdana" w:hAnsi="Verdana"/>
          <w:color w:val="000000"/>
          <w:sz w:val="18"/>
          <w:szCs w:val="18"/>
        </w:rPr>
        <w:t> </w:t>
      </w:r>
      <w:r>
        <w:rPr>
          <w:rFonts w:ascii="Verdana" w:hAnsi="Verdana"/>
          <w:color w:val="000000"/>
          <w:sz w:val="18"/>
          <w:szCs w:val="18"/>
        </w:rPr>
        <w:t>процессуального права на участие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в качестве стороны или третьего лица через другого субъекта права - представителя (ч. 1 ст. 48 ГПК).</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С целью расширения процессуально-правовых основ деятельности адвоката-представителя диссертант предлагает дополнить ГПК РФ правилом: «обязательно участие адвоката-представителя по гражданским делам, где обязательно участие</w:t>
      </w:r>
      <w:r>
        <w:rPr>
          <w:rStyle w:val="WW8Num3z0"/>
          <w:rFonts w:ascii="Verdana" w:hAnsi="Verdana"/>
          <w:color w:val="000000"/>
          <w:sz w:val="18"/>
          <w:szCs w:val="18"/>
        </w:rPr>
        <w:t> </w:t>
      </w:r>
      <w:r>
        <w:rPr>
          <w:rStyle w:val="WW8Num4z0"/>
          <w:rFonts w:ascii="Verdana" w:hAnsi="Verdana"/>
          <w:color w:val="4682B4"/>
          <w:sz w:val="18"/>
          <w:szCs w:val="18"/>
        </w:rPr>
        <w:t>прокурора</w:t>
      </w:r>
      <w:r>
        <w:rPr>
          <w:rFonts w:ascii="Verdana" w:hAnsi="Verdana"/>
          <w:color w:val="000000"/>
          <w:sz w:val="18"/>
          <w:szCs w:val="18"/>
        </w:rPr>
        <w:t>; по гражданским делам, затрагивающим интересы</w:t>
      </w:r>
      <w:r>
        <w:rPr>
          <w:rStyle w:val="WW8Num3z0"/>
          <w:rFonts w:ascii="Verdana" w:hAnsi="Verdana"/>
          <w:color w:val="000000"/>
          <w:sz w:val="18"/>
          <w:szCs w:val="18"/>
        </w:rPr>
        <w:t> </w:t>
      </w:r>
      <w:r>
        <w:rPr>
          <w:rStyle w:val="WW8Num4z0"/>
          <w:rFonts w:ascii="Verdana" w:hAnsi="Verdana"/>
          <w:color w:val="4682B4"/>
          <w:sz w:val="18"/>
          <w:szCs w:val="18"/>
        </w:rPr>
        <w:t>несовершеннолетних</w:t>
      </w:r>
      <w:r>
        <w:rPr>
          <w:rStyle w:val="WW8Num3z0"/>
          <w:rFonts w:ascii="Verdana" w:hAnsi="Verdana"/>
          <w:color w:val="000000"/>
          <w:sz w:val="18"/>
          <w:szCs w:val="18"/>
        </w:rPr>
        <w:t> </w:t>
      </w:r>
      <w:r>
        <w:rPr>
          <w:rFonts w:ascii="Verdana" w:hAnsi="Verdana"/>
          <w:color w:val="000000"/>
          <w:sz w:val="18"/>
          <w:szCs w:val="18"/>
        </w:rPr>
        <w:t>детей; по гражданским делам, в которых сторонами или третьими лицами являются малоимущие лица, инвалиды детства, войны и военных действий».</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состоит в том, что:</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опираясь на достижения отечественной и зарубежной цивилистиче-ской науки, обстоятельный анализ советского и особенно постсоветского гражданского и гражданского процессуального законодательства Российской Федерации, некоторых других стран</w:t>
      </w:r>
      <w:r>
        <w:rPr>
          <w:rStyle w:val="WW8Num3z0"/>
          <w:rFonts w:ascii="Verdana" w:hAnsi="Verdana"/>
          <w:color w:val="000000"/>
          <w:sz w:val="18"/>
          <w:szCs w:val="18"/>
        </w:rPr>
        <w:t> </w:t>
      </w:r>
      <w:r>
        <w:rPr>
          <w:rStyle w:val="WW8Num4z0"/>
          <w:rFonts w:ascii="Verdana" w:hAnsi="Verdana"/>
          <w:color w:val="4682B4"/>
          <w:sz w:val="18"/>
          <w:szCs w:val="18"/>
        </w:rPr>
        <w:t>СНГ</w:t>
      </w:r>
      <w:r>
        <w:rPr>
          <w:rStyle w:val="WW8Num3z0"/>
          <w:rFonts w:ascii="Verdana" w:hAnsi="Verdana"/>
          <w:color w:val="000000"/>
          <w:sz w:val="18"/>
          <w:szCs w:val="18"/>
        </w:rPr>
        <w:t> </w:t>
      </w:r>
      <w:r>
        <w:rPr>
          <w:rFonts w:ascii="Verdana" w:hAnsi="Verdana"/>
          <w:color w:val="000000"/>
          <w:sz w:val="18"/>
          <w:szCs w:val="18"/>
        </w:rPr>
        <w:t>(Украины, Молдовы), разработана частная теория представительства в гражданском судопроизводстве (понятие, предмет, правовые основы, субъекты, виды, формы, основания, особенности профессиональной деятельности адвоката как основного субъекта представительства);</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впервые дана новая трактовка представительства как: межотраслевого цивилистического правового института; вида публично-правовой деятельности, в осуществлении которой особую роль играет адвокат; гарантии прав, свобод, законных интересов человека и гражданина, личности в гражданском судопроизводстве;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дана научная классификация видов представительства в гражданском процессе - профессионального представительства, осуществляемого адвокатом, и непрофессионального представительства, субъектами которого могут быть другие лица, а также определены системно-структурные элементы профессионального представительства;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теоретически обоснованы и исследованы концептуальные основы общего процессуального статуса личности в гражданском судопроизводстве и особенности производного от него частного правового положения адвоката-представителя в гражданском процессе, выражающиеся через комплекс</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на уровне «человек -</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 субъект судопроизводства - государство»;</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обогащен научно-категориальный аппарат, связанный с функционированием института представительства в гражданском процессе, раскрыты особенности представительства, осуществляемого по гражданским делам адвокатом;</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целесообразно использовать основные положения диссертации в учебном процессе юридических вузов при изучении спецкурса «Адвокат-представитель в гражданском процессе», а также при преподавании курса «</w:t>
      </w:r>
      <w:r>
        <w:rPr>
          <w:rStyle w:val="WW8Num4z0"/>
          <w:rFonts w:ascii="Verdana" w:hAnsi="Verdana"/>
          <w:color w:val="4682B4"/>
          <w:sz w:val="18"/>
          <w:szCs w:val="18"/>
        </w:rPr>
        <w:t>Адвокатура в Российской Федерации</w:t>
      </w:r>
      <w:r>
        <w:rPr>
          <w:rFonts w:ascii="Verdana" w:hAnsi="Verdana"/>
          <w:color w:val="000000"/>
          <w:sz w:val="18"/>
          <w:szCs w:val="18"/>
        </w:rPr>
        <w:t>», где имеется раздел, посвященный представительству в гражданском судопроизводстве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Fonts w:ascii="Verdana" w:hAnsi="Verdana"/>
          <w:color w:val="000000"/>
          <w:sz w:val="18"/>
          <w:szCs w:val="18"/>
        </w:rPr>
        <w:t>процессе;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возможность использования содержащихся в диссертации теоретических выводов, суждений и предложений при дальнейших исследованиях цивилистического института представительства в гражданском процессе.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Практическое значение диссертационной работы определили следующие факторы:</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взаимосвязь различных теоретических аспектов цивилистического института представительства в гражданском судопроизводстве с судебной защитой прав, иных ценностей и благ сторон, третьих лиц в гражданском процессе, оказанием квалифицированной юридической помощи адвокатами-представителями при осуществлении</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по гражданским делам;</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целесообразность использования предложений и рекомендаций диссертанта по совершенствованию законодательства о процессуальном статусе адвоката-представителя в гражданском судопроизводстве, об установлении категорий гражданских дел, по которым его участие обязательно; необходимость совершенствования деятельности адвоката-представителя в гражданском процессе с учетом практических рекомендаций, сделанных в диссертации.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диссертационного исследования. Основные положения, выводы, предложения, рекомендации диссертации обсуждались на заседаниях кафедры гражданского права и процесса Курского института государственной и муниципальной службы, с планами научных исследований которой связана настоящая диссертационная работа.</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Все теоретические положения диссертационной работы, а также содержащиеся в ней выводы и предложения опубликованы в:</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 монографии «Адвокат-представитель в гражданском процессе» (М.-.ЮНИТИ, 2004) - 8,5 пл.;</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главе 12 «</w:t>
      </w:r>
      <w:r>
        <w:rPr>
          <w:rStyle w:val="WW8Num4z0"/>
          <w:rFonts w:ascii="Verdana" w:hAnsi="Verdana"/>
          <w:color w:val="4682B4"/>
          <w:sz w:val="18"/>
          <w:szCs w:val="18"/>
        </w:rPr>
        <w:t>Участие адвоката в гражданском процессе</w:t>
      </w:r>
      <w:r>
        <w:rPr>
          <w:rFonts w:ascii="Verdana" w:hAnsi="Verdana"/>
          <w:color w:val="000000"/>
          <w:sz w:val="18"/>
          <w:szCs w:val="18"/>
        </w:rPr>
        <w:t>» учебника «</w:t>
      </w:r>
      <w:r>
        <w:rPr>
          <w:rStyle w:val="WW8Num4z0"/>
          <w:rFonts w:ascii="Verdana" w:hAnsi="Verdana"/>
          <w:color w:val="4682B4"/>
          <w:sz w:val="18"/>
          <w:szCs w:val="18"/>
        </w:rPr>
        <w:t>Адвокатура в России</w:t>
      </w:r>
      <w:r>
        <w:rPr>
          <w:rFonts w:ascii="Verdana" w:hAnsi="Verdana"/>
          <w:color w:val="000000"/>
          <w:sz w:val="18"/>
          <w:szCs w:val="18"/>
        </w:rPr>
        <w:t>» (Под ред. J1.A. Демидовой, В.И.</w:t>
      </w:r>
      <w:r>
        <w:rPr>
          <w:rStyle w:val="WW8Num3z0"/>
          <w:rFonts w:ascii="Verdana" w:hAnsi="Verdana"/>
          <w:color w:val="000000"/>
          <w:sz w:val="18"/>
          <w:szCs w:val="18"/>
        </w:rPr>
        <w:t> </w:t>
      </w:r>
      <w:r>
        <w:rPr>
          <w:rStyle w:val="WW8Num4z0"/>
          <w:rFonts w:ascii="Verdana" w:hAnsi="Verdana"/>
          <w:color w:val="4682B4"/>
          <w:sz w:val="18"/>
          <w:szCs w:val="18"/>
        </w:rPr>
        <w:t>Сергеева</w:t>
      </w:r>
      <w:r>
        <w:rPr>
          <w:rFonts w:ascii="Verdana" w:hAnsi="Verdana"/>
          <w:color w:val="000000"/>
          <w:sz w:val="18"/>
          <w:szCs w:val="18"/>
        </w:rPr>
        <w:t>. - М.: Юстицинформ, 2004) - 2 п.л.;</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шести</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опубликованных за последние десять лет в журналах «</w:t>
      </w:r>
      <w:r>
        <w:rPr>
          <w:rStyle w:val="WW8Num4z0"/>
          <w:rFonts w:ascii="Verdana" w:hAnsi="Verdana"/>
          <w:color w:val="4682B4"/>
          <w:sz w:val="18"/>
          <w:szCs w:val="18"/>
        </w:rPr>
        <w:t>Адвокатская</w:t>
      </w:r>
      <w:r>
        <w:rPr>
          <w:rStyle w:val="WW8Num3z0"/>
          <w:rFonts w:ascii="Verdana" w:hAnsi="Verdana"/>
          <w:color w:val="000000"/>
          <w:sz w:val="18"/>
          <w:szCs w:val="18"/>
        </w:rPr>
        <w:t> </w:t>
      </w:r>
      <w:r>
        <w:rPr>
          <w:rFonts w:ascii="Verdana" w:hAnsi="Verdana"/>
          <w:color w:val="000000"/>
          <w:sz w:val="18"/>
          <w:szCs w:val="18"/>
        </w:rPr>
        <w:t>практика», «</w:t>
      </w:r>
      <w:r>
        <w:rPr>
          <w:rStyle w:val="WW8Num4z0"/>
          <w:rFonts w:ascii="Verdana" w:hAnsi="Verdana"/>
          <w:color w:val="4682B4"/>
          <w:sz w:val="18"/>
          <w:szCs w:val="18"/>
        </w:rPr>
        <w:t>Арбитражный и гражданский процесс</w:t>
      </w:r>
      <w:r>
        <w:rPr>
          <w:rFonts w:ascii="Verdana" w:hAnsi="Verdana"/>
          <w:color w:val="000000"/>
          <w:sz w:val="18"/>
          <w:szCs w:val="18"/>
        </w:rPr>
        <w:t>»,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w:t>
      </w:r>
      <w:r>
        <w:rPr>
          <w:rStyle w:val="WW8Num4z0"/>
          <w:rFonts w:ascii="Verdana" w:hAnsi="Verdana"/>
          <w:color w:val="4682B4"/>
          <w:sz w:val="18"/>
          <w:szCs w:val="18"/>
        </w:rPr>
        <w:t>Закон и жизнь</w:t>
      </w:r>
      <w:r>
        <w:rPr>
          <w:rFonts w:ascii="Verdana" w:hAnsi="Verdana"/>
          <w:color w:val="000000"/>
          <w:sz w:val="18"/>
          <w:szCs w:val="18"/>
        </w:rPr>
        <w:t>» (г. Кишинев), «Ежегодник - 2002: Сборник научных статей преподавателей Курского института государственной и муниципальной службы», в т.ч. написанных в соавторстве с Е.Г. Мар-тынчиком;</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научном сообщении «Адвокат-представитель в гражданском судопроизводстве» на научно-практической конференции аспирантов и соискателей Курского государственного технического университета «</w:t>
      </w:r>
      <w:r>
        <w:rPr>
          <w:rStyle w:val="WW8Num4z0"/>
          <w:rFonts w:ascii="Verdana" w:hAnsi="Verdana"/>
          <w:color w:val="4682B4"/>
          <w:sz w:val="18"/>
          <w:szCs w:val="18"/>
        </w:rPr>
        <w:t>Диссертационные исследования: темы, источники, руководители</w:t>
      </w:r>
      <w:r>
        <w:rPr>
          <w:rFonts w:ascii="Verdana" w:hAnsi="Verdana"/>
          <w:color w:val="000000"/>
          <w:sz w:val="18"/>
          <w:szCs w:val="18"/>
        </w:rPr>
        <w:t>», которая состоялась в г. Курске, 25 марта 2004 г.</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Общий объем публикаций по теме диссертационного исследования составляет более 19 печатных листов.</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Диссертация выполнена на кафедре гражданского процесса</w:t>
      </w:r>
      <w:r>
        <w:rPr>
          <w:rStyle w:val="WW8Num3z0"/>
          <w:rFonts w:ascii="Verdana" w:hAnsi="Verdana"/>
          <w:color w:val="000000"/>
          <w:sz w:val="18"/>
          <w:szCs w:val="18"/>
        </w:rPr>
        <w:t> </w:t>
      </w:r>
      <w:r>
        <w:rPr>
          <w:rStyle w:val="WW8Num4z0"/>
          <w:rFonts w:ascii="Verdana" w:hAnsi="Verdana"/>
          <w:color w:val="4682B4"/>
          <w:sz w:val="18"/>
          <w:szCs w:val="18"/>
        </w:rPr>
        <w:t>ГОУ</w:t>
      </w:r>
      <w:r>
        <w:rPr>
          <w:rStyle w:val="WW8Num3z0"/>
          <w:rFonts w:ascii="Verdana" w:hAnsi="Verdana"/>
          <w:color w:val="000000"/>
          <w:sz w:val="18"/>
          <w:szCs w:val="18"/>
        </w:rPr>
        <w:t> </w:t>
      </w:r>
      <w:r>
        <w:rPr>
          <w:rFonts w:ascii="Verdana" w:hAnsi="Verdana"/>
          <w:color w:val="000000"/>
          <w:sz w:val="18"/>
          <w:szCs w:val="18"/>
        </w:rPr>
        <w:t>ВПО «</w:t>
      </w:r>
      <w:r>
        <w:rPr>
          <w:rStyle w:val="WW8Num4z0"/>
          <w:rFonts w:ascii="Verdana" w:hAnsi="Verdana"/>
          <w:color w:val="4682B4"/>
          <w:sz w:val="18"/>
          <w:szCs w:val="18"/>
        </w:rPr>
        <w:t>Саратовская государственная академия права</w:t>
      </w:r>
      <w:r>
        <w:rPr>
          <w:rFonts w:ascii="Verdana" w:hAnsi="Verdana"/>
          <w:color w:val="000000"/>
          <w:sz w:val="18"/>
          <w:szCs w:val="18"/>
        </w:rPr>
        <w:t>», где прошли ее рецензирование и обсуждение с выводом о рекомендации к защите.</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и содержание работы. Структура работы обусловлена ее темой, целями и задачами исследования. Диссертация состоит из введения, трех глав, включающих десять параграфов, заключения, библиографического списка используемой литературы.</w:t>
      </w:r>
    </w:p>
    <w:p w:rsidR="00AB5B0B" w:rsidRDefault="00AB5B0B" w:rsidP="00AB5B0B">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Колоколова, Элеонора Евгеньевна</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174 Заключение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Исследование проблем, относящихся к институту представительства в гражданском процессе и касающихся адвоката-представителя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позволяет сделать основные теоретические выводы, а также внести предложения, направленные на дальнейшее совершенствование гражданско-процессуального законодательства и практики его применения.</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 Основные теоретические выводы.</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1. Особое место в истории института представительства занимают «Учреждение</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уставов» от 20 ноября 1864 г. и</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гражданского судопроизводства. В советский период</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представительство получило дальнейшее развитие и совершенствование в нормах</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РСФСР 1923 г., ГПК</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1964 г., Конституции СССР 1977г., Закона</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Об адвокатуре в СССР</w:t>
      </w:r>
      <w:r>
        <w:rPr>
          <w:rFonts w:ascii="Verdana" w:hAnsi="Verdana"/>
          <w:color w:val="000000"/>
          <w:sz w:val="18"/>
          <w:szCs w:val="18"/>
        </w:rPr>
        <w:t>» от 30 ноября 1979 г.</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Правовые основы современного института представительства в гражданском процессе заложили</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Федеральный закон «Об</w:t>
      </w:r>
      <w:r>
        <w:rPr>
          <w:rStyle w:val="WW8Num3z0"/>
          <w:rFonts w:ascii="Verdana" w:hAnsi="Verdana"/>
          <w:color w:val="000000"/>
          <w:sz w:val="18"/>
          <w:szCs w:val="18"/>
        </w:rPr>
        <w:t> </w:t>
      </w:r>
      <w:r>
        <w:rPr>
          <w:rStyle w:val="WW8Num4z0"/>
          <w:rFonts w:ascii="Verdana" w:hAnsi="Verdana"/>
          <w:color w:val="4682B4"/>
          <w:sz w:val="18"/>
          <w:szCs w:val="18"/>
        </w:rPr>
        <w:t>адвокатской</w:t>
      </w:r>
      <w:r>
        <w:rPr>
          <w:rStyle w:val="WW8Num3z0"/>
          <w:rFonts w:ascii="Verdana" w:hAnsi="Verdana"/>
          <w:color w:val="000000"/>
          <w:sz w:val="18"/>
          <w:szCs w:val="18"/>
        </w:rPr>
        <w:t> </w:t>
      </w:r>
      <w:r>
        <w:rPr>
          <w:rFonts w:ascii="Verdana" w:hAnsi="Verdana"/>
          <w:color w:val="000000"/>
          <w:sz w:val="18"/>
          <w:szCs w:val="18"/>
        </w:rPr>
        <w:t>деятельности и адвокатуре в Российской Федерации» от 26 апреля 2002 г., ГПК РФ.</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2. Представительство в гражданском процессе представляет межотраслевой</w:t>
      </w:r>
      <w:r>
        <w:rPr>
          <w:rStyle w:val="WW8Num3z0"/>
          <w:rFonts w:ascii="Verdana" w:hAnsi="Verdana"/>
          <w:color w:val="000000"/>
          <w:sz w:val="18"/>
          <w:szCs w:val="18"/>
        </w:rPr>
        <w:t> </w:t>
      </w:r>
      <w:r>
        <w:rPr>
          <w:rStyle w:val="WW8Num4z0"/>
          <w:rFonts w:ascii="Verdana" w:hAnsi="Verdana"/>
          <w:color w:val="4682B4"/>
          <w:sz w:val="18"/>
          <w:szCs w:val="18"/>
        </w:rPr>
        <w:t>цивилистический</w:t>
      </w:r>
      <w:r>
        <w:rPr>
          <w:rStyle w:val="WW8Num3z0"/>
          <w:rFonts w:ascii="Verdana" w:hAnsi="Verdana"/>
          <w:color w:val="000000"/>
          <w:sz w:val="18"/>
          <w:szCs w:val="18"/>
        </w:rPr>
        <w:t> </w:t>
      </w:r>
      <w:r>
        <w:rPr>
          <w:rFonts w:ascii="Verdana" w:hAnsi="Verdana"/>
          <w:color w:val="000000"/>
          <w:sz w:val="18"/>
          <w:szCs w:val="18"/>
        </w:rPr>
        <w:t>институт гражданского и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3. Адвокат-представитель является основным субъектом, оказывающим квалифицированную юридическую помощь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4. Основаниями для участия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адвоката-представителя, как основного субъекта профессионального представительства, являются следующие документы: а)</w:t>
      </w:r>
      <w:r>
        <w:rPr>
          <w:rStyle w:val="WW8Num3z0"/>
          <w:rFonts w:ascii="Verdana" w:hAnsi="Verdana"/>
          <w:color w:val="000000"/>
          <w:sz w:val="18"/>
          <w:szCs w:val="18"/>
        </w:rPr>
        <w:t> </w:t>
      </w:r>
      <w:r>
        <w:rPr>
          <w:rStyle w:val="WW8Num4z0"/>
          <w:rFonts w:ascii="Verdana" w:hAnsi="Verdana"/>
          <w:color w:val="4682B4"/>
          <w:sz w:val="18"/>
          <w:szCs w:val="18"/>
        </w:rPr>
        <w:t>соглашение</w:t>
      </w:r>
      <w:r>
        <w:rPr>
          <w:rStyle w:val="WW8Num3z0"/>
          <w:rFonts w:ascii="Verdana" w:hAnsi="Verdana"/>
          <w:color w:val="000000"/>
          <w:sz w:val="18"/>
          <w:szCs w:val="18"/>
        </w:rPr>
        <w:t> </w:t>
      </w:r>
      <w:r>
        <w:rPr>
          <w:rFonts w:ascii="Verdana" w:hAnsi="Verdana"/>
          <w:color w:val="000000"/>
          <w:sz w:val="18"/>
          <w:szCs w:val="18"/>
        </w:rPr>
        <w:t>доверителя (отражение волеизъявления) с конкретной юридической консультацией (фирмой, конторой,</w:t>
      </w:r>
      <w:r>
        <w:rPr>
          <w:rStyle w:val="WW8Num3z0"/>
          <w:rFonts w:ascii="Verdana" w:hAnsi="Verdana"/>
          <w:color w:val="000000"/>
          <w:sz w:val="18"/>
          <w:szCs w:val="18"/>
        </w:rPr>
        <w:t> </w:t>
      </w:r>
      <w:r>
        <w:rPr>
          <w:rStyle w:val="WW8Num4z0"/>
          <w:rFonts w:ascii="Verdana" w:hAnsi="Verdana"/>
          <w:color w:val="4682B4"/>
          <w:sz w:val="18"/>
          <w:szCs w:val="18"/>
        </w:rPr>
        <w:t>адвокатским</w:t>
      </w:r>
      <w:r>
        <w:rPr>
          <w:rStyle w:val="WW8Num3z0"/>
          <w:rFonts w:ascii="Verdana" w:hAnsi="Verdana"/>
          <w:color w:val="000000"/>
          <w:sz w:val="18"/>
          <w:szCs w:val="18"/>
        </w:rPr>
        <w:t> </w:t>
      </w:r>
      <w:r>
        <w:rPr>
          <w:rFonts w:ascii="Verdana" w:hAnsi="Verdana"/>
          <w:color w:val="000000"/>
          <w:sz w:val="18"/>
          <w:szCs w:val="18"/>
        </w:rPr>
        <w:t>бюро) об оказании квалифицированной юридической помощи; б) ордер, выданный юридической консультацией (адвокатским бюро, конторой и т.п.),</w:t>
      </w:r>
      <w:r>
        <w:rPr>
          <w:rStyle w:val="WW8Num3z0"/>
          <w:rFonts w:ascii="Verdana" w:hAnsi="Verdana"/>
          <w:color w:val="000000"/>
          <w:sz w:val="18"/>
          <w:szCs w:val="18"/>
        </w:rPr>
        <w:t> </w:t>
      </w:r>
      <w:r>
        <w:rPr>
          <w:rStyle w:val="WW8Num4z0"/>
          <w:rFonts w:ascii="Verdana" w:hAnsi="Verdana"/>
          <w:color w:val="4682B4"/>
          <w:sz w:val="18"/>
          <w:szCs w:val="18"/>
        </w:rPr>
        <w:t>удостоверенный</w:t>
      </w:r>
      <w:r>
        <w:rPr>
          <w:rStyle w:val="WW8Num3z0"/>
          <w:rFonts w:ascii="Verdana" w:hAnsi="Verdana"/>
          <w:color w:val="000000"/>
          <w:sz w:val="18"/>
          <w:szCs w:val="18"/>
        </w:rPr>
        <w:t> </w:t>
      </w:r>
      <w:r>
        <w:rPr>
          <w:rFonts w:ascii="Verdana" w:hAnsi="Verdana"/>
          <w:color w:val="000000"/>
          <w:sz w:val="18"/>
          <w:szCs w:val="18"/>
        </w:rPr>
        <w:t>подписью заведующего и печатью; в)</w:t>
      </w:r>
      <w:r>
        <w:rPr>
          <w:rStyle w:val="WW8Num3z0"/>
          <w:rFonts w:ascii="Verdana" w:hAnsi="Verdana"/>
          <w:color w:val="000000"/>
          <w:sz w:val="18"/>
          <w:szCs w:val="18"/>
        </w:rPr>
        <w:t> </w:t>
      </w:r>
      <w:r>
        <w:rPr>
          <w:rStyle w:val="WW8Num4z0"/>
          <w:rFonts w:ascii="Verdana" w:hAnsi="Verdana"/>
          <w:color w:val="4682B4"/>
          <w:sz w:val="18"/>
          <w:szCs w:val="18"/>
        </w:rPr>
        <w:t>доверенность</w:t>
      </w:r>
      <w:r>
        <w:rPr>
          <w:rFonts w:ascii="Verdana" w:hAnsi="Verdana"/>
          <w:color w:val="000000"/>
          <w:sz w:val="18"/>
          <w:szCs w:val="18"/>
        </w:rPr>
        <w:t>, которая выдается адвокату доверителем, если необходимо расширить круг</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представителя ввиду невозможности клиента лично участвовать в рассмотрении дела.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5.</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положение (статус) личности в гражданском процессе, от которого произволен</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статус представителя, есть система</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на уровне «человек -</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 государство».</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 6. Квалифицированная юридическая помощь, оказываемая адвокатом-представителем в гражданском судопроизводстве, охватывает следующие составные: формы, виды и содержание.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Юридическая помощь, оказываемая адвокатом-представителем, осуществляется в</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и непроцессуальной форме оказания квалифицированной юридической помощи.</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Процессуальная</w:t>
      </w:r>
      <w:r>
        <w:rPr>
          <w:rStyle w:val="WW8Num3z0"/>
          <w:rFonts w:ascii="Verdana" w:hAnsi="Verdana"/>
          <w:color w:val="000000"/>
          <w:sz w:val="18"/>
          <w:szCs w:val="18"/>
        </w:rPr>
        <w:t> </w:t>
      </w:r>
      <w:r>
        <w:rPr>
          <w:rFonts w:ascii="Verdana" w:hAnsi="Verdana"/>
          <w:color w:val="000000"/>
          <w:sz w:val="18"/>
          <w:szCs w:val="18"/>
        </w:rPr>
        <w:t>форма оказания квалифицированной юридической помощи адвокатом-представителем в гражданском судопроизводстве регламентируется нормами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РФ. Непроцессуальная форма юридической помощи, оказываемой адвокатом-представителем, опирается на нормы и</w:t>
      </w:r>
      <w:r>
        <w:rPr>
          <w:rStyle w:val="WW8Num3z0"/>
          <w:rFonts w:ascii="Verdana" w:hAnsi="Verdana"/>
          <w:color w:val="000000"/>
          <w:sz w:val="18"/>
          <w:szCs w:val="18"/>
        </w:rPr>
        <w:t> </w:t>
      </w:r>
      <w:r>
        <w:rPr>
          <w:rStyle w:val="WW8Num4z0"/>
          <w:rFonts w:ascii="Verdana" w:hAnsi="Verdana"/>
          <w:color w:val="4682B4"/>
          <w:sz w:val="18"/>
          <w:szCs w:val="18"/>
        </w:rPr>
        <w:t>предписания</w:t>
      </w:r>
      <w:r>
        <w:rPr>
          <w:rStyle w:val="WW8Num3z0"/>
          <w:rFonts w:ascii="Verdana" w:hAnsi="Verdana"/>
          <w:color w:val="000000"/>
          <w:sz w:val="18"/>
          <w:szCs w:val="18"/>
        </w:rPr>
        <w:t> </w:t>
      </w:r>
      <w:r>
        <w:rPr>
          <w:rFonts w:ascii="Verdana" w:hAnsi="Verdana"/>
          <w:color w:val="000000"/>
          <w:sz w:val="18"/>
          <w:szCs w:val="18"/>
        </w:rPr>
        <w:t>иных законов, нормативных актов, принципы и нормы адвокатской этики.</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Видами юридической помощи, оказываемой адвокатом-представителем, следует считать: консультации, справки, советы; составление</w:t>
      </w:r>
      <w:r>
        <w:rPr>
          <w:rStyle w:val="WW8Num3z0"/>
          <w:rFonts w:ascii="Verdana" w:hAnsi="Verdana"/>
          <w:color w:val="000000"/>
          <w:sz w:val="18"/>
          <w:szCs w:val="18"/>
        </w:rPr>
        <w:t> </w:t>
      </w:r>
      <w:r>
        <w:rPr>
          <w:rStyle w:val="WW8Num4z0"/>
          <w:rFonts w:ascii="Verdana" w:hAnsi="Verdana"/>
          <w:color w:val="4682B4"/>
          <w:sz w:val="18"/>
          <w:szCs w:val="18"/>
        </w:rPr>
        <w:t>заявлений</w:t>
      </w:r>
      <w:r>
        <w:rPr>
          <w:rFonts w:ascii="Verdana" w:hAnsi="Verdana"/>
          <w:color w:val="000000"/>
          <w:sz w:val="18"/>
          <w:szCs w:val="18"/>
        </w:rPr>
        <w:t>, жалоб, ходатайств, проектов договоров, др. документов; представительство интересов</w:t>
      </w:r>
      <w:r>
        <w:rPr>
          <w:rStyle w:val="WW8Num3z0"/>
          <w:rFonts w:ascii="Verdana" w:hAnsi="Verdana"/>
          <w:color w:val="000000"/>
          <w:sz w:val="18"/>
          <w:szCs w:val="18"/>
        </w:rPr>
        <w:t> </w:t>
      </w:r>
      <w:r>
        <w:rPr>
          <w:rStyle w:val="WW8Num4z0"/>
          <w:rFonts w:ascii="Verdana" w:hAnsi="Verdana"/>
          <w:color w:val="4682B4"/>
          <w:sz w:val="18"/>
          <w:szCs w:val="18"/>
        </w:rPr>
        <w:t>доверителя</w:t>
      </w:r>
      <w:r>
        <w:rPr>
          <w:rStyle w:val="WW8Num3z0"/>
          <w:rFonts w:ascii="Verdana" w:hAnsi="Verdana"/>
          <w:color w:val="000000"/>
          <w:sz w:val="18"/>
          <w:szCs w:val="18"/>
        </w:rPr>
        <w:t> </w:t>
      </w:r>
      <w:r>
        <w:rPr>
          <w:rFonts w:ascii="Verdana" w:hAnsi="Verdana"/>
          <w:color w:val="000000"/>
          <w:sz w:val="18"/>
          <w:szCs w:val="18"/>
        </w:rPr>
        <w:t>в органах государственной власти,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общественных объединениях; представительство интересов доверителя в</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Fonts w:ascii="Verdana" w:hAnsi="Verdana"/>
          <w:color w:val="000000"/>
          <w:sz w:val="18"/>
          <w:szCs w:val="18"/>
        </w:rPr>
        <w:t>, гражданском, административном и уголовном судопроизводстве; участие в качестве представителя в</w:t>
      </w:r>
      <w:r>
        <w:rPr>
          <w:rStyle w:val="WW8Num3z0"/>
          <w:rFonts w:ascii="Verdana" w:hAnsi="Verdana"/>
          <w:color w:val="000000"/>
          <w:sz w:val="18"/>
          <w:szCs w:val="18"/>
        </w:rPr>
        <w:t> </w:t>
      </w:r>
      <w:r>
        <w:rPr>
          <w:rStyle w:val="WW8Num4z0"/>
          <w:rFonts w:ascii="Verdana" w:hAnsi="Verdana"/>
          <w:color w:val="4682B4"/>
          <w:sz w:val="18"/>
          <w:szCs w:val="18"/>
        </w:rPr>
        <w:t>третейском</w:t>
      </w:r>
      <w:r>
        <w:rPr>
          <w:rStyle w:val="WW8Num3z0"/>
          <w:rFonts w:ascii="Verdana" w:hAnsi="Verdana"/>
          <w:color w:val="000000"/>
          <w:sz w:val="18"/>
          <w:szCs w:val="18"/>
        </w:rPr>
        <w:t> </w:t>
      </w:r>
      <w:r>
        <w:rPr>
          <w:rFonts w:ascii="Verdana" w:hAnsi="Verdana"/>
          <w:color w:val="000000"/>
          <w:sz w:val="18"/>
          <w:szCs w:val="18"/>
        </w:rPr>
        <w:t>суде, международном коммерческом арбитраже, иных органах разрешения</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участие в качестве представителя доверителя в</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Содержание юридической помощи, оказываемой адвокатом-представителем, составляют действия</w:t>
      </w:r>
      <w:r>
        <w:rPr>
          <w:rStyle w:val="WW8Num3z0"/>
          <w:rFonts w:ascii="Verdana" w:hAnsi="Verdana"/>
          <w:color w:val="000000"/>
          <w:sz w:val="18"/>
          <w:szCs w:val="18"/>
        </w:rPr>
        <w:t> </w:t>
      </w:r>
      <w:r>
        <w:rPr>
          <w:rStyle w:val="WW8Num4z0"/>
          <w:rFonts w:ascii="Verdana" w:hAnsi="Verdana"/>
          <w:color w:val="4682B4"/>
          <w:sz w:val="18"/>
          <w:szCs w:val="18"/>
        </w:rPr>
        <w:t>адвоката</w:t>
      </w:r>
      <w:r>
        <w:rPr>
          <w:rFonts w:ascii="Verdana" w:hAnsi="Verdana"/>
          <w:color w:val="000000"/>
          <w:sz w:val="18"/>
          <w:szCs w:val="18"/>
        </w:rPr>
        <w:t>, совершаемые при осуществлении профессиональной деятельности в соответствии с установленными законом процедурами.</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II. Предложения, направленные на дальнейшее совершенствование грагвданского процессуального законодательства.</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II. 1. Целесообразно в предмет гражданского процессуального права включить изучение статуса личности в гражданском процессе; в учебники и учебные пособия включить главу «</w:t>
      </w:r>
      <w:r>
        <w:rPr>
          <w:rStyle w:val="WW8Num4z0"/>
          <w:rFonts w:ascii="Verdana" w:hAnsi="Verdana"/>
          <w:color w:val="4682B4"/>
          <w:sz w:val="18"/>
          <w:szCs w:val="18"/>
        </w:rPr>
        <w:t>Процессуальный статус личности в гражданском судопроизводстве</w:t>
      </w:r>
      <w:r>
        <w:rPr>
          <w:rFonts w:ascii="Verdana" w:hAnsi="Verdana"/>
          <w:color w:val="000000"/>
          <w:sz w:val="18"/>
          <w:szCs w:val="18"/>
        </w:rPr>
        <w:t>».</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II. 2. Необходимо в ГПК РФ ввести главу «Процессуальный статус субъектов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II. 3. Ввести в гражданское процессуальное законодательство институт обязательного участия адвоката-представителя в гражданском процессе.</w:t>
      </w:r>
    </w:p>
    <w:p w:rsidR="00AB5B0B" w:rsidRDefault="00AB5B0B" w:rsidP="00AB5B0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II. 4. Исходя из принципа доступности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защиты и юридической помощи, предлагается расширить процессуально-правовые основы участия в гражданском судопроизводстве адвоката-представителя.</w:t>
      </w:r>
    </w:p>
    <w:p w:rsidR="00AB5B0B" w:rsidRDefault="00AB5B0B" w:rsidP="00AB5B0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Ill</w:t>
      </w:r>
    </w:p>
    <w:p w:rsidR="00AB5B0B" w:rsidRDefault="00AB5B0B" w:rsidP="00AB5B0B">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Колоколова, Элеонора Евгеньевна, 2005 год</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М.: Юрид. лит., 1993.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Федеральный закон от 31 мая 2002 г. № 63-Ф3 «Об</w:t>
      </w:r>
      <w:r>
        <w:rPr>
          <w:rStyle w:val="WW8Num3z0"/>
          <w:rFonts w:ascii="Verdana" w:hAnsi="Verdana"/>
          <w:color w:val="000000"/>
          <w:sz w:val="18"/>
          <w:szCs w:val="18"/>
        </w:rPr>
        <w:t> </w:t>
      </w:r>
      <w:r>
        <w:rPr>
          <w:rStyle w:val="WW8Num4z0"/>
          <w:rFonts w:ascii="Verdana" w:hAnsi="Verdana"/>
          <w:color w:val="4682B4"/>
          <w:sz w:val="18"/>
          <w:szCs w:val="18"/>
        </w:rPr>
        <w:t>адвокатской</w:t>
      </w:r>
      <w:r>
        <w:rPr>
          <w:rStyle w:val="WW8Num3z0"/>
          <w:rFonts w:ascii="Verdana" w:hAnsi="Verdana"/>
          <w:color w:val="000000"/>
          <w:sz w:val="18"/>
          <w:szCs w:val="18"/>
        </w:rPr>
        <w:t> </w:t>
      </w:r>
      <w:r>
        <w:rPr>
          <w:rFonts w:ascii="Verdana" w:hAnsi="Verdana"/>
          <w:color w:val="000000"/>
          <w:sz w:val="18"/>
          <w:szCs w:val="18"/>
        </w:rPr>
        <w:t>деятельности и адвокатуре в Российской Федерации» (в ред. Федеральных законов от 28.10.2003 № 134-Ф3, от 20.12.2004 № 163-Ф3).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РСФСР. М.: Госюриздат,1957.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РСФСР. М.: Госюриздат, 1957.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Гражданский кодекс</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Гражданский процессуальный кодекс РСФСР.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лит., 1982.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Гражданский кодекс Российской Федерации. Часть первая. М.: Юрид. лит., 1994.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Федеральный закон от 7 августа 2000 г. № 120-ФЗ «</w:t>
      </w:r>
      <w:r>
        <w:rPr>
          <w:rStyle w:val="WW8Num4z0"/>
          <w:rFonts w:ascii="Verdana" w:hAnsi="Verdana"/>
          <w:color w:val="4682B4"/>
          <w:sz w:val="18"/>
          <w:szCs w:val="18"/>
        </w:rPr>
        <w:t>О внесении изменений и дополнений в Гражданский процессуальный кодекс РСФСР</w:t>
      </w:r>
      <w:r>
        <w:rPr>
          <w:rFonts w:ascii="Verdana" w:hAnsi="Verdana"/>
          <w:color w:val="000000"/>
          <w:sz w:val="18"/>
          <w:szCs w:val="18"/>
        </w:rPr>
        <w:t>». // Собрание законодательства российской Федерации. 2000. № 33. Ст. 3346.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Федеральный закон от 21 июля 1997 г. № 118-ФЗ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Собрание законодательства РФ. 1997. № 30. Ст. 3590.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Верховного Совета СССР. 1979.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Заседания</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СССР четвертого созыва (шестая сессия). Стенографический отчет. М.: Издание Верховного Совета</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1957.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Собрание</w:t>
      </w:r>
      <w:r>
        <w:rPr>
          <w:rStyle w:val="WW8Num3z0"/>
          <w:rFonts w:ascii="Verdana" w:hAnsi="Verdana"/>
          <w:color w:val="000000"/>
          <w:sz w:val="18"/>
          <w:szCs w:val="18"/>
        </w:rPr>
        <w:t> </w:t>
      </w:r>
      <w:r>
        <w:rPr>
          <w:rStyle w:val="WW8Num4z0"/>
          <w:rFonts w:ascii="Verdana" w:hAnsi="Verdana"/>
          <w:color w:val="4682B4"/>
          <w:sz w:val="18"/>
          <w:szCs w:val="18"/>
        </w:rPr>
        <w:t>узаконений</w:t>
      </w:r>
      <w:r>
        <w:rPr>
          <w:rStyle w:val="WW8Num3z0"/>
          <w:rFonts w:ascii="Verdana" w:hAnsi="Verdana"/>
          <w:color w:val="000000"/>
          <w:sz w:val="18"/>
          <w:szCs w:val="18"/>
        </w:rPr>
        <w:t> </w:t>
      </w:r>
      <w:r>
        <w:rPr>
          <w:rFonts w:ascii="Verdana" w:hAnsi="Verdana"/>
          <w:color w:val="000000"/>
          <w:sz w:val="18"/>
          <w:szCs w:val="18"/>
        </w:rPr>
        <w:t>РСФСР. 1917.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Собрание узаконений РСФСР. 1922.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Собрание узаконений РСФСР. 1923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Monitorbl Oficial al Republicii Moldova. 1994, № 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Констггущя Украши. Кшв: Укр. правнича фундащя, 1996.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 Европейская</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от 4 января 1950 г. / Российская газета от 5 апреля 1995 г.</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Пленума Верховного Суда РФ от 19 декабря 2003 г. № 23 «О</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решении».</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Основные положения о роли</w:t>
      </w:r>
      <w:r>
        <w:rPr>
          <w:rStyle w:val="WW8Num3z0"/>
          <w:rFonts w:ascii="Verdana" w:hAnsi="Verdana"/>
          <w:color w:val="000000"/>
          <w:sz w:val="18"/>
          <w:szCs w:val="18"/>
        </w:rPr>
        <w:t> </w:t>
      </w:r>
      <w:r>
        <w:rPr>
          <w:rStyle w:val="WW8Num4z0"/>
          <w:rFonts w:ascii="Verdana" w:hAnsi="Verdana"/>
          <w:color w:val="4682B4"/>
          <w:sz w:val="18"/>
          <w:szCs w:val="18"/>
        </w:rPr>
        <w:t>адвокатов</w:t>
      </w:r>
      <w:r>
        <w:rPr>
          <w:rFonts w:ascii="Verdana" w:hAnsi="Verdana"/>
          <w:color w:val="000000"/>
          <w:sz w:val="18"/>
          <w:szCs w:val="18"/>
        </w:rPr>
        <w:t>. Приняты VIII Конгрессом ООН. Нью-Йорк, август 1990 г.</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 Принята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Ассамблеей</w:t>
      </w:r>
      <w:r>
        <w:rPr>
          <w:rStyle w:val="WW8Num3z0"/>
          <w:rFonts w:ascii="Verdana" w:hAnsi="Verdana"/>
          <w:color w:val="000000"/>
          <w:sz w:val="18"/>
          <w:szCs w:val="18"/>
        </w:rPr>
        <w:t> </w:t>
      </w:r>
      <w:r>
        <w:rPr>
          <w:rFonts w:ascii="Verdana" w:hAnsi="Verdana"/>
          <w:color w:val="000000"/>
          <w:sz w:val="18"/>
          <w:szCs w:val="18"/>
        </w:rPr>
        <w:t>ООН 10 декабря 1948 г.1. Монографии.</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Авдюков</w:t>
      </w:r>
      <w:r>
        <w:rPr>
          <w:rStyle w:val="WW8Num3z0"/>
          <w:rFonts w:ascii="Verdana" w:hAnsi="Verdana"/>
          <w:color w:val="000000"/>
          <w:sz w:val="18"/>
          <w:szCs w:val="18"/>
        </w:rPr>
        <w:t> </w:t>
      </w:r>
      <w:r>
        <w:rPr>
          <w:rFonts w:ascii="Verdana" w:hAnsi="Verdana"/>
          <w:color w:val="000000"/>
          <w:sz w:val="18"/>
          <w:szCs w:val="18"/>
        </w:rPr>
        <w:t>М.Г. Принцип законности в гражданском судопроизводстве.-М., 1970.-203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Адвокатура</w:t>
      </w:r>
      <w:r>
        <w:rPr>
          <w:rStyle w:val="WW8Num3z0"/>
          <w:rFonts w:ascii="Verdana" w:hAnsi="Verdana"/>
          <w:color w:val="000000"/>
          <w:sz w:val="18"/>
          <w:szCs w:val="18"/>
        </w:rPr>
        <w:t> </w:t>
      </w:r>
      <w:r>
        <w:rPr>
          <w:rFonts w:ascii="Verdana" w:hAnsi="Verdana"/>
          <w:color w:val="000000"/>
          <w:sz w:val="18"/>
          <w:szCs w:val="18"/>
        </w:rPr>
        <w:t>в СССР. М.: Юрид лит., 1971.-224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Адвокатура и современность /</w:t>
      </w:r>
      <w:r>
        <w:rPr>
          <w:rStyle w:val="WW8Num3z0"/>
          <w:rFonts w:ascii="Verdana" w:hAnsi="Verdana"/>
          <w:color w:val="000000"/>
          <w:sz w:val="18"/>
          <w:szCs w:val="18"/>
        </w:rPr>
        <w:t> </w:t>
      </w:r>
      <w:r>
        <w:rPr>
          <w:rStyle w:val="WW8Num4z0"/>
          <w:rFonts w:ascii="Verdana" w:hAnsi="Verdana"/>
          <w:color w:val="4682B4"/>
          <w:sz w:val="18"/>
          <w:szCs w:val="18"/>
        </w:rPr>
        <w:t>ИГПАН</w:t>
      </w:r>
      <w:r>
        <w:rPr>
          <w:rFonts w:ascii="Verdana" w:hAnsi="Verdana"/>
          <w:color w:val="000000"/>
          <w:sz w:val="18"/>
          <w:szCs w:val="18"/>
        </w:rPr>
        <w:t>. М., 1987. - 150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Герзон С.А. Адвокат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-М.: Госюриздат, 1954. С. 32-43, 113.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w:t>
      </w:r>
      <w:r>
        <w:rPr>
          <w:rStyle w:val="WW8Num3z0"/>
          <w:rFonts w:ascii="Verdana" w:hAnsi="Verdana"/>
          <w:color w:val="000000"/>
          <w:sz w:val="18"/>
          <w:szCs w:val="18"/>
        </w:rPr>
        <w:t> </w:t>
      </w:r>
      <w:r>
        <w:rPr>
          <w:rStyle w:val="WW8Num4z0"/>
          <w:rFonts w:ascii="Verdana" w:hAnsi="Verdana"/>
          <w:color w:val="4682B4"/>
          <w:sz w:val="18"/>
          <w:szCs w:val="18"/>
        </w:rPr>
        <w:t>Арсеньев</w:t>
      </w:r>
      <w:r>
        <w:rPr>
          <w:rStyle w:val="WW8Num3z0"/>
          <w:rFonts w:ascii="Verdana" w:hAnsi="Verdana"/>
          <w:color w:val="000000"/>
          <w:sz w:val="18"/>
          <w:szCs w:val="18"/>
        </w:rPr>
        <w:t> </w:t>
      </w:r>
      <w:r>
        <w:rPr>
          <w:rFonts w:ascii="Verdana" w:hAnsi="Verdana"/>
          <w:color w:val="000000"/>
          <w:sz w:val="18"/>
          <w:szCs w:val="18"/>
        </w:rPr>
        <w:t>К.К. Заметки о русской</w:t>
      </w:r>
      <w:r>
        <w:rPr>
          <w:rStyle w:val="WW8Num3z0"/>
          <w:rFonts w:ascii="Verdana" w:hAnsi="Verdana"/>
          <w:color w:val="000000"/>
          <w:sz w:val="18"/>
          <w:szCs w:val="18"/>
        </w:rPr>
        <w:t> </w:t>
      </w:r>
      <w:r>
        <w:rPr>
          <w:rStyle w:val="WW8Num4z0"/>
          <w:rFonts w:ascii="Verdana" w:hAnsi="Verdana"/>
          <w:color w:val="4682B4"/>
          <w:sz w:val="18"/>
          <w:szCs w:val="18"/>
        </w:rPr>
        <w:t>адвокатуре</w:t>
      </w:r>
      <w:r>
        <w:rPr>
          <w:rFonts w:ascii="Verdana" w:hAnsi="Verdana"/>
          <w:color w:val="000000"/>
          <w:sz w:val="18"/>
          <w:szCs w:val="18"/>
        </w:rPr>
        <w:t>. Тула: Автограф, 2001.-С. 21-146.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w:t>
      </w:r>
      <w:r>
        <w:rPr>
          <w:rStyle w:val="WW8Num3z0"/>
          <w:rFonts w:ascii="Verdana" w:hAnsi="Verdana"/>
          <w:color w:val="000000"/>
          <w:sz w:val="18"/>
          <w:szCs w:val="18"/>
        </w:rPr>
        <w:t> </w:t>
      </w:r>
      <w:r>
        <w:rPr>
          <w:rStyle w:val="WW8Num4z0"/>
          <w:rFonts w:ascii="Verdana" w:hAnsi="Verdana"/>
          <w:color w:val="4682B4"/>
          <w:sz w:val="18"/>
          <w:szCs w:val="18"/>
        </w:rPr>
        <w:t>Барщевский</w:t>
      </w:r>
      <w:r>
        <w:rPr>
          <w:rStyle w:val="WW8Num3z0"/>
          <w:rFonts w:ascii="Verdana" w:hAnsi="Verdana"/>
          <w:color w:val="000000"/>
          <w:sz w:val="18"/>
          <w:szCs w:val="18"/>
        </w:rPr>
        <w:t> </w:t>
      </w:r>
      <w:r>
        <w:rPr>
          <w:rFonts w:ascii="Verdana" w:hAnsi="Verdana"/>
          <w:color w:val="000000"/>
          <w:sz w:val="18"/>
          <w:szCs w:val="18"/>
        </w:rPr>
        <w:t>М.Ю. Адвокат. Адвокатская фирма. Адвокатура. М.: Белые альвы, 1995. - С. 5-104.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Барщевский</w:t>
      </w:r>
      <w:r>
        <w:rPr>
          <w:rStyle w:val="WW8Num3z0"/>
          <w:rFonts w:ascii="Verdana" w:hAnsi="Verdana"/>
          <w:color w:val="000000"/>
          <w:sz w:val="18"/>
          <w:szCs w:val="18"/>
        </w:rPr>
        <w:t> </w:t>
      </w:r>
      <w:r>
        <w:rPr>
          <w:rFonts w:ascii="Verdana" w:hAnsi="Verdana"/>
          <w:color w:val="000000"/>
          <w:sz w:val="18"/>
          <w:szCs w:val="18"/>
        </w:rPr>
        <w:t>М.Ю. Организация и деятельность</w:t>
      </w:r>
      <w:r>
        <w:rPr>
          <w:rStyle w:val="WW8Num3z0"/>
          <w:rFonts w:ascii="Verdana" w:hAnsi="Verdana"/>
          <w:color w:val="000000"/>
          <w:sz w:val="18"/>
          <w:szCs w:val="18"/>
        </w:rPr>
        <w:t> </w:t>
      </w:r>
      <w:r>
        <w:rPr>
          <w:rStyle w:val="WW8Num4z0"/>
          <w:rFonts w:ascii="Verdana" w:hAnsi="Verdana"/>
          <w:color w:val="4682B4"/>
          <w:sz w:val="18"/>
          <w:szCs w:val="18"/>
        </w:rPr>
        <w:t>адвокатуры</w:t>
      </w:r>
      <w:r>
        <w:rPr>
          <w:rStyle w:val="WW8Num3z0"/>
          <w:rFonts w:ascii="Verdana" w:hAnsi="Verdana"/>
          <w:color w:val="000000"/>
          <w:sz w:val="18"/>
          <w:szCs w:val="18"/>
        </w:rPr>
        <w:t> </w:t>
      </w:r>
      <w:r>
        <w:rPr>
          <w:rFonts w:ascii="Verdana" w:hAnsi="Verdana"/>
          <w:color w:val="000000"/>
          <w:sz w:val="18"/>
          <w:szCs w:val="18"/>
        </w:rPr>
        <w:t>в России. -М.: Юристъ, 1997. 318с.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w:t>
      </w:r>
      <w:r>
        <w:rPr>
          <w:rStyle w:val="WW8Num3z0"/>
          <w:rFonts w:ascii="Verdana" w:hAnsi="Verdana"/>
          <w:color w:val="000000"/>
          <w:sz w:val="18"/>
          <w:szCs w:val="18"/>
        </w:rPr>
        <w:t> </w:t>
      </w:r>
      <w:r>
        <w:rPr>
          <w:rStyle w:val="WW8Num4z0"/>
          <w:rFonts w:ascii="Verdana" w:hAnsi="Verdana"/>
          <w:color w:val="4682B4"/>
          <w:sz w:val="18"/>
          <w:szCs w:val="18"/>
        </w:rPr>
        <w:t>Барщевский</w:t>
      </w:r>
      <w:r>
        <w:rPr>
          <w:rStyle w:val="WW8Num3z0"/>
          <w:rFonts w:ascii="Verdana" w:hAnsi="Verdana"/>
          <w:color w:val="000000"/>
          <w:sz w:val="18"/>
          <w:szCs w:val="18"/>
        </w:rPr>
        <w:t> </w:t>
      </w:r>
      <w:r>
        <w:rPr>
          <w:rFonts w:ascii="Verdana" w:hAnsi="Verdana"/>
          <w:color w:val="000000"/>
          <w:sz w:val="18"/>
          <w:szCs w:val="18"/>
        </w:rPr>
        <w:t>М.Ю. Адвокатская этика. М.: Профобразование, 2000.-312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Бернэм</w:t>
      </w:r>
      <w:r>
        <w:rPr>
          <w:rStyle w:val="WW8Num3z0"/>
          <w:rFonts w:ascii="Verdana" w:hAnsi="Verdana"/>
          <w:color w:val="000000"/>
          <w:sz w:val="18"/>
          <w:szCs w:val="18"/>
        </w:rPr>
        <w:t> </w:t>
      </w:r>
      <w:r>
        <w:rPr>
          <w:rFonts w:ascii="Verdana" w:hAnsi="Verdana"/>
          <w:color w:val="000000"/>
          <w:sz w:val="18"/>
          <w:szCs w:val="18"/>
        </w:rPr>
        <w:t>У., Решетникова И.В., Ярков В.В.</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реформа: проблемы гражданской юрисдикции. Екатеринбург, 1996. - С. 104-111.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Бойков</w:t>
      </w:r>
      <w:r>
        <w:rPr>
          <w:rStyle w:val="WW8Num3z0"/>
          <w:rFonts w:ascii="Verdana" w:hAnsi="Verdana"/>
          <w:color w:val="000000"/>
          <w:sz w:val="18"/>
          <w:szCs w:val="18"/>
        </w:rPr>
        <w:t> </w:t>
      </w:r>
      <w:r>
        <w:rPr>
          <w:rFonts w:ascii="Verdana" w:hAnsi="Verdana"/>
          <w:color w:val="000000"/>
          <w:sz w:val="18"/>
          <w:szCs w:val="18"/>
        </w:rPr>
        <w:t>А.Д. Этика профессиональной защиты по уголовным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М.: Юрид. лит., 1978. - 171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w:t>
      </w:r>
      <w:r>
        <w:rPr>
          <w:rStyle w:val="WW8Num3z0"/>
          <w:rFonts w:ascii="Verdana" w:hAnsi="Verdana"/>
          <w:color w:val="000000"/>
          <w:sz w:val="18"/>
          <w:szCs w:val="18"/>
        </w:rPr>
        <w:t> </w:t>
      </w:r>
      <w:r>
        <w:rPr>
          <w:rStyle w:val="WW8Num4z0"/>
          <w:rFonts w:ascii="Verdana" w:hAnsi="Verdana"/>
          <w:color w:val="4682B4"/>
          <w:sz w:val="18"/>
          <w:szCs w:val="18"/>
        </w:rPr>
        <w:t>Бойков</w:t>
      </w:r>
      <w:r>
        <w:rPr>
          <w:rStyle w:val="WW8Num3z0"/>
          <w:rFonts w:ascii="Verdana" w:hAnsi="Verdana"/>
          <w:color w:val="000000"/>
          <w:sz w:val="18"/>
          <w:szCs w:val="18"/>
        </w:rPr>
        <w:t> </w:t>
      </w:r>
      <w:r>
        <w:rPr>
          <w:rFonts w:ascii="Verdana" w:hAnsi="Verdana"/>
          <w:color w:val="000000"/>
          <w:sz w:val="18"/>
          <w:szCs w:val="18"/>
        </w:rPr>
        <w:t>А.Д. Третья власть в России (Очерки о</w:t>
      </w:r>
      <w:r>
        <w:rPr>
          <w:rStyle w:val="WW8Num3z0"/>
          <w:rFonts w:ascii="Verdana" w:hAnsi="Verdana"/>
          <w:color w:val="000000"/>
          <w:sz w:val="18"/>
          <w:szCs w:val="18"/>
        </w:rPr>
        <w:t> </w:t>
      </w:r>
      <w:r>
        <w:rPr>
          <w:rStyle w:val="WW8Num4z0"/>
          <w:rFonts w:ascii="Verdana" w:hAnsi="Verdana"/>
          <w:color w:val="4682B4"/>
          <w:sz w:val="18"/>
          <w:szCs w:val="18"/>
        </w:rPr>
        <w:t>правосудии</w:t>
      </w:r>
      <w:r>
        <w:rPr>
          <w:rFonts w:ascii="Verdana" w:hAnsi="Verdana"/>
          <w:color w:val="000000"/>
          <w:sz w:val="18"/>
          <w:szCs w:val="18"/>
        </w:rPr>
        <w:t>, законности и судебной реформе 1990 1996 гг.). - М., 1997. - С. 232-247.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w:t>
      </w:r>
      <w:r>
        <w:rPr>
          <w:rStyle w:val="WW8Num3z0"/>
          <w:rFonts w:ascii="Verdana" w:hAnsi="Verdana"/>
          <w:color w:val="000000"/>
          <w:sz w:val="18"/>
          <w:szCs w:val="18"/>
        </w:rPr>
        <w:t> </w:t>
      </w:r>
      <w:r>
        <w:rPr>
          <w:rStyle w:val="WW8Num4z0"/>
          <w:rFonts w:ascii="Verdana" w:hAnsi="Verdana"/>
          <w:color w:val="4682B4"/>
          <w:sz w:val="18"/>
          <w:szCs w:val="18"/>
        </w:rPr>
        <w:t>Бойков</w:t>
      </w:r>
      <w:r>
        <w:rPr>
          <w:rStyle w:val="WW8Num3z0"/>
          <w:rFonts w:ascii="Verdana" w:hAnsi="Verdana"/>
          <w:color w:val="000000"/>
          <w:sz w:val="18"/>
          <w:szCs w:val="18"/>
        </w:rPr>
        <w:t> </w:t>
      </w:r>
      <w:r>
        <w:rPr>
          <w:rFonts w:ascii="Verdana" w:hAnsi="Verdana"/>
          <w:color w:val="000000"/>
          <w:sz w:val="18"/>
          <w:szCs w:val="18"/>
        </w:rPr>
        <w:t>А.Д. Третья власть в России. Книга вторая продолжение реформ. - М.:</w:t>
      </w:r>
      <w:r>
        <w:rPr>
          <w:rStyle w:val="WW8Num3z0"/>
          <w:rFonts w:ascii="Verdana" w:hAnsi="Verdana"/>
          <w:color w:val="000000"/>
          <w:sz w:val="18"/>
          <w:szCs w:val="18"/>
        </w:rPr>
        <w:t> </w:t>
      </w:r>
      <w:r>
        <w:rPr>
          <w:rStyle w:val="WW8Num4z0"/>
          <w:rFonts w:ascii="Verdana" w:hAnsi="Verdana"/>
          <w:color w:val="4682B4"/>
          <w:sz w:val="18"/>
          <w:szCs w:val="18"/>
        </w:rPr>
        <w:t>Юрлитинформ</w:t>
      </w:r>
      <w:r>
        <w:rPr>
          <w:rFonts w:ascii="Verdana" w:hAnsi="Verdana"/>
          <w:color w:val="000000"/>
          <w:sz w:val="18"/>
          <w:szCs w:val="18"/>
        </w:rPr>
        <w:t>, 2002. - С. 53.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Принцип диспозитивности в советском гражданском процессе. М.: Юрид. лит., 1987. - С. 34.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Принцип законности в советском гражданском процессе: Учебное пособие. М., 1989. - 82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С.Н. Юридические лица в советском гражданском праве.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1947. - С. 33-34.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С.Н. Субъекты гражданского права. М.: Госюриздат, 1950.-С. 11-13.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Будущее русской адвокатуры. К вопросу о предстоящей реформе. СПб., 1893.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Организация адвокатуры. СПб., 1893. Ч. 1-2. -С. 11-188.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Основные вопросы адвокатской этики. СПб., 1895.-С. 40.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Ватман</w:t>
      </w:r>
      <w:r>
        <w:rPr>
          <w:rStyle w:val="WW8Num3z0"/>
          <w:rFonts w:ascii="Verdana" w:hAnsi="Verdana"/>
          <w:color w:val="000000"/>
          <w:sz w:val="18"/>
          <w:szCs w:val="18"/>
        </w:rPr>
        <w:t> </w:t>
      </w:r>
      <w:r>
        <w:rPr>
          <w:rFonts w:ascii="Verdana" w:hAnsi="Verdana"/>
          <w:color w:val="000000"/>
          <w:sz w:val="18"/>
          <w:szCs w:val="18"/>
        </w:rPr>
        <w:t>Д.П., Елизаров В.Н. Адвокат в гражданском процессе. -М.: Юрид. лит., 1969. С. 15, 35-56.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w:t>
      </w:r>
      <w:r>
        <w:rPr>
          <w:rStyle w:val="WW8Num3z0"/>
          <w:rFonts w:ascii="Verdana" w:hAnsi="Verdana"/>
          <w:color w:val="000000"/>
          <w:sz w:val="18"/>
          <w:szCs w:val="18"/>
        </w:rPr>
        <w:t> </w:t>
      </w:r>
      <w:r>
        <w:rPr>
          <w:rStyle w:val="WW8Num4z0"/>
          <w:rFonts w:ascii="Verdana" w:hAnsi="Verdana"/>
          <w:color w:val="4682B4"/>
          <w:sz w:val="18"/>
          <w:szCs w:val="18"/>
        </w:rPr>
        <w:t>Ватман</w:t>
      </w:r>
      <w:r>
        <w:rPr>
          <w:rStyle w:val="WW8Num3z0"/>
          <w:rFonts w:ascii="Verdana" w:hAnsi="Verdana"/>
          <w:color w:val="000000"/>
          <w:sz w:val="18"/>
          <w:szCs w:val="18"/>
        </w:rPr>
        <w:t> </w:t>
      </w:r>
      <w:r>
        <w:rPr>
          <w:rFonts w:ascii="Verdana" w:hAnsi="Verdana"/>
          <w:color w:val="000000"/>
          <w:sz w:val="18"/>
          <w:szCs w:val="18"/>
        </w:rPr>
        <w:t>Д.П. Адвокатская этика (нравственные основы</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представительства по гражданским делам). М., 1977. - С. 6-32.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Винавер М. Очерки об адвокатуре. СПб.: Типография М.М.</w:t>
      </w:r>
      <w:r>
        <w:rPr>
          <w:rStyle w:val="WW8Num3z0"/>
          <w:rFonts w:ascii="Verdana" w:hAnsi="Verdana"/>
          <w:color w:val="000000"/>
          <w:sz w:val="18"/>
          <w:szCs w:val="18"/>
        </w:rPr>
        <w:t> </w:t>
      </w:r>
      <w:r>
        <w:rPr>
          <w:rStyle w:val="WW8Num4z0"/>
          <w:rFonts w:ascii="Verdana" w:hAnsi="Verdana"/>
          <w:color w:val="4682B4"/>
          <w:sz w:val="18"/>
          <w:szCs w:val="18"/>
        </w:rPr>
        <w:t>Стасюлевича</w:t>
      </w:r>
      <w:r>
        <w:rPr>
          <w:rFonts w:ascii="Verdana" w:hAnsi="Verdana"/>
          <w:color w:val="000000"/>
          <w:sz w:val="18"/>
          <w:szCs w:val="18"/>
        </w:rPr>
        <w:t>, 1902. - С. 6-30.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Витрук</w:t>
      </w:r>
      <w:r>
        <w:rPr>
          <w:rStyle w:val="WW8Num3z0"/>
          <w:rFonts w:ascii="Verdana" w:hAnsi="Verdana"/>
          <w:color w:val="000000"/>
          <w:sz w:val="18"/>
          <w:szCs w:val="18"/>
        </w:rPr>
        <w:t> </w:t>
      </w:r>
      <w:r>
        <w:rPr>
          <w:rFonts w:ascii="Verdana" w:hAnsi="Verdana"/>
          <w:color w:val="000000"/>
          <w:sz w:val="18"/>
          <w:szCs w:val="18"/>
        </w:rPr>
        <w:t>Н.В. Основы теории правового положения личности в социалистическом обществе. -М.: Юрид. лит., 1978.-229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Витрук</w:t>
      </w:r>
      <w:r>
        <w:rPr>
          <w:rStyle w:val="WW8Num3z0"/>
          <w:rFonts w:ascii="Verdana" w:hAnsi="Verdana"/>
          <w:color w:val="000000"/>
          <w:sz w:val="18"/>
          <w:szCs w:val="18"/>
        </w:rPr>
        <w:t> </w:t>
      </w:r>
      <w:r>
        <w:rPr>
          <w:rFonts w:ascii="Verdana" w:hAnsi="Verdana"/>
          <w:color w:val="000000"/>
          <w:sz w:val="18"/>
          <w:szCs w:val="18"/>
        </w:rPr>
        <w:t>Н.В. Правовой статус личности в СССР. -М.: Юрид. лит., 1985.- 173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А.А. Адвокат как субъект</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гражданском и арбитражном процессе. М.: Юрлитинформ, 2000. - С. 6-19.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w:t>
      </w:r>
      <w:r>
        <w:rPr>
          <w:rStyle w:val="WW8Num3z0"/>
          <w:rFonts w:ascii="Verdana" w:hAnsi="Verdana"/>
          <w:color w:val="000000"/>
          <w:sz w:val="18"/>
          <w:szCs w:val="18"/>
        </w:rPr>
        <w:t> </w:t>
      </w:r>
      <w:r>
        <w:rPr>
          <w:rStyle w:val="WW8Num4z0"/>
          <w:rFonts w:ascii="Verdana" w:hAnsi="Verdana"/>
          <w:color w:val="4682B4"/>
          <w:sz w:val="18"/>
          <w:szCs w:val="18"/>
        </w:rPr>
        <w:t>Гордон</w:t>
      </w:r>
      <w:r>
        <w:rPr>
          <w:rStyle w:val="WW8Num3z0"/>
          <w:rFonts w:ascii="Verdana" w:hAnsi="Verdana"/>
          <w:color w:val="000000"/>
          <w:sz w:val="18"/>
          <w:szCs w:val="18"/>
        </w:rPr>
        <w:t> </w:t>
      </w:r>
      <w:r>
        <w:rPr>
          <w:rFonts w:ascii="Verdana" w:hAnsi="Verdana"/>
          <w:color w:val="000000"/>
          <w:sz w:val="18"/>
          <w:szCs w:val="18"/>
        </w:rPr>
        <w:t>М.В. Представительство в гражданском праве. СПб., 1879.-С. 122.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Гражданско-правовое положение личности в СССР. / Отв. ред. Н.С.</w:t>
      </w:r>
      <w:r>
        <w:rPr>
          <w:rStyle w:val="WW8Num3z0"/>
          <w:rFonts w:ascii="Verdana" w:hAnsi="Verdana"/>
          <w:color w:val="000000"/>
          <w:sz w:val="18"/>
          <w:szCs w:val="18"/>
        </w:rPr>
        <w:t> </w:t>
      </w:r>
      <w:r>
        <w:rPr>
          <w:rStyle w:val="WW8Num4z0"/>
          <w:rFonts w:ascii="Verdana" w:hAnsi="Verdana"/>
          <w:color w:val="4682B4"/>
          <w:sz w:val="18"/>
          <w:szCs w:val="18"/>
        </w:rPr>
        <w:t>Малеин</w:t>
      </w:r>
      <w:r>
        <w:rPr>
          <w:rFonts w:ascii="Verdana" w:hAnsi="Verdana"/>
          <w:color w:val="000000"/>
          <w:sz w:val="18"/>
          <w:szCs w:val="18"/>
        </w:rPr>
        <w:t>. М.: Наука, 1975. - С. 50-374.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Р.Е. Проблема интереса в советском гражданском процессе. Саратов: Изд-во Саратовского университета, 1970. - С. 13-39.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Дудин</w:t>
      </w:r>
      <w:r>
        <w:rPr>
          <w:rStyle w:val="WW8Num3z0"/>
          <w:rFonts w:ascii="Verdana" w:hAnsi="Verdana"/>
          <w:color w:val="000000"/>
          <w:sz w:val="18"/>
          <w:szCs w:val="18"/>
        </w:rPr>
        <w:t> </w:t>
      </w:r>
      <w:r>
        <w:rPr>
          <w:rFonts w:ascii="Verdana" w:hAnsi="Verdana"/>
          <w:color w:val="000000"/>
          <w:sz w:val="18"/>
          <w:szCs w:val="18"/>
        </w:rPr>
        <w:t>А.П. Объект правоотношения. Саратов: Изд-во Саратовского университета, 1980. - 81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Предмет и принципы советского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Ярославль, 1974. - 109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w:t>
      </w:r>
      <w:r>
        <w:rPr>
          <w:rStyle w:val="WW8Num3z0"/>
          <w:rFonts w:ascii="Verdana" w:hAnsi="Verdana"/>
          <w:color w:val="000000"/>
          <w:sz w:val="18"/>
          <w:szCs w:val="18"/>
        </w:rPr>
        <w:t> </w:t>
      </w:r>
      <w:r>
        <w:rPr>
          <w:rStyle w:val="WW8Num4z0"/>
          <w:rFonts w:ascii="Verdana" w:hAnsi="Verdana"/>
          <w:color w:val="4682B4"/>
          <w:sz w:val="18"/>
          <w:szCs w:val="18"/>
        </w:rPr>
        <w:t>Ершов</w:t>
      </w:r>
      <w:r>
        <w:rPr>
          <w:rStyle w:val="WW8Num3z0"/>
          <w:rFonts w:ascii="Verdana" w:hAnsi="Verdana"/>
          <w:color w:val="000000"/>
          <w:sz w:val="18"/>
          <w:szCs w:val="18"/>
        </w:rPr>
        <w:t> </w:t>
      </w:r>
      <w:r>
        <w:rPr>
          <w:rFonts w:ascii="Verdana" w:hAnsi="Verdana"/>
          <w:color w:val="000000"/>
          <w:sz w:val="18"/>
          <w:szCs w:val="18"/>
        </w:rPr>
        <w:t>В. В. Статус суда в правовом государстве. М.: Москва, 1992.-С. 28-34.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51. Закономерности возникновения и развития политико-юридических идей и институтов. М.: Изд-во АН СССР, 1986. - 154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Л.Ф. Судебное представительство в гражданском процессе. М.: Юрид. лит., 1964. - С. 3-88.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История русской адвокатуры. Том первый.</w:t>
      </w:r>
      <w:r>
        <w:rPr>
          <w:rStyle w:val="WW8Num3z0"/>
          <w:rFonts w:ascii="Verdana" w:hAnsi="Verdana"/>
          <w:color w:val="000000"/>
          <w:sz w:val="18"/>
          <w:szCs w:val="18"/>
        </w:rPr>
        <w:t> </w:t>
      </w:r>
      <w:r>
        <w:rPr>
          <w:rStyle w:val="WW8Num4z0"/>
          <w:rFonts w:ascii="Verdana" w:hAnsi="Verdana"/>
          <w:color w:val="4682B4"/>
          <w:sz w:val="18"/>
          <w:szCs w:val="18"/>
        </w:rPr>
        <w:t>Гессен</w:t>
      </w:r>
      <w:r>
        <w:rPr>
          <w:rStyle w:val="WW8Num3z0"/>
          <w:rFonts w:ascii="Verdana" w:hAnsi="Verdana"/>
          <w:color w:val="000000"/>
          <w:sz w:val="18"/>
          <w:szCs w:val="18"/>
        </w:rPr>
        <w:t> </w:t>
      </w:r>
      <w:r>
        <w:rPr>
          <w:rFonts w:ascii="Verdana" w:hAnsi="Verdana"/>
          <w:color w:val="000000"/>
          <w:sz w:val="18"/>
          <w:szCs w:val="18"/>
        </w:rPr>
        <w:t>И.В. Адвокатура, общество и государство (1864-1914) / Сост. С.Н. Гаврилов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1997.-376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Казанцев</w:t>
      </w:r>
      <w:r>
        <w:rPr>
          <w:rStyle w:val="WW8Num3z0"/>
          <w:rFonts w:ascii="Verdana" w:hAnsi="Verdana"/>
          <w:color w:val="000000"/>
          <w:sz w:val="18"/>
          <w:szCs w:val="18"/>
        </w:rPr>
        <w:t> </w:t>
      </w:r>
      <w:r>
        <w:rPr>
          <w:rFonts w:ascii="Verdana" w:hAnsi="Verdana"/>
          <w:color w:val="000000"/>
          <w:sz w:val="18"/>
          <w:szCs w:val="18"/>
        </w:rPr>
        <w:t>Н.И. Учение о представительстве в гражданском праве. Т. 1. СПб., 1879 /</w:t>
      </w:r>
      <w:r>
        <w:rPr>
          <w:rStyle w:val="WW8Num3z0"/>
          <w:rFonts w:ascii="Verdana" w:hAnsi="Verdana"/>
          <w:color w:val="000000"/>
          <w:sz w:val="18"/>
          <w:szCs w:val="18"/>
        </w:rPr>
        <w:t> </w:t>
      </w:r>
      <w:r>
        <w:rPr>
          <w:rStyle w:val="WW8Num4z0"/>
          <w:rFonts w:ascii="Verdana" w:hAnsi="Verdana"/>
          <w:color w:val="4682B4"/>
          <w:sz w:val="18"/>
          <w:szCs w:val="18"/>
        </w:rPr>
        <w:t>Адвокат</w:t>
      </w:r>
      <w:r>
        <w:rPr>
          <w:rStyle w:val="WW8Num3z0"/>
          <w:rFonts w:ascii="Verdana" w:hAnsi="Verdana"/>
          <w:color w:val="000000"/>
          <w:sz w:val="18"/>
          <w:szCs w:val="18"/>
        </w:rPr>
        <w:t> </w:t>
      </w:r>
      <w:r>
        <w:rPr>
          <w:rFonts w:ascii="Verdana" w:hAnsi="Verdana"/>
          <w:color w:val="000000"/>
          <w:sz w:val="18"/>
          <w:szCs w:val="18"/>
        </w:rPr>
        <w:t>в уголовном процесс. - М.: Новый Юристъ, 1997. - С. 13.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Калитвин</w:t>
      </w:r>
      <w:r>
        <w:rPr>
          <w:rStyle w:val="WW8Num3z0"/>
          <w:rFonts w:ascii="Verdana" w:hAnsi="Verdana"/>
          <w:color w:val="000000"/>
          <w:sz w:val="18"/>
          <w:szCs w:val="18"/>
        </w:rPr>
        <w:t> </w:t>
      </w:r>
      <w:r>
        <w:rPr>
          <w:rFonts w:ascii="Verdana" w:hAnsi="Verdana"/>
          <w:color w:val="000000"/>
          <w:sz w:val="18"/>
          <w:szCs w:val="18"/>
        </w:rPr>
        <w:t>В.В. Адвокат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Воронеж: Изд-во Воронежского госуниверситета, 1989. - С. 51-64.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Ковалевский</w:t>
      </w:r>
      <w:r>
        <w:rPr>
          <w:rStyle w:val="WW8Num3z0"/>
          <w:rFonts w:ascii="Verdana" w:hAnsi="Verdana"/>
          <w:color w:val="000000"/>
          <w:sz w:val="18"/>
          <w:szCs w:val="18"/>
        </w:rPr>
        <w:t> </w:t>
      </w:r>
      <w:r>
        <w:rPr>
          <w:rFonts w:ascii="Verdana" w:hAnsi="Verdana"/>
          <w:color w:val="000000"/>
          <w:sz w:val="18"/>
          <w:szCs w:val="18"/>
        </w:rPr>
        <w:t>М.М. Учение о личных правах. М., 1906. С. 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А.Ф. Представительство в суде. М., 1998.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Концепция</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реформы в РСФСР. М.: Республика, 1992. -110с.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Кучинский</w:t>
      </w:r>
      <w:r>
        <w:rPr>
          <w:rStyle w:val="WW8Num3z0"/>
          <w:rFonts w:ascii="Verdana" w:hAnsi="Verdana"/>
          <w:color w:val="000000"/>
          <w:sz w:val="18"/>
          <w:szCs w:val="18"/>
        </w:rPr>
        <w:t> </w:t>
      </w:r>
      <w:r>
        <w:rPr>
          <w:rFonts w:ascii="Verdana" w:hAnsi="Verdana"/>
          <w:color w:val="000000"/>
          <w:sz w:val="18"/>
          <w:szCs w:val="18"/>
        </w:rPr>
        <w:t>В.А. Личность, свобода, право. М.: Юрид. лит., 1978.-207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Лебедев</w:t>
      </w:r>
      <w:r>
        <w:rPr>
          <w:rStyle w:val="WW8Num3z0"/>
          <w:rFonts w:ascii="Verdana" w:hAnsi="Verdana"/>
          <w:color w:val="000000"/>
          <w:sz w:val="18"/>
          <w:szCs w:val="18"/>
        </w:rPr>
        <w:t> </w:t>
      </w:r>
      <w:r>
        <w:rPr>
          <w:rFonts w:ascii="Verdana" w:hAnsi="Verdana"/>
          <w:color w:val="000000"/>
          <w:sz w:val="18"/>
          <w:szCs w:val="18"/>
        </w:rPr>
        <w:t>В.М. Судебная власть в современной России. Проблемы становления и развития. СПб.: Лань, 2001. - С. 5-274.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Лукашева</w:t>
      </w:r>
      <w:r>
        <w:rPr>
          <w:rStyle w:val="WW8Num3z0"/>
          <w:rFonts w:ascii="Verdana" w:hAnsi="Verdana"/>
          <w:color w:val="000000"/>
          <w:sz w:val="18"/>
          <w:szCs w:val="18"/>
        </w:rPr>
        <w:t> </w:t>
      </w:r>
      <w:r>
        <w:rPr>
          <w:rFonts w:ascii="Verdana" w:hAnsi="Verdana"/>
          <w:color w:val="000000"/>
          <w:sz w:val="18"/>
          <w:szCs w:val="18"/>
        </w:rPr>
        <w:t>Е.А. Социалистическое право и личность. М.: Наука, 1987.-С. 234-236.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Мальцев</w:t>
      </w:r>
      <w:r>
        <w:rPr>
          <w:rStyle w:val="WW8Num3z0"/>
          <w:rFonts w:ascii="Verdana" w:hAnsi="Verdana"/>
          <w:color w:val="000000"/>
          <w:sz w:val="18"/>
          <w:szCs w:val="18"/>
        </w:rPr>
        <w:t> </w:t>
      </w:r>
      <w:r>
        <w:rPr>
          <w:rFonts w:ascii="Verdana" w:hAnsi="Verdana"/>
          <w:color w:val="000000"/>
          <w:sz w:val="18"/>
          <w:szCs w:val="18"/>
        </w:rPr>
        <w:t>Г.В. Социалистическое право и</w:t>
      </w:r>
      <w:r>
        <w:rPr>
          <w:rStyle w:val="WW8Num3z0"/>
          <w:rFonts w:ascii="Verdana" w:hAnsi="Verdana"/>
          <w:color w:val="000000"/>
          <w:sz w:val="18"/>
          <w:szCs w:val="18"/>
        </w:rPr>
        <w:t> </w:t>
      </w:r>
      <w:r>
        <w:rPr>
          <w:rStyle w:val="WW8Num4z0"/>
          <w:rFonts w:ascii="Verdana" w:hAnsi="Verdana"/>
          <w:color w:val="4682B4"/>
          <w:sz w:val="18"/>
          <w:szCs w:val="18"/>
        </w:rPr>
        <w:t>свобода</w:t>
      </w:r>
      <w:r>
        <w:rPr>
          <w:rStyle w:val="WW8Num3z0"/>
          <w:rFonts w:ascii="Verdana" w:hAnsi="Verdana"/>
          <w:color w:val="000000"/>
          <w:sz w:val="18"/>
          <w:szCs w:val="18"/>
        </w:rPr>
        <w:t> </w:t>
      </w:r>
      <w:r>
        <w:rPr>
          <w:rFonts w:ascii="Verdana" w:hAnsi="Verdana"/>
          <w:color w:val="000000"/>
          <w:sz w:val="18"/>
          <w:szCs w:val="18"/>
        </w:rPr>
        <w:t>личности. М.: Юрид. лит., 1968.-С. 150.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Матузов</w:t>
      </w:r>
      <w:r>
        <w:rPr>
          <w:rStyle w:val="WW8Num3z0"/>
          <w:rFonts w:ascii="Verdana" w:hAnsi="Verdana"/>
          <w:color w:val="000000"/>
          <w:sz w:val="18"/>
          <w:szCs w:val="18"/>
        </w:rPr>
        <w:t> </w:t>
      </w:r>
      <w:r>
        <w:rPr>
          <w:rFonts w:ascii="Verdana" w:hAnsi="Verdana"/>
          <w:color w:val="000000"/>
          <w:sz w:val="18"/>
          <w:szCs w:val="18"/>
        </w:rPr>
        <w:t>Н.И. Личность. Права. Демократия. Саратов: Изд-во Саратовского университета, 1972.-С. 191-276.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А.А. Правовое положение личности в советском гражданском процессе. М.: Наука, 1969. - С. 50-59, 370-372.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А.А. Советский гражданский процессуальный закон. -М.: Наука, 1973.-160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Михайлов</w:t>
      </w:r>
      <w:r>
        <w:rPr>
          <w:rStyle w:val="WW8Num3z0"/>
          <w:rFonts w:ascii="Verdana" w:hAnsi="Verdana"/>
          <w:color w:val="000000"/>
          <w:sz w:val="18"/>
          <w:szCs w:val="18"/>
        </w:rPr>
        <w:t> </w:t>
      </w:r>
      <w:r>
        <w:rPr>
          <w:rFonts w:ascii="Verdana" w:hAnsi="Verdana"/>
          <w:color w:val="000000"/>
          <w:sz w:val="18"/>
          <w:szCs w:val="18"/>
        </w:rPr>
        <w:t>М.М. История образования и развития системы русского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до Уложения 1649 г. СПб., 1848.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Невзгодина</w:t>
      </w:r>
      <w:r>
        <w:rPr>
          <w:rStyle w:val="WW8Num3z0"/>
          <w:rFonts w:ascii="Verdana" w:hAnsi="Verdana"/>
          <w:color w:val="000000"/>
          <w:sz w:val="18"/>
          <w:szCs w:val="18"/>
        </w:rPr>
        <w:t> </w:t>
      </w:r>
      <w:r>
        <w:rPr>
          <w:rFonts w:ascii="Verdana" w:hAnsi="Verdana"/>
          <w:color w:val="000000"/>
          <w:sz w:val="18"/>
          <w:szCs w:val="18"/>
        </w:rPr>
        <w:t>Е.Л. Представительство по советскому гражданскому праву. Томск, 1980. - С. 11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Основные принципы гражданского процесса / Под ред. М.К. Тре-ушникова, 3. Чешки. М., 1991. - 142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Пальховский</w:t>
      </w:r>
      <w:r>
        <w:rPr>
          <w:rStyle w:val="WW8Num3z0"/>
          <w:rFonts w:ascii="Verdana" w:hAnsi="Verdana"/>
          <w:color w:val="000000"/>
          <w:sz w:val="18"/>
          <w:szCs w:val="18"/>
        </w:rPr>
        <w:t> </w:t>
      </w:r>
      <w:r>
        <w:rPr>
          <w:rFonts w:ascii="Verdana" w:hAnsi="Verdana"/>
          <w:color w:val="000000"/>
          <w:sz w:val="18"/>
          <w:szCs w:val="18"/>
        </w:rPr>
        <w:t>A.M. Представительство на суде. М.: Типография Ф. Иогансона, 1876.- С. 1-255.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Патюлин</w:t>
      </w:r>
      <w:r>
        <w:rPr>
          <w:rStyle w:val="WW8Num3z0"/>
          <w:rFonts w:ascii="Verdana" w:hAnsi="Verdana"/>
          <w:color w:val="000000"/>
          <w:sz w:val="18"/>
          <w:szCs w:val="18"/>
        </w:rPr>
        <w:t> </w:t>
      </w:r>
      <w:r>
        <w:rPr>
          <w:rFonts w:ascii="Verdana" w:hAnsi="Verdana"/>
          <w:color w:val="000000"/>
          <w:sz w:val="18"/>
          <w:szCs w:val="18"/>
        </w:rPr>
        <w:t>В.А. Государство и личность в СССР. М.: Наука, 1974.-246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Петрухин</w:t>
      </w:r>
      <w:r>
        <w:rPr>
          <w:rStyle w:val="WW8Num3z0"/>
          <w:rFonts w:ascii="Verdana" w:hAnsi="Verdana"/>
          <w:color w:val="000000"/>
          <w:sz w:val="18"/>
          <w:szCs w:val="18"/>
        </w:rPr>
        <w:t> </w:t>
      </w:r>
      <w:r>
        <w:rPr>
          <w:rFonts w:ascii="Verdana" w:hAnsi="Verdana"/>
          <w:color w:val="000000"/>
          <w:sz w:val="18"/>
          <w:szCs w:val="18"/>
        </w:rPr>
        <w:t>И.Л. Правосудие: время реформ. М.: Наука, 1991. - С.87.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Плешанов</w:t>
      </w:r>
      <w:r>
        <w:rPr>
          <w:rStyle w:val="WW8Num3z0"/>
          <w:rFonts w:ascii="Verdana" w:hAnsi="Verdana"/>
          <w:color w:val="000000"/>
          <w:sz w:val="18"/>
          <w:szCs w:val="18"/>
        </w:rPr>
        <w:t> </w:t>
      </w:r>
      <w:r>
        <w:rPr>
          <w:rFonts w:ascii="Verdana" w:hAnsi="Verdana"/>
          <w:color w:val="000000"/>
          <w:sz w:val="18"/>
          <w:szCs w:val="18"/>
        </w:rPr>
        <w:t>А.Г. Диспозитивное начало в сфере гражданской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 проблемы теории и практики. М., 2002.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Путь к закону /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2004.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Rafacz J. Zastepcy stron w dawnym prawie polskim. Krakow, 1924. - S. 5-30.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Ярков B.B. Гражданское право и гражданский процесс в современной России. -М., 1999.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Ривлин</w:t>
      </w:r>
      <w:r>
        <w:rPr>
          <w:rStyle w:val="WW8Num3z0"/>
          <w:rFonts w:ascii="Verdana" w:hAnsi="Verdana"/>
          <w:color w:val="000000"/>
          <w:sz w:val="18"/>
          <w:szCs w:val="18"/>
        </w:rPr>
        <w:t> </w:t>
      </w:r>
      <w:r>
        <w:rPr>
          <w:rFonts w:ascii="Verdana" w:hAnsi="Verdana"/>
          <w:color w:val="000000"/>
          <w:sz w:val="18"/>
          <w:szCs w:val="18"/>
        </w:rPr>
        <w:t>A.JI. Организация адвокатуры в СССР. Киев, 1974.147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Я.А. Представительство в советском гражданском процессе. Рига: Изд-во</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1974. - С. 39-47.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 А. Представительство по гражданским делам в суде и</w:t>
      </w:r>
      <w:r>
        <w:rPr>
          <w:rStyle w:val="WW8Num3z0"/>
          <w:rFonts w:ascii="Verdana" w:hAnsi="Verdana"/>
          <w:color w:val="000000"/>
          <w:sz w:val="18"/>
          <w:szCs w:val="18"/>
        </w:rPr>
        <w:t> </w:t>
      </w:r>
      <w:r>
        <w:rPr>
          <w:rStyle w:val="WW8Num4z0"/>
          <w:rFonts w:ascii="Verdana" w:hAnsi="Verdana"/>
          <w:color w:val="4682B4"/>
          <w:sz w:val="18"/>
          <w:szCs w:val="18"/>
        </w:rPr>
        <w:t>арбитраже</w:t>
      </w:r>
      <w:r>
        <w:rPr>
          <w:rFonts w:ascii="Verdana" w:hAnsi="Verdana"/>
          <w:color w:val="000000"/>
          <w:sz w:val="18"/>
          <w:szCs w:val="18"/>
        </w:rPr>
        <w:t>. Рига, 1981. - С. 3-17.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Рязановский</w:t>
      </w:r>
      <w:r>
        <w:rPr>
          <w:rStyle w:val="WW8Num3z0"/>
          <w:rFonts w:ascii="Verdana" w:hAnsi="Verdana"/>
          <w:color w:val="000000"/>
          <w:sz w:val="18"/>
          <w:szCs w:val="18"/>
        </w:rPr>
        <w:t> </w:t>
      </w:r>
      <w:r>
        <w:rPr>
          <w:rFonts w:ascii="Verdana" w:hAnsi="Verdana"/>
          <w:color w:val="000000"/>
          <w:sz w:val="18"/>
          <w:szCs w:val="18"/>
        </w:rPr>
        <w:t>В.А. Единство процесса. М., 1996. - С. 5-20.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Святоцький О.Д.,</w:t>
      </w:r>
      <w:r>
        <w:rPr>
          <w:rStyle w:val="WW8Num3z0"/>
          <w:rFonts w:ascii="Verdana" w:hAnsi="Verdana"/>
          <w:color w:val="000000"/>
          <w:sz w:val="18"/>
          <w:szCs w:val="18"/>
        </w:rPr>
        <w:t> </w:t>
      </w:r>
      <w:r>
        <w:rPr>
          <w:rStyle w:val="WW8Num4z0"/>
          <w:rFonts w:ascii="Verdana" w:hAnsi="Verdana"/>
          <w:color w:val="4682B4"/>
          <w:sz w:val="18"/>
          <w:szCs w:val="18"/>
        </w:rPr>
        <w:t>Медведчук</w:t>
      </w:r>
      <w:r>
        <w:rPr>
          <w:rStyle w:val="WW8Num3z0"/>
          <w:rFonts w:ascii="Verdana" w:hAnsi="Verdana"/>
          <w:color w:val="000000"/>
          <w:sz w:val="18"/>
          <w:szCs w:val="18"/>
        </w:rPr>
        <w:t> </w:t>
      </w:r>
      <w:r>
        <w:rPr>
          <w:rFonts w:ascii="Verdana" w:hAnsi="Verdana"/>
          <w:color w:val="000000"/>
          <w:sz w:val="18"/>
          <w:szCs w:val="18"/>
        </w:rPr>
        <w:t>В.В. Адвокатура: ютор1я i су-часнють. Кшв: 1н Юре, 1997. - С. 5-6.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Семенов</w:t>
      </w:r>
      <w:r>
        <w:rPr>
          <w:rStyle w:val="WW8Num3z0"/>
          <w:rFonts w:ascii="Verdana" w:hAnsi="Verdana"/>
          <w:color w:val="000000"/>
          <w:sz w:val="18"/>
          <w:szCs w:val="18"/>
        </w:rPr>
        <w:t> </w:t>
      </w:r>
      <w:r>
        <w:rPr>
          <w:rFonts w:ascii="Verdana" w:hAnsi="Verdana"/>
          <w:color w:val="000000"/>
          <w:sz w:val="18"/>
          <w:szCs w:val="18"/>
        </w:rPr>
        <w:t>В.М. Конституционные принципы гражданского судопроизводства. М., 1982. - 152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Семянников</w:t>
      </w:r>
      <w:r>
        <w:rPr>
          <w:rStyle w:val="WW8Num3z0"/>
          <w:rFonts w:ascii="Verdana" w:hAnsi="Verdana"/>
          <w:color w:val="000000"/>
          <w:sz w:val="18"/>
          <w:szCs w:val="18"/>
        </w:rPr>
        <w:t> </w:t>
      </w:r>
      <w:r>
        <w:rPr>
          <w:rFonts w:ascii="Verdana" w:hAnsi="Verdana"/>
          <w:color w:val="000000"/>
          <w:sz w:val="18"/>
          <w:szCs w:val="18"/>
        </w:rPr>
        <w:t>В.В., Сухарев И.Ю. Советская адвокатура. М.: Знание, 1982.-64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Социализм и демократия / Отв. ред. Б.Н.</w:t>
      </w:r>
      <w:r>
        <w:rPr>
          <w:rStyle w:val="WW8Num3z0"/>
          <w:rFonts w:ascii="Verdana" w:hAnsi="Verdana"/>
          <w:color w:val="000000"/>
          <w:sz w:val="18"/>
          <w:szCs w:val="18"/>
        </w:rPr>
        <w:t> </w:t>
      </w:r>
      <w:r>
        <w:rPr>
          <w:rStyle w:val="WW8Num4z0"/>
          <w:rFonts w:ascii="Verdana" w:hAnsi="Verdana"/>
          <w:color w:val="4682B4"/>
          <w:sz w:val="18"/>
          <w:szCs w:val="18"/>
        </w:rPr>
        <w:t>Топорнин</w:t>
      </w:r>
      <w:r>
        <w:rPr>
          <w:rFonts w:ascii="Verdana" w:hAnsi="Verdana"/>
          <w:color w:val="000000"/>
          <w:sz w:val="18"/>
          <w:szCs w:val="18"/>
        </w:rPr>
        <w:t>. М.: Наука, 1976.-431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Строгович</w:t>
      </w:r>
      <w:r>
        <w:rPr>
          <w:rStyle w:val="WW8Num3z0"/>
          <w:rFonts w:ascii="Verdana" w:hAnsi="Verdana"/>
          <w:color w:val="000000"/>
          <w:sz w:val="18"/>
          <w:szCs w:val="18"/>
        </w:rPr>
        <w:t> </w:t>
      </w:r>
      <w:r>
        <w:rPr>
          <w:rFonts w:ascii="Verdana" w:hAnsi="Verdana"/>
          <w:color w:val="000000"/>
          <w:sz w:val="18"/>
          <w:szCs w:val="18"/>
        </w:rPr>
        <w:t>М.С. Основные вопросы советской социалистической</w:t>
      </w:r>
      <w:r>
        <w:rPr>
          <w:rStyle w:val="WW8Num3z0"/>
          <w:rFonts w:ascii="Verdana" w:hAnsi="Verdana"/>
          <w:color w:val="000000"/>
          <w:sz w:val="18"/>
          <w:szCs w:val="18"/>
        </w:rPr>
        <w:t> </w:t>
      </w:r>
      <w:r>
        <w:rPr>
          <w:rStyle w:val="WW8Num4z0"/>
          <w:rFonts w:ascii="Verdana" w:hAnsi="Verdana"/>
          <w:color w:val="4682B4"/>
          <w:sz w:val="18"/>
          <w:szCs w:val="18"/>
        </w:rPr>
        <w:t>законности</w:t>
      </w:r>
      <w:r>
        <w:rPr>
          <w:rFonts w:ascii="Verdana" w:hAnsi="Verdana"/>
          <w:color w:val="000000"/>
          <w:sz w:val="18"/>
          <w:szCs w:val="18"/>
        </w:rPr>
        <w:t>. М.: Наука, 1966. - 252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Стецовский</w:t>
      </w:r>
      <w:r>
        <w:rPr>
          <w:rStyle w:val="WW8Num3z0"/>
          <w:rFonts w:ascii="Verdana" w:hAnsi="Verdana"/>
          <w:color w:val="000000"/>
          <w:sz w:val="18"/>
          <w:szCs w:val="18"/>
        </w:rPr>
        <w:t> </w:t>
      </w:r>
      <w:r>
        <w:rPr>
          <w:rFonts w:ascii="Verdana" w:hAnsi="Verdana"/>
          <w:color w:val="000000"/>
          <w:sz w:val="18"/>
          <w:szCs w:val="18"/>
        </w:rPr>
        <w:t>Ю.И. Судебная власть. М.: Дело, 1999. - 397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Тараненко</w:t>
      </w:r>
      <w:r>
        <w:rPr>
          <w:rStyle w:val="WW8Num3z0"/>
          <w:rFonts w:ascii="Verdana" w:hAnsi="Verdana"/>
          <w:color w:val="000000"/>
          <w:sz w:val="18"/>
          <w:szCs w:val="18"/>
        </w:rPr>
        <w:t> </w:t>
      </w:r>
      <w:r>
        <w:rPr>
          <w:rFonts w:ascii="Verdana" w:hAnsi="Verdana"/>
          <w:color w:val="000000"/>
          <w:sz w:val="18"/>
          <w:szCs w:val="18"/>
        </w:rPr>
        <w:t>В.Ф. Принципы диспозитивности и</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в советском гражданском процессе. -М., 1990.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Тарло</w:t>
      </w:r>
      <w:r>
        <w:rPr>
          <w:rStyle w:val="WW8Num3z0"/>
          <w:rFonts w:ascii="Verdana" w:hAnsi="Verdana"/>
          <w:color w:val="000000"/>
          <w:sz w:val="18"/>
          <w:szCs w:val="18"/>
        </w:rPr>
        <w:t> </w:t>
      </w:r>
      <w:r>
        <w:rPr>
          <w:rFonts w:ascii="Verdana" w:hAnsi="Verdana"/>
          <w:color w:val="000000"/>
          <w:sz w:val="18"/>
          <w:szCs w:val="18"/>
        </w:rPr>
        <w:t>Е.Г. Общегражданское и судебное представительство. -М.: Юрлитинформ, 2003. С. 3-36.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88.</w:t>
      </w:r>
      <w:r>
        <w:rPr>
          <w:rStyle w:val="WW8Num3z0"/>
          <w:rFonts w:ascii="Verdana" w:hAnsi="Verdana"/>
          <w:color w:val="000000"/>
          <w:sz w:val="18"/>
          <w:szCs w:val="18"/>
        </w:rPr>
        <w:t> </w:t>
      </w:r>
      <w:r>
        <w:rPr>
          <w:rStyle w:val="WW8Num4z0"/>
          <w:rFonts w:ascii="Verdana" w:hAnsi="Verdana"/>
          <w:color w:val="4682B4"/>
          <w:sz w:val="18"/>
          <w:szCs w:val="18"/>
        </w:rPr>
        <w:t>Тарло</w:t>
      </w:r>
      <w:r>
        <w:rPr>
          <w:rStyle w:val="WW8Num3z0"/>
          <w:rFonts w:ascii="Verdana" w:hAnsi="Verdana"/>
          <w:color w:val="000000"/>
          <w:sz w:val="18"/>
          <w:szCs w:val="18"/>
        </w:rPr>
        <w:t> </w:t>
      </w:r>
      <w:r>
        <w:rPr>
          <w:rFonts w:ascii="Verdana" w:hAnsi="Verdana"/>
          <w:color w:val="000000"/>
          <w:sz w:val="18"/>
          <w:szCs w:val="18"/>
        </w:rPr>
        <w:t>Е.Г. Профессиональное представительство в суде. М.: Изд-во «</w:t>
      </w:r>
      <w:r>
        <w:rPr>
          <w:rStyle w:val="WW8Num4z0"/>
          <w:rFonts w:ascii="Verdana" w:hAnsi="Verdana"/>
          <w:color w:val="4682B4"/>
          <w:sz w:val="18"/>
          <w:szCs w:val="18"/>
        </w:rPr>
        <w:t>Известия</w:t>
      </w:r>
      <w:r>
        <w:rPr>
          <w:rFonts w:ascii="Verdana" w:hAnsi="Verdana"/>
          <w:color w:val="000000"/>
          <w:sz w:val="18"/>
          <w:szCs w:val="18"/>
        </w:rPr>
        <w:t>», 2004. - С. 11-180.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Татищев</w:t>
      </w:r>
      <w:r>
        <w:rPr>
          <w:rStyle w:val="WW8Num3z0"/>
          <w:rFonts w:ascii="Verdana" w:hAnsi="Verdana"/>
          <w:color w:val="000000"/>
          <w:sz w:val="18"/>
          <w:szCs w:val="18"/>
        </w:rPr>
        <w:t> </w:t>
      </w:r>
      <w:r>
        <w:rPr>
          <w:rFonts w:ascii="Verdana" w:hAnsi="Verdana"/>
          <w:color w:val="000000"/>
          <w:sz w:val="18"/>
          <w:szCs w:val="18"/>
        </w:rPr>
        <w:t>В. Н. История Российская. В 7 томах. Л., 1968. Т. 7. -С. 236.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Халатов</w:t>
      </w:r>
      <w:r>
        <w:rPr>
          <w:rStyle w:val="WW8Num3z0"/>
          <w:rFonts w:ascii="Verdana" w:hAnsi="Verdana"/>
          <w:color w:val="000000"/>
          <w:sz w:val="18"/>
          <w:szCs w:val="18"/>
        </w:rPr>
        <w:t> </w:t>
      </w:r>
      <w:r>
        <w:rPr>
          <w:rFonts w:ascii="Verdana" w:hAnsi="Verdana"/>
          <w:color w:val="000000"/>
          <w:sz w:val="18"/>
          <w:szCs w:val="18"/>
        </w:rPr>
        <w:t>С.А. Представительства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-М.: Норма, 2002.- С. 38-168.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Хаскин Ю. Российские</w:t>
      </w:r>
      <w:r>
        <w:rPr>
          <w:rStyle w:val="WW8Num3z0"/>
          <w:rFonts w:ascii="Verdana" w:hAnsi="Verdana"/>
          <w:color w:val="000000"/>
          <w:sz w:val="18"/>
          <w:szCs w:val="18"/>
        </w:rPr>
        <w:t> </w:t>
      </w:r>
      <w:r>
        <w:rPr>
          <w:rStyle w:val="WW8Num4z0"/>
          <w:rFonts w:ascii="Verdana" w:hAnsi="Verdana"/>
          <w:color w:val="4682B4"/>
          <w:sz w:val="18"/>
          <w:szCs w:val="18"/>
        </w:rPr>
        <w:t>адвокаты</w:t>
      </w:r>
      <w:r>
        <w:rPr>
          <w:rStyle w:val="WW8Num3z0"/>
          <w:rFonts w:ascii="Verdana" w:hAnsi="Verdana"/>
          <w:color w:val="000000"/>
          <w:sz w:val="18"/>
          <w:szCs w:val="18"/>
        </w:rPr>
        <w:t> </w:t>
      </w:r>
      <w:r>
        <w:rPr>
          <w:rFonts w:ascii="Verdana" w:hAnsi="Verdana"/>
          <w:color w:val="000000"/>
          <w:sz w:val="18"/>
          <w:szCs w:val="18"/>
        </w:rPr>
        <w:t>и советское государство. Происхождение и развитие советской адвокатуры (1917-1939). М.: Институт государства и права</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1993. - С. 5-25.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Хутыз</w:t>
      </w:r>
      <w:r>
        <w:rPr>
          <w:rStyle w:val="WW8Num3z0"/>
          <w:rFonts w:ascii="Verdana" w:hAnsi="Verdana"/>
          <w:color w:val="000000"/>
          <w:sz w:val="18"/>
          <w:szCs w:val="18"/>
        </w:rPr>
        <w:t> </w:t>
      </w:r>
      <w:r>
        <w:rPr>
          <w:rFonts w:ascii="Verdana" w:hAnsi="Verdana"/>
          <w:color w:val="000000"/>
          <w:sz w:val="18"/>
          <w:szCs w:val="18"/>
        </w:rPr>
        <w:t>М.Х. Общие положения гражданского процесса. Истори-ко-правовое исследование. М.: Юрид. лит., 1979. - 111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Гражданские процессуальные отношения. Л.: Изд-во Ленинградского университета, 1962.- С. 47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Основные направления развития науки советского гражданского процессуального права. Л.: Изд-во Ленинградского университета, 1987.-С. 11-12.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Участники гражданского процесса. М.: Госюриздат, 1960.-С. 136-138.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Субъективное право и формы его защиты. Л.: Изд-во Ленинградского университета, 1968. - С. 45.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Чхиквадзе</w:t>
      </w:r>
      <w:r>
        <w:rPr>
          <w:rStyle w:val="WW8Num3z0"/>
          <w:rFonts w:ascii="Verdana" w:hAnsi="Verdana"/>
          <w:color w:val="000000"/>
          <w:sz w:val="18"/>
          <w:szCs w:val="18"/>
        </w:rPr>
        <w:t> </w:t>
      </w:r>
      <w:r>
        <w:rPr>
          <w:rFonts w:ascii="Verdana" w:hAnsi="Verdana"/>
          <w:color w:val="000000"/>
          <w:sz w:val="18"/>
          <w:szCs w:val="18"/>
        </w:rPr>
        <w:t>В.М. Государство, демократия, законность. Ленинские идеи и современность. М.: Наука, 1967.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Представительство в суде. М., 1996.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Шаламов</w:t>
      </w:r>
      <w:r>
        <w:rPr>
          <w:rStyle w:val="WW8Num3z0"/>
          <w:rFonts w:ascii="Verdana" w:hAnsi="Verdana"/>
          <w:color w:val="000000"/>
          <w:sz w:val="18"/>
          <w:szCs w:val="18"/>
        </w:rPr>
        <w:t> </w:t>
      </w:r>
      <w:r>
        <w:rPr>
          <w:rFonts w:ascii="Verdana" w:hAnsi="Verdana"/>
          <w:color w:val="000000"/>
          <w:sz w:val="18"/>
          <w:szCs w:val="18"/>
        </w:rPr>
        <w:t>М.П. История советской адвокатуры. -М.:</w:t>
      </w:r>
      <w:r>
        <w:rPr>
          <w:rStyle w:val="WW8Num3z0"/>
          <w:rFonts w:ascii="Verdana" w:hAnsi="Verdana"/>
          <w:color w:val="000000"/>
          <w:sz w:val="18"/>
          <w:szCs w:val="18"/>
        </w:rPr>
        <w:t> </w:t>
      </w:r>
      <w:r>
        <w:rPr>
          <w:rStyle w:val="WW8Num4z0"/>
          <w:rFonts w:ascii="Verdana" w:hAnsi="Verdana"/>
          <w:color w:val="4682B4"/>
          <w:sz w:val="18"/>
          <w:szCs w:val="18"/>
        </w:rPr>
        <w:t>НКЮ</w:t>
      </w:r>
      <w:r>
        <w:rPr>
          <w:rStyle w:val="WW8Num3z0"/>
          <w:rFonts w:ascii="Verdana" w:hAnsi="Verdana"/>
          <w:color w:val="000000"/>
          <w:sz w:val="18"/>
          <w:szCs w:val="18"/>
        </w:rPr>
        <w:t> </w:t>
      </w:r>
      <w:r>
        <w:rPr>
          <w:rFonts w:ascii="Verdana" w:hAnsi="Verdana"/>
          <w:color w:val="000000"/>
          <w:sz w:val="18"/>
          <w:szCs w:val="18"/>
        </w:rPr>
        <w:t>СССР, 1939.-С. 11.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Судебное представительство по гражданским делам. М., 1984. - С. 5-53.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Шишкин</w:t>
      </w:r>
      <w:r>
        <w:rPr>
          <w:rStyle w:val="WW8Num3z0"/>
          <w:rFonts w:ascii="Verdana" w:hAnsi="Verdana"/>
          <w:color w:val="000000"/>
          <w:sz w:val="18"/>
          <w:szCs w:val="18"/>
        </w:rPr>
        <w:t> </w:t>
      </w:r>
      <w:r>
        <w:rPr>
          <w:rFonts w:ascii="Verdana" w:hAnsi="Verdana"/>
          <w:color w:val="000000"/>
          <w:sz w:val="18"/>
          <w:szCs w:val="18"/>
        </w:rPr>
        <w:t>С.А. Состязательность в гражданском и арбитражном судопроизводстве. М., 1997. - С. 95-105.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Шихата</w:t>
      </w:r>
      <w:r>
        <w:rPr>
          <w:rStyle w:val="WW8Num3z0"/>
          <w:rFonts w:ascii="Verdana" w:hAnsi="Verdana"/>
          <w:color w:val="000000"/>
          <w:sz w:val="18"/>
          <w:szCs w:val="18"/>
        </w:rPr>
        <w:t> </w:t>
      </w:r>
      <w:r>
        <w:rPr>
          <w:rFonts w:ascii="Verdana" w:hAnsi="Verdana"/>
          <w:color w:val="000000"/>
          <w:sz w:val="18"/>
          <w:szCs w:val="18"/>
        </w:rPr>
        <w:t>И. Правовая реформа. Теория и практика. М.: Белые альвы, 1998.-С. 43.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Штефан</w:t>
      </w:r>
      <w:r>
        <w:rPr>
          <w:rStyle w:val="WW8Num3z0"/>
          <w:rFonts w:ascii="Verdana" w:hAnsi="Verdana"/>
          <w:color w:val="000000"/>
          <w:sz w:val="18"/>
          <w:szCs w:val="18"/>
        </w:rPr>
        <w:t> </w:t>
      </w:r>
      <w:r>
        <w:rPr>
          <w:rFonts w:ascii="Verdana" w:hAnsi="Verdana"/>
          <w:color w:val="000000"/>
          <w:sz w:val="18"/>
          <w:szCs w:val="18"/>
        </w:rPr>
        <w:t>М.И., Дрижачная Е.Г. Представительство</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в суде.-Киев, 1991.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Гражданские процессуальные правоотношения. -М.: Юрид. Лит., 1966. 168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Субъекты судебного гражданского процесса. М., 1979.-С. 93-95.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Явич</w:t>
      </w:r>
      <w:r>
        <w:rPr>
          <w:rStyle w:val="WW8Num3z0"/>
          <w:rFonts w:ascii="Verdana" w:hAnsi="Verdana"/>
          <w:color w:val="000000"/>
          <w:sz w:val="18"/>
          <w:szCs w:val="18"/>
        </w:rPr>
        <w:t> </w:t>
      </w:r>
      <w:r>
        <w:rPr>
          <w:rFonts w:ascii="Verdana" w:hAnsi="Verdana"/>
          <w:color w:val="000000"/>
          <w:sz w:val="18"/>
          <w:szCs w:val="18"/>
        </w:rPr>
        <w:t>Л.С. Проблемы правового регулирования советских общественных отношений. М.: Госюриздат, 1961. - 172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Jnczewski S. Dzieje adwokatury w dawnej Polsce. Warszawa: Wy-dawnictwo prawnicze, 1970. - S. 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B.B. Представительство в гражданском процессе. М.,2001.1. Учебная литература.</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Абрамов</w:t>
      </w:r>
      <w:r>
        <w:rPr>
          <w:rStyle w:val="WW8Num3z0"/>
          <w:rFonts w:ascii="Verdana" w:hAnsi="Verdana"/>
          <w:color w:val="000000"/>
          <w:sz w:val="18"/>
          <w:szCs w:val="18"/>
        </w:rPr>
        <w:t> </w:t>
      </w:r>
      <w:r>
        <w:rPr>
          <w:rFonts w:ascii="Verdana" w:hAnsi="Verdana"/>
          <w:color w:val="000000"/>
          <w:sz w:val="18"/>
          <w:szCs w:val="18"/>
        </w:rPr>
        <w:t>С.Н. Советский гражданский процесс. М.: Госюриздат, 1952.-С. 113.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Адвокат в уголовном процессе./ Под ред. и с предисл. П.А. Лупин-ской. М.: Новый</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1997. - С. 64-336.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Адвокатура в России: Учебник / Под ред. Проф.</w:t>
      </w:r>
      <w:r>
        <w:rPr>
          <w:rStyle w:val="WW8Num3z0"/>
          <w:rFonts w:ascii="Verdana" w:hAnsi="Verdana"/>
          <w:color w:val="000000"/>
          <w:sz w:val="18"/>
          <w:szCs w:val="18"/>
        </w:rPr>
        <w:t> </w:t>
      </w:r>
      <w:r>
        <w:rPr>
          <w:rStyle w:val="WW8Num4z0"/>
          <w:rFonts w:ascii="Verdana" w:hAnsi="Verdana"/>
          <w:color w:val="4682B4"/>
          <w:sz w:val="18"/>
          <w:szCs w:val="18"/>
        </w:rPr>
        <w:t>Демидовой</w:t>
      </w:r>
      <w:r>
        <w:rPr>
          <w:rStyle w:val="WW8Num3z0"/>
          <w:rFonts w:ascii="Verdana" w:hAnsi="Verdana"/>
          <w:color w:val="000000"/>
          <w:sz w:val="18"/>
          <w:szCs w:val="18"/>
        </w:rPr>
        <w:t> </w:t>
      </w:r>
      <w:r>
        <w:rPr>
          <w:rFonts w:ascii="Verdana" w:hAnsi="Verdana"/>
          <w:color w:val="000000"/>
          <w:sz w:val="18"/>
          <w:szCs w:val="18"/>
        </w:rPr>
        <w:t>Л.А., Сергеева В.И. М.:</w:t>
      </w:r>
      <w:r>
        <w:rPr>
          <w:rStyle w:val="WW8Num3z0"/>
          <w:rFonts w:ascii="Verdana" w:hAnsi="Verdana"/>
          <w:color w:val="000000"/>
          <w:sz w:val="18"/>
          <w:szCs w:val="18"/>
        </w:rPr>
        <w:t> </w:t>
      </w:r>
      <w:r>
        <w:rPr>
          <w:rStyle w:val="WW8Num4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Юстицинформ, 2004. - 569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С.Ф., Зайцев А.И. Гражданский процесс. М.: Норма, 2004.-С. 93-105,147-156.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Бойков</w:t>
      </w:r>
      <w:r>
        <w:rPr>
          <w:rStyle w:val="WW8Num3z0"/>
          <w:rFonts w:ascii="Verdana" w:hAnsi="Verdana"/>
          <w:color w:val="000000"/>
          <w:sz w:val="18"/>
          <w:szCs w:val="18"/>
        </w:rPr>
        <w:t> </w:t>
      </w:r>
      <w:r>
        <w:rPr>
          <w:rFonts w:ascii="Verdana" w:hAnsi="Verdana"/>
          <w:color w:val="000000"/>
          <w:sz w:val="18"/>
          <w:szCs w:val="18"/>
        </w:rPr>
        <w:t>А.Д., Капинус Н.И. Адвокатура в России. М.:</w:t>
      </w:r>
      <w:r>
        <w:rPr>
          <w:rStyle w:val="WW8Num3z0"/>
          <w:rFonts w:ascii="Verdana" w:hAnsi="Verdana"/>
          <w:color w:val="000000"/>
          <w:sz w:val="18"/>
          <w:szCs w:val="18"/>
        </w:rPr>
        <w:t> </w:t>
      </w:r>
      <w:r>
        <w:rPr>
          <w:rStyle w:val="WW8Num4z0"/>
          <w:rFonts w:ascii="Verdana" w:hAnsi="Verdana"/>
          <w:color w:val="4682B4"/>
          <w:sz w:val="18"/>
          <w:szCs w:val="18"/>
        </w:rPr>
        <w:t>ИМПЭ</w:t>
      </w:r>
      <w:r>
        <w:rPr>
          <w:rFonts w:ascii="Verdana" w:hAnsi="Verdana"/>
          <w:color w:val="000000"/>
          <w:sz w:val="18"/>
          <w:szCs w:val="18"/>
        </w:rPr>
        <w:t>, 2000.-С. 21-71.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процесса. М.: Издание БР. Башмаковых, 1917. - С. 120-139, 247-156.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Курс гражданского процесса Т. 1. М., 1914. - С. 68-73,318.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Гаврилов</w:t>
      </w:r>
      <w:r>
        <w:rPr>
          <w:rStyle w:val="WW8Num3z0"/>
          <w:rFonts w:ascii="Verdana" w:hAnsi="Verdana"/>
          <w:color w:val="000000"/>
          <w:sz w:val="18"/>
          <w:szCs w:val="18"/>
        </w:rPr>
        <w:t> </w:t>
      </w:r>
      <w:r>
        <w:rPr>
          <w:rFonts w:ascii="Verdana" w:hAnsi="Verdana"/>
          <w:color w:val="000000"/>
          <w:sz w:val="18"/>
          <w:szCs w:val="18"/>
        </w:rPr>
        <w:t>С.Н. Адвокатура в Российской Федерации.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2000. - С. 8 -18.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Гололобов</w:t>
      </w:r>
      <w:r>
        <w:rPr>
          <w:rStyle w:val="WW8Num3z0"/>
          <w:rFonts w:ascii="Verdana" w:hAnsi="Verdana"/>
          <w:color w:val="000000"/>
          <w:sz w:val="18"/>
          <w:szCs w:val="18"/>
        </w:rPr>
        <w:t> </w:t>
      </w:r>
      <w:r>
        <w:rPr>
          <w:rFonts w:ascii="Verdana" w:hAnsi="Verdana"/>
          <w:color w:val="000000"/>
          <w:sz w:val="18"/>
          <w:szCs w:val="18"/>
        </w:rPr>
        <w:t>К.И. Законоведение. Саратов, 1912. - С. 31.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Гольмстен</w:t>
      </w:r>
      <w:r>
        <w:rPr>
          <w:rStyle w:val="WW8Num3z0"/>
          <w:rFonts w:ascii="Verdana" w:hAnsi="Verdana"/>
          <w:color w:val="000000"/>
          <w:sz w:val="18"/>
          <w:szCs w:val="18"/>
        </w:rPr>
        <w:t> </w:t>
      </w:r>
      <w:r>
        <w:rPr>
          <w:rFonts w:ascii="Verdana" w:hAnsi="Verdana"/>
          <w:color w:val="000000"/>
          <w:sz w:val="18"/>
          <w:szCs w:val="18"/>
        </w:rPr>
        <w:t>А.Х. Учебник русского гражданского судопроизводства. СПб., 1913. / Хрестоматия по гражданскому процессу. Под общ. ред. М.К. Треушникова. - М.: «Юридическое бюро «</w:t>
      </w:r>
      <w:r>
        <w:rPr>
          <w:rStyle w:val="WW8Num4z0"/>
          <w:rFonts w:ascii="Verdana" w:hAnsi="Verdana"/>
          <w:color w:val="4682B4"/>
          <w:sz w:val="18"/>
          <w:szCs w:val="18"/>
        </w:rPr>
        <w:t>Городец</w:t>
      </w:r>
      <w:r>
        <w:rPr>
          <w:rFonts w:ascii="Verdana" w:hAnsi="Verdana"/>
          <w:color w:val="000000"/>
          <w:sz w:val="18"/>
          <w:szCs w:val="18"/>
        </w:rPr>
        <w:t>», 1996. - С. 60-62; - С. 67-69.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Гражданский процесс: Учебник / Отв. ред. В.В. Ярков. М., 2000. -267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Гражданский процесс. Хрестоматия: Учебное пособие. 2-е изд., перераб. и доп. / Под ред. М.К. Треушникова. М.:</w:t>
      </w:r>
      <w:r>
        <w:rPr>
          <w:rStyle w:val="WW8Num3z0"/>
          <w:rFonts w:ascii="Verdana" w:hAnsi="Verdana"/>
          <w:color w:val="000000"/>
          <w:sz w:val="18"/>
          <w:szCs w:val="18"/>
        </w:rPr>
        <w:t> </w:t>
      </w:r>
      <w:r>
        <w:rPr>
          <w:rStyle w:val="WW8Num4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Издательский Дом «</w:t>
      </w:r>
      <w:r>
        <w:rPr>
          <w:rStyle w:val="WW8Num4z0"/>
          <w:rFonts w:ascii="Verdana" w:hAnsi="Verdana"/>
          <w:color w:val="4682B4"/>
          <w:sz w:val="18"/>
          <w:szCs w:val="18"/>
        </w:rPr>
        <w:t>Городец</w:t>
      </w:r>
      <w:r>
        <w:rPr>
          <w:rFonts w:ascii="Verdana" w:hAnsi="Verdana"/>
          <w:color w:val="000000"/>
          <w:sz w:val="18"/>
          <w:szCs w:val="18"/>
        </w:rPr>
        <w:t>», 2005.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Гражданский процесс / Под ред. М.Г.</w:t>
      </w:r>
      <w:r>
        <w:rPr>
          <w:rStyle w:val="WW8Num3z0"/>
          <w:rFonts w:ascii="Verdana" w:hAnsi="Verdana"/>
          <w:color w:val="000000"/>
          <w:sz w:val="18"/>
          <w:szCs w:val="18"/>
        </w:rPr>
        <w:t> </w:t>
      </w:r>
      <w:r>
        <w:rPr>
          <w:rStyle w:val="WW8Num4z0"/>
          <w:rFonts w:ascii="Verdana" w:hAnsi="Verdana"/>
          <w:color w:val="4682B4"/>
          <w:sz w:val="18"/>
          <w:szCs w:val="18"/>
        </w:rPr>
        <w:t>Авдюкова</w:t>
      </w:r>
      <w:r>
        <w:rPr>
          <w:rFonts w:ascii="Verdana" w:hAnsi="Verdana"/>
          <w:color w:val="000000"/>
          <w:sz w:val="18"/>
          <w:szCs w:val="18"/>
        </w:rPr>
        <w:t>. М.: Юрид лит., 1970.-С. 32-44.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Гражданский процесс / Под общ. ред. К.С.</w:t>
      </w:r>
      <w:r>
        <w:rPr>
          <w:rStyle w:val="WW8Num3z0"/>
          <w:rFonts w:ascii="Verdana" w:hAnsi="Verdana"/>
          <w:color w:val="000000"/>
          <w:sz w:val="18"/>
          <w:szCs w:val="18"/>
        </w:rPr>
        <w:t> </w:t>
      </w:r>
      <w:r>
        <w:rPr>
          <w:rStyle w:val="WW8Num4z0"/>
          <w:rFonts w:ascii="Verdana" w:hAnsi="Verdana"/>
          <w:color w:val="4682B4"/>
          <w:sz w:val="18"/>
          <w:szCs w:val="18"/>
        </w:rPr>
        <w:t>Юдельсона</w:t>
      </w:r>
      <w:r>
        <w:rPr>
          <w:rFonts w:ascii="Verdana" w:hAnsi="Verdana"/>
          <w:color w:val="000000"/>
          <w:sz w:val="18"/>
          <w:szCs w:val="18"/>
        </w:rPr>
        <w:t>. М.: Юрид лит., 1972. - С. 50-96.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Гражданский процесс / Под ред. М.С. Шакарян. М.: Юрид. лит., 1993.-С. 65-85.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124. Гражданский процесс / Под ред. Ю.К. Осипова. М.: БЕК, 1995. -С. 22-105.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Гражданский процесс / Под ред. М.С. Шакарян. М.: Былина, 1996-С. 48-62.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Гражданский процесс / Под ред. В.А.</w:t>
      </w:r>
      <w:r>
        <w:rPr>
          <w:rStyle w:val="WW8Num3z0"/>
          <w:rFonts w:ascii="Verdana" w:hAnsi="Verdana"/>
          <w:color w:val="000000"/>
          <w:sz w:val="18"/>
          <w:szCs w:val="18"/>
        </w:rPr>
        <w:t> </w:t>
      </w:r>
      <w:r>
        <w:rPr>
          <w:rStyle w:val="WW8Num4z0"/>
          <w:rFonts w:ascii="Verdana" w:hAnsi="Verdana"/>
          <w:color w:val="4682B4"/>
          <w:sz w:val="18"/>
          <w:szCs w:val="18"/>
        </w:rPr>
        <w:t>Мусина</w:t>
      </w:r>
      <w:r>
        <w:rPr>
          <w:rFonts w:ascii="Verdana" w:hAnsi="Verdana"/>
          <w:color w:val="000000"/>
          <w:sz w:val="18"/>
          <w:szCs w:val="18"/>
        </w:rPr>
        <w:t>, Н.А. Чечиной, Д.М. Чечота. М.: Проспект, 1998. - С. 55-73.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Гражданский процесс / Под ред. М.К. Треушникова. М.: Юриспруденция, 2001. - С. 17-32, 82-86.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России. Учебник. / Под ред. М.С. Шакарян. М., 1999. - С. 109-115.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Гражданский процесс России: Учебник / Под ред. М.А.</w:t>
      </w:r>
      <w:r>
        <w:rPr>
          <w:rStyle w:val="WW8Num3z0"/>
          <w:rFonts w:ascii="Verdana" w:hAnsi="Verdana"/>
          <w:color w:val="000000"/>
          <w:sz w:val="18"/>
          <w:szCs w:val="18"/>
        </w:rPr>
        <w:t> </w:t>
      </w:r>
      <w:r>
        <w:rPr>
          <w:rStyle w:val="WW8Num4z0"/>
          <w:rFonts w:ascii="Verdana" w:hAnsi="Verdana"/>
          <w:color w:val="4682B4"/>
          <w:sz w:val="18"/>
          <w:szCs w:val="18"/>
        </w:rPr>
        <w:t>Викут</w:t>
      </w:r>
      <w:r>
        <w:rPr>
          <w:rFonts w:ascii="Verdana" w:hAnsi="Verdana"/>
          <w:color w:val="000000"/>
          <w:sz w:val="18"/>
          <w:szCs w:val="18"/>
        </w:rPr>
        <w:t>. -М.: Юристъ, 2004. С. 38-49, 107-113.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Гражданский процесс: Учебник / Под ред. М.К. Треушникова. -М., 2003.-С. 63-83,157-168.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Гражданское процессуальное право: Учебник / Под ред. М.С. Шакарян. М.: Юристъ, 2002. - 634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Гуценко</w:t>
      </w:r>
      <w:r>
        <w:rPr>
          <w:rStyle w:val="WW8Num3z0"/>
          <w:rFonts w:ascii="Verdana" w:hAnsi="Verdana"/>
          <w:color w:val="000000"/>
          <w:sz w:val="18"/>
          <w:szCs w:val="18"/>
        </w:rPr>
        <w:t> </w:t>
      </w:r>
      <w:r>
        <w:rPr>
          <w:rFonts w:ascii="Verdana" w:hAnsi="Verdana"/>
          <w:color w:val="000000"/>
          <w:sz w:val="18"/>
          <w:szCs w:val="18"/>
        </w:rPr>
        <w:t>К.Ф., Ковалев М.А. Правоохранительные органы. М.: Зерцало, 2000. - С. 329-346.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Советский гражданский процесс. М.: Изд-во Московского университета, 1954. - С. 122.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Колоколова</w:t>
      </w:r>
      <w:r>
        <w:rPr>
          <w:rStyle w:val="WW8Num3z0"/>
          <w:rFonts w:ascii="Verdana" w:hAnsi="Verdana"/>
          <w:color w:val="000000"/>
          <w:sz w:val="18"/>
          <w:szCs w:val="18"/>
        </w:rPr>
        <w:t> </w:t>
      </w:r>
      <w:r>
        <w:rPr>
          <w:rFonts w:ascii="Verdana" w:hAnsi="Verdana"/>
          <w:color w:val="000000"/>
          <w:sz w:val="18"/>
          <w:szCs w:val="18"/>
        </w:rPr>
        <w:t>Э.Е. Адвокат представитель в гражданском процессе. - М.: ЮНИТИ - ДАНА, 2004. - 135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Колоколова</w:t>
      </w:r>
      <w:r>
        <w:rPr>
          <w:rStyle w:val="WW8Num3z0"/>
          <w:rFonts w:ascii="Verdana" w:hAnsi="Verdana"/>
          <w:color w:val="000000"/>
          <w:sz w:val="18"/>
          <w:szCs w:val="18"/>
        </w:rPr>
        <w:t> </w:t>
      </w:r>
      <w:r>
        <w:rPr>
          <w:rFonts w:ascii="Verdana" w:hAnsi="Verdana"/>
          <w:color w:val="000000"/>
          <w:sz w:val="18"/>
          <w:szCs w:val="18"/>
        </w:rPr>
        <w:t>Э.Е., Мартынчик Е.Г. Адвокат в российском уголовном и гражданском процессе. Курск: Изд-во МЭБИК, 2004. - 83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Гражданскому процессуальному кодексу Российской Федерации (</w:t>
      </w:r>
      <w:r>
        <w:rPr>
          <w:rStyle w:val="WW8Num4z0"/>
          <w:rFonts w:ascii="Verdana" w:hAnsi="Verdana"/>
          <w:color w:val="4682B4"/>
          <w:sz w:val="18"/>
          <w:szCs w:val="18"/>
        </w:rPr>
        <w:t>постатейный</w:t>
      </w:r>
      <w:r>
        <w:rPr>
          <w:rFonts w:ascii="Verdana" w:hAnsi="Verdana"/>
          <w:color w:val="000000"/>
          <w:sz w:val="18"/>
          <w:szCs w:val="18"/>
        </w:rPr>
        <w:t>, научно-практический). / Под ред. М.А. Ви-кут. М.: ТОН - ДЭКСТРО, 2003. - 864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Коркунов</w:t>
      </w:r>
      <w:r>
        <w:rPr>
          <w:rStyle w:val="WW8Num3z0"/>
          <w:rFonts w:ascii="Verdana" w:hAnsi="Verdana"/>
          <w:color w:val="000000"/>
          <w:sz w:val="18"/>
          <w:szCs w:val="18"/>
        </w:rPr>
        <w:t> </w:t>
      </w:r>
      <w:r>
        <w:rPr>
          <w:rFonts w:ascii="Verdana" w:hAnsi="Verdana"/>
          <w:color w:val="000000"/>
          <w:sz w:val="18"/>
          <w:szCs w:val="18"/>
        </w:rPr>
        <w:t>Н.М. Лекции по общей теории права. М., 1909. - С.148.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Краснов</w:t>
      </w:r>
      <w:r>
        <w:rPr>
          <w:rStyle w:val="WW8Num3z0"/>
          <w:rFonts w:ascii="Verdana" w:hAnsi="Verdana"/>
          <w:color w:val="000000"/>
          <w:sz w:val="18"/>
          <w:szCs w:val="18"/>
        </w:rPr>
        <w:t> </w:t>
      </w:r>
      <w:r>
        <w:rPr>
          <w:rFonts w:ascii="Verdana" w:hAnsi="Verdana"/>
          <w:color w:val="000000"/>
          <w:sz w:val="18"/>
          <w:szCs w:val="18"/>
        </w:rPr>
        <w:t>Ю.К. История государства и права России. М., 1997.1. С. 65.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Курс советского гражданского процессуального права / Редкол. А.А.</w:t>
      </w:r>
      <w:r>
        <w:rPr>
          <w:rStyle w:val="WW8Num3z0"/>
          <w:rFonts w:ascii="Verdana" w:hAnsi="Verdana"/>
          <w:color w:val="000000"/>
          <w:sz w:val="18"/>
          <w:szCs w:val="18"/>
        </w:rPr>
        <w:t> </w:t>
      </w:r>
      <w:r>
        <w:rPr>
          <w:rStyle w:val="WW8Num4z0"/>
          <w:rFonts w:ascii="Verdana" w:hAnsi="Verdana"/>
          <w:color w:val="4682B4"/>
          <w:sz w:val="18"/>
          <w:szCs w:val="18"/>
        </w:rPr>
        <w:t>Мельников</w:t>
      </w:r>
      <w:r>
        <w:rPr>
          <w:rFonts w:ascii="Verdana" w:hAnsi="Verdana"/>
          <w:color w:val="000000"/>
          <w:sz w:val="18"/>
          <w:szCs w:val="18"/>
        </w:rPr>
        <w:t>, Т.Е. Абова, П.П. Гуреев и др. В 2-х томах. М.: Наука, 1981.-Т. 1-463 е., Т. 2-510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Лубшев</w:t>
      </w:r>
      <w:r>
        <w:rPr>
          <w:rStyle w:val="WW8Num3z0"/>
          <w:rFonts w:ascii="Verdana" w:hAnsi="Verdana"/>
          <w:color w:val="000000"/>
          <w:sz w:val="18"/>
          <w:szCs w:val="18"/>
        </w:rPr>
        <w:t> </w:t>
      </w:r>
      <w:r>
        <w:rPr>
          <w:rFonts w:ascii="Verdana" w:hAnsi="Verdana"/>
          <w:color w:val="000000"/>
          <w:sz w:val="18"/>
          <w:szCs w:val="18"/>
        </w:rPr>
        <w:t>Ю.Ф. Адвокатура в России. М., 2001. - С. 69.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Матузов</w:t>
      </w:r>
      <w:r>
        <w:rPr>
          <w:rStyle w:val="WW8Num3z0"/>
          <w:rFonts w:ascii="Verdana" w:hAnsi="Verdana"/>
          <w:color w:val="000000"/>
          <w:sz w:val="18"/>
          <w:szCs w:val="18"/>
        </w:rPr>
        <w:t> </w:t>
      </w:r>
      <w:r>
        <w:rPr>
          <w:rFonts w:ascii="Verdana" w:hAnsi="Verdana"/>
          <w:color w:val="000000"/>
          <w:sz w:val="18"/>
          <w:szCs w:val="18"/>
        </w:rPr>
        <w:t>Н.И., Малько А.В. Теория государства и права. М.: Юристъ, 2001. - С. 185 - 187.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Мейер</w:t>
      </w:r>
      <w:r>
        <w:rPr>
          <w:rStyle w:val="WW8Num3z0"/>
          <w:rFonts w:ascii="Verdana" w:hAnsi="Verdana"/>
          <w:color w:val="000000"/>
          <w:sz w:val="18"/>
          <w:szCs w:val="18"/>
        </w:rPr>
        <w:t> </w:t>
      </w:r>
      <w:r>
        <w:rPr>
          <w:rFonts w:ascii="Verdana" w:hAnsi="Verdana"/>
          <w:color w:val="000000"/>
          <w:sz w:val="18"/>
          <w:szCs w:val="18"/>
        </w:rPr>
        <w:t>Д.И. Русское гражданское право. Часть 2.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1997.-С. 333-341.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Общая теория государства и права / Под ред. В.В. Лазарева. М.: Юрист, 1994.-С. 144-147.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Общая теория права. М.: Изд-во «</w:t>
      </w:r>
      <w:r>
        <w:rPr>
          <w:rStyle w:val="WW8Num4z0"/>
          <w:rFonts w:ascii="Verdana" w:hAnsi="Verdana"/>
          <w:color w:val="4682B4"/>
          <w:sz w:val="18"/>
          <w:szCs w:val="18"/>
        </w:rPr>
        <w:t>МГТУ</w:t>
      </w:r>
      <w:r>
        <w:rPr>
          <w:rStyle w:val="WW8Num3z0"/>
          <w:rFonts w:ascii="Verdana" w:hAnsi="Verdana"/>
          <w:color w:val="000000"/>
          <w:sz w:val="18"/>
          <w:szCs w:val="18"/>
        </w:rPr>
        <w:t> </w:t>
      </w:r>
      <w:r>
        <w:rPr>
          <w:rFonts w:ascii="Verdana" w:hAnsi="Verdana"/>
          <w:color w:val="000000"/>
          <w:sz w:val="18"/>
          <w:szCs w:val="18"/>
        </w:rPr>
        <w:t>им. Н.Э. Баумана», 1995.- С. 332-334.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Организация суда и</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в СССР / Отв. ред. В.П. Радь-ков, Г.Н.</w:t>
      </w:r>
      <w:r>
        <w:rPr>
          <w:rStyle w:val="WW8Num3z0"/>
          <w:rFonts w:ascii="Verdana" w:hAnsi="Verdana"/>
          <w:color w:val="000000"/>
          <w:sz w:val="18"/>
          <w:szCs w:val="18"/>
        </w:rPr>
        <w:t> </w:t>
      </w:r>
      <w:r>
        <w:rPr>
          <w:rStyle w:val="WW8Num4z0"/>
          <w:rFonts w:ascii="Verdana" w:hAnsi="Verdana"/>
          <w:color w:val="4682B4"/>
          <w:sz w:val="18"/>
          <w:szCs w:val="18"/>
        </w:rPr>
        <w:t>Агеева</w:t>
      </w:r>
      <w:r>
        <w:rPr>
          <w:rFonts w:ascii="Verdana" w:hAnsi="Verdana"/>
          <w:color w:val="000000"/>
          <w:sz w:val="18"/>
          <w:szCs w:val="18"/>
        </w:rPr>
        <w:t>. М., 1965. - 345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Осокина</w:t>
      </w:r>
      <w:r>
        <w:rPr>
          <w:rStyle w:val="WW8Num3z0"/>
          <w:rFonts w:ascii="Verdana" w:hAnsi="Verdana"/>
          <w:color w:val="000000"/>
          <w:sz w:val="18"/>
          <w:szCs w:val="18"/>
        </w:rPr>
        <w:t> </w:t>
      </w:r>
      <w:r>
        <w:rPr>
          <w:rFonts w:ascii="Verdana" w:hAnsi="Verdana"/>
          <w:color w:val="000000"/>
          <w:sz w:val="18"/>
          <w:szCs w:val="18"/>
        </w:rPr>
        <w:t>Г.Л. Гражданский процесс. Общая часть. М.: Юристъ, 2003.-С. 104-145,256-292.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Англии и</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-Екатеринбург, 1997. С. 8-45, 97-144.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 В. Доказательственное право в гражданском судопроизводстве. Екатеринбург, 1997. - С. 37 - 38.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 В. Гражданский процесс: Курс лекций / И. В. Решетникова, В. В.</w:t>
      </w:r>
      <w:r>
        <w:rPr>
          <w:rStyle w:val="WW8Num3z0"/>
          <w:rFonts w:ascii="Verdana" w:hAnsi="Verdana"/>
          <w:color w:val="000000"/>
          <w:sz w:val="18"/>
          <w:szCs w:val="18"/>
        </w:rPr>
        <w:t> </w:t>
      </w:r>
      <w:r>
        <w:rPr>
          <w:rStyle w:val="WW8Num4z0"/>
          <w:rFonts w:ascii="Verdana" w:hAnsi="Verdana"/>
          <w:color w:val="4682B4"/>
          <w:sz w:val="18"/>
          <w:szCs w:val="18"/>
        </w:rPr>
        <w:t>Ярков</w:t>
      </w:r>
      <w:r>
        <w:rPr>
          <w:rFonts w:ascii="Verdana" w:hAnsi="Verdana"/>
          <w:color w:val="000000"/>
          <w:sz w:val="18"/>
          <w:szCs w:val="18"/>
        </w:rPr>
        <w:t>. М.: Норма, 2004. - 329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Римское</w:t>
      </w:r>
      <w:r>
        <w:rPr>
          <w:rStyle w:val="WW8Num3z0"/>
          <w:rFonts w:ascii="Verdana" w:hAnsi="Verdana"/>
          <w:color w:val="000000"/>
          <w:sz w:val="18"/>
          <w:szCs w:val="18"/>
        </w:rPr>
        <w:t> </w:t>
      </w:r>
      <w:r>
        <w:rPr>
          <w:rFonts w:ascii="Verdana" w:hAnsi="Verdana"/>
          <w:color w:val="000000"/>
          <w:sz w:val="18"/>
          <w:szCs w:val="18"/>
        </w:rPr>
        <w:t>частное право / Под ред. проф. И.Б.</w:t>
      </w:r>
      <w:r>
        <w:rPr>
          <w:rStyle w:val="WW8Num3z0"/>
          <w:rFonts w:ascii="Verdana" w:hAnsi="Verdana"/>
          <w:color w:val="000000"/>
          <w:sz w:val="18"/>
          <w:szCs w:val="18"/>
        </w:rPr>
        <w:t> </w:t>
      </w:r>
      <w:r>
        <w:rPr>
          <w:rStyle w:val="WW8Num4z0"/>
          <w:rFonts w:ascii="Verdana" w:hAnsi="Verdana"/>
          <w:color w:val="4682B4"/>
          <w:sz w:val="18"/>
          <w:szCs w:val="18"/>
        </w:rPr>
        <w:t>Новицкого</w:t>
      </w:r>
      <w:r>
        <w:rPr>
          <w:rStyle w:val="WW8Num3z0"/>
          <w:rFonts w:ascii="Verdana" w:hAnsi="Verdana"/>
          <w:color w:val="000000"/>
          <w:sz w:val="18"/>
          <w:szCs w:val="18"/>
        </w:rPr>
        <w:t> </w:t>
      </w:r>
      <w:r>
        <w:rPr>
          <w:rFonts w:ascii="Verdana" w:hAnsi="Verdana"/>
          <w:color w:val="000000"/>
          <w:sz w:val="18"/>
          <w:szCs w:val="18"/>
        </w:rPr>
        <w:t>и проф. И.С. Перетерского. М.: Юристъ, 1996. - С. 76 - 92.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Стешенко</w:t>
      </w:r>
      <w:r>
        <w:rPr>
          <w:rStyle w:val="WW8Num3z0"/>
          <w:rFonts w:ascii="Verdana" w:hAnsi="Verdana"/>
          <w:color w:val="000000"/>
          <w:sz w:val="18"/>
          <w:szCs w:val="18"/>
        </w:rPr>
        <w:t> </w:t>
      </w:r>
      <w:r>
        <w:rPr>
          <w:rFonts w:ascii="Verdana" w:hAnsi="Verdana"/>
          <w:color w:val="000000"/>
          <w:sz w:val="18"/>
          <w:szCs w:val="18"/>
        </w:rPr>
        <w:t>J1.A., Шамба Т.М. Адвокатура в Российской Федерации. М.: НОРМА, 2001. - С. 22 - 47.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Стецовский</w:t>
      </w:r>
      <w:r>
        <w:rPr>
          <w:rStyle w:val="WW8Num3z0"/>
          <w:rFonts w:ascii="Verdana" w:hAnsi="Verdana"/>
          <w:color w:val="000000"/>
          <w:sz w:val="18"/>
          <w:szCs w:val="18"/>
        </w:rPr>
        <w:t> </w:t>
      </w:r>
      <w:r>
        <w:rPr>
          <w:rFonts w:ascii="Verdana" w:hAnsi="Verdana"/>
          <w:color w:val="000000"/>
          <w:sz w:val="18"/>
          <w:szCs w:val="18"/>
        </w:rPr>
        <w:t>Ю.И. Советская адвокатура. М.: Высшая школа, 1989.-302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Теория государства и права / Под ред. Г.Н.</w:t>
      </w:r>
      <w:r>
        <w:rPr>
          <w:rStyle w:val="WW8Num3z0"/>
          <w:rFonts w:ascii="Verdana" w:hAnsi="Verdana"/>
          <w:color w:val="000000"/>
          <w:sz w:val="18"/>
          <w:szCs w:val="18"/>
        </w:rPr>
        <w:t> </w:t>
      </w:r>
      <w:r>
        <w:rPr>
          <w:rStyle w:val="WW8Num4z0"/>
          <w:rFonts w:ascii="Verdana" w:hAnsi="Verdana"/>
          <w:color w:val="4682B4"/>
          <w:sz w:val="18"/>
          <w:szCs w:val="18"/>
        </w:rPr>
        <w:t>Манова</w:t>
      </w:r>
      <w:r>
        <w:rPr>
          <w:rFonts w:ascii="Verdana" w:hAnsi="Verdana"/>
          <w:color w:val="000000"/>
          <w:sz w:val="18"/>
          <w:szCs w:val="18"/>
        </w:rPr>
        <w:t>. М.: БЕК, 1995.-С.234-236.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Теория государства и права / Под ред. В.Н.</w:t>
      </w:r>
      <w:r>
        <w:rPr>
          <w:rStyle w:val="WW8Num3z0"/>
          <w:rFonts w:ascii="Verdana" w:hAnsi="Verdana"/>
          <w:color w:val="000000"/>
          <w:sz w:val="18"/>
          <w:szCs w:val="18"/>
        </w:rPr>
        <w:t> </w:t>
      </w:r>
      <w:r>
        <w:rPr>
          <w:rStyle w:val="WW8Num4z0"/>
          <w:rFonts w:ascii="Verdana" w:hAnsi="Verdana"/>
          <w:color w:val="4682B4"/>
          <w:sz w:val="18"/>
          <w:szCs w:val="18"/>
        </w:rPr>
        <w:t>Корельского</w:t>
      </w:r>
      <w:r>
        <w:rPr>
          <w:rStyle w:val="WW8Num3z0"/>
          <w:rFonts w:ascii="Verdana" w:hAnsi="Verdana"/>
          <w:color w:val="000000"/>
          <w:sz w:val="18"/>
          <w:szCs w:val="18"/>
        </w:rPr>
        <w:t> </w:t>
      </w:r>
      <w:r>
        <w:rPr>
          <w:rFonts w:ascii="Verdana" w:hAnsi="Verdana"/>
          <w:color w:val="000000"/>
          <w:sz w:val="18"/>
          <w:szCs w:val="18"/>
        </w:rPr>
        <w:t>и В.Д. Перевалова. М.: НОРМА, 2001. - С. 548 - 549.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Титов</w:t>
      </w:r>
      <w:r>
        <w:rPr>
          <w:rStyle w:val="WW8Num3z0"/>
          <w:rFonts w:ascii="Verdana" w:hAnsi="Verdana"/>
          <w:color w:val="000000"/>
          <w:sz w:val="18"/>
          <w:szCs w:val="18"/>
        </w:rPr>
        <w:t> </w:t>
      </w:r>
      <w:r>
        <w:rPr>
          <w:rFonts w:ascii="Verdana" w:hAnsi="Verdana"/>
          <w:color w:val="000000"/>
          <w:sz w:val="18"/>
          <w:szCs w:val="18"/>
        </w:rPr>
        <w:t>Ю.П. Хрестоматия по истории государства и права. М.: Проспект, 1998.-С. 39-157.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Фойницкий</w:t>
      </w:r>
      <w:r>
        <w:rPr>
          <w:rStyle w:val="WW8Num3z0"/>
          <w:rFonts w:ascii="Verdana" w:hAnsi="Verdana"/>
          <w:color w:val="000000"/>
          <w:sz w:val="18"/>
          <w:szCs w:val="18"/>
        </w:rPr>
        <w:t> </w:t>
      </w:r>
      <w:r>
        <w:rPr>
          <w:rFonts w:ascii="Verdana" w:hAnsi="Verdana"/>
          <w:color w:val="000000"/>
          <w:sz w:val="18"/>
          <w:szCs w:val="18"/>
        </w:rPr>
        <w:t>И.Я. Курс уголовного судопроизводства. Т.1. СПб.: Альфа, 1996. - С. 504.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Хрестоматия по гражданскому процессу / Под общ. ред. проф. М.К. Треушникова. М.: Городец, 1996. - С. 32 - 50.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Чельцов-Бебутов М.А. Курс уголовно-процессуального права. -СПб., 1995.-С. 229-231.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159.</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Г.Ф. Общая теория права. Вып.З. М., 1912. - С.</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Энгельман</w:t>
      </w:r>
      <w:r>
        <w:rPr>
          <w:rStyle w:val="WW8Num3z0"/>
          <w:rFonts w:ascii="Verdana" w:hAnsi="Verdana"/>
          <w:color w:val="000000"/>
          <w:sz w:val="18"/>
          <w:szCs w:val="18"/>
        </w:rPr>
        <w:t> </w:t>
      </w:r>
      <w:r>
        <w:rPr>
          <w:rFonts w:ascii="Verdana" w:hAnsi="Verdana"/>
          <w:color w:val="000000"/>
          <w:sz w:val="18"/>
          <w:szCs w:val="18"/>
        </w:rPr>
        <w:t>И.Е. Курс русского гражданского судопроизводства. -Юрьев, 1912. / Хрестоматия по гражданскому процессу. Под общ. ред. М. К. Треушникова. -М.: Городец, 1996. С. 52-57.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Юшков</w:t>
      </w:r>
      <w:r>
        <w:rPr>
          <w:rStyle w:val="WW8Num3z0"/>
          <w:rFonts w:ascii="Verdana" w:hAnsi="Verdana"/>
          <w:color w:val="000000"/>
          <w:sz w:val="18"/>
          <w:szCs w:val="18"/>
        </w:rPr>
        <w:t> </w:t>
      </w:r>
      <w:r>
        <w:rPr>
          <w:rFonts w:ascii="Verdana" w:hAnsi="Verdana"/>
          <w:color w:val="000000"/>
          <w:sz w:val="18"/>
          <w:szCs w:val="18"/>
        </w:rPr>
        <w:t>С.В. История государства и права СССР. М.: АН СССР, 1950.-С. 140.1. Научные</w:t>
      </w:r>
      <w:r>
        <w:rPr>
          <w:rStyle w:val="WW8Num3z0"/>
          <w:rFonts w:ascii="Verdana" w:hAnsi="Verdana"/>
          <w:color w:val="000000"/>
          <w:sz w:val="18"/>
          <w:szCs w:val="18"/>
        </w:rPr>
        <w:t> </w:t>
      </w:r>
      <w:r>
        <w:rPr>
          <w:rStyle w:val="WW8Num4z0"/>
          <w:rFonts w:ascii="Verdana" w:hAnsi="Verdana"/>
          <w:color w:val="4682B4"/>
          <w:sz w:val="18"/>
          <w:szCs w:val="18"/>
        </w:rPr>
        <w:t>статьи</w:t>
      </w:r>
      <w:r>
        <w:rPr>
          <w:rFonts w:ascii="Verdana" w:hAnsi="Verdana"/>
          <w:color w:val="000000"/>
          <w:sz w:val="18"/>
          <w:szCs w:val="18"/>
        </w:rPr>
        <w:t>.</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 Гражданский кодекс Российской Федерации с учетом изменений и новых</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актов. Юридические лица // Хозяйство и право. 1998, № 3. С. 15; № 4 . С 5-6.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Бойков</w:t>
      </w:r>
      <w:r>
        <w:rPr>
          <w:rStyle w:val="WW8Num3z0"/>
          <w:rFonts w:ascii="Verdana" w:hAnsi="Verdana"/>
          <w:color w:val="000000"/>
          <w:sz w:val="18"/>
          <w:szCs w:val="18"/>
        </w:rPr>
        <w:t> </w:t>
      </w:r>
      <w:r>
        <w:rPr>
          <w:rFonts w:ascii="Verdana" w:hAnsi="Verdana"/>
          <w:color w:val="000000"/>
          <w:sz w:val="18"/>
          <w:szCs w:val="18"/>
        </w:rPr>
        <w:t>А.Д. Адвокатура и государственная власть. Обсуждаем проект закона //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2001, № 2. С. 40.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О правовой природе участия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представителей по гражданским делам // Основы гражданского законодательства и Основы гражданского судопроизводства Союза</w:t>
      </w:r>
      <w:r>
        <w:rPr>
          <w:rStyle w:val="WW8Num3z0"/>
          <w:rFonts w:ascii="Verdana" w:hAnsi="Verdana"/>
          <w:color w:val="000000"/>
          <w:sz w:val="18"/>
          <w:szCs w:val="18"/>
        </w:rPr>
        <w:t> </w:t>
      </w:r>
      <w:r>
        <w:rPr>
          <w:rStyle w:val="WW8Num4z0"/>
          <w:rFonts w:ascii="Verdana" w:hAnsi="Verdana"/>
          <w:color w:val="4682B4"/>
          <w:sz w:val="18"/>
          <w:szCs w:val="18"/>
        </w:rPr>
        <w:t>ССР</w:t>
      </w:r>
      <w:r>
        <w:rPr>
          <w:rStyle w:val="WW8Num3z0"/>
          <w:rFonts w:ascii="Verdana" w:hAnsi="Verdana"/>
          <w:color w:val="000000"/>
          <w:sz w:val="18"/>
          <w:szCs w:val="18"/>
        </w:rPr>
        <w:t> </w:t>
      </w:r>
      <w:r>
        <w:rPr>
          <w:rFonts w:ascii="Verdana" w:hAnsi="Verdana"/>
          <w:color w:val="000000"/>
          <w:sz w:val="18"/>
          <w:szCs w:val="18"/>
        </w:rPr>
        <w:t>и союзных республик. Вопросы теории и практики. Саратов, 1981. - С. 145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 Власов А.</w:t>
      </w:r>
      <w:r>
        <w:rPr>
          <w:rStyle w:val="WW8Num3z0"/>
          <w:rFonts w:ascii="Verdana" w:hAnsi="Verdana"/>
          <w:color w:val="000000"/>
          <w:sz w:val="18"/>
          <w:szCs w:val="18"/>
        </w:rPr>
        <w:t> </w:t>
      </w:r>
      <w:r>
        <w:rPr>
          <w:rStyle w:val="WW8Num4z0"/>
          <w:rFonts w:ascii="Verdana" w:hAnsi="Verdana"/>
          <w:color w:val="4682B4"/>
          <w:sz w:val="18"/>
          <w:szCs w:val="18"/>
        </w:rPr>
        <w:t>Адвоката</w:t>
      </w:r>
      <w:r>
        <w:rPr>
          <w:rStyle w:val="WW8Num3z0"/>
          <w:rFonts w:ascii="Verdana" w:hAnsi="Verdana"/>
          <w:color w:val="000000"/>
          <w:sz w:val="18"/>
          <w:szCs w:val="18"/>
        </w:rPr>
        <w:t> </w:t>
      </w:r>
      <w:r>
        <w:rPr>
          <w:rFonts w:ascii="Verdana" w:hAnsi="Verdana"/>
          <w:color w:val="000000"/>
          <w:sz w:val="18"/>
          <w:szCs w:val="18"/>
        </w:rPr>
        <w:t>надо считать «лицом, участвующим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 Российская юстиция. 2001, № 6. С. 30-31.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Ерошенко</w:t>
      </w:r>
      <w:r>
        <w:rPr>
          <w:rStyle w:val="WW8Num3z0"/>
          <w:rFonts w:ascii="Verdana" w:hAnsi="Verdana"/>
          <w:color w:val="000000"/>
          <w:sz w:val="18"/>
          <w:szCs w:val="18"/>
        </w:rPr>
        <w:t> </w:t>
      </w:r>
      <w:r>
        <w:rPr>
          <w:rFonts w:ascii="Verdana" w:hAnsi="Verdana"/>
          <w:color w:val="000000"/>
          <w:sz w:val="18"/>
          <w:szCs w:val="18"/>
        </w:rPr>
        <w:t>А. А. Договорная основа юридической помощи по гражданским делам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1983, № 15. С. 26 - 27.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Зайцев</w:t>
      </w:r>
      <w:r>
        <w:rPr>
          <w:rStyle w:val="WW8Num3z0"/>
          <w:rFonts w:ascii="Verdana" w:hAnsi="Verdana"/>
          <w:color w:val="000000"/>
          <w:sz w:val="18"/>
          <w:szCs w:val="18"/>
        </w:rPr>
        <w:t> </w:t>
      </w:r>
      <w:r>
        <w:rPr>
          <w:rFonts w:ascii="Verdana" w:hAnsi="Verdana"/>
          <w:color w:val="000000"/>
          <w:sz w:val="18"/>
          <w:szCs w:val="18"/>
        </w:rPr>
        <w:t>И.М. Полномочия представителя в гражданском процессе // Советская юстиция. 1988, № 21. С. 21 - 22.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Зорькин</w:t>
      </w:r>
      <w:r>
        <w:rPr>
          <w:rStyle w:val="WW8Num3z0"/>
          <w:rFonts w:ascii="Verdana" w:hAnsi="Verdana"/>
          <w:color w:val="000000"/>
          <w:sz w:val="18"/>
          <w:szCs w:val="18"/>
        </w:rPr>
        <w:t> </w:t>
      </w:r>
      <w:r>
        <w:rPr>
          <w:rFonts w:ascii="Verdana" w:hAnsi="Verdana"/>
          <w:color w:val="000000"/>
          <w:sz w:val="18"/>
          <w:szCs w:val="18"/>
        </w:rPr>
        <w:t>В.Д. Качество правосудия это вопрос</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(из выступления на VI Всероссийском съезде</w:t>
      </w:r>
      <w:r>
        <w:rPr>
          <w:rStyle w:val="WW8Num3z0"/>
          <w:rFonts w:ascii="Verdana" w:hAnsi="Verdana"/>
          <w:color w:val="000000"/>
          <w:sz w:val="18"/>
          <w:szCs w:val="18"/>
        </w:rPr>
        <w:t> </w:t>
      </w:r>
      <w:r>
        <w:rPr>
          <w:rStyle w:val="WW8Num4z0"/>
          <w:rFonts w:ascii="Verdana" w:hAnsi="Verdana"/>
          <w:color w:val="4682B4"/>
          <w:sz w:val="18"/>
          <w:szCs w:val="18"/>
        </w:rPr>
        <w:t>судей</w:t>
      </w:r>
      <w:r>
        <w:rPr>
          <w:rFonts w:ascii="Verdana" w:hAnsi="Verdana"/>
          <w:color w:val="000000"/>
          <w:sz w:val="18"/>
          <w:szCs w:val="18"/>
        </w:rPr>
        <w:t>) // Российский судья. 2005, № 1.с. 7-9.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Ильинская И.,</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 Судебное представительство по гражданским делам // Советская юстиция. 1971, № 11. С. 22-24.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Козак</w:t>
      </w:r>
      <w:r>
        <w:rPr>
          <w:rStyle w:val="WW8Num3z0"/>
          <w:rFonts w:ascii="Verdana" w:hAnsi="Verdana"/>
          <w:color w:val="000000"/>
          <w:sz w:val="18"/>
          <w:szCs w:val="18"/>
        </w:rPr>
        <w:t> </w:t>
      </w:r>
      <w:r>
        <w:rPr>
          <w:rFonts w:ascii="Verdana" w:hAnsi="Verdana"/>
          <w:color w:val="000000"/>
          <w:sz w:val="18"/>
          <w:szCs w:val="18"/>
        </w:rPr>
        <w:t>Д.Н. Суд в современном мире. Проблемы и перспективы // Российский судья. 2001, № 10. С. 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А.Ф. Судебное представительство и его правовая</w:t>
      </w:r>
      <w:r>
        <w:rPr>
          <w:rStyle w:val="WW8Num3z0"/>
          <w:rFonts w:ascii="Verdana" w:hAnsi="Verdana"/>
          <w:color w:val="000000"/>
          <w:sz w:val="18"/>
          <w:szCs w:val="18"/>
        </w:rPr>
        <w:t> </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в гражданском процессе // Вопросы эффективности судебной защиты гражданских прав. Свердловск, 1978. Вып. 65. - С. 15.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Колоколова</w:t>
      </w:r>
      <w:r>
        <w:rPr>
          <w:rStyle w:val="WW8Num3z0"/>
          <w:rFonts w:ascii="Verdana" w:hAnsi="Verdana"/>
          <w:color w:val="000000"/>
          <w:sz w:val="18"/>
          <w:szCs w:val="18"/>
        </w:rPr>
        <w:t> </w:t>
      </w:r>
      <w:r>
        <w:rPr>
          <w:rFonts w:ascii="Verdana" w:hAnsi="Verdana"/>
          <w:color w:val="000000"/>
          <w:sz w:val="18"/>
          <w:szCs w:val="18"/>
        </w:rPr>
        <w:t>Э.Е. Представительство в гражданском процессе: виды, субъекты, основания и формы //</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2003, №1,-С. 2-7.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Lewin Y. Palestra w dawnej Polsce // Pamientnic Historyczno-Prawny. Т. XIII. Z. 1. Lwow, 1936. - S. 10.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Мальцев</w:t>
      </w:r>
      <w:r>
        <w:rPr>
          <w:rStyle w:val="WW8Num3z0"/>
          <w:rFonts w:ascii="Verdana" w:hAnsi="Verdana"/>
          <w:color w:val="000000"/>
          <w:sz w:val="18"/>
          <w:szCs w:val="18"/>
        </w:rPr>
        <w:t> </w:t>
      </w:r>
      <w:r>
        <w:rPr>
          <w:rFonts w:ascii="Verdana" w:hAnsi="Verdana"/>
          <w:color w:val="000000"/>
          <w:sz w:val="18"/>
          <w:szCs w:val="18"/>
        </w:rPr>
        <w:t>Г.В. Социалистическое правовое государство: исторический опыт и традиции // Социалистическое правовое государство: концепция и пути реализации. Проблемы, дискуссии, предложения. М.: Юрид. лит., 1990.-С. 150.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Мартынчик</w:t>
      </w:r>
      <w:r>
        <w:rPr>
          <w:rStyle w:val="WW8Num3z0"/>
          <w:rFonts w:ascii="Verdana" w:hAnsi="Verdana"/>
          <w:color w:val="000000"/>
          <w:sz w:val="18"/>
          <w:szCs w:val="18"/>
        </w:rPr>
        <w:t> </w:t>
      </w:r>
      <w:r>
        <w:rPr>
          <w:rFonts w:ascii="Verdana" w:hAnsi="Verdana"/>
          <w:color w:val="000000"/>
          <w:sz w:val="18"/>
          <w:szCs w:val="18"/>
        </w:rPr>
        <w:t>Е., Колоколова Э. Адвокат: этимология слова, исторический портрет, гуманная профессия // Закон и жизнь (Кишинев). 1996, № 4. С. 23-25; № 5. - С. 18-21.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Мартынчик</w:t>
      </w:r>
      <w:r>
        <w:rPr>
          <w:rStyle w:val="WW8Num3z0"/>
          <w:rFonts w:ascii="Verdana" w:hAnsi="Verdana"/>
          <w:color w:val="000000"/>
          <w:sz w:val="18"/>
          <w:szCs w:val="18"/>
        </w:rPr>
        <w:t> </w:t>
      </w:r>
      <w:r>
        <w:rPr>
          <w:rFonts w:ascii="Verdana" w:hAnsi="Verdana"/>
          <w:color w:val="000000"/>
          <w:sz w:val="18"/>
          <w:szCs w:val="18"/>
        </w:rPr>
        <w:t>Е.Г., Колоколова Э.Е. Юридическая помощь в судопроизводстве: виды, субъекты и их функции //</w:t>
      </w:r>
      <w:r>
        <w:rPr>
          <w:rStyle w:val="WW8Num3z0"/>
          <w:rFonts w:ascii="Verdana" w:hAnsi="Verdana"/>
          <w:color w:val="000000"/>
          <w:sz w:val="18"/>
          <w:szCs w:val="18"/>
        </w:rPr>
        <w:t> </w:t>
      </w:r>
      <w:r>
        <w:rPr>
          <w:rStyle w:val="WW8Num4z0"/>
          <w:rFonts w:ascii="Verdana" w:hAnsi="Verdana"/>
          <w:color w:val="4682B4"/>
          <w:sz w:val="18"/>
          <w:szCs w:val="18"/>
        </w:rPr>
        <w:t>Адвокатская</w:t>
      </w:r>
      <w:r>
        <w:rPr>
          <w:rStyle w:val="WW8Num3z0"/>
          <w:rFonts w:ascii="Verdana" w:hAnsi="Verdana"/>
          <w:color w:val="000000"/>
          <w:sz w:val="18"/>
          <w:szCs w:val="18"/>
        </w:rPr>
        <w:t> </w:t>
      </w:r>
      <w:r>
        <w:rPr>
          <w:rFonts w:ascii="Verdana" w:hAnsi="Verdana"/>
          <w:color w:val="000000"/>
          <w:sz w:val="18"/>
          <w:szCs w:val="18"/>
        </w:rPr>
        <w:t>практика. 2001, №4. -С. 19-23.</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Мартынчик</w:t>
      </w:r>
      <w:r>
        <w:rPr>
          <w:rStyle w:val="WW8Num3z0"/>
          <w:rFonts w:ascii="Verdana" w:hAnsi="Verdana"/>
          <w:color w:val="000000"/>
          <w:sz w:val="18"/>
          <w:szCs w:val="18"/>
        </w:rPr>
        <w:t> </w:t>
      </w:r>
      <w:r>
        <w:rPr>
          <w:rFonts w:ascii="Verdana" w:hAnsi="Verdana"/>
          <w:color w:val="000000"/>
          <w:sz w:val="18"/>
          <w:szCs w:val="18"/>
        </w:rPr>
        <w:t>Е.Г., Колоколова Э.Е. Российская адвокатура на переломе веков (сравнительно-правовое исследование) // Адвокатская практика. 2001, № 2. С.2.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Марченко</w:t>
      </w:r>
      <w:r>
        <w:rPr>
          <w:rStyle w:val="WW8Num3z0"/>
          <w:rFonts w:ascii="Verdana" w:hAnsi="Verdana"/>
          <w:color w:val="000000"/>
          <w:sz w:val="18"/>
          <w:szCs w:val="18"/>
        </w:rPr>
        <w:t> </w:t>
      </w:r>
      <w:r>
        <w:rPr>
          <w:rFonts w:ascii="Verdana" w:hAnsi="Verdana"/>
          <w:color w:val="000000"/>
          <w:sz w:val="18"/>
          <w:szCs w:val="18"/>
        </w:rPr>
        <w:t>С. В., Лазарева-Пацкая Н.В. Гражданский процесс, как путь к судебной защите // Российский судья. 2005, № 6. С. 33-34.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Мельник</w:t>
      </w:r>
      <w:r>
        <w:rPr>
          <w:rStyle w:val="WW8Num3z0"/>
          <w:rFonts w:ascii="Verdana" w:hAnsi="Verdana"/>
          <w:color w:val="000000"/>
          <w:sz w:val="18"/>
          <w:szCs w:val="18"/>
        </w:rPr>
        <w:t> </w:t>
      </w:r>
      <w:r>
        <w:rPr>
          <w:rFonts w:ascii="Verdana" w:hAnsi="Verdana"/>
          <w:color w:val="000000"/>
          <w:sz w:val="18"/>
          <w:szCs w:val="18"/>
        </w:rPr>
        <w:t>В.И. Принцип доступности судебной защиты и юридической помощи в гражданском процессе // Вестник</w:t>
      </w:r>
      <w:r>
        <w:rPr>
          <w:rStyle w:val="WW8Num3z0"/>
          <w:rFonts w:ascii="Verdana" w:hAnsi="Verdana"/>
          <w:color w:val="000000"/>
          <w:sz w:val="18"/>
          <w:szCs w:val="18"/>
        </w:rPr>
        <w:t> </w:t>
      </w:r>
      <w:r>
        <w:rPr>
          <w:rStyle w:val="WW8Num4z0"/>
          <w:rFonts w:ascii="Verdana" w:hAnsi="Verdana"/>
          <w:color w:val="4682B4"/>
          <w:sz w:val="18"/>
          <w:szCs w:val="18"/>
        </w:rPr>
        <w:t>СГАП</w:t>
      </w:r>
      <w:r>
        <w:rPr>
          <w:rFonts w:ascii="Verdana" w:hAnsi="Verdana"/>
          <w:color w:val="000000"/>
          <w:sz w:val="18"/>
          <w:szCs w:val="18"/>
        </w:rPr>
        <w:t>. 2002, № 2.С. 69.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Наши обсуждения // Советская юстиция. 1987, № 11.- С. 27.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Осокина Г. Понятие, виды и основания</w:t>
      </w:r>
      <w:r>
        <w:rPr>
          <w:rStyle w:val="WW8Num3z0"/>
          <w:rFonts w:ascii="Verdana" w:hAnsi="Verdana"/>
          <w:color w:val="000000"/>
          <w:sz w:val="18"/>
          <w:szCs w:val="18"/>
        </w:rPr>
        <w:t> </w:t>
      </w:r>
      <w:r>
        <w:rPr>
          <w:rStyle w:val="WW8Num4z0"/>
          <w:rFonts w:ascii="Verdana" w:hAnsi="Verdana"/>
          <w:color w:val="4682B4"/>
          <w:sz w:val="18"/>
          <w:szCs w:val="18"/>
        </w:rPr>
        <w:t>законного</w:t>
      </w:r>
      <w:r>
        <w:rPr>
          <w:rStyle w:val="WW8Num3z0"/>
          <w:rFonts w:ascii="Verdana" w:hAnsi="Verdana"/>
          <w:color w:val="000000"/>
          <w:sz w:val="18"/>
          <w:szCs w:val="18"/>
        </w:rPr>
        <w:t> </w:t>
      </w:r>
      <w:r>
        <w:rPr>
          <w:rFonts w:ascii="Verdana" w:hAnsi="Verdana"/>
          <w:color w:val="000000"/>
          <w:sz w:val="18"/>
          <w:szCs w:val="18"/>
        </w:rPr>
        <w:t>представительства//Российская юстиция. 1998, № 1. С. 43-44.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Работа</w:t>
      </w:r>
      <w:r>
        <w:rPr>
          <w:rStyle w:val="WW8Num3z0"/>
          <w:rFonts w:ascii="Verdana" w:hAnsi="Verdana"/>
          <w:color w:val="000000"/>
          <w:sz w:val="18"/>
          <w:szCs w:val="18"/>
        </w:rPr>
        <w:t> </w:t>
      </w:r>
      <w:r>
        <w:rPr>
          <w:rStyle w:val="WW8Num4z0"/>
          <w:rFonts w:ascii="Verdana" w:hAnsi="Verdana"/>
          <w:color w:val="4682B4"/>
          <w:sz w:val="18"/>
          <w:szCs w:val="18"/>
        </w:rPr>
        <w:t>коллегий</w:t>
      </w:r>
      <w:r>
        <w:rPr>
          <w:rStyle w:val="WW8Num3z0"/>
          <w:rFonts w:ascii="Verdana" w:hAnsi="Verdana"/>
          <w:color w:val="000000"/>
          <w:sz w:val="18"/>
          <w:szCs w:val="18"/>
        </w:rPr>
        <w:t> </w:t>
      </w:r>
      <w:r>
        <w:rPr>
          <w:rFonts w:ascii="Verdana" w:hAnsi="Verdana"/>
          <w:color w:val="000000"/>
          <w:sz w:val="18"/>
          <w:szCs w:val="18"/>
        </w:rPr>
        <w:t>адвокатов Российской Федерации в 2001 году // Российская юстиция. 2002, № 8. С. 71.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А.П. Проблемы доступности и эффективности</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в арбитражном и гражданском судопроизводстве // Российский судья. 2001, №4.-С. 2-10.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А.П. Судебная система: права, защищенность и возможность их обеспечения на основе закона и правосудия // Российский судья. 2001, № 10.-С. 24.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185. Худенко В. Институт представительства в исполнительном производстве//Российская юстиция. 1996, № 1.С. 16-18.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Черноморец</w:t>
      </w:r>
      <w:r>
        <w:rPr>
          <w:rStyle w:val="WW8Num3z0"/>
          <w:rFonts w:ascii="Verdana" w:hAnsi="Verdana"/>
          <w:color w:val="000000"/>
          <w:sz w:val="18"/>
          <w:szCs w:val="18"/>
        </w:rPr>
        <w:t> </w:t>
      </w:r>
      <w:r>
        <w:rPr>
          <w:rFonts w:ascii="Verdana" w:hAnsi="Verdana"/>
          <w:color w:val="000000"/>
          <w:sz w:val="18"/>
          <w:szCs w:val="18"/>
        </w:rPr>
        <w:t>А.Е. Диспозитивность, состязательность и</w:t>
      </w:r>
      <w:r>
        <w:rPr>
          <w:rStyle w:val="WW8Num3z0"/>
          <w:rFonts w:ascii="Verdana" w:hAnsi="Verdana"/>
          <w:color w:val="000000"/>
          <w:sz w:val="18"/>
          <w:szCs w:val="18"/>
        </w:rPr>
        <w:t> </w:t>
      </w:r>
      <w:r>
        <w:rPr>
          <w:rStyle w:val="WW8Num4z0"/>
          <w:rFonts w:ascii="Verdana" w:hAnsi="Verdana"/>
          <w:color w:val="4682B4"/>
          <w:sz w:val="18"/>
          <w:szCs w:val="18"/>
        </w:rPr>
        <w:t>равноправие</w:t>
      </w:r>
      <w:r>
        <w:rPr>
          <w:rStyle w:val="WW8Num3z0"/>
          <w:rFonts w:ascii="Verdana" w:hAnsi="Verdana"/>
          <w:color w:val="000000"/>
          <w:sz w:val="18"/>
          <w:szCs w:val="18"/>
        </w:rPr>
        <w:t> </w:t>
      </w:r>
      <w:r>
        <w:rPr>
          <w:rFonts w:ascii="Verdana" w:hAnsi="Verdana"/>
          <w:color w:val="000000"/>
          <w:sz w:val="18"/>
          <w:szCs w:val="18"/>
        </w:rPr>
        <w:t>сторон в гражданском судопроизводстве принципы права, а не декларация // Российский судья. 2001, № 1. - С. 27- 31.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Проблемы доступности и эффективности правосудия в судах общей юрисдикции // Проблемы доступности и эффективности правосудия в гражданском и арбитражном судопроизводстве: Материалы</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Всеросс. научно-практической конференции. Москва, 31 янв.- 1февр. 2001 г. М.: Лиджист, 2001. - С. 3 - 8.</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Шананин</w:t>
      </w:r>
      <w:r>
        <w:rPr>
          <w:rStyle w:val="WW8Num3z0"/>
          <w:rFonts w:ascii="Verdana" w:hAnsi="Verdana"/>
          <w:color w:val="000000"/>
          <w:sz w:val="18"/>
          <w:szCs w:val="18"/>
        </w:rPr>
        <w:t> </w:t>
      </w:r>
      <w:r>
        <w:rPr>
          <w:rFonts w:ascii="Verdana" w:hAnsi="Verdana"/>
          <w:color w:val="000000"/>
          <w:sz w:val="18"/>
          <w:szCs w:val="18"/>
        </w:rPr>
        <w:t>А.А. Основания существования принципов диспози-тивности и состязательности в гражданском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и их взаимодействие // Вестник СГАП. 2002, № 2. С. 9-10.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 Ярков В. Доступно ли</w:t>
      </w:r>
      <w:r>
        <w:rPr>
          <w:rStyle w:val="WW8Num3z0"/>
          <w:rFonts w:ascii="Verdana" w:hAnsi="Verdana"/>
          <w:color w:val="000000"/>
          <w:sz w:val="18"/>
          <w:szCs w:val="18"/>
        </w:rPr>
        <w:t> </w:t>
      </w:r>
      <w:r>
        <w:rPr>
          <w:rStyle w:val="WW8Num4z0"/>
          <w:rFonts w:ascii="Verdana" w:hAnsi="Verdana"/>
          <w:color w:val="4682B4"/>
          <w:sz w:val="18"/>
          <w:szCs w:val="18"/>
        </w:rPr>
        <w:t>гражданам</w:t>
      </w:r>
      <w:r>
        <w:rPr>
          <w:rStyle w:val="WW8Num3z0"/>
          <w:rFonts w:ascii="Verdana" w:hAnsi="Verdana"/>
          <w:color w:val="000000"/>
          <w:sz w:val="18"/>
          <w:szCs w:val="18"/>
        </w:rPr>
        <w:t> </w:t>
      </w:r>
      <w:r>
        <w:rPr>
          <w:rFonts w:ascii="Verdana" w:hAnsi="Verdana"/>
          <w:color w:val="000000"/>
          <w:sz w:val="18"/>
          <w:szCs w:val="18"/>
        </w:rPr>
        <w:t>наше правосудие? // Российская юстиция. 1999, № 2. С. 25-26.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Богомолов</w:t>
      </w:r>
      <w:r>
        <w:rPr>
          <w:rStyle w:val="WW8Num3z0"/>
          <w:rFonts w:ascii="Verdana" w:hAnsi="Verdana"/>
          <w:color w:val="000000"/>
          <w:sz w:val="18"/>
          <w:szCs w:val="18"/>
        </w:rPr>
        <w:t> </w:t>
      </w:r>
      <w:r>
        <w:rPr>
          <w:rFonts w:ascii="Verdana" w:hAnsi="Verdana"/>
          <w:color w:val="000000"/>
          <w:sz w:val="18"/>
          <w:szCs w:val="18"/>
        </w:rPr>
        <w:t>А.А. Процессуальные гарантии правильности и своевременности рассмотрения и разрешения гражданских дел. Автореф. дис. . канд. юрид. наук. Саратов, 2004.</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Проблемы правового регулирования процессуального положения и деятельности сторон в современном гражданском судопроизводстве. Автореф. дис. . докт. юрид. наук. Свердловск, 1971.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Галоганов</w:t>
      </w:r>
      <w:r>
        <w:rPr>
          <w:rStyle w:val="WW8Num3z0"/>
          <w:rFonts w:ascii="Verdana" w:hAnsi="Verdana"/>
          <w:color w:val="000000"/>
          <w:sz w:val="18"/>
          <w:szCs w:val="18"/>
        </w:rPr>
        <w:t> </w:t>
      </w:r>
      <w:r>
        <w:rPr>
          <w:rFonts w:ascii="Verdana" w:hAnsi="Verdana"/>
          <w:color w:val="000000"/>
          <w:sz w:val="18"/>
          <w:szCs w:val="18"/>
        </w:rPr>
        <w:t>А.П. Организация и принципы деятельности Российской адвокатуры в условиях формирования правового государства. Автореф. дис. . канд. юрид. наук. -М., 2000.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Гусев</w:t>
      </w:r>
      <w:r>
        <w:rPr>
          <w:rStyle w:val="WW8Num3z0"/>
          <w:rFonts w:ascii="Verdana" w:hAnsi="Verdana"/>
          <w:color w:val="000000"/>
          <w:sz w:val="18"/>
          <w:szCs w:val="18"/>
        </w:rPr>
        <w:t> </w:t>
      </w:r>
      <w:r>
        <w:rPr>
          <w:rFonts w:ascii="Verdana" w:hAnsi="Verdana"/>
          <w:color w:val="000000"/>
          <w:sz w:val="18"/>
          <w:szCs w:val="18"/>
        </w:rPr>
        <w:t>В.Г. Гражданская процессуальная правоспособность. Автореф. дис. канд. юрид. наук. Саратов,1996.</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Кузнецов</w:t>
      </w:r>
      <w:r>
        <w:rPr>
          <w:rStyle w:val="WW8Num3z0"/>
          <w:rFonts w:ascii="Verdana" w:hAnsi="Verdana"/>
          <w:color w:val="000000"/>
          <w:sz w:val="18"/>
          <w:szCs w:val="18"/>
        </w:rPr>
        <w:t> </w:t>
      </w:r>
      <w:r>
        <w:rPr>
          <w:rFonts w:ascii="Verdana" w:hAnsi="Verdana"/>
          <w:color w:val="000000"/>
          <w:sz w:val="18"/>
          <w:szCs w:val="18"/>
        </w:rPr>
        <w:t>Н.В. Санкции в гражданском процессуальном праве. Автореф. дис. канд. юрид. наук. Саратов 1981.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w:t>
      </w:r>
      <w:r>
        <w:rPr>
          <w:rStyle w:val="WW8Num3z0"/>
          <w:rFonts w:ascii="Verdana" w:hAnsi="Verdana"/>
          <w:color w:val="000000"/>
          <w:sz w:val="18"/>
          <w:szCs w:val="18"/>
        </w:rPr>
        <w:t> </w:t>
      </w:r>
      <w:r>
        <w:rPr>
          <w:rStyle w:val="WW8Num4z0"/>
          <w:rFonts w:ascii="Verdana" w:hAnsi="Verdana"/>
          <w:color w:val="4682B4"/>
          <w:sz w:val="18"/>
          <w:szCs w:val="18"/>
        </w:rPr>
        <w:t>Новиков</w:t>
      </w:r>
      <w:r>
        <w:rPr>
          <w:rStyle w:val="WW8Num3z0"/>
          <w:rFonts w:ascii="Verdana" w:hAnsi="Verdana"/>
          <w:color w:val="000000"/>
          <w:sz w:val="18"/>
          <w:szCs w:val="18"/>
        </w:rPr>
        <w:t> </w:t>
      </w:r>
      <w:r>
        <w:rPr>
          <w:rFonts w:ascii="Verdana" w:hAnsi="Verdana"/>
          <w:color w:val="000000"/>
          <w:sz w:val="18"/>
          <w:szCs w:val="18"/>
        </w:rPr>
        <w:t>А.Г. Гражданская процессуальная ответственность. Автореф. дис. . канд. юрид. наук. Саратов, 2002.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4z0"/>
          <w:rFonts w:ascii="Verdana" w:hAnsi="Verdana"/>
          <w:color w:val="4682B4"/>
          <w:sz w:val="18"/>
          <w:szCs w:val="18"/>
        </w:rPr>
        <w:t>Самсонов</w:t>
      </w:r>
      <w:r>
        <w:rPr>
          <w:rStyle w:val="WW8Num3z0"/>
          <w:rFonts w:ascii="Verdana" w:hAnsi="Verdana"/>
          <w:color w:val="000000"/>
          <w:sz w:val="18"/>
          <w:szCs w:val="18"/>
        </w:rPr>
        <w:t> </w:t>
      </w:r>
      <w:r>
        <w:rPr>
          <w:rFonts w:ascii="Verdana" w:hAnsi="Verdana"/>
          <w:color w:val="000000"/>
          <w:sz w:val="18"/>
          <w:szCs w:val="18"/>
        </w:rPr>
        <w:t>В.В. Состязательность в гражданском процессуальном праве. Автореф. дне. . канд. юрид. наук. Саратов, 1999.</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Сидоренко</w:t>
      </w:r>
      <w:r>
        <w:rPr>
          <w:rStyle w:val="WW8Num3z0"/>
          <w:rFonts w:ascii="Verdana" w:hAnsi="Verdana"/>
          <w:color w:val="000000"/>
          <w:sz w:val="18"/>
          <w:szCs w:val="18"/>
        </w:rPr>
        <w:t> </w:t>
      </w:r>
      <w:r>
        <w:rPr>
          <w:rFonts w:ascii="Verdana" w:hAnsi="Verdana"/>
          <w:color w:val="000000"/>
          <w:sz w:val="18"/>
          <w:szCs w:val="18"/>
        </w:rPr>
        <w:t>В.М. Принцип доступности правосудия и проблемы его реализации в гражданском и арбитражном процессе. Автореф. дис. . канд. юрид. наук. Екатеринбург, 2002.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Скловский</w:t>
      </w:r>
      <w:r>
        <w:rPr>
          <w:rStyle w:val="WW8Num3z0"/>
          <w:rFonts w:ascii="Verdana" w:hAnsi="Verdana"/>
          <w:color w:val="000000"/>
          <w:sz w:val="18"/>
          <w:szCs w:val="18"/>
        </w:rPr>
        <w:t> </w:t>
      </w:r>
      <w:r>
        <w:rPr>
          <w:rFonts w:ascii="Verdana" w:hAnsi="Verdana"/>
          <w:color w:val="000000"/>
          <w:sz w:val="18"/>
          <w:szCs w:val="18"/>
        </w:rPr>
        <w:t>К.И. Представительство в гражданском праве и процессе (вопросы теории: сущность, содержание, структура). Автореф. дис. . канд. юрид. наук. Харьков, 1982.</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w:t>
      </w:r>
      <w:r>
        <w:rPr>
          <w:rStyle w:val="WW8Num3z0"/>
          <w:rFonts w:ascii="Verdana" w:hAnsi="Verdana"/>
          <w:color w:val="000000"/>
          <w:sz w:val="18"/>
          <w:szCs w:val="18"/>
        </w:rPr>
        <w:t> </w:t>
      </w:r>
      <w:r>
        <w:rPr>
          <w:rStyle w:val="WW8Num4z0"/>
          <w:rFonts w:ascii="Verdana" w:hAnsi="Verdana"/>
          <w:color w:val="4682B4"/>
          <w:sz w:val="18"/>
          <w:szCs w:val="18"/>
        </w:rPr>
        <w:t>Тарло</w:t>
      </w:r>
      <w:r>
        <w:rPr>
          <w:rStyle w:val="WW8Num3z0"/>
          <w:rFonts w:ascii="Verdana" w:hAnsi="Verdana"/>
          <w:color w:val="000000"/>
          <w:sz w:val="18"/>
          <w:szCs w:val="18"/>
        </w:rPr>
        <w:t> </w:t>
      </w:r>
      <w:r>
        <w:rPr>
          <w:rFonts w:ascii="Verdana" w:hAnsi="Verdana"/>
          <w:color w:val="000000"/>
          <w:sz w:val="18"/>
          <w:szCs w:val="18"/>
        </w:rPr>
        <w:t>Е.Г. Роль адвокатуры в системе обеспечения права на юридическую помощь. Автореф. дис. . канд. юрид. наук. М., 2001.</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Тарло</w:t>
      </w:r>
      <w:r>
        <w:rPr>
          <w:rStyle w:val="WW8Num3z0"/>
          <w:rFonts w:ascii="Verdana" w:hAnsi="Verdana"/>
          <w:color w:val="000000"/>
          <w:sz w:val="18"/>
          <w:szCs w:val="18"/>
        </w:rPr>
        <w:t> </w:t>
      </w:r>
      <w:r>
        <w:rPr>
          <w:rFonts w:ascii="Verdana" w:hAnsi="Verdana"/>
          <w:color w:val="000000"/>
          <w:sz w:val="18"/>
          <w:szCs w:val="18"/>
        </w:rPr>
        <w:t>Е.Г. Проблемы профессионального представительства в судопроизводстве России. Автореф. дис. . докт. юрид. наук. — М., 2005.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w:t>
      </w:r>
      <w:r>
        <w:rPr>
          <w:rStyle w:val="WW8Num3z0"/>
          <w:rFonts w:ascii="Verdana" w:hAnsi="Verdana"/>
          <w:color w:val="000000"/>
          <w:sz w:val="18"/>
          <w:szCs w:val="18"/>
        </w:rPr>
        <w:t> </w:t>
      </w:r>
      <w:r>
        <w:rPr>
          <w:rStyle w:val="WW8Num4z0"/>
          <w:rFonts w:ascii="Verdana" w:hAnsi="Verdana"/>
          <w:color w:val="4682B4"/>
          <w:sz w:val="18"/>
          <w:szCs w:val="18"/>
        </w:rPr>
        <w:t>Чекмарева</w:t>
      </w:r>
      <w:r>
        <w:rPr>
          <w:rStyle w:val="WW8Num3z0"/>
          <w:rFonts w:ascii="Verdana" w:hAnsi="Verdana"/>
          <w:color w:val="000000"/>
          <w:sz w:val="18"/>
          <w:szCs w:val="18"/>
        </w:rPr>
        <w:t> </w:t>
      </w:r>
      <w:r>
        <w:rPr>
          <w:rFonts w:ascii="Verdana" w:hAnsi="Verdana"/>
          <w:color w:val="000000"/>
          <w:sz w:val="18"/>
          <w:szCs w:val="18"/>
        </w:rPr>
        <w:t>А.В. Защита прав человека в исполнительном производстве. Автореф. дис. . канд. юрид. наук. Саратов.2003.1. Материалы практики.</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 Архив Курского областного суда. Дело № 44 г - 185 - 2004 г.</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 Архив Курского областного суда. Дело №4-г-910- 2004 г.</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Архив Курского областного суда. Дело № 44 г - 198 - 2004 г.</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Решение</w:t>
      </w:r>
      <w:r>
        <w:rPr>
          <w:rStyle w:val="WW8Num3z0"/>
          <w:rFonts w:ascii="Verdana" w:hAnsi="Verdana"/>
          <w:color w:val="000000"/>
          <w:sz w:val="18"/>
          <w:szCs w:val="18"/>
        </w:rPr>
        <w:t> </w:t>
      </w:r>
      <w:r>
        <w:rPr>
          <w:rStyle w:val="WW8Num4z0"/>
          <w:rFonts w:ascii="Verdana" w:hAnsi="Verdana"/>
          <w:color w:val="4682B4"/>
          <w:sz w:val="18"/>
          <w:szCs w:val="18"/>
        </w:rPr>
        <w:t>ЕСПЧ</w:t>
      </w:r>
      <w:r>
        <w:rPr>
          <w:rStyle w:val="WW8Num3z0"/>
          <w:rFonts w:ascii="Verdana" w:hAnsi="Verdana"/>
          <w:color w:val="000000"/>
          <w:sz w:val="18"/>
          <w:szCs w:val="18"/>
        </w:rPr>
        <w:t> </w:t>
      </w:r>
      <w:r>
        <w:rPr>
          <w:rFonts w:ascii="Verdana" w:hAnsi="Verdana"/>
          <w:color w:val="000000"/>
          <w:sz w:val="18"/>
          <w:szCs w:val="18"/>
        </w:rPr>
        <w:t>по делу Airey от 9 окт. 1979 г., Series А № 32 , р. 14, para 26.1. Словари.</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Большая энциклопедия / Под ред. С.Н. Южакова. Первый том. -СПб.: Книгоиздательское товарищество «</w:t>
      </w:r>
      <w:r>
        <w:rPr>
          <w:rStyle w:val="WW8Num4z0"/>
          <w:rFonts w:ascii="Verdana" w:hAnsi="Verdana"/>
          <w:color w:val="4682B4"/>
          <w:sz w:val="18"/>
          <w:szCs w:val="18"/>
        </w:rPr>
        <w:t>Просвещение</w:t>
      </w:r>
      <w:r>
        <w:rPr>
          <w:rFonts w:ascii="Verdana" w:hAnsi="Verdana"/>
          <w:color w:val="000000"/>
          <w:sz w:val="18"/>
          <w:szCs w:val="18"/>
        </w:rPr>
        <w:t>», 1896. С. 135.</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Большой юридический энциклопедический словарь / Автор и составитель А.Б.</w:t>
      </w:r>
      <w:r>
        <w:rPr>
          <w:rStyle w:val="WW8Num3z0"/>
          <w:rFonts w:ascii="Verdana" w:hAnsi="Verdana"/>
          <w:color w:val="000000"/>
          <w:sz w:val="18"/>
          <w:szCs w:val="18"/>
        </w:rPr>
        <w:t> </w:t>
      </w:r>
      <w:r>
        <w:rPr>
          <w:rStyle w:val="WW8Num4z0"/>
          <w:rFonts w:ascii="Verdana" w:hAnsi="Verdana"/>
          <w:color w:val="4682B4"/>
          <w:sz w:val="18"/>
          <w:szCs w:val="18"/>
        </w:rPr>
        <w:t>Барихин</w:t>
      </w:r>
      <w:r>
        <w:rPr>
          <w:rFonts w:ascii="Verdana" w:hAnsi="Verdana"/>
          <w:color w:val="000000"/>
          <w:sz w:val="18"/>
          <w:szCs w:val="18"/>
        </w:rPr>
        <w:t>. М.: Книжный мир, 2000.- С. 429 - 430.</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Латинско-русский словарь.- М., 1976. С.37.</w:t>
      </w:r>
    </w:p>
    <w:p w:rsidR="00AB5B0B" w:rsidRDefault="00AB5B0B" w:rsidP="00AB5B0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4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Словарь русского языка. М.: Наука, 1991. - С. 491194</w:t>
      </w:r>
    </w:p>
    <w:p w:rsidR="00CD7E6B" w:rsidRDefault="00AB5B0B" w:rsidP="00AB5B0B">
      <w:pPr>
        <w:jc w:val="both"/>
        <w:rPr>
          <w:rFonts w:ascii="Verdana" w:hAnsi="Verdana"/>
          <w:color w:val="FF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ED1762" w:rsidP="00C70DC5">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72" w:rsidRDefault="00AA1E72">
      <w:r>
        <w:separator/>
      </w:r>
    </w:p>
  </w:endnote>
  <w:endnote w:type="continuationSeparator" w:id="0">
    <w:p w:rsidR="00AA1E72" w:rsidRDefault="00AA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72" w:rsidRDefault="00AA1E72">
      <w:r>
        <w:separator/>
      </w:r>
    </w:p>
  </w:footnote>
  <w:footnote w:type="continuationSeparator" w:id="0">
    <w:p w:rsidR="00AA1E72" w:rsidRDefault="00AA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530"/>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35A6"/>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50C05"/>
    <w:rsid w:val="0005168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5E1D"/>
    <w:rsid w:val="00076221"/>
    <w:rsid w:val="000762B4"/>
    <w:rsid w:val="0007671E"/>
    <w:rsid w:val="0007710C"/>
    <w:rsid w:val="0007728B"/>
    <w:rsid w:val="00080C8F"/>
    <w:rsid w:val="0008255B"/>
    <w:rsid w:val="00082AE0"/>
    <w:rsid w:val="0008397B"/>
    <w:rsid w:val="00084163"/>
    <w:rsid w:val="000842B3"/>
    <w:rsid w:val="00084300"/>
    <w:rsid w:val="000849E5"/>
    <w:rsid w:val="00085A0B"/>
    <w:rsid w:val="00085C0A"/>
    <w:rsid w:val="00085D85"/>
    <w:rsid w:val="00086E03"/>
    <w:rsid w:val="00086FC4"/>
    <w:rsid w:val="00091593"/>
    <w:rsid w:val="00093C26"/>
    <w:rsid w:val="000948A1"/>
    <w:rsid w:val="00094AB3"/>
    <w:rsid w:val="00095223"/>
    <w:rsid w:val="000952FC"/>
    <w:rsid w:val="000957B7"/>
    <w:rsid w:val="0009688B"/>
    <w:rsid w:val="00096A15"/>
    <w:rsid w:val="00097098"/>
    <w:rsid w:val="000974E0"/>
    <w:rsid w:val="00097530"/>
    <w:rsid w:val="000976D0"/>
    <w:rsid w:val="000A0D96"/>
    <w:rsid w:val="000A1AE6"/>
    <w:rsid w:val="000A2924"/>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8E7"/>
    <w:rsid w:val="00150C4F"/>
    <w:rsid w:val="00151077"/>
    <w:rsid w:val="001519B1"/>
    <w:rsid w:val="00152934"/>
    <w:rsid w:val="00152F46"/>
    <w:rsid w:val="0015371E"/>
    <w:rsid w:val="0015436E"/>
    <w:rsid w:val="0015444E"/>
    <w:rsid w:val="001551DC"/>
    <w:rsid w:val="001553E1"/>
    <w:rsid w:val="00155A25"/>
    <w:rsid w:val="00156606"/>
    <w:rsid w:val="00156B55"/>
    <w:rsid w:val="0015790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7AD"/>
    <w:rsid w:val="001A581E"/>
    <w:rsid w:val="001A5E82"/>
    <w:rsid w:val="001A6FC9"/>
    <w:rsid w:val="001B1280"/>
    <w:rsid w:val="001B15BF"/>
    <w:rsid w:val="001B167E"/>
    <w:rsid w:val="001B1884"/>
    <w:rsid w:val="001B25BA"/>
    <w:rsid w:val="001B29D2"/>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3E60"/>
    <w:rsid w:val="00244797"/>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895"/>
    <w:rsid w:val="00256B4D"/>
    <w:rsid w:val="00257E88"/>
    <w:rsid w:val="00260346"/>
    <w:rsid w:val="00261882"/>
    <w:rsid w:val="00261F80"/>
    <w:rsid w:val="00263620"/>
    <w:rsid w:val="00263A52"/>
    <w:rsid w:val="00263ED5"/>
    <w:rsid w:val="0026414C"/>
    <w:rsid w:val="0026474B"/>
    <w:rsid w:val="00265681"/>
    <w:rsid w:val="002658C0"/>
    <w:rsid w:val="0026678D"/>
    <w:rsid w:val="00267173"/>
    <w:rsid w:val="00267579"/>
    <w:rsid w:val="00267C02"/>
    <w:rsid w:val="00267D49"/>
    <w:rsid w:val="002705DE"/>
    <w:rsid w:val="00270848"/>
    <w:rsid w:val="0027092E"/>
    <w:rsid w:val="00270FF1"/>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3BA1"/>
    <w:rsid w:val="002C600A"/>
    <w:rsid w:val="002C664A"/>
    <w:rsid w:val="002C78B1"/>
    <w:rsid w:val="002C7D8D"/>
    <w:rsid w:val="002D1043"/>
    <w:rsid w:val="002D11A8"/>
    <w:rsid w:val="002D1B86"/>
    <w:rsid w:val="002D254C"/>
    <w:rsid w:val="002D37DA"/>
    <w:rsid w:val="002D3C91"/>
    <w:rsid w:val="002D434C"/>
    <w:rsid w:val="002D4909"/>
    <w:rsid w:val="002D4E35"/>
    <w:rsid w:val="002D53BE"/>
    <w:rsid w:val="002D6155"/>
    <w:rsid w:val="002D695A"/>
    <w:rsid w:val="002D7181"/>
    <w:rsid w:val="002E023E"/>
    <w:rsid w:val="002E06ED"/>
    <w:rsid w:val="002E1286"/>
    <w:rsid w:val="002E1663"/>
    <w:rsid w:val="002E2038"/>
    <w:rsid w:val="002E2305"/>
    <w:rsid w:val="002E2A38"/>
    <w:rsid w:val="002E41A1"/>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5120"/>
    <w:rsid w:val="003A570C"/>
    <w:rsid w:val="003A5B33"/>
    <w:rsid w:val="003A67F5"/>
    <w:rsid w:val="003A6904"/>
    <w:rsid w:val="003A70F8"/>
    <w:rsid w:val="003A7880"/>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C66"/>
    <w:rsid w:val="003D2F7C"/>
    <w:rsid w:val="003D5148"/>
    <w:rsid w:val="003D5365"/>
    <w:rsid w:val="003D5831"/>
    <w:rsid w:val="003D58DB"/>
    <w:rsid w:val="003D657A"/>
    <w:rsid w:val="003D7D8D"/>
    <w:rsid w:val="003D7EE1"/>
    <w:rsid w:val="003E0BE8"/>
    <w:rsid w:val="003E179B"/>
    <w:rsid w:val="003E28C1"/>
    <w:rsid w:val="003E2BF1"/>
    <w:rsid w:val="003E3271"/>
    <w:rsid w:val="003E3EB3"/>
    <w:rsid w:val="003E4857"/>
    <w:rsid w:val="003E4BFD"/>
    <w:rsid w:val="003E6DC5"/>
    <w:rsid w:val="003E6EC4"/>
    <w:rsid w:val="003E6FBD"/>
    <w:rsid w:val="003E7FA5"/>
    <w:rsid w:val="003F01C0"/>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721B"/>
    <w:rsid w:val="0041739B"/>
    <w:rsid w:val="00417C3B"/>
    <w:rsid w:val="00421389"/>
    <w:rsid w:val="004215EE"/>
    <w:rsid w:val="004218C7"/>
    <w:rsid w:val="00423367"/>
    <w:rsid w:val="00423E02"/>
    <w:rsid w:val="004248AE"/>
    <w:rsid w:val="00425029"/>
    <w:rsid w:val="00426F16"/>
    <w:rsid w:val="004278D9"/>
    <w:rsid w:val="00427A42"/>
    <w:rsid w:val="004313DD"/>
    <w:rsid w:val="00431ABC"/>
    <w:rsid w:val="0043292D"/>
    <w:rsid w:val="004329C0"/>
    <w:rsid w:val="00433289"/>
    <w:rsid w:val="00433D76"/>
    <w:rsid w:val="0043422B"/>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4CA8"/>
    <w:rsid w:val="00485540"/>
    <w:rsid w:val="00485EBD"/>
    <w:rsid w:val="00486081"/>
    <w:rsid w:val="00486488"/>
    <w:rsid w:val="00487537"/>
    <w:rsid w:val="00487D7F"/>
    <w:rsid w:val="004912B2"/>
    <w:rsid w:val="004914D9"/>
    <w:rsid w:val="0049260F"/>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6C72"/>
    <w:rsid w:val="004E7663"/>
    <w:rsid w:val="004E778D"/>
    <w:rsid w:val="004E7C39"/>
    <w:rsid w:val="004E7E29"/>
    <w:rsid w:val="004E7EE6"/>
    <w:rsid w:val="004F03AF"/>
    <w:rsid w:val="004F05B3"/>
    <w:rsid w:val="004F0E2C"/>
    <w:rsid w:val="004F102A"/>
    <w:rsid w:val="004F11AD"/>
    <w:rsid w:val="004F153C"/>
    <w:rsid w:val="004F16CC"/>
    <w:rsid w:val="004F1ED1"/>
    <w:rsid w:val="004F2D37"/>
    <w:rsid w:val="004F32B4"/>
    <w:rsid w:val="004F37EA"/>
    <w:rsid w:val="004F38D9"/>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67BE5"/>
    <w:rsid w:val="005709E0"/>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E6E"/>
    <w:rsid w:val="005C10AC"/>
    <w:rsid w:val="005C10F6"/>
    <w:rsid w:val="005C1774"/>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528"/>
    <w:rsid w:val="005D6780"/>
    <w:rsid w:val="005D715F"/>
    <w:rsid w:val="005D7401"/>
    <w:rsid w:val="005D791E"/>
    <w:rsid w:val="005E1694"/>
    <w:rsid w:val="005E1D17"/>
    <w:rsid w:val="005E2183"/>
    <w:rsid w:val="005E2FD3"/>
    <w:rsid w:val="005E42F2"/>
    <w:rsid w:val="005E4B96"/>
    <w:rsid w:val="005E6A0B"/>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66"/>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0EC9"/>
    <w:rsid w:val="00640F21"/>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1389"/>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2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141"/>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649"/>
    <w:rsid w:val="007A5A70"/>
    <w:rsid w:val="007A6C35"/>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0A8"/>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120"/>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6E84"/>
    <w:rsid w:val="00947A60"/>
    <w:rsid w:val="00947B0D"/>
    <w:rsid w:val="009530E9"/>
    <w:rsid w:val="00953157"/>
    <w:rsid w:val="0095345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4293"/>
    <w:rsid w:val="009E44EB"/>
    <w:rsid w:val="009E6BFE"/>
    <w:rsid w:val="009E6F60"/>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3A7A"/>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7F"/>
    <w:rsid w:val="00A963F2"/>
    <w:rsid w:val="00A964D0"/>
    <w:rsid w:val="00A96C62"/>
    <w:rsid w:val="00A96DFC"/>
    <w:rsid w:val="00A97372"/>
    <w:rsid w:val="00AA1E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4DD"/>
    <w:rsid w:val="00AF5500"/>
    <w:rsid w:val="00AF58C7"/>
    <w:rsid w:val="00AF649C"/>
    <w:rsid w:val="00AF72BF"/>
    <w:rsid w:val="00B0078B"/>
    <w:rsid w:val="00B00A8B"/>
    <w:rsid w:val="00B00AF2"/>
    <w:rsid w:val="00B01390"/>
    <w:rsid w:val="00B01F5B"/>
    <w:rsid w:val="00B025D1"/>
    <w:rsid w:val="00B026D5"/>
    <w:rsid w:val="00B02F02"/>
    <w:rsid w:val="00B03201"/>
    <w:rsid w:val="00B03E1D"/>
    <w:rsid w:val="00B0469E"/>
    <w:rsid w:val="00B047A5"/>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5858"/>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AC5"/>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2733"/>
    <w:rsid w:val="00BD4B38"/>
    <w:rsid w:val="00BD51E3"/>
    <w:rsid w:val="00BD53F7"/>
    <w:rsid w:val="00BD6444"/>
    <w:rsid w:val="00BD65FB"/>
    <w:rsid w:val="00BD6C71"/>
    <w:rsid w:val="00BD6E31"/>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D7E6B"/>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58"/>
    <w:rsid w:val="00DF54FF"/>
    <w:rsid w:val="00DF5565"/>
    <w:rsid w:val="00DF6525"/>
    <w:rsid w:val="00DF6F1C"/>
    <w:rsid w:val="00DF7E85"/>
    <w:rsid w:val="00E00292"/>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46B"/>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C8"/>
    <w:rsid w:val="00F54E34"/>
    <w:rsid w:val="00F5508A"/>
    <w:rsid w:val="00F554C7"/>
    <w:rsid w:val="00F55E6A"/>
    <w:rsid w:val="00F5644F"/>
    <w:rsid w:val="00F56460"/>
    <w:rsid w:val="00F56795"/>
    <w:rsid w:val="00F57281"/>
    <w:rsid w:val="00F60B7E"/>
    <w:rsid w:val="00F6148C"/>
    <w:rsid w:val="00F61507"/>
    <w:rsid w:val="00F61976"/>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E4E"/>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C05"/>
    <w:rsid w:val="00FC2C7A"/>
    <w:rsid w:val="00FC2DCA"/>
    <w:rsid w:val="00FC3019"/>
    <w:rsid w:val="00FC301F"/>
    <w:rsid w:val="00FC385F"/>
    <w:rsid w:val="00FC447B"/>
    <w:rsid w:val="00FC5D3D"/>
    <w:rsid w:val="00FC605F"/>
    <w:rsid w:val="00FC6A7A"/>
    <w:rsid w:val="00FC6DFC"/>
    <w:rsid w:val="00FC711B"/>
    <w:rsid w:val="00FC7625"/>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46223600">
          <w:marLeft w:val="0"/>
          <w:marRight w:val="0"/>
          <w:marTop w:val="0"/>
          <w:marBottom w:val="0"/>
          <w:divBdr>
            <w:top w:val="none" w:sz="0" w:space="0" w:color="auto"/>
            <w:left w:val="none" w:sz="0" w:space="0" w:color="auto"/>
            <w:bottom w:val="none" w:sz="0" w:space="0" w:color="auto"/>
            <w:right w:val="none" w:sz="0" w:space="0" w:color="auto"/>
          </w:divBdr>
        </w:div>
        <w:div w:id="65497403">
          <w:marLeft w:val="0"/>
          <w:marRight w:val="0"/>
          <w:marTop w:val="0"/>
          <w:marBottom w:val="0"/>
          <w:divBdr>
            <w:top w:val="none" w:sz="0" w:space="0" w:color="auto"/>
            <w:left w:val="none" w:sz="0" w:space="0" w:color="auto"/>
            <w:bottom w:val="none" w:sz="0" w:space="0" w:color="auto"/>
            <w:right w:val="none" w:sz="0" w:space="0" w:color="auto"/>
          </w:divBdr>
          <w:divsChild>
            <w:div w:id="2036541900">
              <w:marLeft w:val="0"/>
              <w:marRight w:val="0"/>
              <w:marTop w:val="0"/>
              <w:marBottom w:val="0"/>
              <w:divBdr>
                <w:top w:val="none" w:sz="0" w:space="0" w:color="auto"/>
                <w:left w:val="none" w:sz="0" w:space="0" w:color="auto"/>
                <w:bottom w:val="none" w:sz="0" w:space="0" w:color="auto"/>
                <w:right w:val="none" w:sz="0" w:space="0" w:color="auto"/>
              </w:divBdr>
            </w:div>
          </w:divsChild>
        </w:div>
        <w:div w:id="625159590">
          <w:marLeft w:val="0"/>
          <w:marRight w:val="0"/>
          <w:marTop w:val="0"/>
          <w:marBottom w:val="0"/>
          <w:divBdr>
            <w:top w:val="none" w:sz="0" w:space="0" w:color="auto"/>
            <w:left w:val="none" w:sz="0" w:space="0" w:color="auto"/>
            <w:bottom w:val="none" w:sz="0" w:space="0" w:color="auto"/>
            <w:right w:val="none" w:sz="0" w:space="0" w:color="auto"/>
          </w:divBdr>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1884249788">
          <w:marLeft w:val="0"/>
          <w:marRight w:val="0"/>
          <w:marTop w:val="0"/>
          <w:marBottom w:val="0"/>
          <w:divBdr>
            <w:top w:val="none" w:sz="0" w:space="0" w:color="auto"/>
            <w:left w:val="none" w:sz="0" w:space="0" w:color="auto"/>
            <w:bottom w:val="none" w:sz="0" w:space="0" w:color="auto"/>
            <w:right w:val="none" w:sz="0" w:space="0" w:color="auto"/>
          </w:divBdr>
          <w:divsChild>
            <w:div w:id="1129592505">
              <w:marLeft w:val="0"/>
              <w:marRight w:val="0"/>
              <w:marTop w:val="0"/>
              <w:marBottom w:val="0"/>
              <w:divBdr>
                <w:top w:val="none" w:sz="0" w:space="0" w:color="auto"/>
                <w:left w:val="none" w:sz="0" w:space="0" w:color="auto"/>
                <w:bottom w:val="none" w:sz="0" w:space="0" w:color="auto"/>
                <w:right w:val="none" w:sz="0" w:space="0" w:color="auto"/>
              </w:divBdr>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2071533008">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922421242">
          <w:marLeft w:val="0"/>
          <w:marRight w:val="0"/>
          <w:marTop w:val="0"/>
          <w:marBottom w:val="0"/>
          <w:divBdr>
            <w:top w:val="none" w:sz="0" w:space="0" w:color="auto"/>
            <w:left w:val="none" w:sz="0" w:space="0" w:color="auto"/>
            <w:bottom w:val="none" w:sz="0" w:space="0" w:color="auto"/>
            <w:right w:val="none" w:sz="0" w:space="0" w:color="auto"/>
          </w:divBdr>
        </w:div>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198400847">
          <w:marLeft w:val="0"/>
          <w:marRight w:val="0"/>
          <w:marTop w:val="0"/>
          <w:marBottom w:val="0"/>
          <w:divBdr>
            <w:top w:val="none" w:sz="0" w:space="0" w:color="auto"/>
            <w:left w:val="none" w:sz="0" w:space="0" w:color="auto"/>
            <w:bottom w:val="none" w:sz="0" w:space="0" w:color="auto"/>
            <w:right w:val="none" w:sz="0" w:space="0" w:color="auto"/>
          </w:divBdr>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sChild>
            <w:div w:id="1899851933">
              <w:marLeft w:val="0"/>
              <w:marRight w:val="0"/>
              <w:marTop w:val="0"/>
              <w:marBottom w:val="0"/>
              <w:divBdr>
                <w:top w:val="none" w:sz="0" w:space="0" w:color="auto"/>
                <w:left w:val="none" w:sz="0" w:space="0" w:color="auto"/>
                <w:bottom w:val="none" w:sz="0" w:space="0" w:color="auto"/>
                <w:right w:val="none" w:sz="0" w:space="0" w:color="auto"/>
              </w:divBdr>
              <w:divsChild>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811295325">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sChild>
            <w:div w:id="2003199838">
              <w:marLeft w:val="0"/>
              <w:marRight w:val="0"/>
              <w:marTop w:val="0"/>
              <w:marBottom w:val="0"/>
              <w:divBdr>
                <w:top w:val="none" w:sz="0" w:space="0" w:color="auto"/>
                <w:left w:val="none" w:sz="0" w:space="0" w:color="auto"/>
                <w:bottom w:val="none" w:sz="0" w:space="0" w:color="auto"/>
                <w:right w:val="none" w:sz="0" w:space="0" w:color="auto"/>
              </w:divBdr>
            </w:div>
          </w:divsChild>
        </w:div>
        <w:div w:id="844563269">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617299535">
          <w:marLeft w:val="0"/>
          <w:marRight w:val="0"/>
          <w:marTop w:val="0"/>
          <w:marBottom w:val="0"/>
          <w:divBdr>
            <w:top w:val="none" w:sz="0" w:space="0" w:color="auto"/>
            <w:left w:val="none" w:sz="0" w:space="0" w:color="auto"/>
            <w:bottom w:val="none" w:sz="0" w:space="0" w:color="auto"/>
            <w:right w:val="none" w:sz="0" w:space="0" w:color="auto"/>
          </w:divBdr>
        </w:div>
        <w:div w:id="1993215231">
          <w:marLeft w:val="0"/>
          <w:marRight w:val="0"/>
          <w:marTop w:val="0"/>
          <w:marBottom w:val="0"/>
          <w:divBdr>
            <w:top w:val="none" w:sz="0" w:space="0" w:color="auto"/>
            <w:left w:val="none" w:sz="0" w:space="0" w:color="auto"/>
            <w:bottom w:val="none" w:sz="0" w:space="0" w:color="auto"/>
            <w:right w:val="none" w:sz="0" w:space="0" w:color="auto"/>
          </w:divBdr>
          <w:divsChild>
            <w:div w:id="1891644286">
              <w:marLeft w:val="0"/>
              <w:marRight w:val="0"/>
              <w:marTop w:val="0"/>
              <w:marBottom w:val="0"/>
              <w:divBdr>
                <w:top w:val="none" w:sz="0" w:space="0" w:color="auto"/>
                <w:left w:val="none" w:sz="0" w:space="0" w:color="auto"/>
                <w:bottom w:val="none" w:sz="0" w:space="0" w:color="auto"/>
                <w:right w:val="none" w:sz="0" w:space="0" w:color="auto"/>
              </w:divBdr>
            </w:div>
          </w:divsChild>
        </w:div>
        <w:div w:id="261912251">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606305754">
          <w:marLeft w:val="0"/>
          <w:marRight w:val="0"/>
          <w:marTop w:val="0"/>
          <w:marBottom w:val="0"/>
          <w:divBdr>
            <w:top w:val="none" w:sz="0" w:space="0" w:color="auto"/>
            <w:left w:val="none" w:sz="0" w:space="0" w:color="auto"/>
            <w:bottom w:val="none" w:sz="0" w:space="0" w:color="auto"/>
            <w:right w:val="none" w:sz="0" w:space="0" w:color="auto"/>
          </w:divBdr>
        </w:div>
        <w:div w:id="1906064749">
          <w:marLeft w:val="0"/>
          <w:marRight w:val="0"/>
          <w:marTop w:val="0"/>
          <w:marBottom w:val="0"/>
          <w:divBdr>
            <w:top w:val="none" w:sz="0" w:space="0" w:color="auto"/>
            <w:left w:val="none" w:sz="0" w:space="0" w:color="auto"/>
            <w:bottom w:val="none" w:sz="0" w:space="0" w:color="auto"/>
            <w:right w:val="none" w:sz="0" w:space="0" w:color="auto"/>
          </w:divBdr>
          <w:divsChild>
            <w:div w:id="365448664">
              <w:marLeft w:val="0"/>
              <w:marRight w:val="0"/>
              <w:marTop w:val="0"/>
              <w:marBottom w:val="0"/>
              <w:divBdr>
                <w:top w:val="none" w:sz="0" w:space="0" w:color="auto"/>
                <w:left w:val="none" w:sz="0" w:space="0" w:color="auto"/>
                <w:bottom w:val="none" w:sz="0" w:space="0" w:color="auto"/>
                <w:right w:val="none" w:sz="0" w:space="0" w:color="auto"/>
              </w:divBdr>
            </w:div>
          </w:divsChild>
        </w:div>
        <w:div w:id="123739718">
          <w:marLeft w:val="0"/>
          <w:marRight w:val="0"/>
          <w:marTop w:val="0"/>
          <w:marBottom w:val="0"/>
          <w:divBdr>
            <w:top w:val="none" w:sz="0" w:space="0" w:color="auto"/>
            <w:left w:val="none" w:sz="0" w:space="0" w:color="auto"/>
            <w:bottom w:val="none" w:sz="0" w:space="0" w:color="auto"/>
            <w:right w:val="none" w:sz="0" w:space="0" w:color="auto"/>
          </w:divBdr>
        </w:div>
        <w:div w:id="2129623926">
          <w:marLeft w:val="0"/>
          <w:marRight w:val="0"/>
          <w:marTop w:val="0"/>
          <w:marBottom w:val="0"/>
          <w:divBdr>
            <w:top w:val="none" w:sz="0" w:space="0" w:color="auto"/>
            <w:left w:val="none" w:sz="0" w:space="0" w:color="auto"/>
            <w:bottom w:val="none" w:sz="0" w:space="0" w:color="auto"/>
            <w:right w:val="none" w:sz="0" w:space="0" w:color="auto"/>
          </w:divBdr>
          <w:divsChild>
            <w:div w:id="1870022421">
              <w:marLeft w:val="0"/>
              <w:marRight w:val="0"/>
              <w:marTop w:val="0"/>
              <w:marBottom w:val="0"/>
              <w:divBdr>
                <w:top w:val="none" w:sz="0" w:space="0" w:color="auto"/>
                <w:left w:val="none" w:sz="0" w:space="0" w:color="auto"/>
                <w:bottom w:val="none" w:sz="0" w:space="0" w:color="auto"/>
                <w:right w:val="none" w:sz="0" w:space="0" w:color="auto"/>
              </w:divBdr>
            </w:div>
          </w:divsChild>
        </w:div>
        <w:div w:id="311953219">
          <w:marLeft w:val="0"/>
          <w:marRight w:val="0"/>
          <w:marTop w:val="300"/>
          <w:marBottom w:val="0"/>
          <w:divBdr>
            <w:top w:val="none" w:sz="0" w:space="0" w:color="auto"/>
            <w:left w:val="none" w:sz="0" w:space="0" w:color="auto"/>
            <w:bottom w:val="none" w:sz="0" w:space="0" w:color="auto"/>
            <w:right w:val="none" w:sz="0" w:space="0" w:color="auto"/>
          </w:divBdr>
          <w:divsChild>
            <w:div w:id="2122415537">
              <w:marLeft w:val="0"/>
              <w:marRight w:val="0"/>
              <w:marTop w:val="0"/>
              <w:marBottom w:val="0"/>
              <w:divBdr>
                <w:top w:val="none" w:sz="0" w:space="0" w:color="auto"/>
                <w:left w:val="none" w:sz="0" w:space="0" w:color="auto"/>
                <w:bottom w:val="none" w:sz="0" w:space="0" w:color="auto"/>
                <w:right w:val="none" w:sz="0" w:space="0" w:color="auto"/>
              </w:divBdr>
              <w:divsChild>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386949937">
          <w:marLeft w:val="0"/>
          <w:marRight w:val="0"/>
          <w:marTop w:val="0"/>
          <w:marBottom w:val="0"/>
          <w:divBdr>
            <w:top w:val="none" w:sz="0" w:space="0" w:color="auto"/>
            <w:left w:val="none" w:sz="0" w:space="0" w:color="auto"/>
            <w:bottom w:val="none" w:sz="0" w:space="0" w:color="auto"/>
            <w:right w:val="none" w:sz="0" w:space="0" w:color="auto"/>
          </w:divBdr>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2023047349">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sChild>
            <w:div w:id="203753552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sChild>
            <w:div w:id="1949505218">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2033340043">
          <w:marLeft w:val="0"/>
          <w:marRight w:val="0"/>
          <w:marTop w:val="0"/>
          <w:marBottom w:val="0"/>
          <w:divBdr>
            <w:top w:val="none" w:sz="0" w:space="0" w:color="auto"/>
            <w:left w:val="none" w:sz="0" w:space="0" w:color="auto"/>
            <w:bottom w:val="none" w:sz="0" w:space="0" w:color="auto"/>
            <w:right w:val="none" w:sz="0" w:space="0" w:color="auto"/>
          </w:divBdr>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1893418199">
          <w:marLeft w:val="0"/>
          <w:marRight w:val="0"/>
          <w:marTop w:val="0"/>
          <w:marBottom w:val="0"/>
          <w:divBdr>
            <w:top w:val="none" w:sz="0" w:space="0" w:color="auto"/>
            <w:left w:val="none" w:sz="0" w:space="0" w:color="auto"/>
            <w:bottom w:val="none" w:sz="0" w:space="0" w:color="auto"/>
            <w:right w:val="none" w:sz="0" w:space="0" w:color="auto"/>
          </w:divBdr>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sChild>
                <w:div w:id="2093429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860201">
          <w:marLeft w:val="0"/>
          <w:marRight w:val="0"/>
          <w:marTop w:val="300"/>
          <w:marBottom w:val="0"/>
          <w:divBdr>
            <w:top w:val="none" w:sz="0" w:space="0" w:color="auto"/>
            <w:left w:val="none" w:sz="0" w:space="0" w:color="auto"/>
            <w:bottom w:val="none" w:sz="0" w:space="0" w:color="auto"/>
            <w:right w:val="none" w:sz="0" w:space="0" w:color="auto"/>
          </w:divBdr>
          <w:divsChild>
            <w:div w:id="2125151988">
              <w:marLeft w:val="0"/>
              <w:marRight w:val="0"/>
              <w:marTop w:val="0"/>
              <w:marBottom w:val="0"/>
              <w:divBdr>
                <w:top w:val="none" w:sz="0" w:space="0" w:color="auto"/>
                <w:left w:val="none" w:sz="0" w:space="0" w:color="auto"/>
                <w:bottom w:val="none" w:sz="0" w:space="0" w:color="auto"/>
                <w:right w:val="none" w:sz="0" w:space="0" w:color="auto"/>
              </w:divBdr>
              <w:divsChild>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61783293">
          <w:marLeft w:val="0"/>
          <w:marRight w:val="0"/>
          <w:marTop w:val="0"/>
          <w:marBottom w:val="0"/>
          <w:divBdr>
            <w:top w:val="none" w:sz="0" w:space="0" w:color="auto"/>
            <w:left w:val="none" w:sz="0" w:space="0" w:color="auto"/>
            <w:bottom w:val="none" w:sz="0" w:space="0" w:color="auto"/>
            <w:right w:val="none" w:sz="0" w:space="0" w:color="auto"/>
          </w:divBdr>
        </w:div>
        <w:div w:id="1889563781">
          <w:marLeft w:val="0"/>
          <w:marRight w:val="0"/>
          <w:marTop w:val="0"/>
          <w:marBottom w:val="0"/>
          <w:divBdr>
            <w:top w:val="none" w:sz="0" w:space="0" w:color="auto"/>
            <w:left w:val="none" w:sz="0" w:space="0" w:color="auto"/>
            <w:bottom w:val="none" w:sz="0" w:space="0" w:color="auto"/>
            <w:right w:val="none" w:sz="0" w:space="0" w:color="auto"/>
          </w:divBdr>
          <w:divsChild>
            <w:div w:id="648442817">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1607271026">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1332488682">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sChild>
            <w:div w:id="2041205638">
              <w:marLeft w:val="0"/>
              <w:marRight w:val="0"/>
              <w:marTop w:val="0"/>
              <w:marBottom w:val="0"/>
              <w:divBdr>
                <w:top w:val="none" w:sz="0" w:space="0" w:color="auto"/>
                <w:left w:val="none" w:sz="0" w:space="0" w:color="auto"/>
                <w:bottom w:val="none" w:sz="0" w:space="0" w:color="auto"/>
                <w:right w:val="none" w:sz="0" w:space="0" w:color="auto"/>
              </w:divBdr>
              <w:divsChild>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928">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106800240">
          <w:marLeft w:val="0"/>
          <w:marRight w:val="0"/>
          <w:marTop w:val="0"/>
          <w:marBottom w:val="0"/>
          <w:divBdr>
            <w:top w:val="none" w:sz="0" w:space="0" w:color="auto"/>
            <w:left w:val="none" w:sz="0" w:space="0" w:color="auto"/>
            <w:bottom w:val="none" w:sz="0" w:space="0" w:color="auto"/>
            <w:right w:val="none" w:sz="0" w:space="0" w:color="auto"/>
          </w:divBdr>
          <w:divsChild>
            <w:div w:id="877015283">
              <w:marLeft w:val="0"/>
              <w:marRight w:val="0"/>
              <w:marTop w:val="0"/>
              <w:marBottom w:val="0"/>
              <w:divBdr>
                <w:top w:val="none" w:sz="0" w:space="0" w:color="auto"/>
                <w:left w:val="none" w:sz="0" w:space="0" w:color="auto"/>
                <w:bottom w:val="none" w:sz="0" w:space="0" w:color="auto"/>
                <w:right w:val="none" w:sz="0" w:space="0" w:color="auto"/>
              </w:divBdr>
            </w:div>
          </w:divsChild>
        </w:div>
        <w:div w:id="1090930436">
          <w:marLeft w:val="0"/>
          <w:marRight w:val="0"/>
          <w:marTop w:val="0"/>
          <w:marBottom w:val="0"/>
          <w:divBdr>
            <w:top w:val="none" w:sz="0" w:space="0" w:color="auto"/>
            <w:left w:val="none" w:sz="0" w:space="0" w:color="auto"/>
            <w:bottom w:val="none" w:sz="0" w:space="0" w:color="auto"/>
            <w:right w:val="none" w:sz="0" w:space="0" w:color="auto"/>
          </w:divBdr>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234821228">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sChild>
            <w:div w:id="1908761646">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2072339513">
          <w:marLeft w:val="0"/>
          <w:marRight w:val="0"/>
          <w:marTop w:val="0"/>
          <w:marBottom w:val="0"/>
          <w:divBdr>
            <w:top w:val="none" w:sz="0" w:space="0" w:color="auto"/>
            <w:left w:val="none" w:sz="0" w:space="0" w:color="auto"/>
            <w:bottom w:val="none" w:sz="0" w:space="0" w:color="auto"/>
            <w:right w:val="none" w:sz="0" w:space="0" w:color="auto"/>
          </w:divBdr>
          <w:divsChild>
            <w:div w:id="1424105744">
              <w:marLeft w:val="0"/>
              <w:marRight w:val="0"/>
              <w:marTop w:val="0"/>
              <w:marBottom w:val="0"/>
              <w:divBdr>
                <w:top w:val="none" w:sz="0" w:space="0" w:color="auto"/>
                <w:left w:val="none" w:sz="0" w:space="0" w:color="auto"/>
                <w:bottom w:val="none" w:sz="0" w:space="0" w:color="auto"/>
                <w:right w:val="none" w:sz="0" w:space="0" w:color="auto"/>
              </w:divBdr>
            </w:div>
          </w:divsChild>
        </w:div>
        <w:div w:id="128207972">
          <w:marLeft w:val="0"/>
          <w:marRight w:val="0"/>
          <w:marTop w:val="0"/>
          <w:marBottom w:val="0"/>
          <w:divBdr>
            <w:top w:val="none" w:sz="0" w:space="0" w:color="auto"/>
            <w:left w:val="none" w:sz="0" w:space="0" w:color="auto"/>
            <w:bottom w:val="none" w:sz="0" w:space="0" w:color="auto"/>
            <w:right w:val="none" w:sz="0" w:space="0" w:color="auto"/>
          </w:divBdr>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128355539">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sChild>
                <w:div w:id="20668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449713142">
          <w:marLeft w:val="0"/>
          <w:marRight w:val="0"/>
          <w:marTop w:val="0"/>
          <w:marBottom w:val="0"/>
          <w:divBdr>
            <w:top w:val="none" w:sz="0" w:space="0" w:color="auto"/>
            <w:left w:val="none" w:sz="0" w:space="0" w:color="auto"/>
            <w:bottom w:val="none" w:sz="0" w:space="0" w:color="auto"/>
            <w:right w:val="none" w:sz="0" w:space="0" w:color="auto"/>
          </w:divBdr>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2011104279">
          <w:marLeft w:val="0"/>
          <w:marRight w:val="0"/>
          <w:marTop w:val="0"/>
          <w:marBottom w:val="0"/>
          <w:divBdr>
            <w:top w:val="none" w:sz="0" w:space="0" w:color="auto"/>
            <w:left w:val="none" w:sz="0" w:space="0" w:color="auto"/>
            <w:bottom w:val="none" w:sz="0" w:space="0" w:color="auto"/>
            <w:right w:val="none" w:sz="0" w:space="0" w:color="auto"/>
          </w:divBdr>
        </w:div>
        <w:div w:id="445933322">
          <w:marLeft w:val="0"/>
          <w:marRight w:val="0"/>
          <w:marTop w:val="0"/>
          <w:marBottom w:val="0"/>
          <w:divBdr>
            <w:top w:val="none" w:sz="0" w:space="0" w:color="auto"/>
            <w:left w:val="none" w:sz="0" w:space="0" w:color="auto"/>
            <w:bottom w:val="none" w:sz="0" w:space="0" w:color="auto"/>
            <w:right w:val="none" w:sz="0" w:space="0" w:color="auto"/>
          </w:divBdr>
          <w:divsChild>
            <w:div w:id="1867594406">
              <w:marLeft w:val="0"/>
              <w:marRight w:val="0"/>
              <w:marTop w:val="0"/>
              <w:marBottom w:val="0"/>
              <w:divBdr>
                <w:top w:val="none" w:sz="0" w:space="0" w:color="auto"/>
                <w:left w:val="none" w:sz="0" w:space="0" w:color="auto"/>
                <w:bottom w:val="none" w:sz="0" w:space="0" w:color="auto"/>
                <w:right w:val="none" w:sz="0" w:space="0" w:color="auto"/>
              </w:divBdr>
            </w:div>
          </w:divsChild>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139616992">
          <w:marLeft w:val="0"/>
          <w:marRight w:val="0"/>
          <w:marTop w:val="0"/>
          <w:marBottom w:val="0"/>
          <w:divBdr>
            <w:top w:val="none" w:sz="0" w:space="0" w:color="auto"/>
            <w:left w:val="none" w:sz="0" w:space="0" w:color="auto"/>
            <w:bottom w:val="none" w:sz="0" w:space="0" w:color="auto"/>
            <w:right w:val="none" w:sz="0" w:space="0" w:color="auto"/>
          </w:divBdr>
        </w:div>
        <w:div w:id="1937596596">
          <w:marLeft w:val="0"/>
          <w:marRight w:val="0"/>
          <w:marTop w:val="0"/>
          <w:marBottom w:val="0"/>
          <w:divBdr>
            <w:top w:val="none" w:sz="0" w:space="0" w:color="auto"/>
            <w:left w:val="none" w:sz="0" w:space="0" w:color="auto"/>
            <w:bottom w:val="none" w:sz="0" w:space="0" w:color="auto"/>
            <w:right w:val="none" w:sz="0" w:space="0" w:color="auto"/>
          </w:divBdr>
          <w:divsChild>
            <w:div w:id="1373653424">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252318816">
          <w:marLeft w:val="0"/>
          <w:marRight w:val="0"/>
          <w:marTop w:val="0"/>
          <w:marBottom w:val="0"/>
          <w:divBdr>
            <w:top w:val="none" w:sz="0" w:space="0" w:color="auto"/>
            <w:left w:val="none" w:sz="0" w:space="0" w:color="auto"/>
            <w:bottom w:val="none" w:sz="0" w:space="0" w:color="auto"/>
            <w:right w:val="none" w:sz="0" w:space="0" w:color="auto"/>
          </w:divBdr>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03746">
          <w:marLeft w:val="0"/>
          <w:marRight w:val="0"/>
          <w:marTop w:val="300"/>
          <w:marBottom w:val="0"/>
          <w:divBdr>
            <w:top w:val="none" w:sz="0" w:space="0" w:color="auto"/>
            <w:left w:val="none" w:sz="0" w:space="0" w:color="auto"/>
            <w:bottom w:val="none" w:sz="0" w:space="0" w:color="auto"/>
            <w:right w:val="none" w:sz="0" w:space="0" w:color="auto"/>
          </w:divBdr>
          <w:divsChild>
            <w:div w:id="2052219500">
              <w:marLeft w:val="0"/>
              <w:marRight w:val="0"/>
              <w:marTop w:val="0"/>
              <w:marBottom w:val="0"/>
              <w:divBdr>
                <w:top w:val="none" w:sz="0" w:space="0" w:color="auto"/>
                <w:left w:val="none" w:sz="0" w:space="0" w:color="auto"/>
                <w:bottom w:val="none" w:sz="0" w:space="0" w:color="auto"/>
                <w:right w:val="none" w:sz="0" w:space="0" w:color="auto"/>
              </w:divBdr>
              <w:divsChild>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4662249">
          <w:marLeft w:val="0"/>
          <w:marRight w:val="0"/>
          <w:marTop w:val="0"/>
          <w:marBottom w:val="0"/>
          <w:divBdr>
            <w:top w:val="none" w:sz="0" w:space="0" w:color="auto"/>
            <w:left w:val="none" w:sz="0" w:space="0" w:color="auto"/>
            <w:bottom w:val="none" w:sz="0" w:space="0" w:color="auto"/>
            <w:right w:val="none" w:sz="0" w:space="0" w:color="auto"/>
          </w:divBdr>
        </w:div>
        <w:div w:id="1933051987">
          <w:marLeft w:val="0"/>
          <w:marRight w:val="0"/>
          <w:marTop w:val="0"/>
          <w:marBottom w:val="0"/>
          <w:divBdr>
            <w:top w:val="none" w:sz="0" w:space="0" w:color="auto"/>
            <w:left w:val="none" w:sz="0" w:space="0" w:color="auto"/>
            <w:bottom w:val="none" w:sz="0" w:space="0" w:color="auto"/>
            <w:right w:val="none" w:sz="0" w:space="0" w:color="auto"/>
          </w:divBdr>
          <w:divsChild>
            <w:div w:id="1919631567">
              <w:marLeft w:val="0"/>
              <w:marRight w:val="0"/>
              <w:marTop w:val="0"/>
              <w:marBottom w:val="0"/>
              <w:divBdr>
                <w:top w:val="none" w:sz="0" w:space="0" w:color="auto"/>
                <w:left w:val="none" w:sz="0" w:space="0" w:color="auto"/>
                <w:bottom w:val="none" w:sz="0" w:space="0" w:color="auto"/>
                <w:right w:val="none" w:sz="0" w:space="0" w:color="auto"/>
              </w:divBdr>
            </w:div>
          </w:divsChild>
        </w:div>
        <w:div w:id="1426536558">
          <w:marLeft w:val="0"/>
          <w:marRight w:val="0"/>
          <w:marTop w:val="0"/>
          <w:marBottom w:val="0"/>
          <w:divBdr>
            <w:top w:val="none" w:sz="0" w:space="0" w:color="auto"/>
            <w:left w:val="none" w:sz="0" w:space="0" w:color="auto"/>
            <w:bottom w:val="none" w:sz="0" w:space="0" w:color="auto"/>
            <w:right w:val="none" w:sz="0" w:space="0" w:color="auto"/>
          </w:divBdr>
        </w:div>
        <w:div w:id="1753970679">
          <w:marLeft w:val="0"/>
          <w:marRight w:val="0"/>
          <w:marTop w:val="0"/>
          <w:marBottom w:val="0"/>
          <w:divBdr>
            <w:top w:val="none" w:sz="0" w:space="0" w:color="auto"/>
            <w:left w:val="none" w:sz="0" w:space="0" w:color="auto"/>
            <w:bottom w:val="none" w:sz="0" w:space="0" w:color="auto"/>
            <w:right w:val="none" w:sz="0" w:space="0" w:color="auto"/>
          </w:divBdr>
          <w:divsChild>
            <w:div w:id="2039044612">
              <w:marLeft w:val="0"/>
              <w:marRight w:val="0"/>
              <w:marTop w:val="0"/>
              <w:marBottom w:val="0"/>
              <w:divBdr>
                <w:top w:val="none" w:sz="0" w:space="0" w:color="auto"/>
                <w:left w:val="none" w:sz="0" w:space="0" w:color="auto"/>
                <w:bottom w:val="none" w:sz="0" w:space="0" w:color="auto"/>
                <w:right w:val="none" w:sz="0" w:space="0" w:color="auto"/>
              </w:divBdr>
            </w:div>
          </w:divsChild>
        </w:div>
        <w:div w:id="1985697813">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501890821">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sChild>
            <w:div w:id="1929339260">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2136629625">
          <w:marLeft w:val="0"/>
          <w:marRight w:val="0"/>
          <w:marTop w:val="0"/>
          <w:marBottom w:val="0"/>
          <w:divBdr>
            <w:top w:val="none" w:sz="0" w:space="0" w:color="auto"/>
            <w:left w:val="none" w:sz="0" w:space="0" w:color="auto"/>
            <w:bottom w:val="none" w:sz="0" w:space="0" w:color="auto"/>
            <w:right w:val="none" w:sz="0" w:space="0" w:color="auto"/>
          </w:divBdr>
          <w:divsChild>
            <w:div w:id="332074725">
              <w:marLeft w:val="0"/>
              <w:marRight w:val="0"/>
              <w:marTop w:val="0"/>
              <w:marBottom w:val="0"/>
              <w:divBdr>
                <w:top w:val="none" w:sz="0" w:space="0" w:color="auto"/>
                <w:left w:val="none" w:sz="0" w:space="0" w:color="auto"/>
                <w:bottom w:val="none" w:sz="0" w:space="0" w:color="auto"/>
                <w:right w:val="none" w:sz="0" w:space="0" w:color="auto"/>
              </w:divBdr>
            </w:div>
          </w:divsChild>
        </w:div>
        <w:div w:id="2041971255">
          <w:marLeft w:val="0"/>
          <w:marRight w:val="0"/>
          <w:marTop w:val="30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none" w:sz="0" w:space="0" w:color="auto"/>
                <w:left w:val="none" w:sz="0" w:space="0" w:color="auto"/>
                <w:bottom w:val="none" w:sz="0" w:space="0" w:color="auto"/>
                <w:right w:val="none" w:sz="0" w:space="0" w:color="auto"/>
              </w:divBdr>
              <w:divsChild>
                <w:div w:id="195490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sChild>
                <w:div w:id="2068137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1538">
          <w:marLeft w:val="0"/>
          <w:marRight w:val="0"/>
          <w:marTop w:val="300"/>
          <w:marBottom w:val="0"/>
          <w:divBdr>
            <w:top w:val="none" w:sz="0" w:space="0" w:color="auto"/>
            <w:left w:val="none" w:sz="0" w:space="0" w:color="auto"/>
            <w:bottom w:val="none" w:sz="0" w:space="0" w:color="auto"/>
            <w:right w:val="none" w:sz="0" w:space="0" w:color="auto"/>
          </w:divBdr>
          <w:divsChild>
            <w:div w:id="1985550485">
              <w:marLeft w:val="0"/>
              <w:marRight w:val="0"/>
              <w:marTop w:val="0"/>
              <w:marBottom w:val="0"/>
              <w:divBdr>
                <w:top w:val="none" w:sz="0" w:space="0" w:color="auto"/>
                <w:left w:val="none" w:sz="0" w:space="0" w:color="auto"/>
                <w:bottom w:val="none" w:sz="0" w:space="0" w:color="auto"/>
                <w:right w:val="none" w:sz="0" w:space="0" w:color="auto"/>
              </w:divBdr>
              <w:divsChild>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sChild>
            <w:div w:id="1955165770">
              <w:marLeft w:val="0"/>
              <w:marRight w:val="0"/>
              <w:marTop w:val="0"/>
              <w:marBottom w:val="0"/>
              <w:divBdr>
                <w:top w:val="none" w:sz="0" w:space="0" w:color="auto"/>
                <w:left w:val="none" w:sz="0" w:space="0" w:color="auto"/>
                <w:bottom w:val="none" w:sz="0" w:space="0" w:color="auto"/>
                <w:right w:val="none" w:sz="0" w:space="0" w:color="auto"/>
              </w:divBdr>
            </w:div>
          </w:divsChild>
        </w:div>
        <w:div w:id="713575684">
          <w:marLeft w:val="0"/>
          <w:marRight w:val="0"/>
          <w:marTop w:val="0"/>
          <w:marBottom w:val="0"/>
          <w:divBdr>
            <w:top w:val="none" w:sz="0" w:space="0" w:color="auto"/>
            <w:left w:val="none" w:sz="0" w:space="0" w:color="auto"/>
            <w:bottom w:val="none" w:sz="0" w:space="0" w:color="auto"/>
            <w:right w:val="none" w:sz="0" w:space="0" w:color="auto"/>
          </w:divBdr>
        </w:div>
        <w:div w:id="2134058966">
          <w:marLeft w:val="0"/>
          <w:marRight w:val="0"/>
          <w:marTop w:val="0"/>
          <w:marBottom w:val="0"/>
          <w:divBdr>
            <w:top w:val="none" w:sz="0" w:space="0" w:color="auto"/>
            <w:left w:val="none" w:sz="0" w:space="0" w:color="auto"/>
            <w:bottom w:val="none" w:sz="0" w:space="0" w:color="auto"/>
            <w:right w:val="none" w:sz="0" w:space="0" w:color="auto"/>
          </w:divBdr>
          <w:divsChild>
            <w:div w:id="742525382">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990064426">
          <w:marLeft w:val="0"/>
          <w:marRight w:val="0"/>
          <w:marTop w:val="0"/>
          <w:marBottom w:val="0"/>
          <w:divBdr>
            <w:top w:val="none" w:sz="0" w:space="0" w:color="auto"/>
            <w:left w:val="none" w:sz="0" w:space="0" w:color="auto"/>
            <w:bottom w:val="none" w:sz="0" w:space="0" w:color="auto"/>
            <w:right w:val="none" w:sz="0" w:space="0" w:color="auto"/>
          </w:divBdr>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967050328">
          <w:marLeft w:val="0"/>
          <w:marRight w:val="0"/>
          <w:marTop w:val="0"/>
          <w:marBottom w:val="0"/>
          <w:divBdr>
            <w:top w:val="none" w:sz="0" w:space="0" w:color="auto"/>
            <w:left w:val="none" w:sz="0" w:space="0" w:color="auto"/>
            <w:bottom w:val="none" w:sz="0" w:space="0" w:color="auto"/>
            <w:right w:val="none" w:sz="0" w:space="0" w:color="auto"/>
          </w:divBdr>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267826">
          <w:marLeft w:val="0"/>
          <w:marRight w:val="0"/>
          <w:marTop w:val="300"/>
          <w:marBottom w:val="0"/>
          <w:divBdr>
            <w:top w:val="none" w:sz="0" w:space="0" w:color="auto"/>
            <w:left w:val="none" w:sz="0" w:space="0" w:color="auto"/>
            <w:bottom w:val="none" w:sz="0" w:space="0" w:color="auto"/>
            <w:right w:val="none" w:sz="0" w:space="0" w:color="auto"/>
          </w:divBdr>
          <w:divsChild>
            <w:div w:id="1693914143">
              <w:marLeft w:val="0"/>
              <w:marRight w:val="0"/>
              <w:marTop w:val="0"/>
              <w:marBottom w:val="0"/>
              <w:divBdr>
                <w:top w:val="none" w:sz="0" w:space="0" w:color="auto"/>
                <w:left w:val="none" w:sz="0" w:space="0" w:color="auto"/>
                <w:bottom w:val="none" w:sz="0" w:space="0" w:color="auto"/>
                <w:right w:val="none" w:sz="0" w:space="0" w:color="auto"/>
              </w:divBdr>
              <w:divsChild>
                <w:div w:id="20011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1765766371">
          <w:marLeft w:val="0"/>
          <w:marRight w:val="0"/>
          <w:marTop w:val="0"/>
          <w:marBottom w:val="0"/>
          <w:divBdr>
            <w:top w:val="none" w:sz="0" w:space="0" w:color="auto"/>
            <w:left w:val="none" w:sz="0" w:space="0" w:color="auto"/>
            <w:bottom w:val="none" w:sz="0" w:space="0" w:color="auto"/>
            <w:right w:val="none" w:sz="0" w:space="0" w:color="auto"/>
          </w:divBdr>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924757230">
          <w:marLeft w:val="0"/>
          <w:marRight w:val="0"/>
          <w:marTop w:val="0"/>
          <w:marBottom w:val="0"/>
          <w:divBdr>
            <w:top w:val="none" w:sz="0" w:space="0" w:color="auto"/>
            <w:left w:val="none" w:sz="0" w:space="0" w:color="auto"/>
            <w:bottom w:val="none" w:sz="0" w:space="0" w:color="auto"/>
            <w:right w:val="none" w:sz="0" w:space="0" w:color="auto"/>
          </w:divBdr>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410497614">
          <w:marLeft w:val="0"/>
          <w:marRight w:val="0"/>
          <w:marTop w:val="0"/>
          <w:marBottom w:val="0"/>
          <w:divBdr>
            <w:top w:val="none" w:sz="0" w:space="0" w:color="auto"/>
            <w:left w:val="none" w:sz="0" w:space="0" w:color="auto"/>
            <w:bottom w:val="none" w:sz="0" w:space="0" w:color="auto"/>
            <w:right w:val="none" w:sz="0" w:space="0" w:color="auto"/>
          </w:divBdr>
        </w:div>
        <w:div w:id="2130121345">
          <w:marLeft w:val="0"/>
          <w:marRight w:val="0"/>
          <w:marTop w:val="0"/>
          <w:marBottom w:val="0"/>
          <w:divBdr>
            <w:top w:val="none" w:sz="0" w:space="0" w:color="auto"/>
            <w:left w:val="none" w:sz="0" w:space="0" w:color="auto"/>
            <w:bottom w:val="none" w:sz="0" w:space="0" w:color="auto"/>
            <w:right w:val="none" w:sz="0" w:space="0" w:color="auto"/>
          </w:divBdr>
          <w:divsChild>
            <w:div w:id="1809274362">
              <w:marLeft w:val="0"/>
              <w:marRight w:val="0"/>
              <w:marTop w:val="0"/>
              <w:marBottom w:val="0"/>
              <w:divBdr>
                <w:top w:val="none" w:sz="0" w:space="0" w:color="auto"/>
                <w:left w:val="none" w:sz="0" w:space="0" w:color="auto"/>
                <w:bottom w:val="none" w:sz="0" w:space="0" w:color="auto"/>
                <w:right w:val="none" w:sz="0" w:space="0" w:color="auto"/>
              </w:divBdr>
            </w:div>
          </w:divsChild>
        </w:div>
        <w:div w:id="1964386433">
          <w:marLeft w:val="0"/>
          <w:marRight w:val="0"/>
          <w:marTop w:val="0"/>
          <w:marBottom w:val="0"/>
          <w:divBdr>
            <w:top w:val="none" w:sz="0" w:space="0" w:color="auto"/>
            <w:left w:val="none" w:sz="0" w:space="0" w:color="auto"/>
            <w:bottom w:val="none" w:sz="0" w:space="0" w:color="auto"/>
            <w:right w:val="none" w:sz="0" w:space="0" w:color="auto"/>
          </w:divBdr>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1884059143">
          <w:marLeft w:val="0"/>
          <w:marRight w:val="0"/>
          <w:marTop w:val="0"/>
          <w:marBottom w:val="0"/>
          <w:divBdr>
            <w:top w:val="none" w:sz="0" w:space="0" w:color="auto"/>
            <w:left w:val="none" w:sz="0" w:space="0" w:color="auto"/>
            <w:bottom w:val="none" w:sz="0" w:space="0" w:color="auto"/>
            <w:right w:val="none" w:sz="0" w:space="0" w:color="auto"/>
          </w:divBdr>
          <w:divsChild>
            <w:div w:id="1965236392">
              <w:marLeft w:val="0"/>
              <w:marRight w:val="0"/>
              <w:marTop w:val="0"/>
              <w:marBottom w:val="0"/>
              <w:divBdr>
                <w:top w:val="none" w:sz="0" w:space="0" w:color="auto"/>
                <w:left w:val="none" w:sz="0" w:space="0" w:color="auto"/>
                <w:bottom w:val="none" w:sz="0" w:space="0" w:color="auto"/>
                <w:right w:val="none" w:sz="0" w:space="0" w:color="auto"/>
              </w:divBdr>
            </w:div>
          </w:divsChild>
        </w:div>
        <w:div w:id="501706853">
          <w:marLeft w:val="0"/>
          <w:marRight w:val="0"/>
          <w:marTop w:val="0"/>
          <w:marBottom w:val="0"/>
          <w:divBdr>
            <w:top w:val="none" w:sz="0" w:space="0" w:color="auto"/>
            <w:left w:val="none" w:sz="0" w:space="0" w:color="auto"/>
            <w:bottom w:val="none" w:sz="0" w:space="0" w:color="auto"/>
            <w:right w:val="none" w:sz="0" w:space="0" w:color="auto"/>
          </w:divBdr>
        </w:div>
        <w:div w:id="1081218799">
          <w:marLeft w:val="0"/>
          <w:marRight w:val="0"/>
          <w:marTop w:val="0"/>
          <w:marBottom w:val="0"/>
          <w:divBdr>
            <w:top w:val="none" w:sz="0" w:space="0" w:color="auto"/>
            <w:left w:val="none" w:sz="0" w:space="0" w:color="auto"/>
            <w:bottom w:val="none" w:sz="0" w:space="0" w:color="auto"/>
            <w:right w:val="none" w:sz="0" w:space="0" w:color="auto"/>
          </w:divBdr>
          <w:divsChild>
            <w:div w:id="1941185523">
              <w:marLeft w:val="0"/>
              <w:marRight w:val="0"/>
              <w:marTop w:val="0"/>
              <w:marBottom w:val="0"/>
              <w:divBdr>
                <w:top w:val="none" w:sz="0" w:space="0" w:color="auto"/>
                <w:left w:val="none" w:sz="0" w:space="0" w:color="auto"/>
                <w:bottom w:val="none" w:sz="0" w:space="0" w:color="auto"/>
                <w:right w:val="none" w:sz="0" w:space="0" w:color="auto"/>
              </w:divBdr>
            </w:div>
          </w:divsChild>
        </w:div>
        <w:div w:id="1593079397">
          <w:marLeft w:val="0"/>
          <w:marRight w:val="0"/>
          <w:marTop w:val="300"/>
          <w:marBottom w:val="0"/>
          <w:divBdr>
            <w:top w:val="none" w:sz="0" w:space="0" w:color="auto"/>
            <w:left w:val="none" w:sz="0" w:space="0" w:color="auto"/>
            <w:bottom w:val="none" w:sz="0" w:space="0" w:color="auto"/>
            <w:right w:val="none" w:sz="0" w:space="0" w:color="auto"/>
          </w:divBdr>
          <w:divsChild>
            <w:div w:id="2078895731">
              <w:marLeft w:val="0"/>
              <w:marRight w:val="0"/>
              <w:marTop w:val="0"/>
              <w:marBottom w:val="0"/>
              <w:divBdr>
                <w:top w:val="none" w:sz="0" w:space="0" w:color="auto"/>
                <w:left w:val="none" w:sz="0" w:space="0" w:color="auto"/>
                <w:bottom w:val="none" w:sz="0" w:space="0" w:color="auto"/>
                <w:right w:val="none" w:sz="0" w:space="0" w:color="auto"/>
              </w:divBdr>
              <w:divsChild>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sChild>
                <w:div w:id="1990288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582645430">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94964219">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240366350">
          <w:marLeft w:val="0"/>
          <w:marRight w:val="0"/>
          <w:marTop w:val="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sChild>
            <w:div w:id="1902907812">
              <w:marLeft w:val="0"/>
              <w:marRight w:val="0"/>
              <w:marTop w:val="0"/>
              <w:marBottom w:val="0"/>
              <w:divBdr>
                <w:top w:val="none" w:sz="0" w:space="0" w:color="auto"/>
                <w:left w:val="none" w:sz="0" w:space="0" w:color="auto"/>
                <w:bottom w:val="none" w:sz="0" w:space="0" w:color="auto"/>
                <w:right w:val="none" w:sz="0" w:space="0" w:color="auto"/>
              </w:divBdr>
            </w:div>
          </w:divsChild>
        </w:div>
        <w:div w:id="1875070716">
          <w:marLeft w:val="0"/>
          <w:marRight w:val="0"/>
          <w:marTop w:val="0"/>
          <w:marBottom w:val="0"/>
          <w:divBdr>
            <w:top w:val="none" w:sz="0" w:space="0" w:color="auto"/>
            <w:left w:val="none" w:sz="0" w:space="0" w:color="auto"/>
            <w:bottom w:val="none" w:sz="0" w:space="0" w:color="auto"/>
            <w:right w:val="none" w:sz="0" w:space="0" w:color="auto"/>
          </w:divBdr>
        </w:div>
        <w:div w:id="2043285988">
          <w:marLeft w:val="0"/>
          <w:marRight w:val="0"/>
          <w:marTop w:val="0"/>
          <w:marBottom w:val="0"/>
          <w:divBdr>
            <w:top w:val="none" w:sz="0" w:space="0" w:color="auto"/>
            <w:left w:val="none" w:sz="0" w:space="0" w:color="auto"/>
            <w:bottom w:val="none" w:sz="0" w:space="0" w:color="auto"/>
            <w:right w:val="none" w:sz="0" w:space="0" w:color="auto"/>
          </w:divBdr>
          <w:divsChild>
            <w:div w:id="902329372">
              <w:marLeft w:val="0"/>
              <w:marRight w:val="0"/>
              <w:marTop w:val="0"/>
              <w:marBottom w:val="0"/>
              <w:divBdr>
                <w:top w:val="none" w:sz="0" w:space="0" w:color="auto"/>
                <w:left w:val="none" w:sz="0" w:space="0" w:color="auto"/>
                <w:bottom w:val="none" w:sz="0" w:space="0" w:color="auto"/>
                <w:right w:val="none" w:sz="0" w:space="0" w:color="auto"/>
              </w:divBdr>
            </w:div>
          </w:divsChild>
        </w:div>
        <w:div w:id="1628317748">
          <w:marLeft w:val="0"/>
          <w:marRight w:val="0"/>
          <w:marTop w:val="0"/>
          <w:marBottom w:val="0"/>
          <w:divBdr>
            <w:top w:val="none" w:sz="0" w:space="0" w:color="auto"/>
            <w:left w:val="none" w:sz="0" w:space="0" w:color="auto"/>
            <w:bottom w:val="none" w:sz="0" w:space="0" w:color="auto"/>
            <w:right w:val="none" w:sz="0" w:space="0" w:color="auto"/>
          </w:divBdr>
        </w:div>
        <w:div w:id="1865249136">
          <w:marLeft w:val="0"/>
          <w:marRight w:val="0"/>
          <w:marTop w:val="0"/>
          <w:marBottom w:val="0"/>
          <w:divBdr>
            <w:top w:val="none" w:sz="0" w:space="0" w:color="auto"/>
            <w:left w:val="none" w:sz="0" w:space="0" w:color="auto"/>
            <w:bottom w:val="none" w:sz="0" w:space="0" w:color="auto"/>
            <w:right w:val="none" w:sz="0" w:space="0" w:color="auto"/>
          </w:divBdr>
          <w:divsChild>
            <w:div w:id="1588345376">
              <w:marLeft w:val="0"/>
              <w:marRight w:val="0"/>
              <w:marTop w:val="0"/>
              <w:marBottom w:val="0"/>
              <w:divBdr>
                <w:top w:val="none" w:sz="0" w:space="0" w:color="auto"/>
                <w:left w:val="none" w:sz="0" w:space="0" w:color="auto"/>
                <w:bottom w:val="none" w:sz="0" w:space="0" w:color="auto"/>
                <w:right w:val="none" w:sz="0" w:space="0" w:color="auto"/>
              </w:divBdr>
            </w:div>
          </w:divsChild>
        </w:div>
        <w:div w:id="12346786">
          <w:marLeft w:val="0"/>
          <w:marRight w:val="0"/>
          <w:marTop w:val="300"/>
          <w:marBottom w:val="0"/>
          <w:divBdr>
            <w:top w:val="none" w:sz="0" w:space="0" w:color="auto"/>
            <w:left w:val="none" w:sz="0" w:space="0" w:color="auto"/>
            <w:bottom w:val="none" w:sz="0" w:space="0" w:color="auto"/>
            <w:right w:val="none" w:sz="0" w:space="0" w:color="auto"/>
          </w:divBdr>
          <w:divsChild>
            <w:div w:id="1877765561">
              <w:marLeft w:val="0"/>
              <w:marRight w:val="0"/>
              <w:marTop w:val="0"/>
              <w:marBottom w:val="0"/>
              <w:divBdr>
                <w:top w:val="none" w:sz="0" w:space="0" w:color="auto"/>
                <w:left w:val="none" w:sz="0" w:space="0" w:color="auto"/>
                <w:bottom w:val="none" w:sz="0" w:space="0" w:color="auto"/>
                <w:right w:val="none" w:sz="0" w:space="0" w:color="auto"/>
              </w:divBdr>
              <w:divsChild>
                <w:div w:id="213420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sChild>
            <w:div w:id="1871186587">
              <w:marLeft w:val="0"/>
              <w:marRight w:val="0"/>
              <w:marTop w:val="0"/>
              <w:marBottom w:val="0"/>
              <w:divBdr>
                <w:top w:val="none" w:sz="0" w:space="0" w:color="auto"/>
                <w:left w:val="none" w:sz="0" w:space="0" w:color="auto"/>
                <w:bottom w:val="none" w:sz="0" w:space="0" w:color="auto"/>
                <w:right w:val="none" w:sz="0" w:space="0" w:color="auto"/>
              </w:divBdr>
              <w:divsChild>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sChild>
            <w:div w:id="2004702523">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192040795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2037850401">
          <w:marLeft w:val="0"/>
          <w:marRight w:val="0"/>
          <w:marTop w:val="0"/>
          <w:marBottom w:val="0"/>
          <w:divBdr>
            <w:top w:val="none" w:sz="0" w:space="0" w:color="auto"/>
            <w:left w:val="none" w:sz="0" w:space="0" w:color="auto"/>
            <w:bottom w:val="none" w:sz="0" w:space="0" w:color="auto"/>
            <w:right w:val="none" w:sz="0" w:space="0" w:color="auto"/>
          </w:divBdr>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0"/>
              <w:marRight w:val="0"/>
              <w:marTop w:val="0"/>
              <w:marBottom w:val="0"/>
              <w:divBdr>
                <w:top w:val="none" w:sz="0" w:space="0" w:color="auto"/>
                <w:left w:val="none" w:sz="0" w:space="0" w:color="auto"/>
                <w:bottom w:val="none" w:sz="0" w:space="0" w:color="auto"/>
                <w:right w:val="none" w:sz="0" w:space="0" w:color="auto"/>
              </w:divBdr>
            </w:div>
          </w:divsChild>
        </w:div>
        <w:div w:id="1933273419">
          <w:marLeft w:val="0"/>
          <w:marRight w:val="0"/>
          <w:marTop w:val="0"/>
          <w:marBottom w:val="0"/>
          <w:divBdr>
            <w:top w:val="none" w:sz="0" w:space="0" w:color="auto"/>
            <w:left w:val="none" w:sz="0" w:space="0" w:color="auto"/>
            <w:bottom w:val="none" w:sz="0" w:space="0" w:color="auto"/>
            <w:right w:val="none" w:sz="0" w:space="0" w:color="auto"/>
          </w:divBdr>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6940">
          <w:marLeft w:val="0"/>
          <w:marRight w:val="0"/>
          <w:marTop w:val="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84072216">
          <w:marLeft w:val="0"/>
          <w:marRight w:val="0"/>
          <w:marTop w:val="0"/>
          <w:marBottom w:val="0"/>
          <w:divBdr>
            <w:top w:val="none" w:sz="0" w:space="0" w:color="auto"/>
            <w:left w:val="none" w:sz="0" w:space="0" w:color="auto"/>
            <w:bottom w:val="none" w:sz="0" w:space="0" w:color="auto"/>
            <w:right w:val="none" w:sz="0" w:space="0" w:color="auto"/>
          </w:divBdr>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505318538">
          <w:marLeft w:val="0"/>
          <w:marRight w:val="0"/>
          <w:marTop w:val="0"/>
          <w:marBottom w:val="0"/>
          <w:divBdr>
            <w:top w:val="none" w:sz="0" w:space="0" w:color="auto"/>
            <w:left w:val="none" w:sz="0" w:space="0" w:color="auto"/>
            <w:bottom w:val="none" w:sz="0" w:space="0" w:color="auto"/>
            <w:right w:val="none" w:sz="0" w:space="0" w:color="auto"/>
          </w:divBdr>
          <w:divsChild>
            <w:div w:id="1895963979">
              <w:marLeft w:val="0"/>
              <w:marRight w:val="0"/>
              <w:marTop w:val="0"/>
              <w:marBottom w:val="0"/>
              <w:divBdr>
                <w:top w:val="none" w:sz="0" w:space="0" w:color="auto"/>
                <w:left w:val="none" w:sz="0" w:space="0" w:color="auto"/>
                <w:bottom w:val="none" w:sz="0" w:space="0" w:color="auto"/>
                <w:right w:val="none" w:sz="0" w:space="0" w:color="auto"/>
              </w:divBdr>
            </w:div>
          </w:divsChild>
        </w:div>
        <w:div w:id="140193199">
          <w:marLeft w:val="0"/>
          <w:marRight w:val="0"/>
          <w:marTop w:val="0"/>
          <w:marBottom w:val="0"/>
          <w:divBdr>
            <w:top w:val="none" w:sz="0" w:space="0" w:color="auto"/>
            <w:left w:val="none" w:sz="0" w:space="0" w:color="auto"/>
            <w:bottom w:val="none" w:sz="0" w:space="0" w:color="auto"/>
            <w:right w:val="none" w:sz="0" w:space="0" w:color="auto"/>
          </w:divBdr>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867403917">
          <w:marLeft w:val="0"/>
          <w:marRight w:val="0"/>
          <w:marTop w:val="300"/>
          <w:marBottom w:val="0"/>
          <w:divBdr>
            <w:top w:val="none" w:sz="0" w:space="0" w:color="auto"/>
            <w:left w:val="none" w:sz="0" w:space="0" w:color="auto"/>
            <w:bottom w:val="none" w:sz="0" w:space="0" w:color="auto"/>
            <w:right w:val="none" w:sz="0" w:space="0" w:color="auto"/>
          </w:divBdr>
          <w:divsChild>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68935">
          <w:marLeft w:val="0"/>
          <w:marRight w:val="0"/>
          <w:marTop w:val="300"/>
          <w:marBottom w:val="0"/>
          <w:divBdr>
            <w:top w:val="none" w:sz="0" w:space="0" w:color="auto"/>
            <w:left w:val="none" w:sz="0" w:space="0" w:color="auto"/>
            <w:bottom w:val="none" w:sz="0" w:space="0" w:color="auto"/>
            <w:right w:val="none" w:sz="0" w:space="0" w:color="auto"/>
          </w:divBdr>
          <w:divsChild>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sChild>
            <w:div w:id="2102556586">
              <w:marLeft w:val="0"/>
              <w:marRight w:val="0"/>
              <w:marTop w:val="0"/>
              <w:marBottom w:val="0"/>
              <w:divBdr>
                <w:top w:val="none" w:sz="0" w:space="0" w:color="auto"/>
                <w:left w:val="none" w:sz="0" w:space="0" w:color="auto"/>
                <w:bottom w:val="none" w:sz="0" w:space="0" w:color="auto"/>
                <w:right w:val="none" w:sz="0" w:space="0" w:color="auto"/>
              </w:divBdr>
              <w:divsChild>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780835675">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sChild>
            <w:div w:id="1889027235">
              <w:marLeft w:val="0"/>
              <w:marRight w:val="0"/>
              <w:marTop w:val="0"/>
              <w:marBottom w:val="0"/>
              <w:divBdr>
                <w:top w:val="none" w:sz="0" w:space="0" w:color="auto"/>
                <w:left w:val="none" w:sz="0" w:space="0" w:color="auto"/>
                <w:bottom w:val="none" w:sz="0" w:space="0" w:color="auto"/>
                <w:right w:val="none" w:sz="0" w:space="0" w:color="auto"/>
              </w:divBdr>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337660772">
          <w:marLeft w:val="0"/>
          <w:marRight w:val="0"/>
          <w:marTop w:val="0"/>
          <w:marBottom w:val="0"/>
          <w:divBdr>
            <w:top w:val="none" w:sz="0" w:space="0" w:color="auto"/>
            <w:left w:val="none" w:sz="0" w:space="0" w:color="auto"/>
            <w:bottom w:val="none" w:sz="0" w:space="0" w:color="auto"/>
            <w:right w:val="none" w:sz="0" w:space="0" w:color="auto"/>
          </w:divBdr>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748769398">
          <w:marLeft w:val="0"/>
          <w:marRight w:val="0"/>
          <w:marTop w:val="0"/>
          <w:marBottom w:val="0"/>
          <w:divBdr>
            <w:top w:val="none" w:sz="0" w:space="0" w:color="auto"/>
            <w:left w:val="none" w:sz="0" w:space="0" w:color="auto"/>
            <w:bottom w:val="none" w:sz="0" w:space="0" w:color="auto"/>
            <w:right w:val="none" w:sz="0" w:space="0" w:color="auto"/>
          </w:divBdr>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764961509">
          <w:marLeft w:val="0"/>
          <w:marRight w:val="0"/>
          <w:marTop w:val="0"/>
          <w:marBottom w:val="0"/>
          <w:divBdr>
            <w:top w:val="none" w:sz="0" w:space="0" w:color="auto"/>
            <w:left w:val="none" w:sz="0" w:space="0" w:color="auto"/>
            <w:bottom w:val="none" w:sz="0" w:space="0" w:color="auto"/>
            <w:right w:val="none" w:sz="0" w:space="0" w:color="auto"/>
          </w:divBdr>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2049066847">
          <w:marLeft w:val="0"/>
          <w:marRight w:val="0"/>
          <w:marTop w:val="0"/>
          <w:marBottom w:val="0"/>
          <w:divBdr>
            <w:top w:val="none" w:sz="0" w:space="0" w:color="auto"/>
            <w:left w:val="none" w:sz="0" w:space="0" w:color="auto"/>
            <w:bottom w:val="none" w:sz="0" w:space="0" w:color="auto"/>
            <w:right w:val="none" w:sz="0" w:space="0" w:color="auto"/>
          </w:divBdr>
          <w:divsChild>
            <w:div w:id="703217838">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97278400">
          <w:marLeft w:val="0"/>
          <w:marRight w:val="0"/>
          <w:marTop w:val="0"/>
          <w:marBottom w:val="0"/>
          <w:divBdr>
            <w:top w:val="none" w:sz="0" w:space="0" w:color="auto"/>
            <w:left w:val="none" w:sz="0" w:space="0" w:color="auto"/>
            <w:bottom w:val="none" w:sz="0" w:space="0" w:color="auto"/>
            <w:right w:val="none" w:sz="0" w:space="0" w:color="auto"/>
          </w:divBdr>
          <w:divsChild>
            <w:div w:id="1262689281">
              <w:marLeft w:val="0"/>
              <w:marRight w:val="0"/>
              <w:marTop w:val="0"/>
              <w:marBottom w:val="0"/>
              <w:divBdr>
                <w:top w:val="none" w:sz="0" w:space="0" w:color="auto"/>
                <w:left w:val="none" w:sz="0" w:space="0" w:color="auto"/>
                <w:bottom w:val="none" w:sz="0" w:space="0" w:color="auto"/>
                <w:right w:val="none" w:sz="0" w:space="0" w:color="auto"/>
              </w:divBdr>
            </w:div>
          </w:divsChild>
        </w:div>
        <w:div w:id="187106007">
          <w:marLeft w:val="0"/>
          <w:marRight w:val="0"/>
          <w:marTop w:val="0"/>
          <w:marBottom w:val="0"/>
          <w:divBdr>
            <w:top w:val="none" w:sz="0" w:space="0" w:color="auto"/>
            <w:left w:val="none" w:sz="0" w:space="0" w:color="auto"/>
            <w:bottom w:val="none" w:sz="0" w:space="0" w:color="auto"/>
            <w:right w:val="none" w:sz="0" w:space="0" w:color="auto"/>
          </w:divBdr>
        </w:div>
        <w:div w:id="51581506">
          <w:marLeft w:val="0"/>
          <w:marRight w:val="0"/>
          <w:marTop w:val="0"/>
          <w:marBottom w:val="0"/>
          <w:divBdr>
            <w:top w:val="none" w:sz="0" w:space="0" w:color="auto"/>
            <w:left w:val="none" w:sz="0" w:space="0" w:color="auto"/>
            <w:bottom w:val="none" w:sz="0" w:space="0" w:color="auto"/>
            <w:right w:val="none" w:sz="0" w:space="0" w:color="auto"/>
          </w:divBdr>
          <w:divsChild>
            <w:div w:id="1964459630">
              <w:marLeft w:val="0"/>
              <w:marRight w:val="0"/>
              <w:marTop w:val="0"/>
              <w:marBottom w:val="0"/>
              <w:divBdr>
                <w:top w:val="none" w:sz="0" w:space="0" w:color="auto"/>
                <w:left w:val="none" w:sz="0" w:space="0" w:color="auto"/>
                <w:bottom w:val="none" w:sz="0" w:space="0" w:color="auto"/>
                <w:right w:val="none" w:sz="0" w:space="0" w:color="auto"/>
              </w:divBdr>
            </w:div>
          </w:divsChild>
        </w:div>
        <w:div w:id="2059431184">
          <w:marLeft w:val="0"/>
          <w:marRight w:val="0"/>
          <w:marTop w:val="0"/>
          <w:marBottom w:val="0"/>
          <w:divBdr>
            <w:top w:val="none" w:sz="0" w:space="0" w:color="auto"/>
            <w:left w:val="none" w:sz="0" w:space="0" w:color="auto"/>
            <w:bottom w:val="none" w:sz="0" w:space="0" w:color="auto"/>
            <w:right w:val="none" w:sz="0" w:space="0" w:color="auto"/>
          </w:divBdr>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589652281">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1088772209">
          <w:marLeft w:val="0"/>
          <w:marRight w:val="0"/>
          <w:marTop w:val="0"/>
          <w:marBottom w:val="0"/>
          <w:divBdr>
            <w:top w:val="none" w:sz="0" w:space="0" w:color="auto"/>
            <w:left w:val="none" w:sz="0" w:space="0" w:color="auto"/>
            <w:bottom w:val="none" w:sz="0" w:space="0" w:color="auto"/>
            <w:right w:val="none" w:sz="0" w:space="0" w:color="auto"/>
          </w:divBdr>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437171020">
          <w:marLeft w:val="0"/>
          <w:marRight w:val="0"/>
          <w:marTop w:val="0"/>
          <w:marBottom w:val="0"/>
          <w:divBdr>
            <w:top w:val="none" w:sz="0" w:space="0" w:color="auto"/>
            <w:left w:val="none" w:sz="0" w:space="0" w:color="auto"/>
            <w:bottom w:val="none" w:sz="0" w:space="0" w:color="auto"/>
            <w:right w:val="none" w:sz="0" w:space="0" w:color="auto"/>
          </w:divBdr>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25721574">
          <w:marLeft w:val="0"/>
          <w:marRight w:val="0"/>
          <w:marTop w:val="0"/>
          <w:marBottom w:val="0"/>
          <w:divBdr>
            <w:top w:val="none" w:sz="0" w:space="0" w:color="auto"/>
            <w:left w:val="none" w:sz="0" w:space="0" w:color="auto"/>
            <w:bottom w:val="none" w:sz="0" w:space="0" w:color="auto"/>
            <w:right w:val="none" w:sz="0" w:space="0" w:color="auto"/>
          </w:divBdr>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sChild>
                <w:div w:id="20557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sChild>
            <w:div w:id="2080129040">
              <w:marLeft w:val="0"/>
              <w:marRight w:val="0"/>
              <w:marTop w:val="0"/>
              <w:marBottom w:val="0"/>
              <w:divBdr>
                <w:top w:val="none" w:sz="0" w:space="0" w:color="auto"/>
                <w:left w:val="none" w:sz="0" w:space="0" w:color="auto"/>
                <w:bottom w:val="none" w:sz="0" w:space="0" w:color="auto"/>
                <w:right w:val="none" w:sz="0" w:space="0" w:color="auto"/>
              </w:divBdr>
              <w:divsChild>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18118075">
          <w:marLeft w:val="0"/>
          <w:marRight w:val="0"/>
          <w:marTop w:val="0"/>
          <w:marBottom w:val="0"/>
          <w:divBdr>
            <w:top w:val="none" w:sz="0" w:space="0" w:color="auto"/>
            <w:left w:val="none" w:sz="0" w:space="0" w:color="auto"/>
            <w:bottom w:val="none" w:sz="0" w:space="0" w:color="auto"/>
            <w:right w:val="none" w:sz="0" w:space="0" w:color="auto"/>
          </w:divBdr>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211576811">
          <w:marLeft w:val="0"/>
          <w:marRight w:val="0"/>
          <w:marTop w:val="0"/>
          <w:marBottom w:val="0"/>
          <w:divBdr>
            <w:top w:val="none" w:sz="0" w:space="0" w:color="auto"/>
            <w:left w:val="none" w:sz="0" w:space="0" w:color="auto"/>
            <w:bottom w:val="none" w:sz="0" w:space="0" w:color="auto"/>
            <w:right w:val="none" w:sz="0" w:space="0" w:color="auto"/>
          </w:divBdr>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484734149">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1399742625">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912808162">
          <w:marLeft w:val="0"/>
          <w:marRight w:val="0"/>
          <w:marTop w:val="0"/>
          <w:marBottom w:val="0"/>
          <w:divBdr>
            <w:top w:val="none" w:sz="0" w:space="0" w:color="auto"/>
            <w:left w:val="none" w:sz="0" w:space="0" w:color="auto"/>
            <w:bottom w:val="none" w:sz="0" w:space="0" w:color="auto"/>
            <w:right w:val="none" w:sz="0" w:space="0" w:color="auto"/>
          </w:divBdr>
        </w:div>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117410497">
          <w:marLeft w:val="0"/>
          <w:marRight w:val="0"/>
          <w:marTop w:val="300"/>
          <w:marBottom w:val="0"/>
          <w:divBdr>
            <w:top w:val="none" w:sz="0" w:space="0" w:color="auto"/>
            <w:left w:val="none" w:sz="0" w:space="0" w:color="auto"/>
            <w:bottom w:val="none" w:sz="0" w:space="0" w:color="auto"/>
            <w:right w:val="none" w:sz="0" w:space="0" w:color="auto"/>
          </w:divBdr>
          <w:divsChild>
            <w:div w:id="1904288415">
              <w:marLeft w:val="0"/>
              <w:marRight w:val="0"/>
              <w:marTop w:val="0"/>
              <w:marBottom w:val="0"/>
              <w:divBdr>
                <w:top w:val="none" w:sz="0" w:space="0" w:color="auto"/>
                <w:left w:val="none" w:sz="0" w:space="0" w:color="auto"/>
                <w:bottom w:val="none" w:sz="0" w:space="0" w:color="auto"/>
                <w:right w:val="none" w:sz="0" w:space="0" w:color="auto"/>
              </w:divBdr>
              <w:divsChild>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sChild>
            <w:div w:id="2021158386">
              <w:marLeft w:val="0"/>
              <w:marRight w:val="0"/>
              <w:marTop w:val="0"/>
              <w:marBottom w:val="0"/>
              <w:divBdr>
                <w:top w:val="none" w:sz="0" w:space="0" w:color="auto"/>
                <w:left w:val="none" w:sz="0" w:space="0" w:color="auto"/>
                <w:bottom w:val="none" w:sz="0" w:space="0" w:color="auto"/>
                <w:right w:val="none" w:sz="0" w:space="0" w:color="auto"/>
              </w:divBdr>
              <w:divsChild>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555054">
          <w:marLeft w:val="0"/>
          <w:marRight w:val="0"/>
          <w:marTop w:val="300"/>
          <w:marBottom w:val="0"/>
          <w:divBdr>
            <w:top w:val="none" w:sz="0" w:space="0" w:color="auto"/>
            <w:left w:val="none" w:sz="0" w:space="0" w:color="auto"/>
            <w:bottom w:val="none" w:sz="0" w:space="0" w:color="auto"/>
            <w:right w:val="none" w:sz="0" w:space="0" w:color="auto"/>
          </w:divBdr>
          <w:divsChild>
            <w:div w:id="2075737090">
              <w:marLeft w:val="0"/>
              <w:marRight w:val="0"/>
              <w:marTop w:val="0"/>
              <w:marBottom w:val="0"/>
              <w:divBdr>
                <w:top w:val="none" w:sz="0" w:space="0" w:color="auto"/>
                <w:left w:val="none" w:sz="0" w:space="0" w:color="auto"/>
                <w:bottom w:val="none" w:sz="0" w:space="0" w:color="auto"/>
                <w:right w:val="none" w:sz="0" w:space="0" w:color="auto"/>
              </w:divBdr>
              <w:divsChild>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950552034">
          <w:marLeft w:val="0"/>
          <w:marRight w:val="0"/>
          <w:marTop w:val="0"/>
          <w:marBottom w:val="0"/>
          <w:divBdr>
            <w:top w:val="none" w:sz="0" w:space="0" w:color="auto"/>
            <w:left w:val="none" w:sz="0" w:space="0" w:color="auto"/>
            <w:bottom w:val="none" w:sz="0" w:space="0" w:color="auto"/>
            <w:right w:val="none" w:sz="0" w:space="0" w:color="auto"/>
          </w:divBdr>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990669366">
          <w:marLeft w:val="0"/>
          <w:marRight w:val="0"/>
          <w:marTop w:val="0"/>
          <w:marBottom w:val="0"/>
          <w:divBdr>
            <w:top w:val="none" w:sz="0" w:space="0" w:color="auto"/>
            <w:left w:val="none" w:sz="0" w:space="0" w:color="auto"/>
            <w:bottom w:val="none" w:sz="0" w:space="0" w:color="auto"/>
            <w:right w:val="none" w:sz="0" w:space="0" w:color="auto"/>
          </w:divBdr>
        </w:div>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1991521061">
          <w:marLeft w:val="0"/>
          <w:marRight w:val="0"/>
          <w:marTop w:val="0"/>
          <w:marBottom w:val="0"/>
          <w:divBdr>
            <w:top w:val="none" w:sz="0" w:space="0" w:color="auto"/>
            <w:left w:val="none" w:sz="0" w:space="0" w:color="auto"/>
            <w:bottom w:val="none" w:sz="0" w:space="0" w:color="auto"/>
            <w:right w:val="none" w:sz="0" w:space="0" w:color="auto"/>
          </w:divBdr>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1173953379">
          <w:marLeft w:val="0"/>
          <w:marRight w:val="0"/>
          <w:marTop w:val="0"/>
          <w:marBottom w:val="0"/>
          <w:divBdr>
            <w:top w:val="none" w:sz="0" w:space="0" w:color="auto"/>
            <w:left w:val="none" w:sz="0" w:space="0" w:color="auto"/>
            <w:bottom w:val="none" w:sz="0" w:space="0" w:color="auto"/>
            <w:right w:val="none" w:sz="0" w:space="0" w:color="auto"/>
          </w:divBdr>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035426429">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18576">
          <w:marLeft w:val="0"/>
          <w:marRight w:val="0"/>
          <w:marTop w:val="300"/>
          <w:marBottom w:val="0"/>
          <w:divBdr>
            <w:top w:val="none" w:sz="0" w:space="0" w:color="auto"/>
            <w:left w:val="none" w:sz="0" w:space="0" w:color="auto"/>
            <w:bottom w:val="none" w:sz="0" w:space="0" w:color="auto"/>
            <w:right w:val="none" w:sz="0" w:space="0" w:color="auto"/>
          </w:divBdr>
          <w:divsChild>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sChild>
                <w:div w:id="1900508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2053920735">
          <w:marLeft w:val="0"/>
          <w:marRight w:val="0"/>
          <w:marTop w:val="0"/>
          <w:marBottom w:val="0"/>
          <w:divBdr>
            <w:top w:val="none" w:sz="0" w:space="0" w:color="auto"/>
            <w:left w:val="none" w:sz="0" w:space="0" w:color="auto"/>
            <w:bottom w:val="none" w:sz="0" w:space="0" w:color="auto"/>
            <w:right w:val="none" w:sz="0" w:space="0" w:color="auto"/>
          </w:divBdr>
          <w:divsChild>
            <w:div w:id="549729840">
              <w:marLeft w:val="0"/>
              <w:marRight w:val="0"/>
              <w:marTop w:val="0"/>
              <w:marBottom w:val="0"/>
              <w:divBdr>
                <w:top w:val="none" w:sz="0" w:space="0" w:color="auto"/>
                <w:left w:val="none" w:sz="0" w:space="0" w:color="auto"/>
                <w:bottom w:val="none" w:sz="0" w:space="0" w:color="auto"/>
                <w:right w:val="none" w:sz="0" w:space="0" w:color="auto"/>
              </w:divBdr>
            </w:div>
          </w:divsChild>
        </w:div>
        <w:div w:id="858541032">
          <w:marLeft w:val="0"/>
          <w:marRight w:val="0"/>
          <w:marTop w:val="0"/>
          <w:marBottom w:val="0"/>
          <w:divBdr>
            <w:top w:val="none" w:sz="0" w:space="0" w:color="auto"/>
            <w:left w:val="none" w:sz="0" w:space="0" w:color="auto"/>
            <w:bottom w:val="none" w:sz="0" w:space="0" w:color="auto"/>
            <w:right w:val="none" w:sz="0" w:space="0" w:color="auto"/>
          </w:divBdr>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570238142">
          <w:marLeft w:val="0"/>
          <w:marRight w:val="0"/>
          <w:marTop w:val="0"/>
          <w:marBottom w:val="0"/>
          <w:divBdr>
            <w:top w:val="none" w:sz="0" w:space="0" w:color="auto"/>
            <w:left w:val="none" w:sz="0" w:space="0" w:color="auto"/>
            <w:bottom w:val="none" w:sz="0" w:space="0" w:color="auto"/>
            <w:right w:val="none" w:sz="0" w:space="0" w:color="auto"/>
          </w:divBdr>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913201892">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1891065482">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sChild>
            <w:div w:id="2013482622">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367201">
          <w:marLeft w:val="0"/>
          <w:marRight w:val="0"/>
          <w:marTop w:val="300"/>
          <w:marBottom w:val="0"/>
          <w:divBdr>
            <w:top w:val="none" w:sz="0" w:space="0" w:color="auto"/>
            <w:left w:val="none" w:sz="0" w:space="0" w:color="auto"/>
            <w:bottom w:val="none" w:sz="0" w:space="0" w:color="auto"/>
            <w:right w:val="none" w:sz="0" w:space="0" w:color="auto"/>
          </w:divBdr>
          <w:divsChild>
            <w:div w:id="2084183096">
              <w:marLeft w:val="0"/>
              <w:marRight w:val="0"/>
              <w:marTop w:val="0"/>
              <w:marBottom w:val="0"/>
              <w:divBdr>
                <w:top w:val="none" w:sz="0" w:space="0" w:color="auto"/>
                <w:left w:val="none" w:sz="0" w:space="0" w:color="auto"/>
                <w:bottom w:val="none" w:sz="0" w:space="0" w:color="auto"/>
                <w:right w:val="none" w:sz="0" w:space="0" w:color="auto"/>
              </w:divBdr>
              <w:divsChild>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1955213258">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sChild>
            <w:div w:id="1918899845">
              <w:marLeft w:val="0"/>
              <w:marRight w:val="0"/>
              <w:marTop w:val="0"/>
              <w:marBottom w:val="0"/>
              <w:divBdr>
                <w:top w:val="none" w:sz="0" w:space="0" w:color="auto"/>
                <w:left w:val="none" w:sz="0" w:space="0" w:color="auto"/>
                <w:bottom w:val="none" w:sz="0" w:space="0" w:color="auto"/>
                <w:right w:val="none" w:sz="0" w:space="0" w:color="auto"/>
              </w:divBdr>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704333425">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sChild>
            <w:div w:id="1992051880">
              <w:marLeft w:val="0"/>
              <w:marRight w:val="0"/>
              <w:marTop w:val="0"/>
              <w:marBottom w:val="0"/>
              <w:divBdr>
                <w:top w:val="none" w:sz="0" w:space="0" w:color="auto"/>
                <w:left w:val="none" w:sz="0" w:space="0" w:color="auto"/>
                <w:bottom w:val="none" w:sz="0" w:space="0" w:color="auto"/>
                <w:right w:val="none" w:sz="0" w:space="0" w:color="auto"/>
              </w:divBdr>
            </w:div>
          </w:divsChild>
        </w:div>
        <w:div w:id="2003586166">
          <w:marLeft w:val="0"/>
          <w:marRight w:val="0"/>
          <w:marTop w:val="0"/>
          <w:marBottom w:val="0"/>
          <w:divBdr>
            <w:top w:val="none" w:sz="0" w:space="0" w:color="auto"/>
            <w:left w:val="none" w:sz="0" w:space="0" w:color="auto"/>
            <w:bottom w:val="none" w:sz="0" w:space="0" w:color="auto"/>
            <w:right w:val="none" w:sz="0" w:space="0" w:color="auto"/>
          </w:divBdr>
        </w:div>
        <w:div w:id="1592349846">
          <w:marLeft w:val="0"/>
          <w:marRight w:val="0"/>
          <w:marTop w:val="0"/>
          <w:marBottom w:val="0"/>
          <w:divBdr>
            <w:top w:val="none" w:sz="0" w:space="0" w:color="auto"/>
            <w:left w:val="none" w:sz="0" w:space="0" w:color="auto"/>
            <w:bottom w:val="none" w:sz="0" w:space="0" w:color="auto"/>
            <w:right w:val="none" w:sz="0" w:space="0" w:color="auto"/>
          </w:divBdr>
          <w:divsChild>
            <w:div w:id="1904369887">
              <w:marLeft w:val="0"/>
              <w:marRight w:val="0"/>
              <w:marTop w:val="0"/>
              <w:marBottom w:val="0"/>
              <w:divBdr>
                <w:top w:val="none" w:sz="0" w:space="0" w:color="auto"/>
                <w:left w:val="none" w:sz="0" w:space="0" w:color="auto"/>
                <w:bottom w:val="none" w:sz="0" w:space="0" w:color="auto"/>
                <w:right w:val="none" w:sz="0" w:space="0" w:color="auto"/>
              </w:divBdr>
            </w:div>
          </w:divsChild>
        </w:div>
        <w:div w:id="795683667">
          <w:marLeft w:val="0"/>
          <w:marRight w:val="0"/>
          <w:marTop w:val="0"/>
          <w:marBottom w:val="0"/>
          <w:divBdr>
            <w:top w:val="none" w:sz="0" w:space="0" w:color="auto"/>
            <w:left w:val="none" w:sz="0" w:space="0" w:color="auto"/>
            <w:bottom w:val="none" w:sz="0" w:space="0" w:color="auto"/>
            <w:right w:val="none" w:sz="0" w:space="0" w:color="auto"/>
          </w:divBdr>
        </w:div>
        <w:div w:id="2101825824">
          <w:marLeft w:val="0"/>
          <w:marRight w:val="0"/>
          <w:marTop w:val="0"/>
          <w:marBottom w:val="0"/>
          <w:divBdr>
            <w:top w:val="none" w:sz="0" w:space="0" w:color="auto"/>
            <w:left w:val="none" w:sz="0" w:space="0" w:color="auto"/>
            <w:bottom w:val="none" w:sz="0" w:space="0" w:color="auto"/>
            <w:right w:val="none" w:sz="0" w:space="0" w:color="auto"/>
          </w:divBdr>
          <w:divsChild>
            <w:div w:id="741559645">
              <w:marLeft w:val="0"/>
              <w:marRight w:val="0"/>
              <w:marTop w:val="0"/>
              <w:marBottom w:val="0"/>
              <w:divBdr>
                <w:top w:val="none" w:sz="0" w:space="0" w:color="auto"/>
                <w:left w:val="none" w:sz="0" w:space="0" w:color="auto"/>
                <w:bottom w:val="none" w:sz="0" w:space="0" w:color="auto"/>
                <w:right w:val="none" w:sz="0" w:space="0" w:color="auto"/>
              </w:divBdr>
            </w:div>
          </w:divsChild>
        </w:div>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010570445">
          <w:marLeft w:val="0"/>
          <w:marRight w:val="0"/>
          <w:marTop w:val="0"/>
          <w:marBottom w:val="0"/>
          <w:divBdr>
            <w:top w:val="none" w:sz="0" w:space="0" w:color="auto"/>
            <w:left w:val="none" w:sz="0" w:space="0" w:color="auto"/>
            <w:bottom w:val="none" w:sz="0" w:space="0" w:color="auto"/>
            <w:right w:val="none" w:sz="0" w:space="0" w:color="auto"/>
          </w:divBdr>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1541547484">
          <w:marLeft w:val="0"/>
          <w:marRight w:val="0"/>
          <w:marTop w:val="0"/>
          <w:marBottom w:val="0"/>
          <w:divBdr>
            <w:top w:val="none" w:sz="0" w:space="0" w:color="auto"/>
            <w:left w:val="none" w:sz="0" w:space="0" w:color="auto"/>
            <w:bottom w:val="none" w:sz="0" w:space="0" w:color="auto"/>
            <w:right w:val="none" w:sz="0" w:space="0" w:color="auto"/>
          </w:divBdr>
        </w:div>
        <w:div w:id="1888057770">
          <w:marLeft w:val="0"/>
          <w:marRight w:val="0"/>
          <w:marTop w:val="0"/>
          <w:marBottom w:val="0"/>
          <w:divBdr>
            <w:top w:val="none" w:sz="0" w:space="0" w:color="auto"/>
            <w:left w:val="none" w:sz="0" w:space="0" w:color="auto"/>
            <w:bottom w:val="none" w:sz="0" w:space="0" w:color="auto"/>
            <w:right w:val="none" w:sz="0" w:space="0" w:color="auto"/>
          </w:divBdr>
          <w:divsChild>
            <w:div w:id="1996103665">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171849">
          <w:marLeft w:val="0"/>
          <w:marRight w:val="0"/>
          <w:marTop w:val="30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sChild>
                <w:div w:id="20983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88208">
          <w:marLeft w:val="0"/>
          <w:marRight w:val="0"/>
          <w:marTop w:val="300"/>
          <w:marBottom w:val="0"/>
          <w:divBdr>
            <w:top w:val="none" w:sz="0" w:space="0" w:color="auto"/>
            <w:left w:val="none" w:sz="0" w:space="0" w:color="auto"/>
            <w:bottom w:val="none" w:sz="0" w:space="0" w:color="auto"/>
            <w:right w:val="none" w:sz="0" w:space="0" w:color="auto"/>
          </w:divBdr>
          <w:divsChild>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107377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1830096459">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1473793948">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332876626">
          <w:marLeft w:val="0"/>
          <w:marRight w:val="0"/>
          <w:marTop w:val="0"/>
          <w:marBottom w:val="0"/>
          <w:divBdr>
            <w:top w:val="none" w:sz="0" w:space="0" w:color="auto"/>
            <w:left w:val="none" w:sz="0" w:space="0" w:color="auto"/>
            <w:bottom w:val="none" w:sz="0" w:space="0" w:color="auto"/>
            <w:right w:val="none" w:sz="0" w:space="0" w:color="auto"/>
          </w:divBdr>
          <w:divsChild>
            <w:div w:id="2029283459">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67630845">
          <w:marLeft w:val="0"/>
          <w:marRight w:val="0"/>
          <w:marTop w:val="0"/>
          <w:marBottom w:val="0"/>
          <w:divBdr>
            <w:top w:val="none" w:sz="0" w:space="0" w:color="auto"/>
            <w:left w:val="none" w:sz="0" w:space="0" w:color="auto"/>
            <w:bottom w:val="none" w:sz="0" w:space="0" w:color="auto"/>
            <w:right w:val="none" w:sz="0" w:space="0" w:color="auto"/>
          </w:divBdr>
        </w:div>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824692">
          <w:marLeft w:val="0"/>
          <w:marRight w:val="0"/>
          <w:marTop w:val="300"/>
          <w:marBottom w:val="0"/>
          <w:divBdr>
            <w:top w:val="none" w:sz="0" w:space="0" w:color="auto"/>
            <w:left w:val="none" w:sz="0" w:space="0" w:color="auto"/>
            <w:bottom w:val="none" w:sz="0" w:space="0" w:color="auto"/>
            <w:right w:val="none" w:sz="0" w:space="0" w:color="auto"/>
          </w:divBdr>
          <w:divsChild>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84690">
          <w:marLeft w:val="0"/>
          <w:marRight w:val="0"/>
          <w:marTop w:val="300"/>
          <w:marBottom w:val="0"/>
          <w:divBdr>
            <w:top w:val="none" w:sz="0" w:space="0" w:color="auto"/>
            <w:left w:val="none" w:sz="0" w:space="0" w:color="auto"/>
            <w:bottom w:val="none" w:sz="0" w:space="0" w:color="auto"/>
            <w:right w:val="none" w:sz="0" w:space="0" w:color="auto"/>
          </w:divBdr>
          <w:divsChild>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79566">
          <w:marLeft w:val="0"/>
          <w:marRight w:val="0"/>
          <w:marTop w:val="300"/>
          <w:marBottom w:val="0"/>
          <w:divBdr>
            <w:top w:val="none" w:sz="0" w:space="0" w:color="auto"/>
            <w:left w:val="none" w:sz="0" w:space="0" w:color="auto"/>
            <w:bottom w:val="none" w:sz="0" w:space="0" w:color="auto"/>
            <w:right w:val="none" w:sz="0" w:space="0" w:color="auto"/>
          </w:divBdr>
          <w:divsChild>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2059737923">
          <w:marLeft w:val="0"/>
          <w:marRight w:val="0"/>
          <w:marTop w:val="0"/>
          <w:marBottom w:val="0"/>
          <w:divBdr>
            <w:top w:val="none" w:sz="0" w:space="0" w:color="auto"/>
            <w:left w:val="none" w:sz="0" w:space="0" w:color="auto"/>
            <w:bottom w:val="none" w:sz="0" w:space="0" w:color="auto"/>
            <w:right w:val="none" w:sz="0" w:space="0" w:color="auto"/>
          </w:divBdr>
        </w:div>
        <w:div w:id="1751268124">
          <w:marLeft w:val="0"/>
          <w:marRight w:val="0"/>
          <w:marTop w:val="0"/>
          <w:marBottom w:val="0"/>
          <w:divBdr>
            <w:top w:val="none" w:sz="0" w:space="0" w:color="auto"/>
            <w:left w:val="none" w:sz="0" w:space="0" w:color="auto"/>
            <w:bottom w:val="none" w:sz="0" w:space="0" w:color="auto"/>
            <w:right w:val="none" w:sz="0" w:space="0" w:color="auto"/>
          </w:divBdr>
          <w:divsChild>
            <w:div w:id="2022510719">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1469741410">
          <w:marLeft w:val="0"/>
          <w:marRight w:val="0"/>
          <w:marTop w:val="0"/>
          <w:marBottom w:val="0"/>
          <w:divBdr>
            <w:top w:val="none" w:sz="0" w:space="0" w:color="auto"/>
            <w:left w:val="none" w:sz="0" w:space="0" w:color="auto"/>
            <w:bottom w:val="none" w:sz="0" w:space="0" w:color="auto"/>
            <w:right w:val="none" w:sz="0" w:space="0" w:color="auto"/>
          </w:divBdr>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2127889816">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 w:id="1879928596">
          <w:marLeft w:val="0"/>
          <w:marRight w:val="0"/>
          <w:marTop w:val="0"/>
          <w:marBottom w:val="0"/>
          <w:divBdr>
            <w:top w:val="none" w:sz="0" w:space="0" w:color="auto"/>
            <w:left w:val="none" w:sz="0" w:space="0" w:color="auto"/>
            <w:bottom w:val="none" w:sz="0" w:space="0" w:color="auto"/>
            <w:right w:val="none" w:sz="0" w:space="0" w:color="auto"/>
          </w:divBdr>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sChild>
                <w:div w:id="194735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1868446108">
          <w:marLeft w:val="0"/>
          <w:marRight w:val="0"/>
          <w:marTop w:val="0"/>
          <w:marBottom w:val="0"/>
          <w:divBdr>
            <w:top w:val="none" w:sz="0" w:space="0" w:color="auto"/>
            <w:left w:val="none" w:sz="0" w:space="0" w:color="auto"/>
            <w:bottom w:val="none" w:sz="0" w:space="0" w:color="auto"/>
            <w:right w:val="none" w:sz="0" w:space="0" w:color="auto"/>
          </w:divBdr>
        </w:div>
        <w:div w:id="2082605211">
          <w:marLeft w:val="0"/>
          <w:marRight w:val="0"/>
          <w:marTop w:val="0"/>
          <w:marBottom w:val="0"/>
          <w:divBdr>
            <w:top w:val="none" w:sz="0" w:space="0" w:color="auto"/>
            <w:left w:val="none" w:sz="0" w:space="0" w:color="auto"/>
            <w:bottom w:val="none" w:sz="0" w:space="0" w:color="auto"/>
            <w:right w:val="none" w:sz="0" w:space="0" w:color="auto"/>
          </w:divBdr>
          <w:divsChild>
            <w:div w:id="807627413">
              <w:marLeft w:val="0"/>
              <w:marRight w:val="0"/>
              <w:marTop w:val="0"/>
              <w:marBottom w:val="0"/>
              <w:divBdr>
                <w:top w:val="none" w:sz="0" w:space="0" w:color="auto"/>
                <w:left w:val="none" w:sz="0" w:space="0" w:color="auto"/>
                <w:bottom w:val="none" w:sz="0" w:space="0" w:color="auto"/>
                <w:right w:val="none" w:sz="0" w:space="0" w:color="auto"/>
              </w:divBdr>
            </w:div>
          </w:divsChild>
        </w:div>
        <w:div w:id="790395935">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706031104">
          <w:marLeft w:val="0"/>
          <w:marRight w:val="0"/>
          <w:marTop w:val="0"/>
          <w:marBottom w:val="0"/>
          <w:divBdr>
            <w:top w:val="none" w:sz="0" w:space="0" w:color="auto"/>
            <w:left w:val="none" w:sz="0" w:space="0" w:color="auto"/>
            <w:bottom w:val="none" w:sz="0" w:space="0" w:color="auto"/>
            <w:right w:val="none" w:sz="0" w:space="0" w:color="auto"/>
          </w:divBdr>
        </w:div>
        <w:div w:id="2041582892">
          <w:marLeft w:val="0"/>
          <w:marRight w:val="0"/>
          <w:marTop w:val="0"/>
          <w:marBottom w:val="0"/>
          <w:divBdr>
            <w:top w:val="none" w:sz="0" w:space="0" w:color="auto"/>
            <w:left w:val="none" w:sz="0" w:space="0" w:color="auto"/>
            <w:bottom w:val="none" w:sz="0" w:space="0" w:color="auto"/>
            <w:right w:val="none" w:sz="0" w:space="0" w:color="auto"/>
          </w:divBdr>
          <w:divsChild>
            <w:div w:id="1036976258">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802190266">
          <w:marLeft w:val="0"/>
          <w:marRight w:val="0"/>
          <w:marTop w:val="0"/>
          <w:marBottom w:val="0"/>
          <w:divBdr>
            <w:top w:val="none" w:sz="0" w:space="0" w:color="auto"/>
            <w:left w:val="none" w:sz="0" w:space="0" w:color="auto"/>
            <w:bottom w:val="none" w:sz="0" w:space="0" w:color="auto"/>
            <w:right w:val="none" w:sz="0" w:space="0" w:color="auto"/>
          </w:divBdr>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788939481">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974">
          <w:marLeft w:val="0"/>
          <w:marRight w:val="0"/>
          <w:marTop w:val="300"/>
          <w:marBottom w:val="0"/>
          <w:divBdr>
            <w:top w:val="none" w:sz="0" w:space="0" w:color="auto"/>
            <w:left w:val="none" w:sz="0" w:space="0" w:color="auto"/>
            <w:bottom w:val="none" w:sz="0" w:space="0" w:color="auto"/>
            <w:right w:val="none" w:sz="0" w:space="0" w:color="auto"/>
          </w:divBdr>
          <w:divsChild>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1059206589">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908757021">
          <w:marLeft w:val="0"/>
          <w:marRight w:val="0"/>
          <w:marTop w:val="0"/>
          <w:marBottom w:val="0"/>
          <w:divBdr>
            <w:top w:val="none" w:sz="0" w:space="0" w:color="auto"/>
            <w:left w:val="none" w:sz="0" w:space="0" w:color="auto"/>
            <w:bottom w:val="none" w:sz="0" w:space="0" w:color="auto"/>
            <w:right w:val="none" w:sz="0" w:space="0" w:color="auto"/>
          </w:divBdr>
          <w:divsChild>
            <w:div w:id="1555191670">
              <w:marLeft w:val="0"/>
              <w:marRight w:val="0"/>
              <w:marTop w:val="0"/>
              <w:marBottom w:val="0"/>
              <w:divBdr>
                <w:top w:val="none" w:sz="0" w:space="0" w:color="auto"/>
                <w:left w:val="none" w:sz="0" w:space="0" w:color="auto"/>
                <w:bottom w:val="none" w:sz="0" w:space="0" w:color="auto"/>
                <w:right w:val="none" w:sz="0" w:space="0" w:color="auto"/>
              </w:divBdr>
            </w:div>
          </w:divsChild>
        </w:div>
        <w:div w:id="1400859860">
          <w:marLeft w:val="0"/>
          <w:marRight w:val="0"/>
          <w:marTop w:val="0"/>
          <w:marBottom w:val="0"/>
          <w:divBdr>
            <w:top w:val="none" w:sz="0" w:space="0" w:color="auto"/>
            <w:left w:val="none" w:sz="0" w:space="0" w:color="auto"/>
            <w:bottom w:val="none" w:sz="0" w:space="0" w:color="auto"/>
            <w:right w:val="none" w:sz="0" w:space="0" w:color="auto"/>
          </w:divBdr>
        </w:div>
        <w:div w:id="2011443219">
          <w:marLeft w:val="0"/>
          <w:marRight w:val="0"/>
          <w:marTop w:val="0"/>
          <w:marBottom w:val="0"/>
          <w:divBdr>
            <w:top w:val="none" w:sz="0" w:space="0" w:color="auto"/>
            <w:left w:val="none" w:sz="0" w:space="0" w:color="auto"/>
            <w:bottom w:val="none" w:sz="0" w:space="0" w:color="auto"/>
            <w:right w:val="none" w:sz="0" w:space="0" w:color="auto"/>
          </w:divBdr>
          <w:divsChild>
            <w:div w:id="919171420">
              <w:marLeft w:val="0"/>
              <w:marRight w:val="0"/>
              <w:marTop w:val="0"/>
              <w:marBottom w:val="0"/>
              <w:divBdr>
                <w:top w:val="none" w:sz="0" w:space="0" w:color="auto"/>
                <w:left w:val="none" w:sz="0" w:space="0" w:color="auto"/>
                <w:bottom w:val="none" w:sz="0" w:space="0" w:color="auto"/>
                <w:right w:val="none" w:sz="0" w:space="0" w:color="auto"/>
              </w:divBdr>
            </w:div>
          </w:divsChild>
        </w:div>
        <w:div w:id="1873030216">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2110924137">
          <w:marLeft w:val="0"/>
          <w:marRight w:val="0"/>
          <w:marTop w:val="0"/>
          <w:marBottom w:val="0"/>
          <w:divBdr>
            <w:top w:val="none" w:sz="0" w:space="0" w:color="auto"/>
            <w:left w:val="none" w:sz="0" w:space="0" w:color="auto"/>
            <w:bottom w:val="none" w:sz="0" w:space="0" w:color="auto"/>
            <w:right w:val="none" w:sz="0" w:space="0" w:color="auto"/>
          </w:divBdr>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1843277110">
          <w:marLeft w:val="0"/>
          <w:marRight w:val="0"/>
          <w:marTop w:val="0"/>
          <w:marBottom w:val="0"/>
          <w:divBdr>
            <w:top w:val="none" w:sz="0" w:space="0" w:color="auto"/>
            <w:left w:val="none" w:sz="0" w:space="0" w:color="auto"/>
            <w:bottom w:val="none" w:sz="0" w:space="0" w:color="auto"/>
            <w:right w:val="none" w:sz="0" w:space="0" w:color="auto"/>
          </w:divBdr>
        </w:div>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28143945">
          <w:marLeft w:val="0"/>
          <w:marRight w:val="0"/>
          <w:marTop w:val="0"/>
          <w:marBottom w:val="0"/>
          <w:divBdr>
            <w:top w:val="none" w:sz="0" w:space="0" w:color="auto"/>
            <w:left w:val="none" w:sz="0" w:space="0" w:color="auto"/>
            <w:bottom w:val="none" w:sz="0" w:space="0" w:color="auto"/>
            <w:right w:val="none" w:sz="0" w:space="0" w:color="auto"/>
          </w:divBdr>
          <w:divsChild>
            <w:div w:id="1884053531">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11598">
          <w:marLeft w:val="0"/>
          <w:marRight w:val="0"/>
          <w:marTop w:val="300"/>
          <w:marBottom w:val="0"/>
          <w:divBdr>
            <w:top w:val="none" w:sz="0" w:space="0" w:color="auto"/>
            <w:left w:val="none" w:sz="0" w:space="0" w:color="auto"/>
            <w:bottom w:val="none" w:sz="0" w:space="0" w:color="auto"/>
            <w:right w:val="none" w:sz="0" w:space="0" w:color="auto"/>
          </w:divBdr>
          <w:divsChild>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307785">
          <w:marLeft w:val="0"/>
          <w:marRight w:val="0"/>
          <w:marTop w:val="300"/>
          <w:marBottom w:val="0"/>
          <w:divBdr>
            <w:top w:val="none" w:sz="0" w:space="0" w:color="auto"/>
            <w:left w:val="none" w:sz="0" w:space="0" w:color="auto"/>
            <w:bottom w:val="none" w:sz="0" w:space="0" w:color="auto"/>
            <w:right w:val="none" w:sz="0" w:space="0" w:color="auto"/>
          </w:divBdr>
          <w:divsChild>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900509963">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sChild>
            <w:div w:id="2033190050">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1874996965">
          <w:marLeft w:val="0"/>
          <w:marRight w:val="0"/>
          <w:marTop w:val="0"/>
          <w:marBottom w:val="0"/>
          <w:divBdr>
            <w:top w:val="none" w:sz="0" w:space="0" w:color="auto"/>
            <w:left w:val="none" w:sz="0" w:space="0" w:color="auto"/>
            <w:bottom w:val="none" w:sz="0" w:space="0" w:color="auto"/>
            <w:right w:val="none" w:sz="0" w:space="0" w:color="auto"/>
          </w:divBdr>
          <w:divsChild>
            <w:div w:id="1949267859">
              <w:marLeft w:val="0"/>
              <w:marRight w:val="0"/>
              <w:marTop w:val="0"/>
              <w:marBottom w:val="0"/>
              <w:divBdr>
                <w:top w:val="none" w:sz="0" w:space="0" w:color="auto"/>
                <w:left w:val="none" w:sz="0" w:space="0" w:color="auto"/>
                <w:bottom w:val="none" w:sz="0" w:space="0" w:color="auto"/>
                <w:right w:val="none" w:sz="0" w:space="0" w:color="auto"/>
              </w:divBdr>
            </w:div>
          </w:divsChild>
        </w:div>
        <w:div w:id="582840085">
          <w:marLeft w:val="0"/>
          <w:marRight w:val="0"/>
          <w:marTop w:val="0"/>
          <w:marBottom w:val="0"/>
          <w:divBdr>
            <w:top w:val="none" w:sz="0" w:space="0" w:color="auto"/>
            <w:left w:val="none" w:sz="0" w:space="0" w:color="auto"/>
            <w:bottom w:val="none" w:sz="0" w:space="0" w:color="auto"/>
            <w:right w:val="none" w:sz="0" w:space="0" w:color="auto"/>
          </w:divBdr>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034840954">
          <w:marLeft w:val="0"/>
          <w:marRight w:val="0"/>
          <w:marTop w:val="0"/>
          <w:marBottom w:val="0"/>
          <w:divBdr>
            <w:top w:val="none" w:sz="0" w:space="0" w:color="auto"/>
            <w:left w:val="none" w:sz="0" w:space="0" w:color="auto"/>
            <w:bottom w:val="none" w:sz="0" w:space="0" w:color="auto"/>
            <w:right w:val="none" w:sz="0" w:space="0" w:color="auto"/>
          </w:divBdr>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607351841">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1940603118">
          <w:marLeft w:val="0"/>
          <w:marRight w:val="0"/>
          <w:marTop w:val="0"/>
          <w:marBottom w:val="0"/>
          <w:divBdr>
            <w:top w:val="none" w:sz="0" w:space="0" w:color="auto"/>
            <w:left w:val="none" w:sz="0" w:space="0" w:color="auto"/>
            <w:bottom w:val="none" w:sz="0" w:space="0" w:color="auto"/>
            <w:right w:val="none" w:sz="0" w:space="0" w:color="auto"/>
          </w:divBdr>
        </w:div>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34">
          <w:marLeft w:val="0"/>
          <w:marRight w:val="0"/>
          <w:marTop w:val="0"/>
          <w:marBottom w:val="0"/>
          <w:divBdr>
            <w:top w:val="none" w:sz="0" w:space="0" w:color="auto"/>
            <w:left w:val="none" w:sz="0" w:space="0" w:color="auto"/>
            <w:bottom w:val="none" w:sz="0" w:space="0" w:color="auto"/>
            <w:right w:val="none" w:sz="0" w:space="0" w:color="auto"/>
          </w:divBdr>
        </w:div>
        <w:div w:id="553547902">
          <w:marLeft w:val="0"/>
          <w:marRight w:val="0"/>
          <w:marTop w:val="0"/>
          <w:marBottom w:val="0"/>
          <w:divBdr>
            <w:top w:val="none" w:sz="0" w:space="0" w:color="auto"/>
            <w:left w:val="none" w:sz="0" w:space="0" w:color="auto"/>
            <w:bottom w:val="none" w:sz="0" w:space="0" w:color="auto"/>
            <w:right w:val="none" w:sz="0" w:space="0" w:color="auto"/>
          </w:divBdr>
          <w:divsChild>
            <w:div w:id="1995449544">
              <w:marLeft w:val="0"/>
              <w:marRight w:val="0"/>
              <w:marTop w:val="0"/>
              <w:marBottom w:val="0"/>
              <w:divBdr>
                <w:top w:val="none" w:sz="0" w:space="0" w:color="auto"/>
                <w:left w:val="none" w:sz="0" w:space="0" w:color="auto"/>
                <w:bottom w:val="none" w:sz="0" w:space="0" w:color="auto"/>
                <w:right w:val="none" w:sz="0" w:space="0" w:color="auto"/>
              </w:divBdr>
            </w:div>
          </w:divsChild>
        </w:div>
        <w:div w:id="392242000">
          <w:marLeft w:val="0"/>
          <w:marRight w:val="0"/>
          <w:marTop w:val="0"/>
          <w:marBottom w:val="0"/>
          <w:divBdr>
            <w:top w:val="none" w:sz="0" w:space="0" w:color="auto"/>
            <w:left w:val="none" w:sz="0" w:space="0" w:color="auto"/>
            <w:bottom w:val="none" w:sz="0" w:space="0" w:color="auto"/>
            <w:right w:val="none" w:sz="0" w:space="0" w:color="auto"/>
          </w:divBdr>
        </w:div>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608590000">
          <w:marLeft w:val="0"/>
          <w:marRight w:val="0"/>
          <w:marTop w:val="0"/>
          <w:marBottom w:val="0"/>
          <w:divBdr>
            <w:top w:val="none" w:sz="0" w:space="0" w:color="auto"/>
            <w:left w:val="none" w:sz="0" w:space="0" w:color="auto"/>
            <w:bottom w:val="none" w:sz="0" w:space="0" w:color="auto"/>
            <w:right w:val="none" w:sz="0" w:space="0" w:color="auto"/>
          </w:divBdr>
        </w:div>
        <w:div w:id="1513957133">
          <w:marLeft w:val="0"/>
          <w:marRight w:val="0"/>
          <w:marTop w:val="0"/>
          <w:marBottom w:val="0"/>
          <w:divBdr>
            <w:top w:val="none" w:sz="0" w:space="0" w:color="auto"/>
            <w:left w:val="none" w:sz="0" w:space="0" w:color="auto"/>
            <w:bottom w:val="none" w:sz="0" w:space="0" w:color="auto"/>
            <w:right w:val="none" w:sz="0" w:space="0" w:color="auto"/>
          </w:divBdr>
          <w:divsChild>
            <w:div w:id="1904103692">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510825953">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957031962">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423943">
          <w:marLeft w:val="0"/>
          <w:marRight w:val="0"/>
          <w:marTop w:val="300"/>
          <w:marBottom w:val="0"/>
          <w:divBdr>
            <w:top w:val="none" w:sz="0" w:space="0" w:color="auto"/>
            <w:left w:val="none" w:sz="0" w:space="0" w:color="auto"/>
            <w:bottom w:val="none" w:sz="0" w:space="0" w:color="auto"/>
            <w:right w:val="none" w:sz="0" w:space="0" w:color="auto"/>
          </w:divBdr>
          <w:divsChild>
            <w:div w:id="2028830685">
              <w:marLeft w:val="0"/>
              <w:marRight w:val="0"/>
              <w:marTop w:val="0"/>
              <w:marBottom w:val="0"/>
              <w:divBdr>
                <w:top w:val="none" w:sz="0" w:space="0" w:color="auto"/>
                <w:left w:val="none" w:sz="0" w:space="0" w:color="auto"/>
                <w:bottom w:val="none" w:sz="0" w:space="0" w:color="auto"/>
                <w:right w:val="none" w:sz="0" w:space="0" w:color="auto"/>
              </w:divBdr>
              <w:divsChild>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2027361446">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1259751945">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1346326801">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641642">
          <w:marLeft w:val="0"/>
          <w:marRight w:val="0"/>
          <w:marTop w:val="300"/>
          <w:marBottom w:val="0"/>
          <w:divBdr>
            <w:top w:val="none" w:sz="0" w:space="0" w:color="auto"/>
            <w:left w:val="none" w:sz="0" w:space="0" w:color="auto"/>
            <w:bottom w:val="none" w:sz="0" w:space="0" w:color="auto"/>
            <w:right w:val="none" w:sz="0" w:space="0" w:color="auto"/>
          </w:divBdr>
          <w:divsChild>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sChild>
                <w:div w:id="186267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2086413773">
          <w:marLeft w:val="0"/>
          <w:marRight w:val="0"/>
          <w:marTop w:val="0"/>
          <w:marBottom w:val="0"/>
          <w:divBdr>
            <w:top w:val="none" w:sz="0" w:space="0" w:color="auto"/>
            <w:left w:val="none" w:sz="0" w:space="0" w:color="auto"/>
            <w:bottom w:val="none" w:sz="0" w:space="0" w:color="auto"/>
            <w:right w:val="none" w:sz="0" w:space="0" w:color="auto"/>
          </w:divBdr>
          <w:divsChild>
            <w:div w:id="1605966002">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977291769">
          <w:marLeft w:val="0"/>
          <w:marRight w:val="0"/>
          <w:marTop w:val="0"/>
          <w:marBottom w:val="0"/>
          <w:divBdr>
            <w:top w:val="none" w:sz="0" w:space="0" w:color="auto"/>
            <w:left w:val="none" w:sz="0" w:space="0" w:color="auto"/>
            <w:bottom w:val="none" w:sz="0" w:space="0" w:color="auto"/>
            <w:right w:val="none" w:sz="0" w:space="0" w:color="auto"/>
          </w:divBdr>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29457874">
          <w:marLeft w:val="0"/>
          <w:marRight w:val="0"/>
          <w:marTop w:val="0"/>
          <w:marBottom w:val="0"/>
          <w:divBdr>
            <w:top w:val="none" w:sz="0" w:space="0" w:color="auto"/>
            <w:left w:val="none" w:sz="0" w:space="0" w:color="auto"/>
            <w:bottom w:val="none" w:sz="0" w:space="0" w:color="auto"/>
            <w:right w:val="none" w:sz="0" w:space="0" w:color="auto"/>
          </w:divBdr>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 w:id="2135706161">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93024">
          <w:marLeft w:val="0"/>
          <w:marRight w:val="0"/>
          <w:marTop w:val="300"/>
          <w:marBottom w:val="0"/>
          <w:divBdr>
            <w:top w:val="none" w:sz="0" w:space="0" w:color="auto"/>
            <w:left w:val="none" w:sz="0" w:space="0" w:color="auto"/>
            <w:bottom w:val="none" w:sz="0" w:space="0" w:color="auto"/>
            <w:right w:val="none" w:sz="0" w:space="0" w:color="auto"/>
          </w:divBdr>
          <w:divsChild>
            <w:div w:id="1983925423">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201015600">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1951668749">
          <w:marLeft w:val="0"/>
          <w:marRight w:val="0"/>
          <w:marTop w:val="0"/>
          <w:marBottom w:val="0"/>
          <w:divBdr>
            <w:top w:val="none" w:sz="0" w:space="0" w:color="auto"/>
            <w:left w:val="none" w:sz="0" w:space="0" w:color="auto"/>
            <w:bottom w:val="none" w:sz="0" w:space="0" w:color="auto"/>
            <w:right w:val="none" w:sz="0" w:space="0" w:color="auto"/>
          </w:divBdr>
          <w:divsChild>
            <w:div w:id="160317831">
              <w:marLeft w:val="0"/>
              <w:marRight w:val="0"/>
              <w:marTop w:val="0"/>
              <w:marBottom w:val="0"/>
              <w:divBdr>
                <w:top w:val="none" w:sz="0" w:space="0" w:color="auto"/>
                <w:left w:val="none" w:sz="0" w:space="0" w:color="auto"/>
                <w:bottom w:val="none" w:sz="0" w:space="0" w:color="auto"/>
                <w:right w:val="none" w:sz="0" w:space="0" w:color="auto"/>
              </w:divBdr>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277835570">
          <w:marLeft w:val="0"/>
          <w:marRight w:val="0"/>
          <w:marTop w:val="0"/>
          <w:marBottom w:val="0"/>
          <w:divBdr>
            <w:top w:val="none" w:sz="0" w:space="0" w:color="auto"/>
            <w:left w:val="none" w:sz="0" w:space="0" w:color="auto"/>
            <w:bottom w:val="none" w:sz="0" w:space="0" w:color="auto"/>
            <w:right w:val="none" w:sz="0" w:space="0" w:color="auto"/>
          </w:divBdr>
        </w:div>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2146657744">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20478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215116602">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sChild>
            <w:div w:id="2091463398">
              <w:marLeft w:val="0"/>
              <w:marRight w:val="0"/>
              <w:marTop w:val="0"/>
              <w:marBottom w:val="0"/>
              <w:divBdr>
                <w:top w:val="none" w:sz="0" w:space="0" w:color="auto"/>
                <w:left w:val="none" w:sz="0" w:space="0" w:color="auto"/>
                <w:bottom w:val="none" w:sz="0" w:space="0" w:color="auto"/>
                <w:right w:val="none" w:sz="0" w:space="0" w:color="auto"/>
              </w:divBdr>
            </w:div>
          </w:divsChild>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sChild>
            <w:div w:id="1867984573">
              <w:marLeft w:val="0"/>
              <w:marRight w:val="0"/>
              <w:marTop w:val="0"/>
              <w:marBottom w:val="0"/>
              <w:divBdr>
                <w:top w:val="none" w:sz="0" w:space="0" w:color="auto"/>
                <w:left w:val="none" w:sz="0" w:space="0" w:color="auto"/>
                <w:bottom w:val="none" w:sz="0" w:space="0" w:color="auto"/>
                <w:right w:val="none" w:sz="0" w:space="0" w:color="auto"/>
              </w:divBdr>
            </w:div>
          </w:divsChild>
        </w:div>
        <w:div w:id="1992324290">
          <w:marLeft w:val="0"/>
          <w:marRight w:val="0"/>
          <w:marTop w:val="0"/>
          <w:marBottom w:val="0"/>
          <w:divBdr>
            <w:top w:val="none" w:sz="0" w:space="0" w:color="auto"/>
            <w:left w:val="none" w:sz="0" w:space="0" w:color="auto"/>
            <w:bottom w:val="none" w:sz="0" w:space="0" w:color="auto"/>
            <w:right w:val="none" w:sz="0" w:space="0" w:color="auto"/>
          </w:divBdr>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sChild>
                <w:div w:id="191234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01464310">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91167113">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2031763459">
          <w:marLeft w:val="0"/>
          <w:marRight w:val="0"/>
          <w:marTop w:val="0"/>
          <w:marBottom w:val="0"/>
          <w:divBdr>
            <w:top w:val="none" w:sz="0" w:space="0" w:color="auto"/>
            <w:left w:val="none" w:sz="0" w:space="0" w:color="auto"/>
            <w:bottom w:val="none" w:sz="0" w:space="0" w:color="auto"/>
            <w:right w:val="none" w:sz="0" w:space="0" w:color="auto"/>
          </w:divBdr>
          <w:divsChild>
            <w:div w:id="2073963313">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1007252833">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1078863635">
          <w:marLeft w:val="0"/>
          <w:marRight w:val="0"/>
          <w:marTop w:val="0"/>
          <w:marBottom w:val="0"/>
          <w:divBdr>
            <w:top w:val="none" w:sz="0" w:space="0" w:color="auto"/>
            <w:left w:val="none" w:sz="0" w:space="0" w:color="auto"/>
            <w:bottom w:val="none" w:sz="0" w:space="0" w:color="auto"/>
            <w:right w:val="none" w:sz="0" w:space="0" w:color="auto"/>
          </w:divBdr>
          <w:divsChild>
            <w:div w:id="1897353133">
              <w:marLeft w:val="0"/>
              <w:marRight w:val="0"/>
              <w:marTop w:val="0"/>
              <w:marBottom w:val="0"/>
              <w:divBdr>
                <w:top w:val="none" w:sz="0" w:space="0" w:color="auto"/>
                <w:left w:val="none" w:sz="0" w:space="0" w:color="auto"/>
                <w:bottom w:val="none" w:sz="0" w:space="0" w:color="auto"/>
                <w:right w:val="none" w:sz="0" w:space="0" w:color="auto"/>
              </w:divBdr>
            </w:div>
          </w:divsChild>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sChild>
            <w:div w:id="2095004162">
              <w:marLeft w:val="0"/>
              <w:marRight w:val="0"/>
              <w:marTop w:val="0"/>
              <w:marBottom w:val="0"/>
              <w:divBdr>
                <w:top w:val="none" w:sz="0" w:space="0" w:color="auto"/>
                <w:left w:val="none" w:sz="0" w:space="0" w:color="auto"/>
                <w:bottom w:val="none" w:sz="0" w:space="0" w:color="auto"/>
                <w:right w:val="none" w:sz="0" w:space="0" w:color="auto"/>
              </w:divBdr>
              <w:divsChild>
                <w:div w:id="209381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 w:id="2005663879">
          <w:marLeft w:val="0"/>
          <w:marRight w:val="0"/>
          <w:marTop w:val="0"/>
          <w:marBottom w:val="0"/>
          <w:divBdr>
            <w:top w:val="none" w:sz="0" w:space="0" w:color="auto"/>
            <w:left w:val="none" w:sz="0" w:space="0" w:color="auto"/>
            <w:bottom w:val="none" w:sz="0" w:space="0" w:color="auto"/>
            <w:right w:val="none" w:sz="0" w:space="0" w:color="auto"/>
          </w:divBdr>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552929231">
          <w:marLeft w:val="0"/>
          <w:marRight w:val="0"/>
          <w:marTop w:val="0"/>
          <w:marBottom w:val="0"/>
          <w:divBdr>
            <w:top w:val="none" w:sz="0" w:space="0" w:color="auto"/>
            <w:left w:val="none" w:sz="0" w:space="0" w:color="auto"/>
            <w:bottom w:val="none" w:sz="0" w:space="0" w:color="auto"/>
            <w:right w:val="none" w:sz="0" w:space="0" w:color="auto"/>
          </w:divBdr>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sChild>
                <w:div w:id="200955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609391399">
          <w:marLeft w:val="0"/>
          <w:marRight w:val="0"/>
          <w:marTop w:val="0"/>
          <w:marBottom w:val="0"/>
          <w:divBdr>
            <w:top w:val="none" w:sz="0" w:space="0" w:color="auto"/>
            <w:left w:val="none" w:sz="0" w:space="0" w:color="auto"/>
            <w:bottom w:val="none" w:sz="0" w:space="0" w:color="auto"/>
            <w:right w:val="none" w:sz="0" w:space="0" w:color="auto"/>
          </w:divBdr>
        </w:div>
        <w:div w:id="2013408701">
          <w:marLeft w:val="0"/>
          <w:marRight w:val="0"/>
          <w:marTop w:val="0"/>
          <w:marBottom w:val="0"/>
          <w:divBdr>
            <w:top w:val="none" w:sz="0" w:space="0" w:color="auto"/>
            <w:left w:val="none" w:sz="0" w:space="0" w:color="auto"/>
            <w:bottom w:val="none" w:sz="0" w:space="0" w:color="auto"/>
            <w:right w:val="none" w:sz="0" w:space="0" w:color="auto"/>
          </w:divBdr>
          <w:divsChild>
            <w:div w:id="1300453669">
              <w:marLeft w:val="0"/>
              <w:marRight w:val="0"/>
              <w:marTop w:val="0"/>
              <w:marBottom w:val="0"/>
              <w:divBdr>
                <w:top w:val="none" w:sz="0" w:space="0" w:color="auto"/>
                <w:left w:val="none" w:sz="0" w:space="0" w:color="auto"/>
                <w:bottom w:val="none" w:sz="0" w:space="0" w:color="auto"/>
                <w:right w:val="none" w:sz="0" w:space="0" w:color="auto"/>
              </w:divBdr>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439330933">
          <w:marLeft w:val="0"/>
          <w:marRight w:val="0"/>
          <w:marTop w:val="0"/>
          <w:marBottom w:val="0"/>
          <w:divBdr>
            <w:top w:val="none" w:sz="0" w:space="0" w:color="auto"/>
            <w:left w:val="none" w:sz="0" w:space="0" w:color="auto"/>
            <w:bottom w:val="none" w:sz="0" w:space="0" w:color="auto"/>
            <w:right w:val="none" w:sz="0" w:space="0" w:color="auto"/>
          </w:divBdr>
        </w:div>
        <w:div w:id="2067727305">
          <w:marLeft w:val="0"/>
          <w:marRight w:val="0"/>
          <w:marTop w:val="0"/>
          <w:marBottom w:val="0"/>
          <w:divBdr>
            <w:top w:val="none" w:sz="0" w:space="0" w:color="auto"/>
            <w:left w:val="none" w:sz="0" w:space="0" w:color="auto"/>
            <w:bottom w:val="none" w:sz="0" w:space="0" w:color="auto"/>
            <w:right w:val="none" w:sz="0" w:space="0" w:color="auto"/>
          </w:divBdr>
          <w:divsChild>
            <w:div w:id="446510837">
              <w:marLeft w:val="0"/>
              <w:marRight w:val="0"/>
              <w:marTop w:val="0"/>
              <w:marBottom w:val="0"/>
              <w:divBdr>
                <w:top w:val="none" w:sz="0" w:space="0" w:color="auto"/>
                <w:left w:val="none" w:sz="0" w:space="0" w:color="auto"/>
                <w:bottom w:val="none" w:sz="0" w:space="0" w:color="auto"/>
                <w:right w:val="none" w:sz="0" w:space="0" w:color="auto"/>
              </w:divBdr>
            </w:div>
          </w:divsChild>
        </w:div>
        <w:div w:id="1188762525">
          <w:marLeft w:val="0"/>
          <w:marRight w:val="0"/>
          <w:marTop w:val="0"/>
          <w:marBottom w:val="0"/>
          <w:divBdr>
            <w:top w:val="none" w:sz="0" w:space="0" w:color="auto"/>
            <w:left w:val="none" w:sz="0" w:space="0" w:color="auto"/>
            <w:bottom w:val="none" w:sz="0" w:space="0" w:color="auto"/>
            <w:right w:val="none" w:sz="0" w:space="0" w:color="auto"/>
          </w:divBdr>
        </w:div>
        <w:div w:id="2070153253">
          <w:marLeft w:val="0"/>
          <w:marRight w:val="0"/>
          <w:marTop w:val="0"/>
          <w:marBottom w:val="0"/>
          <w:divBdr>
            <w:top w:val="none" w:sz="0" w:space="0" w:color="auto"/>
            <w:left w:val="none" w:sz="0" w:space="0" w:color="auto"/>
            <w:bottom w:val="none" w:sz="0" w:space="0" w:color="auto"/>
            <w:right w:val="none" w:sz="0" w:space="0" w:color="auto"/>
          </w:divBdr>
          <w:divsChild>
            <w:div w:id="1994796602">
              <w:marLeft w:val="0"/>
              <w:marRight w:val="0"/>
              <w:marTop w:val="0"/>
              <w:marBottom w:val="0"/>
              <w:divBdr>
                <w:top w:val="none" w:sz="0" w:space="0" w:color="auto"/>
                <w:left w:val="none" w:sz="0" w:space="0" w:color="auto"/>
                <w:bottom w:val="none" w:sz="0" w:space="0" w:color="auto"/>
                <w:right w:val="none" w:sz="0" w:space="0" w:color="auto"/>
              </w:divBdr>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1988894220">
          <w:marLeft w:val="0"/>
          <w:marRight w:val="0"/>
          <w:marTop w:val="0"/>
          <w:marBottom w:val="0"/>
          <w:divBdr>
            <w:top w:val="none" w:sz="0" w:space="0" w:color="auto"/>
            <w:left w:val="none" w:sz="0" w:space="0" w:color="auto"/>
            <w:bottom w:val="none" w:sz="0" w:space="0" w:color="auto"/>
            <w:right w:val="none" w:sz="0" w:space="0" w:color="auto"/>
          </w:divBdr>
          <w:divsChild>
            <w:div w:id="972713154">
              <w:marLeft w:val="0"/>
              <w:marRight w:val="0"/>
              <w:marTop w:val="0"/>
              <w:marBottom w:val="0"/>
              <w:divBdr>
                <w:top w:val="none" w:sz="0" w:space="0" w:color="auto"/>
                <w:left w:val="none" w:sz="0" w:space="0" w:color="auto"/>
                <w:bottom w:val="none" w:sz="0" w:space="0" w:color="auto"/>
                <w:right w:val="none" w:sz="0" w:space="0" w:color="auto"/>
              </w:divBdr>
            </w:div>
          </w:divsChild>
        </w:div>
        <w:div w:id="1363243253">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197">
          <w:marLeft w:val="0"/>
          <w:marRight w:val="0"/>
          <w:marTop w:val="0"/>
          <w:marBottom w:val="0"/>
          <w:divBdr>
            <w:top w:val="none" w:sz="0" w:space="0" w:color="auto"/>
            <w:left w:val="none" w:sz="0" w:space="0" w:color="auto"/>
            <w:bottom w:val="none" w:sz="0" w:space="0" w:color="auto"/>
            <w:right w:val="none" w:sz="0" w:space="0" w:color="auto"/>
          </w:divBdr>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038550629">
          <w:marLeft w:val="0"/>
          <w:marRight w:val="0"/>
          <w:marTop w:val="0"/>
          <w:marBottom w:val="0"/>
          <w:divBdr>
            <w:top w:val="none" w:sz="0" w:space="0" w:color="auto"/>
            <w:left w:val="none" w:sz="0" w:space="0" w:color="auto"/>
            <w:bottom w:val="none" w:sz="0" w:space="0" w:color="auto"/>
            <w:right w:val="none" w:sz="0" w:space="0" w:color="auto"/>
          </w:divBdr>
        </w:div>
        <w:div w:id="2117796517">
          <w:marLeft w:val="0"/>
          <w:marRight w:val="0"/>
          <w:marTop w:val="0"/>
          <w:marBottom w:val="0"/>
          <w:divBdr>
            <w:top w:val="none" w:sz="0" w:space="0" w:color="auto"/>
            <w:left w:val="none" w:sz="0" w:space="0" w:color="auto"/>
            <w:bottom w:val="none" w:sz="0" w:space="0" w:color="auto"/>
            <w:right w:val="none" w:sz="0" w:space="0" w:color="auto"/>
          </w:divBdr>
          <w:divsChild>
            <w:div w:id="1556315758">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826365975">
          <w:marLeft w:val="0"/>
          <w:marRight w:val="0"/>
          <w:marTop w:val="0"/>
          <w:marBottom w:val="0"/>
          <w:divBdr>
            <w:top w:val="none" w:sz="0" w:space="0" w:color="auto"/>
            <w:left w:val="none" w:sz="0" w:space="0" w:color="auto"/>
            <w:bottom w:val="none" w:sz="0" w:space="0" w:color="auto"/>
            <w:right w:val="none" w:sz="0" w:space="0" w:color="auto"/>
          </w:divBdr>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773093516">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4140">
          <w:marLeft w:val="0"/>
          <w:marRight w:val="0"/>
          <w:marTop w:val="300"/>
          <w:marBottom w:val="0"/>
          <w:divBdr>
            <w:top w:val="none" w:sz="0" w:space="0" w:color="auto"/>
            <w:left w:val="none" w:sz="0" w:space="0" w:color="auto"/>
            <w:bottom w:val="none" w:sz="0" w:space="0" w:color="auto"/>
            <w:right w:val="none" w:sz="0" w:space="0" w:color="auto"/>
          </w:divBdr>
          <w:divsChild>
            <w:div w:id="1872183156">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511844403">
          <w:marLeft w:val="0"/>
          <w:marRight w:val="0"/>
          <w:marTop w:val="0"/>
          <w:marBottom w:val="0"/>
          <w:divBdr>
            <w:top w:val="none" w:sz="0" w:space="0" w:color="auto"/>
            <w:left w:val="none" w:sz="0" w:space="0" w:color="auto"/>
            <w:bottom w:val="none" w:sz="0" w:space="0" w:color="auto"/>
            <w:right w:val="none" w:sz="0" w:space="0" w:color="auto"/>
          </w:divBdr>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843205281">
          <w:marLeft w:val="0"/>
          <w:marRight w:val="0"/>
          <w:marTop w:val="0"/>
          <w:marBottom w:val="0"/>
          <w:divBdr>
            <w:top w:val="none" w:sz="0" w:space="0" w:color="auto"/>
            <w:left w:val="none" w:sz="0" w:space="0" w:color="auto"/>
            <w:bottom w:val="none" w:sz="0" w:space="0" w:color="auto"/>
            <w:right w:val="none" w:sz="0" w:space="0" w:color="auto"/>
          </w:divBdr>
        </w:div>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293828989">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8059">
          <w:marLeft w:val="0"/>
          <w:marRight w:val="0"/>
          <w:marTop w:val="300"/>
          <w:marBottom w:val="0"/>
          <w:divBdr>
            <w:top w:val="none" w:sz="0" w:space="0" w:color="auto"/>
            <w:left w:val="none" w:sz="0" w:space="0" w:color="auto"/>
            <w:bottom w:val="none" w:sz="0" w:space="0" w:color="auto"/>
            <w:right w:val="none" w:sz="0" w:space="0" w:color="auto"/>
          </w:divBdr>
          <w:divsChild>
            <w:div w:id="2083526097">
              <w:marLeft w:val="0"/>
              <w:marRight w:val="0"/>
              <w:marTop w:val="0"/>
              <w:marBottom w:val="0"/>
              <w:divBdr>
                <w:top w:val="none" w:sz="0" w:space="0" w:color="auto"/>
                <w:left w:val="none" w:sz="0" w:space="0" w:color="auto"/>
                <w:bottom w:val="none" w:sz="0" w:space="0" w:color="auto"/>
                <w:right w:val="none" w:sz="0" w:space="0" w:color="auto"/>
              </w:divBdr>
              <w:divsChild>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856686">
          <w:marLeft w:val="0"/>
          <w:marRight w:val="0"/>
          <w:marTop w:val="300"/>
          <w:marBottom w:val="0"/>
          <w:divBdr>
            <w:top w:val="none" w:sz="0" w:space="0" w:color="auto"/>
            <w:left w:val="none" w:sz="0" w:space="0" w:color="auto"/>
            <w:bottom w:val="none" w:sz="0" w:space="0" w:color="auto"/>
            <w:right w:val="none" w:sz="0" w:space="0" w:color="auto"/>
          </w:divBdr>
          <w:divsChild>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574978356">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sChild>
            <w:div w:id="2113668328">
              <w:marLeft w:val="0"/>
              <w:marRight w:val="0"/>
              <w:marTop w:val="0"/>
              <w:marBottom w:val="0"/>
              <w:divBdr>
                <w:top w:val="none" w:sz="0" w:space="0" w:color="auto"/>
                <w:left w:val="none" w:sz="0" w:space="0" w:color="auto"/>
                <w:bottom w:val="none" w:sz="0" w:space="0" w:color="auto"/>
                <w:right w:val="none" w:sz="0" w:space="0" w:color="auto"/>
              </w:divBdr>
            </w:div>
          </w:divsChild>
        </w:div>
        <w:div w:id="1519654732">
          <w:marLeft w:val="0"/>
          <w:marRight w:val="0"/>
          <w:marTop w:val="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 w:id="1426264068">
          <w:marLeft w:val="0"/>
          <w:marRight w:val="0"/>
          <w:marTop w:val="0"/>
          <w:marBottom w:val="0"/>
          <w:divBdr>
            <w:top w:val="none" w:sz="0" w:space="0" w:color="auto"/>
            <w:left w:val="none" w:sz="0" w:space="0" w:color="auto"/>
            <w:bottom w:val="none" w:sz="0" w:space="0" w:color="auto"/>
            <w:right w:val="none" w:sz="0" w:space="0" w:color="auto"/>
          </w:divBdr>
        </w:div>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1979726770">
          <w:marLeft w:val="0"/>
          <w:marRight w:val="0"/>
          <w:marTop w:val="0"/>
          <w:marBottom w:val="0"/>
          <w:divBdr>
            <w:top w:val="none" w:sz="0" w:space="0" w:color="auto"/>
            <w:left w:val="none" w:sz="0" w:space="0" w:color="auto"/>
            <w:bottom w:val="none" w:sz="0" w:space="0" w:color="auto"/>
            <w:right w:val="none" w:sz="0" w:space="0" w:color="auto"/>
          </w:divBdr>
          <w:divsChild>
            <w:div w:id="397945181">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939634794">
          <w:marLeft w:val="0"/>
          <w:marRight w:val="0"/>
          <w:marTop w:val="0"/>
          <w:marBottom w:val="0"/>
          <w:divBdr>
            <w:top w:val="none" w:sz="0" w:space="0" w:color="auto"/>
            <w:left w:val="none" w:sz="0" w:space="0" w:color="auto"/>
            <w:bottom w:val="none" w:sz="0" w:space="0" w:color="auto"/>
            <w:right w:val="none" w:sz="0" w:space="0" w:color="auto"/>
          </w:divBdr>
          <w:divsChild>
            <w:div w:id="541021346">
              <w:marLeft w:val="0"/>
              <w:marRight w:val="0"/>
              <w:marTop w:val="0"/>
              <w:marBottom w:val="0"/>
              <w:divBdr>
                <w:top w:val="none" w:sz="0" w:space="0" w:color="auto"/>
                <w:left w:val="none" w:sz="0" w:space="0" w:color="auto"/>
                <w:bottom w:val="none" w:sz="0" w:space="0" w:color="auto"/>
                <w:right w:val="none" w:sz="0" w:space="0" w:color="auto"/>
              </w:divBdr>
            </w:div>
          </w:divsChild>
        </w:div>
        <w:div w:id="1714160248">
          <w:marLeft w:val="0"/>
          <w:marRight w:val="0"/>
          <w:marTop w:val="0"/>
          <w:marBottom w:val="0"/>
          <w:divBdr>
            <w:top w:val="none" w:sz="0" w:space="0" w:color="auto"/>
            <w:left w:val="none" w:sz="0" w:space="0" w:color="auto"/>
            <w:bottom w:val="none" w:sz="0" w:space="0" w:color="auto"/>
            <w:right w:val="none" w:sz="0" w:space="0" w:color="auto"/>
          </w:divBdr>
        </w:div>
        <w:div w:id="1908228311">
          <w:marLeft w:val="0"/>
          <w:marRight w:val="0"/>
          <w:marTop w:val="0"/>
          <w:marBottom w:val="0"/>
          <w:divBdr>
            <w:top w:val="none" w:sz="0" w:space="0" w:color="auto"/>
            <w:left w:val="none" w:sz="0" w:space="0" w:color="auto"/>
            <w:bottom w:val="none" w:sz="0" w:space="0" w:color="auto"/>
            <w:right w:val="none" w:sz="0" w:space="0" w:color="auto"/>
          </w:divBdr>
          <w:divsChild>
            <w:div w:id="955521042">
              <w:marLeft w:val="0"/>
              <w:marRight w:val="0"/>
              <w:marTop w:val="0"/>
              <w:marBottom w:val="0"/>
              <w:divBdr>
                <w:top w:val="none" w:sz="0" w:space="0" w:color="auto"/>
                <w:left w:val="none" w:sz="0" w:space="0" w:color="auto"/>
                <w:bottom w:val="none" w:sz="0" w:space="0" w:color="auto"/>
                <w:right w:val="none" w:sz="0" w:space="0" w:color="auto"/>
              </w:divBdr>
            </w:div>
          </w:divsChild>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636875">
          <w:marLeft w:val="0"/>
          <w:marRight w:val="0"/>
          <w:marTop w:val="300"/>
          <w:marBottom w:val="0"/>
          <w:divBdr>
            <w:top w:val="none" w:sz="0" w:space="0" w:color="auto"/>
            <w:left w:val="none" w:sz="0" w:space="0" w:color="auto"/>
            <w:bottom w:val="none" w:sz="0" w:space="0" w:color="auto"/>
            <w:right w:val="none" w:sz="0" w:space="0" w:color="auto"/>
          </w:divBdr>
          <w:divsChild>
            <w:div w:id="2073190643">
              <w:marLeft w:val="0"/>
              <w:marRight w:val="0"/>
              <w:marTop w:val="0"/>
              <w:marBottom w:val="0"/>
              <w:divBdr>
                <w:top w:val="none" w:sz="0" w:space="0" w:color="auto"/>
                <w:left w:val="none" w:sz="0" w:space="0" w:color="auto"/>
                <w:bottom w:val="none" w:sz="0" w:space="0" w:color="auto"/>
                <w:right w:val="none" w:sz="0" w:space="0" w:color="auto"/>
              </w:divBdr>
              <w:divsChild>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sChild>
                <w:div w:id="1887445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355479">
          <w:marLeft w:val="0"/>
          <w:marRight w:val="0"/>
          <w:marTop w:val="300"/>
          <w:marBottom w:val="0"/>
          <w:divBdr>
            <w:top w:val="none" w:sz="0" w:space="0" w:color="auto"/>
            <w:left w:val="none" w:sz="0" w:space="0" w:color="auto"/>
            <w:bottom w:val="none" w:sz="0" w:space="0" w:color="auto"/>
            <w:right w:val="none" w:sz="0" w:space="0" w:color="auto"/>
          </w:divBdr>
          <w:divsChild>
            <w:div w:id="2077624894">
              <w:marLeft w:val="0"/>
              <w:marRight w:val="0"/>
              <w:marTop w:val="0"/>
              <w:marBottom w:val="0"/>
              <w:divBdr>
                <w:top w:val="none" w:sz="0" w:space="0" w:color="auto"/>
                <w:left w:val="none" w:sz="0" w:space="0" w:color="auto"/>
                <w:bottom w:val="none" w:sz="0" w:space="0" w:color="auto"/>
                <w:right w:val="none" w:sz="0" w:space="0" w:color="auto"/>
              </w:divBdr>
              <w:divsChild>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39">
          <w:marLeft w:val="0"/>
          <w:marRight w:val="0"/>
          <w:marTop w:val="0"/>
          <w:marBottom w:val="0"/>
          <w:divBdr>
            <w:top w:val="none" w:sz="0" w:space="0" w:color="auto"/>
            <w:left w:val="none" w:sz="0" w:space="0" w:color="auto"/>
            <w:bottom w:val="none" w:sz="0" w:space="0" w:color="auto"/>
            <w:right w:val="none" w:sz="0" w:space="0" w:color="auto"/>
          </w:divBdr>
        </w:div>
        <w:div w:id="1958022764">
          <w:marLeft w:val="0"/>
          <w:marRight w:val="0"/>
          <w:marTop w:val="0"/>
          <w:marBottom w:val="0"/>
          <w:divBdr>
            <w:top w:val="none" w:sz="0" w:space="0" w:color="auto"/>
            <w:left w:val="none" w:sz="0" w:space="0" w:color="auto"/>
            <w:bottom w:val="none" w:sz="0" w:space="0" w:color="auto"/>
            <w:right w:val="none" w:sz="0" w:space="0" w:color="auto"/>
          </w:divBdr>
          <w:divsChild>
            <w:div w:id="253319457">
              <w:marLeft w:val="0"/>
              <w:marRight w:val="0"/>
              <w:marTop w:val="0"/>
              <w:marBottom w:val="0"/>
              <w:divBdr>
                <w:top w:val="none" w:sz="0" w:space="0" w:color="auto"/>
                <w:left w:val="none" w:sz="0" w:space="0" w:color="auto"/>
                <w:bottom w:val="none" w:sz="0" w:space="0" w:color="auto"/>
                <w:right w:val="none" w:sz="0" w:space="0" w:color="auto"/>
              </w:divBdr>
            </w:div>
          </w:divsChild>
        </w:div>
        <w:div w:id="1334723822">
          <w:marLeft w:val="0"/>
          <w:marRight w:val="0"/>
          <w:marTop w:val="0"/>
          <w:marBottom w:val="0"/>
          <w:divBdr>
            <w:top w:val="none" w:sz="0" w:space="0" w:color="auto"/>
            <w:left w:val="none" w:sz="0" w:space="0" w:color="auto"/>
            <w:bottom w:val="none" w:sz="0" w:space="0" w:color="auto"/>
            <w:right w:val="none" w:sz="0" w:space="0" w:color="auto"/>
          </w:divBdr>
        </w:div>
        <w:div w:id="1998414690">
          <w:marLeft w:val="0"/>
          <w:marRight w:val="0"/>
          <w:marTop w:val="0"/>
          <w:marBottom w:val="0"/>
          <w:divBdr>
            <w:top w:val="none" w:sz="0" w:space="0" w:color="auto"/>
            <w:left w:val="none" w:sz="0" w:space="0" w:color="auto"/>
            <w:bottom w:val="none" w:sz="0" w:space="0" w:color="auto"/>
            <w:right w:val="none" w:sz="0" w:space="0" w:color="auto"/>
          </w:divBdr>
          <w:divsChild>
            <w:div w:id="251558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921862986">
          <w:marLeft w:val="0"/>
          <w:marRight w:val="0"/>
          <w:marTop w:val="0"/>
          <w:marBottom w:val="0"/>
          <w:divBdr>
            <w:top w:val="none" w:sz="0" w:space="0" w:color="auto"/>
            <w:left w:val="none" w:sz="0" w:space="0" w:color="auto"/>
            <w:bottom w:val="none" w:sz="0" w:space="0" w:color="auto"/>
            <w:right w:val="none" w:sz="0" w:space="0" w:color="auto"/>
          </w:divBdr>
        </w:div>
        <w:div w:id="2023312500">
          <w:marLeft w:val="0"/>
          <w:marRight w:val="0"/>
          <w:marTop w:val="0"/>
          <w:marBottom w:val="0"/>
          <w:divBdr>
            <w:top w:val="none" w:sz="0" w:space="0" w:color="auto"/>
            <w:left w:val="none" w:sz="0" w:space="0" w:color="auto"/>
            <w:bottom w:val="none" w:sz="0" w:space="0" w:color="auto"/>
            <w:right w:val="none" w:sz="0" w:space="0" w:color="auto"/>
          </w:divBdr>
          <w:divsChild>
            <w:div w:id="909272775">
              <w:marLeft w:val="0"/>
              <w:marRight w:val="0"/>
              <w:marTop w:val="0"/>
              <w:marBottom w:val="0"/>
              <w:divBdr>
                <w:top w:val="none" w:sz="0" w:space="0" w:color="auto"/>
                <w:left w:val="none" w:sz="0" w:space="0" w:color="auto"/>
                <w:bottom w:val="none" w:sz="0" w:space="0" w:color="auto"/>
                <w:right w:val="none" w:sz="0" w:space="0" w:color="auto"/>
              </w:divBdr>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sChild>
                <w:div w:id="1992520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327597">
          <w:marLeft w:val="0"/>
          <w:marRight w:val="0"/>
          <w:marTop w:val="300"/>
          <w:marBottom w:val="0"/>
          <w:divBdr>
            <w:top w:val="none" w:sz="0" w:space="0" w:color="auto"/>
            <w:left w:val="none" w:sz="0" w:space="0" w:color="auto"/>
            <w:bottom w:val="none" w:sz="0" w:space="0" w:color="auto"/>
            <w:right w:val="none" w:sz="0" w:space="0" w:color="auto"/>
          </w:divBdr>
          <w:divsChild>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1139418958">
          <w:marLeft w:val="0"/>
          <w:marRight w:val="0"/>
          <w:marTop w:val="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54624237">
          <w:marLeft w:val="0"/>
          <w:marRight w:val="0"/>
          <w:marTop w:val="0"/>
          <w:marBottom w:val="0"/>
          <w:divBdr>
            <w:top w:val="none" w:sz="0" w:space="0" w:color="auto"/>
            <w:left w:val="none" w:sz="0" w:space="0" w:color="auto"/>
            <w:bottom w:val="none" w:sz="0" w:space="0" w:color="auto"/>
            <w:right w:val="none" w:sz="0" w:space="0" w:color="auto"/>
          </w:divBdr>
        </w:div>
        <w:div w:id="1915776895">
          <w:marLeft w:val="0"/>
          <w:marRight w:val="0"/>
          <w:marTop w:val="0"/>
          <w:marBottom w:val="0"/>
          <w:divBdr>
            <w:top w:val="none" w:sz="0" w:space="0" w:color="auto"/>
            <w:left w:val="none" w:sz="0" w:space="0" w:color="auto"/>
            <w:bottom w:val="none" w:sz="0" w:space="0" w:color="auto"/>
            <w:right w:val="none" w:sz="0" w:space="0" w:color="auto"/>
          </w:divBdr>
          <w:divsChild>
            <w:div w:id="1465657673">
              <w:marLeft w:val="0"/>
              <w:marRight w:val="0"/>
              <w:marTop w:val="0"/>
              <w:marBottom w:val="0"/>
              <w:divBdr>
                <w:top w:val="none" w:sz="0" w:space="0" w:color="auto"/>
                <w:left w:val="none" w:sz="0" w:space="0" w:color="auto"/>
                <w:bottom w:val="none" w:sz="0" w:space="0" w:color="auto"/>
                <w:right w:val="none" w:sz="0" w:space="0" w:color="auto"/>
              </w:divBdr>
            </w:div>
          </w:divsChild>
        </w:div>
        <w:div w:id="2054226512">
          <w:marLeft w:val="0"/>
          <w:marRight w:val="0"/>
          <w:marTop w:val="0"/>
          <w:marBottom w:val="0"/>
          <w:divBdr>
            <w:top w:val="none" w:sz="0" w:space="0" w:color="auto"/>
            <w:left w:val="none" w:sz="0" w:space="0" w:color="auto"/>
            <w:bottom w:val="none" w:sz="0" w:space="0" w:color="auto"/>
            <w:right w:val="none" w:sz="0" w:space="0" w:color="auto"/>
          </w:divBdr>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267009529">
          <w:marLeft w:val="0"/>
          <w:marRight w:val="0"/>
          <w:marTop w:val="0"/>
          <w:marBottom w:val="0"/>
          <w:divBdr>
            <w:top w:val="none" w:sz="0" w:space="0" w:color="auto"/>
            <w:left w:val="none" w:sz="0" w:space="0" w:color="auto"/>
            <w:bottom w:val="none" w:sz="0" w:space="0" w:color="auto"/>
            <w:right w:val="none" w:sz="0" w:space="0" w:color="auto"/>
          </w:divBdr>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878055461">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sChild>
            <w:div w:id="1978415433">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sChild>
                <w:div w:id="187033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sChild>
            <w:div w:id="1862082181">
              <w:marLeft w:val="0"/>
              <w:marRight w:val="0"/>
              <w:marTop w:val="0"/>
              <w:marBottom w:val="0"/>
              <w:divBdr>
                <w:top w:val="none" w:sz="0" w:space="0" w:color="auto"/>
                <w:left w:val="none" w:sz="0" w:space="0" w:color="auto"/>
                <w:bottom w:val="none" w:sz="0" w:space="0" w:color="auto"/>
                <w:right w:val="none" w:sz="0" w:space="0" w:color="auto"/>
              </w:divBdr>
              <w:divsChild>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sChild>
                <w:div w:id="188378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914120512">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003436952">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1447115347">
          <w:marLeft w:val="0"/>
          <w:marRight w:val="0"/>
          <w:marTop w:val="0"/>
          <w:marBottom w:val="0"/>
          <w:divBdr>
            <w:top w:val="none" w:sz="0" w:space="0" w:color="auto"/>
            <w:left w:val="none" w:sz="0" w:space="0" w:color="auto"/>
            <w:bottom w:val="none" w:sz="0" w:space="0" w:color="auto"/>
            <w:right w:val="none" w:sz="0" w:space="0" w:color="auto"/>
          </w:divBdr>
        </w:div>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sChild>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77078">
          <w:marLeft w:val="0"/>
          <w:marRight w:val="0"/>
          <w:marTop w:val="30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402">
          <w:marLeft w:val="0"/>
          <w:marRight w:val="0"/>
          <w:marTop w:val="0"/>
          <w:marBottom w:val="0"/>
          <w:divBdr>
            <w:top w:val="none" w:sz="0" w:space="0" w:color="auto"/>
            <w:left w:val="none" w:sz="0" w:space="0" w:color="auto"/>
            <w:bottom w:val="none" w:sz="0" w:space="0" w:color="auto"/>
            <w:right w:val="none" w:sz="0" w:space="0" w:color="auto"/>
          </w:divBdr>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1758555498">
          <w:marLeft w:val="0"/>
          <w:marRight w:val="0"/>
          <w:marTop w:val="0"/>
          <w:marBottom w:val="0"/>
          <w:divBdr>
            <w:top w:val="none" w:sz="0" w:space="0" w:color="auto"/>
            <w:left w:val="none" w:sz="0" w:space="0" w:color="auto"/>
            <w:bottom w:val="none" w:sz="0" w:space="0" w:color="auto"/>
            <w:right w:val="none" w:sz="0" w:space="0" w:color="auto"/>
          </w:divBdr>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696273135">
          <w:marLeft w:val="0"/>
          <w:marRight w:val="0"/>
          <w:marTop w:val="0"/>
          <w:marBottom w:val="0"/>
          <w:divBdr>
            <w:top w:val="none" w:sz="0" w:space="0" w:color="auto"/>
            <w:left w:val="none" w:sz="0" w:space="0" w:color="auto"/>
            <w:bottom w:val="none" w:sz="0" w:space="0" w:color="auto"/>
            <w:right w:val="none" w:sz="0" w:space="0" w:color="auto"/>
          </w:divBdr>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sChild>
                <w:div w:id="2131430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95076">
          <w:marLeft w:val="0"/>
          <w:marRight w:val="0"/>
          <w:marTop w:val="300"/>
          <w:marBottom w:val="0"/>
          <w:divBdr>
            <w:top w:val="none" w:sz="0" w:space="0" w:color="auto"/>
            <w:left w:val="none" w:sz="0" w:space="0" w:color="auto"/>
            <w:bottom w:val="none" w:sz="0" w:space="0" w:color="auto"/>
            <w:right w:val="none" w:sz="0" w:space="0" w:color="auto"/>
          </w:divBdr>
          <w:divsChild>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822744319">
          <w:marLeft w:val="0"/>
          <w:marRight w:val="0"/>
          <w:marTop w:val="0"/>
          <w:marBottom w:val="0"/>
          <w:divBdr>
            <w:top w:val="none" w:sz="0" w:space="0" w:color="auto"/>
            <w:left w:val="none" w:sz="0" w:space="0" w:color="auto"/>
            <w:bottom w:val="none" w:sz="0" w:space="0" w:color="auto"/>
            <w:right w:val="none" w:sz="0" w:space="0" w:color="auto"/>
          </w:divBdr>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881474903">
          <w:marLeft w:val="0"/>
          <w:marRight w:val="0"/>
          <w:marTop w:val="0"/>
          <w:marBottom w:val="0"/>
          <w:divBdr>
            <w:top w:val="none" w:sz="0" w:space="0" w:color="auto"/>
            <w:left w:val="none" w:sz="0" w:space="0" w:color="auto"/>
            <w:bottom w:val="none" w:sz="0" w:space="0" w:color="auto"/>
            <w:right w:val="none" w:sz="0" w:space="0" w:color="auto"/>
          </w:divBdr>
        </w:div>
        <w:div w:id="2013531150">
          <w:marLeft w:val="0"/>
          <w:marRight w:val="0"/>
          <w:marTop w:val="0"/>
          <w:marBottom w:val="0"/>
          <w:divBdr>
            <w:top w:val="none" w:sz="0" w:space="0" w:color="auto"/>
            <w:left w:val="none" w:sz="0" w:space="0" w:color="auto"/>
            <w:bottom w:val="none" w:sz="0" w:space="0" w:color="auto"/>
            <w:right w:val="none" w:sz="0" w:space="0" w:color="auto"/>
          </w:divBdr>
          <w:divsChild>
            <w:div w:id="1291402814">
              <w:marLeft w:val="0"/>
              <w:marRight w:val="0"/>
              <w:marTop w:val="0"/>
              <w:marBottom w:val="0"/>
              <w:divBdr>
                <w:top w:val="none" w:sz="0" w:space="0" w:color="auto"/>
                <w:left w:val="none" w:sz="0" w:space="0" w:color="auto"/>
                <w:bottom w:val="none" w:sz="0" w:space="0" w:color="auto"/>
                <w:right w:val="none" w:sz="0" w:space="0" w:color="auto"/>
              </w:divBdr>
            </w:div>
          </w:divsChild>
        </w:div>
        <w:div w:id="1989285216">
          <w:marLeft w:val="0"/>
          <w:marRight w:val="0"/>
          <w:marTop w:val="0"/>
          <w:marBottom w:val="0"/>
          <w:divBdr>
            <w:top w:val="none" w:sz="0" w:space="0" w:color="auto"/>
            <w:left w:val="none" w:sz="0" w:space="0" w:color="auto"/>
            <w:bottom w:val="none" w:sz="0" w:space="0" w:color="auto"/>
            <w:right w:val="none" w:sz="0" w:space="0" w:color="auto"/>
          </w:divBdr>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2117941130">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201403711">
          <w:marLeft w:val="0"/>
          <w:marRight w:val="0"/>
          <w:marTop w:val="0"/>
          <w:marBottom w:val="0"/>
          <w:divBdr>
            <w:top w:val="none" w:sz="0" w:space="0" w:color="auto"/>
            <w:left w:val="none" w:sz="0" w:space="0" w:color="auto"/>
            <w:bottom w:val="none" w:sz="0" w:space="0" w:color="auto"/>
            <w:right w:val="none" w:sz="0" w:space="0" w:color="auto"/>
          </w:divBdr>
        </w:div>
        <w:div w:id="1886721151">
          <w:marLeft w:val="0"/>
          <w:marRight w:val="0"/>
          <w:marTop w:val="0"/>
          <w:marBottom w:val="0"/>
          <w:divBdr>
            <w:top w:val="none" w:sz="0" w:space="0" w:color="auto"/>
            <w:left w:val="none" w:sz="0" w:space="0" w:color="auto"/>
            <w:bottom w:val="none" w:sz="0" w:space="0" w:color="auto"/>
            <w:right w:val="none" w:sz="0" w:space="0" w:color="auto"/>
          </w:divBdr>
          <w:divsChild>
            <w:div w:id="1449157772">
              <w:marLeft w:val="0"/>
              <w:marRight w:val="0"/>
              <w:marTop w:val="0"/>
              <w:marBottom w:val="0"/>
              <w:divBdr>
                <w:top w:val="none" w:sz="0" w:space="0" w:color="auto"/>
                <w:left w:val="none" w:sz="0" w:space="0" w:color="auto"/>
                <w:bottom w:val="none" w:sz="0" w:space="0" w:color="auto"/>
                <w:right w:val="none" w:sz="0" w:space="0" w:color="auto"/>
              </w:divBdr>
            </w:div>
          </w:divsChild>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17198">
          <w:marLeft w:val="0"/>
          <w:marRight w:val="0"/>
          <w:marTop w:val="300"/>
          <w:marBottom w:val="0"/>
          <w:divBdr>
            <w:top w:val="none" w:sz="0" w:space="0" w:color="auto"/>
            <w:left w:val="none" w:sz="0" w:space="0" w:color="auto"/>
            <w:bottom w:val="none" w:sz="0" w:space="0" w:color="auto"/>
            <w:right w:val="none" w:sz="0" w:space="0" w:color="auto"/>
          </w:divBdr>
          <w:divsChild>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1393305842">
          <w:marLeft w:val="0"/>
          <w:marRight w:val="0"/>
          <w:marTop w:val="0"/>
          <w:marBottom w:val="0"/>
          <w:divBdr>
            <w:top w:val="none" w:sz="0" w:space="0" w:color="auto"/>
            <w:left w:val="none" w:sz="0" w:space="0" w:color="auto"/>
            <w:bottom w:val="none" w:sz="0" w:space="0" w:color="auto"/>
            <w:right w:val="none" w:sz="0" w:space="0" w:color="auto"/>
          </w:divBdr>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2136024846">
          <w:marLeft w:val="0"/>
          <w:marRight w:val="0"/>
          <w:marTop w:val="0"/>
          <w:marBottom w:val="0"/>
          <w:divBdr>
            <w:top w:val="none" w:sz="0" w:space="0" w:color="auto"/>
            <w:left w:val="none" w:sz="0" w:space="0" w:color="auto"/>
            <w:bottom w:val="none" w:sz="0" w:space="0" w:color="auto"/>
            <w:right w:val="none" w:sz="0" w:space="0" w:color="auto"/>
          </w:divBdr>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2068914151">
          <w:marLeft w:val="0"/>
          <w:marRight w:val="0"/>
          <w:marTop w:val="300"/>
          <w:marBottom w:val="0"/>
          <w:divBdr>
            <w:top w:val="none" w:sz="0" w:space="0" w:color="auto"/>
            <w:left w:val="none" w:sz="0" w:space="0" w:color="auto"/>
            <w:bottom w:val="none" w:sz="0" w:space="0" w:color="auto"/>
            <w:right w:val="none" w:sz="0" w:space="0" w:color="auto"/>
          </w:divBdr>
          <w:divsChild>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1111899912">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2024167116">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1105808696">
          <w:marLeft w:val="0"/>
          <w:marRight w:val="0"/>
          <w:marTop w:val="0"/>
          <w:marBottom w:val="0"/>
          <w:divBdr>
            <w:top w:val="none" w:sz="0" w:space="0" w:color="auto"/>
            <w:left w:val="none" w:sz="0" w:space="0" w:color="auto"/>
            <w:bottom w:val="none" w:sz="0" w:space="0" w:color="auto"/>
            <w:right w:val="none" w:sz="0" w:space="0" w:color="auto"/>
          </w:divBdr>
        </w:div>
        <w:div w:id="992292977">
          <w:marLeft w:val="0"/>
          <w:marRight w:val="0"/>
          <w:marTop w:val="0"/>
          <w:marBottom w:val="0"/>
          <w:divBdr>
            <w:top w:val="none" w:sz="0" w:space="0" w:color="auto"/>
            <w:left w:val="none" w:sz="0" w:space="0" w:color="auto"/>
            <w:bottom w:val="none" w:sz="0" w:space="0" w:color="auto"/>
            <w:right w:val="none" w:sz="0" w:space="0" w:color="auto"/>
          </w:divBdr>
          <w:divsChild>
            <w:div w:id="2017610045">
              <w:marLeft w:val="0"/>
              <w:marRight w:val="0"/>
              <w:marTop w:val="0"/>
              <w:marBottom w:val="0"/>
              <w:divBdr>
                <w:top w:val="none" w:sz="0" w:space="0" w:color="auto"/>
                <w:left w:val="none" w:sz="0" w:space="0" w:color="auto"/>
                <w:bottom w:val="none" w:sz="0" w:space="0" w:color="auto"/>
                <w:right w:val="none" w:sz="0" w:space="0" w:color="auto"/>
              </w:divBdr>
            </w:div>
          </w:divsChild>
        </w:div>
        <w:div w:id="2007006847">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00952986">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sChild>
            <w:div w:id="2135324916">
              <w:marLeft w:val="0"/>
              <w:marRight w:val="0"/>
              <w:marTop w:val="0"/>
              <w:marBottom w:val="0"/>
              <w:divBdr>
                <w:top w:val="none" w:sz="0" w:space="0" w:color="auto"/>
                <w:left w:val="none" w:sz="0" w:space="0" w:color="auto"/>
                <w:bottom w:val="none" w:sz="0" w:space="0" w:color="auto"/>
                <w:right w:val="none" w:sz="0" w:space="0" w:color="auto"/>
              </w:divBdr>
            </w:div>
          </w:divsChild>
        </w:div>
        <w:div w:id="1866215444">
          <w:marLeft w:val="0"/>
          <w:marRight w:val="0"/>
          <w:marTop w:val="300"/>
          <w:marBottom w:val="0"/>
          <w:divBdr>
            <w:top w:val="none" w:sz="0" w:space="0" w:color="auto"/>
            <w:left w:val="none" w:sz="0" w:space="0" w:color="auto"/>
            <w:bottom w:val="none" w:sz="0" w:space="0" w:color="auto"/>
            <w:right w:val="none" w:sz="0" w:space="0" w:color="auto"/>
          </w:divBdr>
          <w:divsChild>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147186">
          <w:marLeft w:val="0"/>
          <w:marRight w:val="0"/>
          <w:marTop w:val="300"/>
          <w:marBottom w:val="0"/>
          <w:divBdr>
            <w:top w:val="none" w:sz="0" w:space="0" w:color="auto"/>
            <w:left w:val="none" w:sz="0" w:space="0" w:color="auto"/>
            <w:bottom w:val="none" w:sz="0" w:space="0" w:color="auto"/>
            <w:right w:val="none" w:sz="0" w:space="0" w:color="auto"/>
          </w:divBdr>
          <w:divsChild>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1351180550">
          <w:marLeft w:val="0"/>
          <w:marRight w:val="0"/>
          <w:marTop w:val="0"/>
          <w:marBottom w:val="0"/>
          <w:divBdr>
            <w:top w:val="none" w:sz="0" w:space="0" w:color="auto"/>
            <w:left w:val="none" w:sz="0" w:space="0" w:color="auto"/>
            <w:bottom w:val="none" w:sz="0" w:space="0" w:color="auto"/>
            <w:right w:val="none" w:sz="0" w:space="0" w:color="auto"/>
          </w:divBdr>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913617059">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650400735">
          <w:marLeft w:val="0"/>
          <w:marRight w:val="0"/>
          <w:marTop w:val="0"/>
          <w:marBottom w:val="0"/>
          <w:divBdr>
            <w:top w:val="none" w:sz="0" w:space="0" w:color="auto"/>
            <w:left w:val="none" w:sz="0" w:space="0" w:color="auto"/>
            <w:bottom w:val="none" w:sz="0" w:space="0" w:color="auto"/>
            <w:right w:val="none" w:sz="0" w:space="0" w:color="auto"/>
          </w:divBdr>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978215528">
          <w:marLeft w:val="0"/>
          <w:marRight w:val="0"/>
          <w:marTop w:val="0"/>
          <w:marBottom w:val="0"/>
          <w:divBdr>
            <w:top w:val="none" w:sz="0" w:space="0" w:color="auto"/>
            <w:left w:val="none" w:sz="0" w:space="0" w:color="auto"/>
            <w:bottom w:val="none" w:sz="0" w:space="0" w:color="auto"/>
            <w:right w:val="none" w:sz="0" w:space="0" w:color="auto"/>
          </w:divBdr>
          <w:divsChild>
            <w:div w:id="1948345481">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sChild>
            <w:div w:id="1914780676">
              <w:marLeft w:val="0"/>
              <w:marRight w:val="0"/>
              <w:marTop w:val="0"/>
              <w:marBottom w:val="0"/>
              <w:divBdr>
                <w:top w:val="none" w:sz="0" w:space="0" w:color="auto"/>
                <w:left w:val="none" w:sz="0" w:space="0" w:color="auto"/>
                <w:bottom w:val="none" w:sz="0" w:space="0" w:color="auto"/>
                <w:right w:val="none" w:sz="0" w:space="0" w:color="auto"/>
              </w:divBdr>
              <w:divsChild>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2042824681">
          <w:marLeft w:val="0"/>
          <w:marRight w:val="0"/>
          <w:marTop w:val="0"/>
          <w:marBottom w:val="0"/>
          <w:divBdr>
            <w:top w:val="none" w:sz="0" w:space="0" w:color="auto"/>
            <w:left w:val="none" w:sz="0" w:space="0" w:color="auto"/>
            <w:bottom w:val="none" w:sz="0" w:space="0" w:color="auto"/>
            <w:right w:val="none" w:sz="0" w:space="0" w:color="auto"/>
          </w:divBdr>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2018071140">
          <w:marLeft w:val="0"/>
          <w:marRight w:val="0"/>
          <w:marTop w:val="0"/>
          <w:marBottom w:val="0"/>
          <w:divBdr>
            <w:top w:val="none" w:sz="0" w:space="0" w:color="auto"/>
            <w:left w:val="none" w:sz="0" w:space="0" w:color="auto"/>
            <w:bottom w:val="none" w:sz="0" w:space="0" w:color="auto"/>
            <w:right w:val="none" w:sz="0" w:space="0" w:color="auto"/>
          </w:divBdr>
          <w:divsChild>
            <w:div w:id="1190559095">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1311599121">
          <w:marLeft w:val="0"/>
          <w:marRight w:val="0"/>
          <w:marTop w:val="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300842">
          <w:marLeft w:val="0"/>
          <w:marRight w:val="0"/>
          <w:marTop w:val="300"/>
          <w:marBottom w:val="0"/>
          <w:divBdr>
            <w:top w:val="none" w:sz="0" w:space="0" w:color="auto"/>
            <w:left w:val="none" w:sz="0" w:space="0" w:color="auto"/>
            <w:bottom w:val="none" w:sz="0" w:space="0" w:color="auto"/>
            <w:right w:val="none" w:sz="0" w:space="0" w:color="auto"/>
          </w:divBdr>
          <w:divsChild>
            <w:div w:id="1967546286">
              <w:marLeft w:val="0"/>
              <w:marRight w:val="0"/>
              <w:marTop w:val="0"/>
              <w:marBottom w:val="0"/>
              <w:divBdr>
                <w:top w:val="none" w:sz="0" w:space="0" w:color="auto"/>
                <w:left w:val="none" w:sz="0" w:space="0" w:color="auto"/>
                <w:bottom w:val="none" w:sz="0" w:space="0" w:color="auto"/>
                <w:right w:val="none" w:sz="0" w:space="0" w:color="auto"/>
              </w:divBdr>
              <w:divsChild>
                <w:div w:id="187538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2">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581110726">
          <w:marLeft w:val="0"/>
          <w:marRight w:val="0"/>
          <w:marTop w:val="0"/>
          <w:marBottom w:val="0"/>
          <w:divBdr>
            <w:top w:val="none" w:sz="0" w:space="0" w:color="auto"/>
            <w:left w:val="none" w:sz="0" w:space="0" w:color="auto"/>
            <w:bottom w:val="none" w:sz="0" w:space="0" w:color="auto"/>
            <w:right w:val="none" w:sz="0" w:space="0" w:color="auto"/>
          </w:divBdr>
          <w:divsChild>
            <w:div w:id="1922174818">
              <w:marLeft w:val="0"/>
              <w:marRight w:val="0"/>
              <w:marTop w:val="0"/>
              <w:marBottom w:val="0"/>
              <w:divBdr>
                <w:top w:val="none" w:sz="0" w:space="0" w:color="auto"/>
                <w:left w:val="none" w:sz="0" w:space="0" w:color="auto"/>
                <w:bottom w:val="none" w:sz="0" w:space="0" w:color="auto"/>
                <w:right w:val="none" w:sz="0" w:space="0" w:color="auto"/>
              </w:divBdr>
            </w:div>
          </w:divsChild>
        </w:div>
        <w:div w:id="1160539687">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792356091">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926693879">
          <w:marLeft w:val="0"/>
          <w:marRight w:val="0"/>
          <w:marTop w:val="300"/>
          <w:marBottom w:val="0"/>
          <w:divBdr>
            <w:top w:val="none" w:sz="0" w:space="0" w:color="auto"/>
            <w:left w:val="none" w:sz="0" w:space="0" w:color="auto"/>
            <w:bottom w:val="none" w:sz="0" w:space="0" w:color="auto"/>
            <w:right w:val="none" w:sz="0" w:space="0" w:color="auto"/>
          </w:divBdr>
          <w:divsChild>
            <w:div w:id="2057659629">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1236669266">
          <w:marLeft w:val="0"/>
          <w:marRight w:val="0"/>
          <w:marTop w:val="0"/>
          <w:marBottom w:val="0"/>
          <w:divBdr>
            <w:top w:val="none" w:sz="0" w:space="0" w:color="auto"/>
            <w:left w:val="none" w:sz="0" w:space="0" w:color="auto"/>
            <w:bottom w:val="none" w:sz="0" w:space="0" w:color="auto"/>
            <w:right w:val="none" w:sz="0" w:space="0" w:color="auto"/>
          </w:divBdr>
        </w:div>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569660454">
          <w:marLeft w:val="0"/>
          <w:marRight w:val="0"/>
          <w:marTop w:val="0"/>
          <w:marBottom w:val="0"/>
          <w:divBdr>
            <w:top w:val="none" w:sz="0" w:space="0" w:color="auto"/>
            <w:left w:val="none" w:sz="0" w:space="0" w:color="auto"/>
            <w:bottom w:val="none" w:sz="0" w:space="0" w:color="auto"/>
            <w:right w:val="none" w:sz="0" w:space="0" w:color="auto"/>
          </w:divBdr>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434597324">
          <w:marLeft w:val="0"/>
          <w:marRight w:val="0"/>
          <w:marTop w:val="0"/>
          <w:marBottom w:val="0"/>
          <w:divBdr>
            <w:top w:val="none" w:sz="0" w:space="0" w:color="auto"/>
            <w:left w:val="none" w:sz="0" w:space="0" w:color="auto"/>
            <w:bottom w:val="none" w:sz="0" w:space="0" w:color="auto"/>
            <w:right w:val="none" w:sz="0" w:space="0" w:color="auto"/>
          </w:divBdr>
        </w:div>
        <w:div w:id="1902786361">
          <w:marLeft w:val="0"/>
          <w:marRight w:val="0"/>
          <w:marTop w:val="0"/>
          <w:marBottom w:val="0"/>
          <w:divBdr>
            <w:top w:val="none" w:sz="0" w:space="0" w:color="auto"/>
            <w:left w:val="none" w:sz="0" w:space="0" w:color="auto"/>
            <w:bottom w:val="none" w:sz="0" w:space="0" w:color="auto"/>
            <w:right w:val="none" w:sz="0" w:space="0" w:color="auto"/>
          </w:divBdr>
          <w:divsChild>
            <w:div w:id="1650279392">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1901165096">
          <w:marLeft w:val="0"/>
          <w:marRight w:val="0"/>
          <w:marTop w:val="0"/>
          <w:marBottom w:val="0"/>
          <w:divBdr>
            <w:top w:val="none" w:sz="0" w:space="0" w:color="auto"/>
            <w:left w:val="none" w:sz="0" w:space="0" w:color="auto"/>
            <w:bottom w:val="none" w:sz="0" w:space="0" w:color="auto"/>
            <w:right w:val="none" w:sz="0" w:space="0" w:color="auto"/>
          </w:divBdr>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981840093">
          <w:marLeft w:val="0"/>
          <w:marRight w:val="0"/>
          <w:marTop w:val="0"/>
          <w:marBottom w:val="0"/>
          <w:divBdr>
            <w:top w:val="none" w:sz="0" w:space="0" w:color="auto"/>
            <w:left w:val="none" w:sz="0" w:space="0" w:color="auto"/>
            <w:bottom w:val="none" w:sz="0" w:space="0" w:color="auto"/>
            <w:right w:val="none" w:sz="0" w:space="0" w:color="auto"/>
          </w:divBdr>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34936293">
          <w:marLeft w:val="0"/>
          <w:marRight w:val="0"/>
          <w:marTop w:val="0"/>
          <w:marBottom w:val="0"/>
          <w:divBdr>
            <w:top w:val="none" w:sz="0" w:space="0" w:color="auto"/>
            <w:left w:val="none" w:sz="0" w:space="0" w:color="auto"/>
            <w:bottom w:val="none" w:sz="0" w:space="0" w:color="auto"/>
            <w:right w:val="none" w:sz="0" w:space="0" w:color="auto"/>
          </w:divBdr>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946620580">
          <w:marLeft w:val="0"/>
          <w:marRight w:val="0"/>
          <w:marTop w:val="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882814723">
          <w:marLeft w:val="0"/>
          <w:marRight w:val="0"/>
          <w:marTop w:val="0"/>
          <w:marBottom w:val="0"/>
          <w:divBdr>
            <w:top w:val="none" w:sz="0" w:space="0" w:color="auto"/>
            <w:left w:val="none" w:sz="0" w:space="0" w:color="auto"/>
            <w:bottom w:val="none" w:sz="0" w:space="0" w:color="auto"/>
            <w:right w:val="none" w:sz="0" w:space="0" w:color="auto"/>
          </w:divBdr>
          <w:divsChild>
            <w:div w:id="2032488356">
              <w:marLeft w:val="0"/>
              <w:marRight w:val="0"/>
              <w:marTop w:val="0"/>
              <w:marBottom w:val="0"/>
              <w:divBdr>
                <w:top w:val="none" w:sz="0" w:space="0" w:color="auto"/>
                <w:left w:val="none" w:sz="0" w:space="0" w:color="auto"/>
                <w:bottom w:val="none" w:sz="0" w:space="0" w:color="auto"/>
                <w:right w:val="none" w:sz="0" w:space="0" w:color="auto"/>
              </w:divBdr>
            </w:div>
          </w:divsChild>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142255">
          <w:marLeft w:val="0"/>
          <w:marRight w:val="0"/>
          <w:marTop w:val="300"/>
          <w:marBottom w:val="0"/>
          <w:divBdr>
            <w:top w:val="none" w:sz="0" w:space="0" w:color="auto"/>
            <w:left w:val="none" w:sz="0" w:space="0" w:color="auto"/>
            <w:bottom w:val="none" w:sz="0" w:space="0" w:color="auto"/>
            <w:right w:val="none" w:sz="0" w:space="0" w:color="auto"/>
          </w:divBdr>
          <w:divsChild>
            <w:div w:id="1879395193">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2583">
          <w:marLeft w:val="0"/>
          <w:marRight w:val="0"/>
          <w:marTop w:val="300"/>
          <w:marBottom w:val="0"/>
          <w:divBdr>
            <w:top w:val="none" w:sz="0" w:space="0" w:color="auto"/>
            <w:left w:val="none" w:sz="0" w:space="0" w:color="auto"/>
            <w:bottom w:val="none" w:sz="0" w:space="0" w:color="auto"/>
            <w:right w:val="none" w:sz="0" w:space="0" w:color="auto"/>
          </w:divBdr>
          <w:divsChild>
            <w:div w:id="2031568735">
              <w:marLeft w:val="0"/>
              <w:marRight w:val="0"/>
              <w:marTop w:val="0"/>
              <w:marBottom w:val="0"/>
              <w:divBdr>
                <w:top w:val="none" w:sz="0" w:space="0" w:color="auto"/>
                <w:left w:val="none" w:sz="0" w:space="0" w:color="auto"/>
                <w:bottom w:val="none" w:sz="0" w:space="0" w:color="auto"/>
                <w:right w:val="none" w:sz="0" w:space="0" w:color="auto"/>
              </w:divBdr>
              <w:divsChild>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689337968">
          <w:marLeft w:val="0"/>
          <w:marRight w:val="0"/>
          <w:marTop w:val="0"/>
          <w:marBottom w:val="0"/>
          <w:divBdr>
            <w:top w:val="none" w:sz="0" w:space="0" w:color="auto"/>
            <w:left w:val="none" w:sz="0" w:space="0" w:color="auto"/>
            <w:bottom w:val="none" w:sz="0" w:space="0" w:color="auto"/>
            <w:right w:val="none" w:sz="0" w:space="0" w:color="auto"/>
          </w:divBdr>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2087802993">
          <w:marLeft w:val="0"/>
          <w:marRight w:val="0"/>
          <w:marTop w:val="0"/>
          <w:marBottom w:val="0"/>
          <w:divBdr>
            <w:top w:val="none" w:sz="0" w:space="0" w:color="auto"/>
            <w:left w:val="none" w:sz="0" w:space="0" w:color="auto"/>
            <w:bottom w:val="none" w:sz="0" w:space="0" w:color="auto"/>
            <w:right w:val="none" w:sz="0" w:space="0" w:color="auto"/>
          </w:divBdr>
          <w:divsChild>
            <w:div w:id="1005664817">
              <w:marLeft w:val="0"/>
              <w:marRight w:val="0"/>
              <w:marTop w:val="0"/>
              <w:marBottom w:val="0"/>
              <w:divBdr>
                <w:top w:val="none" w:sz="0" w:space="0" w:color="auto"/>
                <w:left w:val="none" w:sz="0" w:space="0" w:color="auto"/>
                <w:bottom w:val="none" w:sz="0" w:space="0" w:color="auto"/>
                <w:right w:val="none" w:sz="0" w:space="0" w:color="auto"/>
              </w:divBdr>
            </w:div>
          </w:divsChild>
        </w:div>
        <w:div w:id="81028063">
          <w:marLeft w:val="0"/>
          <w:marRight w:val="0"/>
          <w:marTop w:val="0"/>
          <w:marBottom w:val="0"/>
          <w:divBdr>
            <w:top w:val="none" w:sz="0" w:space="0" w:color="auto"/>
            <w:left w:val="none" w:sz="0" w:space="0" w:color="auto"/>
            <w:bottom w:val="none" w:sz="0" w:space="0" w:color="auto"/>
            <w:right w:val="none" w:sz="0" w:space="0" w:color="auto"/>
          </w:divBdr>
        </w:div>
        <w:div w:id="2043551588">
          <w:marLeft w:val="0"/>
          <w:marRight w:val="0"/>
          <w:marTop w:val="0"/>
          <w:marBottom w:val="0"/>
          <w:divBdr>
            <w:top w:val="none" w:sz="0" w:space="0" w:color="auto"/>
            <w:left w:val="none" w:sz="0" w:space="0" w:color="auto"/>
            <w:bottom w:val="none" w:sz="0" w:space="0" w:color="auto"/>
            <w:right w:val="none" w:sz="0" w:space="0" w:color="auto"/>
          </w:divBdr>
          <w:divsChild>
            <w:div w:id="51778731">
              <w:marLeft w:val="0"/>
              <w:marRight w:val="0"/>
              <w:marTop w:val="0"/>
              <w:marBottom w:val="0"/>
              <w:divBdr>
                <w:top w:val="none" w:sz="0" w:space="0" w:color="auto"/>
                <w:left w:val="none" w:sz="0" w:space="0" w:color="auto"/>
                <w:bottom w:val="none" w:sz="0" w:space="0" w:color="auto"/>
                <w:right w:val="none" w:sz="0" w:space="0" w:color="auto"/>
              </w:divBdr>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733359510">
          <w:marLeft w:val="0"/>
          <w:marRight w:val="0"/>
          <w:marTop w:val="0"/>
          <w:marBottom w:val="0"/>
          <w:divBdr>
            <w:top w:val="none" w:sz="0" w:space="0" w:color="auto"/>
            <w:left w:val="none" w:sz="0" w:space="0" w:color="auto"/>
            <w:bottom w:val="none" w:sz="0" w:space="0" w:color="auto"/>
            <w:right w:val="none" w:sz="0" w:space="0" w:color="auto"/>
          </w:divBdr>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941379131">
          <w:marLeft w:val="0"/>
          <w:marRight w:val="0"/>
          <w:marTop w:val="0"/>
          <w:marBottom w:val="0"/>
          <w:divBdr>
            <w:top w:val="none" w:sz="0" w:space="0" w:color="auto"/>
            <w:left w:val="none" w:sz="0" w:space="0" w:color="auto"/>
            <w:bottom w:val="none" w:sz="0" w:space="0" w:color="auto"/>
            <w:right w:val="none" w:sz="0" w:space="0" w:color="auto"/>
          </w:divBdr>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75496">
          <w:marLeft w:val="0"/>
          <w:marRight w:val="0"/>
          <w:marTop w:val="300"/>
          <w:marBottom w:val="0"/>
          <w:divBdr>
            <w:top w:val="none" w:sz="0" w:space="0" w:color="auto"/>
            <w:left w:val="none" w:sz="0" w:space="0" w:color="auto"/>
            <w:bottom w:val="none" w:sz="0" w:space="0" w:color="auto"/>
            <w:right w:val="none" w:sz="0" w:space="0" w:color="auto"/>
          </w:divBdr>
          <w:divsChild>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1056851868">
          <w:marLeft w:val="0"/>
          <w:marRight w:val="0"/>
          <w:marTop w:val="0"/>
          <w:marBottom w:val="0"/>
          <w:divBdr>
            <w:top w:val="none" w:sz="0" w:space="0" w:color="auto"/>
            <w:left w:val="none" w:sz="0" w:space="0" w:color="auto"/>
            <w:bottom w:val="none" w:sz="0" w:space="0" w:color="auto"/>
            <w:right w:val="none" w:sz="0" w:space="0" w:color="auto"/>
          </w:divBdr>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1395934875">
          <w:marLeft w:val="0"/>
          <w:marRight w:val="0"/>
          <w:marTop w:val="0"/>
          <w:marBottom w:val="0"/>
          <w:divBdr>
            <w:top w:val="none" w:sz="0" w:space="0" w:color="auto"/>
            <w:left w:val="none" w:sz="0" w:space="0" w:color="auto"/>
            <w:bottom w:val="none" w:sz="0" w:space="0" w:color="auto"/>
            <w:right w:val="none" w:sz="0" w:space="0" w:color="auto"/>
          </w:divBdr>
          <w:divsChild>
            <w:div w:id="190233002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1655573389">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43990840">
          <w:marLeft w:val="0"/>
          <w:marRight w:val="0"/>
          <w:marTop w:val="0"/>
          <w:marBottom w:val="0"/>
          <w:divBdr>
            <w:top w:val="none" w:sz="0" w:space="0" w:color="auto"/>
            <w:left w:val="none" w:sz="0" w:space="0" w:color="auto"/>
            <w:bottom w:val="none" w:sz="0" w:space="0" w:color="auto"/>
            <w:right w:val="none" w:sz="0" w:space="0" w:color="auto"/>
          </w:divBdr>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1128402511">
          <w:marLeft w:val="0"/>
          <w:marRight w:val="0"/>
          <w:marTop w:val="0"/>
          <w:marBottom w:val="0"/>
          <w:divBdr>
            <w:top w:val="none" w:sz="0" w:space="0" w:color="auto"/>
            <w:left w:val="none" w:sz="0" w:space="0" w:color="auto"/>
            <w:bottom w:val="none" w:sz="0" w:space="0" w:color="auto"/>
            <w:right w:val="none" w:sz="0" w:space="0" w:color="auto"/>
          </w:divBdr>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 w:id="1098603221">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166486601">
          <w:marLeft w:val="0"/>
          <w:marRight w:val="0"/>
          <w:marTop w:val="0"/>
          <w:marBottom w:val="0"/>
          <w:divBdr>
            <w:top w:val="none" w:sz="0" w:space="0" w:color="auto"/>
            <w:left w:val="none" w:sz="0" w:space="0" w:color="auto"/>
            <w:bottom w:val="none" w:sz="0" w:space="0" w:color="auto"/>
            <w:right w:val="none" w:sz="0" w:space="0" w:color="auto"/>
          </w:divBdr>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043746510">
          <w:marLeft w:val="0"/>
          <w:marRight w:val="0"/>
          <w:marTop w:val="0"/>
          <w:marBottom w:val="0"/>
          <w:divBdr>
            <w:top w:val="none" w:sz="0" w:space="0" w:color="auto"/>
            <w:left w:val="none" w:sz="0" w:space="0" w:color="auto"/>
            <w:bottom w:val="none" w:sz="0" w:space="0" w:color="auto"/>
            <w:right w:val="none" w:sz="0" w:space="0" w:color="auto"/>
          </w:divBdr>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962030323">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1907182581">
          <w:marLeft w:val="0"/>
          <w:marRight w:val="0"/>
          <w:marTop w:val="0"/>
          <w:marBottom w:val="0"/>
          <w:divBdr>
            <w:top w:val="none" w:sz="0" w:space="0" w:color="auto"/>
            <w:left w:val="none" w:sz="0" w:space="0" w:color="auto"/>
            <w:bottom w:val="none" w:sz="0" w:space="0" w:color="auto"/>
            <w:right w:val="none" w:sz="0" w:space="0" w:color="auto"/>
          </w:divBdr>
          <w:divsChild>
            <w:div w:id="1174688533">
              <w:marLeft w:val="0"/>
              <w:marRight w:val="0"/>
              <w:marTop w:val="0"/>
              <w:marBottom w:val="0"/>
              <w:divBdr>
                <w:top w:val="none" w:sz="0" w:space="0" w:color="auto"/>
                <w:left w:val="none" w:sz="0" w:space="0" w:color="auto"/>
                <w:bottom w:val="none" w:sz="0" w:space="0" w:color="auto"/>
                <w:right w:val="none" w:sz="0" w:space="0" w:color="auto"/>
              </w:divBdr>
            </w:div>
          </w:divsChild>
        </w:div>
        <w:div w:id="85811511">
          <w:marLeft w:val="0"/>
          <w:marRight w:val="0"/>
          <w:marTop w:val="0"/>
          <w:marBottom w:val="0"/>
          <w:divBdr>
            <w:top w:val="none" w:sz="0" w:space="0" w:color="auto"/>
            <w:left w:val="none" w:sz="0" w:space="0" w:color="auto"/>
            <w:bottom w:val="none" w:sz="0" w:space="0" w:color="auto"/>
            <w:right w:val="none" w:sz="0" w:space="0" w:color="auto"/>
          </w:divBdr>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933712">
          <w:marLeft w:val="0"/>
          <w:marRight w:val="0"/>
          <w:marTop w:val="300"/>
          <w:marBottom w:val="0"/>
          <w:divBdr>
            <w:top w:val="none" w:sz="0" w:space="0" w:color="auto"/>
            <w:left w:val="none" w:sz="0" w:space="0" w:color="auto"/>
            <w:bottom w:val="none" w:sz="0" w:space="0" w:color="auto"/>
            <w:right w:val="none" w:sz="0" w:space="0" w:color="auto"/>
          </w:divBdr>
          <w:divsChild>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63057185">
          <w:marLeft w:val="0"/>
          <w:marRight w:val="0"/>
          <w:marTop w:val="0"/>
          <w:marBottom w:val="0"/>
          <w:divBdr>
            <w:top w:val="none" w:sz="0" w:space="0" w:color="auto"/>
            <w:left w:val="none" w:sz="0" w:space="0" w:color="auto"/>
            <w:bottom w:val="none" w:sz="0" w:space="0" w:color="auto"/>
            <w:right w:val="none" w:sz="0" w:space="0" w:color="auto"/>
          </w:divBdr>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479228899">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645819358">
          <w:marLeft w:val="0"/>
          <w:marRight w:val="0"/>
          <w:marTop w:val="0"/>
          <w:marBottom w:val="0"/>
          <w:divBdr>
            <w:top w:val="none" w:sz="0" w:space="0" w:color="auto"/>
            <w:left w:val="none" w:sz="0" w:space="0" w:color="auto"/>
            <w:bottom w:val="none" w:sz="0" w:space="0" w:color="auto"/>
            <w:right w:val="none" w:sz="0" w:space="0" w:color="auto"/>
          </w:divBdr>
        </w:div>
        <w:div w:id="1923221650">
          <w:marLeft w:val="0"/>
          <w:marRight w:val="0"/>
          <w:marTop w:val="0"/>
          <w:marBottom w:val="0"/>
          <w:divBdr>
            <w:top w:val="none" w:sz="0" w:space="0" w:color="auto"/>
            <w:left w:val="none" w:sz="0" w:space="0" w:color="auto"/>
            <w:bottom w:val="none" w:sz="0" w:space="0" w:color="auto"/>
            <w:right w:val="none" w:sz="0" w:space="0" w:color="auto"/>
          </w:divBdr>
          <w:divsChild>
            <w:div w:id="292755200">
              <w:marLeft w:val="0"/>
              <w:marRight w:val="0"/>
              <w:marTop w:val="0"/>
              <w:marBottom w:val="0"/>
              <w:divBdr>
                <w:top w:val="none" w:sz="0" w:space="0" w:color="auto"/>
                <w:left w:val="none" w:sz="0" w:space="0" w:color="auto"/>
                <w:bottom w:val="none" w:sz="0" w:space="0" w:color="auto"/>
                <w:right w:val="none" w:sz="0" w:space="0" w:color="auto"/>
              </w:divBdr>
            </w:div>
          </w:divsChild>
        </w:div>
        <w:div w:id="1521046627">
          <w:marLeft w:val="0"/>
          <w:marRight w:val="0"/>
          <w:marTop w:val="0"/>
          <w:marBottom w:val="0"/>
          <w:divBdr>
            <w:top w:val="none" w:sz="0" w:space="0" w:color="auto"/>
            <w:left w:val="none" w:sz="0" w:space="0" w:color="auto"/>
            <w:bottom w:val="none" w:sz="0" w:space="0" w:color="auto"/>
            <w:right w:val="none" w:sz="0" w:space="0" w:color="auto"/>
          </w:divBdr>
        </w:div>
        <w:div w:id="697048707">
          <w:marLeft w:val="0"/>
          <w:marRight w:val="0"/>
          <w:marTop w:val="0"/>
          <w:marBottom w:val="0"/>
          <w:divBdr>
            <w:top w:val="none" w:sz="0" w:space="0" w:color="auto"/>
            <w:left w:val="none" w:sz="0" w:space="0" w:color="auto"/>
            <w:bottom w:val="none" w:sz="0" w:space="0" w:color="auto"/>
            <w:right w:val="none" w:sz="0" w:space="0" w:color="auto"/>
          </w:divBdr>
          <w:divsChild>
            <w:div w:id="2013725787">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559558831">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sChild>
            <w:div w:id="1975330502">
              <w:marLeft w:val="0"/>
              <w:marRight w:val="0"/>
              <w:marTop w:val="0"/>
              <w:marBottom w:val="0"/>
              <w:divBdr>
                <w:top w:val="none" w:sz="0" w:space="0" w:color="auto"/>
                <w:left w:val="none" w:sz="0" w:space="0" w:color="auto"/>
                <w:bottom w:val="none" w:sz="0" w:space="0" w:color="auto"/>
                <w:right w:val="none" w:sz="0" w:space="0" w:color="auto"/>
              </w:divBdr>
              <w:divsChild>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993">
          <w:marLeft w:val="0"/>
          <w:marRight w:val="0"/>
          <w:marTop w:val="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sChild>
            <w:div w:id="1976636248">
              <w:marLeft w:val="0"/>
              <w:marRight w:val="0"/>
              <w:marTop w:val="0"/>
              <w:marBottom w:val="0"/>
              <w:divBdr>
                <w:top w:val="none" w:sz="0" w:space="0" w:color="auto"/>
                <w:left w:val="none" w:sz="0" w:space="0" w:color="auto"/>
                <w:bottom w:val="none" w:sz="0" w:space="0" w:color="auto"/>
                <w:right w:val="none" w:sz="0" w:space="0" w:color="auto"/>
              </w:divBdr>
            </w:div>
          </w:divsChild>
        </w:div>
        <w:div w:id="2042053920">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1524901936">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044401570">
          <w:marLeft w:val="0"/>
          <w:marRight w:val="0"/>
          <w:marTop w:val="0"/>
          <w:marBottom w:val="0"/>
          <w:divBdr>
            <w:top w:val="none" w:sz="0" w:space="0" w:color="auto"/>
            <w:left w:val="none" w:sz="0" w:space="0" w:color="auto"/>
            <w:bottom w:val="none" w:sz="0" w:space="0" w:color="auto"/>
            <w:right w:val="none" w:sz="0" w:space="0" w:color="auto"/>
          </w:divBdr>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2035181558">
          <w:marLeft w:val="0"/>
          <w:marRight w:val="0"/>
          <w:marTop w:val="0"/>
          <w:marBottom w:val="0"/>
          <w:divBdr>
            <w:top w:val="none" w:sz="0" w:space="0" w:color="auto"/>
            <w:left w:val="none" w:sz="0" w:space="0" w:color="auto"/>
            <w:bottom w:val="none" w:sz="0" w:space="0" w:color="auto"/>
            <w:right w:val="none" w:sz="0" w:space="0" w:color="auto"/>
          </w:divBdr>
          <w:divsChild>
            <w:div w:id="93983538">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sChild>
                <w:div w:id="206564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413">
          <w:marLeft w:val="0"/>
          <w:marRight w:val="0"/>
          <w:marTop w:val="300"/>
          <w:marBottom w:val="0"/>
          <w:divBdr>
            <w:top w:val="none" w:sz="0" w:space="0" w:color="auto"/>
            <w:left w:val="none" w:sz="0" w:space="0" w:color="auto"/>
            <w:bottom w:val="none" w:sz="0" w:space="0" w:color="auto"/>
            <w:right w:val="none" w:sz="0" w:space="0" w:color="auto"/>
          </w:divBdr>
          <w:divsChild>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287323447">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670566426">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600183129">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97411225">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sChild>
            <w:div w:id="2054499913">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61158">
          <w:marLeft w:val="0"/>
          <w:marRight w:val="0"/>
          <w:marTop w:val="300"/>
          <w:marBottom w:val="0"/>
          <w:divBdr>
            <w:top w:val="none" w:sz="0" w:space="0" w:color="auto"/>
            <w:left w:val="none" w:sz="0" w:space="0" w:color="auto"/>
            <w:bottom w:val="none" w:sz="0" w:space="0" w:color="auto"/>
            <w:right w:val="none" w:sz="0" w:space="0" w:color="auto"/>
          </w:divBdr>
          <w:divsChild>
            <w:div w:id="2059696199">
              <w:marLeft w:val="0"/>
              <w:marRight w:val="0"/>
              <w:marTop w:val="0"/>
              <w:marBottom w:val="0"/>
              <w:divBdr>
                <w:top w:val="none" w:sz="0" w:space="0" w:color="auto"/>
                <w:left w:val="none" w:sz="0" w:space="0" w:color="auto"/>
                <w:bottom w:val="none" w:sz="0" w:space="0" w:color="auto"/>
                <w:right w:val="none" w:sz="0" w:space="0" w:color="auto"/>
              </w:divBdr>
              <w:divsChild>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198737">
          <w:marLeft w:val="0"/>
          <w:marRight w:val="0"/>
          <w:marTop w:val="300"/>
          <w:marBottom w:val="0"/>
          <w:divBdr>
            <w:top w:val="none" w:sz="0" w:space="0" w:color="auto"/>
            <w:left w:val="none" w:sz="0" w:space="0" w:color="auto"/>
            <w:bottom w:val="none" w:sz="0" w:space="0" w:color="auto"/>
            <w:right w:val="none" w:sz="0" w:space="0" w:color="auto"/>
          </w:divBdr>
          <w:divsChild>
            <w:div w:id="2107072155">
              <w:marLeft w:val="0"/>
              <w:marRight w:val="0"/>
              <w:marTop w:val="0"/>
              <w:marBottom w:val="0"/>
              <w:divBdr>
                <w:top w:val="none" w:sz="0" w:space="0" w:color="auto"/>
                <w:left w:val="none" w:sz="0" w:space="0" w:color="auto"/>
                <w:bottom w:val="none" w:sz="0" w:space="0" w:color="auto"/>
                <w:right w:val="none" w:sz="0" w:space="0" w:color="auto"/>
              </w:divBdr>
              <w:divsChild>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145">
          <w:marLeft w:val="0"/>
          <w:marRight w:val="0"/>
          <w:marTop w:val="0"/>
          <w:marBottom w:val="0"/>
          <w:divBdr>
            <w:top w:val="none" w:sz="0" w:space="0" w:color="auto"/>
            <w:left w:val="none" w:sz="0" w:space="0" w:color="auto"/>
            <w:bottom w:val="none" w:sz="0" w:space="0" w:color="auto"/>
            <w:right w:val="none" w:sz="0" w:space="0" w:color="auto"/>
          </w:divBdr>
        </w:div>
        <w:div w:id="1892376740">
          <w:marLeft w:val="0"/>
          <w:marRight w:val="0"/>
          <w:marTop w:val="0"/>
          <w:marBottom w:val="0"/>
          <w:divBdr>
            <w:top w:val="none" w:sz="0" w:space="0" w:color="auto"/>
            <w:left w:val="none" w:sz="0" w:space="0" w:color="auto"/>
            <w:bottom w:val="none" w:sz="0" w:space="0" w:color="auto"/>
            <w:right w:val="none" w:sz="0" w:space="0" w:color="auto"/>
          </w:divBdr>
          <w:divsChild>
            <w:div w:id="606160807">
              <w:marLeft w:val="0"/>
              <w:marRight w:val="0"/>
              <w:marTop w:val="0"/>
              <w:marBottom w:val="0"/>
              <w:divBdr>
                <w:top w:val="none" w:sz="0" w:space="0" w:color="auto"/>
                <w:left w:val="none" w:sz="0" w:space="0" w:color="auto"/>
                <w:bottom w:val="none" w:sz="0" w:space="0" w:color="auto"/>
                <w:right w:val="none" w:sz="0" w:space="0" w:color="auto"/>
              </w:divBdr>
            </w:div>
          </w:divsChild>
        </w:div>
        <w:div w:id="95567909">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20143766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840510283">
          <w:marLeft w:val="0"/>
          <w:marRight w:val="0"/>
          <w:marTop w:val="0"/>
          <w:marBottom w:val="0"/>
          <w:divBdr>
            <w:top w:val="none" w:sz="0" w:space="0" w:color="auto"/>
            <w:left w:val="none" w:sz="0" w:space="0" w:color="auto"/>
            <w:bottom w:val="none" w:sz="0" w:space="0" w:color="auto"/>
            <w:right w:val="none" w:sz="0" w:space="0" w:color="auto"/>
          </w:divBdr>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059015962">
          <w:marLeft w:val="0"/>
          <w:marRight w:val="0"/>
          <w:marTop w:val="0"/>
          <w:marBottom w:val="0"/>
          <w:divBdr>
            <w:top w:val="none" w:sz="0" w:space="0" w:color="auto"/>
            <w:left w:val="none" w:sz="0" w:space="0" w:color="auto"/>
            <w:bottom w:val="none" w:sz="0" w:space="0" w:color="auto"/>
            <w:right w:val="none" w:sz="0" w:space="0" w:color="auto"/>
          </w:divBdr>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535457304">
          <w:marLeft w:val="0"/>
          <w:marRight w:val="0"/>
          <w:marTop w:val="0"/>
          <w:marBottom w:val="0"/>
          <w:divBdr>
            <w:top w:val="none" w:sz="0" w:space="0" w:color="auto"/>
            <w:left w:val="none" w:sz="0" w:space="0" w:color="auto"/>
            <w:bottom w:val="none" w:sz="0" w:space="0" w:color="auto"/>
            <w:right w:val="none" w:sz="0" w:space="0" w:color="auto"/>
          </w:divBdr>
        </w:div>
        <w:div w:id="2071074127">
          <w:marLeft w:val="0"/>
          <w:marRight w:val="0"/>
          <w:marTop w:val="0"/>
          <w:marBottom w:val="0"/>
          <w:divBdr>
            <w:top w:val="none" w:sz="0" w:space="0" w:color="auto"/>
            <w:left w:val="none" w:sz="0" w:space="0" w:color="auto"/>
            <w:bottom w:val="none" w:sz="0" w:space="0" w:color="auto"/>
            <w:right w:val="none" w:sz="0" w:space="0" w:color="auto"/>
          </w:divBdr>
          <w:divsChild>
            <w:div w:id="456217963">
              <w:marLeft w:val="0"/>
              <w:marRight w:val="0"/>
              <w:marTop w:val="0"/>
              <w:marBottom w:val="0"/>
              <w:divBdr>
                <w:top w:val="none" w:sz="0" w:space="0" w:color="auto"/>
                <w:left w:val="none" w:sz="0" w:space="0" w:color="auto"/>
                <w:bottom w:val="none" w:sz="0" w:space="0" w:color="auto"/>
                <w:right w:val="none" w:sz="0" w:space="0" w:color="auto"/>
              </w:divBdr>
            </w:div>
          </w:divsChild>
        </w:div>
        <w:div w:id="2111310634">
          <w:marLeft w:val="0"/>
          <w:marRight w:val="0"/>
          <w:marTop w:val="0"/>
          <w:marBottom w:val="0"/>
          <w:divBdr>
            <w:top w:val="none" w:sz="0" w:space="0" w:color="auto"/>
            <w:left w:val="none" w:sz="0" w:space="0" w:color="auto"/>
            <w:bottom w:val="none" w:sz="0" w:space="0" w:color="auto"/>
            <w:right w:val="none" w:sz="0" w:space="0" w:color="auto"/>
          </w:divBdr>
        </w:div>
        <w:div w:id="2030451031">
          <w:marLeft w:val="0"/>
          <w:marRight w:val="0"/>
          <w:marTop w:val="0"/>
          <w:marBottom w:val="0"/>
          <w:divBdr>
            <w:top w:val="none" w:sz="0" w:space="0" w:color="auto"/>
            <w:left w:val="none" w:sz="0" w:space="0" w:color="auto"/>
            <w:bottom w:val="none" w:sz="0" w:space="0" w:color="auto"/>
            <w:right w:val="none" w:sz="0" w:space="0" w:color="auto"/>
          </w:divBdr>
          <w:divsChild>
            <w:div w:id="1578127465">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2028602813">
          <w:marLeft w:val="0"/>
          <w:marRight w:val="0"/>
          <w:marTop w:val="0"/>
          <w:marBottom w:val="0"/>
          <w:divBdr>
            <w:top w:val="none" w:sz="0" w:space="0" w:color="auto"/>
            <w:left w:val="none" w:sz="0" w:space="0" w:color="auto"/>
            <w:bottom w:val="none" w:sz="0" w:space="0" w:color="auto"/>
            <w:right w:val="none" w:sz="0" w:space="0" w:color="auto"/>
          </w:divBdr>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1964996095">
          <w:marLeft w:val="0"/>
          <w:marRight w:val="0"/>
          <w:marTop w:val="0"/>
          <w:marBottom w:val="0"/>
          <w:divBdr>
            <w:top w:val="none" w:sz="0" w:space="0" w:color="auto"/>
            <w:left w:val="none" w:sz="0" w:space="0" w:color="auto"/>
            <w:bottom w:val="none" w:sz="0" w:space="0" w:color="auto"/>
            <w:right w:val="none" w:sz="0" w:space="0" w:color="auto"/>
          </w:divBdr>
        </w:div>
        <w:div w:id="2075421374">
          <w:marLeft w:val="0"/>
          <w:marRight w:val="0"/>
          <w:marTop w:val="0"/>
          <w:marBottom w:val="0"/>
          <w:divBdr>
            <w:top w:val="none" w:sz="0" w:space="0" w:color="auto"/>
            <w:left w:val="none" w:sz="0" w:space="0" w:color="auto"/>
            <w:bottom w:val="none" w:sz="0" w:space="0" w:color="auto"/>
            <w:right w:val="none" w:sz="0" w:space="0" w:color="auto"/>
          </w:divBdr>
          <w:divsChild>
            <w:div w:id="1754156137">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sChild>
            <w:div w:id="1911378583">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88259279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808858134">
          <w:marLeft w:val="0"/>
          <w:marRight w:val="0"/>
          <w:marTop w:val="0"/>
          <w:marBottom w:val="0"/>
          <w:divBdr>
            <w:top w:val="none" w:sz="0" w:space="0" w:color="auto"/>
            <w:left w:val="none" w:sz="0" w:space="0" w:color="auto"/>
            <w:bottom w:val="none" w:sz="0" w:space="0" w:color="auto"/>
            <w:right w:val="none" w:sz="0" w:space="0" w:color="auto"/>
          </w:divBdr>
          <w:divsChild>
            <w:div w:id="2056813888">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 w:id="2015915390">
          <w:marLeft w:val="0"/>
          <w:marRight w:val="0"/>
          <w:marTop w:val="0"/>
          <w:marBottom w:val="0"/>
          <w:divBdr>
            <w:top w:val="none" w:sz="0" w:space="0" w:color="auto"/>
            <w:left w:val="none" w:sz="0" w:space="0" w:color="auto"/>
            <w:bottom w:val="none" w:sz="0" w:space="0" w:color="auto"/>
            <w:right w:val="none" w:sz="0" w:space="0" w:color="auto"/>
          </w:divBdr>
          <w:divsChild>
            <w:div w:id="466819077">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1918247429">
          <w:marLeft w:val="0"/>
          <w:marRight w:val="0"/>
          <w:marTop w:val="300"/>
          <w:marBottom w:val="0"/>
          <w:divBdr>
            <w:top w:val="none" w:sz="0" w:space="0" w:color="auto"/>
            <w:left w:val="none" w:sz="0" w:space="0" w:color="auto"/>
            <w:bottom w:val="none" w:sz="0" w:space="0" w:color="auto"/>
            <w:right w:val="none" w:sz="0" w:space="0" w:color="auto"/>
          </w:divBdr>
          <w:divsChild>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493606">
          <w:marLeft w:val="0"/>
          <w:marRight w:val="0"/>
          <w:marTop w:val="300"/>
          <w:marBottom w:val="0"/>
          <w:divBdr>
            <w:top w:val="none" w:sz="0" w:space="0" w:color="auto"/>
            <w:left w:val="none" w:sz="0" w:space="0" w:color="auto"/>
            <w:bottom w:val="none" w:sz="0" w:space="0" w:color="auto"/>
            <w:right w:val="none" w:sz="0" w:space="0" w:color="auto"/>
          </w:divBdr>
          <w:divsChild>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76485889">
          <w:marLeft w:val="0"/>
          <w:marRight w:val="0"/>
          <w:marTop w:val="0"/>
          <w:marBottom w:val="0"/>
          <w:divBdr>
            <w:top w:val="none" w:sz="0" w:space="0" w:color="auto"/>
            <w:left w:val="none" w:sz="0" w:space="0" w:color="auto"/>
            <w:bottom w:val="none" w:sz="0" w:space="0" w:color="auto"/>
            <w:right w:val="none" w:sz="0" w:space="0" w:color="auto"/>
          </w:divBdr>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961183007">
          <w:marLeft w:val="0"/>
          <w:marRight w:val="0"/>
          <w:marTop w:val="0"/>
          <w:marBottom w:val="0"/>
          <w:divBdr>
            <w:top w:val="none" w:sz="0" w:space="0" w:color="auto"/>
            <w:left w:val="none" w:sz="0" w:space="0" w:color="auto"/>
            <w:bottom w:val="none" w:sz="0" w:space="0" w:color="auto"/>
            <w:right w:val="none" w:sz="0" w:space="0" w:color="auto"/>
          </w:divBdr>
        </w:div>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1215965354">
          <w:marLeft w:val="0"/>
          <w:marRight w:val="0"/>
          <w:marTop w:val="0"/>
          <w:marBottom w:val="0"/>
          <w:divBdr>
            <w:top w:val="none" w:sz="0" w:space="0" w:color="auto"/>
            <w:left w:val="none" w:sz="0" w:space="0" w:color="auto"/>
            <w:bottom w:val="none" w:sz="0" w:space="0" w:color="auto"/>
            <w:right w:val="none" w:sz="0" w:space="0" w:color="auto"/>
          </w:divBdr>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1019887673">
          <w:marLeft w:val="0"/>
          <w:marRight w:val="0"/>
          <w:marTop w:val="0"/>
          <w:marBottom w:val="0"/>
          <w:divBdr>
            <w:top w:val="none" w:sz="0" w:space="0" w:color="auto"/>
            <w:left w:val="none" w:sz="0" w:space="0" w:color="auto"/>
            <w:bottom w:val="none" w:sz="0" w:space="0" w:color="auto"/>
            <w:right w:val="none" w:sz="0" w:space="0" w:color="auto"/>
          </w:divBdr>
          <w:divsChild>
            <w:div w:id="2012369220">
              <w:marLeft w:val="0"/>
              <w:marRight w:val="0"/>
              <w:marTop w:val="0"/>
              <w:marBottom w:val="0"/>
              <w:divBdr>
                <w:top w:val="none" w:sz="0" w:space="0" w:color="auto"/>
                <w:left w:val="none" w:sz="0" w:space="0" w:color="auto"/>
                <w:bottom w:val="none" w:sz="0" w:space="0" w:color="auto"/>
                <w:right w:val="none" w:sz="0" w:space="0" w:color="auto"/>
              </w:divBdr>
            </w:div>
          </w:divsChild>
        </w:div>
        <w:div w:id="1880509443">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2076931209">
          <w:marLeft w:val="0"/>
          <w:marRight w:val="0"/>
          <w:marTop w:val="0"/>
          <w:marBottom w:val="0"/>
          <w:divBdr>
            <w:top w:val="none" w:sz="0" w:space="0" w:color="auto"/>
            <w:left w:val="none" w:sz="0" w:space="0" w:color="auto"/>
            <w:bottom w:val="none" w:sz="0" w:space="0" w:color="auto"/>
            <w:right w:val="none" w:sz="0" w:space="0" w:color="auto"/>
          </w:divBdr>
          <w:divsChild>
            <w:div w:id="63337023">
              <w:marLeft w:val="0"/>
              <w:marRight w:val="0"/>
              <w:marTop w:val="0"/>
              <w:marBottom w:val="0"/>
              <w:divBdr>
                <w:top w:val="none" w:sz="0" w:space="0" w:color="auto"/>
                <w:left w:val="none" w:sz="0" w:space="0" w:color="auto"/>
                <w:bottom w:val="none" w:sz="0" w:space="0" w:color="auto"/>
                <w:right w:val="none" w:sz="0" w:space="0" w:color="auto"/>
              </w:divBdr>
            </w:div>
          </w:divsChild>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211698115">
          <w:marLeft w:val="0"/>
          <w:marRight w:val="0"/>
          <w:marTop w:val="0"/>
          <w:marBottom w:val="0"/>
          <w:divBdr>
            <w:top w:val="none" w:sz="0" w:space="0" w:color="auto"/>
            <w:left w:val="none" w:sz="0" w:space="0" w:color="auto"/>
            <w:bottom w:val="none" w:sz="0" w:space="0" w:color="auto"/>
            <w:right w:val="none" w:sz="0" w:space="0" w:color="auto"/>
          </w:divBdr>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653918788">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633022319">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
          </w:divsChild>
        </w:div>
        <w:div w:id="13578956">
          <w:marLeft w:val="0"/>
          <w:marRight w:val="0"/>
          <w:marTop w:val="0"/>
          <w:marBottom w:val="0"/>
          <w:divBdr>
            <w:top w:val="none" w:sz="0" w:space="0" w:color="auto"/>
            <w:left w:val="none" w:sz="0" w:space="0" w:color="auto"/>
            <w:bottom w:val="none" w:sz="0" w:space="0" w:color="auto"/>
            <w:right w:val="none" w:sz="0" w:space="0" w:color="auto"/>
          </w:divBdr>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656106795">
          <w:marLeft w:val="0"/>
          <w:marRight w:val="0"/>
          <w:marTop w:val="0"/>
          <w:marBottom w:val="0"/>
          <w:divBdr>
            <w:top w:val="none" w:sz="0" w:space="0" w:color="auto"/>
            <w:left w:val="none" w:sz="0" w:space="0" w:color="auto"/>
            <w:bottom w:val="none" w:sz="0" w:space="0" w:color="auto"/>
            <w:right w:val="none" w:sz="0" w:space="0" w:color="auto"/>
          </w:divBdr>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1470462">
          <w:marLeft w:val="0"/>
          <w:marRight w:val="0"/>
          <w:marTop w:val="0"/>
          <w:marBottom w:val="0"/>
          <w:divBdr>
            <w:top w:val="none" w:sz="0" w:space="0" w:color="auto"/>
            <w:left w:val="none" w:sz="0" w:space="0" w:color="auto"/>
            <w:bottom w:val="none" w:sz="0" w:space="0" w:color="auto"/>
            <w:right w:val="none" w:sz="0" w:space="0" w:color="auto"/>
          </w:divBdr>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2140760890">
          <w:marLeft w:val="0"/>
          <w:marRight w:val="0"/>
          <w:marTop w:val="30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sChild>
            <w:div w:id="1948190673">
              <w:marLeft w:val="0"/>
              <w:marRight w:val="0"/>
              <w:marTop w:val="0"/>
              <w:marBottom w:val="0"/>
              <w:divBdr>
                <w:top w:val="none" w:sz="0" w:space="0" w:color="auto"/>
                <w:left w:val="none" w:sz="0" w:space="0" w:color="auto"/>
                <w:bottom w:val="none" w:sz="0" w:space="0" w:color="auto"/>
                <w:right w:val="none" w:sz="0" w:space="0" w:color="auto"/>
              </w:divBdr>
              <w:divsChild>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sChild>
            <w:div w:id="2141418706">
              <w:marLeft w:val="0"/>
              <w:marRight w:val="0"/>
              <w:marTop w:val="0"/>
              <w:marBottom w:val="0"/>
              <w:divBdr>
                <w:top w:val="none" w:sz="0" w:space="0" w:color="auto"/>
                <w:left w:val="none" w:sz="0" w:space="0" w:color="auto"/>
                <w:bottom w:val="none" w:sz="0" w:space="0" w:color="auto"/>
                <w:right w:val="none" w:sz="0" w:space="0" w:color="auto"/>
              </w:divBdr>
            </w:div>
          </w:divsChild>
        </w:div>
        <w:div w:id="640816711">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426607168">
          <w:marLeft w:val="0"/>
          <w:marRight w:val="0"/>
          <w:marTop w:val="0"/>
          <w:marBottom w:val="0"/>
          <w:divBdr>
            <w:top w:val="none" w:sz="0" w:space="0" w:color="auto"/>
            <w:left w:val="none" w:sz="0" w:space="0" w:color="auto"/>
            <w:bottom w:val="none" w:sz="0" w:space="0" w:color="auto"/>
            <w:right w:val="none" w:sz="0" w:space="0" w:color="auto"/>
          </w:divBdr>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601835510">
          <w:marLeft w:val="0"/>
          <w:marRight w:val="0"/>
          <w:marTop w:val="0"/>
          <w:marBottom w:val="0"/>
          <w:divBdr>
            <w:top w:val="none" w:sz="0" w:space="0" w:color="auto"/>
            <w:left w:val="none" w:sz="0" w:space="0" w:color="auto"/>
            <w:bottom w:val="none" w:sz="0" w:space="0" w:color="auto"/>
            <w:right w:val="none" w:sz="0" w:space="0" w:color="auto"/>
          </w:divBdr>
        </w:div>
        <w:div w:id="2014382067">
          <w:marLeft w:val="0"/>
          <w:marRight w:val="0"/>
          <w:marTop w:val="0"/>
          <w:marBottom w:val="0"/>
          <w:divBdr>
            <w:top w:val="none" w:sz="0" w:space="0" w:color="auto"/>
            <w:left w:val="none" w:sz="0" w:space="0" w:color="auto"/>
            <w:bottom w:val="none" w:sz="0" w:space="0" w:color="auto"/>
            <w:right w:val="none" w:sz="0" w:space="0" w:color="auto"/>
          </w:divBdr>
          <w:divsChild>
            <w:div w:id="1286931356">
              <w:marLeft w:val="0"/>
              <w:marRight w:val="0"/>
              <w:marTop w:val="0"/>
              <w:marBottom w:val="0"/>
              <w:divBdr>
                <w:top w:val="none" w:sz="0" w:space="0" w:color="auto"/>
                <w:left w:val="none" w:sz="0" w:space="0" w:color="auto"/>
                <w:bottom w:val="none" w:sz="0" w:space="0" w:color="auto"/>
                <w:right w:val="none" w:sz="0" w:space="0" w:color="auto"/>
              </w:divBdr>
            </w:div>
          </w:divsChild>
        </w:div>
        <w:div w:id="1923760425">
          <w:marLeft w:val="0"/>
          <w:marRight w:val="0"/>
          <w:marTop w:val="300"/>
          <w:marBottom w:val="0"/>
          <w:divBdr>
            <w:top w:val="none" w:sz="0" w:space="0" w:color="auto"/>
            <w:left w:val="none" w:sz="0" w:space="0" w:color="auto"/>
            <w:bottom w:val="none" w:sz="0" w:space="0" w:color="auto"/>
            <w:right w:val="none" w:sz="0" w:space="0" w:color="auto"/>
          </w:divBdr>
          <w:divsChild>
            <w:div w:id="2099207734">
              <w:marLeft w:val="0"/>
              <w:marRight w:val="0"/>
              <w:marTop w:val="0"/>
              <w:marBottom w:val="0"/>
              <w:divBdr>
                <w:top w:val="none" w:sz="0" w:space="0" w:color="auto"/>
                <w:left w:val="none" w:sz="0" w:space="0" w:color="auto"/>
                <w:bottom w:val="none" w:sz="0" w:space="0" w:color="auto"/>
                <w:right w:val="none" w:sz="0" w:space="0" w:color="auto"/>
              </w:divBdr>
              <w:divsChild>
                <w:div w:id="204039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159117">
          <w:marLeft w:val="0"/>
          <w:marRight w:val="0"/>
          <w:marTop w:val="300"/>
          <w:marBottom w:val="0"/>
          <w:divBdr>
            <w:top w:val="none" w:sz="0" w:space="0" w:color="auto"/>
            <w:left w:val="none" w:sz="0" w:space="0" w:color="auto"/>
            <w:bottom w:val="none" w:sz="0" w:space="0" w:color="auto"/>
            <w:right w:val="none" w:sz="0" w:space="0" w:color="auto"/>
          </w:divBdr>
          <w:divsChild>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1235164861">
          <w:marLeft w:val="0"/>
          <w:marRight w:val="0"/>
          <w:marTop w:val="0"/>
          <w:marBottom w:val="0"/>
          <w:divBdr>
            <w:top w:val="none" w:sz="0" w:space="0" w:color="auto"/>
            <w:left w:val="none" w:sz="0" w:space="0" w:color="auto"/>
            <w:bottom w:val="none" w:sz="0" w:space="0" w:color="auto"/>
            <w:right w:val="none" w:sz="0" w:space="0" w:color="auto"/>
          </w:divBdr>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375812050">
          <w:marLeft w:val="0"/>
          <w:marRight w:val="0"/>
          <w:marTop w:val="0"/>
          <w:marBottom w:val="0"/>
          <w:divBdr>
            <w:top w:val="none" w:sz="0" w:space="0" w:color="auto"/>
            <w:left w:val="none" w:sz="0" w:space="0" w:color="auto"/>
            <w:bottom w:val="none" w:sz="0" w:space="0" w:color="auto"/>
            <w:right w:val="none" w:sz="0" w:space="0" w:color="auto"/>
          </w:divBdr>
        </w:div>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2077705580">
          <w:marLeft w:val="0"/>
          <w:marRight w:val="0"/>
          <w:marTop w:val="0"/>
          <w:marBottom w:val="0"/>
          <w:divBdr>
            <w:top w:val="none" w:sz="0" w:space="0" w:color="auto"/>
            <w:left w:val="none" w:sz="0" w:space="0" w:color="auto"/>
            <w:bottom w:val="none" w:sz="0" w:space="0" w:color="auto"/>
            <w:right w:val="none" w:sz="0" w:space="0" w:color="auto"/>
          </w:divBdr>
          <w:divsChild>
            <w:div w:id="1205942002">
              <w:marLeft w:val="0"/>
              <w:marRight w:val="0"/>
              <w:marTop w:val="0"/>
              <w:marBottom w:val="0"/>
              <w:divBdr>
                <w:top w:val="none" w:sz="0" w:space="0" w:color="auto"/>
                <w:left w:val="none" w:sz="0" w:space="0" w:color="auto"/>
                <w:bottom w:val="none" w:sz="0" w:space="0" w:color="auto"/>
                <w:right w:val="none" w:sz="0" w:space="0" w:color="auto"/>
              </w:divBdr>
            </w:div>
          </w:divsChild>
        </w:div>
        <w:div w:id="1401564286">
          <w:marLeft w:val="0"/>
          <w:marRight w:val="0"/>
          <w:marTop w:val="0"/>
          <w:marBottom w:val="0"/>
          <w:divBdr>
            <w:top w:val="none" w:sz="0" w:space="0" w:color="auto"/>
            <w:left w:val="none" w:sz="0" w:space="0" w:color="auto"/>
            <w:bottom w:val="none" w:sz="0" w:space="0" w:color="auto"/>
            <w:right w:val="none" w:sz="0" w:space="0" w:color="auto"/>
          </w:divBdr>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523590222">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605773264">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sChild>
            <w:div w:id="2093357018">
              <w:marLeft w:val="0"/>
              <w:marRight w:val="0"/>
              <w:marTop w:val="0"/>
              <w:marBottom w:val="0"/>
              <w:divBdr>
                <w:top w:val="none" w:sz="0" w:space="0" w:color="auto"/>
                <w:left w:val="none" w:sz="0" w:space="0" w:color="auto"/>
                <w:bottom w:val="none" w:sz="0" w:space="0" w:color="auto"/>
                <w:right w:val="none" w:sz="0" w:space="0" w:color="auto"/>
              </w:divBdr>
              <w:divsChild>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6">
          <w:marLeft w:val="0"/>
          <w:marRight w:val="0"/>
          <w:marTop w:val="0"/>
          <w:marBottom w:val="0"/>
          <w:divBdr>
            <w:top w:val="none" w:sz="0" w:space="0" w:color="auto"/>
            <w:left w:val="none" w:sz="0" w:space="0" w:color="auto"/>
            <w:bottom w:val="none" w:sz="0" w:space="0" w:color="auto"/>
            <w:right w:val="none" w:sz="0" w:space="0" w:color="auto"/>
          </w:divBdr>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681778440">
          <w:marLeft w:val="0"/>
          <w:marRight w:val="0"/>
          <w:marTop w:val="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685254373">
          <w:marLeft w:val="0"/>
          <w:marRight w:val="0"/>
          <w:marTop w:val="0"/>
          <w:marBottom w:val="0"/>
          <w:divBdr>
            <w:top w:val="none" w:sz="0" w:space="0" w:color="auto"/>
            <w:left w:val="none" w:sz="0" w:space="0" w:color="auto"/>
            <w:bottom w:val="none" w:sz="0" w:space="0" w:color="auto"/>
            <w:right w:val="none" w:sz="0" w:space="0" w:color="auto"/>
          </w:divBdr>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102913917">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1348485934">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 w:id="1679309865">
          <w:marLeft w:val="0"/>
          <w:marRight w:val="0"/>
          <w:marTop w:val="0"/>
          <w:marBottom w:val="0"/>
          <w:divBdr>
            <w:top w:val="none" w:sz="0" w:space="0" w:color="auto"/>
            <w:left w:val="none" w:sz="0" w:space="0" w:color="auto"/>
            <w:bottom w:val="none" w:sz="0" w:space="0" w:color="auto"/>
            <w:right w:val="none" w:sz="0" w:space="0" w:color="auto"/>
          </w:divBdr>
          <w:divsChild>
            <w:div w:id="1875455772">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sChild>
            <w:div w:id="1876309755">
              <w:marLeft w:val="0"/>
              <w:marRight w:val="0"/>
              <w:marTop w:val="0"/>
              <w:marBottom w:val="0"/>
              <w:divBdr>
                <w:top w:val="none" w:sz="0" w:space="0" w:color="auto"/>
                <w:left w:val="none" w:sz="0" w:space="0" w:color="auto"/>
                <w:bottom w:val="none" w:sz="0" w:space="0" w:color="auto"/>
                <w:right w:val="none" w:sz="0" w:space="0" w:color="auto"/>
              </w:divBdr>
              <w:divsChild>
                <w:div w:id="205462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01478">
          <w:marLeft w:val="0"/>
          <w:marRight w:val="0"/>
          <w:marTop w:val="300"/>
          <w:marBottom w:val="0"/>
          <w:divBdr>
            <w:top w:val="none" w:sz="0" w:space="0" w:color="auto"/>
            <w:left w:val="none" w:sz="0" w:space="0" w:color="auto"/>
            <w:bottom w:val="none" w:sz="0" w:space="0" w:color="auto"/>
            <w:right w:val="none" w:sz="0" w:space="0" w:color="auto"/>
          </w:divBdr>
          <w:divsChild>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489567179">
          <w:marLeft w:val="0"/>
          <w:marRight w:val="0"/>
          <w:marTop w:val="0"/>
          <w:marBottom w:val="0"/>
          <w:divBdr>
            <w:top w:val="none" w:sz="0" w:space="0" w:color="auto"/>
            <w:left w:val="none" w:sz="0" w:space="0" w:color="auto"/>
            <w:bottom w:val="none" w:sz="0" w:space="0" w:color="auto"/>
            <w:right w:val="none" w:sz="0" w:space="0" w:color="auto"/>
          </w:divBdr>
        </w:div>
        <w:div w:id="1505851383">
          <w:marLeft w:val="0"/>
          <w:marRight w:val="0"/>
          <w:marTop w:val="0"/>
          <w:marBottom w:val="0"/>
          <w:divBdr>
            <w:top w:val="none" w:sz="0" w:space="0" w:color="auto"/>
            <w:left w:val="none" w:sz="0" w:space="0" w:color="auto"/>
            <w:bottom w:val="none" w:sz="0" w:space="0" w:color="auto"/>
            <w:right w:val="none" w:sz="0" w:space="0" w:color="auto"/>
          </w:divBdr>
          <w:divsChild>
            <w:div w:id="1998923574">
              <w:marLeft w:val="0"/>
              <w:marRight w:val="0"/>
              <w:marTop w:val="0"/>
              <w:marBottom w:val="0"/>
              <w:divBdr>
                <w:top w:val="none" w:sz="0" w:space="0" w:color="auto"/>
                <w:left w:val="none" w:sz="0" w:space="0" w:color="auto"/>
                <w:bottom w:val="none" w:sz="0" w:space="0" w:color="auto"/>
                <w:right w:val="none" w:sz="0" w:space="0" w:color="auto"/>
              </w:divBdr>
            </w:div>
          </w:divsChild>
        </w:div>
        <w:div w:id="2027058553">
          <w:marLeft w:val="0"/>
          <w:marRight w:val="0"/>
          <w:marTop w:val="0"/>
          <w:marBottom w:val="0"/>
          <w:divBdr>
            <w:top w:val="none" w:sz="0" w:space="0" w:color="auto"/>
            <w:left w:val="none" w:sz="0" w:space="0" w:color="auto"/>
            <w:bottom w:val="none" w:sz="0" w:space="0" w:color="auto"/>
            <w:right w:val="none" w:sz="0" w:space="0" w:color="auto"/>
          </w:divBdr>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340208678">
          <w:marLeft w:val="0"/>
          <w:marRight w:val="0"/>
          <w:marTop w:val="0"/>
          <w:marBottom w:val="0"/>
          <w:divBdr>
            <w:top w:val="none" w:sz="0" w:space="0" w:color="auto"/>
            <w:left w:val="none" w:sz="0" w:space="0" w:color="auto"/>
            <w:bottom w:val="none" w:sz="0" w:space="0" w:color="auto"/>
            <w:right w:val="none" w:sz="0" w:space="0" w:color="auto"/>
          </w:divBdr>
        </w:div>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51989884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1925263345">
          <w:marLeft w:val="0"/>
          <w:marRight w:val="0"/>
          <w:marTop w:val="0"/>
          <w:marBottom w:val="0"/>
          <w:divBdr>
            <w:top w:val="none" w:sz="0" w:space="0" w:color="auto"/>
            <w:left w:val="none" w:sz="0" w:space="0" w:color="auto"/>
            <w:bottom w:val="none" w:sz="0" w:space="0" w:color="auto"/>
            <w:right w:val="none" w:sz="0" w:space="0" w:color="auto"/>
          </w:divBdr>
          <w:divsChild>
            <w:div w:id="2038266448">
              <w:marLeft w:val="0"/>
              <w:marRight w:val="0"/>
              <w:marTop w:val="0"/>
              <w:marBottom w:val="0"/>
              <w:divBdr>
                <w:top w:val="none" w:sz="0" w:space="0" w:color="auto"/>
                <w:left w:val="none" w:sz="0" w:space="0" w:color="auto"/>
                <w:bottom w:val="none" w:sz="0" w:space="0" w:color="auto"/>
                <w:right w:val="none" w:sz="0" w:space="0" w:color="auto"/>
              </w:divBdr>
            </w:div>
          </w:divsChild>
        </w:div>
        <w:div w:id="873930610">
          <w:marLeft w:val="0"/>
          <w:marRight w:val="0"/>
          <w:marTop w:val="0"/>
          <w:marBottom w:val="0"/>
          <w:divBdr>
            <w:top w:val="none" w:sz="0" w:space="0" w:color="auto"/>
            <w:left w:val="none" w:sz="0" w:space="0" w:color="auto"/>
            <w:bottom w:val="none" w:sz="0" w:space="0" w:color="auto"/>
            <w:right w:val="none" w:sz="0" w:space="0" w:color="auto"/>
          </w:divBdr>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1904170078">
          <w:marLeft w:val="0"/>
          <w:marRight w:val="0"/>
          <w:marTop w:val="300"/>
          <w:marBottom w:val="0"/>
          <w:divBdr>
            <w:top w:val="none" w:sz="0" w:space="0" w:color="auto"/>
            <w:left w:val="none" w:sz="0" w:space="0" w:color="auto"/>
            <w:bottom w:val="none" w:sz="0" w:space="0" w:color="auto"/>
            <w:right w:val="none" w:sz="0" w:space="0" w:color="auto"/>
          </w:divBdr>
          <w:divsChild>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864451">
          <w:marLeft w:val="0"/>
          <w:marRight w:val="0"/>
          <w:marTop w:val="300"/>
          <w:marBottom w:val="0"/>
          <w:divBdr>
            <w:top w:val="none" w:sz="0" w:space="0" w:color="auto"/>
            <w:left w:val="none" w:sz="0" w:space="0" w:color="auto"/>
            <w:bottom w:val="none" w:sz="0" w:space="0" w:color="auto"/>
            <w:right w:val="none" w:sz="0" w:space="0" w:color="auto"/>
          </w:divBdr>
          <w:divsChild>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1582369799">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sChild>
            <w:div w:id="2040272509">
              <w:marLeft w:val="0"/>
              <w:marRight w:val="0"/>
              <w:marTop w:val="0"/>
              <w:marBottom w:val="0"/>
              <w:divBdr>
                <w:top w:val="none" w:sz="0" w:space="0" w:color="auto"/>
                <w:left w:val="none" w:sz="0" w:space="0" w:color="auto"/>
                <w:bottom w:val="none" w:sz="0" w:space="0" w:color="auto"/>
                <w:right w:val="none" w:sz="0" w:space="0" w:color="auto"/>
              </w:divBdr>
            </w:div>
          </w:divsChild>
        </w:div>
        <w:div w:id="98264154">
          <w:marLeft w:val="0"/>
          <w:marRight w:val="0"/>
          <w:marTop w:val="0"/>
          <w:marBottom w:val="0"/>
          <w:divBdr>
            <w:top w:val="none" w:sz="0" w:space="0" w:color="auto"/>
            <w:left w:val="none" w:sz="0" w:space="0" w:color="auto"/>
            <w:bottom w:val="none" w:sz="0" w:space="0" w:color="auto"/>
            <w:right w:val="none" w:sz="0" w:space="0" w:color="auto"/>
          </w:divBdr>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957831483">
          <w:marLeft w:val="0"/>
          <w:marRight w:val="0"/>
          <w:marTop w:val="0"/>
          <w:marBottom w:val="0"/>
          <w:divBdr>
            <w:top w:val="none" w:sz="0" w:space="0" w:color="auto"/>
            <w:left w:val="none" w:sz="0" w:space="0" w:color="auto"/>
            <w:bottom w:val="none" w:sz="0" w:space="0" w:color="auto"/>
            <w:right w:val="none" w:sz="0" w:space="0" w:color="auto"/>
          </w:divBdr>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340939206">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238441718">
          <w:marLeft w:val="0"/>
          <w:marRight w:val="0"/>
          <w:marTop w:val="0"/>
          <w:marBottom w:val="0"/>
          <w:divBdr>
            <w:top w:val="none" w:sz="0" w:space="0" w:color="auto"/>
            <w:left w:val="none" w:sz="0" w:space="0" w:color="auto"/>
            <w:bottom w:val="none" w:sz="0" w:space="0" w:color="auto"/>
            <w:right w:val="none" w:sz="0" w:space="0" w:color="auto"/>
          </w:divBdr>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594430926">
          <w:marLeft w:val="0"/>
          <w:marRight w:val="0"/>
          <w:marTop w:val="0"/>
          <w:marBottom w:val="0"/>
          <w:divBdr>
            <w:top w:val="none" w:sz="0" w:space="0" w:color="auto"/>
            <w:left w:val="none" w:sz="0" w:space="0" w:color="auto"/>
            <w:bottom w:val="none" w:sz="0" w:space="0" w:color="auto"/>
            <w:right w:val="none" w:sz="0" w:space="0" w:color="auto"/>
          </w:divBdr>
        </w:div>
        <w:div w:id="1931506256">
          <w:marLeft w:val="0"/>
          <w:marRight w:val="0"/>
          <w:marTop w:val="0"/>
          <w:marBottom w:val="0"/>
          <w:divBdr>
            <w:top w:val="none" w:sz="0" w:space="0" w:color="auto"/>
            <w:left w:val="none" w:sz="0" w:space="0" w:color="auto"/>
            <w:bottom w:val="none" w:sz="0" w:space="0" w:color="auto"/>
            <w:right w:val="none" w:sz="0" w:space="0" w:color="auto"/>
          </w:divBdr>
          <w:divsChild>
            <w:div w:id="531578163">
              <w:marLeft w:val="0"/>
              <w:marRight w:val="0"/>
              <w:marTop w:val="0"/>
              <w:marBottom w:val="0"/>
              <w:divBdr>
                <w:top w:val="none" w:sz="0" w:space="0" w:color="auto"/>
                <w:left w:val="none" w:sz="0" w:space="0" w:color="auto"/>
                <w:bottom w:val="none" w:sz="0" w:space="0" w:color="auto"/>
                <w:right w:val="none" w:sz="0" w:space="0" w:color="auto"/>
              </w:divBdr>
            </w:div>
          </w:divsChild>
        </w:div>
        <w:div w:id="11273863">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457328867">
          <w:marLeft w:val="0"/>
          <w:marRight w:val="0"/>
          <w:marTop w:val="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1562862538">
          <w:marLeft w:val="0"/>
          <w:marRight w:val="0"/>
          <w:marTop w:val="0"/>
          <w:marBottom w:val="0"/>
          <w:divBdr>
            <w:top w:val="none" w:sz="0" w:space="0" w:color="auto"/>
            <w:left w:val="none" w:sz="0" w:space="0" w:color="auto"/>
            <w:bottom w:val="none" w:sz="0" w:space="0" w:color="auto"/>
            <w:right w:val="none" w:sz="0" w:space="0" w:color="auto"/>
          </w:divBdr>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653606459">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sChild>
            <w:div w:id="2021152489">
              <w:marLeft w:val="0"/>
              <w:marRight w:val="0"/>
              <w:marTop w:val="0"/>
              <w:marBottom w:val="0"/>
              <w:divBdr>
                <w:top w:val="none" w:sz="0" w:space="0" w:color="auto"/>
                <w:left w:val="none" w:sz="0" w:space="0" w:color="auto"/>
                <w:bottom w:val="none" w:sz="0" w:space="0" w:color="auto"/>
                <w:right w:val="none" w:sz="0" w:space="0" w:color="auto"/>
              </w:divBdr>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sChild>
            <w:div w:id="2138065963">
              <w:marLeft w:val="0"/>
              <w:marRight w:val="0"/>
              <w:marTop w:val="0"/>
              <w:marBottom w:val="0"/>
              <w:divBdr>
                <w:top w:val="none" w:sz="0" w:space="0" w:color="auto"/>
                <w:left w:val="none" w:sz="0" w:space="0" w:color="auto"/>
                <w:bottom w:val="none" w:sz="0" w:space="0" w:color="auto"/>
                <w:right w:val="none" w:sz="0" w:space="0" w:color="auto"/>
              </w:divBdr>
              <w:divsChild>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450905608">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2002078766">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2016372338">
          <w:marLeft w:val="0"/>
          <w:marRight w:val="0"/>
          <w:marTop w:val="0"/>
          <w:marBottom w:val="0"/>
          <w:divBdr>
            <w:top w:val="none" w:sz="0" w:space="0" w:color="auto"/>
            <w:left w:val="none" w:sz="0" w:space="0" w:color="auto"/>
            <w:bottom w:val="none" w:sz="0" w:space="0" w:color="auto"/>
            <w:right w:val="none" w:sz="0" w:space="0" w:color="auto"/>
          </w:divBdr>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537960713">
          <w:marLeft w:val="0"/>
          <w:marRight w:val="0"/>
          <w:marTop w:val="0"/>
          <w:marBottom w:val="0"/>
          <w:divBdr>
            <w:top w:val="none" w:sz="0" w:space="0" w:color="auto"/>
            <w:left w:val="none" w:sz="0" w:space="0" w:color="auto"/>
            <w:bottom w:val="none" w:sz="0" w:space="0" w:color="auto"/>
            <w:right w:val="none" w:sz="0" w:space="0" w:color="auto"/>
          </w:divBdr>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1702322178">
          <w:marLeft w:val="0"/>
          <w:marRight w:val="0"/>
          <w:marTop w:val="0"/>
          <w:marBottom w:val="0"/>
          <w:divBdr>
            <w:top w:val="none" w:sz="0" w:space="0" w:color="auto"/>
            <w:left w:val="none" w:sz="0" w:space="0" w:color="auto"/>
            <w:bottom w:val="none" w:sz="0" w:space="0" w:color="auto"/>
            <w:right w:val="none" w:sz="0" w:space="0" w:color="auto"/>
          </w:divBdr>
          <w:divsChild>
            <w:div w:id="2057854922">
              <w:marLeft w:val="0"/>
              <w:marRight w:val="0"/>
              <w:marTop w:val="0"/>
              <w:marBottom w:val="0"/>
              <w:divBdr>
                <w:top w:val="none" w:sz="0" w:space="0" w:color="auto"/>
                <w:left w:val="none" w:sz="0" w:space="0" w:color="auto"/>
                <w:bottom w:val="none" w:sz="0" w:space="0" w:color="auto"/>
                <w:right w:val="none" w:sz="0" w:space="0" w:color="auto"/>
              </w:divBdr>
            </w:div>
          </w:divsChild>
        </w:div>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51226">
          <w:marLeft w:val="0"/>
          <w:marRight w:val="0"/>
          <w:marTop w:val="300"/>
          <w:marBottom w:val="0"/>
          <w:divBdr>
            <w:top w:val="none" w:sz="0" w:space="0" w:color="auto"/>
            <w:left w:val="none" w:sz="0" w:space="0" w:color="auto"/>
            <w:bottom w:val="none" w:sz="0" w:space="0" w:color="auto"/>
            <w:right w:val="none" w:sz="0" w:space="0" w:color="auto"/>
          </w:divBdr>
          <w:divsChild>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004382">
          <w:marLeft w:val="0"/>
          <w:marRight w:val="0"/>
          <w:marTop w:val="300"/>
          <w:marBottom w:val="0"/>
          <w:divBdr>
            <w:top w:val="none" w:sz="0" w:space="0" w:color="auto"/>
            <w:left w:val="none" w:sz="0" w:space="0" w:color="auto"/>
            <w:bottom w:val="none" w:sz="0" w:space="0" w:color="auto"/>
            <w:right w:val="none" w:sz="0" w:space="0" w:color="auto"/>
          </w:divBdr>
          <w:divsChild>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6390">
          <w:marLeft w:val="0"/>
          <w:marRight w:val="0"/>
          <w:marTop w:val="0"/>
          <w:marBottom w:val="0"/>
          <w:divBdr>
            <w:top w:val="none" w:sz="0" w:space="0" w:color="auto"/>
            <w:left w:val="none" w:sz="0" w:space="0" w:color="auto"/>
            <w:bottom w:val="none" w:sz="0" w:space="0" w:color="auto"/>
            <w:right w:val="none" w:sz="0" w:space="0" w:color="auto"/>
          </w:divBdr>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1002322616">
          <w:marLeft w:val="0"/>
          <w:marRight w:val="0"/>
          <w:marTop w:val="0"/>
          <w:marBottom w:val="0"/>
          <w:divBdr>
            <w:top w:val="none" w:sz="0" w:space="0" w:color="auto"/>
            <w:left w:val="none" w:sz="0" w:space="0" w:color="auto"/>
            <w:bottom w:val="none" w:sz="0" w:space="0" w:color="auto"/>
            <w:right w:val="none" w:sz="0" w:space="0" w:color="auto"/>
          </w:divBdr>
          <w:divsChild>
            <w:div w:id="2085949576">
              <w:marLeft w:val="0"/>
              <w:marRight w:val="0"/>
              <w:marTop w:val="0"/>
              <w:marBottom w:val="0"/>
              <w:divBdr>
                <w:top w:val="none" w:sz="0" w:space="0" w:color="auto"/>
                <w:left w:val="none" w:sz="0" w:space="0" w:color="auto"/>
                <w:bottom w:val="none" w:sz="0" w:space="0" w:color="auto"/>
                <w:right w:val="none" w:sz="0" w:space="0" w:color="auto"/>
              </w:divBdr>
            </w:div>
          </w:divsChild>
        </w:div>
        <w:div w:id="842401012">
          <w:marLeft w:val="0"/>
          <w:marRight w:val="0"/>
          <w:marTop w:val="0"/>
          <w:marBottom w:val="0"/>
          <w:divBdr>
            <w:top w:val="none" w:sz="0" w:space="0" w:color="auto"/>
            <w:left w:val="none" w:sz="0" w:space="0" w:color="auto"/>
            <w:bottom w:val="none" w:sz="0" w:space="0" w:color="auto"/>
            <w:right w:val="none" w:sz="0" w:space="0" w:color="auto"/>
          </w:divBdr>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976258581">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 w:id="604970418">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619528358">
          <w:marLeft w:val="0"/>
          <w:marRight w:val="0"/>
          <w:marTop w:val="0"/>
          <w:marBottom w:val="0"/>
          <w:divBdr>
            <w:top w:val="none" w:sz="0" w:space="0" w:color="auto"/>
            <w:left w:val="none" w:sz="0" w:space="0" w:color="auto"/>
            <w:bottom w:val="none" w:sz="0" w:space="0" w:color="auto"/>
            <w:right w:val="none" w:sz="0" w:space="0" w:color="auto"/>
          </w:divBdr>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1314602079">
          <w:marLeft w:val="0"/>
          <w:marRight w:val="0"/>
          <w:marTop w:val="0"/>
          <w:marBottom w:val="0"/>
          <w:divBdr>
            <w:top w:val="none" w:sz="0" w:space="0" w:color="auto"/>
            <w:left w:val="none" w:sz="0" w:space="0" w:color="auto"/>
            <w:bottom w:val="none" w:sz="0" w:space="0" w:color="auto"/>
            <w:right w:val="none" w:sz="0" w:space="0" w:color="auto"/>
          </w:divBdr>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2060591973">
          <w:marLeft w:val="0"/>
          <w:marRight w:val="0"/>
          <w:marTop w:val="0"/>
          <w:marBottom w:val="0"/>
          <w:divBdr>
            <w:top w:val="none" w:sz="0" w:space="0" w:color="auto"/>
            <w:left w:val="none" w:sz="0" w:space="0" w:color="auto"/>
            <w:bottom w:val="none" w:sz="0" w:space="0" w:color="auto"/>
            <w:right w:val="none" w:sz="0" w:space="0" w:color="auto"/>
          </w:divBdr>
          <w:divsChild>
            <w:div w:id="88428763">
              <w:marLeft w:val="0"/>
              <w:marRight w:val="0"/>
              <w:marTop w:val="0"/>
              <w:marBottom w:val="0"/>
              <w:divBdr>
                <w:top w:val="none" w:sz="0" w:space="0" w:color="auto"/>
                <w:left w:val="none" w:sz="0" w:space="0" w:color="auto"/>
                <w:bottom w:val="none" w:sz="0" w:space="0" w:color="auto"/>
                <w:right w:val="none" w:sz="0" w:space="0" w:color="auto"/>
              </w:divBdr>
            </w:div>
          </w:divsChild>
        </w:div>
        <w:div w:id="2088452111">
          <w:marLeft w:val="0"/>
          <w:marRight w:val="0"/>
          <w:marTop w:val="0"/>
          <w:marBottom w:val="0"/>
          <w:divBdr>
            <w:top w:val="none" w:sz="0" w:space="0" w:color="auto"/>
            <w:left w:val="none" w:sz="0" w:space="0" w:color="auto"/>
            <w:bottom w:val="none" w:sz="0" w:space="0" w:color="auto"/>
            <w:right w:val="none" w:sz="0" w:space="0" w:color="auto"/>
          </w:divBdr>
        </w:div>
        <w:div w:id="2044557435">
          <w:marLeft w:val="0"/>
          <w:marRight w:val="0"/>
          <w:marTop w:val="0"/>
          <w:marBottom w:val="0"/>
          <w:divBdr>
            <w:top w:val="none" w:sz="0" w:space="0" w:color="auto"/>
            <w:left w:val="none" w:sz="0" w:space="0" w:color="auto"/>
            <w:bottom w:val="none" w:sz="0" w:space="0" w:color="auto"/>
            <w:right w:val="none" w:sz="0" w:space="0" w:color="auto"/>
          </w:divBdr>
          <w:divsChild>
            <w:div w:id="452286844">
              <w:marLeft w:val="0"/>
              <w:marRight w:val="0"/>
              <w:marTop w:val="0"/>
              <w:marBottom w:val="0"/>
              <w:divBdr>
                <w:top w:val="none" w:sz="0" w:space="0" w:color="auto"/>
                <w:left w:val="none" w:sz="0" w:space="0" w:color="auto"/>
                <w:bottom w:val="none" w:sz="0" w:space="0" w:color="auto"/>
                <w:right w:val="none" w:sz="0" w:space="0" w:color="auto"/>
              </w:divBdr>
            </w:div>
          </w:divsChild>
        </w:div>
        <w:div w:id="559249158">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sChild>
                <w:div w:id="211289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28071914">
          <w:marLeft w:val="0"/>
          <w:marRight w:val="0"/>
          <w:marTop w:val="0"/>
          <w:marBottom w:val="0"/>
          <w:divBdr>
            <w:top w:val="none" w:sz="0" w:space="0" w:color="auto"/>
            <w:left w:val="none" w:sz="0" w:space="0" w:color="auto"/>
            <w:bottom w:val="none" w:sz="0" w:space="0" w:color="auto"/>
            <w:right w:val="none" w:sz="0" w:space="0" w:color="auto"/>
          </w:divBdr>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2112965052">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860631001">
          <w:marLeft w:val="0"/>
          <w:marRight w:val="0"/>
          <w:marTop w:val="0"/>
          <w:marBottom w:val="0"/>
          <w:divBdr>
            <w:top w:val="none" w:sz="0" w:space="0" w:color="auto"/>
            <w:left w:val="none" w:sz="0" w:space="0" w:color="auto"/>
            <w:bottom w:val="none" w:sz="0" w:space="0" w:color="auto"/>
            <w:right w:val="none" w:sz="0" w:space="0" w:color="auto"/>
          </w:divBdr>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9867283">
          <w:marLeft w:val="0"/>
          <w:marRight w:val="0"/>
          <w:marTop w:val="0"/>
          <w:marBottom w:val="0"/>
          <w:divBdr>
            <w:top w:val="none" w:sz="0" w:space="0" w:color="auto"/>
            <w:left w:val="none" w:sz="0" w:space="0" w:color="auto"/>
            <w:bottom w:val="none" w:sz="0" w:space="0" w:color="auto"/>
            <w:right w:val="none" w:sz="0" w:space="0" w:color="auto"/>
          </w:divBdr>
        </w:div>
        <w:div w:id="116798722">
          <w:marLeft w:val="0"/>
          <w:marRight w:val="0"/>
          <w:marTop w:val="0"/>
          <w:marBottom w:val="0"/>
          <w:divBdr>
            <w:top w:val="none" w:sz="0" w:space="0" w:color="auto"/>
            <w:left w:val="none" w:sz="0" w:space="0" w:color="auto"/>
            <w:bottom w:val="none" w:sz="0" w:space="0" w:color="auto"/>
            <w:right w:val="none" w:sz="0" w:space="0" w:color="auto"/>
          </w:divBdr>
          <w:divsChild>
            <w:div w:id="1961645692">
              <w:marLeft w:val="0"/>
              <w:marRight w:val="0"/>
              <w:marTop w:val="0"/>
              <w:marBottom w:val="0"/>
              <w:divBdr>
                <w:top w:val="none" w:sz="0" w:space="0" w:color="auto"/>
                <w:left w:val="none" w:sz="0" w:space="0" w:color="auto"/>
                <w:bottom w:val="none" w:sz="0" w:space="0" w:color="auto"/>
                <w:right w:val="none" w:sz="0" w:space="0" w:color="auto"/>
              </w:divBdr>
            </w:div>
          </w:divsChild>
        </w:div>
        <w:div w:id="842621389">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4295">
          <w:marLeft w:val="0"/>
          <w:marRight w:val="0"/>
          <w:marTop w:val="300"/>
          <w:marBottom w:val="0"/>
          <w:divBdr>
            <w:top w:val="none" w:sz="0" w:space="0" w:color="auto"/>
            <w:left w:val="none" w:sz="0" w:space="0" w:color="auto"/>
            <w:bottom w:val="none" w:sz="0" w:space="0" w:color="auto"/>
            <w:right w:val="none" w:sz="0" w:space="0" w:color="auto"/>
          </w:divBdr>
          <w:divsChild>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725985705">
          <w:marLeft w:val="0"/>
          <w:marRight w:val="0"/>
          <w:marTop w:val="0"/>
          <w:marBottom w:val="0"/>
          <w:divBdr>
            <w:top w:val="none" w:sz="0" w:space="0" w:color="auto"/>
            <w:left w:val="none" w:sz="0" w:space="0" w:color="auto"/>
            <w:bottom w:val="none" w:sz="0" w:space="0" w:color="auto"/>
            <w:right w:val="none" w:sz="0" w:space="0" w:color="auto"/>
          </w:divBdr>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482430247">
          <w:marLeft w:val="0"/>
          <w:marRight w:val="0"/>
          <w:marTop w:val="0"/>
          <w:marBottom w:val="0"/>
          <w:divBdr>
            <w:top w:val="none" w:sz="0" w:space="0" w:color="auto"/>
            <w:left w:val="none" w:sz="0" w:space="0" w:color="auto"/>
            <w:bottom w:val="none" w:sz="0" w:space="0" w:color="auto"/>
            <w:right w:val="none" w:sz="0" w:space="0" w:color="auto"/>
          </w:divBdr>
        </w:div>
        <w:div w:id="766577314">
          <w:marLeft w:val="0"/>
          <w:marRight w:val="0"/>
          <w:marTop w:val="0"/>
          <w:marBottom w:val="0"/>
          <w:divBdr>
            <w:top w:val="none" w:sz="0" w:space="0" w:color="auto"/>
            <w:left w:val="none" w:sz="0" w:space="0" w:color="auto"/>
            <w:bottom w:val="none" w:sz="0" w:space="0" w:color="auto"/>
            <w:right w:val="none" w:sz="0" w:space="0" w:color="auto"/>
          </w:divBdr>
          <w:divsChild>
            <w:div w:id="2011175712">
              <w:marLeft w:val="0"/>
              <w:marRight w:val="0"/>
              <w:marTop w:val="0"/>
              <w:marBottom w:val="0"/>
              <w:divBdr>
                <w:top w:val="none" w:sz="0" w:space="0" w:color="auto"/>
                <w:left w:val="none" w:sz="0" w:space="0" w:color="auto"/>
                <w:bottom w:val="none" w:sz="0" w:space="0" w:color="auto"/>
                <w:right w:val="none" w:sz="0" w:space="0" w:color="auto"/>
              </w:divBdr>
            </w:div>
          </w:divsChild>
        </w:div>
        <w:div w:id="1771967164">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sChild>
                <w:div w:id="2083991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2117289705">
          <w:marLeft w:val="0"/>
          <w:marRight w:val="0"/>
          <w:marTop w:val="0"/>
          <w:marBottom w:val="0"/>
          <w:divBdr>
            <w:top w:val="none" w:sz="0" w:space="0" w:color="auto"/>
            <w:left w:val="none" w:sz="0" w:space="0" w:color="auto"/>
            <w:bottom w:val="none" w:sz="0" w:space="0" w:color="auto"/>
            <w:right w:val="none" w:sz="0" w:space="0" w:color="auto"/>
          </w:divBdr>
        </w:div>
        <w:div w:id="2140612488">
          <w:marLeft w:val="0"/>
          <w:marRight w:val="0"/>
          <w:marTop w:val="0"/>
          <w:marBottom w:val="0"/>
          <w:divBdr>
            <w:top w:val="none" w:sz="0" w:space="0" w:color="auto"/>
            <w:left w:val="none" w:sz="0" w:space="0" w:color="auto"/>
            <w:bottom w:val="none" w:sz="0" w:space="0" w:color="auto"/>
            <w:right w:val="none" w:sz="0" w:space="0" w:color="auto"/>
          </w:divBdr>
          <w:divsChild>
            <w:div w:id="172182865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1690326187">
          <w:marLeft w:val="0"/>
          <w:marRight w:val="0"/>
          <w:marTop w:val="0"/>
          <w:marBottom w:val="0"/>
          <w:divBdr>
            <w:top w:val="none" w:sz="0" w:space="0" w:color="auto"/>
            <w:left w:val="none" w:sz="0" w:space="0" w:color="auto"/>
            <w:bottom w:val="none" w:sz="0" w:space="0" w:color="auto"/>
            <w:right w:val="none" w:sz="0" w:space="0" w:color="auto"/>
          </w:divBdr>
          <w:divsChild>
            <w:div w:id="2062510343">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49635797">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sChild>
            <w:div w:id="1908608796">
              <w:marLeft w:val="0"/>
              <w:marRight w:val="0"/>
              <w:marTop w:val="0"/>
              <w:marBottom w:val="0"/>
              <w:divBdr>
                <w:top w:val="none" w:sz="0" w:space="0" w:color="auto"/>
                <w:left w:val="none" w:sz="0" w:space="0" w:color="auto"/>
                <w:bottom w:val="none" w:sz="0" w:space="0" w:color="auto"/>
                <w:right w:val="none" w:sz="0" w:space="0" w:color="auto"/>
              </w:divBdr>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2037270695">
          <w:marLeft w:val="0"/>
          <w:marRight w:val="0"/>
          <w:marTop w:val="0"/>
          <w:marBottom w:val="0"/>
          <w:divBdr>
            <w:top w:val="none" w:sz="0" w:space="0" w:color="auto"/>
            <w:left w:val="none" w:sz="0" w:space="0" w:color="auto"/>
            <w:bottom w:val="none" w:sz="0" w:space="0" w:color="auto"/>
            <w:right w:val="none" w:sz="0" w:space="0" w:color="auto"/>
          </w:divBdr>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2051496274">
          <w:marLeft w:val="0"/>
          <w:marRight w:val="0"/>
          <w:marTop w:val="0"/>
          <w:marBottom w:val="0"/>
          <w:divBdr>
            <w:top w:val="none" w:sz="0" w:space="0" w:color="auto"/>
            <w:left w:val="none" w:sz="0" w:space="0" w:color="auto"/>
            <w:bottom w:val="none" w:sz="0" w:space="0" w:color="auto"/>
            <w:right w:val="none" w:sz="0" w:space="0" w:color="auto"/>
          </w:divBdr>
          <w:divsChild>
            <w:div w:id="826477362">
              <w:marLeft w:val="0"/>
              <w:marRight w:val="0"/>
              <w:marTop w:val="0"/>
              <w:marBottom w:val="0"/>
              <w:divBdr>
                <w:top w:val="none" w:sz="0" w:space="0" w:color="auto"/>
                <w:left w:val="none" w:sz="0" w:space="0" w:color="auto"/>
                <w:bottom w:val="none" w:sz="0" w:space="0" w:color="auto"/>
                <w:right w:val="none" w:sz="0" w:space="0" w:color="auto"/>
              </w:divBdr>
            </w:div>
          </w:divsChild>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sChild>
                <w:div w:id="195212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245068844">
          <w:marLeft w:val="0"/>
          <w:marRight w:val="0"/>
          <w:marTop w:val="0"/>
          <w:marBottom w:val="0"/>
          <w:divBdr>
            <w:top w:val="none" w:sz="0" w:space="0" w:color="auto"/>
            <w:left w:val="none" w:sz="0" w:space="0" w:color="auto"/>
            <w:bottom w:val="none" w:sz="0" w:space="0" w:color="auto"/>
            <w:right w:val="none" w:sz="0" w:space="0" w:color="auto"/>
          </w:divBdr>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2128155049">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900551387">
          <w:marLeft w:val="0"/>
          <w:marRight w:val="0"/>
          <w:marTop w:val="0"/>
          <w:marBottom w:val="0"/>
          <w:divBdr>
            <w:top w:val="none" w:sz="0" w:space="0" w:color="auto"/>
            <w:left w:val="none" w:sz="0" w:space="0" w:color="auto"/>
            <w:bottom w:val="none" w:sz="0" w:space="0" w:color="auto"/>
            <w:right w:val="none" w:sz="0" w:space="0" w:color="auto"/>
          </w:divBdr>
        </w:div>
        <w:div w:id="606233012">
          <w:marLeft w:val="0"/>
          <w:marRight w:val="0"/>
          <w:marTop w:val="0"/>
          <w:marBottom w:val="0"/>
          <w:divBdr>
            <w:top w:val="none" w:sz="0" w:space="0" w:color="auto"/>
            <w:left w:val="none" w:sz="0" w:space="0" w:color="auto"/>
            <w:bottom w:val="none" w:sz="0" w:space="0" w:color="auto"/>
            <w:right w:val="none" w:sz="0" w:space="0" w:color="auto"/>
          </w:divBdr>
          <w:divsChild>
            <w:div w:id="2090812882">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68966025">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82094304">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sChild>
            <w:div w:id="1970278674">
              <w:marLeft w:val="0"/>
              <w:marRight w:val="0"/>
              <w:marTop w:val="0"/>
              <w:marBottom w:val="0"/>
              <w:divBdr>
                <w:top w:val="none" w:sz="0" w:space="0" w:color="auto"/>
                <w:left w:val="none" w:sz="0" w:space="0" w:color="auto"/>
                <w:bottom w:val="none" w:sz="0" w:space="0" w:color="auto"/>
                <w:right w:val="none" w:sz="0" w:space="0" w:color="auto"/>
              </w:divBdr>
            </w:div>
          </w:divsChild>
        </w:div>
        <w:div w:id="586311543">
          <w:marLeft w:val="0"/>
          <w:marRight w:val="0"/>
          <w:marTop w:val="0"/>
          <w:marBottom w:val="0"/>
          <w:divBdr>
            <w:top w:val="none" w:sz="0" w:space="0" w:color="auto"/>
            <w:left w:val="none" w:sz="0" w:space="0" w:color="auto"/>
            <w:bottom w:val="none" w:sz="0" w:space="0" w:color="auto"/>
            <w:right w:val="none" w:sz="0" w:space="0" w:color="auto"/>
          </w:divBdr>
        </w:div>
        <w:div w:id="30226551">
          <w:marLeft w:val="0"/>
          <w:marRight w:val="0"/>
          <w:marTop w:val="0"/>
          <w:marBottom w:val="0"/>
          <w:divBdr>
            <w:top w:val="none" w:sz="0" w:space="0" w:color="auto"/>
            <w:left w:val="none" w:sz="0" w:space="0" w:color="auto"/>
            <w:bottom w:val="none" w:sz="0" w:space="0" w:color="auto"/>
            <w:right w:val="none" w:sz="0" w:space="0" w:color="auto"/>
          </w:divBdr>
          <w:divsChild>
            <w:div w:id="1907764160">
              <w:marLeft w:val="0"/>
              <w:marRight w:val="0"/>
              <w:marTop w:val="0"/>
              <w:marBottom w:val="0"/>
              <w:divBdr>
                <w:top w:val="none" w:sz="0" w:space="0" w:color="auto"/>
                <w:left w:val="none" w:sz="0" w:space="0" w:color="auto"/>
                <w:bottom w:val="none" w:sz="0" w:space="0" w:color="auto"/>
                <w:right w:val="none" w:sz="0" w:space="0" w:color="auto"/>
              </w:divBdr>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206046983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sChild>
            <w:div w:id="2078942393">
              <w:marLeft w:val="0"/>
              <w:marRight w:val="0"/>
              <w:marTop w:val="0"/>
              <w:marBottom w:val="0"/>
              <w:divBdr>
                <w:top w:val="none" w:sz="0" w:space="0" w:color="auto"/>
                <w:left w:val="none" w:sz="0" w:space="0" w:color="auto"/>
                <w:bottom w:val="none" w:sz="0" w:space="0" w:color="auto"/>
                <w:right w:val="none" w:sz="0" w:space="0" w:color="auto"/>
              </w:divBdr>
            </w:div>
          </w:divsChild>
        </w:div>
        <w:div w:id="1965039214">
          <w:marLeft w:val="0"/>
          <w:marRight w:val="0"/>
          <w:marTop w:val="0"/>
          <w:marBottom w:val="0"/>
          <w:divBdr>
            <w:top w:val="none" w:sz="0" w:space="0" w:color="auto"/>
            <w:left w:val="none" w:sz="0" w:space="0" w:color="auto"/>
            <w:bottom w:val="none" w:sz="0" w:space="0" w:color="auto"/>
            <w:right w:val="none" w:sz="0" w:space="0" w:color="auto"/>
          </w:divBdr>
        </w:div>
        <w:div w:id="558977306">
          <w:marLeft w:val="0"/>
          <w:marRight w:val="0"/>
          <w:marTop w:val="0"/>
          <w:marBottom w:val="0"/>
          <w:divBdr>
            <w:top w:val="none" w:sz="0" w:space="0" w:color="auto"/>
            <w:left w:val="none" w:sz="0" w:space="0" w:color="auto"/>
            <w:bottom w:val="none" w:sz="0" w:space="0" w:color="auto"/>
            <w:right w:val="none" w:sz="0" w:space="0" w:color="auto"/>
          </w:divBdr>
          <w:divsChild>
            <w:div w:id="2139567719">
              <w:marLeft w:val="0"/>
              <w:marRight w:val="0"/>
              <w:marTop w:val="0"/>
              <w:marBottom w:val="0"/>
              <w:divBdr>
                <w:top w:val="none" w:sz="0" w:space="0" w:color="auto"/>
                <w:left w:val="none" w:sz="0" w:space="0" w:color="auto"/>
                <w:bottom w:val="none" w:sz="0" w:space="0" w:color="auto"/>
                <w:right w:val="none" w:sz="0" w:space="0" w:color="auto"/>
              </w:divBdr>
            </w:div>
          </w:divsChild>
        </w:div>
        <w:div w:id="1796676562">
          <w:marLeft w:val="0"/>
          <w:marRight w:val="0"/>
          <w:marTop w:val="0"/>
          <w:marBottom w:val="0"/>
          <w:divBdr>
            <w:top w:val="none" w:sz="0" w:space="0" w:color="auto"/>
            <w:left w:val="none" w:sz="0" w:space="0" w:color="auto"/>
            <w:bottom w:val="none" w:sz="0" w:space="0" w:color="auto"/>
            <w:right w:val="none" w:sz="0" w:space="0" w:color="auto"/>
          </w:divBdr>
        </w:div>
        <w:div w:id="1918318229">
          <w:marLeft w:val="0"/>
          <w:marRight w:val="0"/>
          <w:marTop w:val="0"/>
          <w:marBottom w:val="0"/>
          <w:divBdr>
            <w:top w:val="none" w:sz="0" w:space="0" w:color="auto"/>
            <w:left w:val="none" w:sz="0" w:space="0" w:color="auto"/>
            <w:bottom w:val="none" w:sz="0" w:space="0" w:color="auto"/>
            <w:right w:val="none" w:sz="0" w:space="0" w:color="auto"/>
          </w:divBdr>
          <w:divsChild>
            <w:div w:id="1291278892">
              <w:marLeft w:val="0"/>
              <w:marRight w:val="0"/>
              <w:marTop w:val="0"/>
              <w:marBottom w:val="0"/>
              <w:divBdr>
                <w:top w:val="none" w:sz="0" w:space="0" w:color="auto"/>
                <w:left w:val="none" w:sz="0" w:space="0" w:color="auto"/>
                <w:bottom w:val="none" w:sz="0" w:space="0" w:color="auto"/>
                <w:right w:val="none" w:sz="0" w:space="0" w:color="auto"/>
              </w:divBdr>
            </w:div>
          </w:divsChild>
        </w:div>
        <w:div w:id="431242657">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828055">
          <w:marLeft w:val="0"/>
          <w:marRight w:val="0"/>
          <w:marTop w:val="300"/>
          <w:marBottom w:val="0"/>
          <w:divBdr>
            <w:top w:val="none" w:sz="0" w:space="0" w:color="auto"/>
            <w:left w:val="none" w:sz="0" w:space="0" w:color="auto"/>
            <w:bottom w:val="none" w:sz="0" w:space="0" w:color="auto"/>
            <w:right w:val="none" w:sz="0" w:space="0" w:color="auto"/>
          </w:divBdr>
          <w:divsChild>
            <w:div w:id="1899391466">
              <w:marLeft w:val="0"/>
              <w:marRight w:val="0"/>
              <w:marTop w:val="0"/>
              <w:marBottom w:val="0"/>
              <w:divBdr>
                <w:top w:val="none" w:sz="0" w:space="0" w:color="auto"/>
                <w:left w:val="none" w:sz="0" w:space="0" w:color="auto"/>
                <w:bottom w:val="none" w:sz="0" w:space="0" w:color="auto"/>
                <w:right w:val="none" w:sz="0" w:space="0" w:color="auto"/>
              </w:divBdr>
              <w:divsChild>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1426000285">
          <w:marLeft w:val="0"/>
          <w:marRight w:val="0"/>
          <w:marTop w:val="0"/>
          <w:marBottom w:val="0"/>
          <w:divBdr>
            <w:top w:val="none" w:sz="0" w:space="0" w:color="auto"/>
            <w:left w:val="none" w:sz="0" w:space="0" w:color="auto"/>
            <w:bottom w:val="none" w:sz="0" w:space="0" w:color="auto"/>
            <w:right w:val="none" w:sz="0" w:space="0" w:color="auto"/>
          </w:divBdr>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570194153">
          <w:marLeft w:val="0"/>
          <w:marRight w:val="0"/>
          <w:marTop w:val="0"/>
          <w:marBottom w:val="0"/>
          <w:divBdr>
            <w:top w:val="none" w:sz="0" w:space="0" w:color="auto"/>
            <w:left w:val="none" w:sz="0" w:space="0" w:color="auto"/>
            <w:bottom w:val="none" w:sz="0" w:space="0" w:color="auto"/>
            <w:right w:val="none" w:sz="0" w:space="0" w:color="auto"/>
          </w:divBdr>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21375541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sChild>
            <w:div w:id="2061052643">
              <w:marLeft w:val="0"/>
              <w:marRight w:val="0"/>
              <w:marTop w:val="0"/>
              <w:marBottom w:val="0"/>
              <w:divBdr>
                <w:top w:val="none" w:sz="0" w:space="0" w:color="auto"/>
                <w:left w:val="none" w:sz="0" w:space="0" w:color="auto"/>
                <w:bottom w:val="none" w:sz="0" w:space="0" w:color="auto"/>
                <w:right w:val="none" w:sz="0" w:space="0" w:color="auto"/>
              </w:divBdr>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2032215886">
          <w:marLeft w:val="0"/>
          <w:marRight w:val="0"/>
          <w:marTop w:val="0"/>
          <w:marBottom w:val="0"/>
          <w:divBdr>
            <w:top w:val="none" w:sz="0" w:space="0" w:color="auto"/>
            <w:left w:val="none" w:sz="0" w:space="0" w:color="auto"/>
            <w:bottom w:val="none" w:sz="0" w:space="0" w:color="auto"/>
            <w:right w:val="none" w:sz="0" w:space="0" w:color="auto"/>
          </w:divBdr>
        </w:div>
        <w:div w:id="95565673">
          <w:marLeft w:val="0"/>
          <w:marRight w:val="0"/>
          <w:marTop w:val="0"/>
          <w:marBottom w:val="0"/>
          <w:divBdr>
            <w:top w:val="none" w:sz="0" w:space="0" w:color="auto"/>
            <w:left w:val="none" w:sz="0" w:space="0" w:color="auto"/>
            <w:bottom w:val="none" w:sz="0" w:space="0" w:color="auto"/>
            <w:right w:val="none" w:sz="0" w:space="0" w:color="auto"/>
          </w:divBdr>
          <w:divsChild>
            <w:div w:id="2069453487">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143089369">
          <w:marLeft w:val="0"/>
          <w:marRight w:val="0"/>
          <w:marTop w:val="0"/>
          <w:marBottom w:val="0"/>
          <w:divBdr>
            <w:top w:val="none" w:sz="0" w:space="0" w:color="auto"/>
            <w:left w:val="none" w:sz="0" w:space="0" w:color="auto"/>
            <w:bottom w:val="none" w:sz="0" w:space="0" w:color="auto"/>
            <w:right w:val="none" w:sz="0" w:space="0" w:color="auto"/>
          </w:divBdr>
        </w:div>
        <w:div w:id="2027364395">
          <w:marLeft w:val="0"/>
          <w:marRight w:val="0"/>
          <w:marTop w:val="0"/>
          <w:marBottom w:val="0"/>
          <w:divBdr>
            <w:top w:val="none" w:sz="0" w:space="0" w:color="auto"/>
            <w:left w:val="none" w:sz="0" w:space="0" w:color="auto"/>
            <w:bottom w:val="none" w:sz="0" w:space="0" w:color="auto"/>
            <w:right w:val="none" w:sz="0" w:space="0" w:color="auto"/>
          </w:divBdr>
          <w:divsChild>
            <w:div w:id="1270888422">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316836813">
          <w:marLeft w:val="0"/>
          <w:marRight w:val="0"/>
          <w:marTop w:val="0"/>
          <w:marBottom w:val="0"/>
          <w:divBdr>
            <w:top w:val="none" w:sz="0" w:space="0" w:color="auto"/>
            <w:left w:val="none" w:sz="0" w:space="0" w:color="auto"/>
            <w:bottom w:val="none" w:sz="0" w:space="0" w:color="auto"/>
            <w:right w:val="none" w:sz="0" w:space="0" w:color="auto"/>
          </w:divBdr>
        </w:div>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6801001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1935044072">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sChild>
            <w:div w:id="942880064">
              <w:marLeft w:val="0"/>
              <w:marRight w:val="0"/>
              <w:marTop w:val="0"/>
              <w:marBottom w:val="0"/>
              <w:divBdr>
                <w:top w:val="none" w:sz="0" w:space="0" w:color="auto"/>
                <w:left w:val="none" w:sz="0" w:space="0" w:color="auto"/>
                <w:bottom w:val="none" w:sz="0" w:space="0" w:color="auto"/>
                <w:right w:val="none" w:sz="0" w:space="0" w:color="auto"/>
              </w:divBdr>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06523">
          <w:marLeft w:val="0"/>
          <w:marRight w:val="0"/>
          <w:marTop w:val="300"/>
          <w:marBottom w:val="0"/>
          <w:divBdr>
            <w:top w:val="none" w:sz="0" w:space="0" w:color="auto"/>
            <w:left w:val="none" w:sz="0" w:space="0" w:color="auto"/>
            <w:bottom w:val="none" w:sz="0" w:space="0" w:color="auto"/>
            <w:right w:val="none" w:sz="0" w:space="0" w:color="auto"/>
          </w:divBdr>
          <w:divsChild>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sChild>
                <w:div w:id="21029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991720196">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 w:id="1874268930">
          <w:marLeft w:val="0"/>
          <w:marRight w:val="0"/>
          <w:marTop w:val="0"/>
          <w:marBottom w:val="0"/>
          <w:divBdr>
            <w:top w:val="none" w:sz="0" w:space="0" w:color="auto"/>
            <w:left w:val="none" w:sz="0" w:space="0" w:color="auto"/>
            <w:bottom w:val="none" w:sz="0" w:space="0" w:color="auto"/>
            <w:right w:val="none" w:sz="0" w:space="0" w:color="auto"/>
          </w:divBdr>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16126109">
          <w:marLeft w:val="0"/>
          <w:marRight w:val="0"/>
          <w:marTop w:val="0"/>
          <w:marBottom w:val="0"/>
          <w:divBdr>
            <w:top w:val="none" w:sz="0" w:space="0" w:color="auto"/>
            <w:left w:val="none" w:sz="0" w:space="0" w:color="auto"/>
            <w:bottom w:val="none" w:sz="0" w:space="0" w:color="auto"/>
            <w:right w:val="none" w:sz="0" w:space="0" w:color="auto"/>
          </w:divBdr>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1048527455">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41561992">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sChild>
                <w:div w:id="2111507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sChild>
            <w:div w:id="1967202570">
              <w:marLeft w:val="0"/>
              <w:marRight w:val="0"/>
              <w:marTop w:val="0"/>
              <w:marBottom w:val="0"/>
              <w:divBdr>
                <w:top w:val="none" w:sz="0" w:space="0" w:color="auto"/>
                <w:left w:val="none" w:sz="0" w:space="0" w:color="auto"/>
                <w:bottom w:val="none" w:sz="0" w:space="0" w:color="auto"/>
                <w:right w:val="none" w:sz="0" w:space="0" w:color="auto"/>
              </w:divBdr>
              <w:divsChild>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8308">
          <w:marLeft w:val="0"/>
          <w:marRight w:val="0"/>
          <w:marTop w:val="300"/>
          <w:marBottom w:val="0"/>
          <w:divBdr>
            <w:top w:val="none" w:sz="0" w:space="0" w:color="auto"/>
            <w:left w:val="none" w:sz="0" w:space="0" w:color="auto"/>
            <w:bottom w:val="none" w:sz="0" w:space="0" w:color="auto"/>
            <w:right w:val="none" w:sz="0" w:space="0" w:color="auto"/>
          </w:divBdr>
          <w:divsChild>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986466659">
          <w:marLeft w:val="0"/>
          <w:marRight w:val="0"/>
          <w:marTop w:val="0"/>
          <w:marBottom w:val="0"/>
          <w:divBdr>
            <w:top w:val="none" w:sz="0" w:space="0" w:color="auto"/>
            <w:left w:val="none" w:sz="0" w:space="0" w:color="auto"/>
            <w:bottom w:val="none" w:sz="0" w:space="0" w:color="auto"/>
            <w:right w:val="none" w:sz="0" w:space="0" w:color="auto"/>
          </w:divBdr>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1635403932">
          <w:marLeft w:val="0"/>
          <w:marRight w:val="0"/>
          <w:marTop w:val="0"/>
          <w:marBottom w:val="0"/>
          <w:divBdr>
            <w:top w:val="none" w:sz="0" w:space="0" w:color="auto"/>
            <w:left w:val="none" w:sz="0" w:space="0" w:color="auto"/>
            <w:bottom w:val="none" w:sz="0" w:space="0" w:color="auto"/>
            <w:right w:val="none" w:sz="0" w:space="0" w:color="auto"/>
          </w:divBdr>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203444178">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 w:id="1611472800">
          <w:marLeft w:val="0"/>
          <w:marRight w:val="0"/>
          <w:marTop w:val="0"/>
          <w:marBottom w:val="0"/>
          <w:divBdr>
            <w:top w:val="none" w:sz="0" w:space="0" w:color="auto"/>
            <w:left w:val="none" w:sz="0" w:space="0" w:color="auto"/>
            <w:bottom w:val="none" w:sz="0" w:space="0" w:color="auto"/>
            <w:right w:val="none" w:sz="0" w:space="0" w:color="auto"/>
          </w:divBdr>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sChild>
                <w:div w:id="20233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156073">
          <w:marLeft w:val="0"/>
          <w:marRight w:val="0"/>
          <w:marTop w:val="300"/>
          <w:marBottom w:val="0"/>
          <w:divBdr>
            <w:top w:val="none" w:sz="0" w:space="0" w:color="auto"/>
            <w:left w:val="none" w:sz="0" w:space="0" w:color="auto"/>
            <w:bottom w:val="none" w:sz="0" w:space="0" w:color="auto"/>
            <w:right w:val="none" w:sz="0" w:space="0" w:color="auto"/>
          </w:divBdr>
          <w:divsChild>
            <w:div w:id="1768885886">
              <w:marLeft w:val="0"/>
              <w:marRight w:val="0"/>
              <w:marTop w:val="0"/>
              <w:marBottom w:val="0"/>
              <w:divBdr>
                <w:top w:val="none" w:sz="0" w:space="0" w:color="auto"/>
                <w:left w:val="none" w:sz="0" w:space="0" w:color="auto"/>
                <w:bottom w:val="none" w:sz="0" w:space="0" w:color="auto"/>
                <w:right w:val="none" w:sz="0" w:space="0" w:color="auto"/>
              </w:divBdr>
              <w:divsChild>
                <w:div w:id="2125611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sChild>
                <w:div w:id="205477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31">
          <w:marLeft w:val="0"/>
          <w:marRight w:val="0"/>
          <w:marTop w:val="0"/>
          <w:marBottom w:val="0"/>
          <w:divBdr>
            <w:top w:val="none" w:sz="0" w:space="0" w:color="auto"/>
            <w:left w:val="none" w:sz="0" w:space="0" w:color="auto"/>
            <w:bottom w:val="none" w:sz="0" w:space="0" w:color="auto"/>
            <w:right w:val="none" w:sz="0" w:space="0" w:color="auto"/>
          </w:divBdr>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056004097">
          <w:marLeft w:val="0"/>
          <w:marRight w:val="0"/>
          <w:marTop w:val="0"/>
          <w:marBottom w:val="0"/>
          <w:divBdr>
            <w:top w:val="none" w:sz="0" w:space="0" w:color="auto"/>
            <w:left w:val="none" w:sz="0" w:space="0" w:color="auto"/>
            <w:bottom w:val="none" w:sz="0" w:space="0" w:color="auto"/>
            <w:right w:val="none" w:sz="0" w:space="0" w:color="auto"/>
          </w:divBdr>
        </w:div>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047148894">
          <w:marLeft w:val="0"/>
          <w:marRight w:val="0"/>
          <w:marTop w:val="0"/>
          <w:marBottom w:val="0"/>
          <w:divBdr>
            <w:top w:val="none" w:sz="0" w:space="0" w:color="auto"/>
            <w:left w:val="none" w:sz="0" w:space="0" w:color="auto"/>
            <w:bottom w:val="none" w:sz="0" w:space="0" w:color="auto"/>
            <w:right w:val="none" w:sz="0" w:space="0" w:color="auto"/>
          </w:divBdr>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1812870588">
          <w:marLeft w:val="0"/>
          <w:marRight w:val="0"/>
          <w:marTop w:val="0"/>
          <w:marBottom w:val="0"/>
          <w:divBdr>
            <w:top w:val="none" w:sz="0" w:space="0" w:color="auto"/>
            <w:left w:val="none" w:sz="0" w:space="0" w:color="auto"/>
            <w:bottom w:val="none" w:sz="0" w:space="0" w:color="auto"/>
            <w:right w:val="none" w:sz="0" w:space="0" w:color="auto"/>
          </w:divBdr>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577403517">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67722805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sChild>
            <w:div w:id="1982340495">
              <w:marLeft w:val="0"/>
              <w:marRight w:val="0"/>
              <w:marTop w:val="0"/>
              <w:marBottom w:val="0"/>
              <w:divBdr>
                <w:top w:val="none" w:sz="0" w:space="0" w:color="auto"/>
                <w:left w:val="none" w:sz="0" w:space="0" w:color="auto"/>
                <w:bottom w:val="none" w:sz="0" w:space="0" w:color="auto"/>
                <w:right w:val="none" w:sz="0" w:space="0" w:color="auto"/>
              </w:divBdr>
            </w:div>
          </w:divsChild>
        </w:div>
        <w:div w:id="1964800901">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713846856">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sChild>
            <w:div w:id="1935740880">
              <w:marLeft w:val="0"/>
              <w:marRight w:val="0"/>
              <w:marTop w:val="0"/>
              <w:marBottom w:val="0"/>
              <w:divBdr>
                <w:top w:val="none" w:sz="0" w:space="0" w:color="auto"/>
                <w:left w:val="none" w:sz="0" w:space="0" w:color="auto"/>
                <w:bottom w:val="none" w:sz="0" w:space="0" w:color="auto"/>
                <w:right w:val="none" w:sz="0" w:space="0" w:color="auto"/>
              </w:divBdr>
              <w:divsChild>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220098944">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 w:id="135416094">
          <w:marLeft w:val="0"/>
          <w:marRight w:val="0"/>
          <w:marTop w:val="0"/>
          <w:marBottom w:val="0"/>
          <w:divBdr>
            <w:top w:val="none" w:sz="0" w:space="0" w:color="auto"/>
            <w:left w:val="none" w:sz="0" w:space="0" w:color="auto"/>
            <w:bottom w:val="none" w:sz="0" w:space="0" w:color="auto"/>
            <w:right w:val="none" w:sz="0" w:space="0" w:color="auto"/>
          </w:divBdr>
        </w:div>
        <w:div w:id="2002345811">
          <w:marLeft w:val="0"/>
          <w:marRight w:val="0"/>
          <w:marTop w:val="0"/>
          <w:marBottom w:val="0"/>
          <w:divBdr>
            <w:top w:val="none" w:sz="0" w:space="0" w:color="auto"/>
            <w:left w:val="none" w:sz="0" w:space="0" w:color="auto"/>
            <w:bottom w:val="none" w:sz="0" w:space="0" w:color="auto"/>
            <w:right w:val="none" w:sz="0" w:space="0" w:color="auto"/>
          </w:divBdr>
          <w:divsChild>
            <w:div w:id="305159588">
              <w:marLeft w:val="0"/>
              <w:marRight w:val="0"/>
              <w:marTop w:val="0"/>
              <w:marBottom w:val="0"/>
              <w:divBdr>
                <w:top w:val="none" w:sz="0" w:space="0" w:color="auto"/>
                <w:left w:val="none" w:sz="0" w:space="0" w:color="auto"/>
                <w:bottom w:val="none" w:sz="0" w:space="0" w:color="auto"/>
                <w:right w:val="none" w:sz="0" w:space="0" w:color="auto"/>
              </w:divBdr>
            </w:div>
          </w:divsChild>
        </w:div>
        <w:div w:id="378357022">
          <w:marLeft w:val="0"/>
          <w:marRight w:val="0"/>
          <w:marTop w:val="0"/>
          <w:marBottom w:val="0"/>
          <w:divBdr>
            <w:top w:val="none" w:sz="0" w:space="0" w:color="auto"/>
            <w:left w:val="none" w:sz="0" w:space="0" w:color="auto"/>
            <w:bottom w:val="none" w:sz="0" w:space="0" w:color="auto"/>
            <w:right w:val="none" w:sz="0" w:space="0" w:color="auto"/>
          </w:divBdr>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2099059209">
          <w:marLeft w:val="0"/>
          <w:marRight w:val="0"/>
          <w:marTop w:val="0"/>
          <w:marBottom w:val="0"/>
          <w:divBdr>
            <w:top w:val="none" w:sz="0" w:space="0" w:color="auto"/>
            <w:left w:val="none" w:sz="0" w:space="0" w:color="auto"/>
            <w:bottom w:val="none" w:sz="0" w:space="0" w:color="auto"/>
            <w:right w:val="none" w:sz="0" w:space="0" w:color="auto"/>
          </w:divBdr>
          <w:divsChild>
            <w:div w:id="1637566619">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2002812688">
          <w:marLeft w:val="0"/>
          <w:marRight w:val="0"/>
          <w:marTop w:val="0"/>
          <w:marBottom w:val="0"/>
          <w:divBdr>
            <w:top w:val="none" w:sz="0" w:space="0" w:color="auto"/>
            <w:left w:val="none" w:sz="0" w:space="0" w:color="auto"/>
            <w:bottom w:val="none" w:sz="0" w:space="0" w:color="auto"/>
            <w:right w:val="none" w:sz="0" w:space="0" w:color="auto"/>
          </w:divBdr>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1306815263">
          <w:marLeft w:val="0"/>
          <w:marRight w:val="0"/>
          <w:marTop w:val="0"/>
          <w:marBottom w:val="0"/>
          <w:divBdr>
            <w:top w:val="none" w:sz="0" w:space="0" w:color="auto"/>
            <w:left w:val="none" w:sz="0" w:space="0" w:color="auto"/>
            <w:bottom w:val="none" w:sz="0" w:space="0" w:color="auto"/>
            <w:right w:val="none" w:sz="0" w:space="0" w:color="auto"/>
          </w:divBdr>
        </w:div>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93689751">
          <w:marLeft w:val="0"/>
          <w:marRight w:val="0"/>
          <w:marTop w:val="0"/>
          <w:marBottom w:val="0"/>
          <w:divBdr>
            <w:top w:val="none" w:sz="0" w:space="0" w:color="auto"/>
            <w:left w:val="none" w:sz="0" w:space="0" w:color="auto"/>
            <w:bottom w:val="none" w:sz="0" w:space="0" w:color="auto"/>
            <w:right w:val="none" w:sz="0" w:space="0" w:color="auto"/>
          </w:divBdr>
        </w:div>
        <w:div w:id="1886405214">
          <w:marLeft w:val="0"/>
          <w:marRight w:val="0"/>
          <w:marTop w:val="0"/>
          <w:marBottom w:val="0"/>
          <w:divBdr>
            <w:top w:val="none" w:sz="0" w:space="0" w:color="auto"/>
            <w:left w:val="none" w:sz="0" w:space="0" w:color="auto"/>
            <w:bottom w:val="none" w:sz="0" w:space="0" w:color="auto"/>
            <w:right w:val="none" w:sz="0" w:space="0" w:color="auto"/>
          </w:divBdr>
          <w:divsChild>
            <w:div w:id="1649940381">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2119715431">
          <w:marLeft w:val="0"/>
          <w:marRight w:val="0"/>
          <w:marTop w:val="0"/>
          <w:marBottom w:val="0"/>
          <w:divBdr>
            <w:top w:val="none" w:sz="0" w:space="0" w:color="auto"/>
            <w:left w:val="none" w:sz="0" w:space="0" w:color="auto"/>
            <w:bottom w:val="none" w:sz="0" w:space="0" w:color="auto"/>
            <w:right w:val="none" w:sz="0" w:space="0" w:color="auto"/>
          </w:divBdr>
          <w:divsChild>
            <w:div w:id="1885871806">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868449092">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5760">
          <w:marLeft w:val="0"/>
          <w:marRight w:val="0"/>
          <w:marTop w:val="300"/>
          <w:marBottom w:val="0"/>
          <w:divBdr>
            <w:top w:val="none" w:sz="0" w:space="0" w:color="auto"/>
            <w:left w:val="none" w:sz="0" w:space="0" w:color="auto"/>
            <w:bottom w:val="none" w:sz="0" w:space="0" w:color="auto"/>
            <w:right w:val="none" w:sz="0" w:space="0" w:color="auto"/>
          </w:divBdr>
          <w:divsChild>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sChild>
            <w:div w:id="1958171335">
              <w:marLeft w:val="0"/>
              <w:marRight w:val="0"/>
              <w:marTop w:val="0"/>
              <w:marBottom w:val="0"/>
              <w:divBdr>
                <w:top w:val="none" w:sz="0" w:space="0" w:color="auto"/>
                <w:left w:val="none" w:sz="0" w:space="0" w:color="auto"/>
                <w:bottom w:val="none" w:sz="0" w:space="0" w:color="auto"/>
                <w:right w:val="none" w:sz="0" w:space="0" w:color="auto"/>
              </w:divBdr>
              <w:divsChild>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2112510867">
          <w:marLeft w:val="0"/>
          <w:marRight w:val="0"/>
          <w:marTop w:val="0"/>
          <w:marBottom w:val="0"/>
          <w:divBdr>
            <w:top w:val="none" w:sz="0" w:space="0" w:color="auto"/>
            <w:left w:val="none" w:sz="0" w:space="0" w:color="auto"/>
            <w:bottom w:val="none" w:sz="0" w:space="0" w:color="auto"/>
            <w:right w:val="none" w:sz="0" w:space="0" w:color="auto"/>
          </w:divBdr>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1400516409">
          <w:marLeft w:val="0"/>
          <w:marRight w:val="0"/>
          <w:marTop w:val="0"/>
          <w:marBottom w:val="0"/>
          <w:divBdr>
            <w:top w:val="none" w:sz="0" w:space="0" w:color="auto"/>
            <w:left w:val="none" w:sz="0" w:space="0" w:color="auto"/>
            <w:bottom w:val="none" w:sz="0" w:space="0" w:color="auto"/>
            <w:right w:val="none" w:sz="0" w:space="0" w:color="auto"/>
          </w:divBdr>
        </w:div>
        <w:div w:id="2009478271">
          <w:marLeft w:val="0"/>
          <w:marRight w:val="0"/>
          <w:marTop w:val="0"/>
          <w:marBottom w:val="0"/>
          <w:divBdr>
            <w:top w:val="none" w:sz="0" w:space="0" w:color="auto"/>
            <w:left w:val="none" w:sz="0" w:space="0" w:color="auto"/>
            <w:bottom w:val="none" w:sz="0" w:space="0" w:color="auto"/>
            <w:right w:val="none" w:sz="0" w:space="0" w:color="auto"/>
          </w:divBdr>
          <w:divsChild>
            <w:div w:id="933392391">
              <w:marLeft w:val="0"/>
              <w:marRight w:val="0"/>
              <w:marTop w:val="0"/>
              <w:marBottom w:val="0"/>
              <w:divBdr>
                <w:top w:val="none" w:sz="0" w:space="0" w:color="auto"/>
                <w:left w:val="none" w:sz="0" w:space="0" w:color="auto"/>
                <w:bottom w:val="none" w:sz="0" w:space="0" w:color="auto"/>
                <w:right w:val="none" w:sz="0" w:space="0" w:color="auto"/>
              </w:divBdr>
            </w:div>
          </w:divsChild>
        </w:div>
        <w:div w:id="340011708">
          <w:marLeft w:val="0"/>
          <w:marRight w:val="0"/>
          <w:marTop w:val="0"/>
          <w:marBottom w:val="0"/>
          <w:divBdr>
            <w:top w:val="none" w:sz="0" w:space="0" w:color="auto"/>
            <w:left w:val="none" w:sz="0" w:space="0" w:color="auto"/>
            <w:bottom w:val="none" w:sz="0" w:space="0" w:color="auto"/>
            <w:right w:val="none" w:sz="0" w:space="0" w:color="auto"/>
          </w:divBdr>
        </w:div>
        <w:div w:id="1512378138">
          <w:marLeft w:val="0"/>
          <w:marRight w:val="0"/>
          <w:marTop w:val="0"/>
          <w:marBottom w:val="0"/>
          <w:divBdr>
            <w:top w:val="none" w:sz="0" w:space="0" w:color="auto"/>
            <w:left w:val="none" w:sz="0" w:space="0" w:color="auto"/>
            <w:bottom w:val="none" w:sz="0" w:space="0" w:color="auto"/>
            <w:right w:val="none" w:sz="0" w:space="0" w:color="auto"/>
          </w:divBdr>
          <w:divsChild>
            <w:div w:id="1993215112">
              <w:marLeft w:val="0"/>
              <w:marRight w:val="0"/>
              <w:marTop w:val="0"/>
              <w:marBottom w:val="0"/>
              <w:divBdr>
                <w:top w:val="none" w:sz="0" w:space="0" w:color="auto"/>
                <w:left w:val="none" w:sz="0" w:space="0" w:color="auto"/>
                <w:bottom w:val="none" w:sz="0" w:space="0" w:color="auto"/>
                <w:right w:val="none" w:sz="0" w:space="0" w:color="auto"/>
              </w:divBdr>
            </w:div>
          </w:divsChild>
        </w:div>
        <w:div w:id="1632595383">
          <w:marLeft w:val="0"/>
          <w:marRight w:val="0"/>
          <w:marTop w:val="0"/>
          <w:marBottom w:val="0"/>
          <w:divBdr>
            <w:top w:val="none" w:sz="0" w:space="0" w:color="auto"/>
            <w:left w:val="none" w:sz="0" w:space="0" w:color="auto"/>
            <w:bottom w:val="none" w:sz="0" w:space="0" w:color="auto"/>
            <w:right w:val="none" w:sz="0" w:space="0" w:color="auto"/>
          </w:divBdr>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sChild>
                <w:div w:id="20176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09103">
          <w:marLeft w:val="0"/>
          <w:marRight w:val="0"/>
          <w:marTop w:val="300"/>
          <w:marBottom w:val="0"/>
          <w:divBdr>
            <w:top w:val="none" w:sz="0" w:space="0" w:color="auto"/>
            <w:left w:val="none" w:sz="0" w:space="0" w:color="auto"/>
            <w:bottom w:val="none" w:sz="0" w:space="0" w:color="auto"/>
            <w:right w:val="none" w:sz="0" w:space="0" w:color="auto"/>
          </w:divBdr>
          <w:divsChild>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1497377030">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2081244494">
          <w:marLeft w:val="0"/>
          <w:marRight w:val="0"/>
          <w:marTop w:val="0"/>
          <w:marBottom w:val="0"/>
          <w:divBdr>
            <w:top w:val="none" w:sz="0" w:space="0" w:color="auto"/>
            <w:left w:val="none" w:sz="0" w:space="0" w:color="auto"/>
            <w:bottom w:val="none" w:sz="0" w:space="0" w:color="auto"/>
            <w:right w:val="none" w:sz="0" w:space="0" w:color="auto"/>
          </w:divBdr>
        </w:div>
        <w:div w:id="2115782162">
          <w:marLeft w:val="0"/>
          <w:marRight w:val="0"/>
          <w:marTop w:val="0"/>
          <w:marBottom w:val="0"/>
          <w:divBdr>
            <w:top w:val="none" w:sz="0" w:space="0" w:color="auto"/>
            <w:left w:val="none" w:sz="0" w:space="0" w:color="auto"/>
            <w:bottom w:val="none" w:sz="0" w:space="0" w:color="auto"/>
            <w:right w:val="none" w:sz="0" w:space="0" w:color="auto"/>
          </w:divBdr>
          <w:divsChild>
            <w:div w:id="1372682255">
              <w:marLeft w:val="0"/>
              <w:marRight w:val="0"/>
              <w:marTop w:val="0"/>
              <w:marBottom w:val="0"/>
              <w:divBdr>
                <w:top w:val="none" w:sz="0" w:space="0" w:color="auto"/>
                <w:left w:val="none" w:sz="0" w:space="0" w:color="auto"/>
                <w:bottom w:val="none" w:sz="0" w:space="0" w:color="auto"/>
                <w:right w:val="none" w:sz="0" w:space="0" w:color="auto"/>
              </w:divBdr>
            </w:div>
          </w:divsChild>
        </w:div>
        <w:div w:id="946547431">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449514185">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sChild>
                <w:div w:id="18734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8668866">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228079548">
          <w:marLeft w:val="0"/>
          <w:marRight w:val="0"/>
          <w:marTop w:val="0"/>
          <w:marBottom w:val="0"/>
          <w:divBdr>
            <w:top w:val="none" w:sz="0" w:space="0" w:color="auto"/>
            <w:left w:val="none" w:sz="0" w:space="0" w:color="auto"/>
            <w:bottom w:val="none" w:sz="0" w:space="0" w:color="auto"/>
            <w:right w:val="none" w:sz="0" w:space="0" w:color="auto"/>
          </w:divBdr>
          <w:divsChild>
            <w:div w:id="2089224226">
              <w:marLeft w:val="0"/>
              <w:marRight w:val="0"/>
              <w:marTop w:val="0"/>
              <w:marBottom w:val="0"/>
              <w:divBdr>
                <w:top w:val="none" w:sz="0" w:space="0" w:color="auto"/>
                <w:left w:val="none" w:sz="0" w:space="0" w:color="auto"/>
                <w:bottom w:val="none" w:sz="0" w:space="0" w:color="auto"/>
                <w:right w:val="none" w:sz="0" w:space="0" w:color="auto"/>
              </w:divBdr>
            </w:div>
          </w:divsChild>
        </w:div>
        <w:div w:id="775709828">
          <w:marLeft w:val="0"/>
          <w:marRight w:val="0"/>
          <w:marTop w:val="0"/>
          <w:marBottom w:val="0"/>
          <w:divBdr>
            <w:top w:val="none" w:sz="0" w:space="0" w:color="auto"/>
            <w:left w:val="none" w:sz="0" w:space="0" w:color="auto"/>
            <w:bottom w:val="none" w:sz="0" w:space="0" w:color="auto"/>
            <w:right w:val="none" w:sz="0" w:space="0" w:color="auto"/>
          </w:divBdr>
        </w:div>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139077185">
          <w:marLeft w:val="0"/>
          <w:marRight w:val="0"/>
          <w:marTop w:val="0"/>
          <w:marBottom w:val="0"/>
          <w:divBdr>
            <w:top w:val="none" w:sz="0" w:space="0" w:color="auto"/>
            <w:left w:val="none" w:sz="0" w:space="0" w:color="auto"/>
            <w:bottom w:val="none" w:sz="0" w:space="0" w:color="auto"/>
            <w:right w:val="none" w:sz="0" w:space="0" w:color="auto"/>
          </w:divBdr>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354263837">
          <w:marLeft w:val="0"/>
          <w:marRight w:val="0"/>
          <w:marTop w:val="0"/>
          <w:marBottom w:val="0"/>
          <w:divBdr>
            <w:top w:val="none" w:sz="0" w:space="0" w:color="auto"/>
            <w:left w:val="none" w:sz="0" w:space="0" w:color="auto"/>
            <w:bottom w:val="none" w:sz="0" w:space="0" w:color="auto"/>
            <w:right w:val="none" w:sz="0" w:space="0" w:color="auto"/>
          </w:divBdr>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98511">
          <w:marLeft w:val="0"/>
          <w:marRight w:val="0"/>
          <w:marTop w:val="30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27183">
          <w:marLeft w:val="0"/>
          <w:marRight w:val="0"/>
          <w:marTop w:val="300"/>
          <w:marBottom w:val="0"/>
          <w:divBdr>
            <w:top w:val="none" w:sz="0" w:space="0" w:color="auto"/>
            <w:left w:val="none" w:sz="0" w:space="0" w:color="auto"/>
            <w:bottom w:val="none" w:sz="0" w:space="0" w:color="auto"/>
            <w:right w:val="none" w:sz="0" w:space="0" w:color="auto"/>
          </w:divBdr>
          <w:divsChild>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108510478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1904634062">
          <w:marLeft w:val="0"/>
          <w:marRight w:val="0"/>
          <w:marTop w:val="0"/>
          <w:marBottom w:val="0"/>
          <w:divBdr>
            <w:top w:val="none" w:sz="0" w:space="0" w:color="auto"/>
            <w:left w:val="none" w:sz="0" w:space="0" w:color="auto"/>
            <w:bottom w:val="none" w:sz="0" w:space="0" w:color="auto"/>
            <w:right w:val="none" w:sz="0" w:space="0" w:color="auto"/>
          </w:divBdr>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545797714">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sChild>
            <w:div w:id="1864398210">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 w:id="388579236">
          <w:marLeft w:val="0"/>
          <w:marRight w:val="0"/>
          <w:marTop w:val="0"/>
          <w:marBottom w:val="0"/>
          <w:divBdr>
            <w:top w:val="none" w:sz="0" w:space="0" w:color="auto"/>
            <w:left w:val="none" w:sz="0" w:space="0" w:color="auto"/>
            <w:bottom w:val="none" w:sz="0" w:space="0" w:color="auto"/>
            <w:right w:val="none" w:sz="0" w:space="0" w:color="auto"/>
          </w:divBdr>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992512977">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sChild>
                <w:div w:id="19366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536701085">
          <w:marLeft w:val="0"/>
          <w:marRight w:val="0"/>
          <w:marTop w:val="0"/>
          <w:marBottom w:val="0"/>
          <w:divBdr>
            <w:top w:val="none" w:sz="0" w:space="0" w:color="auto"/>
            <w:left w:val="none" w:sz="0" w:space="0" w:color="auto"/>
            <w:bottom w:val="none" w:sz="0" w:space="0" w:color="auto"/>
            <w:right w:val="none" w:sz="0" w:space="0" w:color="auto"/>
          </w:divBdr>
        </w:div>
        <w:div w:id="1591503119">
          <w:marLeft w:val="0"/>
          <w:marRight w:val="0"/>
          <w:marTop w:val="0"/>
          <w:marBottom w:val="0"/>
          <w:divBdr>
            <w:top w:val="none" w:sz="0" w:space="0" w:color="auto"/>
            <w:left w:val="none" w:sz="0" w:space="0" w:color="auto"/>
            <w:bottom w:val="none" w:sz="0" w:space="0" w:color="auto"/>
            <w:right w:val="none" w:sz="0" w:space="0" w:color="auto"/>
          </w:divBdr>
          <w:divsChild>
            <w:div w:id="1888492748">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718868957">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222523332">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sChild>
                <w:div w:id="202998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sChild>
            <w:div w:id="1901398857">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
          </w:divsChild>
        </w:div>
        <w:div w:id="2061052434">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2069643743">
          <w:marLeft w:val="0"/>
          <w:marRight w:val="0"/>
          <w:marTop w:val="0"/>
          <w:marBottom w:val="0"/>
          <w:divBdr>
            <w:top w:val="none" w:sz="0" w:space="0" w:color="auto"/>
            <w:left w:val="none" w:sz="0" w:space="0" w:color="auto"/>
            <w:bottom w:val="none" w:sz="0" w:space="0" w:color="auto"/>
            <w:right w:val="none" w:sz="0" w:space="0" w:color="auto"/>
          </w:divBdr>
          <w:divsChild>
            <w:div w:id="39860975">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340544774">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48077732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sChild>
            <w:div w:id="2063209009">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81041">
          <w:marLeft w:val="0"/>
          <w:marRight w:val="0"/>
          <w:marTop w:val="300"/>
          <w:marBottom w:val="0"/>
          <w:divBdr>
            <w:top w:val="none" w:sz="0" w:space="0" w:color="auto"/>
            <w:left w:val="none" w:sz="0" w:space="0" w:color="auto"/>
            <w:bottom w:val="none" w:sz="0" w:space="0" w:color="auto"/>
            <w:right w:val="none" w:sz="0" w:space="0" w:color="auto"/>
          </w:divBdr>
          <w:divsChild>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sChild>
            <w:div w:id="1950042790">
              <w:marLeft w:val="0"/>
              <w:marRight w:val="0"/>
              <w:marTop w:val="0"/>
              <w:marBottom w:val="0"/>
              <w:divBdr>
                <w:top w:val="none" w:sz="0" w:space="0" w:color="auto"/>
                <w:left w:val="none" w:sz="0" w:space="0" w:color="auto"/>
                <w:bottom w:val="none" w:sz="0" w:space="0" w:color="auto"/>
                <w:right w:val="none" w:sz="0" w:space="0" w:color="auto"/>
              </w:divBdr>
              <w:divsChild>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1431194540">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627807580">
          <w:marLeft w:val="0"/>
          <w:marRight w:val="0"/>
          <w:marTop w:val="0"/>
          <w:marBottom w:val="0"/>
          <w:divBdr>
            <w:top w:val="none" w:sz="0" w:space="0" w:color="auto"/>
            <w:left w:val="none" w:sz="0" w:space="0" w:color="auto"/>
            <w:bottom w:val="none" w:sz="0" w:space="0" w:color="auto"/>
            <w:right w:val="none" w:sz="0" w:space="0" w:color="auto"/>
          </w:divBdr>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2083403187">
          <w:marLeft w:val="0"/>
          <w:marRight w:val="0"/>
          <w:marTop w:val="0"/>
          <w:marBottom w:val="0"/>
          <w:divBdr>
            <w:top w:val="none" w:sz="0" w:space="0" w:color="auto"/>
            <w:left w:val="none" w:sz="0" w:space="0" w:color="auto"/>
            <w:bottom w:val="none" w:sz="0" w:space="0" w:color="auto"/>
            <w:right w:val="none" w:sz="0" w:space="0" w:color="auto"/>
          </w:divBdr>
          <w:divsChild>
            <w:div w:id="1333411594">
              <w:marLeft w:val="0"/>
              <w:marRight w:val="0"/>
              <w:marTop w:val="0"/>
              <w:marBottom w:val="0"/>
              <w:divBdr>
                <w:top w:val="none" w:sz="0" w:space="0" w:color="auto"/>
                <w:left w:val="none" w:sz="0" w:space="0" w:color="auto"/>
                <w:bottom w:val="none" w:sz="0" w:space="0" w:color="auto"/>
                <w:right w:val="none" w:sz="0" w:space="0" w:color="auto"/>
              </w:divBdr>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sChild>
            <w:div w:id="1890995697">
              <w:marLeft w:val="0"/>
              <w:marRight w:val="0"/>
              <w:marTop w:val="0"/>
              <w:marBottom w:val="0"/>
              <w:divBdr>
                <w:top w:val="none" w:sz="0" w:space="0" w:color="auto"/>
                <w:left w:val="none" w:sz="0" w:space="0" w:color="auto"/>
                <w:bottom w:val="none" w:sz="0" w:space="0" w:color="auto"/>
                <w:right w:val="none" w:sz="0" w:space="0" w:color="auto"/>
              </w:divBdr>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2089644774">
          <w:marLeft w:val="0"/>
          <w:marRight w:val="0"/>
          <w:marTop w:val="0"/>
          <w:marBottom w:val="0"/>
          <w:divBdr>
            <w:top w:val="none" w:sz="0" w:space="0" w:color="auto"/>
            <w:left w:val="none" w:sz="0" w:space="0" w:color="auto"/>
            <w:bottom w:val="none" w:sz="0" w:space="0" w:color="auto"/>
            <w:right w:val="none" w:sz="0" w:space="0" w:color="auto"/>
          </w:divBdr>
          <w:divsChild>
            <w:div w:id="744569790">
              <w:marLeft w:val="0"/>
              <w:marRight w:val="0"/>
              <w:marTop w:val="0"/>
              <w:marBottom w:val="0"/>
              <w:divBdr>
                <w:top w:val="none" w:sz="0" w:space="0" w:color="auto"/>
                <w:left w:val="none" w:sz="0" w:space="0" w:color="auto"/>
                <w:bottom w:val="none" w:sz="0" w:space="0" w:color="auto"/>
                <w:right w:val="none" w:sz="0" w:space="0" w:color="auto"/>
              </w:divBdr>
            </w:div>
          </w:divsChild>
        </w:div>
        <w:div w:id="92554087">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1471947297">
          <w:marLeft w:val="0"/>
          <w:marRight w:val="0"/>
          <w:marTop w:val="0"/>
          <w:marBottom w:val="0"/>
          <w:divBdr>
            <w:top w:val="none" w:sz="0" w:space="0" w:color="auto"/>
            <w:left w:val="none" w:sz="0" w:space="0" w:color="auto"/>
            <w:bottom w:val="none" w:sz="0" w:space="0" w:color="auto"/>
            <w:right w:val="none" w:sz="0" w:space="0" w:color="auto"/>
          </w:divBdr>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 w:id="1411198182">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sChild>
            <w:div w:id="319238477">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38449">
          <w:marLeft w:val="0"/>
          <w:marRight w:val="0"/>
          <w:marTop w:val="30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sChild>
                <w:div w:id="19667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479400">
          <w:marLeft w:val="0"/>
          <w:marRight w:val="0"/>
          <w:marTop w:val="300"/>
          <w:marBottom w:val="0"/>
          <w:divBdr>
            <w:top w:val="none" w:sz="0" w:space="0" w:color="auto"/>
            <w:left w:val="none" w:sz="0" w:space="0" w:color="auto"/>
            <w:bottom w:val="none" w:sz="0" w:space="0" w:color="auto"/>
            <w:right w:val="none" w:sz="0" w:space="0" w:color="auto"/>
          </w:divBdr>
          <w:divsChild>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911690945">
          <w:marLeft w:val="0"/>
          <w:marRight w:val="0"/>
          <w:marTop w:val="0"/>
          <w:marBottom w:val="0"/>
          <w:divBdr>
            <w:top w:val="none" w:sz="0" w:space="0" w:color="auto"/>
            <w:left w:val="none" w:sz="0" w:space="0" w:color="auto"/>
            <w:bottom w:val="none" w:sz="0" w:space="0" w:color="auto"/>
            <w:right w:val="none" w:sz="0" w:space="0" w:color="auto"/>
          </w:divBdr>
        </w:div>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326783715">
          <w:marLeft w:val="0"/>
          <w:marRight w:val="0"/>
          <w:marTop w:val="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2121340085">
          <w:marLeft w:val="0"/>
          <w:marRight w:val="0"/>
          <w:marTop w:val="0"/>
          <w:marBottom w:val="0"/>
          <w:divBdr>
            <w:top w:val="none" w:sz="0" w:space="0" w:color="auto"/>
            <w:left w:val="none" w:sz="0" w:space="0" w:color="auto"/>
            <w:bottom w:val="none" w:sz="0" w:space="0" w:color="auto"/>
            <w:right w:val="none" w:sz="0" w:space="0" w:color="auto"/>
          </w:divBdr>
          <w:divsChild>
            <w:div w:id="2045596594">
              <w:marLeft w:val="0"/>
              <w:marRight w:val="0"/>
              <w:marTop w:val="0"/>
              <w:marBottom w:val="0"/>
              <w:divBdr>
                <w:top w:val="none" w:sz="0" w:space="0" w:color="auto"/>
                <w:left w:val="none" w:sz="0" w:space="0" w:color="auto"/>
                <w:bottom w:val="none" w:sz="0" w:space="0" w:color="auto"/>
                <w:right w:val="none" w:sz="0" w:space="0" w:color="auto"/>
              </w:divBdr>
            </w:div>
          </w:divsChild>
        </w:div>
        <w:div w:id="1592665521">
          <w:marLeft w:val="0"/>
          <w:marRight w:val="0"/>
          <w:marTop w:val="0"/>
          <w:marBottom w:val="0"/>
          <w:divBdr>
            <w:top w:val="none" w:sz="0" w:space="0" w:color="auto"/>
            <w:left w:val="none" w:sz="0" w:space="0" w:color="auto"/>
            <w:bottom w:val="none" w:sz="0" w:space="0" w:color="auto"/>
            <w:right w:val="none" w:sz="0" w:space="0" w:color="auto"/>
          </w:divBdr>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sChild>
            <w:div w:id="2083483078">
              <w:marLeft w:val="0"/>
              <w:marRight w:val="0"/>
              <w:marTop w:val="0"/>
              <w:marBottom w:val="0"/>
              <w:divBdr>
                <w:top w:val="none" w:sz="0" w:space="0" w:color="auto"/>
                <w:left w:val="none" w:sz="0" w:space="0" w:color="auto"/>
                <w:bottom w:val="none" w:sz="0" w:space="0" w:color="auto"/>
                <w:right w:val="none" w:sz="0" w:space="0" w:color="auto"/>
              </w:divBdr>
              <w:divsChild>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333726181">
          <w:marLeft w:val="0"/>
          <w:marRight w:val="0"/>
          <w:marTop w:val="0"/>
          <w:marBottom w:val="0"/>
          <w:divBdr>
            <w:top w:val="none" w:sz="0" w:space="0" w:color="auto"/>
            <w:left w:val="none" w:sz="0" w:space="0" w:color="auto"/>
            <w:bottom w:val="none" w:sz="0" w:space="0" w:color="auto"/>
            <w:right w:val="none" w:sz="0" w:space="0" w:color="auto"/>
          </w:divBdr>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64252380">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sChild>
            <w:div w:id="1918440387">
              <w:marLeft w:val="0"/>
              <w:marRight w:val="0"/>
              <w:marTop w:val="0"/>
              <w:marBottom w:val="0"/>
              <w:divBdr>
                <w:top w:val="none" w:sz="0" w:space="0" w:color="auto"/>
                <w:left w:val="none" w:sz="0" w:space="0" w:color="auto"/>
                <w:bottom w:val="none" w:sz="0" w:space="0" w:color="auto"/>
                <w:right w:val="none" w:sz="0" w:space="0" w:color="auto"/>
              </w:divBdr>
            </w:div>
          </w:divsChild>
        </w:div>
        <w:div w:id="1664358558">
          <w:marLeft w:val="0"/>
          <w:marRight w:val="0"/>
          <w:marTop w:val="0"/>
          <w:marBottom w:val="0"/>
          <w:divBdr>
            <w:top w:val="none" w:sz="0" w:space="0" w:color="auto"/>
            <w:left w:val="none" w:sz="0" w:space="0" w:color="auto"/>
            <w:bottom w:val="none" w:sz="0" w:space="0" w:color="auto"/>
            <w:right w:val="none" w:sz="0" w:space="0" w:color="auto"/>
          </w:divBdr>
        </w:div>
        <w:div w:id="762651718">
          <w:marLeft w:val="0"/>
          <w:marRight w:val="0"/>
          <w:marTop w:val="0"/>
          <w:marBottom w:val="0"/>
          <w:divBdr>
            <w:top w:val="none" w:sz="0" w:space="0" w:color="auto"/>
            <w:left w:val="none" w:sz="0" w:space="0" w:color="auto"/>
            <w:bottom w:val="none" w:sz="0" w:space="0" w:color="auto"/>
            <w:right w:val="none" w:sz="0" w:space="0" w:color="auto"/>
          </w:divBdr>
          <w:divsChild>
            <w:div w:id="1985811809">
              <w:marLeft w:val="0"/>
              <w:marRight w:val="0"/>
              <w:marTop w:val="0"/>
              <w:marBottom w:val="0"/>
              <w:divBdr>
                <w:top w:val="none" w:sz="0" w:space="0" w:color="auto"/>
                <w:left w:val="none" w:sz="0" w:space="0" w:color="auto"/>
                <w:bottom w:val="none" w:sz="0" w:space="0" w:color="auto"/>
                <w:right w:val="none" w:sz="0" w:space="0" w:color="auto"/>
              </w:divBdr>
            </w:div>
          </w:divsChild>
        </w:div>
        <w:div w:id="825557935">
          <w:marLeft w:val="0"/>
          <w:marRight w:val="0"/>
          <w:marTop w:val="0"/>
          <w:marBottom w:val="0"/>
          <w:divBdr>
            <w:top w:val="none" w:sz="0" w:space="0" w:color="auto"/>
            <w:left w:val="none" w:sz="0" w:space="0" w:color="auto"/>
            <w:bottom w:val="none" w:sz="0" w:space="0" w:color="auto"/>
            <w:right w:val="none" w:sz="0" w:space="0" w:color="auto"/>
          </w:divBdr>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2082093682">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 w:id="1947152817">
          <w:marLeft w:val="0"/>
          <w:marRight w:val="0"/>
          <w:marTop w:val="0"/>
          <w:marBottom w:val="0"/>
          <w:divBdr>
            <w:top w:val="none" w:sz="0" w:space="0" w:color="auto"/>
            <w:left w:val="none" w:sz="0" w:space="0" w:color="auto"/>
            <w:bottom w:val="none" w:sz="0" w:space="0" w:color="auto"/>
            <w:right w:val="none" w:sz="0" w:space="0" w:color="auto"/>
          </w:divBdr>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362221">
          <w:marLeft w:val="0"/>
          <w:marRight w:val="0"/>
          <w:marTop w:val="300"/>
          <w:marBottom w:val="0"/>
          <w:divBdr>
            <w:top w:val="none" w:sz="0" w:space="0" w:color="auto"/>
            <w:left w:val="none" w:sz="0" w:space="0" w:color="auto"/>
            <w:bottom w:val="none" w:sz="0" w:space="0" w:color="auto"/>
            <w:right w:val="none" w:sz="0" w:space="0" w:color="auto"/>
          </w:divBdr>
          <w:divsChild>
            <w:div w:id="2139302755">
              <w:marLeft w:val="0"/>
              <w:marRight w:val="0"/>
              <w:marTop w:val="0"/>
              <w:marBottom w:val="0"/>
              <w:divBdr>
                <w:top w:val="none" w:sz="0" w:space="0" w:color="auto"/>
                <w:left w:val="none" w:sz="0" w:space="0" w:color="auto"/>
                <w:bottom w:val="none" w:sz="0" w:space="0" w:color="auto"/>
                <w:right w:val="none" w:sz="0" w:space="0" w:color="auto"/>
              </w:divBdr>
              <w:divsChild>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2101901347">
          <w:marLeft w:val="0"/>
          <w:marRight w:val="0"/>
          <w:marTop w:val="0"/>
          <w:marBottom w:val="0"/>
          <w:divBdr>
            <w:top w:val="none" w:sz="0" w:space="0" w:color="auto"/>
            <w:left w:val="none" w:sz="0" w:space="0" w:color="auto"/>
            <w:bottom w:val="none" w:sz="0" w:space="0" w:color="auto"/>
            <w:right w:val="none" w:sz="0" w:space="0" w:color="auto"/>
          </w:divBdr>
        </w:div>
        <w:div w:id="383725632">
          <w:marLeft w:val="0"/>
          <w:marRight w:val="0"/>
          <w:marTop w:val="0"/>
          <w:marBottom w:val="0"/>
          <w:divBdr>
            <w:top w:val="none" w:sz="0" w:space="0" w:color="auto"/>
            <w:left w:val="none" w:sz="0" w:space="0" w:color="auto"/>
            <w:bottom w:val="none" w:sz="0" w:space="0" w:color="auto"/>
            <w:right w:val="none" w:sz="0" w:space="0" w:color="auto"/>
          </w:divBdr>
          <w:divsChild>
            <w:div w:id="2062945582">
              <w:marLeft w:val="0"/>
              <w:marRight w:val="0"/>
              <w:marTop w:val="0"/>
              <w:marBottom w:val="0"/>
              <w:divBdr>
                <w:top w:val="none" w:sz="0" w:space="0" w:color="auto"/>
                <w:left w:val="none" w:sz="0" w:space="0" w:color="auto"/>
                <w:bottom w:val="none" w:sz="0" w:space="0" w:color="auto"/>
                <w:right w:val="none" w:sz="0" w:space="0" w:color="auto"/>
              </w:divBdr>
            </w:div>
          </w:divsChild>
        </w:div>
        <w:div w:id="485511729">
          <w:marLeft w:val="0"/>
          <w:marRight w:val="0"/>
          <w:marTop w:val="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744450430">
          <w:marLeft w:val="0"/>
          <w:marRight w:val="0"/>
          <w:marTop w:val="0"/>
          <w:marBottom w:val="0"/>
          <w:divBdr>
            <w:top w:val="none" w:sz="0" w:space="0" w:color="auto"/>
            <w:left w:val="none" w:sz="0" w:space="0" w:color="auto"/>
            <w:bottom w:val="none" w:sz="0" w:space="0" w:color="auto"/>
            <w:right w:val="none" w:sz="0" w:space="0" w:color="auto"/>
          </w:divBdr>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696857346">
          <w:marLeft w:val="0"/>
          <w:marRight w:val="0"/>
          <w:marTop w:val="0"/>
          <w:marBottom w:val="0"/>
          <w:divBdr>
            <w:top w:val="none" w:sz="0" w:space="0" w:color="auto"/>
            <w:left w:val="none" w:sz="0" w:space="0" w:color="auto"/>
            <w:bottom w:val="none" w:sz="0" w:space="0" w:color="auto"/>
            <w:right w:val="none" w:sz="0" w:space="0" w:color="auto"/>
          </w:divBdr>
        </w:div>
        <w:div w:id="1873414841">
          <w:marLeft w:val="0"/>
          <w:marRight w:val="0"/>
          <w:marTop w:val="0"/>
          <w:marBottom w:val="0"/>
          <w:divBdr>
            <w:top w:val="none" w:sz="0" w:space="0" w:color="auto"/>
            <w:left w:val="none" w:sz="0" w:space="0" w:color="auto"/>
            <w:bottom w:val="none" w:sz="0" w:space="0" w:color="auto"/>
            <w:right w:val="none" w:sz="0" w:space="0" w:color="auto"/>
          </w:divBdr>
          <w:divsChild>
            <w:div w:id="2088530301">
              <w:marLeft w:val="0"/>
              <w:marRight w:val="0"/>
              <w:marTop w:val="0"/>
              <w:marBottom w:val="0"/>
              <w:divBdr>
                <w:top w:val="none" w:sz="0" w:space="0" w:color="auto"/>
                <w:left w:val="none" w:sz="0" w:space="0" w:color="auto"/>
                <w:bottom w:val="none" w:sz="0" w:space="0" w:color="auto"/>
                <w:right w:val="none" w:sz="0" w:space="0" w:color="auto"/>
              </w:divBdr>
            </w:div>
          </w:divsChild>
        </w:div>
        <w:div w:id="1522553412">
          <w:marLeft w:val="0"/>
          <w:marRight w:val="0"/>
          <w:marTop w:val="0"/>
          <w:marBottom w:val="0"/>
          <w:divBdr>
            <w:top w:val="none" w:sz="0" w:space="0" w:color="auto"/>
            <w:left w:val="none" w:sz="0" w:space="0" w:color="auto"/>
            <w:bottom w:val="none" w:sz="0" w:space="0" w:color="auto"/>
            <w:right w:val="none" w:sz="0" w:space="0" w:color="auto"/>
          </w:divBdr>
        </w:div>
        <w:div w:id="1903101788">
          <w:marLeft w:val="0"/>
          <w:marRight w:val="0"/>
          <w:marTop w:val="0"/>
          <w:marBottom w:val="0"/>
          <w:divBdr>
            <w:top w:val="none" w:sz="0" w:space="0" w:color="auto"/>
            <w:left w:val="none" w:sz="0" w:space="0" w:color="auto"/>
            <w:bottom w:val="none" w:sz="0" w:space="0" w:color="auto"/>
            <w:right w:val="none" w:sz="0" w:space="0" w:color="auto"/>
          </w:divBdr>
          <w:divsChild>
            <w:div w:id="665204509">
              <w:marLeft w:val="0"/>
              <w:marRight w:val="0"/>
              <w:marTop w:val="0"/>
              <w:marBottom w:val="0"/>
              <w:divBdr>
                <w:top w:val="none" w:sz="0" w:space="0" w:color="auto"/>
                <w:left w:val="none" w:sz="0" w:space="0" w:color="auto"/>
                <w:bottom w:val="none" w:sz="0" w:space="0" w:color="auto"/>
                <w:right w:val="none" w:sz="0" w:space="0" w:color="auto"/>
              </w:divBdr>
            </w:div>
          </w:divsChild>
        </w:div>
        <w:div w:id="1463840121">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678704661">
          <w:marLeft w:val="0"/>
          <w:marRight w:val="0"/>
          <w:marTop w:val="300"/>
          <w:marBottom w:val="0"/>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none" w:sz="0" w:space="0" w:color="auto"/>
                <w:right w:val="none" w:sz="0" w:space="0" w:color="auto"/>
              </w:divBdr>
              <w:divsChild>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sChild>
            <w:div w:id="2088767046">
              <w:marLeft w:val="0"/>
              <w:marRight w:val="0"/>
              <w:marTop w:val="0"/>
              <w:marBottom w:val="0"/>
              <w:divBdr>
                <w:top w:val="none" w:sz="0" w:space="0" w:color="auto"/>
                <w:left w:val="none" w:sz="0" w:space="0" w:color="auto"/>
                <w:bottom w:val="none" w:sz="0" w:space="0" w:color="auto"/>
                <w:right w:val="none" w:sz="0" w:space="0" w:color="auto"/>
              </w:divBdr>
              <w:divsChild>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902">
          <w:marLeft w:val="0"/>
          <w:marRight w:val="0"/>
          <w:marTop w:val="300"/>
          <w:marBottom w:val="0"/>
          <w:divBdr>
            <w:top w:val="none" w:sz="0" w:space="0" w:color="auto"/>
            <w:left w:val="none" w:sz="0" w:space="0" w:color="auto"/>
            <w:bottom w:val="none" w:sz="0" w:space="0" w:color="auto"/>
            <w:right w:val="none" w:sz="0" w:space="0" w:color="auto"/>
          </w:divBdr>
          <w:divsChild>
            <w:div w:id="1916625357">
              <w:marLeft w:val="0"/>
              <w:marRight w:val="0"/>
              <w:marTop w:val="0"/>
              <w:marBottom w:val="0"/>
              <w:divBdr>
                <w:top w:val="none" w:sz="0" w:space="0" w:color="auto"/>
                <w:left w:val="none" w:sz="0" w:space="0" w:color="auto"/>
                <w:bottom w:val="none" w:sz="0" w:space="0" w:color="auto"/>
                <w:right w:val="none" w:sz="0" w:space="0" w:color="auto"/>
              </w:divBdr>
              <w:divsChild>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sChild>
            <w:div w:id="1901939131">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2054697316">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sChild>
            <w:div w:id="1876456277">
              <w:marLeft w:val="0"/>
              <w:marRight w:val="0"/>
              <w:marTop w:val="0"/>
              <w:marBottom w:val="0"/>
              <w:divBdr>
                <w:top w:val="none" w:sz="0" w:space="0" w:color="auto"/>
                <w:left w:val="none" w:sz="0" w:space="0" w:color="auto"/>
                <w:bottom w:val="none" w:sz="0" w:space="0" w:color="auto"/>
                <w:right w:val="none" w:sz="0" w:space="0" w:color="auto"/>
              </w:divBdr>
            </w:div>
          </w:divsChild>
        </w:div>
        <w:div w:id="433131816">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sChild>
            <w:div w:id="1968587292">
              <w:marLeft w:val="0"/>
              <w:marRight w:val="0"/>
              <w:marTop w:val="0"/>
              <w:marBottom w:val="0"/>
              <w:divBdr>
                <w:top w:val="none" w:sz="0" w:space="0" w:color="auto"/>
                <w:left w:val="none" w:sz="0" w:space="0" w:color="auto"/>
                <w:bottom w:val="none" w:sz="0" w:space="0" w:color="auto"/>
                <w:right w:val="none" w:sz="0" w:space="0" w:color="auto"/>
              </w:divBdr>
            </w:div>
          </w:divsChild>
        </w:div>
        <w:div w:id="1863351180">
          <w:marLeft w:val="0"/>
          <w:marRight w:val="0"/>
          <w:marTop w:val="0"/>
          <w:marBottom w:val="0"/>
          <w:divBdr>
            <w:top w:val="none" w:sz="0" w:space="0" w:color="auto"/>
            <w:left w:val="none" w:sz="0" w:space="0" w:color="auto"/>
            <w:bottom w:val="none" w:sz="0" w:space="0" w:color="auto"/>
            <w:right w:val="none" w:sz="0" w:space="0" w:color="auto"/>
          </w:divBdr>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2066945738">
          <w:marLeft w:val="0"/>
          <w:marRight w:val="0"/>
          <w:marTop w:val="300"/>
          <w:marBottom w:val="0"/>
          <w:divBdr>
            <w:top w:val="none" w:sz="0" w:space="0" w:color="auto"/>
            <w:left w:val="none" w:sz="0" w:space="0" w:color="auto"/>
            <w:bottom w:val="none" w:sz="0" w:space="0" w:color="auto"/>
            <w:right w:val="none" w:sz="0" w:space="0" w:color="auto"/>
          </w:divBdr>
          <w:divsChild>
            <w:div w:id="1896236507">
              <w:marLeft w:val="0"/>
              <w:marRight w:val="0"/>
              <w:marTop w:val="0"/>
              <w:marBottom w:val="0"/>
              <w:divBdr>
                <w:top w:val="none" w:sz="0" w:space="0" w:color="auto"/>
                <w:left w:val="none" w:sz="0" w:space="0" w:color="auto"/>
                <w:bottom w:val="none" w:sz="0" w:space="0" w:color="auto"/>
                <w:right w:val="none" w:sz="0" w:space="0" w:color="auto"/>
              </w:divBdr>
              <w:divsChild>
                <w:div w:id="206448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545873467">
          <w:marLeft w:val="0"/>
          <w:marRight w:val="0"/>
          <w:marTop w:val="0"/>
          <w:marBottom w:val="0"/>
          <w:divBdr>
            <w:top w:val="none" w:sz="0" w:space="0" w:color="auto"/>
            <w:left w:val="none" w:sz="0" w:space="0" w:color="auto"/>
            <w:bottom w:val="none" w:sz="0" w:space="0" w:color="auto"/>
            <w:right w:val="none" w:sz="0" w:space="0" w:color="auto"/>
          </w:divBdr>
        </w:div>
        <w:div w:id="1905138121">
          <w:marLeft w:val="0"/>
          <w:marRight w:val="0"/>
          <w:marTop w:val="0"/>
          <w:marBottom w:val="0"/>
          <w:divBdr>
            <w:top w:val="none" w:sz="0" w:space="0" w:color="auto"/>
            <w:left w:val="none" w:sz="0" w:space="0" w:color="auto"/>
            <w:bottom w:val="none" w:sz="0" w:space="0" w:color="auto"/>
            <w:right w:val="none" w:sz="0" w:space="0" w:color="auto"/>
          </w:divBdr>
          <w:divsChild>
            <w:div w:id="516044266">
              <w:marLeft w:val="0"/>
              <w:marRight w:val="0"/>
              <w:marTop w:val="0"/>
              <w:marBottom w:val="0"/>
              <w:divBdr>
                <w:top w:val="none" w:sz="0" w:space="0" w:color="auto"/>
                <w:left w:val="none" w:sz="0" w:space="0" w:color="auto"/>
                <w:bottom w:val="none" w:sz="0" w:space="0" w:color="auto"/>
                <w:right w:val="none" w:sz="0" w:space="0" w:color="auto"/>
              </w:divBdr>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705903314">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1290819786">
          <w:marLeft w:val="0"/>
          <w:marRight w:val="0"/>
          <w:marTop w:val="0"/>
          <w:marBottom w:val="0"/>
          <w:divBdr>
            <w:top w:val="none" w:sz="0" w:space="0" w:color="auto"/>
            <w:left w:val="none" w:sz="0" w:space="0" w:color="auto"/>
            <w:bottom w:val="none" w:sz="0" w:space="0" w:color="auto"/>
            <w:right w:val="none" w:sz="0" w:space="0" w:color="auto"/>
          </w:divBdr>
        </w:div>
        <w:div w:id="1897625251">
          <w:marLeft w:val="0"/>
          <w:marRight w:val="0"/>
          <w:marTop w:val="0"/>
          <w:marBottom w:val="0"/>
          <w:divBdr>
            <w:top w:val="none" w:sz="0" w:space="0" w:color="auto"/>
            <w:left w:val="none" w:sz="0" w:space="0" w:color="auto"/>
            <w:bottom w:val="none" w:sz="0" w:space="0" w:color="auto"/>
            <w:right w:val="none" w:sz="0" w:space="0" w:color="auto"/>
          </w:divBdr>
          <w:divsChild>
            <w:div w:id="1697392649">
              <w:marLeft w:val="0"/>
              <w:marRight w:val="0"/>
              <w:marTop w:val="0"/>
              <w:marBottom w:val="0"/>
              <w:divBdr>
                <w:top w:val="none" w:sz="0" w:space="0" w:color="auto"/>
                <w:left w:val="none" w:sz="0" w:space="0" w:color="auto"/>
                <w:bottom w:val="none" w:sz="0" w:space="0" w:color="auto"/>
                <w:right w:val="none" w:sz="0" w:space="0" w:color="auto"/>
              </w:divBdr>
            </w:div>
          </w:divsChild>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sChild>
                <w:div w:id="1919055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sChild>
                <w:div w:id="202686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342518181">
          <w:marLeft w:val="0"/>
          <w:marRight w:val="0"/>
          <w:marTop w:val="0"/>
          <w:marBottom w:val="0"/>
          <w:divBdr>
            <w:top w:val="none" w:sz="0" w:space="0" w:color="auto"/>
            <w:left w:val="none" w:sz="0" w:space="0" w:color="auto"/>
            <w:bottom w:val="none" w:sz="0" w:space="0" w:color="auto"/>
            <w:right w:val="none" w:sz="0" w:space="0" w:color="auto"/>
          </w:divBdr>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526451398">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872039944">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2031951722">
          <w:marLeft w:val="0"/>
          <w:marRight w:val="0"/>
          <w:marTop w:val="0"/>
          <w:marBottom w:val="0"/>
          <w:divBdr>
            <w:top w:val="none" w:sz="0" w:space="0" w:color="auto"/>
            <w:left w:val="none" w:sz="0" w:space="0" w:color="auto"/>
            <w:bottom w:val="none" w:sz="0" w:space="0" w:color="auto"/>
            <w:right w:val="none" w:sz="0" w:space="0" w:color="auto"/>
          </w:divBdr>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871994090">
          <w:marLeft w:val="0"/>
          <w:marRight w:val="0"/>
          <w:marTop w:val="0"/>
          <w:marBottom w:val="0"/>
          <w:divBdr>
            <w:top w:val="none" w:sz="0" w:space="0" w:color="auto"/>
            <w:left w:val="none" w:sz="0" w:space="0" w:color="auto"/>
            <w:bottom w:val="none" w:sz="0" w:space="0" w:color="auto"/>
            <w:right w:val="none" w:sz="0" w:space="0" w:color="auto"/>
          </w:divBdr>
          <w:divsChild>
            <w:div w:id="1389911950">
              <w:marLeft w:val="0"/>
              <w:marRight w:val="0"/>
              <w:marTop w:val="0"/>
              <w:marBottom w:val="0"/>
              <w:divBdr>
                <w:top w:val="none" w:sz="0" w:space="0" w:color="auto"/>
                <w:left w:val="none" w:sz="0" w:space="0" w:color="auto"/>
                <w:bottom w:val="none" w:sz="0" w:space="0" w:color="auto"/>
                <w:right w:val="none" w:sz="0" w:space="0" w:color="auto"/>
              </w:divBdr>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2444">
          <w:marLeft w:val="0"/>
          <w:marRight w:val="0"/>
          <w:marTop w:val="300"/>
          <w:marBottom w:val="0"/>
          <w:divBdr>
            <w:top w:val="none" w:sz="0" w:space="0" w:color="auto"/>
            <w:left w:val="none" w:sz="0" w:space="0" w:color="auto"/>
            <w:bottom w:val="none" w:sz="0" w:space="0" w:color="auto"/>
            <w:right w:val="none" w:sz="0" w:space="0" w:color="auto"/>
          </w:divBdr>
          <w:divsChild>
            <w:div w:id="2045862330">
              <w:marLeft w:val="0"/>
              <w:marRight w:val="0"/>
              <w:marTop w:val="0"/>
              <w:marBottom w:val="0"/>
              <w:divBdr>
                <w:top w:val="none" w:sz="0" w:space="0" w:color="auto"/>
                <w:left w:val="none" w:sz="0" w:space="0" w:color="auto"/>
                <w:bottom w:val="none" w:sz="0" w:space="0" w:color="auto"/>
                <w:right w:val="none" w:sz="0" w:space="0" w:color="auto"/>
              </w:divBdr>
              <w:divsChild>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9">
          <w:marLeft w:val="0"/>
          <w:marRight w:val="0"/>
          <w:marTop w:val="0"/>
          <w:marBottom w:val="0"/>
          <w:divBdr>
            <w:top w:val="none" w:sz="0" w:space="0" w:color="auto"/>
            <w:left w:val="none" w:sz="0" w:space="0" w:color="auto"/>
            <w:bottom w:val="none" w:sz="0" w:space="0" w:color="auto"/>
            <w:right w:val="none" w:sz="0" w:space="0" w:color="auto"/>
          </w:divBdr>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sChild>
            <w:div w:id="1892421252">
              <w:marLeft w:val="0"/>
              <w:marRight w:val="0"/>
              <w:marTop w:val="0"/>
              <w:marBottom w:val="0"/>
              <w:divBdr>
                <w:top w:val="none" w:sz="0" w:space="0" w:color="auto"/>
                <w:left w:val="none" w:sz="0" w:space="0" w:color="auto"/>
                <w:bottom w:val="none" w:sz="0" w:space="0" w:color="auto"/>
                <w:right w:val="none" w:sz="0" w:space="0" w:color="auto"/>
              </w:divBdr>
            </w:div>
          </w:divsChild>
        </w:div>
        <w:div w:id="341786706">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1129663655">
          <w:marLeft w:val="0"/>
          <w:marRight w:val="0"/>
          <w:marTop w:val="0"/>
          <w:marBottom w:val="0"/>
          <w:divBdr>
            <w:top w:val="none" w:sz="0" w:space="0" w:color="auto"/>
            <w:left w:val="none" w:sz="0" w:space="0" w:color="auto"/>
            <w:bottom w:val="none" w:sz="0" w:space="0" w:color="auto"/>
            <w:right w:val="none" w:sz="0" w:space="0" w:color="auto"/>
          </w:divBdr>
        </w:div>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550655908">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 w:id="2019310562">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sChild>
            <w:div w:id="1982299489">
              <w:marLeft w:val="0"/>
              <w:marRight w:val="0"/>
              <w:marTop w:val="0"/>
              <w:marBottom w:val="0"/>
              <w:divBdr>
                <w:top w:val="none" w:sz="0" w:space="0" w:color="auto"/>
                <w:left w:val="none" w:sz="0" w:space="0" w:color="auto"/>
                <w:bottom w:val="none" w:sz="0" w:space="0" w:color="auto"/>
                <w:right w:val="none" w:sz="0" w:space="0" w:color="auto"/>
              </w:divBdr>
            </w:div>
          </w:divsChild>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sChild>
                <w:div w:id="209069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sChild>
                <w:div w:id="186319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sChild>
            <w:div w:id="1883637380">
              <w:marLeft w:val="0"/>
              <w:marRight w:val="0"/>
              <w:marTop w:val="0"/>
              <w:marBottom w:val="0"/>
              <w:divBdr>
                <w:top w:val="none" w:sz="0" w:space="0" w:color="auto"/>
                <w:left w:val="none" w:sz="0" w:space="0" w:color="auto"/>
                <w:bottom w:val="none" w:sz="0" w:space="0" w:color="auto"/>
                <w:right w:val="none" w:sz="0" w:space="0" w:color="auto"/>
              </w:divBdr>
              <w:divsChild>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1093551522">
          <w:marLeft w:val="0"/>
          <w:marRight w:val="0"/>
          <w:marTop w:val="0"/>
          <w:marBottom w:val="0"/>
          <w:divBdr>
            <w:top w:val="none" w:sz="0" w:space="0" w:color="auto"/>
            <w:left w:val="none" w:sz="0" w:space="0" w:color="auto"/>
            <w:bottom w:val="none" w:sz="0" w:space="0" w:color="auto"/>
            <w:right w:val="none" w:sz="0" w:space="0" w:color="auto"/>
          </w:divBdr>
        </w:div>
        <w:div w:id="38555618">
          <w:marLeft w:val="0"/>
          <w:marRight w:val="0"/>
          <w:marTop w:val="0"/>
          <w:marBottom w:val="0"/>
          <w:divBdr>
            <w:top w:val="none" w:sz="0" w:space="0" w:color="auto"/>
            <w:left w:val="none" w:sz="0" w:space="0" w:color="auto"/>
            <w:bottom w:val="none" w:sz="0" w:space="0" w:color="auto"/>
            <w:right w:val="none" w:sz="0" w:space="0" w:color="auto"/>
          </w:divBdr>
          <w:divsChild>
            <w:div w:id="2008708641">
              <w:marLeft w:val="0"/>
              <w:marRight w:val="0"/>
              <w:marTop w:val="0"/>
              <w:marBottom w:val="0"/>
              <w:divBdr>
                <w:top w:val="none" w:sz="0" w:space="0" w:color="auto"/>
                <w:left w:val="none" w:sz="0" w:space="0" w:color="auto"/>
                <w:bottom w:val="none" w:sz="0" w:space="0" w:color="auto"/>
                <w:right w:val="none" w:sz="0" w:space="0" w:color="auto"/>
              </w:divBdr>
            </w:div>
          </w:divsChild>
        </w:div>
        <w:div w:id="735710934">
          <w:marLeft w:val="0"/>
          <w:marRight w:val="0"/>
          <w:marTop w:val="0"/>
          <w:marBottom w:val="0"/>
          <w:divBdr>
            <w:top w:val="none" w:sz="0" w:space="0" w:color="auto"/>
            <w:left w:val="none" w:sz="0" w:space="0" w:color="auto"/>
            <w:bottom w:val="none" w:sz="0" w:space="0" w:color="auto"/>
            <w:right w:val="none" w:sz="0" w:space="0" w:color="auto"/>
          </w:divBdr>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869298005">
          <w:marLeft w:val="0"/>
          <w:marRight w:val="0"/>
          <w:marTop w:val="0"/>
          <w:marBottom w:val="0"/>
          <w:divBdr>
            <w:top w:val="none" w:sz="0" w:space="0" w:color="auto"/>
            <w:left w:val="none" w:sz="0" w:space="0" w:color="auto"/>
            <w:bottom w:val="none" w:sz="0" w:space="0" w:color="auto"/>
            <w:right w:val="none" w:sz="0" w:space="0" w:color="auto"/>
          </w:divBdr>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747534014">
          <w:marLeft w:val="0"/>
          <w:marRight w:val="0"/>
          <w:marTop w:val="0"/>
          <w:marBottom w:val="0"/>
          <w:divBdr>
            <w:top w:val="none" w:sz="0" w:space="0" w:color="auto"/>
            <w:left w:val="none" w:sz="0" w:space="0" w:color="auto"/>
            <w:bottom w:val="none" w:sz="0" w:space="0" w:color="auto"/>
            <w:right w:val="none" w:sz="0" w:space="0" w:color="auto"/>
          </w:divBdr>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729066290">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sChild>
                <w:div w:id="189361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sChild>
                <w:div w:id="21106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sChild>
            <w:div w:id="2060204437">
              <w:marLeft w:val="0"/>
              <w:marRight w:val="0"/>
              <w:marTop w:val="0"/>
              <w:marBottom w:val="0"/>
              <w:divBdr>
                <w:top w:val="none" w:sz="0" w:space="0" w:color="auto"/>
                <w:left w:val="none" w:sz="0" w:space="0" w:color="auto"/>
                <w:bottom w:val="none" w:sz="0" w:space="0" w:color="auto"/>
                <w:right w:val="none" w:sz="0" w:space="0" w:color="auto"/>
              </w:divBdr>
              <w:divsChild>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2046101742">
          <w:marLeft w:val="0"/>
          <w:marRight w:val="0"/>
          <w:marTop w:val="0"/>
          <w:marBottom w:val="0"/>
          <w:divBdr>
            <w:top w:val="none" w:sz="0" w:space="0" w:color="auto"/>
            <w:left w:val="none" w:sz="0" w:space="0" w:color="auto"/>
            <w:bottom w:val="none" w:sz="0" w:space="0" w:color="auto"/>
            <w:right w:val="none" w:sz="0" w:space="0" w:color="auto"/>
          </w:divBdr>
          <w:divsChild>
            <w:div w:id="1518620537">
              <w:marLeft w:val="0"/>
              <w:marRight w:val="0"/>
              <w:marTop w:val="0"/>
              <w:marBottom w:val="0"/>
              <w:divBdr>
                <w:top w:val="none" w:sz="0" w:space="0" w:color="auto"/>
                <w:left w:val="none" w:sz="0" w:space="0" w:color="auto"/>
                <w:bottom w:val="none" w:sz="0" w:space="0" w:color="auto"/>
                <w:right w:val="none" w:sz="0" w:space="0" w:color="auto"/>
              </w:divBdr>
            </w:div>
          </w:divsChild>
        </w:div>
        <w:div w:id="386490412">
          <w:marLeft w:val="0"/>
          <w:marRight w:val="0"/>
          <w:marTop w:val="0"/>
          <w:marBottom w:val="0"/>
          <w:divBdr>
            <w:top w:val="none" w:sz="0" w:space="0" w:color="auto"/>
            <w:left w:val="none" w:sz="0" w:space="0" w:color="auto"/>
            <w:bottom w:val="none" w:sz="0" w:space="0" w:color="auto"/>
            <w:right w:val="none" w:sz="0" w:space="0" w:color="auto"/>
          </w:divBdr>
        </w:div>
        <w:div w:id="1897625977">
          <w:marLeft w:val="0"/>
          <w:marRight w:val="0"/>
          <w:marTop w:val="0"/>
          <w:marBottom w:val="0"/>
          <w:divBdr>
            <w:top w:val="none" w:sz="0" w:space="0" w:color="auto"/>
            <w:left w:val="none" w:sz="0" w:space="0" w:color="auto"/>
            <w:bottom w:val="none" w:sz="0" w:space="0" w:color="auto"/>
            <w:right w:val="none" w:sz="0" w:space="0" w:color="auto"/>
          </w:divBdr>
          <w:divsChild>
            <w:div w:id="790243297">
              <w:marLeft w:val="0"/>
              <w:marRight w:val="0"/>
              <w:marTop w:val="0"/>
              <w:marBottom w:val="0"/>
              <w:divBdr>
                <w:top w:val="none" w:sz="0" w:space="0" w:color="auto"/>
                <w:left w:val="none" w:sz="0" w:space="0" w:color="auto"/>
                <w:bottom w:val="none" w:sz="0" w:space="0" w:color="auto"/>
                <w:right w:val="none" w:sz="0" w:space="0" w:color="auto"/>
              </w:divBdr>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 w:id="2105684374">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sChild>
            <w:div w:id="1886211216">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1423718772">
          <w:marLeft w:val="0"/>
          <w:marRight w:val="0"/>
          <w:marTop w:val="0"/>
          <w:marBottom w:val="0"/>
          <w:divBdr>
            <w:top w:val="none" w:sz="0" w:space="0" w:color="auto"/>
            <w:left w:val="none" w:sz="0" w:space="0" w:color="auto"/>
            <w:bottom w:val="none" w:sz="0" w:space="0" w:color="auto"/>
            <w:right w:val="none" w:sz="0" w:space="0" w:color="auto"/>
          </w:divBdr>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653066975">
          <w:marLeft w:val="0"/>
          <w:marRight w:val="0"/>
          <w:marTop w:val="0"/>
          <w:marBottom w:val="0"/>
          <w:divBdr>
            <w:top w:val="none" w:sz="0" w:space="0" w:color="auto"/>
            <w:left w:val="none" w:sz="0" w:space="0" w:color="auto"/>
            <w:bottom w:val="none" w:sz="0" w:space="0" w:color="auto"/>
            <w:right w:val="none" w:sz="0" w:space="0" w:color="auto"/>
          </w:divBdr>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 w:id="212495470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421759632">
          <w:marLeft w:val="0"/>
          <w:marRight w:val="0"/>
          <w:marTop w:val="0"/>
          <w:marBottom w:val="0"/>
          <w:divBdr>
            <w:top w:val="none" w:sz="0" w:space="0" w:color="auto"/>
            <w:left w:val="none" w:sz="0" w:space="0" w:color="auto"/>
            <w:bottom w:val="none" w:sz="0" w:space="0" w:color="auto"/>
            <w:right w:val="none" w:sz="0" w:space="0" w:color="auto"/>
          </w:divBdr>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315568106">
          <w:marLeft w:val="0"/>
          <w:marRight w:val="0"/>
          <w:marTop w:val="0"/>
          <w:marBottom w:val="0"/>
          <w:divBdr>
            <w:top w:val="none" w:sz="0" w:space="0" w:color="auto"/>
            <w:left w:val="none" w:sz="0" w:space="0" w:color="auto"/>
            <w:bottom w:val="none" w:sz="0" w:space="0" w:color="auto"/>
            <w:right w:val="none" w:sz="0" w:space="0" w:color="auto"/>
          </w:divBdr>
          <w:divsChild>
            <w:div w:id="2052685480">
              <w:marLeft w:val="0"/>
              <w:marRight w:val="0"/>
              <w:marTop w:val="0"/>
              <w:marBottom w:val="0"/>
              <w:divBdr>
                <w:top w:val="none" w:sz="0" w:space="0" w:color="auto"/>
                <w:left w:val="none" w:sz="0" w:space="0" w:color="auto"/>
                <w:bottom w:val="none" w:sz="0" w:space="0" w:color="auto"/>
                <w:right w:val="none" w:sz="0" w:space="0" w:color="auto"/>
              </w:divBdr>
            </w:div>
          </w:divsChild>
        </w:div>
        <w:div w:id="674383255">
          <w:marLeft w:val="0"/>
          <w:marRight w:val="0"/>
          <w:marTop w:val="0"/>
          <w:marBottom w:val="0"/>
          <w:divBdr>
            <w:top w:val="none" w:sz="0" w:space="0" w:color="auto"/>
            <w:left w:val="none" w:sz="0" w:space="0" w:color="auto"/>
            <w:bottom w:val="none" w:sz="0" w:space="0" w:color="auto"/>
            <w:right w:val="none" w:sz="0" w:space="0" w:color="auto"/>
          </w:divBdr>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63787215">
          <w:marLeft w:val="0"/>
          <w:marRight w:val="0"/>
          <w:marTop w:val="0"/>
          <w:marBottom w:val="0"/>
          <w:divBdr>
            <w:top w:val="none" w:sz="0" w:space="0" w:color="auto"/>
            <w:left w:val="none" w:sz="0" w:space="0" w:color="auto"/>
            <w:bottom w:val="none" w:sz="0" w:space="0" w:color="auto"/>
            <w:right w:val="none" w:sz="0" w:space="0" w:color="auto"/>
          </w:divBdr>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1101799735">
          <w:marLeft w:val="0"/>
          <w:marRight w:val="0"/>
          <w:marTop w:val="0"/>
          <w:marBottom w:val="0"/>
          <w:divBdr>
            <w:top w:val="none" w:sz="0" w:space="0" w:color="auto"/>
            <w:left w:val="none" w:sz="0" w:space="0" w:color="auto"/>
            <w:bottom w:val="none" w:sz="0" w:space="0" w:color="auto"/>
            <w:right w:val="none" w:sz="0" w:space="0" w:color="auto"/>
          </w:divBdr>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2142652842">
          <w:marLeft w:val="0"/>
          <w:marRight w:val="0"/>
          <w:marTop w:val="0"/>
          <w:marBottom w:val="0"/>
          <w:divBdr>
            <w:top w:val="none" w:sz="0" w:space="0" w:color="auto"/>
            <w:left w:val="none" w:sz="0" w:space="0" w:color="auto"/>
            <w:bottom w:val="none" w:sz="0" w:space="0" w:color="auto"/>
            <w:right w:val="none" w:sz="0" w:space="0" w:color="auto"/>
          </w:divBdr>
          <w:divsChild>
            <w:div w:id="1861582687">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246496461">
          <w:marLeft w:val="0"/>
          <w:marRight w:val="0"/>
          <w:marTop w:val="0"/>
          <w:marBottom w:val="0"/>
          <w:divBdr>
            <w:top w:val="none" w:sz="0" w:space="0" w:color="auto"/>
            <w:left w:val="none" w:sz="0" w:space="0" w:color="auto"/>
            <w:bottom w:val="none" w:sz="0" w:space="0" w:color="auto"/>
            <w:right w:val="none" w:sz="0" w:space="0" w:color="auto"/>
          </w:divBdr>
        </w:div>
        <w:div w:id="1850875411">
          <w:marLeft w:val="0"/>
          <w:marRight w:val="0"/>
          <w:marTop w:val="0"/>
          <w:marBottom w:val="0"/>
          <w:divBdr>
            <w:top w:val="none" w:sz="0" w:space="0" w:color="auto"/>
            <w:left w:val="none" w:sz="0" w:space="0" w:color="auto"/>
            <w:bottom w:val="none" w:sz="0" w:space="0" w:color="auto"/>
            <w:right w:val="none" w:sz="0" w:space="0" w:color="auto"/>
          </w:divBdr>
          <w:divsChild>
            <w:div w:id="2058234018">
              <w:marLeft w:val="0"/>
              <w:marRight w:val="0"/>
              <w:marTop w:val="0"/>
              <w:marBottom w:val="0"/>
              <w:divBdr>
                <w:top w:val="none" w:sz="0" w:space="0" w:color="auto"/>
                <w:left w:val="none" w:sz="0" w:space="0" w:color="auto"/>
                <w:bottom w:val="none" w:sz="0" w:space="0" w:color="auto"/>
                <w:right w:val="none" w:sz="0" w:space="0" w:color="auto"/>
              </w:divBdr>
            </w:div>
          </w:divsChild>
        </w:div>
        <w:div w:id="1179124933">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860293">
          <w:marLeft w:val="0"/>
          <w:marRight w:val="0"/>
          <w:marTop w:val="300"/>
          <w:marBottom w:val="0"/>
          <w:divBdr>
            <w:top w:val="none" w:sz="0" w:space="0" w:color="auto"/>
            <w:left w:val="none" w:sz="0" w:space="0" w:color="auto"/>
            <w:bottom w:val="none" w:sz="0" w:space="0" w:color="auto"/>
            <w:right w:val="none" w:sz="0" w:space="0" w:color="auto"/>
          </w:divBdr>
          <w:divsChild>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732659550">
          <w:marLeft w:val="0"/>
          <w:marRight w:val="0"/>
          <w:marTop w:val="0"/>
          <w:marBottom w:val="0"/>
          <w:divBdr>
            <w:top w:val="none" w:sz="0" w:space="0" w:color="auto"/>
            <w:left w:val="none" w:sz="0" w:space="0" w:color="auto"/>
            <w:bottom w:val="none" w:sz="0" w:space="0" w:color="auto"/>
            <w:right w:val="none" w:sz="0" w:space="0" w:color="auto"/>
          </w:divBdr>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904486110">
          <w:marLeft w:val="0"/>
          <w:marRight w:val="0"/>
          <w:marTop w:val="0"/>
          <w:marBottom w:val="0"/>
          <w:divBdr>
            <w:top w:val="none" w:sz="0" w:space="0" w:color="auto"/>
            <w:left w:val="none" w:sz="0" w:space="0" w:color="auto"/>
            <w:bottom w:val="none" w:sz="0" w:space="0" w:color="auto"/>
            <w:right w:val="none" w:sz="0" w:space="0" w:color="auto"/>
          </w:divBdr>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1836915895">
          <w:marLeft w:val="0"/>
          <w:marRight w:val="0"/>
          <w:marTop w:val="0"/>
          <w:marBottom w:val="0"/>
          <w:divBdr>
            <w:top w:val="none" w:sz="0" w:space="0" w:color="auto"/>
            <w:left w:val="none" w:sz="0" w:space="0" w:color="auto"/>
            <w:bottom w:val="none" w:sz="0" w:space="0" w:color="auto"/>
            <w:right w:val="none" w:sz="0" w:space="0" w:color="auto"/>
          </w:divBdr>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658224195">
          <w:marLeft w:val="0"/>
          <w:marRight w:val="0"/>
          <w:marTop w:val="0"/>
          <w:marBottom w:val="0"/>
          <w:divBdr>
            <w:top w:val="none" w:sz="0" w:space="0" w:color="auto"/>
            <w:left w:val="none" w:sz="0" w:space="0" w:color="auto"/>
            <w:bottom w:val="none" w:sz="0" w:space="0" w:color="auto"/>
            <w:right w:val="none" w:sz="0" w:space="0" w:color="auto"/>
          </w:divBdr>
          <w:divsChild>
            <w:div w:id="1989899515">
              <w:marLeft w:val="0"/>
              <w:marRight w:val="0"/>
              <w:marTop w:val="0"/>
              <w:marBottom w:val="0"/>
              <w:divBdr>
                <w:top w:val="none" w:sz="0" w:space="0" w:color="auto"/>
                <w:left w:val="none" w:sz="0" w:space="0" w:color="auto"/>
                <w:bottom w:val="none" w:sz="0" w:space="0" w:color="auto"/>
                <w:right w:val="none" w:sz="0" w:space="0" w:color="auto"/>
              </w:divBdr>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sChild>
                <w:div w:id="192102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786001">
          <w:marLeft w:val="0"/>
          <w:marRight w:val="0"/>
          <w:marTop w:val="300"/>
          <w:marBottom w:val="0"/>
          <w:divBdr>
            <w:top w:val="none" w:sz="0" w:space="0" w:color="auto"/>
            <w:left w:val="none" w:sz="0" w:space="0" w:color="auto"/>
            <w:bottom w:val="none" w:sz="0" w:space="0" w:color="auto"/>
            <w:right w:val="none" w:sz="0" w:space="0" w:color="auto"/>
          </w:divBdr>
          <w:divsChild>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974283396">
          <w:marLeft w:val="0"/>
          <w:marRight w:val="0"/>
          <w:marTop w:val="0"/>
          <w:marBottom w:val="0"/>
          <w:divBdr>
            <w:top w:val="none" w:sz="0" w:space="0" w:color="auto"/>
            <w:left w:val="none" w:sz="0" w:space="0" w:color="auto"/>
            <w:bottom w:val="none" w:sz="0" w:space="0" w:color="auto"/>
            <w:right w:val="none" w:sz="0" w:space="0" w:color="auto"/>
          </w:divBdr>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875966382">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479147680">
          <w:marLeft w:val="0"/>
          <w:marRight w:val="0"/>
          <w:marTop w:val="0"/>
          <w:marBottom w:val="0"/>
          <w:divBdr>
            <w:top w:val="none" w:sz="0" w:space="0" w:color="auto"/>
            <w:left w:val="none" w:sz="0" w:space="0" w:color="auto"/>
            <w:bottom w:val="none" w:sz="0" w:space="0" w:color="auto"/>
            <w:right w:val="none" w:sz="0" w:space="0" w:color="auto"/>
          </w:divBdr>
        </w:div>
        <w:div w:id="1375889913">
          <w:marLeft w:val="0"/>
          <w:marRight w:val="0"/>
          <w:marTop w:val="0"/>
          <w:marBottom w:val="0"/>
          <w:divBdr>
            <w:top w:val="none" w:sz="0" w:space="0" w:color="auto"/>
            <w:left w:val="none" w:sz="0" w:space="0" w:color="auto"/>
            <w:bottom w:val="none" w:sz="0" w:space="0" w:color="auto"/>
            <w:right w:val="none" w:sz="0" w:space="0" w:color="auto"/>
          </w:divBdr>
          <w:divsChild>
            <w:div w:id="1921987406">
              <w:marLeft w:val="0"/>
              <w:marRight w:val="0"/>
              <w:marTop w:val="0"/>
              <w:marBottom w:val="0"/>
              <w:divBdr>
                <w:top w:val="none" w:sz="0" w:space="0" w:color="auto"/>
                <w:left w:val="none" w:sz="0" w:space="0" w:color="auto"/>
                <w:bottom w:val="none" w:sz="0" w:space="0" w:color="auto"/>
                <w:right w:val="none" w:sz="0" w:space="0" w:color="auto"/>
              </w:divBdr>
            </w:div>
          </w:divsChild>
        </w:div>
        <w:div w:id="16854123">
          <w:marLeft w:val="0"/>
          <w:marRight w:val="0"/>
          <w:marTop w:val="300"/>
          <w:marBottom w:val="0"/>
          <w:divBdr>
            <w:top w:val="none" w:sz="0" w:space="0" w:color="auto"/>
            <w:left w:val="none" w:sz="0" w:space="0" w:color="auto"/>
            <w:bottom w:val="none" w:sz="0" w:space="0" w:color="auto"/>
            <w:right w:val="none" w:sz="0" w:space="0" w:color="auto"/>
          </w:divBdr>
          <w:divsChild>
            <w:div w:id="1930501142">
              <w:marLeft w:val="0"/>
              <w:marRight w:val="0"/>
              <w:marTop w:val="0"/>
              <w:marBottom w:val="0"/>
              <w:divBdr>
                <w:top w:val="none" w:sz="0" w:space="0" w:color="auto"/>
                <w:left w:val="none" w:sz="0" w:space="0" w:color="auto"/>
                <w:bottom w:val="none" w:sz="0" w:space="0" w:color="auto"/>
                <w:right w:val="none" w:sz="0" w:space="0" w:color="auto"/>
              </w:divBdr>
              <w:divsChild>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310">
          <w:marLeft w:val="0"/>
          <w:marRight w:val="0"/>
          <w:marTop w:val="300"/>
          <w:marBottom w:val="0"/>
          <w:divBdr>
            <w:top w:val="none" w:sz="0" w:space="0" w:color="auto"/>
            <w:left w:val="none" w:sz="0" w:space="0" w:color="auto"/>
            <w:bottom w:val="none" w:sz="0" w:space="0" w:color="auto"/>
            <w:right w:val="none" w:sz="0" w:space="0" w:color="auto"/>
          </w:divBdr>
          <w:divsChild>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626275666">
          <w:marLeft w:val="0"/>
          <w:marRight w:val="0"/>
          <w:marTop w:val="0"/>
          <w:marBottom w:val="0"/>
          <w:divBdr>
            <w:top w:val="none" w:sz="0" w:space="0" w:color="auto"/>
            <w:left w:val="none" w:sz="0" w:space="0" w:color="auto"/>
            <w:bottom w:val="none" w:sz="0" w:space="0" w:color="auto"/>
            <w:right w:val="none" w:sz="0" w:space="0" w:color="auto"/>
          </w:divBdr>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862209939">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862475755">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sChild>
            <w:div w:id="1667516104">
              <w:marLeft w:val="0"/>
              <w:marRight w:val="0"/>
              <w:marTop w:val="0"/>
              <w:marBottom w:val="0"/>
              <w:divBdr>
                <w:top w:val="none" w:sz="0" w:space="0" w:color="auto"/>
                <w:left w:val="none" w:sz="0" w:space="0" w:color="auto"/>
                <w:bottom w:val="none" w:sz="0" w:space="0" w:color="auto"/>
                <w:right w:val="none" w:sz="0" w:space="0" w:color="auto"/>
              </w:divBdr>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1900045385">
          <w:marLeft w:val="0"/>
          <w:marRight w:val="0"/>
          <w:marTop w:val="0"/>
          <w:marBottom w:val="0"/>
          <w:divBdr>
            <w:top w:val="none" w:sz="0" w:space="0" w:color="auto"/>
            <w:left w:val="none" w:sz="0" w:space="0" w:color="auto"/>
            <w:bottom w:val="none" w:sz="0" w:space="0" w:color="auto"/>
            <w:right w:val="none" w:sz="0" w:space="0" w:color="auto"/>
          </w:divBdr>
          <w:divsChild>
            <w:div w:id="978802053">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sChild>
                <w:div w:id="210711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297760999">
          <w:marLeft w:val="0"/>
          <w:marRight w:val="0"/>
          <w:marTop w:val="0"/>
          <w:marBottom w:val="0"/>
          <w:divBdr>
            <w:top w:val="none" w:sz="0" w:space="0" w:color="auto"/>
            <w:left w:val="none" w:sz="0" w:space="0" w:color="auto"/>
            <w:bottom w:val="none" w:sz="0" w:space="0" w:color="auto"/>
            <w:right w:val="none" w:sz="0" w:space="0" w:color="auto"/>
          </w:divBdr>
        </w:div>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2141872756">
          <w:marLeft w:val="0"/>
          <w:marRight w:val="0"/>
          <w:marTop w:val="0"/>
          <w:marBottom w:val="0"/>
          <w:divBdr>
            <w:top w:val="none" w:sz="0" w:space="0" w:color="auto"/>
            <w:left w:val="none" w:sz="0" w:space="0" w:color="auto"/>
            <w:bottom w:val="none" w:sz="0" w:space="0" w:color="auto"/>
            <w:right w:val="none" w:sz="0" w:space="0" w:color="auto"/>
          </w:divBdr>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911848740">
          <w:marLeft w:val="0"/>
          <w:marRight w:val="0"/>
          <w:marTop w:val="0"/>
          <w:marBottom w:val="0"/>
          <w:divBdr>
            <w:top w:val="none" w:sz="0" w:space="0" w:color="auto"/>
            <w:left w:val="none" w:sz="0" w:space="0" w:color="auto"/>
            <w:bottom w:val="none" w:sz="0" w:space="0" w:color="auto"/>
            <w:right w:val="none" w:sz="0" w:space="0" w:color="auto"/>
          </w:divBdr>
        </w:div>
        <w:div w:id="1962227275">
          <w:marLeft w:val="0"/>
          <w:marRight w:val="0"/>
          <w:marTop w:val="0"/>
          <w:marBottom w:val="0"/>
          <w:divBdr>
            <w:top w:val="none" w:sz="0" w:space="0" w:color="auto"/>
            <w:left w:val="none" w:sz="0" w:space="0" w:color="auto"/>
            <w:bottom w:val="none" w:sz="0" w:space="0" w:color="auto"/>
            <w:right w:val="none" w:sz="0" w:space="0" w:color="auto"/>
          </w:divBdr>
          <w:divsChild>
            <w:div w:id="980497314">
              <w:marLeft w:val="0"/>
              <w:marRight w:val="0"/>
              <w:marTop w:val="0"/>
              <w:marBottom w:val="0"/>
              <w:divBdr>
                <w:top w:val="none" w:sz="0" w:space="0" w:color="auto"/>
                <w:left w:val="none" w:sz="0" w:space="0" w:color="auto"/>
                <w:bottom w:val="none" w:sz="0" w:space="0" w:color="auto"/>
                <w:right w:val="none" w:sz="0" w:space="0" w:color="auto"/>
              </w:divBdr>
            </w:div>
          </w:divsChild>
        </w:div>
        <w:div w:id="1937132126">
          <w:marLeft w:val="0"/>
          <w:marRight w:val="0"/>
          <w:marTop w:val="0"/>
          <w:marBottom w:val="0"/>
          <w:divBdr>
            <w:top w:val="none" w:sz="0" w:space="0" w:color="auto"/>
            <w:left w:val="none" w:sz="0" w:space="0" w:color="auto"/>
            <w:bottom w:val="none" w:sz="0" w:space="0" w:color="auto"/>
            <w:right w:val="none" w:sz="0" w:space="0" w:color="auto"/>
          </w:divBdr>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547838822">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2884">
          <w:marLeft w:val="0"/>
          <w:marRight w:val="0"/>
          <w:marTop w:val="300"/>
          <w:marBottom w:val="0"/>
          <w:divBdr>
            <w:top w:val="none" w:sz="0" w:space="0" w:color="auto"/>
            <w:left w:val="none" w:sz="0" w:space="0" w:color="auto"/>
            <w:bottom w:val="none" w:sz="0" w:space="0" w:color="auto"/>
            <w:right w:val="none" w:sz="0" w:space="0" w:color="auto"/>
          </w:divBdr>
          <w:divsChild>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sChild>
                <w:div w:id="18984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189490370">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1826584090">
          <w:marLeft w:val="0"/>
          <w:marRight w:val="0"/>
          <w:marTop w:val="0"/>
          <w:marBottom w:val="0"/>
          <w:divBdr>
            <w:top w:val="none" w:sz="0" w:space="0" w:color="auto"/>
            <w:left w:val="none" w:sz="0" w:space="0" w:color="auto"/>
            <w:bottom w:val="none" w:sz="0" w:space="0" w:color="auto"/>
            <w:right w:val="none" w:sz="0" w:space="0" w:color="auto"/>
          </w:divBdr>
        </w:div>
        <w:div w:id="1955093115">
          <w:marLeft w:val="0"/>
          <w:marRight w:val="0"/>
          <w:marTop w:val="0"/>
          <w:marBottom w:val="0"/>
          <w:divBdr>
            <w:top w:val="none" w:sz="0" w:space="0" w:color="auto"/>
            <w:left w:val="none" w:sz="0" w:space="0" w:color="auto"/>
            <w:bottom w:val="none" w:sz="0" w:space="0" w:color="auto"/>
            <w:right w:val="none" w:sz="0" w:space="0" w:color="auto"/>
          </w:divBdr>
          <w:divsChild>
            <w:div w:id="1684936348">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70311288">
          <w:marLeft w:val="0"/>
          <w:marRight w:val="0"/>
          <w:marTop w:val="0"/>
          <w:marBottom w:val="0"/>
          <w:divBdr>
            <w:top w:val="none" w:sz="0" w:space="0" w:color="auto"/>
            <w:left w:val="none" w:sz="0" w:space="0" w:color="auto"/>
            <w:bottom w:val="none" w:sz="0" w:space="0" w:color="auto"/>
            <w:right w:val="none" w:sz="0" w:space="0" w:color="auto"/>
          </w:divBdr>
          <w:divsChild>
            <w:div w:id="1907957247">
              <w:marLeft w:val="0"/>
              <w:marRight w:val="0"/>
              <w:marTop w:val="0"/>
              <w:marBottom w:val="0"/>
              <w:divBdr>
                <w:top w:val="none" w:sz="0" w:space="0" w:color="auto"/>
                <w:left w:val="none" w:sz="0" w:space="0" w:color="auto"/>
                <w:bottom w:val="none" w:sz="0" w:space="0" w:color="auto"/>
                <w:right w:val="none" w:sz="0" w:space="0" w:color="auto"/>
              </w:divBdr>
            </w:div>
          </w:divsChild>
        </w:div>
        <w:div w:id="1503206029">
          <w:marLeft w:val="0"/>
          <w:marRight w:val="0"/>
          <w:marTop w:val="0"/>
          <w:marBottom w:val="0"/>
          <w:divBdr>
            <w:top w:val="none" w:sz="0" w:space="0" w:color="auto"/>
            <w:left w:val="none" w:sz="0" w:space="0" w:color="auto"/>
            <w:bottom w:val="none" w:sz="0" w:space="0" w:color="auto"/>
            <w:right w:val="none" w:sz="0" w:space="0" w:color="auto"/>
          </w:divBdr>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48001693">
          <w:marLeft w:val="0"/>
          <w:marRight w:val="0"/>
          <w:marTop w:val="0"/>
          <w:marBottom w:val="0"/>
          <w:divBdr>
            <w:top w:val="none" w:sz="0" w:space="0" w:color="auto"/>
            <w:left w:val="none" w:sz="0" w:space="0" w:color="auto"/>
            <w:bottom w:val="none" w:sz="0" w:space="0" w:color="auto"/>
            <w:right w:val="none" w:sz="0" w:space="0" w:color="auto"/>
          </w:divBdr>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sChild>
                <w:div w:id="191962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517718">
          <w:marLeft w:val="0"/>
          <w:marRight w:val="0"/>
          <w:marTop w:val="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43741553">
          <w:marLeft w:val="0"/>
          <w:marRight w:val="0"/>
          <w:marTop w:val="0"/>
          <w:marBottom w:val="0"/>
          <w:divBdr>
            <w:top w:val="none" w:sz="0" w:space="0" w:color="auto"/>
            <w:left w:val="none" w:sz="0" w:space="0" w:color="auto"/>
            <w:bottom w:val="none" w:sz="0" w:space="0" w:color="auto"/>
            <w:right w:val="none" w:sz="0" w:space="0" w:color="auto"/>
          </w:divBdr>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151679025">
          <w:marLeft w:val="0"/>
          <w:marRight w:val="0"/>
          <w:marTop w:val="0"/>
          <w:marBottom w:val="0"/>
          <w:divBdr>
            <w:top w:val="none" w:sz="0" w:space="0" w:color="auto"/>
            <w:left w:val="none" w:sz="0" w:space="0" w:color="auto"/>
            <w:bottom w:val="none" w:sz="0" w:space="0" w:color="auto"/>
            <w:right w:val="none" w:sz="0" w:space="0" w:color="auto"/>
          </w:divBdr>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2090468897">
          <w:marLeft w:val="0"/>
          <w:marRight w:val="0"/>
          <w:marTop w:val="0"/>
          <w:marBottom w:val="0"/>
          <w:divBdr>
            <w:top w:val="none" w:sz="0" w:space="0" w:color="auto"/>
            <w:left w:val="none" w:sz="0" w:space="0" w:color="auto"/>
            <w:bottom w:val="none" w:sz="0" w:space="0" w:color="auto"/>
            <w:right w:val="none" w:sz="0" w:space="0" w:color="auto"/>
          </w:divBdr>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211505081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813981">
          <w:marLeft w:val="0"/>
          <w:marRight w:val="0"/>
          <w:marTop w:val="300"/>
          <w:marBottom w:val="0"/>
          <w:divBdr>
            <w:top w:val="none" w:sz="0" w:space="0" w:color="auto"/>
            <w:left w:val="none" w:sz="0" w:space="0" w:color="auto"/>
            <w:bottom w:val="none" w:sz="0" w:space="0" w:color="auto"/>
            <w:right w:val="none" w:sz="0" w:space="0" w:color="auto"/>
          </w:divBdr>
          <w:divsChild>
            <w:div w:id="2082633715">
              <w:marLeft w:val="0"/>
              <w:marRight w:val="0"/>
              <w:marTop w:val="0"/>
              <w:marBottom w:val="0"/>
              <w:divBdr>
                <w:top w:val="none" w:sz="0" w:space="0" w:color="auto"/>
                <w:left w:val="none" w:sz="0" w:space="0" w:color="auto"/>
                <w:bottom w:val="none" w:sz="0" w:space="0" w:color="auto"/>
                <w:right w:val="none" w:sz="0" w:space="0" w:color="auto"/>
              </w:divBdr>
              <w:divsChild>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748726">
          <w:marLeft w:val="0"/>
          <w:marRight w:val="0"/>
          <w:marTop w:val="300"/>
          <w:marBottom w:val="0"/>
          <w:divBdr>
            <w:top w:val="none" w:sz="0" w:space="0" w:color="auto"/>
            <w:left w:val="none" w:sz="0" w:space="0" w:color="auto"/>
            <w:bottom w:val="none" w:sz="0" w:space="0" w:color="auto"/>
            <w:right w:val="none" w:sz="0" w:space="0" w:color="auto"/>
          </w:divBdr>
          <w:divsChild>
            <w:div w:id="1861511134">
              <w:marLeft w:val="0"/>
              <w:marRight w:val="0"/>
              <w:marTop w:val="0"/>
              <w:marBottom w:val="0"/>
              <w:divBdr>
                <w:top w:val="none" w:sz="0" w:space="0" w:color="auto"/>
                <w:left w:val="none" w:sz="0" w:space="0" w:color="auto"/>
                <w:bottom w:val="none" w:sz="0" w:space="0" w:color="auto"/>
                <w:right w:val="none" w:sz="0" w:space="0" w:color="auto"/>
              </w:divBdr>
              <w:divsChild>
                <w:div w:id="2023436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779448623">
          <w:marLeft w:val="0"/>
          <w:marRight w:val="0"/>
          <w:marTop w:val="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502701358">
          <w:marLeft w:val="0"/>
          <w:marRight w:val="0"/>
          <w:marTop w:val="0"/>
          <w:marBottom w:val="0"/>
          <w:divBdr>
            <w:top w:val="none" w:sz="0" w:space="0" w:color="auto"/>
            <w:left w:val="none" w:sz="0" w:space="0" w:color="auto"/>
            <w:bottom w:val="none" w:sz="0" w:space="0" w:color="auto"/>
            <w:right w:val="none" w:sz="0" w:space="0" w:color="auto"/>
          </w:divBdr>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5618184">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816480">
          <w:marLeft w:val="0"/>
          <w:marRight w:val="0"/>
          <w:marTop w:val="300"/>
          <w:marBottom w:val="0"/>
          <w:divBdr>
            <w:top w:val="none" w:sz="0" w:space="0" w:color="auto"/>
            <w:left w:val="none" w:sz="0" w:space="0" w:color="auto"/>
            <w:bottom w:val="none" w:sz="0" w:space="0" w:color="auto"/>
            <w:right w:val="none" w:sz="0" w:space="0" w:color="auto"/>
          </w:divBdr>
          <w:divsChild>
            <w:div w:id="2018312636">
              <w:marLeft w:val="0"/>
              <w:marRight w:val="0"/>
              <w:marTop w:val="0"/>
              <w:marBottom w:val="0"/>
              <w:divBdr>
                <w:top w:val="none" w:sz="0" w:space="0" w:color="auto"/>
                <w:left w:val="none" w:sz="0" w:space="0" w:color="auto"/>
                <w:bottom w:val="none" w:sz="0" w:space="0" w:color="auto"/>
                <w:right w:val="none" w:sz="0" w:space="0" w:color="auto"/>
              </w:divBdr>
              <w:divsChild>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70571">
          <w:marLeft w:val="0"/>
          <w:marRight w:val="0"/>
          <w:marTop w:val="300"/>
          <w:marBottom w:val="0"/>
          <w:divBdr>
            <w:top w:val="none" w:sz="0" w:space="0" w:color="auto"/>
            <w:left w:val="none" w:sz="0" w:space="0" w:color="auto"/>
            <w:bottom w:val="none" w:sz="0" w:space="0" w:color="auto"/>
            <w:right w:val="none" w:sz="0" w:space="0" w:color="auto"/>
          </w:divBdr>
          <w:divsChild>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440836736">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1892811755">
          <w:marLeft w:val="0"/>
          <w:marRight w:val="0"/>
          <w:marTop w:val="0"/>
          <w:marBottom w:val="0"/>
          <w:divBdr>
            <w:top w:val="none" w:sz="0" w:space="0" w:color="auto"/>
            <w:left w:val="none" w:sz="0" w:space="0" w:color="auto"/>
            <w:bottom w:val="none" w:sz="0" w:space="0" w:color="auto"/>
            <w:right w:val="none" w:sz="0" w:space="0" w:color="auto"/>
          </w:divBdr>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103695132">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sChild>
            <w:div w:id="897936565">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sChild>
            <w:div w:id="1879777512">
              <w:marLeft w:val="0"/>
              <w:marRight w:val="0"/>
              <w:marTop w:val="0"/>
              <w:marBottom w:val="0"/>
              <w:divBdr>
                <w:top w:val="none" w:sz="0" w:space="0" w:color="auto"/>
                <w:left w:val="none" w:sz="0" w:space="0" w:color="auto"/>
                <w:bottom w:val="none" w:sz="0" w:space="0" w:color="auto"/>
                <w:right w:val="none" w:sz="0" w:space="0" w:color="auto"/>
              </w:divBdr>
            </w:div>
          </w:divsChild>
        </w:div>
        <w:div w:id="2102947658">
          <w:marLeft w:val="0"/>
          <w:marRight w:val="0"/>
          <w:marTop w:val="0"/>
          <w:marBottom w:val="0"/>
          <w:divBdr>
            <w:top w:val="none" w:sz="0" w:space="0" w:color="auto"/>
            <w:left w:val="none" w:sz="0" w:space="0" w:color="auto"/>
            <w:bottom w:val="none" w:sz="0" w:space="0" w:color="auto"/>
            <w:right w:val="none" w:sz="0" w:space="0" w:color="auto"/>
          </w:divBdr>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731880915">
          <w:marLeft w:val="0"/>
          <w:marRight w:val="0"/>
          <w:marTop w:val="0"/>
          <w:marBottom w:val="0"/>
          <w:divBdr>
            <w:top w:val="none" w:sz="0" w:space="0" w:color="auto"/>
            <w:left w:val="none" w:sz="0" w:space="0" w:color="auto"/>
            <w:bottom w:val="none" w:sz="0" w:space="0" w:color="auto"/>
            <w:right w:val="none" w:sz="0" w:space="0" w:color="auto"/>
          </w:divBdr>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19743684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1898121907">
          <w:marLeft w:val="0"/>
          <w:marRight w:val="0"/>
          <w:marTop w:val="300"/>
          <w:marBottom w:val="0"/>
          <w:divBdr>
            <w:top w:val="none" w:sz="0" w:space="0" w:color="auto"/>
            <w:left w:val="none" w:sz="0" w:space="0" w:color="auto"/>
            <w:bottom w:val="none" w:sz="0" w:space="0" w:color="auto"/>
            <w:right w:val="none" w:sz="0" w:space="0" w:color="auto"/>
          </w:divBdr>
          <w:divsChild>
            <w:div w:id="882330799">
              <w:marLeft w:val="0"/>
              <w:marRight w:val="0"/>
              <w:marTop w:val="0"/>
              <w:marBottom w:val="0"/>
              <w:divBdr>
                <w:top w:val="none" w:sz="0" w:space="0" w:color="auto"/>
                <w:left w:val="none" w:sz="0" w:space="0" w:color="auto"/>
                <w:bottom w:val="none" w:sz="0" w:space="0" w:color="auto"/>
                <w:right w:val="none" w:sz="0" w:space="0" w:color="auto"/>
              </w:divBdr>
              <w:divsChild>
                <w:div w:id="192649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sChild>
                <w:div w:id="202512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4305">
          <w:marLeft w:val="0"/>
          <w:marRight w:val="0"/>
          <w:marTop w:val="300"/>
          <w:marBottom w:val="0"/>
          <w:divBdr>
            <w:top w:val="none" w:sz="0" w:space="0" w:color="auto"/>
            <w:left w:val="none" w:sz="0" w:space="0" w:color="auto"/>
            <w:bottom w:val="none" w:sz="0" w:space="0" w:color="auto"/>
            <w:right w:val="none" w:sz="0" w:space="0" w:color="auto"/>
          </w:divBdr>
          <w:divsChild>
            <w:div w:id="259459175">
              <w:marLeft w:val="0"/>
              <w:marRight w:val="0"/>
              <w:marTop w:val="0"/>
              <w:marBottom w:val="0"/>
              <w:divBdr>
                <w:top w:val="none" w:sz="0" w:space="0" w:color="auto"/>
                <w:left w:val="none" w:sz="0" w:space="0" w:color="auto"/>
                <w:bottom w:val="none" w:sz="0" w:space="0" w:color="auto"/>
                <w:right w:val="none" w:sz="0" w:space="0" w:color="auto"/>
              </w:divBdr>
              <w:divsChild>
                <w:div w:id="2099208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sChild>
            <w:div w:id="1921677094">
              <w:marLeft w:val="0"/>
              <w:marRight w:val="0"/>
              <w:marTop w:val="0"/>
              <w:marBottom w:val="0"/>
              <w:divBdr>
                <w:top w:val="none" w:sz="0" w:space="0" w:color="auto"/>
                <w:left w:val="none" w:sz="0" w:space="0" w:color="auto"/>
                <w:bottom w:val="none" w:sz="0" w:space="0" w:color="auto"/>
                <w:right w:val="none" w:sz="0" w:space="0" w:color="auto"/>
              </w:divBdr>
              <w:divsChild>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1051880561">
          <w:marLeft w:val="0"/>
          <w:marRight w:val="0"/>
          <w:marTop w:val="0"/>
          <w:marBottom w:val="0"/>
          <w:divBdr>
            <w:top w:val="none" w:sz="0" w:space="0" w:color="auto"/>
            <w:left w:val="none" w:sz="0" w:space="0" w:color="auto"/>
            <w:bottom w:val="none" w:sz="0" w:space="0" w:color="auto"/>
            <w:right w:val="none" w:sz="0" w:space="0" w:color="auto"/>
          </w:divBdr>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sChild>
            <w:div w:id="1933464756">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1111240425">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sChild>
            <w:div w:id="1996257461">
              <w:marLeft w:val="0"/>
              <w:marRight w:val="0"/>
              <w:marTop w:val="0"/>
              <w:marBottom w:val="0"/>
              <w:divBdr>
                <w:top w:val="none" w:sz="0" w:space="0" w:color="auto"/>
                <w:left w:val="none" w:sz="0" w:space="0" w:color="auto"/>
                <w:bottom w:val="none" w:sz="0" w:space="0" w:color="auto"/>
                <w:right w:val="none" w:sz="0" w:space="0" w:color="auto"/>
              </w:divBdr>
              <w:divsChild>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77027">
          <w:marLeft w:val="0"/>
          <w:marRight w:val="0"/>
          <w:marTop w:val="300"/>
          <w:marBottom w:val="0"/>
          <w:divBdr>
            <w:top w:val="none" w:sz="0" w:space="0" w:color="auto"/>
            <w:left w:val="none" w:sz="0" w:space="0" w:color="auto"/>
            <w:bottom w:val="none" w:sz="0" w:space="0" w:color="auto"/>
            <w:right w:val="none" w:sz="0" w:space="0" w:color="auto"/>
          </w:divBdr>
          <w:divsChild>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807824035">
          <w:marLeft w:val="0"/>
          <w:marRight w:val="0"/>
          <w:marTop w:val="0"/>
          <w:marBottom w:val="0"/>
          <w:divBdr>
            <w:top w:val="none" w:sz="0" w:space="0" w:color="auto"/>
            <w:left w:val="none" w:sz="0" w:space="0" w:color="auto"/>
            <w:bottom w:val="none" w:sz="0" w:space="0" w:color="auto"/>
            <w:right w:val="none" w:sz="0" w:space="0" w:color="auto"/>
          </w:divBdr>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840460805">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441264631">
          <w:marLeft w:val="0"/>
          <w:marRight w:val="0"/>
          <w:marTop w:val="0"/>
          <w:marBottom w:val="0"/>
          <w:divBdr>
            <w:top w:val="none" w:sz="0" w:space="0" w:color="auto"/>
            <w:left w:val="none" w:sz="0" w:space="0" w:color="auto"/>
            <w:bottom w:val="none" w:sz="0" w:space="0" w:color="auto"/>
            <w:right w:val="none" w:sz="0" w:space="0" w:color="auto"/>
          </w:divBdr>
          <w:divsChild>
            <w:div w:id="2018918382">
              <w:marLeft w:val="0"/>
              <w:marRight w:val="0"/>
              <w:marTop w:val="0"/>
              <w:marBottom w:val="0"/>
              <w:divBdr>
                <w:top w:val="none" w:sz="0" w:space="0" w:color="auto"/>
                <w:left w:val="none" w:sz="0" w:space="0" w:color="auto"/>
                <w:bottom w:val="none" w:sz="0" w:space="0" w:color="auto"/>
                <w:right w:val="none" w:sz="0" w:space="0" w:color="auto"/>
              </w:divBdr>
            </w:div>
          </w:divsChild>
        </w:div>
        <w:div w:id="1845124948">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1720124934">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sChild>
            <w:div w:id="2028171686">
              <w:marLeft w:val="0"/>
              <w:marRight w:val="0"/>
              <w:marTop w:val="0"/>
              <w:marBottom w:val="0"/>
              <w:divBdr>
                <w:top w:val="none" w:sz="0" w:space="0" w:color="auto"/>
                <w:left w:val="none" w:sz="0" w:space="0" w:color="auto"/>
                <w:bottom w:val="none" w:sz="0" w:space="0" w:color="auto"/>
                <w:right w:val="none" w:sz="0" w:space="0" w:color="auto"/>
              </w:divBdr>
              <w:divsChild>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2063483685">
          <w:marLeft w:val="0"/>
          <w:marRight w:val="0"/>
          <w:marTop w:val="0"/>
          <w:marBottom w:val="0"/>
          <w:divBdr>
            <w:top w:val="none" w:sz="0" w:space="0" w:color="auto"/>
            <w:left w:val="none" w:sz="0" w:space="0" w:color="auto"/>
            <w:bottom w:val="none" w:sz="0" w:space="0" w:color="auto"/>
            <w:right w:val="none" w:sz="0" w:space="0" w:color="auto"/>
          </w:divBdr>
        </w:div>
        <w:div w:id="17513887">
          <w:marLeft w:val="0"/>
          <w:marRight w:val="0"/>
          <w:marTop w:val="0"/>
          <w:marBottom w:val="0"/>
          <w:divBdr>
            <w:top w:val="none" w:sz="0" w:space="0" w:color="auto"/>
            <w:left w:val="none" w:sz="0" w:space="0" w:color="auto"/>
            <w:bottom w:val="none" w:sz="0" w:space="0" w:color="auto"/>
            <w:right w:val="none" w:sz="0" w:space="0" w:color="auto"/>
          </w:divBdr>
          <w:divsChild>
            <w:div w:id="1903980655">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1719744144">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119596258">
          <w:marLeft w:val="0"/>
          <w:marRight w:val="0"/>
          <w:marTop w:val="0"/>
          <w:marBottom w:val="0"/>
          <w:divBdr>
            <w:top w:val="none" w:sz="0" w:space="0" w:color="auto"/>
            <w:left w:val="none" w:sz="0" w:space="0" w:color="auto"/>
            <w:bottom w:val="none" w:sz="0" w:space="0" w:color="auto"/>
            <w:right w:val="none" w:sz="0" w:space="0" w:color="auto"/>
          </w:divBdr>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sChild>
            <w:div w:id="1907912448">
              <w:marLeft w:val="0"/>
              <w:marRight w:val="0"/>
              <w:marTop w:val="0"/>
              <w:marBottom w:val="0"/>
              <w:divBdr>
                <w:top w:val="none" w:sz="0" w:space="0" w:color="auto"/>
                <w:left w:val="none" w:sz="0" w:space="0" w:color="auto"/>
                <w:bottom w:val="none" w:sz="0" w:space="0" w:color="auto"/>
                <w:right w:val="none" w:sz="0" w:space="0" w:color="auto"/>
              </w:divBdr>
              <w:divsChild>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1243296707">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632711823">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2096709545">
          <w:marLeft w:val="0"/>
          <w:marRight w:val="0"/>
          <w:marTop w:val="0"/>
          <w:marBottom w:val="0"/>
          <w:divBdr>
            <w:top w:val="none" w:sz="0" w:space="0" w:color="auto"/>
            <w:left w:val="none" w:sz="0" w:space="0" w:color="auto"/>
            <w:bottom w:val="none" w:sz="0" w:space="0" w:color="auto"/>
            <w:right w:val="none" w:sz="0" w:space="0" w:color="auto"/>
          </w:divBdr>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541633">
          <w:marLeft w:val="0"/>
          <w:marRight w:val="0"/>
          <w:marTop w:val="300"/>
          <w:marBottom w:val="0"/>
          <w:divBdr>
            <w:top w:val="none" w:sz="0" w:space="0" w:color="auto"/>
            <w:left w:val="none" w:sz="0" w:space="0" w:color="auto"/>
            <w:bottom w:val="none" w:sz="0" w:space="0" w:color="auto"/>
            <w:right w:val="none" w:sz="0" w:space="0" w:color="auto"/>
          </w:divBdr>
          <w:divsChild>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sChild>
            <w:div w:id="2101369760">
              <w:marLeft w:val="0"/>
              <w:marRight w:val="0"/>
              <w:marTop w:val="0"/>
              <w:marBottom w:val="0"/>
              <w:divBdr>
                <w:top w:val="none" w:sz="0" w:space="0" w:color="auto"/>
                <w:left w:val="none" w:sz="0" w:space="0" w:color="auto"/>
                <w:bottom w:val="none" w:sz="0" w:space="0" w:color="auto"/>
                <w:right w:val="none" w:sz="0" w:space="0" w:color="auto"/>
              </w:divBdr>
              <w:divsChild>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139492697">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1986006324">
          <w:marLeft w:val="0"/>
          <w:marRight w:val="0"/>
          <w:marTop w:val="0"/>
          <w:marBottom w:val="0"/>
          <w:divBdr>
            <w:top w:val="none" w:sz="0" w:space="0" w:color="auto"/>
            <w:left w:val="none" w:sz="0" w:space="0" w:color="auto"/>
            <w:bottom w:val="none" w:sz="0" w:space="0" w:color="auto"/>
            <w:right w:val="none" w:sz="0" w:space="0" w:color="auto"/>
          </w:divBdr>
          <w:divsChild>
            <w:div w:id="762074591">
              <w:marLeft w:val="0"/>
              <w:marRight w:val="0"/>
              <w:marTop w:val="0"/>
              <w:marBottom w:val="0"/>
              <w:divBdr>
                <w:top w:val="none" w:sz="0" w:space="0" w:color="auto"/>
                <w:left w:val="none" w:sz="0" w:space="0" w:color="auto"/>
                <w:bottom w:val="none" w:sz="0" w:space="0" w:color="auto"/>
                <w:right w:val="none" w:sz="0" w:space="0" w:color="auto"/>
              </w:divBdr>
            </w:div>
          </w:divsChild>
        </w:div>
        <w:div w:id="2099713007">
          <w:marLeft w:val="0"/>
          <w:marRight w:val="0"/>
          <w:marTop w:val="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893347751">
          <w:marLeft w:val="0"/>
          <w:marRight w:val="0"/>
          <w:marTop w:val="0"/>
          <w:marBottom w:val="0"/>
          <w:divBdr>
            <w:top w:val="none" w:sz="0" w:space="0" w:color="auto"/>
            <w:left w:val="none" w:sz="0" w:space="0" w:color="auto"/>
            <w:bottom w:val="none" w:sz="0" w:space="0" w:color="auto"/>
            <w:right w:val="none" w:sz="0" w:space="0" w:color="auto"/>
          </w:divBdr>
          <w:divsChild>
            <w:div w:id="1327055623">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 w:id="1896350040">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sChild>
                <w:div w:id="19502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sChild>
            <w:div w:id="2073578112">
              <w:marLeft w:val="0"/>
              <w:marRight w:val="0"/>
              <w:marTop w:val="0"/>
              <w:marBottom w:val="0"/>
              <w:divBdr>
                <w:top w:val="none" w:sz="0" w:space="0" w:color="auto"/>
                <w:left w:val="none" w:sz="0" w:space="0" w:color="auto"/>
                <w:bottom w:val="none" w:sz="0" w:space="0" w:color="auto"/>
                <w:right w:val="none" w:sz="0" w:space="0" w:color="auto"/>
              </w:divBdr>
              <w:divsChild>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2145535827">
          <w:marLeft w:val="0"/>
          <w:marRight w:val="0"/>
          <w:marTop w:val="0"/>
          <w:marBottom w:val="0"/>
          <w:divBdr>
            <w:top w:val="none" w:sz="0" w:space="0" w:color="auto"/>
            <w:left w:val="none" w:sz="0" w:space="0" w:color="auto"/>
            <w:bottom w:val="none" w:sz="0" w:space="0" w:color="auto"/>
            <w:right w:val="none" w:sz="0" w:space="0" w:color="auto"/>
          </w:divBdr>
          <w:divsChild>
            <w:div w:id="897009519">
              <w:marLeft w:val="0"/>
              <w:marRight w:val="0"/>
              <w:marTop w:val="0"/>
              <w:marBottom w:val="0"/>
              <w:divBdr>
                <w:top w:val="none" w:sz="0" w:space="0" w:color="auto"/>
                <w:left w:val="none" w:sz="0" w:space="0" w:color="auto"/>
                <w:bottom w:val="none" w:sz="0" w:space="0" w:color="auto"/>
                <w:right w:val="none" w:sz="0" w:space="0" w:color="auto"/>
              </w:divBdr>
            </w:div>
          </w:divsChild>
        </w:div>
        <w:div w:id="1355691577">
          <w:marLeft w:val="0"/>
          <w:marRight w:val="0"/>
          <w:marTop w:val="0"/>
          <w:marBottom w:val="0"/>
          <w:divBdr>
            <w:top w:val="none" w:sz="0" w:space="0" w:color="auto"/>
            <w:left w:val="none" w:sz="0" w:space="0" w:color="auto"/>
            <w:bottom w:val="none" w:sz="0" w:space="0" w:color="auto"/>
            <w:right w:val="none" w:sz="0" w:space="0" w:color="auto"/>
          </w:divBdr>
        </w:div>
        <w:div w:id="1994948530">
          <w:marLeft w:val="0"/>
          <w:marRight w:val="0"/>
          <w:marTop w:val="0"/>
          <w:marBottom w:val="0"/>
          <w:divBdr>
            <w:top w:val="none" w:sz="0" w:space="0" w:color="auto"/>
            <w:left w:val="none" w:sz="0" w:space="0" w:color="auto"/>
            <w:bottom w:val="none" w:sz="0" w:space="0" w:color="auto"/>
            <w:right w:val="none" w:sz="0" w:space="0" w:color="auto"/>
          </w:divBdr>
          <w:divsChild>
            <w:div w:id="778793701">
              <w:marLeft w:val="0"/>
              <w:marRight w:val="0"/>
              <w:marTop w:val="0"/>
              <w:marBottom w:val="0"/>
              <w:divBdr>
                <w:top w:val="none" w:sz="0" w:space="0" w:color="auto"/>
                <w:left w:val="none" w:sz="0" w:space="0" w:color="auto"/>
                <w:bottom w:val="none" w:sz="0" w:space="0" w:color="auto"/>
                <w:right w:val="none" w:sz="0" w:space="0" w:color="auto"/>
              </w:divBdr>
            </w:div>
          </w:divsChild>
        </w:div>
        <w:div w:id="192812757">
          <w:marLeft w:val="0"/>
          <w:marRight w:val="0"/>
          <w:marTop w:val="0"/>
          <w:marBottom w:val="0"/>
          <w:divBdr>
            <w:top w:val="none" w:sz="0" w:space="0" w:color="auto"/>
            <w:left w:val="none" w:sz="0" w:space="0" w:color="auto"/>
            <w:bottom w:val="none" w:sz="0" w:space="0" w:color="auto"/>
            <w:right w:val="none" w:sz="0" w:space="0" w:color="auto"/>
          </w:divBdr>
        </w:div>
        <w:div w:id="210966878">
          <w:marLeft w:val="0"/>
          <w:marRight w:val="0"/>
          <w:marTop w:val="0"/>
          <w:marBottom w:val="0"/>
          <w:divBdr>
            <w:top w:val="none" w:sz="0" w:space="0" w:color="auto"/>
            <w:left w:val="none" w:sz="0" w:space="0" w:color="auto"/>
            <w:bottom w:val="none" w:sz="0" w:space="0" w:color="auto"/>
            <w:right w:val="none" w:sz="0" w:space="0" w:color="auto"/>
          </w:divBdr>
          <w:divsChild>
            <w:div w:id="1945917510">
              <w:marLeft w:val="0"/>
              <w:marRight w:val="0"/>
              <w:marTop w:val="0"/>
              <w:marBottom w:val="0"/>
              <w:divBdr>
                <w:top w:val="none" w:sz="0" w:space="0" w:color="auto"/>
                <w:left w:val="none" w:sz="0" w:space="0" w:color="auto"/>
                <w:bottom w:val="none" w:sz="0" w:space="0" w:color="auto"/>
                <w:right w:val="none" w:sz="0" w:space="0" w:color="auto"/>
              </w:divBdr>
            </w:div>
          </w:divsChild>
        </w:div>
        <w:div w:id="1272542949">
          <w:marLeft w:val="0"/>
          <w:marRight w:val="0"/>
          <w:marTop w:val="0"/>
          <w:marBottom w:val="0"/>
          <w:divBdr>
            <w:top w:val="none" w:sz="0" w:space="0" w:color="auto"/>
            <w:left w:val="none" w:sz="0" w:space="0" w:color="auto"/>
            <w:bottom w:val="none" w:sz="0" w:space="0" w:color="auto"/>
            <w:right w:val="none" w:sz="0" w:space="0" w:color="auto"/>
          </w:divBdr>
        </w:div>
        <w:div w:id="1871918981">
          <w:marLeft w:val="0"/>
          <w:marRight w:val="0"/>
          <w:marTop w:val="0"/>
          <w:marBottom w:val="0"/>
          <w:divBdr>
            <w:top w:val="none" w:sz="0" w:space="0" w:color="auto"/>
            <w:left w:val="none" w:sz="0" w:space="0" w:color="auto"/>
            <w:bottom w:val="none" w:sz="0" w:space="0" w:color="auto"/>
            <w:right w:val="none" w:sz="0" w:space="0" w:color="auto"/>
          </w:divBdr>
          <w:divsChild>
            <w:div w:id="1402102123">
              <w:marLeft w:val="0"/>
              <w:marRight w:val="0"/>
              <w:marTop w:val="0"/>
              <w:marBottom w:val="0"/>
              <w:divBdr>
                <w:top w:val="none" w:sz="0" w:space="0" w:color="auto"/>
                <w:left w:val="none" w:sz="0" w:space="0" w:color="auto"/>
                <w:bottom w:val="none" w:sz="0" w:space="0" w:color="auto"/>
                <w:right w:val="none" w:sz="0" w:space="0" w:color="auto"/>
              </w:divBdr>
            </w:div>
          </w:divsChild>
        </w:div>
        <w:div w:id="2096514342">
          <w:marLeft w:val="0"/>
          <w:marRight w:val="0"/>
          <w:marTop w:val="0"/>
          <w:marBottom w:val="0"/>
          <w:divBdr>
            <w:top w:val="none" w:sz="0" w:space="0" w:color="auto"/>
            <w:left w:val="none" w:sz="0" w:space="0" w:color="auto"/>
            <w:bottom w:val="none" w:sz="0" w:space="0" w:color="auto"/>
            <w:right w:val="none" w:sz="0" w:space="0" w:color="auto"/>
          </w:divBdr>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1059980846">
          <w:marLeft w:val="0"/>
          <w:marRight w:val="0"/>
          <w:marTop w:val="0"/>
          <w:marBottom w:val="0"/>
          <w:divBdr>
            <w:top w:val="none" w:sz="0" w:space="0" w:color="auto"/>
            <w:left w:val="none" w:sz="0" w:space="0" w:color="auto"/>
            <w:bottom w:val="none" w:sz="0" w:space="0" w:color="auto"/>
            <w:right w:val="none" w:sz="0" w:space="0" w:color="auto"/>
          </w:divBdr>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sChild>
                <w:div w:id="2124378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sChild>
                <w:div w:id="209362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sChild>
            <w:div w:id="2042779202">
              <w:marLeft w:val="0"/>
              <w:marRight w:val="0"/>
              <w:marTop w:val="0"/>
              <w:marBottom w:val="0"/>
              <w:divBdr>
                <w:top w:val="none" w:sz="0" w:space="0" w:color="auto"/>
                <w:left w:val="none" w:sz="0" w:space="0" w:color="auto"/>
                <w:bottom w:val="none" w:sz="0" w:space="0" w:color="auto"/>
                <w:right w:val="none" w:sz="0" w:space="0" w:color="auto"/>
              </w:divBdr>
            </w:div>
          </w:divsChild>
        </w:div>
        <w:div w:id="1942881049">
          <w:marLeft w:val="0"/>
          <w:marRight w:val="0"/>
          <w:marTop w:val="0"/>
          <w:marBottom w:val="0"/>
          <w:divBdr>
            <w:top w:val="none" w:sz="0" w:space="0" w:color="auto"/>
            <w:left w:val="none" w:sz="0" w:space="0" w:color="auto"/>
            <w:bottom w:val="none" w:sz="0" w:space="0" w:color="auto"/>
            <w:right w:val="none" w:sz="0" w:space="0" w:color="auto"/>
          </w:divBdr>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923029740">
          <w:marLeft w:val="0"/>
          <w:marRight w:val="0"/>
          <w:marTop w:val="0"/>
          <w:marBottom w:val="0"/>
          <w:divBdr>
            <w:top w:val="none" w:sz="0" w:space="0" w:color="auto"/>
            <w:left w:val="none" w:sz="0" w:space="0" w:color="auto"/>
            <w:bottom w:val="none" w:sz="0" w:space="0" w:color="auto"/>
            <w:right w:val="none" w:sz="0" w:space="0" w:color="auto"/>
          </w:divBdr>
          <w:divsChild>
            <w:div w:id="1620601229">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2062091464">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963497">
          <w:marLeft w:val="0"/>
          <w:marRight w:val="0"/>
          <w:marTop w:val="300"/>
          <w:marBottom w:val="0"/>
          <w:divBdr>
            <w:top w:val="none" w:sz="0" w:space="0" w:color="auto"/>
            <w:left w:val="none" w:sz="0" w:space="0" w:color="auto"/>
            <w:bottom w:val="none" w:sz="0" w:space="0" w:color="auto"/>
            <w:right w:val="none" w:sz="0" w:space="0" w:color="auto"/>
          </w:divBdr>
          <w:divsChild>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741972">
          <w:marLeft w:val="0"/>
          <w:marRight w:val="0"/>
          <w:marTop w:val="300"/>
          <w:marBottom w:val="0"/>
          <w:divBdr>
            <w:top w:val="none" w:sz="0" w:space="0" w:color="auto"/>
            <w:left w:val="none" w:sz="0" w:space="0" w:color="auto"/>
            <w:bottom w:val="none" w:sz="0" w:space="0" w:color="auto"/>
            <w:right w:val="none" w:sz="0" w:space="0" w:color="auto"/>
          </w:divBdr>
          <w:divsChild>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1886218019">
          <w:marLeft w:val="0"/>
          <w:marRight w:val="0"/>
          <w:marTop w:val="0"/>
          <w:marBottom w:val="0"/>
          <w:divBdr>
            <w:top w:val="none" w:sz="0" w:space="0" w:color="auto"/>
            <w:left w:val="none" w:sz="0" w:space="0" w:color="auto"/>
            <w:bottom w:val="none" w:sz="0" w:space="0" w:color="auto"/>
            <w:right w:val="none" w:sz="0" w:space="0" w:color="auto"/>
          </w:divBdr>
          <w:divsChild>
            <w:div w:id="814299293">
              <w:marLeft w:val="0"/>
              <w:marRight w:val="0"/>
              <w:marTop w:val="0"/>
              <w:marBottom w:val="0"/>
              <w:divBdr>
                <w:top w:val="none" w:sz="0" w:space="0" w:color="auto"/>
                <w:left w:val="none" w:sz="0" w:space="0" w:color="auto"/>
                <w:bottom w:val="none" w:sz="0" w:space="0" w:color="auto"/>
                <w:right w:val="none" w:sz="0" w:space="0" w:color="auto"/>
              </w:divBdr>
            </w:div>
          </w:divsChild>
        </w:div>
        <w:div w:id="1485274770">
          <w:marLeft w:val="0"/>
          <w:marRight w:val="0"/>
          <w:marTop w:val="0"/>
          <w:marBottom w:val="0"/>
          <w:divBdr>
            <w:top w:val="none" w:sz="0" w:space="0" w:color="auto"/>
            <w:left w:val="none" w:sz="0" w:space="0" w:color="auto"/>
            <w:bottom w:val="none" w:sz="0" w:space="0" w:color="auto"/>
            <w:right w:val="none" w:sz="0" w:space="0" w:color="auto"/>
          </w:divBdr>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904176072">
          <w:marLeft w:val="0"/>
          <w:marRight w:val="0"/>
          <w:marTop w:val="0"/>
          <w:marBottom w:val="0"/>
          <w:divBdr>
            <w:top w:val="none" w:sz="0" w:space="0" w:color="auto"/>
            <w:left w:val="none" w:sz="0" w:space="0" w:color="auto"/>
            <w:bottom w:val="none" w:sz="0" w:space="0" w:color="auto"/>
            <w:right w:val="none" w:sz="0" w:space="0" w:color="auto"/>
          </w:divBdr>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054549">
          <w:marLeft w:val="0"/>
          <w:marRight w:val="0"/>
          <w:marTop w:val="300"/>
          <w:marBottom w:val="0"/>
          <w:divBdr>
            <w:top w:val="none" w:sz="0" w:space="0" w:color="auto"/>
            <w:left w:val="none" w:sz="0" w:space="0" w:color="auto"/>
            <w:bottom w:val="none" w:sz="0" w:space="0" w:color="auto"/>
            <w:right w:val="none" w:sz="0" w:space="0" w:color="auto"/>
          </w:divBdr>
          <w:divsChild>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1799908935">
          <w:marLeft w:val="0"/>
          <w:marRight w:val="0"/>
          <w:marTop w:val="0"/>
          <w:marBottom w:val="0"/>
          <w:divBdr>
            <w:top w:val="none" w:sz="0" w:space="0" w:color="auto"/>
            <w:left w:val="none" w:sz="0" w:space="0" w:color="auto"/>
            <w:bottom w:val="none" w:sz="0" w:space="0" w:color="auto"/>
            <w:right w:val="none" w:sz="0" w:space="0" w:color="auto"/>
          </w:divBdr>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796867071">
          <w:marLeft w:val="0"/>
          <w:marRight w:val="0"/>
          <w:marTop w:val="0"/>
          <w:marBottom w:val="0"/>
          <w:divBdr>
            <w:top w:val="none" w:sz="0" w:space="0" w:color="auto"/>
            <w:left w:val="none" w:sz="0" w:space="0" w:color="auto"/>
            <w:bottom w:val="none" w:sz="0" w:space="0" w:color="auto"/>
            <w:right w:val="none" w:sz="0" w:space="0" w:color="auto"/>
          </w:divBdr>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2105489958">
          <w:marLeft w:val="0"/>
          <w:marRight w:val="0"/>
          <w:marTop w:val="0"/>
          <w:marBottom w:val="0"/>
          <w:divBdr>
            <w:top w:val="none" w:sz="0" w:space="0" w:color="auto"/>
            <w:left w:val="none" w:sz="0" w:space="0" w:color="auto"/>
            <w:bottom w:val="none" w:sz="0" w:space="0" w:color="auto"/>
            <w:right w:val="none" w:sz="0" w:space="0" w:color="auto"/>
          </w:divBdr>
          <w:divsChild>
            <w:div w:id="1710765897">
              <w:marLeft w:val="0"/>
              <w:marRight w:val="0"/>
              <w:marTop w:val="0"/>
              <w:marBottom w:val="0"/>
              <w:divBdr>
                <w:top w:val="none" w:sz="0" w:space="0" w:color="auto"/>
                <w:left w:val="none" w:sz="0" w:space="0" w:color="auto"/>
                <w:bottom w:val="none" w:sz="0" w:space="0" w:color="auto"/>
                <w:right w:val="none" w:sz="0" w:space="0" w:color="auto"/>
              </w:divBdr>
            </w:div>
          </w:divsChild>
        </w:div>
        <w:div w:id="1612083734">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2083018292">
          <w:marLeft w:val="0"/>
          <w:marRight w:val="0"/>
          <w:marTop w:val="0"/>
          <w:marBottom w:val="0"/>
          <w:divBdr>
            <w:top w:val="none" w:sz="0" w:space="0" w:color="auto"/>
            <w:left w:val="none" w:sz="0" w:space="0" w:color="auto"/>
            <w:bottom w:val="none" w:sz="0" w:space="0" w:color="auto"/>
            <w:right w:val="none" w:sz="0" w:space="0" w:color="auto"/>
          </w:divBdr>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8214">
          <w:marLeft w:val="0"/>
          <w:marRight w:val="0"/>
          <w:marTop w:val="300"/>
          <w:marBottom w:val="0"/>
          <w:divBdr>
            <w:top w:val="none" w:sz="0" w:space="0" w:color="auto"/>
            <w:left w:val="none" w:sz="0" w:space="0" w:color="auto"/>
            <w:bottom w:val="none" w:sz="0" w:space="0" w:color="auto"/>
            <w:right w:val="none" w:sz="0" w:space="0" w:color="auto"/>
          </w:divBdr>
          <w:divsChild>
            <w:div w:id="1918054289">
              <w:marLeft w:val="0"/>
              <w:marRight w:val="0"/>
              <w:marTop w:val="0"/>
              <w:marBottom w:val="0"/>
              <w:divBdr>
                <w:top w:val="none" w:sz="0" w:space="0" w:color="auto"/>
                <w:left w:val="none" w:sz="0" w:space="0" w:color="auto"/>
                <w:bottom w:val="none" w:sz="0" w:space="0" w:color="auto"/>
                <w:right w:val="none" w:sz="0" w:space="0" w:color="auto"/>
              </w:divBdr>
              <w:divsChild>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98588874">
          <w:marLeft w:val="0"/>
          <w:marRight w:val="0"/>
          <w:marTop w:val="0"/>
          <w:marBottom w:val="0"/>
          <w:divBdr>
            <w:top w:val="none" w:sz="0" w:space="0" w:color="auto"/>
            <w:left w:val="none" w:sz="0" w:space="0" w:color="auto"/>
            <w:bottom w:val="none" w:sz="0" w:space="0" w:color="auto"/>
            <w:right w:val="none" w:sz="0" w:space="0" w:color="auto"/>
          </w:divBdr>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320037453">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2070109380">
          <w:marLeft w:val="0"/>
          <w:marRight w:val="0"/>
          <w:marTop w:val="0"/>
          <w:marBottom w:val="0"/>
          <w:divBdr>
            <w:top w:val="none" w:sz="0" w:space="0" w:color="auto"/>
            <w:left w:val="none" w:sz="0" w:space="0" w:color="auto"/>
            <w:bottom w:val="none" w:sz="0" w:space="0" w:color="auto"/>
            <w:right w:val="none" w:sz="0" w:space="0" w:color="auto"/>
          </w:divBdr>
          <w:divsChild>
            <w:div w:id="945117073">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1801220117">
          <w:marLeft w:val="0"/>
          <w:marRight w:val="0"/>
          <w:marTop w:val="0"/>
          <w:marBottom w:val="0"/>
          <w:divBdr>
            <w:top w:val="none" w:sz="0" w:space="0" w:color="auto"/>
            <w:left w:val="none" w:sz="0" w:space="0" w:color="auto"/>
            <w:bottom w:val="none" w:sz="0" w:space="0" w:color="auto"/>
            <w:right w:val="none" w:sz="0" w:space="0" w:color="auto"/>
          </w:divBdr>
        </w:div>
        <w:div w:id="593365877">
          <w:marLeft w:val="0"/>
          <w:marRight w:val="0"/>
          <w:marTop w:val="0"/>
          <w:marBottom w:val="0"/>
          <w:divBdr>
            <w:top w:val="none" w:sz="0" w:space="0" w:color="auto"/>
            <w:left w:val="none" w:sz="0" w:space="0" w:color="auto"/>
            <w:bottom w:val="none" w:sz="0" w:space="0" w:color="auto"/>
            <w:right w:val="none" w:sz="0" w:space="0" w:color="auto"/>
          </w:divBdr>
          <w:divsChild>
            <w:div w:id="1902717629">
              <w:marLeft w:val="0"/>
              <w:marRight w:val="0"/>
              <w:marTop w:val="0"/>
              <w:marBottom w:val="0"/>
              <w:divBdr>
                <w:top w:val="none" w:sz="0" w:space="0" w:color="auto"/>
                <w:left w:val="none" w:sz="0" w:space="0" w:color="auto"/>
                <w:bottom w:val="none" w:sz="0" w:space="0" w:color="auto"/>
                <w:right w:val="none" w:sz="0" w:space="0" w:color="auto"/>
              </w:divBdr>
            </w:div>
          </w:divsChild>
        </w:div>
        <w:div w:id="46732299">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sChild>
            <w:div w:id="1874464227">
              <w:marLeft w:val="0"/>
              <w:marRight w:val="0"/>
              <w:marTop w:val="0"/>
              <w:marBottom w:val="0"/>
              <w:divBdr>
                <w:top w:val="none" w:sz="0" w:space="0" w:color="auto"/>
                <w:left w:val="none" w:sz="0" w:space="0" w:color="auto"/>
                <w:bottom w:val="none" w:sz="0" w:space="0" w:color="auto"/>
                <w:right w:val="none" w:sz="0" w:space="0" w:color="auto"/>
              </w:divBdr>
            </w:div>
          </w:divsChild>
        </w:div>
        <w:div w:id="1762801123">
          <w:marLeft w:val="0"/>
          <w:marRight w:val="0"/>
          <w:marTop w:val="0"/>
          <w:marBottom w:val="0"/>
          <w:divBdr>
            <w:top w:val="none" w:sz="0" w:space="0" w:color="auto"/>
            <w:left w:val="none" w:sz="0" w:space="0" w:color="auto"/>
            <w:bottom w:val="none" w:sz="0" w:space="0" w:color="auto"/>
            <w:right w:val="none" w:sz="0" w:space="0" w:color="auto"/>
          </w:divBdr>
        </w:div>
        <w:div w:id="2026513139">
          <w:marLeft w:val="0"/>
          <w:marRight w:val="0"/>
          <w:marTop w:val="0"/>
          <w:marBottom w:val="0"/>
          <w:divBdr>
            <w:top w:val="none" w:sz="0" w:space="0" w:color="auto"/>
            <w:left w:val="none" w:sz="0" w:space="0" w:color="auto"/>
            <w:bottom w:val="none" w:sz="0" w:space="0" w:color="auto"/>
            <w:right w:val="none" w:sz="0" w:space="0" w:color="auto"/>
          </w:divBdr>
          <w:divsChild>
            <w:div w:id="1647783932">
              <w:marLeft w:val="0"/>
              <w:marRight w:val="0"/>
              <w:marTop w:val="0"/>
              <w:marBottom w:val="0"/>
              <w:divBdr>
                <w:top w:val="none" w:sz="0" w:space="0" w:color="auto"/>
                <w:left w:val="none" w:sz="0" w:space="0" w:color="auto"/>
                <w:bottom w:val="none" w:sz="0" w:space="0" w:color="auto"/>
                <w:right w:val="none" w:sz="0" w:space="0" w:color="auto"/>
              </w:divBdr>
            </w:div>
          </w:divsChild>
        </w:div>
        <w:div w:id="1610695170">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406293041">
          <w:marLeft w:val="0"/>
          <w:marRight w:val="0"/>
          <w:marTop w:val="0"/>
          <w:marBottom w:val="0"/>
          <w:divBdr>
            <w:top w:val="none" w:sz="0" w:space="0" w:color="auto"/>
            <w:left w:val="none" w:sz="0" w:space="0" w:color="auto"/>
            <w:bottom w:val="none" w:sz="0" w:space="0" w:color="auto"/>
            <w:right w:val="none" w:sz="0" w:space="0" w:color="auto"/>
          </w:divBdr>
        </w:div>
        <w:div w:id="1244950718">
          <w:marLeft w:val="0"/>
          <w:marRight w:val="0"/>
          <w:marTop w:val="0"/>
          <w:marBottom w:val="0"/>
          <w:divBdr>
            <w:top w:val="none" w:sz="0" w:space="0" w:color="auto"/>
            <w:left w:val="none" w:sz="0" w:space="0" w:color="auto"/>
            <w:bottom w:val="none" w:sz="0" w:space="0" w:color="auto"/>
            <w:right w:val="none" w:sz="0" w:space="0" w:color="auto"/>
          </w:divBdr>
          <w:divsChild>
            <w:div w:id="1971785010">
              <w:marLeft w:val="0"/>
              <w:marRight w:val="0"/>
              <w:marTop w:val="0"/>
              <w:marBottom w:val="0"/>
              <w:divBdr>
                <w:top w:val="none" w:sz="0" w:space="0" w:color="auto"/>
                <w:left w:val="none" w:sz="0" w:space="0" w:color="auto"/>
                <w:bottom w:val="none" w:sz="0" w:space="0" w:color="auto"/>
                <w:right w:val="none" w:sz="0" w:space="0" w:color="auto"/>
              </w:divBdr>
            </w:div>
          </w:divsChild>
        </w:div>
        <w:div w:id="1652782885">
          <w:marLeft w:val="0"/>
          <w:marRight w:val="0"/>
          <w:marTop w:val="0"/>
          <w:marBottom w:val="0"/>
          <w:divBdr>
            <w:top w:val="none" w:sz="0" w:space="0" w:color="auto"/>
            <w:left w:val="none" w:sz="0" w:space="0" w:color="auto"/>
            <w:bottom w:val="none" w:sz="0" w:space="0" w:color="auto"/>
            <w:right w:val="none" w:sz="0" w:space="0" w:color="auto"/>
          </w:divBdr>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2121753972">
          <w:marLeft w:val="0"/>
          <w:marRight w:val="0"/>
          <w:marTop w:val="0"/>
          <w:marBottom w:val="0"/>
          <w:divBdr>
            <w:top w:val="none" w:sz="0" w:space="0" w:color="auto"/>
            <w:left w:val="none" w:sz="0" w:space="0" w:color="auto"/>
            <w:bottom w:val="none" w:sz="0" w:space="0" w:color="auto"/>
            <w:right w:val="none" w:sz="0" w:space="0" w:color="auto"/>
          </w:divBdr>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2049837909">
          <w:marLeft w:val="0"/>
          <w:marRight w:val="0"/>
          <w:marTop w:val="300"/>
          <w:marBottom w:val="0"/>
          <w:divBdr>
            <w:top w:val="none" w:sz="0" w:space="0" w:color="auto"/>
            <w:left w:val="none" w:sz="0" w:space="0" w:color="auto"/>
            <w:bottom w:val="none" w:sz="0" w:space="0" w:color="auto"/>
            <w:right w:val="none" w:sz="0" w:space="0" w:color="auto"/>
          </w:divBdr>
          <w:divsChild>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173228">
          <w:marLeft w:val="0"/>
          <w:marRight w:val="0"/>
          <w:marTop w:val="300"/>
          <w:marBottom w:val="0"/>
          <w:divBdr>
            <w:top w:val="none" w:sz="0" w:space="0" w:color="auto"/>
            <w:left w:val="none" w:sz="0" w:space="0" w:color="auto"/>
            <w:bottom w:val="none" w:sz="0" w:space="0" w:color="auto"/>
            <w:right w:val="none" w:sz="0" w:space="0" w:color="auto"/>
          </w:divBdr>
          <w:divsChild>
            <w:div w:id="1990668209">
              <w:marLeft w:val="0"/>
              <w:marRight w:val="0"/>
              <w:marTop w:val="0"/>
              <w:marBottom w:val="0"/>
              <w:divBdr>
                <w:top w:val="none" w:sz="0" w:space="0" w:color="auto"/>
                <w:left w:val="none" w:sz="0" w:space="0" w:color="auto"/>
                <w:bottom w:val="none" w:sz="0" w:space="0" w:color="auto"/>
                <w:right w:val="none" w:sz="0" w:space="0" w:color="auto"/>
              </w:divBdr>
              <w:divsChild>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1410036106">
          <w:marLeft w:val="0"/>
          <w:marRight w:val="0"/>
          <w:marTop w:val="0"/>
          <w:marBottom w:val="0"/>
          <w:divBdr>
            <w:top w:val="none" w:sz="0" w:space="0" w:color="auto"/>
            <w:left w:val="none" w:sz="0" w:space="0" w:color="auto"/>
            <w:bottom w:val="none" w:sz="0" w:space="0" w:color="auto"/>
            <w:right w:val="none" w:sz="0" w:space="0" w:color="auto"/>
          </w:divBdr>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479883058">
          <w:marLeft w:val="0"/>
          <w:marRight w:val="0"/>
          <w:marTop w:val="0"/>
          <w:marBottom w:val="0"/>
          <w:divBdr>
            <w:top w:val="none" w:sz="0" w:space="0" w:color="auto"/>
            <w:left w:val="none" w:sz="0" w:space="0" w:color="auto"/>
            <w:bottom w:val="none" w:sz="0" w:space="0" w:color="auto"/>
            <w:right w:val="none" w:sz="0" w:space="0" w:color="auto"/>
          </w:divBdr>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479272629">
          <w:marLeft w:val="0"/>
          <w:marRight w:val="0"/>
          <w:marTop w:val="0"/>
          <w:marBottom w:val="0"/>
          <w:divBdr>
            <w:top w:val="none" w:sz="0" w:space="0" w:color="auto"/>
            <w:left w:val="none" w:sz="0" w:space="0" w:color="auto"/>
            <w:bottom w:val="none" w:sz="0" w:space="0" w:color="auto"/>
            <w:right w:val="none" w:sz="0" w:space="0" w:color="auto"/>
          </w:divBdr>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47294306">
          <w:marLeft w:val="0"/>
          <w:marRight w:val="0"/>
          <w:marTop w:val="0"/>
          <w:marBottom w:val="0"/>
          <w:divBdr>
            <w:top w:val="none" w:sz="0" w:space="0" w:color="auto"/>
            <w:left w:val="none" w:sz="0" w:space="0" w:color="auto"/>
            <w:bottom w:val="none" w:sz="0" w:space="0" w:color="auto"/>
            <w:right w:val="none" w:sz="0" w:space="0" w:color="auto"/>
          </w:divBdr>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154343645">
          <w:marLeft w:val="0"/>
          <w:marRight w:val="0"/>
          <w:marTop w:val="0"/>
          <w:marBottom w:val="0"/>
          <w:divBdr>
            <w:top w:val="none" w:sz="0" w:space="0" w:color="auto"/>
            <w:left w:val="none" w:sz="0" w:space="0" w:color="auto"/>
            <w:bottom w:val="none" w:sz="0" w:space="0" w:color="auto"/>
            <w:right w:val="none" w:sz="0" w:space="0" w:color="auto"/>
          </w:divBdr>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1864588394">
          <w:marLeft w:val="0"/>
          <w:marRight w:val="0"/>
          <w:marTop w:val="0"/>
          <w:marBottom w:val="0"/>
          <w:divBdr>
            <w:top w:val="none" w:sz="0" w:space="0" w:color="auto"/>
            <w:left w:val="none" w:sz="0" w:space="0" w:color="auto"/>
            <w:bottom w:val="none" w:sz="0" w:space="0" w:color="auto"/>
            <w:right w:val="none" w:sz="0" w:space="0" w:color="auto"/>
          </w:divBdr>
          <w:divsChild>
            <w:div w:id="1237007851">
              <w:marLeft w:val="0"/>
              <w:marRight w:val="0"/>
              <w:marTop w:val="0"/>
              <w:marBottom w:val="0"/>
              <w:divBdr>
                <w:top w:val="none" w:sz="0" w:space="0" w:color="auto"/>
                <w:left w:val="none" w:sz="0" w:space="0" w:color="auto"/>
                <w:bottom w:val="none" w:sz="0" w:space="0" w:color="auto"/>
                <w:right w:val="none" w:sz="0" w:space="0" w:color="auto"/>
              </w:divBdr>
            </w:div>
          </w:divsChild>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sChild>
                <w:div w:id="196904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sChild>
            <w:div w:id="2119794372">
              <w:marLeft w:val="0"/>
              <w:marRight w:val="0"/>
              <w:marTop w:val="0"/>
              <w:marBottom w:val="0"/>
              <w:divBdr>
                <w:top w:val="none" w:sz="0" w:space="0" w:color="auto"/>
                <w:left w:val="none" w:sz="0" w:space="0" w:color="auto"/>
                <w:bottom w:val="none" w:sz="0" w:space="0" w:color="auto"/>
                <w:right w:val="none" w:sz="0" w:space="0" w:color="auto"/>
              </w:divBdr>
              <w:divsChild>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127938354">
          <w:marLeft w:val="0"/>
          <w:marRight w:val="0"/>
          <w:marTop w:val="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sChild>
        </w:div>
        <w:div w:id="2141923625">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630014270">
          <w:marLeft w:val="0"/>
          <w:marRight w:val="0"/>
          <w:marTop w:val="0"/>
          <w:marBottom w:val="0"/>
          <w:divBdr>
            <w:top w:val="none" w:sz="0" w:space="0" w:color="auto"/>
            <w:left w:val="none" w:sz="0" w:space="0" w:color="auto"/>
            <w:bottom w:val="none" w:sz="0" w:space="0" w:color="auto"/>
            <w:right w:val="none" w:sz="0" w:space="0" w:color="auto"/>
          </w:divBdr>
        </w:div>
        <w:div w:id="1961380028">
          <w:marLeft w:val="0"/>
          <w:marRight w:val="0"/>
          <w:marTop w:val="0"/>
          <w:marBottom w:val="0"/>
          <w:divBdr>
            <w:top w:val="none" w:sz="0" w:space="0" w:color="auto"/>
            <w:left w:val="none" w:sz="0" w:space="0" w:color="auto"/>
            <w:bottom w:val="none" w:sz="0" w:space="0" w:color="auto"/>
            <w:right w:val="none" w:sz="0" w:space="0" w:color="auto"/>
          </w:divBdr>
          <w:divsChild>
            <w:div w:id="2021001580">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sChild>
                <w:div w:id="206602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3455">
          <w:marLeft w:val="0"/>
          <w:marRight w:val="0"/>
          <w:marTop w:val="300"/>
          <w:marBottom w:val="0"/>
          <w:divBdr>
            <w:top w:val="none" w:sz="0" w:space="0" w:color="auto"/>
            <w:left w:val="none" w:sz="0" w:space="0" w:color="auto"/>
            <w:bottom w:val="none" w:sz="0" w:space="0" w:color="auto"/>
            <w:right w:val="none" w:sz="0" w:space="0" w:color="auto"/>
          </w:divBdr>
          <w:divsChild>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5532">
          <w:marLeft w:val="0"/>
          <w:marRight w:val="0"/>
          <w:marTop w:val="300"/>
          <w:marBottom w:val="0"/>
          <w:divBdr>
            <w:top w:val="none" w:sz="0" w:space="0" w:color="auto"/>
            <w:left w:val="none" w:sz="0" w:space="0" w:color="auto"/>
            <w:bottom w:val="none" w:sz="0" w:space="0" w:color="auto"/>
            <w:right w:val="none" w:sz="0" w:space="0" w:color="auto"/>
          </w:divBdr>
          <w:divsChild>
            <w:div w:id="2100371048">
              <w:marLeft w:val="0"/>
              <w:marRight w:val="0"/>
              <w:marTop w:val="0"/>
              <w:marBottom w:val="0"/>
              <w:divBdr>
                <w:top w:val="none" w:sz="0" w:space="0" w:color="auto"/>
                <w:left w:val="none" w:sz="0" w:space="0" w:color="auto"/>
                <w:bottom w:val="none" w:sz="0" w:space="0" w:color="auto"/>
                <w:right w:val="none" w:sz="0" w:space="0" w:color="auto"/>
              </w:divBdr>
              <w:divsChild>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57817980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2007126979">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654723640">
          <w:marLeft w:val="0"/>
          <w:marRight w:val="0"/>
          <w:marTop w:val="0"/>
          <w:marBottom w:val="0"/>
          <w:divBdr>
            <w:top w:val="none" w:sz="0" w:space="0" w:color="auto"/>
            <w:left w:val="none" w:sz="0" w:space="0" w:color="auto"/>
            <w:bottom w:val="none" w:sz="0" w:space="0" w:color="auto"/>
            <w:right w:val="none" w:sz="0" w:space="0" w:color="auto"/>
          </w:divBdr>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42407071">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sChild>
                <w:div w:id="203800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802848212">
          <w:marLeft w:val="0"/>
          <w:marRight w:val="0"/>
          <w:marTop w:val="0"/>
          <w:marBottom w:val="0"/>
          <w:divBdr>
            <w:top w:val="none" w:sz="0" w:space="0" w:color="auto"/>
            <w:left w:val="none" w:sz="0" w:space="0" w:color="auto"/>
            <w:bottom w:val="none" w:sz="0" w:space="0" w:color="auto"/>
            <w:right w:val="none" w:sz="0" w:space="0" w:color="auto"/>
          </w:divBdr>
        </w:div>
        <w:div w:id="2035694554">
          <w:marLeft w:val="0"/>
          <w:marRight w:val="0"/>
          <w:marTop w:val="0"/>
          <w:marBottom w:val="0"/>
          <w:divBdr>
            <w:top w:val="none" w:sz="0" w:space="0" w:color="auto"/>
            <w:left w:val="none" w:sz="0" w:space="0" w:color="auto"/>
            <w:bottom w:val="none" w:sz="0" w:space="0" w:color="auto"/>
            <w:right w:val="none" w:sz="0" w:space="0" w:color="auto"/>
          </w:divBdr>
          <w:divsChild>
            <w:div w:id="587621700">
              <w:marLeft w:val="0"/>
              <w:marRight w:val="0"/>
              <w:marTop w:val="0"/>
              <w:marBottom w:val="0"/>
              <w:divBdr>
                <w:top w:val="none" w:sz="0" w:space="0" w:color="auto"/>
                <w:left w:val="none" w:sz="0" w:space="0" w:color="auto"/>
                <w:bottom w:val="none" w:sz="0" w:space="0" w:color="auto"/>
                <w:right w:val="none" w:sz="0" w:space="0" w:color="auto"/>
              </w:divBdr>
            </w:div>
          </w:divsChild>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842349648">
          <w:marLeft w:val="0"/>
          <w:marRight w:val="0"/>
          <w:marTop w:val="0"/>
          <w:marBottom w:val="0"/>
          <w:divBdr>
            <w:top w:val="none" w:sz="0" w:space="0" w:color="auto"/>
            <w:left w:val="none" w:sz="0" w:space="0" w:color="auto"/>
            <w:bottom w:val="none" w:sz="0" w:space="0" w:color="auto"/>
            <w:right w:val="none" w:sz="0" w:space="0" w:color="auto"/>
          </w:divBdr>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85211237">
          <w:marLeft w:val="0"/>
          <w:marRight w:val="0"/>
          <w:marTop w:val="0"/>
          <w:marBottom w:val="0"/>
          <w:divBdr>
            <w:top w:val="none" w:sz="0" w:space="0" w:color="auto"/>
            <w:left w:val="none" w:sz="0" w:space="0" w:color="auto"/>
            <w:bottom w:val="none" w:sz="0" w:space="0" w:color="auto"/>
            <w:right w:val="none" w:sz="0" w:space="0" w:color="auto"/>
          </w:divBdr>
          <w:divsChild>
            <w:div w:id="1358314960">
              <w:marLeft w:val="0"/>
              <w:marRight w:val="0"/>
              <w:marTop w:val="0"/>
              <w:marBottom w:val="0"/>
              <w:divBdr>
                <w:top w:val="none" w:sz="0" w:space="0" w:color="auto"/>
                <w:left w:val="none" w:sz="0" w:space="0" w:color="auto"/>
                <w:bottom w:val="none" w:sz="0" w:space="0" w:color="auto"/>
                <w:right w:val="none" w:sz="0" w:space="0" w:color="auto"/>
              </w:divBdr>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64906550">
          <w:marLeft w:val="0"/>
          <w:marRight w:val="0"/>
          <w:marTop w:val="0"/>
          <w:marBottom w:val="0"/>
          <w:divBdr>
            <w:top w:val="none" w:sz="0" w:space="0" w:color="auto"/>
            <w:left w:val="none" w:sz="0" w:space="0" w:color="auto"/>
            <w:bottom w:val="none" w:sz="0" w:space="0" w:color="auto"/>
            <w:right w:val="none" w:sz="0" w:space="0" w:color="auto"/>
          </w:divBdr>
          <w:divsChild>
            <w:div w:id="1960602135">
              <w:marLeft w:val="0"/>
              <w:marRight w:val="0"/>
              <w:marTop w:val="0"/>
              <w:marBottom w:val="0"/>
              <w:divBdr>
                <w:top w:val="none" w:sz="0" w:space="0" w:color="auto"/>
                <w:left w:val="none" w:sz="0" w:space="0" w:color="auto"/>
                <w:bottom w:val="none" w:sz="0" w:space="0" w:color="auto"/>
                <w:right w:val="none" w:sz="0" w:space="0" w:color="auto"/>
              </w:divBdr>
            </w:div>
          </w:divsChild>
        </w:div>
        <w:div w:id="768742812">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sChild>
            <w:div w:id="1901475969">
              <w:marLeft w:val="0"/>
              <w:marRight w:val="0"/>
              <w:marTop w:val="0"/>
              <w:marBottom w:val="0"/>
              <w:divBdr>
                <w:top w:val="none" w:sz="0" w:space="0" w:color="auto"/>
                <w:left w:val="none" w:sz="0" w:space="0" w:color="auto"/>
                <w:bottom w:val="none" w:sz="0" w:space="0" w:color="auto"/>
                <w:right w:val="none" w:sz="0" w:space="0" w:color="auto"/>
              </w:divBdr>
              <w:divsChild>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9">
          <w:marLeft w:val="0"/>
          <w:marRight w:val="0"/>
          <w:marTop w:val="0"/>
          <w:marBottom w:val="0"/>
          <w:divBdr>
            <w:top w:val="none" w:sz="0" w:space="0" w:color="auto"/>
            <w:left w:val="none" w:sz="0" w:space="0" w:color="auto"/>
            <w:bottom w:val="none" w:sz="0" w:space="0" w:color="auto"/>
            <w:right w:val="none" w:sz="0" w:space="0" w:color="auto"/>
          </w:divBdr>
        </w:div>
        <w:div w:id="688221540">
          <w:marLeft w:val="0"/>
          <w:marRight w:val="0"/>
          <w:marTop w:val="0"/>
          <w:marBottom w:val="0"/>
          <w:divBdr>
            <w:top w:val="none" w:sz="0" w:space="0" w:color="auto"/>
            <w:left w:val="none" w:sz="0" w:space="0" w:color="auto"/>
            <w:bottom w:val="none" w:sz="0" w:space="0" w:color="auto"/>
            <w:right w:val="none" w:sz="0" w:space="0" w:color="auto"/>
          </w:divBdr>
          <w:divsChild>
            <w:div w:id="2030177989">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7654257">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295912153">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08399237">
          <w:marLeft w:val="0"/>
          <w:marRight w:val="0"/>
          <w:marTop w:val="0"/>
          <w:marBottom w:val="0"/>
          <w:divBdr>
            <w:top w:val="none" w:sz="0" w:space="0" w:color="auto"/>
            <w:left w:val="none" w:sz="0" w:space="0" w:color="auto"/>
            <w:bottom w:val="none" w:sz="0" w:space="0" w:color="auto"/>
            <w:right w:val="none" w:sz="0" w:space="0" w:color="auto"/>
          </w:divBdr>
        </w:div>
        <w:div w:id="2036420977">
          <w:marLeft w:val="0"/>
          <w:marRight w:val="0"/>
          <w:marTop w:val="0"/>
          <w:marBottom w:val="0"/>
          <w:divBdr>
            <w:top w:val="none" w:sz="0" w:space="0" w:color="auto"/>
            <w:left w:val="none" w:sz="0" w:space="0" w:color="auto"/>
            <w:bottom w:val="none" w:sz="0" w:space="0" w:color="auto"/>
            <w:right w:val="none" w:sz="0" w:space="0" w:color="auto"/>
          </w:divBdr>
          <w:divsChild>
            <w:div w:id="243730365">
              <w:marLeft w:val="0"/>
              <w:marRight w:val="0"/>
              <w:marTop w:val="0"/>
              <w:marBottom w:val="0"/>
              <w:divBdr>
                <w:top w:val="none" w:sz="0" w:space="0" w:color="auto"/>
                <w:left w:val="none" w:sz="0" w:space="0" w:color="auto"/>
                <w:bottom w:val="none" w:sz="0" w:space="0" w:color="auto"/>
                <w:right w:val="none" w:sz="0" w:space="0" w:color="auto"/>
              </w:divBdr>
            </w:div>
          </w:divsChild>
        </w:div>
        <w:div w:id="54279834">
          <w:marLeft w:val="0"/>
          <w:marRight w:val="0"/>
          <w:marTop w:val="0"/>
          <w:marBottom w:val="0"/>
          <w:divBdr>
            <w:top w:val="none" w:sz="0" w:space="0" w:color="auto"/>
            <w:left w:val="none" w:sz="0" w:space="0" w:color="auto"/>
            <w:bottom w:val="none" w:sz="0" w:space="0" w:color="auto"/>
            <w:right w:val="none" w:sz="0" w:space="0" w:color="auto"/>
          </w:divBdr>
        </w:div>
        <w:div w:id="1940412195">
          <w:marLeft w:val="0"/>
          <w:marRight w:val="0"/>
          <w:marTop w:val="0"/>
          <w:marBottom w:val="0"/>
          <w:divBdr>
            <w:top w:val="none" w:sz="0" w:space="0" w:color="auto"/>
            <w:left w:val="none" w:sz="0" w:space="0" w:color="auto"/>
            <w:bottom w:val="none" w:sz="0" w:space="0" w:color="auto"/>
            <w:right w:val="none" w:sz="0" w:space="0" w:color="auto"/>
          </w:divBdr>
          <w:divsChild>
            <w:div w:id="894007377">
              <w:marLeft w:val="0"/>
              <w:marRight w:val="0"/>
              <w:marTop w:val="0"/>
              <w:marBottom w:val="0"/>
              <w:divBdr>
                <w:top w:val="none" w:sz="0" w:space="0" w:color="auto"/>
                <w:left w:val="none" w:sz="0" w:space="0" w:color="auto"/>
                <w:bottom w:val="none" w:sz="0" w:space="0" w:color="auto"/>
                <w:right w:val="none" w:sz="0" w:space="0" w:color="auto"/>
              </w:divBdr>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367096185">
          <w:marLeft w:val="0"/>
          <w:marRight w:val="0"/>
          <w:marTop w:val="0"/>
          <w:marBottom w:val="0"/>
          <w:divBdr>
            <w:top w:val="none" w:sz="0" w:space="0" w:color="auto"/>
            <w:left w:val="none" w:sz="0" w:space="0" w:color="auto"/>
            <w:bottom w:val="none" w:sz="0" w:space="0" w:color="auto"/>
            <w:right w:val="none" w:sz="0" w:space="0" w:color="auto"/>
          </w:divBdr>
        </w:div>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451050510">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1666473384">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97084118">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sChild>
            <w:div w:id="2071153019">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sChild>
            <w:div w:id="1886062463">
              <w:marLeft w:val="0"/>
              <w:marRight w:val="0"/>
              <w:marTop w:val="0"/>
              <w:marBottom w:val="0"/>
              <w:divBdr>
                <w:top w:val="none" w:sz="0" w:space="0" w:color="auto"/>
                <w:left w:val="none" w:sz="0" w:space="0" w:color="auto"/>
                <w:bottom w:val="none" w:sz="0" w:space="0" w:color="auto"/>
                <w:right w:val="none" w:sz="0" w:space="0" w:color="auto"/>
              </w:divBdr>
            </w:div>
          </w:divsChild>
        </w:div>
        <w:div w:id="2091736348">
          <w:marLeft w:val="0"/>
          <w:marRight w:val="0"/>
          <w:marTop w:val="0"/>
          <w:marBottom w:val="0"/>
          <w:divBdr>
            <w:top w:val="none" w:sz="0" w:space="0" w:color="auto"/>
            <w:left w:val="none" w:sz="0" w:space="0" w:color="auto"/>
            <w:bottom w:val="none" w:sz="0" w:space="0" w:color="auto"/>
            <w:right w:val="none" w:sz="0" w:space="0" w:color="auto"/>
          </w:divBdr>
        </w:div>
        <w:div w:id="2078018408">
          <w:marLeft w:val="0"/>
          <w:marRight w:val="0"/>
          <w:marTop w:val="0"/>
          <w:marBottom w:val="0"/>
          <w:divBdr>
            <w:top w:val="none" w:sz="0" w:space="0" w:color="auto"/>
            <w:left w:val="none" w:sz="0" w:space="0" w:color="auto"/>
            <w:bottom w:val="none" w:sz="0" w:space="0" w:color="auto"/>
            <w:right w:val="none" w:sz="0" w:space="0" w:color="auto"/>
          </w:divBdr>
          <w:divsChild>
            <w:div w:id="793253175">
              <w:marLeft w:val="0"/>
              <w:marRight w:val="0"/>
              <w:marTop w:val="0"/>
              <w:marBottom w:val="0"/>
              <w:divBdr>
                <w:top w:val="none" w:sz="0" w:space="0" w:color="auto"/>
                <w:left w:val="none" w:sz="0" w:space="0" w:color="auto"/>
                <w:bottom w:val="none" w:sz="0" w:space="0" w:color="auto"/>
                <w:right w:val="none" w:sz="0" w:space="0" w:color="auto"/>
              </w:divBdr>
            </w:div>
          </w:divsChild>
        </w:div>
        <w:div w:id="347676866">
          <w:marLeft w:val="0"/>
          <w:marRight w:val="0"/>
          <w:marTop w:val="0"/>
          <w:marBottom w:val="0"/>
          <w:divBdr>
            <w:top w:val="none" w:sz="0" w:space="0" w:color="auto"/>
            <w:left w:val="none" w:sz="0" w:space="0" w:color="auto"/>
            <w:bottom w:val="none" w:sz="0" w:space="0" w:color="auto"/>
            <w:right w:val="none" w:sz="0" w:space="0" w:color="auto"/>
          </w:divBdr>
        </w:div>
        <w:div w:id="1901747599">
          <w:marLeft w:val="0"/>
          <w:marRight w:val="0"/>
          <w:marTop w:val="0"/>
          <w:marBottom w:val="0"/>
          <w:divBdr>
            <w:top w:val="none" w:sz="0" w:space="0" w:color="auto"/>
            <w:left w:val="none" w:sz="0" w:space="0" w:color="auto"/>
            <w:bottom w:val="none" w:sz="0" w:space="0" w:color="auto"/>
            <w:right w:val="none" w:sz="0" w:space="0" w:color="auto"/>
          </w:divBdr>
          <w:divsChild>
            <w:div w:id="1389450018">
              <w:marLeft w:val="0"/>
              <w:marRight w:val="0"/>
              <w:marTop w:val="0"/>
              <w:marBottom w:val="0"/>
              <w:divBdr>
                <w:top w:val="none" w:sz="0" w:space="0" w:color="auto"/>
                <w:left w:val="none" w:sz="0" w:space="0" w:color="auto"/>
                <w:bottom w:val="none" w:sz="0" w:space="0" w:color="auto"/>
                <w:right w:val="none" w:sz="0" w:space="0" w:color="auto"/>
              </w:divBdr>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465662614">
          <w:marLeft w:val="0"/>
          <w:marRight w:val="0"/>
          <w:marTop w:val="0"/>
          <w:marBottom w:val="0"/>
          <w:divBdr>
            <w:top w:val="none" w:sz="0" w:space="0" w:color="auto"/>
            <w:left w:val="none" w:sz="0" w:space="0" w:color="auto"/>
            <w:bottom w:val="none" w:sz="0" w:space="0" w:color="auto"/>
            <w:right w:val="none" w:sz="0" w:space="0" w:color="auto"/>
          </w:divBdr>
        </w:div>
        <w:div w:id="17590727">
          <w:marLeft w:val="0"/>
          <w:marRight w:val="0"/>
          <w:marTop w:val="0"/>
          <w:marBottom w:val="0"/>
          <w:divBdr>
            <w:top w:val="none" w:sz="0" w:space="0" w:color="auto"/>
            <w:left w:val="none" w:sz="0" w:space="0" w:color="auto"/>
            <w:bottom w:val="none" w:sz="0" w:space="0" w:color="auto"/>
            <w:right w:val="none" w:sz="0" w:space="0" w:color="auto"/>
          </w:divBdr>
          <w:divsChild>
            <w:div w:id="209289482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sChild>
            <w:div w:id="1997567030">
              <w:marLeft w:val="0"/>
              <w:marRight w:val="0"/>
              <w:marTop w:val="0"/>
              <w:marBottom w:val="0"/>
              <w:divBdr>
                <w:top w:val="none" w:sz="0" w:space="0" w:color="auto"/>
                <w:left w:val="none" w:sz="0" w:space="0" w:color="auto"/>
                <w:bottom w:val="none" w:sz="0" w:space="0" w:color="auto"/>
                <w:right w:val="none" w:sz="0" w:space="0" w:color="auto"/>
              </w:divBdr>
              <w:divsChild>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254022939">
          <w:marLeft w:val="0"/>
          <w:marRight w:val="0"/>
          <w:marTop w:val="0"/>
          <w:marBottom w:val="0"/>
          <w:divBdr>
            <w:top w:val="none" w:sz="0" w:space="0" w:color="auto"/>
            <w:left w:val="none" w:sz="0" w:space="0" w:color="auto"/>
            <w:bottom w:val="none" w:sz="0" w:space="0" w:color="auto"/>
            <w:right w:val="none" w:sz="0" w:space="0" w:color="auto"/>
          </w:divBdr>
        </w:div>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011909730">
          <w:marLeft w:val="0"/>
          <w:marRight w:val="0"/>
          <w:marTop w:val="0"/>
          <w:marBottom w:val="0"/>
          <w:divBdr>
            <w:top w:val="none" w:sz="0" w:space="0" w:color="auto"/>
            <w:left w:val="none" w:sz="0" w:space="0" w:color="auto"/>
            <w:bottom w:val="none" w:sz="0" w:space="0" w:color="auto"/>
            <w:right w:val="none" w:sz="0" w:space="0" w:color="auto"/>
          </w:divBdr>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984285331">
          <w:marLeft w:val="0"/>
          <w:marRight w:val="0"/>
          <w:marTop w:val="0"/>
          <w:marBottom w:val="0"/>
          <w:divBdr>
            <w:top w:val="none" w:sz="0" w:space="0" w:color="auto"/>
            <w:left w:val="none" w:sz="0" w:space="0" w:color="auto"/>
            <w:bottom w:val="none" w:sz="0" w:space="0" w:color="auto"/>
            <w:right w:val="none" w:sz="0" w:space="0" w:color="auto"/>
          </w:divBdr>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322658209">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sChild>
                <w:div w:id="19339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882592702">
          <w:marLeft w:val="0"/>
          <w:marRight w:val="0"/>
          <w:marTop w:val="0"/>
          <w:marBottom w:val="0"/>
          <w:divBdr>
            <w:top w:val="none" w:sz="0" w:space="0" w:color="auto"/>
            <w:left w:val="none" w:sz="0" w:space="0" w:color="auto"/>
            <w:bottom w:val="none" w:sz="0" w:space="0" w:color="auto"/>
            <w:right w:val="none" w:sz="0" w:space="0" w:color="auto"/>
          </w:divBdr>
          <w:divsChild>
            <w:div w:id="1807699296">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2096658833">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880773894">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sChild>
                <w:div w:id="192009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sChild>
                <w:div w:id="1920023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107425">
          <w:marLeft w:val="0"/>
          <w:marRight w:val="0"/>
          <w:marTop w:val="300"/>
          <w:marBottom w:val="0"/>
          <w:divBdr>
            <w:top w:val="none" w:sz="0" w:space="0" w:color="auto"/>
            <w:left w:val="none" w:sz="0" w:space="0" w:color="auto"/>
            <w:bottom w:val="none" w:sz="0" w:space="0" w:color="auto"/>
            <w:right w:val="none" w:sz="0" w:space="0" w:color="auto"/>
          </w:divBdr>
          <w:divsChild>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131315649">
          <w:marLeft w:val="0"/>
          <w:marRight w:val="0"/>
          <w:marTop w:val="0"/>
          <w:marBottom w:val="0"/>
          <w:divBdr>
            <w:top w:val="none" w:sz="0" w:space="0" w:color="auto"/>
            <w:left w:val="none" w:sz="0" w:space="0" w:color="auto"/>
            <w:bottom w:val="none" w:sz="0" w:space="0" w:color="auto"/>
            <w:right w:val="none" w:sz="0" w:space="0" w:color="auto"/>
          </w:divBdr>
          <w:divsChild>
            <w:div w:id="778642117">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151096652">
          <w:marLeft w:val="0"/>
          <w:marRight w:val="0"/>
          <w:marTop w:val="0"/>
          <w:marBottom w:val="0"/>
          <w:divBdr>
            <w:top w:val="none" w:sz="0" w:space="0" w:color="auto"/>
            <w:left w:val="none" w:sz="0" w:space="0" w:color="auto"/>
            <w:bottom w:val="none" w:sz="0" w:space="0" w:color="auto"/>
            <w:right w:val="none" w:sz="0" w:space="0" w:color="auto"/>
          </w:divBdr>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787961891">
          <w:marLeft w:val="0"/>
          <w:marRight w:val="0"/>
          <w:marTop w:val="0"/>
          <w:marBottom w:val="0"/>
          <w:divBdr>
            <w:top w:val="none" w:sz="0" w:space="0" w:color="auto"/>
            <w:left w:val="none" w:sz="0" w:space="0" w:color="auto"/>
            <w:bottom w:val="none" w:sz="0" w:space="0" w:color="auto"/>
            <w:right w:val="none" w:sz="0" w:space="0" w:color="auto"/>
          </w:divBdr>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1655643710">
          <w:marLeft w:val="0"/>
          <w:marRight w:val="0"/>
          <w:marTop w:val="0"/>
          <w:marBottom w:val="0"/>
          <w:divBdr>
            <w:top w:val="none" w:sz="0" w:space="0" w:color="auto"/>
            <w:left w:val="none" w:sz="0" w:space="0" w:color="auto"/>
            <w:bottom w:val="none" w:sz="0" w:space="0" w:color="auto"/>
            <w:right w:val="none" w:sz="0" w:space="0" w:color="auto"/>
          </w:divBdr>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225994583">
          <w:marLeft w:val="0"/>
          <w:marRight w:val="0"/>
          <w:marTop w:val="0"/>
          <w:marBottom w:val="0"/>
          <w:divBdr>
            <w:top w:val="none" w:sz="0" w:space="0" w:color="auto"/>
            <w:left w:val="none" w:sz="0" w:space="0" w:color="auto"/>
            <w:bottom w:val="none" w:sz="0" w:space="0" w:color="auto"/>
            <w:right w:val="none" w:sz="0" w:space="0" w:color="auto"/>
          </w:divBdr>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872187610">
          <w:marLeft w:val="0"/>
          <w:marRight w:val="0"/>
          <w:marTop w:val="300"/>
          <w:marBottom w:val="0"/>
          <w:divBdr>
            <w:top w:val="none" w:sz="0" w:space="0" w:color="auto"/>
            <w:left w:val="none" w:sz="0" w:space="0" w:color="auto"/>
            <w:bottom w:val="none" w:sz="0" w:space="0" w:color="auto"/>
            <w:right w:val="none" w:sz="0" w:space="0" w:color="auto"/>
          </w:divBdr>
          <w:divsChild>
            <w:div w:id="484126906">
              <w:marLeft w:val="0"/>
              <w:marRight w:val="0"/>
              <w:marTop w:val="0"/>
              <w:marBottom w:val="0"/>
              <w:divBdr>
                <w:top w:val="none" w:sz="0" w:space="0" w:color="auto"/>
                <w:left w:val="none" w:sz="0" w:space="0" w:color="auto"/>
                <w:bottom w:val="none" w:sz="0" w:space="0" w:color="auto"/>
                <w:right w:val="none" w:sz="0" w:space="0" w:color="auto"/>
              </w:divBdr>
              <w:divsChild>
                <w:div w:id="1973362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8333">
          <w:marLeft w:val="0"/>
          <w:marRight w:val="0"/>
          <w:marTop w:val="300"/>
          <w:marBottom w:val="0"/>
          <w:divBdr>
            <w:top w:val="none" w:sz="0" w:space="0" w:color="auto"/>
            <w:left w:val="none" w:sz="0" w:space="0" w:color="auto"/>
            <w:bottom w:val="none" w:sz="0" w:space="0" w:color="auto"/>
            <w:right w:val="none" w:sz="0" w:space="0" w:color="auto"/>
          </w:divBdr>
          <w:divsChild>
            <w:div w:id="2031907730">
              <w:marLeft w:val="0"/>
              <w:marRight w:val="0"/>
              <w:marTop w:val="0"/>
              <w:marBottom w:val="0"/>
              <w:divBdr>
                <w:top w:val="none" w:sz="0" w:space="0" w:color="auto"/>
                <w:left w:val="none" w:sz="0" w:space="0" w:color="auto"/>
                <w:bottom w:val="none" w:sz="0" w:space="0" w:color="auto"/>
                <w:right w:val="none" w:sz="0" w:space="0" w:color="auto"/>
              </w:divBdr>
              <w:divsChild>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82">
          <w:marLeft w:val="0"/>
          <w:marRight w:val="0"/>
          <w:marTop w:val="0"/>
          <w:marBottom w:val="0"/>
          <w:divBdr>
            <w:top w:val="none" w:sz="0" w:space="0" w:color="auto"/>
            <w:left w:val="none" w:sz="0" w:space="0" w:color="auto"/>
            <w:bottom w:val="none" w:sz="0" w:space="0" w:color="auto"/>
            <w:right w:val="none" w:sz="0" w:space="0" w:color="auto"/>
          </w:divBdr>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693388302">
          <w:marLeft w:val="0"/>
          <w:marRight w:val="0"/>
          <w:marTop w:val="0"/>
          <w:marBottom w:val="0"/>
          <w:divBdr>
            <w:top w:val="none" w:sz="0" w:space="0" w:color="auto"/>
            <w:left w:val="none" w:sz="0" w:space="0" w:color="auto"/>
            <w:bottom w:val="none" w:sz="0" w:space="0" w:color="auto"/>
            <w:right w:val="none" w:sz="0" w:space="0" w:color="auto"/>
          </w:divBdr>
          <w:divsChild>
            <w:div w:id="1958217236">
              <w:marLeft w:val="0"/>
              <w:marRight w:val="0"/>
              <w:marTop w:val="0"/>
              <w:marBottom w:val="0"/>
              <w:divBdr>
                <w:top w:val="none" w:sz="0" w:space="0" w:color="auto"/>
                <w:left w:val="none" w:sz="0" w:space="0" w:color="auto"/>
                <w:bottom w:val="none" w:sz="0" w:space="0" w:color="auto"/>
                <w:right w:val="none" w:sz="0" w:space="0" w:color="auto"/>
              </w:divBdr>
            </w:div>
          </w:divsChild>
        </w:div>
        <w:div w:id="1835368057">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48770491">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sChild>
            <w:div w:id="2104257114">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1605074279">
          <w:marLeft w:val="0"/>
          <w:marRight w:val="0"/>
          <w:marTop w:val="0"/>
          <w:marBottom w:val="0"/>
          <w:divBdr>
            <w:top w:val="none" w:sz="0" w:space="0" w:color="auto"/>
            <w:left w:val="none" w:sz="0" w:space="0" w:color="auto"/>
            <w:bottom w:val="none" w:sz="0" w:space="0" w:color="auto"/>
            <w:right w:val="none" w:sz="0" w:space="0" w:color="auto"/>
          </w:divBdr>
        </w:div>
        <w:div w:id="1727298021">
          <w:marLeft w:val="0"/>
          <w:marRight w:val="0"/>
          <w:marTop w:val="0"/>
          <w:marBottom w:val="0"/>
          <w:divBdr>
            <w:top w:val="none" w:sz="0" w:space="0" w:color="auto"/>
            <w:left w:val="none" w:sz="0" w:space="0" w:color="auto"/>
            <w:bottom w:val="none" w:sz="0" w:space="0" w:color="auto"/>
            <w:right w:val="none" w:sz="0" w:space="0" w:color="auto"/>
          </w:divBdr>
          <w:divsChild>
            <w:div w:id="1928878169">
              <w:marLeft w:val="0"/>
              <w:marRight w:val="0"/>
              <w:marTop w:val="0"/>
              <w:marBottom w:val="0"/>
              <w:divBdr>
                <w:top w:val="none" w:sz="0" w:space="0" w:color="auto"/>
                <w:left w:val="none" w:sz="0" w:space="0" w:color="auto"/>
                <w:bottom w:val="none" w:sz="0" w:space="0" w:color="auto"/>
                <w:right w:val="none" w:sz="0" w:space="0" w:color="auto"/>
              </w:divBdr>
            </w:div>
          </w:divsChild>
        </w:div>
        <w:div w:id="1981106313">
          <w:marLeft w:val="0"/>
          <w:marRight w:val="0"/>
          <w:marTop w:val="0"/>
          <w:marBottom w:val="0"/>
          <w:divBdr>
            <w:top w:val="none" w:sz="0" w:space="0" w:color="auto"/>
            <w:left w:val="none" w:sz="0" w:space="0" w:color="auto"/>
            <w:bottom w:val="none" w:sz="0" w:space="0" w:color="auto"/>
            <w:right w:val="none" w:sz="0" w:space="0" w:color="auto"/>
          </w:divBdr>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459803538">
          <w:marLeft w:val="0"/>
          <w:marRight w:val="0"/>
          <w:marTop w:val="0"/>
          <w:marBottom w:val="0"/>
          <w:divBdr>
            <w:top w:val="none" w:sz="0" w:space="0" w:color="auto"/>
            <w:left w:val="none" w:sz="0" w:space="0" w:color="auto"/>
            <w:bottom w:val="none" w:sz="0" w:space="0" w:color="auto"/>
            <w:right w:val="none" w:sz="0" w:space="0" w:color="auto"/>
          </w:divBdr>
        </w:div>
        <w:div w:id="570962900">
          <w:marLeft w:val="0"/>
          <w:marRight w:val="0"/>
          <w:marTop w:val="0"/>
          <w:marBottom w:val="0"/>
          <w:divBdr>
            <w:top w:val="none" w:sz="0" w:space="0" w:color="auto"/>
            <w:left w:val="none" w:sz="0" w:space="0" w:color="auto"/>
            <w:bottom w:val="none" w:sz="0" w:space="0" w:color="auto"/>
            <w:right w:val="none" w:sz="0" w:space="0" w:color="auto"/>
          </w:divBdr>
          <w:divsChild>
            <w:div w:id="2094543443">
              <w:marLeft w:val="0"/>
              <w:marRight w:val="0"/>
              <w:marTop w:val="0"/>
              <w:marBottom w:val="0"/>
              <w:divBdr>
                <w:top w:val="none" w:sz="0" w:space="0" w:color="auto"/>
                <w:left w:val="none" w:sz="0" w:space="0" w:color="auto"/>
                <w:bottom w:val="none" w:sz="0" w:space="0" w:color="auto"/>
                <w:right w:val="none" w:sz="0" w:space="0" w:color="auto"/>
              </w:divBdr>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2055809802">
          <w:marLeft w:val="0"/>
          <w:marRight w:val="0"/>
          <w:marTop w:val="0"/>
          <w:marBottom w:val="0"/>
          <w:divBdr>
            <w:top w:val="none" w:sz="0" w:space="0" w:color="auto"/>
            <w:left w:val="none" w:sz="0" w:space="0" w:color="auto"/>
            <w:bottom w:val="none" w:sz="0" w:space="0" w:color="auto"/>
            <w:right w:val="none" w:sz="0" w:space="0" w:color="auto"/>
          </w:divBdr>
          <w:divsChild>
            <w:div w:id="1026709570">
              <w:marLeft w:val="0"/>
              <w:marRight w:val="0"/>
              <w:marTop w:val="0"/>
              <w:marBottom w:val="0"/>
              <w:divBdr>
                <w:top w:val="none" w:sz="0" w:space="0" w:color="auto"/>
                <w:left w:val="none" w:sz="0" w:space="0" w:color="auto"/>
                <w:bottom w:val="none" w:sz="0" w:space="0" w:color="auto"/>
                <w:right w:val="none" w:sz="0" w:space="0" w:color="auto"/>
              </w:divBdr>
            </w:div>
          </w:divsChild>
        </w:div>
        <w:div w:id="713388281">
          <w:marLeft w:val="0"/>
          <w:marRight w:val="0"/>
          <w:marTop w:val="0"/>
          <w:marBottom w:val="0"/>
          <w:divBdr>
            <w:top w:val="none" w:sz="0" w:space="0" w:color="auto"/>
            <w:left w:val="none" w:sz="0" w:space="0" w:color="auto"/>
            <w:bottom w:val="none" w:sz="0" w:space="0" w:color="auto"/>
            <w:right w:val="none" w:sz="0" w:space="0" w:color="auto"/>
          </w:divBdr>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818838126">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200882">
          <w:marLeft w:val="0"/>
          <w:marRight w:val="0"/>
          <w:marTop w:val="300"/>
          <w:marBottom w:val="0"/>
          <w:divBdr>
            <w:top w:val="none" w:sz="0" w:space="0" w:color="auto"/>
            <w:left w:val="none" w:sz="0" w:space="0" w:color="auto"/>
            <w:bottom w:val="none" w:sz="0" w:space="0" w:color="auto"/>
            <w:right w:val="none" w:sz="0" w:space="0" w:color="auto"/>
          </w:divBdr>
          <w:divsChild>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208224504">
          <w:marLeft w:val="0"/>
          <w:marRight w:val="0"/>
          <w:marTop w:val="0"/>
          <w:marBottom w:val="0"/>
          <w:divBdr>
            <w:top w:val="none" w:sz="0" w:space="0" w:color="auto"/>
            <w:left w:val="none" w:sz="0" w:space="0" w:color="auto"/>
            <w:bottom w:val="none" w:sz="0" w:space="0" w:color="auto"/>
            <w:right w:val="none" w:sz="0" w:space="0" w:color="auto"/>
          </w:divBdr>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620723635">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398211877">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332148679">
          <w:marLeft w:val="0"/>
          <w:marRight w:val="0"/>
          <w:marTop w:val="0"/>
          <w:marBottom w:val="0"/>
          <w:divBdr>
            <w:top w:val="none" w:sz="0" w:space="0" w:color="auto"/>
            <w:left w:val="none" w:sz="0" w:space="0" w:color="auto"/>
            <w:bottom w:val="none" w:sz="0" w:space="0" w:color="auto"/>
            <w:right w:val="none" w:sz="0" w:space="0" w:color="auto"/>
          </w:divBdr>
        </w:div>
        <w:div w:id="124977389">
          <w:marLeft w:val="0"/>
          <w:marRight w:val="0"/>
          <w:marTop w:val="0"/>
          <w:marBottom w:val="0"/>
          <w:divBdr>
            <w:top w:val="none" w:sz="0" w:space="0" w:color="auto"/>
            <w:left w:val="none" w:sz="0" w:space="0" w:color="auto"/>
            <w:bottom w:val="none" w:sz="0" w:space="0" w:color="auto"/>
            <w:right w:val="none" w:sz="0" w:space="0" w:color="auto"/>
          </w:divBdr>
          <w:divsChild>
            <w:div w:id="1865746786">
              <w:marLeft w:val="0"/>
              <w:marRight w:val="0"/>
              <w:marTop w:val="0"/>
              <w:marBottom w:val="0"/>
              <w:divBdr>
                <w:top w:val="none" w:sz="0" w:space="0" w:color="auto"/>
                <w:left w:val="none" w:sz="0" w:space="0" w:color="auto"/>
                <w:bottom w:val="none" w:sz="0" w:space="0" w:color="auto"/>
                <w:right w:val="none" w:sz="0" w:space="0" w:color="auto"/>
              </w:divBdr>
            </w:div>
          </w:divsChild>
        </w:div>
        <w:div w:id="235484381">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154990">
          <w:marLeft w:val="0"/>
          <w:marRight w:val="0"/>
          <w:marTop w:val="300"/>
          <w:marBottom w:val="0"/>
          <w:divBdr>
            <w:top w:val="none" w:sz="0" w:space="0" w:color="auto"/>
            <w:left w:val="none" w:sz="0" w:space="0" w:color="auto"/>
            <w:bottom w:val="none" w:sz="0" w:space="0" w:color="auto"/>
            <w:right w:val="none" w:sz="0" w:space="0" w:color="auto"/>
          </w:divBdr>
          <w:divsChild>
            <w:div w:id="2087145166">
              <w:marLeft w:val="0"/>
              <w:marRight w:val="0"/>
              <w:marTop w:val="0"/>
              <w:marBottom w:val="0"/>
              <w:divBdr>
                <w:top w:val="none" w:sz="0" w:space="0" w:color="auto"/>
                <w:left w:val="none" w:sz="0" w:space="0" w:color="auto"/>
                <w:bottom w:val="none" w:sz="0" w:space="0" w:color="auto"/>
                <w:right w:val="none" w:sz="0" w:space="0" w:color="auto"/>
              </w:divBdr>
              <w:divsChild>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302152359">
          <w:marLeft w:val="0"/>
          <w:marRight w:val="0"/>
          <w:marTop w:val="0"/>
          <w:marBottom w:val="0"/>
          <w:divBdr>
            <w:top w:val="none" w:sz="0" w:space="0" w:color="auto"/>
            <w:left w:val="none" w:sz="0" w:space="0" w:color="auto"/>
            <w:bottom w:val="none" w:sz="0" w:space="0" w:color="auto"/>
            <w:right w:val="none" w:sz="0" w:space="0" w:color="auto"/>
          </w:divBdr>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885604001">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 w:id="1892033277">
          <w:marLeft w:val="0"/>
          <w:marRight w:val="0"/>
          <w:marTop w:val="0"/>
          <w:marBottom w:val="0"/>
          <w:divBdr>
            <w:top w:val="none" w:sz="0" w:space="0" w:color="auto"/>
            <w:left w:val="none" w:sz="0" w:space="0" w:color="auto"/>
            <w:bottom w:val="none" w:sz="0" w:space="0" w:color="auto"/>
            <w:right w:val="none" w:sz="0" w:space="0" w:color="auto"/>
          </w:divBdr>
          <w:divsChild>
            <w:div w:id="1813594877">
              <w:marLeft w:val="0"/>
              <w:marRight w:val="0"/>
              <w:marTop w:val="0"/>
              <w:marBottom w:val="0"/>
              <w:divBdr>
                <w:top w:val="none" w:sz="0" w:space="0" w:color="auto"/>
                <w:left w:val="none" w:sz="0" w:space="0" w:color="auto"/>
                <w:bottom w:val="none" w:sz="0" w:space="0" w:color="auto"/>
                <w:right w:val="none" w:sz="0" w:space="0" w:color="auto"/>
              </w:divBdr>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sChild>
            <w:div w:id="2089375051">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678579605">
          <w:marLeft w:val="0"/>
          <w:marRight w:val="0"/>
          <w:marTop w:val="0"/>
          <w:marBottom w:val="0"/>
          <w:divBdr>
            <w:top w:val="none" w:sz="0" w:space="0" w:color="auto"/>
            <w:left w:val="none" w:sz="0" w:space="0" w:color="auto"/>
            <w:bottom w:val="none" w:sz="0" w:space="0" w:color="auto"/>
            <w:right w:val="none" w:sz="0" w:space="0" w:color="auto"/>
          </w:divBdr>
        </w:div>
        <w:div w:id="2072457324">
          <w:marLeft w:val="0"/>
          <w:marRight w:val="0"/>
          <w:marTop w:val="0"/>
          <w:marBottom w:val="0"/>
          <w:divBdr>
            <w:top w:val="none" w:sz="0" w:space="0" w:color="auto"/>
            <w:left w:val="none" w:sz="0" w:space="0" w:color="auto"/>
            <w:bottom w:val="none" w:sz="0" w:space="0" w:color="auto"/>
            <w:right w:val="none" w:sz="0" w:space="0" w:color="auto"/>
          </w:divBdr>
          <w:divsChild>
            <w:div w:id="1718621846">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81559">
          <w:marLeft w:val="0"/>
          <w:marRight w:val="0"/>
          <w:marTop w:val="300"/>
          <w:marBottom w:val="0"/>
          <w:divBdr>
            <w:top w:val="none" w:sz="0" w:space="0" w:color="auto"/>
            <w:left w:val="none" w:sz="0" w:space="0" w:color="auto"/>
            <w:bottom w:val="none" w:sz="0" w:space="0" w:color="auto"/>
            <w:right w:val="none" w:sz="0" w:space="0" w:color="auto"/>
          </w:divBdr>
          <w:divsChild>
            <w:div w:id="1458645055">
              <w:marLeft w:val="0"/>
              <w:marRight w:val="0"/>
              <w:marTop w:val="0"/>
              <w:marBottom w:val="0"/>
              <w:divBdr>
                <w:top w:val="none" w:sz="0" w:space="0" w:color="auto"/>
                <w:left w:val="none" w:sz="0" w:space="0" w:color="auto"/>
                <w:bottom w:val="none" w:sz="0" w:space="0" w:color="auto"/>
                <w:right w:val="none" w:sz="0" w:space="0" w:color="auto"/>
              </w:divBdr>
              <w:divsChild>
                <w:div w:id="203372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71458037">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sChild>
            <w:div w:id="2025083507">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2054383095">
          <w:marLeft w:val="0"/>
          <w:marRight w:val="0"/>
          <w:marTop w:val="0"/>
          <w:marBottom w:val="0"/>
          <w:divBdr>
            <w:top w:val="none" w:sz="0" w:space="0" w:color="auto"/>
            <w:left w:val="none" w:sz="0" w:space="0" w:color="auto"/>
            <w:bottom w:val="none" w:sz="0" w:space="0" w:color="auto"/>
            <w:right w:val="none" w:sz="0" w:space="0" w:color="auto"/>
          </w:divBdr>
          <w:divsChild>
            <w:div w:id="630329952">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955139021">
          <w:marLeft w:val="0"/>
          <w:marRight w:val="0"/>
          <w:marTop w:val="0"/>
          <w:marBottom w:val="0"/>
          <w:divBdr>
            <w:top w:val="none" w:sz="0" w:space="0" w:color="auto"/>
            <w:left w:val="none" w:sz="0" w:space="0" w:color="auto"/>
            <w:bottom w:val="none" w:sz="0" w:space="0" w:color="auto"/>
            <w:right w:val="none" w:sz="0" w:space="0" w:color="auto"/>
          </w:divBdr>
          <w:divsChild>
            <w:div w:id="1262879710">
              <w:marLeft w:val="0"/>
              <w:marRight w:val="0"/>
              <w:marTop w:val="0"/>
              <w:marBottom w:val="0"/>
              <w:divBdr>
                <w:top w:val="none" w:sz="0" w:space="0" w:color="auto"/>
                <w:left w:val="none" w:sz="0" w:space="0" w:color="auto"/>
                <w:bottom w:val="none" w:sz="0" w:space="0" w:color="auto"/>
                <w:right w:val="none" w:sz="0" w:space="0" w:color="auto"/>
              </w:divBdr>
            </w:div>
          </w:divsChild>
        </w:div>
        <w:div w:id="1952660446">
          <w:marLeft w:val="0"/>
          <w:marRight w:val="0"/>
          <w:marTop w:val="0"/>
          <w:marBottom w:val="0"/>
          <w:divBdr>
            <w:top w:val="none" w:sz="0" w:space="0" w:color="auto"/>
            <w:left w:val="none" w:sz="0" w:space="0" w:color="auto"/>
            <w:bottom w:val="none" w:sz="0" w:space="0" w:color="auto"/>
            <w:right w:val="none" w:sz="0" w:space="0" w:color="auto"/>
          </w:divBdr>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 w:id="151876988">
          <w:marLeft w:val="0"/>
          <w:marRight w:val="0"/>
          <w:marTop w:val="0"/>
          <w:marBottom w:val="0"/>
          <w:divBdr>
            <w:top w:val="none" w:sz="0" w:space="0" w:color="auto"/>
            <w:left w:val="none" w:sz="0" w:space="0" w:color="auto"/>
            <w:bottom w:val="none" w:sz="0" w:space="0" w:color="auto"/>
            <w:right w:val="none" w:sz="0" w:space="0" w:color="auto"/>
          </w:divBdr>
        </w:div>
        <w:div w:id="2024933383">
          <w:marLeft w:val="0"/>
          <w:marRight w:val="0"/>
          <w:marTop w:val="0"/>
          <w:marBottom w:val="0"/>
          <w:divBdr>
            <w:top w:val="none" w:sz="0" w:space="0" w:color="auto"/>
            <w:left w:val="none" w:sz="0" w:space="0" w:color="auto"/>
            <w:bottom w:val="none" w:sz="0" w:space="0" w:color="auto"/>
            <w:right w:val="none" w:sz="0" w:space="0" w:color="auto"/>
          </w:divBdr>
          <w:divsChild>
            <w:div w:id="1342853646">
              <w:marLeft w:val="0"/>
              <w:marRight w:val="0"/>
              <w:marTop w:val="0"/>
              <w:marBottom w:val="0"/>
              <w:divBdr>
                <w:top w:val="none" w:sz="0" w:space="0" w:color="auto"/>
                <w:left w:val="none" w:sz="0" w:space="0" w:color="auto"/>
                <w:bottom w:val="none" w:sz="0" w:space="0" w:color="auto"/>
                <w:right w:val="none" w:sz="0" w:space="0" w:color="auto"/>
              </w:divBdr>
            </w:div>
          </w:divsChild>
        </w:div>
        <w:div w:id="1917199721">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sChild>
                <w:div w:id="205700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796536">
          <w:marLeft w:val="0"/>
          <w:marRight w:val="0"/>
          <w:marTop w:val="300"/>
          <w:marBottom w:val="0"/>
          <w:divBdr>
            <w:top w:val="none" w:sz="0" w:space="0" w:color="auto"/>
            <w:left w:val="none" w:sz="0" w:space="0" w:color="auto"/>
            <w:bottom w:val="none" w:sz="0" w:space="0" w:color="auto"/>
            <w:right w:val="none" w:sz="0" w:space="0" w:color="auto"/>
          </w:divBdr>
          <w:divsChild>
            <w:div w:id="1990789343">
              <w:marLeft w:val="0"/>
              <w:marRight w:val="0"/>
              <w:marTop w:val="0"/>
              <w:marBottom w:val="0"/>
              <w:divBdr>
                <w:top w:val="none" w:sz="0" w:space="0" w:color="auto"/>
                <w:left w:val="none" w:sz="0" w:space="0" w:color="auto"/>
                <w:bottom w:val="none" w:sz="0" w:space="0" w:color="auto"/>
                <w:right w:val="none" w:sz="0" w:space="0" w:color="auto"/>
              </w:divBdr>
              <w:divsChild>
                <w:div w:id="197540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sChild>
                <w:div w:id="208726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92699649">
          <w:marLeft w:val="0"/>
          <w:marRight w:val="0"/>
          <w:marTop w:val="0"/>
          <w:marBottom w:val="0"/>
          <w:divBdr>
            <w:top w:val="none" w:sz="0" w:space="0" w:color="auto"/>
            <w:left w:val="none" w:sz="0" w:space="0" w:color="auto"/>
            <w:bottom w:val="none" w:sz="0" w:space="0" w:color="auto"/>
            <w:right w:val="none" w:sz="0" w:space="0" w:color="auto"/>
          </w:divBdr>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2119174214">
          <w:marLeft w:val="0"/>
          <w:marRight w:val="0"/>
          <w:marTop w:val="0"/>
          <w:marBottom w:val="0"/>
          <w:divBdr>
            <w:top w:val="none" w:sz="0" w:space="0" w:color="auto"/>
            <w:left w:val="none" w:sz="0" w:space="0" w:color="auto"/>
            <w:bottom w:val="none" w:sz="0" w:space="0" w:color="auto"/>
            <w:right w:val="none" w:sz="0" w:space="0" w:color="auto"/>
          </w:divBdr>
        </w:div>
        <w:div w:id="1971353504">
          <w:marLeft w:val="0"/>
          <w:marRight w:val="0"/>
          <w:marTop w:val="0"/>
          <w:marBottom w:val="0"/>
          <w:divBdr>
            <w:top w:val="none" w:sz="0" w:space="0" w:color="auto"/>
            <w:left w:val="none" w:sz="0" w:space="0" w:color="auto"/>
            <w:bottom w:val="none" w:sz="0" w:space="0" w:color="auto"/>
            <w:right w:val="none" w:sz="0" w:space="0" w:color="auto"/>
          </w:divBdr>
          <w:divsChild>
            <w:div w:id="2074307965">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897976482">
          <w:marLeft w:val="0"/>
          <w:marRight w:val="0"/>
          <w:marTop w:val="0"/>
          <w:marBottom w:val="0"/>
          <w:divBdr>
            <w:top w:val="none" w:sz="0" w:space="0" w:color="auto"/>
            <w:left w:val="none" w:sz="0" w:space="0" w:color="auto"/>
            <w:bottom w:val="none" w:sz="0" w:space="0" w:color="auto"/>
            <w:right w:val="none" w:sz="0" w:space="0" w:color="auto"/>
          </w:divBdr>
        </w:div>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sChild>
            <w:div w:id="1993633978">
              <w:marLeft w:val="0"/>
              <w:marRight w:val="0"/>
              <w:marTop w:val="0"/>
              <w:marBottom w:val="0"/>
              <w:divBdr>
                <w:top w:val="none" w:sz="0" w:space="0" w:color="auto"/>
                <w:left w:val="none" w:sz="0" w:space="0" w:color="auto"/>
                <w:bottom w:val="none" w:sz="0" w:space="0" w:color="auto"/>
                <w:right w:val="none" w:sz="0" w:space="0" w:color="auto"/>
              </w:divBdr>
            </w:div>
          </w:divsChild>
        </w:div>
        <w:div w:id="964628137">
          <w:marLeft w:val="0"/>
          <w:marRight w:val="0"/>
          <w:marTop w:val="0"/>
          <w:marBottom w:val="0"/>
          <w:divBdr>
            <w:top w:val="none" w:sz="0" w:space="0" w:color="auto"/>
            <w:left w:val="none" w:sz="0" w:space="0" w:color="auto"/>
            <w:bottom w:val="none" w:sz="0" w:space="0" w:color="auto"/>
            <w:right w:val="none" w:sz="0" w:space="0" w:color="auto"/>
          </w:divBdr>
        </w:div>
        <w:div w:id="2003392763">
          <w:marLeft w:val="0"/>
          <w:marRight w:val="0"/>
          <w:marTop w:val="0"/>
          <w:marBottom w:val="0"/>
          <w:divBdr>
            <w:top w:val="none" w:sz="0" w:space="0" w:color="auto"/>
            <w:left w:val="none" w:sz="0" w:space="0" w:color="auto"/>
            <w:bottom w:val="none" w:sz="0" w:space="0" w:color="auto"/>
            <w:right w:val="none" w:sz="0" w:space="0" w:color="auto"/>
          </w:divBdr>
          <w:divsChild>
            <w:div w:id="1832913577">
              <w:marLeft w:val="0"/>
              <w:marRight w:val="0"/>
              <w:marTop w:val="0"/>
              <w:marBottom w:val="0"/>
              <w:divBdr>
                <w:top w:val="none" w:sz="0" w:space="0" w:color="auto"/>
                <w:left w:val="none" w:sz="0" w:space="0" w:color="auto"/>
                <w:bottom w:val="none" w:sz="0" w:space="0" w:color="auto"/>
                <w:right w:val="none" w:sz="0" w:space="0" w:color="auto"/>
              </w:divBdr>
            </w:div>
          </w:divsChild>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sChild>
                <w:div w:id="199560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218441831">
          <w:marLeft w:val="0"/>
          <w:marRight w:val="0"/>
          <w:marTop w:val="0"/>
          <w:marBottom w:val="0"/>
          <w:divBdr>
            <w:top w:val="none" w:sz="0" w:space="0" w:color="auto"/>
            <w:left w:val="none" w:sz="0" w:space="0" w:color="auto"/>
            <w:bottom w:val="none" w:sz="0" w:space="0" w:color="auto"/>
            <w:right w:val="none" w:sz="0" w:space="0" w:color="auto"/>
          </w:divBdr>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869418931">
          <w:marLeft w:val="0"/>
          <w:marRight w:val="0"/>
          <w:marTop w:val="0"/>
          <w:marBottom w:val="0"/>
          <w:divBdr>
            <w:top w:val="none" w:sz="0" w:space="0" w:color="auto"/>
            <w:left w:val="none" w:sz="0" w:space="0" w:color="auto"/>
            <w:bottom w:val="none" w:sz="0" w:space="0" w:color="auto"/>
            <w:right w:val="none" w:sz="0" w:space="0" w:color="auto"/>
          </w:divBdr>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0"/>
              <w:marRight w:val="0"/>
              <w:marTop w:val="0"/>
              <w:marBottom w:val="0"/>
              <w:divBdr>
                <w:top w:val="none" w:sz="0" w:space="0" w:color="auto"/>
                <w:left w:val="none" w:sz="0" w:space="0" w:color="auto"/>
                <w:bottom w:val="none" w:sz="0" w:space="0" w:color="auto"/>
                <w:right w:val="none" w:sz="0" w:space="0" w:color="auto"/>
              </w:divBdr>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2115975108">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784929441">
          <w:marLeft w:val="0"/>
          <w:marRight w:val="0"/>
          <w:marTop w:val="0"/>
          <w:marBottom w:val="0"/>
          <w:divBdr>
            <w:top w:val="none" w:sz="0" w:space="0" w:color="auto"/>
            <w:left w:val="none" w:sz="0" w:space="0" w:color="auto"/>
            <w:bottom w:val="none" w:sz="0" w:space="0" w:color="auto"/>
            <w:right w:val="none" w:sz="0" w:space="0" w:color="auto"/>
          </w:divBdr>
        </w:div>
        <w:div w:id="1918247098">
          <w:marLeft w:val="0"/>
          <w:marRight w:val="0"/>
          <w:marTop w:val="0"/>
          <w:marBottom w:val="0"/>
          <w:divBdr>
            <w:top w:val="none" w:sz="0" w:space="0" w:color="auto"/>
            <w:left w:val="none" w:sz="0" w:space="0" w:color="auto"/>
            <w:bottom w:val="none" w:sz="0" w:space="0" w:color="auto"/>
            <w:right w:val="none" w:sz="0" w:space="0" w:color="auto"/>
          </w:divBdr>
          <w:divsChild>
            <w:div w:id="1096247753">
              <w:marLeft w:val="0"/>
              <w:marRight w:val="0"/>
              <w:marTop w:val="0"/>
              <w:marBottom w:val="0"/>
              <w:divBdr>
                <w:top w:val="none" w:sz="0" w:space="0" w:color="auto"/>
                <w:left w:val="none" w:sz="0" w:space="0" w:color="auto"/>
                <w:bottom w:val="none" w:sz="0" w:space="0" w:color="auto"/>
                <w:right w:val="none" w:sz="0" w:space="0" w:color="auto"/>
              </w:divBdr>
            </w:div>
          </w:divsChild>
        </w:div>
        <w:div w:id="102310725">
          <w:marLeft w:val="0"/>
          <w:marRight w:val="0"/>
          <w:marTop w:val="0"/>
          <w:marBottom w:val="0"/>
          <w:divBdr>
            <w:top w:val="none" w:sz="0" w:space="0" w:color="auto"/>
            <w:left w:val="none" w:sz="0" w:space="0" w:color="auto"/>
            <w:bottom w:val="none" w:sz="0" w:space="0" w:color="auto"/>
            <w:right w:val="none" w:sz="0" w:space="0" w:color="auto"/>
          </w:divBdr>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907302959">
          <w:marLeft w:val="0"/>
          <w:marRight w:val="0"/>
          <w:marTop w:val="0"/>
          <w:marBottom w:val="0"/>
          <w:divBdr>
            <w:top w:val="none" w:sz="0" w:space="0" w:color="auto"/>
            <w:left w:val="none" w:sz="0" w:space="0" w:color="auto"/>
            <w:bottom w:val="none" w:sz="0" w:space="0" w:color="auto"/>
            <w:right w:val="none" w:sz="0" w:space="0" w:color="auto"/>
          </w:divBdr>
        </w:div>
        <w:div w:id="1991517307">
          <w:marLeft w:val="0"/>
          <w:marRight w:val="0"/>
          <w:marTop w:val="0"/>
          <w:marBottom w:val="0"/>
          <w:divBdr>
            <w:top w:val="none" w:sz="0" w:space="0" w:color="auto"/>
            <w:left w:val="none" w:sz="0" w:space="0" w:color="auto"/>
            <w:bottom w:val="none" w:sz="0" w:space="0" w:color="auto"/>
            <w:right w:val="none" w:sz="0" w:space="0" w:color="auto"/>
          </w:divBdr>
          <w:divsChild>
            <w:div w:id="1740862955">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1986159375">
          <w:marLeft w:val="0"/>
          <w:marRight w:val="0"/>
          <w:marTop w:val="0"/>
          <w:marBottom w:val="0"/>
          <w:divBdr>
            <w:top w:val="none" w:sz="0" w:space="0" w:color="auto"/>
            <w:left w:val="none" w:sz="0" w:space="0" w:color="auto"/>
            <w:bottom w:val="none" w:sz="0" w:space="0" w:color="auto"/>
            <w:right w:val="none" w:sz="0" w:space="0" w:color="auto"/>
          </w:divBdr>
          <w:divsChild>
            <w:div w:id="1592547791">
              <w:marLeft w:val="0"/>
              <w:marRight w:val="0"/>
              <w:marTop w:val="0"/>
              <w:marBottom w:val="0"/>
              <w:divBdr>
                <w:top w:val="none" w:sz="0" w:space="0" w:color="auto"/>
                <w:left w:val="none" w:sz="0" w:space="0" w:color="auto"/>
                <w:bottom w:val="none" w:sz="0" w:space="0" w:color="auto"/>
                <w:right w:val="none" w:sz="0" w:space="0" w:color="auto"/>
              </w:divBdr>
            </w:div>
          </w:divsChild>
        </w:div>
        <w:div w:id="125239724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178932391">
          <w:marLeft w:val="0"/>
          <w:marRight w:val="0"/>
          <w:marTop w:val="0"/>
          <w:marBottom w:val="0"/>
          <w:divBdr>
            <w:top w:val="none" w:sz="0" w:space="0" w:color="auto"/>
            <w:left w:val="none" w:sz="0" w:space="0" w:color="auto"/>
            <w:bottom w:val="none" w:sz="0" w:space="0" w:color="auto"/>
            <w:right w:val="none" w:sz="0" w:space="0" w:color="auto"/>
          </w:divBdr>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1115948069">
          <w:marLeft w:val="0"/>
          <w:marRight w:val="0"/>
          <w:marTop w:val="0"/>
          <w:marBottom w:val="0"/>
          <w:divBdr>
            <w:top w:val="none" w:sz="0" w:space="0" w:color="auto"/>
            <w:left w:val="none" w:sz="0" w:space="0" w:color="auto"/>
            <w:bottom w:val="none" w:sz="0" w:space="0" w:color="auto"/>
            <w:right w:val="none" w:sz="0" w:space="0" w:color="auto"/>
          </w:divBdr>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1057438930">
          <w:marLeft w:val="0"/>
          <w:marRight w:val="0"/>
          <w:marTop w:val="0"/>
          <w:marBottom w:val="0"/>
          <w:divBdr>
            <w:top w:val="none" w:sz="0" w:space="0" w:color="auto"/>
            <w:left w:val="none" w:sz="0" w:space="0" w:color="auto"/>
            <w:bottom w:val="none" w:sz="0" w:space="0" w:color="auto"/>
            <w:right w:val="none" w:sz="0" w:space="0" w:color="auto"/>
          </w:divBdr>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406728666">
          <w:marLeft w:val="0"/>
          <w:marRight w:val="0"/>
          <w:marTop w:val="0"/>
          <w:marBottom w:val="0"/>
          <w:divBdr>
            <w:top w:val="none" w:sz="0" w:space="0" w:color="auto"/>
            <w:left w:val="none" w:sz="0" w:space="0" w:color="auto"/>
            <w:bottom w:val="none" w:sz="0" w:space="0" w:color="auto"/>
            <w:right w:val="none" w:sz="0" w:space="0" w:color="auto"/>
          </w:divBdr>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1055">
          <w:marLeft w:val="0"/>
          <w:marRight w:val="0"/>
          <w:marTop w:val="300"/>
          <w:marBottom w:val="0"/>
          <w:divBdr>
            <w:top w:val="none" w:sz="0" w:space="0" w:color="auto"/>
            <w:left w:val="none" w:sz="0" w:space="0" w:color="auto"/>
            <w:bottom w:val="none" w:sz="0" w:space="0" w:color="auto"/>
            <w:right w:val="none" w:sz="0" w:space="0" w:color="auto"/>
          </w:divBdr>
          <w:divsChild>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723484505">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2044134948">
          <w:marLeft w:val="0"/>
          <w:marRight w:val="0"/>
          <w:marTop w:val="0"/>
          <w:marBottom w:val="0"/>
          <w:divBdr>
            <w:top w:val="none" w:sz="0" w:space="0" w:color="auto"/>
            <w:left w:val="none" w:sz="0" w:space="0" w:color="auto"/>
            <w:bottom w:val="none" w:sz="0" w:space="0" w:color="auto"/>
            <w:right w:val="none" w:sz="0" w:space="0" w:color="auto"/>
          </w:divBdr>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886673978">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16427">
          <w:marLeft w:val="0"/>
          <w:marRight w:val="0"/>
          <w:marTop w:val="300"/>
          <w:marBottom w:val="0"/>
          <w:divBdr>
            <w:top w:val="none" w:sz="0" w:space="0" w:color="auto"/>
            <w:left w:val="none" w:sz="0" w:space="0" w:color="auto"/>
            <w:bottom w:val="none" w:sz="0" w:space="0" w:color="auto"/>
            <w:right w:val="none" w:sz="0" w:space="0" w:color="auto"/>
          </w:divBdr>
          <w:divsChild>
            <w:div w:id="2082408742">
              <w:marLeft w:val="0"/>
              <w:marRight w:val="0"/>
              <w:marTop w:val="0"/>
              <w:marBottom w:val="0"/>
              <w:divBdr>
                <w:top w:val="none" w:sz="0" w:space="0" w:color="auto"/>
                <w:left w:val="none" w:sz="0" w:space="0" w:color="auto"/>
                <w:bottom w:val="none" w:sz="0" w:space="0" w:color="auto"/>
                <w:right w:val="none" w:sz="0" w:space="0" w:color="auto"/>
              </w:divBdr>
              <w:divsChild>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sChild>
                <w:div w:id="209762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1133869621">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2080858627">
          <w:marLeft w:val="0"/>
          <w:marRight w:val="0"/>
          <w:marTop w:val="0"/>
          <w:marBottom w:val="0"/>
          <w:divBdr>
            <w:top w:val="none" w:sz="0" w:space="0" w:color="auto"/>
            <w:left w:val="none" w:sz="0" w:space="0" w:color="auto"/>
            <w:bottom w:val="none" w:sz="0" w:space="0" w:color="auto"/>
            <w:right w:val="none" w:sz="0" w:space="0" w:color="auto"/>
          </w:divBdr>
        </w:div>
        <w:div w:id="1936357414">
          <w:marLeft w:val="0"/>
          <w:marRight w:val="0"/>
          <w:marTop w:val="0"/>
          <w:marBottom w:val="0"/>
          <w:divBdr>
            <w:top w:val="none" w:sz="0" w:space="0" w:color="auto"/>
            <w:left w:val="none" w:sz="0" w:space="0" w:color="auto"/>
            <w:bottom w:val="none" w:sz="0" w:space="0" w:color="auto"/>
            <w:right w:val="none" w:sz="0" w:space="0" w:color="auto"/>
          </w:divBdr>
          <w:divsChild>
            <w:div w:id="1068190551">
              <w:marLeft w:val="0"/>
              <w:marRight w:val="0"/>
              <w:marTop w:val="0"/>
              <w:marBottom w:val="0"/>
              <w:divBdr>
                <w:top w:val="none" w:sz="0" w:space="0" w:color="auto"/>
                <w:left w:val="none" w:sz="0" w:space="0" w:color="auto"/>
                <w:bottom w:val="none" w:sz="0" w:space="0" w:color="auto"/>
                <w:right w:val="none" w:sz="0" w:space="0" w:color="auto"/>
              </w:divBdr>
            </w:div>
          </w:divsChild>
        </w:div>
        <w:div w:id="1912275317">
          <w:marLeft w:val="0"/>
          <w:marRight w:val="0"/>
          <w:marTop w:val="300"/>
          <w:marBottom w:val="0"/>
          <w:divBdr>
            <w:top w:val="none" w:sz="0" w:space="0" w:color="auto"/>
            <w:left w:val="none" w:sz="0" w:space="0" w:color="auto"/>
            <w:bottom w:val="none" w:sz="0" w:space="0" w:color="auto"/>
            <w:right w:val="none" w:sz="0" w:space="0" w:color="auto"/>
          </w:divBdr>
          <w:divsChild>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sChild>
                <w:div w:id="189654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sChild>
                <w:div w:id="211524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298878362">
          <w:marLeft w:val="0"/>
          <w:marRight w:val="0"/>
          <w:marTop w:val="0"/>
          <w:marBottom w:val="0"/>
          <w:divBdr>
            <w:top w:val="none" w:sz="0" w:space="0" w:color="auto"/>
            <w:left w:val="none" w:sz="0" w:space="0" w:color="auto"/>
            <w:bottom w:val="none" w:sz="0" w:space="0" w:color="auto"/>
            <w:right w:val="none" w:sz="0" w:space="0" w:color="auto"/>
          </w:divBdr>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153836341">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1975598137">
          <w:marLeft w:val="0"/>
          <w:marRight w:val="0"/>
          <w:marTop w:val="0"/>
          <w:marBottom w:val="0"/>
          <w:divBdr>
            <w:top w:val="none" w:sz="0" w:space="0" w:color="auto"/>
            <w:left w:val="none" w:sz="0" w:space="0" w:color="auto"/>
            <w:bottom w:val="none" w:sz="0" w:space="0" w:color="auto"/>
            <w:right w:val="none" w:sz="0" w:space="0" w:color="auto"/>
          </w:divBdr>
        </w:div>
        <w:div w:id="485443220">
          <w:marLeft w:val="0"/>
          <w:marRight w:val="0"/>
          <w:marTop w:val="0"/>
          <w:marBottom w:val="0"/>
          <w:divBdr>
            <w:top w:val="none" w:sz="0" w:space="0" w:color="auto"/>
            <w:left w:val="none" w:sz="0" w:space="0" w:color="auto"/>
            <w:bottom w:val="none" w:sz="0" w:space="0" w:color="auto"/>
            <w:right w:val="none" w:sz="0" w:space="0" w:color="auto"/>
          </w:divBdr>
          <w:divsChild>
            <w:div w:id="2108914921">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558440997">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sChild>
            <w:div w:id="1872376614">
              <w:marLeft w:val="0"/>
              <w:marRight w:val="0"/>
              <w:marTop w:val="0"/>
              <w:marBottom w:val="0"/>
              <w:divBdr>
                <w:top w:val="none" w:sz="0" w:space="0" w:color="auto"/>
                <w:left w:val="none" w:sz="0" w:space="0" w:color="auto"/>
                <w:bottom w:val="none" w:sz="0" w:space="0" w:color="auto"/>
                <w:right w:val="none" w:sz="0" w:space="0" w:color="auto"/>
              </w:divBdr>
            </w:div>
          </w:divsChild>
        </w:div>
        <w:div w:id="1593588103">
          <w:marLeft w:val="0"/>
          <w:marRight w:val="0"/>
          <w:marTop w:val="0"/>
          <w:marBottom w:val="0"/>
          <w:divBdr>
            <w:top w:val="none" w:sz="0" w:space="0" w:color="auto"/>
            <w:left w:val="none" w:sz="0" w:space="0" w:color="auto"/>
            <w:bottom w:val="none" w:sz="0" w:space="0" w:color="auto"/>
            <w:right w:val="none" w:sz="0" w:space="0" w:color="auto"/>
          </w:divBdr>
        </w:div>
        <w:div w:id="148711122">
          <w:marLeft w:val="0"/>
          <w:marRight w:val="0"/>
          <w:marTop w:val="0"/>
          <w:marBottom w:val="0"/>
          <w:divBdr>
            <w:top w:val="none" w:sz="0" w:space="0" w:color="auto"/>
            <w:left w:val="none" w:sz="0" w:space="0" w:color="auto"/>
            <w:bottom w:val="none" w:sz="0" w:space="0" w:color="auto"/>
            <w:right w:val="none" w:sz="0" w:space="0" w:color="auto"/>
          </w:divBdr>
          <w:divsChild>
            <w:div w:id="2131392741">
              <w:marLeft w:val="0"/>
              <w:marRight w:val="0"/>
              <w:marTop w:val="0"/>
              <w:marBottom w:val="0"/>
              <w:divBdr>
                <w:top w:val="none" w:sz="0" w:space="0" w:color="auto"/>
                <w:left w:val="none" w:sz="0" w:space="0" w:color="auto"/>
                <w:bottom w:val="none" w:sz="0" w:space="0" w:color="auto"/>
                <w:right w:val="none" w:sz="0" w:space="0" w:color="auto"/>
              </w:divBdr>
            </w:div>
          </w:divsChild>
        </w:div>
        <w:div w:id="1642034330">
          <w:marLeft w:val="0"/>
          <w:marRight w:val="0"/>
          <w:marTop w:val="0"/>
          <w:marBottom w:val="0"/>
          <w:divBdr>
            <w:top w:val="none" w:sz="0" w:space="0" w:color="auto"/>
            <w:left w:val="none" w:sz="0" w:space="0" w:color="auto"/>
            <w:bottom w:val="none" w:sz="0" w:space="0" w:color="auto"/>
            <w:right w:val="none" w:sz="0" w:space="0" w:color="auto"/>
          </w:divBdr>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sChild>
                <w:div w:id="199113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sChild>
                <w:div w:id="188255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954556474">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194346251">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35005373">
          <w:marLeft w:val="0"/>
          <w:marRight w:val="0"/>
          <w:marTop w:val="0"/>
          <w:marBottom w:val="0"/>
          <w:divBdr>
            <w:top w:val="none" w:sz="0" w:space="0" w:color="auto"/>
            <w:left w:val="none" w:sz="0" w:space="0" w:color="auto"/>
            <w:bottom w:val="none" w:sz="0" w:space="0" w:color="auto"/>
            <w:right w:val="none" w:sz="0" w:space="0" w:color="auto"/>
          </w:divBdr>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215969560">
          <w:marLeft w:val="0"/>
          <w:marRight w:val="0"/>
          <w:marTop w:val="0"/>
          <w:marBottom w:val="0"/>
          <w:divBdr>
            <w:top w:val="none" w:sz="0" w:space="0" w:color="auto"/>
            <w:left w:val="none" w:sz="0" w:space="0" w:color="auto"/>
            <w:bottom w:val="none" w:sz="0" w:space="0" w:color="auto"/>
            <w:right w:val="none" w:sz="0" w:space="0" w:color="auto"/>
          </w:divBdr>
        </w:div>
        <w:div w:id="1970741865">
          <w:marLeft w:val="0"/>
          <w:marRight w:val="0"/>
          <w:marTop w:val="0"/>
          <w:marBottom w:val="0"/>
          <w:divBdr>
            <w:top w:val="none" w:sz="0" w:space="0" w:color="auto"/>
            <w:left w:val="none" w:sz="0" w:space="0" w:color="auto"/>
            <w:bottom w:val="none" w:sz="0" w:space="0" w:color="auto"/>
            <w:right w:val="none" w:sz="0" w:space="0" w:color="auto"/>
          </w:divBdr>
          <w:divsChild>
            <w:div w:id="527185623">
              <w:marLeft w:val="0"/>
              <w:marRight w:val="0"/>
              <w:marTop w:val="0"/>
              <w:marBottom w:val="0"/>
              <w:divBdr>
                <w:top w:val="none" w:sz="0" w:space="0" w:color="auto"/>
                <w:left w:val="none" w:sz="0" w:space="0" w:color="auto"/>
                <w:bottom w:val="none" w:sz="0" w:space="0" w:color="auto"/>
                <w:right w:val="none" w:sz="0" w:space="0" w:color="auto"/>
              </w:divBdr>
            </w:div>
          </w:divsChild>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sChild>
            <w:div w:id="1920556887">
              <w:marLeft w:val="0"/>
              <w:marRight w:val="0"/>
              <w:marTop w:val="0"/>
              <w:marBottom w:val="0"/>
              <w:divBdr>
                <w:top w:val="none" w:sz="0" w:space="0" w:color="auto"/>
                <w:left w:val="none" w:sz="0" w:space="0" w:color="auto"/>
                <w:bottom w:val="none" w:sz="0" w:space="0" w:color="auto"/>
                <w:right w:val="none" w:sz="0" w:space="0" w:color="auto"/>
              </w:divBdr>
              <w:divsChild>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907298731">
          <w:marLeft w:val="0"/>
          <w:marRight w:val="0"/>
          <w:marTop w:val="0"/>
          <w:marBottom w:val="0"/>
          <w:divBdr>
            <w:top w:val="none" w:sz="0" w:space="0" w:color="auto"/>
            <w:left w:val="none" w:sz="0" w:space="0" w:color="auto"/>
            <w:bottom w:val="none" w:sz="0" w:space="0" w:color="auto"/>
            <w:right w:val="none" w:sz="0" w:space="0" w:color="auto"/>
          </w:divBdr>
        </w:div>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1870292519">
          <w:marLeft w:val="0"/>
          <w:marRight w:val="0"/>
          <w:marTop w:val="0"/>
          <w:marBottom w:val="0"/>
          <w:divBdr>
            <w:top w:val="none" w:sz="0" w:space="0" w:color="auto"/>
            <w:left w:val="none" w:sz="0" w:space="0" w:color="auto"/>
            <w:bottom w:val="none" w:sz="0" w:space="0" w:color="auto"/>
            <w:right w:val="none" w:sz="0" w:space="0" w:color="auto"/>
          </w:divBdr>
          <w:divsChild>
            <w:div w:id="220869715">
              <w:marLeft w:val="0"/>
              <w:marRight w:val="0"/>
              <w:marTop w:val="0"/>
              <w:marBottom w:val="0"/>
              <w:divBdr>
                <w:top w:val="none" w:sz="0" w:space="0" w:color="auto"/>
                <w:left w:val="none" w:sz="0" w:space="0" w:color="auto"/>
                <w:bottom w:val="none" w:sz="0" w:space="0" w:color="auto"/>
                <w:right w:val="none" w:sz="0" w:space="0" w:color="auto"/>
              </w:divBdr>
            </w:div>
          </w:divsChild>
        </w:div>
        <w:div w:id="514929649">
          <w:marLeft w:val="0"/>
          <w:marRight w:val="0"/>
          <w:marTop w:val="0"/>
          <w:marBottom w:val="0"/>
          <w:divBdr>
            <w:top w:val="none" w:sz="0" w:space="0" w:color="auto"/>
            <w:left w:val="none" w:sz="0" w:space="0" w:color="auto"/>
            <w:bottom w:val="none" w:sz="0" w:space="0" w:color="auto"/>
            <w:right w:val="none" w:sz="0" w:space="0" w:color="auto"/>
          </w:divBdr>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23909973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1912036853">
          <w:marLeft w:val="0"/>
          <w:marRight w:val="0"/>
          <w:marTop w:val="0"/>
          <w:marBottom w:val="0"/>
          <w:divBdr>
            <w:top w:val="none" w:sz="0" w:space="0" w:color="auto"/>
            <w:left w:val="none" w:sz="0" w:space="0" w:color="auto"/>
            <w:bottom w:val="none" w:sz="0" w:space="0" w:color="auto"/>
            <w:right w:val="none" w:sz="0" w:space="0" w:color="auto"/>
          </w:divBdr>
          <w:divsChild>
            <w:div w:id="264268537">
              <w:marLeft w:val="0"/>
              <w:marRight w:val="0"/>
              <w:marTop w:val="0"/>
              <w:marBottom w:val="0"/>
              <w:divBdr>
                <w:top w:val="none" w:sz="0" w:space="0" w:color="auto"/>
                <w:left w:val="none" w:sz="0" w:space="0" w:color="auto"/>
                <w:bottom w:val="none" w:sz="0" w:space="0" w:color="auto"/>
                <w:right w:val="none" w:sz="0" w:space="0" w:color="auto"/>
              </w:divBdr>
            </w:div>
          </w:divsChild>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1417239905">
          <w:marLeft w:val="0"/>
          <w:marRight w:val="0"/>
          <w:marTop w:val="0"/>
          <w:marBottom w:val="0"/>
          <w:divBdr>
            <w:top w:val="none" w:sz="0" w:space="0" w:color="auto"/>
            <w:left w:val="none" w:sz="0" w:space="0" w:color="auto"/>
            <w:bottom w:val="none" w:sz="0" w:space="0" w:color="auto"/>
            <w:right w:val="none" w:sz="0" w:space="0" w:color="auto"/>
          </w:divBdr>
        </w:div>
        <w:div w:id="156113620">
          <w:marLeft w:val="0"/>
          <w:marRight w:val="0"/>
          <w:marTop w:val="0"/>
          <w:marBottom w:val="0"/>
          <w:divBdr>
            <w:top w:val="none" w:sz="0" w:space="0" w:color="auto"/>
            <w:left w:val="none" w:sz="0" w:space="0" w:color="auto"/>
            <w:bottom w:val="none" w:sz="0" w:space="0" w:color="auto"/>
            <w:right w:val="none" w:sz="0" w:space="0" w:color="auto"/>
          </w:divBdr>
          <w:divsChild>
            <w:div w:id="2033992799">
              <w:marLeft w:val="0"/>
              <w:marRight w:val="0"/>
              <w:marTop w:val="0"/>
              <w:marBottom w:val="0"/>
              <w:divBdr>
                <w:top w:val="none" w:sz="0" w:space="0" w:color="auto"/>
                <w:left w:val="none" w:sz="0" w:space="0" w:color="auto"/>
                <w:bottom w:val="none" w:sz="0" w:space="0" w:color="auto"/>
                <w:right w:val="none" w:sz="0" w:space="0" w:color="auto"/>
              </w:divBdr>
            </w:div>
          </w:divsChild>
        </w:div>
        <w:div w:id="2016105604">
          <w:marLeft w:val="0"/>
          <w:marRight w:val="0"/>
          <w:marTop w:val="300"/>
          <w:marBottom w:val="0"/>
          <w:divBdr>
            <w:top w:val="none" w:sz="0" w:space="0" w:color="auto"/>
            <w:left w:val="none" w:sz="0" w:space="0" w:color="auto"/>
            <w:bottom w:val="none" w:sz="0" w:space="0" w:color="auto"/>
            <w:right w:val="none" w:sz="0" w:space="0" w:color="auto"/>
          </w:divBdr>
          <w:divsChild>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sChild>
                <w:div w:id="2098675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sChild>
            <w:div w:id="1946618645">
              <w:marLeft w:val="0"/>
              <w:marRight w:val="0"/>
              <w:marTop w:val="0"/>
              <w:marBottom w:val="0"/>
              <w:divBdr>
                <w:top w:val="none" w:sz="0" w:space="0" w:color="auto"/>
                <w:left w:val="none" w:sz="0" w:space="0" w:color="auto"/>
                <w:bottom w:val="none" w:sz="0" w:space="0" w:color="auto"/>
                <w:right w:val="none" w:sz="0" w:space="0" w:color="auto"/>
              </w:divBdr>
              <w:divsChild>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 w:id="1898276884">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sChild>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08167005">
          <w:marLeft w:val="0"/>
          <w:marRight w:val="0"/>
          <w:marTop w:val="0"/>
          <w:marBottom w:val="0"/>
          <w:divBdr>
            <w:top w:val="none" w:sz="0" w:space="0" w:color="auto"/>
            <w:left w:val="none" w:sz="0" w:space="0" w:color="auto"/>
            <w:bottom w:val="none" w:sz="0" w:space="0" w:color="auto"/>
            <w:right w:val="none" w:sz="0" w:space="0" w:color="auto"/>
          </w:divBdr>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315036443">
          <w:marLeft w:val="0"/>
          <w:marRight w:val="0"/>
          <w:marTop w:val="0"/>
          <w:marBottom w:val="0"/>
          <w:divBdr>
            <w:top w:val="none" w:sz="0" w:space="0" w:color="auto"/>
            <w:left w:val="none" w:sz="0" w:space="0" w:color="auto"/>
            <w:bottom w:val="none" w:sz="0" w:space="0" w:color="auto"/>
            <w:right w:val="none" w:sz="0" w:space="0" w:color="auto"/>
          </w:divBdr>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38294769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sChild>
            <w:div w:id="1930114701">
              <w:marLeft w:val="0"/>
              <w:marRight w:val="0"/>
              <w:marTop w:val="0"/>
              <w:marBottom w:val="0"/>
              <w:divBdr>
                <w:top w:val="none" w:sz="0" w:space="0" w:color="auto"/>
                <w:left w:val="none" w:sz="0" w:space="0" w:color="auto"/>
                <w:bottom w:val="none" w:sz="0" w:space="0" w:color="auto"/>
                <w:right w:val="none" w:sz="0" w:space="0" w:color="auto"/>
              </w:divBdr>
            </w:div>
          </w:divsChild>
        </w:div>
        <w:div w:id="723599344">
          <w:marLeft w:val="0"/>
          <w:marRight w:val="0"/>
          <w:marTop w:val="0"/>
          <w:marBottom w:val="0"/>
          <w:divBdr>
            <w:top w:val="none" w:sz="0" w:space="0" w:color="auto"/>
            <w:left w:val="none" w:sz="0" w:space="0" w:color="auto"/>
            <w:bottom w:val="none" w:sz="0" w:space="0" w:color="auto"/>
            <w:right w:val="none" w:sz="0" w:space="0" w:color="auto"/>
          </w:divBdr>
        </w:div>
        <w:div w:id="355469756">
          <w:marLeft w:val="0"/>
          <w:marRight w:val="0"/>
          <w:marTop w:val="0"/>
          <w:marBottom w:val="0"/>
          <w:divBdr>
            <w:top w:val="none" w:sz="0" w:space="0" w:color="auto"/>
            <w:left w:val="none" w:sz="0" w:space="0" w:color="auto"/>
            <w:bottom w:val="none" w:sz="0" w:space="0" w:color="auto"/>
            <w:right w:val="none" w:sz="0" w:space="0" w:color="auto"/>
          </w:divBdr>
          <w:divsChild>
            <w:div w:id="1937397733">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sChild>
            <w:div w:id="1950894180">
              <w:marLeft w:val="0"/>
              <w:marRight w:val="0"/>
              <w:marTop w:val="0"/>
              <w:marBottom w:val="0"/>
              <w:divBdr>
                <w:top w:val="none" w:sz="0" w:space="0" w:color="auto"/>
                <w:left w:val="none" w:sz="0" w:space="0" w:color="auto"/>
                <w:bottom w:val="none" w:sz="0" w:space="0" w:color="auto"/>
                <w:right w:val="none" w:sz="0" w:space="0" w:color="auto"/>
              </w:divBdr>
              <w:divsChild>
                <w:div w:id="2057775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sChild>
                <w:div w:id="197382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956518838">
          <w:marLeft w:val="0"/>
          <w:marRight w:val="0"/>
          <w:marTop w:val="0"/>
          <w:marBottom w:val="0"/>
          <w:divBdr>
            <w:top w:val="none" w:sz="0" w:space="0" w:color="auto"/>
            <w:left w:val="none" w:sz="0" w:space="0" w:color="auto"/>
            <w:bottom w:val="none" w:sz="0" w:space="0" w:color="auto"/>
            <w:right w:val="none" w:sz="0" w:space="0" w:color="auto"/>
          </w:divBdr>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67687695">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sChild>
            <w:div w:id="2043630186">
              <w:marLeft w:val="0"/>
              <w:marRight w:val="0"/>
              <w:marTop w:val="0"/>
              <w:marBottom w:val="0"/>
              <w:divBdr>
                <w:top w:val="none" w:sz="0" w:space="0" w:color="auto"/>
                <w:left w:val="none" w:sz="0" w:space="0" w:color="auto"/>
                <w:bottom w:val="none" w:sz="0" w:space="0" w:color="auto"/>
                <w:right w:val="none" w:sz="0" w:space="0" w:color="auto"/>
              </w:divBdr>
            </w:div>
          </w:divsChild>
        </w:div>
        <w:div w:id="1390961899">
          <w:marLeft w:val="0"/>
          <w:marRight w:val="0"/>
          <w:marTop w:val="0"/>
          <w:marBottom w:val="0"/>
          <w:divBdr>
            <w:top w:val="none" w:sz="0" w:space="0" w:color="auto"/>
            <w:left w:val="none" w:sz="0" w:space="0" w:color="auto"/>
            <w:bottom w:val="none" w:sz="0" w:space="0" w:color="auto"/>
            <w:right w:val="none" w:sz="0" w:space="0" w:color="auto"/>
          </w:divBdr>
        </w:div>
        <w:div w:id="1982222107">
          <w:marLeft w:val="0"/>
          <w:marRight w:val="0"/>
          <w:marTop w:val="0"/>
          <w:marBottom w:val="0"/>
          <w:divBdr>
            <w:top w:val="none" w:sz="0" w:space="0" w:color="auto"/>
            <w:left w:val="none" w:sz="0" w:space="0" w:color="auto"/>
            <w:bottom w:val="none" w:sz="0" w:space="0" w:color="auto"/>
            <w:right w:val="none" w:sz="0" w:space="0" w:color="auto"/>
          </w:divBdr>
          <w:divsChild>
            <w:div w:id="600459339">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693313754">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08865188">
          <w:marLeft w:val="0"/>
          <w:marRight w:val="0"/>
          <w:marTop w:val="0"/>
          <w:marBottom w:val="0"/>
          <w:divBdr>
            <w:top w:val="none" w:sz="0" w:space="0" w:color="auto"/>
            <w:left w:val="none" w:sz="0" w:space="0" w:color="auto"/>
            <w:bottom w:val="none" w:sz="0" w:space="0" w:color="auto"/>
            <w:right w:val="none" w:sz="0" w:space="0" w:color="auto"/>
          </w:divBdr>
          <w:divsChild>
            <w:div w:id="1988823144">
              <w:marLeft w:val="0"/>
              <w:marRight w:val="0"/>
              <w:marTop w:val="0"/>
              <w:marBottom w:val="0"/>
              <w:divBdr>
                <w:top w:val="none" w:sz="0" w:space="0" w:color="auto"/>
                <w:left w:val="none" w:sz="0" w:space="0" w:color="auto"/>
                <w:bottom w:val="none" w:sz="0" w:space="0" w:color="auto"/>
                <w:right w:val="none" w:sz="0" w:space="0" w:color="auto"/>
              </w:divBdr>
            </w:div>
          </w:divsChild>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910131">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sChild>
            <w:div w:id="1922715554">
              <w:marLeft w:val="0"/>
              <w:marRight w:val="0"/>
              <w:marTop w:val="0"/>
              <w:marBottom w:val="0"/>
              <w:divBdr>
                <w:top w:val="none" w:sz="0" w:space="0" w:color="auto"/>
                <w:left w:val="none" w:sz="0" w:space="0" w:color="auto"/>
                <w:bottom w:val="none" w:sz="0" w:space="0" w:color="auto"/>
                <w:right w:val="none" w:sz="0" w:space="0" w:color="auto"/>
              </w:divBdr>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523322175">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43797793">
          <w:marLeft w:val="0"/>
          <w:marRight w:val="0"/>
          <w:marTop w:val="0"/>
          <w:marBottom w:val="0"/>
          <w:divBdr>
            <w:top w:val="none" w:sz="0" w:space="0" w:color="auto"/>
            <w:left w:val="none" w:sz="0" w:space="0" w:color="auto"/>
            <w:bottom w:val="none" w:sz="0" w:space="0" w:color="auto"/>
            <w:right w:val="none" w:sz="0" w:space="0" w:color="auto"/>
          </w:divBdr>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880781226">
          <w:marLeft w:val="0"/>
          <w:marRight w:val="0"/>
          <w:marTop w:val="300"/>
          <w:marBottom w:val="0"/>
          <w:divBdr>
            <w:top w:val="none" w:sz="0" w:space="0" w:color="auto"/>
            <w:left w:val="none" w:sz="0" w:space="0" w:color="auto"/>
            <w:bottom w:val="none" w:sz="0" w:space="0" w:color="auto"/>
            <w:right w:val="none" w:sz="0" w:space="0" w:color="auto"/>
          </w:divBdr>
          <w:divsChild>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91825413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902255457">
          <w:marLeft w:val="0"/>
          <w:marRight w:val="0"/>
          <w:marTop w:val="0"/>
          <w:marBottom w:val="0"/>
          <w:divBdr>
            <w:top w:val="none" w:sz="0" w:space="0" w:color="auto"/>
            <w:left w:val="none" w:sz="0" w:space="0" w:color="auto"/>
            <w:bottom w:val="none" w:sz="0" w:space="0" w:color="auto"/>
            <w:right w:val="none" w:sz="0" w:space="0" w:color="auto"/>
          </w:divBdr>
          <w:divsChild>
            <w:div w:id="1956057641">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565144520">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1944148862">
          <w:marLeft w:val="0"/>
          <w:marRight w:val="0"/>
          <w:marTop w:val="300"/>
          <w:marBottom w:val="0"/>
          <w:divBdr>
            <w:top w:val="none" w:sz="0" w:space="0" w:color="auto"/>
            <w:left w:val="none" w:sz="0" w:space="0" w:color="auto"/>
            <w:bottom w:val="none" w:sz="0" w:space="0" w:color="auto"/>
            <w:right w:val="none" w:sz="0" w:space="0" w:color="auto"/>
          </w:divBdr>
          <w:divsChild>
            <w:div w:id="1769427296">
              <w:marLeft w:val="0"/>
              <w:marRight w:val="0"/>
              <w:marTop w:val="0"/>
              <w:marBottom w:val="0"/>
              <w:divBdr>
                <w:top w:val="none" w:sz="0" w:space="0" w:color="auto"/>
                <w:left w:val="none" w:sz="0" w:space="0" w:color="auto"/>
                <w:bottom w:val="none" w:sz="0" w:space="0" w:color="auto"/>
                <w:right w:val="none" w:sz="0" w:space="0" w:color="auto"/>
              </w:divBdr>
              <w:divsChild>
                <w:div w:id="207736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859697">
          <w:marLeft w:val="0"/>
          <w:marRight w:val="0"/>
          <w:marTop w:val="300"/>
          <w:marBottom w:val="0"/>
          <w:divBdr>
            <w:top w:val="none" w:sz="0" w:space="0" w:color="auto"/>
            <w:left w:val="none" w:sz="0" w:space="0" w:color="auto"/>
            <w:bottom w:val="none" w:sz="0" w:space="0" w:color="auto"/>
            <w:right w:val="none" w:sz="0" w:space="0" w:color="auto"/>
          </w:divBdr>
          <w:divsChild>
            <w:div w:id="1959529497">
              <w:marLeft w:val="0"/>
              <w:marRight w:val="0"/>
              <w:marTop w:val="0"/>
              <w:marBottom w:val="0"/>
              <w:divBdr>
                <w:top w:val="none" w:sz="0" w:space="0" w:color="auto"/>
                <w:left w:val="none" w:sz="0" w:space="0" w:color="auto"/>
                <w:bottom w:val="none" w:sz="0" w:space="0" w:color="auto"/>
                <w:right w:val="none" w:sz="0" w:space="0" w:color="auto"/>
              </w:divBdr>
              <w:divsChild>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5875">
          <w:marLeft w:val="0"/>
          <w:marRight w:val="0"/>
          <w:marTop w:val="30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sChild>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 w:id="919170529">
          <w:marLeft w:val="0"/>
          <w:marRight w:val="0"/>
          <w:marTop w:val="0"/>
          <w:marBottom w:val="0"/>
          <w:divBdr>
            <w:top w:val="none" w:sz="0" w:space="0" w:color="auto"/>
            <w:left w:val="none" w:sz="0" w:space="0" w:color="auto"/>
            <w:bottom w:val="none" w:sz="0" w:space="0" w:color="auto"/>
            <w:right w:val="none" w:sz="0" w:space="0" w:color="auto"/>
          </w:divBdr>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325133329">
          <w:marLeft w:val="0"/>
          <w:marRight w:val="0"/>
          <w:marTop w:val="0"/>
          <w:marBottom w:val="0"/>
          <w:divBdr>
            <w:top w:val="none" w:sz="0" w:space="0" w:color="auto"/>
            <w:left w:val="none" w:sz="0" w:space="0" w:color="auto"/>
            <w:bottom w:val="none" w:sz="0" w:space="0" w:color="auto"/>
            <w:right w:val="none" w:sz="0" w:space="0" w:color="auto"/>
          </w:divBdr>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71970272">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55978661">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2126996506">
          <w:marLeft w:val="0"/>
          <w:marRight w:val="0"/>
          <w:marTop w:val="0"/>
          <w:marBottom w:val="0"/>
          <w:divBdr>
            <w:top w:val="none" w:sz="0" w:space="0" w:color="auto"/>
            <w:left w:val="none" w:sz="0" w:space="0" w:color="auto"/>
            <w:bottom w:val="none" w:sz="0" w:space="0" w:color="auto"/>
            <w:right w:val="none" w:sz="0" w:space="0" w:color="auto"/>
          </w:divBdr>
        </w:div>
        <w:div w:id="2065717863">
          <w:marLeft w:val="0"/>
          <w:marRight w:val="0"/>
          <w:marTop w:val="0"/>
          <w:marBottom w:val="0"/>
          <w:divBdr>
            <w:top w:val="none" w:sz="0" w:space="0" w:color="auto"/>
            <w:left w:val="none" w:sz="0" w:space="0" w:color="auto"/>
            <w:bottom w:val="none" w:sz="0" w:space="0" w:color="auto"/>
            <w:right w:val="none" w:sz="0" w:space="0" w:color="auto"/>
          </w:divBdr>
          <w:divsChild>
            <w:div w:id="165059364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sChild>
            <w:div w:id="2011567467">
              <w:marLeft w:val="0"/>
              <w:marRight w:val="0"/>
              <w:marTop w:val="0"/>
              <w:marBottom w:val="0"/>
              <w:divBdr>
                <w:top w:val="none" w:sz="0" w:space="0" w:color="auto"/>
                <w:left w:val="none" w:sz="0" w:space="0" w:color="auto"/>
                <w:bottom w:val="none" w:sz="0" w:space="0" w:color="auto"/>
                <w:right w:val="none" w:sz="0" w:space="0" w:color="auto"/>
              </w:divBdr>
              <w:divsChild>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234912">
          <w:marLeft w:val="0"/>
          <w:marRight w:val="0"/>
          <w:marTop w:val="300"/>
          <w:marBottom w:val="0"/>
          <w:divBdr>
            <w:top w:val="none" w:sz="0" w:space="0" w:color="auto"/>
            <w:left w:val="none" w:sz="0" w:space="0" w:color="auto"/>
            <w:bottom w:val="none" w:sz="0" w:space="0" w:color="auto"/>
            <w:right w:val="none" w:sz="0" w:space="0" w:color="auto"/>
          </w:divBdr>
          <w:divsChild>
            <w:div w:id="1874803517">
              <w:marLeft w:val="0"/>
              <w:marRight w:val="0"/>
              <w:marTop w:val="0"/>
              <w:marBottom w:val="0"/>
              <w:divBdr>
                <w:top w:val="none" w:sz="0" w:space="0" w:color="auto"/>
                <w:left w:val="none" w:sz="0" w:space="0" w:color="auto"/>
                <w:bottom w:val="none" w:sz="0" w:space="0" w:color="auto"/>
                <w:right w:val="none" w:sz="0" w:space="0" w:color="auto"/>
              </w:divBdr>
              <w:divsChild>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sChild>
            <w:div w:id="2141485197">
              <w:marLeft w:val="0"/>
              <w:marRight w:val="0"/>
              <w:marTop w:val="0"/>
              <w:marBottom w:val="0"/>
              <w:divBdr>
                <w:top w:val="none" w:sz="0" w:space="0" w:color="auto"/>
                <w:left w:val="none" w:sz="0" w:space="0" w:color="auto"/>
                <w:bottom w:val="none" w:sz="0" w:space="0" w:color="auto"/>
                <w:right w:val="none" w:sz="0" w:space="0" w:color="auto"/>
              </w:divBdr>
              <w:divsChild>
                <w:div w:id="187885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912735414">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985431408">
          <w:marLeft w:val="0"/>
          <w:marRight w:val="0"/>
          <w:marTop w:val="0"/>
          <w:marBottom w:val="0"/>
          <w:divBdr>
            <w:top w:val="none" w:sz="0" w:space="0" w:color="auto"/>
            <w:left w:val="none" w:sz="0" w:space="0" w:color="auto"/>
            <w:bottom w:val="none" w:sz="0" w:space="0" w:color="auto"/>
            <w:right w:val="none" w:sz="0" w:space="0" w:color="auto"/>
          </w:divBdr>
        </w:div>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sChild>
            <w:div w:id="1920556564">
              <w:marLeft w:val="0"/>
              <w:marRight w:val="0"/>
              <w:marTop w:val="0"/>
              <w:marBottom w:val="0"/>
              <w:divBdr>
                <w:top w:val="none" w:sz="0" w:space="0" w:color="auto"/>
                <w:left w:val="none" w:sz="0" w:space="0" w:color="auto"/>
                <w:bottom w:val="none" w:sz="0" w:space="0" w:color="auto"/>
                <w:right w:val="none" w:sz="0" w:space="0" w:color="auto"/>
              </w:divBdr>
              <w:divsChild>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2861">
          <w:marLeft w:val="0"/>
          <w:marRight w:val="0"/>
          <w:marTop w:val="300"/>
          <w:marBottom w:val="0"/>
          <w:divBdr>
            <w:top w:val="none" w:sz="0" w:space="0" w:color="auto"/>
            <w:left w:val="none" w:sz="0" w:space="0" w:color="auto"/>
            <w:bottom w:val="none" w:sz="0" w:space="0" w:color="auto"/>
            <w:right w:val="none" w:sz="0" w:space="0" w:color="auto"/>
          </w:divBdr>
          <w:divsChild>
            <w:div w:id="1652173653">
              <w:marLeft w:val="0"/>
              <w:marRight w:val="0"/>
              <w:marTop w:val="0"/>
              <w:marBottom w:val="0"/>
              <w:divBdr>
                <w:top w:val="none" w:sz="0" w:space="0" w:color="auto"/>
                <w:left w:val="none" w:sz="0" w:space="0" w:color="auto"/>
                <w:bottom w:val="none" w:sz="0" w:space="0" w:color="auto"/>
                <w:right w:val="none" w:sz="0" w:space="0" w:color="auto"/>
              </w:divBdr>
              <w:divsChild>
                <w:div w:id="194703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297757834">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3239133">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54551542">
          <w:marLeft w:val="0"/>
          <w:marRight w:val="0"/>
          <w:marTop w:val="0"/>
          <w:marBottom w:val="0"/>
          <w:divBdr>
            <w:top w:val="none" w:sz="0" w:space="0" w:color="auto"/>
            <w:left w:val="none" w:sz="0" w:space="0" w:color="auto"/>
            <w:bottom w:val="none" w:sz="0" w:space="0" w:color="auto"/>
            <w:right w:val="none" w:sz="0" w:space="0" w:color="auto"/>
          </w:divBdr>
        </w:div>
        <w:div w:id="1957519805">
          <w:marLeft w:val="0"/>
          <w:marRight w:val="0"/>
          <w:marTop w:val="0"/>
          <w:marBottom w:val="0"/>
          <w:divBdr>
            <w:top w:val="none" w:sz="0" w:space="0" w:color="auto"/>
            <w:left w:val="none" w:sz="0" w:space="0" w:color="auto"/>
            <w:bottom w:val="none" w:sz="0" w:space="0" w:color="auto"/>
            <w:right w:val="none" w:sz="0" w:space="0" w:color="auto"/>
          </w:divBdr>
          <w:divsChild>
            <w:div w:id="1864712133">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sChild>
            <w:div w:id="1905751623">
              <w:marLeft w:val="0"/>
              <w:marRight w:val="0"/>
              <w:marTop w:val="0"/>
              <w:marBottom w:val="0"/>
              <w:divBdr>
                <w:top w:val="none" w:sz="0" w:space="0" w:color="auto"/>
                <w:left w:val="none" w:sz="0" w:space="0" w:color="auto"/>
                <w:bottom w:val="none" w:sz="0" w:space="0" w:color="auto"/>
                <w:right w:val="none" w:sz="0" w:space="0" w:color="auto"/>
              </w:divBdr>
            </w:div>
          </w:divsChild>
        </w:div>
        <w:div w:id="958881309">
          <w:marLeft w:val="0"/>
          <w:marRight w:val="0"/>
          <w:marTop w:val="0"/>
          <w:marBottom w:val="0"/>
          <w:divBdr>
            <w:top w:val="none" w:sz="0" w:space="0" w:color="auto"/>
            <w:left w:val="none" w:sz="0" w:space="0" w:color="auto"/>
            <w:bottom w:val="none" w:sz="0" w:space="0" w:color="auto"/>
            <w:right w:val="none" w:sz="0" w:space="0" w:color="auto"/>
          </w:divBdr>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981373398">
          <w:marLeft w:val="0"/>
          <w:marRight w:val="0"/>
          <w:marTop w:val="0"/>
          <w:marBottom w:val="0"/>
          <w:divBdr>
            <w:top w:val="none" w:sz="0" w:space="0" w:color="auto"/>
            <w:left w:val="none" w:sz="0" w:space="0" w:color="auto"/>
            <w:bottom w:val="none" w:sz="0" w:space="0" w:color="auto"/>
            <w:right w:val="none" w:sz="0" w:space="0" w:color="auto"/>
          </w:divBdr>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sChild>
            <w:div w:id="2045136935">
              <w:marLeft w:val="0"/>
              <w:marRight w:val="0"/>
              <w:marTop w:val="0"/>
              <w:marBottom w:val="0"/>
              <w:divBdr>
                <w:top w:val="none" w:sz="0" w:space="0" w:color="auto"/>
                <w:left w:val="none" w:sz="0" w:space="0" w:color="auto"/>
                <w:bottom w:val="none" w:sz="0" w:space="0" w:color="auto"/>
                <w:right w:val="none" w:sz="0" w:space="0" w:color="auto"/>
              </w:divBdr>
              <w:divsChild>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sChild>
                <w:div w:id="213701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1982269957">
          <w:marLeft w:val="0"/>
          <w:marRight w:val="0"/>
          <w:marTop w:val="0"/>
          <w:marBottom w:val="0"/>
          <w:divBdr>
            <w:top w:val="none" w:sz="0" w:space="0" w:color="auto"/>
            <w:left w:val="none" w:sz="0" w:space="0" w:color="auto"/>
            <w:bottom w:val="none" w:sz="0" w:space="0" w:color="auto"/>
            <w:right w:val="none" w:sz="0" w:space="0" w:color="auto"/>
          </w:divBdr>
        </w:div>
        <w:div w:id="514612849">
          <w:marLeft w:val="0"/>
          <w:marRight w:val="0"/>
          <w:marTop w:val="0"/>
          <w:marBottom w:val="0"/>
          <w:divBdr>
            <w:top w:val="none" w:sz="0" w:space="0" w:color="auto"/>
            <w:left w:val="none" w:sz="0" w:space="0" w:color="auto"/>
            <w:bottom w:val="none" w:sz="0" w:space="0" w:color="auto"/>
            <w:right w:val="none" w:sz="0" w:space="0" w:color="auto"/>
          </w:divBdr>
          <w:divsChild>
            <w:div w:id="1962608678">
              <w:marLeft w:val="0"/>
              <w:marRight w:val="0"/>
              <w:marTop w:val="0"/>
              <w:marBottom w:val="0"/>
              <w:divBdr>
                <w:top w:val="none" w:sz="0" w:space="0" w:color="auto"/>
                <w:left w:val="none" w:sz="0" w:space="0" w:color="auto"/>
                <w:bottom w:val="none" w:sz="0" w:space="0" w:color="auto"/>
                <w:right w:val="none" w:sz="0" w:space="0" w:color="auto"/>
              </w:divBdr>
            </w:div>
          </w:divsChild>
        </w:div>
        <w:div w:id="81325250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55902351">
          <w:marLeft w:val="0"/>
          <w:marRight w:val="0"/>
          <w:marTop w:val="0"/>
          <w:marBottom w:val="0"/>
          <w:divBdr>
            <w:top w:val="none" w:sz="0" w:space="0" w:color="auto"/>
            <w:left w:val="none" w:sz="0" w:space="0" w:color="auto"/>
            <w:bottom w:val="none" w:sz="0" w:space="0" w:color="auto"/>
            <w:right w:val="none" w:sz="0" w:space="0" w:color="auto"/>
          </w:divBdr>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261791852">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2071078055">
          <w:marLeft w:val="0"/>
          <w:marRight w:val="0"/>
          <w:marTop w:val="0"/>
          <w:marBottom w:val="0"/>
          <w:divBdr>
            <w:top w:val="none" w:sz="0" w:space="0" w:color="auto"/>
            <w:left w:val="none" w:sz="0" w:space="0" w:color="auto"/>
            <w:bottom w:val="none" w:sz="0" w:space="0" w:color="auto"/>
            <w:right w:val="none" w:sz="0" w:space="0" w:color="auto"/>
          </w:divBdr>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57172545">
          <w:marLeft w:val="0"/>
          <w:marRight w:val="0"/>
          <w:marTop w:val="0"/>
          <w:marBottom w:val="0"/>
          <w:divBdr>
            <w:top w:val="none" w:sz="0" w:space="0" w:color="auto"/>
            <w:left w:val="none" w:sz="0" w:space="0" w:color="auto"/>
            <w:bottom w:val="none" w:sz="0" w:space="0" w:color="auto"/>
            <w:right w:val="none" w:sz="0" w:space="0" w:color="auto"/>
          </w:divBdr>
        </w:div>
        <w:div w:id="1125272764">
          <w:marLeft w:val="0"/>
          <w:marRight w:val="0"/>
          <w:marTop w:val="0"/>
          <w:marBottom w:val="0"/>
          <w:divBdr>
            <w:top w:val="none" w:sz="0" w:space="0" w:color="auto"/>
            <w:left w:val="none" w:sz="0" w:space="0" w:color="auto"/>
            <w:bottom w:val="none" w:sz="0" w:space="0" w:color="auto"/>
            <w:right w:val="none" w:sz="0" w:space="0" w:color="auto"/>
          </w:divBdr>
          <w:divsChild>
            <w:div w:id="2023314426">
              <w:marLeft w:val="0"/>
              <w:marRight w:val="0"/>
              <w:marTop w:val="0"/>
              <w:marBottom w:val="0"/>
              <w:divBdr>
                <w:top w:val="none" w:sz="0" w:space="0" w:color="auto"/>
                <w:left w:val="none" w:sz="0" w:space="0" w:color="auto"/>
                <w:bottom w:val="none" w:sz="0" w:space="0" w:color="auto"/>
                <w:right w:val="none" w:sz="0" w:space="0" w:color="auto"/>
              </w:divBdr>
            </w:div>
          </w:divsChild>
        </w:div>
        <w:div w:id="1494876523">
          <w:marLeft w:val="0"/>
          <w:marRight w:val="0"/>
          <w:marTop w:val="0"/>
          <w:marBottom w:val="0"/>
          <w:divBdr>
            <w:top w:val="none" w:sz="0" w:space="0" w:color="auto"/>
            <w:left w:val="none" w:sz="0" w:space="0" w:color="auto"/>
            <w:bottom w:val="none" w:sz="0" w:space="0" w:color="auto"/>
            <w:right w:val="none" w:sz="0" w:space="0" w:color="auto"/>
          </w:divBdr>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939026220">
          <w:marLeft w:val="0"/>
          <w:marRight w:val="0"/>
          <w:marTop w:val="0"/>
          <w:marBottom w:val="0"/>
          <w:divBdr>
            <w:top w:val="none" w:sz="0" w:space="0" w:color="auto"/>
            <w:left w:val="none" w:sz="0" w:space="0" w:color="auto"/>
            <w:bottom w:val="none" w:sz="0" w:space="0" w:color="auto"/>
            <w:right w:val="none" w:sz="0" w:space="0" w:color="auto"/>
          </w:divBdr>
          <w:divsChild>
            <w:div w:id="465700747">
              <w:marLeft w:val="0"/>
              <w:marRight w:val="0"/>
              <w:marTop w:val="0"/>
              <w:marBottom w:val="0"/>
              <w:divBdr>
                <w:top w:val="none" w:sz="0" w:space="0" w:color="auto"/>
                <w:left w:val="none" w:sz="0" w:space="0" w:color="auto"/>
                <w:bottom w:val="none" w:sz="0" w:space="0" w:color="auto"/>
                <w:right w:val="none" w:sz="0" w:space="0" w:color="auto"/>
              </w:divBdr>
            </w:div>
          </w:divsChild>
        </w:div>
        <w:div w:id="105387376">
          <w:marLeft w:val="0"/>
          <w:marRight w:val="0"/>
          <w:marTop w:val="0"/>
          <w:marBottom w:val="0"/>
          <w:divBdr>
            <w:top w:val="none" w:sz="0" w:space="0" w:color="auto"/>
            <w:left w:val="none" w:sz="0" w:space="0" w:color="auto"/>
            <w:bottom w:val="none" w:sz="0" w:space="0" w:color="auto"/>
            <w:right w:val="none" w:sz="0" w:space="0" w:color="auto"/>
          </w:divBdr>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101923039">
          <w:marLeft w:val="0"/>
          <w:marRight w:val="0"/>
          <w:marTop w:val="0"/>
          <w:marBottom w:val="0"/>
          <w:divBdr>
            <w:top w:val="none" w:sz="0" w:space="0" w:color="auto"/>
            <w:left w:val="none" w:sz="0" w:space="0" w:color="auto"/>
            <w:bottom w:val="none" w:sz="0" w:space="0" w:color="auto"/>
            <w:right w:val="none" w:sz="0" w:space="0" w:color="auto"/>
          </w:divBdr>
        </w:div>
        <w:div w:id="1980762406">
          <w:marLeft w:val="0"/>
          <w:marRight w:val="0"/>
          <w:marTop w:val="0"/>
          <w:marBottom w:val="0"/>
          <w:divBdr>
            <w:top w:val="none" w:sz="0" w:space="0" w:color="auto"/>
            <w:left w:val="none" w:sz="0" w:space="0" w:color="auto"/>
            <w:bottom w:val="none" w:sz="0" w:space="0" w:color="auto"/>
            <w:right w:val="none" w:sz="0" w:space="0" w:color="auto"/>
          </w:divBdr>
          <w:divsChild>
            <w:div w:id="1520309860">
              <w:marLeft w:val="0"/>
              <w:marRight w:val="0"/>
              <w:marTop w:val="0"/>
              <w:marBottom w:val="0"/>
              <w:divBdr>
                <w:top w:val="none" w:sz="0" w:space="0" w:color="auto"/>
                <w:left w:val="none" w:sz="0" w:space="0" w:color="auto"/>
                <w:bottom w:val="none" w:sz="0" w:space="0" w:color="auto"/>
                <w:right w:val="none" w:sz="0" w:space="0" w:color="auto"/>
              </w:divBdr>
            </w:div>
          </w:divsChild>
        </w:div>
        <w:div w:id="1973905911">
          <w:marLeft w:val="0"/>
          <w:marRight w:val="0"/>
          <w:marTop w:val="0"/>
          <w:marBottom w:val="0"/>
          <w:divBdr>
            <w:top w:val="none" w:sz="0" w:space="0" w:color="auto"/>
            <w:left w:val="none" w:sz="0" w:space="0" w:color="auto"/>
            <w:bottom w:val="none" w:sz="0" w:space="0" w:color="auto"/>
            <w:right w:val="none" w:sz="0" w:space="0" w:color="auto"/>
          </w:divBdr>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224414336">
          <w:marLeft w:val="0"/>
          <w:marRight w:val="0"/>
          <w:marTop w:val="0"/>
          <w:marBottom w:val="0"/>
          <w:divBdr>
            <w:top w:val="none" w:sz="0" w:space="0" w:color="auto"/>
            <w:left w:val="none" w:sz="0" w:space="0" w:color="auto"/>
            <w:bottom w:val="none" w:sz="0" w:space="0" w:color="auto"/>
            <w:right w:val="none" w:sz="0" w:space="0" w:color="auto"/>
          </w:divBdr>
        </w:div>
        <w:div w:id="1933078659">
          <w:marLeft w:val="0"/>
          <w:marRight w:val="0"/>
          <w:marTop w:val="0"/>
          <w:marBottom w:val="0"/>
          <w:divBdr>
            <w:top w:val="none" w:sz="0" w:space="0" w:color="auto"/>
            <w:left w:val="none" w:sz="0" w:space="0" w:color="auto"/>
            <w:bottom w:val="none" w:sz="0" w:space="0" w:color="auto"/>
            <w:right w:val="none" w:sz="0" w:space="0" w:color="auto"/>
          </w:divBdr>
          <w:divsChild>
            <w:div w:id="809981851">
              <w:marLeft w:val="0"/>
              <w:marRight w:val="0"/>
              <w:marTop w:val="0"/>
              <w:marBottom w:val="0"/>
              <w:divBdr>
                <w:top w:val="none" w:sz="0" w:space="0" w:color="auto"/>
                <w:left w:val="none" w:sz="0" w:space="0" w:color="auto"/>
                <w:bottom w:val="none" w:sz="0" w:space="0" w:color="auto"/>
                <w:right w:val="none" w:sz="0" w:space="0" w:color="auto"/>
              </w:divBdr>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sChild>
                <w:div w:id="194210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466941">
          <w:marLeft w:val="0"/>
          <w:marRight w:val="0"/>
          <w:marTop w:val="300"/>
          <w:marBottom w:val="0"/>
          <w:divBdr>
            <w:top w:val="none" w:sz="0" w:space="0" w:color="auto"/>
            <w:left w:val="none" w:sz="0" w:space="0" w:color="auto"/>
            <w:bottom w:val="none" w:sz="0" w:space="0" w:color="auto"/>
            <w:right w:val="none" w:sz="0" w:space="0" w:color="auto"/>
          </w:divBdr>
          <w:divsChild>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466825869">
          <w:marLeft w:val="0"/>
          <w:marRight w:val="0"/>
          <w:marTop w:val="0"/>
          <w:marBottom w:val="0"/>
          <w:divBdr>
            <w:top w:val="none" w:sz="0" w:space="0" w:color="auto"/>
            <w:left w:val="none" w:sz="0" w:space="0" w:color="auto"/>
            <w:bottom w:val="none" w:sz="0" w:space="0" w:color="auto"/>
            <w:right w:val="none" w:sz="0" w:space="0" w:color="auto"/>
          </w:divBdr>
        </w:div>
        <w:div w:id="1812668605">
          <w:marLeft w:val="0"/>
          <w:marRight w:val="0"/>
          <w:marTop w:val="0"/>
          <w:marBottom w:val="0"/>
          <w:divBdr>
            <w:top w:val="none" w:sz="0" w:space="0" w:color="auto"/>
            <w:left w:val="none" w:sz="0" w:space="0" w:color="auto"/>
            <w:bottom w:val="none" w:sz="0" w:space="0" w:color="auto"/>
            <w:right w:val="none" w:sz="0" w:space="0" w:color="auto"/>
          </w:divBdr>
          <w:divsChild>
            <w:div w:id="1969966815">
              <w:marLeft w:val="0"/>
              <w:marRight w:val="0"/>
              <w:marTop w:val="0"/>
              <w:marBottom w:val="0"/>
              <w:divBdr>
                <w:top w:val="none" w:sz="0" w:space="0" w:color="auto"/>
                <w:left w:val="none" w:sz="0" w:space="0" w:color="auto"/>
                <w:bottom w:val="none" w:sz="0" w:space="0" w:color="auto"/>
                <w:right w:val="none" w:sz="0" w:space="0" w:color="auto"/>
              </w:divBdr>
            </w:div>
          </w:divsChild>
        </w:div>
        <w:div w:id="204416048">
          <w:marLeft w:val="0"/>
          <w:marRight w:val="0"/>
          <w:marTop w:val="0"/>
          <w:marBottom w:val="0"/>
          <w:divBdr>
            <w:top w:val="none" w:sz="0" w:space="0" w:color="auto"/>
            <w:left w:val="none" w:sz="0" w:space="0" w:color="auto"/>
            <w:bottom w:val="none" w:sz="0" w:space="0" w:color="auto"/>
            <w:right w:val="none" w:sz="0" w:space="0" w:color="auto"/>
          </w:divBdr>
        </w:div>
        <w:div w:id="2061199413">
          <w:marLeft w:val="0"/>
          <w:marRight w:val="0"/>
          <w:marTop w:val="0"/>
          <w:marBottom w:val="0"/>
          <w:divBdr>
            <w:top w:val="none" w:sz="0" w:space="0" w:color="auto"/>
            <w:left w:val="none" w:sz="0" w:space="0" w:color="auto"/>
            <w:bottom w:val="none" w:sz="0" w:space="0" w:color="auto"/>
            <w:right w:val="none" w:sz="0" w:space="0" w:color="auto"/>
          </w:divBdr>
          <w:divsChild>
            <w:div w:id="126133191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259722569">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20029468">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2139377503">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sChild>
                <w:div w:id="2053772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062282">
          <w:marLeft w:val="0"/>
          <w:marRight w:val="0"/>
          <w:marTop w:val="300"/>
          <w:marBottom w:val="0"/>
          <w:divBdr>
            <w:top w:val="none" w:sz="0" w:space="0" w:color="auto"/>
            <w:left w:val="none" w:sz="0" w:space="0" w:color="auto"/>
            <w:bottom w:val="none" w:sz="0" w:space="0" w:color="auto"/>
            <w:right w:val="none" w:sz="0" w:space="0" w:color="auto"/>
          </w:divBdr>
          <w:divsChild>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708099">
          <w:marLeft w:val="0"/>
          <w:marRight w:val="0"/>
          <w:marTop w:val="300"/>
          <w:marBottom w:val="0"/>
          <w:divBdr>
            <w:top w:val="none" w:sz="0" w:space="0" w:color="auto"/>
            <w:left w:val="none" w:sz="0" w:space="0" w:color="auto"/>
            <w:bottom w:val="none" w:sz="0" w:space="0" w:color="auto"/>
            <w:right w:val="none" w:sz="0" w:space="0" w:color="auto"/>
          </w:divBdr>
          <w:divsChild>
            <w:div w:id="1217355048">
              <w:marLeft w:val="0"/>
              <w:marRight w:val="0"/>
              <w:marTop w:val="0"/>
              <w:marBottom w:val="0"/>
              <w:divBdr>
                <w:top w:val="none" w:sz="0" w:space="0" w:color="auto"/>
                <w:left w:val="none" w:sz="0" w:space="0" w:color="auto"/>
                <w:bottom w:val="none" w:sz="0" w:space="0" w:color="auto"/>
                <w:right w:val="none" w:sz="0" w:space="0" w:color="auto"/>
              </w:divBdr>
              <w:divsChild>
                <w:div w:id="201706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491019870">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802840289">
          <w:marLeft w:val="0"/>
          <w:marRight w:val="0"/>
          <w:marTop w:val="0"/>
          <w:marBottom w:val="0"/>
          <w:divBdr>
            <w:top w:val="none" w:sz="0" w:space="0" w:color="auto"/>
            <w:left w:val="none" w:sz="0" w:space="0" w:color="auto"/>
            <w:bottom w:val="none" w:sz="0" w:space="0" w:color="auto"/>
            <w:right w:val="none" w:sz="0" w:space="0" w:color="auto"/>
          </w:divBdr>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sChild>
            <w:div w:id="1902667021">
              <w:marLeft w:val="0"/>
              <w:marRight w:val="0"/>
              <w:marTop w:val="0"/>
              <w:marBottom w:val="0"/>
              <w:divBdr>
                <w:top w:val="none" w:sz="0" w:space="0" w:color="auto"/>
                <w:left w:val="none" w:sz="0" w:space="0" w:color="auto"/>
                <w:bottom w:val="none" w:sz="0" w:space="0" w:color="auto"/>
                <w:right w:val="none" w:sz="0" w:space="0" w:color="auto"/>
              </w:divBdr>
            </w:div>
          </w:divsChild>
        </w:div>
        <w:div w:id="1302733306">
          <w:marLeft w:val="0"/>
          <w:marRight w:val="0"/>
          <w:marTop w:val="0"/>
          <w:marBottom w:val="0"/>
          <w:divBdr>
            <w:top w:val="none" w:sz="0" w:space="0" w:color="auto"/>
            <w:left w:val="none" w:sz="0" w:space="0" w:color="auto"/>
            <w:bottom w:val="none" w:sz="0" w:space="0" w:color="auto"/>
            <w:right w:val="none" w:sz="0" w:space="0" w:color="auto"/>
          </w:divBdr>
        </w:div>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853346278">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3648">
          <w:marLeft w:val="0"/>
          <w:marRight w:val="0"/>
          <w:marTop w:val="300"/>
          <w:marBottom w:val="0"/>
          <w:divBdr>
            <w:top w:val="none" w:sz="0" w:space="0" w:color="auto"/>
            <w:left w:val="none" w:sz="0" w:space="0" w:color="auto"/>
            <w:bottom w:val="none" w:sz="0" w:space="0" w:color="auto"/>
            <w:right w:val="none" w:sz="0" w:space="0" w:color="auto"/>
          </w:divBdr>
          <w:divsChild>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428134">
          <w:marLeft w:val="0"/>
          <w:marRight w:val="0"/>
          <w:marTop w:val="300"/>
          <w:marBottom w:val="0"/>
          <w:divBdr>
            <w:top w:val="none" w:sz="0" w:space="0" w:color="auto"/>
            <w:left w:val="none" w:sz="0" w:space="0" w:color="auto"/>
            <w:bottom w:val="none" w:sz="0" w:space="0" w:color="auto"/>
            <w:right w:val="none" w:sz="0" w:space="0" w:color="auto"/>
          </w:divBdr>
          <w:divsChild>
            <w:div w:id="2116367098">
              <w:marLeft w:val="0"/>
              <w:marRight w:val="0"/>
              <w:marTop w:val="0"/>
              <w:marBottom w:val="0"/>
              <w:divBdr>
                <w:top w:val="none" w:sz="0" w:space="0" w:color="auto"/>
                <w:left w:val="none" w:sz="0" w:space="0" w:color="auto"/>
                <w:bottom w:val="none" w:sz="0" w:space="0" w:color="auto"/>
                <w:right w:val="none" w:sz="0" w:space="0" w:color="auto"/>
              </w:divBdr>
              <w:divsChild>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375855846">
          <w:marLeft w:val="0"/>
          <w:marRight w:val="0"/>
          <w:marTop w:val="0"/>
          <w:marBottom w:val="0"/>
          <w:divBdr>
            <w:top w:val="none" w:sz="0" w:space="0" w:color="auto"/>
            <w:left w:val="none" w:sz="0" w:space="0" w:color="auto"/>
            <w:bottom w:val="none" w:sz="0" w:space="0" w:color="auto"/>
            <w:right w:val="none" w:sz="0" w:space="0" w:color="auto"/>
          </w:divBdr>
        </w:div>
        <w:div w:id="1043365286">
          <w:marLeft w:val="0"/>
          <w:marRight w:val="0"/>
          <w:marTop w:val="0"/>
          <w:marBottom w:val="0"/>
          <w:divBdr>
            <w:top w:val="none" w:sz="0" w:space="0" w:color="auto"/>
            <w:left w:val="none" w:sz="0" w:space="0" w:color="auto"/>
            <w:bottom w:val="none" w:sz="0" w:space="0" w:color="auto"/>
            <w:right w:val="none" w:sz="0" w:space="0" w:color="auto"/>
          </w:divBdr>
          <w:divsChild>
            <w:div w:id="2033653279">
              <w:marLeft w:val="0"/>
              <w:marRight w:val="0"/>
              <w:marTop w:val="0"/>
              <w:marBottom w:val="0"/>
              <w:divBdr>
                <w:top w:val="none" w:sz="0" w:space="0" w:color="auto"/>
                <w:left w:val="none" w:sz="0" w:space="0" w:color="auto"/>
                <w:bottom w:val="none" w:sz="0" w:space="0" w:color="auto"/>
                <w:right w:val="none" w:sz="0" w:space="0" w:color="auto"/>
              </w:divBdr>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212078870">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267738809">
          <w:marLeft w:val="0"/>
          <w:marRight w:val="0"/>
          <w:marTop w:val="0"/>
          <w:marBottom w:val="0"/>
          <w:divBdr>
            <w:top w:val="none" w:sz="0" w:space="0" w:color="auto"/>
            <w:left w:val="none" w:sz="0" w:space="0" w:color="auto"/>
            <w:bottom w:val="none" w:sz="0" w:space="0" w:color="auto"/>
            <w:right w:val="none" w:sz="0" w:space="0" w:color="auto"/>
          </w:divBdr>
        </w:div>
        <w:div w:id="1224756112">
          <w:marLeft w:val="0"/>
          <w:marRight w:val="0"/>
          <w:marTop w:val="0"/>
          <w:marBottom w:val="0"/>
          <w:divBdr>
            <w:top w:val="none" w:sz="0" w:space="0" w:color="auto"/>
            <w:left w:val="none" w:sz="0" w:space="0" w:color="auto"/>
            <w:bottom w:val="none" w:sz="0" w:space="0" w:color="auto"/>
            <w:right w:val="none" w:sz="0" w:space="0" w:color="auto"/>
          </w:divBdr>
          <w:divsChild>
            <w:div w:id="1986618864">
              <w:marLeft w:val="0"/>
              <w:marRight w:val="0"/>
              <w:marTop w:val="0"/>
              <w:marBottom w:val="0"/>
              <w:divBdr>
                <w:top w:val="none" w:sz="0" w:space="0" w:color="auto"/>
                <w:left w:val="none" w:sz="0" w:space="0" w:color="auto"/>
                <w:bottom w:val="none" w:sz="0" w:space="0" w:color="auto"/>
                <w:right w:val="none" w:sz="0" w:space="0" w:color="auto"/>
              </w:divBdr>
            </w:div>
          </w:divsChild>
        </w:div>
        <w:div w:id="1891532374">
          <w:marLeft w:val="0"/>
          <w:marRight w:val="0"/>
          <w:marTop w:val="0"/>
          <w:marBottom w:val="0"/>
          <w:divBdr>
            <w:top w:val="none" w:sz="0" w:space="0" w:color="auto"/>
            <w:left w:val="none" w:sz="0" w:space="0" w:color="auto"/>
            <w:bottom w:val="none" w:sz="0" w:space="0" w:color="auto"/>
            <w:right w:val="none" w:sz="0" w:space="0" w:color="auto"/>
          </w:divBdr>
        </w:div>
        <w:div w:id="2117480070">
          <w:marLeft w:val="0"/>
          <w:marRight w:val="0"/>
          <w:marTop w:val="0"/>
          <w:marBottom w:val="0"/>
          <w:divBdr>
            <w:top w:val="none" w:sz="0" w:space="0" w:color="auto"/>
            <w:left w:val="none" w:sz="0" w:space="0" w:color="auto"/>
            <w:bottom w:val="none" w:sz="0" w:space="0" w:color="auto"/>
            <w:right w:val="none" w:sz="0" w:space="0" w:color="auto"/>
          </w:divBdr>
          <w:divsChild>
            <w:div w:id="1699431455">
              <w:marLeft w:val="0"/>
              <w:marRight w:val="0"/>
              <w:marTop w:val="0"/>
              <w:marBottom w:val="0"/>
              <w:divBdr>
                <w:top w:val="none" w:sz="0" w:space="0" w:color="auto"/>
                <w:left w:val="none" w:sz="0" w:space="0" w:color="auto"/>
                <w:bottom w:val="none" w:sz="0" w:space="0" w:color="auto"/>
                <w:right w:val="none" w:sz="0" w:space="0" w:color="auto"/>
              </w:divBdr>
            </w:div>
          </w:divsChild>
        </w:div>
        <w:div w:id="1798530144">
          <w:marLeft w:val="0"/>
          <w:marRight w:val="0"/>
          <w:marTop w:val="0"/>
          <w:marBottom w:val="0"/>
          <w:divBdr>
            <w:top w:val="none" w:sz="0" w:space="0" w:color="auto"/>
            <w:left w:val="none" w:sz="0" w:space="0" w:color="auto"/>
            <w:bottom w:val="none" w:sz="0" w:space="0" w:color="auto"/>
            <w:right w:val="none" w:sz="0" w:space="0" w:color="auto"/>
          </w:divBdr>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88762188">
          <w:marLeft w:val="0"/>
          <w:marRight w:val="0"/>
          <w:marTop w:val="0"/>
          <w:marBottom w:val="0"/>
          <w:divBdr>
            <w:top w:val="none" w:sz="0" w:space="0" w:color="auto"/>
            <w:left w:val="none" w:sz="0" w:space="0" w:color="auto"/>
            <w:bottom w:val="none" w:sz="0" w:space="0" w:color="auto"/>
            <w:right w:val="none" w:sz="0" w:space="0" w:color="auto"/>
          </w:divBdr>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208957929">
          <w:marLeft w:val="0"/>
          <w:marRight w:val="0"/>
          <w:marTop w:val="0"/>
          <w:marBottom w:val="0"/>
          <w:divBdr>
            <w:top w:val="none" w:sz="0" w:space="0" w:color="auto"/>
            <w:left w:val="none" w:sz="0" w:space="0" w:color="auto"/>
            <w:bottom w:val="none" w:sz="0" w:space="0" w:color="auto"/>
            <w:right w:val="none" w:sz="0" w:space="0" w:color="auto"/>
          </w:divBdr>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1813525413">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1967082899">
          <w:marLeft w:val="0"/>
          <w:marRight w:val="0"/>
          <w:marTop w:val="0"/>
          <w:marBottom w:val="0"/>
          <w:divBdr>
            <w:top w:val="none" w:sz="0" w:space="0" w:color="auto"/>
            <w:left w:val="none" w:sz="0" w:space="0" w:color="auto"/>
            <w:bottom w:val="none" w:sz="0" w:space="0" w:color="auto"/>
            <w:right w:val="none" w:sz="0" w:space="0" w:color="auto"/>
          </w:divBdr>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115369631">
          <w:marLeft w:val="0"/>
          <w:marRight w:val="0"/>
          <w:marTop w:val="0"/>
          <w:marBottom w:val="0"/>
          <w:divBdr>
            <w:top w:val="none" w:sz="0" w:space="0" w:color="auto"/>
            <w:left w:val="none" w:sz="0" w:space="0" w:color="auto"/>
            <w:bottom w:val="none" w:sz="0" w:space="0" w:color="auto"/>
            <w:right w:val="none" w:sz="0" w:space="0" w:color="auto"/>
          </w:divBdr>
          <w:divsChild>
            <w:div w:id="2056542851">
              <w:marLeft w:val="0"/>
              <w:marRight w:val="0"/>
              <w:marTop w:val="0"/>
              <w:marBottom w:val="0"/>
              <w:divBdr>
                <w:top w:val="none" w:sz="0" w:space="0" w:color="auto"/>
                <w:left w:val="none" w:sz="0" w:space="0" w:color="auto"/>
                <w:bottom w:val="none" w:sz="0" w:space="0" w:color="auto"/>
                <w:right w:val="none" w:sz="0" w:space="0" w:color="auto"/>
              </w:divBdr>
            </w:div>
          </w:divsChild>
        </w:div>
        <w:div w:id="2086996717">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sChild>
            <w:div w:id="2144035100">
              <w:marLeft w:val="0"/>
              <w:marRight w:val="0"/>
              <w:marTop w:val="0"/>
              <w:marBottom w:val="0"/>
              <w:divBdr>
                <w:top w:val="none" w:sz="0" w:space="0" w:color="auto"/>
                <w:left w:val="none" w:sz="0" w:space="0" w:color="auto"/>
                <w:bottom w:val="none" w:sz="0" w:space="0" w:color="auto"/>
                <w:right w:val="none" w:sz="0" w:space="0" w:color="auto"/>
              </w:divBdr>
            </w:div>
          </w:divsChild>
        </w:div>
        <w:div w:id="565384524">
          <w:marLeft w:val="0"/>
          <w:marRight w:val="0"/>
          <w:marTop w:val="0"/>
          <w:marBottom w:val="0"/>
          <w:divBdr>
            <w:top w:val="none" w:sz="0" w:space="0" w:color="auto"/>
            <w:left w:val="none" w:sz="0" w:space="0" w:color="auto"/>
            <w:bottom w:val="none" w:sz="0" w:space="0" w:color="auto"/>
            <w:right w:val="none" w:sz="0" w:space="0" w:color="auto"/>
          </w:divBdr>
        </w:div>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sChild>
            <w:div w:id="2094664771">
              <w:marLeft w:val="0"/>
              <w:marRight w:val="0"/>
              <w:marTop w:val="0"/>
              <w:marBottom w:val="0"/>
              <w:divBdr>
                <w:top w:val="none" w:sz="0" w:space="0" w:color="auto"/>
                <w:left w:val="none" w:sz="0" w:space="0" w:color="auto"/>
                <w:bottom w:val="none" w:sz="0" w:space="0" w:color="auto"/>
                <w:right w:val="none" w:sz="0" w:space="0" w:color="auto"/>
              </w:divBdr>
              <w:divsChild>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741878528">
          <w:marLeft w:val="0"/>
          <w:marRight w:val="0"/>
          <w:marTop w:val="0"/>
          <w:marBottom w:val="0"/>
          <w:divBdr>
            <w:top w:val="none" w:sz="0" w:space="0" w:color="auto"/>
            <w:left w:val="none" w:sz="0" w:space="0" w:color="auto"/>
            <w:bottom w:val="none" w:sz="0" w:space="0" w:color="auto"/>
            <w:right w:val="none" w:sz="0" w:space="0" w:color="auto"/>
          </w:divBdr>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506360930">
          <w:marLeft w:val="0"/>
          <w:marRight w:val="0"/>
          <w:marTop w:val="0"/>
          <w:marBottom w:val="0"/>
          <w:divBdr>
            <w:top w:val="none" w:sz="0" w:space="0" w:color="auto"/>
            <w:left w:val="none" w:sz="0" w:space="0" w:color="auto"/>
            <w:bottom w:val="none" w:sz="0" w:space="0" w:color="auto"/>
            <w:right w:val="none" w:sz="0" w:space="0" w:color="auto"/>
          </w:divBdr>
          <w:divsChild>
            <w:div w:id="2115324110">
              <w:marLeft w:val="0"/>
              <w:marRight w:val="0"/>
              <w:marTop w:val="0"/>
              <w:marBottom w:val="0"/>
              <w:divBdr>
                <w:top w:val="none" w:sz="0" w:space="0" w:color="auto"/>
                <w:left w:val="none" w:sz="0" w:space="0" w:color="auto"/>
                <w:bottom w:val="none" w:sz="0" w:space="0" w:color="auto"/>
                <w:right w:val="none" w:sz="0" w:space="0" w:color="auto"/>
              </w:divBdr>
            </w:div>
          </w:divsChild>
        </w:div>
        <w:div w:id="143085140">
          <w:marLeft w:val="0"/>
          <w:marRight w:val="0"/>
          <w:marTop w:val="0"/>
          <w:marBottom w:val="0"/>
          <w:divBdr>
            <w:top w:val="none" w:sz="0" w:space="0" w:color="auto"/>
            <w:left w:val="none" w:sz="0" w:space="0" w:color="auto"/>
            <w:bottom w:val="none" w:sz="0" w:space="0" w:color="auto"/>
            <w:right w:val="none" w:sz="0" w:space="0" w:color="auto"/>
          </w:divBdr>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883907995">
          <w:marLeft w:val="0"/>
          <w:marRight w:val="0"/>
          <w:marTop w:val="0"/>
          <w:marBottom w:val="0"/>
          <w:divBdr>
            <w:top w:val="none" w:sz="0" w:space="0" w:color="auto"/>
            <w:left w:val="none" w:sz="0" w:space="0" w:color="auto"/>
            <w:bottom w:val="none" w:sz="0" w:space="0" w:color="auto"/>
            <w:right w:val="none" w:sz="0" w:space="0" w:color="auto"/>
          </w:divBdr>
          <w:divsChild>
            <w:div w:id="526529295">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313487">
          <w:marLeft w:val="0"/>
          <w:marRight w:val="0"/>
          <w:marTop w:val="300"/>
          <w:marBottom w:val="0"/>
          <w:divBdr>
            <w:top w:val="none" w:sz="0" w:space="0" w:color="auto"/>
            <w:left w:val="none" w:sz="0" w:space="0" w:color="auto"/>
            <w:bottom w:val="none" w:sz="0" w:space="0" w:color="auto"/>
            <w:right w:val="none" w:sz="0" w:space="0" w:color="auto"/>
          </w:divBdr>
          <w:divsChild>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5663">
          <w:marLeft w:val="0"/>
          <w:marRight w:val="0"/>
          <w:marTop w:val="300"/>
          <w:marBottom w:val="0"/>
          <w:divBdr>
            <w:top w:val="none" w:sz="0" w:space="0" w:color="auto"/>
            <w:left w:val="none" w:sz="0" w:space="0" w:color="auto"/>
            <w:bottom w:val="none" w:sz="0" w:space="0" w:color="auto"/>
            <w:right w:val="none" w:sz="0" w:space="0" w:color="auto"/>
          </w:divBdr>
          <w:divsChild>
            <w:div w:id="461966980">
              <w:marLeft w:val="0"/>
              <w:marRight w:val="0"/>
              <w:marTop w:val="0"/>
              <w:marBottom w:val="0"/>
              <w:divBdr>
                <w:top w:val="none" w:sz="0" w:space="0" w:color="auto"/>
                <w:left w:val="none" w:sz="0" w:space="0" w:color="auto"/>
                <w:bottom w:val="none" w:sz="0" w:space="0" w:color="auto"/>
                <w:right w:val="none" w:sz="0" w:space="0" w:color="auto"/>
              </w:divBdr>
              <w:divsChild>
                <w:div w:id="209951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sChild>
                <w:div w:id="195817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892769364">
          <w:marLeft w:val="0"/>
          <w:marRight w:val="0"/>
          <w:marTop w:val="0"/>
          <w:marBottom w:val="0"/>
          <w:divBdr>
            <w:top w:val="none" w:sz="0" w:space="0" w:color="auto"/>
            <w:left w:val="none" w:sz="0" w:space="0" w:color="auto"/>
            <w:bottom w:val="none" w:sz="0" w:space="0" w:color="auto"/>
            <w:right w:val="none" w:sz="0" w:space="0" w:color="auto"/>
          </w:divBdr>
          <w:divsChild>
            <w:div w:id="1915236545">
              <w:marLeft w:val="0"/>
              <w:marRight w:val="0"/>
              <w:marTop w:val="0"/>
              <w:marBottom w:val="0"/>
              <w:divBdr>
                <w:top w:val="none" w:sz="0" w:space="0" w:color="auto"/>
                <w:left w:val="none" w:sz="0" w:space="0" w:color="auto"/>
                <w:bottom w:val="none" w:sz="0" w:space="0" w:color="auto"/>
                <w:right w:val="none" w:sz="0" w:space="0" w:color="auto"/>
              </w:divBdr>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2090350234">
          <w:marLeft w:val="0"/>
          <w:marRight w:val="0"/>
          <w:marTop w:val="0"/>
          <w:marBottom w:val="0"/>
          <w:divBdr>
            <w:top w:val="none" w:sz="0" w:space="0" w:color="auto"/>
            <w:left w:val="none" w:sz="0" w:space="0" w:color="auto"/>
            <w:bottom w:val="none" w:sz="0" w:space="0" w:color="auto"/>
            <w:right w:val="none" w:sz="0" w:space="0" w:color="auto"/>
          </w:divBdr>
          <w:divsChild>
            <w:div w:id="1961179370">
              <w:marLeft w:val="0"/>
              <w:marRight w:val="0"/>
              <w:marTop w:val="0"/>
              <w:marBottom w:val="0"/>
              <w:divBdr>
                <w:top w:val="none" w:sz="0" w:space="0" w:color="auto"/>
                <w:left w:val="none" w:sz="0" w:space="0" w:color="auto"/>
                <w:bottom w:val="none" w:sz="0" w:space="0" w:color="auto"/>
                <w:right w:val="none" w:sz="0" w:space="0" w:color="auto"/>
              </w:divBdr>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727070595">
          <w:marLeft w:val="0"/>
          <w:marRight w:val="0"/>
          <w:marTop w:val="0"/>
          <w:marBottom w:val="0"/>
          <w:divBdr>
            <w:top w:val="none" w:sz="0" w:space="0" w:color="auto"/>
            <w:left w:val="none" w:sz="0" w:space="0" w:color="auto"/>
            <w:bottom w:val="none" w:sz="0" w:space="0" w:color="auto"/>
            <w:right w:val="none" w:sz="0" w:space="0" w:color="auto"/>
          </w:divBdr>
        </w:div>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1928347780">
          <w:marLeft w:val="0"/>
          <w:marRight w:val="0"/>
          <w:marTop w:val="0"/>
          <w:marBottom w:val="0"/>
          <w:divBdr>
            <w:top w:val="none" w:sz="0" w:space="0" w:color="auto"/>
            <w:left w:val="none" w:sz="0" w:space="0" w:color="auto"/>
            <w:bottom w:val="none" w:sz="0" w:space="0" w:color="auto"/>
            <w:right w:val="none" w:sz="0" w:space="0" w:color="auto"/>
          </w:divBdr>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143402">
          <w:marLeft w:val="0"/>
          <w:marRight w:val="0"/>
          <w:marTop w:val="300"/>
          <w:marBottom w:val="0"/>
          <w:divBdr>
            <w:top w:val="none" w:sz="0" w:space="0" w:color="auto"/>
            <w:left w:val="none" w:sz="0" w:space="0" w:color="auto"/>
            <w:bottom w:val="none" w:sz="0" w:space="0" w:color="auto"/>
            <w:right w:val="none" w:sz="0" w:space="0" w:color="auto"/>
          </w:divBdr>
          <w:divsChild>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sChild>
            <w:div w:id="2095083245">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2069651122">
          <w:marLeft w:val="0"/>
          <w:marRight w:val="0"/>
          <w:marTop w:val="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sChild>
            <w:div w:id="1989816899">
              <w:marLeft w:val="0"/>
              <w:marRight w:val="0"/>
              <w:marTop w:val="0"/>
              <w:marBottom w:val="0"/>
              <w:divBdr>
                <w:top w:val="none" w:sz="0" w:space="0" w:color="auto"/>
                <w:left w:val="none" w:sz="0" w:space="0" w:color="auto"/>
                <w:bottom w:val="none" w:sz="0" w:space="0" w:color="auto"/>
                <w:right w:val="none" w:sz="0" w:space="0" w:color="auto"/>
              </w:divBdr>
            </w:div>
          </w:divsChild>
        </w:div>
        <w:div w:id="63533277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1895702603">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sChild>
            <w:div w:id="2042629972">
              <w:marLeft w:val="0"/>
              <w:marRight w:val="0"/>
              <w:marTop w:val="0"/>
              <w:marBottom w:val="0"/>
              <w:divBdr>
                <w:top w:val="none" w:sz="0" w:space="0" w:color="auto"/>
                <w:left w:val="none" w:sz="0" w:space="0" w:color="auto"/>
                <w:bottom w:val="none" w:sz="0" w:space="0" w:color="auto"/>
                <w:right w:val="none" w:sz="0" w:space="0" w:color="auto"/>
              </w:divBdr>
            </w:div>
          </w:divsChild>
        </w:div>
        <w:div w:id="55535951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sChild>
            <w:div w:id="1984891669">
              <w:marLeft w:val="0"/>
              <w:marRight w:val="0"/>
              <w:marTop w:val="0"/>
              <w:marBottom w:val="0"/>
              <w:divBdr>
                <w:top w:val="none" w:sz="0" w:space="0" w:color="auto"/>
                <w:left w:val="none" w:sz="0" w:space="0" w:color="auto"/>
                <w:bottom w:val="none" w:sz="0" w:space="0" w:color="auto"/>
                <w:right w:val="none" w:sz="0" w:space="0" w:color="auto"/>
              </w:divBdr>
              <w:divsChild>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204860621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831068735">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880584058">
          <w:marLeft w:val="0"/>
          <w:marRight w:val="0"/>
          <w:marTop w:val="0"/>
          <w:marBottom w:val="0"/>
          <w:divBdr>
            <w:top w:val="none" w:sz="0" w:space="0" w:color="auto"/>
            <w:left w:val="none" w:sz="0" w:space="0" w:color="auto"/>
            <w:bottom w:val="none" w:sz="0" w:space="0" w:color="auto"/>
            <w:right w:val="none" w:sz="0" w:space="0" w:color="auto"/>
          </w:divBdr>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89352367">
          <w:marLeft w:val="0"/>
          <w:marRight w:val="0"/>
          <w:marTop w:val="0"/>
          <w:marBottom w:val="0"/>
          <w:divBdr>
            <w:top w:val="none" w:sz="0" w:space="0" w:color="auto"/>
            <w:left w:val="none" w:sz="0" w:space="0" w:color="auto"/>
            <w:bottom w:val="none" w:sz="0" w:space="0" w:color="auto"/>
            <w:right w:val="none" w:sz="0" w:space="0" w:color="auto"/>
          </w:divBdr>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27168709">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985544952">
          <w:marLeft w:val="0"/>
          <w:marRight w:val="0"/>
          <w:marTop w:val="0"/>
          <w:marBottom w:val="0"/>
          <w:divBdr>
            <w:top w:val="none" w:sz="0" w:space="0" w:color="auto"/>
            <w:left w:val="none" w:sz="0" w:space="0" w:color="auto"/>
            <w:bottom w:val="none" w:sz="0" w:space="0" w:color="auto"/>
            <w:right w:val="none" w:sz="0" w:space="0" w:color="auto"/>
          </w:divBdr>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6984">
          <w:marLeft w:val="0"/>
          <w:marRight w:val="0"/>
          <w:marTop w:val="300"/>
          <w:marBottom w:val="0"/>
          <w:divBdr>
            <w:top w:val="none" w:sz="0" w:space="0" w:color="auto"/>
            <w:left w:val="none" w:sz="0" w:space="0" w:color="auto"/>
            <w:bottom w:val="none" w:sz="0" w:space="0" w:color="auto"/>
            <w:right w:val="none" w:sz="0" w:space="0" w:color="auto"/>
          </w:divBdr>
          <w:divsChild>
            <w:div w:id="1957634257">
              <w:marLeft w:val="0"/>
              <w:marRight w:val="0"/>
              <w:marTop w:val="0"/>
              <w:marBottom w:val="0"/>
              <w:divBdr>
                <w:top w:val="none" w:sz="0" w:space="0" w:color="auto"/>
                <w:left w:val="none" w:sz="0" w:space="0" w:color="auto"/>
                <w:bottom w:val="none" w:sz="0" w:space="0" w:color="auto"/>
                <w:right w:val="none" w:sz="0" w:space="0" w:color="auto"/>
              </w:divBdr>
              <w:divsChild>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891501493">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2074232078">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sChild>
            <w:div w:id="1879079982">
              <w:marLeft w:val="0"/>
              <w:marRight w:val="0"/>
              <w:marTop w:val="0"/>
              <w:marBottom w:val="0"/>
              <w:divBdr>
                <w:top w:val="none" w:sz="0" w:space="0" w:color="auto"/>
                <w:left w:val="none" w:sz="0" w:space="0" w:color="auto"/>
                <w:bottom w:val="none" w:sz="0" w:space="0" w:color="auto"/>
                <w:right w:val="none" w:sz="0" w:space="0" w:color="auto"/>
              </w:divBdr>
            </w:div>
          </w:divsChild>
        </w:div>
        <w:div w:id="1924945239">
          <w:marLeft w:val="0"/>
          <w:marRight w:val="0"/>
          <w:marTop w:val="0"/>
          <w:marBottom w:val="0"/>
          <w:divBdr>
            <w:top w:val="none" w:sz="0" w:space="0" w:color="auto"/>
            <w:left w:val="none" w:sz="0" w:space="0" w:color="auto"/>
            <w:bottom w:val="none" w:sz="0" w:space="0" w:color="auto"/>
            <w:right w:val="none" w:sz="0" w:space="0" w:color="auto"/>
          </w:divBdr>
        </w:div>
        <w:div w:id="1968312231">
          <w:marLeft w:val="0"/>
          <w:marRight w:val="0"/>
          <w:marTop w:val="0"/>
          <w:marBottom w:val="0"/>
          <w:divBdr>
            <w:top w:val="none" w:sz="0" w:space="0" w:color="auto"/>
            <w:left w:val="none" w:sz="0" w:space="0" w:color="auto"/>
            <w:bottom w:val="none" w:sz="0" w:space="0" w:color="auto"/>
            <w:right w:val="none" w:sz="0" w:space="0" w:color="auto"/>
          </w:divBdr>
          <w:divsChild>
            <w:div w:id="348993676">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950548">
          <w:marLeft w:val="0"/>
          <w:marRight w:val="0"/>
          <w:marTop w:val="300"/>
          <w:marBottom w:val="0"/>
          <w:divBdr>
            <w:top w:val="none" w:sz="0" w:space="0" w:color="auto"/>
            <w:left w:val="none" w:sz="0" w:space="0" w:color="auto"/>
            <w:bottom w:val="none" w:sz="0" w:space="0" w:color="auto"/>
            <w:right w:val="none" w:sz="0" w:space="0" w:color="auto"/>
          </w:divBdr>
          <w:divsChild>
            <w:div w:id="1744136092">
              <w:marLeft w:val="0"/>
              <w:marRight w:val="0"/>
              <w:marTop w:val="0"/>
              <w:marBottom w:val="0"/>
              <w:divBdr>
                <w:top w:val="none" w:sz="0" w:space="0" w:color="auto"/>
                <w:left w:val="none" w:sz="0" w:space="0" w:color="auto"/>
                <w:bottom w:val="none" w:sz="0" w:space="0" w:color="auto"/>
                <w:right w:val="none" w:sz="0" w:space="0" w:color="auto"/>
              </w:divBdr>
              <w:divsChild>
                <w:div w:id="2118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25701388">
          <w:marLeft w:val="0"/>
          <w:marRight w:val="0"/>
          <w:marTop w:val="0"/>
          <w:marBottom w:val="0"/>
          <w:divBdr>
            <w:top w:val="none" w:sz="0" w:space="0" w:color="auto"/>
            <w:left w:val="none" w:sz="0" w:space="0" w:color="auto"/>
            <w:bottom w:val="none" w:sz="0" w:space="0" w:color="auto"/>
            <w:right w:val="none" w:sz="0" w:space="0" w:color="auto"/>
          </w:divBdr>
        </w:div>
        <w:div w:id="1558394188">
          <w:marLeft w:val="0"/>
          <w:marRight w:val="0"/>
          <w:marTop w:val="0"/>
          <w:marBottom w:val="0"/>
          <w:divBdr>
            <w:top w:val="none" w:sz="0" w:space="0" w:color="auto"/>
            <w:left w:val="none" w:sz="0" w:space="0" w:color="auto"/>
            <w:bottom w:val="none" w:sz="0" w:space="0" w:color="auto"/>
            <w:right w:val="none" w:sz="0" w:space="0" w:color="auto"/>
          </w:divBdr>
          <w:divsChild>
            <w:div w:id="1877737921">
              <w:marLeft w:val="0"/>
              <w:marRight w:val="0"/>
              <w:marTop w:val="0"/>
              <w:marBottom w:val="0"/>
              <w:divBdr>
                <w:top w:val="none" w:sz="0" w:space="0" w:color="auto"/>
                <w:left w:val="none" w:sz="0" w:space="0" w:color="auto"/>
                <w:bottom w:val="none" w:sz="0" w:space="0" w:color="auto"/>
                <w:right w:val="none" w:sz="0" w:space="0" w:color="auto"/>
              </w:divBdr>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106244082">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sChild>
            <w:div w:id="2053265894">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100414443">
          <w:marLeft w:val="0"/>
          <w:marRight w:val="0"/>
          <w:marTop w:val="0"/>
          <w:marBottom w:val="0"/>
          <w:divBdr>
            <w:top w:val="none" w:sz="0" w:space="0" w:color="auto"/>
            <w:left w:val="none" w:sz="0" w:space="0" w:color="auto"/>
            <w:bottom w:val="none" w:sz="0" w:space="0" w:color="auto"/>
            <w:right w:val="none" w:sz="0" w:space="0" w:color="auto"/>
          </w:divBdr>
        </w:div>
        <w:div w:id="2039312008">
          <w:marLeft w:val="0"/>
          <w:marRight w:val="0"/>
          <w:marTop w:val="0"/>
          <w:marBottom w:val="0"/>
          <w:divBdr>
            <w:top w:val="none" w:sz="0" w:space="0" w:color="auto"/>
            <w:left w:val="none" w:sz="0" w:space="0" w:color="auto"/>
            <w:bottom w:val="none" w:sz="0" w:space="0" w:color="auto"/>
            <w:right w:val="none" w:sz="0" w:space="0" w:color="auto"/>
          </w:divBdr>
          <w:divsChild>
            <w:div w:id="1633097866">
              <w:marLeft w:val="0"/>
              <w:marRight w:val="0"/>
              <w:marTop w:val="0"/>
              <w:marBottom w:val="0"/>
              <w:divBdr>
                <w:top w:val="none" w:sz="0" w:space="0" w:color="auto"/>
                <w:left w:val="none" w:sz="0" w:space="0" w:color="auto"/>
                <w:bottom w:val="none" w:sz="0" w:space="0" w:color="auto"/>
                <w:right w:val="none" w:sz="0" w:space="0" w:color="auto"/>
              </w:divBdr>
            </w:div>
          </w:divsChild>
        </w:div>
        <w:div w:id="63453714">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sChild>
                <w:div w:id="199629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946">
          <w:marLeft w:val="0"/>
          <w:marRight w:val="0"/>
          <w:marTop w:val="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sChild>
            <w:div w:id="2144233490">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2075665113">
          <w:marLeft w:val="0"/>
          <w:marRight w:val="0"/>
          <w:marTop w:val="0"/>
          <w:marBottom w:val="0"/>
          <w:divBdr>
            <w:top w:val="none" w:sz="0" w:space="0" w:color="auto"/>
            <w:left w:val="none" w:sz="0" w:space="0" w:color="auto"/>
            <w:bottom w:val="none" w:sz="0" w:space="0" w:color="auto"/>
            <w:right w:val="none" w:sz="0" w:space="0" w:color="auto"/>
          </w:divBdr>
          <w:divsChild>
            <w:div w:id="1782070509">
              <w:marLeft w:val="0"/>
              <w:marRight w:val="0"/>
              <w:marTop w:val="0"/>
              <w:marBottom w:val="0"/>
              <w:divBdr>
                <w:top w:val="none" w:sz="0" w:space="0" w:color="auto"/>
                <w:left w:val="none" w:sz="0" w:space="0" w:color="auto"/>
                <w:bottom w:val="none" w:sz="0" w:space="0" w:color="auto"/>
                <w:right w:val="none" w:sz="0" w:space="0" w:color="auto"/>
              </w:divBdr>
            </w:div>
          </w:divsChild>
        </w:div>
        <w:div w:id="2072802905">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1804151899">
          <w:marLeft w:val="0"/>
          <w:marRight w:val="0"/>
          <w:marTop w:val="0"/>
          <w:marBottom w:val="0"/>
          <w:divBdr>
            <w:top w:val="none" w:sz="0" w:space="0" w:color="auto"/>
            <w:left w:val="none" w:sz="0" w:space="0" w:color="auto"/>
            <w:bottom w:val="none" w:sz="0" w:space="0" w:color="auto"/>
            <w:right w:val="none" w:sz="0" w:space="0" w:color="auto"/>
          </w:divBdr>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972445004">
          <w:marLeft w:val="0"/>
          <w:marRight w:val="0"/>
          <w:marTop w:val="0"/>
          <w:marBottom w:val="0"/>
          <w:divBdr>
            <w:top w:val="none" w:sz="0" w:space="0" w:color="auto"/>
            <w:left w:val="none" w:sz="0" w:space="0" w:color="auto"/>
            <w:bottom w:val="none" w:sz="0" w:space="0" w:color="auto"/>
            <w:right w:val="none" w:sz="0" w:space="0" w:color="auto"/>
          </w:divBdr>
        </w:div>
        <w:div w:id="1868828018">
          <w:marLeft w:val="0"/>
          <w:marRight w:val="0"/>
          <w:marTop w:val="0"/>
          <w:marBottom w:val="0"/>
          <w:divBdr>
            <w:top w:val="none" w:sz="0" w:space="0" w:color="auto"/>
            <w:left w:val="none" w:sz="0" w:space="0" w:color="auto"/>
            <w:bottom w:val="none" w:sz="0" w:space="0" w:color="auto"/>
            <w:right w:val="none" w:sz="0" w:space="0" w:color="auto"/>
          </w:divBdr>
          <w:divsChild>
            <w:div w:id="833376691">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820613721">
          <w:marLeft w:val="0"/>
          <w:marRight w:val="0"/>
          <w:marTop w:val="0"/>
          <w:marBottom w:val="0"/>
          <w:divBdr>
            <w:top w:val="none" w:sz="0" w:space="0" w:color="auto"/>
            <w:left w:val="none" w:sz="0" w:space="0" w:color="auto"/>
            <w:bottom w:val="none" w:sz="0" w:space="0" w:color="auto"/>
            <w:right w:val="none" w:sz="0" w:space="0" w:color="auto"/>
          </w:divBdr>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5284">
          <w:marLeft w:val="0"/>
          <w:marRight w:val="0"/>
          <w:marTop w:val="300"/>
          <w:marBottom w:val="0"/>
          <w:divBdr>
            <w:top w:val="none" w:sz="0" w:space="0" w:color="auto"/>
            <w:left w:val="none" w:sz="0" w:space="0" w:color="auto"/>
            <w:bottom w:val="none" w:sz="0" w:space="0" w:color="auto"/>
            <w:right w:val="none" w:sz="0" w:space="0" w:color="auto"/>
          </w:divBdr>
          <w:divsChild>
            <w:div w:id="1932160097">
              <w:marLeft w:val="0"/>
              <w:marRight w:val="0"/>
              <w:marTop w:val="0"/>
              <w:marBottom w:val="0"/>
              <w:divBdr>
                <w:top w:val="none" w:sz="0" w:space="0" w:color="auto"/>
                <w:left w:val="none" w:sz="0" w:space="0" w:color="auto"/>
                <w:bottom w:val="none" w:sz="0" w:space="0" w:color="auto"/>
                <w:right w:val="none" w:sz="0" w:space="0" w:color="auto"/>
              </w:divBdr>
              <w:divsChild>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976">
          <w:marLeft w:val="0"/>
          <w:marRight w:val="0"/>
          <w:marTop w:val="300"/>
          <w:marBottom w:val="0"/>
          <w:divBdr>
            <w:top w:val="none" w:sz="0" w:space="0" w:color="auto"/>
            <w:left w:val="none" w:sz="0" w:space="0" w:color="auto"/>
            <w:bottom w:val="none" w:sz="0" w:space="0" w:color="auto"/>
            <w:right w:val="none" w:sz="0" w:space="0" w:color="auto"/>
          </w:divBdr>
          <w:divsChild>
            <w:div w:id="2041276727">
              <w:marLeft w:val="0"/>
              <w:marRight w:val="0"/>
              <w:marTop w:val="0"/>
              <w:marBottom w:val="0"/>
              <w:divBdr>
                <w:top w:val="none" w:sz="0" w:space="0" w:color="auto"/>
                <w:left w:val="none" w:sz="0" w:space="0" w:color="auto"/>
                <w:bottom w:val="none" w:sz="0" w:space="0" w:color="auto"/>
                <w:right w:val="none" w:sz="0" w:space="0" w:color="auto"/>
              </w:divBdr>
              <w:divsChild>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717970374">
          <w:marLeft w:val="0"/>
          <w:marRight w:val="0"/>
          <w:marTop w:val="0"/>
          <w:marBottom w:val="0"/>
          <w:divBdr>
            <w:top w:val="none" w:sz="0" w:space="0" w:color="auto"/>
            <w:left w:val="none" w:sz="0" w:space="0" w:color="auto"/>
            <w:bottom w:val="none" w:sz="0" w:space="0" w:color="auto"/>
            <w:right w:val="none" w:sz="0" w:space="0" w:color="auto"/>
          </w:divBdr>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352611990">
          <w:marLeft w:val="0"/>
          <w:marRight w:val="0"/>
          <w:marTop w:val="0"/>
          <w:marBottom w:val="0"/>
          <w:divBdr>
            <w:top w:val="none" w:sz="0" w:space="0" w:color="auto"/>
            <w:left w:val="none" w:sz="0" w:space="0" w:color="auto"/>
            <w:bottom w:val="none" w:sz="0" w:space="0" w:color="auto"/>
            <w:right w:val="none" w:sz="0" w:space="0" w:color="auto"/>
          </w:divBdr>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77995112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2102095523">
          <w:marLeft w:val="0"/>
          <w:marRight w:val="0"/>
          <w:marTop w:val="0"/>
          <w:marBottom w:val="0"/>
          <w:divBdr>
            <w:top w:val="none" w:sz="0" w:space="0" w:color="auto"/>
            <w:left w:val="none" w:sz="0" w:space="0" w:color="auto"/>
            <w:bottom w:val="none" w:sz="0" w:space="0" w:color="auto"/>
            <w:right w:val="none" w:sz="0" w:space="0" w:color="auto"/>
          </w:divBdr>
        </w:div>
        <w:div w:id="906959977">
          <w:marLeft w:val="0"/>
          <w:marRight w:val="0"/>
          <w:marTop w:val="0"/>
          <w:marBottom w:val="0"/>
          <w:divBdr>
            <w:top w:val="none" w:sz="0" w:space="0" w:color="auto"/>
            <w:left w:val="none" w:sz="0" w:space="0" w:color="auto"/>
            <w:bottom w:val="none" w:sz="0" w:space="0" w:color="auto"/>
            <w:right w:val="none" w:sz="0" w:space="0" w:color="auto"/>
          </w:divBdr>
          <w:divsChild>
            <w:div w:id="2087876758">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953827340">
          <w:marLeft w:val="0"/>
          <w:marRight w:val="0"/>
          <w:marTop w:val="300"/>
          <w:marBottom w:val="0"/>
          <w:divBdr>
            <w:top w:val="none" w:sz="0" w:space="0" w:color="auto"/>
            <w:left w:val="none" w:sz="0" w:space="0" w:color="auto"/>
            <w:bottom w:val="none" w:sz="0" w:space="0" w:color="auto"/>
            <w:right w:val="none" w:sz="0" w:space="0" w:color="auto"/>
          </w:divBdr>
          <w:divsChild>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749824">
          <w:marLeft w:val="0"/>
          <w:marRight w:val="0"/>
          <w:marTop w:val="300"/>
          <w:marBottom w:val="0"/>
          <w:divBdr>
            <w:top w:val="none" w:sz="0" w:space="0" w:color="auto"/>
            <w:left w:val="none" w:sz="0" w:space="0" w:color="auto"/>
            <w:bottom w:val="none" w:sz="0" w:space="0" w:color="auto"/>
            <w:right w:val="none" w:sz="0" w:space="0" w:color="auto"/>
          </w:divBdr>
          <w:divsChild>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1811552894">
          <w:marLeft w:val="0"/>
          <w:marRight w:val="0"/>
          <w:marTop w:val="0"/>
          <w:marBottom w:val="0"/>
          <w:divBdr>
            <w:top w:val="none" w:sz="0" w:space="0" w:color="auto"/>
            <w:left w:val="none" w:sz="0" w:space="0" w:color="auto"/>
            <w:bottom w:val="none" w:sz="0" w:space="0" w:color="auto"/>
            <w:right w:val="none" w:sz="0" w:space="0" w:color="auto"/>
          </w:divBdr>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2104956170">
          <w:marLeft w:val="0"/>
          <w:marRight w:val="0"/>
          <w:marTop w:val="0"/>
          <w:marBottom w:val="0"/>
          <w:divBdr>
            <w:top w:val="none" w:sz="0" w:space="0" w:color="auto"/>
            <w:left w:val="none" w:sz="0" w:space="0" w:color="auto"/>
            <w:bottom w:val="none" w:sz="0" w:space="0" w:color="auto"/>
            <w:right w:val="none" w:sz="0" w:space="0" w:color="auto"/>
          </w:divBdr>
          <w:divsChild>
            <w:div w:id="2065060553">
              <w:marLeft w:val="0"/>
              <w:marRight w:val="0"/>
              <w:marTop w:val="0"/>
              <w:marBottom w:val="0"/>
              <w:divBdr>
                <w:top w:val="none" w:sz="0" w:space="0" w:color="auto"/>
                <w:left w:val="none" w:sz="0" w:space="0" w:color="auto"/>
                <w:bottom w:val="none" w:sz="0" w:space="0" w:color="auto"/>
                <w:right w:val="none" w:sz="0" w:space="0" w:color="auto"/>
              </w:divBdr>
            </w:div>
          </w:divsChild>
        </w:div>
        <w:div w:id="732581376">
          <w:marLeft w:val="0"/>
          <w:marRight w:val="0"/>
          <w:marTop w:val="0"/>
          <w:marBottom w:val="0"/>
          <w:divBdr>
            <w:top w:val="none" w:sz="0" w:space="0" w:color="auto"/>
            <w:left w:val="none" w:sz="0" w:space="0" w:color="auto"/>
            <w:bottom w:val="none" w:sz="0" w:space="0" w:color="auto"/>
            <w:right w:val="none" w:sz="0" w:space="0" w:color="auto"/>
          </w:divBdr>
        </w:div>
        <w:div w:id="7369180">
          <w:marLeft w:val="0"/>
          <w:marRight w:val="0"/>
          <w:marTop w:val="0"/>
          <w:marBottom w:val="0"/>
          <w:divBdr>
            <w:top w:val="none" w:sz="0" w:space="0" w:color="auto"/>
            <w:left w:val="none" w:sz="0" w:space="0" w:color="auto"/>
            <w:bottom w:val="none" w:sz="0" w:space="0" w:color="auto"/>
            <w:right w:val="none" w:sz="0" w:space="0" w:color="auto"/>
          </w:divBdr>
          <w:divsChild>
            <w:div w:id="2051879282">
              <w:marLeft w:val="0"/>
              <w:marRight w:val="0"/>
              <w:marTop w:val="0"/>
              <w:marBottom w:val="0"/>
              <w:divBdr>
                <w:top w:val="none" w:sz="0" w:space="0" w:color="auto"/>
                <w:left w:val="none" w:sz="0" w:space="0" w:color="auto"/>
                <w:bottom w:val="none" w:sz="0" w:space="0" w:color="auto"/>
                <w:right w:val="none" w:sz="0" w:space="0" w:color="auto"/>
              </w:divBdr>
            </w:div>
          </w:divsChild>
        </w:div>
        <w:div w:id="855000408">
          <w:marLeft w:val="0"/>
          <w:marRight w:val="0"/>
          <w:marTop w:val="0"/>
          <w:marBottom w:val="0"/>
          <w:divBdr>
            <w:top w:val="none" w:sz="0" w:space="0" w:color="auto"/>
            <w:left w:val="none" w:sz="0" w:space="0" w:color="auto"/>
            <w:bottom w:val="none" w:sz="0" w:space="0" w:color="auto"/>
            <w:right w:val="none" w:sz="0" w:space="0" w:color="auto"/>
          </w:divBdr>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53882849">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1907491761">
          <w:marLeft w:val="0"/>
          <w:marRight w:val="0"/>
          <w:marTop w:val="0"/>
          <w:marBottom w:val="0"/>
          <w:divBdr>
            <w:top w:val="none" w:sz="0" w:space="0" w:color="auto"/>
            <w:left w:val="none" w:sz="0" w:space="0" w:color="auto"/>
            <w:bottom w:val="none" w:sz="0" w:space="0" w:color="auto"/>
            <w:right w:val="none" w:sz="0" w:space="0" w:color="auto"/>
          </w:divBdr>
          <w:divsChild>
            <w:div w:id="2036812064">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sChild>
                <w:div w:id="209990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1855144145">
          <w:marLeft w:val="0"/>
          <w:marRight w:val="0"/>
          <w:marTop w:val="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298540240">
          <w:marLeft w:val="0"/>
          <w:marRight w:val="0"/>
          <w:marTop w:val="0"/>
          <w:marBottom w:val="0"/>
          <w:divBdr>
            <w:top w:val="none" w:sz="0" w:space="0" w:color="auto"/>
            <w:left w:val="none" w:sz="0" w:space="0" w:color="auto"/>
            <w:bottom w:val="none" w:sz="0" w:space="0" w:color="auto"/>
            <w:right w:val="none" w:sz="0" w:space="0" w:color="auto"/>
          </w:divBdr>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399745512">
          <w:marLeft w:val="0"/>
          <w:marRight w:val="0"/>
          <w:marTop w:val="0"/>
          <w:marBottom w:val="0"/>
          <w:divBdr>
            <w:top w:val="none" w:sz="0" w:space="0" w:color="auto"/>
            <w:left w:val="none" w:sz="0" w:space="0" w:color="auto"/>
            <w:bottom w:val="none" w:sz="0" w:space="0" w:color="auto"/>
            <w:right w:val="none" w:sz="0" w:space="0" w:color="auto"/>
          </w:divBdr>
        </w:div>
        <w:div w:id="2089383992">
          <w:marLeft w:val="0"/>
          <w:marRight w:val="0"/>
          <w:marTop w:val="0"/>
          <w:marBottom w:val="0"/>
          <w:divBdr>
            <w:top w:val="none" w:sz="0" w:space="0" w:color="auto"/>
            <w:left w:val="none" w:sz="0" w:space="0" w:color="auto"/>
            <w:bottom w:val="none" w:sz="0" w:space="0" w:color="auto"/>
            <w:right w:val="none" w:sz="0" w:space="0" w:color="auto"/>
          </w:divBdr>
          <w:divsChild>
            <w:div w:id="1028795668">
              <w:marLeft w:val="0"/>
              <w:marRight w:val="0"/>
              <w:marTop w:val="0"/>
              <w:marBottom w:val="0"/>
              <w:divBdr>
                <w:top w:val="none" w:sz="0" w:space="0" w:color="auto"/>
                <w:left w:val="none" w:sz="0" w:space="0" w:color="auto"/>
                <w:bottom w:val="none" w:sz="0" w:space="0" w:color="auto"/>
                <w:right w:val="none" w:sz="0" w:space="0" w:color="auto"/>
              </w:divBdr>
            </w:div>
          </w:divsChild>
        </w:div>
        <w:div w:id="448276974">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663971677">
          <w:marLeft w:val="0"/>
          <w:marRight w:val="0"/>
          <w:marTop w:val="0"/>
          <w:marBottom w:val="0"/>
          <w:divBdr>
            <w:top w:val="none" w:sz="0" w:space="0" w:color="auto"/>
            <w:left w:val="none" w:sz="0" w:space="0" w:color="auto"/>
            <w:bottom w:val="none" w:sz="0" w:space="0" w:color="auto"/>
            <w:right w:val="none" w:sz="0" w:space="0" w:color="auto"/>
          </w:divBdr>
          <w:divsChild>
            <w:div w:id="1868442246">
              <w:marLeft w:val="0"/>
              <w:marRight w:val="0"/>
              <w:marTop w:val="0"/>
              <w:marBottom w:val="0"/>
              <w:divBdr>
                <w:top w:val="none" w:sz="0" w:space="0" w:color="auto"/>
                <w:left w:val="none" w:sz="0" w:space="0" w:color="auto"/>
                <w:bottom w:val="none" w:sz="0" w:space="0" w:color="auto"/>
                <w:right w:val="none" w:sz="0" w:space="0" w:color="auto"/>
              </w:divBdr>
            </w:div>
          </w:divsChild>
        </w:div>
        <w:div w:id="1350638139">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126657886">
          <w:marLeft w:val="0"/>
          <w:marRight w:val="0"/>
          <w:marTop w:val="0"/>
          <w:marBottom w:val="0"/>
          <w:divBdr>
            <w:top w:val="none" w:sz="0" w:space="0" w:color="auto"/>
            <w:left w:val="none" w:sz="0" w:space="0" w:color="auto"/>
            <w:bottom w:val="none" w:sz="0" w:space="0" w:color="auto"/>
            <w:right w:val="none" w:sz="0" w:space="0" w:color="auto"/>
          </w:divBdr>
        </w:div>
        <w:div w:id="2093041879">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sChild>
        </w:div>
        <w:div w:id="1997150573">
          <w:marLeft w:val="0"/>
          <w:marRight w:val="0"/>
          <w:marTop w:val="300"/>
          <w:marBottom w:val="0"/>
          <w:divBdr>
            <w:top w:val="none" w:sz="0" w:space="0" w:color="auto"/>
            <w:left w:val="none" w:sz="0" w:space="0" w:color="auto"/>
            <w:bottom w:val="none" w:sz="0" w:space="0" w:color="auto"/>
            <w:right w:val="none" w:sz="0" w:space="0" w:color="auto"/>
          </w:divBdr>
          <w:divsChild>
            <w:div w:id="2140027177">
              <w:marLeft w:val="0"/>
              <w:marRight w:val="0"/>
              <w:marTop w:val="0"/>
              <w:marBottom w:val="0"/>
              <w:divBdr>
                <w:top w:val="none" w:sz="0" w:space="0" w:color="auto"/>
                <w:left w:val="none" w:sz="0" w:space="0" w:color="auto"/>
                <w:bottom w:val="none" w:sz="0" w:space="0" w:color="auto"/>
                <w:right w:val="none" w:sz="0" w:space="0" w:color="auto"/>
              </w:divBdr>
              <w:divsChild>
                <w:div w:id="200685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36433">
          <w:marLeft w:val="0"/>
          <w:marRight w:val="0"/>
          <w:marTop w:val="300"/>
          <w:marBottom w:val="0"/>
          <w:divBdr>
            <w:top w:val="none" w:sz="0" w:space="0" w:color="auto"/>
            <w:left w:val="none" w:sz="0" w:space="0" w:color="auto"/>
            <w:bottom w:val="none" w:sz="0" w:space="0" w:color="auto"/>
            <w:right w:val="none" w:sz="0" w:space="0" w:color="auto"/>
          </w:divBdr>
          <w:divsChild>
            <w:div w:id="1962682275">
              <w:marLeft w:val="0"/>
              <w:marRight w:val="0"/>
              <w:marTop w:val="0"/>
              <w:marBottom w:val="0"/>
              <w:divBdr>
                <w:top w:val="none" w:sz="0" w:space="0" w:color="auto"/>
                <w:left w:val="none" w:sz="0" w:space="0" w:color="auto"/>
                <w:bottom w:val="none" w:sz="0" w:space="0" w:color="auto"/>
                <w:right w:val="none" w:sz="0" w:space="0" w:color="auto"/>
              </w:divBdr>
              <w:divsChild>
                <w:div w:id="187645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46108">
          <w:marLeft w:val="0"/>
          <w:marRight w:val="0"/>
          <w:marTop w:val="300"/>
          <w:marBottom w:val="0"/>
          <w:divBdr>
            <w:top w:val="none" w:sz="0" w:space="0" w:color="auto"/>
            <w:left w:val="none" w:sz="0" w:space="0" w:color="auto"/>
            <w:bottom w:val="none" w:sz="0" w:space="0" w:color="auto"/>
            <w:right w:val="none" w:sz="0" w:space="0" w:color="auto"/>
          </w:divBdr>
          <w:divsChild>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3">
          <w:marLeft w:val="0"/>
          <w:marRight w:val="0"/>
          <w:marTop w:val="0"/>
          <w:marBottom w:val="0"/>
          <w:divBdr>
            <w:top w:val="none" w:sz="0" w:space="0" w:color="auto"/>
            <w:left w:val="none" w:sz="0" w:space="0" w:color="auto"/>
            <w:bottom w:val="none" w:sz="0" w:space="0" w:color="auto"/>
            <w:right w:val="none" w:sz="0" w:space="0" w:color="auto"/>
          </w:divBdr>
        </w:div>
        <w:div w:id="1914505672">
          <w:marLeft w:val="0"/>
          <w:marRight w:val="0"/>
          <w:marTop w:val="0"/>
          <w:marBottom w:val="0"/>
          <w:divBdr>
            <w:top w:val="none" w:sz="0" w:space="0" w:color="auto"/>
            <w:left w:val="none" w:sz="0" w:space="0" w:color="auto"/>
            <w:bottom w:val="none" w:sz="0" w:space="0" w:color="auto"/>
            <w:right w:val="none" w:sz="0" w:space="0" w:color="auto"/>
          </w:divBdr>
          <w:divsChild>
            <w:div w:id="269777261">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2097358285">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1405028094">
          <w:marLeft w:val="0"/>
          <w:marRight w:val="0"/>
          <w:marTop w:val="30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sChild>
                <w:div w:id="211747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sChild>
                <w:div w:id="204177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758718288">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1935245220">
          <w:marLeft w:val="0"/>
          <w:marRight w:val="0"/>
          <w:marTop w:val="0"/>
          <w:marBottom w:val="0"/>
          <w:divBdr>
            <w:top w:val="none" w:sz="0" w:space="0" w:color="auto"/>
            <w:left w:val="none" w:sz="0" w:space="0" w:color="auto"/>
            <w:bottom w:val="none" w:sz="0" w:space="0" w:color="auto"/>
            <w:right w:val="none" w:sz="0" w:space="0" w:color="auto"/>
          </w:divBdr>
          <w:divsChild>
            <w:div w:id="963736851">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153527216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764187503">
          <w:marLeft w:val="0"/>
          <w:marRight w:val="0"/>
          <w:marTop w:val="0"/>
          <w:marBottom w:val="0"/>
          <w:divBdr>
            <w:top w:val="none" w:sz="0" w:space="0" w:color="auto"/>
            <w:left w:val="none" w:sz="0" w:space="0" w:color="auto"/>
            <w:bottom w:val="none" w:sz="0" w:space="0" w:color="auto"/>
            <w:right w:val="none" w:sz="0" w:space="0" w:color="auto"/>
          </w:divBdr>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3782790">
          <w:marLeft w:val="0"/>
          <w:marRight w:val="0"/>
          <w:marTop w:val="0"/>
          <w:marBottom w:val="0"/>
          <w:divBdr>
            <w:top w:val="none" w:sz="0" w:space="0" w:color="auto"/>
            <w:left w:val="none" w:sz="0" w:space="0" w:color="auto"/>
            <w:bottom w:val="none" w:sz="0" w:space="0" w:color="auto"/>
            <w:right w:val="none" w:sz="0" w:space="0" w:color="auto"/>
          </w:divBdr>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220678313">
          <w:marLeft w:val="0"/>
          <w:marRight w:val="0"/>
          <w:marTop w:val="0"/>
          <w:marBottom w:val="0"/>
          <w:divBdr>
            <w:top w:val="none" w:sz="0" w:space="0" w:color="auto"/>
            <w:left w:val="none" w:sz="0" w:space="0" w:color="auto"/>
            <w:bottom w:val="none" w:sz="0" w:space="0" w:color="auto"/>
            <w:right w:val="none" w:sz="0" w:space="0" w:color="auto"/>
          </w:divBdr>
        </w:div>
        <w:div w:id="2143963590">
          <w:marLeft w:val="0"/>
          <w:marRight w:val="0"/>
          <w:marTop w:val="0"/>
          <w:marBottom w:val="0"/>
          <w:divBdr>
            <w:top w:val="none" w:sz="0" w:space="0" w:color="auto"/>
            <w:left w:val="none" w:sz="0" w:space="0" w:color="auto"/>
            <w:bottom w:val="none" w:sz="0" w:space="0" w:color="auto"/>
            <w:right w:val="none" w:sz="0" w:space="0" w:color="auto"/>
          </w:divBdr>
          <w:divsChild>
            <w:div w:id="363287317">
              <w:marLeft w:val="0"/>
              <w:marRight w:val="0"/>
              <w:marTop w:val="0"/>
              <w:marBottom w:val="0"/>
              <w:divBdr>
                <w:top w:val="none" w:sz="0" w:space="0" w:color="auto"/>
                <w:left w:val="none" w:sz="0" w:space="0" w:color="auto"/>
                <w:bottom w:val="none" w:sz="0" w:space="0" w:color="auto"/>
                <w:right w:val="none" w:sz="0" w:space="0" w:color="auto"/>
              </w:divBdr>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102848555">
          <w:marLeft w:val="0"/>
          <w:marRight w:val="0"/>
          <w:marTop w:val="0"/>
          <w:marBottom w:val="0"/>
          <w:divBdr>
            <w:top w:val="none" w:sz="0" w:space="0" w:color="auto"/>
            <w:left w:val="none" w:sz="0" w:space="0" w:color="auto"/>
            <w:bottom w:val="none" w:sz="0" w:space="0" w:color="auto"/>
            <w:right w:val="none" w:sz="0" w:space="0" w:color="auto"/>
          </w:divBdr>
        </w:div>
        <w:div w:id="906913029">
          <w:marLeft w:val="0"/>
          <w:marRight w:val="0"/>
          <w:marTop w:val="0"/>
          <w:marBottom w:val="0"/>
          <w:divBdr>
            <w:top w:val="none" w:sz="0" w:space="0" w:color="auto"/>
            <w:left w:val="none" w:sz="0" w:space="0" w:color="auto"/>
            <w:bottom w:val="none" w:sz="0" w:space="0" w:color="auto"/>
            <w:right w:val="none" w:sz="0" w:space="0" w:color="auto"/>
          </w:divBdr>
          <w:divsChild>
            <w:div w:id="2094275280">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745079260">
          <w:marLeft w:val="0"/>
          <w:marRight w:val="0"/>
          <w:marTop w:val="0"/>
          <w:marBottom w:val="0"/>
          <w:divBdr>
            <w:top w:val="none" w:sz="0" w:space="0" w:color="auto"/>
            <w:left w:val="none" w:sz="0" w:space="0" w:color="auto"/>
            <w:bottom w:val="none" w:sz="0" w:space="0" w:color="auto"/>
            <w:right w:val="none" w:sz="0" w:space="0" w:color="auto"/>
          </w:divBdr>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41447956">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066533608">
          <w:marLeft w:val="0"/>
          <w:marRight w:val="0"/>
          <w:marTop w:val="0"/>
          <w:marBottom w:val="0"/>
          <w:divBdr>
            <w:top w:val="none" w:sz="0" w:space="0" w:color="auto"/>
            <w:left w:val="none" w:sz="0" w:space="0" w:color="auto"/>
            <w:bottom w:val="none" w:sz="0" w:space="0" w:color="auto"/>
            <w:right w:val="none" w:sz="0" w:space="0" w:color="auto"/>
          </w:divBdr>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967858869">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sChild>
            <w:div w:id="1863664796">
              <w:marLeft w:val="0"/>
              <w:marRight w:val="0"/>
              <w:marTop w:val="0"/>
              <w:marBottom w:val="0"/>
              <w:divBdr>
                <w:top w:val="none" w:sz="0" w:space="0" w:color="auto"/>
                <w:left w:val="none" w:sz="0" w:space="0" w:color="auto"/>
                <w:bottom w:val="none" w:sz="0" w:space="0" w:color="auto"/>
                <w:right w:val="none" w:sz="0" w:space="0" w:color="auto"/>
              </w:divBdr>
            </w:div>
          </w:divsChild>
        </w:div>
        <w:div w:id="958801645">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398476913">
          <w:marLeft w:val="0"/>
          <w:marRight w:val="0"/>
          <w:marTop w:val="0"/>
          <w:marBottom w:val="0"/>
          <w:divBdr>
            <w:top w:val="none" w:sz="0" w:space="0" w:color="auto"/>
            <w:left w:val="none" w:sz="0" w:space="0" w:color="auto"/>
            <w:bottom w:val="none" w:sz="0" w:space="0" w:color="auto"/>
            <w:right w:val="none" w:sz="0" w:space="0" w:color="auto"/>
          </w:divBdr>
        </w:div>
        <w:div w:id="2139107525">
          <w:marLeft w:val="0"/>
          <w:marRight w:val="0"/>
          <w:marTop w:val="0"/>
          <w:marBottom w:val="0"/>
          <w:divBdr>
            <w:top w:val="none" w:sz="0" w:space="0" w:color="auto"/>
            <w:left w:val="none" w:sz="0" w:space="0" w:color="auto"/>
            <w:bottom w:val="none" w:sz="0" w:space="0" w:color="auto"/>
            <w:right w:val="none" w:sz="0" w:space="0" w:color="auto"/>
          </w:divBdr>
          <w:divsChild>
            <w:div w:id="198930416">
              <w:marLeft w:val="0"/>
              <w:marRight w:val="0"/>
              <w:marTop w:val="0"/>
              <w:marBottom w:val="0"/>
              <w:divBdr>
                <w:top w:val="none" w:sz="0" w:space="0" w:color="auto"/>
                <w:left w:val="none" w:sz="0" w:space="0" w:color="auto"/>
                <w:bottom w:val="none" w:sz="0" w:space="0" w:color="auto"/>
                <w:right w:val="none" w:sz="0" w:space="0" w:color="auto"/>
              </w:divBdr>
            </w:div>
          </w:divsChild>
        </w:div>
        <w:div w:id="312368049">
          <w:marLeft w:val="0"/>
          <w:marRight w:val="0"/>
          <w:marTop w:val="0"/>
          <w:marBottom w:val="0"/>
          <w:divBdr>
            <w:top w:val="none" w:sz="0" w:space="0" w:color="auto"/>
            <w:left w:val="none" w:sz="0" w:space="0" w:color="auto"/>
            <w:bottom w:val="none" w:sz="0" w:space="0" w:color="auto"/>
            <w:right w:val="none" w:sz="0" w:space="0" w:color="auto"/>
          </w:divBdr>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sChild>
            <w:div w:id="2051227813">
              <w:marLeft w:val="0"/>
              <w:marRight w:val="0"/>
              <w:marTop w:val="0"/>
              <w:marBottom w:val="0"/>
              <w:divBdr>
                <w:top w:val="none" w:sz="0" w:space="0" w:color="auto"/>
                <w:left w:val="none" w:sz="0" w:space="0" w:color="auto"/>
                <w:bottom w:val="none" w:sz="0" w:space="0" w:color="auto"/>
                <w:right w:val="none" w:sz="0" w:space="0" w:color="auto"/>
              </w:divBdr>
              <w:divsChild>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sChild>
                <w:div w:id="206093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27101876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1618683623">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sChild>
            <w:div w:id="2074960606">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812750335">
          <w:marLeft w:val="0"/>
          <w:marRight w:val="0"/>
          <w:marTop w:val="0"/>
          <w:marBottom w:val="0"/>
          <w:divBdr>
            <w:top w:val="none" w:sz="0" w:space="0" w:color="auto"/>
            <w:left w:val="none" w:sz="0" w:space="0" w:color="auto"/>
            <w:bottom w:val="none" w:sz="0" w:space="0" w:color="auto"/>
            <w:right w:val="none" w:sz="0" w:space="0" w:color="auto"/>
          </w:divBdr>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777434007">
          <w:marLeft w:val="0"/>
          <w:marRight w:val="0"/>
          <w:marTop w:val="0"/>
          <w:marBottom w:val="0"/>
          <w:divBdr>
            <w:top w:val="none" w:sz="0" w:space="0" w:color="auto"/>
            <w:left w:val="none" w:sz="0" w:space="0" w:color="auto"/>
            <w:bottom w:val="none" w:sz="0" w:space="0" w:color="auto"/>
            <w:right w:val="none" w:sz="0" w:space="0" w:color="auto"/>
          </w:divBdr>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1940025430">
          <w:marLeft w:val="0"/>
          <w:marRight w:val="0"/>
          <w:marTop w:val="300"/>
          <w:marBottom w:val="0"/>
          <w:divBdr>
            <w:top w:val="none" w:sz="0" w:space="0" w:color="auto"/>
            <w:left w:val="none" w:sz="0" w:space="0" w:color="auto"/>
            <w:bottom w:val="none" w:sz="0" w:space="0" w:color="auto"/>
            <w:right w:val="none" w:sz="0" w:space="0" w:color="auto"/>
          </w:divBdr>
          <w:divsChild>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854732913">
          <w:marLeft w:val="0"/>
          <w:marRight w:val="0"/>
          <w:marTop w:val="0"/>
          <w:marBottom w:val="0"/>
          <w:divBdr>
            <w:top w:val="none" w:sz="0" w:space="0" w:color="auto"/>
            <w:left w:val="none" w:sz="0" w:space="0" w:color="auto"/>
            <w:bottom w:val="none" w:sz="0" w:space="0" w:color="auto"/>
            <w:right w:val="none" w:sz="0" w:space="0" w:color="auto"/>
          </w:divBdr>
        </w:div>
        <w:div w:id="265309098">
          <w:marLeft w:val="0"/>
          <w:marRight w:val="0"/>
          <w:marTop w:val="0"/>
          <w:marBottom w:val="0"/>
          <w:divBdr>
            <w:top w:val="none" w:sz="0" w:space="0" w:color="auto"/>
            <w:left w:val="none" w:sz="0" w:space="0" w:color="auto"/>
            <w:bottom w:val="none" w:sz="0" w:space="0" w:color="auto"/>
            <w:right w:val="none" w:sz="0" w:space="0" w:color="auto"/>
          </w:divBdr>
          <w:divsChild>
            <w:div w:id="2104524482">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878393542">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164030841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7159">
          <w:marLeft w:val="0"/>
          <w:marRight w:val="0"/>
          <w:marTop w:val="300"/>
          <w:marBottom w:val="0"/>
          <w:divBdr>
            <w:top w:val="none" w:sz="0" w:space="0" w:color="auto"/>
            <w:left w:val="none" w:sz="0" w:space="0" w:color="auto"/>
            <w:bottom w:val="none" w:sz="0" w:space="0" w:color="auto"/>
            <w:right w:val="none" w:sz="0" w:space="0" w:color="auto"/>
          </w:divBdr>
          <w:divsChild>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813910710">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660280279">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2144149444">
          <w:marLeft w:val="0"/>
          <w:marRight w:val="0"/>
          <w:marTop w:val="0"/>
          <w:marBottom w:val="0"/>
          <w:divBdr>
            <w:top w:val="none" w:sz="0" w:space="0" w:color="auto"/>
            <w:left w:val="none" w:sz="0" w:space="0" w:color="auto"/>
            <w:bottom w:val="none" w:sz="0" w:space="0" w:color="auto"/>
            <w:right w:val="none" w:sz="0" w:space="0" w:color="auto"/>
          </w:divBdr>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 w:id="92746435">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sChild>
            <w:div w:id="1933124408">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sChild>
            <w:div w:id="2135319687">
              <w:marLeft w:val="0"/>
              <w:marRight w:val="0"/>
              <w:marTop w:val="0"/>
              <w:marBottom w:val="0"/>
              <w:divBdr>
                <w:top w:val="none" w:sz="0" w:space="0" w:color="auto"/>
                <w:left w:val="none" w:sz="0" w:space="0" w:color="auto"/>
                <w:bottom w:val="none" w:sz="0" w:space="0" w:color="auto"/>
                <w:right w:val="none" w:sz="0" w:space="0" w:color="auto"/>
              </w:divBdr>
              <w:divsChild>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762138">
          <w:marLeft w:val="0"/>
          <w:marRight w:val="0"/>
          <w:marTop w:val="300"/>
          <w:marBottom w:val="0"/>
          <w:divBdr>
            <w:top w:val="none" w:sz="0" w:space="0" w:color="auto"/>
            <w:left w:val="none" w:sz="0" w:space="0" w:color="auto"/>
            <w:bottom w:val="none" w:sz="0" w:space="0" w:color="auto"/>
            <w:right w:val="none" w:sz="0" w:space="0" w:color="auto"/>
          </w:divBdr>
          <w:divsChild>
            <w:div w:id="1392265431">
              <w:marLeft w:val="0"/>
              <w:marRight w:val="0"/>
              <w:marTop w:val="0"/>
              <w:marBottom w:val="0"/>
              <w:divBdr>
                <w:top w:val="none" w:sz="0" w:space="0" w:color="auto"/>
                <w:left w:val="none" w:sz="0" w:space="0" w:color="auto"/>
                <w:bottom w:val="none" w:sz="0" w:space="0" w:color="auto"/>
                <w:right w:val="none" w:sz="0" w:space="0" w:color="auto"/>
              </w:divBdr>
              <w:divsChild>
                <w:div w:id="205901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67284680">
          <w:marLeft w:val="0"/>
          <w:marRight w:val="0"/>
          <w:marTop w:val="0"/>
          <w:marBottom w:val="0"/>
          <w:divBdr>
            <w:top w:val="none" w:sz="0" w:space="0" w:color="auto"/>
            <w:left w:val="none" w:sz="0" w:space="0" w:color="auto"/>
            <w:bottom w:val="none" w:sz="0" w:space="0" w:color="auto"/>
            <w:right w:val="none" w:sz="0" w:space="0" w:color="auto"/>
          </w:divBdr>
        </w:div>
        <w:div w:id="1869636522">
          <w:marLeft w:val="0"/>
          <w:marRight w:val="0"/>
          <w:marTop w:val="0"/>
          <w:marBottom w:val="0"/>
          <w:divBdr>
            <w:top w:val="none" w:sz="0" w:space="0" w:color="auto"/>
            <w:left w:val="none" w:sz="0" w:space="0" w:color="auto"/>
            <w:bottom w:val="none" w:sz="0" w:space="0" w:color="auto"/>
            <w:right w:val="none" w:sz="0" w:space="0" w:color="auto"/>
          </w:divBdr>
          <w:divsChild>
            <w:div w:id="35351195">
              <w:marLeft w:val="0"/>
              <w:marRight w:val="0"/>
              <w:marTop w:val="0"/>
              <w:marBottom w:val="0"/>
              <w:divBdr>
                <w:top w:val="none" w:sz="0" w:space="0" w:color="auto"/>
                <w:left w:val="none" w:sz="0" w:space="0" w:color="auto"/>
                <w:bottom w:val="none" w:sz="0" w:space="0" w:color="auto"/>
                <w:right w:val="none" w:sz="0" w:space="0" w:color="auto"/>
              </w:divBdr>
            </w:div>
          </w:divsChild>
        </w:div>
        <w:div w:id="372733834">
          <w:marLeft w:val="0"/>
          <w:marRight w:val="0"/>
          <w:marTop w:val="0"/>
          <w:marBottom w:val="0"/>
          <w:divBdr>
            <w:top w:val="none" w:sz="0" w:space="0" w:color="auto"/>
            <w:left w:val="none" w:sz="0" w:space="0" w:color="auto"/>
            <w:bottom w:val="none" w:sz="0" w:space="0" w:color="auto"/>
            <w:right w:val="none" w:sz="0" w:space="0" w:color="auto"/>
          </w:divBdr>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 w:id="1864899843">
          <w:marLeft w:val="0"/>
          <w:marRight w:val="0"/>
          <w:marTop w:val="0"/>
          <w:marBottom w:val="0"/>
          <w:divBdr>
            <w:top w:val="none" w:sz="0" w:space="0" w:color="auto"/>
            <w:left w:val="none" w:sz="0" w:space="0" w:color="auto"/>
            <w:bottom w:val="none" w:sz="0" w:space="0" w:color="auto"/>
            <w:right w:val="none" w:sz="0" w:space="0" w:color="auto"/>
          </w:divBdr>
          <w:divsChild>
            <w:div w:id="1179348425">
              <w:marLeft w:val="0"/>
              <w:marRight w:val="0"/>
              <w:marTop w:val="0"/>
              <w:marBottom w:val="0"/>
              <w:divBdr>
                <w:top w:val="none" w:sz="0" w:space="0" w:color="auto"/>
                <w:left w:val="none" w:sz="0" w:space="0" w:color="auto"/>
                <w:bottom w:val="none" w:sz="0" w:space="0" w:color="auto"/>
                <w:right w:val="none" w:sz="0" w:space="0" w:color="auto"/>
              </w:divBdr>
            </w:div>
          </w:divsChild>
        </w:div>
        <w:div w:id="486826569">
          <w:marLeft w:val="0"/>
          <w:marRight w:val="0"/>
          <w:marTop w:val="0"/>
          <w:marBottom w:val="0"/>
          <w:divBdr>
            <w:top w:val="none" w:sz="0" w:space="0" w:color="auto"/>
            <w:left w:val="none" w:sz="0" w:space="0" w:color="auto"/>
            <w:bottom w:val="none" w:sz="0" w:space="0" w:color="auto"/>
            <w:right w:val="none" w:sz="0" w:space="0" w:color="auto"/>
          </w:divBdr>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3736777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942109007">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sChild>
            <w:div w:id="2099708351">
              <w:marLeft w:val="0"/>
              <w:marRight w:val="0"/>
              <w:marTop w:val="0"/>
              <w:marBottom w:val="0"/>
              <w:divBdr>
                <w:top w:val="none" w:sz="0" w:space="0" w:color="auto"/>
                <w:left w:val="none" w:sz="0" w:space="0" w:color="auto"/>
                <w:bottom w:val="none" w:sz="0" w:space="0" w:color="auto"/>
                <w:right w:val="none" w:sz="0" w:space="0" w:color="auto"/>
              </w:divBdr>
              <w:divsChild>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sChild>
            <w:div w:id="1990555407">
              <w:marLeft w:val="0"/>
              <w:marRight w:val="0"/>
              <w:marTop w:val="0"/>
              <w:marBottom w:val="0"/>
              <w:divBdr>
                <w:top w:val="none" w:sz="0" w:space="0" w:color="auto"/>
                <w:left w:val="none" w:sz="0" w:space="0" w:color="auto"/>
                <w:bottom w:val="none" w:sz="0" w:space="0" w:color="auto"/>
                <w:right w:val="none" w:sz="0" w:space="0" w:color="auto"/>
              </w:divBdr>
              <w:divsChild>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364916055">
          <w:marLeft w:val="0"/>
          <w:marRight w:val="0"/>
          <w:marTop w:val="0"/>
          <w:marBottom w:val="0"/>
          <w:divBdr>
            <w:top w:val="none" w:sz="0" w:space="0" w:color="auto"/>
            <w:left w:val="none" w:sz="0" w:space="0" w:color="auto"/>
            <w:bottom w:val="none" w:sz="0" w:space="0" w:color="auto"/>
            <w:right w:val="none" w:sz="0" w:space="0" w:color="auto"/>
          </w:divBdr>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2020499602">
          <w:marLeft w:val="0"/>
          <w:marRight w:val="0"/>
          <w:marTop w:val="0"/>
          <w:marBottom w:val="0"/>
          <w:divBdr>
            <w:top w:val="none" w:sz="0" w:space="0" w:color="auto"/>
            <w:left w:val="none" w:sz="0" w:space="0" w:color="auto"/>
            <w:bottom w:val="none" w:sz="0" w:space="0" w:color="auto"/>
            <w:right w:val="none" w:sz="0" w:space="0" w:color="auto"/>
          </w:divBdr>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2008635236">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24166">
          <w:marLeft w:val="0"/>
          <w:marRight w:val="0"/>
          <w:marTop w:val="300"/>
          <w:marBottom w:val="0"/>
          <w:divBdr>
            <w:top w:val="none" w:sz="0" w:space="0" w:color="auto"/>
            <w:left w:val="none" w:sz="0" w:space="0" w:color="auto"/>
            <w:bottom w:val="none" w:sz="0" w:space="0" w:color="auto"/>
            <w:right w:val="none" w:sz="0" w:space="0" w:color="auto"/>
          </w:divBdr>
          <w:divsChild>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sChild>
                <w:div w:id="1934900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1204825733">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1146825318">
          <w:marLeft w:val="0"/>
          <w:marRight w:val="0"/>
          <w:marTop w:val="0"/>
          <w:marBottom w:val="0"/>
          <w:divBdr>
            <w:top w:val="none" w:sz="0" w:space="0" w:color="auto"/>
            <w:left w:val="none" w:sz="0" w:space="0" w:color="auto"/>
            <w:bottom w:val="none" w:sz="0" w:space="0" w:color="auto"/>
            <w:right w:val="none" w:sz="0" w:space="0" w:color="auto"/>
          </w:divBdr>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820535368">
          <w:marLeft w:val="0"/>
          <w:marRight w:val="0"/>
          <w:marTop w:val="0"/>
          <w:marBottom w:val="0"/>
          <w:divBdr>
            <w:top w:val="none" w:sz="0" w:space="0" w:color="auto"/>
            <w:left w:val="none" w:sz="0" w:space="0" w:color="auto"/>
            <w:bottom w:val="none" w:sz="0" w:space="0" w:color="auto"/>
            <w:right w:val="none" w:sz="0" w:space="0" w:color="auto"/>
          </w:divBdr>
          <w:divsChild>
            <w:div w:id="2136941655">
              <w:marLeft w:val="0"/>
              <w:marRight w:val="0"/>
              <w:marTop w:val="0"/>
              <w:marBottom w:val="0"/>
              <w:divBdr>
                <w:top w:val="none" w:sz="0" w:space="0" w:color="auto"/>
                <w:left w:val="none" w:sz="0" w:space="0" w:color="auto"/>
                <w:bottom w:val="none" w:sz="0" w:space="0" w:color="auto"/>
                <w:right w:val="none" w:sz="0" w:space="0" w:color="auto"/>
              </w:divBdr>
            </w:div>
          </w:divsChild>
        </w:div>
        <w:div w:id="1627586709">
          <w:marLeft w:val="0"/>
          <w:marRight w:val="0"/>
          <w:marTop w:val="0"/>
          <w:marBottom w:val="0"/>
          <w:divBdr>
            <w:top w:val="none" w:sz="0" w:space="0" w:color="auto"/>
            <w:left w:val="none" w:sz="0" w:space="0" w:color="auto"/>
            <w:bottom w:val="none" w:sz="0" w:space="0" w:color="auto"/>
            <w:right w:val="none" w:sz="0" w:space="0" w:color="auto"/>
          </w:divBdr>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821890444">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sChild>
                <w:div w:id="213005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sChild>
                <w:div w:id="195474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326401861">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sChild>
            <w:div w:id="2087802398">
              <w:marLeft w:val="0"/>
              <w:marRight w:val="0"/>
              <w:marTop w:val="0"/>
              <w:marBottom w:val="0"/>
              <w:divBdr>
                <w:top w:val="none" w:sz="0" w:space="0" w:color="auto"/>
                <w:left w:val="none" w:sz="0" w:space="0" w:color="auto"/>
                <w:bottom w:val="none" w:sz="0" w:space="0" w:color="auto"/>
                <w:right w:val="none" w:sz="0" w:space="0" w:color="auto"/>
              </w:divBdr>
            </w:div>
          </w:divsChild>
        </w:div>
        <w:div w:id="1193149383">
          <w:marLeft w:val="0"/>
          <w:marRight w:val="0"/>
          <w:marTop w:val="0"/>
          <w:marBottom w:val="0"/>
          <w:divBdr>
            <w:top w:val="none" w:sz="0" w:space="0" w:color="auto"/>
            <w:left w:val="none" w:sz="0" w:space="0" w:color="auto"/>
            <w:bottom w:val="none" w:sz="0" w:space="0" w:color="auto"/>
            <w:right w:val="none" w:sz="0" w:space="0" w:color="auto"/>
          </w:divBdr>
        </w:div>
        <w:div w:id="1905219162">
          <w:marLeft w:val="0"/>
          <w:marRight w:val="0"/>
          <w:marTop w:val="0"/>
          <w:marBottom w:val="0"/>
          <w:divBdr>
            <w:top w:val="none" w:sz="0" w:space="0" w:color="auto"/>
            <w:left w:val="none" w:sz="0" w:space="0" w:color="auto"/>
            <w:bottom w:val="none" w:sz="0" w:space="0" w:color="auto"/>
            <w:right w:val="none" w:sz="0" w:space="0" w:color="auto"/>
          </w:divBdr>
          <w:divsChild>
            <w:div w:id="1973249301">
              <w:marLeft w:val="0"/>
              <w:marRight w:val="0"/>
              <w:marTop w:val="0"/>
              <w:marBottom w:val="0"/>
              <w:divBdr>
                <w:top w:val="none" w:sz="0" w:space="0" w:color="auto"/>
                <w:left w:val="none" w:sz="0" w:space="0" w:color="auto"/>
                <w:bottom w:val="none" w:sz="0" w:space="0" w:color="auto"/>
                <w:right w:val="none" w:sz="0" w:space="0" w:color="auto"/>
              </w:divBdr>
            </w:div>
          </w:divsChild>
        </w:div>
        <w:div w:id="1743217220">
          <w:marLeft w:val="0"/>
          <w:marRight w:val="0"/>
          <w:marTop w:val="0"/>
          <w:marBottom w:val="0"/>
          <w:divBdr>
            <w:top w:val="none" w:sz="0" w:space="0" w:color="auto"/>
            <w:left w:val="none" w:sz="0" w:space="0" w:color="auto"/>
            <w:bottom w:val="none" w:sz="0" w:space="0" w:color="auto"/>
            <w:right w:val="none" w:sz="0" w:space="0" w:color="auto"/>
          </w:divBdr>
        </w:div>
        <w:div w:id="976648358">
          <w:marLeft w:val="0"/>
          <w:marRight w:val="0"/>
          <w:marTop w:val="0"/>
          <w:marBottom w:val="0"/>
          <w:divBdr>
            <w:top w:val="none" w:sz="0" w:space="0" w:color="auto"/>
            <w:left w:val="none" w:sz="0" w:space="0" w:color="auto"/>
            <w:bottom w:val="none" w:sz="0" w:space="0" w:color="auto"/>
            <w:right w:val="none" w:sz="0" w:space="0" w:color="auto"/>
          </w:divBdr>
          <w:divsChild>
            <w:div w:id="1954092749">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2086023115">
          <w:marLeft w:val="0"/>
          <w:marRight w:val="0"/>
          <w:marTop w:val="0"/>
          <w:marBottom w:val="0"/>
          <w:divBdr>
            <w:top w:val="none" w:sz="0" w:space="0" w:color="auto"/>
            <w:left w:val="none" w:sz="0" w:space="0" w:color="auto"/>
            <w:bottom w:val="none" w:sz="0" w:space="0" w:color="auto"/>
            <w:right w:val="none" w:sz="0" w:space="0" w:color="auto"/>
          </w:divBdr>
          <w:divsChild>
            <w:div w:id="1024865080">
              <w:marLeft w:val="0"/>
              <w:marRight w:val="0"/>
              <w:marTop w:val="0"/>
              <w:marBottom w:val="0"/>
              <w:divBdr>
                <w:top w:val="none" w:sz="0" w:space="0" w:color="auto"/>
                <w:left w:val="none" w:sz="0" w:space="0" w:color="auto"/>
                <w:bottom w:val="none" w:sz="0" w:space="0" w:color="auto"/>
                <w:right w:val="none" w:sz="0" w:space="0" w:color="auto"/>
              </w:divBdr>
            </w:div>
          </w:divsChild>
        </w:div>
        <w:div w:id="103766895">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220100046">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905411410">
          <w:marLeft w:val="0"/>
          <w:marRight w:val="0"/>
          <w:marTop w:val="0"/>
          <w:marBottom w:val="0"/>
          <w:divBdr>
            <w:top w:val="none" w:sz="0" w:space="0" w:color="auto"/>
            <w:left w:val="none" w:sz="0" w:space="0" w:color="auto"/>
            <w:bottom w:val="none" w:sz="0" w:space="0" w:color="auto"/>
            <w:right w:val="none" w:sz="0" w:space="0" w:color="auto"/>
          </w:divBdr>
          <w:divsChild>
            <w:div w:id="821894536">
              <w:marLeft w:val="0"/>
              <w:marRight w:val="0"/>
              <w:marTop w:val="0"/>
              <w:marBottom w:val="0"/>
              <w:divBdr>
                <w:top w:val="none" w:sz="0" w:space="0" w:color="auto"/>
                <w:left w:val="none" w:sz="0" w:space="0" w:color="auto"/>
                <w:bottom w:val="none" w:sz="0" w:space="0" w:color="auto"/>
                <w:right w:val="none" w:sz="0" w:space="0" w:color="auto"/>
              </w:divBdr>
            </w:div>
          </w:divsChild>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sChild>
                <w:div w:id="186124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856713">
          <w:marLeft w:val="0"/>
          <w:marRight w:val="0"/>
          <w:marTop w:val="300"/>
          <w:marBottom w:val="0"/>
          <w:divBdr>
            <w:top w:val="none" w:sz="0" w:space="0" w:color="auto"/>
            <w:left w:val="none" w:sz="0" w:space="0" w:color="auto"/>
            <w:bottom w:val="none" w:sz="0" w:space="0" w:color="auto"/>
            <w:right w:val="none" w:sz="0" w:space="0" w:color="auto"/>
          </w:divBdr>
          <w:divsChild>
            <w:div w:id="1945960960">
              <w:marLeft w:val="0"/>
              <w:marRight w:val="0"/>
              <w:marTop w:val="0"/>
              <w:marBottom w:val="0"/>
              <w:divBdr>
                <w:top w:val="none" w:sz="0" w:space="0" w:color="auto"/>
                <w:left w:val="none" w:sz="0" w:space="0" w:color="auto"/>
                <w:bottom w:val="none" w:sz="0" w:space="0" w:color="auto"/>
                <w:right w:val="none" w:sz="0" w:space="0" w:color="auto"/>
              </w:divBdr>
              <w:divsChild>
                <w:div w:id="1960256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sChild>
            <w:div w:id="2141149385">
              <w:marLeft w:val="0"/>
              <w:marRight w:val="0"/>
              <w:marTop w:val="0"/>
              <w:marBottom w:val="0"/>
              <w:divBdr>
                <w:top w:val="none" w:sz="0" w:space="0" w:color="auto"/>
                <w:left w:val="none" w:sz="0" w:space="0" w:color="auto"/>
                <w:bottom w:val="none" w:sz="0" w:space="0" w:color="auto"/>
                <w:right w:val="none" w:sz="0" w:space="0" w:color="auto"/>
              </w:divBdr>
              <w:divsChild>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1977908691">
          <w:marLeft w:val="0"/>
          <w:marRight w:val="0"/>
          <w:marTop w:val="0"/>
          <w:marBottom w:val="0"/>
          <w:divBdr>
            <w:top w:val="none" w:sz="0" w:space="0" w:color="auto"/>
            <w:left w:val="none" w:sz="0" w:space="0" w:color="auto"/>
            <w:bottom w:val="none" w:sz="0" w:space="0" w:color="auto"/>
            <w:right w:val="none" w:sz="0" w:space="0" w:color="auto"/>
          </w:divBdr>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1969895955">
          <w:marLeft w:val="0"/>
          <w:marRight w:val="0"/>
          <w:marTop w:val="0"/>
          <w:marBottom w:val="0"/>
          <w:divBdr>
            <w:top w:val="none" w:sz="0" w:space="0" w:color="auto"/>
            <w:left w:val="none" w:sz="0" w:space="0" w:color="auto"/>
            <w:bottom w:val="none" w:sz="0" w:space="0" w:color="auto"/>
            <w:right w:val="none" w:sz="0" w:space="0" w:color="auto"/>
          </w:divBdr>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757530628">
          <w:marLeft w:val="0"/>
          <w:marRight w:val="0"/>
          <w:marTop w:val="0"/>
          <w:marBottom w:val="0"/>
          <w:divBdr>
            <w:top w:val="none" w:sz="0" w:space="0" w:color="auto"/>
            <w:left w:val="none" w:sz="0" w:space="0" w:color="auto"/>
            <w:bottom w:val="none" w:sz="0" w:space="0" w:color="auto"/>
            <w:right w:val="none" w:sz="0" w:space="0" w:color="auto"/>
          </w:divBdr>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 w:id="2087339680">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sChild>
            <w:div w:id="1991445732">
              <w:marLeft w:val="0"/>
              <w:marRight w:val="0"/>
              <w:marTop w:val="0"/>
              <w:marBottom w:val="0"/>
              <w:divBdr>
                <w:top w:val="none" w:sz="0" w:space="0" w:color="auto"/>
                <w:left w:val="none" w:sz="0" w:space="0" w:color="auto"/>
                <w:bottom w:val="none" w:sz="0" w:space="0" w:color="auto"/>
                <w:right w:val="none" w:sz="0" w:space="0" w:color="auto"/>
              </w:divBdr>
            </w:div>
          </w:divsChild>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036594">
          <w:marLeft w:val="0"/>
          <w:marRight w:val="0"/>
          <w:marTop w:val="300"/>
          <w:marBottom w:val="0"/>
          <w:divBdr>
            <w:top w:val="none" w:sz="0" w:space="0" w:color="auto"/>
            <w:left w:val="none" w:sz="0" w:space="0" w:color="auto"/>
            <w:bottom w:val="none" w:sz="0" w:space="0" w:color="auto"/>
            <w:right w:val="none" w:sz="0" w:space="0" w:color="auto"/>
          </w:divBdr>
          <w:divsChild>
            <w:div w:id="1988708335">
              <w:marLeft w:val="0"/>
              <w:marRight w:val="0"/>
              <w:marTop w:val="0"/>
              <w:marBottom w:val="0"/>
              <w:divBdr>
                <w:top w:val="none" w:sz="0" w:space="0" w:color="auto"/>
                <w:left w:val="none" w:sz="0" w:space="0" w:color="auto"/>
                <w:bottom w:val="none" w:sz="0" w:space="0" w:color="auto"/>
                <w:right w:val="none" w:sz="0" w:space="0" w:color="auto"/>
              </w:divBdr>
              <w:divsChild>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sChild>
        <w:div w:id="2017607030">
          <w:marLeft w:val="0"/>
          <w:marRight w:val="0"/>
          <w:marTop w:val="0"/>
          <w:marBottom w:val="0"/>
          <w:divBdr>
            <w:top w:val="none" w:sz="0" w:space="0" w:color="auto"/>
            <w:left w:val="none" w:sz="0" w:space="0" w:color="auto"/>
            <w:bottom w:val="none" w:sz="0" w:space="0" w:color="auto"/>
            <w:right w:val="none" w:sz="0" w:space="0" w:color="auto"/>
          </w:divBdr>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20484105">
          <w:marLeft w:val="0"/>
          <w:marRight w:val="0"/>
          <w:marTop w:val="0"/>
          <w:marBottom w:val="0"/>
          <w:divBdr>
            <w:top w:val="none" w:sz="0" w:space="0" w:color="auto"/>
            <w:left w:val="none" w:sz="0" w:space="0" w:color="auto"/>
            <w:bottom w:val="none" w:sz="0" w:space="0" w:color="auto"/>
            <w:right w:val="none" w:sz="0" w:space="0" w:color="auto"/>
          </w:divBdr>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752047465">
          <w:marLeft w:val="0"/>
          <w:marRight w:val="0"/>
          <w:marTop w:val="0"/>
          <w:marBottom w:val="0"/>
          <w:divBdr>
            <w:top w:val="none" w:sz="0" w:space="0" w:color="auto"/>
            <w:left w:val="none" w:sz="0" w:space="0" w:color="auto"/>
            <w:bottom w:val="none" w:sz="0" w:space="0" w:color="auto"/>
            <w:right w:val="none" w:sz="0" w:space="0" w:color="auto"/>
          </w:divBdr>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156414693">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 w:id="2141416255">
          <w:marLeft w:val="0"/>
          <w:marRight w:val="0"/>
          <w:marTop w:val="0"/>
          <w:marBottom w:val="0"/>
          <w:divBdr>
            <w:top w:val="none" w:sz="0" w:space="0" w:color="auto"/>
            <w:left w:val="none" w:sz="0" w:space="0" w:color="auto"/>
            <w:bottom w:val="none" w:sz="0" w:space="0" w:color="auto"/>
            <w:right w:val="none" w:sz="0" w:space="0" w:color="auto"/>
          </w:divBdr>
          <w:divsChild>
            <w:div w:id="504128519">
              <w:marLeft w:val="0"/>
              <w:marRight w:val="0"/>
              <w:marTop w:val="0"/>
              <w:marBottom w:val="0"/>
              <w:divBdr>
                <w:top w:val="none" w:sz="0" w:space="0" w:color="auto"/>
                <w:left w:val="none" w:sz="0" w:space="0" w:color="auto"/>
                <w:bottom w:val="none" w:sz="0" w:space="0" w:color="auto"/>
                <w:right w:val="none" w:sz="0" w:space="0" w:color="auto"/>
              </w:divBdr>
            </w:div>
          </w:divsChild>
        </w:div>
        <w:div w:id="99766131">
          <w:marLeft w:val="0"/>
          <w:marRight w:val="0"/>
          <w:marTop w:val="0"/>
          <w:marBottom w:val="0"/>
          <w:divBdr>
            <w:top w:val="none" w:sz="0" w:space="0" w:color="auto"/>
            <w:left w:val="none" w:sz="0" w:space="0" w:color="auto"/>
            <w:bottom w:val="none" w:sz="0" w:space="0" w:color="auto"/>
            <w:right w:val="none" w:sz="0" w:space="0" w:color="auto"/>
          </w:divBdr>
        </w:div>
        <w:div w:id="2144999156">
          <w:marLeft w:val="0"/>
          <w:marRight w:val="0"/>
          <w:marTop w:val="0"/>
          <w:marBottom w:val="0"/>
          <w:divBdr>
            <w:top w:val="none" w:sz="0" w:space="0" w:color="auto"/>
            <w:left w:val="none" w:sz="0" w:space="0" w:color="auto"/>
            <w:bottom w:val="none" w:sz="0" w:space="0" w:color="auto"/>
            <w:right w:val="none" w:sz="0" w:space="0" w:color="auto"/>
          </w:divBdr>
          <w:divsChild>
            <w:div w:id="2096777908">
              <w:marLeft w:val="0"/>
              <w:marRight w:val="0"/>
              <w:marTop w:val="0"/>
              <w:marBottom w:val="0"/>
              <w:divBdr>
                <w:top w:val="none" w:sz="0" w:space="0" w:color="auto"/>
                <w:left w:val="none" w:sz="0" w:space="0" w:color="auto"/>
                <w:bottom w:val="none" w:sz="0" w:space="0" w:color="auto"/>
                <w:right w:val="none" w:sz="0" w:space="0" w:color="auto"/>
              </w:divBdr>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1125349301">
          <w:marLeft w:val="0"/>
          <w:marRight w:val="0"/>
          <w:marTop w:val="0"/>
          <w:marBottom w:val="0"/>
          <w:divBdr>
            <w:top w:val="none" w:sz="0" w:space="0" w:color="auto"/>
            <w:left w:val="none" w:sz="0" w:space="0" w:color="auto"/>
            <w:bottom w:val="none" w:sz="0" w:space="0" w:color="auto"/>
            <w:right w:val="none" w:sz="0" w:space="0" w:color="auto"/>
          </w:divBdr>
          <w:divsChild>
            <w:div w:id="1891115742">
              <w:marLeft w:val="0"/>
              <w:marRight w:val="0"/>
              <w:marTop w:val="0"/>
              <w:marBottom w:val="0"/>
              <w:divBdr>
                <w:top w:val="none" w:sz="0" w:space="0" w:color="auto"/>
                <w:left w:val="none" w:sz="0" w:space="0" w:color="auto"/>
                <w:bottom w:val="none" w:sz="0" w:space="0" w:color="auto"/>
                <w:right w:val="none" w:sz="0" w:space="0" w:color="auto"/>
              </w:divBdr>
            </w:div>
          </w:divsChild>
        </w:div>
        <w:div w:id="2111924161">
          <w:marLeft w:val="0"/>
          <w:marRight w:val="0"/>
          <w:marTop w:val="0"/>
          <w:marBottom w:val="0"/>
          <w:divBdr>
            <w:top w:val="none" w:sz="0" w:space="0" w:color="auto"/>
            <w:left w:val="none" w:sz="0" w:space="0" w:color="auto"/>
            <w:bottom w:val="none" w:sz="0" w:space="0" w:color="auto"/>
            <w:right w:val="none" w:sz="0" w:space="0" w:color="auto"/>
          </w:divBdr>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25094">
      <w:bodyDiv w:val="1"/>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1464077517">
          <w:marLeft w:val="0"/>
          <w:marRight w:val="0"/>
          <w:marTop w:val="0"/>
          <w:marBottom w:val="0"/>
          <w:divBdr>
            <w:top w:val="none" w:sz="0" w:space="0" w:color="auto"/>
            <w:left w:val="none" w:sz="0" w:space="0" w:color="auto"/>
            <w:bottom w:val="none" w:sz="0" w:space="0" w:color="auto"/>
            <w:right w:val="none" w:sz="0" w:space="0" w:color="auto"/>
          </w:divBdr>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82388618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1976715949">
          <w:marLeft w:val="0"/>
          <w:marRight w:val="0"/>
          <w:marTop w:val="0"/>
          <w:marBottom w:val="0"/>
          <w:divBdr>
            <w:top w:val="none" w:sz="0" w:space="0" w:color="auto"/>
            <w:left w:val="none" w:sz="0" w:space="0" w:color="auto"/>
            <w:bottom w:val="none" w:sz="0" w:space="0" w:color="auto"/>
            <w:right w:val="none" w:sz="0" w:space="0" w:color="auto"/>
          </w:divBdr>
        </w:div>
        <w:div w:id="1273895953">
          <w:marLeft w:val="0"/>
          <w:marRight w:val="0"/>
          <w:marTop w:val="0"/>
          <w:marBottom w:val="0"/>
          <w:divBdr>
            <w:top w:val="none" w:sz="0" w:space="0" w:color="auto"/>
            <w:left w:val="none" w:sz="0" w:space="0" w:color="auto"/>
            <w:bottom w:val="none" w:sz="0" w:space="0" w:color="auto"/>
            <w:right w:val="none" w:sz="0" w:space="0" w:color="auto"/>
          </w:divBdr>
          <w:divsChild>
            <w:div w:id="2028601639">
              <w:marLeft w:val="0"/>
              <w:marRight w:val="0"/>
              <w:marTop w:val="0"/>
              <w:marBottom w:val="0"/>
              <w:divBdr>
                <w:top w:val="none" w:sz="0" w:space="0" w:color="auto"/>
                <w:left w:val="none" w:sz="0" w:space="0" w:color="auto"/>
                <w:bottom w:val="none" w:sz="0" w:space="0" w:color="auto"/>
                <w:right w:val="none" w:sz="0" w:space="0" w:color="auto"/>
              </w:divBdr>
            </w:div>
          </w:divsChild>
        </w:div>
        <w:div w:id="1522360485">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2079160508">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1928927127">
          <w:marLeft w:val="0"/>
          <w:marRight w:val="0"/>
          <w:marTop w:val="300"/>
          <w:marBottom w:val="0"/>
          <w:divBdr>
            <w:top w:val="none" w:sz="0" w:space="0" w:color="auto"/>
            <w:left w:val="none" w:sz="0" w:space="0" w:color="auto"/>
            <w:bottom w:val="none" w:sz="0" w:space="0" w:color="auto"/>
            <w:right w:val="none" w:sz="0" w:space="0" w:color="auto"/>
          </w:divBdr>
          <w:divsChild>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0336922">
      <w:bodyDiv w:val="1"/>
      <w:marLeft w:val="0"/>
      <w:marRight w:val="0"/>
      <w:marTop w:val="0"/>
      <w:marBottom w:val="0"/>
      <w:divBdr>
        <w:top w:val="none" w:sz="0" w:space="0" w:color="auto"/>
        <w:left w:val="none" w:sz="0" w:space="0" w:color="auto"/>
        <w:bottom w:val="none" w:sz="0" w:space="0" w:color="auto"/>
        <w:right w:val="none" w:sz="0" w:space="0" w:color="auto"/>
      </w:divBdr>
      <w:divsChild>
        <w:div w:id="2035575977">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1889486830">
          <w:marLeft w:val="0"/>
          <w:marRight w:val="0"/>
          <w:marTop w:val="0"/>
          <w:marBottom w:val="0"/>
          <w:divBdr>
            <w:top w:val="none" w:sz="0" w:space="0" w:color="auto"/>
            <w:left w:val="none" w:sz="0" w:space="0" w:color="auto"/>
            <w:bottom w:val="none" w:sz="0" w:space="0" w:color="auto"/>
            <w:right w:val="none" w:sz="0" w:space="0" w:color="auto"/>
          </w:divBdr>
        </w:div>
        <w:div w:id="2069069279">
          <w:marLeft w:val="0"/>
          <w:marRight w:val="0"/>
          <w:marTop w:val="0"/>
          <w:marBottom w:val="0"/>
          <w:divBdr>
            <w:top w:val="none" w:sz="0" w:space="0" w:color="auto"/>
            <w:left w:val="none" w:sz="0" w:space="0" w:color="auto"/>
            <w:bottom w:val="none" w:sz="0" w:space="0" w:color="auto"/>
            <w:right w:val="none" w:sz="0" w:space="0" w:color="auto"/>
          </w:divBdr>
          <w:divsChild>
            <w:div w:id="493881288">
              <w:marLeft w:val="0"/>
              <w:marRight w:val="0"/>
              <w:marTop w:val="0"/>
              <w:marBottom w:val="0"/>
              <w:divBdr>
                <w:top w:val="none" w:sz="0" w:space="0" w:color="auto"/>
                <w:left w:val="none" w:sz="0" w:space="0" w:color="auto"/>
                <w:bottom w:val="none" w:sz="0" w:space="0" w:color="auto"/>
                <w:right w:val="none" w:sz="0" w:space="0" w:color="auto"/>
              </w:divBdr>
            </w:div>
          </w:divsChild>
        </w:div>
        <w:div w:id="2110352455">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1195117731">
          <w:marLeft w:val="0"/>
          <w:marRight w:val="0"/>
          <w:marTop w:val="0"/>
          <w:marBottom w:val="0"/>
          <w:divBdr>
            <w:top w:val="none" w:sz="0" w:space="0" w:color="auto"/>
            <w:left w:val="none" w:sz="0" w:space="0" w:color="auto"/>
            <w:bottom w:val="none" w:sz="0" w:space="0" w:color="auto"/>
            <w:right w:val="none" w:sz="0" w:space="0" w:color="auto"/>
          </w:divBdr>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428357147">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sChild>
            <w:div w:id="2034915652">
              <w:marLeft w:val="0"/>
              <w:marRight w:val="0"/>
              <w:marTop w:val="0"/>
              <w:marBottom w:val="0"/>
              <w:divBdr>
                <w:top w:val="none" w:sz="0" w:space="0" w:color="auto"/>
                <w:left w:val="none" w:sz="0" w:space="0" w:color="auto"/>
                <w:bottom w:val="none" w:sz="0" w:space="0" w:color="auto"/>
                <w:right w:val="none" w:sz="0" w:space="0" w:color="auto"/>
              </w:divBdr>
              <w:divsChild>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865713">
          <w:marLeft w:val="0"/>
          <w:marRight w:val="0"/>
          <w:marTop w:val="300"/>
          <w:marBottom w:val="0"/>
          <w:divBdr>
            <w:top w:val="none" w:sz="0" w:space="0" w:color="auto"/>
            <w:left w:val="none" w:sz="0" w:space="0" w:color="auto"/>
            <w:bottom w:val="none" w:sz="0" w:space="0" w:color="auto"/>
            <w:right w:val="none" w:sz="0" w:space="0" w:color="auto"/>
          </w:divBdr>
          <w:divsChild>
            <w:div w:id="2139061267">
              <w:marLeft w:val="0"/>
              <w:marRight w:val="0"/>
              <w:marTop w:val="0"/>
              <w:marBottom w:val="0"/>
              <w:divBdr>
                <w:top w:val="none" w:sz="0" w:space="0" w:color="auto"/>
                <w:left w:val="none" w:sz="0" w:space="0" w:color="auto"/>
                <w:bottom w:val="none" w:sz="0" w:space="0" w:color="auto"/>
                <w:right w:val="none" w:sz="0" w:space="0" w:color="auto"/>
              </w:divBdr>
              <w:divsChild>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2599">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3621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550">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sChild>
            <w:div w:id="2034063994">
              <w:marLeft w:val="0"/>
              <w:marRight w:val="0"/>
              <w:marTop w:val="0"/>
              <w:marBottom w:val="0"/>
              <w:divBdr>
                <w:top w:val="none" w:sz="0" w:space="0" w:color="auto"/>
                <w:left w:val="none" w:sz="0" w:space="0" w:color="auto"/>
                <w:bottom w:val="none" w:sz="0" w:space="0" w:color="auto"/>
                <w:right w:val="none" w:sz="0" w:space="0" w:color="auto"/>
              </w:divBdr>
            </w:div>
          </w:divsChild>
        </w:div>
        <w:div w:id="401483809">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sChild>
            <w:div w:id="2062046885">
              <w:marLeft w:val="0"/>
              <w:marRight w:val="0"/>
              <w:marTop w:val="0"/>
              <w:marBottom w:val="0"/>
              <w:divBdr>
                <w:top w:val="none" w:sz="0" w:space="0" w:color="auto"/>
                <w:left w:val="none" w:sz="0" w:space="0" w:color="auto"/>
                <w:bottom w:val="none" w:sz="0" w:space="0" w:color="auto"/>
                <w:right w:val="none" w:sz="0" w:space="0" w:color="auto"/>
              </w:divBdr>
            </w:div>
          </w:divsChild>
        </w:div>
        <w:div w:id="538128546">
          <w:marLeft w:val="0"/>
          <w:marRight w:val="0"/>
          <w:marTop w:val="0"/>
          <w:marBottom w:val="0"/>
          <w:divBdr>
            <w:top w:val="none" w:sz="0" w:space="0" w:color="auto"/>
            <w:left w:val="none" w:sz="0" w:space="0" w:color="auto"/>
            <w:bottom w:val="none" w:sz="0" w:space="0" w:color="auto"/>
            <w:right w:val="none" w:sz="0" w:space="0" w:color="auto"/>
          </w:divBdr>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828012548">
          <w:marLeft w:val="0"/>
          <w:marRight w:val="0"/>
          <w:marTop w:val="0"/>
          <w:marBottom w:val="0"/>
          <w:divBdr>
            <w:top w:val="none" w:sz="0" w:space="0" w:color="auto"/>
            <w:left w:val="none" w:sz="0" w:space="0" w:color="auto"/>
            <w:bottom w:val="none" w:sz="0" w:space="0" w:color="auto"/>
            <w:right w:val="none" w:sz="0" w:space="0" w:color="auto"/>
          </w:divBdr>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578246148">
          <w:marLeft w:val="0"/>
          <w:marRight w:val="0"/>
          <w:marTop w:val="0"/>
          <w:marBottom w:val="0"/>
          <w:divBdr>
            <w:top w:val="none" w:sz="0" w:space="0" w:color="auto"/>
            <w:left w:val="none" w:sz="0" w:space="0" w:color="auto"/>
            <w:bottom w:val="none" w:sz="0" w:space="0" w:color="auto"/>
            <w:right w:val="none" w:sz="0" w:space="0" w:color="auto"/>
          </w:divBdr>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807626638">
          <w:marLeft w:val="0"/>
          <w:marRight w:val="0"/>
          <w:marTop w:val="0"/>
          <w:marBottom w:val="0"/>
          <w:divBdr>
            <w:top w:val="none" w:sz="0" w:space="0" w:color="auto"/>
            <w:left w:val="none" w:sz="0" w:space="0" w:color="auto"/>
            <w:bottom w:val="none" w:sz="0" w:space="0" w:color="auto"/>
            <w:right w:val="none" w:sz="0" w:space="0" w:color="auto"/>
          </w:divBdr>
        </w:div>
        <w:div w:id="2082292796">
          <w:marLeft w:val="0"/>
          <w:marRight w:val="0"/>
          <w:marTop w:val="0"/>
          <w:marBottom w:val="0"/>
          <w:divBdr>
            <w:top w:val="none" w:sz="0" w:space="0" w:color="auto"/>
            <w:left w:val="none" w:sz="0" w:space="0" w:color="auto"/>
            <w:bottom w:val="none" w:sz="0" w:space="0" w:color="auto"/>
            <w:right w:val="none" w:sz="0" w:space="0" w:color="auto"/>
          </w:divBdr>
          <w:divsChild>
            <w:div w:id="1607345992">
              <w:marLeft w:val="0"/>
              <w:marRight w:val="0"/>
              <w:marTop w:val="0"/>
              <w:marBottom w:val="0"/>
              <w:divBdr>
                <w:top w:val="none" w:sz="0" w:space="0" w:color="auto"/>
                <w:left w:val="none" w:sz="0" w:space="0" w:color="auto"/>
                <w:bottom w:val="none" w:sz="0" w:space="0" w:color="auto"/>
                <w:right w:val="none" w:sz="0" w:space="0" w:color="auto"/>
              </w:divBdr>
            </w:div>
          </w:divsChild>
        </w:div>
        <w:div w:id="1398163699">
          <w:marLeft w:val="0"/>
          <w:marRight w:val="0"/>
          <w:marTop w:val="0"/>
          <w:marBottom w:val="0"/>
          <w:divBdr>
            <w:top w:val="none" w:sz="0" w:space="0" w:color="auto"/>
            <w:left w:val="none" w:sz="0" w:space="0" w:color="auto"/>
            <w:bottom w:val="none" w:sz="0" w:space="0" w:color="auto"/>
            <w:right w:val="none" w:sz="0" w:space="0" w:color="auto"/>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460623">
      <w:bodyDiv w:val="1"/>
      <w:marLeft w:val="0"/>
      <w:marRight w:val="0"/>
      <w:marTop w:val="0"/>
      <w:marBottom w:val="0"/>
      <w:divBdr>
        <w:top w:val="none" w:sz="0" w:space="0" w:color="auto"/>
        <w:left w:val="none" w:sz="0" w:space="0" w:color="auto"/>
        <w:bottom w:val="none" w:sz="0" w:space="0" w:color="auto"/>
        <w:right w:val="none" w:sz="0" w:space="0" w:color="auto"/>
      </w:divBdr>
      <w:divsChild>
        <w:div w:id="2032994936">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13274695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1950812379">
          <w:marLeft w:val="0"/>
          <w:marRight w:val="0"/>
          <w:marTop w:val="0"/>
          <w:marBottom w:val="0"/>
          <w:divBdr>
            <w:top w:val="none" w:sz="0" w:space="0" w:color="auto"/>
            <w:left w:val="none" w:sz="0" w:space="0" w:color="auto"/>
            <w:bottom w:val="none" w:sz="0" w:space="0" w:color="auto"/>
            <w:right w:val="none" w:sz="0" w:space="0" w:color="auto"/>
          </w:divBdr>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834220816">
          <w:marLeft w:val="0"/>
          <w:marRight w:val="0"/>
          <w:marTop w:val="0"/>
          <w:marBottom w:val="0"/>
          <w:divBdr>
            <w:top w:val="none" w:sz="0" w:space="0" w:color="auto"/>
            <w:left w:val="none" w:sz="0" w:space="0" w:color="auto"/>
            <w:bottom w:val="none" w:sz="0" w:space="0" w:color="auto"/>
            <w:right w:val="none" w:sz="0" w:space="0" w:color="auto"/>
          </w:divBdr>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sChild>
                <w:div w:id="2111923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sChild>
                <w:div w:id="21107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09837">
      <w:bodyDiv w:val="1"/>
      <w:marLeft w:val="0"/>
      <w:marRight w:val="0"/>
      <w:marTop w:val="0"/>
      <w:marBottom w:val="0"/>
      <w:divBdr>
        <w:top w:val="none" w:sz="0" w:space="0" w:color="auto"/>
        <w:left w:val="none" w:sz="0" w:space="0" w:color="auto"/>
        <w:bottom w:val="none" w:sz="0" w:space="0" w:color="auto"/>
        <w:right w:val="none" w:sz="0" w:space="0" w:color="auto"/>
      </w:divBdr>
      <w:divsChild>
        <w:div w:id="1104961454">
          <w:marLeft w:val="0"/>
          <w:marRight w:val="0"/>
          <w:marTop w:val="0"/>
          <w:marBottom w:val="0"/>
          <w:divBdr>
            <w:top w:val="none" w:sz="0" w:space="0" w:color="auto"/>
            <w:left w:val="none" w:sz="0" w:space="0" w:color="auto"/>
            <w:bottom w:val="none" w:sz="0" w:space="0" w:color="auto"/>
            <w:right w:val="none" w:sz="0" w:space="0" w:color="auto"/>
          </w:divBdr>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63383376">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2105757776">
          <w:marLeft w:val="0"/>
          <w:marRight w:val="0"/>
          <w:marTop w:val="0"/>
          <w:marBottom w:val="0"/>
          <w:divBdr>
            <w:top w:val="none" w:sz="0" w:space="0" w:color="auto"/>
            <w:left w:val="none" w:sz="0" w:space="0" w:color="auto"/>
            <w:bottom w:val="none" w:sz="0" w:space="0" w:color="auto"/>
            <w:right w:val="none" w:sz="0" w:space="0" w:color="auto"/>
          </w:divBdr>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008824250">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2052344000">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168978927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sChild>
            <w:div w:id="1897357187">
              <w:marLeft w:val="0"/>
              <w:marRight w:val="0"/>
              <w:marTop w:val="0"/>
              <w:marBottom w:val="0"/>
              <w:divBdr>
                <w:top w:val="none" w:sz="0" w:space="0" w:color="auto"/>
                <w:left w:val="none" w:sz="0" w:space="0" w:color="auto"/>
                <w:bottom w:val="none" w:sz="0" w:space="0" w:color="auto"/>
                <w:right w:val="none" w:sz="0" w:space="0" w:color="auto"/>
              </w:divBdr>
            </w:div>
          </w:divsChild>
        </w:div>
        <w:div w:id="1700549158">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935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03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94446147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18913973">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sChild>
            <w:div w:id="2095003929">
              <w:marLeft w:val="0"/>
              <w:marRight w:val="0"/>
              <w:marTop w:val="0"/>
              <w:marBottom w:val="0"/>
              <w:divBdr>
                <w:top w:val="none" w:sz="0" w:space="0" w:color="auto"/>
                <w:left w:val="none" w:sz="0" w:space="0" w:color="auto"/>
                <w:bottom w:val="none" w:sz="0" w:space="0" w:color="auto"/>
                <w:right w:val="none" w:sz="0" w:space="0" w:color="auto"/>
              </w:divBdr>
            </w:div>
          </w:divsChild>
        </w:div>
        <w:div w:id="97675480">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430324180">
          <w:marLeft w:val="0"/>
          <w:marRight w:val="0"/>
          <w:marTop w:val="0"/>
          <w:marBottom w:val="0"/>
          <w:divBdr>
            <w:top w:val="none" w:sz="0" w:space="0" w:color="auto"/>
            <w:left w:val="none" w:sz="0" w:space="0" w:color="auto"/>
            <w:bottom w:val="none" w:sz="0" w:space="0" w:color="auto"/>
            <w:right w:val="none" w:sz="0" w:space="0" w:color="auto"/>
          </w:divBdr>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1007831586">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sChild>
                <w:div w:id="195293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sChild>
            <w:div w:id="1921131446">
              <w:marLeft w:val="0"/>
              <w:marRight w:val="0"/>
              <w:marTop w:val="0"/>
              <w:marBottom w:val="0"/>
              <w:divBdr>
                <w:top w:val="none" w:sz="0" w:space="0" w:color="auto"/>
                <w:left w:val="none" w:sz="0" w:space="0" w:color="auto"/>
                <w:bottom w:val="none" w:sz="0" w:space="0" w:color="auto"/>
                <w:right w:val="none" w:sz="0" w:space="0" w:color="auto"/>
              </w:divBdr>
              <w:divsChild>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753538">
      <w:bodyDiv w:val="1"/>
      <w:marLeft w:val="0"/>
      <w:marRight w:val="0"/>
      <w:marTop w:val="0"/>
      <w:marBottom w:val="0"/>
      <w:divBdr>
        <w:top w:val="none" w:sz="0" w:space="0" w:color="auto"/>
        <w:left w:val="none" w:sz="0" w:space="0" w:color="auto"/>
        <w:bottom w:val="none" w:sz="0" w:space="0" w:color="auto"/>
        <w:right w:val="none" w:sz="0" w:space="0" w:color="auto"/>
      </w:divBdr>
      <w:divsChild>
        <w:div w:id="353305142">
          <w:marLeft w:val="0"/>
          <w:marRight w:val="0"/>
          <w:marTop w:val="0"/>
          <w:marBottom w:val="0"/>
          <w:divBdr>
            <w:top w:val="none" w:sz="0" w:space="0" w:color="auto"/>
            <w:left w:val="none" w:sz="0" w:space="0" w:color="auto"/>
            <w:bottom w:val="none" w:sz="0" w:space="0" w:color="auto"/>
            <w:right w:val="none" w:sz="0" w:space="0" w:color="auto"/>
          </w:divBdr>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1343243323">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542471165">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904632848">
          <w:marLeft w:val="0"/>
          <w:marRight w:val="0"/>
          <w:marTop w:val="0"/>
          <w:marBottom w:val="0"/>
          <w:divBdr>
            <w:top w:val="none" w:sz="0" w:space="0" w:color="auto"/>
            <w:left w:val="none" w:sz="0" w:space="0" w:color="auto"/>
            <w:bottom w:val="none" w:sz="0" w:space="0" w:color="auto"/>
            <w:right w:val="none" w:sz="0" w:space="0" w:color="auto"/>
          </w:divBdr>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sChild>
            <w:div w:id="1970896168">
              <w:marLeft w:val="0"/>
              <w:marRight w:val="0"/>
              <w:marTop w:val="0"/>
              <w:marBottom w:val="0"/>
              <w:divBdr>
                <w:top w:val="none" w:sz="0" w:space="0" w:color="auto"/>
                <w:left w:val="none" w:sz="0" w:space="0" w:color="auto"/>
                <w:bottom w:val="none" w:sz="0" w:space="0" w:color="auto"/>
                <w:right w:val="none" w:sz="0" w:space="0" w:color="auto"/>
              </w:divBdr>
            </w:div>
          </w:divsChild>
        </w:div>
        <w:div w:id="2130583376">
          <w:marLeft w:val="0"/>
          <w:marRight w:val="0"/>
          <w:marTop w:val="0"/>
          <w:marBottom w:val="0"/>
          <w:divBdr>
            <w:top w:val="none" w:sz="0" w:space="0" w:color="auto"/>
            <w:left w:val="none" w:sz="0" w:space="0" w:color="auto"/>
            <w:bottom w:val="none" w:sz="0" w:space="0" w:color="auto"/>
            <w:right w:val="none" w:sz="0" w:space="0" w:color="auto"/>
          </w:divBdr>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227227171">
          <w:marLeft w:val="0"/>
          <w:marRight w:val="0"/>
          <w:marTop w:val="0"/>
          <w:marBottom w:val="0"/>
          <w:divBdr>
            <w:top w:val="none" w:sz="0" w:space="0" w:color="auto"/>
            <w:left w:val="none" w:sz="0" w:space="0" w:color="auto"/>
            <w:bottom w:val="none" w:sz="0" w:space="0" w:color="auto"/>
            <w:right w:val="none" w:sz="0" w:space="0" w:color="auto"/>
          </w:divBdr>
        </w:div>
        <w:div w:id="1554805080">
          <w:marLeft w:val="0"/>
          <w:marRight w:val="0"/>
          <w:marTop w:val="0"/>
          <w:marBottom w:val="0"/>
          <w:divBdr>
            <w:top w:val="none" w:sz="0" w:space="0" w:color="auto"/>
            <w:left w:val="none" w:sz="0" w:space="0" w:color="auto"/>
            <w:bottom w:val="none" w:sz="0" w:space="0" w:color="auto"/>
            <w:right w:val="none" w:sz="0" w:space="0" w:color="auto"/>
          </w:divBdr>
          <w:divsChild>
            <w:div w:id="1958758487">
              <w:marLeft w:val="0"/>
              <w:marRight w:val="0"/>
              <w:marTop w:val="0"/>
              <w:marBottom w:val="0"/>
              <w:divBdr>
                <w:top w:val="none" w:sz="0" w:space="0" w:color="auto"/>
                <w:left w:val="none" w:sz="0" w:space="0" w:color="auto"/>
                <w:bottom w:val="none" w:sz="0" w:space="0" w:color="auto"/>
                <w:right w:val="none" w:sz="0" w:space="0" w:color="auto"/>
              </w:divBdr>
            </w:div>
          </w:divsChild>
        </w:div>
        <w:div w:id="1695421958">
          <w:marLeft w:val="0"/>
          <w:marRight w:val="0"/>
          <w:marTop w:val="300"/>
          <w:marBottom w:val="0"/>
          <w:divBdr>
            <w:top w:val="none" w:sz="0" w:space="0" w:color="auto"/>
            <w:left w:val="none" w:sz="0" w:space="0" w:color="auto"/>
            <w:bottom w:val="none" w:sz="0" w:space="0" w:color="auto"/>
            <w:right w:val="none" w:sz="0" w:space="0" w:color="auto"/>
          </w:divBdr>
          <w:divsChild>
            <w:div w:id="1892837766">
              <w:marLeft w:val="0"/>
              <w:marRight w:val="0"/>
              <w:marTop w:val="0"/>
              <w:marBottom w:val="0"/>
              <w:divBdr>
                <w:top w:val="none" w:sz="0" w:space="0" w:color="auto"/>
                <w:left w:val="none" w:sz="0" w:space="0" w:color="auto"/>
                <w:bottom w:val="none" w:sz="0" w:space="0" w:color="auto"/>
                <w:right w:val="none" w:sz="0" w:space="0" w:color="auto"/>
              </w:divBdr>
              <w:divsChild>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255888">
          <w:marLeft w:val="0"/>
          <w:marRight w:val="0"/>
          <w:marTop w:val="300"/>
          <w:marBottom w:val="0"/>
          <w:divBdr>
            <w:top w:val="none" w:sz="0" w:space="0" w:color="auto"/>
            <w:left w:val="none" w:sz="0" w:space="0" w:color="auto"/>
            <w:bottom w:val="none" w:sz="0" w:space="0" w:color="auto"/>
            <w:right w:val="none" w:sz="0" w:space="0" w:color="auto"/>
          </w:divBdr>
          <w:divsChild>
            <w:div w:id="1319502958">
              <w:marLeft w:val="0"/>
              <w:marRight w:val="0"/>
              <w:marTop w:val="0"/>
              <w:marBottom w:val="0"/>
              <w:divBdr>
                <w:top w:val="none" w:sz="0" w:space="0" w:color="auto"/>
                <w:left w:val="none" w:sz="0" w:space="0" w:color="auto"/>
                <w:bottom w:val="none" w:sz="0" w:space="0" w:color="auto"/>
                <w:right w:val="none" w:sz="0" w:space="0" w:color="auto"/>
              </w:divBdr>
              <w:divsChild>
                <w:div w:id="212095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416">
          <w:marLeft w:val="0"/>
          <w:marRight w:val="0"/>
          <w:marTop w:val="300"/>
          <w:marBottom w:val="0"/>
          <w:divBdr>
            <w:top w:val="none" w:sz="0" w:space="0" w:color="auto"/>
            <w:left w:val="none" w:sz="0" w:space="0" w:color="auto"/>
            <w:bottom w:val="none" w:sz="0" w:space="0" w:color="auto"/>
            <w:right w:val="none" w:sz="0" w:space="0" w:color="auto"/>
          </w:divBdr>
          <w:divsChild>
            <w:div w:id="1968467792">
              <w:marLeft w:val="0"/>
              <w:marRight w:val="0"/>
              <w:marTop w:val="0"/>
              <w:marBottom w:val="0"/>
              <w:divBdr>
                <w:top w:val="none" w:sz="0" w:space="0" w:color="auto"/>
                <w:left w:val="none" w:sz="0" w:space="0" w:color="auto"/>
                <w:bottom w:val="none" w:sz="0" w:space="0" w:color="auto"/>
                <w:right w:val="none" w:sz="0" w:space="0" w:color="auto"/>
              </w:divBdr>
              <w:divsChild>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48458">
          <w:marLeft w:val="0"/>
          <w:marRight w:val="0"/>
          <w:marTop w:val="300"/>
          <w:marBottom w:val="0"/>
          <w:divBdr>
            <w:top w:val="none" w:sz="0" w:space="0" w:color="auto"/>
            <w:left w:val="none" w:sz="0" w:space="0" w:color="auto"/>
            <w:bottom w:val="none" w:sz="0" w:space="0" w:color="auto"/>
            <w:right w:val="none" w:sz="0" w:space="0" w:color="auto"/>
          </w:divBdr>
          <w:divsChild>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2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65898992">
          <w:marLeft w:val="0"/>
          <w:marRight w:val="0"/>
          <w:marTop w:val="0"/>
          <w:marBottom w:val="0"/>
          <w:divBdr>
            <w:top w:val="none" w:sz="0" w:space="0" w:color="auto"/>
            <w:left w:val="none" w:sz="0" w:space="0" w:color="auto"/>
            <w:bottom w:val="none" w:sz="0" w:space="0" w:color="auto"/>
            <w:right w:val="none" w:sz="0" w:space="0" w:color="auto"/>
          </w:divBdr>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255939481">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256785179">
          <w:marLeft w:val="0"/>
          <w:marRight w:val="0"/>
          <w:marTop w:val="0"/>
          <w:marBottom w:val="0"/>
          <w:divBdr>
            <w:top w:val="none" w:sz="0" w:space="0" w:color="auto"/>
            <w:left w:val="none" w:sz="0" w:space="0" w:color="auto"/>
            <w:bottom w:val="none" w:sz="0" w:space="0" w:color="auto"/>
            <w:right w:val="none" w:sz="0" w:space="0" w:color="auto"/>
          </w:divBdr>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438064462">
          <w:marLeft w:val="0"/>
          <w:marRight w:val="0"/>
          <w:marTop w:val="0"/>
          <w:marBottom w:val="0"/>
          <w:divBdr>
            <w:top w:val="none" w:sz="0" w:space="0" w:color="auto"/>
            <w:left w:val="none" w:sz="0" w:space="0" w:color="auto"/>
            <w:bottom w:val="none" w:sz="0" w:space="0" w:color="auto"/>
            <w:right w:val="none" w:sz="0" w:space="0" w:color="auto"/>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763304153">
          <w:marLeft w:val="0"/>
          <w:marRight w:val="0"/>
          <w:marTop w:val="0"/>
          <w:marBottom w:val="0"/>
          <w:divBdr>
            <w:top w:val="none" w:sz="0" w:space="0" w:color="auto"/>
            <w:left w:val="none" w:sz="0" w:space="0" w:color="auto"/>
            <w:bottom w:val="none" w:sz="0" w:space="0" w:color="auto"/>
            <w:right w:val="none" w:sz="0" w:space="0" w:color="auto"/>
          </w:divBdr>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2084906699">
          <w:marLeft w:val="0"/>
          <w:marRight w:val="0"/>
          <w:marTop w:val="0"/>
          <w:marBottom w:val="0"/>
          <w:divBdr>
            <w:top w:val="none" w:sz="0" w:space="0" w:color="auto"/>
            <w:left w:val="none" w:sz="0" w:space="0" w:color="auto"/>
            <w:bottom w:val="none" w:sz="0" w:space="0" w:color="auto"/>
            <w:right w:val="none" w:sz="0" w:space="0" w:color="auto"/>
          </w:divBdr>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5286006">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4141064">
      <w:bodyDiv w:val="1"/>
      <w:marLeft w:val="0"/>
      <w:marRight w:val="0"/>
      <w:marTop w:val="0"/>
      <w:marBottom w:val="0"/>
      <w:divBdr>
        <w:top w:val="none" w:sz="0" w:space="0" w:color="auto"/>
        <w:left w:val="none" w:sz="0" w:space="0" w:color="auto"/>
        <w:bottom w:val="none" w:sz="0" w:space="0" w:color="auto"/>
        <w:right w:val="none" w:sz="0" w:space="0" w:color="auto"/>
      </w:divBdr>
      <w:divsChild>
        <w:div w:id="1250624333">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200094116">
          <w:marLeft w:val="0"/>
          <w:marRight w:val="0"/>
          <w:marTop w:val="0"/>
          <w:marBottom w:val="0"/>
          <w:divBdr>
            <w:top w:val="none" w:sz="0" w:space="0" w:color="auto"/>
            <w:left w:val="none" w:sz="0" w:space="0" w:color="auto"/>
            <w:bottom w:val="none" w:sz="0" w:space="0" w:color="auto"/>
            <w:right w:val="none" w:sz="0" w:space="0" w:color="auto"/>
          </w:divBdr>
        </w:div>
        <w:div w:id="212546425">
          <w:marLeft w:val="0"/>
          <w:marRight w:val="0"/>
          <w:marTop w:val="0"/>
          <w:marBottom w:val="0"/>
          <w:divBdr>
            <w:top w:val="none" w:sz="0" w:space="0" w:color="auto"/>
            <w:left w:val="none" w:sz="0" w:space="0" w:color="auto"/>
            <w:bottom w:val="none" w:sz="0" w:space="0" w:color="auto"/>
            <w:right w:val="none" w:sz="0" w:space="0" w:color="auto"/>
          </w:divBdr>
          <w:divsChild>
            <w:div w:id="2071611441">
              <w:marLeft w:val="0"/>
              <w:marRight w:val="0"/>
              <w:marTop w:val="0"/>
              <w:marBottom w:val="0"/>
              <w:divBdr>
                <w:top w:val="none" w:sz="0" w:space="0" w:color="auto"/>
                <w:left w:val="none" w:sz="0" w:space="0" w:color="auto"/>
                <w:bottom w:val="none" w:sz="0" w:space="0" w:color="auto"/>
                <w:right w:val="none" w:sz="0" w:space="0" w:color="auto"/>
              </w:divBdr>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895386031">
          <w:marLeft w:val="0"/>
          <w:marRight w:val="0"/>
          <w:marTop w:val="0"/>
          <w:marBottom w:val="0"/>
          <w:divBdr>
            <w:top w:val="none" w:sz="0" w:space="0" w:color="auto"/>
            <w:left w:val="none" w:sz="0" w:space="0" w:color="auto"/>
            <w:bottom w:val="none" w:sz="0" w:space="0" w:color="auto"/>
            <w:right w:val="none" w:sz="0" w:space="0" w:color="auto"/>
          </w:divBdr>
          <w:divsChild>
            <w:div w:id="1627539170">
              <w:marLeft w:val="0"/>
              <w:marRight w:val="0"/>
              <w:marTop w:val="0"/>
              <w:marBottom w:val="0"/>
              <w:divBdr>
                <w:top w:val="none" w:sz="0" w:space="0" w:color="auto"/>
                <w:left w:val="none" w:sz="0" w:space="0" w:color="auto"/>
                <w:bottom w:val="none" w:sz="0" w:space="0" w:color="auto"/>
                <w:right w:val="none" w:sz="0" w:space="0" w:color="auto"/>
              </w:divBdr>
            </w:div>
          </w:divsChild>
        </w:div>
        <w:div w:id="115687437">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822165226">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sChild>
        <w:div w:id="466629003">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484008186">
          <w:marLeft w:val="0"/>
          <w:marRight w:val="0"/>
          <w:marTop w:val="0"/>
          <w:marBottom w:val="0"/>
          <w:divBdr>
            <w:top w:val="none" w:sz="0" w:space="0" w:color="auto"/>
            <w:left w:val="none" w:sz="0" w:space="0" w:color="auto"/>
            <w:bottom w:val="none" w:sz="0" w:space="0" w:color="auto"/>
            <w:right w:val="none" w:sz="0" w:space="0" w:color="auto"/>
          </w:divBdr>
        </w:div>
        <w:div w:id="1913395069">
          <w:marLeft w:val="0"/>
          <w:marRight w:val="0"/>
          <w:marTop w:val="0"/>
          <w:marBottom w:val="0"/>
          <w:divBdr>
            <w:top w:val="none" w:sz="0" w:space="0" w:color="auto"/>
            <w:left w:val="none" w:sz="0" w:space="0" w:color="auto"/>
            <w:bottom w:val="none" w:sz="0" w:space="0" w:color="auto"/>
            <w:right w:val="none" w:sz="0" w:space="0" w:color="auto"/>
          </w:divBdr>
          <w:divsChild>
            <w:div w:id="2014139441">
              <w:marLeft w:val="0"/>
              <w:marRight w:val="0"/>
              <w:marTop w:val="0"/>
              <w:marBottom w:val="0"/>
              <w:divBdr>
                <w:top w:val="none" w:sz="0" w:space="0" w:color="auto"/>
                <w:left w:val="none" w:sz="0" w:space="0" w:color="auto"/>
                <w:bottom w:val="none" w:sz="0" w:space="0" w:color="auto"/>
                <w:right w:val="none" w:sz="0" w:space="0" w:color="auto"/>
              </w:divBdr>
            </w:div>
          </w:divsChild>
        </w:div>
        <w:div w:id="787503940">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1975063783">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sChild>
            <w:div w:id="1928494777">
              <w:marLeft w:val="0"/>
              <w:marRight w:val="0"/>
              <w:marTop w:val="0"/>
              <w:marBottom w:val="0"/>
              <w:divBdr>
                <w:top w:val="none" w:sz="0" w:space="0" w:color="auto"/>
                <w:left w:val="none" w:sz="0" w:space="0" w:color="auto"/>
                <w:bottom w:val="none" w:sz="0" w:space="0" w:color="auto"/>
                <w:right w:val="none" w:sz="0" w:space="0" w:color="auto"/>
              </w:divBdr>
            </w:div>
          </w:divsChild>
        </w:div>
        <w:div w:id="1738626040">
          <w:marLeft w:val="0"/>
          <w:marRight w:val="0"/>
          <w:marTop w:val="0"/>
          <w:marBottom w:val="0"/>
          <w:divBdr>
            <w:top w:val="none" w:sz="0" w:space="0" w:color="auto"/>
            <w:left w:val="none" w:sz="0" w:space="0" w:color="auto"/>
            <w:bottom w:val="none" w:sz="0" w:space="0" w:color="auto"/>
            <w:right w:val="none" w:sz="0" w:space="0" w:color="auto"/>
          </w:divBdr>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143431401">
          <w:marLeft w:val="0"/>
          <w:marRight w:val="0"/>
          <w:marTop w:val="0"/>
          <w:marBottom w:val="0"/>
          <w:divBdr>
            <w:top w:val="none" w:sz="0" w:space="0" w:color="auto"/>
            <w:left w:val="none" w:sz="0" w:space="0" w:color="auto"/>
            <w:bottom w:val="none" w:sz="0" w:space="0" w:color="auto"/>
            <w:right w:val="none" w:sz="0" w:space="0" w:color="auto"/>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sChild>
                <w:div w:id="1926573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sChild>
            <w:div w:id="2131245038">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12506">
      <w:bodyDiv w:val="1"/>
      <w:marLeft w:val="0"/>
      <w:marRight w:val="0"/>
      <w:marTop w:val="0"/>
      <w:marBottom w:val="0"/>
      <w:divBdr>
        <w:top w:val="none" w:sz="0" w:space="0" w:color="auto"/>
        <w:left w:val="none" w:sz="0" w:space="0" w:color="auto"/>
        <w:bottom w:val="none" w:sz="0" w:space="0" w:color="auto"/>
        <w:right w:val="none" w:sz="0" w:space="0" w:color="auto"/>
      </w:divBdr>
      <w:divsChild>
        <w:div w:id="1994290160">
          <w:marLeft w:val="0"/>
          <w:marRight w:val="0"/>
          <w:marTop w:val="0"/>
          <w:marBottom w:val="0"/>
          <w:divBdr>
            <w:top w:val="none" w:sz="0" w:space="0" w:color="auto"/>
            <w:left w:val="none" w:sz="0" w:space="0" w:color="auto"/>
            <w:bottom w:val="none" w:sz="0" w:space="0" w:color="auto"/>
            <w:right w:val="none" w:sz="0" w:space="0" w:color="auto"/>
          </w:divBdr>
        </w:div>
        <w:div w:id="2119134498">
          <w:marLeft w:val="0"/>
          <w:marRight w:val="0"/>
          <w:marTop w:val="0"/>
          <w:marBottom w:val="0"/>
          <w:divBdr>
            <w:top w:val="none" w:sz="0" w:space="0" w:color="auto"/>
            <w:left w:val="none" w:sz="0" w:space="0" w:color="auto"/>
            <w:bottom w:val="none" w:sz="0" w:space="0" w:color="auto"/>
            <w:right w:val="none" w:sz="0" w:space="0" w:color="auto"/>
          </w:divBdr>
          <w:divsChild>
            <w:div w:id="1946570490">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2101872771">
          <w:marLeft w:val="0"/>
          <w:marRight w:val="0"/>
          <w:marTop w:val="0"/>
          <w:marBottom w:val="0"/>
          <w:divBdr>
            <w:top w:val="none" w:sz="0" w:space="0" w:color="auto"/>
            <w:left w:val="none" w:sz="0" w:space="0" w:color="auto"/>
            <w:bottom w:val="none" w:sz="0" w:space="0" w:color="auto"/>
            <w:right w:val="none" w:sz="0" w:space="0" w:color="auto"/>
          </w:divBdr>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144004202">
          <w:marLeft w:val="0"/>
          <w:marRight w:val="0"/>
          <w:marTop w:val="0"/>
          <w:marBottom w:val="0"/>
          <w:divBdr>
            <w:top w:val="none" w:sz="0" w:space="0" w:color="auto"/>
            <w:left w:val="none" w:sz="0" w:space="0" w:color="auto"/>
            <w:bottom w:val="none" w:sz="0" w:space="0" w:color="auto"/>
            <w:right w:val="none" w:sz="0" w:space="0" w:color="auto"/>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204369435">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1893149471">
          <w:marLeft w:val="0"/>
          <w:marRight w:val="0"/>
          <w:marTop w:val="300"/>
          <w:marBottom w:val="0"/>
          <w:divBdr>
            <w:top w:val="none" w:sz="0" w:space="0" w:color="auto"/>
            <w:left w:val="none" w:sz="0" w:space="0" w:color="auto"/>
            <w:bottom w:val="none" w:sz="0" w:space="0" w:color="auto"/>
            <w:right w:val="none" w:sz="0" w:space="0" w:color="auto"/>
          </w:divBdr>
          <w:divsChild>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sChild>
            <w:div w:id="2037195863">
              <w:marLeft w:val="0"/>
              <w:marRight w:val="0"/>
              <w:marTop w:val="0"/>
              <w:marBottom w:val="0"/>
              <w:divBdr>
                <w:top w:val="none" w:sz="0" w:space="0" w:color="auto"/>
                <w:left w:val="none" w:sz="0" w:space="0" w:color="auto"/>
                <w:bottom w:val="none" w:sz="0" w:space="0" w:color="auto"/>
                <w:right w:val="none" w:sz="0" w:space="0" w:color="auto"/>
              </w:divBdr>
              <w:divsChild>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4195108">
      <w:bodyDiv w:val="1"/>
      <w:marLeft w:val="0"/>
      <w:marRight w:val="0"/>
      <w:marTop w:val="0"/>
      <w:marBottom w:val="0"/>
      <w:divBdr>
        <w:top w:val="none" w:sz="0" w:space="0" w:color="auto"/>
        <w:left w:val="none" w:sz="0" w:space="0" w:color="auto"/>
        <w:bottom w:val="none" w:sz="0" w:space="0" w:color="auto"/>
        <w:right w:val="none" w:sz="0" w:space="0" w:color="auto"/>
      </w:divBdr>
    </w:div>
    <w:div w:id="1986541268">
      <w:bodyDiv w:val="1"/>
      <w:marLeft w:val="0"/>
      <w:marRight w:val="0"/>
      <w:marTop w:val="0"/>
      <w:marBottom w:val="0"/>
      <w:divBdr>
        <w:top w:val="none" w:sz="0" w:space="0" w:color="auto"/>
        <w:left w:val="none" w:sz="0" w:space="0" w:color="auto"/>
        <w:bottom w:val="none" w:sz="0" w:space="0" w:color="auto"/>
        <w:right w:val="none" w:sz="0" w:space="0" w:color="auto"/>
      </w:divBdr>
      <w:divsChild>
        <w:div w:id="515387912">
          <w:marLeft w:val="0"/>
          <w:marRight w:val="0"/>
          <w:marTop w:val="0"/>
          <w:marBottom w:val="0"/>
          <w:divBdr>
            <w:top w:val="none" w:sz="0" w:space="0" w:color="auto"/>
            <w:left w:val="none" w:sz="0" w:space="0" w:color="auto"/>
            <w:bottom w:val="none" w:sz="0" w:space="0" w:color="auto"/>
            <w:right w:val="none" w:sz="0" w:space="0" w:color="auto"/>
          </w:divBdr>
        </w:div>
        <w:div w:id="34502274">
          <w:marLeft w:val="0"/>
          <w:marRight w:val="0"/>
          <w:marTop w:val="0"/>
          <w:marBottom w:val="0"/>
          <w:divBdr>
            <w:top w:val="none" w:sz="0" w:space="0" w:color="auto"/>
            <w:left w:val="none" w:sz="0" w:space="0" w:color="auto"/>
            <w:bottom w:val="none" w:sz="0" w:space="0" w:color="auto"/>
            <w:right w:val="none" w:sz="0" w:space="0" w:color="auto"/>
          </w:divBdr>
          <w:divsChild>
            <w:div w:id="1861165992">
              <w:marLeft w:val="0"/>
              <w:marRight w:val="0"/>
              <w:marTop w:val="0"/>
              <w:marBottom w:val="0"/>
              <w:divBdr>
                <w:top w:val="none" w:sz="0" w:space="0" w:color="auto"/>
                <w:left w:val="none" w:sz="0" w:space="0" w:color="auto"/>
                <w:bottom w:val="none" w:sz="0" w:space="0" w:color="auto"/>
                <w:right w:val="none" w:sz="0" w:space="0" w:color="auto"/>
              </w:divBdr>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sChild>
            <w:div w:id="2002418581">
              <w:marLeft w:val="0"/>
              <w:marRight w:val="0"/>
              <w:marTop w:val="0"/>
              <w:marBottom w:val="0"/>
              <w:divBdr>
                <w:top w:val="none" w:sz="0" w:space="0" w:color="auto"/>
                <w:left w:val="none" w:sz="0" w:space="0" w:color="auto"/>
                <w:bottom w:val="none" w:sz="0" w:space="0" w:color="auto"/>
                <w:right w:val="none" w:sz="0" w:space="0" w:color="auto"/>
              </w:divBdr>
            </w:div>
          </w:divsChild>
        </w:div>
        <w:div w:id="247429458">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sChild>
            <w:div w:id="1938831138">
              <w:marLeft w:val="0"/>
              <w:marRight w:val="0"/>
              <w:marTop w:val="0"/>
              <w:marBottom w:val="0"/>
              <w:divBdr>
                <w:top w:val="none" w:sz="0" w:space="0" w:color="auto"/>
                <w:left w:val="none" w:sz="0" w:space="0" w:color="auto"/>
                <w:bottom w:val="none" w:sz="0" w:space="0" w:color="auto"/>
                <w:right w:val="none" w:sz="0" w:space="0" w:color="auto"/>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560020170">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917935530">
          <w:marLeft w:val="0"/>
          <w:marRight w:val="0"/>
          <w:marTop w:val="0"/>
          <w:marBottom w:val="0"/>
          <w:divBdr>
            <w:top w:val="none" w:sz="0" w:space="0" w:color="auto"/>
            <w:left w:val="none" w:sz="0" w:space="0" w:color="auto"/>
            <w:bottom w:val="none" w:sz="0" w:space="0" w:color="auto"/>
            <w:right w:val="none" w:sz="0" w:space="0" w:color="auto"/>
          </w:divBdr>
          <w:divsChild>
            <w:div w:id="1802964872">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2090618965">
          <w:marLeft w:val="0"/>
          <w:marRight w:val="0"/>
          <w:marTop w:val="0"/>
          <w:marBottom w:val="0"/>
          <w:divBdr>
            <w:top w:val="none" w:sz="0" w:space="0" w:color="auto"/>
            <w:left w:val="none" w:sz="0" w:space="0" w:color="auto"/>
            <w:bottom w:val="none" w:sz="0" w:space="0" w:color="auto"/>
            <w:right w:val="none" w:sz="0" w:space="0" w:color="auto"/>
          </w:divBdr>
          <w:divsChild>
            <w:div w:id="1055667000">
              <w:marLeft w:val="0"/>
              <w:marRight w:val="0"/>
              <w:marTop w:val="0"/>
              <w:marBottom w:val="0"/>
              <w:divBdr>
                <w:top w:val="none" w:sz="0" w:space="0" w:color="auto"/>
                <w:left w:val="none" w:sz="0" w:space="0" w:color="auto"/>
                <w:bottom w:val="none" w:sz="0" w:space="0" w:color="auto"/>
                <w:right w:val="none" w:sz="0" w:space="0" w:color="auto"/>
              </w:divBdr>
            </w:div>
          </w:divsChild>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389665">
          <w:marLeft w:val="0"/>
          <w:marRight w:val="0"/>
          <w:marTop w:val="300"/>
          <w:marBottom w:val="0"/>
          <w:divBdr>
            <w:top w:val="none" w:sz="0" w:space="0" w:color="auto"/>
            <w:left w:val="none" w:sz="0" w:space="0" w:color="auto"/>
            <w:bottom w:val="none" w:sz="0" w:space="0" w:color="auto"/>
            <w:right w:val="none" w:sz="0" w:space="0" w:color="auto"/>
          </w:divBdr>
          <w:divsChild>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1993562730">
      <w:bodyDiv w:val="1"/>
      <w:marLeft w:val="0"/>
      <w:marRight w:val="0"/>
      <w:marTop w:val="0"/>
      <w:marBottom w:val="0"/>
      <w:divBdr>
        <w:top w:val="none" w:sz="0" w:space="0" w:color="auto"/>
        <w:left w:val="none" w:sz="0" w:space="0" w:color="auto"/>
        <w:bottom w:val="none" w:sz="0" w:space="0" w:color="auto"/>
        <w:right w:val="none" w:sz="0" w:space="0" w:color="auto"/>
      </w:divBdr>
      <w:divsChild>
        <w:div w:id="1807580942">
          <w:marLeft w:val="0"/>
          <w:marRight w:val="0"/>
          <w:marTop w:val="0"/>
          <w:marBottom w:val="0"/>
          <w:divBdr>
            <w:top w:val="none" w:sz="0" w:space="0" w:color="auto"/>
            <w:left w:val="none" w:sz="0" w:space="0" w:color="auto"/>
            <w:bottom w:val="none" w:sz="0" w:space="0" w:color="auto"/>
            <w:right w:val="none" w:sz="0" w:space="0" w:color="auto"/>
          </w:divBdr>
        </w:div>
        <w:div w:id="1630936064">
          <w:marLeft w:val="0"/>
          <w:marRight w:val="0"/>
          <w:marTop w:val="0"/>
          <w:marBottom w:val="0"/>
          <w:divBdr>
            <w:top w:val="none" w:sz="0" w:space="0" w:color="auto"/>
            <w:left w:val="none" w:sz="0" w:space="0" w:color="auto"/>
            <w:bottom w:val="none" w:sz="0" w:space="0" w:color="auto"/>
            <w:right w:val="none" w:sz="0" w:space="0" w:color="auto"/>
          </w:divBdr>
          <w:divsChild>
            <w:div w:id="1908344635">
              <w:marLeft w:val="0"/>
              <w:marRight w:val="0"/>
              <w:marTop w:val="0"/>
              <w:marBottom w:val="0"/>
              <w:divBdr>
                <w:top w:val="none" w:sz="0" w:space="0" w:color="auto"/>
                <w:left w:val="none" w:sz="0" w:space="0" w:color="auto"/>
                <w:bottom w:val="none" w:sz="0" w:space="0" w:color="auto"/>
                <w:right w:val="none" w:sz="0" w:space="0" w:color="auto"/>
              </w:divBdr>
            </w:div>
          </w:divsChild>
        </w:div>
        <w:div w:id="788164156">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1929271638">
          <w:marLeft w:val="0"/>
          <w:marRight w:val="0"/>
          <w:marTop w:val="0"/>
          <w:marBottom w:val="0"/>
          <w:divBdr>
            <w:top w:val="none" w:sz="0" w:space="0" w:color="auto"/>
            <w:left w:val="none" w:sz="0" w:space="0" w:color="auto"/>
            <w:bottom w:val="none" w:sz="0" w:space="0" w:color="auto"/>
            <w:right w:val="none" w:sz="0" w:space="0" w:color="auto"/>
          </w:divBdr>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391803357">
          <w:marLeft w:val="0"/>
          <w:marRight w:val="0"/>
          <w:marTop w:val="0"/>
          <w:marBottom w:val="0"/>
          <w:divBdr>
            <w:top w:val="none" w:sz="0" w:space="0" w:color="auto"/>
            <w:left w:val="none" w:sz="0" w:space="0" w:color="auto"/>
            <w:bottom w:val="none" w:sz="0" w:space="0" w:color="auto"/>
            <w:right w:val="none" w:sz="0" w:space="0" w:color="auto"/>
          </w:divBdr>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236864456">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sChild>
            <w:div w:id="2001688970">
              <w:marLeft w:val="0"/>
              <w:marRight w:val="0"/>
              <w:marTop w:val="0"/>
              <w:marBottom w:val="0"/>
              <w:divBdr>
                <w:top w:val="none" w:sz="0" w:space="0" w:color="auto"/>
                <w:left w:val="none" w:sz="0" w:space="0" w:color="auto"/>
                <w:bottom w:val="none" w:sz="0" w:space="0" w:color="auto"/>
                <w:right w:val="none" w:sz="0" w:space="0" w:color="auto"/>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sChild>
            <w:div w:id="2085881184">
              <w:marLeft w:val="0"/>
              <w:marRight w:val="0"/>
              <w:marTop w:val="0"/>
              <w:marBottom w:val="0"/>
              <w:divBdr>
                <w:top w:val="none" w:sz="0" w:space="0" w:color="auto"/>
                <w:left w:val="none" w:sz="0" w:space="0" w:color="auto"/>
                <w:bottom w:val="none" w:sz="0" w:space="0" w:color="auto"/>
                <w:right w:val="none" w:sz="0" w:space="0" w:color="auto"/>
              </w:divBdr>
            </w:div>
          </w:divsChild>
        </w:div>
        <w:div w:id="105348997">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sChild>
            <w:div w:id="1962763877">
              <w:marLeft w:val="0"/>
              <w:marRight w:val="0"/>
              <w:marTop w:val="0"/>
              <w:marBottom w:val="0"/>
              <w:divBdr>
                <w:top w:val="none" w:sz="0" w:space="0" w:color="auto"/>
                <w:left w:val="none" w:sz="0" w:space="0" w:color="auto"/>
                <w:bottom w:val="none" w:sz="0" w:space="0" w:color="auto"/>
                <w:right w:val="none" w:sz="0" w:space="0" w:color="auto"/>
              </w:divBdr>
              <w:divsChild>
                <w:div w:id="2132550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10044">
          <w:marLeft w:val="0"/>
          <w:marRight w:val="0"/>
          <w:marTop w:val="300"/>
          <w:marBottom w:val="0"/>
          <w:divBdr>
            <w:top w:val="none" w:sz="0" w:space="0" w:color="auto"/>
            <w:left w:val="none" w:sz="0" w:space="0" w:color="auto"/>
            <w:bottom w:val="none" w:sz="0" w:space="0" w:color="auto"/>
            <w:right w:val="none" w:sz="0" w:space="0" w:color="auto"/>
          </w:divBdr>
          <w:divsChild>
            <w:div w:id="1931231239">
              <w:marLeft w:val="0"/>
              <w:marRight w:val="0"/>
              <w:marTop w:val="0"/>
              <w:marBottom w:val="0"/>
              <w:divBdr>
                <w:top w:val="none" w:sz="0" w:space="0" w:color="auto"/>
                <w:left w:val="none" w:sz="0" w:space="0" w:color="auto"/>
                <w:bottom w:val="none" w:sz="0" w:space="0" w:color="auto"/>
                <w:right w:val="none" w:sz="0" w:space="0" w:color="auto"/>
              </w:divBdr>
              <w:divsChild>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261121">
      <w:bodyDiv w:val="1"/>
      <w:marLeft w:val="0"/>
      <w:marRight w:val="0"/>
      <w:marTop w:val="0"/>
      <w:marBottom w:val="0"/>
      <w:divBdr>
        <w:top w:val="none" w:sz="0" w:space="0" w:color="auto"/>
        <w:left w:val="none" w:sz="0" w:space="0" w:color="auto"/>
        <w:bottom w:val="none" w:sz="0" w:space="0" w:color="auto"/>
        <w:right w:val="none" w:sz="0" w:space="0" w:color="auto"/>
      </w:divBdr>
      <w:divsChild>
        <w:div w:id="483283576">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1886060989">
          <w:marLeft w:val="0"/>
          <w:marRight w:val="0"/>
          <w:marTop w:val="0"/>
          <w:marBottom w:val="0"/>
          <w:divBdr>
            <w:top w:val="none" w:sz="0" w:space="0" w:color="auto"/>
            <w:left w:val="none" w:sz="0" w:space="0" w:color="auto"/>
            <w:bottom w:val="none" w:sz="0" w:space="0" w:color="auto"/>
            <w:right w:val="none" w:sz="0" w:space="0" w:color="auto"/>
          </w:divBdr>
          <w:divsChild>
            <w:div w:id="1316494221">
              <w:marLeft w:val="0"/>
              <w:marRight w:val="0"/>
              <w:marTop w:val="0"/>
              <w:marBottom w:val="0"/>
              <w:divBdr>
                <w:top w:val="none" w:sz="0" w:space="0" w:color="auto"/>
                <w:left w:val="none" w:sz="0" w:space="0" w:color="auto"/>
                <w:bottom w:val="none" w:sz="0" w:space="0" w:color="auto"/>
                <w:right w:val="none" w:sz="0" w:space="0" w:color="auto"/>
              </w:divBdr>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66213237">
          <w:marLeft w:val="0"/>
          <w:marRight w:val="0"/>
          <w:marTop w:val="0"/>
          <w:marBottom w:val="0"/>
          <w:divBdr>
            <w:top w:val="none" w:sz="0" w:space="0" w:color="auto"/>
            <w:left w:val="none" w:sz="0" w:space="0" w:color="auto"/>
            <w:bottom w:val="none" w:sz="0" w:space="0" w:color="auto"/>
            <w:right w:val="none" w:sz="0" w:space="0" w:color="auto"/>
          </w:divBdr>
        </w:div>
        <w:div w:id="2097052586">
          <w:marLeft w:val="0"/>
          <w:marRight w:val="0"/>
          <w:marTop w:val="0"/>
          <w:marBottom w:val="0"/>
          <w:divBdr>
            <w:top w:val="none" w:sz="0" w:space="0" w:color="auto"/>
            <w:left w:val="none" w:sz="0" w:space="0" w:color="auto"/>
            <w:bottom w:val="none" w:sz="0" w:space="0" w:color="auto"/>
            <w:right w:val="none" w:sz="0" w:space="0" w:color="auto"/>
          </w:divBdr>
          <w:divsChild>
            <w:div w:id="525825099">
              <w:marLeft w:val="0"/>
              <w:marRight w:val="0"/>
              <w:marTop w:val="0"/>
              <w:marBottom w:val="0"/>
              <w:divBdr>
                <w:top w:val="none" w:sz="0" w:space="0" w:color="auto"/>
                <w:left w:val="none" w:sz="0" w:space="0" w:color="auto"/>
                <w:bottom w:val="none" w:sz="0" w:space="0" w:color="auto"/>
                <w:right w:val="none" w:sz="0" w:space="0" w:color="auto"/>
              </w:divBdr>
            </w:div>
          </w:divsChild>
        </w:div>
        <w:div w:id="1136726294">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1289243828">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2045129726">
          <w:marLeft w:val="0"/>
          <w:marRight w:val="0"/>
          <w:marTop w:val="0"/>
          <w:marBottom w:val="0"/>
          <w:divBdr>
            <w:top w:val="none" w:sz="0" w:space="0" w:color="auto"/>
            <w:left w:val="none" w:sz="0" w:space="0" w:color="auto"/>
            <w:bottom w:val="none" w:sz="0" w:space="0" w:color="auto"/>
            <w:right w:val="none" w:sz="0" w:space="0" w:color="auto"/>
          </w:divBdr>
        </w:div>
        <w:div w:id="1983807226">
          <w:marLeft w:val="0"/>
          <w:marRight w:val="0"/>
          <w:marTop w:val="0"/>
          <w:marBottom w:val="0"/>
          <w:divBdr>
            <w:top w:val="none" w:sz="0" w:space="0" w:color="auto"/>
            <w:left w:val="none" w:sz="0" w:space="0" w:color="auto"/>
            <w:bottom w:val="none" w:sz="0" w:space="0" w:color="auto"/>
            <w:right w:val="none" w:sz="0" w:space="0" w:color="auto"/>
          </w:divBdr>
          <w:divsChild>
            <w:div w:id="524945288">
              <w:marLeft w:val="0"/>
              <w:marRight w:val="0"/>
              <w:marTop w:val="0"/>
              <w:marBottom w:val="0"/>
              <w:divBdr>
                <w:top w:val="none" w:sz="0" w:space="0" w:color="auto"/>
                <w:left w:val="none" w:sz="0" w:space="0" w:color="auto"/>
                <w:bottom w:val="none" w:sz="0" w:space="0" w:color="auto"/>
                <w:right w:val="none" w:sz="0" w:space="0" w:color="auto"/>
              </w:divBdr>
            </w:div>
          </w:divsChild>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620263">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125205">
      <w:bodyDiv w:val="1"/>
      <w:marLeft w:val="0"/>
      <w:marRight w:val="0"/>
      <w:marTop w:val="0"/>
      <w:marBottom w:val="0"/>
      <w:divBdr>
        <w:top w:val="none" w:sz="0" w:space="0" w:color="auto"/>
        <w:left w:val="none" w:sz="0" w:space="0" w:color="auto"/>
        <w:bottom w:val="none" w:sz="0" w:space="0" w:color="auto"/>
        <w:right w:val="none" w:sz="0" w:space="0" w:color="auto"/>
      </w:divBdr>
      <w:divsChild>
        <w:div w:id="260727917">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274950776">
          <w:marLeft w:val="0"/>
          <w:marRight w:val="0"/>
          <w:marTop w:val="0"/>
          <w:marBottom w:val="0"/>
          <w:divBdr>
            <w:top w:val="none" w:sz="0" w:space="0" w:color="auto"/>
            <w:left w:val="none" w:sz="0" w:space="0" w:color="auto"/>
            <w:bottom w:val="none" w:sz="0" w:space="0" w:color="auto"/>
            <w:right w:val="none" w:sz="0" w:space="0" w:color="auto"/>
          </w:divBdr>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55268549">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778843075">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1627854227">
          <w:marLeft w:val="0"/>
          <w:marRight w:val="0"/>
          <w:marTop w:val="0"/>
          <w:marBottom w:val="0"/>
          <w:divBdr>
            <w:top w:val="none" w:sz="0" w:space="0" w:color="auto"/>
            <w:left w:val="none" w:sz="0" w:space="0" w:color="auto"/>
            <w:bottom w:val="none" w:sz="0" w:space="0" w:color="auto"/>
            <w:right w:val="none" w:sz="0" w:space="0" w:color="auto"/>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791903151">
          <w:marLeft w:val="0"/>
          <w:marRight w:val="0"/>
          <w:marTop w:val="0"/>
          <w:marBottom w:val="0"/>
          <w:divBdr>
            <w:top w:val="none" w:sz="0" w:space="0" w:color="auto"/>
            <w:left w:val="none" w:sz="0" w:space="0" w:color="auto"/>
            <w:bottom w:val="none" w:sz="0" w:space="0" w:color="auto"/>
            <w:right w:val="none" w:sz="0" w:space="0" w:color="auto"/>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16679">
          <w:marLeft w:val="0"/>
          <w:marRight w:val="0"/>
          <w:marTop w:val="300"/>
          <w:marBottom w:val="0"/>
          <w:divBdr>
            <w:top w:val="none" w:sz="0" w:space="0" w:color="auto"/>
            <w:left w:val="none" w:sz="0" w:space="0" w:color="auto"/>
            <w:bottom w:val="none" w:sz="0" w:space="0" w:color="auto"/>
            <w:right w:val="none" w:sz="0" w:space="0" w:color="auto"/>
          </w:divBdr>
          <w:divsChild>
            <w:div w:id="1869638918">
              <w:marLeft w:val="0"/>
              <w:marRight w:val="0"/>
              <w:marTop w:val="0"/>
              <w:marBottom w:val="0"/>
              <w:divBdr>
                <w:top w:val="none" w:sz="0" w:space="0" w:color="auto"/>
                <w:left w:val="none" w:sz="0" w:space="0" w:color="auto"/>
                <w:bottom w:val="none" w:sz="0" w:space="0" w:color="auto"/>
                <w:right w:val="none" w:sz="0" w:space="0" w:color="auto"/>
              </w:divBdr>
              <w:divsChild>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09434">
      <w:bodyDiv w:val="1"/>
      <w:marLeft w:val="0"/>
      <w:marRight w:val="0"/>
      <w:marTop w:val="0"/>
      <w:marBottom w:val="0"/>
      <w:divBdr>
        <w:top w:val="none" w:sz="0" w:space="0" w:color="auto"/>
        <w:left w:val="none" w:sz="0" w:space="0" w:color="auto"/>
        <w:bottom w:val="none" w:sz="0" w:space="0" w:color="auto"/>
        <w:right w:val="none" w:sz="0" w:space="0" w:color="auto"/>
      </w:divBdr>
      <w:divsChild>
        <w:div w:id="1026173758">
          <w:marLeft w:val="0"/>
          <w:marRight w:val="0"/>
          <w:marTop w:val="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1379739651">
          <w:marLeft w:val="0"/>
          <w:marRight w:val="0"/>
          <w:marTop w:val="0"/>
          <w:marBottom w:val="0"/>
          <w:divBdr>
            <w:top w:val="none" w:sz="0" w:space="0" w:color="auto"/>
            <w:left w:val="none" w:sz="0" w:space="0" w:color="auto"/>
            <w:bottom w:val="none" w:sz="0" w:space="0" w:color="auto"/>
            <w:right w:val="none" w:sz="0" w:space="0" w:color="auto"/>
          </w:divBdr>
        </w:div>
        <w:div w:id="333148660">
          <w:marLeft w:val="0"/>
          <w:marRight w:val="0"/>
          <w:marTop w:val="0"/>
          <w:marBottom w:val="0"/>
          <w:divBdr>
            <w:top w:val="none" w:sz="0" w:space="0" w:color="auto"/>
            <w:left w:val="none" w:sz="0" w:space="0" w:color="auto"/>
            <w:bottom w:val="none" w:sz="0" w:space="0" w:color="auto"/>
            <w:right w:val="none" w:sz="0" w:space="0" w:color="auto"/>
          </w:divBdr>
          <w:divsChild>
            <w:div w:id="2091997654">
              <w:marLeft w:val="0"/>
              <w:marRight w:val="0"/>
              <w:marTop w:val="0"/>
              <w:marBottom w:val="0"/>
              <w:divBdr>
                <w:top w:val="none" w:sz="0" w:space="0" w:color="auto"/>
                <w:left w:val="none" w:sz="0" w:space="0" w:color="auto"/>
                <w:bottom w:val="none" w:sz="0" w:space="0" w:color="auto"/>
                <w:right w:val="none" w:sz="0" w:space="0" w:color="auto"/>
              </w:divBdr>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985500486">
          <w:marLeft w:val="0"/>
          <w:marRight w:val="0"/>
          <w:marTop w:val="0"/>
          <w:marBottom w:val="0"/>
          <w:divBdr>
            <w:top w:val="none" w:sz="0" w:space="0" w:color="auto"/>
            <w:left w:val="none" w:sz="0" w:space="0" w:color="auto"/>
            <w:bottom w:val="none" w:sz="0" w:space="0" w:color="auto"/>
            <w:right w:val="none" w:sz="0" w:space="0" w:color="auto"/>
          </w:divBdr>
          <w:divsChild>
            <w:div w:id="1102264931">
              <w:marLeft w:val="0"/>
              <w:marRight w:val="0"/>
              <w:marTop w:val="0"/>
              <w:marBottom w:val="0"/>
              <w:divBdr>
                <w:top w:val="none" w:sz="0" w:space="0" w:color="auto"/>
                <w:left w:val="none" w:sz="0" w:space="0" w:color="auto"/>
                <w:bottom w:val="none" w:sz="0" w:space="0" w:color="auto"/>
                <w:right w:val="none" w:sz="0" w:space="0" w:color="auto"/>
              </w:divBdr>
            </w:div>
          </w:divsChild>
        </w:div>
        <w:div w:id="1958023114">
          <w:marLeft w:val="0"/>
          <w:marRight w:val="0"/>
          <w:marTop w:val="0"/>
          <w:marBottom w:val="0"/>
          <w:divBdr>
            <w:top w:val="none" w:sz="0" w:space="0" w:color="auto"/>
            <w:left w:val="none" w:sz="0" w:space="0" w:color="auto"/>
            <w:bottom w:val="none" w:sz="0" w:space="0" w:color="auto"/>
            <w:right w:val="none" w:sz="0" w:space="0" w:color="auto"/>
          </w:divBdr>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67135680">
          <w:marLeft w:val="0"/>
          <w:marRight w:val="0"/>
          <w:marTop w:val="0"/>
          <w:marBottom w:val="0"/>
          <w:divBdr>
            <w:top w:val="none" w:sz="0" w:space="0" w:color="auto"/>
            <w:left w:val="none" w:sz="0" w:space="0" w:color="auto"/>
            <w:bottom w:val="none" w:sz="0" w:space="0" w:color="auto"/>
            <w:right w:val="none" w:sz="0" w:space="0" w:color="auto"/>
          </w:divBdr>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sChild>
            <w:div w:id="2048750695">
              <w:marLeft w:val="0"/>
              <w:marRight w:val="0"/>
              <w:marTop w:val="0"/>
              <w:marBottom w:val="0"/>
              <w:divBdr>
                <w:top w:val="none" w:sz="0" w:space="0" w:color="auto"/>
                <w:left w:val="none" w:sz="0" w:space="0" w:color="auto"/>
                <w:bottom w:val="none" w:sz="0" w:space="0" w:color="auto"/>
                <w:right w:val="none" w:sz="0" w:space="0" w:color="auto"/>
              </w:divBdr>
            </w:div>
          </w:divsChild>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930588">
      <w:bodyDiv w:val="1"/>
      <w:marLeft w:val="0"/>
      <w:marRight w:val="0"/>
      <w:marTop w:val="0"/>
      <w:marBottom w:val="0"/>
      <w:divBdr>
        <w:top w:val="none" w:sz="0" w:space="0" w:color="auto"/>
        <w:left w:val="none" w:sz="0" w:space="0" w:color="auto"/>
        <w:bottom w:val="none" w:sz="0" w:space="0" w:color="auto"/>
        <w:right w:val="none" w:sz="0" w:space="0" w:color="auto"/>
      </w:divBdr>
      <w:divsChild>
        <w:div w:id="129245964">
          <w:marLeft w:val="0"/>
          <w:marRight w:val="0"/>
          <w:marTop w:val="0"/>
          <w:marBottom w:val="0"/>
          <w:divBdr>
            <w:top w:val="none" w:sz="0" w:space="0" w:color="auto"/>
            <w:left w:val="none" w:sz="0" w:space="0" w:color="auto"/>
            <w:bottom w:val="none" w:sz="0" w:space="0" w:color="auto"/>
            <w:right w:val="none" w:sz="0" w:space="0" w:color="auto"/>
          </w:divBdr>
        </w:div>
        <w:div w:id="1977298169">
          <w:marLeft w:val="0"/>
          <w:marRight w:val="0"/>
          <w:marTop w:val="0"/>
          <w:marBottom w:val="0"/>
          <w:divBdr>
            <w:top w:val="none" w:sz="0" w:space="0" w:color="auto"/>
            <w:left w:val="none" w:sz="0" w:space="0" w:color="auto"/>
            <w:bottom w:val="none" w:sz="0" w:space="0" w:color="auto"/>
            <w:right w:val="none" w:sz="0" w:space="0" w:color="auto"/>
          </w:divBdr>
          <w:divsChild>
            <w:div w:id="337732484">
              <w:marLeft w:val="0"/>
              <w:marRight w:val="0"/>
              <w:marTop w:val="0"/>
              <w:marBottom w:val="0"/>
              <w:divBdr>
                <w:top w:val="none" w:sz="0" w:space="0" w:color="auto"/>
                <w:left w:val="none" w:sz="0" w:space="0" w:color="auto"/>
                <w:bottom w:val="none" w:sz="0" w:space="0" w:color="auto"/>
                <w:right w:val="none" w:sz="0" w:space="0" w:color="auto"/>
              </w:divBdr>
            </w:div>
          </w:divsChild>
        </w:div>
        <w:div w:id="1923416529">
          <w:marLeft w:val="0"/>
          <w:marRight w:val="0"/>
          <w:marTop w:val="0"/>
          <w:marBottom w:val="0"/>
          <w:divBdr>
            <w:top w:val="none" w:sz="0" w:space="0" w:color="auto"/>
            <w:left w:val="none" w:sz="0" w:space="0" w:color="auto"/>
            <w:bottom w:val="none" w:sz="0" w:space="0" w:color="auto"/>
            <w:right w:val="none" w:sz="0" w:space="0" w:color="auto"/>
          </w:divBdr>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2053460320">
          <w:marLeft w:val="0"/>
          <w:marRight w:val="0"/>
          <w:marTop w:val="0"/>
          <w:marBottom w:val="0"/>
          <w:divBdr>
            <w:top w:val="none" w:sz="0" w:space="0" w:color="auto"/>
            <w:left w:val="none" w:sz="0" w:space="0" w:color="auto"/>
            <w:bottom w:val="none" w:sz="0" w:space="0" w:color="auto"/>
            <w:right w:val="none" w:sz="0" w:space="0" w:color="auto"/>
          </w:divBdr>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027833595">
          <w:marLeft w:val="0"/>
          <w:marRight w:val="0"/>
          <w:marTop w:val="0"/>
          <w:marBottom w:val="0"/>
          <w:divBdr>
            <w:top w:val="none" w:sz="0" w:space="0" w:color="auto"/>
            <w:left w:val="none" w:sz="0" w:space="0" w:color="auto"/>
            <w:bottom w:val="none" w:sz="0" w:space="0" w:color="auto"/>
            <w:right w:val="none" w:sz="0" w:space="0" w:color="auto"/>
          </w:divBdr>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sChild>
                <w:div w:id="20317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973440">
          <w:marLeft w:val="0"/>
          <w:marRight w:val="0"/>
          <w:marTop w:val="300"/>
          <w:marBottom w:val="0"/>
          <w:divBdr>
            <w:top w:val="none" w:sz="0" w:space="0" w:color="auto"/>
            <w:left w:val="none" w:sz="0" w:space="0" w:color="auto"/>
            <w:bottom w:val="none" w:sz="0" w:space="0" w:color="auto"/>
            <w:right w:val="none" w:sz="0" w:space="0" w:color="auto"/>
          </w:divBdr>
          <w:divsChild>
            <w:div w:id="883254746">
              <w:marLeft w:val="0"/>
              <w:marRight w:val="0"/>
              <w:marTop w:val="0"/>
              <w:marBottom w:val="0"/>
              <w:divBdr>
                <w:top w:val="none" w:sz="0" w:space="0" w:color="auto"/>
                <w:left w:val="none" w:sz="0" w:space="0" w:color="auto"/>
                <w:bottom w:val="none" w:sz="0" w:space="0" w:color="auto"/>
                <w:right w:val="none" w:sz="0" w:space="0" w:color="auto"/>
              </w:divBdr>
              <w:divsChild>
                <w:div w:id="211112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4336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7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sChild>
            <w:div w:id="2141723902">
              <w:marLeft w:val="0"/>
              <w:marRight w:val="0"/>
              <w:marTop w:val="0"/>
              <w:marBottom w:val="0"/>
              <w:divBdr>
                <w:top w:val="none" w:sz="0" w:space="0" w:color="auto"/>
                <w:left w:val="none" w:sz="0" w:space="0" w:color="auto"/>
                <w:bottom w:val="none" w:sz="0" w:space="0" w:color="auto"/>
                <w:right w:val="none" w:sz="0" w:space="0" w:color="auto"/>
              </w:divBdr>
            </w:div>
          </w:divsChild>
        </w:div>
        <w:div w:id="1717468879">
          <w:marLeft w:val="0"/>
          <w:marRight w:val="0"/>
          <w:marTop w:val="0"/>
          <w:marBottom w:val="0"/>
          <w:divBdr>
            <w:top w:val="none" w:sz="0" w:space="0" w:color="auto"/>
            <w:left w:val="none" w:sz="0" w:space="0" w:color="auto"/>
            <w:bottom w:val="none" w:sz="0" w:space="0" w:color="auto"/>
            <w:right w:val="none" w:sz="0" w:space="0" w:color="auto"/>
          </w:divBdr>
        </w:div>
        <w:div w:id="1934239681">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sChild>
        </w:div>
        <w:div w:id="681594266">
          <w:marLeft w:val="0"/>
          <w:marRight w:val="0"/>
          <w:marTop w:val="0"/>
          <w:marBottom w:val="0"/>
          <w:divBdr>
            <w:top w:val="none" w:sz="0" w:space="0" w:color="auto"/>
            <w:left w:val="none" w:sz="0" w:space="0" w:color="auto"/>
            <w:bottom w:val="none" w:sz="0" w:space="0" w:color="auto"/>
            <w:right w:val="none" w:sz="0" w:space="0" w:color="auto"/>
          </w:divBdr>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945966311">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121609677">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969422">
      <w:bodyDiv w:val="1"/>
      <w:marLeft w:val="0"/>
      <w:marRight w:val="0"/>
      <w:marTop w:val="0"/>
      <w:marBottom w:val="0"/>
      <w:divBdr>
        <w:top w:val="none" w:sz="0" w:space="0" w:color="auto"/>
        <w:left w:val="none" w:sz="0" w:space="0" w:color="auto"/>
        <w:bottom w:val="none" w:sz="0" w:space="0" w:color="auto"/>
        <w:right w:val="none" w:sz="0" w:space="0" w:color="auto"/>
      </w:divBdr>
      <w:divsChild>
        <w:div w:id="118648063">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070271544">
          <w:marLeft w:val="0"/>
          <w:marRight w:val="0"/>
          <w:marTop w:val="0"/>
          <w:marBottom w:val="0"/>
          <w:divBdr>
            <w:top w:val="none" w:sz="0" w:space="0" w:color="auto"/>
            <w:left w:val="none" w:sz="0" w:space="0" w:color="auto"/>
            <w:bottom w:val="none" w:sz="0" w:space="0" w:color="auto"/>
            <w:right w:val="none" w:sz="0" w:space="0" w:color="auto"/>
          </w:divBdr>
        </w:div>
        <w:div w:id="1991933105">
          <w:marLeft w:val="0"/>
          <w:marRight w:val="0"/>
          <w:marTop w:val="0"/>
          <w:marBottom w:val="0"/>
          <w:divBdr>
            <w:top w:val="none" w:sz="0" w:space="0" w:color="auto"/>
            <w:left w:val="none" w:sz="0" w:space="0" w:color="auto"/>
            <w:bottom w:val="none" w:sz="0" w:space="0" w:color="auto"/>
            <w:right w:val="none" w:sz="0" w:space="0" w:color="auto"/>
          </w:divBdr>
          <w:divsChild>
            <w:div w:id="1432360224">
              <w:marLeft w:val="0"/>
              <w:marRight w:val="0"/>
              <w:marTop w:val="0"/>
              <w:marBottom w:val="0"/>
              <w:divBdr>
                <w:top w:val="none" w:sz="0" w:space="0" w:color="auto"/>
                <w:left w:val="none" w:sz="0" w:space="0" w:color="auto"/>
                <w:bottom w:val="none" w:sz="0" w:space="0" w:color="auto"/>
                <w:right w:val="none" w:sz="0" w:space="0" w:color="auto"/>
              </w:divBdr>
            </w:div>
          </w:divsChild>
        </w:div>
        <w:div w:id="1056012136">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398829">
      <w:bodyDiv w:val="1"/>
      <w:marLeft w:val="0"/>
      <w:marRight w:val="0"/>
      <w:marTop w:val="0"/>
      <w:marBottom w:val="0"/>
      <w:divBdr>
        <w:top w:val="none" w:sz="0" w:space="0" w:color="auto"/>
        <w:left w:val="none" w:sz="0" w:space="0" w:color="auto"/>
        <w:bottom w:val="none" w:sz="0" w:space="0" w:color="auto"/>
        <w:right w:val="none" w:sz="0" w:space="0" w:color="auto"/>
      </w:divBdr>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32047">
      <w:bodyDiv w:val="1"/>
      <w:marLeft w:val="0"/>
      <w:marRight w:val="0"/>
      <w:marTop w:val="0"/>
      <w:marBottom w:val="0"/>
      <w:divBdr>
        <w:top w:val="none" w:sz="0" w:space="0" w:color="auto"/>
        <w:left w:val="none" w:sz="0" w:space="0" w:color="auto"/>
        <w:bottom w:val="none" w:sz="0" w:space="0" w:color="auto"/>
        <w:right w:val="none" w:sz="0" w:space="0" w:color="auto"/>
      </w:divBdr>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717992">
      <w:bodyDiv w:val="1"/>
      <w:marLeft w:val="0"/>
      <w:marRight w:val="0"/>
      <w:marTop w:val="0"/>
      <w:marBottom w:val="0"/>
      <w:divBdr>
        <w:top w:val="none" w:sz="0" w:space="0" w:color="auto"/>
        <w:left w:val="none" w:sz="0" w:space="0" w:color="auto"/>
        <w:bottom w:val="none" w:sz="0" w:space="0" w:color="auto"/>
        <w:right w:val="none" w:sz="0" w:space="0" w:color="auto"/>
      </w:divBdr>
      <w:divsChild>
        <w:div w:id="35396602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902446281">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sChild>
            <w:div w:id="2115319977">
              <w:marLeft w:val="0"/>
              <w:marRight w:val="0"/>
              <w:marTop w:val="0"/>
              <w:marBottom w:val="0"/>
              <w:divBdr>
                <w:top w:val="none" w:sz="0" w:space="0" w:color="auto"/>
                <w:left w:val="none" w:sz="0" w:space="0" w:color="auto"/>
                <w:bottom w:val="none" w:sz="0" w:space="0" w:color="auto"/>
                <w:right w:val="none" w:sz="0" w:space="0" w:color="auto"/>
              </w:divBdr>
            </w:div>
          </w:divsChild>
        </w:div>
        <w:div w:id="799036635">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855922472">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1194419992">
          <w:marLeft w:val="0"/>
          <w:marRight w:val="0"/>
          <w:marTop w:val="0"/>
          <w:marBottom w:val="0"/>
          <w:divBdr>
            <w:top w:val="none" w:sz="0" w:space="0" w:color="auto"/>
            <w:left w:val="none" w:sz="0" w:space="0" w:color="auto"/>
            <w:bottom w:val="none" w:sz="0" w:space="0" w:color="auto"/>
            <w:right w:val="none" w:sz="0" w:space="0" w:color="auto"/>
          </w:divBdr>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043362">
          <w:marLeft w:val="0"/>
          <w:marRight w:val="0"/>
          <w:marTop w:val="300"/>
          <w:marBottom w:val="0"/>
          <w:divBdr>
            <w:top w:val="none" w:sz="0" w:space="0" w:color="auto"/>
            <w:left w:val="none" w:sz="0" w:space="0" w:color="auto"/>
            <w:bottom w:val="none" w:sz="0" w:space="0" w:color="auto"/>
            <w:right w:val="none" w:sz="0" w:space="0" w:color="auto"/>
          </w:divBdr>
          <w:divsChild>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118679">
      <w:bodyDiv w:val="1"/>
      <w:marLeft w:val="0"/>
      <w:marRight w:val="0"/>
      <w:marTop w:val="0"/>
      <w:marBottom w:val="0"/>
      <w:divBdr>
        <w:top w:val="none" w:sz="0" w:space="0" w:color="auto"/>
        <w:left w:val="none" w:sz="0" w:space="0" w:color="auto"/>
        <w:bottom w:val="none" w:sz="0" w:space="0" w:color="auto"/>
        <w:right w:val="none" w:sz="0" w:space="0" w:color="auto"/>
      </w:divBdr>
      <w:divsChild>
        <w:div w:id="574628605">
          <w:marLeft w:val="0"/>
          <w:marRight w:val="0"/>
          <w:marTop w:val="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889104060">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sChild>
            <w:div w:id="2144157178">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1007365867">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989702097">
          <w:marLeft w:val="0"/>
          <w:marRight w:val="0"/>
          <w:marTop w:val="0"/>
          <w:marBottom w:val="0"/>
          <w:divBdr>
            <w:top w:val="none" w:sz="0" w:space="0" w:color="auto"/>
            <w:left w:val="none" w:sz="0" w:space="0" w:color="auto"/>
            <w:bottom w:val="none" w:sz="0" w:space="0" w:color="auto"/>
            <w:right w:val="none" w:sz="0" w:space="0" w:color="auto"/>
          </w:divBdr>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619872922">
          <w:marLeft w:val="0"/>
          <w:marRight w:val="0"/>
          <w:marTop w:val="0"/>
          <w:marBottom w:val="0"/>
          <w:divBdr>
            <w:top w:val="none" w:sz="0" w:space="0" w:color="auto"/>
            <w:left w:val="none" w:sz="0" w:space="0" w:color="auto"/>
            <w:bottom w:val="none" w:sz="0" w:space="0" w:color="auto"/>
            <w:right w:val="none" w:sz="0" w:space="0" w:color="auto"/>
          </w:divBdr>
        </w:div>
        <w:div w:id="1956593095">
          <w:marLeft w:val="0"/>
          <w:marRight w:val="0"/>
          <w:marTop w:val="0"/>
          <w:marBottom w:val="0"/>
          <w:divBdr>
            <w:top w:val="none" w:sz="0" w:space="0" w:color="auto"/>
            <w:left w:val="none" w:sz="0" w:space="0" w:color="auto"/>
            <w:bottom w:val="none" w:sz="0" w:space="0" w:color="auto"/>
            <w:right w:val="none" w:sz="0" w:space="0" w:color="auto"/>
          </w:divBdr>
          <w:divsChild>
            <w:div w:id="1114863244">
              <w:marLeft w:val="0"/>
              <w:marRight w:val="0"/>
              <w:marTop w:val="0"/>
              <w:marBottom w:val="0"/>
              <w:divBdr>
                <w:top w:val="none" w:sz="0" w:space="0" w:color="auto"/>
                <w:left w:val="none" w:sz="0" w:space="0" w:color="auto"/>
                <w:bottom w:val="none" w:sz="0" w:space="0" w:color="auto"/>
                <w:right w:val="none" w:sz="0" w:space="0" w:color="auto"/>
              </w:divBdr>
            </w:div>
          </w:divsChild>
        </w:div>
        <w:div w:id="325716936">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sChild>
            <w:div w:id="2039548420">
              <w:marLeft w:val="0"/>
              <w:marRight w:val="0"/>
              <w:marTop w:val="0"/>
              <w:marBottom w:val="0"/>
              <w:divBdr>
                <w:top w:val="none" w:sz="0" w:space="0" w:color="auto"/>
                <w:left w:val="none" w:sz="0" w:space="0" w:color="auto"/>
                <w:bottom w:val="none" w:sz="0" w:space="0" w:color="auto"/>
                <w:right w:val="none" w:sz="0" w:space="0" w:color="auto"/>
              </w:divBdr>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135099">
          <w:marLeft w:val="0"/>
          <w:marRight w:val="0"/>
          <w:marTop w:val="300"/>
          <w:marBottom w:val="0"/>
          <w:divBdr>
            <w:top w:val="none" w:sz="0" w:space="0" w:color="auto"/>
            <w:left w:val="none" w:sz="0" w:space="0" w:color="auto"/>
            <w:bottom w:val="none" w:sz="0" w:space="0" w:color="auto"/>
            <w:right w:val="none" w:sz="0" w:space="0" w:color="auto"/>
          </w:divBdr>
          <w:divsChild>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5481">
          <w:marLeft w:val="0"/>
          <w:marRight w:val="0"/>
          <w:marTop w:val="300"/>
          <w:marBottom w:val="0"/>
          <w:divBdr>
            <w:top w:val="none" w:sz="0" w:space="0" w:color="auto"/>
            <w:left w:val="none" w:sz="0" w:space="0" w:color="auto"/>
            <w:bottom w:val="none" w:sz="0" w:space="0" w:color="auto"/>
            <w:right w:val="none" w:sz="0" w:space="0" w:color="auto"/>
          </w:divBdr>
          <w:divsChild>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01785">
      <w:bodyDiv w:val="1"/>
      <w:marLeft w:val="0"/>
      <w:marRight w:val="0"/>
      <w:marTop w:val="0"/>
      <w:marBottom w:val="0"/>
      <w:divBdr>
        <w:top w:val="none" w:sz="0" w:space="0" w:color="auto"/>
        <w:left w:val="none" w:sz="0" w:space="0" w:color="auto"/>
        <w:bottom w:val="none" w:sz="0" w:space="0" w:color="auto"/>
        <w:right w:val="none" w:sz="0" w:space="0" w:color="auto"/>
      </w:divBdr>
      <w:divsChild>
        <w:div w:id="1867210672">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sChild>
            <w:div w:id="2017920181">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1723602406">
          <w:marLeft w:val="0"/>
          <w:marRight w:val="0"/>
          <w:marTop w:val="0"/>
          <w:marBottom w:val="0"/>
          <w:divBdr>
            <w:top w:val="none" w:sz="0" w:space="0" w:color="auto"/>
            <w:left w:val="none" w:sz="0" w:space="0" w:color="auto"/>
            <w:bottom w:val="none" w:sz="0" w:space="0" w:color="auto"/>
            <w:right w:val="none" w:sz="0" w:space="0" w:color="auto"/>
          </w:divBdr>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719671932">
          <w:marLeft w:val="0"/>
          <w:marRight w:val="0"/>
          <w:marTop w:val="0"/>
          <w:marBottom w:val="0"/>
          <w:divBdr>
            <w:top w:val="none" w:sz="0" w:space="0" w:color="auto"/>
            <w:left w:val="none" w:sz="0" w:space="0" w:color="auto"/>
            <w:bottom w:val="none" w:sz="0" w:space="0" w:color="auto"/>
            <w:right w:val="none" w:sz="0" w:space="0" w:color="auto"/>
          </w:divBdr>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1384716333">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sChild>
            <w:div w:id="2013800059">
              <w:marLeft w:val="0"/>
              <w:marRight w:val="0"/>
              <w:marTop w:val="0"/>
              <w:marBottom w:val="0"/>
              <w:divBdr>
                <w:top w:val="none" w:sz="0" w:space="0" w:color="auto"/>
                <w:left w:val="none" w:sz="0" w:space="0" w:color="auto"/>
                <w:bottom w:val="none" w:sz="0" w:space="0" w:color="auto"/>
                <w:right w:val="none" w:sz="0" w:space="0" w:color="auto"/>
              </w:divBdr>
            </w:div>
          </w:divsChild>
        </w:div>
        <w:div w:id="2074622289">
          <w:marLeft w:val="0"/>
          <w:marRight w:val="0"/>
          <w:marTop w:val="0"/>
          <w:marBottom w:val="0"/>
          <w:divBdr>
            <w:top w:val="none" w:sz="0" w:space="0" w:color="auto"/>
            <w:left w:val="none" w:sz="0" w:space="0" w:color="auto"/>
            <w:bottom w:val="none" w:sz="0" w:space="0" w:color="auto"/>
            <w:right w:val="none" w:sz="0" w:space="0" w:color="auto"/>
          </w:divBdr>
        </w:div>
        <w:div w:id="540825713">
          <w:marLeft w:val="0"/>
          <w:marRight w:val="0"/>
          <w:marTop w:val="0"/>
          <w:marBottom w:val="0"/>
          <w:divBdr>
            <w:top w:val="none" w:sz="0" w:space="0" w:color="auto"/>
            <w:left w:val="none" w:sz="0" w:space="0" w:color="auto"/>
            <w:bottom w:val="none" w:sz="0" w:space="0" w:color="auto"/>
            <w:right w:val="none" w:sz="0" w:space="0" w:color="auto"/>
          </w:divBdr>
          <w:divsChild>
            <w:div w:id="2078241721">
              <w:marLeft w:val="0"/>
              <w:marRight w:val="0"/>
              <w:marTop w:val="0"/>
              <w:marBottom w:val="0"/>
              <w:divBdr>
                <w:top w:val="none" w:sz="0" w:space="0" w:color="auto"/>
                <w:left w:val="none" w:sz="0" w:space="0" w:color="auto"/>
                <w:bottom w:val="none" w:sz="0" w:space="0" w:color="auto"/>
                <w:right w:val="none" w:sz="0" w:space="0" w:color="auto"/>
              </w:divBdr>
            </w:div>
          </w:divsChild>
        </w:div>
        <w:div w:id="1504323099">
          <w:marLeft w:val="0"/>
          <w:marRight w:val="0"/>
          <w:marTop w:val="300"/>
          <w:marBottom w:val="0"/>
          <w:divBdr>
            <w:top w:val="none" w:sz="0" w:space="0" w:color="auto"/>
            <w:left w:val="none" w:sz="0" w:space="0" w:color="auto"/>
            <w:bottom w:val="none" w:sz="0" w:space="0" w:color="auto"/>
            <w:right w:val="none" w:sz="0" w:space="0" w:color="auto"/>
          </w:divBdr>
          <w:divsChild>
            <w:div w:id="2107771050">
              <w:marLeft w:val="0"/>
              <w:marRight w:val="0"/>
              <w:marTop w:val="0"/>
              <w:marBottom w:val="0"/>
              <w:divBdr>
                <w:top w:val="none" w:sz="0" w:space="0" w:color="auto"/>
                <w:left w:val="none" w:sz="0" w:space="0" w:color="auto"/>
                <w:bottom w:val="none" w:sz="0" w:space="0" w:color="auto"/>
                <w:right w:val="none" w:sz="0" w:space="0" w:color="auto"/>
              </w:divBdr>
              <w:divsChild>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01081">
          <w:marLeft w:val="0"/>
          <w:marRight w:val="0"/>
          <w:marTop w:val="300"/>
          <w:marBottom w:val="0"/>
          <w:divBdr>
            <w:top w:val="none" w:sz="0" w:space="0" w:color="auto"/>
            <w:left w:val="none" w:sz="0" w:space="0" w:color="auto"/>
            <w:bottom w:val="none" w:sz="0" w:space="0" w:color="auto"/>
            <w:right w:val="none" w:sz="0" w:space="0" w:color="auto"/>
          </w:divBdr>
          <w:divsChild>
            <w:div w:id="52588335">
              <w:marLeft w:val="0"/>
              <w:marRight w:val="0"/>
              <w:marTop w:val="0"/>
              <w:marBottom w:val="0"/>
              <w:divBdr>
                <w:top w:val="none" w:sz="0" w:space="0" w:color="auto"/>
                <w:left w:val="none" w:sz="0" w:space="0" w:color="auto"/>
                <w:bottom w:val="none" w:sz="0" w:space="0" w:color="auto"/>
                <w:right w:val="none" w:sz="0" w:space="0" w:color="auto"/>
              </w:divBdr>
              <w:divsChild>
                <w:div w:id="1915429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sChild>
            <w:div w:id="1908807073">
              <w:marLeft w:val="0"/>
              <w:marRight w:val="0"/>
              <w:marTop w:val="0"/>
              <w:marBottom w:val="0"/>
              <w:divBdr>
                <w:top w:val="none" w:sz="0" w:space="0" w:color="auto"/>
                <w:left w:val="none" w:sz="0" w:space="0" w:color="auto"/>
                <w:bottom w:val="none" w:sz="0" w:space="0" w:color="auto"/>
                <w:right w:val="none" w:sz="0" w:space="0" w:color="auto"/>
              </w:divBdr>
              <w:divsChild>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44923">
      <w:bodyDiv w:val="1"/>
      <w:marLeft w:val="0"/>
      <w:marRight w:val="0"/>
      <w:marTop w:val="0"/>
      <w:marBottom w:val="0"/>
      <w:divBdr>
        <w:top w:val="none" w:sz="0" w:space="0" w:color="auto"/>
        <w:left w:val="none" w:sz="0" w:space="0" w:color="auto"/>
        <w:bottom w:val="none" w:sz="0" w:space="0" w:color="auto"/>
        <w:right w:val="none" w:sz="0" w:space="0" w:color="auto"/>
      </w:divBdr>
      <w:divsChild>
        <w:div w:id="773939138">
          <w:marLeft w:val="0"/>
          <w:marRight w:val="0"/>
          <w:marTop w:val="0"/>
          <w:marBottom w:val="0"/>
          <w:divBdr>
            <w:top w:val="none" w:sz="0" w:space="0" w:color="auto"/>
            <w:left w:val="none" w:sz="0" w:space="0" w:color="auto"/>
            <w:bottom w:val="none" w:sz="0" w:space="0" w:color="auto"/>
            <w:right w:val="none" w:sz="0" w:space="0" w:color="auto"/>
          </w:divBdr>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694042185">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510224463">
          <w:marLeft w:val="0"/>
          <w:marRight w:val="0"/>
          <w:marTop w:val="0"/>
          <w:marBottom w:val="0"/>
          <w:divBdr>
            <w:top w:val="none" w:sz="0" w:space="0" w:color="auto"/>
            <w:left w:val="none" w:sz="0" w:space="0" w:color="auto"/>
            <w:bottom w:val="none" w:sz="0" w:space="0" w:color="auto"/>
            <w:right w:val="none" w:sz="0" w:space="0" w:color="auto"/>
          </w:divBdr>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986007071">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870537580">
          <w:marLeft w:val="0"/>
          <w:marRight w:val="0"/>
          <w:marTop w:val="0"/>
          <w:marBottom w:val="0"/>
          <w:divBdr>
            <w:top w:val="none" w:sz="0" w:space="0" w:color="auto"/>
            <w:left w:val="none" w:sz="0" w:space="0" w:color="auto"/>
            <w:bottom w:val="none" w:sz="0" w:space="0" w:color="auto"/>
            <w:right w:val="none" w:sz="0" w:space="0" w:color="auto"/>
          </w:divBdr>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1910730831">
          <w:marLeft w:val="0"/>
          <w:marRight w:val="0"/>
          <w:marTop w:val="300"/>
          <w:marBottom w:val="0"/>
          <w:divBdr>
            <w:top w:val="none" w:sz="0" w:space="0" w:color="auto"/>
            <w:left w:val="none" w:sz="0" w:space="0" w:color="auto"/>
            <w:bottom w:val="none" w:sz="0" w:space="0" w:color="auto"/>
            <w:right w:val="none" w:sz="0" w:space="0" w:color="auto"/>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166083">
      <w:bodyDiv w:val="1"/>
      <w:marLeft w:val="0"/>
      <w:marRight w:val="0"/>
      <w:marTop w:val="0"/>
      <w:marBottom w:val="0"/>
      <w:divBdr>
        <w:top w:val="none" w:sz="0" w:space="0" w:color="auto"/>
        <w:left w:val="none" w:sz="0" w:space="0" w:color="auto"/>
        <w:bottom w:val="none" w:sz="0" w:space="0" w:color="auto"/>
        <w:right w:val="none" w:sz="0" w:space="0" w:color="auto"/>
      </w:divBdr>
      <w:divsChild>
        <w:div w:id="897134478">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 w:id="1206022410">
          <w:marLeft w:val="0"/>
          <w:marRight w:val="0"/>
          <w:marTop w:val="0"/>
          <w:marBottom w:val="0"/>
          <w:divBdr>
            <w:top w:val="none" w:sz="0" w:space="0" w:color="auto"/>
            <w:left w:val="none" w:sz="0" w:space="0" w:color="auto"/>
            <w:bottom w:val="none" w:sz="0" w:space="0" w:color="auto"/>
            <w:right w:val="none" w:sz="0" w:space="0" w:color="auto"/>
          </w:divBdr>
        </w:div>
        <w:div w:id="1862624917">
          <w:marLeft w:val="0"/>
          <w:marRight w:val="0"/>
          <w:marTop w:val="0"/>
          <w:marBottom w:val="0"/>
          <w:divBdr>
            <w:top w:val="none" w:sz="0" w:space="0" w:color="auto"/>
            <w:left w:val="none" w:sz="0" w:space="0" w:color="auto"/>
            <w:bottom w:val="none" w:sz="0" w:space="0" w:color="auto"/>
            <w:right w:val="none" w:sz="0" w:space="0" w:color="auto"/>
          </w:divBdr>
          <w:divsChild>
            <w:div w:id="678388672">
              <w:marLeft w:val="0"/>
              <w:marRight w:val="0"/>
              <w:marTop w:val="0"/>
              <w:marBottom w:val="0"/>
              <w:divBdr>
                <w:top w:val="none" w:sz="0" w:space="0" w:color="auto"/>
                <w:left w:val="none" w:sz="0" w:space="0" w:color="auto"/>
                <w:bottom w:val="none" w:sz="0" w:space="0" w:color="auto"/>
                <w:right w:val="none" w:sz="0" w:space="0" w:color="auto"/>
              </w:divBdr>
            </w:div>
          </w:divsChild>
        </w:div>
        <w:div w:id="351689668">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299531498">
          <w:marLeft w:val="0"/>
          <w:marRight w:val="0"/>
          <w:marTop w:val="0"/>
          <w:marBottom w:val="0"/>
          <w:divBdr>
            <w:top w:val="none" w:sz="0" w:space="0" w:color="auto"/>
            <w:left w:val="none" w:sz="0" w:space="0" w:color="auto"/>
            <w:bottom w:val="none" w:sz="0" w:space="0" w:color="auto"/>
            <w:right w:val="none" w:sz="0" w:space="0" w:color="auto"/>
          </w:divBdr>
        </w:div>
        <w:div w:id="1909874347">
          <w:marLeft w:val="0"/>
          <w:marRight w:val="0"/>
          <w:marTop w:val="0"/>
          <w:marBottom w:val="0"/>
          <w:divBdr>
            <w:top w:val="none" w:sz="0" w:space="0" w:color="auto"/>
            <w:left w:val="none" w:sz="0" w:space="0" w:color="auto"/>
            <w:bottom w:val="none" w:sz="0" w:space="0" w:color="auto"/>
            <w:right w:val="none" w:sz="0" w:space="0" w:color="auto"/>
          </w:divBdr>
          <w:divsChild>
            <w:div w:id="1545676969">
              <w:marLeft w:val="0"/>
              <w:marRight w:val="0"/>
              <w:marTop w:val="0"/>
              <w:marBottom w:val="0"/>
              <w:divBdr>
                <w:top w:val="none" w:sz="0" w:space="0" w:color="auto"/>
                <w:left w:val="none" w:sz="0" w:space="0" w:color="auto"/>
                <w:bottom w:val="none" w:sz="0" w:space="0" w:color="auto"/>
                <w:right w:val="none" w:sz="0" w:space="0" w:color="auto"/>
              </w:divBdr>
            </w:div>
          </w:divsChild>
        </w:div>
        <w:div w:id="1632327414">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21389040">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sChild>
            <w:div w:id="1955987928">
              <w:marLeft w:val="0"/>
              <w:marRight w:val="0"/>
              <w:marTop w:val="0"/>
              <w:marBottom w:val="0"/>
              <w:divBdr>
                <w:top w:val="none" w:sz="0" w:space="0" w:color="auto"/>
                <w:left w:val="none" w:sz="0" w:space="0" w:color="auto"/>
                <w:bottom w:val="none" w:sz="0" w:space="0" w:color="auto"/>
                <w:right w:val="none" w:sz="0" w:space="0" w:color="auto"/>
              </w:divBdr>
            </w:div>
          </w:divsChild>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477">
          <w:marLeft w:val="0"/>
          <w:marRight w:val="0"/>
          <w:marTop w:val="300"/>
          <w:marBottom w:val="0"/>
          <w:divBdr>
            <w:top w:val="none" w:sz="0" w:space="0" w:color="auto"/>
            <w:left w:val="none" w:sz="0" w:space="0" w:color="auto"/>
            <w:bottom w:val="none" w:sz="0" w:space="0" w:color="auto"/>
            <w:right w:val="none" w:sz="0" w:space="0" w:color="auto"/>
          </w:divBdr>
          <w:divsChild>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00">
          <w:marLeft w:val="0"/>
          <w:marRight w:val="0"/>
          <w:marTop w:val="0"/>
          <w:marBottom w:val="0"/>
          <w:divBdr>
            <w:top w:val="none" w:sz="0" w:space="0" w:color="auto"/>
            <w:left w:val="none" w:sz="0" w:space="0" w:color="auto"/>
            <w:bottom w:val="none" w:sz="0" w:space="0" w:color="auto"/>
            <w:right w:val="none" w:sz="0" w:space="0" w:color="auto"/>
          </w:divBdr>
        </w:div>
        <w:div w:id="1456607060">
          <w:marLeft w:val="0"/>
          <w:marRight w:val="0"/>
          <w:marTop w:val="0"/>
          <w:marBottom w:val="0"/>
          <w:divBdr>
            <w:top w:val="none" w:sz="0" w:space="0" w:color="auto"/>
            <w:left w:val="none" w:sz="0" w:space="0" w:color="auto"/>
            <w:bottom w:val="none" w:sz="0" w:space="0" w:color="auto"/>
            <w:right w:val="none" w:sz="0" w:space="0" w:color="auto"/>
          </w:divBdr>
          <w:divsChild>
            <w:div w:id="1919317199">
              <w:marLeft w:val="0"/>
              <w:marRight w:val="0"/>
              <w:marTop w:val="0"/>
              <w:marBottom w:val="0"/>
              <w:divBdr>
                <w:top w:val="none" w:sz="0" w:space="0" w:color="auto"/>
                <w:left w:val="none" w:sz="0" w:space="0" w:color="auto"/>
                <w:bottom w:val="none" w:sz="0" w:space="0" w:color="auto"/>
                <w:right w:val="none" w:sz="0" w:space="0" w:color="auto"/>
              </w:divBdr>
            </w:div>
          </w:divsChild>
        </w:div>
        <w:div w:id="576479413">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306131142">
          <w:marLeft w:val="0"/>
          <w:marRight w:val="0"/>
          <w:marTop w:val="0"/>
          <w:marBottom w:val="0"/>
          <w:divBdr>
            <w:top w:val="none" w:sz="0" w:space="0" w:color="auto"/>
            <w:left w:val="none" w:sz="0" w:space="0" w:color="auto"/>
            <w:bottom w:val="none" w:sz="0" w:space="0" w:color="auto"/>
            <w:right w:val="none" w:sz="0" w:space="0" w:color="auto"/>
          </w:divBdr>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129395512">
          <w:marLeft w:val="0"/>
          <w:marRight w:val="0"/>
          <w:marTop w:val="0"/>
          <w:marBottom w:val="0"/>
          <w:divBdr>
            <w:top w:val="none" w:sz="0" w:space="0" w:color="auto"/>
            <w:left w:val="none" w:sz="0" w:space="0" w:color="auto"/>
            <w:bottom w:val="none" w:sz="0" w:space="0" w:color="auto"/>
            <w:right w:val="none" w:sz="0" w:space="0" w:color="auto"/>
          </w:divBdr>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929390935">
          <w:marLeft w:val="0"/>
          <w:marRight w:val="0"/>
          <w:marTop w:val="0"/>
          <w:marBottom w:val="0"/>
          <w:divBdr>
            <w:top w:val="none" w:sz="0" w:space="0" w:color="auto"/>
            <w:left w:val="none" w:sz="0" w:space="0" w:color="auto"/>
            <w:bottom w:val="none" w:sz="0" w:space="0" w:color="auto"/>
            <w:right w:val="none" w:sz="0" w:space="0" w:color="auto"/>
          </w:divBdr>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211041427">
          <w:marLeft w:val="0"/>
          <w:marRight w:val="0"/>
          <w:marTop w:val="0"/>
          <w:marBottom w:val="0"/>
          <w:divBdr>
            <w:top w:val="none" w:sz="0" w:space="0" w:color="auto"/>
            <w:left w:val="none" w:sz="0" w:space="0" w:color="auto"/>
            <w:bottom w:val="none" w:sz="0" w:space="0" w:color="auto"/>
            <w:right w:val="none" w:sz="0" w:space="0" w:color="auto"/>
          </w:divBdr>
        </w:div>
        <w:div w:id="1152134563">
          <w:marLeft w:val="0"/>
          <w:marRight w:val="0"/>
          <w:marTop w:val="0"/>
          <w:marBottom w:val="0"/>
          <w:divBdr>
            <w:top w:val="none" w:sz="0" w:space="0" w:color="auto"/>
            <w:left w:val="none" w:sz="0" w:space="0" w:color="auto"/>
            <w:bottom w:val="none" w:sz="0" w:space="0" w:color="auto"/>
            <w:right w:val="none" w:sz="0" w:space="0" w:color="auto"/>
          </w:divBdr>
          <w:divsChild>
            <w:div w:id="1977954639">
              <w:marLeft w:val="0"/>
              <w:marRight w:val="0"/>
              <w:marTop w:val="0"/>
              <w:marBottom w:val="0"/>
              <w:divBdr>
                <w:top w:val="none" w:sz="0" w:space="0" w:color="auto"/>
                <w:left w:val="none" w:sz="0" w:space="0" w:color="auto"/>
                <w:bottom w:val="none" w:sz="0" w:space="0" w:color="auto"/>
                <w:right w:val="none" w:sz="0" w:space="0" w:color="auto"/>
              </w:divBdr>
            </w:div>
          </w:divsChild>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7909">
      <w:bodyDiv w:val="1"/>
      <w:marLeft w:val="0"/>
      <w:marRight w:val="0"/>
      <w:marTop w:val="0"/>
      <w:marBottom w:val="0"/>
      <w:divBdr>
        <w:top w:val="none" w:sz="0" w:space="0" w:color="auto"/>
        <w:left w:val="none" w:sz="0" w:space="0" w:color="auto"/>
        <w:bottom w:val="none" w:sz="0" w:space="0" w:color="auto"/>
        <w:right w:val="none" w:sz="0" w:space="0" w:color="auto"/>
      </w:divBdr>
      <w:divsChild>
        <w:div w:id="461535642">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1892106675">
          <w:marLeft w:val="0"/>
          <w:marRight w:val="0"/>
          <w:marTop w:val="0"/>
          <w:marBottom w:val="0"/>
          <w:divBdr>
            <w:top w:val="none" w:sz="0" w:space="0" w:color="auto"/>
            <w:left w:val="none" w:sz="0" w:space="0" w:color="auto"/>
            <w:bottom w:val="none" w:sz="0" w:space="0" w:color="auto"/>
            <w:right w:val="none" w:sz="0" w:space="0" w:color="auto"/>
          </w:divBdr>
          <w:divsChild>
            <w:div w:id="1038166719">
              <w:marLeft w:val="0"/>
              <w:marRight w:val="0"/>
              <w:marTop w:val="0"/>
              <w:marBottom w:val="0"/>
              <w:divBdr>
                <w:top w:val="none" w:sz="0" w:space="0" w:color="auto"/>
                <w:left w:val="none" w:sz="0" w:space="0" w:color="auto"/>
                <w:bottom w:val="none" w:sz="0" w:space="0" w:color="auto"/>
                <w:right w:val="none" w:sz="0" w:space="0" w:color="auto"/>
              </w:divBdr>
            </w:div>
          </w:divsChild>
        </w:div>
        <w:div w:id="2139100329">
          <w:marLeft w:val="0"/>
          <w:marRight w:val="0"/>
          <w:marTop w:val="0"/>
          <w:marBottom w:val="0"/>
          <w:divBdr>
            <w:top w:val="none" w:sz="0" w:space="0" w:color="auto"/>
            <w:left w:val="none" w:sz="0" w:space="0" w:color="auto"/>
            <w:bottom w:val="none" w:sz="0" w:space="0" w:color="auto"/>
            <w:right w:val="none" w:sz="0" w:space="0" w:color="auto"/>
          </w:divBdr>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646400323">
          <w:marLeft w:val="0"/>
          <w:marRight w:val="0"/>
          <w:marTop w:val="0"/>
          <w:marBottom w:val="0"/>
          <w:divBdr>
            <w:top w:val="none" w:sz="0" w:space="0" w:color="auto"/>
            <w:left w:val="none" w:sz="0" w:space="0" w:color="auto"/>
            <w:bottom w:val="none" w:sz="0" w:space="0" w:color="auto"/>
            <w:right w:val="none" w:sz="0" w:space="0" w:color="auto"/>
          </w:divBdr>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722993915">
          <w:marLeft w:val="0"/>
          <w:marRight w:val="0"/>
          <w:marTop w:val="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920987882">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429852">
          <w:marLeft w:val="0"/>
          <w:marRight w:val="0"/>
          <w:marTop w:val="300"/>
          <w:marBottom w:val="0"/>
          <w:divBdr>
            <w:top w:val="none" w:sz="0" w:space="0" w:color="auto"/>
            <w:left w:val="none" w:sz="0" w:space="0" w:color="auto"/>
            <w:bottom w:val="none" w:sz="0" w:space="0" w:color="auto"/>
            <w:right w:val="none" w:sz="0" w:space="0" w:color="auto"/>
          </w:divBdr>
          <w:divsChild>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50564">
          <w:marLeft w:val="0"/>
          <w:marRight w:val="0"/>
          <w:marTop w:val="300"/>
          <w:marBottom w:val="0"/>
          <w:divBdr>
            <w:top w:val="none" w:sz="0" w:space="0" w:color="auto"/>
            <w:left w:val="none" w:sz="0" w:space="0" w:color="auto"/>
            <w:bottom w:val="none" w:sz="0" w:space="0" w:color="auto"/>
            <w:right w:val="none" w:sz="0" w:space="0" w:color="auto"/>
          </w:divBdr>
          <w:divsChild>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56649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175643">
      <w:bodyDiv w:val="1"/>
      <w:marLeft w:val="0"/>
      <w:marRight w:val="0"/>
      <w:marTop w:val="0"/>
      <w:marBottom w:val="0"/>
      <w:divBdr>
        <w:top w:val="none" w:sz="0" w:space="0" w:color="auto"/>
        <w:left w:val="none" w:sz="0" w:space="0" w:color="auto"/>
        <w:bottom w:val="none" w:sz="0" w:space="0" w:color="auto"/>
        <w:right w:val="none" w:sz="0" w:space="0" w:color="auto"/>
      </w:divBdr>
      <w:divsChild>
        <w:div w:id="310642465">
          <w:marLeft w:val="0"/>
          <w:marRight w:val="0"/>
          <w:marTop w:val="0"/>
          <w:marBottom w:val="0"/>
          <w:divBdr>
            <w:top w:val="none" w:sz="0" w:space="0" w:color="auto"/>
            <w:left w:val="none" w:sz="0" w:space="0" w:color="auto"/>
            <w:bottom w:val="none" w:sz="0" w:space="0" w:color="auto"/>
            <w:right w:val="none" w:sz="0" w:space="0" w:color="auto"/>
          </w:divBdr>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220605546">
          <w:marLeft w:val="0"/>
          <w:marRight w:val="0"/>
          <w:marTop w:val="0"/>
          <w:marBottom w:val="0"/>
          <w:divBdr>
            <w:top w:val="none" w:sz="0" w:space="0" w:color="auto"/>
            <w:left w:val="none" w:sz="0" w:space="0" w:color="auto"/>
            <w:bottom w:val="none" w:sz="0" w:space="0" w:color="auto"/>
            <w:right w:val="none" w:sz="0" w:space="0" w:color="auto"/>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925455378">
          <w:marLeft w:val="0"/>
          <w:marRight w:val="0"/>
          <w:marTop w:val="0"/>
          <w:marBottom w:val="0"/>
          <w:divBdr>
            <w:top w:val="none" w:sz="0" w:space="0" w:color="auto"/>
            <w:left w:val="none" w:sz="0" w:space="0" w:color="auto"/>
            <w:bottom w:val="none" w:sz="0" w:space="0" w:color="auto"/>
            <w:right w:val="none" w:sz="0" w:space="0" w:color="auto"/>
          </w:divBdr>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603726157">
          <w:marLeft w:val="0"/>
          <w:marRight w:val="0"/>
          <w:marTop w:val="0"/>
          <w:marBottom w:val="0"/>
          <w:divBdr>
            <w:top w:val="none" w:sz="0" w:space="0" w:color="auto"/>
            <w:left w:val="none" w:sz="0" w:space="0" w:color="auto"/>
            <w:bottom w:val="none" w:sz="0" w:space="0" w:color="auto"/>
            <w:right w:val="none" w:sz="0" w:space="0" w:color="auto"/>
          </w:divBdr>
          <w:divsChild>
            <w:div w:id="1942298937">
              <w:marLeft w:val="0"/>
              <w:marRight w:val="0"/>
              <w:marTop w:val="0"/>
              <w:marBottom w:val="0"/>
              <w:divBdr>
                <w:top w:val="none" w:sz="0" w:space="0" w:color="auto"/>
                <w:left w:val="none" w:sz="0" w:space="0" w:color="auto"/>
                <w:bottom w:val="none" w:sz="0" w:space="0" w:color="auto"/>
                <w:right w:val="none" w:sz="0" w:space="0" w:color="auto"/>
              </w:divBdr>
            </w:div>
          </w:divsChild>
        </w:div>
        <w:div w:id="328750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sChild>
            <w:div w:id="1975671211">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911833">
      <w:bodyDiv w:val="1"/>
      <w:marLeft w:val="0"/>
      <w:marRight w:val="0"/>
      <w:marTop w:val="0"/>
      <w:marBottom w:val="0"/>
      <w:divBdr>
        <w:top w:val="none" w:sz="0" w:space="0" w:color="auto"/>
        <w:left w:val="none" w:sz="0" w:space="0" w:color="auto"/>
        <w:bottom w:val="none" w:sz="0" w:space="0" w:color="auto"/>
        <w:right w:val="none" w:sz="0" w:space="0" w:color="auto"/>
      </w:divBdr>
      <w:divsChild>
        <w:div w:id="2028409166">
          <w:marLeft w:val="0"/>
          <w:marRight w:val="0"/>
          <w:marTop w:val="0"/>
          <w:marBottom w:val="0"/>
          <w:divBdr>
            <w:top w:val="none" w:sz="0" w:space="0" w:color="auto"/>
            <w:left w:val="none" w:sz="0" w:space="0" w:color="auto"/>
            <w:bottom w:val="none" w:sz="0" w:space="0" w:color="auto"/>
            <w:right w:val="none" w:sz="0" w:space="0" w:color="auto"/>
          </w:divBdr>
          <w:divsChild>
            <w:div w:id="2028478633">
              <w:marLeft w:val="0"/>
              <w:marRight w:val="0"/>
              <w:marTop w:val="0"/>
              <w:marBottom w:val="0"/>
              <w:divBdr>
                <w:top w:val="none" w:sz="0" w:space="0" w:color="auto"/>
                <w:left w:val="none" w:sz="0" w:space="0" w:color="auto"/>
                <w:bottom w:val="none" w:sz="0" w:space="0" w:color="auto"/>
                <w:right w:val="none" w:sz="0" w:space="0" w:color="auto"/>
              </w:divBdr>
            </w:div>
          </w:divsChild>
        </w:div>
        <w:div w:id="1751072478">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sChild>
            <w:div w:id="1889755955">
              <w:marLeft w:val="0"/>
              <w:marRight w:val="0"/>
              <w:marTop w:val="0"/>
              <w:marBottom w:val="0"/>
              <w:divBdr>
                <w:top w:val="none" w:sz="0" w:space="0" w:color="auto"/>
                <w:left w:val="none" w:sz="0" w:space="0" w:color="auto"/>
                <w:bottom w:val="none" w:sz="0" w:space="0" w:color="auto"/>
                <w:right w:val="none" w:sz="0" w:space="0" w:color="auto"/>
              </w:divBdr>
            </w:div>
          </w:divsChild>
        </w:div>
        <w:div w:id="2053380403">
          <w:marLeft w:val="0"/>
          <w:marRight w:val="0"/>
          <w:marTop w:val="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03382134">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90160067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353194534">
          <w:marLeft w:val="0"/>
          <w:marRight w:val="0"/>
          <w:marTop w:val="0"/>
          <w:marBottom w:val="0"/>
          <w:divBdr>
            <w:top w:val="none" w:sz="0" w:space="0" w:color="auto"/>
            <w:left w:val="none" w:sz="0" w:space="0" w:color="auto"/>
            <w:bottom w:val="none" w:sz="0" w:space="0" w:color="auto"/>
            <w:right w:val="none" w:sz="0" w:space="0" w:color="auto"/>
          </w:divBdr>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94651">
          <w:marLeft w:val="0"/>
          <w:marRight w:val="0"/>
          <w:marTop w:val="300"/>
          <w:marBottom w:val="0"/>
          <w:divBdr>
            <w:top w:val="none" w:sz="0" w:space="0" w:color="auto"/>
            <w:left w:val="none" w:sz="0" w:space="0" w:color="auto"/>
            <w:bottom w:val="none" w:sz="0" w:space="0" w:color="auto"/>
            <w:right w:val="none" w:sz="0" w:space="0" w:color="auto"/>
          </w:divBdr>
          <w:divsChild>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1701679">
      <w:bodyDiv w:val="1"/>
      <w:marLeft w:val="0"/>
      <w:marRight w:val="0"/>
      <w:marTop w:val="0"/>
      <w:marBottom w:val="0"/>
      <w:divBdr>
        <w:top w:val="none" w:sz="0" w:space="0" w:color="auto"/>
        <w:left w:val="none" w:sz="0" w:space="0" w:color="auto"/>
        <w:bottom w:val="none" w:sz="0" w:space="0" w:color="auto"/>
        <w:right w:val="none" w:sz="0" w:space="0" w:color="auto"/>
      </w:divBdr>
    </w:div>
    <w:div w:id="2132087791">
      <w:bodyDiv w:val="1"/>
      <w:marLeft w:val="0"/>
      <w:marRight w:val="0"/>
      <w:marTop w:val="0"/>
      <w:marBottom w:val="0"/>
      <w:divBdr>
        <w:top w:val="none" w:sz="0" w:space="0" w:color="auto"/>
        <w:left w:val="none" w:sz="0" w:space="0" w:color="auto"/>
        <w:bottom w:val="none" w:sz="0" w:space="0" w:color="auto"/>
        <w:right w:val="none" w:sz="0" w:space="0" w:color="auto"/>
      </w:divBdr>
      <w:divsChild>
        <w:div w:id="1381320637">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261499548">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417508898">
          <w:marLeft w:val="0"/>
          <w:marRight w:val="0"/>
          <w:marTop w:val="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sChild>
            <w:div w:id="2073963801">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120350038">
          <w:marLeft w:val="0"/>
          <w:marRight w:val="0"/>
          <w:marTop w:val="0"/>
          <w:marBottom w:val="0"/>
          <w:divBdr>
            <w:top w:val="none" w:sz="0" w:space="0" w:color="auto"/>
            <w:left w:val="none" w:sz="0" w:space="0" w:color="auto"/>
            <w:bottom w:val="none" w:sz="0" w:space="0" w:color="auto"/>
            <w:right w:val="none" w:sz="0" w:space="0" w:color="auto"/>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60720">
          <w:marLeft w:val="0"/>
          <w:marRight w:val="0"/>
          <w:marTop w:val="300"/>
          <w:marBottom w:val="0"/>
          <w:divBdr>
            <w:top w:val="none" w:sz="0" w:space="0" w:color="auto"/>
            <w:left w:val="none" w:sz="0" w:space="0" w:color="auto"/>
            <w:bottom w:val="none" w:sz="0" w:space="0" w:color="auto"/>
            <w:right w:val="none" w:sz="0" w:space="0" w:color="auto"/>
          </w:divBdr>
          <w:divsChild>
            <w:div w:id="298076795">
              <w:marLeft w:val="0"/>
              <w:marRight w:val="0"/>
              <w:marTop w:val="0"/>
              <w:marBottom w:val="0"/>
              <w:divBdr>
                <w:top w:val="none" w:sz="0" w:space="0" w:color="auto"/>
                <w:left w:val="none" w:sz="0" w:space="0" w:color="auto"/>
                <w:bottom w:val="none" w:sz="0" w:space="0" w:color="auto"/>
                <w:right w:val="none" w:sz="0" w:space="0" w:color="auto"/>
              </w:divBdr>
              <w:divsChild>
                <w:div w:id="193594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2740">
          <w:marLeft w:val="0"/>
          <w:marRight w:val="0"/>
          <w:marTop w:val="300"/>
          <w:marBottom w:val="0"/>
          <w:divBdr>
            <w:top w:val="none" w:sz="0" w:space="0" w:color="auto"/>
            <w:left w:val="none" w:sz="0" w:space="0" w:color="auto"/>
            <w:bottom w:val="none" w:sz="0" w:space="0" w:color="auto"/>
            <w:right w:val="none" w:sz="0" w:space="0" w:color="auto"/>
          </w:divBdr>
          <w:divsChild>
            <w:div w:id="1904750119">
              <w:marLeft w:val="0"/>
              <w:marRight w:val="0"/>
              <w:marTop w:val="0"/>
              <w:marBottom w:val="0"/>
              <w:divBdr>
                <w:top w:val="none" w:sz="0" w:space="0" w:color="auto"/>
                <w:left w:val="none" w:sz="0" w:space="0" w:color="auto"/>
                <w:bottom w:val="none" w:sz="0" w:space="0" w:color="auto"/>
                <w:right w:val="none" w:sz="0" w:space="0" w:color="auto"/>
              </w:divBdr>
              <w:divsChild>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368036">
          <w:marLeft w:val="0"/>
          <w:marRight w:val="0"/>
          <w:marTop w:val="300"/>
          <w:marBottom w:val="0"/>
          <w:divBdr>
            <w:top w:val="none" w:sz="0" w:space="0" w:color="auto"/>
            <w:left w:val="none" w:sz="0" w:space="0" w:color="auto"/>
            <w:bottom w:val="none" w:sz="0" w:space="0" w:color="auto"/>
            <w:right w:val="none" w:sz="0" w:space="0" w:color="auto"/>
          </w:divBdr>
          <w:divsChild>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670821">
      <w:bodyDiv w:val="1"/>
      <w:marLeft w:val="0"/>
      <w:marRight w:val="0"/>
      <w:marTop w:val="0"/>
      <w:marBottom w:val="0"/>
      <w:divBdr>
        <w:top w:val="none" w:sz="0" w:space="0" w:color="auto"/>
        <w:left w:val="none" w:sz="0" w:space="0" w:color="auto"/>
        <w:bottom w:val="none" w:sz="0" w:space="0" w:color="auto"/>
        <w:right w:val="none" w:sz="0" w:space="0" w:color="auto"/>
      </w:divBdr>
      <w:divsChild>
        <w:div w:id="2145387916">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80354636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834610297">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2820305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810096351">
          <w:marLeft w:val="0"/>
          <w:marRight w:val="0"/>
          <w:marTop w:val="0"/>
          <w:marBottom w:val="0"/>
          <w:divBdr>
            <w:top w:val="none" w:sz="0" w:space="0" w:color="auto"/>
            <w:left w:val="none" w:sz="0" w:space="0" w:color="auto"/>
            <w:bottom w:val="none" w:sz="0" w:space="0" w:color="auto"/>
            <w:right w:val="none" w:sz="0" w:space="0" w:color="auto"/>
          </w:divBdr>
        </w:div>
        <w:div w:id="2090619425">
          <w:marLeft w:val="0"/>
          <w:marRight w:val="0"/>
          <w:marTop w:val="0"/>
          <w:marBottom w:val="0"/>
          <w:divBdr>
            <w:top w:val="none" w:sz="0" w:space="0" w:color="auto"/>
            <w:left w:val="none" w:sz="0" w:space="0" w:color="auto"/>
            <w:bottom w:val="none" w:sz="0" w:space="0" w:color="auto"/>
            <w:right w:val="none" w:sz="0" w:space="0" w:color="auto"/>
          </w:divBdr>
          <w:divsChild>
            <w:div w:id="1961253534">
              <w:marLeft w:val="0"/>
              <w:marRight w:val="0"/>
              <w:marTop w:val="0"/>
              <w:marBottom w:val="0"/>
              <w:divBdr>
                <w:top w:val="none" w:sz="0" w:space="0" w:color="auto"/>
                <w:left w:val="none" w:sz="0" w:space="0" w:color="auto"/>
                <w:bottom w:val="none" w:sz="0" w:space="0" w:color="auto"/>
                <w:right w:val="none" w:sz="0" w:space="0" w:color="auto"/>
              </w:divBdr>
            </w:div>
          </w:divsChild>
        </w:div>
        <w:div w:id="1646740986">
          <w:marLeft w:val="0"/>
          <w:marRight w:val="0"/>
          <w:marTop w:val="0"/>
          <w:marBottom w:val="0"/>
          <w:divBdr>
            <w:top w:val="none" w:sz="0" w:space="0" w:color="auto"/>
            <w:left w:val="none" w:sz="0" w:space="0" w:color="auto"/>
            <w:bottom w:val="none" w:sz="0" w:space="0" w:color="auto"/>
            <w:right w:val="none" w:sz="0" w:space="0" w:color="auto"/>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49771">
          <w:marLeft w:val="0"/>
          <w:marRight w:val="0"/>
          <w:marTop w:val="300"/>
          <w:marBottom w:val="0"/>
          <w:divBdr>
            <w:top w:val="none" w:sz="0" w:space="0" w:color="auto"/>
            <w:left w:val="none" w:sz="0" w:space="0" w:color="auto"/>
            <w:bottom w:val="none" w:sz="0" w:space="0" w:color="auto"/>
            <w:right w:val="none" w:sz="0" w:space="0" w:color="auto"/>
          </w:divBdr>
          <w:divsChild>
            <w:div w:id="1871648584">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sChild>
                <w:div w:id="200921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040254">
          <w:marLeft w:val="0"/>
          <w:marRight w:val="0"/>
          <w:marTop w:val="300"/>
          <w:marBottom w:val="0"/>
          <w:divBdr>
            <w:top w:val="none" w:sz="0" w:space="0" w:color="auto"/>
            <w:left w:val="none" w:sz="0" w:space="0" w:color="auto"/>
            <w:bottom w:val="none" w:sz="0" w:space="0" w:color="auto"/>
            <w:right w:val="none" w:sz="0" w:space="0" w:color="auto"/>
          </w:divBdr>
          <w:divsChild>
            <w:div w:id="2094279134">
              <w:marLeft w:val="0"/>
              <w:marRight w:val="0"/>
              <w:marTop w:val="0"/>
              <w:marBottom w:val="0"/>
              <w:divBdr>
                <w:top w:val="none" w:sz="0" w:space="0" w:color="auto"/>
                <w:left w:val="none" w:sz="0" w:space="0" w:color="auto"/>
                <w:bottom w:val="none" w:sz="0" w:space="0" w:color="auto"/>
                <w:right w:val="none" w:sz="0" w:space="0" w:color="auto"/>
              </w:divBdr>
              <w:divsChild>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865075">
      <w:bodyDiv w:val="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29354">
      <w:bodyDiv w:val="1"/>
      <w:marLeft w:val="0"/>
      <w:marRight w:val="0"/>
      <w:marTop w:val="0"/>
      <w:marBottom w:val="0"/>
      <w:divBdr>
        <w:top w:val="none" w:sz="0" w:space="0" w:color="auto"/>
        <w:left w:val="none" w:sz="0" w:space="0" w:color="auto"/>
        <w:bottom w:val="none" w:sz="0" w:space="0" w:color="auto"/>
        <w:right w:val="none" w:sz="0" w:space="0" w:color="auto"/>
      </w:divBdr>
      <w:divsChild>
        <w:div w:id="841238834">
          <w:marLeft w:val="0"/>
          <w:marRight w:val="0"/>
          <w:marTop w:val="0"/>
          <w:marBottom w:val="0"/>
          <w:divBdr>
            <w:top w:val="none" w:sz="0" w:space="0" w:color="auto"/>
            <w:left w:val="none" w:sz="0" w:space="0" w:color="auto"/>
            <w:bottom w:val="none" w:sz="0" w:space="0" w:color="auto"/>
            <w:right w:val="none" w:sz="0" w:space="0" w:color="auto"/>
          </w:divBdr>
        </w:div>
        <w:div w:id="2119056415">
          <w:marLeft w:val="0"/>
          <w:marRight w:val="0"/>
          <w:marTop w:val="0"/>
          <w:marBottom w:val="0"/>
          <w:divBdr>
            <w:top w:val="none" w:sz="0" w:space="0" w:color="auto"/>
            <w:left w:val="none" w:sz="0" w:space="0" w:color="auto"/>
            <w:bottom w:val="none" w:sz="0" w:space="0" w:color="auto"/>
            <w:right w:val="none" w:sz="0" w:space="0" w:color="auto"/>
          </w:divBdr>
          <w:divsChild>
            <w:div w:id="658190423">
              <w:marLeft w:val="0"/>
              <w:marRight w:val="0"/>
              <w:marTop w:val="0"/>
              <w:marBottom w:val="0"/>
              <w:divBdr>
                <w:top w:val="none" w:sz="0" w:space="0" w:color="auto"/>
                <w:left w:val="none" w:sz="0" w:space="0" w:color="auto"/>
                <w:bottom w:val="none" w:sz="0" w:space="0" w:color="auto"/>
                <w:right w:val="none" w:sz="0" w:space="0" w:color="auto"/>
              </w:divBdr>
            </w:div>
          </w:divsChild>
        </w:div>
        <w:div w:id="100683310">
          <w:marLeft w:val="0"/>
          <w:marRight w:val="0"/>
          <w:marTop w:val="0"/>
          <w:marBottom w:val="0"/>
          <w:divBdr>
            <w:top w:val="none" w:sz="0" w:space="0" w:color="auto"/>
            <w:left w:val="none" w:sz="0" w:space="0" w:color="auto"/>
            <w:bottom w:val="none" w:sz="0" w:space="0" w:color="auto"/>
            <w:right w:val="none" w:sz="0" w:space="0" w:color="auto"/>
          </w:divBdr>
        </w:div>
        <w:div w:id="1962488859">
          <w:marLeft w:val="0"/>
          <w:marRight w:val="0"/>
          <w:marTop w:val="0"/>
          <w:marBottom w:val="0"/>
          <w:divBdr>
            <w:top w:val="none" w:sz="0" w:space="0" w:color="auto"/>
            <w:left w:val="none" w:sz="0" w:space="0" w:color="auto"/>
            <w:bottom w:val="none" w:sz="0" w:space="0" w:color="auto"/>
            <w:right w:val="none" w:sz="0" w:space="0" w:color="auto"/>
          </w:divBdr>
          <w:divsChild>
            <w:div w:id="1497070403">
              <w:marLeft w:val="0"/>
              <w:marRight w:val="0"/>
              <w:marTop w:val="0"/>
              <w:marBottom w:val="0"/>
              <w:divBdr>
                <w:top w:val="none" w:sz="0" w:space="0" w:color="auto"/>
                <w:left w:val="none" w:sz="0" w:space="0" w:color="auto"/>
                <w:bottom w:val="none" w:sz="0" w:space="0" w:color="auto"/>
                <w:right w:val="none" w:sz="0" w:space="0" w:color="auto"/>
              </w:divBdr>
            </w:div>
          </w:divsChild>
        </w:div>
        <w:div w:id="1969044230">
          <w:marLeft w:val="0"/>
          <w:marRight w:val="0"/>
          <w:marTop w:val="0"/>
          <w:marBottom w:val="0"/>
          <w:divBdr>
            <w:top w:val="none" w:sz="0" w:space="0" w:color="auto"/>
            <w:left w:val="none" w:sz="0" w:space="0" w:color="auto"/>
            <w:bottom w:val="none" w:sz="0" w:space="0" w:color="auto"/>
            <w:right w:val="none" w:sz="0" w:space="0" w:color="auto"/>
          </w:divBdr>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411391935">
          <w:marLeft w:val="0"/>
          <w:marRight w:val="0"/>
          <w:marTop w:val="0"/>
          <w:marBottom w:val="0"/>
          <w:divBdr>
            <w:top w:val="none" w:sz="0" w:space="0" w:color="auto"/>
            <w:left w:val="none" w:sz="0" w:space="0" w:color="auto"/>
            <w:bottom w:val="none" w:sz="0" w:space="0" w:color="auto"/>
            <w:right w:val="none" w:sz="0" w:space="0" w:color="auto"/>
          </w:divBdr>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0672536">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2012488820">
          <w:marLeft w:val="0"/>
          <w:marRight w:val="0"/>
          <w:marTop w:val="0"/>
          <w:marBottom w:val="0"/>
          <w:divBdr>
            <w:top w:val="none" w:sz="0" w:space="0" w:color="auto"/>
            <w:left w:val="none" w:sz="0" w:space="0" w:color="auto"/>
            <w:bottom w:val="none" w:sz="0" w:space="0" w:color="auto"/>
            <w:right w:val="none" w:sz="0" w:space="0" w:color="auto"/>
          </w:divBdr>
          <w:divsChild>
            <w:div w:id="210651388">
              <w:marLeft w:val="0"/>
              <w:marRight w:val="0"/>
              <w:marTop w:val="0"/>
              <w:marBottom w:val="0"/>
              <w:divBdr>
                <w:top w:val="none" w:sz="0" w:space="0" w:color="auto"/>
                <w:left w:val="none" w:sz="0" w:space="0" w:color="auto"/>
                <w:bottom w:val="none" w:sz="0" w:space="0" w:color="auto"/>
                <w:right w:val="none" w:sz="0" w:space="0" w:color="auto"/>
              </w:divBdr>
            </w:div>
          </w:divsChild>
        </w:div>
        <w:div w:id="1995064467">
          <w:marLeft w:val="0"/>
          <w:marRight w:val="0"/>
          <w:marTop w:val="300"/>
          <w:marBottom w:val="0"/>
          <w:divBdr>
            <w:top w:val="none" w:sz="0" w:space="0" w:color="auto"/>
            <w:left w:val="none" w:sz="0" w:space="0" w:color="auto"/>
            <w:bottom w:val="none" w:sz="0" w:space="0" w:color="auto"/>
            <w:right w:val="none" w:sz="0" w:space="0" w:color="auto"/>
          </w:divBdr>
          <w:divsChild>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94075">
          <w:marLeft w:val="0"/>
          <w:marRight w:val="0"/>
          <w:marTop w:val="300"/>
          <w:marBottom w:val="0"/>
          <w:divBdr>
            <w:top w:val="none" w:sz="0" w:space="0" w:color="auto"/>
            <w:left w:val="none" w:sz="0" w:space="0" w:color="auto"/>
            <w:bottom w:val="none" w:sz="0" w:space="0" w:color="auto"/>
            <w:right w:val="none" w:sz="0" w:space="0" w:color="auto"/>
          </w:divBdr>
          <w:divsChild>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sChild>
        <w:div w:id="1219442690">
          <w:marLeft w:val="0"/>
          <w:marRight w:val="0"/>
          <w:marTop w:val="0"/>
          <w:marBottom w:val="0"/>
          <w:divBdr>
            <w:top w:val="none" w:sz="0" w:space="0" w:color="auto"/>
            <w:left w:val="none" w:sz="0" w:space="0" w:color="auto"/>
            <w:bottom w:val="none" w:sz="0" w:space="0" w:color="auto"/>
            <w:right w:val="none" w:sz="0" w:space="0" w:color="auto"/>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2106802839">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884245414">
          <w:marLeft w:val="0"/>
          <w:marRight w:val="0"/>
          <w:marTop w:val="0"/>
          <w:marBottom w:val="0"/>
          <w:divBdr>
            <w:top w:val="none" w:sz="0" w:space="0" w:color="auto"/>
            <w:left w:val="none" w:sz="0" w:space="0" w:color="auto"/>
            <w:bottom w:val="none" w:sz="0" w:space="0" w:color="auto"/>
            <w:right w:val="none" w:sz="0" w:space="0" w:color="auto"/>
          </w:divBdr>
        </w:div>
        <w:div w:id="347146884">
          <w:marLeft w:val="0"/>
          <w:marRight w:val="0"/>
          <w:marTop w:val="0"/>
          <w:marBottom w:val="0"/>
          <w:divBdr>
            <w:top w:val="none" w:sz="0" w:space="0" w:color="auto"/>
            <w:left w:val="none" w:sz="0" w:space="0" w:color="auto"/>
            <w:bottom w:val="none" w:sz="0" w:space="0" w:color="auto"/>
            <w:right w:val="none" w:sz="0" w:space="0" w:color="auto"/>
          </w:divBdr>
          <w:divsChild>
            <w:div w:id="2069379787">
              <w:marLeft w:val="0"/>
              <w:marRight w:val="0"/>
              <w:marTop w:val="0"/>
              <w:marBottom w:val="0"/>
              <w:divBdr>
                <w:top w:val="none" w:sz="0" w:space="0" w:color="auto"/>
                <w:left w:val="none" w:sz="0" w:space="0" w:color="auto"/>
                <w:bottom w:val="none" w:sz="0" w:space="0" w:color="auto"/>
                <w:right w:val="none" w:sz="0" w:space="0" w:color="auto"/>
              </w:divBdr>
            </w:div>
          </w:divsChild>
        </w:div>
        <w:div w:id="1885097938">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1223298414">
          <w:marLeft w:val="0"/>
          <w:marRight w:val="0"/>
          <w:marTop w:val="0"/>
          <w:marBottom w:val="0"/>
          <w:divBdr>
            <w:top w:val="none" w:sz="0" w:space="0" w:color="auto"/>
            <w:left w:val="none" w:sz="0" w:space="0" w:color="auto"/>
            <w:bottom w:val="none" w:sz="0" w:space="0" w:color="auto"/>
            <w:right w:val="none" w:sz="0" w:space="0" w:color="auto"/>
          </w:divBdr>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1019046161">
          <w:marLeft w:val="0"/>
          <w:marRight w:val="0"/>
          <w:marTop w:val="0"/>
          <w:marBottom w:val="0"/>
          <w:divBdr>
            <w:top w:val="none" w:sz="0" w:space="0" w:color="auto"/>
            <w:left w:val="none" w:sz="0" w:space="0" w:color="auto"/>
            <w:bottom w:val="none" w:sz="0" w:space="0" w:color="auto"/>
            <w:right w:val="none" w:sz="0" w:space="0" w:color="auto"/>
          </w:divBdr>
        </w:div>
        <w:div w:id="1893878627">
          <w:marLeft w:val="0"/>
          <w:marRight w:val="0"/>
          <w:marTop w:val="0"/>
          <w:marBottom w:val="0"/>
          <w:divBdr>
            <w:top w:val="none" w:sz="0" w:space="0" w:color="auto"/>
            <w:left w:val="none" w:sz="0" w:space="0" w:color="auto"/>
            <w:bottom w:val="none" w:sz="0" w:space="0" w:color="auto"/>
            <w:right w:val="none" w:sz="0" w:space="0" w:color="auto"/>
          </w:divBdr>
          <w:divsChild>
            <w:div w:id="1546060273">
              <w:marLeft w:val="0"/>
              <w:marRight w:val="0"/>
              <w:marTop w:val="0"/>
              <w:marBottom w:val="0"/>
              <w:divBdr>
                <w:top w:val="none" w:sz="0" w:space="0" w:color="auto"/>
                <w:left w:val="none" w:sz="0" w:space="0" w:color="auto"/>
                <w:bottom w:val="none" w:sz="0" w:space="0" w:color="auto"/>
                <w:right w:val="none" w:sz="0" w:space="0" w:color="auto"/>
              </w:divBdr>
            </w:div>
          </w:divsChild>
        </w:div>
        <w:div w:id="1984773398">
          <w:marLeft w:val="0"/>
          <w:marRight w:val="0"/>
          <w:marTop w:val="300"/>
          <w:marBottom w:val="0"/>
          <w:divBdr>
            <w:top w:val="none" w:sz="0" w:space="0" w:color="auto"/>
            <w:left w:val="none" w:sz="0" w:space="0" w:color="auto"/>
            <w:bottom w:val="none" w:sz="0" w:space="0" w:color="auto"/>
            <w:right w:val="none" w:sz="0" w:space="0" w:color="auto"/>
          </w:divBdr>
          <w:divsChild>
            <w:div w:id="2130197037">
              <w:marLeft w:val="0"/>
              <w:marRight w:val="0"/>
              <w:marTop w:val="0"/>
              <w:marBottom w:val="0"/>
              <w:divBdr>
                <w:top w:val="none" w:sz="0" w:space="0" w:color="auto"/>
                <w:left w:val="none" w:sz="0" w:space="0" w:color="auto"/>
                <w:bottom w:val="none" w:sz="0" w:space="0" w:color="auto"/>
                <w:right w:val="none" w:sz="0" w:space="0" w:color="auto"/>
              </w:divBdr>
              <w:divsChild>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8008">
          <w:marLeft w:val="0"/>
          <w:marRight w:val="0"/>
          <w:marTop w:val="300"/>
          <w:marBottom w:val="0"/>
          <w:divBdr>
            <w:top w:val="none" w:sz="0" w:space="0" w:color="auto"/>
            <w:left w:val="none" w:sz="0" w:space="0" w:color="auto"/>
            <w:bottom w:val="none" w:sz="0" w:space="0" w:color="auto"/>
            <w:right w:val="none" w:sz="0" w:space="0" w:color="auto"/>
          </w:divBdr>
          <w:divsChild>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8296-BDE3-4060-A79A-0BB770D7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10624</TotalTime>
  <Pages>15</Pages>
  <Words>8258</Words>
  <Characters>47075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55223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2797</cp:revision>
  <cp:lastPrinted>2009-02-06T08:36:00Z</cp:lastPrinted>
  <dcterms:created xsi:type="dcterms:W3CDTF">2015-03-22T11:10:00Z</dcterms:created>
  <dcterms:modified xsi:type="dcterms:W3CDTF">2015-09-30T13:20:00Z</dcterms:modified>
</cp:coreProperties>
</file>