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10134" w14:textId="6AEBB7C6" w:rsidR="00C04C36" w:rsidRDefault="002E2340" w:rsidP="002E2340">
      <w:pPr>
        <w:rPr>
          <w:rFonts w:ascii="Tahoma" w:hAnsi="Tahoma" w:cs="Tahoma"/>
          <w:color w:val="3A3A3A"/>
          <w:sz w:val="20"/>
          <w:szCs w:val="20"/>
        </w:rPr>
      </w:pPr>
      <w:bookmarkStart w:id="0" w:name="_GoBack"/>
      <w:proofErr w:type="spellStart"/>
      <w:r>
        <w:rPr>
          <w:rFonts w:ascii="Tahoma" w:hAnsi="Tahoma" w:cs="Tahoma"/>
          <w:color w:val="3A3A3A"/>
          <w:sz w:val="20"/>
          <w:szCs w:val="20"/>
        </w:rPr>
        <w:t>Чень</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Чень</w:t>
      </w:r>
      <w:proofErr w:type="spellEnd"/>
      <w:r>
        <w:rPr>
          <w:rFonts w:ascii="Tahoma" w:hAnsi="Tahoma" w:cs="Tahoma"/>
          <w:color w:val="3A3A3A"/>
          <w:sz w:val="20"/>
          <w:szCs w:val="20"/>
        </w:rPr>
        <w:t xml:space="preserve">. Методика </w:t>
      </w:r>
      <w:proofErr w:type="spellStart"/>
      <w:r>
        <w:rPr>
          <w:rFonts w:ascii="Tahoma" w:hAnsi="Tahoma" w:cs="Tahoma"/>
          <w:color w:val="3A3A3A"/>
          <w:sz w:val="20"/>
          <w:szCs w:val="20"/>
        </w:rPr>
        <w:t>підготовки</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студентів</w:t>
      </w:r>
      <w:proofErr w:type="spellEnd"/>
      <w:r>
        <w:rPr>
          <w:rFonts w:ascii="Tahoma" w:hAnsi="Tahoma" w:cs="Tahoma"/>
          <w:color w:val="3A3A3A"/>
          <w:sz w:val="20"/>
          <w:szCs w:val="20"/>
        </w:rPr>
        <w:t xml:space="preserve"> до </w:t>
      </w:r>
      <w:proofErr w:type="spellStart"/>
      <w:r>
        <w:rPr>
          <w:rFonts w:ascii="Tahoma" w:hAnsi="Tahoma" w:cs="Tahoma"/>
          <w:color w:val="3A3A3A"/>
          <w:sz w:val="20"/>
          <w:szCs w:val="20"/>
        </w:rPr>
        <w:t>інтерактивного</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навчання</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музики</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учнів</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початкових</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шкіл</w:t>
      </w:r>
      <w:proofErr w:type="spellEnd"/>
      <w:r>
        <w:rPr>
          <w:rFonts w:ascii="Tahoma" w:hAnsi="Tahoma" w:cs="Tahoma"/>
          <w:color w:val="3A3A3A"/>
          <w:sz w:val="20"/>
          <w:szCs w:val="20"/>
        </w:rPr>
        <w:t xml:space="preserve"> </w:t>
      </w:r>
      <w:proofErr w:type="gramStart"/>
      <w:r>
        <w:rPr>
          <w:rFonts w:ascii="Tahoma" w:hAnsi="Tahoma" w:cs="Tahoma"/>
          <w:color w:val="3A3A3A"/>
          <w:sz w:val="20"/>
          <w:szCs w:val="20"/>
        </w:rPr>
        <w:t>Китаю</w:t>
      </w:r>
      <w:bookmarkEnd w:id="0"/>
      <w:r>
        <w:rPr>
          <w:rFonts w:ascii="Tahoma" w:hAnsi="Tahoma" w:cs="Tahoma"/>
          <w:color w:val="3A3A3A"/>
          <w:sz w:val="20"/>
          <w:szCs w:val="20"/>
        </w:rPr>
        <w:t xml:space="preserve"> :</w:t>
      </w:r>
      <w:proofErr w:type="gramEnd"/>
      <w:r>
        <w:rPr>
          <w:rFonts w:ascii="Tahoma" w:hAnsi="Tahoma" w:cs="Tahoma"/>
          <w:color w:val="3A3A3A"/>
          <w:sz w:val="20"/>
          <w:szCs w:val="20"/>
        </w:rPr>
        <w:t xml:space="preserve"> автореферат </w:t>
      </w:r>
      <w:proofErr w:type="spellStart"/>
      <w:r>
        <w:rPr>
          <w:rFonts w:ascii="Tahoma" w:hAnsi="Tahoma" w:cs="Tahoma"/>
          <w:color w:val="3A3A3A"/>
          <w:sz w:val="20"/>
          <w:szCs w:val="20"/>
        </w:rPr>
        <w:t>дис</w:t>
      </w:r>
      <w:proofErr w:type="spellEnd"/>
      <w:r>
        <w:rPr>
          <w:rFonts w:ascii="Tahoma" w:hAnsi="Tahoma" w:cs="Tahoma"/>
          <w:color w:val="3A3A3A"/>
          <w:sz w:val="20"/>
          <w:szCs w:val="20"/>
        </w:rPr>
        <w:t xml:space="preserve">. … канд. </w:t>
      </w:r>
      <w:proofErr w:type="spellStart"/>
      <w:r>
        <w:rPr>
          <w:rFonts w:ascii="Tahoma" w:hAnsi="Tahoma" w:cs="Tahoma"/>
          <w:color w:val="3A3A3A"/>
          <w:sz w:val="20"/>
          <w:szCs w:val="20"/>
        </w:rPr>
        <w:t>пед</w:t>
      </w:r>
      <w:proofErr w:type="spellEnd"/>
      <w:r>
        <w:rPr>
          <w:rFonts w:ascii="Tahoma" w:hAnsi="Tahoma" w:cs="Tahoma"/>
          <w:color w:val="3A3A3A"/>
          <w:sz w:val="20"/>
          <w:szCs w:val="20"/>
        </w:rPr>
        <w:t xml:space="preserve">. </w:t>
      </w:r>
      <w:proofErr w:type="gramStart"/>
      <w:r>
        <w:rPr>
          <w:rFonts w:ascii="Tahoma" w:hAnsi="Tahoma" w:cs="Tahoma"/>
          <w:color w:val="3A3A3A"/>
          <w:sz w:val="20"/>
          <w:szCs w:val="20"/>
        </w:rPr>
        <w:t>наук :</w:t>
      </w:r>
      <w:proofErr w:type="gramEnd"/>
      <w:r>
        <w:rPr>
          <w:rFonts w:ascii="Tahoma" w:hAnsi="Tahoma" w:cs="Tahoma"/>
          <w:color w:val="3A3A3A"/>
          <w:sz w:val="20"/>
          <w:szCs w:val="20"/>
        </w:rPr>
        <w:t xml:space="preserve"> 13.00.02 / </w:t>
      </w:r>
      <w:proofErr w:type="spellStart"/>
      <w:r>
        <w:rPr>
          <w:rFonts w:ascii="Tahoma" w:hAnsi="Tahoma" w:cs="Tahoma"/>
          <w:color w:val="3A3A3A"/>
          <w:sz w:val="20"/>
          <w:szCs w:val="20"/>
        </w:rPr>
        <w:t>Чень</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Чень</w:t>
      </w:r>
      <w:proofErr w:type="spellEnd"/>
      <w:r>
        <w:rPr>
          <w:rFonts w:ascii="Tahoma" w:hAnsi="Tahoma" w:cs="Tahoma"/>
          <w:color w:val="3A3A3A"/>
          <w:sz w:val="20"/>
          <w:szCs w:val="20"/>
        </w:rPr>
        <w:t xml:space="preserve"> ; наук. </w:t>
      </w:r>
      <w:proofErr w:type="spellStart"/>
      <w:r>
        <w:rPr>
          <w:rFonts w:ascii="Tahoma" w:hAnsi="Tahoma" w:cs="Tahoma"/>
          <w:color w:val="3A3A3A"/>
          <w:sz w:val="20"/>
          <w:szCs w:val="20"/>
        </w:rPr>
        <w:t>кер</w:t>
      </w:r>
      <w:proofErr w:type="spellEnd"/>
      <w:r>
        <w:rPr>
          <w:rFonts w:ascii="Tahoma" w:hAnsi="Tahoma" w:cs="Tahoma"/>
          <w:color w:val="3A3A3A"/>
          <w:sz w:val="20"/>
          <w:szCs w:val="20"/>
        </w:rPr>
        <w:t xml:space="preserve">. Л. О. </w:t>
      </w:r>
      <w:proofErr w:type="spellStart"/>
      <w:proofErr w:type="gramStart"/>
      <w:r>
        <w:rPr>
          <w:rFonts w:ascii="Tahoma" w:hAnsi="Tahoma" w:cs="Tahoma"/>
          <w:color w:val="3A3A3A"/>
          <w:sz w:val="20"/>
          <w:szCs w:val="20"/>
        </w:rPr>
        <w:t>Куненко</w:t>
      </w:r>
      <w:proofErr w:type="spellEnd"/>
      <w:r>
        <w:rPr>
          <w:rFonts w:ascii="Tahoma" w:hAnsi="Tahoma" w:cs="Tahoma"/>
          <w:color w:val="3A3A3A"/>
          <w:sz w:val="20"/>
          <w:szCs w:val="20"/>
        </w:rPr>
        <w:t xml:space="preserve"> ;</w:t>
      </w:r>
      <w:proofErr w:type="gramEnd"/>
      <w:r>
        <w:rPr>
          <w:rFonts w:ascii="Tahoma" w:hAnsi="Tahoma" w:cs="Tahoma"/>
          <w:color w:val="3A3A3A"/>
          <w:sz w:val="20"/>
          <w:szCs w:val="20"/>
        </w:rPr>
        <w:t xml:space="preserve"> М-во </w:t>
      </w:r>
      <w:proofErr w:type="spellStart"/>
      <w:r>
        <w:rPr>
          <w:rFonts w:ascii="Tahoma" w:hAnsi="Tahoma" w:cs="Tahoma"/>
          <w:color w:val="3A3A3A"/>
          <w:sz w:val="20"/>
          <w:szCs w:val="20"/>
        </w:rPr>
        <w:t>освіти</w:t>
      </w:r>
      <w:proofErr w:type="spellEnd"/>
      <w:r>
        <w:rPr>
          <w:rFonts w:ascii="Tahoma" w:hAnsi="Tahoma" w:cs="Tahoma"/>
          <w:color w:val="3A3A3A"/>
          <w:sz w:val="20"/>
          <w:szCs w:val="20"/>
        </w:rPr>
        <w:t xml:space="preserve"> і науки </w:t>
      </w:r>
      <w:proofErr w:type="spellStart"/>
      <w:r>
        <w:rPr>
          <w:rFonts w:ascii="Tahoma" w:hAnsi="Tahoma" w:cs="Tahoma"/>
          <w:color w:val="3A3A3A"/>
          <w:sz w:val="20"/>
          <w:szCs w:val="20"/>
        </w:rPr>
        <w:t>України</w:t>
      </w:r>
      <w:proofErr w:type="spellEnd"/>
      <w:r>
        <w:rPr>
          <w:rFonts w:ascii="Tahoma" w:hAnsi="Tahoma" w:cs="Tahoma"/>
          <w:color w:val="3A3A3A"/>
          <w:sz w:val="20"/>
          <w:szCs w:val="20"/>
        </w:rPr>
        <w:t xml:space="preserve"> ; </w:t>
      </w:r>
      <w:proofErr w:type="spellStart"/>
      <w:r>
        <w:rPr>
          <w:rFonts w:ascii="Tahoma" w:hAnsi="Tahoma" w:cs="Tahoma"/>
          <w:color w:val="3A3A3A"/>
          <w:sz w:val="20"/>
          <w:szCs w:val="20"/>
        </w:rPr>
        <w:t>Національний</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педагогічний</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університет</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імені</w:t>
      </w:r>
      <w:proofErr w:type="spellEnd"/>
      <w:r>
        <w:rPr>
          <w:rFonts w:ascii="Tahoma" w:hAnsi="Tahoma" w:cs="Tahoma"/>
          <w:color w:val="3A3A3A"/>
          <w:sz w:val="20"/>
          <w:szCs w:val="20"/>
        </w:rPr>
        <w:t xml:space="preserve"> М. П. </w:t>
      </w:r>
      <w:proofErr w:type="spellStart"/>
      <w:r>
        <w:rPr>
          <w:rFonts w:ascii="Tahoma" w:hAnsi="Tahoma" w:cs="Tahoma"/>
          <w:color w:val="3A3A3A"/>
          <w:sz w:val="20"/>
          <w:szCs w:val="20"/>
        </w:rPr>
        <w:t>Драгоманова</w:t>
      </w:r>
      <w:proofErr w:type="spellEnd"/>
      <w:r>
        <w:rPr>
          <w:rFonts w:ascii="Tahoma" w:hAnsi="Tahoma" w:cs="Tahoma"/>
          <w:color w:val="3A3A3A"/>
          <w:sz w:val="20"/>
          <w:szCs w:val="20"/>
        </w:rPr>
        <w:t>. – К., 2015. – 23 с.</w:t>
      </w:r>
    </w:p>
    <w:p w14:paraId="6FF6069C" w14:textId="05227B60" w:rsidR="002E2340" w:rsidRPr="002E2340" w:rsidRDefault="002E2340" w:rsidP="002E2340">
      <w:proofErr w:type="spellStart"/>
      <w:r>
        <w:rPr>
          <w:rFonts w:ascii="Tahoma" w:hAnsi="Tahoma" w:cs="Tahoma"/>
          <w:color w:val="3A3A3A"/>
          <w:sz w:val="20"/>
          <w:szCs w:val="20"/>
        </w:rPr>
        <w:t>Дисертація</w:t>
      </w:r>
      <w:proofErr w:type="spellEnd"/>
      <w:r>
        <w:rPr>
          <w:rFonts w:ascii="Tahoma" w:hAnsi="Tahoma" w:cs="Tahoma"/>
          <w:color w:val="3A3A3A"/>
          <w:sz w:val="20"/>
          <w:szCs w:val="20"/>
        </w:rPr>
        <w:t xml:space="preserve"> на </w:t>
      </w:r>
      <w:proofErr w:type="spellStart"/>
      <w:r>
        <w:rPr>
          <w:rFonts w:ascii="Tahoma" w:hAnsi="Tahoma" w:cs="Tahoma"/>
          <w:color w:val="3A3A3A"/>
          <w:sz w:val="20"/>
          <w:szCs w:val="20"/>
        </w:rPr>
        <w:t>здобуття</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наукового</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ступеня</w:t>
      </w:r>
      <w:proofErr w:type="spellEnd"/>
      <w:r>
        <w:rPr>
          <w:rFonts w:ascii="Tahoma" w:hAnsi="Tahoma" w:cs="Tahoma"/>
          <w:color w:val="3A3A3A"/>
          <w:sz w:val="20"/>
          <w:szCs w:val="20"/>
        </w:rPr>
        <w:t xml:space="preserve"> кандидата </w:t>
      </w:r>
      <w:proofErr w:type="spellStart"/>
      <w:r>
        <w:rPr>
          <w:rFonts w:ascii="Tahoma" w:hAnsi="Tahoma" w:cs="Tahoma"/>
          <w:color w:val="3A3A3A"/>
          <w:sz w:val="20"/>
          <w:szCs w:val="20"/>
        </w:rPr>
        <w:t>педагогічних</w:t>
      </w:r>
      <w:proofErr w:type="spellEnd"/>
      <w:r>
        <w:rPr>
          <w:rFonts w:ascii="Tahoma" w:hAnsi="Tahoma" w:cs="Tahoma"/>
          <w:color w:val="3A3A3A"/>
          <w:sz w:val="20"/>
          <w:szCs w:val="20"/>
        </w:rPr>
        <w:t xml:space="preserve"> наук </w:t>
      </w:r>
      <w:proofErr w:type="spellStart"/>
      <w:r>
        <w:rPr>
          <w:rFonts w:ascii="Tahoma" w:hAnsi="Tahoma" w:cs="Tahoma"/>
          <w:color w:val="3A3A3A"/>
          <w:sz w:val="20"/>
          <w:szCs w:val="20"/>
        </w:rPr>
        <w:t>зі</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спеціальності</w:t>
      </w:r>
      <w:proofErr w:type="spellEnd"/>
      <w:r>
        <w:rPr>
          <w:rFonts w:ascii="Tahoma" w:hAnsi="Tahoma" w:cs="Tahoma"/>
          <w:color w:val="3A3A3A"/>
          <w:sz w:val="20"/>
          <w:szCs w:val="20"/>
        </w:rPr>
        <w:t xml:space="preserve"> 13.00.02 – </w:t>
      </w:r>
      <w:proofErr w:type="spellStart"/>
      <w:r>
        <w:rPr>
          <w:rFonts w:ascii="Tahoma" w:hAnsi="Tahoma" w:cs="Tahoma"/>
          <w:color w:val="3A3A3A"/>
          <w:sz w:val="20"/>
          <w:szCs w:val="20"/>
        </w:rPr>
        <w:t>теорія</w:t>
      </w:r>
      <w:proofErr w:type="spellEnd"/>
      <w:r>
        <w:rPr>
          <w:rFonts w:ascii="Tahoma" w:hAnsi="Tahoma" w:cs="Tahoma"/>
          <w:color w:val="3A3A3A"/>
          <w:sz w:val="20"/>
          <w:szCs w:val="20"/>
        </w:rPr>
        <w:t xml:space="preserve"> та методика </w:t>
      </w:r>
      <w:proofErr w:type="spellStart"/>
      <w:r>
        <w:rPr>
          <w:rFonts w:ascii="Tahoma" w:hAnsi="Tahoma" w:cs="Tahoma"/>
          <w:color w:val="3A3A3A"/>
          <w:sz w:val="20"/>
          <w:szCs w:val="20"/>
        </w:rPr>
        <w:t>музичного</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навчання</w:t>
      </w:r>
      <w:proofErr w:type="spellEnd"/>
      <w:r>
        <w:rPr>
          <w:rFonts w:ascii="Tahoma" w:hAnsi="Tahoma" w:cs="Tahoma"/>
          <w:color w:val="3A3A3A"/>
          <w:sz w:val="20"/>
          <w:szCs w:val="20"/>
        </w:rPr>
        <w:t xml:space="preserve">. – </w:t>
      </w:r>
      <w:proofErr w:type="spellStart"/>
      <w:r>
        <w:rPr>
          <w:rFonts w:ascii="Tahoma" w:hAnsi="Tahoma" w:cs="Tahoma"/>
          <w:color w:val="3A3A3A"/>
          <w:sz w:val="20"/>
          <w:szCs w:val="20"/>
        </w:rPr>
        <w:t>Національний</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педагогічний</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університет</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імені</w:t>
      </w:r>
      <w:proofErr w:type="spellEnd"/>
      <w:r>
        <w:rPr>
          <w:rFonts w:ascii="Tahoma" w:hAnsi="Tahoma" w:cs="Tahoma"/>
          <w:color w:val="3A3A3A"/>
          <w:sz w:val="20"/>
          <w:szCs w:val="20"/>
        </w:rPr>
        <w:t xml:space="preserve"> М.П. </w:t>
      </w:r>
      <w:proofErr w:type="spellStart"/>
      <w:r>
        <w:rPr>
          <w:rFonts w:ascii="Tahoma" w:hAnsi="Tahoma" w:cs="Tahoma"/>
          <w:color w:val="3A3A3A"/>
          <w:sz w:val="20"/>
          <w:szCs w:val="20"/>
        </w:rPr>
        <w:t>Драгоманова</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Київ</w:t>
      </w:r>
      <w:proofErr w:type="spellEnd"/>
      <w:r>
        <w:rPr>
          <w:rFonts w:ascii="Tahoma" w:hAnsi="Tahoma" w:cs="Tahoma"/>
          <w:color w:val="3A3A3A"/>
          <w:sz w:val="20"/>
          <w:szCs w:val="20"/>
        </w:rPr>
        <w:t xml:space="preserve">, 2015. У </w:t>
      </w:r>
      <w:proofErr w:type="spellStart"/>
      <w:r>
        <w:rPr>
          <w:rFonts w:ascii="Tahoma" w:hAnsi="Tahoma" w:cs="Tahoma"/>
          <w:color w:val="3A3A3A"/>
          <w:sz w:val="20"/>
          <w:szCs w:val="20"/>
        </w:rPr>
        <w:t>дисертації</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розкриваються</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особливості</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використання</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інтерактивних</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методів</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навчання</w:t>
      </w:r>
      <w:proofErr w:type="spellEnd"/>
      <w:r>
        <w:rPr>
          <w:rFonts w:ascii="Tahoma" w:hAnsi="Tahoma" w:cs="Tahoma"/>
          <w:color w:val="3A3A3A"/>
          <w:sz w:val="20"/>
          <w:szCs w:val="20"/>
        </w:rPr>
        <w:t xml:space="preserve"> у </w:t>
      </w:r>
      <w:proofErr w:type="spellStart"/>
      <w:r>
        <w:rPr>
          <w:rFonts w:ascii="Tahoma" w:hAnsi="Tahoma" w:cs="Tahoma"/>
          <w:color w:val="3A3A3A"/>
          <w:sz w:val="20"/>
          <w:szCs w:val="20"/>
        </w:rPr>
        <w:t>початковій</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школі</w:t>
      </w:r>
      <w:proofErr w:type="spellEnd"/>
      <w:r>
        <w:rPr>
          <w:rFonts w:ascii="Tahoma" w:hAnsi="Tahoma" w:cs="Tahoma"/>
          <w:color w:val="3A3A3A"/>
          <w:sz w:val="20"/>
          <w:szCs w:val="20"/>
        </w:rPr>
        <w:t xml:space="preserve"> на уроках </w:t>
      </w:r>
      <w:proofErr w:type="spellStart"/>
      <w:r>
        <w:rPr>
          <w:rFonts w:ascii="Tahoma" w:hAnsi="Tahoma" w:cs="Tahoma"/>
          <w:color w:val="3A3A3A"/>
          <w:sz w:val="20"/>
          <w:szCs w:val="20"/>
        </w:rPr>
        <w:t>музики</w:t>
      </w:r>
      <w:proofErr w:type="spellEnd"/>
      <w:r>
        <w:rPr>
          <w:rFonts w:ascii="Tahoma" w:hAnsi="Tahoma" w:cs="Tahoma"/>
          <w:color w:val="3A3A3A"/>
          <w:sz w:val="20"/>
          <w:szCs w:val="20"/>
        </w:rPr>
        <w:t xml:space="preserve"> як </w:t>
      </w:r>
      <w:proofErr w:type="spellStart"/>
      <w:r>
        <w:rPr>
          <w:rFonts w:ascii="Tahoma" w:hAnsi="Tahoma" w:cs="Tahoma"/>
          <w:color w:val="3A3A3A"/>
          <w:sz w:val="20"/>
          <w:szCs w:val="20"/>
        </w:rPr>
        <w:t>найбільш</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ефективного</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засобу</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накопичення</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знань</w:t>
      </w:r>
      <w:proofErr w:type="spellEnd"/>
      <w:r>
        <w:rPr>
          <w:rFonts w:ascii="Tahoma" w:hAnsi="Tahoma" w:cs="Tahoma"/>
          <w:color w:val="3A3A3A"/>
          <w:sz w:val="20"/>
          <w:szCs w:val="20"/>
        </w:rPr>
        <w:t xml:space="preserve">. На </w:t>
      </w:r>
      <w:proofErr w:type="spellStart"/>
      <w:r>
        <w:rPr>
          <w:rFonts w:ascii="Tahoma" w:hAnsi="Tahoma" w:cs="Tahoma"/>
          <w:color w:val="3A3A3A"/>
          <w:sz w:val="20"/>
          <w:szCs w:val="20"/>
        </w:rPr>
        <w:t>основі</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всебічного</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аналізу</w:t>
      </w:r>
      <w:proofErr w:type="spellEnd"/>
      <w:r>
        <w:rPr>
          <w:rFonts w:ascii="Tahoma" w:hAnsi="Tahoma" w:cs="Tahoma"/>
          <w:color w:val="3A3A3A"/>
          <w:sz w:val="20"/>
          <w:szCs w:val="20"/>
        </w:rPr>
        <w:t xml:space="preserve"> з </w:t>
      </w:r>
      <w:proofErr w:type="spellStart"/>
      <w:r>
        <w:rPr>
          <w:rFonts w:ascii="Tahoma" w:hAnsi="Tahoma" w:cs="Tahoma"/>
          <w:color w:val="3A3A3A"/>
          <w:sz w:val="20"/>
          <w:szCs w:val="20"/>
        </w:rPr>
        <w:t>проблеми</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дослідження</w:t>
      </w:r>
      <w:proofErr w:type="spellEnd"/>
      <w:r>
        <w:rPr>
          <w:rFonts w:ascii="Tahoma" w:hAnsi="Tahoma" w:cs="Tahoma"/>
          <w:color w:val="3A3A3A"/>
          <w:sz w:val="20"/>
          <w:szCs w:val="20"/>
        </w:rPr>
        <w:t xml:space="preserve"> та </w:t>
      </w:r>
      <w:proofErr w:type="spellStart"/>
      <w:r>
        <w:rPr>
          <w:rFonts w:ascii="Tahoma" w:hAnsi="Tahoma" w:cs="Tahoma"/>
          <w:color w:val="3A3A3A"/>
          <w:sz w:val="20"/>
          <w:szCs w:val="20"/>
        </w:rPr>
        <w:t>існуючого</w:t>
      </w:r>
      <w:proofErr w:type="spellEnd"/>
      <w:r>
        <w:rPr>
          <w:rFonts w:ascii="Tahoma" w:hAnsi="Tahoma" w:cs="Tahoma"/>
          <w:color w:val="3A3A3A"/>
          <w:sz w:val="20"/>
          <w:szCs w:val="20"/>
        </w:rPr>
        <w:t xml:space="preserve"> практичного </w:t>
      </w:r>
      <w:proofErr w:type="spellStart"/>
      <w:r>
        <w:rPr>
          <w:rFonts w:ascii="Tahoma" w:hAnsi="Tahoma" w:cs="Tahoma"/>
          <w:color w:val="3A3A3A"/>
          <w:sz w:val="20"/>
          <w:szCs w:val="20"/>
        </w:rPr>
        <w:t>досвіду</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визначено</w:t>
      </w:r>
      <w:proofErr w:type="spellEnd"/>
      <w:r>
        <w:rPr>
          <w:rFonts w:ascii="Tahoma" w:hAnsi="Tahoma" w:cs="Tahoma"/>
          <w:color w:val="3A3A3A"/>
          <w:sz w:val="20"/>
          <w:szCs w:val="20"/>
        </w:rPr>
        <w:t>: теоретико-</w:t>
      </w:r>
      <w:proofErr w:type="spellStart"/>
      <w:r>
        <w:rPr>
          <w:rFonts w:ascii="Tahoma" w:hAnsi="Tahoma" w:cs="Tahoma"/>
          <w:color w:val="3A3A3A"/>
          <w:sz w:val="20"/>
          <w:szCs w:val="20"/>
        </w:rPr>
        <w:t>методологічне</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підґрунтя</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процесу</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формування</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даного</w:t>
      </w:r>
      <w:proofErr w:type="spellEnd"/>
      <w:r>
        <w:rPr>
          <w:rFonts w:ascii="Tahoma" w:hAnsi="Tahoma" w:cs="Tahoma"/>
          <w:color w:val="3A3A3A"/>
          <w:sz w:val="20"/>
          <w:szCs w:val="20"/>
        </w:rPr>
        <w:t xml:space="preserve"> феномена, </w:t>
      </w:r>
      <w:proofErr w:type="spellStart"/>
      <w:r>
        <w:rPr>
          <w:rFonts w:ascii="Tahoma" w:hAnsi="Tahoma" w:cs="Tahoma"/>
          <w:color w:val="3A3A3A"/>
          <w:sz w:val="20"/>
          <w:szCs w:val="20"/>
        </w:rPr>
        <w:t>зміст</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специфіку</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функції</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методи</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принципи</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педагогічні</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підходи</w:t>
      </w:r>
      <w:proofErr w:type="spellEnd"/>
      <w:r>
        <w:rPr>
          <w:rFonts w:ascii="Tahoma" w:hAnsi="Tahoma" w:cs="Tahoma"/>
          <w:color w:val="3A3A3A"/>
          <w:sz w:val="20"/>
          <w:szCs w:val="20"/>
        </w:rPr>
        <w:t xml:space="preserve"> та подано </w:t>
      </w:r>
      <w:proofErr w:type="spellStart"/>
      <w:r>
        <w:rPr>
          <w:rFonts w:ascii="Tahoma" w:hAnsi="Tahoma" w:cs="Tahoma"/>
          <w:color w:val="3A3A3A"/>
          <w:sz w:val="20"/>
          <w:szCs w:val="20"/>
        </w:rPr>
        <w:t>авторське</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тлумачення</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поняття</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підготовка</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студентів</w:t>
      </w:r>
      <w:proofErr w:type="spellEnd"/>
      <w:r>
        <w:rPr>
          <w:rFonts w:ascii="Tahoma" w:hAnsi="Tahoma" w:cs="Tahoma"/>
          <w:color w:val="3A3A3A"/>
          <w:sz w:val="20"/>
          <w:szCs w:val="20"/>
        </w:rPr>
        <w:t xml:space="preserve"> до </w:t>
      </w:r>
      <w:proofErr w:type="spellStart"/>
      <w:r>
        <w:rPr>
          <w:rFonts w:ascii="Tahoma" w:hAnsi="Tahoma" w:cs="Tahoma"/>
          <w:color w:val="3A3A3A"/>
          <w:sz w:val="20"/>
          <w:szCs w:val="20"/>
        </w:rPr>
        <w:t>інтерактивного</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навчання</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музики</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учнів</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початкових</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шкіл</w:t>
      </w:r>
      <w:proofErr w:type="spellEnd"/>
      <w:r>
        <w:rPr>
          <w:rFonts w:ascii="Tahoma" w:hAnsi="Tahoma" w:cs="Tahoma"/>
          <w:color w:val="3A3A3A"/>
          <w:sz w:val="20"/>
          <w:szCs w:val="20"/>
        </w:rPr>
        <w:t xml:space="preserve"> Китаю». </w:t>
      </w:r>
      <w:proofErr w:type="spellStart"/>
      <w:r>
        <w:rPr>
          <w:rFonts w:ascii="Tahoma" w:hAnsi="Tahoma" w:cs="Tahoma"/>
          <w:color w:val="3A3A3A"/>
          <w:sz w:val="20"/>
          <w:szCs w:val="20"/>
        </w:rPr>
        <w:t>Дослідження</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першоджерел</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допомогли</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розкрити</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історичну</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динаміку</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розвитку</w:t>
      </w:r>
      <w:proofErr w:type="spellEnd"/>
      <w:r>
        <w:rPr>
          <w:rFonts w:ascii="Tahoma" w:hAnsi="Tahoma" w:cs="Tahoma"/>
          <w:color w:val="3A3A3A"/>
          <w:sz w:val="20"/>
          <w:szCs w:val="20"/>
        </w:rPr>
        <w:t xml:space="preserve"> і </w:t>
      </w:r>
      <w:proofErr w:type="spellStart"/>
      <w:r>
        <w:rPr>
          <w:rFonts w:ascii="Tahoma" w:hAnsi="Tahoma" w:cs="Tahoma"/>
          <w:color w:val="3A3A3A"/>
          <w:sz w:val="20"/>
          <w:szCs w:val="20"/>
        </w:rPr>
        <w:t>використання</w:t>
      </w:r>
      <w:proofErr w:type="spellEnd"/>
      <w:r>
        <w:rPr>
          <w:rFonts w:ascii="Tahoma" w:hAnsi="Tahoma" w:cs="Tahoma"/>
          <w:color w:val="3A3A3A"/>
          <w:sz w:val="20"/>
          <w:szCs w:val="20"/>
        </w:rPr>
        <w:t xml:space="preserve"> в </w:t>
      </w:r>
      <w:proofErr w:type="spellStart"/>
      <w:r>
        <w:rPr>
          <w:rFonts w:ascii="Tahoma" w:hAnsi="Tahoma" w:cs="Tahoma"/>
          <w:color w:val="3A3A3A"/>
          <w:sz w:val="20"/>
          <w:szCs w:val="20"/>
        </w:rPr>
        <w:t>шкільній</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практиці</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інноваційних</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технологій</w:t>
      </w:r>
      <w:proofErr w:type="spellEnd"/>
      <w:r>
        <w:rPr>
          <w:rFonts w:ascii="Tahoma" w:hAnsi="Tahoma" w:cs="Tahoma"/>
          <w:color w:val="3A3A3A"/>
          <w:sz w:val="20"/>
          <w:szCs w:val="20"/>
        </w:rPr>
        <w:t xml:space="preserve">, а </w:t>
      </w:r>
      <w:proofErr w:type="spellStart"/>
      <w:r>
        <w:rPr>
          <w:rFonts w:ascii="Tahoma" w:hAnsi="Tahoma" w:cs="Tahoma"/>
          <w:color w:val="3A3A3A"/>
          <w:sz w:val="20"/>
          <w:szCs w:val="20"/>
        </w:rPr>
        <w:t>також</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вперше</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виокремити</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структурні</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компоненти</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даного</w:t>
      </w:r>
      <w:proofErr w:type="spellEnd"/>
      <w:r>
        <w:rPr>
          <w:rFonts w:ascii="Tahoma" w:hAnsi="Tahoma" w:cs="Tahoma"/>
          <w:color w:val="3A3A3A"/>
          <w:sz w:val="20"/>
          <w:szCs w:val="20"/>
        </w:rPr>
        <w:t xml:space="preserve"> феномена (</w:t>
      </w:r>
      <w:proofErr w:type="spellStart"/>
      <w:r>
        <w:rPr>
          <w:rFonts w:ascii="Tahoma" w:hAnsi="Tahoma" w:cs="Tahoma"/>
          <w:color w:val="3A3A3A"/>
          <w:sz w:val="20"/>
          <w:szCs w:val="20"/>
        </w:rPr>
        <w:t>мотиваційно-організаційного</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інтегративно</w:t>
      </w:r>
      <w:proofErr w:type="spellEnd"/>
      <w:r>
        <w:rPr>
          <w:rFonts w:ascii="Tahoma" w:hAnsi="Tahoma" w:cs="Tahoma"/>
          <w:color w:val="3A3A3A"/>
          <w:sz w:val="20"/>
          <w:szCs w:val="20"/>
        </w:rPr>
        <w:t xml:space="preserve">-технологичного, </w:t>
      </w:r>
      <w:proofErr w:type="spellStart"/>
      <w:r>
        <w:rPr>
          <w:rFonts w:ascii="Tahoma" w:hAnsi="Tahoma" w:cs="Tahoma"/>
          <w:color w:val="3A3A3A"/>
          <w:sz w:val="20"/>
          <w:szCs w:val="20"/>
        </w:rPr>
        <w:t>творчо</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діяльнісного</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критерії</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показники</w:t>
      </w:r>
      <w:proofErr w:type="spellEnd"/>
      <w:r>
        <w:rPr>
          <w:rFonts w:ascii="Tahoma" w:hAnsi="Tahoma" w:cs="Tahoma"/>
          <w:color w:val="3A3A3A"/>
          <w:sz w:val="20"/>
          <w:szCs w:val="20"/>
        </w:rPr>
        <w:t xml:space="preserve"> і </w:t>
      </w:r>
      <w:proofErr w:type="spellStart"/>
      <w:r>
        <w:rPr>
          <w:rFonts w:ascii="Tahoma" w:hAnsi="Tahoma" w:cs="Tahoma"/>
          <w:color w:val="3A3A3A"/>
          <w:sz w:val="20"/>
          <w:szCs w:val="20"/>
        </w:rPr>
        <w:t>рівні</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сформованості</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обумовити</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педагогічні</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умови</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оптимізації</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інтерактивного</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навчання</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розробити</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принципи</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підібрати</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методи</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підходи</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функції</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досліджуваного</w:t>
      </w:r>
      <w:proofErr w:type="spellEnd"/>
      <w:r>
        <w:rPr>
          <w:rFonts w:ascii="Tahoma" w:hAnsi="Tahoma" w:cs="Tahoma"/>
          <w:color w:val="3A3A3A"/>
          <w:sz w:val="20"/>
          <w:szCs w:val="20"/>
        </w:rPr>
        <w:t xml:space="preserve"> феномена. </w:t>
      </w:r>
      <w:proofErr w:type="spellStart"/>
      <w:r>
        <w:rPr>
          <w:rFonts w:ascii="Tahoma" w:hAnsi="Tahoma" w:cs="Tahoma"/>
          <w:color w:val="3A3A3A"/>
          <w:sz w:val="20"/>
          <w:szCs w:val="20"/>
        </w:rPr>
        <w:t>Вперше</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розроблено</w:t>
      </w:r>
      <w:proofErr w:type="spellEnd"/>
      <w:r>
        <w:rPr>
          <w:rFonts w:ascii="Tahoma" w:hAnsi="Tahoma" w:cs="Tahoma"/>
          <w:color w:val="3A3A3A"/>
          <w:sz w:val="20"/>
          <w:szCs w:val="20"/>
        </w:rPr>
        <w:t xml:space="preserve"> та </w:t>
      </w:r>
      <w:proofErr w:type="spellStart"/>
      <w:r>
        <w:rPr>
          <w:rFonts w:ascii="Tahoma" w:hAnsi="Tahoma" w:cs="Tahoma"/>
          <w:color w:val="3A3A3A"/>
          <w:sz w:val="20"/>
          <w:szCs w:val="20"/>
        </w:rPr>
        <w:t>впроваджено</w:t>
      </w:r>
      <w:proofErr w:type="spellEnd"/>
      <w:r>
        <w:rPr>
          <w:rFonts w:ascii="Tahoma" w:hAnsi="Tahoma" w:cs="Tahoma"/>
          <w:color w:val="3A3A3A"/>
          <w:sz w:val="20"/>
          <w:szCs w:val="20"/>
        </w:rPr>
        <w:t xml:space="preserve"> в </w:t>
      </w:r>
      <w:proofErr w:type="spellStart"/>
      <w:r>
        <w:rPr>
          <w:rFonts w:ascii="Tahoma" w:hAnsi="Tahoma" w:cs="Tahoma"/>
          <w:color w:val="3A3A3A"/>
          <w:sz w:val="20"/>
          <w:szCs w:val="20"/>
        </w:rPr>
        <w:t>процес</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підготовки</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китайських</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студентів</w:t>
      </w:r>
      <w:proofErr w:type="spellEnd"/>
      <w:r>
        <w:rPr>
          <w:rFonts w:ascii="Tahoma" w:hAnsi="Tahoma" w:cs="Tahoma"/>
          <w:color w:val="3A3A3A"/>
          <w:sz w:val="20"/>
          <w:szCs w:val="20"/>
        </w:rPr>
        <w:t xml:space="preserve"> у </w:t>
      </w:r>
      <w:proofErr w:type="spellStart"/>
      <w:r>
        <w:rPr>
          <w:rFonts w:ascii="Tahoma" w:hAnsi="Tahoma" w:cs="Tahoma"/>
          <w:color w:val="3A3A3A"/>
          <w:sz w:val="20"/>
          <w:szCs w:val="20"/>
        </w:rPr>
        <w:t>інститутах</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мистецтв</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поетапну</w:t>
      </w:r>
      <w:proofErr w:type="spellEnd"/>
      <w:r>
        <w:rPr>
          <w:rFonts w:ascii="Tahoma" w:hAnsi="Tahoma" w:cs="Tahoma"/>
          <w:color w:val="3A3A3A"/>
          <w:sz w:val="20"/>
          <w:szCs w:val="20"/>
        </w:rPr>
        <w:t xml:space="preserve"> методику </w:t>
      </w:r>
      <w:proofErr w:type="spellStart"/>
      <w:r>
        <w:rPr>
          <w:rFonts w:ascii="Tahoma" w:hAnsi="Tahoma" w:cs="Tahoma"/>
          <w:color w:val="3A3A3A"/>
          <w:sz w:val="20"/>
          <w:szCs w:val="20"/>
        </w:rPr>
        <w:t>фахового</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навчання</w:t>
      </w:r>
      <w:proofErr w:type="spellEnd"/>
      <w:r>
        <w:rPr>
          <w:rFonts w:ascii="Tahoma" w:hAnsi="Tahoma" w:cs="Tahoma"/>
          <w:color w:val="3A3A3A"/>
          <w:sz w:val="20"/>
          <w:szCs w:val="20"/>
        </w:rPr>
        <w:t xml:space="preserve"> з </w:t>
      </w:r>
      <w:proofErr w:type="spellStart"/>
      <w:r>
        <w:rPr>
          <w:rFonts w:ascii="Tahoma" w:hAnsi="Tahoma" w:cs="Tahoma"/>
          <w:color w:val="3A3A3A"/>
          <w:sz w:val="20"/>
          <w:szCs w:val="20"/>
        </w:rPr>
        <w:t>використанням</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інтерактивних</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технологій</w:t>
      </w:r>
      <w:proofErr w:type="spellEnd"/>
      <w:r>
        <w:rPr>
          <w:rFonts w:ascii="Tahoma" w:hAnsi="Tahoma" w:cs="Tahoma"/>
          <w:color w:val="3A3A3A"/>
          <w:sz w:val="20"/>
          <w:szCs w:val="20"/>
        </w:rPr>
        <w:t xml:space="preserve">, яка </w:t>
      </w:r>
      <w:proofErr w:type="spellStart"/>
      <w:r>
        <w:rPr>
          <w:rFonts w:ascii="Tahoma" w:hAnsi="Tahoma" w:cs="Tahoma"/>
          <w:color w:val="3A3A3A"/>
          <w:sz w:val="20"/>
          <w:szCs w:val="20"/>
        </w:rPr>
        <w:t>передбачає</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їх</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творчу</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трасформацію</w:t>
      </w:r>
      <w:proofErr w:type="spellEnd"/>
      <w:r>
        <w:rPr>
          <w:rFonts w:ascii="Tahoma" w:hAnsi="Tahoma" w:cs="Tahoma"/>
          <w:color w:val="3A3A3A"/>
          <w:sz w:val="20"/>
          <w:szCs w:val="20"/>
        </w:rPr>
        <w:t xml:space="preserve"> в </w:t>
      </w:r>
      <w:proofErr w:type="spellStart"/>
      <w:r>
        <w:rPr>
          <w:rFonts w:ascii="Tahoma" w:hAnsi="Tahoma" w:cs="Tahoma"/>
          <w:color w:val="3A3A3A"/>
          <w:sz w:val="20"/>
          <w:szCs w:val="20"/>
        </w:rPr>
        <w:t>шкільні</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умови</w:t>
      </w:r>
      <w:proofErr w:type="spellEnd"/>
      <w:r>
        <w:rPr>
          <w:rFonts w:ascii="Tahoma" w:hAnsi="Tahoma" w:cs="Tahoma"/>
          <w:color w:val="3A3A3A"/>
          <w:sz w:val="20"/>
          <w:szCs w:val="20"/>
        </w:rPr>
        <w:t xml:space="preserve"> Китаю. </w:t>
      </w:r>
      <w:proofErr w:type="spellStart"/>
      <w:r>
        <w:rPr>
          <w:rFonts w:ascii="Tahoma" w:hAnsi="Tahoma" w:cs="Tahoma"/>
          <w:color w:val="3A3A3A"/>
          <w:sz w:val="20"/>
          <w:szCs w:val="20"/>
        </w:rPr>
        <w:t>Результати</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порівняльного</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аналізу</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статистично</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підтвердили</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ефективність</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авторської</w:t>
      </w:r>
      <w:proofErr w:type="spellEnd"/>
      <w:r>
        <w:rPr>
          <w:rFonts w:ascii="Tahoma" w:hAnsi="Tahoma" w:cs="Tahoma"/>
          <w:color w:val="3A3A3A"/>
          <w:sz w:val="20"/>
          <w:szCs w:val="20"/>
        </w:rPr>
        <w:t xml:space="preserve"> методики, яка </w:t>
      </w:r>
      <w:proofErr w:type="spellStart"/>
      <w:r>
        <w:rPr>
          <w:rFonts w:ascii="Tahoma" w:hAnsi="Tahoma" w:cs="Tahoma"/>
          <w:color w:val="3A3A3A"/>
          <w:sz w:val="20"/>
          <w:szCs w:val="20"/>
        </w:rPr>
        <w:t>сприяє</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ефективності</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опанування</w:t>
      </w:r>
      <w:proofErr w:type="spellEnd"/>
      <w:r>
        <w:rPr>
          <w:rFonts w:ascii="Tahoma" w:hAnsi="Tahoma" w:cs="Tahoma"/>
          <w:color w:val="3A3A3A"/>
          <w:sz w:val="20"/>
          <w:szCs w:val="20"/>
        </w:rPr>
        <w:t xml:space="preserve"> початковою </w:t>
      </w:r>
      <w:proofErr w:type="spellStart"/>
      <w:r>
        <w:rPr>
          <w:rFonts w:ascii="Tahoma" w:hAnsi="Tahoma" w:cs="Tahoma"/>
          <w:color w:val="3A3A3A"/>
          <w:sz w:val="20"/>
          <w:szCs w:val="20"/>
        </w:rPr>
        <w:t>музичною</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освітою</w:t>
      </w:r>
      <w:proofErr w:type="spellEnd"/>
      <w:r>
        <w:rPr>
          <w:rFonts w:ascii="Tahoma" w:hAnsi="Tahoma" w:cs="Tahoma"/>
          <w:color w:val="3A3A3A"/>
          <w:sz w:val="20"/>
          <w:szCs w:val="20"/>
        </w:rPr>
        <w:t xml:space="preserve"> школярами і </w:t>
      </w:r>
      <w:proofErr w:type="spellStart"/>
      <w:r>
        <w:rPr>
          <w:rFonts w:ascii="Tahoma" w:hAnsi="Tahoma" w:cs="Tahoma"/>
          <w:color w:val="3A3A3A"/>
          <w:sz w:val="20"/>
          <w:szCs w:val="20"/>
        </w:rPr>
        <w:t>дає</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можливість</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екстраполювати</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її</w:t>
      </w:r>
      <w:proofErr w:type="spellEnd"/>
      <w:r>
        <w:rPr>
          <w:rFonts w:ascii="Tahoma" w:hAnsi="Tahoma" w:cs="Tahoma"/>
          <w:color w:val="3A3A3A"/>
          <w:sz w:val="20"/>
          <w:szCs w:val="20"/>
        </w:rPr>
        <w:t xml:space="preserve"> в </w:t>
      </w:r>
      <w:proofErr w:type="spellStart"/>
      <w:r>
        <w:rPr>
          <w:rFonts w:ascii="Tahoma" w:hAnsi="Tahoma" w:cs="Tahoma"/>
          <w:color w:val="3A3A3A"/>
          <w:sz w:val="20"/>
          <w:szCs w:val="20"/>
        </w:rPr>
        <w:t>китайську</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освітню</w:t>
      </w:r>
      <w:proofErr w:type="spellEnd"/>
      <w:r>
        <w:rPr>
          <w:rFonts w:ascii="Tahoma" w:hAnsi="Tahoma" w:cs="Tahoma"/>
          <w:color w:val="3A3A3A"/>
          <w:sz w:val="20"/>
          <w:szCs w:val="20"/>
        </w:rPr>
        <w:t xml:space="preserve"> систему.</w:t>
      </w:r>
      <w:r>
        <w:rPr>
          <w:rFonts w:ascii="Tahoma" w:hAnsi="Tahoma" w:cs="Tahoma"/>
          <w:color w:val="3A3A3A"/>
          <w:sz w:val="20"/>
          <w:szCs w:val="20"/>
        </w:rPr>
        <w:br/>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thesis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for</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degree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Candidate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Pedagogical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Sciences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specialty</w:t>
      </w:r>
      <w:proofErr w:type="spellEnd"/>
      <w:r>
        <w:rPr>
          <w:rFonts w:ascii="Tahoma" w:hAnsi="Tahoma" w:cs="Tahoma"/>
          <w:color w:val="3A3A3A"/>
          <w:sz w:val="20"/>
          <w:szCs w:val="20"/>
        </w:rPr>
        <w:t xml:space="preserve"> 13.00.02 - </w:t>
      </w:r>
      <w:proofErr w:type="spellStart"/>
      <w:r>
        <w:rPr>
          <w:rFonts w:ascii="Tahoma" w:hAnsi="Tahoma" w:cs="Tahoma"/>
          <w:color w:val="3A3A3A"/>
          <w:sz w:val="20"/>
          <w:szCs w:val="20"/>
        </w:rPr>
        <w:t>theory</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and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methods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music</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education</w:t>
      </w:r>
      <w:proofErr w:type="spellEnd"/>
      <w:r>
        <w:rPr>
          <w:rFonts w:ascii="Tahoma" w:hAnsi="Tahoma" w:cs="Tahoma"/>
          <w:color w:val="3A3A3A"/>
          <w:sz w:val="20"/>
          <w:szCs w:val="20"/>
        </w:rPr>
        <w:t xml:space="preserve">. - </w:t>
      </w:r>
      <w:proofErr w:type="spellStart"/>
      <w:r>
        <w:rPr>
          <w:rFonts w:ascii="Tahoma" w:hAnsi="Tahoma" w:cs="Tahoma"/>
          <w:color w:val="3A3A3A"/>
          <w:sz w:val="20"/>
          <w:szCs w:val="20"/>
        </w:rPr>
        <w:t>National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Pedagogical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University</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named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after</w:t>
      </w:r>
      <w:proofErr w:type="spellEnd"/>
      <w:r>
        <w:rPr>
          <w:rFonts w:ascii="Tahoma" w:hAnsi="Tahoma" w:cs="Tahoma"/>
          <w:color w:val="3A3A3A"/>
          <w:sz w:val="20"/>
          <w:szCs w:val="20"/>
        </w:rPr>
        <w:t xml:space="preserve"> M.P. </w:t>
      </w:r>
      <w:proofErr w:type="spellStart"/>
      <w:r>
        <w:rPr>
          <w:rFonts w:ascii="Tahoma" w:hAnsi="Tahoma" w:cs="Tahoma"/>
          <w:color w:val="3A3A3A"/>
          <w:sz w:val="20"/>
          <w:szCs w:val="20"/>
        </w:rPr>
        <w:t>Dragomanov</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Kyiv</w:t>
      </w:r>
      <w:proofErr w:type="spellEnd"/>
      <w:r>
        <w:rPr>
          <w:rFonts w:ascii="Tahoma" w:hAnsi="Tahoma" w:cs="Tahoma"/>
          <w:color w:val="3A3A3A"/>
          <w:sz w:val="20"/>
          <w:szCs w:val="20"/>
        </w:rPr>
        <w:t xml:space="preserve">, 2015. </w:t>
      </w:r>
      <w:proofErr w:type="spellStart"/>
      <w:r>
        <w:rPr>
          <w:rFonts w:ascii="Tahoma" w:hAnsi="Tahoma" w:cs="Tahoma"/>
          <w:color w:val="3A3A3A"/>
          <w:sz w:val="20"/>
          <w:szCs w:val="20"/>
        </w:rPr>
        <w:t>In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thesis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peculiarities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interactive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teaching</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methods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elementary</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school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music</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lessons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most</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effective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means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accumulation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knowledge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Based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comprehensive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analysis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study</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and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existing</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experience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clearly</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theoretical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and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methodological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foundations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process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formation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this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phenomenon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content</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specificity</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functions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methods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principles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pedagogical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approaches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and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author's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interpretation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preparing</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students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for</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online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learning</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music</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students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primary</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schools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China</w:t>
      </w:r>
      <w:proofErr w:type="spellEnd"/>
      <w:proofErr w:type="gramStart"/>
      <w:r>
        <w:rPr>
          <w:rFonts w:ascii="Tahoma" w:hAnsi="Tahoma" w:cs="Tahoma"/>
          <w:color w:val="3A3A3A"/>
          <w:sz w:val="20"/>
          <w:szCs w:val="20"/>
        </w:rPr>
        <w:t>" .</w:t>
      </w:r>
      <w:proofErr w:type="gram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study</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primary</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sources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helped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uncover</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historical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dynamics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development</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and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use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school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practice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innovative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technology</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and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first</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highlight</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structural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components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this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phenomenon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motivational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and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organizational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integrative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and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technological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creative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activity</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criteria</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indices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and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levels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development</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stipulate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pedagogical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conditions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optimization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interactive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learning</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develop</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principles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pick</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methods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approaches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functions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First</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developed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and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implemented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process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preparing</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Chinese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students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at</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Art</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Institute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phased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methodology</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using</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interactive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technology</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which</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provides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their</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creative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trasformatsiyu</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school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conditions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China</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Results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statistically</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confirmed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effectiveness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author's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technique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which</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improves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efficiency</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capture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initial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musical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education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and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enables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students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to</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extrapolate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it</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to</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Chinese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educational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system</w:t>
      </w:r>
      <w:proofErr w:type="spellEnd"/>
      <w:r>
        <w:rPr>
          <w:rFonts w:ascii="Tahoma" w:hAnsi="Tahoma" w:cs="Tahoma"/>
          <w:color w:val="3A3A3A"/>
          <w:sz w:val="20"/>
          <w:szCs w:val="20"/>
        </w:rPr>
        <w:t>.</w:t>
      </w:r>
      <w:r>
        <w:rPr>
          <w:rFonts w:ascii="Tahoma" w:hAnsi="Tahoma" w:cs="Tahoma"/>
          <w:color w:val="3A3A3A"/>
          <w:sz w:val="20"/>
          <w:szCs w:val="20"/>
        </w:rPr>
        <w:br/>
        <w:t xml:space="preserve">Диссертация на соискание ученой степени кандидата педагогических наук по специальности 13.00.02 – «Теория и методика музыкального обучения». – Национальный педагогический университет имени </w:t>
      </w:r>
      <w:proofErr w:type="spellStart"/>
      <w:r>
        <w:rPr>
          <w:rFonts w:ascii="Tahoma" w:hAnsi="Tahoma" w:cs="Tahoma"/>
          <w:color w:val="3A3A3A"/>
          <w:sz w:val="20"/>
          <w:szCs w:val="20"/>
        </w:rPr>
        <w:t>М.П.Драгоманова</w:t>
      </w:r>
      <w:proofErr w:type="spellEnd"/>
      <w:r>
        <w:rPr>
          <w:rFonts w:ascii="Tahoma" w:hAnsi="Tahoma" w:cs="Tahoma"/>
          <w:color w:val="3A3A3A"/>
          <w:sz w:val="20"/>
          <w:szCs w:val="20"/>
        </w:rPr>
        <w:t xml:space="preserve">. – Киев, 2015. В диссертации раскрываются особенности подготовки </w:t>
      </w:r>
      <w:proofErr w:type="spellStart"/>
      <w:r>
        <w:rPr>
          <w:rFonts w:ascii="Tahoma" w:hAnsi="Tahoma" w:cs="Tahoma"/>
          <w:color w:val="3A3A3A"/>
          <w:sz w:val="20"/>
          <w:szCs w:val="20"/>
        </w:rPr>
        <w:t>китайських</w:t>
      </w:r>
      <w:proofErr w:type="spellEnd"/>
      <w:r>
        <w:rPr>
          <w:rFonts w:ascii="Tahoma" w:hAnsi="Tahoma" w:cs="Tahoma"/>
          <w:color w:val="3A3A3A"/>
          <w:sz w:val="20"/>
          <w:szCs w:val="20"/>
        </w:rPr>
        <w:t xml:space="preserve"> студентов к использованию интерактивных методов обучения в начальной школе на уроках музыки, как наиболее эффективного способа усвоения знаний. На основе </w:t>
      </w:r>
      <w:proofErr w:type="spellStart"/>
      <w:r>
        <w:rPr>
          <w:rFonts w:ascii="Tahoma" w:hAnsi="Tahoma" w:cs="Tahoma"/>
          <w:color w:val="3A3A3A"/>
          <w:sz w:val="20"/>
          <w:szCs w:val="20"/>
        </w:rPr>
        <w:t>всесторонего</w:t>
      </w:r>
      <w:proofErr w:type="spellEnd"/>
      <w:r>
        <w:rPr>
          <w:rFonts w:ascii="Tahoma" w:hAnsi="Tahoma" w:cs="Tahoma"/>
          <w:color w:val="3A3A3A"/>
          <w:sz w:val="20"/>
          <w:szCs w:val="20"/>
        </w:rPr>
        <w:t xml:space="preserve"> анализа проблемы исследования и существующего практичного опыта определено: теоретико- методологическое значение процесса формирования данного феномена, содержание, специфика, функции, методы, педагогические подходы и авторская трактовка понятия «подготовка студентов к интерактивному обучению музыки учащихся </w:t>
      </w:r>
      <w:proofErr w:type="spellStart"/>
      <w:r>
        <w:rPr>
          <w:rFonts w:ascii="Tahoma" w:hAnsi="Tahoma" w:cs="Tahoma"/>
          <w:color w:val="3A3A3A"/>
          <w:sz w:val="20"/>
          <w:szCs w:val="20"/>
        </w:rPr>
        <w:t>начальних</w:t>
      </w:r>
      <w:proofErr w:type="spellEnd"/>
      <w:r>
        <w:rPr>
          <w:rFonts w:ascii="Tahoma" w:hAnsi="Tahoma" w:cs="Tahoma"/>
          <w:color w:val="3A3A3A"/>
          <w:sz w:val="20"/>
          <w:szCs w:val="20"/>
        </w:rPr>
        <w:t xml:space="preserve"> школ Китая». Проведенные исследования позволили раскрыть историческую динамику развития и использования в </w:t>
      </w:r>
      <w:proofErr w:type="spellStart"/>
      <w:r>
        <w:rPr>
          <w:rFonts w:ascii="Tahoma" w:hAnsi="Tahoma" w:cs="Tahoma"/>
          <w:color w:val="3A3A3A"/>
          <w:sz w:val="20"/>
          <w:szCs w:val="20"/>
        </w:rPr>
        <w:t>шконой</w:t>
      </w:r>
      <w:proofErr w:type="spellEnd"/>
      <w:r>
        <w:rPr>
          <w:rFonts w:ascii="Tahoma" w:hAnsi="Tahoma" w:cs="Tahoma"/>
          <w:color w:val="3A3A3A"/>
          <w:sz w:val="20"/>
          <w:szCs w:val="20"/>
        </w:rPr>
        <w:t xml:space="preserve"> практике интерактивных методов, также выделить: структурные компоненты данного феномена (мотивационно-организационный, интегративно-технологический, творчески-деятельный), </w:t>
      </w:r>
      <w:proofErr w:type="spellStart"/>
      <w:r>
        <w:rPr>
          <w:rFonts w:ascii="Tahoma" w:hAnsi="Tahoma" w:cs="Tahoma"/>
          <w:color w:val="3A3A3A"/>
          <w:sz w:val="20"/>
          <w:szCs w:val="20"/>
        </w:rPr>
        <w:t>сответствующие</w:t>
      </w:r>
      <w:proofErr w:type="spellEnd"/>
      <w:r>
        <w:rPr>
          <w:rFonts w:ascii="Tahoma" w:hAnsi="Tahoma" w:cs="Tahoma"/>
          <w:color w:val="3A3A3A"/>
          <w:sz w:val="20"/>
          <w:szCs w:val="20"/>
        </w:rPr>
        <w:t xml:space="preserve"> критерии (мера проявления </w:t>
      </w:r>
      <w:proofErr w:type="spellStart"/>
      <w:r>
        <w:rPr>
          <w:rFonts w:ascii="Tahoma" w:hAnsi="Tahoma" w:cs="Tahoma"/>
          <w:color w:val="3A3A3A"/>
          <w:sz w:val="20"/>
          <w:szCs w:val="20"/>
        </w:rPr>
        <w:lastRenderedPageBreak/>
        <w:t>стимулируюших</w:t>
      </w:r>
      <w:proofErr w:type="spellEnd"/>
      <w:r>
        <w:rPr>
          <w:rFonts w:ascii="Tahoma" w:hAnsi="Tahoma" w:cs="Tahoma"/>
          <w:color w:val="3A3A3A"/>
          <w:sz w:val="20"/>
          <w:szCs w:val="20"/>
        </w:rPr>
        <w:t xml:space="preserve"> мотивов к художественной интерактивной деятельности; степень умений накапливать музыкально-педагогические методы и формы обучения; мера проявления способности творческой модификации художественных технологий), соответствующие показатели, а также уровни </w:t>
      </w:r>
      <w:proofErr w:type="spellStart"/>
      <w:r>
        <w:rPr>
          <w:rFonts w:ascii="Tahoma" w:hAnsi="Tahoma" w:cs="Tahoma"/>
          <w:color w:val="3A3A3A"/>
          <w:sz w:val="20"/>
          <w:szCs w:val="20"/>
        </w:rPr>
        <w:t>сформированости</w:t>
      </w:r>
      <w:proofErr w:type="spellEnd"/>
      <w:r>
        <w:rPr>
          <w:rFonts w:ascii="Tahoma" w:hAnsi="Tahoma" w:cs="Tahoma"/>
          <w:color w:val="3A3A3A"/>
          <w:sz w:val="20"/>
          <w:szCs w:val="20"/>
        </w:rPr>
        <w:t>; представлены педагогические условия оптимизации интерактивного обучения, принципы, методы, подходы, функции исследуемого феномена.</w:t>
      </w:r>
    </w:p>
    <w:sectPr w:rsidR="002E2340" w:rsidRPr="002E2340"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C36F3" w14:textId="77777777" w:rsidR="00940708" w:rsidRDefault="00940708">
      <w:pPr>
        <w:spacing w:after="0" w:line="240" w:lineRule="auto"/>
      </w:pPr>
      <w:r>
        <w:separator/>
      </w:r>
    </w:p>
  </w:endnote>
  <w:endnote w:type="continuationSeparator" w:id="0">
    <w:p w14:paraId="61390B1A" w14:textId="77777777" w:rsidR="00940708" w:rsidRDefault="00940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0AB74" w14:textId="77777777" w:rsidR="00940708" w:rsidRDefault="00940708">
      <w:pPr>
        <w:spacing w:after="0" w:line="240" w:lineRule="auto"/>
      </w:pPr>
      <w:r>
        <w:separator/>
      </w:r>
    </w:p>
  </w:footnote>
  <w:footnote w:type="continuationSeparator" w:id="0">
    <w:p w14:paraId="3C90D01A" w14:textId="77777777" w:rsidR="00940708" w:rsidRDefault="00940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5"/>
    <w:multiLevelType w:val="singleLevel"/>
    <w:tmpl w:val="00000005"/>
    <w:name w:val="WW8Num4"/>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10"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1"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2"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3"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5"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7"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8" w15:restartNumberingAfterBreak="0">
    <w:nsid w:val="0000000F"/>
    <w:multiLevelType w:val="singleLevel"/>
    <w:tmpl w:val="0000000F"/>
    <w:name w:val="WW8Num37"/>
    <w:lvl w:ilvl="0">
      <w:start w:val="1"/>
      <w:numFmt w:val="bullet"/>
      <w:lvlText w:val=""/>
      <w:lvlJc w:val="left"/>
      <w:pPr>
        <w:tabs>
          <w:tab w:val="num" w:pos="720"/>
        </w:tabs>
        <w:ind w:left="720" w:hanging="360"/>
      </w:pPr>
      <w:rPr>
        <w:rFonts w:ascii="Symbol" w:hAnsi="Symbol" w:cs="Symbol" w:hint="default"/>
      </w:rPr>
    </w:lvl>
  </w:abstractNum>
  <w:abstractNum w:abstractNumId="19" w15:restartNumberingAfterBreak="0">
    <w:nsid w:val="00000010"/>
    <w:multiLevelType w:val="singleLevel"/>
    <w:tmpl w:val="00000010"/>
    <w:name w:val="WW8Num38"/>
    <w:lvl w:ilvl="0">
      <w:start w:val="3"/>
      <w:numFmt w:val="decimal"/>
      <w:lvlText w:val="%1."/>
      <w:lvlJc w:val="left"/>
      <w:pPr>
        <w:tabs>
          <w:tab w:val="num" w:pos="708"/>
        </w:tabs>
        <w:ind w:left="0" w:firstLine="0"/>
      </w:pPr>
      <w:rPr>
        <w:rFonts w:ascii="Times New Roman" w:hAnsi="Times New Roman" w:cs="Times New Roman" w:hint="default"/>
      </w:rPr>
    </w:lvl>
  </w:abstractNum>
  <w:abstractNum w:abstractNumId="20" w15:restartNumberingAfterBreak="0">
    <w:nsid w:val="00000011"/>
    <w:multiLevelType w:val="singleLevel"/>
    <w:tmpl w:val="00000011"/>
    <w:name w:val="WW8Num16"/>
    <w:lvl w:ilvl="0">
      <w:start w:val="1"/>
      <w:numFmt w:val="bullet"/>
      <w:lvlText w:val=""/>
      <w:lvlJc w:val="left"/>
      <w:pPr>
        <w:tabs>
          <w:tab w:val="num" w:pos="0"/>
        </w:tabs>
        <w:ind w:left="720" w:hanging="360"/>
      </w:pPr>
      <w:rPr>
        <w:rFonts w:ascii="Symbol" w:hAnsi="Symbol" w:cs="Symbol" w:hint="default"/>
        <w:color w:val="000000"/>
        <w:sz w:val="28"/>
        <w:szCs w:val="28"/>
        <w:lang w:val="uk-UA"/>
      </w:rPr>
    </w:lvl>
  </w:abstractNum>
  <w:abstractNum w:abstractNumId="21"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2" w15:restartNumberingAfterBreak="0">
    <w:nsid w:val="00000013"/>
    <w:multiLevelType w:val="singleLevel"/>
    <w:tmpl w:val="00000013"/>
    <w:name w:val="WW8Num18"/>
    <w:lvl w:ilvl="0">
      <w:start w:val="1"/>
      <w:numFmt w:val="bullet"/>
      <w:lvlText w:val=""/>
      <w:lvlJc w:val="left"/>
      <w:pPr>
        <w:tabs>
          <w:tab w:val="num" w:pos="0"/>
        </w:tabs>
        <w:ind w:left="1428" w:hanging="360"/>
      </w:pPr>
      <w:rPr>
        <w:rFonts w:ascii="Symbol" w:hAnsi="Symbol" w:cs="Symbol" w:hint="default"/>
        <w:color w:val="000000"/>
        <w:sz w:val="28"/>
        <w:szCs w:val="28"/>
      </w:rPr>
    </w:lvl>
  </w:abstractNum>
  <w:abstractNum w:abstractNumId="23" w15:restartNumberingAfterBreak="0">
    <w:nsid w:val="00000014"/>
    <w:multiLevelType w:val="singleLevel"/>
    <w:tmpl w:val="00000014"/>
    <w:name w:val="WW8Num19"/>
    <w:lvl w:ilvl="0">
      <w:start w:val="2"/>
      <w:numFmt w:val="bullet"/>
      <w:lvlText w:val="˗"/>
      <w:lvlJc w:val="left"/>
      <w:pPr>
        <w:tabs>
          <w:tab w:val="num" w:pos="0"/>
        </w:tabs>
        <w:ind w:left="1080" w:hanging="360"/>
      </w:pPr>
      <w:rPr>
        <w:rFonts w:ascii="Times New Roman" w:hAnsi="Times New Roman" w:cs="Times New Roman" w:hint="default"/>
      </w:rPr>
    </w:lvl>
  </w:abstractNum>
  <w:abstractNum w:abstractNumId="24" w15:restartNumberingAfterBreak="0">
    <w:nsid w:val="00000015"/>
    <w:multiLevelType w:val="singleLevel"/>
    <w:tmpl w:val="00000015"/>
    <w:name w:val="WW8Num20"/>
    <w:lvl w:ilvl="0">
      <w:start w:val="1"/>
      <w:numFmt w:val="decimal"/>
      <w:lvlText w:val="%1."/>
      <w:lvlJc w:val="left"/>
      <w:pPr>
        <w:tabs>
          <w:tab w:val="num" w:pos="0"/>
        </w:tabs>
        <w:ind w:left="1068" w:hanging="360"/>
      </w:pPr>
      <w:rPr>
        <w:rFonts w:ascii="Times New Roman" w:eastAsia="Calibri" w:hAnsi="Times New Roman" w:cs="Times New Roman" w:hint="default"/>
        <w:strike w:val="0"/>
        <w:dstrike w:val="0"/>
        <w:color w:val="auto"/>
        <w:sz w:val="28"/>
        <w:szCs w:val="28"/>
      </w:rPr>
    </w:lvl>
  </w:abstractNum>
  <w:abstractNum w:abstractNumId="25" w15:restartNumberingAfterBreak="0">
    <w:nsid w:val="00000016"/>
    <w:multiLevelType w:val="singleLevel"/>
    <w:tmpl w:val="00000016"/>
    <w:name w:val="WW8Num1"/>
    <w:lvl w:ilvl="0">
      <w:start w:val="1"/>
      <w:numFmt w:val="decimal"/>
      <w:lvlText w:val="%1."/>
      <w:lvlJc w:val="left"/>
      <w:pPr>
        <w:tabs>
          <w:tab w:val="num" w:pos="708"/>
        </w:tabs>
        <w:ind w:left="0" w:firstLine="0"/>
      </w:pPr>
      <w:rPr>
        <w:rFonts w:ascii="Times New Roman" w:hAnsi="Times New Roman" w:cs="Times New Roman" w:hint="default"/>
      </w:rPr>
    </w:lvl>
  </w:abstractNum>
  <w:abstractNum w:abstractNumId="26" w15:restartNumberingAfterBreak="0">
    <w:nsid w:val="00000018"/>
    <w:multiLevelType w:val="singleLevel"/>
    <w:tmpl w:val="00000018"/>
    <w:name w:val="WW8Num23"/>
    <w:lvl w:ilvl="0">
      <w:start w:val="1"/>
      <w:numFmt w:val="bullet"/>
      <w:lvlText w:val=""/>
      <w:lvlJc w:val="left"/>
      <w:pPr>
        <w:tabs>
          <w:tab w:val="num" w:pos="0"/>
        </w:tabs>
        <w:ind w:left="720" w:hanging="360"/>
      </w:pPr>
      <w:rPr>
        <w:rFonts w:ascii="Symbol" w:hAnsi="Symbol" w:cs="Symbol" w:hint="default"/>
      </w:rPr>
    </w:lvl>
  </w:abstractNum>
  <w:abstractNum w:abstractNumId="27" w15:restartNumberingAfterBreak="0">
    <w:nsid w:val="00000019"/>
    <w:multiLevelType w:val="singleLevel"/>
    <w:tmpl w:val="00000019"/>
    <w:name w:val="WW8Num24"/>
    <w:lvl w:ilvl="0">
      <w:start w:val="1"/>
      <w:numFmt w:val="bullet"/>
      <w:lvlText w:val=""/>
      <w:lvlJc w:val="left"/>
      <w:pPr>
        <w:tabs>
          <w:tab w:val="num" w:pos="0"/>
        </w:tabs>
        <w:ind w:left="720" w:hanging="360"/>
      </w:pPr>
      <w:rPr>
        <w:rFonts w:ascii="Symbol" w:hAnsi="Symbol" w:cs="Symbol" w:hint="default"/>
        <w:sz w:val="28"/>
        <w:szCs w:val="28"/>
      </w:rPr>
    </w:lvl>
  </w:abstractNum>
  <w:abstractNum w:abstractNumId="28" w15:restartNumberingAfterBreak="0">
    <w:nsid w:val="0000001A"/>
    <w:multiLevelType w:val="singleLevel"/>
    <w:tmpl w:val="0000001A"/>
    <w:name w:val="WW8Num25"/>
    <w:lvl w:ilvl="0">
      <w:start w:val="1"/>
      <w:numFmt w:val="decimal"/>
      <w:lvlText w:val="%1."/>
      <w:lvlJc w:val="left"/>
      <w:pPr>
        <w:tabs>
          <w:tab w:val="num" w:pos="0"/>
        </w:tabs>
        <w:ind w:left="1080" w:hanging="360"/>
      </w:pPr>
      <w:rPr>
        <w:rFonts w:hint="default"/>
        <w:b/>
        <w:i w:val="0"/>
      </w:rPr>
    </w:lvl>
  </w:abstractNum>
  <w:abstractNum w:abstractNumId="29" w15:restartNumberingAfterBreak="0">
    <w:nsid w:val="0000001B"/>
    <w:multiLevelType w:val="singleLevel"/>
    <w:tmpl w:val="0000001B"/>
    <w:name w:val="WW8Num26"/>
    <w:lvl w:ilvl="0">
      <w:start w:val="1"/>
      <w:numFmt w:val="bullet"/>
      <w:lvlText w:val=""/>
      <w:lvlJc w:val="left"/>
      <w:pPr>
        <w:tabs>
          <w:tab w:val="num" w:pos="1429"/>
        </w:tabs>
        <w:ind w:left="1429" w:hanging="360"/>
      </w:pPr>
      <w:rPr>
        <w:rFonts w:ascii="Symbol" w:hAnsi="Symbol" w:cs="Symbol" w:hint="default"/>
        <w:sz w:val="28"/>
        <w:szCs w:val="28"/>
      </w:rPr>
    </w:lvl>
  </w:abstractNum>
  <w:abstractNum w:abstractNumId="30" w15:restartNumberingAfterBreak="0">
    <w:nsid w:val="0000001C"/>
    <w:multiLevelType w:val="singleLevel"/>
    <w:tmpl w:val="0000001C"/>
    <w:name w:val="WW8Num27"/>
    <w:lvl w:ilvl="0">
      <w:start w:val="1"/>
      <w:numFmt w:val="decimal"/>
      <w:lvlText w:val="%1."/>
      <w:lvlJc w:val="left"/>
      <w:pPr>
        <w:tabs>
          <w:tab w:val="num" w:pos="0"/>
        </w:tabs>
        <w:ind w:left="720" w:hanging="360"/>
      </w:pPr>
      <w:rPr>
        <w:rFonts w:hint="default"/>
      </w:rPr>
    </w:lvl>
  </w:abstractNum>
  <w:abstractNum w:abstractNumId="31" w15:restartNumberingAfterBreak="0">
    <w:nsid w:val="0000001D"/>
    <w:multiLevelType w:val="singleLevel"/>
    <w:tmpl w:val="0000001D"/>
    <w:name w:val="WW8Num28"/>
    <w:lvl w:ilvl="0">
      <w:start w:val="1"/>
      <w:numFmt w:val="decimal"/>
      <w:lvlText w:val="%1."/>
      <w:lvlJc w:val="left"/>
      <w:pPr>
        <w:tabs>
          <w:tab w:val="num" w:pos="0"/>
        </w:tabs>
        <w:ind w:left="720" w:hanging="360"/>
      </w:pPr>
    </w:lvl>
  </w:abstractNum>
  <w:abstractNum w:abstractNumId="32" w15:restartNumberingAfterBreak="0">
    <w:nsid w:val="0000001E"/>
    <w:multiLevelType w:val="singleLevel"/>
    <w:tmpl w:val="0000001E"/>
    <w:name w:val="WW8Num29"/>
    <w:lvl w:ilvl="0">
      <w:start w:val="1"/>
      <w:numFmt w:val="bullet"/>
      <w:lvlText w:val=""/>
      <w:lvlJc w:val="left"/>
      <w:pPr>
        <w:tabs>
          <w:tab w:val="num" w:pos="0"/>
        </w:tabs>
        <w:ind w:left="720" w:hanging="360"/>
      </w:pPr>
      <w:rPr>
        <w:rFonts w:ascii="Symbol" w:hAnsi="Symbol" w:cs="Symbol" w:hint="default"/>
      </w:rPr>
    </w:lvl>
  </w:abstractNum>
  <w:abstractNum w:abstractNumId="33" w15:restartNumberingAfterBreak="0">
    <w:nsid w:val="0000001F"/>
    <w:multiLevelType w:val="singleLevel"/>
    <w:tmpl w:val="0000001F"/>
    <w:name w:val="WW8Num30"/>
    <w:lvl w:ilvl="0">
      <w:start w:val="1"/>
      <w:numFmt w:val="decimal"/>
      <w:lvlText w:val="%1."/>
      <w:lvlJc w:val="left"/>
      <w:pPr>
        <w:tabs>
          <w:tab w:val="num" w:pos="708"/>
        </w:tabs>
        <w:ind w:left="720" w:hanging="360"/>
      </w:pPr>
      <w:rPr>
        <w:rFonts w:ascii="Times New Roman" w:eastAsia="Calibri" w:hAnsi="Times New Roman" w:cs="Times New Roman"/>
        <w:b w:val="0"/>
        <w:bCs/>
        <w:iCs/>
        <w:color w:val="000000"/>
        <w:sz w:val="28"/>
        <w:szCs w:val="28"/>
        <w:shd w:val="clear" w:color="auto" w:fill="FFFFFF"/>
        <w:lang w:val="ru-RU"/>
      </w:rPr>
    </w:lvl>
  </w:abstractNum>
  <w:abstractNum w:abstractNumId="34" w15:restartNumberingAfterBreak="0">
    <w:nsid w:val="00000020"/>
    <w:multiLevelType w:val="singleLevel"/>
    <w:tmpl w:val="00000020"/>
    <w:name w:val="WW8Num31"/>
    <w:lvl w:ilvl="0">
      <w:start w:val="1"/>
      <w:numFmt w:val="decimal"/>
      <w:lvlText w:val="%1."/>
      <w:lvlJc w:val="left"/>
      <w:pPr>
        <w:tabs>
          <w:tab w:val="num" w:pos="0"/>
        </w:tabs>
        <w:ind w:left="720" w:hanging="360"/>
      </w:pPr>
      <w:rPr>
        <w:rFonts w:hint="default"/>
      </w:rPr>
    </w:lvl>
  </w:abstractNum>
  <w:abstractNum w:abstractNumId="35" w15:restartNumberingAfterBreak="0">
    <w:nsid w:val="00000021"/>
    <w:multiLevelType w:val="singleLevel"/>
    <w:tmpl w:val="00000021"/>
    <w:name w:val="WW8Num32"/>
    <w:lvl w:ilvl="0">
      <w:start w:val="1"/>
      <w:numFmt w:val="upperRoman"/>
      <w:lvlText w:val="%1."/>
      <w:lvlJc w:val="left"/>
      <w:pPr>
        <w:tabs>
          <w:tab w:val="num" w:pos="0"/>
        </w:tabs>
        <w:ind w:left="1080" w:hanging="720"/>
      </w:pPr>
      <w:rPr>
        <w:rFonts w:hint="default"/>
        <w:b w:val="0"/>
      </w:rPr>
    </w:lvl>
  </w:abstractNum>
  <w:abstractNum w:abstractNumId="36" w15:restartNumberingAfterBreak="0">
    <w:nsid w:val="00000022"/>
    <w:multiLevelType w:val="singleLevel"/>
    <w:tmpl w:val="00000022"/>
    <w:name w:val="WW8Num33"/>
    <w:lvl w:ilvl="0">
      <w:start w:val="1"/>
      <w:numFmt w:val="bullet"/>
      <w:lvlText w:val=""/>
      <w:lvlJc w:val="left"/>
      <w:pPr>
        <w:tabs>
          <w:tab w:val="num" w:pos="0"/>
        </w:tabs>
        <w:ind w:left="1429" w:hanging="360"/>
      </w:pPr>
      <w:rPr>
        <w:rFonts w:ascii="Symbol" w:hAnsi="Symbol" w:cs="Symbol" w:hint="default"/>
        <w:sz w:val="28"/>
        <w:szCs w:val="28"/>
      </w:rPr>
    </w:lvl>
  </w:abstractNum>
  <w:abstractNum w:abstractNumId="37" w15:restartNumberingAfterBreak="0">
    <w:nsid w:val="00000023"/>
    <w:multiLevelType w:val="singleLevel"/>
    <w:tmpl w:val="00000023"/>
    <w:name w:val="WW8Num34"/>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38" w15:restartNumberingAfterBreak="0">
    <w:nsid w:val="00000024"/>
    <w:multiLevelType w:val="singleLevel"/>
    <w:tmpl w:val="00000024"/>
    <w:name w:val="WW8Num35"/>
    <w:lvl w:ilvl="0">
      <w:start w:val="1"/>
      <w:numFmt w:val="bullet"/>
      <w:lvlText w:val=""/>
      <w:lvlJc w:val="left"/>
      <w:pPr>
        <w:tabs>
          <w:tab w:val="num" w:pos="0"/>
        </w:tabs>
        <w:ind w:left="1080" w:hanging="360"/>
      </w:pPr>
      <w:rPr>
        <w:rFonts w:ascii="Symbol" w:hAnsi="Symbol" w:cs="Symbol" w:hint="default"/>
        <w:sz w:val="28"/>
        <w:szCs w:val="28"/>
      </w:rPr>
    </w:lvl>
  </w:abstractNum>
  <w:abstractNum w:abstractNumId="39" w15:restartNumberingAfterBreak="0">
    <w:nsid w:val="00000025"/>
    <w:multiLevelType w:val="multilevel"/>
    <w:tmpl w:val="00000025"/>
    <w:name w:val="WW8Num3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41"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42" w15:restartNumberingAfterBreak="0">
    <w:nsid w:val="00000028"/>
    <w:multiLevelType w:val="singleLevel"/>
    <w:tmpl w:val="00000028"/>
    <w:name w:val="WW8Num40"/>
    <w:lvl w:ilvl="0">
      <w:start w:val="1"/>
      <w:numFmt w:val="decimal"/>
      <w:lvlText w:val="%1)"/>
      <w:lvlJc w:val="left"/>
      <w:pPr>
        <w:tabs>
          <w:tab w:val="num" w:pos="1440"/>
        </w:tabs>
        <w:ind w:left="1440" w:hanging="360"/>
      </w:pPr>
      <w:rPr>
        <w:rFonts w:hint="default"/>
      </w:rPr>
    </w:lvl>
  </w:abstractNum>
  <w:abstractNum w:abstractNumId="43" w15:restartNumberingAfterBreak="0">
    <w:nsid w:val="00000029"/>
    <w:multiLevelType w:val="singleLevel"/>
    <w:tmpl w:val="00000029"/>
    <w:name w:val="WW8Num41"/>
    <w:lvl w:ilvl="0">
      <w:start w:val="1"/>
      <w:numFmt w:val="bullet"/>
      <w:lvlText w:val=""/>
      <w:lvlJc w:val="left"/>
      <w:pPr>
        <w:tabs>
          <w:tab w:val="num" w:pos="1420"/>
        </w:tabs>
        <w:ind w:left="1420" w:hanging="360"/>
      </w:pPr>
      <w:rPr>
        <w:rFonts w:ascii="Symbol" w:hAnsi="Symbol" w:cs="Symbol" w:hint="default"/>
      </w:rPr>
    </w:lvl>
  </w:abstractNum>
  <w:abstractNum w:abstractNumId="44" w15:restartNumberingAfterBreak="0">
    <w:nsid w:val="0000002C"/>
    <w:multiLevelType w:val="singleLevel"/>
    <w:tmpl w:val="0000002C"/>
    <w:name w:val="WW8Num44"/>
    <w:lvl w:ilvl="0">
      <w:start w:val="1"/>
      <w:numFmt w:val="decimal"/>
      <w:lvlText w:val="%1)"/>
      <w:lvlJc w:val="left"/>
      <w:pPr>
        <w:tabs>
          <w:tab w:val="num" w:pos="1069"/>
        </w:tabs>
        <w:ind w:left="1069" w:hanging="360"/>
      </w:pPr>
      <w:rPr>
        <w:rFonts w:hint="default"/>
      </w:rPr>
    </w:lvl>
  </w:abstractNum>
  <w:abstractNum w:abstractNumId="45" w15:restartNumberingAfterBreak="0">
    <w:nsid w:val="0000002D"/>
    <w:multiLevelType w:val="singleLevel"/>
    <w:tmpl w:val="0000002D"/>
    <w:name w:val="WW8Num45"/>
    <w:lvl w:ilvl="0">
      <w:start w:val="1"/>
      <w:numFmt w:val="bullet"/>
      <w:lvlText w:val=""/>
      <w:lvlJc w:val="left"/>
      <w:pPr>
        <w:tabs>
          <w:tab w:val="num" w:pos="720"/>
        </w:tabs>
        <w:ind w:left="720" w:hanging="360"/>
      </w:pPr>
      <w:rPr>
        <w:rFonts w:ascii="Symbol" w:hAnsi="Symbol" w:cs="Symbol" w:hint="default"/>
        <w:sz w:val="28"/>
      </w:rPr>
    </w:lvl>
  </w:abstractNum>
  <w:abstractNum w:abstractNumId="46" w15:restartNumberingAfterBreak="0">
    <w:nsid w:val="0000002E"/>
    <w:multiLevelType w:val="multilevel"/>
    <w:tmpl w:val="0000002E"/>
    <w:name w:val="WW8Num46"/>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7" w15:restartNumberingAfterBreak="0">
    <w:nsid w:val="0000002F"/>
    <w:multiLevelType w:val="singleLevel"/>
    <w:tmpl w:val="0000002F"/>
    <w:name w:val="WW8Num47"/>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48" w15:restartNumberingAfterBreak="0">
    <w:nsid w:val="00000030"/>
    <w:multiLevelType w:val="multilevel"/>
    <w:tmpl w:val="00000030"/>
    <w:name w:val="WW8Num48"/>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49" w15:restartNumberingAfterBreak="0">
    <w:nsid w:val="00000031"/>
    <w:multiLevelType w:val="singleLevel"/>
    <w:tmpl w:val="00000031"/>
    <w:name w:val="WW8Num49"/>
    <w:lvl w:ilvl="0">
      <w:start w:val="1"/>
      <w:numFmt w:val="decimal"/>
      <w:lvlText w:val="%1)"/>
      <w:lvlJc w:val="left"/>
      <w:pPr>
        <w:tabs>
          <w:tab w:val="num" w:pos="720"/>
        </w:tabs>
        <w:ind w:left="720" w:hanging="360"/>
      </w:pPr>
    </w:lvl>
  </w:abstractNum>
  <w:abstractNum w:abstractNumId="50" w15:restartNumberingAfterBreak="0">
    <w:nsid w:val="00000032"/>
    <w:multiLevelType w:val="singleLevel"/>
    <w:tmpl w:val="00000032"/>
    <w:name w:val="WW8Num50"/>
    <w:lvl w:ilvl="0">
      <w:start w:val="1"/>
      <w:numFmt w:val="bullet"/>
      <w:lvlText w:val=""/>
      <w:lvlJc w:val="left"/>
      <w:pPr>
        <w:tabs>
          <w:tab w:val="num" w:pos="1069"/>
        </w:tabs>
        <w:ind w:left="1069" w:hanging="360"/>
      </w:pPr>
      <w:rPr>
        <w:rFonts w:ascii="Symbol" w:hAnsi="Symbol" w:cs="Symbol" w:hint="default"/>
        <w:sz w:val="28"/>
      </w:rPr>
    </w:lvl>
  </w:abstractNum>
  <w:abstractNum w:abstractNumId="51" w15:restartNumberingAfterBreak="0">
    <w:nsid w:val="00000033"/>
    <w:multiLevelType w:val="singleLevel"/>
    <w:tmpl w:val="00000033"/>
    <w:name w:val="WW8Num51"/>
    <w:lvl w:ilvl="0">
      <w:start w:val="1"/>
      <w:numFmt w:val="bullet"/>
      <w:lvlText w:val=""/>
      <w:lvlJc w:val="left"/>
      <w:pPr>
        <w:tabs>
          <w:tab w:val="num" w:pos="720"/>
        </w:tabs>
        <w:ind w:left="720" w:hanging="360"/>
      </w:pPr>
      <w:rPr>
        <w:rFonts w:ascii="Symbol" w:hAnsi="Symbol" w:cs="Symbol" w:hint="default"/>
      </w:rPr>
    </w:lvl>
  </w:abstractNum>
  <w:abstractNum w:abstractNumId="52" w15:restartNumberingAfterBreak="0">
    <w:nsid w:val="00000034"/>
    <w:multiLevelType w:val="singleLevel"/>
    <w:tmpl w:val="00000034"/>
    <w:name w:val="WW8Num52"/>
    <w:lvl w:ilvl="0">
      <w:start w:val="1"/>
      <w:numFmt w:val="bullet"/>
      <w:lvlText w:val=""/>
      <w:lvlJc w:val="left"/>
      <w:pPr>
        <w:tabs>
          <w:tab w:val="num" w:pos="720"/>
        </w:tabs>
        <w:ind w:left="720" w:hanging="360"/>
      </w:pPr>
      <w:rPr>
        <w:rFonts w:ascii="Symbol" w:hAnsi="Symbol" w:cs="Symbol" w:hint="default"/>
      </w:rPr>
    </w:lvl>
  </w:abstractNum>
  <w:abstractNum w:abstractNumId="53" w15:restartNumberingAfterBreak="0">
    <w:nsid w:val="00000035"/>
    <w:multiLevelType w:val="singleLevel"/>
    <w:tmpl w:val="00000035"/>
    <w:name w:val="WW8Num53"/>
    <w:lvl w:ilvl="0">
      <w:start w:val="1"/>
      <w:numFmt w:val="bullet"/>
      <w:lvlText w:val=""/>
      <w:lvlJc w:val="left"/>
      <w:pPr>
        <w:tabs>
          <w:tab w:val="num" w:pos="1420"/>
        </w:tabs>
        <w:ind w:left="1420" w:hanging="360"/>
      </w:pPr>
      <w:rPr>
        <w:rFonts w:ascii="Symbol" w:hAnsi="Symbol" w:cs="Symbol" w:hint="default"/>
      </w:rPr>
    </w:lvl>
  </w:abstractNum>
  <w:abstractNum w:abstractNumId="54" w15:restartNumberingAfterBreak="0">
    <w:nsid w:val="00000036"/>
    <w:multiLevelType w:val="singleLevel"/>
    <w:tmpl w:val="00000036"/>
    <w:name w:val="WW8Num54"/>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55" w15:restartNumberingAfterBreak="0">
    <w:nsid w:val="00000037"/>
    <w:multiLevelType w:val="multilevel"/>
    <w:tmpl w:val="00000037"/>
    <w:name w:val="WW8Num55"/>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56" w15:restartNumberingAfterBreak="0">
    <w:nsid w:val="00000038"/>
    <w:multiLevelType w:val="singleLevel"/>
    <w:tmpl w:val="00000038"/>
    <w:name w:val="WW8Num56"/>
    <w:lvl w:ilvl="0">
      <w:start w:val="1"/>
      <w:numFmt w:val="bullet"/>
      <w:lvlText w:val=""/>
      <w:lvlJc w:val="left"/>
      <w:pPr>
        <w:tabs>
          <w:tab w:val="num" w:pos="1069"/>
        </w:tabs>
        <w:ind w:left="1069" w:hanging="360"/>
      </w:pPr>
      <w:rPr>
        <w:rFonts w:ascii="Symbol" w:hAnsi="Symbol" w:cs="Symbol" w:hint="default"/>
        <w:sz w:val="28"/>
      </w:rPr>
    </w:lvl>
  </w:abstractNum>
  <w:abstractNum w:abstractNumId="57"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8"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59"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1"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325A"/>
    <w:rsid w:val="0000357C"/>
    <w:rsid w:val="0000359D"/>
    <w:rsid w:val="0000389A"/>
    <w:rsid w:val="00003A83"/>
    <w:rsid w:val="00003C5B"/>
    <w:rsid w:val="00003E4C"/>
    <w:rsid w:val="00004058"/>
    <w:rsid w:val="000040F6"/>
    <w:rsid w:val="00004E41"/>
    <w:rsid w:val="000050F4"/>
    <w:rsid w:val="000055E1"/>
    <w:rsid w:val="00005B98"/>
    <w:rsid w:val="00005E57"/>
    <w:rsid w:val="0000657B"/>
    <w:rsid w:val="000066F4"/>
    <w:rsid w:val="00006869"/>
    <w:rsid w:val="00006C12"/>
    <w:rsid w:val="00006D05"/>
    <w:rsid w:val="00006E18"/>
    <w:rsid w:val="00006F78"/>
    <w:rsid w:val="000071D0"/>
    <w:rsid w:val="00007704"/>
    <w:rsid w:val="0000782D"/>
    <w:rsid w:val="00007F47"/>
    <w:rsid w:val="000100FE"/>
    <w:rsid w:val="00011047"/>
    <w:rsid w:val="00011261"/>
    <w:rsid w:val="0001128B"/>
    <w:rsid w:val="00011643"/>
    <w:rsid w:val="00011DBC"/>
    <w:rsid w:val="00012486"/>
    <w:rsid w:val="0001261B"/>
    <w:rsid w:val="00012627"/>
    <w:rsid w:val="0001286F"/>
    <w:rsid w:val="00012E2E"/>
    <w:rsid w:val="00012EF9"/>
    <w:rsid w:val="00013478"/>
    <w:rsid w:val="00013A36"/>
    <w:rsid w:val="00013C25"/>
    <w:rsid w:val="00013CC9"/>
    <w:rsid w:val="00014387"/>
    <w:rsid w:val="00014C87"/>
    <w:rsid w:val="00014CFF"/>
    <w:rsid w:val="000154AA"/>
    <w:rsid w:val="000154FB"/>
    <w:rsid w:val="000155F6"/>
    <w:rsid w:val="00015825"/>
    <w:rsid w:val="00016286"/>
    <w:rsid w:val="000162D4"/>
    <w:rsid w:val="000163F0"/>
    <w:rsid w:val="0001683F"/>
    <w:rsid w:val="000169F6"/>
    <w:rsid w:val="00017420"/>
    <w:rsid w:val="00020036"/>
    <w:rsid w:val="000204A6"/>
    <w:rsid w:val="00020A53"/>
    <w:rsid w:val="00020B54"/>
    <w:rsid w:val="00020EAA"/>
    <w:rsid w:val="0002105A"/>
    <w:rsid w:val="000210A0"/>
    <w:rsid w:val="00021AD4"/>
    <w:rsid w:val="00021CD1"/>
    <w:rsid w:val="00022072"/>
    <w:rsid w:val="00022302"/>
    <w:rsid w:val="000223EA"/>
    <w:rsid w:val="00022422"/>
    <w:rsid w:val="000229D0"/>
    <w:rsid w:val="00022B31"/>
    <w:rsid w:val="00022C9A"/>
    <w:rsid w:val="00023440"/>
    <w:rsid w:val="00023B83"/>
    <w:rsid w:val="00024033"/>
    <w:rsid w:val="000240C4"/>
    <w:rsid w:val="00024196"/>
    <w:rsid w:val="000241E6"/>
    <w:rsid w:val="00024526"/>
    <w:rsid w:val="000247A1"/>
    <w:rsid w:val="00024B61"/>
    <w:rsid w:val="00024BDC"/>
    <w:rsid w:val="00024DAC"/>
    <w:rsid w:val="00025011"/>
    <w:rsid w:val="0002508E"/>
    <w:rsid w:val="0002510E"/>
    <w:rsid w:val="00025274"/>
    <w:rsid w:val="000254A4"/>
    <w:rsid w:val="00025838"/>
    <w:rsid w:val="00026370"/>
    <w:rsid w:val="00026928"/>
    <w:rsid w:val="00026CF3"/>
    <w:rsid w:val="000270E6"/>
    <w:rsid w:val="00027332"/>
    <w:rsid w:val="00027646"/>
    <w:rsid w:val="00027AF9"/>
    <w:rsid w:val="00027ED6"/>
    <w:rsid w:val="00030019"/>
    <w:rsid w:val="0003051A"/>
    <w:rsid w:val="000307BF"/>
    <w:rsid w:val="00031303"/>
    <w:rsid w:val="0003190F"/>
    <w:rsid w:val="000322ED"/>
    <w:rsid w:val="00032386"/>
    <w:rsid w:val="00032535"/>
    <w:rsid w:val="000326C4"/>
    <w:rsid w:val="00032FCB"/>
    <w:rsid w:val="00033862"/>
    <w:rsid w:val="00033B0D"/>
    <w:rsid w:val="00033D98"/>
    <w:rsid w:val="00034285"/>
    <w:rsid w:val="00034498"/>
    <w:rsid w:val="00035303"/>
    <w:rsid w:val="000356C4"/>
    <w:rsid w:val="00035904"/>
    <w:rsid w:val="00035D72"/>
    <w:rsid w:val="000363A9"/>
    <w:rsid w:val="000367A1"/>
    <w:rsid w:val="0003729A"/>
    <w:rsid w:val="000375F8"/>
    <w:rsid w:val="000408E3"/>
    <w:rsid w:val="00040E42"/>
    <w:rsid w:val="00040EE9"/>
    <w:rsid w:val="00041C2B"/>
    <w:rsid w:val="00042228"/>
    <w:rsid w:val="0004230D"/>
    <w:rsid w:val="00042545"/>
    <w:rsid w:val="0004390A"/>
    <w:rsid w:val="00044991"/>
    <w:rsid w:val="00045127"/>
    <w:rsid w:val="0004592D"/>
    <w:rsid w:val="000463ED"/>
    <w:rsid w:val="000466C2"/>
    <w:rsid w:val="00046D04"/>
    <w:rsid w:val="00046D49"/>
    <w:rsid w:val="00046F1F"/>
    <w:rsid w:val="00047265"/>
    <w:rsid w:val="000473F3"/>
    <w:rsid w:val="000474A7"/>
    <w:rsid w:val="00047C57"/>
    <w:rsid w:val="00047FE9"/>
    <w:rsid w:val="00050308"/>
    <w:rsid w:val="00050540"/>
    <w:rsid w:val="00050835"/>
    <w:rsid w:val="000508D5"/>
    <w:rsid w:val="00050F8A"/>
    <w:rsid w:val="00050F8B"/>
    <w:rsid w:val="000516F8"/>
    <w:rsid w:val="000519D4"/>
    <w:rsid w:val="00051D74"/>
    <w:rsid w:val="00051DD4"/>
    <w:rsid w:val="00052033"/>
    <w:rsid w:val="00052151"/>
    <w:rsid w:val="00052BE3"/>
    <w:rsid w:val="00052D64"/>
    <w:rsid w:val="00052D9C"/>
    <w:rsid w:val="00052E5D"/>
    <w:rsid w:val="000530F7"/>
    <w:rsid w:val="000531FD"/>
    <w:rsid w:val="00053A3D"/>
    <w:rsid w:val="00053B07"/>
    <w:rsid w:val="00053CEE"/>
    <w:rsid w:val="00054356"/>
    <w:rsid w:val="0005446A"/>
    <w:rsid w:val="000545B0"/>
    <w:rsid w:val="000545F3"/>
    <w:rsid w:val="00054B15"/>
    <w:rsid w:val="000552D0"/>
    <w:rsid w:val="00055EB1"/>
    <w:rsid w:val="00056407"/>
    <w:rsid w:val="00056499"/>
    <w:rsid w:val="000565B6"/>
    <w:rsid w:val="00056A0E"/>
    <w:rsid w:val="000574AE"/>
    <w:rsid w:val="00057578"/>
    <w:rsid w:val="00057614"/>
    <w:rsid w:val="000576CD"/>
    <w:rsid w:val="0005772B"/>
    <w:rsid w:val="00057F31"/>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3FCC"/>
    <w:rsid w:val="000642B9"/>
    <w:rsid w:val="0006473D"/>
    <w:rsid w:val="00064AAD"/>
    <w:rsid w:val="00064EC3"/>
    <w:rsid w:val="0006532E"/>
    <w:rsid w:val="00065C7D"/>
    <w:rsid w:val="00065DEE"/>
    <w:rsid w:val="000665CD"/>
    <w:rsid w:val="00066670"/>
    <w:rsid w:val="00066A92"/>
    <w:rsid w:val="00066F60"/>
    <w:rsid w:val="000672BA"/>
    <w:rsid w:val="000677CC"/>
    <w:rsid w:val="00070FB5"/>
    <w:rsid w:val="000714B4"/>
    <w:rsid w:val="000716AB"/>
    <w:rsid w:val="000728DD"/>
    <w:rsid w:val="00072BFA"/>
    <w:rsid w:val="00072D45"/>
    <w:rsid w:val="000731F4"/>
    <w:rsid w:val="000732D1"/>
    <w:rsid w:val="000735E0"/>
    <w:rsid w:val="00073A32"/>
    <w:rsid w:val="00073BD9"/>
    <w:rsid w:val="00073DE2"/>
    <w:rsid w:val="00074084"/>
    <w:rsid w:val="00074B93"/>
    <w:rsid w:val="0007505E"/>
    <w:rsid w:val="00075159"/>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0815"/>
    <w:rsid w:val="00080F80"/>
    <w:rsid w:val="00082246"/>
    <w:rsid w:val="00082393"/>
    <w:rsid w:val="000823E9"/>
    <w:rsid w:val="00082A37"/>
    <w:rsid w:val="00082CC9"/>
    <w:rsid w:val="000831AE"/>
    <w:rsid w:val="00083427"/>
    <w:rsid w:val="000836B3"/>
    <w:rsid w:val="00083CFA"/>
    <w:rsid w:val="00083D98"/>
    <w:rsid w:val="000840F1"/>
    <w:rsid w:val="000840FA"/>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A71"/>
    <w:rsid w:val="00091C33"/>
    <w:rsid w:val="00091EDA"/>
    <w:rsid w:val="00092408"/>
    <w:rsid w:val="00092ED8"/>
    <w:rsid w:val="000933D0"/>
    <w:rsid w:val="00093E46"/>
    <w:rsid w:val="00093E98"/>
    <w:rsid w:val="0009408F"/>
    <w:rsid w:val="00094172"/>
    <w:rsid w:val="00094214"/>
    <w:rsid w:val="000944D7"/>
    <w:rsid w:val="00094C7F"/>
    <w:rsid w:val="00094CA3"/>
    <w:rsid w:val="0009540B"/>
    <w:rsid w:val="00095640"/>
    <w:rsid w:val="00095947"/>
    <w:rsid w:val="000959D2"/>
    <w:rsid w:val="00095B3A"/>
    <w:rsid w:val="000962D7"/>
    <w:rsid w:val="00096450"/>
    <w:rsid w:val="0009648B"/>
    <w:rsid w:val="00096F5A"/>
    <w:rsid w:val="0009706C"/>
    <w:rsid w:val="00097646"/>
    <w:rsid w:val="000979B8"/>
    <w:rsid w:val="00097C7E"/>
    <w:rsid w:val="000A107B"/>
    <w:rsid w:val="000A1353"/>
    <w:rsid w:val="000A18D1"/>
    <w:rsid w:val="000A194C"/>
    <w:rsid w:val="000A1D4B"/>
    <w:rsid w:val="000A1EC8"/>
    <w:rsid w:val="000A269C"/>
    <w:rsid w:val="000A2709"/>
    <w:rsid w:val="000A282E"/>
    <w:rsid w:val="000A2BEB"/>
    <w:rsid w:val="000A2C82"/>
    <w:rsid w:val="000A38BD"/>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0710"/>
    <w:rsid w:val="000B10E8"/>
    <w:rsid w:val="000B161C"/>
    <w:rsid w:val="000B1AD0"/>
    <w:rsid w:val="000B1C89"/>
    <w:rsid w:val="000B1DEB"/>
    <w:rsid w:val="000B200C"/>
    <w:rsid w:val="000B24E1"/>
    <w:rsid w:val="000B2C4F"/>
    <w:rsid w:val="000B3055"/>
    <w:rsid w:val="000B324F"/>
    <w:rsid w:val="000B325A"/>
    <w:rsid w:val="000B339E"/>
    <w:rsid w:val="000B399A"/>
    <w:rsid w:val="000B3CD1"/>
    <w:rsid w:val="000B3F2C"/>
    <w:rsid w:val="000B42E1"/>
    <w:rsid w:val="000B4719"/>
    <w:rsid w:val="000B499D"/>
    <w:rsid w:val="000B4A0E"/>
    <w:rsid w:val="000B4ED5"/>
    <w:rsid w:val="000B53F4"/>
    <w:rsid w:val="000B5EFA"/>
    <w:rsid w:val="000B6336"/>
    <w:rsid w:val="000B638A"/>
    <w:rsid w:val="000B64EB"/>
    <w:rsid w:val="000B6BE6"/>
    <w:rsid w:val="000B7059"/>
    <w:rsid w:val="000B7075"/>
    <w:rsid w:val="000B72E1"/>
    <w:rsid w:val="000B7397"/>
    <w:rsid w:val="000B771A"/>
    <w:rsid w:val="000B7B13"/>
    <w:rsid w:val="000B7BE1"/>
    <w:rsid w:val="000C003B"/>
    <w:rsid w:val="000C06F5"/>
    <w:rsid w:val="000C0CCE"/>
    <w:rsid w:val="000C0D6C"/>
    <w:rsid w:val="000C11E1"/>
    <w:rsid w:val="000C1315"/>
    <w:rsid w:val="000C1596"/>
    <w:rsid w:val="000C1A3B"/>
    <w:rsid w:val="000C1CB3"/>
    <w:rsid w:val="000C20E4"/>
    <w:rsid w:val="000C2352"/>
    <w:rsid w:val="000C263B"/>
    <w:rsid w:val="000C2D41"/>
    <w:rsid w:val="000C2E36"/>
    <w:rsid w:val="000C2E6A"/>
    <w:rsid w:val="000C30AE"/>
    <w:rsid w:val="000C30F0"/>
    <w:rsid w:val="000C3312"/>
    <w:rsid w:val="000C3577"/>
    <w:rsid w:val="000C38ED"/>
    <w:rsid w:val="000C3BE2"/>
    <w:rsid w:val="000C3E50"/>
    <w:rsid w:val="000C3E79"/>
    <w:rsid w:val="000C4071"/>
    <w:rsid w:val="000C4165"/>
    <w:rsid w:val="000C4575"/>
    <w:rsid w:val="000C4748"/>
    <w:rsid w:val="000C4A80"/>
    <w:rsid w:val="000C4AC2"/>
    <w:rsid w:val="000C53C8"/>
    <w:rsid w:val="000C54E2"/>
    <w:rsid w:val="000C5656"/>
    <w:rsid w:val="000C5B0B"/>
    <w:rsid w:val="000C642B"/>
    <w:rsid w:val="000C6A43"/>
    <w:rsid w:val="000C6B5A"/>
    <w:rsid w:val="000C6C67"/>
    <w:rsid w:val="000C6ED2"/>
    <w:rsid w:val="000C6EF5"/>
    <w:rsid w:val="000C70EF"/>
    <w:rsid w:val="000C78A7"/>
    <w:rsid w:val="000D12DA"/>
    <w:rsid w:val="000D12F5"/>
    <w:rsid w:val="000D1561"/>
    <w:rsid w:val="000D1A1C"/>
    <w:rsid w:val="000D1CF7"/>
    <w:rsid w:val="000D223F"/>
    <w:rsid w:val="000D24E7"/>
    <w:rsid w:val="000D3048"/>
    <w:rsid w:val="000D38F0"/>
    <w:rsid w:val="000D3AC9"/>
    <w:rsid w:val="000D3E3F"/>
    <w:rsid w:val="000D3F30"/>
    <w:rsid w:val="000D4185"/>
    <w:rsid w:val="000D4676"/>
    <w:rsid w:val="000D4EDD"/>
    <w:rsid w:val="000D53D8"/>
    <w:rsid w:val="000D587B"/>
    <w:rsid w:val="000D5A69"/>
    <w:rsid w:val="000D5C56"/>
    <w:rsid w:val="000D5C67"/>
    <w:rsid w:val="000D5DA0"/>
    <w:rsid w:val="000D6035"/>
    <w:rsid w:val="000D676A"/>
    <w:rsid w:val="000D6C59"/>
    <w:rsid w:val="000D6D00"/>
    <w:rsid w:val="000D6F87"/>
    <w:rsid w:val="000D728F"/>
    <w:rsid w:val="000D7292"/>
    <w:rsid w:val="000D75B9"/>
    <w:rsid w:val="000E017B"/>
    <w:rsid w:val="000E0399"/>
    <w:rsid w:val="000E051E"/>
    <w:rsid w:val="000E0BB9"/>
    <w:rsid w:val="000E128D"/>
    <w:rsid w:val="000E131A"/>
    <w:rsid w:val="000E186B"/>
    <w:rsid w:val="000E19BA"/>
    <w:rsid w:val="000E2983"/>
    <w:rsid w:val="000E29B1"/>
    <w:rsid w:val="000E2F9E"/>
    <w:rsid w:val="000E321A"/>
    <w:rsid w:val="000E3657"/>
    <w:rsid w:val="000E3DB8"/>
    <w:rsid w:val="000E3E4D"/>
    <w:rsid w:val="000E3F38"/>
    <w:rsid w:val="000E4C1B"/>
    <w:rsid w:val="000E5379"/>
    <w:rsid w:val="000E584E"/>
    <w:rsid w:val="000E586C"/>
    <w:rsid w:val="000E5BD5"/>
    <w:rsid w:val="000E5D33"/>
    <w:rsid w:val="000E7055"/>
    <w:rsid w:val="000E7AF5"/>
    <w:rsid w:val="000F0129"/>
    <w:rsid w:val="000F0324"/>
    <w:rsid w:val="000F048F"/>
    <w:rsid w:val="000F0C8C"/>
    <w:rsid w:val="000F13FF"/>
    <w:rsid w:val="000F18D8"/>
    <w:rsid w:val="000F1A5B"/>
    <w:rsid w:val="000F1B73"/>
    <w:rsid w:val="000F26E2"/>
    <w:rsid w:val="000F2AAD"/>
    <w:rsid w:val="000F2AF9"/>
    <w:rsid w:val="000F2C43"/>
    <w:rsid w:val="000F383B"/>
    <w:rsid w:val="000F43C5"/>
    <w:rsid w:val="000F44DF"/>
    <w:rsid w:val="000F46EF"/>
    <w:rsid w:val="000F4A38"/>
    <w:rsid w:val="000F4CA2"/>
    <w:rsid w:val="000F4D6A"/>
    <w:rsid w:val="000F4D76"/>
    <w:rsid w:val="000F5FFD"/>
    <w:rsid w:val="000F66A6"/>
    <w:rsid w:val="000F6D4B"/>
    <w:rsid w:val="000F718E"/>
    <w:rsid w:val="000F74BB"/>
    <w:rsid w:val="000F7522"/>
    <w:rsid w:val="000F759C"/>
    <w:rsid w:val="000F7688"/>
    <w:rsid w:val="000F778C"/>
    <w:rsid w:val="000F7C10"/>
    <w:rsid w:val="000F7D04"/>
    <w:rsid w:val="000F7EA5"/>
    <w:rsid w:val="00100A16"/>
    <w:rsid w:val="00100CE9"/>
    <w:rsid w:val="0010139E"/>
    <w:rsid w:val="00101C59"/>
    <w:rsid w:val="00101F72"/>
    <w:rsid w:val="001024DB"/>
    <w:rsid w:val="00102A49"/>
    <w:rsid w:val="00103057"/>
    <w:rsid w:val="0010310A"/>
    <w:rsid w:val="001036DA"/>
    <w:rsid w:val="001047AA"/>
    <w:rsid w:val="001047AC"/>
    <w:rsid w:val="00104B73"/>
    <w:rsid w:val="00104F16"/>
    <w:rsid w:val="00105371"/>
    <w:rsid w:val="00105E96"/>
    <w:rsid w:val="0010624A"/>
    <w:rsid w:val="0010627E"/>
    <w:rsid w:val="00106527"/>
    <w:rsid w:val="0010657D"/>
    <w:rsid w:val="00106604"/>
    <w:rsid w:val="0010686C"/>
    <w:rsid w:val="00106DDF"/>
    <w:rsid w:val="0010742F"/>
    <w:rsid w:val="001074F5"/>
    <w:rsid w:val="0010787C"/>
    <w:rsid w:val="00110EDB"/>
    <w:rsid w:val="00111013"/>
    <w:rsid w:val="0011216C"/>
    <w:rsid w:val="0011281D"/>
    <w:rsid w:val="00112D17"/>
    <w:rsid w:val="001131FD"/>
    <w:rsid w:val="00113718"/>
    <w:rsid w:val="00113EEB"/>
    <w:rsid w:val="001145C6"/>
    <w:rsid w:val="00114859"/>
    <w:rsid w:val="001149B3"/>
    <w:rsid w:val="001149BD"/>
    <w:rsid w:val="0011528F"/>
    <w:rsid w:val="0011536E"/>
    <w:rsid w:val="00115D27"/>
    <w:rsid w:val="001162D3"/>
    <w:rsid w:val="001164D7"/>
    <w:rsid w:val="00116711"/>
    <w:rsid w:val="001172EE"/>
    <w:rsid w:val="00117472"/>
    <w:rsid w:val="001174D2"/>
    <w:rsid w:val="0011753D"/>
    <w:rsid w:val="00117714"/>
    <w:rsid w:val="001178DB"/>
    <w:rsid w:val="00117B81"/>
    <w:rsid w:val="0012064A"/>
    <w:rsid w:val="00120671"/>
    <w:rsid w:val="001208B5"/>
    <w:rsid w:val="00120DE0"/>
    <w:rsid w:val="001212F4"/>
    <w:rsid w:val="0012188C"/>
    <w:rsid w:val="00121C8A"/>
    <w:rsid w:val="001220CA"/>
    <w:rsid w:val="00122C51"/>
    <w:rsid w:val="00123280"/>
    <w:rsid w:val="001233D4"/>
    <w:rsid w:val="001234DB"/>
    <w:rsid w:val="00123A6B"/>
    <w:rsid w:val="00123A8F"/>
    <w:rsid w:val="00123E1B"/>
    <w:rsid w:val="00123F3E"/>
    <w:rsid w:val="0012448F"/>
    <w:rsid w:val="0012455F"/>
    <w:rsid w:val="00124578"/>
    <w:rsid w:val="00125386"/>
    <w:rsid w:val="001257E9"/>
    <w:rsid w:val="00125BF5"/>
    <w:rsid w:val="00126324"/>
    <w:rsid w:val="001269F7"/>
    <w:rsid w:val="00126A04"/>
    <w:rsid w:val="00126C3C"/>
    <w:rsid w:val="00127135"/>
    <w:rsid w:val="0012773F"/>
    <w:rsid w:val="00127AC9"/>
    <w:rsid w:val="00127CAE"/>
    <w:rsid w:val="0013030C"/>
    <w:rsid w:val="00130340"/>
    <w:rsid w:val="00130DB3"/>
    <w:rsid w:val="00130E45"/>
    <w:rsid w:val="001319EC"/>
    <w:rsid w:val="00132297"/>
    <w:rsid w:val="001323C4"/>
    <w:rsid w:val="001326C3"/>
    <w:rsid w:val="001328A5"/>
    <w:rsid w:val="00132A12"/>
    <w:rsid w:val="00133068"/>
    <w:rsid w:val="00133384"/>
    <w:rsid w:val="00133661"/>
    <w:rsid w:val="00133932"/>
    <w:rsid w:val="00134047"/>
    <w:rsid w:val="0013407D"/>
    <w:rsid w:val="00134EDB"/>
    <w:rsid w:val="00135091"/>
    <w:rsid w:val="00135377"/>
    <w:rsid w:val="00135479"/>
    <w:rsid w:val="00135A24"/>
    <w:rsid w:val="00135A78"/>
    <w:rsid w:val="00135E1E"/>
    <w:rsid w:val="00135EE5"/>
    <w:rsid w:val="0013631D"/>
    <w:rsid w:val="00136B45"/>
    <w:rsid w:val="00136CD5"/>
    <w:rsid w:val="00136D43"/>
    <w:rsid w:val="001372B2"/>
    <w:rsid w:val="001374D5"/>
    <w:rsid w:val="00137782"/>
    <w:rsid w:val="00140101"/>
    <w:rsid w:val="00140277"/>
    <w:rsid w:val="00140466"/>
    <w:rsid w:val="00140798"/>
    <w:rsid w:val="001407F0"/>
    <w:rsid w:val="001409E6"/>
    <w:rsid w:val="00140B8D"/>
    <w:rsid w:val="00140C5C"/>
    <w:rsid w:val="00140D28"/>
    <w:rsid w:val="0014140D"/>
    <w:rsid w:val="001415AB"/>
    <w:rsid w:val="00141654"/>
    <w:rsid w:val="001419CE"/>
    <w:rsid w:val="00141A27"/>
    <w:rsid w:val="00141B18"/>
    <w:rsid w:val="001424E5"/>
    <w:rsid w:val="001426CD"/>
    <w:rsid w:val="0014276F"/>
    <w:rsid w:val="00143055"/>
    <w:rsid w:val="001436B6"/>
    <w:rsid w:val="001438DF"/>
    <w:rsid w:val="00143DB6"/>
    <w:rsid w:val="00143FF0"/>
    <w:rsid w:val="001447BB"/>
    <w:rsid w:val="0014677A"/>
    <w:rsid w:val="00146BB6"/>
    <w:rsid w:val="00146C3C"/>
    <w:rsid w:val="00146FA0"/>
    <w:rsid w:val="00150866"/>
    <w:rsid w:val="00151318"/>
    <w:rsid w:val="00151A7F"/>
    <w:rsid w:val="00151BB9"/>
    <w:rsid w:val="0015208E"/>
    <w:rsid w:val="001525B8"/>
    <w:rsid w:val="001528BF"/>
    <w:rsid w:val="00153005"/>
    <w:rsid w:val="001537AB"/>
    <w:rsid w:val="00153A4C"/>
    <w:rsid w:val="0015407A"/>
    <w:rsid w:val="0015473B"/>
    <w:rsid w:val="00154C24"/>
    <w:rsid w:val="00154E7F"/>
    <w:rsid w:val="00154E9B"/>
    <w:rsid w:val="00155120"/>
    <w:rsid w:val="0015532C"/>
    <w:rsid w:val="001558D2"/>
    <w:rsid w:val="00156260"/>
    <w:rsid w:val="001567AD"/>
    <w:rsid w:val="00156E4C"/>
    <w:rsid w:val="00157DA6"/>
    <w:rsid w:val="00157EE5"/>
    <w:rsid w:val="00160234"/>
    <w:rsid w:val="001604B6"/>
    <w:rsid w:val="00160636"/>
    <w:rsid w:val="00160A63"/>
    <w:rsid w:val="00161624"/>
    <w:rsid w:val="001616A1"/>
    <w:rsid w:val="0016197F"/>
    <w:rsid w:val="00162FA8"/>
    <w:rsid w:val="00162FB7"/>
    <w:rsid w:val="00163238"/>
    <w:rsid w:val="00163312"/>
    <w:rsid w:val="00163329"/>
    <w:rsid w:val="001635A9"/>
    <w:rsid w:val="00163E5F"/>
    <w:rsid w:val="001642D9"/>
    <w:rsid w:val="001646DB"/>
    <w:rsid w:val="00164F1B"/>
    <w:rsid w:val="00165054"/>
    <w:rsid w:val="00165161"/>
    <w:rsid w:val="00165349"/>
    <w:rsid w:val="001655F6"/>
    <w:rsid w:val="001656A0"/>
    <w:rsid w:val="00165809"/>
    <w:rsid w:val="0016590C"/>
    <w:rsid w:val="00166078"/>
    <w:rsid w:val="0016629F"/>
    <w:rsid w:val="00166579"/>
    <w:rsid w:val="001666AB"/>
    <w:rsid w:val="00166A96"/>
    <w:rsid w:val="00166DFE"/>
    <w:rsid w:val="00166F4A"/>
    <w:rsid w:val="001673BC"/>
    <w:rsid w:val="0016768E"/>
    <w:rsid w:val="00167989"/>
    <w:rsid w:val="00167AF6"/>
    <w:rsid w:val="00170222"/>
    <w:rsid w:val="0017036D"/>
    <w:rsid w:val="0017080B"/>
    <w:rsid w:val="00170B7B"/>
    <w:rsid w:val="001715EB"/>
    <w:rsid w:val="00171CAC"/>
    <w:rsid w:val="001723A9"/>
    <w:rsid w:val="0017245B"/>
    <w:rsid w:val="0017287B"/>
    <w:rsid w:val="00172CDA"/>
    <w:rsid w:val="00173464"/>
    <w:rsid w:val="00173911"/>
    <w:rsid w:val="00174007"/>
    <w:rsid w:val="00174702"/>
    <w:rsid w:val="0017475F"/>
    <w:rsid w:val="0017495E"/>
    <w:rsid w:val="00175BA9"/>
    <w:rsid w:val="001764AB"/>
    <w:rsid w:val="00176656"/>
    <w:rsid w:val="001769F4"/>
    <w:rsid w:val="00176AC0"/>
    <w:rsid w:val="00176DDD"/>
    <w:rsid w:val="00176F9D"/>
    <w:rsid w:val="00177A04"/>
    <w:rsid w:val="00177AD1"/>
    <w:rsid w:val="00177CB7"/>
    <w:rsid w:val="00180EF4"/>
    <w:rsid w:val="001819F9"/>
    <w:rsid w:val="00181F4E"/>
    <w:rsid w:val="00181FEA"/>
    <w:rsid w:val="001826D8"/>
    <w:rsid w:val="0018307D"/>
    <w:rsid w:val="00183281"/>
    <w:rsid w:val="001834D8"/>
    <w:rsid w:val="00183814"/>
    <w:rsid w:val="00183825"/>
    <w:rsid w:val="00183E5B"/>
    <w:rsid w:val="001840DE"/>
    <w:rsid w:val="00184F38"/>
    <w:rsid w:val="00184F64"/>
    <w:rsid w:val="001855A1"/>
    <w:rsid w:val="001857BD"/>
    <w:rsid w:val="001864AA"/>
    <w:rsid w:val="00187046"/>
    <w:rsid w:val="00187089"/>
    <w:rsid w:val="00187485"/>
    <w:rsid w:val="001875B1"/>
    <w:rsid w:val="00187A70"/>
    <w:rsid w:val="00187B0C"/>
    <w:rsid w:val="001902CD"/>
    <w:rsid w:val="00190783"/>
    <w:rsid w:val="001907D6"/>
    <w:rsid w:val="00190BBA"/>
    <w:rsid w:val="00190E1E"/>
    <w:rsid w:val="00191A94"/>
    <w:rsid w:val="00192089"/>
    <w:rsid w:val="001920E1"/>
    <w:rsid w:val="001923B1"/>
    <w:rsid w:val="001925EF"/>
    <w:rsid w:val="001927CA"/>
    <w:rsid w:val="0019303A"/>
    <w:rsid w:val="00193104"/>
    <w:rsid w:val="00193A85"/>
    <w:rsid w:val="00193B9C"/>
    <w:rsid w:val="00193FB5"/>
    <w:rsid w:val="00194A6B"/>
    <w:rsid w:val="00194CA2"/>
    <w:rsid w:val="00194D41"/>
    <w:rsid w:val="00195D83"/>
    <w:rsid w:val="00195FFF"/>
    <w:rsid w:val="0019606E"/>
    <w:rsid w:val="00196AD4"/>
    <w:rsid w:val="00196B51"/>
    <w:rsid w:val="00196C72"/>
    <w:rsid w:val="00196D33"/>
    <w:rsid w:val="001973FB"/>
    <w:rsid w:val="0019790A"/>
    <w:rsid w:val="00197FAD"/>
    <w:rsid w:val="001A0054"/>
    <w:rsid w:val="001A00EF"/>
    <w:rsid w:val="001A051E"/>
    <w:rsid w:val="001A0A3B"/>
    <w:rsid w:val="001A0BD3"/>
    <w:rsid w:val="001A0C27"/>
    <w:rsid w:val="001A0C7C"/>
    <w:rsid w:val="001A113D"/>
    <w:rsid w:val="001A1280"/>
    <w:rsid w:val="001A13D2"/>
    <w:rsid w:val="001A1753"/>
    <w:rsid w:val="001A21E3"/>
    <w:rsid w:val="001A23FC"/>
    <w:rsid w:val="001A2A91"/>
    <w:rsid w:val="001A2C78"/>
    <w:rsid w:val="001A36F5"/>
    <w:rsid w:val="001A3967"/>
    <w:rsid w:val="001A3D06"/>
    <w:rsid w:val="001A4371"/>
    <w:rsid w:val="001A4B48"/>
    <w:rsid w:val="001A4D08"/>
    <w:rsid w:val="001A4D55"/>
    <w:rsid w:val="001A54E4"/>
    <w:rsid w:val="001A56B3"/>
    <w:rsid w:val="001A58AA"/>
    <w:rsid w:val="001A5BD0"/>
    <w:rsid w:val="001A62B9"/>
    <w:rsid w:val="001A664D"/>
    <w:rsid w:val="001A6A07"/>
    <w:rsid w:val="001A6BC0"/>
    <w:rsid w:val="001A70D7"/>
    <w:rsid w:val="001A7214"/>
    <w:rsid w:val="001A76A2"/>
    <w:rsid w:val="001A78A5"/>
    <w:rsid w:val="001A7932"/>
    <w:rsid w:val="001B00E0"/>
    <w:rsid w:val="001B018A"/>
    <w:rsid w:val="001B023D"/>
    <w:rsid w:val="001B0DF6"/>
    <w:rsid w:val="001B10D7"/>
    <w:rsid w:val="001B1249"/>
    <w:rsid w:val="001B128D"/>
    <w:rsid w:val="001B1714"/>
    <w:rsid w:val="001B1791"/>
    <w:rsid w:val="001B1D30"/>
    <w:rsid w:val="001B320C"/>
    <w:rsid w:val="001B3773"/>
    <w:rsid w:val="001B3945"/>
    <w:rsid w:val="001B3E06"/>
    <w:rsid w:val="001B4468"/>
    <w:rsid w:val="001B4892"/>
    <w:rsid w:val="001B4AC9"/>
    <w:rsid w:val="001B56FB"/>
    <w:rsid w:val="001B609E"/>
    <w:rsid w:val="001B69AF"/>
    <w:rsid w:val="001B69D5"/>
    <w:rsid w:val="001B6B53"/>
    <w:rsid w:val="001B7295"/>
    <w:rsid w:val="001B78DE"/>
    <w:rsid w:val="001B7BC4"/>
    <w:rsid w:val="001B7D20"/>
    <w:rsid w:val="001B7D7B"/>
    <w:rsid w:val="001B7E57"/>
    <w:rsid w:val="001C0184"/>
    <w:rsid w:val="001C0800"/>
    <w:rsid w:val="001C0E39"/>
    <w:rsid w:val="001C0E8C"/>
    <w:rsid w:val="001C1462"/>
    <w:rsid w:val="001C1E62"/>
    <w:rsid w:val="001C21C4"/>
    <w:rsid w:val="001C22CA"/>
    <w:rsid w:val="001C26AD"/>
    <w:rsid w:val="001C26E5"/>
    <w:rsid w:val="001C2B35"/>
    <w:rsid w:val="001C2C8D"/>
    <w:rsid w:val="001C329D"/>
    <w:rsid w:val="001C3508"/>
    <w:rsid w:val="001C3C58"/>
    <w:rsid w:val="001C4731"/>
    <w:rsid w:val="001C4D10"/>
    <w:rsid w:val="001C503D"/>
    <w:rsid w:val="001C51B4"/>
    <w:rsid w:val="001C567D"/>
    <w:rsid w:val="001C56EF"/>
    <w:rsid w:val="001C57E7"/>
    <w:rsid w:val="001C582D"/>
    <w:rsid w:val="001C58E1"/>
    <w:rsid w:val="001C5A55"/>
    <w:rsid w:val="001C5D54"/>
    <w:rsid w:val="001C6279"/>
    <w:rsid w:val="001C67EB"/>
    <w:rsid w:val="001C6C22"/>
    <w:rsid w:val="001C6D38"/>
    <w:rsid w:val="001C7091"/>
    <w:rsid w:val="001C714C"/>
    <w:rsid w:val="001C7348"/>
    <w:rsid w:val="001C77AF"/>
    <w:rsid w:val="001C78FA"/>
    <w:rsid w:val="001C7C5B"/>
    <w:rsid w:val="001C7FBE"/>
    <w:rsid w:val="001D01A7"/>
    <w:rsid w:val="001D021D"/>
    <w:rsid w:val="001D0A63"/>
    <w:rsid w:val="001D0E20"/>
    <w:rsid w:val="001D0F79"/>
    <w:rsid w:val="001D12ED"/>
    <w:rsid w:val="001D2241"/>
    <w:rsid w:val="001D24B5"/>
    <w:rsid w:val="001D2C5B"/>
    <w:rsid w:val="001D3358"/>
    <w:rsid w:val="001D3A8A"/>
    <w:rsid w:val="001D3F7F"/>
    <w:rsid w:val="001D50DA"/>
    <w:rsid w:val="001D5A1B"/>
    <w:rsid w:val="001D5B62"/>
    <w:rsid w:val="001D6013"/>
    <w:rsid w:val="001D60E9"/>
    <w:rsid w:val="001D63F7"/>
    <w:rsid w:val="001D6BF2"/>
    <w:rsid w:val="001D6E1C"/>
    <w:rsid w:val="001D7184"/>
    <w:rsid w:val="001D7592"/>
    <w:rsid w:val="001D7C03"/>
    <w:rsid w:val="001E0195"/>
    <w:rsid w:val="001E04F5"/>
    <w:rsid w:val="001E0625"/>
    <w:rsid w:val="001E0994"/>
    <w:rsid w:val="001E0A10"/>
    <w:rsid w:val="001E14F7"/>
    <w:rsid w:val="001E1867"/>
    <w:rsid w:val="001E1D5F"/>
    <w:rsid w:val="001E1EAE"/>
    <w:rsid w:val="001E23BD"/>
    <w:rsid w:val="001E24C9"/>
    <w:rsid w:val="001E26CC"/>
    <w:rsid w:val="001E2791"/>
    <w:rsid w:val="001E28E4"/>
    <w:rsid w:val="001E2D69"/>
    <w:rsid w:val="001E3AD7"/>
    <w:rsid w:val="001E3C36"/>
    <w:rsid w:val="001E41F5"/>
    <w:rsid w:val="001E4260"/>
    <w:rsid w:val="001E42A9"/>
    <w:rsid w:val="001E4630"/>
    <w:rsid w:val="001E4797"/>
    <w:rsid w:val="001E4CFB"/>
    <w:rsid w:val="001E50E0"/>
    <w:rsid w:val="001E523F"/>
    <w:rsid w:val="001E5BE7"/>
    <w:rsid w:val="001E5D7F"/>
    <w:rsid w:val="001E5DA7"/>
    <w:rsid w:val="001E6221"/>
    <w:rsid w:val="001E633E"/>
    <w:rsid w:val="001E65FF"/>
    <w:rsid w:val="001E68DF"/>
    <w:rsid w:val="001E6943"/>
    <w:rsid w:val="001E753B"/>
    <w:rsid w:val="001E79F3"/>
    <w:rsid w:val="001E7DED"/>
    <w:rsid w:val="001E7FA4"/>
    <w:rsid w:val="001E7FC9"/>
    <w:rsid w:val="001F0917"/>
    <w:rsid w:val="001F0CBC"/>
    <w:rsid w:val="001F1051"/>
    <w:rsid w:val="001F10AF"/>
    <w:rsid w:val="001F15E2"/>
    <w:rsid w:val="001F1611"/>
    <w:rsid w:val="001F1A23"/>
    <w:rsid w:val="001F1F78"/>
    <w:rsid w:val="001F201E"/>
    <w:rsid w:val="001F2116"/>
    <w:rsid w:val="001F2487"/>
    <w:rsid w:val="001F2514"/>
    <w:rsid w:val="001F255E"/>
    <w:rsid w:val="001F2803"/>
    <w:rsid w:val="001F2A35"/>
    <w:rsid w:val="001F2DEF"/>
    <w:rsid w:val="001F2E31"/>
    <w:rsid w:val="001F3230"/>
    <w:rsid w:val="001F355E"/>
    <w:rsid w:val="001F3703"/>
    <w:rsid w:val="001F4143"/>
    <w:rsid w:val="001F4B82"/>
    <w:rsid w:val="001F4C4A"/>
    <w:rsid w:val="001F50A2"/>
    <w:rsid w:val="001F5B65"/>
    <w:rsid w:val="001F6212"/>
    <w:rsid w:val="001F6223"/>
    <w:rsid w:val="001F670A"/>
    <w:rsid w:val="001F6BBD"/>
    <w:rsid w:val="001F6C12"/>
    <w:rsid w:val="001F7190"/>
    <w:rsid w:val="001F71DB"/>
    <w:rsid w:val="001F734D"/>
    <w:rsid w:val="001F7427"/>
    <w:rsid w:val="001F7AFE"/>
    <w:rsid w:val="001F7B82"/>
    <w:rsid w:val="001F7B89"/>
    <w:rsid w:val="00200038"/>
    <w:rsid w:val="00200194"/>
    <w:rsid w:val="0020057E"/>
    <w:rsid w:val="002005C2"/>
    <w:rsid w:val="00200661"/>
    <w:rsid w:val="0020076D"/>
    <w:rsid w:val="00200D88"/>
    <w:rsid w:val="00200E39"/>
    <w:rsid w:val="002017B5"/>
    <w:rsid w:val="00201ADD"/>
    <w:rsid w:val="00201B75"/>
    <w:rsid w:val="00201CC9"/>
    <w:rsid w:val="00201F08"/>
    <w:rsid w:val="002021D8"/>
    <w:rsid w:val="00202374"/>
    <w:rsid w:val="00202543"/>
    <w:rsid w:val="002026AE"/>
    <w:rsid w:val="00203911"/>
    <w:rsid w:val="002045EE"/>
    <w:rsid w:val="00205240"/>
    <w:rsid w:val="00205827"/>
    <w:rsid w:val="00205ADA"/>
    <w:rsid w:val="00205B24"/>
    <w:rsid w:val="00206199"/>
    <w:rsid w:val="002061D3"/>
    <w:rsid w:val="002064B7"/>
    <w:rsid w:val="002064BC"/>
    <w:rsid w:val="00206777"/>
    <w:rsid w:val="002068DA"/>
    <w:rsid w:val="00206E86"/>
    <w:rsid w:val="002070F6"/>
    <w:rsid w:val="0020735B"/>
    <w:rsid w:val="00207A3B"/>
    <w:rsid w:val="00210170"/>
    <w:rsid w:val="002101CD"/>
    <w:rsid w:val="00210BCD"/>
    <w:rsid w:val="00211081"/>
    <w:rsid w:val="002115C6"/>
    <w:rsid w:val="002115E4"/>
    <w:rsid w:val="00211E98"/>
    <w:rsid w:val="0021226F"/>
    <w:rsid w:val="00212471"/>
    <w:rsid w:val="00212CC3"/>
    <w:rsid w:val="00212CFF"/>
    <w:rsid w:val="00212D86"/>
    <w:rsid w:val="00212E39"/>
    <w:rsid w:val="00212F02"/>
    <w:rsid w:val="002130F7"/>
    <w:rsid w:val="0021330D"/>
    <w:rsid w:val="00213568"/>
    <w:rsid w:val="002135DA"/>
    <w:rsid w:val="0021368B"/>
    <w:rsid w:val="00213C16"/>
    <w:rsid w:val="00213CE7"/>
    <w:rsid w:val="00213FCD"/>
    <w:rsid w:val="002140A6"/>
    <w:rsid w:val="002142ED"/>
    <w:rsid w:val="00214350"/>
    <w:rsid w:val="002147A1"/>
    <w:rsid w:val="00215B0B"/>
    <w:rsid w:val="00215B42"/>
    <w:rsid w:val="002167B7"/>
    <w:rsid w:val="0021779C"/>
    <w:rsid w:val="00217B16"/>
    <w:rsid w:val="002200EB"/>
    <w:rsid w:val="0022013F"/>
    <w:rsid w:val="0022025F"/>
    <w:rsid w:val="002214D1"/>
    <w:rsid w:val="002216F1"/>
    <w:rsid w:val="00221B7C"/>
    <w:rsid w:val="00221CC5"/>
    <w:rsid w:val="00222340"/>
    <w:rsid w:val="00222586"/>
    <w:rsid w:val="00222594"/>
    <w:rsid w:val="002225F0"/>
    <w:rsid w:val="0022286E"/>
    <w:rsid w:val="00222E06"/>
    <w:rsid w:val="002232E8"/>
    <w:rsid w:val="00223872"/>
    <w:rsid w:val="00223911"/>
    <w:rsid w:val="00223976"/>
    <w:rsid w:val="002241CC"/>
    <w:rsid w:val="002241FD"/>
    <w:rsid w:val="00224208"/>
    <w:rsid w:val="00224B72"/>
    <w:rsid w:val="00224F69"/>
    <w:rsid w:val="002250CA"/>
    <w:rsid w:val="0022522C"/>
    <w:rsid w:val="0022583F"/>
    <w:rsid w:val="00225D01"/>
    <w:rsid w:val="00226D4F"/>
    <w:rsid w:val="00226DCF"/>
    <w:rsid w:val="00226FCA"/>
    <w:rsid w:val="00227C8A"/>
    <w:rsid w:val="002301F7"/>
    <w:rsid w:val="0023092C"/>
    <w:rsid w:val="002317D9"/>
    <w:rsid w:val="00231CD1"/>
    <w:rsid w:val="00232235"/>
    <w:rsid w:val="00232341"/>
    <w:rsid w:val="00232380"/>
    <w:rsid w:val="002323A3"/>
    <w:rsid w:val="00232474"/>
    <w:rsid w:val="00232BD9"/>
    <w:rsid w:val="0023318D"/>
    <w:rsid w:val="00233300"/>
    <w:rsid w:val="00233AE0"/>
    <w:rsid w:val="00233B52"/>
    <w:rsid w:val="00233EE4"/>
    <w:rsid w:val="002343B6"/>
    <w:rsid w:val="002343DF"/>
    <w:rsid w:val="002344DE"/>
    <w:rsid w:val="00234507"/>
    <w:rsid w:val="00234CE1"/>
    <w:rsid w:val="00234E29"/>
    <w:rsid w:val="00234F69"/>
    <w:rsid w:val="002358C0"/>
    <w:rsid w:val="00235D53"/>
    <w:rsid w:val="002363A7"/>
    <w:rsid w:val="002364AD"/>
    <w:rsid w:val="0023767A"/>
    <w:rsid w:val="002376CF"/>
    <w:rsid w:val="00237840"/>
    <w:rsid w:val="0024005B"/>
    <w:rsid w:val="00240318"/>
    <w:rsid w:val="0024048D"/>
    <w:rsid w:val="002412D5"/>
    <w:rsid w:val="002413C7"/>
    <w:rsid w:val="002415D3"/>
    <w:rsid w:val="002418F2"/>
    <w:rsid w:val="00241B89"/>
    <w:rsid w:val="00241D12"/>
    <w:rsid w:val="00242974"/>
    <w:rsid w:val="00242BE9"/>
    <w:rsid w:val="00242E9B"/>
    <w:rsid w:val="00242EE3"/>
    <w:rsid w:val="00242F15"/>
    <w:rsid w:val="00242FD3"/>
    <w:rsid w:val="00244462"/>
    <w:rsid w:val="00244792"/>
    <w:rsid w:val="002448E1"/>
    <w:rsid w:val="0024520F"/>
    <w:rsid w:val="00245B4E"/>
    <w:rsid w:val="002466DC"/>
    <w:rsid w:val="00247220"/>
    <w:rsid w:val="00247FC0"/>
    <w:rsid w:val="002500BA"/>
    <w:rsid w:val="0025027C"/>
    <w:rsid w:val="00250953"/>
    <w:rsid w:val="0025100D"/>
    <w:rsid w:val="002513D8"/>
    <w:rsid w:val="00251431"/>
    <w:rsid w:val="002515BA"/>
    <w:rsid w:val="00251895"/>
    <w:rsid w:val="00251B35"/>
    <w:rsid w:val="00251BF7"/>
    <w:rsid w:val="00251C3C"/>
    <w:rsid w:val="00251E88"/>
    <w:rsid w:val="00252352"/>
    <w:rsid w:val="00252581"/>
    <w:rsid w:val="00252E1E"/>
    <w:rsid w:val="00252E95"/>
    <w:rsid w:val="002532B1"/>
    <w:rsid w:val="002536E8"/>
    <w:rsid w:val="0025384F"/>
    <w:rsid w:val="0025396D"/>
    <w:rsid w:val="00253CCB"/>
    <w:rsid w:val="00253F15"/>
    <w:rsid w:val="00253F25"/>
    <w:rsid w:val="00254E06"/>
    <w:rsid w:val="0025541E"/>
    <w:rsid w:val="002560E8"/>
    <w:rsid w:val="0025668D"/>
    <w:rsid w:val="00256690"/>
    <w:rsid w:val="00256761"/>
    <w:rsid w:val="00256921"/>
    <w:rsid w:val="00256947"/>
    <w:rsid w:val="00256C77"/>
    <w:rsid w:val="00256E95"/>
    <w:rsid w:val="002573ED"/>
    <w:rsid w:val="00257658"/>
    <w:rsid w:val="0025785D"/>
    <w:rsid w:val="00257DE7"/>
    <w:rsid w:val="00257F96"/>
    <w:rsid w:val="00257F9A"/>
    <w:rsid w:val="00260047"/>
    <w:rsid w:val="00260B23"/>
    <w:rsid w:val="0026138D"/>
    <w:rsid w:val="00261680"/>
    <w:rsid w:val="00261E0B"/>
    <w:rsid w:val="002621C6"/>
    <w:rsid w:val="00262700"/>
    <w:rsid w:val="00262D59"/>
    <w:rsid w:val="00262DB0"/>
    <w:rsid w:val="00263236"/>
    <w:rsid w:val="00263285"/>
    <w:rsid w:val="002632AA"/>
    <w:rsid w:val="002634C7"/>
    <w:rsid w:val="00263AD1"/>
    <w:rsid w:val="00264C1B"/>
    <w:rsid w:val="00266558"/>
    <w:rsid w:val="0026667B"/>
    <w:rsid w:val="00266E28"/>
    <w:rsid w:val="0026704A"/>
    <w:rsid w:val="00267887"/>
    <w:rsid w:val="00267FB1"/>
    <w:rsid w:val="0027005C"/>
    <w:rsid w:val="0027016F"/>
    <w:rsid w:val="002705B5"/>
    <w:rsid w:val="00270864"/>
    <w:rsid w:val="0027128A"/>
    <w:rsid w:val="002713BF"/>
    <w:rsid w:val="002715B0"/>
    <w:rsid w:val="0027162F"/>
    <w:rsid w:val="002719E5"/>
    <w:rsid w:val="00271B15"/>
    <w:rsid w:val="00271E6D"/>
    <w:rsid w:val="0027249A"/>
    <w:rsid w:val="0027279D"/>
    <w:rsid w:val="00272C44"/>
    <w:rsid w:val="002737F7"/>
    <w:rsid w:val="00273DA3"/>
    <w:rsid w:val="00273E05"/>
    <w:rsid w:val="0027405E"/>
    <w:rsid w:val="00274191"/>
    <w:rsid w:val="00274FA8"/>
    <w:rsid w:val="00275161"/>
    <w:rsid w:val="0027557C"/>
    <w:rsid w:val="0027567E"/>
    <w:rsid w:val="00275A2F"/>
    <w:rsid w:val="00275C76"/>
    <w:rsid w:val="00275E06"/>
    <w:rsid w:val="00275E9E"/>
    <w:rsid w:val="00275EC7"/>
    <w:rsid w:val="0027625B"/>
    <w:rsid w:val="002763F9"/>
    <w:rsid w:val="00276C72"/>
    <w:rsid w:val="00277AC3"/>
    <w:rsid w:val="002800D7"/>
    <w:rsid w:val="0028077A"/>
    <w:rsid w:val="00280DA2"/>
    <w:rsid w:val="00280E74"/>
    <w:rsid w:val="0028111B"/>
    <w:rsid w:val="002816EA"/>
    <w:rsid w:val="00281F8B"/>
    <w:rsid w:val="00282381"/>
    <w:rsid w:val="002826C8"/>
    <w:rsid w:val="00282A37"/>
    <w:rsid w:val="00283290"/>
    <w:rsid w:val="00283649"/>
    <w:rsid w:val="00283C8E"/>
    <w:rsid w:val="00283E11"/>
    <w:rsid w:val="0028473F"/>
    <w:rsid w:val="002855FE"/>
    <w:rsid w:val="002863D6"/>
    <w:rsid w:val="0028644F"/>
    <w:rsid w:val="002869FE"/>
    <w:rsid w:val="00287246"/>
    <w:rsid w:val="002878C9"/>
    <w:rsid w:val="00287ADD"/>
    <w:rsid w:val="00287B18"/>
    <w:rsid w:val="00287B51"/>
    <w:rsid w:val="00287BB0"/>
    <w:rsid w:val="00287DEA"/>
    <w:rsid w:val="00287E52"/>
    <w:rsid w:val="002900AA"/>
    <w:rsid w:val="00290220"/>
    <w:rsid w:val="0029053B"/>
    <w:rsid w:val="002905B6"/>
    <w:rsid w:val="002905B8"/>
    <w:rsid w:val="002907E5"/>
    <w:rsid w:val="0029087A"/>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55E8"/>
    <w:rsid w:val="00295694"/>
    <w:rsid w:val="00295C43"/>
    <w:rsid w:val="00295F94"/>
    <w:rsid w:val="00296228"/>
    <w:rsid w:val="00296543"/>
    <w:rsid w:val="00297D0B"/>
    <w:rsid w:val="002A022B"/>
    <w:rsid w:val="002A090E"/>
    <w:rsid w:val="002A153A"/>
    <w:rsid w:val="002A1DC7"/>
    <w:rsid w:val="002A2B41"/>
    <w:rsid w:val="002A32B5"/>
    <w:rsid w:val="002A334C"/>
    <w:rsid w:val="002A33D8"/>
    <w:rsid w:val="002A386A"/>
    <w:rsid w:val="002A38E1"/>
    <w:rsid w:val="002A432A"/>
    <w:rsid w:val="002A46FF"/>
    <w:rsid w:val="002A4798"/>
    <w:rsid w:val="002A4D27"/>
    <w:rsid w:val="002A4F43"/>
    <w:rsid w:val="002A5361"/>
    <w:rsid w:val="002A5780"/>
    <w:rsid w:val="002A59DA"/>
    <w:rsid w:val="002A5E3A"/>
    <w:rsid w:val="002A6527"/>
    <w:rsid w:val="002A655B"/>
    <w:rsid w:val="002A6741"/>
    <w:rsid w:val="002A69AF"/>
    <w:rsid w:val="002A713B"/>
    <w:rsid w:val="002A7631"/>
    <w:rsid w:val="002A7925"/>
    <w:rsid w:val="002B0B22"/>
    <w:rsid w:val="002B0DB5"/>
    <w:rsid w:val="002B1005"/>
    <w:rsid w:val="002B13E4"/>
    <w:rsid w:val="002B17E9"/>
    <w:rsid w:val="002B1FB6"/>
    <w:rsid w:val="002B2009"/>
    <w:rsid w:val="002B24A4"/>
    <w:rsid w:val="002B2645"/>
    <w:rsid w:val="002B271A"/>
    <w:rsid w:val="002B3349"/>
    <w:rsid w:val="002B3539"/>
    <w:rsid w:val="002B3A38"/>
    <w:rsid w:val="002B3B49"/>
    <w:rsid w:val="002B3DA2"/>
    <w:rsid w:val="002B4306"/>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4C1B"/>
    <w:rsid w:val="002C4D7E"/>
    <w:rsid w:val="002C5560"/>
    <w:rsid w:val="002C56C4"/>
    <w:rsid w:val="002C5763"/>
    <w:rsid w:val="002C5912"/>
    <w:rsid w:val="002C5C18"/>
    <w:rsid w:val="002C5C26"/>
    <w:rsid w:val="002C6A99"/>
    <w:rsid w:val="002C745B"/>
    <w:rsid w:val="002C792C"/>
    <w:rsid w:val="002C7C79"/>
    <w:rsid w:val="002C7E07"/>
    <w:rsid w:val="002D057E"/>
    <w:rsid w:val="002D0731"/>
    <w:rsid w:val="002D07EA"/>
    <w:rsid w:val="002D0C56"/>
    <w:rsid w:val="002D1200"/>
    <w:rsid w:val="002D153E"/>
    <w:rsid w:val="002D190C"/>
    <w:rsid w:val="002D2023"/>
    <w:rsid w:val="002D2123"/>
    <w:rsid w:val="002D24C0"/>
    <w:rsid w:val="002D2DBC"/>
    <w:rsid w:val="002D305A"/>
    <w:rsid w:val="002D3300"/>
    <w:rsid w:val="002D355E"/>
    <w:rsid w:val="002D3B19"/>
    <w:rsid w:val="002D3BB4"/>
    <w:rsid w:val="002D428A"/>
    <w:rsid w:val="002D4450"/>
    <w:rsid w:val="002D5374"/>
    <w:rsid w:val="002D598F"/>
    <w:rsid w:val="002D5F75"/>
    <w:rsid w:val="002D62A3"/>
    <w:rsid w:val="002D6745"/>
    <w:rsid w:val="002D6B30"/>
    <w:rsid w:val="002D7E8D"/>
    <w:rsid w:val="002D7EBE"/>
    <w:rsid w:val="002D7F46"/>
    <w:rsid w:val="002D7F95"/>
    <w:rsid w:val="002E025C"/>
    <w:rsid w:val="002E04E1"/>
    <w:rsid w:val="002E0907"/>
    <w:rsid w:val="002E0D5E"/>
    <w:rsid w:val="002E15F8"/>
    <w:rsid w:val="002E19E4"/>
    <w:rsid w:val="002E2340"/>
    <w:rsid w:val="002E284E"/>
    <w:rsid w:val="002E2C93"/>
    <w:rsid w:val="002E3BB1"/>
    <w:rsid w:val="002E4307"/>
    <w:rsid w:val="002E47FD"/>
    <w:rsid w:val="002E4DCB"/>
    <w:rsid w:val="002E5516"/>
    <w:rsid w:val="002E56C6"/>
    <w:rsid w:val="002E58BF"/>
    <w:rsid w:val="002E5EF6"/>
    <w:rsid w:val="002E5F7B"/>
    <w:rsid w:val="002E61BD"/>
    <w:rsid w:val="002E6963"/>
    <w:rsid w:val="002E7727"/>
    <w:rsid w:val="002E7B68"/>
    <w:rsid w:val="002E7E71"/>
    <w:rsid w:val="002F06D4"/>
    <w:rsid w:val="002F0771"/>
    <w:rsid w:val="002F097D"/>
    <w:rsid w:val="002F0F74"/>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4BB3"/>
    <w:rsid w:val="002F4F63"/>
    <w:rsid w:val="002F517C"/>
    <w:rsid w:val="002F5585"/>
    <w:rsid w:val="002F56DB"/>
    <w:rsid w:val="002F59E6"/>
    <w:rsid w:val="002F6072"/>
    <w:rsid w:val="002F6E0D"/>
    <w:rsid w:val="002F7643"/>
    <w:rsid w:val="002F7DF9"/>
    <w:rsid w:val="002F7F41"/>
    <w:rsid w:val="002F7F78"/>
    <w:rsid w:val="003001F3"/>
    <w:rsid w:val="003002CA"/>
    <w:rsid w:val="003006C8"/>
    <w:rsid w:val="003014DE"/>
    <w:rsid w:val="0030177B"/>
    <w:rsid w:val="0030191F"/>
    <w:rsid w:val="003019CE"/>
    <w:rsid w:val="003027D6"/>
    <w:rsid w:val="003036E7"/>
    <w:rsid w:val="0030389D"/>
    <w:rsid w:val="003038DF"/>
    <w:rsid w:val="00303EB6"/>
    <w:rsid w:val="00304052"/>
    <w:rsid w:val="003046E6"/>
    <w:rsid w:val="00304B8A"/>
    <w:rsid w:val="003051EF"/>
    <w:rsid w:val="003051FD"/>
    <w:rsid w:val="00305369"/>
    <w:rsid w:val="00305672"/>
    <w:rsid w:val="00305AC2"/>
    <w:rsid w:val="0030681A"/>
    <w:rsid w:val="00306CB0"/>
    <w:rsid w:val="0030713B"/>
    <w:rsid w:val="003075F3"/>
    <w:rsid w:val="0030775B"/>
    <w:rsid w:val="00307825"/>
    <w:rsid w:val="00307E65"/>
    <w:rsid w:val="00310448"/>
    <w:rsid w:val="003115C6"/>
    <w:rsid w:val="003116DD"/>
    <w:rsid w:val="00311E05"/>
    <w:rsid w:val="00312011"/>
    <w:rsid w:val="0031214F"/>
    <w:rsid w:val="00312238"/>
    <w:rsid w:val="00312254"/>
    <w:rsid w:val="00312B21"/>
    <w:rsid w:val="00312CF5"/>
    <w:rsid w:val="00312D53"/>
    <w:rsid w:val="00313A48"/>
    <w:rsid w:val="00313ABE"/>
    <w:rsid w:val="00313B4B"/>
    <w:rsid w:val="00313C3E"/>
    <w:rsid w:val="00313D6F"/>
    <w:rsid w:val="00314307"/>
    <w:rsid w:val="00314A95"/>
    <w:rsid w:val="00315147"/>
    <w:rsid w:val="003152F4"/>
    <w:rsid w:val="0031534F"/>
    <w:rsid w:val="0031542B"/>
    <w:rsid w:val="003154F7"/>
    <w:rsid w:val="003155A9"/>
    <w:rsid w:val="00315EA6"/>
    <w:rsid w:val="00315F0E"/>
    <w:rsid w:val="003160AE"/>
    <w:rsid w:val="00316197"/>
    <w:rsid w:val="00316257"/>
    <w:rsid w:val="0031642D"/>
    <w:rsid w:val="003167C5"/>
    <w:rsid w:val="003167EC"/>
    <w:rsid w:val="003169E4"/>
    <w:rsid w:val="0031741F"/>
    <w:rsid w:val="00317507"/>
    <w:rsid w:val="003178F5"/>
    <w:rsid w:val="00317AA6"/>
    <w:rsid w:val="00317CF5"/>
    <w:rsid w:val="00317DC4"/>
    <w:rsid w:val="0032013A"/>
    <w:rsid w:val="003202DE"/>
    <w:rsid w:val="003203FC"/>
    <w:rsid w:val="0032108C"/>
    <w:rsid w:val="00321B5A"/>
    <w:rsid w:val="00321FBC"/>
    <w:rsid w:val="0032229C"/>
    <w:rsid w:val="00322402"/>
    <w:rsid w:val="00322692"/>
    <w:rsid w:val="00322CCC"/>
    <w:rsid w:val="00323234"/>
    <w:rsid w:val="0032325D"/>
    <w:rsid w:val="003233B8"/>
    <w:rsid w:val="00323DF7"/>
    <w:rsid w:val="0032422C"/>
    <w:rsid w:val="003245D1"/>
    <w:rsid w:val="00324724"/>
    <w:rsid w:val="00324933"/>
    <w:rsid w:val="00325251"/>
    <w:rsid w:val="0032544D"/>
    <w:rsid w:val="00325F84"/>
    <w:rsid w:val="00326026"/>
    <w:rsid w:val="00326363"/>
    <w:rsid w:val="0032696A"/>
    <w:rsid w:val="00326B35"/>
    <w:rsid w:val="00326B37"/>
    <w:rsid w:val="00330233"/>
    <w:rsid w:val="00330DFC"/>
    <w:rsid w:val="003317D3"/>
    <w:rsid w:val="00331DEE"/>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6E1A"/>
    <w:rsid w:val="00336E97"/>
    <w:rsid w:val="0033720F"/>
    <w:rsid w:val="00337238"/>
    <w:rsid w:val="003373F2"/>
    <w:rsid w:val="00337777"/>
    <w:rsid w:val="00337FD3"/>
    <w:rsid w:val="003400A5"/>
    <w:rsid w:val="0034032C"/>
    <w:rsid w:val="00340618"/>
    <w:rsid w:val="0034075C"/>
    <w:rsid w:val="00340E5C"/>
    <w:rsid w:val="0034109E"/>
    <w:rsid w:val="00342270"/>
    <w:rsid w:val="0034289E"/>
    <w:rsid w:val="00342CCB"/>
    <w:rsid w:val="00343326"/>
    <w:rsid w:val="003434DD"/>
    <w:rsid w:val="0034352E"/>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355"/>
    <w:rsid w:val="003538C3"/>
    <w:rsid w:val="00353DC7"/>
    <w:rsid w:val="00353FF4"/>
    <w:rsid w:val="00354072"/>
    <w:rsid w:val="00354180"/>
    <w:rsid w:val="003541A0"/>
    <w:rsid w:val="00354C46"/>
    <w:rsid w:val="00354C63"/>
    <w:rsid w:val="00354E61"/>
    <w:rsid w:val="00355607"/>
    <w:rsid w:val="003559DB"/>
    <w:rsid w:val="00355A2F"/>
    <w:rsid w:val="00355C0F"/>
    <w:rsid w:val="003564DF"/>
    <w:rsid w:val="00356747"/>
    <w:rsid w:val="0035676F"/>
    <w:rsid w:val="00356AFF"/>
    <w:rsid w:val="00357B0B"/>
    <w:rsid w:val="00360204"/>
    <w:rsid w:val="0036051A"/>
    <w:rsid w:val="003609D5"/>
    <w:rsid w:val="00361059"/>
    <w:rsid w:val="0036136F"/>
    <w:rsid w:val="00361564"/>
    <w:rsid w:val="003615A4"/>
    <w:rsid w:val="00362495"/>
    <w:rsid w:val="003625C4"/>
    <w:rsid w:val="003629E7"/>
    <w:rsid w:val="00362D6C"/>
    <w:rsid w:val="00362DBD"/>
    <w:rsid w:val="00362DC6"/>
    <w:rsid w:val="00363194"/>
    <w:rsid w:val="003631B5"/>
    <w:rsid w:val="00363266"/>
    <w:rsid w:val="0036361F"/>
    <w:rsid w:val="00363624"/>
    <w:rsid w:val="003639E8"/>
    <w:rsid w:val="00363A77"/>
    <w:rsid w:val="00363B35"/>
    <w:rsid w:val="00363B53"/>
    <w:rsid w:val="00363B83"/>
    <w:rsid w:val="00363C69"/>
    <w:rsid w:val="00364657"/>
    <w:rsid w:val="00364663"/>
    <w:rsid w:val="0036482B"/>
    <w:rsid w:val="003651D8"/>
    <w:rsid w:val="003656FD"/>
    <w:rsid w:val="00365709"/>
    <w:rsid w:val="00365770"/>
    <w:rsid w:val="00365CD5"/>
    <w:rsid w:val="0036664E"/>
    <w:rsid w:val="0036728E"/>
    <w:rsid w:val="003700F7"/>
    <w:rsid w:val="003708E1"/>
    <w:rsid w:val="00370C27"/>
    <w:rsid w:val="00370D6C"/>
    <w:rsid w:val="00370FEF"/>
    <w:rsid w:val="003713C8"/>
    <w:rsid w:val="0037143A"/>
    <w:rsid w:val="003716DE"/>
    <w:rsid w:val="0037179A"/>
    <w:rsid w:val="00371EAA"/>
    <w:rsid w:val="00371F49"/>
    <w:rsid w:val="00372388"/>
    <w:rsid w:val="00372882"/>
    <w:rsid w:val="00373345"/>
    <w:rsid w:val="003734B2"/>
    <w:rsid w:val="00373AFE"/>
    <w:rsid w:val="00373B58"/>
    <w:rsid w:val="00373D87"/>
    <w:rsid w:val="003740FF"/>
    <w:rsid w:val="0037466E"/>
    <w:rsid w:val="003747DA"/>
    <w:rsid w:val="003749DC"/>
    <w:rsid w:val="00374C7B"/>
    <w:rsid w:val="00374CD1"/>
    <w:rsid w:val="00374CE0"/>
    <w:rsid w:val="00374EAE"/>
    <w:rsid w:val="00374F94"/>
    <w:rsid w:val="003751E4"/>
    <w:rsid w:val="003755D5"/>
    <w:rsid w:val="00375CAA"/>
    <w:rsid w:val="00375EBB"/>
    <w:rsid w:val="003760BC"/>
    <w:rsid w:val="003768EE"/>
    <w:rsid w:val="003769E2"/>
    <w:rsid w:val="00376D63"/>
    <w:rsid w:val="003802D1"/>
    <w:rsid w:val="00380376"/>
    <w:rsid w:val="00380383"/>
    <w:rsid w:val="00380453"/>
    <w:rsid w:val="00380618"/>
    <w:rsid w:val="00380738"/>
    <w:rsid w:val="00380969"/>
    <w:rsid w:val="003809D2"/>
    <w:rsid w:val="00380A2C"/>
    <w:rsid w:val="00380AAA"/>
    <w:rsid w:val="00380FB6"/>
    <w:rsid w:val="00381A63"/>
    <w:rsid w:val="00381B2B"/>
    <w:rsid w:val="003828E8"/>
    <w:rsid w:val="00382AE4"/>
    <w:rsid w:val="0038362C"/>
    <w:rsid w:val="00383820"/>
    <w:rsid w:val="00383B0F"/>
    <w:rsid w:val="00384126"/>
    <w:rsid w:val="0038416F"/>
    <w:rsid w:val="00385456"/>
    <w:rsid w:val="00386473"/>
    <w:rsid w:val="003864E1"/>
    <w:rsid w:val="00386593"/>
    <w:rsid w:val="00386A31"/>
    <w:rsid w:val="00386C04"/>
    <w:rsid w:val="00386E7D"/>
    <w:rsid w:val="00386F52"/>
    <w:rsid w:val="00387155"/>
    <w:rsid w:val="003872C8"/>
    <w:rsid w:val="00387602"/>
    <w:rsid w:val="00387C57"/>
    <w:rsid w:val="00387F9B"/>
    <w:rsid w:val="003903AD"/>
    <w:rsid w:val="0039042E"/>
    <w:rsid w:val="00390C47"/>
    <w:rsid w:val="0039133A"/>
    <w:rsid w:val="0039134D"/>
    <w:rsid w:val="00391B3E"/>
    <w:rsid w:val="003921CE"/>
    <w:rsid w:val="00392C41"/>
    <w:rsid w:val="00392F1F"/>
    <w:rsid w:val="00392FE3"/>
    <w:rsid w:val="003933E8"/>
    <w:rsid w:val="00393797"/>
    <w:rsid w:val="003938E2"/>
    <w:rsid w:val="00393ED6"/>
    <w:rsid w:val="00393F88"/>
    <w:rsid w:val="00395305"/>
    <w:rsid w:val="003953BC"/>
    <w:rsid w:val="0039569A"/>
    <w:rsid w:val="00396914"/>
    <w:rsid w:val="00396E78"/>
    <w:rsid w:val="00396EB5"/>
    <w:rsid w:val="00397015"/>
    <w:rsid w:val="003976B9"/>
    <w:rsid w:val="00397C9E"/>
    <w:rsid w:val="00397DCD"/>
    <w:rsid w:val="00397E36"/>
    <w:rsid w:val="003A06A7"/>
    <w:rsid w:val="003A0AC8"/>
    <w:rsid w:val="003A0FE2"/>
    <w:rsid w:val="003A1394"/>
    <w:rsid w:val="003A162D"/>
    <w:rsid w:val="003A1A8A"/>
    <w:rsid w:val="003A1B46"/>
    <w:rsid w:val="003A2039"/>
    <w:rsid w:val="003A28D3"/>
    <w:rsid w:val="003A2AE5"/>
    <w:rsid w:val="003A2CC5"/>
    <w:rsid w:val="003A375F"/>
    <w:rsid w:val="003A3ADC"/>
    <w:rsid w:val="003A3E0B"/>
    <w:rsid w:val="003A4B1F"/>
    <w:rsid w:val="003A5062"/>
    <w:rsid w:val="003A5253"/>
    <w:rsid w:val="003A52BD"/>
    <w:rsid w:val="003A5B11"/>
    <w:rsid w:val="003A5B8C"/>
    <w:rsid w:val="003A5E83"/>
    <w:rsid w:val="003A6114"/>
    <w:rsid w:val="003A69E8"/>
    <w:rsid w:val="003A70EE"/>
    <w:rsid w:val="003A7C8C"/>
    <w:rsid w:val="003A7DD6"/>
    <w:rsid w:val="003A7FE3"/>
    <w:rsid w:val="003B002C"/>
    <w:rsid w:val="003B00C9"/>
    <w:rsid w:val="003B0976"/>
    <w:rsid w:val="003B09E9"/>
    <w:rsid w:val="003B0BD0"/>
    <w:rsid w:val="003B0C04"/>
    <w:rsid w:val="003B0E41"/>
    <w:rsid w:val="003B0EEC"/>
    <w:rsid w:val="003B0FF5"/>
    <w:rsid w:val="003B12EC"/>
    <w:rsid w:val="003B2728"/>
    <w:rsid w:val="003B33B8"/>
    <w:rsid w:val="003B39DC"/>
    <w:rsid w:val="003B3D81"/>
    <w:rsid w:val="003B40C4"/>
    <w:rsid w:val="003B42F2"/>
    <w:rsid w:val="003B4567"/>
    <w:rsid w:val="003B555A"/>
    <w:rsid w:val="003B5DB3"/>
    <w:rsid w:val="003B5DB6"/>
    <w:rsid w:val="003B5F08"/>
    <w:rsid w:val="003B649B"/>
    <w:rsid w:val="003B6716"/>
    <w:rsid w:val="003B6932"/>
    <w:rsid w:val="003B6A70"/>
    <w:rsid w:val="003B6DEF"/>
    <w:rsid w:val="003B7568"/>
    <w:rsid w:val="003B764D"/>
    <w:rsid w:val="003C077E"/>
    <w:rsid w:val="003C0A2A"/>
    <w:rsid w:val="003C1095"/>
    <w:rsid w:val="003C121C"/>
    <w:rsid w:val="003C1388"/>
    <w:rsid w:val="003C13BF"/>
    <w:rsid w:val="003C1A68"/>
    <w:rsid w:val="003C1A74"/>
    <w:rsid w:val="003C1EB7"/>
    <w:rsid w:val="003C23F0"/>
    <w:rsid w:val="003C2B8D"/>
    <w:rsid w:val="003C2BE8"/>
    <w:rsid w:val="003C3020"/>
    <w:rsid w:val="003C3639"/>
    <w:rsid w:val="003C3965"/>
    <w:rsid w:val="003C3B30"/>
    <w:rsid w:val="003C4BD9"/>
    <w:rsid w:val="003C4DCF"/>
    <w:rsid w:val="003C50C0"/>
    <w:rsid w:val="003C554A"/>
    <w:rsid w:val="003C606B"/>
    <w:rsid w:val="003C62A4"/>
    <w:rsid w:val="003C6489"/>
    <w:rsid w:val="003C661A"/>
    <w:rsid w:val="003C68AB"/>
    <w:rsid w:val="003D0059"/>
    <w:rsid w:val="003D00F4"/>
    <w:rsid w:val="003D01E7"/>
    <w:rsid w:val="003D05DC"/>
    <w:rsid w:val="003D07A4"/>
    <w:rsid w:val="003D0D3A"/>
    <w:rsid w:val="003D0DF5"/>
    <w:rsid w:val="003D0E75"/>
    <w:rsid w:val="003D17BF"/>
    <w:rsid w:val="003D17D1"/>
    <w:rsid w:val="003D1887"/>
    <w:rsid w:val="003D19DE"/>
    <w:rsid w:val="003D1B7A"/>
    <w:rsid w:val="003D1D04"/>
    <w:rsid w:val="003D1D82"/>
    <w:rsid w:val="003D2151"/>
    <w:rsid w:val="003D24DF"/>
    <w:rsid w:val="003D25C5"/>
    <w:rsid w:val="003D28DE"/>
    <w:rsid w:val="003D2A23"/>
    <w:rsid w:val="003D2AD2"/>
    <w:rsid w:val="003D2B49"/>
    <w:rsid w:val="003D2C64"/>
    <w:rsid w:val="003D2E83"/>
    <w:rsid w:val="003D2E8A"/>
    <w:rsid w:val="003D312A"/>
    <w:rsid w:val="003D321A"/>
    <w:rsid w:val="003D36E8"/>
    <w:rsid w:val="003D3A6A"/>
    <w:rsid w:val="003D4020"/>
    <w:rsid w:val="003D4211"/>
    <w:rsid w:val="003D4624"/>
    <w:rsid w:val="003D4679"/>
    <w:rsid w:val="003D4E96"/>
    <w:rsid w:val="003D5529"/>
    <w:rsid w:val="003D61CE"/>
    <w:rsid w:val="003D63DE"/>
    <w:rsid w:val="003D657A"/>
    <w:rsid w:val="003D79FF"/>
    <w:rsid w:val="003D7EED"/>
    <w:rsid w:val="003E0776"/>
    <w:rsid w:val="003E0802"/>
    <w:rsid w:val="003E0BA1"/>
    <w:rsid w:val="003E0DA4"/>
    <w:rsid w:val="003E1D8B"/>
    <w:rsid w:val="003E2071"/>
    <w:rsid w:val="003E3071"/>
    <w:rsid w:val="003E3089"/>
    <w:rsid w:val="003E3A06"/>
    <w:rsid w:val="003E40DA"/>
    <w:rsid w:val="003E40FC"/>
    <w:rsid w:val="003E4850"/>
    <w:rsid w:val="003E493F"/>
    <w:rsid w:val="003E5323"/>
    <w:rsid w:val="003E5DF1"/>
    <w:rsid w:val="003E6142"/>
    <w:rsid w:val="003E6CCC"/>
    <w:rsid w:val="003E6DFD"/>
    <w:rsid w:val="003E6EF5"/>
    <w:rsid w:val="003E7587"/>
    <w:rsid w:val="003E78EB"/>
    <w:rsid w:val="003E798B"/>
    <w:rsid w:val="003E7BE7"/>
    <w:rsid w:val="003E7E69"/>
    <w:rsid w:val="003F06E6"/>
    <w:rsid w:val="003F0898"/>
    <w:rsid w:val="003F0C90"/>
    <w:rsid w:val="003F1785"/>
    <w:rsid w:val="003F185B"/>
    <w:rsid w:val="003F1ADB"/>
    <w:rsid w:val="003F1DB7"/>
    <w:rsid w:val="003F1F45"/>
    <w:rsid w:val="003F261D"/>
    <w:rsid w:val="003F277F"/>
    <w:rsid w:val="003F2A3E"/>
    <w:rsid w:val="003F2C4A"/>
    <w:rsid w:val="003F31B8"/>
    <w:rsid w:val="003F323D"/>
    <w:rsid w:val="003F3248"/>
    <w:rsid w:val="003F3E98"/>
    <w:rsid w:val="003F43D0"/>
    <w:rsid w:val="003F4868"/>
    <w:rsid w:val="003F52D1"/>
    <w:rsid w:val="003F560D"/>
    <w:rsid w:val="003F5786"/>
    <w:rsid w:val="003F5966"/>
    <w:rsid w:val="003F5A27"/>
    <w:rsid w:val="003F5C7B"/>
    <w:rsid w:val="003F5F70"/>
    <w:rsid w:val="003F611B"/>
    <w:rsid w:val="003F6127"/>
    <w:rsid w:val="003F6878"/>
    <w:rsid w:val="003F6CD5"/>
    <w:rsid w:val="003F73BB"/>
    <w:rsid w:val="003F73CE"/>
    <w:rsid w:val="003F7A62"/>
    <w:rsid w:val="003F7B9B"/>
    <w:rsid w:val="00400454"/>
    <w:rsid w:val="004009F1"/>
    <w:rsid w:val="004016EC"/>
    <w:rsid w:val="00401FA7"/>
    <w:rsid w:val="00402701"/>
    <w:rsid w:val="0040302B"/>
    <w:rsid w:val="00403C87"/>
    <w:rsid w:val="00403D4B"/>
    <w:rsid w:val="00403F8F"/>
    <w:rsid w:val="004048B7"/>
    <w:rsid w:val="00404B50"/>
    <w:rsid w:val="004052C5"/>
    <w:rsid w:val="00405C27"/>
    <w:rsid w:val="00405F44"/>
    <w:rsid w:val="004061C4"/>
    <w:rsid w:val="004062B2"/>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2C9"/>
    <w:rsid w:val="00410C1E"/>
    <w:rsid w:val="0041148B"/>
    <w:rsid w:val="00411725"/>
    <w:rsid w:val="00411897"/>
    <w:rsid w:val="00411B9B"/>
    <w:rsid w:val="0041227F"/>
    <w:rsid w:val="004127D3"/>
    <w:rsid w:val="0041372C"/>
    <w:rsid w:val="004139EA"/>
    <w:rsid w:val="00413A35"/>
    <w:rsid w:val="00413E9F"/>
    <w:rsid w:val="00413FD9"/>
    <w:rsid w:val="004142D2"/>
    <w:rsid w:val="00414311"/>
    <w:rsid w:val="00414F4A"/>
    <w:rsid w:val="004158F5"/>
    <w:rsid w:val="00416206"/>
    <w:rsid w:val="004167EE"/>
    <w:rsid w:val="00416A77"/>
    <w:rsid w:val="00416AA2"/>
    <w:rsid w:val="0041725F"/>
    <w:rsid w:val="00417A3F"/>
    <w:rsid w:val="00417AFB"/>
    <w:rsid w:val="0042002F"/>
    <w:rsid w:val="00420A4C"/>
    <w:rsid w:val="00420AB4"/>
    <w:rsid w:val="0042158D"/>
    <w:rsid w:val="00421604"/>
    <w:rsid w:val="00421D26"/>
    <w:rsid w:val="00421D78"/>
    <w:rsid w:val="00421FB1"/>
    <w:rsid w:val="00422949"/>
    <w:rsid w:val="0042328C"/>
    <w:rsid w:val="00423EF2"/>
    <w:rsid w:val="00424344"/>
    <w:rsid w:val="004245AB"/>
    <w:rsid w:val="00424700"/>
    <w:rsid w:val="0042488A"/>
    <w:rsid w:val="004248A0"/>
    <w:rsid w:val="0042508F"/>
    <w:rsid w:val="00425DB9"/>
    <w:rsid w:val="004263C4"/>
    <w:rsid w:val="00426BE0"/>
    <w:rsid w:val="0042741C"/>
    <w:rsid w:val="00427670"/>
    <w:rsid w:val="0042790E"/>
    <w:rsid w:val="00430182"/>
    <w:rsid w:val="0043025D"/>
    <w:rsid w:val="0043108C"/>
    <w:rsid w:val="004313DB"/>
    <w:rsid w:val="00431440"/>
    <w:rsid w:val="00431456"/>
    <w:rsid w:val="00431690"/>
    <w:rsid w:val="00431753"/>
    <w:rsid w:val="00431804"/>
    <w:rsid w:val="0043183D"/>
    <w:rsid w:val="0043208C"/>
    <w:rsid w:val="004326EF"/>
    <w:rsid w:val="004327B6"/>
    <w:rsid w:val="00432B10"/>
    <w:rsid w:val="00432BE0"/>
    <w:rsid w:val="00432C31"/>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3F2"/>
    <w:rsid w:val="0043642C"/>
    <w:rsid w:val="0043657D"/>
    <w:rsid w:val="004366B0"/>
    <w:rsid w:val="0043670D"/>
    <w:rsid w:val="004369A1"/>
    <w:rsid w:val="00436A13"/>
    <w:rsid w:val="00436A60"/>
    <w:rsid w:val="00436A9E"/>
    <w:rsid w:val="00436AD8"/>
    <w:rsid w:val="00437145"/>
    <w:rsid w:val="004374BF"/>
    <w:rsid w:val="004379BE"/>
    <w:rsid w:val="00437FF9"/>
    <w:rsid w:val="0044000B"/>
    <w:rsid w:val="004402DE"/>
    <w:rsid w:val="00440517"/>
    <w:rsid w:val="004405D8"/>
    <w:rsid w:val="00440723"/>
    <w:rsid w:val="004408CC"/>
    <w:rsid w:val="00440941"/>
    <w:rsid w:val="00440E3D"/>
    <w:rsid w:val="004417B1"/>
    <w:rsid w:val="00441FB6"/>
    <w:rsid w:val="00442076"/>
    <w:rsid w:val="004428AB"/>
    <w:rsid w:val="00442E04"/>
    <w:rsid w:val="00443557"/>
    <w:rsid w:val="0044398B"/>
    <w:rsid w:val="00443E24"/>
    <w:rsid w:val="00443FBD"/>
    <w:rsid w:val="004442D9"/>
    <w:rsid w:val="00444BAC"/>
    <w:rsid w:val="00444EFC"/>
    <w:rsid w:val="00445367"/>
    <w:rsid w:val="004457DF"/>
    <w:rsid w:val="0044594D"/>
    <w:rsid w:val="00445D3F"/>
    <w:rsid w:val="00447481"/>
    <w:rsid w:val="0044773D"/>
    <w:rsid w:val="00447990"/>
    <w:rsid w:val="00447BDE"/>
    <w:rsid w:val="0045053A"/>
    <w:rsid w:val="00450E37"/>
    <w:rsid w:val="00450FB8"/>
    <w:rsid w:val="0045118C"/>
    <w:rsid w:val="00451925"/>
    <w:rsid w:val="00451C01"/>
    <w:rsid w:val="0045206B"/>
    <w:rsid w:val="004523EF"/>
    <w:rsid w:val="00452722"/>
    <w:rsid w:val="004528D3"/>
    <w:rsid w:val="00452B84"/>
    <w:rsid w:val="004538FD"/>
    <w:rsid w:val="00453C32"/>
    <w:rsid w:val="004543A9"/>
    <w:rsid w:val="00454471"/>
    <w:rsid w:val="004545CA"/>
    <w:rsid w:val="00454CE5"/>
    <w:rsid w:val="00454DA1"/>
    <w:rsid w:val="0045503D"/>
    <w:rsid w:val="00455698"/>
    <w:rsid w:val="004558B8"/>
    <w:rsid w:val="00455B14"/>
    <w:rsid w:val="00455BF2"/>
    <w:rsid w:val="00455C0F"/>
    <w:rsid w:val="00455C3D"/>
    <w:rsid w:val="00455F7C"/>
    <w:rsid w:val="0045634C"/>
    <w:rsid w:val="0045656F"/>
    <w:rsid w:val="004568A2"/>
    <w:rsid w:val="00456BB9"/>
    <w:rsid w:val="00456E84"/>
    <w:rsid w:val="00456EA3"/>
    <w:rsid w:val="00457064"/>
    <w:rsid w:val="00457315"/>
    <w:rsid w:val="00460301"/>
    <w:rsid w:val="004606AC"/>
    <w:rsid w:val="004609A8"/>
    <w:rsid w:val="00461547"/>
    <w:rsid w:val="004621D8"/>
    <w:rsid w:val="00462483"/>
    <w:rsid w:val="00462706"/>
    <w:rsid w:val="00462915"/>
    <w:rsid w:val="0046367E"/>
    <w:rsid w:val="00463907"/>
    <w:rsid w:val="004646ED"/>
    <w:rsid w:val="0046478B"/>
    <w:rsid w:val="00464811"/>
    <w:rsid w:val="00464E6D"/>
    <w:rsid w:val="004651AB"/>
    <w:rsid w:val="00465251"/>
    <w:rsid w:val="00466A9A"/>
    <w:rsid w:val="00466D82"/>
    <w:rsid w:val="004670DB"/>
    <w:rsid w:val="0046782D"/>
    <w:rsid w:val="0047007D"/>
    <w:rsid w:val="00470424"/>
    <w:rsid w:val="0047063B"/>
    <w:rsid w:val="00471640"/>
    <w:rsid w:val="004722CF"/>
    <w:rsid w:val="00472A25"/>
    <w:rsid w:val="00472CFB"/>
    <w:rsid w:val="004749B9"/>
    <w:rsid w:val="00474BC2"/>
    <w:rsid w:val="0047501D"/>
    <w:rsid w:val="0047524A"/>
    <w:rsid w:val="004753D3"/>
    <w:rsid w:val="004755D7"/>
    <w:rsid w:val="00475E3E"/>
    <w:rsid w:val="004760CC"/>
    <w:rsid w:val="004761E8"/>
    <w:rsid w:val="00476581"/>
    <w:rsid w:val="00476651"/>
    <w:rsid w:val="00476B0F"/>
    <w:rsid w:val="00476DA4"/>
    <w:rsid w:val="00477716"/>
    <w:rsid w:val="00477761"/>
    <w:rsid w:val="00477F8B"/>
    <w:rsid w:val="004806D6"/>
    <w:rsid w:val="00480AAF"/>
    <w:rsid w:val="004815AB"/>
    <w:rsid w:val="004818B2"/>
    <w:rsid w:val="00482505"/>
    <w:rsid w:val="00482B29"/>
    <w:rsid w:val="00482CAA"/>
    <w:rsid w:val="004835BB"/>
    <w:rsid w:val="00483BA4"/>
    <w:rsid w:val="00483F11"/>
    <w:rsid w:val="0048427E"/>
    <w:rsid w:val="0048434B"/>
    <w:rsid w:val="00484662"/>
    <w:rsid w:val="0048482B"/>
    <w:rsid w:val="00484CC7"/>
    <w:rsid w:val="00484F3A"/>
    <w:rsid w:val="0048537C"/>
    <w:rsid w:val="004860AD"/>
    <w:rsid w:val="0048621B"/>
    <w:rsid w:val="00486785"/>
    <w:rsid w:val="004868E8"/>
    <w:rsid w:val="00486B70"/>
    <w:rsid w:val="00486D52"/>
    <w:rsid w:val="0048735B"/>
    <w:rsid w:val="0048755B"/>
    <w:rsid w:val="00487A04"/>
    <w:rsid w:val="00487DBD"/>
    <w:rsid w:val="0049060F"/>
    <w:rsid w:val="00490A74"/>
    <w:rsid w:val="00490B46"/>
    <w:rsid w:val="00490C9D"/>
    <w:rsid w:val="00491153"/>
    <w:rsid w:val="00491504"/>
    <w:rsid w:val="00491513"/>
    <w:rsid w:val="00491531"/>
    <w:rsid w:val="004915B9"/>
    <w:rsid w:val="004915D7"/>
    <w:rsid w:val="004917FF"/>
    <w:rsid w:val="00491A0F"/>
    <w:rsid w:val="00491ADC"/>
    <w:rsid w:val="00491CB4"/>
    <w:rsid w:val="004923A5"/>
    <w:rsid w:val="0049260D"/>
    <w:rsid w:val="0049278D"/>
    <w:rsid w:val="00492959"/>
    <w:rsid w:val="00492D2E"/>
    <w:rsid w:val="00492EEF"/>
    <w:rsid w:val="00493453"/>
    <w:rsid w:val="004935DA"/>
    <w:rsid w:val="004935F8"/>
    <w:rsid w:val="00493DB8"/>
    <w:rsid w:val="00493E08"/>
    <w:rsid w:val="00494645"/>
    <w:rsid w:val="00494EC2"/>
    <w:rsid w:val="00494F7E"/>
    <w:rsid w:val="00495AAE"/>
    <w:rsid w:val="0049610D"/>
    <w:rsid w:val="00496AFE"/>
    <w:rsid w:val="00496C94"/>
    <w:rsid w:val="00496ECC"/>
    <w:rsid w:val="0049729A"/>
    <w:rsid w:val="00497C81"/>
    <w:rsid w:val="00497C94"/>
    <w:rsid w:val="00497C99"/>
    <w:rsid w:val="00497F35"/>
    <w:rsid w:val="004A0827"/>
    <w:rsid w:val="004A0D82"/>
    <w:rsid w:val="004A0FA4"/>
    <w:rsid w:val="004A1636"/>
    <w:rsid w:val="004A18A1"/>
    <w:rsid w:val="004A21A4"/>
    <w:rsid w:val="004A22C1"/>
    <w:rsid w:val="004A2393"/>
    <w:rsid w:val="004A2434"/>
    <w:rsid w:val="004A249E"/>
    <w:rsid w:val="004A255F"/>
    <w:rsid w:val="004A26BC"/>
    <w:rsid w:val="004A291A"/>
    <w:rsid w:val="004A2A97"/>
    <w:rsid w:val="004A33C6"/>
    <w:rsid w:val="004A3722"/>
    <w:rsid w:val="004A3930"/>
    <w:rsid w:val="004A3D14"/>
    <w:rsid w:val="004A3E3D"/>
    <w:rsid w:val="004A3F39"/>
    <w:rsid w:val="004A4122"/>
    <w:rsid w:val="004A4265"/>
    <w:rsid w:val="004A441E"/>
    <w:rsid w:val="004A4C0C"/>
    <w:rsid w:val="004A4C5A"/>
    <w:rsid w:val="004A4C76"/>
    <w:rsid w:val="004A4CEC"/>
    <w:rsid w:val="004A547D"/>
    <w:rsid w:val="004A567A"/>
    <w:rsid w:val="004A5700"/>
    <w:rsid w:val="004A5FF2"/>
    <w:rsid w:val="004A6396"/>
    <w:rsid w:val="004A7BDA"/>
    <w:rsid w:val="004A7FCD"/>
    <w:rsid w:val="004B00CF"/>
    <w:rsid w:val="004B0830"/>
    <w:rsid w:val="004B083F"/>
    <w:rsid w:val="004B0FB5"/>
    <w:rsid w:val="004B0FCC"/>
    <w:rsid w:val="004B11DC"/>
    <w:rsid w:val="004B137F"/>
    <w:rsid w:val="004B18D0"/>
    <w:rsid w:val="004B1EF2"/>
    <w:rsid w:val="004B23A3"/>
    <w:rsid w:val="004B23BD"/>
    <w:rsid w:val="004B2552"/>
    <w:rsid w:val="004B2F02"/>
    <w:rsid w:val="004B3054"/>
    <w:rsid w:val="004B31C6"/>
    <w:rsid w:val="004B33AB"/>
    <w:rsid w:val="004B3424"/>
    <w:rsid w:val="004B35D8"/>
    <w:rsid w:val="004B3975"/>
    <w:rsid w:val="004B3A29"/>
    <w:rsid w:val="004B47EA"/>
    <w:rsid w:val="004B4999"/>
    <w:rsid w:val="004B4A32"/>
    <w:rsid w:val="004B4C67"/>
    <w:rsid w:val="004B5056"/>
    <w:rsid w:val="004B6100"/>
    <w:rsid w:val="004B6154"/>
    <w:rsid w:val="004B61FC"/>
    <w:rsid w:val="004B66CA"/>
    <w:rsid w:val="004B66E0"/>
    <w:rsid w:val="004B703E"/>
    <w:rsid w:val="004B7238"/>
    <w:rsid w:val="004B7556"/>
    <w:rsid w:val="004B76EF"/>
    <w:rsid w:val="004B7704"/>
    <w:rsid w:val="004B78F2"/>
    <w:rsid w:val="004B7A4E"/>
    <w:rsid w:val="004B7DAB"/>
    <w:rsid w:val="004C0196"/>
    <w:rsid w:val="004C058D"/>
    <w:rsid w:val="004C070E"/>
    <w:rsid w:val="004C0D19"/>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098"/>
    <w:rsid w:val="004C51E6"/>
    <w:rsid w:val="004C5C3B"/>
    <w:rsid w:val="004C5D3E"/>
    <w:rsid w:val="004C5F9B"/>
    <w:rsid w:val="004C60D8"/>
    <w:rsid w:val="004C699C"/>
    <w:rsid w:val="004C6B2E"/>
    <w:rsid w:val="004C6CAC"/>
    <w:rsid w:val="004C7B31"/>
    <w:rsid w:val="004D0288"/>
    <w:rsid w:val="004D0321"/>
    <w:rsid w:val="004D0405"/>
    <w:rsid w:val="004D099A"/>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6056"/>
    <w:rsid w:val="004D6178"/>
    <w:rsid w:val="004D621D"/>
    <w:rsid w:val="004D64F7"/>
    <w:rsid w:val="004D6645"/>
    <w:rsid w:val="004D6C32"/>
    <w:rsid w:val="004D6EB0"/>
    <w:rsid w:val="004D6F01"/>
    <w:rsid w:val="004D715A"/>
    <w:rsid w:val="004D7559"/>
    <w:rsid w:val="004E014C"/>
    <w:rsid w:val="004E0899"/>
    <w:rsid w:val="004E0997"/>
    <w:rsid w:val="004E0B6B"/>
    <w:rsid w:val="004E1DD7"/>
    <w:rsid w:val="004E1E15"/>
    <w:rsid w:val="004E2465"/>
    <w:rsid w:val="004E2845"/>
    <w:rsid w:val="004E2920"/>
    <w:rsid w:val="004E29CB"/>
    <w:rsid w:val="004E2A98"/>
    <w:rsid w:val="004E2EA9"/>
    <w:rsid w:val="004E3230"/>
    <w:rsid w:val="004E32D0"/>
    <w:rsid w:val="004E35D2"/>
    <w:rsid w:val="004E469E"/>
    <w:rsid w:val="004E49DB"/>
    <w:rsid w:val="004E5461"/>
    <w:rsid w:val="004E5C9B"/>
    <w:rsid w:val="004E5CDA"/>
    <w:rsid w:val="004E5FA4"/>
    <w:rsid w:val="004E604D"/>
    <w:rsid w:val="004E60C6"/>
    <w:rsid w:val="004E62A0"/>
    <w:rsid w:val="004E6914"/>
    <w:rsid w:val="004E6D9A"/>
    <w:rsid w:val="004E7038"/>
    <w:rsid w:val="004E7993"/>
    <w:rsid w:val="004E7E0E"/>
    <w:rsid w:val="004E7FAE"/>
    <w:rsid w:val="004F00EA"/>
    <w:rsid w:val="004F043C"/>
    <w:rsid w:val="004F075D"/>
    <w:rsid w:val="004F0C5F"/>
    <w:rsid w:val="004F0FE8"/>
    <w:rsid w:val="004F10C8"/>
    <w:rsid w:val="004F1AA5"/>
    <w:rsid w:val="004F232C"/>
    <w:rsid w:val="004F298C"/>
    <w:rsid w:val="004F2DD1"/>
    <w:rsid w:val="004F31DF"/>
    <w:rsid w:val="004F3B75"/>
    <w:rsid w:val="004F3D4F"/>
    <w:rsid w:val="004F45CB"/>
    <w:rsid w:val="004F479A"/>
    <w:rsid w:val="004F4F69"/>
    <w:rsid w:val="004F591B"/>
    <w:rsid w:val="004F5B6C"/>
    <w:rsid w:val="004F6183"/>
    <w:rsid w:val="004F674F"/>
    <w:rsid w:val="004F691E"/>
    <w:rsid w:val="004F6A47"/>
    <w:rsid w:val="004F6C31"/>
    <w:rsid w:val="004F6CCB"/>
    <w:rsid w:val="004F6CEB"/>
    <w:rsid w:val="004F7069"/>
    <w:rsid w:val="004F7410"/>
    <w:rsid w:val="004F780C"/>
    <w:rsid w:val="004F7A07"/>
    <w:rsid w:val="004F7AAC"/>
    <w:rsid w:val="00500120"/>
    <w:rsid w:val="005003D8"/>
    <w:rsid w:val="005007A7"/>
    <w:rsid w:val="00500A12"/>
    <w:rsid w:val="00500DD8"/>
    <w:rsid w:val="00501123"/>
    <w:rsid w:val="005016A1"/>
    <w:rsid w:val="00501717"/>
    <w:rsid w:val="00501BB0"/>
    <w:rsid w:val="00501BB2"/>
    <w:rsid w:val="00501F34"/>
    <w:rsid w:val="005020D6"/>
    <w:rsid w:val="00502733"/>
    <w:rsid w:val="0050291B"/>
    <w:rsid w:val="005031C0"/>
    <w:rsid w:val="005033AB"/>
    <w:rsid w:val="00503A65"/>
    <w:rsid w:val="00503EFD"/>
    <w:rsid w:val="0050447C"/>
    <w:rsid w:val="005045D5"/>
    <w:rsid w:val="00504680"/>
    <w:rsid w:val="00504FBC"/>
    <w:rsid w:val="00505486"/>
    <w:rsid w:val="00506A10"/>
    <w:rsid w:val="00506C6B"/>
    <w:rsid w:val="0050720A"/>
    <w:rsid w:val="00507663"/>
    <w:rsid w:val="0050769F"/>
    <w:rsid w:val="00507987"/>
    <w:rsid w:val="00507A4F"/>
    <w:rsid w:val="00507A69"/>
    <w:rsid w:val="00507C64"/>
    <w:rsid w:val="005102EF"/>
    <w:rsid w:val="00510A54"/>
    <w:rsid w:val="00510F05"/>
    <w:rsid w:val="0051156E"/>
    <w:rsid w:val="0051173F"/>
    <w:rsid w:val="005118E0"/>
    <w:rsid w:val="005121FF"/>
    <w:rsid w:val="00512764"/>
    <w:rsid w:val="00512CB7"/>
    <w:rsid w:val="005131A6"/>
    <w:rsid w:val="00513405"/>
    <w:rsid w:val="0051348F"/>
    <w:rsid w:val="00513F5B"/>
    <w:rsid w:val="0051450A"/>
    <w:rsid w:val="005149BC"/>
    <w:rsid w:val="00514C12"/>
    <w:rsid w:val="00514D4A"/>
    <w:rsid w:val="0051575D"/>
    <w:rsid w:val="005165B0"/>
    <w:rsid w:val="00516B24"/>
    <w:rsid w:val="00516BF5"/>
    <w:rsid w:val="00516D84"/>
    <w:rsid w:val="00517F47"/>
    <w:rsid w:val="00520315"/>
    <w:rsid w:val="005203AF"/>
    <w:rsid w:val="005207DA"/>
    <w:rsid w:val="005209F5"/>
    <w:rsid w:val="00520A01"/>
    <w:rsid w:val="00521D32"/>
    <w:rsid w:val="005221A8"/>
    <w:rsid w:val="0052266B"/>
    <w:rsid w:val="00522797"/>
    <w:rsid w:val="005228D6"/>
    <w:rsid w:val="00523A79"/>
    <w:rsid w:val="00525BE6"/>
    <w:rsid w:val="00525C2E"/>
    <w:rsid w:val="00525C90"/>
    <w:rsid w:val="0052642E"/>
    <w:rsid w:val="005266DE"/>
    <w:rsid w:val="00527C11"/>
    <w:rsid w:val="00527D02"/>
    <w:rsid w:val="00527F84"/>
    <w:rsid w:val="0053026A"/>
    <w:rsid w:val="0053043E"/>
    <w:rsid w:val="00530822"/>
    <w:rsid w:val="00530832"/>
    <w:rsid w:val="00530E0E"/>
    <w:rsid w:val="00530F60"/>
    <w:rsid w:val="0053148C"/>
    <w:rsid w:val="00531F75"/>
    <w:rsid w:val="00533887"/>
    <w:rsid w:val="00533D1A"/>
    <w:rsid w:val="00535092"/>
    <w:rsid w:val="005366E4"/>
    <w:rsid w:val="00536AFC"/>
    <w:rsid w:val="00536D4B"/>
    <w:rsid w:val="005401E8"/>
    <w:rsid w:val="00540A8A"/>
    <w:rsid w:val="00540C6F"/>
    <w:rsid w:val="00540D31"/>
    <w:rsid w:val="00540D57"/>
    <w:rsid w:val="00540F8C"/>
    <w:rsid w:val="00540F8F"/>
    <w:rsid w:val="005410F3"/>
    <w:rsid w:val="005414EE"/>
    <w:rsid w:val="005416FC"/>
    <w:rsid w:val="005419B4"/>
    <w:rsid w:val="00542074"/>
    <w:rsid w:val="0054229A"/>
    <w:rsid w:val="00542AD6"/>
    <w:rsid w:val="005430F4"/>
    <w:rsid w:val="00543354"/>
    <w:rsid w:val="00543B56"/>
    <w:rsid w:val="00543C37"/>
    <w:rsid w:val="00544C82"/>
    <w:rsid w:val="005452E2"/>
    <w:rsid w:val="00545368"/>
    <w:rsid w:val="00545906"/>
    <w:rsid w:val="00545CFB"/>
    <w:rsid w:val="00545E96"/>
    <w:rsid w:val="005460E6"/>
    <w:rsid w:val="005462BC"/>
    <w:rsid w:val="005462C5"/>
    <w:rsid w:val="00546393"/>
    <w:rsid w:val="00546654"/>
    <w:rsid w:val="0054752A"/>
    <w:rsid w:val="005475ED"/>
    <w:rsid w:val="005476FF"/>
    <w:rsid w:val="00547B56"/>
    <w:rsid w:val="005501EA"/>
    <w:rsid w:val="00550276"/>
    <w:rsid w:val="00550552"/>
    <w:rsid w:val="00550BDD"/>
    <w:rsid w:val="00551769"/>
    <w:rsid w:val="005519C6"/>
    <w:rsid w:val="00551D55"/>
    <w:rsid w:val="00551E7F"/>
    <w:rsid w:val="00553458"/>
    <w:rsid w:val="00553C9E"/>
    <w:rsid w:val="00554057"/>
    <w:rsid w:val="0055418C"/>
    <w:rsid w:val="005547EC"/>
    <w:rsid w:val="00554B61"/>
    <w:rsid w:val="00554D02"/>
    <w:rsid w:val="00555011"/>
    <w:rsid w:val="00555140"/>
    <w:rsid w:val="00555AF9"/>
    <w:rsid w:val="00555B8E"/>
    <w:rsid w:val="00555FAF"/>
    <w:rsid w:val="00556860"/>
    <w:rsid w:val="00556BAD"/>
    <w:rsid w:val="00556E16"/>
    <w:rsid w:val="00557429"/>
    <w:rsid w:val="005574D8"/>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33BE"/>
    <w:rsid w:val="00564050"/>
    <w:rsid w:val="00564B2C"/>
    <w:rsid w:val="00564D59"/>
    <w:rsid w:val="005650C7"/>
    <w:rsid w:val="00565466"/>
    <w:rsid w:val="005655DA"/>
    <w:rsid w:val="005655EE"/>
    <w:rsid w:val="00565F43"/>
    <w:rsid w:val="00566CF4"/>
    <w:rsid w:val="00567059"/>
    <w:rsid w:val="00567118"/>
    <w:rsid w:val="00567195"/>
    <w:rsid w:val="005676D0"/>
    <w:rsid w:val="00567950"/>
    <w:rsid w:val="00567977"/>
    <w:rsid w:val="005679C5"/>
    <w:rsid w:val="00567A1B"/>
    <w:rsid w:val="005700E6"/>
    <w:rsid w:val="00570195"/>
    <w:rsid w:val="0057048B"/>
    <w:rsid w:val="00570651"/>
    <w:rsid w:val="00570A84"/>
    <w:rsid w:val="00570CBE"/>
    <w:rsid w:val="00570DAB"/>
    <w:rsid w:val="005713EE"/>
    <w:rsid w:val="0057156E"/>
    <w:rsid w:val="00571BF3"/>
    <w:rsid w:val="00572422"/>
    <w:rsid w:val="0057285D"/>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60A5"/>
    <w:rsid w:val="00576466"/>
    <w:rsid w:val="00577A4D"/>
    <w:rsid w:val="00577EEF"/>
    <w:rsid w:val="0058045F"/>
    <w:rsid w:val="00580C32"/>
    <w:rsid w:val="00581147"/>
    <w:rsid w:val="005811DE"/>
    <w:rsid w:val="005811F8"/>
    <w:rsid w:val="00581A3B"/>
    <w:rsid w:val="00581A4C"/>
    <w:rsid w:val="00581AE5"/>
    <w:rsid w:val="00581AF3"/>
    <w:rsid w:val="00581F0B"/>
    <w:rsid w:val="0058237B"/>
    <w:rsid w:val="00582573"/>
    <w:rsid w:val="0058270A"/>
    <w:rsid w:val="0058399A"/>
    <w:rsid w:val="00583FF6"/>
    <w:rsid w:val="005842E7"/>
    <w:rsid w:val="0058433C"/>
    <w:rsid w:val="00584D87"/>
    <w:rsid w:val="00584E24"/>
    <w:rsid w:val="00584ECB"/>
    <w:rsid w:val="00585193"/>
    <w:rsid w:val="00586634"/>
    <w:rsid w:val="0058692E"/>
    <w:rsid w:val="00586A88"/>
    <w:rsid w:val="00586B2D"/>
    <w:rsid w:val="00586E57"/>
    <w:rsid w:val="00586FA5"/>
    <w:rsid w:val="0058742B"/>
    <w:rsid w:val="005875A2"/>
    <w:rsid w:val="005877AD"/>
    <w:rsid w:val="0058798F"/>
    <w:rsid w:val="005879CE"/>
    <w:rsid w:val="00587A68"/>
    <w:rsid w:val="00587C17"/>
    <w:rsid w:val="00587FB8"/>
    <w:rsid w:val="005900D4"/>
    <w:rsid w:val="005904AF"/>
    <w:rsid w:val="00590DA5"/>
    <w:rsid w:val="00590E48"/>
    <w:rsid w:val="00590F94"/>
    <w:rsid w:val="00591160"/>
    <w:rsid w:val="00591299"/>
    <w:rsid w:val="00591596"/>
    <w:rsid w:val="00591DD6"/>
    <w:rsid w:val="00592CDF"/>
    <w:rsid w:val="00592EDD"/>
    <w:rsid w:val="00592FA7"/>
    <w:rsid w:val="0059302B"/>
    <w:rsid w:val="00593364"/>
    <w:rsid w:val="00593512"/>
    <w:rsid w:val="00593871"/>
    <w:rsid w:val="00593A10"/>
    <w:rsid w:val="00593AFA"/>
    <w:rsid w:val="00593BB3"/>
    <w:rsid w:val="00593CCC"/>
    <w:rsid w:val="00593EC9"/>
    <w:rsid w:val="005940C9"/>
    <w:rsid w:val="00594326"/>
    <w:rsid w:val="00594554"/>
    <w:rsid w:val="0059479E"/>
    <w:rsid w:val="00594965"/>
    <w:rsid w:val="00594C6F"/>
    <w:rsid w:val="00594CC3"/>
    <w:rsid w:val="0059556C"/>
    <w:rsid w:val="00595579"/>
    <w:rsid w:val="005956C6"/>
    <w:rsid w:val="00595BB7"/>
    <w:rsid w:val="00595BD2"/>
    <w:rsid w:val="00596759"/>
    <w:rsid w:val="00596DD3"/>
    <w:rsid w:val="005973E5"/>
    <w:rsid w:val="00597FA4"/>
    <w:rsid w:val="005A0961"/>
    <w:rsid w:val="005A113C"/>
    <w:rsid w:val="005A1497"/>
    <w:rsid w:val="005A1778"/>
    <w:rsid w:val="005A181E"/>
    <w:rsid w:val="005A284A"/>
    <w:rsid w:val="005A2DC9"/>
    <w:rsid w:val="005A2E92"/>
    <w:rsid w:val="005A2F80"/>
    <w:rsid w:val="005A39A2"/>
    <w:rsid w:val="005A3F1B"/>
    <w:rsid w:val="005A42FC"/>
    <w:rsid w:val="005A441C"/>
    <w:rsid w:val="005A47A1"/>
    <w:rsid w:val="005A4815"/>
    <w:rsid w:val="005A5885"/>
    <w:rsid w:val="005A5F75"/>
    <w:rsid w:val="005A6188"/>
    <w:rsid w:val="005A6EAD"/>
    <w:rsid w:val="005A714F"/>
    <w:rsid w:val="005A7219"/>
    <w:rsid w:val="005A72AC"/>
    <w:rsid w:val="005A7F31"/>
    <w:rsid w:val="005B06DE"/>
    <w:rsid w:val="005B0960"/>
    <w:rsid w:val="005B0AB0"/>
    <w:rsid w:val="005B0C7A"/>
    <w:rsid w:val="005B0DBF"/>
    <w:rsid w:val="005B0F5B"/>
    <w:rsid w:val="005B0F82"/>
    <w:rsid w:val="005B1409"/>
    <w:rsid w:val="005B16CE"/>
    <w:rsid w:val="005B16FC"/>
    <w:rsid w:val="005B1A0E"/>
    <w:rsid w:val="005B1C52"/>
    <w:rsid w:val="005B2746"/>
    <w:rsid w:val="005B2907"/>
    <w:rsid w:val="005B2E70"/>
    <w:rsid w:val="005B2F9D"/>
    <w:rsid w:val="005B36DE"/>
    <w:rsid w:val="005B3A80"/>
    <w:rsid w:val="005B3C5C"/>
    <w:rsid w:val="005B3EF8"/>
    <w:rsid w:val="005B4FCD"/>
    <w:rsid w:val="005B5BCF"/>
    <w:rsid w:val="005B5D49"/>
    <w:rsid w:val="005B5F29"/>
    <w:rsid w:val="005B6130"/>
    <w:rsid w:val="005B66C7"/>
    <w:rsid w:val="005B6984"/>
    <w:rsid w:val="005B6CA8"/>
    <w:rsid w:val="005B70C1"/>
    <w:rsid w:val="005B7860"/>
    <w:rsid w:val="005B7E74"/>
    <w:rsid w:val="005C0293"/>
    <w:rsid w:val="005C040A"/>
    <w:rsid w:val="005C0AEA"/>
    <w:rsid w:val="005C0E78"/>
    <w:rsid w:val="005C10BC"/>
    <w:rsid w:val="005C185F"/>
    <w:rsid w:val="005C28A7"/>
    <w:rsid w:val="005C2D32"/>
    <w:rsid w:val="005C2D6A"/>
    <w:rsid w:val="005C2D84"/>
    <w:rsid w:val="005C2DDD"/>
    <w:rsid w:val="005C3420"/>
    <w:rsid w:val="005C35FE"/>
    <w:rsid w:val="005C367E"/>
    <w:rsid w:val="005C37AE"/>
    <w:rsid w:val="005C406F"/>
    <w:rsid w:val="005C4184"/>
    <w:rsid w:val="005C47B2"/>
    <w:rsid w:val="005C51E2"/>
    <w:rsid w:val="005C5DE8"/>
    <w:rsid w:val="005C5F5E"/>
    <w:rsid w:val="005C6034"/>
    <w:rsid w:val="005C61C6"/>
    <w:rsid w:val="005C6EB9"/>
    <w:rsid w:val="005C73AA"/>
    <w:rsid w:val="005C7902"/>
    <w:rsid w:val="005C7AE6"/>
    <w:rsid w:val="005C7B3A"/>
    <w:rsid w:val="005D0027"/>
    <w:rsid w:val="005D0114"/>
    <w:rsid w:val="005D06E7"/>
    <w:rsid w:val="005D095C"/>
    <w:rsid w:val="005D0C86"/>
    <w:rsid w:val="005D0D95"/>
    <w:rsid w:val="005D12FC"/>
    <w:rsid w:val="005D1653"/>
    <w:rsid w:val="005D1C73"/>
    <w:rsid w:val="005D1C9C"/>
    <w:rsid w:val="005D282A"/>
    <w:rsid w:val="005D284B"/>
    <w:rsid w:val="005D2E8D"/>
    <w:rsid w:val="005D34D4"/>
    <w:rsid w:val="005D3EE1"/>
    <w:rsid w:val="005D41DC"/>
    <w:rsid w:val="005D471B"/>
    <w:rsid w:val="005D4BAC"/>
    <w:rsid w:val="005D53AF"/>
    <w:rsid w:val="005D55AF"/>
    <w:rsid w:val="005D5D51"/>
    <w:rsid w:val="005D5E25"/>
    <w:rsid w:val="005D63F4"/>
    <w:rsid w:val="005D6A6D"/>
    <w:rsid w:val="005D6BE6"/>
    <w:rsid w:val="005D6C36"/>
    <w:rsid w:val="005D72DC"/>
    <w:rsid w:val="005D762C"/>
    <w:rsid w:val="005D7706"/>
    <w:rsid w:val="005D7985"/>
    <w:rsid w:val="005D7F5E"/>
    <w:rsid w:val="005E0195"/>
    <w:rsid w:val="005E05DD"/>
    <w:rsid w:val="005E095C"/>
    <w:rsid w:val="005E0AFA"/>
    <w:rsid w:val="005E0C05"/>
    <w:rsid w:val="005E0E8D"/>
    <w:rsid w:val="005E100A"/>
    <w:rsid w:val="005E1144"/>
    <w:rsid w:val="005E15B2"/>
    <w:rsid w:val="005E186F"/>
    <w:rsid w:val="005E1FAE"/>
    <w:rsid w:val="005E26D4"/>
    <w:rsid w:val="005E2AC7"/>
    <w:rsid w:val="005E2BA5"/>
    <w:rsid w:val="005E3613"/>
    <w:rsid w:val="005E3ECB"/>
    <w:rsid w:val="005E3F08"/>
    <w:rsid w:val="005E44C5"/>
    <w:rsid w:val="005E54F3"/>
    <w:rsid w:val="005E5666"/>
    <w:rsid w:val="005E5F0A"/>
    <w:rsid w:val="005E5F2E"/>
    <w:rsid w:val="005E60DB"/>
    <w:rsid w:val="005E656A"/>
    <w:rsid w:val="005E66BB"/>
    <w:rsid w:val="005E6BCA"/>
    <w:rsid w:val="005E710D"/>
    <w:rsid w:val="005E72A7"/>
    <w:rsid w:val="005E792C"/>
    <w:rsid w:val="005E7D40"/>
    <w:rsid w:val="005F06B9"/>
    <w:rsid w:val="005F0CCB"/>
    <w:rsid w:val="005F0CF2"/>
    <w:rsid w:val="005F0D7A"/>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4DBD"/>
    <w:rsid w:val="005F53B4"/>
    <w:rsid w:val="005F5447"/>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3445"/>
    <w:rsid w:val="00603752"/>
    <w:rsid w:val="00603E1F"/>
    <w:rsid w:val="0060425B"/>
    <w:rsid w:val="00604E57"/>
    <w:rsid w:val="00605234"/>
    <w:rsid w:val="0060539F"/>
    <w:rsid w:val="00605AED"/>
    <w:rsid w:val="00606016"/>
    <w:rsid w:val="00606025"/>
    <w:rsid w:val="00606183"/>
    <w:rsid w:val="006067BD"/>
    <w:rsid w:val="006068C7"/>
    <w:rsid w:val="00606DAE"/>
    <w:rsid w:val="006070BD"/>
    <w:rsid w:val="006074DB"/>
    <w:rsid w:val="00607626"/>
    <w:rsid w:val="0060769F"/>
    <w:rsid w:val="00607704"/>
    <w:rsid w:val="00607955"/>
    <w:rsid w:val="00607C38"/>
    <w:rsid w:val="00607FCB"/>
    <w:rsid w:val="00610029"/>
    <w:rsid w:val="0061040E"/>
    <w:rsid w:val="00610EDD"/>
    <w:rsid w:val="006115B2"/>
    <w:rsid w:val="00611B14"/>
    <w:rsid w:val="0061207A"/>
    <w:rsid w:val="0061274A"/>
    <w:rsid w:val="00612FD5"/>
    <w:rsid w:val="00612FE4"/>
    <w:rsid w:val="006137A4"/>
    <w:rsid w:val="00613A4D"/>
    <w:rsid w:val="00614748"/>
    <w:rsid w:val="00614994"/>
    <w:rsid w:val="00615049"/>
    <w:rsid w:val="00615354"/>
    <w:rsid w:val="00615635"/>
    <w:rsid w:val="006156FE"/>
    <w:rsid w:val="00615DD4"/>
    <w:rsid w:val="00616F32"/>
    <w:rsid w:val="00616F96"/>
    <w:rsid w:val="00617322"/>
    <w:rsid w:val="00617399"/>
    <w:rsid w:val="00617EEE"/>
    <w:rsid w:val="00620927"/>
    <w:rsid w:val="00621337"/>
    <w:rsid w:val="00621849"/>
    <w:rsid w:val="00621887"/>
    <w:rsid w:val="00621B86"/>
    <w:rsid w:val="00622615"/>
    <w:rsid w:val="00622A53"/>
    <w:rsid w:val="00622DC6"/>
    <w:rsid w:val="00622DD0"/>
    <w:rsid w:val="00622F68"/>
    <w:rsid w:val="0062301F"/>
    <w:rsid w:val="006231FE"/>
    <w:rsid w:val="0062375B"/>
    <w:rsid w:val="00624175"/>
    <w:rsid w:val="00624CF0"/>
    <w:rsid w:val="00624D10"/>
    <w:rsid w:val="00624D67"/>
    <w:rsid w:val="00624E37"/>
    <w:rsid w:val="00624E75"/>
    <w:rsid w:val="00624F49"/>
    <w:rsid w:val="00624FBD"/>
    <w:rsid w:val="006258C8"/>
    <w:rsid w:val="00625D72"/>
    <w:rsid w:val="006260AC"/>
    <w:rsid w:val="00626582"/>
    <w:rsid w:val="00626787"/>
    <w:rsid w:val="006267BC"/>
    <w:rsid w:val="00626DB0"/>
    <w:rsid w:val="006273DF"/>
    <w:rsid w:val="00627699"/>
    <w:rsid w:val="006302E0"/>
    <w:rsid w:val="006303E9"/>
    <w:rsid w:val="00630786"/>
    <w:rsid w:val="00630F6B"/>
    <w:rsid w:val="00631624"/>
    <w:rsid w:val="00632747"/>
    <w:rsid w:val="00632B0C"/>
    <w:rsid w:val="00632ED5"/>
    <w:rsid w:val="0063312F"/>
    <w:rsid w:val="006336A7"/>
    <w:rsid w:val="00634009"/>
    <w:rsid w:val="006342CE"/>
    <w:rsid w:val="006343CB"/>
    <w:rsid w:val="00634872"/>
    <w:rsid w:val="00634908"/>
    <w:rsid w:val="006349DB"/>
    <w:rsid w:val="00634A6A"/>
    <w:rsid w:val="00634A95"/>
    <w:rsid w:val="00634DDD"/>
    <w:rsid w:val="00634DEB"/>
    <w:rsid w:val="00634F05"/>
    <w:rsid w:val="00635064"/>
    <w:rsid w:val="006360A5"/>
    <w:rsid w:val="0063634C"/>
    <w:rsid w:val="00636674"/>
    <w:rsid w:val="00636831"/>
    <w:rsid w:val="00636D05"/>
    <w:rsid w:val="00637DFB"/>
    <w:rsid w:val="00640537"/>
    <w:rsid w:val="00640AC5"/>
    <w:rsid w:val="00640E0A"/>
    <w:rsid w:val="0064138D"/>
    <w:rsid w:val="00641414"/>
    <w:rsid w:val="0064177D"/>
    <w:rsid w:val="00641A6D"/>
    <w:rsid w:val="00641D5E"/>
    <w:rsid w:val="0064246E"/>
    <w:rsid w:val="00642602"/>
    <w:rsid w:val="00642A03"/>
    <w:rsid w:val="0064376A"/>
    <w:rsid w:val="006437D9"/>
    <w:rsid w:val="00644426"/>
    <w:rsid w:val="00644724"/>
    <w:rsid w:val="00645241"/>
    <w:rsid w:val="00645652"/>
    <w:rsid w:val="00645783"/>
    <w:rsid w:val="00645FC1"/>
    <w:rsid w:val="00645FD0"/>
    <w:rsid w:val="00646361"/>
    <w:rsid w:val="0064663A"/>
    <w:rsid w:val="00646923"/>
    <w:rsid w:val="00646C78"/>
    <w:rsid w:val="00646DF4"/>
    <w:rsid w:val="00647274"/>
    <w:rsid w:val="00647542"/>
    <w:rsid w:val="00647AA6"/>
    <w:rsid w:val="00647C7D"/>
    <w:rsid w:val="00647F1E"/>
    <w:rsid w:val="00647F22"/>
    <w:rsid w:val="00650DC0"/>
    <w:rsid w:val="00651130"/>
    <w:rsid w:val="006514BF"/>
    <w:rsid w:val="0065201A"/>
    <w:rsid w:val="006522CF"/>
    <w:rsid w:val="006522D5"/>
    <w:rsid w:val="006526C1"/>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2AA"/>
    <w:rsid w:val="006617DC"/>
    <w:rsid w:val="006618CF"/>
    <w:rsid w:val="00661DD8"/>
    <w:rsid w:val="0066200D"/>
    <w:rsid w:val="00662048"/>
    <w:rsid w:val="0066251E"/>
    <w:rsid w:val="00662557"/>
    <w:rsid w:val="00662EF0"/>
    <w:rsid w:val="00662EFA"/>
    <w:rsid w:val="00663224"/>
    <w:rsid w:val="006634E7"/>
    <w:rsid w:val="00663A3E"/>
    <w:rsid w:val="0066415D"/>
    <w:rsid w:val="0066430F"/>
    <w:rsid w:val="00664651"/>
    <w:rsid w:val="00664774"/>
    <w:rsid w:val="00664786"/>
    <w:rsid w:val="00664892"/>
    <w:rsid w:val="00664B6D"/>
    <w:rsid w:val="0066514A"/>
    <w:rsid w:val="006654B5"/>
    <w:rsid w:val="006655D9"/>
    <w:rsid w:val="00665B77"/>
    <w:rsid w:val="00665EB1"/>
    <w:rsid w:val="006660C7"/>
    <w:rsid w:val="00666B90"/>
    <w:rsid w:val="00666CCE"/>
    <w:rsid w:val="00667107"/>
    <w:rsid w:val="00667B99"/>
    <w:rsid w:val="006703A3"/>
    <w:rsid w:val="0067051A"/>
    <w:rsid w:val="00670803"/>
    <w:rsid w:val="0067122C"/>
    <w:rsid w:val="0067132B"/>
    <w:rsid w:val="00671655"/>
    <w:rsid w:val="00671DAE"/>
    <w:rsid w:val="00671EE3"/>
    <w:rsid w:val="0067203C"/>
    <w:rsid w:val="00672628"/>
    <w:rsid w:val="00672780"/>
    <w:rsid w:val="00672794"/>
    <w:rsid w:val="00672838"/>
    <w:rsid w:val="006736A2"/>
    <w:rsid w:val="00673CC4"/>
    <w:rsid w:val="00674A28"/>
    <w:rsid w:val="00674D79"/>
    <w:rsid w:val="00674FED"/>
    <w:rsid w:val="00675013"/>
    <w:rsid w:val="0067539A"/>
    <w:rsid w:val="00675682"/>
    <w:rsid w:val="00675FFF"/>
    <w:rsid w:val="0067600D"/>
    <w:rsid w:val="00676107"/>
    <w:rsid w:val="006761A8"/>
    <w:rsid w:val="006762DA"/>
    <w:rsid w:val="00676518"/>
    <w:rsid w:val="00676597"/>
    <w:rsid w:val="00676FA5"/>
    <w:rsid w:val="006776DA"/>
    <w:rsid w:val="00677721"/>
    <w:rsid w:val="00677934"/>
    <w:rsid w:val="00677B4B"/>
    <w:rsid w:val="00677CF9"/>
    <w:rsid w:val="0068056D"/>
    <w:rsid w:val="00680AB2"/>
    <w:rsid w:val="00681218"/>
    <w:rsid w:val="006814C4"/>
    <w:rsid w:val="00681635"/>
    <w:rsid w:val="0068189B"/>
    <w:rsid w:val="00681920"/>
    <w:rsid w:val="00681CDC"/>
    <w:rsid w:val="00681D46"/>
    <w:rsid w:val="0068262F"/>
    <w:rsid w:val="00682E45"/>
    <w:rsid w:val="00682EA2"/>
    <w:rsid w:val="0068325B"/>
    <w:rsid w:val="0068346D"/>
    <w:rsid w:val="006835D1"/>
    <w:rsid w:val="00683F39"/>
    <w:rsid w:val="0068434F"/>
    <w:rsid w:val="00685095"/>
    <w:rsid w:val="00685867"/>
    <w:rsid w:val="006861F9"/>
    <w:rsid w:val="006868FE"/>
    <w:rsid w:val="00686D21"/>
    <w:rsid w:val="00686EDF"/>
    <w:rsid w:val="0068713B"/>
    <w:rsid w:val="00687A5B"/>
    <w:rsid w:val="0069001D"/>
    <w:rsid w:val="00690665"/>
    <w:rsid w:val="00690668"/>
    <w:rsid w:val="006907A8"/>
    <w:rsid w:val="00690BA8"/>
    <w:rsid w:val="00690E16"/>
    <w:rsid w:val="0069107C"/>
    <w:rsid w:val="0069110C"/>
    <w:rsid w:val="006911BD"/>
    <w:rsid w:val="0069163C"/>
    <w:rsid w:val="006916A8"/>
    <w:rsid w:val="00691D9C"/>
    <w:rsid w:val="00691EE4"/>
    <w:rsid w:val="0069219E"/>
    <w:rsid w:val="00692721"/>
    <w:rsid w:val="006929D0"/>
    <w:rsid w:val="00692C25"/>
    <w:rsid w:val="00692D74"/>
    <w:rsid w:val="00693C2A"/>
    <w:rsid w:val="006941EF"/>
    <w:rsid w:val="0069424D"/>
    <w:rsid w:val="00694811"/>
    <w:rsid w:val="006948AC"/>
    <w:rsid w:val="00694FA5"/>
    <w:rsid w:val="00695596"/>
    <w:rsid w:val="00695D42"/>
    <w:rsid w:val="00697224"/>
    <w:rsid w:val="006973A8"/>
    <w:rsid w:val="006979AE"/>
    <w:rsid w:val="00697BC9"/>
    <w:rsid w:val="006A00B7"/>
    <w:rsid w:val="006A0372"/>
    <w:rsid w:val="006A0C57"/>
    <w:rsid w:val="006A0DBD"/>
    <w:rsid w:val="006A1121"/>
    <w:rsid w:val="006A2672"/>
    <w:rsid w:val="006A2866"/>
    <w:rsid w:val="006A331A"/>
    <w:rsid w:val="006A3486"/>
    <w:rsid w:val="006A34A2"/>
    <w:rsid w:val="006A3D71"/>
    <w:rsid w:val="006A413B"/>
    <w:rsid w:val="006A443D"/>
    <w:rsid w:val="006A4C47"/>
    <w:rsid w:val="006A4D74"/>
    <w:rsid w:val="006A514B"/>
    <w:rsid w:val="006A54C9"/>
    <w:rsid w:val="006A5633"/>
    <w:rsid w:val="006A56EE"/>
    <w:rsid w:val="006A607E"/>
    <w:rsid w:val="006A6F6C"/>
    <w:rsid w:val="006A77A9"/>
    <w:rsid w:val="006A7EB8"/>
    <w:rsid w:val="006B0951"/>
    <w:rsid w:val="006B0DC4"/>
    <w:rsid w:val="006B0EBB"/>
    <w:rsid w:val="006B0EF6"/>
    <w:rsid w:val="006B1386"/>
    <w:rsid w:val="006B14E9"/>
    <w:rsid w:val="006B1E3C"/>
    <w:rsid w:val="006B2001"/>
    <w:rsid w:val="006B290B"/>
    <w:rsid w:val="006B29F2"/>
    <w:rsid w:val="006B3265"/>
    <w:rsid w:val="006B332B"/>
    <w:rsid w:val="006B419D"/>
    <w:rsid w:val="006B4329"/>
    <w:rsid w:val="006B44F3"/>
    <w:rsid w:val="006B471B"/>
    <w:rsid w:val="006B4C11"/>
    <w:rsid w:val="006B4D1D"/>
    <w:rsid w:val="006B51DB"/>
    <w:rsid w:val="006B55A2"/>
    <w:rsid w:val="006B56BE"/>
    <w:rsid w:val="006B63D2"/>
    <w:rsid w:val="006B67D9"/>
    <w:rsid w:val="006B7BA3"/>
    <w:rsid w:val="006C01C1"/>
    <w:rsid w:val="006C0395"/>
    <w:rsid w:val="006C0635"/>
    <w:rsid w:val="006C0643"/>
    <w:rsid w:val="006C0A13"/>
    <w:rsid w:val="006C0B2A"/>
    <w:rsid w:val="006C0CAA"/>
    <w:rsid w:val="006C0CD0"/>
    <w:rsid w:val="006C0DB9"/>
    <w:rsid w:val="006C149D"/>
    <w:rsid w:val="006C1AE5"/>
    <w:rsid w:val="006C1B4E"/>
    <w:rsid w:val="006C1B65"/>
    <w:rsid w:val="006C1DAE"/>
    <w:rsid w:val="006C2365"/>
    <w:rsid w:val="006C263E"/>
    <w:rsid w:val="006C3808"/>
    <w:rsid w:val="006C3850"/>
    <w:rsid w:val="006C3B01"/>
    <w:rsid w:val="006C3E6B"/>
    <w:rsid w:val="006C450B"/>
    <w:rsid w:val="006C4D4E"/>
    <w:rsid w:val="006C556F"/>
    <w:rsid w:val="006C5629"/>
    <w:rsid w:val="006C5738"/>
    <w:rsid w:val="006C5947"/>
    <w:rsid w:val="006C5964"/>
    <w:rsid w:val="006C5A0C"/>
    <w:rsid w:val="006C618D"/>
    <w:rsid w:val="006C6839"/>
    <w:rsid w:val="006C6DB7"/>
    <w:rsid w:val="006C757B"/>
    <w:rsid w:val="006C7855"/>
    <w:rsid w:val="006C7A09"/>
    <w:rsid w:val="006C7A23"/>
    <w:rsid w:val="006C7B5F"/>
    <w:rsid w:val="006C7D2E"/>
    <w:rsid w:val="006C7F63"/>
    <w:rsid w:val="006D0027"/>
    <w:rsid w:val="006D026D"/>
    <w:rsid w:val="006D040E"/>
    <w:rsid w:val="006D07CF"/>
    <w:rsid w:val="006D0EA0"/>
    <w:rsid w:val="006D10A5"/>
    <w:rsid w:val="006D1251"/>
    <w:rsid w:val="006D18CF"/>
    <w:rsid w:val="006D19B4"/>
    <w:rsid w:val="006D1B66"/>
    <w:rsid w:val="006D1F20"/>
    <w:rsid w:val="006D2203"/>
    <w:rsid w:val="006D2207"/>
    <w:rsid w:val="006D2BD9"/>
    <w:rsid w:val="006D2EE1"/>
    <w:rsid w:val="006D3B94"/>
    <w:rsid w:val="006D3E80"/>
    <w:rsid w:val="006D4082"/>
    <w:rsid w:val="006D42F1"/>
    <w:rsid w:val="006D4B20"/>
    <w:rsid w:val="006D4BB3"/>
    <w:rsid w:val="006D5324"/>
    <w:rsid w:val="006D5CFC"/>
    <w:rsid w:val="006D5D87"/>
    <w:rsid w:val="006D609F"/>
    <w:rsid w:val="006D772C"/>
    <w:rsid w:val="006D79E4"/>
    <w:rsid w:val="006D7F67"/>
    <w:rsid w:val="006E000C"/>
    <w:rsid w:val="006E095A"/>
    <w:rsid w:val="006E099C"/>
    <w:rsid w:val="006E0C1E"/>
    <w:rsid w:val="006E0DA3"/>
    <w:rsid w:val="006E110D"/>
    <w:rsid w:val="006E17F4"/>
    <w:rsid w:val="006E19B4"/>
    <w:rsid w:val="006E1BB2"/>
    <w:rsid w:val="006E2005"/>
    <w:rsid w:val="006E24A8"/>
    <w:rsid w:val="006E2759"/>
    <w:rsid w:val="006E27CE"/>
    <w:rsid w:val="006E2867"/>
    <w:rsid w:val="006E28E8"/>
    <w:rsid w:val="006E2AAF"/>
    <w:rsid w:val="006E2E4A"/>
    <w:rsid w:val="006E2F48"/>
    <w:rsid w:val="006E31D2"/>
    <w:rsid w:val="006E32E9"/>
    <w:rsid w:val="006E34A7"/>
    <w:rsid w:val="006E35D3"/>
    <w:rsid w:val="006E3BE8"/>
    <w:rsid w:val="006E3E51"/>
    <w:rsid w:val="006E44E1"/>
    <w:rsid w:val="006E463D"/>
    <w:rsid w:val="006E4711"/>
    <w:rsid w:val="006E4975"/>
    <w:rsid w:val="006E4A37"/>
    <w:rsid w:val="006E4FBB"/>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2F0"/>
    <w:rsid w:val="006F43B8"/>
    <w:rsid w:val="006F4493"/>
    <w:rsid w:val="006F49A1"/>
    <w:rsid w:val="006F4AE0"/>
    <w:rsid w:val="006F5194"/>
    <w:rsid w:val="006F5DC6"/>
    <w:rsid w:val="006F6529"/>
    <w:rsid w:val="006F66D3"/>
    <w:rsid w:val="006F67CD"/>
    <w:rsid w:val="006F6907"/>
    <w:rsid w:val="006F6AFC"/>
    <w:rsid w:val="006F6C27"/>
    <w:rsid w:val="006F70A1"/>
    <w:rsid w:val="006F76AF"/>
    <w:rsid w:val="006F774C"/>
    <w:rsid w:val="006F78B5"/>
    <w:rsid w:val="007007AA"/>
    <w:rsid w:val="0070090D"/>
    <w:rsid w:val="00700A79"/>
    <w:rsid w:val="007011A9"/>
    <w:rsid w:val="00701C85"/>
    <w:rsid w:val="00702451"/>
    <w:rsid w:val="007024B4"/>
    <w:rsid w:val="00702816"/>
    <w:rsid w:val="00702BF1"/>
    <w:rsid w:val="00703091"/>
    <w:rsid w:val="00704414"/>
    <w:rsid w:val="00704B84"/>
    <w:rsid w:val="00705F71"/>
    <w:rsid w:val="007061E7"/>
    <w:rsid w:val="00706768"/>
    <w:rsid w:val="00706936"/>
    <w:rsid w:val="00706A6B"/>
    <w:rsid w:val="00707052"/>
    <w:rsid w:val="0070725B"/>
    <w:rsid w:val="0070736F"/>
    <w:rsid w:val="00710510"/>
    <w:rsid w:val="007105D9"/>
    <w:rsid w:val="007111D8"/>
    <w:rsid w:val="007115B3"/>
    <w:rsid w:val="00711B67"/>
    <w:rsid w:val="00711E6F"/>
    <w:rsid w:val="00711FA1"/>
    <w:rsid w:val="0071251A"/>
    <w:rsid w:val="00712962"/>
    <w:rsid w:val="007131EC"/>
    <w:rsid w:val="007133C0"/>
    <w:rsid w:val="0071398D"/>
    <w:rsid w:val="007145B2"/>
    <w:rsid w:val="00714721"/>
    <w:rsid w:val="00714E89"/>
    <w:rsid w:val="00714FB9"/>
    <w:rsid w:val="007158FA"/>
    <w:rsid w:val="00715B49"/>
    <w:rsid w:val="00715F8D"/>
    <w:rsid w:val="00716904"/>
    <w:rsid w:val="00717411"/>
    <w:rsid w:val="0071752C"/>
    <w:rsid w:val="00717FCD"/>
    <w:rsid w:val="0072034F"/>
    <w:rsid w:val="00721296"/>
    <w:rsid w:val="00721B1C"/>
    <w:rsid w:val="00721E56"/>
    <w:rsid w:val="00721FB9"/>
    <w:rsid w:val="007236BB"/>
    <w:rsid w:val="00723A7B"/>
    <w:rsid w:val="00724250"/>
    <w:rsid w:val="00724256"/>
    <w:rsid w:val="007248B8"/>
    <w:rsid w:val="00724C06"/>
    <w:rsid w:val="00724E1F"/>
    <w:rsid w:val="00724F60"/>
    <w:rsid w:val="0072505C"/>
    <w:rsid w:val="00725406"/>
    <w:rsid w:val="007254AC"/>
    <w:rsid w:val="00725989"/>
    <w:rsid w:val="00726016"/>
    <w:rsid w:val="00726078"/>
    <w:rsid w:val="00726419"/>
    <w:rsid w:val="00727338"/>
    <w:rsid w:val="007273C7"/>
    <w:rsid w:val="00727835"/>
    <w:rsid w:val="0072783D"/>
    <w:rsid w:val="00730001"/>
    <w:rsid w:val="007309F3"/>
    <w:rsid w:val="00730AE1"/>
    <w:rsid w:val="00731157"/>
    <w:rsid w:val="00731754"/>
    <w:rsid w:val="00732286"/>
    <w:rsid w:val="0073230B"/>
    <w:rsid w:val="0073241A"/>
    <w:rsid w:val="00732BC8"/>
    <w:rsid w:val="00732EE1"/>
    <w:rsid w:val="0073318A"/>
    <w:rsid w:val="00733312"/>
    <w:rsid w:val="00733B0A"/>
    <w:rsid w:val="00734268"/>
    <w:rsid w:val="0073495E"/>
    <w:rsid w:val="0073512F"/>
    <w:rsid w:val="00735CC0"/>
    <w:rsid w:val="007363A5"/>
    <w:rsid w:val="00736766"/>
    <w:rsid w:val="00736D2F"/>
    <w:rsid w:val="007371F5"/>
    <w:rsid w:val="007373C1"/>
    <w:rsid w:val="00737461"/>
    <w:rsid w:val="0074033A"/>
    <w:rsid w:val="00740474"/>
    <w:rsid w:val="007409DB"/>
    <w:rsid w:val="00740E11"/>
    <w:rsid w:val="00741015"/>
    <w:rsid w:val="00741195"/>
    <w:rsid w:val="007417E4"/>
    <w:rsid w:val="007419C7"/>
    <w:rsid w:val="00741F3A"/>
    <w:rsid w:val="0074228F"/>
    <w:rsid w:val="00742395"/>
    <w:rsid w:val="0074261B"/>
    <w:rsid w:val="0074263A"/>
    <w:rsid w:val="00742950"/>
    <w:rsid w:val="00743133"/>
    <w:rsid w:val="00743796"/>
    <w:rsid w:val="0074379D"/>
    <w:rsid w:val="00743FA4"/>
    <w:rsid w:val="00743FD5"/>
    <w:rsid w:val="007441BE"/>
    <w:rsid w:val="00744363"/>
    <w:rsid w:val="00744392"/>
    <w:rsid w:val="007446AB"/>
    <w:rsid w:val="0074529A"/>
    <w:rsid w:val="00745F5F"/>
    <w:rsid w:val="007466F8"/>
    <w:rsid w:val="0074672D"/>
    <w:rsid w:val="00746C3A"/>
    <w:rsid w:val="00746FDD"/>
    <w:rsid w:val="0074704E"/>
    <w:rsid w:val="007470CC"/>
    <w:rsid w:val="00747136"/>
    <w:rsid w:val="00747DEA"/>
    <w:rsid w:val="00750176"/>
    <w:rsid w:val="007523A3"/>
    <w:rsid w:val="0075255D"/>
    <w:rsid w:val="007526D1"/>
    <w:rsid w:val="00752857"/>
    <w:rsid w:val="00752A5F"/>
    <w:rsid w:val="00752A81"/>
    <w:rsid w:val="00753102"/>
    <w:rsid w:val="007534B8"/>
    <w:rsid w:val="00753B3B"/>
    <w:rsid w:val="007545FB"/>
    <w:rsid w:val="00754CF7"/>
    <w:rsid w:val="00754F9F"/>
    <w:rsid w:val="00756385"/>
    <w:rsid w:val="007563EF"/>
    <w:rsid w:val="0075666C"/>
    <w:rsid w:val="00756A82"/>
    <w:rsid w:val="00756D68"/>
    <w:rsid w:val="0075710A"/>
    <w:rsid w:val="00757227"/>
    <w:rsid w:val="00757578"/>
    <w:rsid w:val="00757BA1"/>
    <w:rsid w:val="00757EBC"/>
    <w:rsid w:val="0076024C"/>
    <w:rsid w:val="00760603"/>
    <w:rsid w:val="00760715"/>
    <w:rsid w:val="00760749"/>
    <w:rsid w:val="00760DA7"/>
    <w:rsid w:val="00760F9D"/>
    <w:rsid w:val="00761559"/>
    <w:rsid w:val="00761D9D"/>
    <w:rsid w:val="007622B4"/>
    <w:rsid w:val="007630C4"/>
    <w:rsid w:val="007631A7"/>
    <w:rsid w:val="0076324A"/>
    <w:rsid w:val="00763AFE"/>
    <w:rsid w:val="00763E94"/>
    <w:rsid w:val="00763E9B"/>
    <w:rsid w:val="00763F82"/>
    <w:rsid w:val="007641FD"/>
    <w:rsid w:val="007647FF"/>
    <w:rsid w:val="0076543E"/>
    <w:rsid w:val="007659C5"/>
    <w:rsid w:val="00765C2E"/>
    <w:rsid w:val="00765E3D"/>
    <w:rsid w:val="00765EBC"/>
    <w:rsid w:val="0076604E"/>
    <w:rsid w:val="00766383"/>
    <w:rsid w:val="0076728F"/>
    <w:rsid w:val="007674B7"/>
    <w:rsid w:val="007678B5"/>
    <w:rsid w:val="00767947"/>
    <w:rsid w:val="00767A9B"/>
    <w:rsid w:val="00770525"/>
    <w:rsid w:val="00770D51"/>
    <w:rsid w:val="007711E6"/>
    <w:rsid w:val="00771340"/>
    <w:rsid w:val="00771760"/>
    <w:rsid w:val="007723A2"/>
    <w:rsid w:val="007727BE"/>
    <w:rsid w:val="0077444E"/>
    <w:rsid w:val="00774587"/>
    <w:rsid w:val="00774B06"/>
    <w:rsid w:val="00774D1E"/>
    <w:rsid w:val="007752AC"/>
    <w:rsid w:val="007752C8"/>
    <w:rsid w:val="007755BD"/>
    <w:rsid w:val="0077562F"/>
    <w:rsid w:val="00775B5C"/>
    <w:rsid w:val="00775B86"/>
    <w:rsid w:val="00775F38"/>
    <w:rsid w:val="00775F6A"/>
    <w:rsid w:val="007769BF"/>
    <w:rsid w:val="00776CBC"/>
    <w:rsid w:val="00777025"/>
    <w:rsid w:val="00777098"/>
    <w:rsid w:val="007773E3"/>
    <w:rsid w:val="00780167"/>
    <w:rsid w:val="0078035F"/>
    <w:rsid w:val="007804E6"/>
    <w:rsid w:val="00780625"/>
    <w:rsid w:val="00780627"/>
    <w:rsid w:val="007806F1"/>
    <w:rsid w:val="00780836"/>
    <w:rsid w:val="00780F6F"/>
    <w:rsid w:val="00781985"/>
    <w:rsid w:val="00781F86"/>
    <w:rsid w:val="00782691"/>
    <w:rsid w:val="0078278C"/>
    <w:rsid w:val="007829E0"/>
    <w:rsid w:val="00782F6A"/>
    <w:rsid w:val="007832BD"/>
    <w:rsid w:val="00783661"/>
    <w:rsid w:val="007838F0"/>
    <w:rsid w:val="00784065"/>
    <w:rsid w:val="007843B0"/>
    <w:rsid w:val="00784689"/>
    <w:rsid w:val="00784849"/>
    <w:rsid w:val="00784E84"/>
    <w:rsid w:val="00785536"/>
    <w:rsid w:val="0078557F"/>
    <w:rsid w:val="0078586B"/>
    <w:rsid w:val="0078642A"/>
    <w:rsid w:val="007866DF"/>
    <w:rsid w:val="0078711C"/>
    <w:rsid w:val="007877E3"/>
    <w:rsid w:val="00787D10"/>
    <w:rsid w:val="00787EBD"/>
    <w:rsid w:val="00790638"/>
    <w:rsid w:val="00790D54"/>
    <w:rsid w:val="00790F4A"/>
    <w:rsid w:val="00791587"/>
    <w:rsid w:val="007918FD"/>
    <w:rsid w:val="00792758"/>
    <w:rsid w:val="00792CEA"/>
    <w:rsid w:val="00792D1A"/>
    <w:rsid w:val="00792E54"/>
    <w:rsid w:val="0079301E"/>
    <w:rsid w:val="007937B1"/>
    <w:rsid w:val="00793CC8"/>
    <w:rsid w:val="00793CF8"/>
    <w:rsid w:val="0079416A"/>
    <w:rsid w:val="00794A20"/>
    <w:rsid w:val="00794BD7"/>
    <w:rsid w:val="00794E93"/>
    <w:rsid w:val="00795747"/>
    <w:rsid w:val="007958F2"/>
    <w:rsid w:val="007959A1"/>
    <w:rsid w:val="00795D20"/>
    <w:rsid w:val="00796190"/>
    <w:rsid w:val="00796445"/>
    <w:rsid w:val="00796D9F"/>
    <w:rsid w:val="007970CD"/>
    <w:rsid w:val="007972FF"/>
    <w:rsid w:val="007976BC"/>
    <w:rsid w:val="007979F1"/>
    <w:rsid w:val="00797D61"/>
    <w:rsid w:val="007A0192"/>
    <w:rsid w:val="007A020B"/>
    <w:rsid w:val="007A0D05"/>
    <w:rsid w:val="007A0DC3"/>
    <w:rsid w:val="007A0DEB"/>
    <w:rsid w:val="007A0E35"/>
    <w:rsid w:val="007A0F70"/>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BA4"/>
    <w:rsid w:val="007A7210"/>
    <w:rsid w:val="007A7B40"/>
    <w:rsid w:val="007A7D48"/>
    <w:rsid w:val="007B043F"/>
    <w:rsid w:val="007B0487"/>
    <w:rsid w:val="007B0A22"/>
    <w:rsid w:val="007B0BD6"/>
    <w:rsid w:val="007B1143"/>
    <w:rsid w:val="007B118B"/>
    <w:rsid w:val="007B175B"/>
    <w:rsid w:val="007B184B"/>
    <w:rsid w:val="007B19B6"/>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74F"/>
    <w:rsid w:val="007C088E"/>
    <w:rsid w:val="007C14AD"/>
    <w:rsid w:val="007C1659"/>
    <w:rsid w:val="007C1E85"/>
    <w:rsid w:val="007C26DB"/>
    <w:rsid w:val="007C293A"/>
    <w:rsid w:val="007C2958"/>
    <w:rsid w:val="007C2C55"/>
    <w:rsid w:val="007C2E80"/>
    <w:rsid w:val="007C367B"/>
    <w:rsid w:val="007C4590"/>
    <w:rsid w:val="007C46DA"/>
    <w:rsid w:val="007C4A68"/>
    <w:rsid w:val="007C4F48"/>
    <w:rsid w:val="007C5494"/>
    <w:rsid w:val="007C54E3"/>
    <w:rsid w:val="007C5ACB"/>
    <w:rsid w:val="007C5EB6"/>
    <w:rsid w:val="007C6312"/>
    <w:rsid w:val="007C66EF"/>
    <w:rsid w:val="007C6C4F"/>
    <w:rsid w:val="007C6D1F"/>
    <w:rsid w:val="007C6DD4"/>
    <w:rsid w:val="007C7CA5"/>
    <w:rsid w:val="007C7F8D"/>
    <w:rsid w:val="007D053F"/>
    <w:rsid w:val="007D0728"/>
    <w:rsid w:val="007D0780"/>
    <w:rsid w:val="007D1293"/>
    <w:rsid w:val="007D2C23"/>
    <w:rsid w:val="007D3031"/>
    <w:rsid w:val="007D3178"/>
    <w:rsid w:val="007D3286"/>
    <w:rsid w:val="007D3440"/>
    <w:rsid w:val="007D364D"/>
    <w:rsid w:val="007D39F8"/>
    <w:rsid w:val="007D3A65"/>
    <w:rsid w:val="007D3D93"/>
    <w:rsid w:val="007D3DF0"/>
    <w:rsid w:val="007D3E0F"/>
    <w:rsid w:val="007D459F"/>
    <w:rsid w:val="007D46FE"/>
    <w:rsid w:val="007D4968"/>
    <w:rsid w:val="007D4BBB"/>
    <w:rsid w:val="007D521F"/>
    <w:rsid w:val="007D53BE"/>
    <w:rsid w:val="007D54F0"/>
    <w:rsid w:val="007D5591"/>
    <w:rsid w:val="007D5BB9"/>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BD1"/>
    <w:rsid w:val="007E0E6C"/>
    <w:rsid w:val="007E0FC4"/>
    <w:rsid w:val="007E1112"/>
    <w:rsid w:val="007E166C"/>
    <w:rsid w:val="007E1ACD"/>
    <w:rsid w:val="007E1B7F"/>
    <w:rsid w:val="007E26B4"/>
    <w:rsid w:val="007E2848"/>
    <w:rsid w:val="007E2C2E"/>
    <w:rsid w:val="007E2E22"/>
    <w:rsid w:val="007E3116"/>
    <w:rsid w:val="007E37A9"/>
    <w:rsid w:val="007E381E"/>
    <w:rsid w:val="007E3923"/>
    <w:rsid w:val="007E3AA3"/>
    <w:rsid w:val="007E4060"/>
    <w:rsid w:val="007E44EC"/>
    <w:rsid w:val="007E4AED"/>
    <w:rsid w:val="007E4BF9"/>
    <w:rsid w:val="007E4EED"/>
    <w:rsid w:val="007E60B5"/>
    <w:rsid w:val="007E61AD"/>
    <w:rsid w:val="007E663B"/>
    <w:rsid w:val="007E6F46"/>
    <w:rsid w:val="007E7112"/>
    <w:rsid w:val="007E7789"/>
    <w:rsid w:val="007E7994"/>
    <w:rsid w:val="007E7B70"/>
    <w:rsid w:val="007E7DB3"/>
    <w:rsid w:val="007E7FAC"/>
    <w:rsid w:val="007F019F"/>
    <w:rsid w:val="007F042F"/>
    <w:rsid w:val="007F065B"/>
    <w:rsid w:val="007F094A"/>
    <w:rsid w:val="007F09FA"/>
    <w:rsid w:val="007F0AB3"/>
    <w:rsid w:val="007F1166"/>
    <w:rsid w:val="007F1652"/>
    <w:rsid w:val="007F18D5"/>
    <w:rsid w:val="007F2245"/>
    <w:rsid w:val="007F279B"/>
    <w:rsid w:val="007F28BF"/>
    <w:rsid w:val="007F28FC"/>
    <w:rsid w:val="007F2BA2"/>
    <w:rsid w:val="007F2C9D"/>
    <w:rsid w:val="007F2E57"/>
    <w:rsid w:val="007F33D7"/>
    <w:rsid w:val="007F3677"/>
    <w:rsid w:val="007F40F7"/>
    <w:rsid w:val="007F453B"/>
    <w:rsid w:val="007F4681"/>
    <w:rsid w:val="007F4716"/>
    <w:rsid w:val="007F483B"/>
    <w:rsid w:val="007F5063"/>
    <w:rsid w:val="007F5658"/>
    <w:rsid w:val="007F571F"/>
    <w:rsid w:val="007F57C7"/>
    <w:rsid w:val="007F5AA0"/>
    <w:rsid w:val="007F60D8"/>
    <w:rsid w:val="007F6453"/>
    <w:rsid w:val="007F663C"/>
    <w:rsid w:val="007F6907"/>
    <w:rsid w:val="007F7458"/>
    <w:rsid w:val="007F74A7"/>
    <w:rsid w:val="007F75E0"/>
    <w:rsid w:val="007F7A59"/>
    <w:rsid w:val="0080029E"/>
    <w:rsid w:val="0080029F"/>
    <w:rsid w:val="00800853"/>
    <w:rsid w:val="008008D3"/>
    <w:rsid w:val="00800A49"/>
    <w:rsid w:val="00800A4B"/>
    <w:rsid w:val="00801C04"/>
    <w:rsid w:val="00801C8B"/>
    <w:rsid w:val="00801E7E"/>
    <w:rsid w:val="0080256C"/>
    <w:rsid w:val="008025C2"/>
    <w:rsid w:val="00802874"/>
    <w:rsid w:val="00802F99"/>
    <w:rsid w:val="008041B4"/>
    <w:rsid w:val="0080447B"/>
    <w:rsid w:val="00804F43"/>
    <w:rsid w:val="0080562D"/>
    <w:rsid w:val="00806790"/>
    <w:rsid w:val="008068D1"/>
    <w:rsid w:val="00806B20"/>
    <w:rsid w:val="00806C16"/>
    <w:rsid w:val="00806F7B"/>
    <w:rsid w:val="00807AE9"/>
    <w:rsid w:val="00807B9D"/>
    <w:rsid w:val="00810046"/>
    <w:rsid w:val="00810853"/>
    <w:rsid w:val="00810BD3"/>
    <w:rsid w:val="00810DBD"/>
    <w:rsid w:val="00811E4F"/>
    <w:rsid w:val="0081201C"/>
    <w:rsid w:val="008120FF"/>
    <w:rsid w:val="008124CB"/>
    <w:rsid w:val="00813016"/>
    <w:rsid w:val="0081322C"/>
    <w:rsid w:val="0081368B"/>
    <w:rsid w:val="0081385C"/>
    <w:rsid w:val="00813A80"/>
    <w:rsid w:val="00813F12"/>
    <w:rsid w:val="00814835"/>
    <w:rsid w:val="00814D42"/>
    <w:rsid w:val="00815025"/>
    <w:rsid w:val="00815FB6"/>
    <w:rsid w:val="00816DCA"/>
    <w:rsid w:val="00816F43"/>
    <w:rsid w:val="00817719"/>
    <w:rsid w:val="008179B1"/>
    <w:rsid w:val="00817B51"/>
    <w:rsid w:val="0082021B"/>
    <w:rsid w:val="0082056D"/>
    <w:rsid w:val="00820707"/>
    <w:rsid w:val="008207D0"/>
    <w:rsid w:val="008210F9"/>
    <w:rsid w:val="008214DF"/>
    <w:rsid w:val="008216C4"/>
    <w:rsid w:val="00821923"/>
    <w:rsid w:val="0082228A"/>
    <w:rsid w:val="00822745"/>
    <w:rsid w:val="008228C2"/>
    <w:rsid w:val="00822CA4"/>
    <w:rsid w:val="00822DA0"/>
    <w:rsid w:val="00822EAF"/>
    <w:rsid w:val="0082321A"/>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7306"/>
    <w:rsid w:val="00827470"/>
    <w:rsid w:val="00827B1F"/>
    <w:rsid w:val="00830595"/>
    <w:rsid w:val="00830838"/>
    <w:rsid w:val="00830863"/>
    <w:rsid w:val="00830F67"/>
    <w:rsid w:val="00831972"/>
    <w:rsid w:val="00831979"/>
    <w:rsid w:val="00831A46"/>
    <w:rsid w:val="00831A70"/>
    <w:rsid w:val="00831DEB"/>
    <w:rsid w:val="00832094"/>
    <w:rsid w:val="00832452"/>
    <w:rsid w:val="00832CFE"/>
    <w:rsid w:val="00833072"/>
    <w:rsid w:val="00833158"/>
    <w:rsid w:val="00833349"/>
    <w:rsid w:val="008335E7"/>
    <w:rsid w:val="00833844"/>
    <w:rsid w:val="008338DF"/>
    <w:rsid w:val="00833DA9"/>
    <w:rsid w:val="008343CE"/>
    <w:rsid w:val="00834EC0"/>
    <w:rsid w:val="0083538C"/>
    <w:rsid w:val="00835DB0"/>
    <w:rsid w:val="008367CA"/>
    <w:rsid w:val="008367E8"/>
    <w:rsid w:val="008371FF"/>
    <w:rsid w:val="00837390"/>
    <w:rsid w:val="0083761B"/>
    <w:rsid w:val="008378AD"/>
    <w:rsid w:val="00840601"/>
    <w:rsid w:val="00840D36"/>
    <w:rsid w:val="008412B9"/>
    <w:rsid w:val="00841330"/>
    <w:rsid w:val="00841394"/>
    <w:rsid w:val="008414B7"/>
    <w:rsid w:val="0084157B"/>
    <w:rsid w:val="008422ED"/>
    <w:rsid w:val="00842CB6"/>
    <w:rsid w:val="00843386"/>
    <w:rsid w:val="0084374E"/>
    <w:rsid w:val="008449FA"/>
    <w:rsid w:val="008451E8"/>
    <w:rsid w:val="0084600B"/>
    <w:rsid w:val="00846062"/>
    <w:rsid w:val="00846604"/>
    <w:rsid w:val="00847148"/>
    <w:rsid w:val="00847464"/>
    <w:rsid w:val="0084763D"/>
    <w:rsid w:val="00847819"/>
    <w:rsid w:val="00847928"/>
    <w:rsid w:val="008506BB"/>
    <w:rsid w:val="00850763"/>
    <w:rsid w:val="00850BC1"/>
    <w:rsid w:val="00850D2E"/>
    <w:rsid w:val="00850EDB"/>
    <w:rsid w:val="0085164A"/>
    <w:rsid w:val="00851FD8"/>
    <w:rsid w:val="008522F6"/>
    <w:rsid w:val="00852B67"/>
    <w:rsid w:val="00852D0E"/>
    <w:rsid w:val="00853835"/>
    <w:rsid w:val="008538DD"/>
    <w:rsid w:val="008540C7"/>
    <w:rsid w:val="00854235"/>
    <w:rsid w:val="008542FE"/>
    <w:rsid w:val="008544BB"/>
    <w:rsid w:val="008546E5"/>
    <w:rsid w:val="00854BD8"/>
    <w:rsid w:val="00854D31"/>
    <w:rsid w:val="008556FA"/>
    <w:rsid w:val="008558F4"/>
    <w:rsid w:val="00855B61"/>
    <w:rsid w:val="008560F8"/>
    <w:rsid w:val="00856210"/>
    <w:rsid w:val="008565E4"/>
    <w:rsid w:val="00856989"/>
    <w:rsid w:val="00856D49"/>
    <w:rsid w:val="008573BE"/>
    <w:rsid w:val="008575CB"/>
    <w:rsid w:val="008602FA"/>
    <w:rsid w:val="008604F3"/>
    <w:rsid w:val="00860556"/>
    <w:rsid w:val="0086065F"/>
    <w:rsid w:val="0086066E"/>
    <w:rsid w:val="00860AF2"/>
    <w:rsid w:val="00860EDD"/>
    <w:rsid w:val="00861493"/>
    <w:rsid w:val="0086183F"/>
    <w:rsid w:val="00861A86"/>
    <w:rsid w:val="00862586"/>
    <w:rsid w:val="00862630"/>
    <w:rsid w:val="008628E3"/>
    <w:rsid w:val="00862C5D"/>
    <w:rsid w:val="00862DEF"/>
    <w:rsid w:val="0086345E"/>
    <w:rsid w:val="0086365F"/>
    <w:rsid w:val="0086376C"/>
    <w:rsid w:val="008645D3"/>
    <w:rsid w:val="00864EA9"/>
    <w:rsid w:val="00864F00"/>
    <w:rsid w:val="008650C4"/>
    <w:rsid w:val="00865460"/>
    <w:rsid w:val="008654D1"/>
    <w:rsid w:val="00865922"/>
    <w:rsid w:val="00865B77"/>
    <w:rsid w:val="00865BC6"/>
    <w:rsid w:val="00865FD7"/>
    <w:rsid w:val="0086614B"/>
    <w:rsid w:val="008661EF"/>
    <w:rsid w:val="0086634D"/>
    <w:rsid w:val="00866647"/>
    <w:rsid w:val="00866D60"/>
    <w:rsid w:val="00867C32"/>
    <w:rsid w:val="0087068F"/>
    <w:rsid w:val="00870CE8"/>
    <w:rsid w:val="00871027"/>
    <w:rsid w:val="00871080"/>
    <w:rsid w:val="0087121B"/>
    <w:rsid w:val="008712F2"/>
    <w:rsid w:val="00872107"/>
    <w:rsid w:val="008725D6"/>
    <w:rsid w:val="008727EF"/>
    <w:rsid w:val="008734FC"/>
    <w:rsid w:val="0087384A"/>
    <w:rsid w:val="00874123"/>
    <w:rsid w:val="00874CAC"/>
    <w:rsid w:val="00875354"/>
    <w:rsid w:val="00875727"/>
    <w:rsid w:val="00875CE2"/>
    <w:rsid w:val="00876010"/>
    <w:rsid w:val="008768A3"/>
    <w:rsid w:val="00876E20"/>
    <w:rsid w:val="0087705B"/>
    <w:rsid w:val="008777A2"/>
    <w:rsid w:val="0087787B"/>
    <w:rsid w:val="0087790F"/>
    <w:rsid w:val="00877BBC"/>
    <w:rsid w:val="0088033D"/>
    <w:rsid w:val="00880379"/>
    <w:rsid w:val="00880449"/>
    <w:rsid w:val="00880547"/>
    <w:rsid w:val="0088062B"/>
    <w:rsid w:val="00880914"/>
    <w:rsid w:val="008811EA"/>
    <w:rsid w:val="008815C4"/>
    <w:rsid w:val="00881675"/>
    <w:rsid w:val="008817B4"/>
    <w:rsid w:val="00881876"/>
    <w:rsid w:val="008821E9"/>
    <w:rsid w:val="008825E4"/>
    <w:rsid w:val="0088349F"/>
    <w:rsid w:val="00883632"/>
    <w:rsid w:val="008845AA"/>
    <w:rsid w:val="00884D95"/>
    <w:rsid w:val="008851E3"/>
    <w:rsid w:val="008852A1"/>
    <w:rsid w:val="008852DA"/>
    <w:rsid w:val="008853C2"/>
    <w:rsid w:val="00885A85"/>
    <w:rsid w:val="00885B3F"/>
    <w:rsid w:val="00885C0B"/>
    <w:rsid w:val="00886252"/>
    <w:rsid w:val="008864EF"/>
    <w:rsid w:val="00886BB0"/>
    <w:rsid w:val="00886DB5"/>
    <w:rsid w:val="00886DE0"/>
    <w:rsid w:val="00887472"/>
    <w:rsid w:val="00887865"/>
    <w:rsid w:val="00887970"/>
    <w:rsid w:val="008879FF"/>
    <w:rsid w:val="00887D0B"/>
    <w:rsid w:val="00887E5F"/>
    <w:rsid w:val="00890B86"/>
    <w:rsid w:val="00891165"/>
    <w:rsid w:val="00891718"/>
    <w:rsid w:val="00891A29"/>
    <w:rsid w:val="008920E8"/>
    <w:rsid w:val="0089216C"/>
    <w:rsid w:val="008925E2"/>
    <w:rsid w:val="00892996"/>
    <w:rsid w:val="00892E78"/>
    <w:rsid w:val="00893836"/>
    <w:rsid w:val="008947A1"/>
    <w:rsid w:val="008947D4"/>
    <w:rsid w:val="008947D6"/>
    <w:rsid w:val="00895BDE"/>
    <w:rsid w:val="00895DD1"/>
    <w:rsid w:val="00896068"/>
    <w:rsid w:val="008960F9"/>
    <w:rsid w:val="00896223"/>
    <w:rsid w:val="008965ED"/>
    <w:rsid w:val="0089677C"/>
    <w:rsid w:val="00896B24"/>
    <w:rsid w:val="008970FF"/>
    <w:rsid w:val="008974A5"/>
    <w:rsid w:val="0089752B"/>
    <w:rsid w:val="008976A1"/>
    <w:rsid w:val="00897BEE"/>
    <w:rsid w:val="008A00B1"/>
    <w:rsid w:val="008A0425"/>
    <w:rsid w:val="008A04FF"/>
    <w:rsid w:val="008A075C"/>
    <w:rsid w:val="008A0772"/>
    <w:rsid w:val="008A089C"/>
    <w:rsid w:val="008A100D"/>
    <w:rsid w:val="008A12AD"/>
    <w:rsid w:val="008A12E1"/>
    <w:rsid w:val="008A2592"/>
    <w:rsid w:val="008A2EAE"/>
    <w:rsid w:val="008A32AE"/>
    <w:rsid w:val="008A35A9"/>
    <w:rsid w:val="008A39BC"/>
    <w:rsid w:val="008A4DA7"/>
    <w:rsid w:val="008A51CA"/>
    <w:rsid w:val="008A56D7"/>
    <w:rsid w:val="008A5808"/>
    <w:rsid w:val="008A58EF"/>
    <w:rsid w:val="008A5BA2"/>
    <w:rsid w:val="008A5D41"/>
    <w:rsid w:val="008A619C"/>
    <w:rsid w:val="008A61CE"/>
    <w:rsid w:val="008A69BC"/>
    <w:rsid w:val="008A6B9E"/>
    <w:rsid w:val="008A73D9"/>
    <w:rsid w:val="008A76F6"/>
    <w:rsid w:val="008A7CEA"/>
    <w:rsid w:val="008B01E8"/>
    <w:rsid w:val="008B078C"/>
    <w:rsid w:val="008B0900"/>
    <w:rsid w:val="008B0907"/>
    <w:rsid w:val="008B0978"/>
    <w:rsid w:val="008B10FB"/>
    <w:rsid w:val="008B1E39"/>
    <w:rsid w:val="008B25F8"/>
    <w:rsid w:val="008B2CBA"/>
    <w:rsid w:val="008B348E"/>
    <w:rsid w:val="008B3691"/>
    <w:rsid w:val="008B3931"/>
    <w:rsid w:val="008B3ED3"/>
    <w:rsid w:val="008B4565"/>
    <w:rsid w:val="008B5109"/>
    <w:rsid w:val="008B5259"/>
    <w:rsid w:val="008B65B7"/>
    <w:rsid w:val="008B6D54"/>
    <w:rsid w:val="008B6E75"/>
    <w:rsid w:val="008B7352"/>
    <w:rsid w:val="008B7EE7"/>
    <w:rsid w:val="008B7F8C"/>
    <w:rsid w:val="008C0108"/>
    <w:rsid w:val="008C0862"/>
    <w:rsid w:val="008C09C1"/>
    <w:rsid w:val="008C0A80"/>
    <w:rsid w:val="008C0C65"/>
    <w:rsid w:val="008C0D71"/>
    <w:rsid w:val="008C0EFF"/>
    <w:rsid w:val="008C15FD"/>
    <w:rsid w:val="008C164A"/>
    <w:rsid w:val="008C1B1E"/>
    <w:rsid w:val="008C1B24"/>
    <w:rsid w:val="008C1CBC"/>
    <w:rsid w:val="008C2247"/>
    <w:rsid w:val="008C2421"/>
    <w:rsid w:val="008C2C58"/>
    <w:rsid w:val="008C2E5B"/>
    <w:rsid w:val="008C33EF"/>
    <w:rsid w:val="008C35ED"/>
    <w:rsid w:val="008C4472"/>
    <w:rsid w:val="008C464A"/>
    <w:rsid w:val="008C482B"/>
    <w:rsid w:val="008C49E4"/>
    <w:rsid w:val="008C51F7"/>
    <w:rsid w:val="008C5B1B"/>
    <w:rsid w:val="008C6160"/>
    <w:rsid w:val="008C67D7"/>
    <w:rsid w:val="008C6EC1"/>
    <w:rsid w:val="008C6ECF"/>
    <w:rsid w:val="008C71C2"/>
    <w:rsid w:val="008C734E"/>
    <w:rsid w:val="008C741F"/>
    <w:rsid w:val="008C7F31"/>
    <w:rsid w:val="008D0425"/>
    <w:rsid w:val="008D08CB"/>
    <w:rsid w:val="008D0975"/>
    <w:rsid w:val="008D1155"/>
    <w:rsid w:val="008D1C7E"/>
    <w:rsid w:val="008D1CB3"/>
    <w:rsid w:val="008D1D90"/>
    <w:rsid w:val="008D2B80"/>
    <w:rsid w:val="008D3A17"/>
    <w:rsid w:val="008D3C81"/>
    <w:rsid w:val="008D3CF9"/>
    <w:rsid w:val="008D42CD"/>
    <w:rsid w:val="008D4584"/>
    <w:rsid w:val="008D4639"/>
    <w:rsid w:val="008D4C78"/>
    <w:rsid w:val="008D514B"/>
    <w:rsid w:val="008D51AA"/>
    <w:rsid w:val="008D55DD"/>
    <w:rsid w:val="008D5909"/>
    <w:rsid w:val="008D5D84"/>
    <w:rsid w:val="008D62D7"/>
    <w:rsid w:val="008D6495"/>
    <w:rsid w:val="008D692A"/>
    <w:rsid w:val="008D6C0F"/>
    <w:rsid w:val="008D70AD"/>
    <w:rsid w:val="008D7814"/>
    <w:rsid w:val="008D7FE7"/>
    <w:rsid w:val="008E11DC"/>
    <w:rsid w:val="008E1484"/>
    <w:rsid w:val="008E1792"/>
    <w:rsid w:val="008E1816"/>
    <w:rsid w:val="008E18FC"/>
    <w:rsid w:val="008E1AEA"/>
    <w:rsid w:val="008E1AF8"/>
    <w:rsid w:val="008E1CC5"/>
    <w:rsid w:val="008E1CCE"/>
    <w:rsid w:val="008E1DB7"/>
    <w:rsid w:val="008E1DD1"/>
    <w:rsid w:val="008E1F58"/>
    <w:rsid w:val="008E1FDE"/>
    <w:rsid w:val="008E2D91"/>
    <w:rsid w:val="008E2F1E"/>
    <w:rsid w:val="008E37D7"/>
    <w:rsid w:val="008E3A5D"/>
    <w:rsid w:val="008E454B"/>
    <w:rsid w:val="008E5566"/>
    <w:rsid w:val="008E62FA"/>
    <w:rsid w:val="008E6C37"/>
    <w:rsid w:val="008E70EF"/>
    <w:rsid w:val="008E7540"/>
    <w:rsid w:val="008E7B0F"/>
    <w:rsid w:val="008E7BA6"/>
    <w:rsid w:val="008F0709"/>
    <w:rsid w:val="008F085D"/>
    <w:rsid w:val="008F0CE1"/>
    <w:rsid w:val="008F0F72"/>
    <w:rsid w:val="008F1C21"/>
    <w:rsid w:val="008F23B1"/>
    <w:rsid w:val="008F2957"/>
    <w:rsid w:val="008F32A3"/>
    <w:rsid w:val="008F3522"/>
    <w:rsid w:val="008F3690"/>
    <w:rsid w:val="008F3F85"/>
    <w:rsid w:val="008F4045"/>
    <w:rsid w:val="008F44F2"/>
    <w:rsid w:val="008F470F"/>
    <w:rsid w:val="008F4BF8"/>
    <w:rsid w:val="008F50B8"/>
    <w:rsid w:val="008F53CD"/>
    <w:rsid w:val="008F5646"/>
    <w:rsid w:val="008F58D3"/>
    <w:rsid w:val="008F678C"/>
    <w:rsid w:val="008F7009"/>
    <w:rsid w:val="008F77AC"/>
    <w:rsid w:val="008F77BB"/>
    <w:rsid w:val="008F78DD"/>
    <w:rsid w:val="008F7915"/>
    <w:rsid w:val="008F7FA0"/>
    <w:rsid w:val="009002A1"/>
    <w:rsid w:val="009002E2"/>
    <w:rsid w:val="00900812"/>
    <w:rsid w:val="009009C2"/>
    <w:rsid w:val="009009EE"/>
    <w:rsid w:val="00900D68"/>
    <w:rsid w:val="0090140C"/>
    <w:rsid w:val="00901549"/>
    <w:rsid w:val="009016C4"/>
    <w:rsid w:val="00901CF1"/>
    <w:rsid w:val="00901D8F"/>
    <w:rsid w:val="009021AD"/>
    <w:rsid w:val="00902635"/>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0AA6"/>
    <w:rsid w:val="009110CB"/>
    <w:rsid w:val="009110DF"/>
    <w:rsid w:val="00911102"/>
    <w:rsid w:val="00911891"/>
    <w:rsid w:val="00911C98"/>
    <w:rsid w:val="00911F00"/>
    <w:rsid w:val="00911F72"/>
    <w:rsid w:val="00913019"/>
    <w:rsid w:val="0091306C"/>
    <w:rsid w:val="00913218"/>
    <w:rsid w:val="00913292"/>
    <w:rsid w:val="00913378"/>
    <w:rsid w:val="00913600"/>
    <w:rsid w:val="00913D4B"/>
    <w:rsid w:val="00913F66"/>
    <w:rsid w:val="00914189"/>
    <w:rsid w:val="00914262"/>
    <w:rsid w:val="009143B5"/>
    <w:rsid w:val="009144C5"/>
    <w:rsid w:val="009152FF"/>
    <w:rsid w:val="009157F7"/>
    <w:rsid w:val="0091589F"/>
    <w:rsid w:val="00915AB3"/>
    <w:rsid w:val="00915AD6"/>
    <w:rsid w:val="009162C8"/>
    <w:rsid w:val="0091635A"/>
    <w:rsid w:val="00916425"/>
    <w:rsid w:val="00916467"/>
    <w:rsid w:val="009164B0"/>
    <w:rsid w:val="00916706"/>
    <w:rsid w:val="00916CC0"/>
    <w:rsid w:val="00916F49"/>
    <w:rsid w:val="00916FA2"/>
    <w:rsid w:val="0091732E"/>
    <w:rsid w:val="00917B3B"/>
    <w:rsid w:val="009200C8"/>
    <w:rsid w:val="00920211"/>
    <w:rsid w:val="00920496"/>
    <w:rsid w:val="00920526"/>
    <w:rsid w:val="00920DE6"/>
    <w:rsid w:val="0092128E"/>
    <w:rsid w:val="0092222E"/>
    <w:rsid w:val="009223BB"/>
    <w:rsid w:val="00922F10"/>
    <w:rsid w:val="0092358E"/>
    <w:rsid w:val="0092378C"/>
    <w:rsid w:val="00923C82"/>
    <w:rsid w:val="009248A9"/>
    <w:rsid w:val="0092521F"/>
    <w:rsid w:val="0092530B"/>
    <w:rsid w:val="0092547F"/>
    <w:rsid w:val="009256BE"/>
    <w:rsid w:val="00925AC2"/>
    <w:rsid w:val="00925B57"/>
    <w:rsid w:val="00926357"/>
    <w:rsid w:val="009267EB"/>
    <w:rsid w:val="00926BE9"/>
    <w:rsid w:val="0092783B"/>
    <w:rsid w:val="00927F8B"/>
    <w:rsid w:val="009305E7"/>
    <w:rsid w:val="00930783"/>
    <w:rsid w:val="00930789"/>
    <w:rsid w:val="00930B57"/>
    <w:rsid w:val="00931AD9"/>
    <w:rsid w:val="00932174"/>
    <w:rsid w:val="00932317"/>
    <w:rsid w:val="00932899"/>
    <w:rsid w:val="00933E3A"/>
    <w:rsid w:val="00933F7A"/>
    <w:rsid w:val="0093441E"/>
    <w:rsid w:val="00934A55"/>
    <w:rsid w:val="00934C08"/>
    <w:rsid w:val="009352B8"/>
    <w:rsid w:val="00935B23"/>
    <w:rsid w:val="009360E1"/>
    <w:rsid w:val="00936778"/>
    <w:rsid w:val="00936CD2"/>
    <w:rsid w:val="00937023"/>
    <w:rsid w:val="009371BD"/>
    <w:rsid w:val="009373FB"/>
    <w:rsid w:val="0093795E"/>
    <w:rsid w:val="009379ED"/>
    <w:rsid w:val="00940708"/>
    <w:rsid w:val="00940AAD"/>
    <w:rsid w:val="00940B39"/>
    <w:rsid w:val="00940DD2"/>
    <w:rsid w:val="0094104A"/>
    <w:rsid w:val="009411DF"/>
    <w:rsid w:val="00941A14"/>
    <w:rsid w:val="00941DF1"/>
    <w:rsid w:val="009421CD"/>
    <w:rsid w:val="00942207"/>
    <w:rsid w:val="0094241F"/>
    <w:rsid w:val="009425C8"/>
    <w:rsid w:val="0094299E"/>
    <w:rsid w:val="00942AE5"/>
    <w:rsid w:val="00942BE4"/>
    <w:rsid w:val="00942D0D"/>
    <w:rsid w:val="009439CB"/>
    <w:rsid w:val="00943AE6"/>
    <w:rsid w:val="00943ED2"/>
    <w:rsid w:val="009440AF"/>
    <w:rsid w:val="00944582"/>
    <w:rsid w:val="00944F09"/>
    <w:rsid w:val="00945002"/>
    <w:rsid w:val="0094523F"/>
    <w:rsid w:val="009455B1"/>
    <w:rsid w:val="00946B2E"/>
    <w:rsid w:val="00946DA7"/>
    <w:rsid w:val="00946F41"/>
    <w:rsid w:val="00947467"/>
    <w:rsid w:val="009477B1"/>
    <w:rsid w:val="00947867"/>
    <w:rsid w:val="00947A47"/>
    <w:rsid w:val="00947D38"/>
    <w:rsid w:val="009503B6"/>
    <w:rsid w:val="009503E0"/>
    <w:rsid w:val="009504E1"/>
    <w:rsid w:val="00950E84"/>
    <w:rsid w:val="00951003"/>
    <w:rsid w:val="00952121"/>
    <w:rsid w:val="009523FF"/>
    <w:rsid w:val="009524BA"/>
    <w:rsid w:val="00952A5F"/>
    <w:rsid w:val="00952BC2"/>
    <w:rsid w:val="00953029"/>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21C"/>
    <w:rsid w:val="0095632E"/>
    <w:rsid w:val="009566F2"/>
    <w:rsid w:val="00956F48"/>
    <w:rsid w:val="00957047"/>
    <w:rsid w:val="00957049"/>
    <w:rsid w:val="0095788D"/>
    <w:rsid w:val="009578C1"/>
    <w:rsid w:val="00957A2E"/>
    <w:rsid w:val="00957FC6"/>
    <w:rsid w:val="00960825"/>
    <w:rsid w:val="00960CC6"/>
    <w:rsid w:val="00961D4B"/>
    <w:rsid w:val="00961D54"/>
    <w:rsid w:val="00961FA3"/>
    <w:rsid w:val="00963639"/>
    <w:rsid w:val="009649D8"/>
    <w:rsid w:val="00964AEC"/>
    <w:rsid w:val="00964CB6"/>
    <w:rsid w:val="00964D03"/>
    <w:rsid w:val="0096509F"/>
    <w:rsid w:val="009651E2"/>
    <w:rsid w:val="0096531C"/>
    <w:rsid w:val="009654B0"/>
    <w:rsid w:val="00965738"/>
    <w:rsid w:val="0096575E"/>
    <w:rsid w:val="00965C68"/>
    <w:rsid w:val="00965FFA"/>
    <w:rsid w:val="00966057"/>
    <w:rsid w:val="00967088"/>
    <w:rsid w:val="009670B8"/>
    <w:rsid w:val="009674E4"/>
    <w:rsid w:val="00967E7F"/>
    <w:rsid w:val="009703E8"/>
    <w:rsid w:val="00970462"/>
    <w:rsid w:val="00970743"/>
    <w:rsid w:val="0097075A"/>
    <w:rsid w:val="00970BDC"/>
    <w:rsid w:val="009711A5"/>
    <w:rsid w:val="0097122E"/>
    <w:rsid w:val="00971D3E"/>
    <w:rsid w:val="00971EEE"/>
    <w:rsid w:val="00971FC1"/>
    <w:rsid w:val="00971FE7"/>
    <w:rsid w:val="0097226C"/>
    <w:rsid w:val="009724F7"/>
    <w:rsid w:val="00972656"/>
    <w:rsid w:val="0097278B"/>
    <w:rsid w:val="009729B8"/>
    <w:rsid w:val="00972FAA"/>
    <w:rsid w:val="009736E6"/>
    <w:rsid w:val="00973BC4"/>
    <w:rsid w:val="00973FDC"/>
    <w:rsid w:val="0097405E"/>
    <w:rsid w:val="009747E0"/>
    <w:rsid w:val="00976030"/>
    <w:rsid w:val="009767FD"/>
    <w:rsid w:val="0097680C"/>
    <w:rsid w:val="00976D56"/>
    <w:rsid w:val="00976E5B"/>
    <w:rsid w:val="00977ED4"/>
    <w:rsid w:val="0098048E"/>
    <w:rsid w:val="00980AA9"/>
    <w:rsid w:val="0098192F"/>
    <w:rsid w:val="00981CC3"/>
    <w:rsid w:val="00981CCA"/>
    <w:rsid w:val="00981F18"/>
    <w:rsid w:val="009821CA"/>
    <w:rsid w:val="00982949"/>
    <w:rsid w:val="00982DBC"/>
    <w:rsid w:val="00983740"/>
    <w:rsid w:val="00984130"/>
    <w:rsid w:val="0098448A"/>
    <w:rsid w:val="00984D27"/>
    <w:rsid w:val="00985251"/>
    <w:rsid w:val="009852DB"/>
    <w:rsid w:val="00985360"/>
    <w:rsid w:val="0098587D"/>
    <w:rsid w:val="00985A1D"/>
    <w:rsid w:val="00985F14"/>
    <w:rsid w:val="00985F49"/>
    <w:rsid w:val="00986106"/>
    <w:rsid w:val="009864B9"/>
    <w:rsid w:val="009866F0"/>
    <w:rsid w:val="00986B27"/>
    <w:rsid w:val="00986DDC"/>
    <w:rsid w:val="00986E0B"/>
    <w:rsid w:val="00987362"/>
    <w:rsid w:val="009875E5"/>
    <w:rsid w:val="009904FC"/>
    <w:rsid w:val="009906A6"/>
    <w:rsid w:val="00990990"/>
    <w:rsid w:val="00990D9D"/>
    <w:rsid w:val="0099160E"/>
    <w:rsid w:val="009916F2"/>
    <w:rsid w:val="00991B89"/>
    <w:rsid w:val="00991BF6"/>
    <w:rsid w:val="00991CD2"/>
    <w:rsid w:val="00991D26"/>
    <w:rsid w:val="00992267"/>
    <w:rsid w:val="0099246C"/>
    <w:rsid w:val="00992573"/>
    <w:rsid w:val="009930DA"/>
    <w:rsid w:val="00993131"/>
    <w:rsid w:val="00993226"/>
    <w:rsid w:val="0099341A"/>
    <w:rsid w:val="0099387D"/>
    <w:rsid w:val="00994163"/>
    <w:rsid w:val="00994198"/>
    <w:rsid w:val="00994B14"/>
    <w:rsid w:val="00994D50"/>
    <w:rsid w:val="0099507A"/>
    <w:rsid w:val="0099569F"/>
    <w:rsid w:val="0099574A"/>
    <w:rsid w:val="009957A9"/>
    <w:rsid w:val="00995F94"/>
    <w:rsid w:val="00996180"/>
    <w:rsid w:val="00996D1A"/>
    <w:rsid w:val="00996F2B"/>
    <w:rsid w:val="00996F5B"/>
    <w:rsid w:val="009972B5"/>
    <w:rsid w:val="009979A9"/>
    <w:rsid w:val="00997B66"/>
    <w:rsid w:val="009A00E9"/>
    <w:rsid w:val="009A0219"/>
    <w:rsid w:val="009A094C"/>
    <w:rsid w:val="009A0E27"/>
    <w:rsid w:val="009A13AC"/>
    <w:rsid w:val="009A1626"/>
    <w:rsid w:val="009A1BC9"/>
    <w:rsid w:val="009A21C2"/>
    <w:rsid w:val="009A306E"/>
    <w:rsid w:val="009A33B6"/>
    <w:rsid w:val="009A36E8"/>
    <w:rsid w:val="009A3DCA"/>
    <w:rsid w:val="009A3E7A"/>
    <w:rsid w:val="009A40FF"/>
    <w:rsid w:val="009A4461"/>
    <w:rsid w:val="009A4DDC"/>
    <w:rsid w:val="009A5258"/>
    <w:rsid w:val="009A5488"/>
    <w:rsid w:val="009A5F3E"/>
    <w:rsid w:val="009A6309"/>
    <w:rsid w:val="009A6B73"/>
    <w:rsid w:val="009A7DBF"/>
    <w:rsid w:val="009A7E08"/>
    <w:rsid w:val="009B09CF"/>
    <w:rsid w:val="009B0DCF"/>
    <w:rsid w:val="009B0FFE"/>
    <w:rsid w:val="009B1114"/>
    <w:rsid w:val="009B11C6"/>
    <w:rsid w:val="009B123D"/>
    <w:rsid w:val="009B1289"/>
    <w:rsid w:val="009B14CE"/>
    <w:rsid w:val="009B2013"/>
    <w:rsid w:val="009B26E9"/>
    <w:rsid w:val="009B2CD5"/>
    <w:rsid w:val="009B321B"/>
    <w:rsid w:val="009B33B4"/>
    <w:rsid w:val="009B3738"/>
    <w:rsid w:val="009B38F7"/>
    <w:rsid w:val="009B3E00"/>
    <w:rsid w:val="009B3EC6"/>
    <w:rsid w:val="009B3EE9"/>
    <w:rsid w:val="009B4B85"/>
    <w:rsid w:val="009B5029"/>
    <w:rsid w:val="009B517B"/>
    <w:rsid w:val="009B58F5"/>
    <w:rsid w:val="009B6150"/>
    <w:rsid w:val="009B6338"/>
    <w:rsid w:val="009B633A"/>
    <w:rsid w:val="009B660B"/>
    <w:rsid w:val="009B6AC2"/>
    <w:rsid w:val="009B6E7E"/>
    <w:rsid w:val="009B6F46"/>
    <w:rsid w:val="009B70A1"/>
    <w:rsid w:val="009B7240"/>
    <w:rsid w:val="009B7C42"/>
    <w:rsid w:val="009B7F65"/>
    <w:rsid w:val="009C02B7"/>
    <w:rsid w:val="009C0A0C"/>
    <w:rsid w:val="009C0DB2"/>
    <w:rsid w:val="009C0F82"/>
    <w:rsid w:val="009C17DC"/>
    <w:rsid w:val="009C1950"/>
    <w:rsid w:val="009C1D2F"/>
    <w:rsid w:val="009C1EC2"/>
    <w:rsid w:val="009C2727"/>
    <w:rsid w:val="009C2A8F"/>
    <w:rsid w:val="009C3214"/>
    <w:rsid w:val="009C3A26"/>
    <w:rsid w:val="009C3A79"/>
    <w:rsid w:val="009C4212"/>
    <w:rsid w:val="009C4493"/>
    <w:rsid w:val="009C456D"/>
    <w:rsid w:val="009C4632"/>
    <w:rsid w:val="009C471C"/>
    <w:rsid w:val="009C4C86"/>
    <w:rsid w:val="009C4E09"/>
    <w:rsid w:val="009C4E7E"/>
    <w:rsid w:val="009C50B8"/>
    <w:rsid w:val="009C5398"/>
    <w:rsid w:val="009C596D"/>
    <w:rsid w:val="009C5998"/>
    <w:rsid w:val="009C5CA8"/>
    <w:rsid w:val="009C660B"/>
    <w:rsid w:val="009C6649"/>
    <w:rsid w:val="009C6B72"/>
    <w:rsid w:val="009C6C35"/>
    <w:rsid w:val="009C72C8"/>
    <w:rsid w:val="009C73EE"/>
    <w:rsid w:val="009C7A55"/>
    <w:rsid w:val="009C7C4A"/>
    <w:rsid w:val="009D0135"/>
    <w:rsid w:val="009D0243"/>
    <w:rsid w:val="009D0294"/>
    <w:rsid w:val="009D0919"/>
    <w:rsid w:val="009D09C6"/>
    <w:rsid w:val="009D126B"/>
    <w:rsid w:val="009D1B58"/>
    <w:rsid w:val="009D1CEB"/>
    <w:rsid w:val="009D1D01"/>
    <w:rsid w:val="009D2FFF"/>
    <w:rsid w:val="009D30C4"/>
    <w:rsid w:val="009D3206"/>
    <w:rsid w:val="009D362B"/>
    <w:rsid w:val="009D3770"/>
    <w:rsid w:val="009D3AC0"/>
    <w:rsid w:val="009D3B46"/>
    <w:rsid w:val="009D3D9C"/>
    <w:rsid w:val="009D46E0"/>
    <w:rsid w:val="009D4C05"/>
    <w:rsid w:val="009D5951"/>
    <w:rsid w:val="009D5B46"/>
    <w:rsid w:val="009D5DFF"/>
    <w:rsid w:val="009D5F8F"/>
    <w:rsid w:val="009D6225"/>
    <w:rsid w:val="009D624B"/>
    <w:rsid w:val="009D6375"/>
    <w:rsid w:val="009D66FA"/>
    <w:rsid w:val="009D6A78"/>
    <w:rsid w:val="009D6CE0"/>
    <w:rsid w:val="009D6E89"/>
    <w:rsid w:val="009D72DC"/>
    <w:rsid w:val="009D7702"/>
    <w:rsid w:val="009D7B2B"/>
    <w:rsid w:val="009E0356"/>
    <w:rsid w:val="009E045A"/>
    <w:rsid w:val="009E04AC"/>
    <w:rsid w:val="009E05DE"/>
    <w:rsid w:val="009E089A"/>
    <w:rsid w:val="009E0C85"/>
    <w:rsid w:val="009E1571"/>
    <w:rsid w:val="009E1897"/>
    <w:rsid w:val="009E1B39"/>
    <w:rsid w:val="009E1D96"/>
    <w:rsid w:val="009E1E8D"/>
    <w:rsid w:val="009E20CD"/>
    <w:rsid w:val="009E25C1"/>
    <w:rsid w:val="009E28CD"/>
    <w:rsid w:val="009E2FC7"/>
    <w:rsid w:val="009E3A27"/>
    <w:rsid w:val="009E3C12"/>
    <w:rsid w:val="009E3FEE"/>
    <w:rsid w:val="009E4809"/>
    <w:rsid w:val="009E4A4A"/>
    <w:rsid w:val="009E4C00"/>
    <w:rsid w:val="009E50AA"/>
    <w:rsid w:val="009E5614"/>
    <w:rsid w:val="009E5999"/>
    <w:rsid w:val="009E5C76"/>
    <w:rsid w:val="009E5D3B"/>
    <w:rsid w:val="009E67A0"/>
    <w:rsid w:val="009E6C4F"/>
    <w:rsid w:val="009F01A3"/>
    <w:rsid w:val="009F0693"/>
    <w:rsid w:val="009F0DF3"/>
    <w:rsid w:val="009F17BD"/>
    <w:rsid w:val="009F1FC2"/>
    <w:rsid w:val="009F255D"/>
    <w:rsid w:val="009F2575"/>
    <w:rsid w:val="009F28CC"/>
    <w:rsid w:val="009F29E6"/>
    <w:rsid w:val="009F2AFA"/>
    <w:rsid w:val="009F31C7"/>
    <w:rsid w:val="009F3417"/>
    <w:rsid w:val="009F3FA2"/>
    <w:rsid w:val="009F447D"/>
    <w:rsid w:val="009F4655"/>
    <w:rsid w:val="009F4772"/>
    <w:rsid w:val="009F48C6"/>
    <w:rsid w:val="009F49B8"/>
    <w:rsid w:val="009F4B88"/>
    <w:rsid w:val="009F5AA2"/>
    <w:rsid w:val="009F5B44"/>
    <w:rsid w:val="009F7424"/>
    <w:rsid w:val="009F7839"/>
    <w:rsid w:val="009F7FD3"/>
    <w:rsid w:val="00A004F6"/>
    <w:rsid w:val="00A00509"/>
    <w:rsid w:val="00A00E93"/>
    <w:rsid w:val="00A01047"/>
    <w:rsid w:val="00A012CC"/>
    <w:rsid w:val="00A01AD9"/>
    <w:rsid w:val="00A01BE2"/>
    <w:rsid w:val="00A01D0D"/>
    <w:rsid w:val="00A01FC9"/>
    <w:rsid w:val="00A0227B"/>
    <w:rsid w:val="00A02348"/>
    <w:rsid w:val="00A026F1"/>
    <w:rsid w:val="00A02A7D"/>
    <w:rsid w:val="00A02B7C"/>
    <w:rsid w:val="00A02FFD"/>
    <w:rsid w:val="00A03089"/>
    <w:rsid w:val="00A034ED"/>
    <w:rsid w:val="00A037EE"/>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6CD"/>
    <w:rsid w:val="00A06A38"/>
    <w:rsid w:val="00A07468"/>
    <w:rsid w:val="00A076E1"/>
    <w:rsid w:val="00A10CD0"/>
    <w:rsid w:val="00A10D95"/>
    <w:rsid w:val="00A1199A"/>
    <w:rsid w:val="00A11F68"/>
    <w:rsid w:val="00A1228E"/>
    <w:rsid w:val="00A12380"/>
    <w:rsid w:val="00A13460"/>
    <w:rsid w:val="00A136A0"/>
    <w:rsid w:val="00A13CD5"/>
    <w:rsid w:val="00A14146"/>
    <w:rsid w:val="00A1477F"/>
    <w:rsid w:val="00A14D33"/>
    <w:rsid w:val="00A15583"/>
    <w:rsid w:val="00A1573A"/>
    <w:rsid w:val="00A15BC7"/>
    <w:rsid w:val="00A16F58"/>
    <w:rsid w:val="00A17C98"/>
    <w:rsid w:val="00A20379"/>
    <w:rsid w:val="00A205BB"/>
    <w:rsid w:val="00A20BD1"/>
    <w:rsid w:val="00A221AF"/>
    <w:rsid w:val="00A22887"/>
    <w:rsid w:val="00A22C41"/>
    <w:rsid w:val="00A22CB7"/>
    <w:rsid w:val="00A2307A"/>
    <w:rsid w:val="00A231A2"/>
    <w:rsid w:val="00A23A79"/>
    <w:rsid w:val="00A23C71"/>
    <w:rsid w:val="00A23E65"/>
    <w:rsid w:val="00A23FB7"/>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1AEE"/>
    <w:rsid w:val="00A31DD2"/>
    <w:rsid w:val="00A322CA"/>
    <w:rsid w:val="00A32301"/>
    <w:rsid w:val="00A327EC"/>
    <w:rsid w:val="00A32D52"/>
    <w:rsid w:val="00A32FA5"/>
    <w:rsid w:val="00A33257"/>
    <w:rsid w:val="00A3367D"/>
    <w:rsid w:val="00A33A06"/>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181"/>
    <w:rsid w:val="00A374C9"/>
    <w:rsid w:val="00A376F4"/>
    <w:rsid w:val="00A4037D"/>
    <w:rsid w:val="00A40B60"/>
    <w:rsid w:val="00A40CD1"/>
    <w:rsid w:val="00A40D38"/>
    <w:rsid w:val="00A40DE5"/>
    <w:rsid w:val="00A412E0"/>
    <w:rsid w:val="00A418E7"/>
    <w:rsid w:val="00A427EB"/>
    <w:rsid w:val="00A42C0E"/>
    <w:rsid w:val="00A42CE7"/>
    <w:rsid w:val="00A42E46"/>
    <w:rsid w:val="00A42FFB"/>
    <w:rsid w:val="00A43259"/>
    <w:rsid w:val="00A43394"/>
    <w:rsid w:val="00A43440"/>
    <w:rsid w:val="00A435A5"/>
    <w:rsid w:val="00A43654"/>
    <w:rsid w:val="00A43673"/>
    <w:rsid w:val="00A43839"/>
    <w:rsid w:val="00A439E3"/>
    <w:rsid w:val="00A43B13"/>
    <w:rsid w:val="00A43CAB"/>
    <w:rsid w:val="00A43F2B"/>
    <w:rsid w:val="00A43F93"/>
    <w:rsid w:val="00A43FB4"/>
    <w:rsid w:val="00A44014"/>
    <w:rsid w:val="00A442CA"/>
    <w:rsid w:val="00A443AE"/>
    <w:rsid w:val="00A4450B"/>
    <w:rsid w:val="00A44605"/>
    <w:rsid w:val="00A44684"/>
    <w:rsid w:val="00A44BA8"/>
    <w:rsid w:val="00A44CAA"/>
    <w:rsid w:val="00A46490"/>
    <w:rsid w:val="00A467B9"/>
    <w:rsid w:val="00A467D7"/>
    <w:rsid w:val="00A46872"/>
    <w:rsid w:val="00A46927"/>
    <w:rsid w:val="00A46983"/>
    <w:rsid w:val="00A469B5"/>
    <w:rsid w:val="00A46B37"/>
    <w:rsid w:val="00A46B85"/>
    <w:rsid w:val="00A47830"/>
    <w:rsid w:val="00A47922"/>
    <w:rsid w:val="00A47A8E"/>
    <w:rsid w:val="00A47AB3"/>
    <w:rsid w:val="00A50064"/>
    <w:rsid w:val="00A502B0"/>
    <w:rsid w:val="00A50AD6"/>
    <w:rsid w:val="00A51083"/>
    <w:rsid w:val="00A51089"/>
    <w:rsid w:val="00A516CD"/>
    <w:rsid w:val="00A51F7F"/>
    <w:rsid w:val="00A52451"/>
    <w:rsid w:val="00A52532"/>
    <w:rsid w:val="00A52560"/>
    <w:rsid w:val="00A5260C"/>
    <w:rsid w:val="00A52648"/>
    <w:rsid w:val="00A52A52"/>
    <w:rsid w:val="00A52B62"/>
    <w:rsid w:val="00A52CC3"/>
    <w:rsid w:val="00A52D60"/>
    <w:rsid w:val="00A52D6F"/>
    <w:rsid w:val="00A52D74"/>
    <w:rsid w:val="00A53069"/>
    <w:rsid w:val="00A53176"/>
    <w:rsid w:val="00A53D5E"/>
    <w:rsid w:val="00A53DD0"/>
    <w:rsid w:val="00A540F6"/>
    <w:rsid w:val="00A5411E"/>
    <w:rsid w:val="00A546E6"/>
    <w:rsid w:val="00A54B70"/>
    <w:rsid w:val="00A5502D"/>
    <w:rsid w:val="00A550E9"/>
    <w:rsid w:val="00A5534B"/>
    <w:rsid w:val="00A553F2"/>
    <w:rsid w:val="00A55ACE"/>
    <w:rsid w:val="00A5663D"/>
    <w:rsid w:val="00A572C9"/>
    <w:rsid w:val="00A57573"/>
    <w:rsid w:val="00A57849"/>
    <w:rsid w:val="00A57880"/>
    <w:rsid w:val="00A57B8B"/>
    <w:rsid w:val="00A600C4"/>
    <w:rsid w:val="00A6020A"/>
    <w:rsid w:val="00A61515"/>
    <w:rsid w:val="00A615F2"/>
    <w:rsid w:val="00A61614"/>
    <w:rsid w:val="00A6237A"/>
    <w:rsid w:val="00A6239F"/>
    <w:rsid w:val="00A62B23"/>
    <w:rsid w:val="00A62C83"/>
    <w:rsid w:val="00A62CAB"/>
    <w:rsid w:val="00A62E47"/>
    <w:rsid w:val="00A63B3A"/>
    <w:rsid w:val="00A641F0"/>
    <w:rsid w:val="00A64477"/>
    <w:rsid w:val="00A6469F"/>
    <w:rsid w:val="00A64796"/>
    <w:rsid w:val="00A64BDB"/>
    <w:rsid w:val="00A650A2"/>
    <w:rsid w:val="00A65296"/>
    <w:rsid w:val="00A652B0"/>
    <w:rsid w:val="00A654FE"/>
    <w:rsid w:val="00A65694"/>
    <w:rsid w:val="00A65DED"/>
    <w:rsid w:val="00A660A0"/>
    <w:rsid w:val="00A665F9"/>
    <w:rsid w:val="00A67322"/>
    <w:rsid w:val="00A67445"/>
    <w:rsid w:val="00A67A15"/>
    <w:rsid w:val="00A67AAC"/>
    <w:rsid w:val="00A67DB1"/>
    <w:rsid w:val="00A70591"/>
    <w:rsid w:val="00A705F1"/>
    <w:rsid w:val="00A7064A"/>
    <w:rsid w:val="00A7069F"/>
    <w:rsid w:val="00A707A3"/>
    <w:rsid w:val="00A70F49"/>
    <w:rsid w:val="00A71146"/>
    <w:rsid w:val="00A71544"/>
    <w:rsid w:val="00A7161C"/>
    <w:rsid w:val="00A71626"/>
    <w:rsid w:val="00A7324A"/>
    <w:rsid w:val="00A73754"/>
    <w:rsid w:val="00A73EFF"/>
    <w:rsid w:val="00A74177"/>
    <w:rsid w:val="00A744B4"/>
    <w:rsid w:val="00A74794"/>
    <w:rsid w:val="00A74C29"/>
    <w:rsid w:val="00A74E28"/>
    <w:rsid w:val="00A75216"/>
    <w:rsid w:val="00A7535A"/>
    <w:rsid w:val="00A759F8"/>
    <w:rsid w:val="00A75C0E"/>
    <w:rsid w:val="00A75D71"/>
    <w:rsid w:val="00A76165"/>
    <w:rsid w:val="00A76442"/>
    <w:rsid w:val="00A7675E"/>
    <w:rsid w:val="00A7692A"/>
    <w:rsid w:val="00A76967"/>
    <w:rsid w:val="00A773E3"/>
    <w:rsid w:val="00A775E1"/>
    <w:rsid w:val="00A77940"/>
    <w:rsid w:val="00A77C10"/>
    <w:rsid w:val="00A77C3F"/>
    <w:rsid w:val="00A77DE9"/>
    <w:rsid w:val="00A77EE3"/>
    <w:rsid w:val="00A77F86"/>
    <w:rsid w:val="00A80139"/>
    <w:rsid w:val="00A80667"/>
    <w:rsid w:val="00A808C6"/>
    <w:rsid w:val="00A80915"/>
    <w:rsid w:val="00A813F0"/>
    <w:rsid w:val="00A816EA"/>
    <w:rsid w:val="00A81D33"/>
    <w:rsid w:val="00A821D6"/>
    <w:rsid w:val="00A8230B"/>
    <w:rsid w:val="00A823AC"/>
    <w:rsid w:val="00A82A56"/>
    <w:rsid w:val="00A82D2F"/>
    <w:rsid w:val="00A82F81"/>
    <w:rsid w:val="00A83152"/>
    <w:rsid w:val="00A83E28"/>
    <w:rsid w:val="00A83E88"/>
    <w:rsid w:val="00A842EF"/>
    <w:rsid w:val="00A84486"/>
    <w:rsid w:val="00A84607"/>
    <w:rsid w:val="00A84B73"/>
    <w:rsid w:val="00A85620"/>
    <w:rsid w:val="00A85A37"/>
    <w:rsid w:val="00A85E20"/>
    <w:rsid w:val="00A861BD"/>
    <w:rsid w:val="00A86799"/>
    <w:rsid w:val="00A870EA"/>
    <w:rsid w:val="00A8753F"/>
    <w:rsid w:val="00A902E2"/>
    <w:rsid w:val="00A92058"/>
    <w:rsid w:val="00A9243D"/>
    <w:rsid w:val="00A92A09"/>
    <w:rsid w:val="00A937B7"/>
    <w:rsid w:val="00A938AF"/>
    <w:rsid w:val="00A93AB7"/>
    <w:rsid w:val="00A93CA7"/>
    <w:rsid w:val="00A942FF"/>
    <w:rsid w:val="00A94381"/>
    <w:rsid w:val="00A94705"/>
    <w:rsid w:val="00A9481A"/>
    <w:rsid w:val="00A9646C"/>
    <w:rsid w:val="00A969F6"/>
    <w:rsid w:val="00A96C16"/>
    <w:rsid w:val="00A96D99"/>
    <w:rsid w:val="00A96DC8"/>
    <w:rsid w:val="00A9745E"/>
    <w:rsid w:val="00A9769D"/>
    <w:rsid w:val="00A9776D"/>
    <w:rsid w:val="00AA01DE"/>
    <w:rsid w:val="00AA14BB"/>
    <w:rsid w:val="00AA1591"/>
    <w:rsid w:val="00AA15E0"/>
    <w:rsid w:val="00AA26BA"/>
    <w:rsid w:val="00AA2B8B"/>
    <w:rsid w:val="00AA2ED6"/>
    <w:rsid w:val="00AA34FC"/>
    <w:rsid w:val="00AA356A"/>
    <w:rsid w:val="00AA3A39"/>
    <w:rsid w:val="00AA3AF6"/>
    <w:rsid w:val="00AA3E2F"/>
    <w:rsid w:val="00AA3E69"/>
    <w:rsid w:val="00AA416A"/>
    <w:rsid w:val="00AA4CA3"/>
    <w:rsid w:val="00AA4E36"/>
    <w:rsid w:val="00AA5727"/>
    <w:rsid w:val="00AA5F0E"/>
    <w:rsid w:val="00AA5F50"/>
    <w:rsid w:val="00AA65A7"/>
    <w:rsid w:val="00AA691E"/>
    <w:rsid w:val="00AA6DEB"/>
    <w:rsid w:val="00AA6F16"/>
    <w:rsid w:val="00AA7268"/>
    <w:rsid w:val="00AA74B3"/>
    <w:rsid w:val="00AA7586"/>
    <w:rsid w:val="00AA77D3"/>
    <w:rsid w:val="00AA783F"/>
    <w:rsid w:val="00AA7A4D"/>
    <w:rsid w:val="00AA7C20"/>
    <w:rsid w:val="00AB03CA"/>
    <w:rsid w:val="00AB07C4"/>
    <w:rsid w:val="00AB0BD5"/>
    <w:rsid w:val="00AB0CC3"/>
    <w:rsid w:val="00AB0D21"/>
    <w:rsid w:val="00AB0D6A"/>
    <w:rsid w:val="00AB105E"/>
    <w:rsid w:val="00AB15F1"/>
    <w:rsid w:val="00AB1A9A"/>
    <w:rsid w:val="00AB2583"/>
    <w:rsid w:val="00AB2867"/>
    <w:rsid w:val="00AB2BAC"/>
    <w:rsid w:val="00AB35A3"/>
    <w:rsid w:val="00AB4135"/>
    <w:rsid w:val="00AB43BE"/>
    <w:rsid w:val="00AB55D6"/>
    <w:rsid w:val="00AB57F3"/>
    <w:rsid w:val="00AB585F"/>
    <w:rsid w:val="00AB5BCE"/>
    <w:rsid w:val="00AB5DF4"/>
    <w:rsid w:val="00AB603D"/>
    <w:rsid w:val="00AB6312"/>
    <w:rsid w:val="00AB6B5D"/>
    <w:rsid w:val="00AB6D7C"/>
    <w:rsid w:val="00AB6EF4"/>
    <w:rsid w:val="00AB7197"/>
    <w:rsid w:val="00AB71AA"/>
    <w:rsid w:val="00AB7252"/>
    <w:rsid w:val="00AB72B2"/>
    <w:rsid w:val="00AB7726"/>
    <w:rsid w:val="00AB79B6"/>
    <w:rsid w:val="00AB7DB2"/>
    <w:rsid w:val="00AC017C"/>
    <w:rsid w:val="00AC0BA1"/>
    <w:rsid w:val="00AC0F41"/>
    <w:rsid w:val="00AC1982"/>
    <w:rsid w:val="00AC1985"/>
    <w:rsid w:val="00AC1C14"/>
    <w:rsid w:val="00AC23A5"/>
    <w:rsid w:val="00AC257D"/>
    <w:rsid w:val="00AC2740"/>
    <w:rsid w:val="00AC2C11"/>
    <w:rsid w:val="00AC2F07"/>
    <w:rsid w:val="00AC2F11"/>
    <w:rsid w:val="00AC34B4"/>
    <w:rsid w:val="00AC34BB"/>
    <w:rsid w:val="00AC3504"/>
    <w:rsid w:val="00AC3BD1"/>
    <w:rsid w:val="00AC3D8A"/>
    <w:rsid w:val="00AC3F1E"/>
    <w:rsid w:val="00AC3F1F"/>
    <w:rsid w:val="00AC403D"/>
    <w:rsid w:val="00AC44C5"/>
    <w:rsid w:val="00AC48C1"/>
    <w:rsid w:val="00AC52AF"/>
    <w:rsid w:val="00AC5539"/>
    <w:rsid w:val="00AC55F7"/>
    <w:rsid w:val="00AC5F04"/>
    <w:rsid w:val="00AC5FC6"/>
    <w:rsid w:val="00AC6751"/>
    <w:rsid w:val="00AC6921"/>
    <w:rsid w:val="00AC6A8C"/>
    <w:rsid w:val="00AC6CB0"/>
    <w:rsid w:val="00AC6CF4"/>
    <w:rsid w:val="00AC6EE0"/>
    <w:rsid w:val="00AC7295"/>
    <w:rsid w:val="00AC733E"/>
    <w:rsid w:val="00AC7C8B"/>
    <w:rsid w:val="00AD038F"/>
    <w:rsid w:val="00AD0416"/>
    <w:rsid w:val="00AD0625"/>
    <w:rsid w:val="00AD0CFD"/>
    <w:rsid w:val="00AD1383"/>
    <w:rsid w:val="00AD167C"/>
    <w:rsid w:val="00AD1A63"/>
    <w:rsid w:val="00AD1A84"/>
    <w:rsid w:val="00AD1B47"/>
    <w:rsid w:val="00AD2004"/>
    <w:rsid w:val="00AD22A3"/>
    <w:rsid w:val="00AD230C"/>
    <w:rsid w:val="00AD23DA"/>
    <w:rsid w:val="00AD38CB"/>
    <w:rsid w:val="00AD4B3B"/>
    <w:rsid w:val="00AD50C1"/>
    <w:rsid w:val="00AD50F4"/>
    <w:rsid w:val="00AD568C"/>
    <w:rsid w:val="00AD5BCE"/>
    <w:rsid w:val="00AD61A2"/>
    <w:rsid w:val="00AD6DA3"/>
    <w:rsid w:val="00AD6EFF"/>
    <w:rsid w:val="00AE09DD"/>
    <w:rsid w:val="00AE0ABC"/>
    <w:rsid w:val="00AE0FD0"/>
    <w:rsid w:val="00AE0FF1"/>
    <w:rsid w:val="00AE11D9"/>
    <w:rsid w:val="00AE1540"/>
    <w:rsid w:val="00AE162A"/>
    <w:rsid w:val="00AE1794"/>
    <w:rsid w:val="00AE199D"/>
    <w:rsid w:val="00AE1B95"/>
    <w:rsid w:val="00AE2269"/>
    <w:rsid w:val="00AE22C6"/>
    <w:rsid w:val="00AE2CE2"/>
    <w:rsid w:val="00AE33BA"/>
    <w:rsid w:val="00AE3AFA"/>
    <w:rsid w:val="00AE3C70"/>
    <w:rsid w:val="00AE3FEB"/>
    <w:rsid w:val="00AE3FF7"/>
    <w:rsid w:val="00AE4985"/>
    <w:rsid w:val="00AE4C5B"/>
    <w:rsid w:val="00AE5151"/>
    <w:rsid w:val="00AE55FC"/>
    <w:rsid w:val="00AE57F9"/>
    <w:rsid w:val="00AE5C23"/>
    <w:rsid w:val="00AE5CAA"/>
    <w:rsid w:val="00AE5F7F"/>
    <w:rsid w:val="00AE6026"/>
    <w:rsid w:val="00AE62AC"/>
    <w:rsid w:val="00AE68BB"/>
    <w:rsid w:val="00AE6D26"/>
    <w:rsid w:val="00AE72C1"/>
    <w:rsid w:val="00AE7E1D"/>
    <w:rsid w:val="00AF0625"/>
    <w:rsid w:val="00AF0F3D"/>
    <w:rsid w:val="00AF1158"/>
    <w:rsid w:val="00AF119A"/>
    <w:rsid w:val="00AF149B"/>
    <w:rsid w:val="00AF157C"/>
    <w:rsid w:val="00AF19D4"/>
    <w:rsid w:val="00AF1A02"/>
    <w:rsid w:val="00AF1D6A"/>
    <w:rsid w:val="00AF2BAF"/>
    <w:rsid w:val="00AF3994"/>
    <w:rsid w:val="00AF3BD6"/>
    <w:rsid w:val="00AF4186"/>
    <w:rsid w:val="00AF4561"/>
    <w:rsid w:val="00AF46B3"/>
    <w:rsid w:val="00AF46DC"/>
    <w:rsid w:val="00AF4CD2"/>
    <w:rsid w:val="00AF4E4B"/>
    <w:rsid w:val="00AF5348"/>
    <w:rsid w:val="00AF565C"/>
    <w:rsid w:val="00AF6544"/>
    <w:rsid w:val="00AF6839"/>
    <w:rsid w:val="00AF69EE"/>
    <w:rsid w:val="00AF707D"/>
    <w:rsid w:val="00AF709E"/>
    <w:rsid w:val="00AF70D5"/>
    <w:rsid w:val="00AF73A3"/>
    <w:rsid w:val="00AF79EC"/>
    <w:rsid w:val="00AF7E4C"/>
    <w:rsid w:val="00AF7F0C"/>
    <w:rsid w:val="00B0036E"/>
    <w:rsid w:val="00B00515"/>
    <w:rsid w:val="00B011E5"/>
    <w:rsid w:val="00B0174A"/>
    <w:rsid w:val="00B01AC9"/>
    <w:rsid w:val="00B02B69"/>
    <w:rsid w:val="00B02B7F"/>
    <w:rsid w:val="00B0315F"/>
    <w:rsid w:val="00B03CB0"/>
    <w:rsid w:val="00B04048"/>
    <w:rsid w:val="00B04713"/>
    <w:rsid w:val="00B04AFD"/>
    <w:rsid w:val="00B05058"/>
    <w:rsid w:val="00B052D9"/>
    <w:rsid w:val="00B0577C"/>
    <w:rsid w:val="00B058B5"/>
    <w:rsid w:val="00B05C99"/>
    <w:rsid w:val="00B05E4B"/>
    <w:rsid w:val="00B061CF"/>
    <w:rsid w:val="00B06551"/>
    <w:rsid w:val="00B06E9A"/>
    <w:rsid w:val="00B0705F"/>
    <w:rsid w:val="00B0708C"/>
    <w:rsid w:val="00B0756E"/>
    <w:rsid w:val="00B0778C"/>
    <w:rsid w:val="00B07D1E"/>
    <w:rsid w:val="00B10063"/>
    <w:rsid w:val="00B101F7"/>
    <w:rsid w:val="00B10749"/>
    <w:rsid w:val="00B10852"/>
    <w:rsid w:val="00B10955"/>
    <w:rsid w:val="00B10C6F"/>
    <w:rsid w:val="00B11D78"/>
    <w:rsid w:val="00B11E17"/>
    <w:rsid w:val="00B12034"/>
    <w:rsid w:val="00B122D3"/>
    <w:rsid w:val="00B128F5"/>
    <w:rsid w:val="00B1304A"/>
    <w:rsid w:val="00B1344D"/>
    <w:rsid w:val="00B1356D"/>
    <w:rsid w:val="00B13ABB"/>
    <w:rsid w:val="00B13D82"/>
    <w:rsid w:val="00B140C7"/>
    <w:rsid w:val="00B143C9"/>
    <w:rsid w:val="00B1488D"/>
    <w:rsid w:val="00B149CA"/>
    <w:rsid w:val="00B14A51"/>
    <w:rsid w:val="00B14C22"/>
    <w:rsid w:val="00B14F98"/>
    <w:rsid w:val="00B15144"/>
    <w:rsid w:val="00B1527B"/>
    <w:rsid w:val="00B154F2"/>
    <w:rsid w:val="00B15C79"/>
    <w:rsid w:val="00B166A3"/>
    <w:rsid w:val="00B16B79"/>
    <w:rsid w:val="00B16BB5"/>
    <w:rsid w:val="00B17375"/>
    <w:rsid w:val="00B17935"/>
    <w:rsid w:val="00B17B33"/>
    <w:rsid w:val="00B17B45"/>
    <w:rsid w:val="00B17B5B"/>
    <w:rsid w:val="00B2028A"/>
    <w:rsid w:val="00B203B4"/>
    <w:rsid w:val="00B20495"/>
    <w:rsid w:val="00B20562"/>
    <w:rsid w:val="00B20829"/>
    <w:rsid w:val="00B20AE5"/>
    <w:rsid w:val="00B20BEF"/>
    <w:rsid w:val="00B2101B"/>
    <w:rsid w:val="00B2104B"/>
    <w:rsid w:val="00B215CC"/>
    <w:rsid w:val="00B216DD"/>
    <w:rsid w:val="00B2185A"/>
    <w:rsid w:val="00B21AE3"/>
    <w:rsid w:val="00B21B71"/>
    <w:rsid w:val="00B222CC"/>
    <w:rsid w:val="00B22333"/>
    <w:rsid w:val="00B226B3"/>
    <w:rsid w:val="00B22834"/>
    <w:rsid w:val="00B22E55"/>
    <w:rsid w:val="00B22E69"/>
    <w:rsid w:val="00B2346D"/>
    <w:rsid w:val="00B2483F"/>
    <w:rsid w:val="00B2532C"/>
    <w:rsid w:val="00B254BA"/>
    <w:rsid w:val="00B256F3"/>
    <w:rsid w:val="00B2576A"/>
    <w:rsid w:val="00B258DF"/>
    <w:rsid w:val="00B259E4"/>
    <w:rsid w:val="00B265B3"/>
    <w:rsid w:val="00B26DA1"/>
    <w:rsid w:val="00B271B2"/>
    <w:rsid w:val="00B271B9"/>
    <w:rsid w:val="00B27489"/>
    <w:rsid w:val="00B274F6"/>
    <w:rsid w:val="00B27671"/>
    <w:rsid w:val="00B27672"/>
    <w:rsid w:val="00B27727"/>
    <w:rsid w:val="00B300CB"/>
    <w:rsid w:val="00B3056D"/>
    <w:rsid w:val="00B305B1"/>
    <w:rsid w:val="00B30A15"/>
    <w:rsid w:val="00B30A9B"/>
    <w:rsid w:val="00B30C5B"/>
    <w:rsid w:val="00B30E1B"/>
    <w:rsid w:val="00B310E5"/>
    <w:rsid w:val="00B3128B"/>
    <w:rsid w:val="00B31500"/>
    <w:rsid w:val="00B31F79"/>
    <w:rsid w:val="00B3284F"/>
    <w:rsid w:val="00B32E0F"/>
    <w:rsid w:val="00B332AA"/>
    <w:rsid w:val="00B3345A"/>
    <w:rsid w:val="00B337F0"/>
    <w:rsid w:val="00B33A67"/>
    <w:rsid w:val="00B33C59"/>
    <w:rsid w:val="00B33D35"/>
    <w:rsid w:val="00B343D3"/>
    <w:rsid w:val="00B344D9"/>
    <w:rsid w:val="00B348B9"/>
    <w:rsid w:val="00B348BA"/>
    <w:rsid w:val="00B34EF8"/>
    <w:rsid w:val="00B3599A"/>
    <w:rsid w:val="00B361D1"/>
    <w:rsid w:val="00B361F7"/>
    <w:rsid w:val="00B36476"/>
    <w:rsid w:val="00B36C03"/>
    <w:rsid w:val="00B36E33"/>
    <w:rsid w:val="00B374C2"/>
    <w:rsid w:val="00B37742"/>
    <w:rsid w:val="00B377A8"/>
    <w:rsid w:val="00B37C48"/>
    <w:rsid w:val="00B37CF1"/>
    <w:rsid w:val="00B37FB6"/>
    <w:rsid w:val="00B40039"/>
    <w:rsid w:val="00B402D7"/>
    <w:rsid w:val="00B40418"/>
    <w:rsid w:val="00B4085F"/>
    <w:rsid w:val="00B40CF9"/>
    <w:rsid w:val="00B40D45"/>
    <w:rsid w:val="00B40F80"/>
    <w:rsid w:val="00B40FDA"/>
    <w:rsid w:val="00B41106"/>
    <w:rsid w:val="00B412D5"/>
    <w:rsid w:val="00B41679"/>
    <w:rsid w:val="00B4186A"/>
    <w:rsid w:val="00B419B3"/>
    <w:rsid w:val="00B41A54"/>
    <w:rsid w:val="00B41CA5"/>
    <w:rsid w:val="00B41DA5"/>
    <w:rsid w:val="00B428DE"/>
    <w:rsid w:val="00B42B66"/>
    <w:rsid w:val="00B42B8C"/>
    <w:rsid w:val="00B42D8E"/>
    <w:rsid w:val="00B431D5"/>
    <w:rsid w:val="00B43657"/>
    <w:rsid w:val="00B44105"/>
    <w:rsid w:val="00B4456D"/>
    <w:rsid w:val="00B44D4F"/>
    <w:rsid w:val="00B45013"/>
    <w:rsid w:val="00B45098"/>
    <w:rsid w:val="00B45287"/>
    <w:rsid w:val="00B45803"/>
    <w:rsid w:val="00B45899"/>
    <w:rsid w:val="00B458FE"/>
    <w:rsid w:val="00B46335"/>
    <w:rsid w:val="00B46509"/>
    <w:rsid w:val="00B468E0"/>
    <w:rsid w:val="00B46A74"/>
    <w:rsid w:val="00B46AB8"/>
    <w:rsid w:val="00B47A54"/>
    <w:rsid w:val="00B47E46"/>
    <w:rsid w:val="00B5059B"/>
    <w:rsid w:val="00B50747"/>
    <w:rsid w:val="00B50A7D"/>
    <w:rsid w:val="00B50C96"/>
    <w:rsid w:val="00B50CD4"/>
    <w:rsid w:val="00B513A8"/>
    <w:rsid w:val="00B51426"/>
    <w:rsid w:val="00B5152A"/>
    <w:rsid w:val="00B517BF"/>
    <w:rsid w:val="00B5193E"/>
    <w:rsid w:val="00B52EBB"/>
    <w:rsid w:val="00B536B1"/>
    <w:rsid w:val="00B53857"/>
    <w:rsid w:val="00B5396C"/>
    <w:rsid w:val="00B53F55"/>
    <w:rsid w:val="00B53F5E"/>
    <w:rsid w:val="00B54641"/>
    <w:rsid w:val="00B54698"/>
    <w:rsid w:val="00B547E3"/>
    <w:rsid w:val="00B54C72"/>
    <w:rsid w:val="00B55037"/>
    <w:rsid w:val="00B550A0"/>
    <w:rsid w:val="00B555C5"/>
    <w:rsid w:val="00B556F6"/>
    <w:rsid w:val="00B55A69"/>
    <w:rsid w:val="00B55D40"/>
    <w:rsid w:val="00B5670E"/>
    <w:rsid w:val="00B5675E"/>
    <w:rsid w:val="00B56930"/>
    <w:rsid w:val="00B575EA"/>
    <w:rsid w:val="00B57FF0"/>
    <w:rsid w:val="00B601F6"/>
    <w:rsid w:val="00B6027A"/>
    <w:rsid w:val="00B608EE"/>
    <w:rsid w:val="00B60D51"/>
    <w:rsid w:val="00B60DFE"/>
    <w:rsid w:val="00B60E90"/>
    <w:rsid w:val="00B60F2C"/>
    <w:rsid w:val="00B60FD5"/>
    <w:rsid w:val="00B615C1"/>
    <w:rsid w:val="00B61ECE"/>
    <w:rsid w:val="00B6226D"/>
    <w:rsid w:val="00B62A27"/>
    <w:rsid w:val="00B62B9A"/>
    <w:rsid w:val="00B62C88"/>
    <w:rsid w:val="00B637EC"/>
    <w:rsid w:val="00B63A20"/>
    <w:rsid w:val="00B63BCD"/>
    <w:rsid w:val="00B6437B"/>
    <w:rsid w:val="00B652F8"/>
    <w:rsid w:val="00B65CE2"/>
    <w:rsid w:val="00B65D24"/>
    <w:rsid w:val="00B661F5"/>
    <w:rsid w:val="00B662C2"/>
    <w:rsid w:val="00B66317"/>
    <w:rsid w:val="00B66654"/>
    <w:rsid w:val="00B6693B"/>
    <w:rsid w:val="00B66BB3"/>
    <w:rsid w:val="00B6701C"/>
    <w:rsid w:val="00B671D2"/>
    <w:rsid w:val="00B67403"/>
    <w:rsid w:val="00B67BC7"/>
    <w:rsid w:val="00B7016C"/>
    <w:rsid w:val="00B70563"/>
    <w:rsid w:val="00B7078F"/>
    <w:rsid w:val="00B70C3A"/>
    <w:rsid w:val="00B70DA1"/>
    <w:rsid w:val="00B7167C"/>
    <w:rsid w:val="00B716AC"/>
    <w:rsid w:val="00B71AAA"/>
    <w:rsid w:val="00B71D57"/>
    <w:rsid w:val="00B73145"/>
    <w:rsid w:val="00B73531"/>
    <w:rsid w:val="00B7446A"/>
    <w:rsid w:val="00B7466A"/>
    <w:rsid w:val="00B75195"/>
    <w:rsid w:val="00B751D7"/>
    <w:rsid w:val="00B752A9"/>
    <w:rsid w:val="00B75B28"/>
    <w:rsid w:val="00B75E0E"/>
    <w:rsid w:val="00B76D5E"/>
    <w:rsid w:val="00B770FD"/>
    <w:rsid w:val="00B7724A"/>
    <w:rsid w:val="00B776A4"/>
    <w:rsid w:val="00B776B4"/>
    <w:rsid w:val="00B77811"/>
    <w:rsid w:val="00B77BDA"/>
    <w:rsid w:val="00B80075"/>
    <w:rsid w:val="00B806D8"/>
    <w:rsid w:val="00B809CD"/>
    <w:rsid w:val="00B80DC5"/>
    <w:rsid w:val="00B80F49"/>
    <w:rsid w:val="00B8130D"/>
    <w:rsid w:val="00B813A7"/>
    <w:rsid w:val="00B81C8C"/>
    <w:rsid w:val="00B81F1B"/>
    <w:rsid w:val="00B822E0"/>
    <w:rsid w:val="00B8234E"/>
    <w:rsid w:val="00B833EA"/>
    <w:rsid w:val="00B8362E"/>
    <w:rsid w:val="00B83656"/>
    <w:rsid w:val="00B83876"/>
    <w:rsid w:val="00B83F92"/>
    <w:rsid w:val="00B8418D"/>
    <w:rsid w:val="00B842C7"/>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157C"/>
    <w:rsid w:val="00B920DE"/>
    <w:rsid w:val="00B921FB"/>
    <w:rsid w:val="00B92557"/>
    <w:rsid w:val="00B934D5"/>
    <w:rsid w:val="00B93E21"/>
    <w:rsid w:val="00B941D2"/>
    <w:rsid w:val="00B941D9"/>
    <w:rsid w:val="00B94246"/>
    <w:rsid w:val="00B9495F"/>
    <w:rsid w:val="00B94D47"/>
    <w:rsid w:val="00B94E0A"/>
    <w:rsid w:val="00B94E3F"/>
    <w:rsid w:val="00B95464"/>
    <w:rsid w:val="00B95DA4"/>
    <w:rsid w:val="00B95F8E"/>
    <w:rsid w:val="00B9675F"/>
    <w:rsid w:val="00B96B90"/>
    <w:rsid w:val="00B96E18"/>
    <w:rsid w:val="00B97312"/>
    <w:rsid w:val="00B9776C"/>
    <w:rsid w:val="00B97DD1"/>
    <w:rsid w:val="00BA0021"/>
    <w:rsid w:val="00BA01D0"/>
    <w:rsid w:val="00BA0864"/>
    <w:rsid w:val="00BA110E"/>
    <w:rsid w:val="00BA12DB"/>
    <w:rsid w:val="00BA13CC"/>
    <w:rsid w:val="00BA14FE"/>
    <w:rsid w:val="00BA1A48"/>
    <w:rsid w:val="00BA224B"/>
    <w:rsid w:val="00BA3998"/>
    <w:rsid w:val="00BA3D4A"/>
    <w:rsid w:val="00BA431A"/>
    <w:rsid w:val="00BA53BA"/>
    <w:rsid w:val="00BA550A"/>
    <w:rsid w:val="00BA6363"/>
    <w:rsid w:val="00BA6579"/>
    <w:rsid w:val="00BA6A53"/>
    <w:rsid w:val="00BA796E"/>
    <w:rsid w:val="00BA7D26"/>
    <w:rsid w:val="00BA7D4B"/>
    <w:rsid w:val="00BB0A5E"/>
    <w:rsid w:val="00BB0C5E"/>
    <w:rsid w:val="00BB0C7D"/>
    <w:rsid w:val="00BB0EE0"/>
    <w:rsid w:val="00BB11F6"/>
    <w:rsid w:val="00BB14B4"/>
    <w:rsid w:val="00BB1C52"/>
    <w:rsid w:val="00BB1CCC"/>
    <w:rsid w:val="00BB1D77"/>
    <w:rsid w:val="00BB1EA6"/>
    <w:rsid w:val="00BB2473"/>
    <w:rsid w:val="00BB2623"/>
    <w:rsid w:val="00BB2638"/>
    <w:rsid w:val="00BB2E20"/>
    <w:rsid w:val="00BB2FE6"/>
    <w:rsid w:val="00BB3D0A"/>
    <w:rsid w:val="00BB435B"/>
    <w:rsid w:val="00BB44B7"/>
    <w:rsid w:val="00BB44EA"/>
    <w:rsid w:val="00BB54B3"/>
    <w:rsid w:val="00BB5709"/>
    <w:rsid w:val="00BB57A1"/>
    <w:rsid w:val="00BB62DB"/>
    <w:rsid w:val="00BB7277"/>
    <w:rsid w:val="00BB73E2"/>
    <w:rsid w:val="00BB7928"/>
    <w:rsid w:val="00BC0399"/>
    <w:rsid w:val="00BC1455"/>
    <w:rsid w:val="00BC1B3A"/>
    <w:rsid w:val="00BC2109"/>
    <w:rsid w:val="00BC2391"/>
    <w:rsid w:val="00BC2AA8"/>
    <w:rsid w:val="00BC2AFA"/>
    <w:rsid w:val="00BC345F"/>
    <w:rsid w:val="00BC390A"/>
    <w:rsid w:val="00BC4498"/>
    <w:rsid w:val="00BC44C6"/>
    <w:rsid w:val="00BC46FF"/>
    <w:rsid w:val="00BC524C"/>
    <w:rsid w:val="00BC5F42"/>
    <w:rsid w:val="00BC6631"/>
    <w:rsid w:val="00BC669C"/>
    <w:rsid w:val="00BC6A48"/>
    <w:rsid w:val="00BC6BE0"/>
    <w:rsid w:val="00BC6CA5"/>
    <w:rsid w:val="00BC6D19"/>
    <w:rsid w:val="00BC6FE0"/>
    <w:rsid w:val="00BC75EF"/>
    <w:rsid w:val="00BC77AC"/>
    <w:rsid w:val="00BC7DB2"/>
    <w:rsid w:val="00BD0051"/>
    <w:rsid w:val="00BD011D"/>
    <w:rsid w:val="00BD0298"/>
    <w:rsid w:val="00BD035C"/>
    <w:rsid w:val="00BD0A4B"/>
    <w:rsid w:val="00BD0DD0"/>
    <w:rsid w:val="00BD1145"/>
    <w:rsid w:val="00BD14C5"/>
    <w:rsid w:val="00BD16D1"/>
    <w:rsid w:val="00BD1CB2"/>
    <w:rsid w:val="00BD2072"/>
    <w:rsid w:val="00BD20C3"/>
    <w:rsid w:val="00BD22DC"/>
    <w:rsid w:val="00BD2429"/>
    <w:rsid w:val="00BD273E"/>
    <w:rsid w:val="00BD2786"/>
    <w:rsid w:val="00BD27E1"/>
    <w:rsid w:val="00BD2C2F"/>
    <w:rsid w:val="00BD2C63"/>
    <w:rsid w:val="00BD2D64"/>
    <w:rsid w:val="00BD2E01"/>
    <w:rsid w:val="00BD381B"/>
    <w:rsid w:val="00BD3928"/>
    <w:rsid w:val="00BD3F32"/>
    <w:rsid w:val="00BD456C"/>
    <w:rsid w:val="00BD477A"/>
    <w:rsid w:val="00BD4802"/>
    <w:rsid w:val="00BD491D"/>
    <w:rsid w:val="00BD5013"/>
    <w:rsid w:val="00BD54C3"/>
    <w:rsid w:val="00BD57B7"/>
    <w:rsid w:val="00BD5840"/>
    <w:rsid w:val="00BD591C"/>
    <w:rsid w:val="00BD5E29"/>
    <w:rsid w:val="00BD6825"/>
    <w:rsid w:val="00BD6C62"/>
    <w:rsid w:val="00BD6E64"/>
    <w:rsid w:val="00BD6FCA"/>
    <w:rsid w:val="00BD707A"/>
    <w:rsid w:val="00BD72F3"/>
    <w:rsid w:val="00BD765A"/>
    <w:rsid w:val="00BD7B13"/>
    <w:rsid w:val="00BE02CC"/>
    <w:rsid w:val="00BE05E5"/>
    <w:rsid w:val="00BE0CEA"/>
    <w:rsid w:val="00BE0D3D"/>
    <w:rsid w:val="00BE1396"/>
    <w:rsid w:val="00BE1B01"/>
    <w:rsid w:val="00BE1C05"/>
    <w:rsid w:val="00BE1D01"/>
    <w:rsid w:val="00BE2098"/>
    <w:rsid w:val="00BE21C4"/>
    <w:rsid w:val="00BE25B8"/>
    <w:rsid w:val="00BE29D9"/>
    <w:rsid w:val="00BE2E87"/>
    <w:rsid w:val="00BE3460"/>
    <w:rsid w:val="00BE374D"/>
    <w:rsid w:val="00BE38A8"/>
    <w:rsid w:val="00BE4061"/>
    <w:rsid w:val="00BE5224"/>
    <w:rsid w:val="00BE5597"/>
    <w:rsid w:val="00BE56B9"/>
    <w:rsid w:val="00BE57E5"/>
    <w:rsid w:val="00BE5D5D"/>
    <w:rsid w:val="00BE6200"/>
    <w:rsid w:val="00BE6511"/>
    <w:rsid w:val="00BE655C"/>
    <w:rsid w:val="00BE684A"/>
    <w:rsid w:val="00BE6C09"/>
    <w:rsid w:val="00BE71B1"/>
    <w:rsid w:val="00BE7440"/>
    <w:rsid w:val="00BE7BD6"/>
    <w:rsid w:val="00BE7D03"/>
    <w:rsid w:val="00BE7FFD"/>
    <w:rsid w:val="00BF0AEC"/>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80B"/>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34CD"/>
    <w:rsid w:val="00C03AE8"/>
    <w:rsid w:val="00C03B8E"/>
    <w:rsid w:val="00C04398"/>
    <w:rsid w:val="00C045DF"/>
    <w:rsid w:val="00C046BA"/>
    <w:rsid w:val="00C04705"/>
    <w:rsid w:val="00C0473C"/>
    <w:rsid w:val="00C04C36"/>
    <w:rsid w:val="00C05440"/>
    <w:rsid w:val="00C058EF"/>
    <w:rsid w:val="00C05963"/>
    <w:rsid w:val="00C05C52"/>
    <w:rsid w:val="00C05C68"/>
    <w:rsid w:val="00C0647A"/>
    <w:rsid w:val="00C0673F"/>
    <w:rsid w:val="00C068EE"/>
    <w:rsid w:val="00C06D50"/>
    <w:rsid w:val="00C077D3"/>
    <w:rsid w:val="00C07991"/>
    <w:rsid w:val="00C07B1D"/>
    <w:rsid w:val="00C07CA0"/>
    <w:rsid w:val="00C07D20"/>
    <w:rsid w:val="00C105B7"/>
    <w:rsid w:val="00C10DB8"/>
    <w:rsid w:val="00C110D6"/>
    <w:rsid w:val="00C113A0"/>
    <w:rsid w:val="00C11755"/>
    <w:rsid w:val="00C119EA"/>
    <w:rsid w:val="00C11BCE"/>
    <w:rsid w:val="00C11D67"/>
    <w:rsid w:val="00C11DA2"/>
    <w:rsid w:val="00C11DE9"/>
    <w:rsid w:val="00C120E3"/>
    <w:rsid w:val="00C120FC"/>
    <w:rsid w:val="00C12FB4"/>
    <w:rsid w:val="00C12FB5"/>
    <w:rsid w:val="00C136EB"/>
    <w:rsid w:val="00C13ACD"/>
    <w:rsid w:val="00C148F5"/>
    <w:rsid w:val="00C15232"/>
    <w:rsid w:val="00C15274"/>
    <w:rsid w:val="00C153D7"/>
    <w:rsid w:val="00C157FB"/>
    <w:rsid w:val="00C15F7F"/>
    <w:rsid w:val="00C16071"/>
    <w:rsid w:val="00C16643"/>
    <w:rsid w:val="00C16E91"/>
    <w:rsid w:val="00C16FF1"/>
    <w:rsid w:val="00C17080"/>
    <w:rsid w:val="00C1781A"/>
    <w:rsid w:val="00C17B3C"/>
    <w:rsid w:val="00C17F6A"/>
    <w:rsid w:val="00C200EA"/>
    <w:rsid w:val="00C20976"/>
    <w:rsid w:val="00C20BFA"/>
    <w:rsid w:val="00C20C6E"/>
    <w:rsid w:val="00C214DA"/>
    <w:rsid w:val="00C214E9"/>
    <w:rsid w:val="00C21610"/>
    <w:rsid w:val="00C216E2"/>
    <w:rsid w:val="00C21C42"/>
    <w:rsid w:val="00C21E54"/>
    <w:rsid w:val="00C21EEA"/>
    <w:rsid w:val="00C21F00"/>
    <w:rsid w:val="00C2215B"/>
    <w:rsid w:val="00C22665"/>
    <w:rsid w:val="00C22792"/>
    <w:rsid w:val="00C22DB1"/>
    <w:rsid w:val="00C22F3A"/>
    <w:rsid w:val="00C23017"/>
    <w:rsid w:val="00C23544"/>
    <w:rsid w:val="00C23798"/>
    <w:rsid w:val="00C239C9"/>
    <w:rsid w:val="00C23D02"/>
    <w:rsid w:val="00C23ED0"/>
    <w:rsid w:val="00C24A08"/>
    <w:rsid w:val="00C24C99"/>
    <w:rsid w:val="00C24F02"/>
    <w:rsid w:val="00C24F9A"/>
    <w:rsid w:val="00C24FB6"/>
    <w:rsid w:val="00C250DE"/>
    <w:rsid w:val="00C2680A"/>
    <w:rsid w:val="00C268F6"/>
    <w:rsid w:val="00C26943"/>
    <w:rsid w:val="00C26A81"/>
    <w:rsid w:val="00C26AEB"/>
    <w:rsid w:val="00C26B71"/>
    <w:rsid w:val="00C26E71"/>
    <w:rsid w:val="00C276B6"/>
    <w:rsid w:val="00C2772E"/>
    <w:rsid w:val="00C27AC0"/>
    <w:rsid w:val="00C27CDF"/>
    <w:rsid w:val="00C27F7F"/>
    <w:rsid w:val="00C30CD8"/>
    <w:rsid w:val="00C3119F"/>
    <w:rsid w:val="00C3179F"/>
    <w:rsid w:val="00C32077"/>
    <w:rsid w:val="00C328F7"/>
    <w:rsid w:val="00C32B28"/>
    <w:rsid w:val="00C32C66"/>
    <w:rsid w:val="00C32E80"/>
    <w:rsid w:val="00C32FB2"/>
    <w:rsid w:val="00C33593"/>
    <w:rsid w:val="00C33860"/>
    <w:rsid w:val="00C339C2"/>
    <w:rsid w:val="00C33BAF"/>
    <w:rsid w:val="00C340E2"/>
    <w:rsid w:val="00C341E9"/>
    <w:rsid w:val="00C34598"/>
    <w:rsid w:val="00C34CBA"/>
    <w:rsid w:val="00C3581A"/>
    <w:rsid w:val="00C359C7"/>
    <w:rsid w:val="00C36533"/>
    <w:rsid w:val="00C367D7"/>
    <w:rsid w:val="00C36CC4"/>
    <w:rsid w:val="00C375F4"/>
    <w:rsid w:val="00C37C32"/>
    <w:rsid w:val="00C37C38"/>
    <w:rsid w:val="00C37D77"/>
    <w:rsid w:val="00C37F89"/>
    <w:rsid w:val="00C40463"/>
    <w:rsid w:val="00C405BB"/>
    <w:rsid w:val="00C4084D"/>
    <w:rsid w:val="00C40864"/>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BFC"/>
    <w:rsid w:val="00C46185"/>
    <w:rsid w:val="00C461E0"/>
    <w:rsid w:val="00C46556"/>
    <w:rsid w:val="00C46A14"/>
    <w:rsid w:val="00C46E55"/>
    <w:rsid w:val="00C5058E"/>
    <w:rsid w:val="00C5072D"/>
    <w:rsid w:val="00C50EB9"/>
    <w:rsid w:val="00C51884"/>
    <w:rsid w:val="00C522CE"/>
    <w:rsid w:val="00C524B3"/>
    <w:rsid w:val="00C524D6"/>
    <w:rsid w:val="00C526EA"/>
    <w:rsid w:val="00C52917"/>
    <w:rsid w:val="00C52B47"/>
    <w:rsid w:val="00C52D87"/>
    <w:rsid w:val="00C52DF0"/>
    <w:rsid w:val="00C53332"/>
    <w:rsid w:val="00C5344E"/>
    <w:rsid w:val="00C53624"/>
    <w:rsid w:val="00C53B01"/>
    <w:rsid w:val="00C53D47"/>
    <w:rsid w:val="00C53F87"/>
    <w:rsid w:val="00C546D4"/>
    <w:rsid w:val="00C548E5"/>
    <w:rsid w:val="00C549C0"/>
    <w:rsid w:val="00C54E04"/>
    <w:rsid w:val="00C54EC7"/>
    <w:rsid w:val="00C5544C"/>
    <w:rsid w:val="00C5617F"/>
    <w:rsid w:val="00C561D9"/>
    <w:rsid w:val="00C5646E"/>
    <w:rsid w:val="00C56D6B"/>
    <w:rsid w:val="00C570FF"/>
    <w:rsid w:val="00C5760D"/>
    <w:rsid w:val="00C578AF"/>
    <w:rsid w:val="00C57AC4"/>
    <w:rsid w:val="00C57E41"/>
    <w:rsid w:val="00C57F33"/>
    <w:rsid w:val="00C6013E"/>
    <w:rsid w:val="00C60486"/>
    <w:rsid w:val="00C608A8"/>
    <w:rsid w:val="00C60961"/>
    <w:rsid w:val="00C60FAE"/>
    <w:rsid w:val="00C61516"/>
    <w:rsid w:val="00C61646"/>
    <w:rsid w:val="00C618F1"/>
    <w:rsid w:val="00C620BD"/>
    <w:rsid w:val="00C620CA"/>
    <w:rsid w:val="00C621B4"/>
    <w:rsid w:val="00C625B5"/>
    <w:rsid w:val="00C6261A"/>
    <w:rsid w:val="00C62A8B"/>
    <w:rsid w:val="00C62C51"/>
    <w:rsid w:val="00C63675"/>
    <w:rsid w:val="00C636B3"/>
    <w:rsid w:val="00C636EA"/>
    <w:rsid w:val="00C637A2"/>
    <w:rsid w:val="00C63C2F"/>
    <w:rsid w:val="00C64806"/>
    <w:rsid w:val="00C64DE7"/>
    <w:rsid w:val="00C64E72"/>
    <w:rsid w:val="00C656B8"/>
    <w:rsid w:val="00C659D4"/>
    <w:rsid w:val="00C65C66"/>
    <w:rsid w:val="00C65F1E"/>
    <w:rsid w:val="00C66184"/>
    <w:rsid w:val="00C66419"/>
    <w:rsid w:val="00C66BF9"/>
    <w:rsid w:val="00C66FB6"/>
    <w:rsid w:val="00C67541"/>
    <w:rsid w:val="00C701C6"/>
    <w:rsid w:val="00C701D2"/>
    <w:rsid w:val="00C703DA"/>
    <w:rsid w:val="00C705ED"/>
    <w:rsid w:val="00C70861"/>
    <w:rsid w:val="00C7092B"/>
    <w:rsid w:val="00C716EA"/>
    <w:rsid w:val="00C718EE"/>
    <w:rsid w:val="00C71D68"/>
    <w:rsid w:val="00C71FBA"/>
    <w:rsid w:val="00C71FC2"/>
    <w:rsid w:val="00C7224A"/>
    <w:rsid w:val="00C72E57"/>
    <w:rsid w:val="00C733BD"/>
    <w:rsid w:val="00C73B9C"/>
    <w:rsid w:val="00C74675"/>
    <w:rsid w:val="00C748CF"/>
    <w:rsid w:val="00C748FF"/>
    <w:rsid w:val="00C74F2D"/>
    <w:rsid w:val="00C759A4"/>
    <w:rsid w:val="00C7633D"/>
    <w:rsid w:val="00C7657B"/>
    <w:rsid w:val="00C7672C"/>
    <w:rsid w:val="00C7688D"/>
    <w:rsid w:val="00C769B5"/>
    <w:rsid w:val="00C76B2B"/>
    <w:rsid w:val="00C76BBD"/>
    <w:rsid w:val="00C77243"/>
    <w:rsid w:val="00C77542"/>
    <w:rsid w:val="00C775DB"/>
    <w:rsid w:val="00C77A35"/>
    <w:rsid w:val="00C77A40"/>
    <w:rsid w:val="00C77A71"/>
    <w:rsid w:val="00C77F5E"/>
    <w:rsid w:val="00C77F99"/>
    <w:rsid w:val="00C805A0"/>
    <w:rsid w:val="00C806EE"/>
    <w:rsid w:val="00C80A86"/>
    <w:rsid w:val="00C80A9E"/>
    <w:rsid w:val="00C80D93"/>
    <w:rsid w:val="00C812B3"/>
    <w:rsid w:val="00C816B3"/>
    <w:rsid w:val="00C823EF"/>
    <w:rsid w:val="00C825E9"/>
    <w:rsid w:val="00C828F9"/>
    <w:rsid w:val="00C83186"/>
    <w:rsid w:val="00C83574"/>
    <w:rsid w:val="00C83EFF"/>
    <w:rsid w:val="00C84244"/>
    <w:rsid w:val="00C842CE"/>
    <w:rsid w:val="00C848C5"/>
    <w:rsid w:val="00C84C50"/>
    <w:rsid w:val="00C84C82"/>
    <w:rsid w:val="00C8512D"/>
    <w:rsid w:val="00C853D7"/>
    <w:rsid w:val="00C855EB"/>
    <w:rsid w:val="00C85E3E"/>
    <w:rsid w:val="00C85FF5"/>
    <w:rsid w:val="00C86B89"/>
    <w:rsid w:val="00C86FCB"/>
    <w:rsid w:val="00C870AA"/>
    <w:rsid w:val="00C87710"/>
    <w:rsid w:val="00C9025D"/>
    <w:rsid w:val="00C90792"/>
    <w:rsid w:val="00C9079C"/>
    <w:rsid w:val="00C90D14"/>
    <w:rsid w:val="00C91749"/>
    <w:rsid w:val="00C920FC"/>
    <w:rsid w:val="00C92192"/>
    <w:rsid w:val="00C923C4"/>
    <w:rsid w:val="00C925C6"/>
    <w:rsid w:val="00C92789"/>
    <w:rsid w:val="00C92835"/>
    <w:rsid w:val="00C92D70"/>
    <w:rsid w:val="00C93045"/>
    <w:rsid w:val="00C935D8"/>
    <w:rsid w:val="00C93693"/>
    <w:rsid w:val="00C93748"/>
    <w:rsid w:val="00C9379A"/>
    <w:rsid w:val="00C94A5F"/>
    <w:rsid w:val="00C94B3B"/>
    <w:rsid w:val="00C94DA7"/>
    <w:rsid w:val="00C951C6"/>
    <w:rsid w:val="00C9524D"/>
    <w:rsid w:val="00C952F3"/>
    <w:rsid w:val="00C95546"/>
    <w:rsid w:val="00C9558F"/>
    <w:rsid w:val="00C957E5"/>
    <w:rsid w:val="00C95DC6"/>
    <w:rsid w:val="00C961C7"/>
    <w:rsid w:val="00C964D4"/>
    <w:rsid w:val="00C9653D"/>
    <w:rsid w:val="00C969F0"/>
    <w:rsid w:val="00C96EC7"/>
    <w:rsid w:val="00C972CD"/>
    <w:rsid w:val="00C973F5"/>
    <w:rsid w:val="00C97F8D"/>
    <w:rsid w:val="00CA00A0"/>
    <w:rsid w:val="00CA0614"/>
    <w:rsid w:val="00CA06AF"/>
    <w:rsid w:val="00CA06DF"/>
    <w:rsid w:val="00CA1090"/>
    <w:rsid w:val="00CA10DA"/>
    <w:rsid w:val="00CA1111"/>
    <w:rsid w:val="00CA12B8"/>
    <w:rsid w:val="00CA1713"/>
    <w:rsid w:val="00CA191B"/>
    <w:rsid w:val="00CA1C56"/>
    <w:rsid w:val="00CA2322"/>
    <w:rsid w:val="00CA27CA"/>
    <w:rsid w:val="00CA2A80"/>
    <w:rsid w:val="00CA39FF"/>
    <w:rsid w:val="00CA4723"/>
    <w:rsid w:val="00CA4B68"/>
    <w:rsid w:val="00CA541D"/>
    <w:rsid w:val="00CA5FA1"/>
    <w:rsid w:val="00CA62AF"/>
    <w:rsid w:val="00CA6E16"/>
    <w:rsid w:val="00CA6E44"/>
    <w:rsid w:val="00CA7125"/>
    <w:rsid w:val="00CA7177"/>
    <w:rsid w:val="00CA7833"/>
    <w:rsid w:val="00CA7D8B"/>
    <w:rsid w:val="00CA7F42"/>
    <w:rsid w:val="00CA7FF7"/>
    <w:rsid w:val="00CB05AC"/>
    <w:rsid w:val="00CB07E5"/>
    <w:rsid w:val="00CB08CE"/>
    <w:rsid w:val="00CB0B4D"/>
    <w:rsid w:val="00CB0FC2"/>
    <w:rsid w:val="00CB121D"/>
    <w:rsid w:val="00CB12D7"/>
    <w:rsid w:val="00CB14FD"/>
    <w:rsid w:val="00CB1582"/>
    <w:rsid w:val="00CB190C"/>
    <w:rsid w:val="00CB2230"/>
    <w:rsid w:val="00CB240A"/>
    <w:rsid w:val="00CB2A33"/>
    <w:rsid w:val="00CB35C7"/>
    <w:rsid w:val="00CB3D27"/>
    <w:rsid w:val="00CB4B52"/>
    <w:rsid w:val="00CB4C66"/>
    <w:rsid w:val="00CB4F0A"/>
    <w:rsid w:val="00CB56E6"/>
    <w:rsid w:val="00CB5960"/>
    <w:rsid w:val="00CB5A2E"/>
    <w:rsid w:val="00CB6066"/>
    <w:rsid w:val="00CB67DF"/>
    <w:rsid w:val="00CB68F1"/>
    <w:rsid w:val="00CB70A7"/>
    <w:rsid w:val="00CB7AE5"/>
    <w:rsid w:val="00CB7B45"/>
    <w:rsid w:val="00CB7BE0"/>
    <w:rsid w:val="00CB7C42"/>
    <w:rsid w:val="00CC00A0"/>
    <w:rsid w:val="00CC019B"/>
    <w:rsid w:val="00CC047A"/>
    <w:rsid w:val="00CC0D09"/>
    <w:rsid w:val="00CC0E6D"/>
    <w:rsid w:val="00CC102B"/>
    <w:rsid w:val="00CC1156"/>
    <w:rsid w:val="00CC15FB"/>
    <w:rsid w:val="00CC1631"/>
    <w:rsid w:val="00CC170C"/>
    <w:rsid w:val="00CC193F"/>
    <w:rsid w:val="00CC1C29"/>
    <w:rsid w:val="00CC24C3"/>
    <w:rsid w:val="00CC2575"/>
    <w:rsid w:val="00CC258A"/>
    <w:rsid w:val="00CC29B2"/>
    <w:rsid w:val="00CC2A70"/>
    <w:rsid w:val="00CC2E0C"/>
    <w:rsid w:val="00CC2F4B"/>
    <w:rsid w:val="00CC3740"/>
    <w:rsid w:val="00CC3A3B"/>
    <w:rsid w:val="00CC3BD1"/>
    <w:rsid w:val="00CC3CE6"/>
    <w:rsid w:val="00CC42D6"/>
    <w:rsid w:val="00CC45DE"/>
    <w:rsid w:val="00CC4D9E"/>
    <w:rsid w:val="00CC4DE9"/>
    <w:rsid w:val="00CC607C"/>
    <w:rsid w:val="00CC6560"/>
    <w:rsid w:val="00CC68FF"/>
    <w:rsid w:val="00CC6F7D"/>
    <w:rsid w:val="00CC738B"/>
    <w:rsid w:val="00CC7C42"/>
    <w:rsid w:val="00CD03CC"/>
    <w:rsid w:val="00CD0450"/>
    <w:rsid w:val="00CD04D2"/>
    <w:rsid w:val="00CD0586"/>
    <w:rsid w:val="00CD070B"/>
    <w:rsid w:val="00CD124C"/>
    <w:rsid w:val="00CD1BF3"/>
    <w:rsid w:val="00CD27A4"/>
    <w:rsid w:val="00CD30E1"/>
    <w:rsid w:val="00CD3245"/>
    <w:rsid w:val="00CD3627"/>
    <w:rsid w:val="00CD38D7"/>
    <w:rsid w:val="00CD3D61"/>
    <w:rsid w:val="00CD4202"/>
    <w:rsid w:val="00CD4619"/>
    <w:rsid w:val="00CD4CD0"/>
    <w:rsid w:val="00CD58CA"/>
    <w:rsid w:val="00CD6044"/>
    <w:rsid w:val="00CD61BF"/>
    <w:rsid w:val="00CD61FE"/>
    <w:rsid w:val="00CD6B11"/>
    <w:rsid w:val="00CD74C7"/>
    <w:rsid w:val="00CD7AA0"/>
    <w:rsid w:val="00CD7D3E"/>
    <w:rsid w:val="00CE0092"/>
    <w:rsid w:val="00CE00A8"/>
    <w:rsid w:val="00CE0454"/>
    <w:rsid w:val="00CE0866"/>
    <w:rsid w:val="00CE0B69"/>
    <w:rsid w:val="00CE1574"/>
    <w:rsid w:val="00CE18DE"/>
    <w:rsid w:val="00CE1D3F"/>
    <w:rsid w:val="00CE2042"/>
    <w:rsid w:val="00CE2685"/>
    <w:rsid w:val="00CE29F0"/>
    <w:rsid w:val="00CE342A"/>
    <w:rsid w:val="00CE36A8"/>
    <w:rsid w:val="00CE46AB"/>
    <w:rsid w:val="00CE46D2"/>
    <w:rsid w:val="00CE533F"/>
    <w:rsid w:val="00CE5709"/>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0EB"/>
    <w:rsid w:val="00CF2390"/>
    <w:rsid w:val="00CF2CD0"/>
    <w:rsid w:val="00CF355F"/>
    <w:rsid w:val="00CF37BD"/>
    <w:rsid w:val="00CF3A32"/>
    <w:rsid w:val="00CF3E0F"/>
    <w:rsid w:val="00CF4426"/>
    <w:rsid w:val="00CF4FFC"/>
    <w:rsid w:val="00CF55C0"/>
    <w:rsid w:val="00CF6267"/>
    <w:rsid w:val="00CF62A1"/>
    <w:rsid w:val="00CF6EB3"/>
    <w:rsid w:val="00CF6F72"/>
    <w:rsid w:val="00CF731D"/>
    <w:rsid w:val="00CF75ED"/>
    <w:rsid w:val="00CF7770"/>
    <w:rsid w:val="00CF7779"/>
    <w:rsid w:val="00CF7F59"/>
    <w:rsid w:val="00CF7FC7"/>
    <w:rsid w:val="00D00411"/>
    <w:rsid w:val="00D00618"/>
    <w:rsid w:val="00D009F1"/>
    <w:rsid w:val="00D00E76"/>
    <w:rsid w:val="00D011AC"/>
    <w:rsid w:val="00D013A5"/>
    <w:rsid w:val="00D01401"/>
    <w:rsid w:val="00D014A4"/>
    <w:rsid w:val="00D01668"/>
    <w:rsid w:val="00D01969"/>
    <w:rsid w:val="00D01C85"/>
    <w:rsid w:val="00D01E66"/>
    <w:rsid w:val="00D02617"/>
    <w:rsid w:val="00D029A4"/>
    <w:rsid w:val="00D02F7A"/>
    <w:rsid w:val="00D03434"/>
    <w:rsid w:val="00D036B7"/>
    <w:rsid w:val="00D03993"/>
    <w:rsid w:val="00D03CA3"/>
    <w:rsid w:val="00D04035"/>
    <w:rsid w:val="00D04130"/>
    <w:rsid w:val="00D04847"/>
    <w:rsid w:val="00D04BC5"/>
    <w:rsid w:val="00D054FD"/>
    <w:rsid w:val="00D0576A"/>
    <w:rsid w:val="00D05A6E"/>
    <w:rsid w:val="00D05C5C"/>
    <w:rsid w:val="00D05C83"/>
    <w:rsid w:val="00D06284"/>
    <w:rsid w:val="00D06358"/>
    <w:rsid w:val="00D0667E"/>
    <w:rsid w:val="00D066F3"/>
    <w:rsid w:val="00D06818"/>
    <w:rsid w:val="00D06937"/>
    <w:rsid w:val="00D069D9"/>
    <w:rsid w:val="00D0717F"/>
    <w:rsid w:val="00D07D5E"/>
    <w:rsid w:val="00D112B2"/>
    <w:rsid w:val="00D11699"/>
    <w:rsid w:val="00D11EB1"/>
    <w:rsid w:val="00D121C7"/>
    <w:rsid w:val="00D1220D"/>
    <w:rsid w:val="00D12362"/>
    <w:rsid w:val="00D1261A"/>
    <w:rsid w:val="00D128A6"/>
    <w:rsid w:val="00D129F6"/>
    <w:rsid w:val="00D12B09"/>
    <w:rsid w:val="00D12B71"/>
    <w:rsid w:val="00D12C90"/>
    <w:rsid w:val="00D12C98"/>
    <w:rsid w:val="00D132CB"/>
    <w:rsid w:val="00D1368A"/>
    <w:rsid w:val="00D136AB"/>
    <w:rsid w:val="00D13A88"/>
    <w:rsid w:val="00D13D4B"/>
    <w:rsid w:val="00D13E2F"/>
    <w:rsid w:val="00D13EAA"/>
    <w:rsid w:val="00D143E5"/>
    <w:rsid w:val="00D1497D"/>
    <w:rsid w:val="00D14C14"/>
    <w:rsid w:val="00D14D99"/>
    <w:rsid w:val="00D150A2"/>
    <w:rsid w:val="00D1532E"/>
    <w:rsid w:val="00D15C96"/>
    <w:rsid w:val="00D15DAD"/>
    <w:rsid w:val="00D15E5C"/>
    <w:rsid w:val="00D1617E"/>
    <w:rsid w:val="00D16814"/>
    <w:rsid w:val="00D16B40"/>
    <w:rsid w:val="00D16F5B"/>
    <w:rsid w:val="00D16FE3"/>
    <w:rsid w:val="00D17F86"/>
    <w:rsid w:val="00D2027A"/>
    <w:rsid w:val="00D20669"/>
    <w:rsid w:val="00D209C7"/>
    <w:rsid w:val="00D20A24"/>
    <w:rsid w:val="00D20F78"/>
    <w:rsid w:val="00D21922"/>
    <w:rsid w:val="00D21F47"/>
    <w:rsid w:val="00D22149"/>
    <w:rsid w:val="00D222EC"/>
    <w:rsid w:val="00D23124"/>
    <w:rsid w:val="00D231C0"/>
    <w:rsid w:val="00D2348F"/>
    <w:rsid w:val="00D234DE"/>
    <w:rsid w:val="00D235CB"/>
    <w:rsid w:val="00D238A8"/>
    <w:rsid w:val="00D239A1"/>
    <w:rsid w:val="00D24876"/>
    <w:rsid w:val="00D2495D"/>
    <w:rsid w:val="00D24968"/>
    <w:rsid w:val="00D251D8"/>
    <w:rsid w:val="00D253B1"/>
    <w:rsid w:val="00D25699"/>
    <w:rsid w:val="00D25872"/>
    <w:rsid w:val="00D258F6"/>
    <w:rsid w:val="00D25A71"/>
    <w:rsid w:val="00D261A5"/>
    <w:rsid w:val="00D264E6"/>
    <w:rsid w:val="00D26774"/>
    <w:rsid w:val="00D2689A"/>
    <w:rsid w:val="00D2705F"/>
    <w:rsid w:val="00D27293"/>
    <w:rsid w:val="00D276BA"/>
    <w:rsid w:val="00D30FC0"/>
    <w:rsid w:val="00D310F0"/>
    <w:rsid w:val="00D311B9"/>
    <w:rsid w:val="00D31236"/>
    <w:rsid w:val="00D31703"/>
    <w:rsid w:val="00D31E94"/>
    <w:rsid w:val="00D3284A"/>
    <w:rsid w:val="00D328E1"/>
    <w:rsid w:val="00D33E5A"/>
    <w:rsid w:val="00D34D41"/>
    <w:rsid w:val="00D350EA"/>
    <w:rsid w:val="00D35252"/>
    <w:rsid w:val="00D35289"/>
    <w:rsid w:val="00D35364"/>
    <w:rsid w:val="00D355D2"/>
    <w:rsid w:val="00D35AFF"/>
    <w:rsid w:val="00D35B5A"/>
    <w:rsid w:val="00D35C41"/>
    <w:rsid w:val="00D35E16"/>
    <w:rsid w:val="00D35E89"/>
    <w:rsid w:val="00D363CE"/>
    <w:rsid w:val="00D368B5"/>
    <w:rsid w:val="00D37013"/>
    <w:rsid w:val="00D375AA"/>
    <w:rsid w:val="00D3768D"/>
    <w:rsid w:val="00D37BF2"/>
    <w:rsid w:val="00D418C9"/>
    <w:rsid w:val="00D41DE1"/>
    <w:rsid w:val="00D4201D"/>
    <w:rsid w:val="00D4284B"/>
    <w:rsid w:val="00D4288C"/>
    <w:rsid w:val="00D429CB"/>
    <w:rsid w:val="00D42BD9"/>
    <w:rsid w:val="00D42C56"/>
    <w:rsid w:val="00D42C9B"/>
    <w:rsid w:val="00D42DB5"/>
    <w:rsid w:val="00D42E30"/>
    <w:rsid w:val="00D4350F"/>
    <w:rsid w:val="00D436B6"/>
    <w:rsid w:val="00D4394C"/>
    <w:rsid w:val="00D43AA3"/>
    <w:rsid w:val="00D43AB4"/>
    <w:rsid w:val="00D43EE6"/>
    <w:rsid w:val="00D443F0"/>
    <w:rsid w:val="00D4574C"/>
    <w:rsid w:val="00D457F2"/>
    <w:rsid w:val="00D45CC2"/>
    <w:rsid w:val="00D45DCB"/>
    <w:rsid w:val="00D460B4"/>
    <w:rsid w:val="00D47587"/>
    <w:rsid w:val="00D4767A"/>
    <w:rsid w:val="00D47D12"/>
    <w:rsid w:val="00D47D63"/>
    <w:rsid w:val="00D47F0F"/>
    <w:rsid w:val="00D47FBD"/>
    <w:rsid w:val="00D50017"/>
    <w:rsid w:val="00D5080A"/>
    <w:rsid w:val="00D50972"/>
    <w:rsid w:val="00D50A10"/>
    <w:rsid w:val="00D50A9B"/>
    <w:rsid w:val="00D51C1C"/>
    <w:rsid w:val="00D5245E"/>
    <w:rsid w:val="00D52AF4"/>
    <w:rsid w:val="00D52BA8"/>
    <w:rsid w:val="00D52C7B"/>
    <w:rsid w:val="00D53098"/>
    <w:rsid w:val="00D5313B"/>
    <w:rsid w:val="00D53C58"/>
    <w:rsid w:val="00D549EF"/>
    <w:rsid w:val="00D54C29"/>
    <w:rsid w:val="00D5504C"/>
    <w:rsid w:val="00D555E1"/>
    <w:rsid w:val="00D5577B"/>
    <w:rsid w:val="00D55937"/>
    <w:rsid w:val="00D5657E"/>
    <w:rsid w:val="00D567C3"/>
    <w:rsid w:val="00D56D9A"/>
    <w:rsid w:val="00D56E24"/>
    <w:rsid w:val="00D56E4D"/>
    <w:rsid w:val="00D57923"/>
    <w:rsid w:val="00D57BE3"/>
    <w:rsid w:val="00D57E76"/>
    <w:rsid w:val="00D600DA"/>
    <w:rsid w:val="00D601EB"/>
    <w:rsid w:val="00D6037F"/>
    <w:rsid w:val="00D604E0"/>
    <w:rsid w:val="00D6090A"/>
    <w:rsid w:val="00D60B39"/>
    <w:rsid w:val="00D61C65"/>
    <w:rsid w:val="00D622BB"/>
    <w:rsid w:val="00D6263D"/>
    <w:rsid w:val="00D62BA9"/>
    <w:rsid w:val="00D63061"/>
    <w:rsid w:val="00D636D6"/>
    <w:rsid w:val="00D63CC4"/>
    <w:rsid w:val="00D63E97"/>
    <w:rsid w:val="00D63F02"/>
    <w:rsid w:val="00D64830"/>
    <w:rsid w:val="00D6496C"/>
    <w:rsid w:val="00D64A32"/>
    <w:rsid w:val="00D64E4A"/>
    <w:rsid w:val="00D64EE9"/>
    <w:rsid w:val="00D64F16"/>
    <w:rsid w:val="00D65153"/>
    <w:rsid w:val="00D6529C"/>
    <w:rsid w:val="00D65496"/>
    <w:rsid w:val="00D65779"/>
    <w:rsid w:val="00D65A36"/>
    <w:rsid w:val="00D66007"/>
    <w:rsid w:val="00D66BAF"/>
    <w:rsid w:val="00D67167"/>
    <w:rsid w:val="00D6779F"/>
    <w:rsid w:val="00D67827"/>
    <w:rsid w:val="00D67FF3"/>
    <w:rsid w:val="00D7047E"/>
    <w:rsid w:val="00D707BD"/>
    <w:rsid w:val="00D70811"/>
    <w:rsid w:val="00D70814"/>
    <w:rsid w:val="00D70CAF"/>
    <w:rsid w:val="00D70D86"/>
    <w:rsid w:val="00D70E26"/>
    <w:rsid w:val="00D710D3"/>
    <w:rsid w:val="00D714E5"/>
    <w:rsid w:val="00D72123"/>
    <w:rsid w:val="00D721E6"/>
    <w:rsid w:val="00D72C53"/>
    <w:rsid w:val="00D7320B"/>
    <w:rsid w:val="00D736AA"/>
    <w:rsid w:val="00D73888"/>
    <w:rsid w:val="00D73DBB"/>
    <w:rsid w:val="00D73EAD"/>
    <w:rsid w:val="00D74B79"/>
    <w:rsid w:val="00D75823"/>
    <w:rsid w:val="00D7693D"/>
    <w:rsid w:val="00D76A52"/>
    <w:rsid w:val="00D76B6D"/>
    <w:rsid w:val="00D76FB1"/>
    <w:rsid w:val="00D77537"/>
    <w:rsid w:val="00D779EA"/>
    <w:rsid w:val="00D77D36"/>
    <w:rsid w:val="00D77F5A"/>
    <w:rsid w:val="00D80134"/>
    <w:rsid w:val="00D801FB"/>
    <w:rsid w:val="00D80A51"/>
    <w:rsid w:val="00D80B12"/>
    <w:rsid w:val="00D80CF2"/>
    <w:rsid w:val="00D80F51"/>
    <w:rsid w:val="00D81683"/>
    <w:rsid w:val="00D81FDC"/>
    <w:rsid w:val="00D82686"/>
    <w:rsid w:val="00D826EB"/>
    <w:rsid w:val="00D82A5C"/>
    <w:rsid w:val="00D82ECE"/>
    <w:rsid w:val="00D83276"/>
    <w:rsid w:val="00D834DC"/>
    <w:rsid w:val="00D83673"/>
    <w:rsid w:val="00D837CB"/>
    <w:rsid w:val="00D837F9"/>
    <w:rsid w:val="00D8425A"/>
    <w:rsid w:val="00D84458"/>
    <w:rsid w:val="00D84557"/>
    <w:rsid w:val="00D84746"/>
    <w:rsid w:val="00D84B46"/>
    <w:rsid w:val="00D85377"/>
    <w:rsid w:val="00D85E95"/>
    <w:rsid w:val="00D86001"/>
    <w:rsid w:val="00D8661C"/>
    <w:rsid w:val="00D86B66"/>
    <w:rsid w:val="00D86C33"/>
    <w:rsid w:val="00D86C65"/>
    <w:rsid w:val="00D8711F"/>
    <w:rsid w:val="00D87175"/>
    <w:rsid w:val="00D9023B"/>
    <w:rsid w:val="00D9076C"/>
    <w:rsid w:val="00D90860"/>
    <w:rsid w:val="00D90911"/>
    <w:rsid w:val="00D9092E"/>
    <w:rsid w:val="00D91479"/>
    <w:rsid w:val="00D915EF"/>
    <w:rsid w:val="00D91658"/>
    <w:rsid w:val="00D91E82"/>
    <w:rsid w:val="00D925E6"/>
    <w:rsid w:val="00D9291C"/>
    <w:rsid w:val="00D929C1"/>
    <w:rsid w:val="00D92B5D"/>
    <w:rsid w:val="00D92BEF"/>
    <w:rsid w:val="00D92F59"/>
    <w:rsid w:val="00D92FE8"/>
    <w:rsid w:val="00D9329C"/>
    <w:rsid w:val="00D93611"/>
    <w:rsid w:val="00D937DA"/>
    <w:rsid w:val="00D93A91"/>
    <w:rsid w:val="00D93BB9"/>
    <w:rsid w:val="00D94046"/>
    <w:rsid w:val="00D940BC"/>
    <w:rsid w:val="00D941C6"/>
    <w:rsid w:val="00D943F1"/>
    <w:rsid w:val="00D946E6"/>
    <w:rsid w:val="00D9481D"/>
    <w:rsid w:val="00D9485B"/>
    <w:rsid w:val="00D94E9B"/>
    <w:rsid w:val="00D94FE2"/>
    <w:rsid w:val="00D9512B"/>
    <w:rsid w:val="00D9526B"/>
    <w:rsid w:val="00D95D4B"/>
    <w:rsid w:val="00D968F2"/>
    <w:rsid w:val="00D97685"/>
    <w:rsid w:val="00D97CE2"/>
    <w:rsid w:val="00D97D26"/>
    <w:rsid w:val="00DA0BB5"/>
    <w:rsid w:val="00DA0CD3"/>
    <w:rsid w:val="00DA0CDB"/>
    <w:rsid w:val="00DA159C"/>
    <w:rsid w:val="00DA309A"/>
    <w:rsid w:val="00DA3B3C"/>
    <w:rsid w:val="00DA41E0"/>
    <w:rsid w:val="00DA4961"/>
    <w:rsid w:val="00DA4F20"/>
    <w:rsid w:val="00DA5748"/>
    <w:rsid w:val="00DA610A"/>
    <w:rsid w:val="00DA63BB"/>
    <w:rsid w:val="00DA6585"/>
    <w:rsid w:val="00DA663A"/>
    <w:rsid w:val="00DA6A6A"/>
    <w:rsid w:val="00DA6EF0"/>
    <w:rsid w:val="00DA6FA2"/>
    <w:rsid w:val="00DA72E8"/>
    <w:rsid w:val="00DB00D8"/>
    <w:rsid w:val="00DB08BB"/>
    <w:rsid w:val="00DB0E4B"/>
    <w:rsid w:val="00DB1092"/>
    <w:rsid w:val="00DB11DD"/>
    <w:rsid w:val="00DB1C99"/>
    <w:rsid w:val="00DB1D0D"/>
    <w:rsid w:val="00DB20AC"/>
    <w:rsid w:val="00DB23B3"/>
    <w:rsid w:val="00DB26E5"/>
    <w:rsid w:val="00DB2710"/>
    <w:rsid w:val="00DB2995"/>
    <w:rsid w:val="00DB2B76"/>
    <w:rsid w:val="00DB3128"/>
    <w:rsid w:val="00DB3592"/>
    <w:rsid w:val="00DB3918"/>
    <w:rsid w:val="00DB47A8"/>
    <w:rsid w:val="00DB483F"/>
    <w:rsid w:val="00DB50F4"/>
    <w:rsid w:val="00DB52CE"/>
    <w:rsid w:val="00DB56AD"/>
    <w:rsid w:val="00DB5AE3"/>
    <w:rsid w:val="00DB5B4F"/>
    <w:rsid w:val="00DB5BA3"/>
    <w:rsid w:val="00DB61F3"/>
    <w:rsid w:val="00DB6A21"/>
    <w:rsid w:val="00DB6A7B"/>
    <w:rsid w:val="00DB6DE3"/>
    <w:rsid w:val="00DB7384"/>
    <w:rsid w:val="00DB77C8"/>
    <w:rsid w:val="00DB77D1"/>
    <w:rsid w:val="00DB7A4E"/>
    <w:rsid w:val="00DB7ABC"/>
    <w:rsid w:val="00DB7F35"/>
    <w:rsid w:val="00DC071B"/>
    <w:rsid w:val="00DC14AD"/>
    <w:rsid w:val="00DC1720"/>
    <w:rsid w:val="00DC17C7"/>
    <w:rsid w:val="00DC18DE"/>
    <w:rsid w:val="00DC210A"/>
    <w:rsid w:val="00DC2C06"/>
    <w:rsid w:val="00DC2E04"/>
    <w:rsid w:val="00DC30F5"/>
    <w:rsid w:val="00DC3830"/>
    <w:rsid w:val="00DC3883"/>
    <w:rsid w:val="00DC4A83"/>
    <w:rsid w:val="00DC4D78"/>
    <w:rsid w:val="00DC524E"/>
    <w:rsid w:val="00DC5548"/>
    <w:rsid w:val="00DC57F2"/>
    <w:rsid w:val="00DC5955"/>
    <w:rsid w:val="00DC59D0"/>
    <w:rsid w:val="00DC5B79"/>
    <w:rsid w:val="00DC5D81"/>
    <w:rsid w:val="00DC6701"/>
    <w:rsid w:val="00DC6A78"/>
    <w:rsid w:val="00DD030D"/>
    <w:rsid w:val="00DD0652"/>
    <w:rsid w:val="00DD0D5A"/>
    <w:rsid w:val="00DD0FFC"/>
    <w:rsid w:val="00DD14F1"/>
    <w:rsid w:val="00DD1BF1"/>
    <w:rsid w:val="00DD2197"/>
    <w:rsid w:val="00DD2799"/>
    <w:rsid w:val="00DD27FC"/>
    <w:rsid w:val="00DD2B92"/>
    <w:rsid w:val="00DD343B"/>
    <w:rsid w:val="00DD41A3"/>
    <w:rsid w:val="00DD4690"/>
    <w:rsid w:val="00DD5518"/>
    <w:rsid w:val="00DD6094"/>
    <w:rsid w:val="00DD6147"/>
    <w:rsid w:val="00DD63A6"/>
    <w:rsid w:val="00DD7026"/>
    <w:rsid w:val="00DD7433"/>
    <w:rsid w:val="00DD79BC"/>
    <w:rsid w:val="00DD7A73"/>
    <w:rsid w:val="00DD7F0C"/>
    <w:rsid w:val="00DE0078"/>
    <w:rsid w:val="00DE009A"/>
    <w:rsid w:val="00DE0B61"/>
    <w:rsid w:val="00DE0DD0"/>
    <w:rsid w:val="00DE0FBD"/>
    <w:rsid w:val="00DE1283"/>
    <w:rsid w:val="00DE12F1"/>
    <w:rsid w:val="00DE1415"/>
    <w:rsid w:val="00DE142E"/>
    <w:rsid w:val="00DE1575"/>
    <w:rsid w:val="00DE1B75"/>
    <w:rsid w:val="00DE1F0E"/>
    <w:rsid w:val="00DE28B2"/>
    <w:rsid w:val="00DE3182"/>
    <w:rsid w:val="00DE3367"/>
    <w:rsid w:val="00DE36BD"/>
    <w:rsid w:val="00DE410E"/>
    <w:rsid w:val="00DE44A0"/>
    <w:rsid w:val="00DE44E2"/>
    <w:rsid w:val="00DE4A49"/>
    <w:rsid w:val="00DE4BFC"/>
    <w:rsid w:val="00DE5BDA"/>
    <w:rsid w:val="00DE69BE"/>
    <w:rsid w:val="00DE7300"/>
    <w:rsid w:val="00DE7716"/>
    <w:rsid w:val="00DE7D18"/>
    <w:rsid w:val="00DF013D"/>
    <w:rsid w:val="00DF0CCE"/>
    <w:rsid w:val="00DF18A3"/>
    <w:rsid w:val="00DF20A6"/>
    <w:rsid w:val="00DF221E"/>
    <w:rsid w:val="00DF2444"/>
    <w:rsid w:val="00DF36D9"/>
    <w:rsid w:val="00DF3AF6"/>
    <w:rsid w:val="00DF3F81"/>
    <w:rsid w:val="00DF3FEC"/>
    <w:rsid w:val="00DF40BA"/>
    <w:rsid w:val="00DF42F5"/>
    <w:rsid w:val="00DF470F"/>
    <w:rsid w:val="00DF4B04"/>
    <w:rsid w:val="00DF4B2E"/>
    <w:rsid w:val="00DF50F1"/>
    <w:rsid w:val="00DF5388"/>
    <w:rsid w:val="00DF5645"/>
    <w:rsid w:val="00DF580E"/>
    <w:rsid w:val="00DF584A"/>
    <w:rsid w:val="00DF5CAB"/>
    <w:rsid w:val="00DF66C1"/>
    <w:rsid w:val="00DF66FC"/>
    <w:rsid w:val="00DF67CC"/>
    <w:rsid w:val="00DF6851"/>
    <w:rsid w:val="00DF6C9D"/>
    <w:rsid w:val="00DF7527"/>
    <w:rsid w:val="00DF76A5"/>
    <w:rsid w:val="00DF7897"/>
    <w:rsid w:val="00DF7E73"/>
    <w:rsid w:val="00E00775"/>
    <w:rsid w:val="00E00919"/>
    <w:rsid w:val="00E00B07"/>
    <w:rsid w:val="00E012EB"/>
    <w:rsid w:val="00E01DDA"/>
    <w:rsid w:val="00E020E8"/>
    <w:rsid w:val="00E0224B"/>
    <w:rsid w:val="00E02343"/>
    <w:rsid w:val="00E02917"/>
    <w:rsid w:val="00E02DD0"/>
    <w:rsid w:val="00E02FA1"/>
    <w:rsid w:val="00E03274"/>
    <w:rsid w:val="00E0609C"/>
    <w:rsid w:val="00E06135"/>
    <w:rsid w:val="00E0619B"/>
    <w:rsid w:val="00E061CA"/>
    <w:rsid w:val="00E0626C"/>
    <w:rsid w:val="00E0633F"/>
    <w:rsid w:val="00E0724F"/>
    <w:rsid w:val="00E0775F"/>
    <w:rsid w:val="00E078D3"/>
    <w:rsid w:val="00E079F0"/>
    <w:rsid w:val="00E10FAD"/>
    <w:rsid w:val="00E1135E"/>
    <w:rsid w:val="00E11994"/>
    <w:rsid w:val="00E11E45"/>
    <w:rsid w:val="00E12110"/>
    <w:rsid w:val="00E12277"/>
    <w:rsid w:val="00E1271A"/>
    <w:rsid w:val="00E12CF6"/>
    <w:rsid w:val="00E13038"/>
    <w:rsid w:val="00E134DA"/>
    <w:rsid w:val="00E13F4E"/>
    <w:rsid w:val="00E140F2"/>
    <w:rsid w:val="00E14559"/>
    <w:rsid w:val="00E14A9B"/>
    <w:rsid w:val="00E14ACD"/>
    <w:rsid w:val="00E14C98"/>
    <w:rsid w:val="00E14E1E"/>
    <w:rsid w:val="00E15016"/>
    <w:rsid w:val="00E1542D"/>
    <w:rsid w:val="00E15750"/>
    <w:rsid w:val="00E157E2"/>
    <w:rsid w:val="00E15925"/>
    <w:rsid w:val="00E16217"/>
    <w:rsid w:val="00E16992"/>
    <w:rsid w:val="00E17461"/>
    <w:rsid w:val="00E1771E"/>
    <w:rsid w:val="00E17A38"/>
    <w:rsid w:val="00E17FD1"/>
    <w:rsid w:val="00E203CF"/>
    <w:rsid w:val="00E20599"/>
    <w:rsid w:val="00E2081B"/>
    <w:rsid w:val="00E20A42"/>
    <w:rsid w:val="00E20DA2"/>
    <w:rsid w:val="00E212E3"/>
    <w:rsid w:val="00E21447"/>
    <w:rsid w:val="00E216F3"/>
    <w:rsid w:val="00E2217E"/>
    <w:rsid w:val="00E2243E"/>
    <w:rsid w:val="00E24466"/>
    <w:rsid w:val="00E2507C"/>
    <w:rsid w:val="00E255BE"/>
    <w:rsid w:val="00E256AB"/>
    <w:rsid w:val="00E2638D"/>
    <w:rsid w:val="00E26A11"/>
    <w:rsid w:val="00E27959"/>
    <w:rsid w:val="00E27ACF"/>
    <w:rsid w:val="00E3087A"/>
    <w:rsid w:val="00E30892"/>
    <w:rsid w:val="00E308F3"/>
    <w:rsid w:val="00E30E4E"/>
    <w:rsid w:val="00E31AC0"/>
    <w:rsid w:val="00E31D8D"/>
    <w:rsid w:val="00E32820"/>
    <w:rsid w:val="00E32CA3"/>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6AB"/>
    <w:rsid w:val="00E376BD"/>
    <w:rsid w:val="00E3787B"/>
    <w:rsid w:val="00E37B71"/>
    <w:rsid w:val="00E37C64"/>
    <w:rsid w:val="00E37C8B"/>
    <w:rsid w:val="00E4064F"/>
    <w:rsid w:val="00E40DB7"/>
    <w:rsid w:val="00E40EEE"/>
    <w:rsid w:val="00E41710"/>
    <w:rsid w:val="00E419E6"/>
    <w:rsid w:val="00E41B66"/>
    <w:rsid w:val="00E41ED1"/>
    <w:rsid w:val="00E41FBC"/>
    <w:rsid w:val="00E420BB"/>
    <w:rsid w:val="00E42387"/>
    <w:rsid w:val="00E42906"/>
    <w:rsid w:val="00E43670"/>
    <w:rsid w:val="00E4376B"/>
    <w:rsid w:val="00E43D94"/>
    <w:rsid w:val="00E43E84"/>
    <w:rsid w:val="00E446EE"/>
    <w:rsid w:val="00E44B82"/>
    <w:rsid w:val="00E45E89"/>
    <w:rsid w:val="00E45EB5"/>
    <w:rsid w:val="00E46130"/>
    <w:rsid w:val="00E46621"/>
    <w:rsid w:val="00E46623"/>
    <w:rsid w:val="00E46671"/>
    <w:rsid w:val="00E46AC4"/>
    <w:rsid w:val="00E46CD2"/>
    <w:rsid w:val="00E472CA"/>
    <w:rsid w:val="00E47563"/>
    <w:rsid w:val="00E4782F"/>
    <w:rsid w:val="00E47A7E"/>
    <w:rsid w:val="00E47CA9"/>
    <w:rsid w:val="00E5049B"/>
    <w:rsid w:val="00E50AB6"/>
    <w:rsid w:val="00E51109"/>
    <w:rsid w:val="00E51295"/>
    <w:rsid w:val="00E512AB"/>
    <w:rsid w:val="00E51614"/>
    <w:rsid w:val="00E518C6"/>
    <w:rsid w:val="00E51A91"/>
    <w:rsid w:val="00E51ED5"/>
    <w:rsid w:val="00E52621"/>
    <w:rsid w:val="00E52F16"/>
    <w:rsid w:val="00E53737"/>
    <w:rsid w:val="00E53978"/>
    <w:rsid w:val="00E53A04"/>
    <w:rsid w:val="00E53C96"/>
    <w:rsid w:val="00E53CAA"/>
    <w:rsid w:val="00E5409D"/>
    <w:rsid w:val="00E5424E"/>
    <w:rsid w:val="00E54946"/>
    <w:rsid w:val="00E54ADC"/>
    <w:rsid w:val="00E55104"/>
    <w:rsid w:val="00E552FE"/>
    <w:rsid w:val="00E56068"/>
    <w:rsid w:val="00E5608D"/>
    <w:rsid w:val="00E563FF"/>
    <w:rsid w:val="00E565E1"/>
    <w:rsid w:val="00E56B46"/>
    <w:rsid w:val="00E56DFB"/>
    <w:rsid w:val="00E57404"/>
    <w:rsid w:val="00E57612"/>
    <w:rsid w:val="00E5797E"/>
    <w:rsid w:val="00E57B56"/>
    <w:rsid w:val="00E57C4C"/>
    <w:rsid w:val="00E600CA"/>
    <w:rsid w:val="00E61173"/>
    <w:rsid w:val="00E6142D"/>
    <w:rsid w:val="00E6158E"/>
    <w:rsid w:val="00E62008"/>
    <w:rsid w:val="00E620BC"/>
    <w:rsid w:val="00E623D1"/>
    <w:rsid w:val="00E62545"/>
    <w:rsid w:val="00E625CB"/>
    <w:rsid w:val="00E62E59"/>
    <w:rsid w:val="00E632A4"/>
    <w:rsid w:val="00E632B1"/>
    <w:rsid w:val="00E64444"/>
    <w:rsid w:val="00E648F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0EC1"/>
    <w:rsid w:val="00E71282"/>
    <w:rsid w:val="00E714F9"/>
    <w:rsid w:val="00E71907"/>
    <w:rsid w:val="00E719F3"/>
    <w:rsid w:val="00E71F87"/>
    <w:rsid w:val="00E72956"/>
    <w:rsid w:val="00E730F5"/>
    <w:rsid w:val="00E7401E"/>
    <w:rsid w:val="00E7428D"/>
    <w:rsid w:val="00E749B3"/>
    <w:rsid w:val="00E75741"/>
    <w:rsid w:val="00E75799"/>
    <w:rsid w:val="00E76BF0"/>
    <w:rsid w:val="00E77BC7"/>
    <w:rsid w:val="00E8041C"/>
    <w:rsid w:val="00E8052A"/>
    <w:rsid w:val="00E80CFD"/>
    <w:rsid w:val="00E80D5D"/>
    <w:rsid w:val="00E811FC"/>
    <w:rsid w:val="00E812E0"/>
    <w:rsid w:val="00E819BD"/>
    <w:rsid w:val="00E81E62"/>
    <w:rsid w:val="00E827B3"/>
    <w:rsid w:val="00E82B8D"/>
    <w:rsid w:val="00E832B2"/>
    <w:rsid w:val="00E835EA"/>
    <w:rsid w:val="00E83653"/>
    <w:rsid w:val="00E84187"/>
    <w:rsid w:val="00E8434F"/>
    <w:rsid w:val="00E846D2"/>
    <w:rsid w:val="00E84715"/>
    <w:rsid w:val="00E85124"/>
    <w:rsid w:val="00E86008"/>
    <w:rsid w:val="00E860B6"/>
    <w:rsid w:val="00E8634B"/>
    <w:rsid w:val="00E863E4"/>
    <w:rsid w:val="00E86AA8"/>
    <w:rsid w:val="00E86AAE"/>
    <w:rsid w:val="00E86D06"/>
    <w:rsid w:val="00E8751D"/>
    <w:rsid w:val="00E87895"/>
    <w:rsid w:val="00E904E9"/>
    <w:rsid w:val="00E9059C"/>
    <w:rsid w:val="00E9063D"/>
    <w:rsid w:val="00E90807"/>
    <w:rsid w:val="00E90C42"/>
    <w:rsid w:val="00E90CFA"/>
    <w:rsid w:val="00E910E9"/>
    <w:rsid w:val="00E913D0"/>
    <w:rsid w:val="00E91A01"/>
    <w:rsid w:val="00E92213"/>
    <w:rsid w:val="00E92242"/>
    <w:rsid w:val="00E92453"/>
    <w:rsid w:val="00E925A5"/>
    <w:rsid w:val="00E9334D"/>
    <w:rsid w:val="00E93C2B"/>
    <w:rsid w:val="00E93FBB"/>
    <w:rsid w:val="00E94027"/>
    <w:rsid w:val="00E941E5"/>
    <w:rsid w:val="00E9474B"/>
    <w:rsid w:val="00E949EB"/>
    <w:rsid w:val="00E94C23"/>
    <w:rsid w:val="00E94EE9"/>
    <w:rsid w:val="00E9527C"/>
    <w:rsid w:val="00E9533A"/>
    <w:rsid w:val="00E957A6"/>
    <w:rsid w:val="00E958ED"/>
    <w:rsid w:val="00E95C3C"/>
    <w:rsid w:val="00E95FB1"/>
    <w:rsid w:val="00E960E6"/>
    <w:rsid w:val="00E9617B"/>
    <w:rsid w:val="00E96AFB"/>
    <w:rsid w:val="00E96E55"/>
    <w:rsid w:val="00E96F13"/>
    <w:rsid w:val="00E9765B"/>
    <w:rsid w:val="00E97BF7"/>
    <w:rsid w:val="00EA04CC"/>
    <w:rsid w:val="00EA0C10"/>
    <w:rsid w:val="00EA10CC"/>
    <w:rsid w:val="00EA174A"/>
    <w:rsid w:val="00EA19E6"/>
    <w:rsid w:val="00EA1A7E"/>
    <w:rsid w:val="00EA2705"/>
    <w:rsid w:val="00EA2BF7"/>
    <w:rsid w:val="00EA3344"/>
    <w:rsid w:val="00EA3578"/>
    <w:rsid w:val="00EA3CD6"/>
    <w:rsid w:val="00EA3FB7"/>
    <w:rsid w:val="00EA405F"/>
    <w:rsid w:val="00EA46B5"/>
    <w:rsid w:val="00EA488E"/>
    <w:rsid w:val="00EA520B"/>
    <w:rsid w:val="00EA62C1"/>
    <w:rsid w:val="00EA65A3"/>
    <w:rsid w:val="00EA692D"/>
    <w:rsid w:val="00EA7044"/>
    <w:rsid w:val="00EA7FEB"/>
    <w:rsid w:val="00EB0D87"/>
    <w:rsid w:val="00EB13EB"/>
    <w:rsid w:val="00EB17EF"/>
    <w:rsid w:val="00EB186A"/>
    <w:rsid w:val="00EB1B88"/>
    <w:rsid w:val="00EB1D7E"/>
    <w:rsid w:val="00EB1E87"/>
    <w:rsid w:val="00EB2142"/>
    <w:rsid w:val="00EB263E"/>
    <w:rsid w:val="00EB26DE"/>
    <w:rsid w:val="00EB2C77"/>
    <w:rsid w:val="00EB2F03"/>
    <w:rsid w:val="00EB3017"/>
    <w:rsid w:val="00EB353C"/>
    <w:rsid w:val="00EB397A"/>
    <w:rsid w:val="00EB3E5C"/>
    <w:rsid w:val="00EB41DC"/>
    <w:rsid w:val="00EB4342"/>
    <w:rsid w:val="00EB44FF"/>
    <w:rsid w:val="00EB50D8"/>
    <w:rsid w:val="00EB54BA"/>
    <w:rsid w:val="00EB58C9"/>
    <w:rsid w:val="00EB5CD2"/>
    <w:rsid w:val="00EB6107"/>
    <w:rsid w:val="00EB6158"/>
    <w:rsid w:val="00EB6392"/>
    <w:rsid w:val="00EB63A9"/>
    <w:rsid w:val="00EB72FC"/>
    <w:rsid w:val="00EB736E"/>
    <w:rsid w:val="00EB7CDD"/>
    <w:rsid w:val="00EB7D6D"/>
    <w:rsid w:val="00EB7F67"/>
    <w:rsid w:val="00EC119B"/>
    <w:rsid w:val="00EC1468"/>
    <w:rsid w:val="00EC15CE"/>
    <w:rsid w:val="00EC1FB9"/>
    <w:rsid w:val="00EC2099"/>
    <w:rsid w:val="00EC4262"/>
    <w:rsid w:val="00EC443A"/>
    <w:rsid w:val="00EC49FB"/>
    <w:rsid w:val="00EC4DAA"/>
    <w:rsid w:val="00EC4F5E"/>
    <w:rsid w:val="00EC51CE"/>
    <w:rsid w:val="00EC52B7"/>
    <w:rsid w:val="00EC52C0"/>
    <w:rsid w:val="00EC5AD8"/>
    <w:rsid w:val="00EC6501"/>
    <w:rsid w:val="00EC6A3E"/>
    <w:rsid w:val="00EC7553"/>
    <w:rsid w:val="00EC779F"/>
    <w:rsid w:val="00EC7B39"/>
    <w:rsid w:val="00EC7C96"/>
    <w:rsid w:val="00EC7E1E"/>
    <w:rsid w:val="00EC7E41"/>
    <w:rsid w:val="00EC7F43"/>
    <w:rsid w:val="00ED01D4"/>
    <w:rsid w:val="00ED0AD6"/>
    <w:rsid w:val="00ED0B47"/>
    <w:rsid w:val="00ED0E34"/>
    <w:rsid w:val="00ED13CA"/>
    <w:rsid w:val="00ED15EA"/>
    <w:rsid w:val="00ED1B8E"/>
    <w:rsid w:val="00ED2A44"/>
    <w:rsid w:val="00ED2CD4"/>
    <w:rsid w:val="00ED2D76"/>
    <w:rsid w:val="00ED35F9"/>
    <w:rsid w:val="00ED39C3"/>
    <w:rsid w:val="00ED3B45"/>
    <w:rsid w:val="00ED3E05"/>
    <w:rsid w:val="00ED4ACD"/>
    <w:rsid w:val="00ED4DBA"/>
    <w:rsid w:val="00ED51DD"/>
    <w:rsid w:val="00ED62E3"/>
    <w:rsid w:val="00ED659C"/>
    <w:rsid w:val="00ED699F"/>
    <w:rsid w:val="00ED6B4D"/>
    <w:rsid w:val="00ED78EC"/>
    <w:rsid w:val="00ED7DAC"/>
    <w:rsid w:val="00EE066B"/>
    <w:rsid w:val="00EE0D0B"/>
    <w:rsid w:val="00EE1397"/>
    <w:rsid w:val="00EE1477"/>
    <w:rsid w:val="00EE1A17"/>
    <w:rsid w:val="00EE20A5"/>
    <w:rsid w:val="00EE22C7"/>
    <w:rsid w:val="00EE25B3"/>
    <w:rsid w:val="00EE2696"/>
    <w:rsid w:val="00EE2A32"/>
    <w:rsid w:val="00EE2E25"/>
    <w:rsid w:val="00EE33F4"/>
    <w:rsid w:val="00EE3D4E"/>
    <w:rsid w:val="00EE3E5C"/>
    <w:rsid w:val="00EE432B"/>
    <w:rsid w:val="00EE4630"/>
    <w:rsid w:val="00EE46E7"/>
    <w:rsid w:val="00EE4CEB"/>
    <w:rsid w:val="00EE585B"/>
    <w:rsid w:val="00EE59B7"/>
    <w:rsid w:val="00EE5C89"/>
    <w:rsid w:val="00EE612F"/>
    <w:rsid w:val="00EE64D2"/>
    <w:rsid w:val="00EE6520"/>
    <w:rsid w:val="00EE67BF"/>
    <w:rsid w:val="00EE77A8"/>
    <w:rsid w:val="00EE7937"/>
    <w:rsid w:val="00EE7CA8"/>
    <w:rsid w:val="00EE7D33"/>
    <w:rsid w:val="00EE7EE8"/>
    <w:rsid w:val="00EF09CF"/>
    <w:rsid w:val="00EF0D6F"/>
    <w:rsid w:val="00EF124D"/>
    <w:rsid w:val="00EF1A6C"/>
    <w:rsid w:val="00EF1E82"/>
    <w:rsid w:val="00EF2991"/>
    <w:rsid w:val="00EF2AC8"/>
    <w:rsid w:val="00EF2E81"/>
    <w:rsid w:val="00EF3088"/>
    <w:rsid w:val="00EF30A0"/>
    <w:rsid w:val="00EF3437"/>
    <w:rsid w:val="00EF3858"/>
    <w:rsid w:val="00EF4355"/>
    <w:rsid w:val="00EF43DD"/>
    <w:rsid w:val="00EF44F6"/>
    <w:rsid w:val="00EF46A3"/>
    <w:rsid w:val="00EF47B5"/>
    <w:rsid w:val="00EF5341"/>
    <w:rsid w:val="00EF5610"/>
    <w:rsid w:val="00EF5654"/>
    <w:rsid w:val="00EF5ED1"/>
    <w:rsid w:val="00EF60B3"/>
    <w:rsid w:val="00EF671E"/>
    <w:rsid w:val="00EF6AA2"/>
    <w:rsid w:val="00EF6C78"/>
    <w:rsid w:val="00EF6E2E"/>
    <w:rsid w:val="00EF73E4"/>
    <w:rsid w:val="00EF7CCD"/>
    <w:rsid w:val="00EF7D30"/>
    <w:rsid w:val="00F00126"/>
    <w:rsid w:val="00F002DD"/>
    <w:rsid w:val="00F00BD8"/>
    <w:rsid w:val="00F00ED1"/>
    <w:rsid w:val="00F0169A"/>
    <w:rsid w:val="00F018B7"/>
    <w:rsid w:val="00F01CDE"/>
    <w:rsid w:val="00F01CEF"/>
    <w:rsid w:val="00F02412"/>
    <w:rsid w:val="00F024ED"/>
    <w:rsid w:val="00F02649"/>
    <w:rsid w:val="00F0292F"/>
    <w:rsid w:val="00F02CB9"/>
    <w:rsid w:val="00F0307A"/>
    <w:rsid w:val="00F03690"/>
    <w:rsid w:val="00F0393C"/>
    <w:rsid w:val="00F03A11"/>
    <w:rsid w:val="00F03F00"/>
    <w:rsid w:val="00F0457F"/>
    <w:rsid w:val="00F04629"/>
    <w:rsid w:val="00F047CE"/>
    <w:rsid w:val="00F04FC9"/>
    <w:rsid w:val="00F057EB"/>
    <w:rsid w:val="00F0580E"/>
    <w:rsid w:val="00F058B9"/>
    <w:rsid w:val="00F05A4E"/>
    <w:rsid w:val="00F05DE3"/>
    <w:rsid w:val="00F06008"/>
    <w:rsid w:val="00F063A5"/>
    <w:rsid w:val="00F0685B"/>
    <w:rsid w:val="00F06C55"/>
    <w:rsid w:val="00F06C62"/>
    <w:rsid w:val="00F07220"/>
    <w:rsid w:val="00F07434"/>
    <w:rsid w:val="00F07462"/>
    <w:rsid w:val="00F07465"/>
    <w:rsid w:val="00F07C90"/>
    <w:rsid w:val="00F07DB0"/>
    <w:rsid w:val="00F10348"/>
    <w:rsid w:val="00F10363"/>
    <w:rsid w:val="00F104DB"/>
    <w:rsid w:val="00F1051A"/>
    <w:rsid w:val="00F11943"/>
    <w:rsid w:val="00F11D79"/>
    <w:rsid w:val="00F11F34"/>
    <w:rsid w:val="00F1280C"/>
    <w:rsid w:val="00F12B9D"/>
    <w:rsid w:val="00F1343C"/>
    <w:rsid w:val="00F1355A"/>
    <w:rsid w:val="00F13624"/>
    <w:rsid w:val="00F13B34"/>
    <w:rsid w:val="00F13E2B"/>
    <w:rsid w:val="00F13F93"/>
    <w:rsid w:val="00F1470B"/>
    <w:rsid w:val="00F147EE"/>
    <w:rsid w:val="00F14B68"/>
    <w:rsid w:val="00F14FC0"/>
    <w:rsid w:val="00F15A1A"/>
    <w:rsid w:val="00F15CA0"/>
    <w:rsid w:val="00F15EC8"/>
    <w:rsid w:val="00F16416"/>
    <w:rsid w:val="00F16459"/>
    <w:rsid w:val="00F16B1C"/>
    <w:rsid w:val="00F170DF"/>
    <w:rsid w:val="00F17133"/>
    <w:rsid w:val="00F179CC"/>
    <w:rsid w:val="00F17E59"/>
    <w:rsid w:val="00F17E9B"/>
    <w:rsid w:val="00F206E2"/>
    <w:rsid w:val="00F208FD"/>
    <w:rsid w:val="00F20E1F"/>
    <w:rsid w:val="00F20E98"/>
    <w:rsid w:val="00F213B4"/>
    <w:rsid w:val="00F21519"/>
    <w:rsid w:val="00F21A9D"/>
    <w:rsid w:val="00F2251F"/>
    <w:rsid w:val="00F2253D"/>
    <w:rsid w:val="00F227B1"/>
    <w:rsid w:val="00F22C3F"/>
    <w:rsid w:val="00F22E42"/>
    <w:rsid w:val="00F23042"/>
    <w:rsid w:val="00F2340F"/>
    <w:rsid w:val="00F23A17"/>
    <w:rsid w:val="00F23A9C"/>
    <w:rsid w:val="00F24124"/>
    <w:rsid w:val="00F24F24"/>
    <w:rsid w:val="00F25043"/>
    <w:rsid w:val="00F2531E"/>
    <w:rsid w:val="00F25532"/>
    <w:rsid w:val="00F2556E"/>
    <w:rsid w:val="00F25B53"/>
    <w:rsid w:val="00F25CD9"/>
    <w:rsid w:val="00F25F88"/>
    <w:rsid w:val="00F26468"/>
    <w:rsid w:val="00F26517"/>
    <w:rsid w:val="00F26552"/>
    <w:rsid w:val="00F26C41"/>
    <w:rsid w:val="00F273D3"/>
    <w:rsid w:val="00F273F6"/>
    <w:rsid w:val="00F27B99"/>
    <w:rsid w:val="00F27F92"/>
    <w:rsid w:val="00F30BBC"/>
    <w:rsid w:val="00F31F3F"/>
    <w:rsid w:val="00F32081"/>
    <w:rsid w:val="00F322EC"/>
    <w:rsid w:val="00F32C56"/>
    <w:rsid w:val="00F32F6D"/>
    <w:rsid w:val="00F33167"/>
    <w:rsid w:val="00F334CA"/>
    <w:rsid w:val="00F33505"/>
    <w:rsid w:val="00F339AB"/>
    <w:rsid w:val="00F339DD"/>
    <w:rsid w:val="00F33BF7"/>
    <w:rsid w:val="00F33F39"/>
    <w:rsid w:val="00F3428F"/>
    <w:rsid w:val="00F34475"/>
    <w:rsid w:val="00F346D5"/>
    <w:rsid w:val="00F348AA"/>
    <w:rsid w:val="00F3557C"/>
    <w:rsid w:val="00F356EE"/>
    <w:rsid w:val="00F35A0E"/>
    <w:rsid w:val="00F35AE8"/>
    <w:rsid w:val="00F35E22"/>
    <w:rsid w:val="00F35E9F"/>
    <w:rsid w:val="00F366C7"/>
    <w:rsid w:val="00F36BC6"/>
    <w:rsid w:val="00F36BEF"/>
    <w:rsid w:val="00F37134"/>
    <w:rsid w:val="00F3714A"/>
    <w:rsid w:val="00F372D2"/>
    <w:rsid w:val="00F403CF"/>
    <w:rsid w:val="00F406DD"/>
    <w:rsid w:val="00F407FE"/>
    <w:rsid w:val="00F40BAC"/>
    <w:rsid w:val="00F40BB2"/>
    <w:rsid w:val="00F40E67"/>
    <w:rsid w:val="00F41644"/>
    <w:rsid w:val="00F41685"/>
    <w:rsid w:val="00F416CE"/>
    <w:rsid w:val="00F4188E"/>
    <w:rsid w:val="00F41CBB"/>
    <w:rsid w:val="00F42448"/>
    <w:rsid w:val="00F4245C"/>
    <w:rsid w:val="00F425E0"/>
    <w:rsid w:val="00F42FC4"/>
    <w:rsid w:val="00F43E31"/>
    <w:rsid w:val="00F43EA4"/>
    <w:rsid w:val="00F442EE"/>
    <w:rsid w:val="00F445E7"/>
    <w:rsid w:val="00F44B80"/>
    <w:rsid w:val="00F44F19"/>
    <w:rsid w:val="00F4580D"/>
    <w:rsid w:val="00F45CB9"/>
    <w:rsid w:val="00F460DF"/>
    <w:rsid w:val="00F47083"/>
    <w:rsid w:val="00F47166"/>
    <w:rsid w:val="00F47169"/>
    <w:rsid w:val="00F47468"/>
    <w:rsid w:val="00F474D5"/>
    <w:rsid w:val="00F47586"/>
    <w:rsid w:val="00F47621"/>
    <w:rsid w:val="00F47859"/>
    <w:rsid w:val="00F478D1"/>
    <w:rsid w:val="00F4793C"/>
    <w:rsid w:val="00F5022D"/>
    <w:rsid w:val="00F50887"/>
    <w:rsid w:val="00F50905"/>
    <w:rsid w:val="00F5094D"/>
    <w:rsid w:val="00F50ADD"/>
    <w:rsid w:val="00F50E49"/>
    <w:rsid w:val="00F511BF"/>
    <w:rsid w:val="00F513B7"/>
    <w:rsid w:val="00F51867"/>
    <w:rsid w:val="00F519A4"/>
    <w:rsid w:val="00F519D0"/>
    <w:rsid w:val="00F51C22"/>
    <w:rsid w:val="00F51DFD"/>
    <w:rsid w:val="00F51FF5"/>
    <w:rsid w:val="00F52405"/>
    <w:rsid w:val="00F527C3"/>
    <w:rsid w:val="00F52BE7"/>
    <w:rsid w:val="00F5336F"/>
    <w:rsid w:val="00F534FC"/>
    <w:rsid w:val="00F53637"/>
    <w:rsid w:val="00F5372D"/>
    <w:rsid w:val="00F53AA2"/>
    <w:rsid w:val="00F545E3"/>
    <w:rsid w:val="00F5496F"/>
    <w:rsid w:val="00F54984"/>
    <w:rsid w:val="00F55867"/>
    <w:rsid w:val="00F55BD0"/>
    <w:rsid w:val="00F55E82"/>
    <w:rsid w:val="00F562A5"/>
    <w:rsid w:val="00F5681F"/>
    <w:rsid w:val="00F569A0"/>
    <w:rsid w:val="00F56B29"/>
    <w:rsid w:val="00F57065"/>
    <w:rsid w:val="00F5785F"/>
    <w:rsid w:val="00F57BE9"/>
    <w:rsid w:val="00F57C6B"/>
    <w:rsid w:val="00F60DC8"/>
    <w:rsid w:val="00F60E69"/>
    <w:rsid w:val="00F6127B"/>
    <w:rsid w:val="00F61623"/>
    <w:rsid w:val="00F61CD5"/>
    <w:rsid w:val="00F61F94"/>
    <w:rsid w:val="00F621F0"/>
    <w:rsid w:val="00F627AB"/>
    <w:rsid w:val="00F62CBB"/>
    <w:rsid w:val="00F62D13"/>
    <w:rsid w:val="00F62F2C"/>
    <w:rsid w:val="00F6327F"/>
    <w:rsid w:val="00F63530"/>
    <w:rsid w:val="00F63CE7"/>
    <w:rsid w:val="00F63CFA"/>
    <w:rsid w:val="00F64575"/>
    <w:rsid w:val="00F64E31"/>
    <w:rsid w:val="00F64E69"/>
    <w:rsid w:val="00F64EBB"/>
    <w:rsid w:val="00F64EFA"/>
    <w:rsid w:val="00F6503A"/>
    <w:rsid w:val="00F6503C"/>
    <w:rsid w:val="00F65126"/>
    <w:rsid w:val="00F65F5C"/>
    <w:rsid w:val="00F663D8"/>
    <w:rsid w:val="00F663E4"/>
    <w:rsid w:val="00F666A6"/>
    <w:rsid w:val="00F6674D"/>
    <w:rsid w:val="00F66924"/>
    <w:rsid w:val="00F66B28"/>
    <w:rsid w:val="00F66FCB"/>
    <w:rsid w:val="00F672CA"/>
    <w:rsid w:val="00F67329"/>
    <w:rsid w:val="00F67A99"/>
    <w:rsid w:val="00F67B90"/>
    <w:rsid w:val="00F67F71"/>
    <w:rsid w:val="00F70096"/>
    <w:rsid w:val="00F70161"/>
    <w:rsid w:val="00F70261"/>
    <w:rsid w:val="00F704F5"/>
    <w:rsid w:val="00F706CD"/>
    <w:rsid w:val="00F707E3"/>
    <w:rsid w:val="00F70A89"/>
    <w:rsid w:val="00F70E1C"/>
    <w:rsid w:val="00F717E4"/>
    <w:rsid w:val="00F71976"/>
    <w:rsid w:val="00F71D7D"/>
    <w:rsid w:val="00F7299D"/>
    <w:rsid w:val="00F72DFF"/>
    <w:rsid w:val="00F7307C"/>
    <w:rsid w:val="00F7321B"/>
    <w:rsid w:val="00F738C9"/>
    <w:rsid w:val="00F73948"/>
    <w:rsid w:val="00F739B5"/>
    <w:rsid w:val="00F73EAF"/>
    <w:rsid w:val="00F73F52"/>
    <w:rsid w:val="00F73FD0"/>
    <w:rsid w:val="00F740B4"/>
    <w:rsid w:val="00F74719"/>
    <w:rsid w:val="00F7474B"/>
    <w:rsid w:val="00F74810"/>
    <w:rsid w:val="00F74C00"/>
    <w:rsid w:val="00F74E88"/>
    <w:rsid w:val="00F75148"/>
    <w:rsid w:val="00F755DF"/>
    <w:rsid w:val="00F759F3"/>
    <w:rsid w:val="00F75BF4"/>
    <w:rsid w:val="00F75C44"/>
    <w:rsid w:val="00F75CEE"/>
    <w:rsid w:val="00F76387"/>
    <w:rsid w:val="00F76ECC"/>
    <w:rsid w:val="00F76F71"/>
    <w:rsid w:val="00F773AE"/>
    <w:rsid w:val="00F775A0"/>
    <w:rsid w:val="00F776B2"/>
    <w:rsid w:val="00F778E7"/>
    <w:rsid w:val="00F77AF5"/>
    <w:rsid w:val="00F77DC7"/>
    <w:rsid w:val="00F80701"/>
    <w:rsid w:val="00F80D43"/>
    <w:rsid w:val="00F80EFC"/>
    <w:rsid w:val="00F8140C"/>
    <w:rsid w:val="00F81483"/>
    <w:rsid w:val="00F82036"/>
    <w:rsid w:val="00F8240E"/>
    <w:rsid w:val="00F8242A"/>
    <w:rsid w:val="00F82A1C"/>
    <w:rsid w:val="00F82F48"/>
    <w:rsid w:val="00F83555"/>
    <w:rsid w:val="00F83E84"/>
    <w:rsid w:val="00F8416F"/>
    <w:rsid w:val="00F841A9"/>
    <w:rsid w:val="00F8433C"/>
    <w:rsid w:val="00F84443"/>
    <w:rsid w:val="00F858A9"/>
    <w:rsid w:val="00F858FF"/>
    <w:rsid w:val="00F85966"/>
    <w:rsid w:val="00F86668"/>
    <w:rsid w:val="00F86CC8"/>
    <w:rsid w:val="00F86CFE"/>
    <w:rsid w:val="00F870BA"/>
    <w:rsid w:val="00F876BA"/>
    <w:rsid w:val="00F876E7"/>
    <w:rsid w:val="00F87AD3"/>
    <w:rsid w:val="00F9018B"/>
    <w:rsid w:val="00F90493"/>
    <w:rsid w:val="00F90633"/>
    <w:rsid w:val="00F90B37"/>
    <w:rsid w:val="00F90EE8"/>
    <w:rsid w:val="00F913D7"/>
    <w:rsid w:val="00F913F2"/>
    <w:rsid w:val="00F91D49"/>
    <w:rsid w:val="00F92144"/>
    <w:rsid w:val="00F9223E"/>
    <w:rsid w:val="00F92C05"/>
    <w:rsid w:val="00F93C4E"/>
    <w:rsid w:val="00F93CD3"/>
    <w:rsid w:val="00F93CDC"/>
    <w:rsid w:val="00F940B2"/>
    <w:rsid w:val="00F952C5"/>
    <w:rsid w:val="00F962E4"/>
    <w:rsid w:val="00F9646B"/>
    <w:rsid w:val="00F964DA"/>
    <w:rsid w:val="00F9670E"/>
    <w:rsid w:val="00F9696C"/>
    <w:rsid w:val="00F969BE"/>
    <w:rsid w:val="00F9714D"/>
    <w:rsid w:val="00F973DD"/>
    <w:rsid w:val="00F9756D"/>
    <w:rsid w:val="00F978D5"/>
    <w:rsid w:val="00F97E9C"/>
    <w:rsid w:val="00F97F68"/>
    <w:rsid w:val="00FA0171"/>
    <w:rsid w:val="00FA01CB"/>
    <w:rsid w:val="00FA02EE"/>
    <w:rsid w:val="00FA0D18"/>
    <w:rsid w:val="00FA14A9"/>
    <w:rsid w:val="00FA15FC"/>
    <w:rsid w:val="00FA21D0"/>
    <w:rsid w:val="00FA25CC"/>
    <w:rsid w:val="00FA26D3"/>
    <w:rsid w:val="00FA270C"/>
    <w:rsid w:val="00FA2B73"/>
    <w:rsid w:val="00FA2BD0"/>
    <w:rsid w:val="00FA2C04"/>
    <w:rsid w:val="00FA2E21"/>
    <w:rsid w:val="00FA304D"/>
    <w:rsid w:val="00FA31E6"/>
    <w:rsid w:val="00FA324A"/>
    <w:rsid w:val="00FA33D8"/>
    <w:rsid w:val="00FA377F"/>
    <w:rsid w:val="00FA3CB8"/>
    <w:rsid w:val="00FA3E30"/>
    <w:rsid w:val="00FA42D9"/>
    <w:rsid w:val="00FA4334"/>
    <w:rsid w:val="00FA4405"/>
    <w:rsid w:val="00FA4A80"/>
    <w:rsid w:val="00FA5096"/>
    <w:rsid w:val="00FA5512"/>
    <w:rsid w:val="00FA58BB"/>
    <w:rsid w:val="00FA5C1C"/>
    <w:rsid w:val="00FA61A1"/>
    <w:rsid w:val="00FA6965"/>
    <w:rsid w:val="00FA7278"/>
    <w:rsid w:val="00FA7286"/>
    <w:rsid w:val="00FA754F"/>
    <w:rsid w:val="00FA7CA7"/>
    <w:rsid w:val="00FA7F63"/>
    <w:rsid w:val="00FB0A90"/>
    <w:rsid w:val="00FB0CE1"/>
    <w:rsid w:val="00FB0F07"/>
    <w:rsid w:val="00FB1068"/>
    <w:rsid w:val="00FB12A3"/>
    <w:rsid w:val="00FB1605"/>
    <w:rsid w:val="00FB25B9"/>
    <w:rsid w:val="00FB26B4"/>
    <w:rsid w:val="00FB3139"/>
    <w:rsid w:val="00FB3160"/>
    <w:rsid w:val="00FB31F8"/>
    <w:rsid w:val="00FB3596"/>
    <w:rsid w:val="00FB380A"/>
    <w:rsid w:val="00FB385F"/>
    <w:rsid w:val="00FB3EE4"/>
    <w:rsid w:val="00FB56B3"/>
    <w:rsid w:val="00FB57A7"/>
    <w:rsid w:val="00FB5E43"/>
    <w:rsid w:val="00FB6066"/>
    <w:rsid w:val="00FB63CE"/>
    <w:rsid w:val="00FB6785"/>
    <w:rsid w:val="00FB6E03"/>
    <w:rsid w:val="00FB7163"/>
    <w:rsid w:val="00FB7429"/>
    <w:rsid w:val="00FB7AA8"/>
    <w:rsid w:val="00FB7C98"/>
    <w:rsid w:val="00FB7F45"/>
    <w:rsid w:val="00FC0060"/>
    <w:rsid w:val="00FC03AC"/>
    <w:rsid w:val="00FC080E"/>
    <w:rsid w:val="00FC0F90"/>
    <w:rsid w:val="00FC10E9"/>
    <w:rsid w:val="00FC1202"/>
    <w:rsid w:val="00FC17C7"/>
    <w:rsid w:val="00FC24F4"/>
    <w:rsid w:val="00FC25AB"/>
    <w:rsid w:val="00FC285B"/>
    <w:rsid w:val="00FC29D4"/>
    <w:rsid w:val="00FC2D43"/>
    <w:rsid w:val="00FC3093"/>
    <w:rsid w:val="00FC346B"/>
    <w:rsid w:val="00FC3779"/>
    <w:rsid w:val="00FC4012"/>
    <w:rsid w:val="00FC43FA"/>
    <w:rsid w:val="00FC4580"/>
    <w:rsid w:val="00FC475C"/>
    <w:rsid w:val="00FC4A87"/>
    <w:rsid w:val="00FC4AB1"/>
    <w:rsid w:val="00FC547D"/>
    <w:rsid w:val="00FC5A9B"/>
    <w:rsid w:val="00FC5AE9"/>
    <w:rsid w:val="00FC6111"/>
    <w:rsid w:val="00FC6C8B"/>
    <w:rsid w:val="00FC6FC6"/>
    <w:rsid w:val="00FC750A"/>
    <w:rsid w:val="00FC7920"/>
    <w:rsid w:val="00FC797F"/>
    <w:rsid w:val="00FD014C"/>
    <w:rsid w:val="00FD0347"/>
    <w:rsid w:val="00FD04F9"/>
    <w:rsid w:val="00FD0A9D"/>
    <w:rsid w:val="00FD0F36"/>
    <w:rsid w:val="00FD0F3E"/>
    <w:rsid w:val="00FD0F9A"/>
    <w:rsid w:val="00FD1289"/>
    <w:rsid w:val="00FD17C4"/>
    <w:rsid w:val="00FD1B5C"/>
    <w:rsid w:val="00FD1D33"/>
    <w:rsid w:val="00FD1F2F"/>
    <w:rsid w:val="00FD215C"/>
    <w:rsid w:val="00FD21A1"/>
    <w:rsid w:val="00FD2846"/>
    <w:rsid w:val="00FD2855"/>
    <w:rsid w:val="00FD2F74"/>
    <w:rsid w:val="00FD30F3"/>
    <w:rsid w:val="00FD3761"/>
    <w:rsid w:val="00FD37B1"/>
    <w:rsid w:val="00FD39A4"/>
    <w:rsid w:val="00FD3F39"/>
    <w:rsid w:val="00FD3F3B"/>
    <w:rsid w:val="00FD4771"/>
    <w:rsid w:val="00FD4D69"/>
    <w:rsid w:val="00FD548C"/>
    <w:rsid w:val="00FD55D3"/>
    <w:rsid w:val="00FD629C"/>
    <w:rsid w:val="00FD6937"/>
    <w:rsid w:val="00FD75FA"/>
    <w:rsid w:val="00FD768B"/>
    <w:rsid w:val="00FD7AE7"/>
    <w:rsid w:val="00FE03C6"/>
    <w:rsid w:val="00FE0740"/>
    <w:rsid w:val="00FE11CB"/>
    <w:rsid w:val="00FE1320"/>
    <w:rsid w:val="00FE1368"/>
    <w:rsid w:val="00FE174A"/>
    <w:rsid w:val="00FE1A04"/>
    <w:rsid w:val="00FE1D58"/>
    <w:rsid w:val="00FE1E31"/>
    <w:rsid w:val="00FE20C1"/>
    <w:rsid w:val="00FE2BF3"/>
    <w:rsid w:val="00FE2C17"/>
    <w:rsid w:val="00FE32D7"/>
    <w:rsid w:val="00FE344A"/>
    <w:rsid w:val="00FE3643"/>
    <w:rsid w:val="00FE3F20"/>
    <w:rsid w:val="00FE48DC"/>
    <w:rsid w:val="00FE5177"/>
    <w:rsid w:val="00FE5D6B"/>
    <w:rsid w:val="00FE6034"/>
    <w:rsid w:val="00FE61C6"/>
    <w:rsid w:val="00FE6316"/>
    <w:rsid w:val="00FE683E"/>
    <w:rsid w:val="00FE6CCB"/>
    <w:rsid w:val="00FE7109"/>
    <w:rsid w:val="00FE74C4"/>
    <w:rsid w:val="00FE7551"/>
    <w:rsid w:val="00FE779B"/>
    <w:rsid w:val="00FF1D46"/>
    <w:rsid w:val="00FF2AE1"/>
    <w:rsid w:val="00FF3726"/>
    <w:rsid w:val="00FF3B49"/>
    <w:rsid w:val="00FF3FB2"/>
    <w:rsid w:val="00FF42C8"/>
    <w:rsid w:val="00FF4B6C"/>
    <w:rsid w:val="00FF5501"/>
    <w:rsid w:val="00FF591C"/>
    <w:rsid w:val="00FF5B69"/>
    <w:rsid w:val="00FF6503"/>
    <w:rsid w:val="00FF6811"/>
    <w:rsid w:val="00FF718D"/>
    <w:rsid w:val="00FF7544"/>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Текст сноски Знак Знак Знак Знак Знак Знак,Текст сноски-FN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uiPriority w:val="22"/>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uiPriority w:val="99"/>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uiPriority w:val="20"/>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uiPriority w:val="99"/>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uiPriority w:val="99"/>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uiPriority w:val="99"/>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uiPriority w:val="99"/>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uiPriority w:val="99"/>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uiPriority w:val="99"/>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
    <w:uiPriority w:val="99"/>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uiPriority w:val="99"/>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uiPriority w:val="99"/>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uiPriority w:val="99"/>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rPr>
      <w:rFonts w:ascii="Courier New" w:hAnsi="Courier New" w:cs="Courier New"/>
      <w:sz w:val="22"/>
      <w:szCs w:val="22"/>
    </w:rPr>
  </w:style>
  <w:style w:type="character" w:customStyle="1" w:styleId="FontStyle72">
    <w:name w:val="Font Style72"/>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qFormat/>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uiPriority w:val="99"/>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uiPriority w:val="99"/>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uiPriority w:val="99"/>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uiPriority w:val="99"/>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2720646">
      <w:bodyDiv w:val="1"/>
      <w:marLeft w:val="0"/>
      <w:marRight w:val="0"/>
      <w:marTop w:val="0"/>
      <w:marBottom w:val="0"/>
      <w:divBdr>
        <w:top w:val="none" w:sz="0" w:space="0" w:color="auto"/>
        <w:left w:val="none" w:sz="0" w:space="0" w:color="auto"/>
        <w:bottom w:val="none" w:sz="0" w:space="0" w:color="auto"/>
        <w:right w:val="none" w:sz="0" w:space="0" w:color="auto"/>
      </w:divBdr>
    </w:div>
    <w:div w:id="202912564">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155484">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301638">
      <w:bodyDiv w:val="1"/>
      <w:marLeft w:val="0"/>
      <w:marRight w:val="0"/>
      <w:marTop w:val="0"/>
      <w:marBottom w:val="0"/>
      <w:divBdr>
        <w:top w:val="none" w:sz="0" w:space="0" w:color="auto"/>
        <w:left w:val="none" w:sz="0" w:space="0" w:color="auto"/>
        <w:bottom w:val="none" w:sz="0" w:space="0" w:color="auto"/>
        <w:right w:val="none" w:sz="0" w:space="0" w:color="auto"/>
      </w:divBdr>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06670">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3905803">
      <w:bodyDiv w:val="1"/>
      <w:marLeft w:val="0"/>
      <w:marRight w:val="0"/>
      <w:marTop w:val="0"/>
      <w:marBottom w:val="0"/>
      <w:divBdr>
        <w:top w:val="none" w:sz="0" w:space="0" w:color="auto"/>
        <w:left w:val="none" w:sz="0" w:space="0" w:color="auto"/>
        <w:bottom w:val="none" w:sz="0" w:space="0" w:color="auto"/>
        <w:right w:val="none" w:sz="0" w:space="0" w:color="auto"/>
      </w:divBdr>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262092">
      <w:bodyDiv w:val="1"/>
      <w:marLeft w:val="0"/>
      <w:marRight w:val="0"/>
      <w:marTop w:val="0"/>
      <w:marBottom w:val="0"/>
      <w:divBdr>
        <w:top w:val="none" w:sz="0" w:space="0" w:color="auto"/>
        <w:left w:val="none" w:sz="0" w:space="0" w:color="auto"/>
        <w:bottom w:val="none" w:sz="0" w:space="0" w:color="auto"/>
        <w:right w:val="none" w:sz="0" w:space="0" w:color="auto"/>
      </w:divBdr>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3737156">
      <w:bodyDiv w:val="1"/>
      <w:marLeft w:val="0"/>
      <w:marRight w:val="0"/>
      <w:marTop w:val="0"/>
      <w:marBottom w:val="0"/>
      <w:divBdr>
        <w:top w:val="none" w:sz="0" w:space="0" w:color="auto"/>
        <w:left w:val="none" w:sz="0" w:space="0" w:color="auto"/>
        <w:bottom w:val="none" w:sz="0" w:space="0" w:color="auto"/>
        <w:right w:val="none" w:sz="0" w:space="0" w:color="auto"/>
      </w:divBdr>
    </w:div>
    <w:div w:id="284774701">
      <w:bodyDiv w:val="1"/>
      <w:marLeft w:val="0"/>
      <w:marRight w:val="0"/>
      <w:marTop w:val="0"/>
      <w:marBottom w:val="0"/>
      <w:divBdr>
        <w:top w:val="none" w:sz="0" w:space="0" w:color="auto"/>
        <w:left w:val="none" w:sz="0" w:space="0" w:color="auto"/>
        <w:bottom w:val="none" w:sz="0" w:space="0" w:color="auto"/>
        <w:right w:val="none" w:sz="0" w:space="0" w:color="auto"/>
      </w:divBdr>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7804383">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9219266">
      <w:bodyDiv w:val="1"/>
      <w:marLeft w:val="0"/>
      <w:marRight w:val="0"/>
      <w:marTop w:val="0"/>
      <w:marBottom w:val="0"/>
      <w:divBdr>
        <w:top w:val="none" w:sz="0" w:space="0" w:color="auto"/>
        <w:left w:val="none" w:sz="0" w:space="0" w:color="auto"/>
        <w:bottom w:val="none" w:sz="0" w:space="0" w:color="auto"/>
        <w:right w:val="none" w:sz="0" w:space="0" w:color="auto"/>
      </w:divBdr>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001475">
      <w:bodyDiv w:val="1"/>
      <w:marLeft w:val="0"/>
      <w:marRight w:val="0"/>
      <w:marTop w:val="0"/>
      <w:marBottom w:val="0"/>
      <w:divBdr>
        <w:top w:val="none" w:sz="0" w:space="0" w:color="auto"/>
        <w:left w:val="none" w:sz="0" w:space="0" w:color="auto"/>
        <w:bottom w:val="none" w:sz="0" w:space="0" w:color="auto"/>
        <w:right w:val="none" w:sz="0" w:space="0" w:color="auto"/>
      </w:divBdr>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1661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8579201">
      <w:bodyDiv w:val="1"/>
      <w:marLeft w:val="0"/>
      <w:marRight w:val="0"/>
      <w:marTop w:val="0"/>
      <w:marBottom w:val="0"/>
      <w:divBdr>
        <w:top w:val="none" w:sz="0" w:space="0" w:color="auto"/>
        <w:left w:val="none" w:sz="0" w:space="0" w:color="auto"/>
        <w:bottom w:val="none" w:sz="0" w:space="0" w:color="auto"/>
        <w:right w:val="none" w:sz="0" w:space="0" w:color="auto"/>
      </w:divBdr>
    </w:div>
    <w:div w:id="389571078">
      <w:bodyDiv w:val="1"/>
      <w:marLeft w:val="0"/>
      <w:marRight w:val="0"/>
      <w:marTop w:val="0"/>
      <w:marBottom w:val="0"/>
      <w:divBdr>
        <w:top w:val="none" w:sz="0" w:space="0" w:color="auto"/>
        <w:left w:val="none" w:sz="0" w:space="0" w:color="auto"/>
        <w:bottom w:val="none" w:sz="0" w:space="0" w:color="auto"/>
        <w:right w:val="none" w:sz="0" w:space="0" w:color="auto"/>
      </w:divBdr>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761495">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6390198">
      <w:bodyDiv w:val="1"/>
      <w:marLeft w:val="0"/>
      <w:marRight w:val="0"/>
      <w:marTop w:val="0"/>
      <w:marBottom w:val="0"/>
      <w:divBdr>
        <w:top w:val="none" w:sz="0" w:space="0" w:color="auto"/>
        <w:left w:val="none" w:sz="0" w:space="0" w:color="auto"/>
        <w:bottom w:val="none" w:sz="0" w:space="0" w:color="auto"/>
        <w:right w:val="none" w:sz="0" w:space="0" w:color="auto"/>
      </w:divBdr>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9179598">
      <w:bodyDiv w:val="1"/>
      <w:marLeft w:val="0"/>
      <w:marRight w:val="0"/>
      <w:marTop w:val="0"/>
      <w:marBottom w:val="0"/>
      <w:divBdr>
        <w:top w:val="none" w:sz="0" w:space="0" w:color="auto"/>
        <w:left w:val="none" w:sz="0" w:space="0" w:color="auto"/>
        <w:bottom w:val="none" w:sz="0" w:space="0" w:color="auto"/>
        <w:right w:val="none" w:sz="0" w:space="0" w:color="auto"/>
      </w:divBdr>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4113447">
      <w:bodyDiv w:val="1"/>
      <w:marLeft w:val="0"/>
      <w:marRight w:val="0"/>
      <w:marTop w:val="0"/>
      <w:marBottom w:val="0"/>
      <w:divBdr>
        <w:top w:val="none" w:sz="0" w:space="0" w:color="auto"/>
        <w:left w:val="none" w:sz="0" w:space="0" w:color="auto"/>
        <w:bottom w:val="none" w:sz="0" w:space="0" w:color="auto"/>
        <w:right w:val="none" w:sz="0" w:space="0" w:color="auto"/>
      </w:divBdr>
    </w:div>
    <w:div w:id="424228889">
      <w:bodyDiv w:val="1"/>
      <w:marLeft w:val="0"/>
      <w:marRight w:val="0"/>
      <w:marTop w:val="0"/>
      <w:marBottom w:val="0"/>
      <w:divBdr>
        <w:top w:val="none" w:sz="0" w:space="0" w:color="auto"/>
        <w:left w:val="none" w:sz="0" w:space="0" w:color="auto"/>
        <w:bottom w:val="none" w:sz="0" w:space="0" w:color="auto"/>
        <w:right w:val="none" w:sz="0" w:space="0" w:color="auto"/>
      </w:divBdr>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08086">
      <w:bodyDiv w:val="1"/>
      <w:marLeft w:val="0"/>
      <w:marRight w:val="0"/>
      <w:marTop w:val="0"/>
      <w:marBottom w:val="0"/>
      <w:divBdr>
        <w:top w:val="none" w:sz="0" w:space="0" w:color="auto"/>
        <w:left w:val="none" w:sz="0" w:space="0" w:color="auto"/>
        <w:bottom w:val="none" w:sz="0" w:space="0" w:color="auto"/>
        <w:right w:val="none" w:sz="0" w:space="0" w:color="auto"/>
      </w:divBdr>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380806">
      <w:bodyDiv w:val="1"/>
      <w:marLeft w:val="0"/>
      <w:marRight w:val="0"/>
      <w:marTop w:val="0"/>
      <w:marBottom w:val="0"/>
      <w:divBdr>
        <w:top w:val="none" w:sz="0" w:space="0" w:color="auto"/>
        <w:left w:val="none" w:sz="0" w:space="0" w:color="auto"/>
        <w:bottom w:val="none" w:sz="0" w:space="0" w:color="auto"/>
        <w:right w:val="none" w:sz="0" w:space="0" w:color="auto"/>
      </w:divBdr>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7599362">
      <w:bodyDiv w:val="1"/>
      <w:marLeft w:val="0"/>
      <w:marRight w:val="0"/>
      <w:marTop w:val="0"/>
      <w:marBottom w:val="0"/>
      <w:divBdr>
        <w:top w:val="none" w:sz="0" w:space="0" w:color="auto"/>
        <w:left w:val="none" w:sz="0" w:space="0" w:color="auto"/>
        <w:bottom w:val="none" w:sz="0" w:space="0" w:color="auto"/>
        <w:right w:val="none" w:sz="0" w:space="0" w:color="auto"/>
      </w:divBdr>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400956">
      <w:bodyDiv w:val="1"/>
      <w:marLeft w:val="0"/>
      <w:marRight w:val="0"/>
      <w:marTop w:val="0"/>
      <w:marBottom w:val="0"/>
      <w:divBdr>
        <w:top w:val="none" w:sz="0" w:space="0" w:color="auto"/>
        <w:left w:val="none" w:sz="0" w:space="0" w:color="auto"/>
        <w:bottom w:val="none" w:sz="0" w:space="0" w:color="auto"/>
        <w:right w:val="none" w:sz="0" w:space="0" w:color="auto"/>
      </w:divBdr>
    </w:div>
    <w:div w:id="469634663">
      <w:bodyDiv w:val="1"/>
      <w:marLeft w:val="0"/>
      <w:marRight w:val="0"/>
      <w:marTop w:val="0"/>
      <w:marBottom w:val="0"/>
      <w:divBdr>
        <w:top w:val="none" w:sz="0" w:space="0" w:color="auto"/>
        <w:left w:val="none" w:sz="0" w:space="0" w:color="auto"/>
        <w:bottom w:val="none" w:sz="0" w:space="0" w:color="auto"/>
        <w:right w:val="none" w:sz="0" w:space="0" w:color="auto"/>
      </w:divBdr>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574526">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5606898">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7379690">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5314451">
      <w:bodyDiv w:val="1"/>
      <w:marLeft w:val="0"/>
      <w:marRight w:val="0"/>
      <w:marTop w:val="0"/>
      <w:marBottom w:val="0"/>
      <w:divBdr>
        <w:top w:val="none" w:sz="0" w:space="0" w:color="auto"/>
        <w:left w:val="none" w:sz="0" w:space="0" w:color="auto"/>
        <w:bottom w:val="none" w:sz="0" w:space="0" w:color="auto"/>
        <w:right w:val="none" w:sz="0" w:space="0" w:color="auto"/>
      </w:divBdr>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111313">
      <w:bodyDiv w:val="1"/>
      <w:marLeft w:val="0"/>
      <w:marRight w:val="0"/>
      <w:marTop w:val="0"/>
      <w:marBottom w:val="0"/>
      <w:divBdr>
        <w:top w:val="none" w:sz="0" w:space="0" w:color="auto"/>
        <w:left w:val="none" w:sz="0" w:space="0" w:color="auto"/>
        <w:bottom w:val="none" w:sz="0" w:space="0" w:color="auto"/>
        <w:right w:val="none" w:sz="0" w:space="0" w:color="auto"/>
      </w:divBdr>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103473">
      <w:bodyDiv w:val="1"/>
      <w:marLeft w:val="0"/>
      <w:marRight w:val="0"/>
      <w:marTop w:val="0"/>
      <w:marBottom w:val="0"/>
      <w:divBdr>
        <w:top w:val="none" w:sz="0" w:space="0" w:color="auto"/>
        <w:left w:val="none" w:sz="0" w:space="0" w:color="auto"/>
        <w:bottom w:val="none" w:sz="0" w:space="0" w:color="auto"/>
        <w:right w:val="none" w:sz="0" w:space="0" w:color="auto"/>
      </w:divBdr>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540772">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85820">
      <w:bodyDiv w:val="1"/>
      <w:marLeft w:val="0"/>
      <w:marRight w:val="0"/>
      <w:marTop w:val="0"/>
      <w:marBottom w:val="0"/>
      <w:divBdr>
        <w:top w:val="none" w:sz="0" w:space="0" w:color="auto"/>
        <w:left w:val="none" w:sz="0" w:space="0" w:color="auto"/>
        <w:bottom w:val="none" w:sz="0" w:space="0" w:color="auto"/>
        <w:right w:val="none" w:sz="0" w:space="0" w:color="auto"/>
      </w:divBdr>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3215">
      <w:bodyDiv w:val="1"/>
      <w:marLeft w:val="0"/>
      <w:marRight w:val="0"/>
      <w:marTop w:val="0"/>
      <w:marBottom w:val="0"/>
      <w:divBdr>
        <w:top w:val="none" w:sz="0" w:space="0" w:color="auto"/>
        <w:left w:val="none" w:sz="0" w:space="0" w:color="auto"/>
        <w:bottom w:val="none" w:sz="0" w:space="0" w:color="auto"/>
        <w:right w:val="none" w:sz="0" w:space="0" w:color="auto"/>
      </w:divBdr>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38936">
      <w:bodyDiv w:val="1"/>
      <w:marLeft w:val="0"/>
      <w:marRight w:val="0"/>
      <w:marTop w:val="0"/>
      <w:marBottom w:val="0"/>
      <w:divBdr>
        <w:top w:val="none" w:sz="0" w:space="0" w:color="auto"/>
        <w:left w:val="none" w:sz="0" w:space="0" w:color="auto"/>
        <w:bottom w:val="none" w:sz="0" w:space="0" w:color="auto"/>
        <w:right w:val="none" w:sz="0" w:space="0" w:color="auto"/>
      </w:divBdr>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233899">
      <w:bodyDiv w:val="1"/>
      <w:marLeft w:val="0"/>
      <w:marRight w:val="0"/>
      <w:marTop w:val="0"/>
      <w:marBottom w:val="0"/>
      <w:divBdr>
        <w:top w:val="none" w:sz="0" w:space="0" w:color="auto"/>
        <w:left w:val="none" w:sz="0" w:space="0" w:color="auto"/>
        <w:bottom w:val="none" w:sz="0" w:space="0" w:color="auto"/>
        <w:right w:val="none" w:sz="0" w:space="0" w:color="auto"/>
      </w:divBdr>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604353">
      <w:bodyDiv w:val="1"/>
      <w:marLeft w:val="0"/>
      <w:marRight w:val="0"/>
      <w:marTop w:val="0"/>
      <w:marBottom w:val="0"/>
      <w:divBdr>
        <w:top w:val="none" w:sz="0" w:space="0" w:color="auto"/>
        <w:left w:val="none" w:sz="0" w:space="0" w:color="auto"/>
        <w:bottom w:val="none" w:sz="0" w:space="0" w:color="auto"/>
        <w:right w:val="none" w:sz="0" w:space="0" w:color="auto"/>
      </w:divBdr>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2446110">
      <w:bodyDiv w:val="1"/>
      <w:marLeft w:val="0"/>
      <w:marRight w:val="0"/>
      <w:marTop w:val="0"/>
      <w:marBottom w:val="0"/>
      <w:divBdr>
        <w:top w:val="none" w:sz="0" w:space="0" w:color="auto"/>
        <w:left w:val="none" w:sz="0" w:space="0" w:color="auto"/>
        <w:bottom w:val="none" w:sz="0" w:space="0" w:color="auto"/>
        <w:right w:val="none" w:sz="0" w:space="0" w:color="auto"/>
      </w:divBdr>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50092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374612">
      <w:bodyDiv w:val="1"/>
      <w:marLeft w:val="0"/>
      <w:marRight w:val="0"/>
      <w:marTop w:val="0"/>
      <w:marBottom w:val="0"/>
      <w:divBdr>
        <w:top w:val="none" w:sz="0" w:space="0" w:color="auto"/>
        <w:left w:val="none" w:sz="0" w:space="0" w:color="auto"/>
        <w:bottom w:val="none" w:sz="0" w:space="0" w:color="auto"/>
        <w:right w:val="none" w:sz="0" w:space="0" w:color="auto"/>
      </w:divBdr>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136272">
      <w:bodyDiv w:val="1"/>
      <w:marLeft w:val="0"/>
      <w:marRight w:val="0"/>
      <w:marTop w:val="0"/>
      <w:marBottom w:val="0"/>
      <w:divBdr>
        <w:top w:val="none" w:sz="0" w:space="0" w:color="auto"/>
        <w:left w:val="none" w:sz="0" w:space="0" w:color="auto"/>
        <w:bottom w:val="none" w:sz="0" w:space="0" w:color="auto"/>
        <w:right w:val="none" w:sz="0" w:space="0" w:color="auto"/>
      </w:divBdr>
    </w:div>
    <w:div w:id="671225367">
      <w:bodyDiv w:val="1"/>
      <w:marLeft w:val="0"/>
      <w:marRight w:val="0"/>
      <w:marTop w:val="0"/>
      <w:marBottom w:val="0"/>
      <w:divBdr>
        <w:top w:val="none" w:sz="0" w:space="0" w:color="auto"/>
        <w:left w:val="none" w:sz="0" w:space="0" w:color="auto"/>
        <w:bottom w:val="none" w:sz="0" w:space="0" w:color="auto"/>
        <w:right w:val="none" w:sz="0" w:space="0" w:color="auto"/>
      </w:divBdr>
    </w:div>
    <w:div w:id="673384750">
      <w:bodyDiv w:val="1"/>
      <w:marLeft w:val="0"/>
      <w:marRight w:val="0"/>
      <w:marTop w:val="0"/>
      <w:marBottom w:val="0"/>
      <w:divBdr>
        <w:top w:val="none" w:sz="0" w:space="0" w:color="auto"/>
        <w:left w:val="none" w:sz="0" w:space="0" w:color="auto"/>
        <w:bottom w:val="none" w:sz="0" w:space="0" w:color="auto"/>
        <w:right w:val="none" w:sz="0" w:space="0" w:color="auto"/>
      </w:divBdr>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724262">
      <w:bodyDiv w:val="1"/>
      <w:marLeft w:val="0"/>
      <w:marRight w:val="0"/>
      <w:marTop w:val="0"/>
      <w:marBottom w:val="0"/>
      <w:divBdr>
        <w:top w:val="none" w:sz="0" w:space="0" w:color="auto"/>
        <w:left w:val="none" w:sz="0" w:space="0" w:color="auto"/>
        <w:bottom w:val="none" w:sz="0" w:space="0" w:color="auto"/>
        <w:right w:val="none" w:sz="0" w:space="0" w:color="auto"/>
      </w:divBdr>
    </w:div>
    <w:div w:id="689448874">
      <w:bodyDiv w:val="1"/>
      <w:marLeft w:val="0"/>
      <w:marRight w:val="0"/>
      <w:marTop w:val="0"/>
      <w:marBottom w:val="0"/>
      <w:divBdr>
        <w:top w:val="none" w:sz="0" w:space="0" w:color="auto"/>
        <w:left w:val="none" w:sz="0" w:space="0" w:color="auto"/>
        <w:bottom w:val="none" w:sz="0" w:space="0" w:color="auto"/>
        <w:right w:val="none" w:sz="0" w:space="0" w:color="auto"/>
      </w:divBdr>
    </w:div>
    <w:div w:id="690037097">
      <w:bodyDiv w:val="1"/>
      <w:marLeft w:val="0"/>
      <w:marRight w:val="0"/>
      <w:marTop w:val="0"/>
      <w:marBottom w:val="0"/>
      <w:divBdr>
        <w:top w:val="none" w:sz="0" w:space="0" w:color="auto"/>
        <w:left w:val="none" w:sz="0" w:space="0" w:color="auto"/>
        <w:bottom w:val="none" w:sz="0" w:space="0" w:color="auto"/>
        <w:right w:val="none" w:sz="0" w:space="0" w:color="auto"/>
      </w:divBdr>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8942288">
      <w:bodyDiv w:val="1"/>
      <w:marLeft w:val="0"/>
      <w:marRight w:val="0"/>
      <w:marTop w:val="0"/>
      <w:marBottom w:val="0"/>
      <w:divBdr>
        <w:top w:val="none" w:sz="0" w:space="0" w:color="auto"/>
        <w:left w:val="none" w:sz="0" w:space="0" w:color="auto"/>
        <w:bottom w:val="none" w:sz="0" w:space="0" w:color="auto"/>
        <w:right w:val="none" w:sz="0" w:space="0" w:color="auto"/>
      </w:divBdr>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4913715">
      <w:bodyDiv w:val="1"/>
      <w:marLeft w:val="0"/>
      <w:marRight w:val="0"/>
      <w:marTop w:val="0"/>
      <w:marBottom w:val="0"/>
      <w:divBdr>
        <w:top w:val="none" w:sz="0" w:space="0" w:color="auto"/>
        <w:left w:val="none" w:sz="0" w:space="0" w:color="auto"/>
        <w:bottom w:val="none" w:sz="0" w:space="0" w:color="auto"/>
        <w:right w:val="none" w:sz="0" w:space="0" w:color="auto"/>
      </w:divBdr>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8913304">
      <w:bodyDiv w:val="1"/>
      <w:marLeft w:val="0"/>
      <w:marRight w:val="0"/>
      <w:marTop w:val="0"/>
      <w:marBottom w:val="0"/>
      <w:divBdr>
        <w:top w:val="none" w:sz="0" w:space="0" w:color="auto"/>
        <w:left w:val="none" w:sz="0" w:space="0" w:color="auto"/>
        <w:bottom w:val="none" w:sz="0" w:space="0" w:color="auto"/>
        <w:right w:val="none" w:sz="0" w:space="0" w:color="auto"/>
      </w:divBdr>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58119">
      <w:bodyDiv w:val="1"/>
      <w:marLeft w:val="0"/>
      <w:marRight w:val="0"/>
      <w:marTop w:val="0"/>
      <w:marBottom w:val="0"/>
      <w:divBdr>
        <w:top w:val="none" w:sz="0" w:space="0" w:color="auto"/>
        <w:left w:val="none" w:sz="0" w:space="0" w:color="auto"/>
        <w:bottom w:val="none" w:sz="0" w:space="0" w:color="auto"/>
        <w:right w:val="none" w:sz="0" w:space="0" w:color="auto"/>
      </w:divBdr>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19710">
      <w:bodyDiv w:val="1"/>
      <w:marLeft w:val="0"/>
      <w:marRight w:val="0"/>
      <w:marTop w:val="0"/>
      <w:marBottom w:val="0"/>
      <w:divBdr>
        <w:top w:val="none" w:sz="0" w:space="0" w:color="auto"/>
        <w:left w:val="none" w:sz="0" w:space="0" w:color="auto"/>
        <w:bottom w:val="none" w:sz="0" w:space="0" w:color="auto"/>
        <w:right w:val="none" w:sz="0" w:space="0" w:color="auto"/>
      </w:divBdr>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3718075">
      <w:bodyDiv w:val="1"/>
      <w:marLeft w:val="0"/>
      <w:marRight w:val="0"/>
      <w:marTop w:val="0"/>
      <w:marBottom w:val="0"/>
      <w:divBdr>
        <w:top w:val="none" w:sz="0" w:space="0" w:color="auto"/>
        <w:left w:val="none" w:sz="0" w:space="0" w:color="auto"/>
        <w:bottom w:val="none" w:sz="0" w:space="0" w:color="auto"/>
        <w:right w:val="none" w:sz="0" w:space="0" w:color="auto"/>
      </w:divBdr>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981">
      <w:bodyDiv w:val="1"/>
      <w:marLeft w:val="0"/>
      <w:marRight w:val="0"/>
      <w:marTop w:val="0"/>
      <w:marBottom w:val="0"/>
      <w:divBdr>
        <w:top w:val="none" w:sz="0" w:space="0" w:color="auto"/>
        <w:left w:val="none" w:sz="0" w:space="0" w:color="auto"/>
        <w:bottom w:val="none" w:sz="0" w:space="0" w:color="auto"/>
        <w:right w:val="none" w:sz="0" w:space="0" w:color="auto"/>
      </w:divBdr>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279524">
      <w:bodyDiv w:val="1"/>
      <w:marLeft w:val="0"/>
      <w:marRight w:val="0"/>
      <w:marTop w:val="0"/>
      <w:marBottom w:val="0"/>
      <w:divBdr>
        <w:top w:val="none" w:sz="0" w:space="0" w:color="auto"/>
        <w:left w:val="none" w:sz="0" w:space="0" w:color="auto"/>
        <w:bottom w:val="none" w:sz="0" w:space="0" w:color="auto"/>
        <w:right w:val="none" w:sz="0" w:space="0" w:color="auto"/>
      </w:divBdr>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598208">
      <w:bodyDiv w:val="1"/>
      <w:marLeft w:val="0"/>
      <w:marRight w:val="0"/>
      <w:marTop w:val="0"/>
      <w:marBottom w:val="0"/>
      <w:divBdr>
        <w:top w:val="none" w:sz="0" w:space="0" w:color="auto"/>
        <w:left w:val="none" w:sz="0" w:space="0" w:color="auto"/>
        <w:bottom w:val="none" w:sz="0" w:space="0" w:color="auto"/>
        <w:right w:val="none" w:sz="0" w:space="0" w:color="auto"/>
      </w:divBdr>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16692">
      <w:bodyDiv w:val="1"/>
      <w:marLeft w:val="0"/>
      <w:marRight w:val="0"/>
      <w:marTop w:val="0"/>
      <w:marBottom w:val="0"/>
      <w:divBdr>
        <w:top w:val="none" w:sz="0" w:space="0" w:color="auto"/>
        <w:left w:val="none" w:sz="0" w:space="0" w:color="auto"/>
        <w:bottom w:val="none" w:sz="0" w:space="0" w:color="auto"/>
        <w:right w:val="none" w:sz="0" w:space="0" w:color="auto"/>
      </w:divBdr>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489171">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1891327">
      <w:bodyDiv w:val="1"/>
      <w:marLeft w:val="0"/>
      <w:marRight w:val="0"/>
      <w:marTop w:val="0"/>
      <w:marBottom w:val="0"/>
      <w:divBdr>
        <w:top w:val="none" w:sz="0" w:space="0" w:color="auto"/>
        <w:left w:val="none" w:sz="0" w:space="0" w:color="auto"/>
        <w:bottom w:val="none" w:sz="0" w:space="0" w:color="auto"/>
        <w:right w:val="none" w:sz="0" w:space="0" w:color="auto"/>
      </w:divBdr>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2429341">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8128108">
      <w:bodyDiv w:val="1"/>
      <w:marLeft w:val="0"/>
      <w:marRight w:val="0"/>
      <w:marTop w:val="0"/>
      <w:marBottom w:val="0"/>
      <w:divBdr>
        <w:top w:val="none" w:sz="0" w:space="0" w:color="auto"/>
        <w:left w:val="none" w:sz="0" w:space="0" w:color="auto"/>
        <w:bottom w:val="none" w:sz="0" w:space="0" w:color="auto"/>
        <w:right w:val="none" w:sz="0" w:space="0" w:color="auto"/>
      </w:divBdr>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1327666">
      <w:bodyDiv w:val="1"/>
      <w:marLeft w:val="0"/>
      <w:marRight w:val="0"/>
      <w:marTop w:val="0"/>
      <w:marBottom w:val="0"/>
      <w:divBdr>
        <w:top w:val="none" w:sz="0" w:space="0" w:color="auto"/>
        <w:left w:val="none" w:sz="0" w:space="0" w:color="auto"/>
        <w:bottom w:val="none" w:sz="0" w:space="0" w:color="auto"/>
        <w:right w:val="none" w:sz="0" w:space="0" w:color="auto"/>
      </w:divBdr>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259766">
      <w:bodyDiv w:val="1"/>
      <w:marLeft w:val="0"/>
      <w:marRight w:val="0"/>
      <w:marTop w:val="0"/>
      <w:marBottom w:val="0"/>
      <w:divBdr>
        <w:top w:val="none" w:sz="0" w:space="0" w:color="auto"/>
        <w:left w:val="none" w:sz="0" w:space="0" w:color="auto"/>
        <w:bottom w:val="none" w:sz="0" w:space="0" w:color="auto"/>
        <w:right w:val="none" w:sz="0" w:space="0" w:color="auto"/>
      </w:divBdr>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5722325">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9193755">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3127972">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770128">
      <w:bodyDiv w:val="1"/>
      <w:marLeft w:val="0"/>
      <w:marRight w:val="0"/>
      <w:marTop w:val="0"/>
      <w:marBottom w:val="0"/>
      <w:divBdr>
        <w:top w:val="none" w:sz="0" w:space="0" w:color="auto"/>
        <w:left w:val="none" w:sz="0" w:space="0" w:color="auto"/>
        <w:bottom w:val="none" w:sz="0" w:space="0" w:color="auto"/>
        <w:right w:val="none" w:sz="0" w:space="0" w:color="auto"/>
      </w:divBdr>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0542">
      <w:bodyDiv w:val="1"/>
      <w:marLeft w:val="0"/>
      <w:marRight w:val="0"/>
      <w:marTop w:val="0"/>
      <w:marBottom w:val="0"/>
      <w:divBdr>
        <w:top w:val="none" w:sz="0" w:space="0" w:color="auto"/>
        <w:left w:val="none" w:sz="0" w:space="0" w:color="auto"/>
        <w:bottom w:val="none" w:sz="0" w:space="0" w:color="auto"/>
        <w:right w:val="none" w:sz="0" w:space="0" w:color="auto"/>
      </w:divBdr>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7594347">
      <w:bodyDiv w:val="1"/>
      <w:marLeft w:val="0"/>
      <w:marRight w:val="0"/>
      <w:marTop w:val="0"/>
      <w:marBottom w:val="0"/>
      <w:divBdr>
        <w:top w:val="none" w:sz="0" w:space="0" w:color="auto"/>
        <w:left w:val="none" w:sz="0" w:space="0" w:color="auto"/>
        <w:bottom w:val="none" w:sz="0" w:space="0" w:color="auto"/>
        <w:right w:val="none" w:sz="0" w:space="0" w:color="auto"/>
      </w:divBdr>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156389">
      <w:bodyDiv w:val="1"/>
      <w:marLeft w:val="0"/>
      <w:marRight w:val="0"/>
      <w:marTop w:val="0"/>
      <w:marBottom w:val="0"/>
      <w:divBdr>
        <w:top w:val="none" w:sz="0" w:space="0" w:color="auto"/>
        <w:left w:val="none" w:sz="0" w:space="0" w:color="auto"/>
        <w:bottom w:val="none" w:sz="0" w:space="0" w:color="auto"/>
        <w:right w:val="none" w:sz="0" w:space="0" w:color="auto"/>
      </w:divBdr>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6999786">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913994">
      <w:bodyDiv w:val="1"/>
      <w:marLeft w:val="0"/>
      <w:marRight w:val="0"/>
      <w:marTop w:val="0"/>
      <w:marBottom w:val="0"/>
      <w:divBdr>
        <w:top w:val="none" w:sz="0" w:space="0" w:color="auto"/>
        <w:left w:val="none" w:sz="0" w:space="0" w:color="auto"/>
        <w:bottom w:val="none" w:sz="0" w:space="0" w:color="auto"/>
        <w:right w:val="none" w:sz="0" w:space="0" w:color="auto"/>
      </w:divBdr>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7237592">
      <w:bodyDiv w:val="1"/>
      <w:marLeft w:val="0"/>
      <w:marRight w:val="0"/>
      <w:marTop w:val="0"/>
      <w:marBottom w:val="0"/>
      <w:divBdr>
        <w:top w:val="none" w:sz="0" w:space="0" w:color="auto"/>
        <w:left w:val="none" w:sz="0" w:space="0" w:color="auto"/>
        <w:bottom w:val="none" w:sz="0" w:space="0" w:color="auto"/>
        <w:right w:val="none" w:sz="0" w:space="0" w:color="auto"/>
      </w:divBdr>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395443">
      <w:bodyDiv w:val="1"/>
      <w:marLeft w:val="0"/>
      <w:marRight w:val="0"/>
      <w:marTop w:val="0"/>
      <w:marBottom w:val="0"/>
      <w:divBdr>
        <w:top w:val="none" w:sz="0" w:space="0" w:color="auto"/>
        <w:left w:val="none" w:sz="0" w:space="0" w:color="auto"/>
        <w:bottom w:val="none" w:sz="0" w:space="0" w:color="auto"/>
        <w:right w:val="none" w:sz="0" w:space="0" w:color="auto"/>
      </w:divBdr>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3988">
      <w:bodyDiv w:val="1"/>
      <w:marLeft w:val="0"/>
      <w:marRight w:val="0"/>
      <w:marTop w:val="0"/>
      <w:marBottom w:val="0"/>
      <w:divBdr>
        <w:top w:val="none" w:sz="0" w:space="0" w:color="auto"/>
        <w:left w:val="none" w:sz="0" w:space="0" w:color="auto"/>
        <w:bottom w:val="none" w:sz="0" w:space="0" w:color="auto"/>
        <w:right w:val="none" w:sz="0" w:space="0" w:color="auto"/>
      </w:divBdr>
    </w:div>
    <w:div w:id="1140148471">
      <w:bodyDiv w:val="1"/>
      <w:marLeft w:val="0"/>
      <w:marRight w:val="0"/>
      <w:marTop w:val="0"/>
      <w:marBottom w:val="0"/>
      <w:divBdr>
        <w:top w:val="none" w:sz="0" w:space="0" w:color="auto"/>
        <w:left w:val="none" w:sz="0" w:space="0" w:color="auto"/>
        <w:bottom w:val="none" w:sz="0" w:space="0" w:color="auto"/>
        <w:right w:val="none" w:sz="0" w:space="0" w:color="auto"/>
      </w:divBdr>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8611556">
      <w:bodyDiv w:val="1"/>
      <w:marLeft w:val="0"/>
      <w:marRight w:val="0"/>
      <w:marTop w:val="0"/>
      <w:marBottom w:val="0"/>
      <w:divBdr>
        <w:top w:val="none" w:sz="0" w:space="0" w:color="auto"/>
        <w:left w:val="none" w:sz="0" w:space="0" w:color="auto"/>
        <w:bottom w:val="none" w:sz="0" w:space="0" w:color="auto"/>
        <w:right w:val="none" w:sz="0" w:space="0" w:color="auto"/>
      </w:divBdr>
    </w:div>
    <w:div w:id="1159538560">
      <w:bodyDiv w:val="1"/>
      <w:marLeft w:val="0"/>
      <w:marRight w:val="0"/>
      <w:marTop w:val="0"/>
      <w:marBottom w:val="0"/>
      <w:divBdr>
        <w:top w:val="none" w:sz="0" w:space="0" w:color="auto"/>
        <w:left w:val="none" w:sz="0" w:space="0" w:color="auto"/>
        <w:bottom w:val="none" w:sz="0" w:space="0" w:color="auto"/>
        <w:right w:val="none" w:sz="0" w:space="0" w:color="auto"/>
      </w:divBdr>
    </w:div>
    <w:div w:id="1159998901">
      <w:bodyDiv w:val="1"/>
      <w:marLeft w:val="0"/>
      <w:marRight w:val="0"/>
      <w:marTop w:val="0"/>
      <w:marBottom w:val="0"/>
      <w:divBdr>
        <w:top w:val="none" w:sz="0" w:space="0" w:color="auto"/>
        <w:left w:val="none" w:sz="0" w:space="0" w:color="auto"/>
        <w:bottom w:val="none" w:sz="0" w:space="0" w:color="auto"/>
        <w:right w:val="none" w:sz="0" w:space="0" w:color="auto"/>
      </w:divBdr>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786011">
      <w:bodyDiv w:val="1"/>
      <w:marLeft w:val="0"/>
      <w:marRight w:val="0"/>
      <w:marTop w:val="0"/>
      <w:marBottom w:val="0"/>
      <w:divBdr>
        <w:top w:val="none" w:sz="0" w:space="0" w:color="auto"/>
        <w:left w:val="none" w:sz="0" w:space="0" w:color="auto"/>
        <w:bottom w:val="none" w:sz="0" w:space="0" w:color="auto"/>
        <w:right w:val="none" w:sz="0" w:space="0" w:color="auto"/>
      </w:divBdr>
    </w:div>
    <w:div w:id="1167550863">
      <w:bodyDiv w:val="1"/>
      <w:marLeft w:val="0"/>
      <w:marRight w:val="0"/>
      <w:marTop w:val="0"/>
      <w:marBottom w:val="0"/>
      <w:divBdr>
        <w:top w:val="none" w:sz="0" w:space="0" w:color="auto"/>
        <w:left w:val="none" w:sz="0" w:space="0" w:color="auto"/>
        <w:bottom w:val="none" w:sz="0" w:space="0" w:color="auto"/>
        <w:right w:val="none" w:sz="0" w:space="0" w:color="auto"/>
      </w:divBdr>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1497">
      <w:bodyDiv w:val="1"/>
      <w:marLeft w:val="0"/>
      <w:marRight w:val="0"/>
      <w:marTop w:val="0"/>
      <w:marBottom w:val="0"/>
      <w:divBdr>
        <w:top w:val="none" w:sz="0" w:space="0" w:color="auto"/>
        <w:left w:val="none" w:sz="0" w:space="0" w:color="auto"/>
        <w:bottom w:val="none" w:sz="0" w:space="0" w:color="auto"/>
        <w:right w:val="none" w:sz="0" w:space="0" w:color="auto"/>
      </w:divBdr>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2298545">
      <w:bodyDiv w:val="1"/>
      <w:marLeft w:val="0"/>
      <w:marRight w:val="0"/>
      <w:marTop w:val="0"/>
      <w:marBottom w:val="0"/>
      <w:divBdr>
        <w:top w:val="none" w:sz="0" w:space="0" w:color="auto"/>
        <w:left w:val="none" w:sz="0" w:space="0" w:color="auto"/>
        <w:bottom w:val="none" w:sz="0" w:space="0" w:color="auto"/>
        <w:right w:val="none" w:sz="0" w:space="0" w:color="auto"/>
      </w:divBdr>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5407246">
      <w:bodyDiv w:val="1"/>
      <w:marLeft w:val="0"/>
      <w:marRight w:val="0"/>
      <w:marTop w:val="0"/>
      <w:marBottom w:val="0"/>
      <w:divBdr>
        <w:top w:val="none" w:sz="0" w:space="0" w:color="auto"/>
        <w:left w:val="none" w:sz="0" w:space="0" w:color="auto"/>
        <w:bottom w:val="none" w:sz="0" w:space="0" w:color="auto"/>
        <w:right w:val="none" w:sz="0" w:space="0" w:color="auto"/>
      </w:divBdr>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835789">
      <w:bodyDiv w:val="1"/>
      <w:marLeft w:val="0"/>
      <w:marRight w:val="0"/>
      <w:marTop w:val="0"/>
      <w:marBottom w:val="0"/>
      <w:divBdr>
        <w:top w:val="none" w:sz="0" w:space="0" w:color="auto"/>
        <w:left w:val="none" w:sz="0" w:space="0" w:color="auto"/>
        <w:bottom w:val="none" w:sz="0" w:space="0" w:color="auto"/>
        <w:right w:val="none" w:sz="0" w:space="0" w:color="auto"/>
      </w:divBdr>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089403">
      <w:bodyDiv w:val="1"/>
      <w:marLeft w:val="0"/>
      <w:marRight w:val="0"/>
      <w:marTop w:val="0"/>
      <w:marBottom w:val="0"/>
      <w:divBdr>
        <w:top w:val="none" w:sz="0" w:space="0" w:color="auto"/>
        <w:left w:val="none" w:sz="0" w:space="0" w:color="auto"/>
        <w:bottom w:val="none" w:sz="0" w:space="0" w:color="auto"/>
        <w:right w:val="none" w:sz="0" w:space="0" w:color="auto"/>
      </w:divBdr>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682273">
      <w:bodyDiv w:val="1"/>
      <w:marLeft w:val="0"/>
      <w:marRight w:val="0"/>
      <w:marTop w:val="0"/>
      <w:marBottom w:val="0"/>
      <w:divBdr>
        <w:top w:val="none" w:sz="0" w:space="0" w:color="auto"/>
        <w:left w:val="none" w:sz="0" w:space="0" w:color="auto"/>
        <w:bottom w:val="none" w:sz="0" w:space="0" w:color="auto"/>
        <w:right w:val="none" w:sz="0" w:space="0" w:color="auto"/>
      </w:divBdr>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438307">
      <w:bodyDiv w:val="1"/>
      <w:marLeft w:val="0"/>
      <w:marRight w:val="0"/>
      <w:marTop w:val="0"/>
      <w:marBottom w:val="0"/>
      <w:divBdr>
        <w:top w:val="none" w:sz="0" w:space="0" w:color="auto"/>
        <w:left w:val="none" w:sz="0" w:space="0" w:color="auto"/>
        <w:bottom w:val="none" w:sz="0" w:space="0" w:color="auto"/>
        <w:right w:val="none" w:sz="0" w:space="0" w:color="auto"/>
      </w:divBdr>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5336">
      <w:bodyDiv w:val="1"/>
      <w:marLeft w:val="0"/>
      <w:marRight w:val="0"/>
      <w:marTop w:val="0"/>
      <w:marBottom w:val="0"/>
      <w:divBdr>
        <w:top w:val="none" w:sz="0" w:space="0" w:color="auto"/>
        <w:left w:val="none" w:sz="0" w:space="0" w:color="auto"/>
        <w:bottom w:val="none" w:sz="0" w:space="0" w:color="auto"/>
        <w:right w:val="none" w:sz="0" w:space="0" w:color="auto"/>
      </w:divBdr>
    </w:div>
    <w:div w:id="1292591467">
      <w:bodyDiv w:val="1"/>
      <w:marLeft w:val="0"/>
      <w:marRight w:val="0"/>
      <w:marTop w:val="0"/>
      <w:marBottom w:val="0"/>
      <w:divBdr>
        <w:top w:val="none" w:sz="0" w:space="0" w:color="auto"/>
        <w:left w:val="none" w:sz="0" w:space="0" w:color="auto"/>
        <w:bottom w:val="none" w:sz="0" w:space="0" w:color="auto"/>
        <w:right w:val="none" w:sz="0" w:space="0" w:color="auto"/>
      </w:divBdr>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5672744">
      <w:bodyDiv w:val="1"/>
      <w:marLeft w:val="0"/>
      <w:marRight w:val="0"/>
      <w:marTop w:val="0"/>
      <w:marBottom w:val="0"/>
      <w:divBdr>
        <w:top w:val="none" w:sz="0" w:space="0" w:color="auto"/>
        <w:left w:val="none" w:sz="0" w:space="0" w:color="auto"/>
        <w:bottom w:val="none" w:sz="0" w:space="0" w:color="auto"/>
        <w:right w:val="none" w:sz="0" w:space="0" w:color="auto"/>
      </w:divBdr>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4798137">
      <w:bodyDiv w:val="1"/>
      <w:marLeft w:val="0"/>
      <w:marRight w:val="0"/>
      <w:marTop w:val="0"/>
      <w:marBottom w:val="0"/>
      <w:divBdr>
        <w:top w:val="none" w:sz="0" w:space="0" w:color="auto"/>
        <w:left w:val="none" w:sz="0" w:space="0" w:color="auto"/>
        <w:bottom w:val="none" w:sz="0" w:space="0" w:color="auto"/>
        <w:right w:val="none" w:sz="0" w:space="0" w:color="auto"/>
      </w:divBdr>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99425">
      <w:bodyDiv w:val="1"/>
      <w:marLeft w:val="0"/>
      <w:marRight w:val="0"/>
      <w:marTop w:val="0"/>
      <w:marBottom w:val="0"/>
      <w:divBdr>
        <w:top w:val="none" w:sz="0" w:space="0" w:color="auto"/>
        <w:left w:val="none" w:sz="0" w:space="0" w:color="auto"/>
        <w:bottom w:val="none" w:sz="0" w:space="0" w:color="auto"/>
        <w:right w:val="none" w:sz="0" w:space="0" w:color="auto"/>
      </w:divBdr>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5820">
      <w:bodyDiv w:val="1"/>
      <w:marLeft w:val="0"/>
      <w:marRight w:val="0"/>
      <w:marTop w:val="0"/>
      <w:marBottom w:val="0"/>
      <w:divBdr>
        <w:top w:val="none" w:sz="0" w:space="0" w:color="auto"/>
        <w:left w:val="none" w:sz="0" w:space="0" w:color="auto"/>
        <w:bottom w:val="none" w:sz="0" w:space="0" w:color="auto"/>
        <w:right w:val="none" w:sz="0" w:space="0" w:color="auto"/>
      </w:divBdr>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930569">
      <w:bodyDiv w:val="1"/>
      <w:marLeft w:val="0"/>
      <w:marRight w:val="0"/>
      <w:marTop w:val="0"/>
      <w:marBottom w:val="0"/>
      <w:divBdr>
        <w:top w:val="none" w:sz="0" w:space="0" w:color="auto"/>
        <w:left w:val="none" w:sz="0" w:space="0" w:color="auto"/>
        <w:bottom w:val="none" w:sz="0" w:space="0" w:color="auto"/>
        <w:right w:val="none" w:sz="0" w:space="0" w:color="auto"/>
      </w:divBdr>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750194">
      <w:bodyDiv w:val="1"/>
      <w:marLeft w:val="0"/>
      <w:marRight w:val="0"/>
      <w:marTop w:val="0"/>
      <w:marBottom w:val="0"/>
      <w:divBdr>
        <w:top w:val="none" w:sz="0" w:space="0" w:color="auto"/>
        <w:left w:val="none" w:sz="0" w:space="0" w:color="auto"/>
        <w:bottom w:val="none" w:sz="0" w:space="0" w:color="auto"/>
        <w:right w:val="none" w:sz="0" w:space="0" w:color="auto"/>
      </w:divBdr>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80116">
      <w:bodyDiv w:val="1"/>
      <w:marLeft w:val="0"/>
      <w:marRight w:val="0"/>
      <w:marTop w:val="0"/>
      <w:marBottom w:val="0"/>
      <w:divBdr>
        <w:top w:val="none" w:sz="0" w:space="0" w:color="auto"/>
        <w:left w:val="none" w:sz="0" w:space="0" w:color="auto"/>
        <w:bottom w:val="none" w:sz="0" w:space="0" w:color="auto"/>
        <w:right w:val="none" w:sz="0" w:space="0" w:color="auto"/>
      </w:divBdr>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505257">
      <w:bodyDiv w:val="1"/>
      <w:marLeft w:val="0"/>
      <w:marRight w:val="0"/>
      <w:marTop w:val="0"/>
      <w:marBottom w:val="0"/>
      <w:divBdr>
        <w:top w:val="none" w:sz="0" w:space="0" w:color="auto"/>
        <w:left w:val="none" w:sz="0" w:space="0" w:color="auto"/>
        <w:bottom w:val="none" w:sz="0" w:space="0" w:color="auto"/>
        <w:right w:val="none" w:sz="0" w:space="0" w:color="auto"/>
      </w:divBdr>
    </w:div>
    <w:div w:id="1428770279">
      <w:bodyDiv w:val="1"/>
      <w:marLeft w:val="0"/>
      <w:marRight w:val="0"/>
      <w:marTop w:val="0"/>
      <w:marBottom w:val="0"/>
      <w:divBdr>
        <w:top w:val="none" w:sz="0" w:space="0" w:color="auto"/>
        <w:left w:val="none" w:sz="0" w:space="0" w:color="auto"/>
        <w:bottom w:val="none" w:sz="0" w:space="0" w:color="auto"/>
        <w:right w:val="none" w:sz="0" w:space="0" w:color="auto"/>
      </w:divBdr>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5662775">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0107360">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741727">
      <w:bodyDiv w:val="1"/>
      <w:marLeft w:val="0"/>
      <w:marRight w:val="0"/>
      <w:marTop w:val="0"/>
      <w:marBottom w:val="0"/>
      <w:divBdr>
        <w:top w:val="none" w:sz="0" w:space="0" w:color="auto"/>
        <w:left w:val="none" w:sz="0" w:space="0" w:color="auto"/>
        <w:bottom w:val="none" w:sz="0" w:space="0" w:color="auto"/>
        <w:right w:val="none" w:sz="0" w:space="0" w:color="auto"/>
      </w:divBdr>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811506">
      <w:bodyDiv w:val="1"/>
      <w:marLeft w:val="0"/>
      <w:marRight w:val="0"/>
      <w:marTop w:val="0"/>
      <w:marBottom w:val="0"/>
      <w:divBdr>
        <w:top w:val="none" w:sz="0" w:space="0" w:color="auto"/>
        <w:left w:val="none" w:sz="0" w:space="0" w:color="auto"/>
        <w:bottom w:val="none" w:sz="0" w:space="0" w:color="auto"/>
        <w:right w:val="none" w:sz="0" w:space="0" w:color="auto"/>
      </w:divBdr>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219884">
      <w:bodyDiv w:val="1"/>
      <w:marLeft w:val="0"/>
      <w:marRight w:val="0"/>
      <w:marTop w:val="0"/>
      <w:marBottom w:val="0"/>
      <w:divBdr>
        <w:top w:val="none" w:sz="0" w:space="0" w:color="auto"/>
        <w:left w:val="none" w:sz="0" w:space="0" w:color="auto"/>
        <w:bottom w:val="none" w:sz="0" w:space="0" w:color="auto"/>
        <w:right w:val="none" w:sz="0" w:space="0" w:color="auto"/>
      </w:divBdr>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696613">
      <w:bodyDiv w:val="1"/>
      <w:marLeft w:val="0"/>
      <w:marRight w:val="0"/>
      <w:marTop w:val="0"/>
      <w:marBottom w:val="0"/>
      <w:divBdr>
        <w:top w:val="none" w:sz="0" w:space="0" w:color="auto"/>
        <w:left w:val="none" w:sz="0" w:space="0" w:color="auto"/>
        <w:bottom w:val="none" w:sz="0" w:space="0" w:color="auto"/>
        <w:right w:val="none" w:sz="0" w:space="0" w:color="auto"/>
      </w:divBdr>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240654">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015146">
      <w:bodyDiv w:val="1"/>
      <w:marLeft w:val="0"/>
      <w:marRight w:val="0"/>
      <w:marTop w:val="0"/>
      <w:marBottom w:val="0"/>
      <w:divBdr>
        <w:top w:val="none" w:sz="0" w:space="0" w:color="auto"/>
        <w:left w:val="none" w:sz="0" w:space="0" w:color="auto"/>
        <w:bottom w:val="none" w:sz="0" w:space="0" w:color="auto"/>
        <w:right w:val="none" w:sz="0" w:space="0" w:color="auto"/>
      </w:divBdr>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5968644">
      <w:bodyDiv w:val="1"/>
      <w:marLeft w:val="0"/>
      <w:marRight w:val="0"/>
      <w:marTop w:val="0"/>
      <w:marBottom w:val="0"/>
      <w:divBdr>
        <w:top w:val="none" w:sz="0" w:space="0" w:color="auto"/>
        <w:left w:val="none" w:sz="0" w:space="0" w:color="auto"/>
        <w:bottom w:val="none" w:sz="0" w:space="0" w:color="auto"/>
        <w:right w:val="none" w:sz="0" w:space="0" w:color="auto"/>
      </w:divBdr>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7785383">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14366">
      <w:bodyDiv w:val="1"/>
      <w:marLeft w:val="0"/>
      <w:marRight w:val="0"/>
      <w:marTop w:val="0"/>
      <w:marBottom w:val="0"/>
      <w:divBdr>
        <w:top w:val="none" w:sz="0" w:space="0" w:color="auto"/>
        <w:left w:val="none" w:sz="0" w:space="0" w:color="auto"/>
        <w:bottom w:val="none" w:sz="0" w:space="0" w:color="auto"/>
        <w:right w:val="none" w:sz="0" w:space="0" w:color="auto"/>
      </w:divBdr>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89773231">
      <w:bodyDiv w:val="1"/>
      <w:marLeft w:val="0"/>
      <w:marRight w:val="0"/>
      <w:marTop w:val="0"/>
      <w:marBottom w:val="0"/>
      <w:divBdr>
        <w:top w:val="none" w:sz="0" w:space="0" w:color="auto"/>
        <w:left w:val="none" w:sz="0" w:space="0" w:color="auto"/>
        <w:bottom w:val="none" w:sz="0" w:space="0" w:color="auto"/>
        <w:right w:val="none" w:sz="0" w:space="0" w:color="auto"/>
      </w:divBdr>
      <w:divsChild>
        <w:div w:id="1804343877">
          <w:marLeft w:val="0"/>
          <w:marRight w:val="0"/>
          <w:marTop w:val="0"/>
          <w:marBottom w:val="0"/>
          <w:divBdr>
            <w:top w:val="none" w:sz="0" w:space="0" w:color="auto"/>
            <w:left w:val="none" w:sz="0" w:space="0" w:color="auto"/>
            <w:bottom w:val="none" w:sz="0" w:space="0" w:color="auto"/>
            <w:right w:val="none" w:sz="0" w:space="0" w:color="auto"/>
          </w:divBdr>
          <w:divsChild>
            <w:div w:id="13071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819774">
      <w:bodyDiv w:val="1"/>
      <w:marLeft w:val="0"/>
      <w:marRight w:val="0"/>
      <w:marTop w:val="0"/>
      <w:marBottom w:val="0"/>
      <w:divBdr>
        <w:top w:val="none" w:sz="0" w:space="0" w:color="auto"/>
        <w:left w:val="none" w:sz="0" w:space="0" w:color="auto"/>
        <w:bottom w:val="none" w:sz="0" w:space="0" w:color="auto"/>
        <w:right w:val="none" w:sz="0" w:space="0" w:color="auto"/>
      </w:divBdr>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7983137">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745904">
      <w:bodyDiv w:val="1"/>
      <w:marLeft w:val="0"/>
      <w:marRight w:val="0"/>
      <w:marTop w:val="0"/>
      <w:marBottom w:val="0"/>
      <w:divBdr>
        <w:top w:val="none" w:sz="0" w:space="0" w:color="auto"/>
        <w:left w:val="none" w:sz="0" w:space="0" w:color="auto"/>
        <w:bottom w:val="none" w:sz="0" w:space="0" w:color="auto"/>
        <w:right w:val="none" w:sz="0" w:space="0" w:color="auto"/>
      </w:divBdr>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9526752">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404321">
      <w:bodyDiv w:val="1"/>
      <w:marLeft w:val="0"/>
      <w:marRight w:val="0"/>
      <w:marTop w:val="0"/>
      <w:marBottom w:val="0"/>
      <w:divBdr>
        <w:top w:val="none" w:sz="0" w:space="0" w:color="auto"/>
        <w:left w:val="none" w:sz="0" w:space="0" w:color="auto"/>
        <w:bottom w:val="none" w:sz="0" w:space="0" w:color="auto"/>
        <w:right w:val="none" w:sz="0" w:space="0" w:color="auto"/>
      </w:divBdr>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684825">
      <w:bodyDiv w:val="1"/>
      <w:marLeft w:val="0"/>
      <w:marRight w:val="0"/>
      <w:marTop w:val="0"/>
      <w:marBottom w:val="0"/>
      <w:divBdr>
        <w:top w:val="none" w:sz="0" w:space="0" w:color="auto"/>
        <w:left w:val="none" w:sz="0" w:space="0" w:color="auto"/>
        <w:bottom w:val="none" w:sz="0" w:space="0" w:color="auto"/>
        <w:right w:val="none" w:sz="0" w:space="0" w:color="auto"/>
      </w:divBdr>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83024">
      <w:bodyDiv w:val="1"/>
      <w:marLeft w:val="0"/>
      <w:marRight w:val="0"/>
      <w:marTop w:val="0"/>
      <w:marBottom w:val="0"/>
      <w:divBdr>
        <w:top w:val="none" w:sz="0" w:space="0" w:color="auto"/>
        <w:left w:val="none" w:sz="0" w:space="0" w:color="auto"/>
        <w:bottom w:val="none" w:sz="0" w:space="0" w:color="auto"/>
        <w:right w:val="none" w:sz="0" w:space="0" w:color="auto"/>
      </w:divBdr>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668041">
      <w:bodyDiv w:val="1"/>
      <w:marLeft w:val="0"/>
      <w:marRight w:val="0"/>
      <w:marTop w:val="0"/>
      <w:marBottom w:val="0"/>
      <w:divBdr>
        <w:top w:val="none" w:sz="0" w:space="0" w:color="auto"/>
        <w:left w:val="none" w:sz="0" w:space="0" w:color="auto"/>
        <w:bottom w:val="none" w:sz="0" w:space="0" w:color="auto"/>
        <w:right w:val="none" w:sz="0" w:space="0" w:color="auto"/>
      </w:divBdr>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3338891">
      <w:bodyDiv w:val="1"/>
      <w:marLeft w:val="0"/>
      <w:marRight w:val="0"/>
      <w:marTop w:val="0"/>
      <w:marBottom w:val="0"/>
      <w:divBdr>
        <w:top w:val="none" w:sz="0" w:space="0" w:color="auto"/>
        <w:left w:val="none" w:sz="0" w:space="0" w:color="auto"/>
        <w:bottom w:val="none" w:sz="0" w:space="0" w:color="auto"/>
        <w:right w:val="none" w:sz="0" w:space="0" w:color="auto"/>
      </w:divBdr>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04200">
      <w:bodyDiv w:val="1"/>
      <w:marLeft w:val="0"/>
      <w:marRight w:val="0"/>
      <w:marTop w:val="0"/>
      <w:marBottom w:val="0"/>
      <w:divBdr>
        <w:top w:val="none" w:sz="0" w:space="0" w:color="auto"/>
        <w:left w:val="none" w:sz="0" w:space="0" w:color="auto"/>
        <w:bottom w:val="none" w:sz="0" w:space="0" w:color="auto"/>
        <w:right w:val="none" w:sz="0" w:space="0" w:color="auto"/>
      </w:divBdr>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3938241">
      <w:bodyDiv w:val="1"/>
      <w:marLeft w:val="0"/>
      <w:marRight w:val="0"/>
      <w:marTop w:val="0"/>
      <w:marBottom w:val="0"/>
      <w:divBdr>
        <w:top w:val="none" w:sz="0" w:space="0" w:color="auto"/>
        <w:left w:val="none" w:sz="0" w:space="0" w:color="auto"/>
        <w:bottom w:val="none" w:sz="0" w:space="0" w:color="auto"/>
        <w:right w:val="none" w:sz="0" w:space="0" w:color="auto"/>
      </w:divBdr>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496182">
      <w:bodyDiv w:val="1"/>
      <w:marLeft w:val="0"/>
      <w:marRight w:val="0"/>
      <w:marTop w:val="0"/>
      <w:marBottom w:val="0"/>
      <w:divBdr>
        <w:top w:val="none" w:sz="0" w:space="0" w:color="auto"/>
        <w:left w:val="none" w:sz="0" w:space="0" w:color="auto"/>
        <w:bottom w:val="none" w:sz="0" w:space="0" w:color="auto"/>
        <w:right w:val="none" w:sz="0" w:space="0" w:color="auto"/>
      </w:divBdr>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8429">
      <w:bodyDiv w:val="1"/>
      <w:marLeft w:val="0"/>
      <w:marRight w:val="0"/>
      <w:marTop w:val="0"/>
      <w:marBottom w:val="0"/>
      <w:divBdr>
        <w:top w:val="none" w:sz="0" w:space="0" w:color="auto"/>
        <w:left w:val="none" w:sz="0" w:space="0" w:color="auto"/>
        <w:bottom w:val="none" w:sz="0" w:space="0" w:color="auto"/>
        <w:right w:val="none" w:sz="0" w:space="0" w:color="auto"/>
      </w:divBdr>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137738">
      <w:bodyDiv w:val="1"/>
      <w:marLeft w:val="0"/>
      <w:marRight w:val="0"/>
      <w:marTop w:val="0"/>
      <w:marBottom w:val="0"/>
      <w:divBdr>
        <w:top w:val="none" w:sz="0" w:space="0" w:color="auto"/>
        <w:left w:val="none" w:sz="0" w:space="0" w:color="auto"/>
        <w:bottom w:val="none" w:sz="0" w:space="0" w:color="auto"/>
        <w:right w:val="none" w:sz="0" w:space="0" w:color="auto"/>
      </w:divBdr>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6415750">
      <w:bodyDiv w:val="1"/>
      <w:marLeft w:val="0"/>
      <w:marRight w:val="0"/>
      <w:marTop w:val="0"/>
      <w:marBottom w:val="0"/>
      <w:divBdr>
        <w:top w:val="none" w:sz="0" w:space="0" w:color="auto"/>
        <w:left w:val="none" w:sz="0" w:space="0" w:color="auto"/>
        <w:bottom w:val="none" w:sz="0" w:space="0" w:color="auto"/>
        <w:right w:val="none" w:sz="0" w:space="0" w:color="auto"/>
      </w:divBdr>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81392">
      <w:bodyDiv w:val="1"/>
      <w:marLeft w:val="0"/>
      <w:marRight w:val="0"/>
      <w:marTop w:val="0"/>
      <w:marBottom w:val="0"/>
      <w:divBdr>
        <w:top w:val="none" w:sz="0" w:space="0" w:color="auto"/>
        <w:left w:val="none" w:sz="0" w:space="0" w:color="auto"/>
        <w:bottom w:val="none" w:sz="0" w:space="0" w:color="auto"/>
        <w:right w:val="none" w:sz="0" w:space="0" w:color="auto"/>
      </w:divBdr>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383073">
      <w:bodyDiv w:val="1"/>
      <w:marLeft w:val="0"/>
      <w:marRight w:val="0"/>
      <w:marTop w:val="0"/>
      <w:marBottom w:val="0"/>
      <w:divBdr>
        <w:top w:val="none" w:sz="0" w:space="0" w:color="auto"/>
        <w:left w:val="none" w:sz="0" w:space="0" w:color="auto"/>
        <w:bottom w:val="none" w:sz="0" w:space="0" w:color="auto"/>
        <w:right w:val="none" w:sz="0" w:space="0" w:color="auto"/>
      </w:divBdr>
    </w:div>
    <w:div w:id="1787188652">
      <w:bodyDiv w:val="1"/>
      <w:marLeft w:val="0"/>
      <w:marRight w:val="0"/>
      <w:marTop w:val="0"/>
      <w:marBottom w:val="0"/>
      <w:divBdr>
        <w:top w:val="none" w:sz="0" w:space="0" w:color="auto"/>
        <w:left w:val="none" w:sz="0" w:space="0" w:color="auto"/>
        <w:bottom w:val="none" w:sz="0" w:space="0" w:color="auto"/>
        <w:right w:val="none" w:sz="0" w:space="0" w:color="auto"/>
      </w:divBdr>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8574690">
      <w:bodyDiv w:val="1"/>
      <w:marLeft w:val="0"/>
      <w:marRight w:val="0"/>
      <w:marTop w:val="0"/>
      <w:marBottom w:val="0"/>
      <w:divBdr>
        <w:top w:val="none" w:sz="0" w:space="0" w:color="auto"/>
        <w:left w:val="none" w:sz="0" w:space="0" w:color="auto"/>
        <w:bottom w:val="none" w:sz="0" w:space="0" w:color="auto"/>
        <w:right w:val="none" w:sz="0" w:space="0" w:color="auto"/>
      </w:divBdr>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00032">
      <w:bodyDiv w:val="1"/>
      <w:marLeft w:val="0"/>
      <w:marRight w:val="0"/>
      <w:marTop w:val="0"/>
      <w:marBottom w:val="0"/>
      <w:divBdr>
        <w:top w:val="none" w:sz="0" w:space="0" w:color="auto"/>
        <w:left w:val="none" w:sz="0" w:space="0" w:color="auto"/>
        <w:bottom w:val="none" w:sz="0" w:space="0" w:color="auto"/>
        <w:right w:val="none" w:sz="0" w:space="0" w:color="auto"/>
      </w:divBdr>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475422">
      <w:bodyDiv w:val="1"/>
      <w:marLeft w:val="0"/>
      <w:marRight w:val="0"/>
      <w:marTop w:val="0"/>
      <w:marBottom w:val="0"/>
      <w:divBdr>
        <w:top w:val="none" w:sz="0" w:space="0" w:color="auto"/>
        <w:left w:val="none" w:sz="0" w:space="0" w:color="auto"/>
        <w:bottom w:val="none" w:sz="0" w:space="0" w:color="auto"/>
        <w:right w:val="none" w:sz="0" w:space="0" w:color="auto"/>
      </w:divBdr>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9567541">
      <w:bodyDiv w:val="1"/>
      <w:marLeft w:val="0"/>
      <w:marRight w:val="0"/>
      <w:marTop w:val="0"/>
      <w:marBottom w:val="0"/>
      <w:divBdr>
        <w:top w:val="none" w:sz="0" w:space="0" w:color="auto"/>
        <w:left w:val="none" w:sz="0" w:space="0" w:color="auto"/>
        <w:bottom w:val="none" w:sz="0" w:space="0" w:color="auto"/>
        <w:right w:val="none" w:sz="0" w:space="0" w:color="auto"/>
      </w:divBdr>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39056">
      <w:bodyDiv w:val="1"/>
      <w:marLeft w:val="0"/>
      <w:marRight w:val="0"/>
      <w:marTop w:val="0"/>
      <w:marBottom w:val="0"/>
      <w:divBdr>
        <w:top w:val="none" w:sz="0" w:space="0" w:color="auto"/>
        <w:left w:val="none" w:sz="0" w:space="0" w:color="auto"/>
        <w:bottom w:val="none" w:sz="0" w:space="0" w:color="auto"/>
        <w:right w:val="none" w:sz="0" w:space="0" w:color="auto"/>
      </w:divBdr>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3432">
      <w:bodyDiv w:val="1"/>
      <w:marLeft w:val="0"/>
      <w:marRight w:val="0"/>
      <w:marTop w:val="0"/>
      <w:marBottom w:val="0"/>
      <w:divBdr>
        <w:top w:val="none" w:sz="0" w:space="0" w:color="auto"/>
        <w:left w:val="none" w:sz="0" w:space="0" w:color="auto"/>
        <w:bottom w:val="none" w:sz="0" w:space="0" w:color="auto"/>
        <w:right w:val="none" w:sz="0" w:space="0" w:color="auto"/>
      </w:divBdr>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3499">
      <w:bodyDiv w:val="1"/>
      <w:marLeft w:val="0"/>
      <w:marRight w:val="0"/>
      <w:marTop w:val="0"/>
      <w:marBottom w:val="0"/>
      <w:divBdr>
        <w:top w:val="none" w:sz="0" w:space="0" w:color="auto"/>
        <w:left w:val="none" w:sz="0" w:space="0" w:color="auto"/>
        <w:bottom w:val="none" w:sz="0" w:space="0" w:color="auto"/>
        <w:right w:val="none" w:sz="0" w:space="0" w:color="auto"/>
      </w:divBdr>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23">
      <w:bodyDiv w:val="1"/>
      <w:marLeft w:val="0"/>
      <w:marRight w:val="0"/>
      <w:marTop w:val="0"/>
      <w:marBottom w:val="0"/>
      <w:divBdr>
        <w:top w:val="none" w:sz="0" w:space="0" w:color="auto"/>
        <w:left w:val="none" w:sz="0" w:space="0" w:color="auto"/>
        <w:bottom w:val="none" w:sz="0" w:space="0" w:color="auto"/>
        <w:right w:val="none" w:sz="0" w:space="0" w:color="auto"/>
      </w:divBdr>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3232">
      <w:bodyDiv w:val="1"/>
      <w:marLeft w:val="0"/>
      <w:marRight w:val="0"/>
      <w:marTop w:val="0"/>
      <w:marBottom w:val="0"/>
      <w:divBdr>
        <w:top w:val="none" w:sz="0" w:space="0" w:color="auto"/>
        <w:left w:val="none" w:sz="0" w:space="0" w:color="auto"/>
        <w:bottom w:val="none" w:sz="0" w:space="0" w:color="auto"/>
        <w:right w:val="none" w:sz="0" w:space="0" w:color="auto"/>
      </w:divBdr>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8903138">
      <w:bodyDiv w:val="1"/>
      <w:marLeft w:val="0"/>
      <w:marRight w:val="0"/>
      <w:marTop w:val="0"/>
      <w:marBottom w:val="0"/>
      <w:divBdr>
        <w:top w:val="none" w:sz="0" w:space="0" w:color="auto"/>
        <w:left w:val="none" w:sz="0" w:space="0" w:color="auto"/>
        <w:bottom w:val="none" w:sz="0" w:space="0" w:color="auto"/>
        <w:right w:val="none" w:sz="0" w:space="0" w:color="auto"/>
      </w:divBdr>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297890">
      <w:bodyDiv w:val="1"/>
      <w:marLeft w:val="0"/>
      <w:marRight w:val="0"/>
      <w:marTop w:val="0"/>
      <w:marBottom w:val="0"/>
      <w:divBdr>
        <w:top w:val="none" w:sz="0" w:space="0" w:color="auto"/>
        <w:left w:val="none" w:sz="0" w:space="0" w:color="auto"/>
        <w:bottom w:val="none" w:sz="0" w:space="0" w:color="auto"/>
        <w:right w:val="none" w:sz="0" w:space="0" w:color="auto"/>
      </w:divBdr>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6230298">
      <w:bodyDiv w:val="1"/>
      <w:marLeft w:val="0"/>
      <w:marRight w:val="0"/>
      <w:marTop w:val="0"/>
      <w:marBottom w:val="0"/>
      <w:divBdr>
        <w:top w:val="none" w:sz="0" w:space="0" w:color="auto"/>
        <w:left w:val="none" w:sz="0" w:space="0" w:color="auto"/>
        <w:bottom w:val="none" w:sz="0" w:space="0" w:color="auto"/>
        <w:right w:val="none" w:sz="0" w:space="0" w:color="auto"/>
      </w:divBdr>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0767400">
      <w:bodyDiv w:val="1"/>
      <w:marLeft w:val="0"/>
      <w:marRight w:val="0"/>
      <w:marTop w:val="0"/>
      <w:marBottom w:val="0"/>
      <w:divBdr>
        <w:top w:val="none" w:sz="0" w:space="0" w:color="auto"/>
        <w:left w:val="none" w:sz="0" w:space="0" w:color="auto"/>
        <w:bottom w:val="none" w:sz="0" w:space="0" w:color="auto"/>
        <w:right w:val="none" w:sz="0" w:space="0" w:color="auto"/>
      </w:divBdr>
    </w:div>
    <w:div w:id="1981687496">
      <w:bodyDiv w:val="1"/>
      <w:marLeft w:val="0"/>
      <w:marRight w:val="0"/>
      <w:marTop w:val="0"/>
      <w:marBottom w:val="0"/>
      <w:divBdr>
        <w:top w:val="none" w:sz="0" w:space="0" w:color="auto"/>
        <w:left w:val="none" w:sz="0" w:space="0" w:color="auto"/>
        <w:bottom w:val="none" w:sz="0" w:space="0" w:color="auto"/>
        <w:right w:val="none" w:sz="0" w:space="0" w:color="auto"/>
      </w:divBdr>
    </w:div>
    <w:div w:id="1982230975">
      <w:bodyDiv w:val="1"/>
      <w:marLeft w:val="0"/>
      <w:marRight w:val="0"/>
      <w:marTop w:val="0"/>
      <w:marBottom w:val="0"/>
      <w:divBdr>
        <w:top w:val="none" w:sz="0" w:space="0" w:color="auto"/>
        <w:left w:val="none" w:sz="0" w:space="0" w:color="auto"/>
        <w:bottom w:val="none" w:sz="0" w:space="0" w:color="auto"/>
        <w:right w:val="none" w:sz="0" w:space="0" w:color="auto"/>
      </w:divBdr>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38514">
      <w:bodyDiv w:val="1"/>
      <w:marLeft w:val="0"/>
      <w:marRight w:val="0"/>
      <w:marTop w:val="0"/>
      <w:marBottom w:val="0"/>
      <w:divBdr>
        <w:top w:val="none" w:sz="0" w:space="0" w:color="auto"/>
        <w:left w:val="none" w:sz="0" w:space="0" w:color="auto"/>
        <w:bottom w:val="none" w:sz="0" w:space="0" w:color="auto"/>
        <w:right w:val="none" w:sz="0" w:space="0" w:color="auto"/>
      </w:divBdr>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326382">
      <w:bodyDiv w:val="1"/>
      <w:marLeft w:val="0"/>
      <w:marRight w:val="0"/>
      <w:marTop w:val="0"/>
      <w:marBottom w:val="0"/>
      <w:divBdr>
        <w:top w:val="none" w:sz="0" w:space="0" w:color="auto"/>
        <w:left w:val="none" w:sz="0" w:space="0" w:color="auto"/>
        <w:bottom w:val="none" w:sz="0" w:space="0" w:color="auto"/>
        <w:right w:val="none" w:sz="0" w:space="0" w:color="auto"/>
      </w:divBdr>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793801">
      <w:bodyDiv w:val="1"/>
      <w:marLeft w:val="0"/>
      <w:marRight w:val="0"/>
      <w:marTop w:val="0"/>
      <w:marBottom w:val="0"/>
      <w:divBdr>
        <w:top w:val="none" w:sz="0" w:space="0" w:color="auto"/>
        <w:left w:val="none" w:sz="0" w:space="0" w:color="auto"/>
        <w:bottom w:val="none" w:sz="0" w:space="0" w:color="auto"/>
        <w:right w:val="none" w:sz="0" w:space="0" w:color="auto"/>
      </w:divBdr>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1123037">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5599269">
      <w:bodyDiv w:val="1"/>
      <w:marLeft w:val="0"/>
      <w:marRight w:val="0"/>
      <w:marTop w:val="0"/>
      <w:marBottom w:val="0"/>
      <w:divBdr>
        <w:top w:val="none" w:sz="0" w:space="0" w:color="auto"/>
        <w:left w:val="none" w:sz="0" w:space="0" w:color="auto"/>
        <w:bottom w:val="none" w:sz="0" w:space="0" w:color="auto"/>
        <w:right w:val="none" w:sz="0" w:space="0" w:color="auto"/>
      </w:divBdr>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4382972">
      <w:bodyDiv w:val="1"/>
      <w:marLeft w:val="0"/>
      <w:marRight w:val="0"/>
      <w:marTop w:val="0"/>
      <w:marBottom w:val="0"/>
      <w:divBdr>
        <w:top w:val="none" w:sz="0" w:space="0" w:color="auto"/>
        <w:left w:val="none" w:sz="0" w:space="0" w:color="auto"/>
        <w:bottom w:val="none" w:sz="0" w:space="0" w:color="auto"/>
        <w:right w:val="none" w:sz="0" w:space="0" w:color="auto"/>
      </w:divBdr>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6613575">
      <w:bodyDiv w:val="1"/>
      <w:marLeft w:val="0"/>
      <w:marRight w:val="0"/>
      <w:marTop w:val="0"/>
      <w:marBottom w:val="0"/>
      <w:divBdr>
        <w:top w:val="none" w:sz="0" w:space="0" w:color="auto"/>
        <w:left w:val="none" w:sz="0" w:space="0" w:color="auto"/>
        <w:bottom w:val="none" w:sz="0" w:space="0" w:color="auto"/>
        <w:right w:val="none" w:sz="0" w:space="0" w:color="auto"/>
      </w:divBdr>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21051">
      <w:bodyDiv w:val="1"/>
      <w:marLeft w:val="0"/>
      <w:marRight w:val="0"/>
      <w:marTop w:val="0"/>
      <w:marBottom w:val="0"/>
      <w:divBdr>
        <w:top w:val="none" w:sz="0" w:space="0" w:color="auto"/>
        <w:left w:val="none" w:sz="0" w:space="0" w:color="auto"/>
        <w:bottom w:val="none" w:sz="0" w:space="0" w:color="auto"/>
        <w:right w:val="none" w:sz="0" w:space="0" w:color="auto"/>
      </w:divBdr>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2582214">
      <w:bodyDiv w:val="1"/>
      <w:marLeft w:val="0"/>
      <w:marRight w:val="0"/>
      <w:marTop w:val="0"/>
      <w:marBottom w:val="0"/>
      <w:divBdr>
        <w:top w:val="none" w:sz="0" w:space="0" w:color="auto"/>
        <w:left w:val="none" w:sz="0" w:space="0" w:color="auto"/>
        <w:bottom w:val="none" w:sz="0" w:space="0" w:color="auto"/>
        <w:right w:val="none" w:sz="0" w:space="0" w:color="auto"/>
      </w:divBdr>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1022">
      <w:bodyDiv w:val="1"/>
      <w:marLeft w:val="0"/>
      <w:marRight w:val="0"/>
      <w:marTop w:val="0"/>
      <w:marBottom w:val="0"/>
      <w:divBdr>
        <w:top w:val="none" w:sz="0" w:space="0" w:color="auto"/>
        <w:left w:val="none" w:sz="0" w:space="0" w:color="auto"/>
        <w:bottom w:val="none" w:sz="0" w:space="0" w:color="auto"/>
        <w:right w:val="none" w:sz="0" w:space="0" w:color="auto"/>
      </w:divBdr>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249895">
      <w:bodyDiv w:val="1"/>
      <w:marLeft w:val="0"/>
      <w:marRight w:val="0"/>
      <w:marTop w:val="0"/>
      <w:marBottom w:val="0"/>
      <w:divBdr>
        <w:top w:val="none" w:sz="0" w:space="0" w:color="auto"/>
        <w:left w:val="none" w:sz="0" w:space="0" w:color="auto"/>
        <w:bottom w:val="none" w:sz="0" w:space="0" w:color="auto"/>
        <w:right w:val="none" w:sz="0" w:space="0" w:color="auto"/>
      </w:divBdr>
    </w:div>
    <w:div w:id="2099400725">
      <w:bodyDiv w:val="1"/>
      <w:marLeft w:val="0"/>
      <w:marRight w:val="0"/>
      <w:marTop w:val="0"/>
      <w:marBottom w:val="0"/>
      <w:divBdr>
        <w:top w:val="none" w:sz="0" w:space="0" w:color="auto"/>
        <w:left w:val="none" w:sz="0" w:space="0" w:color="auto"/>
        <w:bottom w:val="none" w:sz="0" w:space="0" w:color="auto"/>
        <w:right w:val="none" w:sz="0" w:space="0" w:color="auto"/>
      </w:divBdr>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585882">
      <w:bodyDiv w:val="1"/>
      <w:marLeft w:val="0"/>
      <w:marRight w:val="0"/>
      <w:marTop w:val="0"/>
      <w:marBottom w:val="0"/>
      <w:divBdr>
        <w:top w:val="none" w:sz="0" w:space="0" w:color="auto"/>
        <w:left w:val="none" w:sz="0" w:space="0" w:color="auto"/>
        <w:bottom w:val="none" w:sz="0" w:space="0" w:color="auto"/>
        <w:right w:val="none" w:sz="0" w:space="0" w:color="auto"/>
      </w:divBdr>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495203">
      <w:bodyDiv w:val="1"/>
      <w:marLeft w:val="0"/>
      <w:marRight w:val="0"/>
      <w:marTop w:val="0"/>
      <w:marBottom w:val="0"/>
      <w:divBdr>
        <w:top w:val="none" w:sz="0" w:space="0" w:color="auto"/>
        <w:left w:val="none" w:sz="0" w:space="0" w:color="auto"/>
        <w:bottom w:val="none" w:sz="0" w:space="0" w:color="auto"/>
        <w:right w:val="none" w:sz="0" w:space="0" w:color="auto"/>
      </w:divBdr>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3553</TotalTime>
  <Pages>2</Pages>
  <Words>763</Words>
  <Characters>4352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5105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445</cp:revision>
  <cp:lastPrinted>2009-02-06T05:36:00Z</cp:lastPrinted>
  <dcterms:created xsi:type="dcterms:W3CDTF">2017-02-26T13:11:00Z</dcterms:created>
  <dcterms:modified xsi:type="dcterms:W3CDTF">2017-03-29T19:08:00Z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