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8E" w:rsidRDefault="00F82B8E" w:rsidP="00F82B8E">
      <w:pPr>
        <w:spacing w:after="0" w:line="240" w:lineRule="auto"/>
        <w:rPr>
          <w:rFonts w:ascii="Verdana" w:hAnsi="Verdana"/>
          <w:b/>
          <w:color w:val="000000"/>
          <w:shd w:val="clear" w:color="auto" w:fill="FFFFFF"/>
        </w:rPr>
      </w:pPr>
      <w:r w:rsidRPr="00F82B8E">
        <w:rPr>
          <w:rFonts w:ascii="Verdana" w:hAnsi="Verdana"/>
          <w:b/>
          <w:color w:val="000000"/>
          <w:shd w:val="clear" w:color="auto" w:fill="FFFFFF"/>
        </w:rPr>
        <w:t>Педагогическая диагностика и коррекция готовности к обучению в школе дошкольников со слабовыраженными нарушениями в развитии</w:t>
      </w:r>
    </w:p>
    <w:p w:rsidR="00F82B8E" w:rsidRDefault="00F82B8E" w:rsidP="00F82B8E">
      <w:pPr>
        <w:spacing w:after="0" w:line="240" w:lineRule="auto"/>
        <w:rPr>
          <w:rFonts w:ascii="Verdana" w:hAnsi="Verdana"/>
          <w:b/>
          <w:color w:val="000000"/>
          <w:shd w:val="clear" w:color="auto" w:fill="FFFFFF"/>
        </w:rPr>
      </w:pPr>
    </w:p>
    <w:p w:rsidR="00F82B8E" w:rsidRDefault="00F82B8E" w:rsidP="00F82B8E">
      <w:pPr>
        <w:spacing w:after="0" w:line="240" w:lineRule="auto"/>
        <w:rPr>
          <w:rFonts w:ascii="Verdana" w:hAnsi="Verdana"/>
          <w:b/>
          <w:bCs/>
          <w:color w:val="000000"/>
          <w:sz w:val="12"/>
          <w:szCs w:val="12"/>
        </w:rPr>
      </w:pPr>
      <w:r w:rsidRPr="00F82B8E">
        <w:rPr>
          <w:rFonts w:ascii="Verdana" w:hAnsi="Verdana"/>
          <w:b/>
          <w:color w:val="000000"/>
          <w:shd w:val="clear" w:color="auto" w:fill="FFFFFF"/>
        </w:rPr>
        <w:t>тема диссертации и автореферата по ВАК 13.00.07, кандидат педагогических наук Кривосудова, Юлия Викторовна</w:t>
      </w:r>
      <w:r w:rsidRPr="00F82B8E">
        <w:rPr>
          <w:rFonts w:ascii="Verdana" w:hAnsi="Verdana"/>
          <w:b/>
          <w:color w:val="000000"/>
          <w:shd w:val="clear" w:color="auto" w:fill="FFFFFF"/>
        </w:rPr>
        <w:br/>
      </w:r>
      <w:r w:rsidRPr="00F82B8E">
        <w:rPr>
          <w:rFonts w:ascii="Verdana" w:hAnsi="Verdana"/>
          <w:b/>
          <w:color w:val="000000"/>
          <w:shd w:val="clear" w:color="auto" w:fill="FFFFFF"/>
        </w:rPr>
        <w:br/>
      </w:r>
      <w:r>
        <w:rPr>
          <w:rFonts w:ascii="Verdana" w:hAnsi="Verdana"/>
          <w:b/>
          <w:color w:val="000000"/>
          <w:shd w:val="clear" w:color="auto" w:fill="FFFFFF"/>
        </w:rPr>
        <w:t xml:space="preserve"> </w:t>
      </w:r>
      <w:r w:rsidR="00931DE8" w:rsidRPr="00931DE8">
        <w:rPr>
          <w:rFonts w:ascii="Verdana" w:hAnsi="Verdana"/>
          <w:b/>
          <w:color w:val="000000"/>
          <w:shd w:val="clear" w:color="auto" w:fill="FFFFFF"/>
        </w:rPr>
        <w:br/>
      </w:r>
      <w:r w:rsidR="00931DE8">
        <w:rPr>
          <w:rFonts w:ascii="Verdana" w:hAnsi="Verdana"/>
          <w:b/>
          <w:color w:val="000000"/>
          <w:shd w:val="clear" w:color="auto" w:fill="FFFFFF"/>
        </w:rPr>
        <w:t xml:space="preserve"> </w:t>
      </w:r>
      <w:r w:rsidR="000410DE" w:rsidRPr="000410DE">
        <w:rPr>
          <w:rFonts w:ascii="Verdana" w:hAnsi="Verdana"/>
          <w:b/>
          <w:color w:val="000000"/>
          <w:shd w:val="clear" w:color="auto" w:fill="FFFFFF"/>
        </w:rPr>
        <w:br/>
      </w:r>
      <w:r w:rsidR="000410DE">
        <w:rPr>
          <w:rFonts w:ascii="Verdana" w:hAnsi="Verdana"/>
          <w:b/>
          <w:color w:val="000000"/>
          <w:shd w:val="clear" w:color="auto" w:fill="FFFFFF"/>
        </w:rPr>
        <w:t xml:space="preserve">       </w:t>
      </w:r>
      <w:r>
        <w:rPr>
          <w:rFonts w:ascii="Verdana" w:hAnsi="Verdana"/>
          <w:b/>
          <w:bCs/>
          <w:color w:val="000000"/>
          <w:sz w:val="12"/>
          <w:szCs w:val="12"/>
        </w:rPr>
        <w:t>Год: </w:t>
      </w:r>
    </w:p>
    <w:p w:rsidR="00F82B8E" w:rsidRDefault="00F82B8E" w:rsidP="00F82B8E">
      <w:pPr>
        <w:spacing w:after="0" w:line="240" w:lineRule="auto"/>
        <w:rPr>
          <w:rFonts w:ascii="Verdana" w:hAnsi="Verdana"/>
          <w:color w:val="000000"/>
          <w:sz w:val="12"/>
          <w:szCs w:val="12"/>
        </w:rPr>
      </w:pPr>
      <w:r>
        <w:rPr>
          <w:rFonts w:ascii="Verdana" w:hAnsi="Verdana"/>
          <w:color w:val="000000"/>
          <w:sz w:val="12"/>
          <w:szCs w:val="12"/>
        </w:rPr>
        <w:t>2006</w:t>
      </w:r>
    </w:p>
    <w:p w:rsidR="00F82B8E" w:rsidRDefault="00F82B8E" w:rsidP="00F82B8E">
      <w:pPr>
        <w:spacing w:after="0" w:line="240" w:lineRule="auto"/>
        <w:rPr>
          <w:rFonts w:ascii="Verdana" w:hAnsi="Verdana"/>
          <w:b/>
          <w:bCs/>
          <w:color w:val="000000"/>
          <w:sz w:val="12"/>
          <w:szCs w:val="12"/>
        </w:rPr>
      </w:pPr>
      <w:r>
        <w:rPr>
          <w:rFonts w:ascii="Verdana" w:hAnsi="Verdana"/>
          <w:b/>
          <w:bCs/>
          <w:color w:val="000000"/>
          <w:sz w:val="12"/>
          <w:szCs w:val="12"/>
        </w:rPr>
        <w:t>Автор научной работы: </w:t>
      </w:r>
    </w:p>
    <w:p w:rsidR="00F82B8E" w:rsidRDefault="00F82B8E" w:rsidP="00F82B8E">
      <w:pPr>
        <w:spacing w:after="0" w:line="240" w:lineRule="auto"/>
        <w:rPr>
          <w:rFonts w:ascii="Verdana" w:hAnsi="Verdana"/>
          <w:color w:val="000000"/>
          <w:sz w:val="12"/>
          <w:szCs w:val="12"/>
        </w:rPr>
      </w:pPr>
      <w:r>
        <w:rPr>
          <w:rFonts w:ascii="Verdana" w:hAnsi="Verdana"/>
          <w:color w:val="000000"/>
          <w:sz w:val="12"/>
          <w:szCs w:val="12"/>
        </w:rPr>
        <w:t>Кривосудова, Юлия Викторовна</w:t>
      </w:r>
    </w:p>
    <w:p w:rsidR="00F82B8E" w:rsidRDefault="00F82B8E" w:rsidP="00F82B8E">
      <w:pPr>
        <w:spacing w:after="0" w:line="240" w:lineRule="auto"/>
        <w:rPr>
          <w:rFonts w:ascii="Verdana" w:hAnsi="Verdana"/>
          <w:b/>
          <w:bCs/>
          <w:color w:val="000000"/>
          <w:sz w:val="12"/>
          <w:szCs w:val="12"/>
        </w:rPr>
      </w:pPr>
      <w:r>
        <w:rPr>
          <w:rFonts w:ascii="Verdana" w:hAnsi="Verdana"/>
          <w:b/>
          <w:bCs/>
          <w:color w:val="000000"/>
          <w:sz w:val="12"/>
          <w:szCs w:val="12"/>
        </w:rPr>
        <w:t>Ученая cтепень: </w:t>
      </w:r>
    </w:p>
    <w:p w:rsidR="00F82B8E" w:rsidRDefault="00F82B8E" w:rsidP="00F82B8E">
      <w:pPr>
        <w:spacing w:after="0" w:line="240" w:lineRule="auto"/>
        <w:rPr>
          <w:rFonts w:ascii="Verdana" w:hAnsi="Verdana"/>
          <w:color w:val="000000"/>
          <w:sz w:val="12"/>
          <w:szCs w:val="12"/>
        </w:rPr>
      </w:pPr>
      <w:r>
        <w:rPr>
          <w:rFonts w:ascii="Verdana" w:hAnsi="Verdana"/>
          <w:color w:val="000000"/>
          <w:sz w:val="12"/>
          <w:szCs w:val="12"/>
        </w:rPr>
        <w:t>кандидат педагогических наук</w:t>
      </w:r>
    </w:p>
    <w:p w:rsidR="00F82B8E" w:rsidRDefault="00F82B8E" w:rsidP="00F82B8E">
      <w:pPr>
        <w:spacing w:after="0" w:line="240" w:lineRule="auto"/>
        <w:rPr>
          <w:rFonts w:ascii="Verdana" w:hAnsi="Verdana"/>
          <w:b/>
          <w:bCs/>
          <w:color w:val="000000"/>
          <w:sz w:val="12"/>
          <w:szCs w:val="12"/>
        </w:rPr>
      </w:pPr>
      <w:r>
        <w:rPr>
          <w:rFonts w:ascii="Verdana" w:hAnsi="Verdana"/>
          <w:b/>
          <w:bCs/>
          <w:color w:val="000000"/>
          <w:sz w:val="12"/>
          <w:szCs w:val="12"/>
        </w:rPr>
        <w:t>Место защиты диссертации: </w:t>
      </w:r>
    </w:p>
    <w:p w:rsidR="00F82B8E" w:rsidRDefault="00F82B8E" w:rsidP="00F82B8E">
      <w:pPr>
        <w:spacing w:after="0" w:line="240" w:lineRule="auto"/>
        <w:rPr>
          <w:rFonts w:ascii="Verdana" w:hAnsi="Verdana"/>
          <w:color w:val="000000"/>
          <w:sz w:val="12"/>
          <w:szCs w:val="12"/>
        </w:rPr>
      </w:pPr>
      <w:r>
        <w:rPr>
          <w:rFonts w:ascii="Verdana" w:hAnsi="Verdana"/>
          <w:color w:val="000000"/>
          <w:sz w:val="12"/>
          <w:szCs w:val="12"/>
        </w:rPr>
        <w:t>Таганрог</w:t>
      </w:r>
    </w:p>
    <w:p w:rsidR="00F82B8E" w:rsidRDefault="00F82B8E" w:rsidP="00F82B8E">
      <w:pPr>
        <w:spacing w:after="0" w:line="240" w:lineRule="auto"/>
        <w:rPr>
          <w:rFonts w:ascii="Verdana" w:hAnsi="Verdana"/>
          <w:b/>
          <w:bCs/>
          <w:color w:val="000000"/>
          <w:sz w:val="12"/>
          <w:szCs w:val="12"/>
        </w:rPr>
      </w:pPr>
      <w:r>
        <w:rPr>
          <w:rFonts w:ascii="Verdana" w:hAnsi="Verdana"/>
          <w:b/>
          <w:bCs/>
          <w:color w:val="000000"/>
          <w:sz w:val="12"/>
          <w:szCs w:val="12"/>
        </w:rPr>
        <w:t>Код cпециальности ВАК: </w:t>
      </w:r>
    </w:p>
    <w:p w:rsidR="00F82B8E" w:rsidRDefault="00F82B8E" w:rsidP="00F82B8E">
      <w:pPr>
        <w:spacing w:after="0" w:line="240" w:lineRule="auto"/>
        <w:rPr>
          <w:rFonts w:ascii="Verdana" w:hAnsi="Verdana"/>
          <w:color w:val="000000"/>
          <w:sz w:val="12"/>
          <w:szCs w:val="12"/>
        </w:rPr>
      </w:pPr>
      <w:r>
        <w:rPr>
          <w:rFonts w:ascii="Verdana" w:hAnsi="Verdana"/>
          <w:color w:val="000000"/>
          <w:sz w:val="12"/>
          <w:szCs w:val="12"/>
        </w:rPr>
        <w:t>13.00.07</w:t>
      </w:r>
    </w:p>
    <w:p w:rsidR="00F82B8E" w:rsidRDefault="00F82B8E" w:rsidP="00F82B8E">
      <w:pPr>
        <w:spacing w:after="0" w:line="240" w:lineRule="auto"/>
        <w:rPr>
          <w:rFonts w:ascii="Verdana" w:hAnsi="Verdana"/>
          <w:b/>
          <w:bCs/>
          <w:color w:val="000000"/>
          <w:sz w:val="12"/>
          <w:szCs w:val="12"/>
        </w:rPr>
      </w:pPr>
      <w:r>
        <w:rPr>
          <w:rFonts w:ascii="Verdana" w:hAnsi="Verdana"/>
          <w:b/>
          <w:bCs/>
          <w:color w:val="000000"/>
          <w:sz w:val="12"/>
          <w:szCs w:val="12"/>
        </w:rPr>
        <w:t>Специальность: </w:t>
      </w:r>
    </w:p>
    <w:p w:rsidR="00F82B8E" w:rsidRDefault="00F82B8E" w:rsidP="00F82B8E">
      <w:pPr>
        <w:spacing w:after="0" w:line="240" w:lineRule="auto"/>
        <w:rPr>
          <w:rFonts w:ascii="Verdana" w:hAnsi="Verdana"/>
          <w:color w:val="000000"/>
          <w:sz w:val="12"/>
          <w:szCs w:val="12"/>
        </w:rPr>
      </w:pPr>
      <w:r>
        <w:rPr>
          <w:rFonts w:ascii="Verdana" w:hAnsi="Verdana"/>
          <w:color w:val="000000"/>
          <w:sz w:val="12"/>
          <w:szCs w:val="12"/>
        </w:rPr>
        <w:t>Теория и методика дошкольного образования</w:t>
      </w:r>
    </w:p>
    <w:p w:rsidR="00F82B8E" w:rsidRDefault="00F82B8E" w:rsidP="00F82B8E">
      <w:pPr>
        <w:spacing w:after="0" w:line="240" w:lineRule="auto"/>
        <w:rPr>
          <w:rFonts w:ascii="Verdana" w:hAnsi="Verdana"/>
          <w:b/>
          <w:bCs/>
          <w:color w:val="000000"/>
          <w:sz w:val="12"/>
          <w:szCs w:val="12"/>
        </w:rPr>
      </w:pPr>
      <w:r>
        <w:rPr>
          <w:rFonts w:ascii="Verdana" w:hAnsi="Verdana"/>
          <w:b/>
          <w:bCs/>
          <w:color w:val="000000"/>
          <w:sz w:val="12"/>
          <w:szCs w:val="12"/>
        </w:rPr>
        <w:t>Количество cтраниц: </w:t>
      </w:r>
    </w:p>
    <w:p w:rsidR="00F82B8E" w:rsidRDefault="00F82B8E" w:rsidP="00F82B8E">
      <w:pPr>
        <w:spacing w:after="0" w:line="240" w:lineRule="auto"/>
        <w:rPr>
          <w:rFonts w:ascii="Verdana" w:hAnsi="Verdana"/>
          <w:color w:val="000000"/>
          <w:sz w:val="12"/>
          <w:szCs w:val="12"/>
        </w:rPr>
      </w:pPr>
      <w:r>
        <w:rPr>
          <w:rFonts w:ascii="Verdana" w:hAnsi="Verdana"/>
          <w:color w:val="000000"/>
          <w:sz w:val="12"/>
          <w:szCs w:val="12"/>
        </w:rPr>
        <w:t>193</w:t>
      </w:r>
    </w:p>
    <w:p w:rsidR="00F82B8E" w:rsidRDefault="00F82B8E" w:rsidP="00F82B8E">
      <w:pPr>
        <w:pStyle w:val="20"/>
        <w:spacing w:before="0" w:after="0" w:line="240" w:lineRule="auto"/>
        <w:rPr>
          <w:rFonts w:ascii="Verdana" w:hAnsi="Verdana"/>
          <w:color w:val="535353"/>
          <w:sz w:val="15"/>
          <w:szCs w:val="15"/>
        </w:rPr>
      </w:pPr>
      <w:r>
        <w:rPr>
          <w:rFonts w:ascii="Verdana" w:hAnsi="Verdana"/>
          <w:color w:val="535353"/>
          <w:sz w:val="15"/>
          <w:szCs w:val="15"/>
        </w:rPr>
        <w:t>Оглавление диссертации </w:t>
      </w:r>
      <w:r>
        <w:rPr>
          <w:rStyle w:val="WW8Num1z0"/>
          <w:rFonts w:ascii="Verdana" w:hAnsi="Verdana"/>
          <w:b w:val="0"/>
          <w:bCs w:val="0"/>
          <w:color w:val="535353"/>
          <w:sz w:val="10"/>
          <w:szCs w:val="10"/>
        </w:rPr>
        <w:t>кандидат педагогических наук Кривосудова, Юлия Викторовна</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ВВЕДЕНИЕ.л.</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ГЛАВА 1. КОНЦЕПТУАЛЬНЫЕ ОСНОВЫ ДИАГНОСТИКИ И</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КОРРЕКЦИИ</w:t>
      </w:r>
      <w:r>
        <w:rPr>
          <w:rStyle w:val="WW8Num2z0"/>
          <w:rFonts w:ascii="Verdana" w:hAnsi="Verdana"/>
          <w:color w:val="000000"/>
          <w:sz w:val="12"/>
          <w:szCs w:val="12"/>
        </w:rPr>
        <w:t> </w:t>
      </w:r>
      <w:r>
        <w:rPr>
          <w:rStyle w:val="WW8Num3z0"/>
          <w:rFonts w:ascii="Verdana" w:hAnsi="Verdana"/>
          <w:color w:val="4682B4"/>
          <w:sz w:val="12"/>
          <w:szCs w:val="12"/>
        </w:rPr>
        <w:t>ГОТОВНОСТИ</w:t>
      </w:r>
      <w:r>
        <w:rPr>
          <w:rStyle w:val="WW8Num2z0"/>
          <w:rFonts w:ascii="Verdana" w:hAnsi="Verdana"/>
          <w:color w:val="000000"/>
          <w:sz w:val="12"/>
          <w:szCs w:val="12"/>
        </w:rPr>
        <w:t> </w:t>
      </w:r>
      <w:r>
        <w:rPr>
          <w:rFonts w:ascii="Verdana" w:hAnsi="Verdana"/>
          <w:color w:val="000000"/>
          <w:sz w:val="12"/>
          <w:szCs w:val="12"/>
        </w:rPr>
        <w:t>К ОБУЧЕНИЮ В ШКОЛЕ</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Style w:val="WW8Num2z0"/>
          <w:rFonts w:ascii="Verdana" w:hAnsi="Verdana"/>
          <w:color w:val="000000"/>
          <w:sz w:val="12"/>
          <w:szCs w:val="12"/>
        </w:rPr>
        <w:t> </w:t>
      </w:r>
      <w:r>
        <w:rPr>
          <w:rFonts w:ascii="Verdana" w:hAnsi="Verdana"/>
          <w:color w:val="000000"/>
          <w:sz w:val="12"/>
          <w:szCs w:val="12"/>
        </w:rPr>
        <w:t>СО СЛАБОВЫРАЖЕННЫМИ НАРУШЕНИЯМИ В</w:t>
      </w:r>
      <w:r>
        <w:rPr>
          <w:rStyle w:val="WW8Num2z0"/>
          <w:rFonts w:ascii="Verdana" w:hAnsi="Verdana"/>
          <w:color w:val="000000"/>
          <w:sz w:val="12"/>
          <w:szCs w:val="12"/>
        </w:rPr>
        <w:t> </w:t>
      </w:r>
      <w:r>
        <w:rPr>
          <w:rStyle w:val="WW8Num3z0"/>
          <w:rFonts w:ascii="Verdana" w:hAnsi="Verdana"/>
          <w:color w:val="4682B4"/>
          <w:sz w:val="12"/>
          <w:szCs w:val="12"/>
        </w:rPr>
        <w:t>РАЗВИТИИ</w:t>
      </w:r>
      <w:r>
        <w:rPr>
          <w:rFonts w:ascii="Verdana" w:hAnsi="Verdana"/>
          <w:color w:val="000000"/>
          <w:sz w:val="12"/>
          <w:szCs w:val="12"/>
        </w:rPr>
        <w:t>.</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 История и современное состояние разработки проблематики диагностики и коррекции готовности к</w:t>
      </w:r>
      <w:r>
        <w:rPr>
          <w:rStyle w:val="WW8Num2z0"/>
          <w:rFonts w:ascii="Verdana" w:hAnsi="Verdana"/>
          <w:color w:val="000000"/>
          <w:sz w:val="12"/>
          <w:szCs w:val="12"/>
        </w:rPr>
        <w:t> </w:t>
      </w:r>
      <w:r>
        <w:rPr>
          <w:rStyle w:val="WW8Num3z0"/>
          <w:rFonts w:ascii="Verdana" w:hAnsi="Verdana"/>
          <w:color w:val="4682B4"/>
          <w:sz w:val="12"/>
          <w:szCs w:val="12"/>
        </w:rPr>
        <w:t>обучению</w:t>
      </w:r>
      <w:r>
        <w:rPr>
          <w:rStyle w:val="WW8Num2z0"/>
          <w:rFonts w:ascii="Verdana" w:hAnsi="Verdana"/>
          <w:color w:val="000000"/>
          <w:sz w:val="12"/>
          <w:szCs w:val="12"/>
        </w:rPr>
        <w:t> </w:t>
      </w:r>
      <w:r>
        <w:rPr>
          <w:rFonts w:ascii="Verdana" w:hAnsi="Verdana"/>
          <w:color w:val="000000"/>
          <w:sz w:val="12"/>
          <w:szCs w:val="12"/>
        </w:rPr>
        <w:t>в школе дошкольников со</w:t>
      </w:r>
      <w:r>
        <w:rPr>
          <w:rStyle w:val="WW8Num2z0"/>
          <w:rFonts w:ascii="Verdana" w:hAnsi="Verdana"/>
          <w:color w:val="000000"/>
          <w:sz w:val="12"/>
          <w:szCs w:val="12"/>
        </w:rPr>
        <w:t> </w:t>
      </w:r>
      <w:r>
        <w:rPr>
          <w:rStyle w:val="WW8Num3z0"/>
          <w:rFonts w:ascii="Verdana" w:hAnsi="Verdana"/>
          <w:color w:val="4682B4"/>
          <w:sz w:val="12"/>
          <w:szCs w:val="12"/>
        </w:rPr>
        <w:t>слабовыраженными</w:t>
      </w:r>
      <w:r>
        <w:rPr>
          <w:rStyle w:val="WW8Num2z0"/>
          <w:rFonts w:ascii="Verdana" w:hAnsi="Verdana"/>
          <w:color w:val="000000"/>
          <w:sz w:val="12"/>
          <w:szCs w:val="12"/>
        </w:rPr>
        <w:t> </w:t>
      </w:r>
      <w:r>
        <w:rPr>
          <w:rFonts w:ascii="Verdana" w:hAnsi="Verdana"/>
          <w:color w:val="000000"/>
          <w:sz w:val="12"/>
          <w:szCs w:val="12"/>
        </w:rPr>
        <w:t>нарушениями в развитии.</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 Методология разработки системы диагностики и коррекции готовности к обучению в</w:t>
      </w:r>
      <w:r>
        <w:rPr>
          <w:rStyle w:val="WW8Num2z0"/>
          <w:rFonts w:ascii="Verdana" w:hAnsi="Verdana"/>
          <w:color w:val="000000"/>
          <w:sz w:val="12"/>
          <w:szCs w:val="12"/>
        </w:rPr>
        <w:t> </w:t>
      </w:r>
      <w:r>
        <w:rPr>
          <w:rStyle w:val="WW8Num3z0"/>
          <w:rFonts w:ascii="Verdana" w:hAnsi="Verdana"/>
          <w:color w:val="4682B4"/>
          <w:sz w:val="12"/>
          <w:szCs w:val="12"/>
        </w:rPr>
        <w:t>школе</w:t>
      </w:r>
      <w:r>
        <w:rPr>
          <w:rStyle w:val="WW8Num2z0"/>
          <w:rFonts w:ascii="Verdana" w:hAnsi="Verdana"/>
          <w:color w:val="000000"/>
          <w:sz w:val="12"/>
          <w:szCs w:val="12"/>
        </w:rPr>
        <w:t> </w:t>
      </w:r>
      <w:r>
        <w:rPr>
          <w:rFonts w:ascii="Verdana" w:hAnsi="Verdana"/>
          <w:color w:val="000000"/>
          <w:sz w:val="12"/>
          <w:szCs w:val="12"/>
        </w:rPr>
        <w:t>дошкольников со слабовыраженными нарушениями в развитии.</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 Теоретическое обоснование к разработке диагностического инструментария.</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Выводы по первой главе.</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ГЛАВА 2. МЕТОДОЛОГИЯ И ТЕХНОЛОГИЯ ДИАГНОСТИКИ И КОРРЕКЦИИ ГОТОВНОСТИ К ОБУЧЕНИЮ В ШКОЛЕ ДОШКОЛЬНИКОВ СО СЛАБОВЫРАЖЕННЫМИ</w:t>
      </w:r>
      <w:r>
        <w:rPr>
          <w:rStyle w:val="WW8Num2z0"/>
          <w:rFonts w:ascii="Verdana" w:hAnsi="Verdana"/>
          <w:color w:val="000000"/>
          <w:sz w:val="12"/>
          <w:szCs w:val="12"/>
        </w:rPr>
        <w:t> </w:t>
      </w:r>
      <w:r>
        <w:rPr>
          <w:rStyle w:val="WW8Num3z0"/>
          <w:rFonts w:ascii="Verdana" w:hAnsi="Verdana"/>
          <w:color w:val="4682B4"/>
          <w:sz w:val="12"/>
          <w:szCs w:val="12"/>
        </w:rPr>
        <w:t>НАРУШЕНИЯМИ</w:t>
      </w:r>
      <w:r>
        <w:rPr>
          <w:rStyle w:val="WW8Num2z0"/>
          <w:rFonts w:ascii="Verdana" w:hAnsi="Verdana"/>
          <w:color w:val="000000"/>
          <w:sz w:val="12"/>
          <w:szCs w:val="12"/>
        </w:rPr>
        <w:t> </w:t>
      </w:r>
      <w:r>
        <w:rPr>
          <w:rFonts w:ascii="Verdana" w:hAnsi="Verdana"/>
          <w:color w:val="000000"/>
          <w:sz w:val="12"/>
          <w:szCs w:val="12"/>
        </w:rPr>
        <w:t>В РАЗВИТИИ.</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2.1. диагностико-коррекционная модель подготовки дошкольников со слабовыраженными нарушениями в развитии к обучению в начальной школе.'.</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2.2. Основные результаты педагогической диагностики и коррекции как условия развития готовности к обучению в школе дошкольников со слабовыраженными нарушениями в развитии.</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Выводы по второй главе.</w:t>
      </w:r>
    </w:p>
    <w:p w:rsidR="00F82B8E" w:rsidRDefault="00F82B8E" w:rsidP="00F82B8E">
      <w:pPr>
        <w:pStyle w:val="20"/>
        <w:spacing w:before="0" w:after="0" w:line="240" w:lineRule="auto"/>
        <w:rPr>
          <w:rFonts w:ascii="Verdana" w:hAnsi="Verdana"/>
          <w:color w:val="535353"/>
          <w:sz w:val="15"/>
          <w:szCs w:val="15"/>
        </w:rPr>
      </w:pPr>
      <w:r>
        <w:rPr>
          <w:rFonts w:ascii="Verdana" w:hAnsi="Verdana"/>
          <w:color w:val="535353"/>
          <w:sz w:val="15"/>
          <w:szCs w:val="15"/>
        </w:rPr>
        <w:t>Введение диссертации (часть автореферата) </w:t>
      </w:r>
      <w:r>
        <w:rPr>
          <w:rStyle w:val="WW8Num1z0"/>
          <w:rFonts w:ascii="Verdana" w:hAnsi="Verdana"/>
          <w:b w:val="0"/>
          <w:bCs w:val="0"/>
          <w:color w:val="535353"/>
          <w:sz w:val="10"/>
          <w:szCs w:val="10"/>
        </w:rPr>
        <w:t>На тему "Педагогическая диагностика и коррекция готовности к обучению в школе дошкольников со слабовыраженными нарушениями в развитии"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Актуальность исследования. Современная</w:t>
      </w:r>
      <w:r>
        <w:rPr>
          <w:rStyle w:val="WW8Num2z0"/>
          <w:rFonts w:ascii="Verdana" w:hAnsi="Verdana"/>
          <w:color w:val="000000"/>
          <w:sz w:val="12"/>
          <w:szCs w:val="12"/>
        </w:rPr>
        <w:t> </w:t>
      </w:r>
      <w:r>
        <w:rPr>
          <w:rStyle w:val="WW8Num3z0"/>
          <w:rFonts w:ascii="Verdana" w:hAnsi="Verdana"/>
          <w:color w:val="4682B4"/>
          <w:sz w:val="12"/>
          <w:szCs w:val="12"/>
        </w:rPr>
        <w:t>педагогика</w:t>
      </w:r>
      <w:r>
        <w:rPr>
          <w:rStyle w:val="WW8Num2z0"/>
          <w:rFonts w:ascii="Verdana" w:hAnsi="Verdana"/>
          <w:color w:val="000000"/>
          <w:sz w:val="12"/>
          <w:szCs w:val="12"/>
        </w:rPr>
        <w:t> </w:t>
      </w:r>
      <w:r>
        <w:rPr>
          <w:rFonts w:ascii="Verdana" w:hAnsi="Verdana"/>
          <w:color w:val="000000"/>
          <w:sz w:val="12"/>
          <w:szCs w:val="12"/>
        </w:rPr>
        <w:t>среди своих ключевых проблем постоянно выделяет как одну из ведущих</w:t>
      </w:r>
      <w:r>
        <w:rPr>
          <w:rStyle w:val="WW8Num2z0"/>
          <w:rFonts w:ascii="Verdana" w:hAnsi="Verdana"/>
          <w:color w:val="000000"/>
          <w:sz w:val="12"/>
          <w:szCs w:val="12"/>
        </w:rPr>
        <w:t> </w:t>
      </w:r>
      <w:r>
        <w:rPr>
          <w:rStyle w:val="WW8Num3z0"/>
          <w:rFonts w:ascii="Verdana" w:hAnsi="Verdana"/>
          <w:color w:val="4682B4"/>
          <w:sz w:val="12"/>
          <w:szCs w:val="12"/>
        </w:rPr>
        <w:t>готовность</w:t>
      </w:r>
      <w:r>
        <w:rPr>
          <w:rStyle w:val="WW8Num2z0"/>
          <w:rFonts w:ascii="Verdana" w:hAnsi="Verdana"/>
          <w:color w:val="000000"/>
          <w:sz w:val="12"/>
          <w:szCs w:val="12"/>
        </w:rPr>
        <w:t> </w:t>
      </w:r>
      <w:r>
        <w:rPr>
          <w:rFonts w:ascii="Verdana" w:hAnsi="Verdana"/>
          <w:color w:val="000000"/>
          <w:sz w:val="12"/>
          <w:szCs w:val="12"/>
        </w:rPr>
        <w:t>учащегося к обучению, как в</w:t>
      </w:r>
      <w:r>
        <w:rPr>
          <w:rStyle w:val="WW8Num2z0"/>
          <w:rFonts w:ascii="Verdana" w:hAnsi="Verdana"/>
          <w:color w:val="000000"/>
          <w:sz w:val="12"/>
          <w:szCs w:val="12"/>
        </w:rPr>
        <w:t> </w:t>
      </w:r>
      <w:r>
        <w:rPr>
          <w:rStyle w:val="WW8Num3z0"/>
          <w:rFonts w:ascii="Verdana" w:hAnsi="Verdana"/>
          <w:color w:val="4682B4"/>
          <w:sz w:val="12"/>
          <w:szCs w:val="12"/>
        </w:rPr>
        <w:t>содержательном</w:t>
      </w:r>
      <w:r>
        <w:rPr>
          <w:rFonts w:ascii="Verdana" w:hAnsi="Verdana"/>
          <w:color w:val="000000"/>
          <w:sz w:val="12"/>
          <w:szCs w:val="12"/>
        </w:rPr>
        <w:t>, так и в организационном и психолого-дидактическом аспектах. В особо сложной ситуации находятся дети со слабо-выраженными нарушениями в развитии, которые без</w:t>
      </w:r>
      <w:r>
        <w:rPr>
          <w:rStyle w:val="WW8Num2z0"/>
          <w:rFonts w:ascii="Verdana" w:hAnsi="Verdana"/>
          <w:color w:val="000000"/>
          <w:sz w:val="12"/>
          <w:szCs w:val="12"/>
        </w:rPr>
        <w:t> </w:t>
      </w:r>
      <w:r>
        <w:rPr>
          <w:rStyle w:val="WW8Num3z0"/>
          <w:rFonts w:ascii="Verdana" w:hAnsi="Verdana"/>
          <w:color w:val="4682B4"/>
          <w:sz w:val="12"/>
          <w:szCs w:val="12"/>
        </w:rPr>
        <w:t>коррекционной</w:t>
      </w:r>
      <w:r>
        <w:rPr>
          <w:rFonts w:ascii="Verdana" w:hAnsi="Verdana"/>
          <w:color w:val="000000"/>
          <w:sz w:val="12"/>
          <w:szCs w:val="12"/>
        </w:rPr>
        <w:t>педагогической поддержки до поступления в школу оказываются на начальном этапе обучения в неблагоприятной учебной ситуации. Результатом этого становятся:</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явная и скрытая конфликтность образовательного и</w:t>
      </w:r>
      <w:r>
        <w:rPr>
          <w:rStyle w:val="WW8Num2z0"/>
          <w:rFonts w:ascii="Verdana" w:hAnsi="Verdana"/>
          <w:color w:val="000000"/>
          <w:sz w:val="12"/>
          <w:szCs w:val="12"/>
        </w:rPr>
        <w:t> </w:t>
      </w:r>
      <w:r>
        <w:rPr>
          <w:rStyle w:val="WW8Num3z0"/>
          <w:rFonts w:ascii="Verdana" w:hAnsi="Verdana"/>
          <w:color w:val="4682B4"/>
          <w:sz w:val="12"/>
          <w:szCs w:val="12"/>
        </w:rPr>
        <w:t>воспитательного</w:t>
      </w:r>
      <w:r>
        <w:rPr>
          <w:rStyle w:val="WW8Num2z0"/>
          <w:rFonts w:ascii="Verdana" w:hAnsi="Verdana"/>
          <w:color w:val="000000"/>
          <w:sz w:val="12"/>
          <w:szCs w:val="12"/>
        </w:rPr>
        <w:t> </w:t>
      </w:r>
      <w:r>
        <w:rPr>
          <w:rFonts w:ascii="Verdana" w:hAnsi="Verdana"/>
          <w:color w:val="000000"/>
          <w:sz w:val="12"/>
          <w:szCs w:val="12"/>
        </w:rPr>
        <w:t>процессов;</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формализация образовательного процесса (как проявления стремления исполнителей-педагогов и управленцев системы образования использовать наиболее простые и доступные административные средства для решения сложных</w:t>
      </w:r>
      <w:r>
        <w:rPr>
          <w:rStyle w:val="WW8Num2z0"/>
          <w:rFonts w:ascii="Verdana" w:hAnsi="Verdana"/>
          <w:color w:val="000000"/>
          <w:sz w:val="12"/>
          <w:szCs w:val="12"/>
        </w:rPr>
        <w:t> </w:t>
      </w:r>
      <w:r>
        <w:rPr>
          <w:rStyle w:val="WW8Num3z0"/>
          <w:rFonts w:ascii="Verdana" w:hAnsi="Verdana"/>
          <w:color w:val="4682B4"/>
          <w:sz w:val="12"/>
          <w:szCs w:val="12"/>
        </w:rPr>
        <w:t>дидактических</w:t>
      </w:r>
      <w:r>
        <w:rPr>
          <w:rFonts w:ascii="Verdana" w:hAnsi="Verdana"/>
          <w:color w:val="000000"/>
          <w:sz w:val="12"/>
          <w:szCs w:val="12"/>
        </w:rPr>
        <w:t>, психолого-педагогических проблем);</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рост</w:t>
      </w:r>
      <w:r>
        <w:rPr>
          <w:rStyle w:val="WW8Num2z0"/>
          <w:rFonts w:ascii="Verdana" w:hAnsi="Verdana"/>
          <w:color w:val="000000"/>
          <w:sz w:val="12"/>
          <w:szCs w:val="12"/>
        </w:rPr>
        <w:t> </w:t>
      </w:r>
      <w:r>
        <w:rPr>
          <w:rStyle w:val="WW8Num3z0"/>
          <w:rFonts w:ascii="Verdana" w:hAnsi="Verdana"/>
          <w:color w:val="4682B4"/>
          <w:sz w:val="12"/>
          <w:szCs w:val="12"/>
        </w:rPr>
        <w:t>неуспеваемости</w:t>
      </w:r>
      <w:r>
        <w:rPr>
          <w:rStyle w:val="WW8Num2z0"/>
          <w:rFonts w:ascii="Verdana" w:hAnsi="Verdana"/>
          <w:color w:val="000000"/>
          <w:sz w:val="12"/>
          <w:szCs w:val="12"/>
        </w:rPr>
        <w:t> </w:t>
      </w:r>
      <w:r>
        <w:rPr>
          <w:rFonts w:ascii="Verdana" w:hAnsi="Verdana"/>
          <w:color w:val="000000"/>
          <w:sz w:val="12"/>
          <w:szCs w:val="12"/>
        </w:rPr>
        <w:t>учащихся по причинам как организационного,</w:t>
      </w:r>
      <w:r>
        <w:rPr>
          <w:rStyle w:val="WW8Num2z0"/>
          <w:rFonts w:ascii="Verdana" w:hAnsi="Verdana"/>
          <w:color w:val="000000"/>
          <w:sz w:val="12"/>
          <w:szCs w:val="12"/>
        </w:rPr>
        <w:t> </w:t>
      </w:r>
      <w:r>
        <w:rPr>
          <w:rStyle w:val="WW8Num3z0"/>
          <w:rFonts w:ascii="Verdana" w:hAnsi="Verdana"/>
          <w:color w:val="4682B4"/>
          <w:sz w:val="12"/>
          <w:szCs w:val="12"/>
        </w:rPr>
        <w:t>дидактического</w:t>
      </w:r>
      <w:r>
        <w:rPr>
          <w:rFonts w:ascii="Verdana" w:hAnsi="Verdana"/>
          <w:color w:val="000000"/>
          <w:sz w:val="12"/>
          <w:szCs w:val="12"/>
        </w:rPr>
        <w:t>, так и личностно-психологического характера;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ухудшение показателей психологического развития и здоровья учащихся;</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нерациональная интенсификации труда</w:t>
      </w:r>
      <w:r>
        <w:rPr>
          <w:rStyle w:val="WW8Num2z0"/>
          <w:rFonts w:ascii="Verdana" w:hAnsi="Verdana"/>
          <w:color w:val="000000"/>
          <w:sz w:val="12"/>
          <w:szCs w:val="12"/>
        </w:rPr>
        <w:t> </w:t>
      </w:r>
      <w:r>
        <w:rPr>
          <w:rStyle w:val="WW8Num3z0"/>
          <w:rFonts w:ascii="Verdana" w:hAnsi="Verdana"/>
          <w:color w:val="4682B4"/>
          <w:sz w:val="12"/>
          <w:szCs w:val="12"/>
        </w:rPr>
        <w:t>педагогов</w:t>
      </w:r>
      <w:r>
        <w:rPr>
          <w:rStyle w:val="WW8Num2z0"/>
          <w:rFonts w:ascii="Verdana" w:hAnsi="Verdana"/>
          <w:color w:val="000000"/>
          <w:sz w:val="12"/>
          <w:szCs w:val="12"/>
        </w:rPr>
        <w:t> </w:t>
      </w:r>
      <w:r>
        <w:rPr>
          <w:rFonts w:ascii="Verdana" w:hAnsi="Verdana"/>
          <w:color w:val="000000"/>
          <w:sz w:val="12"/>
          <w:szCs w:val="12"/>
        </w:rPr>
        <w:t>во имя достижения стандартов образования теми детьми, которые не в состоянии в данное время этими стандартами</w:t>
      </w:r>
      <w:r>
        <w:rPr>
          <w:rStyle w:val="WW8Num2z0"/>
          <w:rFonts w:ascii="Verdana" w:hAnsi="Verdana"/>
          <w:color w:val="000000"/>
          <w:sz w:val="12"/>
          <w:szCs w:val="12"/>
        </w:rPr>
        <w:t> </w:t>
      </w:r>
      <w:r>
        <w:rPr>
          <w:rStyle w:val="WW8Num3z0"/>
          <w:rFonts w:ascii="Verdana" w:hAnsi="Verdana"/>
          <w:color w:val="4682B4"/>
          <w:sz w:val="12"/>
          <w:szCs w:val="12"/>
        </w:rPr>
        <w:t>овладеть</w:t>
      </w:r>
      <w:r>
        <w:rPr>
          <w:rFonts w:ascii="Verdana" w:hAnsi="Verdana"/>
          <w:color w:val="000000"/>
          <w:sz w:val="12"/>
          <w:szCs w:val="12"/>
        </w:rPr>
        <w:t>.</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w:t>
      </w:r>
      <w:r>
        <w:rPr>
          <w:rStyle w:val="WW8Num2z0"/>
          <w:rFonts w:ascii="Verdana" w:hAnsi="Verdana"/>
          <w:color w:val="000000"/>
          <w:sz w:val="12"/>
          <w:szCs w:val="12"/>
        </w:rPr>
        <w:t> </w:t>
      </w:r>
      <w:r>
        <w:rPr>
          <w:rStyle w:val="WW8Num3z0"/>
          <w:rFonts w:ascii="Verdana" w:hAnsi="Verdana"/>
          <w:color w:val="4682B4"/>
          <w:sz w:val="12"/>
          <w:szCs w:val="12"/>
        </w:rPr>
        <w:t>педагогике</w:t>
      </w:r>
      <w:r>
        <w:rPr>
          <w:rStyle w:val="WW8Num2z0"/>
          <w:rFonts w:ascii="Verdana" w:hAnsi="Verdana"/>
          <w:color w:val="000000"/>
          <w:sz w:val="12"/>
          <w:szCs w:val="12"/>
        </w:rPr>
        <w:t> </w:t>
      </w:r>
      <w:r>
        <w:rPr>
          <w:rFonts w:ascii="Verdana" w:hAnsi="Verdana"/>
          <w:color w:val="000000"/>
          <w:sz w:val="12"/>
          <w:szCs w:val="12"/>
        </w:rPr>
        <w:t>известна значимость исходных условий, первых успехов и неудач</w:t>
      </w:r>
      <w:r>
        <w:rPr>
          <w:rStyle w:val="WW8Num2z0"/>
          <w:rFonts w:ascii="Verdana" w:hAnsi="Verdana"/>
          <w:color w:val="000000"/>
          <w:sz w:val="12"/>
          <w:szCs w:val="12"/>
        </w:rPr>
        <w:t> </w:t>
      </w:r>
      <w:r>
        <w:rPr>
          <w:rStyle w:val="WW8Num3z0"/>
          <w:rFonts w:ascii="Verdana" w:hAnsi="Verdana"/>
          <w:color w:val="4682B4"/>
          <w:sz w:val="12"/>
          <w:szCs w:val="12"/>
        </w:rPr>
        <w:t>ребенка</w:t>
      </w:r>
      <w:r>
        <w:rPr>
          <w:rStyle w:val="WW8Num2z0"/>
          <w:rFonts w:ascii="Verdana" w:hAnsi="Verdana"/>
          <w:color w:val="000000"/>
          <w:sz w:val="12"/>
          <w:szCs w:val="12"/>
        </w:rPr>
        <w:t> </w:t>
      </w:r>
      <w:r>
        <w:rPr>
          <w:rFonts w:ascii="Verdana" w:hAnsi="Verdana"/>
          <w:color w:val="000000"/>
          <w:sz w:val="12"/>
          <w:szCs w:val="12"/>
        </w:rPr>
        <w:t>для получения базового начального образования. Вместе с тем, по мнениям же специалистов, как минимум каждый пятый</w:t>
      </w:r>
      <w:r>
        <w:rPr>
          <w:rStyle w:val="WW8Num2z0"/>
          <w:rFonts w:ascii="Verdana" w:hAnsi="Verdana"/>
          <w:color w:val="000000"/>
          <w:sz w:val="12"/>
          <w:szCs w:val="12"/>
        </w:rPr>
        <w:t> </w:t>
      </w:r>
      <w:r>
        <w:rPr>
          <w:rStyle w:val="WW8Num3z0"/>
          <w:rFonts w:ascii="Verdana" w:hAnsi="Verdana"/>
          <w:color w:val="4682B4"/>
          <w:sz w:val="12"/>
          <w:szCs w:val="12"/>
        </w:rPr>
        <w:t>ребенок</w:t>
      </w:r>
      <w:r>
        <w:rPr>
          <w:rFonts w:ascii="Verdana" w:hAnsi="Verdana"/>
          <w:color w:val="000000"/>
          <w:sz w:val="12"/>
          <w:szCs w:val="12"/>
        </w:rPr>
        <w:t>, достигший школьного возраста, к обучению явно не готов. По различным данным менее 50% 6-летних детей достигают уровня</w:t>
      </w:r>
      <w:r>
        <w:rPr>
          <w:rStyle w:val="WW8Num2z0"/>
          <w:rFonts w:ascii="Verdana" w:hAnsi="Verdana"/>
          <w:color w:val="000000"/>
          <w:sz w:val="12"/>
          <w:szCs w:val="12"/>
        </w:rPr>
        <w:t> </w:t>
      </w:r>
      <w:r>
        <w:rPr>
          <w:rStyle w:val="WW8Num3z0"/>
          <w:rFonts w:ascii="Verdana" w:hAnsi="Verdana"/>
          <w:color w:val="4682B4"/>
          <w:sz w:val="12"/>
          <w:szCs w:val="12"/>
        </w:rPr>
        <w:t>готовности</w:t>
      </w:r>
      <w:r>
        <w:rPr>
          <w:rStyle w:val="WW8Num2z0"/>
          <w:rFonts w:ascii="Verdana" w:hAnsi="Verdana"/>
          <w:color w:val="000000"/>
          <w:sz w:val="12"/>
          <w:szCs w:val="12"/>
        </w:rPr>
        <w:t> </w:t>
      </w:r>
      <w:r>
        <w:rPr>
          <w:rFonts w:ascii="Verdana" w:hAnsi="Verdana"/>
          <w:color w:val="000000"/>
          <w:sz w:val="12"/>
          <w:szCs w:val="12"/>
        </w:rPr>
        <w:t>к школьному обучению, а число</w:t>
      </w:r>
      <w:r>
        <w:rPr>
          <w:rStyle w:val="WW8Num2z0"/>
          <w:rFonts w:ascii="Verdana" w:hAnsi="Verdana"/>
          <w:color w:val="000000"/>
          <w:sz w:val="12"/>
          <w:szCs w:val="12"/>
        </w:rPr>
        <w:t> </w:t>
      </w:r>
      <w:r>
        <w:rPr>
          <w:rStyle w:val="WW8Num3z0"/>
          <w:rFonts w:ascii="Verdana" w:hAnsi="Verdana"/>
          <w:color w:val="4682B4"/>
          <w:sz w:val="12"/>
          <w:szCs w:val="12"/>
        </w:rPr>
        <w:t>неуспевающих</w:t>
      </w:r>
      <w:r>
        <w:rPr>
          <w:rStyle w:val="WW8Num2z0"/>
          <w:rFonts w:ascii="Verdana" w:hAnsi="Verdana"/>
          <w:color w:val="000000"/>
          <w:sz w:val="12"/>
          <w:szCs w:val="12"/>
        </w:rPr>
        <w:t> </w:t>
      </w:r>
      <w:r>
        <w:rPr>
          <w:rFonts w:ascii="Verdana" w:hAnsi="Verdana"/>
          <w:color w:val="000000"/>
          <w:sz w:val="12"/>
          <w:szCs w:val="12"/>
        </w:rPr>
        <w:t>школьников в начальных классах составляет от 15 до 40%. Такое явление не случайно.</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современной ситуации вновь приобретает остроту проблема «</w:t>
      </w:r>
      <w:r>
        <w:rPr>
          <w:rStyle w:val="WW8Num3z0"/>
          <w:rFonts w:ascii="Verdana" w:hAnsi="Verdana"/>
          <w:color w:val="4682B4"/>
          <w:sz w:val="12"/>
          <w:szCs w:val="12"/>
        </w:rPr>
        <w:t>школьной</w:t>
      </w:r>
      <w:r>
        <w:rPr>
          <w:rStyle w:val="WW8Num2z0"/>
          <w:rFonts w:ascii="Verdana" w:hAnsi="Verdana"/>
          <w:color w:val="000000"/>
          <w:sz w:val="12"/>
          <w:szCs w:val="12"/>
        </w:rPr>
        <w:t> </w:t>
      </w:r>
      <w:r>
        <w:rPr>
          <w:rFonts w:ascii="Verdana" w:hAnsi="Verdana"/>
          <w:color w:val="000000"/>
          <w:sz w:val="12"/>
          <w:szCs w:val="12"/>
        </w:rPr>
        <w:t>зрелости». Это связано в последние десятилетия с ухудшением состояния здоровья детей, снижением их функциональных возможностей, уменьшением числа</w:t>
      </w:r>
      <w:r>
        <w:rPr>
          <w:rStyle w:val="WW8Num2z0"/>
          <w:rFonts w:ascii="Verdana" w:hAnsi="Verdana"/>
          <w:color w:val="000000"/>
          <w:sz w:val="12"/>
          <w:szCs w:val="12"/>
        </w:rPr>
        <w:t> </w:t>
      </w:r>
      <w:r>
        <w:rPr>
          <w:rStyle w:val="WW8Num3z0"/>
          <w:rFonts w:ascii="Verdana" w:hAnsi="Verdana"/>
          <w:color w:val="4682B4"/>
          <w:sz w:val="12"/>
          <w:szCs w:val="12"/>
        </w:rPr>
        <w:t>первоклассников</w:t>
      </w:r>
      <w:r>
        <w:rPr>
          <w:rFonts w:ascii="Verdana" w:hAnsi="Verdana"/>
          <w:color w:val="000000"/>
          <w:sz w:val="12"/>
          <w:szCs w:val="12"/>
        </w:rPr>
        <w:t>, посещавших детский сад, с усложнением требований, предъявляемых школой, а также с утратой единых образовательных программ обучения и коррекции школьно-необходимых функций детей. В связи с этим для нас является существенно важным мнение специалистов, что, как правило, слабовыраженные нарушения у детей</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возраста врачи стараются не замечать, предпочитая их выявлять, когда ребенок находится в</w:t>
      </w:r>
      <w:r>
        <w:rPr>
          <w:rStyle w:val="WW8Num2z0"/>
          <w:rFonts w:ascii="Verdana" w:hAnsi="Verdana"/>
          <w:color w:val="000000"/>
          <w:sz w:val="12"/>
          <w:szCs w:val="12"/>
        </w:rPr>
        <w:t> </w:t>
      </w:r>
      <w:r>
        <w:rPr>
          <w:rStyle w:val="WW8Num3z0"/>
          <w:rFonts w:ascii="Verdana" w:hAnsi="Verdana"/>
          <w:color w:val="4682B4"/>
          <w:sz w:val="12"/>
          <w:szCs w:val="12"/>
        </w:rPr>
        <w:t>школьном</w:t>
      </w:r>
      <w:r>
        <w:rPr>
          <w:rStyle w:val="WW8Num2z0"/>
          <w:rFonts w:ascii="Verdana" w:hAnsi="Verdana"/>
          <w:color w:val="000000"/>
          <w:sz w:val="12"/>
          <w:szCs w:val="12"/>
        </w:rPr>
        <w:t> </w:t>
      </w:r>
      <w:r>
        <w:rPr>
          <w:rFonts w:ascii="Verdana" w:hAnsi="Verdana"/>
          <w:color w:val="000000"/>
          <w:sz w:val="12"/>
          <w:szCs w:val="12"/>
        </w:rPr>
        <w:t>возрасте и клиническая картина становится ярко выраженной из-за стойких</w:t>
      </w:r>
      <w:r>
        <w:rPr>
          <w:rStyle w:val="WW8Num2z0"/>
          <w:rFonts w:ascii="Verdana" w:hAnsi="Verdana"/>
          <w:color w:val="000000"/>
          <w:sz w:val="12"/>
          <w:szCs w:val="12"/>
        </w:rPr>
        <w:t> </w:t>
      </w:r>
      <w:r>
        <w:rPr>
          <w:rStyle w:val="WW8Num3z0"/>
          <w:rFonts w:ascii="Verdana" w:hAnsi="Verdana"/>
          <w:color w:val="4682B4"/>
          <w:sz w:val="12"/>
          <w:szCs w:val="12"/>
        </w:rPr>
        <w:t>затруднений</w:t>
      </w:r>
      <w:r>
        <w:rPr>
          <w:rStyle w:val="WW8Num2z0"/>
          <w:rFonts w:ascii="Verdana" w:hAnsi="Verdana"/>
          <w:color w:val="000000"/>
          <w:sz w:val="12"/>
          <w:szCs w:val="12"/>
        </w:rPr>
        <w:t> </w:t>
      </w:r>
      <w:r>
        <w:rPr>
          <w:rFonts w:ascii="Verdana" w:hAnsi="Verdana"/>
          <w:color w:val="000000"/>
          <w:sz w:val="12"/>
          <w:szCs w:val="12"/>
        </w:rPr>
        <w:t>в обучении и школьной адаптации. Именно это обстоятельство препятствует развертыванию системы коррекционно-развивающей работы со старшими</w:t>
      </w:r>
      <w:r>
        <w:rPr>
          <w:rStyle w:val="WW8Num2z0"/>
          <w:rFonts w:ascii="Verdana" w:hAnsi="Verdana"/>
          <w:color w:val="000000"/>
          <w:sz w:val="12"/>
          <w:szCs w:val="12"/>
        </w:rPr>
        <w:t> </w:t>
      </w:r>
      <w:r>
        <w:rPr>
          <w:rStyle w:val="WW8Num3z0"/>
          <w:rFonts w:ascii="Verdana" w:hAnsi="Verdana"/>
          <w:color w:val="4682B4"/>
          <w:sz w:val="12"/>
          <w:szCs w:val="12"/>
        </w:rPr>
        <w:t>дошкольниками</w:t>
      </w:r>
      <w:r>
        <w:rPr>
          <w:rStyle w:val="WW8Num2z0"/>
          <w:rFonts w:ascii="Verdana" w:hAnsi="Verdana"/>
          <w:color w:val="000000"/>
          <w:sz w:val="12"/>
          <w:szCs w:val="12"/>
        </w:rPr>
        <w:t> </w:t>
      </w:r>
      <w:r>
        <w:rPr>
          <w:rFonts w:ascii="Verdana" w:hAnsi="Verdana"/>
          <w:color w:val="000000"/>
          <w:sz w:val="12"/>
          <w:szCs w:val="12"/>
        </w:rPr>
        <w:t>в сензитивные периоды развития ведущих видов деятельности.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Обеспечение достаточной, с точки зрения социально-педагогических нормативов и</w:t>
      </w:r>
      <w:r>
        <w:rPr>
          <w:rStyle w:val="WW8Num2z0"/>
          <w:rFonts w:ascii="Verdana" w:hAnsi="Verdana"/>
          <w:color w:val="000000"/>
          <w:sz w:val="12"/>
          <w:szCs w:val="12"/>
        </w:rPr>
        <w:t> </w:t>
      </w:r>
      <w:r>
        <w:rPr>
          <w:rStyle w:val="WW8Num3z0"/>
          <w:rFonts w:ascii="Verdana" w:hAnsi="Verdana"/>
          <w:color w:val="4682B4"/>
          <w:sz w:val="12"/>
          <w:szCs w:val="12"/>
        </w:rPr>
        <w:t>личностного</w:t>
      </w:r>
      <w:r>
        <w:rPr>
          <w:rStyle w:val="WW8Num2z0"/>
          <w:rFonts w:ascii="Verdana" w:hAnsi="Verdana"/>
          <w:color w:val="000000"/>
          <w:sz w:val="12"/>
          <w:szCs w:val="12"/>
        </w:rPr>
        <w:t> </w:t>
      </w:r>
      <w:r>
        <w:rPr>
          <w:rFonts w:ascii="Verdana" w:hAnsi="Verdana"/>
          <w:color w:val="000000"/>
          <w:sz w:val="12"/>
          <w:szCs w:val="12"/>
        </w:rPr>
        <w:t>развития, готовности детей со слабовыраженными нарушениями в развитии к обучению в начальной школе принципиально возможно лишь на прочной диагностической основе и</w:t>
      </w:r>
      <w:r>
        <w:rPr>
          <w:rStyle w:val="WW8Num2z0"/>
          <w:rFonts w:ascii="Verdana" w:hAnsi="Verdana"/>
          <w:color w:val="000000"/>
          <w:sz w:val="12"/>
          <w:szCs w:val="12"/>
        </w:rPr>
        <w:t> </w:t>
      </w:r>
      <w:r>
        <w:rPr>
          <w:rStyle w:val="WW8Num3z0"/>
          <w:rFonts w:ascii="Verdana" w:hAnsi="Verdana"/>
          <w:color w:val="4682B4"/>
          <w:sz w:val="12"/>
          <w:szCs w:val="12"/>
        </w:rPr>
        <w:t>целенаправленно</w:t>
      </w:r>
      <w:r>
        <w:rPr>
          <w:rStyle w:val="WW8Num2z0"/>
          <w:rFonts w:ascii="Verdana" w:hAnsi="Verdana"/>
          <w:color w:val="000000"/>
          <w:sz w:val="12"/>
          <w:szCs w:val="12"/>
        </w:rPr>
        <w:t> </w:t>
      </w:r>
      <w:r>
        <w:rPr>
          <w:rFonts w:ascii="Verdana" w:hAnsi="Verdana"/>
          <w:color w:val="000000"/>
          <w:sz w:val="12"/>
          <w:szCs w:val="12"/>
        </w:rPr>
        <w:t>проведенной подготовительной коррекционной работы.</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этом направлении и в зарубежной, и в отечественной педагогике осуществляются теоретические исследования и научно-методические разработки. Определяющее значение для нашего исследования имели труды П.П. Блонско-го, J1.C.</w:t>
      </w:r>
      <w:r>
        <w:rPr>
          <w:rStyle w:val="WW8Num2z0"/>
          <w:rFonts w:ascii="Verdana" w:hAnsi="Verdana"/>
          <w:color w:val="000000"/>
          <w:sz w:val="12"/>
          <w:szCs w:val="12"/>
        </w:rPr>
        <w:t> </w:t>
      </w:r>
      <w:r>
        <w:rPr>
          <w:rStyle w:val="WW8Num3z0"/>
          <w:rFonts w:ascii="Verdana" w:hAnsi="Verdana"/>
          <w:color w:val="4682B4"/>
          <w:sz w:val="12"/>
          <w:szCs w:val="12"/>
        </w:rPr>
        <w:t>Выготского</w:t>
      </w:r>
      <w:r>
        <w:rPr>
          <w:rFonts w:ascii="Verdana" w:hAnsi="Verdana"/>
          <w:color w:val="000000"/>
          <w:sz w:val="12"/>
          <w:szCs w:val="12"/>
        </w:rPr>
        <w:t>, А.С.Макаренко, С.Т. Шацкого.</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Большой вклад в теорию диагностики и коррекции внесли работы известных теоретиков</w:t>
      </w:r>
      <w:r>
        <w:rPr>
          <w:rStyle w:val="WW8Num2z0"/>
          <w:rFonts w:ascii="Verdana" w:hAnsi="Verdana"/>
          <w:color w:val="000000"/>
          <w:sz w:val="12"/>
          <w:szCs w:val="12"/>
        </w:rPr>
        <w:t> </w:t>
      </w:r>
      <w:r>
        <w:rPr>
          <w:rStyle w:val="WW8Num3z0"/>
          <w:rFonts w:ascii="Verdana" w:hAnsi="Verdana"/>
          <w:color w:val="4682B4"/>
          <w:sz w:val="12"/>
          <w:szCs w:val="12"/>
        </w:rPr>
        <w:t>педагогики</w:t>
      </w:r>
      <w:r>
        <w:rPr>
          <w:rStyle w:val="WW8Num2z0"/>
          <w:rFonts w:ascii="Verdana" w:hAnsi="Verdana"/>
          <w:color w:val="000000"/>
          <w:sz w:val="12"/>
          <w:szCs w:val="12"/>
        </w:rPr>
        <w:t> </w:t>
      </w:r>
      <w:r>
        <w:rPr>
          <w:rFonts w:ascii="Verdana" w:hAnsi="Verdana"/>
          <w:color w:val="000000"/>
          <w:sz w:val="12"/>
          <w:szCs w:val="12"/>
        </w:rPr>
        <w:t>Е.В. Бондаревской, Г.Н. Серикова, Ю.К. Бабан-ского, B.C.</w:t>
      </w:r>
      <w:r>
        <w:rPr>
          <w:rStyle w:val="WW8Num2z0"/>
          <w:rFonts w:ascii="Verdana" w:hAnsi="Verdana"/>
          <w:color w:val="000000"/>
          <w:sz w:val="12"/>
          <w:szCs w:val="12"/>
        </w:rPr>
        <w:t> </w:t>
      </w:r>
      <w:r>
        <w:rPr>
          <w:rStyle w:val="WW8Num3z0"/>
          <w:rFonts w:ascii="Verdana" w:hAnsi="Verdana"/>
          <w:color w:val="4682B4"/>
          <w:sz w:val="12"/>
          <w:szCs w:val="12"/>
        </w:rPr>
        <w:t>Леднева</w:t>
      </w:r>
      <w:r>
        <w:rPr>
          <w:rFonts w:ascii="Verdana" w:hAnsi="Verdana"/>
          <w:color w:val="000000"/>
          <w:sz w:val="12"/>
          <w:szCs w:val="12"/>
        </w:rPr>
        <w:t>, В.В. Краевского, психологов К.К.</w:t>
      </w:r>
      <w:r>
        <w:rPr>
          <w:rStyle w:val="WW8Num2z0"/>
          <w:rFonts w:ascii="Verdana" w:hAnsi="Verdana"/>
          <w:color w:val="000000"/>
          <w:sz w:val="12"/>
          <w:szCs w:val="12"/>
        </w:rPr>
        <w:t> </w:t>
      </w:r>
      <w:r>
        <w:rPr>
          <w:rStyle w:val="WW8Num3z0"/>
          <w:rFonts w:ascii="Verdana" w:hAnsi="Verdana"/>
          <w:color w:val="4682B4"/>
          <w:sz w:val="12"/>
          <w:szCs w:val="12"/>
        </w:rPr>
        <w:t>Платонова</w:t>
      </w:r>
      <w:r>
        <w:rPr>
          <w:rFonts w:ascii="Verdana" w:hAnsi="Verdana"/>
          <w:color w:val="000000"/>
          <w:sz w:val="12"/>
          <w:szCs w:val="12"/>
        </w:rPr>
        <w:t>, З.И. Калмыковой, Н.А. Менчинской, И.В.</w:t>
      </w:r>
      <w:r>
        <w:rPr>
          <w:rStyle w:val="WW8Num2z0"/>
          <w:rFonts w:ascii="Verdana" w:hAnsi="Verdana"/>
          <w:color w:val="000000"/>
          <w:sz w:val="12"/>
          <w:szCs w:val="12"/>
        </w:rPr>
        <w:t> </w:t>
      </w:r>
      <w:r>
        <w:rPr>
          <w:rStyle w:val="WW8Num3z0"/>
          <w:rFonts w:ascii="Verdana" w:hAnsi="Verdana"/>
          <w:color w:val="4682B4"/>
          <w:sz w:val="12"/>
          <w:szCs w:val="12"/>
        </w:rPr>
        <w:t>Дубровиной</w:t>
      </w:r>
      <w:r>
        <w:rPr>
          <w:rFonts w:ascii="Verdana" w:hAnsi="Verdana"/>
          <w:color w:val="000000"/>
          <w:sz w:val="12"/>
          <w:szCs w:val="12"/>
        </w:rPr>
        <w:t>, К.М. Гуревича, А.Н. Леонтьева, Д.Б.</w:t>
      </w:r>
      <w:r>
        <w:rPr>
          <w:rStyle w:val="WW8Num2z0"/>
          <w:rFonts w:ascii="Verdana" w:hAnsi="Verdana"/>
          <w:color w:val="000000"/>
          <w:sz w:val="12"/>
          <w:szCs w:val="12"/>
        </w:rPr>
        <w:t> </w:t>
      </w:r>
      <w:r>
        <w:rPr>
          <w:rStyle w:val="WW8Num3z0"/>
          <w:rFonts w:ascii="Verdana" w:hAnsi="Verdana"/>
          <w:color w:val="4682B4"/>
          <w:sz w:val="12"/>
          <w:szCs w:val="12"/>
        </w:rPr>
        <w:t>Эльконина</w:t>
      </w:r>
      <w:r>
        <w:rPr>
          <w:rFonts w:ascii="Verdana" w:hAnsi="Verdana"/>
          <w:color w:val="000000"/>
          <w:sz w:val="12"/>
          <w:szCs w:val="12"/>
        </w:rPr>
        <w:t>, П.Я. Гальперина и др.</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Накоплен разнообразный диагностический инструментарий, собраны интересные диагностические данные (Е.А.</w:t>
      </w:r>
      <w:r>
        <w:rPr>
          <w:rStyle w:val="WW8Num2z0"/>
          <w:rFonts w:ascii="Verdana" w:hAnsi="Verdana"/>
          <w:color w:val="000000"/>
          <w:sz w:val="12"/>
          <w:szCs w:val="12"/>
        </w:rPr>
        <w:t> </w:t>
      </w:r>
      <w:r>
        <w:rPr>
          <w:rStyle w:val="WW8Num3z0"/>
          <w:rFonts w:ascii="Verdana" w:hAnsi="Verdana"/>
          <w:color w:val="4682B4"/>
          <w:sz w:val="12"/>
          <w:szCs w:val="12"/>
        </w:rPr>
        <w:t>Стребелева</w:t>
      </w:r>
      <w:r>
        <w:rPr>
          <w:rFonts w:ascii="Verdana" w:hAnsi="Verdana"/>
          <w:color w:val="000000"/>
          <w:sz w:val="12"/>
          <w:szCs w:val="12"/>
        </w:rPr>
        <w:t>, Е.М. Мастюкова, Л.И. Пе-реслени, С.Д.</w:t>
      </w:r>
      <w:r>
        <w:rPr>
          <w:rStyle w:val="WW8Num2z0"/>
          <w:rFonts w:ascii="Verdana" w:hAnsi="Verdana"/>
          <w:color w:val="000000"/>
          <w:sz w:val="12"/>
          <w:szCs w:val="12"/>
        </w:rPr>
        <w:t> </w:t>
      </w:r>
      <w:r>
        <w:rPr>
          <w:rStyle w:val="WW8Num3z0"/>
          <w:rFonts w:ascii="Verdana" w:hAnsi="Verdana"/>
          <w:color w:val="4682B4"/>
          <w:sz w:val="12"/>
          <w:szCs w:val="12"/>
        </w:rPr>
        <w:t>Забрамная</w:t>
      </w:r>
      <w:r>
        <w:rPr>
          <w:rFonts w:ascii="Verdana" w:hAnsi="Verdana"/>
          <w:color w:val="000000"/>
          <w:sz w:val="12"/>
          <w:szCs w:val="12"/>
        </w:rPr>
        <w:t>, Е.М. Борисова, Б.С. Гершунский, Г.Ф.</w:t>
      </w:r>
      <w:r>
        <w:rPr>
          <w:rStyle w:val="WW8Num2z0"/>
          <w:rFonts w:ascii="Verdana" w:hAnsi="Verdana"/>
          <w:color w:val="000000"/>
          <w:sz w:val="12"/>
          <w:szCs w:val="12"/>
        </w:rPr>
        <w:t> </w:t>
      </w:r>
      <w:r>
        <w:rPr>
          <w:rStyle w:val="WW8Num3z0"/>
          <w:rFonts w:ascii="Verdana" w:hAnsi="Verdana"/>
          <w:color w:val="4682B4"/>
          <w:sz w:val="12"/>
          <w:szCs w:val="12"/>
        </w:rPr>
        <w:t>Карпова</w:t>
      </w:r>
      <w:r>
        <w:rPr>
          <w:rFonts w:ascii="Verdana" w:hAnsi="Verdana"/>
          <w:color w:val="000000"/>
          <w:sz w:val="12"/>
          <w:szCs w:val="12"/>
        </w:rPr>
        <w:t>, В.И. Лубовский, Е.А. Михайлычев, М.М.</w:t>
      </w:r>
      <w:r>
        <w:rPr>
          <w:rStyle w:val="WW8Num2z0"/>
          <w:rFonts w:ascii="Verdana" w:hAnsi="Verdana"/>
          <w:color w:val="000000"/>
          <w:sz w:val="12"/>
          <w:szCs w:val="12"/>
        </w:rPr>
        <w:t> </w:t>
      </w:r>
      <w:r>
        <w:rPr>
          <w:rStyle w:val="WW8Num3z0"/>
          <w:rFonts w:ascii="Verdana" w:hAnsi="Verdana"/>
          <w:color w:val="4682B4"/>
          <w:sz w:val="12"/>
          <w:szCs w:val="12"/>
        </w:rPr>
        <w:t>Поташник</w:t>
      </w:r>
      <w:r>
        <w:rPr>
          <w:rFonts w:ascii="Verdana" w:hAnsi="Verdana"/>
          <w:color w:val="000000"/>
          <w:sz w:val="12"/>
          <w:szCs w:val="12"/>
        </w:rPr>
        <w:t>, У.Д.Ульяновский,</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Т.А.</w:t>
      </w:r>
      <w:r>
        <w:rPr>
          <w:rStyle w:val="WW8Num2z0"/>
          <w:rFonts w:ascii="Verdana" w:hAnsi="Verdana"/>
          <w:color w:val="000000"/>
          <w:sz w:val="12"/>
          <w:szCs w:val="12"/>
        </w:rPr>
        <w:t> </w:t>
      </w:r>
      <w:r>
        <w:rPr>
          <w:rStyle w:val="WW8Num3z0"/>
          <w:rFonts w:ascii="Verdana" w:hAnsi="Verdana"/>
          <w:color w:val="4682B4"/>
          <w:sz w:val="12"/>
          <w:szCs w:val="12"/>
        </w:rPr>
        <w:t>Ягодина</w:t>
      </w:r>
      <w:r>
        <w:rPr>
          <w:rFonts w:ascii="Verdana" w:hAnsi="Verdana"/>
          <w:color w:val="000000"/>
          <w:sz w:val="12"/>
          <w:szCs w:val="12"/>
        </w:rPr>
        <w:t>, У.В. Ульенкова, Г.Ф.Кумарина, М.М.</w:t>
      </w:r>
      <w:r>
        <w:rPr>
          <w:rStyle w:val="WW8Num2z0"/>
          <w:rFonts w:ascii="Verdana" w:hAnsi="Verdana"/>
          <w:color w:val="000000"/>
          <w:sz w:val="12"/>
          <w:szCs w:val="12"/>
        </w:rPr>
        <w:t> </w:t>
      </w:r>
      <w:r>
        <w:rPr>
          <w:rStyle w:val="WW8Num3z0"/>
          <w:rFonts w:ascii="Verdana" w:hAnsi="Verdana"/>
          <w:color w:val="4682B4"/>
          <w:sz w:val="12"/>
          <w:szCs w:val="12"/>
        </w:rPr>
        <w:t>Семаго</w:t>
      </w:r>
      <w:r>
        <w:rPr>
          <w:rFonts w:ascii="Verdana" w:hAnsi="Verdana"/>
          <w:color w:val="000000"/>
          <w:sz w:val="12"/>
          <w:szCs w:val="12"/>
        </w:rPr>
        <w:t>, Н.Я. Семаго, Т.Д. Марцинковская и др.).</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Проблеме эффективности коррекционых воздействий посвящены исследования С.Г.</w:t>
      </w:r>
      <w:r>
        <w:rPr>
          <w:rStyle w:val="WW8Num2z0"/>
          <w:rFonts w:ascii="Verdana" w:hAnsi="Verdana"/>
          <w:color w:val="000000"/>
          <w:sz w:val="12"/>
          <w:szCs w:val="12"/>
        </w:rPr>
        <w:t> </w:t>
      </w:r>
      <w:r>
        <w:rPr>
          <w:rStyle w:val="WW8Num3z0"/>
          <w:rFonts w:ascii="Verdana" w:hAnsi="Verdana"/>
          <w:color w:val="4682B4"/>
          <w:sz w:val="12"/>
          <w:szCs w:val="12"/>
        </w:rPr>
        <w:t>Шевченко</w:t>
      </w:r>
      <w:r>
        <w:rPr>
          <w:rFonts w:ascii="Verdana" w:hAnsi="Verdana"/>
          <w:color w:val="000000"/>
          <w:sz w:val="12"/>
          <w:szCs w:val="12"/>
        </w:rPr>
        <w:t>, МЛ. Барановой, Н.Ю. Боряковой, JI.C.</w:t>
      </w:r>
      <w:r>
        <w:rPr>
          <w:rStyle w:val="WW8Num2z0"/>
          <w:rFonts w:ascii="Verdana" w:hAnsi="Verdana"/>
          <w:color w:val="000000"/>
          <w:sz w:val="12"/>
          <w:szCs w:val="12"/>
        </w:rPr>
        <w:t> </w:t>
      </w:r>
      <w:r>
        <w:rPr>
          <w:rStyle w:val="WW8Num3z0"/>
          <w:rFonts w:ascii="Verdana" w:hAnsi="Verdana"/>
          <w:color w:val="4682B4"/>
          <w:sz w:val="12"/>
          <w:szCs w:val="12"/>
        </w:rPr>
        <w:t>Выготского</w:t>
      </w:r>
      <w:r>
        <w:rPr>
          <w:rFonts w:ascii="Verdana" w:hAnsi="Verdana"/>
          <w:color w:val="000000"/>
          <w:sz w:val="12"/>
          <w:szCs w:val="12"/>
        </w:rPr>
        <w:t>, В.П. Кащенко, В.И. Лубовского, В.В.</w:t>
      </w:r>
      <w:r>
        <w:rPr>
          <w:rStyle w:val="WW8Num2z0"/>
          <w:rFonts w:ascii="Verdana" w:hAnsi="Verdana"/>
          <w:color w:val="000000"/>
          <w:sz w:val="12"/>
          <w:szCs w:val="12"/>
        </w:rPr>
        <w:t> </w:t>
      </w:r>
      <w:r>
        <w:rPr>
          <w:rStyle w:val="WW8Num3z0"/>
          <w:rFonts w:ascii="Verdana" w:hAnsi="Verdana"/>
          <w:color w:val="4682B4"/>
          <w:sz w:val="12"/>
          <w:szCs w:val="12"/>
        </w:rPr>
        <w:t>Лебединского</w:t>
      </w:r>
      <w:r>
        <w:rPr>
          <w:rFonts w:ascii="Verdana" w:hAnsi="Verdana"/>
          <w:color w:val="000000"/>
          <w:sz w:val="12"/>
          <w:szCs w:val="12"/>
        </w:rPr>
        <w:t>, Т.Д. Молодцовой, М.С. Певз-нер, Г.Е.</w:t>
      </w:r>
      <w:r>
        <w:rPr>
          <w:rStyle w:val="WW8Num2z0"/>
          <w:rFonts w:ascii="Verdana" w:hAnsi="Verdana"/>
          <w:color w:val="000000"/>
          <w:sz w:val="12"/>
          <w:szCs w:val="12"/>
        </w:rPr>
        <w:t> </w:t>
      </w:r>
      <w:r>
        <w:rPr>
          <w:rStyle w:val="WW8Num3z0"/>
          <w:rFonts w:ascii="Verdana" w:hAnsi="Verdana"/>
          <w:color w:val="4682B4"/>
          <w:sz w:val="12"/>
          <w:szCs w:val="12"/>
        </w:rPr>
        <w:t>Сухаревой</w:t>
      </w:r>
      <w:r>
        <w:rPr>
          <w:rFonts w:ascii="Verdana" w:hAnsi="Verdana"/>
          <w:color w:val="000000"/>
          <w:sz w:val="12"/>
          <w:szCs w:val="12"/>
        </w:rPr>
        <w:t>, И.И. Мамайчук, М.М. Семаго, Н.Я.</w:t>
      </w:r>
      <w:r>
        <w:rPr>
          <w:rStyle w:val="WW8Num2z0"/>
          <w:rFonts w:ascii="Verdana" w:hAnsi="Verdana"/>
          <w:color w:val="000000"/>
          <w:sz w:val="12"/>
          <w:szCs w:val="12"/>
        </w:rPr>
        <w:t> </w:t>
      </w:r>
      <w:r>
        <w:rPr>
          <w:rStyle w:val="WW8Num3z0"/>
          <w:rFonts w:ascii="Verdana" w:hAnsi="Verdana"/>
          <w:color w:val="4682B4"/>
          <w:sz w:val="12"/>
          <w:szCs w:val="12"/>
        </w:rPr>
        <w:t>Семаго</w:t>
      </w:r>
      <w:r>
        <w:rPr>
          <w:rFonts w:ascii="Verdana" w:hAnsi="Verdana"/>
          <w:color w:val="000000"/>
          <w:sz w:val="12"/>
          <w:szCs w:val="12"/>
        </w:rPr>
        <w:t>, Р.Д. Тригер и др.</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Значительный интерес представляют исследования в области патопсихологии детей (А.Р.</w:t>
      </w:r>
      <w:r>
        <w:rPr>
          <w:rStyle w:val="WW8Num2z0"/>
          <w:rFonts w:ascii="Verdana" w:hAnsi="Verdana"/>
          <w:color w:val="000000"/>
          <w:sz w:val="12"/>
          <w:szCs w:val="12"/>
        </w:rPr>
        <w:t> </w:t>
      </w:r>
      <w:r>
        <w:rPr>
          <w:rStyle w:val="WW8Num3z0"/>
          <w:rFonts w:ascii="Verdana" w:hAnsi="Verdana"/>
          <w:color w:val="4682B4"/>
          <w:sz w:val="12"/>
          <w:szCs w:val="12"/>
        </w:rPr>
        <w:t>Лурия</w:t>
      </w:r>
      <w:r>
        <w:rPr>
          <w:rFonts w:ascii="Verdana" w:hAnsi="Verdana"/>
          <w:color w:val="000000"/>
          <w:sz w:val="12"/>
          <w:szCs w:val="12"/>
        </w:rPr>
        <w:t>, Т.А.Власова, Б.В.Зейгарник, А.Я.Иванова А.Н. Кор-нев, М.С.</w:t>
      </w:r>
      <w:r>
        <w:rPr>
          <w:rStyle w:val="WW8Num2z0"/>
          <w:rFonts w:ascii="Verdana" w:hAnsi="Verdana"/>
          <w:color w:val="000000"/>
          <w:sz w:val="12"/>
          <w:szCs w:val="12"/>
        </w:rPr>
        <w:t> </w:t>
      </w:r>
      <w:r>
        <w:rPr>
          <w:rStyle w:val="WW8Num3z0"/>
          <w:rFonts w:ascii="Verdana" w:hAnsi="Verdana"/>
          <w:color w:val="4682B4"/>
          <w:sz w:val="12"/>
          <w:szCs w:val="12"/>
        </w:rPr>
        <w:t>Певзнер</w:t>
      </w:r>
      <w:r>
        <w:rPr>
          <w:rFonts w:ascii="Verdana" w:hAnsi="Verdana"/>
          <w:color w:val="000000"/>
          <w:sz w:val="12"/>
          <w:szCs w:val="12"/>
        </w:rPr>
        <w:t>, и др.)</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ряде исследований рассматриваются отдельные пограничные состояния и связанная с ними диагностика готовности к школе (А.В.</w:t>
      </w:r>
      <w:r>
        <w:rPr>
          <w:rStyle w:val="WW8Num2z0"/>
          <w:rFonts w:ascii="Verdana" w:hAnsi="Verdana"/>
          <w:color w:val="000000"/>
          <w:sz w:val="12"/>
          <w:szCs w:val="12"/>
        </w:rPr>
        <w:t> </w:t>
      </w:r>
      <w:r>
        <w:rPr>
          <w:rStyle w:val="WW8Num3z0"/>
          <w:rFonts w:ascii="Verdana" w:hAnsi="Verdana"/>
          <w:color w:val="4682B4"/>
          <w:sz w:val="12"/>
          <w:szCs w:val="12"/>
        </w:rPr>
        <w:t>Барташев</w:t>
      </w:r>
      <w:r>
        <w:rPr>
          <w:rFonts w:ascii="Verdana" w:hAnsi="Verdana"/>
          <w:color w:val="000000"/>
          <w:sz w:val="12"/>
          <w:szCs w:val="12"/>
        </w:rPr>
        <w:t>, И.В. Боязитова, Е.Ю. Бернацкая, М.М.</w:t>
      </w:r>
      <w:r>
        <w:rPr>
          <w:rStyle w:val="WW8Num2z0"/>
          <w:rFonts w:ascii="Verdana" w:hAnsi="Verdana"/>
          <w:color w:val="000000"/>
          <w:sz w:val="12"/>
          <w:szCs w:val="12"/>
        </w:rPr>
        <w:t> </w:t>
      </w:r>
      <w:r>
        <w:rPr>
          <w:rStyle w:val="WW8Num3z0"/>
          <w:rFonts w:ascii="Verdana" w:hAnsi="Verdana"/>
          <w:color w:val="4682B4"/>
          <w:sz w:val="12"/>
          <w:szCs w:val="12"/>
        </w:rPr>
        <w:t>Безруких</w:t>
      </w:r>
      <w:r>
        <w:rPr>
          <w:rFonts w:ascii="Verdana" w:hAnsi="Verdana"/>
          <w:color w:val="000000"/>
          <w:sz w:val="12"/>
          <w:szCs w:val="12"/>
        </w:rPr>
        <w:t>, Н.И. Гуткина, Н.В. Новгородцева, Г.Н.</w:t>
      </w:r>
      <w:r>
        <w:rPr>
          <w:rStyle w:val="WW8Num2z0"/>
          <w:rFonts w:ascii="Verdana" w:hAnsi="Verdana"/>
          <w:color w:val="000000"/>
          <w:sz w:val="12"/>
          <w:szCs w:val="12"/>
        </w:rPr>
        <w:t> </w:t>
      </w:r>
      <w:r>
        <w:rPr>
          <w:rStyle w:val="WW8Num3z0"/>
          <w:rFonts w:ascii="Verdana" w:hAnsi="Verdana"/>
          <w:color w:val="4682B4"/>
          <w:sz w:val="12"/>
          <w:szCs w:val="12"/>
        </w:rPr>
        <w:t>Хованская</w:t>
      </w:r>
      <w:r>
        <w:rPr>
          <w:rStyle w:val="WW8Num2z0"/>
          <w:rFonts w:ascii="Verdana" w:hAnsi="Verdana"/>
          <w:color w:val="000000"/>
          <w:sz w:val="12"/>
          <w:szCs w:val="12"/>
        </w:rPr>
        <w:t> </w:t>
      </w:r>
      <w:r>
        <w:rPr>
          <w:rFonts w:ascii="Verdana" w:hAnsi="Verdana"/>
          <w:color w:val="000000"/>
          <w:sz w:val="12"/>
          <w:szCs w:val="12"/>
        </w:rPr>
        <w:t>и др.)</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Но вместе с тем сложился ряд противоречий в решении проблемы качественной подготовки ребенка со слабовыраженными нарушениями в развитии к обучению в школе:</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в социальном плане: между ориентацией образовательных программ начальной школы на определённый уровень развития</w:t>
      </w:r>
      <w:r>
        <w:rPr>
          <w:rStyle w:val="WW8Num2z0"/>
          <w:rFonts w:ascii="Verdana" w:hAnsi="Verdana"/>
          <w:color w:val="000000"/>
          <w:sz w:val="12"/>
          <w:szCs w:val="12"/>
        </w:rPr>
        <w:t> </w:t>
      </w:r>
      <w:r>
        <w:rPr>
          <w:rStyle w:val="WW8Num3z0"/>
          <w:rFonts w:ascii="Verdana" w:hAnsi="Verdana"/>
          <w:color w:val="4682B4"/>
          <w:sz w:val="12"/>
          <w:szCs w:val="12"/>
        </w:rPr>
        <w:t>школьнозначимых</w:t>
      </w:r>
      <w:r>
        <w:rPr>
          <w:rStyle w:val="WW8Num2z0"/>
          <w:rFonts w:ascii="Verdana" w:hAnsi="Verdana"/>
          <w:color w:val="000000"/>
          <w:sz w:val="12"/>
          <w:szCs w:val="12"/>
        </w:rPr>
        <w:t> </w:t>
      </w:r>
      <w:r>
        <w:rPr>
          <w:rFonts w:ascii="Verdana" w:hAnsi="Verdana"/>
          <w:color w:val="000000"/>
          <w:sz w:val="12"/>
          <w:szCs w:val="12"/>
        </w:rPr>
        <w:t>психологических и психофизиологических функций, определённый базовый уровень знаний и умений, необходимый для освоения образовательной программы, который обеспечивается</w:t>
      </w:r>
      <w:r>
        <w:rPr>
          <w:rStyle w:val="WW8Num2z0"/>
          <w:rFonts w:ascii="Verdana" w:hAnsi="Verdana"/>
          <w:color w:val="000000"/>
          <w:sz w:val="12"/>
          <w:szCs w:val="12"/>
        </w:rPr>
        <w:t> </w:t>
      </w:r>
      <w:r>
        <w:rPr>
          <w:rStyle w:val="WW8Num3z0"/>
          <w:rFonts w:ascii="Verdana" w:hAnsi="Verdana"/>
          <w:color w:val="4682B4"/>
          <w:sz w:val="12"/>
          <w:szCs w:val="12"/>
        </w:rPr>
        <w:t>дошкольным</w:t>
      </w:r>
      <w:r>
        <w:rPr>
          <w:rStyle w:val="WW8Num2z0"/>
          <w:rFonts w:ascii="Verdana" w:hAnsi="Verdana"/>
          <w:color w:val="000000"/>
          <w:sz w:val="12"/>
          <w:szCs w:val="12"/>
        </w:rPr>
        <w:t> </w:t>
      </w:r>
      <w:r>
        <w:rPr>
          <w:rFonts w:ascii="Verdana" w:hAnsi="Verdana"/>
          <w:color w:val="000000"/>
          <w:sz w:val="12"/>
          <w:szCs w:val="12"/>
        </w:rPr>
        <w:t>образованием и ухудшением государственной системы дошкольного образования;</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xml:space="preserve">- в социально-педагогическом плане: между очевидной значимостью проблем подготовки детей со слабовыраженными нарушениями в </w:t>
      </w:r>
      <w:r>
        <w:rPr>
          <w:rFonts w:ascii="Verdana" w:hAnsi="Verdana"/>
          <w:color w:val="000000"/>
          <w:sz w:val="12"/>
          <w:szCs w:val="12"/>
        </w:rPr>
        <w:lastRenderedPageBreak/>
        <w:t>развитии к обучению в школе и фактическим отсутствием целевого финансирования научно-педагогических программ для решения этих проблем как на федеральном, так и на региональном и муниципальном уровнях;</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в организационно-педагогическом плане: между</w:t>
      </w:r>
      <w:r>
        <w:rPr>
          <w:rStyle w:val="WW8Num2z0"/>
          <w:rFonts w:ascii="Verdana" w:hAnsi="Verdana"/>
          <w:color w:val="000000"/>
          <w:sz w:val="12"/>
          <w:szCs w:val="12"/>
        </w:rPr>
        <w:t> </w:t>
      </w:r>
      <w:r>
        <w:rPr>
          <w:rStyle w:val="WW8Num3z0"/>
          <w:rFonts w:ascii="Verdana" w:hAnsi="Verdana"/>
          <w:color w:val="4682B4"/>
          <w:sz w:val="12"/>
          <w:szCs w:val="12"/>
        </w:rPr>
        <w:t>осознанием</w:t>
      </w:r>
      <w:r>
        <w:rPr>
          <w:rStyle w:val="WW8Num2z0"/>
          <w:rFonts w:ascii="Verdana" w:hAnsi="Verdana"/>
          <w:color w:val="000000"/>
          <w:sz w:val="12"/>
          <w:szCs w:val="12"/>
        </w:rPr>
        <w:t> </w:t>
      </w:r>
      <w:r>
        <w:rPr>
          <w:rFonts w:ascii="Verdana" w:hAnsi="Verdana"/>
          <w:color w:val="000000"/>
          <w:sz w:val="12"/>
          <w:szCs w:val="12"/>
        </w:rPr>
        <w:t>большинством дошкольных педагогов и психологов значимости диагностической и коррек-ционной работы по подготовке детей со слабовыраженными нарушениями в развитии к обучению в школе и недостаточностью</w:t>
      </w:r>
      <w:r>
        <w:rPr>
          <w:rStyle w:val="WW8Num2z0"/>
          <w:rFonts w:ascii="Verdana" w:hAnsi="Verdana"/>
          <w:color w:val="000000"/>
          <w:sz w:val="12"/>
          <w:szCs w:val="12"/>
        </w:rPr>
        <w:t> </w:t>
      </w:r>
      <w:r>
        <w:rPr>
          <w:rStyle w:val="WW8Num3z0"/>
          <w:rFonts w:ascii="Verdana" w:hAnsi="Verdana"/>
          <w:color w:val="4682B4"/>
          <w:sz w:val="12"/>
          <w:szCs w:val="12"/>
        </w:rPr>
        <w:t>методического</w:t>
      </w:r>
      <w:r>
        <w:rPr>
          <w:rStyle w:val="WW8Num2z0"/>
          <w:rFonts w:ascii="Verdana" w:hAnsi="Verdana"/>
          <w:color w:val="000000"/>
          <w:sz w:val="12"/>
          <w:szCs w:val="12"/>
        </w:rPr>
        <w:t> </w:t>
      </w:r>
      <w:r>
        <w:rPr>
          <w:rFonts w:ascii="Verdana" w:hAnsi="Verdana"/>
          <w:color w:val="000000"/>
          <w:sz w:val="12"/>
          <w:szCs w:val="12"/>
        </w:rPr>
        <w:t>обеспечения этих направлений деятельности педагогов, недостаточной профессиональной</w:t>
      </w:r>
      <w:r>
        <w:rPr>
          <w:rStyle w:val="WW8Num2z0"/>
          <w:rFonts w:ascii="Verdana" w:hAnsi="Verdana"/>
          <w:color w:val="000000"/>
          <w:sz w:val="12"/>
          <w:szCs w:val="12"/>
        </w:rPr>
        <w:t> </w:t>
      </w:r>
      <w:r>
        <w:rPr>
          <w:rStyle w:val="WW8Num3z0"/>
          <w:rFonts w:ascii="Verdana" w:hAnsi="Verdana"/>
          <w:color w:val="4682B4"/>
          <w:sz w:val="12"/>
          <w:szCs w:val="12"/>
        </w:rPr>
        <w:t>компетентностью</w:t>
      </w:r>
      <w:r>
        <w:rPr>
          <w:rStyle w:val="WW8Num2z0"/>
          <w:rFonts w:ascii="Verdana" w:hAnsi="Verdana"/>
          <w:color w:val="000000"/>
          <w:sz w:val="12"/>
          <w:szCs w:val="12"/>
        </w:rPr>
        <w:t> </w:t>
      </w:r>
      <w:r>
        <w:rPr>
          <w:rFonts w:ascii="Verdana" w:hAnsi="Verdana"/>
          <w:color w:val="000000"/>
          <w:sz w:val="12"/>
          <w:szCs w:val="12"/>
        </w:rPr>
        <w:t>значительной части из них в этих вопросах.</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Совокупность выделенных противоречий определила</w:t>
      </w:r>
      <w:r>
        <w:rPr>
          <w:rStyle w:val="WW8Num2z0"/>
          <w:rFonts w:ascii="Verdana" w:hAnsi="Verdana"/>
          <w:color w:val="000000"/>
          <w:sz w:val="12"/>
          <w:szCs w:val="12"/>
        </w:rPr>
        <w:t> </w:t>
      </w:r>
      <w:r>
        <w:rPr>
          <w:rStyle w:val="WW8Num3z0"/>
          <w:rFonts w:ascii="Verdana" w:hAnsi="Verdana"/>
          <w:color w:val="4682B4"/>
          <w:sz w:val="12"/>
          <w:szCs w:val="12"/>
        </w:rPr>
        <w:t>проблемное</w:t>
      </w:r>
      <w:r>
        <w:rPr>
          <w:rStyle w:val="WW8Num2z0"/>
          <w:rFonts w:ascii="Verdana" w:hAnsi="Verdana"/>
          <w:color w:val="000000"/>
          <w:sz w:val="12"/>
          <w:szCs w:val="12"/>
        </w:rPr>
        <w:t> </w:t>
      </w:r>
      <w:r>
        <w:rPr>
          <w:rFonts w:ascii="Verdana" w:hAnsi="Verdana"/>
          <w:color w:val="000000"/>
          <w:sz w:val="12"/>
          <w:szCs w:val="12"/>
        </w:rPr>
        <w:t>поле исследования, что позволило сформулировать его тему: «Педагогическая диагностика и коррекция готовности к обучению в школе</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Style w:val="WW8Num2z0"/>
          <w:rFonts w:ascii="Verdana" w:hAnsi="Verdana"/>
          <w:color w:val="000000"/>
          <w:sz w:val="12"/>
          <w:szCs w:val="12"/>
        </w:rPr>
        <w:t> </w:t>
      </w:r>
      <w:r>
        <w:rPr>
          <w:rFonts w:ascii="Verdana" w:hAnsi="Verdana"/>
          <w:color w:val="000000"/>
          <w:sz w:val="12"/>
          <w:szCs w:val="12"/>
        </w:rPr>
        <w:t>со сла-бовыраженными нарушениями в развитии».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Объект исследования: диагностическое и коррекционно-развивающее направление деятельности дошкольного образовательного учреждения.</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Предмет исследования: содержание и организация диагностической и коррекционно-развивающей деятельности педагогов и специалистов дошкольного образовательного учреждения (</w:t>
      </w:r>
      <w:r>
        <w:rPr>
          <w:rStyle w:val="WW8Num3z0"/>
          <w:rFonts w:ascii="Verdana" w:hAnsi="Verdana"/>
          <w:color w:val="4682B4"/>
          <w:sz w:val="12"/>
          <w:szCs w:val="12"/>
        </w:rPr>
        <w:t>ДОУ</w:t>
      </w:r>
      <w:r>
        <w:rPr>
          <w:rFonts w:ascii="Verdana" w:hAnsi="Verdana"/>
          <w:color w:val="000000"/>
          <w:sz w:val="12"/>
          <w:szCs w:val="12"/>
        </w:rPr>
        <w:t>) по подготовке к школе дошкольников со слабовыраженными нарушениями в развитии.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Цель исследования: разработать и апробировать адаптированную к условиям</w:t>
      </w:r>
      <w:r>
        <w:rPr>
          <w:rStyle w:val="WW8Num2z0"/>
          <w:rFonts w:ascii="Verdana" w:hAnsi="Verdana"/>
          <w:color w:val="000000"/>
          <w:sz w:val="12"/>
          <w:szCs w:val="12"/>
        </w:rPr>
        <w:t> </w:t>
      </w:r>
      <w:r>
        <w:rPr>
          <w:rStyle w:val="WW8Num3z0"/>
          <w:rFonts w:ascii="Verdana" w:hAnsi="Verdana"/>
          <w:color w:val="4682B4"/>
          <w:sz w:val="12"/>
          <w:szCs w:val="12"/>
        </w:rPr>
        <w:t>дошкольных</w:t>
      </w:r>
      <w:r>
        <w:rPr>
          <w:rStyle w:val="WW8Num2z0"/>
          <w:rFonts w:ascii="Verdana" w:hAnsi="Verdana"/>
          <w:color w:val="000000"/>
          <w:sz w:val="12"/>
          <w:szCs w:val="12"/>
        </w:rPr>
        <w:t> </w:t>
      </w:r>
      <w:r>
        <w:rPr>
          <w:rFonts w:ascii="Verdana" w:hAnsi="Verdana"/>
          <w:color w:val="000000"/>
          <w:sz w:val="12"/>
          <w:szCs w:val="12"/>
        </w:rPr>
        <w:t>образовательных учреждений систему диагностики и коррекции готовности дошкольников со слабовыраженными нарушениями в развитии к обучению в школе.</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Гипотеза исследования.</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Style w:val="WW8Num3z0"/>
          <w:rFonts w:ascii="Verdana" w:hAnsi="Verdana"/>
          <w:color w:val="4682B4"/>
          <w:sz w:val="12"/>
          <w:szCs w:val="12"/>
        </w:rPr>
        <w:t>Дошкольники</w:t>
      </w:r>
      <w:r>
        <w:rPr>
          <w:rStyle w:val="WW8Num2z0"/>
          <w:rFonts w:ascii="Verdana" w:hAnsi="Verdana"/>
          <w:color w:val="000000"/>
          <w:sz w:val="12"/>
          <w:szCs w:val="12"/>
        </w:rPr>
        <w:t> </w:t>
      </w:r>
      <w:r>
        <w:rPr>
          <w:rFonts w:ascii="Verdana" w:hAnsi="Verdana"/>
          <w:color w:val="000000"/>
          <w:sz w:val="12"/>
          <w:szCs w:val="12"/>
        </w:rPr>
        <w:t>со слабовыраженными нарушениями в развитии могут быть подготовлены к обучению и воспитанию в</w:t>
      </w:r>
      <w:r>
        <w:rPr>
          <w:rStyle w:val="WW8Num2z0"/>
          <w:rFonts w:ascii="Verdana" w:hAnsi="Verdana"/>
          <w:color w:val="000000"/>
          <w:sz w:val="12"/>
          <w:szCs w:val="12"/>
        </w:rPr>
        <w:t> </w:t>
      </w:r>
      <w:r>
        <w:rPr>
          <w:rStyle w:val="WW8Num3z0"/>
          <w:rFonts w:ascii="Verdana" w:hAnsi="Verdana"/>
          <w:color w:val="4682B4"/>
          <w:sz w:val="12"/>
          <w:szCs w:val="12"/>
        </w:rPr>
        <w:t>общеобразовательной</w:t>
      </w:r>
      <w:r>
        <w:rPr>
          <w:rStyle w:val="WW8Num2z0"/>
          <w:rFonts w:ascii="Verdana" w:hAnsi="Verdana"/>
          <w:color w:val="000000"/>
          <w:sz w:val="12"/>
          <w:szCs w:val="12"/>
        </w:rPr>
        <w:t> </w:t>
      </w:r>
      <w:r>
        <w:rPr>
          <w:rFonts w:ascii="Verdana" w:hAnsi="Verdana"/>
          <w:color w:val="000000"/>
          <w:sz w:val="12"/>
          <w:szCs w:val="12"/>
        </w:rPr>
        <w:t>школе, если в ДОУ будет реализовываться специальная модель диагностико-коррекционной помощи,</w:t>
      </w:r>
      <w:r>
        <w:rPr>
          <w:rStyle w:val="WW8Num2z0"/>
          <w:rFonts w:ascii="Verdana" w:hAnsi="Verdana"/>
          <w:color w:val="000000"/>
          <w:sz w:val="12"/>
          <w:szCs w:val="12"/>
        </w:rPr>
        <w:t> </w:t>
      </w:r>
      <w:r>
        <w:rPr>
          <w:rStyle w:val="WW8Num3z0"/>
          <w:rFonts w:ascii="Verdana" w:hAnsi="Verdana"/>
          <w:color w:val="4682B4"/>
          <w:sz w:val="12"/>
          <w:szCs w:val="12"/>
        </w:rPr>
        <w:t>успешность</w:t>
      </w:r>
      <w:r>
        <w:rPr>
          <w:rStyle w:val="WW8Num2z0"/>
          <w:rFonts w:ascii="Verdana" w:hAnsi="Verdana"/>
          <w:color w:val="000000"/>
          <w:sz w:val="12"/>
          <w:szCs w:val="12"/>
        </w:rPr>
        <w:t> </w:t>
      </w:r>
      <w:r>
        <w:rPr>
          <w:rFonts w:ascii="Verdana" w:hAnsi="Verdana"/>
          <w:color w:val="000000"/>
          <w:sz w:val="12"/>
          <w:szCs w:val="12"/>
        </w:rPr>
        <w:t>которой зависит от следующих условий:</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проводится своевременная диагностика в старшем</w:t>
      </w:r>
      <w:r>
        <w:rPr>
          <w:rStyle w:val="WW8Num2z0"/>
          <w:rFonts w:ascii="Verdana" w:hAnsi="Verdana"/>
          <w:color w:val="000000"/>
          <w:sz w:val="12"/>
          <w:szCs w:val="12"/>
        </w:rPr>
        <w:t> </w:t>
      </w:r>
      <w:r>
        <w:rPr>
          <w:rStyle w:val="WW8Num3z0"/>
          <w:rFonts w:ascii="Verdana" w:hAnsi="Verdana"/>
          <w:color w:val="4682B4"/>
          <w:sz w:val="12"/>
          <w:szCs w:val="12"/>
        </w:rPr>
        <w:t>дошкольном</w:t>
      </w:r>
      <w:r>
        <w:rPr>
          <w:rStyle w:val="WW8Num2z0"/>
          <w:rFonts w:ascii="Verdana" w:hAnsi="Verdana"/>
          <w:color w:val="000000"/>
          <w:sz w:val="12"/>
          <w:szCs w:val="12"/>
        </w:rPr>
        <w:t> </w:t>
      </w:r>
      <w:r>
        <w:rPr>
          <w:rFonts w:ascii="Verdana" w:hAnsi="Verdana"/>
          <w:color w:val="000000"/>
          <w:sz w:val="12"/>
          <w:szCs w:val="12"/>
        </w:rPr>
        <w:t>возрасте в целях раннего выявления предпосылок школьной дезадаптации;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осуществляется</w:t>
      </w:r>
      <w:r>
        <w:rPr>
          <w:rStyle w:val="WW8Num2z0"/>
          <w:rFonts w:ascii="Verdana" w:hAnsi="Verdana"/>
          <w:color w:val="000000"/>
          <w:sz w:val="12"/>
          <w:szCs w:val="12"/>
        </w:rPr>
        <w:t> </w:t>
      </w:r>
      <w:r>
        <w:rPr>
          <w:rStyle w:val="WW8Num3z0"/>
          <w:rFonts w:ascii="Verdana" w:hAnsi="Verdana"/>
          <w:color w:val="4682B4"/>
          <w:sz w:val="12"/>
          <w:szCs w:val="12"/>
        </w:rPr>
        <w:t>поэтапность</w:t>
      </w:r>
      <w:r>
        <w:rPr>
          <w:rStyle w:val="WW8Num2z0"/>
          <w:rFonts w:ascii="Verdana" w:hAnsi="Verdana"/>
          <w:color w:val="000000"/>
          <w:sz w:val="12"/>
          <w:szCs w:val="12"/>
        </w:rPr>
        <w:t> </w:t>
      </w:r>
      <w:r>
        <w:rPr>
          <w:rFonts w:ascii="Verdana" w:hAnsi="Verdana"/>
          <w:color w:val="000000"/>
          <w:sz w:val="12"/>
          <w:szCs w:val="12"/>
        </w:rPr>
        <w:t>решения диагностических задач, обеспечивающих выявление характера и степени выраженности имеющихся нарушений и отслеживания динамики развития ребенка в процессе</w:t>
      </w:r>
      <w:r>
        <w:rPr>
          <w:rStyle w:val="WW8Num2z0"/>
          <w:rFonts w:ascii="Verdana" w:hAnsi="Verdana"/>
          <w:color w:val="000000"/>
          <w:sz w:val="12"/>
          <w:szCs w:val="12"/>
        </w:rPr>
        <w:t> </w:t>
      </w:r>
      <w:r>
        <w:rPr>
          <w:rStyle w:val="WW8Num3z0"/>
          <w:rFonts w:ascii="Verdana" w:hAnsi="Verdana"/>
          <w:color w:val="4682B4"/>
          <w:sz w:val="12"/>
          <w:szCs w:val="12"/>
        </w:rPr>
        <w:t>целенаправленной</w:t>
      </w:r>
      <w:r>
        <w:rPr>
          <w:rStyle w:val="WW8Num2z0"/>
          <w:rFonts w:ascii="Verdana" w:hAnsi="Verdana"/>
          <w:color w:val="000000"/>
          <w:sz w:val="12"/>
          <w:szCs w:val="12"/>
        </w:rPr>
        <w:t> </w:t>
      </w:r>
      <w:r>
        <w:rPr>
          <w:rFonts w:ascii="Verdana" w:hAnsi="Verdana"/>
          <w:color w:val="000000"/>
          <w:sz w:val="12"/>
          <w:szCs w:val="12"/>
        </w:rPr>
        <w:t>коррекционно-развивающей помощи;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обеспечивается максимальная дифференциация и</w:t>
      </w:r>
      <w:r>
        <w:rPr>
          <w:rStyle w:val="WW8Num2z0"/>
          <w:rFonts w:ascii="Verdana" w:hAnsi="Verdana"/>
          <w:color w:val="000000"/>
          <w:sz w:val="12"/>
          <w:szCs w:val="12"/>
        </w:rPr>
        <w:t> </w:t>
      </w:r>
      <w:r>
        <w:rPr>
          <w:rStyle w:val="WW8Num3z0"/>
          <w:rFonts w:ascii="Verdana" w:hAnsi="Verdana"/>
          <w:color w:val="4682B4"/>
          <w:sz w:val="12"/>
          <w:szCs w:val="12"/>
        </w:rPr>
        <w:t>индивидуализация</w:t>
      </w:r>
      <w:r>
        <w:rPr>
          <w:rStyle w:val="WW8Num2z0"/>
          <w:rFonts w:ascii="Verdana" w:hAnsi="Verdana"/>
          <w:color w:val="000000"/>
          <w:sz w:val="12"/>
          <w:szCs w:val="12"/>
        </w:rPr>
        <w:t> </w:t>
      </w:r>
      <w:r>
        <w:rPr>
          <w:rFonts w:ascii="Verdana" w:hAnsi="Verdana"/>
          <w:color w:val="000000"/>
          <w:sz w:val="12"/>
          <w:szCs w:val="12"/>
        </w:rPr>
        <w:t>общераз-вивающей и диагностико-коррекционной помощи в виде индивидуальных маршрутов для дошкольников со слабовыраженными нарушениями в развитии.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Задачи исследования:</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на основе историко-педагогического анализа проблемы исследования определить современные методологические и принципиальные подходы к диагностике и коррекции дошкольников со слабовыраженными нарушениями в развитии;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разработать и апробировать многоступенчатую диагностико-коррекционную модель подготовки к школе дошкольников со слабовыраженными нарушениями в развитии;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подобрать и систематизировать диагностический инструментарий, позволяющий наиболее эффективно решать ряд последовательных диагностических задач по выявлению психолого-педагогической квалификации нарушений в развитии, степени выраженности имеющегося нарушения и определению уровня готовности к обучению в школе;</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4) разработать структуру индивидуальных</w:t>
      </w:r>
      <w:r>
        <w:rPr>
          <w:rStyle w:val="WW8Num2z0"/>
          <w:rFonts w:ascii="Verdana" w:hAnsi="Verdana"/>
          <w:color w:val="000000"/>
          <w:sz w:val="12"/>
          <w:szCs w:val="12"/>
        </w:rPr>
        <w:t> </w:t>
      </w:r>
      <w:r>
        <w:rPr>
          <w:rStyle w:val="WW8Num3z0"/>
          <w:rFonts w:ascii="Verdana" w:hAnsi="Verdana"/>
          <w:color w:val="4682B4"/>
          <w:sz w:val="12"/>
          <w:szCs w:val="12"/>
        </w:rPr>
        <w:t>коррекционных</w:t>
      </w:r>
      <w:r>
        <w:rPr>
          <w:rStyle w:val="WW8Num2z0"/>
          <w:rFonts w:ascii="Verdana" w:hAnsi="Verdana"/>
          <w:color w:val="000000"/>
          <w:sz w:val="12"/>
          <w:szCs w:val="12"/>
        </w:rPr>
        <w:t> </w:t>
      </w:r>
      <w:r>
        <w:rPr>
          <w:rFonts w:ascii="Verdana" w:hAnsi="Verdana"/>
          <w:color w:val="000000"/>
          <w:sz w:val="12"/>
          <w:szCs w:val="12"/>
        </w:rPr>
        <w:t>маршрутов для дошкольников со слабовыраженными нарушениями в развитии;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Методологическую и теоретическую основу исследования составили: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теория социокультурного развития человека (JI.C.</w:t>
      </w:r>
      <w:r>
        <w:rPr>
          <w:rStyle w:val="WW8Num2z0"/>
          <w:rFonts w:ascii="Verdana" w:hAnsi="Verdana"/>
          <w:color w:val="000000"/>
          <w:sz w:val="12"/>
          <w:szCs w:val="12"/>
        </w:rPr>
        <w:t> </w:t>
      </w:r>
      <w:r>
        <w:rPr>
          <w:rStyle w:val="WW8Num3z0"/>
          <w:rFonts w:ascii="Verdana" w:hAnsi="Verdana"/>
          <w:color w:val="4682B4"/>
          <w:sz w:val="12"/>
          <w:szCs w:val="12"/>
        </w:rPr>
        <w:t>Выготский</w:t>
      </w:r>
      <w:r>
        <w:rPr>
          <w:rFonts w:ascii="Verdana" w:hAnsi="Verdana"/>
          <w:color w:val="000000"/>
          <w:sz w:val="12"/>
          <w:szCs w:val="12"/>
        </w:rPr>
        <w:t>, П.Я. Гальперин, В.В. Давыдов, Д.Б.</w:t>
      </w:r>
      <w:r>
        <w:rPr>
          <w:rStyle w:val="WW8Num2z0"/>
          <w:rFonts w:ascii="Verdana" w:hAnsi="Verdana"/>
          <w:color w:val="000000"/>
          <w:sz w:val="12"/>
          <w:szCs w:val="12"/>
        </w:rPr>
        <w:t> </w:t>
      </w:r>
      <w:r>
        <w:rPr>
          <w:rStyle w:val="WW8Num3z0"/>
          <w:rFonts w:ascii="Verdana" w:hAnsi="Verdana"/>
          <w:color w:val="4682B4"/>
          <w:sz w:val="12"/>
          <w:szCs w:val="12"/>
        </w:rPr>
        <w:t>Эльконин</w:t>
      </w:r>
      <w:r>
        <w:rPr>
          <w:rStyle w:val="WW8Num2z0"/>
          <w:rFonts w:ascii="Verdana" w:hAnsi="Verdana"/>
          <w:color w:val="000000"/>
          <w:sz w:val="12"/>
          <w:szCs w:val="12"/>
        </w:rPr>
        <w:t> </w:t>
      </w:r>
      <w:r>
        <w:rPr>
          <w:rFonts w:ascii="Verdana" w:hAnsi="Verdana"/>
          <w:color w:val="000000"/>
          <w:sz w:val="12"/>
          <w:szCs w:val="12"/>
        </w:rPr>
        <w:t>и др.);</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теоретические положения о закономернос!ях, основных движущих силах и компенсаторных возможностях в развитии аномального ребенка (JI.C.</w:t>
      </w:r>
      <w:r>
        <w:rPr>
          <w:rStyle w:val="WW8Num2z0"/>
          <w:rFonts w:ascii="Verdana" w:hAnsi="Verdana"/>
          <w:color w:val="000000"/>
          <w:sz w:val="12"/>
          <w:szCs w:val="12"/>
        </w:rPr>
        <w:t> </w:t>
      </w:r>
      <w:r>
        <w:rPr>
          <w:rStyle w:val="WW8Num3z0"/>
          <w:rFonts w:ascii="Verdana" w:hAnsi="Verdana"/>
          <w:color w:val="4682B4"/>
          <w:sz w:val="12"/>
          <w:szCs w:val="12"/>
        </w:rPr>
        <w:t>Выготский</w:t>
      </w:r>
      <w:r>
        <w:rPr>
          <w:rFonts w:ascii="Verdana" w:hAnsi="Verdana"/>
          <w:color w:val="000000"/>
          <w:sz w:val="12"/>
          <w:szCs w:val="12"/>
        </w:rPr>
        <w:t>, В. И. Лубовский, А.Р.</w:t>
      </w:r>
      <w:r>
        <w:rPr>
          <w:rStyle w:val="WW8Num2z0"/>
          <w:rFonts w:ascii="Verdana" w:hAnsi="Verdana"/>
          <w:color w:val="000000"/>
          <w:sz w:val="12"/>
          <w:szCs w:val="12"/>
        </w:rPr>
        <w:t> </w:t>
      </w:r>
      <w:r>
        <w:rPr>
          <w:rStyle w:val="WW8Num3z0"/>
          <w:rFonts w:ascii="Verdana" w:hAnsi="Verdana"/>
          <w:color w:val="4682B4"/>
          <w:sz w:val="12"/>
          <w:szCs w:val="12"/>
        </w:rPr>
        <w:t>Лурия</w:t>
      </w:r>
      <w:r>
        <w:rPr>
          <w:rStyle w:val="WW8Num2z0"/>
          <w:rFonts w:ascii="Verdana" w:hAnsi="Verdana"/>
          <w:color w:val="000000"/>
          <w:sz w:val="12"/>
          <w:szCs w:val="12"/>
        </w:rPr>
        <w:t> </w:t>
      </w:r>
      <w:r>
        <w:rPr>
          <w:rFonts w:ascii="Verdana" w:hAnsi="Verdana"/>
          <w:color w:val="000000"/>
          <w:sz w:val="12"/>
          <w:szCs w:val="12"/>
        </w:rPr>
        <w:t>и др.);</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теория</w:t>
      </w:r>
      <w:r>
        <w:rPr>
          <w:rStyle w:val="WW8Num2z0"/>
          <w:rFonts w:ascii="Verdana" w:hAnsi="Verdana"/>
          <w:color w:val="000000"/>
          <w:sz w:val="12"/>
          <w:szCs w:val="12"/>
        </w:rPr>
        <w:t> </w:t>
      </w:r>
      <w:r>
        <w:rPr>
          <w:rStyle w:val="WW8Num3z0"/>
          <w:rFonts w:ascii="Verdana" w:hAnsi="Verdana"/>
          <w:color w:val="4682B4"/>
          <w:sz w:val="12"/>
          <w:szCs w:val="12"/>
        </w:rPr>
        <w:t>сензитивных</w:t>
      </w:r>
      <w:r>
        <w:rPr>
          <w:rStyle w:val="WW8Num2z0"/>
          <w:rFonts w:ascii="Verdana" w:hAnsi="Verdana"/>
          <w:color w:val="000000"/>
          <w:sz w:val="12"/>
          <w:szCs w:val="12"/>
        </w:rPr>
        <w:t> </w:t>
      </w:r>
      <w:r>
        <w:rPr>
          <w:rFonts w:ascii="Verdana" w:hAnsi="Verdana"/>
          <w:color w:val="000000"/>
          <w:sz w:val="12"/>
          <w:szCs w:val="12"/>
        </w:rPr>
        <w:t>периодов в развитии ребенка (Л.И.</w:t>
      </w:r>
      <w:r>
        <w:rPr>
          <w:rStyle w:val="WW8Num2z0"/>
          <w:rFonts w:ascii="Verdana" w:hAnsi="Verdana"/>
          <w:color w:val="000000"/>
          <w:sz w:val="12"/>
          <w:szCs w:val="12"/>
        </w:rPr>
        <w:t> </w:t>
      </w:r>
      <w:r>
        <w:rPr>
          <w:rStyle w:val="WW8Num3z0"/>
          <w:rFonts w:ascii="Verdana" w:hAnsi="Verdana"/>
          <w:color w:val="4682B4"/>
          <w:sz w:val="12"/>
          <w:szCs w:val="12"/>
        </w:rPr>
        <w:t>Божович</w:t>
      </w:r>
      <w:r>
        <w:rPr>
          <w:rFonts w:ascii="Verdana" w:hAnsi="Verdana"/>
          <w:color w:val="000000"/>
          <w:sz w:val="12"/>
          <w:szCs w:val="12"/>
        </w:rPr>
        <w:t>, Л.С. Выготский, А.Н. Леонтьев, Д. Б.</w:t>
      </w:r>
      <w:r>
        <w:rPr>
          <w:rStyle w:val="WW8Num2z0"/>
          <w:rFonts w:ascii="Verdana" w:hAnsi="Verdana"/>
          <w:color w:val="000000"/>
          <w:sz w:val="12"/>
          <w:szCs w:val="12"/>
        </w:rPr>
        <w:t> </w:t>
      </w:r>
      <w:r>
        <w:rPr>
          <w:rStyle w:val="WW8Num3z0"/>
          <w:rFonts w:ascii="Verdana" w:hAnsi="Verdana"/>
          <w:color w:val="4682B4"/>
          <w:sz w:val="12"/>
          <w:szCs w:val="12"/>
        </w:rPr>
        <w:t>Эльконин</w:t>
      </w:r>
      <w:r>
        <w:rPr>
          <w:rStyle w:val="WW8Num2z0"/>
          <w:rFonts w:ascii="Verdana" w:hAnsi="Verdana"/>
          <w:color w:val="000000"/>
          <w:sz w:val="12"/>
          <w:szCs w:val="12"/>
        </w:rPr>
        <w:t> </w:t>
      </w:r>
      <w:r>
        <w:rPr>
          <w:rFonts w:ascii="Verdana" w:hAnsi="Verdana"/>
          <w:color w:val="000000"/>
          <w:sz w:val="12"/>
          <w:szCs w:val="12"/>
        </w:rPr>
        <w:t>и др.);</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идеи и методы системного похода к анализу образовательной ситуации и состояния проблемы исследования (Б.С.</w:t>
      </w:r>
      <w:r>
        <w:rPr>
          <w:rStyle w:val="WW8Num2z0"/>
          <w:rFonts w:ascii="Verdana" w:hAnsi="Verdana"/>
          <w:color w:val="000000"/>
          <w:sz w:val="12"/>
          <w:szCs w:val="12"/>
        </w:rPr>
        <w:t> </w:t>
      </w:r>
      <w:r>
        <w:rPr>
          <w:rStyle w:val="WW8Num3z0"/>
          <w:rFonts w:ascii="Verdana" w:hAnsi="Verdana"/>
          <w:color w:val="4682B4"/>
          <w:sz w:val="12"/>
          <w:szCs w:val="12"/>
        </w:rPr>
        <w:t>Гершунский</w:t>
      </w:r>
      <w:r>
        <w:rPr>
          <w:rFonts w:ascii="Verdana" w:hAnsi="Verdana"/>
          <w:color w:val="000000"/>
          <w:sz w:val="12"/>
          <w:szCs w:val="12"/>
        </w:rPr>
        <w:t>, Г.Ф. Карпова, М.М. Поташник);</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концепция оптимизации образовательного процесса в целях предупреждения и преодоления отставания учащихся (Ю.К.</w:t>
      </w:r>
      <w:r>
        <w:rPr>
          <w:rStyle w:val="WW8Num2z0"/>
          <w:rFonts w:ascii="Verdana" w:hAnsi="Verdana"/>
          <w:color w:val="000000"/>
          <w:sz w:val="12"/>
          <w:szCs w:val="12"/>
        </w:rPr>
        <w:t> </w:t>
      </w:r>
      <w:r>
        <w:rPr>
          <w:rStyle w:val="WW8Num3z0"/>
          <w:rFonts w:ascii="Verdana" w:hAnsi="Verdana"/>
          <w:color w:val="4682B4"/>
          <w:sz w:val="12"/>
          <w:szCs w:val="12"/>
        </w:rPr>
        <w:t>Бабанский</w:t>
      </w:r>
      <w:r>
        <w:rPr>
          <w:rFonts w:ascii="Verdana" w:hAnsi="Verdana"/>
          <w:color w:val="000000"/>
          <w:sz w:val="12"/>
          <w:szCs w:val="12"/>
        </w:rPr>
        <w:t>);</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концепция личностно-ориентированного образования (Е.В.</w:t>
      </w:r>
      <w:r>
        <w:rPr>
          <w:rStyle w:val="WW8Num2z0"/>
          <w:rFonts w:ascii="Verdana" w:hAnsi="Verdana"/>
          <w:color w:val="000000"/>
          <w:sz w:val="12"/>
          <w:szCs w:val="12"/>
        </w:rPr>
        <w:t> </w:t>
      </w:r>
      <w:r>
        <w:rPr>
          <w:rStyle w:val="WW8Num3z0"/>
          <w:rFonts w:ascii="Verdana" w:hAnsi="Verdana"/>
          <w:color w:val="4682B4"/>
          <w:sz w:val="12"/>
          <w:szCs w:val="12"/>
        </w:rPr>
        <w:t>Бондаревская</w:t>
      </w:r>
      <w:r>
        <w:rPr>
          <w:rFonts w:ascii="Verdana" w:hAnsi="Verdana"/>
          <w:color w:val="000000"/>
          <w:sz w:val="12"/>
          <w:szCs w:val="12"/>
        </w:rPr>
        <w:t>, В.В. Сериков и др.);</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концепция и методология комплексной педагогической диагностики (А.С.</w:t>
      </w:r>
      <w:r>
        <w:rPr>
          <w:rStyle w:val="WW8Num2z0"/>
          <w:rFonts w:ascii="Verdana" w:hAnsi="Verdana"/>
          <w:color w:val="000000"/>
          <w:sz w:val="12"/>
          <w:szCs w:val="12"/>
        </w:rPr>
        <w:t> </w:t>
      </w:r>
      <w:r>
        <w:rPr>
          <w:rStyle w:val="WW8Num3z0"/>
          <w:rFonts w:ascii="Verdana" w:hAnsi="Verdana"/>
          <w:color w:val="4682B4"/>
          <w:sz w:val="12"/>
          <w:szCs w:val="12"/>
        </w:rPr>
        <w:t>Белкин</w:t>
      </w:r>
      <w:r>
        <w:rPr>
          <w:rFonts w:ascii="Verdana" w:hAnsi="Verdana"/>
          <w:color w:val="000000"/>
          <w:sz w:val="12"/>
          <w:szCs w:val="12"/>
        </w:rPr>
        <w:t>, З.И. Калмыкова, А.И.Кочетов, ЕЛ.Михайлычев, Т.Д.</w:t>
      </w:r>
      <w:r>
        <w:rPr>
          <w:rStyle w:val="WW8Num2z0"/>
          <w:rFonts w:ascii="Verdana" w:hAnsi="Verdana"/>
          <w:color w:val="000000"/>
          <w:sz w:val="12"/>
          <w:szCs w:val="12"/>
        </w:rPr>
        <w:t> </w:t>
      </w:r>
      <w:r>
        <w:rPr>
          <w:rStyle w:val="WW8Num3z0"/>
          <w:rFonts w:ascii="Verdana" w:hAnsi="Verdana"/>
          <w:color w:val="4682B4"/>
          <w:sz w:val="12"/>
          <w:szCs w:val="12"/>
        </w:rPr>
        <w:t>Молодцова</w:t>
      </w:r>
      <w:r>
        <w:rPr>
          <w:rFonts w:ascii="Verdana" w:hAnsi="Verdana"/>
          <w:color w:val="000000"/>
          <w:sz w:val="12"/>
          <w:szCs w:val="12"/>
        </w:rPr>
        <w:t>);</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методология и технология диагностико-коррекционной работы с дошкольниками и</w:t>
      </w:r>
      <w:r>
        <w:rPr>
          <w:rStyle w:val="WW8Num2z0"/>
          <w:rFonts w:ascii="Verdana" w:hAnsi="Verdana"/>
          <w:color w:val="000000"/>
          <w:sz w:val="12"/>
          <w:szCs w:val="12"/>
        </w:rPr>
        <w:t> </w:t>
      </w:r>
      <w:r>
        <w:rPr>
          <w:rStyle w:val="WW8Num3z0"/>
          <w:rFonts w:ascii="Verdana" w:hAnsi="Verdana"/>
          <w:color w:val="4682B4"/>
          <w:sz w:val="12"/>
          <w:szCs w:val="12"/>
        </w:rPr>
        <w:t>младшими</w:t>
      </w:r>
      <w:r>
        <w:rPr>
          <w:rStyle w:val="WW8Num2z0"/>
          <w:rFonts w:ascii="Verdana" w:hAnsi="Verdana"/>
          <w:color w:val="000000"/>
          <w:sz w:val="12"/>
          <w:szCs w:val="12"/>
        </w:rPr>
        <w:t> </w:t>
      </w:r>
      <w:r>
        <w:rPr>
          <w:rFonts w:ascii="Verdana" w:hAnsi="Verdana"/>
          <w:color w:val="000000"/>
          <w:sz w:val="12"/>
          <w:szCs w:val="12"/>
        </w:rPr>
        <w:t>школьниками (МЛ. Баранова,. Н.Ю.</w:t>
      </w:r>
      <w:r>
        <w:rPr>
          <w:rStyle w:val="WW8Num2z0"/>
          <w:rFonts w:ascii="Verdana" w:hAnsi="Verdana"/>
          <w:color w:val="000000"/>
          <w:sz w:val="12"/>
          <w:szCs w:val="12"/>
        </w:rPr>
        <w:t> </w:t>
      </w:r>
      <w:r>
        <w:rPr>
          <w:rStyle w:val="WW8Num3z0"/>
          <w:rFonts w:ascii="Verdana" w:hAnsi="Verdana"/>
          <w:color w:val="4682B4"/>
          <w:sz w:val="12"/>
          <w:szCs w:val="12"/>
        </w:rPr>
        <w:t>Борякова</w:t>
      </w:r>
      <w:r>
        <w:rPr>
          <w:rFonts w:ascii="Verdana" w:hAnsi="Verdana"/>
          <w:color w:val="000000"/>
          <w:sz w:val="12"/>
          <w:szCs w:val="12"/>
        </w:rPr>
        <w:t>, JI.C. Выготский, М.С. Кащенко, В.В.</w:t>
      </w:r>
      <w:r>
        <w:rPr>
          <w:rStyle w:val="WW8Num2z0"/>
          <w:rFonts w:ascii="Verdana" w:hAnsi="Verdana"/>
          <w:color w:val="000000"/>
          <w:sz w:val="12"/>
          <w:szCs w:val="12"/>
        </w:rPr>
        <w:t> </w:t>
      </w:r>
      <w:r>
        <w:rPr>
          <w:rStyle w:val="WW8Num3z0"/>
          <w:rFonts w:ascii="Verdana" w:hAnsi="Verdana"/>
          <w:color w:val="4682B4"/>
          <w:sz w:val="12"/>
          <w:szCs w:val="12"/>
        </w:rPr>
        <w:t>Лебединский</w:t>
      </w:r>
      <w:r>
        <w:rPr>
          <w:rFonts w:ascii="Verdana" w:hAnsi="Verdana"/>
          <w:color w:val="000000"/>
          <w:sz w:val="12"/>
          <w:szCs w:val="12"/>
        </w:rPr>
        <w:t>, В.И. Лубовский, Т.Д. Молодцова, М.С. Певз-нер, Н.Я.</w:t>
      </w:r>
      <w:r>
        <w:rPr>
          <w:rStyle w:val="WW8Num2z0"/>
          <w:rFonts w:ascii="Verdana" w:hAnsi="Verdana"/>
          <w:color w:val="000000"/>
          <w:sz w:val="12"/>
          <w:szCs w:val="12"/>
        </w:rPr>
        <w:t> </w:t>
      </w:r>
      <w:r>
        <w:rPr>
          <w:rStyle w:val="WW8Num3z0"/>
          <w:rFonts w:ascii="Verdana" w:hAnsi="Verdana"/>
          <w:color w:val="4682B4"/>
          <w:sz w:val="12"/>
          <w:szCs w:val="12"/>
        </w:rPr>
        <w:t>Семаго</w:t>
      </w:r>
      <w:r>
        <w:rPr>
          <w:rFonts w:ascii="Verdana" w:hAnsi="Verdana"/>
          <w:color w:val="000000"/>
          <w:sz w:val="12"/>
          <w:szCs w:val="12"/>
        </w:rPr>
        <w:t>, М.М. Семаго, Е.А. Стребелева, Г.Е.</w:t>
      </w:r>
      <w:r>
        <w:rPr>
          <w:rStyle w:val="WW8Num2z0"/>
          <w:rFonts w:ascii="Verdana" w:hAnsi="Verdana"/>
          <w:color w:val="000000"/>
          <w:sz w:val="12"/>
          <w:szCs w:val="12"/>
        </w:rPr>
        <w:t> </w:t>
      </w:r>
      <w:r>
        <w:rPr>
          <w:rStyle w:val="WW8Num3z0"/>
          <w:rFonts w:ascii="Verdana" w:hAnsi="Verdana"/>
          <w:color w:val="4682B4"/>
          <w:sz w:val="12"/>
          <w:szCs w:val="12"/>
        </w:rPr>
        <w:t>Сухарева</w:t>
      </w:r>
      <w:r>
        <w:rPr>
          <w:rFonts w:ascii="Verdana" w:hAnsi="Verdana"/>
          <w:color w:val="000000"/>
          <w:sz w:val="12"/>
          <w:szCs w:val="12"/>
        </w:rPr>
        <w:t>, С.Г. Шевченко).</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Научная новизна и теоретическая значимость исследования состоит в том, что:</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уточнено понятие, рассматривающее особенности детей, имеющих слабовы-раженные нарушения в развитии, как «</w:t>
      </w:r>
      <w:r>
        <w:rPr>
          <w:rStyle w:val="WW8Num3z0"/>
          <w:rFonts w:ascii="Verdana" w:hAnsi="Verdana"/>
          <w:color w:val="4682B4"/>
          <w:sz w:val="12"/>
          <w:szCs w:val="12"/>
        </w:rPr>
        <w:t>дети с минимальными, парциальными отклонениями в психическом развитии</w:t>
      </w:r>
      <w:r>
        <w:rPr>
          <w:rFonts w:ascii="Verdana" w:hAnsi="Verdana"/>
          <w:color w:val="000000"/>
          <w:sz w:val="12"/>
          <w:szCs w:val="12"/>
        </w:rPr>
        <w:t>»;</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разработана и теоретически обоснована в аспекте личностно-ориентированного образования диагностико-коррекционная модель работы педагогических коллективов со старшими дошкольниками, имеющими сла-бовыраженные нарушения в развитии, в целях повышения их готовности к обучению;</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систематизированы методы углублённой, дифференцированной диагностики для выявления слабовыраженных нарушений в развитии дошкольников;</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определены принципы проектирования модели диагностико-коррекционной помощи</w:t>
      </w:r>
      <w:r>
        <w:rPr>
          <w:rStyle w:val="WW8Num2z0"/>
          <w:rFonts w:ascii="Verdana" w:hAnsi="Verdana"/>
          <w:color w:val="000000"/>
          <w:sz w:val="12"/>
          <w:szCs w:val="12"/>
        </w:rPr>
        <w:t> </w:t>
      </w:r>
      <w:r>
        <w:rPr>
          <w:rStyle w:val="WW8Num3z0"/>
          <w:rFonts w:ascii="Verdana" w:hAnsi="Verdana"/>
          <w:color w:val="4682B4"/>
          <w:sz w:val="12"/>
          <w:szCs w:val="12"/>
        </w:rPr>
        <w:t>дошкольникам</w:t>
      </w:r>
      <w:r>
        <w:rPr>
          <w:rStyle w:val="WW8Num2z0"/>
          <w:rFonts w:ascii="Verdana" w:hAnsi="Verdana"/>
          <w:color w:val="000000"/>
          <w:sz w:val="12"/>
          <w:szCs w:val="12"/>
        </w:rPr>
        <w:t> </w:t>
      </w:r>
      <w:r>
        <w:rPr>
          <w:rFonts w:ascii="Verdana" w:hAnsi="Verdana"/>
          <w:color w:val="000000"/>
          <w:sz w:val="12"/>
          <w:szCs w:val="12"/>
        </w:rPr>
        <w:t>со слабовыраженными нарушениями в развитии.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Практическая значимость исследования заключается в повышении психолого-педагогической культуры основной массы педагогов и психологов ДОУ г. Таганрога, в улучшении показателей здоровья, психического развития и</w:t>
      </w:r>
      <w:r>
        <w:rPr>
          <w:rStyle w:val="WW8Num2z0"/>
          <w:rFonts w:ascii="Verdana" w:hAnsi="Verdana"/>
          <w:color w:val="000000"/>
          <w:sz w:val="12"/>
          <w:szCs w:val="12"/>
        </w:rPr>
        <w:t> </w:t>
      </w:r>
      <w:r>
        <w:rPr>
          <w:rStyle w:val="WW8Num3z0"/>
          <w:rFonts w:ascii="Verdana" w:hAnsi="Verdana"/>
          <w:color w:val="4682B4"/>
          <w:sz w:val="12"/>
          <w:szCs w:val="12"/>
        </w:rPr>
        <w:t>обученности</w:t>
      </w:r>
      <w:r>
        <w:rPr>
          <w:rStyle w:val="WW8Num2z0"/>
          <w:rFonts w:ascii="Verdana" w:hAnsi="Verdana"/>
          <w:color w:val="000000"/>
          <w:sz w:val="12"/>
          <w:szCs w:val="12"/>
        </w:rPr>
        <w:t> </w:t>
      </w:r>
      <w:r>
        <w:rPr>
          <w:rFonts w:ascii="Verdana" w:hAnsi="Verdana"/>
          <w:color w:val="000000"/>
          <w:sz w:val="12"/>
          <w:szCs w:val="12"/>
        </w:rPr>
        <w:t>дошкольников;</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Внедрение идей диссертации осуществлялось автором как учителем-логопедом в дошкольных образовательных учреждениях г. Таганрога № 48, 64, 66, 80, 83, 86, (обследовано 275 детей). Идеи автора были апробированы Управлением образования г. Таганрога в работе городской психолого-медико-педагогической комиссии (ПМПК) по выявлению у дошкольников различных слабовыраженных нарушений. Помимо этого, идеи автора использовались в</w:t>
      </w:r>
      <w:r>
        <w:rPr>
          <w:rStyle w:val="WW8Num2z0"/>
          <w:rFonts w:ascii="Verdana" w:hAnsi="Verdana"/>
          <w:color w:val="000000"/>
          <w:sz w:val="12"/>
          <w:szCs w:val="12"/>
        </w:rPr>
        <w:t> </w:t>
      </w:r>
      <w:r>
        <w:rPr>
          <w:rStyle w:val="WW8Num3z0"/>
          <w:rFonts w:ascii="Verdana" w:hAnsi="Verdana"/>
          <w:color w:val="4682B4"/>
          <w:sz w:val="12"/>
          <w:szCs w:val="12"/>
        </w:rPr>
        <w:t>преподавании</w:t>
      </w:r>
      <w:r>
        <w:rPr>
          <w:rStyle w:val="WW8Num2z0"/>
          <w:rFonts w:ascii="Verdana" w:hAnsi="Verdana"/>
          <w:color w:val="000000"/>
          <w:sz w:val="12"/>
          <w:szCs w:val="12"/>
        </w:rPr>
        <w:t> </w:t>
      </w:r>
      <w:r>
        <w:rPr>
          <w:rFonts w:ascii="Verdana" w:hAnsi="Verdana"/>
          <w:color w:val="000000"/>
          <w:sz w:val="12"/>
          <w:szCs w:val="12"/>
        </w:rPr>
        <w:t>курсов: возрастная психология, психодиагностика, коррекцион-ная педагогика на</w:t>
      </w:r>
      <w:r>
        <w:rPr>
          <w:rStyle w:val="WW8Num2z0"/>
          <w:rFonts w:ascii="Verdana" w:hAnsi="Verdana"/>
          <w:color w:val="000000"/>
          <w:sz w:val="12"/>
          <w:szCs w:val="12"/>
        </w:rPr>
        <w:t> </w:t>
      </w:r>
      <w:r>
        <w:rPr>
          <w:rStyle w:val="WW8Num3z0"/>
          <w:rFonts w:ascii="Verdana" w:hAnsi="Verdana"/>
          <w:color w:val="4682B4"/>
          <w:sz w:val="12"/>
          <w:szCs w:val="12"/>
        </w:rPr>
        <w:t>факультете</w:t>
      </w:r>
      <w:r>
        <w:rPr>
          <w:rStyle w:val="WW8Num2z0"/>
          <w:rFonts w:ascii="Verdana" w:hAnsi="Verdana"/>
          <w:color w:val="000000"/>
          <w:sz w:val="12"/>
          <w:szCs w:val="12"/>
        </w:rPr>
        <w:t> </w:t>
      </w:r>
      <w:r>
        <w:rPr>
          <w:rFonts w:ascii="Verdana" w:hAnsi="Verdana"/>
          <w:color w:val="000000"/>
          <w:sz w:val="12"/>
          <w:szCs w:val="12"/>
        </w:rPr>
        <w:t>социальной педагогики ГОУ ВПО «</w:t>
      </w:r>
      <w:r>
        <w:rPr>
          <w:rStyle w:val="WW8Num3z0"/>
          <w:rFonts w:ascii="Verdana" w:hAnsi="Verdana"/>
          <w:color w:val="4682B4"/>
          <w:sz w:val="12"/>
          <w:szCs w:val="12"/>
        </w:rPr>
        <w:t>Таганрогский государственный педагогический институт</w:t>
      </w:r>
      <w:r>
        <w:rPr>
          <w:rFonts w:ascii="Verdana" w:hAnsi="Verdana"/>
          <w:color w:val="000000"/>
          <w:sz w:val="12"/>
          <w:szCs w:val="12"/>
        </w:rPr>
        <w:t>» (</w:t>
      </w:r>
      <w:r>
        <w:rPr>
          <w:rStyle w:val="WW8Num3z0"/>
          <w:rFonts w:ascii="Verdana" w:hAnsi="Verdana"/>
          <w:color w:val="4682B4"/>
          <w:sz w:val="12"/>
          <w:szCs w:val="12"/>
        </w:rPr>
        <w:t>ТГПИ</w:t>
      </w:r>
      <w:r>
        <w:rPr>
          <w:rFonts w:ascii="Verdana" w:hAnsi="Verdana"/>
          <w:color w:val="000000"/>
          <w:sz w:val="12"/>
          <w:szCs w:val="12"/>
        </w:rPr>
        <w:t>).</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База исследования. Результаты исследования прошли апробацию в дошкольных образовательных учреждениях г. Таганрога, на факультете социальной педагогики ТГПИ, Волгодонском филиале ТГПИ, в</w:t>
      </w:r>
      <w:r>
        <w:rPr>
          <w:rStyle w:val="WW8Num2z0"/>
          <w:rFonts w:ascii="Verdana" w:hAnsi="Verdana"/>
          <w:color w:val="000000"/>
          <w:sz w:val="12"/>
          <w:szCs w:val="12"/>
        </w:rPr>
        <w:t> </w:t>
      </w:r>
      <w:r>
        <w:rPr>
          <w:rStyle w:val="WW8Num3z0"/>
          <w:rFonts w:ascii="Verdana" w:hAnsi="Verdana"/>
          <w:color w:val="4682B4"/>
          <w:sz w:val="12"/>
          <w:szCs w:val="12"/>
        </w:rPr>
        <w:t>ГОУ</w:t>
      </w:r>
      <w:r>
        <w:rPr>
          <w:rStyle w:val="WW8Num2z0"/>
          <w:rFonts w:ascii="Verdana" w:hAnsi="Verdana"/>
          <w:color w:val="000000"/>
          <w:sz w:val="12"/>
          <w:szCs w:val="12"/>
        </w:rPr>
        <w:t> </w:t>
      </w:r>
      <w:r>
        <w:rPr>
          <w:rFonts w:ascii="Verdana" w:hAnsi="Verdana"/>
          <w:color w:val="000000"/>
          <w:sz w:val="12"/>
          <w:szCs w:val="12"/>
        </w:rPr>
        <w:t>ДПО «Ростовский областной институт повышения квалификации и переподготовки работников образования» (РО</w:t>
      </w:r>
      <w:r>
        <w:rPr>
          <w:rStyle w:val="WW8Num2z0"/>
          <w:rFonts w:ascii="Verdana" w:hAnsi="Verdana"/>
          <w:color w:val="000000"/>
          <w:sz w:val="12"/>
          <w:szCs w:val="12"/>
        </w:rPr>
        <w:t> </w:t>
      </w:r>
      <w:r>
        <w:rPr>
          <w:rStyle w:val="WW8Num3z0"/>
          <w:rFonts w:ascii="Verdana" w:hAnsi="Verdana"/>
          <w:color w:val="4682B4"/>
          <w:sz w:val="12"/>
          <w:szCs w:val="12"/>
        </w:rPr>
        <w:t>ИПК</w:t>
      </w:r>
      <w:r>
        <w:rPr>
          <w:rStyle w:val="WW8Num2z0"/>
          <w:rFonts w:ascii="Verdana" w:hAnsi="Verdana"/>
          <w:color w:val="000000"/>
          <w:sz w:val="12"/>
          <w:szCs w:val="12"/>
        </w:rPr>
        <w:t> </w:t>
      </w:r>
      <w:r>
        <w:rPr>
          <w:rFonts w:ascii="Verdana" w:hAnsi="Verdana"/>
          <w:color w:val="000000"/>
          <w:sz w:val="12"/>
          <w:szCs w:val="12"/>
        </w:rPr>
        <w:t>и ПРО).</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Методы исследования. Для решения поставленных задач применялся комплекс теоретических и эмпирических методов исследования - анализ литературных источников и педагогической документации, метод системного анализа, методы нормативного</w:t>
      </w:r>
      <w:r>
        <w:rPr>
          <w:rStyle w:val="WW8Num2z0"/>
          <w:rFonts w:ascii="Verdana" w:hAnsi="Verdana"/>
          <w:color w:val="000000"/>
          <w:sz w:val="12"/>
          <w:szCs w:val="12"/>
        </w:rPr>
        <w:t> </w:t>
      </w:r>
      <w:r>
        <w:rPr>
          <w:rStyle w:val="WW8Num3z0"/>
          <w:rFonts w:ascii="Verdana" w:hAnsi="Verdana"/>
          <w:color w:val="4682B4"/>
          <w:sz w:val="12"/>
          <w:szCs w:val="12"/>
        </w:rPr>
        <w:t>тестирования</w:t>
      </w:r>
      <w:r>
        <w:rPr>
          <w:rStyle w:val="WW8Num2z0"/>
          <w:rFonts w:ascii="Verdana" w:hAnsi="Verdana"/>
          <w:color w:val="000000"/>
          <w:sz w:val="12"/>
          <w:szCs w:val="12"/>
        </w:rPr>
        <w:t> </w:t>
      </w:r>
      <w:r>
        <w:rPr>
          <w:rFonts w:ascii="Verdana" w:hAnsi="Verdana"/>
          <w:color w:val="000000"/>
          <w:sz w:val="12"/>
          <w:szCs w:val="12"/>
        </w:rPr>
        <w:t>по методикам (матрицы Равенна, корректурная проба, опосредованное</w:t>
      </w:r>
      <w:r>
        <w:rPr>
          <w:rStyle w:val="WW8Num2z0"/>
          <w:rFonts w:ascii="Verdana" w:hAnsi="Verdana"/>
          <w:color w:val="000000"/>
          <w:sz w:val="12"/>
          <w:szCs w:val="12"/>
        </w:rPr>
        <w:t> </w:t>
      </w:r>
      <w:r>
        <w:rPr>
          <w:rStyle w:val="WW8Num3z0"/>
          <w:rFonts w:ascii="Verdana" w:hAnsi="Verdana"/>
          <w:color w:val="4682B4"/>
          <w:sz w:val="12"/>
          <w:szCs w:val="12"/>
        </w:rPr>
        <w:t>запоминание</w:t>
      </w:r>
      <w:r>
        <w:rPr>
          <w:rFonts w:ascii="Verdana" w:hAnsi="Verdana"/>
          <w:color w:val="000000"/>
          <w:sz w:val="12"/>
          <w:szCs w:val="12"/>
        </w:rPr>
        <w:t>, 10 слов и др.), критериального тестирования (</w:t>
      </w:r>
      <w:r>
        <w:rPr>
          <w:rStyle w:val="WW8Num3z0"/>
          <w:rFonts w:ascii="Verdana" w:hAnsi="Verdana"/>
          <w:color w:val="4682B4"/>
          <w:sz w:val="12"/>
          <w:szCs w:val="12"/>
        </w:rPr>
        <w:t>сформированность</w:t>
      </w:r>
      <w:r>
        <w:rPr>
          <w:rStyle w:val="WW8Num2z0"/>
          <w:rFonts w:ascii="Verdana" w:hAnsi="Verdana"/>
          <w:color w:val="000000"/>
          <w:sz w:val="12"/>
          <w:szCs w:val="12"/>
        </w:rPr>
        <w:t> </w:t>
      </w:r>
      <w:r>
        <w:rPr>
          <w:rFonts w:ascii="Verdana" w:hAnsi="Verdana"/>
          <w:color w:val="000000"/>
          <w:sz w:val="12"/>
          <w:szCs w:val="12"/>
        </w:rPr>
        <w:t>внутренней позиции школьника Н.И.</w:t>
      </w:r>
      <w:r>
        <w:rPr>
          <w:rStyle w:val="WW8Num2z0"/>
          <w:rFonts w:ascii="Verdana" w:hAnsi="Verdana"/>
          <w:color w:val="000000"/>
          <w:sz w:val="12"/>
          <w:szCs w:val="12"/>
        </w:rPr>
        <w:t> </w:t>
      </w:r>
      <w:r>
        <w:rPr>
          <w:rStyle w:val="WW8Num3z0"/>
          <w:rFonts w:ascii="Verdana" w:hAnsi="Verdana"/>
          <w:color w:val="4682B4"/>
          <w:sz w:val="12"/>
          <w:szCs w:val="12"/>
        </w:rPr>
        <w:t>Гуткиной</w:t>
      </w:r>
      <w:r>
        <w:rPr>
          <w:rFonts w:ascii="Verdana" w:hAnsi="Verdana"/>
          <w:color w:val="000000"/>
          <w:sz w:val="12"/>
          <w:szCs w:val="12"/>
        </w:rPr>
        <w:t>, диагностические методики У.В. Ульенковой), экспертный опрос 29 педагогов-психологов, педагогическое моделирование, педагогическое наблюдение, педагогический формирующий эксперимент, методы</w:t>
      </w:r>
      <w:r>
        <w:rPr>
          <w:rStyle w:val="WW8Num2z0"/>
          <w:rFonts w:ascii="Verdana" w:hAnsi="Verdana"/>
          <w:color w:val="000000"/>
          <w:sz w:val="12"/>
          <w:szCs w:val="12"/>
        </w:rPr>
        <w:t> </w:t>
      </w:r>
      <w:r>
        <w:rPr>
          <w:rStyle w:val="WW8Num3z0"/>
          <w:rFonts w:ascii="Verdana" w:hAnsi="Verdana"/>
          <w:color w:val="4682B4"/>
          <w:sz w:val="12"/>
          <w:szCs w:val="12"/>
        </w:rPr>
        <w:t>квалиметрии</w:t>
      </w:r>
      <w:r>
        <w:rPr>
          <w:rFonts w:ascii="Verdana" w:hAnsi="Verdana"/>
          <w:color w:val="000000"/>
          <w:sz w:val="12"/>
          <w:szCs w:val="12"/>
        </w:rPr>
        <w:t>, методы математико-статистической обработки материалов исследования.</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Организация и основные этапы исследования.</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первом этапе (2003 - 2004 гг.) осуществлялись изучение и анализ философской, педагогической, психологической литературы по проблеме исследования; обосновывалась актуальность; формулировались объект, предмет, цель и гипотеза исследования. На основе анализа литературных источников и опыта работы ДОУ Южного региона концептуально обоснована модель системы диагностики и коррекции готовности к школе детей со слабовыраженными нарушениями в развитии.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втором этапе (2004 - 2005 гг.) проверялась адекватность рабочей гипотезы, оценивалась эффективность разработанной модели диагностики и коррекции и осуществлялись ее дополнения и корректировка.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третьем этапе (2005 - 2006 гг.) корректировалась и совершенствовалась модель диагностики и коррекции готовности к школе детей со слабовы-раженными нарушениями в развитии, оформлялись результаты исследования, составлялись рекомендации по внедрению их в практику учебного процесса.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Достоверность и обоснованность полученных результатов обеспечивается строгим соблюдением требований методологии педагогического исследования, теоретической обоснованностью конструктов применяемых</w:t>
      </w:r>
      <w:r>
        <w:rPr>
          <w:rStyle w:val="WW8Num2z0"/>
          <w:rFonts w:ascii="Verdana" w:hAnsi="Verdana"/>
          <w:color w:val="000000"/>
          <w:sz w:val="12"/>
          <w:szCs w:val="12"/>
        </w:rPr>
        <w:t> </w:t>
      </w:r>
      <w:r>
        <w:rPr>
          <w:rStyle w:val="WW8Num3z0"/>
          <w:rFonts w:ascii="Verdana" w:hAnsi="Verdana"/>
          <w:color w:val="4682B4"/>
          <w:sz w:val="12"/>
          <w:szCs w:val="12"/>
        </w:rPr>
        <w:t>исследовательских</w:t>
      </w:r>
      <w:r>
        <w:rPr>
          <w:rStyle w:val="WW8Num2z0"/>
          <w:rFonts w:ascii="Verdana" w:hAnsi="Verdana"/>
          <w:color w:val="000000"/>
          <w:sz w:val="12"/>
          <w:szCs w:val="12"/>
        </w:rPr>
        <w:t> </w:t>
      </w:r>
      <w:r>
        <w:rPr>
          <w:rFonts w:ascii="Verdana" w:hAnsi="Verdana"/>
          <w:color w:val="000000"/>
          <w:sz w:val="12"/>
          <w:szCs w:val="12"/>
        </w:rPr>
        <w:t>эмпирических методик, сочетанием комплекса методов</w:t>
      </w:r>
      <w:r>
        <w:rPr>
          <w:rStyle w:val="WW8Num2z0"/>
          <w:rFonts w:ascii="Verdana" w:hAnsi="Verdana"/>
          <w:color w:val="000000"/>
          <w:sz w:val="12"/>
          <w:szCs w:val="12"/>
        </w:rPr>
        <w:t> </w:t>
      </w:r>
      <w:r>
        <w:rPr>
          <w:rStyle w:val="WW8Num3z0"/>
          <w:rFonts w:ascii="Verdana" w:hAnsi="Verdana"/>
          <w:color w:val="4682B4"/>
          <w:sz w:val="12"/>
          <w:szCs w:val="12"/>
        </w:rPr>
        <w:t>взаимоконтроля</w:t>
      </w:r>
      <w:r>
        <w:rPr>
          <w:rStyle w:val="WW8Num2z0"/>
          <w:rFonts w:ascii="Verdana" w:hAnsi="Verdana"/>
          <w:color w:val="000000"/>
          <w:sz w:val="12"/>
          <w:szCs w:val="12"/>
        </w:rPr>
        <w:t> </w:t>
      </w:r>
      <w:r>
        <w:rPr>
          <w:rFonts w:ascii="Verdana" w:hAnsi="Verdana"/>
          <w:color w:val="000000"/>
          <w:sz w:val="12"/>
          <w:szCs w:val="12"/>
        </w:rPr>
        <w:t>качества получаемой информации, достаточной репрезентативностью выборки методологического</w:t>
      </w:r>
      <w:r>
        <w:rPr>
          <w:rStyle w:val="WW8Num2z0"/>
          <w:rFonts w:ascii="Verdana" w:hAnsi="Verdana"/>
          <w:color w:val="000000"/>
          <w:sz w:val="12"/>
          <w:szCs w:val="12"/>
        </w:rPr>
        <w:t> </w:t>
      </w:r>
      <w:r>
        <w:rPr>
          <w:rStyle w:val="WW8Num3z0"/>
          <w:rFonts w:ascii="Verdana" w:hAnsi="Verdana"/>
          <w:color w:val="4682B4"/>
          <w:sz w:val="12"/>
          <w:szCs w:val="12"/>
        </w:rPr>
        <w:t>исследовательского</w:t>
      </w:r>
      <w:r>
        <w:rPr>
          <w:rStyle w:val="WW8Num2z0"/>
          <w:rFonts w:ascii="Verdana" w:hAnsi="Verdana"/>
          <w:color w:val="000000"/>
          <w:sz w:val="12"/>
          <w:szCs w:val="12"/>
        </w:rPr>
        <w:t> </w:t>
      </w:r>
      <w:r>
        <w:rPr>
          <w:rFonts w:ascii="Verdana" w:hAnsi="Verdana"/>
          <w:color w:val="000000"/>
          <w:sz w:val="12"/>
          <w:szCs w:val="12"/>
        </w:rPr>
        <w:t>эксперимента.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Апробация результатов исследования проводилась на международных конференциях по актуальным проблемам педагогической диагностики и мониторинга системы образования (Таганрог, 2004), по проблемам инструментария педагогической диагностики (Таганрог, 2005), на региональных и муниципальных совещаниях по проблемам контроля качества образования, внутривузов-ских совещаниях и конференциях ТГПИ по аналогичной проблематике. Материалы диссертации и результаты исследования опубликованы в 9 работах общим объемом 3,3 п. л. Результаты исследования обсуждались на</w:t>
      </w:r>
      <w:r>
        <w:rPr>
          <w:rStyle w:val="WW8Num2z0"/>
          <w:rFonts w:ascii="Verdana" w:hAnsi="Verdana"/>
          <w:color w:val="000000"/>
          <w:sz w:val="12"/>
          <w:szCs w:val="12"/>
        </w:rPr>
        <w:t> </w:t>
      </w:r>
      <w:r>
        <w:rPr>
          <w:rStyle w:val="WW8Num3z0"/>
          <w:rFonts w:ascii="Verdana" w:hAnsi="Verdana"/>
          <w:color w:val="4682B4"/>
          <w:sz w:val="12"/>
          <w:szCs w:val="12"/>
        </w:rPr>
        <w:t>методических</w:t>
      </w:r>
      <w:r>
        <w:rPr>
          <w:rStyle w:val="WW8Num2z0"/>
          <w:rFonts w:ascii="Verdana" w:hAnsi="Verdana"/>
          <w:color w:val="000000"/>
          <w:sz w:val="12"/>
          <w:szCs w:val="12"/>
        </w:rPr>
        <w:t> </w:t>
      </w:r>
      <w:r>
        <w:rPr>
          <w:rFonts w:ascii="Verdana" w:hAnsi="Verdana"/>
          <w:color w:val="000000"/>
          <w:sz w:val="12"/>
          <w:szCs w:val="12"/>
        </w:rPr>
        <w:t>объединениях в дошкольных учреждениях г. Таганрога, на заседаниях ПМПК, на заседаниях кафедры педагогики и психологии личности ТГПИ, на совете</w:t>
      </w:r>
      <w:r>
        <w:rPr>
          <w:rStyle w:val="WW8Num2z0"/>
          <w:rFonts w:ascii="Verdana" w:hAnsi="Verdana"/>
          <w:color w:val="000000"/>
          <w:sz w:val="12"/>
          <w:szCs w:val="12"/>
        </w:rPr>
        <w:t> </w:t>
      </w:r>
      <w:r>
        <w:rPr>
          <w:rStyle w:val="WW8Num3z0"/>
          <w:rFonts w:ascii="Verdana" w:hAnsi="Verdana"/>
          <w:color w:val="4682B4"/>
          <w:sz w:val="12"/>
          <w:szCs w:val="12"/>
        </w:rPr>
        <w:t>факультета</w:t>
      </w:r>
      <w:r>
        <w:rPr>
          <w:rStyle w:val="WW8Num2z0"/>
          <w:rFonts w:ascii="Verdana" w:hAnsi="Verdana"/>
          <w:color w:val="000000"/>
          <w:sz w:val="12"/>
          <w:szCs w:val="12"/>
        </w:rPr>
        <w:t> </w:t>
      </w:r>
      <w:r>
        <w:rPr>
          <w:rFonts w:ascii="Verdana" w:hAnsi="Verdana"/>
          <w:color w:val="000000"/>
          <w:sz w:val="12"/>
          <w:szCs w:val="12"/>
        </w:rPr>
        <w:t>социальной педагогики ТГПИ, на совещаниях в РО ИПК</w:t>
      </w:r>
      <w:r>
        <w:rPr>
          <w:rStyle w:val="WW8Num2z0"/>
          <w:rFonts w:ascii="Verdana" w:hAnsi="Verdana"/>
          <w:color w:val="000000"/>
          <w:sz w:val="12"/>
          <w:szCs w:val="12"/>
        </w:rPr>
        <w:t> </w:t>
      </w:r>
      <w:r>
        <w:rPr>
          <w:rStyle w:val="WW8Num3z0"/>
          <w:rFonts w:ascii="Verdana" w:hAnsi="Verdana"/>
          <w:color w:val="4682B4"/>
          <w:sz w:val="12"/>
          <w:szCs w:val="12"/>
        </w:rPr>
        <w:t>ПРО</w:t>
      </w:r>
      <w:r>
        <w:rPr>
          <w:rFonts w:ascii="Verdana" w:hAnsi="Verdana"/>
          <w:color w:val="000000"/>
          <w:sz w:val="12"/>
          <w:szCs w:val="12"/>
        </w:rPr>
        <w:t>.</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Основные положения, выносимые на защиту:</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Понятие, раскрывающее особенности детей, имеющих слабовыражен-ные нарушения в развитии: «Это дети с минимальными, парциальными отклонениями в психическом развитии, которые могут</w:t>
      </w:r>
      <w:r>
        <w:rPr>
          <w:rStyle w:val="WW8Num2z0"/>
          <w:rFonts w:ascii="Verdana" w:hAnsi="Verdana"/>
          <w:color w:val="000000"/>
          <w:sz w:val="12"/>
          <w:szCs w:val="12"/>
        </w:rPr>
        <w:t> </w:t>
      </w:r>
      <w:r>
        <w:rPr>
          <w:rStyle w:val="WW8Num3z0"/>
          <w:rFonts w:ascii="Verdana" w:hAnsi="Verdana"/>
          <w:color w:val="4682B4"/>
          <w:sz w:val="12"/>
          <w:szCs w:val="12"/>
        </w:rPr>
        <w:t>обучаться</w:t>
      </w:r>
      <w:r>
        <w:rPr>
          <w:rStyle w:val="WW8Num2z0"/>
          <w:rFonts w:ascii="Verdana" w:hAnsi="Verdana"/>
          <w:color w:val="000000"/>
          <w:sz w:val="12"/>
          <w:szCs w:val="12"/>
        </w:rPr>
        <w:t> </w:t>
      </w:r>
      <w:r>
        <w:rPr>
          <w:rFonts w:ascii="Verdana" w:hAnsi="Verdana"/>
          <w:color w:val="000000"/>
          <w:sz w:val="12"/>
          <w:szCs w:val="12"/>
        </w:rPr>
        <w:t>в общеобразовательной школе при условии проведения своевременной дифференцированной диагностики и организации коррекционно-развивающей работы»;</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lastRenderedPageBreak/>
        <w:t>2. Методы</w:t>
      </w:r>
      <w:r>
        <w:rPr>
          <w:rStyle w:val="WW8Num2z0"/>
          <w:rFonts w:ascii="Verdana" w:hAnsi="Verdana"/>
          <w:color w:val="000000"/>
          <w:sz w:val="12"/>
          <w:szCs w:val="12"/>
        </w:rPr>
        <w:t> </w:t>
      </w:r>
      <w:r>
        <w:rPr>
          <w:rStyle w:val="WW8Num3z0"/>
          <w:rFonts w:ascii="Verdana" w:hAnsi="Verdana"/>
          <w:color w:val="4682B4"/>
          <w:sz w:val="12"/>
          <w:szCs w:val="12"/>
        </w:rPr>
        <w:t>углубленной</w:t>
      </w:r>
      <w:r>
        <w:rPr>
          <w:rFonts w:ascii="Verdana" w:hAnsi="Verdana"/>
          <w:color w:val="000000"/>
          <w:sz w:val="12"/>
          <w:szCs w:val="12"/>
        </w:rPr>
        <w:t>, дифференцированной диагностики для выявления слабовыраженных нарушений в развитии у детей старшего дошкольного возраста (нейропсихологическое обследование, комплексная диагностика</w:t>
      </w:r>
      <w:r>
        <w:rPr>
          <w:rStyle w:val="WW8Num2z0"/>
          <w:rFonts w:ascii="Verdana" w:hAnsi="Verdana"/>
          <w:color w:val="000000"/>
          <w:sz w:val="12"/>
          <w:szCs w:val="12"/>
        </w:rPr>
        <w:t> </w:t>
      </w:r>
      <w:r>
        <w:rPr>
          <w:rStyle w:val="WW8Num3z0"/>
          <w:rFonts w:ascii="Verdana" w:hAnsi="Verdana"/>
          <w:color w:val="4682B4"/>
          <w:sz w:val="12"/>
          <w:szCs w:val="12"/>
        </w:rPr>
        <w:t>сформированности</w:t>
      </w:r>
      <w:r>
        <w:rPr>
          <w:rStyle w:val="WW8Num2z0"/>
          <w:rFonts w:ascii="Verdana" w:hAnsi="Verdana"/>
          <w:color w:val="000000"/>
          <w:sz w:val="12"/>
          <w:szCs w:val="12"/>
        </w:rPr>
        <w:t> </w:t>
      </w:r>
      <w:r>
        <w:rPr>
          <w:rFonts w:ascii="Verdana" w:hAnsi="Verdana"/>
          <w:color w:val="000000"/>
          <w:sz w:val="12"/>
          <w:szCs w:val="12"/>
        </w:rPr>
        <w:t>психофизиологических и интеллектуальных функций, предпосылок учебной деятельности и др.), которые выявляют различные нарушения функций праксиса, гнозиса, речи, памяти, внимания,</w:t>
      </w:r>
      <w:r>
        <w:rPr>
          <w:rStyle w:val="WW8Num2z0"/>
          <w:rFonts w:ascii="Verdana" w:hAnsi="Verdana"/>
          <w:color w:val="000000"/>
          <w:sz w:val="12"/>
          <w:szCs w:val="12"/>
        </w:rPr>
        <w:t> </w:t>
      </w:r>
      <w:r>
        <w:rPr>
          <w:rStyle w:val="WW8Num3z0"/>
          <w:rFonts w:ascii="Verdana" w:hAnsi="Verdana"/>
          <w:color w:val="4682B4"/>
          <w:sz w:val="12"/>
          <w:szCs w:val="12"/>
        </w:rPr>
        <w:t>мышления</w:t>
      </w:r>
      <w:r>
        <w:rPr>
          <w:rFonts w:ascii="Verdana" w:hAnsi="Verdana"/>
          <w:color w:val="000000"/>
          <w:sz w:val="12"/>
          <w:szCs w:val="12"/>
        </w:rPr>
        <w:t>, проблемы в эмоционально-волевой сфере и произвольно-регулятивной деятельности;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Модель диагностико-коррекционной помощи старшим дошкольникам со слабовыраженными нарушениями в развитии, обеспечивающая полную готовность детей к обучению в массовой общеобразовательной школе. В модели предусмотрены две составляющие диагностического и</w:t>
      </w:r>
      <w:r>
        <w:rPr>
          <w:rStyle w:val="WW8Num2z0"/>
          <w:rFonts w:ascii="Verdana" w:hAnsi="Verdana"/>
          <w:color w:val="000000"/>
          <w:sz w:val="12"/>
          <w:szCs w:val="12"/>
        </w:rPr>
        <w:t> </w:t>
      </w:r>
      <w:r>
        <w:rPr>
          <w:rStyle w:val="WW8Num3z0"/>
          <w:rFonts w:ascii="Verdana" w:hAnsi="Verdana"/>
          <w:color w:val="4682B4"/>
          <w:sz w:val="12"/>
          <w:szCs w:val="12"/>
        </w:rPr>
        <w:t>коррекционного</w:t>
      </w:r>
      <w:r>
        <w:rPr>
          <w:rStyle w:val="WW8Num2z0"/>
          <w:rFonts w:ascii="Verdana" w:hAnsi="Verdana"/>
          <w:color w:val="000000"/>
          <w:sz w:val="12"/>
          <w:szCs w:val="12"/>
        </w:rPr>
        <w:t> </w:t>
      </w:r>
      <w:r>
        <w:rPr>
          <w:rFonts w:ascii="Verdana" w:hAnsi="Verdana"/>
          <w:color w:val="000000"/>
          <w:sz w:val="12"/>
          <w:szCs w:val="12"/>
        </w:rPr>
        <w:t>обеспечения помощи старшим дошкольникам со слабовыраженными нарушениями в развитии. Модель реализуется в четыре этапа: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базово-диагностическим4 на котором проводится предварительная (стартовая) диагностика для отбора детей, нуждающихся как в компенсирующей, так и в педагогической</w:t>
      </w:r>
      <w:r>
        <w:rPr>
          <w:rStyle w:val="WW8Num2z0"/>
          <w:rFonts w:ascii="Verdana" w:hAnsi="Verdana"/>
          <w:color w:val="000000"/>
          <w:sz w:val="12"/>
          <w:szCs w:val="12"/>
        </w:rPr>
        <w:t> </w:t>
      </w:r>
      <w:r>
        <w:rPr>
          <w:rStyle w:val="WW8Num3z0"/>
          <w:rFonts w:ascii="Verdana" w:hAnsi="Verdana"/>
          <w:color w:val="4682B4"/>
          <w:sz w:val="12"/>
          <w:szCs w:val="12"/>
        </w:rPr>
        <w:t>подготовительной</w:t>
      </w:r>
      <w:r>
        <w:rPr>
          <w:rStyle w:val="WW8Num2z0"/>
          <w:rFonts w:ascii="Verdana" w:hAnsi="Verdana"/>
          <w:color w:val="000000"/>
          <w:sz w:val="12"/>
          <w:szCs w:val="12"/>
        </w:rPr>
        <w:t> </w:t>
      </w:r>
      <w:r>
        <w:rPr>
          <w:rFonts w:ascii="Verdana" w:hAnsi="Verdana"/>
          <w:color w:val="000000"/>
          <w:sz w:val="12"/>
          <w:szCs w:val="12"/>
        </w:rPr>
        <w:t>работе к школе;</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углубленной, дифференцированной диагностики, на котором выявляется степень выраженности того или иного нарушения в развитии дошкольников и идет последующая, теоретическая разработка индивидуальных маршрутов воспитания и развития дошкольников;</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коррекционно-развивающий и аналитико-прогностический, связанный с реализацией индивидуальных маршрутов в отношении отдельных групп и детей, где прослеживается динамика изменения ребенка с учетом его продвижения по составленным и скорректированным индивидуальным маршрутам;</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w:t>
      </w:r>
      <w:r>
        <w:rPr>
          <w:rStyle w:val="WW8Num2z0"/>
          <w:rFonts w:ascii="Verdana" w:hAnsi="Verdana"/>
          <w:color w:val="000000"/>
          <w:sz w:val="12"/>
          <w:szCs w:val="12"/>
        </w:rPr>
        <w:t> </w:t>
      </w:r>
      <w:r>
        <w:rPr>
          <w:rStyle w:val="WW8Num3z0"/>
          <w:rFonts w:ascii="Verdana" w:hAnsi="Verdana"/>
          <w:color w:val="4682B4"/>
          <w:sz w:val="12"/>
          <w:szCs w:val="12"/>
        </w:rPr>
        <w:t>итоговой</w:t>
      </w:r>
      <w:r>
        <w:rPr>
          <w:rStyle w:val="WW8Num2z0"/>
          <w:rFonts w:ascii="Verdana" w:hAnsi="Verdana"/>
          <w:color w:val="000000"/>
          <w:sz w:val="12"/>
          <w:szCs w:val="12"/>
        </w:rPr>
        <w:t> </w:t>
      </w:r>
      <w:r>
        <w:rPr>
          <w:rFonts w:ascii="Verdana" w:hAnsi="Verdana"/>
          <w:color w:val="000000"/>
          <w:sz w:val="12"/>
          <w:szCs w:val="12"/>
        </w:rPr>
        <w:t>диагностики, на котором определяется выход ребенка из пограничного состояния и степень его готовности к обучению в начальной школе</w:t>
      </w:r>
      <w:r>
        <w:rPr>
          <w:rStyle w:val="WW8Num2z0"/>
          <w:rFonts w:ascii="Verdana" w:hAnsi="Verdana"/>
          <w:color w:val="000000"/>
          <w:sz w:val="12"/>
          <w:szCs w:val="12"/>
        </w:rPr>
        <w:t> </w:t>
      </w:r>
      <w:r>
        <w:rPr>
          <w:rStyle w:val="WW8Num3z0"/>
          <w:rFonts w:ascii="Verdana" w:hAnsi="Verdana"/>
          <w:color w:val="4682B4"/>
          <w:sz w:val="12"/>
          <w:szCs w:val="12"/>
        </w:rPr>
        <w:t>общеобразовательного</w:t>
      </w:r>
      <w:r>
        <w:rPr>
          <w:rStyle w:val="WW8Num2z0"/>
          <w:rFonts w:ascii="Verdana" w:hAnsi="Verdana"/>
          <w:color w:val="000000"/>
          <w:sz w:val="12"/>
          <w:szCs w:val="12"/>
        </w:rPr>
        <w:t> </w:t>
      </w:r>
      <w:r>
        <w:rPr>
          <w:rFonts w:ascii="Verdana" w:hAnsi="Verdana"/>
          <w:color w:val="000000"/>
          <w:sz w:val="12"/>
          <w:szCs w:val="12"/>
        </w:rPr>
        <w:t>типа, создается адаптационная программа подготовки дошкольников к обучению.</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Структура диссертации. Диссертация состоит из введения; двух глав; заключения, включающего выводы, рекомендаций и перспектив исследования; списка используемой литературы, состоящего из 183 источников; 10 приложений. Работа иллюстрирована 10 таблицами и 7 рисунками.</w:t>
      </w:r>
    </w:p>
    <w:p w:rsidR="00F82B8E" w:rsidRDefault="00F82B8E" w:rsidP="00F82B8E">
      <w:pPr>
        <w:pStyle w:val="20"/>
        <w:spacing w:before="0" w:after="0" w:line="240" w:lineRule="auto"/>
        <w:rPr>
          <w:rFonts w:ascii="Verdana" w:hAnsi="Verdana"/>
          <w:color w:val="535353"/>
          <w:sz w:val="15"/>
          <w:szCs w:val="15"/>
        </w:rPr>
      </w:pPr>
      <w:r>
        <w:rPr>
          <w:rFonts w:ascii="Verdana" w:hAnsi="Verdana"/>
          <w:color w:val="535353"/>
          <w:sz w:val="15"/>
          <w:szCs w:val="15"/>
        </w:rPr>
        <w:t>Заключение диссертации </w:t>
      </w:r>
      <w:r>
        <w:rPr>
          <w:rStyle w:val="WW8Num1z0"/>
          <w:rFonts w:ascii="Verdana" w:hAnsi="Verdana"/>
          <w:b w:val="0"/>
          <w:bCs w:val="0"/>
          <w:color w:val="535353"/>
          <w:sz w:val="10"/>
          <w:szCs w:val="10"/>
        </w:rPr>
        <w:t>по теме "Теория и методика дошкольного образования", Кривосудова, Юлия Викторовна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Выводы по второй главе</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Для современной коррекционно-диагностической работы необходима разработка специальной модели, которая бы органично объединила все предыдущие наработки в указанном направлении.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Модель предполагала предварительную (установочную),</w:t>
      </w:r>
      <w:r>
        <w:rPr>
          <w:rStyle w:val="WW8Num2z0"/>
          <w:rFonts w:ascii="Verdana" w:hAnsi="Verdana"/>
          <w:color w:val="000000"/>
          <w:sz w:val="12"/>
          <w:szCs w:val="12"/>
        </w:rPr>
        <w:t> </w:t>
      </w:r>
      <w:r>
        <w:rPr>
          <w:rStyle w:val="WW8Num3z0"/>
          <w:rFonts w:ascii="Verdana" w:hAnsi="Verdana"/>
          <w:color w:val="4682B4"/>
          <w:sz w:val="12"/>
          <w:szCs w:val="12"/>
        </w:rPr>
        <w:t>углубленную</w:t>
      </w:r>
      <w:r>
        <w:rPr>
          <w:rFonts w:ascii="Verdana" w:hAnsi="Verdana"/>
          <w:color w:val="000000"/>
          <w:sz w:val="12"/>
          <w:szCs w:val="12"/>
        </w:rPr>
        <w:t>, дифференцированную, рубежную и итоговую комплексную диагностику</w:t>
      </w:r>
      <w:r>
        <w:rPr>
          <w:rStyle w:val="WW8Num2z0"/>
          <w:rFonts w:ascii="Verdana" w:hAnsi="Verdana"/>
          <w:color w:val="000000"/>
          <w:sz w:val="12"/>
          <w:szCs w:val="12"/>
        </w:rPr>
        <w:t> </w:t>
      </w:r>
      <w:r>
        <w:rPr>
          <w:rStyle w:val="WW8Num3z0"/>
          <w:rFonts w:ascii="Verdana" w:hAnsi="Verdana"/>
          <w:color w:val="4682B4"/>
          <w:sz w:val="12"/>
          <w:szCs w:val="12"/>
        </w:rPr>
        <w:t>готовности</w:t>
      </w:r>
      <w:r>
        <w:rPr>
          <w:rStyle w:val="WW8Num2z0"/>
          <w:rFonts w:ascii="Verdana" w:hAnsi="Verdana"/>
          <w:color w:val="000000"/>
          <w:sz w:val="12"/>
          <w:szCs w:val="12"/>
        </w:rPr>
        <w:t> </w:t>
      </w:r>
      <w:r>
        <w:rPr>
          <w:rFonts w:ascii="Verdana" w:hAnsi="Verdana"/>
          <w:color w:val="000000"/>
          <w:sz w:val="12"/>
          <w:szCs w:val="12"/>
        </w:rPr>
        <w:t>ребенка к обучению в первом классе, которую надо было проводить с помощью надежного апробированного инструментария; сопровождение диагностических процедур оперативной выработкой многоаспектных и скоординированных коррекционно-развивающих и обучающе-воспитательных действий всех участников педагогического процесса по подготовке</w:t>
      </w:r>
      <w:r>
        <w:rPr>
          <w:rStyle w:val="WW8Num2z0"/>
          <w:rFonts w:ascii="Verdana" w:hAnsi="Verdana"/>
          <w:color w:val="000000"/>
          <w:sz w:val="12"/>
          <w:szCs w:val="12"/>
        </w:rPr>
        <w:t> </w:t>
      </w:r>
      <w:r>
        <w:rPr>
          <w:rStyle w:val="WW8Num3z0"/>
          <w:rFonts w:ascii="Verdana" w:hAnsi="Verdana"/>
          <w:color w:val="4682B4"/>
          <w:sz w:val="12"/>
          <w:szCs w:val="12"/>
        </w:rPr>
        <w:t>ребенка</w:t>
      </w:r>
      <w:r>
        <w:rPr>
          <w:rStyle w:val="WW8Num2z0"/>
          <w:rFonts w:ascii="Verdana" w:hAnsi="Verdana"/>
          <w:color w:val="000000"/>
          <w:sz w:val="12"/>
          <w:szCs w:val="12"/>
        </w:rPr>
        <w:t> </w:t>
      </w:r>
      <w:r>
        <w:rPr>
          <w:rFonts w:ascii="Verdana" w:hAnsi="Verdana"/>
          <w:color w:val="000000"/>
          <w:sz w:val="12"/>
          <w:szCs w:val="12"/>
        </w:rPr>
        <w:t>к обучению. Мы считали, что общие</w:t>
      </w:r>
      <w:r>
        <w:rPr>
          <w:rStyle w:val="WW8Num2z0"/>
          <w:rFonts w:ascii="Verdana" w:hAnsi="Verdana"/>
          <w:color w:val="000000"/>
          <w:sz w:val="12"/>
          <w:szCs w:val="12"/>
        </w:rPr>
        <w:t> </w:t>
      </w:r>
      <w:r>
        <w:rPr>
          <w:rStyle w:val="WW8Num3z0"/>
          <w:rFonts w:ascii="Verdana" w:hAnsi="Verdana"/>
          <w:color w:val="4682B4"/>
          <w:sz w:val="12"/>
          <w:szCs w:val="12"/>
        </w:rPr>
        <w:t>гуманистические</w:t>
      </w:r>
      <w:r>
        <w:rPr>
          <w:rStyle w:val="WW8Num2z0"/>
          <w:rFonts w:ascii="Verdana" w:hAnsi="Verdana"/>
          <w:color w:val="000000"/>
          <w:sz w:val="12"/>
          <w:szCs w:val="12"/>
        </w:rPr>
        <w:t> </w:t>
      </w:r>
      <w:r>
        <w:rPr>
          <w:rFonts w:ascii="Verdana" w:hAnsi="Verdana"/>
          <w:color w:val="000000"/>
          <w:sz w:val="12"/>
          <w:szCs w:val="12"/>
        </w:rPr>
        <w:t>позиции современной педагогики и психологии должны быть полностью реализованы в системе диагностики слабовыраженных нарушений с акцентом на «</w:t>
      </w:r>
      <w:r>
        <w:rPr>
          <w:rStyle w:val="WW8Num3z0"/>
          <w:rFonts w:ascii="Verdana" w:hAnsi="Verdana"/>
          <w:color w:val="4682B4"/>
          <w:sz w:val="12"/>
          <w:szCs w:val="12"/>
        </w:rPr>
        <w:t>оптимистическую гипотезу</w:t>
      </w:r>
      <w:r>
        <w:rPr>
          <w:rFonts w:ascii="Verdana" w:hAnsi="Verdana"/>
          <w:color w:val="000000"/>
          <w:sz w:val="12"/>
          <w:szCs w:val="12"/>
        </w:rPr>
        <w:t>» развития ребенка и выходом диагноза не только на констатацию его</w:t>
      </w:r>
      <w:r>
        <w:rPr>
          <w:rStyle w:val="WW8Num2z0"/>
          <w:rFonts w:ascii="Verdana" w:hAnsi="Verdana"/>
          <w:color w:val="000000"/>
          <w:sz w:val="12"/>
          <w:szCs w:val="12"/>
        </w:rPr>
        <w:t> </w:t>
      </w:r>
      <w:r>
        <w:rPr>
          <w:rStyle w:val="WW8Num3z0"/>
          <w:rFonts w:ascii="Verdana" w:hAnsi="Verdana"/>
          <w:color w:val="4682B4"/>
          <w:sz w:val="12"/>
          <w:szCs w:val="12"/>
        </w:rPr>
        <w:t>затруднений</w:t>
      </w:r>
      <w:r>
        <w:rPr>
          <w:rStyle w:val="WW8Num2z0"/>
          <w:rFonts w:ascii="Verdana" w:hAnsi="Verdana"/>
          <w:color w:val="000000"/>
          <w:sz w:val="12"/>
          <w:szCs w:val="12"/>
        </w:rPr>
        <w:t> </w:t>
      </w:r>
      <w:r>
        <w:rPr>
          <w:rFonts w:ascii="Verdana" w:hAnsi="Verdana"/>
          <w:color w:val="000000"/>
          <w:sz w:val="12"/>
          <w:szCs w:val="12"/>
        </w:rPr>
        <w:t>и их причин, но и обязательно - на адекватные-коррекционные меры, учитывающие индивидуальные особенности ребенка.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При создании диагностического комплекса, специфичность которого заключается в том, что он ориентирован преимущественно на диагностику старших</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Style w:val="WW8Num2z0"/>
          <w:rFonts w:ascii="Verdana" w:hAnsi="Verdana"/>
          <w:color w:val="000000"/>
          <w:sz w:val="12"/>
          <w:szCs w:val="12"/>
        </w:rPr>
        <w:t> </w:t>
      </w:r>
      <w:r>
        <w:rPr>
          <w:rFonts w:ascii="Verdana" w:hAnsi="Verdana"/>
          <w:color w:val="000000"/>
          <w:sz w:val="12"/>
          <w:szCs w:val="12"/>
        </w:rPr>
        <w:t>именно со слабовыраженными нарушениями и оперативную коррекцию их затруднений, мы стремились избегать отмеченных зарубежными и отечественными исследователями (еще со времен расцвета</w:t>
      </w:r>
      <w:r>
        <w:rPr>
          <w:rStyle w:val="WW8Num2z0"/>
          <w:rFonts w:ascii="Verdana" w:hAnsi="Verdana"/>
          <w:color w:val="000000"/>
          <w:sz w:val="12"/>
          <w:szCs w:val="12"/>
        </w:rPr>
        <w:t> </w:t>
      </w:r>
      <w:r>
        <w:rPr>
          <w:rStyle w:val="WW8Num3z0"/>
          <w:rFonts w:ascii="Verdana" w:hAnsi="Verdana"/>
          <w:color w:val="4682B4"/>
          <w:sz w:val="12"/>
          <w:szCs w:val="12"/>
        </w:rPr>
        <w:t>педологии</w:t>
      </w:r>
      <w:r>
        <w:rPr>
          <w:rFonts w:ascii="Verdana" w:hAnsi="Verdana"/>
          <w:color w:val="000000"/>
          <w:sz w:val="12"/>
          <w:szCs w:val="12"/>
        </w:rPr>
        <w:t>) типичных ошибок диагноста. При этом мы предпочитали скорее увеличить трудоемкость работы с методикой для диагноста, чем рисковать потерей качества и достоверности,-надежности,</w:t>
      </w:r>
      <w:r>
        <w:rPr>
          <w:rStyle w:val="WW8Num2z0"/>
          <w:rFonts w:ascii="Verdana" w:hAnsi="Verdana"/>
          <w:color w:val="000000"/>
          <w:sz w:val="12"/>
          <w:szCs w:val="12"/>
        </w:rPr>
        <w:t> </w:t>
      </w:r>
      <w:r>
        <w:rPr>
          <w:rStyle w:val="WW8Num3z0"/>
          <w:rFonts w:ascii="Verdana" w:hAnsi="Verdana"/>
          <w:color w:val="4682B4"/>
          <w:sz w:val="12"/>
          <w:szCs w:val="12"/>
        </w:rPr>
        <w:t>валидности</w:t>
      </w:r>
      <w:r>
        <w:rPr>
          <w:rStyle w:val="WW8Num2z0"/>
          <w:rFonts w:ascii="Verdana" w:hAnsi="Verdana"/>
          <w:color w:val="000000"/>
          <w:sz w:val="12"/>
          <w:szCs w:val="12"/>
        </w:rPr>
        <w:t> </w:t>
      </w:r>
      <w:r>
        <w:rPr>
          <w:rFonts w:ascii="Verdana" w:hAnsi="Verdana"/>
          <w:color w:val="000000"/>
          <w:sz w:val="12"/>
          <w:szCs w:val="12"/>
        </w:rPr>
        <w:t>предлагаемого для включения в комплекс апробированного диагностического инструментария.</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Подбор диагностического инструментария для нашего комплекса осуществлялся с учетом приведенных выше концептуально-методологических оснований и с ориентацией на возможность выстраивать диагностический процесс как многоэтапный, по «</w:t>
      </w:r>
      <w:r>
        <w:rPr>
          <w:rStyle w:val="WW8Num3z0"/>
          <w:rFonts w:ascii="Verdana" w:hAnsi="Verdana"/>
          <w:color w:val="4682B4"/>
          <w:sz w:val="12"/>
          <w:szCs w:val="12"/>
        </w:rPr>
        <w:t>методу воронки</w:t>
      </w:r>
      <w:r>
        <w:rPr>
          <w:rFonts w:ascii="Verdana" w:hAnsi="Verdana"/>
          <w:color w:val="000000"/>
          <w:sz w:val="12"/>
          <w:szCs w:val="12"/>
        </w:rPr>
        <w:t>».</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4. Нами была разработана эффективная система</w:t>
      </w:r>
      <w:r>
        <w:rPr>
          <w:rStyle w:val="WW8Num2z0"/>
          <w:rFonts w:ascii="Verdana" w:hAnsi="Verdana"/>
          <w:color w:val="000000"/>
          <w:sz w:val="12"/>
          <w:szCs w:val="12"/>
        </w:rPr>
        <w:t> </w:t>
      </w:r>
      <w:r>
        <w:rPr>
          <w:rStyle w:val="WW8Num3z0"/>
          <w:rFonts w:ascii="Verdana" w:hAnsi="Verdana"/>
          <w:color w:val="4682B4"/>
          <w:sz w:val="12"/>
          <w:szCs w:val="12"/>
        </w:rPr>
        <w:t>поэтапного</w:t>
      </w:r>
      <w:r>
        <w:rPr>
          <w:rStyle w:val="WW8Num2z0"/>
          <w:rFonts w:ascii="Verdana" w:hAnsi="Verdana"/>
          <w:color w:val="000000"/>
          <w:sz w:val="12"/>
          <w:szCs w:val="12"/>
        </w:rPr>
        <w:t> </w:t>
      </w:r>
      <w:r>
        <w:rPr>
          <w:rFonts w:ascii="Verdana" w:hAnsi="Verdana"/>
          <w:color w:val="000000"/>
          <w:sz w:val="12"/>
          <w:szCs w:val="12"/>
        </w:rPr>
        <w:t>психолого-педагогического диагностирования детей со слабовыраженными отклонениями в развитии, органически вписанная в систему обучающее-развивающей коррек-ционной работы с помощью «</w:t>
      </w:r>
      <w:r>
        <w:rPr>
          <w:rStyle w:val="WW8Num3z0"/>
          <w:rFonts w:ascii="Verdana" w:hAnsi="Verdana"/>
          <w:color w:val="4682B4"/>
          <w:sz w:val="12"/>
          <w:szCs w:val="12"/>
        </w:rPr>
        <w:t>индивидуальных маршрутов развития ребенка</w:t>
      </w:r>
      <w:r>
        <w:rPr>
          <w:rFonts w:ascii="Verdana" w:hAnsi="Verdana"/>
          <w:color w:val="000000"/>
          <w:sz w:val="12"/>
          <w:szCs w:val="12"/>
        </w:rPr>
        <w:t>», динамично корректируемых в педагогическом процессе.</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5. Анализ исследования, проведенного с 275 детьми в возрасте 5-6 лет</w:t>
      </w:r>
      <w:r>
        <w:rPr>
          <w:rStyle w:val="WW8Num2z0"/>
          <w:rFonts w:ascii="Verdana" w:hAnsi="Verdana"/>
          <w:color w:val="000000"/>
          <w:sz w:val="12"/>
          <w:szCs w:val="12"/>
        </w:rPr>
        <w:t> </w:t>
      </w:r>
      <w:r>
        <w:rPr>
          <w:rStyle w:val="WW8Num3z0"/>
          <w:rFonts w:ascii="Verdana" w:hAnsi="Verdana"/>
          <w:color w:val="4682B4"/>
          <w:sz w:val="12"/>
          <w:szCs w:val="12"/>
        </w:rPr>
        <w:t>МДОУ</w:t>
      </w:r>
      <w:r>
        <w:rPr>
          <w:rStyle w:val="WW8Num2z0"/>
          <w:rFonts w:ascii="Verdana" w:hAnsi="Verdana"/>
          <w:color w:val="000000"/>
          <w:sz w:val="12"/>
          <w:szCs w:val="12"/>
        </w:rPr>
        <w:t> </w:t>
      </w:r>
      <w:r>
        <w:rPr>
          <w:rFonts w:ascii="Verdana" w:hAnsi="Verdana"/>
          <w:color w:val="000000"/>
          <w:sz w:val="12"/>
          <w:szCs w:val="12"/>
        </w:rPr>
        <w:t>№ 48, 64, 66, 80, 83, 86 г. Таганрога и 29</w:t>
      </w:r>
      <w:r>
        <w:rPr>
          <w:rStyle w:val="WW8Num2z0"/>
          <w:rFonts w:ascii="Verdana" w:hAnsi="Verdana"/>
          <w:color w:val="000000"/>
          <w:sz w:val="12"/>
          <w:szCs w:val="12"/>
        </w:rPr>
        <w:t> </w:t>
      </w:r>
      <w:r>
        <w:rPr>
          <w:rStyle w:val="WW8Num3z0"/>
          <w:rFonts w:ascii="Verdana" w:hAnsi="Verdana"/>
          <w:color w:val="4682B4"/>
          <w:sz w:val="12"/>
          <w:szCs w:val="12"/>
        </w:rPr>
        <w:t>педагогами</w:t>
      </w:r>
      <w:r>
        <w:rPr>
          <w:rFonts w:ascii="Verdana" w:hAnsi="Verdana"/>
          <w:color w:val="000000"/>
          <w:sz w:val="12"/>
          <w:szCs w:val="12"/>
        </w:rPr>
        <w:t>, психологами и логопедами, показал, что:</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в прикладном диагностическом плане существенно повысилось качество диагностирования в</w:t>
      </w:r>
      <w:r>
        <w:rPr>
          <w:rStyle w:val="WW8Num2z0"/>
          <w:rFonts w:ascii="Verdana" w:hAnsi="Verdana"/>
          <w:color w:val="000000"/>
          <w:sz w:val="12"/>
          <w:szCs w:val="12"/>
        </w:rPr>
        <w:t> </w:t>
      </w:r>
      <w:r>
        <w:rPr>
          <w:rStyle w:val="WW8Num3z0"/>
          <w:rFonts w:ascii="Verdana" w:hAnsi="Verdana"/>
          <w:color w:val="4682B4"/>
          <w:sz w:val="12"/>
          <w:szCs w:val="12"/>
        </w:rPr>
        <w:t>ДОУ</w:t>
      </w:r>
      <w:r>
        <w:rPr>
          <w:rStyle w:val="WW8Num2z0"/>
          <w:rFonts w:ascii="Verdana" w:hAnsi="Verdana"/>
          <w:color w:val="000000"/>
          <w:sz w:val="12"/>
          <w:szCs w:val="12"/>
        </w:rPr>
        <w:t> </w:t>
      </w:r>
      <w:r>
        <w:rPr>
          <w:rFonts w:ascii="Verdana" w:hAnsi="Verdana"/>
          <w:color w:val="000000"/>
          <w:sz w:val="12"/>
          <w:szCs w:val="12"/>
        </w:rPr>
        <w:t>детей старшего дошкольного возраста, стали более точны и дифференцированы психолого-педагогические диагнозы;</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в ходе опытно-экспериментальной работы был апробирован для диагностики слабовыраженных нарушений ряд ранее не применявшихся методик;</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продолжается процесс накопления диагностических данных для их локальной валидизации, что в перспективе позволит повысить точность диагностики с поправками на специфику контингента детей г. Таганрога;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в значительной степени были удовлетворены образовательные потребности участвовавших в опытно-экспериментальной работе</w:t>
      </w:r>
      <w:r>
        <w:rPr>
          <w:rStyle w:val="WW8Num2z0"/>
          <w:rFonts w:ascii="Verdana" w:hAnsi="Verdana"/>
          <w:color w:val="000000"/>
          <w:sz w:val="12"/>
          <w:szCs w:val="12"/>
        </w:rPr>
        <w:t> </w:t>
      </w:r>
      <w:r>
        <w:rPr>
          <w:rStyle w:val="WW8Num3z0"/>
          <w:rFonts w:ascii="Verdana" w:hAnsi="Verdana"/>
          <w:color w:val="4682B4"/>
          <w:sz w:val="12"/>
          <w:szCs w:val="12"/>
        </w:rPr>
        <w:t>дошкольных</w:t>
      </w:r>
      <w:r>
        <w:rPr>
          <w:rStyle w:val="WW8Num2z0"/>
          <w:rFonts w:ascii="Verdana" w:hAnsi="Verdana"/>
          <w:color w:val="000000"/>
          <w:sz w:val="12"/>
          <w:szCs w:val="12"/>
        </w:rPr>
        <w:t> </w:t>
      </w:r>
      <w:r>
        <w:rPr>
          <w:rFonts w:ascii="Verdana" w:hAnsi="Verdana"/>
          <w:color w:val="000000"/>
          <w:sz w:val="12"/>
          <w:szCs w:val="12"/>
        </w:rPr>
        <w:t>психологов и логопедов;.</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как следствие этого - более адресной и продуктивной стала</w:t>
      </w:r>
      <w:r>
        <w:rPr>
          <w:rStyle w:val="WW8Num2z0"/>
          <w:rFonts w:ascii="Verdana" w:hAnsi="Verdana"/>
          <w:color w:val="000000"/>
          <w:sz w:val="12"/>
          <w:szCs w:val="12"/>
        </w:rPr>
        <w:t> </w:t>
      </w:r>
      <w:r>
        <w:rPr>
          <w:rStyle w:val="WW8Num3z0"/>
          <w:rFonts w:ascii="Verdana" w:hAnsi="Verdana"/>
          <w:color w:val="4682B4"/>
          <w:sz w:val="12"/>
          <w:szCs w:val="12"/>
        </w:rPr>
        <w:t>коррекционная</w:t>
      </w:r>
      <w:r>
        <w:rPr>
          <w:rStyle w:val="WW8Num2z0"/>
          <w:rFonts w:ascii="Verdana" w:hAnsi="Verdana"/>
          <w:color w:val="000000"/>
          <w:sz w:val="12"/>
          <w:szCs w:val="12"/>
        </w:rPr>
        <w:t> </w:t>
      </w:r>
      <w:r>
        <w:rPr>
          <w:rFonts w:ascii="Verdana" w:hAnsi="Verdana"/>
          <w:color w:val="000000"/>
          <w:sz w:val="12"/>
          <w:szCs w:val="12"/>
        </w:rPr>
        <w:t>работа и воспитателей, и дошкольных психологов, и</w:t>
      </w:r>
      <w:r>
        <w:rPr>
          <w:rStyle w:val="WW8Num2z0"/>
          <w:rFonts w:ascii="Verdana" w:hAnsi="Verdana"/>
          <w:color w:val="000000"/>
          <w:sz w:val="12"/>
          <w:szCs w:val="12"/>
        </w:rPr>
        <w:t> </w:t>
      </w:r>
      <w:r>
        <w:rPr>
          <w:rStyle w:val="WW8Num3z0"/>
          <w:rFonts w:ascii="Verdana" w:hAnsi="Verdana"/>
          <w:color w:val="4682B4"/>
          <w:sz w:val="12"/>
          <w:szCs w:val="12"/>
        </w:rPr>
        <w:t>логопедов</w:t>
      </w:r>
      <w:r>
        <w:rPr>
          <w:rStyle w:val="WW8Num2z0"/>
          <w:rFonts w:ascii="Verdana" w:hAnsi="Verdana"/>
          <w:color w:val="000000"/>
          <w:sz w:val="12"/>
          <w:szCs w:val="12"/>
        </w:rPr>
        <w:t> </w:t>
      </w:r>
      <w:r>
        <w:rPr>
          <w:rFonts w:ascii="Verdana" w:hAnsi="Verdana"/>
          <w:color w:val="000000"/>
          <w:sz w:val="12"/>
          <w:szCs w:val="12"/>
        </w:rPr>
        <w:t>(о чем свидетельствуют приведенные выше результаты диагностики).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6. Резко снизилось в результате проведенной</w:t>
      </w:r>
      <w:r>
        <w:rPr>
          <w:rStyle w:val="WW8Num2z0"/>
          <w:rFonts w:ascii="Verdana" w:hAnsi="Verdana"/>
          <w:color w:val="000000"/>
          <w:sz w:val="12"/>
          <w:szCs w:val="12"/>
        </w:rPr>
        <w:t> </w:t>
      </w:r>
      <w:r>
        <w:rPr>
          <w:rStyle w:val="WW8Num3z0"/>
          <w:rFonts w:ascii="Verdana" w:hAnsi="Verdana"/>
          <w:color w:val="4682B4"/>
          <w:sz w:val="12"/>
          <w:szCs w:val="12"/>
        </w:rPr>
        <w:t>коррекционной</w:t>
      </w:r>
      <w:r>
        <w:rPr>
          <w:rStyle w:val="WW8Num2z0"/>
          <w:rFonts w:ascii="Verdana" w:hAnsi="Verdana"/>
          <w:color w:val="000000"/>
          <w:sz w:val="12"/>
          <w:szCs w:val="12"/>
        </w:rPr>
        <w:t> </w:t>
      </w:r>
      <w:r>
        <w:rPr>
          <w:rFonts w:ascii="Verdana" w:hAnsi="Verdana"/>
          <w:color w:val="000000"/>
          <w:sz w:val="12"/>
          <w:szCs w:val="12"/>
        </w:rPr>
        <w:t>работы число детей со слабовыраженными отклонениями в развитии, возросла их</w:t>
      </w:r>
      <w:r>
        <w:rPr>
          <w:rStyle w:val="WW8Num2z0"/>
          <w:rFonts w:ascii="Verdana" w:hAnsi="Verdana"/>
          <w:color w:val="000000"/>
          <w:sz w:val="12"/>
          <w:szCs w:val="12"/>
        </w:rPr>
        <w:t> </w:t>
      </w:r>
      <w:r>
        <w:rPr>
          <w:rStyle w:val="WW8Num3z0"/>
          <w:rFonts w:ascii="Verdana" w:hAnsi="Verdana"/>
          <w:color w:val="4682B4"/>
          <w:sz w:val="12"/>
          <w:szCs w:val="12"/>
        </w:rPr>
        <w:t>подготовленность</w:t>
      </w:r>
      <w:r>
        <w:rPr>
          <w:rStyle w:val="WW8Num2z0"/>
          <w:rFonts w:ascii="Verdana" w:hAnsi="Verdana"/>
          <w:color w:val="000000"/>
          <w:sz w:val="12"/>
          <w:szCs w:val="12"/>
        </w:rPr>
        <w:t> </w:t>
      </w:r>
      <w:r>
        <w:rPr>
          <w:rFonts w:ascii="Verdana" w:hAnsi="Verdana"/>
          <w:color w:val="000000"/>
          <w:sz w:val="12"/>
          <w:szCs w:val="12"/>
        </w:rPr>
        <w:t>к полноценному обучению в начальной школе.</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7. Основным</w:t>
      </w:r>
      <w:r>
        <w:rPr>
          <w:rStyle w:val="WW8Num2z0"/>
          <w:rFonts w:ascii="Verdana" w:hAnsi="Verdana"/>
          <w:color w:val="000000"/>
          <w:sz w:val="12"/>
          <w:szCs w:val="12"/>
        </w:rPr>
        <w:t> </w:t>
      </w:r>
      <w:r>
        <w:rPr>
          <w:rStyle w:val="WW8Num3z0"/>
          <w:rFonts w:ascii="Verdana" w:hAnsi="Verdana"/>
          <w:color w:val="4682B4"/>
          <w:sz w:val="12"/>
          <w:szCs w:val="12"/>
        </w:rPr>
        <w:t>системообразующим</w:t>
      </w:r>
      <w:r>
        <w:rPr>
          <w:rStyle w:val="WW8Num2z0"/>
          <w:rFonts w:ascii="Verdana" w:hAnsi="Verdana"/>
          <w:color w:val="000000"/>
          <w:sz w:val="12"/>
          <w:szCs w:val="12"/>
        </w:rPr>
        <w:t> </w:t>
      </w:r>
      <w:r>
        <w:rPr>
          <w:rFonts w:ascii="Verdana" w:hAnsi="Verdana"/>
          <w:color w:val="000000"/>
          <w:sz w:val="12"/>
          <w:szCs w:val="12"/>
        </w:rPr>
        <w:t>фактором во время эксперимента стал принцип коррекционно-развивающей</w:t>
      </w:r>
      <w:r>
        <w:rPr>
          <w:rStyle w:val="WW8Num2z0"/>
          <w:rFonts w:ascii="Verdana" w:hAnsi="Verdana"/>
          <w:color w:val="000000"/>
          <w:sz w:val="12"/>
          <w:szCs w:val="12"/>
        </w:rPr>
        <w:t> </w:t>
      </w:r>
      <w:r>
        <w:rPr>
          <w:rStyle w:val="WW8Num3z0"/>
          <w:rFonts w:ascii="Verdana" w:hAnsi="Verdana"/>
          <w:color w:val="4682B4"/>
          <w:sz w:val="12"/>
          <w:szCs w:val="12"/>
        </w:rPr>
        <w:t>направленности</w:t>
      </w:r>
      <w:r>
        <w:rPr>
          <w:rStyle w:val="WW8Num2z0"/>
          <w:rFonts w:ascii="Verdana" w:hAnsi="Verdana"/>
          <w:color w:val="000000"/>
          <w:sz w:val="12"/>
          <w:szCs w:val="12"/>
        </w:rPr>
        <w:t> </w:t>
      </w:r>
      <w:r>
        <w:rPr>
          <w:rFonts w:ascii="Verdana" w:hAnsi="Verdana"/>
          <w:color w:val="000000"/>
          <w:sz w:val="12"/>
          <w:szCs w:val="12"/>
        </w:rPr>
        <w:t>процесса обучения и воспитания старших дошкольников, а именно необходимость содействовать становлению учебной деятельности детей через формирование у них</w:t>
      </w:r>
      <w:r>
        <w:rPr>
          <w:rStyle w:val="WW8Num2z0"/>
          <w:rFonts w:ascii="Verdana" w:hAnsi="Verdana"/>
          <w:color w:val="000000"/>
          <w:sz w:val="12"/>
          <w:szCs w:val="12"/>
        </w:rPr>
        <w:t> </w:t>
      </w:r>
      <w:r>
        <w:rPr>
          <w:rStyle w:val="WW8Num3z0"/>
          <w:rFonts w:ascii="Verdana" w:hAnsi="Verdana"/>
          <w:color w:val="4682B4"/>
          <w:sz w:val="12"/>
          <w:szCs w:val="12"/>
        </w:rPr>
        <w:t>общеинтеллектуальных</w:t>
      </w:r>
      <w:r>
        <w:rPr>
          <w:rStyle w:val="WW8Num2z0"/>
          <w:rFonts w:ascii="Verdana" w:hAnsi="Verdana"/>
          <w:color w:val="000000"/>
          <w:sz w:val="12"/>
          <w:szCs w:val="12"/>
        </w:rPr>
        <w:t> </w:t>
      </w:r>
      <w:r>
        <w:rPr>
          <w:rFonts w:ascii="Verdana" w:hAnsi="Verdana"/>
          <w:color w:val="000000"/>
          <w:sz w:val="12"/>
          <w:szCs w:val="12"/>
        </w:rPr>
        <w:t>умений, развития речи, улучшение</w:t>
      </w:r>
      <w:r>
        <w:rPr>
          <w:rStyle w:val="WW8Num2z0"/>
          <w:rFonts w:ascii="Verdana" w:hAnsi="Verdana"/>
          <w:color w:val="000000"/>
          <w:sz w:val="12"/>
          <w:szCs w:val="12"/>
        </w:rPr>
        <w:t> </w:t>
      </w:r>
      <w:r>
        <w:rPr>
          <w:rStyle w:val="WW8Num3z0"/>
          <w:rFonts w:ascii="Verdana" w:hAnsi="Verdana"/>
          <w:color w:val="4682B4"/>
          <w:sz w:val="12"/>
          <w:szCs w:val="12"/>
        </w:rPr>
        <w:t>мотйвационной</w:t>
      </w:r>
      <w:r>
        <w:rPr>
          <w:rStyle w:val="WW8Num2z0"/>
          <w:rFonts w:ascii="Verdana" w:hAnsi="Verdana"/>
          <w:color w:val="000000"/>
          <w:sz w:val="12"/>
          <w:szCs w:val="12"/>
        </w:rPr>
        <w:t> </w:t>
      </w:r>
      <w:r>
        <w:rPr>
          <w:rFonts w:ascii="Verdana" w:hAnsi="Verdana"/>
          <w:color w:val="000000"/>
          <w:sz w:val="12"/>
          <w:szCs w:val="12"/>
        </w:rPr>
        <w:t>готовности к школе, формирование благоприятных межличностных отношений в группе, формирование адекватной положительной</w:t>
      </w:r>
      <w:r>
        <w:rPr>
          <w:rStyle w:val="WW8Num2z0"/>
          <w:rFonts w:ascii="Verdana" w:hAnsi="Verdana"/>
          <w:color w:val="000000"/>
          <w:sz w:val="12"/>
          <w:szCs w:val="12"/>
        </w:rPr>
        <w:t> </w:t>
      </w:r>
      <w:r>
        <w:rPr>
          <w:rStyle w:val="WW8Num3z0"/>
          <w:rFonts w:ascii="Verdana" w:hAnsi="Verdana"/>
          <w:color w:val="4682B4"/>
          <w:sz w:val="12"/>
          <w:szCs w:val="12"/>
        </w:rPr>
        <w:t>самооценки</w:t>
      </w:r>
      <w:r>
        <w:rPr>
          <w:rFonts w:ascii="Verdana" w:hAnsi="Verdana"/>
          <w:color w:val="000000"/>
          <w:sz w:val="12"/>
          <w:szCs w:val="12"/>
        </w:rPr>
        <w:t>.</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8. JTичностно-ориентированный подход к каждому</w:t>
      </w:r>
      <w:r>
        <w:rPr>
          <w:rStyle w:val="WW8Num2z0"/>
          <w:rFonts w:ascii="Verdana" w:hAnsi="Verdana"/>
          <w:color w:val="000000"/>
          <w:sz w:val="12"/>
          <w:szCs w:val="12"/>
        </w:rPr>
        <w:t> </w:t>
      </w:r>
      <w:r>
        <w:rPr>
          <w:rStyle w:val="WW8Num3z0"/>
          <w:rFonts w:ascii="Verdana" w:hAnsi="Verdana"/>
          <w:color w:val="4682B4"/>
          <w:sz w:val="12"/>
          <w:szCs w:val="12"/>
        </w:rPr>
        <w:t>ребенку</w:t>
      </w:r>
      <w:r>
        <w:rPr>
          <w:rStyle w:val="WW8Num2z0"/>
          <w:rFonts w:ascii="Verdana" w:hAnsi="Verdana"/>
          <w:color w:val="000000"/>
          <w:sz w:val="12"/>
          <w:szCs w:val="12"/>
        </w:rPr>
        <w:t> </w:t>
      </w:r>
      <w:r>
        <w:rPr>
          <w:rFonts w:ascii="Verdana" w:hAnsi="Verdana"/>
          <w:color w:val="000000"/>
          <w:sz w:val="12"/>
          <w:szCs w:val="12"/>
        </w:rPr>
        <w:t>со слабовы-раженным нарушением с учетом его индивидуальных особенностей реализовы-вался при индивидуальной консультационной и коррекционной работе, при обязательном установлении позитивного</w:t>
      </w:r>
      <w:r>
        <w:rPr>
          <w:rStyle w:val="WW8Num2z0"/>
          <w:rFonts w:ascii="Verdana" w:hAnsi="Verdana"/>
          <w:color w:val="000000"/>
          <w:sz w:val="12"/>
          <w:szCs w:val="12"/>
        </w:rPr>
        <w:t> </w:t>
      </w:r>
      <w:r>
        <w:rPr>
          <w:rStyle w:val="WW8Num3z0"/>
          <w:rFonts w:ascii="Verdana" w:hAnsi="Verdana"/>
          <w:color w:val="4682B4"/>
          <w:sz w:val="12"/>
          <w:szCs w:val="12"/>
        </w:rPr>
        <w:t>личностного</w:t>
      </w:r>
      <w:r>
        <w:rPr>
          <w:rStyle w:val="WW8Num2z0"/>
          <w:rFonts w:ascii="Verdana" w:hAnsi="Verdana"/>
          <w:color w:val="000000"/>
          <w:sz w:val="12"/>
          <w:szCs w:val="12"/>
        </w:rPr>
        <w:t> </w:t>
      </w:r>
      <w:r>
        <w:rPr>
          <w:rFonts w:ascii="Verdana" w:hAnsi="Verdana"/>
          <w:color w:val="000000"/>
          <w:sz w:val="12"/>
          <w:szCs w:val="12"/>
        </w:rPr>
        <w:t>контакта между испытуемым и специалистами (психологом,</w:t>
      </w:r>
      <w:r>
        <w:rPr>
          <w:rStyle w:val="WW8Num2z0"/>
          <w:rFonts w:ascii="Verdana" w:hAnsi="Verdana"/>
          <w:color w:val="000000"/>
          <w:sz w:val="12"/>
          <w:szCs w:val="12"/>
        </w:rPr>
        <w:t> </w:t>
      </w:r>
      <w:r>
        <w:rPr>
          <w:rStyle w:val="WW8Num3z0"/>
          <w:rFonts w:ascii="Verdana" w:hAnsi="Verdana"/>
          <w:color w:val="4682B4"/>
          <w:sz w:val="12"/>
          <w:szCs w:val="12"/>
        </w:rPr>
        <w:t>логопедом</w:t>
      </w:r>
      <w:r>
        <w:rPr>
          <w:rFonts w:ascii="Verdana" w:hAnsi="Verdana"/>
          <w:color w:val="000000"/>
          <w:sz w:val="12"/>
          <w:szCs w:val="12"/>
        </w:rPr>
        <w:t>) с целью формирования желаний и стремлений ребенка адекватно использовать свой потенциал для</w:t>
      </w:r>
      <w:r>
        <w:rPr>
          <w:rStyle w:val="WW8Num2z0"/>
          <w:rFonts w:ascii="Verdana" w:hAnsi="Verdana"/>
          <w:color w:val="000000"/>
          <w:sz w:val="12"/>
          <w:szCs w:val="12"/>
        </w:rPr>
        <w:t> </w:t>
      </w:r>
      <w:r>
        <w:rPr>
          <w:rStyle w:val="WW8Num3z0"/>
          <w:rFonts w:ascii="Verdana" w:hAnsi="Verdana"/>
          <w:color w:val="4682B4"/>
          <w:sz w:val="12"/>
          <w:szCs w:val="12"/>
        </w:rPr>
        <w:t>самоактуализации</w:t>
      </w:r>
      <w:r>
        <w:rPr>
          <w:rFonts w:ascii="Verdana" w:hAnsi="Verdana"/>
          <w:color w:val="000000"/>
          <w:sz w:val="12"/>
          <w:szCs w:val="12"/>
        </w:rPr>
        <w:t>.</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9. Для реализации личностно-ориентированного подхода к старшим</w:t>
      </w:r>
      <w:r>
        <w:rPr>
          <w:rStyle w:val="WW8Num2z0"/>
          <w:rFonts w:ascii="Verdana" w:hAnsi="Verdana"/>
          <w:color w:val="000000"/>
          <w:sz w:val="12"/>
          <w:szCs w:val="12"/>
        </w:rPr>
        <w:t> </w:t>
      </w:r>
      <w:r>
        <w:rPr>
          <w:rStyle w:val="WW8Num3z0"/>
          <w:rFonts w:ascii="Verdana" w:hAnsi="Verdana"/>
          <w:color w:val="4682B4"/>
          <w:sz w:val="12"/>
          <w:szCs w:val="12"/>
        </w:rPr>
        <w:t>дошкольникам</w:t>
      </w:r>
      <w:r>
        <w:rPr>
          <w:rStyle w:val="WW8Num2z0"/>
          <w:rFonts w:ascii="Verdana" w:hAnsi="Verdana"/>
          <w:color w:val="000000"/>
          <w:sz w:val="12"/>
          <w:szCs w:val="12"/>
        </w:rPr>
        <w:t> </w:t>
      </w:r>
      <w:r>
        <w:rPr>
          <w:rFonts w:ascii="Verdana" w:hAnsi="Verdana"/>
          <w:color w:val="000000"/>
          <w:sz w:val="12"/>
          <w:szCs w:val="12"/>
        </w:rPr>
        <w:t>был использован педагогический потенциал ДОУ, в котором была создана и функционирует личностно-ориентированная образовательная среда.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ЗАКЛЮЧЕНИЕ</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Проведенное исследование в целом подтвердило правильность выдвинутой гипотезы, решило поставленные задачи и позволило выдвинуть на защиту ряд основных результатирующих положений, отмеченных во введении.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Теоретическими предпосылками к исследованию выступили положения личностно-ориентированного образования, основные принципиальные положения специальной</w:t>
      </w:r>
      <w:r>
        <w:rPr>
          <w:rStyle w:val="WW8Num2z0"/>
          <w:rFonts w:ascii="Verdana" w:hAnsi="Verdana"/>
          <w:color w:val="000000"/>
          <w:sz w:val="12"/>
          <w:szCs w:val="12"/>
        </w:rPr>
        <w:t> </w:t>
      </w:r>
      <w:r>
        <w:rPr>
          <w:rStyle w:val="WW8Num3z0"/>
          <w:rFonts w:ascii="Verdana" w:hAnsi="Verdana"/>
          <w:color w:val="4682B4"/>
          <w:sz w:val="12"/>
          <w:szCs w:val="12"/>
        </w:rPr>
        <w:t>педагогики</w:t>
      </w:r>
      <w:r>
        <w:rPr>
          <w:rFonts w:ascii="Verdana" w:hAnsi="Verdana"/>
          <w:color w:val="000000"/>
          <w:sz w:val="12"/>
          <w:szCs w:val="12"/>
        </w:rPr>
        <w:t>, забота о детях с нарушениями в развитии, теория социокультурного развития человека, теоретические положения о закономерностях, основных движущих силах и компенсаторных возможностях в развитии аномального ребенка, теория</w:t>
      </w:r>
      <w:r>
        <w:rPr>
          <w:rStyle w:val="WW8Num2z0"/>
          <w:rFonts w:ascii="Verdana" w:hAnsi="Verdana"/>
          <w:color w:val="000000"/>
          <w:sz w:val="12"/>
          <w:szCs w:val="12"/>
        </w:rPr>
        <w:t> </w:t>
      </w:r>
      <w:r>
        <w:rPr>
          <w:rStyle w:val="WW8Num3z0"/>
          <w:rFonts w:ascii="Verdana" w:hAnsi="Verdana"/>
          <w:color w:val="4682B4"/>
          <w:sz w:val="12"/>
          <w:szCs w:val="12"/>
        </w:rPr>
        <w:t>сензитивных</w:t>
      </w:r>
      <w:r>
        <w:rPr>
          <w:rStyle w:val="WW8Num2z0"/>
          <w:rFonts w:ascii="Verdana" w:hAnsi="Verdana"/>
          <w:color w:val="000000"/>
          <w:sz w:val="12"/>
          <w:szCs w:val="12"/>
        </w:rPr>
        <w:t> </w:t>
      </w:r>
      <w:r>
        <w:rPr>
          <w:rFonts w:ascii="Verdana" w:hAnsi="Verdana"/>
          <w:color w:val="000000"/>
          <w:sz w:val="12"/>
          <w:szCs w:val="12"/>
        </w:rPr>
        <w:t>периодов в развитии ребенка, концепция и методология комплексной педагогической диагностики.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Теоретические подходы к классификациям нарушений в развитии детей позволили определить категорию детей, имеющих слабовыраженные нарушения в развитии: «Это дети с минимальными, парциальными отклонениями в психическом развитии, которые могут</w:t>
      </w:r>
      <w:r>
        <w:rPr>
          <w:rStyle w:val="WW8Num2z0"/>
          <w:rFonts w:ascii="Verdana" w:hAnsi="Verdana"/>
          <w:color w:val="000000"/>
          <w:sz w:val="12"/>
          <w:szCs w:val="12"/>
        </w:rPr>
        <w:t> </w:t>
      </w:r>
      <w:r>
        <w:rPr>
          <w:rStyle w:val="WW8Num3z0"/>
          <w:rFonts w:ascii="Verdana" w:hAnsi="Verdana"/>
          <w:color w:val="4682B4"/>
          <w:sz w:val="12"/>
          <w:szCs w:val="12"/>
        </w:rPr>
        <w:t>обучаться</w:t>
      </w:r>
      <w:r>
        <w:rPr>
          <w:rStyle w:val="WW8Num2z0"/>
          <w:rFonts w:ascii="Verdana" w:hAnsi="Verdana"/>
          <w:color w:val="000000"/>
          <w:sz w:val="12"/>
          <w:szCs w:val="12"/>
        </w:rPr>
        <w:t> </w:t>
      </w:r>
      <w:r>
        <w:rPr>
          <w:rFonts w:ascii="Verdana" w:hAnsi="Verdana"/>
          <w:color w:val="000000"/>
          <w:sz w:val="12"/>
          <w:szCs w:val="12"/>
        </w:rPr>
        <w:t>в общеобразовательной школе при условии проведения своевременной дифференцированной диагностики и организации определенной коррекционно-развивающей работы».</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основе современных идей личностно-ориентированного образования и концептуальной диагностики создана и апробирована модель диагностики и коррекции старших дошкольников со слабовыраженными нарушениями, органически вписанная в систему обучающе-развивающей, коррекционной работы с помощью индивидуальных маршрутов развития ребенка, позволивших эффективно обеспечивать условия подготовки к</w:t>
      </w:r>
      <w:r>
        <w:rPr>
          <w:rStyle w:val="WW8Num2z0"/>
          <w:rFonts w:ascii="Verdana" w:hAnsi="Verdana"/>
          <w:color w:val="000000"/>
          <w:sz w:val="12"/>
          <w:szCs w:val="12"/>
        </w:rPr>
        <w:t> </w:t>
      </w:r>
      <w:r>
        <w:rPr>
          <w:rStyle w:val="WW8Num3z0"/>
          <w:rFonts w:ascii="Verdana" w:hAnsi="Verdana"/>
          <w:color w:val="4682B4"/>
          <w:sz w:val="12"/>
          <w:szCs w:val="12"/>
        </w:rPr>
        <w:t>школьному</w:t>
      </w:r>
      <w:r>
        <w:rPr>
          <w:rStyle w:val="WW8Num2z0"/>
          <w:rFonts w:ascii="Verdana" w:hAnsi="Verdana"/>
          <w:color w:val="000000"/>
          <w:sz w:val="12"/>
          <w:szCs w:val="12"/>
        </w:rPr>
        <w:t> </w:t>
      </w:r>
      <w:r>
        <w:rPr>
          <w:rFonts w:ascii="Verdana" w:hAnsi="Verdana"/>
          <w:color w:val="000000"/>
          <w:sz w:val="12"/>
          <w:szCs w:val="12"/>
        </w:rPr>
        <w:t>обучению. Качество внедрения модели зависит от этапов её реализации.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ходе исследования, подтвердилось положение о том, что при диагностике, требующей дифференциации сохранных и нарушенных функций, наибольшие трудности встречаются при работе с детьми с легкой формой</w:t>
      </w:r>
      <w:r>
        <w:rPr>
          <w:rStyle w:val="WW8Num2z0"/>
          <w:rFonts w:ascii="Verdana" w:hAnsi="Verdana"/>
          <w:color w:val="000000"/>
          <w:sz w:val="12"/>
          <w:szCs w:val="12"/>
        </w:rPr>
        <w:t> </w:t>
      </w:r>
      <w:r>
        <w:rPr>
          <w:rStyle w:val="WW8Num3z0"/>
          <w:rFonts w:ascii="Verdana" w:hAnsi="Verdana"/>
          <w:color w:val="4682B4"/>
          <w:sz w:val="12"/>
          <w:szCs w:val="12"/>
        </w:rPr>
        <w:t>ЗПР</w:t>
      </w:r>
      <w:r>
        <w:rPr>
          <w:rStyle w:val="WW8Num2z0"/>
          <w:rFonts w:ascii="Verdana" w:hAnsi="Verdana"/>
          <w:color w:val="000000"/>
          <w:sz w:val="12"/>
          <w:szCs w:val="12"/>
        </w:rPr>
        <w:t> </w:t>
      </w:r>
      <w:r>
        <w:rPr>
          <w:rFonts w:ascii="Verdana" w:hAnsi="Verdana"/>
          <w:color w:val="000000"/>
          <w:sz w:val="12"/>
          <w:szCs w:val="12"/>
        </w:rPr>
        <w:t>и с детьми с минимальными</w:t>
      </w:r>
      <w:r>
        <w:rPr>
          <w:rStyle w:val="WW8Num2z0"/>
          <w:rFonts w:ascii="Verdana" w:hAnsi="Verdana"/>
          <w:color w:val="000000"/>
          <w:sz w:val="12"/>
          <w:szCs w:val="12"/>
        </w:rPr>
        <w:t> </w:t>
      </w:r>
      <w:r>
        <w:rPr>
          <w:rStyle w:val="WW8Num3z0"/>
          <w:rFonts w:ascii="Verdana" w:hAnsi="Verdana"/>
          <w:color w:val="4682B4"/>
          <w:sz w:val="12"/>
          <w:szCs w:val="12"/>
        </w:rPr>
        <w:t>дизартрическими</w:t>
      </w:r>
      <w:r>
        <w:rPr>
          <w:rStyle w:val="WW8Num2z0"/>
          <w:rFonts w:ascii="Verdana" w:hAnsi="Verdana"/>
          <w:color w:val="000000"/>
          <w:sz w:val="12"/>
          <w:szCs w:val="12"/>
        </w:rPr>
        <w:t> </w:t>
      </w:r>
      <w:r>
        <w:rPr>
          <w:rFonts w:ascii="Verdana" w:hAnsi="Verdana"/>
          <w:color w:val="000000"/>
          <w:sz w:val="12"/>
          <w:szCs w:val="12"/>
        </w:rPr>
        <w:t>проявлениями, так как это наиболее слабовыраженные и распространенные нарушения в развитии.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Анализ современных исследований показывает, что в основе диагностики слабовыраженных нарушений должны лежать общедиагностические принципы, выдвинутые К.К. Платоновым (целенаправленности, комплексности, объективности, динамичности изучения структуры личности) и идеи Д.Б.</w:t>
      </w:r>
      <w:r>
        <w:rPr>
          <w:rStyle w:val="WW8Num2z0"/>
          <w:rFonts w:ascii="Verdana" w:hAnsi="Verdana"/>
          <w:color w:val="000000"/>
          <w:sz w:val="12"/>
          <w:szCs w:val="12"/>
        </w:rPr>
        <w:t> </w:t>
      </w:r>
      <w:r>
        <w:rPr>
          <w:rStyle w:val="WW8Num3z0"/>
          <w:rFonts w:ascii="Verdana" w:hAnsi="Verdana"/>
          <w:color w:val="4682B4"/>
          <w:sz w:val="12"/>
          <w:szCs w:val="12"/>
        </w:rPr>
        <w:t>Эльконина</w:t>
      </w:r>
      <w:r>
        <w:rPr>
          <w:rStyle w:val="WW8Num2z0"/>
          <w:rFonts w:ascii="Verdana" w:hAnsi="Verdana"/>
          <w:color w:val="000000"/>
          <w:sz w:val="12"/>
          <w:szCs w:val="12"/>
        </w:rPr>
        <w:t> </w:t>
      </w:r>
      <w:r>
        <w:rPr>
          <w:rFonts w:ascii="Verdana" w:hAnsi="Verdana"/>
          <w:color w:val="000000"/>
          <w:sz w:val="12"/>
          <w:szCs w:val="12"/>
        </w:rPr>
        <w:t>об их конкретизации применительно к каждой возрастной группе.</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Эффективными методами диагностики нарушений в развитии старших дошкольников, на основе анализа их достоинств, явились методы</w:t>
      </w:r>
      <w:r>
        <w:rPr>
          <w:rStyle w:val="WW8Num2z0"/>
          <w:rFonts w:ascii="Verdana" w:hAnsi="Verdana"/>
          <w:color w:val="000000"/>
          <w:sz w:val="12"/>
          <w:szCs w:val="12"/>
        </w:rPr>
        <w:t> </w:t>
      </w:r>
      <w:r>
        <w:rPr>
          <w:rStyle w:val="WW8Num3z0"/>
          <w:rFonts w:ascii="Verdana" w:hAnsi="Verdana"/>
          <w:color w:val="4682B4"/>
          <w:sz w:val="12"/>
          <w:szCs w:val="12"/>
        </w:rPr>
        <w:t>углубленной</w:t>
      </w:r>
      <w:r>
        <w:rPr>
          <w:rFonts w:ascii="Verdana" w:hAnsi="Verdana"/>
          <w:color w:val="000000"/>
          <w:sz w:val="12"/>
          <w:szCs w:val="12"/>
        </w:rPr>
        <w:t>, дифференцированной диагностики, представленные комплексом методик (схема адаптированного нейропсихологического обследования, психолого-педагогическое обследование, диагностика</w:t>
      </w:r>
      <w:r>
        <w:rPr>
          <w:rStyle w:val="WW8Num2z0"/>
          <w:rFonts w:ascii="Verdana" w:hAnsi="Verdana"/>
          <w:color w:val="000000"/>
          <w:sz w:val="12"/>
          <w:szCs w:val="12"/>
        </w:rPr>
        <w:t> </w:t>
      </w:r>
      <w:r>
        <w:rPr>
          <w:rStyle w:val="WW8Num3z0"/>
          <w:rFonts w:ascii="Verdana" w:hAnsi="Verdana"/>
          <w:color w:val="4682B4"/>
          <w:sz w:val="12"/>
          <w:szCs w:val="12"/>
        </w:rPr>
        <w:t>сформированности</w:t>
      </w:r>
      <w:r>
        <w:rPr>
          <w:rStyle w:val="WW8Num2z0"/>
          <w:rFonts w:ascii="Verdana" w:hAnsi="Verdana"/>
          <w:color w:val="000000"/>
          <w:sz w:val="12"/>
          <w:szCs w:val="12"/>
        </w:rPr>
        <w:t> </w:t>
      </w:r>
      <w:r>
        <w:rPr>
          <w:rFonts w:ascii="Verdana" w:hAnsi="Verdana"/>
          <w:color w:val="000000"/>
          <w:sz w:val="12"/>
          <w:szCs w:val="12"/>
        </w:rPr>
        <w:t>предпосылок учебной деятельности у детей группы риска).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Эксперимент доказал возможность адаптации детей со слабовыраженными нарушениями в развитии к условиям обучения и воспитания в</w:t>
      </w:r>
      <w:r>
        <w:rPr>
          <w:rStyle w:val="WW8Num2z0"/>
          <w:rFonts w:ascii="Verdana" w:hAnsi="Verdana"/>
          <w:color w:val="000000"/>
          <w:sz w:val="12"/>
          <w:szCs w:val="12"/>
        </w:rPr>
        <w:t> </w:t>
      </w:r>
      <w:r>
        <w:rPr>
          <w:rStyle w:val="WW8Num3z0"/>
          <w:rFonts w:ascii="Verdana" w:hAnsi="Verdana"/>
          <w:color w:val="4682B4"/>
          <w:sz w:val="12"/>
          <w:szCs w:val="12"/>
        </w:rPr>
        <w:t>дошкольном</w:t>
      </w:r>
      <w:r>
        <w:rPr>
          <w:rStyle w:val="WW8Num2z0"/>
          <w:rFonts w:ascii="Verdana" w:hAnsi="Verdana"/>
          <w:color w:val="000000"/>
          <w:sz w:val="12"/>
          <w:szCs w:val="12"/>
        </w:rPr>
        <w:t> </w:t>
      </w:r>
      <w:r>
        <w:rPr>
          <w:rFonts w:ascii="Verdana" w:hAnsi="Verdana"/>
          <w:color w:val="000000"/>
          <w:sz w:val="12"/>
          <w:szCs w:val="12"/>
        </w:rPr>
        <w:t>учреждении и успешной подготовки к школе, если проводится:</w:t>
      </w:r>
      <w:r>
        <w:rPr>
          <w:rStyle w:val="WW8Num2z0"/>
          <w:rFonts w:ascii="Verdana" w:hAnsi="Verdana"/>
          <w:color w:val="000000"/>
          <w:sz w:val="12"/>
          <w:szCs w:val="12"/>
        </w:rPr>
        <w:t> </w:t>
      </w:r>
      <w:r>
        <w:rPr>
          <w:rStyle w:val="WW8Num3z0"/>
          <w:rFonts w:ascii="Verdana" w:hAnsi="Verdana"/>
          <w:color w:val="4682B4"/>
          <w:sz w:val="12"/>
          <w:szCs w:val="12"/>
        </w:rPr>
        <w:t>целенаправленная</w:t>
      </w:r>
      <w:r>
        <w:rPr>
          <w:rStyle w:val="WW8Num2z0"/>
          <w:rFonts w:ascii="Verdana" w:hAnsi="Verdana"/>
          <w:color w:val="000000"/>
          <w:sz w:val="12"/>
          <w:szCs w:val="12"/>
        </w:rPr>
        <w:t> </w:t>
      </w:r>
      <w:r>
        <w:rPr>
          <w:rFonts w:ascii="Verdana" w:hAnsi="Verdana"/>
          <w:color w:val="000000"/>
          <w:sz w:val="12"/>
          <w:szCs w:val="12"/>
        </w:rPr>
        <w:t>диагностика, обеспечивающая выявление характера и степени выраженности имеющихся нарушений, отслеживается динамика развития ребенка в процессе коррекционно-развивающей работы.</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Материалы исследования показали существенное повышение качества диагностирования в ДОУ детей старшего</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возраста за счет большей дифференцированности психолого-педагогических диагнозов, более высокой адресности и продуктивности коррекционной работы всех участников педагогического процесса.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xml:space="preserve">Личностно-ориентированный подход к каждому ребенку со слабовыра-женным нарушением с учётом его индивидуальных особенностей реализовы-вался при индивидуальной консультационной и коррекционной работе, при обязательном установлении позитивного личностного </w:t>
      </w:r>
      <w:r>
        <w:rPr>
          <w:rFonts w:ascii="Verdana" w:hAnsi="Verdana"/>
          <w:color w:val="000000"/>
          <w:sz w:val="12"/>
          <w:szCs w:val="12"/>
        </w:rPr>
        <w:lastRenderedPageBreak/>
        <w:t>контакта между испытуемым и специалистами (психологом, логопедом) с целью формирования желаний и стремлений ребенка адекватно использовать свой потенциал для самоактуализации.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Для реализации личностно-ориентированного подхода к старшим дошкольникам был использован педагогический потенциал ДОУ, в котором была создана и функционирует личностно-ориентированная образовательная среда.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результате, в условиях создаваемой личностно-ориентированной образовательной среды: резко снизилось число детей со слабовыраженными отклонениями в развитии, возросла их подготовленность к полноценному обучению в начальной школе за счет активного формирования общеинтеллектуальных умений, развития речи, улучшения</w:t>
      </w:r>
      <w:r>
        <w:rPr>
          <w:rStyle w:val="WW8Num2z0"/>
          <w:rFonts w:ascii="Verdana" w:hAnsi="Verdana"/>
          <w:color w:val="000000"/>
          <w:sz w:val="12"/>
          <w:szCs w:val="12"/>
        </w:rPr>
        <w:t> </w:t>
      </w:r>
      <w:r>
        <w:rPr>
          <w:rStyle w:val="WW8Num3z0"/>
          <w:rFonts w:ascii="Verdana" w:hAnsi="Verdana"/>
          <w:color w:val="4682B4"/>
          <w:sz w:val="12"/>
          <w:szCs w:val="12"/>
        </w:rPr>
        <w:t>мотивационной</w:t>
      </w:r>
      <w:r>
        <w:rPr>
          <w:rStyle w:val="WW8Num2z0"/>
          <w:rFonts w:ascii="Verdana" w:hAnsi="Verdana"/>
          <w:color w:val="000000"/>
          <w:sz w:val="12"/>
          <w:szCs w:val="12"/>
        </w:rPr>
        <w:t> </w:t>
      </w:r>
      <w:r>
        <w:rPr>
          <w:rFonts w:ascii="Verdana" w:hAnsi="Verdana"/>
          <w:color w:val="000000"/>
          <w:sz w:val="12"/>
          <w:szCs w:val="12"/>
        </w:rPr>
        <w:t>готовности к школе, формирования благоприятных межличностных отношений в группе и адекватной положительной самооценки.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Анализ исследования, проведенного с 275 детьми в возрасте 5-6 лет в ДОУ № 48, 64, 66, 80, 83, 86 г. Таганрога и 29 педагогами, психологами и</w:t>
      </w:r>
      <w:r>
        <w:rPr>
          <w:rStyle w:val="WW8Num2z0"/>
          <w:rFonts w:ascii="Verdana" w:hAnsi="Verdana"/>
          <w:color w:val="000000"/>
          <w:sz w:val="12"/>
          <w:szCs w:val="12"/>
        </w:rPr>
        <w:t> </w:t>
      </w:r>
      <w:r>
        <w:rPr>
          <w:rStyle w:val="WW8Num3z0"/>
          <w:rFonts w:ascii="Verdana" w:hAnsi="Verdana"/>
          <w:color w:val="4682B4"/>
          <w:sz w:val="12"/>
          <w:szCs w:val="12"/>
        </w:rPr>
        <w:t>логопедами</w:t>
      </w:r>
      <w:r>
        <w:rPr>
          <w:rFonts w:ascii="Verdana" w:hAnsi="Verdana"/>
          <w:color w:val="000000"/>
          <w:sz w:val="12"/>
          <w:szCs w:val="12"/>
        </w:rPr>
        <w:t>, показал, что: в прикладном диагностическом плане существенно повысилось качество диагностирования в ДОУ детей старшего дошкольного возраста, стали более точны и дифференцированы психолого-педагогические диагнозы.</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ходе опытно-экспериментальной работы были: '</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апробированы для диагностики слабовыраженных нарушений ряд ранее не применявшихся методик;</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продолжается процесс накопления диагностических данных для их локальной валидизации, что, в перспективе, позволит повысить точность диагностики с поправками на специфику контингента детей г. Таганрога;</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в значительной степени были удовлетворены образовательные потребности участвовавших в опытно-экспериментальной работе дошкольных психологов и логопедов;</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как следствие этого - более адресной и продуктивной стала коррекционная работа и</w:t>
      </w:r>
      <w:r>
        <w:rPr>
          <w:rStyle w:val="WW8Num2z0"/>
          <w:rFonts w:ascii="Verdana" w:hAnsi="Verdana"/>
          <w:color w:val="000000"/>
          <w:sz w:val="12"/>
          <w:szCs w:val="12"/>
        </w:rPr>
        <w:t> </w:t>
      </w:r>
      <w:r>
        <w:rPr>
          <w:rStyle w:val="WW8Num3z0"/>
          <w:rFonts w:ascii="Verdana" w:hAnsi="Verdana"/>
          <w:color w:val="4682B4"/>
          <w:sz w:val="12"/>
          <w:szCs w:val="12"/>
        </w:rPr>
        <w:t>воспитателей</w:t>
      </w:r>
      <w:r>
        <w:rPr>
          <w:rFonts w:ascii="Verdana" w:hAnsi="Verdana"/>
          <w:color w:val="000000"/>
          <w:sz w:val="12"/>
          <w:szCs w:val="12"/>
        </w:rPr>
        <w:t>, и дошкольных психологов, и логопедов (о чем свидетельствуют приведенные выше результаты диагностики).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Резко снизилось в результате проведенной коррекционной работы число детей со слабовыраженными отклонениями в развитии, возросла их подготовленность к полноценному обучению в начальной школе.</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Современная практика диагностики слабовыраженных нарушений дошкольников связана с продолжением разработки ряда методологических и технологических проблем, не решенных еще со времен педологии:</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систематизацией и конкретизацией типологии слабовыраженных нарушений, выделением критериев и показателей их оценивания;</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анализом и систематизацией потенциально пригодного и реально используемого инструментария диагностики слабовыраженных нарушений;</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разработкой авторских методик и постоянной модификацией известного и апробированного отечественного и переводного инструментария;</w:t>
      </w:r>
    </w:p>
    <w:p w:rsidR="00F82B8E" w:rsidRDefault="00F82B8E" w:rsidP="00F82B8E">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разработкой и апробацией оптимальных пакетов инструментария диагностики слабовыраженных нарушений для типичного дошкольного образовательного учреждения.</w:t>
      </w:r>
    </w:p>
    <w:p w:rsidR="00F82B8E" w:rsidRDefault="00F82B8E" w:rsidP="00F82B8E">
      <w:pPr>
        <w:pStyle w:val="20"/>
        <w:spacing w:before="0" w:after="0" w:line="240" w:lineRule="auto"/>
        <w:rPr>
          <w:rFonts w:ascii="Verdana" w:hAnsi="Verdana"/>
          <w:color w:val="535353"/>
          <w:sz w:val="15"/>
          <w:szCs w:val="15"/>
        </w:rPr>
      </w:pPr>
      <w:r>
        <w:rPr>
          <w:rFonts w:ascii="Verdana" w:hAnsi="Verdana"/>
          <w:color w:val="535353"/>
          <w:sz w:val="15"/>
          <w:szCs w:val="15"/>
        </w:rPr>
        <w:t>Список литературы диссертационного исследования </w:t>
      </w:r>
      <w:r>
        <w:rPr>
          <w:rStyle w:val="WW8Num1z0"/>
          <w:rFonts w:ascii="Verdana" w:hAnsi="Verdana"/>
          <w:b w:val="0"/>
          <w:bCs w:val="0"/>
          <w:color w:val="535353"/>
          <w:sz w:val="10"/>
          <w:szCs w:val="10"/>
        </w:rPr>
        <w:t>кандидат педагогических наук Кривосудова, Юлия Викторовна, 2006 год</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w:t>
      </w:r>
      <w:r>
        <w:rPr>
          <w:rStyle w:val="WW8Num2z0"/>
          <w:rFonts w:ascii="Verdana" w:hAnsi="Verdana"/>
          <w:color w:val="000000"/>
          <w:sz w:val="12"/>
          <w:szCs w:val="12"/>
        </w:rPr>
        <w:t> </w:t>
      </w:r>
      <w:r>
        <w:rPr>
          <w:rStyle w:val="WW8Num3z0"/>
          <w:rFonts w:ascii="Verdana" w:hAnsi="Verdana"/>
          <w:color w:val="4682B4"/>
          <w:sz w:val="12"/>
          <w:szCs w:val="12"/>
        </w:rPr>
        <w:t>Абдурахманова</w:t>
      </w:r>
      <w:r>
        <w:rPr>
          <w:rStyle w:val="WW8Num2z0"/>
          <w:rFonts w:ascii="Verdana" w:hAnsi="Verdana"/>
          <w:color w:val="000000"/>
          <w:sz w:val="12"/>
          <w:szCs w:val="12"/>
        </w:rPr>
        <w:t> </w:t>
      </w:r>
      <w:r>
        <w:rPr>
          <w:rFonts w:ascii="Verdana" w:hAnsi="Verdana"/>
          <w:color w:val="000000"/>
          <w:sz w:val="12"/>
          <w:szCs w:val="12"/>
        </w:rPr>
        <w:t>М.А. Учебный диалог как средство развития свободной мысли детей на стыке</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и начального образования: Автореф. дис. канд.</w:t>
      </w:r>
      <w:r>
        <w:rPr>
          <w:rStyle w:val="WW8Num2z0"/>
          <w:rFonts w:ascii="Verdana" w:hAnsi="Verdana"/>
          <w:color w:val="000000"/>
          <w:sz w:val="12"/>
          <w:szCs w:val="12"/>
        </w:rPr>
        <w:t> </w:t>
      </w:r>
      <w:r>
        <w:rPr>
          <w:rStyle w:val="WW8Num3z0"/>
          <w:rFonts w:ascii="Verdana" w:hAnsi="Verdana"/>
          <w:color w:val="4682B4"/>
          <w:sz w:val="12"/>
          <w:szCs w:val="12"/>
        </w:rPr>
        <w:t>пед</w:t>
      </w:r>
      <w:r>
        <w:rPr>
          <w:rFonts w:ascii="Verdana" w:hAnsi="Verdana"/>
          <w:color w:val="000000"/>
          <w:sz w:val="12"/>
          <w:szCs w:val="12"/>
        </w:rPr>
        <w:t>. наук. Махачкала, 2001.</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 Айзенберг- Б.И., Кузнецова JI.B. Психокоррекционная работа с детьми, имеющими нарушения психического развития: Психотерапия в дефектологии.-М., 1992.</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w:t>
      </w:r>
      <w:r>
        <w:rPr>
          <w:rStyle w:val="WW8Num2z0"/>
          <w:rFonts w:ascii="Verdana" w:hAnsi="Verdana"/>
          <w:color w:val="000000"/>
          <w:sz w:val="12"/>
          <w:szCs w:val="12"/>
        </w:rPr>
        <w:t> </w:t>
      </w:r>
      <w:r>
        <w:rPr>
          <w:rStyle w:val="WW8Num3z0"/>
          <w:rFonts w:ascii="Verdana" w:hAnsi="Verdana"/>
          <w:color w:val="4682B4"/>
          <w:sz w:val="12"/>
          <w:szCs w:val="12"/>
        </w:rPr>
        <w:t>Александровский</w:t>
      </w:r>
      <w:r>
        <w:rPr>
          <w:rStyle w:val="WW8Num2z0"/>
          <w:rFonts w:ascii="Verdana" w:hAnsi="Verdana"/>
          <w:color w:val="000000"/>
          <w:sz w:val="12"/>
          <w:szCs w:val="12"/>
        </w:rPr>
        <w:t> </w:t>
      </w:r>
      <w:r>
        <w:rPr>
          <w:rFonts w:ascii="Verdana" w:hAnsi="Verdana"/>
          <w:color w:val="000000"/>
          <w:sz w:val="12"/>
          <w:szCs w:val="12"/>
        </w:rPr>
        <w:t>Ю.А. Пограничные психические расстройства. Ростов н/Д.: Феникс, 1999.</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 Актуальные проблемы диагностики задержки психического развития детей / Под ред. К.С. Лебединской. М., 1982.</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w:t>
      </w:r>
      <w:r>
        <w:rPr>
          <w:rStyle w:val="WW8Num2z0"/>
          <w:rFonts w:ascii="Verdana" w:hAnsi="Verdana"/>
          <w:color w:val="000000"/>
          <w:sz w:val="12"/>
          <w:szCs w:val="12"/>
        </w:rPr>
        <w:t> </w:t>
      </w:r>
      <w:r>
        <w:rPr>
          <w:rStyle w:val="WW8Num3z0"/>
          <w:rFonts w:ascii="Verdana" w:hAnsi="Verdana"/>
          <w:color w:val="4682B4"/>
          <w:sz w:val="12"/>
          <w:szCs w:val="12"/>
        </w:rPr>
        <w:t>Анастази</w:t>
      </w:r>
      <w:r>
        <w:rPr>
          <w:rStyle w:val="WW8Num2z0"/>
          <w:rFonts w:ascii="Verdana" w:hAnsi="Verdana"/>
          <w:color w:val="000000"/>
          <w:sz w:val="12"/>
          <w:szCs w:val="12"/>
        </w:rPr>
        <w:t> </w:t>
      </w:r>
      <w:r>
        <w:rPr>
          <w:rFonts w:ascii="Verdana" w:hAnsi="Verdana"/>
          <w:color w:val="000000"/>
          <w:sz w:val="12"/>
          <w:szCs w:val="12"/>
        </w:rPr>
        <w:t>А. Психологическое тестирование: В 2-х кн. Кн. 2. М.:</w:t>
      </w:r>
      <w:r>
        <w:rPr>
          <w:rStyle w:val="WW8Num2z0"/>
          <w:rFonts w:ascii="Verdana" w:hAnsi="Verdana"/>
          <w:color w:val="000000"/>
          <w:sz w:val="12"/>
          <w:szCs w:val="12"/>
        </w:rPr>
        <w:t> </w:t>
      </w:r>
      <w:r>
        <w:rPr>
          <w:rStyle w:val="WW8Num3z0"/>
          <w:rFonts w:ascii="Verdana" w:hAnsi="Verdana"/>
          <w:color w:val="4682B4"/>
          <w:sz w:val="12"/>
          <w:szCs w:val="12"/>
        </w:rPr>
        <w:t>Педагогика</w:t>
      </w:r>
      <w:r>
        <w:rPr>
          <w:rFonts w:ascii="Verdana" w:hAnsi="Verdana"/>
          <w:color w:val="000000"/>
          <w:sz w:val="12"/>
          <w:szCs w:val="12"/>
        </w:rPr>
        <w:t>, 1982.-295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 Антология педагогической мысли России XVIII в. М.: Педагогика, 1985. -480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 Антология педагогической мысли России первой половины XIX века. М.: Педагогика, 1985. - 360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w:t>
      </w:r>
      <w:r>
        <w:rPr>
          <w:rStyle w:val="WW8Num2z0"/>
          <w:rFonts w:ascii="Verdana" w:hAnsi="Verdana"/>
          <w:color w:val="000000"/>
          <w:sz w:val="12"/>
          <w:szCs w:val="12"/>
        </w:rPr>
        <w:t> </w:t>
      </w:r>
      <w:r>
        <w:rPr>
          <w:rStyle w:val="WW8Num3z0"/>
          <w:rFonts w:ascii="Verdana" w:hAnsi="Verdana"/>
          <w:color w:val="4682B4"/>
          <w:sz w:val="12"/>
          <w:szCs w:val="12"/>
        </w:rPr>
        <w:t>Ануфриев</w:t>
      </w:r>
      <w:r>
        <w:rPr>
          <w:rStyle w:val="WW8Num2z0"/>
          <w:rFonts w:ascii="Verdana" w:hAnsi="Verdana"/>
          <w:color w:val="000000"/>
          <w:sz w:val="12"/>
          <w:szCs w:val="12"/>
        </w:rPr>
        <w:t> </w:t>
      </w:r>
      <w:r>
        <w:rPr>
          <w:rFonts w:ascii="Verdana" w:hAnsi="Verdana"/>
          <w:color w:val="000000"/>
          <w:sz w:val="12"/>
          <w:szCs w:val="12"/>
        </w:rPr>
        <w:t>А.Ф. Психологический диагноз: система основных понятий. -М.:</w:t>
      </w:r>
      <w:r>
        <w:rPr>
          <w:rStyle w:val="WW8Num2z0"/>
          <w:rFonts w:ascii="Verdana" w:hAnsi="Verdana"/>
          <w:color w:val="000000"/>
          <w:sz w:val="12"/>
          <w:szCs w:val="12"/>
        </w:rPr>
        <w:t> </w:t>
      </w:r>
      <w:r>
        <w:rPr>
          <w:rStyle w:val="WW8Num3z0"/>
          <w:rFonts w:ascii="Verdana" w:hAnsi="Verdana"/>
          <w:color w:val="4682B4"/>
          <w:sz w:val="12"/>
          <w:szCs w:val="12"/>
        </w:rPr>
        <w:t>МГОПИ</w:t>
      </w:r>
      <w:r>
        <w:rPr>
          <w:rFonts w:ascii="Verdana" w:hAnsi="Verdana"/>
          <w:color w:val="000000"/>
          <w:sz w:val="12"/>
          <w:szCs w:val="12"/>
        </w:rPr>
        <w:t>, Альфа, 1995. 160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w:t>
      </w:r>
      <w:r>
        <w:rPr>
          <w:rStyle w:val="WW8Num2z0"/>
          <w:rFonts w:ascii="Verdana" w:hAnsi="Verdana"/>
          <w:color w:val="000000"/>
          <w:sz w:val="12"/>
          <w:szCs w:val="12"/>
        </w:rPr>
        <w:t> </w:t>
      </w:r>
      <w:r>
        <w:rPr>
          <w:rStyle w:val="WW8Num3z0"/>
          <w:rFonts w:ascii="Verdana" w:hAnsi="Verdana"/>
          <w:color w:val="4682B4"/>
          <w:sz w:val="12"/>
          <w:szCs w:val="12"/>
        </w:rPr>
        <w:t>Ануфриев</w:t>
      </w:r>
      <w:r>
        <w:rPr>
          <w:rStyle w:val="WW8Num2z0"/>
          <w:rFonts w:ascii="Verdana" w:hAnsi="Verdana"/>
          <w:color w:val="000000"/>
          <w:sz w:val="12"/>
          <w:szCs w:val="12"/>
        </w:rPr>
        <w:t> </w:t>
      </w:r>
      <w:r>
        <w:rPr>
          <w:rFonts w:ascii="Verdana" w:hAnsi="Verdana"/>
          <w:color w:val="000000"/>
          <w:sz w:val="12"/>
          <w:szCs w:val="12"/>
        </w:rPr>
        <w:t>А.Ф., Костромина С.Н. Как преодолеть трудности в обучении детей. Психодиагностические таблицы. Психодиагностические методики.</w:t>
      </w:r>
      <w:r>
        <w:rPr>
          <w:rStyle w:val="WW8Num2z0"/>
          <w:rFonts w:ascii="Verdana" w:hAnsi="Verdana"/>
          <w:color w:val="000000"/>
          <w:sz w:val="12"/>
          <w:szCs w:val="12"/>
        </w:rPr>
        <w:t> </w:t>
      </w:r>
      <w:r>
        <w:rPr>
          <w:rStyle w:val="WW8Num3z0"/>
          <w:rFonts w:ascii="Verdana" w:hAnsi="Verdana"/>
          <w:color w:val="4682B4"/>
          <w:sz w:val="12"/>
          <w:szCs w:val="12"/>
        </w:rPr>
        <w:t>Коррекционные</w:t>
      </w:r>
      <w:r>
        <w:rPr>
          <w:rStyle w:val="WW8Num2z0"/>
          <w:rFonts w:ascii="Verdana" w:hAnsi="Verdana"/>
          <w:color w:val="000000"/>
          <w:sz w:val="12"/>
          <w:szCs w:val="12"/>
        </w:rPr>
        <w:t> </w:t>
      </w:r>
      <w:r>
        <w:rPr>
          <w:rFonts w:ascii="Verdana" w:hAnsi="Verdana"/>
          <w:color w:val="000000"/>
          <w:sz w:val="12"/>
          <w:szCs w:val="12"/>
        </w:rPr>
        <w:t>упражнения. -М.: Ось-89,2000. 272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w:t>
      </w:r>
      <w:r>
        <w:rPr>
          <w:rStyle w:val="WW8Num2z0"/>
          <w:rFonts w:ascii="Verdana" w:hAnsi="Verdana"/>
          <w:color w:val="000000"/>
          <w:sz w:val="12"/>
          <w:szCs w:val="12"/>
        </w:rPr>
        <w:t> </w:t>
      </w:r>
      <w:r>
        <w:rPr>
          <w:rStyle w:val="WW8Num3z0"/>
          <w:rFonts w:ascii="Verdana" w:hAnsi="Verdana"/>
          <w:color w:val="4682B4"/>
          <w:sz w:val="12"/>
          <w:szCs w:val="12"/>
        </w:rPr>
        <w:t>Апарина</w:t>
      </w:r>
      <w:r>
        <w:rPr>
          <w:rStyle w:val="WW8Num2z0"/>
          <w:rFonts w:ascii="Verdana" w:hAnsi="Verdana"/>
          <w:color w:val="000000"/>
          <w:sz w:val="12"/>
          <w:szCs w:val="12"/>
        </w:rPr>
        <w:t> </w:t>
      </w:r>
      <w:r>
        <w:rPr>
          <w:rFonts w:ascii="Verdana" w:hAnsi="Verdana"/>
          <w:color w:val="000000"/>
          <w:sz w:val="12"/>
          <w:szCs w:val="12"/>
        </w:rPr>
        <w:t>Ю.В. Влияние воспитывающей среды на развитие</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Style w:val="WW8Num2z0"/>
          <w:rFonts w:ascii="Verdana" w:hAnsi="Verdana"/>
          <w:color w:val="000000"/>
          <w:sz w:val="12"/>
          <w:szCs w:val="12"/>
        </w:rPr>
        <w:t> </w:t>
      </w:r>
      <w:r>
        <w:rPr>
          <w:rFonts w:ascii="Verdana" w:hAnsi="Verdana"/>
          <w:color w:val="000000"/>
          <w:sz w:val="12"/>
          <w:szCs w:val="12"/>
        </w:rPr>
        <w:t>с пограничными состояниями //</w:t>
      </w:r>
      <w:r>
        <w:rPr>
          <w:rStyle w:val="WW8Num2z0"/>
          <w:rFonts w:ascii="Verdana" w:hAnsi="Verdana"/>
          <w:color w:val="000000"/>
          <w:sz w:val="12"/>
          <w:szCs w:val="12"/>
        </w:rPr>
        <w:t> </w:t>
      </w:r>
      <w:r>
        <w:rPr>
          <w:rStyle w:val="WW8Num3z0"/>
          <w:rFonts w:ascii="Verdana" w:hAnsi="Verdana"/>
          <w:color w:val="4682B4"/>
          <w:sz w:val="12"/>
          <w:szCs w:val="12"/>
        </w:rPr>
        <w:t>Воспитывающая</w:t>
      </w:r>
      <w:r>
        <w:rPr>
          <w:rStyle w:val="WW8Num2z0"/>
          <w:rFonts w:ascii="Verdana" w:hAnsi="Verdana"/>
          <w:color w:val="000000"/>
          <w:sz w:val="12"/>
          <w:szCs w:val="12"/>
        </w:rPr>
        <w:t> </w:t>
      </w:r>
      <w:r>
        <w:rPr>
          <w:rFonts w:ascii="Verdana" w:hAnsi="Verdana"/>
          <w:color w:val="000000"/>
          <w:sz w:val="12"/>
          <w:szCs w:val="12"/>
        </w:rPr>
        <w:t>среда: сущность и проблемы: Междунар. сборник науч. трудов. Таганрог: Таганрог,</w:t>
      </w:r>
      <w:r>
        <w:rPr>
          <w:rStyle w:val="WW8Num2z0"/>
          <w:rFonts w:ascii="Verdana" w:hAnsi="Verdana"/>
          <w:color w:val="000000"/>
          <w:sz w:val="12"/>
          <w:szCs w:val="12"/>
        </w:rPr>
        <w:t> </w:t>
      </w:r>
      <w:r>
        <w:rPr>
          <w:rStyle w:val="WW8Num3z0"/>
          <w:rFonts w:ascii="Verdana" w:hAnsi="Verdana"/>
          <w:color w:val="4682B4"/>
          <w:sz w:val="12"/>
          <w:szCs w:val="12"/>
        </w:rPr>
        <w:t>гос</w:t>
      </w:r>
      <w:r>
        <w:rPr>
          <w:rFonts w:ascii="Verdana" w:hAnsi="Verdana"/>
          <w:color w:val="000000"/>
          <w:sz w:val="12"/>
          <w:szCs w:val="12"/>
        </w:rPr>
        <w:t>. пед. институт, 2005. - С. 75-77.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w:t>
      </w:r>
      <w:r>
        <w:rPr>
          <w:rStyle w:val="WW8Num2z0"/>
          <w:rFonts w:ascii="Verdana" w:hAnsi="Verdana"/>
          <w:color w:val="000000"/>
          <w:sz w:val="12"/>
          <w:szCs w:val="12"/>
        </w:rPr>
        <w:t> </w:t>
      </w:r>
      <w:r>
        <w:rPr>
          <w:rStyle w:val="WW8Num3z0"/>
          <w:rFonts w:ascii="Verdana" w:hAnsi="Verdana"/>
          <w:color w:val="4682B4"/>
          <w:sz w:val="12"/>
          <w:szCs w:val="12"/>
        </w:rPr>
        <w:t>Ахмеджанов</w:t>
      </w:r>
      <w:r>
        <w:rPr>
          <w:rStyle w:val="WW8Num2z0"/>
          <w:rFonts w:ascii="Verdana" w:hAnsi="Verdana"/>
          <w:color w:val="000000"/>
          <w:sz w:val="12"/>
          <w:szCs w:val="12"/>
        </w:rPr>
        <w:t> </w:t>
      </w:r>
      <w:r>
        <w:rPr>
          <w:rFonts w:ascii="Verdana" w:hAnsi="Verdana"/>
          <w:color w:val="000000"/>
          <w:sz w:val="12"/>
          <w:szCs w:val="12"/>
        </w:rPr>
        <w:t>М.М. Диагностика подготовленности педагога к профессиональной деятельности: Автореф. дис. . канд. пед. наук. Ташкент, 1994. -20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w:t>
      </w:r>
      <w:r>
        <w:rPr>
          <w:rStyle w:val="WW8Num2z0"/>
          <w:rFonts w:ascii="Verdana" w:hAnsi="Verdana"/>
          <w:color w:val="000000"/>
          <w:sz w:val="12"/>
          <w:szCs w:val="12"/>
        </w:rPr>
        <w:t> </w:t>
      </w:r>
      <w:r>
        <w:rPr>
          <w:rStyle w:val="WW8Num3z0"/>
          <w:rFonts w:ascii="Verdana" w:hAnsi="Verdana"/>
          <w:color w:val="4682B4"/>
          <w:sz w:val="12"/>
          <w:szCs w:val="12"/>
        </w:rPr>
        <w:t>Бабанский</w:t>
      </w:r>
      <w:r>
        <w:rPr>
          <w:rStyle w:val="WW8Num2z0"/>
          <w:rFonts w:ascii="Verdana" w:hAnsi="Verdana"/>
          <w:color w:val="000000"/>
          <w:sz w:val="12"/>
          <w:szCs w:val="12"/>
        </w:rPr>
        <w:t> </w:t>
      </w:r>
      <w:r>
        <w:rPr>
          <w:rFonts w:ascii="Verdana" w:hAnsi="Verdana"/>
          <w:color w:val="000000"/>
          <w:sz w:val="12"/>
          <w:szCs w:val="12"/>
        </w:rPr>
        <w:t>Ю.К. Избранные педагогические произведения. М.: Педагогика, 1987.-560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w:t>
      </w:r>
      <w:r>
        <w:rPr>
          <w:rStyle w:val="WW8Num2z0"/>
          <w:rFonts w:ascii="Verdana" w:hAnsi="Verdana"/>
          <w:color w:val="000000"/>
          <w:sz w:val="12"/>
          <w:szCs w:val="12"/>
        </w:rPr>
        <w:t> </w:t>
      </w:r>
      <w:r>
        <w:rPr>
          <w:rStyle w:val="WW8Num3z0"/>
          <w:rFonts w:ascii="Verdana" w:hAnsi="Verdana"/>
          <w:color w:val="4682B4"/>
          <w:sz w:val="12"/>
          <w:szCs w:val="12"/>
        </w:rPr>
        <w:t>Бабанский</w:t>
      </w:r>
      <w:r>
        <w:rPr>
          <w:rStyle w:val="WW8Num2z0"/>
          <w:rFonts w:ascii="Verdana" w:hAnsi="Verdana"/>
          <w:color w:val="000000"/>
          <w:sz w:val="12"/>
          <w:szCs w:val="12"/>
        </w:rPr>
        <w:t> </w:t>
      </w:r>
      <w:r>
        <w:rPr>
          <w:rFonts w:ascii="Verdana" w:hAnsi="Verdana"/>
          <w:color w:val="000000"/>
          <w:sz w:val="12"/>
          <w:szCs w:val="12"/>
        </w:rPr>
        <w:t>Ю.К. Оптимизация процесса обучения /Аспект предупреждения</w:t>
      </w:r>
      <w:r>
        <w:rPr>
          <w:rStyle w:val="WW8Num2z0"/>
          <w:rFonts w:ascii="Verdana" w:hAnsi="Verdana"/>
          <w:color w:val="000000"/>
          <w:sz w:val="12"/>
          <w:szCs w:val="12"/>
        </w:rPr>
        <w:t> </w:t>
      </w:r>
      <w:r>
        <w:rPr>
          <w:rStyle w:val="WW8Num3z0"/>
          <w:rFonts w:ascii="Verdana" w:hAnsi="Verdana"/>
          <w:color w:val="4682B4"/>
          <w:sz w:val="12"/>
          <w:szCs w:val="12"/>
        </w:rPr>
        <w:t>неуспеваемости</w:t>
      </w:r>
      <w:r>
        <w:rPr>
          <w:rStyle w:val="WW8Num2z0"/>
          <w:rFonts w:ascii="Verdana" w:hAnsi="Verdana"/>
          <w:color w:val="000000"/>
          <w:sz w:val="12"/>
          <w:szCs w:val="12"/>
        </w:rPr>
        <w:t> </w:t>
      </w:r>
      <w:r>
        <w:rPr>
          <w:rFonts w:ascii="Verdana" w:hAnsi="Verdana"/>
          <w:color w:val="000000"/>
          <w:sz w:val="12"/>
          <w:szCs w:val="12"/>
        </w:rPr>
        <w:t>школьников. Ростов н/Д., 1972.</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w:t>
      </w:r>
      <w:r>
        <w:rPr>
          <w:rStyle w:val="WW8Num2z0"/>
          <w:rFonts w:ascii="Verdana" w:hAnsi="Verdana"/>
          <w:color w:val="000000"/>
          <w:sz w:val="12"/>
          <w:szCs w:val="12"/>
        </w:rPr>
        <w:t> </w:t>
      </w:r>
      <w:r>
        <w:rPr>
          <w:rStyle w:val="WW8Num3z0"/>
          <w:rFonts w:ascii="Verdana" w:hAnsi="Verdana"/>
          <w:color w:val="4682B4"/>
          <w:sz w:val="12"/>
          <w:szCs w:val="12"/>
        </w:rPr>
        <w:t>Балыхина</w:t>
      </w:r>
      <w:r>
        <w:rPr>
          <w:rStyle w:val="WW8Num2z0"/>
          <w:rFonts w:ascii="Verdana" w:hAnsi="Verdana"/>
          <w:color w:val="000000"/>
          <w:sz w:val="12"/>
          <w:szCs w:val="12"/>
        </w:rPr>
        <w:t> </w:t>
      </w:r>
      <w:r>
        <w:rPr>
          <w:rFonts w:ascii="Verdana" w:hAnsi="Verdana"/>
          <w:color w:val="000000"/>
          <w:sz w:val="12"/>
          <w:szCs w:val="12"/>
        </w:rPr>
        <w:t>Т.М. Словарь терминов и понятий</w:t>
      </w:r>
      <w:r>
        <w:rPr>
          <w:rStyle w:val="WW8Num2z0"/>
          <w:rFonts w:ascii="Verdana" w:hAnsi="Verdana"/>
          <w:color w:val="000000"/>
          <w:sz w:val="12"/>
          <w:szCs w:val="12"/>
        </w:rPr>
        <w:t> </w:t>
      </w:r>
      <w:r>
        <w:rPr>
          <w:rStyle w:val="WW8Num3z0"/>
          <w:rFonts w:ascii="Verdana" w:hAnsi="Verdana"/>
          <w:color w:val="4682B4"/>
          <w:sz w:val="12"/>
          <w:szCs w:val="12"/>
        </w:rPr>
        <w:t>тестологии</w:t>
      </w:r>
      <w:r>
        <w:rPr>
          <w:rFonts w:ascii="Verdana" w:hAnsi="Verdana"/>
          <w:color w:val="000000"/>
          <w:sz w:val="12"/>
          <w:szCs w:val="12"/>
        </w:rPr>
        <w:t>. М.: Москов. го-суд. пед. университет, 2000.</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w:t>
      </w:r>
      <w:r>
        <w:rPr>
          <w:rStyle w:val="WW8Num2z0"/>
          <w:rFonts w:ascii="Verdana" w:hAnsi="Verdana"/>
          <w:color w:val="000000"/>
          <w:sz w:val="12"/>
          <w:szCs w:val="12"/>
        </w:rPr>
        <w:t> </w:t>
      </w:r>
      <w:r>
        <w:rPr>
          <w:rStyle w:val="WW8Num3z0"/>
          <w:rFonts w:ascii="Verdana" w:hAnsi="Verdana"/>
          <w:color w:val="4682B4"/>
          <w:sz w:val="12"/>
          <w:szCs w:val="12"/>
        </w:rPr>
        <w:t>Басов</w:t>
      </w:r>
      <w:r>
        <w:rPr>
          <w:rStyle w:val="WW8Num2z0"/>
          <w:rFonts w:ascii="Verdana" w:hAnsi="Verdana"/>
          <w:color w:val="000000"/>
          <w:sz w:val="12"/>
          <w:szCs w:val="12"/>
        </w:rPr>
        <w:t> </w:t>
      </w:r>
      <w:r>
        <w:rPr>
          <w:rFonts w:ascii="Verdana" w:hAnsi="Verdana"/>
          <w:color w:val="000000"/>
          <w:sz w:val="12"/>
          <w:szCs w:val="12"/>
        </w:rPr>
        <w:t>М.Я. Методика психологических наблюдений над детьми. 3-е изд. -М.;Л.:ГИЗ, 1926.-153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w:t>
      </w:r>
      <w:r>
        <w:rPr>
          <w:rStyle w:val="WW8Num2z0"/>
          <w:rFonts w:ascii="Verdana" w:hAnsi="Verdana"/>
          <w:color w:val="000000"/>
          <w:sz w:val="12"/>
          <w:szCs w:val="12"/>
        </w:rPr>
        <w:t> </w:t>
      </w:r>
      <w:r>
        <w:rPr>
          <w:rStyle w:val="WW8Num3z0"/>
          <w:rFonts w:ascii="Verdana" w:hAnsi="Verdana"/>
          <w:color w:val="4682B4"/>
          <w:sz w:val="12"/>
          <w:szCs w:val="12"/>
        </w:rPr>
        <w:t>Басов</w:t>
      </w:r>
      <w:r>
        <w:rPr>
          <w:rStyle w:val="WW8Num2z0"/>
          <w:rFonts w:ascii="Verdana" w:hAnsi="Verdana"/>
          <w:color w:val="000000"/>
          <w:sz w:val="12"/>
          <w:szCs w:val="12"/>
        </w:rPr>
        <w:t> </w:t>
      </w:r>
      <w:r>
        <w:rPr>
          <w:rFonts w:ascii="Verdana" w:hAnsi="Verdana"/>
          <w:color w:val="000000"/>
          <w:sz w:val="12"/>
          <w:szCs w:val="12"/>
        </w:rPr>
        <w:t>М.Я. Общие основы педологии. М.; Л.: ГИЗ, 1931. - 802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w:t>
      </w:r>
      <w:r>
        <w:rPr>
          <w:rStyle w:val="WW8Num2z0"/>
          <w:rFonts w:ascii="Verdana" w:hAnsi="Verdana"/>
          <w:color w:val="000000"/>
          <w:sz w:val="12"/>
          <w:szCs w:val="12"/>
        </w:rPr>
        <w:t> </w:t>
      </w:r>
      <w:r>
        <w:rPr>
          <w:rStyle w:val="WW8Num3z0"/>
          <w:rFonts w:ascii="Verdana" w:hAnsi="Verdana"/>
          <w:color w:val="4682B4"/>
          <w:sz w:val="12"/>
          <w:szCs w:val="12"/>
        </w:rPr>
        <w:t>Баранов</w:t>
      </w:r>
      <w:r>
        <w:rPr>
          <w:rStyle w:val="WW8Num2z0"/>
          <w:rFonts w:ascii="Verdana" w:hAnsi="Verdana"/>
          <w:color w:val="000000"/>
          <w:sz w:val="12"/>
          <w:szCs w:val="12"/>
        </w:rPr>
        <w:t> </w:t>
      </w:r>
      <w:r>
        <w:rPr>
          <w:rFonts w:ascii="Verdana" w:hAnsi="Verdana"/>
          <w:color w:val="000000"/>
          <w:sz w:val="12"/>
          <w:szCs w:val="12"/>
        </w:rPr>
        <w:t>В.Ф. Педологическая служба в советской школе 20-30-х гг. // Вопросы психологии. 1990. № 3. С. 93-100. •</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w:t>
      </w:r>
      <w:r>
        <w:rPr>
          <w:rStyle w:val="WW8Num2z0"/>
          <w:rFonts w:ascii="Verdana" w:hAnsi="Verdana"/>
          <w:color w:val="000000"/>
          <w:sz w:val="12"/>
          <w:szCs w:val="12"/>
        </w:rPr>
        <w:t> </w:t>
      </w:r>
      <w:r>
        <w:rPr>
          <w:rStyle w:val="WW8Num3z0"/>
          <w:rFonts w:ascii="Verdana" w:hAnsi="Verdana"/>
          <w:color w:val="4682B4"/>
          <w:sz w:val="12"/>
          <w:szCs w:val="12"/>
        </w:rPr>
        <w:t>Баранова</w:t>
      </w:r>
      <w:r>
        <w:rPr>
          <w:rStyle w:val="WW8Num2z0"/>
          <w:rFonts w:ascii="Verdana" w:hAnsi="Verdana"/>
          <w:color w:val="000000"/>
          <w:sz w:val="12"/>
          <w:szCs w:val="12"/>
        </w:rPr>
        <w:t> </w:t>
      </w:r>
      <w:r>
        <w:rPr>
          <w:rFonts w:ascii="Verdana" w:hAnsi="Verdana"/>
          <w:color w:val="000000"/>
          <w:sz w:val="12"/>
          <w:szCs w:val="12"/>
        </w:rPr>
        <w:t>М.Л., Макарова Н.В. Справочник руководителя дошкольного образовательного учреждения. Организация психолого-педагогической помощи детям раннего возраста. Ростов н/Д.: Феникс, 2005. - 348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w:t>
      </w:r>
      <w:r>
        <w:rPr>
          <w:rStyle w:val="WW8Num2z0"/>
          <w:rFonts w:ascii="Verdana" w:hAnsi="Verdana"/>
          <w:color w:val="000000"/>
          <w:sz w:val="12"/>
          <w:szCs w:val="12"/>
        </w:rPr>
        <w:t> </w:t>
      </w:r>
      <w:r>
        <w:rPr>
          <w:rStyle w:val="WW8Num3z0"/>
          <w:rFonts w:ascii="Verdana" w:hAnsi="Verdana"/>
          <w:color w:val="4682B4"/>
          <w:sz w:val="12"/>
          <w:szCs w:val="12"/>
        </w:rPr>
        <w:t>Барташев</w:t>
      </w:r>
      <w:r>
        <w:rPr>
          <w:rStyle w:val="WW8Num2z0"/>
          <w:rFonts w:ascii="Verdana" w:hAnsi="Verdana"/>
          <w:color w:val="000000"/>
          <w:sz w:val="12"/>
          <w:szCs w:val="12"/>
        </w:rPr>
        <w:t> </w:t>
      </w:r>
      <w:r>
        <w:rPr>
          <w:rFonts w:ascii="Verdana" w:hAnsi="Verdana"/>
          <w:color w:val="000000"/>
          <w:sz w:val="12"/>
          <w:szCs w:val="12"/>
        </w:rPr>
        <w:t>А.В. Диагностика пограничных расстройств личности и поведения. М.: Институт психиатрии, 2004. - 320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20. Блейхер В;М. Эпонимические термины в психиатрии, психотерапии и медицинской психологии: Словарь. Киев: Вища школа, 1984.</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21.</w:t>
      </w:r>
      <w:r>
        <w:rPr>
          <w:rStyle w:val="WW8Num2z0"/>
          <w:rFonts w:ascii="Verdana" w:hAnsi="Verdana"/>
          <w:color w:val="000000"/>
          <w:sz w:val="12"/>
          <w:szCs w:val="12"/>
        </w:rPr>
        <w:t> </w:t>
      </w:r>
      <w:r>
        <w:rPr>
          <w:rStyle w:val="WW8Num3z0"/>
          <w:rFonts w:ascii="Verdana" w:hAnsi="Verdana"/>
          <w:color w:val="4682B4"/>
          <w:sz w:val="12"/>
          <w:szCs w:val="12"/>
        </w:rPr>
        <w:t>Божович</w:t>
      </w:r>
      <w:r>
        <w:rPr>
          <w:rStyle w:val="WW8Num2z0"/>
          <w:rFonts w:ascii="Verdana" w:hAnsi="Verdana"/>
          <w:color w:val="000000"/>
          <w:sz w:val="12"/>
          <w:szCs w:val="12"/>
        </w:rPr>
        <w:t> </w:t>
      </w:r>
      <w:r>
        <w:rPr>
          <w:rFonts w:ascii="Verdana" w:hAnsi="Verdana"/>
          <w:color w:val="000000"/>
          <w:sz w:val="12"/>
          <w:szCs w:val="12"/>
        </w:rPr>
        <w:t>J1.K Психологические вопросы готовности</w:t>
      </w:r>
      <w:r>
        <w:rPr>
          <w:rStyle w:val="WW8Num2z0"/>
          <w:rFonts w:ascii="Verdana" w:hAnsi="Verdana"/>
          <w:color w:val="000000"/>
          <w:sz w:val="12"/>
          <w:szCs w:val="12"/>
        </w:rPr>
        <w:t> </w:t>
      </w:r>
      <w:r>
        <w:rPr>
          <w:rStyle w:val="WW8Num3z0"/>
          <w:rFonts w:ascii="Verdana" w:hAnsi="Verdana"/>
          <w:color w:val="4682B4"/>
          <w:sz w:val="12"/>
          <w:szCs w:val="12"/>
        </w:rPr>
        <w:t>ребенка</w:t>
      </w:r>
      <w:r>
        <w:rPr>
          <w:rStyle w:val="WW8Num2z0"/>
          <w:rFonts w:ascii="Verdana" w:hAnsi="Verdana"/>
          <w:color w:val="000000"/>
          <w:sz w:val="12"/>
          <w:szCs w:val="12"/>
        </w:rPr>
        <w:t> </w:t>
      </w:r>
      <w:r>
        <w:rPr>
          <w:rFonts w:ascii="Verdana" w:hAnsi="Verdana"/>
          <w:color w:val="000000"/>
          <w:sz w:val="12"/>
          <w:szCs w:val="12"/>
        </w:rPr>
        <w:t>к школьному обучению // Вопросы психологии ребенка дошкольного возраста. М., 1948.-С. 42-67.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22.</w:t>
      </w:r>
      <w:r>
        <w:rPr>
          <w:rStyle w:val="WW8Num2z0"/>
          <w:rFonts w:ascii="Verdana" w:hAnsi="Verdana"/>
          <w:color w:val="000000"/>
          <w:sz w:val="12"/>
          <w:szCs w:val="12"/>
        </w:rPr>
        <w:t> </w:t>
      </w:r>
      <w:r>
        <w:rPr>
          <w:rStyle w:val="WW8Num3z0"/>
          <w:rFonts w:ascii="Verdana" w:hAnsi="Verdana"/>
          <w:color w:val="4682B4"/>
          <w:sz w:val="12"/>
          <w:szCs w:val="12"/>
        </w:rPr>
        <w:t>Бондаревская</w:t>
      </w:r>
      <w:r>
        <w:rPr>
          <w:rStyle w:val="WW8Num2z0"/>
          <w:rFonts w:ascii="Verdana" w:hAnsi="Verdana"/>
          <w:color w:val="000000"/>
          <w:sz w:val="12"/>
          <w:szCs w:val="12"/>
        </w:rPr>
        <w:t> </w:t>
      </w:r>
      <w:r>
        <w:rPr>
          <w:rFonts w:ascii="Verdana" w:hAnsi="Verdana"/>
          <w:color w:val="000000"/>
          <w:sz w:val="12"/>
          <w:szCs w:val="12"/>
        </w:rPr>
        <w:t>Е.В. Теория и практика личностно-ориентированного образования. Ростов н/Д.: Ростов, гос. пед. университет, 2000. 352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23. Бондарева JI.B. Метод формирования в диагностике</w:t>
      </w:r>
      <w:r>
        <w:rPr>
          <w:rStyle w:val="WW8Num2z0"/>
          <w:rFonts w:ascii="Verdana" w:hAnsi="Verdana"/>
          <w:color w:val="000000"/>
          <w:sz w:val="12"/>
          <w:szCs w:val="12"/>
        </w:rPr>
        <w:t> </w:t>
      </w:r>
      <w:r>
        <w:rPr>
          <w:rStyle w:val="WW8Num3z0"/>
          <w:rFonts w:ascii="Verdana" w:hAnsi="Verdana"/>
          <w:color w:val="4682B4"/>
          <w:sz w:val="12"/>
          <w:szCs w:val="12"/>
        </w:rPr>
        <w:t>речевого</w:t>
      </w:r>
      <w:r>
        <w:rPr>
          <w:rStyle w:val="WW8Num2z0"/>
          <w:rFonts w:ascii="Verdana" w:hAnsi="Verdana"/>
          <w:color w:val="000000"/>
          <w:sz w:val="12"/>
          <w:szCs w:val="12"/>
        </w:rPr>
        <w:t> </w:t>
      </w:r>
      <w:r>
        <w:rPr>
          <w:rFonts w:ascii="Verdana" w:hAnsi="Verdana"/>
          <w:color w:val="000000"/>
          <w:sz w:val="12"/>
          <w:szCs w:val="12"/>
        </w:rPr>
        <w:t>развития дошкольника // Методы психологии. Т. 3. Вып. 1. Ростов н/Д., 1997. -С. 3738.</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24.</w:t>
      </w:r>
      <w:r>
        <w:rPr>
          <w:rStyle w:val="WW8Num2z0"/>
          <w:rFonts w:ascii="Verdana" w:hAnsi="Verdana"/>
          <w:color w:val="000000"/>
          <w:sz w:val="12"/>
          <w:szCs w:val="12"/>
        </w:rPr>
        <w:t> </w:t>
      </w:r>
      <w:r>
        <w:rPr>
          <w:rStyle w:val="WW8Num3z0"/>
          <w:rFonts w:ascii="Verdana" w:hAnsi="Verdana"/>
          <w:color w:val="4682B4"/>
          <w:sz w:val="12"/>
          <w:szCs w:val="12"/>
        </w:rPr>
        <w:t>Борякова</w:t>
      </w:r>
      <w:r>
        <w:rPr>
          <w:rStyle w:val="WW8Num2z0"/>
          <w:rFonts w:ascii="Verdana" w:hAnsi="Verdana"/>
          <w:color w:val="000000"/>
          <w:sz w:val="12"/>
          <w:szCs w:val="12"/>
        </w:rPr>
        <w:t> </w:t>
      </w:r>
      <w:r>
        <w:rPr>
          <w:rFonts w:ascii="Verdana" w:hAnsi="Verdana"/>
          <w:color w:val="000000"/>
          <w:sz w:val="12"/>
          <w:szCs w:val="12"/>
        </w:rPr>
        <w:t>Н.Ю. Ступеньки развития. Ранняя диагностика и коррекция задержки психического развития. 1 год обучения: Учебно-методическое пособие. М.: Гном-пресс, 2002. - 64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25. Боязитова КВ.</w:t>
      </w:r>
      <w:r>
        <w:rPr>
          <w:rStyle w:val="WW8Num2z0"/>
          <w:rFonts w:ascii="Verdana" w:hAnsi="Verdana"/>
          <w:color w:val="000000"/>
          <w:sz w:val="12"/>
          <w:szCs w:val="12"/>
        </w:rPr>
        <w:t> </w:t>
      </w:r>
      <w:r>
        <w:rPr>
          <w:rStyle w:val="WW8Num3z0"/>
          <w:rFonts w:ascii="Verdana" w:hAnsi="Verdana"/>
          <w:color w:val="4682B4"/>
          <w:sz w:val="12"/>
          <w:szCs w:val="12"/>
        </w:rPr>
        <w:t>Игра</w:t>
      </w:r>
      <w:r>
        <w:rPr>
          <w:rStyle w:val="WW8Num2z0"/>
          <w:rFonts w:ascii="Verdana" w:hAnsi="Verdana"/>
          <w:color w:val="000000"/>
          <w:sz w:val="12"/>
          <w:szCs w:val="12"/>
        </w:rPr>
        <w:t> </w:t>
      </w:r>
      <w:r>
        <w:rPr>
          <w:rFonts w:ascii="Verdana" w:hAnsi="Verdana"/>
          <w:color w:val="000000"/>
          <w:sz w:val="12"/>
          <w:szCs w:val="12"/>
        </w:rPr>
        <w:t>как метод диагностики и коррекции развития старшего</w:t>
      </w:r>
      <w:r>
        <w:rPr>
          <w:rStyle w:val="WW8Num2z0"/>
          <w:rFonts w:ascii="Verdana" w:hAnsi="Verdana"/>
          <w:color w:val="000000"/>
          <w:sz w:val="12"/>
          <w:szCs w:val="12"/>
        </w:rPr>
        <w:t> </w:t>
      </w:r>
      <w:r>
        <w:rPr>
          <w:rStyle w:val="WW8Num3z0"/>
          <w:rFonts w:ascii="Verdana" w:hAnsi="Verdana"/>
          <w:color w:val="4682B4"/>
          <w:sz w:val="12"/>
          <w:szCs w:val="12"/>
        </w:rPr>
        <w:t>дошкольника</w:t>
      </w:r>
      <w:r>
        <w:rPr>
          <w:rStyle w:val="WW8Num2z0"/>
          <w:rFonts w:ascii="Verdana" w:hAnsi="Verdana"/>
          <w:color w:val="000000"/>
          <w:sz w:val="12"/>
          <w:szCs w:val="12"/>
        </w:rPr>
        <w:t> </w:t>
      </w:r>
      <w:r>
        <w:rPr>
          <w:rFonts w:ascii="Verdana" w:hAnsi="Verdana"/>
          <w:color w:val="000000"/>
          <w:sz w:val="12"/>
          <w:szCs w:val="12"/>
        </w:rPr>
        <w:t>// Методы психологии. Т. 3. Вып. 1. Ростов н/Д., 1997. -С. 110-111.</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26.</w:t>
      </w:r>
      <w:r>
        <w:rPr>
          <w:rStyle w:val="WW8Num2z0"/>
          <w:rFonts w:ascii="Verdana" w:hAnsi="Verdana"/>
          <w:color w:val="000000"/>
          <w:sz w:val="12"/>
          <w:szCs w:val="12"/>
        </w:rPr>
        <w:t> </w:t>
      </w:r>
      <w:r>
        <w:rPr>
          <w:rStyle w:val="WW8Num3z0"/>
          <w:rFonts w:ascii="Verdana" w:hAnsi="Verdana"/>
          <w:color w:val="4682B4"/>
          <w:sz w:val="12"/>
          <w:szCs w:val="12"/>
        </w:rPr>
        <w:t>Бурлачук</w:t>
      </w:r>
      <w:r>
        <w:rPr>
          <w:rStyle w:val="WW8Num2z0"/>
          <w:rFonts w:ascii="Verdana" w:hAnsi="Verdana"/>
          <w:color w:val="000000"/>
          <w:sz w:val="12"/>
          <w:szCs w:val="12"/>
        </w:rPr>
        <w:t> </w:t>
      </w:r>
      <w:r>
        <w:rPr>
          <w:rFonts w:ascii="Verdana" w:hAnsi="Verdana"/>
          <w:color w:val="000000"/>
          <w:sz w:val="12"/>
          <w:szCs w:val="12"/>
        </w:rPr>
        <w:t>Л.Ф. Психодиагностика: Учебник для</w:t>
      </w:r>
      <w:r>
        <w:rPr>
          <w:rStyle w:val="WW8Num2z0"/>
          <w:rFonts w:ascii="Verdana" w:hAnsi="Verdana"/>
          <w:color w:val="000000"/>
          <w:sz w:val="12"/>
          <w:szCs w:val="12"/>
        </w:rPr>
        <w:t> </w:t>
      </w:r>
      <w:r>
        <w:rPr>
          <w:rStyle w:val="WW8Num3z0"/>
          <w:rFonts w:ascii="Verdana" w:hAnsi="Verdana"/>
          <w:color w:val="4682B4"/>
          <w:sz w:val="12"/>
          <w:szCs w:val="12"/>
        </w:rPr>
        <w:t>вузов</w:t>
      </w:r>
      <w:r>
        <w:rPr>
          <w:rFonts w:ascii="Verdana" w:hAnsi="Verdana"/>
          <w:color w:val="000000"/>
          <w:sz w:val="12"/>
          <w:szCs w:val="12"/>
        </w:rPr>
        <w:t>. М.; СПб.: Питер, 2003.-351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27.</w:t>
      </w:r>
      <w:r>
        <w:rPr>
          <w:rStyle w:val="WW8Num2z0"/>
          <w:rFonts w:ascii="Verdana" w:hAnsi="Verdana"/>
          <w:color w:val="000000"/>
          <w:sz w:val="12"/>
          <w:szCs w:val="12"/>
        </w:rPr>
        <w:t> </w:t>
      </w:r>
      <w:r>
        <w:rPr>
          <w:rStyle w:val="WW8Num3z0"/>
          <w:rFonts w:ascii="Verdana" w:hAnsi="Verdana"/>
          <w:color w:val="4682B4"/>
          <w:sz w:val="12"/>
          <w:szCs w:val="12"/>
        </w:rPr>
        <w:t>Бурлачук</w:t>
      </w:r>
      <w:r>
        <w:rPr>
          <w:rStyle w:val="WW8Num2z0"/>
          <w:rFonts w:ascii="Verdana" w:hAnsi="Verdana"/>
          <w:color w:val="000000"/>
          <w:sz w:val="12"/>
          <w:szCs w:val="12"/>
        </w:rPr>
        <w:t> </w:t>
      </w:r>
      <w:r>
        <w:rPr>
          <w:rFonts w:ascii="Verdana" w:hAnsi="Verdana"/>
          <w:color w:val="000000"/>
          <w:sz w:val="12"/>
          <w:szCs w:val="12"/>
        </w:rPr>
        <w:t>Л.Ф., Морозов С.М. Словарь-справочник по психодиагностике. -М.; СПб: Питер, 1999.</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28.</w:t>
      </w:r>
      <w:r>
        <w:rPr>
          <w:rStyle w:val="WW8Num2z0"/>
          <w:rFonts w:ascii="Verdana" w:hAnsi="Verdana"/>
          <w:color w:val="000000"/>
          <w:sz w:val="12"/>
          <w:szCs w:val="12"/>
        </w:rPr>
        <w:t> </w:t>
      </w:r>
      <w:r>
        <w:rPr>
          <w:rStyle w:val="WW8Num3z0"/>
          <w:rFonts w:ascii="Verdana" w:hAnsi="Verdana"/>
          <w:color w:val="4682B4"/>
          <w:sz w:val="12"/>
          <w:szCs w:val="12"/>
        </w:rPr>
        <w:t>Венгер</w:t>
      </w:r>
      <w:r>
        <w:rPr>
          <w:rStyle w:val="WW8Num2z0"/>
          <w:rFonts w:ascii="Verdana" w:hAnsi="Verdana"/>
          <w:color w:val="000000"/>
          <w:sz w:val="12"/>
          <w:szCs w:val="12"/>
        </w:rPr>
        <w:t> </w:t>
      </w:r>
      <w:r>
        <w:rPr>
          <w:rFonts w:ascii="Verdana" w:hAnsi="Verdana"/>
          <w:color w:val="000000"/>
          <w:sz w:val="12"/>
          <w:szCs w:val="12"/>
        </w:rPr>
        <w:t>А.Л., Цукерман Г.А. Психологическое обследование</w:t>
      </w:r>
      <w:r>
        <w:rPr>
          <w:rStyle w:val="WW8Num2z0"/>
          <w:rFonts w:ascii="Verdana" w:hAnsi="Verdana"/>
          <w:color w:val="000000"/>
          <w:sz w:val="12"/>
          <w:szCs w:val="12"/>
        </w:rPr>
        <w:t> </w:t>
      </w:r>
      <w:r>
        <w:rPr>
          <w:rStyle w:val="WW8Num3z0"/>
          <w:rFonts w:ascii="Verdana" w:hAnsi="Verdana"/>
          <w:color w:val="4682B4"/>
          <w:sz w:val="12"/>
          <w:szCs w:val="12"/>
        </w:rPr>
        <w:t>младших</w:t>
      </w:r>
      <w:r>
        <w:rPr>
          <w:rStyle w:val="WW8Num2z0"/>
          <w:rFonts w:ascii="Verdana" w:hAnsi="Verdana"/>
          <w:color w:val="000000"/>
          <w:sz w:val="12"/>
          <w:szCs w:val="12"/>
        </w:rPr>
        <w:t> </w:t>
      </w:r>
      <w:r>
        <w:rPr>
          <w:rFonts w:ascii="Verdana" w:hAnsi="Verdana"/>
          <w:color w:val="000000"/>
          <w:sz w:val="12"/>
          <w:szCs w:val="12"/>
        </w:rPr>
        <w:t>школьников. М.: В ладос-пресс, 2003.</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29.</w:t>
      </w:r>
      <w:r>
        <w:rPr>
          <w:rStyle w:val="WW8Num2z0"/>
          <w:rFonts w:ascii="Verdana" w:hAnsi="Verdana"/>
          <w:color w:val="000000"/>
          <w:sz w:val="12"/>
          <w:szCs w:val="12"/>
        </w:rPr>
        <w:t> </w:t>
      </w:r>
      <w:r>
        <w:rPr>
          <w:rStyle w:val="WW8Num3z0"/>
          <w:rFonts w:ascii="Verdana" w:hAnsi="Verdana"/>
          <w:color w:val="4682B4"/>
          <w:sz w:val="12"/>
          <w:szCs w:val="12"/>
        </w:rPr>
        <w:t>Визель</w:t>
      </w:r>
      <w:r>
        <w:rPr>
          <w:rStyle w:val="WW8Num2z0"/>
          <w:rFonts w:ascii="Verdana" w:hAnsi="Verdana"/>
          <w:color w:val="000000"/>
          <w:sz w:val="12"/>
          <w:szCs w:val="12"/>
        </w:rPr>
        <w:t> </w:t>
      </w:r>
      <w:r>
        <w:rPr>
          <w:rFonts w:ascii="Verdana" w:hAnsi="Verdana"/>
          <w:color w:val="000000"/>
          <w:sz w:val="12"/>
          <w:szCs w:val="12"/>
        </w:rPr>
        <w:t>Т.Г. Как вернуть речь. М.: В. Секачев, 1998. - 216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30. Вилъман О.</w:t>
      </w:r>
      <w:r>
        <w:rPr>
          <w:rStyle w:val="WW8Num2z0"/>
          <w:rFonts w:ascii="Verdana" w:hAnsi="Verdana"/>
          <w:color w:val="000000"/>
          <w:sz w:val="12"/>
          <w:szCs w:val="12"/>
        </w:rPr>
        <w:t> </w:t>
      </w:r>
      <w:r>
        <w:rPr>
          <w:rStyle w:val="WW8Num3z0"/>
          <w:rFonts w:ascii="Verdana" w:hAnsi="Verdana"/>
          <w:color w:val="4682B4"/>
          <w:sz w:val="12"/>
          <w:szCs w:val="12"/>
        </w:rPr>
        <w:t>Дидактика</w:t>
      </w:r>
      <w:r>
        <w:rPr>
          <w:rStyle w:val="WW8Num2z0"/>
          <w:rFonts w:ascii="Verdana" w:hAnsi="Verdana"/>
          <w:color w:val="000000"/>
          <w:sz w:val="12"/>
          <w:szCs w:val="12"/>
        </w:rPr>
        <w:t> </w:t>
      </w:r>
      <w:r>
        <w:rPr>
          <w:rFonts w:ascii="Verdana" w:hAnsi="Verdana"/>
          <w:color w:val="000000"/>
          <w:sz w:val="12"/>
          <w:szCs w:val="12"/>
        </w:rPr>
        <w:t>как история образования в ее отношениях к социологии и истории образования. Т. 1. М.: Типогр. Г. Лисснера и А. Гешела, 1904.-471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31.</w:t>
      </w:r>
      <w:r>
        <w:rPr>
          <w:rStyle w:val="WW8Num2z0"/>
          <w:rFonts w:ascii="Verdana" w:hAnsi="Verdana"/>
          <w:color w:val="000000"/>
          <w:sz w:val="12"/>
          <w:szCs w:val="12"/>
        </w:rPr>
        <w:t> </w:t>
      </w:r>
      <w:r>
        <w:rPr>
          <w:rStyle w:val="WW8Num3z0"/>
          <w:rFonts w:ascii="Verdana" w:hAnsi="Verdana"/>
          <w:color w:val="4682B4"/>
          <w:sz w:val="12"/>
          <w:szCs w:val="12"/>
        </w:rPr>
        <w:t>Власова</w:t>
      </w:r>
      <w:r>
        <w:rPr>
          <w:rStyle w:val="WW8Num2z0"/>
          <w:rFonts w:ascii="Verdana" w:hAnsi="Verdana"/>
          <w:color w:val="000000"/>
          <w:sz w:val="12"/>
          <w:szCs w:val="12"/>
        </w:rPr>
        <w:t> </w:t>
      </w:r>
      <w:r>
        <w:rPr>
          <w:rFonts w:ascii="Verdana" w:hAnsi="Verdana"/>
          <w:color w:val="000000"/>
          <w:sz w:val="12"/>
          <w:szCs w:val="12"/>
        </w:rPr>
        <w:t>Т.А. Проблемы советской дефектологии // Советская педагогика. 1978. № 1.С. 56-68.</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32.</w:t>
      </w:r>
      <w:r>
        <w:rPr>
          <w:rStyle w:val="WW8Num2z0"/>
          <w:rFonts w:ascii="Verdana" w:hAnsi="Verdana"/>
          <w:color w:val="000000"/>
          <w:sz w:val="12"/>
          <w:szCs w:val="12"/>
        </w:rPr>
        <w:t> </w:t>
      </w:r>
      <w:r>
        <w:rPr>
          <w:rStyle w:val="WW8Num3z0"/>
          <w:rFonts w:ascii="Verdana" w:hAnsi="Verdana"/>
          <w:color w:val="4682B4"/>
          <w:sz w:val="12"/>
          <w:szCs w:val="12"/>
        </w:rPr>
        <w:t>Власова</w:t>
      </w:r>
      <w:r>
        <w:rPr>
          <w:rStyle w:val="WW8Num2z0"/>
          <w:rFonts w:ascii="Verdana" w:hAnsi="Verdana"/>
          <w:color w:val="000000"/>
          <w:sz w:val="12"/>
          <w:szCs w:val="12"/>
        </w:rPr>
        <w:t> </w:t>
      </w:r>
      <w:r>
        <w:rPr>
          <w:rFonts w:ascii="Verdana" w:hAnsi="Verdana"/>
          <w:color w:val="000000"/>
          <w:sz w:val="12"/>
          <w:szCs w:val="12"/>
        </w:rPr>
        <w:t>Т.А., Лебединская К.С. Актуальные проблемы клинического изучения задержки психического развития у детей //</w:t>
      </w:r>
      <w:r>
        <w:rPr>
          <w:rStyle w:val="WW8Num2z0"/>
          <w:rFonts w:ascii="Verdana" w:hAnsi="Verdana"/>
          <w:color w:val="000000"/>
          <w:sz w:val="12"/>
          <w:szCs w:val="12"/>
        </w:rPr>
        <w:t> </w:t>
      </w:r>
      <w:r>
        <w:rPr>
          <w:rStyle w:val="WW8Num3z0"/>
          <w:rFonts w:ascii="Verdana" w:hAnsi="Verdana"/>
          <w:color w:val="4682B4"/>
          <w:sz w:val="12"/>
          <w:szCs w:val="12"/>
        </w:rPr>
        <w:t>Дефектология</w:t>
      </w:r>
      <w:r>
        <w:rPr>
          <w:rFonts w:ascii="Verdana" w:hAnsi="Verdana"/>
          <w:color w:val="000000"/>
          <w:sz w:val="12"/>
          <w:szCs w:val="12"/>
        </w:rPr>
        <w:t>. 1975. № 6. С. 8-17.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33.</w:t>
      </w:r>
      <w:r>
        <w:rPr>
          <w:rStyle w:val="WW8Num2z0"/>
          <w:rFonts w:ascii="Verdana" w:hAnsi="Verdana"/>
          <w:color w:val="000000"/>
          <w:sz w:val="12"/>
          <w:szCs w:val="12"/>
        </w:rPr>
        <w:t> </w:t>
      </w:r>
      <w:r>
        <w:rPr>
          <w:rStyle w:val="WW8Num3z0"/>
          <w:rFonts w:ascii="Verdana" w:hAnsi="Verdana"/>
          <w:color w:val="4682B4"/>
          <w:sz w:val="12"/>
          <w:szCs w:val="12"/>
        </w:rPr>
        <w:t>Войтик</w:t>
      </w:r>
      <w:r>
        <w:rPr>
          <w:rStyle w:val="WW8Num2z0"/>
          <w:rFonts w:ascii="Verdana" w:hAnsi="Verdana"/>
          <w:color w:val="000000"/>
          <w:sz w:val="12"/>
          <w:szCs w:val="12"/>
        </w:rPr>
        <w:t> </w:t>
      </w:r>
      <w:r>
        <w:rPr>
          <w:rFonts w:ascii="Verdana" w:hAnsi="Verdana"/>
          <w:color w:val="000000"/>
          <w:sz w:val="12"/>
          <w:szCs w:val="12"/>
        </w:rPr>
        <w:t>П.Д. Изучение учащихся учителем путь к повышению учебно-воспитательной работы в школе: Автореф. дис. . канд. пед. наук. - М., 1947.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34.</w:t>
      </w:r>
      <w:r>
        <w:rPr>
          <w:rStyle w:val="WW8Num2z0"/>
          <w:rFonts w:ascii="Verdana" w:hAnsi="Verdana"/>
          <w:color w:val="000000"/>
          <w:sz w:val="12"/>
          <w:szCs w:val="12"/>
        </w:rPr>
        <w:t> </w:t>
      </w:r>
      <w:r>
        <w:rPr>
          <w:rStyle w:val="WW8Num3z0"/>
          <w:rFonts w:ascii="Verdana" w:hAnsi="Verdana"/>
          <w:color w:val="4682B4"/>
          <w:sz w:val="12"/>
          <w:szCs w:val="12"/>
        </w:rPr>
        <w:t>Волков</w:t>
      </w:r>
      <w:r>
        <w:rPr>
          <w:rStyle w:val="WW8Num2z0"/>
          <w:rFonts w:ascii="Verdana" w:hAnsi="Verdana"/>
          <w:color w:val="000000"/>
          <w:sz w:val="12"/>
          <w:szCs w:val="12"/>
        </w:rPr>
        <w:t> </w:t>
      </w:r>
      <w:r>
        <w:rPr>
          <w:rFonts w:ascii="Verdana" w:hAnsi="Verdana"/>
          <w:color w:val="000000"/>
          <w:sz w:val="12"/>
          <w:szCs w:val="12"/>
        </w:rPr>
        <w:t>Б.С., Волкова Н.В. Детская психология: Логические схемы. М.:</w:t>
      </w:r>
      <w:r>
        <w:rPr>
          <w:rStyle w:val="WW8Num2z0"/>
          <w:rFonts w:ascii="Verdana" w:hAnsi="Verdana"/>
          <w:color w:val="000000"/>
          <w:sz w:val="12"/>
          <w:szCs w:val="12"/>
        </w:rPr>
        <w:t> </w:t>
      </w:r>
      <w:r>
        <w:rPr>
          <w:rStyle w:val="WW8Num3z0"/>
          <w:rFonts w:ascii="Verdana" w:hAnsi="Verdana"/>
          <w:color w:val="4682B4"/>
          <w:sz w:val="12"/>
          <w:szCs w:val="12"/>
        </w:rPr>
        <w:t>Владос</w:t>
      </w:r>
      <w:r>
        <w:rPr>
          <w:rFonts w:ascii="Verdana" w:hAnsi="Verdana"/>
          <w:color w:val="000000"/>
          <w:sz w:val="12"/>
          <w:szCs w:val="12"/>
        </w:rPr>
        <w:t>, 2002.-256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35.</w:t>
      </w:r>
      <w:r>
        <w:rPr>
          <w:rStyle w:val="WW8Num2z0"/>
          <w:rFonts w:ascii="Verdana" w:hAnsi="Verdana"/>
          <w:color w:val="000000"/>
          <w:sz w:val="12"/>
          <w:szCs w:val="12"/>
        </w:rPr>
        <w:t> </w:t>
      </w:r>
      <w:r>
        <w:rPr>
          <w:rStyle w:val="WW8Num3z0"/>
          <w:rFonts w:ascii="Verdana" w:hAnsi="Verdana"/>
          <w:color w:val="4682B4"/>
          <w:sz w:val="12"/>
          <w:szCs w:val="12"/>
        </w:rPr>
        <w:t>Волкова</w:t>
      </w:r>
      <w:r>
        <w:rPr>
          <w:rStyle w:val="WW8Num2z0"/>
          <w:rFonts w:ascii="Verdana" w:hAnsi="Verdana"/>
          <w:color w:val="000000"/>
          <w:sz w:val="12"/>
          <w:szCs w:val="12"/>
        </w:rPr>
        <w:t> </w:t>
      </w:r>
      <w:r>
        <w:rPr>
          <w:rFonts w:ascii="Verdana" w:hAnsi="Verdana"/>
          <w:color w:val="000000"/>
          <w:sz w:val="12"/>
          <w:szCs w:val="12"/>
        </w:rPr>
        <w:t>А.И. Психологическая под держка развития личности ребенка как стратегия личностно-развивающего взаимодействия: Автореф. дис. канд. психол. наук. Ростов н/Д., 1998. -19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36.</w:t>
      </w:r>
      <w:r>
        <w:rPr>
          <w:rStyle w:val="WW8Num2z0"/>
          <w:rFonts w:ascii="Verdana" w:hAnsi="Verdana"/>
          <w:color w:val="000000"/>
          <w:sz w:val="12"/>
          <w:szCs w:val="12"/>
        </w:rPr>
        <w:t> </w:t>
      </w:r>
      <w:r>
        <w:rPr>
          <w:rStyle w:val="WW8Num3z0"/>
          <w:rFonts w:ascii="Verdana" w:hAnsi="Verdana"/>
          <w:color w:val="4682B4"/>
          <w:sz w:val="12"/>
          <w:szCs w:val="12"/>
        </w:rPr>
        <w:t>Выготский</w:t>
      </w:r>
      <w:r>
        <w:rPr>
          <w:rStyle w:val="WW8Num2z0"/>
          <w:rFonts w:ascii="Verdana" w:hAnsi="Verdana"/>
          <w:color w:val="000000"/>
          <w:sz w:val="12"/>
          <w:szCs w:val="12"/>
        </w:rPr>
        <w:t> </w:t>
      </w:r>
      <w:r>
        <w:rPr>
          <w:rFonts w:ascii="Verdana" w:hAnsi="Verdana"/>
          <w:color w:val="000000"/>
          <w:sz w:val="12"/>
          <w:szCs w:val="12"/>
        </w:rPr>
        <w:t>Л. С. Диагностика развития и</w:t>
      </w:r>
      <w:r>
        <w:rPr>
          <w:rStyle w:val="WW8Num2z0"/>
          <w:rFonts w:ascii="Verdana" w:hAnsi="Verdana"/>
          <w:color w:val="000000"/>
          <w:sz w:val="12"/>
          <w:szCs w:val="12"/>
        </w:rPr>
        <w:t> </w:t>
      </w:r>
      <w:r>
        <w:rPr>
          <w:rStyle w:val="WW8Num3z0"/>
          <w:rFonts w:ascii="Verdana" w:hAnsi="Verdana"/>
          <w:color w:val="4682B4"/>
          <w:sz w:val="12"/>
          <w:szCs w:val="12"/>
        </w:rPr>
        <w:t>педологическая</w:t>
      </w:r>
      <w:r>
        <w:rPr>
          <w:rStyle w:val="WW8Num2z0"/>
          <w:rFonts w:ascii="Verdana" w:hAnsi="Verdana"/>
          <w:color w:val="000000"/>
          <w:sz w:val="12"/>
          <w:szCs w:val="12"/>
        </w:rPr>
        <w:t> </w:t>
      </w:r>
      <w:r>
        <w:rPr>
          <w:rFonts w:ascii="Verdana" w:hAnsi="Verdana"/>
          <w:color w:val="000000"/>
          <w:sz w:val="12"/>
          <w:szCs w:val="12"/>
        </w:rPr>
        <w:t>клиника трудного детства. М.: Экспериментальный психопатологический ин-т, 1936.</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37.</w:t>
      </w:r>
      <w:r>
        <w:rPr>
          <w:rStyle w:val="WW8Num2z0"/>
          <w:rFonts w:ascii="Verdana" w:hAnsi="Verdana"/>
          <w:color w:val="000000"/>
          <w:sz w:val="12"/>
          <w:szCs w:val="12"/>
        </w:rPr>
        <w:t> </w:t>
      </w:r>
      <w:r>
        <w:rPr>
          <w:rStyle w:val="WW8Num3z0"/>
          <w:rFonts w:ascii="Verdana" w:hAnsi="Verdana"/>
          <w:color w:val="4682B4"/>
          <w:sz w:val="12"/>
          <w:szCs w:val="12"/>
        </w:rPr>
        <w:t>Выготский</w:t>
      </w:r>
      <w:r>
        <w:rPr>
          <w:rStyle w:val="WW8Num2z0"/>
          <w:rFonts w:ascii="Verdana" w:hAnsi="Verdana"/>
          <w:color w:val="000000"/>
          <w:sz w:val="12"/>
          <w:szCs w:val="12"/>
        </w:rPr>
        <w:t> </w:t>
      </w:r>
      <w:r>
        <w:rPr>
          <w:rFonts w:ascii="Verdana" w:hAnsi="Verdana"/>
          <w:color w:val="000000"/>
          <w:sz w:val="12"/>
          <w:szCs w:val="12"/>
        </w:rPr>
        <w:t>Л.С. Проблемы дефектологии. М.: Просвещение, 1995. - 527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38.</w:t>
      </w:r>
      <w:r>
        <w:rPr>
          <w:rStyle w:val="WW8Num2z0"/>
          <w:rFonts w:ascii="Verdana" w:hAnsi="Verdana"/>
          <w:color w:val="000000"/>
          <w:sz w:val="12"/>
          <w:szCs w:val="12"/>
        </w:rPr>
        <w:t> </w:t>
      </w:r>
      <w:r>
        <w:rPr>
          <w:rStyle w:val="WW8Num3z0"/>
          <w:rFonts w:ascii="Verdana" w:hAnsi="Verdana"/>
          <w:color w:val="4682B4"/>
          <w:sz w:val="12"/>
          <w:szCs w:val="12"/>
        </w:rPr>
        <w:t>Галанов</w:t>
      </w:r>
      <w:r>
        <w:rPr>
          <w:rStyle w:val="WW8Num2z0"/>
          <w:rFonts w:ascii="Verdana" w:hAnsi="Verdana"/>
          <w:color w:val="000000"/>
          <w:sz w:val="12"/>
          <w:szCs w:val="12"/>
        </w:rPr>
        <w:t> </w:t>
      </w:r>
      <w:r>
        <w:rPr>
          <w:rFonts w:ascii="Verdana" w:hAnsi="Verdana"/>
          <w:color w:val="000000"/>
          <w:sz w:val="12"/>
          <w:szCs w:val="12"/>
        </w:rPr>
        <w:t>А. С. Психодиагностика детей. М.: Сфера, 2003. - 128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39. Гешелина Л.С. Среда и социально-биологическая характеристика современного дошкольника //</w:t>
      </w:r>
      <w:r>
        <w:rPr>
          <w:rStyle w:val="WW8Num2z0"/>
          <w:rFonts w:ascii="Verdana" w:hAnsi="Verdana"/>
          <w:color w:val="000000"/>
          <w:sz w:val="12"/>
          <w:szCs w:val="12"/>
        </w:rPr>
        <w:t> </w:t>
      </w:r>
      <w:r>
        <w:rPr>
          <w:rStyle w:val="WW8Num3z0"/>
          <w:rFonts w:ascii="Verdana" w:hAnsi="Verdana"/>
          <w:color w:val="4682B4"/>
          <w:sz w:val="12"/>
          <w:szCs w:val="12"/>
        </w:rPr>
        <w:t>Педология</w:t>
      </w:r>
      <w:r>
        <w:rPr>
          <w:rFonts w:ascii="Verdana" w:hAnsi="Verdana"/>
          <w:color w:val="000000"/>
          <w:sz w:val="12"/>
          <w:szCs w:val="12"/>
        </w:rPr>
        <w:t>. 1928. С. 17-27.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40. ГильбухЮ.З. Психодиагностика в школе. М.: Знание, 1989. - 80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41. Гласс Дж., Стэнли Дж. Статистические методы в</w:t>
      </w:r>
      <w:r>
        <w:rPr>
          <w:rStyle w:val="WW8Num2z0"/>
          <w:rFonts w:ascii="Verdana" w:hAnsi="Verdana"/>
          <w:color w:val="000000"/>
          <w:sz w:val="12"/>
          <w:szCs w:val="12"/>
        </w:rPr>
        <w:t> </w:t>
      </w:r>
      <w:r>
        <w:rPr>
          <w:rStyle w:val="WW8Num3z0"/>
          <w:rFonts w:ascii="Verdana" w:hAnsi="Verdana"/>
          <w:color w:val="4682B4"/>
          <w:sz w:val="12"/>
          <w:szCs w:val="12"/>
        </w:rPr>
        <w:t>педагогике</w:t>
      </w:r>
      <w:r>
        <w:rPr>
          <w:rStyle w:val="WW8Num2z0"/>
          <w:rFonts w:ascii="Verdana" w:hAnsi="Verdana"/>
          <w:color w:val="000000"/>
          <w:sz w:val="12"/>
          <w:szCs w:val="12"/>
        </w:rPr>
        <w:t> </w:t>
      </w:r>
      <w:r>
        <w:rPr>
          <w:rFonts w:ascii="Verdana" w:hAnsi="Verdana"/>
          <w:color w:val="000000"/>
          <w:sz w:val="12"/>
          <w:szCs w:val="12"/>
        </w:rPr>
        <w:t>и психологии. М.: Прогресс, 1978. - 496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42.</w:t>
      </w:r>
      <w:r>
        <w:rPr>
          <w:rStyle w:val="WW8Num2z0"/>
          <w:rFonts w:ascii="Verdana" w:hAnsi="Verdana"/>
          <w:color w:val="000000"/>
          <w:sz w:val="12"/>
          <w:szCs w:val="12"/>
        </w:rPr>
        <w:t> </w:t>
      </w:r>
      <w:r>
        <w:rPr>
          <w:rStyle w:val="WW8Num3z0"/>
          <w:rFonts w:ascii="Verdana" w:hAnsi="Verdana"/>
          <w:color w:val="4682B4"/>
          <w:sz w:val="12"/>
          <w:szCs w:val="12"/>
        </w:rPr>
        <w:t>Гольдшмидт</w:t>
      </w:r>
      <w:r>
        <w:rPr>
          <w:rStyle w:val="WW8Num2z0"/>
          <w:rFonts w:ascii="Verdana" w:hAnsi="Verdana"/>
          <w:color w:val="000000"/>
          <w:sz w:val="12"/>
          <w:szCs w:val="12"/>
        </w:rPr>
        <w:t> </w:t>
      </w:r>
      <w:r>
        <w:rPr>
          <w:rFonts w:ascii="Verdana" w:hAnsi="Verdana"/>
          <w:color w:val="000000"/>
          <w:sz w:val="12"/>
          <w:szCs w:val="12"/>
        </w:rPr>
        <w:t>Е.С., Мезин А.В. Функциональная асимметрия и психоэмоциональный статус младших</w:t>
      </w:r>
      <w:r>
        <w:rPr>
          <w:rStyle w:val="WW8Num2z0"/>
          <w:rFonts w:ascii="Verdana" w:hAnsi="Verdana"/>
          <w:color w:val="000000"/>
          <w:sz w:val="12"/>
          <w:szCs w:val="12"/>
        </w:rPr>
        <w:t> </w:t>
      </w:r>
      <w:r>
        <w:rPr>
          <w:rStyle w:val="WW8Num3z0"/>
          <w:rFonts w:ascii="Verdana" w:hAnsi="Verdana"/>
          <w:color w:val="4682B4"/>
          <w:sz w:val="12"/>
          <w:szCs w:val="12"/>
        </w:rPr>
        <w:t>школьников</w:t>
      </w:r>
      <w:r>
        <w:rPr>
          <w:rStyle w:val="WW8Num2z0"/>
          <w:rFonts w:ascii="Verdana" w:hAnsi="Verdana"/>
          <w:color w:val="000000"/>
          <w:sz w:val="12"/>
          <w:szCs w:val="12"/>
        </w:rPr>
        <w:t> </w:t>
      </w:r>
      <w:r>
        <w:rPr>
          <w:rFonts w:ascii="Verdana" w:hAnsi="Verdana"/>
          <w:color w:val="000000"/>
          <w:sz w:val="12"/>
          <w:szCs w:val="12"/>
        </w:rPr>
        <w:t>при различных типах обучения // Методы психологии. Т. 3. Вып. 1. Ростов н/Д., 1997. - С. 69-71.</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43.</w:t>
      </w:r>
      <w:r>
        <w:rPr>
          <w:rStyle w:val="WW8Num2z0"/>
          <w:rFonts w:ascii="Verdana" w:hAnsi="Verdana"/>
          <w:color w:val="000000"/>
          <w:sz w:val="12"/>
          <w:szCs w:val="12"/>
        </w:rPr>
        <w:t> </w:t>
      </w:r>
      <w:r>
        <w:rPr>
          <w:rStyle w:val="WW8Num3z0"/>
          <w:rFonts w:ascii="Verdana" w:hAnsi="Verdana"/>
          <w:color w:val="4682B4"/>
          <w:sz w:val="12"/>
          <w:szCs w:val="12"/>
        </w:rPr>
        <w:t>Голядкина</w:t>
      </w:r>
      <w:r>
        <w:rPr>
          <w:rStyle w:val="WW8Num2z0"/>
          <w:rFonts w:ascii="Verdana" w:hAnsi="Verdana"/>
          <w:color w:val="000000"/>
          <w:sz w:val="12"/>
          <w:szCs w:val="12"/>
        </w:rPr>
        <w:t> </w:t>
      </w:r>
      <w:r>
        <w:rPr>
          <w:rFonts w:ascii="Verdana" w:hAnsi="Verdana"/>
          <w:color w:val="000000"/>
          <w:sz w:val="12"/>
          <w:szCs w:val="12"/>
        </w:rPr>
        <w:t>Т.А. О некоторых итогах аттестации</w:t>
      </w:r>
      <w:r>
        <w:rPr>
          <w:rStyle w:val="WW8Num2z0"/>
          <w:rFonts w:ascii="Verdana" w:hAnsi="Verdana"/>
          <w:color w:val="000000"/>
          <w:sz w:val="12"/>
          <w:szCs w:val="12"/>
        </w:rPr>
        <w:t> </w:t>
      </w:r>
      <w:r>
        <w:rPr>
          <w:rStyle w:val="WW8Num3z0"/>
          <w:rFonts w:ascii="Verdana" w:hAnsi="Verdana"/>
          <w:color w:val="4682B4"/>
          <w:sz w:val="12"/>
          <w:szCs w:val="12"/>
        </w:rPr>
        <w:t>дошкольных</w:t>
      </w:r>
      <w:r>
        <w:rPr>
          <w:rStyle w:val="WW8Num2z0"/>
          <w:rFonts w:ascii="Verdana" w:hAnsi="Verdana"/>
          <w:color w:val="000000"/>
          <w:sz w:val="12"/>
          <w:szCs w:val="12"/>
        </w:rPr>
        <w:t> </w:t>
      </w:r>
      <w:r>
        <w:rPr>
          <w:rFonts w:ascii="Verdana" w:hAnsi="Verdana"/>
          <w:color w:val="000000"/>
          <w:sz w:val="12"/>
          <w:szCs w:val="12"/>
        </w:rPr>
        <w:t>образовательных учреждений в 1998-99 учебном году // Итоги и перспективы аттестации образовательных учреждений в Санкт-Петербурге. СПб., 1999. - С. 45-47.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44.</w:t>
      </w:r>
      <w:r>
        <w:rPr>
          <w:rStyle w:val="WW8Num2z0"/>
          <w:rFonts w:ascii="Verdana" w:hAnsi="Verdana"/>
          <w:color w:val="000000"/>
          <w:sz w:val="12"/>
          <w:szCs w:val="12"/>
        </w:rPr>
        <w:t> </w:t>
      </w:r>
      <w:r>
        <w:rPr>
          <w:rStyle w:val="WW8Num3z0"/>
          <w:rFonts w:ascii="Verdana" w:hAnsi="Verdana"/>
          <w:color w:val="4682B4"/>
          <w:sz w:val="12"/>
          <w:szCs w:val="12"/>
        </w:rPr>
        <w:t>Гончарова</w:t>
      </w:r>
      <w:r>
        <w:rPr>
          <w:rStyle w:val="WW8Num2z0"/>
          <w:rFonts w:ascii="Verdana" w:hAnsi="Verdana"/>
          <w:color w:val="000000"/>
          <w:sz w:val="12"/>
          <w:szCs w:val="12"/>
        </w:rPr>
        <w:t> </w:t>
      </w:r>
      <w:r>
        <w:rPr>
          <w:rFonts w:ascii="Verdana" w:hAnsi="Verdana"/>
          <w:color w:val="000000"/>
          <w:sz w:val="12"/>
          <w:szCs w:val="12"/>
        </w:rPr>
        <w:t>Е.Л., Кукушкина О.И. Нарушения в</w:t>
      </w:r>
      <w:r>
        <w:rPr>
          <w:rStyle w:val="WW8Num2z0"/>
          <w:rFonts w:ascii="Verdana" w:hAnsi="Verdana"/>
          <w:color w:val="000000"/>
          <w:sz w:val="12"/>
          <w:szCs w:val="12"/>
        </w:rPr>
        <w:t> </w:t>
      </w:r>
      <w:r>
        <w:rPr>
          <w:rStyle w:val="WW8Num3z0"/>
          <w:rFonts w:ascii="Verdana" w:hAnsi="Verdana"/>
          <w:color w:val="4682B4"/>
          <w:sz w:val="12"/>
          <w:szCs w:val="12"/>
        </w:rPr>
        <w:t>психофизическом</w:t>
      </w:r>
      <w:r>
        <w:rPr>
          <w:rStyle w:val="WW8Num2z0"/>
          <w:rFonts w:ascii="Verdana" w:hAnsi="Verdana"/>
          <w:color w:val="000000"/>
          <w:sz w:val="12"/>
          <w:szCs w:val="12"/>
        </w:rPr>
        <w:t> </w:t>
      </w:r>
      <w:r>
        <w:rPr>
          <w:rFonts w:ascii="Verdana" w:hAnsi="Verdana"/>
          <w:color w:val="000000"/>
          <w:sz w:val="12"/>
          <w:szCs w:val="12"/>
        </w:rPr>
        <w:t>развитии детей // Альманах института</w:t>
      </w:r>
      <w:r>
        <w:rPr>
          <w:rStyle w:val="WW8Num2z0"/>
          <w:rFonts w:ascii="Verdana" w:hAnsi="Verdana"/>
          <w:color w:val="000000"/>
          <w:sz w:val="12"/>
          <w:szCs w:val="12"/>
        </w:rPr>
        <w:t> </w:t>
      </w:r>
      <w:r>
        <w:rPr>
          <w:rStyle w:val="WW8Num3z0"/>
          <w:rFonts w:ascii="Verdana" w:hAnsi="Verdana"/>
          <w:color w:val="4682B4"/>
          <w:sz w:val="12"/>
          <w:szCs w:val="12"/>
        </w:rPr>
        <w:t>коррекционной</w:t>
      </w:r>
      <w:r>
        <w:rPr>
          <w:rStyle w:val="WW8Num2z0"/>
          <w:rFonts w:ascii="Verdana" w:hAnsi="Verdana"/>
          <w:color w:val="000000"/>
          <w:sz w:val="12"/>
          <w:szCs w:val="12"/>
        </w:rPr>
        <w:t> </w:t>
      </w:r>
      <w:r>
        <w:rPr>
          <w:rFonts w:ascii="Verdana" w:hAnsi="Verdana"/>
          <w:color w:val="000000"/>
          <w:sz w:val="12"/>
          <w:szCs w:val="12"/>
        </w:rPr>
        <w:t>педагогики РАО. 2004. № 5.</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45. Горбунов-Посадов И.И. Несколько вступительных слов к журналу «</w:t>
      </w:r>
      <w:r>
        <w:rPr>
          <w:rStyle w:val="WW8Num3z0"/>
          <w:rFonts w:ascii="Verdana" w:hAnsi="Verdana"/>
          <w:color w:val="4682B4"/>
          <w:sz w:val="12"/>
          <w:szCs w:val="12"/>
        </w:rPr>
        <w:t>Свободное воспитание</w:t>
      </w:r>
      <w:r>
        <w:rPr>
          <w:rFonts w:ascii="Verdana" w:hAnsi="Verdana"/>
          <w:color w:val="000000"/>
          <w:sz w:val="12"/>
          <w:szCs w:val="12"/>
        </w:rPr>
        <w:t>» // Хрестоматия по истории</w:t>
      </w:r>
      <w:r>
        <w:rPr>
          <w:rStyle w:val="WW8Num2z0"/>
          <w:rFonts w:ascii="Verdana" w:hAnsi="Verdana"/>
          <w:color w:val="000000"/>
          <w:sz w:val="12"/>
          <w:szCs w:val="12"/>
        </w:rPr>
        <w:t> </w:t>
      </w:r>
      <w:r>
        <w:rPr>
          <w:rStyle w:val="WW8Num3z0"/>
          <w:rFonts w:ascii="Verdana" w:hAnsi="Verdana"/>
          <w:color w:val="4682B4"/>
          <w:sz w:val="12"/>
          <w:szCs w:val="12"/>
        </w:rPr>
        <w:t>педагогики</w:t>
      </w:r>
      <w:r>
        <w:rPr>
          <w:rFonts w:ascii="Verdana" w:hAnsi="Verdana"/>
          <w:color w:val="000000"/>
          <w:sz w:val="12"/>
          <w:szCs w:val="12"/>
        </w:rPr>
        <w:t>. М.: Учпедгиз, 1936. Т. 4. - С. 427-433.</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46.</w:t>
      </w:r>
      <w:r>
        <w:rPr>
          <w:rStyle w:val="WW8Num2z0"/>
          <w:rFonts w:ascii="Verdana" w:hAnsi="Verdana"/>
          <w:color w:val="000000"/>
          <w:sz w:val="12"/>
          <w:szCs w:val="12"/>
        </w:rPr>
        <w:t> </w:t>
      </w:r>
      <w:r>
        <w:rPr>
          <w:rStyle w:val="WW8Num3z0"/>
          <w:rFonts w:ascii="Verdana" w:hAnsi="Verdana"/>
          <w:color w:val="4682B4"/>
          <w:sz w:val="12"/>
          <w:szCs w:val="12"/>
        </w:rPr>
        <w:t>Гудонис</w:t>
      </w:r>
      <w:r>
        <w:rPr>
          <w:rStyle w:val="WW8Num2z0"/>
          <w:rFonts w:ascii="Verdana" w:hAnsi="Verdana"/>
          <w:color w:val="000000"/>
          <w:sz w:val="12"/>
          <w:szCs w:val="12"/>
        </w:rPr>
        <w:t> </w:t>
      </w:r>
      <w:r>
        <w:rPr>
          <w:rFonts w:ascii="Verdana" w:hAnsi="Verdana"/>
          <w:color w:val="000000"/>
          <w:sz w:val="12"/>
          <w:szCs w:val="12"/>
        </w:rPr>
        <w:t>В.П. Анализ причин нарушения развития детей и некоторые пути их профилактики // Дефектология. 2004. № 2. С. 8-17.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47.</w:t>
      </w:r>
      <w:r>
        <w:rPr>
          <w:rStyle w:val="WW8Num2z0"/>
          <w:rFonts w:ascii="Verdana" w:hAnsi="Verdana"/>
          <w:color w:val="000000"/>
          <w:sz w:val="12"/>
          <w:szCs w:val="12"/>
        </w:rPr>
        <w:t> </w:t>
      </w:r>
      <w:r>
        <w:rPr>
          <w:rStyle w:val="WW8Num3z0"/>
          <w:rFonts w:ascii="Verdana" w:hAnsi="Verdana"/>
          <w:color w:val="4682B4"/>
          <w:sz w:val="12"/>
          <w:szCs w:val="12"/>
        </w:rPr>
        <w:t>Гуткина</w:t>
      </w:r>
      <w:r>
        <w:rPr>
          <w:rStyle w:val="WW8Num2z0"/>
          <w:rFonts w:ascii="Verdana" w:hAnsi="Verdana"/>
          <w:color w:val="000000"/>
          <w:sz w:val="12"/>
          <w:szCs w:val="12"/>
        </w:rPr>
        <w:t> </w:t>
      </w:r>
      <w:r>
        <w:rPr>
          <w:rFonts w:ascii="Verdana" w:hAnsi="Verdana"/>
          <w:color w:val="000000"/>
          <w:sz w:val="12"/>
          <w:szCs w:val="12"/>
        </w:rPr>
        <w:t>Н.И. Диагностика и коррекция</w:t>
      </w:r>
      <w:r>
        <w:rPr>
          <w:rStyle w:val="WW8Num2z0"/>
          <w:rFonts w:ascii="Verdana" w:hAnsi="Verdana"/>
          <w:color w:val="000000"/>
          <w:sz w:val="12"/>
          <w:szCs w:val="12"/>
        </w:rPr>
        <w:t> </w:t>
      </w:r>
      <w:r>
        <w:rPr>
          <w:rStyle w:val="WW8Num3z0"/>
          <w:rFonts w:ascii="Verdana" w:hAnsi="Verdana"/>
          <w:color w:val="4682B4"/>
          <w:sz w:val="12"/>
          <w:szCs w:val="12"/>
        </w:rPr>
        <w:t>готовности</w:t>
      </w:r>
      <w:r>
        <w:rPr>
          <w:rStyle w:val="WW8Num2z0"/>
          <w:rFonts w:ascii="Verdana" w:hAnsi="Verdana"/>
          <w:color w:val="000000"/>
          <w:sz w:val="12"/>
          <w:szCs w:val="12"/>
        </w:rPr>
        <w:t> </w:t>
      </w:r>
      <w:r>
        <w:rPr>
          <w:rFonts w:ascii="Verdana" w:hAnsi="Verdana"/>
          <w:color w:val="000000"/>
          <w:sz w:val="12"/>
          <w:szCs w:val="12"/>
        </w:rPr>
        <w:t xml:space="preserve">детей к школьному обучению// Методы психологии. Т. 3. Вып. 1. Ростов н/Д., 1997. - С. </w:t>
      </w:r>
      <w:r>
        <w:rPr>
          <w:rFonts w:ascii="Verdana" w:hAnsi="Verdana"/>
          <w:color w:val="000000"/>
          <w:sz w:val="12"/>
          <w:szCs w:val="12"/>
        </w:rPr>
        <w:lastRenderedPageBreak/>
        <w:t>19-30.</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48. Дезами Т. Кодекс общности. М.: СоцэкГиз, 1957. - 360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49.</w:t>
      </w:r>
      <w:r>
        <w:rPr>
          <w:rStyle w:val="WW8Num2z0"/>
          <w:rFonts w:ascii="Verdana" w:hAnsi="Verdana"/>
          <w:color w:val="000000"/>
          <w:sz w:val="12"/>
          <w:szCs w:val="12"/>
        </w:rPr>
        <w:t> </w:t>
      </w:r>
      <w:r>
        <w:rPr>
          <w:rStyle w:val="WW8Num3z0"/>
          <w:rFonts w:ascii="Verdana" w:hAnsi="Verdana"/>
          <w:color w:val="4682B4"/>
          <w:sz w:val="12"/>
          <w:szCs w:val="12"/>
        </w:rPr>
        <w:t>Демков</w:t>
      </w:r>
      <w:r>
        <w:rPr>
          <w:rStyle w:val="WW8Num2z0"/>
          <w:rFonts w:ascii="Verdana" w:hAnsi="Verdana"/>
          <w:color w:val="000000"/>
          <w:sz w:val="12"/>
          <w:szCs w:val="12"/>
        </w:rPr>
        <w:t> </w:t>
      </w:r>
      <w:r>
        <w:rPr>
          <w:rFonts w:ascii="Verdana" w:hAnsi="Verdana"/>
          <w:color w:val="000000"/>
          <w:sz w:val="12"/>
          <w:szCs w:val="12"/>
        </w:rPr>
        <w:t>М.И. Курс педагогики для</w:t>
      </w:r>
      <w:r>
        <w:rPr>
          <w:rStyle w:val="WW8Num2z0"/>
          <w:rFonts w:ascii="Verdana" w:hAnsi="Verdana"/>
          <w:color w:val="000000"/>
          <w:sz w:val="12"/>
          <w:szCs w:val="12"/>
        </w:rPr>
        <w:t> </w:t>
      </w:r>
      <w:r>
        <w:rPr>
          <w:rStyle w:val="WW8Num3z0"/>
          <w:rFonts w:ascii="Verdana" w:hAnsi="Verdana"/>
          <w:color w:val="4682B4"/>
          <w:sz w:val="12"/>
          <w:szCs w:val="12"/>
        </w:rPr>
        <w:t>учительских</w:t>
      </w:r>
      <w:r>
        <w:rPr>
          <w:rStyle w:val="WW8Num2z0"/>
          <w:rFonts w:ascii="Verdana" w:hAnsi="Verdana"/>
          <w:color w:val="000000"/>
          <w:sz w:val="12"/>
          <w:szCs w:val="12"/>
        </w:rPr>
        <w:t> </w:t>
      </w:r>
      <w:r>
        <w:rPr>
          <w:rFonts w:ascii="Verdana" w:hAnsi="Verdana"/>
          <w:color w:val="000000"/>
          <w:sz w:val="12"/>
          <w:szCs w:val="12"/>
        </w:rPr>
        <w:t>институтов, высших педагогических курсов и педагогических классов женских</w:t>
      </w:r>
      <w:r>
        <w:rPr>
          <w:rStyle w:val="WW8Num2z0"/>
          <w:rFonts w:ascii="Verdana" w:hAnsi="Verdana"/>
          <w:color w:val="000000"/>
          <w:sz w:val="12"/>
          <w:szCs w:val="12"/>
        </w:rPr>
        <w:t> </w:t>
      </w:r>
      <w:r>
        <w:rPr>
          <w:rStyle w:val="WW8Num3z0"/>
          <w:rFonts w:ascii="Verdana" w:hAnsi="Verdana"/>
          <w:color w:val="4682B4"/>
          <w:sz w:val="12"/>
          <w:szCs w:val="12"/>
        </w:rPr>
        <w:t>гимназий</w:t>
      </w:r>
      <w:r>
        <w:rPr>
          <w:rFonts w:ascii="Verdana" w:hAnsi="Verdana"/>
          <w:color w:val="000000"/>
          <w:sz w:val="12"/>
          <w:szCs w:val="12"/>
        </w:rPr>
        <w:t>. Ч. 1. Основы педагогики,</w:t>
      </w:r>
      <w:r>
        <w:rPr>
          <w:rStyle w:val="WW8Num2z0"/>
          <w:rFonts w:ascii="Verdana" w:hAnsi="Verdana"/>
          <w:color w:val="000000"/>
          <w:sz w:val="12"/>
          <w:szCs w:val="12"/>
        </w:rPr>
        <w:t> </w:t>
      </w:r>
      <w:r>
        <w:rPr>
          <w:rStyle w:val="WW8Num3z0"/>
          <w:rFonts w:ascii="Verdana" w:hAnsi="Verdana"/>
          <w:color w:val="4682B4"/>
          <w:sz w:val="12"/>
          <w:szCs w:val="12"/>
        </w:rPr>
        <w:t>дидактики</w:t>
      </w:r>
      <w:r>
        <w:rPr>
          <w:rStyle w:val="WW8Num2z0"/>
          <w:rFonts w:ascii="Verdana" w:hAnsi="Verdana"/>
          <w:color w:val="000000"/>
          <w:sz w:val="12"/>
          <w:szCs w:val="12"/>
        </w:rPr>
        <w:t> </w:t>
      </w:r>
      <w:r>
        <w:rPr>
          <w:rFonts w:ascii="Verdana" w:hAnsi="Verdana"/>
          <w:color w:val="000000"/>
          <w:sz w:val="12"/>
          <w:szCs w:val="12"/>
        </w:rPr>
        <w:t>и методики. 4-е изд. М.; Пг., 1915. - 354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50. Демоз Л. Психоистория. Ростов н/Д.: Феникс, 2000. 512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51. Дети с задержкой психического развития / Под ред. Т.В.</w:t>
      </w:r>
      <w:r>
        <w:rPr>
          <w:rStyle w:val="WW8Num2z0"/>
          <w:rFonts w:ascii="Verdana" w:hAnsi="Verdana"/>
          <w:color w:val="000000"/>
          <w:sz w:val="12"/>
          <w:szCs w:val="12"/>
        </w:rPr>
        <w:t> </w:t>
      </w:r>
      <w:r>
        <w:rPr>
          <w:rStyle w:val="WW8Num3z0"/>
          <w:rFonts w:ascii="Verdana" w:hAnsi="Verdana"/>
          <w:color w:val="4682B4"/>
          <w:sz w:val="12"/>
          <w:szCs w:val="12"/>
        </w:rPr>
        <w:t>Власовой</w:t>
      </w:r>
      <w:r>
        <w:rPr>
          <w:rFonts w:ascii="Verdana" w:hAnsi="Verdana"/>
          <w:color w:val="000000"/>
          <w:sz w:val="12"/>
          <w:szCs w:val="12"/>
        </w:rPr>
        <w:t>, В.И. Лубовского, Н.А. Цыпиной. М., 1984.</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52. Дети-сироты: консультирование и диагностика развития / Под ред. Е.А.</w:t>
      </w:r>
      <w:r>
        <w:rPr>
          <w:rStyle w:val="WW8Num2z0"/>
          <w:rFonts w:ascii="Verdana" w:hAnsi="Verdana"/>
          <w:color w:val="000000"/>
          <w:sz w:val="12"/>
          <w:szCs w:val="12"/>
        </w:rPr>
        <w:t> </w:t>
      </w:r>
      <w:r>
        <w:rPr>
          <w:rStyle w:val="WW8Num3z0"/>
          <w:rFonts w:ascii="Verdana" w:hAnsi="Verdana"/>
          <w:color w:val="4682B4"/>
          <w:sz w:val="12"/>
          <w:szCs w:val="12"/>
        </w:rPr>
        <w:t>Стребелевой</w:t>
      </w:r>
      <w:r>
        <w:rPr>
          <w:rFonts w:ascii="Verdana" w:hAnsi="Verdana"/>
          <w:color w:val="000000"/>
          <w:sz w:val="12"/>
          <w:szCs w:val="12"/>
        </w:rPr>
        <w:t>. М.: Полиграф-сервис, 1998. - 336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53. Диагностика учебной деятельности и интеллектуального развития детей. -М., 1978.</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54. Диагностическая и</w:t>
      </w:r>
      <w:r>
        <w:rPr>
          <w:rStyle w:val="WW8Num2z0"/>
          <w:rFonts w:ascii="Verdana" w:hAnsi="Verdana"/>
          <w:color w:val="000000"/>
          <w:sz w:val="12"/>
          <w:szCs w:val="12"/>
        </w:rPr>
        <w:t> </w:t>
      </w:r>
      <w:r>
        <w:rPr>
          <w:rStyle w:val="WW8Num3z0"/>
          <w:rFonts w:ascii="Verdana" w:hAnsi="Verdana"/>
          <w:color w:val="4682B4"/>
          <w:sz w:val="12"/>
          <w:szCs w:val="12"/>
        </w:rPr>
        <w:t>коррекционная</w:t>
      </w:r>
      <w:r>
        <w:rPr>
          <w:rStyle w:val="WW8Num2z0"/>
          <w:rFonts w:ascii="Verdana" w:hAnsi="Verdana"/>
          <w:color w:val="000000"/>
          <w:sz w:val="12"/>
          <w:szCs w:val="12"/>
        </w:rPr>
        <w:t> </w:t>
      </w:r>
      <w:r>
        <w:rPr>
          <w:rFonts w:ascii="Verdana" w:hAnsi="Verdana"/>
          <w:color w:val="000000"/>
          <w:sz w:val="12"/>
          <w:szCs w:val="12"/>
        </w:rPr>
        <w:t>работа школьного психолога. М.:</w:t>
      </w:r>
      <w:r>
        <w:rPr>
          <w:rStyle w:val="WW8Num2z0"/>
          <w:rFonts w:ascii="Verdana" w:hAnsi="Verdana"/>
          <w:color w:val="000000"/>
          <w:sz w:val="12"/>
          <w:szCs w:val="12"/>
        </w:rPr>
        <w:t> </w:t>
      </w:r>
      <w:r>
        <w:rPr>
          <w:rStyle w:val="WW8Num3z0"/>
          <w:rFonts w:ascii="Verdana" w:hAnsi="Verdana"/>
          <w:color w:val="4682B4"/>
          <w:sz w:val="12"/>
          <w:szCs w:val="12"/>
        </w:rPr>
        <w:t>АПН</w:t>
      </w:r>
      <w:r>
        <w:rPr>
          <w:rFonts w:ascii="Verdana" w:hAnsi="Verdana"/>
          <w:color w:val="000000"/>
          <w:sz w:val="12"/>
          <w:szCs w:val="12"/>
        </w:rPr>
        <w:t>, НИИ общ. и пед. психологии, 1987.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55. Диагностические критерии DSM-III-R: Пер. с англ. Киев, 1994. - 272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56.</w:t>
      </w:r>
      <w:r>
        <w:rPr>
          <w:rStyle w:val="WW8Num2z0"/>
          <w:rFonts w:ascii="Verdana" w:hAnsi="Verdana"/>
          <w:color w:val="000000"/>
          <w:sz w:val="12"/>
          <w:szCs w:val="12"/>
        </w:rPr>
        <w:t> </w:t>
      </w:r>
      <w:r>
        <w:rPr>
          <w:rStyle w:val="WW8Num3z0"/>
          <w:rFonts w:ascii="Verdana" w:hAnsi="Verdana"/>
          <w:color w:val="4682B4"/>
          <w:sz w:val="12"/>
          <w:szCs w:val="12"/>
        </w:rPr>
        <w:t>Дикая</w:t>
      </w:r>
      <w:r>
        <w:rPr>
          <w:rStyle w:val="WW8Num2z0"/>
          <w:rFonts w:ascii="Verdana" w:hAnsi="Verdana"/>
          <w:color w:val="000000"/>
          <w:sz w:val="12"/>
          <w:szCs w:val="12"/>
        </w:rPr>
        <w:t> </w:t>
      </w:r>
      <w:r>
        <w:rPr>
          <w:rFonts w:ascii="Verdana" w:hAnsi="Verdana"/>
          <w:color w:val="000000"/>
          <w:sz w:val="12"/>
          <w:szCs w:val="12"/>
        </w:rPr>
        <w:t>Л.А., Мошева КВ. Психофизиологические и психологические особенности учащихся младших классов в системе развивающего обучения // Методы психологии. Ростов н/Д., 1997. Т. 3. Вып. 1. - С. 83-85.</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57.</w:t>
      </w:r>
      <w:r>
        <w:rPr>
          <w:rStyle w:val="WW8Num2z0"/>
          <w:rFonts w:ascii="Verdana" w:hAnsi="Verdana"/>
          <w:color w:val="000000"/>
          <w:sz w:val="12"/>
          <w:szCs w:val="12"/>
        </w:rPr>
        <w:t> </w:t>
      </w:r>
      <w:r>
        <w:rPr>
          <w:rStyle w:val="WW8Num3z0"/>
          <w:rFonts w:ascii="Verdana" w:hAnsi="Verdana"/>
          <w:color w:val="4682B4"/>
          <w:sz w:val="12"/>
          <w:szCs w:val="12"/>
        </w:rPr>
        <w:t>Дистервег</w:t>
      </w:r>
      <w:r>
        <w:rPr>
          <w:rStyle w:val="WW8Num2z0"/>
          <w:rFonts w:ascii="Verdana" w:hAnsi="Verdana"/>
          <w:color w:val="000000"/>
          <w:sz w:val="12"/>
          <w:szCs w:val="12"/>
        </w:rPr>
        <w:t> </w:t>
      </w:r>
      <w:r>
        <w:rPr>
          <w:rFonts w:ascii="Verdana" w:hAnsi="Verdana"/>
          <w:color w:val="000000"/>
          <w:sz w:val="12"/>
          <w:szCs w:val="12"/>
        </w:rPr>
        <w:t>А. Избранные педагогические произведения. М.:</w:t>
      </w:r>
      <w:r>
        <w:rPr>
          <w:rStyle w:val="WW8Num2z0"/>
          <w:rFonts w:ascii="Verdana" w:hAnsi="Verdana"/>
          <w:color w:val="000000"/>
          <w:sz w:val="12"/>
          <w:szCs w:val="12"/>
        </w:rPr>
        <w:t> </w:t>
      </w:r>
      <w:r>
        <w:rPr>
          <w:rStyle w:val="WW8Num3z0"/>
          <w:rFonts w:ascii="Verdana" w:hAnsi="Verdana"/>
          <w:color w:val="4682B4"/>
          <w:sz w:val="12"/>
          <w:szCs w:val="12"/>
        </w:rPr>
        <w:t>Учпедгиз</w:t>
      </w:r>
      <w:r>
        <w:rPr>
          <w:rFonts w:ascii="Verdana" w:hAnsi="Verdana"/>
          <w:color w:val="000000"/>
          <w:sz w:val="12"/>
          <w:szCs w:val="12"/>
        </w:rPr>
        <w:t>, 1956.</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58. Дмитриевская JI.A. Проверка общей готовности ребенка к школе:</w:t>
      </w:r>
      <w:r>
        <w:rPr>
          <w:rStyle w:val="WW8Num2z0"/>
          <w:rFonts w:ascii="Verdana" w:hAnsi="Verdana"/>
          <w:color w:val="000000"/>
          <w:sz w:val="12"/>
          <w:szCs w:val="12"/>
        </w:rPr>
        <w:t> </w:t>
      </w:r>
      <w:r>
        <w:rPr>
          <w:rStyle w:val="WW8Num3z0"/>
          <w:rFonts w:ascii="Verdana" w:hAnsi="Verdana"/>
          <w:color w:val="4682B4"/>
          <w:sz w:val="12"/>
          <w:szCs w:val="12"/>
        </w:rPr>
        <w:t>Занятия</w:t>
      </w:r>
      <w:r>
        <w:rPr>
          <w:rStyle w:val="WW8Num2z0"/>
          <w:rFonts w:ascii="Verdana" w:hAnsi="Verdana"/>
          <w:color w:val="000000"/>
          <w:sz w:val="12"/>
          <w:szCs w:val="12"/>
        </w:rPr>
        <w:t> </w:t>
      </w:r>
      <w:r>
        <w:rPr>
          <w:rFonts w:ascii="Verdana" w:hAnsi="Verdana"/>
          <w:color w:val="000000"/>
          <w:sz w:val="12"/>
          <w:szCs w:val="12"/>
        </w:rPr>
        <w:t>с дошкольниками, не посещающими</w:t>
      </w:r>
      <w:r>
        <w:rPr>
          <w:rStyle w:val="WW8Num2z0"/>
          <w:rFonts w:ascii="Verdana" w:hAnsi="Verdana"/>
          <w:color w:val="000000"/>
          <w:sz w:val="12"/>
          <w:szCs w:val="12"/>
        </w:rPr>
        <w:t> </w:t>
      </w:r>
      <w:r>
        <w:rPr>
          <w:rStyle w:val="WW8Num3z0"/>
          <w:rFonts w:ascii="Verdana" w:hAnsi="Verdana"/>
          <w:color w:val="4682B4"/>
          <w:sz w:val="12"/>
          <w:szCs w:val="12"/>
        </w:rPr>
        <w:t>детский</w:t>
      </w:r>
      <w:r>
        <w:rPr>
          <w:rStyle w:val="WW8Num2z0"/>
          <w:rFonts w:ascii="Verdana" w:hAnsi="Verdana"/>
          <w:color w:val="000000"/>
          <w:sz w:val="12"/>
          <w:szCs w:val="12"/>
        </w:rPr>
        <w:t> </w:t>
      </w:r>
      <w:r>
        <w:rPr>
          <w:rFonts w:ascii="Verdana" w:hAnsi="Verdana"/>
          <w:color w:val="000000"/>
          <w:sz w:val="12"/>
          <w:szCs w:val="12"/>
        </w:rPr>
        <w:t>сад, перед началом уч. года в школе: Из опыта учителя средней школы № 48 г. Липецка. // Начальная школа 2000. № 12. С. 17-20.</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59.</w:t>
      </w:r>
      <w:r>
        <w:rPr>
          <w:rStyle w:val="WW8Num2z0"/>
          <w:rFonts w:ascii="Verdana" w:hAnsi="Verdana"/>
          <w:color w:val="000000"/>
          <w:sz w:val="12"/>
          <w:szCs w:val="12"/>
        </w:rPr>
        <w:t> </w:t>
      </w:r>
      <w:r>
        <w:rPr>
          <w:rStyle w:val="WW8Num3z0"/>
          <w:rFonts w:ascii="Verdana" w:hAnsi="Verdana"/>
          <w:color w:val="4682B4"/>
          <w:sz w:val="12"/>
          <w:szCs w:val="12"/>
        </w:rPr>
        <w:t>Дорофеева</w:t>
      </w:r>
      <w:r>
        <w:rPr>
          <w:rStyle w:val="WW8Num2z0"/>
          <w:rFonts w:ascii="Verdana" w:hAnsi="Verdana"/>
          <w:color w:val="000000"/>
          <w:sz w:val="12"/>
          <w:szCs w:val="12"/>
        </w:rPr>
        <w:t> </w:t>
      </w:r>
      <w:r>
        <w:rPr>
          <w:rFonts w:ascii="Verdana" w:hAnsi="Verdana"/>
          <w:color w:val="000000"/>
          <w:sz w:val="12"/>
          <w:szCs w:val="12"/>
        </w:rPr>
        <w:t>Г.А. Психоэмоциональная адаптация первоклассников при вхождении в</w:t>
      </w:r>
      <w:r>
        <w:rPr>
          <w:rStyle w:val="WW8Num2z0"/>
          <w:rFonts w:ascii="Verdana" w:hAnsi="Verdana"/>
          <w:color w:val="000000"/>
          <w:sz w:val="12"/>
          <w:szCs w:val="12"/>
        </w:rPr>
        <w:t> </w:t>
      </w:r>
      <w:r>
        <w:rPr>
          <w:rStyle w:val="WW8Num3z0"/>
          <w:rFonts w:ascii="Verdana" w:hAnsi="Verdana"/>
          <w:color w:val="4682B4"/>
          <w:sz w:val="12"/>
          <w:szCs w:val="12"/>
        </w:rPr>
        <w:t>школьную</w:t>
      </w:r>
      <w:r>
        <w:rPr>
          <w:rStyle w:val="WW8Num2z0"/>
          <w:rFonts w:ascii="Verdana" w:hAnsi="Verdana"/>
          <w:color w:val="000000"/>
          <w:sz w:val="12"/>
          <w:szCs w:val="12"/>
        </w:rPr>
        <w:t> </w:t>
      </w:r>
      <w:r>
        <w:rPr>
          <w:rFonts w:ascii="Verdana" w:hAnsi="Verdana"/>
          <w:color w:val="000000"/>
          <w:sz w:val="12"/>
          <w:szCs w:val="12"/>
        </w:rPr>
        <w:t>жизнь: Автореф. дис. канд. психол. наук. Ростов н/Д., 2001. •</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60.</w:t>
      </w:r>
      <w:r>
        <w:rPr>
          <w:rStyle w:val="WW8Num2z0"/>
          <w:rFonts w:ascii="Verdana" w:hAnsi="Verdana"/>
          <w:color w:val="000000"/>
          <w:sz w:val="12"/>
          <w:szCs w:val="12"/>
        </w:rPr>
        <w:t> </w:t>
      </w:r>
      <w:r>
        <w:rPr>
          <w:rStyle w:val="WW8Num3z0"/>
          <w:rFonts w:ascii="Verdana" w:hAnsi="Verdana"/>
          <w:color w:val="4682B4"/>
          <w:sz w:val="12"/>
          <w:szCs w:val="12"/>
        </w:rPr>
        <w:t>Дружинин</w:t>
      </w:r>
      <w:r>
        <w:rPr>
          <w:rStyle w:val="WW8Num2z0"/>
          <w:rFonts w:ascii="Verdana" w:hAnsi="Verdana"/>
          <w:color w:val="000000"/>
          <w:sz w:val="12"/>
          <w:szCs w:val="12"/>
        </w:rPr>
        <w:t> </w:t>
      </w:r>
      <w:r>
        <w:rPr>
          <w:rFonts w:ascii="Verdana" w:hAnsi="Verdana"/>
          <w:color w:val="000000"/>
          <w:sz w:val="12"/>
          <w:szCs w:val="12"/>
        </w:rPr>
        <w:t>В.А. Психодиагностика общих способностей. М.: Академия, 1996.-224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61. Дубровина КВ. Психологическая служба в школе // Советская педагогика. 1986. №1.</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62. Дубровина КВ. Проблемы психодиагностики и психологической службы школы // Диагностическая и коррекционная работа</w:t>
      </w:r>
      <w:r>
        <w:rPr>
          <w:rStyle w:val="WW8Num2z0"/>
          <w:rFonts w:ascii="Verdana" w:hAnsi="Verdana"/>
          <w:color w:val="000000"/>
          <w:sz w:val="12"/>
          <w:szCs w:val="12"/>
        </w:rPr>
        <w:t> </w:t>
      </w:r>
      <w:r>
        <w:rPr>
          <w:rStyle w:val="WW8Num3z0"/>
          <w:rFonts w:ascii="Verdana" w:hAnsi="Verdana"/>
          <w:color w:val="4682B4"/>
          <w:sz w:val="12"/>
          <w:szCs w:val="12"/>
        </w:rPr>
        <w:t>школьного</w:t>
      </w:r>
      <w:r>
        <w:rPr>
          <w:rStyle w:val="WW8Num2z0"/>
          <w:rFonts w:ascii="Verdana" w:hAnsi="Verdana"/>
          <w:color w:val="000000"/>
          <w:sz w:val="12"/>
          <w:szCs w:val="12"/>
        </w:rPr>
        <w:t> </w:t>
      </w:r>
      <w:r>
        <w:rPr>
          <w:rFonts w:ascii="Verdana" w:hAnsi="Verdana"/>
          <w:color w:val="000000"/>
          <w:sz w:val="12"/>
          <w:szCs w:val="12"/>
        </w:rPr>
        <w:t>психолога: Сб. науч. тр. М.: АПН</w:t>
      </w:r>
      <w:r>
        <w:rPr>
          <w:rStyle w:val="WW8Num2z0"/>
          <w:rFonts w:ascii="Verdana" w:hAnsi="Verdana"/>
          <w:color w:val="000000"/>
          <w:sz w:val="12"/>
          <w:szCs w:val="12"/>
        </w:rPr>
        <w:t> </w:t>
      </w:r>
      <w:r>
        <w:rPr>
          <w:rStyle w:val="WW8Num3z0"/>
          <w:rFonts w:ascii="Verdana" w:hAnsi="Verdana"/>
          <w:color w:val="4682B4"/>
          <w:sz w:val="12"/>
          <w:szCs w:val="12"/>
        </w:rPr>
        <w:t>СССР</w:t>
      </w:r>
      <w:r>
        <w:rPr>
          <w:rFonts w:ascii="Verdana" w:hAnsi="Verdana"/>
          <w:color w:val="000000"/>
          <w:sz w:val="12"/>
          <w:szCs w:val="12"/>
        </w:rPr>
        <w:t>, 1987. - С. 4-18.</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63.</w:t>
      </w:r>
      <w:r>
        <w:rPr>
          <w:rStyle w:val="WW8Num2z0"/>
          <w:rFonts w:ascii="Verdana" w:hAnsi="Verdana"/>
          <w:color w:val="000000"/>
          <w:sz w:val="12"/>
          <w:szCs w:val="12"/>
        </w:rPr>
        <w:t> </w:t>
      </w:r>
      <w:r>
        <w:rPr>
          <w:rStyle w:val="WW8Num3z0"/>
          <w:rFonts w:ascii="Verdana" w:hAnsi="Verdana"/>
          <w:color w:val="4682B4"/>
          <w:sz w:val="12"/>
          <w:szCs w:val="12"/>
        </w:rPr>
        <w:t>Дунаева</w:t>
      </w:r>
      <w:r>
        <w:rPr>
          <w:rStyle w:val="WW8Num2z0"/>
          <w:rFonts w:ascii="Verdana" w:hAnsi="Verdana"/>
          <w:color w:val="000000"/>
          <w:sz w:val="12"/>
          <w:szCs w:val="12"/>
        </w:rPr>
        <w:t> </w:t>
      </w:r>
      <w:r>
        <w:rPr>
          <w:rFonts w:ascii="Verdana" w:hAnsi="Verdana"/>
          <w:color w:val="000000"/>
          <w:sz w:val="12"/>
          <w:szCs w:val="12"/>
        </w:rPr>
        <w:t>З.М. Итоги клинико-психолого-педагогического обследования учащихся 2 классов коррекционно-развивающего обучения (</w:t>
      </w:r>
      <w:r>
        <w:rPr>
          <w:rStyle w:val="WW8Num3z0"/>
          <w:rFonts w:ascii="Verdana" w:hAnsi="Verdana"/>
          <w:color w:val="4682B4"/>
          <w:sz w:val="12"/>
          <w:szCs w:val="12"/>
        </w:rPr>
        <w:t>КРО</w:t>
      </w:r>
      <w:r>
        <w:rPr>
          <w:rFonts w:ascii="Verdana" w:hAnsi="Verdana"/>
          <w:color w:val="000000"/>
          <w:sz w:val="12"/>
          <w:szCs w:val="12"/>
        </w:rPr>
        <w:t>) школ Москвы // Дефектология. 2000. № 6. С. 40-44.</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64. Дыхан JI.E. Педагогические условия</w:t>
      </w:r>
      <w:r>
        <w:rPr>
          <w:rStyle w:val="WW8Num2z0"/>
          <w:rFonts w:ascii="Verdana" w:hAnsi="Verdana"/>
          <w:color w:val="000000"/>
          <w:sz w:val="12"/>
          <w:szCs w:val="12"/>
        </w:rPr>
        <w:t> </w:t>
      </w:r>
      <w:r>
        <w:rPr>
          <w:rStyle w:val="WW8Num3z0"/>
          <w:rFonts w:ascii="Verdana" w:hAnsi="Verdana"/>
          <w:color w:val="4682B4"/>
          <w:sz w:val="12"/>
          <w:szCs w:val="12"/>
        </w:rPr>
        <w:t>валеологизации</w:t>
      </w:r>
      <w:r>
        <w:rPr>
          <w:rStyle w:val="WW8Num2z0"/>
          <w:rFonts w:ascii="Verdana" w:hAnsi="Verdana"/>
          <w:color w:val="000000"/>
          <w:sz w:val="12"/>
          <w:szCs w:val="12"/>
        </w:rPr>
        <w:t> </w:t>
      </w:r>
      <w:r>
        <w:rPr>
          <w:rFonts w:ascii="Verdana" w:hAnsi="Verdana"/>
          <w:color w:val="000000"/>
          <w:sz w:val="12"/>
          <w:szCs w:val="12"/>
        </w:rPr>
        <w:t>образовательной среды младших школьников: Автореф. дис. . канд. пед. наук. Ростов н/Д., 2001.</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65.</w:t>
      </w:r>
      <w:r>
        <w:rPr>
          <w:rStyle w:val="WW8Num2z0"/>
          <w:rFonts w:ascii="Verdana" w:hAnsi="Verdana"/>
          <w:color w:val="000000"/>
          <w:sz w:val="12"/>
          <w:szCs w:val="12"/>
        </w:rPr>
        <w:t> </w:t>
      </w:r>
      <w:r>
        <w:rPr>
          <w:rStyle w:val="WW8Num3z0"/>
          <w:rFonts w:ascii="Verdana" w:hAnsi="Verdana"/>
          <w:color w:val="4682B4"/>
          <w:sz w:val="12"/>
          <w:szCs w:val="12"/>
        </w:rPr>
        <w:t>Евграфова</w:t>
      </w:r>
      <w:r>
        <w:rPr>
          <w:rStyle w:val="WW8Num2z0"/>
          <w:rFonts w:ascii="Verdana" w:hAnsi="Verdana"/>
          <w:color w:val="000000"/>
          <w:sz w:val="12"/>
          <w:szCs w:val="12"/>
        </w:rPr>
        <w:t> </w:t>
      </w:r>
      <w:r>
        <w:rPr>
          <w:rFonts w:ascii="Verdana" w:hAnsi="Verdana"/>
          <w:color w:val="000000"/>
          <w:sz w:val="12"/>
          <w:szCs w:val="12"/>
        </w:rPr>
        <w:t>Т.А. Методы мотивации достижений младших школьников / Методы психологии. Ростов н/Д., 1997. Т. 3. Вып. 1. - С. 93-95.</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66.</w:t>
      </w:r>
      <w:r>
        <w:rPr>
          <w:rStyle w:val="WW8Num2z0"/>
          <w:rFonts w:ascii="Verdana" w:hAnsi="Verdana"/>
          <w:color w:val="000000"/>
          <w:sz w:val="12"/>
          <w:szCs w:val="12"/>
        </w:rPr>
        <w:t> </w:t>
      </w:r>
      <w:r>
        <w:rPr>
          <w:rStyle w:val="WW8Num3z0"/>
          <w:rFonts w:ascii="Verdana" w:hAnsi="Verdana"/>
          <w:color w:val="4682B4"/>
          <w:sz w:val="12"/>
          <w:szCs w:val="12"/>
        </w:rPr>
        <w:t>Ермаков</w:t>
      </w:r>
      <w:r>
        <w:rPr>
          <w:rStyle w:val="WW8Num2z0"/>
          <w:rFonts w:ascii="Verdana" w:hAnsi="Verdana"/>
          <w:color w:val="000000"/>
          <w:sz w:val="12"/>
          <w:szCs w:val="12"/>
        </w:rPr>
        <w:t> </w:t>
      </w:r>
      <w:r>
        <w:rPr>
          <w:rFonts w:ascii="Verdana" w:hAnsi="Verdana"/>
          <w:color w:val="000000"/>
          <w:sz w:val="12"/>
          <w:szCs w:val="12"/>
        </w:rPr>
        <w:t>М.Е. Выборочный метод в современных научно-педагогических исследованиях: Автореф. дис. канд. пед. наук. Ростов н/Д., 2004.</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67.</w:t>
      </w:r>
      <w:r>
        <w:rPr>
          <w:rStyle w:val="WW8Num2z0"/>
          <w:rFonts w:ascii="Verdana" w:hAnsi="Verdana"/>
          <w:color w:val="000000"/>
          <w:sz w:val="12"/>
          <w:szCs w:val="12"/>
        </w:rPr>
        <w:t> </w:t>
      </w:r>
      <w:r>
        <w:rPr>
          <w:rStyle w:val="WW8Num3z0"/>
          <w:rFonts w:ascii="Verdana" w:hAnsi="Verdana"/>
          <w:color w:val="4682B4"/>
          <w:sz w:val="12"/>
          <w:szCs w:val="12"/>
        </w:rPr>
        <w:t>Ждан</w:t>
      </w:r>
      <w:r>
        <w:rPr>
          <w:rStyle w:val="WW8Num2z0"/>
          <w:rFonts w:ascii="Verdana" w:hAnsi="Verdana"/>
          <w:color w:val="000000"/>
          <w:sz w:val="12"/>
          <w:szCs w:val="12"/>
        </w:rPr>
        <w:t> </w:t>
      </w:r>
      <w:r>
        <w:rPr>
          <w:rFonts w:ascii="Verdana" w:hAnsi="Verdana"/>
          <w:color w:val="000000"/>
          <w:sz w:val="12"/>
          <w:szCs w:val="12"/>
        </w:rPr>
        <w:t>А.Н. История психологии. М.: Москов. гос. университет, 1990. -367 с. '</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68.</w:t>
      </w:r>
      <w:r>
        <w:rPr>
          <w:rStyle w:val="WW8Num2z0"/>
          <w:rFonts w:ascii="Verdana" w:hAnsi="Verdana"/>
          <w:color w:val="000000"/>
          <w:sz w:val="12"/>
          <w:szCs w:val="12"/>
        </w:rPr>
        <w:t> </w:t>
      </w:r>
      <w:r>
        <w:rPr>
          <w:rStyle w:val="WW8Num3z0"/>
          <w:rFonts w:ascii="Verdana" w:hAnsi="Verdana"/>
          <w:color w:val="4682B4"/>
          <w:sz w:val="12"/>
          <w:szCs w:val="12"/>
        </w:rPr>
        <w:t>Жукова</w:t>
      </w:r>
      <w:r>
        <w:rPr>
          <w:rStyle w:val="WW8Num2z0"/>
          <w:rFonts w:ascii="Verdana" w:hAnsi="Verdana"/>
          <w:color w:val="000000"/>
          <w:sz w:val="12"/>
          <w:szCs w:val="12"/>
        </w:rPr>
        <w:t> </w:t>
      </w:r>
      <w:r>
        <w:rPr>
          <w:rFonts w:ascii="Verdana" w:hAnsi="Verdana"/>
          <w:color w:val="000000"/>
          <w:sz w:val="12"/>
          <w:szCs w:val="12"/>
        </w:rPr>
        <w:t>Е.С. Лонгитюдное исследование креативности в</w:t>
      </w:r>
      <w:r>
        <w:rPr>
          <w:rStyle w:val="WW8Num2z0"/>
          <w:rFonts w:ascii="Verdana" w:hAnsi="Verdana"/>
          <w:color w:val="000000"/>
          <w:sz w:val="12"/>
          <w:szCs w:val="12"/>
        </w:rPr>
        <w:t> </w:t>
      </w:r>
      <w:r>
        <w:rPr>
          <w:rStyle w:val="WW8Num3z0"/>
          <w:rFonts w:ascii="Verdana" w:hAnsi="Verdana"/>
          <w:color w:val="4682B4"/>
          <w:sz w:val="12"/>
          <w:szCs w:val="12"/>
        </w:rPr>
        <w:t>дошкольном</w:t>
      </w:r>
      <w:r>
        <w:rPr>
          <w:rStyle w:val="WW8Num2z0"/>
          <w:rFonts w:ascii="Verdana" w:hAnsi="Verdana"/>
          <w:color w:val="000000"/>
          <w:sz w:val="12"/>
          <w:szCs w:val="12"/>
        </w:rPr>
        <w:t> </w:t>
      </w:r>
      <w:r>
        <w:rPr>
          <w:rFonts w:ascii="Verdana" w:hAnsi="Verdana"/>
          <w:color w:val="000000"/>
          <w:sz w:val="12"/>
          <w:szCs w:val="12"/>
        </w:rPr>
        <w:t>возрасте // Методы психологии. Т. 3. Вып. 1. Ростов н/Д., 1997. - С. 111-112.</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69.</w:t>
      </w:r>
      <w:r>
        <w:rPr>
          <w:rStyle w:val="WW8Num2z0"/>
          <w:rFonts w:ascii="Verdana" w:hAnsi="Verdana"/>
          <w:color w:val="000000"/>
          <w:sz w:val="12"/>
          <w:szCs w:val="12"/>
        </w:rPr>
        <w:t> </w:t>
      </w:r>
      <w:r>
        <w:rPr>
          <w:rStyle w:val="WW8Num3z0"/>
          <w:rFonts w:ascii="Verdana" w:hAnsi="Verdana"/>
          <w:color w:val="4682B4"/>
          <w:sz w:val="12"/>
          <w:szCs w:val="12"/>
        </w:rPr>
        <w:t>Забрамная</w:t>
      </w:r>
      <w:r>
        <w:rPr>
          <w:rStyle w:val="WW8Num2z0"/>
          <w:rFonts w:ascii="Verdana" w:hAnsi="Verdana"/>
          <w:color w:val="000000"/>
          <w:sz w:val="12"/>
          <w:szCs w:val="12"/>
        </w:rPr>
        <w:t> </w:t>
      </w:r>
      <w:r>
        <w:rPr>
          <w:rFonts w:ascii="Verdana" w:hAnsi="Verdana"/>
          <w:color w:val="000000"/>
          <w:sz w:val="12"/>
          <w:szCs w:val="12"/>
        </w:rPr>
        <w:t>С.Д. Психолого-педагогическая диагностика умственного развития детей. 2-е изд. -М.: Просвещение, Владос, 1995.</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70.</w:t>
      </w:r>
      <w:r>
        <w:rPr>
          <w:rStyle w:val="WW8Num2z0"/>
          <w:rFonts w:ascii="Verdana" w:hAnsi="Verdana"/>
          <w:color w:val="000000"/>
          <w:sz w:val="12"/>
          <w:szCs w:val="12"/>
        </w:rPr>
        <w:t> </w:t>
      </w:r>
      <w:r>
        <w:rPr>
          <w:rStyle w:val="WW8Num3z0"/>
          <w:rFonts w:ascii="Verdana" w:hAnsi="Verdana"/>
          <w:color w:val="4682B4"/>
          <w:sz w:val="12"/>
          <w:szCs w:val="12"/>
        </w:rPr>
        <w:t>Загвязинский</w:t>
      </w:r>
      <w:r>
        <w:rPr>
          <w:rStyle w:val="WW8Num2z0"/>
          <w:rFonts w:ascii="Verdana" w:hAnsi="Verdana"/>
          <w:color w:val="000000"/>
          <w:sz w:val="12"/>
          <w:szCs w:val="12"/>
        </w:rPr>
        <w:t> </w:t>
      </w:r>
      <w:r>
        <w:rPr>
          <w:rFonts w:ascii="Verdana" w:hAnsi="Verdana"/>
          <w:color w:val="000000"/>
          <w:sz w:val="12"/>
          <w:szCs w:val="12"/>
        </w:rPr>
        <w:t>В.Н. Методология и методика</w:t>
      </w:r>
      <w:r>
        <w:rPr>
          <w:rStyle w:val="WW8Num2z0"/>
          <w:rFonts w:ascii="Verdana" w:hAnsi="Verdana"/>
          <w:color w:val="000000"/>
          <w:sz w:val="12"/>
          <w:szCs w:val="12"/>
        </w:rPr>
        <w:t> </w:t>
      </w:r>
      <w:r>
        <w:rPr>
          <w:rStyle w:val="WW8Num3z0"/>
          <w:rFonts w:ascii="Verdana" w:hAnsi="Verdana"/>
          <w:color w:val="4682B4"/>
          <w:sz w:val="12"/>
          <w:szCs w:val="12"/>
        </w:rPr>
        <w:t>дидактического</w:t>
      </w:r>
      <w:r>
        <w:rPr>
          <w:rStyle w:val="WW8Num2z0"/>
          <w:rFonts w:ascii="Verdana" w:hAnsi="Verdana"/>
          <w:color w:val="000000"/>
          <w:sz w:val="12"/>
          <w:szCs w:val="12"/>
        </w:rPr>
        <w:t> </w:t>
      </w:r>
      <w:r>
        <w:rPr>
          <w:rFonts w:ascii="Verdana" w:hAnsi="Verdana"/>
          <w:color w:val="000000"/>
          <w:sz w:val="12"/>
          <w:szCs w:val="12"/>
        </w:rPr>
        <w:t>исследования. -М.: Педагогика, 1988.</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71. Здоровье и физическое развитие детей в дошкольных образовательных учреждениях: проблемы и пути оптимизации: Материалы Всероссийского совещания. М.: Гном и Д, 2001. - 320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72.</w:t>
      </w:r>
      <w:r>
        <w:rPr>
          <w:rStyle w:val="WW8Num2z0"/>
          <w:rFonts w:ascii="Verdana" w:hAnsi="Verdana"/>
          <w:color w:val="000000"/>
          <w:sz w:val="12"/>
          <w:szCs w:val="12"/>
        </w:rPr>
        <w:t> </w:t>
      </w:r>
      <w:r>
        <w:rPr>
          <w:rStyle w:val="WW8Num3z0"/>
          <w:rFonts w:ascii="Verdana" w:hAnsi="Verdana"/>
          <w:color w:val="4682B4"/>
          <w:sz w:val="12"/>
          <w:szCs w:val="12"/>
        </w:rPr>
        <w:t>Иванец</w:t>
      </w:r>
      <w:r>
        <w:rPr>
          <w:rStyle w:val="WW8Num2z0"/>
          <w:rFonts w:ascii="Verdana" w:hAnsi="Verdana"/>
          <w:color w:val="000000"/>
          <w:sz w:val="12"/>
          <w:szCs w:val="12"/>
        </w:rPr>
        <w:t> </w:t>
      </w:r>
      <w:r>
        <w:rPr>
          <w:rFonts w:ascii="Verdana" w:hAnsi="Verdana"/>
          <w:color w:val="000000"/>
          <w:sz w:val="12"/>
          <w:szCs w:val="12"/>
        </w:rPr>
        <w:t>И.И. Педагогические условия развития</w:t>
      </w:r>
      <w:r>
        <w:rPr>
          <w:rStyle w:val="WW8Num2z0"/>
          <w:rFonts w:ascii="Verdana" w:hAnsi="Verdana"/>
          <w:color w:val="000000"/>
          <w:sz w:val="12"/>
          <w:szCs w:val="12"/>
        </w:rPr>
        <w:t> </w:t>
      </w:r>
      <w:r>
        <w:rPr>
          <w:rStyle w:val="WW8Num3z0"/>
          <w:rFonts w:ascii="Verdana" w:hAnsi="Verdana"/>
          <w:color w:val="4682B4"/>
          <w:sz w:val="12"/>
          <w:szCs w:val="12"/>
        </w:rPr>
        <w:t>речевых</w:t>
      </w:r>
      <w:r>
        <w:rPr>
          <w:rStyle w:val="WW8Num2z0"/>
          <w:rFonts w:ascii="Verdana" w:hAnsi="Verdana"/>
          <w:color w:val="000000"/>
          <w:sz w:val="12"/>
          <w:szCs w:val="12"/>
        </w:rPr>
        <w:t> </w:t>
      </w:r>
      <w:r>
        <w:rPr>
          <w:rFonts w:ascii="Verdana" w:hAnsi="Verdana"/>
          <w:color w:val="000000"/>
          <w:sz w:val="12"/>
          <w:szCs w:val="12"/>
        </w:rPr>
        <w:t>коммуникаций старших дошкольников: Автореф. дис. . канд. пед. наук. Ростов н/Д., 1997.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73. ИнгенкампК. Педагогическая диагностика. М.: Педагогика, 1991. - 240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74. История становления и развития экспериментально-психологических исследований в России / Под ред. Б.Ф.</w:t>
      </w:r>
      <w:r>
        <w:rPr>
          <w:rStyle w:val="WW8Num2z0"/>
          <w:rFonts w:ascii="Verdana" w:hAnsi="Verdana"/>
          <w:color w:val="000000"/>
          <w:sz w:val="12"/>
          <w:szCs w:val="12"/>
        </w:rPr>
        <w:t> </w:t>
      </w:r>
      <w:r>
        <w:rPr>
          <w:rStyle w:val="WW8Num3z0"/>
          <w:rFonts w:ascii="Verdana" w:hAnsi="Verdana"/>
          <w:color w:val="4682B4"/>
          <w:sz w:val="12"/>
          <w:szCs w:val="12"/>
        </w:rPr>
        <w:t>Ломова</w:t>
      </w:r>
      <w:r>
        <w:rPr>
          <w:rFonts w:ascii="Verdana" w:hAnsi="Verdana"/>
          <w:color w:val="000000"/>
          <w:sz w:val="12"/>
          <w:szCs w:val="12"/>
        </w:rPr>
        <w:t>, Е.А. Будиловой, В.А. Кольцовой.-М.: Наука, 1990.-215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75.</w:t>
      </w:r>
      <w:r>
        <w:rPr>
          <w:rStyle w:val="WW8Num2z0"/>
          <w:rFonts w:ascii="Verdana" w:hAnsi="Verdana"/>
          <w:color w:val="000000"/>
          <w:sz w:val="12"/>
          <w:szCs w:val="12"/>
        </w:rPr>
        <w:t> </w:t>
      </w:r>
      <w:r>
        <w:rPr>
          <w:rStyle w:val="WW8Num3z0"/>
          <w:rFonts w:ascii="Verdana" w:hAnsi="Verdana"/>
          <w:color w:val="4682B4"/>
          <w:sz w:val="12"/>
          <w:szCs w:val="12"/>
        </w:rPr>
        <w:t>Каптерев</w:t>
      </w:r>
      <w:r>
        <w:rPr>
          <w:rStyle w:val="WW8Num2z0"/>
          <w:rFonts w:ascii="Verdana" w:hAnsi="Verdana"/>
          <w:color w:val="000000"/>
          <w:sz w:val="12"/>
          <w:szCs w:val="12"/>
        </w:rPr>
        <w:t> </w:t>
      </w:r>
      <w:r>
        <w:rPr>
          <w:rFonts w:ascii="Verdana" w:hAnsi="Verdana"/>
          <w:color w:val="000000"/>
          <w:sz w:val="12"/>
          <w:szCs w:val="12"/>
        </w:rPr>
        <w:t>П.Ф. Дидактические очерки// Хрестоматия по истории педагогики. Т. 4.-М., 1936.</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76.</w:t>
      </w:r>
      <w:r>
        <w:rPr>
          <w:rStyle w:val="WW8Num2z0"/>
          <w:rFonts w:ascii="Verdana" w:hAnsi="Verdana"/>
          <w:color w:val="000000"/>
          <w:sz w:val="12"/>
          <w:szCs w:val="12"/>
        </w:rPr>
        <w:t> </w:t>
      </w:r>
      <w:r>
        <w:rPr>
          <w:rStyle w:val="WW8Num3z0"/>
          <w:rFonts w:ascii="Verdana" w:hAnsi="Verdana"/>
          <w:color w:val="4682B4"/>
          <w:sz w:val="12"/>
          <w:szCs w:val="12"/>
        </w:rPr>
        <w:t>Каптерев</w:t>
      </w:r>
      <w:r>
        <w:rPr>
          <w:rStyle w:val="WW8Num2z0"/>
          <w:rFonts w:ascii="Verdana" w:hAnsi="Verdana"/>
          <w:color w:val="000000"/>
          <w:sz w:val="12"/>
          <w:szCs w:val="12"/>
        </w:rPr>
        <w:t> </w:t>
      </w:r>
      <w:r>
        <w:rPr>
          <w:rFonts w:ascii="Verdana" w:hAnsi="Verdana"/>
          <w:color w:val="000000"/>
          <w:sz w:val="12"/>
          <w:szCs w:val="12"/>
        </w:rPr>
        <w:t>П.Ф. Избранные педагогические сочинения. М.: Педагогика, 1982.-704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77.</w:t>
      </w:r>
      <w:r>
        <w:rPr>
          <w:rStyle w:val="WW8Num2z0"/>
          <w:rFonts w:ascii="Verdana" w:hAnsi="Verdana"/>
          <w:color w:val="000000"/>
          <w:sz w:val="12"/>
          <w:szCs w:val="12"/>
        </w:rPr>
        <w:t> </w:t>
      </w:r>
      <w:r>
        <w:rPr>
          <w:rStyle w:val="WW8Num3z0"/>
          <w:rFonts w:ascii="Verdana" w:hAnsi="Verdana"/>
          <w:color w:val="4682B4"/>
          <w:sz w:val="12"/>
          <w:szCs w:val="12"/>
        </w:rPr>
        <w:t>Карпова</w:t>
      </w:r>
      <w:r>
        <w:rPr>
          <w:rStyle w:val="WW8Num2z0"/>
          <w:rFonts w:ascii="Verdana" w:hAnsi="Verdana"/>
          <w:color w:val="000000"/>
          <w:sz w:val="12"/>
          <w:szCs w:val="12"/>
        </w:rPr>
        <w:t> </w:t>
      </w:r>
      <w:r>
        <w:rPr>
          <w:rFonts w:ascii="Verdana" w:hAnsi="Verdana"/>
          <w:color w:val="000000"/>
          <w:sz w:val="12"/>
          <w:szCs w:val="12"/>
        </w:rPr>
        <w:t>Г.Ф. Образовательная ситуация в России в первой половине XX века. Ростов н/Д.: Ростов, гос. пед. институт, 1994. - 280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78.</w:t>
      </w:r>
      <w:r>
        <w:rPr>
          <w:rStyle w:val="WW8Num2z0"/>
          <w:rFonts w:ascii="Verdana" w:hAnsi="Verdana"/>
          <w:color w:val="000000"/>
          <w:sz w:val="12"/>
          <w:szCs w:val="12"/>
        </w:rPr>
        <w:t> </w:t>
      </w:r>
      <w:r>
        <w:rPr>
          <w:rStyle w:val="WW8Num3z0"/>
          <w:rFonts w:ascii="Verdana" w:hAnsi="Verdana"/>
          <w:color w:val="4682B4"/>
          <w:sz w:val="12"/>
          <w:szCs w:val="12"/>
        </w:rPr>
        <w:t>Карпова</w:t>
      </w:r>
      <w:r>
        <w:rPr>
          <w:rStyle w:val="WW8Num2z0"/>
          <w:rFonts w:ascii="Verdana" w:hAnsi="Verdana"/>
          <w:color w:val="000000"/>
          <w:sz w:val="12"/>
          <w:szCs w:val="12"/>
        </w:rPr>
        <w:t> </w:t>
      </w:r>
      <w:r>
        <w:rPr>
          <w:rFonts w:ascii="Verdana" w:hAnsi="Verdana"/>
          <w:color w:val="000000"/>
          <w:sz w:val="12"/>
          <w:szCs w:val="12"/>
        </w:rPr>
        <w:t>Г.Ф., Михайлычев Е.А. Методика изучения личности учащихся</w:t>
      </w:r>
      <w:r>
        <w:rPr>
          <w:rStyle w:val="WW8Num2z0"/>
          <w:rFonts w:ascii="Verdana" w:hAnsi="Verdana"/>
          <w:color w:val="000000"/>
          <w:sz w:val="12"/>
          <w:szCs w:val="12"/>
        </w:rPr>
        <w:t> </w:t>
      </w:r>
      <w:r>
        <w:rPr>
          <w:rStyle w:val="WW8Num3z0"/>
          <w:rFonts w:ascii="Verdana" w:hAnsi="Verdana"/>
          <w:color w:val="4682B4"/>
          <w:sz w:val="12"/>
          <w:szCs w:val="12"/>
        </w:rPr>
        <w:t>ПТУ</w:t>
      </w:r>
      <w:r>
        <w:rPr>
          <w:rFonts w:ascii="Verdana" w:hAnsi="Verdana"/>
          <w:color w:val="000000"/>
          <w:sz w:val="12"/>
          <w:szCs w:val="12"/>
        </w:rPr>
        <w:t>. М.: Высшая школа, 1989. - 126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79. Киселева НА. Научно-методические подходы к разработке психодиагностического комплекса для выявления негрубых отклонений в развитии у детей дошкольного возраста // Дефектология. 2004. № 2. С. 7-13.</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80. Клайн П. Справочное руководство по конструированию тестов. Киев, 1994. •</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81.</w:t>
      </w:r>
      <w:r>
        <w:rPr>
          <w:rStyle w:val="WW8Num2z0"/>
          <w:rFonts w:ascii="Verdana" w:hAnsi="Verdana"/>
          <w:color w:val="000000"/>
          <w:sz w:val="12"/>
          <w:szCs w:val="12"/>
        </w:rPr>
        <w:t> </w:t>
      </w:r>
      <w:r>
        <w:rPr>
          <w:rStyle w:val="WW8Num3z0"/>
          <w:rFonts w:ascii="Verdana" w:hAnsi="Verdana"/>
          <w:color w:val="4682B4"/>
          <w:sz w:val="12"/>
          <w:szCs w:val="12"/>
        </w:rPr>
        <w:t>Коменский</w:t>
      </w:r>
      <w:r>
        <w:rPr>
          <w:rStyle w:val="WW8Num2z0"/>
          <w:rFonts w:ascii="Verdana" w:hAnsi="Verdana"/>
          <w:color w:val="000000"/>
          <w:sz w:val="12"/>
          <w:szCs w:val="12"/>
        </w:rPr>
        <w:t> </w:t>
      </w:r>
      <w:r>
        <w:rPr>
          <w:rFonts w:ascii="Verdana" w:hAnsi="Verdana"/>
          <w:color w:val="000000"/>
          <w:sz w:val="12"/>
          <w:szCs w:val="12"/>
        </w:rPr>
        <w:t>Я.А. Материнская школа //</w:t>
      </w:r>
      <w:r>
        <w:rPr>
          <w:rStyle w:val="WW8Num2z0"/>
          <w:rFonts w:ascii="Verdana" w:hAnsi="Verdana"/>
          <w:color w:val="000000"/>
          <w:sz w:val="12"/>
          <w:szCs w:val="12"/>
        </w:rPr>
        <w:t> </w:t>
      </w:r>
      <w:r>
        <w:rPr>
          <w:rStyle w:val="WW8Num3z0"/>
          <w:rFonts w:ascii="Verdana" w:hAnsi="Verdana"/>
          <w:color w:val="4682B4"/>
          <w:sz w:val="12"/>
          <w:szCs w:val="12"/>
        </w:rPr>
        <w:t>Коменский</w:t>
      </w:r>
      <w:r>
        <w:rPr>
          <w:rStyle w:val="WW8Num2z0"/>
          <w:rFonts w:ascii="Verdana" w:hAnsi="Verdana"/>
          <w:color w:val="000000"/>
          <w:sz w:val="12"/>
          <w:szCs w:val="12"/>
        </w:rPr>
        <w:t> </w:t>
      </w:r>
      <w:r>
        <w:rPr>
          <w:rFonts w:ascii="Verdana" w:hAnsi="Verdana"/>
          <w:color w:val="000000"/>
          <w:sz w:val="12"/>
          <w:szCs w:val="12"/>
        </w:rPr>
        <w:t>Я.А. Избранные педагогические сочинения: В 2-х т. Т. 1. М.: Педагогика, 1982. - С. 201-241.</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82.</w:t>
      </w:r>
      <w:r>
        <w:rPr>
          <w:rStyle w:val="WW8Num2z0"/>
          <w:rFonts w:ascii="Verdana" w:hAnsi="Verdana"/>
          <w:color w:val="000000"/>
          <w:sz w:val="12"/>
          <w:szCs w:val="12"/>
        </w:rPr>
        <w:t> </w:t>
      </w:r>
      <w:r>
        <w:rPr>
          <w:rStyle w:val="WW8Num3z0"/>
          <w:rFonts w:ascii="Verdana" w:hAnsi="Verdana"/>
          <w:color w:val="4682B4"/>
          <w:sz w:val="12"/>
          <w:szCs w:val="12"/>
        </w:rPr>
        <w:t>Коненкова</w:t>
      </w:r>
      <w:r>
        <w:rPr>
          <w:rStyle w:val="WW8Num2z0"/>
          <w:rFonts w:ascii="Verdana" w:hAnsi="Verdana"/>
          <w:color w:val="000000"/>
          <w:sz w:val="12"/>
          <w:szCs w:val="12"/>
        </w:rPr>
        <w:t> </w:t>
      </w:r>
      <w:r>
        <w:rPr>
          <w:rFonts w:ascii="Verdana" w:hAnsi="Verdana"/>
          <w:color w:val="000000"/>
          <w:sz w:val="12"/>
          <w:szCs w:val="12"/>
        </w:rPr>
        <w:t>И.Д. Обследование речи дошкольников с'ЗПР. М.: Гном, 2004. - 80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83. Копытына М.Г. Формирование психологической готовности к</w:t>
      </w:r>
      <w:r>
        <w:rPr>
          <w:rStyle w:val="WW8Num2z0"/>
          <w:rFonts w:ascii="Verdana" w:hAnsi="Verdana"/>
          <w:color w:val="000000"/>
          <w:sz w:val="12"/>
          <w:szCs w:val="12"/>
        </w:rPr>
        <w:t> </w:t>
      </w:r>
      <w:r>
        <w:rPr>
          <w:rStyle w:val="WW8Num3z0"/>
          <w:rFonts w:ascii="Verdana" w:hAnsi="Verdana"/>
          <w:color w:val="4682B4"/>
          <w:sz w:val="12"/>
          <w:szCs w:val="12"/>
        </w:rPr>
        <w:t>школьному</w:t>
      </w:r>
      <w:r>
        <w:rPr>
          <w:rStyle w:val="WW8Num2z0"/>
          <w:rFonts w:ascii="Verdana" w:hAnsi="Verdana"/>
          <w:color w:val="000000"/>
          <w:sz w:val="12"/>
          <w:szCs w:val="12"/>
        </w:rPr>
        <w:t> </w:t>
      </w:r>
      <w:r>
        <w:rPr>
          <w:rFonts w:ascii="Verdana" w:hAnsi="Verdana"/>
          <w:color w:val="000000"/>
          <w:sz w:val="12"/>
          <w:szCs w:val="12"/>
        </w:rPr>
        <w:t>обучению у старших дошкольников. Ростов н/Д.: БАРО-пресс, 2004. -208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84.</w:t>
      </w:r>
      <w:r>
        <w:rPr>
          <w:rStyle w:val="WW8Num2z0"/>
          <w:rFonts w:ascii="Verdana" w:hAnsi="Verdana"/>
          <w:color w:val="000000"/>
          <w:sz w:val="12"/>
          <w:szCs w:val="12"/>
        </w:rPr>
        <w:t> </w:t>
      </w:r>
      <w:r>
        <w:rPr>
          <w:rStyle w:val="WW8Num3z0"/>
          <w:rFonts w:ascii="Verdana" w:hAnsi="Verdana"/>
          <w:color w:val="4682B4"/>
          <w:sz w:val="12"/>
          <w:szCs w:val="12"/>
        </w:rPr>
        <w:t>Корнев</w:t>
      </w:r>
      <w:r>
        <w:rPr>
          <w:rStyle w:val="WW8Num2z0"/>
          <w:rFonts w:ascii="Verdana" w:hAnsi="Verdana"/>
          <w:color w:val="000000"/>
          <w:sz w:val="12"/>
          <w:szCs w:val="12"/>
        </w:rPr>
        <w:t> </w:t>
      </w:r>
      <w:r>
        <w:rPr>
          <w:rFonts w:ascii="Verdana" w:hAnsi="Verdana"/>
          <w:color w:val="000000"/>
          <w:sz w:val="12"/>
          <w:szCs w:val="12"/>
        </w:rPr>
        <w:t>А.Н. Нарушения чтения и письма у детей. 2-е изд. СПб.: М и М, 1997.-286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85. Коррекционная педагогика: Учебное пособие / Под ред. Б.П. Пудалова. -М., 1998.</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86.</w:t>
      </w:r>
      <w:r>
        <w:rPr>
          <w:rStyle w:val="WW8Num2z0"/>
          <w:rFonts w:ascii="Verdana" w:hAnsi="Verdana"/>
          <w:color w:val="000000"/>
          <w:sz w:val="12"/>
          <w:szCs w:val="12"/>
        </w:rPr>
        <w:t> </w:t>
      </w:r>
      <w:r>
        <w:rPr>
          <w:rStyle w:val="WW8Num3z0"/>
          <w:rFonts w:ascii="Verdana" w:hAnsi="Verdana"/>
          <w:color w:val="4682B4"/>
          <w:sz w:val="12"/>
          <w:szCs w:val="12"/>
        </w:rPr>
        <w:t>Костикова</w:t>
      </w:r>
      <w:r>
        <w:rPr>
          <w:rStyle w:val="WW8Num2z0"/>
          <w:rFonts w:ascii="Verdana" w:hAnsi="Verdana"/>
          <w:color w:val="000000"/>
          <w:sz w:val="12"/>
          <w:szCs w:val="12"/>
        </w:rPr>
        <w:t> </w:t>
      </w:r>
      <w:r>
        <w:rPr>
          <w:rFonts w:ascii="Verdana" w:hAnsi="Verdana"/>
          <w:color w:val="000000"/>
          <w:sz w:val="12"/>
          <w:szCs w:val="12"/>
        </w:rPr>
        <w:t>М.Н. Анализ условий преодоления детьми</w:t>
      </w:r>
      <w:r>
        <w:rPr>
          <w:rStyle w:val="WW8Num2z0"/>
          <w:rFonts w:ascii="Verdana" w:hAnsi="Verdana"/>
          <w:color w:val="000000"/>
          <w:sz w:val="12"/>
          <w:szCs w:val="12"/>
        </w:rPr>
        <w:t> </w:t>
      </w:r>
      <w:r>
        <w:rPr>
          <w:rStyle w:val="WW8Num3z0"/>
          <w:rFonts w:ascii="Verdana" w:hAnsi="Verdana"/>
          <w:color w:val="4682B4"/>
          <w:sz w:val="12"/>
          <w:szCs w:val="12"/>
        </w:rPr>
        <w:t>затруднений</w:t>
      </w:r>
      <w:r>
        <w:rPr>
          <w:rStyle w:val="WW8Num2z0"/>
          <w:rFonts w:ascii="Verdana" w:hAnsi="Verdana"/>
          <w:color w:val="000000"/>
          <w:sz w:val="12"/>
          <w:szCs w:val="12"/>
        </w:rPr>
        <w:t> </w:t>
      </w:r>
      <w:r>
        <w:rPr>
          <w:rFonts w:ascii="Verdana" w:hAnsi="Verdana"/>
          <w:color w:val="000000"/>
          <w:sz w:val="12"/>
          <w:szCs w:val="12"/>
        </w:rPr>
        <w:t>при выполнении заданий как один из методов определения готовности к школьному обучению // Методы психологии. Т. 3. Вып. 1. Ростов н/Д., 1997.-С. 38-53.</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87.</w:t>
      </w:r>
      <w:r>
        <w:rPr>
          <w:rStyle w:val="WW8Num2z0"/>
          <w:rFonts w:ascii="Verdana" w:hAnsi="Verdana"/>
          <w:color w:val="000000"/>
          <w:sz w:val="12"/>
          <w:szCs w:val="12"/>
        </w:rPr>
        <w:t> </w:t>
      </w:r>
      <w:r>
        <w:rPr>
          <w:rStyle w:val="WW8Num3z0"/>
          <w:rFonts w:ascii="Verdana" w:hAnsi="Verdana"/>
          <w:color w:val="4682B4"/>
          <w:sz w:val="12"/>
          <w:szCs w:val="12"/>
        </w:rPr>
        <w:t>Кочетов</w:t>
      </w:r>
      <w:r>
        <w:rPr>
          <w:rStyle w:val="WW8Num2z0"/>
          <w:rFonts w:ascii="Verdana" w:hAnsi="Verdana"/>
          <w:color w:val="000000"/>
          <w:sz w:val="12"/>
          <w:szCs w:val="12"/>
        </w:rPr>
        <w:t> </w:t>
      </w:r>
      <w:r>
        <w:rPr>
          <w:rFonts w:ascii="Verdana" w:hAnsi="Verdana"/>
          <w:color w:val="000000"/>
          <w:sz w:val="12"/>
          <w:szCs w:val="12"/>
        </w:rPr>
        <w:t>А.И. Педагогическая диагностика. Армавир; Славянск-на-Кубани, 1998. - 287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88.</w:t>
      </w:r>
      <w:r>
        <w:rPr>
          <w:rStyle w:val="WW8Num2z0"/>
          <w:rFonts w:ascii="Verdana" w:hAnsi="Verdana"/>
          <w:color w:val="000000"/>
          <w:sz w:val="12"/>
          <w:szCs w:val="12"/>
        </w:rPr>
        <w:t> </w:t>
      </w:r>
      <w:r>
        <w:rPr>
          <w:rStyle w:val="WW8Num3z0"/>
          <w:rFonts w:ascii="Verdana" w:hAnsi="Verdana"/>
          <w:color w:val="4682B4"/>
          <w:sz w:val="12"/>
          <w:szCs w:val="12"/>
        </w:rPr>
        <w:t>Корнев</w:t>
      </w:r>
      <w:r>
        <w:rPr>
          <w:rStyle w:val="WW8Num2z0"/>
          <w:rFonts w:ascii="Verdana" w:hAnsi="Verdana"/>
          <w:color w:val="000000"/>
          <w:sz w:val="12"/>
          <w:szCs w:val="12"/>
        </w:rPr>
        <w:t> </w:t>
      </w:r>
      <w:r>
        <w:rPr>
          <w:rFonts w:ascii="Verdana" w:hAnsi="Verdana"/>
          <w:color w:val="000000"/>
          <w:sz w:val="12"/>
          <w:szCs w:val="12"/>
        </w:rPr>
        <w:t>А. Н. Нарушения чтения и письма у детей. СПб.: М и М, 1997.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89.</w:t>
      </w:r>
      <w:r>
        <w:rPr>
          <w:rStyle w:val="WW8Num2z0"/>
          <w:rFonts w:ascii="Verdana" w:hAnsi="Verdana"/>
          <w:color w:val="000000"/>
          <w:sz w:val="12"/>
          <w:szCs w:val="12"/>
        </w:rPr>
        <w:t> </w:t>
      </w:r>
      <w:r>
        <w:rPr>
          <w:rStyle w:val="WW8Num3z0"/>
          <w:rFonts w:ascii="Verdana" w:hAnsi="Verdana"/>
          <w:color w:val="4682B4"/>
          <w:sz w:val="12"/>
          <w:szCs w:val="12"/>
        </w:rPr>
        <w:t>Кравцов</w:t>
      </w:r>
      <w:r>
        <w:rPr>
          <w:rStyle w:val="WW8Num2z0"/>
          <w:rFonts w:ascii="Verdana" w:hAnsi="Verdana"/>
          <w:color w:val="000000"/>
          <w:sz w:val="12"/>
          <w:szCs w:val="12"/>
        </w:rPr>
        <w:t> </w:t>
      </w:r>
      <w:r>
        <w:rPr>
          <w:rFonts w:ascii="Verdana" w:hAnsi="Verdana"/>
          <w:color w:val="000000"/>
          <w:sz w:val="12"/>
          <w:szCs w:val="12"/>
        </w:rPr>
        <w:t>Г.Г., Кравцова Е.Е. Шестилетний</w:t>
      </w:r>
      <w:r>
        <w:rPr>
          <w:rStyle w:val="WW8Num2z0"/>
          <w:rFonts w:ascii="Verdana" w:hAnsi="Verdana"/>
          <w:color w:val="000000"/>
          <w:sz w:val="12"/>
          <w:szCs w:val="12"/>
        </w:rPr>
        <w:t> </w:t>
      </w:r>
      <w:r>
        <w:rPr>
          <w:rStyle w:val="WW8Num3z0"/>
          <w:rFonts w:ascii="Verdana" w:hAnsi="Verdana"/>
          <w:color w:val="4682B4"/>
          <w:sz w:val="12"/>
          <w:szCs w:val="12"/>
        </w:rPr>
        <w:t>ребенок</w:t>
      </w:r>
      <w:r>
        <w:rPr>
          <w:rFonts w:ascii="Verdana" w:hAnsi="Verdana"/>
          <w:color w:val="000000"/>
          <w:sz w:val="12"/>
          <w:szCs w:val="12"/>
        </w:rPr>
        <w:t>. Психологическая готовность к школе. М., 1987. - 80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90.</w:t>
      </w:r>
      <w:r>
        <w:rPr>
          <w:rStyle w:val="WW8Num2z0"/>
          <w:rFonts w:ascii="Verdana" w:hAnsi="Verdana"/>
          <w:color w:val="000000"/>
          <w:sz w:val="12"/>
          <w:szCs w:val="12"/>
        </w:rPr>
        <w:t> </w:t>
      </w:r>
      <w:r>
        <w:rPr>
          <w:rStyle w:val="WW8Num3z0"/>
          <w:rFonts w:ascii="Verdana" w:hAnsi="Verdana"/>
          <w:color w:val="4682B4"/>
          <w:sz w:val="12"/>
          <w:szCs w:val="12"/>
        </w:rPr>
        <w:t>Круглова</w:t>
      </w:r>
      <w:r>
        <w:rPr>
          <w:rStyle w:val="WW8Num2z0"/>
          <w:rFonts w:ascii="Verdana" w:hAnsi="Verdana"/>
          <w:color w:val="000000"/>
          <w:sz w:val="12"/>
          <w:szCs w:val="12"/>
        </w:rPr>
        <w:t> </w:t>
      </w:r>
      <w:r>
        <w:rPr>
          <w:rFonts w:ascii="Verdana" w:hAnsi="Verdana"/>
          <w:color w:val="000000"/>
          <w:sz w:val="12"/>
          <w:szCs w:val="12"/>
        </w:rPr>
        <w:t>Н.Ф. Психологическая диагностика и коррекция структуры учебной деятельности</w:t>
      </w:r>
      <w:r>
        <w:rPr>
          <w:rStyle w:val="WW8Num2z0"/>
          <w:rFonts w:ascii="Verdana" w:hAnsi="Verdana"/>
          <w:color w:val="000000"/>
          <w:sz w:val="12"/>
          <w:szCs w:val="12"/>
        </w:rPr>
        <w:t> </w:t>
      </w:r>
      <w:r>
        <w:rPr>
          <w:rStyle w:val="WW8Num3z0"/>
          <w:rFonts w:ascii="Verdana" w:hAnsi="Verdana"/>
          <w:color w:val="4682B4"/>
          <w:sz w:val="12"/>
          <w:szCs w:val="12"/>
        </w:rPr>
        <w:t>младшего</w:t>
      </w:r>
      <w:r>
        <w:rPr>
          <w:rStyle w:val="WW8Num2z0"/>
          <w:rFonts w:ascii="Verdana" w:hAnsi="Verdana"/>
          <w:color w:val="000000"/>
          <w:sz w:val="12"/>
          <w:szCs w:val="12"/>
        </w:rPr>
        <w:t> </w:t>
      </w:r>
      <w:r>
        <w:rPr>
          <w:rFonts w:ascii="Verdana" w:hAnsi="Verdana"/>
          <w:color w:val="000000"/>
          <w:sz w:val="12"/>
          <w:szCs w:val="12"/>
        </w:rPr>
        <w:t>школьника / Под общ. ред. О.А.</w:t>
      </w:r>
      <w:r>
        <w:rPr>
          <w:rStyle w:val="WW8Num2z0"/>
          <w:rFonts w:ascii="Verdana" w:hAnsi="Verdana"/>
          <w:color w:val="000000"/>
          <w:sz w:val="12"/>
          <w:szCs w:val="12"/>
        </w:rPr>
        <w:t> </w:t>
      </w:r>
      <w:r>
        <w:rPr>
          <w:rStyle w:val="WW8Num3z0"/>
          <w:rFonts w:ascii="Verdana" w:hAnsi="Verdana"/>
          <w:color w:val="4682B4"/>
          <w:sz w:val="12"/>
          <w:szCs w:val="12"/>
        </w:rPr>
        <w:t>Конопкина</w:t>
      </w:r>
      <w:r>
        <w:rPr>
          <w:rFonts w:ascii="Verdana" w:hAnsi="Verdana"/>
          <w:color w:val="000000"/>
          <w:sz w:val="12"/>
          <w:szCs w:val="12"/>
        </w:rPr>
        <w:t>, В.И. Панова. М.: Москов. психолого-социальный институт, 2004. - 248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91.</w:t>
      </w:r>
      <w:r>
        <w:rPr>
          <w:rStyle w:val="WW8Num2z0"/>
          <w:rFonts w:ascii="Verdana" w:hAnsi="Verdana"/>
          <w:color w:val="000000"/>
          <w:sz w:val="12"/>
          <w:szCs w:val="12"/>
        </w:rPr>
        <w:t> </w:t>
      </w:r>
      <w:r>
        <w:rPr>
          <w:rStyle w:val="WW8Num3z0"/>
          <w:rFonts w:ascii="Verdana" w:hAnsi="Verdana"/>
          <w:color w:val="4682B4"/>
          <w:sz w:val="12"/>
          <w:szCs w:val="12"/>
        </w:rPr>
        <w:t>Крупская</w:t>
      </w:r>
      <w:r>
        <w:rPr>
          <w:rStyle w:val="WW8Num2z0"/>
          <w:rFonts w:ascii="Verdana" w:hAnsi="Verdana"/>
          <w:color w:val="000000"/>
          <w:sz w:val="12"/>
          <w:szCs w:val="12"/>
        </w:rPr>
        <w:t> </w:t>
      </w:r>
      <w:r>
        <w:rPr>
          <w:rFonts w:ascii="Verdana" w:hAnsi="Verdana"/>
          <w:color w:val="000000"/>
          <w:sz w:val="12"/>
          <w:szCs w:val="12"/>
        </w:rPr>
        <w:t>Н.К. Педагогическая консультация // Педагогические сочинения: В 10 т. Т. 3.-С. 376-377.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92. Курс лекций по детской патопсихологии Н.Ю.Максимова и др. Ростов н/Д., 2000.</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93. Лаак Ян Тер. Психодиагностика: проблема содержания и методов. М.: Институт практической психологии, 1996. - 384 с. •</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94.</w:t>
      </w:r>
      <w:r>
        <w:rPr>
          <w:rStyle w:val="WW8Num2z0"/>
          <w:rFonts w:ascii="Verdana" w:hAnsi="Verdana"/>
          <w:color w:val="000000"/>
          <w:sz w:val="12"/>
          <w:szCs w:val="12"/>
        </w:rPr>
        <w:t> </w:t>
      </w:r>
      <w:r>
        <w:rPr>
          <w:rStyle w:val="WW8Num3z0"/>
          <w:rFonts w:ascii="Verdana" w:hAnsi="Verdana"/>
          <w:color w:val="4682B4"/>
          <w:sz w:val="12"/>
          <w:szCs w:val="12"/>
        </w:rPr>
        <w:t>Лазурский</w:t>
      </w:r>
      <w:r>
        <w:rPr>
          <w:rStyle w:val="WW8Num2z0"/>
          <w:rFonts w:ascii="Verdana" w:hAnsi="Verdana"/>
          <w:color w:val="000000"/>
          <w:sz w:val="12"/>
          <w:szCs w:val="12"/>
        </w:rPr>
        <w:t> </w:t>
      </w:r>
      <w:r>
        <w:rPr>
          <w:rFonts w:ascii="Verdana" w:hAnsi="Verdana"/>
          <w:color w:val="000000"/>
          <w:sz w:val="12"/>
          <w:szCs w:val="12"/>
        </w:rPr>
        <w:t>А.Ф. Очерк науки о характерах. Пг., 1917. - 276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95. Лазурский-А.Ф.</w:t>
      </w:r>
      <w:r>
        <w:rPr>
          <w:rStyle w:val="WW8Num2z0"/>
          <w:rFonts w:ascii="Verdana" w:hAnsi="Verdana"/>
          <w:color w:val="000000"/>
          <w:sz w:val="12"/>
          <w:szCs w:val="12"/>
        </w:rPr>
        <w:t> </w:t>
      </w:r>
      <w:r>
        <w:rPr>
          <w:rStyle w:val="WW8Num3z0"/>
          <w:rFonts w:ascii="Verdana" w:hAnsi="Verdana"/>
          <w:color w:val="4682B4"/>
          <w:sz w:val="12"/>
          <w:szCs w:val="12"/>
        </w:rPr>
        <w:t>Школьные</w:t>
      </w:r>
      <w:r>
        <w:rPr>
          <w:rStyle w:val="WW8Num2z0"/>
          <w:rFonts w:ascii="Verdana" w:hAnsi="Verdana"/>
          <w:color w:val="000000"/>
          <w:sz w:val="12"/>
          <w:szCs w:val="12"/>
        </w:rPr>
        <w:t> </w:t>
      </w:r>
      <w:r>
        <w:rPr>
          <w:rFonts w:ascii="Verdana" w:hAnsi="Verdana"/>
          <w:color w:val="000000"/>
          <w:sz w:val="12"/>
          <w:szCs w:val="12"/>
        </w:rPr>
        <w:t>характеры. СПб., 1914.</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96.</w:t>
      </w:r>
      <w:r>
        <w:rPr>
          <w:rStyle w:val="WW8Num2z0"/>
          <w:rFonts w:ascii="Verdana" w:hAnsi="Verdana"/>
          <w:color w:val="000000"/>
          <w:sz w:val="12"/>
          <w:szCs w:val="12"/>
        </w:rPr>
        <w:t> </w:t>
      </w:r>
      <w:r>
        <w:rPr>
          <w:rStyle w:val="WW8Num3z0"/>
          <w:rFonts w:ascii="Verdana" w:hAnsi="Verdana"/>
          <w:color w:val="4682B4"/>
          <w:sz w:val="12"/>
          <w:szCs w:val="12"/>
        </w:rPr>
        <w:t>Леонтьев</w:t>
      </w:r>
      <w:r>
        <w:rPr>
          <w:rStyle w:val="WW8Num2z0"/>
          <w:rFonts w:ascii="Verdana" w:hAnsi="Verdana"/>
          <w:color w:val="000000"/>
          <w:sz w:val="12"/>
          <w:szCs w:val="12"/>
        </w:rPr>
        <w:t> </w:t>
      </w:r>
      <w:r>
        <w:rPr>
          <w:rFonts w:ascii="Verdana" w:hAnsi="Verdana"/>
          <w:color w:val="000000"/>
          <w:sz w:val="12"/>
          <w:szCs w:val="12"/>
        </w:rPr>
        <w:t>А.Н., Лурия А.Р., Смирнов А.А. О диагностических методах психологического исследования школьников // Советская педагогика. 1968. №7.-С. 13-21.</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97.</w:t>
      </w:r>
      <w:r>
        <w:rPr>
          <w:rStyle w:val="WW8Num2z0"/>
          <w:rFonts w:ascii="Verdana" w:hAnsi="Verdana"/>
          <w:color w:val="000000"/>
          <w:sz w:val="12"/>
          <w:szCs w:val="12"/>
        </w:rPr>
        <w:t> </w:t>
      </w:r>
      <w:r>
        <w:rPr>
          <w:rStyle w:val="WW8Num3z0"/>
          <w:rFonts w:ascii="Verdana" w:hAnsi="Verdana"/>
          <w:color w:val="4682B4"/>
          <w:sz w:val="12"/>
          <w:szCs w:val="12"/>
        </w:rPr>
        <w:t>Лебединский</w:t>
      </w:r>
      <w:r>
        <w:rPr>
          <w:rStyle w:val="WW8Num2z0"/>
          <w:rFonts w:ascii="Verdana" w:hAnsi="Verdana"/>
          <w:color w:val="000000"/>
          <w:sz w:val="12"/>
          <w:szCs w:val="12"/>
        </w:rPr>
        <w:t> </w:t>
      </w:r>
      <w:r>
        <w:rPr>
          <w:rFonts w:ascii="Verdana" w:hAnsi="Verdana"/>
          <w:color w:val="000000"/>
          <w:sz w:val="12"/>
          <w:szCs w:val="12"/>
        </w:rPr>
        <w:t>В.В. Нарушение психического развития детей. М., 1995.</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98.</w:t>
      </w:r>
      <w:r>
        <w:rPr>
          <w:rStyle w:val="WW8Num2z0"/>
          <w:rFonts w:ascii="Verdana" w:hAnsi="Verdana"/>
          <w:color w:val="000000"/>
          <w:sz w:val="12"/>
          <w:szCs w:val="12"/>
        </w:rPr>
        <w:t> </w:t>
      </w:r>
      <w:r>
        <w:rPr>
          <w:rStyle w:val="WW8Num3z0"/>
          <w:rFonts w:ascii="Verdana" w:hAnsi="Verdana"/>
          <w:color w:val="4682B4"/>
          <w:sz w:val="12"/>
          <w:szCs w:val="12"/>
        </w:rPr>
        <w:t>Лубовский</w:t>
      </w:r>
      <w:r>
        <w:rPr>
          <w:rStyle w:val="WW8Num2z0"/>
          <w:rFonts w:ascii="Verdana" w:hAnsi="Verdana"/>
          <w:color w:val="000000"/>
          <w:sz w:val="12"/>
          <w:szCs w:val="12"/>
        </w:rPr>
        <w:t> </w:t>
      </w:r>
      <w:r>
        <w:rPr>
          <w:rFonts w:ascii="Verdana" w:hAnsi="Verdana"/>
          <w:color w:val="000000"/>
          <w:sz w:val="12"/>
          <w:szCs w:val="12"/>
        </w:rPr>
        <w:t>В.И. Выявление нарушений развития как задача психологической диагностики в школе // Психодиагностика и школа. Таллинн, 1980. -С. 39-46.</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99. Люблинская-Алексеева А.А. Современное состояние методики исследования моторного развития у детей //</w:t>
      </w:r>
      <w:r>
        <w:rPr>
          <w:rStyle w:val="WW8Num2z0"/>
          <w:rFonts w:ascii="Verdana" w:hAnsi="Verdana"/>
          <w:color w:val="000000"/>
          <w:sz w:val="12"/>
          <w:szCs w:val="12"/>
        </w:rPr>
        <w:t> </w:t>
      </w:r>
      <w:r>
        <w:rPr>
          <w:rStyle w:val="WW8Num3z0"/>
          <w:rFonts w:ascii="Verdana" w:hAnsi="Verdana"/>
          <w:color w:val="4682B4"/>
          <w:sz w:val="12"/>
          <w:szCs w:val="12"/>
        </w:rPr>
        <w:t>Педологические</w:t>
      </w:r>
      <w:r>
        <w:rPr>
          <w:rStyle w:val="WW8Num2z0"/>
          <w:rFonts w:ascii="Verdana" w:hAnsi="Verdana"/>
          <w:color w:val="000000"/>
          <w:sz w:val="12"/>
          <w:szCs w:val="12"/>
        </w:rPr>
        <w:t> </w:t>
      </w:r>
      <w:r>
        <w:rPr>
          <w:rFonts w:ascii="Verdana" w:hAnsi="Verdana"/>
          <w:color w:val="000000"/>
          <w:sz w:val="12"/>
          <w:szCs w:val="12"/>
        </w:rPr>
        <w:t>исследования. М.; Д.: Работник просвещения, 1930. - С. 50-73.</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100.</w:t>
      </w:r>
      <w:r>
        <w:rPr>
          <w:rStyle w:val="WW8Num2z0"/>
          <w:rFonts w:ascii="Verdana" w:hAnsi="Verdana"/>
          <w:color w:val="000000"/>
          <w:sz w:val="12"/>
          <w:szCs w:val="12"/>
        </w:rPr>
        <w:t> </w:t>
      </w:r>
      <w:r>
        <w:rPr>
          <w:rStyle w:val="WW8Num3z0"/>
          <w:rFonts w:ascii="Verdana" w:hAnsi="Verdana"/>
          <w:color w:val="4682B4"/>
          <w:sz w:val="12"/>
          <w:szCs w:val="12"/>
        </w:rPr>
        <w:t>Максимова</w:t>
      </w:r>
      <w:r>
        <w:rPr>
          <w:rStyle w:val="WW8Num2z0"/>
          <w:rFonts w:ascii="Verdana" w:hAnsi="Verdana"/>
          <w:color w:val="000000"/>
          <w:sz w:val="12"/>
          <w:szCs w:val="12"/>
        </w:rPr>
        <w:t> </w:t>
      </w:r>
      <w:r>
        <w:rPr>
          <w:rFonts w:ascii="Verdana" w:hAnsi="Verdana"/>
          <w:color w:val="000000"/>
          <w:sz w:val="12"/>
          <w:szCs w:val="12"/>
        </w:rPr>
        <w:t>Н.Ю. и др. Курс лекций по детской патопсихологии. Ростов н/Д., 2000.</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101. Мамайчук И. Психокоррекционные технологии для детей с проблемами в развитии. СПб.: Речь, 2003. - 400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102.</w:t>
      </w:r>
      <w:r>
        <w:rPr>
          <w:rStyle w:val="WW8Num2z0"/>
          <w:rFonts w:ascii="Verdana" w:hAnsi="Verdana"/>
          <w:color w:val="000000"/>
          <w:sz w:val="12"/>
          <w:szCs w:val="12"/>
        </w:rPr>
        <w:t> </w:t>
      </w:r>
      <w:r>
        <w:rPr>
          <w:rStyle w:val="WW8Num3z0"/>
          <w:rFonts w:ascii="Verdana" w:hAnsi="Verdana"/>
          <w:color w:val="4682B4"/>
          <w:sz w:val="12"/>
          <w:szCs w:val="12"/>
        </w:rPr>
        <w:t>Мейман</w:t>
      </w:r>
      <w:r>
        <w:rPr>
          <w:rStyle w:val="WW8Num2z0"/>
          <w:rFonts w:ascii="Verdana" w:hAnsi="Verdana"/>
          <w:color w:val="000000"/>
          <w:sz w:val="12"/>
          <w:szCs w:val="12"/>
        </w:rPr>
        <w:t> </w:t>
      </w:r>
      <w:r>
        <w:rPr>
          <w:rFonts w:ascii="Verdana" w:hAnsi="Verdana"/>
          <w:color w:val="000000"/>
          <w:sz w:val="12"/>
          <w:szCs w:val="12"/>
        </w:rPr>
        <w:t>Э. Очерк экспериментальной педагогики. М., 1916.</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103. Методы психологии: Материалы II Всероссийской научной конференции по психологии Российского психологического общества. Т. 3. Вып. 1,2.-Ростов н/Д., 1997.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104.</w:t>
      </w:r>
      <w:r>
        <w:rPr>
          <w:rStyle w:val="WW8Num2z0"/>
          <w:rFonts w:ascii="Verdana" w:hAnsi="Verdana"/>
          <w:color w:val="000000"/>
          <w:sz w:val="12"/>
          <w:szCs w:val="12"/>
        </w:rPr>
        <w:t> </w:t>
      </w:r>
      <w:r>
        <w:rPr>
          <w:rStyle w:val="WW8Num3z0"/>
          <w:rFonts w:ascii="Verdana" w:hAnsi="Verdana"/>
          <w:color w:val="4682B4"/>
          <w:sz w:val="12"/>
          <w:szCs w:val="12"/>
        </w:rPr>
        <w:t>Михайлычев</w:t>
      </w:r>
      <w:r>
        <w:rPr>
          <w:rStyle w:val="WW8Num2z0"/>
          <w:rFonts w:ascii="Verdana" w:hAnsi="Verdana"/>
          <w:color w:val="000000"/>
          <w:sz w:val="12"/>
          <w:szCs w:val="12"/>
        </w:rPr>
        <w:t> </w:t>
      </w:r>
      <w:r>
        <w:rPr>
          <w:rFonts w:ascii="Verdana" w:hAnsi="Verdana"/>
          <w:color w:val="000000"/>
          <w:sz w:val="12"/>
          <w:szCs w:val="12"/>
        </w:rPr>
        <w:t>Е.А., Карпова Г.Ф., Леонова Е.Е. Педагогическая диагностика: история, теория, современность. Ростов н/Д.: Ростов, гос. пед. университет, 2002. - 256 с. \</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105.</w:t>
      </w:r>
      <w:r>
        <w:rPr>
          <w:rStyle w:val="WW8Num2z0"/>
          <w:rFonts w:ascii="Verdana" w:hAnsi="Verdana"/>
          <w:color w:val="000000"/>
          <w:sz w:val="12"/>
          <w:szCs w:val="12"/>
        </w:rPr>
        <w:t> </w:t>
      </w:r>
      <w:r>
        <w:rPr>
          <w:rStyle w:val="WW8Num3z0"/>
          <w:rFonts w:ascii="Verdana" w:hAnsi="Verdana"/>
          <w:color w:val="4682B4"/>
          <w:sz w:val="12"/>
          <w:szCs w:val="12"/>
        </w:rPr>
        <w:t>Михайлычев</w:t>
      </w:r>
      <w:r>
        <w:rPr>
          <w:rStyle w:val="WW8Num2z0"/>
          <w:rFonts w:ascii="Verdana" w:hAnsi="Verdana"/>
          <w:color w:val="000000"/>
          <w:sz w:val="12"/>
          <w:szCs w:val="12"/>
        </w:rPr>
        <w:t> </w:t>
      </w:r>
      <w:r>
        <w:rPr>
          <w:rFonts w:ascii="Verdana" w:hAnsi="Verdana"/>
          <w:color w:val="000000"/>
          <w:sz w:val="12"/>
          <w:szCs w:val="12"/>
        </w:rPr>
        <w:t>Е.А. Дидактическая тестология. М.: Народное образование, 2001.</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106.</w:t>
      </w:r>
      <w:r>
        <w:rPr>
          <w:rStyle w:val="WW8Num2z0"/>
          <w:rFonts w:ascii="Verdana" w:hAnsi="Verdana"/>
          <w:color w:val="000000"/>
          <w:sz w:val="12"/>
          <w:szCs w:val="12"/>
        </w:rPr>
        <w:t> </w:t>
      </w:r>
      <w:r>
        <w:rPr>
          <w:rStyle w:val="WW8Num3z0"/>
          <w:rFonts w:ascii="Verdana" w:hAnsi="Verdana"/>
          <w:color w:val="4682B4"/>
          <w:sz w:val="12"/>
          <w:szCs w:val="12"/>
        </w:rPr>
        <w:t>Молодцова</w:t>
      </w:r>
      <w:r>
        <w:rPr>
          <w:rStyle w:val="WW8Num2z0"/>
          <w:rFonts w:ascii="Verdana" w:hAnsi="Verdana"/>
          <w:color w:val="000000"/>
          <w:sz w:val="12"/>
          <w:szCs w:val="12"/>
        </w:rPr>
        <w:t> </w:t>
      </w:r>
      <w:r>
        <w:rPr>
          <w:rFonts w:ascii="Verdana" w:hAnsi="Verdana"/>
          <w:color w:val="000000"/>
          <w:sz w:val="12"/>
          <w:szCs w:val="12"/>
        </w:rPr>
        <w:t>Т.Д., Тринитатская О.Г. Детские трудности: диагностика, коррекция. Ростов н/Д.: РО</w:t>
      </w:r>
      <w:r>
        <w:rPr>
          <w:rStyle w:val="WW8Num2z0"/>
          <w:rFonts w:ascii="Verdana" w:hAnsi="Verdana"/>
          <w:color w:val="000000"/>
          <w:sz w:val="12"/>
          <w:szCs w:val="12"/>
        </w:rPr>
        <w:t> </w:t>
      </w:r>
      <w:r>
        <w:rPr>
          <w:rStyle w:val="WW8Num3z0"/>
          <w:rFonts w:ascii="Verdana" w:hAnsi="Verdana"/>
          <w:color w:val="4682B4"/>
          <w:sz w:val="12"/>
          <w:szCs w:val="12"/>
        </w:rPr>
        <w:t>ИПК</w:t>
      </w:r>
      <w:r>
        <w:rPr>
          <w:rStyle w:val="WW8Num2z0"/>
          <w:rFonts w:ascii="Verdana" w:hAnsi="Verdana"/>
          <w:color w:val="000000"/>
          <w:sz w:val="12"/>
          <w:szCs w:val="12"/>
        </w:rPr>
        <w:t> </w:t>
      </w:r>
      <w:r>
        <w:rPr>
          <w:rFonts w:ascii="Verdana" w:hAnsi="Verdana"/>
          <w:color w:val="000000"/>
          <w:sz w:val="12"/>
          <w:szCs w:val="12"/>
        </w:rPr>
        <w:t>и ПРО, 2005.</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107. Мочан В.О. Предмет, методы и задачи соматической</w:t>
      </w:r>
      <w:r>
        <w:rPr>
          <w:rStyle w:val="WW8Num2z0"/>
          <w:rFonts w:ascii="Verdana" w:hAnsi="Verdana"/>
          <w:color w:val="000000"/>
          <w:sz w:val="12"/>
          <w:szCs w:val="12"/>
        </w:rPr>
        <w:t> </w:t>
      </w:r>
      <w:r>
        <w:rPr>
          <w:rStyle w:val="WW8Num3z0"/>
          <w:rFonts w:ascii="Verdana" w:hAnsi="Verdana"/>
          <w:color w:val="4682B4"/>
          <w:sz w:val="12"/>
          <w:szCs w:val="12"/>
        </w:rPr>
        <w:t>педологии</w:t>
      </w:r>
      <w:r>
        <w:rPr>
          <w:rStyle w:val="WW8Num2z0"/>
          <w:rFonts w:ascii="Verdana" w:hAnsi="Verdana"/>
          <w:color w:val="000000"/>
          <w:sz w:val="12"/>
          <w:szCs w:val="12"/>
        </w:rPr>
        <w:t> </w:t>
      </w:r>
      <w:r>
        <w:rPr>
          <w:rFonts w:ascii="Verdana" w:hAnsi="Verdana"/>
          <w:color w:val="000000"/>
          <w:sz w:val="12"/>
          <w:szCs w:val="12"/>
        </w:rPr>
        <w:t>// Педологические исследования. М.; JL: Работник просвещения, 1930. - С. 7-30.</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108.</w:t>
      </w:r>
      <w:r>
        <w:rPr>
          <w:rStyle w:val="WW8Num2z0"/>
          <w:rFonts w:ascii="Verdana" w:hAnsi="Verdana"/>
          <w:color w:val="000000"/>
          <w:sz w:val="12"/>
          <w:szCs w:val="12"/>
        </w:rPr>
        <w:t> </w:t>
      </w:r>
      <w:r>
        <w:rPr>
          <w:rStyle w:val="WW8Num3z0"/>
          <w:rFonts w:ascii="Verdana" w:hAnsi="Verdana"/>
          <w:color w:val="4682B4"/>
          <w:sz w:val="12"/>
          <w:szCs w:val="12"/>
        </w:rPr>
        <w:t>Нечаев</w:t>
      </w:r>
      <w:r>
        <w:rPr>
          <w:rStyle w:val="WW8Num2z0"/>
          <w:rFonts w:ascii="Verdana" w:hAnsi="Verdana"/>
          <w:color w:val="000000"/>
          <w:sz w:val="12"/>
          <w:szCs w:val="12"/>
        </w:rPr>
        <w:t> </w:t>
      </w:r>
      <w:r>
        <w:rPr>
          <w:rFonts w:ascii="Verdana" w:hAnsi="Verdana"/>
          <w:color w:val="000000"/>
          <w:sz w:val="12"/>
          <w:szCs w:val="12"/>
        </w:rPr>
        <w:t>А.П. Современная экспериментальная психология в ее отношении к вопросам школьного обучения. М, 1901.</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109.</w:t>
      </w:r>
      <w:r>
        <w:rPr>
          <w:rStyle w:val="WW8Num2z0"/>
          <w:rFonts w:ascii="Verdana" w:hAnsi="Verdana"/>
          <w:color w:val="000000"/>
          <w:sz w:val="12"/>
          <w:szCs w:val="12"/>
        </w:rPr>
        <w:t> </w:t>
      </w:r>
      <w:r>
        <w:rPr>
          <w:rStyle w:val="WW8Num3z0"/>
          <w:rFonts w:ascii="Verdana" w:hAnsi="Verdana"/>
          <w:color w:val="4682B4"/>
          <w:sz w:val="12"/>
          <w:szCs w:val="12"/>
        </w:rPr>
        <w:t>Нижегородцева</w:t>
      </w:r>
      <w:r>
        <w:rPr>
          <w:rStyle w:val="WW8Num2z0"/>
          <w:rFonts w:ascii="Verdana" w:hAnsi="Verdana"/>
          <w:color w:val="000000"/>
          <w:sz w:val="12"/>
          <w:szCs w:val="12"/>
        </w:rPr>
        <w:t> </w:t>
      </w:r>
      <w:r>
        <w:rPr>
          <w:rFonts w:ascii="Verdana" w:hAnsi="Verdana"/>
          <w:color w:val="000000"/>
          <w:sz w:val="12"/>
          <w:szCs w:val="12"/>
        </w:rPr>
        <w:t>Н.В., Шадриков В.Д. Комплексная диагностика готовности детей к обучению в школе. Ярославль, 1999.</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110. Общая психодиагностика. Основы психодиагностики немедицинской терапии и психологического консультирования: Учебное пособие. М.: Изд.</w:t>
      </w:r>
      <w:r>
        <w:rPr>
          <w:rStyle w:val="WW8Num2z0"/>
          <w:rFonts w:ascii="Verdana" w:hAnsi="Verdana"/>
          <w:color w:val="000000"/>
          <w:sz w:val="12"/>
          <w:szCs w:val="12"/>
        </w:rPr>
        <w:t> </w:t>
      </w:r>
      <w:r>
        <w:rPr>
          <w:rStyle w:val="WW8Num3z0"/>
          <w:rFonts w:ascii="Verdana" w:hAnsi="Verdana"/>
          <w:color w:val="4682B4"/>
          <w:sz w:val="12"/>
          <w:szCs w:val="12"/>
        </w:rPr>
        <w:t>МГУ</w:t>
      </w:r>
      <w:r>
        <w:rPr>
          <w:rFonts w:ascii="Verdana" w:hAnsi="Verdana"/>
          <w:color w:val="000000"/>
          <w:sz w:val="12"/>
          <w:szCs w:val="12"/>
        </w:rPr>
        <w:t>, 1987.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111.</w:t>
      </w:r>
      <w:r>
        <w:rPr>
          <w:rStyle w:val="WW8Num2z0"/>
          <w:rFonts w:ascii="Verdana" w:hAnsi="Verdana"/>
          <w:color w:val="000000"/>
          <w:sz w:val="12"/>
          <w:szCs w:val="12"/>
        </w:rPr>
        <w:t> </w:t>
      </w:r>
      <w:r>
        <w:rPr>
          <w:rStyle w:val="WW8Num3z0"/>
          <w:rFonts w:ascii="Verdana" w:hAnsi="Verdana"/>
          <w:color w:val="4682B4"/>
          <w:sz w:val="12"/>
          <w:szCs w:val="12"/>
        </w:rPr>
        <w:t>Олешко</w:t>
      </w:r>
      <w:r>
        <w:rPr>
          <w:rStyle w:val="WW8Num2z0"/>
          <w:rFonts w:ascii="Verdana" w:hAnsi="Verdana"/>
          <w:color w:val="000000"/>
          <w:sz w:val="12"/>
          <w:szCs w:val="12"/>
        </w:rPr>
        <w:t> </w:t>
      </w:r>
      <w:r>
        <w:rPr>
          <w:rFonts w:ascii="Verdana" w:hAnsi="Verdana"/>
          <w:color w:val="000000"/>
          <w:sz w:val="12"/>
          <w:szCs w:val="12"/>
        </w:rPr>
        <w:t>Т.С., Капранова С.В., Олешко С.Б. Учет психофизиологических особенностей детей при обучении в начальной школе // Методы психологии. Ростов н/Д;, 1997. Т. 3. Вып. 1.-С. 172-175.</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112. Организация коррекционной работы с детьми дошкольного возраста с задержкой психического развития (из опыта работы</w:t>
      </w:r>
      <w:r>
        <w:rPr>
          <w:rStyle w:val="WW8Num2z0"/>
          <w:rFonts w:ascii="Verdana" w:hAnsi="Verdana"/>
          <w:color w:val="000000"/>
          <w:sz w:val="12"/>
          <w:szCs w:val="12"/>
        </w:rPr>
        <w:t> </w:t>
      </w:r>
      <w:r>
        <w:rPr>
          <w:rStyle w:val="WW8Num3z0"/>
          <w:rFonts w:ascii="Verdana" w:hAnsi="Verdana"/>
          <w:color w:val="4682B4"/>
          <w:sz w:val="12"/>
          <w:szCs w:val="12"/>
        </w:rPr>
        <w:t>МДОУ</w:t>
      </w:r>
      <w:r>
        <w:rPr>
          <w:rStyle w:val="WW8Num2z0"/>
          <w:rFonts w:ascii="Verdana" w:hAnsi="Verdana"/>
          <w:color w:val="000000"/>
          <w:sz w:val="12"/>
          <w:szCs w:val="12"/>
        </w:rPr>
        <w:t> </w:t>
      </w:r>
      <w:r>
        <w:rPr>
          <w:rFonts w:ascii="Verdana" w:hAnsi="Verdana"/>
          <w:color w:val="000000"/>
          <w:sz w:val="12"/>
          <w:szCs w:val="12"/>
        </w:rPr>
        <w:t>№ 92 г. Таганрога). Таганрог, 2001. - 100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113. Основы специальной психологии / Под ред. Л.В. Кузнецовой. М., 2002.</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114. Очерки истории школы и педагогической мысли народов СССР. Конец XIX начало XX в. / Под ред. Э.Д.</w:t>
      </w:r>
      <w:r>
        <w:rPr>
          <w:rStyle w:val="WW8Num2z0"/>
          <w:rFonts w:ascii="Verdana" w:hAnsi="Verdana"/>
          <w:color w:val="000000"/>
          <w:sz w:val="12"/>
          <w:szCs w:val="12"/>
        </w:rPr>
        <w:t> </w:t>
      </w:r>
      <w:r>
        <w:rPr>
          <w:rStyle w:val="WW8Num3z0"/>
          <w:rFonts w:ascii="Verdana" w:hAnsi="Verdana"/>
          <w:color w:val="4682B4"/>
          <w:sz w:val="12"/>
          <w:szCs w:val="12"/>
        </w:rPr>
        <w:t>Днепрова</w:t>
      </w:r>
      <w:r>
        <w:rPr>
          <w:rFonts w:ascii="Verdana" w:hAnsi="Verdana"/>
          <w:color w:val="000000"/>
          <w:sz w:val="12"/>
          <w:szCs w:val="12"/>
        </w:rPr>
        <w:t>, С.Е. Егорова и др. - М.: Педагогика, 1991.- 448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115. Педагогическая диагностика по программе «</w:t>
      </w:r>
      <w:r>
        <w:rPr>
          <w:rStyle w:val="WW8Num3z0"/>
          <w:rFonts w:ascii="Verdana" w:hAnsi="Verdana"/>
          <w:color w:val="4682B4"/>
          <w:sz w:val="12"/>
          <w:szCs w:val="12"/>
        </w:rPr>
        <w:t>Развитие</w:t>
      </w:r>
      <w:r>
        <w:rPr>
          <w:rFonts w:ascii="Verdana" w:hAnsi="Verdana"/>
          <w:color w:val="000000"/>
          <w:sz w:val="12"/>
          <w:szCs w:val="12"/>
        </w:rPr>
        <w:t xml:space="preserve">»: Рекомендации и материалы для работы с детьми младшего и среднего </w:t>
      </w:r>
      <w:r>
        <w:rPr>
          <w:rFonts w:ascii="Verdana" w:hAnsi="Verdana"/>
          <w:color w:val="000000"/>
          <w:sz w:val="12"/>
          <w:szCs w:val="12"/>
        </w:rPr>
        <w:lastRenderedPageBreak/>
        <w:t>дошкольного возраста. М.: Гном и Д, 2000. -128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116. Педагогическая диагностика и коррекция речи. Из опыта работы / Под общ. ред. М.А. Поваляевой. Ростов н/Д.: Ростов, гос. пед. университет, 1997.-296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117. Педагогическая энциклопедия: В 3-х т. Т. 1. М., 1927. - 1158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118. Педагогическая энциклопедия: В 3-х т. Т. 2. М., 1928. - 634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119. Педагогическая энциклопедия: В 3-х т. Т. 3. М., 1930. - 894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120.</w:t>
      </w:r>
      <w:r>
        <w:rPr>
          <w:rStyle w:val="WW8Num2z0"/>
          <w:rFonts w:ascii="Verdana" w:hAnsi="Verdana"/>
          <w:color w:val="000000"/>
          <w:sz w:val="12"/>
          <w:szCs w:val="12"/>
        </w:rPr>
        <w:t> </w:t>
      </w:r>
      <w:r>
        <w:rPr>
          <w:rStyle w:val="WW8Num3z0"/>
          <w:rFonts w:ascii="Verdana" w:hAnsi="Verdana"/>
          <w:color w:val="4682B4"/>
          <w:sz w:val="12"/>
          <w:szCs w:val="12"/>
        </w:rPr>
        <w:t>Переслени</w:t>
      </w:r>
      <w:r>
        <w:rPr>
          <w:rStyle w:val="WW8Num2z0"/>
          <w:rFonts w:ascii="Verdana" w:hAnsi="Verdana"/>
          <w:color w:val="000000"/>
          <w:sz w:val="12"/>
          <w:szCs w:val="12"/>
        </w:rPr>
        <w:t> </w:t>
      </w:r>
      <w:r>
        <w:rPr>
          <w:rFonts w:ascii="Verdana" w:hAnsi="Verdana"/>
          <w:color w:val="000000"/>
          <w:sz w:val="12"/>
          <w:szCs w:val="12"/>
        </w:rPr>
        <w:t>Л.И. Психодиагностический комплекс методик для определения уровня развития</w:t>
      </w:r>
      <w:r>
        <w:rPr>
          <w:rStyle w:val="WW8Num2z0"/>
          <w:rFonts w:ascii="Verdana" w:hAnsi="Verdana"/>
          <w:color w:val="000000"/>
          <w:sz w:val="12"/>
          <w:szCs w:val="12"/>
        </w:rPr>
        <w:t> </w:t>
      </w:r>
      <w:r>
        <w:rPr>
          <w:rStyle w:val="WW8Num3z0"/>
          <w:rFonts w:ascii="Verdana" w:hAnsi="Verdana"/>
          <w:color w:val="4682B4"/>
          <w:sz w:val="12"/>
          <w:szCs w:val="12"/>
        </w:rPr>
        <w:t>познавательной</w:t>
      </w:r>
      <w:r>
        <w:rPr>
          <w:rStyle w:val="WW8Num2z0"/>
          <w:rFonts w:ascii="Verdana" w:hAnsi="Verdana"/>
          <w:color w:val="000000"/>
          <w:sz w:val="12"/>
          <w:szCs w:val="12"/>
        </w:rPr>
        <w:t> </w:t>
      </w:r>
      <w:r>
        <w:rPr>
          <w:rFonts w:ascii="Verdana" w:hAnsi="Verdana"/>
          <w:color w:val="000000"/>
          <w:sz w:val="12"/>
          <w:szCs w:val="12"/>
        </w:rPr>
        <w:t>деятельности младших школьников. М., 1996.</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121.</w:t>
      </w:r>
      <w:r>
        <w:rPr>
          <w:rStyle w:val="WW8Num2z0"/>
          <w:rFonts w:ascii="Verdana" w:hAnsi="Verdana"/>
          <w:color w:val="000000"/>
          <w:sz w:val="12"/>
          <w:szCs w:val="12"/>
        </w:rPr>
        <w:t> </w:t>
      </w:r>
      <w:r>
        <w:rPr>
          <w:rStyle w:val="WW8Num3z0"/>
          <w:rFonts w:ascii="Verdana" w:hAnsi="Verdana"/>
          <w:color w:val="4682B4"/>
          <w:sz w:val="12"/>
          <w:szCs w:val="12"/>
        </w:rPr>
        <w:t>Переслени</w:t>
      </w:r>
      <w:r>
        <w:rPr>
          <w:rStyle w:val="WW8Num2z0"/>
          <w:rFonts w:ascii="Verdana" w:hAnsi="Verdana"/>
          <w:color w:val="000000"/>
          <w:sz w:val="12"/>
          <w:szCs w:val="12"/>
        </w:rPr>
        <w:t> </w:t>
      </w:r>
      <w:r>
        <w:rPr>
          <w:rFonts w:ascii="Verdana" w:hAnsi="Verdana"/>
          <w:color w:val="000000"/>
          <w:sz w:val="12"/>
          <w:szCs w:val="12"/>
        </w:rPr>
        <w:t>Л.И. Механизмы нарушения восприятия у аномальных детей: психофизиологическое исследование. М.: Педагогика, 1984. - 160 с. .</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122.</w:t>
      </w:r>
      <w:r>
        <w:rPr>
          <w:rStyle w:val="WW8Num2z0"/>
          <w:rFonts w:ascii="Verdana" w:hAnsi="Verdana"/>
          <w:color w:val="000000"/>
          <w:sz w:val="12"/>
          <w:szCs w:val="12"/>
        </w:rPr>
        <w:t> </w:t>
      </w:r>
      <w:r>
        <w:rPr>
          <w:rStyle w:val="WW8Num3z0"/>
          <w:rFonts w:ascii="Verdana" w:hAnsi="Verdana"/>
          <w:color w:val="4682B4"/>
          <w:sz w:val="12"/>
          <w:szCs w:val="12"/>
        </w:rPr>
        <w:t>Петровский</w:t>
      </w:r>
      <w:r>
        <w:rPr>
          <w:rStyle w:val="WW8Num2z0"/>
          <w:rFonts w:ascii="Verdana" w:hAnsi="Verdana"/>
          <w:color w:val="000000"/>
          <w:sz w:val="12"/>
          <w:szCs w:val="12"/>
        </w:rPr>
        <w:t> </w:t>
      </w:r>
      <w:r>
        <w:rPr>
          <w:rFonts w:ascii="Verdana" w:hAnsi="Verdana"/>
          <w:color w:val="000000"/>
          <w:sz w:val="12"/>
          <w:szCs w:val="12"/>
        </w:rPr>
        <w:t>А.В. История советской психологии. М.: Просвещение, 1969. -367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123.</w:t>
      </w:r>
      <w:r>
        <w:rPr>
          <w:rStyle w:val="WW8Num2z0"/>
          <w:rFonts w:ascii="Verdana" w:hAnsi="Verdana"/>
          <w:color w:val="000000"/>
          <w:sz w:val="12"/>
          <w:szCs w:val="12"/>
        </w:rPr>
        <w:t> </w:t>
      </w:r>
      <w:r>
        <w:rPr>
          <w:rStyle w:val="WW8Num3z0"/>
          <w:rFonts w:ascii="Verdana" w:hAnsi="Verdana"/>
          <w:color w:val="4682B4"/>
          <w:sz w:val="12"/>
          <w:szCs w:val="12"/>
        </w:rPr>
        <w:t>Платонов</w:t>
      </w:r>
      <w:r>
        <w:rPr>
          <w:rStyle w:val="WW8Num2z0"/>
          <w:rFonts w:ascii="Verdana" w:hAnsi="Verdana"/>
          <w:color w:val="000000"/>
          <w:sz w:val="12"/>
          <w:szCs w:val="12"/>
        </w:rPr>
        <w:t> </w:t>
      </w:r>
      <w:r>
        <w:rPr>
          <w:rFonts w:ascii="Verdana" w:hAnsi="Verdana"/>
          <w:color w:val="000000"/>
          <w:sz w:val="12"/>
          <w:szCs w:val="12"/>
        </w:rPr>
        <w:t>К.К. Структура и развитие личности. М.: Наука, 1986. - 256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124.</w:t>
      </w:r>
      <w:r>
        <w:rPr>
          <w:rStyle w:val="WW8Num2z0"/>
          <w:rFonts w:ascii="Verdana" w:hAnsi="Verdana"/>
          <w:color w:val="000000"/>
          <w:sz w:val="12"/>
          <w:szCs w:val="12"/>
        </w:rPr>
        <w:t> </w:t>
      </w:r>
      <w:r>
        <w:rPr>
          <w:rStyle w:val="WW8Num3z0"/>
          <w:rFonts w:ascii="Verdana" w:hAnsi="Verdana"/>
          <w:color w:val="4682B4"/>
          <w:sz w:val="12"/>
          <w:szCs w:val="12"/>
        </w:rPr>
        <w:t>Поваляева</w:t>
      </w:r>
      <w:r>
        <w:rPr>
          <w:rStyle w:val="WW8Num2z0"/>
          <w:rFonts w:ascii="Verdana" w:hAnsi="Verdana"/>
          <w:color w:val="000000"/>
          <w:sz w:val="12"/>
          <w:szCs w:val="12"/>
        </w:rPr>
        <w:t> </w:t>
      </w:r>
      <w:r>
        <w:rPr>
          <w:rFonts w:ascii="Verdana" w:hAnsi="Verdana"/>
          <w:color w:val="000000"/>
          <w:sz w:val="12"/>
          <w:szCs w:val="12"/>
        </w:rPr>
        <w:t>М.А. Педагогические основы диагностики и коррекции речи у детей дошкольного возраста: Автореф. дис. . канд. пед. наук. Ростов н/Д., 2002.</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125.</w:t>
      </w:r>
      <w:r>
        <w:rPr>
          <w:rStyle w:val="WW8Num2z0"/>
          <w:rFonts w:ascii="Verdana" w:hAnsi="Verdana"/>
          <w:color w:val="000000"/>
          <w:sz w:val="12"/>
          <w:szCs w:val="12"/>
        </w:rPr>
        <w:t> </w:t>
      </w:r>
      <w:r>
        <w:rPr>
          <w:rStyle w:val="WW8Num3z0"/>
          <w:rFonts w:ascii="Verdana" w:hAnsi="Verdana"/>
          <w:color w:val="4682B4"/>
          <w:sz w:val="12"/>
          <w:szCs w:val="12"/>
        </w:rPr>
        <w:t>Поваляева</w:t>
      </w:r>
      <w:r>
        <w:rPr>
          <w:rStyle w:val="WW8Num2z0"/>
          <w:rFonts w:ascii="Verdana" w:hAnsi="Verdana"/>
          <w:color w:val="000000"/>
          <w:sz w:val="12"/>
          <w:szCs w:val="12"/>
        </w:rPr>
        <w:t> </w:t>
      </w:r>
      <w:r>
        <w:rPr>
          <w:rFonts w:ascii="Verdana" w:hAnsi="Verdana"/>
          <w:color w:val="000000"/>
          <w:sz w:val="12"/>
          <w:szCs w:val="12"/>
        </w:rPr>
        <w:t>М.А. Коррекционная педагогика. Взаимодействие специалистов. Ростов н/Д.: Феникс, 2002. - 352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126. Подготовка к школе детей с задержкой психического развития. Кн. 1 / Под общ. ред. С.Г. Шевченко. М.:</w:t>
      </w:r>
      <w:r>
        <w:rPr>
          <w:rStyle w:val="WW8Num2z0"/>
          <w:rFonts w:ascii="Verdana" w:hAnsi="Verdana"/>
          <w:color w:val="000000"/>
          <w:sz w:val="12"/>
          <w:szCs w:val="12"/>
        </w:rPr>
        <w:t> </w:t>
      </w:r>
      <w:r>
        <w:rPr>
          <w:rStyle w:val="WW8Num3z0"/>
          <w:rFonts w:ascii="Verdana" w:hAnsi="Verdana"/>
          <w:color w:val="4682B4"/>
          <w:sz w:val="12"/>
          <w:szCs w:val="12"/>
        </w:rPr>
        <w:t>Школьная</w:t>
      </w:r>
      <w:r>
        <w:rPr>
          <w:rStyle w:val="WW8Num2z0"/>
          <w:rFonts w:ascii="Verdana" w:hAnsi="Verdana"/>
          <w:color w:val="000000"/>
          <w:sz w:val="12"/>
          <w:szCs w:val="12"/>
        </w:rPr>
        <w:t> </w:t>
      </w:r>
      <w:r>
        <w:rPr>
          <w:rFonts w:ascii="Verdana" w:hAnsi="Verdana"/>
          <w:color w:val="000000"/>
          <w:sz w:val="12"/>
          <w:szCs w:val="12"/>
        </w:rPr>
        <w:t>пресса, 2003. - 96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127.</w:t>
      </w:r>
      <w:r>
        <w:rPr>
          <w:rStyle w:val="WW8Num2z0"/>
          <w:rFonts w:ascii="Verdana" w:hAnsi="Verdana"/>
          <w:color w:val="000000"/>
          <w:sz w:val="12"/>
          <w:szCs w:val="12"/>
        </w:rPr>
        <w:t> </w:t>
      </w:r>
      <w:r>
        <w:rPr>
          <w:rStyle w:val="WW8Num3z0"/>
          <w:rFonts w:ascii="Verdana" w:hAnsi="Verdana"/>
          <w:color w:val="4682B4"/>
          <w:sz w:val="12"/>
          <w:szCs w:val="12"/>
        </w:rPr>
        <w:t>Практикум</w:t>
      </w:r>
      <w:r>
        <w:rPr>
          <w:rStyle w:val="WW8Num2z0"/>
          <w:rFonts w:ascii="Verdana" w:hAnsi="Verdana"/>
          <w:color w:val="000000"/>
          <w:sz w:val="12"/>
          <w:szCs w:val="12"/>
        </w:rPr>
        <w:t> </w:t>
      </w:r>
      <w:r>
        <w:rPr>
          <w:rFonts w:ascii="Verdana" w:hAnsi="Verdana"/>
          <w:color w:val="000000"/>
          <w:sz w:val="12"/>
          <w:szCs w:val="12"/>
        </w:rPr>
        <w:t>по патопсихологии / Под ред. Б.В.</w:t>
      </w:r>
      <w:r>
        <w:rPr>
          <w:rStyle w:val="WW8Num2z0"/>
          <w:rFonts w:ascii="Verdana" w:hAnsi="Verdana"/>
          <w:color w:val="000000"/>
          <w:sz w:val="12"/>
          <w:szCs w:val="12"/>
        </w:rPr>
        <w:t> </w:t>
      </w:r>
      <w:r>
        <w:rPr>
          <w:rStyle w:val="WW8Num3z0"/>
          <w:rFonts w:ascii="Verdana" w:hAnsi="Verdana"/>
          <w:color w:val="4682B4"/>
          <w:sz w:val="12"/>
          <w:szCs w:val="12"/>
        </w:rPr>
        <w:t>Зейгарник</w:t>
      </w:r>
      <w:r>
        <w:rPr>
          <w:rFonts w:ascii="Verdana" w:hAnsi="Verdana"/>
          <w:color w:val="000000"/>
          <w:sz w:val="12"/>
          <w:szCs w:val="12"/>
        </w:rPr>
        <w:t>, В.В. Николаевой, А.В. Лебединского. М.: Москов. гос. университет, 1987.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128. Практикум по психодиагностике. Психодиагностические материалы / Под ред. А.А.</w:t>
      </w:r>
      <w:r>
        <w:rPr>
          <w:rStyle w:val="WW8Num2z0"/>
          <w:rFonts w:ascii="Verdana" w:hAnsi="Verdana"/>
          <w:color w:val="000000"/>
          <w:sz w:val="12"/>
          <w:szCs w:val="12"/>
        </w:rPr>
        <w:t> </w:t>
      </w:r>
      <w:r>
        <w:rPr>
          <w:rStyle w:val="WW8Num3z0"/>
          <w:rFonts w:ascii="Verdana" w:hAnsi="Verdana"/>
          <w:color w:val="4682B4"/>
          <w:sz w:val="12"/>
          <w:szCs w:val="12"/>
        </w:rPr>
        <w:t>Бодалева</w:t>
      </w:r>
      <w:r>
        <w:rPr>
          <w:rStyle w:val="WW8Num2z0"/>
          <w:rFonts w:ascii="Verdana" w:hAnsi="Verdana"/>
          <w:color w:val="000000"/>
          <w:sz w:val="12"/>
          <w:szCs w:val="12"/>
        </w:rPr>
        <w:t> </w:t>
      </w:r>
      <w:r>
        <w:rPr>
          <w:rFonts w:ascii="Verdana" w:hAnsi="Verdana"/>
          <w:color w:val="000000"/>
          <w:sz w:val="12"/>
          <w:szCs w:val="12"/>
        </w:rPr>
        <w:t>и др. М.: Москов. гос. университет, 1988. - 165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129. Проблемы, диагностики</w:t>
      </w:r>
      <w:r>
        <w:rPr>
          <w:rStyle w:val="WW8Num2z0"/>
          <w:rFonts w:ascii="Verdana" w:hAnsi="Verdana"/>
          <w:color w:val="000000"/>
          <w:sz w:val="12"/>
          <w:szCs w:val="12"/>
        </w:rPr>
        <w:t> </w:t>
      </w:r>
      <w:r>
        <w:rPr>
          <w:rStyle w:val="WW8Num3z0"/>
          <w:rFonts w:ascii="Verdana" w:hAnsi="Verdana"/>
          <w:color w:val="4682B4"/>
          <w:sz w:val="12"/>
          <w:szCs w:val="12"/>
        </w:rPr>
        <w:t>умственного</w:t>
      </w:r>
      <w:r>
        <w:rPr>
          <w:rStyle w:val="WW8Num2z0"/>
          <w:rFonts w:ascii="Verdana" w:hAnsi="Verdana"/>
          <w:color w:val="000000"/>
          <w:sz w:val="12"/>
          <w:szCs w:val="12"/>
        </w:rPr>
        <w:t> </w:t>
      </w:r>
      <w:r>
        <w:rPr>
          <w:rFonts w:ascii="Verdana" w:hAnsi="Verdana"/>
          <w:color w:val="000000"/>
          <w:sz w:val="12"/>
          <w:szCs w:val="12"/>
        </w:rPr>
        <w:t>развития учащихся / Под ред. З.И.</w:t>
      </w:r>
      <w:r>
        <w:rPr>
          <w:rStyle w:val="WW8Num2z0"/>
          <w:rFonts w:ascii="Verdana" w:hAnsi="Verdana"/>
          <w:color w:val="000000"/>
          <w:sz w:val="12"/>
          <w:szCs w:val="12"/>
        </w:rPr>
        <w:t> </w:t>
      </w:r>
      <w:r>
        <w:rPr>
          <w:rStyle w:val="WW8Num3z0"/>
          <w:rFonts w:ascii="Verdana" w:hAnsi="Verdana"/>
          <w:color w:val="4682B4"/>
          <w:sz w:val="12"/>
          <w:szCs w:val="12"/>
        </w:rPr>
        <w:t>Калмыковой</w:t>
      </w:r>
      <w:r>
        <w:rPr>
          <w:rFonts w:ascii="Verdana" w:hAnsi="Verdana"/>
          <w:color w:val="000000"/>
          <w:sz w:val="12"/>
          <w:szCs w:val="12"/>
        </w:rPr>
        <w:t>. М.: Просвещение, 1975. - 128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130. Психодиагностика: теория и практика: Пер. с нем. / Общ. ред. Н.Ф.</w:t>
      </w:r>
      <w:r>
        <w:rPr>
          <w:rStyle w:val="WW8Num2z0"/>
          <w:rFonts w:ascii="Verdana" w:hAnsi="Verdana"/>
          <w:color w:val="000000"/>
          <w:sz w:val="12"/>
          <w:szCs w:val="12"/>
        </w:rPr>
        <w:t> </w:t>
      </w:r>
      <w:r>
        <w:rPr>
          <w:rStyle w:val="WW8Num3z0"/>
          <w:rFonts w:ascii="Verdana" w:hAnsi="Verdana"/>
          <w:color w:val="4682B4"/>
          <w:sz w:val="12"/>
          <w:szCs w:val="12"/>
        </w:rPr>
        <w:t>Талызиной</w:t>
      </w:r>
      <w:r>
        <w:rPr>
          <w:rFonts w:ascii="Verdana" w:hAnsi="Verdana"/>
          <w:color w:val="000000"/>
          <w:sz w:val="12"/>
          <w:szCs w:val="12"/>
        </w:rPr>
        <w:t>. М.: Прогресс, 1986. - 132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131. Психологическая диагностика детей и подростков / Под ред. К.М. Гуреви-ча, Е.М.</w:t>
      </w:r>
      <w:r>
        <w:rPr>
          <w:rStyle w:val="WW8Num2z0"/>
          <w:rFonts w:ascii="Verdana" w:hAnsi="Verdana"/>
          <w:color w:val="000000"/>
          <w:sz w:val="12"/>
          <w:szCs w:val="12"/>
        </w:rPr>
        <w:t> </w:t>
      </w:r>
      <w:r>
        <w:rPr>
          <w:rStyle w:val="WW8Num3z0"/>
          <w:rFonts w:ascii="Verdana" w:hAnsi="Verdana"/>
          <w:color w:val="4682B4"/>
          <w:sz w:val="12"/>
          <w:szCs w:val="12"/>
        </w:rPr>
        <w:t>Борисовой</w:t>
      </w:r>
      <w:r>
        <w:rPr>
          <w:rFonts w:ascii="Verdana" w:hAnsi="Verdana"/>
          <w:color w:val="000000"/>
          <w:sz w:val="12"/>
          <w:szCs w:val="12"/>
        </w:rPr>
        <w:t>. М.: Международная педагогическая академия, 1995. -360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132. Рабочая книга школьного психолога / И.В.</w:t>
      </w:r>
      <w:r>
        <w:rPr>
          <w:rStyle w:val="WW8Num2z0"/>
          <w:rFonts w:ascii="Verdana" w:hAnsi="Verdana"/>
          <w:color w:val="000000"/>
          <w:sz w:val="12"/>
          <w:szCs w:val="12"/>
        </w:rPr>
        <w:t> </w:t>
      </w:r>
      <w:r>
        <w:rPr>
          <w:rStyle w:val="WW8Num3z0"/>
          <w:rFonts w:ascii="Verdana" w:hAnsi="Verdana"/>
          <w:color w:val="4682B4"/>
          <w:sz w:val="12"/>
          <w:szCs w:val="12"/>
        </w:rPr>
        <w:t>Дубровина</w:t>
      </w:r>
      <w:r>
        <w:rPr>
          <w:rFonts w:ascii="Verdana" w:hAnsi="Verdana"/>
          <w:color w:val="000000"/>
          <w:sz w:val="12"/>
          <w:szCs w:val="12"/>
        </w:rPr>
        <w:t>, Е.М. Борисова и др. / Под ред. И.В.</w:t>
      </w:r>
      <w:r>
        <w:rPr>
          <w:rStyle w:val="WW8Num2z0"/>
          <w:rFonts w:ascii="Verdana" w:hAnsi="Verdana"/>
          <w:color w:val="000000"/>
          <w:sz w:val="12"/>
          <w:szCs w:val="12"/>
        </w:rPr>
        <w:t> </w:t>
      </w:r>
      <w:r>
        <w:rPr>
          <w:rStyle w:val="WW8Num3z0"/>
          <w:rFonts w:ascii="Verdana" w:hAnsi="Verdana"/>
          <w:color w:val="4682B4"/>
          <w:sz w:val="12"/>
          <w:szCs w:val="12"/>
        </w:rPr>
        <w:t>Дубровиной</w:t>
      </w:r>
      <w:r>
        <w:rPr>
          <w:rFonts w:ascii="Verdana" w:hAnsi="Verdana"/>
          <w:color w:val="000000"/>
          <w:sz w:val="12"/>
          <w:szCs w:val="12"/>
        </w:rPr>
        <w:t>. М.: Просвещение, 1991. - 303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133. Равен Д. Педагогическое</w:t>
      </w:r>
      <w:r>
        <w:rPr>
          <w:rStyle w:val="WW8Num2z0"/>
          <w:rFonts w:ascii="Verdana" w:hAnsi="Verdana"/>
          <w:color w:val="000000"/>
          <w:sz w:val="12"/>
          <w:szCs w:val="12"/>
        </w:rPr>
        <w:t> </w:t>
      </w:r>
      <w:r>
        <w:rPr>
          <w:rStyle w:val="WW8Num3z0"/>
          <w:rFonts w:ascii="Verdana" w:hAnsi="Verdana"/>
          <w:color w:val="4682B4"/>
          <w:sz w:val="12"/>
          <w:szCs w:val="12"/>
        </w:rPr>
        <w:t>тестирование</w:t>
      </w:r>
      <w:r>
        <w:rPr>
          <w:rFonts w:ascii="Verdana" w:hAnsi="Verdana"/>
          <w:color w:val="000000"/>
          <w:sz w:val="12"/>
          <w:szCs w:val="12"/>
        </w:rPr>
        <w:t>: Проблемы, заблуждения, перспективы: Пер. с англ. М.: Когито-Центр, 1999.</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134. Ребенок в мире культуры / Под общ. ред. P.M.</w:t>
      </w:r>
      <w:r>
        <w:rPr>
          <w:rStyle w:val="WW8Num2z0"/>
          <w:rFonts w:ascii="Verdana" w:hAnsi="Verdana"/>
          <w:color w:val="000000"/>
          <w:sz w:val="12"/>
          <w:szCs w:val="12"/>
        </w:rPr>
        <w:t> </w:t>
      </w:r>
      <w:r>
        <w:rPr>
          <w:rStyle w:val="WW8Num3z0"/>
          <w:rFonts w:ascii="Verdana" w:hAnsi="Verdana"/>
          <w:color w:val="4682B4"/>
          <w:sz w:val="12"/>
          <w:szCs w:val="12"/>
        </w:rPr>
        <w:t>Чумичевой</w:t>
      </w:r>
      <w:r>
        <w:rPr>
          <w:rFonts w:ascii="Verdana" w:hAnsi="Verdana"/>
          <w:color w:val="000000"/>
          <w:sz w:val="12"/>
          <w:szCs w:val="12"/>
        </w:rPr>
        <w:t>. Ставрополь: Ставрополь сервис школа, 1998.-558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135.</w:t>
      </w:r>
      <w:r>
        <w:rPr>
          <w:rStyle w:val="WW8Num2z0"/>
          <w:rFonts w:ascii="Verdana" w:hAnsi="Verdana"/>
          <w:color w:val="000000"/>
          <w:sz w:val="12"/>
          <w:szCs w:val="12"/>
        </w:rPr>
        <w:t> </w:t>
      </w:r>
      <w:r>
        <w:rPr>
          <w:rStyle w:val="WW8Num3z0"/>
          <w:rFonts w:ascii="Verdana" w:hAnsi="Verdana"/>
          <w:color w:val="4682B4"/>
          <w:sz w:val="12"/>
          <w:szCs w:val="12"/>
        </w:rPr>
        <w:t>Рогов</w:t>
      </w:r>
      <w:r>
        <w:rPr>
          <w:rStyle w:val="WW8Num2z0"/>
          <w:rFonts w:ascii="Verdana" w:hAnsi="Verdana"/>
          <w:color w:val="000000"/>
          <w:sz w:val="12"/>
          <w:szCs w:val="12"/>
        </w:rPr>
        <w:t> </w:t>
      </w:r>
      <w:r>
        <w:rPr>
          <w:rFonts w:ascii="Verdana" w:hAnsi="Verdana"/>
          <w:color w:val="000000"/>
          <w:sz w:val="12"/>
          <w:szCs w:val="12"/>
        </w:rPr>
        <w:t>Е.И. Настольная книга практического психолога: В 2-х кн. М.: Владос, 1998.</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136.</w:t>
      </w:r>
      <w:r>
        <w:rPr>
          <w:rStyle w:val="WW8Num2z0"/>
          <w:rFonts w:ascii="Verdana" w:hAnsi="Verdana"/>
          <w:color w:val="000000"/>
          <w:sz w:val="12"/>
          <w:szCs w:val="12"/>
        </w:rPr>
        <w:t> </w:t>
      </w:r>
      <w:r>
        <w:rPr>
          <w:rStyle w:val="WW8Num3z0"/>
          <w:rFonts w:ascii="Verdana" w:hAnsi="Verdana"/>
          <w:color w:val="4682B4"/>
          <w:sz w:val="12"/>
          <w:szCs w:val="12"/>
        </w:rPr>
        <w:t>Розанова</w:t>
      </w:r>
      <w:r>
        <w:rPr>
          <w:rStyle w:val="WW8Num2z0"/>
          <w:rFonts w:ascii="Verdana" w:hAnsi="Verdana"/>
          <w:color w:val="000000"/>
          <w:sz w:val="12"/>
          <w:szCs w:val="12"/>
        </w:rPr>
        <w:t> </w:t>
      </w:r>
      <w:r>
        <w:rPr>
          <w:rFonts w:ascii="Verdana" w:hAnsi="Verdana"/>
          <w:color w:val="000000"/>
          <w:sz w:val="12"/>
          <w:szCs w:val="12"/>
        </w:rPr>
        <w:t>Т.В. Принципы психологической диагностики отклонений в развитии у детей // Дефектология. 1995. № 1. С. 16.</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137.</w:t>
      </w:r>
      <w:r>
        <w:rPr>
          <w:rStyle w:val="WW8Num2z0"/>
          <w:rFonts w:ascii="Verdana" w:hAnsi="Verdana"/>
          <w:color w:val="000000"/>
          <w:sz w:val="12"/>
          <w:szCs w:val="12"/>
        </w:rPr>
        <w:t> </w:t>
      </w:r>
      <w:r>
        <w:rPr>
          <w:rStyle w:val="WW8Num3z0"/>
          <w:rFonts w:ascii="Verdana" w:hAnsi="Verdana"/>
          <w:color w:val="4682B4"/>
          <w:sz w:val="12"/>
          <w:szCs w:val="12"/>
        </w:rPr>
        <w:t>Рычкова</w:t>
      </w:r>
      <w:r>
        <w:rPr>
          <w:rStyle w:val="WW8Num2z0"/>
          <w:rFonts w:ascii="Verdana" w:hAnsi="Verdana"/>
          <w:color w:val="000000"/>
          <w:sz w:val="12"/>
          <w:szCs w:val="12"/>
        </w:rPr>
        <w:t> </w:t>
      </w:r>
      <w:r>
        <w:rPr>
          <w:rFonts w:ascii="Verdana" w:hAnsi="Verdana"/>
          <w:color w:val="000000"/>
          <w:sz w:val="12"/>
          <w:szCs w:val="12"/>
        </w:rPr>
        <w:t>Н.А. Поведенческие расстройства у детей: диагностика, коррекция и психопрофилактика: Практическое пособие для</w:t>
      </w:r>
      <w:r>
        <w:rPr>
          <w:rStyle w:val="WW8Num2z0"/>
          <w:rFonts w:ascii="Verdana" w:hAnsi="Verdana"/>
          <w:color w:val="000000"/>
          <w:sz w:val="12"/>
          <w:szCs w:val="12"/>
        </w:rPr>
        <w:t> </w:t>
      </w:r>
      <w:r>
        <w:rPr>
          <w:rStyle w:val="WW8Num3z0"/>
          <w:rFonts w:ascii="Verdana" w:hAnsi="Verdana"/>
          <w:color w:val="4682B4"/>
          <w:sz w:val="12"/>
          <w:szCs w:val="12"/>
        </w:rPr>
        <w:t>воспитателей</w:t>
      </w:r>
      <w:r>
        <w:rPr>
          <w:rStyle w:val="WW8Num2z0"/>
          <w:rFonts w:ascii="Verdana" w:hAnsi="Verdana"/>
          <w:color w:val="000000"/>
          <w:sz w:val="12"/>
          <w:szCs w:val="12"/>
        </w:rPr>
        <w:t> </w:t>
      </w:r>
      <w:r>
        <w:rPr>
          <w:rFonts w:ascii="Verdana" w:hAnsi="Verdana"/>
          <w:color w:val="000000"/>
          <w:sz w:val="12"/>
          <w:szCs w:val="12"/>
        </w:rPr>
        <w:t>и логопедов. М.: Гном и Д, 2001. - 48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138.</w:t>
      </w:r>
      <w:r>
        <w:rPr>
          <w:rStyle w:val="WW8Num2z0"/>
          <w:rFonts w:ascii="Verdana" w:hAnsi="Verdana"/>
          <w:color w:val="000000"/>
          <w:sz w:val="12"/>
          <w:szCs w:val="12"/>
        </w:rPr>
        <w:t> </w:t>
      </w:r>
      <w:r>
        <w:rPr>
          <w:rStyle w:val="WW8Num3z0"/>
          <w:rFonts w:ascii="Verdana" w:hAnsi="Verdana"/>
          <w:color w:val="4682B4"/>
          <w:sz w:val="12"/>
          <w:szCs w:val="12"/>
        </w:rPr>
        <w:t>Саенко</w:t>
      </w:r>
      <w:r>
        <w:rPr>
          <w:rStyle w:val="WW8Num2z0"/>
          <w:rFonts w:ascii="Verdana" w:hAnsi="Verdana"/>
          <w:color w:val="000000"/>
          <w:sz w:val="12"/>
          <w:szCs w:val="12"/>
        </w:rPr>
        <w:t> </w:t>
      </w:r>
      <w:r>
        <w:rPr>
          <w:rFonts w:ascii="Verdana" w:hAnsi="Verdana"/>
          <w:color w:val="000000"/>
          <w:sz w:val="12"/>
          <w:szCs w:val="12"/>
        </w:rPr>
        <w:t>Ю.В. Педагогические условия совершенствования совместной деятельности учителя и школьного психолога: Автореф. дис. канд. пед. наук. Таганрог, 2000.</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139.</w:t>
      </w:r>
      <w:r>
        <w:rPr>
          <w:rStyle w:val="WW8Num2z0"/>
          <w:rFonts w:ascii="Verdana" w:hAnsi="Verdana"/>
          <w:color w:val="000000"/>
          <w:sz w:val="12"/>
          <w:szCs w:val="12"/>
        </w:rPr>
        <w:t> </w:t>
      </w:r>
      <w:r>
        <w:rPr>
          <w:rStyle w:val="WW8Num3z0"/>
          <w:rFonts w:ascii="Verdana" w:hAnsi="Verdana"/>
          <w:color w:val="4682B4"/>
          <w:sz w:val="12"/>
          <w:szCs w:val="12"/>
        </w:rPr>
        <w:t>Самойлина</w:t>
      </w:r>
      <w:r>
        <w:rPr>
          <w:rStyle w:val="WW8Num2z0"/>
          <w:rFonts w:ascii="Verdana" w:hAnsi="Verdana"/>
          <w:color w:val="000000"/>
          <w:sz w:val="12"/>
          <w:szCs w:val="12"/>
        </w:rPr>
        <w:t> </w:t>
      </w:r>
      <w:r>
        <w:rPr>
          <w:rFonts w:ascii="Verdana" w:hAnsi="Verdana"/>
          <w:color w:val="000000"/>
          <w:sz w:val="12"/>
          <w:szCs w:val="12"/>
        </w:rPr>
        <w:t>Т.Г. Некоторые особенности проявления минимальных мозговых дисфункций у младших школьников // Методы психологии. Т. 3. Вып. 1.- Ростов н/Д., 1997. С. 199-200.</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140.</w:t>
      </w:r>
      <w:r>
        <w:rPr>
          <w:rStyle w:val="WW8Num2z0"/>
          <w:rFonts w:ascii="Verdana" w:hAnsi="Verdana"/>
          <w:color w:val="000000"/>
          <w:sz w:val="12"/>
          <w:szCs w:val="12"/>
        </w:rPr>
        <w:t> </w:t>
      </w:r>
      <w:r>
        <w:rPr>
          <w:rStyle w:val="WW8Num3z0"/>
          <w:rFonts w:ascii="Verdana" w:hAnsi="Verdana"/>
          <w:color w:val="4682B4"/>
          <w:sz w:val="12"/>
          <w:szCs w:val="12"/>
        </w:rPr>
        <w:t>Сафонцев</w:t>
      </w:r>
      <w:r>
        <w:rPr>
          <w:rStyle w:val="WW8Num2z0"/>
          <w:rFonts w:ascii="Verdana" w:hAnsi="Verdana"/>
          <w:color w:val="000000"/>
          <w:sz w:val="12"/>
          <w:szCs w:val="12"/>
        </w:rPr>
        <w:t> </w:t>
      </w:r>
      <w:r>
        <w:rPr>
          <w:rFonts w:ascii="Verdana" w:hAnsi="Verdana"/>
          <w:color w:val="000000"/>
          <w:sz w:val="12"/>
          <w:szCs w:val="12"/>
        </w:rPr>
        <w:t>С.А. Технология критериально-ориентированного тестирования потенциальных возможностей учащихся: Автореф. дис. . канд. пед. наук.- Ростов н/Д., 2002. 24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141. Свидиров Б.Г. Ваш ребенок готовится к школе:</w:t>
      </w:r>
      <w:r>
        <w:rPr>
          <w:rStyle w:val="WW8Num2z0"/>
          <w:rFonts w:ascii="Verdana" w:hAnsi="Verdana"/>
          <w:color w:val="000000"/>
          <w:sz w:val="12"/>
          <w:szCs w:val="12"/>
        </w:rPr>
        <w:t> </w:t>
      </w:r>
      <w:r>
        <w:rPr>
          <w:rStyle w:val="WW8Num3z0"/>
          <w:rFonts w:ascii="Verdana" w:hAnsi="Verdana"/>
          <w:color w:val="4682B4"/>
          <w:sz w:val="12"/>
          <w:szCs w:val="12"/>
        </w:rPr>
        <w:t>Учебн</w:t>
      </w:r>
      <w:r>
        <w:rPr>
          <w:rFonts w:ascii="Verdana" w:hAnsi="Verdana"/>
          <w:color w:val="000000"/>
          <w:sz w:val="12"/>
          <w:szCs w:val="12"/>
        </w:rPr>
        <w:t>. пособие. Ростов н/Д.: Феникс, 2000.-159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142.</w:t>
      </w:r>
      <w:r>
        <w:rPr>
          <w:rStyle w:val="WW8Num2z0"/>
          <w:rFonts w:ascii="Verdana" w:hAnsi="Verdana"/>
          <w:color w:val="000000"/>
          <w:sz w:val="12"/>
          <w:szCs w:val="12"/>
        </w:rPr>
        <w:t> </w:t>
      </w:r>
      <w:r>
        <w:rPr>
          <w:rStyle w:val="WW8Num3z0"/>
          <w:rFonts w:ascii="Verdana" w:hAnsi="Verdana"/>
          <w:color w:val="4682B4"/>
          <w:sz w:val="12"/>
          <w:szCs w:val="12"/>
        </w:rPr>
        <w:t>Семаго</w:t>
      </w:r>
      <w:r>
        <w:rPr>
          <w:rStyle w:val="WW8Num2z0"/>
          <w:rFonts w:ascii="Verdana" w:hAnsi="Verdana"/>
          <w:color w:val="000000"/>
          <w:sz w:val="12"/>
          <w:szCs w:val="12"/>
        </w:rPr>
        <w:t> </w:t>
      </w:r>
      <w:r>
        <w:rPr>
          <w:rFonts w:ascii="Verdana" w:hAnsi="Verdana"/>
          <w:color w:val="000000"/>
          <w:sz w:val="12"/>
          <w:szCs w:val="12"/>
        </w:rPr>
        <w:t>М.М., Семаго Н.Я. Диагностико-консультативная деятельность психолога образования:</w:t>
      </w:r>
      <w:r>
        <w:rPr>
          <w:rStyle w:val="WW8Num2z0"/>
          <w:rFonts w:ascii="Verdana" w:hAnsi="Verdana"/>
          <w:color w:val="000000"/>
          <w:sz w:val="12"/>
          <w:szCs w:val="12"/>
        </w:rPr>
        <w:t> </w:t>
      </w:r>
      <w:r>
        <w:rPr>
          <w:rStyle w:val="WW8Num3z0"/>
          <w:rFonts w:ascii="Verdana" w:hAnsi="Verdana"/>
          <w:color w:val="4682B4"/>
          <w:sz w:val="12"/>
          <w:szCs w:val="12"/>
        </w:rPr>
        <w:t>Методическое</w:t>
      </w:r>
      <w:r>
        <w:rPr>
          <w:rStyle w:val="WW8Num2z0"/>
          <w:rFonts w:ascii="Verdana" w:hAnsi="Verdana"/>
          <w:color w:val="000000"/>
          <w:sz w:val="12"/>
          <w:szCs w:val="12"/>
        </w:rPr>
        <w:t> </w:t>
      </w:r>
      <w:r>
        <w:rPr>
          <w:rFonts w:ascii="Verdana" w:hAnsi="Verdana"/>
          <w:color w:val="000000"/>
          <w:sz w:val="12"/>
          <w:szCs w:val="12"/>
        </w:rPr>
        <w:t>пособие. М.: Айрис-пресс, 2004. -288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143.</w:t>
      </w:r>
      <w:r>
        <w:rPr>
          <w:rStyle w:val="WW8Num2z0"/>
          <w:rFonts w:ascii="Verdana" w:hAnsi="Verdana"/>
          <w:color w:val="000000"/>
          <w:sz w:val="12"/>
          <w:szCs w:val="12"/>
        </w:rPr>
        <w:t> </w:t>
      </w:r>
      <w:r>
        <w:rPr>
          <w:rStyle w:val="WW8Num3z0"/>
          <w:rFonts w:ascii="Verdana" w:hAnsi="Verdana"/>
          <w:color w:val="4682B4"/>
          <w:sz w:val="12"/>
          <w:szCs w:val="12"/>
        </w:rPr>
        <w:t>Семаго</w:t>
      </w:r>
      <w:r>
        <w:rPr>
          <w:rStyle w:val="WW8Num2z0"/>
          <w:rFonts w:ascii="Verdana" w:hAnsi="Verdana"/>
          <w:color w:val="000000"/>
          <w:sz w:val="12"/>
          <w:szCs w:val="12"/>
        </w:rPr>
        <w:t> </w:t>
      </w:r>
      <w:r>
        <w:rPr>
          <w:rFonts w:ascii="Verdana" w:hAnsi="Verdana"/>
          <w:color w:val="000000"/>
          <w:sz w:val="12"/>
          <w:szCs w:val="12"/>
        </w:rPr>
        <w:t>ММ, Семаго Н.Я. Проблемные дети: Основы диагностической и коррекционной работы психолога. М.:</w:t>
      </w:r>
      <w:r>
        <w:rPr>
          <w:rStyle w:val="WW8Num2z0"/>
          <w:rFonts w:ascii="Verdana" w:hAnsi="Verdana"/>
          <w:color w:val="000000"/>
          <w:sz w:val="12"/>
          <w:szCs w:val="12"/>
        </w:rPr>
        <w:t> </w:t>
      </w:r>
      <w:r>
        <w:rPr>
          <w:rStyle w:val="WW8Num3z0"/>
          <w:rFonts w:ascii="Verdana" w:hAnsi="Verdana"/>
          <w:color w:val="4682B4"/>
          <w:sz w:val="12"/>
          <w:szCs w:val="12"/>
        </w:rPr>
        <w:t>АРКТИ</w:t>
      </w:r>
      <w:r>
        <w:rPr>
          <w:rFonts w:ascii="Verdana" w:hAnsi="Verdana"/>
          <w:color w:val="000000"/>
          <w:sz w:val="12"/>
          <w:szCs w:val="12"/>
        </w:rPr>
        <w:t>, 2000. - 208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144.</w:t>
      </w:r>
      <w:r>
        <w:rPr>
          <w:rStyle w:val="WW8Num2z0"/>
          <w:rFonts w:ascii="Verdana" w:hAnsi="Verdana"/>
          <w:color w:val="000000"/>
          <w:sz w:val="12"/>
          <w:szCs w:val="12"/>
        </w:rPr>
        <w:t> </w:t>
      </w:r>
      <w:r>
        <w:rPr>
          <w:rStyle w:val="WW8Num3z0"/>
          <w:rFonts w:ascii="Verdana" w:hAnsi="Verdana"/>
          <w:color w:val="4682B4"/>
          <w:sz w:val="12"/>
          <w:szCs w:val="12"/>
        </w:rPr>
        <w:t>Семаго</w:t>
      </w:r>
      <w:r>
        <w:rPr>
          <w:rStyle w:val="WW8Num2z0"/>
          <w:rFonts w:ascii="Verdana" w:hAnsi="Verdana"/>
          <w:color w:val="000000"/>
          <w:sz w:val="12"/>
          <w:szCs w:val="12"/>
        </w:rPr>
        <w:t> </w:t>
      </w:r>
      <w:r>
        <w:rPr>
          <w:rFonts w:ascii="Verdana" w:hAnsi="Verdana"/>
          <w:color w:val="000000"/>
          <w:sz w:val="12"/>
          <w:szCs w:val="12"/>
        </w:rPr>
        <w:t>М.М., Семаго Н.Я., Ратинова Н.А.,</w:t>
      </w:r>
      <w:r>
        <w:rPr>
          <w:rStyle w:val="WW8Num2z0"/>
          <w:rFonts w:ascii="Verdana" w:hAnsi="Verdana"/>
          <w:color w:val="000000"/>
          <w:sz w:val="12"/>
          <w:szCs w:val="12"/>
        </w:rPr>
        <w:t> </w:t>
      </w:r>
      <w:r>
        <w:rPr>
          <w:rStyle w:val="WW8Num3z0"/>
          <w:rFonts w:ascii="Verdana" w:hAnsi="Verdana"/>
          <w:color w:val="4682B4"/>
          <w:sz w:val="12"/>
          <w:szCs w:val="12"/>
        </w:rPr>
        <w:t>Ситковская</w:t>
      </w:r>
      <w:r>
        <w:rPr>
          <w:rStyle w:val="WW8Num2z0"/>
          <w:rFonts w:ascii="Verdana" w:hAnsi="Verdana"/>
          <w:color w:val="000000"/>
          <w:sz w:val="12"/>
          <w:szCs w:val="12"/>
        </w:rPr>
        <w:t> </w:t>
      </w:r>
      <w:r>
        <w:rPr>
          <w:rFonts w:ascii="Verdana" w:hAnsi="Verdana"/>
          <w:color w:val="000000"/>
          <w:sz w:val="12"/>
          <w:szCs w:val="12"/>
        </w:rPr>
        <w:t>О.О. Экспертная деятельность психолога образовательного учреждения: Методическое пособие. М.: Айрис-пресс, 2004. - 128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145. Семенова-Болтунова А.П. Принципы составления тестов</w:t>
      </w:r>
      <w:r>
        <w:rPr>
          <w:rStyle w:val="WW8Num2z0"/>
          <w:rFonts w:ascii="Verdana" w:hAnsi="Verdana"/>
          <w:color w:val="000000"/>
          <w:sz w:val="12"/>
          <w:szCs w:val="12"/>
        </w:rPr>
        <w:t> </w:t>
      </w:r>
      <w:r>
        <w:rPr>
          <w:rStyle w:val="WW8Num3z0"/>
          <w:rFonts w:ascii="Verdana" w:hAnsi="Verdana"/>
          <w:color w:val="4682B4"/>
          <w:sz w:val="12"/>
          <w:szCs w:val="12"/>
        </w:rPr>
        <w:t>школьной</w:t>
      </w:r>
      <w:r>
        <w:rPr>
          <w:rStyle w:val="WW8Num2z0"/>
          <w:rFonts w:ascii="Verdana" w:hAnsi="Verdana"/>
          <w:color w:val="000000"/>
          <w:sz w:val="12"/>
          <w:szCs w:val="12"/>
        </w:rPr>
        <w:t> </w:t>
      </w:r>
      <w:r>
        <w:rPr>
          <w:rFonts w:ascii="Verdana" w:hAnsi="Verdana"/>
          <w:color w:val="000000"/>
          <w:sz w:val="12"/>
          <w:szCs w:val="12"/>
        </w:rPr>
        <w:t>успешности для нулевых классов //</w:t>
      </w:r>
      <w:r>
        <w:rPr>
          <w:rStyle w:val="WW8Num2z0"/>
          <w:rFonts w:ascii="Verdana" w:hAnsi="Verdana"/>
          <w:color w:val="000000"/>
          <w:sz w:val="12"/>
          <w:szCs w:val="12"/>
        </w:rPr>
        <w:t> </w:t>
      </w:r>
      <w:r>
        <w:rPr>
          <w:rStyle w:val="WW8Num3z0"/>
          <w:rFonts w:ascii="Verdana" w:hAnsi="Verdana"/>
          <w:color w:val="4682B4"/>
          <w:sz w:val="12"/>
          <w:szCs w:val="12"/>
        </w:rPr>
        <w:t>Педологическое</w:t>
      </w:r>
      <w:r>
        <w:rPr>
          <w:rStyle w:val="WW8Num2z0"/>
          <w:rFonts w:ascii="Verdana" w:hAnsi="Verdana"/>
          <w:color w:val="000000"/>
          <w:sz w:val="12"/>
          <w:szCs w:val="12"/>
        </w:rPr>
        <w:t> </w:t>
      </w:r>
      <w:r>
        <w:rPr>
          <w:rFonts w:ascii="Verdana" w:hAnsi="Verdana"/>
          <w:color w:val="000000"/>
          <w:sz w:val="12"/>
          <w:szCs w:val="12"/>
        </w:rPr>
        <w:t>исследование. М., 1930.-С. 74-95. .</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146.</w:t>
      </w:r>
      <w:r>
        <w:rPr>
          <w:rStyle w:val="WW8Num2z0"/>
          <w:rFonts w:ascii="Verdana" w:hAnsi="Verdana"/>
          <w:color w:val="000000"/>
          <w:sz w:val="12"/>
          <w:szCs w:val="12"/>
        </w:rPr>
        <w:t> </w:t>
      </w:r>
      <w:r>
        <w:rPr>
          <w:rStyle w:val="WW8Num3z0"/>
          <w:rFonts w:ascii="Verdana" w:hAnsi="Verdana"/>
          <w:color w:val="4682B4"/>
          <w:sz w:val="12"/>
          <w:szCs w:val="12"/>
        </w:rPr>
        <w:t>Симонов</w:t>
      </w:r>
      <w:r>
        <w:rPr>
          <w:rStyle w:val="WW8Num2z0"/>
          <w:rFonts w:ascii="Verdana" w:hAnsi="Verdana"/>
          <w:color w:val="000000"/>
          <w:sz w:val="12"/>
          <w:szCs w:val="12"/>
        </w:rPr>
        <w:t> </w:t>
      </w:r>
      <w:r>
        <w:rPr>
          <w:rFonts w:ascii="Verdana" w:hAnsi="Verdana"/>
          <w:color w:val="000000"/>
          <w:sz w:val="12"/>
          <w:szCs w:val="12"/>
        </w:rPr>
        <w:t>В.П., Черненко Е.Г. Образовательный минимум: измерение, достоверность, надежность // Педагогика. 1994. № 4. С. 30-34.</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147.</w:t>
      </w:r>
      <w:r>
        <w:rPr>
          <w:rStyle w:val="WW8Num2z0"/>
          <w:rFonts w:ascii="Verdana" w:hAnsi="Verdana"/>
          <w:color w:val="000000"/>
          <w:sz w:val="12"/>
          <w:szCs w:val="12"/>
        </w:rPr>
        <w:t> </w:t>
      </w:r>
      <w:r>
        <w:rPr>
          <w:rStyle w:val="WW8Num3z0"/>
          <w:rFonts w:ascii="Verdana" w:hAnsi="Verdana"/>
          <w:color w:val="4682B4"/>
          <w:sz w:val="12"/>
          <w:szCs w:val="12"/>
        </w:rPr>
        <w:t>Симонова</w:t>
      </w:r>
      <w:r>
        <w:rPr>
          <w:rStyle w:val="WW8Num2z0"/>
          <w:rFonts w:ascii="Verdana" w:hAnsi="Verdana"/>
          <w:color w:val="000000"/>
          <w:sz w:val="12"/>
          <w:szCs w:val="12"/>
        </w:rPr>
        <w:t> </w:t>
      </w:r>
      <w:r>
        <w:rPr>
          <w:rFonts w:ascii="Verdana" w:hAnsi="Verdana"/>
          <w:color w:val="000000"/>
          <w:sz w:val="12"/>
          <w:szCs w:val="12"/>
        </w:rPr>
        <w:t>Н.М., Тарасова С.А. Диагностика и развитие знаково-символической функции в дошкольном возрасте // Методы психологии. -Ростов н/Д., 1997. Т. 3. Вып. 1. С. 205-207.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148.</w:t>
      </w:r>
      <w:r>
        <w:rPr>
          <w:rStyle w:val="WW8Num2z0"/>
          <w:rFonts w:ascii="Verdana" w:hAnsi="Verdana"/>
          <w:color w:val="000000"/>
          <w:sz w:val="12"/>
          <w:szCs w:val="12"/>
        </w:rPr>
        <w:t> </w:t>
      </w:r>
      <w:r>
        <w:rPr>
          <w:rStyle w:val="WW8Num3z0"/>
          <w:rFonts w:ascii="Verdana" w:hAnsi="Verdana"/>
          <w:color w:val="4682B4"/>
          <w:sz w:val="12"/>
          <w:szCs w:val="12"/>
        </w:rPr>
        <w:t>Ситаров</w:t>
      </w:r>
      <w:r>
        <w:rPr>
          <w:rStyle w:val="WW8Num2z0"/>
          <w:rFonts w:ascii="Verdana" w:hAnsi="Verdana"/>
          <w:color w:val="000000"/>
          <w:sz w:val="12"/>
          <w:szCs w:val="12"/>
        </w:rPr>
        <w:t> </w:t>
      </w:r>
      <w:r>
        <w:rPr>
          <w:rFonts w:ascii="Verdana" w:hAnsi="Verdana"/>
          <w:color w:val="000000"/>
          <w:sz w:val="12"/>
          <w:szCs w:val="12"/>
        </w:rPr>
        <w:t>В.А., Мараков В.Г. Диагностика и развитие позиции</w:t>
      </w:r>
      <w:r>
        <w:rPr>
          <w:rStyle w:val="WW8Num2z0"/>
          <w:rFonts w:ascii="Verdana" w:hAnsi="Verdana"/>
          <w:color w:val="000000"/>
          <w:sz w:val="12"/>
          <w:szCs w:val="12"/>
        </w:rPr>
        <w:t> </w:t>
      </w:r>
      <w:r>
        <w:rPr>
          <w:rStyle w:val="WW8Num3z0"/>
          <w:rFonts w:ascii="Verdana" w:hAnsi="Verdana"/>
          <w:color w:val="4682B4"/>
          <w:sz w:val="12"/>
          <w:szCs w:val="12"/>
        </w:rPr>
        <w:t>ненасилия</w:t>
      </w:r>
      <w:r>
        <w:rPr>
          <w:rStyle w:val="WW8Num2z0"/>
          <w:rFonts w:ascii="Verdana" w:hAnsi="Verdana"/>
          <w:color w:val="000000"/>
          <w:sz w:val="12"/>
          <w:szCs w:val="12"/>
        </w:rPr>
        <w:t> </w:t>
      </w:r>
      <w:r>
        <w:rPr>
          <w:rFonts w:ascii="Verdana" w:hAnsi="Verdana"/>
          <w:color w:val="000000"/>
          <w:sz w:val="12"/>
          <w:szCs w:val="12"/>
        </w:rPr>
        <w:t>у педагога. М., 1997.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149.</w:t>
      </w:r>
      <w:r>
        <w:rPr>
          <w:rStyle w:val="WW8Num2z0"/>
          <w:rFonts w:ascii="Verdana" w:hAnsi="Verdana"/>
          <w:color w:val="000000"/>
          <w:sz w:val="12"/>
          <w:szCs w:val="12"/>
        </w:rPr>
        <w:t> </w:t>
      </w:r>
      <w:r>
        <w:rPr>
          <w:rStyle w:val="WW8Num3z0"/>
          <w:rFonts w:ascii="Verdana" w:hAnsi="Verdana"/>
          <w:color w:val="4682B4"/>
          <w:sz w:val="12"/>
          <w:szCs w:val="12"/>
        </w:rPr>
        <w:t>Славина</w:t>
      </w:r>
      <w:r>
        <w:rPr>
          <w:rStyle w:val="WW8Num2z0"/>
          <w:rFonts w:ascii="Verdana" w:hAnsi="Verdana"/>
          <w:color w:val="000000"/>
          <w:sz w:val="12"/>
          <w:szCs w:val="12"/>
        </w:rPr>
        <w:t> </w:t>
      </w:r>
      <w:r>
        <w:rPr>
          <w:rFonts w:ascii="Verdana" w:hAnsi="Verdana"/>
          <w:color w:val="000000"/>
          <w:sz w:val="12"/>
          <w:szCs w:val="12"/>
        </w:rPr>
        <w:t>Л.С. О некоторых особенностях</w:t>
      </w:r>
      <w:r>
        <w:rPr>
          <w:rStyle w:val="WW8Num2z0"/>
          <w:rFonts w:ascii="Verdana" w:hAnsi="Verdana"/>
          <w:color w:val="000000"/>
          <w:sz w:val="12"/>
          <w:szCs w:val="12"/>
        </w:rPr>
        <w:t> </w:t>
      </w:r>
      <w:r>
        <w:rPr>
          <w:rStyle w:val="WW8Num3z0"/>
          <w:rFonts w:ascii="Verdana" w:hAnsi="Verdana"/>
          <w:color w:val="4682B4"/>
          <w:sz w:val="12"/>
          <w:szCs w:val="12"/>
        </w:rPr>
        <w:t>умственной</w:t>
      </w:r>
      <w:r>
        <w:rPr>
          <w:rStyle w:val="WW8Num2z0"/>
          <w:rFonts w:ascii="Verdana" w:hAnsi="Verdana"/>
          <w:color w:val="000000"/>
          <w:sz w:val="12"/>
          <w:szCs w:val="12"/>
        </w:rPr>
        <w:t> </w:t>
      </w:r>
      <w:r>
        <w:rPr>
          <w:rFonts w:ascii="Verdana" w:hAnsi="Verdana"/>
          <w:color w:val="000000"/>
          <w:sz w:val="12"/>
          <w:szCs w:val="12"/>
        </w:rPr>
        <w:t>работы неуспевающих учащихся // Советская педагогика. 1954. № 1. С. 89-96.</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150. Специальная</w:t>
      </w:r>
      <w:r>
        <w:rPr>
          <w:rStyle w:val="WW8Num2z0"/>
          <w:rFonts w:ascii="Verdana" w:hAnsi="Verdana"/>
          <w:color w:val="000000"/>
          <w:sz w:val="12"/>
          <w:szCs w:val="12"/>
        </w:rPr>
        <w:t> </w:t>
      </w:r>
      <w:r>
        <w:rPr>
          <w:rStyle w:val="WW8Num3z0"/>
          <w:rFonts w:ascii="Verdana" w:hAnsi="Verdana"/>
          <w:color w:val="4682B4"/>
          <w:sz w:val="12"/>
          <w:szCs w:val="12"/>
        </w:rPr>
        <w:t>дошкольная</w:t>
      </w:r>
      <w:r>
        <w:rPr>
          <w:rStyle w:val="WW8Num2z0"/>
          <w:rFonts w:ascii="Verdana" w:hAnsi="Verdana"/>
          <w:color w:val="000000"/>
          <w:sz w:val="12"/>
          <w:szCs w:val="12"/>
        </w:rPr>
        <w:t> </w:t>
      </w:r>
      <w:r>
        <w:rPr>
          <w:rFonts w:ascii="Verdana" w:hAnsi="Verdana"/>
          <w:color w:val="000000"/>
          <w:sz w:val="12"/>
          <w:szCs w:val="12"/>
        </w:rPr>
        <w:t>педагогика: Учебное пособие / Е.А</w:t>
      </w:r>
      <w:r>
        <w:rPr>
          <w:rStyle w:val="WW8Num2z0"/>
          <w:rFonts w:ascii="Verdana" w:hAnsi="Verdana"/>
          <w:color w:val="000000"/>
          <w:sz w:val="12"/>
          <w:szCs w:val="12"/>
        </w:rPr>
        <w:t> </w:t>
      </w:r>
      <w:r>
        <w:rPr>
          <w:rStyle w:val="WW8Num3z0"/>
          <w:rFonts w:ascii="Verdana" w:hAnsi="Verdana"/>
          <w:color w:val="4682B4"/>
          <w:sz w:val="12"/>
          <w:szCs w:val="12"/>
        </w:rPr>
        <w:t>Стребелева</w:t>
      </w:r>
      <w:r>
        <w:rPr>
          <w:rFonts w:ascii="Verdana" w:hAnsi="Verdana"/>
          <w:color w:val="000000"/>
          <w:sz w:val="12"/>
          <w:szCs w:val="12"/>
        </w:rPr>
        <w:t>, АЛ. Венгер, Е.А Екжановв и др. / Под ред. Е.А. Стребелевой. М.: Академия, 2001.-312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151.</w:t>
      </w:r>
      <w:r>
        <w:rPr>
          <w:rStyle w:val="WW8Num2z0"/>
          <w:rFonts w:ascii="Verdana" w:hAnsi="Verdana"/>
          <w:color w:val="000000"/>
          <w:sz w:val="12"/>
          <w:szCs w:val="12"/>
        </w:rPr>
        <w:t> </w:t>
      </w:r>
      <w:r>
        <w:rPr>
          <w:rStyle w:val="WW8Num3z0"/>
          <w:rFonts w:ascii="Verdana" w:hAnsi="Verdana"/>
          <w:color w:val="4682B4"/>
          <w:sz w:val="12"/>
          <w:szCs w:val="12"/>
        </w:rPr>
        <w:t>Сорокина</w:t>
      </w:r>
      <w:r>
        <w:rPr>
          <w:rStyle w:val="WW8Num2z0"/>
          <w:rFonts w:ascii="Verdana" w:hAnsi="Verdana"/>
          <w:color w:val="000000"/>
          <w:sz w:val="12"/>
          <w:szCs w:val="12"/>
        </w:rPr>
        <w:t> </w:t>
      </w:r>
      <w:r>
        <w:rPr>
          <w:rFonts w:ascii="Verdana" w:hAnsi="Verdana"/>
          <w:color w:val="000000"/>
          <w:sz w:val="12"/>
          <w:szCs w:val="12"/>
        </w:rPr>
        <w:t>В.М., Кокоренко В.П. Практикум по специальной психологии / Под науч. ред. J1.M.</w:t>
      </w:r>
      <w:r>
        <w:rPr>
          <w:rStyle w:val="WW8Num2z0"/>
          <w:rFonts w:ascii="Verdana" w:hAnsi="Verdana"/>
          <w:color w:val="000000"/>
          <w:sz w:val="12"/>
          <w:szCs w:val="12"/>
        </w:rPr>
        <w:t> </w:t>
      </w:r>
      <w:r>
        <w:rPr>
          <w:rStyle w:val="WW8Num3z0"/>
          <w:rFonts w:ascii="Verdana" w:hAnsi="Verdana"/>
          <w:color w:val="4682B4"/>
          <w:sz w:val="12"/>
          <w:szCs w:val="12"/>
        </w:rPr>
        <w:t>Шипицыной</w:t>
      </w:r>
      <w:r>
        <w:rPr>
          <w:rFonts w:ascii="Verdana" w:hAnsi="Verdana"/>
          <w:color w:val="000000"/>
          <w:sz w:val="12"/>
          <w:szCs w:val="12"/>
        </w:rPr>
        <w:t>. СПб.: Речь, 2003. - 128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152. Тесты для детей, сборник тестов и развивающих</w:t>
      </w:r>
      <w:r>
        <w:rPr>
          <w:rStyle w:val="WW8Num2z0"/>
          <w:rFonts w:ascii="Verdana" w:hAnsi="Verdana"/>
          <w:color w:val="000000"/>
          <w:sz w:val="12"/>
          <w:szCs w:val="12"/>
        </w:rPr>
        <w:t> </w:t>
      </w:r>
      <w:r>
        <w:rPr>
          <w:rStyle w:val="WW8Num3z0"/>
          <w:rFonts w:ascii="Verdana" w:hAnsi="Verdana"/>
          <w:color w:val="4682B4"/>
          <w:sz w:val="12"/>
          <w:szCs w:val="12"/>
        </w:rPr>
        <w:t>упражнений</w:t>
      </w:r>
      <w:r>
        <w:rPr>
          <w:rStyle w:val="WW8Num2z0"/>
          <w:rFonts w:ascii="Verdana" w:hAnsi="Verdana"/>
          <w:color w:val="000000"/>
          <w:sz w:val="12"/>
          <w:szCs w:val="12"/>
        </w:rPr>
        <w:t> </w:t>
      </w:r>
      <w:r>
        <w:rPr>
          <w:rFonts w:ascii="Verdana" w:hAnsi="Verdana"/>
          <w:color w:val="000000"/>
          <w:sz w:val="12"/>
          <w:szCs w:val="12"/>
        </w:rPr>
        <w:t>/ Сост. М.Н. Ильина, Л.Г.</w:t>
      </w:r>
      <w:r>
        <w:rPr>
          <w:rStyle w:val="WW8Num2z0"/>
          <w:rFonts w:ascii="Verdana" w:hAnsi="Verdana"/>
          <w:color w:val="000000"/>
          <w:sz w:val="12"/>
          <w:szCs w:val="12"/>
        </w:rPr>
        <w:t> </w:t>
      </w:r>
      <w:r>
        <w:rPr>
          <w:rStyle w:val="WW8Num3z0"/>
          <w:rFonts w:ascii="Verdana" w:hAnsi="Verdana"/>
          <w:color w:val="4682B4"/>
          <w:sz w:val="12"/>
          <w:szCs w:val="12"/>
        </w:rPr>
        <w:t>Парамонова</w:t>
      </w:r>
      <w:r>
        <w:rPr>
          <w:rFonts w:ascii="Verdana" w:hAnsi="Verdana"/>
          <w:color w:val="000000"/>
          <w:sz w:val="12"/>
          <w:szCs w:val="12"/>
        </w:rPr>
        <w:t>, Н.Я. Головнева. СПб: Дельта, 1999. - 384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153. Улъенкова У.В.</w:t>
      </w:r>
      <w:r>
        <w:rPr>
          <w:rStyle w:val="WW8Num2z0"/>
          <w:rFonts w:ascii="Verdana" w:hAnsi="Verdana"/>
          <w:color w:val="000000"/>
          <w:sz w:val="12"/>
          <w:szCs w:val="12"/>
        </w:rPr>
        <w:t> </w:t>
      </w:r>
      <w:r>
        <w:rPr>
          <w:rStyle w:val="WW8Num3z0"/>
          <w:rFonts w:ascii="Verdana" w:hAnsi="Verdana"/>
          <w:color w:val="4682B4"/>
          <w:sz w:val="12"/>
          <w:szCs w:val="12"/>
        </w:rPr>
        <w:t>Шестилетние</w:t>
      </w:r>
      <w:r>
        <w:rPr>
          <w:rStyle w:val="WW8Num2z0"/>
          <w:rFonts w:ascii="Verdana" w:hAnsi="Verdana"/>
          <w:color w:val="000000"/>
          <w:sz w:val="12"/>
          <w:szCs w:val="12"/>
        </w:rPr>
        <w:t> </w:t>
      </w:r>
      <w:r>
        <w:rPr>
          <w:rFonts w:ascii="Verdana" w:hAnsi="Verdana"/>
          <w:color w:val="000000"/>
          <w:sz w:val="12"/>
          <w:szCs w:val="12"/>
        </w:rPr>
        <w:t>дети с задержкой психического развития. -М., 1990.</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154.</w:t>
      </w:r>
      <w:r>
        <w:rPr>
          <w:rStyle w:val="WW8Num2z0"/>
          <w:rFonts w:ascii="Verdana" w:hAnsi="Verdana"/>
          <w:color w:val="000000"/>
          <w:sz w:val="12"/>
          <w:szCs w:val="12"/>
        </w:rPr>
        <w:t> </w:t>
      </w:r>
      <w:r>
        <w:rPr>
          <w:rStyle w:val="WW8Num3z0"/>
          <w:rFonts w:ascii="Verdana" w:hAnsi="Verdana"/>
          <w:color w:val="4682B4"/>
          <w:sz w:val="12"/>
          <w:szCs w:val="12"/>
        </w:rPr>
        <w:t>Ушинский</w:t>
      </w:r>
      <w:r>
        <w:rPr>
          <w:rStyle w:val="WW8Num2z0"/>
          <w:rFonts w:ascii="Verdana" w:hAnsi="Verdana"/>
          <w:color w:val="000000"/>
          <w:sz w:val="12"/>
          <w:szCs w:val="12"/>
        </w:rPr>
        <w:t> </w:t>
      </w:r>
      <w:r>
        <w:rPr>
          <w:rFonts w:ascii="Verdana" w:hAnsi="Verdana"/>
          <w:color w:val="000000"/>
          <w:sz w:val="12"/>
          <w:szCs w:val="12"/>
        </w:rPr>
        <w:t>К.Д. О пользе педагогической литературы // Собр. соч. Т. 1. -М.: Учпедгиз, 1955.</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155.</w:t>
      </w:r>
      <w:r>
        <w:rPr>
          <w:rStyle w:val="WW8Num2z0"/>
          <w:rFonts w:ascii="Verdana" w:hAnsi="Verdana"/>
          <w:color w:val="000000"/>
          <w:sz w:val="12"/>
          <w:szCs w:val="12"/>
        </w:rPr>
        <w:t> </w:t>
      </w:r>
      <w:r>
        <w:rPr>
          <w:rStyle w:val="WW8Num3z0"/>
          <w:rFonts w:ascii="Verdana" w:hAnsi="Verdana"/>
          <w:color w:val="4682B4"/>
          <w:sz w:val="12"/>
          <w:szCs w:val="12"/>
        </w:rPr>
        <w:t>Ушинский</w:t>
      </w:r>
      <w:r>
        <w:rPr>
          <w:rStyle w:val="WW8Num2z0"/>
          <w:rFonts w:ascii="Verdana" w:hAnsi="Verdana"/>
          <w:color w:val="000000"/>
          <w:sz w:val="12"/>
          <w:szCs w:val="12"/>
        </w:rPr>
        <w:t> </w:t>
      </w:r>
      <w:r>
        <w:rPr>
          <w:rFonts w:ascii="Verdana" w:hAnsi="Verdana"/>
          <w:color w:val="000000"/>
          <w:sz w:val="12"/>
          <w:szCs w:val="12"/>
        </w:rPr>
        <w:t>К.Д. Человек как предмет воспитания // Собр. соч. Т. 9. М.: Учпедгиз, 1956.</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156.</w:t>
      </w:r>
      <w:r>
        <w:rPr>
          <w:rStyle w:val="WW8Num2z0"/>
          <w:rFonts w:ascii="Verdana" w:hAnsi="Verdana"/>
          <w:color w:val="000000"/>
          <w:sz w:val="12"/>
          <w:szCs w:val="12"/>
        </w:rPr>
        <w:t> </w:t>
      </w:r>
      <w:r>
        <w:rPr>
          <w:rStyle w:val="WW8Num3z0"/>
          <w:rFonts w:ascii="Verdana" w:hAnsi="Verdana"/>
          <w:color w:val="4682B4"/>
          <w:sz w:val="12"/>
          <w:szCs w:val="12"/>
        </w:rPr>
        <w:t>Фатхулина</w:t>
      </w:r>
      <w:r>
        <w:rPr>
          <w:rStyle w:val="WW8Num2z0"/>
          <w:rFonts w:ascii="Verdana" w:hAnsi="Verdana"/>
          <w:color w:val="000000"/>
          <w:sz w:val="12"/>
          <w:szCs w:val="12"/>
        </w:rPr>
        <w:t> </w:t>
      </w:r>
      <w:r>
        <w:rPr>
          <w:rFonts w:ascii="Verdana" w:hAnsi="Verdana"/>
          <w:color w:val="000000"/>
          <w:sz w:val="12"/>
          <w:szCs w:val="12"/>
        </w:rPr>
        <w:t>Г.Г. Научно-педагогические основы жизнедеятельности детей в школе раннего развития: Автореф. дис. канд. пед. наук. Ростов н/Д., 1994.-22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157.</w:t>
      </w:r>
      <w:r>
        <w:rPr>
          <w:rStyle w:val="WW8Num2z0"/>
          <w:rFonts w:ascii="Verdana" w:hAnsi="Verdana"/>
          <w:color w:val="000000"/>
          <w:sz w:val="12"/>
          <w:szCs w:val="12"/>
        </w:rPr>
        <w:t> </w:t>
      </w:r>
      <w:r>
        <w:rPr>
          <w:rStyle w:val="WW8Num3z0"/>
          <w:rFonts w:ascii="Verdana" w:hAnsi="Verdana"/>
          <w:color w:val="4682B4"/>
          <w:sz w:val="12"/>
          <w:szCs w:val="12"/>
        </w:rPr>
        <w:t>Френе</w:t>
      </w:r>
      <w:r>
        <w:rPr>
          <w:rStyle w:val="WW8Num2z0"/>
          <w:rFonts w:ascii="Verdana" w:hAnsi="Verdana"/>
          <w:color w:val="000000"/>
          <w:sz w:val="12"/>
          <w:szCs w:val="12"/>
        </w:rPr>
        <w:t> </w:t>
      </w:r>
      <w:r>
        <w:rPr>
          <w:rFonts w:ascii="Verdana" w:hAnsi="Verdana"/>
          <w:color w:val="000000"/>
          <w:sz w:val="12"/>
          <w:szCs w:val="12"/>
        </w:rPr>
        <w:t>С. Педагогические инварианты. Избранные педагогические сочинения: Пер. с англ. М.: Прогресс, 1990. - 304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158.</w:t>
      </w:r>
      <w:r>
        <w:rPr>
          <w:rStyle w:val="WW8Num2z0"/>
          <w:rFonts w:ascii="Verdana" w:hAnsi="Verdana"/>
          <w:color w:val="000000"/>
          <w:sz w:val="12"/>
          <w:szCs w:val="12"/>
        </w:rPr>
        <w:t> </w:t>
      </w:r>
      <w:r>
        <w:rPr>
          <w:rStyle w:val="WW8Num3z0"/>
          <w:rFonts w:ascii="Verdana" w:hAnsi="Verdana"/>
          <w:color w:val="4682B4"/>
          <w:sz w:val="12"/>
          <w:szCs w:val="12"/>
        </w:rPr>
        <w:t>Фридман</w:t>
      </w:r>
      <w:r>
        <w:rPr>
          <w:rStyle w:val="WW8Num2z0"/>
          <w:rFonts w:ascii="Verdana" w:hAnsi="Verdana"/>
          <w:color w:val="000000"/>
          <w:sz w:val="12"/>
          <w:szCs w:val="12"/>
        </w:rPr>
        <w:t> </w:t>
      </w:r>
      <w:r>
        <w:rPr>
          <w:rFonts w:ascii="Verdana" w:hAnsi="Verdana"/>
          <w:color w:val="000000"/>
          <w:sz w:val="12"/>
          <w:szCs w:val="12"/>
        </w:rPr>
        <w:t>Л.М., Пушкина Т.А., Каплунова И.Н. Изучение личности учащихся и</w:t>
      </w:r>
      <w:r>
        <w:rPr>
          <w:rStyle w:val="WW8Num2z0"/>
          <w:rFonts w:ascii="Verdana" w:hAnsi="Verdana"/>
          <w:color w:val="000000"/>
          <w:sz w:val="12"/>
          <w:szCs w:val="12"/>
        </w:rPr>
        <w:t> </w:t>
      </w:r>
      <w:r>
        <w:rPr>
          <w:rStyle w:val="WW8Num3z0"/>
          <w:rFonts w:ascii="Verdana" w:hAnsi="Verdana"/>
          <w:color w:val="4682B4"/>
          <w:sz w:val="12"/>
          <w:szCs w:val="12"/>
        </w:rPr>
        <w:t>ученических</w:t>
      </w:r>
      <w:r>
        <w:rPr>
          <w:rStyle w:val="WW8Num2z0"/>
          <w:rFonts w:ascii="Verdana" w:hAnsi="Verdana"/>
          <w:color w:val="000000"/>
          <w:sz w:val="12"/>
          <w:szCs w:val="12"/>
        </w:rPr>
        <w:t> </w:t>
      </w:r>
      <w:r>
        <w:rPr>
          <w:rFonts w:ascii="Verdana" w:hAnsi="Verdana"/>
          <w:color w:val="000000"/>
          <w:sz w:val="12"/>
          <w:szCs w:val="12"/>
        </w:rPr>
        <w:t>коллективов. М.: Просвещение, 1988.</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159. Фурье Ш. Избранные сочинения: В 3-х т. Т. 3. М.; Л.: Соцэкгиз, 1954.</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160. Характеристика готовности ребенка к школьному обучению: Метод, рекомендации. Магнитогорск: Магнитогор. гос. университет, 2000. - 17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161.</w:t>
      </w:r>
      <w:r>
        <w:rPr>
          <w:rStyle w:val="WW8Num2z0"/>
          <w:rFonts w:ascii="Verdana" w:hAnsi="Verdana"/>
          <w:color w:val="000000"/>
          <w:sz w:val="12"/>
          <w:szCs w:val="12"/>
        </w:rPr>
        <w:t> </w:t>
      </w:r>
      <w:r>
        <w:rPr>
          <w:rStyle w:val="WW8Num3z0"/>
          <w:rFonts w:ascii="Verdana" w:hAnsi="Verdana"/>
          <w:color w:val="4682B4"/>
          <w:sz w:val="12"/>
          <w:szCs w:val="12"/>
        </w:rPr>
        <w:t>Хелус</w:t>
      </w:r>
      <w:r>
        <w:rPr>
          <w:rStyle w:val="WW8Num2z0"/>
          <w:rFonts w:ascii="Verdana" w:hAnsi="Verdana"/>
          <w:color w:val="000000"/>
          <w:sz w:val="12"/>
          <w:szCs w:val="12"/>
        </w:rPr>
        <w:t> </w:t>
      </w:r>
      <w:r>
        <w:rPr>
          <w:rFonts w:ascii="Verdana" w:hAnsi="Verdana"/>
          <w:color w:val="000000"/>
          <w:sz w:val="12"/>
          <w:szCs w:val="12"/>
        </w:rPr>
        <w:t>3. Знаете ли Вы своего</w:t>
      </w:r>
      <w:r>
        <w:rPr>
          <w:rStyle w:val="WW8Num2z0"/>
          <w:rFonts w:ascii="Verdana" w:hAnsi="Verdana"/>
          <w:color w:val="000000"/>
          <w:sz w:val="12"/>
          <w:szCs w:val="12"/>
        </w:rPr>
        <w:t> </w:t>
      </w:r>
      <w:r>
        <w:rPr>
          <w:rStyle w:val="WW8Num3z0"/>
          <w:rFonts w:ascii="Verdana" w:hAnsi="Verdana"/>
          <w:color w:val="4682B4"/>
          <w:sz w:val="12"/>
          <w:szCs w:val="12"/>
        </w:rPr>
        <w:t>ученика</w:t>
      </w:r>
      <w:r>
        <w:rPr>
          <w:rFonts w:ascii="Verdana" w:hAnsi="Verdana"/>
          <w:color w:val="000000"/>
          <w:sz w:val="12"/>
          <w:szCs w:val="12"/>
        </w:rPr>
        <w:t>? М.: Просвещение, 1987. - 159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162.</w:t>
      </w:r>
      <w:r>
        <w:rPr>
          <w:rStyle w:val="WW8Num2z0"/>
          <w:rFonts w:ascii="Verdana" w:hAnsi="Verdana"/>
          <w:color w:val="000000"/>
          <w:sz w:val="12"/>
          <w:szCs w:val="12"/>
        </w:rPr>
        <w:t> </w:t>
      </w:r>
      <w:r>
        <w:rPr>
          <w:rStyle w:val="WW8Num3z0"/>
          <w:rFonts w:ascii="Verdana" w:hAnsi="Verdana"/>
          <w:color w:val="4682B4"/>
          <w:sz w:val="12"/>
          <w:szCs w:val="12"/>
        </w:rPr>
        <w:t>Хованская</w:t>
      </w:r>
      <w:r>
        <w:rPr>
          <w:rStyle w:val="WW8Num2z0"/>
          <w:rFonts w:ascii="Verdana" w:hAnsi="Verdana"/>
          <w:color w:val="000000"/>
          <w:sz w:val="12"/>
          <w:szCs w:val="12"/>
        </w:rPr>
        <w:t> </w:t>
      </w:r>
      <w:r>
        <w:rPr>
          <w:rFonts w:ascii="Verdana" w:hAnsi="Verdana"/>
          <w:color w:val="000000"/>
          <w:sz w:val="12"/>
          <w:szCs w:val="12"/>
        </w:rPr>
        <w:t>Г.И. Диагностика готовности детей к обучению в школе непрерывного образования // Методы психологии. Ростов н/Д., 1997. Т. 3. Вып. 1.-С. 263-264.</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163. Хрестоматия по истории зарубежной педагогики и школы / Под ред. А.И. Пискунова. М.: Просвещение, 1981. - 520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164. Хрестоматия. Дети с нарушениями развития. М.: МПАБ, 1995. - 180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165.</w:t>
      </w:r>
      <w:r>
        <w:rPr>
          <w:rStyle w:val="WW8Num2z0"/>
          <w:rFonts w:ascii="Verdana" w:hAnsi="Verdana"/>
          <w:color w:val="000000"/>
          <w:sz w:val="12"/>
          <w:szCs w:val="12"/>
        </w:rPr>
        <w:t> </w:t>
      </w:r>
      <w:r>
        <w:rPr>
          <w:rStyle w:val="WW8Num3z0"/>
          <w:rFonts w:ascii="Verdana" w:hAnsi="Verdana"/>
          <w:color w:val="4682B4"/>
          <w:sz w:val="12"/>
          <w:szCs w:val="12"/>
        </w:rPr>
        <w:t>Черноушек</w:t>
      </w:r>
      <w:r>
        <w:rPr>
          <w:rStyle w:val="WW8Num2z0"/>
          <w:rFonts w:ascii="Verdana" w:hAnsi="Verdana"/>
          <w:color w:val="000000"/>
          <w:sz w:val="12"/>
          <w:szCs w:val="12"/>
        </w:rPr>
        <w:t> </w:t>
      </w:r>
      <w:r>
        <w:rPr>
          <w:rFonts w:ascii="Verdana" w:hAnsi="Verdana"/>
          <w:color w:val="000000"/>
          <w:sz w:val="12"/>
          <w:szCs w:val="12"/>
        </w:rPr>
        <w:t>М. Психология жизненной среды. М.: Мысль, 1989.</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166.</w:t>
      </w:r>
      <w:r>
        <w:rPr>
          <w:rStyle w:val="WW8Num2z0"/>
          <w:rFonts w:ascii="Verdana" w:hAnsi="Verdana"/>
          <w:color w:val="000000"/>
          <w:sz w:val="12"/>
          <w:szCs w:val="12"/>
        </w:rPr>
        <w:t> </w:t>
      </w:r>
      <w:r>
        <w:rPr>
          <w:rStyle w:val="WW8Num3z0"/>
          <w:rFonts w:ascii="Verdana" w:hAnsi="Verdana"/>
          <w:color w:val="4682B4"/>
          <w:sz w:val="12"/>
          <w:szCs w:val="12"/>
        </w:rPr>
        <w:t>Шабас</w:t>
      </w:r>
      <w:r>
        <w:rPr>
          <w:rStyle w:val="WW8Num2z0"/>
          <w:rFonts w:ascii="Verdana" w:hAnsi="Verdana"/>
          <w:color w:val="000000"/>
          <w:sz w:val="12"/>
          <w:szCs w:val="12"/>
        </w:rPr>
        <w:t> </w:t>
      </w:r>
      <w:r>
        <w:rPr>
          <w:rFonts w:ascii="Verdana" w:hAnsi="Verdana"/>
          <w:color w:val="000000"/>
          <w:sz w:val="12"/>
          <w:szCs w:val="12"/>
        </w:rPr>
        <w:t>С.Г. Методы диагностики и коррекции первичной социальной ориентации социально-депривированных</w:t>
      </w:r>
      <w:r>
        <w:rPr>
          <w:rStyle w:val="WW8Num2z0"/>
          <w:rFonts w:ascii="Verdana" w:hAnsi="Verdana"/>
          <w:color w:val="000000"/>
          <w:sz w:val="12"/>
          <w:szCs w:val="12"/>
        </w:rPr>
        <w:t> </w:t>
      </w:r>
      <w:r>
        <w:rPr>
          <w:rStyle w:val="WW8Num3z0"/>
          <w:rFonts w:ascii="Verdana" w:hAnsi="Verdana"/>
          <w:color w:val="4682B4"/>
          <w:sz w:val="12"/>
          <w:szCs w:val="12"/>
        </w:rPr>
        <w:t>воспитанников</w:t>
      </w:r>
      <w:r>
        <w:rPr>
          <w:rStyle w:val="WW8Num2z0"/>
          <w:rFonts w:ascii="Verdana" w:hAnsi="Verdana"/>
          <w:color w:val="000000"/>
          <w:sz w:val="12"/>
          <w:szCs w:val="12"/>
        </w:rPr>
        <w:t> </w:t>
      </w:r>
      <w:r>
        <w:rPr>
          <w:rFonts w:ascii="Verdana" w:hAnsi="Verdana"/>
          <w:color w:val="000000"/>
          <w:sz w:val="12"/>
          <w:szCs w:val="12"/>
        </w:rPr>
        <w:t>дошкольного детского дома // Методы психологии. Т. 3. Вып. 1. Ростов н/Д., 1997. - С. 272-273.</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167.</w:t>
      </w:r>
      <w:r>
        <w:rPr>
          <w:rStyle w:val="WW8Num2z0"/>
          <w:rFonts w:ascii="Verdana" w:hAnsi="Verdana"/>
          <w:color w:val="000000"/>
          <w:sz w:val="12"/>
          <w:szCs w:val="12"/>
        </w:rPr>
        <w:t> </w:t>
      </w:r>
      <w:r>
        <w:rPr>
          <w:rStyle w:val="WW8Num3z0"/>
          <w:rFonts w:ascii="Verdana" w:hAnsi="Verdana"/>
          <w:color w:val="4682B4"/>
          <w:sz w:val="12"/>
          <w:szCs w:val="12"/>
        </w:rPr>
        <w:t>Шацкий</w:t>
      </w:r>
      <w:r>
        <w:rPr>
          <w:rStyle w:val="WW8Num2z0"/>
          <w:rFonts w:ascii="Verdana" w:hAnsi="Verdana"/>
          <w:color w:val="000000"/>
          <w:sz w:val="12"/>
          <w:szCs w:val="12"/>
        </w:rPr>
        <w:t> </w:t>
      </w:r>
      <w:r>
        <w:rPr>
          <w:rFonts w:ascii="Verdana" w:hAnsi="Verdana"/>
          <w:color w:val="000000"/>
          <w:sz w:val="12"/>
          <w:szCs w:val="12"/>
        </w:rPr>
        <w:t>С. Т. Школа для детей или дети для школы // Избранные педагогические сочинения. Т. 2. М.: Педагогика, 1980. - С. 39- 85.</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168.</w:t>
      </w:r>
      <w:r>
        <w:rPr>
          <w:rStyle w:val="WW8Num2z0"/>
          <w:rFonts w:ascii="Verdana" w:hAnsi="Verdana"/>
          <w:color w:val="000000"/>
          <w:sz w:val="12"/>
          <w:szCs w:val="12"/>
        </w:rPr>
        <w:t> </w:t>
      </w:r>
      <w:r>
        <w:rPr>
          <w:rStyle w:val="WW8Num3z0"/>
          <w:rFonts w:ascii="Verdana" w:hAnsi="Verdana"/>
          <w:color w:val="4682B4"/>
          <w:sz w:val="12"/>
          <w:szCs w:val="12"/>
        </w:rPr>
        <w:t>Шашлова</w:t>
      </w:r>
      <w:r>
        <w:rPr>
          <w:rStyle w:val="WW8Num2z0"/>
          <w:rFonts w:ascii="Verdana" w:hAnsi="Verdana"/>
          <w:color w:val="000000"/>
          <w:sz w:val="12"/>
          <w:szCs w:val="12"/>
        </w:rPr>
        <w:t> </w:t>
      </w:r>
      <w:r>
        <w:rPr>
          <w:rFonts w:ascii="Verdana" w:hAnsi="Verdana"/>
          <w:color w:val="000000"/>
          <w:sz w:val="12"/>
          <w:szCs w:val="12"/>
        </w:rPr>
        <w:t>Г.М. Изучение особенностей содержания</w:t>
      </w:r>
      <w:r>
        <w:rPr>
          <w:rStyle w:val="WW8Num2z0"/>
          <w:rFonts w:ascii="Verdana" w:hAnsi="Verdana"/>
          <w:color w:val="000000"/>
          <w:sz w:val="12"/>
          <w:szCs w:val="12"/>
        </w:rPr>
        <w:t> </w:t>
      </w:r>
      <w:r>
        <w:rPr>
          <w:rStyle w:val="WW8Num3z0"/>
          <w:rFonts w:ascii="Verdana" w:hAnsi="Verdana"/>
          <w:color w:val="4682B4"/>
          <w:sz w:val="12"/>
          <w:szCs w:val="12"/>
        </w:rPr>
        <w:t>общения</w:t>
      </w:r>
      <w:r>
        <w:rPr>
          <w:rStyle w:val="WW8Num2z0"/>
          <w:rFonts w:ascii="Verdana" w:hAnsi="Verdana"/>
          <w:color w:val="000000"/>
          <w:sz w:val="12"/>
          <w:szCs w:val="12"/>
        </w:rPr>
        <w:t> </w:t>
      </w:r>
      <w:r>
        <w:rPr>
          <w:rFonts w:ascii="Verdana" w:hAnsi="Verdana"/>
          <w:color w:val="000000"/>
          <w:sz w:val="12"/>
          <w:szCs w:val="12"/>
        </w:rPr>
        <w:t>взрослого с ребенком в период кризиса семи лет // Методы психологии. Т. 3. Вып. 1. -Ростов н/Д., 1997. С. 276-277.</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169.</w:t>
      </w:r>
      <w:r>
        <w:rPr>
          <w:rStyle w:val="WW8Num2z0"/>
          <w:rFonts w:ascii="Verdana" w:hAnsi="Verdana"/>
          <w:color w:val="000000"/>
          <w:sz w:val="12"/>
          <w:szCs w:val="12"/>
        </w:rPr>
        <w:t> </w:t>
      </w:r>
      <w:r>
        <w:rPr>
          <w:rStyle w:val="WW8Num3z0"/>
          <w:rFonts w:ascii="Verdana" w:hAnsi="Verdana"/>
          <w:color w:val="4682B4"/>
          <w:sz w:val="12"/>
          <w:szCs w:val="12"/>
        </w:rPr>
        <w:t>Швалева</w:t>
      </w:r>
      <w:r>
        <w:rPr>
          <w:rStyle w:val="WW8Num2z0"/>
          <w:rFonts w:ascii="Verdana" w:hAnsi="Verdana"/>
          <w:color w:val="000000"/>
          <w:sz w:val="12"/>
          <w:szCs w:val="12"/>
        </w:rPr>
        <w:t> </w:t>
      </w:r>
      <w:r>
        <w:rPr>
          <w:rFonts w:ascii="Verdana" w:hAnsi="Verdana"/>
          <w:color w:val="000000"/>
          <w:sz w:val="12"/>
          <w:szCs w:val="12"/>
        </w:rPr>
        <w:t>A.M., Дмитриева А.Е., Тырсиков Д.В. Диагностический комплекс как инструмент психологического обследования детей при приеме в инновационные учреждения образования // Методы психологии. Т. 3. Вып. 1. -Ростов н/Д., 1997. С. 277-279.</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170.</w:t>
      </w:r>
      <w:r>
        <w:rPr>
          <w:rStyle w:val="WW8Num2z0"/>
          <w:rFonts w:ascii="Verdana" w:hAnsi="Verdana"/>
          <w:color w:val="000000"/>
          <w:sz w:val="12"/>
          <w:szCs w:val="12"/>
        </w:rPr>
        <w:t> </w:t>
      </w:r>
      <w:r>
        <w:rPr>
          <w:rStyle w:val="WW8Num3z0"/>
          <w:rFonts w:ascii="Verdana" w:hAnsi="Verdana"/>
          <w:color w:val="4682B4"/>
          <w:sz w:val="12"/>
          <w:szCs w:val="12"/>
        </w:rPr>
        <w:t>Шевандрин</w:t>
      </w:r>
      <w:r>
        <w:rPr>
          <w:rStyle w:val="WW8Num2z0"/>
          <w:rFonts w:ascii="Verdana" w:hAnsi="Verdana"/>
          <w:color w:val="000000"/>
          <w:sz w:val="12"/>
          <w:szCs w:val="12"/>
        </w:rPr>
        <w:t> </w:t>
      </w:r>
      <w:r>
        <w:rPr>
          <w:rFonts w:ascii="Verdana" w:hAnsi="Verdana"/>
          <w:color w:val="000000"/>
          <w:sz w:val="12"/>
          <w:szCs w:val="12"/>
        </w:rPr>
        <w:t>Н.И. Основы психологической диагностики: В 3-х ч. М.: Вла-дос, 2003.</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171.</w:t>
      </w:r>
      <w:r>
        <w:rPr>
          <w:rStyle w:val="WW8Num2z0"/>
          <w:rFonts w:ascii="Verdana" w:hAnsi="Verdana"/>
          <w:color w:val="000000"/>
          <w:sz w:val="12"/>
          <w:szCs w:val="12"/>
        </w:rPr>
        <w:t> </w:t>
      </w:r>
      <w:r>
        <w:rPr>
          <w:rStyle w:val="WW8Num3z0"/>
          <w:rFonts w:ascii="Verdana" w:hAnsi="Verdana"/>
          <w:color w:val="4682B4"/>
          <w:sz w:val="12"/>
          <w:szCs w:val="12"/>
        </w:rPr>
        <w:t>Шевченко</w:t>
      </w:r>
      <w:r>
        <w:rPr>
          <w:rStyle w:val="WW8Num2z0"/>
          <w:rFonts w:ascii="Verdana" w:hAnsi="Verdana"/>
          <w:color w:val="000000"/>
          <w:sz w:val="12"/>
          <w:szCs w:val="12"/>
        </w:rPr>
        <w:t> </w:t>
      </w:r>
      <w:r>
        <w:rPr>
          <w:rFonts w:ascii="Verdana" w:hAnsi="Verdana"/>
          <w:color w:val="000000"/>
          <w:sz w:val="12"/>
          <w:szCs w:val="12"/>
        </w:rPr>
        <w:t>С.Г. Комплексный подход к диагностике, коррекции и реабилитации детей с трудностями в обучении // Дефектология. 1995. № 1. С. 30.</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172.</w:t>
      </w:r>
      <w:r>
        <w:rPr>
          <w:rStyle w:val="WW8Num2z0"/>
          <w:rFonts w:ascii="Verdana" w:hAnsi="Verdana"/>
          <w:color w:val="000000"/>
          <w:sz w:val="12"/>
          <w:szCs w:val="12"/>
        </w:rPr>
        <w:t> </w:t>
      </w:r>
      <w:r>
        <w:rPr>
          <w:rStyle w:val="WW8Num3z0"/>
          <w:rFonts w:ascii="Verdana" w:hAnsi="Verdana"/>
          <w:color w:val="4682B4"/>
          <w:sz w:val="12"/>
          <w:szCs w:val="12"/>
        </w:rPr>
        <w:t>Эльконин</w:t>
      </w:r>
      <w:r>
        <w:rPr>
          <w:rStyle w:val="WW8Num2z0"/>
          <w:rFonts w:ascii="Verdana" w:hAnsi="Verdana"/>
          <w:color w:val="000000"/>
          <w:sz w:val="12"/>
          <w:szCs w:val="12"/>
        </w:rPr>
        <w:t> </w:t>
      </w:r>
      <w:r>
        <w:rPr>
          <w:rFonts w:ascii="Verdana" w:hAnsi="Verdana"/>
          <w:color w:val="000000"/>
          <w:sz w:val="12"/>
          <w:szCs w:val="12"/>
        </w:rPr>
        <w:t>Д.Б. Психолого-педагогическая диагностика: проблемы и задачи // Избранные психологические труды. М.: Педагогика, 1989. - 560 с.</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173.</w:t>
      </w:r>
      <w:r>
        <w:rPr>
          <w:rStyle w:val="WW8Num2z0"/>
          <w:rFonts w:ascii="Verdana" w:hAnsi="Verdana"/>
          <w:color w:val="000000"/>
          <w:sz w:val="12"/>
          <w:szCs w:val="12"/>
        </w:rPr>
        <w:t> </w:t>
      </w:r>
      <w:r>
        <w:rPr>
          <w:rStyle w:val="WW8Num3z0"/>
          <w:rFonts w:ascii="Verdana" w:hAnsi="Verdana"/>
          <w:color w:val="4682B4"/>
          <w:sz w:val="12"/>
          <w:szCs w:val="12"/>
        </w:rPr>
        <w:t>Юдина</w:t>
      </w:r>
      <w:r>
        <w:rPr>
          <w:rStyle w:val="WW8Num2z0"/>
          <w:rFonts w:ascii="Verdana" w:hAnsi="Verdana"/>
          <w:color w:val="000000"/>
          <w:sz w:val="12"/>
          <w:szCs w:val="12"/>
        </w:rPr>
        <w:t> </w:t>
      </w:r>
      <w:r>
        <w:rPr>
          <w:rFonts w:ascii="Verdana" w:hAnsi="Verdana"/>
          <w:color w:val="000000"/>
          <w:sz w:val="12"/>
          <w:szCs w:val="12"/>
        </w:rPr>
        <w:t>Е.Г. Конференция «</w:t>
      </w:r>
      <w:r>
        <w:rPr>
          <w:rStyle w:val="WW8Num3z0"/>
          <w:rFonts w:ascii="Verdana" w:hAnsi="Verdana"/>
          <w:color w:val="4682B4"/>
          <w:sz w:val="12"/>
          <w:szCs w:val="12"/>
        </w:rPr>
        <w:t>Диагностика в системе дошкольного образования</w:t>
      </w:r>
      <w:r>
        <w:rPr>
          <w:rFonts w:ascii="Verdana" w:hAnsi="Verdana"/>
          <w:color w:val="000000"/>
          <w:sz w:val="12"/>
          <w:szCs w:val="12"/>
        </w:rPr>
        <w:t>» // Вопросы психологии. 2001. № 1. С. 149-153.</w:t>
      </w:r>
    </w:p>
    <w:p w:rsidR="00F82B8E" w:rsidRDefault="00F82B8E" w:rsidP="00F82B8E">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174. Яромевский М.Г. История психологии. -М.: Мысль, 1979.</w:t>
      </w:r>
    </w:p>
    <w:p w:rsidR="00CB03C2" w:rsidRPr="000E3A16" w:rsidRDefault="00F82B8E" w:rsidP="00F82B8E">
      <w:pPr>
        <w:spacing w:after="0" w:line="240" w:lineRule="auto"/>
        <w:rPr>
          <w:rFonts w:ascii="Verdana" w:eastAsia="Times New Roman" w:hAnsi="Verdana" w:cs="Times New Roman"/>
          <w:b/>
          <w:bCs/>
          <w:color w:val="000000"/>
          <w:kern w:val="0"/>
          <w:sz w:val="12"/>
          <w:szCs w:val="12"/>
          <w:lang w:eastAsia="ru-RU"/>
        </w:rPr>
      </w:pPr>
      <w:r>
        <w:rPr>
          <w:rFonts w:ascii="Verdana" w:hAnsi="Verdana"/>
          <w:color w:val="000000"/>
          <w:sz w:val="12"/>
          <w:szCs w:val="12"/>
        </w:rPr>
        <w:br/>
      </w:r>
      <w:r>
        <w:rPr>
          <w:rFonts w:ascii="Verdana" w:hAnsi="Verdana"/>
          <w:color w:val="000000"/>
          <w:sz w:val="12"/>
          <w:szCs w:val="12"/>
        </w:rPr>
        <w:br/>
        <w:t xml:space="preserve"> </w:t>
      </w:r>
    </w:p>
    <w:sectPr w:rsidR="00CB03C2" w:rsidRPr="000E3A1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BAA" w:rsidRDefault="00415BAA">
      <w:pPr>
        <w:spacing w:after="0" w:line="240" w:lineRule="auto"/>
      </w:pPr>
      <w:r>
        <w:separator/>
      </w:r>
    </w:p>
  </w:endnote>
  <w:endnote w:type="continuationSeparator" w:id="1">
    <w:p w:rsidR="00415BAA" w:rsidRDefault="0041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BAA" w:rsidRDefault="00415BAA">
      <w:pPr>
        <w:spacing w:after="0" w:line="240" w:lineRule="auto"/>
      </w:pPr>
      <w:r>
        <w:separator/>
      </w:r>
    </w:p>
  </w:footnote>
  <w:footnote w:type="continuationSeparator" w:id="1">
    <w:p w:rsidR="00415BAA" w:rsidRDefault="00415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5C" w:rsidRPr="006E463D" w:rsidRDefault="00B1415C"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7">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8">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4">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1">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2">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52C80E0D"/>
    <w:multiLevelType w:val="singleLevel"/>
    <w:tmpl w:val="0419000F"/>
    <w:lvl w:ilvl="0">
      <w:start w:val="1"/>
      <w:numFmt w:val="decimal"/>
      <w:lvlText w:val="%1."/>
      <w:lvlJc w:val="left"/>
      <w:pPr>
        <w:tabs>
          <w:tab w:val="num" w:pos="516"/>
        </w:tabs>
        <w:ind w:left="516" w:hanging="360"/>
      </w:pPr>
    </w:lvl>
  </w:abstractNum>
  <w:abstractNum w:abstractNumId="44">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6">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7">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1">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3">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54">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5">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7"/>
  </w:num>
  <w:num w:numId="7">
    <w:abstractNumId w:val="23"/>
  </w:num>
  <w:num w:numId="8">
    <w:abstractNumId w:val="50"/>
  </w:num>
  <w:num w:numId="9">
    <w:abstractNumId w:val="26"/>
  </w:num>
  <w:num w:numId="10">
    <w:abstractNumId w:val="21"/>
  </w:num>
  <w:num w:numId="11">
    <w:abstractNumId w:val="52"/>
  </w:num>
  <w:num w:numId="12">
    <w:abstractNumId w:val="40"/>
  </w:num>
  <w:num w:numId="13">
    <w:abstractNumId w:val="55"/>
  </w:num>
  <w:num w:numId="14">
    <w:abstractNumId w:val="34"/>
  </w:num>
  <w:num w:numId="15">
    <w:abstractNumId w:val="42"/>
  </w:num>
  <w:num w:numId="16">
    <w:abstractNumId w:val="30"/>
  </w:num>
  <w:num w:numId="17">
    <w:abstractNumId w:val="35"/>
  </w:num>
  <w:num w:numId="18">
    <w:abstractNumId w:val="45"/>
  </w:num>
  <w:num w:numId="19">
    <w:abstractNumId w:val="39"/>
  </w:num>
  <w:num w:numId="20">
    <w:abstractNumId w:val="38"/>
  </w:num>
  <w:num w:numId="21">
    <w:abstractNumId w:val="54"/>
  </w:num>
  <w:num w:numId="22">
    <w:abstractNumId w:val="43"/>
  </w:num>
  <w:num w:numId="23">
    <w:abstractNumId w:val="24"/>
  </w:num>
  <w:num w:numId="24">
    <w:abstractNumId w:val="51"/>
  </w:num>
  <w:num w:numId="25">
    <w:abstractNumId w:val="29"/>
  </w:num>
  <w:num w:numId="26">
    <w:abstractNumId w:val="22"/>
  </w:num>
  <w:num w:numId="27">
    <w:abstractNumId w:val="44"/>
  </w:num>
  <w:num w:numId="28">
    <w:abstractNumId w:val="27"/>
  </w:num>
  <w:num w:numId="29">
    <w:abstractNumId w:val="53"/>
  </w:num>
  <w:num w:numId="30">
    <w:abstractNumId w:val="37"/>
  </w:num>
  <w:num w:numId="31">
    <w:abstractNumId w:val="31"/>
  </w:num>
  <w:num w:numId="32">
    <w:abstractNumId w:val="41"/>
  </w:num>
  <w:num w:numId="33">
    <w:abstractNumId w:val="28"/>
  </w:num>
  <w:num w:numId="34">
    <w:abstractNumId w:val="25"/>
  </w:num>
  <w:num w:numId="35">
    <w:abstractNumId w:val="32"/>
  </w:num>
  <w:num w:numId="36">
    <w:abstractNumId w:val="4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1729"/>
  </w:hdrShapeDefaults>
  <w:footnotePr>
    <w:footnote w:id="0"/>
    <w:footnote w:id="1"/>
  </w:footnotePr>
  <w:endnotePr>
    <w:endnote w:id="0"/>
    <w:endnote w:id="1"/>
  </w:endnotePr>
  <w:compat>
    <w:spaceForUL/>
    <w:balanceSingleByteDoubleByteWidth/>
    <w:doNotLeaveBackslashAlone/>
    <w:ulTrailSpace/>
    <w:adjustLineHeightInTable/>
  </w:compat>
  <w:rsids>
    <w:rsidRoot w:val="00A82F81"/>
    <w:rsid w:val="0000058C"/>
    <w:rsid w:val="00000663"/>
    <w:rsid w:val="00000B24"/>
    <w:rsid w:val="0000111F"/>
    <w:rsid w:val="0000119C"/>
    <w:rsid w:val="00001676"/>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289"/>
    <w:rsid w:val="0001683F"/>
    <w:rsid w:val="000169F6"/>
    <w:rsid w:val="00017420"/>
    <w:rsid w:val="00020B54"/>
    <w:rsid w:val="00020C86"/>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1303"/>
    <w:rsid w:val="0003190F"/>
    <w:rsid w:val="000322ED"/>
    <w:rsid w:val="000326C4"/>
    <w:rsid w:val="00032FCB"/>
    <w:rsid w:val="00033862"/>
    <w:rsid w:val="00033D98"/>
    <w:rsid w:val="000356C4"/>
    <w:rsid w:val="00035904"/>
    <w:rsid w:val="00036065"/>
    <w:rsid w:val="000363A9"/>
    <w:rsid w:val="000367A1"/>
    <w:rsid w:val="00036CD4"/>
    <w:rsid w:val="00036F1F"/>
    <w:rsid w:val="0003729A"/>
    <w:rsid w:val="000372F4"/>
    <w:rsid w:val="000375F8"/>
    <w:rsid w:val="000408E3"/>
    <w:rsid w:val="00040E42"/>
    <w:rsid w:val="00040EE9"/>
    <w:rsid w:val="000410DE"/>
    <w:rsid w:val="0004175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F8A"/>
    <w:rsid w:val="000516F8"/>
    <w:rsid w:val="000519D4"/>
    <w:rsid w:val="00051D74"/>
    <w:rsid w:val="00052033"/>
    <w:rsid w:val="00052D64"/>
    <w:rsid w:val="00052D9C"/>
    <w:rsid w:val="00052E5D"/>
    <w:rsid w:val="000530F7"/>
    <w:rsid w:val="00053A3D"/>
    <w:rsid w:val="00053B07"/>
    <w:rsid w:val="0005446A"/>
    <w:rsid w:val="000545B0"/>
    <w:rsid w:val="000545F3"/>
    <w:rsid w:val="00054B15"/>
    <w:rsid w:val="000562EA"/>
    <w:rsid w:val="00056407"/>
    <w:rsid w:val="00056499"/>
    <w:rsid w:val="000565B6"/>
    <w:rsid w:val="00056A0E"/>
    <w:rsid w:val="000574AE"/>
    <w:rsid w:val="00057578"/>
    <w:rsid w:val="000576CD"/>
    <w:rsid w:val="00057F31"/>
    <w:rsid w:val="00060764"/>
    <w:rsid w:val="0006090C"/>
    <w:rsid w:val="00060CCA"/>
    <w:rsid w:val="00061155"/>
    <w:rsid w:val="00061257"/>
    <w:rsid w:val="0006144B"/>
    <w:rsid w:val="00061ABC"/>
    <w:rsid w:val="00061D2A"/>
    <w:rsid w:val="00061DBD"/>
    <w:rsid w:val="00062B7B"/>
    <w:rsid w:val="00063258"/>
    <w:rsid w:val="00063AA4"/>
    <w:rsid w:val="00063BDE"/>
    <w:rsid w:val="00063FCA"/>
    <w:rsid w:val="000642B9"/>
    <w:rsid w:val="0006473D"/>
    <w:rsid w:val="00064AAD"/>
    <w:rsid w:val="00064CDC"/>
    <w:rsid w:val="00065C7D"/>
    <w:rsid w:val="00065DEE"/>
    <w:rsid w:val="000665CD"/>
    <w:rsid w:val="00066670"/>
    <w:rsid w:val="00066A92"/>
    <w:rsid w:val="000672BA"/>
    <w:rsid w:val="00070556"/>
    <w:rsid w:val="00070FB5"/>
    <w:rsid w:val="000728DD"/>
    <w:rsid w:val="00072BFA"/>
    <w:rsid w:val="000731F4"/>
    <w:rsid w:val="000735E0"/>
    <w:rsid w:val="00073A32"/>
    <w:rsid w:val="00073BD9"/>
    <w:rsid w:val="00073DE2"/>
    <w:rsid w:val="00074B93"/>
    <w:rsid w:val="00075885"/>
    <w:rsid w:val="00075BC1"/>
    <w:rsid w:val="00075F6D"/>
    <w:rsid w:val="0007604D"/>
    <w:rsid w:val="000765FA"/>
    <w:rsid w:val="0007689E"/>
    <w:rsid w:val="00076E74"/>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679"/>
    <w:rsid w:val="00087696"/>
    <w:rsid w:val="00087AE2"/>
    <w:rsid w:val="00087D57"/>
    <w:rsid w:val="00090859"/>
    <w:rsid w:val="00090D55"/>
    <w:rsid w:val="000913DD"/>
    <w:rsid w:val="00091A2B"/>
    <w:rsid w:val="00091C33"/>
    <w:rsid w:val="00091EDA"/>
    <w:rsid w:val="00092ED8"/>
    <w:rsid w:val="000933D0"/>
    <w:rsid w:val="00094172"/>
    <w:rsid w:val="00094214"/>
    <w:rsid w:val="000944D7"/>
    <w:rsid w:val="0009540B"/>
    <w:rsid w:val="00095640"/>
    <w:rsid w:val="000959D2"/>
    <w:rsid w:val="00095B3A"/>
    <w:rsid w:val="0009648B"/>
    <w:rsid w:val="00096F5A"/>
    <w:rsid w:val="0009706C"/>
    <w:rsid w:val="00097646"/>
    <w:rsid w:val="000979B8"/>
    <w:rsid w:val="00097C7E"/>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C2"/>
    <w:rsid w:val="000A63E0"/>
    <w:rsid w:val="000A6DAB"/>
    <w:rsid w:val="000B0134"/>
    <w:rsid w:val="000B0213"/>
    <w:rsid w:val="000B05CF"/>
    <w:rsid w:val="000B0ECE"/>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71A"/>
    <w:rsid w:val="000B7B13"/>
    <w:rsid w:val="000B7BE1"/>
    <w:rsid w:val="000C06F5"/>
    <w:rsid w:val="000C0CCE"/>
    <w:rsid w:val="000C0D6C"/>
    <w:rsid w:val="000C1092"/>
    <w:rsid w:val="000C11E1"/>
    <w:rsid w:val="000C1A3B"/>
    <w:rsid w:val="000C20E4"/>
    <w:rsid w:val="000C263B"/>
    <w:rsid w:val="000C2D41"/>
    <w:rsid w:val="000C2E36"/>
    <w:rsid w:val="000C2E6A"/>
    <w:rsid w:val="000C3312"/>
    <w:rsid w:val="000C3577"/>
    <w:rsid w:val="000C3BE2"/>
    <w:rsid w:val="000C4165"/>
    <w:rsid w:val="000C4575"/>
    <w:rsid w:val="000C4A80"/>
    <w:rsid w:val="000C4AC2"/>
    <w:rsid w:val="000C53C8"/>
    <w:rsid w:val="000C54E2"/>
    <w:rsid w:val="000C5656"/>
    <w:rsid w:val="000C5B0B"/>
    <w:rsid w:val="000C642B"/>
    <w:rsid w:val="000C6A43"/>
    <w:rsid w:val="000C6B5A"/>
    <w:rsid w:val="000C6ED2"/>
    <w:rsid w:val="000C70EF"/>
    <w:rsid w:val="000C78A7"/>
    <w:rsid w:val="000D1561"/>
    <w:rsid w:val="000D1A1C"/>
    <w:rsid w:val="000D223F"/>
    <w:rsid w:val="000D3048"/>
    <w:rsid w:val="000D3AC9"/>
    <w:rsid w:val="000D4185"/>
    <w:rsid w:val="000D4EDD"/>
    <w:rsid w:val="000D53D8"/>
    <w:rsid w:val="000D5A69"/>
    <w:rsid w:val="000D5C56"/>
    <w:rsid w:val="000D5C67"/>
    <w:rsid w:val="000D6035"/>
    <w:rsid w:val="000D676A"/>
    <w:rsid w:val="000D6C59"/>
    <w:rsid w:val="000D728F"/>
    <w:rsid w:val="000D7292"/>
    <w:rsid w:val="000D75B9"/>
    <w:rsid w:val="000E017B"/>
    <w:rsid w:val="000E0BB9"/>
    <w:rsid w:val="000E0BF7"/>
    <w:rsid w:val="000E128D"/>
    <w:rsid w:val="000E19BA"/>
    <w:rsid w:val="000E2983"/>
    <w:rsid w:val="000E35CF"/>
    <w:rsid w:val="000E3A16"/>
    <w:rsid w:val="000E3DB8"/>
    <w:rsid w:val="000E3E4D"/>
    <w:rsid w:val="000E3ED9"/>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6D4B"/>
    <w:rsid w:val="000F718E"/>
    <w:rsid w:val="000F74BB"/>
    <w:rsid w:val="000F7522"/>
    <w:rsid w:val="000F759C"/>
    <w:rsid w:val="000F7688"/>
    <w:rsid w:val="00100A16"/>
    <w:rsid w:val="00100CE9"/>
    <w:rsid w:val="00101F72"/>
    <w:rsid w:val="001024DB"/>
    <w:rsid w:val="00103057"/>
    <w:rsid w:val="001047AA"/>
    <w:rsid w:val="001047AC"/>
    <w:rsid w:val="00104F16"/>
    <w:rsid w:val="001051E2"/>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718"/>
    <w:rsid w:val="00113EEB"/>
    <w:rsid w:val="00114798"/>
    <w:rsid w:val="00114859"/>
    <w:rsid w:val="001149B3"/>
    <w:rsid w:val="0011528F"/>
    <w:rsid w:val="00115D27"/>
    <w:rsid w:val="0011753D"/>
    <w:rsid w:val="001178DB"/>
    <w:rsid w:val="00117B81"/>
    <w:rsid w:val="001208B5"/>
    <w:rsid w:val="001212F4"/>
    <w:rsid w:val="001220CA"/>
    <w:rsid w:val="001225D1"/>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A24"/>
    <w:rsid w:val="00135E1E"/>
    <w:rsid w:val="00135EE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811"/>
    <w:rsid w:val="00146C3C"/>
    <w:rsid w:val="00146FA0"/>
    <w:rsid w:val="00150866"/>
    <w:rsid w:val="00151A7F"/>
    <w:rsid w:val="00151BB9"/>
    <w:rsid w:val="0015208E"/>
    <w:rsid w:val="001528BF"/>
    <w:rsid w:val="00153A4C"/>
    <w:rsid w:val="0015407A"/>
    <w:rsid w:val="001546CC"/>
    <w:rsid w:val="0015473B"/>
    <w:rsid w:val="00154B27"/>
    <w:rsid w:val="00154C24"/>
    <w:rsid w:val="00154E9B"/>
    <w:rsid w:val="00155120"/>
    <w:rsid w:val="0015532C"/>
    <w:rsid w:val="001558D2"/>
    <w:rsid w:val="00156E4C"/>
    <w:rsid w:val="00157EE5"/>
    <w:rsid w:val="00160234"/>
    <w:rsid w:val="00160A63"/>
    <w:rsid w:val="00161624"/>
    <w:rsid w:val="001616A1"/>
    <w:rsid w:val="0016197F"/>
    <w:rsid w:val="00162FA8"/>
    <w:rsid w:val="00162FB7"/>
    <w:rsid w:val="00163238"/>
    <w:rsid w:val="00163329"/>
    <w:rsid w:val="001635A9"/>
    <w:rsid w:val="00163D46"/>
    <w:rsid w:val="00163E5F"/>
    <w:rsid w:val="001646DB"/>
    <w:rsid w:val="00165161"/>
    <w:rsid w:val="00165349"/>
    <w:rsid w:val="001655F6"/>
    <w:rsid w:val="00165809"/>
    <w:rsid w:val="0016590C"/>
    <w:rsid w:val="00165E64"/>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CA5"/>
    <w:rsid w:val="00184F38"/>
    <w:rsid w:val="00184F64"/>
    <w:rsid w:val="001855A1"/>
    <w:rsid w:val="001857BD"/>
    <w:rsid w:val="001864AA"/>
    <w:rsid w:val="00187046"/>
    <w:rsid w:val="00187089"/>
    <w:rsid w:val="00187485"/>
    <w:rsid w:val="00187A70"/>
    <w:rsid w:val="001907D6"/>
    <w:rsid w:val="00190BBA"/>
    <w:rsid w:val="00191A94"/>
    <w:rsid w:val="00192089"/>
    <w:rsid w:val="001920E1"/>
    <w:rsid w:val="001923B1"/>
    <w:rsid w:val="001927CA"/>
    <w:rsid w:val="00193104"/>
    <w:rsid w:val="00193A85"/>
    <w:rsid w:val="00193FB5"/>
    <w:rsid w:val="00194D41"/>
    <w:rsid w:val="001951F7"/>
    <w:rsid w:val="0019606E"/>
    <w:rsid w:val="00196AD4"/>
    <w:rsid w:val="00196B51"/>
    <w:rsid w:val="00196C72"/>
    <w:rsid w:val="00196D33"/>
    <w:rsid w:val="0019790A"/>
    <w:rsid w:val="00197FAD"/>
    <w:rsid w:val="001A00EF"/>
    <w:rsid w:val="001A051E"/>
    <w:rsid w:val="001A0BD3"/>
    <w:rsid w:val="001A0C7C"/>
    <w:rsid w:val="001A113D"/>
    <w:rsid w:val="001A1FAD"/>
    <w:rsid w:val="001A23FC"/>
    <w:rsid w:val="001A2A91"/>
    <w:rsid w:val="001A3967"/>
    <w:rsid w:val="001A3D06"/>
    <w:rsid w:val="001A4B48"/>
    <w:rsid w:val="001A4D55"/>
    <w:rsid w:val="001A54E4"/>
    <w:rsid w:val="001A58AA"/>
    <w:rsid w:val="001A664D"/>
    <w:rsid w:val="001A6A07"/>
    <w:rsid w:val="001A6BC0"/>
    <w:rsid w:val="001A70D7"/>
    <w:rsid w:val="001A7214"/>
    <w:rsid w:val="001A76A2"/>
    <w:rsid w:val="001A7932"/>
    <w:rsid w:val="001B00E0"/>
    <w:rsid w:val="001B018A"/>
    <w:rsid w:val="001B023D"/>
    <w:rsid w:val="001B128D"/>
    <w:rsid w:val="001B1D30"/>
    <w:rsid w:val="001B320C"/>
    <w:rsid w:val="001B3945"/>
    <w:rsid w:val="001B4468"/>
    <w:rsid w:val="001B4892"/>
    <w:rsid w:val="001B56FB"/>
    <w:rsid w:val="001B69D5"/>
    <w:rsid w:val="001B7295"/>
    <w:rsid w:val="001B78DE"/>
    <w:rsid w:val="001B7D20"/>
    <w:rsid w:val="001C0184"/>
    <w:rsid w:val="001C0800"/>
    <w:rsid w:val="001C0E39"/>
    <w:rsid w:val="001C0E8C"/>
    <w:rsid w:val="001C1462"/>
    <w:rsid w:val="001C1E62"/>
    <w:rsid w:val="001C22CA"/>
    <w:rsid w:val="001C2C8D"/>
    <w:rsid w:val="001C3508"/>
    <w:rsid w:val="001C3C58"/>
    <w:rsid w:val="001C567D"/>
    <w:rsid w:val="001C5D54"/>
    <w:rsid w:val="001C67EB"/>
    <w:rsid w:val="001C6D38"/>
    <w:rsid w:val="001C7091"/>
    <w:rsid w:val="001C714C"/>
    <w:rsid w:val="001C7348"/>
    <w:rsid w:val="001C77AF"/>
    <w:rsid w:val="001C78FA"/>
    <w:rsid w:val="001C7900"/>
    <w:rsid w:val="001D01A7"/>
    <w:rsid w:val="001D0A63"/>
    <w:rsid w:val="001D0E20"/>
    <w:rsid w:val="001D0F79"/>
    <w:rsid w:val="001D12ED"/>
    <w:rsid w:val="001D2241"/>
    <w:rsid w:val="001D24B5"/>
    <w:rsid w:val="001D2C5B"/>
    <w:rsid w:val="001D3358"/>
    <w:rsid w:val="001D3F7F"/>
    <w:rsid w:val="001D4F0B"/>
    <w:rsid w:val="001D50DA"/>
    <w:rsid w:val="001D5A1B"/>
    <w:rsid w:val="001D5B62"/>
    <w:rsid w:val="001D63F7"/>
    <w:rsid w:val="001D6BF2"/>
    <w:rsid w:val="001D7592"/>
    <w:rsid w:val="001E0195"/>
    <w:rsid w:val="001E14F7"/>
    <w:rsid w:val="001E1867"/>
    <w:rsid w:val="001E23BD"/>
    <w:rsid w:val="001E24C9"/>
    <w:rsid w:val="001E2791"/>
    <w:rsid w:val="001E28E4"/>
    <w:rsid w:val="001E3C36"/>
    <w:rsid w:val="001E41F5"/>
    <w:rsid w:val="001E4630"/>
    <w:rsid w:val="001E4CFB"/>
    <w:rsid w:val="001E523F"/>
    <w:rsid w:val="001E5644"/>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C4A"/>
    <w:rsid w:val="001F5044"/>
    <w:rsid w:val="001F6212"/>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ADA"/>
    <w:rsid w:val="00205B24"/>
    <w:rsid w:val="00206199"/>
    <w:rsid w:val="002061D3"/>
    <w:rsid w:val="002064B7"/>
    <w:rsid w:val="00206777"/>
    <w:rsid w:val="00206E86"/>
    <w:rsid w:val="002070F6"/>
    <w:rsid w:val="0020735B"/>
    <w:rsid w:val="00207A3B"/>
    <w:rsid w:val="00210170"/>
    <w:rsid w:val="002101CD"/>
    <w:rsid w:val="00211081"/>
    <w:rsid w:val="002115E4"/>
    <w:rsid w:val="0021226F"/>
    <w:rsid w:val="00212471"/>
    <w:rsid w:val="002124A7"/>
    <w:rsid w:val="00212CFF"/>
    <w:rsid w:val="00213568"/>
    <w:rsid w:val="00213FCD"/>
    <w:rsid w:val="002140A6"/>
    <w:rsid w:val="00214350"/>
    <w:rsid w:val="002147A1"/>
    <w:rsid w:val="00215B0B"/>
    <w:rsid w:val="00215B42"/>
    <w:rsid w:val="002167B7"/>
    <w:rsid w:val="0021779C"/>
    <w:rsid w:val="00217B16"/>
    <w:rsid w:val="00221CC5"/>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EE4"/>
    <w:rsid w:val="002343B6"/>
    <w:rsid w:val="002343DF"/>
    <w:rsid w:val="002344DE"/>
    <w:rsid w:val="00234507"/>
    <w:rsid w:val="00234F69"/>
    <w:rsid w:val="00235D53"/>
    <w:rsid w:val="002363A7"/>
    <w:rsid w:val="0023767A"/>
    <w:rsid w:val="0024005B"/>
    <w:rsid w:val="002412D5"/>
    <w:rsid w:val="002413C7"/>
    <w:rsid w:val="002418F2"/>
    <w:rsid w:val="00241B89"/>
    <w:rsid w:val="00241D12"/>
    <w:rsid w:val="00242974"/>
    <w:rsid w:val="00242EE3"/>
    <w:rsid w:val="00242F15"/>
    <w:rsid w:val="00242FD3"/>
    <w:rsid w:val="002466DC"/>
    <w:rsid w:val="00247220"/>
    <w:rsid w:val="002500BA"/>
    <w:rsid w:val="0025027C"/>
    <w:rsid w:val="00250953"/>
    <w:rsid w:val="0025100D"/>
    <w:rsid w:val="00251431"/>
    <w:rsid w:val="00251436"/>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2E3"/>
    <w:rsid w:val="00262700"/>
    <w:rsid w:val="00262D59"/>
    <w:rsid w:val="00262DB0"/>
    <w:rsid w:val="00263236"/>
    <w:rsid w:val="00263285"/>
    <w:rsid w:val="002632AA"/>
    <w:rsid w:val="00263AD1"/>
    <w:rsid w:val="00264C1B"/>
    <w:rsid w:val="00266320"/>
    <w:rsid w:val="0026667B"/>
    <w:rsid w:val="00266E28"/>
    <w:rsid w:val="0026704A"/>
    <w:rsid w:val="00267887"/>
    <w:rsid w:val="00267FB1"/>
    <w:rsid w:val="0027005C"/>
    <w:rsid w:val="002705B5"/>
    <w:rsid w:val="00270864"/>
    <w:rsid w:val="0027128A"/>
    <w:rsid w:val="002713BF"/>
    <w:rsid w:val="0027162F"/>
    <w:rsid w:val="002719E5"/>
    <w:rsid w:val="00271B15"/>
    <w:rsid w:val="00272C44"/>
    <w:rsid w:val="00273DA3"/>
    <w:rsid w:val="0027405E"/>
    <w:rsid w:val="00274191"/>
    <w:rsid w:val="00274FA8"/>
    <w:rsid w:val="0027557C"/>
    <w:rsid w:val="00275A2F"/>
    <w:rsid w:val="0027625B"/>
    <w:rsid w:val="002763F9"/>
    <w:rsid w:val="00277AC3"/>
    <w:rsid w:val="00280DA2"/>
    <w:rsid w:val="00281029"/>
    <w:rsid w:val="002816EA"/>
    <w:rsid w:val="00282381"/>
    <w:rsid w:val="002826C8"/>
    <w:rsid w:val="00282A37"/>
    <w:rsid w:val="0028542D"/>
    <w:rsid w:val="002855FE"/>
    <w:rsid w:val="0028644F"/>
    <w:rsid w:val="002869FE"/>
    <w:rsid w:val="00287ADD"/>
    <w:rsid w:val="00287B18"/>
    <w:rsid w:val="00287B51"/>
    <w:rsid w:val="00287DEA"/>
    <w:rsid w:val="00287E52"/>
    <w:rsid w:val="002900AA"/>
    <w:rsid w:val="0029010C"/>
    <w:rsid w:val="00290220"/>
    <w:rsid w:val="002905B6"/>
    <w:rsid w:val="002905B8"/>
    <w:rsid w:val="002907E5"/>
    <w:rsid w:val="0029170C"/>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966D3"/>
    <w:rsid w:val="002A022B"/>
    <w:rsid w:val="002A2B41"/>
    <w:rsid w:val="002A33D8"/>
    <w:rsid w:val="002A386A"/>
    <w:rsid w:val="002A38E1"/>
    <w:rsid w:val="002A46FF"/>
    <w:rsid w:val="002A4798"/>
    <w:rsid w:val="002A5361"/>
    <w:rsid w:val="002A5780"/>
    <w:rsid w:val="002A59DA"/>
    <w:rsid w:val="002A64EC"/>
    <w:rsid w:val="002A6527"/>
    <w:rsid w:val="002A655B"/>
    <w:rsid w:val="002A69AF"/>
    <w:rsid w:val="002A7631"/>
    <w:rsid w:val="002B0B22"/>
    <w:rsid w:val="002B1FB6"/>
    <w:rsid w:val="002B2009"/>
    <w:rsid w:val="002B24A4"/>
    <w:rsid w:val="002B2645"/>
    <w:rsid w:val="002B2967"/>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B7CE2"/>
    <w:rsid w:val="002C186A"/>
    <w:rsid w:val="002C1B45"/>
    <w:rsid w:val="002C2DD6"/>
    <w:rsid w:val="002C3570"/>
    <w:rsid w:val="002C359A"/>
    <w:rsid w:val="002C3FB3"/>
    <w:rsid w:val="002C4445"/>
    <w:rsid w:val="002C5560"/>
    <w:rsid w:val="002C5763"/>
    <w:rsid w:val="002C5C18"/>
    <w:rsid w:val="002C6A99"/>
    <w:rsid w:val="002C745B"/>
    <w:rsid w:val="002C7C79"/>
    <w:rsid w:val="002C7E07"/>
    <w:rsid w:val="002D07EA"/>
    <w:rsid w:val="002D1200"/>
    <w:rsid w:val="002D1D6B"/>
    <w:rsid w:val="002D2023"/>
    <w:rsid w:val="002D2123"/>
    <w:rsid w:val="002D305A"/>
    <w:rsid w:val="002D3300"/>
    <w:rsid w:val="002D355E"/>
    <w:rsid w:val="002D3BB4"/>
    <w:rsid w:val="002D428A"/>
    <w:rsid w:val="002D4450"/>
    <w:rsid w:val="002D5A35"/>
    <w:rsid w:val="002D5F75"/>
    <w:rsid w:val="002D7F46"/>
    <w:rsid w:val="002E118C"/>
    <w:rsid w:val="002E19E4"/>
    <w:rsid w:val="002E284E"/>
    <w:rsid w:val="002E2C93"/>
    <w:rsid w:val="002E4307"/>
    <w:rsid w:val="002E47FD"/>
    <w:rsid w:val="002E4DCB"/>
    <w:rsid w:val="002E5516"/>
    <w:rsid w:val="002E56C6"/>
    <w:rsid w:val="002E5EF6"/>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3565"/>
    <w:rsid w:val="002F40FF"/>
    <w:rsid w:val="002F418E"/>
    <w:rsid w:val="002F517C"/>
    <w:rsid w:val="002F5585"/>
    <w:rsid w:val="002F56DB"/>
    <w:rsid w:val="002F6E0D"/>
    <w:rsid w:val="002F7F41"/>
    <w:rsid w:val="003001F3"/>
    <w:rsid w:val="003006C8"/>
    <w:rsid w:val="0030177B"/>
    <w:rsid w:val="0030191F"/>
    <w:rsid w:val="003019CE"/>
    <w:rsid w:val="00302BDE"/>
    <w:rsid w:val="003036E7"/>
    <w:rsid w:val="00304052"/>
    <w:rsid w:val="003046E6"/>
    <w:rsid w:val="003051FD"/>
    <w:rsid w:val="00305369"/>
    <w:rsid w:val="00305AC2"/>
    <w:rsid w:val="0030681A"/>
    <w:rsid w:val="00306CB0"/>
    <w:rsid w:val="0030713B"/>
    <w:rsid w:val="0030775B"/>
    <w:rsid w:val="003116DD"/>
    <w:rsid w:val="00311E05"/>
    <w:rsid w:val="00312011"/>
    <w:rsid w:val="0031214F"/>
    <w:rsid w:val="00312238"/>
    <w:rsid w:val="00312254"/>
    <w:rsid w:val="00312B21"/>
    <w:rsid w:val="00312CF5"/>
    <w:rsid w:val="00313A48"/>
    <w:rsid w:val="00313D6F"/>
    <w:rsid w:val="00314307"/>
    <w:rsid w:val="0031464D"/>
    <w:rsid w:val="00314A95"/>
    <w:rsid w:val="00315147"/>
    <w:rsid w:val="0031534F"/>
    <w:rsid w:val="0031542B"/>
    <w:rsid w:val="00315EA6"/>
    <w:rsid w:val="00315F0E"/>
    <w:rsid w:val="00316257"/>
    <w:rsid w:val="003166E4"/>
    <w:rsid w:val="003167C5"/>
    <w:rsid w:val="003169E4"/>
    <w:rsid w:val="0031741F"/>
    <w:rsid w:val="00317507"/>
    <w:rsid w:val="00317696"/>
    <w:rsid w:val="003178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7E9"/>
    <w:rsid w:val="00326026"/>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109E"/>
    <w:rsid w:val="00342270"/>
    <w:rsid w:val="00343E2D"/>
    <w:rsid w:val="0034453C"/>
    <w:rsid w:val="0034480A"/>
    <w:rsid w:val="00345B7E"/>
    <w:rsid w:val="00345F06"/>
    <w:rsid w:val="0034688E"/>
    <w:rsid w:val="003468CB"/>
    <w:rsid w:val="00346B13"/>
    <w:rsid w:val="00346FB3"/>
    <w:rsid w:val="0034730E"/>
    <w:rsid w:val="00347B2B"/>
    <w:rsid w:val="003504F3"/>
    <w:rsid w:val="00350824"/>
    <w:rsid w:val="00351A07"/>
    <w:rsid w:val="00351AE4"/>
    <w:rsid w:val="00351B4E"/>
    <w:rsid w:val="0035229D"/>
    <w:rsid w:val="003522F0"/>
    <w:rsid w:val="00352876"/>
    <w:rsid w:val="00352C7D"/>
    <w:rsid w:val="00352D85"/>
    <w:rsid w:val="003538C3"/>
    <w:rsid w:val="00353DC7"/>
    <w:rsid w:val="00353FF4"/>
    <w:rsid w:val="00354072"/>
    <w:rsid w:val="00354C46"/>
    <w:rsid w:val="00354C63"/>
    <w:rsid w:val="00354E61"/>
    <w:rsid w:val="003559DB"/>
    <w:rsid w:val="00355A2F"/>
    <w:rsid w:val="003564DF"/>
    <w:rsid w:val="00356747"/>
    <w:rsid w:val="0035676F"/>
    <w:rsid w:val="00356AFF"/>
    <w:rsid w:val="00357B0B"/>
    <w:rsid w:val="0036051A"/>
    <w:rsid w:val="00361059"/>
    <w:rsid w:val="003615A4"/>
    <w:rsid w:val="00362D6C"/>
    <w:rsid w:val="00362DBD"/>
    <w:rsid w:val="00362DC6"/>
    <w:rsid w:val="003631B5"/>
    <w:rsid w:val="00363266"/>
    <w:rsid w:val="0036361F"/>
    <w:rsid w:val="00363624"/>
    <w:rsid w:val="00363A77"/>
    <w:rsid w:val="00363B35"/>
    <w:rsid w:val="00364657"/>
    <w:rsid w:val="00364663"/>
    <w:rsid w:val="003651D8"/>
    <w:rsid w:val="003656FD"/>
    <w:rsid w:val="00365770"/>
    <w:rsid w:val="0036664E"/>
    <w:rsid w:val="00367219"/>
    <w:rsid w:val="0036728E"/>
    <w:rsid w:val="003700F7"/>
    <w:rsid w:val="003708E1"/>
    <w:rsid w:val="00370C27"/>
    <w:rsid w:val="00370FEF"/>
    <w:rsid w:val="003713C8"/>
    <w:rsid w:val="0037143A"/>
    <w:rsid w:val="003716DE"/>
    <w:rsid w:val="00371F49"/>
    <w:rsid w:val="00373345"/>
    <w:rsid w:val="003734B2"/>
    <w:rsid w:val="00373AFE"/>
    <w:rsid w:val="00373B3C"/>
    <w:rsid w:val="003747DA"/>
    <w:rsid w:val="003749DC"/>
    <w:rsid w:val="00374EAE"/>
    <w:rsid w:val="003755D5"/>
    <w:rsid w:val="00375CAA"/>
    <w:rsid w:val="00376003"/>
    <w:rsid w:val="003760BC"/>
    <w:rsid w:val="003768EE"/>
    <w:rsid w:val="003769E2"/>
    <w:rsid w:val="00376B5D"/>
    <w:rsid w:val="003802D1"/>
    <w:rsid w:val="00380376"/>
    <w:rsid w:val="00380453"/>
    <w:rsid w:val="00380738"/>
    <w:rsid w:val="00380969"/>
    <w:rsid w:val="003809D2"/>
    <w:rsid w:val="00380AAA"/>
    <w:rsid w:val="00381A63"/>
    <w:rsid w:val="00381B2B"/>
    <w:rsid w:val="003828E8"/>
    <w:rsid w:val="00382AE4"/>
    <w:rsid w:val="0038362C"/>
    <w:rsid w:val="00383820"/>
    <w:rsid w:val="003864E1"/>
    <w:rsid w:val="00386593"/>
    <w:rsid w:val="00386A31"/>
    <w:rsid w:val="00386E7D"/>
    <w:rsid w:val="00386F52"/>
    <w:rsid w:val="00387602"/>
    <w:rsid w:val="0039042E"/>
    <w:rsid w:val="00390C47"/>
    <w:rsid w:val="0039133A"/>
    <w:rsid w:val="00391B3E"/>
    <w:rsid w:val="003921CE"/>
    <w:rsid w:val="00392F1F"/>
    <w:rsid w:val="00392FE3"/>
    <w:rsid w:val="003933E8"/>
    <w:rsid w:val="00393797"/>
    <w:rsid w:val="0039392F"/>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FF5"/>
    <w:rsid w:val="003B12EC"/>
    <w:rsid w:val="003B33B8"/>
    <w:rsid w:val="003B39DC"/>
    <w:rsid w:val="003B3D81"/>
    <w:rsid w:val="003B42A7"/>
    <w:rsid w:val="003B42F2"/>
    <w:rsid w:val="003B4567"/>
    <w:rsid w:val="003B4F94"/>
    <w:rsid w:val="003B555A"/>
    <w:rsid w:val="003B5DB3"/>
    <w:rsid w:val="003B5DB6"/>
    <w:rsid w:val="003B649B"/>
    <w:rsid w:val="003B6716"/>
    <w:rsid w:val="003B6932"/>
    <w:rsid w:val="003B6A70"/>
    <w:rsid w:val="003B7568"/>
    <w:rsid w:val="003B764D"/>
    <w:rsid w:val="003C0A2A"/>
    <w:rsid w:val="003C1095"/>
    <w:rsid w:val="003C1A68"/>
    <w:rsid w:val="003C1EB7"/>
    <w:rsid w:val="003C23F0"/>
    <w:rsid w:val="003C2BE8"/>
    <w:rsid w:val="003C3020"/>
    <w:rsid w:val="003C3965"/>
    <w:rsid w:val="003C3E35"/>
    <w:rsid w:val="003C4BD9"/>
    <w:rsid w:val="003C50C0"/>
    <w:rsid w:val="003C554A"/>
    <w:rsid w:val="003C606B"/>
    <w:rsid w:val="003C62A4"/>
    <w:rsid w:val="003C6489"/>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4D7"/>
    <w:rsid w:val="003E0776"/>
    <w:rsid w:val="003E0802"/>
    <w:rsid w:val="003E0BA1"/>
    <w:rsid w:val="003E0DA4"/>
    <w:rsid w:val="003E1D8B"/>
    <w:rsid w:val="003E2071"/>
    <w:rsid w:val="003E3071"/>
    <w:rsid w:val="003E3131"/>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BEB"/>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1EF"/>
    <w:rsid w:val="0041372C"/>
    <w:rsid w:val="00413A35"/>
    <w:rsid w:val="00414F4A"/>
    <w:rsid w:val="00415BAA"/>
    <w:rsid w:val="00416206"/>
    <w:rsid w:val="00416A77"/>
    <w:rsid w:val="0041725F"/>
    <w:rsid w:val="00417A3F"/>
    <w:rsid w:val="00417AFB"/>
    <w:rsid w:val="0042002F"/>
    <w:rsid w:val="00420A4C"/>
    <w:rsid w:val="0042158D"/>
    <w:rsid w:val="00421D78"/>
    <w:rsid w:val="00422949"/>
    <w:rsid w:val="00424344"/>
    <w:rsid w:val="004245AB"/>
    <w:rsid w:val="0042488A"/>
    <w:rsid w:val="004248A0"/>
    <w:rsid w:val="00425DB9"/>
    <w:rsid w:val="004263C4"/>
    <w:rsid w:val="00426BE0"/>
    <w:rsid w:val="0042741C"/>
    <w:rsid w:val="0042790E"/>
    <w:rsid w:val="0043025D"/>
    <w:rsid w:val="0043108C"/>
    <w:rsid w:val="00431456"/>
    <w:rsid w:val="00431753"/>
    <w:rsid w:val="0043183D"/>
    <w:rsid w:val="0043208C"/>
    <w:rsid w:val="004326EF"/>
    <w:rsid w:val="004327B6"/>
    <w:rsid w:val="00432B10"/>
    <w:rsid w:val="00432BE0"/>
    <w:rsid w:val="00432C31"/>
    <w:rsid w:val="00433244"/>
    <w:rsid w:val="004334BF"/>
    <w:rsid w:val="00433AE7"/>
    <w:rsid w:val="00433B05"/>
    <w:rsid w:val="00433E19"/>
    <w:rsid w:val="004341BD"/>
    <w:rsid w:val="00434ADF"/>
    <w:rsid w:val="004351AB"/>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7990"/>
    <w:rsid w:val="00447BDE"/>
    <w:rsid w:val="0045053A"/>
    <w:rsid w:val="00451925"/>
    <w:rsid w:val="00452722"/>
    <w:rsid w:val="00452B84"/>
    <w:rsid w:val="004538FD"/>
    <w:rsid w:val="00454471"/>
    <w:rsid w:val="0045503D"/>
    <w:rsid w:val="00455BF2"/>
    <w:rsid w:val="00455C0F"/>
    <w:rsid w:val="00455C3D"/>
    <w:rsid w:val="0045656F"/>
    <w:rsid w:val="00456BB9"/>
    <w:rsid w:val="00456E84"/>
    <w:rsid w:val="00456EA3"/>
    <w:rsid w:val="00457315"/>
    <w:rsid w:val="00460301"/>
    <w:rsid w:val="004606AC"/>
    <w:rsid w:val="00460746"/>
    <w:rsid w:val="004609A8"/>
    <w:rsid w:val="00461547"/>
    <w:rsid w:val="004621D8"/>
    <w:rsid w:val="00462483"/>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E3E"/>
    <w:rsid w:val="004761E8"/>
    <w:rsid w:val="00476581"/>
    <w:rsid w:val="00476651"/>
    <w:rsid w:val="00476B0F"/>
    <w:rsid w:val="00477716"/>
    <w:rsid w:val="004806D6"/>
    <w:rsid w:val="00480AAF"/>
    <w:rsid w:val="004815AB"/>
    <w:rsid w:val="00482B29"/>
    <w:rsid w:val="004835BB"/>
    <w:rsid w:val="00483BA4"/>
    <w:rsid w:val="0048427E"/>
    <w:rsid w:val="0048434B"/>
    <w:rsid w:val="0048482B"/>
    <w:rsid w:val="00484CC7"/>
    <w:rsid w:val="00484F3A"/>
    <w:rsid w:val="0048621B"/>
    <w:rsid w:val="00486785"/>
    <w:rsid w:val="00486B70"/>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7EE"/>
    <w:rsid w:val="004A0827"/>
    <w:rsid w:val="004A18A1"/>
    <w:rsid w:val="004A21A4"/>
    <w:rsid w:val="004A22C1"/>
    <w:rsid w:val="004A2393"/>
    <w:rsid w:val="004A2434"/>
    <w:rsid w:val="004A249E"/>
    <w:rsid w:val="004A255F"/>
    <w:rsid w:val="004A2A97"/>
    <w:rsid w:val="004A33C6"/>
    <w:rsid w:val="004A3930"/>
    <w:rsid w:val="004A3F39"/>
    <w:rsid w:val="004A4265"/>
    <w:rsid w:val="004A4C0C"/>
    <w:rsid w:val="004A4C5A"/>
    <w:rsid w:val="004A4CEC"/>
    <w:rsid w:val="004A547D"/>
    <w:rsid w:val="004A567A"/>
    <w:rsid w:val="004A5700"/>
    <w:rsid w:val="004A7BDA"/>
    <w:rsid w:val="004A7FCD"/>
    <w:rsid w:val="004B00CF"/>
    <w:rsid w:val="004B0830"/>
    <w:rsid w:val="004B0FB5"/>
    <w:rsid w:val="004B0FCC"/>
    <w:rsid w:val="004B11DC"/>
    <w:rsid w:val="004B1EF2"/>
    <w:rsid w:val="004B23A3"/>
    <w:rsid w:val="004B2F02"/>
    <w:rsid w:val="004B3054"/>
    <w:rsid w:val="004B325D"/>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2047"/>
    <w:rsid w:val="004C21A2"/>
    <w:rsid w:val="004C24C3"/>
    <w:rsid w:val="004C298F"/>
    <w:rsid w:val="004C3724"/>
    <w:rsid w:val="004C3D9E"/>
    <w:rsid w:val="004C4DB3"/>
    <w:rsid w:val="004C5D3E"/>
    <w:rsid w:val="004C6A93"/>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178"/>
    <w:rsid w:val="004D621D"/>
    <w:rsid w:val="004D64F7"/>
    <w:rsid w:val="004D6645"/>
    <w:rsid w:val="004D6F01"/>
    <w:rsid w:val="004D7559"/>
    <w:rsid w:val="004E014C"/>
    <w:rsid w:val="004E0899"/>
    <w:rsid w:val="004E1DD7"/>
    <w:rsid w:val="004E1E15"/>
    <w:rsid w:val="004E2465"/>
    <w:rsid w:val="004E2845"/>
    <w:rsid w:val="004E29CB"/>
    <w:rsid w:val="004E2A98"/>
    <w:rsid w:val="004E2EA9"/>
    <w:rsid w:val="004E3230"/>
    <w:rsid w:val="004E32D0"/>
    <w:rsid w:val="004E35D2"/>
    <w:rsid w:val="004E5C9B"/>
    <w:rsid w:val="004E5FA4"/>
    <w:rsid w:val="004E62A0"/>
    <w:rsid w:val="004E6914"/>
    <w:rsid w:val="004E7038"/>
    <w:rsid w:val="004E7993"/>
    <w:rsid w:val="004E7FAE"/>
    <w:rsid w:val="004F00EA"/>
    <w:rsid w:val="004F043C"/>
    <w:rsid w:val="004F075D"/>
    <w:rsid w:val="004F0C5F"/>
    <w:rsid w:val="004F10C8"/>
    <w:rsid w:val="004F1AA5"/>
    <w:rsid w:val="004F232C"/>
    <w:rsid w:val="004F2DD1"/>
    <w:rsid w:val="004F31DF"/>
    <w:rsid w:val="004F3B75"/>
    <w:rsid w:val="004F3D4F"/>
    <w:rsid w:val="004F4BF3"/>
    <w:rsid w:val="004F57B9"/>
    <w:rsid w:val="004F5B6C"/>
    <w:rsid w:val="004F6183"/>
    <w:rsid w:val="004F674F"/>
    <w:rsid w:val="004F6C31"/>
    <w:rsid w:val="004F6CEB"/>
    <w:rsid w:val="004F7410"/>
    <w:rsid w:val="004F780C"/>
    <w:rsid w:val="004F7A07"/>
    <w:rsid w:val="004F7AAC"/>
    <w:rsid w:val="00500A12"/>
    <w:rsid w:val="005010E3"/>
    <w:rsid w:val="00501123"/>
    <w:rsid w:val="005016A1"/>
    <w:rsid w:val="00501717"/>
    <w:rsid w:val="00501BB2"/>
    <w:rsid w:val="005031C0"/>
    <w:rsid w:val="005033AB"/>
    <w:rsid w:val="00503EFD"/>
    <w:rsid w:val="005045D5"/>
    <w:rsid w:val="00506A10"/>
    <w:rsid w:val="00507987"/>
    <w:rsid w:val="00507A4F"/>
    <w:rsid w:val="00507A69"/>
    <w:rsid w:val="00507B29"/>
    <w:rsid w:val="00510A54"/>
    <w:rsid w:val="0051173F"/>
    <w:rsid w:val="005118E0"/>
    <w:rsid w:val="005121FF"/>
    <w:rsid w:val="00512764"/>
    <w:rsid w:val="005131A6"/>
    <w:rsid w:val="00513405"/>
    <w:rsid w:val="00513F5B"/>
    <w:rsid w:val="005149BC"/>
    <w:rsid w:val="00514C12"/>
    <w:rsid w:val="00515E8D"/>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1769"/>
    <w:rsid w:val="00551D55"/>
    <w:rsid w:val="00553C9E"/>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BB1"/>
    <w:rsid w:val="0056249B"/>
    <w:rsid w:val="00562AA7"/>
    <w:rsid w:val="00562AAE"/>
    <w:rsid w:val="005633BE"/>
    <w:rsid w:val="00564050"/>
    <w:rsid w:val="00564B2C"/>
    <w:rsid w:val="00564D59"/>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7A4D"/>
    <w:rsid w:val="00580C32"/>
    <w:rsid w:val="005811DE"/>
    <w:rsid w:val="005811F8"/>
    <w:rsid w:val="00581A3B"/>
    <w:rsid w:val="00581A4C"/>
    <w:rsid w:val="00581AE5"/>
    <w:rsid w:val="0058237B"/>
    <w:rsid w:val="00582573"/>
    <w:rsid w:val="0058270A"/>
    <w:rsid w:val="00583FF6"/>
    <w:rsid w:val="005842E7"/>
    <w:rsid w:val="0058433C"/>
    <w:rsid w:val="00584D87"/>
    <w:rsid w:val="00585193"/>
    <w:rsid w:val="0058558C"/>
    <w:rsid w:val="00586634"/>
    <w:rsid w:val="0058692E"/>
    <w:rsid w:val="00586E57"/>
    <w:rsid w:val="005875A2"/>
    <w:rsid w:val="0058798F"/>
    <w:rsid w:val="005879CE"/>
    <w:rsid w:val="00587A68"/>
    <w:rsid w:val="00587C17"/>
    <w:rsid w:val="00587FB8"/>
    <w:rsid w:val="005900D4"/>
    <w:rsid w:val="005904AF"/>
    <w:rsid w:val="00590E48"/>
    <w:rsid w:val="00590F94"/>
    <w:rsid w:val="00591160"/>
    <w:rsid w:val="00591596"/>
    <w:rsid w:val="00592CDF"/>
    <w:rsid w:val="00592EDD"/>
    <w:rsid w:val="00592FA7"/>
    <w:rsid w:val="0059302B"/>
    <w:rsid w:val="00593364"/>
    <w:rsid w:val="00593512"/>
    <w:rsid w:val="005936F8"/>
    <w:rsid w:val="00593871"/>
    <w:rsid w:val="00593A10"/>
    <w:rsid w:val="00593AFA"/>
    <w:rsid w:val="00593BB3"/>
    <w:rsid w:val="00593EC9"/>
    <w:rsid w:val="005940C9"/>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7E8"/>
    <w:rsid w:val="005A441C"/>
    <w:rsid w:val="005A5F75"/>
    <w:rsid w:val="005A6836"/>
    <w:rsid w:val="005A6EAD"/>
    <w:rsid w:val="005A714F"/>
    <w:rsid w:val="005A7219"/>
    <w:rsid w:val="005A7F31"/>
    <w:rsid w:val="005B06DE"/>
    <w:rsid w:val="005B0960"/>
    <w:rsid w:val="005B0AB0"/>
    <w:rsid w:val="005B0F5B"/>
    <w:rsid w:val="005B1409"/>
    <w:rsid w:val="005B1C52"/>
    <w:rsid w:val="005B2746"/>
    <w:rsid w:val="005B2907"/>
    <w:rsid w:val="005B2F9D"/>
    <w:rsid w:val="005B36DE"/>
    <w:rsid w:val="005B3A80"/>
    <w:rsid w:val="005B3C5C"/>
    <w:rsid w:val="005B5B93"/>
    <w:rsid w:val="005B5BCF"/>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034"/>
    <w:rsid w:val="005C6EB9"/>
    <w:rsid w:val="005C77C8"/>
    <w:rsid w:val="005C7B3A"/>
    <w:rsid w:val="005D0027"/>
    <w:rsid w:val="005D095C"/>
    <w:rsid w:val="005D0D95"/>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E0195"/>
    <w:rsid w:val="005E05DD"/>
    <w:rsid w:val="005E095C"/>
    <w:rsid w:val="005E0E8D"/>
    <w:rsid w:val="005E100A"/>
    <w:rsid w:val="005E1144"/>
    <w:rsid w:val="005E1720"/>
    <w:rsid w:val="005E186F"/>
    <w:rsid w:val="005E1FAE"/>
    <w:rsid w:val="005E2AC7"/>
    <w:rsid w:val="005E3613"/>
    <w:rsid w:val="005E54F3"/>
    <w:rsid w:val="005E5666"/>
    <w:rsid w:val="005E5F2E"/>
    <w:rsid w:val="005E66BB"/>
    <w:rsid w:val="005E6BCA"/>
    <w:rsid w:val="005E72A7"/>
    <w:rsid w:val="005E792C"/>
    <w:rsid w:val="005E7D40"/>
    <w:rsid w:val="005F06B9"/>
    <w:rsid w:val="005F0CCB"/>
    <w:rsid w:val="005F0CF2"/>
    <w:rsid w:val="005F0E7A"/>
    <w:rsid w:val="005F1022"/>
    <w:rsid w:val="005F151E"/>
    <w:rsid w:val="005F1826"/>
    <w:rsid w:val="005F1A15"/>
    <w:rsid w:val="005F1A76"/>
    <w:rsid w:val="005F2161"/>
    <w:rsid w:val="005F23EF"/>
    <w:rsid w:val="005F2787"/>
    <w:rsid w:val="005F2A2E"/>
    <w:rsid w:val="005F3453"/>
    <w:rsid w:val="005F3DB6"/>
    <w:rsid w:val="005F3F7F"/>
    <w:rsid w:val="005F5BB0"/>
    <w:rsid w:val="005F622C"/>
    <w:rsid w:val="005F66D7"/>
    <w:rsid w:val="005F689F"/>
    <w:rsid w:val="005F6FB4"/>
    <w:rsid w:val="005F706B"/>
    <w:rsid w:val="005F7AB4"/>
    <w:rsid w:val="006001D3"/>
    <w:rsid w:val="0060042E"/>
    <w:rsid w:val="00600557"/>
    <w:rsid w:val="00600BE9"/>
    <w:rsid w:val="006010AF"/>
    <w:rsid w:val="00601107"/>
    <w:rsid w:val="00601920"/>
    <w:rsid w:val="0060210E"/>
    <w:rsid w:val="00602D9D"/>
    <w:rsid w:val="00603445"/>
    <w:rsid w:val="00603752"/>
    <w:rsid w:val="00603E1F"/>
    <w:rsid w:val="00604E57"/>
    <w:rsid w:val="0060539F"/>
    <w:rsid w:val="00605AED"/>
    <w:rsid w:val="00606025"/>
    <w:rsid w:val="00606183"/>
    <w:rsid w:val="006068C7"/>
    <w:rsid w:val="00606DAE"/>
    <w:rsid w:val="006070BD"/>
    <w:rsid w:val="00607955"/>
    <w:rsid w:val="00607C38"/>
    <w:rsid w:val="00610029"/>
    <w:rsid w:val="0061040E"/>
    <w:rsid w:val="00611FBE"/>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D"/>
    <w:rsid w:val="00634A6A"/>
    <w:rsid w:val="00634A95"/>
    <w:rsid w:val="00634DDD"/>
    <w:rsid w:val="00634DEB"/>
    <w:rsid w:val="00635064"/>
    <w:rsid w:val="00635B59"/>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6000C"/>
    <w:rsid w:val="006603A0"/>
    <w:rsid w:val="0066072C"/>
    <w:rsid w:val="00660BAD"/>
    <w:rsid w:val="006618CF"/>
    <w:rsid w:val="00661DD8"/>
    <w:rsid w:val="0066200D"/>
    <w:rsid w:val="00662048"/>
    <w:rsid w:val="0066251E"/>
    <w:rsid w:val="00662557"/>
    <w:rsid w:val="00662EFA"/>
    <w:rsid w:val="00663224"/>
    <w:rsid w:val="006634E7"/>
    <w:rsid w:val="00663A3E"/>
    <w:rsid w:val="00664126"/>
    <w:rsid w:val="00664786"/>
    <w:rsid w:val="00664892"/>
    <w:rsid w:val="006654B5"/>
    <w:rsid w:val="006655D9"/>
    <w:rsid w:val="00665B77"/>
    <w:rsid w:val="00665EB1"/>
    <w:rsid w:val="006660C7"/>
    <w:rsid w:val="00666B90"/>
    <w:rsid w:val="00667107"/>
    <w:rsid w:val="00667B99"/>
    <w:rsid w:val="006703A3"/>
    <w:rsid w:val="00670803"/>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80AB2"/>
    <w:rsid w:val="00681218"/>
    <w:rsid w:val="006814C4"/>
    <w:rsid w:val="00681920"/>
    <w:rsid w:val="00681CDC"/>
    <w:rsid w:val="00681D46"/>
    <w:rsid w:val="0068262F"/>
    <w:rsid w:val="0068325B"/>
    <w:rsid w:val="0068346D"/>
    <w:rsid w:val="00683F39"/>
    <w:rsid w:val="0068434F"/>
    <w:rsid w:val="00685095"/>
    <w:rsid w:val="006861F9"/>
    <w:rsid w:val="006868FE"/>
    <w:rsid w:val="00686D21"/>
    <w:rsid w:val="00686EDF"/>
    <w:rsid w:val="0069001D"/>
    <w:rsid w:val="00690665"/>
    <w:rsid w:val="00690668"/>
    <w:rsid w:val="006907A8"/>
    <w:rsid w:val="0069107C"/>
    <w:rsid w:val="0069110C"/>
    <w:rsid w:val="006911BD"/>
    <w:rsid w:val="0069163C"/>
    <w:rsid w:val="006916A8"/>
    <w:rsid w:val="00691EE4"/>
    <w:rsid w:val="00692721"/>
    <w:rsid w:val="00692C25"/>
    <w:rsid w:val="006941EF"/>
    <w:rsid w:val="00694811"/>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B1E3C"/>
    <w:rsid w:val="006B2001"/>
    <w:rsid w:val="006B290B"/>
    <w:rsid w:val="006B29F2"/>
    <w:rsid w:val="006B3265"/>
    <w:rsid w:val="006B471B"/>
    <w:rsid w:val="006B4C11"/>
    <w:rsid w:val="006B4D1D"/>
    <w:rsid w:val="006B51DB"/>
    <w:rsid w:val="006B67D9"/>
    <w:rsid w:val="006B7BA3"/>
    <w:rsid w:val="006C01C1"/>
    <w:rsid w:val="006C0643"/>
    <w:rsid w:val="006C0CAA"/>
    <w:rsid w:val="006C0CD0"/>
    <w:rsid w:val="006C0DB9"/>
    <w:rsid w:val="006C1B65"/>
    <w:rsid w:val="006C2365"/>
    <w:rsid w:val="006C263E"/>
    <w:rsid w:val="006C3808"/>
    <w:rsid w:val="006C3850"/>
    <w:rsid w:val="006C3B01"/>
    <w:rsid w:val="006C450B"/>
    <w:rsid w:val="006C4D4E"/>
    <w:rsid w:val="006C5629"/>
    <w:rsid w:val="006C618D"/>
    <w:rsid w:val="006C6DB7"/>
    <w:rsid w:val="006C757B"/>
    <w:rsid w:val="006C7855"/>
    <w:rsid w:val="006C7A18"/>
    <w:rsid w:val="006C7B5F"/>
    <w:rsid w:val="006C7D2E"/>
    <w:rsid w:val="006C7F63"/>
    <w:rsid w:val="006D0027"/>
    <w:rsid w:val="006D07CF"/>
    <w:rsid w:val="006D1251"/>
    <w:rsid w:val="006D18CF"/>
    <w:rsid w:val="006D19B4"/>
    <w:rsid w:val="006D1B66"/>
    <w:rsid w:val="006D2203"/>
    <w:rsid w:val="006D2207"/>
    <w:rsid w:val="006D2EE1"/>
    <w:rsid w:val="006D4082"/>
    <w:rsid w:val="006D4B20"/>
    <w:rsid w:val="006D4BB3"/>
    <w:rsid w:val="006D5324"/>
    <w:rsid w:val="006D5CFC"/>
    <w:rsid w:val="006D5D87"/>
    <w:rsid w:val="006D609F"/>
    <w:rsid w:val="006D79E4"/>
    <w:rsid w:val="006E099C"/>
    <w:rsid w:val="006E0C1E"/>
    <w:rsid w:val="006E110D"/>
    <w:rsid w:val="006E17F4"/>
    <w:rsid w:val="006E1BB2"/>
    <w:rsid w:val="006E2005"/>
    <w:rsid w:val="006E24A8"/>
    <w:rsid w:val="006E27CE"/>
    <w:rsid w:val="006E2867"/>
    <w:rsid w:val="006E28E8"/>
    <w:rsid w:val="006E2E4A"/>
    <w:rsid w:val="006E32E9"/>
    <w:rsid w:val="006E34A7"/>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3B8"/>
    <w:rsid w:val="006F49A1"/>
    <w:rsid w:val="006F4AE0"/>
    <w:rsid w:val="006F5194"/>
    <w:rsid w:val="006F5DC6"/>
    <w:rsid w:val="006F6529"/>
    <w:rsid w:val="006F66D3"/>
    <w:rsid w:val="006F67CD"/>
    <w:rsid w:val="006F6AFC"/>
    <w:rsid w:val="006F6C27"/>
    <w:rsid w:val="006F70A1"/>
    <w:rsid w:val="006F774C"/>
    <w:rsid w:val="006F78B5"/>
    <w:rsid w:val="007007AA"/>
    <w:rsid w:val="0070090D"/>
    <w:rsid w:val="007011A9"/>
    <w:rsid w:val="007024B4"/>
    <w:rsid w:val="00702816"/>
    <w:rsid w:val="00702BF1"/>
    <w:rsid w:val="00704414"/>
    <w:rsid w:val="00705F71"/>
    <w:rsid w:val="00706768"/>
    <w:rsid w:val="0070678C"/>
    <w:rsid w:val="00706936"/>
    <w:rsid w:val="00706A6B"/>
    <w:rsid w:val="0070736F"/>
    <w:rsid w:val="007105D9"/>
    <w:rsid w:val="007111D8"/>
    <w:rsid w:val="007115B3"/>
    <w:rsid w:val="00711B67"/>
    <w:rsid w:val="00711FA1"/>
    <w:rsid w:val="00712962"/>
    <w:rsid w:val="007131EC"/>
    <w:rsid w:val="007145B2"/>
    <w:rsid w:val="00714AD8"/>
    <w:rsid w:val="00714E89"/>
    <w:rsid w:val="00714FB9"/>
    <w:rsid w:val="007158FA"/>
    <w:rsid w:val="00715F8D"/>
    <w:rsid w:val="0071752C"/>
    <w:rsid w:val="007200F3"/>
    <w:rsid w:val="0072034F"/>
    <w:rsid w:val="00721296"/>
    <w:rsid w:val="00721E56"/>
    <w:rsid w:val="00721FB9"/>
    <w:rsid w:val="007236BB"/>
    <w:rsid w:val="00723A7B"/>
    <w:rsid w:val="00724250"/>
    <w:rsid w:val="00724256"/>
    <w:rsid w:val="00724F60"/>
    <w:rsid w:val="0072505C"/>
    <w:rsid w:val="00725406"/>
    <w:rsid w:val="007254AC"/>
    <w:rsid w:val="00726016"/>
    <w:rsid w:val="00726078"/>
    <w:rsid w:val="0072783D"/>
    <w:rsid w:val="00727E43"/>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704E"/>
    <w:rsid w:val="007470CC"/>
    <w:rsid w:val="00747136"/>
    <w:rsid w:val="00747DEA"/>
    <w:rsid w:val="00750176"/>
    <w:rsid w:val="00750513"/>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4E6"/>
    <w:rsid w:val="00780625"/>
    <w:rsid w:val="007806F1"/>
    <w:rsid w:val="00780F6F"/>
    <w:rsid w:val="00781985"/>
    <w:rsid w:val="00782691"/>
    <w:rsid w:val="0078278C"/>
    <w:rsid w:val="007829E0"/>
    <w:rsid w:val="00782F6A"/>
    <w:rsid w:val="007832BD"/>
    <w:rsid w:val="007838F0"/>
    <w:rsid w:val="00784065"/>
    <w:rsid w:val="00784689"/>
    <w:rsid w:val="00784849"/>
    <w:rsid w:val="00785536"/>
    <w:rsid w:val="00785CA1"/>
    <w:rsid w:val="0078711C"/>
    <w:rsid w:val="00790638"/>
    <w:rsid w:val="00790F4A"/>
    <w:rsid w:val="00791587"/>
    <w:rsid w:val="007918FD"/>
    <w:rsid w:val="00792758"/>
    <w:rsid w:val="00792CEA"/>
    <w:rsid w:val="00792D1A"/>
    <w:rsid w:val="00792E54"/>
    <w:rsid w:val="0079416A"/>
    <w:rsid w:val="00794BD7"/>
    <w:rsid w:val="00794E93"/>
    <w:rsid w:val="00796190"/>
    <w:rsid w:val="00796445"/>
    <w:rsid w:val="007970CD"/>
    <w:rsid w:val="007972FF"/>
    <w:rsid w:val="00797D61"/>
    <w:rsid w:val="007A020B"/>
    <w:rsid w:val="007A0D05"/>
    <w:rsid w:val="007A0DEB"/>
    <w:rsid w:val="007A0E35"/>
    <w:rsid w:val="007A1AFE"/>
    <w:rsid w:val="007A2105"/>
    <w:rsid w:val="007A2A48"/>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4D2"/>
    <w:rsid w:val="007A596B"/>
    <w:rsid w:val="007A647B"/>
    <w:rsid w:val="007A66DD"/>
    <w:rsid w:val="007A6726"/>
    <w:rsid w:val="007A6BA4"/>
    <w:rsid w:val="007A7B40"/>
    <w:rsid w:val="007A7D48"/>
    <w:rsid w:val="007B043F"/>
    <w:rsid w:val="007B0A22"/>
    <w:rsid w:val="007B0BD6"/>
    <w:rsid w:val="007B118B"/>
    <w:rsid w:val="007B184B"/>
    <w:rsid w:val="007B2060"/>
    <w:rsid w:val="007B20F0"/>
    <w:rsid w:val="007B23C4"/>
    <w:rsid w:val="007B2D3F"/>
    <w:rsid w:val="007B328D"/>
    <w:rsid w:val="007B3438"/>
    <w:rsid w:val="007B365C"/>
    <w:rsid w:val="007B3797"/>
    <w:rsid w:val="007B3C61"/>
    <w:rsid w:val="007B3D24"/>
    <w:rsid w:val="007B42F1"/>
    <w:rsid w:val="007B5B1D"/>
    <w:rsid w:val="007B5CFE"/>
    <w:rsid w:val="007B5EC9"/>
    <w:rsid w:val="007B616D"/>
    <w:rsid w:val="007B6A6C"/>
    <w:rsid w:val="007B7273"/>
    <w:rsid w:val="007B7621"/>
    <w:rsid w:val="007B78F4"/>
    <w:rsid w:val="007B799D"/>
    <w:rsid w:val="007B7D4D"/>
    <w:rsid w:val="007C04E7"/>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1197"/>
    <w:rsid w:val="007D2C23"/>
    <w:rsid w:val="007D3031"/>
    <w:rsid w:val="007D3286"/>
    <w:rsid w:val="007D39F8"/>
    <w:rsid w:val="007D3A65"/>
    <w:rsid w:val="007D3DF0"/>
    <w:rsid w:val="007D3E0F"/>
    <w:rsid w:val="007D459F"/>
    <w:rsid w:val="007D4968"/>
    <w:rsid w:val="007D521F"/>
    <w:rsid w:val="007D53BE"/>
    <w:rsid w:val="007D54F0"/>
    <w:rsid w:val="007D5CDE"/>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848"/>
    <w:rsid w:val="007E2C2E"/>
    <w:rsid w:val="007E2E22"/>
    <w:rsid w:val="007E381E"/>
    <w:rsid w:val="007E3923"/>
    <w:rsid w:val="007E3AA3"/>
    <w:rsid w:val="007E4060"/>
    <w:rsid w:val="007E458A"/>
    <w:rsid w:val="007E4AED"/>
    <w:rsid w:val="007E4BF9"/>
    <w:rsid w:val="007E61AD"/>
    <w:rsid w:val="007E663B"/>
    <w:rsid w:val="007E7112"/>
    <w:rsid w:val="007E7789"/>
    <w:rsid w:val="007E7994"/>
    <w:rsid w:val="007E7DB3"/>
    <w:rsid w:val="007E7FAC"/>
    <w:rsid w:val="007F019F"/>
    <w:rsid w:val="007F0AB3"/>
    <w:rsid w:val="007F1652"/>
    <w:rsid w:val="007F279B"/>
    <w:rsid w:val="007F28BF"/>
    <w:rsid w:val="007F2BA2"/>
    <w:rsid w:val="007F33D7"/>
    <w:rsid w:val="007F3677"/>
    <w:rsid w:val="007F453B"/>
    <w:rsid w:val="007F4681"/>
    <w:rsid w:val="007F551A"/>
    <w:rsid w:val="007F551C"/>
    <w:rsid w:val="007F5658"/>
    <w:rsid w:val="007F571F"/>
    <w:rsid w:val="007F57C7"/>
    <w:rsid w:val="007F5AA0"/>
    <w:rsid w:val="007F60D8"/>
    <w:rsid w:val="007F6453"/>
    <w:rsid w:val="007F6907"/>
    <w:rsid w:val="007F74A7"/>
    <w:rsid w:val="007F7A59"/>
    <w:rsid w:val="00800A4B"/>
    <w:rsid w:val="00801E7E"/>
    <w:rsid w:val="0080256C"/>
    <w:rsid w:val="008025C2"/>
    <w:rsid w:val="00802874"/>
    <w:rsid w:val="00802F99"/>
    <w:rsid w:val="008041B4"/>
    <w:rsid w:val="0080447B"/>
    <w:rsid w:val="0080562D"/>
    <w:rsid w:val="00806790"/>
    <w:rsid w:val="00807AE9"/>
    <w:rsid w:val="00810046"/>
    <w:rsid w:val="00810853"/>
    <w:rsid w:val="00811E4F"/>
    <w:rsid w:val="0081201C"/>
    <w:rsid w:val="008120FF"/>
    <w:rsid w:val="00812321"/>
    <w:rsid w:val="008124CB"/>
    <w:rsid w:val="0081322C"/>
    <w:rsid w:val="0081385C"/>
    <w:rsid w:val="00814D42"/>
    <w:rsid w:val="00816F43"/>
    <w:rsid w:val="00816FFE"/>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307"/>
    <w:rsid w:val="008267FB"/>
    <w:rsid w:val="00827306"/>
    <w:rsid w:val="00827470"/>
    <w:rsid w:val="00830595"/>
    <w:rsid w:val="00830838"/>
    <w:rsid w:val="00830863"/>
    <w:rsid w:val="00830BFA"/>
    <w:rsid w:val="0083148D"/>
    <w:rsid w:val="00831979"/>
    <w:rsid w:val="00831A46"/>
    <w:rsid w:val="00831A70"/>
    <w:rsid w:val="00831DEB"/>
    <w:rsid w:val="00832452"/>
    <w:rsid w:val="00832CFE"/>
    <w:rsid w:val="00833072"/>
    <w:rsid w:val="00833158"/>
    <w:rsid w:val="00833349"/>
    <w:rsid w:val="008335E7"/>
    <w:rsid w:val="00833844"/>
    <w:rsid w:val="00833DA9"/>
    <w:rsid w:val="00833E71"/>
    <w:rsid w:val="008343CE"/>
    <w:rsid w:val="00834EC0"/>
    <w:rsid w:val="00835DB0"/>
    <w:rsid w:val="008367E8"/>
    <w:rsid w:val="008371FF"/>
    <w:rsid w:val="0083723E"/>
    <w:rsid w:val="0083761B"/>
    <w:rsid w:val="008378AD"/>
    <w:rsid w:val="00840601"/>
    <w:rsid w:val="00840D36"/>
    <w:rsid w:val="008412B9"/>
    <w:rsid w:val="008422ED"/>
    <w:rsid w:val="00842CB6"/>
    <w:rsid w:val="00843386"/>
    <w:rsid w:val="0084374E"/>
    <w:rsid w:val="0084455F"/>
    <w:rsid w:val="008449FA"/>
    <w:rsid w:val="00846062"/>
    <w:rsid w:val="00846604"/>
    <w:rsid w:val="0084763D"/>
    <w:rsid w:val="00847819"/>
    <w:rsid w:val="008506BB"/>
    <w:rsid w:val="00850763"/>
    <w:rsid w:val="00850EDB"/>
    <w:rsid w:val="00851FD8"/>
    <w:rsid w:val="008522F6"/>
    <w:rsid w:val="00853835"/>
    <w:rsid w:val="008538DD"/>
    <w:rsid w:val="008540C7"/>
    <w:rsid w:val="00854235"/>
    <w:rsid w:val="00854BD8"/>
    <w:rsid w:val="00854D31"/>
    <w:rsid w:val="00855B61"/>
    <w:rsid w:val="008560F8"/>
    <w:rsid w:val="0085615B"/>
    <w:rsid w:val="00856210"/>
    <w:rsid w:val="008565E4"/>
    <w:rsid w:val="00856989"/>
    <w:rsid w:val="008604F3"/>
    <w:rsid w:val="00860556"/>
    <w:rsid w:val="0086065F"/>
    <w:rsid w:val="0086066E"/>
    <w:rsid w:val="00860AF2"/>
    <w:rsid w:val="0086183F"/>
    <w:rsid w:val="00861A86"/>
    <w:rsid w:val="00862586"/>
    <w:rsid w:val="00862630"/>
    <w:rsid w:val="00862C5D"/>
    <w:rsid w:val="0086376C"/>
    <w:rsid w:val="00863D34"/>
    <w:rsid w:val="0086430E"/>
    <w:rsid w:val="00864F00"/>
    <w:rsid w:val="00865460"/>
    <w:rsid w:val="008654D1"/>
    <w:rsid w:val="00865922"/>
    <w:rsid w:val="00865B77"/>
    <w:rsid w:val="00865BC6"/>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876"/>
    <w:rsid w:val="008821E9"/>
    <w:rsid w:val="0088349F"/>
    <w:rsid w:val="00884D95"/>
    <w:rsid w:val="008851E3"/>
    <w:rsid w:val="008852DA"/>
    <w:rsid w:val="008853C2"/>
    <w:rsid w:val="00885A85"/>
    <w:rsid w:val="00885C0B"/>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BEE"/>
    <w:rsid w:val="008A00B1"/>
    <w:rsid w:val="008A04FF"/>
    <w:rsid w:val="008A075C"/>
    <w:rsid w:val="008A0772"/>
    <w:rsid w:val="008A089C"/>
    <w:rsid w:val="008A12E1"/>
    <w:rsid w:val="008A2592"/>
    <w:rsid w:val="008A2EAE"/>
    <w:rsid w:val="008A35A9"/>
    <w:rsid w:val="008A39BC"/>
    <w:rsid w:val="008A4DA7"/>
    <w:rsid w:val="008A51CA"/>
    <w:rsid w:val="008A5808"/>
    <w:rsid w:val="008A5D41"/>
    <w:rsid w:val="008A619C"/>
    <w:rsid w:val="008A69BC"/>
    <w:rsid w:val="008A6B9E"/>
    <w:rsid w:val="008A73D9"/>
    <w:rsid w:val="008A76F6"/>
    <w:rsid w:val="008A7CEA"/>
    <w:rsid w:val="008B01E8"/>
    <w:rsid w:val="008B078C"/>
    <w:rsid w:val="008B0900"/>
    <w:rsid w:val="008B10FB"/>
    <w:rsid w:val="008B25F8"/>
    <w:rsid w:val="008B2CBA"/>
    <w:rsid w:val="008B4565"/>
    <w:rsid w:val="008B5109"/>
    <w:rsid w:val="008B6E75"/>
    <w:rsid w:val="008B7EE7"/>
    <w:rsid w:val="008B7F8C"/>
    <w:rsid w:val="008C0108"/>
    <w:rsid w:val="008C0A80"/>
    <w:rsid w:val="008C0C65"/>
    <w:rsid w:val="008C0D71"/>
    <w:rsid w:val="008C15FD"/>
    <w:rsid w:val="008C1B24"/>
    <w:rsid w:val="008C1CBC"/>
    <w:rsid w:val="008C2247"/>
    <w:rsid w:val="008C24AF"/>
    <w:rsid w:val="008C33EF"/>
    <w:rsid w:val="008C35ED"/>
    <w:rsid w:val="008C4472"/>
    <w:rsid w:val="008C4520"/>
    <w:rsid w:val="008C464A"/>
    <w:rsid w:val="008C49E4"/>
    <w:rsid w:val="008C5B1B"/>
    <w:rsid w:val="008C67D7"/>
    <w:rsid w:val="008C6EC1"/>
    <w:rsid w:val="008C734E"/>
    <w:rsid w:val="008C741F"/>
    <w:rsid w:val="008D0425"/>
    <w:rsid w:val="008D0975"/>
    <w:rsid w:val="008D1155"/>
    <w:rsid w:val="008D1C7E"/>
    <w:rsid w:val="008D1CB3"/>
    <w:rsid w:val="008D1D90"/>
    <w:rsid w:val="008D2B80"/>
    <w:rsid w:val="008D3CF9"/>
    <w:rsid w:val="008D4C78"/>
    <w:rsid w:val="008D51AA"/>
    <w:rsid w:val="008D5761"/>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5416"/>
    <w:rsid w:val="008E6C37"/>
    <w:rsid w:val="008E70EF"/>
    <w:rsid w:val="008E7B0F"/>
    <w:rsid w:val="008E7BA6"/>
    <w:rsid w:val="008F0CE1"/>
    <w:rsid w:val="008F1C21"/>
    <w:rsid w:val="008F2481"/>
    <w:rsid w:val="008F44F2"/>
    <w:rsid w:val="008F470F"/>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D6"/>
    <w:rsid w:val="00903F08"/>
    <w:rsid w:val="00903F2E"/>
    <w:rsid w:val="00904074"/>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61B"/>
    <w:rsid w:val="00907ED2"/>
    <w:rsid w:val="00907FEC"/>
    <w:rsid w:val="009109FE"/>
    <w:rsid w:val="009110CB"/>
    <w:rsid w:val="00911102"/>
    <w:rsid w:val="00911891"/>
    <w:rsid w:val="00911C98"/>
    <w:rsid w:val="00911F72"/>
    <w:rsid w:val="009120FB"/>
    <w:rsid w:val="00913019"/>
    <w:rsid w:val="0091306C"/>
    <w:rsid w:val="00913218"/>
    <w:rsid w:val="00913378"/>
    <w:rsid w:val="00913600"/>
    <w:rsid w:val="00913D4B"/>
    <w:rsid w:val="00914189"/>
    <w:rsid w:val="009144C5"/>
    <w:rsid w:val="009152FF"/>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67EB"/>
    <w:rsid w:val="00926BE9"/>
    <w:rsid w:val="0092783B"/>
    <w:rsid w:val="00927F8B"/>
    <w:rsid w:val="009305E7"/>
    <w:rsid w:val="00930783"/>
    <w:rsid w:val="00931AD9"/>
    <w:rsid w:val="00931DE8"/>
    <w:rsid w:val="00932174"/>
    <w:rsid w:val="00932317"/>
    <w:rsid w:val="00932899"/>
    <w:rsid w:val="0093441E"/>
    <w:rsid w:val="009352B8"/>
    <w:rsid w:val="00935B23"/>
    <w:rsid w:val="009360E1"/>
    <w:rsid w:val="00936CD2"/>
    <w:rsid w:val="00937023"/>
    <w:rsid w:val="009371BD"/>
    <w:rsid w:val="009373FB"/>
    <w:rsid w:val="009374AC"/>
    <w:rsid w:val="0093795E"/>
    <w:rsid w:val="009379ED"/>
    <w:rsid w:val="00940B39"/>
    <w:rsid w:val="00940DD2"/>
    <w:rsid w:val="0094104A"/>
    <w:rsid w:val="00941A14"/>
    <w:rsid w:val="00942207"/>
    <w:rsid w:val="0094241F"/>
    <w:rsid w:val="0094299E"/>
    <w:rsid w:val="00943ED2"/>
    <w:rsid w:val="00944582"/>
    <w:rsid w:val="00944A25"/>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88A"/>
    <w:rsid w:val="00955989"/>
    <w:rsid w:val="00955C66"/>
    <w:rsid w:val="00955EC0"/>
    <w:rsid w:val="00956100"/>
    <w:rsid w:val="0095632E"/>
    <w:rsid w:val="00957047"/>
    <w:rsid w:val="00957049"/>
    <w:rsid w:val="0095750C"/>
    <w:rsid w:val="009578C1"/>
    <w:rsid w:val="00957FC6"/>
    <w:rsid w:val="00960825"/>
    <w:rsid w:val="00960CC6"/>
    <w:rsid w:val="00961FA3"/>
    <w:rsid w:val="009646E0"/>
    <w:rsid w:val="009649D8"/>
    <w:rsid w:val="00964AEC"/>
    <w:rsid w:val="00964D03"/>
    <w:rsid w:val="0096509F"/>
    <w:rsid w:val="009651E2"/>
    <w:rsid w:val="0096531C"/>
    <w:rsid w:val="009654B0"/>
    <w:rsid w:val="00965738"/>
    <w:rsid w:val="00966057"/>
    <w:rsid w:val="0096628A"/>
    <w:rsid w:val="009670B8"/>
    <w:rsid w:val="009674E4"/>
    <w:rsid w:val="00967E7F"/>
    <w:rsid w:val="009703E8"/>
    <w:rsid w:val="00970462"/>
    <w:rsid w:val="0097075A"/>
    <w:rsid w:val="009711A5"/>
    <w:rsid w:val="0097122E"/>
    <w:rsid w:val="00971D3E"/>
    <w:rsid w:val="00971EEE"/>
    <w:rsid w:val="00971FE7"/>
    <w:rsid w:val="00972656"/>
    <w:rsid w:val="0097278B"/>
    <w:rsid w:val="009729B8"/>
    <w:rsid w:val="00972FAA"/>
    <w:rsid w:val="00973BC4"/>
    <w:rsid w:val="00973FDC"/>
    <w:rsid w:val="0097405E"/>
    <w:rsid w:val="00976030"/>
    <w:rsid w:val="009767FD"/>
    <w:rsid w:val="0097680C"/>
    <w:rsid w:val="00976D56"/>
    <w:rsid w:val="00977ED4"/>
    <w:rsid w:val="0098048E"/>
    <w:rsid w:val="00980AA9"/>
    <w:rsid w:val="00981CC3"/>
    <w:rsid w:val="00981CCA"/>
    <w:rsid w:val="00981F18"/>
    <w:rsid w:val="009821CA"/>
    <w:rsid w:val="00982949"/>
    <w:rsid w:val="00983740"/>
    <w:rsid w:val="00984130"/>
    <w:rsid w:val="00984D27"/>
    <w:rsid w:val="009852DB"/>
    <w:rsid w:val="00985360"/>
    <w:rsid w:val="0098587D"/>
    <w:rsid w:val="00985A1D"/>
    <w:rsid w:val="00985F49"/>
    <w:rsid w:val="009864B9"/>
    <w:rsid w:val="009866F0"/>
    <w:rsid w:val="00986C75"/>
    <w:rsid w:val="00986DDC"/>
    <w:rsid w:val="00986E0B"/>
    <w:rsid w:val="00987362"/>
    <w:rsid w:val="009875E5"/>
    <w:rsid w:val="009906A6"/>
    <w:rsid w:val="00990D9D"/>
    <w:rsid w:val="0099160E"/>
    <w:rsid w:val="00991CD2"/>
    <w:rsid w:val="00991D26"/>
    <w:rsid w:val="00992267"/>
    <w:rsid w:val="0099246C"/>
    <w:rsid w:val="009930DA"/>
    <w:rsid w:val="00993131"/>
    <w:rsid w:val="0099341A"/>
    <w:rsid w:val="0099387D"/>
    <w:rsid w:val="00994163"/>
    <w:rsid w:val="00994198"/>
    <w:rsid w:val="00994D50"/>
    <w:rsid w:val="009957A9"/>
    <w:rsid w:val="00995F94"/>
    <w:rsid w:val="00996180"/>
    <w:rsid w:val="00996D1A"/>
    <w:rsid w:val="009A00E9"/>
    <w:rsid w:val="009A0219"/>
    <w:rsid w:val="009A07D2"/>
    <w:rsid w:val="009A0E27"/>
    <w:rsid w:val="009A1626"/>
    <w:rsid w:val="009A21C2"/>
    <w:rsid w:val="009A33B6"/>
    <w:rsid w:val="009A36E8"/>
    <w:rsid w:val="009A3FD2"/>
    <w:rsid w:val="009A40FF"/>
    <w:rsid w:val="009A4461"/>
    <w:rsid w:val="009A4DDC"/>
    <w:rsid w:val="009A5258"/>
    <w:rsid w:val="009A5488"/>
    <w:rsid w:val="009A60A7"/>
    <w:rsid w:val="009A6309"/>
    <w:rsid w:val="009A7E08"/>
    <w:rsid w:val="009B09CF"/>
    <w:rsid w:val="009B0DCF"/>
    <w:rsid w:val="009B123D"/>
    <w:rsid w:val="009B1289"/>
    <w:rsid w:val="009B2013"/>
    <w:rsid w:val="009B26E9"/>
    <w:rsid w:val="009B2CD5"/>
    <w:rsid w:val="009B321B"/>
    <w:rsid w:val="009B33B4"/>
    <w:rsid w:val="009B38F7"/>
    <w:rsid w:val="009B3E00"/>
    <w:rsid w:val="009B3EC6"/>
    <w:rsid w:val="009B3EE9"/>
    <w:rsid w:val="009B4B85"/>
    <w:rsid w:val="009B5029"/>
    <w:rsid w:val="009B58F5"/>
    <w:rsid w:val="009B6338"/>
    <w:rsid w:val="009B6AC2"/>
    <w:rsid w:val="009B6F46"/>
    <w:rsid w:val="009B70A1"/>
    <w:rsid w:val="009B7240"/>
    <w:rsid w:val="009B7C42"/>
    <w:rsid w:val="009B7F65"/>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770"/>
    <w:rsid w:val="009D3AF1"/>
    <w:rsid w:val="009D3D9C"/>
    <w:rsid w:val="009D4C05"/>
    <w:rsid w:val="009D5DFF"/>
    <w:rsid w:val="009D5F8F"/>
    <w:rsid w:val="009D6225"/>
    <w:rsid w:val="009D66FA"/>
    <w:rsid w:val="009D6A78"/>
    <w:rsid w:val="009D6E89"/>
    <w:rsid w:val="009E045A"/>
    <w:rsid w:val="009E04AC"/>
    <w:rsid w:val="009E089A"/>
    <w:rsid w:val="009E0C85"/>
    <w:rsid w:val="009E1571"/>
    <w:rsid w:val="009E1B39"/>
    <w:rsid w:val="009E1D96"/>
    <w:rsid w:val="009E1E8D"/>
    <w:rsid w:val="009E20CD"/>
    <w:rsid w:val="009E25C1"/>
    <w:rsid w:val="009E3C12"/>
    <w:rsid w:val="009E5614"/>
    <w:rsid w:val="009E5999"/>
    <w:rsid w:val="009E5D3B"/>
    <w:rsid w:val="009E67A0"/>
    <w:rsid w:val="009E6C4F"/>
    <w:rsid w:val="009F01A3"/>
    <w:rsid w:val="009F17BD"/>
    <w:rsid w:val="009F17FA"/>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D0D"/>
    <w:rsid w:val="00A0227B"/>
    <w:rsid w:val="00A02B7C"/>
    <w:rsid w:val="00A034ED"/>
    <w:rsid w:val="00A03CA0"/>
    <w:rsid w:val="00A03CD6"/>
    <w:rsid w:val="00A03E24"/>
    <w:rsid w:val="00A044C5"/>
    <w:rsid w:val="00A04B12"/>
    <w:rsid w:val="00A04BA2"/>
    <w:rsid w:val="00A04F5D"/>
    <w:rsid w:val="00A05432"/>
    <w:rsid w:val="00A05B17"/>
    <w:rsid w:val="00A05D61"/>
    <w:rsid w:val="00A064DC"/>
    <w:rsid w:val="00A06A38"/>
    <w:rsid w:val="00A07468"/>
    <w:rsid w:val="00A1199A"/>
    <w:rsid w:val="00A11F68"/>
    <w:rsid w:val="00A1228E"/>
    <w:rsid w:val="00A1477F"/>
    <w:rsid w:val="00A1573A"/>
    <w:rsid w:val="00A15ACB"/>
    <w:rsid w:val="00A15BC7"/>
    <w:rsid w:val="00A15FA4"/>
    <w:rsid w:val="00A20379"/>
    <w:rsid w:val="00A205BB"/>
    <w:rsid w:val="00A20BD1"/>
    <w:rsid w:val="00A21734"/>
    <w:rsid w:val="00A221AF"/>
    <w:rsid w:val="00A22C41"/>
    <w:rsid w:val="00A22CB7"/>
    <w:rsid w:val="00A231A2"/>
    <w:rsid w:val="00A23E65"/>
    <w:rsid w:val="00A24156"/>
    <w:rsid w:val="00A2483B"/>
    <w:rsid w:val="00A24DE7"/>
    <w:rsid w:val="00A2529A"/>
    <w:rsid w:val="00A25665"/>
    <w:rsid w:val="00A25D66"/>
    <w:rsid w:val="00A25F3B"/>
    <w:rsid w:val="00A25F56"/>
    <w:rsid w:val="00A25F92"/>
    <w:rsid w:val="00A261DA"/>
    <w:rsid w:val="00A2636D"/>
    <w:rsid w:val="00A2653A"/>
    <w:rsid w:val="00A271BE"/>
    <w:rsid w:val="00A27799"/>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E16"/>
    <w:rsid w:val="00A34FA6"/>
    <w:rsid w:val="00A35B4A"/>
    <w:rsid w:val="00A35FAC"/>
    <w:rsid w:val="00A36AB4"/>
    <w:rsid w:val="00A36B5A"/>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B8B"/>
    <w:rsid w:val="00A600C4"/>
    <w:rsid w:val="00A61515"/>
    <w:rsid w:val="00A61614"/>
    <w:rsid w:val="00A62B23"/>
    <w:rsid w:val="00A62C83"/>
    <w:rsid w:val="00A62CAB"/>
    <w:rsid w:val="00A636BA"/>
    <w:rsid w:val="00A63B3A"/>
    <w:rsid w:val="00A64796"/>
    <w:rsid w:val="00A652B0"/>
    <w:rsid w:val="00A654FE"/>
    <w:rsid w:val="00A65694"/>
    <w:rsid w:val="00A65DED"/>
    <w:rsid w:val="00A67322"/>
    <w:rsid w:val="00A67445"/>
    <w:rsid w:val="00A67A15"/>
    <w:rsid w:val="00A67A3B"/>
    <w:rsid w:val="00A67AAC"/>
    <w:rsid w:val="00A67DB1"/>
    <w:rsid w:val="00A705F1"/>
    <w:rsid w:val="00A7064A"/>
    <w:rsid w:val="00A7069F"/>
    <w:rsid w:val="00A707A3"/>
    <w:rsid w:val="00A70F49"/>
    <w:rsid w:val="00A7161C"/>
    <w:rsid w:val="00A72086"/>
    <w:rsid w:val="00A7324A"/>
    <w:rsid w:val="00A73754"/>
    <w:rsid w:val="00A73EFF"/>
    <w:rsid w:val="00A74794"/>
    <w:rsid w:val="00A74E28"/>
    <w:rsid w:val="00A75216"/>
    <w:rsid w:val="00A7535A"/>
    <w:rsid w:val="00A75836"/>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42EF"/>
    <w:rsid w:val="00A84B73"/>
    <w:rsid w:val="00A85620"/>
    <w:rsid w:val="00A85A37"/>
    <w:rsid w:val="00A85E20"/>
    <w:rsid w:val="00A861BD"/>
    <w:rsid w:val="00A86799"/>
    <w:rsid w:val="00A8753F"/>
    <w:rsid w:val="00A9243D"/>
    <w:rsid w:val="00A938AF"/>
    <w:rsid w:val="00A93AB7"/>
    <w:rsid w:val="00A93CA7"/>
    <w:rsid w:val="00A942FF"/>
    <w:rsid w:val="00A9646C"/>
    <w:rsid w:val="00A969F6"/>
    <w:rsid w:val="00A96D99"/>
    <w:rsid w:val="00A96DC8"/>
    <w:rsid w:val="00A9745E"/>
    <w:rsid w:val="00A9776D"/>
    <w:rsid w:val="00AA1591"/>
    <w:rsid w:val="00AA15E0"/>
    <w:rsid w:val="00AA26BA"/>
    <w:rsid w:val="00AA356A"/>
    <w:rsid w:val="00AA3A39"/>
    <w:rsid w:val="00AA3E69"/>
    <w:rsid w:val="00AA4CA3"/>
    <w:rsid w:val="00AA4E36"/>
    <w:rsid w:val="00AA5727"/>
    <w:rsid w:val="00AA65A7"/>
    <w:rsid w:val="00AA691E"/>
    <w:rsid w:val="00AA6DD0"/>
    <w:rsid w:val="00AA6DEB"/>
    <w:rsid w:val="00AA6F16"/>
    <w:rsid w:val="00AA7268"/>
    <w:rsid w:val="00AA74B3"/>
    <w:rsid w:val="00AA783F"/>
    <w:rsid w:val="00AA7C20"/>
    <w:rsid w:val="00AB0BD5"/>
    <w:rsid w:val="00AB0CC3"/>
    <w:rsid w:val="00AB0D21"/>
    <w:rsid w:val="00AB0D6A"/>
    <w:rsid w:val="00AB15F1"/>
    <w:rsid w:val="00AB1A9A"/>
    <w:rsid w:val="00AB2025"/>
    <w:rsid w:val="00AB2583"/>
    <w:rsid w:val="00AB2BAC"/>
    <w:rsid w:val="00AB4135"/>
    <w:rsid w:val="00AB43BE"/>
    <w:rsid w:val="00AB55D6"/>
    <w:rsid w:val="00AB5BCE"/>
    <w:rsid w:val="00AB5DF4"/>
    <w:rsid w:val="00AB603D"/>
    <w:rsid w:val="00AB6D7C"/>
    <w:rsid w:val="00AB6EF4"/>
    <w:rsid w:val="00AB7252"/>
    <w:rsid w:val="00AB72B2"/>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D49"/>
    <w:rsid w:val="00AC6EE0"/>
    <w:rsid w:val="00AC7295"/>
    <w:rsid w:val="00AC733E"/>
    <w:rsid w:val="00AD0625"/>
    <w:rsid w:val="00AD1383"/>
    <w:rsid w:val="00AD1A84"/>
    <w:rsid w:val="00AD2004"/>
    <w:rsid w:val="00AD22A3"/>
    <w:rsid w:val="00AD23DA"/>
    <w:rsid w:val="00AD38CB"/>
    <w:rsid w:val="00AD50C1"/>
    <w:rsid w:val="00AD50F4"/>
    <w:rsid w:val="00AD61A2"/>
    <w:rsid w:val="00AD61AC"/>
    <w:rsid w:val="00AD6DA3"/>
    <w:rsid w:val="00AD6EFF"/>
    <w:rsid w:val="00AE0ABC"/>
    <w:rsid w:val="00AE0FF1"/>
    <w:rsid w:val="00AE1119"/>
    <w:rsid w:val="00AE11D9"/>
    <w:rsid w:val="00AE1540"/>
    <w:rsid w:val="00AE162A"/>
    <w:rsid w:val="00AE1794"/>
    <w:rsid w:val="00AE199D"/>
    <w:rsid w:val="00AE297C"/>
    <w:rsid w:val="00AE3AFA"/>
    <w:rsid w:val="00AE3C70"/>
    <w:rsid w:val="00AE4C5B"/>
    <w:rsid w:val="00AE5C23"/>
    <w:rsid w:val="00AE5F7F"/>
    <w:rsid w:val="00AE6026"/>
    <w:rsid w:val="00AE62AC"/>
    <w:rsid w:val="00AE6D26"/>
    <w:rsid w:val="00AE7E1D"/>
    <w:rsid w:val="00AF0F3D"/>
    <w:rsid w:val="00AF1158"/>
    <w:rsid w:val="00AF119A"/>
    <w:rsid w:val="00AF157C"/>
    <w:rsid w:val="00AF1A02"/>
    <w:rsid w:val="00AF3BD6"/>
    <w:rsid w:val="00AF46DC"/>
    <w:rsid w:val="00AF4E4B"/>
    <w:rsid w:val="00AF6544"/>
    <w:rsid w:val="00AF6839"/>
    <w:rsid w:val="00AF69EE"/>
    <w:rsid w:val="00AF707D"/>
    <w:rsid w:val="00AF70D5"/>
    <w:rsid w:val="00AF79EC"/>
    <w:rsid w:val="00B0036E"/>
    <w:rsid w:val="00B00515"/>
    <w:rsid w:val="00B011E5"/>
    <w:rsid w:val="00B02B69"/>
    <w:rsid w:val="00B02B7F"/>
    <w:rsid w:val="00B0315F"/>
    <w:rsid w:val="00B05058"/>
    <w:rsid w:val="00B052D9"/>
    <w:rsid w:val="00B0577C"/>
    <w:rsid w:val="00B057B2"/>
    <w:rsid w:val="00B05C99"/>
    <w:rsid w:val="00B05E4B"/>
    <w:rsid w:val="00B061CF"/>
    <w:rsid w:val="00B0705F"/>
    <w:rsid w:val="00B0708C"/>
    <w:rsid w:val="00B0756E"/>
    <w:rsid w:val="00B0778C"/>
    <w:rsid w:val="00B10063"/>
    <w:rsid w:val="00B101F7"/>
    <w:rsid w:val="00B11D78"/>
    <w:rsid w:val="00B12034"/>
    <w:rsid w:val="00B122D3"/>
    <w:rsid w:val="00B1344D"/>
    <w:rsid w:val="00B1356D"/>
    <w:rsid w:val="00B13D82"/>
    <w:rsid w:val="00B1415C"/>
    <w:rsid w:val="00B143C9"/>
    <w:rsid w:val="00B1488D"/>
    <w:rsid w:val="00B149CA"/>
    <w:rsid w:val="00B14A51"/>
    <w:rsid w:val="00B14C22"/>
    <w:rsid w:val="00B15144"/>
    <w:rsid w:val="00B1527B"/>
    <w:rsid w:val="00B154F2"/>
    <w:rsid w:val="00B166A3"/>
    <w:rsid w:val="00B17B33"/>
    <w:rsid w:val="00B17B5B"/>
    <w:rsid w:val="00B2028A"/>
    <w:rsid w:val="00B203B4"/>
    <w:rsid w:val="00B20495"/>
    <w:rsid w:val="00B20829"/>
    <w:rsid w:val="00B20AE5"/>
    <w:rsid w:val="00B20BEF"/>
    <w:rsid w:val="00B21AE3"/>
    <w:rsid w:val="00B226B3"/>
    <w:rsid w:val="00B22834"/>
    <w:rsid w:val="00B22E55"/>
    <w:rsid w:val="00B22E69"/>
    <w:rsid w:val="00B2483F"/>
    <w:rsid w:val="00B254BA"/>
    <w:rsid w:val="00B256F3"/>
    <w:rsid w:val="00B2576A"/>
    <w:rsid w:val="00B258DF"/>
    <w:rsid w:val="00B259E4"/>
    <w:rsid w:val="00B265B3"/>
    <w:rsid w:val="00B271B2"/>
    <w:rsid w:val="00B27489"/>
    <w:rsid w:val="00B274F6"/>
    <w:rsid w:val="00B27672"/>
    <w:rsid w:val="00B27727"/>
    <w:rsid w:val="00B3056D"/>
    <w:rsid w:val="00B30A9B"/>
    <w:rsid w:val="00B30C5B"/>
    <w:rsid w:val="00B310E5"/>
    <w:rsid w:val="00B3128B"/>
    <w:rsid w:val="00B31F79"/>
    <w:rsid w:val="00B3284F"/>
    <w:rsid w:val="00B32E0F"/>
    <w:rsid w:val="00B332AA"/>
    <w:rsid w:val="00B3345A"/>
    <w:rsid w:val="00B33A67"/>
    <w:rsid w:val="00B33C59"/>
    <w:rsid w:val="00B33D35"/>
    <w:rsid w:val="00B343D3"/>
    <w:rsid w:val="00B344D9"/>
    <w:rsid w:val="00B348BA"/>
    <w:rsid w:val="00B357B2"/>
    <w:rsid w:val="00B361F7"/>
    <w:rsid w:val="00B36476"/>
    <w:rsid w:val="00B36C03"/>
    <w:rsid w:val="00B36E33"/>
    <w:rsid w:val="00B37742"/>
    <w:rsid w:val="00B377A8"/>
    <w:rsid w:val="00B37FB6"/>
    <w:rsid w:val="00B402D7"/>
    <w:rsid w:val="00B4085F"/>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6F48"/>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A69"/>
    <w:rsid w:val="00B55D40"/>
    <w:rsid w:val="00B56930"/>
    <w:rsid w:val="00B57FF0"/>
    <w:rsid w:val="00B608EE"/>
    <w:rsid w:val="00B60FD5"/>
    <w:rsid w:val="00B6226D"/>
    <w:rsid w:val="00B63BCD"/>
    <w:rsid w:val="00B652F8"/>
    <w:rsid w:val="00B65CE2"/>
    <w:rsid w:val="00B661F5"/>
    <w:rsid w:val="00B66654"/>
    <w:rsid w:val="00B6693B"/>
    <w:rsid w:val="00B66BB3"/>
    <w:rsid w:val="00B67403"/>
    <w:rsid w:val="00B67D51"/>
    <w:rsid w:val="00B7016C"/>
    <w:rsid w:val="00B704A4"/>
    <w:rsid w:val="00B70563"/>
    <w:rsid w:val="00B7078F"/>
    <w:rsid w:val="00B70C3A"/>
    <w:rsid w:val="00B70DA1"/>
    <w:rsid w:val="00B716AC"/>
    <w:rsid w:val="00B7466A"/>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34D5"/>
    <w:rsid w:val="00B93E21"/>
    <w:rsid w:val="00B941D2"/>
    <w:rsid w:val="00B941D9"/>
    <w:rsid w:val="00B94246"/>
    <w:rsid w:val="00B94D47"/>
    <w:rsid w:val="00B94E0A"/>
    <w:rsid w:val="00B94E3F"/>
    <w:rsid w:val="00B95DA4"/>
    <w:rsid w:val="00B96E18"/>
    <w:rsid w:val="00B97312"/>
    <w:rsid w:val="00B97DD1"/>
    <w:rsid w:val="00BA0021"/>
    <w:rsid w:val="00BA110E"/>
    <w:rsid w:val="00BA12DB"/>
    <w:rsid w:val="00BA14FE"/>
    <w:rsid w:val="00BA1A48"/>
    <w:rsid w:val="00BA224B"/>
    <w:rsid w:val="00BA3D4A"/>
    <w:rsid w:val="00BA431A"/>
    <w:rsid w:val="00BA5E92"/>
    <w:rsid w:val="00BA6363"/>
    <w:rsid w:val="00BA6579"/>
    <w:rsid w:val="00BA6A53"/>
    <w:rsid w:val="00BA7D4B"/>
    <w:rsid w:val="00BB0A5E"/>
    <w:rsid w:val="00BB0C5E"/>
    <w:rsid w:val="00BB0EE0"/>
    <w:rsid w:val="00BB10EE"/>
    <w:rsid w:val="00BB11F6"/>
    <w:rsid w:val="00BB14B4"/>
    <w:rsid w:val="00BB1CCC"/>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6FF"/>
    <w:rsid w:val="00BC5116"/>
    <w:rsid w:val="00BC5F42"/>
    <w:rsid w:val="00BC6631"/>
    <w:rsid w:val="00BC669C"/>
    <w:rsid w:val="00BC6BE0"/>
    <w:rsid w:val="00BD0051"/>
    <w:rsid w:val="00BD0298"/>
    <w:rsid w:val="00BD035C"/>
    <w:rsid w:val="00BD0DD0"/>
    <w:rsid w:val="00BD1145"/>
    <w:rsid w:val="00BD16D1"/>
    <w:rsid w:val="00BD1988"/>
    <w:rsid w:val="00BD1CB2"/>
    <w:rsid w:val="00BD2072"/>
    <w:rsid w:val="00BD20C3"/>
    <w:rsid w:val="00BD22DC"/>
    <w:rsid w:val="00BD2429"/>
    <w:rsid w:val="00BD2786"/>
    <w:rsid w:val="00BD27E1"/>
    <w:rsid w:val="00BD2C2F"/>
    <w:rsid w:val="00BD3928"/>
    <w:rsid w:val="00BD3F32"/>
    <w:rsid w:val="00BD4802"/>
    <w:rsid w:val="00BD491D"/>
    <w:rsid w:val="00BD5013"/>
    <w:rsid w:val="00BD54C3"/>
    <w:rsid w:val="00BD591C"/>
    <w:rsid w:val="00BD5E29"/>
    <w:rsid w:val="00BD6825"/>
    <w:rsid w:val="00BD6C62"/>
    <w:rsid w:val="00BD765A"/>
    <w:rsid w:val="00BD7B13"/>
    <w:rsid w:val="00BE0D3D"/>
    <w:rsid w:val="00BE1396"/>
    <w:rsid w:val="00BE1C05"/>
    <w:rsid w:val="00BE1D01"/>
    <w:rsid w:val="00BE2098"/>
    <w:rsid w:val="00BE21C4"/>
    <w:rsid w:val="00BE29D9"/>
    <w:rsid w:val="00BE38A8"/>
    <w:rsid w:val="00BE4061"/>
    <w:rsid w:val="00BE56B9"/>
    <w:rsid w:val="00BE57E5"/>
    <w:rsid w:val="00BE5D5D"/>
    <w:rsid w:val="00BE6200"/>
    <w:rsid w:val="00BE6511"/>
    <w:rsid w:val="00BE67D7"/>
    <w:rsid w:val="00BE6C09"/>
    <w:rsid w:val="00BE71B1"/>
    <w:rsid w:val="00BE7440"/>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3C"/>
    <w:rsid w:val="00C04849"/>
    <w:rsid w:val="00C05440"/>
    <w:rsid w:val="00C058EF"/>
    <w:rsid w:val="00C05C52"/>
    <w:rsid w:val="00C0647A"/>
    <w:rsid w:val="00C06594"/>
    <w:rsid w:val="00C0673F"/>
    <w:rsid w:val="00C06D50"/>
    <w:rsid w:val="00C077D3"/>
    <w:rsid w:val="00C07991"/>
    <w:rsid w:val="00C07B1D"/>
    <w:rsid w:val="00C07CA0"/>
    <w:rsid w:val="00C07D20"/>
    <w:rsid w:val="00C110D6"/>
    <w:rsid w:val="00C11755"/>
    <w:rsid w:val="00C11D67"/>
    <w:rsid w:val="00C120E3"/>
    <w:rsid w:val="00C12FB4"/>
    <w:rsid w:val="00C15274"/>
    <w:rsid w:val="00C153D7"/>
    <w:rsid w:val="00C157FB"/>
    <w:rsid w:val="00C16071"/>
    <w:rsid w:val="00C16643"/>
    <w:rsid w:val="00C16E91"/>
    <w:rsid w:val="00C200EA"/>
    <w:rsid w:val="00C20976"/>
    <w:rsid w:val="00C20BFA"/>
    <w:rsid w:val="00C20C6E"/>
    <w:rsid w:val="00C21168"/>
    <w:rsid w:val="00C21181"/>
    <w:rsid w:val="00C214DA"/>
    <w:rsid w:val="00C21610"/>
    <w:rsid w:val="00C21F00"/>
    <w:rsid w:val="00C2215B"/>
    <w:rsid w:val="00C22665"/>
    <w:rsid w:val="00C22792"/>
    <w:rsid w:val="00C23544"/>
    <w:rsid w:val="00C239C9"/>
    <w:rsid w:val="00C23D02"/>
    <w:rsid w:val="00C23ED0"/>
    <w:rsid w:val="00C24033"/>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B28"/>
    <w:rsid w:val="00C32C66"/>
    <w:rsid w:val="00C32E80"/>
    <w:rsid w:val="00C32FB2"/>
    <w:rsid w:val="00C33593"/>
    <w:rsid w:val="00C33860"/>
    <w:rsid w:val="00C339C2"/>
    <w:rsid w:val="00C33BAF"/>
    <w:rsid w:val="00C340E2"/>
    <w:rsid w:val="00C34598"/>
    <w:rsid w:val="00C34B68"/>
    <w:rsid w:val="00C36533"/>
    <w:rsid w:val="00C367D7"/>
    <w:rsid w:val="00C37C32"/>
    <w:rsid w:val="00C37C38"/>
    <w:rsid w:val="00C37F89"/>
    <w:rsid w:val="00C405BB"/>
    <w:rsid w:val="00C4084D"/>
    <w:rsid w:val="00C41F42"/>
    <w:rsid w:val="00C42051"/>
    <w:rsid w:val="00C42A5A"/>
    <w:rsid w:val="00C4375F"/>
    <w:rsid w:val="00C43F20"/>
    <w:rsid w:val="00C43F7E"/>
    <w:rsid w:val="00C442E3"/>
    <w:rsid w:val="00C4466D"/>
    <w:rsid w:val="00C44B90"/>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F87"/>
    <w:rsid w:val="00C546D4"/>
    <w:rsid w:val="00C54E04"/>
    <w:rsid w:val="00C5617F"/>
    <w:rsid w:val="00C5646E"/>
    <w:rsid w:val="00C56D6B"/>
    <w:rsid w:val="00C57E41"/>
    <w:rsid w:val="00C57F33"/>
    <w:rsid w:val="00C60961"/>
    <w:rsid w:val="00C60FAE"/>
    <w:rsid w:val="00C61646"/>
    <w:rsid w:val="00C61751"/>
    <w:rsid w:val="00C618F1"/>
    <w:rsid w:val="00C620BD"/>
    <w:rsid w:val="00C620CA"/>
    <w:rsid w:val="00C621B4"/>
    <w:rsid w:val="00C6261A"/>
    <w:rsid w:val="00C62A8B"/>
    <w:rsid w:val="00C636EA"/>
    <w:rsid w:val="00C64806"/>
    <w:rsid w:val="00C64DE7"/>
    <w:rsid w:val="00C659D4"/>
    <w:rsid w:val="00C66184"/>
    <w:rsid w:val="00C66BF9"/>
    <w:rsid w:val="00C66FB6"/>
    <w:rsid w:val="00C67541"/>
    <w:rsid w:val="00C701C6"/>
    <w:rsid w:val="00C701D2"/>
    <w:rsid w:val="00C705ED"/>
    <w:rsid w:val="00C70861"/>
    <w:rsid w:val="00C718EE"/>
    <w:rsid w:val="00C71D68"/>
    <w:rsid w:val="00C71FBA"/>
    <w:rsid w:val="00C7224A"/>
    <w:rsid w:val="00C72E57"/>
    <w:rsid w:val="00C74675"/>
    <w:rsid w:val="00C759A4"/>
    <w:rsid w:val="00C75DB1"/>
    <w:rsid w:val="00C7633D"/>
    <w:rsid w:val="00C7657B"/>
    <w:rsid w:val="00C7672C"/>
    <w:rsid w:val="00C7688D"/>
    <w:rsid w:val="00C77243"/>
    <w:rsid w:val="00C77542"/>
    <w:rsid w:val="00C77A35"/>
    <w:rsid w:val="00C77A40"/>
    <w:rsid w:val="00C77F99"/>
    <w:rsid w:val="00C805A0"/>
    <w:rsid w:val="00C806EE"/>
    <w:rsid w:val="00C80A86"/>
    <w:rsid w:val="00C816B3"/>
    <w:rsid w:val="00C8193A"/>
    <w:rsid w:val="00C823EF"/>
    <w:rsid w:val="00C828F9"/>
    <w:rsid w:val="00C83186"/>
    <w:rsid w:val="00C83574"/>
    <w:rsid w:val="00C842CE"/>
    <w:rsid w:val="00C848C5"/>
    <w:rsid w:val="00C84C50"/>
    <w:rsid w:val="00C8512D"/>
    <w:rsid w:val="00C853D7"/>
    <w:rsid w:val="00C855EB"/>
    <w:rsid w:val="00C85E3E"/>
    <w:rsid w:val="00C86FCB"/>
    <w:rsid w:val="00C870AA"/>
    <w:rsid w:val="00C87710"/>
    <w:rsid w:val="00C9025D"/>
    <w:rsid w:val="00C90792"/>
    <w:rsid w:val="00C9079C"/>
    <w:rsid w:val="00C90D14"/>
    <w:rsid w:val="00C91749"/>
    <w:rsid w:val="00C92192"/>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62AF"/>
    <w:rsid w:val="00CA6E16"/>
    <w:rsid w:val="00CA6E44"/>
    <w:rsid w:val="00CA7D8B"/>
    <w:rsid w:val="00CA7F42"/>
    <w:rsid w:val="00CB03C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6066"/>
    <w:rsid w:val="00CB68F1"/>
    <w:rsid w:val="00CB70A7"/>
    <w:rsid w:val="00CB7AE5"/>
    <w:rsid w:val="00CB7B45"/>
    <w:rsid w:val="00CB7BE0"/>
    <w:rsid w:val="00CB7C42"/>
    <w:rsid w:val="00CC00A0"/>
    <w:rsid w:val="00CC0D09"/>
    <w:rsid w:val="00CC1156"/>
    <w:rsid w:val="00CC15FB"/>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E00A8"/>
    <w:rsid w:val="00CE0866"/>
    <w:rsid w:val="00CE0B69"/>
    <w:rsid w:val="00CE18DE"/>
    <w:rsid w:val="00CE2042"/>
    <w:rsid w:val="00CE2685"/>
    <w:rsid w:val="00CE342A"/>
    <w:rsid w:val="00CE36A8"/>
    <w:rsid w:val="00CE46AB"/>
    <w:rsid w:val="00CE5709"/>
    <w:rsid w:val="00CE5C96"/>
    <w:rsid w:val="00CE6F50"/>
    <w:rsid w:val="00CE75C4"/>
    <w:rsid w:val="00CE7C8E"/>
    <w:rsid w:val="00CF026B"/>
    <w:rsid w:val="00CF02E3"/>
    <w:rsid w:val="00CF06BA"/>
    <w:rsid w:val="00CF0726"/>
    <w:rsid w:val="00CF1181"/>
    <w:rsid w:val="00CF18D3"/>
    <w:rsid w:val="00CF2390"/>
    <w:rsid w:val="00CF2CD0"/>
    <w:rsid w:val="00CF355F"/>
    <w:rsid w:val="00CF3A32"/>
    <w:rsid w:val="00CF3E0F"/>
    <w:rsid w:val="00CF42B1"/>
    <w:rsid w:val="00CF4FFC"/>
    <w:rsid w:val="00CF55C0"/>
    <w:rsid w:val="00CF6616"/>
    <w:rsid w:val="00CF6EB3"/>
    <w:rsid w:val="00CF6F72"/>
    <w:rsid w:val="00CF7165"/>
    <w:rsid w:val="00CF731D"/>
    <w:rsid w:val="00CF75ED"/>
    <w:rsid w:val="00CF7770"/>
    <w:rsid w:val="00CF7779"/>
    <w:rsid w:val="00D00618"/>
    <w:rsid w:val="00D00E76"/>
    <w:rsid w:val="00D01668"/>
    <w:rsid w:val="00D01969"/>
    <w:rsid w:val="00D01E66"/>
    <w:rsid w:val="00D02617"/>
    <w:rsid w:val="00D02F7A"/>
    <w:rsid w:val="00D03434"/>
    <w:rsid w:val="00D0385C"/>
    <w:rsid w:val="00D04035"/>
    <w:rsid w:val="00D04130"/>
    <w:rsid w:val="00D04BC5"/>
    <w:rsid w:val="00D054FD"/>
    <w:rsid w:val="00D0576A"/>
    <w:rsid w:val="00D05C5C"/>
    <w:rsid w:val="00D0667E"/>
    <w:rsid w:val="00D066F3"/>
    <w:rsid w:val="00D06818"/>
    <w:rsid w:val="00D06937"/>
    <w:rsid w:val="00D07D5E"/>
    <w:rsid w:val="00D11699"/>
    <w:rsid w:val="00D121C7"/>
    <w:rsid w:val="00D1220D"/>
    <w:rsid w:val="00D1261A"/>
    <w:rsid w:val="00D128A6"/>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4DE"/>
    <w:rsid w:val="00D23959"/>
    <w:rsid w:val="00D239A1"/>
    <w:rsid w:val="00D24876"/>
    <w:rsid w:val="00D2495D"/>
    <w:rsid w:val="00D24968"/>
    <w:rsid w:val="00D251D8"/>
    <w:rsid w:val="00D25699"/>
    <w:rsid w:val="00D25872"/>
    <w:rsid w:val="00D258F6"/>
    <w:rsid w:val="00D2705F"/>
    <w:rsid w:val="00D27293"/>
    <w:rsid w:val="00D2743A"/>
    <w:rsid w:val="00D276BA"/>
    <w:rsid w:val="00D30FC0"/>
    <w:rsid w:val="00D311B9"/>
    <w:rsid w:val="00D3284A"/>
    <w:rsid w:val="00D328E1"/>
    <w:rsid w:val="00D34D41"/>
    <w:rsid w:val="00D35252"/>
    <w:rsid w:val="00D35289"/>
    <w:rsid w:val="00D35364"/>
    <w:rsid w:val="00D35AFF"/>
    <w:rsid w:val="00D35C41"/>
    <w:rsid w:val="00D35E16"/>
    <w:rsid w:val="00D35E89"/>
    <w:rsid w:val="00D363CE"/>
    <w:rsid w:val="00D3768D"/>
    <w:rsid w:val="00D37BF2"/>
    <w:rsid w:val="00D418C9"/>
    <w:rsid w:val="00D4201D"/>
    <w:rsid w:val="00D4288C"/>
    <w:rsid w:val="00D42BD9"/>
    <w:rsid w:val="00D42C56"/>
    <w:rsid w:val="00D42C9B"/>
    <w:rsid w:val="00D42DB5"/>
    <w:rsid w:val="00D436B6"/>
    <w:rsid w:val="00D4394C"/>
    <w:rsid w:val="00D43AB4"/>
    <w:rsid w:val="00D43EE6"/>
    <w:rsid w:val="00D443F0"/>
    <w:rsid w:val="00D457F2"/>
    <w:rsid w:val="00D45CC2"/>
    <w:rsid w:val="00D45DCB"/>
    <w:rsid w:val="00D4767A"/>
    <w:rsid w:val="00D47D63"/>
    <w:rsid w:val="00D47F0F"/>
    <w:rsid w:val="00D50017"/>
    <w:rsid w:val="00D5080A"/>
    <w:rsid w:val="00D50972"/>
    <w:rsid w:val="00D50A10"/>
    <w:rsid w:val="00D50A9B"/>
    <w:rsid w:val="00D51C1C"/>
    <w:rsid w:val="00D5245E"/>
    <w:rsid w:val="00D52BA8"/>
    <w:rsid w:val="00D53C58"/>
    <w:rsid w:val="00D5504C"/>
    <w:rsid w:val="00D55937"/>
    <w:rsid w:val="00D5657E"/>
    <w:rsid w:val="00D56D9A"/>
    <w:rsid w:val="00D56E24"/>
    <w:rsid w:val="00D56E4D"/>
    <w:rsid w:val="00D57923"/>
    <w:rsid w:val="00D57E76"/>
    <w:rsid w:val="00D600DA"/>
    <w:rsid w:val="00D601EB"/>
    <w:rsid w:val="00D6090A"/>
    <w:rsid w:val="00D6115C"/>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79F"/>
    <w:rsid w:val="00D67827"/>
    <w:rsid w:val="00D7047E"/>
    <w:rsid w:val="00D70811"/>
    <w:rsid w:val="00D70814"/>
    <w:rsid w:val="00D70D86"/>
    <w:rsid w:val="00D710D3"/>
    <w:rsid w:val="00D714E5"/>
    <w:rsid w:val="00D72123"/>
    <w:rsid w:val="00D721E6"/>
    <w:rsid w:val="00D72C53"/>
    <w:rsid w:val="00D736AA"/>
    <w:rsid w:val="00D73888"/>
    <w:rsid w:val="00D73EA4"/>
    <w:rsid w:val="00D73EAD"/>
    <w:rsid w:val="00D75823"/>
    <w:rsid w:val="00D76A52"/>
    <w:rsid w:val="00D77537"/>
    <w:rsid w:val="00D77D36"/>
    <w:rsid w:val="00D80134"/>
    <w:rsid w:val="00D801FB"/>
    <w:rsid w:val="00D80A51"/>
    <w:rsid w:val="00D80B12"/>
    <w:rsid w:val="00D80F51"/>
    <w:rsid w:val="00D81683"/>
    <w:rsid w:val="00D81FDC"/>
    <w:rsid w:val="00D82686"/>
    <w:rsid w:val="00D83276"/>
    <w:rsid w:val="00D834DC"/>
    <w:rsid w:val="00D837CB"/>
    <w:rsid w:val="00D8425A"/>
    <w:rsid w:val="00D84458"/>
    <w:rsid w:val="00D84557"/>
    <w:rsid w:val="00D84B46"/>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81C"/>
    <w:rsid w:val="00D93A91"/>
    <w:rsid w:val="00D94046"/>
    <w:rsid w:val="00D940BC"/>
    <w:rsid w:val="00D941C6"/>
    <w:rsid w:val="00D943F1"/>
    <w:rsid w:val="00D946E6"/>
    <w:rsid w:val="00D94FE2"/>
    <w:rsid w:val="00D9526B"/>
    <w:rsid w:val="00D95D4B"/>
    <w:rsid w:val="00D97685"/>
    <w:rsid w:val="00DA309A"/>
    <w:rsid w:val="00DA3B3C"/>
    <w:rsid w:val="00DA41E0"/>
    <w:rsid w:val="00DA4F20"/>
    <w:rsid w:val="00DA5748"/>
    <w:rsid w:val="00DA63BB"/>
    <w:rsid w:val="00DA6585"/>
    <w:rsid w:val="00DA663A"/>
    <w:rsid w:val="00DA663B"/>
    <w:rsid w:val="00DA6EF0"/>
    <w:rsid w:val="00DB08BB"/>
    <w:rsid w:val="00DB11DD"/>
    <w:rsid w:val="00DB149B"/>
    <w:rsid w:val="00DB1C99"/>
    <w:rsid w:val="00DB1D0D"/>
    <w:rsid w:val="00DB26E5"/>
    <w:rsid w:val="00DB2710"/>
    <w:rsid w:val="00DB2995"/>
    <w:rsid w:val="00DB2B76"/>
    <w:rsid w:val="00DB3128"/>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7716"/>
    <w:rsid w:val="00DF013D"/>
    <w:rsid w:val="00DF0CCE"/>
    <w:rsid w:val="00DF20A6"/>
    <w:rsid w:val="00DF2444"/>
    <w:rsid w:val="00DF3F81"/>
    <w:rsid w:val="00DF3FEC"/>
    <w:rsid w:val="00DF40BA"/>
    <w:rsid w:val="00DF470F"/>
    <w:rsid w:val="00DF4712"/>
    <w:rsid w:val="00DF4B2E"/>
    <w:rsid w:val="00DF5388"/>
    <w:rsid w:val="00DF5645"/>
    <w:rsid w:val="00DF584A"/>
    <w:rsid w:val="00DF5CAB"/>
    <w:rsid w:val="00DF66FC"/>
    <w:rsid w:val="00DF67CC"/>
    <w:rsid w:val="00DF6851"/>
    <w:rsid w:val="00DF6C9D"/>
    <w:rsid w:val="00DF7074"/>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2110"/>
    <w:rsid w:val="00E12277"/>
    <w:rsid w:val="00E1271A"/>
    <w:rsid w:val="00E13038"/>
    <w:rsid w:val="00E134DA"/>
    <w:rsid w:val="00E14A9B"/>
    <w:rsid w:val="00E14ACD"/>
    <w:rsid w:val="00E15016"/>
    <w:rsid w:val="00E1542D"/>
    <w:rsid w:val="00E15925"/>
    <w:rsid w:val="00E16217"/>
    <w:rsid w:val="00E1771E"/>
    <w:rsid w:val="00E17A38"/>
    <w:rsid w:val="00E17FD1"/>
    <w:rsid w:val="00E203CF"/>
    <w:rsid w:val="00E20599"/>
    <w:rsid w:val="00E20DA2"/>
    <w:rsid w:val="00E21447"/>
    <w:rsid w:val="00E256AB"/>
    <w:rsid w:val="00E2638D"/>
    <w:rsid w:val="00E308F3"/>
    <w:rsid w:val="00E31AC0"/>
    <w:rsid w:val="00E32E34"/>
    <w:rsid w:val="00E33375"/>
    <w:rsid w:val="00E339E3"/>
    <w:rsid w:val="00E33A1E"/>
    <w:rsid w:val="00E347AE"/>
    <w:rsid w:val="00E34C9C"/>
    <w:rsid w:val="00E35029"/>
    <w:rsid w:val="00E35306"/>
    <w:rsid w:val="00E35327"/>
    <w:rsid w:val="00E35F10"/>
    <w:rsid w:val="00E364B3"/>
    <w:rsid w:val="00E36500"/>
    <w:rsid w:val="00E370C2"/>
    <w:rsid w:val="00E37B71"/>
    <w:rsid w:val="00E37C64"/>
    <w:rsid w:val="00E37C8B"/>
    <w:rsid w:val="00E4064F"/>
    <w:rsid w:val="00E40EEE"/>
    <w:rsid w:val="00E41710"/>
    <w:rsid w:val="00E41B66"/>
    <w:rsid w:val="00E41FBC"/>
    <w:rsid w:val="00E420BB"/>
    <w:rsid w:val="00E42387"/>
    <w:rsid w:val="00E4376B"/>
    <w:rsid w:val="00E43E84"/>
    <w:rsid w:val="00E45EB5"/>
    <w:rsid w:val="00E46130"/>
    <w:rsid w:val="00E46449"/>
    <w:rsid w:val="00E465C7"/>
    <w:rsid w:val="00E46621"/>
    <w:rsid w:val="00E46623"/>
    <w:rsid w:val="00E46AC4"/>
    <w:rsid w:val="00E46CD2"/>
    <w:rsid w:val="00E472CA"/>
    <w:rsid w:val="00E47563"/>
    <w:rsid w:val="00E4782F"/>
    <w:rsid w:val="00E5049B"/>
    <w:rsid w:val="00E50AB6"/>
    <w:rsid w:val="00E51109"/>
    <w:rsid w:val="00E512AB"/>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2008"/>
    <w:rsid w:val="00E620BC"/>
    <w:rsid w:val="00E623D1"/>
    <w:rsid w:val="00E62E59"/>
    <w:rsid w:val="00E632A4"/>
    <w:rsid w:val="00E632B1"/>
    <w:rsid w:val="00E64444"/>
    <w:rsid w:val="00E64CF0"/>
    <w:rsid w:val="00E6511B"/>
    <w:rsid w:val="00E6537C"/>
    <w:rsid w:val="00E658A0"/>
    <w:rsid w:val="00E66244"/>
    <w:rsid w:val="00E66CD3"/>
    <w:rsid w:val="00E6756F"/>
    <w:rsid w:val="00E67F1C"/>
    <w:rsid w:val="00E70857"/>
    <w:rsid w:val="00E71282"/>
    <w:rsid w:val="00E714F9"/>
    <w:rsid w:val="00E71907"/>
    <w:rsid w:val="00E7401E"/>
    <w:rsid w:val="00E75741"/>
    <w:rsid w:val="00E75799"/>
    <w:rsid w:val="00E757F0"/>
    <w:rsid w:val="00E77BC7"/>
    <w:rsid w:val="00E8041C"/>
    <w:rsid w:val="00E80CFD"/>
    <w:rsid w:val="00E811FC"/>
    <w:rsid w:val="00E812E0"/>
    <w:rsid w:val="00E81E62"/>
    <w:rsid w:val="00E827B3"/>
    <w:rsid w:val="00E82B8D"/>
    <w:rsid w:val="00E832B2"/>
    <w:rsid w:val="00E835EA"/>
    <w:rsid w:val="00E83653"/>
    <w:rsid w:val="00E84715"/>
    <w:rsid w:val="00E85124"/>
    <w:rsid w:val="00E86008"/>
    <w:rsid w:val="00E863E4"/>
    <w:rsid w:val="00E86AA8"/>
    <w:rsid w:val="00E87895"/>
    <w:rsid w:val="00E9059C"/>
    <w:rsid w:val="00E9063D"/>
    <w:rsid w:val="00E90807"/>
    <w:rsid w:val="00E92453"/>
    <w:rsid w:val="00E925A5"/>
    <w:rsid w:val="00E93C2B"/>
    <w:rsid w:val="00E93FBB"/>
    <w:rsid w:val="00E941E5"/>
    <w:rsid w:val="00E94EE9"/>
    <w:rsid w:val="00E9533A"/>
    <w:rsid w:val="00E958ED"/>
    <w:rsid w:val="00E960E6"/>
    <w:rsid w:val="00E9617B"/>
    <w:rsid w:val="00E96AFB"/>
    <w:rsid w:val="00E96E55"/>
    <w:rsid w:val="00E96F13"/>
    <w:rsid w:val="00EA04CC"/>
    <w:rsid w:val="00EA10CC"/>
    <w:rsid w:val="00EA174A"/>
    <w:rsid w:val="00EA19E6"/>
    <w:rsid w:val="00EA1A7E"/>
    <w:rsid w:val="00EA2BF7"/>
    <w:rsid w:val="00EA2FE7"/>
    <w:rsid w:val="00EA3344"/>
    <w:rsid w:val="00EA3CD6"/>
    <w:rsid w:val="00EA3FB7"/>
    <w:rsid w:val="00EA46B5"/>
    <w:rsid w:val="00EA65A3"/>
    <w:rsid w:val="00EA7044"/>
    <w:rsid w:val="00EA7FEB"/>
    <w:rsid w:val="00EB0D87"/>
    <w:rsid w:val="00EB13EB"/>
    <w:rsid w:val="00EB17EF"/>
    <w:rsid w:val="00EB1B88"/>
    <w:rsid w:val="00EB1D7E"/>
    <w:rsid w:val="00EB1E87"/>
    <w:rsid w:val="00EB201A"/>
    <w:rsid w:val="00EB263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C119B"/>
    <w:rsid w:val="00EC15CE"/>
    <w:rsid w:val="00EC1FB9"/>
    <w:rsid w:val="00EC2099"/>
    <w:rsid w:val="00EC443A"/>
    <w:rsid w:val="00EC49FB"/>
    <w:rsid w:val="00EC51CE"/>
    <w:rsid w:val="00EC52B7"/>
    <w:rsid w:val="00EC5AD8"/>
    <w:rsid w:val="00EC6501"/>
    <w:rsid w:val="00EC779F"/>
    <w:rsid w:val="00EC7B39"/>
    <w:rsid w:val="00EC7E41"/>
    <w:rsid w:val="00EC7F43"/>
    <w:rsid w:val="00ED01D4"/>
    <w:rsid w:val="00ED0B47"/>
    <w:rsid w:val="00ED0E34"/>
    <w:rsid w:val="00ED2CD4"/>
    <w:rsid w:val="00ED2D76"/>
    <w:rsid w:val="00ED31B8"/>
    <w:rsid w:val="00ED62E3"/>
    <w:rsid w:val="00ED659C"/>
    <w:rsid w:val="00ED78EC"/>
    <w:rsid w:val="00EE0D0B"/>
    <w:rsid w:val="00EE1477"/>
    <w:rsid w:val="00EE1A17"/>
    <w:rsid w:val="00EE20A5"/>
    <w:rsid w:val="00EE22C7"/>
    <w:rsid w:val="00EE2696"/>
    <w:rsid w:val="00EE2E25"/>
    <w:rsid w:val="00EE33F4"/>
    <w:rsid w:val="00EE3E5C"/>
    <w:rsid w:val="00EE432B"/>
    <w:rsid w:val="00EE4630"/>
    <w:rsid w:val="00EE585B"/>
    <w:rsid w:val="00EE59B7"/>
    <w:rsid w:val="00EE5C89"/>
    <w:rsid w:val="00EE612F"/>
    <w:rsid w:val="00EE64D2"/>
    <w:rsid w:val="00EE77A8"/>
    <w:rsid w:val="00EE7D33"/>
    <w:rsid w:val="00EF09CF"/>
    <w:rsid w:val="00EF0D6F"/>
    <w:rsid w:val="00EF1E82"/>
    <w:rsid w:val="00EF2E81"/>
    <w:rsid w:val="00EF3437"/>
    <w:rsid w:val="00EF3858"/>
    <w:rsid w:val="00EF43DD"/>
    <w:rsid w:val="00EF46A3"/>
    <w:rsid w:val="00EF5341"/>
    <w:rsid w:val="00EF5654"/>
    <w:rsid w:val="00EF60B3"/>
    <w:rsid w:val="00EF6780"/>
    <w:rsid w:val="00EF73E4"/>
    <w:rsid w:val="00EF7D30"/>
    <w:rsid w:val="00F00BD8"/>
    <w:rsid w:val="00F00ED1"/>
    <w:rsid w:val="00F0169A"/>
    <w:rsid w:val="00F018B7"/>
    <w:rsid w:val="00F01CDE"/>
    <w:rsid w:val="00F01CEF"/>
    <w:rsid w:val="00F02412"/>
    <w:rsid w:val="00F02649"/>
    <w:rsid w:val="00F0292F"/>
    <w:rsid w:val="00F02CB9"/>
    <w:rsid w:val="00F0307A"/>
    <w:rsid w:val="00F03F00"/>
    <w:rsid w:val="00F0457F"/>
    <w:rsid w:val="00F04FC9"/>
    <w:rsid w:val="00F0580E"/>
    <w:rsid w:val="00F058B9"/>
    <w:rsid w:val="00F05A4E"/>
    <w:rsid w:val="00F05DE3"/>
    <w:rsid w:val="00F06008"/>
    <w:rsid w:val="00F063A5"/>
    <w:rsid w:val="00F0685B"/>
    <w:rsid w:val="00F06C55"/>
    <w:rsid w:val="00F07434"/>
    <w:rsid w:val="00F07C90"/>
    <w:rsid w:val="00F07DB0"/>
    <w:rsid w:val="00F11D79"/>
    <w:rsid w:val="00F1280C"/>
    <w:rsid w:val="00F12B9D"/>
    <w:rsid w:val="00F1343C"/>
    <w:rsid w:val="00F1355A"/>
    <w:rsid w:val="00F13624"/>
    <w:rsid w:val="00F13B34"/>
    <w:rsid w:val="00F13E2B"/>
    <w:rsid w:val="00F147EE"/>
    <w:rsid w:val="00F14B68"/>
    <w:rsid w:val="00F14FC0"/>
    <w:rsid w:val="00F15A1A"/>
    <w:rsid w:val="00F15EC8"/>
    <w:rsid w:val="00F16459"/>
    <w:rsid w:val="00F17133"/>
    <w:rsid w:val="00F179CC"/>
    <w:rsid w:val="00F17E59"/>
    <w:rsid w:val="00F17E9B"/>
    <w:rsid w:val="00F206E2"/>
    <w:rsid w:val="00F208FD"/>
    <w:rsid w:val="00F20E98"/>
    <w:rsid w:val="00F213B4"/>
    <w:rsid w:val="00F21519"/>
    <w:rsid w:val="00F21A9D"/>
    <w:rsid w:val="00F21D2B"/>
    <w:rsid w:val="00F2294B"/>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BC6"/>
    <w:rsid w:val="00F37134"/>
    <w:rsid w:val="00F3714A"/>
    <w:rsid w:val="00F372D2"/>
    <w:rsid w:val="00F40BAC"/>
    <w:rsid w:val="00F40BB2"/>
    <w:rsid w:val="00F40E67"/>
    <w:rsid w:val="00F41644"/>
    <w:rsid w:val="00F416CE"/>
    <w:rsid w:val="00F4188E"/>
    <w:rsid w:val="00F41CBB"/>
    <w:rsid w:val="00F42448"/>
    <w:rsid w:val="00F425E0"/>
    <w:rsid w:val="00F43E31"/>
    <w:rsid w:val="00F445E7"/>
    <w:rsid w:val="00F44F19"/>
    <w:rsid w:val="00F4580D"/>
    <w:rsid w:val="00F45CB9"/>
    <w:rsid w:val="00F460DF"/>
    <w:rsid w:val="00F46885"/>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D0"/>
    <w:rsid w:val="00F51A95"/>
    <w:rsid w:val="00F51FF5"/>
    <w:rsid w:val="00F527C3"/>
    <w:rsid w:val="00F52BE7"/>
    <w:rsid w:val="00F5336F"/>
    <w:rsid w:val="00F534FC"/>
    <w:rsid w:val="00F53637"/>
    <w:rsid w:val="00F53AA2"/>
    <w:rsid w:val="00F545E3"/>
    <w:rsid w:val="00F54984"/>
    <w:rsid w:val="00F54F9E"/>
    <w:rsid w:val="00F55867"/>
    <w:rsid w:val="00F55BD0"/>
    <w:rsid w:val="00F55E82"/>
    <w:rsid w:val="00F562A5"/>
    <w:rsid w:val="00F5681F"/>
    <w:rsid w:val="00F569A0"/>
    <w:rsid w:val="00F56B29"/>
    <w:rsid w:val="00F56CBE"/>
    <w:rsid w:val="00F57065"/>
    <w:rsid w:val="00F60DC8"/>
    <w:rsid w:val="00F6127B"/>
    <w:rsid w:val="00F61CD5"/>
    <w:rsid w:val="00F61F94"/>
    <w:rsid w:val="00F621F0"/>
    <w:rsid w:val="00F627AB"/>
    <w:rsid w:val="00F62CBB"/>
    <w:rsid w:val="00F62D13"/>
    <w:rsid w:val="00F62E76"/>
    <w:rsid w:val="00F62F2C"/>
    <w:rsid w:val="00F6327F"/>
    <w:rsid w:val="00F63CE7"/>
    <w:rsid w:val="00F63CFA"/>
    <w:rsid w:val="00F64575"/>
    <w:rsid w:val="00F64E31"/>
    <w:rsid w:val="00F64E69"/>
    <w:rsid w:val="00F64EBB"/>
    <w:rsid w:val="00F65F5C"/>
    <w:rsid w:val="00F663D8"/>
    <w:rsid w:val="00F663E4"/>
    <w:rsid w:val="00F666A6"/>
    <w:rsid w:val="00F6674D"/>
    <w:rsid w:val="00F66924"/>
    <w:rsid w:val="00F672CA"/>
    <w:rsid w:val="00F67329"/>
    <w:rsid w:val="00F67B90"/>
    <w:rsid w:val="00F67F71"/>
    <w:rsid w:val="00F70261"/>
    <w:rsid w:val="00F707E3"/>
    <w:rsid w:val="00F70E1C"/>
    <w:rsid w:val="00F71D7D"/>
    <w:rsid w:val="00F7299D"/>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DC7"/>
    <w:rsid w:val="00F80701"/>
    <w:rsid w:val="00F80D43"/>
    <w:rsid w:val="00F80EFC"/>
    <w:rsid w:val="00F8140C"/>
    <w:rsid w:val="00F82036"/>
    <w:rsid w:val="00F8242A"/>
    <w:rsid w:val="00F82B8E"/>
    <w:rsid w:val="00F82F48"/>
    <w:rsid w:val="00F83555"/>
    <w:rsid w:val="00F83E84"/>
    <w:rsid w:val="00F841A9"/>
    <w:rsid w:val="00F8433C"/>
    <w:rsid w:val="00F858A9"/>
    <w:rsid w:val="00F858FF"/>
    <w:rsid w:val="00F85966"/>
    <w:rsid w:val="00F86668"/>
    <w:rsid w:val="00F876E7"/>
    <w:rsid w:val="00F90633"/>
    <w:rsid w:val="00F90B37"/>
    <w:rsid w:val="00F90EE8"/>
    <w:rsid w:val="00F913D7"/>
    <w:rsid w:val="00F913F2"/>
    <w:rsid w:val="00F91D49"/>
    <w:rsid w:val="00F9223E"/>
    <w:rsid w:val="00F93C4E"/>
    <w:rsid w:val="00F93CDC"/>
    <w:rsid w:val="00F940B2"/>
    <w:rsid w:val="00F962E4"/>
    <w:rsid w:val="00F9646B"/>
    <w:rsid w:val="00F9670E"/>
    <w:rsid w:val="00F9696C"/>
    <w:rsid w:val="00F9714D"/>
    <w:rsid w:val="00F973DD"/>
    <w:rsid w:val="00F97F68"/>
    <w:rsid w:val="00FA0171"/>
    <w:rsid w:val="00FA01CB"/>
    <w:rsid w:val="00FA0D18"/>
    <w:rsid w:val="00FA15FC"/>
    <w:rsid w:val="00FA25CC"/>
    <w:rsid w:val="00FA2B73"/>
    <w:rsid w:val="00FA2BD0"/>
    <w:rsid w:val="00FA2E21"/>
    <w:rsid w:val="00FA304D"/>
    <w:rsid w:val="00FA31E6"/>
    <w:rsid w:val="00FA33D8"/>
    <w:rsid w:val="00FA377F"/>
    <w:rsid w:val="00FA3CB8"/>
    <w:rsid w:val="00FA4405"/>
    <w:rsid w:val="00FA5096"/>
    <w:rsid w:val="00FA58CA"/>
    <w:rsid w:val="00FA6965"/>
    <w:rsid w:val="00FA7278"/>
    <w:rsid w:val="00FA7CA7"/>
    <w:rsid w:val="00FB0F07"/>
    <w:rsid w:val="00FB1068"/>
    <w:rsid w:val="00FB12A3"/>
    <w:rsid w:val="00FB1605"/>
    <w:rsid w:val="00FB3160"/>
    <w:rsid w:val="00FB380A"/>
    <w:rsid w:val="00FB3EE4"/>
    <w:rsid w:val="00FB540E"/>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831"/>
    <w:rsid w:val="00FC4A87"/>
    <w:rsid w:val="00FC4AB1"/>
    <w:rsid w:val="00FC547D"/>
    <w:rsid w:val="00FC5A9B"/>
    <w:rsid w:val="00FC5AE9"/>
    <w:rsid w:val="00FC6FC6"/>
    <w:rsid w:val="00FC750A"/>
    <w:rsid w:val="00FC7920"/>
    <w:rsid w:val="00FD0347"/>
    <w:rsid w:val="00FD04F9"/>
    <w:rsid w:val="00FD0F3E"/>
    <w:rsid w:val="00FD1289"/>
    <w:rsid w:val="00FD168C"/>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A04"/>
    <w:rsid w:val="00FE20C1"/>
    <w:rsid w:val="00FE2BF3"/>
    <w:rsid w:val="00FE32D7"/>
    <w:rsid w:val="00FE61C6"/>
    <w:rsid w:val="00FE7551"/>
    <w:rsid w:val="00FE779B"/>
    <w:rsid w:val="00FF003D"/>
    <w:rsid w:val="00FF1D46"/>
    <w:rsid w:val="00FF23E7"/>
    <w:rsid w:val="00FF2AE1"/>
    <w:rsid w:val="00FF3726"/>
    <w:rsid w:val="00FF3B49"/>
    <w:rsid w:val="00FF3FB2"/>
    <w:rsid w:val="00FF4B6C"/>
    <w:rsid w:val="00FF5501"/>
    <w:rsid w:val="00FF6811"/>
    <w:rsid w:val="00FF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1546CC"/>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rsid w:val="001546CC"/>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rsid w:val="001546CC"/>
    <w:pPr>
      <w:keepNext/>
      <w:tabs>
        <w:tab w:val="num" w:pos="360"/>
      </w:tabs>
      <w:spacing w:before="240" w:after="60"/>
      <w:ind w:left="284" w:hanging="284"/>
      <w:outlineLvl w:val="1"/>
    </w:pPr>
    <w:rPr>
      <w:b/>
      <w:bCs/>
      <w:i/>
      <w:iCs/>
      <w:sz w:val="28"/>
      <w:szCs w:val="28"/>
    </w:rPr>
  </w:style>
  <w:style w:type="paragraph" w:styleId="30">
    <w:name w:val="heading 3"/>
    <w:basedOn w:val="6"/>
    <w:next w:val="a2"/>
    <w:qFormat/>
    <w:rsid w:val="001546CC"/>
    <w:pPr>
      <w:numPr>
        <w:ilvl w:val="0"/>
        <w:numId w:val="0"/>
      </w:numPr>
      <w:tabs>
        <w:tab w:val="num" w:pos="360"/>
      </w:tabs>
      <w:ind w:left="284" w:hanging="284"/>
      <w:outlineLvl w:val="2"/>
    </w:pPr>
  </w:style>
  <w:style w:type="paragraph" w:styleId="4">
    <w:name w:val="heading 4"/>
    <w:basedOn w:val="a1"/>
    <w:next w:val="a2"/>
    <w:qFormat/>
    <w:rsid w:val="001546CC"/>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rsid w:val="001546CC"/>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rsid w:val="001546CC"/>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rsid w:val="001546CC"/>
    <w:pPr>
      <w:numPr>
        <w:ilvl w:val="6"/>
        <w:numId w:val="1"/>
      </w:numPr>
      <w:spacing w:before="240" w:after="60"/>
      <w:outlineLvl w:val="6"/>
    </w:pPr>
    <w:rPr>
      <w:rFonts w:ascii="Courier New" w:hAnsi="Courier New"/>
    </w:rPr>
  </w:style>
  <w:style w:type="paragraph" w:styleId="8">
    <w:name w:val="heading 8"/>
    <w:basedOn w:val="a1"/>
    <w:next w:val="a2"/>
    <w:qFormat/>
    <w:rsid w:val="001546CC"/>
    <w:pPr>
      <w:numPr>
        <w:ilvl w:val="7"/>
        <w:numId w:val="1"/>
      </w:numPr>
      <w:spacing w:before="240" w:after="60"/>
      <w:outlineLvl w:val="7"/>
    </w:pPr>
    <w:rPr>
      <w:rFonts w:ascii="Courier New" w:hAnsi="Courier New"/>
      <w:i/>
      <w:iCs/>
    </w:rPr>
  </w:style>
  <w:style w:type="paragraph" w:styleId="9">
    <w:name w:val="heading 9"/>
    <w:basedOn w:val="a1"/>
    <w:next w:val="a2"/>
    <w:qFormat/>
    <w:rsid w:val="001546CC"/>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1546CC"/>
  </w:style>
  <w:style w:type="character" w:customStyle="1" w:styleId="WW8Num1z0">
    <w:name w:val="WW8Num1z0"/>
    <w:rsid w:val="001546CC"/>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1546CC"/>
    <w:rPr>
      <w:rFonts w:ascii="Courier New" w:hAnsi="Courier New" w:cs="Courier New"/>
    </w:rPr>
  </w:style>
  <w:style w:type="character" w:customStyle="1" w:styleId="WW8Num2z0">
    <w:name w:val="WW8Num2z0"/>
    <w:rsid w:val="001546CC"/>
    <w:rPr>
      <w:rFonts w:ascii="Symbol" w:hAnsi="Symbol" w:cs="Symbol"/>
      <w:b w:val="0"/>
      <w:i w:val="0"/>
      <w:color w:val="00000A"/>
      <w:spacing w:val="-6"/>
      <w:sz w:val="28"/>
      <w:szCs w:val="28"/>
    </w:rPr>
  </w:style>
  <w:style w:type="character" w:customStyle="1" w:styleId="WW8Num3z0">
    <w:name w:val="WW8Num3z0"/>
    <w:rsid w:val="001546CC"/>
    <w:rPr>
      <w:rFonts w:ascii="Symbol" w:hAnsi="Symbol" w:cs="Symbol"/>
      <w:b w:val="0"/>
      <w:i w:val="0"/>
      <w:color w:val="00000A"/>
      <w:spacing w:val="-6"/>
      <w:sz w:val="28"/>
      <w:szCs w:val="28"/>
    </w:rPr>
  </w:style>
  <w:style w:type="character" w:customStyle="1" w:styleId="WW8Num4z0">
    <w:name w:val="WW8Num4z0"/>
    <w:rsid w:val="001546CC"/>
    <w:rPr>
      <w:rFonts w:ascii="Symbol" w:hAnsi="Symbol" w:cs="Symbol"/>
    </w:rPr>
  </w:style>
  <w:style w:type="character" w:customStyle="1" w:styleId="WW8Num5z0">
    <w:name w:val="WW8Num5z0"/>
    <w:rsid w:val="001546CC"/>
    <w:rPr>
      <w:rFonts w:ascii="Symbol" w:hAnsi="Symbol" w:cs="Symbol"/>
      <w:spacing w:val="-6"/>
      <w:sz w:val="28"/>
      <w:szCs w:val="28"/>
    </w:rPr>
  </w:style>
  <w:style w:type="character" w:customStyle="1" w:styleId="WW8Num6z0">
    <w:name w:val="WW8Num6z0"/>
    <w:rsid w:val="001546CC"/>
    <w:rPr>
      <w:rFonts w:ascii="Symbol" w:hAnsi="Symbol" w:cs="Symbol"/>
    </w:rPr>
  </w:style>
  <w:style w:type="character" w:customStyle="1" w:styleId="WW8Num7z0">
    <w:name w:val="WW8Num7z0"/>
    <w:rsid w:val="001546CC"/>
    <w:rPr>
      <w:rFonts w:ascii="Symbol" w:hAnsi="Symbol" w:cs="Symbol"/>
    </w:rPr>
  </w:style>
  <w:style w:type="character" w:customStyle="1" w:styleId="WW8Num8z0">
    <w:name w:val="WW8Num8z0"/>
    <w:rsid w:val="001546CC"/>
    <w:rPr>
      <w:lang w:val="uk-UA"/>
    </w:rPr>
  </w:style>
  <w:style w:type="character" w:customStyle="1" w:styleId="WW8Num9z0">
    <w:name w:val="WW8Num9z0"/>
    <w:rsid w:val="001546CC"/>
    <w:rPr>
      <w:rFonts w:ascii="Symbol" w:hAnsi="Symbol" w:cs="Symbol"/>
      <w:spacing w:val="-6"/>
      <w:sz w:val="28"/>
      <w:szCs w:val="28"/>
    </w:rPr>
  </w:style>
  <w:style w:type="character" w:customStyle="1" w:styleId="WW8Num10z0">
    <w:name w:val="WW8Num10z0"/>
    <w:rsid w:val="001546CC"/>
    <w:rPr>
      <w:rFonts w:ascii="Courier New" w:hAnsi="Courier New" w:cs="Courier New"/>
      <w:color w:val="000000"/>
      <w:spacing w:val="-6"/>
      <w:kern w:val="1"/>
      <w:sz w:val="24"/>
      <w:szCs w:val="24"/>
      <w:lang w:val="ru-RU"/>
    </w:rPr>
  </w:style>
  <w:style w:type="character" w:customStyle="1" w:styleId="WW8Num11z0">
    <w:name w:val="WW8Num11z0"/>
    <w:rsid w:val="001546CC"/>
    <w:rPr>
      <w:rFonts w:ascii="Symbol" w:eastAsia="Symbol" w:hAnsi="Symbol" w:cs="Symbol"/>
      <w:spacing w:val="-6"/>
      <w:sz w:val="28"/>
      <w:szCs w:val="28"/>
    </w:rPr>
  </w:style>
  <w:style w:type="character" w:customStyle="1" w:styleId="WW8Num11z2">
    <w:name w:val="WW8Num11z2"/>
    <w:rsid w:val="001546CC"/>
    <w:rPr>
      <w:rFonts w:ascii="Courier New" w:hAnsi="Courier New" w:cs="Courier New"/>
    </w:rPr>
  </w:style>
  <w:style w:type="character" w:customStyle="1" w:styleId="WW8Num11z3">
    <w:name w:val="WW8Num11z3"/>
    <w:rsid w:val="001546CC"/>
    <w:rPr>
      <w:rFonts w:ascii="Symbol" w:hAnsi="Symbol" w:cs="Symbol"/>
    </w:rPr>
  </w:style>
  <w:style w:type="character" w:customStyle="1" w:styleId="WW8Num11z4">
    <w:name w:val="WW8Num11z4"/>
    <w:rsid w:val="001546CC"/>
  </w:style>
  <w:style w:type="character" w:customStyle="1" w:styleId="WW8Num11z5">
    <w:name w:val="WW8Num11z5"/>
    <w:rsid w:val="001546CC"/>
  </w:style>
  <w:style w:type="character" w:customStyle="1" w:styleId="WW8Num11z6">
    <w:name w:val="WW8Num11z6"/>
    <w:rsid w:val="001546CC"/>
  </w:style>
  <w:style w:type="character" w:customStyle="1" w:styleId="WW8Num11z7">
    <w:name w:val="WW8Num11z7"/>
    <w:rsid w:val="001546CC"/>
  </w:style>
  <w:style w:type="character" w:customStyle="1" w:styleId="WW8Num11z8">
    <w:name w:val="WW8Num11z8"/>
    <w:rsid w:val="001546CC"/>
  </w:style>
  <w:style w:type="character" w:customStyle="1" w:styleId="WW8Num12z0">
    <w:name w:val="WW8Num12z0"/>
    <w:rsid w:val="001546CC"/>
    <w:rPr>
      <w:rFonts w:ascii="Courier New" w:hAnsi="Courier New" w:cs="Courier New"/>
      <w:spacing w:val="-6"/>
      <w:sz w:val="28"/>
      <w:szCs w:val="28"/>
    </w:rPr>
  </w:style>
  <w:style w:type="character" w:customStyle="1" w:styleId="WW8Num12z1">
    <w:name w:val="WW8Num12z1"/>
    <w:rsid w:val="001546CC"/>
    <w:rPr>
      <w:rFonts w:ascii="Symbol" w:hAnsi="Symbol" w:cs="Symbol"/>
    </w:rPr>
  </w:style>
  <w:style w:type="character" w:customStyle="1" w:styleId="WW8Num12z2">
    <w:name w:val="WW8Num12z2"/>
    <w:rsid w:val="001546CC"/>
    <w:rPr>
      <w:rFonts w:ascii="Courier New" w:hAnsi="Courier New" w:cs="Courier New"/>
    </w:rPr>
  </w:style>
  <w:style w:type="character" w:customStyle="1" w:styleId="WW8Num12z4">
    <w:name w:val="WW8Num12z4"/>
    <w:rsid w:val="001546CC"/>
  </w:style>
  <w:style w:type="character" w:customStyle="1" w:styleId="WW8Num12z5">
    <w:name w:val="WW8Num12z5"/>
    <w:rsid w:val="001546CC"/>
  </w:style>
  <w:style w:type="character" w:customStyle="1" w:styleId="WW8Num12z6">
    <w:name w:val="WW8Num12z6"/>
    <w:rsid w:val="001546CC"/>
  </w:style>
  <w:style w:type="character" w:customStyle="1" w:styleId="WW8Num12z7">
    <w:name w:val="WW8Num12z7"/>
    <w:rsid w:val="001546CC"/>
  </w:style>
  <w:style w:type="character" w:customStyle="1" w:styleId="WW8Num12z8">
    <w:name w:val="WW8Num12z8"/>
    <w:rsid w:val="001546CC"/>
  </w:style>
  <w:style w:type="character" w:customStyle="1" w:styleId="WW8Num13z0">
    <w:name w:val="WW8Num13z0"/>
    <w:rsid w:val="001546CC"/>
    <w:rPr>
      <w:rFonts w:ascii="Symbol" w:eastAsia="Symbol" w:hAnsi="Symbol" w:cs="Symbol"/>
      <w:b/>
      <w:color w:val="000000"/>
      <w:spacing w:val="-6"/>
      <w:sz w:val="28"/>
      <w:szCs w:val="28"/>
    </w:rPr>
  </w:style>
  <w:style w:type="character" w:customStyle="1" w:styleId="WW8Num14z0">
    <w:name w:val="WW8Num14z0"/>
    <w:rsid w:val="001546CC"/>
    <w:rPr>
      <w:rFonts w:ascii="Symbol" w:eastAsia="Symbol" w:hAnsi="Symbol" w:cs="Symbol"/>
      <w:spacing w:val="-6"/>
      <w:sz w:val="28"/>
      <w:szCs w:val="28"/>
    </w:rPr>
  </w:style>
  <w:style w:type="character" w:customStyle="1" w:styleId="WW8Num15z0">
    <w:name w:val="WW8Num15z0"/>
    <w:rsid w:val="001546CC"/>
    <w:rPr>
      <w:i w:val="0"/>
      <w:spacing w:val="-6"/>
      <w:sz w:val="28"/>
      <w:szCs w:val="28"/>
    </w:rPr>
  </w:style>
  <w:style w:type="character" w:customStyle="1" w:styleId="WW8Num16z0">
    <w:name w:val="WW8Num16z0"/>
    <w:rsid w:val="001546CC"/>
    <w:rPr>
      <w:rFonts w:ascii="Symbol" w:hAnsi="Symbol" w:cs="Symbol"/>
      <w:spacing w:val="-6"/>
      <w:sz w:val="28"/>
      <w:szCs w:val="28"/>
    </w:rPr>
  </w:style>
  <w:style w:type="character" w:customStyle="1" w:styleId="WW8Num17z0">
    <w:name w:val="WW8Num17z0"/>
    <w:rsid w:val="001546CC"/>
    <w:rPr>
      <w:lang w:val="uk-UA"/>
    </w:rPr>
  </w:style>
  <w:style w:type="character" w:customStyle="1" w:styleId="WW8Num17z2">
    <w:name w:val="WW8Num17z2"/>
    <w:rsid w:val="001546CC"/>
    <w:rPr>
      <w:rFonts w:ascii="Courier New" w:hAnsi="Courier New" w:cs="Courier New"/>
    </w:rPr>
  </w:style>
  <w:style w:type="character" w:customStyle="1" w:styleId="WW8Num17z3">
    <w:name w:val="WW8Num17z3"/>
    <w:rsid w:val="001546CC"/>
  </w:style>
  <w:style w:type="character" w:customStyle="1" w:styleId="WW8Num17z4">
    <w:name w:val="WW8Num17z4"/>
    <w:rsid w:val="001546CC"/>
  </w:style>
  <w:style w:type="character" w:customStyle="1" w:styleId="WW8Num17z5">
    <w:name w:val="WW8Num17z5"/>
    <w:rsid w:val="001546CC"/>
  </w:style>
  <w:style w:type="character" w:customStyle="1" w:styleId="WW8Num17z6">
    <w:name w:val="WW8Num17z6"/>
    <w:rsid w:val="001546CC"/>
  </w:style>
  <w:style w:type="character" w:customStyle="1" w:styleId="WW8Num17z7">
    <w:name w:val="WW8Num17z7"/>
    <w:rsid w:val="001546CC"/>
  </w:style>
  <w:style w:type="character" w:customStyle="1" w:styleId="WW8Num17z8">
    <w:name w:val="WW8Num17z8"/>
    <w:rsid w:val="001546CC"/>
  </w:style>
  <w:style w:type="character" w:customStyle="1" w:styleId="WW8Num18z0">
    <w:name w:val="WW8Num18z0"/>
    <w:rsid w:val="001546CC"/>
    <w:rPr>
      <w:rFonts w:ascii="Symbol" w:hAnsi="Symbol" w:cs="Symbol"/>
      <w:spacing w:val="-6"/>
      <w:sz w:val="28"/>
      <w:szCs w:val="28"/>
    </w:rPr>
  </w:style>
  <w:style w:type="character" w:customStyle="1" w:styleId="WW8Num19z0">
    <w:name w:val="WW8Num19z0"/>
    <w:rsid w:val="001546CC"/>
    <w:rPr>
      <w:spacing w:val="-6"/>
      <w:sz w:val="28"/>
      <w:szCs w:val="28"/>
    </w:rPr>
  </w:style>
  <w:style w:type="character" w:customStyle="1" w:styleId="WW8Num20z0">
    <w:name w:val="WW8Num20z0"/>
    <w:rsid w:val="001546CC"/>
    <w:rPr>
      <w:rFonts w:ascii="Symbol" w:hAnsi="Symbol" w:cs="Symbol"/>
    </w:rPr>
  </w:style>
  <w:style w:type="character" w:customStyle="1" w:styleId="WW8Num21z0">
    <w:name w:val="WW8Num21z0"/>
    <w:rsid w:val="001546CC"/>
    <w:rPr>
      <w:rFonts w:ascii="Symbol" w:eastAsia="Symbol" w:hAnsi="Symbol" w:cs="Symbol"/>
    </w:rPr>
  </w:style>
  <w:style w:type="character" w:customStyle="1" w:styleId="WW8Num21z2">
    <w:name w:val="WW8Num21z2"/>
    <w:rsid w:val="001546CC"/>
    <w:rPr>
      <w:rFonts w:ascii="Courier New" w:hAnsi="Courier New" w:cs="Courier New"/>
    </w:rPr>
  </w:style>
  <w:style w:type="character" w:customStyle="1" w:styleId="WW8Num21z3">
    <w:name w:val="WW8Num21z3"/>
    <w:rsid w:val="001546CC"/>
    <w:rPr>
      <w:rFonts w:ascii="Symbol" w:hAnsi="Symbol" w:cs="Symbol"/>
    </w:rPr>
  </w:style>
  <w:style w:type="character" w:customStyle="1" w:styleId="WW8Num21z4">
    <w:name w:val="WW8Num21z4"/>
    <w:rsid w:val="001546CC"/>
  </w:style>
  <w:style w:type="character" w:customStyle="1" w:styleId="WW8Num21z5">
    <w:name w:val="WW8Num21z5"/>
    <w:rsid w:val="001546CC"/>
  </w:style>
  <w:style w:type="character" w:customStyle="1" w:styleId="WW8Num21z6">
    <w:name w:val="WW8Num21z6"/>
    <w:rsid w:val="001546CC"/>
  </w:style>
  <w:style w:type="character" w:customStyle="1" w:styleId="WW8Num21z7">
    <w:name w:val="WW8Num21z7"/>
    <w:rsid w:val="001546CC"/>
  </w:style>
  <w:style w:type="character" w:customStyle="1" w:styleId="WW8Num21z8">
    <w:name w:val="WW8Num21z8"/>
    <w:rsid w:val="001546CC"/>
  </w:style>
  <w:style w:type="character" w:customStyle="1" w:styleId="WW8Num22z0">
    <w:name w:val="WW8Num22z0"/>
    <w:rsid w:val="001546CC"/>
    <w:rPr>
      <w:rFonts w:ascii="Courier New" w:eastAsia="Courier New" w:hAnsi="Courier New" w:cs="Courier New"/>
    </w:rPr>
  </w:style>
  <w:style w:type="character" w:customStyle="1" w:styleId="WW8Num23z0">
    <w:name w:val="WW8Num23z0"/>
    <w:rsid w:val="001546CC"/>
    <w:rPr>
      <w:rFonts w:ascii="Symbol" w:hAnsi="Symbol" w:cs="Symbol"/>
    </w:rPr>
  </w:style>
  <w:style w:type="character" w:customStyle="1" w:styleId="WW8Num24z0">
    <w:name w:val="WW8Num24z0"/>
    <w:rsid w:val="001546CC"/>
    <w:rPr>
      <w:rFonts w:ascii="Symbol" w:hAnsi="Symbol" w:cs="Symbol"/>
    </w:rPr>
  </w:style>
  <w:style w:type="character" w:customStyle="1" w:styleId="WW8Num24z2">
    <w:name w:val="WW8Num24z2"/>
    <w:rsid w:val="001546CC"/>
    <w:rPr>
      <w:rFonts w:ascii="Courier New" w:hAnsi="Courier New" w:cs="Courier New"/>
    </w:rPr>
  </w:style>
  <w:style w:type="character" w:customStyle="1" w:styleId="WW8Num24z3">
    <w:name w:val="WW8Num24z3"/>
    <w:rsid w:val="001546CC"/>
    <w:rPr>
      <w:rFonts w:ascii="Courier New" w:hAnsi="Courier New" w:cs="Courier New"/>
    </w:rPr>
  </w:style>
  <w:style w:type="character" w:customStyle="1" w:styleId="WW8Num24z4">
    <w:name w:val="WW8Num24z4"/>
    <w:rsid w:val="001546CC"/>
  </w:style>
  <w:style w:type="character" w:customStyle="1" w:styleId="WW8Num24z5">
    <w:name w:val="WW8Num24z5"/>
    <w:rsid w:val="001546CC"/>
  </w:style>
  <w:style w:type="character" w:customStyle="1" w:styleId="WW8Num24z6">
    <w:name w:val="WW8Num24z6"/>
    <w:rsid w:val="001546CC"/>
  </w:style>
  <w:style w:type="character" w:customStyle="1" w:styleId="WW8Num24z7">
    <w:name w:val="WW8Num24z7"/>
    <w:rsid w:val="001546CC"/>
  </w:style>
  <w:style w:type="character" w:customStyle="1" w:styleId="WW8Num24z8">
    <w:name w:val="WW8Num24z8"/>
    <w:rsid w:val="001546CC"/>
  </w:style>
  <w:style w:type="character" w:customStyle="1" w:styleId="WW8Num25z0">
    <w:name w:val="WW8Num25z0"/>
    <w:rsid w:val="001546CC"/>
    <w:rPr>
      <w:rFonts w:ascii="Symbol" w:hAnsi="Symbol" w:cs="Symbol"/>
      <w:b w:val="0"/>
      <w:i w:val="0"/>
    </w:rPr>
  </w:style>
  <w:style w:type="character" w:customStyle="1" w:styleId="WW8Num26z0">
    <w:name w:val="WW8Num26z0"/>
    <w:rsid w:val="001546CC"/>
    <w:rPr>
      <w:rFonts w:ascii="Symbol" w:hAnsi="Symbol" w:cs="Symbol"/>
    </w:rPr>
  </w:style>
  <w:style w:type="character" w:customStyle="1" w:styleId="WW8Num27z0">
    <w:name w:val="WW8Num27z0"/>
    <w:rsid w:val="001546CC"/>
    <w:rPr>
      <w:rFonts w:ascii="Symbol" w:hAnsi="Symbol" w:cs="Symbol"/>
    </w:rPr>
  </w:style>
  <w:style w:type="character" w:customStyle="1" w:styleId="WW8Num28z0">
    <w:name w:val="WW8Num28z0"/>
    <w:rsid w:val="001546CC"/>
    <w:rPr>
      <w:rFonts w:ascii="Symbol" w:hAnsi="Symbol" w:cs="Symbol"/>
      <w:sz w:val="24"/>
      <w:szCs w:val="24"/>
    </w:rPr>
  </w:style>
  <w:style w:type="character" w:customStyle="1" w:styleId="WW8Num29z0">
    <w:name w:val="WW8Num29z0"/>
    <w:rsid w:val="001546CC"/>
    <w:rPr>
      <w:rFonts w:ascii="Symbol" w:eastAsia="Symbol" w:hAnsi="Symbol" w:cs="Symbol"/>
      <w:b w:val="0"/>
    </w:rPr>
  </w:style>
  <w:style w:type="character" w:customStyle="1" w:styleId="WW8Num30z0">
    <w:name w:val="WW8Num30z0"/>
    <w:rsid w:val="001546CC"/>
    <w:rPr>
      <w:rFonts w:ascii="Symbol" w:eastAsia="Symbol" w:hAnsi="Symbol" w:cs="Symbol"/>
    </w:rPr>
  </w:style>
  <w:style w:type="character" w:customStyle="1" w:styleId="WW8Num30z1">
    <w:name w:val="WW8Num30z1"/>
    <w:rsid w:val="001546CC"/>
    <w:rPr>
      <w:rFonts w:ascii="Courier New" w:hAnsi="Courier New" w:cs="Courier New"/>
    </w:rPr>
  </w:style>
  <w:style w:type="character" w:customStyle="1" w:styleId="WW8Num30z3">
    <w:name w:val="WW8Num30z3"/>
    <w:rsid w:val="001546CC"/>
    <w:rPr>
      <w:rFonts w:ascii="Courier New" w:hAnsi="Courier New" w:cs="Courier New"/>
    </w:rPr>
  </w:style>
  <w:style w:type="character" w:customStyle="1" w:styleId="WW8Num30z4">
    <w:name w:val="WW8Num30z4"/>
    <w:rsid w:val="001546CC"/>
    <w:rPr>
      <w:rFonts w:ascii="Symbol" w:hAnsi="Symbol" w:cs="Symbol"/>
      <w:b/>
      <w:i/>
      <w:sz w:val="24"/>
    </w:rPr>
  </w:style>
  <w:style w:type="character" w:customStyle="1" w:styleId="WW8Num30z5">
    <w:name w:val="WW8Num30z5"/>
    <w:rsid w:val="001546CC"/>
    <w:rPr>
      <w:rFonts w:ascii="Symbol" w:hAnsi="Symbol" w:cs="Symbol"/>
      <w:b/>
      <w:i w:val="0"/>
      <w:sz w:val="24"/>
    </w:rPr>
  </w:style>
  <w:style w:type="character" w:customStyle="1" w:styleId="WW8Num30z6">
    <w:name w:val="WW8Num30z6"/>
    <w:rsid w:val="001546CC"/>
  </w:style>
  <w:style w:type="character" w:customStyle="1" w:styleId="WW8Num30z7">
    <w:name w:val="WW8Num30z7"/>
    <w:rsid w:val="001546CC"/>
  </w:style>
  <w:style w:type="character" w:customStyle="1" w:styleId="WW8Num30z8">
    <w:name w:val="WW8Num30z8"/>
    <w:rsid w:val="001546CC"/>
  </w:style>
  <w:style w:type="character" w:customStyle="1" w:styleId="WW8Num31z0">
    <w:name w:val="WW8Num31z0"/>
    <w:rsid w:val="001546CC"/>
    <w:rPr>
      <w:rFonts w:ascii="Courier New" w:hAnsi="Courier New" w:cs="Courier New"/>
    </w:rPr>
  </w:style>
  <w:style w:type="character" w:customStyle="1" w:styleId="WW8Num32z0">
    <w:name w:val="WW8Num32z0"/>
    <w:rsid w:val="001546CC"/>
    <w:rPr>
      <w:rFonts w:ascii="Symbol" w:eastAsia="Symbol" w:hAnsi="Symbol" w:cs="Symbol"/>
      <w:b/>
    </w:rPr>
  </w:style>
  <w:style w:type="character" w:customStyle="1" w:styleId="WW8Num33z0">
    <w:name w:val="WW8Num33z0"/>
    <w:rsid w:val="001546CC"/>
    <w:rPr>
      <w:rFonts w:ascii="Symbol" w:eastAsia="Symbol" w:hAnsi="Symbol" w:cs="Symbol"/>
    </w:rPr>
  </w:style>
  <w:style w:type="character" w:customStyle="1" w:styleId="WW8Num33z1">
    <w:name w:val="WW8Num33z1"/>
    <w:rsid w:val="001546CC"/>
    <w:rPr>
      <w:rFonts w:ascii="Symbol" w:hAnsi="Symbol" w:cs="Symbol"/>
    </w:rPr>
  </w:style>
  <w:style w:type="character" w:customStyle="1" w:styleId="WW8Num33z2">
    <w:name w:val="WW8Num33z2"/>
    <w:rsid w:val="001546CC"/>
    <w:rPr>
      <w:rFonts w:ascii="Courier New" w:hAnsi="Courier New" w:cs="Courier New"/>
    </w:rPr>
  </w:style>
  <w:style w:type="character" w:customStyle="1" w:styleId="WW8Num33z4">
    <w:name w:val="WW8Num33z4"/>
    <w:rsid w:val="001546CC"/>
  </w:style>
  <w:style w:type="character" w:customStyle="1" w:styleId="WW8Num33z5">
    <w:name w:val="WW8Num33z5"/>
    <w:rsid w:val="001546CC"/>
  </w:style>
  <w:style w:type="character" w:customStyle="1" w:styleId="WW8Num33z6">
    <w:name w:val="WW8Num33z6"/>
    <w:rsid w:val="001546CC"/>
  </w:style>
  <w:style w:type="character" w:customStyle="1" w:styleId="WW8Num33z7">
    <w:name w:val="WW8Num33z7"/>
    <w:rsid w:val="001546CC"/>
  </w:style>
  <w:style w:type="character" w:customStyle="1" w:styleId="WW8Num33z8">
    <w:name w:val="WW8Num33z8"/>
    <w:rsid w:val="001546CC"/>
  </w:style>
  <w:style w:type="character" w:customStyle="1" w:styleId="WW8Num34z0">
    <w:name w:val="WW8Num34z0"/>
    <w:rsid w:val="001546CC"/>
  </w:style>
  <w:style w:type="character" w:customStyle="1" w:styleId="WW8Num35z0">
    <w:name w:val="WW8Num35z0"/>
    <w:rsid w:val="001546CC"/>
    <w:rPr>
      <w:rFonts w:ascii="Symbol" w:hAnsi="Symbol" w:cs="Symbol"/>
      <w:b/>
      <w:i w:val="0"/>
      <w:color w:val="5F5F5F"/>
      <w:position w:val="9"/>
      <w:sz w:val="16"/>
    </w:rPr>
  </w:style>
  <w:style w:type="character" w:customStyle="1" w:styleId="WW8Num36z0">
    <w:name w:val="WW8Num36z0"/>
    <w:rsid w:val="001546CC"/>
    <w:rPr>
      <w:i w:val="0"/>
    </w:rPr>
  </w:style>
  <w:style w:type="character" w:customStyle="1" w:styleId="WW8Num37z0">
    <w:name w:val="WW8Num37z0"/>
    <w:rsid w:val="001546CC"/>
  </w:style>
  <w:style w:type="character" w:customStyle="1" w:styleId="WW8Num38z0">
    <w:name w:val="WW8Num38z0"/>
    <w:rsid w:val="001546CC"/>
    <w:rPr>
      <w:rFonts w:ascii="Courier New" w:hAnsi="Courier New" w:cs="Symbol"/>
      <w:b/>
      <w:i w:val="0"/>
      <w:color w:val="5F5F5F"/>
      <w:sz w:val="20"/>
    </w:rPr>
  </w:style>
  <w:style w:type="character" w:customStyle="1" w:styleId="WW8Num38z1">
    <w:name w:val="WW8Num38z1"/>
    <w:rsid w:val="001546CC"/>
    <w:rPr>
      <w:rFonts w:ascii="Symbol" w:hAnsi="Symbol" w:cs="Symbol"/>
      <w:b w:val="0"/>
      <w:i w:val="0"/>
      <w:sz w:val="22"/>
    </w:rPr>
  </w:style>
  <w:style w:type="character" w:customStyle="1" w:styleId="WW8Num38z2">
    <w:name w:val="WW8Num38z2"/>
    <w:rsid w:val="001546CC"/>
    <w:rPr>
      <w:rFonts w:ascii="Symbol" w:hAnsi="Symbol" w:cs="Symbol"/>
    </w:rPr>
  </w:style>
  <w:style w:type="character" w:customStyle="1" w:styleId="WW8Num38z3">
    <w:name w:val="WW8Num38z3"/>
    <w:rsid w:val="001546CC"/>
    <w:rPr>
      <w:rFonts w:ascii="Courier New" w:hAnsi="Courier New" w:cs="Courier New"/>
    </w:rPr>
  </w:style>
  <w:style w:type="character" w:customStyle="1" w:styleId="WW8Num39z0">
    <w:name w:val="WW8Num39z0"/>
    <w:rsid w:val="001546CC"/>
    <w:rPr>
      <w:rFonts w:ascii="Courier New" w:hAnsi="Courier New" w:cs="Symbol"/>
    </w:rPr>
  </w:style>
  <w:style w:type="character" w:customStyle="1" w:styleId="WW8Num40z0">
    <w:name w:val="WW8Num40z0"/>
    <w:rsid w:val="001546CC"/>
  </w:style>
  <w:style w:type="character" w:customStyle="1" w:styleId="WW8Num40z1">
    <w:name w:val="WW8Num40z1"/>
    <w:rsid w:val="001546CC"/>
    <w:rPr>
      <w:rFonts w:ascii="Symbol" w:eastAsia="Symbol" w:hAnsi="Symbol" w:cs="Symbol"/>
    </w:rPr>
  </w:style>
  <w:style w:type="character" w:customStyle="1" w:styleId="WW8Num41z0">
    <w:name w:val="WW8Num41z0"/>
    <w:rsid w:val="001546CC"/>
    <w:rPr>
      <w:rFonts w:ascii="Symbol" w:eastAsia="Symbol" w:hAnsi="Symbol" w:cs="Symbol"/>
    </w:rPr>
  </w:style>
  <w:style w:type="character" w:customStyle="1" w:styleId="WW8Num42z0">
    <w:name w:val="WW8Num42z0"/>
    <w:rsid w:val="001546CC"/>
    <w:rPr>
      <w:spacing w:val="-4"/>
      <w:sz w:val="20"/>
    </w:rPr>
  </w:style>
  <w:style w:type="character" w:customStyle="1" w:styleId="WW8Num42z1">
    <w:name w:val="WW8Num42z1"/>
    <w:rsid w:val="001546CC"/>
  </w:style>
  <w:style w:type="character" w:customStyle="1" w:styleId="WW8Num42z2">
    <w:name w:val="WW8Num42z2"/>
    <w:rsid w:val="001546CC"/>
  </w:style>
  <w:style w:type="character" w:customStyle="1" w:styleId="WW8Num42z3">
    <w:name w:val="WW8Num42z3"/>
    <w:rsid w:val="001546CC"/>
  </w:style>
  <w:style w:type="character" w:customStyle="1" w:styleId="WW8Num42z4">
    <w:name w:val="WW8Num42z4"/>
    <w:rsid w:val="001546CC"/>
  </w:style>
  <w:style w:type="character" w:customStyle="1" w:styleId="WW8Num42z5">
    <w:name w:val="WW8Num42z5"/>
    <w:rsid w:val="001546CC"/>
  </w:style>
  <w:style w:type="character" w:customStyle="1" w:styleId="WW8Num42z6">
    <w:name w:val="WW8Num42z6"/>
    <w:rsid w:val="001546CC"/>
  </w:style>
  <w:style w:type="character" w:customStyle="1" w:styleId="WW8Num42z7">
    <w:name w:val="WW8Num42z7"/>
    <w:rsid w:val="001546CC"/>
  </w:style>
  <w:style w:type="character" w:customStyle="1" w:styleId="WW8Num42z8">
    <w:name w:val="WW8Num42z8"/>
    <w:rsid w:val="001546CC"/>
  </w:style>
  <w:style w:type="character" w:customStyle="1" w:styleId="WW8Num43z0">
    <w:name w:val="WW8Num43z0"/>
    <w:rsid w:val="001546CC"/>
    <w:rPr>
      <w:rFonts w:ascii="Symbol" w:hAnsi="Symbol" w:cs="Symbol"/>
    </w:rPr>
  </w:style>
  <w:style w:type="character" w:customStyle="1" w:styleId="WW8Num43z1">
    <w:name w:val="WW8Num43z1"/>
    <w:rsid w:val="001546CC"/>
  </w:style>
  <w:style w:type="character" w:customStyle="1" w:styleId="WW8Num43z2">
    <w:name w:val="WW8Num43z2"/>
    <w:rsid w:val="001546CC"/>
    <w:rPr>
      <w:rFonts w:ascii="Courier New" w:hAnsi="Courier New" w:cs="Courier New"/>
    </w:rPr>
  </w:style>
  <w:style w:type="character" w:customStyle="1" w:styleId="WW8Num43z3">
    <w:name w:val="WW8Num43z3"/>
    <w:rsid w:val="001546CC"/>
  </w:style>
  <w:style w:type="character" w:customStyle="1" w:styleId="WW8Num43z4">
    <w:name w:val="WW8Num43z4"/>
    <w:rsid w:val="001546CC"/>
  </w:style>
  <w:style w:type="character" w:customStyle="1" w:styleId="WW8Num43z5">
    <w:name w:val="WW8Num43z5"/>
    <w:rsid w:val="001546CC"/>
  </w:style>
  <w:style w:type="character" w:customStyle="1" w:styleId="WW8Num43z6">
    <w:name w:val="WW8Num43z6"/>
    <w:rsid w:val="001546CC"/>
  </w:style>
  <w:style w:type="character" w:customStyle="1" w:styleId="WW8Num43z7">
    <w:name w:val="WW8Num43z7"/>
    <w:rsid w:val="001546CC"/>
  </w:style>
  <w:style w:type="character" w:customStyle="1" w:styleId="WW8Num43z8">
    <w:name w:val="WW8Num43z8"/>
    <w:rsid w:val="001546CC"/>
  </w:style>
  <w:style w:type="character" w:customStyle="1" w:styleId="WW8Num44z0">
    <w:name w:val="WW8Num44z0"/>
    <w:rsid w:val="001546CC"/>
  </w:style>
  <w:style w:type="character" w:customStyle="1" w:styleId="WW8Num44z1">
    <w:name w:val="WW8Num44z1"/>
    <w:rsid w:val="001546CC"/>
  </w:style>
  <w:style w:type="character" w:customStyle="1" w:styleId="WW8Num44z2">
    <w:name w:val="WW8Num44z2"/>
    <w:rsid w:val="001546CC"/>
  </w:style>
  <w:style w:type="character" w:customStyle="1" w:styleId="WW8Num44z3">
    <w:name w:val="WW8Num44z3"/>
    <w:rsid w:val="001546CC"/>
  </w:style>
  <w:style w:type="character" w:customStyle="1" w:styleId="WW8Num44z4">
    <w:name w:val="WW8Num44z4"/>
    <w:rsid w:val="001546CC"/>
  </w:style>
  <w:style w:type="character" w:customStyle="1" w:styleId="WW8Num44z5">
    <w:name w:val="WW8Num44z5"/>
    <w:rsid w:val="001546CC"/>
  </w:style>
  <w:style w:type="character" w:customStyle="1" w:styleId="WW8Num44z6">
    <w:name w:val="WW8Num44z6"/>
    <w:rsid w:val="001546CC"/>
  </w:style>
  <w:style w:type="character" w:customStyle="1" w:styleId="WW8Num44z7">
    <w:name w:val="WW8Num44z7"/>
    <w:rsid w:val="001546CC"/>
  </w:style>
  <w:style w:type="character" w:customStyle="1" w:styleId="WW8Num44z8">
    <w:name w:val="WW8Num44z8"/>
    <w:rsid w:val="001546CC"/>
  </w:style>
  <w:style w:type="character" w:customStyle="1" w:styleId="WW8Num45z0">
    <w:name w:val="WW8Num45z0"/>
    <w:rsid w:val="001546CC"/>
  </w:style>
  <w:style w:type="character" w:customStyle="1" w:styleId="WW8Num45z1">
    <w:name w:val="WW8Num45z1"/>
    <w:rsid w:val="001546CC"/>
  </w:style>
  <w:style w:type="character" w:customStyle="1" w:styleId="WW8Num45z2">
    <w:name w:val="WW8Num45z2"/>
    <w:rsid w:val="001546CC"/>
  </w:style>
  <w:style w:type="character" w:customStyle="1" w:styleId="WW8Num45z3">
    <w:name w:val="WW8Num45z3"/>
    <w:rsid w:val="001546CC"/>
  </w:style>
  <w:style w:type="character" w:customStyle="1" w:styleId="WW8Num45z4">
    <w:name w:val="WW8Num45z4"/>
    <w:rsid w:val="001546CC"/>
  </w:style>
  <w:style w:type="character" w:customStyle="1" w:styleId="WW8Num45z5">
    <w:name w:val="WW8Num45z5"/>
    <w:rsid w:val="001546CC"/>
  </w:style>
  <w:style w:type="character" w:customStyle="1" w:styleId="WW8Num45z6">
    <w:name w:val="WW8Num45z6"/>
    <w:rsid w:val="001546CC"/>
  </w:style>
  <w:style w:type="character" w:customStyle="1" w:styleId="WW8Num45z7">
    <w:name w:val="WW8Num45z7"/>
    <w:rsid w:val="001546CC"/>
  </w:style>
  <w:style w:type="character" w:customStyle="1" w:styleId="WW8Num45z8">
    <w:name w:val="WW8Num45z8"/>
    <w:rsid w:val="001546CC"/>
  </w:style>
  <w:style w:type="character" w:customStyle="1" w:styleId="WW8Num46z0">
    <w:name w:val="WW8Num46z0"/>
    <w:rsid w:val="001546CC"/>
  </w:style>
  <w:style w:type="character" w:customStyle="1" w:styleId="WW8Num46z1">
    <w:name w:val="WW8Num46z1"/>
    <w:rsid w:val="001546CC"/>
  </w:style>
  <w:style w:type="character" w:customStyle="1" w:styleId="WW8Num46z2">
    <w:name w:val="WW8Num46z2"/>
    <w:rsid w:val="001546CC"/>
  </w:style>
  <w:style w:type="character" w:customStyle="1" w:styleId="WW8Num46z3">
    <w:name w:val="WW8Num46z3"/>
    <w:rsid w:val="001546CC"/>
  </w:style>
  <w:style w:type="character" w:customStyle="1" w:styleId="WW8Num46z4">
    <w:name w:val="WW8Num46z4"/>
    <w:rsid w:val="001546CC"/>
  </w:style>
  <w:style w:type="character" w:customStyle="1" w:styleId="WW8Num46z5">
    <w:name w:val="WW8Num46z5"/>
    <w:rsid w:val="001546CC"/>
  </w:style>
  <w:style w:type="character" w:customStyle="1" w:styleId="WW8Num46z6">
    <w:name w:val="WW8Num46z6"/>
    <w:rsid w:val="001546CC"/>
  </w:style>
  <w:style w:type="character" w:customStyle="1" w:styleId="WW8Num46z7">
    <w:name w:val="WW8Num46z7"/>
    <w:rsid w:val="001546CC"/>
  </w:style>
  <w:style w:type="character" w:customStyle="1" w:styleId="WW8Num46z8">
    <w:name w:val="WW8Num46z8"/>
    <w:rsid w:val="001546CC"/>
  </w:style>
  <w:style w:type="character" w:customStyle="1" w:styleId="WW8Num47z0">
    <w:name w:val="WW8Num47z0"/>
    <w:rsid w:val="001546CC"/>
  </w:style>
  <w:style w:type="character" w:customStyle="1" w:styleId="WW8Num47z1">
    <w:name w:val="WW8Num47z1"/>
    <w:rsid w:val="001546CC"/>
  </w:style>
  <w:style w:type="character" w:customStyle="1" w:styleId="WW8Num47z2">
    <w:name w:val="WW8Num47z2"/>
    <w:rsid w:val="001546CC"/>
  </w:style>
  <w:style w:type="character" w:customStyle="1" w:styleId="WW8Num47z3">
    <w:name w:val="WW8Num47z3"/>
    <w:rsid w:val="001546CC"/>
  </w:style>
  <w:style w:type="character" w:customStyle="1" w:styleId="WW8Num47z4">
    <w:name w:val="WW8Num47z4"/>
    <w:rsid w:val="001546CC"/>
  </w:style>
  <w:style w:type="character" w:customStyle="1" w:styleId="WW8Num47z5">
    <w:name w:val="WW8Num47z5"/>
    <w:rsid w:val="001546CC"/>
  </w:style>
  <w:style w:type="character" w:customStyle="1" w:styleId="WW8Num47z6">
    <w:name w:val="WW8Num47z6"/>
    <w:rsid w:val="001546CC"/>
  </w:style>
  <w:style w:type="character" w:customStyle="1" w:styleId="WW8Num47z7">
    <w:name w:val="WW8Num47z7"/>
    <w:rsid w:val="001546CC"/>
  </w:style>
  <w:style w:type="character" w:customStyle="1" w:styleId="WW8Num47z8">
    <w:name w:val="WW8Num47z8"/>
    <w:rsid w:val="001546CC"/>
  </w:style>
  <w:style w:type="character" w:customStyle="1" w:styleId="WW8Num48z0">
    <w:name w:val="WW8Num48z0"/>
    <w:rsid w:val="001546CC"/>
    <w:rPr>
      <w:rFonts w:ascii="Symbol" w:hAnsi="Symbol" w:cs="Courier New"/>
    </w:rPr>
  </w:style>
  <w:style w:type="character" w:customStyle="1" w:styleId="WW8Num48z1">
    <w:name w:val="WW8Num48z1"/>
    <w:rsid w:val="001546CC"/>
    <w:rPr>
      <w:rFonts w:ascii="Courier New" w:hAnsi="Courier New" w:cs="Courier New"/>
    </w:rPr>
  </w:style>
  <w:style w:type="character" w:customStyle="1" w:styleId="WW8Num10z1">
    <w:name w:val="WW8Num10z1"/>
    <w:rsid w:val="001546CC"/>
    <w:rPr>
      <w:rFonts w:ascii="Courier New" w:hAnsi="Courier New" w:cs="Courier New"/>
    </w:rPr>
  </w:style>
  <w:style w:type="character" w:customStyle="1" w:styleId="WW8Num10z2">
    <w:name w:val="WW8Num10z2"/>
    <w:rsid w:val="001546CC"/>
    <w:rPr>
      <w:rFonts w:ascii="Symbol" w:hAnsi="Symbol" w:cs="Symbol"/>
    </w:rPr>
  </w:style>
  <w:style w:type="character" w:customStyle="1" w:styleId="WW8Num10z3">
    <w:name w:val="WW8Num10z3"/>
    <w:rsid w:val="001546CC"/>
  </w:style>
  <w:style w:type="character" w:customStyle="1" w:styleId="WW8Num10z4">
    <w:name w:val="WW8Num10z4"/>
    <w:rsid w:val="001546CC"/>
  </w:style>
  <w:style w:type="character" w:customStyle="1" w:styleId="WW8Num10z5">
    <w:name w:val="WW8Num10z5"/>
    <w:rsid w:val="001546CC"/>
  </w:style>
  <w:style w:type="character" w:customStyle="1" w:styleId="WW8Num10z6">
    <w:name w:val="WW8Num10z6"/>
    <w:rsid w:val="001546CC"/>
  </w:style>
  <w:style w:type="character" w:customStyle="1" w:styleId="WW8Num10z7">
    <w:name w:val="WW8Num10z7"/>
    <w:rsid w:val="001546CC"/>
  </w:style>
  <w:style w:type="character" w:customStyle="1" w:styleId="WW8Num10z8">
    <w:name w:val="WW8Num10z8"/>
    <w:rsid w:val="001546CC"/>
  </w:style>
  <w:style w:type="character" w:customStyle="1" w:styleId="WW8Num11z1">
    <w:name w:val="WW8Num11z1"/>
    <w:rsid w:val="001546CC"/>
    <w:rPr>
      <w:rFonts w:ascii="Symbol" w:hAnsi="Symbol" w:cs="Symbol"/>
    </w:rPr>
  </w:style>
  <w:style w:type="character" w:customStyle="1" w:styleId="WW8Num16z1">
    <w:name w:val="WW8Num16z1"/>
    <w:rsid w:val="001546CC"/>
    <w:rPr>
      <w:rFonts w:ascii="Symbol" w:hAnsi="Symbol" w:cs="Symbol"/>
    </w:rPr>
  </w:style>
  <w:style w:type="character" w:customStyle="1" w:styleId="WW8Num16z2">
    <w:name w:val="WW8Num16z2"/>
    <w:rsid w:val="001546CC"/>
    <w:rPr>
      <w:rFonts w:ascii="Courier New" w:hAnsi="Courier New" w:cs="Courier New"/>
    </w:rPr>
  </w:style>
  <w:style w:type="character" w:customStyle="1" w:styleId="WW8Num16z3">
    <w:name w:val="WW8Num16z3"/>
    <w:rsid w:val="001546CC"/>
  </w:style>
  <w:style w:type="character" w:customStyle="1" w:styleId="WW8Num16z4">
    <w:name w:val="WW8Num16z4"/>
    <w:rsid w:val="001546CC"/>
  </w:style>
  <w:style w:type="character" w:customStyle="1" w:styleId="WW8Num16z5">
    <w:name w:val="WW8Num16z5"/>
    <w:rsid w:val="001546CC"/>
  </w:style>
  <w:style w:type="character" w:customStyle="1" w:styleId="WW8Num16z6">
    <w:name w:val="WW8Num16z6"/>
    <w:rsid w:val="001546CC"/>
  </w:style>
  <w:style w:type="character" w:customStyle="1" w:styleId="WW8Num16z7">
    <w:name w:val="WW8Num16z7"/>
    <w:rsid w:val="001546CC"/>
  </w:style>
  <w:style w:type="character" w:customStyle="1" w:styleId="WW8Num16z8">
    <w:name w:val="WW8Num16z8"/>
    <w:rsid w:val="001546CC"/>
  </w:style>
  <w:style w:type="character" w:customStyle="1" w:styleId="WW8Num20z1">
    <w:name w:val="WW8Num20z1"/>
    <w:rsid w:val="001546CC"/>
    <w:rPr>
      <w:rFonts w:ascii="Symbol" w:hAnsi="Symbol" w:cs="Symbol"/>
    </w:rPr>
  </w:style>
  <w:style w:type="character" w:customStyle="1" w:styleId="WW8Num20z2">
    <w:name w:val="WW8Num20z2"/>
    <w:rsid w:val="001546CC"/>
    <w:rPr>
      <w:rFonts w:ascii="Courier New" w:hAnsi="Courier New" w:cs="Courier New"/>
    </w:rPr>
  </w:style>
  <w:style w:type="character" w:customStyle="1" w:styleId="WW8Num20z3">
    <w:name w:val="WW8Num20z3"/>
    <w:rsid w:val="001546CC"/>
  </w:style>
  <w:style w:type="character" w:customStyle="1" w:styleId="WW8Num20z4">
    <w:name w:val="WW8Num20z4"/>
    <w:rsid w:val="001546CC"/>
  </w:style>
  <w:style w:type="character" w:customStyle="1" w:styleId="WW8Num20z5">
    <w:name w:val="WW8Num20z5"/>
    <w:rsid w:val="001546CC"/>
  </w:style>
  <w:style w:type="character" w:customStyle="1" w:styleId="WW8Num20z6">
    <w:name w:val="WW8Num20z6"/>
    <w:rsid w:val="001546CC"/>
  </w:style>
  <w:style w:type="character" w:customStyle="1" w:styleId="WW8Num20z7">
    <w:name w:val="WW8Num20z7"/>
    <w:rsid w:val="001546CC"/>
  </w:style>
  <w:style w:type="character" w:customStyle="1" w:styleId="WW8Num20z8">
    <w:name w:val="WW8Num20z8"/>
    <w:rsid w:val="001546CC"/>
  </w:style>
  <w:style w:type="character" w:customStyle="1" w:styleId="WW8Num21z1">
    <w:name w:val="WW8Num21z1"/>
    <w:rsid w:val="001546CC"/>
    <w:rPr>
      <w:rFonts w:ascii="Symbol" w:hAnsi="Symbol" w:cs="Symbol"/>
    </w:rPr>
  </w:style>
  <w:style w:type="character" w:customStyle="1" w:styleId="WW8Num23z1">
    <w:name w:val="WW8Num23z1"/>
    <w:rsid w:val="001546CC"/>
    <w:rPr>
      <w:rFonts w:ascii="Symbol" w:hAnsi="Symbol" w:cs="Symbol"/>
    </w:rPr>
  </w:style>
  <w:style w:type="character" w:customStyle="1" w:styleId="WW8Num23z2">
    <w:name w:val="WW8Num23z2"/>
    <w:rsid w:val="001546CC"/>
    <w:rPr>
      <w:rFonts w:ascii="Courier New" w:hAnsi="Courier New" w:cs="Courier New"/>
    </w:rPr>
  </w:style>
  <w:style w:type="character" w:customStyle="1" w:styleId="WW8Num23z3">
    <w:name w:val="WW8Num23z3"/>
    <w:rsid w:val="001546CC"/>
    <w:rPr>
      <w:rFonts w:ascii="Courier New" w:hAnsi="Courier New" w:cs="Courier New"/>
    </w:rPr>
  </w:style>
  <w:style w:type="character" w:customStyle="1" w:styleId="WW8Num23z4">
    <w:name w:val="WW8Num23z4"/>
    <w:rsid w:val="001546CC"/>
  </w:style>
  <w:style w:type="character" w:customStyle="1" w:styleId="WW8Num23z5">
    <w:name w:val="WW8Num23z5"/>
    <w:rsid w:val="001546CC"/>
  </w:style>
  <w:style w:type="character" w:customStyle="1" w:styleId="WW8Num23z6">
    <w:name w:val="WW8Num23z6"/>
    <w:rsid w:val="001546CC"/>
  </w:style>
  <w:style w:type="character" w:customStyle="1" w:styleId="WW8Num23z7">
    <w:name w:val="WW8Num23z7"/>
    <w:rsid w:val="001546CC"/>
  </w:style>
  <w:style w:type="character" w:customStyle="1" w:styleId="WW8Num23z8">
    <w:name w:val="WW8Num23z8"/>
    <w:rsid w:val="001546CC"/>
  </w:style>
  <w:style w:type="character" w:customStyle="1" w:styleId="WW8Num25z1">
    <w:name w:val="WW8Num25z1"/>
    <w:rsid w:val="001546CC"/>
  </w:style>
  <w:style w:type="character" w:customStyle="1" w:styleId="WW8Num25z2">
    <w:name w:val="WW8Num25z2"/>
    <w:rsid w:val="001546CC"/>
  </w:style>
  <w:style w:type="character" w:customStyle="1" w:styleId="WW8Num25z3">
    <w:name w:val="WW8Num25z3"/>
    <w:rsid w:val="001546CC"/>
  </w:style>
  <w:style w:type="character" w:customStyle="1" w:styleId="WW8Num25z4">
    <w:name w:val="WW8Num25z4"/>
    <w:rsid w:val="001546CC"/>
  </w:style>
  <w:style w:type="character" w:customStyle="1" w:styleId="WW8Num25z5">
    <w:name w:val="WW8Num25z5"/>
    <w:rsid w:val="001546CC"/>
  </w:style>
  <w:style w:type="character" w:customStyle="1" w:styleId="WW8Num25z6">
    <w:name w:val="WW8Num25z6"/>
    <w:rsid w:val="001546CC"/>
  </w:style>
  <w:style w:type="character" w:customStyle="1" w:styleId="WW8Num25z7">
    <w:name w:val="WW8Num25z7"/>
    <w:rsid w:val="001546CC"/>
  </w:style>
  <w:style w:type="character" w:customStyle="1" w:styleId="WW8Num25z8">
    <w:name w:val="WW8Num25z8"/>
    <w:rsid w:val="001546CC"/>
  </w:style>
  <w:style w:type="character" w:customStyle="1" w:styleId="WW8Num28z1">
    <w:name w:val="WW8Num28z1"/>
    <w:rsid w:val="001546CC"/>
  </w:style>
  <w:style w:type="character" w:customStyle="1" w:styleId="WW8Num28z2">
    <w:name w:val="WW8Num28z2"/>
    <w:rsid w:val="001546CC"/>
  </w:style>
  <w:style w:type="character" w:customStyle="1" w:styleId="WW8Num28z3">
    <w:name w:val="WW8Num28z3"/>
    <w:rsid w:val="001546CC"/>
  </w:style>
  <w:style w:type="character" w:customStyle="1" w:styleId="WW8Num28z4">
    <w:name w:val="WW8Num28z4"/>
    <w:rsid w:val="001546CC"/>
  </w:style>
  <w:style w:type="character" w:customStyle="1" w:styleId="WW8Num28z5">
    <w:name w:val="WW8Num28z5"/>
    <w:rsid w:val="001546CC"/>
  </w:style>
  <w:style w:type="character" w:customStyle="1" w:styleId="WW8Num28z6">
    <w:name w:val="WW8Num28z6"/>
    <w:rsid w:val="001546CC"/>
  </w:style>
  <w:style w:type="character" w:customStyle="1" w:styleId="WW8Num28z7">
    <w:name w:val="WW8Num28z7"/>
    <w:rsid w:val="001546CC"/>
  </w:style>
  <w:style w:type="character" w:customStyle="1" w:styleId="WW8Num28z8">
    <w:name w:val="WW8Num28z8"/>
    <w:rsid w:val="001546CC"/>
  </w:style>
  <w:style w:type="character" w:customStyle="1" w:styleId="WW8Num29z1">
    <w:name w:val="WW8Num29z1"/>
    <w:rsid w:val="001546CC"/>
    <w:rPr>
      <w:rFonts w:ascii="Symbol" w:hAnsi="Symbol" w:cs="Symbol"/>
    </w:rPr>
  </w:style>
  <w:style w:type="character" w:customStyle="1" w:styleId="WW8Num29z3">
    <w:name w:val="WW8Num29z3"/>
    <w:rsid w:val="001546CC"/>
    <w:rPr>
      <w:rFonts w:ascii="Symbol" w:hAnsi="Symbol" w:cs="Symbol"/>
    </w:rPr>
  </w:style>
  <w:style w:type="character" w:customStyle="1" w:styleId="WW8Num29z4">
    <w:name w:val="WW8Num29z4"/>
    <w:rsid w:val="001546CC"/>
    <w:rPr>
      <w:rFonts w:ascii="Symbol" w:hAnsi="Symbol" w:cs="Symbol"/>
      <w:b/>
      <w:i/>
      <w:sz w:val="24"/>
    </w:rPr>
  </w:style>
  <w:style w:type="character" w:customStyle="1" w:styleId="WW8Num29z5">
    <w:name w:val="WW8Num29z5"/>
    <w:rsid w:val="001546CC"/>
    <w:rPr>
      <w:rFonts w:ascii="Symbol" w:hAnsi="Symbol" w:cs="Symbol"/>
      <w:b/>
      <w:i w:val="0"/>
      <w:sz w:val="24"/>
    </w:rPr>
  </w:style>
  <w:style w:type="character" w:customStyle="1" w:styleId="WW8Num29z6">
    <w:name w:val="WW8Num29z6"/>
    <w:rsid w:val="001546CC"/>
  </w:style>
  <w:style w:type="character" w:customStyle="1" w:styleId="WW8Num29z7">
    <w:name w:val="WW8Num29z7"/>
    <w:rsid w:val="001546CC"/>
  </w:style>
  <w:style w:type="character" w:customStyle="1" w:styleId="WW8Num29z8">
    <w:name w:val="WW8Num29z8"/>
    <w:rsid w:val="001546CC"/>
  </w:style>
  <w:style w:type="character" w:customStyle="1" w:styleId="WW8Num30z2">
    <w:name w:val="WW8Num30z2"/>
    <w:rsid w:val="001546CC"/>
    <w:rPr>
      <w:rFonts w:ascii="Symbol" w:hAnsi="Symbol" w:cs="Symbol"/>
    </w:rPr>
  </w:style>
  <w:style w:type="character" w:customStyle="1" w:styleId="WW8Num31z1">
    <w:name w:val="WW8Num31z1"/>
    <w:rsid w:val="001546CC"/>
    <w:rPr>
      <w:rFonts w:ascii="Courier New" w:hAnsi="Courier New" w:cs="Courier New"/>
    </w:rPr>
  </w:style>
  <w:style w:type="character" w:customStyle="1" w:styleId="WW8Num31z2">
    <w:name w:val="WW8Num31z2"/>
    <w:rsid w:val="001546CC"/>
    <w:rPr>
      <w:rFonts w:ascii="Symbol" w:hAnsi="Symbol" w:cs="Symbol"/>
    </w:rPr>
  </w:style>
  <w:style w:type="character" w:customStyle="1" w:styleId="WW8Num32z1">
    <w:name w:val="WW8Num32z1"/>
    <w:rsid w:val="001546CC"/>
    <w:rPr>
      <w:rFonts w:ascii="Courier New" w:hAnsi="Courier New" w:cs="Courier New"/>
    </w:rPr>
  </w:style>
  <w:style w:type="character" w:customStyle="1" w:styleId="WW8Num32z2">
    <w:name w:val="WW8Num32z2"/>
    <w:rsid w:val="001546CC"/>
    <w:rPr>
      <w:rFonts w:ascii="Symbol" w:hAnsi="Symbol" w:cs="Symbol"/>
    </w:rPr>
  </w:style>
  <w:style w:type="character" w:customStyle="1" w:styleId="WW8Num32z3">
    <w:name w:val="WW8Num32z3"/>
    <w:rsid w:val="001546CC"/>
    <w:rPr>
      <w:rFonts w:ascii="Courier New" w:hAnsi="Courier New" w:cs="Courier New"/>
    </w:rPr>
  </w:style>
  <w:style w:type="character" w:customStyle="1" w:styleId="WW8Num32z4">
    <w:name w:val="WW8Num32z4"/>
    <w:rsid w:val="001546CC"/>
  </w:style>
  <w:style w:type="character" w:customStyle="1" w:styleId="WW8Num32z5">
    <w:name w:val="WW8Num32z5"/>
    <w:rsid w:val="001546CC"/>
  </w:style>
  <w:style w:type="character" w:customStyle="1" w:styleId="WW8Num32z6">
    <w:name w:val="WW8Num32z6"/>
    <w:rsid w:val="001546CC"/>
  </w:style>
  <w:style w:type="character" w:customStyle="1" w:styleId="WW8Num32z7">
    <w:name w:val="WW8Num32z7"/>
    <w:rsid w:val="001546CC"/>
  </w:style>
  <w:style w:type="character" w:customStyle="1" w:styleId="WW8Num32z8">
    <w:name w:val="WW8Num32z8"/>
    <w:rsid w:val="001546CC"/>
  </w:style>
  <w:style w:type="character" w:customStyle="1" w:styleId="WW8Num34z1">
    <w:name w:val="WW8Num34z1"/>
    <w:rsid w:val="001546CC"/>
  </w:style>
  <w:style w:type="character" w:customStyle="1" w:styleId="WW8Num34z2">
    <w:name w:val="WW8Num34z2"/>
    <w:rsid w:val="001546CC"/>
  </w:style>
  <w:style w:type="character" w:customStyle="1" w:styleId="WW8Num34z3">
    <w:name w:val="WW8Num34z3"/>
    <w:rsid w:val="001546CC"/>
  </w:style>
  <w:style w:type="character" w:customStyle="1" w:styleId="WW8Num34z4">
    <w:name w:val="WW8Num34z4"/>
    <w:rsid w:val="001546CC"/>
  </w:style>
  <w:style w:type="character" w:customStyle="1" w:styleId="WW8Num34z5">
    <w:name w:val="WW8Num34z5"/>
    <w:rsid w:val="001546CC"/>
  </w:style>
  <w:style w:type="character" w:customStyle="1" w:styleId="WW8Num34z6">
    <w:name w:val="WW8Num34z6"/>
    <w:rsid w:val="001546CC"/>
  </w:style>
  <w:style w:type="character" w:customStyle="1" w:styleId="WW8Num34z7">
    <w:name w:val="WW8Num34z7"/>
    <w:rsid w:val="001546CC"/>
  </w:style>
  <w:style w:type="character" w:customStyle="1" w:styleId="WW8Num34z8">
    <w:name w:val="WW8Num34z8"/>
    <w:rsid w:val="001546CC"/>
  </w:style>
  <w:style w:type="character" w:customStyle="1" w:styleId="WW8Num35z1">
    <w:name w:val="WW8Num35z1"/>
    <w:rsid w:val="001546CC"/>
    <w:rPr>
      <w:rFonts w:ascii="Courier New" w:hAnsi="Courier New" w:cs="Courier New"/>
    </w:rPr>
  </w:style>
  <w:style w:type="character" w:customStyle="1" w:styleId="WW8Num35z2">
    <w:name w:val="WW8Num35z2"/>
    <w:rsid w:val="001546CC"/>
    <w:rPr>
      <w:rFonts w:ascii="Symbol" w:hAnsi="Symbol" w:cs="Symbol"/>
    </w:rPr>
  </w:style>
  <w:style w:type="character" w:customStyle="1" w:styleId="WW8Num36z2">
    <w:name w:val="WW8Num36z2"/>
    <w:rsid w:val="001546CC"/>
    <w:rPr>
      <w:rFonts w:ascii="Courier New" w:hAnsi="Courier New" w:cs="Courier New"/>
    </w:rPr>
  </w:style>
  <w:style w:type="character" w:customStyle="1" w:styleId="WW8Num39z2">
    <w:name w:val="WW8Num39z2"/>
    <w:rsid w:val="001546CC"/>
    <w:rPr>
      <w:rFonts w:ascii="Symbol" w:hAnsi="Symbol" w:cs="Symbol"/>
    </w:rPr>
  </w:style>
  <w:style w:type="character" w:customStyle="1" w:styleId="WW8Num39z4">
    <w:name w:val="WW8Num39z4"/>
    <w:rsid w:val="001546CC"/>
    <w:rPr>
      <w:rFonts w:ascii="Courier New" w:hAnsi="Courier New" w:cs="Courier New"/>
    </w:rPr>
  </w:style>
  <w:style w:type="character" w:customStyle="1" w:styleId="WW8Num41z1">
    <w:name w:val="WW8Num41z1"/>
    <w:rsid w:val="001546CC"/>
    <w:rPr>
      <w:rFonts w:ascii="Symbol" w:hAnsi="Symbol" w:cs="Symbol"/>
    </w:rPr>
  </w:style>
  <w:style w:type="character" w:customStyle="1" w:styleId="WW8Num41z2">
    <w:name w:val="WW8Num41z2"/>
    <w:rsid w:val="001546CC"/>
    <w:rPr>
      <w:rFonts w:ascii="Courier New" w:hAnsi="Courier New" w:cs="Courier New"/>
    </w:rPr>
  </w:style>
  <w:style w:type="character" w:customStyle="1" w:styleId="60">
    <w:name w:val="Основной шрифт абзаца6"/>
    <w:rsid w:val="001546CC"/>
  </w:style>
  <w:style w:type="character" w:customStyle="1" w:styleId="a6">
    <w:name w:val="Основной текст Знак"/>
    <w:rsid w:val="001546CC"/>
    <w:rPr>
      <w:sz w:val="28"/>
      <w:szCs w:val="24"/>
      <w:lang w:val="ru-RU" w:eastAsia="ar-SA" w:bidi="ar-SA"/>
    </w:rPr>
  </w:style>
  <w:style w:type="character" w:customStyle="1" w:styleId="a7">
    <w:name w:val="Символ сноски"/>
    <w:rsid w:val="001546CC"/>
    <w:rPr>
      <w:vertAlign w:val="superscript"/>
    </w:rPr>
  </w:style>
  <w:style w:type="character" w:customStyle="1" w:styleId="11">
    <w:name w:val="Номер страницы1"/>
    <w:basedOn w:val="60"/>
    <w:rsid w:val="001546CC"/>
  </w:style>
  <w:style w:type="character" w:styleId="a8">
    <w:name w:val="Hyperlink"/>
    <w:uiPriority w:val="99"/>
    <w:rsid w:val="001546CC"/>
    <w:rPr>
      <w:rFonts w:eastAsia="Symbol" w:cs="Symbol"/>
      <w:color w:val="000080"/>
      <w:u w:val="single"/>
    </w:rPr>
  </w:style>
  <w:style w:type="character" w:customStyle="1" w:styleId="a9">
    <w:name w:val="Верхний колонтитул Знак"/>
    <w:rsid w:val="001546CC"/>
    <w:rPr>
      <w:sz w:val="28"/>
      <w:szCs w:val="24"/>
    </w:rPr>
  </w:style>
  <w:style w:type="character" w:customStyle="1" w:styleId="aa">
    <w:name w:val="Нижний колонтитул Знак"/>
    <w:rsid w:val="001546CC"/>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sid w:val="001546CC"/>
    <w:rPr>
      <w:rFonts w:ascii="Symbol" w:hAnsi="Symbol" w:cs="Symbol"/>
      <w:b/>
      <w:bCs/>
      <w:i/>
      <w:iCs/>
      <w:sz w:val="28"/>
      <w:szCs w:val="28"/>
    </w:rPr>
  </w:style>
  <w:style w:type="character" w:customStyle="1" w:styleId="12">
    <w:name w:val="Заголовок 1 Знак"/>
    <w:rsid w:val="001546CC"/>
    <w:rPr>
      <w:rFonts w:ascii="Symbol" w:hAnsi="Symbol" w:cs="Symbol"/>
      <w:b/>
      <w:bCs/>
      <w:kern w:val="1"/>
      <w:sz w:val="32"/>
      <w:szCs w:val="32"/>
    </w:rPr>
  </w:style>
  <w:style w:type="character" w:customStyle="1" w:styleId="70">
    <w:name w:val="Заголовок 7 Знак"/>
    <w:rsid w:val="001546CC"/>
    <w:rPr>
      <w:rFonts w:ascii="Courier New" w:hAnsi="Courier New" w:cs="Courier New"/>
      <w:sz w:val="24"/>
      <w:szCs w:val="24"/>
    </w:rPr>
  </w:style>
  <w:style w:type="character" w:customStyle="1" w:styleId="80">
    <w:name w:val="Заголовок 8 Знак"/>
    <w:rsid w:val="001546CC"/>
    <w:rPr>
      <w:rFonts w:ascii="Courier New" w:hAnsi="Courier New" w:cs="Courier New"/>
      <w:i/>
      <w:iCs/>
      <w:sz w:val="24"/>
      <w:szCs w:val="24"/>
    </w:rPr>
  </w:style>
  <w:style w:type="character" w:customStyle="1" w:styleId="22">
    <w:name w:val="Основной текст 2 Знак"/>
    <w:rsid w:val="001546CC"/>
    <w:rPr>
      <w:sz w:val="24"/>
      <w:szCs w:val="24"/>
    </w:rPr>
  </w:style>
  <w:style w:type="character" w:customStyle="1" w:styleId="31">
    <w:name w:val="Основной текст 3 Знак"/>
    <w:rsid w:val="001546CC"/>
    <w:rPr>
      <w:sz w:val="16"/>
      <w:szCs w:val="16"/>
    </w:rPr>
  </w:style>
  <w:style w:type="character" w:customStyle="1" w:styleId="32">
    <w:name w:val="Заголовок 3 Знак"/>
    <w:rsid w:val="001546CC"/>
    <w:rPr>
      <w:b/>
      <w:i/>
      <w:color w:val="000000"/>
      <w:sz w:val="26"/>
    </w:rPr>
  </w:style>
  <w:style w:type="character" w:customStyle="1" w:styleId="50">
    <w:name w:val="Заголовок 5 Знак"/>
    <w:rsid w:val="001546CC"/>
    <w:rPr>
      <w:b/>
      <w:sz w:val="28"/>
    </w:rPr>
  </w:style>
  <w:style w:type="character" w:customStyle="1" w:styleId="61">
    <w:name w:val="Заголовок 6 Знак"/>
    <w:rsid w:val="001546CC"/>
    <w:rPr>
      <w:b/>
      <w:i/>
      <w:color w:val="000000"/>
      <w:sz w:val="26"/>
    </w:rPr>
  </w:style>
  <w:style w:type="character" w:customStyle="1" w:styleId="90">
    <w:name w:val="Заголовок 9 Знак"/>
    <w:rsid w:val="001546CC"/>
    <w:rPr>
      <w:b/>
      <w:bCs/>
      <w:sz w:val="28"/>
      <w:szCs w:val="24"/>
    </w:rPr>
  </w:style>
  <w:style w:type="character" w:customStyle="1" w:styleId="40">
    <w:name w:val="Заголовок 4 Знак"/>
    <w:rsid w:val="001546CC"/>
    <w:rPr>
      <w:sz w:val="32"/>
    </w:rPr>
  </w:style>
  <w:style w:type="character" w:customStyle="1" w:styleId="ab">
    <w:name w:val="Текст сноски Знак"/>
    <w:rsid w:val="001546CC"/>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sid w:val="001546CC"/>
    <w:rPr>
      <w:sz w:val="28"/>
      <w:szCs w:val="24"/>
    </w:rPr>
  </w:style>
  <w:style w:type="character" w:customStyle="1" w:styleId="23">
    <w:name w:val="Основной текст с отступом 2 Знак"/>
    <w:rsid w:val="001546CC"/>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1546CC"/>
    <w:rPr>
      <w:sz w:val="24"/>
    </w:rPr>
  </w:style>
  <w:style w:type="character" w:customStyle="1" w:styleId="ad">
    <w:name w:val="Символы концевой сноски"/>
    <w:rsid w:val="001546CC"/>
    <w:rPr>
      <w:vertAlign w:val="superscript"/>
    </w:rPr>
  </w:style>
  <w:style w:type="character" w:customStyle="1" w:styleId="13">
    <w:name w:val="Просмотренная гиперссылка1"/>
    <w:rsid w:val="001546CC"/>
    <w:rPr>
      <w:color w:val="800080"/>
      <w:u w:val="single"/>
    </w:rPr>
  </w:style>
  <w:style w:type="character" w:customStyle="1" w:styleId="ae">
    <w:name w:val="Текст Знак"/>
    <w:link w:val="af"/>
    <w:rsid w:val="001546CC"/>
    <w:rPr>
      <w:rFonts w:ascii="Symbol" w:hAnsi="Symbol" w:cs="Symbol"/>
    </w:rPr>
  </w:style>
  <w:style w:type="character" w:customStyle="1" w:styleId="hlmenu3">
    <w:name w:val="hlmenu3"/>
    <w:rsid w:val="001546CC"/>
  </w:style>
  <w:style w:type="character" w:customStyle="1" w:styleId="af0">
    <w:name w:val="Схема документа Знак"/>
    <w:link w:val="af1"/>
    <w:rsid w:val="001546CC"/>
    <w:rPr>
      <w:rFonts w:ascii="Symbol" w:hAnsi="Symbol" w:cs="Symbol"/>
      <w:sz w:val="16"/>
      <w:szCs w:val="16"/>
    </w:rPr>
  </w:style>
  <w:style w:type="character" w:styleId="af2">
    <w:name w:val="Strong"/>
    <w:qFormat/>
    <w:rsid w:val="001546CC"/>
    <w:rPr>
      <w:b/>
      <w:bCs/>
    </w:rPr>
  </w:style>
  <w:style w:type="character" w:customStyle="1" w:styleId="af3">
    <w:name w:val="Текст концевой сноски Знак"/>
    <w:basedOn w:val="60"/>
    <w:link w:val="af4"/>
    <w:rsid w:val="001546CC"/>
  </w:style>
  <w:style w:type="character" w:customStyle="1" w:styleId="af5">
    <w:name w:val="Текст выноски Знак"/>
    <w:link w:val="af6"/>
    <w:rsid w:val="001546CC"/>
    <w:rPr>
      <w:rFonts w:ascii="Symbol" w:hAnsi="Symbol" w:cs="Symbol"/>
      <w:sz w:val="16"/>
      <w:szCs w:val="16"/>
    </w:rPr>
  </w:style>
  <w:style w:type="character" w:customStyle="1" w:styleId="24">
    <w:name w:val="Знак примечания2"/>
    <w:rsid w:val="001546CC"/>
    <w:rPr>
      <w:sz w:val="16"/>
      <w:szCs w:val="16"/>
    </w:rPr>
  </w:style>
  <w:style w:type="character" w:customStyle="1" w:styleId="af7">
    <w:name w:val="Текст примечания Знак"/>
    <w:basedOn w:val="60"/>
    <w:link w:val="af8"/>
    <w:rsid w:val="001546CC"/>
  </w:style>
  <w:style w:type="character" w:customStyle="1" w:styleId="af9">
    <w:name w:val="Тема примечания Знак"/>
    <w:link w:val="afa"/>
    <w:rsid w:val="001546CC"/>
    <w:rPr>
      <w:b/>
      <w:bCs/>
    </w:rPr>
  </w:style>
  <w:style w:type="character" w:customStyle="1" w:styleId="afb">
    <w:name w:val="знак сноски"/>
    <w:rsid w:val="001546CC"/>
    <w:rPr>
      <w:vertAlign w:val="superscript"/>
    </w:rPr>
  </w:style>
  <w:style w:type="character" w:customStyle="1" w:styleId="afc">
    <w:name w:val="Название Знак"/>
    <w:rsid w:val="001546CC"/>
    <w:rPr>
      <w:caps/>
      <w:sz w:val="32"/>
    </w:rPr>
  </w:style>
  <w:style w:type="character" w:customStyle="1" w:styleId="HTML1">
    <w:name w:val="Пишущая машинка HTML1"/>
    <w:rsid w:val="001546CC"/>
    <w:rPr>
      <w:rFonts w:ascii="Symbol" w:eastAsia="Symbol" w:hAnsi="Symbol" w:cs="Symbol"/>
      <w:sz w:val="20"/>
      <w:szCs w:val="20"/>
    </w:rPr>
  </w:style>
  <w:style w:type="character" w:customStyle="1" w:styleId="HTML">
    <w:name w:val="Стандартный HTML Знак"/>
    <w:link w:val="HTML0"/>
    <w:rsid w:val="001546CC"/>
    <w:rPr>
      <w:rFonts w:ascii="Symbol" w:hAnsi="Symbol" w:cs="Symbol"/>
    </w:rPr>
  </w:style>
  <w:style w:type="character" w:customStyle="1" w:styleId="times12ptbd">
    <w:name w:val="times_12pt_bd"/>
    <w:rsid w:val="001546CC"/>
    <w:rPr>
      <w:rFonts w:ascii="Symbol" w:hAnsi="Symbol" w:cs="Symbol"/>
      <w:b/>
      <w:bCs/>
      <w:sz w:val="24"/>
      <w:szCs w:val="24"/>
    </w:rPr>
  </w:style>
  <w:style w:type="character" w:customStyle="1" w:styleId="afd">
    <w:name w:val="Подзаголовок Знак"/>
    <w:rsid w:val="001546CC"/>
    <w:rPr>
      <w:rFonts w:ascii="Symbol" w:hAnsi="Symbol" w:cs="Symbol"/>
      <w:b/>
    </w:rPr>
  </w:style>
  <w:style w:type="character" w:styleId="afe">
    <w:name w:val="Emphasis"/>
    <w:qFormat/>
    <w:rsid w:val="001546CC"/>
    <w:rPr>
      <w:i/>
      <w:iCs/>
    </w:rPr>
  </w:style>
  <w:style w:type="character" w:customStyle="1" w:styleId="aff">
    <w:name w:val="ТаблицаСодержание Знак"/>
    <w:rsid w:val="001546CC"/>
    <w:rPr>
      <w:color w:val="000000"/>
      <w:sz w:val="26"/>
      <w:szCs w:val="28"/>
    </w:rPr>
  </w:style>
  <w:style w:type="character" w:customStyle="1" w:styleId="aff0">
    <w:name w:val="ПодписьРис Знак"/>
    <w:rsid w:val="001546CC"/>
    <w:rPr>
      <w:sz w:val="28"/>
      <w:szCs w:val="26"/>
    </w:rPr>
  </w:style>
  <w:style w:type="character" w:customStyle="1" w:styleId="aff1">
    <w:name w:val="ТекстНадписи Знак"/>
    <w:rsid w:val="001546CC"/>
    <w:rPr>
      <w:color w:val="000000"/>
      <w:sz w:val="26"/>
      <w:szCs w:val="26"/>
    </w:rPr>
  </w:style>
  <w:style w:type="character" w:customStyle="1" w:styleId="aff2">
    <w:name w:val="Гипертекстовая ссылка"/>
    <w:rsid w:val="001546CC"/>
    <w:rPr>
      <w:b/>
      <w:bCs/>
      <w:color w:val="008000"/>
      <w:sz w:val="20"/>
      <w:szCs w:val="20"/>
      <w:u w:val="single"/>
    </w:rPr>
  </w:style>
  <w:style w:type="character" w:customStyle="1" w:styleId="FontStyle55">
    <w:name w:val="Font Style55"/>
    <w:uiPriority w:val="99"/>
    <w:rsid w:val="001546CC"/>
    <w:rPr>
      <w:rFonts w:ascii="Symbol" w:hAnsi="Symbol" w:cs="Symbol"/>
      <w:b/>
      <w:bCs/>
      <w:spacing w:val="-10"/>
      <w:sz w:val="28"/>
      <w:szCs w:val="28"/>
    </w:rPr>
  </w:style>
  <w:style w:type="character" w:customStyle="1" w:styleId="FontStyle28">
    <w:name w:val="Font Style28"/>
    <w:rsid w:val="001546CC"/>
    <w:rPr>
      <w:rFonts w:ascii="Courier New" w:hAnsi="Courier New" w:cs="Courier New"/>
      <w:spacing w:val="-20"/>
      <w:sz w:val="22"/>
      <w:szCs w:val="22"/>
    </w:rPr>
  </w:style>
  <w:style w:type="character" w:customStyle="1" w:styleId="14">
    <w:name w:val="Текст сноски Знак1"/>
    <w:rsid w:val="001546CC"/>
    <w:rPr>
      <w:rFonts w:ascii="Courier New" w:hAnsi="Courier New" w:cs="Courier New"/>
    </w:rPr>
  </w:style>
  <w:style w:type="character" w:customStyle="1" w:styleId="FootnoteTextChar">
    <w:name w:val="Footnote Text Char"/>
    <w:rsid w:val="001546CC"/>
    <w:rPr>
      <w:lang w:val="ru-RU" w:eastAsia="ar-SA" w:bidi="ar-SA"/>
    </w:rPr>
  </w:style>
  <w:style w:type="character" w:customStyle="1" w:styleId="15">
    <w:name w:val="Основной текст с отступом Знак1"/>
    <w:rsid w:val="001546CC"/>
    <w:rPr>
      <w:sz w:val="24"/>
      <w:szCs w:val="24"/>
    </w:rPr>
  </w:style>
  <w:style w:type="character" w:customStyle="1" w:styleId="apple-style-span">
    <w:name w:val="apple-style-span"/>
    <w:rsid w:val="001546CC"/>
  </w:style>
  <w:style w:type="character" w:customStyle="1" w:styleId="FontStyle19">
    <w:name w:val="Font Style19"/>
    <w:uiPriority w:val="99"/>
    <w:rsid w:val="001546CC"/>
    <w:rPr>
      <w:rFonts w:ascii="Symbol" w:hAnsi="Symbol" w:cs="Symbol"/>
      <w:sz w:val="18"/>
      <w:szCs w:val="18"/>
    </w:rPr>
  </w:style>
  <w:style w:type="character" w:customStyle="1" w:styleId="FontStyle16">
    <w:name w:val="Font Style16"/>
    <w:rsid w:val="001546CC"/>
    <w:rPr>
      <w:rFonts w:ascii="Courier New" w:hAnsi="Courier New" w:cs="Courier New"/>
      <w:sz w:val="20"/>
      <w:szCs w:val="20"/>
    </w:rPr>
  </w:style>
  <w:style w:type="character" w:customStyle="1" w:styleId="aff3">
    <w:name w:val="Абзац списка Знак"/>
    <w:rsid w:val="001546CC"/>
    <w:rPr>
      <w:sz w:val="28"/>
    </w:rPr>
  </w:style>
  <w:style w:type="character" w:customStyle="1" w:styleId="25">
    <w:name w:val="Основной текст (2)_"/>
    <w:rsid w:val="001546CC"/>
  </w:style>
  <w:style w:type="character" w:customStyle="1" w:styleId="81">
    <w:name w:val="Основной текст (8)_"/>
    <w:rsid w:val="001546CC"/>
    <w:rPr>
      <w:rFonts w:ascii="Symbol" w:eastAsia="Symbol" w:hAnsi="Symbol" w:cs="Symbol"/>
      <w:sz w:val="19"/>
      <w:szCs w:val="19"/>
    </w:rPr>
  </w:style>
  <w:style w:type="character" w:customStyle="1" w:styleId="120">
    <w:name w:val="Основной текст (12)_"/>
    <w:rsid w:val="001546CC"/>
    <w:rPr>
      <w:rFonts w:ascii="Symbol" w:eastAsia="Symbol" w:hAnsi="Symbol" w:cs="Symbol"/>
      <w:sz w:val="16"/>
      <w:szCs w:val="16"/>
    </w:rPr>
  </w:style>
  <w:style w:type="character" w:customStyle="1" w:styleId="26">
    <w:name w:val="Знак Знак2"/>
    <w:rsid w:val="001546CC"/>
    <w:rPr>
      <w:rFonts w:ascii="Symbol" w:hAnsi="Symbol"/>
      <w:lang w:val="ru-RU" w:eastAsia="ar-SA" w:bidi="ar-SA"/>
    </w:rPr>
  </w:style>
  <w:style w:type="character" w:customStyle="1" w:styleId="aff4">
    <w:name w:val="Абзац Знак"/>
    <w:rsid w:val="001546CC"/>
    <w:rPr>
      <w:sz w:val="24"/>
      <w:szCs w:val="24"/>
      <w:lang w:val="ru-RU"/>
    </w:rPr>
  </w:style>
  <w:style w:type="character" w:customStyle="1" w:styleId="FontStyle32">
    <w:name w:val="Font Style32"/>
    <w:rsid w:val="001546CC"/>
    <w:rPr>
      <w:rFonts w:ascii="Symbol" w:hAnsi="Symbol" w:cs="Symbol"/>
      <w:sz w:val="18"/>
      <w:szCs w:val="18"/>
    </w:rPr>
  </w:style>
  <w:style w:type="character" w:customStyle="1" w:styleId="FontStyle35">
    <w:name w:val="Font Style35"/>
    <w:rsid w:val="001546CC"/>
    <w:rPr>
      <w:rFonts w:ascii="Symbol" w:hAnsi="Symbol" w:cs="Symbol"/>
      <w:sz w:val="16"/>
      <w:szCs w:val="16"/>
    </w:rPr>
  </w:style>
  <w:style w:type="character" w:customStyle="1" w:styleId="FontStyle13">
    <w:name w:val="Font Style13"/>
    <w:rsid w:val="001546CC"/>
    <w:rPr>
      <w:rFonts w:ascii="Symbol" w:hAnsi="Symbol" w:cs="Symbol"/>
      <w:b/>
      <w:bCs/>
      <w:i/>
      <w:iCs/>
      <w:sz w:val="16"/>
      <w:szCs w:val="16"/>
    </w:rPr>
  </w:style>
  <w:style w:type="character" w:customStyle="1" w:styleId="FontStyle30">
    <w:name w:val="Font Style30"/>
    <w:rsid w:val="001546CC"/>
    <w:rPr>
      <w:rFonts w:ascii="Symbol" w:hAnsi="Symbol" w:cs="Symbol"/>
      <w:i/>
      <w:iCs/>
      <w:sz w:val="16"/>
      <w:szCs w:val="16"/>
    </w:rPr>
  </w:style>
  <w:style w:type="character" w:customStyle="1" w:styleId="WW-">
    <w:name w:val="WW-Символ сноски"/>
    <w:rsid w:val="001546CC"/>
    <w:rPr>
      <w:vertAlign w:val="superscript"/>
    </w:rPr>
  </w:style>
  <w:style w:type="character" w:customStyle="1" w:styleId="HTML2">
    <w:name w:val="Адрес HTML Знак"/>
    <w:rsid w:val="001546CC"/>
    <w:rPr>
      <w:i/>
      <w:iCs/>
      <w:sz w:val="24"/>
      <w:szCs w:val="24"/>
    </w:rPr>
  </w:style>
  <w:style w:type="character" w:customStyle="1" w:styleId="aff5">
    <w:name w:val="Обычный без отступа Знак"/>
    <w:rsid w:val="001546CC"/>
    <w:rPr>
      <w:rFonts w:eastAsia="Courier New"/>
    </w:rPr>
  </w:style>
  <w:style w:type="character" w:customStyle="1" w:styleId="aff6">
    <w:name w:val="Стиль полужирный"/>
    <w:rsid w:val="001546CC"/>
    <w:rPr>
      <w:b/>
    </w:rPr>
  </w:style>
  <w:style w:type="character" w:customStyle="1" w:styleId="FontStyle346">
    <w:name w:val="Font Style346"/>
    <w:rsid w:val="001546CC"/>
    <w:rPr>
      <w:rFonts w:ascii="Symbol" w:hAnsi="Symbol" w:cs="Symbol"/>
      <w:b/>
      <w:bCs/>
      <w:spacing w:val="-10"/>
      <w:sz w:val="24"/>
      <w:szCs w:val="24"/>
    </w:rPr>
  </w:style>
  <w:style w:type="character" w:customStyle="1" w:styleId="FontStyle365">
    <w:name w:val="Font Style365"/>
    <w:rsid w:val="001546CC"/>
    <w:rPr>
      <w:rFonts w:ascii="Symbol" w:hAnsi="Symbol" w:cs="Symbol"/>
      <w:b/>
      <w:bCs/>
      <w:i/>
      <w:iCs/>
      <w:sz w:val="20"/>
      <w:szCs w:val="20"/>
    </w:rPr>
  </w:style>
  <w:style w:type="character" w:customStyle="1" w:styleId="FontStyle389">
    <w:name w:val="Font Style389"/>
    <w:rsid w:val="001546CC"/>
    <w:rPr>
      <w:rFonts w:ascii="Courier New" w:hAnsi="Courier New" w:cs="Courier New"/>
      <w:b/>
      <w:bCs/>
      <w:sz w:val="18"/>
      <w:szCs w:val="18"/>
    </w:rPr>
  </w:style>
  <w:style w:type="character" w:customStyle="1" w:styleId="71">
    <w:name w:val="Знак Знак7"/>
    <w:rsid w:val="001546CC"/>
    <w:rPr>
      <w:lang w:val="ru-RU" w:eastAsia="ar-SA" w:bidi="ar-SA"/>
    </w:rPr>
  </w:style>
  <w:style w:type="character" w:customStyle="1" w:styleId="rvts1412">
    <w:name w:val="rvts1412"/>
    <w:rsid w:val="001546CC"/>
    <w:rPr>
      <w:rFonts w:ascii="Symbol" w:hAnsi="Symbol" w:cs="Symbol"/>
      <w:b w:val="0"/>
      <w:bCs w:val="0"/>
      <w:i w:val="0"/>
      <w:iCs w:val="0"/>
      <w:strike w:val="0"/>
      <w:dstrike w:val="0"/>
      <w:color w:val="D67119"/>
      <w:sz w:val="24"/>
      <w:szCs w:val="24"/>
      <w:u w:val="none"/>
    </w:rPr>
  </w:style>
  <w:style w:type="character" w:customStyle="1" w:styleId="16">
    <w:name w:val="Знак1"/>
    <w:rsid w:val="001546CC"/>
    <w:rPr>
      <w:lang w:val="ru-RU" w:eastAsia="ar-SA" w:bidi="ar-SA"/>
    </w:rPr>
  </w:style>
  <w:style w:type="character" w:customStyle="1" w:styleId="paragraph">
    <w:name w:val="paragraph"/>
    <w:rsid w:val="001546CC"/>
  </w:style>
  <w:style w:type="character" w:customStyle="1" w:styleId="Normal1Char">
    <w:name w:val="Normal1 Char"/>
    <w:rsid w:val="001546CC"/>
    <w:rPr>
      <w:rFonts w:ascii="Courier New" w:hAnsi="Courier New" w:cs="Courier New"/>
      <w:i/>
      <w:sz w:val="32"/>
      <w:lang w:val="ru-RU" w:eastAsia="ar-SA" w:bidi="ar-SA"/>
    </w:rPr>
  </w:style>
  <w:style w:type="character" w:customStyle="1" w:styleId="aff7">
    <w:name w:val="Красная строка Знак"/>
    <w:rsid w:val="001546CC"/>
    <w:rPr>
      <w:sz w:val="24"/>
      <w:szCs w:val="24"/>
      <w:lang w:val="ru-RU" w:eastAsia="ar-SA" w:bidi="ar-SA"/>
    </w:rPr>
  </w:style>
  <w:style w:type="character" w:customStyle="1" w:styleId="newstitle">
    <w:name w:val="news_title"/>
    <w:rsid w:val="001546CC"/>
  </w:style>
  <w:style w:type="character" w:customStyle="1" w:styleId="font2">
    <w:name w:val="font2"/>
    <w:rsid w:val="001546CC"/>
  </w:style>
  <w:style w:type="character" w:customStyle="1" w:styleId="font1">
    <w:name w:val="font1"/>
    <w:rsid w:val="001546CC"/>
  </w:style>
  <w:style w:type="character" w:customStyle="1" w:styleId="17">
    <w:name w:val="Замещающий текст1"/>
    <w:rsid w:val="001546CC"/>
    <w:rPr>
      <w:color w:val="808080"/>
    </w:rPr>
  </w:style>
  <w:style w:type="character" w:customStyle="1" w:styleId="txt">
    <w:name w:val="txt"/>
    <w:rsid w:val="001546CC"/>
  </w:style>
  <w:style w:type="character" w:customStyle="1" w:styleId="highlight">
    <w:name w:val="highlight"/>
    <w:rsid w:val="001546CC"/>
  </w:style>
  <w:style w:type="character" w:customStyle="1" w:styleId="apple-converted-space">
    <w:name w:val="apple-converted-space"/>
    <w:rsid w:val="001546CC"/>
  </w:style>
  <w:style w:type="character" w:customStyle="1" w:styleId="aff8">
    <w:name w:val="Основной текст_ Знак"/>
    <w:rsid w:val="001546CC"/>
    <w:rPr>
      <w:spacing w:val="4"/>
      <w:sz w:val="24"/>
    </w:rPr>
  </w:style>
  <w:style w:type="character" w:customStyle="1" w:styleId="0pt">
    <w:name w:val="Основной текст + Интервал 0 pt"/>
    <w:rsid w:val="001546CC"/>
    <w:rPr>
      <w:color w:val="000000"/>
      <w:spacing w:val="3"/>
      <w:w w:val="100"/>
      <w:position w:val="0"/>
      <w:sz w:val="24"/>
      <w:vertAlign w:val="baseline"/>
      <w:lang w:val="ru-RU"/>
    </w:rPr>
  </w:style>
  <w:style w:type="character" w:customStyle="1" w:styleId="18">
    <w:name w:val="Основной текст1"/>
    <w:rsid w:val="001546CC"/>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1546CC"/>
    <w:rPr>
      <w:sz w:val="28"/>
      <w:szCs w:val="28"/>
    </w:rPr>
  </w:style>
  <w:style w:type="character" w:customStyle="1" w:styleId="hl">
    <w:name w:val="hl"/>
    <w:rsid w:val="001546CC"/>
    <w:rPr>
      <w:rFonts w:cs="Symbol"/>
    </w:rPr>
  </w:style>
  <w:style w:type="character" w:customStyle="1" w:styleId="affa">
    <w:name w:val="Цветовое выделение"/>
    <w:rsid w:val="001546CC"/>
    <w:rPr>
      <w:b/>
      <w:color w:val="000080"/>
    </w:rPr>
  </w:style>
  <w:style w:type="character" w:customStyle="1" w:styleId="FontStyle24">
    <w:name w:val="Font Style24"/>
    <w:rsid w:val="001546CC"/>
    <w:rPr>
      <w:rFonts w:ascii="Symbol" w:hAnsi="Symbol" w:cs="Symbol"/>
      <w:sz w:val="20"/>
      <w:szCs w:val="20"/>
    </w:rPr>
  </w:style>
  <w:style w:type="character" w:customStyle="1" w:styleId="35">
    <w:name w:val="Знак Знак3"/>
    <w:rsid w:val="001546CC"/>
    <w:rPr>
      <w:b/>
      <w:bCs w:val="0"/>
      <w:sz w:val="28"/>
      <w:lang w:val="ru-RU" w:eastAsia="ar-SA" w:bidi="ar-SA"/>
    </w:rPr>
  </w:style>
  <w:style w:type="character" w:customStyle="1" w:styleId="p1">
    <w:name w:val="p1"/>
    <w:rsid w:val="001546CC"/>
  </w:style>
  <w:style w:type="character" w:customStyle="1" w:styleId="affb">
    <w:name w:val="Без интервала Знак"/>
    <w:rsid w:val="001546CC"/>
    <w:rPr>
      <w:rFonts w:ascii="Courier New" w:hAnsi="Courier New" w:cs="Courier New"/>
      <w:sz w:val="22"/>
      <w:szCs w:val="22"/>
    </w:rPr>
  </w:style>
  <w:style w:type="character" w:customStyle="1" w:styleId="articleauthor1">
    <w:name w:val="article_author1"/>
    <w:rsid w:val="001546CC"/>
    <w:rPr>
      <w:b/>
      <w:bCs/>
      <w:color w:val="333333"/>
    </w:rPr>
  </w:style>
  <w:style w:type="character" w:customStyle="1" w:styleId="rvts7">
    <w:name w:val="rvts7"/>
    <w:rsid w:val="001546CC"/>
    <w:rPr>
      <w:rFonts w:ascii="Symbol" w:hAnsi="Symbol" w:cs="Symbol"/>
      <w:sz w:val="24"/>
      <w:szCs w:val="24"/>
    </w:rPr>
  </w:style>
  <w:style w:type="character" w:customStyle="1" w:styleId="HTML10">
    <w:name w:val="Цитата HTML1"/>
    <w:rsid w:val="001546CC"/>
    <w:rPr>
      <w:i/>
      <w:iCs/>
    </w:rPr>
  </w:style>
  <w:style w:type="character" w:customStyle="1" w:styleId="19">
    <w:name w:val="Название книги1"/>
    <w:rsid w:val="001546CC"/>
    <w:rPr>
      <w:b/>
      <w:bCs/>
      <w:smallCaps/>
      <w:spacing w:val="5"/>
    </w:rPr>
  </w:style>
  <w:style w:type="character" w:customStyle="1" w:styleId="style111">
    <w:name w:val="style111"/>
    <w:rsid w:val="001546CC"/>
    <w:rPr>
      <w:rFonts w:cs="Symbol"/>
      <w:sz w:val="15"/>
      <w:szCs w:val="15"/>
    </w:rPr>
  </w:style>
  <w:style w:type="character" w:customStyle="1" w:styleId="accented">
    <w:name w:val="accented"/>
    <w:rsid w:val="001546CC"/>
    <w:rPr>
      <w:rFonts w:cs="Symbol"/>
    </w:rPr>
  </w:style>
  <w:style w:type="character" w:customStyle="1" w:styleId="51">
    <w:name w:val="Знак Знак5"/>
    <w:rsid w:val="001546CC"/>
    <w:rPr>
      <w:rFonts w:ascii="Symbol" w:hAnsi="Symbol" w:cs="Symbol"/>
      <w:sz w:val="28"/>
      <w:szCs w:val="28"/>
    </w:rPr>
  </w:style>
  <w:style w:type="character" w:customStyle="1" w:styleId="rvts9">
    <w:name w:val="rvts9"/>
    <w:rsid w:val="001546CC"/>
    <w:rPr>
      <w:rFonts w:ascii="Symbol" w:hAnsi="Symbol" w:cs="Symbol"/>
      <w:sz w:val="24"/>
      <w:szCs w:val="24"/>
    </w:rPr>
  </w:style>
  <w:style w:type="character" w:customStyle="1" w:styleId="rvts10">
    <w:name w:val="rvts10"/>
    <w:rsid w:val="001546CC"/>
    <w:rPr>
      <w:rFonts w:ascii="Symbol" w:hAnsi="Symbol" w:cs="Symbol"/>
      <w:sz w:val="24"/>
      <w:szCs w:val="24"/>
    </w:rPr>
  </w:style>
  <w:style w:type="character" w:customStyle="1" w:styleId="rvts13">
    <w:name w:val="rvts13"/>
    <w:rsid w:val="001546CC"/>
    <w:rPr>
      <w:rFonts w:ascii="Symbol" w:hAnsi="Symbol" w:cs="Symbol"/>
      <w:sz w:val="24"/>
      <w:szCs w:val="24"/>
    </w:rPr>
  </w:style>
  <w:style w:type="character" w:customStyle="1" w:styleId="rvts30">
    <w:name w:val="rvts30"/>
    <w:rsid w:val="001546CC"/>
    <w:rPr>
      <w:rFonts w:ascii="Symbol" w:hAnsi="Symbol" w:cs="Symbol"/>
      <w:sz w:val="24"/>
      <w:szCs w:val="24"/>
    </w:rPr>
  </w:style>
  <w:style w:type="character" w:customStyle="1" w:styleId="rvts11">
    <w:name w:val="rvts11"/>
    <w:rsid w:val="001546CC"/>
    <w:rPr>
      <w:rFonts w:ascii="Symbol" w:hAnsi="Symbol" w:cs="Symbol"/>
      <w:sz w:val="28"/>
      <w:szCs w:val="28"/>
    </w:rPr>
  </w:style>
  <w:style w:type="character" w:customStyle="1" w:styleId="rvts6">
    <w:name w:val="rvts6"/>
    <w:rsid w:val="001546CC"/>
    <w:rPr>
      <w:rFonts w:ascii="Symbol" w:hAnsi="Symbol" w:cs="Symbol"/>
      <w:sz w:val="24"/>
      <w:szCs w:val="24"/>
    </w:rPr>
  </w:style>
  <w:style w:type="character" w:customStyle="1" w:styleId="Normal">
    <w:name w:val="Normal Знак"/>
    <w:rsid w:val="001546CC"/>
    <w:rPr>
      <w:sz w:val="28"/>
      <w:lang w:val="ru-RU" w:eastAsia="ar-SA" w:bidi="ar-SA"/>
    </w:rPr>
  </w:style>
  <w:style w:type="character" w:customStyle="1" w:styleId="Bold">
    <w:name w:val="Bold"/>
    <w:rsid w:val="001546CC"/>
    <w:rPr>
      <w:b/>
      <w:bCs/>
    </w:rPr>
  </w:style>
  <w:style w:type="character" w:customStyle="1" w:styleId="rvts16">
    <w:name w:val="rvts16"/>
    <w:rsid w:val="001546CC"/>
    <w:rPr>
      <w:rFonts w:ascii="Symbol" w:hAnsi="Symbol" w:cs="Symbol"/>
      <w:sz w:val="24"/>
      <w:szCs w:val="24"/>
    </w:rPr>
  </w:style>
  <w:style w:type="character" w:customStyle="1" w:styleId="affc">
    <w:name w:val="Текст_статті Знак Знак"/>
    <w:rsid w:val="001546CC"/>
    <w:rPr>
      <w:lang w:val="uk-UA" w:eastAsia="ar-SA" w:bidi="ar-SA"/>
    </w:rPr>
  </w:style>
  <w:style w:type="character" w:customStyle="1" w:styleId="mk0">
    <w:name w:val="mk0"/>
    <w:rsid w:val="001546CC"/>
    <w:rPr>
      <w:b/>
      <w:i/>
    </w:rPr>
  </w:style>
  <w:style w:type="character" w:customStyle="1" w:styleId="1a">
    <w:name w:val="Знак сноски1"/>
    <w:rsid w:val="001546CC"/>
    <w:rPr>
      <w:vertAlign w:val="superscript"/>
    </w:rPr>
  </w:style>
  <w:style w:type="character" w:customStyle="1" w:styleId="rvts8">
    <w:name w:val="rvts8"/>
    <w:rsid w:val="001546CC"/>
    <w:rPr>
      <w:rFonts w:ascii="Symbol" w:hAnsi="Symbol" w:cs="Symbol"/>
      <w:sz w:val="24"/>
      <w:szCs w:val="24"/>
    </w:rPr>
  </w:style>
  <w:style w:type="character" w:customStyle="1" w:styleId="rvts12">
    <w:name w:val="rvts12"/>
    <w:rsid w:val="001546CC"/>
    <w:rPr>
      <w:rFonts w:ascii="Symbol" w:hAnsi="Symbol" w:cs="Symbol"/>
      <w:i/>
      <w:iCs/>
      <w:sz w:val="24"/>
      <w:szCs w:val="24"/>
    </w:rPr>
  </w:style>
  <w:style w:type="character" w:customStyle="1" w:styleId="affd">
    <w:name w:val="номер страницы"/>
    <w:uiPriority w:val="99"/>
    <w:rsid w:val="001546CC"/>
  </w:style>
  <w:style w:type="character" w:customStyle="1" w:styleId="27">
    <w:name w:val="Стиль2 Знак"/>
    <w:rsid w:val="001546CC"/>
    <w:rPr>
      <w:sz w:val="14"/>
      <w:szCs w:val="14"/>
      <w:lang w:val="ru-RU" w:eastAsia="ar-SA" w:bidi="ar-SA"/>
    </w:rPr>
  </w:style>
  <w:style w:type="character" w:customStyle="1" w:styleId="bf">
    <w:name w:val="bf"/>
    <w:rsid w:val="001546CC"/>
  </w:style>
  <w:style w:type="character" w:customStyle="1" w:styleId="red">
    <w:name w:val="red"/>
    <w:rsid w:val="001546CC"/>
  </w:style>
  <w:style w:type="character" w:customStyle="1" w:styleId="affe">
    <w:name w:val="Основной шрифт"/>
    <w:uiPriority w:val="99"/>
    <w:rsid w:val="001546CC"/>
  </w:style>
  <w:style w:type="character" w:customStyle="1" w:styleId="afff">
    <w:name w:val="Электронная подпись Знак"/>
    <w:rsid w:val="001546CC"/>
    <w:rPr>
      <w:color w:val="000000"/>
      <w:sz w:val="28"/>
      <w:szCs w:val="28"/>
      <w:lang w:val="uk-UA"/>
    </w:rPr>
  </w:style>
  <w:style w:type="character" w:customStyle="1" w:styleId="afff0">
    <w:name w:val="Подпись Знак"/>
    <w:rsid w:val="001546CC"/>
    <w:rPr>
      <w:i/>
      <w:iCs/>
      <w:color w:val="000000"/>
      <w:sz w:val="28"/>
      <w:szCs w:val="28"/>
      <w:lang w:val="uk-UA"/>
    </w:rPr>
  </w:style>
  <w:style w:type="character" w:customStyle="1" w:styleId="3TimesNewRoman">
    <w:name w:val="Стиль Основной текст с отступом 3 + Times New Roman Знак"/>
    <w:rsid w:val="001546CC"/>
    <w:rPr>
      <w:rFonts w:ascii="Symbol" w:hAnsi="Symbol" w:cs="Symbol"/>
      <w:color w:val="000000"/>
      <w:sz w:val="28"/>
      <w:szCs w:val="28"/>
      <w:lang w:val="uk-UA"/>
    </w:rPr>
  </w:style>
  <w:style w:type="character" w:customStyle="1" w:styleId="afff1">
    <w:name w:val="текст ссылки Знак"/>
    <w:rsid w:val="001546CC"/>
    <w:rPr>
      <w:color w:val="000000"/>
      <w:sz w:val="28"/>
      <w:szCs w:val="28"/>
      <w:lang w:val="uk-UA"/>
    </w:rPr>
  </w:style>
  <w:style w:type="character" w:customStyle="1" w:styleId="post-b">
    <w:name w:val="post-b"/>
    <w:rsid w:val="001546CC"/>
  </w:style>
  <w:style w:type="character" w:customStyle="1" w:styleId="afff2">
    <w:name w:val="Заголовок записки Знак"/>
    <w:rsid w:val="001546CC"/>
    <w:rPr>
      <w:sz w:val="28"/>
      <w:szCs w:val="28"/>
      <w:lang w:val="uk-UA"/>
    </w:rPr>
  </w:style>
  <w:style w:type="character" w:customStyle="1" w:styleId="grame">
    <w:name w:val="grame"/>
    <w:rsid w:val="001546CC"/>
  </w:style>
  <w:style w:type="character" w:customStyle="1" w:styleId="Znakiprzypiswdolnych">
    <w:name w:val="Znaki przypisów dolnych"/>
    <w:rsid w:val="001546CC"/>
    <w:rPr>
      <w:vertAlign w:val="superscript"/>
    </w:rPr>
  </w:style>
  <w:style w:type="character" w:customStyle="1" w:styleId="WW8Num14z1">
    <w:name w:val="WW8Num14z1"/>
    <w:rsid w:val="001546CC"/>
    <w:rPr>
      <w:rFonts w:ascii="Symbol" w:hAnsi="Symbol" w:cs="Symbol"/>
    </w:rPr>
  </w:style>
  <w:style w:type="character" w:customStyle="1" w:styleId="WW8Num14z2">
    <w:name w:val="WW8Num14z2"/>
    <w:rsid w:val="001546CC"/>
    <w:rPr>
      <w:rFonts w:ascii="Courier New" w:hAnsi="Courier New" w:cs="Courier New"/>
    </w:rPr>
  </w:style>
  <w:style w:type="character" w:customStyle="1" w:styleId="WW8Num14z3">
    <w:name w:val="WW8Num14z3"/>
    <w:rsid w:val="001546CC"/>
    <w:rPr>
      <w:rFonts w:ascii="Symbol" w:hAnsi="Symbol" w:cs="Symbol"/>
    </w:rPr>
  </w:style>
  <w:style w:type="character" w:customStyle="1" w:styleId="WW8Num22z1">
    <w:name w:val="WW8Num22z1"/>
    <w:rsid w:val="001546CC"/>
    <w:rPr>
      <w:rFonts w:ascii="Symbol" w:hAnsi="Symbol" w:cs="Symbol"/>
    </w:rPr>
  </w:style>
  <w:style w:type="character" w:customStyle="1" w:styleId="WW8Num22z2">
    <w:name w:val="WW8Num22z2"/>
    <w:rsid w:val="001546CC"/>
    <w:rPr>
      <w:rFonts w:ascii="Courier New" w:hAnsi="Courier New" w:cs="Courier New"/>
    </w:rPr>
  </w:style>
  <w:style w:type="character" w:customStyle="1" w:styleId="WW8Num22z3">
    <w:name w:val="WW8Num22z3"/>
    <w:rsid w:val="001546CC"/>
    <w:rPr>
      <w:rFonts w:ascii="Symbol" w:hAnsi="Symbol" w:cs="Symbol"/>
    </w:rPr>
  </w:style>
  <w:style w:type="character" w:customStyle="1" w:styleId="WW8Num33z3">
    <w:name w:val="WW8Num33z3"/>
    <w:rsid w:val="001546CC"/>
    <w:rPr>
      <w:rFonts w:ascii="Symbol" w:hAnsi="Symbol" w:cs="Symbol"/>
    </w:rPr>
  </w:style>
  <w:style w:type="character" w:customStyle="1" w:styleId="36">
    <w:name w:val="Основной шрифт абзаца3"/>
    <w:rsid w:val="001546CC"/>
  </w:style>
  <w:style w:type="character" w:customStyle="1" w:styleId="1b">
    <w:name w:val="Знак примечания1"/>
    <w:rsid w:val="001546CC"/>
    <w:rPr>
      <w:sz w:val="16"/>
      <w:szCs w:val="16"/>
    </w:rPr>
  </w:style>
  <w:style w:type="character" w:customStyle="1" w:styleId="WW-Znakiprzypiswdolnych">
    <w:name w:val="WW-Znaki przypisów dolnych"/>
    <w:rsid w:val="001546CC"/>
    <w:rPr>
      <w:vertAlign w:val="superscript"/>
    </w:rPr>
  </w:style>
  <w:style w:type="character" w:customStyle="1" w:styleId="afff3">
    <w:name w:val="Знак виноски"/>
    <w:rsid w:val="001546CC"/>
    <w:rPr>
      <w:vertAlign w:val="superscript"/>
    </w:rPr>
  </w:style>
  <w:style w:type="character" w:customStyle="1" w:styleId="WW8Num6z1">
    <w:name w:val="WW8Num6z1"/>
    <w:rsid w:val="001546CC"/>
    <w:rPr>
      <w:rFonts w:ascii="Symbol" w:hAnsi="Symbol" w:cs="Symbol"/>
    </w:rPr>
  </w:style>
  <w:style w:type="character" w:customStyle="1" w:styleId="110">
    <w:name w:val="Знак сноски11"/>
    <w:rsid w:val="001546CC"/>
    <w:rPr>
      <w:vertAlign w:val="superscript"/>
    </w:rPr>
  </w:style>
  <w:style w:type="character" w:customStyle="1" w:styleId="28">
    <w:name w:val="Знак сноски2"/>
    <w:rsid w:val="001546CC"/>
    <w:rPr>
      <w:vertAlign w:val="superscript"/>
    </w:rPr>
  </w:style>
  <w:style w:type="character" w:customStyle="1" w:styleId="Absatz-Standardschriftart">
    <w:name w:val="Absatz-Standardschriftart"/>
    <w:rsid w:val="001546CC"/>
  </w:style>
  <w:style w:type="character" w:customStyle="1" w:styleId="WW-Absatz-Standardschriftart">
    <w:name w:val="WW-Absatz-Standardschriftart"/>
    <w:rsid w:val="001546CC"/>
  </w:style>
  <w:style w:type="character" w:customStyle="1" w:styleId="29">
    <w:name w:val="Основной шрифт абзаца2"/>
    <w:rsid w:val="001546CC"/>
  </w:style>
  <w:style w:type="character" w:customStyle="1" w:styleId="WW-Absatz-Standardschriftart1">
    <w:name w:val="WW-Absatz-Standardschriftart1"/>
    <w:rsid w:val="001546CC"/>
  </w:style>
  <w:style w:type="character" w:customStyle="1" w:styleId="WW-Absatz-Standardschriftart11">
    <w:name w:val="WW-Absatz-Standardschriftart11"/>
    <w:rsid w:val="001546CC"/>
  </w:style>
  <w:style w:type="character" w:customStyle="1" w:styleId="WW-Absatz-Standardschriftart111">
    <w:name w:val="WW-Absatz-Standardschriftart111"/>
    <w:rsid w:val="001546CC"/>
  </w:style>
  <w:style w:type="character" w:customStyle="1" w:styleId="WW-Absatz-Standardschriftart1111">
    <w:name w:val="WW-Absatz-Standardschriftart1111"/>
    <w:rsid w:val="001546CC"/>
  </w:style>
  <w:style w:type="character" w:customStyle="1" w:styleId="WW-Absatz-Standardschriftart11111">
    <w:name w:val="WW-Absatz-Standardschriftart11111"/>
    <w:rsid w:val="001546CC"/>
  </w:style>
  <w:style w:type="character" w:customStyle="1" w:styleId="WW-Absatz-Standardschriftart111111">
    <w:name w:val="WW-Absatz-Standardschriftart111111"/>
    <w:rsid w:val="001546CC"/>
  </w:style>
  <w:style w:type="character" w:customStyle="1" w:styleId="111">
    <w:name w:val="Основной шрифт абзаца11"/>
    <w:rsid w:val="001546CC"/>
  </w:style>
  <w:style w:type="character" w:customStyle="1" w:styleId="Znakiprzypiswkocowych">
    <w:name w:val="Znaki przypisów końcowych"/>
    <w:rsid w:val="001546CC"/>
    <w:rPr>
      <w:vertAlign w:val="superscript"/>
    </w:rPr>
  </w:style>
  <w:style w:type="character" w:customStyle="1" w:styleId="WW-Znakiprzypiswkocowych">
    <w:name w:val="WW-Znaki przypisów końcowych"/>
    <w:rsid w:val="001546CC"/>
  </w:style>
  <w:style w:type="character" w:customStyle="1" w:styleId="1c">
    <w:name w:val="Знак концевой сноски1"/>
    <w:rsid w:val="001546CC"/>
    <w:rPr>
      <w:vertAlign w:val="superscript"/>
    </w:rPr>
  </w:style>
  <w:style w:type="character" w:customStyle="1" w:styleId="2a">
    <w:name w:val="Знак концевой сноски2"/>
    <w:rsid w:val="001546CC"/>
    <w:rPr>
      <w:vertAlign w:val="superscript"/>
    </w:rPr>
  </w:style>
  <w:style w:type="character" w:customStyle="1" w:styleId="WW-Znakiprzypiswdolnych1">
    <w:name w:val="WW-Znaki przypisów dolnych1"/>
    <w:rsid w:val="001546CC"/>
    <w:rPr>
      <w:vertAlign w:val="superscript"/>
    </w:rPr>
  </w:style>
  <w:style w:type="character" w:customStyle="1" w:styleId="WW8Num2z1">
    <w:name w:val="WW8Num2z1"/>
    <w:rsid w:val="001546CC"/>
    <w:rPr>
      <w:rFonts w:ascii="Symbol" w:hAnsi="Symbol" w:cs="Symbol"/>
    </w:rPr>
  </w:style>
  <w:style w:type="character" w:customStyle="1" w:styleId="WW8Num2z2">
    <w:name w:val="WW8Num2z2"/>
    <w:rsid w:val="001546CC"/>
    <w:rPr>
      <w:rFonts w:ascii="Courier New" w:hAnsi="Courier New" w:cs="Courier New"/>
    </w:rPr>
  </w:style>
  <w:style w:type="character" w:customStyle="1" w:styleId="WW8Num2z3">
    <w:name w:val="WW8Num2z3"/>
    <w:rsid w:val="001546CC"/>
    <w:rPr>
      <w:rFonts w:ascii="Symbol" w:hAnsi="Symbol" w:cs="Symbol"/>
    </w:rPr>
  </w:style>
  <w:style w:type="character" w:customStyle="1" w:styleId="WW8Num3z1">
    <w:name w:val="WW8Num3z1"/>
    <w:rsid w:val="001546CC"/>
    <w:rPr>
      <w:rFonts w:ascii="Symbol" w:hAnsi="Symbol" w:cs="Symbol"/>
    </w:rPr>
  </w:style>
  <w:style w:type="character" w:customStyle="1" w:styleId="WW8Num3z2">
    <w:name w:val="WW8Num3z2"/>
    <w:rsid w:val="001546CC"/>
    <w:rPr>
      <w:rFonts w:ascii="Courier New" w:hAnsi="Courier New" w:cs="Symbol"/>
    </w:rPr>
  </w:style>
  <w:style w:type="character" w:customStyle="1" w:styleId="WW8Num3z3">
    <w:name w:val="WW8Num3z3"/>
    <w:rsid w:val="001546CC"/>
    <w:rPr>
      <w:rFonts w:ascii="Symbol" w:hAnsi="Symbol" w:cs="Symbol"/>
    </w:rPr>
  </w:style>
  <w:style w:type="character" w:customStyle="1" w:styleId="WW8Num18z1">
    <w:name w:val="WW8Num18z1"/>
    <w:rsid w:val="001546CC"/>
    <w:rPr>
      <w:rFonts w:ascii="Symbol" w:hAnsi="Symbol" w:cs="Symbol"/>
    </w:rPr>
  </w:style>
  <w:style w:type="character" w:customStyle="1" w:styleId="52">
    <w:name w:val="Основной шрифт абзаца5"/>
    <w:rsid w:val="001546CC"/>
  </w:style>
  <w:style w:type="character" w:customStyle="1" w:styleId="WW8Num29z2">
    <w:name w:val="WW8Num29z2"/>
    <w:rsid w:val="001546CC"/>
    <w:rPr>
      <w:rFonts w:ascii="Courier New" w:hAnsi="Courier New" w:cs="Courier New"/>
    </w:rPr>
  </w:style>
  <w:style w:type="character" w:customStyle="1" w:styleId="41">
    <w:name w:val="Основной шрифт абзаца4"/>
    <w:rsid w:val="001546CC"/>
  </w:style>
  <w:style w:type="character" w:customStyle="1" w:styleId="37">
    <w:name w:val="Знак сноски3"/>
    <w:rsid w:val="001546CC"/>
    <w:rPr>
      <w:vertAlign w:val="superscript"/>
    </w:rPr>
  </w:style>
  <w:style w:type="character" w:customStyle="1" w:styleId="38">
    <w:name w:val="Знак концевой сноски3"/>
    <w:rsid w:val="001546CC"/>
    <w:rPr>
      <w:vertAlign w:val="superscript"/>
    </w:rPr>
  </w:style>
  <w:style w:type="character" w:customStyle="1" w:styleId="42">
    <w:name w:val="Знак сноски4"/>
    <w:rsid w:val="001546CC"/>
    <w:rPr>
      <w:vertAlign w:val="superscript"/>
    </w:rPr>
  </w:style>
  <w:style w:type="character" w:customStyle="1" w:styleId="43">
    <w:name w:val="Знак концевой сноски4"/>
    <w:rsid w:val="001546CC"/>
    <w:rPr>
      <w:vertAlign w:val="superscript"/>
    </w:rPr>
  </w:style>
  <w:style w:type="character" w:customStyle="1" w:styleId="afff4">
    <w:name w:val="a"/>
    <w:basedOn w:val="60"/>
    <w:rsid w:val="001546CC"/>
  </w:style>
  <w:style w:type="character" w:customStyle="1" w:styleId="210">
    <w:name w:val="Заголовок 2 Знак1"/>
    <w:rsid w:val="001546CC"/>
    <w:rPr>
      <w:sz w:val="28"/>
      <w:szCs w:val="24"/>
      <w:lang w:val="uk-UA" w:eastAsia="ar-SA" w:bidi="ar-SA"/>
    </w:rPr>
  </w:style>
  <w:style w:type="character" w:customStyle="1" w:styleId="bsuauthor1">
    <w:name w:val="bsuauthor1"/>
    <w:rsid w:val="001546CC"/>
    <w:rPr>
      <w:i/>
      <w:iCs/>
    </w:rPr>
  </w:style>
  <w:style w:type="character" w:customStyle="1" w:styleId="cpyright1">
    <w:name w:val="cpyright1"/>
    <w:rsid w:val="001546CC"/>
    <w:rPr>
      <w:b w:val="0"/>
      <w:bCs w:val="0"/>
    </w:rPr>
  </w:style>
  <w:style w:type="character" w:customStyle="1" w:styleId="litra-text-small1">
    <w:name w:val="litra-text-small1"/>
    <w:rsid w:val="001546CC"/>
    <w:rPr>
      <w:rFonts w:ascii="Symbol" w:hAnsi="Symbol" w:cs="Symbol"/>
      <w:b w:val="0"/>
      <w:bCs w:val="0"/>
      <w:i w:val="0"/>
      <w:iCs w:val="0"/>
      <w:sz w:val="18"/>
      <w:szCs w:val="18"/>
    </w:rPr>
  </w:style>
  <w:style w:type="character" w:customStyle="1" w:styleId="tm1">
    <w:name w:val="tm1"/>
    <w:rsid w:val="001546CC"/>
    <w:rPr>
      <w:rFonts w:ascii="Symbol" w:hAnsi="Symbol" w:cs="Symbol"/>
      <w:color w:val="444444"/>
      <w:sz w:val="20"/>
      <w:szCs w:val="20"/>
    </w:rPr>
  </w:style>
  <w:style w:type="character" w:customStyle="1" w:styleId="namenowrap">
    <w:name w:val="name nowrap"/>
    <w:rsid w:val="001546CC"/>
  </w:style>
  <w:style w:type="character" w:customStyle="1" w:styleId="wbr1">
    <w:name w:val="wbr1"/>
    <w:rsid w:val="001546CC"/>
    <w:rPr>
      <w:rFonts w:ascii="Courier New" w:hAnsi="Courier New" w:cs="Courier New"/>
      <w:color w:val="FFFFFF"/>
      <w:spacing w:val="0"/>
      <w:sz w:val="2"/>
      <w:szCs w:val="2"/>
    </w:rPr>
  </w:style>
  <w:style w:type="character" w:customStyle="1" w:styleId="z3988">
    <w:name w:val="z3988"/>
    <w:rsid w:val="001546CC"/>
  </w:style>
  <w:style w:type="character" w:customStyle="1" w:styleId="menu1">
    <w:name w:val="menu1"/>
    <w:rsid w:val="001546CC"/>
    <w:rPr>
      <w:rFonts w:ascii="Courier New" w:hAnsi="Courier New" w:cs="Courier New"/>
      <w:i w:val="0"/>
      <w:iCs w:val="0"/>
      <w:strike w:val="0"/>
      <w:dstrike w:val="0"/>
      <w:color w:val="000000"/>
      <w:sz w:val="20"/>
      <w:szCs w:val="20"/>
      <w:u w:val="none"/>
    </w:rPr>
  </w:style>
  <w:style w:type="character" w:customStyle="1" w:styleId="fineprint1">
    <w:name w:val="fineprint1"/>
    <w:rsid w:val="001546CC"/>
    <w:rPr>
      <w:rFonts w:ascii="Courier New" w:hAnsi="Courier New" w:cs="Courier New"/>
      <w:color w:val="333333"/>
      <w:sz w:val="10"/>
      <w:szCs w:val="10"/>
    </w:rPr>
  </w:style>
  <w:style w:type="character" w:customStyle="1" w:styleId="artcopy1">
    <w:name w:val="artcopy1"/>
    <w:rsid w:val="001546CC"/>
    <w:rPr>
      <w:rFonts w:ascii="Symbol" w:hAnsi="Symbol" w:cs="Symbol"/>
      <w:strike w:val="0"/>
      <w:dstrike w:val="0"/>
      <w:color w:val="333333"/>
      <w:sz w:val="24"/>
      <w:szCs w:val="24"/>
      <w:u w:val="none"/>
    </w:rPr>
  </w:style>
  <w:style w:type="character" w:customStyle="1" w:styleId="editsection">
    <w:name w:val="editsection"/>
    <w:rsid w:val="001546CC"/>
  </w:style>
  <w:style w:type="character" w:customStyle="1" w:styleId="mw-headline">
    <w:name w:val="mw-headline"/>
    <w:rsid w:val="001546CC"/>
  </w:style>
  <w:style w:type="character" w:customStyle="1" w:styleId="z-">
    <w:name w:val="z-Начало формы Знак"/>
    <w:uiPriority w:val="99"/>
    <w:rsid w:val="001546CC"/>
    <w:rPr>
      <w:rFonts w:ascii="Symbol" w:hAnsi="Symbol" w:cs="Symbol"/>
      <w:vanish/>
      <w:color w:val="0F0F00"/>
      <w:sz w:val="16"/>
      <w:szCs w:val="16"/>
    </w:rPr>
  </w:style>
  <w:style w:type="character" w:customStyle="1" w:styleId="afff5">
    <w:name w:val="Обычный (веб) Знак Знак Знак"/>
    <w:rsid w:val="001546CC"/>
    <w:rPr>
      <w:sz w:val="22"/>
      <w:szCs w:val="22"/>
      <w:lang w:val="ru-RU" w:eastAsia="ar-SA" w:bidi="ar-SA"/>
    </w:rPr>
  </w:style>
  <w:style w:type="character" w:customStyle="1" w:styleId="nobr1">
    <w:name w:val="nobr1"/>
    <w:rsid w:val="001546CC"/>
    <w:rPr>
      <w:color w:val="444444"/>
      <w:sz w:val="22"/>
      <w:szCs w:val="22"/>
    </w:rPr>
  </w:style>
  <w:style w:type="character" w:customStyle="1" w:styleId="WW-0">
    <w:name w:val="WW-Символы концевой сноски"/>
    <w:rsid w:val="001546CC"/>
    <w:rPr>
      <w:vertAlign w:val="superscript"/>
    </w:rPr>
  </w:style>
  <w:style w:type="character" w:customStyle="1" w:styleId="WW8Num1z1">
    <w:name w:val="WW8Num1z1"/>
    <w:rsid w:val="001546CC"/>
    <w:rPr>
      <w:rFonts w:ascii="Symbol" w:hAnsi="Symbol" w:cs="Symbol"/>
    </w:rPr>
  </w:style>
  <w:style w:type="character" w:customStyle="1" w:styleId="WW8Num5z1">
    <w:name w:val="WW8Num5z1"/>
    <w:rsid w:val="001546CC"/>
    <w:rPr>
      <w:rFonts w:ascii="Symbol" w:hAnsi="Symbol" w:cs="Symbol"/>
    </w:rPr>
  </w:style>
  <w:style w:type="character" w:customStyle="1" w:styleId="WW8Num5z2">
    <w:name w:val="WW8Num5z2"/>
    <w:rsid w:val="001546CC"/>
    <w:rPr>
      <w:rFonts w:ascii="Courier New" w:hAnsi="Courier New" w:cs="Courier New"/>
    </w:rPr>
  </w:style>
  <w:style w:type="character" w:customStyle="1" w:styleId="WW8Num7z1">
    <w:name w:val="WW8Num7z1"/>
    <w:rsid w:val="001546CC"/>
    <w:rPr>
      <w:rFonts w:ascii="Symbol" w:hAnsi="Symbol" w:cs="Symbol"/>
    </w:rPr>
  </w:style>
  <w:style w:type="character" w:customStyle="1" w:styleId="WW8Num7z2">
    <w:name w:val="WW8Num7z2"/>
    <w:rsid w:val="001546CC"/>
    <w:rPr>
      <w:rFonts w:ascii="Courier New" w:hAnsi="Courier New" w:cs="Courier New"/>
    </w:rPr>
  </w:style>
  <w:style w:type="character" w:customStyle="1" w:styleId="WW8Num8z2">
    <w:name w:val="WW8Num8z2"/>
    <w:rsid w:val="001546CC"/>
    <w:rPr>
      <w:b w:val="0"/>
    </w:rPr>
  </w:style>
  <w:style w:type="character" w:customStyle="1" w:styleId="WW8Num9z1">
    <w:name w:val="WW8Num9z1"/>
    <w:rsid w:val="001546CC"/>
    <w:rPr>
      <w:rFonts w:ascii="Symbol" w:hAnsi="Symbol" w:cs="Symbol"/>
    </w:rPr>
  </w:style>
  <w:style w:type="character" w:customStyle="1" w:styleId="WW8Num9z2">
    <w:name w:val="WW8Num9z2"/>
    <w:rsid w:val="001546CC"/>
    <w:rPr>
      <w:rFonts w:ascii="Courier New" w:hAnsi="Courier New" w:cs="Courier New"/>
    </w:rPr>
  </w:style>
  <w:style w:type="character" w:customStyle="1" w:styleId="WW8Num15z1">
    <w:name w:val="WW8Num15z1"/>
    <w:rsid w:val="001546CC"/>
    <w:rPr>
      <w:rFonts w:ascii="Symbol" w:hAnsi="Symbol" w:cs="Symbol"/>
    </w:rPr>
  </w:style>
  <w:style w:type="character" w:customStyle="1" w:styleId="WW8Num15z2">
    <w:name w:val="WW8Num15z2"/>
    <w:rsid w:val="001546CC"/>
    <w:rPr>
      <w:rFonts w:ascii="Courier New" w:hAnsi="Courier New" w:cs="Courier New"/>
    </w:rPr>
  </w:style>
  <w:style w:type="character" w:customStyle="1" w:styleId="WW8Num17z1">
    <w:name w:val="WW8Num17z1"/>
    <w:rsid w:val="001546CC"/>
    <w:rPr>
      <w:rFonts w:ascii="Symbol" w:hAnsi="Symbol" w:cs="Symbol"/>
    </w:rPr>
  </w:style>
  <w:style w:type="character" w:customStyle="1" w:styleId="WW8Num24z1">
    <w:name w:val="WW8Num24z1"/>
    <w:rsid w:val="001546CC"/>
    <w:rPr>
      <w:rFonts w:ascii="Symbol" w:hAnsi="Symbol" w:cs="Symbol"/>
    </w:rPr>
  </w:style>
  <w:style w:type="character" w:customStyle="1" w:styleId="WW8Num26z1">
    <w:name w:val="WW8Num26z1"/>
    <w:rsid w:val="001546CC"/>
    <w:rPr>
      <w:rFonts w:ascii="Symbol" w:hAnsi="Symbol" w:cs="Symbol"/>
    </w:rPr>
  </w:style>
  <w:style w:type="character" w:customStyle="1" w:styleId="WW8Num26z2">
    <w:name w:val="WW8Num26z2"/>
    <w:rsid w:val="001546CC"/>
    <w:rPr>
      <w:rFonts w:ascii="Courier New" w:hAnsi="Courier New" w:cs="Courier New"/>
    </w:rPr>
  </w:style>
  <w:style w:type="character" w:customStyle="1" w:styleId="WW-1">
    <w:name w:val="WW-Символы концевой сноски1"/>
    <w:rsid w:val="001546CC"/>
  </w:style>
  <w:style w:type="character" w:customStyle="1" w:styleId="profileshighlighttext1">
    <w:name w:val="profileshighlighttext1"/>
    <w:rsid w:val="001546CC"/>
    <w:rPr>
      <w:rFonts w:ascii="Symbol" w:hAnsi="Symbol" w:cs="Symbol"/>
      <w:b/>
      <w:bCs/>
      <w:strike w:val="0"/>
      <w:dstrike w:val="0"/>
      <w:color w:val="0D40A6"/>
      <w:sz w:val="18"/>
      <w:szCs w:val="18"/>
      <w:u w:val="none"/>
    </w:rPr>
  </w:style>
  <w:style w:type="character" w:customStyle="1" w:styleId="titulo">
    <w:name w:val="titulo"/>
    <w:rsid w:val="001546CC"/>
  </w:style>
  <w:style w:type="character" w:customStyle="1" w:styleId="rvts15">
    <w:name w:val="rvts15"/>
    <w:rsid w:val="001546CC"/>
  </w:style>
  <w:style w:type="character" w:customStyle="1" w:styleId="afff6">
    <w:name w:val="Текст виноски Знак"/>
    <w:rsid w:val="001546CC"/>
    <w:rPr>
      <w:rFonts w:ascii="Symbol" w:eastAsia="Symbol" w:hAnsi="Symbol" w:cs="Symbol"/>
      <w:sz w:val="20"/>
      <w:szCs w:val="20"/>
      <w:lang w:val="ru-RU"/>
    </w:rPr>
  </w:style>
  <w:style w:type="character" w:customStyle="1" w:styleId="afff7">
    <w:name w:val="Верхній колонтитул Знак"/>
    <w:rsid w:val="001546CC"/>
    <w:rPr>
      <w:rFonts w:ascii="Symbol" w:eastAsia="Symbol" w:hAnsi="Symbol" w:cs="Symbol"/>
      <w:sz w:val="24"/>
      <w:szCs w:val="24"/>
    </w:rPr>
  </w:style>
  <w:style w:type="character" w:customStyle="1" w:styleId="afff8">
    <w:name w:val="Нижній колонтитул Знак"/>
    <w:rsid w:val="001546CC"/>
    <w:rPr>
      <w:rFonts w:ascii="Symbol" w:eastAsia="Symbol" w:hAnsi="Symbol" w:cs="Symbol"/>
      <w:sz w:val="24"/>
      <w:szCs w:val="24"/>
      <w:lang w:val="ru-RU"/>
    </w:rPr>
  </w:style>
  <w:style w:type="character" w:customStyle="1" w:styleId="afff9">
    <w:name w:val="Основний текст Знак"/>
    <w:rsid w:val="001546CC"/>
    <w:rPr>
      <w:rFonts w:ascii="Symbol" w:eastAsia="Symbol" w:hAnsi="Symbol" w:cs="Symbol"/>
      <w:b/>
      <w:bCs/>
      <w:sz w:val="28"/>
      <w:szCs w:val="28"/>
    </w:rPr>
  </w:style>
  <w:style w:type="character" w:customStyle="1" w:styleId="afffa">
    <w:name w:val="Основний текст з відступом Знак"/>
    <w:rsid w:val="001546CC"/>
    <w:rPr>
      <w:rFonts w:ascii="Symbol" w:eastAsia="Symbol" w:hAnsi="Symbol" w:cs="Symbol"/>
      <w:sz w:val="28"/>
      <w:szCs w:val="24"/>
    </w:rPr>
  </w:style>
  <w:style w:type="character" w:customStyle="1" w:styleId="afffb">
    <w:name w:val="Червоний рядок Знак"/>
    <w:rsid w:val="001546CC"/>
    <w:rPr>
      <w:rFonts w:ascii="Symbol" w:eastAsia="Symbol" w:hAnsi="Symbol" w:cs="Symbol"/>
      <w:b/>
      <w:bCs/>
      <w:sz w:val="24"/>
      <w:szCs w:val="24"/>
      <w:lang w:val="ru-RU"/>
    </w:rPr>
  </w:style>
  <w:style w:type="character" w:customStyle="1" w:styleId="2b">
    <w:name w:val="Красная строка 2 Знак"/>
    <w:rsid w:val="001546CC"/>
    <w:rPr>
      <w:sz w:val="24"/>
      <w:szCs w:val="24"/>
    </w:rPr>
  </w:style>
  <w:style w:type="character" w:customStyle="1" w:styleId="2c">
    <w:name w:val="Червоний рядок 2 Знак"/>
    <w:rsid w:val="001546CC"/>
    <w:rPr>
      <w:rFonts w:ascii="Symbol" w:eastAsia="Symbol" w:hAnsi="Symbol" w:cs="Symbol"/>
      <w:sz w:val="24"/>
      <w:szCs w:val="24"/>
      <w:lang w:val="ru-RU"/>
    </w:rPr>
  </w:style>
  <w:style w:type="character" w:customStyle="1" w:styleId="2d">
    <w:name w:val="Основний текст 2 Знак"/>
    <w:rsid w:val="001546CC"/>
    <w:rPr>
      <w:rFonts w:ascii="Symbol" w:eastAsia="Symbol" w:hAnsi="Symbol" w:cs="Symbol"/>
      <w:sz w:val="28"/>
      <w:szCs w:val="28"/>
    </w:rPr>
  </w:style>
  <w:style w:type="character" w:customStyle="1" w:styleId="39">
    <w:name w:val="Основний текст 3 Знак"/>
    <w:rsid w:val="001546CC"/>
    <w:rPr>
      <w:rFonts w:ascii="Symbol" w:eastAsia="Symbol" w:hAnsi="Symbol" w:cs="Symbol"/>
      <w:sz w:val="28"/>
      <w:szCs w:val="24"/>
    </w:rPr>
  </w:style>
  <w:style w:type="character" w:customStyle="1" w:styleId="2e">
    <w:name w:val="Основний текст з відступом 2 Знак"/>
    <w:rsid w:val="001546CC"/>
    <w:rPr>
      <w:rFonts w:ascii="Symbol" w:eastAsia="Symbol" w:hAnsi="Symbol" w:cs="Symbol"/>
      <w:sz w:val="28"/>
      <w:szCs w:val="28"/>
    </w:rPr>
  </w:style>
  <w:style w:type="character" w:customStyle="1" w:styleId="3a">
    <w:name w:val="Основний текст з відступом 3 Знак"/>
    <w:rsid w:val="001546CC"/>
    <w:rPr>
      <w:rFonts w:ascii="Symbol" w:eastAsia="Symbol" w:hAnsi="Symbol" w:cs="Symbol"/>
      <w:sz w:val="28"/>
      <w:szCs w:val="24"/>
    </w:rPr>
  </w:style>
  <w:style w:type="character" w:customStyle="1" w:styleId="Iacaaieaaeaau">
    <w:name w:val="Iacaaiea aeaau"/>
    <w:rsid w:val="001546CC"/>
    <w:rPr>
      <w:caps/>
    </w:rPr>
  </w:style>
  <w:style w:type="character" w:customStyle="1" w:styleId="oaeeeiacaaiea">
    <w:name w:val="?oa?eee iacaaiea"/>
    <w:rsid w:val="001546CC"/>
    <w:rPr>
      <w:b/>
    </w:rPr>
  </w:style>
  <w:style w:type="character" w:customStyle="1" w:styleId="oaeeeacaaeuiacaaiea">
    <w:name w:val="?oa?eee ?acaaeu iacaaiea"/>
    <w:rsid w:val="001546CC"/>
    <w:rPr>
      <w:i/>
    </w:rPr>
  </w:style>
  <w:style w:type="character" w:customStyle="1" w:styleId="Ciaeeiioaaieniineeaoaenoa">
    <w:name w:val="Ciae eiioaaie niinee a oaenoa"/>
    <w:rsid w:val="001546CC"/>
    <w:rPr>
      <w:position w:val="0"/>
      <w:sz w:val="24"/>
      <w:vertAlign w:val="baseline"/>
    </w:rPr>
  </w:style>
  <w:style w:type="character" w:customStyle="1" w:styleId="1d">
    <w:name w:val="Гиперссылка1"/>
    <w:rsid w:val="001546CC"/>
    <w:rPr>
      <w:color w:val="0000FF"/>
      <w:u w:val="single"/>
    </w:rPr>
  </w:style>
  <w:style w:type="character" w:customStyle="1" w:styleId="112">
    <w:name w:val="Просмотренная гиперссылка11"/>
    <w:rsid w:val="001546CC"/>
    <w:rPr>
      <w:color w:val="800080"/>
      <w:u w:val="single"/>
    </w:rPr>
  </w:style>
  <w:style w:type="character" w:customStyle="1" w:styleId="BookPage">
    <w:name w:val="BookPage Знак Знак"/>
    <w:rsid w:val="001546CC"/>
    <w:rPr>
      <w:rFonts w:ascii="Symbol" w:hAnsi="Symbol" w:cs="Symbol"/>
      <w:b/>
      <w:bCs/>
      <w:color w:val="666699"/>
      <w:sz w:val="24"/>
      <w:szCs w:val="24"/>
      <w:lang w:val="ru-RU"/>
    </w:rPr>
  </w:style>
  <w:style w:type="character" w:customStyle="1" w:styleId="font101">
    <w:name w:val="font101"/>
    <w:rsid w:val="001546CC"/>
    <w:rPr>
      <w:rFonts w:ascii="Symbol" w:hAnsi="Symbol" w:cs="Symbol"/>
    </w:rPr>
  </w:style>
  <w:style w:type="character" w:customStyle="1" w:styleId="afffc">
    <w:name w:val="знак примечания"/>
    <w:rsid w:val="001546CC"/>
    <w:rPr>
      <w:sz w:val="16"/>
      <w:szCs w:val="16"/>
    </w:rPr>
  </w:style>
  <w:style w:type="character" w:customStyle="1" w:styleId="FootnoteCharacters">
    <w:name w:val="Footnote Characters"/>
    <w:rsid w:val="001546CC"/>
    <w:rPr>
      <w:vertAlign w:val="superscript"/>
    </w:rPr>
  </w:style>
  <w:style w:type="character" w:customStyle="1" w:styleId="1-liter">
    <w:name w:val="1-liter Знак"/>
    <w:rsid w:val="001546CC"/>
    <w:rPr>
      <w:rFonts w:eastAsia="Courier New"/>
      <w:i/>
      <w:iCs/>
      <w:sz w:val="21"/>
      <w:szCs w:val="21"/>
      <w:lang w:val="uk-UA"/>
    </w:rPr>
  </w:style>
  <w:style w:type="character" w:customStyle="1" w:styleId="z-0">
    <w:name w:val="z-Конец формы Знак"/>
    <w:uiPriority w:val="99"/>
    <w:rsid w:val="001546CC"/>
    <w:rPr>
      <w:rFonts w:ascii="Symbol" w:hAnsi="Symbol" w:cs="Symbol"/>
      <w:vanish/>
      <w:sz w:val="16"/>
      <w:szCs w:val="16"/>
      <w:lang w:val="uk-UA"/>
    </w:rPr>
  </w:style>
  <w:style w:type="character" w:customStyle="1" w:styleId="source1">
    <w:name w:val="source1"/>
    <w:rsid w:val="001546CC"/>
    <w:rPr>
      <w:rFonts w:ascii="Symbol" w:hAnsi="Symbol" w:cs="Symbol"/>
      <w:strike w:val="0"/>
      <w:dstrike w:val="0"/>
      <w:color w:val="5371AF"/>
      <w:sz w:val="11"/>
      <w:szCs w:val="11"/>
      <w:u w:val="none"/>
    </w:rPr>
  </w:style>
  <w:style w:type="character" w:customStyle="1" w:styleId="CITE">
    <w:name w:val="CITE"/>
    <w:rsid w:val="001546CC"/>
    <w:rPr>
      <w:i/>
    </w:rPr>
  </w:style>
  <w:style w:type="character" w:customStyle="1" w:styleId="bold0">
    <w:name w:val="bold"/>
    <w:rsid w:val="001546CC"/>
  </w:style>
  <w:style w:type="character" w:customStyle="1" w:styleId="1e">
    <w:name w:val="Название1"/>
    <w:rsid w:val="001546CC"/>
  </w:style>
  <w:style w:type="character" w:customStyle="1" w:styleId="1f">
    <w:name w:val="Дата1"/>
    <w:rsid w:val="001546CC"/>
  </w:style>
  <w:style w:type="character" w:customStyle="1" w:styleId="volume">
    <w:name w:val="volume"/>
    <w:rsid w:val="001546CC"/>
  </w:style>
  <w:style w:type="character" w:customStyle="1" w:styleId="number">
    <w:name w:val="number"/>
    <w:rsid w:val="001546CC"/>
  </w:style>
  <w:style w:type="character" w:customStyle="1" w:styleId="pub-location">
    <w:name w:val="pub-location"/>
    <w:rsid w:val="001546CC"/>
  </w:style>
  <w:style w:type="character" w:customStyle="1" w:styleId="publisher">
    <w:name w:val="publisher"/>
    <w:rsid w:val="001546CC"/>
  </w:style>
  <w:style w:type="character" w:customStyle="1" w:styleId="pages">
    <w:name w:val="pages"/>
    <w:rsid w:val="001546CC"/>
  </w:style>
  <w:style w:type="character" w:customStyle="1" w:styleId="140">
    <w:name w:val="Знак Знак14"/>
    <w:rsid w:val="001546CC"/>
    <w:rPr>
      <w:rFonts w:ascii="Symbol" w:eastAsia="Symbol" w:hAnsi="Symbol" w:cs="Symbol"/>
      <w:sz w:val="28"/>
      <w:szCs w:val="20"/>
    </w:rPr>
  </w:style>
  <w:style w:type="character" w:customStyle="1" w:styleId="lgsubhead1">
    <w:name w:val="lgsubhead1"/>
    <w:rsid w:val="001546CC"/>
    <w:rPr>
      <w:rFonts w:ascii="Courier New" w:hAnsi="Courier New" w:cs="Courier New"/>
      <w:b/>
      <w:bCs/>
      <w:i w:val="0"/>
      <w:iCs w:val="0"/>
      <w:sz w:val="28"/>
      <w:szCs w:val="28"/>
    </w:rPr>
  </w:style>
  <w:style w:type="character" w:customStyle="1" w:styleId="rvts14">
    <w:name w:val="rvts14"/>
    <w:rsid w:val="001546CC"/>
  </w:style>
  <w:style w:type="character" w:customStyle="1" w:styleId="italique">
    <w:name w:val="italique"/>
    <w:rsid w:val="001546CC"/>
    <w:rPr>
      <w:i/>
      <w:iCs/>
    </w:rPr>
  </w:style>
  <w:style w:type="character" w:customStyle="1" w:styleId="textleft1">
    <w:name w:val="text_left1"/>
    <w:rsid w:val="001546CC"/>
    <w:rPr>
      <w:rFonts w:ascii="Courier New" w:hAnsi="Courier New" w:cs="Courier New"/>
      <w:sz w:val="20"/>
      <w:szCs w:val="20"/>
    </w:rPr>
  </w:style>
  <w:style w:type="character" w:customStyle="1" w:styleId="f1">
    <w:name w:val="f1"/>
    <w:rsid w:val="001546CC"/>
    <w:rPr>
      <w:color w:val="676767"/>
    </w:rPr>
  </w:style>
  <w:style w:type="character" w:customStyle="1" w:styleId="1f0">
    <w:name w:val="Стиль1 Знак"/>
    <w:rsid w:val="001546CC"/>
    <w:rPr>
      <w:sz w:val="24"/>
      <w:u w:val="double"/>
      <w:lang w:val="uk-UA"/>
    </w:rPr>
  </w:style>
  <w:style w:type="character" w:customStyle="1" w:styleId="113">
    <w:name w:val="Знак Знак11"/>
    <w:rsid w:val="001546CC"/>
    <w:rPr>
      <w:rFonts w:ascii="Symbol" w:hAnsi="Symbol" w:cs="Symbol"/>
      <w:b/>
      <w:bCs/>
      <w:kern w:val="1"/>
      <w:sz w:val="32"/>
      <w:szCs w:val="32"/>
      <w:lang w:val="ru-RU" w:eastAsia="ar-SA" w:bidi="ar-SA"/>
    </w:rPr>
  </w:style>
  <w:style w:type="character" w:customStyle="1" w:styleId="afffd">
    <w:name w:val="Символи виноски"/>
    <w:rsid w:val="001546CC"/>
    <w:rPr>
      <w:vertAlign w:val="superscript"/>
    </w:rPr>
  </w:style>
  <w:style w:type="character" w:customStyle="1" w:styleId="afffe">
    <w:name w:val="Стиль"/>
    <w:rsid w:val="001546CC"/>
    <w:rPr>
      <w:rFonts w:ascii="Symbol" w:hAnsi="Symbol" w:cs="Symbol"/>
      <w:sz w:val="20"/>
      <w:vertAlign w:val="superscript"/>
    </w:rPr>
  </w:style>
  <w:style w:type="character" w:customStyle="1" w:styleId="affff">
    <w:name w:val="текст виноски Знак"/>
    <w:rsid w:val="001546CC"/>
  </w:style>
  <w:style w:type="character" w:customStyle="1" w:styleId="affff0">
    <w:name w:val="цитата"/>
    <w:rsid w:val="001546CC"/>
    <w:rPr>
      <w:rFonts w:ascii="Symbol" w:hAnsi="Symbol" w:cs="Symbol"/>
      <w:i/>
      <w:color w:val="00000A"/>
      <w:sz w:val="28"/>
      <w:szCs w:val="28"/>
    </w:rPr>
  </w:style>
  <w:style w:type="character" w:customStyle="1" w:styleId="iiianoaieou">
    <w:name w:val="iiia? no?aieou"/>
    <w:basedOn w:val="60"/>
    <w:uiPriority w:val="99"/>
    <w:rsid w:val="001546CC"/>
  </w:style>
  <w:style w:type="character" w:customStyle="1" w:styleId="DefaultParagraphFont1">
    <w:name w:val="Default Paragraph Font1"/>
    <w:rsid w:val="001546CC"/>
  </w:style>
  <w:style w:type="character" w:customStyle="1" w:styleId="footnotereference1">
    <w:name w:val="footnote reference1"/>
    <w:rsid w:val="001546CC"/>
    <w:rPr>
      <w:vertAlign w:val="superscript"/>
    </w:rPr>
  </w:style>
  <w:style w:type="character" w:customStyle="1" w:styleId="affff1">
    <w:name w:val="???? ??????"/>
    <w:rsid w:val="001546CC"/>
    <w:rPr>
      <w:sz w:val="20"/>
      <w:szCs w:val="20"/>
      <w:vertAlign w:val="superscript"/>
    </w:rPr>
  </w:style>
  <w:style w:type="character" w:customStyle="1" w:styleId="smallpara">
    <w:name w:val="smallpara"/>
    <w:rsid w:val="001546CC"/>
    <w:rPr>
      <w:b w:val="0"/>
      <w:bCs w:val="0"/>
      <w:sz w:val="24"/>
      <w:szCs w:val="24"/>
    </w:rPr>
  </w:style>
  <w:style w:type="character" w:customStyle="1" w:styleId="medium-normal">
    <w:name w:val="medium-normal"/>
    <w:rsid w:val="001546CC"/>
  </w:style>
  <w:style w:type="character" w:customStyle="1" w:styleId="title-bold-large">
    <w:name w:val="title-bold-large"/>
    <w:rsid w:val="001546CC"/>
  </w:style>
  <w:style w:type="character" w:customStyle="1" w:styleId="ciaeniinee">
    <w:name w:val="ciae niinee"/>
    <w:uiPriority w:val="99"/>
    <w:rsid w:val="001546CC"/>
    <w:rPr>
      <w:vertAlign w:val="superscript"/>
    </w:rPr>
  </w:style>
  <w:style w:type="character" w:customStyle="1" w:styleId="1f1">
    <w:name w:val="Выделение1"/>
    <w:rsid w:val="001546CC"/>
    <w:rPr>
      <w:i/>
    </w:rPr>
  </w:style>
  <w:style w:type="character" w:customStyle="1" w:styleId="1f2">
    <w:name w:val="Строгий1"/>
    <w:rsid w:val="001546CC"/>
    <w:rPr>
      <w:b/>
    </w:rPr>
  </w:style>
  <w:style w:type="character" w:customStyle="1" w:styleId="Hyperlink1">
    <w:name w:val="Hyperlink1"/>
    <w:rsid w:val="001546CC"/>
    <w:rPr>
      <w:color w:val="0000FF"/>
      <w:u w:val="single"/>
    </w:rPr>
  </w:style>
  <w:style w:type="character" w:customStyle="1" w:styleId="italique1">
    <w:name w:val="italique1"/>
    <w:rsid w:val="001546CC"/>
    <w:rPr>
      <w:i/>
      <w:iCs/>
    </w:rPr>
  </w:style>
  <w:style w:type="character" w:customStyle="1" w:styleId="bold1">
    <w:name w:val="bold1"/>
    <w:rsid w:val="001546CC"/>
    <w:rPr>
      <w:rFonts w:ascii="Symbol" w:hAnsi="Symbol" w:cs="Symbol"/>
      <w:b/>
      <w:bCs/>
      <w:sz w:val="19"/>
      <w:szCs w:val="19"/>
    </w:rPr>
  </w:style>
  <w:style w:type="character" w:customStyle="1" w:styleId="HTML11">
    <w:name w:val="Акроним HTML1"/>
    <w:rsid w:val="001546CC"/>
  </w:style>
  <w:style w:type="character" w:customStyle="1" w:styleId="1f3">
    <w:name w:val="Номер строки1"/>
    <w:rsid w:val="001546CC"/>
  </w:style>
  <w:style w:type="character" w:customStyle="1" w:styleId="seriestitle1">
    <w:name w:val="seriestitle1"/>
    <w:rsid w:val="001546CC"/>
    <w:rPr>
      <w:b/>
      <w:bCs/>
      <w:color w:val="006699"/>
      <w:sz w:val="24"/>
      <w:szCs w:val="24"/>
    </w:rPr>
  </w:style>
  <w:style w:type="character" w:customStyle="1" w:styleId="black9pt1">
    <w:name w:val="black9pt1"/>
    <w:rsid w:val="001546CC"/>
    <w:rPr>
      <w:color w:val="000000"/>
      <w:sz w:val="18"/>
      <w:szCs w:val="18"/>
    </w:rPr>
  </w:style>
  <w:style w:type="character" w:customStyle="1" w:styleId="citation-publication-date">
    <w:name w:val="citation-publication-date"/>
    <w:rsid w:val="001546CC"/>
    <w:rPr>
      <w:sz w:val="20"/>
      <w:szCs w:val="20"/>
    </w:rPr>
  </w:style>
  <w:style w:type="character" w:customStyle="1" w:styleId="citation-volume">
    <w:name w:val="citation-volume"/>
    <w:rsid w:val="001546CC"/>
    <w:rPr>
      <w:sz w:val="20"/>
      <w:szCs w:val="20"/>
    </w:rPr>
  </w:style>
  <w:style w:type="character" w:customStyle="1" w:styleId="citation-flpages">
    <w:name w:val="citation-flpages"/>
    <w:rsid w:val="001546CC"/>
    <w:rPr>
      <w:sz w:val="20"/>
      <w:szCs w:val="20"/>
    </w:rPr>
  </w:style>
  <w:style w:type="character" w:customStyle="1" w:styleId="smallcaps3">
    <w:name w:val="smallcaps3"/>
    <w:rsid w:val="001546CC"/>
    <w:rPr>
      <w:smallCaps/>
    </w:rPr>
  </w:style>
  <w:style w:type="character" w:customStyle="1" w:styleId="doi1">
    <w:name w:val="doi1"/>
    <w:rsid w:val="001546CC"/>
  </w:style>
  <w:style w:type="character" w:customStyle="1" w:styleId="ln21">
    <w:name w:val="ln21"/>
    <w:rsid w:val="001546CC"/>
    <w:rPr>
      <w:rFonts w:ascii="Symbol" w:hAnsi="Symbol" w:cs="Symbol"/>
      <w:color w:val="676767"/>
    </w:rPr>
  </w:style>
  <w:style w:type="character" w:customStyle="1" w:styleId="RTFNum107">
    <w:name w:val="RTF_Num 10 7"/>
    <w:rsid w:val="001546CC"/>
    <w:rPr>
      <w:sz w:val="20"/>
    </w:rPr>
  </w:style>
  <w:style w:type="character" w:customStyle="1" w:styleId="f01">
    <w:name w:val="f01"/>
    <w:rsid w:val="001546CC"/>
    <w:rPr>
      <w:rFonts w:ascii="Symbol" w:hAnsi="Symbol" w:cs="Symbol"/>
      <w:color w:val="000000"/>
      <w:sz w:val="24"/>
      <w:szCs w:val="24"/>
    </w:rPr>
  </w:style>
  <w:style w:type="character" w:customStyle="1" w:styleId="f21">
    <w:name w:val="f21"/>
    <w:rsid w:val="001546CC"/>
    <w:rPr>
      <w:rFonts w:ascii="Symbol" w:hAnsi="Symbol" w:cs="Symbol"/>
      <w:color w:val="000000"/>
      <w:sz w:val="24"/>
      <w:szCs w:val="24"/>
    </w:rPr>
  </w:style>
  <w:style w:type="character" w:customStyle="1" w:styleId="f41">
    <w:name w:val="f41"/>
    <w:rsid w:val="001546CC"/>
    <w:rPr>
      <w:rFonts w:ascii="Symbol" w:hAnsi="Symbol" w:cs="Symbol"/>
      <w:color w:val="000000"/>
      <w:sz w:val="20"/>
      <w:szCs w:val="20"/>
    </w:rPr>
  </w:style>
  <w:style w:type="character" w:customStyle="1" w:styleId="f11">
    <w:name w:val="f11"/>
    <w:rsid w:val="001546CC"/>
    <w:rPr>
      <w:rFonts w:ascii="Symbol" w:hAnsi="Symbol" w:cs="Symbol"/>
      <w:color w:val="000000"/>
      <w:sz w:val="20"/>
      <w:szCs w:val="20"/>
    </w:rPr>
  </w:style>
  <w:style w:type="character" w:customStyle="1" w:styleId="cnfheaderchar">
    <w:name w:val="cnfheaderchar"/>
    <w:rsid w:val="001546CC"/>
  </w:style>
  <w:style w:type="character" w:customStyle="1" w:styleId="HTML12">
    <w:name w:val="Клавиатура HTML1"/>
    <w:rsid w:val="001546CC"/>
    <w:rPr>
      <w:rFonts w:ascii="Symbol" w:eastAsia="Symbol" w:hAnsi="Symbol" w:cs="Symbol"/>
      <w:sz w:val="20"/>
      <w:szCs w:val="20"/>
    </w:rPr>
  </w:style>
  <w:style w:type="character" w:customStyle="1" w:styleId="114">
    <w:name w:val="Номер страницы11"/>
    <w:rsid w:val="001546CC"/>
  </w:style>
  <w:style w:type="character" w:customStyle="1" w:styleId="trb121">
    <w:name w:val="trb121"/>
    <w:rsid w:val="001546CC"/>
    <w:rPr>
      <w:rFonts w:ascii="Symbol" w:hAnsi="Symbol" w:cs="Symbol"/>
      <w:b/>
      <w:bCs/>
      <w:strike w:val="0"/>
      <w:dstrike w:val="0"/>
      <w:color w:val="663333"/>
      <w:sz w:val="18"/>
      <w:szCs w:val="18"/>
      <w:u w:val="none"/>
    </w:rPr>
  </w:style>
  <w:style w:type="character" w:customStyle="1" w:styleId="tbln121">
    <w:name w:val="tbln121"/>
    <w:rsid w:val="001546CC"/>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1546CC"/>
    <w:rPr>
      <w:rFonts w:ascii="Symbol" w:eastAsia="Courier New" w:hAnsi="Symbol" w:cs="Symbol"/>
      <w:sz w:val="20"/>
      <w:szCs w:val="20"/>
    </w:rPr>
  </w:style>
  <w:style w:type="character" w:customStyle="1" w:styleId="affff2">
    <w:name w:val="Прощание Знак"/>
    <w:rsid w:val="001546CC"/>
    <w:rPr>
      <w:sz w:val="24"/>
      <w:szCs w:val="24"/>
      <w:lang w:val="pl-PL"/>
    </w:rPr>
  </w:style>
  <w:style w:type="character" w:customStyle="1" w:styleId="rvts17">
    <w:name w:val="rvts17"/>
    <w:rsid w:val="001546CC"/>
    <w:rPr>
      <w:rFonts w:cs="Symbol"/>
    </w:rPr>
  </w:style>
  <w:style w:type="character" w:customStyle="1" w:styleId="rvts19">
    <w:name w:val="rvts19"/>
    <w:rsid w:val="001546CC"/>
    <w:rPr>
      <w:rFonts w:cs="Symbol"/>
    </w:rPr>
  </w:style>
  <w:style w:type="character" w:customStyle="1" w:styleId="VAFigureCaptionChar">
    <w:name w:val="VA_Figure_Caption Char"/>
    <w:rsid w:val="001546CC"/>
    <w:rPr>
      <w:rFonts w:ascii="Symbol" w:hAnsi="Symbol" w:cs="Symbol"/>
      <w:sz w:val="16"/>
      <w:lang w:val="en-US"/>
    </w:rPr>
  </w:style>
  <w:style w:type="character" w:customStyle="1" w:styleId="maintext">
    <w:name w:val="maintext"/>
    <w:rsid w:val="001546CC"/>
  </w:style>
  <w:style w:type="character" w:customStyle="1" w:styleId="VAFigureCaption">
    <w:name w:val="VA_Figure_Caption Знак"/>
    <w:rsid w:val="001546CC"/>
    <w:rPr>
      <w:rFonts w:ascii="Symbol" w:hAnsi="Symbol" w:cs="Symbol"/>
      <w:sz w:val="16"/>
      <w:lang w:val="en-US" w:eastAsia="ar-SA" w:bidi="ar-SA"/>
    </w:rPr>
  </w:style>
  <w:style w:type="character" w:customStyle="1" w:styleId="adresse1">
    <w:name w:val="adresse1"/>
    <w:rsid w:val="001546CC"/>
    <w:rPr>
      <w:i/>
      <w:iCs/>
    </w:rPr>
  </w:style>
  <w:style w:type="character" w:customStyle="1" w:styleId="affff3">
    <w:name w:val="Вподбор подзаголовок"/>
    <w:rsid w:val="001546CC"/>
    <w:rPr>
      <w:rFonts w:ascii="Symbol" w:hAnsi="Symbol" w:cs="Symbol"/>
      <w:b/>
      <w:sz w:val="28"/>
      <w:lang w:val="uk-UA"/>
    </w:rPr>
  </w:style>
  <w:style w:type="character" w:customStyle="1" w:styleId="affff4">
    <w:name w:val="Таблица знак Знак Знак"/>
    <w:rsid w:val="001546CC"/>
    <w:rPr>
      <w:sz w:val="26"/>
      <w:szCs w:val="26"/>
    </w:rPr>
  </w:style>
  <w:style w:type="character" w:customStyle="1" w:styleId="affff5">
    <w:name w:val="Рисунок Знак Знак"/>
    <w:rsid w:val="001546CC"/>
    <w:rPr>
      <w:sz w:val="24"/>
      <w:szCs w:val="24"/>
    </w:rPr>
  </w:style>
  <w:style w:type="character" w:customStyle="1" w:styleId="affff6">
    <w:name w:val="Таблица центр Знак"/>
    <w:rsid w:val="001546CC"/>
    <w:rPr>
      <w:sz w:val="28"/>
    </w:rPr>
  </w:style>
  <w:style w:type="character" w:customStyle="1" w:styleId="inf2">
    <w:name w:val="inf2"/>
    <w:rsid w:val="001546CC"/>
  </w:style>
  <w:style w:type="character" w:customStyle="1" w:styleId="headl1">
    <w:name w:val="headl1"/>
    <w:rsid w:val="001546CC"/>
    <w:rPr>
      <w:rFonts w:ascii="Courier New" w:hAnsi="Courier New" w:cs="Courier New"/>
      <w:b/>
      <w:bCs/>
      <w:color w:val="00000A"/>
      <w:sz w:val="28"/>
      <w:szCs w:val="28"/>
    </w:rPr>
  </w:style>
  <w:style w:type="character" w:customStyle="1" w:styleId="whereline">
    <w:name w:val="where_line"/>
    <w:rsid w:val="001546CC"/>
    <w:rPr>
      <w:rFonts w:cs="Symbol"/>
    </w:rPr>
  </w:style>
  <w:style w:type="character" w:customStyle="1" w:styleId="72">
    <w:name w:val="Основной шрифт абзаца7"/>
    <w:rsid w:val="001546CC"/>
  </w:style>
  <w:style w:type="character" w:customStyle="1" w:styleId="affff7">
    <w:name w:val="Стиль Знак сноски +"/>
    <w:rsid w:val="001546CC"/>
    <w:rPr>
      <w:sz w:val="20"/>
      <w:vertAlign w:val="superscript"/>
    </w:rPr>
  </w:style>
  <w:style w:type="character" w:customStyle="1" w:styleId="szerzo2">
    <w:name w:val="szerzo2"/>
    <w:rsid w:val="001546CC"/>
    <w:rPr>
      <w:color w:val="00000A"/>
    </w:rPr>
  </w:style>
  <w:style w:type="character" w:customStyle="1" w:styleId="cim2">
    <w:name w:val="cim2"/>
    <w:rsid w:val="001546CC"/>
    <w:rPr>
      <w:sz w:val="20"/>
      <w:szCs w:val="20"/>
    </w:rPr>
  </w:style>
  <w:style w:type="character" w:customStyle="1" w:styleId="isbn1">
    <w:name w:val="isbn1"/>
    <w:rsid w:val="001546CC"/>
    <w:rPr>
      <w:rFonts w:ascii="Symbol" w:hAnsi="Symbol" w:cs="Symbol"/>
      <w:b/>
      <w:bCs/>
      <w:color w:val="000000"/>
      <w:sz w:val="22"/>
      <w:szCs w:val="22"/>
    </w:rPr>
  </w:style>
  <w:style w:type="character" w:customStyle="1" w:styleId="postbody1">
    <w:name w:val="postbody1"/>
    <w:rsid w:val="001546CC"/>
    <w:rPr>
      <w:rFonts w:ascii="Symbol" w:hAnsi="Symbol" w:cs="Symbol"/>
      <w:sz w:val="20"/>
      <w:szCs w:val="20"/>
    </w:rPr>
  </w:style>
  <w:style w:type="character" w:customStyle="1" w:styleId="2f">
    <w:name w:val="Гиперссылка2"/>
    <w:rsid w:val="001546CC"/>
    <w:rPr>
      <w:rFonts w:ascii="Symbol" w:hAnsi="Symbol" w:cs="Symbol"/>
      <w:color w:val="0000FF"/>
      <w:u w:val="single"/>
    </w:rPr>
  </w:style>
  <w:style w:type="character" w:customStyle="1" w:styleId="affff8">
    <w:name w:val="Пример (символ)"/>
    <w:rsid w:val="001546CC"/>
    <w:rPr>
      <w:rFonts w:ascii="Symbol" w:hAnsi="Symbol" w:cs="Symbol"/>
      <w:sz w:val="26"/>
    </w:rPr>
  </w:style>
  <w:style w:type="character" w:customStyle="1" w:styleId="affff9">
    <w:name w:val="Информблок"/>
    <w:rsid w:val="001546CC"/>
    <w:rPr>
      <w:i/>
    </w:rPr>
  </w:style>
  <w:style w:type="character" w:customStyle="1" w:styleId="1f4">
    <w:name w:val="Верхний колонтитул Знак1"/>
    <w:uiPriority w:val="99"/>
    <w:rsid w:val="001546CC"/>
    <w:rPr>
      <w:rFonts w:ascii="Symbol" w:eastAsia="Symbol" w:hAnsi="Symbol" w:cs="Symbol"/>
      <w:sz w:val="24"/>
      <w:szCs w:val="24"/>
    </w:rPr>
  </w:style>
  <w:style w:type="character" w:customStyle="1" w:styleId="211">
    <w:name w:val="Основной текст 2 Знак1"/>
    <w:uiPriority w:val="99"/>
    <w:rsid w:val="001546CC"/>
    <w:rPr>
      <w:rFonts w:ascii="Symbol" w:eastAsia="Symbol" w:hAnsi="Symbol" w:cs="Symbol"/>
      <w:sz w:val="24"/>
      <w:szCs w:val="24"/>
    </w:rPr>
  </w:style>
  <w:style w:type="character" w:customStyle="1" w:styleId="1f5">
    <w:name w:val="Нижний колонтитул Знак1"/>
    <w:rsid w:val="001546CC"/>
    <w:rPr>
      <w:rFonts w:ascii="Symbol" w:eastAsia="Symbol" w:hAnsi="Symbol" w:cs="Symbol"/>
      <w:sz w:val="24"/>
      <w:szCs w:val="24"/>
    </w:rPr>
  </w:style>
  <w:style w:type="character" w:customStyle="1" w:styleId="fs801">
    <w:name w:val="fs801"/>
    <w:rsid w:val="001546CC"/>
    <w:rPr>
      <w:sz w:val="19"/>
      <w:szCs w:val="19"/>
    </w:rPr>
  </w:style>
  <w:style w:type="character" w:customStyle="1" w:styleId="rvts26">
    <w:name w:val="rvts26"/>
    <w:rsid w:val="001546CC"/>
    <w:rPr>
      <w:rFonts w:ascii="Symbol" w:hAnsi="Symbol" w:cs="Symbol"/>
      <w:sz w:val="24"/>
      <w:szCs w:val="24"/>
    </w:rPr>
  </w:style>
  <w:style w:type="character" w:customStyle="1" w:styleId="rvts18">
    <w:name w:val="rvts18"/>
    <w:rsid w:val="001546CC"/>
    <w:rPr>
      <w:rFonts w:ascii="Symbol" w:hAnsi="Symbol" w:cs="Symbol"/>
      <w:sz w:val="24"/>
      <w:szCs w:val="24"/>
    </w:rPr>
  </w:style>
  <w:style w:type="character" w:customStyle="1" w:styleId="rvts25">
    <w:name w:val="rvts25"/>
    <w:rsid w:val="001546CC"/>
    <w:rPr>
      <w:rFonts w:ascii="Symbol" w:hAnsi="Symbol" w:cs="Symbol"/>
      <w:b/>
      <w:bCs/>
      <w:i/>
      <w:iCs/>
      <w:sz w:val="24"/>
      <w:szCs w:val="24"/>
    </w:rPr>
  </w:style>
  <w:style w:type="character" w:customStyle="1" w:styleId="rvts27">
    <w:name w:val="rvts27"/>
    <w:rsid w:val="001546CC"/>
    <w:rPr>
      <w:rFonts w:ascii="Symbol" w:hAnsi="Symbol" w:cs="Symbol"/>
      <w:b/>
      <w:bCs/>
      <w:i/>
      <w:iCs/>
      <w:sz w:val="24"/>
      <w:szCs w:val="24"/>
    </w:rPr>
  </w:style>
  <w:style w:type="character" w:customStyle="1" w:styleId="titlebig1">
    <w:name w:val="titlebig1"/>
    <w:rsid w:val="001546CC"/>
    <w:rPr>
      <w:rFonts w:ascii="Courier New" w:hAnsi="Courier New" w:cs="Courier New"/>
      <w:b/>
      <w:bCs/>
      <w:i w:val="0"/>
      <w:iCs w:val="0"/>
      <w:color w:val="000000"/>
      <w:sz w:val="20"/>
      <w:szCs w:val="20"/>
    </w:rPr>
  </w:style>
  <w:style w:type="character" w:customStyle="1" w:styleId="subtitle1">
    <w:name w:val="subtitle1"/>
    <w:rsid w:val="001546CC"/>
    <w:rPr>
      <w:rFonts w:ascii="Courier New" w:hAnsi="Courier New" w:cs="Courier New"/>
      <w:b w:val="0"/>
      <w:bCs w:val="0"/>
      <w:i w:val="0"/>
      <w:iCs w:val="0"/>
      <w:color w:val="000000"/>
      <w:sz w:val="15"/>
      <w:szCs w:val="15"/>
    </w:rPr>
  </w:style>
  <w:style w:type="character" w:customStyle="1" w:styleId="author1">
    <w:name w:val="author1"/>
    <w:rsid w:val="001546CC"/>
    <w:rPr>
      <w:rFonts w:ascii="Courier New" w:hAnsi="Courier New" w:cs="Courier New"/>
      <w:b/>
      <w:bCs/>
      <w:i w:val="0"/>
      <w:iCs w:val="0"/>
      <w:color w:val="006699"/>
      <w:sz w:val="18"/>
      <w:szCs w:val="18"/>
    </w:rPr>
  </w:style>
  <w:style w:type="character" w:customStyle="1" w:styleId="xp">
    <w:name w:val="xp"/>
    <w:rsid w:val="001546CC"/>
  </w:style>
  <w:style w:type="character" w:customStyle="1" w:styleId="affffa">
    <w:name w:val="Çíàê êîíöåâîé ñíîñêè"/>
    <w:rsid w:val="001546CC"/>
    <w:rPr>
      <w:vertAlign w:val="superscript"/>
    </w:rPr>
  </w:style>
  <w:style w:type="character" w:customStyle="1" w:styleId="addmd1">
    <w:name w:val="addmd1"/>
    <w:rsid w:val="001546CC"/>
    <w:rPr>
      <w:rFonts w:ascii="Symbol" w:hAnsi="Symbol" w:cs="Symbol"/>
      <w:color w:val="777777"/>
      <w:sz w:val="20"/>
      <w:szCs w:val="20"/>
    </w:rPr>
  </w:style>
  <w:style w:type="character" w:customStyle="1" w:styleId="str21">
    <w:name w:val="str21"/>
    <w:rsid w:val="001546CC"/>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1546CC"/>
    <w:rPr>
      <w:rFonts w:ascii="Symbol" w:eastAsia="Symbol" w:hAnsi="Symbol" w:cs="Symbol"/>
      <w:color w:val="000000"/>
      <w:sz w:val="28"/>
      <w:lang w:val="ru-RU"/>
    </w:rPr>
  </w:style>
  <w:style w:type="character" w:customStyle="1" w:styleId="menu111">
    <w:name w:val="menu1_11"/>
    <w:rsid w:val="001546CC"/>
    <w:rPr>
      <w:rFonts w:ascii="Courier New" w:hAnsi="Courier New" w:cs="Courier New"/>
      <w:b/>
      <w:sz w:val="18"/>
    </w:rPr>
  </w:style>
  <w:style w:type="character" w:customStyle="1" w:styleId="navigationline1">
    <w:name w:val="navigationline1"/>
    <w:rsid w:val="001546CC"/>
    <w:rPr>
      <w:rFonts w:ascii="Symbol" w:hAnsi="Symbol" w:cs="Symbol"/>
      <w:color w:val="00000A"/>
      <w:sz w:val="18"/>
    </w:rPr>
  </w:style>
  <w:style w:type="character" w:customStyle="1" w:styleId="srtitle1">
    <w:name w:val="srtitle1"/>
    <w:rsid w:val="001546CC"/>
    <w:rPr>
      <w:rFonts w:ascii="Courier New" w:hAnsi="Courier New" w:cs="Courier New"/>
      <w:b/>
      <w:sz w:val="17"/>
    </w:rPr>
  </w:style>
  <w:style w:type="character" w:customStyle="1" w:styleId="upheadlinetype1">
    <w:name w:val="up_headline_type1"/>
    <w:rsid w:val="001546CC"/>
    <w:rPr>
      <w:rFonts w:ascii="Symbol" w:hAnsi="Symbol" w:cs="Symbol"/>
      <w:color w:val="00000A"/>
      <w:sz w:val="15"/>
    </w:rPr>
  </w:style>
  <w:style w:type="character" w:customStyle="1" w:styleId="smartsectionitemtitle1">
    <w:name w:val="smartsection_itemtitle1"/>
    <w:rsid w:val="001546CC"/>
    <w:rPr>
      <w:b/>
      <w:color w:val="00000A"/>
      <w:sz w:val="18"/>
    </w:rPr>
  </w:style>
  <w:style w:type="character" w:customStyle="1" w:styleId="body1">
    <w:name w:val="body1"/>
    <w:rsid w:val="001546CC"/>
    <w:rPr>
      <w:rFonts w:ascii="Symbol" w:hAnsi="Symbol" w:cs="Symbol"/>
      <w:sz w:val="20"/>
    </w:rPr>
  </w:style>
  <w:style w:type="character" w:customStyle="1" w:styleId="heading1">
    <w:name w:val="heading1"/>
    <w:rsid w:val="001546CC"/>
    <w:rPr>
      <w:rFonts w:ascii="Courier New" w:hAnsi="Courier New" w:cs="Courier New"/>
      <w:b/>
      <w:color w:val="00000A"/>
      <w:sz w:val="27"/>
    </w:rPr>
  </w:style>
  <w:style w:type="character" w:customStyle="1" w:styleId="feature">
    <w:name w:val="feature"/>
    <w:rsid w:val="001546CC"/>
  </w:style>
  <w:style w:type="character" w:customStyle="1" w:styleId="mark">
    <w:name w:val="mark"/>
    <w:rsid w:val="001546CC"/>
    <w:rPr>
      <w:rFonts w:ascii="Symbol" w:hAnsi="Symbol" w:cs="Symbol"/>
    </w:rPr>
  </w:style>
  <w:style w:type="character" w:customStyle="1" w:styleId="FontStyle41">
    <w:name w:val="Font Style41"/>
    <w:uiPriority w:val="99"/>
    <w:rsid w:val="001546CC"/>
    <w:rPr>
      <w:rFonts w:ascii="Symbol" w:hAnsi="Symbol" w:cs="Symbol"/>
      <w:b/>
      <w:bCs/>
      <w:sz w:val="14"/>
      <w:szCs w:val="14"/>
    </w:rPr>
  </w:style>
  <w:style w:type="character" w:customStyle="1" w:styleId="FontStyle42">
    <w:name w:val="Font Style42"/>
    <w:rsid w:val="001546CC"/>
    <w:rPr>
      <w:rFonts w:ascii="Symbol" w:hAnsi="Symbol" w:cs="Symbol"/>
      <w:sz w:val="14"/>
      <w:szCs w:val="14"/>
    </w:rPr>
  </w:style>
  <w:style w:type="character" w:customStyle="1" w:styleId="62">
    <w:name w:val="Знак Знак6"/>
    <w:rsid w:val="001546CC"/>
    <w:rPr>
      <w:rFonts w:cs="Symbol"/>
      <w:b/>
      <w:bCs/>
      <w:sz w:val="24"/>
      <w:lang w:val="ru-RU" w:eastAsia="ar-SA" w:bidi="ar-SA"/>
    </w:rPr>
  </w:style>
  <w:style w:type="character" w:customStyle="1" w:styleId="44">
    <w:name w:val="Знак Знак4"/>
    <w:rsid w:val="001546CC"/>
    <w:rPr>
      <w:rFonts w:cs="Symbol"/>
      <w:lang w:val="ru-RU" w:eastAsia="ar-SA" w:bidi="ar-SA"/>
    </w:rPr>
  </w:style>
  <w:style w:type="character" w:customStyle="1" w:styleId="1f6">
    <w:name w:val="Название Знак1"/>
    <w:aliases w:val="Название Знак Знак"/>
    <w:rsid w:val="001546CC"/>
    <w:rPr>
      <w:rFonts w:ascii="Symbol" w:eastAsia="Symbol" w:hAnsi="Symbol" w:cs="Symbol"/>
      <w:color w:val="17365D"/>
      <w:spacing w:val="5"/>
      <w:kern w:val="1"/>
      <w:sz w:val="52"/>
      <w:szCs w:val="52"/>
    </w:rPr>
  </w:style>
  <w:style w:type="character" w:customStyle="1" w:styleId="510">
    <w:name w:val="Знак Знак51"/>
    <w:rsid w:val="001546CC"/>
    <w:rPr>
      <w:rFonts w:cs="Symbol"/>
      <w:lang w:val="ru-RU" w:eastAsia="ar-SA" w:bidi="ar-SA"/>
    </w:rPr>
  </w:style>
  <w:style w:type="character" w:customStyle="1" w:styleId="1f7">
    <w:name w:val="Слабое выделение1"/>
    <w:rsid w:val="001546CC"/>
    <w:rPr>
      <w:rFonts w:cs="Symbol"/>
      <w:i/>
      <w:iCs/>
      <w:color w:val="808080"/>
    </w:rPr>
  </w:style>
  <w:style w:type="character" w:customStyle="1" w:styleId="page">
    <w:name w:val="page"/>
    <w:rsid w:val="001546CC"/>
    <w:rPr>
      <w:rFonts w:cs="Symbol"/>
      <w:i/>
      <w:iCs/>
      <w:color w:val="00008B"/>
      <w:sz w:val="19"/>
      <w:szCs w:val="19"/>
    </w:rPr>
  </w:style>
  <w:style w:type="character" w:customStyle="1" w:styleId="FontStyle11">
    <w:name w:val="Font Style11"/>
    <w:rsid w:val="001546CC"/>
    <w:rPr>
      <w:rFonts w:ascii="Symbol" w:hAnsi="Symbol" w:cs="Symbol"/>
      <w:sz w:val="22"/>
      <w:szCs w:val="22"/>
    </w:rPr>
  </w:style>
  <w:style w:type="character" w:customStyle="1" w:styleId="FontStyle12">
    <w:name w:val="Font Style12"/>
    <w:rsid w:val="001546CC"/>
    <w:rPr>
      <w:rFonts w:ascii="Symbol" w:hAnsi="Symbol" w:cs="Symbol"/>
      <w:b/>
      <w:bCs/>
      <w:i/>
      <w:iCs/>
      <w:sz w:val="26"/>
      <w:szCs w:val="26"/>
    </w:rPr>
  </w:style>
  <w:style w:type="character" w:customStyle="1" w:styleId="1f8">
    <w:name w:val="Подзаголовок Знак1"/>
    <w:rsid w:val="001546CC"/>
    <w:rPr>
      <w:rFonts w:ascii="Symbol" w:eastAsia="Symbol" w:hAnsi="Symbol" w:cs="Symbol"/>
      <w:i/>
      <w:iCs/>
      <w:color w:val="4F81BD"/>
      <w:spacing w:val="15"/>
      <w:sz w:val="24"/>
      <w:szCs w:val="24"/>
    </w:rPr>
  </w:style>
  <w:style w:type="character" w:customStyle="1" w:styleId="iNormalText">
    <w:name w:val="iNormalText Знак"/>
    <w:rsid w:val="001546CC"/>
    <w:rPr>
      <w:color w:val="000000"/>
      <w:sz w:val="28"/>
      <w:szCs w:val="28"/>
      <w:lang w:val="uk-UA"/>
    </w:rPr>
  </w:style>
  <w:style w:type="character" w:customStyle="1" w:styleId="affffb">
    <w:name w:val="Цитація Знак"/>
    <w:rsid w:val="001546CC"/>
    <w:rPr>
      <w:i/>
      <w:iCs/>
      <w:sz w:val="24"/>
      <w:szCs w:val="24"/>
      <w:lang w:val="uk-UA"/>
    </w:rPr>
  </w:style>
  <w:style w:type="character" w:customStyle="1" w:styleId="affffc">
    <w:name w:val="Насичена цитата Знак"/>
    <w:rsid w:val="001546CC"/>
    <w:rPr>
      <w:b/>
      <w:bCs/>
      <w:i/>
      <w:iCs/>
      <w:sz w:val="24"/>
      <w:szCs w:val="24"/>
      <w:lang w:val="uk-UA"/>
    </w:rPr>
  </w:style>
  <w:style w:type="character" w:customStyle="1" w:styleId="affffd">
    <w:name w:val="Слабке виокремлення"/>
    <w:rsid w:val="001546CC"/>
    <w:rPr>
      <w:i/>
      <w:iCs/>
    </w:rPr>
  </w:style>
  <w:style w:type="character" w:customStyle="1" w:styleId="affffe">
    <w:name w:val="Сильне виокремлення"/>
    <w:rsid w:val="001546CC"/>
    <w:rPr>
      <w:b/>
      <w:bCs/>
    </w:rPr>
  </w:style>
  <w:style w:type="character" w:customStyle="1" w:styleId="afffff">
    <w:name w:val="Слабке посилання"/>
    <w:rsid w:val="001546CC"/>
    <w:rPr>
      <w:smallCaps/>
    </w:rPr>
  </w:style>
  <w:style w:type="character" w:customStyle="1" w:styleId="afffff0">
    <w:name w:val="Сильне посилання"/>
    <w:rsid w:val="001546CC"/>
    <w:rPr>
      <w:smallCaps/>
      <w:spacing w:val="5"/>
      <w:u w:val="single"/>
    </w:rPr>
  </w:style>
  <w:style w:type="character" w:customStyle="1" w:styleId="afffff1">
    <w:name w:val="Назва книги"/>
    <w:rsid w:val="001546CC"/>
    <w:rPr>
      <w:i/>
      <w:iCs/>
      <w:smallCaps/>
      <w:spacing w:val="5"/>
    </w:rPr>
  </w:style>
  <w:style w:type="character" w:customStyle="1" w:styleId="inventory-title1">
    <w:name w:val="inventory-title1"/>
    <w:rsid w:val="001546CC"/>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1546CC"/>
    <w:rPr>
      <w:sz w:val="24"/>
      <w:szCs w:val="24"/>
      <w:lang w:val="uk-UA"/>
    </w:rPr>
  </w:style>
  <w:style w:type="character" w:customStyle="1" w:styleId="afffff2">
    <w:name w:val="текст сноски Знак Знак"/>
    <w:rsid w:val="001546CC"/>
    <w:rPr>
      <w:sz w:val="16"/>
      <w:lang w:val="ru-RU" w:eastAsia="ar-SA" w:bidi="ar-SA"/>
    </w:rPr>
  </w:style>
  <w:style w:type="character" w:customStyle="1" w:styleId="afffff3">
    <w:name w:val="Дата Знак"/>
    <w:rsid w:val="001546CC"/>
    <w:rPr>
      <w:sz w:val="24"/>
    </w:rPr>
  </w:style>
  <w:style w:type="character" w:customStyle="1" w:styleId="HTML13">
    <w:name w:val="Код HTML1"/>
    <w:rsid w:val="001546CC"/>
    <w:rPr>
      <w:rFonts w:ascii="Symbol" w:hAnsi="Symbol" w:cs="Symbol"/>
      <w:sz w:val="20"/>
      <w:szCs w:val="20"/>
    </w:rPr>
  </w:style>
  <w:style w:type="character" w:customStyle="1" w:styleId="HTML14">
    <w:name w:val="Образец HTML1"/>
    <w:rsid w:val="001546CC"/>
    <w:rPr>
      <w:rFonts w:ascii="Symbol" w:hAnsi="Symbol" w:cs="Symbol"/>
    </w:rPr>
  </w:style>
  <w:style w:type="character" w:customStyle="1" w:styleId="HTML15">
    <w:name w:val="Определение HTML1"/>
    <w:rsid w:val="001546CC"/>
    <w:rPr>
      <w:i/>
      <w:iCs/>
    </w:rPr>
  </w:style>
  <w:style w:type="character" w:customStyle="1" w:styleId="HTML16">
    <w:name w:val="Переменный HTML1"/>
    <w:rsid w:val="001546CC"/>
    <w:rPr>
      <w:i/>
      <w:iCs/>
    </w:rPr>
  </w:style>
  <w:style w:type="character" w:customStyle="1" w:styleId="afffff4">
    <w:name w:val="Приветствие Знак"/>
    <w:rsid w:val="001546CC"/>
    <w:rPr>
      <w:sz w:val="24"/>
    </w:rPr>
  </w:style>
  <w:style w:type="character" w:customStyle="1" w:styleId="afffff5">
    <w:name w:val="Шапка Знак"/>
    <w:rsid w:val="001546CC"/>
    <w:rPr>
      <w:rFonts w:ascii="Symbol" w:hAnsi="Symbol" w:cs="Symbol"/>
      <w:sz w:val="24"/>
      <w:szCs w:val="24"/>
    </w:rPr>
  </w:style>
  <w:style w:type="character" w:customStyle="1" w:styleId="1-">
    <w:name w:val="1-Фамилия Знак"/>
    <w:rsid w:val="001546CC"/>
    <w:rPr>
      <w:b/>
      <w:color w:val="000000"/>
      <w:sz w:val="19"/>
      <w:lang w:val="ru-RU" w:eastAsia="ar-SA" w:bidi="ar-SA"/>
    </w:rPr>
  </w:style>
  <w:style w:type="character" w:customStyle="1" w:styleId="4-">
    <w:name w:val="4-Аннотация Знак Знак"/>
    <w:rsid w:val="001546CC"/>
    <w:rPr>
      <w:i/>
      <w:color w:val="000000"/>
      <w:sz w:val="16"/>
      <w:szCs w:val="16"/>
      <w:lang w:val="ru-RU" w:eastAsia="ar-SA" w:bidi="ar-SA"/>
    </w:rPr>
  </w:style>
  <w:style w:type="character" w:customStyle="1" w:styleId="10-">
    <w:name w:val="10-Сноска Знак"/>
    <w:rsid w:val="001546CC"/>
    <w:rPr>
      <w:sz w:val="16"/>
      <w:lang w:val="ru-RU" w:eastAsia="ar-SA" w:bidi="ar-SA"/>
    </w:rPr>
  </w:style>
  <w:style w:type="character" w:customStyle="1" w:styleId="3b">
    <w:name w:val="заголовок 3 Знак"/>
    <w:rsid w:val="001546CC"/>
    <w:rPr>
      <w:b/>
      <w:i/>
      <w:sz w:val="28"/>
      <w:szCs w:val="28"/>
      <w:lang w:val="ru-RU" w:eastAsia="ar-SA" w:bidi="ar-SA"/>
    </w:rPr>
  </w:style>
  <w:style w:type="character" w:customStyle="1" w:styleId="avtor1">
    <w:name w:val="avtor1"/>
    <w:rsid w:val="001546CC"/>
    <w:rPr>
      <w:rFonts w:ascii="Symbol" w:hAnsi="Symbol" w:cs="Symbol"/>
      <w:b/>
      <w:bCs/>
      <w:color w:val="000000"/>
      <w:sz w:val="18"/>
      <w:szCs w:val="18"/>
    </w:rPr>
  </w:style>
  <w:style w:type="character" w:customStyle="1" w:styleId="afffff6">
    <w:name w:val="Сноска_"/>
    <w:link w:val="afffff7"/>
    <w:rsid w:val="001546CC"/>
    <w:rPr>
      <w:rFonts w:ascii="Courier New" w:hAnsi="Courier New" w:cs="Courier New"/>
      <w:sz w:val="18"/>
    </w:rPr>
  </w:style>
  <w:style w:type="character" w:customStyle="1" w:styleId="2f0">
    <w:name w:val="Сноска (2)_"/>
    <w:rsid w:val="001546CC"/>
    <w:rPr>
      <w:i/>
      <w:iCs/>
      <w:sz w:val="17"/>
      <w:szCs w:val="17"/>
    </w:rPr>
  </w:style>
  <w:style w:type="character" w:customStyle="1" w:styleId="1f9">
    <w:name w:val="Заголовок №1_"/>
    <w:uiPriority w:val="99"/>
    <w:rsid w:val="001546CC"/>
    <w:rPr>
      <w:b/>
      <w:bCs/>
      <w:spacing w:val="-20"/>
      <w:sz w:val="38"/>
      <w:szCs w:val="38"/>
    </w:rPr>
  </w:style>
  <w:style w:type="character" w:customStyle="1" w:styleId="2f1">
    <w:name w:val="Заголовок №2_"/>
    <w:uiPriority w:val="99"/>
    <w:rsid w:val="001546CC"/>
    <w:rPr>
      <w:b/>
      <w:bCs/>
      <w:i/>
      <w:iCs/>
      <w:sz w:val="34"/>
      <w:szCs w:val="34"/>
    </w:rPr>
  </w:style>
  <w:style w:type="character" w:customStyle="1" w:styleId="3c">
    <w:name w:val="Основной текст (3)_"/>
    <w:rsid w:val="001546CC"/>
    <w:rPr>
      <w:b/>
      <w:bCs/>
      <w:sz w:val="17"/>
      <w:szCs w:val="17"/>
    </w:rPr>
  </w:style>
  <w:style w:type="character" w:customStyle="1" w:styleId="3d">
    <w:name w:val="Основной текст (3)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1546CC"/>
    <w:rPr>
      <w:i/>
      <w:iCs/>
      <w:sz w:val="17"/>
      <w:szCs w:val="17"/>
    </w:rPr>
  </w:style>
  <w:style w:type="character" w:customStyle="1" w:styleId="320">
    <w:name w:val="Заголовок №3 (2)_"/>
    <w:rsid w:val="001546CC"/>
    <w:rPr>
      <w:b/>
      <w:bCs/>
      <w:i/>
      <w:iCs/>
      <w:sz w:val="23"/>
      <w:szCs w:val="23"/>
      <w:lang w:eastAsia="ru-RU" w:bidi="ru-RU"/>
    </w:rPr>
  </w:style>
  <w:style w:type="character" w:customStyle="1" w:styleId="afffff8">
    <w:name w:val="Колонтитул_"/>
    <w:uiPriority w:val="99"/>
    <w:rsid w:val="001546CC"/>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sid w:val="001546CC"/>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1546CC"/>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sid w:val="001546CC"/>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1546CC"/>
    <w:rPr>
      <w:i/>
      <w:iCs/>
      <w:lang w:eastAsia="ru-RU" w:bidi="ru-RU"/>
    </w:rPr>
  </w:style>
  <w:style w:type="character" w:customStyle="1" w:styleId="63">
    <w:name w:val="Основной текст (6)_"/>
    <w:rsid w:val="001546CC"/>
    <w:rPr>
      <w:rFonts w:ascii="Courier New" w:eastAsia="Courier New" w:hAnsi="Courier New" w:cs="Courier New"/>
      <w:b/>
      <w:bCs/>
      <w:sz w:val="30"/>
      <w:szCs w:val="30"/>
      <w:lang w:val="de-DE" w:eastAsia="de-DE" w:bidi="de-DE"/>
    </w:rPr>
  </w:style>
  <w:style w:type="character" w:customStyle="1" w:styleId="2f2">
    <w:name w:val="Оглавление (2)_"/>
    <w:rsid w:val="001546CC"/>
    <w:rPr>
      <w:i/>
      <w:iCs/>
      <w:sz w:val="17"/>
      <w:szCs w:val="17"/>
    </w:rPr>
  </w:style>
  <w:style w:type="character" w:customStyle="1" w:styleId="2f3">
    <w:name w:val="Оглавление (2) + Полужирный;Не 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1546CC"/>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1546CC"/>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1546CC"/>
    <w:rPr>
      <w:b/>
      <w:bCs/>
      <w:sz w:val="23"/>
      <w:szCs w:val="23"/>
    </w:rPr>
  </w:style>
  <w:style w:type="character" w:customStyle="1" w:styleId="Corbel85pt">
    <w:name w:val="Основной текст + Corbel;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1546CC"/>
    <w:rPr>
      <w:b/>
      <w:bCs/>
    </w:rPr>
  </w:style>
  <w:style w:type="character" w:customStyle="1" w:styleId="31pt">
    <w:name w:val="Основной текст (3) + Интервал 1 pt"/>
    <w:rsid w:val="001546CC"/>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1546CC"/>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1546CC"/>
    <w:rPr>
      <w:sz w:val="26"/>
      <w:szCs w:val="26"/>
    </w:rPr>
  </w:style>
  <w:style w:type="character" w:customStyle="1" w:styleId="54">
    <w:name w:val="Основной текст (5) + Не полужирный"/>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1546CC"/>
    <w:rPr>
      <w:sz w:val="28"/>
    </w:rPr>
  </w:style>
  <w:style w:type="character" w:customStyle="1" w:styleId="14pt0">
    <w:name w:val="Колонтитул + 14 pt"/>
    <w:rsid w:val="001546CC"/>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1546CC"/>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1546CC"/>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1546CC"/>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1546CC"/>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1546CC"/>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1546CC"/>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1546CC"/>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1546CC"/>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1546CC"/>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1546CC"/>
    <w:rPr>
      <w:sz w:val="26"/>
      <w:szCs w:val="26"/>
    </w:rPr>
  </w:style>
  <w:style w:type="character" w:customStyle="1" w:styleId="74">
    <w:name w:val="Основной текст7"/>
    <w:rsid w:val="001546CC"/>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1546CC"/>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1546CC"/>
    <w:rPr>
      <w:spacing w:val="40"/>
      <w:w w:val="300"/>
      <w:sz w:val="9"/>
      <w:szCs w:val="9"/>
      <w:lang w:val="en-US" w:eastAsia="en-US" w:bidi="en-US"/>
    </w:rPr>
  </w:style>
  <w:style w:type="character" w:customStyle="1" w:styleId="2f5">
    <w:name w:val="Основной текст (2) + Не полужирный"/>
    <w:rsid w:val="001546CC"/>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1546CC"/>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sid w:val="001546CC"/>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1546CC"/>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1546CC"/>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1546CC"/>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1546CC"/>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1546CC"/>
    <w:rPr>
      <w:b/>
      <w:caps/>
      <w:sz w:val="24"/>
      <w:lang w:val="ru-RU"/>
    </w:rPr>
  </w:style>
  <w:style w:type="character" w:customStyle="1" w:styleId="0pt0">
    <w:name w:val="Основной текст + 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1546CC"/>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1546CC"/>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1546CC"/>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1546CC"/>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1546CC"/>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1546CC"/>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1546CC"/>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1546CC"/>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1546CC"/>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1546CC"/>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1546CC"/>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1546CC"/>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1546CC"/>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1546CC"/>
    <w:rPr>
      <w:rFonts w:ascii="Courier New" w:eastAsia="Courier New" w:hAnsi="Courier New" w:cs="Courier New"/>
      <w:sz w:val="17"/>
      <w:szCs w:val="17"/>
    </w:rPr>
  </w:style>
  <w:style w:type="character" w:customStyle="1" w:styleId="CordiaUPC13pt0pt">
    <w:name w:val="Колонтитул + CordiaUPC;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1546CC"/>
    <w:rPr>
      <w:rFonts w:ascii="Courier New" w:eastAsia="Courier New" w:hAnsi="Courier New" w:cs="Courier New"/>
      <w:sz w:val="17"/>
      <w:szCs w:val="17"/>
    </w:rPr>
  </w:style>
  <w:style w:type="character" w:customStyle="1" w:styleId="60pt">
    <w:name w:val="Основной текст (6) + 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1546CC"/>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1546CC"/>
    <w:rPr>
      <w:spacing w:val="-2"/>
      <w:sz w:val="26"/>
      <w:szCs w:val="26"/>
    </w:rPr>
  </w:style>
  <w:style w:type="character" w:customStyle="1" w:styleId="4Exact">
    <w:name w:val="Основной текст (4) Exact"/>
    <w:rsid w:val="001546CC"/>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1546CC"/>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1546CC"/>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1546CC"/>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1546CC"/>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1546CC"/>
    <w:rPr>
      <w:sz w:val="24"/>
      <w:szCs w:val="24"/>
    </w:rPr>
  </w:style>
  <w:style w:type="character" w:customStyle="1" w:styleId="75">
    <w:name w:val="Заголовок №7_"/>
    <w:rsid w:val="001546CC"/>
    <w:rPr>
      <w:b/>
      <w:bCs/>
      <w:sz w:val="28"/>
      <w:szCs w:val="28"/>
    </w:rPr>
  </w:style>
  <w:style w:type="character" w:customStyle="1" w:styleId="Candara115pt">
    <w:name w:val="Основной текст + Candara;11;5 p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1546CC"/>
    <w:rPr>
      <w:sz w:val="20"/>
      <w:szCs w:val="20"/>
    </w:rPr>
  </w:style>
  <w:style w:type="character" w:customStyle="1" w:styleId="1fb">
    <w:name w:val="???????? ????? ??????1"/>
    <w:rsid w:val="001546CC"/>
    <w:rPr>
      <w:sz w:val="20"/>
      <w:szCs w:val="20"/>
    </w:rPr>
  </w:style>
  <w:style w:type="character" w:customStyle="1" w:styleId="affffff2">
    <w:name w:val="????? ????????"/>
    <w:rsid w:val="001546CC"/>
  </w:style>
  <w:style w:type="character" w:customStyle="1" w:styleId="1fc">
    <w:name w:val="????? ????????1"/>
    <w:rsid w:val="001546CC"/>
  </w:style>
  <w:style w:type="character" w:customStyle="1" w:styleId="2Exact">
    <w:name w:val="Основной текст (2) Exact"/>
    <w:rsid w:val="001546CC"/>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1546CC"/>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1546CC"/>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1546CC"/>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sid w:val="001546CC"/>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1546CC"/>
    <w:rPr>
      <w:sz w:val="28"/>
      <w:szCs w:val="28"/>
    </w:rPr>
  </w:style>
  <w:style w:type="character" w:customStyle="1" w:styleId="affffff3">
    <w:name w:val="Оглавление + 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1546CC"/>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1546CC"/>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1546CC"/>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1546CC"/>
    <w:rPr>
      <w:b/>
      <w:bCs/>
      <w:sz w:val="28"/>
      <w:szCs w:val="28"/>
    </w:rPr>
  </w:style>
  <w:style w:type="character" w:customStyle="1" w:styleId="530">
    <w:name w:val="Заголовок №5 (3)_"/>
    <w:rsid w:val="001546CC"/>
    <w:rPr>
      <w:sz w:val="28"/>
      <w:szCs w:val="28"/>
      <w:lang w:eastAsia="ru-RU" w:bidi="ru-RU"/>
    </w:rPr>
  </w:style>
  <w:style w:type="character" w:customStyle="1" w:styleId="55">
    <w:name w:val="Заголовок №5_"/>
    <w:rsid w:val="001546CC"/>
    <w:rPr>
      <w:b/>
      <w:bCs/>
      <w:sz w:val="28"/>
      <w:szCs w:val="28"/>
    </w:rPr>
  </w:style>
  <w:style w:type="character" w:customStyle="1" w:styleId="115pt">
    <w:name w:val="Основной текст + 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1546CC"/>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1546CC"/>
    <w:rPr>
      <w:rFonts w:ascii="Courier New" w:hAnsi="Courier New" w:cs="Courier New"/>
      <w:sz w:val="28"/>
    </w:rPr>
  </w:style>
  <w:style w:type="character" w:customStyle="1" w:styleId="WW8NumSt2z0">
    <w:name w:val="WW8NumSt2z0"/>
    <w:rsid w:val="001546CC"/>
    <w:rPr>
      <w:rFonts w:ascii="Symbol" w:hAnsi="Symbol" w:cs="Symbol"/>
    </w:rPr>
  </w:style>
  <w:style w:type="character" w:customStyle="1" w:styleId="1fd">
    <w:name w:val="Знак Знак1"/>
    <w:rsid w:val="001546CC"/>
    <w:rPr>
      <w:sz w:val="24"/>
      <w:szCs w:val="24"/>
      <w:lang w:val="en-US" w:eastAsia="ar-SA" w:bidi="ar-SA"/>
    </w:rPr>
  </w:style>
  <w:style w:type="character" w:customStyle="1" w:styleId="117">
    <w:name w:val="Основной текст Знак1 Знак Знак1"/>
    <w:rsid w:val="001546CC"/>
    <w:rPr>
      <w:rFonts w:ascii="Courier New" w:hAnsi="Courier New" w:cs="Courier New"/>
      <w:sz w:val="32"/>
      <w:szCs w:val="32"/>
      <w:lang w:val="ru-RU" w:eastAsia="ar-SA" w:bidi="ar-SA"/>
    </w:rPr>
  </w:style>
  <w:style w:type="character" w:customStyle="1" w:styleId="2f8">
    <w:name w:val="Основной текст Знак Знак2 Знак Знак"/>
    <w:rsid w:val="001546CC"/>
    <w:rPr>
      <w:rFonts w:ascii="Courier New" w:hAnsi="Courier New" w:cs="Courier New"/>
      <w:sz w:val="32"/>
      <w:szCs w:val="32"/>
      <w:lang w:val="ru-RU" w:eastAsia="ar-SA" w:bidi="ar-SA"/>
    </w:rPr>
  </w:style>
  <w:style w:type="character" w:customStyle="1" w:styleId="102">
    <w:name w:val="стиль 10 по ширине"/>
    <w:rsid w:val="001546CC"/>
    <w:rPr>
      <w:spacing w:val="6"/>
      <w:sz w:val="20"/>
      <w:szCs w:val="20"/>
    </w:rPr>
  </w:style>
  <w:style w:type="character" w:customStyle="1" w:styleId="text">
    <w:name w:val="text Знак"/>
    <w:rsid w:val="001546CC"/>
    <w:rPr>
      <w:sz w:val="18"/>
      <w:szCs w:val="18"/>
    </w:rPr>
  </w:style>
  <w:style w:type="character" w:customStyle="1" w:styleId="google-src-text">
    <w:name w:val="google-src-text"/>
    <w:rsid w:val="001546CC"/>
  </w:style>
  <w:style w:type="character" w:customStyle="1" w:styleId="underline">
    <w:name w:val="underline"/>
    <w:rsid w:val="001546CC"/>
  </w:style>
  <w:style w:type="character" w:customStyle="1" w:styleId="fs80">
    <w:name w:val="fs80"/>
    <w:rsid w:val="001546CC"/>
  </w:style>
  <w:style w:type="character" w:customStyle="1" w:styleId="booktitle">
    <w:name w:val="booktitle"/>
    <w:rsid w:val="001546CC"/>
  </w:style>
  <w:style w:type="character" w:customStyle="1" w:styleId="bea-portal-theme-alibrisinvisible">
    <w:name w:val="bea-portal-theme-alibrisinvisible"/>
    <w:rsid w:val="001546CC"/>
  </w:style>
  <w:style w:type="character" w:customStyle="1" w:styleId="book-details-italic">
    <w:name w:val="book-details-italic"/>
    <w:rsid w:val="001546CC"/>
  </w:style>
  <w:style w:type="character" w:customStyle="1" w:styleId="affffff4">
    <w:name w:val="Текст у виносці Знак"/>
    <w:rsid w:val="001546CC"/>
    <w:rPr>
      <w:rFonts w:ascii="Symbol" w:hAnsi="Symbol" w:cs="Symbol"/>
      <w:sz w:val="16"/>
      <w:szCs w:val="16"/>
    </w:rPr>
  </w:style>
  <w:style w:type="character" w:customStyle="1" w:styleId="610">
    <w:name w:val="Знак Знак61"/>
    <w:rsid w:val="001546CC"/>
    <w:rPr>
      <w:sz w:val="24"/>
      <w:szCs w:val="24"/>
    </w:rPr>
  </w:style>
  <w:style w:type="character" w:customStyle="1" w:styleId="710">
    <w:name w:val="Знак Знак71"/>
    <w:rsid w:val="001546CC"/>
    <w:rPr>
      <w:b/>
      <w:bCs/>
      <w:sz w:val="32"/>
      <w:szCs w:val="24"/>
      <w:lang w:val="uk-UA"/>
    </w:rPr>
  </w:style>
  <w:style w:type="character" w:customStyle="1" w:styleId="410">
    <w:name w:val="Знак Знак41"/>
    <w:rsid w:val="001546CC"/>
    <w:rPr>
      <w:sz w:val="24"/>
      <w:szCs w:val="24"/>
    </w:rPr>
  </w:style>
  <w:style w:type="character" w:customStyle="1" w:styleId="310">
    <w:name w:val="Знак Знак31"/>
    <w:rsid w:val="001546CC"/>
    <w:rPr>
      <w:b/>
      <w:bCs/>
      <w:sz w:val="32"/>
      <w:szCs w:val="24"/>
      <w:lang w:val="uk-UA"/>
    </w:rPr>
  </w:style>
  <w:style w:type="character" w:customStyle="1" w:styleId="212">
    <w:name w:val="Знак Знак21"/>
    <w:rsid w:val="001546CC"/>
    <w:rPr>
      <w:rFonts w:ascii="Symbol" w:hAnsi="Symbol" w:cs="Symbol"/>
    </w:rPr>
  </w:style>
  <w:style w:type="character" w:customStyle="1" w:styleId="WW8Num4z1">
    <w:name w:val="WW8Num4z1"/>
    <w:rsid w:val="001546CC"/>
    <w:rPr>
      <w:rFonts w:ascii="Courier New" w:hAnsi="Courier New" w:cs="Courier New"/>
    </w:rPr>
  </w:style>
  <w:style w:type="character" w:customStyle="1" w:styleId="WW8Num4z2">
    <w:name w:val="WW8Num4z2"/>
    <w:rsid w:val="001546CC"/>
    <w:rPr>
      <w:rFonts w:ascii="Symbol" w:hAnsi="Symbol" w:cs="Symbol"/>
    </w:rPr>
  </w:style>
  <w:style w:type="character" w:customStyle="1" w:styleId="WW8Num4z3">
    <w:name w:val="WW8Num4z3"/>
    <w:rsid w:val="001546CC"/>
    <w:rPr>
      <w:rFonts w:ascii="Courier New" w:hAnsi="Courier New" w:cs="Courier New"/>
    </w:rPr>
  </w:style>
  <w:style w:type="character" w:customStyle="1" w:styleId="WW8Num13z1">
    <w:name w:val="WW8Num13z1"/>
    <w:rsid w:val="001546CC"/>
    <w:rPr>
      <w:rFonts w:ascii="Courier New" w:hAnsi="Courier New" w:cs="Courier New"/>
    </w:rPr>
  </w:style>
  <w:style w:type="character" w:customStyle="1" w:styleId="WW8Num13z2">
    <w:name w:val="WW8Num13z2"/>
    <w:rsid w:val="001546CC"/>
    <w:rPr>
      <w:rFonts w:ascii="Symbol" w:hAnsi="Symbol" w:cs="Symbol"/>
    </w:rPr>
  </w:style>
  <w:style w:type="character" w:customStyle="1" w:styleId="WW8Num13z3">
    <w:name w:val="WW8Num13z3"/>
    <w:rsid w:val="001546CC"/>
    <w:rPr>
      <w:rFonts w:ascii="Courier New" w:hAnsi="Courier New" w:cs="Courier New"/>
    </w:rPr>
  </w:style>
  <w:style w:type="character" w:customStyle="1" w:styleId="WW8Num15z3">
    <w:name w:val="WW8Num15z3"/>
    <w:rsid w:val="001546CC"/>
    <w:rPr>
      <w:rFonts w:ascii="Courier New" w:hAnsi="Courier New" w:cs="Courier New"/>
    </w:rPr>
  </w:style>
  <w:style w:type="character" w:customStyle="1" w:styleId="WW8Num26z3">
    <w:name w:val="WW8Num26z3"/>
    <w:rsid w:val="001546CC"/>
    <w:rPr>
      <w:rFonts w:ascii="Courier New" w:hAnsi="Courier New" w:cs="Courier New"/>
    </w:rPr>
  </w:style>
  <w:style w:type="character" w:customStyle="1" w:styleId="FontStyle27">
    <w:name w:val="Font Style27"/>
    <w:rsid w:val="001546CC"/>
    <w:rPr>
      <w:rFonts w:ascii="Symbol" w:hAnsi="Symbol" w:cs="Symbol"/>
      <w:b/>
      <w:bCs/>
      <w:sz w:val="26"/>
      <w:szCs w:val="26"/>
    </w:rPr>
  </w:style>
  <w:style w:type="character" w:customStyle="1" w:styleId="4a">
    <w:name w:val="Заг 4 Знак"/>
    <w:rsid w:val="001546CC"/>
    <w:rPr>
      <w:rFonts w:ascii="Symbol" w:eastAsia="Symbol" w:hAnsi="Symbol" w:cs="Symbol"/>
      <w:spacing w:val="40"/>
      <w:sz w:val="28"/>
      <w:szCs w:val="28"/>
    </w:rPr>
  </w:style>
  <w:style w:type="character" w:customStyle="1" w:styleId="affffff5">
    <w:name w:val="Обычный без проверки"/>
    <w:rsid w:val="001546CC"/>
    <w:rPr>
      <w:i/>
      <w:sz w:val="24"/>
      <w:lang w:val="ru-RU"/>
    </w:rPr>
  </w:style>
  <w:style w:type="character" w:customStyle="1" w:styleId="affffff6">
    <w:name w:val="Текст макроса Знак"/>
    <w:rsid w:val="001546CC"/>
    <w:rPr>
      <w:rFonts w:ascii="Courier New" w:eastAsia="Symbol" w:hAnsi="Courier New" w:cs="Courier New"/>
      <w:lang w:val="uk-UA"/>
    </w:rPr>
  </w:style>
  <w:style w:type="character" w:customStyle="1" w:styleId="pronunciation1">
    <w:name w:val="pronunciation1"/>
    <w:rsid w:val="001546CC"/>
  </w:style>
  <w:style w:type="character" w:customStyle="1" w:styleId="text11">
    <w:name w:val="text_11"/>
    <w:rsid w:val="001546CC"/>
  </w:style>
  <w:style w:type="character" w:customStyle="1" w:styleId="gramstyle1">
    <w:name w:val="gram_style1"/>
    <w:rsid w:val="001546CC"/>
    <w:rPr>
      <w:rFonts w:ascii="Courier New" w:hAnsi="Courier New" w:cs="Courier New"/>
      <w:b w:val="0"/>
      <w:bCs w:val="0"/>
      <w:color w:val="339999"/>
      <w:sz w:val="18"/>
      <w:szCs w:val="18"/>
    </w:rPr>
  </w:style>
  <w:style w:type="character" w:customStyle="1" w:styleId="term1">
    <w:name w:val="term1"/>
    <w:rsid w:val="001546CC"/>
    <w:rPr>
      <w:rFonts w:ascii="Symbol" w:hAnsi="Symbol" w:cs="Symbol"/>
      <w:color w:val="000000"/>
      <w:sz w:val="32"/>
      <w:szCs w:val="32"/>
    </w:rPr>
  </w:style>
  <w:style w:type="character" w:customStyle="1" w:styleId="118">
    <w:name w:val="Заголовок 1 Знак1 Знак"/>
    <w:rsid w:val="001546CC"/>
    <w:rPr>
      <w:rFonts w:ascii="Courier New" w:hAnsi="Courier New" w:cs="Courier New"/>
      <w:b/>
      <w:bCs/>
      <w:kern w:val="1"/>
      <w:sz w:val="32"/>
      <w:szCs w:val="32"/>
      <w:lang w:val="uk-UA" w:eastAsia="ar-SA" w:bidi="ar-SA"/>
    </w:rPr>
  </w:style>
  <w:style w:type="character" w:customStyle="1" w:styleId="WW-2">
    <w:name w:val="WW-Основной шрифт абзаца"/>
    <w:rsid w:val="001546CC"/>
  </w:style>
  <w:style w:type="character" w:customStyle="1" w:styleId="EndnoteCharacters">
    <w:name w:val="Endnote Characters"/>
    <w:rsid w:val="001546CC"/>
  </w:style>
  <w:style w:type="character" w:customStyle="1" w:styleId="style61">
    <w:name w:val="style61"/>
    <w:rsid w:val="001546CC"/>
    <w:rPr>
      <w:color w:val="00000A"/>
    </w:rPr>
  </w:style>
  <w:style w:type="character" w:customStyle="1" w:styleId="simple1">
    <w:name w:val="simple1"/>
    <w:rsid w:val="001546CC"/>
    <w:rPr>
      <w:rFonts w:ascii="Courier New" w:hAnsi="Courier New" w:cs="Courier New"/>
      <w:i w:val="0"/>
      <w:iCs w:val="0"/>
      <w:sz w:val="18"/>
      <w:szCs w:val="18"/>
    </w:rPr>
  </w:style>
  <w:style w:type="character" w:customStyle="1" w:styleId="h121">
    <w:name w:val="h121"/>
    <w:rsid w:val="001546CC"/>
    <w:rPr>
      <w:rFonts w:ascii="Courier New" w:hAnsi="Courier New" w:cs="Courier New"/>
      <w:color w:val="000000"/>
      <w:sz w:val="18"/>
      <w:szCs w:val="18"/>
    </w:rPr>
  </w:style>
  <w:style w:type="character" w:customStyle="1" w:styleId="FR1">
    <w:name w:val="Абзац FR1 Знак"/>
    <w:rsid w:val="001546CC"/>
    <w:rPr>
      <w:rFonts w:ascii="Symbol" w:eastAsia="Symbol" w:hAnsi="Symbol" w:cs="Symbol"/>
      <w:kern w:val="1"/>
      <w:sz w:val="22"/>
      <w:szCs w:val="22"/>
      <w:lang w:val="en-GB"/>
    </w:rPr>
  </w:style>
  <w:style w:type="character" w:customStyle="1" w:styleId="FR5">
    <w:name w:val="Абзац FR5 Знак"/>
    <w:rsid w:val="001546CC"/>
    <w:rPr>
      <w:rFonts w:ascii="Symbol" w:eastAsia="Symbol" w:hAnsi="Symbol" w:cs="Symbol"/>
      <w:kern w:val="1"/>
      <w:sz w:val="22"/>
      <w:szCs w:val="22"/>
      <w:lang w:val="en-GB"/>
    </w:rPr>
  </w:style>
  <w:style w:type="character" w:customStyle="1" w:styleId="A1A1A">
    <w:name w:val="Заголовок A1A1A Знак"/>
    <w:rsid w:val="001546CC"/>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1546CC"/>
    <w:rPr>
      <w:rFonts w:ascii="Symbol" w:eastAsia="Symbol" w:hAnsi="Symbol" w:cs="Courier New"/>
      <w:b/>
      <w:color w:val="000000"/>
      <w:kern w:val="1"/>
      <w:sz w:val="24"/>
      <w:szCs w:val="24"/>
      <w:lang w:val="en-GB"/>
    </w:rPr>
  </w:style>
  <w:style w:type="character" w:customStyle="1" w:styleId="Text2">
    <w:name w:val="Заголовок Text 2 Знак"/>
    <w:rsid w:val="001546CC"/>
    <w:rPr>
      <w:rFonts w:ascii="Symbol" w:eastAsia="Symbol" w:hAnsi="Symbol" w:cs="Courier New"/>
      <w:b/>
      <w:color w:val="000000"/>
      <w:kern w:val="1"/>
      <w:sz w:val="22"/>
      <w:szCs w:val="22"/>
      <w:lang w:val="en-GB"/>
    </w:rPr>
  </w:style>
  <w:style w:type="character" w:customStyle="1" w:styleId="1fe">
    <w:name w:val="Заголовок А1 Знак"/>
    <w:rsid w:val="001546CC"/>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1546CC"/>
  </w:style>
  <w:style w:type="character" w:customStyle="1" w:styleId="textvidel1">
    <w:name w:val="text_videl1"/>
    <w:rsid w:val="001546CC"/>
    <w:rPr>
      <w:b/>
      <w:bCs/>
      <w:color w:val="0000BB"/>
    </w:rPr>
  </w:style>
  <w:style w:type="character" w:customStyle="1" w:styleId="atitle">
    <w:name w:val="atitle"/>
    <w:rsid w:val="001546CC"/>
  </w:style>
  <w:style w:type="character" w:customStyle="1" w:styleId="dyplom">
    <w:name w:val="dyplom Знак"/>
    <w:rsid w:val="001546CC"/>
    <w:rPr>
      <w:rFonts w:ascii="Symbol" w:eastAsia="Symbol" w:hAnsi="Symbol" w:cs="Symbol"/>
      <w:sz w:val="28"/>
      <w:szCs w:val="24"/>
      <w:lang w:val="uk-UA"/>
    </w:rPr>
  </w:style>
  <w:style w:type="character" w:customStyle="1" w:styleId="5Exact">
    <w:name w:val="Основной текст (5) Exact"/>
    <w:rsid w:val="001546CC"/>
    <w:rPr>
      <w:rFonts w:ascii="Courier New" w:eastAsia="Courier New" w:hAnsi="Courier New" w:cs="Courier New"/>
      <w:b/>
      <w:bCs/>
      <w:spacing w:val="2"/>
      <w:sz w:val="36"/>
      <w:szCs w:val="36"/>
    </w:rPr>
  </w:style>
  <w:style w:type="character" w:customStyle="1" w:styleId="6Exact">
    <w:name w:val="Основной текст (6) Exact"/>
    <w:rsid w:val="001546CC"/>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1546CC"/>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1546CC"/>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1546CC"/>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1546CC"/>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1546CC"/>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1546CC"/>
    <w:rPr>
      <w:rFonts w:ascii="Symbol" w:eastAsia="Symbol" w:hAnsi="Symbol" w:cs="Symbol"/>
      <w:b/>
      <w:bCs/>
      <w:sz w:val="18"/>
      <w:szCs w:val="18"/>
    </w:rPr>
  </w:style>
  <w:style w:type="character" w:customStyle="1" w:styleId="350">
    <w:name w:val="Основной текст (35)_"/>
    <w:rsid w:val="001546CC"/>
    <w:rPr>
      <w:b/>
      <w:bCs/>
      <w:spacing w:val="10"/>
      <w:sz w:val="13"/>
      <w:szCs w:val="13"/>
    </w:rPr>
  </w:style>
  <w:style w:type="character" w:customStyle="1" w:styleId="35Impact12pt0pt">
    <w:name w:val="Основной текст (35) + Impact;12 pt;Не 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1546CC"/>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1546CC"/>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1546CC"/>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1546CC"/>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1546CC"/>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1546CC"/>
    <w:rPr>
      <w:rFonts w:ascii="Symbol" w:eastAsia="Symbol" w:hAnsi="Symbol" w:cs="Symbol"/>
      <w:b/>
      <w:bCs/>
      <w:sz w:val="16"/>
      <w:szCs w:val="16"/>
      <w:lang w:val="en-US" w:eastAsia="en-US" w:bidi="en-US"/>
    </w:rPr>
  </w:style>
  <w:style w:type="character" w:customStyle="1" w:styleId="380">
    <w:name w:val="Основной текст (38)_"/>
    <w:rsid w:val="001546CC"/>
    <w:rPr>
      <w:rFonts w:ascii="Symbol" w:eastAsia="Symbol" w:hAnsi="Symbol" w:cs="Symbol"/>
      <w:b/>
      <w:bCs/>
      <w:sz w:val="16"/>
      <w:szCs w:val="16"/>
      <w:lang w:val="en-US" w:eastAsia="en-US" w:bidi="en-US"/>
    </w:rPr>
  </w:style>
  <w:style w:type="character" w:customStyle="1" w:styleId="38Georgia85pt">
    <w:name w:val="Основной текст (38) + Georgia;8;5 pt"/>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1546CC"/>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1546CC"/>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sid w:val="001546CC"/>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1546CC"/>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1546CC"/>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1546CC"/>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1546CC"/>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1546CC"/>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1546CC"/>
    <w:rPr>
      <w:rFonts w:ascii="Symbol" w:eastAsia="Symbol" w:hAnsi="Symbol" w:cs="Symbol"/>
      <w:b/>
      <w:bCs/>
      <w:spacing w:val="80"/>
      <w:sz w:val="32"/>
      <w:szCs w:val="32"/>
    </w:rPr>
  </w:style>
  <w:style w:type="character" w:customStyle="1" w:styleId="2fa">
    <w:name w:val="Основной текст + Полужирный2"/>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1546CC"/>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1546CC"/>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1546CC"/>
    <w:rPr>
      <w:rFonts w:ascii="Symbol" w:eastAsia="Symbol" w:hAnsi="Symbol" w:cs="Symbol"/>
      <w:b/>
      <w:bCs/>
      <w:sz w:val="32"/>
      <w:szCs w:val="32"/>
    </w:rPr>
  </w:style>
  <w:style w:type="character" w:customStyle="1" w:styleId="11pt0pt">
    <w:name w:val="Основной текст + 11 pt;Полужирный;Интервал 0 pt"/>
    <w:rsid w:val="001546CC"/>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1546CC"/>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1546CC"/>
    <w:rPr>
      <w:rFonts w:ascii="Symbol" w:hAnsi="Symbol" w:cs="Symbol"/>
    </w:rPr>
  </w:style>
  <w:style w:type="character" w:customStyle="1" w:styleId="142">
    <w:name w:val="Стиль 14 пт Узор: Нет (Бирюзовый)"/>
    <w:rsid w:val="001546CC"/>
    <w:rPr>
      <w:sz w:val="28"/>
    </w:rPr>
  </w:style>
  <w:style w:type="character" w:customStyle="1" w:styleId="14-">
    <w:name w:val="Стиль 14 пт Узор: Нет (Ярко-зеленый)"/>
    <w:rsid w:val="001546CC"/>
    <w:rPr>
      <w:sz w:val="28"/>
    </w:rPr>
  </w:style>
  <w:style w:type="character" w:customStyle="1" w:styleId="14-025">
    <w:name w:val="Стиль 14 пт Черный Узор: Нет (Ярко-зеленый) уплотненный на  025..."/>
    <w:rsid w:val="001546CC"/>
    <w:rPr>
      <w:color w:val="000000"/>
      <w:spacing w:val="-5"/>
      <w:sz w:val="28"/>
    </w:rPr>
  </w:style>
  <w:style w:type="character" w:customStyle="1" w:styleId="n1">
    <w:name w:val="n1"/>
    <w:rsid w:val="001546CC"/>
    <w:rPr>
      <w:rFonts w:ascii="Symbol" w:hAnsi="Symbol" w:cs="Symbol"/>
      <w:b/>
      <w:bCs/>
      <w:i w:val="0"/>
      <w:iCs w:val="0"/>
      <w:color w:val="6E4099"/>
      <w:sz w:val="52"/>
      <w:szCs w:val="52"/>
    </w:rPr>
  </w:style>
  <w:style w:type="character" w:customStyle="1" w:styleId="affffff7">
    <w:name w:val="Маркеры списка"/>
    <w:rsid w:val="001546CC"/>
    <w:rPr>
      <w:rFonts w:ascii="Courier New" w:eastAsia="Courier New" w:hAnsi="Courier New" w:cs="Courier New"/>
    </w:rPr>
  </w:style>
  <w:style w:type="character" w:customStyle="1" w:styleId="1ff0">
    <w:name w:val="Основной текст Знак1"/>
    <w:aliases w:val="Основной текст Знак Знак1"/>
    <w:uiPriority w:val="99"/>
    <w:rsid w:val="001546CC"/>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sid w:val="001546CC"/>
    <w:rPr>
      <w:rFonts w:ascii="Symbol" w:eastAsia="Symbol" w:hAnsi="Symbol" w:cs="Symbol"/>
      <w:sz w:val="16"/>
      <w:szCs w:val="16"/>
    </w:rPr>
  </w:style>
  <w:style w:type="character" w:customStyle="1" w:styleId="213">
    <w:name w:val="Основной текст с отступом 2 Знак1"/>
    <w:uiPriority w:val="99"/>
    <w:rsid w:val="001546CC"/>
    <w:rPr>
      <w:rFonts w:ascii="Symbol" w:eastAsia="Symbol" w:hAnsi="Symbol" w:cs="Symbol"/>
      <w:sz w:val="24"/>
      <w:szCs w:val="24"/>
    </w:rPr>
  </w:style>
  <w:style w:type="character" w:customStyle="1" w:styleId="65">
    <w:name w:val="Стиль6 Знак"/>
    <w:rsid w:val="001546CC"/>
    <w:rPr>
      <w:sz w:val="28"/>
      <w:lang w:val="uk-UA"/>
    </w:rPr>
  </w:style>
  <w:style w:type="character" w:customStyle="1" w:styleId="221">
    <w:name w:val="Основной текст 2 Знак2"/>
    <w:rsid w:val="001546CC"/>
    <w:rPr>
      <w:rFonts w:ascii="Symbol" w:eastAsia="Symbol" w:hAnsi="Symbol" w:cs="Symbol"/>
      <w:sz w:val="24"/>
      <w:szCs w:val="24"/>
    </w:rPr>
  </w:style>
  <w:style w:type="character" w:customStyle="1" w:styleId="57">
    <w:name w:val="Знак сноски5"/>
    <w:rsid w:val="001546CC"/>
    <w:rPr>
      <w:vertAlign w:val="superscript"/>
    </w:rPr>
  </w:style>
  <w:style w:type="character" w:customStyle="1" w:styleId="3f">
    <w:name w:val="Знак примечания3"/>
    <w:rsid w:val="001546CC"/>
    <w:rPr>
      <w:sz w:val="16"/>
    </w:rPr>
  </w:style>
  <w:style w:type="character" w:customStyle="1" w:styleId="1ff1">
    <w:name w:val="Текст примечания Знак1"/>
    <w:uiPriority w:val="99"/>
    <w:rsid w:val="001546CC"/>
    <w:rPr>
      <w:rFonts w:ascii="Symbol" w:eastAsia="Symbol" w:hAnsi="Symbol" w:cs="Symbol"/>
    </w:rPr>
  </w:style>
  <w:style w:type="character" w:customStyle="1" w:styleId="1ff2">
    <w:name w:val="Схема документа Знак1"/>
    <w:rsid w:val="001546CC"/>
    <w:rPr>
      <w:rFonts w:ascii="Courier New" w:eastAsia="Symbol" w:hAnsi="Courier New" w:cs="Courier New"/>
      <w:sz w:val="16"/>
      <w:szCs w:val="16"/>
    </w:rPr>
  </w:style>
  <w:style w:type="character" w:customStyle="1" w:styleId="58">
    <w:name w:val="Знак концевой сноски5"/>
    <w:rsid w:val="001546CC"/>
    <w:rPr>
      <w:vertAlign w:val="superscript"/>
    </w:rPr>
  </w:style>
  <w:style w:type="character" w:customStyle="1" w:styleId="312">
    <w:name w:val="Основной текст 3 Знак1"/>
    <w:rsid w:val="001546CC"/>
    <w:rPr>
      <w:rFonts w:ascii="Symbol" w:eastAsia="Symbol" w:hAnsi="Symbol" w:cs="Symbol"/>
      <w:sz w:val="16"/>
      <w:szCs w:val="16"/>
    </w:rPr>
  </w:style>
  <w:style w:type="character" w:customStyle="1" w:styleId="text31">
    <w:name w:val="text31"/>
    <w:rsid w:val="001546CC"/>
    <w:rPr>
      <w:rFonts w:ascii="Courier New" w:hAnsi="Courier New" w:cs="Courier New"/>
      <w:b/>
      <w:bCs/>
      <w:color w:val="212063"/>
      <w:sz w:val="24"/>
      <w:szCs w:val="24"/>
    </w:rPr>
  </w:style>
  <w:style w:type="character" w:customStyle="1" w:styleId="1ff3">
    <w:name w:val="Текст Знак1"/>
    <w:rsid w:val="001546CC"/>
    <w:rPr>
      <w:rFonts w:ascii="Symbol" w:eastAsia="Symbol" w:hAnsi="Symbol" w:cs="Symbol"/>
      <w:sz w:val="21"/>
      <w:szCs w:val="21"/>
    </w:rPr>
  </w:style>
  <w:style w:type="character" w:customStyle="1" w:styleId="b4t">
    <w:name w:val="b4t"/>
    <w:basedOn w:val="10"/>
    <w:rsid w:val="001546CC"/>
  </w:style>
  <w:style w:type="character" w:customStyle="1" w:styleId="b3t1">
    <w:name w:val="b3t1"/>
    <w:rsid w:val="001546CC"/>
    <w:rPr>
      <w:rFonts w:ascii="Courier New" w:hAnsi="Courier New"/>
      <w:b/>
      <w:bCs/>
      <w:color w:val="4556B1"/>
      <w:sz w:val="16"/>
      <w:szCs w:val="16"/>
    </w:rPr>
  </w:style>
  <w:style w:type="character" w:customStyle="1" w:styleId="b3t">
    <w:name w:val="b3t"/>
    <w:basedOn w:val="10"/>
    <w:rsid w:val="001546CC"/>
  </w:style>
  <w:style w:type="character" w:customStyle="1" w:styleId="name1">
    <w:name w:val="name1"/>
    <w:rsid w:val="001546CC"/>
    <w:rPr>
      <w:color w:val="000000"/>
      <w:sz w:val="17"/>
      <w:szCs w:val="17"/>
    </w:rPr>
  </w:style>
  <w:style w:type="character" w:customStyle="1" w:styleId="postdetails1">
    <w:name w:val="postdetails1"/>
    <w:rsid w:val="001546CC"/>
    <w:rPr>
      <w:color w:val="000000"/>
      <w:sz w:val="15"/>
      <w:szCs w:val="15"/>
    </w:rPr>
  </w:style>
  <w:style w:type="character" w:customStyle="1" w:styleId="nav1">
    <w:name w:val="nav1"/>
    <w:rsid w:val="001546CC"/>
    <w:rPr>
      <w:b/>
      <w:bCs/>
      <w:color w:val="000000"/>
      <w:sz w:val="17"/>
      <w:szCs w:val="17"/>
    </w:rPr>
  </w:style>
  <w:style w:type="character" w:customStyle="1" w:styleId="4b">
    <w:name w:val="Гиперссылка4"/>
    <w:rsid w:val="001546CC"/>
    <w:rPr>
      <w:strike w:val="0"/>
      <w:dstrike w:val="0"/>
      <w:color w:val="0033FF"/>
      <w:u w:val="none"/>
      <w:effect w:val="none"/>
    </w:rPr>
  </w:style>
  <w:style w:type="character" w:customStyle="1" w:styleId="3f0">
    <w:name w:val="Основной текст Знак3 Знак"/>
    <w:rsid w:val="001546CC"/>
    <w:rPr>
      <w:b/>
      <w:sz w:val="28"/>
      <w:szCs w:val="24"/>
      <w:lang w:val="uk-UA" w:eastAsia="ar-SA" w:bidi="ar-SA"/>
    </w:rPr>
  </w:style>
  <w:style w:type="character" w:customStyle="1" w:styleId="2fb">
    <w:name w:val="Основной текст 2 Знак Знак"/>
    <w:rsid w:val="001546CC"/>
    <w:rPr>
      <w:sz w:val="28"/>
      <w:szCs w:val="24"/>
      <w:lang w:val="uk-UA" w:eastAsia="ar-SA" w:bidi="ar-SA"/>
    </w:rPr>
  </w:style>
  <w:style w:type="character" w:customStyle="1" w:styleId="2fc">
    <w:name w:val="Строгий2"/>
    <w:rsid w:val="001546CC"/>
    <w:rPr>
      <w:b/>
    </w:rPr>
  </w:style>
  <w:style w:type="character" w:customStyle="1" w:styleId="hw">
    <w:name w:val="hw"/>
    <w:basedOn w:val="10"/>
    <w:rsid w:val="001546CC"/>
  </w:style>
  <w:style w:type="character" w:customStyle="1" w:styleId="resultbody">
    <w:name w:val="resultbody"/>
    <w:basedOn w:val="10"/>
    <w:rsid w:val="001546CC"/>
  </w:style>
  <w:style w:type="character" w:customStyle="1" w:styleId="editsection7">
    <w:name w:val="editsection7"/>
    <w:rsid w:val="001546CC"/>
    <w:rPr>
      <w:sz w:val="16"/>
      <w:szCs w:val="16"/>
    </w:rPr>
  </w:style>
  <w:style w:type="character" w:customStyle="1" w:styleId="editsection8">
    <w:name w:val="editsection8"/>
    <w:rsid w:val="001546CC"/>
    <w:rPr>
      <w:b w:val="0"/>
      <w:bCs w:val="0"/>
      <w:sz w:val="18"/>
      <w:szCs w:val="18"/>
    </w:rPr>
  </w:style>
  <w:style w:type="character" w:customStyle="1" w:styleId="editsection9">
    <w:name w:val="editsection9"/>
    <w:rsid w:val="001546CC"/>
    <w:rPr>
      <w:b w:val="0"/>
      <w:bCs w:val="0"/>
      <w:sz w:val="21"/>
      <w:szCs w:val="21"/>
    </w:rPr>
  </w:style>
  <w:style w:type="character" w:customStyle="1" w:styleId="editsection1">
    <w:name w:val="editsection1"/>
    <w:basedOn w:val="10"/>
    <w:rsid w:val="001546CC"/>
  </w:style>
  <w:style w:type="character" w:customStyle="1" w:styleId="affffff8">
    <w:name w:val="Оглавление_"/>
    <w:rsid w:val="001546CC"/>
    <w:rPr>
      <w:rFonts w:ascii="Courier New" w:eastAsia="Courier New" w:hAnsi="Courier New" w:cs="Courier New"/>
      <w:sz w:val="18"/>
      <w:szCs w:val="18"/>
    </w:rPr>
  </w:style>
  <w:style w:type="character" w:customStyle="1" w:styleId="4c">
    <w:name w:val="Колонтитул (4)_"/>
    <w:rsid w:val="001546CC"/>
    <w:rPr>
      <w:rFonts w:ascii="Courier New" w:eastAsia="Courier New" w:hAnsi="Courier New" w:cs="Courier New"/>
      <w:b/>
      <w:bCs/>
      <w:sz w:val="17"/>
      <w:szCs w:val="17"/>
    </w:rPr>
  </w:style>
  <w:style w:type="character" w:customStyle="1" w:styleId="4Arial6pt">
    <w:name w:val="Колонтитул (4) + Arial;6 pt;Не полужирный"/>
    <w:rsid w:val="001546CC"/>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1546CC"/>
    <w:rPr>
      <w:rFonts w:ascii="Courier New" w:eastAsia="Courier New" w:hAnsi="Courier New" w:cs="Courier New"/>
      <w:b/>
      <w:bCs/>
      <w:i/>
      <w:iCs/>
      <w:sz w:val="18"/>
      <w:szCs w:val="18"/>
    </w:rPr>
  </w:style>
  <w:style w:type="character" w:customStyle="1" w:styleId="Arial75pt">
    <w:name w:val="Основной текст + Arial;7;5 pt"/>
    <w:rsid w:val="001546CC"/>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1546CC"/>
    <w:rPr>
      <w:rFonts w:ascii="Courier New" w:eastAsia="Courier New" w:hAnsi="Courier New" w:cs="Courier New"/>
      <w:sz w:val="24"/>
      <w:szCs w:val="24"/>
      <w:lang w:val="uk-UA"/>
    </w:rPr>
  </w:style>
  <w:style w:type="character" w:customStyle="1" w:styleId="head1">
    <w:name w:val="head1"/>
    <w:rsid w:val="001546CC"/>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1546CC"/>
    <w:rPr>
      <w:sz w:val="24"/>
      <w:szCs w:val="24"/>
      <w:lang w:val="uk-UA" w:eastAsia="ar-SA" w:bidi="ar-SA"/>
    </w:rPr>
  </w:style>
  <w:style w:type="character" w:customStyle="1" w:styleId="s14bb">
    <w:name w:val="s14b b"/>
    <w:basedOn w:val="10"/>
    <w:rsid w:val="001546CC"/>
  </w:style>
  <w:style w:type="character" w:customStyle="1" w:styleId="storyhead1">
    <w:name w:val="storyhead1"/>
    <w:rsid w:val="001546CC"/>
    <w:rPr>
      <w:rFonts w:ascii="Courier New" w:hAnsi="Courier New"/>
      <w:b/>
      <w:bCs/>
      <w:color w:val="FF0000"/>
      <w:sz w:val="21"/>
      <w:szCs w:val="21"/>
    </w:rPr>
  </w:style>
  <w:style w:type="character" w:customStyle="1" w:styleId="bigheadline1">
    <w:name w:val="bigheadline1"/>
    <w:rsid w:val="001546CC"/>
    <w:rPr>
      <w:rFonts w:ascii="Courier New" w:hAnsi="Courier New"/>
      <w:b/>
      <w:strike w:val="0"/>
      <w:dstrike w:val="0"/>
      <w:color w:val="000000"/>
      <w:sz w:val="32"/>
      <w:u w:val="none"/>
      <w:effect w:val="none"/>
    </w:rPr>
  </w:style>
  <w:style w:type="character" w:customStyle="1" w:styleId="sidebar1">
    <w:name w:val="sidebar1"/>
    <w:rsid w:val="001546CC"/>
    <w:rPr>
      <w:rFonts w:ascii="Courier New" w:hAnsi="Courier New" w:cs="Courier New"/>
      <w:sz w:val="19"/>
      <w:szCs w:val="19"/>
    </w:rPr>
  </w:style>
  <w:style w:type="character" w:customStyle="1" w:styleId="inside-head1">
    <w:name w:val="inside-head1"/>
    <w:rsid w:val="001546CC"/>
    <w:rPr>
      <w:rFonts w:ascii="Courier New" w:hAnsi="Courier New" w:cs="Courier New"/>
      <w:b/>
      <w:bCs/>
      <w:sz w:val="36"/>
      <w:szCs w:val="36"/>
    </w:rPr>
  </w:style>
  <w:style w:type="character" w:customStyle="1" w:styleId="hedline">
    <w:name w:val="hedline"/>
    <w:basedOn w:val="10"/>
    <w:rsid w:val="001546CC"/>
  </w:style>
  <w:style w:type="character" w:customStyle="1" w:styleId="subhed">
    <w:name w:val="subhed"/>
    <w:basedOn w:val="10"/>
    <w:rsid w:val="001546CC"/>
  </w:style>
  <w:style w:type="character" w:customStyle="1" w:styleId="allbold1">
    <w:name w:val="allbold1"/>
    <w:rsid w:val="001546CC"/>
    <w:rPr>
      <w:rFonts w:ascii="Courier New" w:hAnsi="Courier New" w:cs="Courier New"/>
      <w:b/>
      <w:bCs/>
      <w:color w:val="000000"/>
      <w:sz w:val="14"/>
      <w:szCs w:val="14"/>
    </w:rPr>
  </w:style>
  <w:style w:type="character" w:customStyle="1" w:styleId="cald-hword1">
    <w:name w:val="cald-hword1"/>
    <w:rsid w:val="001546CC"/>
    <w:rPr>
      <w:color w:val="000099"/>
    </w:rPr>
  </w:style>
  <w:style w:type="character" w:customStyle="1" w:styleId="cald-guideword">
    <w:name w:val="cald-guideword"/>
    <w:basedOn w:val="10"/>
    <w:rsid w:val="001546CC"/>
  </w:style>
  <w:style w:type="character" w:customStyle="1" w:styleId="def-classification">
    <w:name w:val="def-classification"/>
    <w:basedOn w:val="10"/>
    <w:rsid w:val="001546CC"/>
  </w:style>
  <w:style w:type="character" w:customStyle="1" w:styleId="cald-definition">
    <w:name w:val="cald-definition"/>
    <w:basedOn w:val="10"/>
    <w:rsid w:val="001546CC"/>
  </w:style>
  <w:style w:type="character" w:customStyle="1" w:styleId="resultbodyblack1">
    <w:name w:val="resultbodyblack1"/>
    <w:rsid w:val="001546CC"/>
    <w:rPr>
      <w:rFonts w:ascii="Courier New" w:hAnsi="Courier New"/>
      <w:b/>
      <w:bCs/>
      <w:color w:val="000000"/>
      <w:sz w:val="22"/>
      <w:szCs w:val="22"/>
    </w:rPr>
  </w:style>
  <w:style w:type="character" w:customStyle="1" w:styleId="storyby1">
    <w:name w:val="storyby1"/>
    <w:rsid w:val="001546CC"/>
    <w:rPr>
      <w:rFonts w:ascii="Courier New" w:hAnsi="Courier New"/>
      <w:b/>
      <w:bCs/>
      <w:color w:val="336699"/>
      <w:sz w:val="15"/>
      <w:szCs w:val="15"/>
    </w:rPr>
  </w:style>
  <w:style w:type="character" w:customStyle="1" w:styleId="headline1">
    <w:name w:val="headline1"/>
    <w:rsid w:val="001546CC"/>
    <w:rPr>
      <w:rFonts w:ascii="Courier New" w:hAnsi="Courier New"/>
      <w:b/>
      <w:strike w:val="0"/>
      <w:dstrike w:val="0"/>
      <w:color w:val="333333"/>
      <w:sz w:val="30"/>
      <w:u w:val="none"/>
      <w:effect w:val="none"/>
    </w:rPr>
  </w:style>
  <w:style w:type="character" w:customStyle="1" w:styleId="Iniiaiieoeoo">
    <w:name w:val="Iniiaiie o?eoo"/>
    <w:uiPriority w:val="99"/>
    <w:rsid w:val="001546CC"/>
  </w:style>
  <w:style w:type="character" w:customStyle="1" w:styleId="h">
    <w:name w:val="h"/>
    <w:basedOn w:val="10"/>
    <w:rsid w:val="001546CC"/>
  </w:style>
  <w:style w:type="character" w:customStyle="1" w:styleId="small-text1">
    <w:name w:val="small-text1"/>
    <w:rsid w:val="001546CC"/>
    <w:rPr>
      <w:rFonts w:ascii="Courier New" w:hAnsi="Courier New" w:cs="Courier New"/>
      <w:color w:val="000000"/>
      <w:sz w:val="20"/>
      <w:szCs w:val="20"/>
    </w:rPr>
  </w:style>
  <w:style w:type="character" w:customStyle="1" w:styleId="bodycopy1">
    <w:name w:val="bodycopy1"/>
    <w:rsid w:val="001546CC"/>
    <w:rPr>
      <w:rFonts w:ascii="Courier New" w:hAnsi="Courier New"/>
      <w:color w:val="000000"/>
      <w:sz w:val="19"/>
      <w:szCs w:val="19"/>
    </w:rPr>
  </w:style>
  <w:style w:type="character" w:customStyle="1" w:styleId="pagetitle1">
    <w:name w:val="pagetitle1"/>
    <w:rsid w:val="001546CC"/>
    <w:rPr>
      <w:rFonts w:ascii="Courier New" w:hAnsi="Courier New" w:cs="Courier New"/>
      <w:color w:val="000000"/>
      <w:sz w:val="23"/>
      <w:szCs w:val="23"/>
    </w:rPr>
  </w:style>
  <w:style w:type="character" w:customStyle="1" w:styleId="pagesubtitle1">
    <w:name w:val="pagesubtitle1"/>
    <w:rsid w:val="001546CC"/>
    <w:rPr>
      <w:rFonts w:ascii="Courier New" w:hAnsi="Courier New"/>
      <w:b/>
      <w:bCs/>
      <w:color w:val="000000"/>
      <w:sz w:val="13"/>
      <w:szCs w:val="13"/>
    </w:rPr>
  </w:style>
  <w:style w:type="character" w:customStyle="1" w:styleId="section1">
    <w:name w:val="section1"/>
    <w:rsid w:val="001546CC"/>
    <w:rPr>
      <w:rFonts w:ascii="Courier New" w:hAnsi="Courier New"/>
      <w:b/>
      <w:bCs/>
      <w:color w:val="000000"/>
      <w:sz w:val="24"/>
      <w:szCs w:val="24"/>
    </w:rPr>
  </w:style>
  <w:style w:type="character" w:customStyle="1" w:styleId="gift1">
    <w:name w:val="gift1"/>
    <w:rsid w:val="001546CC"/>
    <w:rPr>
      <w:rFonts w:ascii="Courier New" w:hAnsi="Courier New" w:cs="Courier New"/>
      <w:b/>
      <w:bCs/>
      <w:color w:val="00000A"/>
      <w:spacing w:val="13"/>
      <w:sz w:val="24"/>
      <w:szCs w:val="24"/>
    </w:rPr>
  </w:style>
  <w:style w:type="character" w:customStyle="1" w:styleId="59">
    <w:name w:val="Гиперссылка5"/>
    <w:rsid w:val="001546CC"/>
    <w:rPr>
      <w:rFonts w:ascii="Courier New" w:hAnsi="Courier New"/>
      <w:color w:val="00000A"/>
      <w:sz w:val="20"/>
      <w:u w:val="none"/>
      <w:effect w:val="none"/>
    </w:rPr>
  </w:style>
  <w:style w:type="character" w:customStyle="1" w:styleId="76">
    <w:name w:val="Гиперссылка7"/>
    <w:rsid w:val="001546CC"/>
    <w:rPr>
      <w:rFonts w:ascii="Courier New" w:hAnsi="Courier New"/>
      <w:color w:val="00000A"/>
      <w:sz w:val="20"/>
      <w:u w:val="none"/>
      <w:effect w:val="none"/>
    </w:rPr>
  </w:style>
  <w:style w:type="character" w:customStyle="1" w:styleId="toplinks1">
    <w:name w:val="top_links1"/>
    <w:rsid w:val="001546CC"/>
    <w:rPr>
      <w:b/>
      <w:bCs/>
      <w:smallCaps/>
      <w:color w:val="00000A"/>
      <w:sz w:val="22"/>
      <w:szCs w:val="22"/>
    </w:rPr>
  </w:style>
  <w:style w:type="character" w:customStyle="1" w:styleId="invisible1">
    <w:name w:val="invisible1"/>
    <w:rsid w:val="001546CC"/>
    <w:rPr>
      <w:vanish/>
    </w:rPr>
  </w:style>
  <w:style w:type="character" w:customStyle="1" w:styleId="infohead1">
    <w:name w:val="info_head1"/>
    <w:rsid w:val="001546CC"/>
    <w:rPr>
      <w:b/>
      <w:bCs/>
      <w:color w:val="00000A"/>
      <w:sz w:val="24"/>
      <w:szCs w:val="24"/>
    </w:rPr>
  </w:style>
  <w:style w:type="character" w:customStyle="1" w:styleId="lineheight1">
    <w:name w:val="lineheight1"/>
    <w:basedOn w:val="10"/>
    <w:rsid w:val="001546CC"/>
  </w:style>
  <w:style w:type="character" w:customStyle="1" w:styleId="newshead1">
    <w:name w:val="news_head1"/>
    <w:rsid w:val="001546CC"/>
    <w:rPr>
      <w:b/>
      <w:bCs/>
      <w:color w:val="FFFFFF"/>
      <w:sz w:val="24"/>
      <w:szCs w:val="24"/>
    </w:rPr>
  </w:style>
  <w:style w:type="character" w:customStyle="1" w:styleId="newssubhead1">
    <w:name w:val="news_sub_head1"/>
    <w:rsid w:val="001546CC"/>
    <w:rPr>
      <w:b/>
      <w:bCs/>
      <w:color w:val="00000A"/>
      <w:sz w:val="24"/>
      <w:szCs w:val="24"/>
    </w:rPr>
  </w:style>
  <w:style w:type="character" w:customStyle="1" w:styleId="newstext1">
    <w:name w:val="news_text1"/>
    <w:rsid w:val="001546CC"/>
    <w:rPr>
      <w:color w:val="FFFFFF"/>
      <w:sz w:val="24"/>
      <w:szCs w:val="24"/>
    </w:rPr>
  </w:style>
  <w:style w:type="character" w:customStyle="1" w:styleId="bigbluelink1">
    <w:name w:val="big_blue_link1"/>
    <w:rsid w:val="001546CC"/>
    <w:rPr>
      <w:b/>
      <w:bCs/>
      <w:color w:val="00000A"/>
      <w:sz w:val="42"/>
      <w:szCs w:val="42"/>
    </w:rPr>
  </w:style>
  <w:style w:type="character" w:customStyle="1" w:styleId="rotatetxt1">
    <w:name w:val="rotatetxt1"/>
    <w:rsid w:val="001546CC"/>
    <w:rPr>
      <w:rFonts w:ascii="Courier New" w:hAnsi="Courier New"/>
      <w:color w:val="00000A"/>
      <w:sz w:val="19"/>
      <w:szCs w:val="19"/>
    </w:rPr>
  </w:style>
  <w:style w:type="character" w:customStyle="1" w:styleId="smallbluelink1">
    <w:name w:val="small_blue_link1"/>
    <w:rsid w:val="001546CC"/>
    <w:rPr>
      <w:color w:val="00000A"/>
      <w:sz w:val="25"/>
      <w:szCs w:val="25"/>
    </w:rPr>
  </w:style>
  <w:style w:type="character" w:customStyle="1" w:styleId="footertext1">
    <w:name w:val="footer_text1"/>
    <w:rsid w:val="001546CC"/>
    <w:rPr>
      <w:rFonts w:ascii="Courier New" w:hAnsi="Courier New" w:cs="Courier New"/>
      <w:color w:val="FFFFFF"/>
      <w:sz w:val="17"/>
      <w:szCs w:val="17"/>
    </w:rPr>
  </w:style>
  <w:style w:type="character" w:customStyle="1" w:styleId="small1">
    <w:name w:val="small1"/>
    <w:rsid w:val="001546CC"/>
    <w:rPr>
      <w:rFonts w:ascii="Courier New" w:hAnsi="Courier New" w:cs="Courier New"/>
      <w:color w:val="000000"/>
      <w:sz w:val="16"/>
      <w:szCs w:val="16"/>
    </w:rPr>
  </w:style>
  <w:style w:type="character" w:customStyle="1" w:styleId="maintext1">
    <w:name w:val="maintext1"/>
    <w:rsid w:val="001546CC"/>
    <w:rPr>
      <w:rFonts w:ascii="Courier New" w:hAnsi="Courier New" w:cs="Courier New"/>
      <w:color w:val="000000"/>
      <w:sz w:val="18"/>
      <w:szCs w:val="18"/>
    </w:rPr>
  </w:style>
  <w:style w:type="character" w:customStyle="1" w:styleId="titlered2">
    <w:name w:val="title_red2"/>
    <w:rsid w:val="001546CC"/>
    <w:rPr>
      <w:rFonts w:ascii="Courier New" w:hAnsi="Courier New" w:cs="Courier New"/>
      <w:b/>
      <w:bCs/>
      <w:color w:val="990000"/>
      <w:sz w:val="21"/>
      <w:szCs w:val="21"/>
    </w:rPr>
  </w:style>
  <w:style w:type="character" w:customStyle="1" w:styleId="affffff9">
    <w:name w:val="Знак Знак"/>
    <w:rsid w:val="001546CC"/>
    <w:rPr>
      <w:sz w:val="24"/>
      <w:szCs w:val="24"/>
      <w:lang w:val="ru-RU"/>
    </w:rPr>
  </w:style>
  <w:style w:type="character" w:customStyle="1" w:styleId="14pt2">
    <w:name w:val="Стиль Текст + 14 pt Знак"/>
    <w:rsid w:val="001546CC"/>
    <w:rPr>
      <w:sz w:val="28"/>
      <w:szCs w:val="28"/>
      <w:lang w:val="ru-RU" w:eastAsia="ar-SA" w:bidi="ar-SA"/>
    </w:rPr>
  </w:style>
  <w:style w:type="character" w:customStyle="1" w:styleId="14pt3">
    <w:name w:val="Стиль Текст + 14 pt Знак Знак"/>
    <w:rsid w:val="001546CC"/>
    <w:rPr>
      <w:sz w:val="28"/>
      <w:szCs w:val="28"/>
      <w:lang w:val="ru-RU" w:eastAsia="ar-SA" w:bidi="ar-SA"/>
    </w:rPr>
  </w:style>
  <w:style w:type="character" w:customStyle="1" w:styleId="131">
    <w:name w:val="Знак Знак13"/>
    <w:rsid w:val="001546CC"/>
    <w:rPr>
      <w:i/>
      <w:iCs/>
      <w:sz w:val="28"/>
      <w:szCs w:val="28"/>
      <w:lang w:val="uk-UA" w:eastAsia="ar-SA" w:bidi="ar-SA"/>
    </w:rPr>
  </w:style>
  <w:style w:type="character" w:customStyle="1" w:styleId="normal1">
    <w:name w:val="normal1"/>
    <w:rsid w:val="001546CC"/>
    <w:rPr>
      <w:rFonts w:ascii="Courier New" w:hAnsi="Courier New"/>
      <w:b w:val="0"/>
      <w:strike w:val="0"/>
      <w:dstrike w:val="0"/>
      <w:color w:val="17273E"/>
      <w:sz w:val="18"/>
      <w:u w:val="none"/>
      <w:effect w:val="none"/>
    </w:rPr>
  </w:style>
  <w:style w:type="character" w:customStyle="1" w:styleId="title11">
    <w:name w:val="title11"/>
    <w:rsid w:val="001546CC"/>
    <w:rPr>
      <w:rFonts w:ascii="Courier New" w:hAnsi="Courier New"/>
      <w:b/>
      <w:bCs/>
      <w:sz w:val="21"/>
      <w:szCs w:val="21"/>
    </w:rPr>
  </w:style>
  <w:style w:type="character" w:customStyle="1" w:styleId="affffffa">
    <w:name w:val="Дисс. Обычный абзац Знак"/>
    <w:rsid w:val="001546CC"/>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1546CC"/>
    <w:rPr>
      <w:rFonts w:ascii="Courier New" w:eastAsia="Courier New" w:hAnsi="Courier New" w:cs="Courier New"/>
      <w:b/>
      <w:bCs/>
      <w:sz w:val="26"/>
      <w:szCs w:val="28"/>
      <w:lang w:val="uk-UA"/>
    </w:rPr>
  </w:style>
  <w:style w:type="character" w:customStyle="1" w:styleId="affffffb">
    <w:name w:val="Определения Автора Знак"/>
    <w:rsid w:val="001546CC"/>
    <w:rPr>
      <w:rFonts w:ascii="Courier New" w:eastAsia="Courier New" w:hAnsi="Courier New" w:cs="Courier New"/>
      <w:b/>
      <w:bCs/>
      <w:sz w:val="28"/>
      <w:szCs w:val="28"/>
      <w:lang w:val="uk-UA"/>
    </w:rPr>
  </w:style>
  <w:style w:type="character" w:customStyle="1" w:styleId="content">
    <w:name w:val="content"/>
    <w:basedOn w:val="10"/>
    <w:rsid w:val="001546CC"/>
  </w:style>
  <w:style w:type="character" w:customStyle="1" w:styleId="affffffc">
    <w:name w:val="Обычный абзац"/>
    <w:rsid w:val="001546CC"/>
    <w:rPr>
      <w:rFonts w:ascii="Courier New" w:hAnsi="Courier New"/>
      <w:sz w:val="28"/>
      <w:lang w:val="uk-UA"/>
    </w:rPr>
  </w:style>
  <w:style w:type="character" w:customStyle="1" w:styleId="hps">
    <w:name w:val="hps"/>
    <w:rsid w:val="001546CC"/>
  </w:style>
  <w:style w:type="character" w:customStyle="1" w:styleId="affffffd">
    <w:name w:val="Основний текст_"/>
    <w:uiPriority w:val="99"/>
    <w:rsid w:val="001546CC"/>
    <w:rPr>
      <w:sz w:val="21"/>
    </w:rPr>
  </w:style>
  <w:style w:type="character" w:customStyle="1" w:styleId="parasmallgreytext">
    <w:name w:val="parasmallgreytext"/>
    <w:rsid w:val="001546CC"/>
    <w:rPr>
      <w:rFonts w:cs="Courier New"/>
    </w:rPr>
  </w:style>
  <w:style w:type="character" w:customStyle="1" w:styleId="hpsatn">
    <w:name w:val="hps atn"/>
    <w:rsid w:val="001546CC"/>
    <w:rPr>
      <w:rFonts w:cs="Courier New"/>
    </w:rPr>
  </w:style>
  <w:style w:type="character" w:customStyle="1" w:styleId="affffffe">
    <w:name w:val="Основний текст + Курсив"/>
    <w:uiPriority w:val="99"/>
    <w:rsid w:val="001546CC"/>
    <w:rPr>
      <w:i/>
      <w:sz w:val="19"/>
    </w:rPr>
  </w:style>
  <w:style w:type="character" w:customStyle="1" w:styleId="article-text">
    <w:name w:val="article-text"/>
    <w:basedOn w:val="10"/>
    <w:rsid w:val="001546CC"/>
  </w:style>
  <w:style w:type="character" w:customStyle="1" w:styleId="navigationline">
    <w:name w:val="navigationline"/>
    <w:basedOn w:val="10"/>
    <w:rsid w:val="001546CC"/>
  </w:style>
  <w:style w:type="character" w:customStyle="1" w:styleId="article-author">
    <w:name w:val="article-author"/>
    <w:basedOn w:val="10"/>
    <w:rsid w:val="001546CC"/>
  </w:style>
  <w:style w:type="character" w:customStyle="1" w:styleId="orange1">
    <w:name w:val="orange1"/>
    <w:rsid w:val="001546CC"/>
    <w:rPr>
      <w:color w:val="FF9900"/>
    </w:rPr>
  </w:style>
  <w:style w:type="character" w:customStyle="1" w:styleId="A53">
    <w:name w:val="A5+3"/>
    <w:rsid w:val="001546CC"/>
    <w:rPr>
      <w:color w:val="000000"/>
      <w:sz w:val="18"/>
    </w:rPr>
  </w:style>
  <w:style w:type="character" w:customStyle="1" w:styleId="FontStyle25">
    <w:name w:val="Font Style25"/>
    <w:rsid w:val="001546CC"/>
    <w:rPr>
      <w:rFonts w:ascii="Courier New" w:hAnsi="Courier New" w:cs="Courier New"/>
      <w:sz w:val="18"/>
      <w:szCs w:val="18"/>
    </w:rPr>
  </w:style>
  <w:style w:type="character" w:customStyle="1" w:styleId="spelle">
    <w:name w:val="spelle"/>
    <w:basedOn w:val="10"/>
    <w:rsid w:val="001546CC"/>
  </w:style>
  <w:style w:type="character" w:customStyle="1" w:styleId="ga1on">
    <w:name w:val="_ga1_on_"/>
    <w:basedOn w:val="10"/>
    <w:rsid w:val="001546CC"/>
  </w:style>
  <w:style w:type="character" w:customStyle="1" w:styleId="nobr">
    <w:name w:val="nobr"/>
    <w:basedOn w:val="10"/>
    <w:rsid w:val="001546CC"/>
  </w:style>
  <w:style w:type="character" w:customStyle="1" w:styleId="3f1">
    <w:name w:val="Оглавление (3)_"/>
    <w:rsid w:val="001546CC"/>
    <w:rPr>
      <w:rFonts w:ascii="Courier New" w:eastAsia="Courier New" w:hAnsi="Courier New" w:cs="Courier New"/>
      <w:i/>
      <w:iCs/>
      <w:sz w:val="23"/>
      <w:szCs w:val="23"/>
    </w:rPr>
  </w:style>
  <w:style w:type="character" w:customStyle="1" w:styleId="313pt">
    <w:name w:val="Оглавление (3)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1546CC"/>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1546CC"/>
    <w:rPr>
      <w:rFonts w:ascii="Courier New" w:eastAsia="Courier New" w:hAnsi="Courier New" w:cs="Courier New"/>
      <w:b/>
      <w:bCs/>
      <w:i/>
      <w:iCs/>
      <w:sz w:val="26"/>
      <w:szCs w:val="26"/>
    </w:rPr>
  </w:style>
  <w:style w:type="character" w:customStyle="1" w:styleId="5115pt">
    <w:name w:val="Оглавление (5) + 11;5 pt;Не полужирный"/>
    <w:rsid w:val="001546CC"/>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1546CC"/>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1546CC"/>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1546CC"/>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1546CC"/>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1546CC"/>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1546CC"/>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1546CC"/>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1546CC"/>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1546CC"/>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1546CC"/>
    <w:rPr>
      <w:rFonts w:ascii="Symbol" w:eastAsia="Symbol" w:hAnsi="Symbol" w:cs="Symbol"/>
      <w:b/>
      <w:bCs/>
    </w:rPr>
  </w:style>
  <w:style w:type="character" w:customStyle="1" w:styleId="8TimesNewRoman85pt0pt">
    <w:name w:val="Основной текст (8) + Times New Roman;8;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1546CC"/>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1546CC"/>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1546CC"/>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1546CC"/>
    <w:rPr>
      <w:rFonts w:ascii="Symbol" w:eastAsia="Symbol" w:hAnsi="Symbol" w:cs="Symbol"/>
      <w:spacing w:val="-2"/>
      <w:sz w:val="26"/>
      <w:szCs w:val="26"/>
    </w:rPr>
  </w:style>
  <w:style w:type="character" w:customStyle="1" w:styleId="143">
    <w:name w:val="Основной текст (14)_"/>
    <w:rsid w:val="001546CC"/>
    <w:rPr>
      <w:rFonts w:ascii="Courier New" w:eastAsia="Courier New" w:hAnsi="Courier New" w:cs="Courier New"/>
      <w:spacing w:val="10"/>
      <w:sz w:val="8"/>
      <w:szCs w:val="8"/>
    </w:rPr>
  </w:style>
  <w:style w:type="character" w:customStyle="1" w:styleId="0ptExact">
    <w:name w:val="Основной текст + Интервал 0 pt Exac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1546CC"/>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1546CC"/>
    <w:rPr>
      <w:rFonts w:ascii="Courier New" w:eastAsia="Courier New" w:hAnsi="Courier New" w:cs="Courier New"/>
      <w:sz w:val="26"/>
      <w:szCs w:val="26"/>
    </w:rPr>
  </w:style>
  <w:style w:type="character" w:customStyle="1" w:styleId="3f5">
    <w:name w:val="Подпись к картинке (3)_"/>
    <w:rsid w:val="001546CC"/>
    <w:rPr>
      <w:rFonts w:ascii="Courier New" w:eastAsia="Courier New" w:hAnsi="Courier New" w:cs="Courier New"/>
      <w:b/>
      <w:bCs/>
      <w:sz w:val="23"/>
      <w:szCs w:val="23"/>
      <w:lang w:val="fr-FR" w:eastAsia="fr-FR" w:bidi="fr-FR"/>
    </w:rPr>
  </w:style>
  <w:style w:type="character" w:customStyle="1" w:styleId="11pt0">
    <w:name w:val="Колонтитул + 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1546CC"/>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1546CC"/>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1546CC"/>
    <w:rPr>
      <w:rFonts w:ascii="Courier New" w:eastAsia="Courier New" w:hAnsi="Courier New" w:cs="Courier New"/>
      <w:sz w:val="17"/>
      <w:szCs w:val="17"/>
    </w:rPr>
  </w:style>
  <w:style w:type="character" w:customStyle="1" w:styleId="16Consolas4pt">
    <w:name w:val="Основной текст (16) + Consola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1546CC"/>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1546CC"/>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1546CC"/>
    <w:rPr>
      <w:rFonts w:ascii="Symbol" w:eastAsia="Symbol" w:hAnsi="Symbol" w:cs="Symbol"/>
      <w:sz w:val="28"/>
    </w:rPr>
  </w:style>
  <w:style w:type="character" w:customStyle="1" w:styleId="180">
    <w:name w:val="Основной текст (18)_"/>
    <w:rsid w:val="001546CC"/>
    <w:rPr>
      <w:rFonts w:ascii="Symbol" w:eastAsia="Symbol" w:hAnsi="Symbol" w:cs="Symbol"/>
      <w:sz w:val="15"/>
      <w:szCs w:val="15"/>
    </w:rPr>
  </w:style>
  <w:style w:type="character" w:customStyle="1" w:styleId="140pt">
    <w:name w:val="Основной текст (14) + 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1546CC"/>
    <w:rPr>
      <w:rFonts w:ascii="Symbol" w:eastAsia="Symbol" w:hAnsi="Symbol" w:cs="Symbol"/>
      <w:i/>
      <w:iCs/>
      <w:sz w:val="14"/>
      <w:szCs w:val="14"/>
    </w:rPr>
  </w:style>
  <w:style w:type="character" w:customStyle="1" w:styleId="19TimesNewRoman75pt">
    <w:name w:val="Основной текст (19) + Times New Roman;7;5 pt;Не 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1546CC"/>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1546CC"/>
    <w:rPr>
      <w:rFonts w:ascii="Symbol" w:eastAsia="Symbol" w:hAnsi="Symbol" w:cs="Symbol"/>
      <w:sz w:val="8"/>
      <w:szCs w:val="8"/>
    </w:rPr>
  </w:style>
  <w:style w:type="character" w:customStyle="1" w:styleId="20TrebuchetMS75pt">
    <w:name w:val="Основной текст (20) + Trebuchet MS;7;5 pt"/>
    <w:rsid w:val="001546CC"/>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1546CC"/>
    <w:rPr>
      <w:rFonts w:ascii="Courier New" w:eastAsia="Courier New" w:hAnsi="Courier New" w:cs="Courier New"/>
      <w:spacing w:val="30"/>
      <w:sz w:val="9"/>
      <w:szCs w:val="9"/>
    </w:rPr>
  </w:style>
  <w:style w:type="character" w:customStyle="1" w:styleId="141pt">
    <w:name w:val="Основной текст (14) + 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1546CC"/>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1546CC"/>
    <w:rPr>
      <w:rFonts w:ascii="Symbol" w:eastAsia="Symbol" w:hAnsi="Symbol" w:cs="Symbol"/>
      <w:sz w:val="8"/>
      <w:szCs w:val="8"/>
    </w:rPr>
  </w:style>
  <w:style w:type="character" w:customStyle="1" w:styleId="23TimesNewRoman85pt">
    <w:name w:val="Основной текст (23) + Times New Roman;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1546CC"/>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1546CC"/>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1546CC"/>
    <w:rPr>
      <w:rFonts w:ascii="Symbol" w:eastAsia="Symbol" w:hAnsi="Symbol" w:cs="Symbol"/>
      <w:b/>
      <w:bCs/>
      <w:sz w:val="28"/>
      <w:szCs w:val="28"/>
    </w:rPr>
  </w:style>
  <w:style w:type="character" w:customStyle="1" w:styleId="2475pt">
    <w:name w:val="Основной текст (24) + 7;5 pt;Не полужирный"/>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1546CC"/>
    <w:rPr>
      <w:rFonts w:ascii="Courier New" w:eastAsia="Courier New" w:hAnsi="Courier New" w:cs="Courier New"/>
      <w:sz w:val="12"/>
      <w:szCs w:val="12"/>
    </w:rPr>
  </w:style>
  <w:style w:type="character" w:customStyle="1" w:styleId="224pt">
    <w:name w:val="Основной текст (22) + Интервал 4 pt"/>
    <w:rsid w:val="001546CC"/>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1546CC"/>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1546CC"/>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1546CC"/>
    <w:rPr>
      <w:rFonts w:ascii="Symbol" w:eastAsia="Symbol" w:hAnsi="Symbol" w:cs="Symbol"/>
      <w:spacing w:val="30"/>
      <w:sz w:val="12"/>
      <w:szCs w:val="12"/>
    </w:rPr>
  </w:style>
  <w:style w:type="character" w:customStyle="1" w:styleId="4pt0">
    <w:name w:val="Основной текст + 4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1546CC"/>
    <w:rPr>
      <w:rFonts w:ascii="Symbol" w:eastAsia="Symbol" w:hAnsi="Symbol" w:cs="Symbol"/>
      <w:sz w:val="10"/>
      <w:szCs w:val="10"/>
    </w:rPr>
  </w:style>
  <w:style w:type="character" w:customStyle="1" w:styleId="TrebuchetMS4pt">
    <w:name w:val="Основной текст + Trebuchet M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1546CC"/>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1546CC"/>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1546CC"/>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1546CC"/>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1546CC"/>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1546CC"/>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1546CC"/>
    <w:rPr>
      <w:rFonts w:ascii="Courier New" w:eastAsia="Courier New" w:hAnsi="Courier New" w:cs="Courier New"/>
      <w:sz w:val="18"/>
      <w:szCs w:val="18"/>
    </w:rPr>
  </w:style>
  <w:style w:type="character" w:customStyle="1" w:styleId="309pt">
    <w:name w:val="Основной текст (30) + 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1546CC"/>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1546CC"/>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1546CC"/>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1546CC"/>
    <w:rPr>
      <w:rFonts w:ascii="Symbol" w:eastAsia="Symbol" w:hAnsi="Symbol" w:cs="Symbol"/>
      <w:sz w:val="28"/>
    </w:rPr>
  </w:style>
  <w:style w:type="character" w:customStyle="1" w:styleId="Constantia95pt0pt">
    <w:name w:val="Колонтитул + Constantia;9;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1546CC"/>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1546CC"/>
    <w:rPr>
      <w:rFonts w:ascii="Courier New" w:eastAsia="Courier New" w:hAnsi="Courier New" w:cs="Courier New"/>
      <w:sz w:val="26"/>
      <w:szCs w:val="26"/>
    </w:rPr>
  </w:style>
  <w:style w:type="character" w:customStyle="1" w:styleId="85pt1pt">
    <w:name w:val="Основной текст + 8;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1546CC"/>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1546CC"/>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1546CC"/>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1546CC"/>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1546CC"/>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1546CC"/>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1546CC"/>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1546CC"/>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1546CC"/>
    <w:rPr>
      <w:rFonts w:ascii="Courier New" w:eastAsia="Symbol" w:hAnsi="Courier New" w:cs="Courier New"/>
      <w:sz w:val="18"/>
      <w:szCs w:val="18"/>
    </w:rPr>
  </w:style>
  <w:style w:type="character" w:customStyle="1" w:styleId="15pt0">
    <w:name w:val="Оглавление + 1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1546CC"/>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1546CC"/>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1546CC"/>
    <w:rPr>
      <w:rFonts w:ascii="Courier New" w:eastAsia="Courier New" w:hAnsi="Courier New" w:cs="Courier New"/>
      <w:sz w:val="28"/>
      <w:szCs w:val="28"/>
    </w:rPr>
  </w:style>
  <w:style w:type="character" w:customStyle="1" w:styleId="6CourierNew105pt">
    <w:name w:val="Колонтитул (6) + Courier New;10;5 pt"/>
    <w:rsid w:val="001546CC"/>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1546CC"/>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1546CC"/>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1546CC"/>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1546CC"/>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1546CC"/>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1546CC"/>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1546CC"/>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1546CC"/>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1546CC"/>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1546CC"/>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1546CC"/>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1546CC"/>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1546CC"/>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1546CC"/>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1546CC"/>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1546CC"/>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1546CC"/>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1546CC"/>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1546CC"/>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1546CC"/>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1546CC"/>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1546CC"/>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1546CC"/>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1546CC"/>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1546CC"/>
    <w:rPr>
      <w:rFonts w:ascii="Courier New" w:eastAsia="Symbol" w:hAnsi="Courier New" w:cs="Courier New"/>
      <w:sz w:val="18"/>
      <w:szCs w:val="18"/>
    </w:rPr>
  </w:style>
  <w:style w:type="character" w:customStyle="1" w:styleId="9pt1">
    <w:name w:val="Колонтитул + 9 pt"/>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1546CC"/>
    <w:rPr>
      <w:rFonts w:ascii="Courier New" w:eastAsia="Courier New" w:hAnsi="Courier New" w:cs="Courier New"/>
      <w:b/>
      <w:bCs/>
      <w:sz w:val="32"/>
      <w:szCs w:val="32"/>
    </w:rPr>
  </w:style>
  <w:style w:type="character" w:customStyle="1" w:styleId="22pt">
    <w:name w:val="Основной текст + 22 pt;Курсив"/>
    <w:rsid w:val="001546CC"/>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1546CC"/>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1546CC"/>
  </w:style>
  <w:style w:type="character" w:customStyle="1" w:styleId="201">
    <w:name w:val="20"/>
    <w:basedOn w:val="10"/>
    <w:rsid w:val="001546CC"/>
  </w:style>
  <w:style w:type="character" w:customStyle="1" w:styleId="75pt3">
    <w:name w:val="75pt"/>
    <w:basedOn w:val="10"/>
    <w:rsid w:val="001546CC"/>
  </w:style>
  <w:style w:type="character" w:customStyle="1" w:styleId="constantia12pt40">
    <w:name w:val="constantia12pt40"/>
    <w:basedOn w:val="10"/>
    <w:rsid w:val="001546CC"/>
  </w:style>
  <w:style w:type="character" w:customStyle="1" w:styleId="9pt2">
    <w:name w:val="9pt"/>
    <w:basedOn w:val="10"/>
    <w:rsid w:val="001546CC"/>
  </w:style>
  <w:style w:type="character" w:customStyle="1" w:styleId="a00">
    <w:name w:val="a0"/>
    <w:basedOn w:val="10"/>
    <w:rsid w:val="001546CC"/>
  </w:style>
  <w:style w:type="character" w:customStyle="1" w:styleId="BodyTextIndent2">
    <w:name w:val="Body Text Indent 2 Знак Знак"/>
    <w:rsid w:val="001546CC"/>
    <w:rPr>
      <w:sz w:val="24"/>
      <w:lang w:val="uk-UA" w:eastAsia="ar-SA" w:bidi="ar-SA"/>
    </w:rPr>
  </w:style>
  <w:style w:type="character" w:customStyle="1" w:styleId="afffffff5">
    <w:name w:val="Основной текст Знак Знак Знак"/>
    <w:rsid w:val="001546CC"/>
    <w:rPr>
      <w:b/>
      <w:sz w:val="36"/>
      <w:szCs w:val="36"/>
      <w:lang w:val="ru-RU" w:eastAsia="ar-SA" w:bidi="ar-SA"/>
    </w:rPr>
  </w:style>
  <w:style w:type="character" w:customStyle="1" w:styleId="BodyTextIndent21">
    <w:name w:val="Body Text Indent 2 Знак Знак1"/>
    <w:rsid w:val="001546CC"/>
    <w:rPr>
      <w:sz w:val="24"/>
      <w:szCs w:val="24"/>
      <w:lang w:val="uk-UA" w:eastAsia="ar-SA" w:bidi="ar-SA"/>
    </w:rPr>
  </w:style>
  <w:style w:type="character" w:customStyle="1" w:styleId="9pt0pt">
    <w:name w:val="Основной текст + 9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1546CC"/>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1546CC"/>
  </w:style>
  <w:style w:type="character" w:customStyle="1" w:styleId="date4">
    <w:name w:val="date4"/>
    <w:basedOn w:val="10"/>
    <w:rsid w:val="001546CC"/>
  </w:style>
  <w:style w:type="character" w:customStyle="1" w:styleId="3Arial85pt0pt70">
    <w:name w:val="Основной текст (3) + Arial;8;5 pt;Не полужирный;Интервал 0 pt;Масштаб 70%"/>
    <w:rsid w:val="001546CC"/>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1546CC"/>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1546CC"/>
    <w:rPr>
      <w:rFonts w:ascii="Courier New" w:eastAsia="Courier New" w:hAnsi="Courier New" w:cs="Courier New"/>
      <w:sz w:val="19"/>
      <w:szCs w:val="19"/>
    </w:rPr>
  </w:style>
  <w:style w:type="character" w:customStyle="1" w:styleId="3f8">
    <w:name w:val="Сноска (3) +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1546CC"/>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1546CC"/>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1546CC"/>
    <w:rPr>
      <w:rFonts w:ascii="Courier New" w:eastAsia="Courier New" w:hAnsi="Courier New" w:cs="Courier New"/>
      <w:i/>
      <w:iCs/>
      <w:sz w:val="13"/>
      <w:szCs w:val="13"/>
    </w:rPr>
  </w:style>
  <w:style w:type="character" w:customStyle="1" w:styleId="56pt">
    <w:name w:val="Сноска (5) + 6 pt;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1546CC"/>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1546CC"/>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1546CC"/>
    <w:rPr>
      <w:rFonts w:ascii="Courier New" w:eastAsia="Courier New" w:hAnsi="Courier New" w:cs="Courier New"/>
      <w:b/>
      <w:bCs/>
      <w:sz w:val="15"/>
      <w:szCs w:val="15"/>
    </w:rPr>
  </w:style>
  <w:style w:type="character" w:customStyle="1" w:styleId="665pt">
    <w:name w:val="Сноска (6) + 6;5 pt;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1546CC"/>
    <w:rPr>
      <w:rFonts w:ascii="Courier New" w:eastAsia="Courier New" w:hAnsi="Courier New" w:cs="Courier New"/>
      <w:b/>
      <w:bCs/>
      <w:sz w:val="13"/>
      <w:szCs w:val="13"/>
    </w:rPr>
  </w:style>
  <w:style w:type="character" w:customStyle="1" w:styleId="26pt">
    <w:name w:val="Сноска (2) + 6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1546CC"/>
    <w:rPr>
      <w:rFonts w:ascii="Courier New" w:eastAsia="Courier New" w:hAnsi="Courier New" w:cs="Courier New"/>
      <w:b/>
      <w:bCs/>
      <w:i/>
      <w:iCs/>
      <w:sz w:val="13"/>
      <w:szCs w:val="13"/>
    </w:rPr>
  </w:style>
  <w:style w:type="character" w:customStyle="1" w:styleId="104">
    <w:name w:val="Сноска (10) + Не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1546CC"/>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1546CC"/>
    <w:rPr>
      <w:rFonts w:ascii="Courier New" w:eastAsia="Courier New" w:hAnsi="Courier New" w:cs="Courier New"/>
    </w:rPr>
  </w:style>
  <w:style w:type="character" w:customStyle="1" w:styleId="16Exact">
    <w:name w:val="Основной текст (16) Exact"/>
    <w:rsid w:val="001546CC"/>
    <w:rPr>
      <w:rFonts w:ascii="Symbol" w:eastAsia="Symbol" w:hAnsi="Symbol" w:cs="Symbol"/>
      <w:b/>
      <w:bCs/>
      <w:sz w:val="19"/>
      <w:szCs w:val="19"/>
    </w:rPr>
  </w:style>
  <w:style w:type="character" w:customStyle="1" w:styleId="4CenturySchoolbook">
    <w:name w:val="Колонтитул (4) + Century Schoolbook"/>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1546CC"/>
    <w:rPr>
      <w:rFonts w:ascii="Symbol" w:eastAsia="Symbol" w:hAnsi="Symbol" w:cs="Symbol"/>
    </w:rPr>
  </w:style>
  <w:style w:type="character" w:customStyle="1" w:styleId="4Gulim8pt">
    <w:name w:val="Колонтитул (4) + Gulim;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1546CC"/>
    <w:rPr>
      <w:rFonts w:ascii="Courier New" w:eastAsia="Courier New" w:hAnsi="Courier New" w:cs="Courier New"/>
      <w:sz w:val="9"/>
      <w:szCs w:val="9"/>
    </w:rPr>
  </w:style>
  <w:style w:type="character" w:customStyle="1" w:styleId="6b">
    <w:name w:val="Заголовок №6_"/>
    <w:rsid w:val="001546CC"/>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1546CC"/>
  </w:style>
  <w:style w:type="character" w:customStyle="1" w:styleId="-">
    <w:name w:val="опред-е"/>
    <w:basedOn w:val="10"/>
    <w:rsid w:val="001546CC"/>
  </w:style>
  <w:style w:type="character" w:customStyle="1" w:styleId="afffffff8">
    <w:name w:val="название"/>
    <w:basedOn w:val="10"/>
    <w:rsid w:val="001546CC"/>
  </w:style>
  <w:style w:type="character" w:customStyle="1" w:styleId="afffffff9">
    <w:name w:val="назначение"/>
    <w:basedOn w:val="10"/>
    <w:rsid w:val="001546CC"/>
  </w:style>
  <w:style w:type="character" w:customStyle="1" w:styleId="texhtml">
    <w:name w:val="texhtml"/>
    <w:basedOn w:val="10"/>
    <w:rsid w:val="001546CC"/>
  </w:style>
  <w:style w:type="character" w:customStyle="1" w:styleId="y5black">
    <w:name w:val="y5_black"/>
    <w:basedOn w:val="10"/>
    <w:rsid w:val="001546CC"/>
  </w:style>
  <w:style w:type="character" w:customStyle="1" w:styleId="y5blacky5bg">
    <w:name w:val="y5_black y5_bg"/>
    <w:basedOn w:val="10"/>
    <w:rsid w:val="001546CC"/>
  </w:style>
  <w:style w:type="character" w:customStyle="1" w:styleId="url">
    <w:name w:val="url"/>
    <w:basedOn w:val="10"/>
    <w:rsid w:val="001546CC"/>
  </w:style>
  <w:style w:type="character" w:customStyle="1" w:styleId="sp2">
    <w:name w:val="sp2"/>
    <w:basedOn w:val="10"/>
    <w:rsid w:val="001546CC"/>
  </w:style>
  <w:style w:type="character" w:customStyle="1" w:styleId="personname">
    <w:name w:val="person_name"/>
    <w:basedOn w:val="10"/>
    <w:rsid w:val="001546CC"/>
  </w:style>
  <w:style w:type="character" w:customStyle="1" w:styleId="search-keyword-match">
    <w:name w:val="search-keyword-match"/>
    <w:basedOn w:val="10"/>
    <w:rsid w:val="001546CC"/>
  </w:style>
  <w:style w:type="character" w:customStyle="1" w:styleId="title1">
    <w:name w:val="title1"/>
    <w:rsid w:val="001546CC"/>
    <w:rPr>
      <w:rFonts w:ascii="Courier New" w:hAnsi="Courier New" w:cs="Courier New"/>
      <w:b/>
      <w:bCs/>
      <w:color w:val="000000"/>
      <w:sz w:val="18"/>
      <w:szCs w:val="18"/>
    </w:rPr>
  </w:style>
  <w:style w:type="character" w:customStyle="1" w:styleId="txt1">
    <w:name w:val="txt1"/>
    <w:rsid w:val="001546CC"/>
    <w:rPr>
      <w:sz w:val="18"/>
      <w:szCs w:val="18"/>
    </w:rPr>
  </w:style>
  <w:style w:type="character" w:customStyle="1" w:styleId="s4">
    <w:name w:val="s4"/>
    <w:basedOn w:val="10"/>
    <w:rsid w:val="001546CC"/>
  </w:style>
  <w:style w:type="character" w:customStyle="1" w:styleId="s1">
    <w:name w:val="s1"/>
    <w:basedOn w:val="10"/>
    <w:rsid w:val="001546CC"/>
  </w:style>
  <w:style w:type="character" w:customStyle="1" w:styleId="s2">
    <w:name w:val="s2"/>
    <w:basedOn w:val="10"/>
    <w:rsid w:val="001546CC"/>
  </w:style>
  <w:style w:type="character" w:customStyle="1" w:styleId="5f1">
    <w:name w:val="Название5"/>
    <w:basedOn w:val="10"/>
    <w:rsid w:val="001546CC"/>
  </w:style>
  <w:style w:type="character" w:customStyle="1" w:styleId="dcom1">
    <w:name w:val="d_com1"/>
    <w:rsid w:val="001546CC"/>
    <w:rPr>
      <w:i/>
      <w:iCs/>
      <w:color w:val="6F0000"/>
    </w:rPr>
  </w:style>
  <w:style w:type="character" w:customStyle="1" w:styleId="FontStyle14">
    <w:name w:val="Font Style14"/>
    <w:rsid w:val="001546CC"/>
    <w:rPr>
      <w:rFonts w:ascii="Courier New" w:hAnsi="Courier New" w:cs="Courier New"/>
      <w:b/>
      <w:bCs/>
      <w:sz w:val="22"/>
      <w:szCs w:val="22"/>
    </w:rPr>
  </w:style>
  <w:style w:type="character" w:customStyle="1" w:styleId="FontStyle175">
    <w:name w:val="Font Style175"/>
    <w:rsid w:val="001546CC"/>
    <w:rPr>
      <w:rFonts w:ascii="Courier New" w:hAnsi="Courier New" w:cs="Courier New"/>
      <w:sz w:val="18"/>
      <w:szCs w:val="18"/>
    </w:rPr>
  </w:style>
  <w:style w:type="character" w:customStyle="1" w:styleId="FontStyle177">
    <w:name w:val="Font Style177"/>
    <w:rsid w:val="001546CC"/>
    <w:rPr>
      <w:rFonts w:ascii="Courier New" w:hAnsi="Courier New" w:cs="Courier New"/>
      <w:sz w:val="18"/>
      <w:szCs w:val="18"/>
    </w:rPr>
  </w:style>
  <w:style w:type="character" w:customStyle="1" w:styleId="FontStyle188">
    <w:name w:val="Font Style188"/>
    <w:rsid w:val="001546CC"/>
    <w:rPr>
      <w:rFonts w:ascii="Courier New" w:hAnsi="Courier New" w:cs="Courier New"/>
      <w:sz w:val="18"/>
      <w:szCs w:val="18"/>
    </w:rPr>
  </w:style>
  <w:style w:type="character" w:customStyle="1" w:styleId="FontStyle142">
    <w:name w:val="Font Style142"/>
    <w:rsid w:val="001546CC"/>
    <w:rPr>
      <w:rFonts w:ascii="Courier New" w:hAnsi="Courier New" w:cs="Courier New"/>
      <w:b/>
      <w:bCs/>
      <w:sz w:val="12"/>
      <w:szCs w:val="12"/>
    </w:rPr>
  </w:style>
  <w:style w:type="character" w:customStyle="1" w:styleId="FontStyle186">
    <w:name w:val="Font Style186"/>
    <w:rsid w:val="001546CC"/>
    <w:rPr>
      <w:rFonts w:ascii="Courier New" w:hAnsi="Courier New" w:cs="Courier New"/>
      <w:sz w:val="20"/>
      <w:szCs w:val="20"/>
    </w:rPr>
  </w:style>
  <w:style w:type="character" w:customStyle="1" w:styleId="FontStyle36">
    <w:name w:val="Font Style36"/>
    <w:rsid w:val="001546CC"/>
    <w:rPr>
      <w:rFonts w:ascii="Courier New" w:hAnsi="Courier New" w:cs="Courier New"/>
      <w:i/>
      <w:iCs/>
      <w:sz w:val="18"/>
      <w:szCs w:val="18"/>
    </w:rPr>
  </w:style>
  <w:style w:type="character" w:customStyle="1" w:styleId="FontStyle22">
    <w:name w:val="Font Style22"/>
    <w:rsid w:val="001546CC"/>
    <w:rPr>
      <w:rFonts w:ascii="Courier New" w:hAnsi="Courier New" w:cs="Courier New"/>
      <w:sz w:val="20"/>
      <w:szCs w:val="20"/>
    </w:rPr>
  </w:style>
  <w:style w:type="character" w:customStyle="1" w:styleId="FontStyle73">
    <w:name w:val="Font Style73"/>
    <w:rsid w:val="001546CC"/>
    <w:rPr>
      <w:rFonts w:ascii="Courier New" w:hAnsi="Courier New" w:cs="Courier New"/>
      <w:sz w:val="16"/>
      <w:szCs w:val="16"/>
    </w:rPr>
  </w:style>
  <w:style w:type="character" w:customStyle="1" w:styleId="FontStyle180">
    <w:name w:val="Font Style180"/>
    <w:rsid w:val="001546CC"/>
    <w:rPr>
      <w:rFonts w:ascii="Courier New" w:hAnsi="Courier New" w:cs="Courier New"/>
      <w:b/>
      <w:bCs/>
      <w:sz w:val="16"/>
      <w:szCs w:val="16"/>
    </w:rPr>
  </w:style>
  <w:style w:type="character" w:customStyle="1" w:styleId="FontStyle200">
    <w:name w:val="Font Style200"/>
    <w:rsid w:val="001546CC"/>
    <w:rPr>
      <w:rFonts w:ascii="Courier New" w:hAnsi="Courier New" w:cs="Courier New"/>
      <w:b/>
      <w:bCs/>
      <w:sz w:val="20"/>
      <w:szCs w:val="20"/>
    </w:rPr>
  </w:style>
  <w:style w:type="character" w:customStyle="1" w:styleId="FontStyle31">
    <w:name w:val="Font Style31"/>
    <w:rsid w:val="001546CC"/>
    <w:rPr>
      <w:rFonts w:ascii="Courier New" w:hAnsi="Courier New" w:cs="Courier New"/>
      <w:sz w:val="18"/>
      <w:szCs w:val="18"/>
    </w:rPr>
  </w:style>
  <w:style w:type="character" w:customStyle="1" w:styleId="FontStyle196">
    <w:name w:val="Font Style196"/>
    <w:rsid w:val="001546CC"/>
    <w:rPr>
      <w:rFonts w:ascii="Courier New" w:hAnsi="Courier New" w:cs="Courier New"/>
      <w:b/>
      <w:bCs/>
      <w:sz w:val="20"/>
      <w:szCs w:val="20"/>
    </w:rPr>
  </w:style>
  <w:style w:type="character" w:customStyle="1" w:styleId="FontStyle37">
    <w:name w:val="Font Style37"/>
    <w:rsid w:val="001546CC"/>
    <w:rPr>
      <w:rFonts w:ascii="Courier New" w:hAnsi="Courier New" w:cs="Courier New"/>
      <w:b/>
      <w:bCs/>
      <w:i/>
      <w:iCs/>
      <w:sz w:val="14"/>
      <w:szCs w:val="14"/>
    </w:rPr>
  </w:style>
  <w:style w:type="character" w:customStyle="1" w:styleId="FontStyle33">
    <w:name w:val="Font Style33"/>
    <w:rsid w:val="001546CC"/>
    <w:rPr>
      <w:rFonts w:ascii="Courier New" w:hAnsi="Courier New" w:cs="Courier New"/>
      <w:b/>
      <w:bCs/>
      <w:i/>
      <w:iCs/>
      <w:sz w:val="18"/>
      <w:szCs w:val="18"/>
    </w:rPr>
  </w:style>
  <w:style w:type="character" w:customStyle="1" w:styleId="FontStyle58">
    <w:name w:val="Font Style58"/>
    <w:uiPriority w:val="99"/>
    <w:rsid w:val="001546CC"/>
    <w:rPr>
      <w:rFonts w:ascii="Courier New" w:hAnsi="Courier New" w:cs="Courier New"/>
      <w:sz w:val="20"/>
      <w:szCs w:val="20"/>
    </w:rPr>
  </w:style>
  <w:style w:type="character" w:customStyle="1" w:styleId="FontStyle64">
    <w:name w:val="Font Style64"/>
    <w:uiPriority w:val="99"/>
    <w:rsid w:val="001546CC"/>
    <w:rPr>
      <w:rFonts w:ascii="Courier New" w:hAnsi="Courier New" w:cs="Courier New"/>
      <w:sz w:val="24"/>
      <w:szCs w:val="24"/>
    </w:rPr>
  </w:style>
  <w:style w:type="character" w:customStyle="1" w:styleId="FontStyle18">
    <w:name w:val="Font Style18"/>
    <w:rsid w:val="001546CC"/>
    <w:rPr>
      <w:rFonts w:ascii="Courier New" w:hAnsi="Courier New" w:cs="Courier New"/>
      <w:i/>
      <w:iCs/>
      <w:sz w:val="20"/>
      <w:szCs w:val="20"/>
    </w:rPr>
  </w:style>
  <w:style w:type="character" w:customStyle="1" w:styleId="FontStyle39">
    <w:name w:val="Font Style39"/>
    <w:rsid w:val="001546CC"/>
    <w:rPr>
      <w:rFonts w:ascii="Courier New" w:hAnsi="Courier New" w:cs="Courier New"/>
      <w:b/>
      <w:bCs/>
      <w:smallCaps/>
      <w:sz w:val="16"/>
      <w:szCs w:val="16"/>
    </w:rPr>
  </w:style>
  <w:style w:type="character" w:customStyle="1" w:styleId="FontStyle52">
    <w:name w:val="Font Style52"/>
    <w:rsid w:val="001546CC"/>
    <w:rPr>
      <w:rFonts w:ascii="Courier New" w:hAnsi="Courier New" w:cs="Courier New"/>
      <w:b/>
      <w:bCs/>
      <w:sz w:val="12"/>
      <w:szCs w:val="12"/>
    </w:rPr>
  </w:style>
  <w:style w:type="character" w:customStyle="1" w:styleId="FontStyle138">
    <w:name w:val="Font Style138"/>
    <w:rsid w:val="001546CC"/>
    <w:rPr>
      <w:rFonts w:ascii="Courier New" w:hAnsi="Courier New" w:cs="Courier New"/>
      <w:sz w:val="18"/>
      <w:szCs w:val="18"/>
    </w:rPr>
  </w:style>
  <w:style w:type="character" w:customStyle="1" w:styleId="FontStyle150">
    <w:name w:val="Font Style150"/>
    <w:rsid w:val="001546CC"/>
    <w:rPr>
      <w:rFonts w:ascii="Courier New" w:hAnsi="Courier New" w:cs="Courier New"/>
      <w:b/>
      <w:bCs/>
      <w:i/>
      <w:iCs/>
      <w:sz w:val="14"/>
      <w:szCs w:val="14"/>
    </w:rPr>
  </w:style>
  <w:style w:type="character" w:customStyle="1" w:styleId="FontStyle173">
    <w:name w:val="Font Style173"/>
    <w:rsid w:val="001546CC"/>
    <w:rPr>
      <w:rFonts w:ascii="Courier New" w:hAnsi="Courier New" w:cs="Courier New"/>
      <w:b/>
      <w:bCs/>
      <w:smallCaps/>
      <w:sz w:val="16"/>
      <w:szCs w:val="16"/>
    </w:rPr>
  </w:style>
  <w:style w:type="character" w:customStyle="1" w:styleId="FontStyle63">
    <w:name w:val="Font Style63"/>
    <w:rsid w:val="001546CC"/>
    <w:rPr>
      <w:rFonts w:ascii="Courier New" w:hAnsi="Courier New" w:cs="Courier New"/>
      <w:b/>
      <w:bCs/>
      <w:sz w:val="24"/>
      <w:szCs w:val="24"/>
    </w:rPr>
  </w:style>
  <w:style w:type="character" w:customStyle="1" w:styleId="FontStyle102">
    <w:name w:val="Font Style102"/>
    <w:rsid w:val="001546CC"/>
    <w:rPr>
      <w:rFonts w:ascii="Courier New" w:hAnsi="Courier New" w:cs="Courier New"/>
      <w:b/>
      <w:bCs/>
      <w:sz w:val="38"/>
      <w:szCs w:val="38"/>
    </w:rPr>
  </w:style>
  <w:style w:type="character" w:customStyle="1" w:styleId="FontStyle103">
    <w:name w:val="Font Style103"/>
    <w:rsid w:val="001546CC"/>
    <w:rPr>
      <w:rFonts w:ascii="Courier New" w:hAnsi="Courier New" w:cs="Courier New"/>
      <w:i/>
      <w:iCs/>
      <w:sz w:val="36"/>
      <w:szCs w:val="36"/>
    </w:rPr>
  </w:style>
  <w:style w:type="character" w:customStyle="1" w:styleId="216">
    <w:name w:val="Знак21"/>
    <w:rsid w:val="001546CC"/>
    <w:rPr>
      <w:rFonts w:ascii="Symbol" w:hAnsi="Symbol" w:cs="Symbol"/>
      <w:b/>
      <w:bCs/>
      <w:sz w:val="26"/>
      <w:szCs w:val="26"/>
      <w:lang w:val="uk-UA"/>
    </w:rPr>
  </w:style>
  <w:style w:type="character" w:customStyle="1" w:styleId="119">
    <w:name w:val="Знак11"/>
    <w:rsid w:val="001546CC"/>
    <w:rPr>
      <w:sz w:val="24"/>
      <w:szCs w:val="24"/>
    </w:rPr>
  </w:style>
  <w:style w:type="character" w:customStyle="1" w:styleId="11px1">
    <w:name w:val="11px1"/>
    <w:rsid w:val="001546CC"/>
    <w:rPr>
      <w:rFonts w:ascii="Courier New" w:hAnsi="Courier New"/>
      <w:color w:val="000000"/>
      <w:sz w:val="20"/>
      <w:szCs w:val="20"/>
    </w:rPr>
  </w:style>
  <w:style w:type="character" w:customStyle="1" w:styleId="apple-tab-span">
    <w:name w:val="apple-tab-span"/>
    <w:basedOn w:val="10"/>
    <w:rsid w:val="001546CC"/>
  </w:style>
  <w:style w:type="character" w:customStyle="1" w:styleId="RTFNum21">
    <w:name w:val="RTF_Num 2 1"/>
    <w:rsid w:val="001546CC"/>
    <w:rPr>
      <w:rFonts w:eastAsia="Courier New"/>
    </w:rPr>
  </w:style>
  <w:style w:type="character" w:customStyle="1" w:styleId="RTFNum22">
    <w:name w:val="RTF_Num 2 2"/>
    <w:rsid w:val="001546CC"/>
    <w:rPr>
      <w:rFonts w:eastAsia="Courier New"/>
    </w:rPr>
  </w:style>
  <w:style w:type="character" w:customStyle="1" w:styleId="RTFNum23">
    <w:name w:val="RTF_Num 2 3"/>
    <w:rsid w:val="001546CC"/>
    <w:rPr>
      <w:rFonts w:eastAsia="Courier New"/>
    </w:rPr>
  </w:style>
  <w:style w:type="character" w:customStyle="1" w:styleId="RTFNum24">
    <w:name w:val="RTF_Num 2 4"/>
    <w:rsid w:val="001546CC"/>
    <w:rPr>
      <w:rFonts w:eastAsia="Courier New"/>
    </w:rPr>
  </w:style>
  <w:style w:type="character" w:customStyle="1" w:styleId="RTFNum25">
    <w:name w:val="RTF_Num 2 5"/>
    <w:rsid w:val="001546CC"/>
    <w:rPr>
      <w:rFonts w:eastAsia="Courier New"/>
    </w:rPr>
  </w:style>
  <w:style w:type="character" w:customStyle="1" w:styleId="RTFNum26">
    <w:name w:val="RTF_Num 2 6"/>
    <w:rsid w:val="001546CC"/>
    <w:rPr>
      <w:rFonts w:eastAsia="Courier New"/>
    </w:rPr>
  </w:style>
  <w:style w:type="character" w:customStyle="1" w:styleId="RTFNum27">
    <w:name w:val="RTF_Num 2 7"/>
    <w:rsid w:val="001546CC"/>
    <w:rPr>
      <w:rFonts w:eastAsia="Courier New"/>
    </w:rPr>
  </w:style>
  <w:style w:type="character" w:customStyle="1" w:styleId="RTFNum28">
    <w:name w:val="RTF_Num 2 8"/>
    <w:rsid w:val="001546CC"/>
    <w:rPr>
      <w:rFonts w:eastAsia="Courier New"/>
    </w:rPr>
  </w:style>
  <w:style w:type="character" w:customStyle="1" w:styleId="RTFNum29">
    <w:name w:val="RTF_Num 2 9"/>
    <w:rsid w:val="001546CC"/>
    <w:rPr>
      <w:rFonts w:eastAsia="Courier New"/>
    </w:rPr>
  </w:style>
  <w:style w:type="character" w:customStyle="1" w:styleId="2ff5">
    <w:name w:val="Текст концевой сноски2"/>
    <w:rsid w:val="001546CC"/>
    <w:rPr>
      <w:rFonts w:eastAsia="Courier New" w:cs="Courier New"/>
    </w:rPr>
  </w:style>
  <w:style w:type="character" w:customStyle="1" w:styleId="Reference">
    <w:name w:val="Reference"/>
    <w:rsid w:val="001546CC"/>
    <w:rPr>
      <w:rFonts w:eastAsia="Courier New"/>
      <w:sz w:val="20"/>
    </w:rPr>
  </w:style>
  <w:style w:type="character" w:customStyle="1" w:styleId="Reference2">
    <w:name w:val="Reference2"/>
    <w:rsid w:val="001546CC"/>
    <w:rPr>
      <w:rFonts w:eastAsia="Courier New"/>
      <w:sz w:val="20"/>
    </w:rPr>
  </w:style>
  <w:style w:type="character" w:customStyle="1" w:styleId="1ff6">
    <w:name w:val="Текст сноски1"/>
    <w:rsid w:val="001546CC"/>
    <w:rPr>
      <w:rFonts w:eastAsia="Courier New" w:cs="Courier New"/>
      <w:sz w:val="20"/>
      <w:szCs w:val="20"/>
    </w:rPr>
  </w:style>
  <w:style w:type="character" w:customStyle="1" w:styleId="Reference1">
    <w:name w:val="Reference1"/>
    <w:rsid w:val="001546CC"/>
    <w:rPr>
      <w:rFonts w:eastAsia="Courier New"/>
      <w:sz w:val="20"/>
    </w:rPr>
  </w:style>
  <w:style w:type="character" w:customStyle="1" w:styleId="EndnoteText1">
    <w:name w:val="Endnote Text1"/>
    <w:rsid w:val="001546CC"/>
    <w:rPr>
      <w:rFonts w:eastAsia="Courier New" w:cs="Courier New"/>
    </w:rPr>
  </w:style>
  <w:style w:type="character" w:customStyle="1" w:styleId="FootnoteText1">
    <w:name w:val="Footnote Text1"/>
    <w:rsid w:val="001546CC"/>
    <w:rPr>
      <w:rFonts w:eastAsia="Courier New" w:cs="Courier New"/>
      <w:sz w:val="20"/>
      <w:szCs w:val="20"/>
    </w:rPr>
  </w:style>
  <w:style w:type="character" w:customStyle="1" w:styleId="Footnote">
    <w:name w:val="Footnote"/>
    <w:rsid w:val="001546CC"/>
    <w:rPr>
      <w:rFonts w:eastAsia="Courier New"/>
      <w:sz w:val="20"/>
    </w:rPr>
  </w:style>
  <w:style w:type="character" w:customStyle="1" w:styleId="11a">
    <w:name w:val="Замещающий текст11"/>
    <w:rsid w:val="001546CC"/>
    <w:rPr>
      <w:color w:val="808080"/>
    </w:rPr>
  </w:style>
  <w:style w:type="character" w:customStyle="1" w:styleId="content-small-11">
    <w:name w:val="content-small-11"/>
    <w:rsid w:val="001546CC"/>
    <w:rPr>
      <w:b w:val="0"/>
      <w:bCs w:val="0"/>
      <w:color w:val="000000"/>
      <w:sz w:val="20"/>
      <w:szCs w:val="20"/>
    </w:rPr>
  </w:style>
  <w:style w:type="character" w:customStyle="1" w:styleId="afffffffa">
    <w:name w:val="курсовая Знак"/>
    <w:rsid w:val="001546CC"/>
    <w:rPr>
      <w:sz w:val="25"/>
      <w:szCs w:val="25"/>
      <w:lang w:val="ru-RU" w:eastAsia="ar-SA" w:bidi="ar-SA"/>
    </w:rPr>
  </w:style>
  <w:style w:type="character" w:customStyle="1" w:styleId="afffffffb">
    <w:name w:val="Текст покажчика місця заповнення"/>
    <w:uiPriority w:val="99"/>
    <w:rsid w:val="001546CC"/>
    <w:rPr>
      <w:color w:val="808080"/>
    </w:rPr>
  </w:style>
  <w:style w:type="character" w:customStyle="1" w:styleId="arabic">
    <w:name w:val="arabic"/>
    <w:rsid w:val="001546CC"/>
  </w:style>
  <w:style w:type="character" w:customStyle="1" w:styleId="textit">
    <w:name w:val="textit"/>
    <w:rsid w:val="001546CC"/>
  </w:style>
  <w:style w:type="character" w:customStyle="1" w:styleId="MTEquationSection">
    <w:name w:val="MTEquationSection"/>
    <w:rsid w:val="001546CC"/>
    <w:rPr>
      <w:b/>
      <w:vanish/>
      <w:color w:val="FF0000"/>
      <w:sz w:val="28"/>
      <w:szCs w:val="28"/>
      <w:lang w:val="ru-RU"/>
    </w:rPr>
  </w:style>
  <w:style w:type="character" w:customStyle="1" w:styleId="bstrong">
    <w:name w:val="bstrong"/>
    <w:basedOn w:val="10"/>
    <w:rsid w:val="001546CC"/>
  </w:style>
  <w:style w:type="character" w:customStyle="1" w:styleId="10pt2">
    <w:name w:val="Колонтитул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1546CC"/>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rsid w:val="001546CC"/>
  </w:style>
  <w:style w:type="character" w:customStyle="1" w:styleId="sylfaen11pt">
    <w:name w:val="sylfaen11pt"/>
    <w:basedOn w:val="10"/>
    <w:rsid w:val="001546CC"/>
  </w:style>
  <w:style w:type="character" w:customStyle="1" w:styleId="1pt2">
    <w:name w:val="1pt"/>
    <w:basedOn w:val="10"/>
    <w:rsid w:val="001546CC"/>
  </w:style>
  <w:style w:type="character" w:customStyle="1" w:styleId="6c">
    <w:name w:val="6"/>
    <w:aliases w:val="Виноска (18) + Lucida Sans Unicode,5 pt13"/>
    <w:basedOn w:val="10"/>
    <w:uiPriority w:val="99"/>
    <w:rsid w:val="001546CC"/>
  </w:style>
  <w:style w:type="character" w:customStyle="1" w:styleId="95pt2">
    <w:name w:val="95pt"/>
    <w:basedOn w:val="10"/>
    <w:rsid w:val="001546CC"/>
  </w:style>
  <w:style w:type="character" w:customStyle="1" w:styleId="Verdana11pt-1pt">
    <w:name w:val="Оглавление + Verdana;11 pt;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1546CC"/>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1546CC"/>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1546CC"/>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1546CC"/>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1546CC"/>
    <w:rPr>
      <w:sz w:val="18"/>
      <w:szCs w:val="18"/>
      <w:lang w:eastAsia="ar-SA" w:bidi="ar-SA"/>
    </w:rPr>
  </w:style>
  <w:style w:type="character" w:customStyle="1" w:styleId="b-serp-urlitem1">
    <w:name w:val="b-serp-url__item1"/>
    <w:rsid w:val="001546CC"/>
    <w:rPr>
      <w:vanish w:val="0"/>
    </w:rPr>
  </w:style>
  <w:style w:type="character" w:customStyle="1" w:styleId="b-serp-urlmark1">
    <w:name w:val="b-serp-url__mark1"/>
    <w:rsid w:val="001546CC"/>
    <w:rPr>
      <w:rFonts w:ascii="Courier New" w:hAnsi="Courier New"/>
    </w:rPr>
  </w:style>
  <w:style w:type="character" w:customStyle="1" w:styleId="FontStyle431">
    <w:name w:val="Font Style431"/>
    <w:rsid w:val="001546CC"/>
    <w:rPr>
      <w:rFonts w:ascii="Courier New" w:hAnsi="Courier New" w:cs="Courier New"/>
      <w:sz w:val="18"/>
      <w:szCs w:val="18"/>
    </w:rPr>
  </w:style>
  <w:style w:type="character" w:customStyle="1" w:styleId="FontStyle432">
    <w:name w:val="Font Style432"/>
    <w:rsid w:val="001546CC"/>
    <w:rPr>
      <w:rFonts w:ascii="Courier New" w:hAnsi="Courier New" w:cs="Courier New"/>
      <w:i/>
      <w:iCs/>
      <w:sz w:val="18"/>
      <w:szCs w:val="18"/>
    </w:rPr>
  </w:style>
  <w:style w:type="character" w:customStyle="1" w:styleId="314">
    <w:name w:val="31"/>
    <w:basedOn w:val="10"/>
    <w:rsid w:val="001546CC"/>
  </w:style>
  <w:style w:type="character" w:customStyle="1" w:styleId="321">
    <w:name w:val="32"/>
    <w:basedOn w:val="10"/>
    <w:rsid w:val="001546CC"/>
  </w:style>
  <w:style w:type="character" w:customStyle="1" w:styleId="a30">
    <w:name w:val="a3"/>
    <w:basedOn w:val="10"/>
    <w:rsid w:val="001546CC"/>
  </w:style>
  <w:style w:type="character" w:customStyle="1" w:styleId="a40">
    <w:name w:val="a4"/>
    <w:basedOn w:val="10"/>
    <w:rsid w:val="001546CC"/>
  </w:style>
  <w:style w:type="character" w:customStyle="1" w:styleId="700">
    <w:name w:val="70"/>
    <w:basedOn w:val="10"/>
    <w:rsid w:val="001546CC"/>
  </w:style>
  <w:style w:type="character" w:customStyle="1" w:styleId="303">
    <w:name w:val="30"/>
    <w:basedOn w:val="10"/>
    <w:rsid w:val="001546CC"/>
  </w:style>
  <w:style w:type="character" w:customStyle="1" w:styleId="600">
    <w:name w:val="60"/>
    <w:basedOn w:val="10"/>
    <w:rsid w:val="001546CC"/>
  </w:style>
  <w:style w:type="character" w:customStyle="1" w:styleId="611">
    <w:name w:val="61"/>
    <w:aliases w:val="Заголовок №2 (2) + Tahoma"/>
    <w:basedOn w:val="10"/>
    <w:uiPriority w:val="99"/>
    <w:rsid w:val="001546CC"/>
  </w:style>
  <w:style w:type="character" w:customStyle="1" w:styleId="45pt0">
    <w:name w:val="Оглавление + 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1546CC"/>
    <w:rPr>
      <w:b w:val="0"/>
      <w:bCs w:val="0"/>
      <w:color w:val="949494"/>
      <w:sz w:val="24"/>
      <w:szCs w:val="24"/>
    </w:rPr>
  </w:style>
  <w:style w:type="character" w:customStyle="1" w:styleId="900">
    <w:name w:val="90"/>
    <w:basedOn w:val="10"/>
    <w:rsid w:val="001546CC"/>
  </w:style>
  <w:style w:type="character" w:customStyle="1" w:styleId="ab0">
    <w:name w:val="ab"/>
    <w:basedOn w:val="10"/>
    <w:rsid w:val="001546CC"/>
  </w:style>
  <w:style w:type="character" w:customStyle="1" w:styleId="aa0">
    <w:name w:val="aa"/>
    <w:basedOn w:val="10"/>
    <w:rsid w:val="001546CC"/>
  </w:style>
  <w:style w:type="character" w:customStyle="1" w:styleId="580">
    <w:name w:val="58"/>
    <w:basedOn w:val="10"/>
    <w:rsid w:val="001546CC"/>
  </w:style>
  <w:style w:type="character" w:customStyle="1" w:styleId="fontstyle130">
    <w:name w:val="fontstyle13"/>
    <w:basedOn w:val="10"/>
    <w:rsid w:val="001546CC"/>
  </w:style>
  <w:style w:type="character" w:customStyle="1" w:styleId="fontstyle140">
    <w:name w:val="fontstyle14"/>
    <w:basedOn w:val="10"/>
    <w:rsid w:val="001546CC"/>
  </w:style>
  <w:style w:type="character" w:customStyle="1" w:styleId="521">
    <w:name w:val="52"/>
    <w:basedOn w:val="10"/>
    <w:rsid w:val="001546CC"/>
  </w:style>
  <w:style w:type="character" w:customStyle="1" w:styleId="490">
    <w:name w:val="49"/>
    <w:basedOn w:val="10"/>
    <w:rsid w:val="001546CC"/>
  </w:style>
  <w:style w:type="character" w:customStyle="1" w:styleId="1ff7">
    <w:name w:val="Красная строка Знак1"/>
    <w:rsid w:val="001546CC"/>
    <w:rPr>
      <w:rFonts w:ascii="Symbol" w:eastAsia="Symbol" w:hAnsi="Symbol" w:cs="Symbol"/>
      <w:sz w:val="24"/>
      <w:szCs w:val="24"/>
    </w:rPr>
  </w:style>
  <w:style w:type="character" w:customStyle="1" w:styleId="rvts23">
    <w:name w:val="rvts23"/>
    <w:basedOn w:val="10"/>
    <w:rsid w:val="001546CC"/>
  </w:style>
  <w:style w:type="character" w:customStyle="1" w:styleId="730">
    <w:name w:val="73"/>
    <w:basedOn w:val="10"/>
    <w:rsid w:val="001546CC"/>
  </w:style>
  <w:style w:type="character" w:customStyle="1" w:styleId="480">
    <w:name w:val="480"/>
    <w:basedOn w:val="10"/>
    <w:rsid w:val="001546CC"/>
  </w:style>
  <w:style w:type="character" w:customStyle="1" w:styleId="430">
    <w:name w:val="43"/>
    <w:basedOn w:val="10"/>
    <w:rsid w:val="001546CC"/>
  </w:style>
  <w:style w:type="character" w:customStyle="1" w:styleId="281">
    <w:name w:val="28"/>
    <w:basedOn w:val="10"/>
    <w:rsid w:val="001546CC"/>
  </w:style>
  <w:style w:type="character" w:customStyle="1" w:styleId="341">
    <w:name w:val="34"/>
    <w:basedOn w:val="10"/>
    <w:rsid w:val="001546CC"/>
  </w:style>
  <w:style w:type="character" w:customStyle="1" w:styleId="3f9">
    <w:name w:val="Гиперссылка3"/>
    <w:rsid w:val="001546CC"/>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1546CC"/>
  </w:style>
  <w:style w:type="character" w:customStyle="1" w:styleId="orange">
    <w:name w:val="orange"/>
    <w:basedOn w:val="10"/>
    <w:rsid w:val="001546CC"/>
  </w:style>
  <w:style w:type="character" w:customStyle="1" w:styleId="style11">
    <w:name w:val="style11"/>
    <w:basedOn w:val="10"/>
    <w:rsid w:val="001546CC"/>
  </w:style>
  <w:style w:type="character" w:customStyle="1" w:styleId="style30">
    <w:name w:val="style30"/>
    <w:basedOn w:val="10"/>
    <w:rsid w:val="001546CC"/>
  </w:style>
  <w:style w:type="character" w:customStyle="1" w:styleId="style21">
    <w:name w:val="style21"/>
    <w:basedOn w:val="10"/>
    <w:rsid w:val="001546CC"/>
  </w:style>
  <w:style w:type="character" w:customStyle="1" w:styleId="78">
    <w:name w:val="Заголовок 7 Знак Знак"/>
    <w:rsid w:val="001546CC"/>
    <w:rPr>
      <w:b/>
      <w:bCs/>
      <w:sz w:val="28"/>
      <w:szCs w:val="24"/>
      <w:lang w:val="uk-UA" w:eastAsia="ar-SA" w:bidi="ar-SA"/>
    </w:rPr>
  </w:style>
  <w:style w:type="character" w:customStyle="1" w:styleId="1ff8">
    <w:name w:val="1 Рисунок Знак Знак Знак"/>
    <w:rsid w:val="001546CC"/>
    <w:rPr>
      <w:sz w:val="28"/>
      <w:lang w:val="ru-RU" w:eastAsia="ar-SA" w:bidi="ar-SA"/>
    </w:rPr>
  </w:style>
  <w:style w:type="character" w:customStyle="1" w:styleId="11b">
    <w:name w:val="1 Рисунок Знак Знак1"/>
    <w:rsid w:val="001546CC"/>
    <w:rPr>
      <w:sz w:val="28"/>
      <w:lang w:val="ru-RU" w:eastAsia="ar-SA" w:bidi="ar-SA"/>
    </w:rPr>
  </w:style>
  <w:style w:type="character" w:customStyle="1" w:styleId="1ff9">
    <w:name w:val="Стиль Заголовок 1 + все прописные По центру Знак"/>
    <w:rsid w:val="001546CC"/>
    <w:rPr>
      <w:rFonts w:ascii="Courier New" w:eastAsia="Courier New" w:hAnsi="Courier New" w:cs="Courier New"/>
      <w:b/>
      <w:bCs/>
      <w:caps/>
      <w:kern w:val="1"/>
      <w:sz w:val="28"/>
      <w:szCs w:val="32"/>
    </w:rPr>
  </w:style>
  <w:style w:type="character" w:customStyle="1" w:styleId="BodyText2">
    <w:name w:val="Body Text 2 Знак Знак"/>
    <w:rsid w:val="001546CC"/>
    <w:rPr>
      <w:rFonts w:ascii="Symbol" w:eastAsia="Courier New" w:hAnsi="Symbol" w:cs="Courier New"/>
      <w:spacing w:val="-20"/>
      <w:sz w:val="28"/>
    </w:rPr>
  </w:style>
  <w:style w:type="character" w:customStyle="1" w:styleId="text110">
    <w:name w:val="text11"/>
    <w:rsid w:val="001546CC"/>
    <w:rPr>
      <w:rFonts w:ascii="Courier New" w:hAnsi="Courier New" w:cs="Courier New"/>
      <w:color w:val="000000"/>
      <w:sz w:val="18"/>
      <w:szCs w:val="18"/>
    </w:rPr>
  </w:style>
  <w:style w:type="character" w:customStyle="1" w:styleId="6d">
    <w:name w:val="Гиперссылка6"/>
    <w:rsid w:val="001546CC"/>
    <w:rPr>
      <w:color w:val="0000FF"/>
      <w:u w:val="single"/>
    </w:rPr>
  </w:style>
  <w:style w:type="character" w:customStyle="1" w:styleId="big2">
    <w:name w:val="big2"/>
    <w:basedOn w:val="10"/>
    <w:rsid w:val="001546CC"/>
  </w:style>
  <w:style w:type="character" w:customStyle="1" w:styleId="3pt0">
    <w:name w:val="Подпись к картинке + Интервал 3 pt"/>
    <w:rsid w:val="001546CC"/>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1546CC"/>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1546CC"/>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1546CC"/>
    <w:rPr>
      <w:rFonts w:ascii="Symbol" w:eastAsia="Courier New" w:hAnsi="Symbol" w:cs="Symbol"/>
      <w:lang w:val="uk-UA"/>
    </w:rPr>
  </w:style>
  <w:style w:type="character" w:customStyle="1" w:styleId="zze">
    <w:name w:val="zze"/>
    <w:rsid w:val="001546CC"/>
    <w:rPr>
      <w:rFonts w:cs="Courier New"/>
    </w:rPr>
  </w:style>
  <w:style w:type="character" w:customStyle="1" w:styleId="WW8Num1z01">
    <w:name w:val="WW8Num1z01"/>
    <w:rsid w:val="001546CC"/>
    <w:rPr>
      <w:rFonts w:ascii="Courier New" w:hAnsi="Courier New"/>
    </w:rPr>
  </w:style>
  <w:style w:type="character" w:customStyle="1" w:styleId="user1">
    <w:name w:val="user1"/>
    <w:basedOn w:val="10"/>
    <w:rsid w:val="001546CC"/>
  </w:style>
  <w:style w:type="character" w:customStyle="1" w:styleId="reference-text">
    <w:name w:val="reference-text"/>
    <w:rsid w:val="001546CC"/>
  </w:style>
  <w:style w:type="character" w:customStyle="1" w:styleId="atn">
    <w:name w:val="atn"/>
    <w:basedOn w:val="10"/>
    <w:rsid w:val="001546CC"/>
  </w:style>
  <w:style w:type="character" w:customStyle="1" w:styleId="shorttext">
    <w:name w:val="short_text"/>
    <w:basedOn w:val="10"/>
    <w:rsid w:val="001546CC"/>
  </w:style>
  <w:style w:type="character" w:customStyle="1" w:styleId="Bodytext2514pt">
    <w:name w:val="Body text (25) + 14 pt"/>
    <w:rsid w:val="001546CC"/>
    <w:rPr>
      <w:rFonts w:ascii="Courier New" w:hAnsi="Courier New" w:cs="Courier New"/>
      <w:sz w:val="28"/>
      <w:szCs w:val="28"/>
    </w:rPr>
  </w:style>
  <w:style w:type="character" w:customStyle="1" w:styleId="Bodytext25145pt">
    <w:name w:val="Body text (25) + 14.5 pt"/>
    <w:rsid w:val="001546CC"/>
    <w:rPr>
      <w:rFonts w:ascii="Courier New" w:hAnsi="Courier New" w:cs="Courier New"/>
      <w:i/>
      <w:iCs/>
      <w:spacing w:val="20"/>
      <w:sz w:val="29"/>
      <w:szCs w:val="29"/>
    </w:rPr>
  </w:style>
  <w:style w:type="character" w:customStyle="1" w:styleId="bkpicstickactive">
    <w:name w:val="bkpic_stick_active"/>
    <w:basedOn w:val="10"/>
    <w:rsid w:val="001546CC"/>
  </w:style>
  <w:style w:type="character" w:customStyle="1" w:styleId="79">
    <w:name w:val="Знак7"/>
    <w:rsid w:val="001546CC"/>
    <w:rPr>
      <w:rFonts w:ascii="Courier New" w:hAnsi="Courier New" w:cs="Courier New"/>
      <w:color w:val="000000"/>
      <w:sz w:val="20"/>
      <w:szCs w:val="20"/>
      <w:lang w:val="uk-UA"/>
    </w:rPr>
  </w:style>
  <w:style w:type="character" w:customStyle="1" w:styleId="FootnoteTextChar1">
    <w:name w:val="Footnote Text Char1"/>
    <w:rsid w:val="001546CC"/>
    <w:rPr>
      <w:rFonts w:ascii="Courier New" w:hAnsi="Courier New" w:cs="Courier New"/>
      <w:color w:val="000000"/>
      <w:sz w:val="20"/>
      <w:szCs w:val="20"/>
    </w:rPr>
  </w:style>
  <w:style w:type="character" w:customStyle="1" w:styleId="hlcopyright1">
    <w:name w:val="hlcopyright1"/>
    <w:rsid w:val="001546CC"/>
    <w:rPr>
      <w:rFonts w:cs="Courier New"/>
      <w:i/>
      <w:iCs/>
      <w:sz w:val="20"/>
      <w:szCs w:val="20"/>
    </w:rPr>
  </w:style>
  <w:style w:type="character" w:customStyle="1" w:styleId="1ffa">
    <w:name w:val="Текст выноски Знак1"/>
    <w:uiPriority w:val="99"/>
    <w:rsid w:val="001546CC"/>
    <w:rPr>
      <w:rFonts w:ascii="Courier New" w:hAnsi="Courier New" w:cs="Courier New"/>
      <w:sz w:val="16"/>
      <w:szCs w:val="16"/>
    </w:rPr>
  </w:style>
  <w:style w:type="character" w:customStyle="1" w:styleId="FootnoteBase">
    <w:name w:val="Footnote Base Знак Знак"/>
    <w:rsid w:val="001546CC"/>
    <w:rPr>
      <w:rFonts w:cs="Courier New"/>
      <w:sz w:val="18"/>
      <w:lang w:val="en-US" w:eastAsia="ar-SA" w:bidi="ar-SA"/>
    </w:rPr>
  </w:style>
  <w:style w:type="character" w:customStyle="1" w:styleId="DocumentMapChar">
    <w:name w:val="Document Map Char"/>
    <w:rsid w:val="001546CC"/>
    <w:rPr>
      <w:rFonts w:ascii="Courier New" w:hAnsi="Courier New"/>
      <w:sz w:val="24"/>
    </w:rPr>
  </w:style>
  <w:style w:type="character" w:customStyle="1" w:styleId="DocumentMapChar1">
    <w:name w:val="Document Map Char1"/>
    <w:rsid w:val="001546CC"/>
    <w:rPr>
      <w:rFonts w:ascii="Courier New" w:hAnsi="Courier New" w:cs="Courier New"/>
      <w:color w:val="000000"/>
      <w:sz w:val="2"/>
    </w:rPr>
  </w:style>
  <w:style w:type="character" w:customStyle="1" w:styleId="time1">
    <w:name w:val="time1"/>
    <w:rsid w:val="001546CC"/>
    <w:rPr>
      <w:rFonts w:ascii="Courier New" w:hAnsi="Courier New"/>
      <w:color w:val="000000"/>
      <w:sz w:val="18"/>
      <w:u w:val="none"/>
      <w:effect w:val="none"/>
    </w:rPr>
  </w:style>
  <w:style w:type="character" w:customStyle="1" w:styleId="afffffffe">
    <w:name w:val="табл Знак"/>
    <w:rsid w:val="001546CC"/>
    <w:rPr>
      <w:rFonts w:cs="Courier New"/>
      <w:color w:val="000000"/>
      <w:sz w:val="28"/>
      <w:szCs w:val="28"/>
      <w:lang w:val="uk-UA" w:eastAsia="ar-SA" w:bidi="ar-SA"/>
    </w:rPr>
  </w:style>
  <w:style w:type="character" w:customStyle="1" w:styleId="affffffff">
    <w:name w:val="ДСТУ Знак Знак Знак"/>
    <w:rsid w:val="001546CC"/>
    <w:rPr>
      <w:rFonts w:ascii="Courier New" w:eastAsia="Courier New" w:hAnsi="Courier New" w:cs="Courier New"/>
      <w:lang w:val="uk-UA"/>
    </w:rPr>
  </w:style>
  <w:style w:type="character" w:customStyle="1" w:styleId="copy3">
    <w:name w:val="copy3"/>
    <w:rsid w:val="001546CC"/>
    <w:rPr>
      <w:rFonts w:cs="Courier New"/>
    </w:rPr>
  </w:style>
  <w:style w:type="character" w:customStyle="1" w:styleId="1ffb">
    <w:name w:val="Шапка Знак1"/>
    <w:rsid w:val="001546CC"/>
    <w:rPr>
      <w:rFonts w:ascii="Symbol" w:hAnsi="Symbol" w:cs="Courier New"/>
      <w:sz w:val="24"/>
      <w:szCs w:val="24"/>
    </w:rPr>
  </w:style>
  <w:style w:type="character" w:customStyle="1" w:styleId="FontStyle203">
    <w:name w:val="Font Style203"/>
    <w:rsid w:val="001546CC"/>
    <w:rPr>
      <w:rFonts w:ascii="Courier New" w:hAnsi="Courier New" w:cs="Courier New"/>
      <w:b/>
      <w:bCs/>
      <w:sz w:val="30"/>
      <w:szCs w:val="30"/>
    </w:rPr>
  </w:style>
  <w:style w:type="character" w:customStyle="1" w:styleId="1ffc">
    <w:name w:val="Сильное выделение1"/>
    <w:rsid w:val="001546CC"/>
    <w:rPr>
      <w:rFonts w:cs="Courier New"/>
      <w:b/>
      <w:bCs/>
      <w:i/>
      <w:iCs/>
      <w:color w:val="4F81BD"/>
    </w:rPr>
  </w:style>
  <w:style w:type="character" w:customStyle="1" w:styleId="1ffd">
    <w:name w:val="Обычный (веб) Знак1"/>
    <w:aliases w:val="Обычный (веб)2 Знак,Обычный (веб) Знак Знак, Знак Знак"/>
    <w:rsid w:val="001546CC"/>
    <w:rPr>
      <w:rFonts w:ascii="Symbol" w:eastAsia="Symbol" w:hAnsi="Symbol" w:cs="Symbol"/>
      <w:color w:val="000000"/>
      <w:sz w:val="24"/>
      <w:szCs w:val="24"/>
    </w:rPr>
  </w:style>
  <w:style w:type="character" w:customStyle="1" w:styleId="publishername">
    <w:name w:val="publishername"/>
    <w:rsid w:val="001546CC"/>
    <w:rPr>
      <w:rFonts w:cs="Courier New"/>
    </w:rPr>
  </w:style>
  <w:style w:type="character" w:customStyle="1" w:styleId="pubdate">
    <w:name w:val="pubdate"/>
    <w:rsid w:val="001546CC"/>
    <w:rPr>
      <w:rFonts w:cs="Courier New"/>
    </w:rPr>
  </w:style>
  <w:style w:type="character" w:customStyle="1" w:styleId="3fa">
    <w:name w:val="Основной текст + Курсив3"/>
    <w:rsid w:val="001546CC"/>
    <w:rPr>
      <w:rFonts w:ascii="Courier New" w:hAnsi="Courier New"/>
      <w:i/>
      <w:spacing w:val="0"/>
      <w:sz w:val="20"/>
    </w:rPr>
  </w:style>
  <w:style w:type="character" w:customStyle="1" w:styleId="FontStyle105">
    <w:name w:val="Font Style105"/>
    <w:rsid w:val="001546CC"/>
    <w:rPr>
      <w:rFonts w:ascii="Symbol" w:hAnsi="Symbol" w:cs="Symbol"/>
      <w:color w:val="000000"/>
      <w:sz w:val="20"/>
      <w:szCs w:val="20"/>
    </w:rPr>
  </w:style>
  <w:style w:type="character" w:customStyle="1" w:styleId="FontStyle230">
    <w:name w:val="Font Style230"/>
    <w:rsid w:val="001546CC"/>
    <w:rPr>
      <w:rFonts w:ascii="Courier New" w:hAnsi="Courier New" w:cs="Courier New"/>
      <w:b/>
      <w:bCs/>
      <w:color w:val="000000"/>
      <w:sz w:val="20"/>
      <w:szCs w:val="20"/>
    </w:rPr>
  </w:style>
  <w:style w:type="character" w:customStyle="1" w:styleId="FontStyle229">
    <w:name w:val="Font Style229"/>
    <w:rsid w:val="001546CC"/>
    <w:rPr>
      <w:rFonts w:ascii="Courier New" w:hAnsi="Courier New" w:cs="Courier New"/>
      <w:b/>
      <w:bCs/>
      <w:color w:val="000000"/>
      <w:sz w:val="20"/>
      <w:szCs w:val="20"/>
    </w:rPr>
  </w:style>
  <w:style w:type="character" w:customStyle="1" w:styleId="1ffe">
    <w:name w:val="Текст концевой сноски Знак1"/>
    <w:uiPriority w:val="99"/>
    <w:rsid w:val="001546CC"/>
    <w:rPr>
      <w:rFonts w:ascii="Courier New" w:hAnsi="Courier New" w:cs="Courier New"/>
      <w:sz w:val="20"/>
      <w:szCs w:val="20"/>
    </w:rPr>
  </w:style>
  <w:style w:type="character" w:customStyle="1" w:styleId="Web">
    <w:name w:val="Обычный (Web) Знак"/>
    <w:rsid w:val="001546CC"/>
    <w:rPr>
      <w:rFonts w:cs="Courier New"/>
      <w:sz w:val="24"/>
      <w:szCs w:val="24"/>
      <w:lang w:val="ru-RU" w:eastAsia="ar-SA" w:bidi="ar-SA"/>
    </w:rPr>
  </w:style>
  <w:style w:type="character" w:customStyle="1" w:styleId="FontStyle23">
    <w:name w:val="Font Style23"/>
    <w:rsid w:val="001546CC"/>
    <w:rPr>
      <w:rFonts w:ascii="Symbol" w:hAnsi="Symbol" w:cs="Symbol"/>
      <w:sz w:val="18"/>
      <w:szCs w:val="18"/>
    </w:rPr>
  </w:style>
  <w:style w:type="character" w:customStyle="1" w:styleId="FontStyle17">
    <w:name w:val="Font Style17"/>
    <w:rsid w:val="001546CC"/>
    <w:rPr>
      <w:rFonts w:ascii="Courier New" w:hAnsi="Courier New"/>
      <w:b/>
      <w:sz w:val="18"/>
    </w:rPr>
  </w:style>
  <w:style w:type="character" w:customStyle="1" w:styleId="124">
    <w:name w:val="Заголовок №1 (2) + Малые прописные"/>
    <w:rsid w:val="001546CC"/>
    <w:rPr>
      <w:rFonts w:ascii="Courier New" w:hAnsi="Courier New" w:cs="Courier New"/>
      <w:b/>
      <w:bCs/>
      <w:smallCaps/>
      <w:sz w:val="25"/>
      <w:szCs w:val="25"/>
      <w:u w:val="none"/>
    </w:rPr>
  </w:style>
  <w:style w:type="character" w:customStyle="1" w:styleId="2ff6">
    <w:name w:val="Основний текст (2)_"/>
    <w:link w:val="217"/>
    <w:uiPriority w:val="99"/>
    <w:rsid w:val="001546CC"/>
    <w:rPr>
      <w:i/>
      <w:iCs/>
      <w:sz w:val="21"/>
      <w:szCs w:val="21"/>
    </w:rPr>
  </w:style>
  <w:style w:type="character" w:customStyle="1" w:styleId="2ff7">
    <w:name w:val="Основной текст (2) + Полужирный"/>
    <w:rsid w:val="001546CC"/>
    <w:rPr>
      <w:rFonts w:ascii="Courier New" w:hAnsi="Courier New" w:cs="Courier New"/>
      <w:b/>
      <w:bCs/>
      <w:sz w:val="17"/>
      <w:szCs w:val="17"/>
      <w:u w:val="none"/>
      <w:lang w:val="en-US"/>
    </w:rPr>
  </w:style>
  <w:style w:type="character" w:customStyle="1" w:styleId="Calibri5">
    <w:name w:val="Основний текст + Calibri5"/>
    <w:rsid w:val="001546CC"/>
    <w:rPr>
      <w:rFonts w:ascii="Symbol" w:eastAsia="Symbol" w:hAnsi="Symbol" w:cs="Symbol"/>
      <w:b/>
      <w:bCs/>
      <w:i/>
      <w:iCs/>
      <w:sz w:val="16"/>
      <w:szCs w:val="16"/>
    </w:rPr>
  </w:style>
  <w:style w:type="character" w:customStyle="1" w:styleId="5f3">
    <w:name w:val="Основний текст (5)_"/>
    <w:link w:val="511"/>
    <w:uiPriority w:val="99"/>
    <w:rsid w:val="001546CC"/>
    <w:rPr>
      <w:i/>
      <w:iCs/>
      <w:sz w:val="17"/>
      <w:szCs w:val="17"/>
      <w:lang w:val="en-US"/>
    </w:rPr>
  </w:style>
  <w:style w:type="character" w:customStyle="1" w:styleId="st1">
    <w:name w:val="st1"/>
    <w:basedOn w:val="10"/>
    <w:rsid w:val="001546CC"/>
  </w:style>
  <w:style w:type="character" w:customStyle="1" w:styleId="affffffff0">
    <w:name w:val="стильДисера Знак"/>
    <w:rsid w:val="001546CC"/>
    <w:rPr>
      <w:rFonts w:ascii="Symbol" w:eastAsia="Symbol" w:hAnsi="Symbol" w:cs="Courier New"/>
      <w:sz w:val="28"/>
      <w:szCs w:val="28"/>
      <w:lang w:val="uk-UA"/>
    </w:rPr>
  </w:style>
  <w:style w:type="character" w:customStyle="1" w:styleId="info2">
    <w:name w:val="info2"/>
    <w:rsid w:val="001546CC"/>
    <w:rPr>
      <w:rFonts w:ascii="Courier New" w:hAnsi="Courier New"/>
      <w:b w:val="0"/>
      <w:strike w:val="0"/>
      <w:dstrike w:val="0"/>
      <w:color w:val="080000"/>
      <w:sz w:val="20"/>
      <w:u w:val="none"/>
      <w:effect w:val="none"/>
    </w:rPr>
  </w:style>
  <w:style w:type="character" w:customStyle="1" w:styleId="post-b1">
    <w:name w:val="post-b1"/>
    <w:rsid w:val="001546CC"/>
    <w:rPr>
      <w:b/>
      <w:bCs/>
    </w:rPr>
  </w:style>
  <w:style w:type="character" w:customStyle="1" w:styleId="hl1">
    <w:name w:val="hl1"/>
    <w:rsid w:val="001546CC"/>
    <w:rPr>
      <w:color w:val="4682B4"/>
    </w:rPr>
  </w:style>
  <w:style w:type="character" w:customStyle="1" w:styleId="w">
    <w:name w:val="w"/>
    <w:basedOn w:val="10"/>
    <w:rsid w:val="001546CC"/>
  </w:style>
  <w:style w:type="character" w:customStyle="1" w:styleId="affffffff1">
    <w:name w:val="Название объекта Знак"/>
    <w:rsid w:val="001546CC"/>
    <w:rPr>
      <w:rFonts w:ascii="Courier New" w:eastAsia="Courier New" w:hAnsi="Courier New" w:cs="Courier New"/>
      <w:spacing w:val="-3"/>
      <w:sz w:val="28"/>
      <w:lang w:val="uk-UA"/>
    </w:rPr>
  </w:style>
  <w:style w:type="character" w:customStyle="1" w:styleId="1fff">
    <w:name w:val="Тема примечания Знак1"/>
    <w:uiPriority w:val="99"/>
    <w:rsid w:val="001546CC"/>
    <w:rPr>
      <w:rFonts w:ascii="Symbol" w:eastAsia="Symbol" w:hAnsi="Symbol" w:cs="Symbol"/>
      <w:b/>
      <w:bCs/>
    </w:rPr>
  </w:style>
  <w:style w:type="character" w:customStyle="1" w:styleId="dcom">
    <w:name w:val="d_com"/>
    <w:rsid w:val="001546CC"/>
    <w:rPr>
      <w:rFonts w:cs="Courier New"/>
    </w:rPr>
  </w:style>
  <w:style w:type="character" w:customStyle="1" w:styleId="FontStyle43">
    <w:name w:val="Font Style43"/>
    <w:rsid w:val="001546CC"/>
    <w:rPr>
      <w:rFonts w:ascii="Courier New" w:hAnsi="Courier New" w:cs="Courier New"/>
      <w:b/>
      <w:bCs/>
      <w:sz w:val="22"/>
      <w:szCs w:val="22"/>
    </w:rPr>
  </w:style>
  <w:style w:type="character" w:customStyle="1" w:styleId="FontStyle40">
    <w:name w:val="Font Style40"/>
    <w:rsid w:val="001546CC"/>
    <w:rPr>
      <w:rFonts w:ascii="Courier New" w:hAnsi="Courier New" w:cs="Courier New"/>
      <w:b/>
      <w:bCs/>
      <w:sz w:val="22"/>
      <w:szCs w:val="22"/>
    </w:rPr>
  </w:style>
  <w:style w:type="character" w:customStyle="1" w:styleId="componentheading">
    <w:name w:val="componentheading"/>
    <w:rsid w:val="001546CC"/>
    <w:rPr>
      <w:rFonts w:cs="Courier New"/>
      <w:b/>
      <w:bCs/>
    </w:rPr>
  </w:style>
  <w:style w:type="character" w:customStyle="1" w:styleId="reference-accessdate">
    <w:name w:val="reference-accessdate"/>
    <w:rsid w:val="001546CC"/>
    <w:rPr>
      <w:rFonts w:cs="Courier New"/>
    </w:rPr>
  </w:style>
  <w:style w:type="character" w:customStyle="1" w:styleId="fs4">
    <w:name w:val="fs4"/>
    <w:rsid w:val="001546CC"/>
    <w:rPr>
      <w:rFonts w:cs="Courier New"/>
    </w:rPr>
  </w:style>
  <w:style w:type="character" w:customStyle="1" w:styleId="2ff8">
    <w:name w:val="Замещающий текст2"/>
    <w:rsid w:val="001546CC"/>
    <w:rPr>
      <w:rFonts w:cs="Courier New"/>
      <w:color w:val="808080"/>
    </w:rPr>
  </w:style>
  <w:style w:type="character" w:customStyle="1" w:styleId="A31">
    <w:name w:val="A3"/>
    <w:rsid w:val="001546CC"/>
    <w:rPr>
      <w:rFonts w:cs="Courier New"/>
      <w:color w:val="000000"/>
      <w:sz w:val="18"/>
      <w:szCs w:val="18"/>
    </w:rPr>
  </w:style>
  <w:style w:type="character" w:customStyle="1" w:styleId="FontStyle">
    <w:name w:val="Font Style"/>
    <w:rsid w:val="001546CC"/>
    <w:rPr>
      <w:rFonts w:cs="Symbol"/>
      <w:color w:val="000000"/>
      <w:sz w:val="20"/>
      <w:szCs w:val="20"/>
    </w:rPr>
  </w:style>
  <w:style w:type="character" w:customStyle="1" w:styleId="FontStyle86">
    <w:name w:val="Font Style86"/>
    <w:uiPriority w:val="99"/>
    <w:rsid w:val="001546CC"/>
    <w:rPr>
      <w:rFonts w:ascii="Courier New" w:hAnsi="Courier New" w:cs="Courier New"/>
      <w:sz w:val="26"/>
      <w:szCs w:val="26"/>
    </w:rPr>
  </w:style>
  <w:style w:type="character" w:customStyle="1" w:styleId="longtextshorttext">
    <w:name w:val="long_text short_text"/>
    <w:basedOn w:val="10"/>
    <w:rsid w:val="001546CC"/>
  </w:style>
  <w:style w:type="character" w:customStyle="1" w:styleId="11c">
    <w:name w:val="Заголовок 1 Знак1"/>
    <w:rsid w:val="001546CC"/>
    <w:rPr>
      <w:rFonts w:ascii="Symbol" w:eastAsia="Symbol" w:hAnsi="Symbol" w:cs="Symbol"/>
      <w:b/>
      <w:bCs/>
      <w:kern w:val="1"/>
      <w:sz w:val="32"/>
      <w:szCs w:val="32"/>
    </w:rPr>
  </w:style>
  <w:style w:type="character" w:customStyle="1" w:styleId="Heading3Char">
    <w:name w:val="Heading 3 Char"/>
    <w:rsid w:val="001546CC"/>
    <w:rPr>
      <w:rFonts w:ascii="Courier New" w:hAnsi="Courier New" w:cs="Courier New"/>
      <w:b/>
      <w:bCs/>
      <w:sz w:val="26"/>
      <w:szCs w:val="26"/>
      <w:lang w:val="ru-RU" w:eastAsia="ar-SA" w:bidi="ar-SA"/>
    </w:rPr>
  </w:style>
  <w:style w:type="character" w:customStyle="1" w:styleId="135">
    <w:name w:val="Колонтитул + 13"/>
    <w:rsid w:val="001546CC"/>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1546CC"/>
    <w:rPr>
      <w:sz w:val="15"/>
      <w:szCs w:val="15"/>
    </w:rPr>
  </w:style>
  <w:style w:type="character" w:customStyle="1" w:styleId="8pt">
    <w:name w:val="Основной текст + 8 pt"/>
    <w:rsid w:val="001546CC"/>
    <w:rPr>
      <w:spacing w:val="10"/>
      <w:sz w:val="16"/>
      <w:szCs w:val="16"/>
      <w:lang w:val="en-US" w:eastAsia="ar-SA" w:bidi="ar-SA"/>
    </w:rPr>
  </w:style>
  <w:style w:type="character" w:customStyle="1" w:styleId="5f4">
    <w:name w:val="Подпись к картинке (5)_"/>
    <w:rsid w:val="001546CC"/>
    <w:rPr>
      <w:b/>
      <w:bCs/>
      <w:sz w:val="27"/>
      <w:szCs w:val="27"/>
    </w:rPr>
  </w:style>
  <w:style w:type="character" w:customStyle="1" w:styleId="516pt">
    <w:name w:val="Основной текст (5) + 16 pt"/>
    <w:rsid w:val="001546CC"/>
    <w:rPr>
      <w:b/>
      <w:bCs/>
      <w:i/>
      <w:iCs/>
      <w:sz w:val="32"/>
      <w:szCs w:val="32"/>
      <w:lang w:eastAsia="ru-RU" w:bidi="ru-RU"/>
    </w:rPr>
  </w:style>
  <w:style w:type="character" w:customStyle="1" w:styleId="11pt3">
    <w:name w:val="Колонтитул + 11 pt3"/>
    <w:rsid w:val="001546CC"/>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1546CC"/>
    <w:rPr>
      <w:rFonts w:ascii="Symbol" w:eastAsia="Symbol" w:hAnsi="Symbol" w:cs="Symbol"/>
      <w:sz w:val="27"/>
      <w:szCs w:val="27"/>
    </w:rPr>
  </w:style>
  <w:style w:type="character" w:customStyle="1" w:styleId="713">
    <w:name w:val="Основной текст (7) + 13"/>
    <w:rsid w:val="001546CC"/>
    <w:rPr>
      <w:b w:val="0"/>
      <w:bCs w:val="0"/>
      <w:sz w:val="27"/>
      <w:szCs w:val="27"/>
    </w:rPr>
  </w:style>
  <w:style w:type="character" w:customStyle="1" w:styleId="8pt3">
    <w:name w:val="Основной текст + 8 pt3"/>
    <w:rsid w:val="001546CC"/>
    <w:rPr>
      <w:sz w:val="16"/>
      <w:szCs w:val="16"/>
      <w:lang w:eastAsia="ar-SA" w:bidi="ar-SA"/>
    </w:rPr>
  </w:style>
  <w:style w:type="character" w:customStyle="1" w:styleId="2ff9">
    <w:name w:val="Подпись к таблице2"/>
    <w:rsid w:val="001546CC"/>
    <w:rPr>
      <w:rFonts w:ascii="Symbol" w:eastAsia="Symbol" w:hAnsi="Symbol" w:cs="Symbol"/>
      <w:b/>
      <w:bCs/>
      <w:sz w:val="27"/>
      <w:szCs w:val="27"/>
      <w:u w:val="single"/>
    </w:rPr>
  </w:style>
  <w:style w:type="character" w:customStyle="1" w:styleId="351">
    <w:name w:val="Заголовок №3 (5)_"/>
    <w:rsid w:val="001546CC"/>
    <w:rPr>
      <w:sz w:val="27"/>
      <w:szCs w:val="27"/>
    </w:rPr>
  </w:style>
  <w:style w:type="character" w:customStyle="1" w:styleId="7a">
    <w:name w:val="Основной текст + 7"/>
    <w:rsid w:val="001546CC"/>
    <w:rPr>
      <w:smallCaps/>
      <w:sz w:val="15"/>
      <w:szCs w:val="15"/>
      <w:lang w:val="en-US" w:eastAsia="ar-SA" w:bidi="ar-SA"/>
    </w:rPr>
  </w:style>
  <w:style w:type="character" w:customStyle="1" w:styleId="450">
    <w:name w:val="Заголовок №4 (5)_"/>
    <w:rsid w:val="001546CC"/>
    <w:rPr>
      <w:i/>
      <w:iCs/>
      <w:sz w:val="27"/>
      <w:szCs w:val="27"/>
    </w:rPr>
  </w:style>
  <w:style w:type="character" w:customStyle="1" w:styleId="451">
    <w:name w:val="Заголовок №4 (5)"/>
    <w:rsid w:val="001546CC"/>
    <w:rPr>
      <w:i/>
      <w:iCs/>
      <w:sz w:val="27"/>
      <w:szCs w:val="27"/>
    </w:rPr>
  </w:style>
  <w:style w:type="character" w:customStyle="1" w:styleId="458">
    <w:name w:val="Заголовок №4 (5) + 8"/>
    <w:rsid w:val="001546CC"/>
    <w:rPr>
      <w:i/>
      <w:iCs/>
      <w:sz w:val="17"/>
      <w:szCs w:val="17"/>
    </w:rPr>
  </w:style>
  <w:style w:type="character" w:customStyle="1" w:styleId="452">
    <w:name w:val="Заголовок №4 (5) + Не курсив"/>
    <w:rsid w:val="001546CC"/>
    <w:rPr>
      <w:i/>
      <w:iCs/>
      <w:sz w:val="27"/>
      <w:szCs w:val="27"/>
    </w:rPr>
  </w:style>
  <w:style w:type="character" w:customStyle="1" w:styleId="98pt">
    <w:name w:val="Основной текст (9) + 8 pt"/>
    <w:rsid w:val="001546CC"/>
    <w:rPr>
      <w:rFonts w:ascii="Courier New" w:eastAsia="Courier New" w:hAnsi="Courier New" w:cs="Courier New"/>
      <w:i/>
      <w:iCs/>
      <w:spacing w:val="230"/>
      <w:sz w:val="16"/>
      <w:szCs w:val="16"/>
      <w:lang w:val="en-US"/>
    </w:rPr>
  </w:style>
  <w:style w:type="character" w:customStyle="1" w:styleId="125">
    <w:name w:val="Основной текст (12) + Курсив"/>
    <w:rsid w:val="001546CC"/>
    <w:rPr>
      <w:rFonts w:ascii="Symbol" w:eastAsia="Symbol" w:hAnsi="Symbol" w:cs="Symbol"/>
      <w:i/>
      <w:iCs/>
      <w:sz w:val="23"/>
      <w:szCs w:val="23"/>
    </w:rPr>
  </w:style>
  <w:style w:type="character" w:customStyle="1" w:styleId="1213">
    <w:name w:val="Основной текст (12) + 13"/>
    <w:rsid w:val="001546CC"/>
    <w:rPr>
      <w:rFonts w:ascii="Symbol" w:eastAsia="Symbol" w:hAnsi="Symbol" w:cs="Symbol"/>
      <w:sz w:val="27"/>
      <w:szCs w:val="27"/>
    </w:rPr>
  </w:style>
  <w:style w:type="character" w:customStyle="1" w:styleId="711">
    <w:name w:val="Основной текст + 71"/>
    <w:rsid w:val="001546CC"/>
    <w:rPr>
      <w:sz w:val="15"/>
      <w:szCs w:val="15"/>
      <w:lang w:eastAsia="ar-SA" w:bidi="ar-SA"/>
    </w:rPr>
  </w:style>
  <w:style w:type="character" w:customStyle="1" w:styleId="770">
    <w:name w:val="Основной текст (7) + 7"/>
    <w:rsid w:val="001546CC"/>
    <w:rPr>
      <w:b w:val="0"/>
      <w:bCs w:val="0"/>
      <w:sz w:val="15"/>
      <w:szCs w:val="15"/>
    </w:rPr>
  </w:style>
  <w:style w:type="character" w:customStyle="1" w:styleId="126">
    <w:name w:val="Заголовок №1 (2) + Курсив"/>
    <w:rsid w:val="001546CC"/>
    <w:rPr>
      <w:i/>
      <w:iCs/>
      <w:spacing w:val="-10"/>
      <w:sz w:val="33"/>
      <w:szCs w:val="33"/>
    </w:rPr>
  </w:style>
  <w:style w:type="character" w:customStyle="1" w:styleId="352">
    <w:name w:val="Заголовок №3 (5) + Курсив"/>
    <w:rsid w:val="001546CC"/>
    <w:rPr>
      <w:i/>
      <w:iCs/>
      <w:sz w:val="27"/>
      <w:szCs w:val="27"/>
    </w:rPr>
  </w:style>
  <w:style w:type="character" w:customStyle="1" w:styleId="3fb">
    <w:name w:val="Подпись к таблице (3)_"/>
    <w:rsid w:val="001546CC"/>
    <w:rPr>
      <w:spacing w:val="10"/>
      <w:sz w:val="16"/>
      <w:szCs w:val="16"/>
    </w:rPr>
  </w:style>
  <w:style w:type="character" w:customStyle="1" w:styleId="30pt">
    <w:name w:val="Подпись к таблице (3) + Интервал 0 pt"/>
    <w:rsid w:val="001546CC"/>
    <w:rPr>
      <w:spacing w:val="0"/>
      <w:sz w:val="16"/>
      <w:szCs w:val="16"/>
    </w:rPr>
  </w:style>
  <w:style w:type="character" w:customStyle="1" w:styleId="5f5">
    <w:name w:val="Подпись к картинке (5)"/>
    <w:rsid w:val="001546CC"/>
    <w:rPr>
      <w:b/>
      <w:bCs/>
      <w:sz w:val="27"/>
      <w:szCs w:val="27"/>
    </w:rPr>
  </w:style>
  <w:style w:type="character" w:customStyle="1" w:styleId="11pt2">
    <w:name w:val="Колонтитул + 11 pt2"/>
    <w:rsid w:val="001546CC"/>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1546CC"/>
    <w:rPr>
      <w:rFonts w:ascii="Symbol" w:eastAsia="Symbol" w:hAnsi="Symbol" w:cs="Symbol"/>
      <w:b/>
      <w:bCs/>
      <w:sz w:val="27"/>
      <w:szCs w:val="27"/>
    </w:rPr>
  </w:style>
  <w:style w:type="character" w:customStyle="1" w:styleId="5f6">
    <w:name w:val="Подпись к картинке (5) + Не полужирный"/>
    <w:rsid w:val="001546CC"/>
    <w:rPr>
      <w:b/>
      <w:bCs/>
      <w:sz w:val="27"/>
      <w:szCs w:val="27"/>
    </w:rPr>
  </w:style>
  <w:style w:type="character" w:customStyle="1" w:styleId="512">
    <w:name w:val="Подпись к картинке (5) + Не полужирный1"/>
    <w:rsid w:val="001546CC"/>
    <w:rPr>
      <w:b/>
      <w:bCs/>
      <w:spacing w:val="40"/>
      <w:sz w:val="27"/>
      <w:szCs w:val="27"/>
    </w:rPr>
  </w:style>
  <w:style w:type="character" w:customStyle="1" w:styleId="6e">
    <w:name w:val="Подпись к картинке (6)_"/>
    <w:rsid w:val="001546CC"/>
    <w:rPr>
      <w:b/>
      <w:bCs/>
      <w:sz w:val="29"/>
      <w:szCs w:val="29"/>
    </w:rPr>
  </w:style>
  <w:style w:type="character" w:customStyle="1" w:styleId="613">
    <w:name w:val="Подпись к картинке (6) + 13"/>
    <w:rsid w:val="001546CC"/>
    <w:rPr>
      <w:b/>
      <w:bCs/>
      <w:sz w:val="27"/>
      <w:szCs w:val="27"/>
    </w:rPr>
  </w:style>
  <w:style w:type="character" w:customStyle="1" w:styleId="6f">
    <w:name w:val="Подпись к картинке (6) + Не полужирный"/>
    <w:rsid w:val="001546CC"/>
    <w:rPr>
      <w:b/>
      <w:bCs/>
      <w:sz w:val="29"/>
      <w:szCs w:val="29"/>
    </w:rPr>
  </w:style>
  <w:style w:type="character" w:customStyle="1" w:styleId="612">
    <w:name w:val="Подпись к картинке (6) + Не полужирный1"/>
    <w:rsid w:val="001546CC"/>
    <w:rPr>
      <w:b/>
      <w:bCs/>
      <w:spacing w:val="40"/>
      <w:sz w:val="29"/>
      <w:szCs w:val="29"/>
    </w:rPr>
  </w:style>
  <w:style w:type="character" w:customStyle="1" w:styleId="7b">
    <w:name w:val="Подпись к картинке (7)_"/>
    <w:rsid w:val="001546CC"/>
    <w:rPr>
      <w:sz w:val="23"/>
      <w:szCs w:val="23"/>
    </w:rPr>
  </w:style>
  <w:style w:type="character" w:customStyle="1" w:styleId="7c">
    <w:name w:val="Подпись к картинке (7)"/>
    <w:rsid w:val="001546CC"/>
    <w:rPr>
      <w:sz w:val="23"/>
      <w:szCs w:val="23"/>
    </w:rPr>
  </w:style>
  <w:style w:type="character" w:customStyle="1" w:styleId="5120">
    <w:name w:val="Подпись к картинке (5) + 12"/>
    <w:rsid w:val="001546CC"/>
    <w:rPr>
      <w:b/>
      <w:bCs/>
      <w:sz w:val="25"/>
      <w:szCs w:val="25"/>
    </w:rPr>
  </w:style>
  <w:style w:type="character" w:customStyle="1" w:styleId="241">
    <w:name w:val="Подпись к таблице (2)4"/>
    <w:rsid w:val="001546CC"/>
    <w:rPr>
      <w:rFonts w:ascii="Courier New" w:eastAsia="Courier New" w:hAnsi="Courier New" w:cs="Courier New"/>
      <w:sz w:val="19"/>
      <w:szCs w:val="19"/>
    </w:rPr>
  </w:style>
  <w:style w:type="character" w:customStyle="1" w:styleId="12pt20">
    <w:name w:val="Основной текст + 12 pt2"/>
    <w:rsid w:val="001546CC"/>
    <w:rPr>
      <w:sz w:val="24"/>
      <w:szCs w:val="24"/>
      <w:lang w:eastAsia="ar-SA" w:bidi="ar-SA"/>
    </w:rPr>
  </w:style>
  <w:style w:type="character" w:customStyle="1" w:styleId="231">
    <w:name w:val="Заголовок №2 (3)_"/>
    <w:rsid w:val="001546CC"/>
    <w:rPr>
      <w:b/>
      <w:bCs/>
      <w:i/>
      <w:iCs/>
      <w:sz w:val="30"/>
      <w:szCs w:val="30"/>
      <w:lang w:val="en-US"/>
    </w:rPr>
  </w:style>
  <w:style w:type="character" w:customStyle="1" w:styleId="2315">
    <w:name w:val="Заголовок №2 (3) + 15"/>
    <w:rsid w:val="001546CC"/>
    <w:rPr>
      <w:b/>
      <w:bCs/>
      <w:i/>
      <w:iCs/>
      <w:sz w:val="31"/>
      <w:szCs w:val="31"/>
      <w:lang w:val="en-US"/>
    </w:rPr>
  </w:style>
  <w:style w:type="character" w:customStyle="1" w:styleId="23151">
    <w:name w:val="Заголовок №2 (3) + 151"/>
    <w:rsid w:val="001546CC"/>
    <w:rPr>
      <w:b/>
      <w:bCs/>
      <w:i/>
      <w:iCs/>
      <w:sz w:val="31"/>
      <w:szCs w:val="31"/>
      <w:lang w:val="en-US"/>
    </w:rPr>
  </w:style>
  <w:style w:type="character" w:customStyle="1" w:styleId="1fff0">
    <w:name w:val="Основной текст + Курсив1"/>
    <w:rsid w:val="001546CC"/>
    <w:rPr>
      <w:i/>
      <w:iCs/>
      <w:spacing w:val="30"/>
      <w:sz w:val="27"/>
      <w:szCs w:val="27"/>
      <w:lang w:eastAsia="ar-SA" w:bidi="ar-SA"/>
    </w:rPr>
  </w:style>
  <w:style w:type="character" w:customStyle="1" w:styleId="2150">
    <w:name w:val="Оглавление (2) + 15"/>
    <w:rsid w:val="001546CC"/>
    <w:rPr>
      <w:b/>
      <w:bCs/>
      <w:i/>
      <w:iCs/>
      <w:sz w:val="31"/>
      <w:szCs w:val="31"/>
      <w:lang w:val="en-US"/>
    </w:rPr>
  </w:style>
  <w:style w:type="character" w:customStyle="1" w:styleId="2152">
    <w:name w:val="Оглавление (2) + 152"/>
    <w:rsid w:val="001546CC"/>
    <w:rPr>
      <w:b/>
      <w:bCs/>
      <w:i/>
      <w:iCs/>
      <w:sz w:val="31"/>
      <w:szCs w:val="31"/>
      <w:lang w:val="en-US"/>
    </w:rPr>
  </w:style>
  <w:style w:type="character" w:customStyle="1" w:styleId="2ffb">
    <w:name w:val="Оглавление2"/>
    <w:rsid w:val="001546CC"/>
    <w:rPr>
      <w:sz w:val="27"/>
      <w:szCs w:val="27"/>
    </w:rPr>
  </w:style>
  <w:style w:type="character" w:customStyle="1" w:styleId="214pt0">
    <w:name w:val="Оглавление (2) + 14 pt"/>
    <w:rsid w:val="001546CC"/>
    <w:rPr>
      <w:b/>
      <w:bCs/>
      <w:i/>
      <w:iCs/>
      <w:smallCaps/>
      <w:sz w:val="28"/>
      <w:szCs w:val="28"/>
      <w:lang w:val="en-US"/>
    </w:rPr>
  </w:style>
  <w:style w:type="character" w:customStyle="1" w:styleId="1315">
    <w:name w:val="Заголовок №1 (3) + 15"/>
    <w:rsid w:val="001546CC"/>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1546CC"/>
    <w:rPr>
      <w:rFonts w:ascii="Courier New" w:eastAsia="Courier New" w:hAnsi="Courier New" w:cs="Courier New"/>
      <w:b/>
      <w:bCs/>
      <w:i/>
      <w:iCs/>
      <w:spacing w:val="-20"/>
      <w:sz w:val="30"/>
      <w:szCs w:val="30"/>
      <w:lang w:val="en-US"/>
    </w:rPr>
  </w:style>
  <w:style w:type="character" w:customStyle="1" w:styleId="13151">
    <w:name w:val="Заголовок №1 (3) + 151"/>
    <w:rsid w:val="001546CC"/>
    <w:rPr>
      <w:rFonts w:ascii="Courier New" w:eastAsia="Courier New" w:hAnsi="Courier New" w:cs="Courier New"/>
      <w:b/>
      <w:bCs/>
      <w:i/>
      <w:iCs/>
      <w:spacing w:val="-20"/>
      <w:sz w:val="31"/>
      <w:szCs w:val="31"/>
      <w:lang w:val="en-US"/>
    </w:rPr>
  </w:style>
  <w:style w:type="character" w:customStyle="1" w:styleId="95">
    <w:name w:val="Основной текст + 9"/>
    <w:rsid w:val="001546CC"/>
    <w:rPr>
      <w:i/>
      <w:iCs/>
      <w:smallCaps/>
      <w:spacing w:val="-20"/>
      <w:sz w:val="19"/>
      <w:szCs w:val="19"/>
      <w:lang w:val="en-US" w:eastAsia="ar-SA" w:bidi="ar-SA"/>
    </w:rPr>
  </w:style>
  <w:style w:type="character" w:customStyle="1" w:styleId="182">
    <w:name w:val="Основной текст (18) + Не полужирный"/>
    <w:rsid w:val="001546CC"/>
    <w:rPr>
      <w:rFonts w:ascii="Symbol" w:eastAsia="Symbol" w:hAnsi="Symbol" w:cs="Symbol"/>
      <w:b/>
      <w:bCs/>
      <w:i/>
      <w:iCs/>
      <w:sz w:val="27"/>
      <w:szCs w:val="27"/>
      <w:lang w:val="en-US"/>
    </w:rPr>
  </w:style>
  <w:style w:type="character" w:customStyle="1" w:styleId="1810">
    <w:name w:val="Основной текст (18) + Не полужирный1"/>
    <w:rsid w:val="001546CC"/>
    <w:rPr>
      <w:rFonts w:ascii="Symbol" w:eastAsia="Symbol" w:hAnsi="Symbol" w:cs="Symbol"/>
      <w:b/>
      <w:bCs/>
      <w:i/>
      <w:iCs/>
      <w:sz w:val="27"/>
      <w:szCs w:val="27"/>
      <w:lang w:val="en-US"/>
    </w:rPr>
  </w:style>
  <w:style w:type="character" w:customStyle="1" w:styleId="4215">
    <w:name w:val="Заголовок №4 (2) + 15"/>
    <w:rsid w:val="001546CC"/>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1546CC"/>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1546CC"/>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1546CC"/>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1546CC"/>
    <w:rPr>
      <w:sz w:val="16"/>
      <w:szCs w:val="16"/>
      <w:lang w:eastAsia="ar-SA" w:bidi="ar-SA"/>
    </w:rPr>
  </w:style>
  <w:style w:type="character" w:customStyle="1" w:styleId="431">
    <w:name w:val="Заголовок №4 (3)_"/>
    <w:rsid w:val="001546CC"/>
    <w:rPr>
      <w:b/>
      <w:bCs/>
      <w:i/>
      <w:iCs/>
      <w:sz w:val="31"/>
      <w:szCs w:val="31"/>
    </w:rPr>
  </w:style>
  <w:style w:type="character" w:customStyle="1" w:styleId="432">
    <w:name w:val="Заголовок №4 (3) + Не полужирный"/>
    <w:rsid w:val="001546CC"/>
    <w:rPr>
      <w:b/>
      <w:bCs/>
      <w:i/>
      <w:iCs/>
      <w:sz w:val="31"/>
      <w:szCs w:val="31"/>
    </w:rPr>
  </w:style>
  <w:style w:type="character" w:customStyle="1" w:styleId="433">
    <w:name w:val="Заголовок №4 (3)"/>
    <w:rsid w:val="001546CC"/>
    <w:rPr>
      <w:b/>
      <w:bCs/>
      <w:i/>
      <w:iCs/>
      <w:sz w:val="31"/>
      <w:szCs w:val="31"/>
    </w:rPr>
  </w:style>
  <w:style w:type="character" w:customStyle="1" w:styleId="4315pt">
    <w:name w:val="Заголовок №4 (3) + 15 pt"/>
    <w:rsid w:val="001546CC"/>
    <w:rPr>
      <w:b/>
      <w:bCs/>
      <w:i/>
      <w:iCs/>
      <w:sz w:val="30"/>
      <w:szCs w:val="30"/>
    </w:rPr>
  </w:style>
  <w:style w:type="character" w:customStyle="1" w:styleId="316pt">
    <w:name w:val="Оглавление (3) + 16 pt"/>
    <w:rsid w:val="001546CC"/>
    <w:rPr>
      <w:rFonts w:ascii="Courier New" w:eastAsia="Courier New" w:hAnsi="Courier New" w:cs="Courier New"/>
      <w:i/>
      <w:iCs/>
      <w:sz w:val="32"/>
      <w:szCs w:val="32"/>
      <w:lang w:val="en-US"/>
    </w:rPr>
  </w:style>
  <w:style w:type="character" w:customStyle="1" w:styleId="315pt">
    <w:name w:val="Оглавление (3) + 15 pt"/>
    <w:rsid w:val="001546CC"/>
    <w:rPr>
      <w:rFonts w:ascii="Courier New" w:eastAsia="Courier New" w:hAnsi="Courier New" w:cs="Courier New"/>
      <w:i/>
      <w:iCs/>
      <w:sz w:val="30"/>
      <w:szCs w:val="30"/>
      <w:lang w:val="en-US"/>
    </w:rPr>
  </w:style>
  <w:style w:type="character" w:customStyle="1" w:styleId="96">
    <w:name w:val="Оглавление (9)_"/>
    <w:rsid w:val="001546CC"/>
    <w:rPr>
      <w:sz w:val="32"/>
      <w:szCs w:val="32"/>
      <w:lang w:val="en-US"/>
    </w:rPr>
  </w:style>
  <w:style w:type="character" w:customStyle="1" w:styleId="97">
    <w:name w:val="Оглавление (9) + Курсив"/>
    <w:rsid w:val="001546CC"/>
    <w:rPr>
      <w:i/>
      <w:iCs/>
      <w:smallCaps/>
      <w:spacing w:val="20"/>
      <w:sz w:val="32"/>
      <w:szCs w:val="32"/>
      <w:lang w:val="en-US"/>
    </w:rPr>
  </w:style>
  <w:style w:type="character" w:customStyle="1" w:styleId="915">
    <w:name w:val="Оглавление (9) + 15"/>
    <w:rsid w:val="001546CC"/>
    <w:rPr>
      <w:i/>
      <w:iCs/>
      <w:sz w:val="31"/>
      <w:szCs w:val="31"/>
      <w:lang w:val="en-US"/>
    </w:rPr>
  </w:style>
  <w:style w:type="character" w:customStyle="1" w:styleId="1fff1">
    <w:name w:val="Оглавление1"/>
    <w:rsid w:val="001546CC"/>
    <w:rPr>
      <w:sz w:val="27"/>
      <w:szCs w:val="27"/>
    </w:rPr>
  </w:style>
  <w:style w:type="character" w:customStyle="1" w:styleId="8pt0">
    <w:name w:val="Оглавление + 8 pt"/>
    <w:rsid w:val="001546CC"/>
    <w:rPr>
      <w:sz w:val="16"/>
      <w:szCs w:val="16"/>
    </w:rPr>
  </w:style>
  <w:style w:type="character" w:customStyle="1" w:styleId="2151">
    <w:name w:val="Оглавление (2) + 151"/>
    <w:rsid w:val="001546CC"/>
    <w:rPr>
      <w:b/>
      <w:bCs/>
      <w:i/>
      <w:iCs/>
      <w:sz w:val="31"/>
      <w:szCs w:val="31"/>
      <w:lang w:val="en-US"/>
    </w:rPr>
  </w:style>
  <w:style w:type="character" w:customStyle="1" w:styleId="282">
    <w:name w:val="Оглавление (2) + 8"/>
    <w:rsid w:val="001546CC"/>
    <w:rPr>
      <w:b/>
      <w:bCs/>
      <w:i/>
      <w:iCs/>
      <w:sz w:val="17"/>
      <w:szCs w:val="17"/>
      <w:lang w:val="en-US"/>
    </w:rPr>
  </w:style>
  <w:style w:type="character" w:customStyle="1" w:styleId="1fff2">
    <w:name w:val="Оглавление + Курсив1"/>
    <w:rsid w:val="001546CC"/>
    <w:rPr>
      <w:i/>
      <w:iCs/>
      <w:sz w:val="27"/>
      <w:szCs w:val="27"/>
      <w:lang w:val="en-US"/>
    </w:rPr>
  </w:style>
  <w:style w:type="character" w:customStyle="1" w:styleId="151">
    <w:name w:val="Оглавление + 15"/>
    <w:rsid w:val="001546CC"/>
    <w:rPr>
      <w:b/>
      <w:bCs/>
      <w:i/>
      <w:iCs/>
      <w:sz w:val="31"/>
      <w:szCs w:val="31"/>
    </w:rPr>
  </w:style>
  <w:style w:type="character" w:customStyle="1" w:styleId="86">
    <w:name w:val="Оглавление + 8"/>
    <w:rsid w:val="001546CC"/>
    <w:rPr>
      <w:b/>
      <w:bCs/>
      <w:i/>
      <w:iCs/>
      <w:sz w:val="17"/>
      <w:szCs w:val="17"/>
    </w:rPr>
  </w:style>
  <w:style w:type="character" w:customStyle="1" w:styleId="15pt1">
    <w:name w:val="Оглавление + 15 pt"/>
    <w:rsid w:val="001546CC"/>
    <w:rPr>
      <w:b/>
      <w:bCs/>
      <w:i/>
      <w:iCs/>
      <w:sz w:val="30"/>
      <w:szCs w:val="30"/>
    </w:rPr>
  </w:style>
  <w:style w:type="character" w:customStyle="1" w:styleId="1510">
    <w:name w:val="Оглавление + 151"/>
    <w:rsid w:val="001546CC"/>
    <w:rPr>
      <w:i/>
      <w:iCs/>
      <w:sz w:val="31"/>
      <w:szCs w:val="31"/>
    </w:rPr>
  </w:style>
  <w:style w:type="character" w:customStyle="1" w:styleId="421pt">
    <w:name w:val="Заголовок №4 (2) + Интервал 1 pt"/>
    <w:rsid w:val="001546CC"/>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1546CC"/>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1546CC"/>
    <w:rPr>
      <w:b/>
      <w:bCs/>
      <w:i/>
      <w:iCs/>
      <w:sz w:val="31"/>
      <w:szCs w:val="31"/>
    </w:rPr>
  </w:style>
  <w:style w:type="character" w:customStyle="1" w:styleId="6f1">
    <w:name w:val="Оглавление (6)"/>
    <w:rsid w:val="001546CC"/>
    <w:rPr>
      <w:b/>
      <w:bCs/>
      <w:i/>
      <w:iCs/>
      <w:sz w:val="31"/>
      <w:szCs w:val="31"/>
    </w:rPr>
  </w:style>
  <w:style w:type="character" w:customStyle="1" w:styleId="615pt">
    <w:name w:val="Оглавление (6) + 15 pt"/>
    <w:rsid w:val="001546CC"/>
    <w:rPr>
      <w:b/>
      <w:bCs/>
      <w:i/>
      <w:iCs/>
      <w:sz w:val="30"/>
      <w:szCs w:val="30"/>
      <w:lang w:val="en-US"/>
    </w:rPr>
  </w:style>
  <w:style w:type="character" w:customStyle="1" w:styleId="6f2">
    <w:name w:val="Оглавление (6) + Не полужирный"/>
    <w:rsid w:val="001546CC"/>
    <w:rPr>
      <w:b/>
      <w:bCs/>
      <w:i/>
      <w:iCs/>
      <w:sz w:val="31"/>
      <w:szCs w:val="31"/>
    </w:rPr>
  </w:style>
  <w:style w:type="character" w:customStyle="1" w:styleId="3fc">
    <w:name w:val="Оглавление (3) + Полужирный"/>
    <w:rsid w:val="001546CC"/>
    <w:rPr>
      <w:rFonts w:ascii="Courier New" w:eastAsia="Courier New" w:hAnsi="Courier New" w:cs="Courier New"/>
      <w:b/>
      <w:bCs/>
      <w:i/>
      <w:iCs/>
      <w:sz w:val="31"/>
      <w:szCs w:val="31"/>
    </w:rPr>
  </w:style>
  <w:style w:type="character" w:customStyle="1" w:styleId="310pt">
    <w:name w:val="Оглавление (3) + 10 pt"/>
    <w:rsid w:val="001546CC"/>
    <w:rPr>
      <w:rFonts w:ascii="Courier New" w:eastAsia="Courier New" w:hAnsi="Courier New" w:cs="Courier New"/>
      <w:b/>
      <w:bCs/>
      <w:i/>
      <w:iCs/>
      <w:smallCaps/>
      <w:sz w:val="20"/>
      <w:szCs w:val="20"/>
      <w:lang w:val="uk-UA"/>
    </w:rPr>
  </w:style>
  <w:style w:type="character" w:customStyle="1" w:styleId="315pt1">
    <w:name w:val="Оглавление (3) + 15 pt1"/>
    <w:rsid w:val="001546CC"/>
    <w:rPr>
      <w:rFonts w:ascii="Courier New" w:eastAsia="Courier New" w:hAnsi="Courier New" w:cs="Courier New"/>
      <w:b/>
      <w:bCs/>
      <w:i/>
      <w:iCs/>
      <w:sz w:val="30"/>
      <w:szCs w:val="30"/>
    </w:rPr>
  </w:style>
  <w:style w:type="character" w:customStyle="1" w:styleId="528">
    <w:name w:val="Заголовок №5 (2) + 8"/>
    <w:rsid w:val="001546CC"/>
    <w:rPr>
      <w:b w:val="0"/>
      <w:bCs w:val="0"/>
      <w:i/>
      <w:iCs/>
      <w:sz w:val="17"/>
      <w:szCs w:val="17"/>
    </w:rPr>
  </w:style>
  <w:style w:type="character" w:customStyle="1" w:styleId="1220">
    <w:name w:val="Основной текст (12) + Курсив2"/>
    <w:rsid w:val="001546CC"/>
    <w:rPr>
      <w:rFonts w:ascii="Symbol" w:eastAsia="Symbol" w:hAnsi="Symbol" w:cs="Symbol"/>
      <w:i/>
      <w:iCs/>
      <w:sz w:val="23"/>
      <w:szCs w:val="23"/>
    </w:rPr>
  </w:style>
  <w:style w:type="character" w:customStyle="1" w:styleId="1216pt">
    <w:name w:val="Основной текст (12) + 16 pt"/>
    <w:rsid w:val="001546CC"/>
    <w:rPr>
      <w:rFonts w:ascii="Symbol" w:eastAsia="Symbol" w:hAnsi="Symbol" w:cs="Symbol"/>
      <w:spacing w:val="30"/>
      <w:sz w:val="32"/>
      <w:szCs w:val="32"/>
    </w:rPr>
  </w:style>
  <w:style w:type="character" w:customStyle="1" w:styleId="12131">
    <w:name w:val="Основной текст (12) + 131"/>
    <w:rsid w:val="001546CC"/>
    <w:rPr>
      <w:rFonts w:ascii="Symbol" w:eastAsia="Symbol" w:hAnsi="Symbol" w:cs="Symbol"/>
      <w:i/>
      <w:iCs/>
      <w:sz w:val="27"/>
      <w:szCs w:val="27"/>
    </w:rPr>
  </w:style>
  <w:style w:type="character" w:customStyle="1" w:styleId="128">
    <w:name w:val="Основной текст (12) + 8"/>
    <w:rsid w:val="001546CC"/>
    <w:rPr>
      <w:rFonts w:ascii="Symbol" w:eastAsia="Symbol" w:hAnsi="Symbol" w:cs="Symbol"/>
      <w:i/>
      <w:iCs/>
      <w:sz w:val="17"/>
      <w:szCs w:val="17"/>
    </w:rPr>
  </w:style>
  <w:style w:type="character" w:customStyle="1" w:styleId="202">
    <w:name w:val="Основной текст (20) + Не курсив"/>
    <w:rsid w:val="001546CC"/>
    <w:rPr>
      <w:rFonts w:ascii="Symbol" w:eastAsia="Symbol" w:hAnsi="Symbol" w:cs="Symbol"/>
      <w:i/>
      <w:iCs/>
      <w:sz w:val="23"/>
      <w:szCs w:val="23"/>
    </w:rPr>
  </w:style>
  <w:style w:type="character" w:customStyle="1" w:styleId="2016pt">
    <w:name w:val="Основной текст (20) + 16 pt"/>
    <w:rsid w:val="001546CC"/>
    <w:rPr>
      <w:rFonts w:ascii="Symbol" w:eastAsia="Symbol" w:hAnsi="Symbol" w:cs="Symbol"/>
      <w:i/>
      <w:iCs/>
      <w:spacing w:val="30"/>
      <w:sz w:val="32"/>
      <w:szCs w:val="32"/>
    </w:rPr>
  </w:style>
  <w:style w:type="character" w:customStyle="1" w:styleId="1221">
    <w:name w:val="Основной текст (12)2"/>
    <w:rsid w:val="001546CC"/>
    <w:rPr>
      <w:rFonts w:ascii="Symbol" w:eastAsia="Symbol" w:hAnsi="Symbol" w:cs="Symbol"/>
      <w:strike/>
      <w:sz w:val="23"/>
      <w:szCs w:val="23"/>
    </w:rPr>
  </w:style>
  <w:style w:type="character" w:customStyle="1" w:styleId="1210">
    <w:name w:val="Основной текст (12) + Курсив1"/>
    <w:rsid w:val="001546CC"/>
    <w:rPr>
      <w:rFonts w:ascii="Symbol" w:eastAsia="Symbol" w:hAnsi="Symbol" w:cs="Symbol"/>
      <w:i/>
      <w:iCs/>
      <w:strike/>
      <w:sz w:val="23"/>
      <w:szCs w:val="23"/>
    </w:rPr>
  </w:style>
  <w:style w:type="character" w:customStyle="1" w:styleId="5211">
    <w:name w:val="Заголовок №5 (2) + 11"/>
    <w:rsid w:val="001546CC"/>
    <w:rPr>
      <w:b w:val="0"/>
      <w:bCs w:val="0"/>
      <w:i/>
      <w:iCs/>
      <w:sz w:val="23"/>
      <w:szCs w:val="23"/>
    </w:rPr>
  </w:style>
  <w:style w:type="character" w:customStyle="1" w:styleId="620">
    <w:name w:val="Заголовок №6 (2)_"/>
    <w:rsid w:val="001546CC"/>
    <w:rPr>
      <w:b/>
      <w:bCs/>
      <w:sz w:val="27"/>
      <w:szCs w:val="27"/>
    </w:rPr>
  </w:style>
  <w:style w:type="character" w:customStyle="1" w:styleId="621">
    <w:name w:val="Заголовок №6 (2)"/>
    <w:rsid w:val="001546CC"/>
    <w:rPr>
      <w:b/>
      <w:bCs/>
      <w:sz w:val="27"/>
      <w:szCs w:val="27"/>
    </w:rPr>
  </w:style>
  <w:style w:type="character" w:customStyle="1" w:styleId="137">
    <w:name w:val="Колонтитул + 137"/>
    <w:rsid w:val="001546CC"/>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1546CC"/>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sid w:val="001546CC"/>
    <w:rPr>
      <w:rFonts w:ascii="Courier New" w:eastAsia="Courier New" w:hAnsi="Courier New" w:cs="Courier New"/>
      <w:spacing w:val="30"/>
      <w:sz w:val="23"/>
      <w:szCs w:val="23"/>
    </w:rPr>
  </w:style>
  <w:style w:type="character" w:customStyle="1" w:styleId="4f7">
    <w:name w:val="Подпись к таблице (4)_"/>
    <w:rsid w:val="001546CC"/>
    <w:rPr>
      <w:b/>
      <w:bCs/>
      <w:sz w:val="17"/>
      <w:szCs w:val="17"/>
    </w:rPr>
  </w:style>
  <w:style w:type="character" w:customStyle="1" w:styleId="622">
    <w:name w:val="Заголовок №6 (2) + Не полужирный"/>
    <w:rsid w:val="001546CC"/>
    <w:rPr>
      <w:b/>
      <w:bCs/>
      <w:sz w:val="27"/>
      <w:szCs w:val="27"/>
    </w:rPr>
  </w:style>
  <w:style w:type="character" w:customStyle="1" w:styleId="232">
    <w:name w:val="Подпись к таблице (2)3"/>
    <w:rsid w:val="001546CC"/>
    <w:rPr>
      <w:rFonts w:ascii="Courier New" w:eastAsia="Courier New" w:hAnsi="Courier New" w:cs="Courier New"/>
      <w:sz w:val="19"/>
      <w:szCs w:val="19"/>
    </w:rPr>
  </w:style>
  <w:style w:type="character" w:customStyle="1" w:styleId="1fff3">
    <w:name w:val="Подпись к таблице + Не полужирный1"/>
    <w:rsid w:val="001546CC"/>
    <w:rPr>
      <w:rFonts w:ascii="Symbol" w:eastAsia="Symbol" w:hAnsi="Symbol" w:cs="Symbol"/>
      <w:b/>
      <w:bCs/>
      <w:sz w:val="27"/>
      <w:szCs w:val="27"/>
    </w:rPr>
  </w:style>
  <w:style w:type="character" w:customStyle="1" w:styleId="30pt1">
    <w:name w:val="Подпись к таблице (3) + Интервал 0 pt1"/>
    <w:rsid w:val="001546CC"/>
    <w:rPr>
      <w:spacing w:val="0"/>
      <w:sz w:val="16"/>
      <w:szCs w:val="16"/>
    </w:rPr>
  </w:style>
  <w:style w:type="character" w:customStyle="1" w:styleId="1350">
    <w:name w:val="Колонтитул + 135"/>
    <w:rsid w:val="001546CC"/>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1546CC"/>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1546CC"/>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1546CC"/>
    <w:rPr>
      <w:sz w:val="15"/>
      <w:szCs w:val="15"/>
    </w:rPr>
  </w:style>
  <w:style w:type="character" w:customStyle="1" w:styleId="5f8">
    <w:name w:val="Подпись к таблице (5)"/>
    <w:rsid w:val="001546CC"/>
    <w:rPr>
      <w:sz w:val="15"/>
      <w:szCs w:val="15"/>
    </w:rPr>
  </w:style>
  <w:style w:type="character" w:customStyle="1" w:styleId="23150">
    <w:name w:val="Основной текст (23) + 15"/>
    <w:rsid w:val="001546CC"/>
    <w:rPr>
      <w:rFonts w:ascii="Symbol" w:eastAsia="Symbol" w:hAnsi="Symbol" w:cs="Symbol"/>
      <w:i/>
      <w:iCs/>
      <w:spacing w:val="0"/>
      <w:sz w:val="31"/>
      <w:szCs w:val="31"/>
      <w:lang w:val="en-US"/>
    </w:rPr>
  </w:style>
  <w:style w:type="character" w:customStyle="1" w:styleId="152">
    <w:name w:val="Основной текст + 15"/>
    <w:rsid w:val="001546CC"/>
    <w:rPr>
      <w:i/>
      <w:iCs/>
      <w:sz w:val="31"/>
      <w:szCs w:val="31"/>
      <w:lang w:eastAsia="ar-SA" w:bidi="ar-SA"/>
    </w:rPr>
  </w:style>
  <w:style w:type="character" w:customStyle="1" w:styleId="144">
    <w:name w:val="Заголовок №1 (4)_"/>
    <w:rsid w:val="001546CC"/>
    <w:rPr>
      <w:spacing w:val="30"/>
      <w:sz w:val="23"/>
      <w:szCs w:val="23"/>
    </w:rPr>
  </w:style>
  <w:style w:type="character" w:customStyle="1" w:styleId="1419pt">
    <w:name w:val="Заголовок №1 (4) + 19 pt"/>
    <w:rsid w:val="001546CC"/>
    <w:rPr>
      <w:i/>
      <w:iCs/>
      <w:smallCaps/>
      <w:spacing w:val="0"/>
      <w:sz w:val="38"/>
      <w:szCs w:val="38"/>
    </w:rPr>
  </w:style>
  <w:style w:type="character" w:customStyle="1" w:styleId="1413">
    <w:name w:val="Заголовок №1 (4) + 13"/>
    <w:rsid w:val="001546CC"/>
    <w:rPr>
      <w:i/>
      <w:iCs/>
      <w:smallCaps/>
      <w:spacing w:val="0"/>
      <w:sz w:val="27"/>
      <w:szCs w:val="27"/>
      <w:lang w:val="uk-UA"/>
    </w:rPr>
  </w:style>
  <w:style w:type="character" w:customStyle="1" w:styleId="1415">
    <w:name w:val="Заголовок №1 (4) + 15"/>
    <w:rsid w:val="001546CC"/>
    <w:rPr>
      <w:i/>
      <w:iCs/>
      <w:spacing w:val="0"/>
      <w:sz w:val="31"/>
      <w:szCs w:val="31"/>
    </w:rPr>
  </w:style>
  <w:style w:type="character" w:customStyle="1" w:styleId="1611">
    <w:name w:val="Основной текст (16) + 11"/>
    <w:rsid w:val="001546CC"/>
    <w:rPr>
      <w:rFonts w:ascii="Courier New" w:eastAsia="Courier New" w:hAnsi="Courier New" w:cs="Courier New"/>
      <w:i/>
      <w:iCs/>
      <w:spacing w:val="0"/>
      <w:sz w:val="23"/>
      <w:szCs w:val="23"/>
    </w:rPr>
  </w:style>
  <w:style w:type="character" w:customStyle="1" w:styleId="160pt">
    <w:name w:val="Основной текст (16) + Интервал 0 pt"/>
    <w:rsid w:val="001546CC"/>
    <w:rPr>
      <w:rFonts w:ascii="Courier New" w:eastAsia="Courier New" w:hAnsi="Courier New" w:cs="Courier New"/>
      <w:spacing w:val="0"/>
      <w:sz w:val="16"/>
      <w:szCs w:val="16"/>
    </w:rPr>
  </w:style>
  <w:style w:type="character" w:customStyle="1" w:styleId="11d">
    <w:name w:val="Основной текст + 11"/>
    <w:rsid w:val="001546CC"/>
    <w:rPr>
      <w:i/>
      <w:iCs/>
      <w:smallCaps/>
      <w:spacing w:val="10"/>
      <w:sz w:val="23"/>
      <w:szCs w:val="23"/>
      <w:lang w:eastAsia="ar-SA" w:bidi="ar-SA"/>
    </w:rPr>
  </w:style>
  <w:style w:type="character" w:customStyle="1" w:styleId="1120">
    <w:name w:val="Основной текст + 112"/>
    <w:rsid w:val="001546CC"/>
    <w:rPr>
      <w:i/>
      <w:iCs/>
      <w:sz w:val="23"/>
      <w:szCs w:val="23"/>
      <w:lang w:val="en-US" w:eastAsia="ar-SA" w:bidi="ar-SA"/>
    </w:rPr>
  </w:style>
  <w:style w:type="character" w:customStyle="1" w:styleId="6f3">
    <w:name w:val="Подпись к таблице (6)_"/>
    <w:rsid w:val="001546CC"/>
    <w:rPr>
      <w:sz w:val="27"/>
      <w:szCs w:val="27"/>
    </w:rPr>
  </w:style>
  <w:style w:type="character" w:customStyle="1" w:styleId="6f4">
    <w:name w:val="Подпись к таблице (6)"/>
    <w:rsid w:val="001546CC"/>
    <w:rPr>
      <w:sz w:val="27"/>
      <w:szCs w:val="27"/>
    </w:rPr>
  </w:style>
  <w:style w:type="character" w:customStyle="1" w:styleId="140pt2">
    <w:name w:val="Основной текст (14) + Интервал 0 pt2"/>
    <w:rsid w:val="001546CC"/>
    <w:rPr>
      <w:rFonts w:ascii="Courier New" w:eastAsia="Courier New" w:hAnsi="Courier New" w:cs="Courier New"/>
      <w:spacing w:val="0"/>
      <w:sz w:val="16"/>
      <w:szCs w:val="16"/>
    </w:rPr>
  </w:style>
  <w:style w:type="character" w:customStyle="1" w:styleId="1320">
    <w:name w:val="Колонтитул + 132"/>
    <w:rsid w:val="001546CC"/>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1546CC"/>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1546CC"/>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1546CC"/>
    <w:rPr>
      <w:rFonts w:ascii="Courier New" w:eastAsia="Courier New" w:hAnsi="Courier New" w:cs="Courier New"/>
      <w:b/>
      <w:bCs/>
      <w:i/>
      <w:iCs/>
      <w:sz w:val="30"/>
      <w:szCs w:val="30"/>
    </w:rPr>
  </w:style>
  <w:style w:type="character" w:customStyle="1" w:styleId="224">
    <w:name w:val="Подпись к таблице (2)2"/>
    <w:rsid w:val="001546CC"/>
    <w:rPr>
      <w:rFonts w:ascii="Courier New" w:eastAsia="Courier New" w:hAnsi="Courier New" w:cs="Courier New"/>
      <w:sz w:val="19"/>
      <w:szCs w:val="19"/>
    </w:rPr>
  </w:style>
  <w:style w:type="character" w:customStyle="1" w:styleId="910">
    <w:name w:val="Основной текст + 91"/>
    <w:rsid w:val="001546CC"/>
    <w:rPr>
      <w:sz w:val="19"/>
      <w:szCs w:val="19"/>
      <w:lang w:eastAsia="ar-SA" w:bidi="ar-SA"/>
    </w:rPr>
  </w:style>
  <w:style w:type="character" w:customStyle="1" w:styleId="421">
    <w:name w:val="Основной текст (4)2"/>
    <w:rsid w:val="001546CC"/>
    <w:rPr>
      <w:i w:val="0"/>
      <w:iCs w:val="0"/>
      <w:sz w:val="19"/>
      <w:szCs w:val="19"/>
    </w:rPr>
  </w:style>
  <w:style w:type="character" w:customStyle="1" w:styleId="251">
    <w:name w:val="Заголовок №2 (5)_"/>
    <w:rsid w:val="001546CC"/>
    <w:rPr>
      <w:i/>
      <w:iCs/>
      <w:sz w:val="31"/>
      <w:szCs w:val="31"/>
    </w:rPr>
  </w:style>
  <w:style w:type="character" w:customStyle="1" w:styleId="252">
    <w:name w:val="Заголовок №2 (5)"/>
    <w:rsid w:val="001546CC"/>
    <w:rPr>
      <w:i/>
      <w:iCs/>
      <w:sz w:val="31"/>
      <w:szCs w:val="31"/>
    </w:rPr>
  </w:style>
  <w:style w:type="character" w:customStyle="1" w:styleId="1511">
    <w:name w:val="Основной текст + 151"/>
    <w:rsid w:val="001546CC"/>
    <w:rPr>
      <w:b/>
      <w:bCs/>
      <w:i/>
      <w:iCs/>
      <w:sz w:val="31"/>
      <w:szCs w:val="31"/>
      <w:lang w:eastAsia="ar-SA" w:bidi="ar-SA"/>
    </w:rPr>
  </w:style>
  <w:style w:type="character" w:customStyle="1" w:styleId="9pt3">
    <w:name w:val="Подпись к таблице + 9 pt"/>
    <w:rsid w:val="001546CC"/>
    <w:rPr>
      <w:rFonts w:ascii="Symbol" w:eastAsia="Symbol" w:hAnsi="Symbol" w:cs="Symbol"/>
      <w:b/>
      <w:bCs/>
      <w:smallCaps/>
      <w:sz w:val="18"/>
      <w:szCs w:val="18"/>
    </w:rPr>
  </w:style>
  <w:style w:type="character" w:customStyle="1" w:styleId="304">
    <w:name w:val="Основной текст (30) + Не малые прописные"/>
    <w:rsid w:val="001546CC"/>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1546CC"/>
    <w:rPr>
      <w:rFonts w:ascii="Symbol" w:eastAsia="Symbol" w:hAnsi="Symbol" w:cs="Symbol"/>
      <w:b/>
      <w:bCs/>
      <w:i/>
      <w:iCs/>
      <w:spacing w:val="80"/>
      <w:sz w:val="31"/>
      <w:szCs w:val="31"/>
    </w:rPr>
  </w:style>
  <w:style w:type="character" w:customStyle="1" w:styleId="3415pt">
    <w:name w:val="Заголовок №3 (4) + 15 pt"/>
    <w:rsid w:val="001546CC"/>
    <w:rPr>
      <w:rFonts w:ascii="Symbol" w:eastAsia="Symbol" w:hAnsi="Symbol" w:cs="Symbol"/>
      <w:b/>
      <w:bCs/>
      <w:i/>
      <w:iCs/>
      <w:sz w:val="30"/>
      <w:szCs w:val="30"/>
    </w:rPr>
  </w:style>
  <w:style w:type="character" w:customStyle="1" w:styleId="331">
    <w:name w:val="Заголовок №3 (3) + Не полужирный"/>
    <w:rsid w:val="001546CC"/>
    <w:rPr>
      <w:rFonts w:ascii="Symbol" w:eastAsia="Symbol" w:hAnsi="Symbol" w:cs="Symbol"/>
      <w:b/>
      <w:bCs/>
      <w:i/>
      <w:iCs/>
      <w:spacing w:val="80"/>
      <w:sz w:val="30"/>
      <w:szCs w:val="30"/>
    </w:rPr>
  </w:style>
  <w:style w:type="character" w:customStyle="1" w:styleId="14130">
    <w:name w:val="Основной текст (14) + 13"/>
    <w:rsid w:val="001546CC"/>
    <w:rPr>
      <w:rFonts w:ascii="Courier New" w:eastAsia="Courier New" w:hAnsi="Courier New" w:cs="Courier New"/>
      <w:spacing w:val="0"/>
      <w:sz w:val="27"/>
      <w:szCs w:val="27"/>
    </w:rPr>
  </w:style>
  <w:style w:type="character" w:customStyle="1" w:styleId="140pt1">
    <w:name w:val="Основной текст (14) + Интервал 0 pt1"/>
    <w:rsid w:val="001546CC"/>
    <w:rPr>
      <w:rFonts w:ascii="Courier New" w:eastAsia="Courier New" w:hAnsi="Courier New" w:cs="Courier New"/>
      <w:spacing w:val="0"/>
      <w:sz w:val="16"/>
      <w:szCs w:val="16"/>
    </w:rPr>
  </w:style>
  <w:style w:type="character" w:customStyle="1" w:styleId="153">
    <w:name w:val="Заголовок №1 (5)_"/>
    <w:rsid w:val="001546CC"/>
    <w:rPr>
      <w:b/>
      <w:bCs/>
      <w:i/>
      <w:iCs/>
      <w:sz w:val="31"/>
      <w:szCs w:val="31"/>
    </w:rPr>
  </w:style>
  <w:style w:type="character" w:customStyle="1" w:styleId="154">
    <w:name w:val="Заголовок №1 (5)"/>
    <w:rsid w:val="001546CC"/>
    <w:rPr>
      <w:b/>
      <w:bCs/>
      <w:i/>
      <w:iCs/>
      <w:sz w:val="31"/>
      <w:szCs w:val="31"/>
    </w:rPr>
  </w:style>
  <w:style w:type="character" w:customStyle="1" w:styleId="1515pt">
    <w:name w:val="Заголовок №1 (5) + 15 pt"/>
    <w:rsid w:val="001546CC"/>
    <w:rPr>
      <w:b/>
      <w:bCs/>
      <w:i/>
      <w:iCs/>
      <w:sz w:val="30"/>
      <w:szCs w:val="30"/>
    </w:rPr>
  </w:style>
  <w:style w:type="character" w:customStyle="1" w:styleId="155">
    <w:name w:val="Заголовок №1 (5) + Не полужирный"/>
    <w:rsid w:val="001546CC"/>
    <w:rPr>
      <w:b/>
      <w:bCs/>
      <w:i/>
      <w:iCs/>
      <w:sz w:val="31"/>
      <w:szCs w:val="31"/>
    </w:rPr>
  </w:style>
  <w:style w:type="character" w:customStyle="1" w:styleId="2513">
    <w:name w:val="Заголовок №2 (5) + 13"/>
    <w:rsid w:val="001546CC"/>
    <w:rPr>
      <w:i/>
      <w:iCs/>
      <w:sz w:val="27"/>
      <w:szCs w:val="27"/>
    </w:rPr>
  </w:style>
  <w:style w:type="character" w:customStyle="1" w:styleId="2510pt">
    <w:name w:val="Заголовок №2 (5) + 10 pt"/>
    <w:rsid w:val="001546CC"/>
    <w:rPr>
      <w:i/>
      <w:iCs/>
      <w:sz w:val="20"/>
      <w:szCs w:val="20"/>
    </w:rPr>
  </w:style>
  <w:style w:type="character" w:customStyle="1" w:styleId="8pt1">
    <w:name w:val="Основной текст + 8 pt1"/>
    <w:rsid w:val="001546CC"/>
    <w:rPr>
      <w:sz w:val="16"/>
      <w:szCs w:val="16"/>
      <w:lang w:eastAsia="ar-SA" w:bidi="ar-SA"/>
    </w:rPr>
  </w:style>
  <w:style w:type="character" w:customStyle="1" w:styleId="16pt10">
    <w:name w:val="Основной текст + 16 pt1"/>
    <w:rsid w:val="001546CC"/>
    <w:rPr>
      <w:i/>
      <w:iCs/>
      <w:sz w:val="32"/>
      <w:szCs w:val="32"/>
      <w:lang w:eastAsia="ar-SA" w:bidi="ar-SA"/>
    </w:rPr>
  </w:style>
  <w:style w:type="character" w:customStyle="1" w:styleId="127">
    <w:name w:val="Основной текст (12) + 7"/>
    <w:rsid w:val="001546CC"/>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sid w:val="001546CC"/>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1546CC"/>
    <w:rPr>
      <w:sz w:val="27"/>
      <w:szCs w:val="27"/>
    </w:rPr>
  </w:style>
  <w:style w:type="character" w:customStyle="1" w:styleId="7d">
    <w:name w:val="Подпись к таблице (7)_"/>
    <w:rsid w:val="001546CC"/>
    <w:rPr>
      <w:b/>
      <w:bCs/>
      <w:sz w:val="23"/>
      <w:szCs w:val="23"/>
    </w:rPr>
  </w:style>
  <w:style w:type="character" w:customStyle="1" w:styleId="422">
    <w:name w:val="Знак Знак42"/>
    <w:rsid w:val="001546CC"/>
    <w:rPr>
      <w:sz w:val="24"/>
      <w:szCs w:val="24"/>
      <w:lang w:val="ru-RU" w:eastAsia="ar-SA" w:bidi="ar-SA"/>
    </w:rPr>
  </w:style>
  <w:style w:type="character" w:customStyle="1" w:styleId="FontStyle15">
    <w:name w:val="Font Style15"/>
    <w:uiPriority w:val="99"/>
    <w:rsid w:val="001546CC"/>
    <w:rPr>
      <w:rFonts w:ascii="Courier New" w:hAnsi="Courier New" w:cs="Courier New"/>
      <w:sz w:val="26"/>
      <w:szCs w:val="26"/>
    </w:rPr>
  </w:style>
  <w:style w:type="character" w:customStyle="1" w:styleId="FontStyle21">
    <w:name w:val="Font Style21"/>
    <w:rsid w:val="001546CC"/>
    <w:rPr>
      <w:rFonts w:ascii="Courier New" w:hAnsi="Courier New" w:cs="Courier New"/>
      <w:b/>
      <w:bCs/>
      <w:sz w:val="40"/>
      <w:szCs w:val="40"/>
    </w:rPr>
  </w:style>
  <w:style w:type="character" w:customStyle="1" w:styleId="322">
    <w:name w:val="Знак Знак32"/>
    <w:rsid w:val="001546CC"/>
    <w:rPr>
      <w:sz w:val="24"/>
      <w:szCs w:val="24"/>
      <w:lang w:val="ru-RU" w:eastAsia="ar-SA" w:bidi="ar-SA"/>
    </w:rPr>
  </w:style>
  <w:style w:type="character" w:customStyle="1" w:styleId="ft">
    <w:name w:val="ft Знак"/>
    <w:rsid w:val="001546CC"/>
    <w:rPr>
      <w:lang w:eastAsia="ar-SA" w:bidi="ar-SA"/>
    </w:rPr>
  </w:style>
  <w:style w:type="character" w:customStyle="1" w:styleId="161">
    <w:name w:val="Знак Знак16"/>
    <w:rsid w:val="001546CC"/>
    <w:rPr>
      <w:rFonts w:eastAsia="Symbol"/>
      <w:sz w:val="28"/>
      <w:szCs w:val="28"/>
      <w:lang w:val="ru-RU" w:eastAsia="ar-SA" w:bidi="ar-SA"/>
    </w:rPr>
  </w:style>
  <w:style w:type="character" w:customStyle="1" w:styleId="singlespace">
    <w:name w:val="single space Знак"/>
    <w:rsid w:val="001546CC"/>
    <w:rPr>
      <w:rFonts w:ascii="Symbol" w:hAnsi="Symbol" w:cs="Symbol"/>
      <w:lang w:val="ru-RU" w:eastAsia="ar-SA" w:bidi="ar-SA"/>
    </w:rPr>
  </w:style>
  <w:style w:type="character" w:customStyle="1" w:styleId="quot">
    <w:name w:val="quot"/>
    <w:rsid w:val="001546CC"/>
    <w:rPr>
      <w:rFonts w:cs="Courier New"/>
    </w:rPr>
  </w:style>
  <w:style w:type="character" w:customStyle="1" w:styleId="BodyTextIndent3Char">
    <w:name w:val="Body Text Indent 3 Char"/>
    <w:rsid w:val="001546CC"/>
    <w:rPr>
      <w:sz w:val="16"/>
      <w:szCs w:val="16"/>
      <w:lang w:val="ru-RU" w:eastAsia="ar-SA" w:bidi="ar-SA"/>
    </w:rPr>
  </w:style>
  <w:style w:type="character" w:customStyle="1" w:styleId="TitleChar">
    <w:name w:val="Title Char"/>
    <w:rsid w:val="001546CC"/>
    <w:rPr>
      <w:b/>
      <w:sz w:val="28"/>
      <w:lang w:val="ru-RU" w:eastAsia="ar-SA" w:bidi="ar-SA"/>
    </w:rPr>
  </w:style>
  <w:style w:type="character" w:customStyle="1" w:styleId="531">
    <w:name w:val="Знак Знак53"/>
    <w:rsid w:val="001546CC"/>
    <w:rPr>
      <w:lang w:val="ru-RU" w:eastAsia="ar-SA" w:bidi="ar-SA"/>
    </w:rPr>
  </w:style>
  <w:style w:type="character" w:customStyle="1" w:styleId="242">
    <w:name w:val="Знак Знак24"/>
    <w:rsid w:val="001546CC"/>
    <w:rPr>
      <w:rFonts w:ascii="Symbol" w:eastAsia="Symbol" w:hAnsi="Symbol" w:cs="Symbol"/>
      <w:sz w:val="22"/>
      <w:szCs w:val="22"/>
      <w:lang w:val="ru-RU" w:eastAsia="ar-SA" w:bidi="ar-SA"/>
    </w:rPr>
  </w:style>
  <w:style w:type="character" w:customStyle="1" w:styleId="srsatxt">
    <w:name w:val="srsatxt"/>
    <w:rsid w:val="001546CC"/>
  </w:style>
  <w:style w:type="character" w:customStyle="1" w:styleId="srsaurl">
    <w:name w:val="srsaurl"/>
    <w:rsid w:val="001546CC"/>
  </w:style>
  <w:style w:type="character" w:customStyle="1" w:styleId="FontStyle81">
    <w:name w:val="Font Style81"/>
    <w:uiPriority w:val="99"/>
    <w:rsid w:val="001546CC"/>
    <w:rPr>
      <w:rFonts w:ascii="Courier New" w:hAnsi="Courier New" w:cs="Courier New"/>
      <w:sz w:val="18"/>
      <w:szCs w:val="18"/>
    </w:rPr>
  </w:style>
  <w:style w:type="character" w:customStyle="1" w:styleId="FontStyle82">
    <w:name w:val="Font Style82"/>
    <w:uiPriority w:val="99"/>
    <w:rsid w:val="001546CC"/>
    <w:rPr>
      <w:rFonts w:ascii="Courier New" w:hAnsi="Courier New" w:cs="Courier New"/>
      <w:sz w:val="18"/>
      <w:szCs w:val="18"/>
    </w:rPr>
  </w:style>
  <w:style w:type="character" w:customStyle="1" w:styleId="FontStyle75">
    <w:name w:val="Font Style75"/>
    <w:uiPriority w:val="99"/>
    <w:rsid w:val="001546CC"/>
    <w:rPr>
      <w:rFonts w:ascii="Courier New" w:hAnsi="Courier New" w:cs="Courier New"/>
      <w:smallCaps/>
      <w:sz w:val="18"/>
      <w:szCs w:val="18"/>
    </w:rPr>
  </w:style>
  <w:style w:type="character" w:customStyle="1" w:styleId="FontStyle29">
    <w:name w:val="Font Style29"/>
    <w:rsid w:val="001546CC"/>
    <w:rPr>
      <w:rFonts w:ascii="Courier New" w:hAnsi="Courier New" w:cs="Courier New"/>
      <w:b/>
      <w:bCs/>
      <w:smallCaps/>
      <w:sz w:val="18"/>
      <w:szCs w:val="18"/>
    </w:rPr>
  </w:style>
  <w:style w:type="character" w:customStyle="1" w:styleId="mw-editsection1">
    <w:name w:val="mw-editsection1"/>
    <w:rsid w:val="001546CC"/>
  </w:style>
  <w:style w:type="character" w:customStyle="1" w:styleId="mw-editsection-bracket">
    <w:name w:val="mw-editsection-bracket"/>
    <w:rsid w:val="001546CC"/>
  </w:style>
  <w:style w:type="character" w:customStyle="1" w:styleId="toctoggle">
    <w:name w:val="toctoggle"/>
    <w:rsid w:val="001546CC"/>
  </w:style>
  <w:style w:type="character" w:customStyle="1" w:styleId="tocnumber">
    <w:name w:val="tocnumber"/>
    <w:rsid w:val="001546CC"/>
  </w:style>
  <w:style w:type="character" w:customStyle="1" w:styleId="toctext">
    <w:name w:val="toctext"/>
    <w:rsid w:val="001546CC"/>
  </w:style>
  <w:style w:type="character" w:customStyle="1" w:styleId="mw-cite-backlink">
    <w:name w:val="mw-cite-backlink"/>
    <w:rsid w:val="001546CC"/>
  </w:style>
  <w:style w:type="character" w:customStyle="1" w:styleId="butback1">
    <w:name w:val="butback1"/>
    <w:rsid w:val="001546CC"/>
    <w:rPr>
      <w:color w:val="666666"/>
    </w:rPr>
  </w:style>
  <w:style w:type="character" w:customStyle="1" w:styleId="b-share2">
    <w:name w:val="b-share2"/>
    <w:rsid w:val="001546CC"/>
    <w:rPr>
      <w:rFonts w:ascii="Courier New" w:hAnsi="Courier New" w:cs="Courier New"/>
      <w:sz w:val="21"/>
      <w:szCs w:val="21"/>
    </w:rPr>
  </w:style>
  <w:style w:type="character" w:customStyle="1" w:styleId="b-share-form-buttonb-share-form-buttonshare">
    <w:name w:val="b-share-form-button b-share-form-button_share"/>
    <w:rsid w:val="001546CC"/>
    <w:rPr>
      <w:rFonts w:ascii="Courier New" w:hAnsi="Courier New"/>
      <w:strike w:val="0"/>
      <w:dstrike w:val="0"/>
      <w:sz w:val="21"/>
      <w:u w:val="none"/>
      <w:effect w:val="none"/>
    </w:rPr>
  </w:style>
  <w:style w:type="character" w:customStyle="1" w:styleId="st-stp1-text1">
    <w:name w:val="st-stp1-text1"/>
    <w:rsid w:val="001546CC"/>
    <w:rPr>
      <w:color w:val="222222"/>
    </w:rPr>
  </w:style>
  <w:style w:type="character" w:customStyle="1" w:styleId="jfk-butterbar1">
    <w:name w:val="jfk-butterbar1"/>
    <w:rsid w:val="001546CC"/>
    <w:rPr>
      <w:sz w:val="17"/>
      <w:szCs w:val="17"/>
    </w:rPr>
  </w:style>
  <w:style w:type="character" w:customStyle="1" w:styleId="gt-ft-text1">
    <w:name w:val="gt-ft-text1"/>
    <w:rsid w:val="001546CC"/>
  </w:style>
  <w:style w:type="character" w:customStyle="1" w:styleId="ita-kd-menuitem-inputtool-name1">
    <w:name w:val="ita-kd-menuitem-inputtool-name1"/>
    <w:rsid w:val="001546CC"/>
  </w:style>
  <w:style w:type="character" w:customStyle="1" w:styleId="ita-kd-menuitem-setting1">
    <w:name w:val="ita-kd-menuitem-setting1"/>
    <w:rsid w:val="001546CC"/>
  </w:style>
  <w:style w:type="character" w:customStyle="1" w:styleId="FontStyle34">
    <w:name w:val="Font Style34"/>
    <w:rsid w:val="001546CC"/>
    <w:rPr>
      <w:rFonts w:ascii="Courier New" w:hAnsi="Courier New" w:cs="Courier New"/>
      <w:b/>
      <w:bCs/>
      <w:sz w:val="16"/>
      <w:szCs w:val="16"/>
    </w:rPr>
  </w:style>
  <w:style w:type="character" w:customStyle="1" w:styleId="FontStyle38">
    <w:name w:val="Font Style38"/>
    <w:rsid w:val="001546CC"/>
    <w:rPr>
      <w:rFonts w:ascii="Courier New" w:hAnsi="Courier New" w:cs="Courier New"/>
      <w:sz w:val="16"/>
      <w:szCs w:val="16"/>
    </w:rPr>
  </w:style>
  <w:style w:type="character" w:customStyle="1" w:styleId="FontStyle44">
    <w:name w:val="Font Style44"/>
    <w:rsid w:val="001546CC"/>
    <w:rPr>
      <w:rFonts w:ascii="Courier New" w:hAnsi="Courier New" w:cs="Courier New"/>
      <w:b/>
      <w:bCs/>
      <w:i/>
      <w:iCs/>
      <w:sz w:val="26"/>
      <w:szCs w:val="26"/>
    </w:rPr>
  </w:style>
  <w:style w:type="character" w:customStyle="1" w:styleId="FontStyle45">
    <w:name w:val="Font Style45"/>
    <w:uiPriority w:val="99"/>
    <w:rsid w:val="001546CC"/>
    <w:rPr>
      <w:rFonts w:ascii="Symbol" w:hAnsi="Symbol" w:cs="Symbol"/>
      <w:b/>
      <w:bCs/>
      <w:sz w:val="16"/>
      <w:szCs w:val="16"/>
    </w:rPr>
  </w:style>
  <w:style w:type="character" w:customStyle="1" w:styleId="FontStyle26">
    <w:name w:val="Font Style26"/>
    <w:rsid w:val="001546CC"/>
    <w:rPr>
      <w:rFonts w:ascii="Courier New" w:hAnsi="Courier New" w:cs="Courier New"/>
      <w:sz w:val="24"/>
      <w:szCs w:val="24"/>
    </w:rPr>
  </w:style>
  <w:style w:type="character" w:customStyle="1" w:styleId="FontStyle20">
    <w:name w:val="Font Style20"/>
    <w:rsid w:val="001546CC"/>
    <w:rPr>
      <w:rFonts w:ascii="Courier New" w:hAnsi="Courier New" w:cs="Courier New"/>
      <w:b/>
      <w:bCs/>
      <w:i/>
      <w:iCs/>
      <w:sz w:val="26"/>
      <w:szCs w:val="26"/>
    </w:rPr>
  </w:style>
  <w:style w:type="character" w:customStyle="1" w:styleId="5f9">
    <w:name w:val="Знак5"/>
    <w:rsid w:val="001546CC"/>
    <w:rPr>
      <w:color w:val="000000"/>
      <w:sz w:val="28"/>
      <w:lang w:val="ru-RU" w:eastAsia="ar-SA" w:bidi="ar-SA"/>
    </w:rPr>
  </w:style>
  <w:style w:type="character" w:customStyle="1" w:styleId="FontStyle51">
    <w:name w:val="Font Style51"/>
    <w:uiPriority w:val="99"/>
    <w:rsid w:val="001546CC"/>
    <w:rPr>
      <w:rFonts w:ascii="Courier New" w:hAnsi="Courier New" w:cs="Courier New"/>
      <w:b/>
      <w:bCs/>
      <w:spacing w:val="-10"/>
      <w:sz w:val="18"/>
      <w:szCs w:val="18"/>
    </w:rPr>
  </w:style>
  <w:style w:type="character" w:customStyle="1" w:styleId="FontStyle53">
    <w:name w:val="Font Style53"/>
    <w:rsid w:val="001546CC"/>
    <w:rPr>
      <w:rFonts w:ascii="Symbol" w:hAnsi="Symbol" w:cs="Symbol"/>
      <w:i/>
      <w:iCs/>
      <w:smallCaps/>
      <w:sz w:val="14"/>
      <w:szCs w:val="14"/>
    </w:rPr>
  </w:style>
  <w:style w:type="character" w:customStyle="1" w:styleId="FontStyle54">
    <w:name w:val="Font Style54"/>
    <w:rsid w:val="001546CC"/>
    <w:rPr>
      <w:rFonts w:ascii="Courier New" w:hAnsi="Courier New" w:cs="Courier New"/>
      <w:sz w:val="14"/>
      <w:szCs w:val="14"/>
    </w:rPr>
  </w:style>
  <w:style w:type="character" w:customStyle="1" w:styleId="A310">
    <w:name w:val="A3+1"/>
    <w:rsid w:val="001546CC"/>
    <w:rPr>
      <w:color w:val="000000"/>
      <w:sz w:val="16"/>
      <w:szCs w:val="16"/>
    </w:rPr>
  </w:style>
  <w:style w:type="character" w:customStyle="1" w:styleId="3fd">
    <w:name w:val="Основной текст + Полужирный3"/>
    <w:rsid w:val="001546CC"/>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1546CC"/>
    <w:rPr>
      <w:rFonts w:ascii="Courier New" w:eastAsia="Courier New" w:hAnsi="Courier New" w:cs="Courier New"/>
      <w:i/>
      <w:iCs/>
      <w:spacing w:val="-2"/>
      <w:sz w:val="31"/>
      <w:szCs w:val="31"/>
    </w:rPr>
  </w:style>
  <w:style w:type="character" w:customStyle="1" w:styleId="87">
    <w:name w:val="Основной текст (8) + Полужирный"/>
    <w:rsid w:val="001546CC"/>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1546CC"/>
    <w:rPr>
      <w:rFonts w:ascii="Courier New" w:eastAsia="Courier New" w:hAnsi="Courier New" w:cs="Courier New"/>
      <w:i/>
      <w:iCs/>
      <w:spacing w:val="10"/>
      <w:sz w:val="28"/>
      <w:szCs w:val="28"/>
    </w:rPr>
  </w:style>
  <w:style w:type="character" w:customStyle="1" w:styleId="Arial9pt0">
    <w:name w:val="Колонтитул + Arial;9 pt"/>
    <w:rsid w:val="001546CC"/>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1546CC"/>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1546CC"/>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1546CC"/>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1546CC"/>
    <w:rPr>
      <w:rFonts w:ascii="Courier New" w:hAnsi="Courier New"/>
      <w:spacing w:val="17"/>
      <w:sz w:val="21"/>
      <w:szCs w:val="21"/>
    </w:rPr>
  </w:style>
  <w:style w:type="character" w:customStyle="1" w:styleId="8115pt">
    <w:name w:val="Основной текст (8) + 11;5 pt;Не курсив"/>
    <w:rsid w:val="001546CC"/>
    <w:rPr>
      <w:rFonts w:ascii="Courier New" w:hAnsi="Courier New"/>
      <w:i/>
      <w:iCs/>
      <w:spacing w:val="3"/>
      <w:sz w:val="21"/>
      <w:szCs w:val="21"/>
    </w:rPr>
  </w:style>
  <w:style w:type="character" w:customStyle="1" w:styleId="5fb">
    <w:name w:val="Заголовок №5 + Не полужирный"/>
    <w:rsid w:val="001546CC"/>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1546CC"/>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1546CC"/>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1546CC"/>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1546CC"/>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1546CC"/>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1546CC"/>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1546CC"/>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1546CC"/>
    <w:rPr>
      <w:rFonts w:ascii="Symbol" w:eastAsia="Symbol" w:hAnsi="Symbol" w:cs="Symbol"/>
      <w:b/>
      <w:bCs/>
      <w:i/>
      <w:iCs/>
      <w:spacing w:val="2"/>
      <w:sz w:val="20"/>
      <w:szCs w:val="20"/>
    </w:rPr>
  </w:style>
  <w:style w:type="character" w:customStyle="1" w:styleId="11pt4">
    <w:name w:val="Заголовок №1 + Интервал 1 pt"/>
    <w:rsid w:val="001546CC"/>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1546CC"/>
    <w:rPr>
      <w:rFonts w:ascii="Courier New" w:hAnsi="Courier New" w:cs="Courier New"/>
      <w:sz w:val="18"/>
      <w:szCs w:val="18"/>
    </w:rPr>
  </w:style>
  <w:style w:type="character" w:customStyle="1" w:styleId="Bodytext3">
    <w:name w:val="Body text (3)_"/>
    <w:rsid w:val="001546CC"/>
    <w:rPr>
      <w:rFonts w:ascii="Courier New" w:hAnsi="Courier New" w:cs="Courier New"/>
      <w:b/>
      <w:bCs/>
      <w:sz w:val="18"/>
      <w:szCs w:val="18"/>
    </w:rPr>
  </w:style>
  <w:style w:type="character" w:customStyle="1" w:styleId="affffffff2">
    <w:name w:val="ОСН_СТИЛЬ Знак"/>
    <w:rsid w:val="001546CC"/>
    <w:rPr>
      <w:rFonts w:ascii="Courier New" w:eastAsia="Courier New" w:hAnsi="Courier New" w:cs="Courier New"/>
      <w:sz w:val="28"/>
      <w:szCs w:val="24"/>
    </w:rPr>
  </w:style>
  <w:style w:type="character" w:customStyle="1" w:styleId="SegoeUI">
    <w:name w:val="Основной текст + Segoe UI"/>
    <w:rsid w:val="001546CC"/>
    <w:rPr>
      <w:rFonts w:ascii="Courier New" w:hAnsi="Courier New" w:cs="Courier New"/>
      <w:sz w:val="12"/>
      <w:szCs w:val="12"/>
      <w:lang w:eastAsia="ar-SA" w:bidi="ar-SA"/>
    </w:rPr>
  </w:style>
  <w:style w:type="character" w:customStyle="1" w:styleId="selected">
    <w:name w:val="selected"/>
    <w:rsid w:val="001546CC"/>
    <w:rPr>
      <w:rFonts w:cs="Courier New"/>
    </w:rPr>
  </w:style>
  <w:style w:type="character" w:customStyle="1" w:styleId="FontStyle123">
    <w:name w:val="Font Style123"/>
    <w:rsid w:val="001546CC"/>
    <w:rPr>
      <w:rFonts w:ascii="Courier New" w:hAnsi="Courier New" w:cs="Courier New"/>
      <w:sz w:val="20"/>
      <w:szCs w:val="20"/>
    </w:rPr>
  </w:style>
  <w:style w:type="character" w:customStyle="1" w:styleId="FontStyle96">
    <w:name w:val="Font Style96"/>
    <w:rsid w:val="001546CC"/>
    <w:rPr>
      <w:rFonts w:ascii="Courier New" w:hAnsi="Courier New" w:cs="Courier New"/>
      <w:sz w:val="18"/>
      <w:szCs w:val="18"/>
    </w:rPr>
  </w:style>
  <w:style w:type="character" w:customStyle="1" w:styleId="FontStyle68">
    <w:name w:val="Font Style68"/>
    <w:uiPriority w:val="99"/>
    <w:rsid w:val="001546CC"/>
    <w:rPr>
      <w:rFonts w:ascii="Courier New" w:hAnsi="Courier New" w:cs="Courier New"/>
      <w:sz w:val="20"/>
      <w:szCs w:val="20"/>
    </w:rPr>
  </w:style>
  <w:style w:type="character" w:customStyle="1" w:styleId="FontStyle57">
    <w:name w:val="Font Style57"/>
    <w:rsid w:val="001546CC"/>
    <w:rPr>
      <w:rFonts w:ascii="Courier New" w:hAnsi="Courier New" w:cs="Courier New"/>
      <w:sz w:val="24"/>
      <w:szCs w:val="24"/>
    </w:rPr>
  </w:style>
  <w:style w:type="character" w:customStyle="1" w:styleId="FontStyle46">
    <w:name w:val="Font Style46"/>
    <w:rsid w:val="001546CC"/>
    <w:rPr>
      <w:rFonts w:ascii="Courier New" w:hAnsi="Courier New" w:cs="Courier New"/>
      <w:sz w:val="20"/>
      <w:szCs w:val="20"/>
    </w:rPr>
  </w:style>
  <w:style w:type="character" w:customStyle="1" w:styleId="FontStyle48">
    <w:name w:val="Font Style48"/>
    <w:rsid w:val="001546CC"/>
    <w:rPr>
      <w:rFonts w:ascii="Courier New" w:hAnsi="Courier New" w:cs="Courier New"/>
      <w:sz w:val="18"/>
      <w:szCs w:val="18"/>
    </w:rPr>
  </w:style>
  <w:style w:type="character" w:customStyle="1" w:styleId="FontStyle120">
    <w:name w:val="Font Style120"/>
    <w:rsid w:val="001546CC"/>
    <w:rPr>
      <w:rFonts w:ascii="Courier New" w:hAnsi="Courier New" w:cs="Courier New"/>
      <w:i/>
      <w:iCs/>
      <w:sz w:val="16"/>
      <w:szCs w:val="16"/>
    </w:rPr>
  </w:style>
  <w:style w:type="character" w:customStyle="1" w:styleId="FontStyle115">
    <w:name w:val="Font Style115"/>
    <w:rsid w:val="001546CC"/>
    <w:rPr>
      <w:rFonts w:ascii="Courier New" w:hAnsi="Courier New" w:cs="Courier New"/>
      <w:b/>
      <w:bCs/>
      <w:sz w:val="20"/>
      <w:szCs w:val="20"/>
    </w:rPr>
  </w:style>
  <w:style w:type="character" w:customStyle="1" w:styleId="FontStyle97">
    <w:name w:val="Font Style97"/>
    <w:rsid w:val="001546CC"/>
    <w:rPr>
      <w:rFonts w:ascii="Courier New" w:hAnsi="Courier New" w:cs="Courier New"/>
      <w:sz w:val="16"/>
      <w:szCs w:val="16"/>
    </w:rPr>
  </w:style>
  <w:style w:type="character" w:customStyle="1" w:styleId="22Arial2">
    <w:name w:val="Основной текст (22) + Arial2"/>
    <w:rsid w:val="001546CC"/>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1546CC"/>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1546CC"/>
    <w:rPr>
      <w:rFonts w:ascii="Courier New" w:hAnsi="Courier New" w:cs="Courier New"/>
      <w:sz w:val="20"/>
      <w:szCs w:val="20"/>
    </w:rPr>
  </w:style>
  <w:style w:type="character" w:customStyle="1" w:styleId="FontStyle98">
    <w:name w:val="Font Style98"/>
    <w:rsid w:val="001546CC"/>
    <w:rPr>
      <w:rFonts w:ascii="Courier New" w:hAnsi="Courier New" w:cs="Courier New"/>
      <w:sz w:val="20"/>
      <w:szCs w:val="20"/>
    </w:rPr>
  </w:style>
  <w:style w:type="character" w:customStyle="1" w:styleId="FontStyle100">
    <w:name w:val="Font Style100"/>
    <w:rsid w:val="001546CC"/>
    <w:rPr>
      <w:rFonts w:ascii="Courier New" w:hAnsi="Courier New" w:cs="Courier New"/>
      <w:b/>
      <w:bCs/>
      <w:sz w:val="20"/>
      <w:szCs w:val="20"/>
    </w:rPr>
  </w:style>
  <w:style w:type="character" w:customStyle="1" w:styleId="FontStyle95">
    <w:name w:val="Font Style95"/>
    <w:rsid w:val="001546CC"/>
    <w:rPr>
      <w:rFonts w:ascii="Courier New" w:hAnsi="Courier New" w:cs="Courier New"/>
      <w:b/>
      <w:bCs/>
      <w:sz w:val="18"/>
      <w:szCs w:val="18"/>
    </w:rPr>
  </w:style>
  <w:style w:type="character" w:customStyle="1" w:styleId="FontStyle49">
    <w:name w:val="Font Style49"/>
    <w:rsid w:val="001546CC"/>
    <w:rPr>
      <w:rFonts w:ascii="Courier New" w:hAnsi="Courier New" w:cs="Courier New"/>
      <w:b/>
      <w:bCs/>
      <w:sz w:val="14"/>
      <w:szCs w:val="14"/>
    </w:rPr>
  </w:style>
  <w:style w:type="character" w:customStyle="1" w:styleId="FontStyle50">
    <w:name w:val="Font Style50"/>
    <w:rsid w:val="001546CC"/>
    <w:rPr>
      <w:rFonts w:ascii="Courier New" w:hAnsi="Courier New" w:cs="Courier New"/>
      <w:sz w:val="14"/>
      <w:szCs w:val="14"/>
    </w:rPr>
  </w:style>
  <w:style w:type="character" w:customStyle="1" w:styleId="shorttext1">
    <w:name w:val="short_text1"/>
    <w:rsid w:val="001546CC"/>
    <w:rPr>
      <w:rFonts w:cs="Courier New"/>
      <w:sz w:val="29"/>
      <w:szCs w:val="29"/>
    </w:rPr>
  </w:style>
  <w:style w:type="character" w:customStyle="1" w:styleId="ListParagraphChar">
    <w:name w:val="List Paragraph Char"/>
    <w:rsid w:val="001546CC"/>
    <w:rPr>
      <w:rFonts w:ascii="Courier New" w:eastAsia="Symbol" w:hAnsi="Courier New" w:cs="Courier New"/>
      <w:sz w:val="22"/>
      <w:szCs w:val="22"/>
      <w:lang w:val="en-US"/>
    </w:rPr>
  </w:style>
  <w:style w:type="character" w:customStyle="1" w:styleId="27pt0">
    <w:name w:val="Сноска (2) + 7 pt"/>
    <w:rsid w:val="001546CC"/>
    <w:rPr>
      <w:rFonts w:ascii="Courier New" w:hAnsi="Courier New"/>
      <w:i w:val="0"/>
      <w:iCs w:val="0"/>
      <w:sz w:val="14"/>
      <w:szCs w:val="14"/>
    </w:rPr>
  </w:style>
  <w:style w:type="character" w:customStyle="1" w:styleId="830">
    <w:name w:val="Основной текст (8)3"/>
    <w:rsid w:val="001546CC"/>
    <w:rPr>
      <w:rFonts w:ascii="Courier New" w:eastAsia="Symbol" w:hAnsi="Courier New" w:cs="Symbol"/>
      <w:sz w:val="15"/>
      <w:szCs w:val="15"/>
    </w:rPr>
  </w:style>
  <w:style w:type="character" w:customStyle="1" w:styleId="7TrebuchetMS1">
    <w:name w:val="Основной текст (7) + Trebuchet MS1"/>
    <w:rsid w:val="001546CC"/>
    <w:rPr>
      <w:rFonts w:ascii="Symbol" w:hAnsi="Symbol" w:cs="Symbol"/>
      <w:b w:val="0"/>
      <w:bCs w:val="0"/>
      <w:sz w:val="18"/>
      <w:szCs w:val="18"/>
    </w:rPr>
  </w:style>
  <w:style w:type="character" w:customStyle="1" w:styleId="105">
    <w:name w:val="Основной текст (10)5"/>
    <w:rsid w:val="001546CC"/>
    <w:rPr>
      <w:rFonts w:ascii="Courier New" w:hAnsi="Courier New"/>
      <w:i/>
      <w:iCs/>
      <w:spacing w:val="40"/>
      <w:w w:val="300"/>
      <w:sz w:val="21"/>
      <w:szCs w:val="21"/>
      <w:lang w:val="en-US" w:eastAsia="en-US" w:bidi="en-US"/>
    </w:rPr>
  </w:style>
  <w:style w:type="character" w:customStyle="1" w:styleId="1040">
    <w:name w:val="Основной текст (10)4"/>
    <w:rsid w:val="001546CC"/>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1546CC"/>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1546CC"/>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1546CC"/>
    <w:rPr>
      <w:rFonts w:ascii="Courier New" w:hAnsi="Courier New"/>
      <w:i/>
      <w:iCs/>
      <w:spacing w:val="40"/>
      <w:w w:val="300"/>
      <w:sz w:val="21"/>
      <w:szCs w:val="21"/>
      <w:lang w:val="en-US" w:eastAsia="en-US" w:bidi="en-US"/>
    </w:rPr>
  </w:style>
  <w:style w:type="character" w:customStyle="1" w:styleId="1030">
    <w:name w:val="Основной текст (10)3"/>
    <w:rsid w:val="001546CC"/>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1546CC"/>
    <w:rPr>
      <w:rFonts w:ascii="Courier New" w:hAnsi="Courier New"/>
      <w:i/>
      <w:iCs/>
      <w:spacing w:val="40"/>
      <w:w w:val="300"/>
      <w:sz w:val="21"/>
      <w:szCs w:val="21"/>
      <w:lang w:val="en-US" w:eastAsia="en-US" w:bidi="en-US"/>
    </w:rPr>
  </w:style>
  <w:style w:type="character" w:customStyle="1" w:styleId="1020">
    <w:name w:val="Основной текст (10)2"/>
    <w:rsid w:val="001546CC"/>
    <w:rPr>
      <w:rFonts w:ascii="Courier New" w:hAnsi="Courier New"/>
      <w:i/>
      <w:iCs/>
      <w:spacing w:val="40"/>
      <w:w w:val="300"/>
      <w:sz w:val="21"/>
      <w:szCs w:val="21"/>
      <w:lang w:val="en-US" w:eastAsia="en-US" w:bidi="en-US"/>
    </w:rPr>
  </w:style>
  <w:style w:type="character" w:customStyle="1" w:styleId="820">
    <w:name w:val="Основной текст (8)2"/>
    <w:rsid w:val="001546CC"/>
    <w:rPr>
      <w:rFonts w:ascii="Courier New" w:eastAsia="Symbol" w:hAnsi="Courier New" w:cs="Symbol"/>
      <w:sz w:val="15"/>
      <w:szCs w:val="15"/>
    </w:rPr>
  </w:style>
  <w:style w:type="character" w:customStyle="1" w:styleId="FontStyle56">
    <w:name w:val="Font Style56"/>
    <w:rsid w:val="001546CC"/>
    <w:rPr>
      <w:rFonts w:ascii="Courier New" w:hAnsi="Courier New" w:cs="Courier New"/>
      <w:sz w:val="18"/>
      <w:szCs w:val="18"/>
    </w:rPr>
  </w:style>
  <w:style w:type="character" w:customStyle="1" w:styleId="FontStyle60">
    <w:name w:val="Font Style60"/>
    <w:uiPriority w:val="99"/>
    <w:rsid w:val="001546CC"/>
    <w:rPr>
      <w:rFonts w:ascii="Courier New" w:hAnsi="Courier New" w:cs="Courier New"/>
      <w:b/>
      <w:bCs/>
      <w:sz w:val="24"/>
      <w:szCs w:val="24"/>
    </w:rPr>
  </w:style>
  <w:style w:type="character" w:customStyle="1" w:styleId="FontStyle61">
    <w:name w:val="Font Style61"/>
    <w:rsid w:val="001546CC"/>
    <w:rPr>
      <w:rFonts w:ascii="Courier New" w:hAnsi="Courier New" w:cs="Courier New"/>
      <w:sz w:val="20"/>
      <w:szCs w:val="20"/>
    </w:rPr>
  </w:style>
  <w:style w:type="character" w:customStyle="1" w:styleId="FontStyle69">
    <w:name w:val="Font Style69"/>
    <w:uiPriority w:val="99"/>
    <w:rsid w:val="001546CC"/>
    <w:rPr>
      <w:rFonts w:ascii="Courier New" w:hAnsi="Courier New" w:cs="Courier New"/>
      <w:sz w:val="22"/>
      <w:szCs w:val="22"/>
    </w:rPr>
  </w:style>
  <w:style w:type="character" w:customStyle="1" w:styleId="FontStyle72">
    <w:name w:val="Font Style72"/>
    <w:uiPriority w:val="99"/>
    <w:rsid w:val="001546CC"/>
    <w:rPr>
      <w:rFonts w:ascii="Courier New" w:hAnsi="Courier New" w:cs="Courier New"/>
      <w:sz w:val="26"/>
      <w:szCs w:val="26"/>
    </w:rPr>
  </w:style>
  <w:style w:type="character" w:customStyle="1" w:styleId="rvts21">
    <w:name w:val="rvts21"/>
    <w:rsid w:val="001546CC"/>
    <w:rPr>
      <w:rFonts w:cs="Courier New"/>
    </w:rPr>
  </w:style>
  <w:style w:type="character" w:customStyle="1" w:styleId="rvts22">
    <w:name w:val="rvts22"/>
    <w:rsid w:val="001546CC"/>
    <w:rPr>
      <w:rFonts w:cs="Courier New"/>
    </w:rPr>
  </w:style>
  <w:style w:type="character" w:customStyle="1" w:styleId="dtitle">
    <w:name w:val="dtitle"/>
    <w:rsid w:val="001546CC"/>
    <w:rPr>
      <w:rFonts w:cs="Courier New"/>
    </w:rPr>
  </w:style>
  <w:style w:type="character" w:customStyle="1" w:styleId="5fc">
    <w:name w:val="Подпись к таблице + Не полужирный5"/>
    <w:rsid w:val="001546CC"/>
    <w:rPr>
      <w:b w:val="0"/>
      <w:bCs w:val="0"/>
      <w:i/>
      <w:iCs/>
      <w:spacing w:val="30"/>
      <w:sz w:val="13"/>
      <w:szCs w:val="13"/>
      <w:lang w:eastAsia="ar-SA" w:bidi="ar-SA"/>
    </w:rPr>
  </w:style>
  <w:style w:type="character" w:customStyle="1" w:styleId="6f6">
    <w:name w:val="Подпись к таблице6"/>
    <w:rsid w:val="001546CC"/>
    <w:rPr>
      <w:b/>
      <w:bCs/>
      <w:i/>
      <w:iCs/>
      <w:sz w:val="13"/>
      <w:szCs w:val="13"/>
      <w:lang w:eastAsia="ar-SA" w:bidi="ar-SA"/>
    </w:rPr>
  </w:style>
  <w:style w:type="character" w:customStyle="1" w:styleId="581">
    <w:name w:val="Основной текст (5)8"/>
    <w:rsid w:val="001546CC"/>
    <w:rPr>
      <w:rFonts w:ascii="Courier New" w:hAnsi="Courier New"/>
      <w:sz w:val="13"/>
      <w:szCs w:val="13"/>
      <w:lang w:eastAsia="ar-SA" w:bidi="ar-SA"/>
    </w:rPr>
  </w:style>
  <w:style w:type="character" w:customStyle="1" w:styleId="570">
    <w:name w:val="Основной текст (5)7"/>
    <w:rsid w:val="001546CC"/>
    <w:rPr>
      <w:rFonts w:ascii="Courier New" w:hAnsi="Courier New"/>
      <w:sz w:val="13"/>
      <w:szCs w:val="13"/>
      <w:lang w:eastAsia="ar-SA" w:bidi="ar-SA"/>
    </w:rPr>
  </w:style>
  <w:style w:type="character" w:customStyle="1" w:styleId="426">
    <w:name w:val="Основной текст (4)26"/>
    <w:rsid w:val="001546CC"/>
    <w:rPr>
      <w:rFonts w:ascii="Courier New" w:hAnsi="Courier New"/>
      <w:sz w:val="13"/>
      <w:szCs w:val="13"/>
      <w:lang w:eastAsia="ar-SA" w:bidi="ar-SA"/>
    </w:rPr>
  </w:style>
  <w:style w:type="character" w:customStyle="1" w:styleId="425">
    <w:name w:val="Основной текст (4)25"/>
    <w:rsid w:val="001546CC"/>
    <w:rPr>
      <w:rFonts w:ascii="Courier New" w:hAnsi="Courier New"/>
      <w:sz w:val="13"/>
      <w:szCs w:val="13"/>
      <w:lang w:eastAsia="ar-SA" w:bidi="ar-SA"/>
    </w:rPr>
  </w:style>
  <w:style w:type="character" w:customStyle="1" w:styleId="424">
    <w:name w:val="Основной текст (4)24"/>
    <w:rsid w:val="001546CC"/>
    <w:rPr>
      <w:rFonts w:ascii="Courier New" w:hAnsi="Courier New"/>
      <w:sz w:val="13"/>
      <w:szCs w:val="13"/>
      <w:lang w:eastAsia="ar-SA" w:bidi="ar-SA"/>
    </w:rPr>
  </w:style>
  <w:style w:type="character" w:customStyle="1" w:styleId="423">
    <w:name w:val="Основной текст (4)23"/>
    <w:rsid w:val="001546CC"/>
    <w:rPr>
      <w:rFonts w:ascii="Courier New" w:hAnsi="Courier New"/>
      <w:sz w:val="13"/>
      <w:szCs w:val="13"/>
      <w:lang w:eastAsia="ar-SA" w:bidi="ar-SA"/>
    </w:rPr>
  </w:style>
  <w:style w:type="character" w:customStyle="1" w:styleId="4220">
    <w:name w:val="Основной текст (4)22"/>
    <w:rsid w:val="001546CC"/>
    <w:rPr>
      <w:rFonts w:ascii="Courier New" w:hAnsi="Courier New"/>
      <w:sz w:val="13"/>
      <w:szCs w:val="13"/>
      <w:lang w:eastAsia="ar-SA" w:bidi="ar-SA"/>
    </w:rPr>
  </w:style>
  <w:style w:type="character" w:customStyle="1" w:styleId="4210">
    <w:name w:val="Основной текст (4)21"/>
    <w:rsid w:val="001546CC"/>
    <w:rPr>
      <w:rFonts w:ascii="Courier New" w:hAnsi="Courier New"/>
      <w:sz w:val="13"/>
      <w:szCs w:val="13"/>
      <w:lang w:eastAsia="ar-SA" w:bidi="ar-SA"/>
    </w:rPr>
  </w:style>
  <w:style w:type="character" w:customStyle="1" w:styleId="650">
    <w:name w:val="Основной текст (6)5"/>
    <w:rsid w:val="001546CC"/>
  </w:style>
  <w:style w:type="character" w:customStyle="1" w:styleId="640">
    <w:name w:val="Основной текст (6)4"/>
    <w:rsid w:val="001546CC"/>
  </w:style>
  <w:style w:type="character" w:customStyle="1" w:styleId="5220">
    <w:name w:val="Заголовок №5 (2)2"/>
    <w:rsid w:val="001546CC"/>
  </w:style>
  <w:style w:type="character" w:customStyle="1" w:styleId="4f8">
    <w:name w:val="Подпись к таблице + Не полужирный4"/>
    <w:rsid w:val="001546CC"/>
    <w:rPr>
      <w:b w:val="0"/>
      <w:bCs w:val="0"/>
      <w:i/>
      <w:iCs/>
      <w:spacing w:val="30"/>
      <w:sz w:val="13"/>
      <w:szCs w:val="13"/>
      <w:lang w:eastAsia="ar-SA" w:bidi="ar-SA"/>
    </w:rPr>
  </w:style>
  <w:style w:type="character" w:customStyle="1" w:styleId="5fd">
    <w:name w:val="Подпись к таблице5"/>
    <w:rsid w:val="001546CC"/>
    <w:rPr>
      <w:b/>
      <w:bCs/>
      <w:i/>
      <w:iCs/>
      <w:sz w:val="13"/>
      <w:szCs w:val="13"/>
      <w:lang w:eastAsia="ar-SA" w:bidi="ar-SA"/>
    </w:rPr>
  </w:style>
  <w:style w:type="character" w:customStyle="1" w:styleId="4f9">
    <w:name w:val="Подпись к таблице4"/>
    <w:rsid w:val="001546CC"/>
    <w:rPr>
      <w:b/>
      <w:bCs/>
      <w:i/>
      <w:iCs/>
      <w:sz w:val="13"/>
      <w:szCs w:val="13"/>
      <w:lang w:eastAsia="ar-SA" w:bidi="ar-SA"/>
    </w:rPr>
  </w:style>
  <w:style w:type="character" w:customStyle="1" w:styleId="560">
    <w:name w:val="Основной текст (5)6"/>
    <w:rsid w:val="001546CC"/>
    <w:rPr>
      <w:rFonts w:ascii="Courier New" w:hAnsi="Courier New"/>
      <w:sz w:val="13"/>
      <w:szCs w:val="13"/>
      <w:lang w:eastAsia="ar-SA" w:bidi="ar-SA"/>
    </w:rPr>
  </w:style>
  <w:style w:type="character" w:customStyle="1" w:styleId="550">
    <w:name w:val="Основной текст (5)5"/>
    <w:rsid w:val="001546CC"/>
    <w:rPr>
      <w:rFonts w:ascii="Courier New" w:hAnsi="Courier New"/>
      <w:sz w:val="13"/>
      <w:szCs w:val="13"/>
      <w:lang w:eastAsia="ar-SA" w:bidi="ar-SA"/>
    </w:rPr>
  </w:style>
  <w:style w:type="character" w:customStyle="1" w:styleId="4200">
    <w:name w:val="Основной текст (4)20"/>
    <w:rsid w:val="001546CC"/>
    <w:rPr>
      <w:rFonts w:ascii="Courier New" w:hAnsi="Courier New"/>
      <w:sz w:val="13"/>
      <w:szCs w:val="13"/>
      <w:lang w:eastAsia="ar-SA" w:bidi="ar-SA"/>
    </w:rPr>
  </w:style>
  <w:style w:type="character" w:customStyle="1" w:styleId="419">
    <w:name w:val="Основной текст (4)19"/>
    <w:rsid w:val="001546CC"/>
    <w:rPr>
      <w:rFonts w:ascii="Courier New" w:hAnsi="Courier New"/>
      <w:sz w:val="13"/>
      <w:szCs w:val="13"/>
      <w:lang w:eastAsia="ar-SA" w:bidi="ar-SA"/>
    </w:rPr>
  </w:style>
  <w:style w:type="character" w:customStyle="1" w:styleId="418">
    <w:name w:val="Основной текст (4)18"/>
    <w:rsid w:val="001546CC"/>
    <w:rPr>
      <w:rFonts w:ascii="Courier New" w:hAnsi="Courier New"/>
      <w:sz w:val="13"/>
      <w:szCs w:val="13"/>
      <w:lang w:eastAsia="ar-SA" w:bidi="ar-SA"/>
    </w:rPr>
  </w:style>
  <w:style w:type="character" w:customStyle="1" w:styleId="416">
    <w:name w:val="Основной текст (4)16"/>
    <w:rsid w:val="001546CC"/>
    <w:rPr>
      <w:rFonts w:ascii="Courier New" w:hAnsi="Courier New"/>
      <w:sz w:val="13"/>
      <w:szCs w:val="13"/>
      <w:lang w:eastAsia="ar-SA" w:bidi="ar-SA"/>
    </w:rPr>
  </w:style>
  <w:style w:type="character" w:customStyle="1" w:styleId="233">
    <w:name w:val="Подпись к таблице (2) + Курсив3"/>
    <w:rsid w:val="001546CC"/>
    <w:rPr>
      <w:i/>
      <w:iCs/>
      <w:sz w:val="17"/>
      <w:szCs w:val="17"/>
      <w:lang w:eastAsia="ar-SA" w:bidi="ar-SA"/>
    </w:rPr>
  </w:style>
  <w:style w:type="character" w:customStyle="1" w:styleId="3fe">
    <w:name w:val="Подпись к таблице3"/>
    <w:rsid w:val="001546CC"/>
    <w:rPr>
      <w:b/>
      <w:bCs/>
      <w:i/>
      <w:iCs/>
      <w:sz w:val="13"/>
      <w:szCs w:val="13"/>
      <w:lang w:eastAsia="ar-SA" w:bidi="ar-SA"/>
    </w:rPr>
  </w:style>
  <w:style w:type="character" w:customStyle="1" w:styleId="540">
    <w:name w:val="Основной текст (5)4"/>
    <w:rsid w:val="001546CC"/>
    <w:rPr>
      <w:rFonts w:ascii="Courier New" w:hAnsi="Courier New"/>
      <w:sz w:val="13"/>
      <w:szCs w:val="13"/>
      <w:lang w:eastAsia="ar-SA" w:bidi="ar-SA"/>
    </w:rPr>
  </w:style>
  <w:style w:type="character" w:customStyle="1" w:styleId="412">
    <w:name w:val="Основной текст (4)12"/>
    <w:rsid w:val="001546CC"/>
    <w:rPr>
      <w:rFonts w:ascii="Courier New" w:hAnsi="Courier New"/>
      <w:sz w:val="13"/>
      <w:szCs w:val="13"/>
      <w:lang w:eastAsia="ar-SA" w:bidi="ar-SA"/>
    </w:rPr>
  </w:style>
  <w:style w:type="character" w:customStyle="1" w:styleId="411">
    <w:name w:val="Основной текст (4)11"/>
    <w:rsid w:val="001546CC"/>
    <w:rPr>
      <w:rFonts w:ascii="Courier New" w:hAnsi="Courier New"/>
      <w:sz w:val="13"/>
      <w:szCs w:val="13"/>
      <w:lang w:eastAsia="ar-SA" w:bidi="ar-SA"/>
    </w:rPr>
  </w:style>
  <w:style w:type="character" w:customStyle="1" w:styleId="4100">
    <w:name w:val="Основной текст (4)10"/>
    <w:rsid w:val="001546CC"/>
    <w:rPr>
      <w:rFonts w:ascii="Courier New" w:hAnsi="Courier New"/>
      <w:sz w:val="13"/>
      <w:szCs w:val="13"/>
      <w:lang w:eastAsia="ar-SA" w:bidi="ar-SA"/>
    </w:rPr>
  </w:style>
  <w:style w:type="character" w:customStyle="1" w:styleId="491">
    <w:name w:val="Основной текст (4)9"/>
    <w:rsid w:val="001546CC"/>
    <w:rPr>
      <w:rFonts w:ascii="Courier New" w:hAnsi="Courier New"/>
      <w:sz w:val="13"/>
      <w:szCs w:val="13"/>
      <w:lang w:eastAsia="ar-SA" w:bidi="ar-SA"/>
    </w:rPr>
  </w:style>
  <w:style w:type="character" w:customStyle="1" w:styleId="481">
    <w:name w:val="Основной текст (4)8"/>
    <w:rsid w:val="001546CC"/>
    <w:rPr>
      <w:rFonts w:ascii="Courier New" w:hAnsi="Courier New"/>
      <w:sz w:val="13"/>
      <w:szCs w:val="13"/>
      <w:lang w:eastAsia="ar-SA" w:bidi="ar-SA"/>
    </w:rPr>
  </w:style>
  <w:style w:type="character" w:customStyle="1" w:styleId="470">
    <w:name w:val="Основной текст (4)7"/>
    <w:rsid w:val="001546CC"/>
    <w:rPr>
      <w:rFonts w:ascii="Courier New" w:hAnsi="Courier New"/>
      <w:sz w:val="13"/>
      <w:szCs w:val="13"/>
      <w:lang w:eastAsia="ar-SA" w:bidi="ar-SA"/>
    </w:rPr>
  </w:style>
  <w:style w:type="character" w:customStyle="1" w:styleId="460">
    <w:name w:val="Основной текст (4)6"/>
    <w:rsid w:val="001546CC"/>
    <w:rPr>
      <w:rFonts w:ascii="Courier New" w:hAnsi="Courier New"/>
      <w:sz w:val="13"/>
      <w:szCs w:val="13"/>
      <w:lang w:eastAsia="ar-SA" w:bidi="ar-SA"/>
    </w:rPr>
  </w:style>
  <w:style w:type="character" w:customStyle="1" w:styleId="630">
    <w:name w:val="Основной текст (6)3"/>
    <w:rsid w:val="001546CC"/>
  </w:style>
  <w:style w:type="character" w:customStyle="1" w:styleId="623">
    <w:name w:val="Основной текст (6)2"/>
    <w:rsid w:val="001546CC"/>
  </w:style>
  <w:style w:type="character" w:customStyle="1" w:styleId="Heading1Char">
    <w:name w:val="Heading 1 Char"/>
    <w:rsid w:val="001546CC"/>
    <w:rPr>
      <w:rFonts w:ascii="Courier New" w:hAnsi="Courier New" w:cs="Courier New"/>
      <w:b/>
      <w:bCs/>
      <w:sz w:val="28"/>
      <w:szCs w:val="28"/>
      <w:lang w:val="uk-UA"/>
    </w:rPr>
  </w:style>
  <w:style w:type="character" w:customStyle="1" w:styleId="4fa">
    <w:name w:val="Сноска (4) + Курсив"/>
    <w:rsid w:val="001546CC"/>
    <w:rPr>
      <w:b/>
      <w:bCs/>
      <w:i/>
      <w:iCs/>
      <w:sz w:val="16"/>
      <w:szCs w:val="16"/>
      <w:lang w:val="ru-RU" w:eastAsia="ar-SA" w:bidi="ar-SA"/>
    </w:rPr>
  </w:style>
  <w:style w:type="character" w:customStyle="1" w:styleId="434">
    <w:name w:val="Сноска (4)3"/>
    <w:rsid w:val="001546CC"/>
  </w:style>
  <w:style w:type="character" w:customStyle="1" w:styleId="427">
    <w:name w:val="Сноска (4)2"/>
    <w:rsid w:val="001546CC"/>
  </w:style>
  <w:style w:type="character" w:customStyle="1" w:styleId="Exact1">
    <w:name w:val="Основной текст Exact1"/>
    <w:rsid w:val="001546CC"/>
    <w:rPr>
      <w:rFonts w:ascii="Courier New" w:eastAsia="Courier New" w:hAnsi="Courier New" w:cs="Courier New"/>
      <w:spacing w:val="-4"/>
      <w:sz w:val="19"/>
      <w:szCs w:val="19"/>
      <w:u w:val="none"/>
    </w:rPr>
  </w:style>
  <w:style w:type="character" w:customStyle="1" w:styleId="523">
    <w:name w:val="Знак Знак52"/>
    <w:rsid w:val="001546CC"/>
    <w:rPr>
      <w:lang w:val="ru-RU" w:eastAsia="ar-SA" w:bidi="ar-SA"/>
    </w:rPr>
  </w:style>
  <w:style w:type="character" w:customStyle="1" w:styleId="BodyTextIndent2Char">
    <w:name w:val="Body Text Indent 2 Char"/>
    <w:rsid w:val="001546CC"/>
    <w:rPr>
      <w:sz w:val="24"/>
      <w:szCs w:val="24"/>
      <w:lang w:val="uk-UA" w:eastAsia="ar-SA" w:bidi="ar-SA"/>
    </w:rPr>
  </w:style>
  <w:style w:type="character" w:customStyle="1" w:styleId="fontstyle210">
    <w:name w:val="fontstyle21"/>
    <w:basedOn w:val="10"/>
    <w:rsid w:val="001546CC"/>
  </w:style>
  <w:style w:type="character" w:customStyle="1" w:styleId="156">
    <w:name w:val="Знак Знак15"/>
    <w:rsid w:val="001546CC"/>
    <w:rPr>
      <w:rFonts w:eastAsia="Symbol"/>
      <w:sz w:val="28"/>
      <w:szCs w:val="28"/>
      <w:lang w:val="ru-RU" w:eastAsia="ar-SA" w:bidi="ar-SA"/>
    </w:rPr>
  </w:style>
  <w:style w:type="character" w:customStyle="1" w:styleId="234">
    <w:name w:val="Знак Знак23"/>
    <w:rsid w:val="001546CC"/>
    <w:rPr>
      <w:rFonts w:ascii="Symbol" w:eastAsia="Symbol" w:hAnsi="Symbol" w:cs="Symbol"/>
      <w:sz w:val="22"/>
      <w:szCs w:val="22"/>
      <w:lang w:val="ru-RU" w:eastAsia="ar-SA" w:bidi="ar-SA"/>
    </w:rPr>
  </w:style>
  <w:style w:type="character" w:customStyle="1" w:styleId="sm1black1">
    <w:name w:val="sm1black1"/>
    <w:rsid w:val="001546CC"/>
    <w:rPr>
      <w:rFonts w:ascii="Courier New" w:hAnsi="Courier New"/>
      <w:sz w:val="18"/>
      <w:szCs w:val="18"/>
    </w:rPr>
  </w:style>
  <w:style w:type="character" w:customStyle="1" w:styleId="notranslate">
    <w:name w:val="notranslate"/>
    <w:rsid w:val="001546CC"/>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1546CC"/>
    <w:rPr>
      <w:rFonts w:ascii="Symbol" w:eastAsia="Symbol" w:hAnsi="Symbol" w:cs="Symbol"/>
      <w:sz w:val="24"/>
      <w:szCs w:val="24"/>
    </w:rPr>
  </w:style>
  <w:style w:type="character" w:customStyle="1" w:styleId="FontStyle178">
    <w:name w:val="Font Style178"/>
    <w:rsid w:val="001546CC"/>
    <w:rPr>
      <w:rFonts w:ascii="Courier New" w:hAnsi="Courier New" w:cs="Courier New"/>
      <w:sz w:val="20"/>
      <w:szCs w:val="20"/>
    </w:rPr>
  </w:style>
  <w:style w:type="character" w:customStyle="1" w:styleId="FontStyle190">
    <w:name w:val="Font Style190"/>
    <w:rsid w:val="001546CC"/>
    <w:rPr>
      <w:rFonts w:ascii="Courier New" w:hAnsi="Courier New" w:cs="Courier New"/>
      <w:i/>
      <w:iCs/>
      <w:spacing w:val="-20"/>
      <w:sz w:val="24"/>
      <w:szCs w:val="24"/>
    </w:rPr>
  </w:style>
  <w:style w:type="character" w:customStyle="1" w:styleId="FontStyle174">
    <w:name w:val="Font Style174"/>
    <w:rsid w:val="001546CC"/>
    <w:rPr>
      <w:rFonts w:ascii="Courier New" w:hAnsi="Courier New" w:cs="Courier New"/>
      <w:b/>
      <w:bCs/>
      <w:sz w:val="26"/>
      <w:szCs w:val="26"/>
    </w:rPr>
  </w:style>
  <w:style w:type="character" w:customStyle="1" w:styleId="FontStyle176">
    <w:name w:val="Font Style176"/>
    <w:rsid w:val="001546CC"/>
    <w:rPr>
      <w:rFonts w:ascii="Courier New" w:hAnsi="Courier New" w:cs="Courier New"/>
      <w:sz w:val="20"/>
      <w:szCs w:val="20"/>
    </w:rPr>
  </w:style>
  <w:style w:type="character" w:customStyle="1" w:styleId="FontStyle184">
    <w:name w:val="Font Style184"/>
    <w:rsid w:val="001546CC"/>
    <w:rPr>
      <w:rFonts w:ascii="Courier New" w:hAnsi="Courier New" w:cs="Courier New"/>
      <w:sz w:val="26"/>
      <w:szCs w:val="26"/>
    </w:rPr>
  </w:style>
  <w:style w:type="character" w:customStyle="1" w:styleId="FontStyle185">
    <w:name w:val="Font Style185"/>
    <w:rsid w:val="001546CC"/>
    <w:rPr>
      <w:rFonts w:ascii="Courier New" w:hAnsi="Courier New" w:cs="Courier New"/>
      <w:b/>
      <w:bCs/>
      <w:sz w:val="26"/>
      <w:szCs w:val="26"/>
    </w:rPr>
  </w:style>
  <w:style w:type="character" w:customStyle="1" w:styleId="FontStyle187">
    <w:name w:val="Font Style187"/>
    <w:rsid w:val="001546CC"/>
    <w:rPr>
      <w:rFonts w:ascii="Courier New" w:hAnsi="Courier New" w:cs="Courier New"/>
      <w:sz w:val="22"/>
      <w:szCs w:val="22"/>
    </w:rPr>
  </w:style>
  <w:style w:type="character" w:customStyle="1" w:styleId="FontStyle191">
    <w:name w:val="Font Style191"/>
    <w:rsid w:val="001546CC"/>
    <w:rPr>
      <w:rFonts w:ascii="Courier New" w:hAnsi="Courier New" w:cs="Courier New"/>
      <w:sz w:val="12"/>
      <w:szCs w:val="12"/>
    </w:rPr>
  </w:style>
  <w:style w:type="character" w:customStyle="1" w:styleId="FontStyle192">
    <w:name w:val="Font Style192"/>
    <w:rsid w:val="001546CC"/>
    <w:rPr>
      <w:rFonts w:ascii="Courier New" w:hAnsi="Courier New" w:cs="Courier New"/>
      <w:sz w:val="20"/>
      <w:szCs w:val="20"/>
    </w:rPr>
  </w:style>
  <w:style w:type="character" w:customStyle="1" w:styleId="FontStyle193">
    <w:name w:val="Font Style193"/>
    <w:rsid w:val="001546CC"/>
    <w:rPr>
      <w:rFonts w:ascii="Courier New" w:hAnsi="Courier New" w:cs="Courier New"/>
      <w:sz w:val="12"/>
      <w:szCs w:val="12"/>
    </w:rPr>
  </w:style>
  <w:style w:type="character" w:customStyle="1" w:styleId="FontStyle194">
    <w:name w:val="Font Style194"/>
    <w:rsid w:val="001546CC"/>
    <w:rPr>
      <w:rFonts w:ascii="Courier New" w:hAnsi="Courier New" w:cs="Courier New"/>
      <w:b/>
      <w:bCs/>
      <w:sz w:val="18"/>
      <w:szCs w:val="18"/>
    </w:rPr>
  </w:style>
  <w:style w:type="character" w:customStyle="1" w:styleId="FontStyle195">
    <w:name w:val="Font Style195"/>
    <w:rsid w:val="001546CC"/>
    <w:rPr>
      <w:rFonts w:ascii="Courier New" w:hAnsi="Courier New" w:cs="Courier New"/>
      <w:sz w:val="22"/>
      <w:szCs w:val="22"/>
    </w:rPr>
  </w:style>
  <w:style w:type="character" w:customStyle="1" w:styleId="FontStyle197">
    <w:name w:val="Font Style197"/>
    <w:rsid w:val="001546CC"/>
    <w:rPr>
      <w:rFonts w:ascii="Courier New" w:hAnsi="Courier New" w:cs="Courier New"/>
      <w:sz w:val="22"/>
      <w:szCs w:val="22"/>
    </w:rPr>
  </w:style>
  <w:style w:type="character" w:customStyle="1" w:styleId="FontStyle198">
    <w:name w:val="Font Style198"/>
    <w:rsid w:val="001546CC"/>
    <w:rPr>
      <w:rFonts w:ascii="Symbol" w:hAnsi="Symbol" w:cs="Symbol"/>
      <w:b/>
      <w:bCs/>
      <w:sz w:val="10"/>
      <w:szCs w:val="10"/>
    </w:rPr>
  </w:style>
  <w:style w:type="character" w:customStyle="1" w:styleId="FontStyle199">
    <w:name w:val="Font Style199"/>
    <w:rsid w:val="001546CC"/>
    <w:rPr>
      <w:rFonts w:ascii="Courier New" w:hAnsi="Courier New" w:cs="Courier New"/>
      <w:sz w:val="12"/>
      <w:szCs w:val="12"/>
    </w:rPr>
  </w:style>
  <w:style w:type="character" w:customStyle="1" w:styleId="FontStyle201">
    <w:name w:val="Font Style201"/>
    <w:rsid w:val="001546CC"/>
    <w:rPr>
      <w:rFonts w:ascii="Courier New" w:hAnsi="Courier New" w:cs="Courier New"/>
      <w:sz w:val="12"/>
      <w:szCs w:val="12"/>
    </w:rPr>
  </w:style>
  <w:style w:type="character" w:customStyle="1" w:styleId="FontStyle202">
    <w:name w:val="Font Style202"/>
    <w:rsid w:val="001546CC"/>
    <w:rPr>
      <w:rFonts w:ascii="Courier New" w:hAnsi="Courier New" w:cs="Courier New"/>
      <w:sz w:val="12"/>
      <w:szCs w:val="12"/>
    </w:rPr>
  </w:style>
  <w:style w:type="character" w:customStyle="1" w:styleId="FontStyle204">
    <w:name w:val="Font Style204"/>
    <w:rsid w:val="001546CC"/>
    <w:rPr>
      <w:rFonts w:ascii="Courier New" w:hAnsi="Courier New" w:cs="Courier New"/>
      <w:sz w:val="12"/>
      <w:szCs w:val="12"/>
    </w:rPr>
  </w:style>
  <w:style w:type="character" w:customStyle="1" w:styleId="FontStyle205">
    <w:name w:val="Font Style205"/>
    <w:rsid w:val="001546CC"/>
    <w:rPr>
      <w:rFonts w:ascii="Symbol" w:hAnsi="Symbol" w:cs="Symbol"/>
      <w:sz w:val="16"/>
      <w:szCs w:val="16"/>
    </w:rPr>
  </w:style>
  <w:style w:type="character" w:customStyle="1" w:styleId="FontStyle206">
    <w:name w:val="Font Style206"/>
    <w:rsid w:val="001546CC"/>
    <w:rPr>
      <w:rFonts w:ascii="Courier New" w:hAnsi="Courier New" w:cs="Courier New"/>
      <w:b/>
      <w:bCs/>
      <w:sz w:val="16"/>
      <w:szCs w:val="16"/>
    </w:rPr>
  </w:style>
  <w:style w:type="character" w:customStyle="1" w:styleId="FontStyle179">
    <w:name w:val="Font Style179"/>
    <w:rsid w:val="001546CC"/>
    <w:rPr>
      <w:rFonts w:ascii="Courier New" w:hAnsi="Courier New" w:cs="Courier New"/>
      <w:sz w:val="22"/>
      <w:szCs w:val="22"/>
    </w:rPr>
  </w:style>
  <w:style w:type="character" w:customStyle="1" w:styleId="FontStyle181">
    <w:name w:val="Font Style181"/>
    <w:rsid w:val="001546CC"/>
    <w:rPr>
      <w:rFonts w:ascii="Courier New" w:hAnsi="Courier New" w:cs="Courier New"/>
      <w:sz w:val="16"/>
      <w:szCs w:val="16"/>
    </w:rPr>
  </w:style>
  <w:style w:type="character" w:customStyle="1" w:styleId="FontStyle183">
    <w:name w:val="Font Style183"/>
    <w:rsid w:val="001546CC"/>
    <w:rPr>
      <w:rFonts w:ascii="Symbol" w:hAnsi="Symbol" w:cs="Symbol"/>
      <w:b/>
      <w:bCs/>
      <w:sz w:val="16"/>
      <w:szCs w:val="16"/>
    </w:rPr>
  </w:style>
  <w:style w:type="character" w:customStyle="1" w:styleId="FontStyle207">
    <w:name w:val="Font Style207"/>
    <w:rsid w:val="001546CC"/>
    <w:rPr>
      <w:rFonts w:ascii="Courier New" w:hAnsi="Courier New" w:cs="Courier New"/>
      <w:i/>
      <w:iCs/>
      <w:smallCaps/>
      <w:sz w:val="22"/>
      <w:szCs w:val="22"/>
    </w:rPr>
  </w:style>
  <w:style w:type="character" w:customStyle="1" w:styleId="FontStyle208">
    <w:name w:val="Font Style208"/>
    <w:rsid w:val="001546CC"/>
    <w:rPr>
      <w:rFonts w:ascii="Courier New" w:hAnsi="Courier New" w:cs="Courier New"/>
      <w:sz w:val="24"/>
      <w:szCs w:val="24"/>
    </w:rPr>
  </w:style>
  <w:style w:type="character" w:customStyle="1" w:styleId="FontStyle209">
    <w:name w:val="Font Style209"/>
    <w:rsid w:val="001546CC"/>
    <w:rPr>
      <w:rFonts w:ascii="Courier New" w:hAnsi="Courier New" w:cs="Courier New"/>
      <w:b/>
      <w:bCs/>
      <w:i/>
      <w:iCs/>
      <w:smallCaps/>
      <w:spacing w:val="10"/>
      <w:sz w:val="26"/>
      <w:szCs w:val="26"/>
    </w:rPr>
  </w:style>
  <w:style w:type="character" w:customStyle="1" w:styleId="FontStyle2100">
    <w:name w:val="Font Style210"/>
    <w:rsid w:val="001546CC"/>
    <w:rPr>
      <w:rFonts w:ascii="Courier New" w:hAnsi="Courier New" w:cs="Courier New"/>
      <w:b/>
      <w:bCs/>
      <w:spacing w:val="10"/>
      <w:sz w:val="22"/>
      <w:szCs w:val="22"/>
    </w:rPr>
  </w:style>
  <w:style w:type="character" w:customStyle="1" w:styleId="FontStyle211">
    <w:name w:val="Font Style211"/>
    <w:rsid w:val="001546CC"/>
    <w:rPr>
      <w:rFonts w:ascii="Courier New" w:hAnsi="Courier New" w:cs="Courier New"/>
      <w:sz w:val="24"/>
      <w:szCs w:val="24"/>
    </w:rPr>
  </w:style>
  <w:style w:type="character" w:customStyle="1" w:styleId="FontStyle212">
    <w:name w:val="Font Style212"/>
    <w:rsid w:val="001546CC"/>
    <w:rPr>
      <w:rFonts w:ascii="Courier New" w:hAnsi="Courier New" w:cs="Courier New"/>
      <w:b/>
      <w:bCs/>
      <w:sz w:val="22"/>
      <w:szCs w:val="22"/>
    </w:rPr>
  </w:style>
  <w:style w:type="character" w:customStyle="1" w:styleId="FontStyle213">
    <w:name w:val="Font Style213"/>
    <w:rsid w:val="001546CC"/>
    <w:rPr>
      <w:rFonts w:ascii="Courier New" w:hAnsi="Courier New" w:cs="Courier New"/>
      <w:b/>
      <w:bCs/>
      <w:spacing w:val="10"/>
      <w:sz w:val="22"/>
      <w:szCs w:val="22"/>
    </w:rPr>
  </w:style>
  <w:style w:type="character" w:customStyle="1" w:styleId="FontStyle220">
    <w:name w:val="Font Style220"/>
    <w:rsid w:val="001546CC"/>
    <w:rPr>
      <w:rFonts w:ascii="Courier New" w:hAnsi="Courier New" w:cs="Courier New"/>
      <w:b/>
      <w:bCs/>
      <w:smallCaps/>
      <w:spacing w:val="-10"/>
      <w:sz w:val="20"/>
      <w:szCs w:val="20"/>
    </w:rPr>
  </w:style>
  <w:style w:type="character" w:customStyle="1" w:styleId="FontStyle189">
    <w:name w:val="Font Style189"/>
    <w:rsid w:val="001546CC"/>
    <w:rPr>
      <w:rFonts w:ascii="Courier New" w:hAnsi="Courier New" w:cs="Courier New"/>
      <w:b/>
      <w:bCs/>
      <w:i/>
      <w:iCs/>
      <w:sz w:val="18"/>
      <w:szCs w:val="18"/>
    </w:rPr>
  </w:style>
  <w:style w:type="character" w:customStyle="1" w:styleId="FontStyle218">
    <w:name w:val="Font Style218"/>
    <w:rsid w:val="001546CC"/>
    <w:rPr>
      <w:rFonts w:ascii="Courier New" w:hAnsi="Courier New" w:cs="Courier New"/>
      <w:i/>
      <w:iCs/>
      <w:sz w:val="26"/>
      <w:szCs w:val="26"/>
    </w:rPr>
  </w:style>
  <w:style w:type="character" w:customStyle="1" w:styleId="FontStyle219">
    <w:name w:val="Font Style219"/>
    <w:rsid w:val="001546CC"/>
    <w:rPr>
      <w:rFonts w:ascii="Courier New" w:hAnsi="Courier New" w:cs="Courier New"/>
      <w:b/>
      <w:bCs/>
      <w:i/>
      <w:iCs/>
      <w:sz w:val="26"/>
      <w:szCs w:val="26"/>
    </w:rPr>
  </w:style>
  <w:style w:type="character" w:customStyle="1" w:styleId="FontStyle221">
    <w:name w:val="Font Style221"/>
    <w:rsid w:val="001546CC"/>
    <w:rPr>
      <w:rFonts w:ascii="Courier New" w:hAnsi="Courier New" w:cs="Courier New"/>
      <w:i/>
      <w:iCs/>
      <w:spacing w:val="30"/>
      <w:sz w:val="20"/>
      <w:szCs w:val="20"/>
    </w:rPr>
  </w:style>
  <w:style w:type="character" w:customStyle="1" w:styleId="FontStyle222">
    <w:name w:val="Font Style222"/>
    <w:rsid w:val="001546CC"/>
    <w:rPr>
      <w:rFonts w:ascii="Courier New" w:hAnsi="Courier New" w:cs="Courier New"/>
      <w:sz w:val="24"/>
      <w:szCs w:val="24"/>
    </w:rPr>
  </w:style>
  <w:style w:type="character" w:customStyle="1" w:styleId="FontStyle223">
    <w:name w:val="Font Style223"/>
    <w:rsid w:val="001546CC"/>
    <w:rPr>
      <w:rFonts w:ascii="Courier New" w:hAnsi="Courier New" w:cs="Courier New"/>
      <w:sz w:val="24"/>
      <w:szCs w:val="24"/>
    </w:rPr>
  </w:style>
  <w:style w:type="character" w:customStyle="1" w:styleId="FontStyle224">
    <w:name w:val="Font Style224"/>
    <w:rsid w:val="001546CC"/>
    <w:rPr>
      <w:rFonts w:ascii="Courier New" w:hAnsi="Courier New" w:cs="Courier New"/>
      <w:sz w:val="12"/>
      <w:szCs w:val="12"/>
    </w:rPr>
  </w:style>
  <w:style w:type="character" w:customStyle="1" w:styleId="FontStyle225">
    <w:name w:val="Font Style225"/>
    <w:rsid w:val="001546CC"/>
    <w:rPr>
      <w:rFonts w:ascii="Courier New" w:hAnsi="Courier New" w:cs="Courier New"/>
      <w:sz w:val="16"/>
      <w:szCs w:val="16"/>
    </w:rPr>
  </w:style>
  <w:style w:type="character" w:customStyle="1" w:styleId="FontStyle182">
    <w:name w:val="Font Style182"/>
    <w:rsid w:val="001546CC"/>
    <w:rPr>
      <w:rFonts w:ascii="Courier New" w:hAnsi="Courier New" w:cs="Courier New"/>
      <w:sz w:val="8"/>
      <w:szCs w:val="8"/>
    </w:rPr>
  </w:style>
  <w:style w:type="character" w:customStyle="1" w:styleId="FontStyle214">
    <w:name w:val="Font Style214"/>
    <w:rsid w:val="001546CC"/>
    <w:rPr>
      <w:rFonts w:ascii="Courier New" w:hAnsi="Courier New" w:cs="Courier New"/>
      <w:b/>
      <w:bCs/>
      <w:sz w:val="22"/>
      <w:szCs w:val="22"/>
    </w:rPr>
  </w:style>
  <w:style w:type="character" w:customStyle="1" w:styleId="FontStyle215">
    <w:name w:val="Font Style215"/>
    <w:rsid w:val="001546CC"/>
    <w:rPr>
      <w:rFonts w:ascii="Symbol" w:hAnsi="Symbol" w:cs="Symbol"/>
      <w:sz w:val="18"/>
      <w:szCs w:val="18"/>
    </w:rPr>
  </w:style>
  <w:style w:type="character" w:customStyle="1" w:styleId="FontStyle216">
    <w:name w:val="Font Style216"/>
    <w:rsid w:val="001546CC"/>
    <w:rPr>
      <w:rFonts w:ascii="Courier New" w:hAnsi="Courier New" w:cs="Courier New"/>
      <w:sz w:val="24"/>
      <w:szCs w:val="24"/>
    </w:rPr>
  </w:style>
  <w:style w:type="character" w:customStyle="1" w:styleId="FontStyle217">
    <w:name w:val="Font Style217"/>
    <w:rsid w:val="001546CC"/>
    <w:rPr>
      <w:rFonts w:ascii="Courier New" w:hAnsi="Courier New" w:cs="Courier New"/>
      <w:sz w:val="24"/>
      <w:szCs w:val="24"/>
    </w:rPr>
  </w:style>
  <w:style w:type="character" w:customStyle="1" w:styleId="FontStyle226">
    <w:name w:val="Font Style226"/>
    <w:rsid w:val="001546CC"/>
    <w:rPr>
      <w:rFonts w:ascii="Courier New" w:hAnsi="Courier New" w:cs="Courier New"/>
      <w:sz w:val="26"/>
      <w:szCs w:val="26"/>
    </w:rPr>
  </w:style>
  <w:style w:type="character" w:customStyle="1" w:styleId="FontStyle227">
    <w:name w:val="Font Style227"/>
    <w:rsid w:val="001546CC"/>
    <w:rPr>
      <w:rFonts w:ascii="Courier New" w:hAnsi="Courier New" w:cs="Courier New"/>
      <w:sz w:val="22"/>
      <w:szCs w:val="22"/>
    </w:rPr>
  </w:style>
  <w:style w:type="character" w:customStyle="1" w:styleId="FontStyle228">
    <w:name w:val="Font Style228"/>
    <w:rsid w:val="001546CC"/>
    <w:rPr>
      <w:rFonts w:ascii="Symbol" w:hAnsi="Symbol" w:cs="Symbol"/>
      <w:b/>
      <w:bCs/>
      <w:sz w:val="20"/>
      <w:szCs w:val="20"/>
    </w:rPr>
  </w:style>
  <w:style w:type="character" w:customStyle="1" w:styleId="FontStyle231">
    <w:name w:val="Font Style231"/>
    <w:rsid w:val="001546CC"/>
    <w:rPr>
      <w:rFonts w:ascii="Symbol" w:hAnsi="Symbol" w:cs="Symbol"/>
      <w:sz w:val="20"/>
      <w:szCs w:val="20"/>
    </w:rPr>
  </w:style>
  <w:style w:type="character" w:customStyle="1" w:styleId="FontStyle232">
    <w:name w:val="Font Style232"/>
    <w:rsid w:val="001546CC"/>
    <w:rPr>
      <w:rFonts w:ascii="Courier New" w:hAnsi="Courier New" w:cs="Courier New"/>
      <w:sz w:val="22"/>
      <w:szCs w:val="22"/>
    </w:rPr>
  </w:style>
  <w:style w:type="character" w:customStyle="1" w:styleId="FontStyle233">
    <w:name w:val="Font Style233"/>
    <w:rsid w:val="001546CC"/>
    <w:rPr>
      <w:rFonts w:ascii="Symbol" w:hAnsi="Symbol" w:cs="Symbol"/>
      <w:sz w:val="16"/>
      <w:szCs w:val="16"/>
    </w:rPr>
  </w:style>
  <w:style w:type="character" w:customStyle="1" w:styleId="FontStyle234">
    <w:name w:val="Font Style234"/>
    <w:rsid w:val="001546CC"/>
    <w:rPr>
      <w:rFonts w:ascii="Courier New" w:hAnsi="Courier New" w:cs="Courier New"/>
      <w:sz w:val="20"/>
      <w:szCs w:val="20"/>
    </w:rPr>
  </w:style>
  <w:style w:type="character" w:customStyle="1" w:styleId="FontStyle235">
    <w:name w:val="Font Style235"/>
    <w:rsid w:val="001546CC"/>
    <w:rPr>
      <w:rFonts w:ascii="Courier New" w:hAnsi="Courier New" w:cs="Courier New"/>
      <w:sz w:val="18"/>
      <w:szCs w:val="18"/>
    </w:rPr>
  </w:style>
  <w:style w:type="character" w:customStyle="1" w:styleId="FontStyle236">
    <w:name w:val="Font Style236"/>
    <w:rsid w:val="001546CC"/>
    <w:rPr>
      <w:rFonts w:ascii="Symbol" w:hAnsi="Symbol" w:cs="Symbol"/>
      <w:b/>
      <w:bCs/>
      <w:sz w:val="16"/>
      <w:szCs w:val="16"/>
    </w:rPr>
  </w:style>
  <w:style w:type="character" w:customStyle="1" w:styleId="FontStyle237">
    <w:name w:val="Font Style237"/>
    <w:rsid w:val="001546CC"/>
    <w:rPr>
      <w:rFonts w:ascii="Courier New" w:hAnsi="Courier New" w:cs="Courier New"/>
      <w:sz w:val="22"/>
      <w:szCs w:val="22"/>
    </w:rPr>
  </w:style>
  <w:style w:type="character" w:customStyle="1" w:styleId="FontStyle238">
    <w:name w:val="Font Style238"/>
    <w:rsid w:val="001546CC"/>
    <w:rPr>
      <w:rFonts w:ascii="Courier New" w:hAnsi="Courier New" w:cs="Courier New"/>
      <w:sz w:val="14"/>
      <w:szCs w:val="14"/>
    </w:rPr>
  </w:style>
  <w:style w:type="character" w:customStyle="1" w:styleId="FontStyle239">
    <w:name w:val="Font Style239"/>
    <w:rsid w:val="001546CC"/>
    <w:rPr>
      <w:rFonts w:ascii="Courier New" w:hAnsi="Courier New" w:cs="Courier New"/>
      <w:b/>
      <w:bCs/>
      <w:sz w:val="12"/>
      <w:szCs w:val="12"/>
    </w:rPr>
  </w:style>
  <w:style w:type="character" w:customStyle="1" w:styleId="FontStyle240">
    <w:name w:val="Font Style240"/>
    <w:rsid w:val="001546CC"/>
    <w:rPr>
      <w:rFonts w:ascii="Courier New" w:hAnsi="Courier New" w:cs="Courier New"/>
      <w:b/>
      <w:bCs/>
      <w:sz w:val="20"/>
      <w:szCs w:val="20"/>
    </w:rPr>
  </w:style>
  <w:style w:type="character" w:customStyle="1" w:styleId="FontStyle241">
    <w:name w:val="Font Style241"/>
    <w:rsid w:val="001546CC"/>
    <w:rPr>
      <w:rFonts w:ascii="Courier New" w:hAnsi="Courier New" w:cs="Courier New"/>
      <w:sz w:val="22"/>
      <w:szCs w:val="22"/>
    </w:rPr>
  </w:style>
  <w:style w:type="character" w:customStyle="1" w:styleId="FontStyle242">
    <w:name w:val="Font Style242"/>
    <w:rsid w:val="001546CC"/>
    <w:rPr>
      <w:rFonts w:ascii="Courier New" w:hAnsi="Courier New" w:cs="Courier New"/>
      <w:b/>
      <w:bCs/>
      <w:sz w:val="22"/>
      <w:szCs w:val="22"/>
    </w:rPr>
  </w:style>
  <w:style w:type="character" w:customStyle="1" w:styleId="FontStyle243">
    <w:name w:val="Font Style243"/>
    <w:rsid w:val="001546CC"/>
    <w:rPr>
      <w:rFonts w:ascii="Courier New" w:hAnsi="Courier New" w:cs="Courier New"/>
      <w:sz w:val="22"/>
      <w:szCs w:val="22"/>
    </w:rPr>
  </w:style>
  <w:style w:type="character" w:customStyle="1" w:styleId="FontStyle244">
    <w:name w:val="Font Style244"/>
    <w:rsid w:val="001546CC"/>
    <w:rPr>
      <w:rFonts w:ascii="Courier New" w:hAnsi="Courier New" w:cs="Courier New"/>
      <w:sz w:val="22"/>
      <w:szCs w:val="22"/>
    </w:rPr>
  </w:style>
  <w:style w:type="character" w:customStyle="1" w:styleId="FontStyle245">
    <w:name w:val="Font Style245"/>
    <w:rsid w:val="001546CC"/>
    <w:rPr>
      <w:rFonts w:ascii="Courier New" w:hAnsi="Courier New" w:cs="Courier New"/>
      <w:b/>
      <w:bCs/>
      <w:sz w:val="18"/>
      <w:szCs w:val="18"/>
    </w:rPr>
  </w:style>
  <w:style w:type="character" w:customStyle="1" w:styleId="FontStyle246">
    <w:name w:val="Font Style246"/>
    <w:rsid w:val="001546CC"/>
    <w:rPr>
      <w:rFonts w:ascii="Courier New" w:hAnsi="Courier New" w:cs="Courier New"/>
      <w:b/>
      <w:bCs/>
      <w:spacing w:val="-20"/>
      <w:sz w:val="18"/>
      <w:szCs w:val="18"/>
    </w:rPr>
  </w:style>
  <w:style w:type="character" w:customStyle="1" w:styleId="FontStyle247">
    <w:name w:val="Font Style247"/>
    <w:rsid w:val="001546CC"/>
    <w:rPr>
      <w:rFonts w:ascii="Courier New" w:hAnsi="Courier New" w:cs="Courier New"/>
      <w:b/>
      <w:bCs/>
      <w:spacing w:val="-20"/>
      <w:sz w:val="18"/>
      <w:szCs w:val="18"/>
    </w:rPr>
  </w:style>
  <w:style w:type="character" w:customStyle="1" w:styleId="FontStyle248">
    <w:name w:val="Font Style248"/>
    <w:rsid w:val="001546CC"/>
    <w:rPr>
      <w:rFonts w:ascii="Symbol" w:hAnsi="Symbol" w:cs="Symbol"/>
      <w:smallCaps/>
      <w:spacing w:val="20"/>
      <w:sz w:val="22"/>
      <w:szCs w:val="22"/>
    </w:rPr>
  </w:style>
  <w:style w:type="character" w:customStyle="1" w:styleId="FontStyle249">
    <w:name w:val="Font Style249"/>
    <w:rsid w:val="001546CC"/>
    <w:rPr>
      <w:rFonts w:ascii="Courier New" w:hAnsi="Courier New" w:cs="Courier New"/>
      <w:sz w:val="30"/>
      <w:szCs w:val="30"/>
    </w:rPr>
  </w:style>
  <w:style w:type="character" w:customStyle="1" w:styleId="FontStyle250">
    <w:name w:val="Font Style250"/>
    <w:rsid w:val="001546CC"/>
    <w:rPr>
      <w:rFonts w:ascii="Symbol" w:hAnsi="Symbol" w:cs="Symbol"/>
      <w:b/>
      <w:bCs/>
      <w:sz w:val="30"/>
      <w:szCs w:val="30"/>
    </w:rPr>
  </w:style>
  <w:style w:type="character" w:customStyle="1" w:styleId="hpsalt-edited">
    <w:name w:val="hps alt-edited"/>
    <w:basedOn w:val="10"/>
    <w:rsid w:val="001546CC"/>
  </w:style>
  <w:style w:type="character" w:customStyle="1" w:styleId="ArialUnicodeMS">
    <w:name w:val="Основний текст + Arial Unicode MS"/>
    <w:rsid w:val="001546CC"/>
    <w:rPr>
      <w:rFonts w:ascii="Symbol" w:hAnsi="Symbol"/>
      <w:strike w:val="0"/>
      <w:dstrike w:val="0"/>
      <w:sz w:val="27"/>
      <w:u w:val="none"/>
      <w:effect w:val="none"/>
      <w:lang w:val="en-US"/>
    </w:rPr>
  </w:style>
  <w:style w:type="character" w:customStyle="1" w:styleId="TrebuchetMS7pt">
    <w:name w:val="Колонтитул + Trebuchet MS;7 pt"/>
    <w:rsid w:val="001546CC"/>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1546CC"/>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1546CC"/>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1546CC"/>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1546CC"/>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1546CC"/>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1546CC"/>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1546CC"/>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1546CC"/>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1546CC"/>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1546CC"/>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1546CC"/>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1546CC"/>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1546CC"/>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1546CC"/>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1546CC"/>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1546CC"/>
    <w:rPr>
      <w:rFonts w:ascii="Courier New" w:eastAsia="Courier New" w:hAnsi="Courier New" w:cs="Courier New"/>
      <w:sz w:val="28"/>
      <w:szCs w:val="24"/>
      <w:lang w:val="uk-UA"/>
    </w:rPr>
  </w:style>
  <w:style w:type="character" w:customStyle="1" w:styleId="513">
    <w:name w:val="Знак концевой сноски51"/>
    <w:rsid w:val="001546CC"/>
    <w:rPr>
      <w:vertAlign w:val="superscript"/>
    </w:rPr>
  </w:style>
  <w:style w:type="character" w:customStyle="1" w:styleId="WW8NumSt3z0">
    <w:name w:val="WW8NumSt3z0"/>
    <w:rsid w:val="001546CC"/>
    <w:rPr>
      <w:rFonts w:ascii="Courier New" w:hAnsi="Courier New" w:cs="Courier New"/>
    </w:rPr>
  </w:style>
  <w:style w:type="character" w:customStyle="1" w:styleId="WW8NumSt13z0">
    <w:name w:val="WW8NumSt13z0"/>
    <w:rsid w:val="001546CC"/>
    <w:rPr>
      <w:rFonts w:ascii="Courier New" w:hAnsi="Courier New" w:cs="Courier New"/>
      <w:b/>
      <w:sz w:val="28"/>
      <w:szCs w:val="28"/>
    </w:rPr>
  </w:style>
  <w:style w:type="character" w:customStyle="1" w:styleId="253">
    <w:name w:val="Знак Знак25"/>
    <w:rsid w:val="001546CC"/>
    <w:rPr>
      <w:b/>
      <w:bCs/>
      <w:sz w:val="28"/>
      <w:szCs w:val="28"/>
    </w:rPr>
  </w:style>
  <w:style w:type="character" w:customStyle="1" w:styleId="172">
    <w:name w:val="Знак Знак17"/>
    <w:basedOn w:val="111"/>
    <w:rsid w:val="001546CC"/>
  </w:style>
  <w:style w:type="character" w:customStyle="1" w:styleId="332">
    <w:name w:val="Знак Знак33"/>
    <w:rsid w:val="001546CC"/>
    <w:rPr>
      <w:rFonts w:eastAsia="Symbol"/>
      <w:sz w:val="28"/>
      <w:lang w:val="en-US"/>
    </w:rPr>
  </w:style>
  <w:style w:type="character" w:customStyle="1" w:styleId="Iniiaiueeeoeoo">
    <w:name w:val="Iniiaiueee o?eoo"/>
    <w:rsid w:val="001546CC"/>
  </w:style>
  <w:style w:type="character" w:customStyle="1" w:styleId="unhead11">
    <w:name w:val="unhead11"/>
    <w:rsid w:val="001546CC"/>
    <w:rPr>
      <w:rFonts w:ascii="Courier New" w:hAnsi="Courier New" w:cs="Courier New"/>
      <w:b/>
      <w:bCs/>
      <w:sz w:val="20"/>
      <w:szCs w:val="20"/>
    </w:rPr>
  </w:style>
  <w:style w:type="character" w:customStyle="1" w:styleId="journal8">
    <w:name w:val="journal8"/>
    <w:rsid w:val="001546CC"/>
    <w:rPr>
      <w:i/>
      <w:iCs/>
    </w:rPr>
  </w:style>
  <w:style w:type="character" w:customStyle="1" w:styleId="jnumber1">
    <w:name w:val="jnumber1"/>
    <w:rsid w:val="001546CC"/>
    <w:rPr>
      <w:b/>
      <w:bCs/>
    </w:rPr>
  </w:style>
  <w:style w:type="character" w:customStyle="1" w:styleId="ti">
    <w:name w:val="ti"/>
    <w:basedOn w:val="10"/>
    <w:rsid w:val="001546CC"/>
  </w:style>
  <w:style w:type="character" w:customStyle="1" w:styleId="linkbar">
    <w:name w:val="linkbar"/>
    <w:basedOn w:val="10"/>
    <w:rsid w:val="001546CC"/>
  </w:style>
  <w:style w:type="character" w:customStyle="1" w:styleId="featuredlinkouts">
    <w:name w:val="featured_linkouts"/>
    <w:basedOn w:val="10"/>
    <w:rsid w:val="001546CC"/>
  </w:style>
  <w:style w:type="character" w:customStyle="1" w:styleId="darkbold1">
    <w:name w:val="darkbold1"/>
    <w:rsid w:val="001546CC"/>
    <w:rPr>
      <w:b/>
      <w:bCs/>
      <w:color w:val="5A969C"/>
    </w:rPr>
  </w:style>
  <w:style w:type="character" w:customStyle="1" w:styleId="ti2">
    <w:name w:val="ti2"/>
    <w:rsid w:val="001546CC"/>
    <w:rPr>
      <w:sz w:val="22"/>
      <w:szCs w:val="22"/>
    </w:rPr>
  </w:style>
  <w:style w:type="character" w:customStyle="1" w:styleId="style51">
    <w:name w:val="style51"/>
    <w:rsid w:val="001546CC"/>
    <w:rPr>
      <w:b/>
      <w:bCs/>
      <w:sz w:val="20"/>
      <w:szCs w:val="20"/>
    </w:rPr>
  </w:style>
  <w:style w:type="character" w:customStyle="1" w:styleId="style41">
    <w:name w:val="style41"/>
    <w:rsid w:val="001546CC"/>
    <w:rPr>
      <w:i/>
      <w:iCs/>
      <w:sz w:val="20"/>
      <w:szCs w:val="20"/>
    </w:rPr>
  </w:style>
  <w:style w:type="character" w:customStyle="1" w:styleId="style31">
    <w:name w:val="style31"/>
    <w:rsid w:val="001546CC"/>
    <w:rPr>
      <w:sz w:val="20"/>
      <w:szCs w:val="20"/>
    </w:rPr>
  </w:style>
  <w:style w:type="character" w:customStyle="1" w:styleId="verdana11orange1">
    <w:name w:val="verdana11orange1"/>
    <w:rsid w:val="001546CC"/>
    <w:rPr>
      <w:rFonts w:ascii="Courier New" w:hAnsi="Courier New"/>
      <w:color w:val="FF9933"/>
      <w:sz w:val="22"/>
      <w:szCs w:val="22"/>
    </w:rPr>
  </w:style>
  <w:style w:type="character" w:customStyle="1" w:styleId="verdana11blue1">
    <w:name w:val="verdana11blue1"/>
    <w:rsid w:val="001546CC"/>
    <w:rPr>
      <w:rFonts w:ascii="Courier New" w:hAnsi="Courier New"/>
      <w:color w:val="34587F"/>
      <w:sz w:val="22"/>
      <w:szCs w:val="22"/>
    </w:rPr>
  </w:style>
  <w:style w:type="character" w:customStyle="1" w:styleId="issue">
    <w:name w:val="issue"/>
    <w:basedOn w:val="10"/>
    <w:rsid w:val="001546CC"/>
  </w:style>
  <w:style w:type="character" w:customStyle="1" w:styleId="rvts34">
    <w:name w:val="rvts34"/>
    <w:rsid w:val="001546CC"/>
    <w:rPr>
      <w:rFonts w:ascii="Courier New" w:hAnsi="Courier New" w:cs="Courier New"/>
      <w:sz w:val="12"/>
      <w:szCs w:val="12"/>
      <w:vertAlign w:val="superscript"/>
    </w:rPr>
  </w:style>
  <w:style w:type="character" w:customStyle="1" w:styleId="artheader2">
    <w:name w:val="artheader2"/>
    <w:rsid w:val="001546CC"/>
    <w:rPr>
      <w:rFonts w:ascii="Courier New" w:hAnsi="Courier New"/>
      <w:b/>
      <w:bCs/>
      <w:color w:val="990000"/>
      <w:sz w:val="24"/>
      <w:szCs w:val="24"/>
    </w:rPr>
  </w:style>
  <w:style w:type="character" w:customStyle="1" w:styleId="WW-10">
    <w:name w:val="WW-Основной шрифт абзаца1"/>
    <w:rsid w:val="001546CC"/>
  </w:style>
  <w:style w:type="character" w:customStyle="1" w:styleId="WW-Absatz-Standardschriftart1111111">
    <w:name w:val="WW-Absatz-Standardschriftart1111111"/>
    <w:rsid w:val="001546CC"/>
  </w:style>
  <w:style w:type="character" w:customStyle="1" w:styleId="WW-Absatz-Standardschriftart11111111">
    <w:name w:val="WW-Absatz-Standardschriftart11111111"/>
    <w:rsid w:val="001546CC"/>
  </w:style>
  <w:style w:type="character" w:customStyle="1" w:styleId="WW-Absatz-Standardschriftart111111111">
    <w:name w:val="WW-Absatz-Standardschriftart111111111"/>
    <w:rsid w:val="001546CC"/>
  </w:style>
  <w:style w:type="character" w:customStyle="1" w:styleId="WW-Absatz-Standardschriftart1111111111">
    <w:name w:val="WW-Absatz-Standardschriftart1111111111"/>
    <w:rsid w:val="001546CC"/>
  </w:style>
  <w:style w:type="character" w:customStyle="1" w:styleId="WW-Absatz-Standardschriftart11111111111">
    <w:name w:val="WW-Absatz-Standardschriftart11111111111"/>
    <w:rsid w:val="001546CC"/>
  </w:style>
  <w:style w:type="character" w:customStyle="1" w:styleId="WW-Absatz-Standardschriftart111111111111">
    <w:name w:val="WW-Absatz-Standardschriftart111111111111"/>
    <w:rsid w:val="001546CC"/>
  </w:style>
  <w:style w:type="character" w:customStyle="1" w:styleId="WW-Absatz-Standardschriftart1111111111111">
    <w:name w:val="WW-Absatz-Standardschriftart1111111111111"/>
    <w:rsid w:val="001546CC"/>
  </w:style>
  <w:style w:type="character" w:customStyle="1" w:styleId="WW-Absatz-Standardschriftart11111111111111">
    <w:name w:val="WW-Absatz-Standardschriftart11111111111111"/>
    <w:rsid w:val="001546CC"/>
  </w:style>
  <w:style w:type="character" w:customStyle="1" w:styleId="entity">
    <w:name w:val="entity"/>
    <w:basedOn w:val="10"/>
    <w:rsid w:val="001546CC"/>
  </w:style>
  <w:style w:type="character" w:customStyle="1" w:styleId="FontStyle74">
    <w:name w:val="Font Style74"/>
    <w:rsid w:val="001546CC"/>
    <w:rPr>
      <w:rFonts w:ascii="Symbol" w:hAnsi="Symbol" w:cs="Symbol"/>
      <w:sz w:val="18"/>
      <w:szCs w:val="18"/>
    </w:rPr>
  </w:style>
  <w:style w:type="character" w:customStyle="1" w:styleId="WW8Num3z4">
    <w:name w:val="WW8Num3z4"/>
    <w:rsid w:val="001546CC"/>
    <w:rPr>
      <w:rFonts w:ascii="Symbol" w:hAnsi="Symbol" w:cs="Symbol"/>
    </w:rPr>
  </w:style>
  <w:style w:type="character" w:customStyle="1" w:styleId="WW8Num19z1">
    <w:name w:val="WW8Num19z1"/>
    <w:rsid w:val="001546CC"/>
    <w:rPr>
      <w:rFonts w:ascii="Symbol" w:hAnsi="Symbol"/>
    </w:rPr>
  </w:style>
  <w:style w:type="character" w:customStyle="1" w:styleId="WW8Num19z2">
    <w:name w:val="WW8Num19z2"/>
    <w:rsid w:val="001546CC"/>
    <w:rPr>
      <w:rFonts w:ascii="Courier New" w:hAnsi="Courier New"/>
    </w:rPr>
  </w:style>
  <w:style w:type="character" w:customStyle="1" w:styleId="WW8Num39z1">
    <w:name w:val="WW8Num39z1"/>
    <w:rsid w:val="001546CC"/>
    <w:rPr>
      <w:rFonts w:ascii="Symbol" w:hAnsi="Symbol" w:cs="Symbol"/>
    </w:rPr>
  </w:style>
  <w:style w:type="character" w:customStyle="1" w:styleId="searchterm0">
    <w:name w:val="searchterm0"/>
    <w:basedOn w:val="10"/>
    <w:rsid w:val="001546CC"/>
  </w:style>
  <w:style w:type="character" w:customStyle="1" w:styleId="maintextbldleft">
    <w:name w:val="maintextbldleft"/>
    <w:basedOn w:val="10"/>
    <w:rsid w:val="001546CC"/>
  </w:style>
  <w:style w:type="character" w:customStyle="1" w:styleId="maintextleft">
    <w:name w:val="maintextleft"/>
    <w:basedOn w:val="10"/>
    <w:rsid w:val="001546CC"/>
  </w:style>
  <w:style w:type="character" w:customStyle="1" w:styleId="frag1">
    <w:name w:val="frag1"/>
    <w:rsid w:val="001546CC"/>
    <w:rPr>
      <w:color w:val="0000FF"/>
    </w:rPr>
  </w:style>
  <w:style w:type="character" w:customStyle="1" w:styleId="kw1">
    <w:name w:val="kw1"/>
    <w:rsid w:val="001546CC"/>
    <w:rPr>
      <w:b/>
      <w:bCs/>
      <w:color w:val="FF0000"/>
    </w:rPr>
  </w:style>
  <w:style w:type="character" w:customStyle="1" w:styleId="3ff0">
    <w:name w:val="Знак3 Знак"/>
    <w:rsid w:val="001546CC"/>
    <w:rPr>
      <w:rFonts w:ascii="Symbol" w:eastAsia="Courier New" w:hAnsi="Symbol" w:cs="Courier New"/>
      <w:sz w:val="24"/>
      <w:szCs w:val="24"/>
      <w:lang w:val="uk-UA"/>
    </w:rPr>
  </w:style>
  <w:style w:type="character" w:customStyle="1" w:styleId="rvts31">
    <w:name w:val="rvts31"/>
    <w:basedOn w:val="10"/>
    <w:rsid w:val="001546CC"/>
  </w:style>
  <w:style w:type="character" w:customStyle="1" w:styleId="rvts32">
    <w:name w:val="rvts32"/>
    <w:basedOn w:val="10"/>
    <w:rsid w:val="001546CC"/>
  </w:style>
  <w:style w:type="character" w:customStyle="1" w:styleId="medium1">
    <w:name w:val="medium1"/>
    <w:rsid w:val="001546CC"/>
    <w:rPr>
      <w:rFonts w:ascii="Courier New" w:hAnsi="Courier New" w:cs="Courier New"/>
      <w:sz w:val="14"/>
      <w:szCs w:val="14"/>
    </w:rPr>
  </w:style>
  <w:style w:type="character" w:customStyle="1" w:styleId="10pt4">
    <w:name w:val="Заголовок №1 + 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1546CC"/>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1546CC"/>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1546CC"/>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1546CC"/>
    <w:rPr>
      <w:rFonts w:cs="Symbol"/>
      <w:caps w:val="0"/>
      <w:smallCaps w:val="0"/>
      <w:strike w:val="0"/>
      <w:dstrike w:val="0"/>
      <w:vanish w:val="0"/>
      <w:color w:val="000000"/>
      <w:position w:val="0"/>
      <w:sz w:val="24"/>
      <w:vertAlign w:val="baseline"/>
    </w:rPr>
  </w:style>
  <w:style w:type="character" w:customStyle="1" w:styleId="ListLabel2">
    <w:name w:val="ListLabel 2"/>
    <w:rsid w:val="001546CC"/>
    <w:rPr>
      <w:rFonts w:cs="Symbol"/>
      <w:b w:val="0"/>
      <w:i w:val="0"/>
      <w:color w:val="00000A"/>
      <w:spacing w:val="-6"/>
      <w:sz w:val="28"/>
      <w:szCs w:val="28"/>
    </w:rPr>
  </w:style>
  <w:style w:type="character" w:customStyle="1" w:styleId="ListLabel3">
    <w:name w:val="ListLabel 3"/>
    <w:rsid w:val="001546CC"/>
    <w:rPr>
      <w:rFonts w:cs="Symbol"/>
      <w:b w:val="0"/>
      <w:i w:val="0"/>
      <w:color w:val="00000A"/>
      <w:spacing w:val="-6"/>
      <w:sz w:val="28"/>
      <w:szCs w:val="28"/>
    </w:rPr>
  </w:style>
  <w:style w:type="character" w:customStyle="1" w:styleId="ListLabel4">
    <w:name w:val="ListLabel 4"/>
    <w:rsid w:val="001546CC"/>
    <w:rPr>
      <w:rFonts w:cs="Symbol"/>
    </w:rPr>
  </w:style>
  <w:style w:type="character" w:customStyle="1" w:styleId="ListLabel5">
    <w:name w:val="ListLabel 5"/>
    <w:rsid w:val="001546CC"/>
    <w:rPr>
      <w:rFonts w:cs="Symbol"/>
      <w:spacing w:val="-6"/>
      <w:sz w:val="28"/>
      <w:szCs w:val="28"/>
    </w:rPr>
  </w:style>
  <w:style w:type="character" w:customStyle="1" w:styleId="ListLabel6">
    <w:name w:val="ListLabel 6"/>
    <w:rsid w:val="001546CC"/>
    <w:rPr>
      <w:rFonts w:cs="Symbol"/>
      <w:spacing w:val="-6"/>
      <w:sz w:val="28"/>
      <w:szCs w:val="28"/>
    </w:rPr>
  </w:style>
  <w:style w:type="character" w:customStyle="1" w:styleId="ListLabel7">
    <w:name w:val="ListLabel 7"/>
    <w:rsid w:val="001546CC"/>
    <w:rPr>
      <w:spacing w:val="-6"/>
      <w:sz w:val="28"/>
      <w:szCs w:val="28"/>
    </w:rPr>
  </w:style>
  <w:style w:type="character" w:customStyle="1" w:styleId="ListLabel8">
    <w:name w:val="ListLabel 8"/>
    <w:rsid w:val="001546CC"/>
    <w:rPr>
      <w:rFonts w:eastAsia="Symbol" w:cs="Symbol"/>
    </w:rPr>
  </w:style>
  <w:style w:type="character" w:customStyle="1" w:styleId="ListLabel9">
    <w:name w:val="ListLabel 9"/>
    <w:rsid w:val="001546CC"/>
    <w:rPr>
      <w:rFonts w:eastAsia="Courier New" w:cs="Courier New"/>
    </w:rPr>
  </w:style>
  <w:style w:type="character" w:customStyle="1" w:styleId="ListLabel10">
    <w:name w:val="ListLabel 10"/>
    <w:rsid w:val="001546CC"/>
    <w:rPr>
      <w:rFonts w:cs="Symbol"/>
      <w:b w:val="0"/>
      <w:i w:val="0"/>
    </w:rPr>
  </w:style>
  <w:style w:type="character" w:customStyle="1" w:styleId="ListLabel11">
    <w:name w:val="ListLabel 11"/>
    <w:rsid w:val="001546CC"/>
    <w:rPr>
      <w:rFonts w:cs="Symbol"/>
      <w:sz w:val="24"/>
      <w:szCs w:val="24"/>
    </w:rPr>
  </w:style>
  <w:style w:type="character" w:customStyle="1" w:styleId="ListLabel12">
    <w:name w:val="ListLabel 12"/>
    <w:rsid w:val="001546CC"/>
    <w:rPr>
      <w:rFonts w:eastAsia="Symbol" w:cs="Symbol"/>
      <w:b w:val="0"/>
    </w:rPr>
  </w:style>
  <w:style w:type="character" w:customStyle="1" w:styleId="ListLabel13">
    <w:name w:val="ListLabel 13"/>
    <w:rsid w:val="001546CC"/>
    <w:rPr>
      <w:rFonts w:cs="Courier New"/>
    </w:rPr>
  </w:style>
  <w:style w:type="character" w:customStyle="1" w:styleId="ListLabel14">
    <w:name w:val="ListLabel 14"/>
    <w:rsid w:val="001546CC"/>
    <w:rPr>
      <w:rFonts w:cs="Symbol"/>
      <w:b/>
    </w:rPr>
  </w:style>
  <w:style w:type="character" w:customStyle="1" w:styleId="ListLabel15">
    <w:name w:val="ListLabel 15"/>
    <w:rsid w:val="001546CC"/>
    <w:rPr>
      <w:rFonts w:cs="Symbol"/>
      <w:b/>
      <w:i w:val="0"/>
      <w:color w:val="5F5F5F"/>
      <w:position w:val="9"/>
      <w:sz w:val="16"/>
    </w:rPr>
  </w:style>
  <w:style w:type="character" w:customStyle="1" w:styleId="ListLabel16">
    <w:name w:val="ListLabel 16"/>
    <w:rsid w:val="001546CC"/>
    <w:rPr>
      <w:i w:val="0"/>
    </w:rPr>
  </w:style>
  <w:style w:type="character" w:customStyle="1" w:styleId="ListLabel17">
    <w:name w:val="ListLabel 17"/>
    <w:rsid w:val="001546CC"/>
    <w:rPr>
      <w:rFonts w:cs="Symbol"/>
      <w:b/>
      <w:i w:val="0"/>
      <w:color w:val="5F5F5F"/>
      <w:sz w:val="20"/>
    </w:rPr>
  </w:style>
  <w:style w:type="character" w:customStyle="1" w:styleId="ListLabel18">
    <w:name w:val="ListLabel 18"/>
    <w:rsid w:val="001546CC"/>
    <w:rPr>
      <w:rFonts w:cs="Symbol"/>
    </w:rPr>
  </w:style>
  <w:style w:type="character" w:customStyle="1" w:styleId="ListLabel19">
    <w:name w:val="ListLabel 19"/>
    <w:rsid w:val="001546CC"/>
    <w:rPr>
      <w:spacing w:val="-4"/>
      <w:sz w:val="20"/>
    </w:rPr>
  </w:style>
  <w:style w:type="character" w:customStyle="1" w:styleId="ListLabel20">
    <w:name w:val="ListLabel 20"/>
    <w:rsid w:val="001546CC"/>
    <w:rPr>
      <w:b w:val="0"/>
      <w:i w:val="0"/>
      <w:sz w:val="28"/>
    </w:rPr>
  </w:style>
  <w:style w:type="character" w:customStyle="1" w:styleId="ListLabel21">
    <w:name w:val="ListLabel 21"/>
    <w:rsid w:val="001546CC"/>
    <w:rPr>
      <w:b w:val="0"/>
      <w:i w:val="0"/>
      <w:sz w:val="22"/>
    </w:rPr>
  </w:style>
  <w:style w:type="character" w:customStyle="1" w:styleId="ListLabel22">
    <w:name w:val="ListLabel 22"/>
    <w:rsid w:val="001546CC"/>
    <w:rPr>
      <w:color w:val="FFFFFF"/>
    </w:rPr>
  </w:style>
  <w:style w:type="character" w:customStyle="1" w:styleId="ListLabel23">
    <w:name w:val="ListLabel 23"/>
    <w:rsid w:val="001546CC"/>
    <w:rPr>
      <w:b w:val="0"/>
      <w:i/>
      <w:color w:val="00000A"/>
      <w:sz w:val="24"/>
      <w:szCs w:val="24"/>
    </w:rPr>
  </w:style>
  <w:style w:type="character" w:customStyle="1" w:styleId="ListLabel24">
    <w:name w:val="ListLabel 24"/>
    <w:rsid w:val="001546CC"/>
    <w:rPr>
      <w:rFonts w:cs="Courier New"/>
      <w:b w:val="0"/>
      <w:bCs w:val="0"/>
      <w:i w:val="0"/>
      <w:iCs w:val="0"/>
    </w:rPr>
  </w:style>
  <w:style w:type="character" w:customStyle="1" w:styleId="ListLabel25">
    <w:name w:val="ListLabel 25"/>
    <w:rsid w:val="001546CC"/>
    <w:rPr>
      <w:rFonts w:cs="Courier New"/>
    </w:rPr>
  </w:style>
  <w:style w:type="character" w:customStyle="1" w:styleId="ListLabel26">
    <w:name w:val="ListLabel 26"/>
    <w:rsid w:val="001546CC"/>
    <w:rPr>
      <w:rFonts w:cs="Courier New"/>
      <w:b/>
      <w:i w:val="0"/>
      <w:sz w:val="32"/>
      <w:szCs w:val="32"/>
    </w:rPr>
  </w:style>
  <w:style w:type="character" w:customStyle="1" w:styleId="ListLabel27">
    <w:name w:val="ListLabel 27"/>
    <w:rsid w:val="001546CC"/>
    <w:rPr>
      <w:b w:val="0"/>
      <w:i w:val="0"/>
      <w:sz w:val="24"/>
    </w:rPr>
  </w:style>
  <w:style w:type="character" w:customStyle="1" w:styleId="ListLabel28">
    <w:name w:val="ListLabel 28"/>
    <w:rsid w:val="001546CC"/>
    <w:rPr>
      <w:rFonts w:cs="Courier New"/>
      <w:b/>
      <w:bCs/>
      <w:i w:val="0"/>
      <w:iCs w:val="0"/>
      <w:sz w:val="28"/>
      <w:szCs w:val="28"/>
    </w:rPr>
  </w:style>
  <w:style w:type="character" w:customStyle="1" w:styleId="ListLabel29">
    <w:name w:val="ListLabel 29"/>
    <w:rsid w:val="001546CC"/>
    <w:rPr>
      <w:rFonts w:cs="Courier New"/>
      <w:b w:val="0"/>
      <w:bCs w:val="0"/>
      <w:i/>
      <w:iCs/>
      <w:sz w:val="28"/>
      <w:szCs w:val="28"/>
    </w:rPr>
  </w:style>
  <w:style w:type="character" w:customStyle="1" w:styleId="ListLabel30">
    <w:name w:val="ListLabel 30"/>
    <w:rsid w:val="001546CC"/>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1546CC"/>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1546CC"/>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1546CC"/>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rsid w:val="001546CC"/>
    <w:pPr>
      <w:spacing w:after="120"/>
    </w:pPr>
    <w:rPr>
      <w:sz w:val="28"/>
    </w:rPr>
  </w:style>
  <w:style w:type="paragraph" w:styleId="affffffff5">
    <w:name w:val="List"/>
    <w:basedOn w:val="a1"/>
    <w:rsid w:val="001546CC"/>
    <w:pPr>
      <w:tabs>
        <w:tab w:val="clear" w:pos="709"/>
        <w:tab w:val="left" w:pos="644"/>
      </w:tabs>
      <w:spacing w:before="60" w:after="60"/>
      <w:ind w:left="624" w:hanging="340"/>
    </w:pPr>
    <w:rPr>
      <w:rFonts w:cs="Symbol"/>
      <w:sz w:val="26"/>
    </w:rPr>
  </w:style>
  <w:style w:type="paragraph" w:customStyle="1" w:styleId="6f7">
    <w:name w:val="Название6"/>
    <w:basedOn w:val="a1"/>
    <w:rsid w:val="001546CC"/>
    <w:pPr>
      <w:suppressLineNumbers/>
      <w:spacing w:before="120" w:after="120"/>
    </w:pPr>
    <w:rPr>
      <w:rFonts w:cs="Symbol"/>
      <w:i/>
      <w:iCs/>
      <w:sz w:val="24"/>
      <w:szCs w:val="24"/>
    </w:rPr>
  </w:style>
  <w:style w:type="paragraph" w:customStyle="1" w:styleId="3ff1">
    <w:name w:val="Указатель3"/>
    <w:basedOn w:val="a1"/>
    <w:rsid w:val="001546CC"/>
    <w:pPr>
      <w:suppressLineNumbers/>
    </w:pPr>
    <w:rPr>
      <w:rFonts w:cs="Symbol"/>
      <w:lang w:val="uk-UA"/>
    </w:rPr>
  </w:style>
  <w:style w:type="paragraph" w:customStyle="1" w:styleId="2fff">
    <w:name w:val="Название2"/>
    <w:basedOn w:val="a1"/>
    <w:rsid w:val="001546CC"/>
    <w:pPr>
      <w:suppressLineNumbers/>
      <w:spacing w:before="120" w:after="120"/>
    </w:pPr>
    <w:rPr>
      <w:rFonts w:cs="Symbol"/>
      <w:i/>
      <w:iCs/>
    </w:rPr>
  </w:style>
  <w:style w:type="paragraph" w:customStyle="1" w:styleId="2fff0">
    <w:name w:val="Указатель2"/>
    <w:basedOn w:val="a1"/>
    <w:rsid w:val="001546CC"/>
    <w:pPr>
      <w:suppressLineNumbers/>
    </w:pPr>
    <w:rPr>
      <w:rFonts w:cs="Symbol"/>
    </w:rPr>
  </w:style>
  <w:style w:type="paragraph" w:styleId="1fff4">
    <w:name w:val="toc 1"/>
    <w:basedOn w:val="a1"/>
    <w:qFormat/>
    <w:rsid w:val="001546CC"/>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1546CC"/>
    <w:pPr>
      <w:spacing w:line="240" w:lineRule="atLeast"/>
    </w:pPr>
  </w:style>
  <w:style w:type="paragraph" w:styleId="affffffff6">
    <w:name w:val="header"/>
    <w:basedOn w:val="a1"/>
    <w:rsid w:val="001546CC"/>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1546CC"/>
    <w:pPr>
      <w:shd w:val="clear" w:color="auto" w:fill="FFFFFF"/>
      <w:spacing w:line="360" w:lineRule="auto"/>
      <w:ind w:firstLine="709"/>
    </w:pPr>
    <w:rPr>
      <w:sz w:val="28"/>
      <w:szCs w:val="20"/>
    </w:rPr>
  </w:style>
  <w:style w:type="paragraph" w:styleId="affffffff7">
    <w:name w:val="Title"/>
    <w:basedOn w:val="a1"/>
    <w:next w:val="affffffff8"/>
    <w:qFormat/>
    <w:rsid w:val="001546CC"/>
    <w:pPr>
      <w:spacing w:line="360" w:lineRule="auto"/>
      <w:jc w:val="center"/>
    </w:pPr>
    <w:rPr>
      <w:b/>
      <w:bCs/>
      <w:caps/>
      <w:sz w:val="32"/>
      <w:szCs w:val="20"/>
    </w:rPr>
  </w:style>
  <w:style w:type="paragraph" w:styleId="affffffff8">
    <w:name w:val="Subtitle"/>
    <w:basedOn w:val="a1"/>
    <w:next w:val="a2"/>
    <w:qFormat/>
    <w:rsid w:val="001546CC"/>
    <w:pPr>
      <w:jc w:val="center"/>
    </w:pPr>
    <w:rPr>
      <w:rFonts w:cs="Symbol"/>
      <w:b/>
      <w:i/>
      <w:iCs/>
      <w:sz w:val="20"/>
      <w:szCs w:val="20"/>
    </w:rPr>
  </w:style>
  <w:style w:type="paragraph" w:styleId="affffffff9">
    <w:name w:val="footer"/>
    <w:basedOn w:val="a1"/>
    <w:rsid w:val="001546CC"/>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rsid w:val="001546CC"/>
    <w:pPr>
      <w:spacing w:after="120"/>
      <w:ind w:left="283" w:firstLine="0"/>
    </w:pPr>
    <w:rPr>
      <w:sz w:val="28"/>
    </w:rPr>
  </w:style>
  <w:style w:type="paragraph" w:customStyle="1" w:styleId="235">
    <w:name w:val="Основной текст 23"/>
    <w:basedOn w:val="a1"/>
    <w:rsid w:val="001546CC"/>
    <w:pPr>
      <w:spacing w:after="120" w:line="480" w:lineRule="auto"/>
    </w:pPr>
  </w:style>
  <w:style w:type="paragraph" w:customStyle="1" w:styleId="323">
    <w:name w:val="Основной текст 32"/>
    <w:basedOn w:val="a1"/>
    <w:rsid w:val="001546CC"/>
    <w:pPr>
      <w:spacing w:after="120"/>
    </w:pPr>
    <w:rPr>
      <w:sz w:val="16"/>
      <w:szCs w:val="16"/>
    </w:rPr>
  </w:style>
  <w:style w:type="paragraph" w:customStyle="1" w:styleId="affffffffb">
    <w:name w:val="Автор"/>
    <w:basedOn w:val="a1"/>
    <w:rsid w:val="001546CC"/>
    <w:pPr>
      <w:spacing w:after="120" w:line="360" w:lineRule="auto"/>
      <w:jc w:val="right"/>
    </w:pPr>
    <w:rPr>
      <w:sz w:val="28"/>
      <w:szCs w:val="20"/>
    </w:rPr>
  </w:style>
  <w:style w:type="paragraph" w:customStyle="1" w:styleId="Name">
    <w:name w:val="Name"/>
    <w:basedOn w:val="a1"/>
    <w:rsid w:val="001546CC"/>
    <w:pPr>
      <w:spacing w:line="360" w:lineRule="auto"/>
    </w:pPr>
    <w:rPr>
      <w:sz w:val="18"/>
      <w:szCs w:val="20"/>
      <w:lang w:val="en-US"/>
    </w:rPr>
  </w:style>
  <w:style w:type="paragraph" w:customStyle="1" w:styleId="affffffffc">
    <w:name w:val="ЭлАдрес"/>
    <w:basedOn w:val="a1"/>
    <w:rsid w:val="001546CC"/>
    <w:pPr>
      <w:spacing w:after="120" w:line="360" w:lineRule="auto"/>
      <w:jc w:val="right"/>
    </w:pPr>
    <w:rPr>
      <w:sz w:val="20"/>
      <w:szCs w:val="20"/>
      <w:lang w:val="en-GB"/>
    </w:rPr>
  </w:style>
  <w:style w:type="paragraph" w:customStyle="1" w:styleId="254">
    <w:name w:val="Основной текст с отступом 25"/>
    <w:basedOn w:val="a1"/>
    <w:rsid w:val="001546CC"/>
    <w:pPr>
      <w:spacing w:line="360" w:lineRule="auto"/>
      <w:ind w:right="105" w:firstLine="660"/>
    </w:pPr>
    <w:rPr>
      <w:sz w:val="28"/>
      <w:szCs w:val="20"/>
    </w:rPr>
  </w:style>
  <w:style w:type="paragraph" w:customStyle="1" w:styleId="3ff2">
    <w:name w:val="Цитата3"/>
    <w:basedOn w:val="a1"/>
    <w:rsid w:val="001546CC"/>
    <w:pPr>
      <w:spacing w:line="360" w:lineRule="auto"/>
      <w:ind w:left="567" w:right="567" w:firstLine="0"/>
      <w:jc w:val="center"/>
    </w:pPr>
    <w:rPr>
      <w:sz w:val="28"/>
      <w:szCs w:val="20"/>
    </w:rPr>
  </w:style>
  <w:style w:type="paragraph" w:customStyle="1" w:styleId="342">
    <w:name w:val="Основной текст с отступом 34"/>
    <w:basedOn w:val="a1"/>
    <w:rsid w:val="001546CC"/>
    <w:pPr>
      <w:spacing w:line="360" w:lineRule="auto"/>
    </w:pPr>
    <w:rPr>
      <w:szCs w:val="20"/>
    </w:rPr>
  </w:style>
  <w:style w:type="paragraph" w:customStyle="1" w:styleId="affffffffd">
    <w:name w:val="Название таблицы"/>
    <w:basedOn w:val="affffffffa"/>
    <w:rsid w:val="001546CC"/>
    <w:pPr>
      <w:spacing w:line="360" w:lineRule="auto"/>
      <w:ind w:left="567" w:right="567"/>
      <w:jc w:val="center"/>
    </w:pPr>
    <w:rPr>
      <w:rFonts w:cs="Symbol"/>
      <w:b/>
      <w:sz w:val="24"/>
      <w:szCs w:val="20"/>
    </w:rPr>
  </w:style>
  <w:style w:type="paragraph" w:customStyle="1" w:styleId="1fff6">
    <w:name w:val="Квадрат1"/>
    <w:basedOn w:val="a1"/>
    <w:rsid w:val="001546CC"/>
    <w:pPr>
      <w:spacing w:line="360" w:lineRule="auto"/>
    </w:pPr>
    <w:rPr>
      <w:szCs w:val="20"/>
      <w:lang w:val="en-US"/>
    </w:rPr>
  </w:style>
  <w:style w:type="paragraph" w:customStyle="1" w:styleId="-2">
    <w:name w:val="-Текст2"/>
    <w:basedOn w:val="a1"/>
    <w:rsid w:val="001546CC"/>
    <w:pPr>
      <w:spacing w:line="360" w:lineRule="auto"/>
      <w:ind w:firstLine="601"/>
    </w:pPr>
    <w:rPr>
      <w:szCs w:val="20"/>
      <w:lang w:val="en-US"/>
    </w:rPr>
  </w:style>
  <w:style w:type="paragraph" w:customStyle="1" w:styleId="affffffffe">
    <w:name w:val="Стандарт"/>
    <w:basedOn w:val="a1"/>
    <w:rsid w:val="001546CC"/>
    <w:pPr>
      <w:spacing w:line="312" w:lineRule="auto"/>
      <w:ind w:firstLine="720"/>
    </w:pPr>
    <w:rPr>
      <w:sz w:val="26"/>
      <w:szCs w:val="20"/>
    </w:rPr>
  </w:style>
  <w:style w:type="paragraph" w:customStyle="1" w:styleId="2fff2">
    <w:name w:val="Название объекта2"/>
    <w:basedOn w:val="a1"/>
    <w:rsid w:val="001546CC"/>
    <w:pPr>
      <w:jc w:val="right"/>
    </w:pPr>
    <w:rPr>
      <w:b/>
      <w:szCs w:val="20"/>
    </w:rPr>
  </w:style>
  <w:style w:type="paragraph" w:customStyle="1" w:styleId="afffffffff">
    <w:name w:val="Монография"/>
    <w:basedOn w:val="a2"/>
    <w:rsid w:val="001546CC"/>
    <w:pPr>
      <w:spacing w:after="0" w:line="360" w:lineRule="auto"/>
      <w:ind w:firstLine="720"/>
    </w:pPr>
    <w:rPr>
      <w:sz w:val="24"/>
      <w:szCs w:val="20"/>
    </w:rPr>
  </w:style>
  <w:style w:type="paragraph" w:customStyle="1" w:styleId="xl28">
    <w:name w:val="xl28"/>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1546CC"/>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1546CC"/>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1546CC"/>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1546CC"/>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1546CC"/>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1546CC"/>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1546CC"/>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1546CC"/>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1546CC"/>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1546CC"/>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1546C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1546C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1546CC"/>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1546CC"/>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1546C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1546C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1546C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1546CC"/>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rsid w:val="001546CC"/>
    <w:pPr>
      <w:spacing w:before="280" w:after="280"/>
    </w:pPr>
    <w:rPr>
      <w:color w:val="000000"/>
    </w:rPr>
  </w:style>
  <w:style w:type="paragraph" w:customStyle="1" w:styleId="rvps698610">
    <w:name w:val="rvps698610"/>
    <w:basedOn w:val="a1"/>
    <w:rsid w:val="001546CC"/>
    <w:pPr>
      <w:spacing w:after="100"/>
      <w:ind w:right="200" w:firstLine="0"/>
    </w:pPr>
  </w:style>
  <w:style w:type="paragraph" w:styleId="3ff3">
    <w:name w:val="toc 3"/>
    <w:basedOn w:val="a1"/>
    <w:qFormat/>
    <w:rsid w:val="001546CC"/>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rsid w:val="001546CC"/>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1546CC"/>
    <w:rPr>
      <w:rFonts w:cs="Symbol"/>
      <w:sz w:val="20"/>
      <w:szCs w:val="20"/>
    </w:rPr>
  </w:style>
  <w:style w:type="paragraph" w:customStyle="1" w:styleId="1fff8">
    <w:name w:val="Стиль1"/>
    <w:basedOn w:val="a1"/>
    <w:rsid w:val="001546CC"/>
    <w:pPr>
      <w:tabs>
        <w:tab w:val="clear" w:pos="709"/>
        <w:tab w:val="left" w:pos="1080"/>
      </w:tabs>
      <w:spacing w:line="360" w:lineRule="auto"/>
      <w:ind w:firstLine="720"/>
    </w:pPr>
    <w:rPr>
      <w:rFonts w:cs="Symbol"/>
      <w:bCs/>
    </w:rPr>
  </w:style>
  <w:style w:type="paragraph" w:customStyle="1" w:styleId="NormalNoIndent">
    <w:name w:val="Normal No Indent"/>
    <w:basedOn w:val="a1"/>
    <w:rsid w:val="001546CC"/>
    <w:rPr>
      <w:rFonts w:cs="Symbol"/>
      <w:sz w:val="16"/>
      <w:szCs w:val="18"/>
    </w:rPr>
  </w:style>
  <w:style w:type="paragraph" w:customStyle="1" w:styleId="TableNum">
    <w:name w:val="TableNum"/>
    <w:basedOn w:val="NormalNoIndent"/>
    <w:rsid w:val="001546CC"/>
    <w:pPr>
      <w:jc w:val="right"/>
    </w:pPr>
    <w:rPr>
      <w:b/>
      <w:sz w:val="18"/>
      <w:lang w:val="en-US"/>
    </w:rPr>
  </w:style>
  <w:style w:type="paragraph" w:customStyle="1" w:styleId="TableCaption">
    <w:name w:val="TableCaption"/>
    <w:basedOn w:val="a1"/>
    <w:rsid w:val="001546CC"/>
    <w:pPr>
      <w:jc w:val="center"/>
    </w:pPr>
    <w:rPr>
      <w:rFonts w:cs="Symbol"/>
      <w:b/>
      <w:sz w:val="16"/>
      <w:szCs w:val="16"/>
    </w:rPr>
  </w:style>
  <w:style w:type="paragraph" w:customStyle="1" w:styleId="TabZag">
    <w:name w:val="Tab Zag"/>
    <w:basedOn w:val="a1"/>
    <w:rsid w:val="001546CC"/>
    <w:pPr>
      <w:spacing w:before="120" w:after="120"/>
      <w:jc w:val="center"/>
    </w:pPr>
    <w:rPr>
      <w:rFonts w:cs="Symbol"/>
      <w:b/>
      <w:caps/>
      <w:sz w:val="18"/>
      <w:szCs w:val="18"/>
    </w:rPr>
  </w:style>
  <w:style w:type="paragraph" w:styleId="afffffffff0">
    <w:name w:val="TOC Heading"/>
    <w:basedOn w:val="1"/>
    <w:uiPriority w:val="39"/>
    <w:qFormat/>
    <w:rsid w:val="001546CC"/>
    <w:pPr>
      <w:numPr>
        <w:numId w:val="0"/>
      </w:numPr>
      <w:suppressLineNumbers/>
      <w:spacing w:line="360" w:lineRule="auto"/>
      <w:ind w:firstLine="567"/>
    </w:pPr>
  </w:style>
  <w:style w:type="paragraph" w:customStyle="1" w:styleId="2fff5">
    <w:name w:val="Схема документа2"/>
    <w:basedOn w:val="a1"/>
    <w:rsid w:val="001546CC"/>
    <w:pPr>
      <w:spacing w:line="360" w:lineRule="auto"/>
    </w:pPr>
    <w:rPr>
      <w:rFonts w:cs="Symbol"/>
      <w:sz w:val="16"/>
      <w:szCs w:val="16"/>
    </w:rPr>
  </w:style>
  <w:style w:type="paragraph" w:customStyle="1" w:styleId="1fff9">
    <w:name w:val="Текст концевой сноски1"/>
    <w:basedOn w:val="a1"/>
    <w:rsid w:val="001546CC"/>
    <w:pPr>
      <w:spacing w:line="360" w:lineRule="auto"/>
    </w:pPr>
    <w:rPr>
      <w:sz w:val="20"/>
      <w:szCs w:val="20"/>
    </w:rPr>
  </w:style>
  <w:style w:type="paragraph" w:customStyle="1" w:styleId="font5">
    <w:name w:val="font5"/>
    <w:basedOn w:val="a1"/>
    <w:rsid w:val="001546CC"/>
    <w:pPr>
      <w:spacing w:before="280" w:after="280"/>
    </w:pPr>
    <w:rPr>
      <w:sz w:val="28"/>
      <w:szCs w:val="28"/>
    </w:rPr>
  </w:style>
  <w:style w:type="paragraph" w:customStyle="1" w:styleId="font6">
    <w:name w:val="font6"/>
    <w:basedOn w:val="a1"/>
    <w:rsid w:val="001546CC"/>
    <w:pPr>
      <w:spacing w:before="280" w:after="280"/>
    </w:pPr>
    <w:rPr>
      <w:b/>
      <w:bCs/>
      <w:sz w:val="28"/>
      <w:szCs w:val="28"/>
    </w:rPr>
  </w:style>
  <w:style w:type="paragraph" w:customStyle="1" w:styleId="font7">
    <w:name w:val="font7"/>
    <w:basedOn w:val="a1"/>
    <w:rsid w:val="001546CC"/>
    <w:pPr>
      <w:spacing w:before="280" w:after="280"/>
    </w:pPr>
    <w:rPr>
      <w:color w:val="333333"/>
      <w:sz w:val="28"/>
      <w:szCs w:val="28"/>
    </w:rPr>
  </w:style>
  <w:style w:type="paragraph" w:customStyle="1" w:styleId="font8">
    <w:name w:val="font8"/>
    <w:basedOn w:val="a1"/>
    <w:rsid w:val="001546CC"/>
    <w:pPr>
      <w:spacing w:before="280" w:after="280"/>
    </w:pPr>
    <w:rPr>
      <w:color w:val="000000"/>
      <w:sz w:val="28"/>
      <w:szCs w:val="28"/>
    </w:rPr>
  </w:style>
  <w:style w:type="paragraph" w:customStyle="1" w:styleId="xl65">
    <w:name w:val="xl65"/>
    <w:basedOn w:val="a1"/>
    <w:rsid w:val="001546CC"/>
    <w:pPr>
      <w:spacing w:before="280" w:after="280"/>
    </w:pPr>
    <w:rPr>
      <w:b/>
      <w:bCs/>
      <w:sz w:val="28"/>
      <w:szCs w:val="28"/>
    </w:rPr>
  </w:style>
  <w:style w:type="paragraph" w:customStyle="1" w:styleId="xl66">
    <w:name w:val="xl66"/>
    <w:basedOn w:val="a1"/>
    <w:rsid w:val="001546CC"/>
    <w:pPr>
      <w:spacing w:before="280" w:after="280"/>
    </w:pPr>
    <w:rPr>
      <w:sz w:val="28"/>
      <w:szCs w:val="28"/>
    </w:rPr>
  </w:style>
  <w:style w:type="paragraph" w:customStyle="1" w:styleId="xl67">
    <w:name w:val="xl67"/>
    <w:basedOn w:val="a1"/>
    <w:rsid w:val="001546CC"/>
    <w:pPr>
      <w:spacing w:before="280" w:after="280"/>
    </w:pPr>
    <w:rPr>
      <w:b/>
      <w:bCs/>
      <w:color w:val="000000"/>
      <w:sz w:val="28"/>
      <w:szCs w:val="28"/>
    </w:rPr>
  </w:style>
  <w:style w:type="paragraph" w:customStyle="1" w:styleId="xl68">
    <w:name w:val="xl68"/>
    <w:basedOn w:val="a1"/>
    <w:rsid w:val="001546CC"/>
    <w:pPr>
      <w:spacing w:before="280" w:after="280"/>
    </w:pPr>
    <w:rPr>
      <w:b/>
      <w:bCs/>
      <w:color w:val="000000"/>
      <w:sz w:val="28"/>
      <w:szCs w:val="28"/>
    </w:rPr>
  </w:style>
  <w:style w:type="paragraph" w:customStyle="1" w:styleId="xl69">
    <w:name w:val="xl69"/>
    <w:basedOn w:val="a1"/>
    <w:rsid w:val="001546CC"/>
    <w:pPr>
      <w:spacing w:before="280" w:after="280"/>
    </w:pPr>
    <w:rPr>
      <w:color w:val="333333"/>
      <w:sz w:val="28"/>
      <w:szCs w:val="28"/>
    </w:rPr>
  </w:style>
  <w:style w:type="paragraph" w:customStyle="1" w:styleId="xl70">
    <w:name w:val="xl70"/>
    <w:basedOn w:val="a1"/>
    <w:rsid w:val="001546CC"/>
    <w:pPr>
      <w:spacing w:before="280" w:after="280"/>
    </w:pPr>
    <w:rPr>
      <w:b/>
      <w:bCs/>
      <w:color w:val="333333"/>
      <w:sz w:val="28"/>
      <w:szCs w:val="28"/>
    </w:rPr>
  </w:style>
  <w:style w:type="paragraph" w:customStyle="1" w:styleId="xl71">
    <w:name w:val="xl71"/>
    <w:basedOn w:val="a1"/>
    <w:rsid w:val="001546CC"/>
    <w:pPr>
      <w:spacing w:before="280" w:after="280"/>
    </w:pPr>
    <w:rPr>
      <w:sz w:val="28"/>
      <w:szCs w:val="28"/>
    </w:rPr>
  </w:style>
  <w:style w:type="paragraph" w:customStyle="1" w:styleId="xl72">
    <w:name w:val="xl72"/>
    <w:basedOn w:val="a1"/>
    <w:rsid w:val="001546CC"/>
    <w:pPr>
      <w:spacing w:before="280" w:after="280"/>
    </w:pPr>
    <w:rPr>
      <w:sz w:val="28"/>
      <w:szCs w:val="28"/>
    </w:rPr>
  </w:style>
  <w:style w:type="paragraph" w:customStyle="1" w:styleId="1fffa">
    <w:name w:val="Текст выноски1"/>
    <w:basedOn w:val="a1"/>
    <w:rsid w:val="001546CC"/>
    <w:rPr>
      <w:rFonts w:cs="Symbol"/>
      <w:sz w:val="16"/>
      <w:szCs w:val="16"/>
    </w:rPr>
  </w:style>
  <w:style w:type="paragraph" w:customStyle="1" w:styleId="1fffb">
    <w:name w:val="Список литературы1"/>
    <w:basedOn w:val="a1"/>
    <w:rsid w:val="001546CC"/>
    <w:pPr>
      <w:spacing w:line="360" w:lineRule="auto"/>
    </w:pPr>
    <w:rPr>
      <w:sz w:val="28"/>
      <w:szCs w:val="20"/>
    </w:rPr>
  </w:style>
  <w:style w:type="paragraph" w:customStyle="1" w:styleId="1fffc">
    <w:name w:val="Абзац списка1"/>
    <w:basedOn w:val="a1"/>
    <w:rsid w:val="001546CC"/>
    <w:pPr>
      <w:spacing w:line="360" w:lineRule="auto"/>
      <w:ind w:left="720"/>
    </w:pPr>
    <w:rPr>
      <w:sz w:val="28"/>
      <w:szCs w:val="20"/>
    </w:rPr>
  </w:style>
  <w:style w:type="paragraph" w:customStyle="1" w:styleId="11Char">
    <w:name w:val="Знак1 Знак Знак Знак Знак Знак Знак Знак Знак1 Char"/>
    <w:basedOn w:val="a1"/>
    <w:rsid w:val="001546CC"/>
    <w:pPr>
      <w:spacing w:after="160" w:line="240" w:lineRule="exact"/>
    </w:pPr>
    <w:rPr>
      <w:rFonts w:ascii="Courier New" w:hAnsi="Courier New"/>
      <w:sz w:val="20"/>
      <w:szCs w:val="20"/>
      <w:lang w:val="en-US"/>
    </w:rPr>
  </w:style>
  <w:style w:type="paragraph" w:customStyle="1" w:styleId="ConsPlusNormal">
    <w:name w:val="ConsPlusNormal"/>
    <w:rsid w:val="001546CC"/>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1546CC"/>
    <w:pPr>
      <w:spacing w:before="280" w:after="280"/>
    </w:pPr>
    <w:rPr>
      <w:i/>
      <w:iCs/>
      <w:sz w:val="28"/>
      <w:szCs w:val="28"/>
    </w:rPr>
  </w:style>
  <w:style w:type="paragraph" w:customStyle="1" w:styleId="font10">
    <w:name w:val="font10"/>
    <w:basedOn w:val="a1"/>
    <w:rsid w:val="001546CC"/>
    <w:pPr>
      <w:spacing w:before="280" w:after="280"/>
    </w:pPr>
    <w:rPr>
      <w:b/>
      <w:bCs/>
      <w:i/>
      <w:iCs/>
      <w:sz w:val="28"/>
      <w:szCs w:val="28"/>
    </w:rPr>
  </w:style>
  <w:style w:type="paragraph" w:customStyle="1" w:styleId="font11">
    <w:name w:val="font11"/>
    <w:basedOn w:val="a1"/>
    <w:rsid w:val="001546CC"/>
    <w:pPr>
      <w:spacing w:before="280" w:after="280"/>
    </w:pPr>
    <w:rPr>
      <w:i/>
      <w:iCs/>
      <w:color w:val="000000"/>
      <w:sz w:val="28"/>
      <w:szCs w:val="28"/>
    </w:rPr>
  </w:style>
  <w:style w:type="paragraph" w:customStyle="1" w:styleId="font12">
    <w:name w:val="font12"/>
    <w:basedOn w:val="a1"/>
    <w:rsid w:val="001546CC"/>
    <w:pPr>
      <w:spacing w:before="280" w:after="280"/>
    </w:pPr>
    <w:rPr>
      <w:b/>
      <w:bCs/>
      <w:i/>
      <w:iCs/>
      <w:color w:val="000000"/>
      <w:sz w:val="28"/>
      <w:szCs w:val="28"/>
    </w:rPr>
  </w:style>
  <w:style w:type="paragraph" w:customStyle="1" w:styleId="xl63">
    <w:name w:val="xl63"/>
    <w:basedOn w:val="a1"/>
    <w:rsid w:val="001546CC"/>
    <w:pPr>
      <w:spacing w:before="280" w:after="280"/>
    </w:pPr>
    <w:rPr>
      <w:b/>
      <w:bCs/>
      <w:sz w:val="28"/>
      <w:szCs w:val="28"/>
    </w:rPr>
  </w:style>
  <w:style w:type="paragraph" w:customStyle="1" w:styleId="xl64">
    <w:name w:val="xl64"/>
    <w:basedOn w:val="a1"/>
    <w:rsid w:val="001546CC"/>
    <w:pPr>
      <w:spacing w:before="280" w:after="280"/>
    </w:pPr>
    <w:rPr>
      <w:sz w:val="28"/>
      <w:szCs w:val="28"/>
    </w:rPr>
  </w:style>
  <w:style w:type="paragraph" w:customStyle="1" w:styleId="xl73">
    <w:name w:val="xl73"/>
    <w:basedOn w:val="a1"/>
    <w:rsid w:val="001546CC"/>
    <w:pPr>
      <w:spacing w:before="280" w:after="280"/>
    </w:pPr>
    <w:rPr>
      <w:i/>
      <w:iCs/>
      <w:sz w:val="28"/>
      <w:szCs w:val="28"/>
    </w:rPr>
  </w:style>
  <w:style w:type="paragraph" w:customStyle="1" w:styleId="xl74">
    <w:name w:val="xl74"/>
    <w:basedOn w:val="a1"/>
    <w:rsid w:val="001546CC"/>
    <w:pPr>
      <w:spacing w:before="280" w:after="280"/>
    </w:pPr>
    <w:rPr>
      <w:b/>
      <w:bCs/>
      <w:i/>
      <w:iCs/>
      <w:sz w:val="28"/>
      <w:szCs w:val="28"/>
    </w:rPr>
  </w:style>
  <w:style w:type="paragraph" w:customStyle="1" w:styleId="xl75">
    <w:name w:val="xl75"/>
    <w:basedOn w:val="a1"/>
    <w:rsid w:val="001546CC"/>
    <w:pPr>
      <w:spacing w:before="280" w:after="280"/>
    </w:pPr>
    <w:rPr>
      <w:i/>
      <w:iCs/>
      <w:sz w:val="28"/>
      <w:szCs w:val="28"/>
    </w:rPr>
  </w:style>
  <w:style w:type="paragraph" w:customStyle="1" w:styleId="xl76">
    <w:name w:val="xl76"/>
    <w:basedOn w:val="a1"/>
    <w:rsid w:val="001546CC"/>
    <w:pPr>
      <w:spacing w:before="280" w:after="280"/>
    </w:pPr>
    <w:rPr>
      <w:b/>
      <w:bCs/>
      <w:color w:val="000000"/>
      <w:sz w:val="28"/>
      <w:szCs w:val="28"/>
    </w:rPr>
  </w:style>
  <w:style w:type="paragraph" w:customStyle="1" w:styleId="BodyText21">
    <w:name w:val="Body Text 21"/>
    <w:basedOn w:val="a1"/>
    <w:rsid w:val="001546CC"/>
    <w:pPr>
      <w:jc w:val="center"/>
    </w:pPr>
    <w:rPr>
      <w:szCs w:val="20"/>
    </w:rPr>
  </w:style>
  <w:style w:type="paragraph" w:customStyle="1" w:styleId="Boditt">
    <w:name w:val="Bodi tt"/>
    <w:rsid w:val="001546CC"/>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1546CC"/>
    <w:rPr>
      <w:sz w:val="20"/>
      <w:szCs w:val="20"/>
    </w:rPr>
  </w:style>
  <w:style w:type="paragraph" w:customStyle="1" w:styleId="1fffd">
    <w:name w:val="Тема примечания1"/>
    <w:basedOn w:val="2fff6"/>
    <w:rsid w:val="001546CC"/>
    <w:rPr>
      <w:b/>
      <w:bCs/>
    </w:rPr>
  </w:style>
  <w:style w:type="paragraph" w:customStyle="1" w:styleId="ttsnoska">
    <w:name w:val="tt snoska"/>
    <w:rsid w:val="001546CC"/>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1546CC"/>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1546CC"/>
    <w:pPr>
      <w:suppressAutoHyphens/>
      <w:spacing w:before="20"/>
      <w:jc w:val="both"/>
    </w:pPr>
    <w:rPr>
      <w:rFonts w:ascii="Symbol" w:eastAsia="Symbol" w:hAnsi="Symbol" w:cs="Symbol"/>
      <w:sz w:val="16"/>
      <w:lang w:eastAsia="ar-SA"/>
    </w:rPr>
  </w:style>
  <w:style w:type="paragraph" w:customStyle="1" w:styleId="1fffe">
    <w:name w:val="табл. 1"/>
    <w:rsid w:val="001546CC"/>
    <w:pPr>
      <w:suppressAutoHyphens/>
      <w:jc w:val="right"/>
    </w:pPr>
    <w:rPr>
      <w:rFonts w:ascii="Symbol" w:eastAsia="Symbol" w:hAnsi="Symbol" w:cs="Symbol"/>
      <w:i/>
      <w:sz w:val="18"/>
      <w:lang w:eastAsia="ar-SA"/>
    </w:rPr>
  </w:style>
  <w:style w:type="paragraph" w:customStyle="1" w:styleId="1ffff">
    <w:name w:val="Заг 1."/>
    <w:rsid w:val="001546CC"/>
    <w:pPr>
      <w:suppressAutoHyphens/>
      <w:spacing w:after="120"/>
      <w:jc w:val="center"/>
    </w:pPr>
    <w:rPr>
      <w:rFonts w:eastAsia="Symbol"/>
      <w:b/>
      <w:smallCaps/>
      <w:sz w:val="24"/>
      <w:lang w:eastAsia="ar-SA"/>
    </w:rPr>
  </w:style>
  <w:style w:type="paragraph" w:customStyle="1" w:styleId="11e">
    <w:name w:val="заг. 1.1."/>
    <w:rsid w:val="001546CC"/>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1546CC"/>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1546CC"/>
    <w:pPr>
      <w:suppressAutoHyphens/>
      <w:jc w:val="center"/>
    </w:pPr>
    <w:rPr>
      <w:b/>
      <w:smallCaps/>
      <w:sz w:val="24"/>
      <w:lang w:eastAsia="ar-SA"/>
    </w:rPr>
  </w:style>
  <w:style w:type="paragraph" w:customStyle="1" w:styleId="-0">
    <w:name w:val="ф-ла"/>
    <w:rsid w:val="001546CC"/>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1546CC"/>
    <w:pPr>
      <w:spacing w:after="120"/>
      <w:ind w:left="849" w:firstLine="0"/>
    </w:pPr>
    <w:rPr>
      <w:sz w:val="20"/>
      <w:szCs w:val="20"/>
    </w:rPr>
  </w:style>
  <w:style w:type="paragraph" w:customStyle="1" w:styleId="afffffffff4">
    <w:name w:val="Авт."/>
    <w:rsid w:val="001546CC"/>
    <w:pPr>
      <w:suppressAutoHyphens/>
      <w:jc w:val="right"/>
    </w:pPr>
    <w:rPr>
      <w:rFonts w:ascii="Symbol" w:eastAsia="Symbol" w:hAnsi="Symbol" w:cs="Symbol"/>
      <w:b/>
      <w:i/>
      <w:sz w:val="22"/>
      <w:lang w:eastAsia="ar-SA"/>
    </w:rPr>
  </w:style>
  <w:style w:type="paragraph" w:customStyle="1" w:styleId="-1">
    <w:name w:val="Вст-ка"/>
    <w:rsid w:val="001546CC"/>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1546CC"/>
    <w:pPr>
      <w:tabs>
        <w:tab w:val="clear" w:pos="709"/>
        <w:tab w:val="left" w:pos="1080"/>
      </w:tabs>
      <w:ind w:left="1080" w:hanging="360"/>
    </w:pPr>
  </w:style>
  <w:style w:type="paragraph" w:customStyle="1" w:styleId="berschriften">
    <w:name w:val="Überschriften"/>
    <w:basedOn w:val="235"/>
    <w:rsid w:val="001546CC"/>
    <w:pPr>
      <w:spacing w:before="120" w:after="240" w:line="100" w:lineRule="atLeast"/>
    </w:pPr>
    <w:rPr>
      <w:rFonts w:cs="Symbol"/>
      <w:sz w:val="32"/>
      <w:lang w:val="de-DE"/>
    </w:rPr>
  </w:style>
  <w:style w:type="paragraph" w:customStyle="1" w:styleId="HTML17">
    <w:name w:val="Стандартный HTML1"/>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1546CC"/>
    <w:pPr>
      <w:ind w:firstLine="600"/>
    </w:pPr>
  </w:style>
  <w:style w:type="paragraph" w:customStyle="1" w:styleId="afffffffff5">
    <w:name w:val="Знак Знак Знак Знак Знак Знак"/>
    <w:basedOn w:val="a1"/>
    <w:rsid w:val="001546CC"/>
    <w:rPr>
      <w:rFonts w:ascii="Courier New" w:hAnsi="Courier New"/>
      <w:sz w:val="20"/>
      <w:szCs w:val="20"/>
      <w:lang w:val="en-US"/>
    </w:rPr>
  </w:style>
  <w:style w:type="paragraph" w:customStyle="1" w:styleId="MainStyle">
    <w:name w:val="MainStyle"/>
    <w:basedOn w:val="a1"/>
    <w:rsid w:val="001546CC"/>
    <w:pPr>
      <w:spacing w:line="360" w:lineRule="auto"/>
      <w:ind w:firstLine="709"/>
    </w:pPr>
    <w:rPr>
      <w:rFonts w:eastAsia="Symbol"/>
      <w:sz w:val="28"/>
      <w:szCs w:val="28"/>
    </w:rPr>
  </w:style>
  <w:style w:type="paragraph" w:customStyle="1" w:styleId="Main1Line">
    <w:name w:val="Main1Line"/>
    <w:basedOn w:val="MainStyle"/>
    <w:rsid w:val="001546CC"/>
    <w:pPr>
      <w:spacing w:line="100" w:lineRule="atLeast"/>
    </w:pPr>
  </w:style>
  <w:style w:type="paragraph" w:customStyle="1" w:styleId="1400">
    <w:name w:val="Стиль 14 пт все прописные По центру Первая строка:  0 см"/>
    <w:basedOn w:val="a1"/>
    <w:rsid w:val="001546CC"/>
    <w:pPr>
      <w:spacing w:line="360" w:lineRule="auto"/>
      <w:jc w:val="center"/>
    </w:pPr>
    <w:rPr>
      <w:caps/>
      <w:sz w:val="28"/>
      <w:szCs w:val="20"/>
    </w:rPr>
  </w:style>
  <w:style w:type="paragraph" w:customStyle="1" w:styleId="afffffffff6">
    <w:name w:val="текст"/>
    <w:basedOn w:val="a1"/>
    <w:rsid w:val="001546CC"/>
    <w:pPr>
      <w:spacing w:line="360" w:lineRule="auto"/>
      <w:ind w:firstLine="709"/>
    </w:pPr>
    <w:rPr>
      <w:sz w:val="28"/>
      <w:szCs w:val="20"/>
    </w:rPr>
  </w:style>
  <w:style w:type="paragraph" w:customStyle="1" w:styleId="afffffffff7">
    <w:name w:val="ТаблицаСтроки"/>
    <w:basedOn w:val="a1"/>
    <w:rsid w:val="001546CC"/>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1546CC"/>
  </w:style>
  <w:style w:type="paragraph" w:customStyle="1" w:styleId="afffffffff8">
    <w:name w:val="ОбычнАбзац"/>
    <w:basedOn w:val="a1"/>
    <w:rsid w:val="001546CC"/>
    <w:pPr>
      <w:ind w:firstLine="284"/>
    </w:pPr>
    <w:rPr>
      <w:sz w:val="20"/>
      <w:szCs w:val="20"/>
    </w:rPr>
  </w:style>
  <w:style w:type="paragraph" w:customStyle="1" w:styleId="05">
    <w:name w:val="Стиль ТаблицаСтроки Слева:  05 см"/>
    <w:basedOn w:val="afffffffff7"/>
    <w:rsid w:val="001546CC"/>
    <w:pPr>
      <w:ind w:left="284"/>
    </w:pPr>
    <w:rPr>
      <w:szCs w:val="20"/>
    </w:rPr>
  </w:style>
  <w:style w:type="paragraph" w:customStyle="1" w:styleId="afffffffff9">
    <w:name w:val="ТаблицаСодержание"/>
    <w:basedOn w:val="a1"/>
    <w:rsid w:val="001546CC"/>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1546CC"/>
    <w:pPr>
      <w:jc w:val="both"/>
    </w:pPr>
    <w:rPr>
      <w:szCs w:val="20"/>
    </w:rPr>
  </w:style>
  <w:style w:type="paragraph" w:customStyle="1" w:styleId="afffffffffa">
    <w:name w:val="ТаблицаЗаголовок"/>
    <w:basedOn w:val="a1"/>
    <w:rsid w:val="001546CC"/>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1546CC"/>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1546CC"/>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1546CC"/>
    <w:pPr>
      <w:spacing w:before="120" w:after="240" w:line="288" w:lineRule="auto"/>
      <w:jc w:val="center"/>
    </w:pPr>
    <w:rPr>
      <w:sz w:val="28"/>
      <w:szCs w:val="26"/>
    </w:rPr>
  </w:style>
  <w:style w:type="paragraph" w:customStyle="1" w:styleId="afffffffffe">
    <w:name w:val="ТекстНадписи"/>
    <w:basedOn w:val="a1"/>
    <w:rsid w:val="001546CC"/>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1546CC"/>
    <w:pPr>
      <w:spacing w:line="360" w:lineRule="auto"/>
    </w:pPr>
    <w:rPr>
      <w:iCs/>
      <w:sz w:val="28"/>
      <w:szCs w:val="26"/>
      <w:lang w:val="en-US"/>
    </w:rPr>
  </w:style>
  <w:style w:type="paragraph" w:customStyle="1" w:styleId="147">
    <w:name w:val="Стиль ТаблицаЗаголовок + 14 пт"/>
    <w:basedOn w:val="afffffffffa"/>
    <w:rsid w:val="001546CC"/>
  </w:style>
  <w:style w:type="paragraph" w:customStyle="1" w:styleId="148">
    <w:name w:val="Стиль ТаблицаЗаголовок + 14 пт По ширине"/>
    <w:basedOn w:val="afffffffffa"/>
    <w:rsid w:val="001546CC"/>
    <w:pPr>
      <w:jc w:val="both"/>
    </w:pPr>
    <w:rPr>
      <w:szCs w:val="20"/>
    </w:rPr>
  </w:style>
  <w:style w:type="paragraph" w:customStyle="1" w:styleId="affffffffff0">
    <w:name w:val="Знак"/>
    <w:basedOn w:val="a1"/>
    <w:rsid w:val="001546CC"/>
    <w:rPr>
      <w:rFonts w:ascii="Courier New" w:hAnsi="Courier New"/>
      <w:sz w:val="20"/>
      <w:szCs w:val="20"/>
      <w:lang w:val="en-US"/>
    </w:rPr>
  </w:style>
  <w:style w:type="paragraph" w:customStyle="1" w:styleId="316">
    <w:name w:val="Основной текст 31"/>
    <w:basedOn w:val="a1"/>
    <w:rsid w:val="001546CC"/>
    <w:rPr>
      <w:rFonts w:cs="Symbol"/>
      <w:sz w:val="26"/>
      <w:szCs w:val="20"/>
    </w:rPr>
  </w:style>
  <w:style w:type="paragraph" w:customStyle="1" w:styleId="218">
    <w:name w:val="Основной текст 21"/>
    <w:basedOn w:val="a1"/>
    <w:rsid w:val="001546CC"/>
    <w:rPr>
      <w:b/>
      <w:sz w:val="26"/>
      <w:szCs w:val="20"/>
    </w:rPr>
  </w:style>
  <w:style w:type="paragraph" w:customStyle="1" w:styleId="Default">
    <w:name w:val="Default"/>
    <w:rsid w:val="001546CC"/>
    <w:pPr>
      <w:suppressAutoHyphens/>
    </w:pPr>
    <w:rPr>
      <w:rFonts w:eastAsia="Symbol"/>
      <w:color w:val="000000"/>
      <w:sz w:val="24"/>
      <w:szCs w:val="24"/>
      <w:lang w:eastAsia="ar-SA"/>
    </w:rPr>
  </w:style>
  <w:style w:type="paragraph" w:customStyle="1" w:styleId="Pa4">
    <w:name w:val="Pa4"/>
    <w:basedOn w:val="Default"/>
    <w:rsid w:val="001546CC"/>
    <w:pPr>
      <w:spacing w:line="191" w:lineRule="atLeast"/>
    </w:pPr>
    <w:rPr>
      <w:rFonts w:cs="Symbol"/>
      <w:color w:val="00000A"/>
    </w:rPr>
  </w:style>
  <w:style w:type="paragraph" w:styleId="4fb">
    <w:name w:val="toc 4"/>
    <w:basedOn w:val="a1"/>
    <w:rsid w:val="001546CC"/>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1546CC"/>
    <w:pPr>
      <w:spacing w:line="360" w:lineRule="auto"/>
    </w:pPr>
    <w:rPr>
      <w:sz w:val="28"/>
    </w:rPr>
  </w:style>
  <w:style w:type="paragraph" w:customStyle="1" w:styleId="ConsPlusCell">
    <w:name w:val="ConsPlusCell"/>
    <w:rsid w:val="001546CC"/>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1546CC"/>
    <w:pPr>
      <w:spacing w:before="0" w:after="0" w:line="360" w:lineRule="auto"/>
    </w:pPr>
    <w:rPr>
      <w:color w:val="00000A"/>
      <w:sz w:val="28"/>
      <w:szCs w:val="28"/>
    </w:rPr>
  </w:style>
  <w:style w:type="paragraph" w:customStyle="1" w:styleId="ConsNormal">
    <w:name w:val="ConsNormal"/>
    <w:rsid w:val="001546CC"/>
    <w:pPr>
      <w:suppressAutoHyphens/>
      <w:ind w:firstLine="720"/>
    </w:pPr>
    <w:rPr>
      <w:rFonts w:ascii="Symbol" w:eastAsia="Symbol" w:hAnsi="Symbol" w:cs="Symbol"/>
      <w:lang w:eastAsia="ar-SA"/>
    </w:rPr>
  </w:style>
  <w:style w:type="paragraph" w:customStyle="1" w:styleId="2fff7">
    <w:name w:val="Уровень2"/>
    <w:basedOn w:val="20"/>
    <w:rsid w:val="001546CC"/>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1546CC"/>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1546CC"/>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1546CC"/>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1546CC"/>
    <w:pPr>
      <w:spacing w:after="160" w:line="240" w:lineRule="exact"/>
    </w:pPr>
    <w:rPr>
      <w:sz w:val="28"/>
      <w:szCs w:val="28"/>
      <w:lang w:val="en-US"/>
    </w:rPr>
  </w:style>
  <w:style w:type="paragraph" w:customStyle="1" w:styleId="1ffff3">
    <w:name w:val="Без интервала1"/>
    <w:rsid w:val="001546CC"/>
    <w:pPr>
      <w:suppressAutoHyphens/>
    </w:pPr>
    <w:rPr>
      <w:rFonts w:eastAsia="Symbol"/>
      <w:sz w:val="22"/>
      <w:szCs w:val="22"/>
      <w:lang w:eastAsia="ar-SA"/>
    </w:rPr>
  </w:style>
  <w:style w:type="paragraph" w:customStyle="1" w:styleId="affffffffff1">
    <w:name w:val="Знак Знак Знак Знак"/>
    <w:basedOn w:val="a1"/>
    <w:rsid w:val="001546CC"/>
    <w:pPr>
      <w:pageBreakBefore/>
      <w:spacing w:after="160" w:line="360" w:lineRule="auto"/>
    </w:pPr>
    <w:rPr>
      <w:rFonts w:cs="Symbol"/>
      <w:sz w:val="28"/>
      <w:szCs w:val="28"/>
      <w:lang w:val="en-US"/>
    </w:rPr>
  </w:style>
  <w:style w:type="paragraph" w:customStyle="1" w:styleId="11f">
    <w:name w:val="Абзац списка11"/>
    <w:basedOn w:val="a1"/>
    <w:rsid w:val="001546CC"/>
    <w:pPr>
      <w:ind w:left="720" w:firstLine="0"/>
    </w:pPr>
  </w:style>
  <w:style w:type="paragraph" w:customStyle="1" w:styleId="mb12">
    <w:name w:val="mb12"/>
    <w:basedOn w:val="a1"/>
    <w:rsid w:val="001546CC"/>
    <w:pPr>
      <w:spacing w:after="288"/>
    </w:pPr>
    <w:rPr>
      <w:rFonts w:cs="Symbol"/>
      <w:sz w:val="19"/>
      <w:szCs w:val="19"/>
    </w:rPr>
  </w:style>
  <w:style w:type="paragraph" w:customStyle="1" w:styleId="11f0">
    <w:name w:val="Без интервала11"/>
    <w:rsid w:val="001546CC"/>
    <w:pPr>
      <w:suppressAutoHyphens/>
    </w:pPr>
    <w:rPr>
      <w:sz w:val="22"/>
      <w:szCs w:val="22"/>
      <w:lang w:eastAsia="ar-SA"/>
    </w:rPr>
  </w:style>
  <w:style w:type="paragraph" w:customStyle="1" w:styleId="Style1">
    <w:name w:val="Style1"/>
    <w:basedOn w:val="a1"/>
    <w:rsid w:val="001546CC"/>
    <w:rPr>
      <w:rFonts w:cs="Symbol"/>
    </w:rPr>
  </w:style>
  <w:style w:type="paragraph" w:customStyle="1" w:styleId="1ffff4">
    <w:name w:val="Знак Знак1 Знак"/>
    <w:basedOn w:val="a1"/>
    <w:rsid w:val="001546CC"/>
    <w:pPr>
      <w:spacing w:after="160" w:line="240" w:lineRule="exact"/>
    </w:pPr>
    <w:rPr>
      <w:rFonts w:ascii="Courier New" w:hAnsi="Courier New"/>
      <w:sz w:val="20"/>
      <w:szCs w:val="20"/>
      <w:lang w:val="en-US"/>
    </w:rPr>
  </w:style>
  <w:style w:type="paragraph" w:customStyle="1" w:styleId="bodytxt">
    <w:name w:val="bodytxt"/>
    <w:basedOn w:val="a1"/>
    <w:rsid w:val="001546CC"/>
    <w:pPr>
      <w:spacing w:before="280" w:after="280"/>
    </w:pPr>
  </w:style>
  <w:style w:type="paragraph" w:customStyle="1" w:styleId="Style6">
    <w:name w:val="Style6"/>
    <w:basedOn w:val="a1"/>
    <w:uiPriority w:val="99"/>
    <w:rsid w:val="001546CC"/>
    <w:pPr>
      <w:spacing w:line="173" w:lineRule="exact"/>
      <w:ind w:firstLine="6821"/>
    </w:pPr>
  </w:style>
  <w:style w:type="paragraph" w:customStyle="1" w:styleId="1ffff5">
    <w:name w:val="Знак1 Знак Знак Знак"/>
    <w:basedOn w:val="a1"/>
    <w:rsid w:val="001546CC"/>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1546CC"/>
    <w:pPr>
      <w:spacing w:after="160" w:line="240" w:lineRule="exact"/>
    </w:pPr>
    <w:rPr>
      <w:rFonts w:ascii="Courier New" w:hAnsi="Courier New"/>
      <w:sz w:val="20"/>
      <w:szCs w:val="20"/>
      <w:lang w:val="en-US"/>
    </w:rPr>
  </w:style>
  <w:style w:type="paragraph" w:customStyle="1" w:styleId="11f1">
    <w:name w:val="Знак Знак1 Знак1"/>
    <w:basedOn w:val="a1"/>
    <w:rsid w:val="001546CC"/>
    <w:pPr>
      <w:spacing w:after="160" w:line="240" w:lineRule="exact"/>
    </w:pPr>
    <w:rPr>
      <w:rFonts w:ascii="Courier New" w:hAnsi="Courier New"/>
      <w:sz w:val="20"/>
      <w:szCs w:val="20"/>
      <w:lang w:val="en-US"/>
    </w:rPr>
  </w:style>
  <w:style w:type="paragraph" w:customStyle="1" w:styleId="2fff8">
    <w:name w:val="Основной текст (2)"/>
    <w:basedOn w:val="a1"/>
    <w:rsid w:val="001546CC"/>
    <w:pPr>
      <w:shd w:val="clear" w:color="auto" w:fill="FFFFFF"/>
      <w:spacing w:line="0" w:lineRule="atLeast"/>
    </w:pPr>
    <w:rPr>
      <w:sz w:val="20"/>
      <w:szCs w:val="20"/>
    </w:rPr>
  </w:style>
  <w:style w:type="paragraph" w:customStyle="1" w:styleId="88">
    <w:name w:val="Основной текст (8)"/>
    <w:basedOn w:val="a1"/>
    <w:rsid w:val="001546CC"/>
    <w:pPr>
      <w:shd w:val="clear" w:color="auto" w:fill="FFFFFF"/>
      <w:spacing w:line="0" w:lineRule="atLeast"/>
    </w:pPr>
    <w:rPr>
      <w:rFonts w:eastAsia="Symbol" w:cs="Symbol"/>
      <w:sz w:val="19"/>
      <w:szCs w:val="19"/>
    </w:rPr>
  </w:style>
  <w:style w:type="paragraph" w:customStyle="1" w:styleId="129">
    <w:name w:val="Основной текст (12)"/>
    <w:basedOn w:val="a1"/>
    <w:rsid w:val="001546CC"/>
    <w:pPr>
      <w:shd w:val="clear" w:color="auto" w:fill="FFFFFF"/>
      <w:spacing w:line="0" w:lineRule="atLeast"/>
    </w:pPr>
    <w:rPr>
      <w:rFonts w:eastAsia="Symbol" w:cs="Symbol"/>
      <w:sz w:val="16"/>
      <w:szCs w:val="16"/>
    </w:rPr>
  </w:style>
  <w:style w:type="paragraph" w:customStyle="1" w:styleId="FR50">
    <w:name w:val="FR5"/>
    <w:uiPriority w:val="99"/>
    <w:rsid w:val="001546CC"/>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1546CC"/>
    <w:pPr>
      <w:spacing w:line="360" w:lineRule="auto"/>
      <w:ind w:firstLine="720"/>
    </w:pPr>
    <w:rPr>
      <w:sz w:val="28"/>
    </w:rPr>
  </w:style>
  <w:style w:type="paragraph" w:customStyle="1" w:styleId="106">
    <w:name w:val="Стиль Рисунок + 10 пт Знак Знак"/>
    <w:basedOn w:val="a1"/>
    <w:rsid w:val="001546CC"/>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1546CC"/>
    <w:pPr>
      <w:keepNext/>
      <w:spacing w:after="20"/>
      <w:jc w:val="right"/>
    </w:pPr>
    <w:rPr>
      <w:b/>
    </w:rPr>
  </w:style>
  <w:style w:type="paragraph" w:customStyle="1" w:styleId="distable">
    <w:name w:val="Стиль dis_table + По ширине"/>
    <w:basedOn w:val="a1"/>
    <w:rsid w:val="001546CC"/>
    <w:rPr>
      <w:b/>
      <w:bCs/>
      <w:szCs w:val="20"/>
    </w:rPr>
  </w:style>
  <w:style w:type="paragraph" w:customStyle="1" w:styleId="107">
    <w:name w:val="Стиль Рисунок + 10 пт"/>
    <w:basedOn w:val="a1"/>
    <w:rsid w:val="001546CC"/>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1546CC"/>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1546CC"/>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1546CC"/>
    <w:pPr>
      <w:spacing w:before="280" w:after="115"/>
    </w:pPr>
    <w:rPr>
      <w:color w:val="000000"/>
      <w:sz w:val="20"/>
      <w:szCs w:val="20"/>
    </w:rPr>
  </w:style>
  <w:style w:type="paragraph" w:customStyle="1" w:styleId="Style3">
    <w:name w:val="Style3"/>
    <w:basedOn w:val="a1"/>
    <w:rsid w:val="001546CC"/>
    <w:pPr>
      <w:spacing w:line="288" w:lineRule="exact"/>
    </w:pPr>
  </w:style>
  <w:style w:type="paragraph" w:customStyle="1" w:styleId="consnormal0">
    <w:name w:val="consnormal"/>
    <w:basedOn w:val="a1"/>
    <w:rsid w:val="001546CC"/>
    <w:pPr>
      <w:spacing w:before="280" w:after="280" w:line="360" w:lineRule="auto"/>
      <w:ind w:firstLine="709"/>
    </w:pPr>
    <w:rPr>
      <w:color w:val="000000"/>
      <w:sz w:val="28"/>
    </w:rPr>
  </w:style>
  <w:style w:type="paragraph" w:customStyle="1" w:styleId="affffffffff4">
    <w:name w:val="Готовый"/>
    <w:basedOn w:val="a1"/>
    <w:rsid w:val="001546CC"/>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rsid w:val="001546CC"/>
    <w:pPr>
      <w:suppressAutoHyphens/>
    </w:pPr>
    <w:rPr>
      <w:sz w:val="22"/>
      <w:szCs w:val="22"/>
      <w:lang w:eastAsia="ar-SA"/>
    </w:rPr>
  </w:style>
  <w:style w:type="paragraph" w:customStyle="1" w:styleId="affffffffff5">
    <w:name w:val="Диссертация"/>
    <w:basedOn w:val="a1"/>
    <w:rsid w:val="001546CC"/>
    <w:pPr>
      <w:spacing w:line="360" w:lineRule="auto"/>
    </w:pPr>
    <w:rPr>
      <w:sz w:val="28"/>
      <w:szCs w:val="28"/>
    </w:rPr>
  </w:style>
  <w:style w:type="paragraph" w:customStyle="1" w:styleId="2fffa">
    <w:name w:val="Знак2 Знак Знак Знак Знак Знак Знак Знак Знак Знак"/>
    <w:basedOn w:val="a1"/>
    <w:rsid w:val="001546CC"/>
    <w:pPr>
      <w:spacing w:after="160" w:line="240" w:lineRule="exact"/>
    </w:pPr>
    <w:rPr>
      <w:sz w:val="28"/>
      <w:szCs w:val="20"/>
      <w:lang w:val="en-US"/>
    </w:rPr>
  </w:style>
  <w:style w:type="paragraph" w:customStyle="1" w:styleId="HTML18">
    <w:name w:val="Адрес HTML1"/>
    <w:basedOn w:val="a1"/>
    <w:rsid w:val="001546CC"/>
    <w:rPr>
      <w:i/>
      <w:iCs/>
    </w:rPr>
  </w:style>
  <w:style w:type="paragraph" w:customStyle="1" w:styleId="318">
    <w:name w:val="Основной текст с отступом 31"/>
    <w:basedOn w:val="a1"/>
    <w:rsid w:val="001546CC"/>
    <w:pPr>
      <w:spacing w:line="360" w:lineRule="auto"/>
      <w:ind w:left="964" w:firstLine="0"/>
    </w:pPr>
    <w:rPr>
      <w:szCs w:val="20"/>
    </w:rPr>
  </w:style>
  <w:style w:type="paragraph" w:customStyle="1" w:styleId="MainText0">
    <w:name w:val="MainText"/>
    <w:rsid w:val="001546CC"/>
    <w:pPr>
      <w:suppressAutoHyphens/>
      <w:ind w:firstLine="567"/>
      <w:jc w:val="both"/>
    </w:pPr>
    <w:rPr>
      <w:rFonts w:eastAsia="Symbol"/>
      <w:color w:val="000000"/>
      <w:sz w:val="19"/>
      <w:lang w:val="en-US" w:eastAsia="ar-SA"/>
    </w:rPr>
  </w:style>
  <w:style w:type="paragraph" w:customStyle="1" w:styleId="3ff5">
    <w:name w:val="3"/>
    <w:basedOn w:val="a1"/>
    <w:rsid w:val="001546CC"/>
    <w:pPr>
      <w:spacing w:before="280" w:after="280"/>
    </w:pPr>
    <w:rPr>
      <w:rFonts w:eastAsia="Symbol" w:cs="Symbol"/>
    </w:rPr>
  </w:style>
  <w:style w:type="paragraph" w:customStyle="1" w:styleId="1ffff7">
    <w:name w:val="1"/>
    <w:basedOn w:val="a1"/>
    <w:rsid w:val="001546CC"/>
    <w:pPr>
      <w:spacing w:before="280" w:after="280"/>
    </w:pPr>
    <w:rPr>
      <w:rFonts w:eastAsia="Symbol" w:cs="Symbol"/>
    </w:rPr>
  </w:style>
  <w:style w:type="paragraph" w:customStyle="1" w:styleId="fr51">
    <w:name w:val="fr5"/>
    <w:basedOn w:val="a1"/>
    <w:rsid w:val="001546CC"/>
    <w:pPr>
      <w:spacing w:before="280" w:after="280"/>
    </w:pPr>
    <w:rPr>
      <w:rFonts w:eastAsia="Symbol" w:cs="Symbol"/>
    </w:rPr>
  </w:style>
  <w:style w:type="paragraph" w:customStyle="1" w:styleId="324">
    <w:name w:val="Основной текст с отступом 32"/>
    <w:basedOn w:val="a1"/>
    <w:rsid w:val="001546CC"/>
    <w:pPr>
      <w:spacing w:line="360" w:lineRule="auto"/>
      <w:ind w:left="964" w:firstLine="0"/>
    </w:pPr>
    <w:rPr>
      <w:szCs w:val="20"/>
    </w:rPr>
  </w:style>
  <w:style w:type="paragraph" w:customStyle="1" w:styleId="ConsPlusNonformat">
    <w:name w:val="ConsPlusNonformat"/>
    <w:rsid w:val="001546CC"/>
    <w:pPr>
      <w:widowControl w:val="0"/>
      <w:suppressAutoHyphens/>
    </w:pPr>
    <w:rPr>
      <w:rFonts w:ascii="Symbol" w:eastAsia="Symbol" w:hAnsi="Symbol" w:cs="Symbol"/>
      <w:lang w:eastAsia="ar-SA"/>
    </w:rPr>
  </w:style>
  <w:style w:type="paragraph" w:customStyle="1" w:styleId="affffffffff6">
    <w:name w:val="Таблица"/>
    <w:basedOn w:val="a1"/>
    <w:rsid w:val="001546CC"/>
    <w:pPr>
      <w:keepNext/>
      <w:spacing w:before="160" w:after="120"/>
      <w:ind w:left="964" w:hanging="964"/>
    </w:pPr>
    <w:rPr>
      <w:sz w:val="18"/>
    </w:rPr>
  </w:style>
  <w:style w:type="paragraph" w:customStyle="1" w:styleId="affffffffff7">
    <w:name w:val="Обычный вправо"/>
    <w:basedOn w:val="a1"/>
    <w:rsid w:val="001546CC"/>
    <w:pPr>
      <w:jc w:val="right"/>
    </w:pPr>
    <w:rPr>
      <w:sz w:val="20"/>
      <w:szCs w:val="20"/>
    </w:rPr>
  </w:style>
  <w:style w:type="paragraph" w:customStyle="1" w:styleId="affffffffff8">
    <w:name w:val="Специальность"/>
    <w:basedOn w:val="a1"/>
    <w:rsid w:val="001546CC"/>
    <w:pPr>
      <w:jc w:val="center"/>
    </w:pPr>
    <w:rPr>
      <w:sz w:val="20"/>
    </w:rPr>
  </w:style>
  <w:style w:type="paragraph" w:customStyle="1" w:styleId="affffffffff9">
    <w:name w:val="Кафедра"/>
    <w:basedOn w:val="affffffffff8"/>
    <w:rsid w:val="001546CC"/>
    <w:pPr>
      <w:keepNext/>
    </w:pPr>
    <w:rPr>
      <w:sz w:val="18"/>
    </w:rPr>
  </w:style>
  <w:style w:type="paragraph" w:customStyle="1" w:styleId="0">
    <w:name w:val="Обычный+0"/>
    <w:basedOn w:val="a1"/>
    <w:rsid w:val="001546CC"/>
    <w:rPr>
      <w:spacing w:val="-1"/>
      <w:sz w:val="20"/>
      <w:szCs w:val="20"/>
    </w:rPr>
  </w:style>
  <w:style w:type="paragraph" w:customStyle="1" w:styleId="affffffffffa">
    <w:name w:val="Обычный без отступа"/>
    <w:basedOn w:val="a1"/>
    <w:rsid w:val="001546CC"/>
    <w:rPr>
      <w:sz w:val="20"/>
      <w:szCs w:val="20"/>
    </w:rPr>
  </w:style>
  <w:style w:type="paragraph" w:customStyle="1" w:styleId="affffffffffb">
    <w:name w:val="Ученый секретарь"/>
    <w:basedOn w:val="affffffffffa"/>
    <w:rsid w:val="001546CC"/>
    <w:pPr>
      <w:tabs>
        <w:tab w:val="clear" w:pos="709"/>
        <w:tab w:val="right" w:pos="6124"/>
      </w:tabs>
      <w:jc w:val="left"/>
    </w:pPr>
    <w:rPr>
      <w:sz w:val="18"/>
    </w:rPr>
  </w:style>
  <w:style w:type="paragraph" w:customStyle="1" w:styleId="Style29">
    <w:name w:val="Style29"/>
    <w:basedOn w:val="a1"/>
    <w:rsid w:val="001546CC"/>
    <w:pPr>
      <w:spacing w:line="470" w:lineRule="exact"/>
      <w:ind w:firstLine="633"/>
    </w:pPr>
    <w:rPr>
      <w:sz w:val="28"/>
    </w:rPr>
  </w:style>
  <w:style w:type="paragraph" w:customStyle="1" w:styleId="12a">
    <w:name w:val="Абзац списка12"/>
    <w:basedOn w:val="a1"/>
    <w:rsid w:val="001546CC"/>
    <w:pPr>
      <w:spacing w:line="276" w:lineRule="auto"/>
      <w:ind w:left="720" w:firstLine="0"/>
    </w:pPr>
    <w:rPr>
      <w:rFonts w:ascii="Courier New" w:hAnsi="Courier New"/>
      <w:lang w:val="en-US"/>
    </w:rPr>
  </w:style>
  <w:style w:type="paragraph" w:customStyle="1" w:styleId="Style9">
    <w:name w:val="Style9"/>
    <w:basedOn w:val="a1"/>
    <w:uiPriority w:val="99"/>
    <w:rsid w:val="001546CC"/>
    <w:pPr>
      <w:spacing w:line="469" w:lineRule="exact"/>
      <w:ind w:firstLine="671"/>
    </w:pPr>
    <w:rPr>
      <w:sz w:val="28"/>
    </w:rPr>
  </w:style>
  <w:style w:type="paragraph" w:customStyle="1" w:styleId="Style47">
    <w:name w:val="Style47"/>
    <w:basedOn w:val="a1"/>
    <w:rsid w:val="001546CC"/>
    <w:pPr>
      <w:spacing w:line="280" w:lineRule="exact"/>
    </w:pPr>
    <w:rPr>
      <w:sz w:val="28"/>
    </w:rPr>
  </w:style>
  <w:style w:type="paragraph" w:customStyle="1" w:styleId="Style32">
    <w:name w:val="Style32"/>
    <w:basedOn w:val="a1"/>
    <w:uiPriority w:val="99"/>
    <w:rsid w:val="001546CC"/>
    <w:pPr>
      <w:spacing w:line="273" w:lineRule="exact"/>
    </w:pPr>
    <w:rPr>
      <w:sz w:val="28"/>
    </w:rPr>
  </w:style>
  <w:style w:type="paragraph" w:customStyle="1" w:styleId="Style46">
    <w:name w:val="Style46"/>
    <w:basedOn w:val="a1"/>
    <w:uiPriority w:val="99"/>
    <w:rsid w:val="001546CC"/>
    <w:rPr>
      <w:sz w:val="28"/>
    </w:rPr>
  </w:style>
  <w:style w:type="paragraph" w:customStyle="1" w:styleId="Style48">
    <w:name w:val="Style48"/>
    <w:basedOn w:val="a1"/>
    <w:uiPriority w:val="99"/>
    <w:rsid w:val="001546CC"/>
    <w:pPr>
      <w:spacing w:line="271" w:lineRule="exact"/>
      <w:ind w:firstLine="137"/>
    </w:pPr>
    <w:rPr>
      <w:sz w:val="28"/>
    </w:rPr>
  </w:style>
  <w:style w:type="paragraph" w:customStyle="1" w:styleId="Style45">
    <w:name w:val="Style45"/>
    <w:basedOn w:val="a1"/>
    <w:uiPriority w:val="99"/>
    <w:rsid w:val="001546CC"/>
    <w:pPr>
      <w:spacing w:line="249" w:lineRule="exact"/>
      <w:jc w:val="center"/>
    </w:pPr>
    <w:rPr>
      <w:sz w:val="28"/>
    </w:rPr>
  </w:style>
  <w:style w:type="paragraph" w:customStyle="1" w:styleId="Style54">
    <w:name w:val="Style54"/>
    <w:basedOn w:val="a1"/>
    <w:uiPriority w:val="99"/>
    <w:rsid w:val="001546CC"/>
    <w:rPr>
      <w:sz w:val="28"/>
    </w:rPr>
  </w:style>
  <w:style w:type="paragraph" w:customStyle="1" w:styleId="Style81">
    <w:name w:val="Style81"/>
    <w:basedOn w:val="a1"/>
    <w:rsid w:val="001546CC"/>
    <w:rPr>
      <w:sz w:val="28"/>
    </w:rPr>
  </w:style>
  <w:style w:type="paragraph" w:customStyle="1" w:styleId="Style79">
    <w:name w:val="Style79"/>
    <w:basedOn w:val="a1"/>
    <w:rsid w:val="001546CC"/>
    <w:pPr>
      <w:spacing w:line="479" w:lineRule="exact"/>
      <w:ind w:firstLine="345"/>
    </w:pPr>
    <w:rPr>
      <w:sz w:val="28"/>
    </w:rPr>
  </w:style>
  <w:style w:type="paragraph" w:customStyle="1" w:styleId="subhead5">
    <w:name w:val="subhead5"/>
    <w:basedOn w:val="a1"/>
    <w:rsid w:val="001546CC"/>
    <w:pPr>
      <w:spacing w:before="120" w:after="120"/>
    </w:pPr>
    <w:rPr>
      <w:color w:val="666666"/>
    </w:rPr>
  </w:style>
  <w:style w:type="paragraph" w:customStyle="1" w:styleId="2fffb">
    <w:name w:val="Основной текст2"/>
    <w:rsid w:val="001546CC"/>
    <w:pPr>
      <w:suppressAutoHyphens/>
      <w:ind w:firstLine="369"/>
      <w:jc w:val="both"/>
    </w:pPr>
    <w:rPr>
      <w:rFonts w:ascii="Symbol" w:eastAsia="Symbol" w:hAnsi="Symbol" w:cs="Symbol"/>
      <w:color w:val="000000"/>
      <w:lang w:eastAsia="ar-SA"/>
    </w:rPr>
  </w:style>
  <w:style w:type="paragraph" w:customStyle="1" w:styleId="affffffffffc">
    <w:name w:val="Диплом"/>
    <w:basedOn w:val="a1"/>
    <w:rsid w:val="001546CC"/>
    <w:pPr>
      <w:spacing w:line="360" w:lineRule="auto"/>
      <w:ind w:firstLine="709"/>
    </w:pPr>
    <w:rPr>
      <w:sz w:val="28"/>
      <w:szCs w:val="28"/>
    </w:rPr>
  </w:style>
  <w:style w:type="paragraph" w:customStyle="1" w:styleId="affffffffffd">
    <w:name w:val="Заголовок статьи"/>
    <w:basedOn w:val="a1"/>
    <w:rsid w:val="001546CC"/>
    <w:pPr>
      <w:ind w:left="1612" w:hanging="892"/>
    </w:pPr>
    <w:rPr>
      <w:rFonts w:cs="Symbol"/>
      <w:sz w:val="26"/>
      <w:szCs w:val="26"/>
    </w:rPr>
  </w:style>
  <w:style w:type="paragraph" w:customStyle="1" w:styleId="ConsNonformat">
    <w:name w:val="ConsNonformat"/>
    <w:rsid w:val="001546CC"/>
    <w:pPr>
      <w:suppressAutoHyphens/>
    </w:pPr>
    <w:rPr>
      <w:rFonts w:ascii="Symbol" w:eastAsia="Symbol" w:hAnsi="Symbol" w:cs="Symbol"/>
      <w:lang w:eastAsia="ar-SA"/>
    </w:rPr>
  </w:style>
  <w:style w:type="paragraph" w:customStyle="1" w:styleId="1ffff8">
    <w:name w:val="ЗАГОЛОВОК1"/>
    <w:basedOn w:val="a1"/>
    <w:rsid w:val="001546CC"/>
    <w:pPr>
      <w:spacing w:before="120" w:after="120"/>
      <w:jc w:val="center"/>
    </w:pPr>
    <w:rPr>
      <w:rFonts w:cs="Symbol"/>
      <w:b/>
      <w:sz w:val="32"/>
      <w:szCs w:val="28"/>
    </w:rPr>
  </w:style>
  <w:style w:type="paragraph" w:customStyle="1" w:styleId="affffffffffe">
    <w:name w:val="Тема"/>
    <w:basedOn w:val="a1"/>
    <w:rsid w:val="001546CC"/>
    <w:pPr>
      <w:spacing w:after="120" w:line="360" w:lineRule="auto"/>
      <w:jc w:val="center"/>
    </w:pPr>
    <w:rPr>
      <w:rFonts w:cs="Symbol"/>
      <w:b/>
      <w:sz w:val="28"/>
      <w:szCs w:val="20"/>
    </w:rPr>
  </w:style>
  <w:style w:type="paragraph" w:customStyle="1" w:styleId="1ffff9">
    <w:name w:val="Знак Знак Знак Знак Знак Знак1"/>
    <w:basedOn w:val="a1"/>
    <w:rsid w:val="001546CC"/>
    <w:rPr>
      <w:rFonts w:ascii="Courier New" w:hAnsi="Courier New"/>
      <w:sz w:val="20"/>
      <w:szCs w:val="20"/>
      <w:lang w:val="en-US"/>
    </w:rPr>
  </w:style>
  <w:style w:type="paragraph" w:customStyle="1" w:styleId="1ffffa">
    <w:name w:val="Обычный1"/>
    <w:rsid w:val="001546CC"/>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1546CC"/>
    <w:pPr>
      <w:spacing w:after="160" w:line="240" w:lineRule="exact"/>
    </w:pPr>
    <w:rPr>
      <w:sz w:val="20"/>
      <w:szCs w:val="20"/>
    </w:rPr>
  </w:style>
  <w:style w:type="paragraph" w:customStyle="1" w:styleId="text0">
    <w:name w:val="text"/>
    <w:basedOn w:val="a1"/>
    <w:rsid w:val="001546CC"/>
    <w:pPr>
      <w:spacing w:before="280" w:after="280"/>
    </w:pPr>
    <w:rPr>
      <w:sz w:val="18"/>
      <w:szCs w:val="18"/>
    </w:rPr>
  </w:style>
  <w:style w:type="paragraph" w:customStyle="1" w:styleId="12b">
    <w:name w:val="Знак Знак12"/>
    <w:basedOn w:val="a1"/>
    <w:rsid w:val="001546CC"/>
    <w:pPr>
      <w:spacing w:after="160" w:line="240" w:lineRule="exact"/>
    </w:pPr>
    <w:rPr>
      <w:rFonts w:ascii="Courier New" w:hAnsi="Courier New"/>
      <w:sz w:val="20"/>
      <w:szCs w:val="20"/>
      <w:lang w:val="en-US"/>
    </w:rPr>
  </w:style>
  <w:style w:type="paragraph" w:customStyle="1" w:styleId="rvps140">
    <w:name w:val="rvps140"/>
    <w:basedOn w:val="a1"/>
    <w:rsid w:val="001546CC"/>
    <w:pPr>
      <w:spacing w:before="280" w:after="280"/>
    </w:pPr>
  </w:style>
  <w:style w:type="paragraph" w:customStyle="1" w:styleId="11f2">
    <w:name w:val="Знак Знак1 Знак Знак Знак Знак1"/>
    <w:basedOn w:val="a1"/>
    <w:rsid w:val="001546CC"/>
    <w:pPr>
      <w:spacing w:after="160" w:line="240" w:lineRule="exact"/>
    </w:pPr>
    <w:rPr>
      <w:rFonts w:ascii="Courier New" w:hAnsi="Courier New"/>
      <w:sz w:val="20"/>
      <w:szCs w:val="20"/>
      <w:lang w:val="en-US"/>
    </w:rPr>
  </w:style>
  <w:style w:type="paragraph" w:customStyle="1" w:styleId="2fffc">
    <w:name w:val="Обычный (веб)2"/>
    <w:basedOn w:val="a1"/>
    <w:rsid w:val="001546CC"/>
    <w:pPr>
      <w:spacing w:before="280" w:after="280"/>
    </w:pPr>
  </w:style>
  <w:style w:type="paragraph" w:customStyle="1" w:styleId="Normal-bullit">
    <w:name w:val="Normal-bullit"/>
    <w:basedOn w:val="a1"/>
    <w:rsid w:val="001546CC"/>
    <w:pPr>
      <w:tabs>
        <w:tab w:val="num" w:pos="360"/>
      </w:tabs>
      <w:ind w:left="284" w:firstLine="0"/>
    </w:pPr>
    <w:rPr>
      <w:rFonts w:cs="Symbol"/>
      <w:sz w:val="18"/>
      <w:szCs w:val="20"/>
    </w:rPr>
  </w:style>
  <w:style w:type="paragraph" w:customStyle="1" w:styleId="2fffd">
    <w:name w:val="Знак2 Знак Знак Знак"/>
    <w:basedOn w:val="a1"/>
    <w:rsid w:val="001546CC"/>
    <w:rPr>
      <w:rFonts w:ascii="Courier New" w:hAnsi="Courier New"/>
      <w:sz w:val="20"/>
      <w:szCs w:val="20"/>
      <w:lang w:val="en-US"/>
    </w:rPr>
  </w:style>
  <w:style w:type="paragraph" w:customStyle="1" w:styleId="INT-20">
    <w:name w:val="INT-20"/>
    <w:rsid w:val="001546CC"/>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546CC"/>
    <w:pPr>
      <w:spacing w:after="160" w:line="240" w:lineRule="exact"/>
    </w:pPr>
    <w:rPr>
      <w:sz w:val="28"/>
      <w:szCs w:val="20"/>
      <w:lang w:val="en-US"/>
    </w:rPr>
  </w:style>
  <w:style w:type="paragraph" w:customStyle="1" w:styleId="4fc">
    <w:name w:val="Знак4 Знак Знак"/>
    <w:basedOn w:val="a1"/>
    <w:rsid w:val="001546CC"/>
    <w:rPr>
      <w:rFonts w:ascii="Courier New" w:hAnsi="Courier New"/>
      <w:sz w:val="20"/>
      <w:szCs w:val="20"/>
      <w:lang w:val="en-US"/>
    </w:rPr>
  </w:style>
  <w:style w:type="paragraph" w:customStyle="1" w:styleId="2fffe">
    <w:name w:val="Знак2"/>
    <w:basedOn w:val="a1"/>
    <w:rsid w:val="001546CC"/>
    <w:rPr>
      <w:rFonts w:ascii="Courier New" w:hAnsi="Courier New"/>
      <w:sz w:val="20"/>
      <w:szCs w:val="20"/>
      <w:lang w:val="en-US"/>
    </w:rPr>
  </w:style>
  <w:style w:type="paragraph" w:customStyle="1" w:styleId="ConsTitle">
    <w:name w:val="ConsTitle"/>
    <w:basedOn w:val="a1"/>
    <w:rsid w:val="001546CC"/>
    <w:rPr>
      <w:rFonts w:cs="Symbol"/>
      <w:b/>
      <w:bCs/>
      <w:sz w:val="16"/>
      <w:szCs w:val="16"/>
    </w:rPr>
  </w:style>
  <w:style w:type="paragraph" w:customStyle="1" w:styleId="j">
    <w:name w:val="j"/>
    <w:basedOn w:val="a1"/>
    <w:rsid w:val="001546CC"/>
    <w:pPr>
      <w:spacing w:before="280" w:after="280"/>
    </w:pPr>
    <w:rPr>
      <w:rFonts w:cs="Symbol"/>
      <w:sz w:val="20"/>
      <w:szCs w:val="20"/>
    </w:rPr>
  </w:style>
  <w:style w:type="paragraph" w:customStyle="1" w:styleId="Normal10">
    <w:name w:val="Normal1"/>
    <w:rsid w:val="001546CC"/>
    <w:pPr>
      <w:suppressAutoHyphens/>
      <w:spacing w:before="300"/>
      <w:ind w:left="1000" w:right="800"/>
      <w:jc w:val="center"/>
    </w:pPr>
    <w:rPr>
      <w:rFonts w:eastAsia="Symbol"/>
      <w:i/>
      <w:sz w:val="32"/>
      <w:lang w:eastAsia="ar-SA"/>
    </w:rPr>
  </w:style>
  <w:style w:type="paragraph" w:customStyle="1" w:styleId="5ff">
    <w:name w:val="Стиль5"/>
    <w:basedOn w:val="a1"/>
    <w:rsid w:val="001546CC"/>
    <w:pPr>
      <w:spacing w:line="360" w:lineRule="auto"/>
    </w:pPr>
    <w:rPr>
      <w:sz w:val="28"/>
      <w:szCs w:val="28"/>
    </w:rPr>
  </w:style>
  <w:style w:type="paragraph" w:styleId="89">
    <w:name w:val="toc 8"/>
    <w:basedOn w:val="a1"/>
    <w:rsid w:val="001546CC"/>
    <w:pPr>
      <w:tabs>
        <w:tab w:val="clear" w:pos="709"/>
        <w:tab w:val="right" w:leader="dot" w:pos="7657"/>
      </w:tabs>
      <w:ind w:left="1680" w:firstLine="0"/>
    </w:pPr>
  </w:style>
  <w:style w:type="paragraph" w:customStyle="1" w:styleId="u">
    <w:name w:val="u"/>
    <w:basedOn w:val="a1"/>
    <w:rsid w:val="001546CC"/>
    <w:pPr>
      <w:ind w:firstLine="390"/>
    </w:pPr>
  </w:style>
  <w:style w:type="paragraph" w:customStyle="1" w:styleId="afffffffffff1">
    <w:name w:val="#Основной Стиль"/>
    <w:basedOn w:val="a1"/>
    <w:rsid w:val="001546CC"/>
    <w:pPr>
      <w:spacing w:line="360" w:lineRule="auto"/>
      <w:ind w:firstLine="720"/>
    </w:pPr>
    <w:rPr>
      <w:sz w:val="28"/>
      <w:szCs w:val="20"/>
    </w:rPr>
  </w:style>
  <w:style w:type="paragraph" w:customStyle="1" w:styleId="1ffffb">
    <w:name w:val="Красная строка1"/>
    <w:basedOn w:val="a2"/>
    <w:rsid w:val="001546CC"/>
    <w:pPr>
      <w:ind w:firstLine="210"/>
    </w:pPr>
    <w:rPr>
      <w:sz w:val="24"/>
    </w:rPr>
  </w:style>
  <w:style w:type="paragraph" w:customStyle="1" w:styleId="1ffffc">
    <w:name w:val="Знак Знак Знак Знак1"/>
    <w:basedOn w:val="a1"/>
    <w:rsid w:val="001546CC"/>
    <w:pPr>
      <w:spacing w:before="280" w:after="280" w:line="360" w:lineRule="atLeast"/>
    </w:pPr>
    <w:rPr>
      <w:rFonts w:cs="Symbol"/>
      <w:sz w:val="20"/>
      <w:szCs w:val="20"/>
      <w:lang w:val="en-US"/>
    </w:rPr>
  </w:style>
  <w:style w:type="paragraph" w:customStyle="1" w:styleId="2ffff">
    <w:name w:val="ЗАГОЛОВОК2"/>
    <w:basedOn w:val="a1"/>
    <w:rsid w:val="001546CC"/>
    <w:pPr>
      <w:spacing w:after="240" w:line="360" w:lineRule="auto"/>
      <w:jc w:val="center"/>
    </w:pPr>
    <w:rPr>
      <w:b/>
      <w:sz w:val="32"/>
    </w:rPr>
  </w:style>
  <w:style w:type="paragraph" w:customStyle="1" w:styleId="afffffffffff2">
    <w:name w:val="Содержимое таблицы"/>
    <w:basedOn w:val="a2"/>
    <w:rsid w:val="001546CC"/>
    <w:pPr>
      <w:suppressLineNumbers/>
    </w:pPr>
    <w:rPr>
      <w:sz w:val="24"/>
      <w:szCs w:val="20"/>
      <w:lang w:val="uk-UA"/>
    </w:rPr>
  </w:style>
  <w:style w:type="paragraph" w:customStyle="1" w:styleId="afffffffffff3">
    <w:name w:val="Заголовок таблицы"/>
    <w:basedOn w:val="afffffffffff2"/>
    <w:rsid w:val="001546CC"/>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1546CC"/>
    <w:pPr>
      <w:spacing w:after="160" w:line="240" w:lineRule="exact"/>
    </w:pPr>
    <w:rPr>
      <w:rFonts w:ascii="Courier New" w:hAnsi="Courier New"/>
      <w:sz w:val="20"/>
      <w:szCs w:val="20"/>
      <w:lang w:val="en-US"/>
    </w:rPr>
  </w:style>
  <w:style w:type="paragraph" w:customStyle="1" w:styleId="par">
    <w:name w:val="par"/>
    <w:basedOn w:val="a1"/>
    <w:rsid w:val="001546CC"/>
    <w:pPr>
      <w:spacing w:before="280" w:after="280"/>
    </w:pPr>
  </w:style>
  <w:style w:type="paragraph" w:customStyle="1" w:styleId="dt">
    <w:name w:val="dt"/>
    <w:basedOn w:val="a1"/>
    <w:rsid w:val="001546CC"/>
    <w:pPr>
      <w:spacing w:before="280" w:after="280"/>
    </w:pPr>
  </w:style>
  <w:style w:type="paragraph" w:customStyle="1" w:styleId="afffffffffff4">
    <w:name w:val="Текст в заданном формате"/>
    <w:basedOn w:val="a1"/>
    <w:rsid w:val="001546CC"/>
    <w:pPr>
      <w:spacing w:after="0"/>
    </w:pPr>
    <w:rPr>
      <w:rFonts w:eastAsia="Symbol" w:cs="Symbol"/>
      <w:sz w:val="20"/>
      <w:szCs w:val="20"/>
    </w:rPr>
  </w:style>
  <w:style w:type="paragraph" w:customStyle="1" w:styleId="1ffffd">
    <w:name w:val="Нумерованный список 1"/>
    <w:basedOn w:val="a2"/>
    <w:rsid w:val="001546CC"/>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1546CC"/>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1546CC"/>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1546CC"/>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1546CC"/>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1546CC"/>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1546CC"/>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1546CC"/>
    <w:rPr>
      <w:rFonts w:cs="Symbol"/>
      <w:sz w:val="18"/>
      <w:szCs w:val="20"/>
    </w:rPr>
  </w:style>
  <w:style w:type="paragraph" w:customStyle="1" w:styleId="1fffff0">
    <w:name w:val="1Тема"/>
    <w:basedOn w:val="a1"/>
    <w:rsid w:val="001546CC"/>
    <w:pPr>
      <w:spacing w:after="120"/>
    </w:pPr>
    <w:rPr>
      <w:rFonts w:ascii="Courier New" w:hAnsi="Courier New"/>
      <w:b/>
      <w:bCs/>
    </w:rPr>
  </w:style>
  <w:style w:type="paragraph" w:customStyle="1" w:styleId="-3">
    <w:name w:val="Рис.-табл"/>
    <w:basedOn w:val="a1"/>
    <w:rsid w:val="001546CC"/>
    <w:pPr>
      <w:jc w:val="center"/>
    </w:pPr>
    <w:rPr>
      <w:rFonts w:cs="Symbol"/>
      <w:b/>
      <w:szCs w:val="16"/>
    </w:rPr>
  </w:style>
  <w:style w:type="paragraph" w:customStyle="1" w:styleId="2110">
    <w:name w:val="Основной текст 211"/>
    <w:basedOn w:val="a1"/>
    <w:rsid w:val="001546CC"/>
    <w:rPr>
      <w:sz w:val="28"/>
    </w:rPr>
  </w:style>
  <w:style w:type="paragraph" w:customStyle="1" w:styleId="afffffffffff5">
    <w:name w:val="мой стиль"/>
    <w:basedOn w:val="254"/>
    <w:rsid w:val="001546CC"/>
    <w:pPr>
      <w:widowControl/>
      <w:ind w:right="0" w:firstLine="709"/>
    </w:pPr>
    <w:rPr>
      <w:sz w:val="24"/>
      <w:szCs w:val="24"/>
    </w:rPr>
  </w:style>
  <w:style w:type="paragraph" w:customStyle="1" w:styleId="zz-4">
    <w:name w:val="zz-4+"/>
    <w:basedOn w:val="a1"/>
    <w:rsid w:val="001546CC"/>
    <w:pPr>
      <w:spacing w:before="80" w:after="0"/>
      <w:ind w:firstLine="397"/>
    </w:pPr>
  </w:style>
  <w:style w:type="paragraph" w:customStyle="1" w:styleId="1411">
    <w:name w:val="Стиль 14 пт По ширине Первая строка:  1 см Междустр.интервал:  1..."/>
    <w:basedOn w:val="a1"/>
    <w:rsid w:val="001546CC"/>
    <w:pPr>
      <w:shd w:val="clear" w:color="auto" w:fill="FFFFFF"/>
      <w:spacing w:line="360" w:lineRule="auto"/>
    </w:pPr>
    <w:rPr>
      <w:sz w:val="28"/>
      <w:szCs w:val="20"/>
    </w:rPr>
  </w:style>
  <w:style w:type="paragraph" w:customStyle="1" w:styleId="11f3">
    <w:name w:val="Обычный11"/>
    <w:rsid w:val="001546CC"/>
    <w:pPr>
      <w:widowControl w:val="0"/>
      <w:suppressAutoHyphens/>
    </w:pPr>
    <w:rPr>
      <w:rFonts w:ascii="Symbol" w:eastAsia="Symbol" w:hAnsi="Symbol" w:cs="Symbol"/>
      <w:lang w:eastAsia="ar-SA"/>
    </w:rPr>
  </w:style>
  <w:style w:type="paragraph" w:customStyle="1" w:styleId="A29B5ABABABC2">
    <w:name w:val="A=&gt;2=&gt;9 B5:AB A &gt;BABC?&gt;&lt; 2"/>
    <w:basedOn w:val="a1"/>
    <w:rsid w:val="001546CC"/>
    <w:rPr>
      <w:rFonts w:cs="Symbol"/>
      <w:szCs w:val="20"/>
    </w:rPr>
  </w:style>
  <w:style w:type="paragraph" w:customStyle="1" w:styleId="afffffffffff6">
    <w:name w:val="Текст таблицы"/>
    <w:basedOn w:val="a1"/>
    <w:rsid w:val="001546CC"/>
    <w:pPr>
      <w:spacing w:line="360" w:lineRule="auto"/>
    </w:pPr>
    <w:rPr>
      <w:rFonts w:cs="Symbol"/>
      <w:bCs/>
      <w:sz w:val="16"/>
    </w:rPr>
  </w:style>
  <w:style w:type="paragraph" w:customStyle="1" w:styleId="afffffffffff7">
    <w:name w:val="Текст таблицы центр"/>
    <w:basedOn w:val="afffffffffff6"/>
    <w:rsid w:val="001546CC"/>
    <w:pPr>
      <w:jc w:val="center"/>
    </w:pPr>
  </w:style>
  <w:style w:type="paragraph" w:customStyle="1" w:styleId="afffffffffff8">
    <w:name w:val="Заголовок рисунка"/>
    <w:basedOn w:val="afffffffffff3"/>
    <w:rsid w:val="001546CC"/>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1546CC"/>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1546CC"/>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rsid w:val="001546CC"/>
    <w:pPr>
      <w:spacing w:before="280" w:after="280"/>
    </w:pPr>
    <w:rPr>
      <w:rFonts w:cs="Symbol"/>
      <w:sz w:val="20"/>
      <w:szCs w:val="20"/>
      <w:lang w:val="en-US"/>
    </w:rPr>
  </w:style>
  <w:style w:type="paragraph" w:customStyle="1" w:styleId="afffffffffffa">
    <w:name w:val="Основной текст_"/>
    <w:basedOn w:val="a1"/>
    <w:rsid w:val="001546CC"/>
    <w:pPr>
      <w:shd w:val="clear" w:color="auto" w:fill="FFFFFF"/>
      <w:spacing w:line="470" w:lineRule="exact"/>
      <w:jc w:val="center"/>
    </w:pPr>
    <w:rPr>
      <w:spacing w:val="4"/>
      <w:szCs w:val="20"/>
    </w:rPr>
  </w:style>
  <w:style w:type="paragraph" w:customStyle="1" w:styleId="21b">
    <w:name w:val="Основной текст21"/>
    <w:basedOn w:val="a1"/>
    <w:rsid w:val="001546CC"/>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1546CC"/>
    <w:pPr>
      <w:spacing w:before="280" w:after="280"/>
    </w:pPr>
    <w:rPr>
      <w:rFonts w:cs="Symbol"/>
      <w:sz w:val="20"/>
      <w:szCs w:val="20"/>
      <w:lang w:val="en-US"/>
    </w:rPr>
  </w:style>
  <w:style w:type="paragraph" w:customStyle="1" w:styleId="afffffffffffc">
    <w:name w:val="Текст статьи"/>
    <w:basedOn w:val="a1"/>
    <w:rsid w:val="001546CC"/>
    <w:pPr>
      <w:spacing w:line="360" w:lineRule="auto"/>
      <w:ind w:firstLine="720"/>
    </w:pPr>
    <w:rPr>
      <w:sz w:val="28"/>
      <w:szCs w:val="28"/>
    </w:rPr>
  </w:style>
  <w:style w:type="paragraph" w:customStyle="1" w:styleId="3ff6">
    <w:name w:val="Обычный (веб)3"/>
    <w:basedOn w:val="a1"/>
    <w:rsid w:val="001546CC"/>
    <w:pPr>
      <w:spacing w:before="150" w:after="150"/>
    </w:pPr>
  </w:style>
  <w:style w:type="paragraph" w:customStyle="1" w:styleId="11f4">
    <w:name w:val="Обычный (веб)11"/>
    <w:basedOn w:val="a1"/>
    <w:rsid w:val="001546CC"/>
    <w:pPr>
      <w:spacing w:after="280" w:line="312" w:lineRule="atLeast"/>
    </w:pPr>
  </w:style>
  <w:style w:type="paragraph" w:customStyle="1" w:styleId="afffffffffffd">
    <w:name w:val="Обычный текст"/>
    <w:basedOn w:val="a1"/>
    <w:rsid w:val="001546CC"/>
    <w:pPr>
      <w:ind w:firstLine="454"/>
    </w:pPr>
    <w:rPr>
      <w:szCs w:val="20"/>
    </w:rPr>
  </w:style>
  <w:style w:type="paragraph" w:customStyle="1" w:styleId="afffffffffffe">
    <w:name w:val="Основной"/>
    <w:basedOn w:val="a1"/>
    <w:rsid w:val="001546CC"/>
    <w:pPr>
      <w:spacing w:line="360" w:lineRule="auto"/>
      <w:ind w:firstLine="709"/>
    </w:pPr>
    <w:rPr>
      <w:sz w:val="28"/>
    </w:rPr>
  </w:style>
  <w:style w:type="paragraph" w:customStyle="1" w:styleId="Style8">
    <w:name w:val="Style8"/>
    <w:basedOn w:val="a1"/>
    <w:uiPriority w:val="99"/>
    <w:rsid w:val="001546CC"/>
  </w:style>
  <w:style w:type="paragraph" w:customStyle="1" w:styleId="MediumGrid1-Accent2">
    <w:name w:val="Medium Grid 1 - Accent 2"/>
    <w:basedOn w:val="a1"/>
    <w:rsid w:val="001546CC"/>
    <w:pPr>
      <w:ind w:left="720" w:firstLine="0"/>
    </w:pPr>
    <w:rPr>
      <w:rFonts w:eastAsia="Symbol" w:cs="Symbol"/>
    </w:rPr>
  </w:style>
  <w:style w:type="paragraph" w:customStyle="1" w:styleId="149">
    <w:name w:val="табл_14"/>
    <w:basedOn w:val="a1"/>
    <w:rsid w:val="001546CC"/>
    <w:rPr>
      <w:rFonts w:cs="Symbol"/>
      <w:sz w:val="28"/>
      <w:szCs w:val="20"/>
    </w:rPr>
  </w:style>
  <w:style w:type="paragraph" w:customStyle="1" w:styleId="My">
    <w:name w:val="Основной текст.My Текст"/>
    <w:basedOn w:val="a1"/>
    <w:rsid w:val="001546CC"/>
    <w:pPr>
      <w:spacing w:line="360" w:lineRule="auto"/>
      <w:ind w:firstLine="720"/>
    </w:pPr>
    <w:rPr>
      <w:sz w:val="28"/>
      <w:szCs w:val="20"/>
      <w:lang w:val="uk-UA"/>
    </w:rPr>
  </w:style>
  <w:style w:type="paragraph" w:customStyle="1" w:styleId="affffffffffff">
    <w:name w:val="Норм без абзаца"/>
    <w:basedOn w:val="a1"/>
    <w:rsid w:val="001546CC"/>
    <w:rPr>
      <w:rFonts w:ascii="Courier New" w:hAnsi="Courier New"/>
      <w:sz w:val="16"/>
      <w:szCs w:val="16"/>
    </w:rPr>
  </w:style>
  <w:style w:type="paragraph" w:customStyle="1" w:styleId="affffffffffff0">
    <w:name w:val="Осн текст"/>
    <w:basedOn w:val="a1"/>
    <w:rsid w:val="001546CC"/>
    <w:pPr>
      <w:ind w:firstLine="709"/>
    </w:pPr>
    <w:rPr>
      <w:sz w:val="32"/>
      <w:szCs w:val="32"/>
      <w:lang w:val="uk-UA"/>
    </w:rPr>
  </w:style>
  <w:style w:type="paragraph" w:customStyle="1" w:styleId="H1">
    <w:name w:val="H1"/>
    <w:basedOn w:val="a1"/>
    <w:rsid w:val="001546CC"/>
    <w:pPr>
      <w:keepNext/>
      <w:spacing w:before="100" w:after="100"/>
    </w:pPr>
    <w:rPr>
      <w:b/>
      <w:bCs/>
      <w:sz w:val="48"/>
      <w:szCs w:val="48"/>
    </w:rPr>
  </w:style>
  <w:style w:type="paragraph" w:customStyle="1" w:styleId="a10">
    <w:name w:val="a1"/>
    <w:basedOn w:val="a1"/>
    <w:rsid w:val="001546CC"/>
    <w:pPr>
      <w:spacing w:before="280" w:after="280"/>
    </w:pPr>
  </w:style>
  <w:style w:type="paragraph" w:customStyle="1" w:styleId="FR2">
    <w:name w:val="FR2"/>
    <w:rsid w:val="001546CC"/>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1546CC"/>
    <w:pPr>
      <w:tabs>
        <w:tab w:val="clear" w:pos="709"/>
        <w:tab w:val="right" w:leader="dot" w:pos="8506"/>
      </w:tabs>
      <w:ind w:left="960" w:firstLine="0"/>
    </w:pPr>
    <w:rPr>
      <w:rFonts w:ascii="Courier New" w:hAnsi="Courier New"/>
      <w:sz w:val="18"/>
      <w:szCs w:val="18"/>
    </w:rPr>
  </w:style>
  <w:style w:type="paragraph" w:styleId="6f8">
    <w:name w:val="toc 6"/>
    <w:basedOn w:val="a1"/>
    <w:rsid w:val="001546CC"/>
    <w:pPr>
      <w:tabs>
        <w:tab w:val="clear" w:pos="709"/>
        <w:tab w:val="right" w:leader="dot" w:pos="8223"/>
      </w:tabs>
      <w:ind w:left="1200" w:firstLine="0"/>
    </w:pPr>
    <w:rPr>
      <w:rFonts w:ascii="Courier New" w:hAnsi="Courier New"/>
      <w:sz w:val="18"/>
      <w:szCs w:val="18"/>
    </w:rPr>
  </w:style>
  <w:style w:type="paragraph" w:styleId="7e">
    <w:name w:val="toc 7"/>
    <w:basedOn w:val="a1"/>
    <w:rsid w:val="001546CC"/>
    <w:pPr>
      <w:tabs>
        <w:tab w:val="clear" w:pos="709"/>
        <w:tab w:val="right" w:leader="dot" w:pos="7940"/>
      </w:tabs>
      <w:ind w:left="1440" w:firstLine="0"/>
    </w:pPr>
    <w:rPr>
      <w:rFonts w:ascii="Courier New" w:hAnsi="Courier New"/>
      <w:sz w:val="18"/>
      <w:szCs w:val="18"/>
    </w:rPr>
  </w:style>
  <w:style w:type="paragraph" w:styleId="99">
    <w:name w:val="toc 9"/>
    <w:basedOn w:val="a1"/>
    <w:rsid w:val="001546CC"/>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1546CC"/>
    <w:pPr>
      <w:ind w:firstLine="603"/>
    </w:pPr>
    <w:rPr>
      <w:lang w:val="en-AU"/>
    </w:rPr>
  </w:style>
  <w:style w:type="paragraph" w:customStyle="1" w:styleId="rvps20">
    <w:name w:val="rvps20"/>
    <w:basedOn w:val="a1"/>
    <w:rsid w:val="001546CC"/>
    <w:pPr>
      <w:ind w:firstLine="603"/>
    </w:pPr>
    <w:rPr>
      <w:lang w:val="en-AU"/>
    </w:rPr>
  </w:style>
  <w:style w:type="paragraph" w:customStyle="1" w:styleId="rvps7">
    <w:name w:val="rvps7"/>
    <w:basedOn w:val="a1"/>
    <w:rsid w:val="001546CC"/>
    <w:pPr>
      <w:ind w:firstLine="787"/>
    </w:pPr>
    <w:rPr>
      <w:lang w:val="en-AU"/>
    </w:rPr>
  </w:style>
  <w:style w:type="paragraph" w:customStyle="1" w:styleId="rvps16">
    <w:name w:val="rvps16"/>
    <w:basedOn w:val="a1"/>
    <w:rsid w:val="001546CC"/>
    <w:pPr>
      <w:ind w:firstLine="787"/>
    </w:pPr>
    <w:rPr>
      <w:lang w:val="en-AU"/>
    </w:rPr>
  </w:style>
  <w:style w:type="paragraph" w:customStyle="1" w:styleId="Iauiue">
    <w:name w:val="Iau.iue"/>
    <w:basedOn w:val="a1"/>
    <w:rsid w:val="001546CC"/>
    <w:rPr>
      <w:lang w:val="uk-UA"/>
    </w:rPr>
  </w:style>
  <w:style w:type="paragraph" w:customStyle="1" w:styleId="Normal2">
    <w:name w:val="Normal2"/>
    <w:rsid w:val="001546CC"/>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1546CC"/>
    <w:rPr>
      <w:rFonts w:ascii="Courier New" w:hAnsi="Courier New"/>
      <w:spacing w:val="-36"/>
      <w:sz w:val="26"/>
      <w:szCs w:val="20"/>
      <w:lang w:val="en-GB"/>
    </w:rPr>
  </w:style>
  <w:style w:type="paragraph" w:customStyle="1" w:styleId="FR10">
    <w:name w:val="FR1"/>
    <w:rsid w:val="001546CC"/>
    <w:pPr>
      <w:widowControl w:val="0"/>
      <w:suppressAutoHyphens/>
      <w:ind w:left="4360"/>
    </w:pPr>
    <w:rPr>
      <w:rFonts w:ascii="Symbol" w:eastAsia="Symbol" w:hAnsi="Symbol" w:cs="Symbol"/>
      <w:lang w:eastAsia="ar-SA"/>
    </w:rPr>
  </w:style>
  <w:style w:type="paragraph" w:customStyle="1" w:styleId="FR3">
    <w:name w:val="FR3"/>
    <w:uiPriority w:val="99"/>
    <w:rsid w:val="001546CC"/>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1546CC"/>
    <w:pPr>
      <w:ind w:left="566" w:hanging="283"/>
    </w:pPr>
  </w:style>
  <w:style w:type="paragraph" w:customStyle="1" w:styleId="413">
    <w:name w:val="Список 41"/>
    <w:basedOn w:val="a1"/>
    <w:rsid w:val="001546CC"/>
    <w:pPr>
      <w:ind w:left="1132" w:hanging="283"/>
    </w:pPr>
  </w:style>
  <w:style w:type="paragraph" w:customStyle="1" w:styleId="Iauiue0">
    <w:name w:val="Iau?iue"/>
    <w:rsid w:val="001546CC"/>
    <w:pPr>
      <w:suppressAutoHyphens/>
    </w:pPr>
    <w:rPr>
      <w:rFonts w:ascii="Symbol" w:eastAsia="Symbol" w:hAnsi="Symbol" w:cs="Symbol"/>
      <w:lang w:val="en-GB" w:eastAsia="ar-SA"/>
    </w:rPr>
  </w:style>
  <w:style w:type="paragraph" w:customStyle="1" w:styleId="21c">
    <w:name w:val="Продолжение списка 21"/>
    <w:basedOn w:val="a1"/>
    <w:rsid w:val="001546CC"/>
    <w:pPr>
      <w:spacing w:after="120"/>
      <w:ind w:left="566" w:firstLine="0"/>
    </w:pPr>
    <w:rPr>
      <w:sz w:val="20"/>
      <w:szCs w:val="20"/>
    </w:rPr>
  </w:style>
  <w:style w:type="paragraph" w:customStyle="1" w:styleId="2ffff0">
    <w:name w:val="Îñíîâíîé òåêñò 2"/>
    <w:basedOn w:val="a1"/>
    <w:rsid w:val="001546CC"/>
    <w:pPr>
      <w:ind w:firstLine="851"/>
    </w:pPr>
    <w:rPr>
      <w:sz w:val="28"/>
      <w:szCs w:val="20"/>
      <w:lang w:val="en-GB"/>
    </w:rPr>
  </w:style>
  <w:style w:type="paragraph" w:customStyle="1" w:styleId="affffffffffff1">
    <w:name w:val="Îáû÷íûé"/>
    <w:rsid w:val="001546CC"/>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1546CC"/>
    <w:rPr>
      <w:rFonts w:ascii="Courier New" w:hAnsi="Courier New" w:cs="Courier New"/>
      <w:sz w:val="28"/>
    </w:rPr>
  </w:style>
  <w:style w:type="paragraph" w:customStyle="1" w:styleId="2ffff1">
    <w:name w:val="2"/>
    <w:basedOn w:val="a1"/>
    <w:rsid w:val="001546CC"/>
    <w:pPr>
      <w:spacing w:before="280" w:after="280"/>
    </w:pPr>
    <w:rPr>
      <w:lang w:val="uk-UA"/>
    </w:rPr>
  </w:style>
  <w:style w:type="paragraph" w:customStyle="1" w:styleId="3ff7">
    <w:name w:val="заголовок 3"/>
    <w:basedOn w:val="a1"/>
    <w:uiPriority w:val="99"/>
    <w:rsid w:val="001546CC"/>
    <w:pPr>
      <w:keepNext/>
      <w:jc w:val="center"/>
    </w:pPr>
    <w:rPr>
      <w:b/>
      <w:bCs/>
      <w:sz w:val="20"/>
      <w:szCs w:val="20"/>
    </w:rPr>
  </w:style>
  <w:style w:type="paragraph" w:customStyle="1" w:styleId="1fffff3">
    <w:name w:val="заголовок 1"/>
    <w:basedOn w:val="a1"/>
    <w:uiPriority w:val="99"/>
    <w:rsid w:val="001546CC"/>
    <w:pPr>
      <w:keepNext/>
      <w:jc w:val="center"/>
    </w:pPr>
    <w:rPr>
      <w:rFonts w:ascii="Courier New" w:hAnsi="Courier New"/>
      <w:b/>
      <w:bCs/>
      <w:sz w:val="36"/>
      <w:szCs w:val="36"/>
    </w:rPr>
  </w:style>
  <w:style w:type="paragraph" w:customStyle="1" w:styleId="2ffff2">
    <w:name w:val="заголовок 2"/>
    <w:basedOn w:val="a1"/>
    <w:uiPriority w:val="99"/>
    <w:rsid w:val="001546CC"/>
    <w:pPr>
      <w:keepNext/>
      <w:jc w:val="center"/>
    </w:pPr>
    <w:rPr>
      <w:rFonts w:ascii="Courier New" w:hAnsi="Courier New"/>
    </w:rPr>
  </w:style>
  <w:style w:type="paragraph" w:customStyle="1" w:styleId="4fd">
    <w:name w:val="заголовок 4"/>
    <w:basedOn w:val="a1"/>
    <w:rsid w:val="001546CC"/>
    <w:pPr>
      <w:keepNext/>
    </w:pPr>
    <w:rPr>
      <w:rFonts w:ascii="Courier New" w:hAnsi="Courier New"/>
      <w:b/>
      <w:bCs/>
      <w:sz w:val="20"/>
      <w:szCs w:val="20"/>
      <w:lang w:val="uk-UA"/>
    </w:rPr>
  </w:style>
  <w:style w:type="paragraph" w:customStyle="1" w:styleId="Chapter">
    <w:name w:val="Chapter"/>
    <w:rsid w:val="001546CC"/>
    <w:pPr>
      <w:widowControl w:val="0"/>
      <w:suppressAutoHyphens/>
    </w:pPr>
    <w:rPr>
      <w:rFonts w:ascii="Symbol" w:eastAsia="Symbol" w:hAnsi="Symbol" w:cs="Symbol"/>
      <w:sz w:val="48"/>
      <w:szCs w:val="48"/>
      <w:lang w:eastAsia="ar-SA"/>
    </w:rPr>
  </w:style>
  <w:style w:type="paragraph" w:customStyle="1" w:styleId="k1">
    <w:name w:val="k1"/>
    <w:basedOn w:val="a1"/>
    <w:rsid w:val="001546CC"/>
    <w:pPr>
      <w:spacing w:line="300" w:lineRule="atLeast"/>
      <w:ind w:firstLine="400"/>
    </w:pPr>
  </w:style>
  <w:style w:type="paragraph" w:customStyle="1" w:styleId="k7">
    <w:name w:val="k7"/>
    <w:basedOn w:val="a1"/>
    <w:rsid w:val="001546CC"/>
    <w:pPr>
      <w:spacing w:line="280" w:lineRule="atLeast"/>
      <w:ind w:left="1000" w:firstLine="0"/>
    </w:pPr>
  </w:style>
  <w:style w:type="paragraph" w:customStyle="1" w:styleId="affffffffffff3">
    <w:name w:val="Текст_статті Знак"/>
    <w:basedOn w:val="a1"/>
    <w:rsid w:val="001546CC"/>
    <w:pPr>
      <w:ind w:firstLine="284"/>
    </w:pPr>
    <w:rPr>
      <w:sz w:val="20"/>
      <w:szCs w:val="20"/>
      <w:lang w:val="uk-UA"/>
    </w:rPr>
  </w:style>
  <w:style w:type="paragraph" w:customStyle="1" w:styleId="affffffffffff4">
    <w:name w:val="література"/>
    <w:basedOn w:val="a1"/>
    <w:rsid w:val="001546CC"/>
    <w:pPr>
      <w:tabs>
        <w:tab w:val="clear" w:pos="709"/>
        <w:tab w:val="left" w:pos="360"/>
      </w:tabs>
    </w:pPr>
    <w:rPr>
      <w:sz w:val="18"/>
      <w:szCs w:val="18"/>
      <w:lang w:val="en-US"/>
    </w:rPr>
  </w:style>
  <w:style w:type="paragraph" w:customStyle="1" w:styleId="note">
    <w:name w:val="note"/>
    <w:basedOn w:val="a1"/>
    <w:rsid w:val="001546CC"/>
    <w:pPr>
      <w:spacing w:before="280" w:after="26"/>
    </w:pPr>
    <w:rPr>
      <w:rFonts w:ascii="Courier New" w:hAnsi="Courier New"/>
      <w:color w:val="000000"/>
      <w:sz w:val="15"/>
      <w:szCs w:val="15"/>
    </w:rPr>
  </w:style>
  <w:style w:type="paragraph" w:customStyle="1" w:styleId="11f5">
    <w:name w:val="Текст выноски11"/>
    <w:basedOn w:val="a1"/>
    <w:rsid w:val="001546CC"/>
    <w:rPr>
      <w:rFonts w:cs="Symbol"/>
      <w:sz w:val="16"/>
      <w:szCs w:val="16"/>
    </w:rPr>
  </w:style>
  <w:style w:type="paragraph" w:customStyle="1" w:styleId="1Title">
    <w:name w:val="Заголовок 1.Title"/>
    <w:basedOn w:val="a1"/>
    <w:rsid w:val="001546CC"/>
    <w:pPr>
      <w:keepNext/>
      <w:spacing w:line="360" w:lineRule="auto"/>
      <w:jc w:val="center"/>
    </w:pPr>
    <w:rPr>
      <w:b/>
      <w:caps/>
      <w:color w:val="000000"/>
      <w:szCs w:val="20"/>
      <w:lang w:val="uk-UA"/>
    </w:rPr>
  </w:style>
  <w:style w:type="paragraph" w:customStyle="1" w:styleId="2pidzaholovok">
    <w:name w:val="Заголовок 2.pidzaholovok"/>
    <w:basedOn w:val="a1"/>
    <w:rsid w:val="001546CC"/>
    <w:pPr>
      <w:keepNext/>
      <w:jc w:val="center"/>
    </w:pPr>
    <w:rPr>
      <w:b/>
      <w:i/>
      <w:szCs w:val="20"/>
    </w:rPr>
  </w:style>
  <w:style w:type="paragraph" w:customStyle="1" w:styleId="1Title1">
    <w:name w:val="Заголовок 1.Title1"/>
    <w:basedOn w:val="a1"/>
    <w:rsid w:val="001546CC"/>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1546CC"/>
    <w:pPr>
      <w:keepNext/>
      <w:spacing w:after="120"/>
      <w:jc w:val="center"/>
    </w:pPr>
    <w:rPr>
      <w:rFonts w:ascii="Courier New" w:hAnsi="Courier New"/>
      <w:b/>
      <w:i/>
      <w:szCs w:val="20"/>
      <w:lang w:val="uk-UA"/>
    </w:rPr>
  </w:style>
  <w:style w:type="paragraph" w:customStyle="1" w:styleId="Avtor">
    <w:name w:val="Основной текст.Avtor"/>
    <w:basedOn w:val="a1"/>
    <w:rsid w:val="001546CC"/>
    <w:pPr>
      <w:spacing w:after="120"/>
      <w:jc w:val="center"/>
    </w:pPr>
    <w:rPr>
      <w:b/>
      <w:szCs w:val="20"/>
      <w:lang w:val="uk-UA"/>
    </w:rPr>
  </w:style>
  <w:style w:type="paragraph" w:customStyle="1" w:styleId="body">
    <w:name w:val="Основной текст с отступом.body"/>
    <w:basedOn w:val="a1"/>
    <w:rsid w:val="001546CC"/>
    <w:pPr>
      <w:spacing w:after="120"/>
      <w:ind w:firstLine="709"/>
    </w:pPr>
    <w:rPr>
      <w:rFonts w:ascii="Courier New" w:hAnsi="Courier New"/>
      <w:sz w:val="20"/>
      <w:szCs w:val="20"/>
      <w:lang w:val="uk-UA"/>
    </w:rPr>
  </w:style>
  <w:style w:type="paragraph" w:customStyle="1" w:styleId="text3">
    <w:name w:val="Цитата.text"/>
    <w:basedOn w:val="a1"/>
    <w:rsid w:val="001546CC"/>
    <w:pPr>
      <w:spacing w:after="120"/>
      <w:ind w:left="2824" w:right="-1213" w:firstLine="0"/>
    </w:pPr>
    <w:rPr>
      <w:rFonts w:ascii="Courier New" w:hAnsi="Courier New"/>
      <w:i/>
      <w:szCs w:val="20"/>
      <w:lang w:val="uk-UA"/>
    </w:rPr>
  </w:style>
  <w:style w:type="paragraph" w:customStyle="1" w:styleId="epihraf">
    <w:name w:val="epihraf"/>
    <w:basedOn w:val="text3"/>
    <w:rsid w:val="001546CC"/>
    <w:pPr>
      <w:ind w:left="3969" w:right="-51"/>
    </w:pPr>
    <w:rPr>
      <w:sz w:val="20"/>
    </w:rPr>
  </w:style>
  <w:style w:type="paragraph" w:customStyle="1" w:styleId="lit">
    <w:name w:val="Список.lit"/>
    <w:basedOn w:val="a1"/>
    <w:rsid w:val="001546CC"/>
    <w:pPr>
      <w:spacing w:after="120"/>
    </w:pPr>
    <w:rPr>
      <w:rFonts w:ascii="Courier New" w:hAnsi="Courier New"/>
      <w:szCs w:val="20"/>
      <w:lang w:val="uk-UA"/>
    </w:rPr>
  </w:style>
  <w:style w:type="paragraph" w:customStyle="1" w:styleId="liter">
    <w:name w:val="Нумерованный список.liter"/>
    <w:basedOn w:val="a1"/>
    <w:rsid w:val="001546CC"/>
    <w:pPr>
      <w:spacing w:after="120"/>
    </w:pPr>
    <w:rPr>
      <w:rFonts w:ascii="Courier New" w:hAnsi="Courier New"/>
      <w:sz w:val="20"/>
      <w:szCs w:val="20"/>
      <w:lang w:val="uk-UA"/>
    </w:rPr>
  </w:style>
  <w:style w:type="paragraph" w:customStyle="1" w:styleId="3spysokl-ry">
    <w:name w:val="Основной текст 3.spysok l-ry"/>
    <w:basedOn w:val="a1"/>
    <w:rsid w:val="001546CC"/>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1546CC"/>
    <w:pPr>
      <w:spacing w:before="40" w:after="40"/>
      <w:ind w:firstLine="709"/>
    </w:pPr>
    <w:rPr>
      <w:rFonts w:ascii="Courier New" w:hAnsi="Courier New"/>
      <w:b/>
      <w:i/>
      <w:szCs w:val="20"/>
      <w:lang w:val="pl-PL"/>
    </w:rPr>
  </w:style>
  <w:style w:type="paragraph" w:customStyle="1" w:styleId="mkTerm">
    <w:name w:val="mkTerm"/>
    <w:basedOn w:val="a1"/>
    <w:rsid w:val="001546CC"/>
    <w:pPr>
      <w:spacing w:after="120"/>
    </w:pPr>
    <w:rPr>
      <w:rFonts w:cs="Symbol"/>
      <w:b/>
      <w:i/>
      <w:sz w:val="20"/>
      <w:szCs w:val="20"/>
      <w:lang w:val="uk-UA"/>
    </w:rPr>
  </w:style>
  <w:style w:type="paragraph" w:customStyle="1" w:styleId="mkSpec">
    <w:name w:val="mkSpec"/>
    <w:basedOn w:val="a1"/>
    <w:rsid w:val="001546CC"/>
    <w:pPr>
      <w:spacing w:after="120"/>
    </w:pPr>
    <w:rPr>
      <w:rFonts w:ascii="Courier New" w:hAnsi="Courier New"/>
      <w:i/>
      <w:smallCaps/>
      <w:sz w:val="20"/>
      <w:szCs w:val="20"/>
      <w:lang w:val="uk-UA"/>
    </w:rPr>
  </w:style>
  <w:style w:type="paragraph" w:customStyle="1" w:styleId="mkEntry">
    <w:name w:val="mkEntry"/>
    <w:basedOn w:val="a1"/>
    <w:rsid w:val="001546CC"/>
    <w:pPr>
      <w:spacing w:after="120"/>
    </w:pPr>
    <w:rPr>
      <w:rFonts w:cs="Symbol"/>
      <w:b/>
      <w:caps/>
      <w:sz w:val="20"/>
      <w:szCs w:val="20"/>
      <w:lang w:val="uk-UA"/>
    </w:rPr>
  </w:style>
  <w:style w:type="paragraph" w:customStyle="1" w:styleId="mkText">
    <w:name w:val="mkText"/>
    <w:basedOn w:val="a1"/>
    <w:rsid w:val="001546CC"/>
    <w:pPr>
      <w:spacing w:after="120"/>
      <w:ind w:firstLine="3402"/>
      <w:jc w:val="center"/>
    </w:pPr>
    <w:rPr>
      <w:rFonts w:cs="Symbol"/>
      <w:sz w:val="20"/>
      <w:szCs w:val="20"/>
      <w:lang w:val="en-US"/>
    </w:rPr>
  </w:style>
  <w:style w:type="paragraph" w:customStyle="1" w:styleId="mkRef">
    <w:name w:val="mkRef"/>
    <w:basedOn w:val="mkText"/>
    <w:rsid w:val="001546CC"/>
    <w:pPr>
      <w:spacing w:before="120"/>
    </w:pPr>
    <w:rPr>
      <w:color w:val="0000FF"/>
    </w:rPr>
  </w:style>
  <w:style w:type="paragraph" w:customStyle="1" w:styleId="mkChapter">
    <w:name w:val="mkChapter"/>
    <w:basedOn w:val="mkEntry"/>
    <w:rsid w:val="001546CC"/>
    <w:pPr>
      <w:spacing w:before="240"/>
      <w:jc w:val="center"/>
    </w:pPr>
    <w:rPr>
      <w:rFonts w:ascii="Courier New" w:hAnsi="Courier New" w:cs="Courier New"/>
      <w:spacing w:val="40"/>
    </w:rPr>
  </w:style>
  <w:style w:type="paragraph" w:customStyle="1" w:styleId="mkIdentifier">
    <w:name w:val="mkIdentifier"/>
    <w:basedOn w:val="2fff4"/>
    <w:rsid w:val="001546CC"/>
    <w:pPr>
      <w:spacing w:after="120"/>
    </w:pPr>
    <w:rPr>
      <w:b/>
      <w:color w:val="000080"/>
      <w:lang w:val="uk-UA"/>
    </w:rPr>
  </w:style>
  <w:style w:type="paragraph" w:customStyle="1" w:styleId="Vstup">
    <w:name w:val="Vstup"/>
    <w:basedOn w:val="body"/>
    <w:rsid w:val="001546CC"/>
    <w:rPr>
      <w:i/>
    </w:rPr>
  </w:style>
  <w:style w:type="paragraph" w:customStyle="1" w:styleId="Shapka1">
    <w:name w:val="Shapka1"/>
    <w:basedOn w:val="body"/>
    <w:rsid w:val="001546CC"/>
    <w:pPr>
      <w:jc w:val="center"/>
    </w:pPr>
    <w:rPr>
      <w:sz w:val="24"/>
    </w:rPr>
  </w:style>
  <w:style w:type="paragraph" w:customStyle="1" w:styleId="Shapka2">
    <w:name w:val="Shapka2"/>
    <w:basedOn w:val="a1"/>
    <w:rsid w:val="001546CC"/>
    <w:pPr>
      <w:spacing w:after="120" w:line="480" w:lineRule="auto"/>
      <w:jc w:val="center"/>
    </w:pPr>
    <w:rPr>
      <w:rFonts w:ascii="Courier New" w:hAnsi="Courier New"/>
      <w:b/>
      <w:i/>
      <w:sz w:val="32"/>
      <w:szCs w:val="20"/>
      <w:lang w:val="uk-UA"/>
    </w:rPr>
  </w:style>
  <w:style w:type="paragraph" w:customStyle="1" w:styleId="Shapka3">
    <w:name w:val="Shapka3"/>
    <w:basedOn w:val="Shapka1"/>
    <w:rsid w:val="001546CC"/>
    <w:pPr>
      <w:jc w:val="left"/>
    </w:pPr>
  </w:style>
  <w:style w:type="paragraph" w:customStyle="1" w:styleId="Sokiltext">
    <w:name w:val="Sokil text"/>
    <w:basedOn w:val="2fff4"/>
    <w:rsid w:val="001546CC"/>
    <w:pPr>
      <w:spacing w:line="360" w:lineRule="auto"/>
      <w:ind w:firstLine="720"/>
    </w:pPr>
    <w:rPr>
      <w:sz w:val="28"/>
      <w:lang w:val="uk-UA"/>
    </w:rPr>
  </w:style>
  <w:style w:type="paragraph" w:customStyle="1" w:styleId="Sokiltitle">
    <w:name w:val="Sokil title"/>
    <w:basedOn w:val="2fff4"/>
    <w:rsid w:val="001546CC"/>
    <w:pPr>
      <w:spacing w:after="120"/>
      <w:jc w:val="center"/>
    </w:pPr>
    <w:rPr>
      <w:caps/>
      <w:sz w:val="28"/>
      <w:lang w:val="uk-UA"/>
    </w:rPr>
  </w:style>
  <w:style w:type="paragraph" w:customStyle="1" w:styleId="Sokilendnote">
    <w:name w:val="Sokil endnote"/>
    <w:basedOn w:val="Sokiltext"/>
    <w:rsid w:val="001546CC"/>
    <w:rPr>
      <w:i/>
      <w:sz w:val="24"/>
    </w:rPr>
  </w:style>
  <w:style w:type="paragraph" w:customStyle="1" w:styleId="Sokilpidz">
    <w:name w:val="Sokil pidz"/>
    <w:basedOn w:val="a1"/>
    <w:rsid w:val="001546CC"/>
    <w:pPr>
      <w:spacing w:after="120" w:line="360" w:lineRule="auto"/>
      <w:jc w:val="center"/>
    </w:pPr>
    <w:rPr>
      <w:b/>
      <w:i/>
      <w:sz w:val="28"/>
      <w:szCs w:val="20"/>
      <w:lang w:val="uk-UA"/>
    </w:rPr>
  </w:style>
  <w:style w:type="paragraph" w:customStyle="1" w:styleId="Sokilfootnote1">
    <w:name w:val="Sokil footnote1"/>
    <w:basedOn w:val="Sokilendnote"/>
    <w:rsid w:val="001546CC"/>
    <w:pPr>
      <w:ind w:firstLine="0"/>
    </w:pPr>
    <w:rPr>
      <w:i w:val="0"/>
      <w:sz w:val="16"/>
    </w:rPr>
  </w:style>
  <w:style w:type="paragraph" w:customStyle="1" w:styleId="Avt">
    <w:name w:val="Avt"/>
    <w:basedOn w:val="mkText"/>
    <w:rsid w:val="001546CC"/>
    <w:pPr>
      <w:jc w:val="right"/>
    </w:pPr>
    <w:rPr>
      <w:b/>
      <w:i/>
      <w:sz w:val="24"/>
      <w:lang w:val="uk-UA"/>
    </w:rPr>
  </w:style>
  <w:style w:type="paragraph" w:customStyle="1" w:styleId="Peredacha">
    <w:name w:val="Peredacha"/>
    <w:basedOn w:val="a1"/>
    <w:rsid w:val="001546CC"/>
    <w:pPr>
      <w:spacing w:after="120"/>
    </w:pPr>
    <w:rPr>
      <w:szCs w:val="20"/>
      <w:lang w:val="uk-UA"/>
    </w:rPr>
  </w:style>
  <w:style w:type="paragraph" w:customStyle="1" w:styleId="Datakrush">
    <w:name w:val="Data krush"/>
    <w:basedOn w:val="a1"/>
    <w:rsid w:val="001546CC"/>
    <w:pPr>
      <w:spacing w:after="120"/>
      <w:jc w:val="right"/>
    </w:pPr>
    <w:rPr>
      <w:rFonts w:ascii="Courier New" w:hAnsi="Courier New"/>
      <w:i/>
      <w:sz w:val="20"/>
      <w:szCs w:val="20"/>
      <w:lang w:val="uk-UA"/>
    </w:rPr>
  </w:style>
  <w:style w:type="paragraph" w:customStyle="1" w:styleId="mkCover01">
    <w:name w:val="mkCover01"/>
    <w:rsid w:val="001546CC"/>
    <w:pPr>
      <w:suppressAutoHyphens/>
      <w:jc w:val="center"/>
    </w:pPr>
    <w:rPr>
      <w:rFonts w:ascii="Symbol" w:eastAsia="Symbol" w:hAnsi="Symbol" w:cs="Symbol"/>
      <w:lang w:eastAsia="ar-SA"/>
    </w:rPr>
  </w:style>
  <w:style w:type="paragraph" w:customStyle="1" w:styleId="mkCover02">
    <w:name w:val="mkCover02"/>
    <w:basedOn w:val="a1"/>
    <w:rsid w:val="001546CC"/>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1546CC"/>
    <w:pPr>
      <w:spacing w:before="120" w:after="240"/>
      <w:jc w:val="center"/>
    </w:pPr>
    <w:rPr>
      <w:rFonts w:ascii="Courier New" w:hAnsi="Courier New"/>
      <w:b/>
      <w:sz w:val="36"/>
      <w:szCs w:val="20"/>
      <w:lang w:val="uk-UA"/>
    </w:rPr>
  </w:style>
  <w:style w:type="paragraph" w:customStyle="1" w:styleId="mkCover04">
    <w:name w:val="mkCover04"/>
    <w:basedOn w:val="a1"/>
    <w:rsid w:val="001546CC"/>
    <w:pPr>
      <w:spacing w:before="4000" w:after="120"/>
      <w:jc w:val="center"/>
    </w:pPr>
    <w:rPr>
      <w:rFonts w:ascii="Courier New" w:hAnsi="Courier New"/>
      <w:sz w:val="20"/>
      <w:szCs w:val="20"/>
      <w:lang w:val="uk-UA"/>
    </w:rPr>
  </w:style>
  <w:style w:type="paragraph" w:customStyle="1" w:styleId="mkCover05">
    <w:name w:val="mkCover05"/>
    <w:basedOn w:val="a1"/>
    <w:rsid w:val="001546CC"/>
    <w:pPr>
      <w:spacing w:before="2040" w:after="120"/>
      <w:jc w:val="center"/>
    </w:pPr>
    <w:rPr>
      <w:rFonts w:ascii="Courier New" w:hAnsi="Courier New"/>
      <w:sz w:val="20"/>
      <w:szCs w:val="20"/>
      <w:lang w:val="uk-UA"/>
    </w:rPr>
  </w:style>
  <w:style w:type="paragraph" w:customStyle="1" w:styleId="mkChapter01">
    <w:name w:val="mkChapter01"/>
    <w:basedOn w:val="mkEntry"/>
    <w:rsid w:val="001546CC"/>
    <w:pPr>
      <w:spacing w:before="240"/>
      <w:jc w:val="center"/>
    </w:pPr>
    <w:rPr>
      <w:rFonts w:ascii="Courier New" w:hAnsi="Courier New" w:cs="Courier New"/>
      <w:spacing w:val="40"/>
    </w:rPr>
  </w:style>
  <w:style w:type="paragraph" w:customStyle="1" w:styleId="mkChapter02">
    <w:name w:val="mkChapter02"/>
    <w:basedOn w:val="mkChapter01"/>
    <w:rsid w:val="001546CC"/>
    <w:pPr>
      <w:ind w:left="227" w:firstLine="0"/>
      <w:jc w:val="left"/>
    </w:pPr>
    <w:rPr>
      <w:spacing w:val="0"/>
      <w:sz w:val="18"/>
    </w:rPr>
  </w:style>
  <w:style w:type="paragraph" w:customStyle="1" w:styleId="mkChapter03">
    <w:name w:val="mkChapter03"/>
    <w:basedOn w:val="mkChapter02"/>
    <w:rsid w:val="001546CC"/>
    <w:rPr>
      <w:sz w:val="16"/>
    </w:rPr>
  </w:style>
  <w:style w:type="paragraph" w:customStyle="1" w:styleId="2pidzaholovok1">
    <w:name w:val="Заголовок 2.pidzaholovok1"/>
    <w:basedOn w:val="a1"/>
    <w:rsid w:val="001546CC"/>
    <w:pPr>
      <w:keepNext/>
      <w:spacing w:before="170" w:after="170"/>
      <w:jc w:val="center"/>
    </w:pPr>
    <w:rPr>
      <w:rFonts w:cs="Symbol"/>
      <w:b/>
      <w:i/>
      <w:szCs w:val="20"/>
    </w:rPr>
  </w:style>
  <w:style w:type="paragraph" w:customStyle="1" w:styleId="1fffff4">
    <w:name w:val="Заголовок 1.Название"/>
    <w:basedOn w:val="a1"/>
    <w:rsid w:val="001546CC"/>
    <w:pPr>
      <w:keepNext/>
      <w:spacing w:after="283"/>
      <w:jc w:val="center"/>
    </w:pPr>
    <w:rPr>
      <w:rFonts w:cs="Symbol"/>
      <w:b/>
      <w:caps/>
      <w:szCs w:val="20"/>
    </w:rPr>
  </w:style>
  <w:style w:type="paragraph" w:customStyle="1" w:styleId="Avtor10">
    <w:name w:val="Основной текст.Avtor1"/>
    <w:basedOn w:val="a1"/>
    <w:rsid w:val="001546CC"/>
    <w:pPr>
      <w:spacing w:after="120"/>
      <w:jc w:val="center"/>
    </w:pPr>
    <w:rPr>
      <w:b/>
      <w:szCs w:val="20"/>
      <w:lang w:val="uk-UA"/>
    </w:rPr>
  </w:style>
  <w:style w:type="paragraph" w:customStyle="1" w:styleId="Cytata">
    <w:name w:val="Cytata"/>
    <w:basedOn w:val="mkText"/>
    <w:rsid w:val="001546CC"/>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1546CC"/>
    <w:pPr>
      <w:spacing w:line="360" w:lineRule="auto"/>
      <w:ind w:firstLine="720"/>
      <w:jc w:val="center"/>
    </w:pPr>
    <w:rPr>
      <w:b/>
      <w:sz w:val="28"/>
      <w:szCs w:val="20"/>
      <w:lang w:val="uk-UA"/>
    </w:rPr>
  </w:style>
  <w:style w:type="paragraph" w:customStyle="1" w:styleId="Avtor2">
    <w:name w:val="Основной текст.Avtor2"/>
    <w:basedOn w:val="a1"/>
    <w:rsid w:val="001546CC"/>
    <w:pPr>
      <w:jc w:val="center"/>
    </w:pPr>
    <w:rPr>
      <w:b/>
      <w:szCs w:val="20"/>
      <w:lang w:val="uk-UA"/>
    </w:rPr>
  </w:style>
  <w:style w:type="paragraph" w:customStyle="1" w:styleId="body10">
    <w:name w:val="Основной текст с отступом.body1"/>
    <w:basedOn w:val="a1"/>
    <w:rsid w:val="001546CC"/>
    <w:pPr>
      <w:ind w:firstLine="709"/>
    </w:pPr>
    <w:rPr>
      <w:sz w:val="20"/>
      <w:szCs w:val="20"/>
      <w:lang w:val="uk-UA"/>
    </w:rPr>
  </w:style>
  <w:style w:type="paragraph" w:customStyle="1" w:styleId="text10">
    <w:name w:val="Цитата.text1"/>
    <w:basedOn w:val="a1"/>
    <w:rsid w:val="001546CC"/>
    <w:pPr>
      <w:ind w:left="2824" w:right="-1213" w:firstLine="0"/>
    </w:pPr>
    <w:rPr>
      <w:i/>
      <w:szCs w:val="20"/>
      <w:lang w:val="uk-UA"/>
    </w:rPr>
  </w:style>
  <w:style w:type="paragraph" w:customStyle="1" w:styleId="lit1">
    <w:name w:val="Список.lit1"/>
    <w:basedOn w:val="a1"/>
    <w:rsid w:val="001546CC"/>
    <w:pPr>
      <w:tabs>
        <w:tab w:val="clear" w:pos="709"/>
        <w:tab w:val="left" w:pos="360"/>
      </w:tabs>
      <w:ind w:left="360" w:hanging="360"/>
    </w:pPr>
    <w:rPr>
      <w:szCs w:val="20"/>
      <w:lang w:val="uk-UA"/>
    </w:rPr>
  </w:style>
  <w:style w:type="paragraph" w:customStyle="1" w:styleId="liter1">
    <w:name w:val="Нумерованный список.liter1"/>
    <w:basedOn w:val="a1"/>
    <w:rsid w:val="001546CC"/>
    <w:pPr>
      <w:tabs>
        <w:tab w:val="clear" w:pos="709"/>
        <w:tab w:val="left" w:pos="360"/>
      </w:tabs>
      <w:ind w:left="360" w:hanging="360"/>
    </w:pPr>
    <w:rPr>
      <w:sz w:val="20"/>
      <w:szCs w:val="20"/>
    </w:rPr>
  </w:style>
  <w:style w:type="paragraph" w:customStyle="1" w:styleId="3spysokl-ry1">
    <w:name w:val="Основной текст 3.spysok l-ry1"/>
    <w:basedOn w:val="a1"/>
    <w:rsid w:val="001546CC"/>
    <w:pPr>
      <w:jc w:val="center"/>
    </w:pPr>
    <w:rPr>
      <w:b/>
      <w:caps/>
      <w:szCs w:val="20"/>
      <w:lang w:val="en-US"/>
    </w:rPr>
  </w:style>
  <w:style w:type="paragraph" w:customStyle="1" w:styleId="1fffff5">
    <w:name w:val="Основной текст с отступом1"/>
    <w:basedOn w:val="a1"/>
    <w:rsid w:val="001546CC"/>
    <w:pPr>
      <w:spacing w:line="360" w:lineRule="auto"/>
      <w:ind w:firstLine="709"/>
    </w:pPr>
  </w:style>
  <w:style w:type="paragraph" w:customStyle="1" w:styleId="SNOSKA">
    <w:name w:val="SNOSKA"/>
    <w:basedOn w:val="20"/>
    <w:rsid w:val="001546CC"/>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1546CC"/>
    <w:pPr>
      <w:spacing w:line="360" w:lineRule="auto"/>
      <w:ind w:firstLine="680"/>
    </w:pPr>
    <w:rPr>
      <w:sz w:val="28"/>
      <w:szCs w:val="20"/>
      <w:lang w:val="uk-UA"/>
    </w:rPr>
  </w:style>
  <w:style w:type="paragraph" w:customStyle="1" w:styleId="1fffff6">
    <w:name w:val="Текст1"/>
    <w:basedOn w:val="a1"/>
    <w:rsid w:val="001546CC"/>
    <w:pPr>
      <w:spacing w:line="360" w:lineRule="auto"/>
      <w:ind w:firstLine="720"/>
    </w:pPr>
    <w:rPr>
      <w:rFonts w:cs="Symbol"/>
      <w:sz w:val="28"/>
      <w:szCs w:val="20"/>
      <w:lang w:val="uk-UA"/>
    </w:rPr>
  </w:style>
  <w:style w:type="paragraph" w:customStyle="1" w:styleId="affffffffffff5">
    <w:name w:val="Вірш"/>
    <w:basedOn w:val="a1"/>
    <w:rsid w:val="001546CC"/>
    <w:pPr>
      <w:keepLines/>
      <w:spacing w:before="28" w:after="0" w:line="360" w:lineRule="auto"/>
      <w:ind w:left="1701" w:hanging="567"/>
    </w:pPr>
    <w:rPr>
      <w:i/>
      <w:szCs w:val="20"/>
      <w:lang w:val="uk-UA"/>
    </w:rPr>
  </w:style>
  <w:style w:type="paragraph" w:customStyle="1" w:styleId="affffffffffff6">
    <w:name w:val="Загальний текст"/>
    <w:basedOn w:val="a1"/>
    <w:rsid w:val="001546CC"/>
    <w:pPr>
      <w:spacing w:before="28" w:after="0" w:line="262" w:lineRule="atLeast"/>
      <w:ind w:firstLine="283"/>
    </w:pPr>
    <w:rPr>
      <w:szCs w:val="20"/>
      <w:lang w:val="uk-UA"/>
    </w:rPr>
  </w:style>
  <w:style w:type="paragraph" w:customStyle="1" w:styleId="affffffffffff7">
    <w:name w:val="Заголовок розділів"/>
    <w:basedOn w:val="a1"/>
    <w:rsid w:val="001546CC"/>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1546CC"/>
    <w:pPr>
      <w:ind w:firstLine="720"/>
      <w:jc w:val="left"/>
    </w:pPr>
  </w:style>
  <w:style w:type="paragraph" w:customStyle="1" w:styleId="1fffff7">
    <w:name w:val="Цитата1"/>
    <w:basedOn w:val="a1"/>
    <w:rsid w:val="001546CC"/>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1546CC"/>
    <w:pPr>
      <w:spacing w:line="360" w:lineRule="auto"/>
      <w:ind w:firstLine="720"/>
    </w:pPr>
    <w:rPr>
      <w:sz w:val="28"/>
      <w:szCs w:val="20"/>
      <w:lang w:val="uk-UA"/>
    </w:rPr>
  </w:style>
  <w:style w:type="paragraph" w:customStyle="1" w:styleId="POD-ZAGOL">
    <w:name w:val="POD-ZAGOL"/>
    <w:basedOn w:val="20"/>
    <w:rsid w:val="001546CC"/>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1546CC"/>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rsid w:val="001546CC"/>
    <w:pPr>
      <w:keepLines/>
      <w:spacing w:line="360" w:lineRule="auto"/>
      <w:ind w:firstLine="0"/>
      <w:jc w:val="center"/>
    </w:pPr>
    <w:rPr>
      <w:b/>
      <w:sz w:val="28"/>
      <w:szCs w:val="20"/>
      <w:lang w:val="uk-UA"/>
    </w:rPr>
  </w:style>
  <w:style w:type="paragraph" w:customStyle="1" w:styleId="affffffffffffa">
    <w:name w:val="ТЕКСТ"/>
    <w:basedOn w:val="a1"/>
    <w:rsid w:val="001546CC"/>
    <w:pPr>
      <w:spacing w:line="360" w:lineRule="auto"/>
      <w:ind w:firstLine="709"/>
    </w:pPr>
    <w:rPr>
      <w:rFonts w:ascii="Courier New" w:hAnsi="Courier New"/>
      <w:sz w:val="28"/>
      <w:szCs w:val="20"/>
      <w:lang w:val="uk-UA"/>
    </w:rPr>
  </w:style>
  <w:style w:type="paragraph" w:customStyle="1" w:styleId="CT-SNOSKA">
    <w:name w:val="CT-SNOSKA"/>
    <w:basedOn w:val="a1"/>
    <w:rsid w:val="001546CC"/>
    <w:rPr>
      <w:szCs w:val="20"/>
    </w:rPr>
  </w:style>
  <w:style w:type="paragraph" w:customStyle="1" w:styleId="2ffff3">
    <w:name w:val="Стиль2"/>
    <w:basedOn w:val="a1"/>
    <w:rsid w:val="001546CC"/>
    <w:rPr>
      <w:rFonts w:cs="Symbol"/>
    </w:rPr>
  </w:style>
  <w:style w:type="paragraph" w:customStyle="1" w:styleId="left">
    <w:name w:val="left"/>
    <w:basedOn w:val="a1"/>
    <w:rsid w:val="001546CC"/>
    <w:pPr>
      <w:spacing w:before="280" w:after="280"/>
    </w:pPr>
    <w:rPr>
      <w:rFonts w:ascii="Courier New" w:hAnsi="Courier New"/>
    </w:rPr>
  </w:style>
  <w:style w:type="paragraph" w:customStyle="1" w:styleId="31a">
    <w:name w:val="Маркированный список 31"/>
    <w:basedOn w:val="a1"/>
    <w:rsid w:val="001546CC"/>
    <w:rPr>
      <w:sz w:val="20"/>
      <w:szCs w:val="20"/>
      <w:lang w:val="uk-UA"/>
    </w:rPr>
  </w:style>
  <w:style w:type="paragraph" w:customStyle="1" w:styleId="1fffff8">
    <w:name w:val="Верхний колонтитул1"/>
    <w:basedOn w:val="1ffffa"/>
    <w:rsid w:val="001546CC"/>
    <w:pPr>
      <w:tabs>
        <w:tab w:val="center" w:pos="4153"/>
        <w:tab w:val="right" w:pos="8306"/>
      </w:tabs>
      <w:spacing w:before="0" w:after="0"/>
    </w:pPr>
    <w:rPr>
      <w:sz w:val="20"/>
      <w:lang w:val="uk-UA"/>
    </w:rPr>
  </w:style>
  <w:style w:type="paragraph" w:customStyle="1" w:styleId="Zag1">
    <w:name w:val="[О] Zag1"/>
    <w:rsid w:val="001546CC"/>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1546CC"/>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1546CC"/>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1546CC"/>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1546CC"/>
    <w:pPr>
      <w:keepNext w:val="0"/>
      <w:numPr>
        <w:numId w:val="0"/>
      </w:numPr>
      <w:spacing w:before="0" w:after="113"/>
      <w:ind w:left="850"/>
    </w:pPr>
    <w:rPr>
      <w:b w:val="0"/>
      <w:bCs w:val="0"/>
      <w:i/>
      <w:sz w:val="24"/>
      <w:szCs w:val="20"/>
    </w:rPr>
  </w:style>
  <w:style w:type="paragraph" w:customStyle="1" w:styleId="Zag2">
    <w:name w:val="Zag2"/>
    <w:basedOn w:val="Zag10"/>
    <w:rsid w:val="001546CC"/>
    <w:pPr>
      <w:spacing w:after="283"/>
      <w:ind w:right="283"/>
    </w:pPr>
    <w:rPr>
      <w:b/>
      <w:i w:val="0"/>
      <w:caps/>
    </w:rPr>
  </w:style>
  <w:style w:type="paragraph" w:customStyle="1" w:styleId="Zag30">
    <w:name w:val="Zag3"/>
    <w:basedOn w:val="Zag10"/>
    <w:rsid w:val="001546CC"/>
    <w:pPr>
      <w:spacing w:before="227" w:line="230" w:lineRule="atLeast"/>
      <w:ind w:left="283"/>
    </w:pPr>
    <w:rPr>
      <w:b/>
      <w:i w:val="0"/>
      <w:caps/>
      <w:spacing w:val="15"/>
      <w:sz w:val="20"/>
    </w:rPr>
  </w:style>
  <w:style w:type="paragraph" w:customStyle="1" w:styleId="Primech8">
    <w:name w:val="Primech 8"/>
    <w:rsid w:val="001546CC"/>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1546CC"/>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1546CC"/>
    <w:pPr>
      <w:spacing w:line="360" w:lineRule="atLeast"/>
    </w:pPr>
    <w:rPr>
      <w:szCs w:val="20"/>
    </w:rPr>
  </w:style>
  <w:style w:type="paragraph" w:customStyle="1" w:styleId="WW-3">
    <w:name w:val="WW-Сноска"/>
    <w:basedOn w:val="2fff4"/>
    <w:rsid w:val="001546CC"/>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1546CC"/>
    <w:rPr>
      <w:sz w:val="20"/>
      <w:szCs w:val="20"/>
    </w:rPr>
  </w:style>
  <w:style w:type="paragraph" w:customStyle="1" w:styleId="affffffffffffe">
    <w:name w:val="Àäðåñà"/>
    <w:basedOn w:val="a1"/>
    <w:rsid w:val="001546CC"/>
    <w:pPr>
      <w:spacing w:after="60" w:line="360" w:lineRule="auto"/>
      <w:jc w:val="center"/>
    </w:pPr>
    <w:rPr>
      <w:szCs w:val="20"/>
      <w:lang w:val="uk-UA"/>
    </w:rPr>
  </w:style>
  <w:style w:type="paragraph" w:customStyle="1" w:styleId="5ff2">
    <w:name w:val="Основной текст5"/>
    <w:basedOn w:val="a1"/>
    <w:rsid w:val="001546CC"/>
    <w:pPr>
      <w:spacing w:line="420" w:lineRule="auto"/>
      <w:ind w:firstLine="851"/>
    </w:pPr>
    <w:rPr>
      <w:sz w:val="26"/>
      <w:szCs w:val="20"/>
    </w:rPr>
  </w:style>
  <w:style w:type="paragraph" w:customStyle="1" w:styleId="afffffffffffff">
    <w:name w:val="СноскаОсн"/>
    <w:basedOn w:val="a1"/>
    <w:rsid w:val="001546CC"/>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1546CC"/>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1546CC"/>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1546CC"/>
    <w:pPr>
      <w:widowControl w:val="0"/>
    </w:pPr>
    <w:rPr>
      <w:lang w:val="en-AU"/>
    </w:rPr>
  </w:style>
  <w:style w:type="paragraph" w:customStyle="1" w:styleId="Iniiaiieoaeno2">
    <w:name w:val="Iniiaiie oaeno 2"/>
    <w:basedOn w:val="Iauiue0"/>
    <w:rsid w:val="001546CC"/>
    <w:pPr>
      <w:widowControl w:val="0"/>
      <w:jc w:val="center"/>
    </w:pPr>
    <w:rPr>
      <w:sz w:val="28"/>
      <w:szCs w:val="28"/>
      <w:lang w:val="en-AU"/>
    </w:rPr>
  </w:style>
  <w:style w:type="paragraph" w:customStyle="1" w:styleId="Baldtext">
    <w:name w:val="Bald text"/>
    <w:rsid w:val="001546CC"/>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1546CC"/>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1546CC"/>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1546CC"/>
    <w:pPr>
      <w:spacing w:before="57" w:after="170"/>
    </w:pPr>
    <w:rPr>
      <w:b w:val="0"/>
      <w:bCs w:val="0"/>
      <w:sz w:val="36"/>
      <w:szCs w:val="36"/>
    </w:rPr>
  </w:style>
  <w:style w:type="paragraph" w:customStyle="1" w:styleId="Author">
    <w:name w:val="Author"/>
    <w:basedOn w:val="Baldtext"/>
    <w:rsid w:val="001546CC"/>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1546CC"/>
    <w:pPr>
      <w:spacing w:before="100" w:after="100"/>
      <w:ind w:left="360" w:right="360" w:firstLine="0"/>
    </w:pPr>
  </w:style>
  <w:style w:type="paragraph" w:customStyle="1" w:styleId="1fffff9">
    <w:name w:val="Электронная подпись1"/>
    <w:basedOn w:val="a1"/>
    <w:rsid w:val="001546CC"/>
    <w:pPr>
      <w:spacing w:line="360" w:lineRule="auto"/>
      <w:ind w:firstLine="851"/>
    </w:pPr>
    <w:rPr>
      <w:color w:val="000000"/>
      <w:sz w:val="28"/>
      <w:szCs w:val="28"/>
      <w:lang w:val="uk-UA"/>
    </w:rPr>
  </w:style>
  <w:style w:type="paragraph" w:styleId="afffffffffffff1">
    <w:name w:val="Signature"/>
    <w:basedOn w:val="a1"/>
    <w:rsid w:val="001546CC"/>
    <w:pPr>
      <w:suppressLineNumbers/>
      <w:spacing w:before="240" w:after="120" w:line="360" w:lineRule="auto"/>
      <w:jc w:val="center"/>
    </w:pPr>
    <w:rPr>
      <w:i/>
      <w:iCs/>
      <w:color w:val="000000"/>
      <w:sz w:val="28"/>
      <w:szCs w:val="28"/>
      <w:lang w:val="uk-UA"/>
    </w:rPr>
  </w:style>
  <w:style w:type="paragraph" w:customStyle="1" w:styleId="mber">
    <w:name w:val="mber"/>
    <w:basedOn w:val="a1"/>
    <w:rsid w:val="001546CC"/>
    <w:pPr>
      <w:shd w:val="clear" w:color="auto" w:fill="FFFFFF"/>
      <w:spacing w:line="360" w:lineRule="auto"/>
      <w:jc w:val="center"/>
    </w:pPr>
    <w:rPr>
      <w:color w:val="FF0000"/>
      <w:sz w:val="16"/>
      <w:szCs w:val="16"/>
    </w:rPr>
  </w:style>
  <w:style w:type="paragraph" w:customStyle="1" w:styleId="11f6">
    <w:name w:val="Указатель 11"/>
    <w:basedOn w:val="a1"/>
    <w:rsid w:val="001546CC"/>
    <w:pPr>
      <w:spacing w:line="360" w:lineRule="auto"/>
      <w:ind w:left="200" w:hanging="200"/>
    </w:pPr>
    <w:rPr>
      <w:color w:val="000000"/>
      <w:sz w:val="28"/>
      <w:szCs w:val="28"/>
      <w:lang w:val="uk-UA"/>
    </w:rPr>
  </w:style>
  <w:style w:type="paragraph" w:customStyle="1" w:styleId="prym">
    <w:name w:val="prym"/>
    <w:basedOn w:val="a1"/>
    <w:rsid w:val="001546CC"/>
    <w:pPr>
      <w:shd w:val="clear" w:color="auto" w:fill="FFFFFF"/>
      <w:spacing w:line="360" w:lineRule="auto"/>
      <w:ind w:left="300" w:right="80" w:firstLine="0"/>
    </w:pPr>
    <w:rPr>
      <w:color w:val="000000"/>
      <w:sz w:val="28"/>
      <w:szCs w:val="28"/>
    </w:rPr>
  </w:style>
  <w:style w:type="paragraph" w:customStyle="1" w:styleId="vary">
    <w:name w:val="vary"/>
    <w:basedOn w:val="a1"/>
    <w:rsid w:val="001546CC"/>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1546CC"/>
    <w:pPr>
      <w:ind w:firstLine="851"/>
    </w:pPr>
    <w:rPr>
      <w:color w:val="000000"/>
      <w:sz w:val="28"/>
      <w:szCs w:val="28"/>
      <w:lang w:val="uk-UA"/>
    </w:rPr>
  </w:style>
  <w:style w:type="paragraph" w:customStyle="1" w:styleId="afffffffffffff2">
    <w:name w:val="текст ссылки"/>
    <w:basedOn w:val="a1"/>
    <w:rsid w:val="001546CC"/>
    <w:pPr>
      <w:spacing w:line="360" w:lineRule="auto"/>
      <w:ind w:left="567" w:firstLine="0"/>
    </w:pPr>
    <w:rPr>
      <w:color w:val="000000"/>
      <w:sz w:val="28"/>
      <w:szCs w:val="28"/>
      <w:lang w:val="uk-UA"/>
    </w:rPr>
  </w:style>
  <w:style w:type="paragraph" w:customStyle="1" w:styleId="afffffffffffff3">
    <w:name w:val="Конверт"/>
    <w:basedOn w:val="a1"/>
    <w:rsid w:val="001546CC"/>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1546CC"/>
    <w:pPr>
      <w:ind w:left="2268" w:firstLine="0"/>
    </w:pPr>
    <w:rPr>
      <w:i/>
      <w:iCs/>
      <w:sz w:val="28"/>
      <w:szCs w:val="28"/>
      <w:lang w:val="uk-UA"/>
    </w:rPr>
  </w:style>
  <w:style w:type="paragraph" w:customStyle="1" w:styleId="8a">
    <w:name w:val="заголовок 8"/>
    <w:basedOn w:val="a1"/>
    <w:rsid w:val="001546CC"/>
    <w:pPr>
      <w:keepNext/>
      <w:spacing w:line="360" w:lineRule="auto"/>
      <w:ind w:firstLine="720"/>
      <w:jc w:val="center"/>
    </w:pPr>
    <w:rPr>
      <w:b/>
      <w:bCs/>
      <w:sz w:val="28"/>
      <w:szCs w:val="28"/>
      <w:lang w:val="uk-UA"/>
    </w:rPr>
  </w:style>
  <w:style w:type="paragraph" w:customStyle="1" w:styleId="1fffffa">
    <w:name w:val="Заголовок записки1"/>
    <w:basedOn w:val="a1"/>
    <w:rsid w:val="001546CC"/>
    <w:rPr>
      <w:sz w:val="28"/>
      <w:szCs w:val="28"/>
      <w:lang w:val="uk-UA"/>
    </w:rPr>
  </w:style>
  <w:style w:type="paragraph" w:customStyle="1" w:styleId="afffffffffffff5">
    <w:name w:val="[ ]"/>
    <w:basedOn w:val="a1"/>
    <w:rsid w:val="001546CC"/>
    <w:pPr>
      <w:spacing w:line="288" w:lineRule="auto"/>
    </w:pPr>
    <w:rPr>
      <w:color w:val="000000"/>
      <w:sz w:val="20"/>
      <w:lang w:val="uk-UA"/>
    </w:rPr>
  </w:style>
  <w:style w:type="paragraph" w:customStyle="1" w:styleId="-4">
    <w:name w:val="Нормальний-мій"/>
    <w:basedOn w:val="a1"/>
    <w:rsid w:val="001546CC"/>
    <w:rPr>
      <w:sz w:val="26"/>
      <w:szCs w:val="26"/>
      <w:lang w:val="uk-UA"/>
    </w:rPr>
  </w:style>
  <w:style w:type="paragraph" w:customStyle="1" w:styleId="BodySingle">
    <w:name w:val="Body Single"/>
    <w:rsid w:val="001546CC"/>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1546CC"/>
    <w:pPr>
      <w:spacing w:before="100" w:after="100"/>
    </w:pPr>
    <w:rPr>
      <w:sz w:val="20"/>
      <w:lang w:val="uk-UA"/>
    </w:rPr>
  </w:style>
  <w:style w:type="paragraph" w:customStyle="1" w:styleId="afffffffffffff7">
    <w:name w:val="Текст виноски"/>
    <w:basedOn w:val="a1"/>
    <w:rsid w:val="001546CC"/>
    <w:rPr>
      <w:rFonts w:cs="Symbol"/>
      <w:sz w:val="16"/>
      <w:szCs w:val="16"/>
    </w:rPr>
  </w:style>
  <w:style w:type="paragraph" w:customStyle="1" w:styleId="recenziji">
    <w:name w:val="recenziji"/>
    <w:basedOn w:val="323"/>
    <w:rsid w:val="001546CC"/>
    <w:pPr>
      <w:spacing w:after="0" w:line="360" w:lineRule="auto"/>
      <w:ind w:left="567" w:firstLine="0"/>
    </w:pPr>
    <w:rPr>
      <w:color w:val="000000"/>
      <w:sz w:val="22"/>
      <w:szCs w:val="22"/>
    </w:rPr>
  </w:style>
  <w:style w:type="paragraph" w:customStyle="1" w:styleId="BodyText4">
    <w:name w:val="Body Text 4"/>
    <w:basedOn w:val="a1"/>
    <w:rsid w:val="001546CC"/>
    <w:pPr>
      <w:spacing w:line="240" w:lineRule="atLeast"/>
      <w:ind w:firstLine="340"/>
    </w:pPr>
    <w:rPr>
      <w:color w:val="000000"/>
      <w:lang w:val="uk-UA"/>
    </w:rPr>
  </w:style>
  <w:style w:type="paragraph" w:customStyle="1" w:styleId="Prymitka">
    <w:name w:val="Prymitka"/>
    <w:basedOn w:val="323"/>
    <w:rsid w:val="001546CC"/>
    <w:pPr>
      <w:spacing w:after="0" w:line="200" w:lineRule="atLeast"/>
      <w:ind w:firstLine="340"/>
    </w:pPr>
    <w:rPr>
      <w:color w:val="000000"/>
      <w:lang w:val="uk-UA"/>
    </w:rPr>
  </w:style>
  <w:style w:type="paragraph" w:customStyle="1" w:styleId="1121">
    <w:name w:val="112"/>
    <w:rsid w:val="001546CC"/>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1546CC"/>
    <w:pPr>
      <w:spacing w:before="0" w:after="0" w:line="220" w:lineRule="atLeast"/>
      <w:ind w:firstLine="283"/>
    </w:pPr>
    <w:rPr>
      <w:rFonts w:ascii="Courier New" w:hAnsi="Courier New"/>
      <w:i/>
      <w:iCs/>
    </w:rPr>
  </w:style>
  <w:style w:type="paragraph" w:customStyle="1" w:styleId="afffffffffffff8">
    <w:name w:val="табл"/>
    <w:basedOn w:val="text0"/>
    <w:rsid w:val="001546CC"/>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1546CC"/>
    <w:pPr>
      <w:spacing w:line="280" w:lineRule="atLeast"/>
      <w:ind w:left="800" w:firstLine="400"/>
    </w:pPr>
    <w:rPr>
      <w:color w:val="008000"/>
    </w:rPr>
  </w:style>
  <w:style w:type="paragraph" w:customStyle="1" w:styleId="just">
    <w:name w:val="just"/>
    <w:basedOn w:val="a1"/>
    <w:rsid w:val="001546CC"/>
    <w:pPr>
      <w:spacing w:before="280" w:after="280"/>
    </w:pPr>
    <w:rPr>
      <w:lang w:val="uk-UA"/>
    </w:rPr>
  </w:style>
  <w:style w:type="paragraph" w:customStyle="1" w:styleId="Nagwek2">
    <w:name w:val="Nagłówek2"/>
    <w:basedOn w:val="a1"/>
    <w:rsid w:val="001546CC"/>
    <w:pPr>
      <w:keepNext/>
      <w:spacing w:before="240" w:after="120"/>
    </w:pPr>
    <w:rPr>
      <w:rFonts w:cs="Symbol"/>
      <w:sz w:val="28"/>
      <w:szCs w:val="28"/>
    </w:rPr>
  </w:style>
  <w:style w:type="paragraph" w:customStyle="1" w:styleId="Podpis2">
    <w:name w:val="Podpis2"/>
    <w:basedOn w:val="a1"/>
    <w:rsid w:val="001546CC"/>
    <w:pPr>
      <w:suppressLineNumbers/>
      <w:spacing w:before="120" w:after="120"/>
    </w:pPr>
    <w:rPr>
      <w:rFonts w:cs="Symbol"/>
      <w:i/>
      <w:iCs/>
    </w:rPr>
  </w:style>
  <w:style w:type="paragraph" w:customStyle="1" w:styleId="Indeks">
    <w:name w:val="Indeks"/>
    <w:basedOn w:val="a1"/>
    <w:rsid w:val="001546CC"/>
    <w:pPr>
      <w:suppressLineNumbers/>
    </w:pPr>
    <w:rPr>
      <w:rFonts w:cs="Symbol"/>
    </w:rPr>
  </w:style>
  <w:style w:type="paragraph" w:customStyle="1" w:styleId="1fffffb">
    <w:name w:val="Текст примечания1"/>
    <w:basedOn w:val="a1"/>
    <w:rsid w:val="001546CC"/>
    <w:rPr>
      <w:sz w:val="20"/>
      <w:szCs w:val="20"/>
    </w:rPr>
  </w:style>
  <w:style w:type="paragraph" w:customStyle="1" w:styleId="227">
    <w:name w:val="Основной текст 22"/>
    <w:basedOn w:val="a1"/>
    <w:rsid w:val="001546CC"/>
    <w:pPr>
      <w:spacing w:after="120" w:line="480" w:lineRule="auto"/>
    </w:pPr>
  </w:style>
  <w:style w:type="paragraph" w:customStyle="1" w:styleId="3110">
    <w:name w:val="Основной текст с отступом 311"/>
    <w:basedOn w:val="a1"/>
    <w:rsid w:val="001546CC"/>
    <w:pPr>
      <w:ind w:firstLine="340"/>
    </w:pPr>
    <w:rPr>
      <w:szCs w:val="20"/>
      <w:lang w:val="uk-UA"/>
    </w:rPr>
  </w:style>
  <w:style w:type="paragraph" w:customStyle="1" w:styleId="Tekstpodstawowywcity21">
    <w:name w:val="Tekst podstawowy wcięty 21"/>
    <w:basedOn w:val="a1"/>
    <w:rsid w:val="001546CC"/>
    <w:pPr>
      <w:spacing w:line="360" w:lineRule="auto"/>
      <w:ind w:right="-766" w:firstLine="425"/>
    </w:pPr>
    <w:rPr>
      <w:sz w:val="28"/>
      <w:szCs w:val="20"/>
      <w:lang w:val="uk-UA"/>
    </w:rPr>
  </w:style>
  <w:style w:type="paragraph" w:customStyle="1" w:styleId="Tekstblokowy1">
    <w:name w:val="Tekst blokowy1"/>
    <w:basedOn w:val="a1"/>
    <w:rsid w:val="001546CC"/>
    <w:pPr>
      <w:spacing w:line="360" w:lineRule="auto"/>
      <w:ind w:left="57" w:right="454" w:firstLine="426"/>
    </w:pPr>
    <w:rPr>
      <w:sz w:val="28"/>
      <w:szCs w:val="20"/>
      <w:lang w:val="uk-UA"/>
    </w:rPr>
  </w:style>
  <w:style w:type="paragraph" w:customStyle="1" w:styleId="3ff9">
    <w:name w:val="Основний текст з відступом 3"/>
    <w:basedOn w:val="a1"/>
    <w:rsid w:val="001546CC"/>
    <w:pPr>
      <w:spacing w:line="360" w:lineRule="auto"/>
      <w:ind w:firstLine="680"/>
    </w:pPr>
    <w:rPr>
      <w:i/>
      <w:iCs/>
      <w:sz w:val="28"/>
      <w:szCs w:val="28"/>
      <w:lang w:val="uk-UA"/>
    </w:rPr>
  </w:style>
  <w:style w:type="paragraph" w:customStyle="1" w:styleId="2ffff4">
    <w:name w:val="Продовження списку 2"/>
    <w:basedOn w:val="a1"/>
    <w:rsid w:val="001546CC"/>
    <w:pPr>
      <w:spacing w:after="120"/>
      <w:ind w:left="566" w:firstLine="0"/>
    </w:pPr>
  </w:style>
  <w:style w:type="paragraph" w:customStyle="1" w:styleId="21e">
    <w:name w:val="Список 21"/>
    <w:basedOn w:val="a1"/>
    <w:rsid w:val="001546CC"/>
    <w:pPr>
      <w:ind w:left="566" w:hanging="283"/>
    </w:pPr>
  </w:style>
  <w:style w:type="paragraph" w:customStyle="1" w:styleId="Tekstpodstawowywcity31">
    <w:name w:val="Tekst podstawowy wcięty 31"/>
    <w:basedOn w:val="a1"/>
    <w:rsid w:val="001546CC"/>
    <w:pPr>
      <w:spacing w:line="360" w:lineRule="auto"/>
      <w:ind w:firstLine="720"/>
      <w:jc w:val="center"/>
    </w:pPr>
    <w:rPr>
      <w:b/>
      <w:sz w:val="28"/>
      <w:szCs w:val="20"/>
      <w:lang w:val="uk-UA"/>
    </w:rPr>
  </w:style>
  <w:style w:type="paragraph" w:customStyle="1" w:styleId="2ffff5">
    <w:name w:val="Основний текст 2"/>
    <w:basedOn w:val="a1"/>
    <w:rsid w:val="001546CC"/>
    <w:pPr>
      <w:spacing w:line="360" w:lineRule="auto"/>
    </w:pPr>
    <w:rPr>
      <w:szCs w:val="20"/>
      <w:lang w:val="uk-UA"/>
    </w:rPr>
  </w:style>
  <w:style w:type="paragraph" w:customStyle="1" w:styleId="228">
    <w:name w:val="Основной текст с отступом 22"/>
    <w:basedOn w:val="a1"/>
    <w:rsid w:val="001546CC"/>
    <w:pPr>
      <w:spacing w:line="360" w:lineRule="auto"/>
      <w:ind w:right="357" w:firstLine="902"/>
    </w:pPr>
    <w:rPr>
      <w:sz w:val="28"/>
      <w:szCs w:val="28"/>
      <w:lang w:val="en-US"/>
    </w:rPr>
  </w:style>
  <w:style w:type="paragraph" w:customStyle="1" w:styleId="2112">
    <w:name w:val="Основной текст с отступом 211"/>
    <w:basedOn w:val="a1"/>
    <w:rsid w:val="001546CC"/>
    <w:pPr>
      <w:spacing w:after="120" w:line="480" w:lineRule="auto"/>
      <w:ind w:left="283" w:firstLine="0"/>
    </w:pPr>
    <w:rPr>
      <w:lang w:val="uk-UA"/>
    </w:rPr>
  </w:style>
  <w:style w:type="paragraph" w:customStyle="1" w:styleId="2ffff6">
    <w:name w:val="Основний текст з відступом 2"/>
    <w:basedOn w:val="a1"/>
    <w:rsid w:val="001546CC"/>
    <w:pPr>
      <w:spacing w:after="120" w:line="480" w:lineRule="auto"/>
      <w:ind w:left="283" w:firstLine="0"/>
    </w:pPr>
    <w:rPr>
      <w:lang w:val="uk-UA"/>
    </w:rPr>
  </w:style>
  <w:style w:type="paragraph" w:customStyle="1" w:styleId="Zwykytekst1">
    <w:name w:val="Zwykły tekst1"/>
    <w:basedOn w:val="a1"/>
    <w:rsid w:val="001546CC"/>
    <w:rPr>
      <w:rFonts w:cs="Symbol"/>
      <w:sz w:val="20"/>
      <w:szCs w:val="20"/>
      <w:lang w:val="uk-UA"/>
    </w:rPr>
  </w:style>
  <w:style w:type="paragraph" w:customStyle="1" w:styleId="11f7">
    <w:name w:val="Текст11"/>
    <w:basedOn w:val="a1"/>
    <w:rsid w:val="001546CC"/>
    <w:pPr>
      <w:spacing w:line="220" w:lineRule="exact"/>
      <w:ind w:firstLine="454"/>
    </w:pPr>
    <w:rPr>
      <w:sz w:val="20"/>
      <w:szCs w:val="20"/>
      <w:lang w:val="uk-UA"/>
    </w:rPr>
  </w:style>
  <w:style w:type="paragraph" w:customStyle="1" w:styleId="afffffffffffff9">
    <w:name w:val="дисертация"/>
    <w:basedOn w:val="a1"/>
    <w:rsid w:val="001546CC"/>
    <w:pPr>
      <w:spacing w:line="360" w:lineRule="auto"/>
      <w:ind w:firstLine="720"/>
    </w:pPr>
    <w:rPr>
      <w:sz w:val="28"/>
      <w:szCs w:val="20"/>
      <w:lang w:val="uk-UA"/>
    </w:rPr>
  </w:style>
  <w:style w:type="paragraph" w:customStyle="1" w:styleId="afffffffffffffa">
    <w:name w:val="Звичайний відступ"/>
    <w:basedOn w:val="a1"/>
    <w:rsid w:val="001546CC"/>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rsid w:val="001546CC"/>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1546CC"/>
    <w:pPr>
      <w:spacing w:line="360" w:lineRule="auto"/>
      <w:ind w:left="-170" w:right="-567" w:firstLine="720"/>
    </w:pPr>
    <w:rPr>
      <w:sz w:val="28"/>
      <w:szCs w:val="20"/>
      <w:lang w:val="uk-UA"/>
    </w:rPr>
  </w:style>
  <w:style w:type="paragraph" w:customStyle="1" w:styleId="236">
    <w:name w:val="Основной текст с отступом 23"/>
    <w:basedOn w:val="a1"/>
    <w:rsid w:val="001546CC"/>
    <w:pPr>
      <w:spacing w:after="120" w:line="480" w:lineRule="auto"/>
      <w:ind w:left="283" w:firstLine="0"/>
    </w:pPr>
  </w:style>
  <w:style w:type="paragraph" w:customStyle="1" w:styleId="Nagwek1">
    <w:name w:val="Nagłówek1"/>
    <w:basedOn w:val="a1"/>
    <w:rsid w:val="001546CC"/>
    <w:pPr>
      <w:keepNext/>
      <w:spacing w:before="240" w:after="120"/>
    </w:pPr>
    <w:rPr>
      <w:rFonts w:cs="Symbol"/>
      <w:sz w:val="28"/>
      <w:szCs w:val="28"/>
    </w:rPr>
  </w:style>
  <w:style w:type="paragraph" w:customStyle="1" w:styleId="Podpis1">
    <w:name w:val="Podpis1"/>
    <w:basedOn w:val="a1"/>
    <w:rsid w:val="001546CC"/>
    <w:pPr>
      <w:suppressLineNumbers/>
      <w:spacing w:before="120" w:after="120"/>
    </w:pPr>
    <w:rPr>
      <w:rFonts w:cs="Symbol"/>
      <w:i/>
      <w:iCs/>
    </w:rPr>
  </w:style>
  <w:style w:type="paragraph" w:customStyle="1" w:styleId="1fffffc">
    <w:name w:val="Схема документа1"/>
    <w:basedOn w:val="a1"/>
    <w:rsid w:val="001546CC"/>
    <w:pPr>
      <w:shd w:val="clear" w:color="auto" w:fill="000080"/>
    </w:pPr>
    <w:rPr>
      <w:rFonts w:cs="Symbol"/>
      <w:sz w:val="20"/>
      <w:szCs w:val="20"/>
    </w:rPr>
  </w:style>
  <w:style w:type="paragraph" w:customStyle="1" w:styleId="Zawartolisty">
    <w:name w:val="Zawartość listy"/>
    <w:basedOn w:val="a1"/>
    <w:rsid w:val="001546CC"/>
    <w:pPr>
      <w:ind w:left="567" w:firstLine="0"/>
    </w:pPr>
  </w:style>
  <w:style w:type="paragraph" w:customStyle="1" w:styleId="Nagweklisty">
    <w:name w:val="Nagłówek listy"/>
    <w:basedOn w:val="a1"/>
    <w:rsid w:val="001546CC"/>
  </w:style>
  <w:style w:type="paragraph" w:customStyle="1" w:styleId="Zawartotabeli">
    <w:name w:val="Zawartość tabeli"/>
    <w:basedOn w:val="a1"/>
    <w:rsid w:val="001546CC"/>
    <w:pPr>
      <w:suppressLineNumbers/>
    </w:pPr>
  </w:style>
  <w:style w:type="paragraph" w:customStyle="1" w:styleId="Nagwektabeli">
    <w:name w:val="Nagłówek tabeli"/>
    <w:basedOn w:val="Zawartotabeli"/>
    <w:rsid w:val="001546CC"/>
    <w:pPr>
      <w:jc w:val="center"/>
    </w:pPr>
    <w:rPr>
      <w:b/>
      <w:bCs/>
    </w:rPr>
  </w:style>
  <w:style w:type="paragraph" w:customStyle="1" w:styleId="BodyTextIndent31">
    <w:name w:val="Body Text Indent 31"/>
    <w:basedOn w:val="a1"/>
    <w:rsid w:val="001546CC"/>
    <w:pPr>
      <w:tabs>
        <w:tab w:val="clear" w:pos="709"/>
        <w:tab w:val="left" w:pos="0"/>
      </w:tabs>
      <w:spacing w:line="360" w:lineRule="auto"/>
    </w:pPr>
    <w:rPr>
      <w:sz w:val="28"/>
      <w:szCs w:val="28"/>
      <w:lang w:val="pl-PL"/>
    </w:rPr>
  </w:style>
  <w:style w:type="paragraph" w:customStyle="1" w:styleId="Zawartoramki">
    <w:name w:val="Zawartość ramki"/>
    <w:basedOn w:val="a2"/>
    <w:rsid w:val="001546CC"/>
    <w:rPr>
      <w:sz w:val="24"/>
    </w:rPr>
  </w:style>
  <w:style w:type="paragraph" w:customStyle="1" w:styleId="11f9">
    <w:name w:val="Цитата11"/>
    <w:basedOn w:val="a1"/>
    <w:rsid w:val="001546CC"/>
    <w:pPr>
      <w:ind w:left="72" w:right="-766" w:firstLine="0"/>
    </w:pPr>
    <w:rPr>
      <w:sz w:val="28"/>
      <w:szCs w:val="20"/>
    </w:rPr>
  </w:style>
  <w:style w:type="paragraph" w:customStyle="1" w:styleId="3ffa">
    <w:name w:val="Основний текст 3"/>
    <w:basedOn w:val="a1"/>
    <w:rsid w:val="001546CC"/>
    <w:pPr>
      <w:ind w:right="-766" w:firstLine="0"/>
    </w:pPr>
    <w:rPr>
      <w:sz w:val="28"/>
      <w:szCs w:val="20"/>
      <w:lang w:val="en-US"/>
    </w:rPr>
  </w:style>
  <w:style w:type="paragraph" w:customStyle="1" w:styleId="BlockText1">
    <w:name w:val="Block Text1"/>
    <w:basedOn w:val="a1"/>
    <w:rsid w:val="001546CC"/>
    <w:pPr>
      <w:spacing w:line="360" w:lineRule="auto"/>
    </w:pPr>
    <w:rPr>
      <w:sz w:val="28"/>
      <w:szCs w:val="28"/>
    </w:rPr>
  </w:style>
  <w:style w:type="paragraph" w:customStyle="1" w:styleId="Nagwek">
    <w:name w:val="Nagłówek"/>
    <w:basedOn w:val="a1"/>
    <w:rsid w:val="001546CC"/>
    <w:pPr>
      <w:keepNext/>
      <w:spacing w:before="240" w:after="120"/>
    </w:pPr>
    <w:rPr>
      <w:rFonts w:cs="Symbol"/>
      <w:sz w:val="28"/>
      <w:szCs w:val="28"/>
    </w:rPr>
  </w:style>
  <w:style w:type="paragraph" w:customStyle="1" w:styleId="Podpis">
    <w:name w:val="Podpis"/>
    <w:basedOn w:val="a1"/>
    <w:rsid w:val="001546CC"/>
    <w:pPr>
      <w:suppressLineNumbers/>
      <w:spacing w:before="120" w:after="120"/>
    </w:pPr>
    <w:rPr>
      <w:rFonts w:cs="Symbol"/>
      <w:i/>
      <w:iCs/>
    </w:rPr>
  </w:style>
  <w:style w:type="paragraph" w:customStyle="1" w:styleId="Nagwek3">
    <w:name w:val="Nagłówek3"/>
    <w:basedOn w:val="a1"/>
    <w:rsid w:val="001546CC"/>
    <w:pPr>
      <w:keepNext/>
      <w:spacing w:before="240" w:after="120"/>
    </w:pPr>
    <w:rPr>
      <w:rFonts w:cs="Symbol"/>
      <w:sz w:val="28"/>
      <w:szCs w:val="28"/>
    </w:rPr>
  </w:style>
  <w:style w:type="paragraph" w:customStyle="1" w:styleId="Podpis3">
    <w:name w:val="Podpis3"/>
    <w:basedOn w:val="a1"/>
    <w:rsid w:val="001546CC"/>
    <w:pPr>
      <w:suppressLineNumbers/>
      <w:spacing w:before="120" w:after="120"/>
    </w:pPr>
    <w:rPr>
      <w:rFonts w:cs="Symbol"/>
      <w:i/>
      <w:iCs/>
    </w:rPr>
  </w:style>
  <w:style w:type="paragraph" w:customStyle="1" w:styleId="1fffffd">
    <w:name w:val="Название объекта1"/>
    <w:basedOn w:val="a1"/>
    <w:rsid w:val="001546CC"/>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1546CC"/>
    <w:pPr>
      <w:spacing w:line="360" w:lineRule="auto"/>
      <w:ind w:firstLine="360"/>
    </w:pPr>
    <w:rPr>
      <w:sz w:val="28"/>
      <w:szCs w:val="28"/>
      <w:lang w:val="uk-UA"/>
    </w:rPr>
  </w:style>
  <w:style w:type="paragraph" w:customStyle="1" w:styleId="333">
    <w:name w:val="Основной текст с отступом 33"/>
    <w:basedOn w:val="a1"/>
    <w:rsid w:val="001546CC"/>
    <w:pPr>
      <w:ind w:firstLine="397"/>
    </w:pPr>
    <w:rPr>
      <w:sz w:val="28"/>
      <w:szCs w:val="28"/>
      <w:lang w:val="uk-UA"/>
    </w:rPr>
  </w:style>
  <w:style w:type="paragraph" w:customStyle="1" w:styleId="afffffffffffffb">
    <w:name w:val="ЦитатаВірш"/>
    <w:basedOn w:val="a1"/>
    <w:rsid w:val="001546CC"/>
    <w:pPr>
      <w:ind w:left="2552" w:firstLine="0"/>
    </w:pPr>
    <w:rPr>
      <w:sz w:val="28"/>
      <w:szCs w:val="20"/>
      <w:lang w:val="uk-UA"/>
    </w:rPr>
  </w:style>
  <w:style w:type="paragraph" w:customStyle="1" w:styleId="FR4">
    <w:name w:val="FR4"/>
    <w:rsid w:val="001546CC"/>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1546CC"/>
    <w:pPr>
      <w:keepNext/>
      <w:tabs>
        <w:tab w:val="clear" w:pos="709"/>
        <w:tab w:val="left" w:pos="5670"/>
      </w:tabs>
      <w:ind w:firstLine="5387"/>
    </w:pPr>
    <w:rPr>
      <w:b/>
      <w:bCs/>
      <w:sz w:val="28"/>
      <w:szCs w:val="28"/>
    </w:rPr>
  </w:style>
  <w:style w:type="paragraph" w:customStyle="1" w:styleId="afffffffffffffc">
    <w:name w:val="меню"/>
    <w:rsid w:val="001546CC"/>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1546CC"/>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1546CC"/>
    <w:pPr>
      <w:spacing w:before="48" w:after="48"/>
      <w:ind w:firstLine="432"/>
    </w:pPr>
  </w:style>
  <w:style w:type="paragraph" w:customStyle="1" w:styleId="fulltext">
    <w:name w:val="fulltext"/>
    <w:basedOn w:val="a1"/>
    <w:rsid w:val="001546CC"/>
    <w:pPr>
      <w:spacing w:before="280" w:after="280"/>
    </w:pPr>
    <w:rPr>
      <w:rFonts w:cs="Symbol"/>
    </w:rPr>
  </w:style>
  <w:style w:type="paragraph" w:customStyle="1" w:styleId="2ffff8">
    <w:name w:val="Подзаголовок2"/>
    <w:basedOn w:val="a1"/>
    <w:rsid w:val="001546CC"/>
    <w:pPr>
      <w:spacing w:after="280"/>
    </w:pPr>
    <w:rPr>
      <w:sz w:val="27"/>
      <w:szCs w:val="27"/>
    </w:rPr>
  </w:style>
  <w:style w:type="paragraph" w:customStyle="1" w:styleId="31b">
    <w:name w:val="Список 31"/>
    <w:basedOn w:val="a1"/>
    <w:rsid w:val="001546CC"/>
    <w:pPr>
      <w:ind w:left="849" w:hanging="283"/>
    </w:pPr>
  </w:style>
  <w:style w:type="paragraph" w:customStyle="1" w:styleId="afffffffffffffd">
    <w:name w:val="Краткий обратный адрес"/>
    <w:basedOn w:val="a1"/>
    <w:rsid w:val="001546CC"/>
  </w:style>
  <w:style w:type="paragraph" w:customStyle="1" w:styleId="Head">
    <w:name w:val="Head"/>
    <w:basedOn w:val="a1"/>
    <w:rsid w:val="001546CC"/>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1546CC"/>
    <w:rPr>
      <w:spacing w:val="200"/>
      <w:sz w:val="20"/>
    </w:rPr>
  </w:style>
  <w:style w:type="paragraph" w:customStyle="1" w:styleId="4fe">
    <w:name w:val="Текст4"/>
    <w:basedOn w:val="6f7"/>
    <w:rsid w:val="001546CC"/>
    <w:pPr>
      <w:widowControl/>
      <w:tabs>
        <w:tab w:val="clear" w:pos="709"/>
        <w:tab w:val="left" w:pos="283"/>
      </w:tabs>
      <w:ind w:firstLine="283"/>
    </w:pPr>
    <w:rPr>
      <w:rFonts w:eastAsia="Symbol"/>
      <w:color w:val="000000"/>
      <w:sz w:val="22"/>
    </w:rPr>
  </w:style>
  <w:style w:type="paragraph" w:customStyle="1" w:styleId="Snoska0">
    <w:name w:val="Snoska"/>
    <w:basedOn w:val="a1"/>
    <w:rsid w:val="001546CC"/>
    <w:pPr>
      <w:tabs>
        <w:tab w:val="clear" w:pos="709"/>
        <w:tab w:val="left" w:pos="283"/>
      </w:tabs>
      <w:ind w:left="283" w:hanging="283"/>
    </w:pPr>
    <w:rPr>
      <w:color w:val="000000"/>
      <w:sz w:val="16"/>
      <w:szCs w:val="20"/>
    </w:rPr>
  </w:style>
  <w:style w:type="paragraph" w:customStyle="1" w:styleId="BodyText31">
    <w:name w:val="Body Text 31"/>
    <w:basedOn w:val="a1"/>
    <w:rsid w:val="001546CC"/>
    <w:pPr>
      <w:spacing w:line="360" w:lineRule="auto"/>
    </w:pPr>
    <w:rPr>
      <w:rFonts w:cs="Symbol"/>
      <w:sz w:val="28"/>
      <w:szCs w:val="20"/>
    </w:rPr>
  </w:style>
  <w:style w:type="paragraph" w:customStyle="1" w:styleId="Noparagraphstyle">
    <w:name w:val="[No paragraph style]"/>
    <w:rsid w:val="001546CC"/>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1546CC"/>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1546CC"/>
    <w:pPr>
      <w:pBdr>
        <w:top w:val="none" w:sz="0" w:space="0" w:color="auto"/>
      </w:pBdr>
      <w:spacing w:line="200" w:lineRule="atLeast"/>
    </w:pPr>
  </w:style>
  <w:style w:type="paragraph" w:customStyle="1" w:styleId="zit">
    <w:name w:val="zit"/>
    <w:basedOn w:val="a1"/>
    <w:rsid w:val="001546CC"/>
    <w:pPr>
      <w:shd w:val="clear" w:color="auto" w:fill="FFFFFF"/>
      <w:spacing w:before="284" w:after="0" w:line="320" w:lineRule="atLeast"/>
      <w:ind w:left="900" w:right="284" w:firstLine="284"/>
    </w:pPr>
    <w:rPr>
      <w:color w:val="993300"/>
    </w:rPr>
  </w:style>
  <w:style w:type="paragraph" w:customStyle="1" w:styleId="m1">
    <w:name w:val="m1"/>
    <w:basedOn w:val="a1"/>
    <w:rsid w:val="001546CC"/>
    <w:pPr>
      <w:shd w:val="clear" w:color="auto" w:fill="FFFFFF"/>
      <w:spacing w:line="320" w:lineRule="atLeast"/>
      <w:ind w:firstLine="284"/>
    </w:pPr>
    <w:rPr>
      <w:color w:val="000000"/>
    </w:rPr>
  </w:style>
  <w:style w:type="paragraph" w:customStyle="1" w:styleId="small">
    <w:name w:val="small"/>
    <w:basedOn w:val="a1"/>
    <w:rsid w:val="001546CC"/>
    <w:rPr>
      <w:rFonts w:ascii="Courier New" w:hAnsi="Courier New"/>
      <w:color w:val="808080"/>
    </w:rPr>
  </w:style>
  <w:style w:type="paragraph" w:customStyle="1" w:styleId="answer1">
    <w:name w:val="answer1"/>
    <w:basedOn w:val="a1"/>
    <w:rsid w:val="001546CC"/>
    <w:pPr>
      <w:spacing w:after="240"/>
    </w:pPr>
  </w:style>
  <w:style w:type="paragraph" w:customStyle="1" w:styleId="pagenum">
    <w:name w:val="pagenum"/>
    <w:basedOn w:val="a1"/>
    <w:rsid w:val="001546CC"/>
    <w:pPr>
      <w:spacing w:before="280" w:after="280"/>
      <w:ind w:firstLine="360"/>
    </w:pPr>
    <w:rPr>
      <w:rFonts w:ascii="Courier New" w:hAnsi="Courier New"/>
      <w:b/>
      <w:bCs/>
      <w:color w:val="000000"/>
      <w:sz w:val="20"/>
      <w:szCs w:val="20"/>
    </w:rPr>
  </w:style>
  <w:style w:type="paragraph" w:customStyle="1" w:styleId="topabzac">
    <w:name w:val="topabzac"/>
    <w:basedOn w:val="a1"/>
    <w:rsid w:val="001546CC"/>
    <w:pPr>
      <w:spacing w:before="180" w:after="0"/>
      <w:ind w:firstLine="432"/>
    </w:pPr>
  </w:style>
  <w:style w:type="paragraph" w:customStyle="1" w:styleId="1111">
    <w:name w:val="Заголовок 111"/>
    <w:basedOn w:val="a1"/>
    <w:rsid w:val="001546CC"/>
    <w:rPr>
      <w:b/>
      <w:bCs/>
      <w:color w:val="02125F"/>
      <w:sz w:val="21"/>
      <w:szCs w:val="21"/>
    </w:rPr>
  </w:style>
  <w:style w:type="paragraph" w:customStyle="1" w:styleId="3111">
    <w:name w:val="Заголовок 311"/>
    <w:basedOn w:val="a1"/>
    <w:rsid w:val="001546CC"/>
    <w:rPr>
      <w:rFonts w:cs="Symbol"/>
      <w:b/>
      <w:bCs/>
      <w:color w:val="02125F"/>
      <w:sz w:val="18"/>
      <w:szCs w:val="18"/>
    </w:rPr>
  </w:style>
  <w:style w:type="paragraph" w:customStyle="1" w:styleId="z-1">
    <w:name w:val="z-Начало формы1"/>
    <w:basedOn w:val="a1"/>
    <w:rsid w:val="001546CC"/>
    <w:pPr>
      <w:pBdr>
        <w:bottom w:val="single" w:sz="4" w:space="1" w:color="000000"/>
      </w:pBdr>
      <w:jc w:val="center"/>
    </w:pPr>
    <w:rPr>
      <w:rFonts w:cs="Symbol"/>
      <w:vanish/>
      <w:color w:val="0F0F00"/>
      <w:sz w:val="16"/>
      <w:szCs w:val="16"/>
    </w:rPr>
  </w:style>
  <w:style w:type="paragraph" w:customStyle="1" w:styleId="published">
    <w:name w:val="published"/>
    <w:basedOn w:val="a1"/>
    <w:rsid w:val="001546CC"/>
    <w:pPr>
      <w:spacing w:before="280" w:after="280"/>
    </w:pPr>
    <w:rPr>
      <w:rFonts w:cs="Symbol"/>
      <w:b/>
      <w:bCs/>
      <w:i/>
      <w:iCs/>
      <w:color w:val="000000"/>
      <w:sz w:val="18"/>
      <w:szCs w:val="18"/>
    </w:rPr>
  </w:style>
  <w:style w:type="paragraph" w:customStyle="1" w:styleId="11fa">
    <w:name w:val="Название11"/>
    <w:basedOn w:val="a1"/>
    <w:rsid w:val="001546CC"/>
    <w:pPr>
      <w:suppressLineNumbers/>
      <w:spacing w:before="120" w:after="120"/>
    </w:pPr>
    <w:rPr>
      <w:rFonts w:cs="Symbol"/>
      <w:i/>
      <w:iCs/>
    </w:rPr>
  </w:style>
  <w:style w:type="paragraph" w:customStyle="1" w:styleId="1ffffff">
    <w:name w:val="Указатель1"/>
    <w:basedOn w:val="a1"/>
    <w:rsid w:val="001546CC"/>
    <w:pPr>
      <w:suppressLineNumbers/>
    </w:pPr>
    <w:rPr>
      <w:rFonts w:cs="Symbol"/>
    </w:rPr>
  </w:style>
  <w:style w:type="paragraph" w:customStyle="1" w:styleId="affffffffffffff">
    <w:name w:val="Содержимое врезки"/>
    <w:basedOn w:val="a2"/>
    <w:rsid w:val="001546CC"/>
    <w:rPr>
      <w:sz w:val="24"/>
      <w:lang w:val="uk-UA"/>
    </w:rPr>
  </w:style>
  <w:style w:type="paragraph" w:customStyle="1" w:styleId="H2">
    <w:name w:val="H2"/>
    <w:basedOn w:val="a1"/>
    <w:rsid w:val="001546CC"/>
    <w:pPr>
      <w:keepNext/>
      <w:spacing w:before="100" w:after="100"/>
    </w:pPr>
    <w:rPr>
      <w:b/>
      <w:sz w:val="36"/>
      <w:szCs w:val="20"/>
      <w:lang w:val="uk-UA"/>
    </w:rPr>
  </w:style>
  <w:style w:type="paragraph" w:customStyle="1" w:styleId="Blockquote">
    <w:name w:val="Blockquote"/>
    <w:basedOn w:val="a1"/>
    <w:rsid w:val="001546CC"/>
    <w:pPr>
      <w:spacing w:before="100" w:after="100"/>
      <w:ind w:left="360" w:right="360" w:firstLine="0"/>
    </w:pPr>
    <w:rPr>
      <w:szCs w:val="20"/>
      <w:lang w:val="uk-UA"/>
    </w:rPr>
  </w:style>
  <w:style w:type="paragraph" w:customStyle="1" w:styleId="DefinitionList">
    <w:name w:val="Definition List"/>
    <w:basedOn w:val="a1"/>
    <w:rsid w:val="001546CC"/>
    <w:pPr>
      <w:ind w:left="360" w:firstLine="0"/>
    </w:pPr>
    <w:rPr>
      <w:szCs w:val="20"/>
      <w:lang w:val="uk-UA"/>
    </w:rPr>
  </w:style>
  <w:style w:type="paragraph" w:customStyle="1" w:styleId="H3">
    <w:name w:val="H3"/>
    <w:basedOn w:val="a1"/>
    <w:rsid w:val="001546CC"/>
    <w:pPr>
      <w:keepNext/>
      <w:spacing w:before="100" w:after="100"/>
    </w:pPr>
    <w:rPr>
      <w:b/>
      <w:sz w:val="28"/>
      <w:szCs w:val="20"/>
      <w:lang w:val="uk-UA"/>
    </w:rPr>
  </w:style>
  <w:style w:type="paragraph" w:customStyle="1" w:styleId="H5">
    <w:name w:val="H5"/>
    <w:basedOn w:val="a1"/>
    <w:rsid w:val="001546CC"/>
    <w:pPr>
      <w:keepNext/>
      <w:spacing w:before="100" w:after="100"/>
    </w:pPr>
    <w:rPr>
      <w:b/>
      <w:sz w:val="20"/>
      <w:szCs w:val="20"/>
      <w:lang w:val="uk-UA"/>
    </w:rPr>
  </w:style>
  <w:style w:type="paragraph" w:customStyle="1" w:styleId="H4">
    <w:name w:val="H4"/>
    <w:basedOn w:val="a1"/>
    <w:rsid w:val="001546CC"/>
    <w:pPr>
      <w:keepNext/>
      <w:spacing w:before="100" w:after="100"/>
    </w:pPr>
    <w:rPr>
      <w:b/>
      <w:szCs w:val="20"/>
      <w:lang w:val="uk-UA"/>
    </w:rPr>
  </w:style>
  <w:style w:type="paragraph" w:customStyle="1" w:styleId="PP">
    <w:name w:val="Строка PP"/>
    <w:basedOn w:val="afffffffffffff1"/>
    <w:rsid w:val="001546CC"/>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1546CC"/>
    <w:rPr>
      <w:sz w:val="28"/>
      <w:szCs w:val="20"/>
      <w:lang w:val="uk-UA"/>
    </w:rPr>
  </w:style>
  <w:style w:type="paragraph" w:customStyle="1" w:styleId="21f">
    <w:name w:val="Указатель 21"/>
    <w:basedOn w:val="a1"/>
    <w:rsid w:val="001546CC"/>
    <w:pPr>
      <w:ind w:left="400" w:hanging="200"/>
    </w:pPr>
    <w:rPr>
      <w:sz w:val="18"/>
      <w:szCs w:val="18"/>
    </w:rPr>
  </w:style>
  <w:style w:type="paragraph" w:customStyle="1" w:styleId="31c">
    <w:name w:val="Указатель 31"/>
    <w:basedOn w:val="a1"/>
    <w:rsid w:val="001546CC"/>
    <w:pPr>
      <w:ind w:left="600" w:hanging="200"/>
    </w:pPr>
    <w:rPr>
      <w:sz w:val="18"/>
      <w:szCs w:val="18"/>
    </w:rPr>
  </w:style>
  <w:style w:type="paragraph" w:customStyle="1" w:styleId="414">
    <w:name w:val="Указатель 41"/>
    <w:basedOn w:val="a1"/>
    <w:rsid w:val="001546CC"/>
    <w:pPr>
      <w:ind w:left="800" w:hanging="200"/>
    </w:pPr>
    <w:rPr>
      <w:sz w:val="18"/>
      <w:szCs w:val="18"/>
    </w:rPr>
  </w:style>
  <w:style w:type="paragraph" w:customStyle="1" w:styleId="515">
    <w:name w:val="Указатель 51"/>
    <w:basedOn w:val="a1"/>
    <w:rsid w:val="001546CC"/>
    <w:pPr>
      <w:ind w:left="1000" w:hanging="200"/>
    </w:pPr>
    <w:rPr>
      <w:sz w:val="18"/>
      <w:szCs w:val="18"/>
    </w:rPr>
  </w:style>
  <w:style w:type="paragraph" w:customStyle="1" w:styleId="614">
    <w:name w:val="Указатель 61"/>
    <w:basedOn w:val="a1"/>
    <w:rsid w:val="001546CC"/>
    <w:pPr>
      <w:ind w:left="1200" w:hanging="200"/>
    </w:pPr>
    <w:rPr>
      <w:sz w:val="18"/>
      <w:szCs w:val="18"/>
    </w:rPr>
  </w:style>
  <w:style w:type="paragraph" w:customStyle="1" w:styleId="712">
    <w:name w:val="Указатель 71"/>
    <w:basedOn w:val="a1"/>
    <w:rsid w:val="001546CC"/>
    <w:pPr>
      <w:ind w:left="1400" w:hanging="200"/>
    </w:pPr>
    <w:rPr>
      <w:sz w:val="18"/>
      <w:szCs w:val="18"/>
    </w:rPr>
  </w:style>
  <w:style w:type="paragraph" w:customStyle="1" w:styleId="810">
    <w:name w:val="Указатель 81"/>
    <w:basedOn w:val="a1"/>
    <w:rsid w:val="001546CC"/>
    <w:pPr>
      <w:ind w:left="1600" w:hanging="200"/>
    </w:pPr>
    <w:rPr>
      <w:sz w:val="18"/>
      <w:szCs w:val="18"/>
    </w:rPr>
  </w:style>
  <w:style w:type="paragraph" w:customStyle="1" w:styleId="911">
    <w:name w:val="Указатель 91"/>
    <w:basedOn w:val="a1"/>
    <w:rsid w:val="001546CC"/>
    <w:pPr>
      <w:ind w:left="1800" w:hanging="200"/>
    </w:pPr>
    <w:rPr>
      <w:sz w:val="18"/>
      <w:szCs w:val="18"/>
    </w:rPr>
  </w:style>
  <w:style w:type="paragraph" w:customStyle="1" w:styleId="4ff">
    <w:name w:val="Указатель4"/>
    <w:basedOn w:val="a1"/>
    <w:rsid w:val="001546CC"/>
    <w:pPr>
      <w:pBdr>
        <w:top w:val="single" w:sz="8" w:space="0" w:color="000000"/>
      </w:pBdr>
      <w:spacing w:before="360" w:after="240"/>
    </w:pPr>
    <w:rPr>
      <w:b/>
      <w:bCs/>
      <w:i/>
      <w:iCs/>
      <w:sz w:val="26"/>
      <w:szCs w:val="26"/>
    </w:rPr>
  </w:style>
  <w:style w:type="paragraph" w:customStyle="1" w:styleId="liter0">
    <w:name w:val="liter"/>
    <w:rsid w:val="001546CC"/>
    <w:pPr>
      <w:suppressAutoHyphens/>
      <w:spacing w:line="240" w:lineRule="atLeast"/>
      <w:ind w:left="482" w:hanging="482"/>
      <w:jc w:val="both"/>
    </w:pPr>
    <w:rPr>
      <w:lang w:eastAsia="ar-SA"/>
    </w:rPr>
  </w:style>
  <w:style w:type="paragraph" w:customStyle="1" w:styleId="Roboczyj">
    <w:name w:val="Roboczyj"/>
    <w:basedOn w:val="a1"/>
    <w:rsid w:val="001546CC"/>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1546CC"/>
    <w:pPr>
      <w:widowControl/>
      <w:spacing w:after="120" w:line="100" w:lineRule="atLeast"/>
      <w:ind w:right="0" w:firstLine="720"/>
    </w:pPr>
    <w:rPr>
      <w:szCs w:val="28"/>
    </w:rPr>
  </w:style>
  <w:style w:type="paragraph" w:customStyle="1" w:styleId="21f0">
    <w:name w:val="Красная строка 21"/>
    <w:basedOn w:val="affffffffa"/>
    <w:rsid w:val="001546CC"/>
    <w:pPr>
      <w:ind w:firstLine="210"/>
    </w:pPr>
    <w:rPr>
      <w:sz w:val="24"/>
    </w:rPr>
  </w:style>
  <w:style w:type="paragraph" w:customStyle="1" w:styleId="Iauiueaennaoaoey">
    <w:name w:val="Iau?iue aenna?oaoey"/>
    <w:basedOn w:val="a1"/>
    <w:rsid w:val="001546CC"/>
    <w:pPr>
      <w:spacing w:line="360" w:lineRule="auto"/>
    </w:pPr>
    <w:rPr>
      <w:sz w:val="28"/>
      <w:szCs w:val="20"/>
    </w:rPr>
  </w:style>
  <w:style w:type="paragraph" w:customStyle="1" w:styleId="Ioiaiaaiiuenienie1iaaaynoiea">
    <w:name w:val="Ioia?iaaiiue nienie 1 ia?aay no?iea"/>
    <w:basedOn w:val="Iauiueaennaoaoey"/>
    <w:rsid w:val="001546CC"/>
    <w:pPr>
      <w:tabs>
        <w:tab w:val="clear" w:pos="709"/>
        <w:tab w:val="left" w:pos="360"/>
      </w:tabs>
      <w:spacing w:before="120" w:after="0"/>
      <w:ind w:left="360" w:hanging="360"/>
    </w:pPr>
  </w:style>
  <w:style w:type="paragraph" w:customStyle="1" w:styleId="Ioiaiaaiiuenienie1">
    <w:name w:val="Ioia?iaaiiue nienie 1"/>
    <w:basedOn w:val="Ioiaiaaiiuenienie1iaaaynoiea"/>
    <w:rsid w:val="001546CC"/>
    <w:pPr>
      <w:spacing w:before="0"/>
      <w:ind w:left="357" w:hanging="357"/>
    </w:pPr>
  </w:style>
  <w:style w:type="paragraph" w:customStyle="1" w:styleId="Iacaaieaaeaauaaciiiaa">
    <w:name w:val="Iacaaiea aeaau aac iiia?a"/>
    <w:basedOn w:val="Iauiueaennaoaoey"/>
    <w:rsid w:val="001546CC"/>
    <w:pPr>
      <w:keepNext/>
      <w:spacing w:after="360"/>
      <w:jc w:val="center"/>
    </w:pPr>
    <w:rPr>
      <w:b/>
    </w:rPr>
  </w:style>
  <w:style w:type="paragraph" w:customStyle="1" w:styleId="Iacaaieaaeaauniiiaii">
    <w:name w:val="Iacaaiea aeaau n iiia?ii"/>
    <w:basedOn w:val="Iacaaieaaeaauaaciiiaa"/>
    <w:rsid w:val="001546CC"/>
    <w:pPr>
      <w:tabs>
        <w:tab w:val="clear" w:pos="709"/>
        <w:tab w:val="left" w:pos="2367"/>
      </w:tabs>
      <w:spacing w:after="120"/>
      <w:ind w:left="284" w:firstLine="284"/>
    </w:pPr>
  </w:style>
  <w:style w:type="paragraph" w:customStyle="1" w:styleId="Iaeeiaaiiuenienie1">
    <w:name w:val="Ia?ee?iaaiiue nienie 1"/>
    <w:basedOn w:val="Iauiueaennaoaoey"/>
    <w:rsid w:val="001546CC"/>
    <w:pPr>
      <w:tabs>
        <w:tab w:val="clear" w:pos="709"/>
        <w:tab w:val="num" w:pos="360"/>
        <w:tab w:val="left" w:pos="927"/>
      </w:tabs>
      <w:ind w:left="927" w:hanging="360"/>
    </w:pPr>
  </w:style>
  <w:style w:type="paragraph" w:customStyle="1" w:styleId="415">
    <w:name w:val="Нумерованный список 41"/>
    <w:basedOn w:val="Iauiueaennaoaoey"/>
    <w:rsid w:val="001546CC"/>
    <w:pPr>
      <w:tabs>
        <w:tab w:val="clear" w:pos="709"/>
        <w:tab w:val="num" w:pos="360"/>
        <w:tab w:val="left" w:pos="1209"/>
      </w:tabs>
      <w:ind w:left="1209" w:hanging="360"/>
    </w:pPr>
  </w:style>
  <w:style w:type="paragraph" w:customStyle="1" w:styleId="Nienie1">
    <w:name w:val="Nienie 1"/>
    <w:basedOn w:val="Iauiueaennaoaoey"/>
    <w:rsid w:val="001546CC"/>
    <w:pPr>
      <w:tabs>
        <w:tab w:val="clear" w:pos="709"/>
        <w:tab w:val="left" w:pos="1134"/>
      </w:tabs>
      <w:ind w:left="1134" w:hanging="425"/>
    </w:pPr>
  </w:style>
  <w:style w:type="paragraph" w:customStyle="1" w:styleId="Oeiieiaey">
    <w:name w:val="Oeiieiaey"/>
    <w:basedOn w:val="Iauiueaennaoaoey"/>
    <w:rsid w:val="001546CC"/>
    <w:pPr>
      <w:ind w:left="1276" w:firstLine="11"/>
    </w:pPr>
  </w:style>
  <w:style w:type="paragraph" w:customStyle="1" w:styleId="Noeoe">
    <w:name w:val="Noeoe"/>
    <w:basedOn w:val="Iauiueaennaoaoey"/>
    <w:rsid w:val="001546CC"/>
    <w:pPr>
      <w:keepNext/>
      <w:ind w:left="2160"/>
    </w:pPr>
  </w:style>
  <w:style w:type="paragraph" w:customStyle="1" w:styleId="Noeoeiiaienu">
    <w:name w:val="Noeoe iiaienu"/>
    <w:basedOn w:val="Iauiueaennaoaoey"/>
    <w:rsid w:val="001546CC"/>
    <w:pPr>
      <w:spacing w:after="240"/>
      <w:ind w:left="5103"/>
    </w:pPr>
  </w:style>
  <w:style w:type="paragraph" w:customStyle="1" w:styleId="Iauiueaacionooia">
    <w:name w:val="Iau?iue aac ionooia"/>
    <w:basedOn w:val="Iauiueaennaoaoey"/>
    <w:rsid w:val="001546CC"/>
    <w:pPr>
      <w:ind w:firstLine="0"/>
    </w:pPr>
  </w:style>
  <w:style w:type="paragraph" w:customStyle="1" w:styleId="oaeeeiiiioee">
    <w:name w:val="?oa?eee i?iii?oee"/>
    <w:basedOn w:val="Iauiueaennaoaoey"/>
    <w:rsid w:val="001546CC"/>
    <w:pPr>
      <w:tabs>
        <w:tab w:val="clear" w:pos="709"/>
        <w:tab w:val="left" w:pos="5670"/>
        <w:tab w:val="left" w:pos="6096"/>
      </w:tabs>
      <w:ind w:left="567" w:firstLine="709"/>
    </w:pPr>
  </w:style>
  <w:style w:type="paragraph" w:customStyle="1" w:styleId="oaeeeanaai">
    <w:name w:val="?oa?eee anaai"/>
    <w:basedOn w:val="Iauiueaennaoaoey"/>
    <w:rsid w:val="001546CC"/>
    <w:pPr>
      <w:tabs>
        <w:tab w:val="clear" w:pos="709"/>
        <w:tab w:val="left" w:pos="6096"/>
      </w:tabs>
      <w:spacing w:after="240"/>
      <w:ind w:left="1865" w:hanging="11"/>
    </w:pPr>
  </w:style>
  <w:style w:type="paragraph" w:customStyle="1" w:styleId="oaeea">
    <w:name w:val="?oa?eea"/>
    <w:basedOn w:val="Iauiueaennaoaoey"/>
    <w:rsid w:val="001546CC"/>
    <w:pPr>
      <w:spacing w:before="120" w:after="0"/>
      <w:ind w:left="567" w:hanging="567"/>
    </w:pPr>
    <w:rPr>
      <w:lang w:val="uk-UA"/>
    </w:rPr>
  </w:style>
  <w:style w:type="paragraph" w:customStyle="1" w:styleId="oaeeeacaaeu">
    <w:name w:val="?oa?eee ?acaaeu"/>
    <w:basedOn w:val="Iauiueaennaoaoey"/>
    <w:rsid w:val="001546CC"/>
    <w:pPr>
      <w:keepNext/>
      <w:spacing w:after="120"/>
      <w:ind w:left="568" w:hanging="284"/>
    </w:pPr>
  </w:style>
  <w:style w:type="paragraph" w:customStyle="1" w:styleId="Iauiueiaaa">
    <w:name w:val="Iau?iue ia?aa"/>
    <w:basedOn w:val="Iauiueaennaoaoey"/>
    <w:rsid w:val="001546CC"/>
    <w:pPr>
      <w:spacing w:before="240" w:after="0"/>
    </w:pPr>
  </w:style>
  <w:style w:type="paragraph" w:customStyle="1" w:styleId="Iauiueiinea">
    <w:name w:val="Iau?iue iinea"/>
    <w:basedOn w:val="Iauiueaennaoaoey"/>
    <w:rsid w:val="001546CC"/>
    <w:pPr>
      <w:spacing w:after="240"/>
    </w:pPr>
  </w:style>
  <w:style w:type="paragraph" w:customStyle="1" w:styleId="Noeoeiacaaiea">
    <w:name w:val="Noeoe iacaaiea"/>
    <w:basedOn w:val="Iauiueaennaoaoey"/>
    <w:rsid w:val="001546CC"/>
    <w:pPr>
      <w:keepNext/>
      <w:spacing w:before="240" w:after="120"/>
      <w:jc w:val="center"/>
    </w:pPr>
    <w:rPr>
      <w:b/>
    </w:rPr>
  </w:style>
  <w:style w:type="paragraph" w:customStyle="1" w:styleId="Yieaao">
    <w:name w:val="Yiea?ao"/>
    <w:basedOn w:val="Iauiueaennaoaoey"/>
    <w:rsid w:val="001546CC"/>
    <w:pPr>
      <w:jc w:val="right"/>
    </w:pPr>
  </w:style>
  <w:style w:type="paragraph" w:customStyle="1" w:styleId="Ioiaiaaiiuenienie1iineaaiyynoiea">
    <w:name w:val="Ioia?iaaiiue nienie 1 iineaaiyy no?iea"/>
    <w:basedOn w:val="Ioiaiaaiiuenienie1"/>
    <w:rsid w:val="001546CC"/>
    <w:pPr>
      <w:spacing w:after="120"/>
    </w:pPr>
  </w:style>
  <w:style w:type="paragraph" w:customStyle="1" w:styleId="Iauiueiioaioo">
    <w:name w:val="Iau?iue ii oaio?o"/>
    <w:basedOn w:val="Iauiueaennaoaoey"/>
    <w:rsid w:val="001546CC"/>
    <w:pPr>
      <w:ind w:firstLine="0"/>
      <w:jc w:val="center"/>
    </w:pPr>
  </w:style>
  <w:style w:type="paragraph" w:customStyle="1" w:styleId="3ffb">
    <w:name w:val="Схема документа3"/>
    <w:basedOn w:val="a1"/>
    <w:rsid w:val="001546CC"/>
    <w:pPr>
      <w:shd w:val="clear" w:color="auto" w:fill="000080"/>
    </w:pPr>
    <w:rPr>
      <w:rFonts w:cs="Symbol"/>
      <w:sz w:val="20"/>
      <w:szCs w:val="20"/>
    </w:rPr>
  </w:style>
  <w:style w:type="paragraph" w:customStyle="1" w:styleId="Oeiieiaeyiaaaynoiea">
    <w:name w:val="Oeiieiaey ia?aay no?iea"/>
    <w:basedOn w:val="Oeiieiaey"/>
    <w:rsid w:val="001546CC"/>
    <w:pPr>
      <w:spacing w:before="240" w:after="0"/>
    </w:pPr>
  </w:style>
  <w:style w:type="paragraph" w:customStyle="1" w:styleId="Oeiieiaeyiineaaiyynoiea">
    <w:name w:val="Oeiieiaey iineaaiyy no?iea"/>
    <w:basedOn w:val="Oeiieiaey"/>
    <w:rsid w:val="001546CC"/>
    <w:pPr>
      <w:spacing w:after="240"/>
    </w:pPr>
  </w:style>
  <w:style w:type="paragraph" w:customStyle="1" w:styleId="Noeoeiaaaynoiea">
    <w:name w:val="Noeoe ia?aay no?iea"/>
    <w:basedOn w:val="Noeoe"/>
    <w:rsid w:val="001546CC"/>
    <w:pPr>
      <w:spacing w:before="240" w:after="0"/>
    </w:pPr>
  </w:style>
  <w:style w:type="paragraph" w:customStyle="1" w:styleId="Noeoeiineaaiyynoiea">
    <w:name w:val="Noeoe iineaaiyy no?iea"/>
    <w:basedOn w:val="Noeoe"/>
    <w:rsid w:val="001546CC"/>
    <w:pPr>
      <w:keepNext w:val="0"/>
      <w:spacing w:after="240"/>
      <w:ind w:left="2727" w:firstLine="0"/>
    </w:pPr>
  </w:style>
  <w:style w:type="paragraph" w:customStyle="1" w:styleId="Caaieiaieoaaeeou">
    <w:name w:val="Caaieiaie oaaeeou"/>
    <w:basedOn w:val="Iauiueaacionooia"/>
    <w:rsid w:val="001546CC"/>
    <w:pPr>
      <w:jc w:val="center"/>
    </w:pPr>
    <w:rPr>
      <w:b/>
    </w:rPr>
  </w:style>
  <w:style w:type="paragraph" w:customStyle="1" w:styleId="Nienieeeoaaoou">
    <w:name w:val="Nienie eeoa?aoo?u"/>
    <w:basedOn w:val="Iauiueaennaoaoey"/>
    <w:rsid w:val="001546CC"/>
    <w:pPr>
      <w:tabs>
        <w:tab w:val="clear" w:pos="709"/>
        <w:tab w:val="left" w:pos="360"/>
        <w:tab w:val="left" w:pos="720"/>
      </w:tabs>
      <w:ind w:left="360" w:hanging="360"/>
    </w:pPr>
  </w:style>
  <w:style w:type="paragraph" w:customStyle="1" w:styleId="Iacaaieaacaaea">
    <w:name w:val="Iacaaiea ?acaaea"/>
    <w:basedOn w:val="Iacaaieaaeaauniiiaii"/>
    <w:rsid w:val="001546CC"/>
    <w:pPr>
      <w:tabs>
        <w:tab w:val="clear" w:pos="2367"/>
        <w:tab w:val="left" w:pos="931"/>
      </w:tabs>
      <w:spacing w:before="720" w:after="480"/>
      <w:ind w:left="283" w:firstLine="288"/>
    </w:pPr>
  </w:style>
  <w:style w:type="paragraph" w:customStyle="1" w:styleId="azagilovok1">
    <w:name w:val="a_zagilovok_1"/>
    <w:basedOn w:val="1"/>
    <w:rsid w:val="001546CC"/>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1546CC"/>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1546CC"/>
    <w:pPr>
      <w:spacing w:before="210" w:after="0"/>
    </w:pPr>
    <w:rPr>
      <w:rFonts w:cs="Symbol"/>
      <w:b/>
      <w:bCs/>
      <w:color w:val="666699"/>
    </w:rPr>
  </w:style>
  <w:style w:type="paragraph" w:customStyle="1" w:styleId="BookPage1">
    <w:name w:val="BookPage"/>
    <w:basedOn w:val="a1"/>
    <w:rsid w:val="001546CC"/>
    <w:pPr>
      <w:spacing w:before="210" w:after="0"/>
    </w:pPr>
    <w:rPr>
      <w:rFonts w:cs="Symbol"/>
      <w:b/>
      <w:bCs/>
      <w:color w:val="666699"/>
    </w:rPr>
  </w:style>
  <w:style w:type="paragraph" w:customStyle="1" w:styleId="9a">
    <w:name w:val="заголовок 9"/>
    <w:basedOn w:val="a1"/>
    <w:rsid w:val="001546CC"/>
    <w:pPr>
      <w:keepNext/>
      <w:spacing w:line="360" w:lineRule="auto"/>
    </w:pPr>
    <w:rPr>
      <w:sz w:val="28"/>
      <w:szCs w:val="28"/>
      <w:lang w:val="uk-UA"/>
    </w:rPr>
  </w:style>
  <w:style w:type="paragraph" w:customStyle="1" w:styleId="affffffffffffff1">
    <w:name w:val="Основ"/>
    <w:rsid w:val="001546CC"/>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1546CC"/>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rsid w:val="001546CC"/>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1546CC"/>
    <w:rPr>
      <w:sz w:val="20"/>
      <w:szCs w:val="20"/>
    </w:rPr>
  </w:style>
  <w:style w:type="paragraph" w:customStyle="1" w:styleId="affffffffffffff5">
    <w:name w:val="глава №"/>
    <w:basedOn w:val="a1"/>
    <w:rsid w:val="001546CC"/>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rsid w:val="001546CC"/>
    <w:pPr>
      <w:spacing w:after="57" w:line="244" w:lineRule="atLeast"/>
      <w:ind w:firstLine="0"/>
      <w:jc w:val="center"/>
    </w:pPr>
    <w:rPr>
      <w:b/>
      <w:bCs/>
      <w:caps/>
      <w:color w:val="000000"/>
      <w:sz w:val="20"/>
    </w:rPr>
  </w:style>
  <w:style w:type="paragraph" w:customStyle="1" w:styleId="affffffffffffff7">
    <w:name w:val="???????"/>
    <w:rsid w:val="001546CC"/>
    <w:pPr>
      <w:suppressAutoHyphens/>
    </w:pPr>
    <w:rPr>
      <w:rFonts w:ascii="Symbol" w:eastAsia="Symbol" w:hAnsi="Symbol" w:cs="Symbol"/>
      <w:sz w:val="28"/>
      <w:szCs w:val="28"/>
      <w:lang w:val="de-DE" w:eastAsia="ar-SA"/>
    </w:rPr>
  </w:style>
  <w:style w:type="paragraph" w:customStyle="1" w:styleId="1ffffff0">
    <w:name w:val="????????? 1"/>
    <w:basedOn w:val="affffffffffffff7"/>
    <w:rsid w:val="001546CC"/>
    <w:pPr>
      <w:keepNext/>
      <w:spacing w:before="240" w:after="60"/>
    </w:pPr>
    <w:rPr>
      <w:b/>
      <w:bCs/>
      <w:kern w:val="1"/>
      <w:lang w:val="uk-UA"/>
    </w:rPr>
  </w:style>
  <w:style w:type="paragraph" w:customStyle="1" w:styleId="Aenao-1">
    <w:name w:val="Aena?o-1"/>
    <w:basedOn w:val="a2"/>
    <w:rsid w:val="001546CC"/>
    <w:pPr>
      <w:spacing w:after="0" w:line="360" w:lineRule="auto"/>
      <w:ind w:firstLine="720"/>
    </w:pPr>
    <w:rPr>
      <w:szCs w:val="28"/>
    </w:rPr>
  </w:style>
  <w:style w:type="paragraph" w:customStyle="1" w:styleId="Noeeu1">
    <w:name w:val="Noeeu1"/>
    <w:basedOn w:val="a1"/>
    <w:rsid w:val="001546CC"/>
    <w:pPr>
      <w:spacing w:line="360" w:lineRule="auto"/>
    </w:pPr>
    <w:rPr>
      <w:sz w:val="28"/>
      <w:szCs w:val="28"/>
    </w:rPr>
  </w:style>
  <w:style w:type="paragraph" w:customStyle="1" w:styleId="rvps5">
    <w:name w:val="rvps5"/>
    <w:basedOn w:val="a1"/>
    <w:rsid w:val="001546CC"/>
    <w:pPr>
      <w:spacing w:before="280" w:after="280"/>
    </w:pPr>
  </w:style>
  <w:style w:type="paragraph" w:customStyle="1" w:styleId="1-liter0">
    <w:name w:val="1-liter"/>
    <w:basedOn w:val="a1"/>
    <w:rsid w:val="001546CC"/>
    <w:pPr>
      <w:spacing w:line="228" w:lineRule="auto"/>
    </w:pPr>
    <w:rPr>
      <w:i/>
      <w:iCs/>
      <w:sz w:val="21"/>
      <w:szCs w:val="21"/>
      <w:lang w:val="uk-UA"/>
    </w:rPr>
  </w:style>
  <w:style w:type="paragraph" w:customStyle="1" w:styleId="affffffffffffff8">
    <w:name w:val="Текст_статті"/>
    <w:basedOn w:val="a1"/>
    <w:rsid w:val="001546CC"/>
    <w:pPr>
      <w:ind w:firstLine="284"/>
    </w:pPr>
    <w:rPr>
      <w:sz w:val="20"/>
      <w:szCs w:val="20"/>
      <w:lang w:val="uk-UA"/>
    </w:rPr>
  </w:style>
  <w:style w:type="paragraph" w:customStyle="1" w:styleId="WW-20">
    <w:name w:val="WW-Основной текст с отступом 2"/>
    <w:basedOn w:val="a1"/>
    <w:rsid w:val="001546CC"/>
    <w:pPr>
      <w:spacing w:before="120" w:after="120" w:line="360" w:lineRule="auto"/>
      <w:ind w:firstLine="851"/>
    </w:pPr>
    <w:rPr>
      <w:b/>
      <w:bCs/>
      <w:spacing w:val="20"/>
      <w:sz w:val="28"/>
      <w:szCs w:val="28"/>
      <w:lang w:val="uk-UA"/>
    </w:rPr>
  </w:style>
  <w:style w:type="paragraph" w:customStyle="1" w:styleId="Inioaeno-oa">
    <w:name w:val="Ini. oaeno.-o/a"/>
    <w:rsid w:val="001546CC"/>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1546CC"/>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1546CC"/>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1546CC"/>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1546CC"/>
    <w:pPr>
      <w:spacing w:before="100" w:after="100"/>
      <w:ind w:left="360" w:right="360" w:firstLine="0"/>
    </w:pPr>
    <w:rPr>
      <w:sz w:val="20"/>
      <w:szCs w:val="20"/>
      <w:lang w:val="uk-UA"/>
    </w:rPr>
  </w:style>
  <w:style w:type="paragraph" w:customStyle="1" w:styleId="-6">
    <w:name w:val="Осн. текст.-т/б"/>
    <w:rsid w:val="001546CC"/>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1546CC"/>
    <w:pPr>
      <w:numPr>
        <w:numId w:val="0"/>
      </w:numPr>
      <w:spacing w:before="0" w:after="0"/>
      <w:ind w:firstLine="567"/>
      <w:jc w:val="center"/>
    </w:pPr>
    <w:rPr>
      <w:bCs w:val="0"/>
      <w:sz w:val="28"/>
      <w:szCs w:val="20"/>
      <w:lang w:val="uk-UA"/>
    </w:rPr>
  </w:style>
  <w:style w:type="paragraph" w:customStyle="1" w:styleId="z-10">
    <w:name w:val="z-Конец формы1"/>
    <w:basedOn w:val="a1"/>
    <w:rsid w:val="001546CC"/>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1546CC"/>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1546CC"/>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1546CC"/>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1546CC"/>
    <w:pPr>
      <w:spacing w:after="0" w:line="360" w:lineRule="auto"/>
      <w:ind w:firstLine="709"/>
    </w:pPr>
    <w:rPr>
      <w:szCs w:val="20"/>
      <w:lang w:val="uk-UA"/>
    </w:rPr>
  </w:style>
  <w:style w:type="paragraph" w:customStyle="1" w:styleId="-7">
    <w:name w:val="о-основний"/>
    <w:rsid w:val="001546CC"/>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1546CC"/>
    <w:pPr>
      <w:spacing w:line="343" w:lineRule="auto"/>
      <w:ind w:firstLine="709"/>
    </w:pPr>
    <w:rPr>
      <w:rFonts w:cs="Symbol"/>
      <w:sz w:val="16"/>
      <w:szCs w:val="16"/>
      <w:lang w:val="uk-UA"/>
    </w:rPr>
  </w:style>
  <w:style w:type="paragraph" w:customStyle="1" w:styleId="1-zbirnyk">
    <w:name w:val="1-zbirnyk"/>
    <w:basedOn w:val="a1"/>
    <w:rsid w:val="001546CC"/>
    <w:rPr>
      <w:sz w:val="21"/>
      <w:szCs w:val="20"/>
      <w:lang w:val="uk-UA"/>
    </w:rPr>
  </w:style>
  <w:style w:type="paragraph" w:customStyle="1" w:styleId="pfull">
    <w:name w:val="pfull"/>
    <w:basedOn w:val="a1"/>
    <w:rsid w:val="001546CC"/>
    <w:pPr>
      <w:spacing w:before="280" w:after="280"/>
    </w:pPr>
  </w:style>
  <w:style w:type="paragraph" w:customStyle="1" w:styleId="bodytext">
    <w:name w:val="bodytext"/>
    <w:basedOn w:val="a1"/>
    <w:rsid w:val="001546CC"/>
    <w:pPr>
      <w:spacing w:after="22"/>
      <w:ind w:firstLine="330"/>
    </w:pPr>
    <w:rPr>
      <w:sz w:val="26"/>
      <w:szCs w:val="26"/>
    </w:rPr>
  </w:style>
  <w:style w:type="paragraph" w:customStyle="1" w:styleId="docheader">
    <w:name w:val="docheader"/>
    <w:basedOn w:val="a1"/>
    <w:rsid w:val="001546CC"/>
    <w:pPr>
      <w:spacing w:before="22" w:after="22"/>
      <w:jc w:val="center"/>
    </w:pPr>
    <w:rPr>
      <w:rFonts w:cs="Symbol"/>
      <w:b/>
      <w:bCs/>
      <w:color w:val="0000FF"/>
      <w:sz w:val="28"/>
      <w:szCs w:val="28"/>
    </w:rPr>
  </w:style>
  <w:style w:type="paragraph" w:customStyle="1" w:styleId="msonormalcxspmiddle">
    <w:name w:val="msonormalcxspmiddle"/>
    <w:basedOn w:val="a1"/>
    <w:rsid w:val="001546CC"/>
    <w:pPr>
      <w:spacing w:before="280" w:after="280"/>
    </w:pPr>
  </w:style>
  <w:style w:type="paragraph" w:customStyle="1" w:styleId="affffffffffffff9">
    <w:name w:val="текст виноски"/>
    <w:basedOn w:val="2fff1"/>
    <w:rsid w:val="001546CC"/>
    <w:pPr>
      <w:spacing w:line="100" w:lineRule="atLeast"/>
    </w:pPr>
    <w:rPr>
      <w:sz w:val="20"/>
      <w:szCs w:val="20"/>
    </w:rPr>
  </w:style>
  <w:style w:type="paragraph" w:customStyle="1" w:styleId="0500286">
    <w:name w:val="Стиль Черный Первая строка:  05 см Справа:  002 см Перед:  86..."/>
    <w:basedOn w:val="a1"/>
    <w:rsid w:val="001546CC"/>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1546CC"/>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1546CC"/>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1546CC"/>
    <w:pPr>
      <w:spacing w:line="360" w:lineRule="auto"/>
      <w:ind w:firstLine="360"/>
    </w:pPr>
    <w:rPr>
      <w:rFonts w:cs="Symbol"/>
      <w:sz w:val="28"/>
      <w:szCs w:val="28"/>
    </w:rPr>
  </w:style>
  <w:style w:type="paragraph" w:customStyle="1" w:styleId="affffffffffffffb">
    <w:name w:val="Дисертація"/>
    <w:basedOn w:val="a1"/>
    <w:rsid w:val="001546CC"/>
    <w:pPr>
      <w:spacing w:line="360" w:lineRule="auto"/>
      <w:ind w:firstLine="709"/>
    </w:pPr>
    <w:rPr>
      <w:sz w:val="28"/>
      <w:szCs w:val="28"/>
    </w:rPr>
  </w:style>
  <w:style w:type="paragraph" w:customStyle="1" w:styleId="BodyText23">
    <w:name w:val="Body Text 23"/>
    <w:basedOn w:val="a1"/>
    <w:rsid w:val="001546CC"/>
    <w:pPr>
      <w:tabs>
        <w:tab w:val="clear" w:pos="709"/>
        <w:tab w:val="left" w:pos="3630"/>
      </w:tabs>
      <w:spacing w:line="360" w:lineRule="auto"/>
    </w:pPr>
  </w:style>
  <w:style w:type="paragraph" w:customStyle="1" w:styleId="BodyText22">
    <w:name w:val="Body Text 22"/>
    <w:basedOn w:val="a1"/>
    <w:rsid w:val="001546CC"/>
    <w:pPr>
      <w:spacing w:line="360" w:lineRule="auto"/>
    </w:pPr>
    <w:rPr>
      <w:sz w:val="28"/>
      <w:szCs w:val="28"/>
    </w:rPr>
  </w:style>
  <w:style w:type="paragraph" w:customStyle="1" w:styleId="affffffffffffffc">
    <w:name w:val="????? ??????"/>
    <w:basedOn w:val="a1"/>
    <w:rsid w:val="001546CC"/>
    <w:rPr>
      <w:sz w:val="20"/>
      <w:szCs w:val="20"/>
    </w:rPr>
  </w:style>
  <w:style w:type="paragraph" w:customStyle="1" w:styleId="6f9">
    <w:name w:val="Нумерованный список 6"/>
    <w:basedOn w:val="a1"/>
    <w:rsid w:val="001546CC"/>
    <w:pPr>
      <w:spacing w:line="192" w:lineRule="auto"/>
    </w:pPr>
  </w:style>
  <w:style w:type="paragraph" w:customStyle="1" w:styleId="outdent">
    <w:name w:val="outdent"/>
    <w:basedOn w:val="a1"/>
    <w:rsid w:val="001546CC"/>
    <w:pPr>
      <w:spacing w:after="240"/>
      <w:ind w:left="480" w:right="240" w:hanging="240"/>
    </w:pPr>
  </w:style>
  <w:style w:type="paragraph" w:customStyle="1" w:styleId="firstpara">
    <w:name w:val="firstpara"/>
    <w:basedOn w:val="a1"/>
    <w:rsid w:val="001546CC"/>
  </w:style>
  <w:style w:type="paragraph" w:customStyle="1" w:styleId="medium-normal1">
    <w:name w:val="medium-normal1"/>
    <w:basedOn w:val="a1"/>
    <w:rsid w:val="001546CC"/>
    <w:pPr>
      <w:spacing w:before="280" w:after="280"/>
    </w:pPr>
    <w:rPr>
      <w:lang w:val="uk-UA"/>
    </w:rPr>
  </w:style>
  <w:style w:type="paragraph" w:customStyle="1" w:styleId="rvps6">
    <w:name w:val="rvps6"/>
    <w:basedOn w:val="a1"/>
    <w:rsid w:val="001546CC"/>
    <w:pPr>
      <w:spacing w:before="280" w:after="280"/>
    </w:pPr>
  </w:style>
  <w:style w:type="paragraph" w:customStyle="1" w:styleId="Iniiaiieoaeno">
    <w:name w:val="Iniiaiie oaeno"/>
    <w:basedOn w:val="a1"/>
    <w:rsid w:val="001546CC"/>
    <w:pPr>
      <w:spacing w:after="120"/>
    </w:pPr>
    <w:rPr>
      <w:sz w:val="20"/>
      <w:szCs w:val="20"/>
    </w:rPr>
  </w:style>
  <w:style w:type="paragraph" w:customStyle="1" w:styleId="censm">
    <w:name w:val="censm"/>
    <w:basedOn w:val="a1"/>
    <w:rsid w:val="001546CC"/>
    <w:pPr>
      <w:spacing w:before="280" w:after="280"/>
    </w:pPr>
  </w:style>
  <w:style w:type="paragraph" w:customStyle="1" w:styleId="sm">
    <w:name w:val="sm"/>
    <w:basedOn w:val="a1"/>
    <w:rsid w:val="001546CC"/>
    <w:pPr>
      <w:spacing w:before="280" w:after="280"/>
    </w:pPr>
    <w:rPr>
      <w:rFonts w:cs="Symbol"/>
    </w:rPr>
  </w:style>
  <w:style w:type="paragraph" w:customStyle="1" w:styleId="author0">
    <w:name w:val="author"/>
    <w:basedOn w:val="a1"/>
    <w:rsid w:val="001546CC"/>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1546CC"/>
    <w:pPr>
      <w:spacing w:before="120" w:after="120" w:line="360" w:lineRule="atLeast"/>
      <w:ind w:left="115" w:right="115" w:firstLine="0"/>
    </w:pPr>
    <w:rPr>
      <w:rFonts w:cs="Symbol"/>
      <w:color w:val="000000"/>
    </w:rPr>
  </w:style>
  <w:style w:type="paragraph" w:customStyle="1" w:styleId="avtor0">
    <w:name w:val="avtor"/>
    <w:basedOn w:val="a1"/>
    <w:rsid w:val="001546CC"/>
    <w:pPr>
      <w:spacing w:before="280" w:after="280"/>
    </w:pPr>
  </w:style>
  <w:style w:type="paragraph" w:customStyle="1" w:styleId="affffffffffffffd">
    <w:name w:val="Звезды"/>
    <w:basedOn w:val="a1"/>
    <w:rsid w:val="001546CC"/>
    <w:pPr>
      <w:keepNext/>
      <w:spacing w:line="500" w:lineRule="exact"/>
      <w:jc w:val="center"/>
    </w:pPr>
    <w:rPr>
      <w:rFonts w:cs="Symbol"/>
      <w:sz w:val="25"/>
      <w:szCs w:val="20"/>
    </w:rPr>
  </w:style>
  <w:style w:type="paragraph" w:customStyle="1" w:styleId="1ffffff3">
    <w:name w:val="Основной текст разд1"/>
    <w:basedOn w:val="a2"/>
    <w:rsid w:val="001546CC"/>
    <w:pPr>
      <w:spacing w:before="120" w:after="0" w:line="360" w:lineRule="auto"/>
      <w:ind w:firstLine="1134"/>
    </w:pPr>
    <w:rPr>
      <w:szCs w:val="20"/>
    </w:rPr>
  </w:style>
  <w:style w:type="paragraph" w:customStyle="1" w:styleId="3f3f3f">
    <w:name w:val="Ч3fи3fп3f"/>
    <w:basedOn w:val="a1"/>
    <w:rsid w:val="001546CC"/>
    <w:pPr>
      <w:spacing w:line="360" w:lineRule="auto"/>
    </w:pPr>
    <w:rPr>
      <w:sz w:val="28"/>
      <w:szCs w:val="28"/>
    </w:rPr>
  </w:style>
  <w:style w:type="paragraph" w:customStyle="1" w:styleId="3f3f3f3f3f3f3f3f3f3f3f3f3f21">
    <w:name w:val="О3fс3fн3fо3fв3fн3fо3fй3f т3fе3fк3fс3fт3f 21"/>
    <w:basedOn w:val="a1"/>
    <w:rsid w:val="001546CC"/>
    <w:pPr>
      <w:spacing w:after="120" w:line="480" w:lineRule="auto"/>
    </w:pPr>
  </w:style>
  <w:style w:type="paragraph" w:customStyle="1" w:styleId="3f3f3f3f3f3f">
    <w:name w:val="М3fо3fй3f у3fк3fр3f"/>
    <w:basedOn w:val="a1"/>
    <w:rsid w:val="001546CC"/>
    <w:rPr>
      <w:sz w:val="28"/>
      <w:szCs w:val="28"/>
      <w:lang w:val="uk-UA"/>
    </w:rPr>
  </w:style>
  <w:style w:type="paragraph" w:customStyle="1" w:styleId="affffffffffffffe">
    <w:name w:val="Мой укр"/>
    <w:basedOn w:val="a1"/>
    <w:rsid w:val="001546CC"/>
    <w:rPr>
      <w:sz w:val="28"/>
      <w:szCs w:val="28"/>
      <w:lang w:val="uk-UA"/>
    </w:rPr>
  </w:style>
  <w:style w:type="paragraph" w:customStyle="1" w:styleId="11fc">
    <w:name w:val="11"/>
    <w:basedOn w:val="a1"/>
    <w:rsid w:val="001546CC"/>
    <w:rPr>
      <w:sz w:val="28"/>
      <w:szCs w:val="28"/>
      <w:lang w:val="uk-UA"/>
    </w:rPr>
  </w:style>
  <w:style w:type="paragraph" w:customStyle="1" w:styleId="afffffffffffffff">
    <w:name w:val="Название.Название схем"/>
    <w:basedOn w:val="a1"/>
    <w:rsid w:val="001546CC"/>
    <w:pPr>
      <w:jc w:val="center"/>
    </w:pPr>
    <w:rPr>
      <w:b/>
      <w:bCs/>
      <w:sz w:val="28"/>
      <w:szCs w:val="28"/>
      <w:lang w:val="uk-UA"/>
    </w:rPr>
  </w:style>
  <w:style w:type="paragraph" w:customStyle="1" w:styleId="footnote0">
    <w:name w:val="footnote"/>
    <w:rsid w:val="001546CC"/>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1546CC"/>
    <w:pPr>
      <w:keepNext/>
      <w:jc w:val="right"/>
    </w:pPr>
    <w:rPr>
      <w:b/>
      <w:bCs/>
      <w:sz w:val="32"/>
      <w:szCs w:val="32"/>
      <w:lang w:val="uk-UA"/>
    </w:rPr>
  </w:style>
  <w:style w:type="paragraph" w:customStyle="1" w:styleId="afffffffffffffff0">
    <w:name w:val="а"/>
    <w:basedOn w:val="a1"/>
    <w:rsid w:val="001546CC"/>
    <w:pPr>
      <w:ind w:firstLine="720"/>
    </w:pPr>
    <w:rPr>
      <w:sz w:val="28"/>
      <w:szCs w:val="28"/>
      <w:lang w:val="uk-UA"/>
    </w:rPr>
  </w:style>
  <w:style w:type="paragraph" w:customStyle="1" w:styleId="6fa">
    <w:name w:val="заголовок 6"/>
    <w:basedOn w:val="a1"/>
    <w:rsid w:val="001546CC"/>
    <w:pPr>
      <w:keepNext/>
      <w:spacing w:line="288" w:lineRule="auto"/>
      <w:jc w:val="center"/>
    </w:pPr>
    <w:rPr>
      <w:sz w:val="26"/>
      <w:szCs w:val="26"/>
      <w:lang w:val="en-US"/>
    </w:rPr>
  </w:style>
  <w:style w:type="paragraph" w:customStyle="1" w:styleId="afffffffffffffff1">
    <w:name w:val="рабочий"/>
    <w:basedOn w:val="a1"/>
    <w:rsid w:val="001546CC"/>
    <w:pPr>
      <w:spacing w:line="360" w:lineRule="auto"/>
      <w:ind w:right="-284" w:firstLine="709"/>
    </w:pPr>
    <w:rPr>
      <w:sz w:val="28"/>
      <w:szCs w:val="20"/>
    </w:rPr>
  </w:style>
  <w:style w:type="paragraph" w:customStyle="1" w:styleId="1ffffff4">
    <w:name w:val="Продолжение списка1"/>
    <w:basedOn w:val="a1"/>
    <w:rsid w:val="001546CC"/>
    <w:pPr>
      <w:spacing w:after="120"/>
      <w:ind w:left="283" w:firstLine="0"/>
    </w:pPr>
  </w:style>
  <w:style w:type="paragraph" w:customStyle="1" w:styleId="cnfheader">
    <w:name w:val="cnfheader"/>
    <w:basedOn w:val="a1"/>
    <w:rsid w:val="001546CC"/>
    <w:pPr>
      <w:spacing w:before="280" w:after="280"/>
    </w:pPr>
    <w:rPr>
      <w:rFonts w:cs="Symbol"/>
      <w:b/>
      <w:bCs/>
      <w:caps/>
      <w:sz w:val="20"/>
      <w:szCs w:val="20"/>
    </w:rPr>
  </w:style>
  <w:style w:type="paragraph" w:customStyle="1" w:styleId="titul">
    <w:name w:val="titul"/>
    <w:basedOn w:val="a1"/>
    <w:rsid w:val="001546CC"/>
    <w:pPr>
      <w:spacing w:before="280" w:after="280"/>
      <w:jc w:val="center"/>
    </w:pPr>
    <w:rPr>
      <w:b/>
      <w:bCs/>
      <w:color w:val="333333"/>
      <w:sz w:val="14"/>
      <w:szCs w:val="14"/>
    </w:rPr>
  </w:style>
  <w:style w:type="paragraph" w:customStyle="1" w:styleId="sources">
    <w:name w:val="sources"/>
    <w:basedOn w:val="a1"/>
    <w:rsid w:val="001546CC"/>
    <w:pPr>
      <w:spacing w:before="300" w:after="300"/>
      <w:ind w:left="150" w:right="150" w:firstLine="15"/>
    </w:pPr>
  </w:style>
  <w:style w:type="paragraph" w:customStyle="1" w:styleId="3112">
    <w:name w:val="Основной текст 311"/>
    <w:rsid w:val="001546CC"/>
    <w:pPr>
      <w:suppressAutoHyphens/>
    </w:pPr>
    <w:rPr>
      <w:rFonts w:ascii="Symbol" w:eastAsia="Symbol" w:hAnsi="Symbol" w:cs="Symbol"/>
      <w:sz w:val="28"/>
      <w:szCs w:val="28"/>
      <w:lang w:val="uk-UA" w:eastAsia="ar-SA"/>
    </w:rPr>
  </w:style>
  <w:style w:type="paragraph" w:customStyle="1" w:styleId="3ffc">
    <w:name w:val="Подзаголовок3"/>
    <w:basedOn w:val="1ffffa"/>
    <w:rsid w:val="001546CC"/>
    <w:pPr>
      <w:spacing w:before="0" w:after="0" w:line="360" w:lineRule="auto"/>
    </w:pPr>
    <w:rPr>
      <w:b/>
      <w:sz w:val="28"/>
      <w:u w:val="single"/>
    </w:rPr>
  </w:style>
  <w:style w:type="paragraph" w:customStyle="1" w:styleId="21f1">
    <w:name w:val="Заголовок 21"/>
    <w:basedOn w:val="1ffffa"/>
    <w:rsid w:val="001546CC"/>
    <w:pPr>
      <w:keepNext/>
      <w:spacing w:before="0" w:after="0" w:line="360" w:lineRule="auto"/>
      <w:jc w:val="center"/>
    </w:pPr>
    <w:rPr>
      <w:sz w:val="28"/>
      <w:lang w:val="uk-UA"/>
    </w:rPr>
  </w:style>
  <w:style w:type="paragraph" w:customStyle="1" w:styleId="325">
    <w:name w:val="Заголовок 32"/>
    <w:basedOn w:val="1ffffa"/>
    <w:rsid w:val="001546CC"/>
    <w:pPr>
      <w:keepNext/>
      <w:spacing w:before="0" w:after="0"/>
    </w:pPr>
    <w:rPr>
      <w:b/>
      <w:sz w:val="28"/>
      <w:lang w:val="pl-PL"/>
    </w:rPr>
  </w:style>
  <w:style w:type="paragraph" w:customStyle="1" w:styleId="3ffd">
    <w:name w:val="Название3"/>
    <w:basedOn w:val="1ffffa"/>
    <w:rsid w:val="001546CC"/>
    <w:pPr>
      <w:spacing w:before="0" w:after="0" w:line="360" w:lineRule="auto"/>
      <w:jc w:val="center"/>
    </w:pPr>
    <w:rPr>
      <w:sz w:val="28"/>
      <w:lang w:val="uk-UA"/>
    </w:rPr>
  </w:style>
  <w:style w:type="paragraph" w:customStyle="1" w:styleId="afffffffffffffff2">
    <w:name w:val="Âåðõíèé êîëîíòèòóë"/>
    <w:basedOn w:val="a1"/>
    <w:rsid w:val="001546CC"/>
    <w:pPr>
      <w:tabs>
        <w:tab w:val="clear" w:pos="709"/>
        <w:tab w:val="center" w:pos="4677"/>
        <w:tab w:val="right" w:pos="9355"/>
      </w:tabs>
    </w:pPr>
    <w:rPr>
      <w:sz w:val="20"/>
      <w:szCs w:val="20"/>
    </w:rPr>
  </w:style>
  <w:style w:type="paragraph" w:customStyle="1" w:styleId="417">
    <w:name w:val="Заголовок 41"/>
    <w:basedOn w:val="1ffffa"/>
    <w:rsid w:val="001546CC"/>
    <w:pPr>
      <w:keepNext/>
      <w:widowControl w:val="0"/>
      <w:spacing w:before="0" w:after="0" w:line="360" w:lineRule="auto"/>
      <w:jc w:val="center"/>
    </w:pPr>
    <w:rPr>
      <w:sz w:val="28"/>
    </w:rPr>
  </w:style>
  <w:style w:type="paragraph" w:customStyle="1" w:styleId="615">
    <w:name w:val="Заголовок 61"/>
    <w:basedOn w:val="1ffffa"/>
    <w:rsid w:val="001546CC"/>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1546CC"/>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1546CC"/>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1546CC"/>
    <w:pPr>
      <w:spacing w:before="0" w:after="0"/>
      <w:jc w:val="both"/>
    </w:pPr>
    <w:rPr>
      <w:rFonts w:ascii="Courier New" w:hAnsi="Courier New" w:cs="Courier New"/>
      <w:kern w:val="1"/>
      <w:sz w:val="18"/>
      <w:lang w:val="hr-HR"/>
    </w:rPr>
  </w:style>
  <w:style w:type="paragraph" w:customStyle="1" w:styleId="11fe">
    <w:name w:val="заголовок 11"/>
    <w:basedOn w:val="a1"/>
    <w:rsid w:val="001546CC"/>
    <w:pPr>
      <w:keepNext/>
      <w:jc w:val="center"/>
    </w:pPr>
    <w:rPr>
      <w:b/>
      <w:bCs/>
      <w:sz w:val="20"/>
      <w:szCs w:val="20"/>
      <w:lang w:val="uk-UA"/>
    </w:rPr>
  </w:style>
  <w:style w:type="paragraph" w:customStyle="1" w:styleId="d22">
    <w:name w:val="сdовной текст2 2"/>
    <w:basedOn w:val="a1"/>
    <w:rsid w:val="001546CC"/>
    <w:pPr>
      <w:spacing w:line="360" w:lineRule="auto"/>
    </w:pPr>
    <w:rPr>
      <w:lang w:val="uk-UA" w:eastAsia="fa-IR" w:bidi="fa-IR"/>
    </w:rPr>
  </w:style>
  <w:style w:type="paragraph" w:customStyle="1" w:styleId="516">
    <w:name w:val="Заголовок 51"/>
    <w:basedOn w:val="1ffffa"/>
    <w:rsid w:val="001546CC"/>
    <w:pPr>
      <w:keepNext/>
      <w:spacing w:before="0" w:after="0" w:line="360" w:lineRule="auto"/>
      <w:ind w:left="708"/>
      <w:jc w:val="center"/>
    </w:pPr>
    <w:rPr>
      <w:b/>
      <w:lang w:val="uk-UA"/>
    </w:rPr>
  </w:style>
  <w:style w:type="paragraph" w:customStyle="1" w:styleId="afffffffffffffff3">
    <w:name w:val="абзац"/>
    <w:basedOn w:val="a1"/>
    <w:rsid w:val="001546CC"/>
    <w:pPr>
      <w:spacing w:line="360" w:lineRule="auto"/>
    </w:pPr>
    <w:rPr>
      <w:b/>
      <w:sz w:val="28"/>
      <w:szCs w:val="20"/>
    </w:rPr>
  </w:style>
  <w:style w:type="paragraph" w:customStyle="1" w:styleId="pt">
    <w:name w:val="pt"/>
    <w:basedOn w:val="a1"/>
    <w:rsid w:val="001546CC"/>
    <w:pPr>
      <w:spacing w:before="280" w:after="280"/>
      <w:ind w:left="443" w:right="443" w:firstLine="400"/>
    </w:pPr>
  </w:style>
  <w:style w:type="paragraph" w:customStyle="1" w:styleId="ht">
    <w:name w:val="ht"/>
    <w:basedOn w:val="a1"/>
    <w:rsid w:val="001546CC"/>
    <w:pPr>
      <w:spacing w:before="280" w:after="280"/>
      <w:ind w:left="443" w:right="443" w:firstLine="0"/>
      <w:jc w:val="center"/>
    </w:pPr>
    <w:rPr>
      <w:sz w:val="27"/>
      <w:szCs w:val="27"/>
    </w:rPr>
  </w:style>
  <w:style w:type="paragraph" w:customStyle="1" w:styleId="afffffffffffffff4">
    <w:name w:val="Книги"/>
    <w:basedOn w:val="a1"/>
    <w:rsid w:val="001546CC"/>
    <w:rPr>
      <w:rFonts w:cs="Symbol"/>
      <w:szCs w:val="20"/>
    </w:rPr>
  </w:style>
  <w:style w:type="paragraph" w:customStyle="1" w:styleId="3ffe">
    <w:name w:val="Заголовок 3 книг"/>
    <w:basedOn w:val="30"/>
    <w:rsid w:val="001546CC"/>
    <w:pPr>
      <w:widowControl/>
      <w:tabs>
        <w:tab w:val="clear" w:pos="360"/>
      </w:tabs>
      <w:spacing w:before="0" w:after="0"/>
      <w:ind w:left="0" w:firstLine="425"/>
    </w:pPr>
    <w:rPr>
      <w:b w:val="0"/>
      <w:color w:val="00000A"/>
      <w:sz w:val="28"/>
    </w:rPr>
  </w:style>
  <w:style w:type="paragraph" w:customStyle="1" w:styleId="1ffffff6">
    <w:name w:val="Прощание1"/>
    <w:basedOn w:val="a1"/>
    <w:rsid w:val="001546CC"/>
    <w:pPr>
      <w:ind w:left="4252" w:firstLine="0"/>
    </w:pPr>
    <w:rPr>
      <w:lang w:val="pl-PL"/>
    </w:rPr>
  </w:style>
  <w:style w:type="paragraph" w:customStyle="1" w:styleId="rvps17">
    <w:name w:val="rvps17"/>
    <w:basedOn w:val="a1"/>
    <w:rsid w:val="001546CC"/>
    <w:pPr>
      <w:spacing w:before="280" w:after="280"/>
    </w:pPr>
  </w:style>
  <w:style w:type="paragraph" w:customStyle="1" w:styleId="rvps14">
    <w:name w:val="rvps14"/>
    <w:basedOn w:val="a1"/>
    <w:rsid w:val="001546CC"/>
    <w:pPr>
      <w:spacing w:before="280" w:after="280"/>
    </w:pPr>
  </w:style>
  <w:style w:type="paragraph" w:customStyle="1" w:styleId="afffffffffffffff5">
    <w:name w:val="без абзаца"/>
    <w:basedOn w:val="a1"/>
    <w:rsid w:val="001546CC"/>
    <w:pPr>
      <w:jc w:val="center"/>
    </w:pPr>
    <w:rPr>
      <w:sz w:val="28"/>
      <w:szCs w:val="20"/>
      <w:lang w:val="uk-UA"/>
    </w:rPr>
  </w:style>
  <w:style w:type="paragraph" w:customStyle="1" w:styleId="Programmline2">
    <w:name w:val="Programmline2"/>
    <w:basedOn w:val="a1"/>
    <w:rsid w:val="001546CC"/>
    <w:pPr>
      <w:spacing w:before="40" w:after="40" w:line="360" w:lineRule="auto"/>
      <w:ind w:left="488" w:right="-153" w:hanging="488"/>
      <w:jc w:val="center"/>
    </w:pPr>
    <w:rPr>
      <w:bCs/>
      <w:szCs w:val="20"/>
      <w:lang w:val="en-US"/>
    </w:rPr>
  </w:style>
  <w:style w:type="paragraph" w:customStyle="1" w:styleId="reference20">
    <w:name w:val="reference2"/>
    <w:basedOn w:val="a1"/>
    <w:rsid w:val="001546CC"/>
    <w:pPr>
      <w:keepNext/>
      <w:spacing w:line="360" w:lineRule="auto"/>
    </w:pPr>
    <w:rPr>
      <w:szCs w:val="20"/>
    </w:rPr>
  </w:style>
  <w:style w:type="paragraph" w:customStyle="1" w:styleId="TAMainText">
    <w:name w:val="TA_Main_Text"/>
    <w:basedOn w:val="a1"/>
    <w:rsid w:val="001546CC"/>
    <w:pPr>
      <w:spacing w:line="220" w:lineRule="exact"/>
      <w:ind w:firstLine="187"/>
    </w:pPr>
    <w:rPr>
      <w:rFonts w:cs="Symbol"/>
      <w:sz w:val="18"/>
      <w:szCs w:val="20"/>
      <w:lang w:val="en-US"/>
    </w:rPr>
  </w:style>
  <w:style w:type="paragraph" w:customStyle="1" w:styleId="VAFigureCaption0">
    <w:name w:val="VA_Figure_Caption"/>
    <w:basedOn w:val="a1"/>
    <w:rsid w:val="001546CC"/>
    <w:pPr>
      <w:spacing w:before="255" w:after="295" w:line="180" w:lineRule="exact"/>
    </w:pPr>
    <w:rPr>
      <w:rFonts w:cs="Symbol"/>
      <w:sz w:val="16"/>
      <w:szCs w:val="20"/>
      <w:lang w:val="en-US"/>
    </w:rPr>
  </w:style>
  <w:style w:type="paragraph" w:customStyle="1" w:styleId="headersmall">
    <w:name w:val="headersmall"/>
    <w:basedOn w:val="a1"/>
    <w:rsid w:val="001546CC"/>
    <w:pPr>
      <w:spacing w:before="280" w:after="280"/>
    </w:pPr>
  </w:style>
  <w:style w:type="paragraph" w:customStyle="1" w:styleId="TFReferencesSection">
    <w:name w:val="TF_References_Section"/>
    <w:basedOn w:val="a1"/>
    <w:rsid w:val="001546CC"/>
    <w:pPr>
      <w:spacing w:line="150" w:lineRule="exact"/>
      <w:ind w:left="346" w:hanging="346"/>
    </w:pPr>
    <w:rPr>
      <w:rFonts w:cs="Symbol"/>
      <w:sz w:val="15"/>
      <w:szCs w:val="20"/>
      <w:lang w:val="en-US"/>
    </w:rPr>
  </w:style>
  <w:style w:type="paragraph" w:customStyle="1" w:styleId="afffffffffffffff6">
    <w:name w:val="Текст табл"/>
    <w:basedOn w:val="6"/>
    <w:rsid w:val="001546CC"/>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1546CC"/>
    <w:pPr>
      <w:jc w:val="center"/>
    </w:pPr>
    <w:rPr>
      <w:sz w:val="28"/>
      <w:szCs w:val="20"/>
      <w:lang w:val="uk-UA"/>
    </w:rPr>
  </w:style>
  <w:style w:type="paragraph" w:customStyle="1" w:styleId="2ffff9">
    <w:name w:val="Схема 2"/>
    <w:basedOn w:val="a1"/>
    <w:rsid w:val="001546CC"/>
    <w:pPr>
      <w:jc w:val="center"/>
    </w:pPr>
    <w:rPr>
      <w:szCs w:val="20"/>
      <w:lang w:val="uk-UA"/>
    </w:rPr>
  </w:style>
  <w:style w:type="paragraph" w:customStyle="1" w:styleId="afffffffffffffff7">
    <w:name w:val="Титул"/>
    <w:basedOn w:val="a1"/>
    <w:rsid w:val="001546CC"/>
    <w:pPr>
      <w:jc w:val="center"/>
    </w:pPr>
    <w:rPr>
      <w:sz w:val="32"/>
      <w:szCs w:val="20"/>
      <w:lang w:val="uk-UA"/>
    </w:rPr>
  </w:style>
  <w:style w:type="paragraph" w:customStyle="1" w:styleId="afffffffffffffff8">
    <w:name w:val="Формула"/>
    <w:basedOn w:val="a1"/>
    <w:rsid w:val="001546CC"/>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1546CC"/>
    <w:pPr>
      <w:spacing w:line="360" w:lineRule="auto"/>
    </w:pPr>
    <w:rPr>
      <w:sz w:val="28"/>
      <w:szCs w:val="28"/>
      <w:lang w:val="uk-UA"/>
    </w:rPr>
  </w:style>
  <w:style w:type="paragraph" w:customStyle="1" w:styleId="11ff">
    <w:name w:val="Тема примечания11"/>
    <w:basedOn w:val="2fff6"/>
    <w:rsid w:val="001546CC"/>
    <w:rPr>
      <w:b/>
      <w:bCs/>
      <w:lang w:val="uk-UA"/>
    </w:rPr>
  </w:style>
  <w:style w:type="paragraph" w:customStyle="1" w:styleId="afffffffffffffff9">
    <w:name w:val="Золото"/>
    <w:rsid w:val="001546CC"/>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1546CC"/>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rsid w:val="001546CC"/>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1546CC"/>
    <w:pPr>
      <w:jc w:val="center"/>
    </w:pPr>
    <w:rPr>
      <w:sz w:val="26"/>
      <w:szCs w:val="26"/>
    </w:rPr>
  </w:style>
  <w:style w:type="paragraph" w:customStyle="1" w:styleId="afffffffffffffffb">
    <w:name w:val="Ссылка"/>
    <w:basedOn w:val="a1"/>
    <w:rsid w:val="001546CC"/>
    <w:pPr>
      <w:spacing w:line="360" w:lineRule="auto"/>
      <w:ind w:firstLine="709"/>
    </w:pPr>
  </w:style>
  <w:style w:type="paragraph" w:customStyle="1" w:styleId="afffffffffffffffc">
    <w:name w:val="Рисунок Знак"/>
    <w:basedOn w:val="a1"/>
    <w:rsid w:val="001546CC"/>
    <w:pPr>
      <w:spacing w:after="240"/>
      <w:jc w:val="center"/>
    </w:pPr>
  </w:style>
  <w:style w:type="paragraph" w:customStyle="1" w:styleId="afffffffffffffffd">
    <w:name w:val="Рисунок"/>
    <w:basedOn w:val="a1"/>
    <w:rsid w:val="001546CC"/>
    <w:pPr>
      <w:spacing w:after="120"/>
      <w:ind w:firstLine="709"/>
    </w:pPr>
  </w:style>
  <w:style w:type="paragraph" w:customStyle="1" w:styleId="afffffffffffffffe">
    <w:name w:val="Таблица центр"/>
    <w:rsid w:val="001546CC"/>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1546CC"/>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1546CC"/>
    <w:pPr>
      <w:ind w:left="3240" w:firstLine="0"/>
      <w:jc w:val="right"/>
    </w:pPr>
    <w:rPr>
      <w:sz w:val="28"/>
      <w:szCs w:val="20"/>
    </w:rPr>
  </w:style>
  <w:style w:type="paragraph" w:customStyle="1" w:styleId="affffffffffffffff1">
    <w:name w:val="Таблица Примечание"/>
    <w:rsid w:val="001546CC"/>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1546CC"/>
    <w:pPr>
      <w:spacing w:after="0"/>
    </w:pPr>
    <w:rPr>
      <w:sz w:val="26"/>
    </w:rPr>
  </w:style>
  <w:style w:type="paragraph" w:customStyle="1" w:styleId="1311">
    <w:name w:val="Стиль Рисунок Знак + 13 пт1"/>
    <w:basedOn w:val="afffffffffffffffc"/>
    <w:rsid w:val="001546CC"/>
    <w:pPr>
      <w:spacing w:after="360"/>
    </w:pPr>
    <w:rPr>
      <w:sz w:val="26"/>
    </w:rPr>
  </w:style>
  <w:style w:type="paragraph" w:customStyle="1" w:styleId="--">
    <w:name w:val="- СТРАНИЦА -"/>
    <w:rsid w:val="001546CC"/>
    <w:pPr>
      <w:suppressAutoHyphens/>
    </w:pPr>
    <w:rPr>
      <w:rFonts w:ascii="Symbol" w:eastAsia="Symbol" w:hAnsi="Symbol" w:cs="Symbol"/>
      <w:sz w:val="24"/>
      <w:szCs w:val="24"/>
      <w:lang w:eastAsia="ar-SA"/>
    </w:rPr>
  </w:style>
  <w:style w:type="paragraph" w:customStyle="1" w:styleId="OSNOVA">
    <w:name w:val="OSNOVA"/>
    <w:rsid w:val="001546CC"/>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1546CC"/>
    <w:pPr>
      <w:spacing w:line="360" w:lineRule="auto"/>
      <w:ind w:firstLine="709"/>
    </w:pPr>
    <w:rPr>
      <w:sz w:val="28"/>
      <w:szCs w:val="28"/>
      <w:lang w:val="uk-UA"/>
    </w:rPr>
  </w:style>
  <w:style w:type="paragraph" w:customStyle="1" w:styleId="2ffffa">
    <w:name w:val="оглавление 2"/>
    <w:basedOn w:val="a1"/>
    <w:rsid w:val="001546CC"/>
    <w:pPr>
      <w:ind w:left="200" w:firstLine="0"/>
    </w:pPr>
    <w:rPr>
      <w:sz w:val="20"/>
      <w:szCs w:val="20"/>
    </w:rPr>
  </w:style>
  <w:style w:type="paragraph" w:customStyle="1" w:styleId="1ffffff8">
    <w:name w:val="оглавление 1"/>
    <w:basedOn w:val="a1"/>
    <w:rsid w:val="001546CC"/>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1546CC"/>
    <w:pPr>
      <w:ind w:left="400" w:firstLine="0"/>
    </w:pPr>
    <w:rPr>
      <w:sz w:val="20"/>
      <w:szCs w:val="20"/>
    </w:rPr>
  </w:style>
  <w:style w:type="paragraph" w:customStyle="1" w:styleId="affffffffffffffff2">
    <w:name w:val="&quot;він"/>
    <w:basedOn w:val="a1"/>
    <w:rsid w:val="001546CC"/>
    <w:rPr>
      <w:sz w:val="28"/>
      <w:lang w:val="uk-UA"/>
    </w:rPr>
  </w:style>
  <w:style w:type="paragraph" w:customStyle="1" w:styleId="LITERAT">
    <w:name w:val="LITERAT"/>
    <w:rsid w:val="001546CC"/>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1546CC"/>
    <w:pPr>
      <w:spacing w:before="57" w:after="57" w:line="230" w:lineRule="atLeast"/>
      <w:ind w:left="850" w:firstLine="0"/>
      <w:jc w:val="left"/>
    </w:pPr>
    <w:rPr>
      <w:i/>
      <w:iCs/>
      <w:color w:val="00000A"/>
    </w:rPr>
  </w:style>
  <w:style w:type="paragraph" w:customStyle="1" w:styleId="caaieiaie1">
    <w:name w:val="caaieiaie 1"/>
    <w:basedOn w:val="a1"/>
    <w:uiPriority w:val="99"/>
    <w:rsid w:val="001546CC"/>
    <w:pPr>
      <w:keepNext/>
      <w:spacing w:line="360" w:lineRule="auto"/>
    </w:pPr>
    <w:rPr>
      <w:sz w:val="28"/>
      <w:szCs w:val="20"/>
      <w:lang w:val="uk-UA"/>
    </w:rPr>
  </w:style>
  <w:style w:type="paragraph" w:customStyle="1" w:styleId="Preformatted">
    <w:name w:val="Preformatted"/>
    <w:basedOn w:val="a1"/>
    <w:rsid w:val="001546CC"/>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1546CC"/>
    <w:pPr>
      <w:spacing w:line="384" w:lineRule="auto"/>
      <w:ind w:firstLine="709"/>
    </w:pPr>
    <w:rPr>
      <w:sz w:val="28"/>
      <w:szCs w:val="20"/>
      <w:lang w:val="en-US"/>
    </w:rPr>
  </w:style>
  <w:style w:type="paragraph" w:customStyle="1" w:styleId="D">
    <w:name w:val="D БезОтступа"/>
    <w:basedOn w:val="a1"/>
    <w:rsid w:val="001546CC"/>
    <w:pPr>
      <w:spacing w:line="384" w:lineRule="auto"/>
    </w:pPr>
    <w:rPr>
      <w:sz w:val="28"/>
      <w:szCs w:val="20"/>
      <w:lang w:val="en-US"/>
    </w:rPr>
  </w:style>
  <w:style w:type="paragraph" w:customStyle="1" w:styleId="f">
    <w:name w:val="f"/>
    <w:basedOn w:val="a1"/>
    <w:rsid w:val="001546CC"/>
    <w:pPr>
      <w:spacing w:before="100" w:after="100"/>
    </w:pPr>
    <w:rPr>
      <w:rFonts w:ascii="Courier New" w:hAnsi="Courier New"/>
      <w:sz w:val="18"/>
      <w:szCs w:val="18"/>
    </w:rPr>
  </w:style>
  <w:style w:type="paragraph" w:customStyle="1" w:styleId="affffffffffffffff3">
    <w:name w:val="Сдано в печать"/>
    <w:rsid w:val="001546CC"/>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1546CC"/>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1546CC"/>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1546CC"/>
    <w:pPr>
      <w:spacing w:line="360" w:lineRule="auto"/>
    </w:pPr>
    <w:rPr>
      <w:sz w:val="28"/>
      <w:szCs w:val="28"/>
    </w:rPr>
  </w:style>
  <w:style w:type="paragraph" w:customStyle="1" w:styleId="affffffffffffffff5">
    <w:name w:val="×îðíîâèê"/>
    <w:basedOn w:val="1ffffa"/>
    <w:rsid w:val="001546CC"/>
    <w:pPr>
      <w:spacing w:before="0" w:after="0" w:line="420" w:lineRule="atLeast"/>
      <w:ind w:firstLine="720"/>
      <w:jc w:val="both"/>
    </w:pPr>
    <w:rPr>
      <w:sz w:val="28"/>
      <w:lang w:val="uk-UA"/>
    </w:rPr>
  </w:style>
  <w:style w:type="paragraph" w:customStyle="1" w:styleId="1ffffff9">
    <w:name w:val="Ñòèëü1"/>
    <w:basedOn w:val="1ffffa"/>
    <w:rsid w:val="001546CC"/>
    <w:pPr>
      <w:spacing w:before="0" w:after="0" w:line="420" w:lineRule="exact"/>
      <w:ind w:firstLine="720"/>
      <w:jc w:val="both"/>
    </w:pPr>
    <w:rPr>
      <w:sz w:val="28"/>
      <w:lang w:val="uk-UA"/>
    </w:rPr>
  </w:style>
  <w:style w:type="paragraph" w:customStyle="1" w:styleId="affffffffffffffff6">
    <w:name w:val="Чорновик"/>
    <w:basedOn w:val="1ffffa"/>
    <w:rsid w:val="001546CC"/>
    <w:pPr>
      <w:spacing w:before="0" w:after="0" w:line="360" w:lineRule="exact"/>
      <w:ind w:firstLine="720"/>
    </w:pPr>
  </w:style>
  <w:style w:type="paragraph" w:customStyle="1" w:styleId="3fff0">
    <w:name w:val="Название объекта3"/>
    <w:basedOn w:val="1ffffa"/>
    <w:rsid w:val="001546CC"/>
    <w:pPr>
      <w:widowControl w:val="0"/>
      <w:spacing w:before="0" w:after="0"/>
      <w:jc w:val="center"/>
    </w:pPr>
    <w:rPr>
      <w:sz w:val="28"/>
      <w:lang w:val="uk-UA"/>
    </w:rPr>
  </w:style>
  <w:style w:type="paragraph" w:customStyle="1" w:styleId="Cite0">
    <w:name w:val="Cite"/>
    <w:rsid w:val="001546CC"/>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1546CC"/>
    <w:pPr>
      <w:suppressAutoHyphens/>
    </w:pPr>
    <w:rPr>
      <w:sz w:val="22"/>
      <w:szCs w:val="22"/>
      <w:lang w:eastAsia="ar-SA"/>
    </w:rPr>
  </w:style>
  <w:style w:type="paragraph" w:customStyle="1" w:styleId="f10">
    <w:name w:val="лсно$f1т"/>
    <w:basedOn w:val="a1"/>
    <w:rsid w:val="001546CC"/>
    <w:rPr>
      <w:sz w:val="28"/>
      <w:szCs w:val="20"/>
    </w:rPr>
  </w:style>
  <w:style w:type="paragraph" w:customStyle="1" w:styleId="affffffffffffffff7">
    <w:name w:val="н"/>
    <w:basedOn w:val="a1"/>
    <w:rsid w:val="001546CC"/>
    <w:pPr>
      <w:spacing w:line="360" w:lineRule="auto"/>
      <w:ind w:firstLine="284"/>
    </w:pPr>
    <w:rPr>
      <w:sz w:val="28"/>
      <w:szCs w:val="20"/>
      <w:lang w:val="uk-UA"/>
    </w:rPr>
  </w:style>
  <w:style w:type="paragraph" w:customStyle="1" w:styleId="1ffffffb">
    <w:name w:val="çàãîëîâîê 1"/>
    <w:basedOn w:val="a1"/>
    <w:rsid w:val="001546CC"/>
    <w:pPr>
      <w:keepNext/>
      <w:spacing w:line="360" w:lineRule="auto"/>
    </w:pPr>
    <w:rPr>
      <w:sz w:val="28"/>
      <w:szCs w:val="20"/>
      <w:lang w:val="uk-UA"/>
    </w:rPr>
  </w:style>
  <w:style w:type="paragraph" w:customStyle="1" w:styleId="affffffffffffffff8">
    <w:name w:val="Ос"/>
    <w:basedOn w:val="affffffffa"/>
    <w:rsid w:val="001546CC"/>
    <w:pPr>
      <w:tabs>
        <w:tab w:val="left" w:pos="3969"/>
      </w:tabs>
      <w:spacing w:after="0"/>
      <w:ind w:left="0" w:firstLine="708"/>
    </w:pPr>
    <w:rPr>
      <w:sz w:val="32"/>
      <w:szCs w:val="32"/>
      <w:lang w:val="uk-UA"/>
    </w:rPr>
  </w:style>
  <w:style w:type="paragraph" w:customStyle="1" w:styleId="2ffffb">
    <w:name w:val="Журнал2"/>
    <w:rsid w:val="001546CC"/>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1546CC"/>
    <w:pPr>
      <w:tabs>
        <w:tab w:val="num" w:pos="360"/>
      </w:tabs>
      <w:ind w:left="284" w:hanging="284"/>
    </w:pPr>
    <w:rPr>
      <w:rFonts w:ascii="Courier New" w:hAnsi="Courier New"/>
      <w:sz w:val="19"/>
      <w:szCs w:val="20"/>
    </w:rPr>
  </w:style>
  <w:style w:type="paragraph" w:customStyle="1" w:styleId="affffffffffffffff9">
    <w:name w:val="Пример"/>
    <w:basedOn w:val="a1"/>
    <w:rsid w:val="001546CC"/>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1546CC"/>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1546CC"/>
    <w:pPr>
      <w:keepLines/>
      <w:spacing w:after="360" w:line="360" w:lineRule="auto"/>
      <w:jc w:val="center"/>
    </w:pPr>
    <w:rPr>
      <w:szCs w:val="20"/>
    </w:rPr>
  </w:style>
  <w:style w:type="paragraph" w:customStyle="1" w:styleId="affffffffffffffffc">
    <w:name w:val="Подпись к таблице"/>
    <w:basedOn w:val="a1"/>
    <w:rsid w:val="001546CC"/>
    <w:pPr>
      <w:spacing w:line="360" w:lineRule="auto"/>
      <w:jc w:val="right"/>
    </w:pPr>
    <w:rPr>
      <w:sz w:val="28"/>
      <w:szCs w:val="20"/>
    </w:rPr>
  </w:style>
  <w:style w:type="paragraph" w:customStyle="1" w:styleId="affffffffffffffffd">
    <w:name w:val="Экспликация"/>
    <w:basedOn w:val="a1"/>
    <w:rsid w:val="001546CC"/>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1546CC"/>
    <w:pPr>
      <w:keepNext/>
      <w:jc w:val="center"/>
    </w:pPr>
    <w:rPr>
      <w:szCs w:val="20"/>
      <w:lang w:val="uk-UA"/>
    </w:rPr>
  </w:style>
  <w:style w:type="paragraph" w:customStyle="1" w:styleId="rvps1">
    <w:name w:val="rvps1"/>
    <w:basedOn w:val="a1"/>
    <w:rsid w:val="001546CC"/>
    <w:pPr>
      <w:jc w:val="center"/>
    </w:pPr>
  </w:style>
  <w:style w:type="paragraph" w:customStyle="1" w:styleId="rvps2">
    <w:name w:val="rvps2"/>
    <w:basedOn w:val="a1"/>
    <w:rsid w:val="001546CC"/>
    <w:pPr>
      <w:keepNext/>
      <w:jc w:val="right"/>
    </w:pPr>
  </w:style>
  <w:style w:type="paragraph" w:customStyle="1" w:styleId="rvps3">
    <w:name w:val="rvps3"/>
    <w:basedOn w:val="a1"/>
    <w:rsid w:val="001546CC"/>
    <w:pPr>
      <w:ind w:left="2880" w:hanging="2880"/>
    </w:pPr>
  </w:style>
  <w:style w:type="paragraph" w:customStyle="1" w:styleId="rvps4">
    <w:name w:val="rvps4"/>
    <w:basedOn w:val="a1"/>
    <w:rsid w:val="001546CC"/>
    <w:pPr>
      <w:ind w:left="2880" w:firstLine="0"/>
    </w:pPr>
  </w:style>
  <w:style w:type="paragraph" w:customStyle="1" w:styleId="-NOAIEOA-">
    <w:name w:val="- NO?AIEOA -"/>
    <w:rsid w:val="001546CC"/>
    <w:pPr>
      <w:suppressAutoHyphens/>
    </w:pPr>
    <w:rPr>
      <w:rFonts w:ascii="Symbol" w:eastAsia="Symbol" w:hAnsi="Symbol" w:cs="Symbol"/>
      <w:sz w:val="24"/>
      <w:szCs w:val="24"/>
      <w:lang w:eastAsia="ar-SA"/>
    </w:rPr>
  </w:style>
  <w:style w:type="paragraph" w:customStyle="1" w:styleId="rvps9">
    <w:name w:val="rvps9"/>
    <w:basedOn w:val="a1"/>
    <w:rsid w:val="001546CC"/>
    <w:pPr>
      <w:spacing w:before="280" w:after="280"/>
    </w:pPr>
  </w:style>
  <w:style w:type="paragraph" w:customStyle="1" w:styleId="affffffffffffffffe">
    <w:name w:val="Обычн_основн"/>
    <w:basedOn w:val="a1"/>
    <w:rsid w:val="001546CC"/>
    <w:pPr>
      <w:spacing w:line="360" w:lineRule="auto"/>
      <w:ind w:firstLine="539"/>
    </w:pPr>
    <w:rPr>
      <w:sz w:val="28"/>
      <w:szCs w:val="20"/>
      <w:lang w:val="uk-UA"/>
    </w:rPr>
  </w:style>
  <w:style w:type="paragraph" w:customStyle="1" w:styleId="auto">
    <w:name w:val="auto"/>
    <w:basedOn w:val="a1"/>
    <w:rsid w:val="001546CC"/>
    <w:pPr>
      <w:spacing w:line="312" w:lineRule="atLeast"/>
    </w:pPr>
    <w:rPr>
      <w:rFonts w:ascii="Courier New" w:hAnsi="Courier New"/>
    </w:rPr>
  </w:style>
  <w:style w:type="paragraph" w:customStyle="1" w:styleId="rvps23">
    <w:name w:val="rvps23"/>
    <w:basedOn w:val="a1"/>
    <w:rsid w:val="001546CC"/>
    <w:pPr>
      <w:ind w:firstLine="720"/>
    </w:pPr>
    <w:rPr>
      <w:lang w:val="uk-UA"/>
    </w:rPr>
  </w:style>
  <w:style w:type="paragraph" w:customStyle="1" w:styleId="wwwstas">
    <w:name w:val="wwwstas"/>
    <w:basedOn w:val="a1"/>
    <w:rsid w:val="001546CC"/>
    <w:pPr>
      <w:spacing w:before="96" w:after="288"/>
      <w:ind w:left="284" w:right="284" w:firstLine="0"/>
    </w:pPr>
    <w:rPr>
      <w:lang w:val="uk-UA"/>
    </w:rPr>
  </w:style>
  <w:style w:type="paragraph" w:customStyle="1" w:styleId="afffffffffffffffff">
    <w:name w:val="Стаття"/>
    <w:basedOn w:val="a1"/>
    <w:rsid w:val="001546CC"/>
    <w:pPr>
      <w:spacing w:before="120" w:after="120"/>
      <w:ind w:firstLine="720"/>
    </w:pPr>
    <w:rPr>
      <w:sz w:val="28"/>
      <w:szCs w:val="28"/>
      <w:lang w:val="uk-UA"/>
    </w:rPr>
  </w:style>
  <w:style w:type="paragraph" w:customStyle="1" w:styleId="broken">
    <w:name w:val="broken"/>
    <w:basedOn w:val="a1"/>
    <w:rsid w:val="001546CC"/>
    <w:pPr>
      <w:spacing w:before="280" w:after="280"/>
    </w:pPr>
    <w:rPr>
      <w:rFonts w:ascii="Courier New" w:hAnsi="Courier New"/>
      <w:color w:val="000000"/>
      <w:sz w:val="20"/>
      <w:szCs w:val="20"/>
      <w:lang w:val="uk-UA"/>
    </w:rPr>
  </w:style>
  <w:style w:type="paragraph" w:customStyle="1" w:styleId="1ffffffc">
    <w:name w:val="Журнал 1"/>
    <w:rsid w:val="001546CC"/>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1546CC"/>
    <w:rPr>
      <w:sz w:val="20"/>
      <w:szCs w:val="20"/>
    </w:rPr>
  </w:style>
  <w:style w:type="paragraph" w:customStyle="1" w:styleId="Bodytxt0">
    <w:name w:val="Body_txt"/>
    <w:rsid w:val="00154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1546CC"/>
    <w:pPr>
      <w:ind w:firstLine="397"/>
    </w:pPr>
    <w:rPr>
      <w:rFonts w:ascii="Courier New" w:hAnsi="Courier New"/>
      <w:szCs w:val="20"/>
    </w:rPr>
  </w:style>
  <w:style w:type="paragraph" w:customStyle="1" w:styleId="2ffffc">
    <w:name w:val="Адрес 2"/>
    <w:basedOn w:val="a1"/>
    <w:rsid w:val="001546CC"/>
    <w:pPr>
      <w:spacing w:line="200" w:lineRule="atLeast"/>
    </w:pPr>
    <w:rPr>
      <w:sz w:val="16"/>
      <w:szCs w:val="20"/>
    </w:rPr>
  </w:style>
  <w:style w:type="paragraph" w:customStyle="1" w:styleId="afffffffffffffffff1">
    <w:name w:val="Підзаголовок"/>
    <w:basedOn w:val="a1"/>
    <w:rsid w:val="001546CC"/>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15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1546CC"/>
    <w:rPr>
      <w:color w:val="000000"/>
    </w:rPr>
  </w:style>
  <w:style w:type="paragraph" w:customStyle="1" w:styleId="4ff1">
    <w:name w:val="Обычный (веб)4"/>
    <w:basedOn w:val="1ffffa"/>
    <w:rsid w:val="001546CC"/>
  </w:style>
  <w:style w:type="paragraph" w:customStyle="1" w:styleId="3fff1">
    <w:name w:val="Текст примечания3"/>
    <w:basedOn w:val="1ffffa"/>
    <w:rsid w:val="001546CC"/>
    <w:pPr>
      <w:spacing w:before="0" w:after="0"/>
    </w:pPr>
    <w:rPr>
      <w:sz w:val="20"/>
    </w:rPr>
  </w:style>
  <w:style w:type="paragraph" w:customStyle="1" w:styleId="20127">
    <w:name w:val="Стиль Заголовок 2 + Слева:  0 см Выступ:  127 см"/>
    <w:basedOn w:val="20"/>
    <w:rsid w:val="001546CC"/>
    <w:pPr>
      <w:tabs>
        <w:tab w:val="clear" w:pos="360"/>
      </w:tabs>
      <w:spacing w:before="0" w:after="0" w:line="360" w:lineRule="auto"/>
      <w:ind w:left="720" w:hanging="720"/>
    </w:pPr>
    <w:rPr>
      <w:i w:val="0"/>
      <w:iCs w:val="0"/>
      <w:lang w:val="uk-UA"/>
    </w:rPr>
  </w:style>
  <w:style w:type="paragraph" w:customStyle="1" w:styleId="petit">
    <w:name w:val="petit"/>
    <w:basedOn w:val="a1"/>
    <w:rsid w:val="001546CC"/>
    <w:pPr>
      <w:spacing w:before="280" w:after="280"/>
    </w:pPr>
  </w:style>
  <w:style w:type="paragraph" w:customStyle="1" w:styleId="msonormalbullet2gif">
    <w:name w:val="msonormalbullet2.gif"/>
    <w:basedOn w:val="a1"/>
    <w:rsid w:val="001546CC"/>
    <w:pPr>
      <w:spacing w:before="280" w:after="280"/>
    </w:pPr>
  </w:style>
  <w:style w:type="paragraph" w:customStyle="1" w:styleId="msonormalbullet3gif">
    <w:name w:val="msonormalbullet3.gif"/>
    <w:basedOn w:val="a1"/>
    <w:rsid w:val="001546CC"/>
    <w:pPr>
      <w:spacing w:before="280" w:after="280"/>
    </w:pPr>
  </w:style>
  <w:style w:type="paragraph" w:customStyle="1" w:styleId="msobodytextindent2bullet1gif">
    <w:name w:val="msobodytextindent2bullet1.gif"/>
    <w:basedOn w:val="a1"/>
    <w:rsid w:val="001546CC"/>
    <w:pPr>
      <w:spacing w:before="280" w:after="280"/>
    </w:pPr>
  </w:style>
  <w:style w:type="paragraph" w:customStyle="1" w:styleId="msobodytextindent2bullet2gif">
    <w:name w:val="msobodytextindent2bullet2.gif"/>
    <w:basedOn w:val="a1"/>
    <w:rsid w:val="001546CC"/>
    <w:pPr>
      <w:spacing w:before="280" w:after="280"/>
    </w:pPr>
  </w:style>
  <w:style w:type="paragraph" w:customStyle="1" w:styleId="msonormalbullet2gifcxspmiddle">
    <w:name w:val="msonormalbullet2gifcxspmiddle"/>
    <w:basedOn w:val="a1"/>
    <w:rsid w:val="001546CC"/>
    <w:pPr>
      <w:spacing w:before="280" w:after="280"/>
    </w:pPr>
    <w:rPr>
      <w:szCs w:val="20"/>
    </w:rPr>
  </w:style>
  <w:style w:type="paragraph" w:customStyle="1" w:styleId="msonormalbullet2gifcxsplast">
    <w:name w:val="msonormalbullet2gifcxsplast"/>
    <w:basedOn w:val="a1"/>
    <w:rsid w:val="001546CC"/>
    <w:pPr>
      <w:spacing w:before="280" w:after="280"/>
    </w:pPr>
    <w:rPr>
      <w:szCs w:val="20"/>
    </w:rPr>
  </w:style>
  <w:style w:type="paragraph" w:customStyle="1" w:styleId="msonormalbullet3gifcxsplast">
    <w:name w:val="msonormalbullet3gifcxsplast"/>
    <w:basedOn w:val="a1"/>
    <w:rsid w:val="001546CC"/>
    <w:pPr>
      <w:spacing w:before="280" w:after="280"/>
    </w:pPr>
  </w:style>
  <w:style w:type="paragraph" w:customStyle="1" w:styleId="msobodytextindent2bullet2gifcxspmiddle">
    <w:name w:val="msobodytextindent2bullet2gifcxspmiddle"/>
    <w:basedOn w:val="a1"/>
    <w:rsid w:val="001546CC"/>
    <w:pPr>
      <w:spacing w:before="280" w:after="280"/>
    </w:pPr>
  </w:style>
  <w:style w:type="paragraph" w:customStyle="1" w:styleId="msotitlebullet1gif">
    <w:name w:val="msotitlebullet1.gif"/>
    <w:basedOn w:val="a1"/>
    <w:rsid w:val="001546CC"/>
    <w:pPr>
      <w:spacing w:before="280" w:after="280"/>
    </w:pPr>
  </w:style>
  <w:style w:type="paragraph" w:customStyle="1" w:styleId="msonormalbullet1gif">
    <w:name w:val="msonormalbullet1.gif"/>
    <w:basedOn w:val="a1"/>
    <w:rsid w:val="001546CC"/>
    <w:pPr>
      <w:spacing w:before="280" w:after="280"/>
    </w:pPr>
  </w:style>
  <w:style w:type="paragraph" w:customStyle="1" w:styleId="msonormalbullet2gifbullet1gif">
    <w:name w:val="msonormalbullet2gifbullet1.gif"/>
    <w:basedOn w:val="a1"/>
    <w:rsid w:val="001546CC"/>
    <w:pPr>
      <w:spacing w:before="280" w:after="280"/>
    </w:pPr>
  </w:style>
  <w:style w:type="paragraph" w:customStyle="1" w:styleId="msonormalbullet2gifbullet2gif">
    <w:name w:val="msonormalbullet2gifbullet2.gif"/>
    <w:basedOn w:val="a1"/>
    <w:rsid w:val="001546CC"/>
    <w:pPr>
      <w:spacing w:before="280" w:after="280"/>
    </w:pPr>
  </w:style>
  <w:style w:type="paragraph" w:customStyle="1" w:styleId="msobodytextindent2bullet3gif">
    <w:name w:val="msobodytextindent2bullet3.gif"/>
    <w:basedOn w:val="a1"/>
    <w:rsid w:val="001546CC"/>
    <w:pPr>
      <w:spacing w:before="280" w:after="280"/>
    </w:pPr>
  </w:style>
  <w:style w:type="paragraph" w:customStyle="1" w:styleId="msotitlebullet3gif">
    <w:name w:val="msotitlebullet3.gif"/>
    <w:basedOn w:val="a1"/>
    <w:rsid w:val="001546CC"/>
    <w:pPr>
      <w:spacing w:before="280" w:after="280"/>
    </w:pPr>
  </w:style>
  <w:style w:type="paragraph" w:customStyle="1" w:styleId="nofootspace">
    <w:name w:val="nofootspace"/>
    <w:basedOn w:val="a1"/>
    <w:rsid w:val="001546CC"/>
    <w:pPr>
      <w:ind w:firstLine="720"/>
    </w:pPr>
    <w:rPr>
      <w:color w:val="000000"/>
    </w:rPr>
  </w:style>
  <w:style w:type="paragraph" w:customStyle="1" w:styleId="msonormalbullet2gifbullet3gif">
    <w:name w:val="msonormalbullet2gifbullet3.gif"/>
    <w:basedOn w:val="a1"/>
    <w:rsid w:val="001546CC"/>
    <w:pPr>
      <w:spacing w:before="280" w:after="280"/>
    </w:pPr>
  </w:style>
  <w:style w:type="paragraph" w:customStyle="1" w:styleId="msonormalbullet2gifbullet2gifbullet2gif">
    <w:name w:val="msonormalbullet2gifbullet2gifbullet2.gif"/>
    <w:basedOn w:val="a1"/>
    <w:rsid w:val="001546CC"/>
    <w:pPr>
      <w:spacing w:before="280" w:after="280"/>
    </w:pPr>
  </w:style>
  <w:style w:type="paragraph" w:customStyle="1" w:styleId="msobodytextbullet1gif">
    <w:name w:val="msobodytextbullet1.gif"/>
    <w:basedOn w:val="a1"/>
    <w:rsid w:val="001546CC"/>
    <w:pPr>
      <w:spacing w:before="280" w:after="280"/>
    </w:pPr>
  </w:style>
  <w:style w:type="paragraph" w:customStyle="1" w:styleId="msobodytextbullet3gif">
    <w:name w:val="msobodytextbullet3.gif"/>
    <w:basedOn w:val="a1"/>
    <w:rsid w:val="001546CC"/>
    <w:pPr>
      <w:spacing w:before="280" w:after="280"/>
    </w:pPr>
  </w:style>
  <w:style w:type="paragraph" w:customStyle="1" w:styleId="msonormalbullet2gifbullet1gifbullet3gif">
    <w:name w:val="msonormalbullet2gifbullet1gifbullet3.gif"/>
    <w:basedOn w:val="a1"/>
    <w:rsid w:val="001546CC"/>
    <w:pPr>
      <w:spacing w:before="280" w:after="280"/>
    </w:pPr>
  </w:style>
  <w:style w:type="paragraph" w:customStyle="1" w:styleId="msonormalbullet1gifbullet1gif">
    <w:name w:val="msonormalbullet1gifbullet1.gif"/>
    <w:basedOn w:val="a1"/>
    <w:rsid w:val="001546CC"/>
    <w:pPr>
      <w:spacing w:before="280" w:after="280"/>
    </w:pPr>
  </w:style>
  <w:style w:type="paragraph" w:customStyle="1" w:styleId="msonormalbullet1gifbullet3gif">
    <w:name w:val="msonormalbullet1gifbullet3.gif"/>
    <w:basedOn w:val="a1"/>
    <w:rsid w:val="001546CC"/>
    <w:pPr>
      <w:spacing w:before="280" w:after="280"/>
    </w:pPr>
  </w:style>
  <w:style w:type="paragraph" w:customStyle="1" w:styleId="msonormalbullet2gifbullet2gifbullet1gif">
    <w:name w:val="msonormalbullet2gifbullet2gifbullet1.gif"/>
    <w:basedOn w:val="a1"/>
    <w:rsid w:val="001546CC"/>
    <w:pPr>
      <w:spacing w:before="280" w:after="280"/>
    </w:pPr>
  </w:style>
  <w:style w:type="paragraph" w:customStyle="1" w:styleId="msonormalbullet2gifbullet2gifbullet3gif">
    <w:name w:val="msonormalbullet2gifbullet2gifbullet3.gif"/>
    <w:basedOn w:val="a1"/>
    <w:rsid w:val="001546CC"/>
    <w:pPr>
      <w:spacing w:before="280" w:after="280"/>
    </w:pPr>
  </w:style>
  <w:style w:type="paragraph" w:customStyle="1" w:styleId="msofootnotetextbullet1gif">
    <w:name w:val="msofootnotetextbullet1.gif"/>
    <w:basedOn w:val="a1"/>
    <w:rsid w:val="001546CC"/>
    <w:pPr>
      <w:spacing w:before="280" w:after="280"/>
    </w:pPr>
  </w:style>
  <w:style w:type="paragraph" w:customStyle="1" w:styleId="msofootnotetextbullet2gif">
    <w:name w:val="msofootnotetextbullet2.gif"/>
    <w:basedOn w:val="a1"/>
    <w:rsid w:val="001546CC"/>
    <w:pPr>
      <w:spacing w:before="280" w:after="280"/>
    </w:pPr>
  </w:style>
  <w:style w:type="paragraph" w:customStyle="1" w:styleId="1ffffffd">
    <w:name w:val="Заголовок оглавления1"/>
    <w:basedOn w:val="1"/>
    <w:rsid w:val="001546CC"/>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1546CC"/>
    <w:pPr>
      <w:spacing w:before="280" w:after="280"/>
    </w:pPr>
  </w:style>
  <w:style w:type="paragraph" w:customStyle="1" w:styleId="msobodytextcxspmiddle">
    <w:name w:val="msobodytextcxspmiddle"/>
    <w:basedOn w:val="a1"/>
    <w:rsid w:val="001546CC"/>
    <w:pPr>
      <w:spacing w:before="280" w:after="280"/>
    </w:pPr>
    <w:rPr>
      <w:szCs w:val="20"/>
    </w:rPr>
  </w:style>
  <w:style w:type="paragraph" w:customStyle="1" w:styleId="msobodytextcxsplast">
    <w:name w:val="msobodytextcxsplast"/>
    <w:basedOn w:val="a1"/>
    <w:rsid w:val="001546CC"/>
    <w:pPr>
      <w:spacing w:before="280" w:after="280"/>
    </w:pPr>
    <w:rPr>
      <w:szCs w:val="20"/>
    </w:rPr>
  </w:style>
  <w:style w:type="paragraph" w:customStyle="1" w:styleId="msonormalcxsplast">
    <w:name w:val="msonormalcxsplast"/>
    <w:basedOn w:val="a1"/>
    <w:rsid w:val="001546CC"/>
    <w:pPr>
      <w:spacing w:before="280" w:after="280"/>
    </w:pPr>
    <w:rPr>
      <w:szCs w:val="20"/>
    </w:rPr>
  </w:style>
  <w:style w:type="paragraph" w:customStyle="1" w:styleId="msonormalbullet2gifcxspmiddlecxspmiddle">
    <w:name w:val="msonormalbullet2gifcxspmiddlecxspmiddle"/>
    <w:basedOn w:val="a1"/>
    <w:rsid w:val="001546CC"/>
    <w:pPr>
      <w:spacing w:before="280" w:after="280"/>
    </w:pPr>
    <w:rPr>
      <w:szCs w:val="20"/>
    </w:rPr>
  </w:style>
  <w:style w:type="paragraph" w:customStyle="1" w:styleId="msonormalbullet2gifcxspmiddlecxsplast">
    <w:name w:val="msonormalbullet2gifcxspmiddlecxsplast"/>
    <w:basedOn w:val="a1"/>
    <w:rsid w:val="001546CC"/>
    <w:pPr>
      <w:spacing w:before="280" w:after="280"/>
    </w:pPr>
    <w:rPr>
      <w:szCs w:val="20"/>
    </w:rPr>
  </w:style>
  <w:style w:type="paragraph" w:customStyle="1" w:styleId="msobodytextindent2bullet2gifcxspmiddlecxspmiddle">
    <w:name w:val="msobodytextindent2bullet2gifcxspmiddlecxspmiddle"/>
    <w:basedOn w:val="a1"/>
    <w:rsid w:val="001546CC"/>
    <w:pPr>
      <w:spacing w:before="280" w:after="280"/>
    </w:pPr>
    <w:rPr>
      <w:szCs w:val="20"/>
    </w:rPr>
  </w:style>
  <w:style w:type="paragraph" w:customStyle="1" w:styleId="msonormalbullet2gifbullet1gifcxspmiddle">
    <w:name w:val="msonormalbullet2gifbullet1gifcxspmiddle"/>
    <w:basedOn w:val="a1"/>
    <w:rsid w:val="001546CC"/>
    <w:pPr>
      <w:spacing w:before="280" w:after="280"/>
    </w:pPr>
    <w:rPr>
      <w:szCs w:val="20"/>
    </w:rPr>
  </w:style>
  <w:style w:type="paragraph" w:customStyle="1" w:styleId="msonormalbullet2gifbullet1gifcxsplast">
    <w:name w:val="msonormalbullet2gifbullet1gifcxsplast"/>
    <w:basedOn w:val="a1"/>
    <w:rsid w:val="001546CC"/>
    <w:pPr>
      <w:spacing w:before="280" w:after="280"/>
    </w:pPr>
    <w:rPr>
      <w:szCs w:val="20"/>
    </w:rPr>
  </w:style>
  <w:style w:type="paragraph" w:customStyle="1" w:styleId="msonormalbullet2gifbullet2gifbullet2gifcxspmiddle">
    <w:name w:val="msonormalbullet2gifbullet2gifbullet2gifcxspmiddle"/>
    <w:basedOn w:val="a1"/>
    <w:rsid w:val="001546CC"/>
    <w:pPr>
      <w:spacing w:before="280" w:after="280"/>
    </w:pPr>
    <w:rPr>
      <w:szCs w:val="20"/>
    </w:rPr>
  </w:style>
  <w:style w:type="paragraph" w:customStyle="1" w:styleId="msonormalbullet2gifbullet2gifbullet2gifcxsplast">
    <w:name w:val="msonormalbullet2gifbullet2gifbullet2gifcxsplast"/>
    <w:basedOn w:val="a1"/>
    <w:rsid w:val="001546CC"/>
    <w:pPr>
      <w:spacing w:before="280" w:after="280"/>
    </w:pPr>
    <w:rPr>
      <w:szCs w:val="20"/>
    </w:rPr>
  </w:style>
  <w:style w:type="paragraph" w:customStyle="1" w:styleId="msonormalbullet2gifbullet2gifcxspmiddle">
    <w:name w:val="msonormalbullet2gifbullet2gifcxspmiddle"/>
    <w:basedOn w:val="a1"/>
    <w:rsid w:val="001546CC"/>
    <w:pPr>
      <w:spacing w:before="280" w:after="280"/>
    </w:pPr>
    <w:rPr>
      <w:szCs w:val="20"/>
    </w:rPr>
  </w:style>
  <w:style w:type="paragraph" w:customStyle="1" w:styleId="msonormalbullet2gifbullet2gifcxsplast">
    <w:name w:val="msonormalbullet2gifbullet2gifcxsplast"/>
    <w:basedOn w:val="a1"/>
    <w:rsid w:val="001546CC"/>
    <w:pPr>
      <w:spacing w:before="280" w:after="280"/>
    </w:pPr>
    <w:rPr>
      <w:szCs w:val="20"/>
    </w:rPr>
  </w:style>
  <w:style w:type="paragraph" w:customStyle="1" w:styleId="msonormalbullet2gifbullet2gifbullet3gifcxspmiddle">
    <w:name w:val="msonormalbullet2gifbullet2gifbullet3gifcxspmiddle"/>
    <w:basedOn w:val="a1"/>
    <w:rsid w:val="001546CC"/>
    <w:pPr>
      <w:spacing w:before="280" w:after="280"/>
    </w:pPr>
    <w:rPr>
      <w:szCs w:val="20"/>
    </w:rPr>
  </w:style>
  <w:style w:type="paragraph" w:customStyle="1" w:styleId="msonormalbullet2gifbullet2gifbullet3gifcxsplast">
    <w:name w:val="msonormalbullet2gifbullet2gifbullet3gifcxsplast"/>
    <w:basedOn w:val="a1"/>
    <w:rsid w:val="001546CC"/>
    <w:pPr>
      <w:spacing w:before="280" w:after="280"/>
    </w:pPr>
    <w:rPr>
      <w:szCs w:val="20"/>
    </w:rPr>
  </w:style>
  <w:style w:type="paragraph" w:customStyle="1" w:styleId="msonormalbullet2gifbullet3gifcxspmiddle">
    <w:name w:val="msonormalbullet2gifbullet3gifcxspmiddle"/>
    <w:basedOn w:val="a1"/>
    <w:rsid w:val="001546CC"/>
    <w:pPr>
      <w:spacing w:before="280" w:after="280"/>
    </w:pPr>
    <w:rPr>
      <w:szCs w:val="20"/>
    </w:rPr>
  </w:style>
  <w:style w:type="paragraph" w:customStyle="1" w:styleId="msonormalbullet2gifbullet3gifcxsplast">
    <w:name w:val="msonormalbullet2gifbullet3gifcxsplast"/>
    <w:basedOn w:val="a1"/>
    <w:rsid w:val="001546CC"/>
    <w:pPr>
      <w:spacing w:before="280" w:after="280"/>
    </w:pPr>
    <w:rPr>
      <w:szCs w:val="20"/>
    </w:rPr>
  </w:style>
  <w:style w:type="paragraph" w:customStyle="1" w:styleId="msonormalbullet1gifcxsplast">
    <w:name w:val="msonormalbullet1gifcxsplast"/>
    <w:basedOn w:val="a1"/>
    <w:rsid w:val="001546CC"/>
    <w:pPr>
      <w:spacing w:before="280" w:after="280"/>
    </w:pPr>
    <w:rPr>
      <w:szCs w:val="20"/>
    </w:rPr>
  </w:style>
  <w:style w:type="paragraph" w:customStyle="1" w:styleId="text-ks">
    <w:name w:val="text-ks"/>
    <w:basedOn w:val="a1"/>
    <w:rsid w:val="001546CC"/>
    <w:pPr>
      <w:spacing w:before="48" w:after="48"/>
      <w:ind w:firstLine="360"/>
    </w:pPr>
  </w:style>
  <w:style w:type="paragraph" w:customStyle="1" w:styleId="Style2">
    <w:name w:val="Style2"/>
    <w:basedOn w:val="a1"/>
    <w:rsid w:val="001546CC"/>
    <w:pPr>
      <w:spacing w:line="252" w:lineRule="exact"/>
      <w:ind w:firstLine="334"/>
    </w:pPr>
    <w:rPr>
      <w:lang w:val="uk-UA"/>
    </w:rPr>
  </w:style>
  <w:style w:type="paragraph" w:customStyle="1" w:styleId="Style4">
    <w:name w:val="Style4"/>
    <w:basedOn w:val="a1"/>
    <w:rsid w:val="001546CC"/>
    <w:pPr>
      <w:spacing w:line="248" w:lineRule="exact"/>
      <w:ind w:firstLine="404"/>
    </w:pPr>
    <w:rPr>
      <w:lang w:val="uk-UA"/>
    </w:rPr>
  </w:style>
  <w:style w:type="paragraph" w:customStyle="1" w:styleId="Style5">
    <w:name w:val="Style5"/>
    <w:basedOn w:val="a1"/>
    <w:rsid w:val="001546CC"/>
    <w:pPr>
      <w:spacing w:line="238" w:lineRule="exact"/>
    </w:pPr>
    <w:rPr>
      <w:lang w:val="uk-UA"/>
    </w:rPr>
  </w:style>
  <w:style w:type="paragraph" w:customStyle="1" w:styleId="rvps8">
    <w:name w:val="rvps8"/>
    <w:basedOn w:val="a1"/>
    <w:rsid w:val="001546CC"/>
    <w:pPr>
      <w:keepNext/>
    </w:pPr>
  </w:style>
  <w:style w:type="paragraph" w:customStyle="1" w:styleId="rvps10">
    <w:name w:val="rvps10"/>
    <w:basedOn w:val="a1"/>
    <w:rsid w:val="001546CC"/>
    <w:pPr>
      <w:ind w:left="2880" w:firstLine="720"/>
    </w:pPr>
  </w:style>
  <w:style w:type="paragraph" w:customStyle="1" w:styleId="rvps11">
    <w:name w:val="rvps11"/>
    <w:basedOn w:val="a1"/>
    <w:rsid w:val="001546CC"/>
    <w:pPr>
      <w:ind w:left="4320" w:firstLine="720"/>
    </w:pPr>
  </w:style>
  <w:style w:type="paragraph" w:customStyle="1" w:styleId="rvps12">
    <w:name w:val="rvps12"/>
    <w:basedOn w:val="a1"/>
    <w:rsid w:val="001546CC"/>
    <w:pPr>
      <w:ind w:left="3600" w:firstLine="0"/>
    </w:pPr>
  </w:style>
  <w:style w:type="paragraph" w:customStyle="1" w:styleId="rvps13">
    <w:name w:val="rvps13"/>
    <w:basedOn w:val="a1"/>
    <w:rsid w:val="001546CC"/>
    <w:pPr>
      <w:ind w:left="2130" w:hanging="2130"/>
    </w:pPr>
  </w:style>
  <w:style w:type="paragraph" w:customStyle="1" w:styleId="afffffffffffffffff2">
    <w:name w:val="Òåêñò"/>
    <w:basedOn w:val="a1"/>
    <w:rsid w:val="001546CC"/>
    <w:pPr>
      <w:spacing w:line="320" w:lineRule="atLeast"/>
      <w:ind w:firstLine="283"/>
    </w:pPr>
    <w:rPr>
      <w:rFonts w:ascii="Courier New" w:hAnsi="Courier New"/>
      <w:sz w:val="28"/>
      <w:szCs w:val="20"/>
      <w:lang w:val="en-GB"/>
    </w:rPr>
  </w:style>
  <w:style w:type="paragraph" w:customStyle="1" w:styleId="1ffffffe">
    <w:name w:val="Обычный.Обычный1"/>
    <w:rsid w:val="001546CC"/>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1546CC"/>
    <w:pPr>
      <w:spacing w:line="360" w:lineRule="auto"/>
    </w:pPr>
    <w:rPr>
      <w:sz w:val="28"/>
      <w:szCs w:val="28"/>
      <w:lang w:val="uk-UA"/>
    </w:rPr>
  </w:style>
  <w:style w:type="paragraph" w:customStyle="1" w:styleId="iNormalText0">
    <w:name w:val="iNormalText"/>
    <w:basedOn w:val="a1"/>
    <w:rsid w:val="001546CC"/>
    <w:pPr>
      <w:shd w:val="clear" w:color="auto" w:fill="FFFFFF"/>
    </w:pPr>
    <w:rPr>
      <w:color w:val="000000"/>
      <w:sz w:val="28"/>
      <w:szCs w:val="28"/>
      <w:lang w:val="uk-UA"/>
    </w:rPr>
  </w:style>
  <w:style w:type="paragraph" w:customStyle="1" w:styleId="afffffffffffffffff4">
    <w:name w:val="Без інтервалів"/>
    <w:basedOn w:val="a1"/>
    <w:uiPriority w:val="1"/>
    <w:qFormat/>
    <w:rsid w:val="001546CC"/>
    <w:rPr>
      <w:lang w:val="uk-UA"/>
    </w:rPr>
  </w:style>
  <w:style w:type="paragraph" w:customStyle="1" w:styleId="afffffffffffffffff5">
    <w:name w:val="Абзац списку"/>
    <w:basedOn w:val="a1"/>
    <w:uiPriority w:val="34"/>
    <w:qFormat/>
    <w:rsid w:val="001546CC"/>
    <w:pPr>
      <w:ind w:left="720" w:firstLine="0"/>
    </w:pPr>
    <w:rPr>
      <w:lang w:val="uk-UA"/>
    </w:rPr>
  </w:style>
  <w:style w:type="paragraph" w:customStyle="1" w:styleId="afffffffffffffffff6">
    <w:name w:val="Цитація"/>
    <w:basedOn w:val="a1"/>
    <w:rsid w:val="001546CC"/>
    <w:pPr>
      <w:spacing w:before="200" w:after="0"/>
      <w:ind w:left="360" w:right="360" w:firstLine="0"/>
    </w:pPr>
    <w:rPr>
      <w:i/>
      <w:iCs/>
      <w:lang w:val="uk-UA"/>
    </w:rPr>
  </w:style>
  <w:style w:type="paragraph" w:customStyle="1" w:styleId="afffffffffffffffff7">
    <w:name w:val="Насичена цитата"/>
    <w:basedOn w:val="a1"/>
    <w:rsid w:val="001546CC"/>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1546CC"/>
    <w:pPr>
      <w:ind w:firstLine="709"/>
    </w:pPr>
    <w:rPr>
      <w:sz w:val="28"/>
      <w:szCs w:val="28"/>
      <w:lang w:val="uk-UA"/>
    </w:rPr>
  </w:style>
  <w:style w:type="paragraph" w:customStyle="1" w:styleId="caaieiaie8">
    <w:name w:val="caaieiaie 8"/>
    <w:basedOn w:val="a1"/>
    <w:uiPriority w:val="99"/>
    <w:rsid w:val="001546CC"/>
    <w:pPr>
      <w:keepNext/>
      <w:spacing w:line="360" w:lineRule="auto"/>
    </w:pPr>
    <w:rPr>
      <w:rFonts w:ascii="Courier New" w:hAnsi="Courier New"/>
      <w:sz w:val="28"/>
      <w:szCs w:val="28"/>
      <w:lang w:val="uk-UA"/>
    </w:rPr>
  </w:style>
  <w:style w:type="paragraph" w:customStyle="1" w:styleId="Iauiue1">
    <w:name w:val="Iau?iue1"/>
    <w:rsid w:val="001546CC"/>
    <w:pPr>
      <w:suppressAutoHyphens/>
    </w:pPr>
    <w:rPr>
      <w:rFonts w:eastAsia="Symbol"/>
      <w:lang w:eastAsia="ar-SA"/>
    </w:rPr>
  </w:style>
  <w:style w:type="paragraph" w:customStyle="1" w:styleId="Iniiaiieoaenonionooiii2">
    <w:name w:val="Iniiaiie oaeno n ionooiii 2"/>
    <w:basedOn w:val="Iauiue1"/>
    <w:rsid w:val="001546CC"/>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1546CC"/>
    <w:pPr>
      <w:spacing w:line="360" w:lineRule="auto"/>
      <w:ind w:firstLine="284"/>
    </w:pPr>
    <w:rPr>
      <w:sz w:val="28"/>
      <w:szCs w:val="28"/>
      <w:lang w:val="uk-UA"/>
    </w:rPr>
  </w:style>
  <w:style w:type="paragraph" w:customStyle="1" w:styleId="7-">
    <w:name w:val="7-Библиотекст"/>
    <w:rsid w:val="001546CC"/>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1546CC"/>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1546CC"/>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1546CC"/>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1546CC"/>
    <w:pPr>
      <w:keepNext/>
      <w:suppressAutoHyphens/>
      <w:jc w:val="center"/>
    </w:pPr>
    <w:rPr>
      <w:rFonts w:ascii="Symbol" w:eastAsia="Symbol" w:hAnsi="Symbol" w:cs="Symbol"/>
      <w:b/>
      <w:bCs/>
      <w:sz w:val="22"/>
      <w:lang w:eastAsia="ar-SA"/>
    </w:rPr>
  </w:style>
  <w:style w:type="paragraph" w:customStyle="1" w:styleId="5--">
    <w:name w:val="5-Текст статьи-рус"/>
    <w:rsid w:val="001546CC"/>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1546CC"/>
    <w:pPr>
      <w:keepNext/>
      <w:spacing w:before="120" w:after="60" w:line="100" w:lineRule="atLeast"/>
      <w:ind w:firstLine="0"/>
      <w:jc w:val="center"/>
    </w:pPr>
    <w:rPr>
      <w:b/>
      <w:color w:val="000000"/>
      <w:sz w:val="18"/>
      <w:szCs w:val="20"/>
    </w:rPr>
  </w:style>
  <w:style w:type="paragraph" w:customStyle="1" w:styleId="8-">
    <w:name w:val="8-В редакцию"/>
    <w:rsid w:val="001546CC"/>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1546CC"/>
    <w:pPr>
      <w:keepNext/>
      <w:keepLines/>
      <w:spacing w:before="240" w:after="0"/>
      <w:jc w:val="center"/>
    </w:pPr>
    <w:rPr>
      <w:caps/>
      <w:sz w:val="28"/>
      <w:szCs w:val="28"/>
    </w:rPr>
  </w:style>
  <w:style w:type="paragraph" w:customStyle="1" w:styleId="afffffffffffffffffa">
    <w:name w:val="текст сноски Знак"/>
    <w:basedOn w:val="a1"/>
    <w:rsid w:val="001546CC"/>
    <w:pPr>
      <w:ind w:firstLine="709"/>
    </w:pPr>
    <w:rPr>
      <w:sz w:val="16"/>
      <w:szCs w:val="20"/>
    </w:rPr>
  </w:style>
  <w:style w:type="paragraph" w:customStyle="1" w:styleId="afffffffffffffffffb">
    <w:name w:val="автор"/>
    <w:basedOn w:val="a1"/>
    <w:rsid w:val="001546CC"/>
    <w:pPr>
      <w:jc w:val="center"/>
    </w:pPr>
    <w:rPr>
      <w:sz w:val="28"/>
      <w:szCs w:val="20"/>
    </w:rPr>
  </w:style>
  <w:style w:type="paragraph" w:customStyle="1" w:styleId="5--0">
    <w:name w:val="5-Текст статьи-укр"/>
    <w:basedOn w:val="a1"/>
    <w:rsid w:val="001546CC"/>
    <w:pPr>
      <w:spacing w:line="216" w:lineRule="auto"/>
      <w:ind w:firstLine="397"/>
    </w:pPr>
    <w:rPr>
      <w:sz w:val="19"/>
      <w:szCs w:val="18"/>
      <w:lang w:val="uk-UA"/>
    </w:rPr>
  </w:style>
  <w:style w:type="paragraph" w:customStyle="1" w:styleId="1fffffff">
    <w:name w:val="Адрес на конверте1"/>
    <w:basedOn w:val="a1"/>
    <w:rsid w:val="001546CC"/>
    <w:pPr>
      <w:ind w:left="2880" w:firstLine="0"/>
    </w:pPr>
    <w:rPr>
      <w:rFonts w:cs="Symbol"/>
    </w:rPr>
  </w:style>
  <w:style w:type="paragraph" w:customStyle="1" w:styleId="11ff0">
    <w:name w:val="Дата11"/>
    <w:basedOn w:val="a1"/>
    <w:rsid w:val="001546CC"/>
    <w:rPr>
      <w:szCs w:val="20"/>
    </w:rPr>
  </w:style>
  <w:style w:type="paragraph" w:customStyle="1" w:styleId="41a">
    <w:name w:val="Маркированный список 41"/>
    <w:basedOn w:val="a1"/>
    <w:rsid w:val="001546CC"/>
    <w:rPr>
      <w:szCs w:val="20"/>
    </w:rPr>
  </w:style>
  <w:style w:type="paragraph" w:customStyle="1" w:styleId="517">
    <w:name w:val="Маркированный список 51"/>
    <w:basedOn w:val="a1"/>
    <w:rsid w:val="001546CC"/>
    <w:rPr>
      <w:szCs w:val="20"/>
    </w:rPr>
  </w:style>
  <w:style w:type="paragraph" w:customStyle="1" w:styleId="21f2">
    <w:name w:val="Обратный адрес 21"/>
    <w:basedOn w:val="a1"/>
    <w:rsid w:val="001546CC"/>
    <w:rPr>
      <w:rFonts w:cs="Symbol"/>
      <w:sz w:val="20"/>
      <w:szCs w:val="20"/>
    </w:rPr>
  </w:style>
  <w:style w:type="paragraph" w:customStyle="1" w:styleId="1fffffff0">
    <w:name w:val="Приветствие1"/>
    <w:basedOn w:val="a1"/>
    <w:rsid w:val="001546CC"/>
    <w:rPr>
      <w:szCs w:val="20"/>
    </w:rPr>
  </w:style>
  <w:style w:type="paragraph" w:customStyle="1" w:styleId="41b">
    <w:name w:val="Продолжение списка 41"/>
    <w:basedOn w:val="a1"/>
    <w:rsid w:val="001546CC"/>
    <w:pPr>
      <w:spacing w:after="120"/>
      <w:ind w:left="1132" w:firstLine="0"/>
    </w:pPr>
    <w:rPr>
      <w:szCs w:val="20"/>
    </w:rPr>
  </w:style>
  <w:style w:type="paragraph" w:customStyle="1" w:styleId="518">
    <w:name w:val="Продолжение списка 51"/>
    <w:basedOn w:val="a1"/>
    <w:rsid w:val="001546CC"/>
    <w:pPr>
      <w:spacing w:after="120"/>
      <w:ind w:left="1415" w:firstLine="0"/>
    </w:pPr>
    <w:rPr>
      <w:szCs w:val="20"/>
    </w:rPr>
  </w:style>
  <w:style w:type="paragraph" w:customStyle="1" w:styleId="519">
    <w:name w:val="Список 51"/>
    <w:basedOn w:val="a1"/>
    <w:rsid w:val="001546CC"/>
    <w:pPr>
      <w:ind w:left="1415" w:hanging="283"/>
    </w:pPr>
    <w:rPr>
      <w:szCs w:val="20"/>
    </w:rPr>
  </w:style>
  <w:style w:type="paragraph" w:customStyle="1" w:styleId="1fffffff1">
    <w:name w:val="Шапка1"/>
    <w:basedOn w:val="a1"/>
    <w:rsid w:val="001546CC"/>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1546CC"/>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1546CC"/>
    <w:pPr>
      <w:ind w:firstLine="709"/>
    </w:pPr>
    <w:rPr>
      <w:color w:val="000000"/>
      <w:sz w:val="18"/>
      <w:szCs w:val="20"/>
    </w:rPr>
  </w:style>
  <w:style w:type="paragraph" w:customStyle="1" w:styleId="2-0">
    <w:name w:val="2а-Город"/>
    <w:basedOn w:val="20"/>
    <w:rsid w:val="001546CC"/>
    <w:pPr>
      <w:tabs>
        <w:tab w:val="clear" w:pos="360"/>
      </w:tabs>
      <w:spacing w:before="0" w:after="240"/>
      <w:ind w:left="0" w:firstLine="567"/>
      <w:jc w:val="center"/>
    </w:pPr>
    <w:rPr>
      <w:rFonts w:cs="Symbol"/>
      <w:b w:val="0"/>
      <w:i w:val="0"/>
      <w:sz w:val="18"/>
    </w:rPr>
  </w:style>
  <w:style w:type="paragraph" w:customStyle="1" w:styleId="9-">
    <w:name w:val="9-Стихотворение"/>
    <w:rsid w:val="001546CC"/>
    <w:pPr>
      <w:suppressAutoHyphens/>
      <w:ind w:left="1701"/>
      <w:jc w:val="both"/>
    </w:pPr>
    <w:rPr>
      <w:rFonts w:ascii="Symbol" w:eastAsia="Symbol" w:hAnsi="Symbol" w:cs="Symbol"/>
      <w:i/>
      <w:color w:val="000000"/>
      <w:sz w:val="16"/>
      <w:lang w:eastAsia="ar-SA"/>
    </w:rPr>
  </w:style>
  <w:style w:type="paragraph" w:customStyle="1" w:styleId="10-0">
    <w:name w:val="10-Сноска"/>
    <w:rsid w:val="001546CC"/>
    <w:pPr>
      <w:suppressAutoHyphens/>
      <w:ind w:firstLine="397"/>
      <w:jc w:val="both"/>
    </w:pPr>
    <w:rPr>
      <w:rFonts w:ascii="Symbol" w:eastAsia="Symbol" w:hAnsi="Symbol" w:cs="Symbol"/>
      <w:sz w:val="16"/>
      <w:lang w:eastAsia="ar-SA"/>
    </w:rPr>
  </w:style>
  <w:style w:type="paragraph" w:customStyle="1" w:styleId="4-1">
    <w:name w:val="4-Аннотация"/>
    <w:rsid w:val="001546CC"/>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1546CC"/>
    <w:rPr>
      <w:iCs/>
      <w:sz w:val="18"/>
      <w:szCs w:val="18"/>
    </w:rPr>
  </w:style>
  <w:style w:type="paragraph" w:customStyle="1" w:styleId="0-">
    <w:name w:val="0-УДК"/>
    <w:rsid w:val="001546CC"/>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1546CC"/>
    <w:pPr>
      <w:suppressAutoHyphens/>
      <w:spacing w:before="480" w:after="120"/>
    </w:pPr>
    <w:rPr>
      <w:rFonts w:ascii="Symbol" w:eastAsia="Symbol" w:hAnsi="Symbol" w:cs="Symbol"/>
      <w:sz w:val="16"/>
      <w:lang w:eastAsia="ar-SA"/>
    </w:rPr>
  </w:style>
  <w:style w:type="paragraph" w:customStyle="1" w:styleId="center">
    <w:name w:val="center"/>
    <w:basedOn w:val="a1"/>
    <w:rsid w:val="001546CC"/>
    <w:pPr>
      <w:spacing w:before="280" w:after="280"/>
      <w:jc w:val="center"/>
    </w:pPr>
  </w:style>
  <w:style w:type="paragraph" w:customStyle="1" w:styleId="Arial15pt125">
    <w:name w:val="Стиль Arial 15 pt Черный по ширине Первая строка:  125 см"/>
    <w:basedOn w:val="a1"/>
    <w:rsid w:val="001546CC"/>
    <w:pPr>
      <w:spacing w:line="360" w:lineRule="auto"/>
      <w:ind w:firstLine="709"/>
    </w:pPr>
    <w:rPr>
      <w:color w:val="000000"/>
      <w:sz w:val="28"/>
      <w:szCs w:val="20"/>
    </w:rPr>
  </w:style>
  <w:style w:type="paragraph" w:customStyle="1" w:styleId="newsbody">
    <w:name w:val="newsbody"/>
    <w:basedOn w:val="a1"/>
    <w:rsid w:val="001546CC"/>
    <w:pPr>
      <w:spacing w:after="221"/>
    </w:pPr>
    <w:rPr>
      <w:rFonts w:cs="Symbol"/>
    </w:rPr>
  </w:style>
  <w:style w:type="paragraph" w:customStyle="1" w:styleId="afffffffffffffffffe">
    <w:name w:val="керивн"/>
    <w:basedOn w:val="a1"/>
    <w:rsid w:val="001546CC"/>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1546CC"/>
    <w:pPr>
      <w:spacing w:line="288" w:lineRule="auto"/>
      <w:ind w:left="0" w:firstLine="0"/>
      <w:jc w:val="center"/>
    </w:pPr>
    <w:rPr>
      <w:rFonts w:cs="Symbol"/>
      <w:spacing w:val="0"/>
    </w:rPr>
  </w:style>
  <w:style w:type="paragraph" w:customStyle="1" w:styleId="affffffffffffffffff0">
    <w:name w:val="Рукопись"/>
    <w:basedOn w:val="a1"/>
    <w:rsid w:val="001546CC"/>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1546CC"/>
    <w:pPr>
      <w:tabs>
        <w:tab w:val="num" w:pos="360"/>
      </w:tabs>
      <w:spacing w:line="360" w:lineRule="auto"/>
      <w:ind w:left="284" w:hanging="284"/>
    </w:pPr>
    <w:rPr>
      <w:sz w:val="28"/>
      <w:szCs w:val="20"/>
      <w:lang w:val="uk-UA"/>
    </w:rPr>
  </w:style>
  <w:style w:type="paragraph" w:customStyle="1" w:styleId="Foot">
    <w:name w:val="Foot"/>
    <w:basedOn w:val="2fff1"/>
    <w:rsid w:val="001546CC"/>
    <w:pPr>
      <w:spacing w:line="100" w:lineRule="atLeast"/>
      <w:ind w:firstLine="720"/>
    </w:pPr>
    <w:rPr>
      <w:rFonts w:cs="Symbol"/>
      <w:lang w:val="en-GB"/>
    </w:rPr>
  </w:style>
  <w:style w:type="paragraph" w:customStyle="1" w:styleId="NormalWeb1">
    <w:name w:val="Normal (Web)1"/>
    <w:basedOn w:val="a1"/>
    <w:rsid w:val="001546CC"/>
    <w:pPr>
      <w:spacing w:before="280" w:after="280"/>
    </w:pPr>
    <w:rPr>
      <w:lang w:val="uk-UA"/>
    </w:rPr>
  </w:style>
  <w:style w:type="paragraph" w:customStyle="1" w:styleId="Exampl">
    <w:name w:val="Exampl"/>
    <w:basedOn w:val="a1"/>
    <w:rsid w:val="001546CC"/>
    <w:pPr>
      <w:ind w:firstLine="851"/>
    </w:pPr>
    <w:rPr>
      <w:rFonts w:cs="Symbol"/>
    </w:rPr>
  </w:style>
  <w:style w:type="paragraph" w:customStyle="1" w:styleId="14a">
    <w:name w:val="14Полуторный"/>
    <w:basedOn w:val="a1"/>
    <w:rsid w:val="001546CC"/>
    <w:pPr>
      <w:spacing w:line="360" w:lineRule="auto"/>
      <w:ind w:firstLine="709"/>
    </w:pPr>
    <w:rPr>
      <w:sz w:val="28"/>
      <w:szCs w:val="28"/>
      <w:lang w:val="uk-UA"/>
    </w:rPr>
  </w:style>
  <w:style w:type="paragraph" w:customStyle="1" w:styleId="2ffffd">
    <w:name w:val="Сноска (2)"/>
    <w:basedOn w:val="a1"/>
    <w:rsid w:val="001546CC"/>
    <w:pPr>
      <w:shd w:val="clear" w:color="auto" w:fill="FFFFFF"/>
      <w:spacing w:before="60" w:after="0" w:line="0" w:lineRule="atLeast"/>
      <w:jc w:val="right"/>
    </w:pPr>
    <w:rPr>
      <w:i/>
      <w:iCs/>
      <w:sz w:val="17"/>
      <w:szCs w:val="17"/>
    </w:rPr>
  </w:style>
  <w:style w:type="paragraph" w:customStyle="1" w:styleId="31d">
    <w:name w:val="Основной текст31"/>
    <w:basedOn w:val="a1"/>
    <w:rsid w:val="001546CC"/>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1546CC"/>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1546CC"/>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1546CC"/>
    <w:pPr>
      <w:shd w:val="clear" w:color="auto" w:fill="FFFFFF"/>
      <w:spacing w:after="180" w:line="240" w:lineRule="exact"/>
      <w:ind w:hanging="280"/>
    </w:pPr>
    <w:rPr>
      <w:b/>
      <w:bCs/>
      <w:sz w:val="17"/>
      <w:szCs w:val="17"/>
    </w:rPr>
  </w:style>
  <w:style w:type="paragraph" w:customStyle="1" w:styleId="4ff2">
    <w:name w:val="Основной текст (4)"/>
    <w:basedOn w:val="a1"/>
    <w:rsid w:val="001546CC"/>
    <w:pPr>
      <w:shd w:val="clear" w:color="auto" w:fill="FFFFFF"/>
      <w:spacing w:before="420" w:after="300" w:line="0" w:lineRule="atLeast"/>
    </w:pPr>
    <w:rPr>
      <w:i/>
      <w:iCs/>
      <w:sz w:val="17"/>
      <w:szCs w:val="17"/>
    </w:rPr>
  </w:style>
  <w:style w:type="paragraph" w:customStyle="1" w:styleId="326">
    <w:name w:val="Заголовок №3 (2)"/>
    <w:basedOn w:val="a1"/>
    <w:rsid w:val="001546CC"/>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1546CC"/>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1546CC"/>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1546CC"/>
    <w:pPr>
      <w:shd w:val="clear" w:color="auto" w:fill="FFFFFF"/>
      <w:spacing w:line="0" w:lineRule="atLeast"/>
    </w:pPr>
    <w:rPr>
      <w:i/>
      <w:iCs/>
      <w:sz w:val="17"/>
      <w:szCs w:val="17"/>
    </w:rPr>
  </w:style>
  <w:style w:type="paragraph" w:customStyle="1" w:styleId="3fff3">
    <w:name w:val="Заголовок №3"/>
    <w:basedOn w:val="a1"/>
    <w:rsid w:val="001546CC"/>
    <w:pPr>
      <w:shd w:val="clear" w:color="auto" w:fill="FFFFFF"/>
      <w:spacing w:after="180" w:line="0" w:lineRule="atLeast"/>
      <w:jc w:val="center"/>
    </w:pPr>
    <w:rPr>
      <w:b/>
      <w:bCs/>
      <w:sz w:val="23"/>
      <w:szCs w:val="23"/>
    </w:rPr>
  </w:style>
  <w:style w:type="paragraph" w:customStyle="1" w:styleId="7f0">
    <w:name w:val="Основной текст (7)"/>
    <w:basedOn w:val="a1"/>
    <w:rsid w:val="001546CC"/>
    <w:pPr>
      <w:shd w:val="clear" w:color="auto" w:fill="FFFFFF"/>
      <w:spacing w:line="240" w:lineRule="exact"/>
      <w:ind w:firstLine="400"/>
    </w:pPr>
    <w:rPr>
      <w:b/>
      <w:bCs/>
      <w:sz w:val="20"/>
      <w:szCs w:val="20"/>
    </w:rPr>
  </w:style>
  <w:style w:type="paragraph" w:customStyle="1" w:styleId="6fc">
    <w:name w:val="Основной текст6"/>
    <w:basedOn w:val="a1"/>
    <w:rsid w:val="001546CC"/>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1546CC"/>
    <w:pPr>
      <w:shd w:val="clear" w:color="auto" w:fill="FFFFFF"/>
      <w:spacing w:after="660" w:line="0" w:lineRule="atLeast"/>
      <w:jc w:val="right"/>
    </w:pPr>
    <w:rPr>
      <w:sz w:val="26"/>
      <w:szCs w:val="26"/>
    </w:rPr>
  </w:style>
  <w:style w:type="paragraph" w:customStyle="1" w:styleId="51a">
    <w:name w:val="Основной текст51"/>
    <w:basedOn w:val="a1"/>
    <w:rsid w:val="001546CC"/>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1546CC"/>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1546CC"/>
    <w:pPr>
      <w:shd w:val="clear" w:color="auto" w:fill="FFFFFF"/>
      <w:spacing w:line="451" w:lineRule="exact"/>
    </w:pPr>
    <w:rPr>
      <w:sz w:val="26"/>
      <w:szCs w:val="26"/>
    </w:rPr>
  </w:style>
  <w:style w:type="paragraph" w:customStyle="1" w:styleId="108">
    <w:name w:val="Основной текст (10)"/>
    <w:basedOn w:val="a1"/>
    <w:link w:val="10Exact"/>
    <w:rsid w:val="001546CC"/>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1546CC"/>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1546CC"/>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1546CC"/>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1546CC"/>
    <w:pPr>
      <w:shd w:val="clear" w:color="auto" w:fill="FFFFFF"/>
      <w:spacing w:line="0" w:lineRule="atLeast"/>
    </w:pPr>
    <w:rPr>
      <w:spacing w:val="-2"/>
      <w:sz w:val="26"/>
      <w:szCs w:val="26"/>
    </w:rPr>
  </w:style>
  <w:style w:type="paragraph" w:customStyle="1" w:styleId="7f1">
    <w:name w:val="Заголовок №7"/>
    <w:basedOn w:val="a1"/>
    <w:rsid w:val="001546CC"/>
    <w:pPr>
      <w:shd w:val="clear" w:color="auto" w:fill="FFFFFF"/>
      <w:spacing w:before="480" w:after="600" w:line="0" w:lineRule="atLeast"/>
      <w:ind w:firstLine="680"/>
    </w:pPr>
    <w:rPr>
      <w:b/>
      <w:bCs/>
      <w:sz w:val="28"/>
      <w:szCs w:val="28"/>
    </w:rPr>
  </w:style>
  <w:style w:type="paragraph" w:customStyle="1" w:styleId="2fffff0">
    <w:name w:val="????????? 2"/>
    <w:basedOn w:val="a2"/>
    <w:rsid w:val="001546CC"/>
    <w:pPr>
      <w:keepNext/>
      <w:spacing w:after="0" w:line="480" w:lineRule="auto"/>
      <w:ind w:firstLine="720"/>
      <w:jc w:val="center"/>
    </w:pPr>
    <w:rPr>
      <w:b/>
      <w:bCs/>
      <w:szCs w:val="28"/>
    </w:rPr>
  </w:style>
  <w:style w:type="paragraph" w:customStyle="1" w:styleId="3fff4">
    <w:name w:val="????????? 3"/>
    <w:basedOn w:val="a2"/>
    <w:rsid w:val="001546CC"/>
    <w:pPr>
      <w:keepNext/>
      <w:spacing w:after="0" w:line="480" w:lineRule="auto"/>
      <w:ind w:firstLine="720"/>
    </w:pPr>
    <w:rPr>
      <w:b/>
      <w:bCs/>
      <w:szCs w:val="28"/>
    </w:rPr>
  </w:style>
  <w:style w:type="paragraph" w:customStyle="1" w:styleId="4ff4">
    <w:name w:val="????????? 4"/>
    <w:basedOn w:val="a2"/>
    <w:rsid w:val="001546CC"/>
    <w:pPr>
      <w:keepNext/>
      <w:spacing w:after="0" w:line="480" w:lineRule="auto"/>
      <w:ind w:firstLine="993"/>
    </w:pPr>
    <w:rPr>
      <w:b/>
      <w:bCs/>
      <w:szCs w:val="28"/>
    </w:rPr>
  </w:style>
  <w:style w:type="paragraph" w:customStyle="1" w:styleId="5ff5">
    <w:name w:val="????????? 5"/>
    <w:basedOn w:val="a2"/>
    <w:rsid w:val="001546CC"/>
    <w:pPr>
      <w:keepNext/>
      <w:spacing w:after="0"/>
    </w:pPr>
    <w:rPr>
      <w:szCs w:val="28"/>
    </w:rPr>
  </w:style>
  <w:style w:type="paragraph" w:customStyle="1" w:styleId="6fd">
    <w:name w:val="????????? 6"/>
    <w:basedOn w:val="a2"/>
    <w:rsid w:val="001546CC"/>
    <w:pPr>
      <w:keepNext/>
      <w:spacing w:after="0"/>
      <w:ind w:firstLine="720"/>
      <w:jc w:val="center"/>
    </w:pPr>
    <w:rPr>
      <w:szCs w:val="28"/>
    </w:rPr>
  </w:style>
  <w:style w:type="paragraph" w:customStyle="1" w:styleId="7f2">
    <w:name w:val="????????? 7"/>
    <w:basedOn w:val="a2"/>
    <w:rsid w:val="001546CC"/>
    <w:pPr>
      <w:keepNext/>
      <w:spacing w:after="0"/>
      <w:jc w:val="center"/>
    </w:pPr>
    <w:rPr>
      <w:b/>
      <w:bCs/>
      <w:caps/>
      <w:szCs w:val="28"/>
    </w:rPr>
  </w:style>
  <w:style w:type="paragraph" w:customStyle="1" w:styleId="8b">
    <w:name w:val="????????? 8"/>
    <w:basedOn w:val="a2"/>
    <w:rsid w:val="001546CC"/>
    <w:pPr>
      <w:keepNext/>
      <w:spacing w:before="120" w:line="480" w:lineRule="auto"/>
      <w:ind w:firstLine="709"/>
    </w:pPr>
    <w:rPr>
      <w:b/>
      <w:bCs/>
      <w:szCs w:val="28"/>
    </w:rPr>
  </w:style>
  <w:style w:type="paragraph" w:customStyle="1" w:styleId="9d">
    <w:name w:val="????????? 9"/>
    <w:basedOn w:val="a2"/>
    <w:rsid w:val="001546CC"/>
    <w:pPr>
      <w:keepNext/>
      <w:spacing w:after="0" w:line="360" w:lineRule="auto"/>
      <w:ind w:left="2126" w:right="2404" w:firstLine="0"/>
      <w:jc w:val="center"/>
    </w:pPr>
    <w:rPr>
      <w:b/>
      <w:bCs/>
      <w:szCs w:val="28"/>
    </w:rPr>
  </w:style>
  <w:style w:type="paragraph" w:customStyle="1" w:styleId="affffffffffffffffff3">
    <w:name w:val="??????? ??????????"/>
    <w:basedOn w:val="a2"/>
    <w:rsid w:val="001546CC"/>
    <w:pPr>
      <w:tabs>
        <w:tab w:val="clear" w:pos="709"/>
        <w:tab w:val="center" w:pos="4536"/>
        <w:tab w:val="right" w:pos="9072"/>
      </w:tabs>
      <w:spacing w:after="0"/>
    </w:pPr>
    <w:rPr>
      <w:szCs w:val="28"/>
    </w:rPr>
  </w:style>
  <w:style w:type="paragraph" w:customStyle="1" w:styleId="affffffffffffffffff4">
    <w:name w:val="????????????"/>
    <w:basedOn w:val="a2"/>
    <w:rsid w:val="001546CC"/>
    <w:pPr>
      <w:spacing w:before="240" w:after="0" w:line="480" w:lineRule="auto"/>
      <w:ind w:firstLine="720"/>
    </w:pPr>
    <w:rPr>
      <w:szCs w:val="28"/>
    </w:rPr>
  </w:style>
  <w:style w:type="paragraph" w:customStyle="1" w:styleId="affffffffffffffffff5">
    <w:name w:val="???????? ????? ? ????????"/>
    <w:basedOn w:val="a2"/>
    <w:rsid w:val="001546CC"/>
    <w:pPr>
      <w:tabs>
        <w:tab w:val="clear" w:pos="709"/>
        <w:tab w:val="left" w:pos="567"/>
      </w:tabs>
      <w:spacing w:after="0" w:line="374" w:lineRule="auto"/>
    </w:pPr>
    <w:rPr>
      <w:szCs w:val="28"/>
    </w:rPr>
  </w:style>
  <w:style w:type="paragraph" w:customStyle="1" w:styleId="2fffff1">
    <w:name w:val="???????? ????? ? ???????? 2"/>
    <w:basedOn w:val="a2"/>
    <w:rsid w:val="001546CC"/>
    <w:pPr>
      <w:tabs>
        <w:tab w:val="clear" w:pos="709"/>
        <w:tab w:val="left" w:pos="360"/>
      </w:tabs>
      <w:spacing w:after="0" w:line="374" w:lineRule="auto"/>
      <w:ind w:firstLine="357"/>
    </w:pPr>
    <w:rPr>
      <w:szCs w:val="28"/>
    </w:rPr>
  </w:style>
  <w:style w:type="paragraph" w:customStyle="1" w:styleId="affffffffffffffffff6">
    <w:name w:val="???????? ?????"/>
    <w:basedOn w:val="a2"/>
    <w:rsid w:val="001546CC"/>
    <w:pPr>
      <w:spacing w:after="0"/>
    </w:pPr>
    <w:rPr>
      <w:szCs w:val="28"/>
    </w:rPr>
  </w:style>
  <w:style w:type="paragraph" w:customStyle="1" w:styleId="affffffffffffffffff7">
    <w:name w:val="????????"/>
    <w:basedOn w:val="a2"/>
    <w:rsid w:val="001546CC"/>
    <w:pPr>
      <w:spacing w:after="0" w:line="480" w:lineRule="auto"/>
      <w:ind w:firstLine="720"/>
      <w:jc w:val="center"/>
    </w:pPr>
    <w:rPr>
      <w:b/>
      <w:bCs/>
      <w:caps/>
      <w:szCs w:val="28"/>
    </w:rPr>
  </w:style>
  <w:style w:type="paragraph" w:customStyle="1" w:styleId="2fffff2">
    <w:name w:val="???????? ????? 2"/>
    <w:basedOn w:val="a2"/>
    <w:rsid w:val="001546CC"/>
    <w:pPr>
      <w:spacing w:after="0"/>
      <w:jc w:val="center"/>
    </w:pPr>
    <w:rPr>
      <w:b/>
      <w:bCs/>
      <w:caps/>
      <w:sz w:val="32"/>
      <w:szCs w:val="32"/>
    </w:rPr>
  </w:style>
  <w:style w:type="paragraph" w:customStyle="1" w:styleId="affffffffffffffffff8">
    <w:name w:val="?????? ??????????"/>
    <w:basedOn w:val="a2"/>
    <w:rsid w:val="001546CC"/>
    <w:pPr>
      <w:tabs>
        <w:tab w:val="clear" w:pos="709"/>
        <w:tab w:val="center" w:pos="4153"/>
        <w:tab w:val="right" w:pos="8306"/>
      </w:tabs>
      <w:spacing w:after="0"/>
    </w:pPr>
    <w:rPr>
      <w:szCs w:val="28"/>
    </w:rPr>
  </w:style>
  <w:style w:type="paragraph" w:customStyle="1" w:styleId="1fffffff3">
    <w:name w:val="??????? ??????????1"/>
    <w:basedOn w:val="affffffffffffff7"/>
    <w:rsid w:val="001546CC"/>
    <w:pPr>
      <w:tabs>
        <w:tab w:val="center" w:pos="4536"/>
        <w:tab w:val="right" w:pos="9072"/>
      </w:tabs>
      <w:overflowPunct w:val="0"/>
    </w:pPr>
    <w:rPr>
      <w:sz w:val="20"/>
      <w:szCs w:val="20"/>
      <w:lang w:val="ru-RU"/>
    </w:rPr>
  </w:style>
  <w:style w:type="paragraph" w:customStyle="1" w:styleId="1fffffff4">
    <w:name w:val="?????? ??????????1"/>
    <w:basedOn w:val="affffffffffffff7"/>
    <w:rsid w:val="001546CC"/>
    <w:pPr>
      <w:tabs>
        <w:tab w:val="center" w:pos="4153"/>
        <w:tab w:val="right" w:pos="8306"/>
      </w:tabs>
      <w:overflowPunct w:val="0"/>
    </w:pPr>
    <w:rPr>
      <w:sz w:val="20"/>
      <w:szCs w:val="20"/>
      <w:lang w:val="ru-RU"/>
    </w:rPr>
  </w:style>
  <w:style w:type="paragraph" w:customStyle="1" w:styleId="1fffffff5">
    <w:name w:val="???????? ????? ? ????????1"/>
    <w:basedOn w:val="affffffffffffff7"/>
    <w:rsid w:val="001546CC"/>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1546CC"/>
    <w:pPr>
      <w:shd w:val="clear" w:color="auto" w:fill="FFFFFF"/>
      <w:spacing w:after="1500" w:line="0" w:lineRule="atLeast"/>
      <w:jc w:val="right"/>
    </w:pPr>
    <w:rPr>
      <w:sz w:val="28"/>
      <w:szCs w:val="28"/>
    </w:rPr>
  </w:style>
  <w:style w:type="paragraph" w:customStyle="1" w:styleId="524">
    <w:name w:val="Заголовок №5 (2)"/>
    <w:basedOn w:val="a1"/>
    <w:rsid w:val="001546CC"/>
    <w:pPr>
      <w:shd w:val="clear" w:color="auto" w:fill="FFFFFF"/>
      <w:spacing w:before="300" w:after="0" w:line="322" w:lineRule="exact"/>
      <w:jc w:val="center"/>
    </w:pPr>
    <w:rPr>
      <w:b/>
      <w:bCs/>
      <w:sz w:val="28"/>
      <w:szCs w:val="28"/>
    </w:rPr>
  </w:style>
  <w:style w:type="paragraph" w:customStyle="1" w:styleId="533">
    <w:name w:val="Заголовок №5 (3)"/>
    <w:basedOn w:val="a1"/>
    <w:rsid w:val="001546CC"/>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1546CC"/>
    <w:pPr>
      <w:shd w:val="clear" w:color="auto" w:fill="FFFFFF"/>
      <w:spacing w:before="1620" w:after="540" w:line="0" w:lineRule="atLeast"/>
    </w:pPr>
    <w:rPr>
      <w:b/>
      <w:bCs/>
      <w:sz w:val="28"/>
      <w:szCs w:val="28"/>
    </w:rPr>
  </w:style>
  <w:style w:type="paragraph" w:customStyle="1" w:styleId="Zagolowok">
    <w:name w:val="Zagolowok"/>
    <w:basedOn w:val="a1"/>
    <w:rsid w:val="001546CC"/>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1546CC"/>
    <w:pPr>
      <w:spacing w:line="360" w:lineRule="auto"/>
    </w:pPr>
    <w:rPr>
      <w:sz w:val="28"/>
      <w:szCs w:val="28"/>
    </w:rPr>
  </w:style>
  <w:style w:type="paragraph" w:customStyle="1" w:styleId="1fffffff6">
    <w:name w:val="заголовок дисера 1"/>
    <w:basedOn w:val="afffffffffffffffff3"/>
    <w:rsid w:val="001546CC"/>
    <w:pPr>
      <w:widowControl/>
      <w:ind w:firstLine="0"/>
      <w:jc w:val="center"/>
    </w:pPr>
    <w:rPr>
      <w:rFonts w:cs="Symbol"/>
      <w:b/>
      <w:bCs/>
      <w:caps/>
    </w:rPr>
  </w:style>
  <w:style w:type="paragraph" w:customStyle="1" w:styleId="2fffff3">
    <w:name w:val="заголовок дисера 2"/>
    <w:basedOn w:val="1fffffff6"/>
    <w:rsid w:val="001546CC"/>
    <w:pPr>
      <w:spacing w:before="360" w:after="0"/>
      <w:ind w:firstLine="706"/>
      <w:jc w:val="left"/>
    </w:pPr>
    <w:rPr>
      <w:caps w:val="0"/>
    </w:rPr>
  </w:style>
  <w:style w:type="paragraph" w:customStyle="1" w:styleId="3text">
    <w:name w:val="3text"/>
    <w:basedOn w:val="a1"/>
    <w:rsid w:val="001546CC"/>
    <w:pPr>
      <w:spacing w:before="280" w:after="280"/>
    </w:pPr>
  </w:style>
  <w:style w:type="paragraph" w:customStyle="1" w:styleId="affffffffffffffffff9">
    <w:name w:val="Нормал."/>
    <w:rsid w:val="001546CC"/>
    <w:pPr>
      <w:widowControl w:val="0"/>
      <w:suppressAutoHyphens/>
    </w:pPr>
    <w:rPr>
      <w:rFonts w:eastAsia="Symbol" w:cs="Symbol"/>
      <w:color w:val="000000"/>
      <w:sz w:val="24"/>
      <w:lang w:eastAsia="ar-SA"/>
    </w:rPr>
  </w:style>
  <w:style w:type="paragraph" w:customStyle="1" w:styleId="affffffffffffffffffa">
    <w:name w:val="нова"/>
    <w:basedOn w:val="a1"/>
    <w:rsid w:val="001546CC"/>
    <w:pPr>
      <w:pageBreakBefore/>
      <w:spacing w:line="20" w:lineRule="exact"/>
      <w:ind w:firstLine="284"/>
    </w:pPr>
    <w:rPr>
      <w:color w:val="000000"/>
      <w:sz w:val="28"/>
      <w:szCs w:val="36"/>
      <w:lang w:val="uk-UA"/>
    </w:rPr>
  </w:style>
  <w:style w:type="paragraph" w:customStyle="1" w:styleId="NOVA">
    <w:name w:val="NOVA"/>
    <w:basedOn w:val="a1"/>
    <w:rsid w:val="001546CC"/>
    <w:pPr>
      <w:pageBreakBefore/>
      <w:spacing w:line="20" w:lineRule="exact"/>
      <w:ind w:firstLine="284"/>
    </w:pPr>
    <w:rPr>
      <w:sz w:val="32"/>
      <w:szCs w:val="20"/>
      <w:lang w:val="en-US"/>
    </w:rPr>
  </w:style>
  <w:style w:type="paragraph" w:customStyle="1" w:styleId="affffffffffffffffffb">
    <w:name w:val="Нова"/>
    <w:basedOn w:val="a1"/>
    <w:rsid w:val="001546CC"/>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1546CC"/>
    <w:pPr>
      <w:spacing w:line="180" w:lineRule="exact"/>
      <w:ind w:firstLine="284"/>
    </w:pPr>
    <w:rPr>
      <w:sz w:val="18"/>
      <w:szCs w:val="18"/>
    </w:rPr>
  </w:style>
  <w:style w:type="paragraph" w:customStyle="1" w:styleId="1fffffff7">
    <w:name w:val="ВИНОСКА1"/>
    <w:basedOn w:val="affffffffffffffffffc"/>
    <w:rsid w:val="001546CC"/>
    <w:pPr>
      <w:spacing w:line="100" w:lineRule="atLeast"/>
    </w:pPr>
    <w:rPr>
      <w:lang w:val="en-US"/>
    </w:rPr>
  </w:style>
  <w:style w:type="paragraph" w:customStyle="1" w:styleId="00000">
    <w:name w:val="00000"/>
    <w:basedOn w:val="a1"/>
    <w:rsid w:val="001546CC"/>
    <w:pPr>
      <w:spacing w:line="200" w:lineRule="exact"/>
      <w:ind w:firstLine="284"/>
    </w:pPr>
    <w:rPr>
      <w:sz w:val="18"/>
      <w:szCs w:val="20"/>
    </w:rPr>
  </w:style>
  <w:style w:type="paragraph" w:customStyle="1" w:styleId="affffffffffffffffffd">
    <w:name w:val="Розд."/>
    <w:basedOn w:val="a1"/>
    <w:rsid w:val="001546CC"/>
    <w:pPr>
      <w:spacing w:line="360" w:lineRule="auto"/>
      <w:jc w:val="center"/>
    </w:pPr>
    <w:rPr>
      <w:b/>
      <w:sz w:val="28"/>
      <w:szCs w:val="20"/>
      <w:lang w:val="uk-UA"/>
    </w:rPr>
  </w:style>
  <w:style w:type="paragraph" w:customStyle="1" w:styleId="affffffffffffffffffe">
    <w:name w:val="Переменные"/>
    <w:basedOn w:val="a2"/>
    <w:rsid w:val="001546CC"/>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1546CC"/>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1546CC"/>
    <w:pPr>
      <w:suppressAutoHyphens/>
    </w:pPr>
    <w:rPr>
      <w:rFonts w:ascii="Symbol" w:eastAsia="Symbol" w:hAnsi="Symbol" w:cs="Symbol"/>
      <w:lang w:eastAsia="ar-SA"/>
    </w:rPr>
  </w:style>
  <w:style w:type="paragraph" w:customStyle="1" w:styleId="fila">
    <w:name w:val="fila"/>
    <w:basedOn w:val="a1"/>
    <w:rsid w:val="001546CC"/>
    <w:pPr>
      <w:spacing w:line="360" w:lineRule="auto"/>
      <w:ind w:firstLine="708"/>
    </w:pPr>
    <w:rPr>
      <w:sz w:val="28"/>
      <w:szCs w:val="28"/>
      <w:lang w:val="uk-UA"/>
    </w:rPr>
  </w:style>
  <w:style w:type="paragraph" w:customStyle="1" w:styleId="fila1">
    <w:name w:val="fila1"/>
    <w:basedOn w:val="a1"/>
    <w:rsid w:val="001546CC"/>
    <w:pPr>
      <w:keepNext/>
      <w:spacing w:before="120" w:after="120" w:line="360" w:lineRule="auto"/>
      <w:ind w:firstLine="709"/>
    </w:pPr>
    <w:rPr>
      <w:b/>
      <w:bCs/>
      <w:sz w:val="28"/>
      <w:lang w:val="uk-UA"/>
    </w:rPr>
  </w:style>
  <w:style w:type="paragraph" w:customStyle="1" w:styleId="SL">
    <w:name w:val="SL"/>
    <w:basedOn w:val="a1"/>
    <w:rsid w:val="001546CC"/>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1546CC"/>
    <w:pPr>
      <w:spacing w:after="0" w:line="100" w:lineRule="atLeast"/>
      <w:ind w:firstLine="709"/>
    </w:pPr>
    <w:rPr>
      <w:sz w:val="28"/>
      <w:szCs w:val="28"/>
      <w:lang w:val="uk-UA"/>
    </w:rPr>
  </w:style>
  <w:style w:type="paragraph" w:customStyle="1" w:styleId="snspi">
    <w:name w:val="snspi"/>
    <w:basedOn w:val="sno"/>
    <w:rsid w:val="001546CC"/>
    <w:pPr>
      <w:tabs>
        <w:tab w:val="clear" w:pos="709"/>
        <w:tab w:val="left" w:pos="360"/>
      </w:tabs>
      <w:ind w:left="360" w:hanging="360"/>
    </w:pPr>
    <w:rPr>
      <w:color w:val="000000"/>
    </w:rPr>
  </w:style>
  <w:style w:type="paragraph" w:customStyle="1" w:styleId="snspim">
    <w:name w:val="snspim"/>
    <w:basedOn w:val="sno"/>
    <w:rsid w:val="001546CC"/>
    <w:pPr>
      <w:tabs>
        <w:tab w:val="clear" w:pos="709"/>
        <w:tab w:val="left" w:pos="1069"/>
      </w:tabs>
      <w:ind w:left="1069" w:hanging="360"/>
    </w:pPr>
    <w:rPr>
      <w:color w:val="000000"/>
    </w:rPr>
  </w:style>
  <w:style w:type="paragraph" w:customStyle="1" w:styleId="fsd">
    <w:name w:val="fsd"/>
    <w:basedOn w:val="a1"/>
    <w:rsid w:val="001546CC"/>
    <w:pPr>
      <w:tabs>
        <w:tab w:val="clear" w:pos="709"/>
        <w:tab w:val="left" w:pos="539"/>
      </w:tabs>
      <w:ind w:left="454" w:hanging="227"/>
    </w:pPr>
    <w:rPr>
      <w:color w:val="000000"/>
      <w:sz w:val="30"/>
      <w:lang w:val="uk-UA"/>
    </w:rPr>
  </w:style>
  <w:style w:type="paragraph" w:customStyle="1" w:styleId="fs">
    <w:name w:val="fs"/>
    <w:basedOn w:val="a1"/>
    <w:rsid w:val="001546CC"/>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1546CC"/>
    <w:pPr>
      <w:ind w:left="357" w:hanging="357"/>
      <w:jc w:val="left"/>
    </w:pPr>
    <w:rPr>
      <w:color w:val="000000"/>
      <w:szCs w:val="20"/>
    </w:rPr>
  </w:style>
  <w:style w:type="paragraph" w:customStyle="1" w:styleId="L">
    <w:name w:val="СтильL"/>
    <w:basedOn w:val="a1"/>
    <w:rsid w:val="001546CC"/>
    <w:pPr>
      <w:ind w:left="284" w:hanging="284"/>
    </w:pPr>
    <w:rPr>
      <w:color w:val="000000"/>
      <w:sz w:val="20"/>
      <w:szCs w:val="20"/>
    </w:rPr>
  </w:style>
  <w:style w:type="paragraph" w:customStyle="1" w:styleId="fill">
    <w:name w:val="fill"/>
    <w:basedOn w:val="a1"/>
    <w:rsid w:val="001546CC"/>
    <w:pPr>
      <w:spacing w:line="360" w:lineRule="auto"/>
    </w:pPr>
    <w:rPr>
      <w:sz w:val="28"/>
      <w:szCs w:val="28"/>
    </w:rPr>
  </w:style>
  <w:style w:type="paragraph" w:customStyle="1" w:styleId="2fffff4">
    <w:name w:val="2_Основний текст"/>
    <w:rsid w:val="001546CC"/>
    <w:pPr>
      <w:suppressAutoHyphens/>
      <w:ind w:firstLine="397"/>
      <w:jc w:val="both"/>
    </w:pPr>
    <w:rPr>
      <w:rFonts w:eastAsia="Symbol"/>
      <w:color w:val="000000"/>
      <w:lang w:eastAsia="ar-SA"/>
    </w:rPr>
  </w:style>
  <w:style w:type="paragraph" w:customStyle="1" w:styleId="1fffffff8">
    <w:name w:val="1_Заголовок"/>
    <w:basedOn w:val="2fffff4"/>
    <w:rsid w:val="001546CC"/>
    <w:pPr>
      <w:ind w:firstLine="0"/>
      <w:jc w:val="center"/>
    </w:pPr>
    <w:rPr>
      <w:b/>
      <w:bCs/>
      <w:color w:val="00000A"/>
    </w:rPr>
  </w:style>
  <w:style w:type="paragraph" w:customStyle="1" w:styleId="3fff5">
    <w:name w:val="Лит 3"/>
    <w:basedOn w:val="a1"/>
    <w:rsid w:val="001546CC"/>
    <w:pPr>
      <w:tabs>
        <w:tab w:val="clear" w:pos="709"/>
        <w:tab w:val="left" w:pos="1287"/>
      </w:tabs>
      <w:spacing w:after="120"/>
      <w:ind w:left="851" w:hanging="851"/>
    </w:pPr>
    <w:rPr>
      <w:sz w:val="28"/>
      <w:lang w:val="uk-UA"/>
    </w:rPr>
  </w:style>
  <w:style w:type="paragraph" w:customStyle="1" w:styleId="rvps25">
    <w:name w:val="rvps25"/>
    <w:basedOn w:val="a1"/>
    <w:rsid w:val="001546CC"/>
    <w:pPr>
      <w:keepNext/>
      <w:shd w:val="clear" w:color="auto" w:fill="FFFFFF"/>
      <w:jc w:val="center"/>
    </w:pPr>
  </w:style>
  <w:style w:type="paragraph" w:customStyle="1" w:styleId="1007">
    <w:name w:val="Стиль 10 пт По ширине Первая строка:  07 см"/>
    <w:basedOn w:val="a1"/>
    <w:rsid w:val="001546CC"/>
    <w:pPr>
      <w:ind w:firstLine="397"/>
    </w:pPr>
    <w:rPr>
      <w:sz w:val="20"/>
      <w:szCs w:val="20"/>
      <w:lang w:val="uk-UA"/>
    </w:rPr>
  </w:style>
  <w:style w:type="paragraph" w:customStyle="1" w:styleId="afffffffffffffffffff1">
    <w:name w:val="КУ_литература"/>
    <w:basedOn w:val="affffffffa"/>
    <w:rsid w:val="001546CC"/>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1546CC"/>
    <w:pPr>
      <w:ind w:firstLine="425"/>
    </w:pPr>
    <w:rPr>
      <w:sz w:val="28"/>
      <w:szCs w:val="28"/>
    </w:rPr>
  </w:style>
  <w:style w:type="paragraph" w:customStyle="1" w:styleId="21f3">
    <w:name w:val="Основний текст з відступом 21"/>
    <w:basedOn w:val="a1"/>
    <w:rsid w:val="001546CC"/>
    <w:pPr>
      <w:spacing w:after="120" w:line="480" w:lineRule="auto"/>
      <w:ind w:left="283" w:firstLine="425"/>
    </w:pPr>
    <w:rPr>
      <w:sz w:val="28"/>
      <w:szCs w:val="28"/>
    </w:rPr>
  </w:style>
  <w:style w:type="paragraph" w:customStyle="1" w:styleId="bodytextnoindent">
    <w:name w:val="bodytextnoindent"/>
    <w:basedOn w:val="a1"/>
    <w:rsid w:val="001546CC"/>
    <w:pPr>
      <w:spacing w:before="200" w:after="40"/>
    </w:pPr>
    <w:rPr>
      <w:sz w:val="26"/>
      <w:szCs w:val="26"/>
    </w:rPr>
  </w:style>
  <w:style w:type="paragraph" w:customStyle="1" w:styleId="109">
    <w:name w:val="Оглавление 10"/>
    <w:basedOn w:val="1ffffff"/>
    <w:rsid w:val="001546CC"/>
    <w:pPr>
      <w:tabs>
        <w:tab w:val="clear" w:pos="709"/>
        <w:tab w:val="right" w:leader="dot" w:pos="7090"/>
      </w:tabs>
      <w:ind w:left="2547" w:firstLine="0"/>
    </w:pPr>
    <w:rPr>
      <w:rFonts w:ascii="Courier New" w:hAnsi="Courier New"/>
    </w:rPr>
  </w:style>
  <w:style w:type="paragraph" w:customStyle="1" w:styleId="Style12">
    <w:name w:val="Style12"/>
    <w:basedOn w:val="a1"/>
    <w:rsid w:val="001546CC"/>
    <w:pPr>
      <w:spacing w:line="322" w:lineRule="exact"/>
      <w:ind w:firstLine="778"/>
    </w:pPr>
  </w:style>
  <w:style w:type="paragraph" w:customStyle="1" w:styleId="Style14">
    <w:name w:val="Style14"/>
    <w:basedOn w:val="a1"/>
    <w:uiPriority w:val="99"/>
    <w:rsid w:val="001546CC"/>
    <w:pPr>
      <w:spacing w:line="326" w:lineRule="exact"/>
      <w:ind w:hanging="355"/>
    </w:pPr>
  </w:style>
  <w:style w:type="paragraph" w:customStyle="1" w:styleId="Style16">
    <w:name w:val="Style16"/>
    <w:basedOn w:val="a1"/>
    <w:uiPriority w:val="99"/>
    <w:rsid w:val="001546CC"/>
    <w:pPr>
      <w:spacing w:line="326" w:lineRule="exact"/>
      <w:ind w:firstLine="365"/>
    </w:pPr>
  </w:style>
  <w:style w:type="paragraph" w:customStyle="1" w:styleId="4ff5">
    <w:name w:val="Заг 4"/>
    <w:basedOn w:val="a1"/>
    <w:rsid w:val="001546CC"/>
    <w:pPr>
      <w:tabs>
        <w:tab w:val="num" w:pos="360"/>
      </w:tabs>
      <w:spacing w:line="360" w:lineRule="auto"/>
      <w:ind w:firstLine="720"/>
    </w:pPr>
    <w:rPr>
      <w:spacing w:val="40"/>
      <w:sz w:val="28"/>
      <w:szCs w:val="28"/>
    </w:rPr>
  </w:style>
  <w:style w:type="paragraph" w:customStyle="1" w:styleId="5ff7">
    <w:name w:val="Заг 5"/>
    <w:basedOn w:val="4ff5"/>
    <w:rsid w:val="001546CC"/>
    <w:pPr>
      <w:tabs>
        <w:tab w:val="clear" w:pos="360"/>
      </w:tabs>
    </w:pPr>
    <w:rPr>
      <w:i/>
      <w:spacing w:val="0"/>
    </w:rPr>
  </w:style>
  <w:style w:type="paragraph" w:customStyle="1" w:styleId="afffffffffffffffffff3">
    <w:name w:val="Обычный центр"/>
    <w:basedOn w:val="a1"/>
    <w:rsid w:val="001546CC"/>
    <w:pPr>
      <w:ind w:left="1701" w:right="1701" w:firstLine="0"/>
    </w:pPr>
    <w:rPr>
      <w:sz w:val="28"/>
      <w:szCs w:val="20"/>
      <w:lang w:val="uk-UA"/>
    </w:rPr>
  </w:style>
  <w:style w:type="paragraph" w:customStyle="1" w:styleId="-9">
    <w:name w:val="Цитата-ижица"/>
    <w:basedOn w:val="a1"/>
    <w:rsid w:val="001546CC"/>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1546CC"/>
    <w:pPr>
      <w:spacing w:before="120" w:after="120" w:line="360" w:lineRule="auto"/>
      <w:ind w:left="567" w:right="567" w:firstLine="0"/>
    </w:pPr>
    <w:rPr>
      <w:iCs/>
      <w:sz w:val="28"/>
      <w:szCs w:val="20"/>
      <w:lang w:val="en-US"/>
    </w:rPr>
  </w:style>
  <w:style w:type="paragraph" w:customStyle="1" w:styleId="Hellenikos">
    <w:name w:val="Hellenikos"/>
    <w:basedOn w:val="a1"/>
    <w:rsid w:val="001546CC"/>
    <w:pPr>
      <w:spacing w:before="60" w:after="60"/>
      <w:ind w:left="567" w:right="567" w:firstLine="0"/>
    </w:pPr>
    <w:rPr>
      <w:sz w:val="28"/>
      <w:lang w:val="en-GB"/>
    </w:rPr>
  </w:style>
  <w:style w:type="paragraph" w:customStyle="1" w:styleId="afffffffffffffffffff4">
    <w:name w:val="Эпиграф"/>
    <w:basedOn w:val="a1"/>
    <w:rsid w:val="001546CC"/>
    <w:pPr>
      <w:spacing w:line="360" w:lineRule="auto"/>
      <w:ind w:left="3828" w:right="758" w:firstLine="0"/>
    </w:pPr>
    <w:rPr>
      <w:b/>
      <w:sz w:val="28"/>
      <w:szCs w:val="20"/>
      <w:lang w:val="uk-UA"/>
    </w:rPr>
  </w:style>
  <w:style w:type="paragraph" w:customStyle="1" w:styleId="afffffffffffffffffff5">
    <w:name w:val="Список литератури"/>
    <w:basedOn w:val="a1"/>
    <w:rsid w:val="001546CC"/>
    <w:pPr>
      <w:spacing w:before="120" w:after="0" w:line="360" w:lineRule="auto"/>
    </w:pPr>
    <w:rPr>
      <w:sz w:val="28"/>
    </w:rPr>
  </w:style>
  <w:style w:type="paragraph" w:customStyle="1" w:styleId="afffffffffffffffffff6">
    <w:name w:val="Памятник"/>
    <w:basedOn w:val="a1"/>
    <w:rsid w:val="001546CC"/>
    <w:pPr>
      <w:spacing w:line="360" w:lineRule="auto"/>
    </w:pPr>
    <w:rPr>
      <w:sz w:val="28"/>
      <w:szCs w:val="20"/>
      <w:lang w:val="uk-UA"/>
    </w:rPr>
  </w:style>
  <w:style w:type="paragraph" w:customStyle="1" w:styleId="afffffffffffffffffff7">
    <w:name w:val="Колонки"/>
    <w:basedOn w:val="a1"/>
    <w:rsid w:val="001546CC"/>
    <w:pPr>
      <w:spacing w:after="120" w:line="360" w:lineRule="auto"/>
    </w:pPr>
    <w:rPr>
      <w:sz w:val="28"/>
      <w:szCs w:val="20"/>
      <w:lang w:val="uk-UA"/>
    </w:rPr>
  </w:style>
  <w:style w:type="paragraph" w:customStyle="1" w:styleId="Hellenikos2">
    <w:name w:val="Hellenikos2"/>
    <w:basedOn w:val="Hellenikos"/>
    <w:rsid w:val="001546CC"/>
    <w:pPr>
      <w:spacing w:before="0"/>
      <w:ind w:left="0" w:right="0"/>
    </w:pPr>
    <w:rPr>
      <w:lang w:val="pl-PL"/>
    </w:rPr>
  </w:style>
  <w:style w:type="paragraph" w:customStyle="1" w:styleId="-b">
    <w:name w:val="Цитата-перевод"/>
    <w:basedOn w:val="-a"/>
    <w:rsid w:val="001546CC"/>
    <w:rPr>
      <w:i/>
      <w:lang w:val="uk-UA"/>
    </w:rPr>
  </w:style>
  <w:style w:type="paragraph" w:customStyle="1" w:styleId="1fffffff9">
    <w:name w:val="Перечень рисунков1"/>
    <w:basedOn w:val="a1"/>
    <w:rsid w:val="001546CC"/>
    <w:pPr>
      <w:spacing w:line="360" w:lineRule="auto"/>
      <w:ind w:left="440" w:hanging="440"/>
    </w:pPr>
    <w:rPr>
      <w:sz w:val="28"/>
      <w:szCs w:val="20"/>
      <w:lang w:val="uk-UA"/>
    </w:rPr>
  </w:style>
  <w:style w:type="paragraph" w:customStyle="1" w:styleId="1fffffffa">
    <w:name w:val="Таблица ссылок1"/>
    <w:basedOn w:val="a1"/>
    <w:rsid w:val="001546CC"/>
    <w:pPr>
      <w:spacing w:line="360" w:lineRule="auto"/>
      <w:ind w:left="220" w:hanging="220"/>
    </w:pPr>
    <w:rPr>
      <w:sz w:val="28"/>
      <w:szCs w:val="20"/>
      <w:lang w:val="uk-UA"/>
    </w:rPr>
  </w:style>
  <w:style w:type="paragraph" w:customStyle="1" w:styleId="1fffffffb">
    <w:name w:val="Текст макроса1"/>
    <w:rsid w:val="001546CC"/>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1546CC"/>
    <w:pPr>
      <w:spacing w:line="360" w:lineRule="auto"/>
    </w:pPr>
    <w:rPr>
      <w:rFonts w:ascii="Courier New" w:hAnsi="Courier New"/>
      <w:sz w:val="28"/>
      <w:szCs w:val="20"/>
    </w:rPr>
  </w:style>
  <w:style w:type="paragraph" w:customStyle="1" w:styleId="HellenikaPM6">
    <w:name w:val="HellenikaPM6"/>
    <w:basedOn w:val="a1"/>
    <w:rsid w:val="001546CC"/>
    <w:pPr>
      <w:spacing w:line="360" w:lineRule="auto"/>
    </w:pPr>
    <w:rPr>
      <w:rFonts w:ascii="Courier New" w:hAnsi="Courier New"/>
      <w:sz w:val="28"/>
      <w:szCs w:val="20"/>
      <w:lang w:val="en-US"/>
    </w:rPr>
  </w:style>
  <w:style w:type="paragraph" w:customStyle="1" w:styleId="afffffffffffffffffff8">
    <w:name w:val="Аркуш"/>
    <w:basedOn w:val="a1"/>
    <w:rsid w:val="001546CC"/>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1546CC"/>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1546CC"/>
    <w:pPr>
      <w:spacing w:line="360" w:lineRule="auto"/>
      <w:ind w:firstLine="709"/>
    </w:pPr>
    <w:rPr>
      <w:sz w:val="28"/>
      <w:szCs w:val="20"/>
    </w:rPr>
  </w:style>
  <w:style w:type="paragraph" w:customStyle="1" w:styleId="afffffffffffffffffffa">
    <w:name w:val="Нумерованный текст дисертации"/>
    <w:basedOn w:val="a1"/>
    <w:rsid w:val="001546CC"/>
    <w:pPr>
      <w:spacing w:line="360" w:lineRule="auto"/>
    </w:pPr>
    <w:rPr>
      <w:sz w:val="28"/>
      <w:szCs w:val="20"/>
    </w:rPr>
  </w:style>
  <w:style w:type="paragraph" w:customStyle="1" w:styleId="afffffffffffffffffffb">
    <w:name w:val="Нумерованный список в дисертации"/>
    <w:basedOn w:val="afffffffffffffffffffa"/>
    <w:rsid w:val="001546CC"/>
  </w:style>
  <w:style w:type="paragraph" w:customStyle="1" w:styleId="afffffffffffffffffffc">
    <w:name w:val="Сноска в дисертации"/>
    <w:basedOn w:val="2fff1"/>
    <w:rsid w:val="001546CC"/>
    <w:pPr>
      <w:spacing w:line="100" w:lineRule="atLeast"/>
      <w:ind w:firstLine="284"/>
    </w:pPr>
    <w:rPr>
      <w:sz w:val="18"/>
      <w:szCs w:val="20"/>
    </w:rPr>
  </w:style>
  <w:style w:type="paragraph" w:customStyle="1" w:styleId="1fffffffc">
    <w:name w:val="Дисертация Заголовок1 без номера"/>
    <w:basedOn w:val="1"/>
    <w:rsid w:val="001546CC"/>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1546CC"/>
    <w:pPr>
      <w:spacing w:line="360" w:lineRule="auto"/>
      <w:ind w:firstLine="709"/>
    </w:pPr>
    <w:rPr>
      <w:sz w:val="28"/>
      <w:szCs w:val="20"/>
    </w:rPr>
  </w:style>
  <w:style w:type="paragraph" w:customStyle="1" w:styleId="autor">
    <w:name w:val="autor"/>
    <w:basedOn w:val="a1"/>
    <w:rsid w:val="001546CC"/>
    <w:pPr>
      <w:spacing w:after="120"/>
      <w:ind w:firstLine="680"/>
    </w:pPr>
    <w:rPr>
      <w:b/>
      <w:sz w:val="20"/>
      <w:szCs w:val="20"/>
      <w:lang w:val="uk-UA"/>
    </w:rPr>
  </w:style>
  <w:style w:type="paragraph" w:customStyle="1" w:styleId="4ff6">
    <w:name w:val="Стиль4"/>
    <w:basedOn w:val="affffffffa"/>
    <w:uiPriority w:val="99"/>
    <w:rsid w:val="001546CC"/>
    <w:pPr>
      <w:spacing w:after="0" w:line="360" w:lineRule="auto"/>
      <w:ind w:left="340"/>
    </w:pPr>
    <w:rPr>
      <w:bCs/>
    </w:rPr>
  </w:style>
  <w:style w:type="paragraph" w:customStyle="1" w:styleId="Iauiue3">
    <w:name w:val="Iau?iue3"/>
    <w:rsid w:val="001546CC"/>
    <w:pPr>
      <w:suppressAutoHyphens/>
    </w:pPr>
    <w:rPr>
      <w:rFonts w:ascii="Symbol" w:eastAsia="Symbol" w:hAnsi="Symbol" w:cs="Symbol"/>
      <w:sz w:val="24"/>
      <w:szCs w:val="24"/>
      <w:lang w:eastAsia="ar-SA"/>
    </w:rPr>
  </w:style>
  <w:style w:type="paragraph" w:customStyle="1" w:styleId="textbig">
    <w:name w:val="text_big"/>
    <w:basedOn w:val="a1"/>
    <w:rsid w:val="001546CC"/>
    <w:pPr>
      <w:spacing w:before="280" w:after="280"/>
    </w:pPr>
  </w:style>
  <w:style w:type="paragraph" w:customStyle="1" w:styleId="textitalic">
    <w:name w:val="text_italic"/>
    <w:basedOn w:val="a1"/>
    <w:rsid w:val="001546CC"/>
    <w:pPr>
      <w:spacing w:before="280" w:after="280"/>
    </w:pPr>
  </w:style>
  <w:style w:type="paragraph" w:customStyle="1" w:styleId="Style">
    <w:name w:val="Style"/>
    <w:basedOn w:val="Default"/>
    <w:rsid w:val="001546CC"/>
    <w:rPr>
      <w:rFonts w:ascii="Symbol" w:hAnsi="Symbol" w:cs="Symbol"/>
      <w:color w:val="00000A"/>
    </w:rPr>
  </w:style>
  <w:style w:type="paragraph" w:customStyle="1" w:styleId="For">
    <w:name w:val="For"/>
    <w:basedOn w:val="Default"/>
    <w:rsid w:val="001546CC"/>
    <w:rPr>
      <w:rFonts w:ascii="Symbol" w:hAnsi="Symbol" w:cs="Symbol"/>
      <w:color w:val="00000A"/>
    </w:rPr>
  </w:style>
  <w:style w:type="paragraph" w:customStyle="1" w:styleId="afffffffffffffffffffe">
    <w:name w:val="АвторСборник"/>
    <w:basedOn w:val="9"/>
    <w:rsid w:val="001546CC"/>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1546CC"/>
    <w:pPr>
      <w:spacing w:line="22" w:lineRule="atLeast"/>
      <w:jc w:val="center"/>
    </w:pPr>
    <w:rPr>
      <w:b/>
      <w:i/>
      <w:smallCaps/>
      <w:sz w:val="20"/>
      <w:szCs w:val="20"/>
    </w:rPr>
  </w:style>
  <w:style w:type="paragraph" w:customStyle="1" w:styleId="TextSbornik">
    <w:name w:val="TextSbornik"/>
    <w:basedOn w:val="a1"/>
    <w:rsid w:val="001546CC"/>
    <w:pPr>
      <w:spacing w:line="22" w:lineRule="atLeast"/>
    </w:pPr>
    <w:rPr>
      <w:sz w:val="20"/>
      <w:szCs w:val="20"/>
    </w:rPr>
  </w:style>
  <w:style w:type="paragraph" w:customStyle="1" w:styleId="BiblioTitleSbornik">
    <w:name w:val="BiblioTitleSbornik"/>
    <w:basedOn w:val="a1"/>
    <w:rsid w:val="001546CC"/>
    <w:pPr>
      <w:spacing w:before="120" w:after="120" w:line="22" w:lineRule="atLeast"/>
      <w:jc w:val="center"/>
    </w:pPr>
    <w:rPr>
      <w:b/>
      <w:smallCaps/>
      <w:sz w:val="18"/>
      <w:szCs w:val="20"/>
    </w:rPr>
  </w:style>
  <w:style w:type="paragraph" w:customStyle="1" w:styleId="BiblioSbornik">
    <w:name w:val="BiblioSbornik"/>
    <w:basedOn w:val="a1"/>
    <w:rsid w:val="001546CC"/>
    <w:pPr>
      <w:tabs>
        <w:tab w:val="clear" w:pos="709"/>
        <w:tab w:val="left" w:pos="3828"/>
      </w:tabs>
      <w:spacing w:line="22" w:lineRule="atLeast"/>
    </w:pPr>
    <w:rPr>
      <w:sz w:val="18"/>
      <w:szCs w:val="20"/>
    </w:rPr>
  </w:style>
  <w:style w:type="paragraph" w:customStyle="1" w:styleId="WW-BodyTextIndent2">
    <w:name w:val="WW-Body Text Indent 2"/>
    <w:basedOn w:val="a1"/>
    <w:rsid w:val="001546CC"/>
    <w:pPr>
      <w:spacing w:line="360" w:lineRule="auto"/>
      <w:ind w:firstLine="709"/>
      <w:jc w:val="center"/>
    </w:pPr>
    <w:rPr>
      <w:b/>
      <w:bCs/>
      <w:sz w:val="28"/>
      <w:szCs w:val="28"/>
      <w:lang w:val="uk-UA"/>
    </w:rPr>
  </w:style>
  <w:style w:type="paragraph" w:customStyle="1" w:styleId="ZFNOTENTRY">
    <w:name w:val="Z_FNOT ENTRY"/>
    <w:rsid w:val="001546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1546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1546CC"/>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1546CC"/>
    <w:pPr>
      <w:shd w:val="clear" w:color="auto" w:fill="000080"/>
      <w:spacing w:line="360" w:lineRule="auto"/>
    </w:pPr>
    <w:rPr>
      <w:sz w:val="28"/>
      <w:lang w:val="uk-UA"/>
    </w:rPr>
  </w:style>
  <w:style w:type="paragraph" w:customStyle="1" w:styleId="SOSBLUE">
    <w:name w:val="SOS_BLUE"/>
    <w:basedOn w:val="Normal14pt"/>
    <w:rsid w:val="001546CC"/>
    <w:pPr>
      <w:shd w:val="clear" w:color="auto" w:fill="FFFFFF"/>
      <w:jc w:val="left"/>
    </w:pPr>
    <w:rPr>
      <w:szCs w:val="28"/>
    </w:rPr>
  </w:style>
  <w:style w:type="paragraph" w:customStyle="1" w:styleId="Caption1">
    <w:name w:val="Caption1"/>
    <w:basedOn w:val="a1"/>
    <w:rsid w:val="001546CC"/>
    <w:pPr>
      <w:suppressLineNumbers/>
      <w:spacing w:before="120" w:after="120"/>
    </w:pPr>
    <w:rPr>
      <w:i/>
      <w:iCs/>
      <w:sz w:val="20"/>
      <w:szCs w:val="20"/>
      <w:lang w:val="uk-UA"/>
    </w:rPr>
  </w:style>
  <w:style w:type="paragraph" w:customStyle="1" w:styleId="WW-30">
    <w:name w:val="WW-Основной текст с отступом 3"/>
    <w:basedOn w:val="a1"/>
    <w:rsid w:val="001546CC"/>
    <w:pPr>
      <w:spacing w:after="120"/>
      <w:ind w:left="283" w:firstLine="0"/>
    </w:pPr>
    <w:rPr>
      <w:sz w:val="16"/>
      <w:szCs w:val="16"/>
      <w:lang w:val="uk-UA"/>
    </w:rPr>
  </w:style>
  <w:style w:type="paragraph" w:customStyle="1" w:styleId="WW-4">
    <w:name w:val="WW-Обычный (веб)"/>
    <w:basedOn w:val="a1"/>
    <w:rsid w:val="001546CC"/>
    <w:pPr>
      <w:spacing w:before="280" w:after="280"/>
    </w:pPr>
    <w:rPr>
      <w:lang w:val="uk-UA"/>
    </w:rPr>
  </w:style>
  <w:style w:type="paragraph" w:customStyle="1" w:styleId="WW-5">
    <w:name w:val="WW-Схема документа"/>
    <w:basedOn w:val="a1"/>
    <w:rsid w:val="001546CC"/>
    <w:pPr>
      <w:shd w:val="clear" w:color="auto" w:fill="000080"/>
    </w:pPr>
    <w:rPr>
      <w:lang w:val="uk-UA"/>
    </w:rPr>
  </w:style>
  <w:style w:type="paragraph" w:customStyle="1" w:styleId="affffffffffffffffffff0">
    <w:name w:val="Маркер"/>
    <w:basedOn w:val="a1"/>
    <w:rsid w:val="001546CC"/>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1546CC"/>
    <w:pPr>
      <w:spacing w:before="280" w:after="280"/>
      <w:ind w:firstLine="397"/>
    </w:pPr>
    <w:rPr>
      <w:rFonts w:ascii="Courier New" w:hAnsi="Courier New"/>
      <w:sz w:val="26"/>
      <w:szCs w:val="26"/>
    </w:rPr>
  </w:style>
  <w:style w:type="paragraph" w:customStyle="1" w:styleId="Kursiv">
    <w:name w:val="Kursiv"/>
    <w:basedOn w:val="2fffb"/>
    <w:rsid w:val="001546CC"/>
    <w:pPr>
      <w:ind w:firstLine="283"/>
    </w:pPr>
    <w:rPr>
      <w:rFonts w:ascii="Courier New" w:hAnsi="Courier New"/>
      <w:i/>
      <w:iCs/>
      <w:color w:val="00000A"/>
      <w:sz w:val="18"/>
      <w:szCs w:val="18"/>
    </w:rPr>
  </w:style>
  <w:style w:type="paragraph" w:customStyle="1" w:styleId="1fffffffd">
    <w:name w:val="Текст сноски 1"/>
    <w:basedOn w:val="2fff1"/>
    <w:rsid w:val="001546CC"/>
    <w:pPr>
      <w:spacing w:line="100" w:lineRule="atLeast"/>
      <w:ind w:left="170" w:hanging="170"/>
    </w:pPr>
    <w:rPr>
      <w:sz w:val="20"/>
      <w:szCs w:val="20"/>
      <w:lang w:val="uk-UA"/>
    </w:rPr>
  </w:style>
  <w:style w:type="paragraph" w:customStyle="1" w:styleId="affffffffffffffffffff1">
    <w:name w:val="Загол_маркир"/>
    <w:basedOn w:val="20"/>
    <w:rsid w:val="001546CC"/>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1546CC"/>
    <w:pPr>
      <w:spacing w:before="240" w:after="0" w:line="360" w:lineRule="auto"/>
      <w:ind w:firstLine="720"/>
    </w:pPr>
    <w:rPr>
      <w:sz w:val="28"/>
      <w:szCs w:val="20"/>
      <w:lang w:val="uk-UA"/>
    </w:rPr>
  </w:style>
  <w:style w:type="paragraph" w:customStyle="1" w:styleId="WW-6">
    <w:name w:val="WW-Цитата"/>
    <w:basedOn w:val="a1"/>
    <w:rsid w:val="001546CC"/>
    <w:pPr>
      <w:spacing w:line="360" w:lineRule="auto"/>
      <w:ind w:left="-513" w:right="225" w:firstLine="456"/>
    </w:pPr>
    <w:rPr>
      <w:sz w:val="28"/>
      <w:szCs w:val="28"/>
      <w:lang w:val="uk-UA"/>
    </w:rPr>
  </w:style>
  <w:style w:type="paragraph" w:customStyle="1" w:styleId="1fffffffe">
    <w:name w:val="Заголовок_1"/>
    <w:basedOn w:val="1"/>
    <w:rsid w:val="001546CC"/>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1546CC"/>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1546CC"/>
    <w:pPr>
      <w:numPr>
        <w:numId w:val="0"/>
      </w:numPr>
      <w:spacing w:before="0" w:after="360"/>
      <w:ind w:firstLine="567"/>
      <w:jc w:val="center"/>
    </w:pPr>
    <w:rPr>
      <w:szCs w:val="20"/>
      <w:lang w:val="uk-UA"/>
    </w:rPr>
  </w:style>
  <w:style w:type="paragraph" w:customStyle="1" w:styleId="1ffffffff">
    <w:name w:val="Абзац 1А"/>
    <w:basedOn w:val="a1"/>
    <w:rsid w:val="001546CC"/>
    <w:pPr>
      <w:spacing w:after="60"/>
    </w:pPr>
    <w:rPr>
      <w:lang w:val="en-GB"/>
    </w:rPr>
  </w:style>
  <w:style w:type="paragraph" w:customStyle="1" w:styleId="2fffff7">
    <w:name w:val="Абзац 2А"/>
    <w:basedOn w:val="a1"/>
    <w:rsid w:val="001546CC"/>
    <w:pPr>
      <w:tabs>
        <w:tab w:val="clear" w:pos="709"/>
        <w:tab w:val="left" w:pos="482"/>
      </w:tabs>
      <w:spacing w:after="60"/>
      <w:ind w:left="482" w:firstLine="0"/>
    </w:pPr>
    <w:rPr>
      <w:lang w:val="en-GB"/>
    </w:rPr>
  </w:style>
  <w:style w:type="paragraph" w:customStyle="1" w:styleId="3fff6">
    <w:name w:val="Абзац 3А"/>
    <w:basedOn w:val="a1"/>
    <w:rsid w:val="001546CC"/>
    <w:pPr>
      <w:tabs>
        <w:tab w:val="clear" w:pos="709"/>
        <w:tab w:val="left" w:pos="964"/>
      </w:tabs>
      <w:spacing w:after="60"/>
      <w:ind w:left="964" w:firstLine="0"/>
    </w:pPr>
    <w:rPr>
      <w:lang w:val="en-GB"/>
    </w:rPr>
  </w:style>
  <w:style w:type="paragraph" w:customStyle="1" w:styleId="4ff7">
    <w:name w:val="Абзац 4А"/>
    <w:basedOn w:val="a1"/>
    <w:rsid w:val="001546CC"/>
    <w:pPr>
      <w:tabs>
        <w:tab w:val="clear" w:pos="709"/>
        <w:tab w:val="left" w:pos="1446"/>
      </w:tabs>
      <w:spacing w:after="60"/>
      <w:ind w:left="1446" w:firstLine="0"/>
    </w:pPr>
    <w:rPr>
      <w:lang w:val="en-GB"/>
    </w:rPr>
  </w:style>
  <w:style w:type="paragraph" w:customStyle="1" w:styleId="1ffffffff0">
    <w:name w:val="Абисок 1АНум"/>
    <w:basedOn w:val="a1"/>
    <w:rsid w:val="001546CC"/>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1546CC"/>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1546CC"/>
    <w:pPr>
      <w:tabs>
        <w:tab w:val="clear" w:pos="709"/>
        <w:tab w:val="left" w:pos="720"/>
        <w:tab w:val="left" w:pos="964"/>
      </w:tabs>
      <w:spacing w:after="60"/>
      <w:ind w:left="720" w:hanging="360"/>
    </w:pPr>
    <w:rPr>
      <w:lang w:val="en-GB"/>
    </w:rPr>
  </w:style>
  <w:style w:type="paragraph" w:customStyle="1" w:styleId="4ff8">
    <w:name w:val="Абисок 4АМар"/>
    <w:basedOn w:val="a1"/>
    <w:rsid w:val="001546CC"/>
    <w:pPr>
      <w:tabs>
        <w:tab w:val="clear" w:pos="709"/>
        <w:tab w:val="left" w:pos="720"/>
        <w:tab w:val="left" w:pos="964"/>
      </w:tabs>
      <w:spacing w:after="60"/>
      <w:ind w:left="720" w:hanging="360"/>
    </w:pPr>
    <w:rPr>
      <w:lang w:val="en-GB"/>
    </w:rPr>
  </w:style>
  <w:style w:type="paragraph" w:customStyle="1" w:styleId="5ff8">
    <w:name w:val="Абисок 5АМар"/>
    <w:basedOn w:val="a1"/>
    <w:rsid w:val="001546CC"/>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1546CC"/>
    <w:pPr>
      <w:keepNext/>
      <w:spacing w:before="280" w:after="280"/>
    </w:pPr>
    <w:rPr>
      <w:rFonts w:ascii="Courier New" w:hAnsi="Courier New"/>
      <w:b/>
      <w:caps/>
      <w:color w:val="5F5F5F"/>
      <w:sz w:val="32"/>
      <w:lang w:val="en-GB"/>
    </w:rPr>
  </w:style>
  <w:style w:type="paragraph" w:customStyle="1" w:styleId="2fffff9">
    <w:name w:val="Заголовок 2А"/>
    <w:basedOn w:val="a1"/>
    <w:rsid w:val="001546CC"/>
    <w:pPr>
      <w:keepNext/>
      <w:spacing w:before="240" w:after="120"/>
    </w:pPr>
    <w:rPr>
      <w:rFonts w:ascii="Courier New" w:hAnsi="Courier New"/>
      <w:b/>
      <w:color w:val="4D4D4D"/>
      <w:sz w:val="28"/>
      <w:lang w:val="en-GB"/>
    </w:rPr>
  </w:style>
  <w:style w:type="paragraph" w:customStyle="1" w:styleId="3fff8">
    <w:name w:val="Заголовок 3А"/>
    <w:basedOn w:val="a1"/>
    <w:rsid w:val="001546CC"/>
    <w:pPr>
      <w:keepNext/>
      <w:spacing w:before="240" w:after="120"/>
    </w:pPr>
    <w:rPr>
      <w:b/>
      <w:color w:val="5F5F5F"/>
      <w:sz w:val="28"/>
      <w:lang w:val="en-GB"/>
    </w:rPr>
  </w:style>
  <w:style w:type="paragraph" w:customStyle="1" w:styleId="4ff9">
    <w:name w:val="Заголовок 4А"/>
    <w:basedOn w:val="a1"/>
    <w:rsid w:val="001546CC"/>
    <w:pPr>
      <w:keepNext/>
      <w:spacing w:before="240" w:after="120"/>
    </w:pPr>
    <w:rPr>
      <w:rFonts w:ascii="Courier New" w:hAnsi="Courier New"/>
      <w:b/>
      <w:color w:val="333333"/>
      <w:lang w:val="en-GB"/>
    </w:rPr>
  </w:style>
  <w:style w:type="paragraph" w:customStyle="1" w:styleId="5ff9">
    <w:name w:val="Заголовок 5А"/>
    <w:basedOn w:val="a1"/>
    <w:rsid w:val="001546CC"/>
    <w:pPr>
      <w:keepNext/>
      <w:spacing w:before="240" w:after="120"/>
    </w:pPr>
    <w:rPr>
      <w:rFonts w:ascii="Courier New" w:hAnsi="Courier New"/>
      <w:b/>
      <w:color w:val="333333"/>
      <w:lang w:val="en-GB"/>
    </w:rPr>
  </w:style>
  <w:style w:type="paragraph" w:customStyle="1" w:styleId="6ff">
    <w:name w:val="Заголовок 6А"/>
    <w:basedOn w:val="a1"/>
    <w:rsid w:val="001546CC"/>
    <w:pPr>
      <w:keepNext/>
      <w:spacing w:before="240" w:after="120"/>
    </w:pPr>
    <w:rPr>
      <w:b/>
      <w:color w:val="333333"/>
      <w:lang w:val="en-GB"/>
    </w:rPr>
  </w:style>
  <w:style w:type="paragraph" w:customStyle="1" w:styleId="affffffffffffffffffff2">
    <w:name w:val="Основний А"/>
    <w:basedOn w:val="a1"/>
    <w:rsid w:val="001546CC"/>
    <w:rPr>
      <w:lang w:val="en-GB"/>
    </w:rPr>
  </w:style>
  <w:style w:type="paragraph" w:customStyle="1" w:styleId="affffffffffffffffffff3">
    <w:name w:val="Заголовок А"/>
    <w:rsid w:val="001546CC"/>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1546CC"/>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1546CC"/>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1546CC"/>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1546CC"/>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1546CC"/>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1546CC"/>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1546CC"/>
    <w:pPr>
      <w:spacing w:before="280" w:after="280"/>
    </w:pPr>
  </w:style>
  <w:style w:type="paragraph" w:customStyle="1" w:styleId="FR11">
    <w:name w:val="Абзац FR1"/>
    <w:rsid w:val="001546CC"/>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1546CC"/>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1546CC"/>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1546CC"/>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1546CC"/>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1546CC"/>
    <w:rPr>
      <w:rFonts w:ascii="Courier New" w:hAnsi="Courier New"/>
      <w:sz w:val="20"/>
      <w:szCs w:val="20"/>
    </w:rPr>
  </w:style>
  <w:style w:type="paragraph" w:customStyle="1" w:styleId="WW-31">
    <w:name w:val="WW-Основной текст 3"/>
    <w:basedOn w:val="a1"/>
    <w:rsid w:val="001546CC"/>
    <w:pPr>
      <w:spacing w:after="120"/>
    </w:pPr>
    <w:rPr>
      <w:sz w:val="16"/>
      <w:szCs w:val="16"/>
    </w:rPr>
  </w:style>
  <w:style w:type="paragraph" w:customStyle="1" w:styleId="affffffffffffffffffff4">
    <w:name w:val="Дисертация"/>
    <w:basedOn w:val="a1"/>
    <w:rsid w:val="001546CC"/>
    <w:pPr>
      <w:spacing w:line="360" w:lineRule="auto"/>
      <w:ind w:firstLine="709"/>
    </w:pPr>
    <w:rPr>
      <w:sz w:val="28"/>
      <w:szCs w:val="28"/>
    </w:rPr>
  </w:style>
  <w:style w:type="paragraph" w:customStyle="1" w:styleId="affffffffffffffffffff5">
    <w:name w:val="БИБЛИОГРАФИЯ"/>
    <w:basedOn w:val="a1"/>
    <w:rsid w:val="001546CC"/>
    <w:pPr>
      <w:tabs>
        <w:tab w:val="clear" w:pos="709"/>
        <w:tab w:val="left" w:pos="360"/>
      </w:tabs>
      <w:spacing w:line="360" w:lineRule="auto"/>
    </w:pPr>
    <w:rPr>
      <w:sz w:val="28"/>
      <w:szCs w:val="20"/>
    </w:rPr>
  </w:style>
  <w:style w:type="paragraph" w:customStyle="1" w:styleId="14c">
    <w:name w:val="Стиль Основной текст + 14 пт"/>
    <w:basedOn w:val="a2"/>
    <w:rsid w:val="001546CC"/>
    <w:pPr>
      <w:spacing w:after="0" w:line="360" w:lineRule="auto"/>
      <w:ind w:firstLine="454"/>
    </w:pPr>
    <w:rPr>
      <w:szCs w:val="28"/>
    </w:rPr>
  </w:style>
  <w:style w:type="paragraph" w:customStyle="1" w:styleId="WW-210">
    <w:name w:val="WW-Основной текст с отступом 21"/>
    <w:basedOn w:val="a1"/>
    <w:rsid w:val="001546CC"/>
    <w:pPr>
      <w:ind w:firstLine="5670"/>
    </w:pPr>
    <w:rPr>
      <w:b/>
      <w:bCs/>
      <w:sz w:val="28"/>
      <w:szCs w:val="28"/>
      <w:lang w:val="uk-UA"/>
    </w:rPr>
  </w:style>
  <w:style w:type="paragraph" w:customStyle="1" w:styleId="Head11">
    <w:name w:val="Head 1"/>
    <w:basedOn w:val="a2"/>
    <w:rsid w:val="001546CC"/>
    <w:pPr>
      <w:spacing w:after="113"/>
      <w:ind w:firstLine="283"/>
      <w:jc w:val="center"/>
    </w:pPr>
    <w:rPr>
      <w:rFonts w:ascii="Courier New" w:hAnsi="Courier New"/>
      <w:b/>
      <w:bCs/>
      <w:sz w:val="24"/>
    </w:rPr>
  </w:style>
  <w:style w:type="paragraph" w:customStyle="1" w:styleId="dyplom0">
    <w:name w:val="dyplom"/>
    <w:basedOn w:val="a1"/>
    <w:rsid w:val="001546CC"/>
    <w:pPr>
      <w:spacing w:line="480" w:lineRule="auto"/>
      <w:ind w:firstLine="709"/>
    </w:pPr>
    <w:rPr>
      <w:sz w:val="28"/>
      <w:lang w:val="uk-UA"/>
    </w:rPr>
  </w:style>
  <w:style w:type="paragraph" w:customStyle="1" w:styleId="4ffa">
    <w:name w:val="???????4"/>
    <w:rsid w:val="001546CC"/>
    <w:pPr>
      <w:widowControl w:val="0"/>
      <w:suppressAutoHyphens/>
    </w:pPr>
    <w:rPr>
      <w:rFonts w:ascii="Symbol" w:eastAsia="Symbol" w:hAnsi="Symbol" w:cs="Symbol"/>
      <w:lang w:eastAsia="ar-SA"/>
    </w:rPr>
  </w:style>
  <w:style w:type="paragraph" w:customStyle="1" w:styleId="Style40">
    <w:name w:val="Style40"/>
    <w:rsid w:val="001546CC"/>
    <w:pPr>
      <w:suppressAutoHyphens/>
    </w:pPr>
    <w:rPr>
      <w:rFonts w:ascii="Symbol" w:eastAsia="Symbol" w:hAnsi="Symbol" w:cs="Symbol"/>
      <w:lang w:eastAsia="ar-SA"/>
    </w:rPr>
  </w:style>
  <w:style w:type="paragraph" w:customStyle="1" w:styleId="Style210">
    <w:name w:val="Style21"/>
    <w:basedOn w:val="Style40"/>
    <w:rsid w:val="001546CC"/>
  </w:style>
  <w:style w:type="paragraph" w:customStyle="1" w:styleId="affffffffffffffffffff6">
    <w:name w:val="òåêñò ñíîñêè"/>
    <w:basedOn w:val="a1"/>
    <w:rsid w:val="001546CC"/>
    <w:rPr>
      <w:sz w:val="20"/>
      <w:szCs w:val="20"/>
      <w:lang w:val="en-GB"/>
    </w:rPr>
  </w:style>
  <w:style w:type="paragraph" w:customStyle="1" w:styleId="390">
    <w:name w:val="Основной текст (39)"/>
    <w:basedOn w:val="a1"/>
    <w:rsid w:val="001546CC"/>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1546CC"/>
    <w:pPr>
      <w:shd w:val="clear" w:color="auto" w:fill="FFFFFF"/>
      <w:spacing w:before="180" w:after="180" w:line="0" w:lineRule="atLeast"/>
    </w:pPr>
    <w:rPr>
      <w:b/>
      <w:bCs/>
      <w:sz w:val="18"/>
      <w:szCs w:val="18"/>
    </w:rPr>
  </w:style>
  <w:style w:type="paragraph" w:customStyle="1" w:styleId="353">
    <w:name w:val="Основной текст (35)"/>
    <w:basedOn w:val="a1"/>
    <w:rsid w:val="001546CC"/>
    <w:pPr>
      <w:shd w:val="clear" w:color="auto" w:fill="FFFFFF"/>
      <w:spacing w:line="206" w:lineRule="exact"/>
    </w:pPr>
    <w:rPr>
      <w:b/>
      <w:bCs/>
      <w:spacing w:val="10"/>
      <w:sz w:val="13"/>
      <w:szCs w:val="13"/>
    </w:rPr>
  </w:style>
  <w:style w:type="paragraph" w:customStyle="1" w:styleId="361">
    <w:name w:val="Основной текст (36)"/>
    <w:basedOn w:val="a1"/>
    <w:rsid w:val="001546CC"/>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1546CC"/>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1546CC"/>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1546CC"/>
    <w:pPr>
      <w:shd w:val="clear" w:color="auto" w:fill="FFFFFF"/>
      <w:spacing w:line="0" w:lineRule="atLeast"/>
      <w:jc w:val="center"/>
    </w:pPr>
    <w:rPr>
      <w:b/>
      <w:bCs/>
      <w:sz w:val="17"/>
      <w:szCs w:val="17"/>
    </w:rPr>
  </w:style>
  <w:style w:type="paragraph" w:customStyle="1" w:styleId="41c">
    <w:name w:val="Основной текст (4)1"/>
    <w:basedOn w:val="a1"/>
    <w:rsid w:val="001546CC"/>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1546CC"/>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1546CC"/>
    <w:pPr>
      <w:shd w:val="clear" w:color="auto" w:fill="FFFFFF"/>
      <w:spacing w:after="240" w:line="0" w:lineRule="atLeast"/>
    </w:pPr>
    <w:rPr>
      <w:b/>
      <w:bCs/>
      <w:spacing w:val="80"/>
      <w:sz w:val="32"/>
      <w:szCs w:val="32"/>
    </w:rPr>
  </w:style>
  <w:style w:type="paragraph" w:customStyle="1" w:styleId="343">
    <w:name w:val="Заголовок №3 (4)"/>
    <w:basedOn w:val="a1"/>
    <w:rsid w:val="001546CC"/>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1546CC"/>
    <w:pPr>
      <w:spacing w:after="0" w:line="360" w:lineRule="auto"/>
      <w:ind w:left="284" w:firstLine="720"/>
    </w:pPr>
    <w:rPr>
      <w:szCs w:val="20"/>
    </w:rPr>
  </w:style>
  <w:style w:type="paragraph" w:customStyle="1" w:styleId="ConsCell">
    <w:name w:val="ConsCell"/>
    <w:rsid w:val="001546CC"/>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1546CC"/>
    <w:pPr>
      <w:spacing w:after="0" w:line="100" w:lineRule="atLeast"/>
      <w:ind w:right="-5" w:firstLine="709"/>
      <w:jc w:val="both"/>
    </w:pPr>
    <w:rPr>
      <w:b w:val="0"/>
      <w:color w:val="00000A"/>
    </w:rPr>
  </w:style>
  <w:style w:type="paragraph" w:customStyle="1" w:styleId="BodyText0">
    <w:name w:val="Body.Text"/>
    <w:basedOn w:val="a1"/>
    <w:rsid w:val="001546CC"/>
    <w:pPr>
      <w:spacing w:after="120"/>
    </w:pPr>
    <w:rPr>
      <w:sz w:val="20"/>
      <w:szCs w:val="20"/>
    </w:rPr>
  </w:style>
  <w:style w:type="paragraph" w:customStyle="1" w:styleId="affffffffffffffffffff7">
    <w:name w:val="Светлана"/>
    <w:basedOn w:val="a1"/>
    <w:rsid w:val="001546CC"/>
    <w:rPr>
      <w:rFonts w:cs="Symbol"/>
      <w:sz w:val="28"/>
    </w:rPr>
  </w:style>
  <w:style w:type="paragraph" w:customStyle="1" w:styleId="affffffffffffffffffff8">
    <w:name w:val="Текст_осн"/>
    <w:rsid w:val="001546CC"/>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1546CC"/>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1546CC"/>
    <w:pPr>
      <w:spacing w:after="120" w:line="360" w:lineRule="auto"/>
      <w:ind w:left="283" w:firstLine="720"/>
    </w:pPr>
    <w:rPr>
      <w:rFonts w:ascii="Courier New" w:hAnsi="Courier New"/>
      <w:szCs w:val="20"/>
    </w:rPr>
  </w:style>
  <w:style w:type="paragraph" w:customStyle="1" w:styleId="9e">
    <w:name w:val="Стиль9"/>
    <w:basedOn w:val="6fe"/>
    <w:rsid w:val="001546CC"/>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1546CC"/>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1546CC"/>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1546CC"/>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1546CC"/>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1546CC"/>
    <w:pPr>
      <w:widowControl w:val="0"/>
      <w:tabs>
        <w:tab w:val="left" w:pos="360"/>
      </w:tabs>
      <w:suppressAutoHyphens/>
      <w:ind w:left="360" w:hanging="360"/>
    </w:pPr>
    <w:rPr>
      <w:lang w:eastAsia="ar-SA"/>
    </w:rPr>
  </w:style>
  <w:style w:type="paragraph" w:customStyle="1" w:styleId="10a">
    <w:name w:val="Стиль10"/>
    <w:basedOn w:val="7f3"/>
    <w:rsid w:val="001546CC"/>
    <w:pPr>
      <w:tabs>
        <w:tab w:val="clear" w:pos="567"/>
        <w:tab w:val="left" w:pos="644"/>
      </w:tabs>
      <w:spacing w:line="100" w:lineRule="atLeast"/>
      <w:ind w:firstLine="284"/>
    </w:pPr>
    <w:rPr>
      <w:sz w:val="24"/>
    </w:rPr>
  </w:style>
  <w:style w:type="paragraph" w:customStyle="1" w:styleId="3030">
    <w:name w:val="Стиль303"/>
    <w:basedOn w:val="305"/>
    <w:rsid w:val="001546CC"/>
    <w:rPr>
      <w:sz w:val="22"/>
    </w:rPr>
  </w:style>
  <w:style w:type="paragraph" w:customStyle="1" w:styleId="244">
    <w:name w:val="Основной текст 24"/>
    <w:basedOn w:val="a1"/>
    <w:rsid w:val="001546CC"/>
    <w:pPr>
      <w:spacing w:after="120" w:line="480" w:lineRule="auto"/>
    </w:pPr>
  </w:style>
  <w:style w:type="paragraph" w:customStyle="1" w:styleId="4ffd">
    <w:name w:val="Текст примечания4"/>
    <w:basedOn w:val="a1"/>
    <w:rsid w:val="001546CC"/>
    <w:pPr>
      <w:suppressAutoHyphens w:val="0"/>
    </w:pPr>
    <w:rPr>
      <w:rFonts w:ascii="Courier New" w:hAnsi="Courier New"/>
      <w:sz w:val="20"/>
      <w:szCs w:val="20"/>
    </w:rPr>
  </w:style>
  <w:style w:type="paragraph" w:customStyle="1" w:styleId="4ffe">
    <w:name w:val="Схема документа4"/>
    <w:basedOn w:val="a1"/>
    <w:rsid w:val="001546CC"/>
    <w:pPr>
      <w:shd w:val="clear" w:color="auto" w:fill="000080"/>
      <w:suppressAutoHyphens w:val="0"/>
    </w:pPr>
    <w:rPr>
      <w:rFonts w:cs="Symbol"/>
      <w:sz w:val="16"/>
      <w:szCs w:val="16"/>
    </w:rPr>
  </w:style>
  <w:style w:type="paragraph" w:customStyle="1" w:styleId="335">
    <w:name w:val="Основной текст 33"/>
    <w:basedOn w:val="a1"/>
    <w:rsid w:val="001546CC"/>
    <w:pPr>
      <w:suppressAutoHyphens w:val="0"/>
      <w:spacing w:line="480" w:lineRule="auto"/>
    </w:pPr>
    <w:rPr>
      <w:rFonts w:ascii="Courier New" w:hAnsi="Courier New"/>
      <w:sz w:val="16"/>
      <w:szCs w:val="16"/>
    </w:rPr>
  </w:style>
  <w:style w:type="paragraph" w:customStyle="1" w:styleId="3fff9">
    <w:name w:val="Текст3"/>
    <w:basedOn w:val="a1"/>
    <w:rsid w:val="001546CC"/>
    <w:pPr>
      <w:suppressAutoHyphens w:val="0"/>
    </w:pPr>
    <w:rPr>
      <w:rFonts w:cs="Symbol"/>
      <w:sz w:val="20"/>
      <w:szCs w:val="20"/>
    </w:rPr>
  </w:style>
  <w:style w:type="paragraph" w:customStyle="1" w:styleId="3fffa">
    <w:name w:val="Обычный3"/>
    <w:rsid w:val="001546CC"/>
    <w:pPr>
      <w:suppressAutoHyphens/>
    </w:pPr>
    <w:rPr>
      <w:lang w:eastAsia="ar-SA"/>
    </w:rPr>
  </w:style>
  <w:style w:type="paragraph" w:customStyle="1" w:styleId="Web0">
    <w:name w:val="Обычный (Web)"/>
    <w:basedOn w:val="a1"/>
    <w:rsid w:val="001546CC"/>
    <w:pPr>
      <w:suppressAutoHyphens w:val="0"/>
      <w:spacing w:before="100" w:after="100"/>
    </w:pPr>
    <w:rPr>
      <w:rFonts w:ascii="Courier New" w:eastAsia="Symbol" w:hAnsi="Courier New"/>
      <w:color w:val="000000"/>
      <w:szCs w:val="20"/>
    </w:rPr>
  </w:style>
  <w:style w:type="paragraph" w:customStyle="1" w:styleId="b2t">
    <w:name w:val="b2t"/>
    <w:basedOn w:val="a1"/>
    <w:rsid w:val="001546CC"/>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1546CC"/>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1546CC"/>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1546CC"/>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1546CC"/>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1546CC"/>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1546CC"/>
    <w:pPr>
      <w:suppressAutoHyphens w:val="0"/>
      <w:spacing w:after="240"/>
      <w:ind w:firstLine="709"/>
    </w:pPr>
    <w:rPr>
      <w:szCs w:val="20"/>
      <w:lang w:val="en-US"/>
    </w:rPr>
  </w:style>
  <w:style w:type="paragraph" w:customStyle="1" w:styleId="hpic">
    <w:name w:val="h_pic"/>
    <w:basedOn w:val="a2"/>
    <w:rsid w:val="001546CC"/>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1546CC"/>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1546CC"/>
    <w:pPr>
      <w:suppressAutoHyphens w:val="0"/>
      <w:spacing w:after="120"/>
      <w:ind w:left="566" w:hanging="283"/>
    </w:pPr>
    <w:rPr>
      <w:rFonts w:ascii="Courier New" w:hAnsi="Courier New"/>
    </w:rPr>
  </w:style>
  <w:style w:type="paragraph" w:customStyle="1" w:styleId="2fffffb">
    <w:name w:val="Продолжение списка2"/>
    <w:basedOn w:val="a1"/>
    <w:rsid w:val="001546CC"/>
    <w:pPr>
      <w:suppressAutoHyphens w:val="0"/>
      <w:spacing w:after="120"/>
      <w:ind w:left="283" w:firstLine="0"/>
    </w:pPr>
    <w:rPr>
      <w:rFonts w:ascii="Courier New" w:hAnsi="Courier New"/>
    </w:rPr>
  </w:style>
  <w:style w:type="paragraph" w:customStyle="1" w:styleId="22b">
    <w:name w:val="Продолжение списка 22"/>
    <w:basedOn w:val="a1"/>
    <w:rsid w:val="001546CC"/>
    <w:pPr>
      <w:suppressAutoHyphens w:val="0"/>
      <w:spacing w:after="120"/>
      <w:ind w:left="566" w:firstLine="0"/>
    </w:pPr>
    <w:rPr>
      <w:rFonts w:ascii="Courier New" w:hAnsi="Courier New"/>
    </w:rPr>
  </w:style>
  <w:style w:type="paragraph" w:customStyle="1" w:styleId="affffffffffffffffffff9">
    <w:name w:val="Стиль власова"/>
    <w:basedOn w:val="a1"/>
    <w:rsid w:val="001546CC"/>
    <w:pPr>
      <w:suppressAutoHyphens w:val="0"/>
      <w:spacing w:before="20" w:after="0" w:line="360" w:lineRule="auto"/>
      <w:ind w:firstLine="851"/>
    </w:pPr>
    <w:rPr>
      <w:rFonts w:ascii="Courier New" w:hAnsi="Courier New"/>
      <w:sz w:val="28"/>
      <w:szCs w:val="20"/>
    </w:rPr>
  </w:style>
  <w:style w:type="paragraph" w:customStyle="1" w:styleId="4fff">
    <w:name w:val="Обычный4"/>
    <w:rsid w:val="001546CC"/>
    <w:pPr>
      <w:widowControl w:val="0"/>
      <w:suppressAutoHyphens/>
      <w:spacing w:line="360" w:lineRule="auto"/>
      <w:ind w:left="720"/>
      <w:jc w:val="both"/>
    </w:pPr>
    <w:rPr>
      <w:sz w:val="56"/>
      <w:lang w:eastAsia="ar-SA"/>
    </w:rPr>
  </w:style>
  <w:style w:type="paragraph" w:customStyle="1" w:styleId="5ffa">
    <w:name w:val="Обычный5"/>
    <w:rsid w:val="001546CC"/>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rsid w:val="001546CC"/>
    <w:pPr>
      <w:suppressAutoHyphens w:val="0"/>
      <w:ind w:firstLine="454"/>
    </w:pPr>
    <w:rPr>
      <w:rFonts w:ascii="Courier New" w:hAnsi="Courier New"/>
      <w:sz w:val="20"/>
      <w:szCs w:val="20"/>
    </w:rPr>
  </w:style>
  <w:style w:type="paragraph" w:customStyle="1" w:styleId="ajus">
    <w:name w:val="ajus"/>
    <w:basedOn w:val="a1"/>
    <w:rsid w:val="001546CC"/>
    <w:pPr>
      <w:suppressAutoHyphens w:val="0"/>
      <w:spacing w:before="100" w:after="100"/>
    </w:pPr>
    <w:rPr>
      <w:rFonts w:ascii="Courier New" w:hAnsi="Courier New"/>
    </w:rPr>
  </w:style>
  <w:style w:type="paragraph" w:customStyle="1" w:styleId="text13">
    <w:name w:val="text1"/>
    <w:basedOn w:val="a1"/>
    <w:rsid w:val="001546CC"/>
    <w:pPr>
      <w:suppressAutoHyphens w:val="0"/>
      <w:spacing w:before="20" w:after="20"/>
      <w:ind w:left="400" w:right="1300" w:firstLine="0"/>
    </w:pPr>
    <w:rPr>
      <w:rFonts w:ascii="Courier New" w:hAnsi="Courier New"/>
      <w:sz w:val="20"/>
      <w:szCs w:val="20"/>
    </w:rPr>
  </w:style>
  <w:style w:type="paragraph" w:customStyle="1" w:styleId="t">
    <w:name w:val="t"/>
    <w:basedOn w:val="a1"/>
    <w:rsid w:val="001546CC"/>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rsid w:val="001546CC"/>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1546CC"/>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1546CC"/>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1546CC"/>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1546CC"/>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1546CC"/>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1546CC"/>
    <w:pPr>
      <w:suppressAutoHyphens w:val="0"/>
      <w:spacing w:line="100" w:lineRule="atLeast"/>
      <w:jc w:val="left"/>
    </w:pPr>
    <w:rPr>
      <w:rFonts w:ascii="Courier New" w:hAnsi="Courier New"/>
      <w:lang w:val="uk-UA"/>
    </w:rPr>
  </w:style>
  <w:style w:type="paragraph" w:customStyle="1" w:styleId="6ff0">
    <w:name w:val="Обычный6"/>
    <w:rsid w:val="001546CC"/>
    <w:pPr>
      <w:widowControl w:val="0"/>
      <w:suppressAutoHyphens/>
      <w:jc w:val="both"/>
    </w:pPr>
    <w:rPr>
      <w:lang w:val="en-US" w:eastAsia="ar-SA"/>
    </w:rPr>
  </w:style>
  <w:style w:type="paragraph" w:customStyle="1" w:styleId="158">
    <w:name w:val="Основной текст15"/>
    <w:basedOn w:val="a1"/>
    <w:rsid w:val="001546CC"/>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1546CC"/>
    <w:pPr>
      <w:widowControl/>
      <w:spacing w:line="360" w:lineRule="auto"/>
      <w:ind w:firstLine="709"/>
    </w:pPr>
    <w:rPr>
      <w:sz w:val="28"/>
      <w:lang w:val="uk-UA"/>
    </w:rPr>
  </w:style>
  <w:style w:type="paragraph" w:customStyle="1" w:styleId="affffffffffffffffffffb">
    <w:name w:val="Íàçâàíèå"/>
    <w:rsid w:val="001546CC"/>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1546CC"/>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1546CC"/>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1546CC"/>
    <w:pPr>
      <w:suppressAutoHyphens w:val="0"/>
    </w:pPr>
    <w:rPr>
      <w:rFonts w:ascii="Courier New" w:hAnsi="Courier New"/>
      <w:b/>
      <w:bCs/>
      <w:color w:val="000000"/>
      <w:sz w:val="36"/>
      <w:szCs w:val="36"/>
    </w:rPr>
  </w:style>
  <w:style w:type="paragraph" w:customStyle="1" w:styleId="heading-fulltext">
    <w:name w:val="heading-fulltext"/>
    <w:basedOn w:val="a1"/>
    <w:rsid w:val="001546CC"/>
    <w:pPr>
      <w:suppressAutoHyphens w:val="0"/>
      <w:spacing w:before="100" w:after="100"/>
    </w:pPr>
    <w:rPr>
      <w:rFonts w:ascii="Courier New" w:hAnsi="Courier New"/>
    </w:rPr>
  </w:style>
  <w:style w:type="paragraph" w:customStyle="1" w:styleId="story">
    <w:name w:val="story"/>
    <w:basedOn w:val="a1"/>
    <w:rsid w:val="001546CC"/>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1546CC"/>
    <w:pPr>
      <w:suppressAutoHyphens w:val="0"/>
      <w:spacing w:before="100" w:after="100"/>
    </w:pPr>
    <w:rPr>
      <w:rFonts w:ascii="Courier New" w:hAnsi="Courier New"/>
    </w:rPr>
  </w:style>
  <w:style w:type="paragraph" w:customStyle="1" w:styleId="fp">
    <w:name w:val="fp"/>
    <w:basedOn w:val="a1"/>
    <w:rsid w:val="001546CC"/>
    <w:pPr>
      <w:suppressAutoHyphens w:val="0"/>
      <w:spacing w:after="100"/>
    </w:pPr>
    <w:rPr>
      <w:rFonts w:ascii="Courier New" w:hAnsi="Courier New"/>
    </w:rPr>
  </w:style>
  <w:style w:type="paragraph" w:customStyle="1" w:styleId="3fffb">
    <w:name w:val="Основной текст с отступом3"/>
    <w:basedOn w:val="a1"/>
    <w:rsid w:val="001546CC"/>
    <w:pPr>
      <w:suppressAutoHyphens w:val="0"/>
      <w:spacing w:line="360" w:lineRule="auto"/>
      <w:ind w:left="567"/>
    </w:pPr>
    <w:rPr>
      <w:rFonts w:ascii="Courier New" w:hAnsi="Courier New"/>
      <w:sz w:val="28"/>
      <w:szCs w:val="28"/>
    </w:rPr>
  </w:style>
  <w:style w:type="paragraph" w:customStyle="1" w:styleId="12e">
    <w:name w:val="Обычный + 12 пт"/>
    <w:basedOn w:val="a1"/>
    <w:rsid w:val="001546CC"/>
    <w:pPr>
      <w:suppressAutoHyphens w:val="0"/>
      <w:spacing w:line="312" w:lineRule="auto"/>
      <w:ind w:firstLine="720"/>
    </w:pPr>
    <w:rPr>
      <w:rFonts w:ascii="Courier New" w:hAnsi="Courier New"/>
    </w:rPr>
  </w:style>
  <w:style w:type="paragraph" w:customStyle="1" w:styleId="Example1">
    <w:name w:val="Example 1"/>
    <w:basedOn w:val="a1"/>
    <w:rsid w:val="001546CC"/>
    <w:pPr>
      <w:keepNext/>
      <w:suppressAutoHyphens w:val="0"/>
      <w:ind w:left="720" w:firstLine="0"/>
    </w:pPr>
    <w:rPr>
      <w:rFonts w:ascii="Courier New" w:hAnsi="Courier New"/>
      <w:sz w:val="20"/>
      <w:szCs w:val="20"/>
    </w:rPr>
  </w:style>
  <w:style w:type="paragraph" w:customStyle="1" w:styleId="contactnew">
    <w:name w:val="contact_new"/>
    <w:basedOn w:val="a1"/>
    <w:rsid w:val="001546CC"/>
    <w:pPr>
      <w:suppressAutoHyphens w:val="0"/>
      <w:spacing w:before="26" w:after="0"/>
    </w:pPr>
    <w:rPr>
      <w:rFonts w:ascii="Courier New" w:hAnsi="Courier New"/>
      <w:sz w:val="16"/>
      <w:szCs w:val="16"/>
    </w:rPr>
  </w:style>
  <w:style w:type="paragraph" w:customStyle="1" w:styleId="sup">
    <w:name w:val="sup"/>
    <w:basedOn w:val="a1"/>
    <w:rsid w:val="001546CC"/>
    <w:pPr>
      <w:suppressAutoHyphens w:val="0"/>
      <w:spacing w:before="100" w:after="100"/>
    </w:pPr>
    <w:rPr>
      <w:rFonts w:ascii="Courier New" w:hAnsi="Courier New"/>
      <w:color w:val="000000"/>
      <w:sz w:val="20"/>
      <w:szCs w:val="20"/>
    </w:rPr>
  </w:style>
  <w:style w:type="paragraph" w:customStyle="1" w:styleId="mainstory">
    <w:name w:val="mainstory"/>
    <w:basedOn w:val="a1"/>
    <w:rsid w:val="001546CC"/>
    <w:pPr>
      <w:suppressAutoHyphens w:val="0"/>
      <w:spacing w:before="100" w:after="100"/>
    </w:pPr>
    <w:rPr>
      <w:rFonts w:ascii="Courier New" w:hAnsi="Courier New"/>
      <w:sz w:val="20"/>
      <w:szCs w:val="20"/>
    </w:rPr>
  </w:style>
  <w:style w:type="paragraph" w:customStyle="1" w:styleId="journaltitles">
    <w:name w:val="journaltitles"/>
    <w:basedOn w:val="a1"/>
    <w:rsid w:val="001546CC"/>
    <w:pPr>
      <w:suppressAutoHyphens w:val="0"/>
      <w:spacing w:before="100" w:after="100"/>
    </w:pPr>
    <w:rPr>
      <w:rFonts w:ascii="Courier New" w:hAnsi="Courier New"/>
      <w:color w:val="000000"/>
    </w:rPr>
  </w:style>
  <w:style w:type="paragraph" w:customStyle="1" w:styleId="default0">
    <w:name w:val="default"/>
    <w:basedOn w:val="a1"/>
    <w:rsid w:val="001546CC"/>
    <w:pPr>
      <w:suppressAutoHyphens w:val="0"/>
      <w:spacing w:before="100" w:after="100"/>
    </w:pPr>
    <w:rPr>
      <w:rFonts w:ascii="Courier New" w:hAnsi="Courier New"/>
    </w:rPr>
  </w:style>
  <w:style w:type="paragraph" w:customStyle="1" w:styleId="7f4">
    <w:name w:val="Обычный7"/>
    <w:rsid w:val="001546CC"/>
    <w:pPr>
      <w:widowControl w:val="0"/>
      <w:suppressAutoHyphens/>
    </w:pPr>
    <w:rPr>
      <w:lang w:eastAsia="ar-SA"/>
    </w:rPr>
  </w:style>
  <w:style w:type="paragraph" w:customStyle="1" w:styleId="2fffffd">
    <w:name w:val="Текст выноски2"/>
    <w:basedOn w:val="a1"/>
    <w:rsid w:val="001546CC"/>
    <w:pPr>
      <w:suppressAutoHyphens w:val="0"/>
    </w:pPr>
    <w:rPr>
      <w:rFonts w:ascii="Courier New" w:hAnsi="Courier New"/>
      <w:sz w:val="16"/>
      <w:szCs w:val="16"/>
      <w:lang w:val="uk-UA"/>
    </w:rPr>
  </w:style>
  <w:style w:type="paragraph" w:customStyle="1" w:styleId="14pt6">
    <w:name w:val="Стиль Текст + 14 pt"/>
    <w:basedOn w:val="a1"/>
    <w:rsid w:val="001546CC"/>
    <w:pPr>
      <w:suppressAutoHyphens w:val="0"/>
      <w:spacing w:line="360" w:lineRule="auto"/>
    </w:pPr>
    <w:rPr>
      <w:rFonts w:ascii="Courier New" w:hAnsi="Courier New"/>
      <w:sz w:val="28"/>
      <w:szCs w:val="28"/>
    </w:rPr>
  </w:style>
  <w:style w:type="paragraph" w:customStyle="1" w:styleId="4fff1">
    <w:name w:val="Подзаголовок4"/>
    <w:basedOn w:val="a1"/>
    <w:rsid w:val="001546CC"/>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1546CC"/>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1546CC"/>
    <w:pPr>
      <w:suppressAutoHyphens w:val="0"/>
    </w:pPr>
    <w:rPr>
      <w:rFonts w:ascii="Courier New" w:hAnsi="Courier New"/>
      <w:b/>
      <w:sz w:val="28"/>
      <w:szCs w:val="20"/>
      <w:lang w:val="en-US"/>
    </w:rPr>
  </w:style>
  <w:style w:type="paragraph" w:customStyle="1" w:styleId="8e">
    <w:name w:val="Обычный8"/>
    <w:rsid w:val="001546CC"/>
    <w:pPr>
      <w:suppressAutoHyphens/>
    </w:pPr>
    <w:rPr>
      <w:lang w:val="en-GB" w:eastAsia="ar-SA"/>
    </w:rPr>
  </w:style>
  <w:style w:type="paragraph" w:customStyle="1" w:styleId="336">
    <w:name w:val="Заголовок 33"/>
    <w:basedOn w:val="8e"/>
    <w:rsid w:val="001546CC"/>
    <w:pPr>
      <w:keepNext/>
    </w:pPr>
    <w:rPr>
      <w:b/>
      <w:sz w:val="28"/>
      <w:lang w:val="uk-UA"/>
    </w:rPr>
  </w:style>
  <w:style w:type="paragraph" w:customStyle="1" w:styleId="42a">
    <w:name w:val="Заголовок 42"/>
    <w:basedOn w:val="8e"/>
    <w:rsid w:val="001546CC"/>
    <w:pPr>
      <w:keepNext/>
      <w:spacing w:line="360" w:lineRule="auto"/>
      <w:jc w:val="both"/>
    </w:pPr>
    <w:rPr>
      <w:b/>
      <w:sz w:val="28"/>
    </w:rPr>
  </w:style>
  <w:style w:type="paragraph" w:customStyle="1" w:styleId="624">
    <w:name w:val="Заголовок 62"/>
    <w:basedOn w:val="8e"/>
    <w:rsid w:val="001546CC"/>
    <w:pPr>
      <w:keepNext/>
      <w:jc w:val="both"/>
    </w:pPr>
    <w:rPr>
      <w:b/>
      <w:sz w:val="28"/>
      <w:lang w:val="uk-UA"/>
    </w:rPr>
  </w:style>
  <w:style w:type="paragraph" w:customStyle="1" w:styleId="271">
    <w:name w:val="Основной текст 27"/>
    <w:basedOn w:val="8e"/>
    <w:rsid w:val="001546CC"/>
    <w:pPr>
      <w:spacing w:line="360" w:lineRule="auto"/>
      <w:ind w:firstLine="709"/>
      <w:jc w:val="both"/>
    </w:pPr>
    <w:rPr>
      <w:sz w:val="28"/>
      <w:lang w:val="uk-UA"/>
    </w:rPr>
  </w:style>
  <w:style w:type="paragraph" w:customStyle="1" w:styleId="4fff2">
    <w:name w:val="Название4"/>
    <w:basedOn w:val="8e"/>
    <w:rsid w:val="001546CC"/>
    <w:pPr>
      <w:spacing w:line="360" w:lineRule="auto"/>
      <w:jc w:val="center"/>
    </w:pPr>
    <w:rPr>
      <w:sz w:val="28"/>
      <w:lang w:val="en-US"/>
    </w:rPr>
  </w:style>
  <w:style w:type="paragraph" w:customStyle="1" w:styleId="2fffffe">
    <w:name w:val="Верхний колонтитул2"/>
    <w:basedOn w:val="8e"/>
    <w:rsid w:val="001546CC"/>
    <w:pPr>
      <w:tabs>
        <w:tab w:val="center" w:pos="4153"/>
        <w:tab w:val="right" w:pos="8306"/>
      </w:tabs>
    </w:pPr>
  </w:style>
  <w:style w:type="paragraph" w:customStyle="1" w:styleId="paper1">
    <w:name w:val="paper1"/>
    <w:basedOn w:val="a1"/>
    <w:rsid w:val="001546CC"/>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1546CC"/>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1546CC"/>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1546CC"/>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1546CC"/>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1546CC"/>
    <w:pPr>
      <w:suppressAutoHyphens w:val="0"/>
      <w:spacing w:line="360" w:lineRule="auto"/>
      <w:ind w:firstLine="709"/>
    </w:pPr>
    <w:rPr>
      <w:rFonts w:ascii="Courier New" w:hAnsi="Courier New"/>
      <w:b/>
      <w:bCs/>
      <w:sz w:val="28"/>
      <w:szCs w:val="28"/>
      <w:lang w:val="uk-UA"/>
    </w:rPr>
  </w:style>
  <w:style w:type="paragraph" w:customStyle="1" w:styleId="Just0">
    <w:name w:val="Just"/>
    <w:rsid w:val="001546CC"/>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1546C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1546CC"/>
    <w:pPr>
      <w:suppressAutoHyphens w:val="0"/>
      <w:ind w:firstLine="709"/>
    </w:pPr>
    <w:rPr>
      <w:rFonts w:ascii="Courier New" w:hAnsi="Courier New"/>
      <w:szCs w:val="20"/>
      <w:lang w:val="uk-UA"/>
    </w:rPr>
  </w:style>
  <w:style w:type="paragraph" w:customStyle="1" w:styleId="1140">
    <w:name w:val="Стиль Заголовок 1 + 14 пт"/>
    <w:basedOn w:val="1"/>
    <w:rsid w:val="001546CC"/>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1546CC"/>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1546CC"/>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rsid w:val="001546CC"/>
    <w:pPr>
      <w:suppressAutoHyphens w:val="0"/>
    </w:pPr>
    <w:rPr>
      <w:lang w:val="en-US"/>
    </w:rPr>
  </w:style>
  <w:style w:type="paragraph" w:customStyle="1" w:styleId="afffffffffffffffffffff1">
    <w:name w:val="Основний текст"/>
    <w:basedOn w:val="a1"/>
    <w:rsid w:val="001546CC"/>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1546CC"/>
    <w:pPr>
      <w:suppressAutoHyphens w:val="0"/>
      <w:spacing w:line="240" w:lineRule="atLeast"/>
    </w:pPr>
    <w:rPr>
      <w:rFonts w:ascii="Symbol" w:eastAsia="Courier New" w:hAnsi="Symbol"/>
      <w:color w:val="00000A"/>
    </w:rPr>
  </w:style>
  <w:style w:type="paragraph" w:customStyle="1" w:styleId="Literature">
    <w:name w:val="Literature"/>
    <w:basedOn w:val="a1"/>
    <w:rsid w:val="001546CC"/>
    <w:pPr>
      <w:suppressAutoHyphens w:val="0"/>
      <w:spacing w:line="360" w:lineRule="auto"/>
    </w:pPr>
    <w:rPr>
      <w:rFonts w:ascii="Courier New" w:hAnsi="Courier New"/>
      <w:sz w:val="28"/>
      <w:lang w:val="uk-UA"/>
    </w:rPr>
  </w:style>
  <w:style w:type="paragraph" w:customStyle="1" w:styleId="2ffffff">
    <w:name w:val="Абзац списка2"/>
    <w:basedOn w:val="a1"/>
    <w:rsid w:val="001546CC"/>
    <w:pPr>
      <w:suppressAutoHyphens w:val="0"/>
      <w:spacing w:line="276" w:lineRule="auto"/>
      <w:ind w:left="720" w:firstLine="0"/>
    </w:pPr>
  </w:style>
  <w:style w:type="paragraph" w:customStyle="1" w:styleId="articleauthorname">
    <w:name w:val="articleauthorname"/>
    <w:basedOn w:val="a1"/>
    <w:rsid w:val="001546CC"/>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1546CC"/>
    <w:pPr>
      <w:suppressAutoHyphens w:val="0"/>
      <w:spacing w:after="160" w:line="240" w:lineRule="exact"/>
    </w:pPr>
    <w:rPr>
      <w:rFonts w:ascii="Courier New" w:hAnsi="Courier New"/>
      <w:b/>
      <w:szCs w:val="20"/>
      <w:lang w:val="en-US"/>
    </w:rPr>
  </w:style>
  <w:style w:type="paragraph" w:customStyle="1" w:styleId="ListParagraph1">
    <w:name w:val="List Paragraph1"/>
    <w:basedOn w:val="a1"/>
    <w:rsid w:val="001546CC"/>
    <w:pPr>
      <w:suppressAutoHyphens w:val="0"/>
      <w:spacing w:line="276" w:lineRule="auto"/>
      <w:ind w:left="720" w:firstLine="0"/>
    </w:pPr>
    <w:rPr>
      <w:rFonts w:eastAsia="Symbol"/>
    </w:rPr>
  </w:style>
  <w:style w:type="paragraph" w:customStyle="1" w:styleId="Pa141">
    <w:name w:val="Pa14+1"/>
    <w:basedOn w:val="a1"/>
    <w:rsid w:val="001546CC"/>
    <w:pPr>
      <w:suppressAutoHyphens w:val="0"/>
      <w:spacing w:line="201" w:lineRule="atLeast"/>
    </w:pPr>
    <w:rPr>
      <w:rFonts w:ascii="Courier New" w:eastAsia="Symbol" w:hAnsi="Courier New"/>
    </w:rPr>
  </w:style>
  <w:style w:type="paragraph" w:customStyle="1" w:styleId="291">
    <w:name w:val="29"/>
    <w:basedOn w:val="a1"/>
    <w:rsid w:val="001546CC"/>
    <w:pPr>
      <w:suppressAutoHyphens w:val="0"/>
      <w:spacing w:before="100" w:after="100"/>
    </w:pPr>
    <w:rPr>
      <w:lang w:val="uk-UA"/>
    </w:rPr>
  </w:style>
  <w:style w:type="paragraph" w:customStyle="1" w:styleId="3fffc">
    <w:name w:val="Оглавление (3)"/>
    <w:basedOn w:val="a1"/>
    <w:rsid w:val="001546CC"/>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1546CC"/>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1546CC"/>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1546CC"/>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1546CC"/>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1546CC"/>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1546CC"/>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1546CC"/>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1546CC"/>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1546CC"/>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1546CC"/>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1546CC"/>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1546CC"/>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1546CC"/>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1546CC"/>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1546CC"/>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1546CC"/>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1546CC"/>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1546CC"/>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1546CC"/>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1546CC"/>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1546CC"/>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1546CC"/>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1546CC"/>
    <w:pPr>
      <w:suppressAutoHyphens w:val="0"/>
      <w:spacing w:line="360" w:lineRule="auto"/>
    </w:pPr>
    <w:rPr>
      <w:rFonts w:ascii="Courier New" w:hAnsi="Courier New"/>
      <w:szCs w:val="20"/>
      <w:lang w:val="uk-UA"/>
    </w:rPr>
  </w:style>
  <w:style w:type="paragraph" w:customStyle="1" w:styleId="9f0">
    <w:name w:val="Обычный9"/>
    <w:rsid w:val="001546CC"/>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1546CC"/>
    <w:pPr>
      <w:spacing w:before="280" w:after="280"/>
    </w:pPr>
    <w:rPr>
      <w:rFonts w:ascii="Courier New" w:hAnsi="Courier New"/>
      <w:lang w:val="uk-UA"/>
    </w:rPr>
  </w:style>
  <w:style w:type="paragraph" w:customStyle="1" w:styleId="284">
    <w:name w:val="Основной текст 28"/>
    <w:basedOn w:val="a1"/>
    <w:rsid w:val="001546CC"/>
    <w:pPr>
      <w:suppressAutoHyphens w:val="0"/>
      <w:ind w:left="2268" w:hanging="1548"/>
    </w:pPr>
    <w:rPr>
      <w:rFonts w:ascii="Courier New" w:hAnsi="Courier New"/>
      <w:sz w:val="28"/>
      <w:szCs w:val="20"/>
      <w:lang w:val="uk-UA"/>
    </w:rPr>
  </w:style>
  <w:style w:type="paragraph" w:customStyle="1" w:styleId="4fff4">
    <w:name w:val="4"/>
    <w:basedOn w:val="a1"/>
    <w:rsid w:val="001546CC"/>
    <w:pPr>
      <w:suppressAutoHyphens w:val="0"/>
      <w:spacing w:before="100" w:after="100"/>
    </w:pPr>
    <w:rPr>
      <w:rFonts w:ascii="Courier New" w:hAnsi="Courier New"/>
    </w:rPr>
  </w:style>
  <w:style w:type="paragraph" w:customStyle="1" w:styleId="327">
    <w:name w:val="Нумерованный список 32"/>
    <w:basedOn w:val="a1"/>
    <w:rsid w:val="001546CC"/>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1546CC"/>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1546CC"/>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1546CC"/>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1546CC"/>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1546CC"/>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1546CC"/>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1546CC"/>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1546CC"/>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1546CC"/>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1546CC"/>
    <w:pPr>
      <w:jc w:val="center"/>
    </w:pPr>
    <w:rPr>
      <w:rFonts w:ascii="Courier New" w:hAnsi="Courier New"/>
      <w:sz w:val="28"/>
      <w:szCs w:val="20"/>
    </w:rPr>
  </w:style>
  <w:style w:type="paragraph" w:customStyle="1" w:styleId="StyleHeader">
    <w:name w:val="StyleHeader"/>
    <w:basedOn w:val="a1"/>
    <w:rsid w:val="001546CC"/>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10d">
    <w:name w:val="Обычный10"/>
    <w:rsid w:val="001546CC"/>
    <w:pPr>
      <w:widowControl w:val="0"/>
      <w:suppressAutoHyphens/>
      <w:spacing w:line="259" w:lineRule="auto"/>
      <w:ind w:firstLine="720"/>
      <w:jc w:val="both"/>
    </w:pPr>
    <w:rPr>
      <w:sz w:val="18"/>
      <w:lang w:eastAsia="ar-SA"/>
    </w:rPr>
  </w:style>
  <w:style w:type="paragraph" w:customStyle="1" w:styleId="14e">
    <w:name w:val="14Обычный"/>
    <w:basedOn w:val="a1"/>
    <w:rsid w:val="001546CC"/>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1546CC"/>
    <w:pPr>
      <w:suppressAutoHyphens w:val="0"/>
      <w:spacing w:line="360" w:lineRule="auto"/>
      <w:ind w:firstLine="720"/>
    </w:pPr>
    <w:rPr>
      <w:rFonts w:ascii="Courier New" w:hAnsi="Courier New"/>
    </w:rPr>
  </w:style>
  <w:style w:type="paragraph" w:customStyle="1" w:styleId="afffffffffffffffffffff6">
    <w:name w:val="Заголов."/>
    <w:basedOn w:val="a1"/>
    <w:rsid w:val="001546CC"/>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12f">
    <w:name w:val="Обычный12"/>
    <w:basedOn w:val="a1"/>
    <w:rsid w:val="001546CC"/>
    <w:pPr>
      <w:suppressAutoHyphens w:val="0"/>
      <w:spacing w:before="100" w:after="100"/>
    </w:pPr>
    <w:rPr>
      <w:rFonts w:ascii="Courier New" w:hAnsi="Courier New"/>
    </w:rPr>
  </w:style>
  <w:style w:type="paragraph" w:customStyle="1" w:styleId="bodytextindent20">
    <w:name w:val="bodytextindent2"/>
    <w:basedOn w:val="a1"/>
    <w:rsid w:val="001546CC"/>
    <w:pPr>
      <w:suppressAutoHyphens w:val="0"/>
      <w:spacing w:before="100" w:after="100"/>
    </w:pPr>
    <w:rPr>
      <w:rFonts w:ascii="Courier New" w:hAnsi="Courier New"/>
    </w:rPr>
  </w:style>
  <w:style w:type="paragraph" w:customStyle="1" w:styleId="afffffffffffffffffffff7">
    <w:name w:val="Вопросы"/>
    <w:basedOn w:val="a1"/>
    <w:rsid w:val="001546CC"/>
    <w:pPr>
      <w:suppressAutoHyphens w:val="0"/>
      <w:spacing w:line="360" w:lineRule="auto"/>
    </w:pPr>
    <w:rPr>
      <w:rFonts w:ascii="Courier New" w:hAnsi="Courier New"/>
      <w:sz w:val="28"/>
      <w:szCs w:val="20"/>
    </w:rPr>
  </w:style>
  <w:style w:type="paragraph" w:customStyle="1" w:styleId="rtejustify">
    <w:name w:val="rtejustify"/>
    <w:basedOn w:val="a1"/>
    <w:rsid w:val="001546CC"/>
    <w:pPr>
      <w:suppressAutoHyphens w:val="0"/>
      <w:spacing w:before="100" w:after="100"/>
    </w:pPr>
    <w:rPr>
      <w:rFonts w:ascii="Courier New" w:hAnsi="Courier New"/>
    </w:rPr>
  </w:style>
  <w:style w:type="paragraph" w:customStyle="1" w:styleId="leftauthor">
    <w:name w:val="left_author"/>
    <w:basedOn w:val="a1"/>
    <w:rsid w:val="001546CC"/>
    <w:pPr>
      <w:suppressAutoHyphens w:val="0"/>
      <w:spacing w:before="100" w:after="100"/>
    </w:pPr>
    <w:rPr>
      <w:rFonts w:ascii="Courier New" w:hAnsi="Courier New"/>
    </w:rPr>
  </w:style>
  <w:style w:type="paragraph" w:customStyle="1" w:styleId="2ffffff2">
    <w:name w:val="сновной текст с отступом 2"/>
    <w:basedOn w:val="10d"/>
    <w:rsid w:val="001546CC"/>
    <w:pPr>
      <w:widowControl/>
      <w:tabs>
        <w:tab w:val="left" w:pos="1985"/>
      </w:tabs>
      <w:spacing w:line="100" w:lineRule="atLeast"/>
    </w:pPr>
    <w:rPr>
      <w:sz w:val="28"/>
    </w:rPr>
  </w:style>
  <w:style w:type="paragraph" w:customStyle="1" w:styleId="2ffffff3">
    <w:name w:val="Обычный отступ2"/>
    <w:basedOn w:val="a1"/>
    <w:rsid w:val="001546CC"/>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1546CC"/>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1546CC"/>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1546CC"/>
    <w:pPr>
      <w:suppressAutoHyphens w:val="0"/>
      <w:spacing w:before="100" w:after="100"/>
    </w:pPr>
    <w:rPr>
      <w:rFonts w:ascii="Courier New" w:hAnsi="Courier New"/>
      <w:sz w:val="20"/>
      <w:szCs w:val="20"/>
      <w:lang w:val="en-US"/>
    </w:rPr>
  </w:style>
  <w:style w:type="paragraph" w:customStyle="1" w:styleId="bodytext24">
    <w:name w:val="bodytext2"/>
    <w:basedOn w:val="a1"/>
    <w:rsid w:val="001546CC"/>
    <w:pPr>
      <w:suppressAutoHyphens w:val="0"/>
      <w:spacing w:before="100" w:after="100"/>
    </w:pPr>
    <w:rPr>
      <w:rFonts w:ascii="Courier New" w:hAnsi="Courier New"/>
    </w:rPr>
  </w:style>
  <w:style w:type="paragraph" w:customStyle="1" w:styleId="afffffffffffffffffffff9">
    <w:name w:val="обычный_(веб)"/>
    <w:basedOn w:val="a1"/>
    <w:rsid w:val="001546CC"/>
    <w:pPr>
      <w:suppressAutoHyphens w:val="0"/>
      <w:spacing w:before="100" w:after="100"/>
    </w:pPr>
    <w:rPr>
      <w:rFonts w:ascii="Courier New" w:hAnsi="Courier New"/>
    </w:rPr>
  </w:style>
  <w:style w:type="paragraph" w:customStyle="1" w:styleId="afffffffffffffffffffffa">
    <w:name w:val="АА"/>
    <w:basedOn w:val="a1"/>
    <w:rsid w:val="001546CC"/>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1546CC"/>
    <w:pPr>
      <w:suppressAutoHyphens w:val="0"/>
      <w:spacing w:line="360" w:lineRule="auto"/>
    </w:pPr>
    <w:rPr>
      <w:rFonts w:ascii="Courier New" w:hAnsi="Courier New"/>
      <w:sz w:val="20"/>
    </w:rPr>
  </w:style>
  <w:style w:type="paragraph" w:customStyle="1" w:styleId="text-content-page1">
    <w:name w:val="text-content-page1"/>
    <w:basedOn w:val="a1"/>
    <w:rsid w:val="001546CC"/>
    <w:pPr>
      <w:suppressAutoHyphens w:val="0"/>
      <w:spacing w:before="140" w:after="140"/>
    </w:pPr>
    <w:rPr>
      <w:rFonts w:ascii="Courier New" w:hAnsi="Courier New"/>
      <w:color w:val="000000"/>
    </w:rPr>
  </w:style>
  <w:style w:type="paragraph" w:customStyle="1" w:styleId="p3">
    <w:name w:val="p3"/>
    <w:basedOn w:val="a1"/>
    <w:rsid w:val="001546CC"/>
    <w:pPr>
      <w:suppressAutoHyphens w:val="0"/>
      <w:spacing w:before="100" w:after="100"/>
    </w:pPr>
    <w:rPr>
      <w:rFonts w:ascii="Courier New" w:hAnsi="Courier New"/>
    </w:rPr>
  </w:style>
  <w:style w:type="paragraph" w:customStyle="1" w:styleId="p5">
    <w:name w:val="p5"/>
    <w:basedOn w:val="a1"/>
    <w:rsid w:val="001546CC"/>
    <w:pPr>
      <w:suppressAutoHyphens w:val="0"/>
      <w:spacing w:before="100" w:after="100"/>
    </w:pPr>
    <w:rPr>
      <w:rFonts w:ascii="Courier New" w:hAnsi="Courier New"/>
    </w:rPr>
  </w:style>
  <w:style w:type="paragraph" w:customStyle="1" w:styleId="Norm">
    <w:name w:val="Norm"/>
    <w:rsid w:val="001546CC"/>
    <w:pPr>
      <w:suppressAutoHyphens/>
      <w:jc w:val="both"/>
    </w:pPr>
    <w:rPr>
      <w:color w:val="000000"/>
      <w:sz w:val="28"/>
      <w:szCs w:val="28"/>
      <w:lang w:val="uk-UA" w:eastAsia="ar-SA"/>
    </w:rPr>
  </w:style>
  <w:style w:type="paragraph" w:customStyle="1" w:styleId="p4">
    <w:name w:val="p4"/>
    <w:basedOn w:val="a1"/>
    <w:rsid w:val="001546CC"/>
    <w:pPr>
      <w:suppressAutoHyphens w:val="0"/>
      <w:spacing w:before="100" w:after="100"/>
    </w:pPr>
    <w:rPr>
      <w:rFonts w:ascii="Courier New" w:hAnsi="Courier New"/>
    </w:rPr>
  </w:style>
  <w:style w:type="paragraph" w:customStyle="1" w:styleId="StyleAwt">
    <w:name w:val="StyleAwt"/>
    <w:basedOn w:val="a1"/>
    <w:rsid w:val="001546CC"/>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1546CC"/>
    <w:pPr>
      <w:suppressAutoHyphens w:val="0"/>
      <w:jc w:val="center"/>
    </w:pPr>
    <w:rPr>
      <w:rFonts w:ascii="Courier New" w:hAnsi="Courier New"/>
      <w:b/>
      <w:sz w:val="32"/>
    </w:rPr>
  </w:style>
  <w:style w:type="paragraph" w:customStyle="1" w:styleId="13b">
    <w:name w:val="Обычный13"/>
    <w:rsid w:val="001546CC"/>
    <w:pPr>
      <w:suppressAutoHyphens/>
    </w:pPr>
    <w:rPr>
      <w:smallCaps/>
      <w:sz w:val="28"/>
      <w:lang w:eastAsia="ar-SA"/>
    </w:rPr>
  </w:style>
  <w:style w:type="paragraph" w:customStyle="1" w:styleId="14f">
    <w:name w:val="Обычный14"/>
    <w:rsid w:val="001546CC"/>
    <w:pPr>
      <w:suppressAutoHyphens/>
    </w:pPr>
    <w:rPr>
      <w:lang w:eastAsia="ar-SA"/>
    </w:rPr>
  </w:style>
  <w:style w:type="paragraph" w:customStyle="1" w:styleId="12f0">
    <w:name w:val="Заголовок 12"/>
    <w:basedOn w:val="14f"/>
    <w:rsid w:val="001546CC"/>
    <w:pPr>
      <w:keepNext/>
      <w:spacing w:line="360" w:lineRule="auto"/>
      <w:ind w:firstLine="851"/>
      <w:jc w:val="center"/>
    </w:pPr>
    <w:rPr>
      <w:b/>
      <w:sz w:val="28"/>
    </w:rPr>
  </w:style>
  <w:style w:type="paragraph" w:customStyle="1" w:styleId="22c">
    <w:name w:val="Заголовок 22"/>
    <w:basedOn w:val="14f"/>
    <w:rsid w:val="001546CC"/>
    <w:pPr>
      <w:keepNext/>
      <w:spacing w:line="360" w:lineRule="auto"/>
      <w:ind w:firstLine="851"/>
    </w:pPr>
    <w:rPr>
      <w:b/>
      <w:color w:val="000000"/>
      <w:sz w:val="28"/>
    </w:rPr>
  </w:style>
  <w:style w:type="paragraph" w:customStyle="1" w:styleId="bluecontent">
    <w:name w:val="bluecontent"/>
    <w:basedOn w:val="a1"/>
    <w:rsid w:val="001546CC"/>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Style104">
    <w:name w:val="Style104"/>
    <w:basedOn w:val="a1"/>
    <w:rsid w:val="001546CC"/>
    <w:pPr>
      <w:suppressAutoHyphens w:val="0"/>
      <w:spacing w:line="261" w:lineRule="exact"/>
      <w:ind w:firstLine="278"/>
    </w:pPr>
  </w:style>
  <w:style w:type="paragraph" w:customStyle="1" w:styleId="Style124">
    <w:name w:val="Style124"/>
    <w:basedOn w:val="a1"/>
    <w:rsid w:val="001546CC"/>
    <w:pPr>
      <w:suppressAutoHyphens w:val="0"/>
      <w:spacing w:line="197" w:lineRule="exact"/>
      <w:ind w:firstLine="269"/>
    </w:pPr>
  </w:style>
  <w:style w:type="paragraph" w:customStyle="1" w:styleId="Style56">
    <w:name w:val="Style56"/>
    <w:basedOn w:val="a1"/>
    <w:rsid w:val="001546CC"/>
    <w:pPr>
      <w:suppressAutoHyphens w:val="0"/>
      <w:spacing w:line="261" w:lineRule="exact"/>
      <w:ind w:firstLine="600"/>
    </w:pPr>
  </w:style>
  <w:style w:type="paragraph" w:customStyle="1" w:styleId="Style300">
    <w:name w:val="Style30"/>
    <w:basedOn w:val="a1"/>
    <w:uiPriority w:val="99"/>
    <w:rsid w:val="001546CC"/>
    <w:pPr>
      <w:suppressAutoHyphens w:val="0"/>
      <w:spacing w:line="149" w:lineRule="exact"/>
      <w:ind w:firstLine="202"/>
    </w:pPr>
  </w:style>
  <w:style w:type="paragraph" w:customStyle="1" w:styleId="Style37">
    <w:name w:val="Style37"/>
    <w:basedOn w:val="a1"/>
    <w:uiPriority w:val="99"/>
    <w:rsid w:val="001546CC"/>
    <w:pPr>
      <w:suppressAutoHyphens w:val="0"/>
      <w:spacing w:line="192" w:lineRule="exact"/>
    </w:pPr>
  </w:style>
  <w:style w:type="paragraph" w:customStyle="1" w:styleId="StyleWisnow">
    <w:name w:val="StyleWisnow"/>
    <w:basedOn w:val="a1"/>
    <w:rsid w:val="001546CC"/>
    <w:pPr>
      <w:suppressAutoHyphens w:val="0"/>
      <w:spacing w:line="220" w:lineRule="exact"/>
    </w:pPr>
    <w:rPr>
      <w:rFonts w:ascii="Courier New" w:hAnsi="Courier New"/>
      <w:sz w:val="18"/>
      <w:szCs w:val="20"/>
      <w:lang w:val="uk-UA"/>
    </w:rPr>
  </w:style>
  <w:style w:type="paragraph" w:customStyle="1" w:styleId="Style77">
    <w:name w:val="Style77"/>
    <w:basedOn w:val="a1"/>
    <w:rsid w:val="001546CC"/>
    <w:pPr>
      <w:suppressAutoHyphens w:val="0"/>
      <w:spacing w:line="245" w:lineRule="exact"/>
      <w:ind w:firstLine="298"/>
    </w:pPr>
  </w:style>
  <w:style w:type="paragraph" w:customStyle="1" w:styleId="Style22">
    <w:name w:val="Style22"/>
    <w:basedOn w:val="a1"/>
    <w:rsid w:val="001546CC"/>
    <w:pPr>
      <w:suppressAutoHyphens w:val="0"/>
      <w:spacing w:line="232" w:lineRule="exact"/>
      <w:ind w:firstLine="269"/>
    </w:pPr>
    <w:rPr>
      <w:rFonts w:ascii="Courier New" w:hAnsi="Courier New"/>
    </w:rPr>
  </w:style>
  <w:style w:type="paragraph" w:customStyle="1" w:styleId="Style7">
    <w:name w:val="Style7"/>
    <w:basedOn w:val="a1"/>
    <w:rsid w:val="001546CC"/>
    <w:pPr>
      <w:suppressAutoHyphens w:val="0"/>
      <w:spacing w:line="245" w:lineRule="exact"/>
      <w:ind w:firstLine="346"/>
    </w:pPr>
    <w:rPr>
      <w:rFonts w:ascii="Courier New" w:hAnsi="Courier New"/>
    </w:rPr>
  </w:style>
  <w:style w:type="paragraph" w:customStyle="1" w:styleId="Style25">
    <w:name w:val="Style25"/>
    <w:basedOn w:val="a1"/>
    <w:rsid w:val="001546CC"/>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Style105">
    <w:name w:val="Style105"/>
    <w:basedOn w:val="a1"/>
    <w:rsid w:val="001546CC"/>
    <w:pPr>
      <w:suppressAutoHyphens w:val="0"/>
      <w:spacing w:line="214" w:lineRule="exact"/>
      <w:ind w:firstLine="293"/>
    </w:pPr>
  </w:style>
  <w:style w:type="paragraph" w:customStyle="1" w:styleId="Style410">
    <w:name w:val="Style41"/>
    <w:basedOn w:val="a1"/>
    <w:rsid w:val="001546CC"/>
    <w:pPr>
      <w:suppressAutoHyphens w:val="0"/>
      <w:spacing w:line="206" w:lineRule="exact"/>
      <w:ind w:firstLine="197"/>
    </w:pPr>
    <w:rPr>
      <w:rFonts w:ascii="Courier New" w:hAnsi="Courier New"/>
    </w:rPr>
  </w:style>
  <w:style w:type="paragraph" w:customStyle="1" w:styleId="Style52">
    <w:name w:val="Style52"/>
    <w:basedOn w:val="a1"/>
    <w:uiPriority w:val="99"/>
    <w:rsid w:val="001546CC"/>
    <w:pPr>
      <w:suppressAutoHyphens w:val="0"/>
      <w:spacing w:line="206" w:lineRule="exact"/>
      <w:ind w:firstLine="2894"/>
    </w:pPr>
    <w:rPr>
      <w:rFonts w:ascii="Courier New" w:hAnsi="Courier New"/>
    </w:rPr>
  </w:style>
  <w:style w:type="paragraph" w:customStyle="1" w:styleId="Style610">
    <w:name w:val="Style61"/>
    <w:basedOn w:val="a1"/>
    <w:rsid w:val="001546CC"/>
    <w:pPr>
      <w:suppressAutoHyphens w:val="0"/>
      <w:spacing w:line="624" w:lineRule="exact"/>
      <w:ind w:firstLine="1613"/>
    </w:pPr>
    <w:rPr>
      <w:rFonts w:ascii="Courier New" w:hAnsi="Courier New"/>
    </w:rPr>
  </w:style>
  <w:style w:type="paragraph" w:customStyle="1" w:styleId="ListParagraph2">
    <w:name w:val="List Paragraph2"/>
    <w:basedOn w:val="a1"/>
    <w:rsid w:val="001546CC"/>
    <w:pPr>
      <w:suppressAutoHyphens w:val="0"/>
      <w:ind w:left="720" w:firstLine="0"/>
    </w:pPr>
    <w:rPr>
      <w:rFonts w:ascii="Courier New" w:hAnsi="Courier New"/>
    </w:rPr>
  </w:style>
  <w:style w:type="paragraph" w:customStyle="1" w:styleId="big">
    <w:name w:val="big"/>
    <w:basedOn w:val="a1"/>
    <w:rsid w:val="001546CC"/>
    <w:pPr>
      <w:suppressAutoHyphens w:val="0"/>
      <w:spacing w:before="100" w:after="100"/>
    </w:pPr>
    <w:rPr>
      <w:rFonts w:ascii="Courier New" w:hAnsi="Courier New"/>
    </w:rPr>
  </w:style>
  <w:style w:type="paragraph" w:customStyle="1" w:styleId="2100">
    <w:name w:val="Основной текст 210"/>
    <w:basedOn w:val="a1"/>
    <w:rsid w:val="001546CC"/>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1546CC"/>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1546CC"/>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1546CC"/>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1546CC"/>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1546CC"/>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1546CC"/>
    <w:pPr>
      <w:widowControl w:val="0"/>
      <w:suppressAutoHyphens/>
      <w:ind w:left="720" w:hanging="429"/>
    </w:pPr>
    <w:rPr>
      <w:sz w:val="24"/>
      <w:szCs w:val="24"/>
      <w:lang w:val="uk-UA" w:eastAsia="ar-SA"/>
    </w:rPr>
  </w:style>
  <w:style w:type="paragraph" w:customStyle="1" w:styleId="DiamondList">
    <w:name w:val="Diamond List"/>
    <w:rsid w:val="001546CC"/>
    <w:pPr>
      <w:widowControl w:val="0"/>
      <w:suppressAutoHyphens/>
      <w:ind w:left="720" w:hanging="429"/>
    </w:pPr>
    <w:rPr>
      <w:sz w:val="24"/>
      <w:szCs w:val="24"/>
      <w:lang w:val="uk-UA" w:eastAsia="ar-SA"/>
    </w:rPr>
  </w:style>
  <w:style w:type="paragraph" w:customStyle="1" w:styleId="NumberedList">
    <w:name w:val="Numbered List"/>
    <w:rsid w:val="001546CC"/>
    <w:pPr>
      <w:widowControl w:val="0"/>
      <w:suppressAutoHyphens/>
      <w:ind w:left="720" w:hanging="429"/>
    </w:pPr>
    <w:rPr>
      <w:sz w:val="24"/>
      <w:szCs w:val="24"/>
      <w:lang w:val="uk-UA" w:eastAsia="ar-SA"/>
    </w:rPr>
  </w:style>
  <w:style w:type="paragraph" w:customStyle="1" w:styleId="NumberedHeading2">
    <w:name w:val="Numbered Heading 2"/>
    <w:basedOn w:val="20"/>
    <w:rsid w:val="001546CC"/>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1546CC"/>
    <w:pPr>
      <w:widowControl w:val="0"/>
      <w:suppressAutoHyphens/>
      <w:ind w:left="720" w:hanging="429"/>
    </w:pPr>
    <w:rPr>
      <w:sz w:val="24"/>
      <w:szCs w:val="24"/>
      <w:lang w:val="uk-UA" w:eastAsia="ar-SA"/>
    </w:rPr>
  </w:style>
  <w:style w:type="paragraph" w:customStyle="1" w:styleId="NumberedHeading3">
    <w:name w:val="Numbered Heading 3"/>
    <w:basedOn w:val="30"/>
    <w:rsid w:val="001546CC"/>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1546CC"/>
    <w:pPr>
      <w:widowControl w:val="0"/>
      <w:suppressAutoHyphens/>
      <w:ind w:left="720" w:hanging="429"/>
    </w:pPr>
    <w:rPr>
      <w:sz w:val="24"/>
      <w:szCs w:val="24"/>
      <w:lang w:val="uk-UA" w:eastAsia="ar-SA"/>
    </w:rPr>
  </w:style>
  <w:style w:type="paragraph" w:customStyle="1" w:styleId="UpperRomanList">
    <w:name w:val="Upper Roman List"/>
    <w:basedOn w:val="NumberedList"/>
    <w:rsid w:val="001546CC"/>
  </w:style>
  <w:style w:type="paragraph" w:customStyle="1" w:styleId="TickList">
    <w:name w:val="Tick List"/>
    <w:rsid w:val="001546CC"/>
    <w:pPr>
      <w:widowControl w:val="0"/>
      <w:suppressAutoHyphens/>
      <w:ind w:left="720" w:hanging="429"/>
    </w:pPr>
    <w:rPr>
      <w:sz w:val="24"/>
      <w:szCs w:val="24"/>
      <w:lang w:val="uk-UA" w:eastAsia="ar-SA"/>
    </w:rPr>
  </w:style>
  <w:style w:type="paragraph" w:customStyle="1" w:styleId="HeartList">
    <w:name w:val="Heart List"/>
    <w:rsid w:val="001546CC"/>
    <w:pPr>
      <w:widowControl w:val="0"/>
      <w:suppressAutoHyphens/>
      <w:ind w:left="720" w:hanging="429"/>
    </w:pPr>
    <w:rPr>
      <w:sz w:val="24"/>
      <w:szCs w:val="24"/>
      <w:lang w:val="uk-UA" w:eastAsia="ar-SA"/>
    </w:rPr>
  </w:style>
  <w:style w:type="paragraph" w:customStyle="1" w:styleId="ImpliesList">
    <w:name w:val="Implies List"/>
    <w:rsid w:val="001546CC"/>
    <w:pPr>
      <w:widowControl w:val="0"/>
      <w:suppressAutoHyphens/>
      <w:ind w:left="720" w:hanging="429"/>
    </w:pPr>
    <w:rPr>
      <w:sz w:val="24"/>
      <w:szCs w:val="24"/>
      <w:lang w:val="uk-UA" w:eastAsia="ar-SA"/>
    </w:rPr>
  </w:style>
  <w:style w:type="paragraph" w:customStyle="1" w:styleId="UpperCaseList">
    <w:name w:val="Upper Case List"/>
    <w:basedOn w:val="NumberedList"/>
    <w:rsid w:val="001546CC"/>
  </w:style>
  <w:style w:type="paragraph" w:customStyle="1" w:styleId="BulletList">
    <w:name w:val="Bullet List"/>
    <w:rsid w:val="001546CC"/>
    <w:pPr>
      <w:widowControl w:val="0"/>
      <w:suppressAutoHyphens/>
      <w:ind w:left="720" w:hanging="429"/>
    </w:pPr>
    <w:rPr>
      <w:sz w:val="24"/>
      <w:szCs w:val="24"/>
      <w:lang w:val="uk-UA" w:eastAsia="ar-SA"/>
    </w:rPr>
  </w:style>
  <w:style w:type="paragraph" w:customStyle="1" w:styleId="HandList">
    <w:name w:val="Hand List"/>
    <w:rsid w:val="001546CC"/>
    <w:pPr>
      <w:widowControl w:val="0"/>
      <w:suppressAutoHyphens/>
      <w:ind w:left="720" w:hanging="429"/>
    </w:pPr>
    <w:rPr>
      <w:sz w:val="24"/>
      <w:szCs w:val="24"/>
      <w:lang w:val="uk-UA" w:eastAsia="ar-SA"/>
    </w:rPr>
  </w:style>
  <w:style w:type="paragraph" w:customStyle="1" w:styleId="ContentsHeader">
    <w:name w:val="Contents Header"/>
    <w:basedOn w:val="a1"/>
    <w:rsid w:val="001546CC"/>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1546CC"/>
    <w:pPr>
      <w:widowControl w:val="0"/>
      <w:suppressAutoHyphens/>
      <w:ind w:left="720" w:hanging="429"/>
    </w:pPr>
    <w:rPr>
      <w:sz w:val="24"/>
      <w:szCs w:val="24"/>
      <w:lang w:val="uk-UA" w:eastAsia="ar-SA"/>
    </w:rPr>
  </w:style>
  <w:style w:type="paragraph" w:customStyle="1" w:styleId="LowerCaseList">
    <w:name w:val="Lower Case List"/>
    <w:basedOn w:val="NumberedList"/>
    <w:rsid w:val="001546CC"/>
  </w:style>
  <w:style w:type="paragraph" w:customStyle="1" w:styleId="afffffffffffffffffffffd">
    <w:name w:val="?бычная таблица"/>
    <w:rsid w:val="001546CC"/>
    <w:pPr>
      <w:widowControl w:val="0"/>
      <w:suppressAutoHyphens/>
    </w:pPr>
    <w:rPr>
      <w:sz w:val="24"/>
      <w:szCs w:val="24"/>
      <w:lang w:eastAsia="ar-SA"/>
    </w:rPr>
  </w:style>
  <w:style w:type="paragraph" w:customStyle="1" w:styleId="afffffffffffffffffffffe">
    <w:name w:val="?сновной текст"/>
    <w:basedOn w:val="a1"/>
    <w:rsid w:val="001546CC"/>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1546CC"/>
    <w:pPr>
      <w:tabs>
        <w:tab w:val="clear" w:pos="0"/>
        <w:tab w:val="clear" w:pos="431"/>
        <w:tab w:val="left" w:pos="1584"/>
      </w:tabs>
    </w:pPr>
  </w:style>
  <w:style w:type="paragraph" w:customStyle="1" w:styleId="affffffffffffffffffffff">
    <w:name w:val="?етка таблицы"/>
    <w:basedOn w:val="afffffffffffffffffffffd"/>
    <w:rsid w:val="001546CC"/>
  </w:style>
  <w:style w:type="paragraph" w:customStyle="1" w:styleId="StarList">
    <w:name w:val="Star List"/>
    <w:rsid w:val="001546CC"/>
    <w:pPr>
      <w:widowControl w:val="0"/>
      <w:suppressAutoHyphens/>
      <w:ind w:left="720" w:hanging="429"/>
    </w:pPr>
    <w:rPr>
      <w:sz w:val="24"/>
      <w:szCs w:val="24"/>
      <w:lang w:val="uk-UA" w:eastAsia="ar-SA"/>
    </w:rPr>
  </w:style>
  <w:style w:type="paragraph" w:customStyle="1" w:styleId="ChapterHeading">
    <w:name w:val="Chapter Heading"/>
    <w:basedOn w:val="NumberedHeading1"/>
    <w:rsid w:val="001546CC"/>
    <w:pPr>
      <w:tabs>
        <w:tab w:val="clear" w:pos="0"/>
        <w:tab w:val="clear" w:pos="431"/>
        <w:tab w:val="left" w:pos="1584"/>
      </w:tabs>
    </w:pPr>
  </w:style>
  <w:style w:type="paragraph" w:customStyle="1" w:styleId="affffffffffffffffffffff0">
    <w:name w:val="?азвание объекта"/>
    <w:basedOn w:val="a1"/>
    <w:rsid w:val="001546CC"/>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rsid w:val="001546CC"/>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1546CC"/>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1546CC"/>
    <w:pPr>
      <w:suppressAutoHyphens w:val="0"/>
      <w:ind w:left="720" w:firstLine="0"/>
    </w:pPr>
    <w:rPr>
      <w:rFonts w:ascii="Courier New" w:hAnsi="Courier New"/>
    </w:rPr>
  </w:style>
  <w:style w:type="paragraph" w:customStyle="1" w:styleId="intro1">
    <w:name w:val="intro1"/>
    <w:basedOn w:val="a1"/>
    <w:rsid w:val="001546CC"/>
    <w:pPr>
      <w:suppressAutoHyphens w:val="0"/>
      <w:spacing w:before="100" w:after="100"/>
    </w:pPr>
    <w:rPr>
      <w:rFonts w:ascii="Courier New" w:hAnsi="Courier New"/>
      <w:lang w:val="uk-UA"/>
    </w:rPr>
  </w:style>
  <w:style w:type="paragraph" w:customStyle="1" w:styleId="doc-1">
    <w:name w:val="doc-1"/>
    <w:basedOn w:val="a1"/>
    <w:rsid w:val="001546CC"/>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1546CC"/>
    <w:pPr>
      <w:suppressAutoHyphens w:val="0"/>
      <w:spacing w:line="360" w:lineRule="auto"/>
    </w:pPr>
    <w:rPr>
      <w:rFonts w:ascii="Courier New" w:hAnsi="Courier New"/>
      <w:sz w:val="25"/>
      <w:szCs w:val="25"/>
    </w:rPr>
  </w:style>
  <w:style w:type="paragraph" w:customStyle="1" w:styleId="sbm">
    <w:name w:val="sbm"/>
    <w:basedOn w:val="a1"/>
    <w:rsid w:val="001546CC"/>
    <w:pPr>
      <w:suppressAutoHyphens w:val="0"/>
      <w:spacing w:before="100" w:after="100"/>
    </w:pPr>
    <w:rPr>
      <w:rFonts w:ascii="Courier New" w:hAnsi="Courier New"/>
      <w:lang w:val="uk-UA"/>
    </w:rPr>
  </w:style>
  <w:style w:type="paragraph" w:customStyle="1" w:styleId="pic">
    <w:name w:val="pic"/>
    <w:basedOn w:val="a1"/>
    <w:rsid w:val="001546CC"/>
    <w:pPr>
      <w:suppressAutoHyphens w:val="0"/>
      <w:spacing w:before="100" w:after="100"/>
    </w:pPr>
    <w:rPr>
      <w:rFonts w:ascii="Courier New" w:hAnsi="Courier New"/>
      <w:lang w:val="uk-UA"/>
    </w:rPr>
  </w:style>
  <w:style w:type="paragraph" w:customStyle="1" w:styleId="328">
    <w:name w:val="Маркированный список 32"/>
    <w:basedOn w:val="a1"/>
    <w:rsid w:val="001546CC"/>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1546CC"/>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rsid w:val="001546CC"/>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1546CC"/>
    <w:pPr>
      <w:suppressAutoHyphens w:val="0"/>
      <w:spacing w:before="50" w:after="0"/>
      <w:ind w:firstLine="200"/>
    </w:pPr>
    <w:rPr>
      <w:rFonts w:ascii="Courier New" w:hAnsi="Courier New"/>
    </w:rPr>
  </w:style>
  <w:style w:type="paragraph" w:customStyle="1" w:styleId="HTML110">
    <w:name w:val="Стандартный HTML11"/>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1546CC"/>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1546CC"/>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1546CC"/>
    <w:pPr>
      <w:widowControl w:val="0"/>
      <w:suppressAutoHyphens/>
    </w:pPr>
    <w:rPr>
      <w:sz w:val="18"/>
      <w:szCs w:val="18"/>
      <w:lang w:eastAsia="ar-SA"/>
    </w:rPr>
  </w:style>
  <w:style w:type="paragraph" w:customStyle="1" w:styleId="t15tii">
    <w:name w:val="t15 tii"/>
    <w:basedOn w:val="a1"/>
    <w:rsid w:val="001546CC"/>
    <w:pPr>
      <w:suppressAutoHyphens w:val="0"/>
      <w:spacing w:before="100" w:after="100"/>
    </w:pPr>
    <w:rPr>
      <w:rFonts w:ascii="Courier New" w:hAnsi="Courier New"/>
      <w:lang w:val="uk-UA"/>
    </w:rPr>
  </w:style>
  <w:style w:type="paragraph" w:customStyle="1" w:styleId="1200">
    <w:name w:val="120"/>
    <w:basedOn w:val="a1"/>
    <w:rsid w:val="001546CC"/>
    <w:pPr>
      <w:suppressAutoHyphens w:val="0"/>
      <w:spacing w:before="100" w:after="100"/>
    </w:pPr>
    <w:rPr>
      <w:rFonts w:ascii="Courier New" w:hAnsi="Courier New"/>
    </w:rPr>
  </w:style>
  <w:style w:type="paragraph" w:customStyle="1" w:styleId="7f5">
    <w:name w:val="7"/>
    <w:basedOn w:val="a1"/>
    <w:rsid w:val="001546CC"/>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1546CC"/>
    <w:pPr>
      <w:suppressAutoHyphens w:val="0"/>
    </w:pPr>
    <w:rPr>
      <w:rFonts w:ascii="Courier New" w:hAnsi="Courier New"/>
      <w:sz w:val="20"/>
      <w:szCs w:val="20"/>
      <w:lang w:val="en-US"/>
    </w:rPr>
  </w:style>
  <w:style w:type="paragraph" w:customStyle="1" w:styleId="mainheader">
    <w:name w:val="mainheader"/>
    <w:basedOn w:val="a1"/>
    <w:rsid w:val="001546CC"/>
    <w:pPr>
      <w:suppressAutoHyphens w:val="0"/>
      <w:spacing w:before="100" w:after="100"/>
    </w:pPr>
    <w:rPr>
      <w:rFonts w:ascii="Courier New" w:hAnsi="Courier New"/>
    </w:rPr>
  </w:style>
  <w:style w:type="paragraph" w:customStyle="1" w:styleId="-d">
    <w:name w:val="АА - К У Р Ь Е Р"/>
    <w:basedOn w:val="a1"/>
    <w:rsid w:val="001546CC"/>
    <w:pPr>
      <w:ind w:firstLine="720"/>
    </w:pPr>
    <w:rPr>
      <w:szCs w:val="20"/>
    </w:rPr>
  </w:style>
  <w:style w:type="paragraph" w:customStyle="1" w:styleId="11ff2">
    <w:name w:val="Знак1 Знак Знак Знак1"/>
    <w:basedOn w:val="a1"/>
    <w:rsid w:val="001546CC"/>
    <w:pPr>
      <w:suppressAutoHyphens w:val="0"/>
    </w:pPr>
    <w:rPr>
      <w:rFonts w:ascii="Courier New" w:hAnsi="Courier New"/>
      <w:color w:val="000000"/>
      <w:sz w:val="20"/>
      <w:szCs w:val="20"/>
      <w:lang w:val="en-US"/>
    </w:rPr>
  </w:style>
  <w:style w:type="paragraph" w:customStyle="1" w:styleId="11111">
    <w:name w:val="1111"/>
    <w:basedOn w:val="a1"/>
    <w:rsid w:val="001546CC"/>
    <w:pPr>
      <w:suppressAutoHyphens w:val="0"/>
      <w:spacing w:line="360" w:lineRule="auto"/>
      <w:ind w:firstLine="709"/>
    </w:pPr>
    <w:rPr>
      <w:rFonts w:ascii="Courier New" w:hAnsi="Courier New"/>
      <w:sz w:val="28"/>
      <w:szCs w:val="20"/>
    </w:rPr>
  </w:style>
  <w:style w:type="paragraph" w:customStyle="1" w:styleId="4fff5">
    <w:name w:val="Абзац списка4"/>
    <w:basedOn w:val="a1"/>
    <w:rsid w:val="001546CC"/>
    <w:pPr>
      <w:suppressAutoHyphens w:val="0"/>
      <w:spacing w:line="276" w:lineRule="auto"/>
      <w:ind w:left="720" w:firstLine="0"/>
    </w:pPr>
    <w:rPr>
      <w:rFonts w:cs="Symbol"/>
      <w:lang w:val="uk-UA"/>
    </w:rPr>
  </w:style>
  <w:style w:type="paragraph" w:customStyle="1" w:styleId="Style15">
    <w:name w:val="Style15"/>
    <w:basedOn w:val="a1"/>
    <w:rsid w:val="001546CC"/>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1546CC"/>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1546CC"/>
    <w:pPr>
      <w:suppressAutoHyphens w:val="0"/>
      <w:spacing w:before="100" w:after="100"/>
    </w:pPr>
    <w:rPr>
      <w:rFonts w:ascii="Courier New" w:hAnsi="Courier New"/>
    </w:rPr>
  </w:style>
  <w:style w:type="paragraph" w:customStyle="1" w:styleId="affffffffffffffffffffff3">
    <w:name w:val="Абзац: Основной текст"/>
    <w:basedOn w:val="a1"/>
    <w:rsid w:val="001546CC"/>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1546CC"/>
    <w:pPr>
      <w:suppressAutoHyphens w:val="0"/>
    </w:pPr>
    <w:rPr>
      <w:rFonts w:ascii="Courier New" w:hAnsi="Courier New"/>
      <w:sz w:val="20"/>
      <w:szCs w:val="20"/>
      <w:lang w:val="en-US"/>
    </w:rPr>
  </w:style>
  <w:style w:type="paragraph" w:customStyle="1" w:styleId="400">
    <w:name w:val="40"/>
    <w:basedOn w:val="a1"/>
    <w:rsid w:val="001546CC"/>
    <w:pPr>
      <w:suppressAutoHyphens w:val="0"/>
      <w:spacing w:before="100" w:after="100"/>
    </w:pPr>
    <w:rPr>
      <w:rFonts w:ascii="Courier New" w:hAnsi="Courier New"/>
    </w:rPr>
  </w:style>
  <w:style w:type="paragraph" w:customStyle="1" w:styleId="41e">
    <w:name w:val="41"/>
    <w:basedOn w:val="a1"/>
    <w:rsid w:val="001546CC"/>
    <w:pPr>
      <w:suppressAutoHyphens w:val="0"/>
      <w:spacing w:before="100" w:after="100"/>
    </w:pPr>
    <w:rPr>
      <w:rFonts w:ascii="Courier New" w:hAnsi="Courier New"/>
    </w:rPr>
  </w:style>
  <w:style w:type="paragraph" w:customStyle="1" w:styleId="a50">
    <w:name w:val="a5"/>
    <w:basedOn w:val="a1"/>
    <w:rsid w:val="001546CC"/>
    <w:pPr>
      <w:suppressAutoHyphens w:val="0"/>
      <w:spacing w:before="100" w:after="100"/>
    </w:pPr>
    <w:rPr>
      <w:rFonts w:ascii="Courier New" w:hAnsi="Courier New"/>
    </w:rPr>
  </w:style>
  <w:style w:type="paragraph" w:customStyle="1" w:styleId="800">
    <w:name w:val="80"/>
    <w:basedOn w:val="a1"/>
    <w:rsid w:val="001546CC"/>
    <w:pPr>
      <w:suppressAutoHyphens w:val="0"/>
      <w:spacing w:before="100" w:after="100"/>
    </w:pPr>
    <w:rPr>
      <w:rFonts w:ascii="Courier New" w:hAnsi="Courier New"/>
    </w:rPr>
  </w:style>
  <w:style w:type="paragraph" w:customStyle="1" w:styleId="14f0">
    <w:name w:val="14"/>
    <w:basedOn w:val="a1"/>
    <w:rsid w:val="001546CC"/>
    <w:pPr>
      <w:suppressAutoHyphens w:val="0"/>
      <w:spacing w:before="100" w:after="100"/>
    </w:pPr>
    <w:rPr>
      <w:rFonts w:ascii="Courier New" w:hAnsi="Courier New"/>
    </w:rPr>
  </w:style>
  <w:style w:type="paragraph" w:customStyle="1" w:styleId="4fff6">
    <w:name w:val="Основной текст с отступом4"/>
    <w:basedOn w:val="a1"/>
    <w:rsid w:val="001546CC"/>
    <w:pPr>
      <w:suppressAutoHyphens w:val="0"/>
      <w:spacing w:before="100" w:after="100"/>
    </w:pPr>
    <w:rPr>
      <w:rFonts w:ascii="Courier New" w:hAnsi="Courier New"/>
    </w:rPr>
  </w:style>
  <w:style w:type="paragraph" w:customStyle="1" w:styleId="psection">
    <w:name w:val="psection"/>
    <w:basedOn w:val="a1"/>
    <w:rsid w:val="001546CC"/>
    <w:pPr>
      <w:suppressAutoHyphens w:val="0"/>
      <w:spacing w:before="100" w:after="100"/>
    </w:pPr>
    <w:rPr>
      <w:rFonts w:ascii="Courier New" w:hAnsi="Courier New"/>
    </w:rPr>
  </w:style>
  <w:style w:type="paragraph" w:customStyle="1" w:styleId="720">
    <w:name w:val="72"/>
    <w:basedOn w:val="a1"/>
    <w:rsid w:val="001546CC"/>
    <w:pPr>
      <w:suppressAutoHyphens w:val="0"/>
      <w:spacing w:before="100" w:after="100"/>
    </w:pPr>
    <w:rPr>
      <w:rFonts w:ascii="Courier New" w:hAnsi="Courier New"/>
    </w:rPr>
  </w:style>
  <w:style w:type="paragraph" w:customStyle="1" w:styleId="173">
    <w:name w:val="Основной текст17"/>
    <w:rsid w:val="001546CC"/>
    <w:pPr>
      <w:suppressAutoHyphens/>
      <w:spacing w:line="360" w:lineRule="auto"/>
      <w:ind w:firstLine="851"/>
      <w:jc w:val="both"/>
    </w:pPr>
    <w:rPr>
      <w:spacing w:val="6"/>
      <w:kern w:val="1"/>
      <w:sz w:val="28"/>
      <w:lang w:val="uk-UA" w:eastAsia="ar-SA"/>
    </w:rPr>
  </w:style>
  <w:style w:type="paragraph" w:customStyle="1" w:styleId="3ffff0">
    <w:name w:val="Текст сноски3"/>
    <w:rsid w:val="001546CC"/>
    <w:pPr>
      <w:suppressAutoHyphens/>
    </w:pPr>
    <w:rPr>
      <w:lang w:eastAsia="ar-SA"/>
    </w:rPr>
  </w:style>
  <w:style w:type="paragraph" w:customStyle="1" w:styleId="41f">
    <w:name w:val="Основной текст с отступом41"/>
    <w:rsid w:val="001546CC"/>
    <w:pPr>
      <w:suppressAutoHyphens/>
      <w:spacing w:after="120"/>
      <w:ind w:left="283"/>
    </w:pPr>
    <w:rPr>
      <w:sz w:val="24"/>
      <w:lang w:val="uk-UA" w:eastAsia="ar-SA"/>
    </w:rPr>
  </w:style>
  <w:style w:type="paragraph" w:customStyle="1" w:styleId="affffffffffffffffffffff4">
    <w:name w:val="МойТекст"/>
    <w:basedOn w:val="244"/>
    <w:rsid w:val="001546CC"/>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1546CC"/>
    <w:pPr>
      <w:suppressAutoHyphens w:val="0"/>
      <w:ind w:firstLine="709"/>
    </w:pPr>
    <w:rPr>
      <w:rFonts w:ascii="Courier New" w:hAnsi="Courier New"/>
      <w:sz w:val="28"/>
      <w:szCs w:val="28"/>
    </w:rPr>
  </w:style>
  <w:style w:type="paragraph" w:customStyle="1" w:styleId="affffffffffffffffffffff5">
    <w:name w:val="Розділ"/>
    <w:basedOn w:val="1"/>
    <w:rsid w:val="001546CC"/>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1546CC"/>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1546CC"/>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1546CC"/>
    <w:pPr>
      <w:tabs>
        <w:tab w:val="clear" w:pos="709"/>
        <w:tab w:val="left" w:pos="2145"/>
      </w:tabs>
      <w:ind w:left="2145" w:hanging="885"/>
    </w:pPr>
  </w:style>
  <w:style w:type="paragraph" w:customStyle="1" w:styleId="affffffffffffffffffffff9">
    <w:name w:val="ТекстДок"/>
    <w:basedOn w:val="a1"/>
    <w:rsid w:val="001546CC"/>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1546CC"/>
    <w:pPr>
      <w:spacing w:line="100" w:lineRule="atLeast"/>
    </w:pPr>
  </w:style>
  <w:style w:type="paragraph" w:customStyle="1" w:styleId="159">
    <w:name w:val="Обычный15"/>
    <w:rsid w:val="001546CC"/>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1546CC"/>
    <w:pPr>
      <w:suppressAutoHyphens w:val="0"/>
      <w:ind w:firstLine="720"/>
    </w:pPr>
    <w:rPr>
      <w:rFonts w:ascii="Courier New" w:hAnsi="Courier New"/>
      <w:sz w:val="28"/>
      <w:lang w:val="uk-UA"/>
    </w:rPr>
  </w:style>
  <w:style w:type="paragraph" w:customStyle="1" w:styleId="affffffffffffffffffffffc">
    <w:name w:val="таблица"/>
    <w:basedOn w:val="a1"/>
    <w:rsid w:val="001546CC"/>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1546CC"/>
    <w:pPr>
      <w:suppressAutoHyphens w:val="0"/>
      <w:ind w:firstLine="720"/>
    </w:pPr>
    <w:rPr>
      <w:rFonts w:ascii="Courier New" w:hAnsi="Courier New"/>
      <w:sz w:val="28"/>
      <w:szCs w:val="20"/>
      <w:lang w:val="uk-UA"/>
    </w:rPr>
  </w:style>
  <w:style w:type="paragraph" w:customStyle="1" w:styleId="2120">
    <w:name w:val="Основной текст 212"/>
    <w:basedOn w:val="a1"/>
    <w:rsid w:val="001546CC"/>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1546CC"/>
    <w:pPr>
      <w:suppressAutoHyphens w:val="0"/>
    </w:pPr>
    <w:rPr>
      <w:rFonts w:ascii="Courier New" w:hAnsi="Courier New"/>
      <w:szCs w:val="20"/>
    </w:rPr>
  </w:style>
  <w:style w:type="paragraph" w:customStyle="1" w:styleId="affffffffffffffffffffffd">
    <w:name w:val="НАЗВАНИЕ"/>
    <w:basedOn w:val="1"/>
    <w:rsid w:val="001546CC"/>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1546CC"/>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1546CC"/>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1546CC"/>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1546CC"/>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1546CC"/>
    <w:rPr>
      <w:lang w:val="uk-UA"/>
    </w:rPr>
  </w:style>
  <w:style w:type="paragraph" w:customStyle="1" w:styleId="8570-0">
    <w:name w:val="Стиль по центру Слева:  857 см Первая строка:  0 см Справа:  -0..."/>
    <w:basedOn w:val="a1"/>
    <w:rsid w:val="001546CC"/>
    <w:pPr>
      <w:suppressAutoHyphens w:val="0"/>
      <w:jc w:val="right"/>
    </w:pPr>
    <w:rPr>
      <w:rFonts w:ascii="Courier New" w:hAnsi="Courier New"/>
      <w:szCs w:val="20"/>
    </w:rPr>
  </w:style>
  <w:style w:type="paragraph" w:customStyle="1" w:styleId="afffffffffffffffffffffff1">
    <w:name w:val="Заголовки таблиц"/>
    <w:basedOn w:val="1"/>
    <w:rsid w:val="001546CC"/>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1546CC"/>
    <w:pPr>
      <w:suppressAutoHyphens w:val="0"/>
      <w:spacing w:line="360" w:lineRule="auto"/>
      <w:ind w:firstLine="851"/>
    </w:pPr>
    <w:rPr>
      <w:rFonts w:ascii="Courier New" w:hAnsi="Courier New"/>
      <w:sz w:val="28"/>
    </w:rPr>
  </w:style>
  <w:style w:type="paragraph" w:customStyle="1" w:styleId="afffffffffffffffffffffff3">
    <w:name w:val="Осно"/>
    <w:basedOn w:val="a1"/>
    <w:rsid w:val="001546CC"/>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1546CC"/>
    <w:pPr>
      <w:suppressAutoHyphens w:val="0"/>
      <w:spacing w:before="60" w:after="80"/>
      <w:jc w:val="center"/>
    </w:pPr>
    <w:rPr>
      <w:rFonts w:ascii="Courier New" w:hAnsi="Courier New"/>
      <w:spacing w:val="20"/>
      <w:sz w:val="28"/>
      <w:szCs w:val="20"/>
      <w:lang w:val="uk-UA"/>
    </w:rPr>
  </w:style>
  <w:style w:type="paragraph" w:customStyle="1" w:styleId="a70">
    <w:name w:val="a7"/>
    <w:basedOn w:val="a1"/>
    <w:rsid w:val="001546CC"/>
    <w:pPr>
      <w:suppressAutoHyphens w:val="0"/>
      <w:spacing w:before="100" w:after="100"/>
    </w:pPr>
    <w:rPr>
      <w:rFonts w:ascii="Courier New" w:hAnsi="Courier New"/>
    </w:rPr>
  </w:style>
  <w:style w:type="paragraph" w:customStyle="1" w:styleId="afffffffffffffffffffffff5">
    <w:name w:val="Дисер"/>
    <w:basedOn w:val="a1"/>
    <w:rsid w:val="001546CC"/>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1546CC"/>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1546CC"/>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1546CC"/>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1546CC"/>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1546CC"/>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1546CC"/>
    <w:pPr>
      <w:suppressAutoHyphens w:val="0"/>
      <w:jc w:val="center"/>
    </w:pPr>
    <w:rPr>
      <w:rFonts w:ascii="Courier New" w:hAnsi="Courier New"/>
      <w:szCs w:val="20"/>
      <w:lang w:val="uk-UA"/>
    </w:rPr>
  </w:style>
  <w:style w:type="paragraph" w:customStyle="1" w:styleId="mt">
    <w:name w:val="mt"/>
    <w:basedOn w:val="a1"/>
    <w:rsid w:val="001546CC"/>
    <w:pPr>
      <w:suppressAutoHyphens w:val="0"/>
      <w:spacing w:before="100" w:after="100"/>
    </w:pPr>
    <w:rPr>
      <w:rFonts w:ascii="Courier New" w:hAnsi="Courier New"/>
      <w:lang w:val="en-US"/>
    </w:rPr>
  </w:style>
  <w:style w:type="paragraph" w:customStyle="1" w:styleId="184">
    <w:name w:val="Основной текст18"/>
    <w:basedOn w:val="159"/>
    <w:rsid w:val="001546CC"/>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1546CC"/>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1546CC"/>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1546CC"/>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1546CC"/>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1546CC"/>
    <w:pPr>
      <w:suppressAutoHyphens w:val="0"/>
    </w:pPr>
    <w:rPr>
      <w:rFonts w:ascii="Courier New" w:hAnsi="Courier New"/>
      <w:color w:val="333333"/>
    </w:rPr>
  </w:style>
  <w:style w:type="paragraph" w:customStyle="1" w:styleId="Noeeu2">
    <w:name w:val="Noeeu2"/>
    <w:basedOn w:val="a1"/>
    <w:rsid w:val="001546CC"/>
    <w:pPr>
      <w:suppressAutoHyphens w:val="0"/>
      <w:spacing w:line="288" w:lineRule="auto"/>
    </w:pPr>
    <w:rPr>
      <w:rFonts w:cs="Symbol"/>
      <w:sz w:val="28"/>
      <w:szCs w:val="28"/>
    </w:rPr>
  </w:style>
  <w:style w:type="paragraph" w:customStyle="1" w:styleId="164">
    <w:name w:val="Обычный16"/>
    <w:rsid w:val="001546CC"/>
    <w:pPr>
      <w:suppressAutoHyphens/>
    </w:pPr>
    <w:rPr>
      <w:rFonts w:ascii="Symbol" w:hAnsi="Symbol"/>
      <w:spacing w:val="-20"/>
      <w:sz w:val="28"/>
      <w:lang w:eastAsia="ar-SA"/>
    </w:rPr>
  </w:style>
  <w:style w:type="paragraph" w:customStyle="1" w:styleId="BodyText25">
    <w:name w:val="Body Text 2 Знак"/>
    <w:basedOn w:val="a1"/>
    <w:rsid w:val="001546CC"/>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1546CC"/>
    <w:pPr>
      <w:suppressAutoHyphens w:val="0"/>
      <w:ind w:left="1276" w:hanging="556"/>
    </w:pPr>
    <w:rPr>
      <w:spacing w:val="-20"/>
      <w:sz w:val="28"/>
      <w:szCs w:val="20"/>
    </w:rPr>
  </w:style>
  <w:style w:type="paragraph" w:customStyle="1" w:styleId="afffffffffffffffffffffffb">
    <w:name w:val="Нормальный"/>
    <w:rsid w:val="001546CC"/>
    <w:pPr>
      <w:suppressAutoHyphens/>
    </w:pPr>
    <w:rPr>
      <w:lang w:eastAsia="ar-SA"/>
    </w:rPr>
  </w:style>
  <w:style w:type="paragraph" w:customStyle="1" w:styleId="simple">
    <w:name w:val="simple"/>
    <w:basedOn w:val="a1"/>
    <w:rsid w:val="001546CC"/>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1546CC"/>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1546CC"/>
    <w:pPr>
      <w:keepNext/>
      <w:spacing w:after="240"/>
      <w:jc w:val="center"/>
    </w:pPr>
    <w:rPr>
      <w:rFonts w:ascii="Courier New" w:hAnsi="Courier New"/>
      <w:b/>
      <w:spacing w:val="0"/>
      <w:sz w:val="24"/>
    </w:rPr>
  </w:style>
  <w:style w:type="paragraph" w:customStyle="1" w:styleId="afffffffffffffffffffffffd">
    <w:name w:val="определения"/>
    <w:basedOn w:val="a1"/>
    <w:rsid w:val="001546CC"/>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1546CC"/>
    <w:pPr>
      <w:tabs>
        <w:tab w:val="clear" w:pos="7371"/>
        <w:tab w:val="left" w:pos="720"/>
        <w:tab w:val="left" w:pos="927"/>
      </w:tabs>
      <w:spacing w:after="20"/>
    </w:pPr>
  </w:style>
  <w:style w:type="paragraph" w:customStyle="1" w:styleId="afffffffffffffffffffffffe">
    <w:name w:val="спипок"/>
    <w:basedOn w:val="a1"/>
    <w:rsid w:val="001546CC"/>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1546CC"/>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1546CC"/>
    <w:pPr>
      <w:suppressAutoHyphens w:val="0"/>
      <w:ind w:left="360" w:firstLine="0"/>
    </w:pPr>
    <w:rPr>
      <w:rFonts w:ascii="Courier New" w:hAnsi="Courier New"/>
      <w:szCs w:val="20"/>
    </w:rPr>
  </w:style>
  <w:style w:type="paragraph" w:customStyle="1" w:styleId="5ffe">
    <w:name w:val="Основной текст с отступом5"/>
    <w:basedOn w:val="a1"/>
    <w:rsid w:val="001546CC"/>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1546CC"/>
    <w:pPr>
      <w:suppressAutoHyphens w:val="0"/>
    </w:pPr>
    <w:rPr>
      <w:rFonts w:ascii="Courier New" w:hAnsi="Courier New"/>
      <w:sz w:val="16"/>
      <w:szCs w:val="16"/>
    </w:rPr>
  </w:style>
  <w:style w:type="paragraph" w:customStyle="1" w:styleId="2130">
    <w:name w:val="Основной текст 213"/>
    <w:basedOn w:val="a1"/>
    <w:rsid w:val="001546CC"/>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1546CC"/>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1546CC"/>
    <w:pPr>
      <w:suppressLineNumbers/>
    </w:pPr>
    <w:rPr>
      <w:rFonts w:ascii="Courier New" w:hAnsi="Courier New"/>
      <w:lang w:val="uk-UA"/>
    </w:rPr>
  </w:style>
  <w:style w:type="paragraph" w:customStyle="1" w:styleId="WW-8">
    <w:name w:val="WW-Заголовок"/>
    <w:basedOn w:val="a1"/>
    <w:rsid w:val="001546CC"/>
    <w:pPr>
      <w:suppressLineNumbers/>
      <w:spacing w:before="120" w:after="120"/>
    </w:pPr>
    <w:rPr>
      <w:rFonts w:ascii="Courier New" w:hAnsi="Courier New"/>
      <w:i/>
      <w:iCs/>
      <w:lang w:val="uk-UA"/>
    </w:rPr>
  </w:style>
  <w:style w:type="paragraph" w:customStyle="1" w:styleId="affffffffffffffffffffffff1">
    <w:name w:val="Індекс"/>
    <w:basedOn w:val="a1"/>
    <w:rsid w:val="001546CC"/>
    <w:pPr>
      <w:suppressLineNumbers/>
    </w:pPr>
    <w:rPr>
      <w:rFonts w:ascii="Courier New" w:hAnsi="Courier New"/>
      <w:lang w:val="uk-UA"/>
    </w:rPr>
  </w:style>
  <w:style w:type="paragraph" w:customStyle="1" w:styleId="affffffffffffffffffffffff2">
    <w:name w:val="Заголовок таблиці"/>
    <w:basedOn w:val="affffffffffffffffffffffff0"/>
    <w:rsid w:val="001546CC"/>
    <w:pPr>
      <w:jc w:val="center"/>
    </w:pPr>
    <w:rPr>
      <w:b/>
      <w:bCs/>
    </w:rPr>
  </w:style>
  <w:style w:type="paragraph" w:customStyle="1" w:styleId="caw">
    <w:name w:val="caw"/>
    <w:basedOn w:val="a1"/>
    <w:rsid w:val="001546CC"/>
    <w:pPr>
      <w:suppressAutoHyphens w:val="0"/>
      <w:spacing w:before="280" w:after="280"/>
    </w:pPr>
    <w:rPr>
      <w:rFonts w:ascii="Courier New" w:hAnsi="Courier New"/>
    </w:rPr>
  </w:style>
  <w:style w:type="paragraph" w:customStyle="1" w:styleId="174">
    <w:name w:val="Обычный17"/>
    <w:rsid w:val="001546CC"/>
    <w:pPr>
      <w:widowControl w:val="0"/>
      <w:suppressAutoHyphens/>
    </w:pPr>
    <w:rPr>
      <w:lang w:eastAsia="ar-SA"/>
    </w:rPr>
  </w:style>
  <w:style w:type="paragraph" w:customStyle="1" w:styleId="2141">
    <w:name w:val="Основной текст 214"/>
    <w:basedOn w:val="174"/>
    <w:rsid w:val="001546CC"/>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1546CC"/>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1546CC"/>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1546CC"/>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rsid w:val="001546CC"/>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1546CC"/>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1546CC"/>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1546CC"/>
    <w:pPr>
      <w:suppressAutoHyphens w:val="0"/>
      <w:spacing w:line="276" w:lineRule="auto"/>
      <w:ind w:left="720" w:firstLine="0"/>
    </w:pPr>
  </w:style>
  <w:style w:type="paragraph" w:customStyle="1" w:styleId="912">
    <w:name w:val="Основной текст (9)1"/>
    <w:basedOn w:val="a1"/>
    <w:rsid w:val="001546CC"/>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1546CC"/>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1546CC"/>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1546CC"/>
    <w:pPr>
      <w:suppressAutoHyphens w:val="0"/>
      <w:spacing w:before="100" w:after="100"/>
    </w:pPr>
    <w:rPr>
      <w:rFonts w:eastAsia="Symbol"/>
    </w:rPr>
  </w:style>
  <w:style w:type="paragraph" w:customStyle="1" w:styleId="affffffffffffffffffffffff3">
    <w:name w:val="Абзац_монограф"/>
    <w:basedOn w:val="a2"/>
    <w:rsid w:val="001546CC"/>
    <w:pPr>
      <w:suppressAutoHyphens w:val="0"/>
      <w:spacing w:after="0"/>
      <w:ind w:firstLine="454"/>
    </w:pPr>
    <w:rPr>
      <w:rFonts w:cs="Symbol"/>
      <w:sz w:val="20"/>
      <w:szCs w:val="20"/>
      <w:lang w:val="uk-UA"/>
    </w:rPr>
  </w:style>
  <w:style w:type="paragraph" w:customStyle="1" w:styleId="affffffffffffffffffffffff4">
    <w:name w:val="основа"/>
    <w:basedOn w:val="a1"/>
    <w:rsid w:val="001546CC"/>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1546CC"/>
    <w:pPr>
      <w:suppressAutoHyphens w:val="0"/>
      <w:spacing w:before="100" w:after="100"/>
    </w:pPr>
    <w:rPr>
      <w:rFonts w:ascii="Courier New" w:hAnsi="Courier New"/>
      <w:color w:val="000000"/>
      <w:sz w:val="18"/>
      <w:szCs w:val="18"/>
    </w:rPr>
  </w:style>
  <w:style w:type="paragraph" w:customStyle="1" w:styleId="tablmini">
    <w:name w:val="tabl_mini"/>
    <w:basedOn w:val="a1"/>
    <w:rsid w:val="001546CC"/>
    <w:pPr>
      <w:suppressAutoHyphens w:val="0"/>
      <w:spacing w:before="100" w:after="100"/>
    </w:pPr>
    <w:rPr>
      <w:rFonts w:ascii="Courier New" w:hAnsi="Courier New"/>
      <w:color w:val="000000"/>
      <w:sz w:val="14"/>
      <w:szCs w:val="14"/>
    </w:rPr>
  </w:style>
  <w:style w:type="paragraph" w:customStyle="1" w:styleId="tags">
    <w:name w:val="tags"/>
    <w:basedOn w:val="a1"/>
    <w:rsid w:val="001546CC"/>
    <w:pPr>
      <w:suppressAutoHyphens w:val="0"/>
      <w:spacing w:before="100" w:after="100"/>
    </w:pPr>
    <w:rPr>
      <w:rFonts w:ascii="Courier New" w:hAnsi="Courier New"/>
    </w:rPr>
  </w:style>
  <w:style w:type="paragraph" w:customStyle="1" w:styleId="2121">
    <w:name w:val="Основной текст с отступом 212"/>
    <w:basedOn w:val="a1"/>
    <w:rsid w:val="001546CC"/>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1546CC"/>
    <w:pPr>
      <w:suppressAutoHyphens w:val="0"/>
      <w:spacing w:before="100" w:after="100"/>
    </w:pPr>
    <w:rPr>
      <w:rFonts w:ascii="Courier New" w:hAnsi="Courier New"/>
    </w:rPr>
  </w:style>
  <w:style w:type="paragraph" w:customStyle="1" w:styleId="msolistparagraphcxsplast">
    <w:name w:val="msolistparagraphcxsplast"/>
    <w:basedOn w:val="a1"/>
    <w:rsid w:val="001546CC"/>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3ffff2">
    <w:name w:val="Без интервала3"/>
    <w:rsid w:val="001546CC"/>
    <w:pPr>
      <w:suppressAutoHyphens/>
    </w:pPr>
    <w:rPr>
      <w:rFonts w:ascii="Symbol" w:hAnsi="Symbol" w:cs="Symbol"/>
      <w:sz w:val="22"/>
      <w:szCs w:val="22"/>
      <w:lang w:eastAsia="ar-SA"/>
    </w:rPr>
  </w:style>
  <w:style w:type="paragraph" w:customStyle="1" w:styleId="6ff3">
    <w:name w:val="Абзац списка6"/>
    <w:basedOn w:val="a1"/>
    <w:rsid w:val="001546CC"/>
    <w:pPr>
      <w:suppressAutoHyphens w:val="0"/>
      <w:ind w:left="720" w:firstLine="0"/>
    </w:pPr>
    <w:rPr>
      <w:rFonts w:ascii="Courier New" w:hAnsi="Courier New"/>
    </w:rPr>
  </w:style>
  <w:style w:type="paragraph" w:customStyle="1" w:styleId="1ffffffffe">
    <w:name w:val="Знак Знак1 Знак Знак Знак"/>
    <w:basedOn w:val="a1"/>
    <w:rsid w:val="001546CC"/>
    <w:pPr>
      <w:suppressAutoHyphens w:val="0"/>
    </w:pPr>
    <w:rPr>
      <w:rFonts w:ascii="Courier New" w:hAnsi="Courier New"/>
      <w:sz w:val="20"/>
      <w:szCs w:val="20"/>
      <w:lang w:val="en-US"/>
    </w:rPr>
  </w:style>
  <w:style w:type="paragraph" w:customStyle="1" w:styleId="002">
    <w:name w:val="Заголовок (Книга) 002"/>
    <w:basedOn w:val="a1"/>
    <w:rsid w:val="001546CC"/>
    <w:pPr>
      <w:suppressAutoHyphens w:val="0"/>
      <w:jc w:val="center"/>
    </w:pPr>
    <w:rPr>
      <w:rFonts w:ascii="Courier New" w:hAnsi="Courier New"/>
      <w:b/>
    </w:rPr>
  </w:style>
  <w:style w:type="paragraph" w:customStyle="1" w:styleId="affffffffffffffffffffffff5">
    <w:name w:val="раздилитель сноски"/>
    <w:basedOn w:val="a1"/>
    <w:rsid w:val="001546CC"/>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1546C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1546CC"/>
    <w:pPr>
      <w:spacing w:line="100" w:lineRule="atLeast"/>
      <w:ind w:right="355" w:firstLine="0"/>
      <w:jc w:val="center"/>
    </w:pPr>
    <w:rPr>
      <w:i/>
      <w:spacing w:val="0"/>
      <w:lang w:val="ru-RU"/>
    </w:rPr>
  </w:style>
  <w:style w:type="paragraph" w:customStyle="1" w:styleId="ConsPlusTitle">
    <w:name w:val="ConsPlusTitle"/>
    <w:rsid w:val="001546CC"/>
    <w:pPr>
      <w:widowControl w:val="0"/>
      <w:suppressAutoHyphens/>
    </w:pPr>
    <w:rPr>
      <w:b/>
      <w:bCs/>
      <w:lang w:eastAsia="ar-SA"/>
    </w:rPr>
  </w:style>
  <w:style w:type="paragraph" w:customStyle="1" w:styleId="1bullet1gif">
    <w:name w:val="1bullet1.gif"/>
    <w:basedOn w:val="a1"/>
    <w:rsid w:val="001546CC"/>
    <w:pPr>
      <w:suppressAutoHyphens w:val="0"/>
      <w:spacing w:before="100" w:after="100"/>
    </w:pPr>
    <w:rPr>
      <w:rFonts w:ascii="Courier New" w:hAnsi="Courier New"/>
    </w:rPr>
  </w:style>
  <w:style w:type="paragraph" w:customStyle="1" w:styleId="1bullet2gif">
    <w:name w:val="1bullet2.gif"/>
    <w:basedOn w:val="a1"/>
    <w:rsid w:val="001546CC"/>
    <w:pPr>
      <w:suppressAutoHyphens w:val="0"/>
      <w:spacing w:before="100" w:after="100"/>
    </w:pPr>
    <w:rPr>
      <w:rFonts w:ascii="Courier New" w:hAnsi="Courier New"/>
    </w:rPr>
  </w:style>
  <w:style w:type="paragraph" w:customStyle="1" w:styleId="1bullet3gif">
    <w:name w:val="1bullet3.gif"/>
    <w:basedOn w:val="a1"/>
    <w:rsid w:val="001546CC"/>
    <w:pPr>
      <w:suppressAutoHyphens w:val="0"/>
      <w:spacing w:before="100" w:after="100"/>
    </w:pPr>
    <w:rPr>
      <w:rFonts w:ascii="Courier New" w:hAnsi="Courier New"/>
    </w:rPr>
  </w:style>
  <w:style w:type="paragraph" w:customStyle="1" w:styleId="msonormalbullet1gifbullet2gif">
    <w:name w:val="msonormalbullet1gifbullet2.gif"/>
    <w:basedOn w:val="a1"/>
    <w:rsid w:val="001546CC"/>
    <w:pPr>
      <w:suppressAutoHyphens w:val="0"/>
      <w:spacing w:before="100" w:after="100"/>
    </w:pPr>
    <w:rPr>
      <w:rFonts w:ascii="Courier New" w:hAnsi="Courier New"/>
    </w:rPr>
  </w:style>
  <w:style w:type="paragraph" w:customStyle="1" w:styleId="2ffffff5">
    <w:name w:val="Нумерованный список2"/>
    <w:basedOn w:val="a1"/>
    <w:rsid w:val="001546CC"/>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1546CC"/>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1546CC"/>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1546CC"/>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1546CC"/>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1546CC"/>
    <w:pPr>
      <w:spacing w:before="0" w:after="360"/>
    </w:pPr>
    <w:rPr>
      <w:lang w:val="uk-UA"/>
    </w:rPr>
  </w:style>
  <w:style w:type="paragraph" w:customStyle="1" w:styleId="affffffffffffffffffffffffd">
    <w:name w:val="Мой текст"/>
    <w:basedOn w:val="a1"/>
    <w:rsid w:val="001546CC"/>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1546CC"/>
    <w:pPr>
      <w:suppressAutoHyphens w:val="0"/>
      <w:spacing w:before="60" w:after="120"/>
      <w:jc w:val="center"/>
    </w:pPr>
    <w:rPr>
      <w:rFonts w:ascii="Courier New" w:hAnsi="Courier New"/>
      <w:b/>
      <w:sz w:val="28"/>
      <w:szCs w:val="20"/>
    </w:rPr>
  </w:style>
  <w:style w:type="paragraph" w:customStyle="1" w:styleId="ttl">
    <w:name w:val="ttl"/>
    <w:basedOn w:val="a1"/>
    <w:rsid w:val="001546CC"/>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1546CC"/>
    <w:pPr>
      <w:suppressAutoHyphens w:val="0"/>
    </w:pPr>
    <w:rPr>
      <w:rFonts w:ascii="Courier New" w:hAnsi="Courier New"/>
    </w:rPr>
  </w:style>
  <w:style w:type="paragraph" w:customStyle="1" w:styleId="TitleCover">
    <w:name w:val="Title Cover"/>
    <w:basedOn w:val="a1"/>
    <w:rsid w:val="001546CC"/>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1546CC"/>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1546CC"/>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1546CC"/>
    <w:pPr>
      <w:spacing w:before="0" w:line="400" w:lineRule="atLeast"/>
    </w:pPr>
    <w:rPr>
      <w:i/>
      <w:spacing w:val="-14"/>
      <w:sz w:val="34"/>
    </w:rPr>
  </w:style>
  <w:style w:type="paragraph" w:customStyle="1" w:styleId="PartLabel">
    <w:name w:val="Part Label"/>
    <w:basedOn w:val="a1"/>
    <w:rsid w:val="001546CC"/>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1546CC"/>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1546CC"/>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1546CC"/>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1546CC"/>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1546CC"/>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1546CC"/>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1546CC"/>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1546CC"/>
    <w:pPr>
      <w:ind w:left="1077"/>
    </w:pPr>
    <w:rPr>
      <w:spacing w:val="0"/>
      <w:sz w:val="28"/>
    </w:rPr>
  </w:style>
  <w:style w:type="paragraph" w:customStyle="1" w:styleId="drk">
    <w:name w:val="drk"/>
    <w:basedOn w:val="a1"/>
    <w:rsid w:val="001546CC"/>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1546CC"/>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1546CC"/>
    <w:pPr>
      <w:ind w:firstLine="709"/>
      <w:jc w:val="right"/>
    </w:pPr>
  </w:style>
  <w:style w:type="paragraph" w:customStyle="1" w:styleId="-e">
    <w:name w:val="Список-марк"/>
    <w:basedOn w:val="a1"/>
    <w:rsid w:val="001546CC"/>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1546CC"/>
    <w:pPr>
      <w:suppressAutoHyphens w:val="0"/>
      <w:spacing w:before="80" w:after="60"/>
      <w:jc w:val="center"/>
    </w:pPr>
    <w:rPr>
      <w:rFonts w:ascii="Courier New" w:hAnsi="Courier New"/>
      <w:lang w:val="uk-UA"/>
    </w:rPr>
  </w:style>
  <w:style w:type="paragraph" w:customStyle="1" w:styleId="098">
    <w:name w:val="098"/>
    <w:basedOn w:val="a1"/>
    <w:rsid w:val="001546CC"/>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1546CC"/>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1546CC"/>
    <w:pPr>
      <w:suppressAutoHyphens w:val="0"/>
      <w:spacing w:before="60" w:after="60" w:line="312" w:lineRule="auto"/>
      <w:jc w:val="center"/>
    </w:pPr>
    <w:rPr>
      <w:rFonts w:ascii="Courier New" w:hAnsi="Courier New"/>
      <w:lang w:val="uk-UA"/>
    </w:rPr>
  </w:style>
  <w:style w:type="paragraph" w:customStyle="1" w:styleId="8f0">
    <w:name w:val="8п"/>
    <w:basedOn w:val="a1"/>
    <w:rsid w:val="001546CC"/>
    <w:pPr>
      <w:suppressAutoHyphens w:val="0"/>
      <w:ind w:firstLine="720"/>
    </w:pPr>
    <w:rPr>
      <w:rFonts w:ascii="Courier New" w:hAnsi="Courier New"/>
      <w:sz w:val="16"/>
      <w:szCs w:val="16"/>
      <w:lang w:val="uk-UA"/>
    </w:rPr>
  </w:style>
  <w:style w:type="paragraph" w:customStyle="1" w:styleId="newsletterstyle">
    <w:name w:val="newsletterstyle"/>
    <w:basedOn w:val="a1"/>
    <w:rsid w:val="001546CC"/>
    <w:pPr>
      <w:suppressAutoHyphens w:val="0"/>
      <w:spacing w:before="100" w:after="100"/>
    </w:pPr>
    <w:rPr>
      <w:rFonts w:ascii="Courier New" w:hAnsi="Courier New"/>
    </w:rPr>
  </w:style>
  <w:style w:type="paragraph" w:customStyle="1" w:styleId="Text4">
    <w:name w:val="_Text"/>
    <w:basedOn w:val="261"/>
    <w:rsid w:val="001546CC"/>
    <w:pPr>
      <w:spacing w:after="0" w:line="360" w:lineRule="auto"/>
      <w:ind w:left="0" w:firstLine="567"/>
    </w:pPr>
    <w:rPr>
      <w:szCs w:val="28"/>
      <w:lang w:val="uk-UA"/>
    </w:rPr>
  </w:style>
  <w:style w:type="paragraph" w:customStyle="1" w:styleId="Spisok">
    <w:name w:val="_Spisok"/>
    <w:basedOn w:val="261"/>
    <w:rsid w:val="001546CC"/>
    <w:pPr>
      <w:spacing w:after="0" w:line="360" w:lineRule="auto"/>
      <w:ind w:left="284" w:hanging="284"/>
    </w:pPr>
    <w:rPr>
      <w:lang w:val="uk-UA"/>
    </w:rPr>
  </w:style>
  <w:style w:type="paragraph" w:customStyle="1" w:styleId="Formula0">
    <w:name w:val="_Formula"/>
    <w:basedOn w:val="Text4"/>
    <w:rsid w:val="001546CC"/>
    <w:pPr>
      <w:tabs>
        <w:tab w:val="clear" w:pos="709"/>
        <w:tab w:val="right" w:pos="9582"/>
      </w:tabs>
      <w:spacing w:before="60" w:after="60"/>
      <w:ind w:firstLine="1134"/>
    </w:pPr>
  </w:style>
  <w:style w:type="paragraph" w:customStyle="1" w:styleId="-f2">
    <w:name w:val="табл-отб"/>
    <w:basedOn w:val="afffffffffffff8"/>
    <w:rsid w:val="001546CC"/>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1546CC"/>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1546CC"/>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1546CC"/>
    <w:pPr>
      <w:suppressAutoHyphens w:val="0"/>
    </w:pPr>
    <w:rPr>
      <w:rFonts w:ascii="Courier New" w:hAnsi="Courier New"/>
      <w:sz w:val="32"/>
      <w:szCs w:val="32"/>
      <w:lang w:val="uk-UA"/>
    </w:rPr>
  </w:style>
  <w:style w:type="paragraph" w:customStyle="1" w:styleId="3ffff3">
    <w:name w:val="Стиль3"/>
    <w:basedOn w:val="2ffff3"/>
    <w:uiPriority w:val="99"/>
    <w:rsid w:val="001546CC"/>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1546CC"/>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1546CC"/>
    <w:rPr>
      <w:sz w:val="20"/>
      <w:szCs w:val="20"/>
    </w:rPr>
  </w:style>
  <w:style w:type="paragraph" w:customStyle="1" w:styleId="3ffff4">
    <w:name w:val="Знак Знак3 Знак"/>
    <w:basedOn w:val="a1"/>
    <w:rsid w:val="001546CC"/>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1546CC"/>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1546CC"/>
    <w:pPr>
      <w:keepNext/>
      <w:suppressAutoHyphens w:val="0"/>
      <w:jc w:val="center"/>
    </w:pPr>
    <w:rPr>
      <w:rFonts w:cs="Symbol"/>
    </w:rPr>
  </w:style>
  <w:style w:type="paragraph" w:customStyle="1" w:styleId="afffffffffffffffffffffffff5">
    <w:name w:val="Підпис"/>
    <w:basedOn w:val="a1"/>
    <w:rsid w:val="001546CC"/>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1546CC"/>
    <w:pPr>
      <w:suppressAutoHyphens w:val="0"/>
      <w:spacing w:after="160" w:line="240" w:lineRule="exact"/>
    </w:pPr>
    <w:rPr>
      <w:rFonts w:ascii="Courier New" w:hAnsi="Courier New"/>
      <w:sz w:val="20"/>
      <w:szCs w:val="20"/>
      <w:lang w:val="de-CH"/>
    </w:rPr>
  </w:style>
  <w:style w:type="paragraph" w:customStyle="1" w:styleId="asod">
    <w:name w:val="asod"/>
    <w:basedOn w:val="a1"/>
    <w:rsid w:val="001546CC"/>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rsid w:val="001546CC"/>
    <w:pPr>
      <w:suppressAutoHyphens w:val="0"/>
      <w:ind w:firstLine="426"/>
    </w:pPr>
    <w:rPr>
      <w:rFonts w:ascii="Courier New" w:hAnsi="Courier New"/>
      <w:szCs w:val="20"/>
    </w:rPr>
  </w:style>
  <w:style w:type="paragraph" w:customStyle="1" w:styleId="8f1">
    <w:name w:val="Левый_разм.8"/>
    <w:basedOn w:val="a1"/>
    <w:rsid w:val="001546CC"/>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1546CC"/>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1546CC"/>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1546CC"/>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1546CC"/>
    <w:pPr>
      <w:suppressAutoHyphens w:val="0"/>
      <w:ind w:left="849" w:hanging="283"/>
    </w:pPr>
    <w:rPr>
      <w:rFonts w:ascii="Courier New" w:hAnsi="Courier New"/>
      <w:sz w:val="20"/>
      <w:szCs w:val="20"/>
    </w:rPr>
  </w:style>
  <w:style w:type="paragraph" w:customStyle="1" w:styleId="435">
    <w:name w:val="Маркированный список 43"/>
    <w:basedOn w:val="a1"/>
    <w:rsid w:val="001546CC"/>
    <w:pPr>
      <w:suppressAutoHyphens w:val="0"/>
      <w:ind w:left="1132" w:hanging="283"/>
    </w:pPr>
    <w:rPr>
      <w:rFonts w:ascii="Courier New" w:hAnsi="Courier New"/>
      <w:sz w:val="20"/>
      <w:szCs w:val="20"/>
    </w:rPr>
  </w:style>
  <w:style w:type="paragraph" w:customStyle="1" w:styleId="534">
    <w:name w:val="Маркированный список 53"/>
    <w:basedOn w:val="a1"/>
    <w:rsid w:val="001546CC"/>
    <w:pPr>
      <w:suppressAutoHyphens w:val="0"/>
      <w:ind w:left="1415" w:hanging="283"/>
    </w:pPr>
    <w:rPr>
      <w:rFonts w:ascii="Courier New" w:hAnsi="Courier New"/>
      <w:sz w:val="20"/>
      <w:szCs w:val="20"/>
    </w:rPr>
  </w:style>
  <w:style w:type="paragraph" w:customStyle="1" w:styleId="175">
    <w:name w:val="Стиль17"/>
    <w:rsid w:val="001546CC"/>
    <w:pPr>
      <w:suppressAutoHyphens/>
    </w:pPr>
    <w:rPr>
      <w:lang w:eastAsia="ar-SA"/>
    </w:rPr>
  </w:style>
  <w:style w:type="paragraph" w:customStyle="1" w:styleId="ed">
    <w:name w:val="Обычedый"/>
    <w:rsid w:val="001546CC"/>
    <w:pPr>
      <w:widowControl w:val="0"/>
      <w:suppressAutoHyphens/>
    </w:pPr>
    <w:rPr>
      <w:lang w:eastAsia="ar-SA"/>
    </w:rPr>
  </w:style>
  <w:style w:type="paragraph" w:customStyle="1" w:styleId="Pa6">
    <w:name w:val="Pa6"/>
    <w:basedOn w:val="Default"/>
    <w:rsid w:val="001546CC"/>
    <w:pPr>
      <w:suppressAutoHyphens w:val="0"/>
      <w:spacing w:line="201" w:lineRule="atLeast"/>
    </w:pPr>
    <w:rPr>
      <w:color w:val="00000A"/>
    </w:rPr>
  </w:style>
  <w:style w:type="paragraph" w:customStyle="1" w:styleId="Pa20">
    <w:name w:val="Pa20"/>
    <w:basedOn w:val="Default"/>
    <w:rsid w:val="001546CC"/>
    <w:pPr>
      <w:suppressAutoHyphens w:val="0"/>
      <w:spacing w:line="191" w:lineRule="atLeast"/>
    </w:pPr>
    <w:rPr>
      <w:rFonts w:ascii="Symbol" w:hAnsi="Symbol"/>
      <w:color w:val="00000A"/>
    </w:rPr>
  </w:style>
  <w:style w:type="paragraph" w:customStyle="1" w:styleId="CSIT-Ref">
    <w:name w:val="CSIT-Ref"/>
    <w:basedOn w:val="a1"/>
    <w:rsid w:val="001546CC"/>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1546CC"/>
    <w:pPr>
      <w:suppressAutoHyphens w:val="0"/>
      <w:spacing w:line="264" w:lineRule="auto"/>
      <w:jc w:val="center"/>
    </w:pPr>
    <w:rPr>
      <w:rFonts w:ascii="Courier New" w:hAnsi="Courier New"/>
      <w:sz w:val="28"/>
      <w:szCs w:val="28"/>
    </w:rPr>
  </w:style>
  <w:style w:type="paragraph" w:customStyle="1" w:styleId="777">
    <w:name w:val="777"/>
    <w:basedOn w:val="a1"/>
    <w:rsid w:val="001546CC"/>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sid w:val="001546CC"/>
    <w:rPr>
      <w:rFonts w:ascii="Courier New" w:hAnsi="Courier New"/>
      <w:sz w:val="20"/>
      <w:szCs w:val="20"/>
      <w:lang w:val="en-US"/>
    </w:rPr>
  </w:style>
  <w:style w:type="paragraph" w:customStyle="1" w:styleId="15a">
    <w:name w:val="Абзац ст.1.5 инт."/>
    <w:basedOn w:val="a2"/>
    <w:rsid w:val="001546CC"/>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1546CC"/>
    <w:pPr>
      <w:suppressAutoHyphens w:val="0"/>
      <w:spacing w:line="180" w:lineRule="atLeast"/>
      <w:jc w:val="center"/>
    </w:pPr>
    <w:rPr>
      <w:rFonts w:cs="Symbol"/>
      <w:sz w:val="18"/>
      <w:szCs w:val="18"/>
    </w:rPr>
  </w:style>
  <w:style w:type="paragraph" w:customStyle="1" w:styleId="001">
    <w:name w:val="_00нормал"/>
    <w:basedOn w:val="a1"/>
    <w:rsid w:val="001546CC"/>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1546CC"/>
    <w:pPr>
      <w:suppressAutoHyphens w:val="0"/>
    </w:pPr>
    <w:rPr>
      <w:rFonts w:ascii="Courier New" w:hAnsi="Courier New"/>
      <w:sz w:val="20"/>
      <w:szCs w:val="20"/>
      <w:lang w:val="en-US"/>
    </w:rPr>
  </w:style>
  <w:style w:type="paragraph" w:customStyle="1" w:styleId="2131">
    <w:name w:val="Основной текст с отступом 213"/>
    <w:basedOn w:val="a1"/>
    <w:rsid w:val="001546CC"/>
    <w:rPr>
      <w:rFonts w:ascii="Courier New" w:hAnsi="Courier New"/>
      <w:sz w:val="20"/>
      <w:lang w:val="uk-UA"/>
    </w:rPr>
  </w:style>
  <w:style w:type="paragraph" w:customStyle="1" w:styleId="Style10">
    <w:name w:val="Style10"/>
    <w:basedOn w:val="a1"/>
    <w:uiPriority w:val="99"/>
    <w:rsid w:val="001546CC"/>
    <w:pPr>
      <w:suppressAutoHyphens w:val="0"/>
    </w:pPr>
    <w:rPr>
      <w:rFonts w:ascii="Courier New" w:hAnsi="Courier New"/>
    </w:rPr>
  </w:style>
  <w:style w:type="paragraph" w:customStyle="1" w:styleId="11ff3">
    <w:name w:val="Заголовок №11"/>
    <w:basedOn w:val="a1"/>
    <w:uiPriority w:val="99"/>
    <w:rsid w:val="001546CC"/>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rsid w:val="001546CC"/>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1546CC"/>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rsid w:val="001546CC"/>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1546CC"/>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1546CC"/>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1546CC"/>
    <w:pPr>
      <w:suppressAutoHyphens w:val="0"/>
    </w:pPr>
    <w:rPr>
      <w:rFonts w:ascii="Courier New" w:hAnsi="Courier New"/>
      <w:sz w:val="28"/>
      <w:szCs w:val="20"/>
    </w:rPr>
  </w:style>
  <w:style w:type="paragraph" w:customStyle="1" w:styleId="afffffffffffffffffffffffff9">
    <w:name w:val="Знак Знак Знак"/>
    <w:basedOn w:val="a1"/>
    <w:rsid w:val="001546CC"/>
    <w:rPr>
      <w:rFonts w:ascii="Courier New" w:hAnsi="Courier New"/>
      <w:sz w:val="20"/>
      <w:szCs w:val="20"/>
      <w:lang w:val="en-US"/>
    </w:rPr>
  </w:style>
  <w:style w:type="paragraph" w:customStyle="1" w:styleId="--0">
    <w:name w:val="Дисс-АвРеф-ОсновнойТекст"/>
    <w:basedOn w:val="a1"/>
    <w:rsid w:val="001546CC"/>
    <w:pPr>
      <w:suppressAutoHyphens w:val="0"/>
      <w:ind w:firstLine="709"/>
    </w:pPr>
    <w:rPr>
      <w:rFonts w:ascii="Courier New" w:hAnsi="Courier New"/>
      <w:sz w:val="28"/>
      <w:szCs w:val="20"/>
    </w:rPr>
  </w:style>
  <w:style w:type="paragraph" w:customStyle="1" w:styleId="7f6">
    <w:name w:val="Абзац списка7"/>
    <w:basedOn w:val="a1"/>
    <w:rsid w:val="001546CC"/>
    <w:pPr>
      <w:suppressAutoHyphens w:val="0"/>
      <w:spacing w:line="360" w:lineRule="auto"/>
      <w:ind w:left="720" w:firstLine="709"/>
    </w:pPr>
    <w:rPr>
      <w:rFonts w:ascii="Courier New" w:hAnsi="Courier New"/>
      <w:sz w:val="28"/>
    </w:rPr>
  </w:style>
  <w:style w:type="paragraph" w:customStyle="1" w:styleId="4fff7">
    <w:name w:val="Без интервала4"/>
    <w:rsid w:val="001546CC"/>
    <w:pPr>
      <w:suppressAutoHyphens/>
    </w:pPr>
    <w:rPr>
      <w:rFonts w:ascii="Symbol" w:eastAsia="Symbol" w:hAnsi="Symbol"/>
      <w:sz w:val="22"/>
      <w:szCs w:val="22"/>
      <w:lang w:eastAsia="ar-SA"/>
    </w:rPr>
  </w:style>
  <w:style w:type="paragraph" w:customStyle="1" w:styleId="Body11">
    <w:name w:val="Body 1"/>
    <w:rsid w:val="001546CC"/>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1546CC"/>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1546CC"/>
    <w:pPr>
      <w:suppressAutoHyphens w:val="0"/>
    </w:pPr>
    <w:rPr>
      <w:rFonts w:ascii="Courier New" w:eastAsia="Symbol" w:hAnsi="Courier New"/>
      <w:sz w:val="20"/>
      <w:szCs w:val="20"/>
      <w:lang w:val="en-US"/>
    </w:rPr>
  </w:style>
  <w:style w:type="paragraph" w:customStyle="1" w:styleId="5fff1">
    <w:name w:val="Титул5_спец"/>
    <w:basedOn w:val="a1"/>
    <w:rsid w:val="001546CC"/>
    <w:pPr>
      <w:suppressAutoHyphens w:val="0"/>
      <w:spacing w:before="1440" w:line="360" w:lineRule="auto"/>
      <w:jc w:val="center"/>
    </w:pPr>
    <w:rPr>
      <w:rFonts w:ascii="Courier New" w:eastAsia="Symbol" w:hAnsi="Courier New"/>
      <w:lang w:val="uk-UA"/>
    </w:rPr>
  </w:style>
  <w:style w:type="paragraph" w:customStyle="1" w:styleId="tc">
    <w:name w:val="tc"/>
    <w:basedOn w:val="a1"/>
    <w:rsid w:val="001546CC"/>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1546CC"/>
    <w:pPr>
      <w:suppressAutoHyphens w:val="0"/>
    </w:pPr>
    <w:rPr>
      <w:rFonts w:ascii="Courier New" w:hAnsi="Courier New"/>
      <w:b/>
      <w:bCs/>
    </w:rPr>
  </w:style>
  <w:style w:type="paragraph" w:customStyle="1" w:styleId="acp">
    <w:name w:val="acp"/>
    <w:basedOn w:val="a1"/>
    <w:rsid w:val="001546CC"/>
    <w:pPr>
      <w:suppressAutoHyphens w:val="0"/>
      <w:spacing w:before="100" w:after="100"/>
    </w:pPr>
    <w:rPr>
      <w:rFonts w:ascii="Courier New" w:hAnsi="Courier New"/>
    </w:rPr>
  </w:style>
  <w:style w:type="paragraph" w:customStyle="1" w:styleId="ParagraphStyle">
    <w:name w:val="Paragraph Style"/>
    <w:rsid w:val="001546CC"/>
    <w:pPr>
      <w:suppressAutoHyphens/>
    </w:pPr>
    <w:rPr>
      <w:rFonts w:ascii="Symbol" w:eastAsia="Symbol" w:hAnsi="Symbol"/>
      <w:sz w:val="24"/>
      <w:szCs w:val="24"/>
      <w:lang w:eastAsia="ar-SA"/>
    </w:rPr>
  </w:style>
  <w:style w:type="paragraph" w:customStyle="1" w:styleId="referat">
    <w:name w:val="referat"/>
    <w:basedOn w:val="a1"/>
    <w:rsid w:val="001546CC"/>
    <w:pPr>
      <w:suppressAutoHyphens w:val="0"/>
      <w:spacing w:line="340" w:lineRule="atLeast"/>
      <w:ind w:firstLine="720"/>
    </w:pPr>
    <w:rPr>
      <w:rFonts w:ascii="Courier New" w:hAnsi="Courier New"/>
      <w:sz w:val="28"/>
      <w:szCs w:val="20"/>
    </w:rPr>
  </w:style>
  <w:style w:type="paragraph" w:customStyle="1" w:styleId="185">
    <w:name w:val="Обычный18"/>
    <w:rsid w:val="001546CC"/>
    <w:pPr>
      <w:widowControl w:val="0"/>
      <w:suppressAutoHyphens/>
      <w:spacing w:line="259" w:lineRule="auto"/>
      <w:ind w:firstLine="420"/>
      <w:jc w:val="both"/>
    </w:pPr>
    <w:rPr>
      <w:sz w:val="18"/>
      <w:lang w:eastAsia="ar-SA"/>
    </w:rPr>
  </w:style>
  <w:style w:type="paragraph" w:customStyle="1" w:styleId="1fffffffff0">
    <w:name w:val="Сноска1"/>
    <w:basedOn w:val="a1"/>
    <w:rsid w:val="001546CC"/>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1546CC"/>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1546CC"/>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1546CC"/>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1546CC"/>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1546CC"/>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1546CC"/>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1546CC"/>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1546CC"/>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1546CC"/>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1546CC"/>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1546CC"/>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1546CC"/>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1546CC"/>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1546CC"/>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1546CC"/>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1546CC"/>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1546CC"/>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1546CC"/>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1546CC"/>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rsid w:val="001546CC"/>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1546CC"/>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1546CC"/>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1546CC"/>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1546CC"/>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1546CC"/>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rsid w:val="001546CC"/>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1546CC"/>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1546CC"/>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1546CC"/>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1546CC"/>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1546CC"/>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rsid w:val="001546CC"/>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1546CC"/>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1546CC"/>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1546CC"/>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1546CC"/>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1546CC"/>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1546CC"/>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1546CC"/>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1546CC"/>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1546CC"/>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1546CC"/>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1546CC"/>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1546CC"/>
    <w:pPr>
      <w:suppressAutoHyphens w:val="0"/>
    </w:pPr>
    <w:rPr>
      <w:rFonts w:ascii="Courier New" w:hAnsi="Courier New"/>
      <w:color w:val="000000"/>
      <w:sz w:val="20"/>
      <w:szCs w:val="20"/>
      <w:lang w:val="en-US"/>
    </w:rPr>
  </w:style>
  <w:style w:type="paragraph" w:customStyle="1" w:styleId="2160">
    <w:name w:val="Основной текст 216"/>
    <w:basedOn w:val="185"/>
    <w:rsid w:val="001546CC"/>
    <w:pPr>
      <w:widowControl/>
      <w:spacing w:line="100" w:lineRule="atLeast"/>
      <w:ind w:left="-540" w:firstLine="540"/>
    </w:pPr>
    <w:rPr>
      <w:sz w:val="28"/>
    </w:rPr>
  </w:style>
  <w:style w:type="paragraph" w:customStyle="1" w:styleId="1fffffffff3">
    <w:name w:val="Знак Знак Знак1"/>
    <w:basedOn w:val="a1"/>
    <w:rsid w:val="001546CC"/>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1546CC"/>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1546CC"/>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1546CC"/>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1546CC"/>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1546CC"/>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11ff4">
    <w:name w:val="Знак Знак1 Знак Знак Знак1"/>
    <w:basedOn w:val="a1"/>
    <w:rsid w:val="001546CC"/>
    <w:pPr>
      <w:suppressAutoHyphens w:val="0"/>
    </w:pPr>
    <w:rPr>
      <w:rFonts w:ascii="Courier New" w:hAnsi="Courier New"/>
      <w:sz w:val="20"/>
      <w:szCs w:val="20"/>
      <w:lang w:val="en-US"/>
    </w:rPr>
  </w:style>
  <w:style w:type="paragraph" w:customStyle="1" w:styleId="cap">
    <w:name w:val="cap"/>
    <w:basedOn w:val="a1"/>
    <w:rsid w:val="001546CC"/>
    <w:pPr>
      <w:suppressAutoHyphens w:val="0"/>
      <w:spacing w:after="45"/>
      <w:jc w:val="center"/>
    </w:pPr>
    <w:rPr>
      <w:rFonts w:ascii="Courier New" w:hAnsi="Courier New"/>
      <w:color w:val="FFFFCA"/>
      <w:sz w:val="18"/>
      <w:szCs w:val="18"/>
    </w:rPr>
  </w:style>
  <w:style w:type="paragraph" w:customStyle="1" w:styleId="Style110">
    <w:name w:val="Style11"/>
    <w:basedOn w:val="a1"/>
    <w:rsid w:val="001546CC"/>
    <w:pPr>
      <w:suppressAutoHyphens w:val="0"/>
      <w:spacing w:line="187" w:lineRule="exact"/>
    </w:pPr>
    <w:rPr>
      <w:rFonts w:ascii="Courier New" w:hAnsi="Courier New"/>
    </w:rPr>
  </w:style>
  <w:style w:type="paragraph" w:customStyle="1" w:styleId="Style19">
    <w:name w:val="Style19"/>
    <w:basedOn w:val="a1"/>
    <w:uiPriority w:val="99"/>
    <w:rsid w:val="001546CC"/>
    <w:pPr>
      <w:suppressAutoHyphens w:val="0"/>
    </w:pPr>
    <w:rPr>
      <w:rFonts w:ascii="Courier New" w:hAnsi="Courier New"/>
    </w:rPr>
  </w:style>
  <w:style w:type="paragraph" w:customStyle="1" w:styleId="Style27">
    <w:name w:val="Style27"/>
    <w:basedOn w:val="a1"/>
    <w:uiPriority w:val="99"/>
    <w:rsid w:val="001546CC"/>
    <w:pPr>
      <w:suppressAutoHyphens w:val="0"/>
      <w:spacing w:line="245" w:lineRule="exact"/>
    </w:pPr>
    <w:rPr>
      <w:rFonts w:ascii="Courier New" w:hAnsi="Courier New"/>
    </w:rPr>
  </w:style>
  <w:style w:type="paragraph" w:customStyle="1" w:styleId="Style24">
    <w:name w:val="Style24"/>
    <w:basedOn w:val="a1"/>
    <w:rsid w:val="001546CC"/>
    <w:pPr>
      <w:suppressAutoHyphens w:val="0"/>
    </w:pPr>
    <w:rPr>
      <w:rFonts w:ascii="Courier New" w:hAnsi="Courier New"/>
    </w:rPr>
  </w:style>
  <w:style w:type="paragraph" w:customStyle="1" w:styleId="Style310">
    <w:name w:val="Style31"/>
    <w:basedOn w:val="a1"/>
    <w:uiPriority w:val="99"/>
    <w:rsid w:val="001546CC"/>
    <w:pPr>
      <w:suppressAutoHyphens w:val="0"/>
    </w:pPr>
    <w:rPr>
      <w:rFonts w:ascii="Courier New" w:hAnsi="Courier New"/>
    </w:rPr>
  </w:style>
  <w:style w:type="paragraph" w:customStyle="1" w:styleId="Style17">
    <w:name w:val="Style17"/>
    <w:basedOn w:val="a1"/>
    <w:uiPriority w:val="99"/>
    <w:rsid w:val="001546CC"/>
    <w:pPr>
      <w:suppressAutoHyphens w:val="0"/>
      <w:spacing w:line="278" w:lineRule="exact"/>
      <w:ind w:hanging="662"/>
    </w:pPr>
    <w:rPr>
      <w:rFonts w:ascii="Courier New" w:hAnsi="Courier New"/>
    </w:rPr>
  </w:style>
  <w:style w:type="paragraph" w:customStyle="1" w:styleId="Style20">
    <w:name w:val="Style20"/>
    <w:basedOn w:val="a1"/>
    <w:rsid w:val="001546CC"/>
    <w:pPr>
      <w:suppressAutoHyphens w:val="0"/>
      <w:spacing w:line="206" w:lineRule="exact"/>
    </w:pPr>
    <w:rPr>
      <w:rFonts w:ascii="Courier New" w:hAnsi="Courier New"/>
    </w:rPr>
  </w:style>
  <w:style w:type="paragraph" w:customStyle="1" w:styleId="Style13">
    <w:name w:val="Style13"/>
    <w:basedOn w:val="a1"/>
    <w:uiPriority w:val="99"/>
    <w:rsid w:val="001546CC"/>
    <w:pPr>
      <w:suppressAutoHyphens w:val="0"/>
    </w:pPr>
    <w:rPr>
      <w:rFonts w:ascii="Courier New" w:hAnsi="Courier New"/>
    </w:rPr>
  </w:style>
  <w:style w:type="paragraph" w:customStyle="1" w:styleId="1fffffffff5">
    <w:name w:val="Знак Знак1 Знак Знак Знак Знак Знак Знак"/>
    <w:basedOn w:val="a1"/>
    <w:rsid w:val="001546CC"/>
    <w:pPr>
      <w:suppressAutoHyphens w:val="0"/>
    </w:pPr>
    <w:rPr>
      <w:rFonts w:ascii="Courier New" w:hAnsi="Courier New"/>
      <w:sz w:val="20"/>
      <w:szCs w:val="20"/>
      <w:lang w:val="en-US"/>
    </w:rPr>
  </w:style>
  <w:style w:type="paragraph" w:customStyle="1" w:styleId="Style18">
    <w:name w:val="Style18"/>
    <w:basedOn w:val="a1"/>
    <w:uiPriority w:val="99"/>
    <w:rsid w:val="001546CC"/>
    <w:pPr>
      <w:suppressAutoHyphens w:val="0"/>
      <w:spacing w:line="237" w:lineRule="exact"/>
      <w:ind w:firstLine="494"/>
    </w:pPr>
    <w:rPr>
      <w:rFonts w:ascii="Courier New" w:hAnsi="Courier New"/>
    </w:rPr>
  </w:style>
  <w:style w:type="paragraph" w:customStyle="1" w:styleId="Style28">
    <w:name w:val="Style28"/>
    <w:basedOn w:val="a1"/>
    <w:rsid w:val="001546CC"/>
    <w:pPr>
      <w:suppressAutoHyphens w:val="0"/>
      <w:spacing w:line="226" w:lineRule="exact"/>
      <w:ind w:firstLine="576"/>
    </w:pPr>
    <w:rPr>
      <w:rFonts w:ascii="Courier New" w:hAnsi="Courier New"/>
    </w:rPr>
  </w:style>
  <w:style w:type="paragraph" w:customStyle="1" w:styleId="afffffffffffffffffffffffffb">
    <w:name w:val="......."/>
    <w:basedOn w:val="Default"/>
    <w:rsid w:val="001546CC"/>
    <w:pPr>
      <w:suppressAutoHyphens w:val="0"/>
    </w:pPr>
    <w:rPr>
      <w:rFonts w:ascii="Symbol" w:eastAsia="Courier New" w:hAnsi="Symbol"/>
      <w:color w:val="00000A"/>
    </w:rPr>
  </w:style>
  <w:style w:type="paragraph" w:customStyle="1" w:styleId="HTML4">
    <w:name w:val="........... HTML"/>
    <w:basedOn w:val="Default"/>
    <w:rsid w:val="001546CC"/>
    <w:pPr>
      <w:suppressAutoHyphens w:val="0"/>
    </w:pPr>
    <w:rPr>
      <w:rFonts w:ascii="Symbol" w:eastAsia="Courier New" w:hAnsi="Symbol"/>
      <w:color w:val="00000A"/>
    </w:rPr>
  </w:style>
  <w:style w:type="paragraph" w:customStyle="1" w:styleId="192">
    <w:name w:val="Обычный19"/>
    <w:rsid w:val="001546CC"/>
    <w:pPr>
      <w:suppressAutoHyphens/>
    </w:pPr>
    <w:rPr>
      <w:lang w:eastAsia="ar-SA"/>
    </w:rPr>
  </w:style>
  <w:style w:type="paragraph" w:customStyle="1" w:styleId="1-21">
    <w:name w:val="Средняя сетка 1 - Акцент 21"/>
    <w:basedOn w:val="a1"/>
    <w:rsid w:val="001546CC"/>
    <w:pPr>
      <w:suppressAutoHyphens w:val="0"/>
      <w:ind w:left="720"/>
    </w:pPr>
    <w:rPr>
      <w:rFonts w:ascii="Courier New" w:hAnsi="Courier New"/>
      <w:sz w:val="20"/>
      <w:szCs w:val="20"/>
    </w:rPr>
  </w:style>
  <w:style w:type="paragraph" w:customStyle="1" w:styleId="Bodytext26">
    <w:name w:val="Body text (2)"/>
    <w:basedOn w:val="a1"/>
    <w:rsid w:val="001546CC"/>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1546CC"/>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1546CC"/>
    <w:pPr>
      <w:suppressAutoHyphens w:val="0"/>
      <w:spacing w:line="276" w:lineRule="auto"/>
      <w:ind w:left="720"/>
    </w:pPr>
  </w:style>
  <w:style w:type="paragraph" w:customStyle="1" w:styleId="afffffffffffffffffffffffffc">
    <w:name w:val="ОСН_СТИЛЬ"/>
    <w:basedOn w:val="a2"/>
    <w:rsid w:val="001546CC"/>
    <w:pPr>
      <w:suppressAutoHyphens w:val="0"/>
      <w:spacing w:after="0" w:line="360" w:lineRule="auto"/>
      <w:ind w:firstLine="709"/>
    </w:pPr>
    <w:rPr>
      <w:rFonts w:ascii="Courier New" w:hAnsi="Courier New"/>
    </w:rPr>
  </w:style>
  <w:style w:type="paragraph" w:customStyle="1" w:styleId="rvps27">
    <w:name w:val="rvps27"/>
    <w:basedOn w:val="a1"/>
    <w:rsid w:val="001546CC"/>
    <w:pPr>
      <w:suppressAutoHyphens w:val="0"/>
      <w:spacing w:before="100" w:after="100"/>
    </w:pPr>
    <w:rPr>
      <w:rFonts w:ascii="Courier New" w:hAnsi="Courier New"/>
    </w:rPr>
  </w:style>
  <w:style w:type="paragraph" w:customStyle="1" w:styleId="nospacing">
    <w:name w:val="nospacing"/>
    <w:basedOn w:val="a1"/>
    <w:rsid w:val="001546CC"/>
    <w:pPr>
      <w:suppressAutoHyphens w:val="0"/>
    </w:pPr>
    <w:rPr>
      <w:rFonts w:ascii="Courier New" w:hAnsi="Courier New"/>
      <w:color w:val="000000"/>
      <w:sz w:val="16"/>
      <w:szCs w:val="16"/>
    </w:rPr>
  </w:style>
  <w:style w:type="paragraph" w:customStyle="1" w:styleId="acth">
    <w:name w:val="acth"/>
    <w:basedOn w:val="a1"/>
    <w:rsid w:val="001546CC"/>
    <w:pPr>
      <w:suppressAutoHyphens w:val="0"/>
      <w:spacing w:before="100" w:after="100"/>
    </w:pPr>
    <w:rPr>
      <w:rFonts w:ascii="Courier New" w:hAnsi="Courier New"/>
    </w:rPr>
  </w:style>
  <w:style w:type="paragraph" w:customStyle="1" w:styleId="actd">
    <w:name w:val="actd"/>
    <w:basedOn w:val="a1"/>
    <w:rsid w:val="001546CC"/>
    <w:pPr>
      <w:suppressAutoHyphens w:val="0"/>
      <w:spacing w:before="100" w:after="100"/>
    </w:pPr>
    <w:rPr>
      <w:rFonts w:ascii="Courier New" w:hAnsi="Courier New"/>
    </w:rPr>
  </w:style>
  <w:style w:type="paragraph" w:customStyle="1" w:styleId="normal0">
    <w:name w:val="normal0"/>
    <w:basedOn w:val="a1"/>
    <w:rsid w:val="001546CC"/>
    <w:pPr>
      <w:suppressAutoHyphens w:val="0"/>
      <w:spacing w:before="100" w:after="100"/>
    </w:pPr>
    <w:rPr>
      <w:rFonts w:ascii="Courier New" w:hAnsi="Courier New"/>
    </w:rPr>
  </w:style>
  <w:style w:type="paragraph" w:customStyle="1" w:styleId="style250">
    <w:name w:val="style25"/>
    <w:basedOn w:val="a1"/>
    <w:rsid w:val="001546CC"/>
    <w:pPr>
      <w:suppressAutoHyphens w:val="0"/>
      <w:spacing w:before="100" w:after="100"/>
    </w:pPr>
    <w:rPr>
      <w:rFonts w:ascii="Courier New" w:hAnsi="Courier New"/>
    </w:rPr>
  </w:style>
  <w:style w:type="paragraph" w:customStyle="1" w:styleId="style36">
    <w:name w:val="style36"/>
    <w:basedOn w:val="a1"/>
    <w:rsid w:val="001546CC"/>
    <w:pPr>
      <w:suppressAutoHyphens w:val="0"/>
      <w:spacing w:before="100" w:after="100"/>
    </w:pPr>
    <w:rPr>
      <w:rFonts w:ascii="Courier New" w:hAnsi="Courier New"/>
    </w:rPr>
  </w:style>
  <w:style w:type="paragraph" w:customStyle="1" w:styleId="style35">
    <w:name w:val="style35"/>
    <w:basedOn w:val="a1"/>
    <w:rsid w:val="001546CC"/>
    <w:pPr>
      <w:suppressAutoHyphens w:val="0"/>
      <w:spacing w:before="100" w:after="100"/>
    </w:pPr>
    <w:rPr>
      <w:rFonts w:ascii="Courier New" w:hAnsi="Courier New"/>
    </w:rPr>
  </w:style>
  <w:style w:type="paragraph" w:customStyle="1" w:styleId="style42">
    <w:name w:val="style42"/>
    <w:basedOn w:val="a1"/>
    <w:rsid w:val="001546CC"/>
    <w:pPr>
      <w:suppressAutoHyphens w:val="0"/>
      <w:spacing w:before="100" w:after="100"/>
    </w:pPr>
    <w:rPr>
      <w:rFonts w:ascii="Courier New" w:hAnsi="Courier New"/>
    </w:rPr>
  </w:style>
  <w:style w:type="paragraph" w:customStyle="1" w:styleId="Style23">
    <w:name w:val="Style23"/>
    <w:basedOn w:val="a1"/>
    <w:uiPriority w:val="99"/>
    <w:rsid w:val="001546CC"/>
    <w:pPr>
      <w:suppressAutoHyphens w:val="0"/>
      <w:spacing w:line="230" w:lineRule="exact"/>
    </w:pPr>
    <w:rPr>
      <w:rFonts w:ascii="Courier New" w:hAnsi="Courier New"/>
    </w:rPr>
  </w:style>
  <w:style w:type="paragraph" w:customStyle="1" w:styleId="Style38">
    <w:name w:val="Style38"/>
    <w:basedOn w:val="a1"/>
    <w:uiPriority w:val="99"/>
    <w:rsid w:val="001546CC"/>
    <w:pPr>
      <w:suppressAutoHyphens w:val="0"/>
      <w:jc w:val="center"/>
    </w:pPr>
    <w:rPr>
      <w:rFonts w:ascii="Courier New" w:hAnsi="Courier New"/>
    </w:rPr>
  </w:style>
  <w:style w:type="paragraph" w:customStyle="1" w:styleId="Style26">
    <w:name w:val="Style26"/>
    <w:basedOn w:val="a1"/>
    <w:uiPriority w:val="99"/>
    <w:rsid w:val="001546CC"/>
    <w:pPr>
      <w:suppressAutoHyphens w:val="0"/>
      <w:spacing w:line="254" w:lineRule="exact"/>
    </w:pPr>
    <w:rPr>
      <w:rFonts w:ascii="Courier New" w:hAnsi="Courier New"/>
    </w:rPr>
  </w:style>
  <w:style w:type="paragraph" w:customStyle="1" w:styleId="Style69">
    <w:name w:val="Style69"/>
    <w:basedOn w:val="a1"/>
    <w:rsid w:val="001546CC"/>
    <w:pPr>
      <w:suppressAutoHyphens w:val="0"/>
      <w:spacing w:line="230" w:lineRule="exact"/>
    </w:pPr>
    <w:rPr>
      <w:rFonts w:ascii="Courier New" w:hAnsi="Courier New"/>
    </w:rPr>
  </w:style>
  <w:style w:type="paragraph" w:customStyle="1" w:styleId="Style34">
    <w:name w:val="Style34"/>
    <w:basedOn w:val="a1"/>
    <w:uiPriority w:val="99"/>
    <w:rsid w:val="001546CC"/>
    <w:pPr>
      <w:suppressAutoHyphens w:val="0"/>
      <w:spacing w:line="230" w:lineRule="exact"/>
      <w:jc w:val="center"/>
    </w:pPr>
    <w:rPr>
      <w:rFonts w:ascii="Courier New" w:hAnsi="Courier New"/>
    </w:rPr>
  </w:style>
  <w:style w:type="paragraph" w:customStyle="1" w:styleId="Style33">
    <w:name w:val="Style33"/>
    <w:basedOn w:val="a1"/>
    <w:uiPriority w:val="99"/>
    <w:rsid w:val="001546CC"/>
    <w:pPr>
      <w:suppressAutoHyphens w:val="0"/>
      <w:jc w:val="right"/>
    </w:pPr>
    <w:rPr>
      <w:rFonts w:ascii="Courier New" w:hAnsi="Courier New"/>
    </w:rPr>
  </w:style>
  <w:style w:type="paragraph" w:customStyle="1" w:styleId="afffffffffffffffffffffffffd">
    <w:name w:val="Нормальний текст"/>
    <w:basedOn w:val="a1"/>
    <w:rsid w:val="001546CC"/>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1546CC"/>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1546CC"/>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NormalText">
    <w:name w:val="Normal Text"/>
    <w:basedOn w:val="1ffffa"/>
    <w:rsid w:val="001546CC"/>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1546CC"/>
    <w:pPr>
      <w:suppressAutoHyphens w:val="0"/>
      <w:spacing w:after="240"/>
      <w:ind w:left="360" w:hanging="360"/>
      <w:jc w:val="center"/>
    </w:pPr>
    <w:rPr>
      <w:rFonts w:cs="Symbol"/>
      <w:b/>
      <w:sz w:val="40"/>
      <w:szCs w:val="40"/>
      <w:lang w:val="uk-UA"/>
    </w:rPr>
  </w:style>
  <w:style w:type="paragraph" w:customStyle="1" w:styleId="2ffffffa">
    <w:name w:val="Заг 2"/>
    <w:basedOn w:val="a1"/>
    <w:rsid w:val="001546CC"/>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1546CC"/>
    <w:pPr>
      <w:suppressAutoHyphens w:val="0"/>
      <w:spacing w:after="0"/>
    </w:pPr>
    <w:rPr>
      <w:rFonts w:ascii="Symbol" w:hAnsi="Symbol" w:cs="Symbol"/>
      <w:b/>
      <w:sz w:val="32"/>
      <w:u w:val="single"/>
      <w:lang w:val="uk-UA"/>
    </w:rPr>
  </w:style>
  <w:style w:type="paragraph" w:customStyle="1" w:styleId="1010">
    <w:name w:val="Основной текст (10)1"/>
    <w:basedOn w:val="a1"/>
    <w:rsid w:val="001546CC"/>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rsid w:val="001546CC"/>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1546CC"/>
    <w:pPr>
      <w:suppressAutoHyphens w:val="0"/>
    </w:pPr>
    <w:rPr>
      <w:rFonts w:ascii="Courier New" w:hAnsi="Courier New"/>
      <w:sz w:val="20"/>
      <w:szCs w:val="20"/>
      <w:lang w:val="en-US"/>
    </w:rPr>
  </w:style>
  <w:style w:type="paragraph" w:customStyle="1" w:styleId="12f1">
    <w:name w:val="Таблица с кеглем 12 пг"/>
    <w:basedOn w:val="a1"/>
    <w:rsid w:val="001546CC"/>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1546CC"/>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1546CC"/>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1546CC"/>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rsid w:val="001546CC"/>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1546CC"/>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1546CC"/>
    <w:pPr>
      <w:suppressAutoHyphens w:val="0"/>
      <w:spacing w:before="100" w:after="100"/>
    </w:pPr>
    <w:rPr>
      <w:rFonts w:ascii="Courier New" w:hAnsi="Courier New"/>
    </w:rPr>
  </w:style>
  <w:style w:type="paragraph" w:customStyle="1" w:styleId="12f2">
    <w:name w:val="Знак1 Знак Знак Знак2"/>
    <w:basedOn w:val="a1"/>
    <w:rsid w:val="001546CC"/>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1546CC"/>
    <w:pPr>
      <w:suppressAutoHyphens w:val="0"/>
    </w:pPr>
    <w:rPr>
      <w:rFonts w:ascii="Courier New" w:hAnsi="Courier New"/>
      <w:color w:val="000000"/>
      <w:sz w:val="20"/>
      <w:szCs w:val="20"/>
      <w:lang w:val="en-US"/>
    </w:rPr>
  </w:style>
  <w:style w:type="paragraph" w:customStyle="1" w:styleId="721">
    <w:name w:val="Знак Знак72"/>
    <w:basedOn w:val="a1"/>
    <w:rsid w:val="001546CC"/>
    <w:pPr>
      <w:suppressAutoHyphens w:val="0"/>
    </w:pPr>
    <w:rPr>
      <w:rFonts w:ascii="Courier New" w:hAnsi="Courier New"/>
      <w:color w:val="000000"/>
      <w:sz w:val="20"/>
      <w:szCs w:val="20"/>
      <w:lang w:val="en-US"/>
    </w:rPr>
  </w:style>
  <w:style w:type="paragraph" w:customStyle="1" w:styleId="2170">
    <w:name w:val="Основной текст 217"/>
    <w:basedOn w:val="192"/>
    <w:rsid w:val="001546CC"/>
    <w:pPr>
      <w:ind w:left="-540" w:firstLine="540"/>
      <w:jc w:val="both"/>
    </w:pPr>
    <w:rPr>
      <w:sz w:val="28"/>
    </w:rPr>
  </w:style>
  <w:style w:type="paragraph" w:customStyle="1" w:styleId="1fffffffff9">
    <w:name w:val="Основний текст1"/>
    <w:basedOn w:val="a1"/>
    <w:uiPriority w:val="99"/>
    <w:rsid w:val="001546CC"/>
    <w:pPr>
      <w:shd w:val="clear" w:color="auto" w:fill="FFFFFF"/>
      <w:suppressAutoHyphens w:val="0"/>
      <w:spacing w:after="300" w:line="240" w:lineRule="atLeast"/>
    </w:pPr>
    <w:rPr>
      <w:sz w:val="19"/>
      <w:szCs w:val="19"/>
    </w:rPr>
  </w:style>
  <w:style w:type="paragraph" w:customStyle="1" w:styleId="2ffffffb">
    <w:name w:val="Титул2_автор"/>
    <w:basedOn w:val="a1"/>
    <w:rsid w:val="001546CC"/>
    <w:pPr>
      <w:suppressAutoHyphens w:val="0"/>
      <w:spacing w:before="1000"/>
      <w:jc w:val="center"/>
    </w:pPr>
    <w:rPr>
      <w:rFonts w:ascii="Courier New" w:hAnsi="Courier New"/>
      <w:b/>
      <w:caps/>
      <w:szCs w:val="20"/>
      <w:lang w:val="uk-UA"/>
    </w:rPr>
  </w:style>
  <w:style w:type="paragraph" w:customStyle="1" w:styleId="Style39">
    <w:name w:val="Style39"/>
    <w:basedOn w:val="a1"/>
    <w:rsid w:val="001546CC"/>
    <w:pPr>
      <w:suppressAutoHyphens w:val="0"/>
    </w:pPr>
    <w:rPr>
      <w:rFonts w:ascii="Courier New" w:hAnsi="Courier New"/>
    </w:rPr>
  </w:style>
  <w:style w:type="paragraph" w:customStyle="1" w:styleId="Style43">
    <w:name w:val="Style43"/>
    <w:basedOn w:val="a1"/>
    <w:rsid w:val="001546CC"/>
    <w:pPr>
      <w:suppressAutoHyphens w:val="0"/>
    </w:pPr>
    <w:rPr>
      <w:rFonts w:ascii="Courier New" w:hAnsi="Courier New"/>
    </w:rPr>
  </w:style>
  <w:style w:type="paragraph" w:customStyle="1" w:styleId="Style44">
    <w:name w:val="Style44"/>
    <w:basedOn w:val="a1"/>
    <w:uiPriority w:val="99"/>
    <w:rsid w:val="001546CC"/>
    <w:pPr>
      <w:suppressAutoHyphens w:val="0"/>
    </w:pPr>
    <w:rPr>
      <w:rFonts w:ascii="Courier New" w:hAnsi="Courier New"/>
    </w:rPr>
  </w:style>
  <w:style w:type="paragraph" w:customStyle="1" w:styleId="Style55">
    <w:name w:val="Style55"/>
    <w:basedOn w:val="a1"/>
    <w:rsid w:val="001546CC"/>
    <w:pPr>
      <w:suppressAutoHyphens w:val="0"/>
    </w:pPr>
    <w:rPr>
      <w:rFonts w:ascii="Courier New" w:hAnsi="Courier New"/>
    </w:rPr>
  </w:style>
  <w:style w:type="paragraph" w:customStyle="1" w:styleId="Style58">
    <w:name w:val="Style58"/>
    <w:basedOn w:val="a1"/>
    <w:rsid w:val="001546CC"/>
    <w:pPr>
      <w:suppressAutoHyphens w:val="0"/>
      <w:spacing w:line="278" w:lineRule="exact"/>
      <w:ind w:firstLine="235"/>
    </w:pPr>
    <w:rPr>
      <w:rFonts w:ascii="Courier New" w:hAnsi="Courier New"/>
    </w:rPr>
  </w:style>
  <w:style w:type="paragraph" w:customStyle="1" w:styleId="Style59">
    <w:name w:val="Style59"/>
    <w:basedOn w:val="a1"/>
    <w:rsid w:val="001546CC"/>
    <w:pPr>
      <w:suppressAutoHyphens w:val="0"/>
    </w:pPr>
    <w:rPr>
      <w:rFonts w:ascii="Courier New" w:hAnsi="Courier New"/>
    </w:rPr>
  </w:style>
  <w:style w:type="paragraph" w:customStyle="1" w:styleId="Style60">
    <w:name w:val="Style60"/>
    <w:basedOn w:val="a1"/>
    <w:rsid w:val="001546CC"/>
    <w:pPr>
      <w:suppressAutoHyphens w:val="0"/>
      <w:spacing w:line="278" w:lineRule="exact"/>
      <w:ind w:firstLine="365"/>
    </w:pPr>
    <w:rPr>
      <w:rFonts w:ascii="Courier New" w:hAnsi="Courier New"/>
    </w:rPr>
  </w:style>
  <w:style w:type="paragraph" w:customStyle="1" w:styleId="Style62">
    <w:name w:val="Style62"/>
    <w:basedOn w:val="a1"/>
    <w:rsid w:val="001546CC"/>
    <w:pPr>
      <w:suppressAutoHyphens w:val="0"/>
      <w:spacing w:line="254" w:lineRule="exact"/>
      <w:ind w:firstLine="571"/>
    </w:pPr>
    <w:rPr>
      <w:rFonts w:ascii="Courier New" w:hAnsi="Courier New"/>
    </w:rPr>
  </w:style>
  <w:style w:type="paragraph" w:customStyle="1" w:styleId="Style63">
    <w:name w:val="Style63"/>
    <w:basedOn w:val="a1"/>
    <w:rsid w:val="001546CC"/>
    <w:pPr>
      <w:suppressAutoHyphens w:val="0"/>
    </w:pPr>
    <w:rPr>
      <w:rFonts w:ascii="Courier New" w:hAnsi="Courier New"/>
    </w:rPr>
  </w:style>
  <w:style w:type="paragraph" w:customStyle="1" w:styleId="Style350">
    <w:name w:val="Style35"/>
    <w:basedOn w:val="a1"/>
    <w:uiPriority w:val="99"/>
    <w:rsid w:val="001546CC"/>
    <w:pPr>
      <w:suppressAutoHyphens w:val="0"/>
      <w:spacing w:line="144" w:lineRule="exact"/>
    </w:pPr>
    <w:rPr>
      <w:rFonts w:ascii="Courier New" w:hAnsi="Courier New"/>
    </w:rPr>
  </w:style>
  <w:style w:type="paragraph" w:customStyle="1" w:styleId="Style360">
    <w:name w:val="Style36"/>
    <w:basedOn w:val="a1"/>
    <w:uiPriority w:val="99"/>
    <w:rsid w:val="001546CC"/>
    <w:pPr>
      <w:suppressAutoHyphens w:val="0"/>
      <w:spacing w:line="394" w:lineRule="exact"/>
    </w:pPr>
    <w:rPr>
      <w:rFonts w:ascii="Courier New" w:hAnsi="Courier New"/>
    </w:rPr>
  </w:style>
  <w:style w:type="paragraph" w:customStyle="1" w:styleId="Style420">
    <w:name w:val="Style42"/>
    <w:basedOn w:val="a1"/>
    <w:uiPriority w:val="99"/>
    <w:rsid w:val="001546CC"/>
    <w:pPr>
      <w:suppressAutoHyphens w:val="0"/>
    </w:pPr>
    <w:rPr>
      <w:rFonts w:ascii="Courier New" w:hAnsi="Courier New"/>
    </w:rPr>
  </w:style>
  <w:style w:type="paragraph" w:customStyle="1" w:styleId="Style49">
    <w:name w:val="Style49"/>
    <w:basedOn w:val="a1"/>
    <w:uiPriority w:val="99"/>
    <w:rsid w:val="001546CC"/>
    <w:pPr>
      <w:suppressAutoHyphens w:val="0"/>
      <w:spacing w:line="487" w:lineRule="exact"/>
      <w:ind w:hanging="895"/>
    </w:pPr>
    <w:rPr>
      <w:rFonts w:ascii="Courier New" w:hAnsi="Courier New"/>
    </w:rPr>
  </w:style>
  <w:style w:type="paragraph" w:customStyle="1" w:styleId="Style510">
    <w:name w:val="Style51"/>
    <w:basedOn w:val="a1"/>
    <w:uiPriority w:val="99"/>
    <w:rsid w:val="001546CC"/>
    <w:pPr>
      <w:suppressAutoHyphens w:val="0"/>
      <w:spacing w:line="230" w:lineRule="exact"/>
      <w:jc w:val="center"/>
    </w:pPr>
    <w:rPr>
      <w:rFonts w:ascii="Courier New" w:hAnsi="Courier New"/>
    </w:rPr>
  </w:style>
  <w:style w:type="paragraph" w:customStyle="1" w:styleId="Style53">
    <w:name w:val="Style53"/>
    <w:basedOn w:val="a1"/>
    <w:uiPriority w:val="99"/>
    <w:rsid w:val="001546CC"/>
    <w:pPr>
      <w:suppressAutoHyphens w:val="0"/>
      <w:spacing w:line="252" w:lineRule="exact"/>
    </w:pPr>
    <w:rPr>
      <w:rFonts w:ascii="Courier New" w:hAnsi="Courier New"/>
    </w:rPr>
  </w:style>
  <w:style w:type="paragraph" w:customStyle="1" w:styleId="Style57">
    <w:name w:val="Style57"/>
    <w:basedOn w:val="a1"/>
    <w:rsid w:val="001546CC"/>
    <w:pPr>
      <w:suppressAutoHyphens w:val="0"/>
      <w:spacing w:line="498" w:lineRule="exact"/>
      <w:ind w:hanging="355"/>
    </w:pPr>
    <w:rPr>
      <w:rFonts w:ascii="Courier New" w:hAnsi="Courier New"/>
    </w:rPr>
  </w:style>
  <w:style w:type="paragraph" w:customStyle="1" w:styleId="Style70">
    <w:name w:val="Style70"/>
    <w:basedOn w:val="a1"/>
    <w:rsid w:val="001546CC"/>
    <w:pPr>
      <w:suppressAutoHyphens w:val="0"/>
    </w:pPr>
    <w:rPr>
      <w:rFonts w:ascii="Courier New" w:hAnsi="Courier New"/>
    </w:rPr>
  </w:style>
  <w:style w:type="paragraph" w:customStyle="1" w:styleId="Style93">
    <w:name w:val="Style93"/>
    <w:basedOn w:val="a1"/>
    <w:rsid w:val="001546CC"/>
    <w:pPr>
      <w:suppressAutoHyphens w:val="0"/>
    </w:pPr>
    <w:rPr>
      <w:rFonts w:ascii="Courier New" w:hAnsi="Courier New"/>
    </w:rPr>
  </w:style>
  <w:style w:type="paragraph" w:customStyle="1" w:styleId="Style68">
    <w:name w:val="Style68"/>
    <w:basedOn w:val="a1"/>
    <w:rsid w:val="001546CC"/>
    <w:pPr>
      <w:suppressAutoHyphens w:val="0"/>
      <w:jc w:val="center"/>
    </w:pPr>
    <w:rPr>
      <w:rFonts w:ascii="Courier New" w:hAnsi="Courier New"/>
    </w:rPr>
  </w:style>
  <w:style w:type="paragraph" w:customStyle="1" w:styleId="Style95">
    <w:name w:val="Style95"/>
    <w:basedOn w:val="a1"/>
    <w:rsid w:val="001546CC"/>
    <w:pPr>
      <w:suppressAutoHyphens w:val="0"/>
      <w:spacing w:line="485" w:lineRule="exact"/>
      <w:ind w:firstLine="571"/>
    </w:pPr>
    <w:rPr>
      <w:rFonts w:ascii="Courier New" w:hAnsi="Courier New"/>
    </w:rPr>
  </w:style>
  <w:style w:type="paragraph" w:customStyle="1" w:styleId="Style96">
    <w:name w:val="Style96"/>
    <w:basedOn w:val="a1"/>
    <w:rsid w:val="001546CC"/>
    <w:pPr>
      <w:suppressAutoHyphens w:val="0"/>
    </w:pPr>
    <w:rPr>
      <w:rFonts w:ascii="Courier New" w:hAnsi="Courier New"/>
    </w:rPr>
  </w:style>
  <w:style w:type="paragraph" w:customStyle="1" w:styleId="Style97">
    <w:name w:val="Style97"/>
    <w:basedOn w:val="a1"/>
    <w:rsid w:val="001546CC"/>
    <w:pPr>
      <w:suppressAutoHyphens w:val="0"/>
    </w:pPr>
    <w:rPr>
      <w:rFonts w:ascii="Courier New" w:hAnsi="Courier New"/>
    </w:rPr>
  </w:style>
  <w:style w:type="paragraph" w:customStyle="1" w:styleId="Style98">
    <w:name w:val="Style98"/>
    <w:basedOn w:val="a1"/>
    <w:rsid w:val="001546CC"/>
    <w:pPr>
      <w:suppressAutoHyphens w:val="0"/>
    </w:pPr>
    <w:rPr>
      <w:rFonts w:ascii="Courier New" w:hAnsi="Courier New"/>
    </w:rPr>
  </w:style>
  <w:style w:type="paragraph" w:customStyle="1" w:styleId="Style102">
    <w:name w:val="Style102"/>
    <w:basedOn w:val="a1"/>
    <w:rsid w:val="001546CC"/>
    <w:pPr>
      <w:suppressAutoHyphens w:val="0"/>
    </w:pPr>
    <w:rPr>
      <w:rFonts w:ascii="Courier New" w:hAnsi="Courier New"/>
    </w:rPr>
  </w:style>
  <w:style w:type="paragraph" w:customStyle="1" w:styleId="Style66">
    <w:name w:val="Style66"/>
    <w:basedOn w:val="a1"/>
    <w:rsid w:val="001546CC"/>
    <w:pPr>
      <w:suppressAutoHyphens w:val="0"/>
    </w:pPr>
    <w:rPr>
      <w:rFonts w:ascii="Courier New" w:hAnsi="Courier New"/>
    </w:rPr>
  </w:style>
  <w:style w:type="paragraph" w:customStyle="1" w:styleId="Style67">
    <w:name w:val="Style67"/>
    <w:basedOn w:val="a1"/>
    <w:rsid w:val="001546CC"/>
    <w:pPr>
      <w:suppressAutoHyphens w:val="0"/>
    </w:pPr>
    <w:rPr>
      <w:rFonts w:ascii="Courier New" w:hAnsi="Courier New"/>
    </w:rPr>
  </w:style>
  <w:style w:type="paragraph" w:customStyle="1" w:styleId="Style73">
    <w:name w:val="Style73"/>
    <w:basedOn w:val="a1"/>
    <w:rsid w:val="001546CC"/>
    <w:pPr>
      <w:suppressAutoHyphens w:val="0"/>
      <w:spacing w:line="274" w:lineRule="exact"/>
      <w:ind w:hanging="290"/>
    </w:pPr>
    <w:rPr>
      <w:rFonts w:ascii="Courier New" w:hAnsi="Courier New"/>
    </w:rPr>
  </w:style>
  <w:style w:type="paragraph" w:customStyle="1" w:styleId="Style74">
    <w:name w:val="Style74"/>
    <w:basedOn w:val="a1"/>
    <w:rsid w:val="001546CC"/>
    <w:pPr>
      <w:suppressAutoHyphens w:val="0"/>
      <w:spacing w:line="490" w:lineRule="exact"/>
      <w:ind w:firstLine="720"/>
    </w:pPr>
    <w:rPr>
      <w:rFonts w:ascii="Courier New" w:hAnsi="Courier New"/>
    </w:rPr>
  </w:style>
  <w:style w:type="paragraph" w:customStyle="1" w:styleId="Style75">
    <w:name w:val="Style75"/>
    <w:basedOn w:val="a1"/>
    <w:rsid w:val="001546CC"/>
    <w:pPr>
      <w:suppressAutoHyphens w:val="0"/>
      <w:spacing w:line="278" w:lineRule="exact"/>
      <w:ind w:hanging="490"/>
    </w:pPr>
    <w:rPr>
      <w:rFonts w:ascii="Courier New" w:hAnsi="Courier New"/>
    </w:rPr>
  </w:style>
  <w:style w:type="paragraph" w:customStyle="1" w:styleId="Style78">
    <w:name w:val="Style78"/>
    <w:basedOn w:val="a1"/>
    <w:rsid w:val="001546CC"/>
    <w:pPr>
      <w:suppressAutoHyphens w:val="0"/>
    </w:pPr>
    <w:rPr>
      <w:rFonts w:ascii="Courier New" w:hAnsi="Courier New"/>
    </w:rPr>
  </w:style>
  <w:style w:type="paragraph" w:customStyle="1" w:styleId="Style86">
    <w:name w:val="Style86"/>
    <w:basedOn w:val="a1"/>
    <w:rsid w:val="001546CC"/>
    <w:pPr>
      <w:suppressAutoHyphens w:val="0"/>
      <w:spacing w:line="322" w:lineRule="exact"/>
      <w:ind w:firstLine="322"/>
    </w:pPr>
    <w:rPr>
      <w:rFonts w:ascii="Courier New" w:hAnsi="Courier New"/>
    </w:rPr>
  </w:style>
  <w:style w:type="paragraph" w:customStyle="1" w:styleId="Style89">
    <w:name w:val="Style89"/>
    <w:basedOn w:val="a1"/>
    <w:rsid w:val="001546CC"/>
    <w:pPr>
      <w:suppressAutoHyphens w:val="0"/>
    </w:pPr>
    <w:rPr>
      <w:rFonts w:ascii="Courier New" w:hAnsi="Courier New"/>
    </w:rPr>
  </w:style>
  <w:style w:type="paragraph" w:customStyle="1" w:styleId="Style64">
    <w:name w:val="Style64"/>
    <w:basedOn w:val="a1"/>
    <w:rsid w:val="001546CC"/>
    <w:pPr>
      <w:suppressAutoHyphens w:val="0"/>
    </w:pPr>
    <w:rPr>
      <w:rFonts w:ascii="Courier New" w:hAnsi="Courier New"/>
    </w:rPr>
  </w:style>
  <w:style w:type="paragraph" w:customStyle="1" w:styleId="Style65">
    <w:name w:val="Style65"/>
    <w:basedOn w:val="a1"/>
    <w:rsid w:val="001546CC"/>
    <w:pPr>
      <w:suppressAutoHyphens w:val="0"/>
      <w:spacing w:line="278" w:lineRule="exact"/>
      <w:ind w:firstLine="79"/>
    </w:pPr>
    <w:rPr>
      <w:rFonts w:ascii="Courier New" w:hAnsi="Courier New"/>
    </w:rPr>
  </w:style>
  <w:style w:type="paragraph" w:customStyle="1" w:styleId="Style71">
    <w:name w:val="Style71"/>
    <w:basedOn w:val="a1"/>
    <w:rsid w:val="001546CC"/>
    <w:pPr>
      <w:suppressAutoHyphens w:val="0"/>
    </w:pPr>
    <w:rPr>
      <w:rFonts w:ascii="Courier New" w:hAnsi="Courier New"/>
    </w:rPr>
  </w:style>
  <w:style w:type="paragraph" w:customStyle="1" w:styleId="Style72">
    <w:name w:val="Style72"/>
    <w:basedOn w:val="a1"/>
    <w:rsid w:val="001546CC"/>
    <w:pPr>
      <w:suppressAutoHyphens w:val="0"/>
      <w:spacing w:line="590" w:lineRule="exact"/>
    </w:pPr>
    <w:rPr>
      <w:rFonts w:ascii="Courier New" w:hAnsi="Courier New"/>
    </w:rPr>
  </w:style>
  <w:style w:type="paragraph" w:customStyle="1" w:styleId="Style76">
    <w:name w:val="Style76"/>
    <w:basedOn w:val="a1"/>
    <w:rsid w:val="001546CC"/>
    <w:pPr>
      <w:suppressAutoHyphens w:val="0"/>
    </w:pPr>
    <w:rPr>
      <w:rFonts w:ascii="Courier New" w:hAnsi="Courier New"/>
    </w:rPr>
  </w:style>
  <w:style w:type="paragraph" w:customStyle="1" w:styleId="Style80">
    <w:name w:val="Style80"/>
    <w:basedOn w:val="a1"/>
    <w:rsid w:val="001546CC"/>
    <w:pPr>
      <w:suppressAutoHyphens w:val="0"/>
      <w:spacing w:line="278" w:lineRule="exact"/>
    </w:pPr>
    <w:rPr>
      <w:rFonts w:ascii="Courier New" w:hAnsi="Courier New"/>
    </w:rPr>
  </w:style>
  <w:style w:type="paragraph" w:customStyle="1" w:styleId="Style82">
    <w:name w:val="Style82"/>
    <w:basedOn w:val="a1"/>
    <w:rsid w:val="001546CC"/>
    <w:pPr>
      <w:suppressAutoHyphens w:val="0"/>
      <w:spacing w:line="493" w:lineRule="exact"/>
      <w:jc w:val="center"/>
    </w:pPr>
    <w:rPr>
      <w:rFonts w:ascii="Courier New" w:hAnsi="Courier New"/>
    </w:rPr>
  </w:style>
  <w:style w:type="paragraph" w:customStyle="1" w:styleId="Style83">
    <w:name w:val="Style83"/>
    <w:basedOn w:val="a1"/>
    <w:rsid w:val="001546CC"/>
    <w:pPr>
      <w:suppressAutoHyphens w:val="0"/>
    </w:pPr>
    <w:rPr>
      <w:rFonts w:ascii="Courier New" w:hAnsi="Courier New"/>
    </w:rPr>
  </w:style>
  <w:style w:type="paragraph" w:customStyle="1" w:styleId="Style84">
    <w:name w:val="Style84"/>
    <w:basedOn w:val="a1"/>
    <w:rsid w:val="001546CC"/>
    <w:pPr>
      <w:suppressAutoHyphens w:val="0"/>
    </w:pPr>
    <w:rPr>
      <w:rFonts w:ascii="Courier New" w:hAnsi="Courier New"/>
    </w:rPr>
  </w:style>
  <w:style w:type="paragraph" w:customStyle="1" w:styleId="Style85">
    <w:name w:val="Style85"/>
    <w:basedOn w:val="a1"/>
    <w:rsid w:val="001546CC"/>
    <w:pPr>
      <w:suppressAutoHyphens w:val="0"/>
    </w:pPr>
    <w:rPr>
      <w:rFonts w:ascii="Courier New" w:hAnsi="Courier New"/>
    </w:rPr>
  </w:style>
  <w:style w:type="paragraph" w:customStyle="1" w:styleId="Style87">
    <w:name w:val="Style87"/>
    <w:basedOn w:val="a1"/>
    <w:rsid w:val="001546CC"/>
    <w:pPr>
      <w:suppressAutoHyphens w:val="0"/>
      <w:spacing w:line="255" w:lineRule="exact"/>
      <w:ind w:firstLine="94"/>
    </w:pPr>
    <w:rPr>
      <w:rFonts w:ascii="Courier New" w:hAnsi="Courier New"/>
    </w:rPr>
  </w:style>
  <w:style w:type="paragraph" w:customStyle="1" w:styleId="Style88">
    <w:name w:val="Style88"/>
    <w:basedOn w:val="a1"/>
    <w:rsid w:val="001546CC"/>
    <w:pPr>
      <w:suppressAutoHyphens w:val="0"/>
      <w:spacing w:line="192" w:lineRule="exact"/>
    </w:pPr>
    <w:rPr>
      <w:rFonts w:ascii="Courier New" w:hAnsi="Courier New"/>
    </w:rPr>
  </w:style>
  <w:style w:type="paragraph" w:customStyle="1" w:styleId="Style90">
    <w:name w:val="Style90"/>
    <w:basedOn w:val="a1"/>
    <w:rsid w:val="001546CC"/>
    <w:pPr>
      <w:suppressAutoHyphens w:val="0"/>
      <w:spacing w:line="490" w:lineRule="exact"/>
      <w:ind w:hanging="1649"/>
    </w:pPr>
    <w:rPr>
      <w:rFonts w:ascii="Courier New" w:hAnsi="Courier New"/>
    </w:rPr>
  </w:style>
  <w:style w:type="paragraph" w:customStyle="1" w:styleId="Style91">
    <w:name w:val="Style91"/>
    <w:basedOn w:val="a1"/>
    <w:rsid w:val="001546CC"/>
    <w:pPr>
      <w:suppressAutoHyphens w:val="0"/>
      <w:spacing w:line="293" w:lineRule="exact"/>
    </w:pPr>
    <w:rPr>
      <w:rFonts w:ascii="Courier New" w:hAnsi="Courier New"/>
    </w:rPr>
  </w:style>
  <w:style w:type="paragraph" w:customStyle="1" w:styleId="Style92">
    <w:name w:val="Style92"/>
    <w:basedOn w:val="a1"/>
    <w:rsid w:val="001546CC"/>
    <w:pPr>
      <w:suppressAutoHyphens w:val="0"/>
      <w:spacing w:line="281" w:lineRule="exact"/>
      <w:ind w:firstLine="374"/>
    </w:pPr>
    <w:rPr>
      <w:rFonts w:ascii="Courier New" w:hAnsi="Courier New"/>
    </w:rPr>
  </w:style>
  <w:style w:type="paragraph" w:customStyle="1" w:styleId="Style94">
    <w:name w:val="Style94"/>
    <w:basedOn w:val="a1"/>
    <w:rsid w:val="001546CC"/>
    <w:pPr>
      <w:suppressAutoHyphens w:val="0"/>
    </w:pPr>
    <w:rPr>
      <w:rFonts w:ascii="Courier New" w:hAnsi="Courier New"/>
    </w:rPr>
  </w:style>
  <w:style w:type="paragraph" w:customStyle="1" w:styleId="Style99">
    <w:name w:val="Style99"/>
    <w:basedOn w:val="a1"/>
    <w:rsid w:val="001546CC"/>
    <w:pPr>
      <w:suppressAutoHyphens w:val="0"/>
    </w:pPr>
    <w:rPr>
      <w:rFonts w:ascii="Courier New" w:hAnsi="Courier New"/>
    </w:rPr>
  </w:style>
  <w:style w:type="paragraph" w:customStyle="1" w:styleId="Style100">
    <w:name w:val="Style100"/>
    <w:basedOn w:val="a1"/>
    <w:rsid w:val="001546CC"/>
    <w:pPr>
      <w:suppressAutoHyphens w:val="0"/>
      <w:spacing w:line="278" w:lineRule="exact"/>
      <w:ind w:firstLine="2815"/>
    </w:pPr>
    <w:rPr>
      <w:rFonts w:ascii="Courier New" w:hAnsi="Courier New"/>
    </w:rPr>
  </w:style>
  <w:style w:type="paragraph" w:customStyle="1" w:styleId="Style101">
    <w:name w:val="Style101"/>
    <w:basedOn w:val="a1"/>
    <w:rsid w:val="001546CC"/>
    <w:pPr>
      <w:suppressAutoHyphens w:val="0"/>
      <w:spacing w:line="413" w:lineRule="exact"/>
    </w:pPr>
    <w:rPr>
      <w:rFonts w:ascii="Courier New" w:hAnsi="Courier New"/>
    </w:rPr>
  </w:style>
  <w:style w:type="paragraph" w:customStyle="1" w:styleId="Style103">
    <w:name w:val="Style103"/>
    <w:basedOn w:val="a1"/>
    <w:rsid w:val="001546CC"/>
    <w:pPr>
      <w:suppressAutoHyphens w:val="0"/>
    </w:pPr>
    <w:rPr>
      <w:rFonts w:ascii="Courier New" w:hAnsi="Courier New"/>
    </w:rPr>
  </w:style>
  <w:style w:type="paragraph" w:customStyle="1" w:styleId="Style106">
    <w:name w:val="Style106"/>
    <w:basedOn w:val="a1"/>
    <w:rsid w:val="001546CC"/>
    <w:pPr>
      <w:suppressAutoHyphens w:val="0"/>
    </w:pPr>
    <w:rPr>
      <w:rFonts w:ascii="Courier New" w:hAnsi="Courier New"/>
    </w:rPr>
  </w:style>
  <w:style w:type="paragraph" w:customStyle="1" w:styleId="Style107">
    <w:name w:val="Style107"/>
    <w:basedOn w:val="a1"/>
    <w:rsid w:val="001546CC"/>
    <w:pPr>
      <w:suppressAutoHyphens w:val="0"/>
    </w:pPr>
    <w:rPr>
      <w:rFonts w:ascii="Courier New" w:hAnsi="Courier New"/>
    </w:rPr>
  </w:style>
  <w:style w:type="paragraph" w:customStyle="1" w:styleId="Style108">
    <w:name w:val="Style108"/>
    <w:basedOn w:val="a1"/>
    <w:rsid w:val="001546CC"/>
    <w:pPr>
      <w:suppressAutoHyphens w:val="0"/>
    </w:pPr>
    <w:rPr>
      <w:rFonts w:ascii="Courier New" w:hAnsi="Courier New"/>
    </w:rPr>
  </w:style>
  <w:style w:type="paragraph" w:customStyle="1" w:styleId="Style109">
    <w:name w:val="Style109"/>
    <w:basedOn w:val="a1"/>
    <w:rsid w:val="001546CC"/>
    <w:pPr>
      <w:suppressAutoHyphens w:val="0"/>
      <w:spacing w:line="324" w:lineRule="exact"/>
      <w:ind w:firstLine="715"/>
    </w:pPr>
    <w:rPr>
      <w:rFonts w:ascii="Courier New" w:hAnsi="Courier New"/>
    </w:rPr>
  </w:style>
  <w:style w:type="paragraph" w:customStyle="1" w:styleId="Style1100">
    <w:name w:val="Style110"/>
    <w:basedOn w:val="a1"/>
    <w:rsid w:val="001546CC"/>
    <w:pPr>
      <w:suppressAutoHyphens w:val="0"/>
    </w:pPr>
    <w:rPr>
      <w:rFonts w:ascii="Courier New" w:hAnsi="Courier New"/>
    </w:rPr>
  </w:style>
  <w:style w:type="paragraph" w:customStyle="1" w:styleId="Style1110">
    <w:name w:val="Style111"/>
    <w:basedOn w:val="a1"/>
    <w:rsid w:val="001546CC"/>
    <w:pPr>
      <w:suppressAutoHyphens w:val="0"/>
    </w:pPr>
    <w:rPr>
      <w:rFonts w:ascii="Courier New" w:hAnsi="Courier New"/>
    </w:rPr>
  </w:style>
  <w:style w:type="paragraph" w:customStyle="1" w:styleId="Style112">
    <w:name w:val="Style112"/>
    <w:basedOn w:val="a1"/>
    <w:rsid w:val="001546CC"/>
    <w:pPr>
      <w:suppressAutoHyphens w:val="0"/>
    </w:pPr>
    <w:rPr>
      <w:rFonts w:ascii="Courier New" w:hAnsi="Courier New"/>
    </w:rPr>
  </w:style>
  <w:style w:type="paragraph" w:customStyle="1" w:styleId="Style113">
    <w:name w:val="Style113"/>
    <w:basedOn w:val="a1"/>
    <w:rsid w:val="001546CC"/>
    <w:pPr>
      <w:suppressAutoHyphens w:val="0"/>
    </w:pPr>
    <w:rPr>
      <w:rFonts w:ascii="Courier New" w:hAnsi="Courier New"/>
    </w:rPr>
  </w:style>
  <w:style w:type="paragraph" w:customStyle="1" w:styleId="Style114">
    <w:name w:val="Style114"/>
    <w:basedOn w:val="a1"/>
    <w:rsid w:val="001546CC"/>
    <w:pPr>
      <w:suppressAutoHyphens w:val="0"/>
    </w:pPr>
    <w:rPr>
      <w:rFonts w:ascii="Courier New" w:hAnsi="Courier New"/>
    </w:rPr>
  </w:style>
  <w:style w:type="paragraph" w:customStyle="1" w:styleId="Style115">
    <w:name w:val="Style115"/>
    <w:basedOn w:val="a1"/>
    <w:rsid w:val="001546CC"/>
    <w:pPr>
      <w:suppressAutoHyphens w:val="0"/>
      <w:spacing w:line="278" w:lineRule="exact"/>
      <w:jc w:val="center"/>
    </w:pPr>
    <w:rPr>
      <w:rFonts w:ascii="Courier New" w:hAnsi="Courier New"/>
    </w:rPr>
  </w:style>
  <w:style w:type="paragraph" w:customStyle="1" w:styleId="Style116">
    <w:name w:val="Style116"/>
    <w:basedOn w:val="a1"/>
    <w:rsid w:val="001546CC"/>
    <w:pPr>
      <w:suppressAutoHyphens w:val="0"/>
    </w:pPr>
    <w:rPr>
      <w:rFonts w:ascii="Courier New" w:hAnsi="Courier New"/>
    </w:rPr>
  </w:style>
  <w:style w:type="paragraph" w:customStyle="1" w:styleId="Style117">
    <w:name w:val="Style117"/>
    <w:basedOn w:val="a1"/>
    <w:rsid w:val="001546CC"/>
    <w:pPr>
      <w:suppressAutoHyphens w:val="0"/>
      <w:spacing w:line="247" w:lineRule="exact"/>
    </w:pPr>
    <w:rPr>
      <w:rFonts w:ascii="Courier New" w:hAnsi="Courier New"/>
    </w:rPr>
  </w:style>
  <w:style w:type="paragraph" w:customStyle="1" w:styleId="Style118">
    <w:name w:val="Style118"/>
    <w:basedOn w:val="a1"/>
    <w:rsid w:val="001546CC"/>
    <w:pPr>
      <w:suppressAutoHyphens w:val="0"/>
    </w:pPr>
    <w:rPr>
      <w:rFonts w:ascii="Courier New" w:hAnsi="Courier New"/>
    </w:rPr>
  </w:style>
  <w:style w:type="paragraph" w:customStyle="1" w:styleId="Style119">
    <w:name w:val="Style119"/>
    <w:basedOn w:val="a1"/>
    <w:rsid w:val="001546CC"/>
    <w:pPr>
      <w:suppressAutoHyphens w:val="0"/>
    </w:pPr>
    <w:rPr>
      <w:rFonts w:ascii="Courier New" w:hAnsi="Courier New"/>
    </w:rPr>
  </w:style>
  <w:style w:type="paragraph" w:customStyle="1" w:styleId="Style120">
    <w:name w:val="Style120"/>
    <w:basedOn w:val="a1"/>
    <w:rsid w:val="001546CC"/>
    <w:pPr>
      <w:suppressAutoHyphens w:val="0"/>
    </w:pPr>
    <w:rPr>
      <w:rFonts w:ascii="Courier New" w:hAnsi="Courier New"/>
    </w:rPr>
  </w:style>
  <w:style w:type="paragraph" w:customStyle="1" w:styleId="Style121">
    <w:name w:val="Style121"/>
    <w:basedOn w:val="a1"/>
    <w:rsid w:val="001546CC"/>
    <w:pPr>
      <w:suppressAutoHyphens w:val="0"/>
    </w:pPr>
    <w:rPr>
      <w:rFonts w:ascii="Courier New" w:hAnsi="Courier New"/>
    </w:rPr>
  </w:style>
  <w:style w:type="paragraph" w:customStyle="1" w:styleId="Style122">
    <w:name w:val="Style122"/>
    <w:basedOn w:val="a1"/>
    <w:rsid w:val="001546CC"/>
    <w:pPr>
      <w:suppressAutoHyphens w:val="0"/>
    </w:pPr>
    <w:rPr>
      <w:rFonts w:ascii="Courier New" w:hAnsi="Courier New"/>
    </w:rPr>
  </w:style>
  <w:style w:type="paragraph" w:customStyle="1" w:styleId="Style123">
    <w:name w:val="Style123"/>
    <w:basedOn w:val="a1"/>
    <w:rsid w:val="001546CC"/>
    <w:pPr>
      <w:suppressAutoHyphens w:val="0"/>
    </w:pPr>
    <w:rPr>
      <w:rFonts w:ascii="Courier New" w:hAnsi="Courier New"/>
    </w:rPr>
  </w:style>
  <w:style w:type="paragraph" w:customStyle="1" w:styleId="Style125">
    <w:name w:val="Style125"/>
    <w:basedOn w:val="a1"/>
    <w:rsid w:val="001546CC"/>
    <w:pPr>
      <w:suppressAutoHyphens w:val="0"/>
    </w:pPr>
    <w:rPr>
      <w:rFonts w:ascii="Courier New" w:hAnsi="Courier New"/>
    </w:rPr>
  </w:style>
  <w:style w:type="paragraph" w:customStyle="1" w:styleId="Style126">
    <w:name w:val="Style126"/>
    <w:basedOn w:val="a1"/>
    <w:rsid w:val="001546CC"/>
    <w:pPr>
      <w:suppressAutoHyphens w:val="0"/>
      <w:spacing w:line="324" w:lineRule="exact"/>
    </w:pPr>
    <w:rPr>
      <w:rFonts w:ascii="Courier New" w:hAnsi="Courier New"/>
    </w:rPr>
  </w:style>
  <w:style w:type="paragraph" w:customStyle="1" w:styleId="Style127">
    <w:name w:val="Style127"/>
    <w:basedOn w:val="a1"/>
    <w:rsid w:val="001546CC"/>
    <w:pPr>
      <w:suppressAutoHyphens w:val="0"/>
      <w:spacing w:line="482" w:lineRule="exact"/>
      <w:ind w:hanging="2035"/>
    </w:pPr>
    <w:rPr>
      <w:rFonts w:ascii="Courier New" w:hAnsi="Courier New"/>
    </w:rPr>
  </w:style>
  <w:style w:type="paragraph" w:customStyle="1" w:styleId="Style128">
    <w:name w:val="Style128"/>
    <w:basedOn w:val="a1"/>
    <w:rsid w:val="001546CC"/>
    <w:pPr>
      <w:suppressAutoHyphens w:val="0"/>
    </w:pPr>
    <w:rPr>
      <w:rFonts w:ascii="Courier New" w:hAnsi="Courier New"/>
    </w:rPr>
  </w:style>
  <w:style w:type="paragraph" w:customStyle="1" w:styleId="Style129">
    <w:name w:val="Style129"/>
    <w:basedOn w:val="a1"/>
    <w:rsid w:val="001546CC"/>
    <w:pPr>
      <w:suppressAutoHyphens w:val="0"/>
      <w:spacing w:line="348" w:lineRule="exact"/>
      <w:ind w:firstLine="451"/>
    </w:pPr>
    <w:rPr>
      <w:rFonts w:ascii="Courier New" w:hAnsi="Courier New"/>
    </w:rPr>
  </w:style>
  <w:style w:type="paragraph" w:customStyle="1" w:styleId="Style1300">
    <w:name w:val="Style130"/>
    <w:basedOn w:val="a1"/>
    <w:rsid w:val="001546CC"/>
    <w:pPr>
      <w:suppressAutoHyphens w:val="0"/>
      <w:spacing w:line="202" w:lineRule="exact"/>
    </w:pPr>
    <w:rPr>
      <w:rFonts w:ascii="Courier New" w:hAnsi="Courier New"/>
    </w:rPr>
  </w:style>
  <w:style w:type="paragraph" w:customStyle="1" w:styleId="Style131">
    <w:name w:val="Style131"/>
    <w:basedOn w:val="a1"/>
    <w:rsid w:val="001546CC"/>
    <w:pPr>
      <w:suppressAutoHyphens w:val="0"/>
      <w:spacing w:line="326" w:lineRule="exact"/>
      <w:ind w:hanging="677"/>
    </w:pPr>
    <w:rPr>
      <w:rFonts w:ascii="Courier New" w:hAnsi="Courier New"/>
    </w:rPr>
  </w:style>
  <w:style w:type="paragraph" w:customStyle="1" w:styleId="Style132">
    <w:name w:val="Style132"/>
    <w:basedOn w:val="a1"/>
    <w:rsid w:val="001546CC"/>
    <w:pPr>
      <w:suppressAutoHyphens w:val="0"/>
      <w:spacing w:line="312" w:lineRule="exact"/>
      <w:jc w:val="center"/>
    </w:pPr>
    <w:rPr>
      <w:rFonts w:ascii="Courier New" w:hAnsi="Courier New"/>
    </w:rPr>
  </w:style>
  <w:style w:type="paragraph" w:customStyle="1" w:styleId="Style133">
    <w:name w:val="Style133"/>
    <w:basedOn w:val="a1"/>
    <w:rsid w:val="001546CC"/>
    <w:pPr>
      <w:suppressAutoHyphens w:val="0"/>
      <w:spacing w:line="324" w:lineRule="exact"/>
      <w:ind w:firstLine="276"/>
    </w:pPr>
    <w:rPr>
      <w:rFonts w:ascii="Courier New" w:hAnsi="Courier New"/>
    </w:rPr>
  </w:style>
  <w:style w:type="paragraph" w:customStyle="1" w:styleId="Style134">
    <w:name w:val="Style134"/>
    <w:basedOn w:val="a1"/>
    <w:rsid w:val="001546CC"/>
    <w:pPr>
      <w:suppressAutoHyphens w:val="0"/>
      <w:spacing w:line="322" w:lineRule="exact"/>
      <w:ind w:firstLine="360"/>
    </w:pPr>
    <w:rPr>
      <w:rFonts w:ascii="Courier New" w:hAnsi="Courier New"/>
    </w:rPr>
  </w:style>
  <w:style w:type="paragraph" w:customStyle="1" w:styleId="Style135">
    <w:name w:val="Style135"/>
    <w:basedOn w:val="a1"/>
    <w:rsid w:val="001546CC"/>
    <w:pPr>
      <w:suppressAutoHyphens w:val="0"/>
      <w:spacing w:line="485" w:lineRule="exact"/>
      <w:ind w:hanging="686"/>
    </w:pPr>
    <w:rPr>
      <w:rFonts w:ascii="Courier New" w:hAnsi="Courier New"/>
    </w:rPr>
  </w:style>
  <w:style w:type="paragraph" w:customStyle="1" w:styleId="Style136">
    <w:name w:val="Style136"/>
    <w:basedOn w:val="a1"/>
    <w:rsid w:val="001546CC"/>
    <w:pPr>
      <w:suppressAutoHyphens w:val="0"/>
      <w:spacing w:line="325" w:lineRule="exact"/>
      <w:ind w:firstLine="538"/>
    </w:pPr>
    <w:rPr>
      <w:rFonts w:ascii="Courier New" w:hAnsi="Courier New"/>
    </w:rPr>
  </w:style>
  <w:style w:type="paragraph" w:customStyle="1" w:styleId="Style137">
    <w:name w:val="Style137"/>
    <w:basedOn w:val="a1"/>
    <w:rsid w:val="001546CC"/>
    <w:pPr>
      <w:suppressAutoHyphens w:val="0"/>
      <w:spacing w:line="415" w:lineRule="exact"/>
      <w:ind w:firstLine="720"/>
    </w:pPr>
    <w:rPr>
      <w:rFonts w:ascii="Courier New" w:hAnsi="Courier New"/>
    </w:rPr>
  </w:style>
  <w:style w:type="paragraph" w:customStyle="1" w:styleId="Style138">
    <w:name w:val="Style138"/>
    <w:basedOn w:val="a1"/>
    <w:rsid w:val="001546CC"/>
    <w:pPr>
      <w:suppressAutoHyphens w:val="0"/>
      <w:spacing w:line="324" w:lineRule="exact"/>
      <w:ind w:hanging="1253"/>
    </w:pPr>
    <w:rPr>
      <w:rFonts w:ascii="Courier New" w:hAnsi="Courier New"/>
    </w:rPr>
  </w:style>
  <w:style w:type="paragraph" w:customStyle="1" w:styleId="Style139">
    <w:name w:val="Style139"/>
    <w:basedOn w:val="a1"/>
    <w:rsid w:val="001546CC"/>
    <w:pPr>
      <w:suppressAutoHyphens w:val="0"/>
      <w:spacing w:line="418" w:lineRule="exact"/>
      <w:ind w:firstLine="708"/>
    </w:pPr>
    <w:rPr>
      <w:rFonts w:ascii="Courier New" w:hAnsi="Courier New"/>
    </w:rPr>
  </w:style>
  <w:style w:type="paragraph" w:customStyle="1" w:styleId="Style140">
    <w:name w:val="Style140"/>
    <w:basedOn w:val="a1"/>
    <w:rsid w:val="001546CC"/>
    <w:pPr>
      <w:suppressAutoHyphens w:val="0"/>
    </w:pPr>
    <w:rPr>
      <w:rFonts w:ascii="Courier New" w:hAnsi="Courier New"/>
    </w:rPr>
  </w:style>
  <w:style w:type="paragraph" w:customStyle="1" w:styleId="Style141">
    <w:name w:val="Style141"/>
    <w:basedOn w:val="a1"/>
    <w:rsid w:val="001546CC"/>
    <w:pPr>
      <w:suppressAutoHyphens w:val="0"/>
    </w:pPr>
    <w:rPr>
      <w:rFonts w:ascii="Courier New" w:hAnsi="Courier New"/>
    </w:rPr>
  </w:style>
  <w:style w:type="paragraph" w:customStyle="1" w:styleId="Style142">
    <w:name w:val="Style142"/>
    <w:basedOn w:val="a1"/>
    <w:rsid w:val="001546CC"/>
    <w:pPr>
      <w:suppressAutoHyphens w:val="0"/>
    </w:pPr>
    <w:rPr>
      <w:rFonts w:ascii="Courier New" w:hAnsi="Courier New"/>
    </w:rPr>
  </w:style>
  <w:style w:type="paragraph" w:customStyle="1" w:styleId="Style143">
    <w:name w:val="Style143"/>
    <w:basedOn w:val="a1"/>
    <w:rsid w:val="001546CC"/>
    <w:pPr>
      <w:suppressAutoHyphens w:val="0"/>
    </w:pPr>
    <w:rPr>
      <w:rFonts w:ascii="Courier New" w:hAnsi="Courier New"/>
    </w:rPr>
  </w:style>
  <w:style w:type="paragraph" w:customStyle="1" w:styleId="Style144">
    <w:name w:val="Style144"/>
    <w:basedOn w:val="a1"/>
    <w:rsid w:val="001546CC"/>
    <w:pPr>
      <w:suppressAutoHyphens w:val="0"/>
      <w:spacing w:line="274" w:lineRule="exact"/>
      <w:ind w:hanging="533"/>
    </w:pPr>
    <w:rPr>
      <w:rFonts w:ascii="Courier New" w:hAnsi="Courier New"/>
    </w:rPr>
  </w:style>
  <w:style w:type="paragraph" w:customStyle="1" w:styleId="Style145">
    <w:name w:val="Style145"/>
    <w:basedOn w:val="a1"/>
    <w:rsid w:val="001546CC"/>
    <w:pPr>
      <w:suppressAutoHyphens w:val="0"/>
      <w:spacing w:line="763" w:lineRule="exact"/>
    </w:pPr>
    <w:rPr>
      <w:rFonts w:ascii="Courier New" w:hAnsi="Courier New"/>
    </w:rPr>
  </w:style>
  <w:style w:type="paragraph" w:customStyle="1" w:styleId="Style146">
    <w:name w:val="Style146"/>
    <w:basedOn w:val="a1"/>
    <w:rsid w:val="001546CC"/>
    <w:pPr>
      <w:suppressAutoHyphens w:val="0"/>
    </w:pPr>
    <w:rPr>
      <w:rFonts w:ascii="Courier New" w:hAnsi="Courier New"/>
    </w:rPr>
  </w:style>
  <w:style w:type="paragraph" w:customStyle="1" w:styleId="Style147">
    <w:name w:val="Style147"/>
    <w:basedOn w:val="a1"/>
    <w:rsid w:val="001546CC"/>
    <w:pPr>
      <w:suppressAutoHyphens w:val="0"/>
      <w:spacing w:line="276" w:lineRule="exact"/>
      <w:ind w:firstLine="535"/>
    </w:pPr>
    <w:rPr>
      <w:rFonts w:ascii="Courier New" w:hAnsi="Courier New"/>
    </w:rPr>
  </w:style>
  <w:style w:type="paragraph" w:customStyle="1" w:styleId="Style149">
    <w:name w:val="Style149"/>
    <w:basedOn w:val="a1"/>
    <w:rsid w:val="001546CC"/>
    <w:pPr>
      <w:suppressAutoHyphens w:val="0"/>
    </w:pPr>
    <w:rPr>
      <w:rFonts w:ascii="Courier New" w:hAnsi="Courier New"/>
    </w:rPr>
  </w:style>
  <w:style w:type="paragraph" w:customStyle="1" w:styleId="Style150">
    <w:name w:val="Style150"/>
    <w:basedOn w:val="a1"/>
    <w:rsid w:val="001546CC"/>
    <w:pPr>
      <w:suppressAutoHyphens w:val="0"/>
    </w:pPr>
    <w:rPr>
      <w:rFonts w:ascii="Courier New" w:hAnsi="Courier New"/>
    </w:rPr>
  </w:style>
  <w:style w:type="paragraph" w:customStyle="1" w:styleId="Style151">
    <w:name w:val="Style151"/>
    <w:basedOn w:val="a1"/>
    <w:rsid w:val="001546CC"/>
    <w:pPr>
      <w:suppressAutoHyphens w:val="0"/>
    </w:pPr>
    <w:rPr>
      <w:rFonts w:ascii="Courier New" w:hAnsi="Courier New"/>
    </w:rPr>
  </w:style>
  <w:style w:type="paragraph" w:customStyle="1" w:styleId="Style152">
    <w:name w:val="Style152"/>
    <w:basedOn w:val="a1"/>
    <w:rsid w:val="001546CC"/>
    <w:pPr>
      <w:suppressAutoHyphens w:val="0"/>
      <w:spacing w:line="485" w:lineRule="exact"/>
      <w:ind w:firstLine="163"/>
    </w:pPr>
    <w:rPr>
      <w:rFonts w:ascii="Courier New" w:hAnsi="Courier New"/>
    </w:rPr>
  </w:style>
  <w:style w:type="paragraph" w:customStyle="1" w:styleId="Style153">
    <w:name w:val="Style153"/>
    <w:basedOn w:val="a1"/>
    <w:rsid w:val="001546CC"/>
    <w:pPr>
      <w:suppressAutoHyphens w:val="0"/>
      <w:spacing w:line="276" w:lineRule="exact"/>
      <w:ind w:firstLine="641"/>
    </w:pPr>
    <w:rPr>
      <w:rFonts w:ascii="Courier New" w:hAnsi="Courier New"/>
    </w:rPr>
  </w:style>
  <w:style w:type="paragraph" w:customStyle="1" w:styleId="Style154">
    <w:name w:val="Style154"/>
    <w:basedOn w:val="a1"/>
    <w:rsid w:val="001546CC"/>
    <w:pPr>
      <w:suppressAutoHyphens w:val="0"/>
      <w:spacing w:line="386" w:lineRule="exact"/>
      <w:ind w:hanging="1690"/>
    </w:pPr>
    <w:rPr>
      <w:rFonts w:ascii="Courier New" w:hAnsi="Courier New"/>
    </w:rPr>
  </w:style>
  <w:style w:type="paragraph" w:customStyle="1" w:styleId="Style155">
    <w:name w:val="Style155"/>
    <w:basedOn w:val="a1"/>
    <w:rsid w:val="001546CC"/>
    <w:pPr>
      <w:suppressAutoHyphens w:val="0"/>
    </w:pPr>
    <w:rPr>
      <w:rFonts w:ascii="Courier New" w:hAnsi="Courier New"/>
    </w:rPr>
  </w:style>
  <w:style w:type="paragraph" w:customStyle="1" w:styleId="Style156">
    <w:name w:val="Style156"/>
    <w:basedOn w:val="a1"/>
    <w:rsid w:val="001546CC"/>
    <w:pPr>
      <w:suppressAutoHyphens w:val="0"/>
      <w:spacing w:line="485" w:lineRule="exact"/>
      <w:ind w:firstLine="336"/>
    </w:pPr>
    <w:rPr>
      <w:rFonts w:ascii="Courier New" w:hAnsi="Courier New"/>
    </w:rPr>
  </w:style>
  <w:style w:type="paragraph" w:customStyle="1" w:styleId="Style157">
    <w:name w:val="Style157"/>
    <w:basedOn w:val="a1"/>
    <w:rsid w:val="001546CC"/>
    <w:pPr>
      <w:suppressAutoHyphens w:val="0"/>
    </w:pPr>
    <w:rPr>
      <w:rFonts w:ascii="Courier New" w:hAnsi="Courier New"/>
    </w:rPr>
  </w:style>
  <w:style w:type="paragraph" w:customStyle="1" w:styleId="Style158">
    <w:name w:val="Style158"/>
    <w:basedOn w:val="a1"/>
    <w:rsid w:val="001546CC"/>
    <w:pPr>
      <w:suppressAutoHyphens w:val="0"/>
    </w:pPr>
    <w:rPr>
      <w:rFonts w:ascii="Courier New" w:hAnsi="Courier New"/>
    </w:rPr>
  </w:style>
  <w:style w:type="paragraph" w:customStyle="1" w:styleId="Style159">
    <w:name w:val="Style159"/>
    <w:basedOn w:val="a1"/>
    <w:rsid w:val="001546CC"/>
    <w:pPr>
      <w:suppressAutoHyphens w:val="0"/>
      <w:spacing w:line="250" w:lineRule="exact"/>
      <w:ind w:firstLine="151"/>
    </w:pPr>
    <w:rPr>
      <w:rFonts w:ascii="Courier New" w:hAnsi="Courier New"/>
    </w:rPr>
  </w:style>
  <w:style w:type="paragraph" w:customStyle="1" w:styleId="Style160">
    <w:name w:val="Style160"/>
    <w:basedOn w:val="a1"/>
    <w:rsid w:val="001546CC"/>
    <w:pPr>
      <w:suppressAutoHyphens w:val="0"/>
    </w:pPr>
    <w:rPr>
      <w:rFonts w:ascii="Courier New" w:hAnsi="Courier New"/>
    </w:rPr>
  </w:style>
  <w:style w:type="paragraph" w:customStyle="1" w:styleId="Style161">
    <w:name w:val="Style161"/>
    <w:basedOn w:val="a1"/>
    <w:rsid w:val="001546CC"/>
    <w:pPr>
      <w:suppressAutoHyphens w:val="0"/>
      <w:spacing w:line="449" w:lineRule="exact"/>
      <w:ind w:firstLine="1783"/>
    </w:pPr>
    <w:rPr>
      <w:rFonts w:ascii="Courier New" w:hAnsi="Courier New"/>
    </w:rPr>
  </w:style>
  <w:style w:type="paragraph" w:customStyle="1" w:styleId="Style162">
    <w:name w:val="Style162"/>
    <w:basedOn w:val="a1"/>
    <w:rsid w:val="001546CC"/>
    <w:pPr>
      <w:suppressAutoHyphens w:val="0"/>
    </w:pPr>
    <w:rPr>
      <w:rFonts w:ascii="Courier New" w:hAnsi="Courier New"/>
    </w:rPr>
  </w:style>
  <w:style w:type="paragraph" w:customStyle="1" w:styleId="Style163">
    <w:name w:val="Style163"/>
    <w:basedOn w:val="a1"/>
    <w:rsid w:val="001546CC"/>
    <w:pPr>
      <w:suppressAutoHyphens w:val="0"/>
      <w:spacing w:line="324" w:lineRule="exact"/>
      <w:ind w:firstLine="1090"/>
    </w:pPr>
    <w:rPr>
      <w:rFonts w:ascii="Courier New" w:hAnsi="Courier New"/>
    </w:rPr>
  </w:style>
  <w:style w:type="paragraph" w:customStyle="1" w:styleId="Style164">
    <w:name w:val="Style164"/>
    <w:basedOn w:val="a1"/>
    <w:rsid w:val="001546CC"/>
    <w:pPr>
      <w:suppressAutoHyphens w:val="0"/>
      <w:spacing w:line="325" w:lineRule="exact"/>
      <w:ind w:firstLine="1226"/>
    </w:pPr>
    <w:rPr>
      <w:rFonts w:ascii="Courier New" w:hAnsi="Courier New"/>
    </w:rPr>
  </w:style>
  <w:style w:type="paragraph" w:customStyle="1" w:styleId="Style165">
    <w:name w:val="Style165"/>
    <w:basedOn w:val="a1"/>
    <w:rsid w:val="001546CC"/>
    <w:pPr>
      <w:suppressAutoHyphens w:val="0"/>
      <w:spacing w:line="485" w:lineRule="exact"/>
    </w:pPr>
    <w:rPr>
      <w:rFonts w:ascii="Courier New" w:hAnsi="Courier New"/>
    </w:rPr>
  </w:style>
  <w:style w:type="paragraph" w:customStyle="1" w:styleId="Style166">
    <w:name w:val="Style166"/>
    <w:basedOn w:val="a1"/>
    <w:rsid w:val="001546CC"/>
    <w:pPr>
      <w:suppressAutoHyphens w:val="0"/>
      <w:spacing w:line="280" w:lineRule="exact"/>
      <w:ind w:firstLine="2198"/>
    </w:pPr>
    <w:rPr>
      <w:rFonts w:ascii="Courier New" w:hAnsi="Courier New"/>
    </w:rPr>
  </w:style>
  <w:style w:type="paragraph" w:customStyle="1" w:styleId="Style167">
    <w:name w:val="Style167"/>
    <w:basedOn w:val="a1"/>
    <w:rsid w:val="001546CC"/>
    <w:pPr>
      <w:suppressAutoHyphens w:val="0"/>
    </w:pPr>
    <w:rPr>
      <w:rFonts w:ascii="Courier New" w:hAnsi="Courier New"/>
    </w:rPr>
  </w:style>
  <w:style w:type="paragraph" w:customStyle="1" w:styleId="Style168">
    <w:name w:val="Style168"/>
    <w:basedOn w:val="a1"/>
    <w:rsid w:val="001546CC"/>
    <w:pPr>
      <w:suppressAutoHyphens w:val="0"/>
      <w:spacing w:line="490" w:lineRule="exact"/>
      <w:ind w:hanging="696"/>
    </w:pPr>
    <w:rPr>
      <w:rFonts w:ascii="Courier New" w:hAnsi="Courier New"/>
    </w:rPr>
  </w:style>
  <w:style w:type="paragraph" w:customStyle="1" w:styleId="Style169">
    <w:name w:val="Style169"/>
    <w:basedOn w:val="a1"/>
    <w:rsid w:val="001546CC"/>
    <w:pPr>
      <w:suppressAutoHyphens w:val="0"/>
      <w:spacing w:line="264" w:lineRule="exact"/>
      <w:ind w:firstLine="696"/>
    </w:pPr>
    <w:rPr>
      <w:rFonts w:ascii="Courier New" w:hAnsi="Courier New"/>
    </w:rPr>
  </w:style>
  <w:style w:type="paragraph" w:customStyle="1" w:styleId="Style170">
    <w:name w:val="Style170"/>
    <w:basedOn w:val="a1"/>
    <w:rsid w:val="001546CC"/>
    <w:pPr>
      <w:suppressAutoHyphens w:val="0"/>
      <w:spacing w:line="266" w:lineRule="exact"/>
      <w:jc w:val="right"/>
    </w:pPr>
    <w:rPr>
      <w:rFonts w:ascii="Courier New" w:hAnsi="Courier New"/>
    </w:rPr>
  </w:style>
  <w:style w:type="paragraph" w:customStyle="1" w:styleId="Style171">
    <w:name w:val="Style171"/>
    <w:basedOn w:val="a1"/>
    <w:rsid w:val="001546CC"/>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Pa12">
    <w:name w:val="Pa12"/>
    <w:basedOn w:val="a1"/>
    <w:rsid w:val="001546CC"/>
    <w:pPr>
      <w:suppressAutoHyphens w:val="0"/>
      <w:spacing w:line="201" w:lineRule="atLeast"/>
    </w:pPr>
    <w:rPr>
      <w:rFonts w:ascii="Courier New" w:hAnsi="Courier New"/>
    </w:rPr>
  </w:style>
  <w:style w:type="paragraph" w:customStyle="1" w:styleId="1CharChar">
    <w:name w:val="Знак1 Знак Знак Знак Char Char"/>
    <w:basedOn w:val="a1"/>
    <w:rsid w:val="001546CC"/>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1546CC"/>
    <w:pPr>
      <w:suppressAutoHyphens w:val="0"/>
      <w:spacing w:after="160" w:line="240" w:lineRule="exact"/>
    </w:pPr>
    <w:rPr>
      <w:rFonts w:ascii="Courier New" w:hAnsi="Courier New"/>
      <w:sz w:val="20"/>
      <w:szCs w:val="20"/>
      <w:lang w:val="en-US"/>
    </w:rPr>
  </w:style>
  <w:style w:type="paragraph" w:customStyle="1" w:styleId="205">
    <w:name w:val="Обычный20"/>
    <w:rsid w:val="001546CC"/>
    <w:pPr>
      <w:widowControl w:val="0"/>
      <w:suppressAutoHyphens/>
      <w:spacing w:line="300" w:lineRule="auto"/>
      <w:jc w:val="both"/>
    </w:pPr>
    <w:rPr>
      <w:sz w:val="24"/>
      <w:szCs w:val="24"/>
      <w:lang w:eastAsia="ar-SA"/>
    </w:rPr>
  </w:style>
  <w:style w:type="paragraph" w:customStyle="1" w:styleId="2ffffffc">
    <w:name w:val="Знак2 Знак"/>
    <w:basedOn w:val="a1"/>
    <w:rsid w:val="001546CC"/>
    <w:pPr>
      <w:suppressAutoHyphens w:val="0"/>
    </w:pPr>
    <w:rPr>
      <w:rFonts w:ascii="Courier New" w:hAnsi="Courier New"/>
      <w:sz w:val="20"/>
      <w:szCs w:val="20"/>
      <w:lang w:val="en-US"/>
    </w:rPr>
  </w:style>
  <w:style w:type="paragraph" w:customStyle="1" w:styleId="1fffffffffa">
    <w:name w:val="Основ1"/>
    <w:basedOn w:val="a2"/>
    <w:rsid w:val="001546CC"/>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1546CC"/>
    <w:pPr>
      <w:suppressAutoHyphens w:val="0"/>
      <w:spacing w:line="276" w:lineRule="auto"/>
      <w:ind w:left="720"/>
    </w:pPr>
    <w:rPr>
      <w:rFonts w:cs="Symbol"/>
    </w:rPr>
  </w:style>
  <w:style w:type="paragraph" w:customStyle="1" w:styleId="41f3">
    <w:name w:val="Основний текст (4)1"/>
    <w:basedOn w:val="a1"/>
    <w:link w:val="4fffa"/>
    <w:uiPriority w:val="99"/>
    <w:rsid w:val="001546CC"/>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rsid w:val="001546CC"/>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1546CC"/>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1546CC"/>
    <w:pPr>
      <w:suppressAutoHyphens w:val="0"/>
      <w:ind w:firstLine="720"/>
    </w:pPr>
    <w:rPr>
      <w:rFonts w:ascii="Courier New" w:hAnsi="Courier New"/>
      <w:sz w:val="28"/>
      <w:szCs w:val="20"/>
    </w:rPr>
  </w:style>
  <w:style w:type="paragraph" w:customStyle="1" w:styleId="21fb">
    <w:name w:val="Обычный21"/>
    <w:rsid w:val="001546CC"/>
    <w:pPr>
      <w:widowControl w:val="0"/>
      <w:suppressAutoHyphens/>
      <w:spacing w:line="252" w:lineRule="auto"/>
      <w:ind w:left="40" w:firstLine="300"/>
      <w:jc w:val="both"/>
    </w:pPr>
    <w:rPr>
      <w:sz w:val="18"/>
      <w:lang w:val="uk-UA" w:eastAsia="ar-SA"/>
    </w:rPr>
  </w:style>
  <w:style w:type="paragraph" w:customStyle="1" w:styleId="Crowmy">
    <w:name w:val="Обычный Crowmy"/>
    <w:rsid w:val="001546CC"/>
    <w:pPr>
      <w:suppressAutoHyphens/>
      <w:ind w:right="-108" w:firstLine="709"/>
      <w:jc w:val="both"/>
    </w:pPr>
    <w:rPr>
      <w:sz w:val="28"/>
      <w:szCs w:val="28"/>
      <w:lang w:eastAsia="ar-SA"/>
    </w:rPr>
  </w:style>
  <w:style w:type="paragraph" w:customStyle="1" w:styleId="-31">
    <w:name w:val="Заг-3"/>
    <w:basedOn w:val="a1"/>
    <w:rsid w:val="001546CC"/>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1546CC"/>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1546CC"/>
    <w:pPr>
      <w:suppressAutoHyphens w:val="0"/>
      <w:spacing w:line="360" w:lineRule="auto"/>
    </w:pPr>
    <w:rPr>
      <w:rFonts w:ascii="Courier New" w:hAnsi="Courier New"/>
      <w:lang w:val="uk-UA"/>
    </w:rPr>
  </w:style>
  <w:style w:type="paragraph" w:customStyle="1" w:styleId="affffffffffffffffffffffffff5">
    <w:name w:val="ГЛАВА"/>
    <w:basedOn w:val="a1"/>
    <w:rsid w:val="001546CC"/>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1546CC"/>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1546CC"/>
    <w:pPr>
      <w:widowControl/>
      <w:spacing w:line="100" w:lineRule="atLeast"/>
      <w:ind w:left="0" w:firstLine="0"/>
      <w:jc w:val="left"/>
    </w:pPr>
    <w:rPr>
      <w:sz w:val="20"/>
      <w:lang w:val="ru-RU"/>
    </w:rPr>
  </w:style>
  <w:style w:type="paragraph" w:customStyle="1" w:styleId="6ff5">
    <w:name w:val="Основной текст с отступом6"/>
    <w:basedOn w:val="a1"/>
    <w:rsid w:val="001546CC"/>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1546CC"/>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1546CC"/>
    <w:pPr>
      <w:suppressAutoHyphens w:val="0"/>
      <w:spacing w:line="360" w:lineRule="auto"/>
      <w:ind w:firstLine="851"/>
    </w:pPr>
    <w:rPr>
      <w:rFonts w:ascii="Courier New" w:hAnsi="Courier New"/>
      <w:sz w:val="28"/>
      <w:szCs w:val="28"/>
      <w:lang w:val="uk-UA"/>
    </w:rPr>
  </w:style>
  <w:style w:type="paragraph" w:customStyle="1" w:styleId="jf">
    <w:name w:val="jf"/>
    <w:basedOn w:val="a1"/>
    <w:rsid w:val="001546CC"/>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1546CC"/>
    <w:pPr>
      <w:suppressAutoHyphens w:val="0"/>
    </w:pPr>
    <w:rPr>
      <w:rFonts w:ascii="Courier New" w:hAnsi="Courier New"/>
      <w:sz w:val="16"/>
      <w:szCs w:val="16"/>
    </w:rPr>
  </w:style>
  <w:style w:type="paragraph" w:customStyle="1" w:styleId="abstract">
    <w:name w:val="abstract"/>
    <w:basedOn w:val="a1"/>
    <w:rsid w:val="001546CC"/>
    <w:pPr>
      <w:suppressAutoHyphens w:val="0"/>
      <w:spacing w:before="100" w:after="100"/>
    </w:pPr>
    <w:rPr>
      <w:rFonts w:ascii="Courier New" w:hAnsi="Courier New"/>
    </w:rPr>
  </w:style>
  <w:style w:type="paragraph" w:customStyle="1" w:styleId="contrib">
    <w:name w:val="contrib"/>
    <w:basedOn w:val="a1"/>
    <w:rsid w:val="001546CC"/>
    <w:pPr>
      <w:suppressAutoHyphens w:val="0"/>
      <w:spacing w:before="100" w:after="100"/>
    </w:pPr>
    <w:rPr>
      <w:rFonts w:ascii="Courier New" w:hAnsi="Courier New"/>
      <w:color w:val="000000"/>
      <w:sz w:val="20"/>
      <w:szCs w:val="20"/>
    </w:rPr>
  </w:style>
  <w:style w:type="paragraph" w:customStyle="1" w:styleId="pmid">
    <w:name w:val="pmid"/>
    <w:basedOn w:val="a1"/>
    <w:rsid w:val="001546CC"/>
    <w:pPr>
      <w:suppressAutoHyphens w:val="0"/>
      <w:spacing w:before="100" w:after="100"/>
    </w:pPr>
    <w:rPr>
      <w:rFonts w:ascii="Courier New" w:hAnsi="Courier New"/>
    </w:rPr>
  </w:style>
  <w:style w:type="paragraph" w:customStyle="1" w:styleId="style3a">
    <w:name w:val="style3"/>
    <w:basedOn w:val="a1"/>
    <w:rsid w:val="001546CC"/>
    <w:pPr>
      <w:suppressAutoHyphens w:val="0"/>
      <w:spacing w:before="100" w:after="100"/>
    </w:pPr>
    <w:rPr>
      <w:rFonts w:ascii="Courier New" w:hAnsi="Courier New"/>
      <w:sz w:val="20"/>
      <w:szCs w:val="20"/>
    </w:rPr>
  </w:style>
  <w:style w:type="paragraph" w:customStyle="1" w:styleId="style1a">
    <w:name w:val="style1"/>
    <w:basedOn w:val="a1"/>
    <w:rsid w:val="001546CC"/>
    <w:pPr>
      <w:suppressAutoHyphens w:val="0"/>
      <w:spacing w:before="100" w:after="100"/>
    </w:pPr>
    <w:rPr>
      <w:rFonts w:ascii="Courier New" w:hAnsi="Courier New"/>
      <w:sz w:val="48"/>
      <w:szCs w:val="48"/>
    </w:rPr>
  </w:style>
  <w:style w:type="paragraph" w:customStyle="1" w:styleId="ndb">
    <w:name w:val="ndb"/>
    <w:basedOn w:val="a1"/>
    <w:rsid w:val="001546CC"/>
    <w:pPr>
      <w:suppressAutoHyphens w:val="0"/>
      <w:spacing w:before="100" w:after="100"/>
    </w:pPr>
    <w:rPr>
      <w:rFonts w:ascii="Courier New" w:hAnsi="Courier New"/>
    </w:rPr>
  </w:style>
  <w:style w:type="paragraph" w:customStyle="1" w:styleId="authorgroup">
    <w:name w:val="authorgroup"/>
    <w:basedOn w:val="a1"/>
    <w:rsid w:val="001546CC"/>
    <w:pPr>
      <w:suppressAutoHyphens w:val="0"/>
      <w:spacing w:before="100" w:after="100"/>
    </w:pPr>
    <w:rPr>
      <w:rFonts w:ascii="Courier New" w:hAnsi="Courier New"/>
      <w:b/>
      <w:bCs/>
    </w:rPr>
  </w:style>
  <w:style w:type="paragraph" w:customStyle="1" w:styleId="Pa2">
    <w:name w:val="Pa2"/>
    <w:basedOn w:val="a1"/>
    <w:rsid w:val="001546CC"/>
    <w:pPr>
      <w:suppressAutoHyphens w:val="0"/>
      <w:spacing w:line="241" w:lineRule="atLeast"/>
    </w:pPr>
    <w:rPr>
      <w:lang w:val="uk-UA"/>
    </w:rPr>
  </w:style>
  <w:style w:type="paragraph" w:customStyle="1" w:styleId="WW-12">
    <w:name w:val="WW-Содержимое таблицы1"/>
    <w:basedOn w:val="a2"/>
    <w:rsid w:val="001546CC"/>
    <w:pPr>
      <w:suppressLineNumbers/>
      <w:suppressAutoHyphens w:val="0"/>
      <w:spacing w:line="360" w:lineRule="auto"/>
    </w:pPr>
    <w:rPr>
      <w:szCs w:val="20"/>
      <w:lang w:val="en-AU"/>
    </w:rPr>
  </w:style>
  <w:style w:type="paragraph" w:customStyle="1" w:styleId="5fff2">
    <w:name w:val="Текст выноски5"/>
    <w:basedOn w:val="a1"/>
    <w:rsid w:val="001546CC"/>
    <w:pPr>
      <w:suppressAutoHyphens w:val="0"/>
    </w:pPr>
    <w:rPr>
      <w:rFonts w:ascii="Courier New" w:hAnsi="Courier New"/>
      <w:sz w:val="16"/>
      <w:szCs w:val="16"/>
    </w:rPr>
  </w:style>
  <w:style w:type="paragraph" w:customStyle="1" w:styleId="10e">
    <w:name w:val="Таблица с кеглем 10 пг"/>
    <w:basedOn w:val="a1"/>
    <w:rsid w:val="001546CC"/>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1546CC"/>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1546CC"/>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1546CC"/>
    <w:pPr>
      <w:suppressAutoHyphens w:val="0"/>
      <w:spacing w:after="120"/>
      <w:ind w:left="283"/>
    </w:pPr>
    <w:rPr>
      <w:rFonts w:ascii="Courier New" w:hAnsi="Courier New"/>
      <w:lang w:val="uk-UA"/>
    </w:rPr>
  </w:style>
  <w:style w:type="paragraph" w:customStyle="1" w:styleId="10f">
    <w:name w:val="Абзац списка10"/>
    <w:basedOn w:val="a1"/>
    <w:rsid w:val="001546CC"/>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1546CC"/>
    <w:pPr>
      <w:suppressLineNumbers/>
    </w:pPr>
    <w:rPr>
      <w:rFonts w:ascii="Courier New" w:hAnsi="Courier New"/>
      <w:sz w:val="24"/>
      <w:szCs w:val="20"/>
    </w:rPr>
  </w:style>
  <w:style w:type="paragraph" w:customStyle="1" w:styleId="WW-111">
    <w:name w:val="WW-Заголовок таблицы11"/>
    <w:basedOn w:val="WW-110"/>
    <w:rsid w:val="001546CC"/>
    <w:pPr>
      <w:jc w:val="center"/>
    </w:pPr>
    <w:rPr>
      <w:b/>
      <w:bCs/>
      <w:i/>
      <w:iCs/>
    </w:rPr>
  </w:style>
  <w:style w:type="paragraph" w:customStyle="1" w:styleId="WW-1111111">
    <w:name w:val="WW-Содержимое таблицы1111111"/>
    <w:basedOn w:val="a2"/>
    <w:rsid w:val="001546CC"/>
    <w:pPr>
      <w:suppressLineNumbers/>
    </w:pPr>
    <w:rPr>
      <w:rFonts w:ascii="Courier New" w:hAnsi="Courier New"/>
      <w:sz w:val="24"/>
      <w:szCs w:val="20"/>
    </w:rPr>
  </w:style>
  <w:style w:type="paragraph" w:customStyle="1" w:styleId="WW-11211111111">
    <w:name w:val="WW-Содержимое таблицы11211111111"/>
    <w:basedOn w:val="a2"/>
    <w:rsid w:val="001546CC"/>
    <w:pPr>
      <w:suppressLineNumbers/>
    </w:pPr>
    <w:rPr>
      <w:rFonts w:ascii="Courier New" w:hAnsi="Courier New"/>
      <w:sz w:val="24"/>
      <w:szCs w:val="20"/>
    </w:rPr>
  </w:style>
  <w:style w:type="paragraph" w:customStyle="1" w:styleId="WW-112111111110">
    <w:name w:val="WW-Заголовок таблицы11211111111"/>
    <w:basedOn w:val="WW-11211111111"/>
    <w:rsid w:val="001546CC"/>
    <w:pPr>
      <w:jc w:val="center"/>
    </w:pPr>
    <w:rPr>
      <w:b/>
      <w:bCs/>
      <w:i/>
      <w:iCs/>
    </w:rPr>
  </w:style>
  <w:style w:type="paragraph" w:customStyle="1" w:styleId="WW-11111111">
    <w:name w:val="WW-Содержимое таблицы11111111"/>
    <w:basedOn w:val="a2"/>
    <w:rsid w:val="001546CC"/>
    <w:pPr>
      <w:suppressLineNumbers/>
    </w:pPr>
    <w:rPr>
      <w:rFonts w:ascii="Courier New" w:hAnsi="Courier New"/>
      <w:sz w:val="24"/>
      <w:szCs w:val="20"/>
    </w:rPr>
  </w:style>
  <w:style w:type="paragraph" w:customStyle="1" w:styleId="WW-111111110">
    <w:name w:val="WW-Заголовок таблицы11111111"/>
    <w:basedOn w:val="WW-11111111"/>
    <w:rsid w:val="001546CC"/>
    <w:pPr>
      <w:jc w:val="center"/>
    </w:pPr>
    <w:rPr>
      <w:b/>
      <w:bCs/>
      <w:i/>
      <w:iCs/>
    </w:rPr>
  </w:style>
  <w:style w:type="paragraph" w:customStyle="1" w:styleId="WW-13">
    <w:name w:val="WW-Заголовок таблицы1"/>
    <w:basedOn w:val="WW-12"/>
    <w:rsid w:val="001546CC"/>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1546CC"/>
    <w:pPr>
      <w:suppressLineNumbers/>
    </w:pPr>
    <w:rPr>
      <w:rFonts w:ascii="Courier New" w:hAnsi="Courier New"/>
      <w:sz w:val="24"/>
      <w:szCs w:val="20"/>
    </w:rPr>
  </w:style>
  <w:style w:type="paragraph" w:customStyle="1" w:styleId="22e">
    <w:name w:val="Обычный22"/>
    <w:rsid w:val="001546CC"/>
    <w:pPr>
      <w:suppressAutoHyphens/>
    </w:pPr>
    <w:rPr>
      <w:kern w:val="1"/>
      <w:sz w:val="28"/>
      <w:lang w:eastAsia="ar-SA"/>
    </w:rPr>
  </w:style>
  <w:style w:type="paragraph" w:customStyle="1" w:styleId="356">
    <w:name w:val="Основной текст 35"/>
    <w:basedOn w:val="a1"/>
    <w:rsid w:val="001546CC"/>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1546CC"/>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1546CC"/>
    <w:pPr>
      <w:tabs>
        <w:tab w:val="clear" w:pos="709"/>
        <w:tab w:val="left" w:pos="6726"/>
      </w:tabs>
      <w:spacing w:after="0" w:line="360" w:lineRule="auto"/>
      <w:ind w:left="0" w:firstLine="540"/>
    </w:pPr>
    <w:rPr>
      <w:sz w:val="24"/>
      <w:szCs w:val="24"/>
      <w:lang w:val="en-US"/>
    </w:rPr>
  </w:style>
  <w:style w:type="paragraph" w:customStyle="1" w:styleId="1113">
    <w:name w:val="111"/>
    <w:basedOn w:val="a1"/>
    <w:rsid w:val="001546CC"/>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1546CC"/>
    <w:pPr>
      <w:suppressAutoHyphens w:val="0"/>
      <w:jc w:val="center"/>
    </w:pPr>
    <w:rPr>
      <w:rFonts w:ascii="Courier New" w:hAnsi="Courier New"/>
      <w:b/>
      <w:sz w:val="36"/>
      <w:szCs w:val="20"/>
    </w:rPr>
  </w:style>
  <w:style w:type="paragraph" w:customStyle="1" w:styleId="d0">
    <w:name w:val="маши_dка"/>
    <w:basedOn w:val="a1"/>
    <w:rsid w:val="001546CC"/>
    <w:pPr>
      <w:suppressAutoHyphens w:val="0"/>
      <w:spacing w:line="312" w:lineRule="auto"/>
    </w:pPr>
    <w:rPr>
      <w:rFonts w:ascii="Courier New" w:hAnsi="Courier New"/>
      <w:sz w:val="26"/>
      <w:szCs w:val="20"/>
    </w:rPr>
  </w:style>
  <w:style w:type="paragraph" w:customStyle="1" w:styleId="2180">
    <w:name w:val="Основной текст 218"/>
    <w:basedOn w:val="a1"/>
    <w:rsid w:val="001546CC"/>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1546CC"/>
    <w:pPr>
      <w:suppressAutoHyphens w:val="0"/>
      <w:spacing w:line="360" w:lineRule="auto"/>
      <w:ind w:firstLine="709"/>
    </w:pPr>
    <w:rPr>
      <w:rFonts w:ascii="Courier New" w:hAnsi="Courier New"/>
      <w:sz w:val="28"/>
      <w:szCs w:val="20"/>
    </w:rPr>
  </w:style>
  <w:style w:type="paragraph" w:customStyle="1" w:styleId="31f2">
    <w:name w:val="Текст31"/>
    <w:basedOn w:val="a1"/>
    <w:rsid w:val="001546CC"/>
    <w:pPr>
      <w:suppressAutoHyphens w:val="0"/>
      <w:spacing w:line="360" w:lineRule="auto"/>
      <w:ind w:firstLine="720"/>
    </w:pPr>
    <w:rPr>
      <w:sz w:val="28"/>
      <w:szCs w:val="20"/>
    </w:rPr>
  </w:style>
  <w:style w:type="paragraph" w:customStyle="1" w:styleId="affffffffffffffffffffffffff9">
    <w:name w:val="ìàøèíêà"/>
    <w:basedOn w:val="a1"/>
    <w:rsid w:val="001546CC"/>
    <w:pPr>
      <w:suppressAutoHyphens w:val="0"/>
      <w:spacing w:line="312" w:lineRule="auto"/>
    </w:pPr>
    <w:rPr>
      <w:sz w:val="28"/>
      <w:szCs w:val="20"/>
    </w:rPr>
  </w:style>
  <w:style w:type="paragraph" w:customStyle="1" w:styleId="NormalParagraf">
    <w:name w:val="Normal Paragraf"/>
    <w:basedOn w:val="a1"/>
    <w:rsid w:val="001546CC"/>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1546CC"/>
    <w:pPr>
      <w:suppressAutoHyphens w:val="0"/>
      <w:ind w:left="288" w:right="288" w:hanging="216"/>
    </w:pPr>
    <w:rPr>
      <w:rFonts w:ascii="Courier New" w:hAnsi="Courier New"/>
      <w:lang w:val="uk-UA"/>
    </w:rPr>
  </w:style>
  <w:style w:type="paragraph" w:customStyle="1" w:styleId="Style1b">
    <w:name w:val="Style 1"/>
    <w:basedOn w:val="a1"/>
    <w:rsid w:val="001546CC"/>
    <w:pPr>
      <w:suppressAutoHyphens w:val="0"/>
      <w:ind w:left="288" w:right="288" w:hanging="216"/>
    </w:pPr>
    <w:rPr>
      <w:rFonts w:ascii="Courier New" w:hAnsi="Courier New"/>
      <w:lang w:val="uk-UA"/>
    </w:rPr>
  </w:style>
  <w:style w:type="paragraph" w:customStyle="1" w:styleId="Style4a">
    <w:name w:val="Style 4"/>
    <w:basedOn w:val="a1"/>
    <w:rsid w:val="001546CC"/>
    <w:pPr>
      <w:suppressAutoHyphens w:val="0"/>
      <w:ind w:left="216" w:right="144" w:hanging="144"/>
    </w:pPr>
    <w:rPr>
      <w:rFonts w:ascii="Courier New" w:hAnsi="Courier New"/>
      <w:lang w:val="uk-UA"/>
    </w:rPr>
  </w:style>
  <w:style w:type="paragraph" w:customStyle="1" w:styleId="Style5a">
    <w:name w:val="Style 5"/>
    <w:basedOn w:val="a1"/>
    <w:rsid w:val="001546CC"/>
    <w:pPr>
      <w:suppressAutoHyphens w:val="0"/>
      <w:spacing w:line="552" w:lineRule="exact"/>
      <w:ind w:left="576"/>
    </w:pPr>
    <w:rPr>
      <w:rFonts w:ascii="Courier New" w:hAnsi="Courier New"/>
      <w:lang w:val="uk-UA"/>
    </w:rPr>
  </w:style>
  <w:style w:type="paragraph" w:customStyle="1" w:styleId="Style3b">
    <w:name w:val="Style 3"/>
    <w:basedOn w:val="a1"/>
    <w:rsid w:val="001546CC"/>
    <w:pPr>
      <w:suppressAutoHyphens w:val="0"/>
      <w:ind w:left="648" w:right="144" w:hanging="360"/>
    </w:pPr>
    <w:rPr>
      <w:rFonts w:ascii="Courier New" w:hAnsi="Courier New"/>
      <w:lang w:val="uk-UA"/>
    </w:rPr>
  </w:style>
  <w:style w:type="paragraph" w:customStyle="1" w:styleId="Style7a">
    <w:name w:val="Style 7"/>
    <w:basedOn w:val="a1"/>
    <w:rsid w:val="001546CC"/>
    <w:pPr>
      <w:suppressAutoHyphens w:val="0"/>
      <w:spacing w:after="720"/>
      <w:ind w:left="144" w:right="288"/>
    </w:pPr>
    <w:rPr>
      <w:rFonts w:ascii="Courier New" w:hAnsi="Courier New"/>
      <w:lang w:val="uk-UA"/>
    </w:rPr>
  </w:style>
  <w:style w:type="paragraph" w:customStyle="1" w:styleId="Style6a">
    <w:name w:val="Style 6"/>
    <w:basedOn w:val="a1"/>
    <w:rsid w:val="001546CC"/>
    <w:pPr>
      <w:suppressAutoHyphens w:val="0"/>
      <w:spacing w:before="216"/>
      <w:ind w:left="144" w:right="288"/>
    </w:pPr>
    <w:rPr>
      <w:rFonts w:ascii="Courier New" w:hAnsi="Courier New"/>
      <w:lang w:val="uk-UA"/>
    </w:rPr>
  </w:style>
  <w:style w:type="paragraph" w:customStyle="1" w:styleId="affffffffffffffffffffffffffa">
    <w:name w:val="ФИО"/>
    <w:basedOn w:val="a1"/>
    <w:rsid w:val="001546CC"/>
    <w:pPr>
      <w:suppressAutoHyphens w:val="0"/>
      <w:jc w:val="center"/>
    </w:pPr>
    <w:rPr>
      <w:rFonts w:ascii="Courier New" w:hAnsi="Courier New"/>
      <w:sz w:val="28"/>
      <w:szCs w:val="20"/>
    </w:rPr>
  </w:style>
  <w:style w:type="paragraph" w:customStyle="1" w:styleId="DisPrikh">
    <w:name w:val="Dis_Prikh_Таблица_текст"/>
    <w:rsid w:val="001546CC"/>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1546CC"/>
    <w:pPr>
      <w:suppressAutoHyphens w:val="0"/>
      <w:spacing w:before="100" w:after="100"/>
    </w:pPr>
    <w:rPr>
      <w:rFonts w:ascii="Courier New" w:hAnsi="Courier New"/>
      <w:sz w:val="16"/>
      <w:szCs w:val="16"/>
    </w:rPr>
  </w:style>
  <w:style w:type="paragraph" w:customStyle="1" w:styleId="DisPrikh0">
    <w:name w:val="Dis_Prikh_Текст_абзаца"/>
    <w:basedOn w:val="a1"/>
    <w:rsid w:val="001546CC"/>
    <w:pPr>
      <w:spacing w:line="360" w:lineRule="auto"/>
    </w:pPr>
    <w:rPr>
      <w:rFonts w:ascii="Courier New" w:hAnsi="Courier New"/>
      <w:sz w:val="28"/>
      <w:lang w:val="uk-UA"/>
    </w:rPr>
  </w:style>
  <w:style w:type="paragraph" w:customStyle="1" w:styleId="DisPrikh1">
    <w:name w:val="Dis_Prikh_Заголовок_1"/>
    <w:rsid w:val="001546CC"/>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1546CC"/>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1546CC"/>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1546CC"/>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1546CC"/>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1546CC"/>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1546CC"/>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1546CC"/>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1546CC"/>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1546CC"/>
    <w:pPr>
      <w:suppressAutoHyphens w:val="0"/>
      <w:ind w:firstLine="720"/>
    </w:pPr>
    <w:rPr>
      <w:rFonts w:ascii="Courier New" w:hAnsi="Courier New"/>
      <w:lang w:val="uk-UA"/>
    </w:rPr>
  </w:style>
  <w:style w:type="paragraph" w:customStyle="1" w:styleId="affffffffffffffffffffffffffd">
    <w:name w:val="Назв"/>
    <w:basedOn w:val="a1"/>
    <w:rsid w:val="001546CC"/>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1546CC"/>
    <w:pPr>
      <w:suppressAutoHyphens w:val="0"/>
      <w:ind w:firstLine="708"/>
    </w:pPr>
    <w:rPr>
      <w:rFonts w:ascii="Courier New" w:hAnsi="Courier New"/>
      <w:sz w:val="28"/>
      <w:szCs w:val="28"/>
    </w:rPr>
  </w:style>
  <w:style w:type="paragraph" w:customStyle="1" w:styleId="14f3">
    <w:name w:val="Обычный + 14 пт"/>
    <w:basedOn w:val="affffffff8"/>
    <w:rsid w:val="001546CC"/>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1546CC"/>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1546CC"/>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1546CC"/>
    <w:pPr>
      <w:suppressAutoHyphens w:val="0"/>
      <w:spacing w:line="360" w:lineRule="auto"/>
    </w:pPr>
    <w:rPr>
      <w:rFonts w:ascii="Courier New" w:hAnsi="Courier New"/>
      <w:sz w:val="28"/>
      <w:szCs w:val="28"/>
      <w:lang w:val="uk-UA"/>
    </w:rPr>
  </w:style>
  <w:style w:type="paragraph" w:customStyle="1" w:styleId="PlainText1">
    <w:name w:val="Plain Text1"/>
    <w:basedOn w:val="a1"/>
    <w:rsid w:val="001546CC"/>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1546CC"/>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1546CC"/>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63312">
      <w:bodyDiv w:val="1"/>
      <w:marLeft w:val="0"/>
      <w:marRight w:val="0"/>
      <w:marTop w:val="0"/>
      <w:marBottom w:val="0"/>
      <w:divBdr>
        <w:top w:val="none" w:sz="0" w:space="0" w:color="auto"/>
        <w:left w:val="none" w:sz="0" w:space="0" w:color="auto"/>
        <w:bottom w:val="none" w:sz="0" w:space="0" w:color="auto"/>
        <w:right w:val="none" w:sz="0" w:space="0" w:color="auto"/>
      </w:divBdr>
      <w:divsChild>
        <w:div w:id="30033649">
          <w:marLeft w:val="0"/>
          <w:marRight w:val="0"/>
          <w:marTop w:val="0"/>
          <w:marBottom w:val="0"/>
          <w:divBdr>
            <w:top w:val="none" w:sz="0" w:space="0" w:color="auto"/>
            <w:left w:val="none" w:sz="0" w:space="0" w:color="auto"/>
            <w:bottom w:val="none" w:sz="0" w:space="0" w:color="auto"/>
            <w:right w:val="none" w:sz="0" w:space="0" w:color="auto"/>
          </w:divBdr>
        </w:div>
        <w:div w:id="389698115">
          <w:marLeft w:val="0"/>
          <w:marRight w:val="0"/>
          <w:marTop w:val="0"/>
          <w:marBottom w:val="0"/>
          <w:divBdr>
            <w:top w:val="none" w:sz="0" w:space="0" w:color="auto"/>
            <w:left w:val="none" w:sz="0" w:space="0" w:color="auto"/>
            <w:bottom w:val="none" w:sz="0" w:space="0" w:color="auto"/>
            <w:right w:val="none" w:sz="0" w:space="0" w:color="auto"/>
          </w:divBdr>
          <w:divsChild>
            <w:div w:id="377165496">
              <w:marLeft w:val="0"/>
              <w:marRight w:val="0"/>
              <w:marTop w:val="0"/>
              <w:marBottom w:val="0"/>
              <w:divBdr>
                <w:top w:val="none" w:sz="0" w:space="0" w:color="auto"/>
                <w:left w:val="none" w:sz="0" w:space="0" w:color="auto"/>
                <w:bottom w:val="none" w:sz="0" w:space="0" w:color="auto"/>
                <w:right w:val="none" w:sz="0" w:space="0" w:color="auto"/>
              </w:divBdr>
            </w:div>
          </w:divsChild>
        </w:div>
        <w:div w:id="1893341429">
          <w:marLeft w:val="0"/>
          <w:marRight w:val="0"/>
          <w:marTop w:val="0"/>
          <w:marBottom w:val="0"/>
          <w:divBdr>
            <w:top w:val="none" w:sz="0" w:space="0" w:color="auto"/>
            <w:left w:val="none" w:sz="0" w:space="0" w:color="auto"/>
            <w:bottom w:val="none" w:sz="0" w:space="0" w:color="auto"/>
            <w:right w:val="none" w:sz="0" w:space="0" w:color="auto"/>
          </w:divBdr>
        </w:div>
        <w:div w:id="1674723541">
          <w:marLeft w:val="0"/>
          <w:marRight w:val="0"/>
          <w:marTop w:val="0"/>
          <w:marBottom w:val="0"/>
          <w:divBdr>
            <w:top w:val="none" w:sz="0" w:space="0" w:color="auto"/>
            <w:left w:val="none" w:sz="0" w:space="0" w:color="auto"/>
            <w:bottom w:val="none" w:sz="0" w:space="0" w:color="auto"/>
            <w:right w:val="none" w:sz="0" w:space="0" w:color="auto"/>
          </w:divBdr>
          <w:divsChild>
            <w:div w:id="1932544772">
              <w:marLeft w:val="0"/>
              <w:marRight w:val="0"/>
              <w:marTop w:val="0"/>
              <w:marBottom w:val="0"/>
              <w:divBdr>
                <w:top w:val="none" w:sz="0" w:space="0" w:color="auto"/>
                <w:left w:val="none" w:sz="0" w:space="0" w:color="auto"/>
                <w:bottom w:val="none" w:sz="0" w:space="0" w:color="auto"/>
                <w:right w:val="none" w:sz="0" w:space="0" w:color="auto"/>
              </w:divBdr>
            </w:div>
          </w:divsChild>
        </w:div>
        <w:div w:id="1202405768">
          <w:marLeft w:val="0"/>
          <w:marRight w:val="0"/>
          <w:marTop w:val="0"/>
          <w:marBottom w:val="0"/>
          <w:divBdr>
            <w:top w:val="none" w:sz="0" w:space="0" w:color="auto"/>
            <w:left w:val="none" w:sz="0" w:space="0" w:color="auto"/>
            <w:bottom w:val="none" w:sz="0" w:space="0" w:color="auto"/>
            <w:right w:val="none" w:sz="0" w:space="0" w:color="auto"/>
          </w:divBdr>
        </w:div>
        <w:div w:id="261111207">
          <w:marLeft w:val="0"/>
          <w:marRight w:val="0"/>
          <w:marTop w:val="0"/>
          <w:marBottom w:val="0"/>
          <w:divBdr>
            <w:top w:val="none" w:sz="0" w:space="0" w:color="auto"/>
            <w:left w:val="none" w:sz="0" w:space="0" w:color="auto"/>
            <w:bottom w:val="none" w:sz="0" w:space="0" w:color="auto"/>
            <w:right w:val="none" w:sz="0" w:space="0" w:color="auto"/>
          </w:divBdr>
          <w:divsChild>
            <w:div w:id="138617338">
              <w:marLeft w:val="0"/>
              <w:marRight w:val="0"/>
              <w:marTop w:val="0"/>
              <w:marBottom w:val="0"/>
              <w:divBdr>
                <w:top w:val="none" w:sz="0" w:space="0" w:color="auto"/>
                <w:left w:val="none" w:sz="0" w:space="0" w:color="auto"/>
                <w:bottom w:val="none" w:sz="0" w:space="0" w:color="auto"/>
                <w:right w:val="none" w:sz="0" w:space="0" w:color="auto"/>
              </w:divBdr>
            </w:div>
          </w:divsChild>
        </w:div>
        <w:div w:id="1339699457">
          <w:marLeft w:val="0"/>
          <w:marRight w:val="0"/>
          <w:marTop w:val="0"/>
          <w:marBottom w:val="0"/>
          <w:divBdr>
            <w:top w:val="none" w:sz="0" w:space="0" w:color="auto"/>
            <w:left w:val="none" w:sz="0" w:space="0" w:color="auto"/>
            <w:bottom w:val="none" w:sz="0" w:space="0" w:color="auto"/>
            <w:right w:val="none" w:sz="0" w:space="0" w:color="auto"/>
          </w:divBdr>
        </w:div>
        <w:div w:id="1675375998">
          <w:marLeft w:val="0"/>
          <w:marRight w:val="0"/>
          <w:marTop w:val="0"/>
          <w:marBottom w:val="0"/>
          <w:divBdr>
            <w:top w:val="none" w:sz="0" w:space="0" w:color="auto"/>
            <w:left w:val="none" w:sz="0" w:space="0" w:color="auto"/>
            <w:bottom w:val="none" w:sz="0" w:space="0" w:color="auto"/>
            <w:right w:val="none" w:sz="0" w:space="0" w:color="auto"/>
          </w:divBdr>
          <w:divsChild>
            <w:div w:id="336008926">
              <w:marLeft w:val="0"/>
              <w:marRight w:val="0"/>
              <w:marTop w:val="0"/>
              <w:marBottom w:val="0"/>
              <w:divBdr>
                <w:top w:val="none" w:sz="0" w:space="0" w:color="auto"/>
                <w:left w:val="none" w:sz="0" w:space="0" w:color="auto"/>
                <w:bottom w:val="none" w:sz="0" w:space="0" w:color="auto"/>
                <w:right w:val="none" w:sz="0" w:space="0" w:color="auto"/>
              </w:divBdr>
            </w:div>
          </w:divsChild>
        </w:div>
        <w:div w:id="1204709961">
          <w:marLeft w:val="0"/>
          <w:marRight w:val="0"/>
          <w:marTop w:val="0"/>
          <w:marBottom w:val="0"/>
          <w:divBdr>
            <w:top w:val="none" w:sz="0" w:space="0" w:color="auto"/>
            <w:left w:val="none" w:sz="0" w:space="0" w:color="auto"/>
            <w:bottom w:val="none" w:sz="0" w:space="0" w:color="auto"/>
            <w:right w:val="none" w:sz="0" w:space="0" w:color="auto"/>
          </w:divBdr>
        </w:div>
        <w:div w:id="1762722929">
          <w:marLeft w:val="0"/>
          <w:marRight w:val="0"/>
          <w:marTop w:val="0"/>
          <w:marBottom w:val="0"/>
          <w:divBdr>
            <w:top w:val="none" w:sz="0" w:space="0" w:color="auto"/>
            <w:left w:val="none" w:sz="0" w:space="0" w:color="auto"/>
            <w:bottom w:val="none" w:sz="0" w:space="0" w:color="auto"/>
            <w:right w:val="none" w:sz="0" w:space="0" w:color="auto"/>
          </w:divBdr>
          <w:divsChild>
            <w:div w:id="396436532">
              <w:marLeft w:val="0"/>
              <w:marRight w:val="0"/>
              <w:marTop w:val="0"/>
              <w:marBottom w:val="0"/>
              <w:divBdr>
                <w:top w:val="none" w:sz="0" w:space="0" w:color="auto"/>
                <w:left w:val="none" w:sz="0" w:space="0" w:color="auto"/>
                <w:bottom w:val="none" w:sz="0" w:space="0" w:color="auto"/>
                <w:right w:val="none" w:sz="0" w:space="0" w:color="auto"/>
              </w:divBdr>
            </w:div>
          </w:divsChild>
        </w:div>
        <w:div w:id="1557938073">
          <w:marLeft w:val="0"/>
          <w:marRight w:val="0"/>
          <w:marTop w:val="0"/>
          <w:marBottom w:val="0"/>
          <w:divBdr>
            <w:top w:val="none" w:sz="0" w:space="0" w:color="auto"/>
            <w:left w:val="none" w:sz="0" w:space="0" w:color="auto"/>
            <w:bottom w:val="none" w:sz="0" w:space="0" w:color="auto"/>
            <w:right w:val="none" w:sz="0" w:space="0" w:color="auto"/>
          </w:divBdr>
        </w:div>
        <w:div w:id="408620095">
          <w:marLeft w:val="0"/>
          <w:marRight w:val="0"/>
          <w:marTop w:val="0"/>
          <w:marBottom w:val="0"/>
          <w:divBdr>
            <w:top w:val="none" w:sz="0" w:space="0" w:color="auto"/>
            <w:left w:val="none" w:sz="0" w:space="0" w:color="auto"/>
            <w:bottom w:val="none" w:sz="0" w:space="0" w:color="auto"/>
            <w:right w:val="none" w:sz="0" w:space="0" w:color="auto"/>
          </w:divBdr>
          <w:divsChild>
            <w:div w:id="2079547379">
              <w:marLeft w:val="0"/>
              <w:marRight w:val="0"/>
              <w:marTop w:val="0"/>
              <w:marBottom w:val="0"/>
              <w:divBdr>
                <w:top w:val="none" w:sz="0" w:space="0" w:color="auto"/>
                <w:left w:val="none" w:sz="0" w:space="0" w:color="auto"/>
                <w:bottom w:val="none" w:sz="0" w:space="0" w:color="auto"/>
                <w:right w:val="none" w:sz="0" w:space="0" w:color="auto"/>
              </w:divBdr>
            </w:div>
          </w:divsChild>
        </w:div>
        <w:div w:id="1652442992">
          <w:marLeft w:val="0"/>
          <w:marRight w:val="0"/>
          <w:marTop w:val="0"/>
          <w:marBottom w:val="0"/>
          <w:divBdr>
            <w:top w:val="none" w:sz="0" w:space="0" w:color="auto"/>
            <w:left w:val="none" w:sz="0" w:space="0" w:color="auto"/>
            <w:bottom w:val="none" w:sz="0" w:space="0" w:color="auto"/>
            <w:right w:val="none" w:sz="0" w:space="0" w:color="auto"/>
          </w:divBdr>
        </w:div>
        <w:div w:id="1772702091">
          <w:marLeft w:val="0"/>
          <w:marRight w:val="0"/>
          <w:marTop w:val="0"/>
          <w:marBottom w:val="0"/>
          <w:divBdr>
            <w:top w:val="none" w:sz="0" w:space="0" w:color="auto"/>
            <w:left w:val="none" w:sz="0" w:space="0" w:color="auto"/>
            <w:bottom w:val="none" w:sz="0" w:space="0" w:color="auto"/>
            <w:right w:val="none" w:sz="0" w:space="0" w:color="auto"/>
          </w:divBdr>
          <w:divsChild>
            <w:div w:id="921330020">
              <w:marLeft w:val="0"/>
              <w:marRight w:val="0"/>
              <w:marTop w:val="0"/>
              <w:marBottom w:val="0"/>
              <w:divBdr>
                <w:top w:val="none" w:sz="0" w:space="0" w:color="auto"/>
                <w:left w:val="none" w:sz="0" w:space="0" w:color="auto"/>
                <w:bottom w:val="none" w:sz="0" w:space="0" w:color="auto"/>
                <w:right w:val="none" w:sz="0" w:space="0" w:color="auto"/>
              </w:divBdr>
            </w:div>
          </w:divsChild>
        </w:div>
        <w:div w:id="400568114">
          <w:marLeft w:val="0"/>
          <w:marRight w:val="0"/>
          <w:marTop w:val="201"/>
          <w:marBottom w:val="0"/>
          <w:divBdr>
            <w:top w:val="none" w:sz="0" w:space="0" w:color="auto"/>
            <w:left w:val="none" w:sz="0" w:space="0" w:color="auto"/>
            <w:bottom w:val="none" w:sz="0" w:space="0" w:color="auto"/>
            <w:right w:val="none" w:sz="0" w:space="0" w:color="auto"/>
          </w:divBdr>
          <w:divsChild>
            <w:div w:id="1176383675">
              <w:marLeft w:val="0"/>
              <w:marRight w:val="0"/>
              <w:marTop w:val="0"/>
              <w:marBottom w:val="0"/>
              <w:divBdr>
                <w:top w:val="none" w:sz="0" w:space="0" w:color="auto"/>
                <w:left w:val="none" w:sz="0" w:space="0" w:color="auto"/>
                <w:bottom w:val="none" w:sz="0" w:space="0" w:color="auto"/>
                <w:right w:val="none" w:sz="0" w:space="0" w:color="auto"/>
              </w:divBdr>
              <w:divsChild>
                <w:div w:id="20881151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6478993">
          <w:marLeft w:val="0"/>
          <w:marRight w:val="0"/>
          <w:marTop w:val="201"/>
          <w:marBottom w:val="0"/>
          <w:divBdr>
            <w:top w:val="none" w:sz="0" w:space="0" w:color="auto"/>
            <w:left w:val="none" w:sz="0" w:space="0" w:color="auto"/>
            <w:bottom w:val="none" w:sz="0" w:space="0" w:color="auto"/>
            <w:right w:val="none" w:sz="0" w:space="0" w:color="auto"/>
          </w:divBdr>
          <w:divsChild>
            <w:div w:id="100496625">
              <w:marLeft w:val="0"/>
              <w:marRight w:val="0"/>
              <w:marTop w:val="0"/>
              <w:marBottom w:val="0"/>
              <w:divBdr>
                <w:top w:val="none" w:sz="0" w:space="0" w:color="auto"/>
                <w:left w:val="none" w:sz="0" w:space="0" w:color="auto"/>
                <w:bottom w:val="none" w:sz="0" w:space="0" w:color="auto"/>
                <w:right w:val="none" w:sz="0" w:space="0" w:color="auto"/>
              </w:divBdr>
              <w:divsChild>
                <w:div w:id="36715050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03026588">
          <w:marLeft w:val="0"/>
          <w:marRight w:val="0"/>
          <w:marTop w:val="201"/>
          <w:marBottom w:val="0"/>
          <w:divBdr>
            <w:top w:val="none" w:sz="0" w:space="0" w:color="auto"/>
            <w:left w:val="none" w:sz="0" w:space="0" w:color="auto"/>
            <w:bottom w:val="none" w:sz="0" w:space="0" w:color="auto"/>
            <w:right w:val="none" w:sz="0" w:space="0" w:color="auto"/>
          </w:divBdr>
          <w:divsChild>
            <w:div w:id="1267805333">
              <w:marLeft w:val="0"/>
              <w:marRight w:val="0"/>
              <w:marTop w:val="0"/>
              <w:marBottom w:val="0"/>
              <w:divBdr>
                <w:top w:val="none" w:sz="0" w:space="0" w:color="auto"/>
                <w:left w:val="none" w:sz="0" w:space="0" w:color="auto"/>
                <w:bottom w:val="none" w:sz="0" w:space="0" w:color="auto"/>
                <w:right w:val="none" w:sz="0" w:space="0" w:color="auto"/>
              </w:divBdr>
              <w:divsChild>
                <w:div w:id="13921964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68960096">
          <w:marLeft w:val="0"/>
          <w:marRight w:val="0"/>
          <w:marTop w:val="201"/>
          <w:marBottom w:val="0"/>
          <w:divBdr>
            <w:top w:val="none" w:sz="0" w:space="0" w:color="auto"/>
            <w:left w:val="none" w:sz="0" w:space="0" w:color="auto"/>
            <w:bottom w:val="none" w:sz="0" w:space="0" w:color="auto"/>
            <w:right w:val="none" w:sz="0" w:space="0" w:color="auto"/>
          </w:divBdr>
          <w:divsChild>
            <w:div w:id="1900171952">
              <w:marLeft w:val="0"/>
              <w:marRight w:val="0"/>
              <w:marTop w:val="0"/>
              <w:marBottom w:val="0"/>
              <w:divBdr>
                <w:top w:val="none" w:sz="0" w:space="0" w:color="auto"/>
                <w:left w:val="none" w:sz="0" w:space="0" w:color="auto"/>
                <w:bottom w:val="none" w:sz="0" w:space="0" w:color="auto"/>
                <w:right w:val="none" w:sz="0" w:space="0" w:color="auto"/>
              </w:divBdr>
              <w:divsChild>
                <w:div w:id="648374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54495">
      <w:bodyDiv w:val="1"/>
      <w:marLeft w:val="0"/>
      <w:marRight w:val="0"/>
      <w:marTop w:val="0"/>
      <w:marBottom w:val="0"/>
      <w:divBdr>
        <w:top w:val="none" w:sz="0" w:space="0" w:color="auto"/>
        <w:left w:val="none" w:sz="0" w:space="0" w:color="auto"/>
        <w:bottom w:val="none" w:sz="0" w:space="0" w:color="auto"/>
        <w:right w:val="none" w:sz="0" w:space="0" w:color="auto"/>
      </w:divBdr>
      <w:divsChild>
        <w:div w:id="1458328744">
          <w:marLeft w:val="0"/>
          <w:marRight w:val="0"/>
          <w:marTop w:val="0"/>
          <w:marBottom w:val="0"/>
          <w:divBdr>
            <w:top w:val="none" w:sz="0" w:space="0" w:color="auto"/>
            <w:left w:val="none" w:sz="0" w:space="0" w:color="auto"/>
            <w:bottom w:val="none" w:sz="0" w:space="0" w:color="auto"/>
            <w:right w:val="none" w:sz="0" w:space="0" w:color="auto"/>
          </w:divBdr>
        </w:div>
        <w:div w:id="1193420001">
          <w:marLeft w:val="0"/>
          <w:marRight w:val="0"/>
          <w:marTop w:val="0"/>
          <w:marBottom w:val="0"/>
          <w:divBdr>
            <w:top w:val="none" w:sz="0" w:space="0" w:color="auto"/>
            <w:left w:val="none" w:sz="0" w:space="0" w:color="auto"/>
            <w:bottom w:val="none" w:sz="0" w:space="0" w:color="auto"/>
            <w:right w:val="none" w:sz="0" w:space="0" w:color="auto"/>
          </w:divBdr>
          <w:divsChild>
            <w:div w:id="1360548771">
              <w:marLeft w:val="0"/>
              <w:marRight w:val="0"/>
              <w:marTop w:val="0"/>
              <w:marBottom w:val="0"/>
              <w:divBdr>
                <w:top w:val="none" w:sz="0" w:space="0" w:color="auto"/>
                <w:left w:val="none" w:sz="0" w:space="0" w:color="auto"/>
                <w:bottom w:val="none" w:sz="0" w:space="0" w:color="auto"/>
                <w:right w:val="none" w:sz="0" w:space="0" w:color="auto"/>
              </w:divBdr>
            </w:div>
          </w:divsChild>
        </w:div>
        <w:div w:id="1435132464">
          <w:marLeft w:val="0"/>
          <w:marRight w:val="0"/>
          <w:marTop w:val="0"/>
          <w:marBottom w:val="0"/>
          <w:divBdr>
            <w:top w:val="none" w:sz="0" w:space="0" w:color="auto"/>
            <w:left w:val="none" w:sz="0" w:space="0" w:color="auto"/>
            <w:bottom w:val="none" w:sz="0" w:space="0" w:color="auto"/>
            <w:right w:val="none" w:sz="0" w:space="0" w:color="auto"/>
          </w:divBdr>
        </w:div>
        <w:div w:id="1521241527">
          <w:marLeft w:val="0"/>
          <w:marRight w:val="0"/>
          <w:marTop w:val="0"/>
          <w:marBottom w:val="0"/>
          <w:divBdr>
            <w:top w:val="none" w:sz="0" w:space="0" w:color="auto"/>
            <w:left w:val="none" w:sz="0" w:space="0" w:color="auto"/>
            <w:bottom w:val="none" w:sz="0" w:space="0" w:color="auto"/>
            <w:right w:val="none" w:sz="0" w:space="0" w:color="auto"/>
          </w:divBdr>
          <w:divsChild>
            <w:div w:id="1937248219">
              <w:marLeft w:val="0"/>
              <w:marRight w:val="0"/>
              <w:marTop w:val="0"/>
              <w:marBottom w:val="0"/>
              <w:divBdr>
                <w:top w:val="none" w:sz="0" w:space="0" w:color="auto"/>
                <w:left w:val="none" w:sz="0" w:space="0" w:color="auto"/>
                <w:bottom w:val="none" w:sz="0" w:space="0" w:color="auto"/>
                <w:right w:val="none" w:sz="0" w:space="0" w:color="auto"/>
              </w:divBdr>
            </w:div>
          </w:divsChild>
        </w:div>
        <w:div w:id="107626163">
          <w:marLeft w:val="0"/>
          <w:marRight w:val="0"/>
          <w:marTop w:val="0"/>
          <w:marBottom w:val="0"/>
          <w:divBdr>
            <w:top w:val="none" w:sz="0" w:space="0" w:color="auto"/>
            <w:left w:val="none" w:sz="0" w:space="0" w:color="auto"/>
            <w:bottom w:val="none" w:sz="0" w:space="0" w:color="auto"/>
            <w:right w:val="none" w:sz="0" w:space="0" w:color="auto"/>
          </w:divBdr>
        </w:div>
        <w:div w:id="963999730">
          <w:marLeft w:val="0"/>
          <w:marRight w:val="0"/>
          <w:marTop w:val="0"/>
          <w:marBottom w:val="0"/>
          <w:divBdr>
            <w:top w:val="none" w:sz="0" w:space="0" w:color="auto"/>
            <w:left w:val="none" w:sz="0" w:space="0" w:color="auto"/>
            <w:bottom w:val="none" w:sz="0" w:space="0" w:color="auto"/>
            <w:right w:val="none" w:sz="0" w:space="0" w:color="auto"/>
          </w:divBdr>
          <w:divsChild>
            <w:div w:id="1723946692">
              <w:marLeft w:val="0"/>
              <w:marRight w:val="0"/>
              <w:marTop w:val="0"/>
              <w:marBottom w:val="0"/>
              <w:divBdr>
                <w:top w:val="none" w:sz="0" w:space="0" w:color="auto"/>
                <w:left w:val="none" w:sz="0" w:space="0" w:color="auto"/>
                <w:bottom w:val="none" w:sz="0" w:space="0" w:color="auto"/>
                <w:right w:val="none" w:sz="0" w:space="0" w:color="auto"/>
              </w:divBdr>
            </w:div>
          </w:divsChild>
        </w:div>
        <w:div w:id="656963147">
          <w:marLeft w:val="0"/>
          <w:marRight w:val="0"/>
          <w:marTop w:val="0"/>
          <w:marBottom w:val="0"/>
          <w:divBdr>
            <w:top w:val="none" w:sz="0" w:space="0" w:color="auto"/>
            <w:left w:val="none" w:sz="0" w:space="0" w:color="auto"/>
            <w:bottom w:val="none" w:sz="0" w:space="0" w:color="auto"/>
            <w:right w:val="none" w:sz="0" w:space="0" w:color="auto"/>
          </w:divBdr>
        </w:div>
        <w:div w:id="309480481">
          <w:marLeft w:val="0"/>
          <w:marRight w:val="0"/>
          <w:marTop w:val="0"/>
          <w:marBottom w:val="0"/>
          <w:divBdr>
            <w:top w:val="none" w:sz="0" w:space="0" w:color="auto"/>
            <w:left w:val="none" w:sz="0" w:space="0" w:color="auto"/>
            <w:bottom w:val="none" w:sz="0" w:space="0" w:color="auto"/>
            <w:right w:val="none" w:sz="0" w:space="0" w:color="auto"/>
          </w:divBdr>
          <w:divsChild>
            <w:div w:id="1033462341">
              <w:marLeft w:val="0"/>
              <w:marRight w:val="0"/>
              <w:marTop w:val="0"/>
              <w:marBottom w:val="0"/>
              <w:divBdr>
                <w:top w:val="none" w:sz="0" w:space="0" w:color="auto"/>
                <w:left w:val="none" w:sz="0" w:space="0" w:color="auto"/>
                <w:bottom w:val="none" w:sz="0" w:space="0" w:color="auto"/>
                <w:right w:val="none" w:sz="0" w:space="0" w:color="auto"/>
              </w:divBdr>
            </w:div>
          </w:divsChild>
        </w:div>
        <w:div w:id="579565501">
          <w:marLeft w:val="0"/>
          <w:marRight w:val="0"/>
          <w:marTop w:val="0"/>
          <w:marBottom w:val="0"/>
          <w:divBdr>
            <w:top w:val="none" w:sz="0" w:space="0" w:color="auto"/>
            <w:left w:val="none" w:sz="0" w:space="0" w:color="auto"/>
            <w:bottom w:val="none" w:sz="0" w:space="0" w:color="auto"/>
            <w:right w:val="none" w:sz="0" w:space="0" w:color="auto"/>
          </w:divBdr>
        </w:div>
        <w:div w:id="1011371171">
          <w:marLeft w:val="0"/>
          <w:marRight w:val="0"/>
          <w:marTop w:val="0"/>
          <w:marBottom w:val="0"/>
          <w:divBdr>
            <w:top w:val="none" w:sz="0" w:space="0" w:color="auto"/>
            <w:left w:val="none" w:sz="0" w:space="0" w:color="auto"/>
            <w:bottom w:val="none" w:sz="0" w:space="0" w:color="auto"/>
            <w:right w:val="none" w:sz="0" w:space="0" w:color="auto"/>
          </w:divBdr>
          <w:divsChild>
            <w:div w:id="1159081815">
              <w:marLeft w:val="0"/>
              <w:marRight w:val="0"/>
              <w:marTop w:val="0"/>
              <w:marBottom w:val="0"/>
              <w:divBdr>
                <w:top w:val="none" w:sz="0" w:space="0" w:color="auto"/>
                <w:left w:val="none" w:sz="0" w:space="0" w:color="auto"/>
                <w:bottom w:val="none" w:sz="0" w:space="0" w:color="auto"/>
                <w:right w:val="none" w:sz="0" w:space="0" w:color="auto"/>
              </w:divBdr>
            </w:div>
          </w:divsChild>
        </w:div>
        <w:div w:id="560335229">
          <w:marLeft w:val="0"/>
          <w:marRight w:val="0"/>
          <w:marTop w:val="0"/>
          <w:marBottom w:val="0"/>
          <w:divBdr>
            <w:top w:val="none" w:sz="0" w:space="0" w:color="auto"/>
            <w:left w:val="none" w:sz="0" w:space="0" w:color="auto"/>
            <w:bottom w:val="none" w:sz="0" w:space="0" w:color="auto"/>
            <w:right w:val="none" w:sz="0" w:space="0" w:color="auto"/>
          </w:divBdr>
        </w:div>
        <w:div w:id="966426533">
          <w:marLeft w:val="0"/>
          <w:marRight w:val="0"/>
          <w:marTop w:val="0"/>
          <w:marBottom w:val="0"/>
          <w:divBdr>
            <w:top w:val="none" w:sz="0" w:space="0" w:color="auto"/>
            <w:left w:val="none" w:sz="0" w:space="0" w:color="auto"/>
            <w:bottom w:val="none" w:sz="0" w:space="0" w:color="auto"/>
            <w:right w:val="none" w:sz="0" w:space="0" w:color="auto"/>
          </w:divBdr>
          <w:divsChild>
            <w:div w:id="172116275">
              <w:marLeft w:val="0"/>
              <w:marRight w:val="0"/>
              <w:marTop w:val="0"/>
              <w:marBottom w:val="0"/>
              <w:divBdr>
                <w:top w:val="none" w:sz="0" w:space="0" w:color="auto"/>
                <w:left w:val="none" w:sz="0" w:space="0" w:color="auto"/>
                <w:bottom w:val="none" w:sz="0" w:space="0" w:color="auto"/>
                <w:right w:val="none" w:sz="0" w:space="0" w:color="auto"/>
              </w:divBdr>
            </w:div>
          </w:divsChild>
        </w:div>
        <w:div w:id="374476567">
          <w:marLeft w:val="0"/>
          <w:marRight w:val="0"/>
          <w:marTop w:val="0"/>
          <w:marBottom w:val="0"/>
          <w:divBdr>
            <w:top w:val="none" w:sz="0" w:space="0" w:color="auto"/>
            <w:left w:val="none" w:sz="0" w:space="0" w:color="auto"/>
            <w:bottom w:val="none" w:sz="0" w:space="0" w:color="auto"/>
            <w:right w:val="none" w:sz="0" w:space="0" w:color="auto"/>
          </w:divBdr>
        </w:div>
        <w:div w:id="912392418">
          <w:marLeft w:val="0"/>
          <w:marRight w:val="0"/>
          <w:marTop w:val="0"/>
          <w:marBottom w:val="0"/>
          <w:divBdr>
            <w:top w:val="none" w:sz="0" w:space="0" w:color="auto"/>
            <w:left w:val="none" w:sz="0" w:space="0" w:color="auto"/>
            <w:bottom w:val="none" w:sz="0" w:space="0" w:color="auto"/>
            <w:right w:val="none" w:sz="0" w:space="0" w:color="auto"/>
          </w:divBdr>
          <w:divsChild>
            <w:div w:id="1587956195">
              <w:marLeft w:val="0"/>
              <w:marRight w:val="0"/>
              <w:marTop w:val="0"/>
              <w:marBottom w:val="0"/>
              <w:divBdr>
                <w:top w:val="none" w:sz="0" w:space="0" w:color="auto"/>
                <w:left w:val="none" w:sz="0" w:space="0" w:color="auto"/>
                <w:bottom w:val="none" w:sz="0" w:space="0" w:color="auto"/>
                <w:right w:val="none" w:sz="0" w:space="0" w:color="auto"/>
              </w:divBdr>
            </w:div>
          </w:divsChild>
        </w:div>
        <w:div w:id="1997223101">
          <w:marLeft w:val="0"/>
          <w:marRight w:val="0"/>
          <w:marTop w:val="201"/>
          <w:marBottom w:val="0"/>
          <w:divBdr>
            <w:top w:val="none" w:sz="0" w:space="0" w:color="auto"/>
            <w:left w:val="none" w:sz="0" w:space="0" w:color="auto"/>
            <w:bottom w:val="none" w:sz="0" w:space="0" w:color="auto"/>
            <w:right w:val="none" w:sz="0" w:space="0" w:color="auto"/>
          </w:divBdr>
          <w:divsChild>
            <w:div w:id="1462382058">
              <w:marLeft w:val="0"/>
              <w:marRight w:val="0"/>
              <w:marTop w:val="0"/>
              <w:marBottom w:val="0"/>
              <w:divBdr>
                <w:top w:val="none" w:sz="0" w:space="0" w:color="auto"/>
                <w:left w:val="none" w:sz="0" w:space="0" w:color="auto"/>
                <w:bottom w:val="none" w:sz="0" w:space="0" w:color="auto"/>
                <w:right w:val="none" w:sz="0" w:space="0" w:color="auto"/>
              </w:divBdr>
              <w:divsChild>
                <w:div w:id="15146099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58220861">
          <w:marLeft w:val="0"/>
          <w:marRight w:val="0"/>
          <w:marTop w:val="201"/>
          <w:marBottom w:val="0"/>
          <w:divBdr>
            <w:top w:val="none" w:sz="0" w:space="0" w:color="auto"/>
            <w:left w:val="none" w:sz="0" w:space="0" w:color="auto"/>
            <w:bottom w:val="none" w:sz="0" w:space="0" w:color="auto"/>
            <w:right w:val="none" w:sz="0" w:space="0" w:color="auto"/>
          </w:divBdr>
          <w:divsChild>
            <w:div w:id="372198505">
              <w:marLeft w:val="0"/>
              <w:marRight w:val="0"/>
              <w:marTop w:val="0"/>
              <w:marBottom w:val="0"/>
              <w:divBdr>
                <w:top w:val="none" w:sz="0" w:space="0" w:color="auto"/>
                <w:left w:val="none" w:sz="0" w:space="0" w:color="auto"/>
                <w:bottom w:val="none" w:sz="0" w:space="0" w:color="auto"/>
                <w:right w:val="none" w:sz="0" w:space="0" w:color="auto"/>
              </w:divBdr>
              <w:divsChild>
                <w:div w:id="100625318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17306750">
          <w:marLeft w:val="0"/>
          <w:marRight w:val="0"/>
          <w:marTop w:val="201"/>
          <w:marBottom w:val="0"/>
          <w:divBdr>
            <w:top w:val="none" w:sz="0" w:space="0" w:color="auto"/>
            <w:left w:val="none" w:sz="0" w:space="0" w:color="auto"/>
            <w:bottom w:val="none" w:sz="0" w:space="0" w:color="auto"/>
            <w:right w:val="none" w:sz="0" w:space="0" w:color="auto"/>
          </w:divBdr>
          <w:divsChild>
            <w:div w:id="621763555">
              <w:marLeft w:val="0"/>
              <w:marRight w:val="0"/>
              <w:marTop w:val="0"/>
              <w:marBottom w:val="0"/>
              <w:divBdr>
                <w:top w:val="none" w:sz="0" w:space="0" w:color="auto"/>
                <w:left w:val="none" w:sz="0" w:space="0" w:color="auto"/>
                <w:bottom w:val="none" w:sz="0" w:space="0" w:color="auto"/>
                <w:right w:val="none" w:sz="0" w:space="0" w:color="auto"/>
              </w:divBdr>
              <w:divsChild>
                <w:div w:id="473412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43623030">
          <w:marLeft w:val="0"/>
          <w:marRight w:val="0"/>
          <w:marTop w:val="201"/>
          <w:marBottom w:val="0"/>
          <w:divBdr>
            <w:top w:val="none" w:sz="0" w:space="0" w:color="auto"/>
            <w:left w:val="none" w:sz="0" w:space="0" w:color="auto"/>
            <w:bottom w:val="none" w:sz="0" w:space="0" w:color="auto"/>
            <w:right w:val="none" w:sz="0" w:space="0" w:color="auto"/>
          </w:divBdr>
          <w:divsChild>
            <w:div w:id="1420175233">
              <w:marLeft w:val="0"/>
              <w:marRight w:val="0"/>
              <w:marTop w:val="0"/>
              <w:marBottom w:val="0"/>
              <w:divBdr>
                <w:top w:val="none" w:sz="0" w:space="0" w:color="auto"/>
                <w:left w:val="none" w:sz="0" w:space="0" w:color="auto"/>
                <w:bottom w:val="none" w:sz="0" w:space="0" w:color="auto"/>
                <w:right w:val="none" w:sz="0" w:space="0" w:color="auto"/>
              </w:divBdr>
              <w:divsChild>
                <w:div w:id="58171544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3316701">
      <w:bodyDiv w:val="1"/>
      <w:marLeft w:val="0"/>
      <w:marRight w:val="0"/>
      <w:marTop w:val="0"/>
      <w:marBottom w:val="0"/>
      <w:divBdr>
        <w:top w:val="none" w:sz="0" w:space="0" w:color="auto"/>
        <w:left w:val="none" w:sz="0" w:space="0" w:color="auto"/>
        <w:bottom w:val="none" w:sz="0" w:space="0" w:color="auto"/>
        <w:right w:val="none" w:sz="0" w:space="0" w:color="auto"/>
      </w:divBdr>
      <w:divsChild>
        <w:div w:id="1277642451">
          <w:marLeft w:val="0"/>
          <w:marRight w:val="0"/>
          <w:marTop w:val="0"/>
          <w:marBottom w:val="0"/>
          <w:divBdr>
            <w:top w:val="none" w:sz="0" w:space="0" w:color="auto"/>
            <w:left w:val="none" w:sz="0" w:space="0" w:color="auto"/>
            <w:bottom w:val="none" w:sz="0" w:space="0" w:color="auto"/>
            <w:right w:val="none" w:sz="0" w:space="0" w:color="auto"/>
          </w:divBdr>
        </w:div>
        <w:div w:id="1996449018">
          <w:marLeft w:val="0"/>
          <w:marRight w:val="0"/>
          <w:marTop w:val="0"/>
          <w:marBottom w:val="0"/>
          <w:divBdr>
            <w:top w:val="none" w:sz="0" w:space="0" w:color="auto"/>
            <w:left w:val="none" w:sz="0" w:space="0" w:color="auto"/>
            <w:bottom w:val="none" w:sz="0" w:space="0" w:color="auto"/>
            <w:right w:val="none" w:sz="0" w:space="0" w:color="auto"/>
          </w:divBdr>
          <w:divsChild>
            <w:div w:id="815413418">
              <w:marLeft w:val="0"/>
              <w:marRight w:val="0"/>
              <w:marTop w:val="0"/>
              <w:marBottom w:val="0"/>
              <w:divBdr>
                <w:top w:val="none" w:sz="0" w:space="0" w:color="auto"/>
                <w:left w:val="none" w:sz="0" w:space="0" w:color="auto"/>
                <w:bottom w:val="none" w:sz="0" w:space="0" w:color="auto"/>
                <w:right w:val="none" w:sz="0" w:space="0" w:color="auto"/>
              </w:divBdr>
            </w:div>
          </w:divsChild>
        </w:div>
        <w:div w:id="1834225069">
          <w:marLeft w:val="0"/>
          <w:marRight w:val="0"/>
          <w:marTop w:val="0"/>
          <w:marBottom w:val="0"/>
          <w:divBdr>
            <w:top w:val="none" w:sz="0" w:space="0" w:color="auto"/>
            <w:left w:val="none" w:sz="0" w:space="0" w:color="auto"/>
            <w:bottom w:val="none" w:sz="0" w:space="0" w:color="auto"/>
            <w:right w:val="none" w:sz="0" w:space="0" w:color="auto"/>
          </w:divBdr>
        </w:div>
        <w:div w:id="69740765">
          <w:marLeft w:val="0"/>
          <w:marRight w:val="0"/>
          <w:marTop w:val="0"/>
          <w:marBottom w:val="0"/>
          <w:divBdr>
            <w:top w:val="none" w:sz="0" w:space="0" w:color="auto"/>
            <w:left w:val="none" w:sz="0" w:space="0" w:color="auto"/>
            <w:bottom w:val="none" w:sz="0" w:space="0" w:color="auto"/>
            <w:right w:val="none" w:sz="0" w:space="0" w:color="auto"/>
          </w:divBdr>
          <w:divsChild>
            <w:div w:id="875434552">
              <w:marLeft w:val="0"/>
              <w:marRight w:val="0"/>
              <w:marTop w:val="0"/>
              <w:marBottom w:val="0"/>
              <w:divBdr>
                <w:top w:val="none" w:sz="0" w:space="0" w:color="auto"/>
                <w:left w:val="none" w:sz="0" w:space="0" w:color="auto"/>
                <w:bottom w:val="none" w:sz="0" w:space="0" w:color="auto"/>
                <w:right w:val="none" w:sz="0" w:space="0" w:color="auto"/>
              </w:divBdr>
            </w:div>
          </w:divsChild>
        </w:div>
        <w:div w:id="1221745157">
          <w:marLeft w:val="0"/>
          <w:marRight w:val="0"/>
          <w:marTop w:val="0"/>
          <w:marBottom w:val="0"/>
          <w:divBdr>
            <w:top w:val="none" w:sz="0" w:space="0" w:color="auto"/>
            <w:left w:val="none" w:sz="0" w:space="0" w:color="auto"/>
            <w:bottom w:val="none" w:sz="0" w:space="0" w:color="auto"/>
            <w:right w:val="none" w:sz="0" w:space="0" w:color="auto"/>
          </w:divBdr>
        </w:div>
        <w:div w:id="1890678026">
          <w:marLeft w:val="0"/>
          <w:marRight w:val="0"/>
          <w:marTop w:val="0"/>
          <w:marBottom w:val="0"/>
          <w:divBdr>
            <w:top w:val="none" w:sz="0" w:space="0" w:color="auto"/>
            <w:left w:val="none" w:sz="0" w:space="0" w:color="auto"/>
            <w:bottom w:val="none" w:sz="0" w:space="0" w:color="auto"/>
            <w:right w:val="none" w:sz="0" w:space="0" w:color="auto"/>
          </w:divBdr>
          <w:divsChild>
            <w:div w:id="360981970">
              <w:marLeft w:val="0"/>
              <w:marRight w:val="0"/>
              <w:marTop w:val="0"/>
              <w:marBottom w:val="0"/>
              <w:divBdr>
                <w:top w:val="none" w:sz="0" w:space="0" w:color="auto"/>
                <w:left w:val="none" w:sz="0" w:space="0" w:color="auto"/>
                <w:bottom w:val="none" w:sz="0" w:space="0" w:color="auto"/>
                <w:right w:val="none" w:sz="0" w:space="0" w:color="auto"/>
              </w:divBdr>
            </w:div>
          </w:divsChild>
        </w:div>
        <w:div w:id="634139853">
          <w:marLeft w:val="0"/>
          <w:marRight w:val="0"/>
          <w:marTop w:val="0"/>
          <w:marBottom w:val="0"/>
          <w:divBdr>
            <w:top w:val="none" w:sz="0" w:space="0" w:color="auto"/>
            <w:left w:val="none" w:sz="0" w:space="0" w:color="auto"/>
            <w:bottom w:val="none" w:sz="0" w:space="0" w:color="auto"/>
            <w:right w:val="none" w:sz="0" w:space="0" w:color="auto"/>
          </w:divBdr>
        </w:div>
        <w:div w:id="1000818057">
          <w:marLeft w:val="0"/>
          <w:marRight w:val="0"/>
          <w:marTop w:val="0"/>
          <w:marBottom w:val="0"/>
          <w:divBdr>
            <w:top w:val="none" w:sz="0" w:space="0" w:color="auto"/>
            <w:left w:val="none" w:sz="0" w:space="0" w:color="auto"/>
            <w:bottom w:val="none" w:sz="0" w:space="0" w:color="auto"/>
            <w:right w:val="none" w:sz="0" w:space="0" w:color="auto"/>
          </w:divBdr>
          <w:divsChild>
            <w:div w:id="926771819">
              <w:marLeft w:val="0"/>
              <w:marRight w:val="0"/>
              <w:marTop w:val="0"/>
              <w:marBottom w:val="0"/>
              <w:divBdr>
                <w:top w:val="none" w:sz="0" w:space="0" w:color="auto"/>
                <w:left w:val="none" w:sz="0" w:space="0" w:color="auto"/>
                <w:bottom w:val="none" w:sz="0" w:space="0" w:color="auto"/>
                <w:right w:val="none" w:sz="0" w:space="0" w:color="auto"/>
              </w:divBdr>
            </w:div>
          </w:divsChild>
        </w:div>
        <w:div w:id="1126580291">
          <w:marLeft w:val="0"/>
          <w:marRight w:val="0"/>
          <w:marTop w:val="0"/>
          <w:marBottom w:val="0"/>
          <w:divBdr>
            <w:top w:val="none" w:sz="0" w:space="0" w:color="auto"/>
            <w:left w:val="none" w:sz="0" w:space="0" w:color="auto"/>
            <w:bottom w:val="none" w:sz="0" w:space="0" w:color="auto"/>
            <w:right w:val="none" w:sz="0" w:space="0" w:color="auto"/>
          </w:divBdr>
        </w:div>
        <w:div w:id="968121029">
          <w:marLeft w:val="0"/>
          <w:marRight w:val="0"/>
          <w:marTop w:val="0"/>
          <w:marBottom w:val="0"/>
          <w:divBdr>
            <w:top w:val="none" w:sz="0" w:space="0" w:color="auto"/>
            <w:left w:val="none" w:sz="0" w:space="0" w:color="auto"/>
            <w:bottom w:val="none" w:sz="0" w:space="0" w:color="auto"/>
            <w:right w:val="none" w:sz="0" w:space="0" w:color="auto"/>
          </w:divBdr>
          <w:divsChild>
            <w:div w:id="1800225705">
              <w:marLeft w:val="0"/>
              <w:marRight w:val="0"/>
              <w:marTop w:val="0"/>
              <w:marBottom w:val="0"/>
              <w:divBdr>
                <w:top w:val="none" w:sz="0" w:space="0" w:color="auto"/>
                <w:left w:val="none" w:sz="0" w:space="0" w:color="auto"/>
                <w:bottom w:val="none" w:sz="0" w:space="0" w:color="auto"/>
                <w:right w:val="none" w:sz="0" w:space="0" w:color="auto"/>
              </w:divBdr>
            </w:div>
          </w:divsChild>
        </w:div>
        <w:div w:id="1498768235">
          <w:marLeft w:val="0"/>
          <w:marRight w:val="0"/>
          <w:marTop w:val="0"/>
          <w:marBottom w:val="0"/>
          <w:divBdr>
            <w:top w:val="none" w:sz="0" w:space="0" w:color="auto"/>
            <w:left w:val="none" w:sz="0" w:space="0" w:color="auto"/>
            <w:bottom w:val="none" w:sz="0" w:space="0" w:color="auto"/>
            <w:right w:val="none" w:sz="0" w:space="0" w:color="auto"/>
          </w:divBdr>
        </w:div>
        <w:div w:id="1942762515">
          <w:marLeft w:val="0"/>
          <w:marRight w:val="0"/>
          <w:marTop w:val="0"/>
          <w:marBottom w:val="0"/>
          <w:divBdr>
            <w:top w:val="none" w:sz="0" w:space="0" w:color="auto"/>
            <w:left w:val="none" w:sz="0" w:space="0" w:color="auto"/>
            <w:bottom w:val="none" w:sz="0" w:space="0" w:color="auto"/>
            <w:right w:val="none" w:sz="0" w:space="0" w:color="auto"/>
          </w:divBdr>
          <w:divsChild>
            <w:div w:id="403718358">
              <w:marLeft w:val="0"/>
              <w:marRight w:val="0"/>
              <w:marTop w:val="0"/>
              <w:marBottom w:val="0"/>
              <w:divBdr>
                <w:top w:val="none" w:sz="0" w:space="0" w:color="auto"/>
                <w:left w:val="none" w:sz="0" w:space="0" w:color="auto"/>
                <w:bottom w:val="none" w:sz="0" w:space="0" w:color="auto"/>
                <w:right w:val="none" w:sz="0" w:space="0" w:color="auto"/>
              </w:divBdr>
            </w:div>
          </w:divsChild>
        </w:div>
        <w:div w:id="1654290903">
          <w:marLeft w:val="0"/>
          <w:marRight w:val="0"/>
          <w:marTop w:val="0"/>
          <w:marBottom w:val="0"/>
          <w:divBdr>
            <w:top w:val="none" w:sz="0" w:space="0" w:color="auto"/>
            <w:left w:val="none" w:sz="0" w:space="0" w:color="auto"/>
            <w:bottom w:val="none" w:sz="0" w:space="0" w:color="auto"/>
            <w:right w:val="none" w:sz="0" w:space="0" w:color="auto"/>
          </w:divBdr>
        </w:div>
        <w:div w:id="1586915710">
          <w:marLeft w:val="0"/>
          <w:marRight w:val="0"/>
          <w:marTop w:val="0"/>
          <w:marBottom w:val="0"/>
          <w:divBdr>
            <w:top w:val="none" w:sz="0" w:space="0" w:color="auto"/>
            <w:left w:val="none" w:sz="0" w:space="0" w:color="auto"/>
            <w:bottom w:val="none" w:sz="0" w:space="0" w:color="auto"/>
            <w:right w:val="none" w:sz="0" w:space="0" w:color="auto"/>
          </w:divBdr>
          <w:divsChild>
            <w:div w:id="1437166989">
              <w:marLeft w:val="0"/>
              <w:marRight w:val="0"/>
              <w:marTop w:val="0"/>
              <w:marBottom w:val="0"/>
              <w:divBdr>
                <w:top w:val="none" w:sz="0" w:space="0" w:color="auto"/>
                <w:left w:val="none" w:sz="0" w:space="0" w:color="auto"/>
                <w:bottom w:val="none" w:sz="0" w:space="0" w:color="auto"/>
                <w:right w:val="none" w:sz="0" w:space="0" w:color="auto"/>
              </w:divBdr>
            </w:div>
          </w:divsChild>
        </w:div>
        <w:div w:id="1630278238">
          <w:marLeft w:val="0"/>
          <w:marRight w:val="0"/>
          <w:marTop w:val="201"/>
          <w:marBottom w:val="0"/>
          <w:divBdr>
            <w:top w:val="none" w:sz="0" w:space="0" w:color="auto"/>
            <w:left w:val="none" w:sz="0" w:space="0" w:color="auto"/>
            <w:bottom w:val="none" w:sz="0" w:space="0" w:color="auto"/>
            <w:right w:val="none" w:sz="0" w:space="0" w:color="auto"/>
          </w:divBdr>
          <w:divsChild>
            <w:div w:id="375280411">
              <w:marLeft w:val="0"/>
              <w:marRight w:val="0"/>
              <w:marTop w:val="0"/>
              <w:marBottom w:val="0"/>
              <w:divBdr>
                <w:top w:val="none" w:sz="0" w:space="0" w:color="auto"/>
                <w:left w:val="none" w:sz="0" w:space="0" w:color="auto"/>
                <w:bottom w:val="none" w:sz="0" w:space="0" w:color="auto"/>
                <w:right w:val="none" w:sz="0" w:space="0" w:color="auto"/>
              </w:divBdr>
              <w:divsChild>
                <w:div w:id="98431095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60716131">
          <w:marLeft w:val="0"/>
          <w:marRight w:val="0"/>
          <w:marTop w:val="201"/>
          <w:marBottom w:val="0"/>
          <w:divBdr>
            <w:top w:val="none" w:sz="0" w:space="0" w:color="auto"/>
            <w:left w:val="none" w:sz="0" w:space="0" w:color="auto"/>
            <w:bottom w:val="none" w:sz="0" w:space="0" w:color="auto"/>
            <w:right w:val="none" w:sz="0" w:space="0" w:color="auto"/>
          </w:divBdr>
          <w:divsChild>
            <w:div w:id="612832853">
              <w:marLeft w:val="0"/>
              <w:marRight w:val="0"/>
              <w:marTop w:val="0"/>
              <w:marBottom w:val="0"/>
              <w:divBdr>
                <w:top w:val="none" w:sz="0" w:space="0" w:color="auto"/>
                <w:left w:val="none" w:sz="0" w:space="0" w:color="auto"/>
                <w:bottom w:val="none" w:sz="0" w:space="0" w:color="auto"/>
                <w:right w:val="none" w:sz="0" w:space="0" w:color="auto"/>
              </w:divBdr>
              <w:divsChild>
                <w:div w:id="9110459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8198407">
          <w:marLeft w:val="0"/>
          <w:marRight w:val="0"/>
          <w:marTop w:val="201"/>
          <w:marBottom w:val="0"/>
          <w:divBdr>
            <w:top w:val="none" w:sz="0" w:space="0" w:color="auto"/>
            <w:left w:val="none" w:sz="0" w:space="0" w:color="auto"/>
            <w:bottom w:val="none" w:sz="0" w:space="0" w:color="auto"/>
            <w:right w:val="none" w:sz="0" w:space="0" w:color="auto"/>
          </w:divBdr>
          <w:divsChild>
            <w:div w:id="541869976">
              <w:marLeft w:val="0"/>
              <w:marRight w:val="0"/>
              <w:marTop w:val="0"/>
              <w:marBottom w:val="0"/>
              <w:divBdr>
                <w:top w:val="none" w:sz="0" w:space="0" w:color="auto"/>
                <w:left w:val="none" w:sz="0" w:space="0" w:color="auto"/>
                <w:bottom w:val="none" w:sz="0" w:space="0" w:color="auto"/>
                <w:right w:val="none" w:sz="0" w:space="0" w:color="auto"/>
              </w:divBdr>
              <w:divsChild>
                <w:div w:id="18966224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34574135">
          <w:marLeft w:val="0"/>
          <w:marRight w:val="0"/>
          <w:marTop w:val="201"/>
          <w:marBottom w:val="0"/>
          <w:divBdr>
            <w:top w:val="none" w:sz="0" w:space="0" w:color="auto"/>
            <w:left w:val="none" w:sz="0" w:space="0" w:color="auto"/>
            <w:bottom w:val="none" w:sz="0" w:space="0" w:color="auto"/>
            <w:right w:val="none" w:sz="0" w:space="0" w:color="auto"/>
          </w:divBdr>
          <w:divsChild>
            <w:div w:id="1398169606">
              <w:marLeft w:val="0"/>
              <w:marRight w:val="0"/>
              <w:marTop w:val="0"/>
              <w:marBottom w:val="0"/>
              <w:divBdr>
                <w:top w:val="none" w:sz="0" w:space="0" w:color="auto"/>
                <w:left w:val="none" w:sz="0" w:space="0" w:color="auto"/>
                <w:bottom w:val="none" w:sz="0" w:space="0" w:color="auto"/>
                <w:right w:val="none" w:sz="0" w:space="0" w:color="auto"/>
              </w:divBdr>
              <w:divsChild>
                <w:div w:id="1526487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38822">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75321">
      <w:bodyDiv w:val="1"/>
      <w:marLeft w:val="0"/>
      <w:marRight w:val="0"/>
      <w:marTop w:val="0"/>
      <w:marBottom w:val="0"/>
      <w:divBdr>
        <w:top w:val="none" w:sz="0" w:space="0" w:color="auto"/>
        <w:left w:val="none" w:sz="0" w:space="0" w:color="auto"/>
        <w:bottom w:val="none" w:sz="0" w:space="0" w:color="auto"/>
        <w:right w:val="none" w:sz="0" w:space="0" w:color="auto"/>
      </w:divBdr>
      <w:divsChild>
        <w:div w:id="1170636043">
          <w:marLeft w:val="0"/>
          <w:marRight w:val="0"/>
          <w:marTop w:val="0"/>
          <w:marBottom w:val="0"/>
          <w:divBdr>
            <w:top w:val="none" w:sz="0" w:space="0" w:color="auto"/>
            <w:left w:val="none" w:sz="0" w:space="0" w:color="auto"/>
            <w:bottom w:val="none" w:sz="0" w:space="0" w:color="auto"/>
            <w:right w:val="none" w:sz="0" w:space="0" w:color="auto"/>
          </w:divBdr>
        </w:div>
        <w:div w:id="639773059">
          <w:marLeft w:val="0"/>
          <w:marRight w:val="0"/>
          <w:marTop w:val="0"/>
          <w:marBottom w:val="0"/>
          <w:divBdr>
            <w:top w:val="none" w:sz="0" w:space="0" w:color="auto"/>
            <w:left w:val="none" w:sz="0" w:space="0" w:color="auto"/>
            <w:bottom w:val="none" w:sz="0" w:space="0" w:color="auto"/>
            <w:right w:val="none" w:sz="0" w:space="0" w:color="auto"/>
          </w:divBdr>
          <w:divsChild>
            <w:div w:id="977370732">
              <w:marLeft w:val="0"/>
              <w:marRight w:val="0"/>
              <w:marTop w:val="0"/>
              <w:marBottom w:val="0"/>
              <w:divBdr>
                <w:top w:val="none" w:sz="0" w:space="0" w:color="auto"/>
                <w:left w:val="none" w:sz="0" w:space="0" w:color="auto"/>
                <w:bottom w:val="none" w:sz="0" w:space="0" w:color="auto"/>
                <w:right w:val="none" w:sz="0" w:space="0" w:color="auto"/>
              </w:divBdr>
            </w:div>
          </w:divsChild>
        </w:div>
        <w:div w:id="205341622">
          <w:marLeft w:val="0"/>
          <w:marRight w:val="0"/>
          <w:marTop w:val="0"/>
          <w:marBottom w:val="0"/>
          <w:divBdr>
            <w:top w:val="none" w:sz="0" w:space="0" w:color="auto"/>
            <w:left w:val="none" w:sz="0" w:space="0" w:color="auto"/>
            <w:bottom w:val="none" w:sz="0" w:space="0" w:color="auto"/>
            <w:right w:val="none" w:sz="0" w:space="0" w:color="auto"/>
          </w:divBdr>
        </w:div>
        <w:div w:id="134418030">
          <w:marLeft w:val="0"/>
          <w:marRight w:val="0"/>
          <w:marTop w:val="0"/>
          <w:marBottom w:val="0"/>
          <w:divBdr>
            <w:top w:val="none" w:sz="0" w:space="0" w:color="auto"/>
            <w:left w:val="none" w:sz="0" w:space="0" w:color="auto"/>
            <w:bottom w:val="none" w:sz="0" w:space="0" w:color="auto"/>
            <w:right w:val="none" w:sz="0" w:space="0" w:color="auto"/>
          </w:divBdr>
          <w:divsChild>
            <w:div w:id="1035038851">
              <w:marLeft w:val="0"/>
              <w:marRight w:val="0"/>
              <w:marTop w:val="0"/>
              <w:marBottom w:val="0"/>
              <w:divBdr>
                <w:top w:val="none" w:sz="0" w:space="0" w:color="auto"/>
                <w:left w:val="none" w:sz="0" w:space="0" w:color="auto"/>
                <w:bottom w:val="none" w:sz="0" w:space="0" w:color="auto"/>
                <w:right w:val="none" w:sz="0" w:space="0" w:color="auto"/>
              </w:divBdr>
            </w:div>
          </w:divsChild>
        </w:div>
        <w:div w:id="495464069">
          <w:marLeft w:val="0"/>
          <w:marRight w:val="0"/>
          <w:marTop w:val="0"/>
          <w:marBottom w:val="0"/>
          <w:divBdr>
            <w:top w:val="none" w:sz="0" w:space="0" w:color="auto"/>
            <w:left w:val="none" w:sz="0" w:space="0" w:color="auto"/>
            <w:bottom w:val="none" w:sz="0" w:space="0" w:color="auto"/>
            <w:right w:val="none" w:sz="0" w:space="0" w:color="auto"/>
          </w:divBdr>
        </w:div>
        <w:div w:id="1395591823">
          <w:marLeft w:val="0"/>
          <w:marRight w:val="0"/>
          <w:marTop w:val="0"/>
          <w:marBottom w:val="0"/>
          <w:divBdr>
            <w:top w:val="none" w:sz="0" w:space="0" w:color="auto"/>
            <w:left w:val="none" w:sz="0" w:space="0" w:color="auto"/>
            <w:bottom w:val="none" w:sz="0" w:space="0" w:color="auto"/>
            <w:right w:val="none" w:sz="0" w:space="0" w:color="auto"/>
          </w:divBdr>
          <w:divsChild>
            <w:div w:id="747726507">
              <w:marLeft w:val="0"/>
              <w:marRight w:val="0"/>
              <w:marTop w:val="0"/>
              <w:marBottom w:val="0"/>
              <w:divBdr>
                <w:top w:val="none" w:sz="0" w:space="0" w:color="auto"/>
                <w:left w:val="none" w:sz="0" w:space="0" w:color="auto"/>
                <w:bottom w:val="none" w:sz="0" w:space="0" w:color="auto"/>
                <w:right w:val="none" w:sz="0" w:space="0" w:color="auto"/>
              </w:divBdr>
            </w:div>
          </w:divsChild>
        </w:div>
        <w:div w:id="237443535">
          <w:marLeft w:val="0"/>
          <w:marRight w:val="0"/>
          <w:marTop w:val="0"/>
          <w:marBottom w:val="0"/>
          <w:divBdr>
            <w:top w:val="none" w:sz="0" w:space="0" w:color="auto"/>
            <w:left w:val="none" w:sz="0" w:space="0" w:color="auto"/>
            <w:bottom w:val="none" w:sz="0" w:space="0" w:color="auto"/>
            <w:right w:val="none" w:sz="0" w:space="0" w:color="auto"/>
          </w:divBdr>
        </w:div>
        <w:div w:id="2022464666">
          <w:marLeft w:val="0"/>
          <w:marRight w:val="0"/>
          <w:marTop w:val="0"/>
          <w:marBottom w:val="0"/>
          <w:divBdr>
            <w:top w:val="none" w:sz="0" w:space="0" w:color="auto"/>
            <w:left w:val="none" w:sz="0" w:space="0" w:color="auto"/>
            <w:bottom w:val="none" w:sz="0" w:space="0" w:color="auto"/>
            <w:right w:val="none" w:sz="0" w:space="0" w:color="auto"/>
          </w:divBdr>
          <w:divsChild>
            <w:div w:id="389424914">
              <w:marLeft w:val="0"/>
              <w:marRight w:val="0"/>
              <w:marTop w:val="0"/>
              <w:marBottom w:val="0"/>
              <w:divBdr>
                <w:top w:val="none" w:sz="0" w:space="0" w:color="auto"/>
                <w:left w:val="none" w:sz="0" w:space="0" w:color="auto"/>
                <w:bottom w:val="none" w:sz="0" w:space="0" w:color="auto"/>
                <w:right w:val="none" w:sz="0" w:space="0" w:color="auto"/>
              </w:divBdr>
            </w:div>
          </w:divsChild>
        </w:div>
        <w:div w:id="371269276">
          <w:marLeft w:val="0"/>
          <w:marRight w:val="0"/>
          <w:marTop w:val="0"/>
          <w:marBottom w:val="0"/>
          <w:divBdr>
            <w:top w:val="none" w:sz="0" w:space="0" w:color="auto"/>
            <w:left w:val="none" w:sz="0" w:space="0" w:color="auto"/>
            <w:bottom w:val="none" w:sz="0" w:space="0" w:color="auto"/>
            <w:right w:val="none" w:sz="0" w:space="0" w:color="auto"/>
          </w:divBdr>
        </w:div>
        <w:div w:id="2111929849">
          <w:marLeft w:val="0"/>
          <w:marRight w:val="0"/>
          <w:marTop w:val="0"/>
          <w:marBottom w:val="0"/>
          <w:divBdr>
            <w:top w:val="none" w:sz="0" w:space="0" w:color="auto"/>
            <w:left w:val="none" w:sz="0" w:space="0" w:color="auto"/>
            <w:bottom w:val="none" w:sz="0" w:space="0" w:color="auto"/>
            <w:right w:val="none" w:sz="0" w:space="0" w:color="auto"/>
          </w:divBdr>
          <w:divsChild>
            <w:div w:id="1203519295">
              <w:marLeft w:val="0"/>
              <w:marRight w:val="0"/>
              <w:marTop w:val="0"/>
              <w:marBottom w:val="0"/>
              <w:divBdr>
                <w:top w:val="none" w:sz="0" w:space="0" w:color="auto"/>
                <w:left w:val="none" w:sz="0" w:space="0" w:color="auto"/>
                <w:bottom w:val="none" w:sz="0" w:space="0" w:color="auto"/>
                <w:right w:val="none" w:sz="0" w:space="0" w:color="auto"/>
              </w:divBdr>
            </w:div>
          </w:divsChild>
        </w:div>
        <w:div w:id="1548487486">
          <w:marLeft w:val="0"/>
          <w:marRight w:val="0"/>
          <w:marTop w:val="0"/>
          <w:marBottom w:val="0"/>
          <w:divBdr>
            <w:top w:val="none" w:sz="0" w:space="0" w:color="auto"/>
            <w:left w:val="none" w:sz="0" w:space="0" w:color="auto"/>
            <w:bottom w:val="none" w:sz="0" w:space="0" w:color="auto"/>
            <w:right w:val="none" w:sz="0" w:space="0" w:color="auto"/>
          </w:divBdr>
        </w:div>
        <w:div w:id="876504212">
          <w:marLeft w:val="0"/>
          <w:marRight w:val="0"/>
          <w:marTop w:val="0"/>
          <w:marBottom w:val="0"/>
          <w:divBdr>
            <w:top w:val="none" w:sz="0" w:space="0" w:color="auto"/>
            <w:left w:val="none" w:sz="0" w:space="0" w:color="auto"/>
            <w:bottom w:val="none" w:sz="0" w:space="0" w:color="auto"/>
            <w:right w:val="none" w:sz="0" w:space="0" w:color="auto"/>
          </w:divBdr>
          <w:divsChild>
            <w:div w:id="1373655083">
              <w:marLeft w:val="0"/>
              <w:marRight w:val="0"/>
              <w:marTop w:val="0"/>
              <w:marBottom w:val="0"/>
              <w:divBdr>
                <w:top w:val="none" w:sz="0" w:space="0" w:color="auto"/>
                <w:left w:val="none" w:sz="0" w:space="0" w:color="auto"/>
                <w:bottom w:val="none" w:sz="0" w:space="0" w:color="auto"/>
                <w:right w:val="none" w:sz="0" w:space="0" w:color="auto"/>
              </w:divBdr>
            </w:div>
          </w:divsChild>
        </w:div>
        <w:div w:id="880629486">
          <w:marLeft w:val="0"/>
          <w:marRight w:val="0"/>
          <w:marTop w:val="0"/>
          <w:marBottom w:val="0"/>
          <w:divBdr>
            <w:top w:val="none" w:sz="0" w:space="0" w:color="auto"/>
            <w:left w:val="none" w:sz="0" w:space="0" w:color="auto"/>
            <w:bottom w:val="none" w:sz="0" w:space="0" w:color="auto"/>
            <w:right w:val="none" w:sz="0" w:space="0" w:color="auto"/>
          </w:divBdr>
        </w:div>
        <w:div w:id="1990396926">
          <w:marLeft w:val="0"/>
          <w:marRight w:val="0"/>
          <w:marTop w:val="0"/>
          <w:marBottom w:val="0"/>
          <w:divBdr>
            <w:top w:val="none" w:sz="0" w:space="0" w:color="auto"/>
            <w:left w:val="none" w:sz="0" w:space="0" w:color="auto"/>
            <w:bottom w:val="none" w:sz="0" w:space="0" w:color="auto"/>
            <w:right w:val="none" w:sz="0" w:space="0" w:color="auto"/>
          </w:divBdr>
          <w:divsChild>
            <w:div w:id="332684574">
              <w:marLeft w:val="0"/>
              <w:marRight w:val="0"/>
              <w:marTop w:val="0"/>
              <w:marBottom w:val="0"/>
              <w:divBdr>
                <w:top w:val="none" w:sz="0" w:space="0" w:color="auto"/>
                <w:left w:val="none" w:sz="0" w:space="0" w:color="auto"/>
                <w:bottom w:val="none" w:sz="0" w:space="0" w:color="auto"/>
                <w:right w:val="none" w:sz="0" w:space="0" w:color="auto"/>
              </w:divBdr>
            </w:div>
          </w:divsChild>
        </w:div>
        <w:div w:id="2075278965">
          <w:marLeft w:val="0"/>
          <w:marRight w:val="0"/>
          <w:marTop w:val="201"/>
          <w:marBottom w:val="0"/>
          <w:divBdr>
            <w:top w:val="none" w:sz="0" w:space="0" w:color="auto"/>
            <w:left w:val="none" w:sz="0" w:space="0" w:color="auto"/>
            <w:bottom w:val="none" w:sz="0" w:space="0" w:color="auto"/>
            <w:right w:val="none" w:sz="0" w:space="0" w:color="auto"/>
          </w:divBdr>
          <w:divsChild>
            <w:div w:id="863176838">
              <w:marLeft w:val="0"/>
              <w:marRight w:val="0"/>
              <w:marTop w:val="0"/>
              <w:marBottom w:val="0"/>
              <w:divBdr>
                <w:top w:val="none" w:sz="0" w:space="0" w:color="auto"/>
                <w:left w:val="none" w:sz="0" w:space="0" w:color="auto"/>
                <w:bottom w:val="none" w:sz="0" w:space="0" w:color="auto"/>
                <w:right w:val="none" w:sz="0" w:space="0" w:color="auto"/>
              </w:divBdr>
              <w:divsChild>
                <w:div w:id="7255714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5610153">
          <w:marLeft w:val="0"/>
          <w:marRight w:val="0"/>
          <w:marTop w:val="201"/>
          <w:marBottom w:val="0"/>
          <w:divBdr>
            <w:top w:val="none" w:sz="0" w:space="0" w:color="auto"/>
            <w:left w:val="none" w:sz="0" w:space="0" w:color="auto"/>
            <w:bottom w:val="none" w:sz="0" w:space="0" w:color="auto"/>
            <w:right w:val="none" w:sz="0" w:space="0" w:color="auto"/>
          </w:divBdr>
          <w:divsChild>
            <w:div w:id="870453295">
              <w:marLeft w:val="0"/>
              <w:marRight w:val="0"/>
              <w:marTop w:val="0"/>
              <w:marBottom w:val="0"/>
              <w:divBdr>
                <w:top w:val="none" w:sz="0" w:space="0" w:color="auto"/>
                <w:left w:val="none" w:sz="0" w:space="0" w:color="auto"/>
                <w:bottom w:val="none" w:sz="0" w:space="0" w:color="auto"/>
                <w:right w:val="none" w:sz="0" w:space="0" w:color="auto"/>
              </w:divBdr>
              <w:divsChild>
                <w:div w:id="7637654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69879374">
          <w:marLeft w:val="0"/>
          <w:marRight w:val="0"/>
          <w:marTop w:val="201"/>
          <w:marBottom w:val="0"/>
          <w:divBdr>
            <w:top w:val="none" w:sz="0" w:space="0" w:color="auto"/>
            <w:left w:val="none" w:sz="0" w:space="0" w:color="auto"/>
            <w:bottom w:val="none" w:sz="0" w:space="0" w:color="auto"/>
            <w:right w:val="none" w:sz="0" w:space="0" w:color="auto"/>
          </w:divBdr>
          <w:divsChild>
            <w:div w:id="297730591">
              <w:marLeft w:val="0"/>
              <w:marRight w:val="0"/>
              <w:marTop w:val="0"/>
              <w:marBottom w:val="0"/>
              <w:divBdr>
                <w:top w:val="none" w:sz="0" w:space="0" w:color="auto"/>
                <w:left w:val="none" w:sz="0" w:space="0" w:color="auto"/>
                <w:bottom w:val="none" w:sz="0" w:space="0" w:color="auto"/>
                <w:right w:val="none" w:sz="0" w:space="0" w:color="auto"/>
              </w:divBdr>
              <w:divsChild>
                <w:div w:id="20672776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23606695">
          <w:marLeft w:val="0"/>
          <w:marRight w:val="0"/>
          <w:marTop w:val="201"/>
          <w:marBottom w:val="0"/>
          <w:divBdr>
            <w:top w:val="none" w:sz="0" w:space="0" w:color="auto"/>
            <w:left w:val="none" w:sz="0" w:space="0" w:color="auto"/>
            <w:bottom w:val="none" w:sz="0" w:space="0" w:color="auto"/>
            <w:right w:val="none" w:sz="0" w:space="0" w:color="auto"/>
          </w:divBdr>
          <w:divsChild>
            <w:div w:id="224147774">
              <w:marLeft w:val="0"/>
              <w:marRight w:val="0"/>
              <w:marTop w:val="0"/>
              <w:marBottom w:val="0"/>
              <w:divBdr>
                <w:top w:val="none" w:sz="0" w:space="0" w:color="auto"/>
                <w:left w:val="none" w:sz="0" w:space="0" w:color="auto"/>
                <w:bottom w:val="none" w:sz="0" w:space="0" w:color="auto"/>
                <w:right w:val="none" w:sz="0" w:space="0" w:color="auto"/>
              </w:divBdr>
              <w:divsChild>
                <w:div w:id="132477461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446">
      <w:bodyDiv w:val="1"/>
      <w:marLeft w:val="0"/>
      <w:marRight w:val="0"/>
      <w:marTop w:val="0"/>
      <w:marBottom w:val="0"/>
      <w:divBdr>
        <w:top w:val="none" w:sz="0" w:space="0" w:color="auto"/>
        <w:left w:val="none" w:sz="0" w:space="0" w:color="auto"/>
        <w:bottom w:val="none" w:sz="0" w:space="0" w:color="auto"/>
        <w:right w:val="none" w:sz="0" w:space="0" w:color="auto"/>
      </w:divBdr>
      <w:divsChild>
        <w:div w:id="967735577">
          <w:marLeft w:val="0"/>
          <w:marRight w:val="0"/>
          <w:marTop w:val="0"/>
          <w:marBottom w:val="0"/>
          <w:divBdr>
            <w:top w:val="none" w:sz="0" w:space="0" w:color="auto"/>
            <w:left w:val="none" w:sz="0" w:space="0" w:color="auto"/>
            <w:bottom w:val="none" w:sz="0" w:space="0" w:color="auto"/>
            <w:right w:val="none" w:sz="0" w:space="0" w:color="auto"/>
          </w:divBdr>
        </w:div>
        <w:div w:id="121731439">
          <w:marLeft w:val="0"/>
          <w:marRight w:val="0"/>
          <w:marTop w:val="0"/>
          <w:marBottom w:val="0"/>
          <w:divBdr>
            <w:top w:val="none" w:sz="0" w:space="0" w:color="auto"/>
            <w:left w:val="none" w:sz="0" w:space="0" w:color="auto"/>
            <w:bottom w:val="none" w:sz="0" w:space="0" w:color="auto"/>
            <w:right w:val="none" w:sz="0" w:space="0" w:color="auto"/>
          </w:divBdr>
          <w:divsChild>
            <w:div w:id="1850413638">
              <w:marLeft w:val="0"/>
              <w:marRight w:val="0"/>
              <w:marTop w:val="0"/>
              <w:marBottom w:val="0"/>
              <w:divBdr>
                <w:top w:val="none" w:sz="0" w:space="0" w:color="auto"/>
                <w:left w:val="none" w:sz="0" w:space="0" w:color="auto"/>
                <w:bottom w:val="none" w:sz="0" w:space="0" w:color="auto"/>
                <w:right w:val="none" w:sz="0" w:space="0" w:color="auto"/>
              </w:divBdr>
            </w:div>
          </w:divsChild>
        </w:div>
        <w:div w:id="1373338163">
          <w:marLeft w:val="0"/>
          <w:marRight w:val="0"/>
          <w:marTop w:val="0"/>
          <w:marBottom w:val="0"/>
          <w:divBdr>
            <w:top w:val="none" w:sz="0" w:space="0" w:color="auto"/>
            <w:left w:val="none" w:sz="0" w:space="0" w:color="auto"/>
            <w:bottom w:val="none" w:sz="0" w:space="0" w:color="auto"/>
            <w:right w:val="none" w:sz="0" w:space="0" w:color="auto"/>
          </w:divBdr>
        </w:div>
        <w:div w:id="549924166">
          <w:marLeft w:val="0"/>
          <w:marRight w:val="0"/>
          <w:marTop w:val="0"/>
          <w:marBottom w:val="0"/>
          <w:divBdr>
            <w:top w:val="none" w:sz="0" w:space="0" w:color="auto"/>
            <w:left w:val="none" w:sz="0" w:space="0" w:color="auto"/>
            <w:bottom w:val="none" w:sz="0" w:space="0" w:color="auto"/>
            <w:right w:val="none" w:sz="0" w:space="0" w:color="auto"/>
          </w:divBdr>
          <w:divsChild>
            <w:div w:id="359669756">
              <w:marLeft w:val="0"/>
              <w:marRight w:val="0"/>
              <w:marTop w:val="0"/>
              <w:marBottom w:val="0"/>
              <w:divBdr>
                <w:top w:val="none" w:sz="0" w:space="0" w:color="auto"/>
                <w:left w:val="none" w:sz="0" w:space="0" w:color="auto"/>
                <w:bottom w:val="none" w:sz="0" w:space="0" w:color="auto"/>
                <w:right w:val="none" w:sz="0" w:space="0" w:color="auto"/>
              </w:divBdr>
            </w:div>
          </w:divsChild>
        </w:div>
        <w:div w:id="2071344990">
          <w:marLeft w:val="0"/>
          <w:marRight w:val="0"/>
          <w:marTop w:val="0"/>
          <w:marBottom w:val="0"/>
          <w:divBdr>
            <w:top w:val="none" w:sz="0" w:space="0" w:color="auto"/>
            <w:left w:val="none" w:sz="0" w:space="0" w:color="auto"/>
            <w:bottom w:val="none" w:sz="0" w:space="0" w:color="auto"/>
            <w:right w:val="none" w:sz="0" w:space="0" w:color="auto"/>
          </w:divBdr>
        </w:div>
        <w:div w:id="1597320566">
          <w:marLeft w:val="0"/>
          <w:marRight w:val="0"/>
          <w:marTop w:val="0"/>
          <w:marBottom w:val="0"/>
          <w:divBdr>
            <w:top w:val="none" w:sz="0" w:space="0" w:color="auto"/>
            <w:left w:val="none" w:sz="0" w:space="0" w:color="auto"/>
            <w:bottom w:val="none" w:sz="0" w:space="0" w:color="auto"/>
            <w:right w:val="none" w:sz="0" w:space="0" w:color="auto"/>
          </w:divBdr>
          <w:divsChild>
            <w:div w:id="908928142">
              <w:marLeft w:val="0"/>
              <w:marRight w:val="0"/>
              <w:marTop w:val="0"/>
              <w:marBottom w:val="0"/>
              <w:divBdr>
                <w:top w:val="none" w:sz="0" w:space="0" w:color="auto"/>
                <w:left w:val="none" w:sz="0" w:space="0" w:color="auto"/>
                <w:bottom w:val="none" w:sz="0" w:space="0" w:color="auto"/>
                <w:right w:val="none" w:sz="0" w:space="0" w:color="auto"/>
              </w:divBdr>
            </w:div>
          </w:divsChild>
        </w:div>
        <w:div w:id="280773220">
          <w:marLeft w:val="0"/>
          <w:marRight w:val="0"/>
          <w:marTop w:val="0"/>
          <w:marBottom w:val="0"/>
          <w:divBdr>
            <w:top w:val="none" w:sz="0" w:space="0" w:color="auto"/>
            <w:left w:val="none" w:sz="0" w:space="0" w:color="auto"/>
            <w:bottom w:val="none" w:sz="0" w:space="0" w:color="auto"/>
            <w:right w:val="none" w:sz="0" w:space="0" w:color="auto"/>
          </w:divBdr>
        </w:div>
        <w:div w:id="2031906384">
          <w:marLeft w:val="0"/>
          <w:marRight w:val="0"/>
          <w:marTop w:val="0"/>
          <w:marBottom w:val="0"/>
          <w:divBdr>
            <w:top w:val="none" w:sz="0" w:space="0" w:color="auto"/>
            <w:left w:val="none" w:sz="0" w:space="0" w:color="auto"/>
            <w:bottom w:val="none" w:sz="0" w:space="0" w:color="auto"/>
            <w:right w:val="none" w:sz="0" w:space="0" w:color="auto"/>
          </w:divBdr>
          <w:divsChild>
            <w:div w:id="88548494">
              <w:marLeft w:val="0"/>
              <w:marRight w:val="0"/>
              <w:marTop w:val="0"/>
              <w:marBottom w:val="0"/>
              <w:divBdr>
                <w:top w:val="none" w:sz="0" w:space="0" w:color="auto"/>
                <w:left w:val="none" w:sz="0" w:space="0" w:color="auto"/>
                <w:bottom w:val="none" w:sz="0" w:space="0" w:color="auto"/>
                <w:right w:val="none" w:sz="0" w:space="0" w:color="auto"/>
              </w:divBdr>
            </w:div>
          </w:divsChild>
        </w:div>
        <w:div w:id="284508363">
          <w:marLeft w:val="0"/>
          <w:marRight w:val="0"/>
          <w:marTop w:val="0"/>
          <w:marBottom w:val="0"/>
          <w:divBdr>
            <w:top w:val="none" w:sz="0" w:space="0" w:color="auto"/>
            <w:left w:val="none" w:sz="0" w:space="0" w:color="auto"/>
            <w:bottom w:val="none" w:sz="0" w:space="0" w:color="auto"/>
            <w:right w:val="none" w:sz="0" w:space="0" w:color="auto"/>
          </w:divBdr>
        </w:div>
        <w:div w:id="1245846467">
          <w:marLeft w:val="0"/>
          <w:marRight w:val="0"/>
          <w:marTop w:val="0"/>
          <w:marBottom w:val="0"/>
          <w:divBdr>
            <w:top w:val="none" w:sz="0" w:space="0" w:color="auto"/>
            <w:left w:val="none" w:sz="0" w:space="0" w:color="auto"/>
            <w:bottom w:val="none" w:sz="0" w:space="0" w:color="auto"/>
            <w:right w:val="none" w:sz="0" w:space="0" w:color="auto"/>
          </w:divBdr>
          <w:divsChild>
            <w:div w:id="1320040961">
              <w:marLeft w:val="0"/>
              <w:marRight w:val="0"/>
              <w:marTop w:val="0"/>
              <w:marBottom w:val="0"/>
              <w:divBdr>
                <w:top w:val="none" w:sz="0" w:space="0" w:color="auto"/>
                <w:left w:val="none" w:sz="0" w:space="0" w:color="auto"/>
                <w:bottom w:val="none" w:sz="0" w:space="0" w:color="auto"/>
                <w:right w:val="none" w:sz="0" w:space="0" w:color="auto"/>
              </w:divBdr>
            </w:div>
          </w:divsChild>
        </w:div>
        <w:div w:id="635764795">
          <w:marLeft w:val="0"/>
          <w:marRight w:val="0"/>
          <w:marTop w:val="0"/>
          <w:marBottom w:val="0"/>
          <w:divBdr>
            <w:top w:val="none" w:sz="0" w:space="0" w:color="auto"/>
            <w:left w:val="none" w:sz="0" w:space="0" w:color="auto"/>
            <w:bottom w:val="none" w:sz="0" w:space="0" w:color="auto"/>
            <w:right w:val="none" w:sz="0" w:space="0" w:color="auto"/>
          </w:divBdr>
        </w:div>
        <w:div w:id="149175055">
          <w:marLeft w:val="0"/>
          <w:marRight w:val="0"/>
          <w:marTop w:val="0"/>
          <w:marBottom w:val="0"/>
          <w:divBdr>
            <w:top w:val="none" w:sz="0" w:space="0" w:color="auto"/>
            <w:left w:val="none" w:sz="0" w:space="0" w:color="auto"/>
            <w:bottom w:val="none" w:sz="0" w:space="0" w:color="auto"/>
            <w:right w:val="none" w:sz="0" w:space="0" w:color="auto"/>
          </w:divBdr>
          <w:divsChild>
            <w:div w:id="1839151942">
              <w:marLeft w:val="0"/>
              <w:marRight w:val="0"/>
              <w:marTop w:val="0"/>
              <w:marBottom w:val="0"/>
              <w:divBdr>
                <w:top w:val="none" w:sz="0" w:space="0" w:color="auto"/>
                <w:left w:val="none" w:sz="0" w:space="0" w:color="auto"/>
                <w:bottom w:val="none" w:sz="0" w:space="0" w:color="auto"/>
                <w:right w:val="none" w:sz="0" w:space="0" w:color="auto"/>
              </w:divBdr>
            </w:div>
          </w:divsChild>
        </w:div>
        <w:div w:id="1513377956">
          <w:marLeft w:val="0"/>
          <w:marRight w:val="0"/>
          <w:marTop w:val="0"/>
          <w:marBottom w:val="0"/>
          <w:divBdr>
            <w:top w:val="none" w:sz="0" w:space="0" w:color="auto"/>
            <w:left w:val="none" w:sz="0" w:space="0" w:color="auto"/>
            <w:bottom w:val="none" w:sz="0" w:space="0" w:color="auto"/>
            <w:right w:val="none" w:sz="0" w:space="0" w:color="auto"/>
          </w:divBdr>
        </w:div>
        <w:div w:id="874467671">
          <w:marLeft w:val="0"/>
          <w:marRight w:val="0"/>
          <w:marTop w:val="0"/>
          <w:marBottom w:val="0"/>
          <w:divBdr>
            <w:top w:val="none" w:sz="0" w:space="0" w:color="auto"/>
            <w:left w:val="none" w:sz="0" w:space="0" w:color="auto"/>
            <w:bottom w:val="none" w:sz="0" w:space="0" w:color="auto"/>
            <w:right w:val="none" w:sz="0" w:space="0" w:color="auto"/>
          </w:divBdr>
          <w:divsChild>
            <w:div w:id="1022393010">
              <w:marLeft w:val="0"/>
              <w:marRight w:val="0"/>
              <w:marTop w:val="0"/>
              <w:marBottom w:val="0"/>
              <w:divBdr>
                <w:top w:val="none" w:sz="0" w:space="0" w:color="auto"/>
                <w:left w:val="none" w:sz="0" w:space="0" w:color="auto"/>
                <w:bottom w:val="none" w:sz="0" w:space="0" w:color="auto"/>
                <w:right w:val="none" w:sz="0" w:space="0" w:color="auto"/>
              </w:divBdr>
            </w:div>
          </w:divsChild>
        </w:div>
        <w:div w:id="475103014">
          <w:marLeft w:val="0"/>
          <w:marRight w:val="0"/>
          <w:marTop w:val="253"/>
          <w:marBottom w:val="0"/>
          <w:divBdr>
            <w:top w:val="none" w:sz="0" w:space="0" w:color="auto"/>
            <w:left w:val="none" w:sz="0" w:space="0" w:color="auto"/>
            <w:bottom w:val="none" w:sz="0" w:space="0" w:color="auto"/>
            <w:right w:val="none" w:sz="0" w:space="0" w:color="auto"/>
          </w:divBdr>
          <w:divsChild>
            <w:div w:id="1651521914">
              <w:marLeft w:val="0"/>
              <w:marRight w:val="0"/>
              <w:marTop w:val="0"/>
              <w:marBottom w:val="0"/>
              <w:divBdr>
                <w:top w:val="none" w:sz="0" w:space="0" w:color="auto"/>
                <w:left w:val="none" w:sz="0" w:space="0" w:color="auto"/>
                <w:bottom w:val="none" w:sz="0" w:space="0" w:color="auto"/>
                <w:right w:val="none" w:sz="0" w:space="0" w:color="auto"/>
              </w:divBdr>
              <w:divsChild>
                <w:div w:id="68807158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39381800">
          <w:marLeft w:val="0"/>
          <w:marRight w:val="0"/>
          <w:marTop w:val="253"/>
          <w:marBottom w:val="0"/>
          <w:divBdr>
            <w:top w:val="none" w:sz="0" w:space="0" w:color="auto"/>
            <w:left w:val="none" w:sz="0" w:space="0" w:color="auto"/>
            <w:bottom w:val="none" w:sz="0" w:space="0" w:color="auto"/>
            <w:right w:val="none" w:sz="0" w:space="0" w:color="auto"/>
          </w:divBdr>
          <w:divsChild>
            <w:div w:id="902787445">
              <w:marLeft w:val="0"/>
              <w:marRight w:val="0"/>
              <w:marTop w:val="0"/>
              <w:marBottom w:val="0"/>
              <w:divBdr>
                <w:top w:val="none" w:sz="0" w:space="0" w:color="auto"/>
                <w:left w:val="none" w:sz="0" w:space="0" w:color="auto"/>
                <w:bottom w:val="none" w:sz="0" w:space="0" w:color="auto"/>
                <w:right w:val="none" w:sz="0" w:space="0" w:color="auto"/>
              </w:divBdr>
              <w:divsChild>
                <w:div w:id="2455786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46594860">
          <w:marLeft w:val="0"/>
          <w:marRight w:val="0"/>
          <w:marTop w:val="253"/>
          <w:marBottom w:val="0"/>
          <w:divBdr>
            <w:top w:val="none" w:sz="0" w:space="0" w:color="auto"/>
            <w:left w:val="none" w:sz="0" w:space="0" w:color="auto"/>
            <w:bottom w:val="none" w:sz="0" w:space="0" w:color="auto"/>
            <w:right w:val="none" w:sz="0" w:space="0" w:color="auto"/>
          </w:divBdr>
          <w:divsChild>
            <w:div w:id="1434672113">
              <w:marLeft w:val="0"/>
              <w:marRight w:val="0"/>
              <w:marTop w:val="0"/>
              <w:marBottom w:val="0"/>
              <w:divBdr>
                <w:top w:val="none" w:sz="0" w:space="0" w:color="auto"/>
                <w:left w:val="none" w:sz="0" w:space="0" w:color="auto"/>
                <w:bottom w:val="none" w:sz="0" w:space="0" w:color="auto"/>
                <w:right w:val="none" w:sz="0" w:space="0" w:color="auto"/>
              </w:divBdr>
              <w:divsChild>
                <w:div w:id="6559557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32957357">
          <w:marLeft w:val="0"/>
          <w:marRight w:val="0"/>
          <w:marTop w:val="253"/>
          <w:marBottom w:val="0"/>
          <w:divBdr>
            <w:top w:val="none" w:sz="0" w:space="0" w:color="auto"/>
            <w:left w:val="none" w:sz="0" w:space="0" w:color="auto"/>
            <w:bottom w:val="none" w:sz="0" w:space="0" w:color="auto"/>
            <w:right w:val="none" w:sz="0" w:space="0" w:color="auto"/>
          </w:divBdr>
          <w:divsChild>
            <w:div w:id="1083066075">
              <w:marLeft w:val="0"/>
              <w:marRight w:val="0"/>
              <w:marTop w:val="0"/>
              <w:marBottom w:val="0"/>
              <w:divBdr>
                <w:top w:val="none" w:sz="0" w:space="0" w:color="auto"/>
                <w:left w:val="none" w:sz="0" w:space="0" w:color="auto"/>
                <w:bottom w:val="none" w:sz="0" w:space="0" w:color="auto"/>
                <w:right w:val="none" w:sz="0" w:space="0" w:color="auto"/>
              </w:divBdr>
              <w:divsChild>
                <w:div w:id="18798992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3981">
      <w:bodyDiv w:val="1"/>
      <w:marLeft w:val="0"/>
      <w:marRight w:val="0"/>
      <w:marTop w:val="0"/>
      <w:marBottom w:val="0"/>
      <w:divBdr>
        <w:top w:val="none" w:sz="0" w:space="0" w:color="auto"/>
        <w:left w:val="none" w:sz="0" w:space="0" w:color="auto"/>
        <w:bottom w:val="none" w:sz="0" w:space="0" w:color="auto"/>
        <w:right w:val="none" w:sz="0" w:space="0" w:color="auto"/>
      </w:divBdr>
      <w:divsChild>
        <w:div w:id="1930193907">
          <w:marLeft w:val="0"/>
          <w:marRight w:val="0"/>
          <w:marTop w:val="0"/>
          <w:marBottom w:val="0"/>
          <w:divBdr>
            <w:top w:val="none" w:sz="0" w:space="0" w:color="auto"/>
            <w:left w:val="none" w:sz="0" w:space="0" w:color="auto"/>
            <w:bottom w:val="none" w:sz="0" w:space="0" w:color="auto"/>
            <w:right w:val="none" w:sz="0" w:space="0" w:color="auto"/>
          </w:divBdr>
        </w:div>
        <w:div w:id="961303307">
          <w:marLeft w:val="0"/>
          <w:marRight w:val="0"/>
          <w:marTop w:val="0"/>
          <w:marBottom w:val="0"/>
          <w:divBdr>
            <w:top w:val="none" w:sz="0" w:space="0" w:color="auto"/>
            <w:left w:val="none" w:sz="0" w:space="0" w:color="auto"/>
            <w:bottom w:val="none" w:sz="0" w:space="0" w:color="auto"/>
            <w:right w:val="none" w:sz="0" w:space="0" w:color="auto"/>
          </w:divBdr>
          <w:divsChild>
            <w:div w:id="1919359940">
              <w:marLeft w:val="0"/>
              <w:marRight w:val="0"/>
              <w:marTop w:val="0"/>
              <w:marBottom w:val="0"/>
              <w:divBdr>
                <w:top w:val="none" w:sz="0" w:space="0" w:color="auto"/>
                <w:left w:val="none" w:sz="0" w:space="0" w:color="auto"/>
                <w:bottom w:val="none" w:sz="0" w:space="0" w:color="auto"/>
                <w:right w:val="none" w:sz="0" w:space="0" w:color="auto"/>
              </w:divBdr>
            </w:div>
          </w:divsChild>
        </w:div>
        <w:div w:id="1997684451">
          <w:marLeft w:val="0"/>
          <w:marRight w:val="0"/>
          <w:marTop w:val="0"/>
          <w:marBottom w:val="0"/>
          <w:divBdr>
            <w:top w:val="none" w:sz="0" w:space="0" w:color="auto"/>
            <w:left w:val="none" w:sz="0" w:space="0" w:color="auto"/>
            <w:bottom w:val="none" w:sz="0" w:space="0" w:color="auto"/>
            <w:right w:val="none" w:sz="0" w:space="0" w:color="auto"/>
          </w:divBdr>
        </w:div>
        <w:div w:id="1656449007">
          <w:marLeft w:val="0"/>
          <w:marRight w:val="0"/>
          <w:marTop w:val="0"/>
          <w:marBottom w:val="0"/>
          <w:divBdr>
            <w:top w:val="none" w:sz="0" w:space="0" w:color="auto"/>
            <w:left w:val="none" w:sz="0" w:space="0" w:color="auto"/>
            <w:bottom w:val="none" w:sz="0" w:space="0" w:color="auto"/>
            <w:right w:val="none" w:sz="0" w:space="0" w:color="auto"/>
          </w:divBdr>
          <w:divsChild>
            <w:div w:id="785153886">
              <w:marLeft w:val="0"/>
              <w:marRight w:val="0"/>
              <w:marTop w:val="0"/>
              <w:marBottom w:val="0"/>
              <w:divBdr>
                <w:top w:val="none" w:sz="0" w:space="0" w:color="auto"/>
                <w:left w:val="none" w:sz="0" w:space="0" w:color="auto"/>
                <w:bottom w:val="none" w:sz="0" w:space="0" w:color="auto"/>
                <w:right w:val="none" w:sz="0" w:space="0" w:color="auto"/>
              </w:divBdr>
            </w:div>
          </w:divsChild>
        </w:div>
        <w:div w:id="1868180798">
          <w:marLeft w:val="0"/>
          <w:marRight w:val="0"/>
          <w:marTop w:val="0"/>
          <w:marBottom w:val="0"/>
          <w:divBdr>
            <w:top w:val="none" w:sz="0" w:space="0" w:color="auto"/>
            <w:left w:val="none" w:sz="0" w:space="0" w:color="auto"/>
            <w:bottom w:val="none" w:sz="0" w:space="0" w:color="auto"/>
            <w:right w:val="none" w:sz="0" w:space="0" w:color="auto"/>
          </w:divBdr>
        </w:div>
        <w:div w:id="536544912">
          <w:marLeft w:val="0"/>
          <w:marRight w:val="0"/>
          <w:marTop w:val="0"/>
          <w:marBottom w:val="0"/>
          <w:divBdr>
            <w:top w:val="none" w:sz="0" w:space="0" w:color="auto"/>
            <w:left w:val="none" w:sz="0" w:space="0" w:color="auto"/>
            <w:bottom w:val="none" w:sz="0" w:space="0" w:color="auto"/>
            <w:right w:val="none" w:sz="0" w:space="0" w:color="auto"/>
          </w:divBdr>
          <w:divsChild>
            <w:div w:id="669797038">
              <w:marLeft w:val="0"/>
              <w:marRight w:val="0"/>
              <w:marTop w:val="0"/>
              <w:marBottom w:val="0"/>
              <w:divBdr>
                <w:top w:val="none" w:sz="0" w:space="0" w:color="auto"/>
                <w:left w:val="none" w:sz="0" w:space="0" w:color="auto"/>
                <w:bottom w:val="none" w:sz="0" w:space="0" w:color="auto"/>
                <w:right w:val="none" w:sz="0" w:space="0" w:color="auto"/>
              </w:divBdr>
            </w:div>
          </w:divsChild>
        </w:div>
        <w:div w:id="1532915172">
          <w:marLeft w:val="0"/>
          <w:marRight w:val="0"/>
          <w:marTop w:val="0"/>
          <w:marBottom w:val="0"/>
          <w:divBdr>
            <w:top w:val="none" w:sz="0" w:space="0" w:color="auto"/>
            <w:left w:val="none" w:sz="0" w:space="0" w:color="auto"/>
            <w:bottom w:val="none" w:sz="0" w:space="0" w:color="auto"/>
            <w:right w:val="none" w:sz="0" w:space="0" w:color="auto"/>
          </w:divBdr>
        </w:div>
        <w:div w:id="499463983">
          <w:marLeft w:val="0"/>
          <w:marRight w:val="0"/>
          <w:marTop w:val="0"/>
          <w:marBottom w:val="0"/>
          <w:divBdr>
            <w:top w:val="none" w:sz="0" w:space="0" w:color="auto"/>
            <w:left w:val="none" w:sz="0" w:space="0" w:color="auto"/>
            <w:bottom w:val="none" w:sz="0" w:space="0" w:color="auto"/>
            <w:right w:val="none" w:sz="0" w:space="0" w:color="auto"/>
          </w:divBdr>
          <w:divsChild>
            <w:div w:id="1939751618">
              <w:marLeft w:val="0"/>
              <w:marRight w:val="0"/>
              <w:marTop w:val="0"/>
              <w:marBottom w:val="0"/>
              <w:divBdr>
                <w:top w:val="none" w:sz="0" w:space="0" w:color="auto"/>
                <w:left w:val="none" w:sz="0" w:space="0" w:color="auto"/>
                <w:bottom w:val="none" w:sz="0" w:space="0" w:color="auto"/>
                <w:right w:val="none" w:sz="0" w:space="0" w:color="auto"/>
              </w:divBdr>
            </w:div>
          </w:divsChild>
        </w:div>
        <w:div w:id="741565971">
          <w:marLeft w:val="0"/>
          <w:marRight w:val="0"/>
          <w:marTop w:val="0"/>
          <w:marBottom w:val="0"/>
          <w:divBdr>
            <w:top w:val="none" w:sz="0" w:space="0" w:color="auto"/>
            <w:left w:val="none" w:sz="0" w:space="0" w:color="auto"/>
            <w:bottom w:val="none" w:sz="0" w:space="0" w:color="auto"/>
            <w:right w:val="none" w:sz="0" w:space="0" w:color="auto"/>
          </w:divBdr>
        </w:div>
        <w:div w:id="2147115307">
          <w:marLeft w:val="0"/>
          <w:marRight w:val="0"/>
          <w:marTop w:val="0"/>
          <w:marBottom w:val="0"/>
          <w:divBdr>
            <w:top w:val="none" w:sz="0" w:space="0" w:color="auto"/>
            <w:left w:val="none" w:sz="0" w:space="0" w:color="auto"/>
            <w:bottom w:val="none" w:sz="0" w:space="0" w:color="auto"/>
            <w:right w:val="none" w:sz="0" w:space="0" w:color="auto"/>
          </w:divBdr>
          <w:divsChild>
            <w:div w:id="35472809">
              <w:marLeft w:val="0"/>
              <w:marRight w:val="0"/>
              <w:marTop w:val="0"/>
              <w:marBottom w:val="0"/>
              <w:divBdr>
                <w:top w:val="none" w:sz="0" w:space="0" w:color="auto"/>
                <w:left w:val="none" w:sz="0" w:space="0" w:color="auto"/>
                <w:bottom w:val="none" w:sz="0" w:space="0" w:color="auto"/>
                <w:right w:val="none" w:sz="0" w:space="0" w:color="auto"/>
              </w:divBdr>
            </w:div>
          </w:divsChild>
        </w:div>
        <w:div w:id="1219513848">
          <w:marLeft w:val="0"/>
          <w:marRight w:val="0"/>
          <w:marTop w:val="0"/>
          <w:marBottom w:val="0"/>
          <w:divBdr>
            <w:top w:val="none" w:sz="0" w:space="0" w:color="auto"/>
            <w:left w:val="none" w:sz="0" w:space="0" w:color="auto"/>
            <w:bottom w:val="none" w:sz="0" w:space="0" w:color="auto"/>
            <w:right w:val="none" w:sz="0" w:space="0" w:color="auto"/>
          </w:divBdr>
        </w:div>
        <w:div w:id="700058142">
          <w:marLeft w:val="0"/>
          <w:marRight w:val="0"/>
          <w:marTop w:val="0"/>
          <w:marBottom w:val="0"/>
          <w:divBdr>
            <w:top w:val="none" w:sz="0" w:space="0" w:color="auto"/>
            <w:left w:val="none" w:sz="0" w:space="0" w:color="auto"/>
            <w:bottom w:val="none" w:sz="0" w:space="0" w:color="auto"/>
            <w:right w:val="none" w:sz="0" w:space="0" w:color="auto"/>
          </w:divBdr>
          <w:divsChild>
            <w:div w:id="1287082441">
              <w:marLeft w:val="0"/>
              <w:marRight w:val="0"/>
              <w:marTop w:val="0"/>
              <w:marBottom w:val="0"/>
              <w:divBdr>
                <w:top w:val="none" w:sz="0" w:space="0" w:color="auto"/>
                <w:left w:val="none" w:sz="0" w:space="0" w:color="auto"/>
                <w:bottom w:val="none" w:sz="0" w:space="0" w:color="auto"/>
                <w:right w:val="none" w:sz="0" w:space="0" w:color="auto"/>
              </w:divBdr>
            </w:div>
          </w:divsChild>
        </w:div>
        <w:div w:id="538664784">
          <w:marLeft w:val="0"/>
          <w:marRight w:val="0"/>
          <w:marTop w:val="0"/>
          <w:marBottom w:val="0"/>
          <w:divBdr>
            <w:top w:val="none" w:sz="0" w:space="0" w:color="auto"/>
            <w:left w:val="none" w:sz="0" w:space="0" w:color="auto"/>
            <w:bottom w:val="none" w:sz="0" w:space="0" w:color="auto"/>
            <w:right w:val="none" w:sz="0" w:space="0" w:color="auto"/>
          </w:divBdr>
        </w:div>
        <w:div w:id="1663922287">
          <w:marLeft w:val="0"/>
          <w:marRight w:val="0"/>
          <w:marTop w:val="0"/>
          <w:marBottom w:val="0"/>
          <w:divBdr>
            <w:top w:val="none" w:sz="0" w:space="0" w:color="auto"/>
            <w:left w:val="none" w:sz="0" w:space="0" w:color="auto"/>
            <w:bottom w:val="none" w:sz="0" w:space="0" w:color="auto"/>
            <w:right w:val="none" w:sz="0" w:space="0" w:color="auto"/>
          </w:divBdr>
          <w:divsChild>
            <w:div w:id="716974132">
              <w:marLeft w:val="0"/>
              <w:marRight w:val="0"/>
              <w:marTop w:val="0"/>
              <w:marBottom w:val="0"/>
              <w:divBdr>
                <w:top w:val="none" w:sz="0" w:space="0" w:color="auto"/>
                <w:left w:val="none" w:sz="0" w:space="0" w:color="auto"/>
                <w:bottom w:val="none" w:sz="0" w:space="0" w:color="auto"/>
                <w:right w:val="none" w:sz="0" w:space="0" w:color="auto"/>
              </w:divBdr>
            </w:div>
          </w:divsChild>
        </w:div>
        <w:div w:id="1179270734">
          <w:marLeft w:val="0"/>
          <w:marRight w:val="0"/>
          <w:marTop w:val="201"/>
          <w:marBottom w:val="0"/>
          <w:divBdr>
            <w:top w:val="none" w:sz="0" w:space="0" w:color="auto"/>
            <w:left w:val="none" w:sz="0" w:space="0" w:color="auto"/>
            <w:bottom w:val="none" w:sz="0" w:space="0" w:color="auto"/>
            <w:right w:val="none" w:sz="0" w:space="0" w:color="auto"/>
          </w:divBdr>
          <w:divsChild>
            <w:div w:id="445081953">
              <w:marLeft w:val="0"/>
              <w:marRight w:val="0"/>
              <w:marTop w:val="0"/>
              <w:marBottom w:val="0"/>
              <w:divBdr>
                <w:top w:val="none" w:sz="0" w:space="0" w:color="auto"/>
                <w:left w:val="none" w:sz="0" w:space="0" w:color="auto"/>
                <w:bottom w:val="none" w:sz="0" w:space="0" w:color="auto"/>
                <w:right w:val="none" w:sz="0" w:space="0" w:color="auto"/>
              </w:divBdr>
              <w:divsChild>
                <w:div w:id="187078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35686391">
          <w:marLeft w:val="0"/>
          <w:marRight w:val="0"/>
          <w:marTop w:val="201"/>
          <w:marBottom w:val="0"/>
          <w:divBdr>
            <w:top w:val="none" w:sz="0" w:space="0" w:color="auto"/>
            <w:left w:val="none" w:sz="0" w:space="0" w:color="auto"/>
            <w:bottom w:val="none" w:sz="0" w:space="0" w:color="auto"/>
            <w:right w:val="none" w:sz="0" w:space="0" w:color="auto"/>
          </w:divBdr>
          <w:divsChild>
            <w:div w:id="349374259">
              <w:marLeft w:val="0"/>
              <w:marRight w:val="0"/>
              <w:marTop w:val="0"/>
              <w:marBottom w:val="0"/>
              <w:divBdr>
                <w:top w:val="none" w:sz="0" w:space="0" w:color="auto"/>
                <w:left w:val="none" w:sz="0" w:space="0" w:color="auto"/>
                <w:bottom w:val="none" w:sz="0" w:space="0" w:color="auto"/>
                <w:right w:val="none" w:sz="0" w:space="0" w:color="auto"/>
              </w:divBdr>
              <w:divsChild>
                <w:div w:id="11632076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9778209">
          <w:marLeft w:val="0"/>
          <w:marRight w:val="0"/>
          <w:marTop w:val="201"/>
          <w:marBottom w:val="0"/>
          <w:divBdr>
            <w:top w:val="none" w:sz="0" w:space="0" w:color="auto"/>
            <w:left w:val="none" w:sz="0" w:space="0" w:color="auto"/>
            <w:bottom w:val="none" w:sz="0" w:space="0" w:color="auto"/>
            <w:right w:val="none" w:sz="0" w:space="0" w:color="auto"/>
          </w:divBdr>
          <w:divsChild>
            <w:div w:id="444932015">
              <w:marLeft w:val="0"/>
              <w:marRight w:val="0"/>
              <w:marTop w:val="0"/>
              <w:marBottom w:val="0"/>
              <w:divBdr>
                <w:top w:val="none" w:sz="0" w:space="0" w:color="auto"/>
                <w:left w:val="none" w:sz="0" w:space="0" w:color="auto"/>
                <w:bottom w:val="none" w:sz="0" w:space="0" w:color="auto"/>
                <w:right w:val="none" w:sz="0" w:space="0" w:color="auto"/>
              </w:divBdr>
              <w:divsChild>
                <w:div w:id="12406769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61462422">
          <w:marLeft w:val="0"/>
          <w:marRight w:val="0"/>
          <w:marTop w:val="201"/>
          <w:marBottom w:val="0"/>
          <w:divBdr>
            <w:top w:val="none" w:sz="0" w:space="0" w:color="auto"/>
            <w:left w:val="none" w:sz="0" w:space="0" w:color="auto"/>
            <w:bottom w:val="none" w:sz="0" w:space="0" w:color="auto"/>
            <w:right w:val="none" w:sz="0" w:space="0" w:color="auto"/>
          </w:divBdr>
          <w:divsChild>
            <w:div w:id="1238520026">
              <w:marLeft w:val="0"/>
              <w:marRight w:val="0"/>
              <w:marTop w:val="0"/>
              <w:marBottom w:val="0"/>
              <w:divBdr>
                <w:top w:val="none" w:sz="0" w:space="0" w:color="auto"/>
                <w:left w:val="none" w:sz="0" w:space="0" w:color="auto"/>
                <w:bottom w:val="none" w:sz="0" w:space="0" w:color="auto"/>
                <w:right w:val="none" w:sz="0" w:space="0" w:color="auto"/>
              </w:divBdr>
              <w:divsChild>
                <w:div w:id="14180908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97423">
      <w:bodyDiv w:val="1"/>
      <w:marLeft w:val="0"/>
      <w:marRight w:val="0"/>
      <w:marTop w:val="0"/>
      <w:marBottom w:val="0"/>
      <w:divBdr>
        <w:top w:val="none" w:sz="0" w:space="0" w:color="auto"/>
        <w:left w:val="none" w:sz="0" w:space="0" w:color="auto"/>
        <w:bottom w:val="none" w:sz="0" w:space="0" w:color="auto"/>
        <w:right w:val="none" w:sz="0" w:space="0" w:color="auto"/>
      </w:divBdr>
      <w:divsChild>
        <w:div w:id="138303804">
          <w:marLeft w:val="0"/>
          <w:marRight w:val="0"/>
          <w:marTop w:val="0"/>
          <w:marBottom w:val="0"/>
          <w:divBdr>
            <w:top w:val="none" w:sz="0" w:space="0" w:color="auto"/>
            <w:left w:val="none" w:sz="0" w:space="0" w:color="auto"/>
            <w:bottom w:val="none" w:sz="0" w:space="0" w:color="auto"/>
            <w:right w:val="none" w:sz="0" w:space="0" w:color="auto"/>
          </w:divBdr>
        </w:div>
        <w:div w:id="1935896613">
          <w:marLeft w:val="0"/>
          <w:marRight w:val="0"/>
          <w:marTop w:val="0"/>
          <w:marBottom w:val="0"/>
          <w:divBdr>
            <w:top w:val="none" w:sz="0" w:space="0" w:color="auto"/>
            <w:left w:val="none" w:sz="0" w:space="0" w:color="auto"/>
            <w:bottom w:val="none" w:sz="0" w:space="0" w:color="auto"/>
            <w:right w:val="none" w:sz="0" w:space="0" w:color="auto"/>
          </w:divBdr>
          <w:divsChild>
            <w:div w:id="2116514824">
              <w:marLeft w:val="0"/>
              <w:marRight w:val="0"/>
              <w:marTop w:val="0"/>
              <w:marBottom w:val="0"/>
              <w:divBdr>
                <w:top w:val="none" w:sz="0" w:space="0" w:color="auto"/>
                <w:left w:val="none" w:sz="0" w:space="0" w:color="auto"/>
                <w:bottom w:val="none" w:sz="0" w:space="0" w:color="auto"/>
                <w:right w:val="none" w:sz="0" w:space="0" w:color="auto"/>
              </w:divBdr>
            </w:div>
          </w:divsChild>
        </w:div>
        <w:div w:id="1691451381">
          <w:marLeft w:val="0"/>
          <w:marRight w:val="0"/>
          <w:marTop w:val="0"/>
          <w:marBottom w:val="0"/>
          <w:divBdr>
            <w:top w:val="none" w:sz="0" w:space="0" w:color="auto"/>
            <w:left w:val="none" w:sz="0" w:space="0" w:color="auto"/>
            <w:bottom w:val="none" w:sz="0" w:space="0" w:color="auto"/>
            <w:right w:val="none" w:sz="0" w:space="0" w:color="auto"/>
          </w:divBdr>
        </w:div>
        <w:div w:id="1327513153">
          <w:marLeft w:val="0"/>
          <w:marRight w:val="0"/>
          <w:marTop w:val="0"/>
          <w:marBottom w:val="0"/>
          <w:divBdr>
            <w:top w:val="none" w:sz="0" w:space="0" w:color="auto"/>
            <w:left w:val="none" w:sz="0" w:space="0" w:color="auto"/>
            <w:bottom w:val="none" w:sz="0" w:space="0" w:color="auto"/>
            <w:right w:val="none" w:sz="0" w:space="0" w:color="auto"/>
          </w:divBdr>
          <w:divsChild>
            <w:div w:id="173350329">
              <w:marLeft w:val="0"/>
              <w:marRight w:val="0"/>
              <w:marTop w:val="0"/>
              <w:marBottom w:val="0"/>
              <w:divBdr>
                <w:top w:val="none" w:sz="0" w:space="0" w:color="auto"/>
                <w:left w:val="none" w:sz="0" w:space="0" w:color="auto"/>
                <w:bottom w:val="none" w:sz="0" w:space="0" w:color="auto"/>
                <w:right w:val="none" w:sz="0" w:space="0" w:color="auto"/>
              </w:divBdr>
            </w:div>
          </w:divsChild>
        </w:div>
        <w:div w:id="1744646671">
          <w:marLeft w:val="0"/>
          <w:marRight w:val="0"/>
          <w:marTop w:val="0"/>
          <w:marBottom w:val="0"/>
          <w:divBdr>
            <w:top w:val="none" w:sz="0" w:space="0" w:color="auto"/>
            <w:left w:val="none" w:sz="0" w:space="0" w:color="auto"/>
            <w:bottom w:val="none" w:sz="0" w:space="0" w:color="auto"/>
            <w:right w:val="none" w:sz="0" w:space="0" w:color="auto"/>
          </w:divBdr>
        </w:div>
        <w:div w:id="1410736067">
          <w:marLeft w:val="0"/>
          <w:marRight w:val="0"/>
          <w:marTop w:val="0"/>
          <w:marBottom w:val="0"/>
          <w:divBdr>
            <w:top w:val="none" w:sz="0" w:space="0" w:color="auto"/>
            <w:left w:val="none" w:sz="0" w:space="0" w:color="auto"/>
            <w:bottom w:val="none" w:sz="0" w:space="0" w:color="auto"/>
            <w:right w:val="none" w:sz="0" w:space="0" w:color="auto"/>
          </w:divBdr>
          <w:divsChild>
            <w:div w:id="116219369">
              <w:marLeft w:val="0"/>
              <w:marRight w:val="0"/>
              <w:marTop w:val="0"/>
              <w:marBottom w:val="0"/>
              <w:divBdr>
                <w:top w:val="none" w:sz="0" w:space="0" w:color="auto"/>
                <w:left w:val="none" w:sz="0" w:space="0" w:color="auto"/>
                <w:bottom w:val="none" w:sz="0" w:space="0" w:color="auto"/>
                <w:right w:val="none" w:sz="0" w:space="0" w:color="auto"/>
              </w:divBdr>
            </w:div>
          </w:divsChild>
        </w:div>
        <w:div w:id="540023054">
          <w:marLeft w:val="0"/>
          <w:marRight w:val="0"/>
          <w:marTop w:val="0"/>
          <w:marBottom w:val="0"/>
          <w:divBdr>
            <w:top w:val="none" w:sz="0" w:space="0" w:color="auto"/>
            <w:left w:val="none" w:sz="0" w:space="0" w:color="auto"/>
            <w:bottom w:val="none" w:sz="0" w:space="0" w:color="auto"/>
            <w:right w:val="none" w:sz="0" w:space="0" w:color="auto"/>
          </w:divBdr>
        </w:div>
        <w:div w:id="776676826">
          <w:marLeft w:val="0"/>
          <w:marRight w:val="0"/>
          <w:marTop w:val="0"/>
          <w:marBottom w:val="0"/>
          <w:divBdr>
            <w:top w:val="none" w:sz="0" w:space="0" w:color="auto"/>
            <w:left w:val="none" w:sz="0" w:space="0" w:color="auto"/>
            <w:bottom w:val="none" w:sz="0" w:space="0" w:color="auto"/>
            <w:right w:val="none" w:sz="0" w:space="0" w:color="auto"/>
          </w:divBdr>
          <w:divsChild>
            <w:div w:id="817722357">
              <w:marLeft w:val="0"/>
              <w:marRight w:val="0"/>
              <w:marTop w:val="0"/>
              <w:marBottom w:val="0"/>
              <w:divBdr>
                <w:top w:val="none" w:sz="0" w:space="0" w:color="auto"/>
                <w:left w:val="none" w:sz="0" w:space="0" w:color="auto"/>
                <w:bottom w:val="none" w:sz="0" w:space="0" w:color="auto"/>
                <w:right w:val="none" w:sz="0" w:space="0" w:color="auto"/>
              </w:divBdr>
            </w:div>
          </w:divsChild>
        </w:div>
        <w:div w:id="567884924">
          <w:marLeft w:val="0"/>
          <w:marRight w:val="0"/>
          <w:marTop w:val="0"/>
          <w:marBottom w:val="0"/>
          <w:divBdr>
            <w:top w:val="none" w:sz="0" w:space="0" w:color="auto"/>
            <w:left w:val="none" w:sz="0" w:space="0" w:color="auto"/>
            <w:bottom w:val="none" w:sz="0" w:space="0" w:color="auto"/>
            <w:right w:val="none" w:sz="0" w:space="0" w:color="auto"/>
          </w:divBdr>
        </w:div>
        <w:div w:id="2033023773">
          <w:marLeft w:val="0"/>
          <w:marRight w:val="0"/>
          <w:marTop w:val="0"/>
          <w:marBottom w:val="0"/>
          <w:divBdr>
            <w:top w:val="none" w:sz="0" w:space="0" w:color="auto"/>
            <w:left w:val="none" w:sz="0" w:space="0" w:color="auto"/>
            <w:bottom w:val="none" w:sz="0" w:space="0" w:color="auto"/>
            <w:right w:val="none" w:sz="0" w:space="0" w:color="auto"/>
          </w:divBdr>
          <w:divsChild>
            <w:div w:id="1965114049">
              <w:marLeft w:val="0"/>
              <w:marRight w:val="0"/>
              <w:marTop w:val="0"/>
              <w:marBottom w:val="0"/>
              <w:divBdr>
                <w:top w:val="none" w:sz="0" w:space="0" w:color="auto"/>
                <w:left w:val="none" w:sz="0" w:space="0" w:color="auto"/>
                <w:bottom w:val="none" w:sz="0" w:space="0" w:color="auto"/>
                <w:right w:val="none" w:sz="0" w:space="0" w:color="auto"/>
              </w:divBdr>
            </w:div>
          </w:divsChild>
        </w:div>
        <w:div w:id="748507309">
          <w:marLeft w:val="0"/>
          <w:marRight w:val="0"/>
          <w:marTop w:val="0"/>
          <w:marBottom w:val="0"/>
          <w:divBdr>
            <w:top w:val="none" w:sz="0" w:space="0" w:color="auto"/>
            <w:left w:val="none" w:sz="0" w:space="0" w:color="auto"/>
            <w:bottom w:val="none" w:sz="0" w:space="0" w:color="auto"/>
            <w:right w:val="none" w:sz="0" w:space="0" w:color="auto"/>
          </w:divBdr>
        </w:div>
        <w:div w:id="434718298">
          <w:marLeft w:val="0"/>
          <w:marRight w:val="0"/>
          <w:marTop w:val="0"/>
          <w:marBottom w:val="0"/>
          <w:divBdr>
            <w:top w:val="none" w:sz="0" w:space="0" w:color="auto"/>
            <w:left w:val="none" w:sz="0" w:space="0" w:color="auto"/>
            <w:bottom w:val="none" w:sz="0" w:space="0" w:color="auto"/>
            <w:right w:val="none" w:sz="0" w:space="0" w:color="auto"/>
          </w:divBdr>
          <w:divsChild>
            <w:div w:id="534198350">
              <w:marLeft w:val="0"/>
              <w:marRight w:val="0"/>
              <w:marTop w:val="0"/>
              <w:marBottom w:val="0"/>
              <w:divBdr>
                <w:top w:val="none" w:sz="0" w:space="0" w:color="auto"/>
                <w:left w:val="none" w:sz="0" w:space="0" w:color="auto"/>
                <w:bottom w:val="none" w:sz="0" w:space="0" w:color="auto"/>
                <w:right w:val="none" w:sz="0" w:space="0" w:color="auto"/>
              </w:divBdr>
            </w:div>
          </w:divsChild>
        </w:div>
        <w:div w:id="281963543">
          <w:marLeft w:val="0"/>
          <w:marRight w:val="0"/>
          <w:marTop w:val="0"/>
          <w:marBottom w:val="0"/>
          <w:divBdr>
            <w:top w:val="none" w:sz="0" w:space="0" w:color="auto"/>
            <w:left w:val="none" w:sz="0" w:space="0" w:color="auto"/>
            <w:bottom w:val="none" w:sz="0" w:space="0" w:color="auto"/>
            <w:right w:val="none" w:sz="0" w:space="0" w:color="auto"/>
          </w:divBdr>
        </w:div>
        <w:div w:id="643000875">
          <w:marLeft w:val="0"/>
          <w:marRight w:val="0"/>
          <w:marTop w:val="0"/>
          <w:marBottom w:val="0"/>
          <w:divBdr>
            <w:top w:val="none" w:sz="0" w:space="0" w:color="auto"/>
            <w:left w:val="none" w:sz="0" w:space="0" w:color="auto"/>
            <w:bottom w:val="none" w:sz="0" w:space="0" w:color="auto"/>
            <w:right w:val="none" w:sz="0" w:space="0" w:color="auto"/>
          </w:divBdr>
          <w:divsChild>
            <w:div w:id="1171218343">
              <w:marLeft w:val="0"/>
              <w:marRight w:val="0"/>
              <w:marTop w:val="0"/>
              <w:marBottom w:val="0"/>
              <w:divBdr>
                <w:top w:val="none" w:sz="0" w:space="0" w:color="auto"/>
                <w:left w:val="none" w:sz="0" w:space="0" w:color="auto"/>
                <w:bottom w:val="none" w:sz="0" w:space="0" w:color="auto"/>
                <w:right w:val="none" w:sz="0" w:space="0" w:color="auto"/>
              </w:divBdr>
            </w:div>
          </w:divsChild>
        </w:div>
        <w:div w:id="912199761">
          <w:marLeft w:val="0"/>
          <w:marRight w:val="0"/>
          <w:marTop w:val="201"/>
          <w:marBottom w:val="0"/>
          <w:divBdr>
            <w:top w:val="none" w:sz="0" w:space="0" w:color="auto"/>
            <w:left w:val="none" w:sz="0" w:space="0" w:color="auto"/>
            <w:bottom w:val="none" w:sz="0" w:space="0" w:color="auto"/>
            <w:right w:val="none" w:sz="0" w:space="0" w:color="auto"/>
          </w:divBdr>
          <w:divsChild>
            <w:div w:id="1990010437">
              <w:marLeft w:val="0"/>
              <w:marRight w:val="0"/>
              <w:marTop w:val="0"/>
              <w:marBottom w:val="0"/>
              <w:divBdr>
                <w:top w:val="none" w:sz="0" w:space="0" w:color="auto"/>
                <w:left w:val="none" w:sz="0" w:space="0" w:color="auto"/>
                <w:bottom w:val="none" w:sz="0" w:space="0" w:color="auto"/>
                <w:right w:val="none" w:sz="0" w:space="0" w:color="auto"/>
              </w:divBdr>
              <w:divsChild>
                <w:div w:id="3044291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0290219">
          <w:marLeft w:val="0"/>
          <w:marRight w:val="0"/>
          <w:marTop w:val="201"/>
          <w:marBottom w:val="0"/>
          <w:divBdr>
            <w:top w:val="none" w:sz="0" w:space="0" w:color="auto"/>
            <w:left w:val="none" w:sz="0" w:space="0" w:color="auto"/>
            <w:bottom w:val="none" w:sz="0" w:space="0" w:color="auto"/>
            <w:right w:val="none" w:sz="0" w:space="0" w:color="auto"/>
          </w:divBdr>
          <w:divsChild>
            <w:div w:id="535773411">
              <w:marLeft w:val="0"/>
              <w:marRight w:val="0"/>
              <w:marTop w:val="0"/>
              <w:marBottom w:val="0"/>
              <w:divBdr>
                <w:top w:val="none" w:sz="0" w:space="0" w:color="auto"/>
                <w:left w:val="none" w:sz="0" w:space="0" w:color="auto"/>
                <w:bottom w:val="none" w:sz="0" w:space="0" w:color="auto"/>
                <w:right w:val="none" w:sz="0" w:space="0" w:color="auto"/>
              </w:divBdr>
              <w:divsChild>
                <w:div w:id="20797866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55632196">
          <w:marLeft w:val="0"/>
          <w:marRight w:val="0"/>
          <w:marTop w:val="201"/>
          <w:marBottom w:val="0"/>
          <w:divBdr>
            <w:top w:val="none" w:sz="0" w:space="0" w:color="auto"/>
            <w:left w:val="none" w:sz="0" w:space="0" w:color="auto"/>
            <w:bottom w:val="none" w:sz="0" w:space="0" w:color="auto"/>
            <w:right w:val="none" w:sz="0" w:space="0" w:color="auto"/>
          </w:divBdr>
          <w:divsChild>
            <w:div w:id="510223361">
              <w:marLeft w:val="0"/>
              <w:marRight w:val="0"/>
              <w:marTop w:val="0"/>
              <w:marBottom w:val="0"/>
              <w:divBdr>
                <w:top w:val="none" w:sz="0" w:space="0" w:color="auto"/>
                <w:left w:val="none" w:sz="0" w:space="0" w:color="auto"/>
                <w:bottom w:val="none" w:sz="0" w:space="0" w:color="auto"/>
                <w:right w:val="none" w:sz="0" w:space="0" w:color="auto"/>
              </w:divBdr>
              <w:divsChild>
                <w:div w:id="16613034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0480620">
          <w:marLeft w:val="0"/>
          <w:marRight w:val="0"/>
          <w:marTop w:val="201"/>
          <w:marBottom w:val="0"/>
          <w:divBdr>
            <w:top w:val="none" w:sz="0" w:space="0" w:color="auto"/>
            <w:left w:val="none" w:sz="0" w:space="0" w:color="auto"/>
            <w:bottom w:val="none" w:sz="0" w:space="0" w:color="auto"/>
            <w:right w:val="none" w:sz="0" w:space="0" w:color="auto"/>
          </w:divBdr>
          <w:divsChild>
            <w:div w:id="1036077932">
              <w:marLeft w:val="0"/>
              <w:marRight w:val="0"/>
              <w:marTop w:val="0"/>
              <w:marBottom w:val="0"/>
              <w:divBdr>
                <w:top w:val="none" w:sz="0" w:space="0" w:color="auto"/>
                <w:left w:val="none" w:sz="0" w:space="0" w:color="auto"/>
                <w:bottom w:val="none" w:sz="0" w:space="0" w:color="auto"/>
                <w:right w:val="none" w:sz="0" w:space="0" w:color="auto"/>
              </w:divBdr>
              <w:divsChild>
                <w:div w:id="3806000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4322660">
      <w:bodyDiv w:val="1"/>
      <w:marLeft w:val="0"/>
      <w:marRight w:val="0"/>
      <w:marTop w:val="0"/>
      <w:marBottom w:val="0"/>
      <w:divBdr>
        <w:top w:val="none" w:sz="0" w:space="0" w:color="auto"/>
        <w:left w:val="none" w:sz="0" w:space="0" w:color="auto"/>
        <w:bottom w:val="none" w:sz="0" w:space="0" w:color="auto"/>
        <w:right w:val="none" w:sz="0" w:space="0" w:color="auto"/>
      </w:divBdr>
      <w:divsChild>
        <w:div w:id="1734352531">
          <w:marLeft w:val="0"/>
          <w:marRight w:val="0"/>
          <w:marTop w:val="0"/>
          <w:marBottom w:val="0"/>
          <w:divBdr>
            <w:top w:val="none" w:sz="0" w:space="0" w:color="auto"/>
            <w:left w:val="none" w:sz="0" w:space="0" w:color="auto"/>
            <w:bottom w:val="none" w:sz="0" w:space="0" w:color="auto"/>
            <w:right w:val="none" w:sz="0" w:space="0" w:color="auto"/>
          </w:divBdr>
        </w:div>
        <w:div w:id="1774278599">
          <w:marLeft w:val="0"/>
          <w:marRight w:val="0"/>
          <w:marTop w:val="0"/>
          <w:marBottom w:val="0"/>
          <w:divBdr>
            <w:top w:val="none" w:sz="0" w:space="0" w:color="auto"/>
            <w:left w:val="none" w:sz="0" w:space="0" w:color="auto"/>
            <w:bottom w:val="none" w:sz="0" w:space="0" w:color="auto"/>
            <w:right w:val="none" w:sz="0" w:space="0" w:color="auto"/>
          </w:divBdr>
          <w:divsChild>
            <w:div w:id="136580950">
              <w:marLeft w:val="0"/>
              <w:marRight w:val="0"/>
              <w:marTop w:val="0"/>
              <w:marBottom w:val="0"/>
              <w:divBdr>
                <w:top w:val="none" w:sz="0" w:space="0" w:color="auto"/>
                <w:left w:val="none" w:sz="0" w:space="0" w:color="auto"/>
                <w:bottom w:val="none" w:sz="0" w:space="0" w:color="auto"/>
                <w:right w:val="none" w:sz="0" w:space="0" w:color="auto"/>
              </w:divBdr>
            </w:div>
          </w:divsChild>
        </w:div>
        <w:div w:id="427389641">
          <w:marLeft w:val="0"/>
          <w:marRight w:val="0"/>
          <w:marTop w:val="0"/>
          <w:marBottom w:val="0"/>
          <w:divBdr>
            <w:top w:val="none" w:sz="0" w:space="0" w:color="auto"/>
            <w:left w:val="none" w:sz="0" w:space="0" w:color="auto"/>
            <w:bottom w:val="none" w:sz="0" w:space="0" w:color="auto"/>
            <w:right w:val="none" w:sz="0" w:space="0" w:color="auto"/>
          </w:divBdr>
        </w:div>
        <w:div w:id="364067564">
          <w:marLeft w:val="0"/>
          <w:marRight w:val="0"/>
          <w:marTop w:val="0"/>
          <w:marBottom w:val="0"/>
          <w:divBdr>
            <w:top w:val="none" w:sz="0" w:space="0" w:color="auto"/>
            <w:left w:val="none" w:sz="0" w:space="0" w:color="auto"/>
            <w:bottom w:val="none" w:sz="0" w:space="0" w:color="auto"/>
            <w:right w:val="none" w:sz="0" w:space="0" w:color="auto"/>
          </w:divBdr>
          <w:divsChild>
            <w:div w:id="620385700">
              <w:marLeft w:val="0"/>
              <w:marRight w:val="0"/>
              <w:marTop w:val="0"/>
              <w:marBottom w:val="0"/>
              <w:divBdr>
                <w:top w:val="none" w:sz="0" w:space="0" w:color="auto"/>
                <w:left w:val="none" w:sz="0" w:space="0" w:color="auto"/>
                <w:bottom w:val="none" w:sz="0" w:space="0" w:color="auto"/>
                <w:right w:val="none" w:sz="0" w:space="0" w:color="auto"/>
              </w:divBdr>
            </w:div>
          </w:divsChild>
        </w:div>
        <w:div w:id="225071201">
          <w:marLeft w:val="0"/>
          <w:marRight w:val="0"/>
          <w:marTop w:val="0"/>
          <w:marBottom w:val="0"/>
          <w:divBdr>
            <w:top w:val="none" w:sz="0" w:space="0" w:color="auto"/>
            <w:left w:val="none" w:sz="0" w:space="0" w:color="auto"/>
            <w:bottom w:val="none" w:sz="0" w:space="0" w:color="auto"/>
            <w:right w:val="none" w:sz="0" w:space="0" w:color="auto"/>
          </w:divBdr>
        </w:div>
        <w:div w:id="118108666">
          <w:marLeft w:val="0"/>
          <w:marRight w:val="0"/>
          <w:marTop w:val="0"/>
          <w:marBottom w:val="0"/>
          <w:divBdr>
            <w:top w:val="none" w:sz="0" w:space="0" w:color="auto"/>
            <w:left w:val="none" w:sz="0" w:space="0" w:color="auto"/>
            <w:bottom w:val="none" w:sz="0" w:space="0" w:color="auto"/>
            <w:right w:val="none" w:sz="0" w:space="0" w:color="auto"/>
          </w:divBdr>
          <w:divsChild>
            <w:div w:id="1026099938">
              <w:marLeft w:val="0"/>
              <w:marRight w:val="0"/>
              <w:marTop w:val="0"/>
              <w:marBottom w:val="0"/>
              <w:divBdr>
                <w:top w:val="none" w:sz="0" w:space="0" w:color="auto"/>
                <w:left w:val="none" w:sz="0" w:space="0" w:color="auto"/>
                <w:bottom w:val="none" w:sz="0" w:space="0" w:color="auto"/>
                <w:right w:val="none" w:sz="0" w:space="0" w:color="auto"/>
              </w:divBdr>
            </w:div>
          </w:divsChild>
        </w:div>
        <w:div w:id="1646088469">
          <w:marLeft w:val="0"/>
          <w:marRight w:val="0"/>
          <w:marTop w:val="0"/>
          <w:marBottom w:val="0"/>
          <w:divBdr>
            <w:top w:val="none" w:sz="0" w:space="0" w:color="auto"/>
            <w:left w:val="none" w:sz="0" w:space="0" w:color="auto"/>
            <w:bottom w:val="none" w:sz="0" w:space="0" w:color="auto"/>
            <w:right w:val="none" w:sz="0" w:space="0" w:color="auto"/>
          </w:divBdr>
        </w:div>
        <w:div w:id="532229382">
          <w:marLeft w:val="0"/>
          <w:marRight w:val="0"/>
          <w:marTop w:val="0"/>
          <w:marBottom w:val="0"/>
          <w:divBdr>
            <w:top w:val="none" w:sz="0" w:space="0" w:color="auto"/>
            <w:left w:val="none" w:sz="0" w:space="0" w:color="auto"/>
            <w:bottom w:val="none" w:sz="0" w:space="0" w:color="auto"/>
            <w:right w:val="none" w:sz="0" w:space="0" w:color="auto"/>
          </w:divBdr>
          <w:divsChild>
            <w:div w:id="1168593366">
              <w:marLeft w:val="0"/>
              <w:marRight w:val="0"/>
              <w:marTop w:val="0"/>
              <w:marBottom w:val="0"/>
              <w:divBdr>
                <w:top w:val="none" w:sz="0" w:space="0" w:color="auto"/>
                <w:left w:val="none" w:sz="0" w:space="0" w:color="auto"/>
                <w:bottom w:val="none" w:sz="0" w:space="0" w:color="auto"/>
                <w:right w:val="none" w:sz="0" w:space="0" w:color="auto"/>
              </w:divBdr>
            </w:div>
          </w:divsChild>
        </w:div>
        <w:div w:id="1319265173">
          <w:marLeft w:val="0"/>
          <w:marRight w:val="0"/>
          <w:marTop w:val="0"/>
          <w:marBottom w:val="0"/>
          <w:divBdr>
            <w:top w:val="none" w:sz="0" w:space="0" w:color="auto"/>
            <w:left w:val="none" w:sz="0" w:space="0" w:color="auto"/>
            <w:bottom w:val="none" w:sz="0" w:space="0" w:color="auto"/>
            <w:right w:val="none" w:sz="0" w:space="0" w:color="auto"/>
          </w:divBdr>
        </w:div>
        <w:div w:id="1206717846">
          <w:marLeft w:val="0"/>
          <w:marRight w:val="0"/>
          <w:marTop w:val="0"/>
          <w:marBottom w:val="0"/>
          <w:divBdr>
            <w:top w:val="none" w:sz="0" w:space="0" w:color="auto"/>
            <w:left w:val="none" w:sz="0" w:space="0" w:color="auto"/>
            <w:bottom w:val="none" w:sz="0" w:space="0" w:color="auto"/>
            <w:right w:val="none" w:sz="0" w:space="0" w:color="auto"/>
          </w:divBdr>
          <w:divsChild>
            <w:div w:id="1716006360">
              <w:marLeft w:val="0"/>
              <w:marRight w:val="0"/>
              <w:marTop w:val="0"/>
              <w:marBottom w:val="0"/>
              <w:divBdr>
                <w:top w:val="none" w:sz="0" w:space="0" w:color="auto"/>
                <w:left w:val="none" w:sz="0" w:space="0" w:color="auto"/>
                <w:bottom w:val="none" w:sz="0" w:space="0" w:color="auto"/>
                <w:right w:val="none" w:sz="0" w:space="0" w:color="auto"/>
              </w:divBdr>
            </w:div>
          </w:divsChild>
        </w:div>
        <w:div w:id="862596839">
          <w:marLeft w:val="0"/>
          <w:marRight w:val="0"/>
          <w:marTop w:val="0"/>
          <w:marBottom w:val="0"/>
          <w:divBdr>
            <w:top w:val="none" w:sz="0" w:space="0" w:color="auto"/>
            <w:left w:val="none" w:sz="0" w:space="0" w:color="auto"/>
            <w:bottom w:val="none" w:sz="0" w:space="0" w:color="auto"/>
            <w:right w:val="none" w:sz="0" w:space="0" w:color="auto"/>
          </w:divBdr>
        </w:div>
        <w:div w:id="2022971410">
          <w:marLeft w:val="0"/>
          <w:marRight w:val="0"/>
          <w:marTop w:val="0"/>
          <w:marBottom w:val="0"/>
          <w:divBdr>
            <w:top w:val="none" w:sz="0" w:space="0" w:color="auto"/>
            <w:left w:val="none" w:sz="0" w:space="0" w:color="auto"/>
            <w:bottom w:val="none" w:sz="0" w:space="0" w:color="auto"/>
            <w:right w:val="none" w:sz="0" w:space="0" w:color="auto"/>
          </w:divBdr>
          <w:divsChild>
            <w:div w:id="1778211773">
              <w:marLeft w:val="0"/>
              <w:marRight w:val="0"/>
              <w:marTop w:val="0"/>
              <w:marBottom w:val="0"/>
              <w:divBdr>
                <w:top w:val="none" w:sz="0" w:space="0" w:color="auto"/>
                <w:left w:val="none" w:sz="0" w:space="0" w:color="auto"/>
                <w:bottom w:val="none" w:sz="0" w:space="0" w:color="auto"/>
                <w:right w:val="none" w:sz="0" w:space="0" w:color="auto"/>
              </w:divBdr>
            </w:div>
          </w:divsChild>
        </w:div>
        <w:div w:id="472911">
          <w:marLeft w:val="0"/>
          <w:marRight w:val="0"/>
          <w:marTop w:val="0"/>
          <w:marBottom w:val="0"/>
          <w:divBdr>
            <w:top w:val="none" w:sz="0" w:space="0" w:color="auto"/>
            <w:left w:val="none" w:sz="0" w:space="0" w:color="auto"/>
            <w:bottom w:val="none" w:sz="0" w:space="0" w:color="auto"/>
            <w:right w:val="none" w:sz="0" w:space="0" w:color="auto"/>
          </w:divBdr>
        </w:div>
        <w:div w:id="454370588">
          <w:marLeft w:val="0"/>
          <w:marRight w:val="0"/>
          <w:marTop w:val="0"/>
          <w:marBottom w:val="0"/>
          <w:divBdr>
            <w:top w:val="none" w:sz="0" w:space="0" w:color="auto"/>
            <w:left w:val="none" w:sz="0" w:space="0" w:color="auto"/>
            <w:bottom w:val="none" w:sz="0" w:space="0" w:color="auto"/>
            <w:right w:val="none" w:sz="0" w:space="0" w:color="auto"/>
          </w:divBdr>
          <w:divsChild>
            <w:div w:id="1807232434">
              <w:marLeft w:val="0"/>
              <w:marRight w:val="0"/>
              <w:marTop w:val="0"/>
              <w:marBottom w:val="0"/>
              <w:divBdr>
                <w:top w:val="none" w:sz="0" w:space="0" w:color="auto"/>
                <w:left w:val="none" w:sz="0" w:space="0" w:color="auto"/>
                <w:bottom w:val="none" w:sz="0" w:space="0" w:color="auto"/>
                <w:right w:val="none" w:sz="0" w:space="0" w:color="auto"/>
              </w:divBdr>
            </w:div>
          </w:divsChild>
        </w:div>
        <w:div w:id="1619986247">
          <w:marLeft w:val="0"/>
          <w:marRight w:val="0"/>
          <w:marTop w:val="201"/>
          <w:marBottom w:val="0"/>
          <w:divBdr>
            <w:top w:val="none" w:sz="0" w:space="0" w:color="auto"/>
            <w:left w:val="none" w:sz="0" w:space="0" w:color="auto"/>
            <w:bottom w:val="none" w:sz="0" w:space="0" w:color="auto"/>
            <w:right w:val="none" w:sz="0" w:space="0" w:color="auto"/>
          </w:divBdr>
          <w:divsChild>
            <w:div w:id="2063286452">
              <w:marLeft w:val="0"/>
              <w:marRight w:val="0"/>
              <w:marTop w:val="0"/>
              <w:marBottom w:val="0"/>
              <w:divBdr>
                <w:top w:val="none" w:sz="0" w:space="0" w:color="auto"/>
                <w:left w:val="none" w:sz="0" w:space="0" w:color="auto"/>
                <w:bottom w:val="none" w:sz="0" w:space="0" w:color="auto"/>
                <w:right w:val="none" w:sz="0" w:space="0" w:color="auto"/>
              </w:divBdr>
              <w:divsChild>
                <w:div w:id="7439949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21889119">
          <w:marLeft w:val="0"/>
          <w:marRight w:val="0"/>
          <w:marTop w:val="201"/>
          <w:marBottom w:val="0"/>
          <w:divBdr>
            <w:top w:val="none" w:sz="0" w:space="0" w:color="auto"/>
            <w:left w:val="none" w:sz="0" w:space="0" w:color="auto"/>
            <w:bottom w:val="none" w:sz="0" w:space="0" w:color="auto"/>
            <w:right w:val="none" w:sz="0" w:space="0" w:color="auto"/>
          </w:divBdr>
          <w:divsChild>
            <w:div w:id="392125258">
              <w:marLeft w:val="0"/>
              <w:marRight w:val="0"/>
              <w:marTop w:val="0"/>
              <w:marBottom w:val="0"/>
              <w:divBdr>
                <w:top w:val="none" w:sz="0" w:space="0" w:color="auto"/>
                <w:left w:val="none" w:sz="0" w:space="0" w:color="auto"/>
                <w:bottom w:val="none" w:sz="0" w:space="0" w:color="auto"/>
                <w:right w:val="none" w:sz="0" w:space="0" w:color="auto"/>
              </w:divBdr>
              <w:divsChild>
                <w:div w:id="10542779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65176406">
          <w:marLeft w:val="0"/>
          <w:marRight w:val="0"/>
          <w:marTop w:val="201"/>
          <w:marBottom w:val="0"/>
          <w:divBdr>
            <w:top w:val="none" w:sz="0" w:space="0" w:color="auto"/>
            <w:left w:val="none" w:sz="0" w:space="0" w:color="auto"/>
            <w:bottom w:val="none" w:sz="0" w:space="0" w:color="auto"/>
            <w:right w:val="none" w:sz="0" w:space="0" w:color="auto"/>
          </w:divBdr>
          <w:divsChild>
            <w:div w:id="1966420563">
              <w:marLeft w:val="0"/>
              <w:marRight w:val="0"/>
              <w:marTop w:val="0"/>
              <w:marBottom w:val="0"/>
              <w:divBdr>
                <w:top w:val="none" w:sz="0" w:space="0" w:color="auto"/>
                <w:left w:val="none" w:sz="0" w:space="0" w:color="auto"/>
                <w:bottom w:val="none" w:sz="0" w:space="0" w:color="auto"/>
                <w:right w:val="none" w:sz="0" w:space="0" w:color="auto"/>
              </w:divBdr>
              <w:divsChild>
                <w:div w:id="19518109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74989405">
          <w:marLeft w:val="0"/>
          <w:marRight w:val="0"/>
          <w:marTop w:val="201"/>
          <w:marBottom w:val="0"/>
          <w:divBdr>
            <w:top w:val="none" w:sz="0" w:space="0" w:color="auto"/>
            <w:left w:val="none" w:sz="0" w:space="0" w:color="auto"/>
            <w:bottom w:val="none" w:sz="0" w:space="0" w:color="auto"/>
            <w:right w:val="none" w:sz="0" w:space="0" w:color="auto"/>
          </w:divBdr>
          <w:divsChild>
            <w:div w:id="11033434">
              <w:marLeft w:val="0"/>
              <w:marRight w:val="0"/>
              <w:marTop w:val="0"/>
              <w:marBottom w:val="0"/>
              <w:divBdr>
                <w:top w:val="none" w:sz="0" w:space="0" w:color="auto"/>
                <w:left w:val="none" w:sz="0" w:space="0" w:color="auto"/>
                <w:bottom w:val="none" w:sz="0" w:space="0" w:color="auto"/>
                <w:right w:val="none" w:sz="0" w:space="0" w:color="auto"/>
              </w:divBdr>
              <w:divsChild>
                <w:div w:id="179093186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935803">
      <w:bodyDiv w:val="1"/>
      <w:marLeft w:val="0"/>
      <w:marRight w:val="0"/>
      <w:marTop w:val="0"/>
      <w:marBottom w:val="0"/>
      <w:divBdr>
        <w:top w:val="none" w:sz="0" w:space="0" w:color="auto"/>
        <w:left w:val="none" w:sz="0" w:space="0" w:color="auto"/>
        <w:bottom w:val="none" w:sz="0" w:space="0" w:color="auto"/>
        <w:right w:val="none" w:sz="0" w:space="0" w:color="auto"/>
      </w:divBdr>
      <w:divsChild>
        <w:div w:id="504244982">
          <w:marLeft w:val="0"/>
          <w:marRight w:val="0"/>
          <w:marTop w:val="0"/>
          <w:marBottom w:val="0"/>
          <w:divBdr>
            <w:top w:val="none" w:sz="0" w:space="0" w:color="auto"/>
            <w:left w:val="none" w:sz="0" w:space="0" w:color="auto"/>
            <w:bottom w:val="none" w:sz="0" w:space="0" w:color="auto"/>
            <w:right w:val="none" w:sz="0" w:space="0" w:color="auto"/>
          </w:divBdr>
        </w:div>
        <w:div w:id="725489860">
          <w:marLeft w:val="0"/>
          <w:marRight w:val="0"/>
          <w:marTop w:val="0"/>
          <w:marBottom w:val="0"/>
          <w:divBdr>
            <w:top w:val="none" w:sz="0" w:space="0" w:color="auto"/>
            <w:left w:val="none" w:sz="0" w:space="0" w:color="auto"/>
            <w:bottom w:val="none" w:sz="0" w:space="0" w:color="auto"/>
            <w:right w:val="none" w:sz="0" w:space="0" w:color="auto"/>
          </w:divBdr>
          <w:divsChild>
            <w:div w:id="670176949">
              <w:marLeft w:val="0"/>
              <w:marRight w:val="0"/>
              <w:marTop w:val="0"/>
              <w:marBottom w:val="0"/>
              <w:divBdr>
                <w:top w:val="none" w:sz="0" w:space="0" w:color="auto"/>
                <w:left w:val="none" w:sz="0" w:space="0" w:color="auto"/>
                <w:bottom w:val="none" w:sz="0" w:space="0" w:color="auto"/>
                <w:right w:val="none" w:sz="0" w:space="0" w:color="auto"/>
              </w:divBdr>
            </w:div>
          </w:divsChild>
        </w:div>
        <w:div w:id="511803239">
          <w:marLeft w:val="0"/>
          <w:marRight w:val="0"/>
          <w:marTop w:val="0"/>
          <w:marBottom w:val="0"/>
          <w:divBdr>
            <w:top w:val="none" w:sz="0" w:space="0" w:color="auto"/>
            <w:left w:val="none" w:sz="0" w:space="0" w:color="auto"/>
            <w:bottom w:val="none" w:sz="0" w:space="0" w:color="auto"/>
            <w:right w:val="none" w:sz="0" w:space="0" w:color="auto"/>
          </w:divBdr>
        </w:div>
        <w:div w:id="1537426832">
          <w:marLeft w:val="0"/>
          <w:marRight w:val="0"/>
          <w:marTop w:val="0"/>
          <w:marBottom w:val="0"/>
          <w:divBdr>
            <w:top w:val="none" w:sz="0" w:space="0" w:color="auto"/>
            <w:left w:val="none" w:sz="0" w:space="0" w:color="auto"/>
            <w:bottom w:val="none" w:sz="0" w:space="0" w:color="auto"/>
            <w:right w:val="none" w:sz="0" w:space="0" w:color="auto"/>
          </w:divBdr>
          <w:divsChild>
            <w:div w:id="925967041">
              <w:marLeft w:val="0"/>
              <w:marRight w:val="0"/>
              <w:marTop w:val="0"/>
              <w:marBottom w:val="0"/>
              <w:divBdr>
                <w:top w:val="none" w:sz="0" w:space="0" w:color="auto"/>
                <w:left w:val="none" w:sz="0" w:space="0" w:color="auto"/>
                <w:bottom w:val="none" w:sz="0" w:space="0" w:color="auto"/>
                <w:right w:val="none" w:sz="0" w:space="0" w:color="auto"/>
              </w:divBdr>
            </w:div>
          </w:divsChild>
        </w:div>
        <w:div w:id="1040059604">
          <w:marLeft w:val="0"/>
          <w:marRight w:val="0"/>
          <w:marTop w:val="0"/>
          <w:marBottom w:val="0"/>
          <w:divBdr>
            <w:top w:val="none" w:sz="0" w:space="0" w:color="auto"/>
            <w:left w:val="none" w:sz="0" w:space="0" w:color="auto"/>
            <w:bottom w:val="none" w:sz="0" w:space="0" w:color="auto"/>
            <w:right w:val="none" w:sz="0" w:space="0" w:color="auto"/>
          </w:divBdr>
        </w:div>
        <w:div w:id="162278558">
          <w:marLeft w:val="0"/>
          <w:marRight w:val="0"/>
          <w:marTop w:val="0"/>
          <w:marBottom w:val="0"/>
          <w:divBdr>
            <w:top w:val="none" w:sz="0" w:space="0" w:color="auto"/>
            <w:left w:val="none" w:sz="0" w:space="0" w:color="auto"/>
            <w:bottom w:val="none" w:sz="0" w:space="0" w:color="auto"/>
            <w:right w:val="none" w:sz="0" w:space="0" w:color="auto"/>
          </w:divBdr>
          <w:divsChild>
            <w:div w:id="766344501">
              <w:marLeft w:val="0"/>
              <w:marRight w:val="0"/>
              <w:marTop w:val="0"/>
              <w:marBottom w:val="0"/>
              <w:divBdr>
                <w:top w:val="none" w:sz="0" w:space="0" w:color="auto"/>
                <w:left w:val="none" w:sz="0" w:space="0" w:color="auto"/>
                <w:bottom w:val="none" w:sz="0" w:space="0" w:color="auto"/>
                <w:right w:val="none" w:sz="0" w:space="0" w:color="auto"/>
              </w:divBdr>
            </w:div>
          </w:divsChild>
        </w:div>
        <w:div w:id="745956677">
          <w:marLeft w:val="0"/>
          <w:marRight w:val="0"/>
          <w:marTop w:val="0"/>
          <w:marBottom w:val="0"/>
          <w:divBdr>
            <w:top w:val="none" w:sz="0" w:space="0" w:color="auto"/>
            <w:left w:val="none" w:sz="0" w:space="0" w:color="auto"/>
            <w:bottom w:val="none" w:sz="0" w:space="0" w:color="auto"/>
            <w:right w:val="none" w:sz="0" w:space="0" w:color="auto"/>
          </w:divBdr>
        </w:div>
        <w:div w:id="2029675485">
          <w:marLeft w:val="0"/>
          <w:marRight w:val="0"/>
          <w:marTop w:val="0"/>
          <w:marBottom w:val="0"/>
          <w:divBdr>
            <w:top w:val="none" w:sz="0" w:space="0" w:color="auto"/>
            <w:left w:val="none" w:sz="0" w:space="0" w:color="auto"/>
            <w:bottom w:val="none" w:sz="0" w:space="0" w:color="auto"/>
            <w:right w:val="none" w:sz="0" w:space="0" w:color="auto"/>
          </w:divBdr>
          <w:divsChild>
            <w:div w:id="1016808199">
              <w:marLeft w:val="0"/>
              <w:marRight w:val="0"/>
              <w:marTop w:val="0"/>
              <w:marBottom w:val="0"/>
              <w:divBdr>
                <w:top w:val="none" w:sz="0" w:space="0" w:color="auto"/>
                <w:left w:val="none" w:sz="0" w:space="0" w:color="auto"/>
                <w:bottom w:val="none" w:sz="0" w:space="0" w:color="auto"/>
                <w:right w:val="none" w:sz="0" w:space="0" w:color="auto"/>
              </w:divBdr>
            </w:div>
          </w:divsChild>
        </w:div>
        <w:div w:id="1203444072">
          <w:marLeft w:val="0"/>
          <w:marRight w:val="0"/>
          <w:marTop w:val="0"/>
          <w:marBottom w:val="0"/>
          <w:divBdr>
            <w:top w:val="none" w:sz="0" w:space="0" w:color="auto"/>
            <w:left w:val="none" w:sz="0" w:space="0" w:color="auto"/>
            <w:bottom w:val="none" w:sz="0" w:space="0" w:color="auto"/>
            <w:right w:val="none" w:sz="0" w:space="0" w:color="auto"/>
          </w:divBdr>
        </w:div>
        <w:div w:id="920680724">
          <w:marLeft w:val="0"/>
          <w:marRight w:val="0"/>
          <w:marTop w:val="0"/>
          <w:marBottom w:val="0"/>
          <w:divBdr>
            <w:top w:val="none" w:sz="0" w:space="0" w:color="auto"/>
            <w:left w:val="none" w:sz="0" w:space="0" w:color="auto"/>
            <w:bottom w:val="none" w:sz="0" w:space="0" w:color="auto"/>
            <w:right w:val="none" w:sz="0" w:space="0" w:color="auto"/>
          </w:divBdr>
          <w:divsChild>
            <w:div w:id="1064331606">
              <w:marLeft w:val="0"/>
              <w:marRight w:val="0"/>
              <w:marTop w:val="0"/>
              <w:marBottom w:val="0"/>
              <w:divBdr>
                <w:top w:val="none" w:sz="0" w:space="0" w:color="auto"/>
                <w:left w:val="none" w:sz="0" w:space="0" w:color="auto"/>
                <w:bottom w:val="none" w:sz="0" w:space="0" w:color="auto"/>
                <w:right w:val="none" w:sz="0" w:space="0" w:color="auto"/>
              </w:divBdr>
            </w:div>
          </w:divsChild>
        </w:div>
        <w:div w:id="803546130">
          <w:marLeft w:val="0"/>
          <w:marRight w:val="0"/>
          <w:marTop w:val="0"/>
          <w:marBottom w:val="0"/>
          <w:divBdr>
            <w:top w:val="none" w:sz="0" w:space="0" w:color="auto"/>
            <w:left w:val="none" w:sz="0" w:space="0" w:color="auto"/>
            <w:bottom w:val="none" w:sz="0" w:space="0" w:color="auto"/>
            <w:right w:val="none" w:sz="0" w:space="0" w:color="auto"/>
          </w:divBdr>
        </w:div>
        <w:div w:id="2098015494">
          <w:marLeft w:val="0"/>
          <w:marRight w:val="0"/>
          <w:marTop w:val="0"/>
          <w:marBottom w:val="0"/>
          <w:divBdr>
            <w:top w:val="none" w:sz="0" w:space="0" w:color="auto"/>
            <w:left w:val="none" w:sz="0" w:space="0" w:color="auto"/>
            <w:bottom w:val="none" w:sz="0" w:space="0" w:color="auto"/>
            <w:right w:val="none" w:sz="0" w:space="0" w:color="auto"/>
          </w:divBdr>
          <w:divsChild>
            <w:div w:id="1415399756">
              <w:marLeft w:val="0"/>
              <w:marRight w:val="0"/>
              <w:marTop w:val="0"/>
              <w:marBottom w:val="0"/>
              <w:divBdr>
                <w:top w:val="none" w:sz="0" w:space="0" w:color="auto"/>
                <w:left w:val="none" w:sz="0" w:space="0" w:color="auto"/>
                <w:bottom w:val="none" w:sz="0" w:space="0" w:color="auto"/>
                <w:right w:val="none" w:sz="0" w:space="0" w:color="auto"/>
              </w:divBdr>
            </w:div>
          </w:divsChild>
        </w:div>
        <w:div w:id="1469476420">
          <w:marLeft w:val="0"/>
          <w:marRight w:val="0"/>
          <w:marTop w:val="0"/>
          <w:marBottom w:val="0"/>
          <w:divBdr>
            <w:top w:val="none" w:sz="0" w:space="0" w:color="auto"/>
            <w:left w:val="none" w:sz="0" w:space="0" w:color="auto"/>
            <w:bottom w:val="none" w:sz="0" w:space="0" w:color="auto"/>
            <w:right w:val="none" w:sz="0" w:space="0" w:color="auto"/>
          </w:divBdr>
        </w:div>
        <w:div w:id="836769764">
          <w:marLeft w:val="0"/>
          <w:marRight w:val="0"/>
          <w:marTop w:val="0"/>
          <w:marBottom w:val="0"/>
          <w:divBdr>
            <w:top w:val="none" w:sz="0" w:space="0" w:color="auto"/>
            <w:left w:val="none" w:sz="0" w:space="0" w:color="auto"/>
            <w:bottom w:val="none" w:sz="0" w:space="0" w:color="auto"/>
            <w:right w:val="none" w:sz="0" w:space="0" w:color="auto"/>
          </w:divBdr>
          <w:divsChild>
            <w:div w:id="1318535234">
              <w:marLeft w:val="0"/>
              <w:marRight w:val="0"/>
              <w:marTop w:val="0"/>
              <w:marBottom w:val="0"/>
              <w:divBdr>
                <w:top w:val="none" w:sz="0" w:space="0" w:color="auto"/>
                <w:left w:val="none" w:sz="0" w:space="0" w:color="auto"/>
                <w:bottom w:val="none" w:sz="0" w:space="0" w:color="auto"/>
                <w:right w:val="none" w:sz="0" w:space="0" w:color="auto"/>
              </w:divBdr>
            </w:div>
          </w:divsChild>
        </w:div>
        <w:div w:id="369039205">
          <w:marLeft w:val="0"/>
          <w:marRight w:val="0"/>
          <w:marTop w:val="201"/>
          <w:marBottom w:val="0"/>
          <w:divBdr>
            <w:top w:val="none" w:sz="0" w:space="0" w:color="auto"/>
            <w:left w:val="none" w:sz="0" w:space="0" w:color="auto"/>
            <w:bottom w:val="none" w:sz="0" w:space="0" w:color="auto"/>
            <w:right w:val="none" w:sz="0" w:space="0" w:color="auto"/>
          </w:divBdr>
          <w:divsChild>
            <w:div w:id="1726563824">
              <w:marLeft w:val="0"/>
              <w:marRight w:val="0"/>
              <w:marTop w:val="0"/>
              <w:marBottom w:val="0"/>
              <w:divBdr>
                <w:top w:val="none" w:sz="0" w:space="0" w:color="auto"/>
                <w:left w:val="none" w:sz="0" w:space="0" w:color="auto"/>
                <w:bottom w:val="none" w:sz="0" w:space="0" w:color="auto"/>
                <w:right w:val="none" w:sz="0" w:space="0" w:color="auto"/>
              </w:divBdr>
              <w:divsChild>
                <w:div w:id="25783145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94909544">
          <w:marLeft w:val="0"/>
          <w:marRight w:val="0"/>
          <w:marTop w:val="201"/>
          <w:marBottom w:val="0"/>
          <w:divBdr>
            <w:top w:val="none" w:sz="0" w:space="0" w:color="auto"/>
            <w:left w:val="none" w:sz="0" w:space="0" w:color="auto"/>
            <w:bottom w:val="none" w:sz="0" w:space="0" w:color="auto"/>
            <w:right w:val="none" w:sz="0" w:space="0" w:color="auto"/>
          </w:divBdr>
          <w:divsChild>
            <w:div w:id="911549388">
              <w:marLeft w:val="0"/>
              <w:marRight w:val="0"/>
              <w:marTop w:val="0"/>
              <w:marBottom w:val="0"/>
              <w:divBdr>
                <w:top w:val="none" w:sz="0" w:space="0" w:color="auto"/>
                <w:left w:val="none" w:sz="0" w:space="0" w:color="auto"/>
                <w:bottom w:val="none" w:sz="0" w:space="0" w:color="auto"/>
                <w:right w:val="none" w:sz="0" w:space="0" w:color="auto"/>
              </w:divBdr>
              <w:divsChild>
                <w:div w:id="20544956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91304987">
          <w:marLeft w:val="0"/>
          <w:marRight w:val="0"/>
          <w:marTop w:val="201"/>
          <w:marBottom w:val="0"/>
          <w:divBdr>
            <w:top w:val="none" w:sz="0" w:space="0" w:color="auto"/>
            <w:left w:val="none" w:sz="0" w:space="0" w:color="auto"/>
            <w:bottom w:val="none" w:sz="0" w:space="0" w:color="auto"/>
            <w:right w:val="none" w:sz="0" w:space="0" w:color="auto"/>
          </w:divBdr>
          <w:divsChild>
            <w:div w:id="626665794">
              <w:marLeft w:val="0"/>
              <w:marRight w:val="0"/>
              <w:marTop w:val="0"/>
              <w:marBottom w:val="0"/>
              <w:divBdr>
                <w:top w:val="none" w:sz="0" w:space="0" w:color="auto"/>
                <w:left w:val="none" w:sz="0" w:space="0" w:color="auto"/>
                <w:bottom w:val="none" w:sz="0" w:space="0" w:color="auto"/>
                <w:right w:val="none" w:sz="0" w:space="0" w:color="auto"/>
              </w:divBdr>
              <w:divsChild>
                <w:div w:id="2157502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54004229">
          <w:marLeft w:val="0"/>
          <w:marRight w:val="0"/>
          <w:marTop w:val="201"/>
          <w:marBottom w:val="0"/>
          <w:divBdr>
            <w:top w:val="none" w:sz="0" w:space="0" w:color="auto"/>
            <w:left w:val="none" w:sz="0" w:space="0" w:color="auto"/>
            <w:bottom w:val="none" w:sz="0" w:space="0" w:color="auto"/>
            <w:right w:val="none" w:sz="0" w:space="0" w:color="auto"/>
          </w:divBdr>
          <w:divsChild>
            <w:div w:id="696464063">
              <w:marLeft w:val="0"/>
              <w:marRight w:val="0"/>
              <w:marTop w:val="0"/>
              <w:marBottom w:val="0"/>
              <w:divBdr>
                <w:top w:val="none" w:sz="0" w:space="0" w:color="auto"/>
                <w:left w:val="none" w:sz="0" w:space="0" w:color="auto"/>
                <w:bottom w:val="none" w:sz="0" w:space="0" w:color="auto"/>
                <w:right w:val="none" w:sz="0" w:space="0" w:color="auto"/>
              </w:divBdr>
              <w:divsChild>
                <w:div w:id="8020403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6486122">
      <w:bodyDiv w:val="1"/>
      <w:marLeft w:val="0"/>
      <w:marRight w:val="0"/>
      <w:marTop w:val="0"/>
      <w:marBottom w:val="0"/>
      <w:divBdr>
        <w:top w:val="none" w:sz="0" w:space="0" w:color="auto"/>
        <w:left w:val="none" w:sz="0" w:space="0" w:color="auto"/>
        <w:bottom w:val="none" w:sz="0" w:space="0" w:color="auto"/>
        <w:right w:val="none" w:sz="0" w:space="0" w:color="auto"/>
      </w:divBdr>
      <w:divsChild>
        <w:div w:id="25756114">
          <w:marLeft w:val="0"/>
          <w:marRight w:val="0"/>
          <w:marTop w:val="0"/>
          <w:marBottom w:val="0"/>
          <w:divBdr>
            <w:top w:val="none" w:sz="0" w:space="0" w:color="auto"/>
            <w:left w:val="none" w:sz="0" w:space="0" w:color="auto"/>
            <w:bottom w:val="none" w:sz="0" w:space="0" w:color="auto"/>
            <w:right w:val="none" w:sz="0" w:space="0" w:color="auto"/>
          </w:divBdr>
        </w:div>
        <w:div w:id="397017454">
          <w:marLeft w:val="0"/>
          <w:marRight w:val="0"/>
          <w:marTop w:val="0"/>
          <w:marBottom w:val="0"/>
          <w:divBdr>
            <w:top w:val="none" w:sz="0" w:space="0" w:color="auto"/>
            <w:left w:val="none" w:sz="0" w:space="0" w:color="auto"/>
            <w:bottom w:val="none" w:sz="0" w:space="0" w:color="auto"/>
            <w:right w:val="none" w:sz="0" w:space="0" w:color="auto"/>
          </w:divBdr>
          <w:divsChild>
            <w:div w:id="1863468398">
              <w:marLeft w:val="0"/>
              <w:marRight w:val="0"/>
              <w:marTop w:val="0"/>
              <w:marBottom w:val="0"/>
              <w:divBdr>
                <w:top w:val="none" w:sz="0" w:space="0" w:color="auto"/>
                <w:left w:val="none" w:sz="0" w:space="0" w:color="auto"/>
                <w:bottom w:val="none" w:sz="0" w:space="0" w:color="auto"/>
                <w:right w:val="none" w:sz="0" w:space="0" w:color="auto"/>
              </w:divBdr>
            </w:div>
          </w:divsChild>
        </w:div>
        <w:div w:id="1534734534">
          <w:marLeft w:val="0"/>
          <w:marRight w:val="0"/>
          <w:marTop w:val="0"/>
          <w:marBottom w:val="0"/>
          <w:divBdr>
            <w:top w:val="none" w:sz="0" w:space="0" w:color="auto"/>
            <w:left w:val="none" w:sz="0" w:space="0" w:color="auto"/>
            <w:bottom w:val="none" w:sz="0" w:space="0" w:color="auto"/>
            <w:right w:val="none" w:sz="0" w:space="0" w:color="auto"/>
          </w:divBdr>
        </w:div>
        <w:div w:id="409935551">
          <w:marLeft w:val="0"/>
          <w:marRight w:val="0"/>
          <w:marTop w:val="0"/>
          <w:marBottom w:val="0"/>
          <w:divBdr>
            <w:top w:val="none" w:sz="0" w:space="0" w:color="auto"/>
            <w:left w:val="none" w:sz="0" w:space="0" w:color="auto"/>
            <w:bottom w:val="none" w:sz="0" w:space="0" w:color="auto"/>
            <w:right w:val="none" w:sz="0" w:space="0" w:color="auto"/>
          </w:divBdr>
          <w:divsChild>
            <w:div w:id="782072317">
              <w:marLeft w:val="0"/>
              <w:marRight w:val="0"/>
              <w:marTop w:val="0"/>
              <w:marBottom w:val="0"/>
              <w:divBdr>
                <w:top w:val="none" w:sz="0" w:space="0" w:color="auto"/>
                <w:left w:val="none" w:sz="0" w:space="0" w:color="auto"/>
                <w:bottom w:val="none" w:sz="0" w:space="0" w:color="auto"/>
                <w:right w:val="none" w:sz="0" w:space="0" w:color="auto"/>
              </w:divBdr>
            </w:div>
          </w:divsChild>
        </w:div>
        <w:div w:id="310642875">
          <w:marLeft w:val="0"/>
          <w:marRight w:val="0"/>
          <w:marTop w:val="0"/>
          <w:marBottom w:val="0"/>
          <w:divBdr>
            <w:top w:val="none" w:sz="0" w:space="0" w:color="auto"/>
            <w:left w:val="none" w:sz="0" w:space="0" w:color="auto"/>
            <w:bottom w:val="none" w:sz="0" w:space="0" w:color="auto"/>
            <w:right w:val="none" w:sz="0" w:space="0" w:color="auto"/>
          </w:divBdr>
        </w:div>
        <w:div w:id="1722900276">
          <w:marLeft w:val="0"/>
          <w:marRight w:val="0"/>
          <w:marTop w:val="0"/>
          <w:marBottom w:val="0"/>
          <w:divBdr>
            <w:top w:val="none" w:sz="0" w:space="0" w:color="auto"/>
            <w:left w:val="none" w:sz="0" w:space="0" w:color="auto"/>
            <w:bottom w:val="none" w:sz="0" w:space="0" w:color="auto"/>
            <w:right w:val="none" w:sz="0" w:space="0" w:color="auto"/>
          </w:divBdr>
          <w:divsChild>
            <w:div w:id="110637335">
              <w:marLeft w:val="0"/>
              <w:marRight w:val="0"/>
              <w:marTop w:val="0"/>
              <w:marBottom w:val="0"/>
              <w:divBdr>
                <w:top w:val="none" w:sz="0" w:space="0" w:color="auto"/>
                <w:left w:val="none" w:sz="0" w:space="0" w:color="auto"/>
                <w:bottom w:val="none" w:sz="0" w:space="0" w:color="auto"/>
                <w:right w:val="none" w:sz="0" w:space="0" w:color="auto"/>
              </w:divBdr>
            </w:div>
          </w:divsChild>
        </w:div>
        <w:div w:id="1651013992">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sChild>
            <w:div w:id="945237029">
              <w:marLeft w:val="0"/>
              <w:marRight w:val="0"/>
              <w:marTop w:val="0"/>
              <w:marBottom w:val="0"/>
              <w:divBdr>
                <w:top w:val="none" w:sz="0" w:space="0" w:color="auto"/>
                <w:left w:val="none" w:sz="0" w:space="0" w:color="auto"/>
                <w:bottom w:val="none" w:sz="0" w:space="0" w:color="auto"/>
                <w:right w:val="none" w:sz="0" w:space="0" w:color="auto"/>
              </w:divBdr>
            </w:div>
          </w:divsChild>
        </w:div>
        <w:div w:id="1683049076">
          <w:marLeft w:val="0"/>
          <w:marRight w:val="0"/>
          <w:marTop w:val="0"/>
          <w:marBottom w:val="0"/>
          <w:divBdr>
            <w:top w:val="none" w:sz="0" w:space="0" w:color="auto"/>
            <w:left w:val="none" w:sz="0" w:space="0" w:color="auto"/>
            <w:bottom w:val="none" w:sz="0" w:space="0" w:color="auto"/>
            <w:right w:val="none" w:sz="0" w:space="0" w:color="auto"/>
          </w:divBdr>
        </w:div>
        <w:div w:id="708991958">
          <w:marLeft w:val="0"/>
          <w:marRight w:val="0"/>
          <w:marTop w:val="0"/>
          <w:marBottom w:val="0"/>
          <w:divBdr>
            <w:top w:val="none" w:sz="0" w:space="0" w:color="auto"/>
            <w:left w:val="none" w:sz="0" w:space="0" w:color="auto"/>
            <w:bottom w:val="none" w:sz="0" w:space="0" w:color="auto"/>
            <w:right w:val="none" w:sz="0" w:space="0" w:color="auto"/>
          </w:divBdr>
          <w:divsChild>
            <w:div w:id="1621766052">
              <w:marLeft w:val="0"/>
              <w:marRight w:val="0"/>
              <w:marTop w:val="0"/>
              <w:marBottom w:val="0"/>
              <w:divBdr>
                <w:top w:val="none" w:sz="0" w:space="0" w:color="auto"/>
                <w:left w:val="none" w:sz="0" w:space="0" w:color="auto"/>
                <w:bottom w:val="none" w:sz="0" w:space="0" w:color="auto"/>
                <w:right w:val="none" w:sz="0" w:space="0" w:color="auto"/>
              </w:divBdr>
            </w:div>
          </w:divsChild>
        </w:div>
        <w:div w:id="946279113">
          <w:marLeft w:val="0"/>
          <w:marRight w:val="0"/>
          <w:marTop w:val="0"/>
          <w:marBottom w:val="0"/>
          <w:divBdr>
            <w:top w:val="none" w:sz="0" w:space="0" w:color="auto"/>
            <w:left w:val="none" w:sz="0" w:space="0" w:color="auto"/>
            <w:bottom w:val="none" w:sz="0" w:space="0" w:color="auto"/>
            <w:right w:val="none" w:sz="0" w:space="0" w:color="auto"/>
          </w:divBdr>
        </w:div>
        <w:div w:id="718943232">
          <w:marLeft w:val="0"/>
          <w:marRight w:val="0"/>
          <w:marTop w:val="0"/>
          <w:marBottom w:val="0"/>
          <w:divBdr>
            <w:top w:val="none" w:sz="0" w:space="0" w:color="auto"/>
            <w:left w:val="none" w:sz="0" w:space="0" w:color="auto"/>
            <w:bottom w:val="none" w:sz="0" w:space="0" w:color="auto"/>
            <w:right w:val="none" w:sz="0" w:space="0" w:color="auto"/>
          </w:divBdr>
          <w:divsChild>
            <w:div w:id="645206659">
              <w:marLeft w:val="0"/>
              <w:marRight w:val="0"/>
              <w:marTop w:val="0"/>
              <w:marBottom w:val="0"/>
              <w:divBdr>
                <w:top w:val="none" w:sz="0" w:space="0" w:color="auto"/>
                <w:left w:val="none" w:sz="0" w:space="0" w:color="auto"/>
                <w:bottom w:val="none" w:sz="0" w:space="0" w:color="auto"/>
                <w:right w:val="none" w:sz="0" w:space="0" w:color="auto"/>
              </w:divBdr>
            </w:div>
          </w:divsChild>
        </w:div>
        <w:div w:id="1809778113">
          <w:marLeft w:val="0"/>
          <w:marRight w:val="0"/>
          <w:marTop w:val="0"/>
          <w:marBottom w:val="0"/>
          <w:divBdr>
            <w:top w:val="none" w:sz="0" w:space="0" w:color="auto"/>
            <w:left w:val="none" w:sz="0" w:space="0" w:color="auto"/>
            <w:bottom w:val="none" w:sz="0" w:space="0" w:color="auto"/>
            <w:right w:val="none" w:sz="0" w:space="0" w:color="auto"/>
          </w:divBdr>
        </w:div>
        <w:div w:id="807548784">
          <w:marLeft w:val="0"/>
          <w:marRight w:val="0"/>
          <w:marTop w:val="0"/>
          <w:marBottom w:val="0"/>
          <w:divBdr>
            <w:top w:val="none" w:sz="0" w:space="0" w:color="auto"/>
            <w:left w:val="none" w:sz="0" w:space="0" w:color="auto"/>
            <w:bottom w:val="none" w:sz="0" w:space="0" w:color="auto"/>
            <w:right w:val="none" w:sz="0" w:space="0" w:color="auto"/>
          </w:divBdr>
          <w:divsChild>
            <w:div w:id="1256479711">
              <w:marLeft w:val="0"/>
              <w:marRight w:val="0"/>
              <w:marTop w:val="0"/>
              <w:marBottom w:val="0"/>
              <w:divBdr>
                <w:top w:val="none" w:sz="0" w:space="0" w:color="auto"/>
                <w:left w:val="none" w:sz="0" w:space="0" w:color="auto"/>
                <w:bottom w:val="none" w:sz="0" w:space="0" w:color="auto"/>
                <w:right w:val="none" w:sz="0" w:space="0" w:color="auto"/>
              </w:divBdr>
            </w:div>
          </w:divsChild>
        </w:div>
        <w:div w:id="786696746">
          <w:marLeft w:val="0"/>
          <w:marRight w:val="0"/>
          <w:marTop w:val="201"/>
          <w:marBottom w:val="0"/>
          <w:divBdr>
            <w:top w:val="none" w:sz="0" w:space="0" w:color="auto"/>
            <w:left w:val="none" w:sz="0" w:space="0" w:color="auto"/>
            <w:bottom w:val="none" w:sz="0" w:space="0" w:color="auto"/>
            <w:right w:val="none" w:sz="0" w:space="0" w:color="auto"/>
          </w:divBdr>
          <w:divsChild>
            <w:div w:id="1035547976">
              <w:marLeft w:val="0"/>
              <w:marRight w:val="0"/>
              <w:marTop w:val="0"/>
              <w:marBottom w:val="0"/>
              <w:divBdr>
                <w:top w:val="none" w:sz="0" w:space="0" w:color="auto"/>
                <w:left w:val="none" w:sz="0" w:space="0" w:color="auto"/>
                <w:bottom w:val="none" w:sz="0" w:space="0" w:color="auto"/>
                <w:right w:val="none" w:sz="0" w:space="0" w:color="auto"/>
              </w:divBdr>
              <w:divsChild>
                <w:div w:id="146966550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30201103">
          <w:marLeft w:val="0"/>
          <w:marRight w:val="0"/>
          <w:marTop w:val="201"/>
          <w:marBottom w:val="0"/>
          <w:divBdr>
            <w:top w:val="none" w:sz="0" w:space="0" w:color="auto"/>
            <w:left w:val="none" w:sz="0" w:space="0" w:color="auto"/>
            <w:bottom w:val="none" w:sz="0" w:space="0" w:color="auto"/>
            <w:right w:val="none" w:sz="0" w:space="0" w:color="auto"/>
          </w:divBdr>
          <w:divsChild>
            <w:div w:id="1969775260">
              <w:marLeft w:val="0"/>
              <w:marRight w:val="0"/>
              <w:marTop w:val="0"/>
              <w:marBottom w:val="0"/>
              <w:divBdr>
                <w:top w:val="none" w:sz="0" w:space="0" w:color="auto"/>
                <w:left w:val="none" w:sz="0" w:space="0" w:color="auto"/>
                <w:bottom w:val="none" w:sz="0" w:space="0" w:color="auto"/>
                <w:right w:val="none" w:sz="0" w:space="0" w:color="auto"/>
              </w:divBdr>
              <w:divsChild>
                <w:div w:id="201819176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26292469">
          <w:marLeft w:val="0"/>
          <w:marRight w:val="0"/>
          <w:marTop w:val="201"/>
          <w:marBottom w:val="0"/>
          <w:divBdr>
            <w:top w:val="none" w:sz="0" w:space="0" w:color="auto"/>
            <w:left w:val="none" w:sz="0" w:space="0" w:color="auto"/>
            <w:bottom w:val="none" w:sz="0" w:space="0" w:color="auto"/>
            <w:right w:val="none" w:sz="0" w:space="0" w:color="auto"/>
          </w:divBdr>
          <w:divsChild>
            <w:div w:id="1145272972">
              <w:marLeft w:val="0"/>
              <w:marRight w:val="0"/>
              <w:marTop w:val="0"/>
              <w:marBottom w:val="0"/>
              <w:divBdr>
                <w:top w:val="none" w:sz="0" w:space="0" w:color="auto"/>
                <w:left w:val="none" w:sz="0" w:space="0" w:color="auto"/>
                <w:bottom w:val="none" w:sz="0" w:space="0" w:color="auto"/>
                <w:right w:val="none" w:sz="0" w:space="0" w:color="auto"/>
              </w:divBdr>
              <w:divsChild>
                <w:div w:id="7810738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94899435">
          <w:marLeft w:val="0"/>
          <w:marRight w:val="0"/>
          <w:marTop w:val="201"/>
          <w:marBottom w:val="0"/>
          <w:divBdr>
            <w:top w:val="none" w:sz="0" w:space="0" w:color="auto"/>
            <w:left w:val="none" w:sz="0" w:space="0" w:color="auto"/>
            <w:bottom w:val="none" w:sz="0" w:space="0" w:color="auto"/>
            <w:right w:val="none" w:sz="0" w:space="0" w:color="auto"/>
          </w:divBdr>
          <w:divsChild>
            <w:div w:id="738984084">
              <w:marLeft w:val="0"/>
              <w:marRight w:val="0"/>
              <w:marTop w:val="0"/>
              <w:marBottom w:val="0"/>
              <w:divBdr>
                <w:top w:val="none" w:sz="0" w:space="0" w:color="auto"/>
                <w:left w:val="none" w:sz="0" w:space="0" w:color="auto"/>
                <w:bottom w:val="none" w:sz="0" w:space="0" w:color="auto"/>
                <w:right w:val="none" w:sz="0" w:space="0" w:color="auto"/>
              </w:divBdr>
              <w:divsChild>
                <w:div w:id="8984403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0416634">
      <w:bodyDiv w:val="1"/>
      <w:marLeft w:val="0"/>
      <w:marRight w:val="0"/>
      <w:marTop w:val="0"/>
      <w:marBottom w:val="0"/>
      <w:divBdr>
        <w:top w:val="none" w:sz="0" w:space="0" w:color="auto"/>
        <w:left w:val="none" w:sz="0" w:space="0" w:color="auto"/>
        <w:bottom w:val="none" w:sz="0" w:space="0" w:color="auto"/>
        <w:right w:val="none" w:sz="0" w:space="0" w:color="auto"/>
      </w:divBdr>
      <w:divsChild>
        <w:div w:id="759176866">
          <w:marLeft w:val="0"/>
          <w:marRight w:val="0"/>
          <w:marTop w:val="0"/>
          <w:marBottom w:val="0"/>
          <w:divBdr>
            <w:top w:val="none" w:sz="0" w:space="0" w:color="auto"/>
            <w:left w:val="none" w:sz="0" w:space="0" w:color="auto"/>
            <w:bottom w:val="none" w:sz="0" w:space="0" w:color="auto"/>
            <w:right w:val="none" w:sz="0" w:space="0" w:color="auto"/>
          </w:divBdr>
        </w:div>
        <w:div w:id="1282373991">
          <w:marLeft w:val="0"/>
          <w:marRight w:val="0"/>
          <w:marTop w:val="0"/>
          <w:marBottom w:val="0"/>
          <w:divBdr>
            <w:top w:val="none" w:sz="0" w:space="0" w:color="auto"/>
            <w:left w:val="none" w:sz="0" w:space="0" w:color="auto"/>
            <w:bottom w:val="none" w:sz="0" w:space="0" w:color="auto"/>
            <w:right w:val="none" w:sz="0" w:space="0" w:color="auto"/>
          </w:divBdr>
          <w:divsChild>
            <w:div w:id="799301257">
              <w:marLeft w:val="0"/>
              <w:marRight w:val="0"/>
              <w:marTop w:val="0"/>
              <w:marBottom w:val="0"/>
              <w:divBdr>
                <w:top w:val="none" w:sz="0" w:space="0" w:color="auto"/>
                <w:left w:val="none" w:sz="0" w:space="0" w:color="auto"/>
                <w:bottom w:val="none" w:sz="0" w:space="0" w:color="auto"/>
                <w:right w:val="none" w:sz="0" w:space="0" w:color="auto"/>
              </w:divBdr>
            </w:div>
          </w:divsChild>
        </w:div>
        <w:div w:id="2139299815">
          <w:marLeft w:val="0"/>
          <w:marRight w:val="0"/>
          <w:marTop w:val="0"/>
          <w:marBottom w:val="0"/>
          <w:divBdr>
            <w:top w:val="none" w:sz="0" w:space="0" w:color="auto"/>
            <w:left w:val="none" w:sz="0" w:space="0" w:color="auto"/>
            <w:bottom w:val="none" w:sz="0" w:space="0" w:color="auto"/>
            <w:right w:val="none" w:sz="0" w:space="0" w:color="auto"/>
          </w:divBdr>
        </w:div>
        <w:div w:id="527331653">
          <w:marLeft w:val="0"/>
          <w:marRight w:val="0"/>
          <w:marTop w:val="0"/>
          <w:marBottom w:val="0"/>
          <w:divBdr>
            <w:top w:val="none" w:sz="0" w:space="0" w:color="auto"/>
            <w:left w:val="none" w:sz="0" w:space="0" w:color="auto"/>
            <w:bottom w:val="none" w:sz="0" w:space="0" w:color="auto"/>
            <w:right w:val="none" w:sz="0" w:space="0" w:color="auto"/>
          </w:divBdr>
          <w:divsChild>
            <w:div w:id="1990552748">
              <w:marLeft w:val="0"/>
              <w:marRight w:val="0"/>
              <w:marTop w:val="0"/>
              <w:marBottom w:val="0"/>
              <w:divBdr>
                <w:top w:val="none" w:sz="0" w:space="0" w:color="auto"/>
                <w:left w:val="none" w:sz="0" w:space="0" w:color="auto"/>
                <w:bottom w:val="none" w:sz="0" w:space="0" w:color="auto"/>
                <w:right w:val="none" w:sz="0" w:space="0" w:color="auto"/>
              </w:divBdr>
            </w:div>
          </w:divsChild>
        </w:div>
        <w:div w:id="280576210">
          <w:marLeft w:val="0"/>
          <w:marRight w:val="0"/>
          <w:marTop w:val="0"/>
          <w:marBottom w:val="0"/>
          <w:divBdr>
            <w:top w:val="none" w:sz="0" w:space="0" w:color="auto"/>
            <w:left w:val="none" w:sz="0" w:space="0" w:color="auto"/>
            <w:bottom w:val="none" w:sz="0" w:space="0" w:color="auto"/>
            <w:right w:val="none" w:sz="0" w:space="0" w:color="auto"/>
          </w:divBdr>
        </w:div>
        <w:div w:id="1539124068">
          <w:marLeft w:val="0"/>
          <w:marRight w:val="0"/>
          <w:marTop w:val="0"/>
          <w:marBottom w:val="0"/>
          <w:divBdr>
            <w:top w:val="none" w:sz="0" w:space="0" w:color="auto"/>
            <w:left w:val="none" w:sz="0" w:space="0" w:color="auto"/>
            <w:bottom w:val="none" w:sz="0" w:space="0" w:color="auto"/>
            <w:right w:val="none" w:sz="0" w:space="0" w:color="auto"/>
          </w:divBdr>
          <w:divsChild>
            <w:div w:id="1650747725">
              <w:marLeft w:val="0"/>
              <w:marRight w:val="0"/>
              <w:marTop w:val="0"/>
              <w:marBottom w:val="0"/>
              <w:divBdr>
                <w:top w:val="none" w:sz="0" w:space="0" w:color="auto"/>
                <w:left w:val="none" w:sz="0" w:space="0" w:color="auto"/>
                <w:bottom w:val="none" w:sz="0" w:space="0" w:color="auto"/>
                <w:right w:val="none" w:sz="0" w:space="0" w:color="auto"/>
              </w:divBdr>
            </w:div>
          </w:divsChild>
        </w:div>
        <w:div w:id="589890494">
          <w:marLeft w:val="0"/>
          <w:marRight w:val="0"/>
          <w:marTop w:val="0"/>
          <w:marBottom w:val="0"/>
          <w:divBdr>
            <w:top w:val="none" w:sz="0" w:space="0" w:color="auto"/>
            <w:left w:val="none" w:sz="0" w:space="0" w:color="auto"/>
            <w:bottom w:val="none" w:sz="0" w:space="0" w:color="auto"/>
            <w:right w:val="none" w:sz="0" w:space="0" w:color="auto"/>
          </w:divBdr>
        </w:div>
        <w:div w:id="974485803">
          <w:marLeft w:val="0"/>
          <w:marRight w:val="0"/>
          <w:marTop w:val="0"/>
          <w:marBottom w:val="0"/>
          <w:divBdr>
            <w:top w:val="none" w:sz="0" w:space="0" w:color="auto"/>
            <w:left w:val="none" w:sz="0" w:space="0" w:color="auto"/>
            <w:bottom w:val="none" w:sz="0" w:space="0" w:color="auto"/>
            <w:right w:val="none" w:sz="0" w:space="0" w:color="auto"/>
          </w:divBdr>
          <w:divsChild>
            <w:div w:id="117182830">
              <w:marLeft w:val="0"/>
              <w:marRight w:val="0"/>
              <w:marTop w:val="0"/>
              <w:marBottom w:val="0"/>
              <w:divBdr>
                <w:top w:val="none" w:sz="0" w:space="0" w:color="auto"/>
                <w:left w:val="none" w:sz="0" w:space="0" w:color="auto"/>
                <w:bottom w:val="none" w:sz="0" w:space="0" w:color="auto"/>
                <w:right w:val="none" w:sz="0" w:space="0" w:color="auto"/>
              </w:divBdr>
            </w:div>
          </w:divsChild>
        </w:div>
        <w:div w:id="19279817">
          <w:marLeft w:val="0"/>
          <w:marRight w:val="0"/>
          <w:marTop w:val="0"/>
          <w:marBottom w:val="0"/>
          <w:divBdr>
            <w:top w:val="none" w:sz="0" w:space="0" w:color="auto"/>
            <w:left w:val="none" w:sz="0" w:space="0" w:color="auto"/>
            <w:bottom w:val="none" w:sz="0" w:space="0" w:color="auto"/>
            <w:right w:val="none" w:sz="0" w:space="0" w:color="auto"/>
          </w:divBdr>
        </w:div>
        <w:div w:id="1868449890">
          <w:marLeft w:val="0"/>
          <w:marRight w:val="0"/>
          <w:marTop w:val="0"/>
          <w:marBottom w:val="0"/>
          <w:divBdr>
            <w:top w:val="none" w:sz="0" w:space="0" w:color="auto"/>
            <w:left w:val="none" w:sz="0" w:space="0" w:color="auto"/>
            <w:bottom w:val="none" w:sz="0" w:space="0" w:color="auto"/>
            <w:right w:val="none" w:sz="0" w:space="0" w:color="auto"/>
          </w:divBdr>
          <w:divsChild>
            <w:div w:id="1295867974">
              <w:marLeft w:val="0"/>
              <w:marRight w:val="0"/>
              <w:marTop w:val="0"/>
              <w:marBottom w:val="0"/>
              <w:divBdr>
                <w:top w:val="none" w:sz="0" w:space="0" w:color="auto"/>
                <w:left w:val="none" w:sz="0" w:space="0" w:color="auto"/>
                <w:bottom w:val="none" w:sz="0" w:space="0" w:color="auto"/>
                <w:right w:val="none" w:sz="0" w:space="0" w:color="auto"/>
              </w:divBdr>
            </w:div>
          </w:divsChild>
        </w:div>
        <w:div w:id="1709377465">
          <w:marLeft w:val="0"/>
          <w:marRight w:val="0"/>
          <w:marTop w:val="0"/>
          <w:marBottom w:val="0"/>
          <w:divBdr>
            <w:top w:val="none" w:sz="0" w:space="0" w:color="auto"/>
            <w:left w:val="none" w:sz="0" w:space="0" w:color="auto"/>
            <w:bottom w:val="none" w:sz="0" w:space="0" w:color="auto"/>
            <w:right w:val="none" w:sz="0" w:space="0" w:color="auto"/>
          </w:divBdr>
        </w:div>
        <w:div w:id="817234811">
          <w:marLeft w:val="0"/>
          <w:marRight w:val="0"/>
          <w:marTop w:val="0"/>
          <w:marBottom w:val="0"/>
          <w:divBdr>
            <w:top w:val="none" w:sz="0" w:space="0" w:color="auto"/>
            <w:left w:val="none" w:sz="0" w:space="0" w:color="auto"/>
            <w:bottom w:val="none" w:sz="0" w:space="0" w:color="auto"/>
            <w:right w:val="none" w:sz="0" w:space="0" w:color="auto"/>
          </w:divBdr>
          <w:divsChild>
            <w:div w:id="1393311770">
              <w:marLeft w:val="0"/>
              <w:marRight w:val="0"/>
              <w:marTop w:val="0"/>
              <w:marBottom w:val="0"/>
              <w:divBdr>
                <w:top w:val="none" w:sz="0" w:space="0" w:color="auto"/>
                <w:left w:val="none" w:sz="0" w:space="0" w:color="auto"/>
                <w:bottom w:val="none" w:sz="0" w:space="0" w:color="auto"/>
                <w:right w:val="none" w:sz="0" w:space="0" w:color="auto"/>
              </w:divBdr>
            </w:div>
          </w:divsChild>
        </w:div>
        <w:div w:id="289437410">
          <w:marLeft w:val="0"/>
          <w:marRight w:val="0"/>
          <w:marTop w:val="0"/>
          <w:marBottom w:val="0"/>
          <w:divBdr>
            <w:top w:val="none" w:sz="0" w:space="0" w:color="auto"/>
            <w:left w:val="none" w:sz="0" w:space="0" w:color="auto"/>
            <w:bottom w:val="none" w:sz="0" w:space="0" w:color="auto"/>
            <w:right w:val="none" w:sz="0" w:space="0" w:color="auto"/>
          </w:divBdr>
        </w:div>
        <w:div w:id="2042825883">
          <w:marLeft w:val="0"/>
          <w:marRight w:val="0"/>
          <w:marTop w:val="0"/>
          <w:marBottom w:val="0"/>
          <w:divBdr>
            <w:top w:val="none" w:sz="0" w:space="0" w:color="auto"/>
            <w:left w:val="none" w:sz="0" w:space="0" w:color="auto"/>
            <w:bottom w:val="none" w:sz="0" w:space="0" w:color="auto"/>
            <w:right w:val="none" w:sz="0" w:space="0" w:color="auto"/>
          </w:divBdr>
          <w:divsChild>
            <w:div w:id="1878663127">
              <w:marLeft w:val="0"/>
              <w:marRight w:val="0"/>
              <w:marTop w:val="0"/>
              <w:marBottom w:val="0"/>
              <w:divBdr>
                <w:top w:val="none" w:sz="0" w:space="0" w:color="auto"/>
                <w:left w:val="none" w:sz="0" w:space="0" w:color="auto"/>
                <w:bottom w:val="none" w:sz="0" w:space="0" w:color="auto"/>
                <w:right w:val="none" w:sz="0" w:space="0" w:color="auto"/>
              </w:divBdr>
            </w:div>
          </w:divsChild>
        </w:div>
        <w:div w:id="1566259568">
          <w:marLeft w:val="0"/>
          <w:marRight w:val="0"/>
          <w:marTop w:val="201"/>
          <w:marBottom w:val="0"/>
          <w:divBdr>
            <w:top w:val="none" w:sz="0" w:space="0" w:color="auto"/>
            <w:left w:val="none" w:sz="0" w:space="0" w:color="auto"/>
            <w:bottom w:val="none" w:sz="0" w:space="0" w:color="auto"/>
            <w:right w:val="none" w:sz="0" w:space="0" w:color="auto"/>
          </w:divBdr>
          <w:divsChild>
            <w:div w:id="1569076664">
              <w:marLeft w:val="0"/>
              <w:marRight w:val="0"/>
              <w:marTop w:val="0"/>
              <w:marBottom w:val="0"/>
              <w:divBdr>
                <w:top w:val="none" w:sz="0" w:space="0" w:color="auto"/>
                <w:left w:val="none" w:sz="0" w:space="0" w:color="auto"/>
                <w:bottom w:val="none" w:sz="0" w:space="0" w:color="auto"/>
                <w:right w:val="none" w:sz="0" w:space="0" w:color="auto"/>
              </w:divBdr>
              <w:divsChild>
                <w:div w:id="7163149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69708053">
          <w:marLeft w:val="0"/>
          <w:marRight w:val="0"/>
          <w:marTop w:val="201"/>
          <w:marBottom w:val="0"/>
          <w:divBdr>
            <w:top w:val="none" w:sz="0" w:space="0" w:color="auto"/>
            <w:left w:val="none" w:sz="0" w:space="0" w:color="auto"/>
            <w:bottom w:val="none" w:sz="0" w:space="0" w:color="auto"/>
            <w:right w:val="none" w:sz="0" w:space="0" w:color="auto"/>
          </w:divBdr>
          <w:divsChild>
            <w:div w:id="326248011">
              <w:marLeft w:val="0"/>
              <w:marRight w:val="0"/>
              <w:marTop w:val="0"/>
              <w:marBottom w:val="0"/>
              <w:divBdr>
                <w:top w:val="none" w:sz="0" w:space="0" w:color="auto"/>
                <w:left w:val="none" w:sz="0" w:space="0" w:color="auto"/>
                <w:bottom w:val="none" w:sz="0" w:space="0" w:color="auto"/>
                <w:right w:val="none" w:sz="0" w:space="0" w:color="auto"/>
              </w:divBdr>
              <w:divsChild>
                <w:div w:id="45849390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05825338">
          <w:marLeft w:val="0"/>
          <w:marRight w:val="0"/>
          <w:marTop w:val="201"/>
          <w:marBottom w:val="0"/>
          <w:divBdr>
            <w:top w:val="none" w:sz="0" w:space="0" w:color="auto"/>
            <w:left w:val="none" w:sz="0" w:space="0" w:color="auto"/>
            <w:bottom w:val="none" w:sz="0" w:space="0" w:color="auto"/>
            <w:right w:val="none" w:sz="0" w:space="0" w:color="auto"/>
          </w:divBdr>
          <w:divsChild>
            <w:div w:id="1617787520">
              <w:marLeft w:val="0"/>
              <w:marRight w:val="0"/>
              <w:marTop w:val="0"/>
              <w:marBottom w:val="0"/>
              <w:divBdr>
                <w:top w:val="none" w:sz="0" w:space="0" w:color="auto"/>
                <w:left w:val="none" w:sz="0" w:space="0" w:color="auto"/>
                <w:bottom w:val="none" w:sz="0" w:space="0" w:color="auto"/>
                <w:right w:val="none" w:sz="0" w:space="0" w:color="auto"/>
              </w:divBdr>
              <w:divsChild>
                <w:div w:id="27309553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84990662">
          <w:marLeft w:val="0"/>
          <w:marRight w:val="0"/>
          <w:marTop w:val="201"/>
          <w:marBottom w:val="0"/>
          <w:divBdr>
            <w:top w:val="none" w:sz="0" w:space="0" w:color="auto"/>
            <w:left w:val="none" w:sz="0" w:space="0" w:color="auto"/>
            <w:bottom w:val="none" w:sz="0" w:space="0" w:color="auto"/>
            <w:right w:val="none" w:sz="0" w:space="0" w:color="auto"/>
          </w:divBdr>
          <w:divsChild>
            <w:div w:id="580526458">
              <w:marLeft w:val="0"/>
              <w:marRight w:val="0"/>
              <w:marTop w:val="0"/>
              <w:marBottom w:val="0"/>
              <w:divBdr>
                <w:top w:val="none" w:sz="0" w:space="0" w:color="auto"/>
                <w:left w:val="none" w:sz="0" w:space="0" w:color="auto"/>
                <w:bottom w:val="none" w:sz="0" w:space="0" w:color="auto"/>
                <w:right w:val="none" w:sz="0" w:space="0" w:color="auto"/>
              </w:divBdr>
              <w:divsChild>
                <w:div w:id="354672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83368">
      <w:bodyDiv w:val="1"/>
      <w:marLeft w:val="0"/>
      <w:marRight w:val="0"/>
      <w:marTop w:val="0"/>
      <w:marBottom w:val="0"/>
      <w:divBdr>
        <w:top w:val="none" w:sz="0" w:space="0" w:color="auto"/>
        <w:left w:val="none" w:sz="0" w:space="0" w:color="auto"/>
        <w:bottom w:val="none" w:sz="0" w:space="0" w:color="auto"/>
        <w:right w:val="none" w:sz="0" w:space="0" w:color="auto"/>
      </w:divBdr>
      <w:divsChild>
        <w:div w:id="1333991045">
          <w:marLeft w:val="0"/>
          <w:marRight w:val="0"/>
          <w:marTop w:val="0"/>
          <w:marBottom w:val="0"/>
          <w:divBdr>
            <w:top w:val="none" w:sz="0" w:space="0" w:color="auto"/>
            <w:left w:val="none" w:sz="0" w:space="0" w:color="auto"/>
            <w:bottom w:val="none" w:sz="0" w:space="0" w:color="auto"/>
            <w:right w:val="none" w:sz="0" w:space="0" w:color="auto"/>
          </w:divBdr>
        </w:div>
        <w:div w:id="1126965308">
          <w:marLeft w:val="0"/>
          <w:marRight w:val="0"/>
          <w:marTop w:val="0"/>
          <w:marBottom w:val="0"/>
          <w:divBdr>
            <w:top w:val="none" w:sz="0" w:space="0" w:color="auto"/>
            <w:left w:val="none" w:sz="0" w:space="0" w:color="auto"/>
            <w:bottom w:val="none" w:sz="0" w:space="0" w:color="auto"/>
            <w:right w:val="none" w:sz="0" w:space="0" w:color="auto"/>
          </w:divBdr>
          <w:divsChild>
            <w:div w:id="2094549205">
              <w:marLeft w:val="0"/>
              <w:marRight w:val="0"/>
              <w:marTop w:val="0"/>
              <w:marBottom w:val="0"/>
              <w:divBdr>
                <w:top w:val="none" w:sz="0" w:space="0" w:color="auto"/>
                <w:left w:val="none" w:sz="0" w:space="0" w:color="auto"/>
                <w:bottom w:val="none" w:sz="0" w:space="0" w:color="auto"/>
                <w:right w:val="none" w:sz="0" w:space="0" w:color="auto"/>
              </w:divBdr>
            </w:div>
          </w:divsChild>
        </w:div>
        <w:div w:id="521935945">
          <w:marLeft w:val="0"/>
          <w:marRight w:val="0"/>
          <w:marTop w:val="0"/>
          <w:marBottom w:val="0"/>
          <w:divBdr>
            <w:top w:val="none" w:sz="0" w:space="0" w:color="auto"/>
            <w:left w:val="none" w:sz="0" w:space="0" w:color="auto"/>
            <w:bottom w:val="none" w:sz="0" w:space="0" w:color="auto"/>
            <w:right w:val="none" w:sz="0" w:space="0" w:color="auto"/>
          </w:divBdr>
        </w:div>
        <w:div w:id="849684020">
          <w:marLeft w:val="0"/>
          <w:marRight w:val="0"/>
          <w:marTop w:val="0"/>
          <w:marBottom w:val="0"/>
          <w:divBdr>
            <w:top w:val="none" w:sz="0" w:space="0" w:color="auto"/>
            <w:left w:val="none" w:sz="0" w:space="0" w:color="auto"/>
            <w:bottom w:val="none" w:sz="0" w:space="0" w:color="auto"/>
            <w:right w:val="none" w:sz="0" w:space="0" w:color="auto"/>
          </w:divBdr>
          <w:divsChild>
            <w:div w:id="1030952663">
              <w:marLeft w:val="0"/>
              <w:marRight w:val="0"/>
              <w:marTop w:val="0"/>
              <w:marBottom w:val="0"/>
              <w:divBdr>
                <w:top w:val="none" w:sz="0" w:space="0" w:color="auto"/>
                <w:left w:val="none" w:sz="0" w:space="0" w:color="auto"/>
                <w:bottom w:val="none" w:sz="0" w:space="0" w:color="auto"/>
                <w:right w:val="none" w:sz="0" w:space="0" w:color="auto"/>
              </w:divBdr>
            </w:div>
          </w:divsChild>
        </w:div>
        <w:div w:id="612858129">
          <w:marLeft w:val="0"/>
          <w:marRight w:val="0"/>
          <w:marTop w:val="0"/>
          <w:marBottom w:val="0"/>
          <w:divBdr>
            <w:top w:val="none" w:sz="0" w:space="0" w:color="auto"/>
            <w:left w:val="none" w:sz="0" w:space="0" w:color="auto"/>
            <w:bottom w:val="none" w:sz="0" w:space="0" w:color="auto"/>
            <w:right w:val="none" w:sz="0" w:space="0" w:color="auto"/>
          </w:divBdr>
        </w:div>
        <w:div w:id="1880974481">
          <w:marLeft w:val="0"/>
          <w:marRight w:val="0"/>
          <w:marTop w:val="0"/>
          <w:marBottom w:val="0"/>
          <w:divBdr>
            <w:top w:val="none" w:sz="0" w:space="0" w:color="auto"/>
            <w:left w:val="none" w:sz="0" w:space="0" w:color="auto"/>
            <w:bottom w:val="none" w:sz="0" w:space="0" w:color="auto"/>
            <w:right w:val="none" w:sz="0" w:space="0" w:color="auto"/>
          </w:divBdr>
          <w:divsChild>
            <w:div w:id="773936130">
              <w:marLeft w:val="0"/>
              <w:marRight w:val="0"/>
              <w:marTop w:val="0"/>
              <w:marBottom w:val="0"/>
              <w:divBdr>
                <w:top w:val="none" w:sz="0" w:space="0" w:color="auto"/>
                <w:left w:val="none" w:sz="0" w:space="0" w:color="auto"/>
                <w:bottom w:val="none" w:sz="0" w:space="0" w:color="auto"/>
                <w:right w:val="none" w:sz="0" w:space="0" w:color="auto"/>
              </w:divBdr>
            </w:div>
          </w:divsChild>
        </w:div>
        <w:div w:id="995761977">
          <w:marLeft w:val="0"/>
          <w:marRight w:val="0"/>
          <w:marTop w:val="0"/>
          <w:marBottom w:val="0"/>
          <w:divBdr>
            <w:top w:val="none" w:sz="0" w:space="0" w:color="auto"/>
            <w:left w:val="none" w:sz="0" w:space="0" w:color="auto"/>
            <w:bottom w:val="none" w:sz="0" w:space="0" w:color="auto"/>
            <w:right w:val="none" w:sz="0" w:space="0" w:color="auto"/>
          </w:divBdr>
        </w:div>
        <w:div w:id="1154641695">
          <w:marLeft w:val="0"/>
          <w:marRight w:val="0"/>
          <w:marTop w:val="0"/>
          <w:marBottom w:val="0"/>
          <w:divBdr>
            <w:top w:val="none" w:sz="0" w:space="0" w:color="auto"/>
            <w:left w:val="none" w:sz="0" w:space="0" w:color="auto"/>
            <w:bottom w:val="none" w:sz="0" w:space="0" w:color="auto"/>
            <w:right w:val="none" w:sz="0" w:space="0" w:color="auto"/>
          </w:divBdr>
          <w:divsChild>
            <w:div w:id="1803036343">
              <w:marLeft w:val="0"/>
              <w:marRight w:val="0"/>
              <w:marTop w:val="0"/>
              <w:marBottom w:val="0"/>
              <w:divBdr>
                <w:top w:val="none" w:sz="0" w:space="0" w:color="auto"/>
                <w:left w:val="none" w:sz="0" w:space="0" w:color="auto"/>
                <w:bottom w:val="none" w:sz="0" w:space="0" w:color="auto"/>
                <w:right w:val="none" w:sz="0" w:space="0" w:color="auto"/>
              </w:divBdr>
            </w:div>
          </w:divsChild>
        </w:div>
        <w:div w:id="408312758">
          <w:marLeft w:val="0"/>
          <w:marRight w:val="0"/>
          <w:marTop w:val="0"/>
          <w:marBottom w:val="0"/>
          <w:divBdr>
            <w:top w:val="none" w:sz="0" w:space="0" w:color="auto"/>
            <w:left w:val="none" w:sz="0" w:space="0" w:color="auto"/>
            <w:bottom w:val="none" w:sz="0" w:space="0" w:color="auto"/>
            <w:right w:val="none" w:sz="0" w:space="0" w:color="auto"/>
          </w:divBdr>
        </w:div>
        <w:div w:id="474033750">
          <w:marLeft w:val="0"/>
          <w:marRight w:val="0"/>
          <w:marTop w:val="0"/>
          <w:marBottom w:val="0"/>
          <w:divBdr>
            <w:top w:val="none" w:sz="0" w:space="0" w:color="auto"/>
            <w:left w:val="none" w:sz="0" w:space="0" w:color="auto"/>
            <w:bottom w:val="none" w:sz="0" w:space="0" w:color="auto"/>
            <w:right w:val="none" w:sz="0" w:space="0" w:color="auto"/>
          </w:divBdr>
          <w:divsChild>
            <w:div w:id="88157618">
              <w:marLeft w:val="0"/>
              <w:marRight w:val="0"/>
              <w:marTop w:val="0"/>
              <w:marBottom w:val="0"/>
              <w:divBdr>
                <w:top w:val="none" w:sz="0" w:space="0" w:color="auto"/>
                <w:left w:val="none" w:sz="0" w:space="0" w:color="auto"/>
                <w:bottom w:val="none" w:sz="0" w:space="0" w:color="auto"/>
                <w:right w:val="none" w:sz="0" w:space="0" w:color="auto"/>
              </w:divBdr>
            </w:div>
          </w:divsChild>
        </w:div>
        <w:div w:id="844903949">
          <w:marLeft w:val="0"/>
          <w:marRight w:val="0"/>
          <w:marTop w:val="0"/>
          <w:marBottom w:val="0"/>
          <w:divBdr>
            <w:top w:val="none" w:sz="0" w:space="0" w:color="auto"/>
            <w:left w:val="none" w:sz="0" w:space="0" w:color="auto"/>
            <w:bottom w:val="none" w:sz="0" w:space="0" w:color="auto"/>
            <w:right w:val="none" w:sz="0" w:space="0" w:color="auto"/>
          </w:divBdr>
        </w:div>
        <w:div w:id="562759251">
          <w:marLeft w:val="0"/>
          <w:marRight w:val="0"/>
          <w:marTop w:val="0"/>
          <w:marBottom w:val="0"/>
          <w:divBdr>
            <w:top w:val="none" w:sz="0" w:space="0" w:color="auto"/>
            <w:left w:val="none" w:sz="0" w:space="0" w:color="auto"/>
            <w:bottom w:val="none" w:sz="0" w:space="0" w:color="auto"/>
            <w:right w:val="none" w:sz="0" w:space="0" w:color="auto"/>
          </w:divBdr>
          <w:divsChild>
            <w:div w:id="782575056">
              <w:marLeft w:val="0"/>
              <w:marRight w:val="0"/>
              <w:marTop w:val="0"/>
              <w:marBottom w:val="0"/>
              <w:divBdr>
                <w:top w:val="none" w:sz="0" w:space="0" w:color="auto"/>
                <w:left w:val="none" w:sz="0" w:space="0" w:color="auto"/>
                <w:bottom w:val="none" w:sz="0" w:space="0" w:color="auto"/>
                <w:right w:val="none" w:sz="0" w:space="0" w:color="auto"/>
              </w:divBdr>
            </w:div>
          </w:divsChild>
        </w:div>
        <w:div w:id="767698081">
          <w:marLeft w:val="0"/>
          <w:marRight w:val="0"/>
          <w:marTop w:val="0"/>
          <w:marBottom w:val="0"/>
          <w:divBdr>
            <w:top w:val="none" w:sz="0" w:space="0" w:color="auto"/>
            <w:left w:val="none" w:sz="0" w:space="0" w:color="auto"/>
            <w:bottom w:val="none" w:sz="0" w:space="0" w:color="auto"/>
            <w:right w:val="none" w:sz="0" w:space="0" w:color="auto"/>
          </w:divBdr>
        </w:div>
        <w:div w:id="836767179">
          <w:marLeft w:val="0"/>
          <w:marRight w:val="0"/>
          <w:marTop w:val="0"/>
          <w:marBottom w:val="0"/>
          <w:divBdr>
            <w:top w:val="none" w:sz="0" w:space="0" w:color="auto"/>
            <w:left w:val="none" w:sz="0" w:space="0" w:color="auto"/>
            <w:bottom w:val="none" w:sz="0" w:space="0" w:color="auto"/>
            <w:right w:val="none" w:sz="0" w:space="0" w:color="auto"/>
          </w:divBdr>
          <w:divsChild>
            <w:div w:id="1044718355">
              <w:marLeft w:val="0"/>
              <w:marRight w:val="0"/>
              <w:marTop w:val="0"/>
              <w:marBottom w:val="0"/>
              <w:divBdr>
                <w:top w:val="none" w:sz="0" w:space="0" w:color="auto"/>
                <w:left w:val="none" w:sz="0" w:space="0" w:color="auto"/>
                <w:bottom w:val="none" w:sz="0" w:space="0" w:color="auto"/>
                <w:right w:val="none" w:sz="0" w:space="0" w:color="auto"/>
              </w:divBdr>
            </w:div>
          </w:divsChild>
        </w:div>
        <w:div w:id="1702513606">
          <w:marLeft w:val="0"/>
          <w:marRight w:val="0"/>
          <w:marTop w:val="253"/>
          <w:marBottom w:val="0"/>
          <w:divBdr>
            <w:top w:val="none" w:sz="0" w:space="0" w:color="auto"/>
            <w:left w:val="none" w:sz="0" w:space="0" w:color="auto"/>
            <w:bottom w:val="none" w:sz="0" w:space="0" w:color="auto"/>
            <w:right w:val="none" w:sz="0" w:space="0" w:color="auto"/>
          </w:divBdr>
          <w:divsChild>
            <w:div w:id="1991867306">
              <w:marLeft w:val="0"/>
              <w:marRight w:val="0"/>
              <w:marTop w:val="0"/>
              <w:marBottom w:val="0"/>
              <w:divBdr>
                <w:top w:val="none" w:sz="0" w:space="0" w:color="auto"/>
                <w:left w:val="none" w:sz="0" w:space="0" w:color="auto"/>
                <w:bottom w:val="none" w:sz="0" w:space="0" w:color="auto"/>
                <w:right w:val="none" w:sz="0" w:space="0" w:color="auto"/>
              </w:divBdr>
              <w:divsChild>
                <w:div w:id="9788066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04236161">
          <w:marLeft w:val="0"/>
          <w:marRight w:val="0"/>
          <w:marTop w:val="253"/>
          <w:marBottom w:val="0"/>
          <w:divBdr>
            <w:top w:val="none" w:sz="0" w:space="0" w:color="auto"/>
            <w:left w:val="none" w:sz="0" w:space="0" w:color="auto"/>
            <w:bottom w:val="none" w:sz="0" w:space="0" w:color="auto"/>
            <w:right w:val="none" w:sz="0" w:space="0" w:color="auto"/>
          </w:divBdr>
          <w:divsChild>
            <w:div w:id="867138282">
              <w:marLeft w:val="0"/>
              <w:marRight w:val="0"/>
              <w:marTop w:val="0"/>
              <w:marBottom w:val="0"/>
              <w:divBdr>
                <w:top w:val="none" w:sz="0" w:space="0" w:color="auto"/>
                <w:left w:val="none" w:sz="0" w:space="0" w:color="auto"/>
                <w:bottom w:val="none" w:sz="0" w:space="0" w:color="auto"/>
                <w:right w:val="none" w:sz="0" w:space="0" w:color="auto"/>
              </w:divBdr>
              <w:divsChild>
                <w:div w:id="43294620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22942639">
          <w:marLeft w:val="0"/>
          <w:marRight w:val="0"/>
          <w:marTop w:val="253"/>
          <w:marBottom w:val="0"/>
          <w:divBdr>
            <w:top w:val="none" w:sz="0" w:space="0" w:color="auto"/>
            <w:left w:val="none" w:sz="0" w:space="0" w:color="auto"/>
            <w:bottom w:val="none" w:sz="0" w:space="0" w:color="auto"/>
            <w:right w:val="none" w:sz="0" w:space="0" w:color="auto"/>
          </w:divBdr>
          <w:divsChild>
            <w:div w:id="1593273839">
              <w:marLeft w:val="0"/>
              <w:marRight w:val="0"/>
              <w:marTop w:val="0"/>
              <w:marBottom w:val="0"/>
              <w:divBdr>
                <w:top w:val="none" w:sz="0" w:space="0" w:color="auto"/>
                <w:left w:val="none" w:sz="0" w:space="0" w:color="auto"/>
                <w:bottom w:val="none" w:sz="0" w:space="0" w:color="auto"/>
                <w:right w:val="none" w:sz="0" w:space="0" w:color="auto"/>
              </w:divBdr>
              <w:divsChild>
                <w:div w:id="137508016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28777208">
          <w:marLeft w:val="0"/>
          <w:marRight w:val="0"/>
          <w:marTop w:val="253"/>
          <w:marBottom w:val="0"/>
          <w:divBdr>
            <w:top w:val="none" w:sz="0" w:space="0" w:color="auto"/>
            <w:left w:val="none" w:sz="0" w:space="0" w:color="auto"/>
            <w:bottom w:val="none" w:sz="0" w:space="0" w:color="auto"/>
            <w:right w:val="none" w:sz="0" w:space="0" w:color="auto"/>
          </w:divBdr>
          <w:divsChild>
            <w:div w:id="991103966">
              <w:marLeft w:val="0"/>
              <w:marRight w:val="0"/>
              <w:marTop w:val="0"/>
              <w:marBottom w:val="0"/>
              <w:divBdr>
                <w:top w:val="none" w:sz="0" w:space="0" w:color="auto"/>
                <w:left w:val="none" w:sz="0" w:space="0" w:color="auto"/>
                <w:bottom w:val="none" w:sz="0" w:space="0" w:color="auto"/>
                <w:right w:val="none" w:sz="0" w:space="0" w:color="auto"/>
              </w:divBdr>
              <w:divsChild>
                <w:div w:id="13750119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76165">
      <w:bodyDiv w:val="1"/>
      <w:marLeft w:val="0"/>
      <w:marRight w:val="0"/>
      <w:marTop w:val="0"/>
      <w:marBottom w:val="0"/>
      <w:divBdr>
        <w:top w:val="none" w:sz="0" w:space="0" w:color="auto"/>
        <w:left w:val="none" w:sz="0" w:space="0" w:color="auto"/>
        <w:bottom w:val="none" w:sz="0" w:space="0" w:color="auto"/>
        <w:right w:val="none" w:sz="0" w:space="0" w:color="auto"/>
      </w:divBdr>
      <w:divsChild>
        <w:div w:id="1343245519">
          <w:marLeft w:val="0"/>
          <w:marRight w:val="0"/>
          <w:marTop w:val="0"/>
          <w:marBottom w:val="0"/>
          <w:divBdr>
            <w:top w:val="none" w:sz="0" w:space="0" w:color="auto"/>
            <w:left w:val="none" w:sz="0" w:space="0" w:color="auto"/>
            <w:bottom w:val="none" w:sz="0" w:space="0" w:color="auto"/>
            <w:right w:val="none" w:sz="0" w:space="0" w:color="auto"/>
          </w:divBdr>
        </w:div>
        <w:div w:id="2085565577">
          <w:marLeft w:val="0"/>
          <w:marRight w:val="0"/>
          <w:marTop w:val="0"/>
          <w:marBottom w:val="0"/>
          <w:divBdr>
            <w:top w:val="none" w:sz="0" w:space="0" w:color="auto"/>
            <w:left w:val="none" w:sz="0" w:space="0" w:color="auto"/>
            <w:bottom w:val="none" w:sz="0" w:space="0" w:color="auto"/>
            <w:right w:val="none" w:sz="0" w:space="0" w:color="auto"/>
          </w:divBdr>
          <w:divsChild>
            <w:div w:id="1342661055">
              <w:marLeft w:val="0"/>
              <w:marRight w:val="0"/>
              <w:marTop w:val="0"/>
              <w:marBottom w:val="0"/>
              <w:divBdr>
                <w:top w:val="none" w:sz="0" w:space="0" w:color="auto"/>
                <w:left w:val="none" w:sz="0" w:space="0" w:color="auto"/>
                <w:bottom w:val="none" w:sz="0" w:space="0" w:color="auto"/>
                <w:right w:val="none" w:sz="0" w:space="0" w:color="auto"/>
              </w:divBdr>
            </w:div>
          </w:divsChild>
        </w:div>
        <w:div w:id="2073262373">
          <w:marLeft w:val="0"/>
          <w:marRight w:val="0"/>
          <w:marTop w:val="0"/>
          <w:marBottom w:val="0"/>
          <w:divBdr>
            <w:top w:val="none" w:sz="0" w:space="0" w:color="auto"/>
            <w:left w:val="none" w:sz="0" w:space="0" w:color="auto"/>
            <w:bottom w:val="none" w:sz="0" w:space="0" w:color="auto"/>
            <w:right w:val="none" w:sz="0" w:space="0" w:color="auto"/>
          </w:divBdr>
        </w:div>
        <w:div w:id="704333697">
          <w:marLeft w:val="0"/>
          <w:marRight w:val="0"/>
          <w:marTop w:val="0"/>
          <w:marBottom w:val="0"/>
          <w:divBdr>
            <w:top w:val="none" w:sz="0" w:space="0" w:color="auto"/>
            <w:left w:val="none" w:sz="0" w:space="0" w:color="auto"/>
            <w:bottom w:val="none" w:sz="0" w:space="0" w:color="auto"/>
            <w:right w:val="none" w:sz="0" w:space="0" w:color="auto"/>
          </w:divBdr>
          <w:divsChild>
            <w:div w:id="762147732">
              <w:marLeft w:val="0"/>
              <w:marRight w:val="0"/>
              <w:marTop w:val="0"/>
              <w:marBottom w:val="0"/>
              <w:divBdr>
                <w:top w:val="none" w:sz="0" w:space="0" w:color="auto"/>
                <w:left w:val="none" w:sz="0" w:space="0" w:color="auto"/>
                <w:bottom w:val="none" w:sz="0" w:space="0" w:color="auto"/>
                <w:right w:val="none" w:sz="0" w:space="0" w:color="auto"/>
              </w:divBdr>
            </w:div>
          </w:divsChild>
        </w:div>
        <w:div w:id="1065647131">
          <w:marLeft w:val="0"/>
          <w:marRight w:val="0"/>
          <w:marTop w:val="0"/>
          <w:marBottom w:val="0"/>
          <w:divBdr>
            <w:top w:val="none" w:sz="0" w:space="0" w:color="auto"/>
            <w:left w:val="none" w:sz="0" w:space="0" w:color="auto"/>
            <w:bottom w:val="none" w:sz="0" w:space="0" w:color="auto"/>
            <w:right w:val="none" w:sz="0" w:space="0" w:color="auto"/>
          </w:divBdr>
        </w:div>
        <w:div w:id="2115247492">
          <w:marLeft w:val="0"/>
          <w:marRight w:val="0"/>
          <w:marTop w:val="0"/>
          <w:marBottom w:val="0"/>
          <w:divBdr>
            <w:top w:val="none" w:sz="0" w:space="0" w:color="auto"/>
            <w:left w:val="none" w:sz="0" w:space="0" w:color="auto"/>
            <w:bottom w:val="none" w:sz="0" w:space="0" w:color="auto"/>
            <w:right w:val="none" w:sz="0" w:space="0" w:color="auto"/>
          </w:divBdr>
          <w:divsChild>
            <w:div w:id="1227303689">
              <w:marLeft w:val="0"/>
              <w:marRight w:val="0"/>
              <w:marTop w:val="0"/>
              <w:marBottom w:val="0"/>
              <w:divBdr>
                <w:top w:val="none" w:sz="0" w:space="0" w:color="auto"/>
                <w:left w:val="none" w:sz="0" w:space="0" w:color="auto"/>
                <w:bottom w:val="none" w:sz="0" w:space="0" w:color="auto"/>
                <w:right w:val="none" w:sz="0" w:space="0" w:color="auto"/>
              </w:divBdr>
            </w:div>
          </w:divsChild>
        </w:div>
        <w:div w:id="1777797197">
          <w:marLeft w:val="0"/>
          <w:marRight w:val="0"/>
          <w:marTop w:val="0"/>
          <w:marBottom w:val="0"/>
          <w:divBdr>
            <w:top w:val="none" w:sz="0" w:space="0" w:color="auto"/>
            <w:left w:val="none" w:sz="0" w:space="0" w:color="auto"/>
            <w:bottom w:val="none" w:sz="0" w:space="0" w:color="auto"/>
            <w:right w:val="none" w:sz="0" w:space="0" w:color="auto"/>
          </w:divBdr>
        </w:div>
        <w:div w:id="437411328">
          <w:marLeft w:val="0"/>
          <w:marRight w:val="0"/>
          <w:marTop w:val="0"/>
          <w:marBottom w:val="0"/>
          <w:divBdr>
            <w:top w:val="none" w:sz="0" w:space="0" w:color="auto"/>
            <w:left w:val="none" w:sz="0" w:space="0" w:color="auto"/>
            <w:bottom w:val="none" w:sz="0" w:space="0" w:color="auto"/>
            <w:right w:val="none" w:sz="0" w:space="0" w:color="auto"/>
          </w:divBdr>
          <w:divsChild>
            <w:div w:id="1883057292">
              <w:marLeft w:val="0"/>
              <w:marRight w:val="0"/>
              <w:marTop w:val="0"/>
              <w:marBottom w:val="0"/>
              <w:divBdr>
                <w:top w:val="none" w:sz="0" w:space="0" w:color="auto"/>
                <w:left w:val="none" w:sz="0" w:space="0" w:color="auto"/>
                <w:bottom w:val="none" w:sz="0" w:space="0" w:color="auto"/>
                <w:right w:val="none" w:sz="0" w:space="0" w:color="auto"/>
              </w:divBdr>
            </w:div>
          </w:divsChild>
        </w:div>
        <w:div w:id="1503471459">
          <w:marLeft w:val="0"/>
          <w:marRight w:val="0"/>
          <w:marTop w:val="0"/>
          <w:marBottom w:val="0"/>
          <w:divBdr>
            <w:top w:val="none" w:sz="0" w:space="0" w:color="auto"/>
            <w:left w:val="none" w:sz="0" w:space="0" w:color="auto"/>
            <w:bottom w:val="none" w:sz="0" w:space="0" w:color="auto"/>
            <w:right w:val="none" w:sz="0" w:space="0" w:color="auto"/>
          </w:divBdr>
        </w:div>
        <w:div w:id="817964312">
          <w:marLeft w:val="0"/>
          <w:marRight w:val="0"/>
          <w:marTop w:val="0"/>
          <w:marBottom w:val="0"/>
          <w:divBdr>
            <w:top w:val="none" w:sz="0" w:space="0" w:color="auto"/>
            <w:left w:val="none" w:sz="0" w:space="0" w:color="auto"/>
            <w:bottom w:val="none" w:sz="0" w:space="0" w:color="auto"/>
            <w:right w:val="none" w:sz="0" w:space="0" w:color="auto"/>
          </w:divBdr>
          <w:divsChild>
            <w:div w:id="554435642">
              <w:marLeft w:val="0"/>
              <w:marRight w:val="0"/>
              <w:marTop w:val="0"/>
              <w:marBottom w:val="0"/>
              <w:divBdr>
                <w:top w:val="none" w:sz="0" w:space="0" w:color="auto"/>
                <w:left w:val="none" w:sz="0" w:space="0" w:color="auto"/>
                <w:bottom w:val="none" w:sz="0" w:space="0" w:color="auto"/>
                <w:right w:val="none" w:sz="0" w:space="0" w:color="auto"/>
              </w:divBdr>
            </w:div>
          </w:divsChild>
        </w:div>
        <w:div w:id="528103557">
          <w:marLeft w:val="0"/>
          <w:marRight w:val="0"/>
          <w:marTop w:val="0"/>
          <w:marBottom w:val="0"/>
          <w:divBdr>
            <w:top w:val="none" w:sz="0" w:space="0" w:color="auto"/>
            <w:left w:val="none" w:sz="0" w:space="0" w:color="auto"/>
            <w:bottom w:val="none" w:sz="0" w:space="0" w:color="auto"/>
            <w:right w:val="none" w:sz="0" w:space="0" w:color="auto"/>
          </w:divBdr>
        </w:div>
        <w:div w:id="122119587">
          <w:marLeft w:val="0"/>
          <w:marRight w:val="0"/>
          <w:marTop w:val="0"/>
          <w:marBottom w:val="0"/>
          <w:divBdr>
            <w:top w:val="none" w:sz="0" w:space="0" w:color="auto"/>
            <w:left w:val="none" w:sz="0" w:space="0" w:color="auto"/>
            <w:bottom w:val="none" w:sz="0" w:space="0" w:color="auto"/>
            <w:right w:val="none" w:sz="0" w:space="0" w:color="auto"/>
          </w:divBdr>
          <w:divsChild>
            <w:div w:id="1324624789">
              <w:marLeft w:val="0"/>
              <w:marRight w:val="0"/>
              <w:marTop w:val="0"/>
              <w:marBottom w:val="0"/>
              <w:divBdr>
                <w:top w:val="none" w:sz="0" w:space="0" w:color="auto"/>
                <w:left w:val="none" w:sz="0" w:space="0" w:color="auto"/>
                <w:bottom w:val="none" w:sz="0" w:space="0" w:color="auto"/>
                <w:right w:val="none" w:sz="0" w:space="0" w:color="auto"/>
              </w:divBdr>
            </w:div>
          </w:divsChild>
        </w:div>
        <w:div w:id="1408724788">
          <w:marLeft w:val="0"/>
          <w:marRight w:val="0"/>
          <w:marTop w:val="0"/>
          <w:marBottom w:val="0"/>
          <w:divBdr>
            <w:top w:val="none" w:sz="0" w:space="0" w:color="auto"/>
            <w:left w:val="none" w:sz="0" w:space="0" w:color="auto"/>
            <w:bottom w:val="none" w:sz="0" w:space="0" w:color="auto"/>
            <w:right w:val="none" w:sz="0" w:space="0" w:color="auto"/>
          </w:divBdr>
        </w:div>
        <w:div w:id="768432551">
          <w:marLeft w:val="0"/>
          <w:marRight w:val="0"/>
          <w:marTop w:val="0"/>
          <w:marBottom w:val="0"/>
          <w:divBdr>
            <w:top w:val="none" w:sz="0" w:space="0" w:color="auto"/>
            <w:left w:val="none" w:sz="0" w:space="0" w:color="auto"/>
            <w:bottom w:val="none" w:sz="0" w:space="0" w:color="auto"/>
            <w:right w:val="none" w:sz="0" w:space="0" w:color="auto"/>
          </w:divBdr>
          <w:divsChild>
            <w:div w:id="1483741630">
              <w:marLeft w:val="0"/>
              <w:marRight w:val="0"/>
              <w:marTop w:val="0"/>
              <w:marBottom w:val="0"/>
              <w:divBdr>
                <w:top w:val="none" w:sz="0" w:space="0" w:color="auto"/>
                <w:left w:val="none" w:sz="0" w:space="0" w:color="auto"/>
                <w:bottom w:val="none" w:sz="0" w:space="0" w:color="auto"/>
                <w:right w:val="none" w:sz="0" w:space="0" w:color="auto"/>
              </w:divBdr>
            </w:div>
          </w:divsChild>
        </w:div>
        <w:div w:id="385567114">
          <w:marLeft w:val="0"/>
          <w:marRight w:val="0"/>
          <w:marTop w:val="201"/>
          <w:marBottom w:val="0"/>
          <w:divBdr>
            <w:top w:val="none" w:sz="0" w:space="0" w:color="auto"/>
            <w:left w:val="none" w:sz="0" w:space="0" w:color="auto"/>
            <w:bottom w:val="none" w:sz="0" w:space="0" w:color="auto"/>
            <w:right w:val="none" w:sz="0" w:space="0" w:color="auto"/>
          </w:divBdr>
          <w:divsChild>
            <w:div w:id="28847998">
              <w:marLeft w:val="0"/>
              <w:marRight w:val="0"/>
              <w:marTop w:val="0"/>
              <w:marBottom w:val="0"/>
              <w:divBdr>
                <w:top w:val="none" w:sz="0" w:space="0" w:color="auto"/>
                <w:left w:val="none" w:sz="0" w:space="0" w:color="auto"/>
                <w:bottom w:val="none" w:sz="0" w:space="0" w:color="auto"/>
                <w:right w:val="none" w:sz="0" w:space="0" w:color="auto"/>
              </w:divBdr>
              <w:divsChild>
                <w:div w:id="714933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83704155">
          <w:marLeft w:val="0"/>
          <w:marRight w:val="0"/>
          <w:marTop w:val="201"/>
          <w:marBottom w:val="0"/>
          <w:divBdr>
            <w:top w:val="none" w:sz="0" w:space="0" w:color="auto"/>
            <w:left w:val="none" w:sz="0" w:space="0" w:color="auto"/>
            <w:bottom w:val="none" w:sz="0" w:space="0" w:color="auto"/>
            <w:right w:val="none" w:sz="0" w:space="0" w:color="auto"/>
          </w:divBdr>
          <w:divsChild>
            <w:div w:id="1075515844">
              <w:marLeft w:val="0"/>
              <w:marRight w:val="0"/>
              <w:marTop w:val="0"/>
              <w:marBottom w:val="0"/>
              <w:divBdr>
                <w:top w:val="none" w:sz="0" w:space="0" w:color="auto"/>
                <w:left w:val="none" w:sz="0" w:space="0" w:color="auto"/>
                <w:bottom w:val="none" w:sz="0" w:space="0" w:color="auto"/>
                <w:right w:val="none" w:sz="0" w:space="0" w:color="auto"/>
              </w:divBdr>
              <w:divsChild>
                <w:div w:id="14714387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45697759">
          <w:marLeft w:val="0"/>
          <w:marRight w:val="0"/>
          <w:marTop w:val="201"/>
          <w:marBottom w:val="0"/>
          <w:divBdr>
            <w:top w:val="none" w:sz="0" w:space="0" w:color="auto"/>
            <w:left w:val="none" w:sz="0" w:space="0" w:color="auto"/>
            <w:bottom w:val="none" w:sz="0" w:space="0" w:color="auto"/>
            <w:right w:val="none" w:sz="0" w:space="0" w:color="auto"/>
          </w:divBdr>
          <w:divsChild>
            <w:div w:id="492524062">
              <w:marLeft w:val="0"/>
              <w:marRight w:val="0"/>
              <w:marTop w:val="0"/>
              <w:marBottom w:val="0"/>
              <w:divBdr>
                <w:top w:val="none" w:sz="0" w:space="0" w:color="auto"/>
                <w:left w:val="none" w:sz="0" w:space="0" w:color="auto"/>
                <w:bottom w:val="none" w:sz="0" w:space="0" w:color="auto"/>
                <w:right w:val="none" w:sz="0" w:space="0" w:color="auto"/>
              </w:divBdr>
              <w:divsChild>
                <w:div w:id="165611085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18438182">
          <w:marLeft w:val="0"/>
          <w:marRight w:val="0"/>
          <w:marTop w:val="201"/>
          <w:marBottom w:val="0"/>
          <w:divBdr>
            <w:top w:val="none" w:sz="0" w:space="0" w:color="auto"/>
            <w:left w:val="none" w:sz="0" w:space="0" w:color="auto"/>
            <w:bottom w:val="none" w:sz="0" w:space="0" w:color="auto"/>
            <w:right w:val="none" w:sz="0" w:space="0" w:color="auto"/>
          </w:divBdr>
          <w:divsChild>
            <w:div w:id="1346447033">
              <w:marLeft w:val="0"/>
              <w:marRight w:val="0"/>
              <w:marTop w:val="0"/>
              <w:marBottom w:val="0"/>
              <w:divBdr>
                <w:top w:val="none" w:sz="0" w:space="0" w:color="auto"/>
                <w:left w:val="none" w:sz="0" w:space="0" w:color="auto"/>
                <w:bottom w:val="none" w:sz="0" w:space="0" w:color="auto"/>
                <w:right w:val="none" w:sz="0" w:space="0" w:color="auto"/>
              </w:divBdr>
              <w:divsChild>
                <w:div w:id="9381009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049">
      <w:bodyDiv w:val="1"/>
      <w:marLeft w:val="0"/>
      <w:marRight w:val="0"/>
      <w:marTop w:val="0"/>
      <w:marBottom w:val="0"/>
      <w:divBdr>
        <w:top w:val="none" w:sz="0" w:space="0" w:color="auto"/>
        <w:left w:val="none" w:sz="0" w:space="0" w:color="auto"/>
        <w:bottom w:val="none" w:sz="0" w:space="0" w:color="auto"/>
        <w:right w:val="none" w:sz="0" w:space="0" w:color="auto"/>
      </w:divBdr>
      <w:divsChild>
        <w:div w:id="383799556">
          <w:marLeft w:val="0"/>
          <w:marRight w:val="0"/>
          <w:marTop w:val="0"/>
          <w:marBottom w:val="0"/>
          <w:divBdr>
            <w:top w:val="none" w:sz="0" w:space="0" w:color="auto"/>
            <w:left w:val="none" w:sz="0" w:space="0" w:color="auto"/>
            <w:bottom w:val="none" w:sz="0" w:space="0" w:color="auto"/>
            <w:right w:val="none" w:sz="0" w:space="0" w:color="auto"/>
          </w:divBdr>
        </w:div>
        <w:div w:id="1300308062">
          <w:marLeft w:val="0"/>
          <w:marRight w:val="0"/>
          <w:marTop w:val="0"/>
          <w:marBottom w:val="0"/>
          <w:divBdr>
            <w:top w:val="none" w:sz="0" w:space="0" w:color="auto"/>
            <w:left w:val="none" w:sz="0" w:space="0" w:color="auto"/>
            <w:bottom w:val="none" w:sz="0" w:space="0" w:color="auto"/>
            <w:right w:val="none" w:sz="0" w:space="0" w:color="auto"/>
          </w:divBdr>
          <w:divsChild>
            <w:div w:id="912013091">
              <w:marLeft w:val="0"/>
              <w:marRight w:val="0"/>
              <w:marTop w:val="0"/>
              <w:marBottom w:val="0"/>
              <w:divBdr>
                <w:top w:val="none" w:sz="0" w:space="0" w:color="auto"/>
                <w:left w:val="none" w:sz="0" w:space="0" w:color="auto"/>
                <w:bottom w:val="none" w:sz="0" w:space="0" w:color="auto"/>
                <w:right w:val="none" w:sz="0" w:space="0" w:color="auto"/>
              </w:divBdr>
            </w:div>
          </w:divsChild>
        </w:div>
        <w:div w:id="1518809562">
          <w:marLeft w:val="0"/>
          <w:marRight w:val="0"/>
          <w:marTop w:val="0"/>
          <w:marBottom w:val="0"/>
          <w:divBdr>
            <w:top w:val="none" w:sz="0" w:space="0" w:color="auto"/>
            <w:left w:val="none" w:sz="0" w:space="0" w:color="auto"/>
            <w:bottom w:val="none" w:sz="0" w:space="0" w:color="auto"/>
            <w:right w:val="none" w:sz="0" w:space="0" w:color="auto"/>
          </w:divBdr>
        </w:div>
        <w:div w:id="1269464964">
          <w:marLeft w:val="0"/>
          <w:marRight w:val="0"/>
          <w:marTop w:val="0"/>
          <w:marBottom w:val="0"/>
          <w:divBdr>
            <w:top w:val="none" w:sz="0" w:space="0" w:color="auto"/>
            <w:left w:val="none" w:sz="0" w:space="0" w:color="auto"/>
            <w:bottom w:val="none" w:sz="0" w:space="0" w:color="auto"/>
            <w:right w:val="none" w:sz="0" w:space="0" w:color="auto"/>
          </w:divBdr>
          <w:divsChild>
            <w:div w:id="520632809">
              <w:marLeft w:val="0"/>
              <w:marRight w:val="0"/>
              <w:marTop w:val="0"/>
              <w:marBottom w:val="0"/>
              <w:divBdr>
                <w:top w:val="none" w:sz="0" w:space="0" w:color="auto"/>
                <w:left w:val="none" w:sz="0" w:space="0" w:color="auto"/>
                <w:bottom w:val="none" w:sz="0" w:space="0" w:color="auto"/>
                <w:right w:val="none" w:sz="0" w:space="0" w:color="auto"/>
              </w:divBdr>
            </w:div>
          </w:divsChild>
        </w:div>
        <w:div w:id="533691589">
          <w:marLeft w:val="0"/>
          <w:marRight w:val="0"/>
          <w:marTop w:val="0"/>
          <w:marBottom w:val="0"/>
          <w:divBdr>
            <w:top w:val="none" w:sz="0" w:space="0" w:color="auto"/>
            <w:left w:val="none" w:sz="0" w:space="0" w:color="auto"/>
            <w:bottom w:val="none" w:sz="0" w:space="0" w:color="auto"/>
            <w:right w:val="none" w:sz="0" w:space="0" w:color="auto"/>
          </w:divBdr>
        </w:div>
        <w:div w:id="2018658006">
          <w:marLeft w:val="0"/>
          <w:marRight w:val="0"/>
          <w:marTop w:val="0"/>
          <w:marBottom w:val="0"/>
          <w:divBdr>
            <w:top w:val="none" w:sz="0" w:space="0" w:color="auto"/>
            <w:left w:val="none" w:sz="0" w:space="0" w:color="auto"/>
            <w:bottom w:val="none" w:sz="0" w:space="0" w:color="auto"/>
            <w:right w:val="none" w:sz="0" w:space="0" w:color="auto"/>
          </w:divBdr>
          <w:divsChild>
            <w:div w:id="774249090">
              <w:marLeft w:val="0"/>
              <w:marRight w:val="0"/>
              <w:marTop w:val="0"/>
              <w:marBottom w:val="0"/>
              <w:divBdr>
                <w:top w:val="none" w:sz="0" w:space="0" w:color="auto"/>
                <w:left w:val="none" w:sz="0" w:space="0" w:color="auto"/>
                <w:bottom w:val="none" w:sz="0" w:space="0" w:color="auto"/>
                <w:right w:val="none" w:sz="0" w:space="0" w:color="auto"/>
              </w:divBdr>
            </w:div>
          </w:divsChild>
        </w:div>
        <w:div w:id="513543757">
          <w:marLeft w:val="0"/>
          <w:marRight w:val="0"/>
          <w:marTop w:val="0"/>
          <w:marBottom w:val="0"/>
          <w:divBdr>
            <w:top w:val="none" w:sz="0" w:space="0" w:color="auto"/>
            <w:left w:val="none" w:sz="0" w:space="0" w:color="auto"/>
            <w:bottom w:val="none" w:sz="0" w:space="0" w:color="auto"/>
            <w:right w:val="none" w:sz="0" w:space="0" w:color="auto"/>
          </w:divBdr>
        </w:div>
        <w:div w:id="93286196">
          <w:marLeft w:val="0"/>
          <w:marRight w:val="0"/>
          <w:marTop w:val="0"/>
          <w:marBottom w:val="0"/>
          <w:divBdr>
            <w:top w:val="none" w:sz="0" w:space="0" w:color="auto"/>
            <w:left w:val="none" w:sz="0" w:space="0" w:color="auto"/>
            <w:bottom w:val="none" w:sz="0" w:space="0" w:color="auto"/>
            <w:right w:val="none" w:sz="0" w:space="0" w:color="auto"/>
          </w:divBdr>
          <w:divsChild>
            <w:div w:id="1028720427">
              <w:marLeft w:val="0"/>
              <w:marRight w:val="0"/>
              <w:marTop w:val="0"/>
              <w:marBottom w:val="0"/>
              <w:divBdr>
                <w:top w:val="none" w:sz="0" w:space="0" w:color="auto"/>
                <w:left w:val="none" w:sz="0" w:space="0" w:color="auto"/>
                <w:bottom w:val="none" w:sz="0" w:space="0" w:color="auto"/>
                <w:right w:val="none" w:sz="0" w:space="0" w:color="auto"/>
              </w:divBdr>
            </w:div>
          </w:divsChild>
        </w:div>
        <w:div w:id="1180005196">
          <w:marLeft w:val="0"/>
          <w:marRight w:val="0"/>
          <w:marTop w:val="0"/>
          <w:marBottom w:val="0"/>
          <w:divBdr>
            <w:top w:val="none" w:sz="0" w:space="0" w:color="auto"/>
            <w:left w:val="none" w:sz="0" w:space="0" w:color="auto"/>
            <w:bottom w:val="none" w:sz="0" w:space="0" w:color="auto"/>
            <w:right w:val="none" w:sz="0" w:space="0" w:color="auto"/>
          </w:divBdr>
        </w:div>
        <w:div w:id="2087025513">
          <w:marLeft w:val="0"/>
          <w:marRight w:val="0"/>
          <w:marTop w:val="0"/>
          <w:marBottom w:val="0"/>
          <w:divBdr>
            <w:top w:val="none" w:sz="0" w:space="0" w:color="auto"/>
            <w:left w:val="none" w:sz="0" w:space="0" w:color="auto"/>
            <w:bottom w:val="none" w:sz="0" w:space="0" w:color="auto"/>
            <w:right w:val="none" w:sz="0" w:space="0" w:color="auto"/>
          </w:divBdr>
          <w:divsChild>
            <w:div w:id="1722166428">
              <w:marLeft w:val="0"/>
              <w:marRight w:val="0"/>
              <w:marTop w:val="0"/>
              <w:marBottom w:val="0"/>
              <w:divBdr>
                <w:top w:val="none" w:sz="0" w:space="0" w:color="auto"/>
                <w:left w:val="none" w:sz="0" w:space="0" w:color="auto"/>
                <w:bottom w:val="none" w:sz="0" w:space="0" w:color="auto"/>
                <w:right w:val="none" w:sz="0" w:space="0" w:color="auto"/>
              </w:divBdr>
            </w:div>
          </w:divsChild>
        </w:div>
        <w:div w:id="562645534">
          <w:marLeft w:val="0"/>
          <w:marRight w:val="0"/>
          <w:marTop w:val="0"/>
          <w:marBottom w:val="0"/>
          <w:divBdr>
            <w:top w:val="none" w:sz="0" w:space="0" w:color="auto"/>
            <w:left w:val="none" w:sz="0" w:space="0" w:color="auto"/>
            <w:bottom w:val="none" w:sz="0" w:space="0" w:color="auto"/>
            <w:right w:val="none" w:sz="0" w:space="0" w:color="auto"/>
          </w:divBdr>
        </w:div>
        <w:div w:id="2097439449">
          <w:marLeft w:val="0"/>
          <w:marRight w:val="0"/>
          <w:marTop w:val="0"/>
          <w:marBottom w:val="0"/>
          <w:divBdr>
            <w:top w:val="none" w:sz="0" w:space="0" w:color="auto"/>
            <w:left w:val="none" w:sz="0" w:space="0" w:color="auto"/>
            <w:bottom w:val="none" w:sz="0" w:space="0" w:color="auto"/>
            <w:right w:val="none" w:sz="0" w:space="0" w:color="auto"/>
          </w:divBdr>
          <w:divsChild>
            <w:div w:id="1898592059">
              <w:marLeft w:val="0"/>
              <w:marRight w:val="0"/>
              <w:marTop w:val="0"/>
              <w:marBottom w:val="0"/>
              <w:divBdr>
                <w:top w:val="none" w:sz="0" w:space="0" w:color="auto"/>
                <w:left w:val="none" w:sz="0" w:space="0" w:color="auto"/>
                <w:bottom w:val="none" w:sz="0" w:space="0" w:color="auto"/>
                <w:right w:val="none" w:sz="0" w:space="0" w:color="auto"/>
              </w:divBdr>
            </w:div>
          </w:divsChild>
        </w:div>
        <w:div w:id="929696512">
          <w:marLeft w:val="0"/>
          <w:marRight w:val="0"/>
          <w:marTop w:val="0"/>
          <w:marBottom w:val="0"/>
          <w:divBdr>
            <w:top w:val="none" w:sz="0" w:space="0" w:color="auto"/>
            <w:left w:val="none" w:sz="0" w:space="0" w:color="auto"/>
            <w:bottom w:val="none" w:sz="0" w:space="0" w:color="auto"/>
            <w:right w:val="none" w:sz="0" w:space="0" w:color="auto"/>
          </w:divBdr>
        </w:div>
        <w:div w:id="1900633815">
          <w:marLeft w:val="0"/>
          <w:marRight w:val="0"/>
          <w:marTop w:val="0"/>
          <w:marBottom w:val="0"/>
          <w:divBdr>
            <w:top w:val="none" w:sz="0" w:space="0" w:color="auto"/>
            <w:left w:val="none" w:sz="0" w:space="0" w:color="auto"/>
            <w:bottom w:val="none" w:sz="0" w:space="0" w:color="auto"/>
            <w:right w:val="none" w:sz="0" w:space="0" w:color="auto"/>
          </w:divBdr>
          <w:divsChild>
            <w:div w:id="2013146405">
              <w:marLeft w:val="0"/>
              <w:marRight w:val="0"/>
              <w:marTop w:val="0"/>
              <w:marBottom w:val="0"/>
              <w:divBdr>
                <w:top w:val="none" w:sz="0" w:space="0" w:color="auto"/>
                <w:left w:val="none" w:sz="0" w:space="0" w:color="auto"/>
                <w:bottom w:val="none" w:sz="0" w:space="0" w:color="auto"/>
                <w:right w:val="none" w:sz="0" w:space="0" w:color="auto"/>
              </w:divBdr>
            </w:div>
          </w:divsChild>
        </w:div>
        <w:div w:id="35394017">
          <w:marLeft w:val="0"/>
          <w:marRight w:val="0"/>
          <w:marTop w:val="253"/>
          <w:marBottom w:val="0"/>
          <w:divBdr>
            <w:top w:val="none" w:sz="0" w:space="0" w:color="auto"/>
            <w:left w:val="none" w:sz="0" w:space="0" w:color="auto"/>
            <w:bottom w:val="none" w:sz="0" w:space="0" w:color="auto"/>
            <w:right w:val="none" w:sz="0" w:space="0" w:color="auto"/>
          </w:divBdr>
          <w:divsChild>
            <w:div w:id="1679651227">
              <w:marLeft w:val="0"/>
              <w:marRight w:val="0"/>
              <w:marTop w:val="0"/>
              <w:marBottom w:val="0"/>
              <w:divBdr>
                <w:top w:val="none" w:sz="0" w:space="0" w:color="auto"/>
                <w:left w:val="none" w:sz="0" w:space="0" w:color="auto"/>
                <w:bottom w:val="none" w:sz="0" w:space="0" w:color="auto"/>
                <w:right w:val="none" w:sz="0" w:space="0" w:color="auto"/>
              </w:divBdr>
              <w:divsChild>
                <w:div w:id="196588837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4334704">
          <w:marLeft w:val="0"/>
          <w:marRight w:val="0"/>
          <w:marTop w:val="253"/>
          <w:marBottom w:val="0"/>
          <w:divBdr>
            <w:top w:val="none" w:sz="0" w:space="0" w:color="auto"/>
            <w:left w:val="none" w:sz="0" w:space="0" w:color="auto"/>
            <w:bottom w:val="none" w:sz="0" w:space="0" w:color="auto"/>
            <w:right w:val="none" w:sz="0" w:space="0" w:color="auto"/>
          </w:divBdr>
          <w:divsChild>
            <w:div w:id="2101556791">
              <w:marLeft w:val="0"/>
              <w:marRight w:val="0"/>
              <w:marTop w:val="0"/>
              <w:marBottom w:val="0"/>
              <w:divBdr>
                <w:top w:val="none" w:sz="0" w:space="0" w:color="auto"/>
                <w:left w:val="none" w:sz="0" w:space="0" w:color="auto"/>
                <w:bottom w:val="none" w:sz="0" w:space="0" w:color="auto"/>
                <w:right w:val="none" w:sz="0" w:space="0" w:color="auto"/>
              </w:divBdr>
              <w:divsChild>
                <w:div w:id="213990938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17419498">
          <w:marLeft w:val="0"/>
          <w:marRight w:val="0"/>
          <w:marTop w:val="253"/>
          <w:marBottom w:val="0"/>
          <w:divBdr>
            <w:top w:val="none" w:sz="0" w:space="0" w:color="auto"/>
            <w:left w:val="none" w:sz="0" w:space="0" w:color="auto"/>
            <w:bottom w:val="none" w:sz="0" w:space="0" w:color="auto"/>
            <w:right w:val="none" w:sz="0" w:space="0" w:color="auto"/>
          </w:divBdr>
          <w:divsChild>
            <w:div w:id="218056623">
              <w:marLeft w:val="0"/>
              <w:marRight w:val="0"/>
              <w:marTop w:val="0"/>
              <w:marBottom w:val="0"/>
              <w:divBdr>
                <w:top w:val="none" w:sz="0" w:space="0" w:color="auto"/>
                <w:left w:val="none" w:sz="0" w:space="0" w:color="auto"/>
                <w:bottom w:val="none" w:sz="0" w:space="0" w:color="auto"/>
                <w:right w:val="none" w:sz="0" w:space="0" w:color="auto"/>
              </w:divBdr>
              <w:divsChild>
                <w:div w:id="100501155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44694050">
          <w:marLeft w:val="0"/>
          <w:marRight w:val="0"/>
          <w:marTop w:val="253"/>
          <w:marBottom w:val="0"/>
          <w:divBdr>
            <w:top w:val="none" w:sz="0" w:space="0" w:color="auto"/>
            <w:left w:val="none" w:sz="0" w:space="0" w:color="auto"/>
            <w:bottom w:val="none" w:sz="0" w:space="0" w:color="auto"/>
            <w:right w:val="none" w:sz="0" w:space="0" w:color="auto"/>
          </w:divBdr>
          <w:divsChild>
            <w:div w:id="466052330">
              <w:marLeft w:val="0"/>
              <w:marRight w:val="0"/>
              <w:marTop w:val="0"/>
              <w:marBottom w:val="0"/>
              <w:divBdr>
                <w:top w:val="none" w:sz="0" w:space="0" w:color="auto"/>
                <w:left w:val="none" w:sz="0" w:space="0" w:color="auto"/>
                <w:bottom w:val="none" w:sz="0" w:space="0" w:color="auto"/>
                <w:right w:val="none" w:sz="0" w:space="0" w:color="auto"/>
              </w:divBdr>
              <w:divsChild>
                <w:div w:id="6443165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378">
      <w:bodyDiv w:val="1"/>
      <w:marLeft w:val="0"/>
      <w:marRight w:val="0"/>
      <w:marTop w:val="0"/>
      <w:marBottom w:val="0"/>
      <w:divBdr>
        <w:top w:val="none" w:sz="0" w:space="0" w:color="auto"/>
        <w:left w:val="none" w:sz="0" w:space="0" w:color="auto"/>
        <w:bottom w:val="none" w:sz="0" w:space="0" w:color="auto"/>
        <w:right w:val="none" w:sz="0" w:space="0" w:color="auto"/>
      </w:divBdr>
      <w:divsChild>
        <w:div w:id="1619679003">
          <w:marLeft w:val="0"/>
          <w:marRight w:val="0"/>
          <w:marTop w:val="0"/>
          <w:marBottom w:val="0"/>
          <w:divBdr>
            <w:top w:val="none" w:sz="0" w:space="0" w:color="auto"/>
            <w:left w:val="none" w:sz="0" w:space="0" w:color="auto"/>
            <w:bottom w:val="none" w:sz="0" w:space="0" w:color="auto"/>
            <w:right w:val="none" w:sz="0" w:space="0" w:color="auto"/>
          </w:divBdr>
        </w:div>
        <w:div w:id="1670905885">
          <w:marLeft w:val="0"/>
          <w:marRight w:val="0"/>
          <w:marTop w:val="0"/>
          <w:marBottom w:val="0"/>
          <w:divBdr>
            <w:top w:val="none" w:sz="0" w:space="0" w:color="auto"/>
            <w:left w:val="none" w:sz="0" w:space="0" w:color="auto"/>
            <w:bottom w:val="none" w:sz="0" w:space="0" w:color="auto"/>
            <w:right w:val="none" w:sz="0" w:space="0" w:color="auto"/>
          </w:divBdr>
          <w:divsChild>
            <w:div w:id="931745480">
              <w:marLeft w:val="0"/>
              <w:marRight w:val="0"/>
              <w:marTop w:val="0"/>
              <w:marBottom w:val="0"/>
              <w:divBdr>
                <w:top w:val="none" w:sz="0" w:space="0" w:color="auto"/>
                <w:left w:val="none" w:sz="0" w:space="0" w:color="auto"/>
                <w:bottom w:val="none" w:sz="0" w:space="0" w:color="auto"/>
                <w:right w:val="none" w:sz="0" w:space="0" w:color="auto"/>
              </w:divBdr>
            </w:div>
          </w:divsChild>
        </w:div>
        <w:div w:id="1567833844">
          <w:marLeft w:val="0"/>
          <w:marRight w:val="0"/>
          <w:marTop w:val="0"/>
          <w:marBottom w:val="0"/>
          <w:divBdr>
            <w:top w:val="none" w:sz="0" w:space="0" w:color="auto"/>
            <w:left w:val="none" w:sz="0" w:space="0" w:color="auto"/>
            <w:bottom w:val="none" w:sz="0" w:space="0" w:color="auto"/>
            <w:right w:val="none" w:sz="0" w:space="0" w:color="auto"/>
          </w:divBdr>
        </w:div>
        <w:div w:id="323971744">
          <w:marLeft w:val="0"/>
          <w:marRight w:val="0"/>
          <w:marTop w:val="0"/>
          <w:marBottom w:val="0"/>
          <w:divBdr>
            <w:top w:val="none" w:sz="0" w:space="0" w:color="auto"/>
            <w:left w:val="none" w:sz="0" w:space="0" w:color="auto"/>
            <w:bottom w:val="none" w:sz="0" w:space="0" w:color="auto"/>
            <w:right w:val="none" w:sz="0" w:space="0" w:color="auto"/>
          </w:divBdr>
          <w:divsChild>
            <w:div w:id="545993822">
              <w:marLeft w:val="0"/>
              <w:marRight w:val="0"/>
              <w:marTop w:val="0"/>
              <w:marBottom w:val="0"/>
              <w:divBdr>
                <w:top w:val="none" w:sz="0" w:space="0" w:color="auto"/>
                <w:left w:val="none" w:sz="0" w:space="0" w:color="auto"/>
                <w:bottom w:val="none" w:sz="0" w:space="0" w:color="auto"/>
                <w:right w:val="none" w:sz="0" w:space="0" w:color="auto"/>
              </w:divBdr>
            </w:div>
          </w:divsChild>
        </w:div>
        <w:div w:id="913511313">
          <w:marLeft w:val="0"/>
          <w:marRight w:val="0"/>
          <w:marTop w:val="0"/>
          <w:marBottom w:val="0"/>
          <w:divBdr>
            <w:top w:val="none" w:sz="0" w:space="0" w:color="auto"/>
            <w:left w:val="none" w:sz="0" w:space="0" w:color="auto"/>
            <w:bottom w:val="none" w:sz="0" w:space="0" w:color="auto"/>
            <w:right w:val="none" w:sz="0" w:space="0" w:color="auto"/>
          </w:divBdr>
        </w:div>
        <w:div w:id="605621400">
          <w:marLeft w:val="0"/>
          <w:marRight w:val="0"/>
          <w:marTop w:val="0"/>
          <w:marBottom w:val="0"/>
          <w:divBdr>
            <w:top w:val="none" w:sz="0" w:space="0" w:color="auto"/>
            <w:left w:val="none" w:sz="0" w:space="0" w:color="auto"/>
            <w:bottom w:val="none" w:sz="0" w:space="0" w:color="auto"/>
            <w:right w:val="none" w:sz="0" w:space="0" w:color="auto"/>
          </w:divBdr>
          <w:divsChild>
            <w:div w:id="559631820">
              <w:marLeft w:val="0"/>
              <w:marRight w:val="0"/>
              <w:marTop w:val="0"/>
              <w:marBottom w:val="0"/>
              <w:divBdr>
                <w:top w:val="none" w:sz="0" w:space="0" w:color="auto"/>
                <w:left w:val="none" w:sz="0" w:space="0" w:color="auto"/>
                <w:bottom w:val="none" w:sz="0" w:space="0" w:color="auto"/>
                <w:right w:val="none" w:sz="0" w:space="0" w:color="auto"/>
              </w:divBdr>
            </w:div>
          </w:divsChild>
        </w:div>
        <w:div w:id="686181132">
          <w:marLeft w:val="0"/>
          <w:marRight w:val="0"/>
          <w:marTop w:val="0"/>
          <w:marBottom w:val="0"/>
          <w:divBdr>
            <w:top w:val="none" w:sz="0" w:space="0" w:color="auto"/>
            <w:left w:val="none" w:sz="0" w:space="0" w:color="auto"/>
            <w:bottom w:val="none" w:sz="0" w:space="0" w:color="auto"/>
            <w:right w:val="none" w:sz="0" w:space="0" w:color="auto"/>
          </w:divBdr>
        </w:div>
        <w:div w:id="798575691">
          <w:marLeft w:val="0"/>
          <w:marRight w:val="0"/>
          <w:marTop w:val="0"/>
          <w:marBottom w:val="0"/>
          <w:divBdr>
            <w:top w:val="none" w:sz="0" w:space="0" w:color="auto"/>
            <w:left w:val="none" w:sz="0" w:space="0" w:color="auto"/>
            <w:bottom w:val="none" w:sz="0" w:space="0" w:color="auto"/>
            <w:right w:val="none" w:sz="0" w:space="0" w:color="auto"/>
          </w:divBdr>
          <w:divsChild>
            <w:div w:id="630785626">
              <w:marLeft w:val="0"/>
              <w:marRight w:val="0"/>
              <w:marTop w:val="0"/>
              <w:marBottom w:val="0"/>
              <w:divBdr>
                <w:top w:val="none" w:sz="0" w:space="0" w:color="auto"/>
                <w:left w:val="none" w:sz="0" w:space="0" w:color="auto"/>
                <w:bottom w:val="none" w:sz="0" w:space="0" w:color="auto"/>
                <w:right w:val="none" w:sz="0" w:space="0" w:color="auto"/>
              </w:divBdr>
            </w:div>
          </w:divsChild>
        </w:div>
        <w:div w:id="1913808673">
          <w:marLeft w:val="0"/>
          <w:marRight w:val="0"/>
          <w:marTop w:val="0"/>
          <w:marBottom w:val="0"/>
          <w:divBdr>
            <w:top w:val="none" w:sz="0" w:space="0" w:color="auto"/>
            <w:left w:val="none" w:sz="0" w:space="0" w:color="auto"/>
            <w:bottom w:val="none" w:sz="0" w:space="0" w:color="auto"/>
            <w:right w:val="none" w:sz="0" w:space="0" w:color="auto"/>
          </w:divBdr>
        </w:div>
        <w:div w:id="1910459025">
          <w:marLeft w:val="0"/>
          <w:marRight w:val="0"/>
          <w:marTop w:val="0"/>
          <w:marBottom w:val="0"/>
          <w:divBdr>
            <w:top w:val="none" w:sz="0" w:space="0" w:color="auto"/>
            <w:left w:val="none" w:sz="0" w:space="0" w:color="auto"/>
            <w:bottom w:val="none" w:sz="0" w:space="0" w:color="auto"/>
            <w:right w:val="none" w:sz="0" w:space="0" w:color="auto"/>
          </w:divBdr>
          <w:divsChild>
            <w:div w:id="2120879838">
              <w:marLeft w:val="0"/>
              <w:marRight w:val="0"/>
              <w:marTop w:val="0"/>
              <w:marBottom w:val="0"/>
              <w:divBdr>
                <w:top w:val="none" w:sz="0" w:space="0" w:color="auto"/>
                <w:left w:val="none" w:sz="0" w:space="0" w:color="auto"/>
                <w:bottom w:val="none" w:sz="0" w:space="0" w:color="auto"/>
                <w:right w:val="none" w:sz="0" w:space="0" w:color="auto"/>
              </w:divBdr>
            </w:div>
          </w:divsChild>
        </w:div>
        <w:div w:id="671765416">
          <w:marLeft w:val="0"/>
          <w:marRight w:val="0"/>
          <w:marTop w:val="0"/>
          <w:marBottom w:val="0"/>
          <w:divBdr>
            <w:top w:val="none" w:sz="0" w:space="0" w:color="auto"/>
            <w:left w:val="none" w:sz="0" w:space="0" w:color="auto"/>
            <w:bottom w:val="none" w:sz="0" w:space="0" w:color="auto"/>
            <w:right w:val="none" w:sz="0" w:space="0" w:color="auto"/>
          </w:divBdr>
        </w:div>
        <w:div w:id="2054385065">
          <w:marLeft w:val="0"/>
          <w:marRight w:val="0"/>
          <w:marTop w:val="0"/>
          <w:marBottom w:val="0"/>
          <w:divBdr>
            <w:top w:val="none" w:sz="0" w:space="0" w:color="auto"/>
            <w:left w:val="none" w:sz="0" w:space="0" w:color="auto"/>
            <w:bottom w:val="none" w:sz="0" w:space="0" w:color="auto"/>
            <w:right w:val="none" w:sz="0" w:space="0" w:color="auto"/>
          </w:divBdr>
          <w:divsChild>
            <w:div w:id="42288556">
              <w:marLeft w:val="0"/>
              <w:marRight w:val="0"/>
              <w:marTop w:val="0"/>
              <w:marBottom w:val="0"/>
              <w:divBdr>
                <w:top w:val="none" w:sz="0" w:space="0" w:color="auto"/>
                <w:left w:val="none" w:sz="0" w:space="0" w:color="auto"/>
                <w:bottom w:val="none" w:sz="0" w:space="0" w:color="auto"/>
                <w:right w:val="none" w:sz="0" w:space="0" w:color="auto"/>
              </w:divBdr>
            </w:div>
          </w:divsChild>
        </w:div>
        <w:div w:id="600723580">
          <w:marLeft w:val="0"/>
          <w:marRight w:val="0"/>
          <w:marTop w:val="0"/>
          <w:marBottom w:val="0"/>
          <w:divBdr>
            <w:top w:val="none" w:sz="0" w:space="0" w:color="auto"/>
            <w:left w:val="none" w:sz="0" w:space="0" w:color="auto"/>
            <w:bottom w:val="none" w:sz="0" w:space="0" w:color="auto"/>
            <w:right w:val="none" w:sz="0" w:space="0" w:color="auto"/>
          </w:divBdr>
        </w:div>
        <w:div w:id="454910118">
          <w:marLeft w:val="0"/>
          <w:marRight w:val="0"/>
          <w:marTop w:val="0"/>
          <w:marBottom w:val="0"/>
          <w:divBdr>
            <w:top w:val="none" w:sz="0" w:space="0" w:color="auto"/>
            <w:left w:val="none" w:sz="0" w:space="0" w:color="auto"/>
            <w:bottom w:val="none" w:sz="0" w:space="0" w:color="auto"/>
            <w:right w:val="none" w:sz="0" w:space="0" w:color="auto"/>
          </w:divBdr>
          <w:divsChild>
            <w:div w:id="1214076398">
              <w:marLeft w:val="0"/>
              <w:marRight w:val="0"/>
              <w:marTop w:val="0"/>
              <w:marBottom w:val="0"/>
              <w:divBdr>
                <w:top w:val="none" w:sz="0" w:space="0" w:color="auto"/>
                <w:left w:val="none" w:sz="0" w:space="0" w:color="auto"/>
                <w:bottom w:val="none" w:sz="0" w:space="0" w:color="auto"/>
                <w:right w:val="none" w:sz="0" w:space="0" w:color="auto"/>
              </w:divBdr>
            </w:div>
          </w:divsChild>
        </w:div>
        <w:div w:id="1578244630">
          <w:marLeft w:val="0"/>
          <w:marRight w:val="0"/>
          <w:marTop w:val="201"/>
          <w:marBottom w:val="0"/>
          <w:divBdr>
            <w:top w:val="none" w:sz="0" w:space="0" w:color="auto"/>
            <w:left w:val="none" w:sz="0" w:space="0" w:color="auto"/>
            <w:bottom w:val="none" w:sz="0" w:space="0" w:color="auto"/>
            <w:right w:val="none" w:sz="0" w:space="0" w:color="auto"/>
          </w:divBdr>
          <w:divsChild>
            <w:div w:id="764959776">
              <w:marLeft w:val="0"/>
              <w:marRight w:val="0"/>
              <w:marTop w:val="0"/>
              <w:marBottom w:val="0"/>
              <w:divBdr>
                <w:top w:val="none" w:sz="0" w:space="0" w:color="auto"/>
                <w:left w:val="none" w:sz="0" w:space="0" w:color="auto"/>
                <w:bottom w:val="none" w:sz="0" w:space="0" w:color="auto"/>
                <w:right w:val="none" w:sz="0" w:space="0" w:color="auto"/>
              </w:divBdr>
              <w:divsChild>
                <w:div w:id="175119730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95470132">
          <w:marLeft w:val="0"/>
          <w:marRight w:val="0"/>
          <w:marTop w:val="201"/>
          <w:marBottom w:val="0"/>
          <w:divBdr>
            <w:top w:val="none" w:sz="0" w:space="0" w:color="auto"/>
            <w:left w:val="none" w:sz="0" w:space="0" w:color="auto"/>
            <w:bottom w:val="none" w:sz="0" w:space="0" w:color="auto"/>
            <w:right w:val="none" w:sz="0" w:space="0" w:color="auto"/>
          </w:divBdr>
          <w:divsChild>
            <w:div w:id="1387990826">
              <w:marLeft w:val="0"/>
              <w:marRight w:val="0"/>
              <w:marTop w:val="0"/>
              <w:marBottom w:val="0"/>
              <w:divBdr>
                <w:top w:val="none" w:sz="0" w:space="0" w:color="auto"/>
                <w:left w:val="none" w:sz="0" w:space="0" w:color="auto"/>
                <w:bottom w:val="none" w:sz="0" w:space="0" w:color="auto"/>
                <w:right w:val="none" w:sz="0" w:space="0" w:color="auto"/>
              </w:divBdr>
              <w:divsChild>
                <w:div w:id="15115996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517801">
          <w:marLeft w:val="0"/>
          <w:marRight w:val="0"/>
          <w:marTop w:val="201"/>
          <w:marBottom w:val="0"/>
          <w:divBdr>
            <w:top w:val="none" w:sz="0" w:space="0" w:color="auto"/>
            <w:left w:val="none" w:sz="0" w:space="0" w:color="auto"/>
            <w:bottom w:val="none" w:sz="0" w:space="0" w:color="auto"/>
            <w:right w:val="none" w:sz="0" w:space="0" w:color="auto"/>
          </w:divBdr>
          <w:divsChild>
            <w:div w:id="1068916492">
              <w:marLeft w:val="0"/>
              <w:marRight w:val="0"/>
              <w:marTop w:val="0"/>
              <w:marBottom w:val="0"/>
              <w:divBdr>
                <w:top w:val="none" w:sz="0" w:space="0" w:color="auto"/>
                <w:left w:val="none" w:sz="0" w:space="0" w:color="auto"/>
                <w:bottom w:val="none" w:sz="0" w:space="0" w:color="auto"/>
                <w:right w:val="none" w:sz="0" w:space="0" w:color="auto"/>
              </w:divBdr>
              <w:divsChild>
                <w:div w:id="16717112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14545726">
          <w:marLeft w:val="0"/>
          <w:marRight w:val="0"/>
          <w:marTop w:val="201"/>
          <w:marBottom w:val="0"/>
          <w:divBdr>
            <w:top w:val="none" w:sz="0" w:space="0" w:color="auto"/>
            <w:left w:val="none" w:sz="0" w:space="0" w:color="auto"/>
            <w:bottom w:val="none" w:sz="0" w:space="0" w:color="auto"/>
            <w:right w:val="none" w:sz="0" w:space="0" w:color="auto"/>
          </w:divBdr>
          <w:divsChild>
            <w:div w:id="2066181136">
              <w:marLeft w:val="0"/>
              <w:marRight w:val="0"/>
              <w:marTop w:val="0"/>
              <w:marBottom w:val="0"/>
              <w:divBdr>
                <w:top w:val="none" w:sz="0" w:space="0" w:color="auto"/>
                <w:left w:val="none" w:sz="0" w:space="0" w:color="auto"/>
                <w:bottom w:val="none" w:sz="0" w:space="0" w:color="auto"/>
                <w:right w:val="none" w:sz="0" w:space="0" w:color="auto"/>
              </w:divBdr>
              <w:divsChild>
                <w:div w:id="400173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31815882">
      <w:bodyDiv w:val="1"/>
      <w:marLeft w:val="0"/>
      <w:marRight w:val="0"/>
      <w:marTop w:val="0"/>
      <w:marBottom w:val="0"/>
      <w:divBdr>
        <w:top w:val="none" w:sz="0" w:space="0" w:color="auto"/>
        <w:left w:val="none" w:sz="0" w:space="0" w:color="auto"/>
        <w:bottom w:val="none" w:sz="0" w:space="0" w:color="auto"/>
        <w:right w:val="none" w:sz="0" w:space="0" w:color="auto"/>
      </w:divBdr>
      <w:divsChild>
        <w:div w:id="1698458760">
          <w:marLeft w:val="0"/>
          <w:marRight w:val="0"/>
          <w:marTop w:val="0"/>
          <w:marBottom w:val="0"/>
          <w:divBdr>
            <w:top w:val="none" w:sz="0" w:space="0" w:color="auto"/>
            <w:left w:val="none" w:sz="0" w:space="0" w:color="auto"/>
            <w:bottom w:val="none" w:sz="0" w:space="0" w:color="auto"/>
            <w:right w:val="none" w:sz="0" w:space="0" w:color="auto"/>
          </w:divBdr>
        </w:div>
        <w:div w:id="1433162203">
          <w:marLeft w:val="0"/>
          <w:marRight w:val="0"/>
          <w:marTop w:val="0"/>
          <w:marBottom w:val="0"/>
          <w:divBdr>
            <w:top w:val="none" w:sz="0" w:space="0" w:color="auto"/>
            <w:left w:val="none" w:sz="0" w:space="0" w:color="auto"/>
            <w:bottom w:val="none" w:sz="0" w:space="0" w:color="auto"/>
            <w:right w:val="none" w:sz="0" w:space="0" w:color="auto"/>
          </w:divBdr>
          <w:divsChild>
            <w:div w:id="1426994512">
              <w:marLeft w:val="0"/>
              <w:marRight w:val="0"/>
              <w:marTop w:val="0"/>
              <w:marBottom w:val="0"/>
              <w:divBdr>
                <w:top w:val="none" w:sz="0" w:space="0" w:color="auto"/>
                <w:left w:val="none" w:sz="0" w:space="0" w:color="auto"/>
                <w:bottom w:val="none" w:sz="0" w:space="0" w:color="auto"/>
                <w:right w:val="none" w:sz="0" w:space="0" w:color="auto"/>
              </w:divBdr>
            </w:div>
          </w:divsChild>
        </w:div>
        <w:div w:id="1386298656">
          <w:marLeft w:val="0"/>
          <w:marRight w:val="0"/>
          <w:marTop w:val="0"/>
          <w:marBottom w:val="0"/>
          <w:divBdr>
            <w:top w:val="none" w:sz="0" w:space="0" w:color="auto"/>
            <w:left w:val="none" w:sz="0" w:space="0" w:color="auto"/>
            <w:bottom w:val="none" w:sz="0" w:space="0" w:color="auto"/>
            <w:right w:val="none" w:sz="0" w:space="0" w:color="auto"/>
          </w:divBdr>
        </w:div>
        <w:div w:id="137571186">
          <w:marLeft w:val="0"/>
          <w:marRight w:val="0"/>
          <w:marTop w:val="0"/>
          <w:marBottom w:val="0"/>
          <w:divBdr>
            <w:top w:val="none" w:sz="0" w:space="0" w:color="auto"/>
            <w:left w:val="none" w:sz="0" w:space="0" w:color="auto"/>
            <w:bottom w:val="none" w:sz="0" w:space="0" w:color="auto"/>
            <w:right w:val="none" w:sz="0" w:space="0" w:color="auto"/>
          </w:divBdr>
          <w:divsChild>
            <w:div w:id="321348982">
              <w:marLeft w:val="0"/>
              <w:marRight w:val="0"/>
              <w:marTop w:val="0"/>
              <w:marBottom w:val="0"/>
              <w:divBdr>
                <w:top w:val="none" w:sz="0" w:space="0" w:color="auto"/>
                <w:left w:val="none" w:sz="0" w:space="0" w:color="auto"/>
                <w:bottom w:val="none" w:sz="0" w:space="0" w:color="auto"/>
                <w:right w:val="none" w:sz="0" w:space="0" w:color="auto"/>
              </w:divBdr>
            </w:div>
          </w:divsChild>
        </w:div>
        <w:div w:id="1448886739">
          <w:marLeft w:val="0"/>
          <w:marRight w:val="0"/>
          <w:marTop w:val="0"/>
          <w:marBottom w:val="0"/>
          <w:divBdr>
            <w:top w:val="none" w:sz="0" w:space="0" w:color="auto"/>
            <w:left w:val="none" w:sz="0" w:space="0" w:color="auto"/>
            <w:bottom w:val="none" w:sz="0" w:space="0" w:color="auto"/>
            <w:right w:val="none" w:sz="0" w:space="0" w:color="auto"/>
          </w:divBdr>
        </w:div>
        <w:div w:id="319578667">
          <w:marLeft w:val="0"/>
          <w:marRight w:val="0"/>
          <w:marTop w:val="0"/>
          <w:marBottom w:val="0"/>
          <w:divBdr>
            <w:top w:val="none" w:sz="0" w:space="0" w:color="auto"/>
            <w:left w:val="none" w:sz="0" w:space="0" w:color="auto"/>
            <w:bottom w:val="none" w:sz="0" w:space="0" w:color="auto"/>
            <w:right w:val="none" w:sz="0" w:space="0" w:color="auto"/>
          </w:divBdr>
          <w:divsChild>
            <w:div w:id="1258713623">
              <w:marLeft w:val="0"/>
              <w:marRight w:val="0"/>
              <w:marTop w:val="0"/>
              <w:marBottom w:val="0"/>
              <w:divBdr>
                <w:top w:val="none" w:sz="0" w:space="0" w:color="auto"/>
                <w:left w:val="none" w:sz="0" w:space="0" w:color="auto"/>
                <w:bottom w:val="none" w:sz="0" w:space="0" w:color="auto"/>
                <w:right w:val="none" w:sz="0" w:space="0" w:color="auto"/>
              </w:divBdr>
            </w:div>
          </w:divsChild>
        </w:div>
        <w:div w:id="620502263">
          <w:marLeft w:val="0"/>
          <w:marRight w:val="0"/>
          <w:marTop w:val="0"/>
          <w:marBottom w:val="0"/>
          <w:divBdr>
            <w:top w:val="none" w:sz="0" w:space="0" w:color="auto"/>
            <w:left w:val="none" w:sz="0" w:space="0" w:color="auto"/>
            <w:bottom w:val="none" w:sz="0" w:space="0" w:color="auto"/>
            <w:right w:val="none" w:sz="0" w:space="0" w:color="auto"/>
          </w:divBdr>
        </w:div>
        <w:div w:id="229119748">
          <w:marLeft w:val="0"/>
          <w:marRight w:val="0"/>
          <w:marTop w:val="0"/>
          <w:marBottom w:val="0"/>
          <w:divBdr>
            <w:top w:val="none" w:sz="0" w:space="0" w:color="auto"/>
            <w:left w:val="none" w:sz="0" w:space="0" w:color="auto"/>
            <w:bottom w:val="none" w:sz="0" w:space="0" w:color="auto"/>
            <w:right w:val="none" w:sz="0" w:space="0" w:color="auto"/>
          </w:divBdr>
          <w:divsChild>
            <w:div w:id="908225077">
              <w:marLeft w:val="0"/>
              <w:marRight w:val="0"/>
              <w:marTop w:val="0"/>
              <w:marBottom w:val="0"/>
              <w:divBdr>
                <w:top w:val="none" w:sz="0" w:space="0" w:color="auto"/>
                <w:left w:val="none" w:sz="0" w:space="0" w:color="auto"/>
                <w:bottom w:val="none" w:sz="0" w:space="0" w:color="auto"/>
                <w:right w:val="none" w:sz="0" w:space="0" w:color="auto"/>
              </w:divBdr>
            </w:div>
          </w:divsChild>
        </w:div>
        <w:div w:id="109707978">
          <w:marLeft w:val="0"/>
          <w:marRight w:val="0"/>
          <w:marTop w:val="0"/>
          <w:marBottom w:val="0"/>
          <w:divBdr>
            <w:top w:val="none" w:sz="0" w:space="0" w:color="auto"/>
            <w:left w:val="none" w:sz="0" w:space="0" w:color="auto"/>
            <w:bottom w:val="none" w:sz="0" w:space="0" w:color="auto"/>
            <w:right w:val="none" w:sz="0" w:space="0" w:color="auto"/>
          </w:divBdr>
        </w:div>
        <w:div w:id="801534468">
          <w:marLeft w:val="0"/>
          <w:marRight w:val="0"/>
          <w:marTop w:val="0"/>
          <w:marBottom w:val="0"/>
          <w:divBdr>
            <w:top w:val="none" w:sz="0" w:space="0" w:color="auto"/>
            <w:left w:val="none" w:sz="0" w:space="0" w:color="auto"/>
            <w:bottom w:val="none" w:sz="0" w:space="0" w:color="auto"/>
            <w:right w:val="none" w:sz="0" w:space="0" w:color="auto"/>
          </w:divBdr>
          <w:divsChild>
            <w:div w:id="202138412">
              <w:marLeft w:val="0"/>
              <w:marRight w:val="0"/>
              <w:marTop w:val="0"/>
              <w:marBottom w:val="0"/>
              <w:divBdr>
                <w:top w:val="none" w:sz="0" w:space="0" w:color="auto"/>
                <w:left w:val="none" w:sz="0" w:space="0" w:color="auto"/>
                <w:bottom w:val="none" w:sz="0" w:space="0" w:color="auto"/>
                <w:right w:val="none" w:sz="0" w:space="0" w:color="auto"/>
              </w:divBdr>
            </w:div>
          </w:divsChild>
        </w:div>
        <w:div w:id="630748321">
          <w:marLeft w:val="0"/>
          <w:marRight w:val="0"/>
          <w:marTop w:val="0"/>
          <w:marBottom w:val="0"/>
          <w:divBdr>
            <w:top w:val="none" w:sz="0" w:space="0" w:color="auto"/>
            <w:left w:val="none" w:sz="0" w:space="0" w:color="auto"/>
            <w:bottom w:val="none" w:sz="0" w:space="0" w:color="auto"/>
            <w:right w:val="none" w:sz="0" w:space="0" w:color="auto"/>
          </w:divBdr>
        </w:div>
        <w:div w:id="1545407498">
          <w:marLeft w:val="0"/>
          <w:marRight w:val="0"/>
          <w:marTop w:val="0"/>
          <w:marBottom w:val="0"/>
          <w:divBdr>
            <w:top w:val="none" w:sz="0" w:space="0" w:color="auto"/>
            <w:left w:val="none" w:sz="0" w:space="0" w:color="auto"/>
            <w:bottom w:val="none" w:sz="0" w:space="0" w:color="auto"/>
            <w:right w:val="none" w:sz="0" w:space="0" w:color="auto"/>
          </w:divBdr>
          <w:divsChild>
            <w:div w:id="1719164964">
              <w:marLeft w:val="0"/>
              <w:marRight w:val="0"/>
              <w:marTop w:val="0"/>
              <w:marBottom w:val="0"/>
              <w:divBdr>
                <w:top w:val="none" w:sz="0" w:space="0" w:color="auto"/>
                <w:left w:val="none" w:sz="0" w:space="0" w:color="auto"/>
                <w:bottom w:val="none" w:sz="0" w:space="0" w:color="auto"/>
                <w:right w:val="none" w:sz="0" w:space="0" w:color="auto"/>
              </w:divBdr>
            </w:div>
          </w:divsChild>
        </w:div>
        <w:div w:id="1708678181">
          <w:marLeft w:val="0"/>
          <w:marRight w:val="0"/>
          <w:marTop w:val="0"/>
          <w:marBottom w:val="0"/>
          <w:divBdr>
            <w:top w:val="none" w:sz="0" w:space="0" w:color="auto"/>
            <w:left w:val="none" w:sz="0" w:space="0" w:color="auto"/>
            <w:bottom w:val="none" w:sz="0" w:space="0" w:color="auto"/>
            <w:right w:val="none" w:sz="0" w:space="0" w:color="auto"/>
          </w:divBdr>
        </w:div>
        <w:div w:id="1041321143">
          <w:marLeft w:val="0"/>
          <w:marRight w:val="0"/>
          <w:marTop w:val="0"/>
          <w:marBottom w:val="0"/>
          <w:divBdr>
            <w:top w:val="none" w:sz="0" w:space="0" w:color="auto"/>
            <w:left w:val="none" w:sz="0" w:space="0" w:color="auto"/>
            <w:bottom w:val="none" w:sz="0" w:space="0" w:color="auto"/>
            <w:right w:val="none" w:sz="0" w:space="0" w:color="auto"/>
          </w:divBdr>
          <w:divsChild>
            <w:div w:id="645478365">
              <w:marLeft w:val="0"/>
              <w:marRight w:val="0"/>
              <w:marTop w:val="0"/>
              <w:marBottom w:val="0"/>
              <w:divBdr>
                <w:top w:val="none" w:sz="0" w:space="0" w:color="auto"/>
                <w:left w:val="none" w:sz="0" w:space="0" w:color="auto"/>
                <w:bottom w:val="none" w:sz="0" w:space="0" w:color="auto"/>
                <w:right w:val="none" w:sz="0" w:space="0" w:color="auto"/>
              </w:divBdr>
            </w:div>
          </w:divsChild>
        </w:div>
        <w:div w:id="30961891">
          <w:marLeft w:val="0"/>
          <w:marRight w:val="0"/>
          <w:marTop w:val="253"/>
          <w:marBottom w:val="0"/>
          <w:divBdr>
            <w:top w:val="none" w:sz="0" w:space="0" w:color="auto"/>
            <w:left w:val="none" w:sz="0" w:space="0" w:color="auto"/>
            <w:bottom w:val="none" w:sz="0" w:space="0" w:color="auto"/>
            <w:right w:val="none" w:sz="0" w:space="0" w:color="auto"/>
          </w:divBdr>
          <w:divsChild>
            <w:div w:id="798229204">
              <w:marLeft w:val="0"/>
              <w:marRight w:val="0"/>
              <w:marTop w:val="0"/>
              <w:marBottom w:val="0"/>
              <w:divBdr>
                <w:top w:val="none" w:sz="0" w:space="0" w:color="auto"/>
                <w:left w:val="none" w:sz="0" w:space="0" w:color="auto"/>
                <w:bottom w:val="none" w:sz="0" w:space="0" w:color="auto"/>
                <w:right w:val="none" w:sz="0" w:space="0" w:color="auto"/>
              </w:divBdr>
              <w:divsChild>
                <w:div w:id="34953261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83112266">
          <w:marLeft w:val="0"/>
          <w:marRight w:val="0"/>
          <w:marTop w:val="253"/>
          <w:marBottom w:val="0"/>
          <w:divBdr>
            <w:top w:val="none" w:sz="0" w:space="0" w:color="auto"/>
            <w:left w:val="none" w:sz="0" w:space="0" w:color="auto"/>
            <w:bottom w:val="none" w:sz="0" w:space="0" w:color="auto"/>
            <w:right w:val="none" w:sz="0" w:space="0" w:color="auto"/>
          </w:divBdr>
          <w:divsChild>
            <w:div w:id="1969554512">
              <w:marLeft w:val="0"/>
              <w:marRight w:val="0"/>
              <w:marTop w:val="0"/>
              <w:marBottom w:val="0"/>
              <w:divBdr>
                <w:top w:val="none" w:sz="0" w:space="0" w:color="auto"/>
                <w:left w:val="none" w:sz="0" w:space="0" w:color="auto"/>
                <w:bottom w:val="none" w:sz="0" w:space="0" w:color="auto"/>
                <w:right w:val="none" w:sz="0" w:space="0" w:color="auto"/>
              </w:divBdr>
              <w:divsChild>
                <w:div w:id="162261635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53689277">
          <w:marLeft w:val="0"/>
          <w:marRight w:val="0"/>
          <w:marTop w:val="253"/>
          <w:marBottom w:val="0"/>
          <w:divBdr>
            <w:top w:val="none" w:sz="0" w:space="0" w:color="auto"/>
            <w:left w:val="none" w:sz="0" w:space="0" w:color="auto"/>
            <w:bottom w:val="none" w:sz="0" w:space="0" w:color="auto"/>
            <w:right w:val="none" w:sz="0" w:space="0" w:color="auto"/>
          </w:divBdr>
          <w:divsChild>
            <w:div w:id="1393118470">
              <w:marLeft w:val="0"/>
              <w:marRight w:val="0"/>
              <w:marTop w:val="0"/>
              <w:marBottom w:val="0"/>
              <w:divBdr>
                <w:top w:val="none" w:sz="0" w:space="0" w:color="auto"/>
                <w:left w:val="none" w:sz="0" w:space="0" w:color="auto"/>
                <w:bottom w:val="none" w:sz="0" w:space="0" w:color="auto"/>
                <w:right w:val="none" w:sz="0" w:space="0" w:color="auto"/>
              </w:divBdr>
              <w:divsChild>
                <w:div w:id="18531814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03108173">
          <w:marLeft w:val="0"/>
          <w:marRight w:val="0"/>
          <w:marTop w:val="253"/>
          <w:marBottom w:val="0"/>
          <w:divBdr>
            <w:top w:val="none" w:sz="0" w:space="0" w:color="auto"/>
            <w:left w:val="none" w:sz="0" w:space="0" w:color="auto"/>
            <w:bottom w:val="none" w:sz="0" w:space="0" w:color="auto"/>
            <w:right w:val="none" w:sz="0" w:space="0" w:color="auto"/>
          </w:divBdr>
          <w:divsChild>
            <w:div w:id="502355099">
              <w:marLeft w:val="0"/>
              <w:marRight w:val="0"/>
              <w:marTop w:val="0"/>
              <w:marBottom w:val="0"/>
              <w:divBdr>
                <w:top w:val="none" w:sz="0" w:space="0" w:color="auto"/>
                <w:left w:val="none" w:sz="0" w:space="0" w:color="auto"/>
                <w:bottom w:val="none" w:sz="0" w:space="0" w:color="auto"/>
                <w:right w:val="none" w:sz="0" w:space="0" w:color="auto"/>
              </w:divBdr>
              <w:divsChild>
                <w:div w:id="17835372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3479">
      <w:bodyDiv w:val="1"/>
      <w:marLeft w:val="0"/>
      <w:marRight w:val="0"/>
      <w:marTop w:val="0"/>
      <w:marBottom w:val="0"/>
      <w:divBdr>
        <w:top w:val="none" w:sz="0" w:space="0" w:color="auto"/>
        <w:left w:val="none" w:sz="0" w:space="0" w:color="auto"/>
        <w:bottom w:val="none" w:sz="0" w:space="0" w:color="auto"/>
        <w:right w:val="none" w:sz="0" w:space="0" w:color="auto"/>
      </w:divBdr>
      <w:divsChild>
        <w:div w:id="419058046">
          <w:marLeft w:val="0"/>
          <w:marRight w:val="0"/>
          <w:marTop w:val="0"/>
          <w:marBottom w:val="0"/>
          <w:divBdr>
            <w:top w:val="none" w:sz="0" w:space="0" w:color="auto"/>
            <w:left w:val="none" w:sz="0" w:space="0" w:color="auto"/>
            <w:bottom w:val="none" w:sz="0" w:space="0" w:color="auto"/>
            <w:right w:val="none" w:sz="0" w:space="0" w:color="auto"/>
          </w:divBdr>
        </w:div>
        <w:div w:id="608591188">
          <w:marLeft w:val="0"/>
          <w:marRight w:val="0"/>
          <w:marTop w:val="0"/>
          <w:marBottom w:val="0"/>
          <w:divBdr>
            <w:top w:val="none" w:sz="0" w:space="0" w:color="auto"/>
            <w:left w:val="none" w:sz="0" w:space="0" w:color="auto"/>
            <w:bottom w:val="none" w:sz="0" w:space="0" w:color="auto"/>
            <w:right w:val="none" w:sz="0" w:space="0" w:color="auto"/>
          </w:divBdr>
          <w:divsChild>
            <w:div w:id="1920289101">
              <w:marLeft w:val="0"/>
              <w:marRight w:val="0"/>
              <w:marTop w:val="0"/>
              <w:marBottom w:val="0"/>
              <w:divBdr>
                <w:top w:val="none" w:sz="0" w:space="0" w:color="auto"/>
                <w:left w:val="none" w:sz="0" w:space="0" w:color="auto"/>
                <w:bottom w:val="none" w:sz="0" w:space="0" w:color="auto"/>
                <w:right w:val="none" w:sz="0" w:space="0" w:color="auto"/>
              </w:divBdr>
            </w:div>
          </w:divsChild>
        </w:div>
        <w:div w:id="2107920958">
          <w:marLeft w:val="0"/>
          <w:marRight w:val="0"/>
          <w:marTop w:val="0"/>
          <w:marBottom w:val="0"/>
          <w:divBdr>
            <w:top w:val="none" w:sz="0" w:space="0" w:color="auto"/>
            <w:left w:val="none" w:sz="0" w:space="0" w:color="auto"/>
            <w:bottom w:val="none" w:sz="0" w:space="0" w:color="auto"/>
            <w:right w:val="none" w:sz="0" w:space="0" w:color="auto"/>
          </w:divBdr>
        </w:div>
        <w:div w:id="50661071">
          <w:marLeft w:val="0"/>
          <w:marRight w:val="0"/>
          <w:marTop w:val="0"/>
          <w:marBottom w:val="0"/>
          <w:divBdr>
            <w:top w:val="none" w:sz="0" w:space="0" w:color="auto"/>
            <w:left w:val="none" w:sz="0" w:space="0" w:color="auto"/>
            <w:bottom w:val="none" w:sz="0" w:space="0" w:color="auto"/>
            <w:right w:val="none" w:sz="0" w:space="0" w:color="auto"/>
          </w:divBdr>
          <w:divsChild>
            <w:div w:id="1034617506">
              <w:marLeft w:val="0"/>
              <w:marRight w:val="0"/>
              <w:marTop w:val="0"/>
              <w:marBottom w:val="0"/>
              <w:divBdr>
                <w:top w:val="none" w:sz="0" w:space="0" w:color="auto"/>
                <w:left w:val="none" w:sz="0" w:space="0" w:color="auto"/>
                <w:bottom w:val="none" w:sz="0" w:space="0" w:color="auto"/>
                <w:right w:val="none" w:sz="0" w:space="0" w:color="auto"/>
              </w:divBdr>
            </w:div>
          </w:divsChild>
        </w:div>
        <w:div w:id="998003534">
          <w:marLeft w:val="0"/>
          <w:marRight w:val="0"/>
          <w:marTop w:val="0"/>
          <w:marBottom w:val="0"/>
          <w:divBdr>
            <w:top w:val="none" w:sz="0" w:space="0" w:color="auto"/>
            <w:left w:val="none" w:sz="0" w:space="0" w:color="auto"/>
            <w:bottom w:val="none" w:sz="0" w:space="0" w:color="auto"/>
            <w:right w:val="none" w:sz="0" w:space="0" w:color="auto"/>
          </w:divBdr>
        </w:div>
        <w:div w:id="2144688009">
          <w:marLeft w:val="0"/>
          <w:marRight w:val="0"/>
          <w:marTop w:val="0"/>
          <w:marBottom w:val="0"/>
          <w:divBdr>
            <w:top w:val="none" w:sz="0" w:space="0" w:color="auto"/>
            <w:left w:val="none" w:sz="0" w:space="0" w:color="auto"/>
            <w:bottom w:val="none" w:sz="0" w:space="0" w:color="auto"/>
            <w:right w:val="none" w:sz="0" w:space="0" w:color="auto"/>
          </w:divBdr>
          <w:divsChild>
            <w:div w:id="23136794">
              <w:marLeft w:val="0"/>
              <w:marRight w:val="0"/>
              <w:marTop w:val="0"/>
              <w:marBottom w:val="0"/>
              <w:divBdr>
                <w:top w:val="none" w:sz="0" w:space="0" w:color="auto"/>
                <w:left w:val="none" w:sz="0" w:space="0" w:color="auto"/>
                <w:bottom w:val="none" w:sz="0" w:space="0" w:color="auto"/>
                <w:right w:val="none" w:sz="0" w:space="0" w:color="auto"/>
              </w:divBdr>
            </w:div>
          </w:divsChild>
        </w:div>
        <w:div w:id="1079592218">
          <w:marLeft w:val="0"/>
          <w:marRight w:val="0"/>
          <w:marTop w:val="0"/>
          <w:marBottom w:val="0"/>
          <w:divBdr>
            <w:top w:val="none" w:sz="0" w:space="0" w:color="auto"/>
            <w:left w:val="none" w:sz="0" w:space="0" w:color="auto"/>
            <w:bottom w:val="none" w:sz="0" w:space="0" w:color="auto"/>
            <w:right w:val="none" w:sz="0" w:space="0" w:color="auto"/>
          </w:divBdr>
        </w:div>
        <w:div w:id="1028415414">
          <w:marLeft w:val="0"/>
          <w:marRight w:val="0"/>
          <w:marTop w:val="0"/>
          <w:marBottom w:val="0"/>
          <w:divBdr>
            <w:top w:val="none" w:sz="0" w:space="0" w:color="auto"/>
            <w:left w:val="none" w:sz="0" w:space="0" w:color="auto"/>
            <w:bottom w:val="none" w:sz="0" w:space="0" w:color="auto"/>
            <w:right w:val="none" w:sz="0" w:space="0" w:color="auto"/>
          </w:divBdr>
          <w:divsChild>
            <w:div w:id="458760826">
              <w:marLeft w:val="0"/>
              <w:marRight w:val="0"/>
              <w:marTop w:val="0"/>
              <w:marBottom w:val="0"/>
              <w:divBdr>
                <w:top w:val="none" w:sz="0" w:space="0" w:color="auto"/>
                <w:left w:val="none" w:sz="0" w:space="0" w:color="auto"/>
                <w:bottom w:val="none" w:sz="0" w:space="0" w:color="auto"/>
                <w:right w:val="none" w:sz="0" w:space="0" w:color="auto"/>
              </w:divBdr>
            </w:div>
          </w:divsChild>
        </w:div>
        <w:div w:id="2089112110">
          <w:marLeft w:val="0"/>
          <w:marRight w:val="0"/>
          <w:marTop w:val="0"/>
          <w:marBottom w:val="0"/>
          <w:divBdr>
            <w:top w:val="none" w:sz="0" w:space="0" w:color="auto"/>
            <w:left w:val="none" w:sz="0" w:space="0" w:color="auto"/>
            <w:bottom w:val="none" w:sz="0" w:space="0" w:color="auto"/>
            <w:right w:val="none" w:sz="0" w:space="0" w:color="auto"/>
          </w:divBdr>
        </w:div>
        <w:div w:id="912810235">
          <w:marLeft w:val="0"/>
          <w:marRight w:val="0"/>
          <w:marTop w:val="0"/>
          <w:marBottom w:val="0"/>
          <w:divBdr>
            <w:top w:val="none" w:sz="0" w:space="0" w:color="auto"/>
            <w:left w:val="none" w:sz="0" w:space="0" w:color="auto"/>
            <w:bottom w:val="none" w:sz="0" w:space="0" w:color="auto"/>
            <w:right w:val="none" w:sz="0" w:space="0" w:color="auto"/>
          </w:divBdr>
          <w:divsChild>
            <w:div w:id="1573394402">
              <w:marLeft w:val="0"/>
              <w:marRight w:val="0"/>
              <w:marTop w:val="0"/>
              <w:marBottom w:val="0"/>
              <w:divBdr>
                <w:top w:val="none" w:sz="0" w:space="0" w:color="auto"/>
                <w:left w:val="none" w:sz="0" w:space="0" w:color="auto"/>
                <w:bottom w:val="none" w:sz="0" w:space="0" w:color="auto"/>
                <w:right w:val="none" w:sz="0" w:space="0" w:color="auto"/>
              </w:divBdr>
            </w:div>
          </w:divsChild>
        </w:div>
        <w:div w:id="407002590">
          <w:marLeft w:val="0"/>
          <w:marRight w:val="0"/>
          <w:marTop w:val="0"/>
          <w:marBottom w:val="0"/>
          <w:divBdr>
            <w:top w:val="none" w:sz="0" w:space="0" w:color="auto"/>
            <w:left w:val="none" w:sz="0" w:space="0" w:color="auto"/>
            <w:bottom w:val="none" w:sz="0" w:space="0" w:color="auto"/>
            <w:right w:val="none" w:sz="0" w:space="0" w:color="auto"/>
          </w:divBdr>
        </w:div>
        <w:div w:id="1360934355">
          <w:marLeft w:val="0"/>
          <w:marRight w:val="0"/>
          <w:marTop w:val="0"/>
          <w:marBottom w:val="0"/>
          <w:divBdr>
            <w:top w:val="none" w:sz="0" w:space="0" w:color="auto"/>
            <w:left w:val="none" w:sz="0" w:space="0" w:color="auto"/>
            <w:bottom w:val="none" w:sz="0" w:space="0" w:color="auto"/>
            <w:right w:val="none" w:sz="0" w:space="0" w:color="auto"/>
          </w:divBdr>
          <w:divsChild>
            <w:div w:id="688876447">
              <w:marLeft w:val="0"/>
              <w:marRight w:val="0"/>
              <w:marTop w:val="0"/>
              <w:marBottom w:val="0"/>
              <w:divBdr>
                <w:top w:val="none" w:sz="0" w:space="0" w:color="auto"/>
                <w:left w:val="none" w:sz="0" w:space="0" w:color="auto"/>
                <w:bottom w:val="none" w:sz="0" w:space="0" w:color="auto"/>
                <w:right w:val="none" w:sz="0" w:space="0" w:color="auto"/>
              </w:divBdr>
            </w:div>
          </w:divsChild>
        </w:div>
        <w:div w:id="112021012">
          <w:marLeft w:val="0"/>
          <w:marRight w:val="0"/>
          <w:marTop w:val="0"/>
          <w:marBottom w:val="0"/>
          <w:divBdr>
            <w:top w:val="none" w:sz="0" w:space="0" w:color="auto"/>
            <w:left w:val="none" w:sz="0" w:space="0" w:color="auto"/>
            <w:bottom w:val="none" w:sz="0" w:space="0" w:color="auto"/>
            <w:right w:val="none" w:sz="0" w:space="0" w:color="auto"/>
          </w:divBdr>
        </w:div>
        <w:div w:id="633026887">
          <w:marLeft w:val="0"/>
          <w:marRight w:val="0"/>
          <w:marTop w:val="0"/>
          <w:marBottom w:val="0"/>
          <w:divBdr>
            <w:top w:val="none" w:sz="0" w:space="0" w:color="auto"/>
            <w:left w:val="none" w:sz="0" w:space="0" w:color="auto"/>
            <w:bottom w:val="none" w:sz="0" w:space="0" w:color="auto"/>
            <w:right w:val="none" w:sz="0" w:space="0" w:color="auto"/>
          </w:divBdr>
          <w:divsChild>
            <w:div w:id="42171328">
              <w:marLeft w:val="0"/>
              <w:marRight w:val="0"/>
              <w:marTop w:val="0"/>
              <w:marBottom w:val="0"/>
              <w:divBdr>
                <w:top w:val="none" w:sz="0" w:space="0" w:color="auto"/>
                <w:left w:val="none" w:sz="0" w:space="0" w:color="auto"/>
                <w:bottom w:val="none" w:sz="0" w:space="0" w:color="auto"/>
                <w:right w:val="none" w:sz="0" w:space="0" w:color="auto"/>
              </w:divBdr>
            </w:div>
          </w:divsChild>
        </w:div>
        <w:div w:id="2051103551">
          <w:marLeft w:val="0"/>
          <w:marRight w:val="0"/>
          <w:marTop w:val="201"/>
          <w:marBottom w:val="0"/>
          <w:divBdr>
            <w:top w:val="none" w:sz="0" w:space="0" w:color="auto"/>
            <w:left w:val="none" w:sz="0" w:space="0" w:color="auto"/>
            <w:bottom w:val="none" w:sz="0" w:space="0" w:color="auto"/>
            <w:right w:val="none" w:sz="0" w:space="0" w:color="auto"/>
          </w:divBdr>
          <w:divsChild>
            <w:div w:id="918098321">
              <w:marLeft w:val="0"/>
              <w:marRight w:val="0"/>
              <w:marTop w:val="0"/>
              <w:marBottom w:val="0"/>
              <w:divBdr>
                <w:top w:val="none" w:sz="0" w:space="0" w:color="auto"/>
                <w:left w:val="none" w:sz="0" w:space="0" w:color="auto"/>
                <w:bottom w:val="none" w:sz="0" w:space="0" w:color="auto"/>
                <w:right w:val="none" w:sz="0" w:space="0" w:color="auto"/>
              </w:divBdr>
              <w:divsChild>
                <w:div w:id="18292479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882106">
          <w:marLeft w:val="0"/>
          <w:marRight w:val="0"/>
          <w:marTop w:val="201"/>
          <w:marBottom w:val="0"/>
          <w:divBdr>
            <w:top w:val="none" w:sz="0" w:space="0" w:color="auto"/>
            <w:left w:val="none" w:sz="0" w:space="0" w:color="auto"/>
            <w:bottom w:val="none" w:sz="0" w:space="0" w:color="auto"/>
            <w:right w:val="none" w:sz="0" w:space="0" w:color="auto"/>
          </w:divBdr>
          <w:divsChild>
            <w:div w:id="595090792">
              <w:marLeft w:val="0"/>
              <w:marRight w:val="0"/>
              <w:marTop w:val="0"/>
              <w:marBottom w:val="0"/>
              <w:divBdr>
                <w:top w:val="none" w:sz="0" w:space="0" w:color="auto"/>
                <w:left w:val="none" w:sz="0" w:space="0" w:color="auto"/>
                <w:bottom w:val="none" w:sz="0" w:space="0" w:color="auto"/>
                <w:right w:val="none" w:sz="0" w:space="0" w:color="auto"/>
              </w:divBdr>
              <w:divsChild>
                <w:div w:id="6842094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54274165">
          <w:marLeft w:val="0"/>
          <w:marRight w:val="0"/>
          <w:marTop w:val="201"/>
          <w:marBottom w:val="0"/>
          <w:divBdr>
            <w:top w:val="none" w:sz="0" w:space="0" w:color="auto"/>
            <w:left w:val="none" w:sz="0" w:space="0" w:color="auto"/>
            <w:bottom w:val="none" w:sz="0" w:space="0" w:color="auto"/>
            <w:right w:val="none" w:sz="0" w:space="0" w:color="auto"/>
          </w:divBdr>
          <w:divsChild>
            <w:div w:id="948438566">
              <w:marLeft w:val="0"/>
              <w:marRight w:val="0"/>
              <w:marTop w:val="0"/>
              <w:marBottom w:val="0"/>
              <w:divBdr>
                <w:top w:val="none" w:sz="0" w:space="0" w:color="auto"/>
                <w:left w:val="none" w:sz="0" w:space="0" w:color="auto"/>
                <w:bottom w:val="none" w:sz="0" w:space="0" w:color="auto"/>
                <w:right w:val="none" w:sz="0" w:space="0" w:color="auto"/>
              </w:divBdr>
              <w:divsChild>
                <w:div w:id="2855023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5229329">
          <w:marLeft w:val="0"/>
          <w:marRight w:val="0"/>
          <w:marTop w:val="201"/>
          <w:marBottom w:val="0"/>
          <w:divBdr>
            <w:top w:val="none" w:sz="0" w:space="0" w:color="auto"/>
            <w:left w:val="none" w:sz="0" w:space="0" w:color="auto"/>
            <w:bottom w:val="none" w:sz="0" w:space="0" w:color="auto"/>
            <w:right w:val="none" w:sz="0" w:space="0" w:color="auto"/>
          </w:divBdr>
          <w:divsChild>
            <w:div w:id="801728473">
              <w:marLeft w:val="0"/>
              <w:marRight w:val="0"/>
              <w:marTop w:val="0"/>
              <w:marBottom w:val="0"/>
              <w:divBdr>
                <w:top w:val="none" w:sz="0" w:space="0" w:color="auto"/>
                <w:left w:val="none" w:sz="0" w:space="0" w:color="auto"/>
                <w:bottom w:val="none" w:sz="0" w:space="0" w:color="auto"/>
                <w:right w:val="none" w:sz="0" w:space="0" w:color="auto"/>
              </w:divBdr>
              <w:divsChild>
                <w:div w:id="109767611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395291">
      <w:bodyDiv w:val="1"/>
      <w:marLeft w:val="0"/>
      <w:marRight w:val="0"/>
      <w:marTop w:val="0"/>
      <w:marBottom w:val="0"/>
      <w:divBdr>
        <w:top w:val="none" w:sz="0" w:space="0" w:color="auto"/>
        <w:left w:val="none" w:sz="0" w:space="0" w:color="auto"/>
        <w:bottom w:val="none" w:sz="0" w:space="0" w:color="auto"/>
        <w:right w:val="none" w:sz="0" w:space="0" w:color="auto"/>
      </w:divBdr>
      <w:divsChild>
        <w:div w:id="858198091">
          <w:marLeft w:val="0"/>
          <w:marRight w:val="0"/>
          <w:marTop w:val="0"/>
          <w:marBottom w:val="0"/>
          <w:divBdr>
            <w:top w:val="none" w:sz="0" w:space="0" w:color="auto"/>
            <w:left w:val="none" w:sz="0" w:space="0" w:color="auto"/>
            <w:bottom w:val="none" w:sz="0" w:space="0" w:color="auto"/>
            <w:right w:val="none" w:sz="0" w:space="0" w:color="auto"/>
          </w:divBdr>
        </w:div>
        <w:div w:id="605429294">
          <w:marLeft w:val="0"/>
          <w:marRight w:val="0"/>
          <w:marTop w:val="0"/>
          <w:marBottom w:val="0"/>
          <w:divBdr>
            <w:top w:val="none" w:sz="0" w:space="0" w:color="auto"/>
            <w:left w:val="none" w:sz="0" w:space="0" w:color="auto"/>
            <w:bottom w:val="none" w:sz="0" w:space="0" w:color="auto"/>
            <w:right w:val="none" w:sz="0" w:space="0" w:color="auto"/>
          </w:divBdr>
          <w:divsChild>
            <w:div w:id="624846322">
              <w:marLeft w:val="0"/>
              <w:marRight w:val="0"/>
              <w:marTop w:val="0"/>
              <w:marBottom w:val="0"/>
              <w:divBdr>
                <w:top w:val="none" w:sz="0" w:space="0" w:color="auto"/>
                <w:left w:val="none" w:sz="0" w:space="0" w:color="auto"/>
                <w:bottom w:val="none" w:sz="0" w:space="0" w:color="auto"/>
                <w:right w:val="none" w:sz="0" w:space="0" w:color="auto"/>
              </w:divBdr>
            </w:div>
          </w:divsChild>
        </w:div>
        <w:div w:id="1742748539">
          <w:marLeft w:val="0"/>
          <w:marRight w:val="0"/>
          <w:marTop w:val="0"/>
          <w:marBottom w:val="0"/>
          <w:divBdr>
            <w:top w:val="none" w:sz="0" w:space="0" w:color="auto"/>
            <w:left w:val="none" w:sz="0" w:space="0" w:color="auto"/>
            <w:bottom w:val="none" w:sz="0" w:space="0" w:color="auto"/>
            <w:right w:val="none" w:sz="0" w:space="0" w:color="auto"/>
          </w:divBdr>
        </w:div>
        <w:div w:id="135149358">
          <w:marLeft w:val="0"/>
          <w:marRight w:val="0"/>
          <w:marTop w:val="0"/>
          <w:marBottom w:val="0"/>
          <w:divBdr>
            <w:top w:val="none" w:sz="0" w:space="0" w:color="auto"/>
            <w:left w:val="none" w:sz="0" w:space="0" w:color="auto"/>
            <w:bottom w:val="none" w:sz="0" w:space="0" w:color="auto"/>
            <w:right w:val="none" w:sz="0" w:space="0" w:color="auto"/>
          </w:divBdr>
          <w:divsChild>
            <w:div w:id="1769613685">
              <w:marLeft w:val="0"/>
              <w:marRight w:val="0"/>
              <w:marTop w:val="0"/>
              <w:marBottom w:val="0"/>
              <w:divBdr>
                <w:top w:val="none" w:sz="0" w:space="0" w:color="auto"/>
                <w:left w:val="none" w:sz="0" w:space="0" w:color="auto"/>
                <w:bottom w:val="none" w:sz="0" w:space="0" w:color="auto"/>
                <w:right w:val="none" w:sz="0" w:space="0" w:color="auto"/>
              </w:divBdr>
            </w:div>
          </w:divsChild>
        </w:div>
        <w:div w:id="39937571">
          <w:marLeft w:val="0"/>
          <w:marRight w:val="0"/>
          <w:marTop w:val="0"/>
          <w:marBottom w:val="0"/>
          <w:divBdr>
            <w:top w:val="none" w:sz="0" w:space="0" w:color="auto"/>
            <w:left w:val="none" w:sz="0" w:space="0" w:color="auto"/>
            <w:bottom w:val="none" w:sz="0" w:space="0" w:color="auto"/>
            <w:right w:val="none" w:sz="0" w:space="0" w:color="auto"/>
          </w:divBdr>
        </w:div>
        <w:div w:id="1041324032">
          <w:marLeft w:val="0"/>
          <w:marRight w:val="0"/>
          <w:marTop w:val="0"/>
          <w:marBottom w:val="0"/>
          <w:divBdr>
            <w:top w:val="none" w:sz="0" w:space="0" w:color="auto"/>
            <w:left w:val="none" w:sz="0" w:space="0" w:color="auto"/>
            <w:bottom w:val="none" w:sz="0" w:space="0" w:color="auto"/>
            <w:right w:val="none" w:sz="0" w:space="0" w:color="auto"/>
          </w:divBdr>
          <w:divsChild>
            <w:div w:id="1865632835">
              <w:marLeft w:val="0"/>
              <w:marRight w:val="0"/>
              <w:marTop w:val="0"/>
              <w:marBottom w:val="0"/>
              <w:divBdr>
                <w:top w:val="none" w:sz="0" w:space="0" w:color="auto"/>
                <w:left w:val="none" w:sz="0" w:space="0" w:color="auto"/>
                <w:bottom w:val="none" w:sz="0" w:space="0" w:color="auto"/>
                <w:right w:val="none" w:sz="0" w:space="0" w:color="auto"/>
              </w:divBdr>
            </w:div>
          </w:divsChild>
        </w:div>
        <w:div w:id="648094902">
          <w:marLeft w:val="0"/>
          <w:marRight w:val="0"/>
          <w:marTop w:val="0"/>
          <w:marBottom w:val="0"/>
          <w:divBdr>
            <w:top w:val="none" w:sz="0" w:space="0" w:color="auto"/>
            <w:left w:val="none" w:sz="0" w:space="0" w:color="auto"/>
            <w:bottom w:val="none" w:sz="0" w:space="0" w:color="auto"/>
            <w:right w:val="none" w:sz="0" w:space="0" w:color="auto"/>
          </w:divBdr>
        </w:div>
        <w:div w:id="986595229">
          <w:marLeft w:val="0"/>
          <w:marRight w:val="0"/>
          <w:marTop w:val="0"/>
          <w:marBottom w:val="0"/>
          <w:divBdr>
            <w:top w:val="none" w:sz="0" w:space="0" w:color="auto"/>
            <w:left w:val="none" w:sz="0" w:space="0" w:color="auto"/>
            <w:bottom w:val="none" w:sz="0" w:space="0" w:color="auto"/>
            <w:right w:val="none" w:sz="0" w:space="0" w:color="auto"/>
          </w:divBdr>
          <w:divsChild>
            <w:div w:id="1612972814">
              <w:marLeft w:val="0"/>
              <w:marRight w:val="0"/>
              <w:marTop w:val="0"/>
              <w:marBottom w:val="0"/>
              <w:divBdr>
                <w:top w:val="none" w:sz="0" w:space="0" w:color="auto"/>
                <w:left w:val="none" w:sz="0" w:space="0" w:color="auto"/>
                <w:bottom w:val="none" w:sz="0" w:space="0" w:color="auto"/>
                <w:right w:val="none" w:sz="0" w:space="0" w:color="auto"/>
              </w:divBdr>
            </w:div>
          </w:divsChild>
        </w:div>
        <w:div w:id="35198794">
          <w:marLeft w:val="0"/>
          <w:marRight w:val="0"/>
          <w:marTop w:val="0"/>
          <w:marBottom w:val="0"/>
          <w:divBdr>
            <w:top w:val="none" w:sz="0" w:space="0" w:color="auto"/>
            <w:left w:val="none" w:sz="0" w:space="0" w:color="auto"/>
            <w:bottom w:val="none" w:sz="0" w:space="0" w:color="auto"/>
            <w:right w:val="none" w:sz="0" w:space="0" w:color="auto"/>
          </w:divBdr>
        </w:div>
        <w:div w:id="516503471">
          <w:marLeft w:val="0"/>
          <w:marRight w:val="0"/>
          <w:marTop w:val="0"/>
          <w:marBottom w:val="0"/>
          <w:divBdr>
            <w:top w:val="none" w:sz="0" w:space="0" w:color="auto"/>
            <w:left w:val="none" w:sz="0" w:space="0" w:color="auto"/>
            <w:bottom w:val="none" w:sz="0" w:space="0" w:color="auto"/>
            <w:right w:val="none" w:sz="0" w:space="0" w:color="auto"/>
          </w:divBdr>
          <w:divsChild>
            <w:div w:id="2031223288">
              <w:marLeft w:val="0"/>
              <w:marRight w:val="0"/>
              <w:marTop w:val="0"/>
              <w:marBottom w:val="0"/>
              <w:divBdr>
                <w:top w:val="none" w:sz="0" w:space="0" w:color="auto"/>
                <w:left w:val="none" w:sz="0" w:space="0" w:color="auto"/>
                <w:bottom w:val="none" w:sz="0" w:space="0" w:color="auto"/>
                <w:right w:val="none" w:sz="0" w:space="0" w:color="auto"/>
              </w:divBdr>
            </w:div>
          </w:divsChild>
        </w:div>
        <w:div w:id="1275670741">
          <w:marLeft w:val="0"/>
          <w:marRight w:val="0"/>
          <w:marTop w:val="0"/>
          <w:marBottom w:val="0"/>
          <w:divBdr>
            <w:top w:val="none" w:sz="0" w:space="0" w:color="auto"/>
            <w:left w:val="none" w:sz="0" w:space="0" w:color="auto"/>
            <w:bottom w:val="none" w:sz="0" w:space="0" w:color="auto"/>
            <w:right w:val="none" w:sz="0" w:space="0" w:color="auto"/>
          </w:divBdr>
        </w:div>
        <w:div w:id="297809340">
          <w:marLeft w:val="0"/>
          <w:marRight w:val="0"/>
          <w:marTop w:val="0"/>
          <w:marBottom w:val="0"/>
          <w:divBdr>
            <w:top w:val="none" w:sz="0" w:space="0" w:color="auto"/>
            <w:left w:val="none" w:sz="0" w:space="0" w:color="auto"/>
            <w:bottom w:val="none" w:sz="0" w:space="0" w:color="auto"/>
            <w:right w:val="none" w:sz="0" w:space="0" w:color="auto"/>
          </w:divBdr>
          <w:divsChild>
            <w:div w:id="1803379052">
              <w:marLeft w:val="0"/>
              <w:marRight w:val="0"/>
              <w:marTop w:val="0"/>
              <w:marBottom w:val="0"/>
              <w:divBdr>
                <w:top w:val="none" w:sz="0" w:space="0" w:color="auto"/>
                <w:left w:val="none" w:sz="0" w:space="0" w:color="auto"/>
                <w:bottom w:val="none" w:sz="0" w:space="0" w:color="auto"/>
                <w:right w:val="none" w:sz="0" w:space="0" w:color="auto"/>
              </w:divBdr>
            </w:div>
          </w:divsChild>
        </w:div>
        <w:div w:id="12148303">
          <w:marLeft w:val="0"/>
          <w:marRight w:val="0"/>
          <w:marTop w:val="253"/>
          <w:marBottom w:val="0"/>
          <w:divBdr>
            <w:top w:val="none" w:sz="0" w:space="0" w:color="auto"/>
            <w:left w:val="none" w:sz="0" w:space="0" w:color="auto"/>
            <w:bottom w:val="none" w:sz="0" w:space="0" w:color="auto"/>
            <w:right w:val="none" w:sz="0" w:space="0" w:color="auto"/>
          </w:divBdr>
          <w:divsChild>
            <w:div w:id="1961261755">
              <w:marLeft w:val="0"/>
              <w:marRight w:val="0"/>
              <w:marTop w:val="0"/>
              <w:marBottom w:val="0"/>
              <w:divBdr>
                <w:top w:val="none" w:sz="0" w:space="0" w:color="auto"/>
                <w:left w:val="none" w:sz="0" w:space="0" w:color="auto"/>
                <w:bottom w:val="none" w:sz="0" w:space="0" w:color="auto"/>
                <w:right w:val="none" w:sz="0" w:space="0" w:color="auto"/>
              </w:divBdr>
              <w:divsChild>
                <w:div w:id="204598446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65663399">
          <w:marLeft w:val="0"/>
          <w:marRight w:val="0"/>
          <w:marTop w:val="253"/>
          <w:marBottom w:val="0"/>
          <w:divBdr>
            <w:top w:val="none" w:sz="0" w:space="0" w:color="auto"/>
            <w:left w:val="none" w:sz="0" w:space="0" w:color="auto"/>
            <w:bottom w:val="none" w:sz="0" w:space="0" w:color="auto"/>
            <w:right w:val="none" w:sz="0" w:space="0" w:color="auto"/>
          </w:divBdr>
          <w:divsChild>
            <w:div w:id="1971587315">
              <w:marLeft w:val="0"/>
              <w:marRight w:val="0"/>
              <w:marTop w:val="0"/>
              <w:marBottom w:val="0"/>
              <w:divBdr>
                <w:top w:val="none" w:sz="0" w:space="0" w:color="auto"/>
                <w:left w:val="none" w:sz="0" w:space="0" w:color="auto"/>
                <w:bottom w:val="none" w:sz="0" w:space="0" w:color="auto"/>
                <w:right w:val="none" w:sz="0" w:space="0" w:color="auto"/>
              </w:divBdr>
              <w:divsChild>
                <w:div w:id="61429306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46717394">
          <w:marLeft w:val="0"/>
          <w:marRight w:val="0"/>
          <w:marTop w:val="253"/>
          <w:marBottom w:val="0"/>
          <w:divBdr>
            <w:top w:val="none" w:sz="0" w:space="0" w:color="auto"/>
            <w:left w:val="none" w:sz="0" w:space="0" w:color="auto"/>
            <w:bottom w:val="none" w:sz="0" w:space="0" w:color="auto"/>
            <w:right w:val="none" w:sz="0" w:space="0" w:color="auto"/>
          </w:divBdr>
          <w:divsChild>
            <w:div w:id="1557811495">
              <w:marLeft w:val="0"/>
              <w:marRight w:val="0"/>
              <w:marTop w:val="0"/>
              <w:marBottom w:val="0"/>
              <w:divBdr>
                <w:top w:val="none" w:sz="0" w:space="0" w:color="auto"/>
                <w:left w:val="none" w:sz="0" w:space="0" w:color="auto"/>
                <w:bottom w:val="none" w:sz="0" w:space="0" w:color="auto"/>
                <w:right w:val="none" w:sz="0" w:space="0" w:color="auto"/>
              </w:divBdr>
              <w:divsChild>
                <w:div w:id="192519042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80069302">
          <w:marLeft w:val="0"/>
          <w:marRight w:val="0"/>
          <w:marTop w:val="253"/>
          <w:marBottom w:val="0"/>
          <w:divBdr>
            <w:top w:val="none" w:sz="0" w:space="0" w:color="auto"/>
            <w:left w:val="none" w:sz="0" w:space="0" w:color="auto"/>
            <w:bottom w:val="none" w:sz="0" w:space="0" w:color="auto"/>
            <w:right w:val="none" w:sz="0" w:space="0" w:color="auto"/>
          </w:divBdr>
          <w:divsChild>
            <w:div w:id="1568105069">
              <w:marLeft w:val="0"/>
              <w:marRight w:val="0"/>
              <w:marTop w:val="0"/>
              <w:marBottom w:val="0"/>
              <w:divBdr>
                <w:top w:val="none" w:sz="0" w:space="0" w:color="auto"/>
                <w:left w:val="none" w:sz="0" w:space="0" w:color="auto"/>
                <w:bottom w:val="none" w:sz="0" w:space="0" w:color="auto"/>
                <w:right w:val="none" w:sz="0" w:space="0" w:color="auto"/>
              </w:divBdr>
              <w:divsChild>
                <w:div w:id="189283896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85608">
      <w:bodyDiv w:val="1"/>
      <w:marLeft w:val="0"/>
      <w:marRight w:val="0"/>
      <w:marTop w:val="0"/>
      <w:marBottom w:val="0"/>
      <w:divBdr>
        <w:top w:val="none" w:sz="0" w:space="0" w:color="auto"/>
        <w:left w:val="none" w:sz="0" w:space="0" w:color="auto"/>
        <w:bottom w:val="none" w:sz="0" w:space="0" w:color="auto"/>
        <w:right w:val="none" w:sz="0" w:space="0" w:color="auto"/>
      </w:divBdr>
      <w:divsChild>
        <w:div w:id="177819746">
          <w:marLeft w:val="0"/>
          <w:marRight w:val="0"/>
          <w:marTop w:val="0"/>
          <w:marBottom w:val="0"/>
          <w:divBdr>
            <w:top w:val="none" w:sz="0" w:space="0" w:color="auto"/>
            <w:left w:val="none" w:sz="0" w:space="0" w:color="auto"/>
            <w:bottom w:val="none" w:sz="0" w:space="0" w:color="auto"/>
            <w:right w:val="none" w:sz="0" w:space="0" w:color="auto"/>
          </w:divBdr>
        </w:div>
        <w:div w:id="889341436">
          <w:marLeft w:val="0"/>
          <w:marRight w:val="0"/>
          <w:marTop w:val="0"/>
          <w:marBottom w:val="0"/>
          <w:divBdr>
            <w:top w:val="none" w:sz="0" w:space="0" w:color="auto"/>
            <w:left w:val="none" w:sz="0" w:space="0" w:color="auto"/>
            <w:bottom w:val="none" w:sz="0" w:space="0" w:color="auto"/>
            <w:right w:val="none" w:sz="0" w:space="0" w:color="auto"/>
          </w:divBdr>
          <w:divsChild>
            <w:div w:id="1866288485">
              <w:marLeft w:val="0"/>
              <w:marRight w:val="0"/>
              <w:marTop w:val="0"/>
              <w:marBottom w:val="0"/>
              <w:divBdr>
                <w:top w:val="none" w:sz="0" w:space="0" w:color="auto"/>
                <w:left w:val="none" w:sz="0" w:space="0" w:color="auto"/>
                <w:bottom w:val="none" w:sz="0" w:space="0" w:color="auto"/>
                <w:right w:val="none" w:sz="0" w:space="0" w:color="auto"/>
              </w:divBdr>
            </w:div>
          </w:divsChild>
        </w:div>
        <w:div w:id="1962835567">
          <w:marLeft w:val="0"/>
          <w:marRight w:val="0"/>
          <w:marTop w:val="0"/>
          <w:marBottom w:val="0"/>
          <w:divBdr>
            <w:top w:val="none" w:sz="0" w:space="0" w:color="auto"/>
            <w:left w:val="none" w:sz="0" w:space="0" w:color="auto"/>
            <w:bottom w:val="none" w:sz="0" w:space="0" w:color="auto"/>
            <w:right w:val="none" w:sz="0" w:space="0" w:color="auto"/>
          </w:divBdr>
        </w:div>
        <w:div w:id="84767055">
          <w:marLeft w:val="0"/>
          <w:marRight w:val="0"/>
          <w:marTop w:val="0"/>
          <w:marBottom w:val="0"/>
          <w:divBdr>
            <w:top w:val="none" w:sz="0" w:space="0" w:color="auto"/>
            <w:left w:val="none" w:sz="0" w:space="0" w:color="auto"/>
            <w:bottom w:val="none" w:sz="0" w:space="0" w:color="auto"/>
            <w:right w:val="none" w:sz="0" w:space="0" w:color="auto"/>
          </w:divBdr>
          <w:divsChild>
            <w:div w:id="149178910">
              <w:marLeft w:val="0"/>
              <w:marRight w:val="0"/>
              <w:marTop w:val="0"/>
              <w:marBottom w:val="0"/>
              <w:divBdr>
                <w:top w:val="none" w:sz="0" w:space="0" w:color="auto"/>
                <w:left w:val="none" w:sz="0" w:space="0" w:color="auto"/>
                <w:bottom w:val="none" w:sz="0" w:space="0" w:color="auto"/>
                <w:right w:val="none" w:sz="0" w:space="0" w:color="auto"/>
              </w:divBdr>
            </w:div>
          </w:divsChild>
        </w:div>
        <w:div w:id="194540042">
          <w:marLeft w:val="0"/>
          <w:marRight w:val="0"/>
          <w:marTop w:val="0"/>
          <w:marBottom w:val="0"/>
          <w:divBdr>
            <w:top w:val="none" w:sz="0" w:space="0" w:color="auto"/>
            <w:left w:val="none" w:sz="0" w:space="0" w:color="auto"/>
            <w:bottom w:val="none" w:sz="0" w:space="0" w:color="auto"/>
            <w:right w:val="none" w:sz="0" w:space="0" w:color="auto"/>
          </w:divBdr>
        </w:div>
        <w:div w:id="695421301">
          <w:marLeft w:val="0"/>
          <w:marRight w:val="0"/>
          <w:marTop w:val="0"/>
          <w:marBottom w:val="0"/>
          <w:divBdr>
            <w:top w:val="none" w:sz="0" w:space="0" w:color="auto"/>
            <w:left w:val="none" w:sz="0" w:space="0" w:color="auto"/>
            <w:bottom w:val="none" w:sz="0" w:space="0" w:color="auto"/>
            <w:right w:val="none" w:sz="0" w:space="0" w:color="auto"/>
          </w:divBdr>
          <w:divsChild>
            <w:div w:id="503786320">
              <w:marLeft w:val="0"/>
              <w:marRight w:val="0"/>
              <w:marTop w:val="0"/>
              <w:marBottom w:val="0"/>
              <w:divBdr>
                <w:top w:val="none" w:sz="0" w:space="0" w:color="auto"/>
                <w:left w:val="none" w:sz="0" w:space="0" w:color="auto"/>
                <w:bottom w:val="none" w:sz="0" w:space="0" w:color="auto"/>
                <w:right w:val="none" w:sz="0" w:space="0" w:color="auto"/>
              </w:divBdr>
            </w:div>
          </w:divsChild>
        </w:div>
        <w:div w:id="459225125">
          <w:marLeft w:val="0"/>
          <w:marRight w:val="0"/>
          <w:marTop w:val="0"/>
          <w:marBottom w:val="0"/>
          <w:divBdr>
            <w:top w:val="none" w:sz="0" w:space="0" w:color="auto"/>
            <w:left w:val="none" w:sz="0" w:space="0" w:color="auto"/>
            <w:bottom w:val="none" w:sz="0" w:space="0" w:color="auto"/>
            <w:right w:val="none" w:sz="0" w:space="0" w:color="auto"/>
          </w:divBdr>
        </w:div>
        <w:div w:id="2038967130">
          <w:marLeft w:val="0"/>
          <w:marRight w:val="0"/>
          <w:marTop w:val="0"/>
          <w:marBottom w:val="0"/>
          <w:divBdr>
            <w:top w:val="none" w:sz="0" w:space="0" w:color="auto"/>
            <w:left w:val="none" w:sz="0" w:space="0" w:color="auto"/>
            <w:bottom w:val="none" w:sz="0" w:space="0" w:color="auto"/>
            <w:right w:val="none" w:sz="0" w:space="0" w:color="auto"/>
          </w:divBdr>
          <w:divsChild>
            <w:div w:id="2077773803">
              <w:marLeft w:val="0"/>
              <w:marRight w:val="0"/>
              <w:marTop w:val="0"/>
              <w:marBottom w:val="0"/>
              <w:divBdr>
                <w:top w:val="none" w:sz="0" w:space="0" w:color="auto"/>
                <w:left w:val="none" w:sz="0" w:space="0" w:color="auto"/>
                <w:bottom w:val="none" w:sz="0" w:space="0" w:color="auto"/>
                <w:right w:val="none" w:sz="0" w:space="0" w:color="auto"/>
              </w:divBdr>
            </w:div>
          </w:divsChild>
        </w:div>
        <w:div w:id="1039358942">
          <w:marLeft w:val="0"/>
          <w:marRight w:val="0"/>
          <w:marTop w:val="0"/>
          <w:marBottom w:val="0"/>
          <w:divBdr>
            <w:top w:val="none" w:sz="0" w:space="0" w:color="auto"/>
            <w:left w:val="none" w:sz="0" w:space="0" w:color="auto"/>
            <w:bottom w:val="none" w:sz="0" w:space="0" w:color="auto"/>
            <w:right w:val="none" w:sz="0" w:space="0" w:color="auto"/>
          </w:divBdr>
        </w:div>
        <w:div w:id="240876277">
          <w:marLeft w:val="0"/>
          <w:marRight w:val="0"/>
          <w:marTop w:val="0"/>
          <w:marBottom w:val="0"/>
          <w:divBdr>
            <w:top w:val="none" w:sz="0" w:space="0" w:color="auto"/>
            <w:left w:val="none" w:sz="0" w:space="0" w:color="auto"/>
            <w:bottom w:val="none" w:sz="0" w:space="0" w:color="auto"/>
            <w:right w:val="none" w:sz="0" w:space="0" w:color="auto"/>
          </w:divBdr>
          <w:divsChild>
            <w:div w:id="1746948209">
              <w:marLeft w:val="0"/>
              <w:marRight w:val="0"/>
              <w:marTop w:val="0"/>
              <w:marBottom w:val="0"/>
              <w:divBdr>
                <w:top w:val="none" w:sz="0" w:space="0" w:color="auto"/>
                <w:left w:val="none" w:sz="0" w:space="0" w:color="auto"/>
                <w:bottom w:val="none" w:sz="0" w:space="0" w:color="auto"/>
                <w:right w:val="none" w:sz="0" w:space="0" w:color="auto"/>
              </w:divBdr>
            </w:div>
          </w:divsChild>
        </w:div>
        <w:div w:id="883521421">
          <w:marLeft w:val="0"/>
          <w:marRight w:val="0"/>
          <w:marTop w:val="0"/>
          <w:marBottom w:val="0"/>
          <w:divBdr>
            <w:top w:val="none" w:sz="0" w:space="0" w:color="auto"/>
            <w:left w:val="none" w:sz="0" w:space="0" w:color="auto"/>
            <w:bottom w:val="none" w:sz="0" w:space="0" w:color="auto"/>
            <w:right w:val="none" w:sz="0" w:space="0" w:color="auto"/>
          </w:divBdr>
        </w:div>
        <w:div w:id="233518246">
          <w:marLeft w:val="0"/>
          <w:marRight w:val="0"/>
          <w:marTop w:val="0"/>
          <w:marBottom w:val="0"/>
          <w:divBdr>
            <w:top w:val="none" w:sz="0" w:space="0" w:color="auto"/>
            <w:left w:val="none" w:sz="0" w:space="0" w:color="auto"/>
            <w:bottom w:val="none" w:sz="0" w:space="0" w:color="auto"/>
            <w:right w:val="none" w:sz="0" w:space="0" w:color="auto"/>
          </w:divBdr>
          <w:divsChild>
            <w:div w:id="1993095029">
              <w:marLeft w:val="0"/>
              <w:marRight w:val="0"/>
              <w:marTop w:val="0"/>
              <w:marBottom w:val="0"/>
              <w:divBdr>
                <w:top w:val="none" w:sz="0" w:space="0" w:color="auto"/>
                <w:left w:val="none" w:sz="0" w:space="0" w:color="auto"/>
                <w:bottom w:val="none" w:sz="0" w:space="0" w:color="auto"/>
                <w:right w:val="none" w:sz="0" w:space="0" w:color="auto"/>
              </w:divBdr>
            </w:div>
          </w:divsChild>
        </w:div>
        <w:div w:id="1453093470">
          <w:marLeft w:val="0"/>
          <w:marRight w:val="0"/>
          <w:marTop w:val="0"/>
          <w:marBottom w:val="0"/>
          <w:divBdr>
            <w:top w:val="none" w:sz="0" w:space="0" w:color="auto"/>
            <w:left w:val="none" w:sz="0" w:space="0" w:color="auto"/>
            <w:bottom w:val="none" w:sz="0" w:space="0" w:color="auto"/>
            <w:right w:val="none" w:sz="0" w:space="0" w:color="auto"/>
          </w:divBdr>
        </w:div>
        <w:div w:id="1322539077">
          <w:marLeft w:val="0"/>
          <w:marRight w:val="0"/>
          <w:marTop w:val="0"/>
          <w:marBottom w:val="0"/>
          <w:divBdr>
            <w:top w:val="none" w:sz="0" w:space="0" w:color="auto"/>
            <w:left w:val="none" w:sz="0" w:space="0" w:color="auto"/>
            <w:bottom w:val="none" w:sz="0" w:space="0" w:color="auto"/>
            <w:right w:val="none" w:sz="0" w:space="0" w:color="auto"/>
          </w:divBdr>
          <w:divsChild>
            <w:div w:id="660889689">
              <w:marLeft w:val="0"/>
              <w:marRight w:val="0"/>
              <w:marTop w:val="0"/>
              <w:marBottom w:val="0"/>
              <w:divBdr>
                <w:top w:val="none" w:sz="0" w:space="0" w:color="auto"/>
                <w:left w:val="none" w:sz="0" w:space="0" w:color="auto"/>
                <w:bottom w:val="none" w:sz="0" w:space="0" w:color="auto"/>
                <w:right w:val="none" w:sz="0" w:space="0" w:color="auto"/>
              </w:divBdr>
            </w:div>
          </w:divsChild>
        </w:div>
        <w:div w:id="2031760559">
          <w:marLeft w:val="0"/>
          <w:marRight w:val="0"/>
          <w:marTop w:val="201"/>
          <w:marBottom w:val="0"/>
          <w:divBdr>
            <w:top w:val="none" w:sz="0" w:space="0" w:color="auto"/>
            <w:left w:val="none" w:sz="0" w:space="0" w:color="auto"/>
            <w:bottom w:val="none" w:sz="0" w:space="0" w:color="auto"/>
            <w:right w:val="none" w:sz="0" w:space="0" w:color="auto"/>
          </w:divBdr>
          <w:divsChild>
            <w:div w:id="1405370342">
              <w:marLeft w:val="0"/>
              <w:marRight w:val="0"/>
              <w:marTop w:val="0"/>
              <w:marBottom w:val="0"/>
              <w:divBdr>
                <w:top w:val="none" w:sz="0" w:space="0" w:color="auto"/>
                <w:left w:val="none" w:sz="0" w:space="0" w:color="auto"/>
                <w:bottom w:val="none" w:sz="0" w:space="0" w:color="auto"/>
                <w:right w:val="none" w:sz="0" w:space="0" w:color="auto"/>
              </w:divBdr>
              <w:divsChild>
                <w:div w:id="21020251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12815337">
          <w:marLeft w:val="0"/>
          <w:marRight w:val="0"/>
          <w:marTop w:val="201"/>
          <w:marBottom w:val="0"/>
          <w:divBdr>
            <w:top w:val="none" w:sz="0" w:space="0" w:color="auto"/>
            <w:left w:val="none" w:sz="0" w:space="0" w:color="auto"/>
            <w:bottom w:val="none" w:sz="0" w:space="0" w:color="auto"/>
            <w:right w:val="none" w:sz="0" w:space="0" w:color="auto"/>
          </w:divBdr>
          <w:divsChild>
            <w:div w:id="1696689920">
              <w:marLeft w:val="0"/>
              <w:marRight w:val="0"/>
              <w:marTop w:val="0"/>
              <w:marBottom w:val="0"/>
              <w:divBdr>
                <w:top w:val="none" w:sz="0" w:space="0" w:color="auto"/>
                <w:left w:val="none" w:sz="0" w:space="0" w:color="auto"/>
                <w:bottom w:val="none" w:sz="0" w:space="0" w:color="auto"/>
                <w:right w:val="none" w:sz="0" w:space="0" w:color="auto"/>
              </w:divBdr>
              <w:divsChild>
                <w:div w:id="7918242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3281251">
          <w:marLeft w:val="0"/>
          <w:marRight w:val="0"/>
          <w:marTop w:val="201"/>
          <w:marBottom w:val="0"/>
          <w:divBdr>
            <w:top w:val="none" w:sz="0" w:space="0" w:color="auto"/>
            <w:left w:val="none" w:sz="0" w:space="0" w:color="auto"/>
            <w:bottom w:val="none" w:sz="0" w:space="0" w:color="auto"/>
            <w:right w:val="none" w:sz="0" w:space="0" w:color="auto"/>
          </w:divBdr>
          <w:divsChild>
            <w:div w:id="209731360">
              <w:marLeft w:val="0"/>
              <w:marRight w:val="0"/>
              <w:marTop w:val="0"/>
              <w:marBottom w:val="0"/>
              <w:divBdr>
                <w:top w:val="none" w:sz="0" w:space="0" w:color="auto"/>
                <w:left w:val="none" w:sz="0" w:space="0" w:color="auto"/>
                <w:bottom w:val="none" w:sz="0" w:space="0" w:color="auto"/>
                <w:right w:val="none" w:sz="0" w:space="0" w:color="auto"/>
              </w:divBdr>
              <w:divsChild>
                <w:div w:id="207246022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4686479">
          <w:marLeft w:val="0"/>
          <w:marRight w:val="0"/>
          <w:marTop w:val="201"/>
          <w:marBottom w:val="0"/>
          <w:divBdr>
            <w:top w:val="none" w:sz="0" w:space="0" w:color="auto"/>
            <w:left w:val="none" w:sz="0" w:space="0" w:color="auto"/>
            <w:bottom w:val="none" w:sz="0" w:space="0" w:color="auto"/>
            <w:right w:val="none" w:sz="0" w:space="0" w:color="auto"/>
          </w:divBdr>
          <w:divsChild>
            <w:div w:id="203060868">
              <w:marLeft w:val="0"/>
              <w:marRight w:val="0"/>
              <w:marTop w:val="0"/>
              <w:marBottom w:val="0"/>
              <w:divBdr>
                <w:top w:val="none" w:sz="0" w:space="0" w:color="auto"/>
                <w:left w:val="none" w:sz="0" w:space="0" w:color="auto"/>
                <w:bottom w:val="none" w:sz="0" w:space="0" w:color="auto"/>
                <w:right w:val="none" w:sz="0" w:space="0" w:color="auto"/>
              </w:divBdr>
              <w:divsChild>
                <w:div w:id="16615384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328422">
      <w:bodyDiv w:val="1"/>
      <w:marLeft w:val="0"/>
      <w:marRight w:val="0"/>
      <w:marTop w:val="0"/>
      <w:marBottom w:val="0"/>
      <w:divBdr>
        <w:top w:val="none" w:sz="0" w:space="0" w:color="auto"/>
        <w:left w:val="none" w:sz="0" w:space="0" w:color="auto"/>
        <w:bottom w:val="none" w:sz="0" w:space="0" w:color="auto"/>
        <w:right w:val="none" w:sz="0" w:space="0" w:color="auto"/>
      </w:divBdr>
      <w:divsChild>
        <w:div w:id="6829152">
          <w:marLeft w:val="0"/>
          <w:marRight w:val="0"/>
          <w:marTop w:val="0"/>
          <w:marBottom w:val="0"/>
          <w:divBdr>
            <w:top w:val="none" w:sz="0" w:space="0" w:color="auto"/>
            <w:left w:val="none" w:sz="0" w:space="0" w:color="auto"/>
            <w:bottom w:val="none" w:sz="0" w:space="0" w:color="auto"/>
            <w:right w:val="none" w:sz="0" w:space="0" w:color="auto"/>
          </w:divBdr>
        </w:div>
        <w:div w:id="696388857">
          <w:marLeft w:val="0"/>
          <w:marRight w:val="0"/>
          <w:marTop w:val="0"/>
          <w:marBottom w:val="0"/>
          <w:divBdr>
            <w:top w:val="none" w:sz="0" w:space="0" w:color="auto"/>
            <w:left w:val="none" w:sz="0" w:space="0" w:color="auto"/>
            <w:bottom w:val="none" w:sz="0" w:space="0" w:color="auto"/>
            <w:right w:val="none" w:sz="0" w:space="0" w:color="auto"/>
          </w:divBdr>
          <w:divsChild>
            <w:div w:id="1667778362">
              <w:marLeft w:val="0"/>
              <w:marRight w:val="0"/>
              <w:marTop w:val="0"/>
              <w:marBottom w:val="0"/>
              <w:divBdr>
                <w:top w:val="none" w:sz="0" w:space="0" w:color="auto"/>
                <w:left w:val="none" w:sz="0" w:space="0" w:color="auto"/>
                <w:bottom w:val="none" w:sz="0" w:space="0" w:color="auto"/>
                <w:right w:val="none" w:sz="0" w:space="0" w:color="auto"/>
              </w:divBdr>
            </w:div>
          </w:divsChild>
        </w:div>
        <w:div w:id="994913557">
          <w:marLeft w:val="0"/>
          <w:marRight w:val="0"/>
          <w:marTop w:val="0"/>
          <w:marBottom w:val="0"/>
          <w:divBdr>
            <w:top w:val="none" w:sz="0" w:space="0" w:color="auto"/>
            <w:left w:val="none" w:sz="0" w:space="0" w:color="auto"/>
            <w:bottom w:val="none" w:sz="0" w:space="0" w:color="auto"/>
            <w:right w:val="none" w:sz="0" w:space="0" w:color="auto"/>
          </w:divBdr>
        </w:div>
        <w:div w:id="400906924">
          <w:marLeft w:val="0"/>
          <w:marRight w:val="0"/>
          <w:marTop w:val="0"/>
          <w:marBottom w:val="0"/>
          <w:divBdr>
            <w:top w:val="none" w:sz="0" w:space="0" w:color="auto"/>
            <w:left w:val="none" w:sz="0" w:space="0" w:color="auto"/>
            <w:bottom w:val="none" w:sz="0" w:space="0" w:color="auto"/>
            <w:right w:val="none" w:sz="0" w:space="0" w:color="auto"/>
          </w:divBdr>
          <w:divsChild>
            <w:div w:id="492457550">
              <w:marLeft w:val="0"/>
              <w:marRight w:val="0"/>
              <w:marTop w:val="0"/>
              <w:marBottom w:val="0"/>
              <w:divBdr>
                <w:top w:val="none" w:sz="0" w:space="0" w:color="auto"/>
                <w:left w:val="none" w:sz="0" w:space="0" w:color="auto"/>
                <w:bottom w:val="none" w:sz="0" w:space="0" w:color="auto"/>
                <w:right w:val="none" w:sz="0" w:space="0" w:color="auto"/>
              </w:divBdr>
            </w:div>
          </w:divsChild>
        </w:div>
        <w:div w:id="509412602">
          <w:marLeft w:val="0"/>
          <w:marRight w:val="0"/>
          <w:marTop w:val="0"/>
          <w:marBottom w:val="0"/>
          <w:divBdr>
            <w:top w:val="none" w:sz="0" w:space="0" w:color="auto"/>
            <w:left w:val="none" w:sz="0" w:space="0" w:color="auto"/>
            <w:bottom w:val="none" w:sz="0" w:space="0" w:color="auto"/>
            <w:right w:val="none" w:sz="0" w:space="0" w:color="auto"/>
          </w:divBdr>
        </w:div>
        <w:div w:id="28116798">
          <w:marLeft w:val="0"/>
          <w:marRight w:val="0"/>
          <w:marTop w:val="0"/>
          <w:marBottom w:val="0"/>
          <w:divBdr>
            <w:top w:val="none" w:sz="0" w:space="0" w:color="auto"/>
            <w:left w:val="none" w:sz="0" w:space="0" w:color="auto"/>
            <w:bottom w:val="none" w:sz="0" w:space="0" w:color="auto"/>
            <w:right w:val="none" w:sz="0" w:space="0" w:color="auto"/>
          </w:divBdr>
          <w:divsChild>
            <w:div w:id="1842238623">
              <w:marLeft w:val="0"/>
              <w:marRight w:val="0"/>
              <w:marTop w:val="0"/>
              <w:marBottom w:val="0"/>
              <w:divBdr>
                <w:top w:val="none" w:sz="0" w:space="0" w:color="auto"/>
                <w:left w:val="none" w:sz="0" w:space="0" w:color="auto"/>
                <w:bottom w:val="none" w:sz="0" w:space="0" w:color="auto"/>
                <w:right w:val="none" w:sz="0" w:space="0" w:color="auto"/>
              </w:divBdr>
            </w:div>
          </w:divsChild>
        </w:div>
        <w:div w:id="1345208191">
          <w:marLeft w:val="0"/>
          <w:marRight w:val="0"/>
          <w:marTop w:val="0"/>
          <w:marBottom w:val="0"/>
          <w:divBdr>
            <w:top w:val="none" w:sz="0" w:space="0" w:color="auto"/>
            <w:left w:val="none" w:sz="0" w:space="0" w:color="auto"/>
            <w:bottom w:val="none" w:sz="0" w:space="0" w:color="auto"/>
            <w:right w:val="none" w:sz="0" w:space="0" w:color="auto"/>
          </w:divBdr>
        </w:div>
        <w:div w:id="1990547856">
          <w:marLeft w:val="0"/>
          <w:marRight w:val="0"/>
          <w:marTop w:val="0"/>
          <w:marBottom w:val="0"/>
          <w:divBdr>
            <w:top w:val="none" w:sz="0" w:space="0" w:color="auto"/>
            <w:left w:val="none" w:sz="0" w:space="0" w:color="auto"/>
            <w:bottom w:val="none" w:sz="0" w:space="0" w:color="auto"/>
            <w:right w:val="none" w:sz="0" w:space="0" w:color="auto"/>
          </w:divBdr>
          <w:divsChild>
            <w:div w:id="415438252">
              <w:marLeft w:val="0"/>
              <w:marRight w:val="0"/>
              <w:marTop w:val="0"/>
              <w:marBottom w:val="0"/>
              <w:divBdr>
                <w:top w:val="none" w:sz="0" w:space="0" w:color="auto"/>
                <w:left w:val="none" w:sz="0" w:space="0" w:color="auto"/>
                <w:bottom w:val="none" w:sz="0" w:space="0" w:color="auto"/>
                <w:right w:val="none" w:sz="0" w:space="0" w:color="auto"/>
              </w:divBdr>
            </w:div>
          </w:divsChild>
        </w:div>
        <w:div w:id="190531946">
          <w:marLeft w:val="0"/>
          <w:marRight w:val="0"/>
          <w:marTop w:val="0"/>
          <w:marBottom w:val="0"/>
          <w:divBdr>
            <w:top w:val="none" w:sz="0" w:space="0" w:color="auto"/>
            <w:left w:val="none" w:sz="0" w:space="0" w:color="auto"/>
            <w:bottom w:val="none" w:sz="0" w:space="0" w:color="auto"/>
            <w:right w:val="none" w:sz="0" w:space="0" w:color="auto"/>
          </w:divBdr>
        </w:div>
        <w:div w:id="1850826075">
          <w:marLeft w:val="0"/>
          <w:marRight w:val="0"/>
          <w:marTop w:val="0"/>
          <w:marBottom w:val="0"/>
          <w:divBdr>
            <w:top w:val="none" w:sz="0" w:space="0" w:color="auto"/>
            <w:left w:val="none" w:sz="0" w:space="0" w:color="auto"/>
            <w:bottom w:val="none" w:sz="0" w:space="0" w:color="auto"/>
            <w:right w:val="none" w:sz="0" w:space="0" w:color="auto"/>
          </w:divBdr>
          <w:divsChild>
            <w:div w:id="382483486">
              <w:marLeft w:val="0"/>
              <w:marRight w:val="0"/>
              <w:marTop w:val="0"/>
              <w:marBottom w:val="0"/>
              <w:divBdr>
                <w:top w:val="none" w:sz="0" w:space="0" w:color="auto"/>
                <w:left w:val="none" w:sz="0" w:space="0" w:color="auto"/>
                <w:bottom w:val="none" w:sz="0" w:space="0" w:color="auto"/>
                <w:right w:val="none" w:sz="0" w:space="0" w:color="auto"/>
              </w:divBdr>
            </w:div>
          </w:divsChild>
        </w:div>
        <w:div w:id="242614570">
          <w:marLeft w:val="0"/>
          <w:marRight w:val="0"/>
          <w:marTop w:val="0"/>
          <w:marBottom w:val="0"/>
          <w:divBdr>
            <w:top w:val="none" w:sz="0" w:space="0" w:color="auto"/>
            <w:left w:val="none" w:sz="0" w:space="0" w:color="auto"/>
            <w:bottom w:val="none" w:sz="0" w:space="0" w:color="auto"/>
            <w:right w:val="none" w:sz="0" w:space="0" w:color="auto"/>
          </w:divBdr>
        </w:div>
        <w:div w:id="1213730676">
          <w:marLeft w:val="0"/>
          <w:marRight w:val="0"/>
          <w:marTop w:val="0"/>
          <w:marBottom w:val="0"/>
          <w:divBdr>
            <w:top w:val="none" w:sz="0" w:space="0" w:color="auto"/>
            <w:left w:val="none" w:sz="0" w:space="0" w:color="auto"/>
            <w:bottom w:val="none" w:sz="0" w:space="0" w:color="auto"/>
            <w:right w:val="none" w:sz="0" w:space="0" w:color="auto"/>
          </w:divBdr>
          <w:divsChild>
            <w:div w:id="996610638">
              <w:marLeft w:val="0"/>
              <w:marRight w:val="0"/>
              <w:marTop w:val="0"/>
              <w:marBottom w:val="0"/>
              <w:divBdr>
                <w:top w:val="none" w:sz="0" w:space="0" w:color="auto"/>
                <w:left w:val="none" w:sz="0" w:space="0" w:color="auto"/>
                <w:bottom w:val="none" w:sz="0" w:space="0" w:color="auto"/>
                <w:right w:val="none" w:sz="0" w:space="0" w:color="auto"/>
              </w:divBdr>
            </w:div>
          </w:divsChild>
        </w:div>
        <w:div w:id="1758012825">
          <w:marLeft w:val="0"/>
          <w:marRight w:val="0"/>
          <w:marTop w:val="0"/>
          <w:marBottom w:val="0"/>
          <w:divBdr>
            <w:top w:val="none" w:sz="0" w:space="0" w:color="auto"/>
            <w:left w:val="none" w:sz="0" w:space="0" w:color="auto"/>
            <w:bottom w:val="none" w:sz="0" w:space="0" w:color="auto"/>
            <w:right w:val="none" w:sz="0" w:space="0" w:color="auto"/>
          </w:divBdr>
        </w:div>
        <w:div w:id="1419869096">
          <w:marLeft w:val="0"/>
          <w:marRight w:val="0"/>
          <w:marTop w:val="0"/>
          <w:marBottom w:val="0"/>
          <w:divBdr>
            <w:top w:val="none" w:sz="0" w:space="0" w:color="auto"/>
            <w:left w:val="none" w:sz="0" w:space="0" w:color="auto"/>
            <w:bottom w:val="none" w:sz="0" w:space="0" w:color="auto"/>
            <w:right w:val="none" w:sz="0" w:space="0" w:color="auto"/>
          </w:divBdr>
          <w:divsChild>
            <w:div w:id="1800300286">
              <w:marLeft w:val="0"/>
              <w:marRight w:val="0"/>
              <w:marTop w:val="0"/>
              <w:marBottom w:val="0"/>
              <w:divBdr>
                <w:top w:val="none" w:sz="0" w:space="0" w:color="auto"/>
                <w:left w:val="none" w:sz="0" w:space="0" w:color="auto"/>
                <w:bottom w:val="none" w:sz="0" w:space="0" w:color="auto"/>
                <w:right w:val="none" w:sz="0" w:space="0" w:color="auto"/>
              </w:divBdr>
            </w:div>
          </w:divsChild>
        </w:div>
        <w:div w:id="679046216">
          <w:marLeft w:val="0"/>
          <w:marRight w:val="0"/>
          <w:marTop w:val="201"/>
          <w:marBottom w:val="0"/>
          <w:divBdr>
            <w:top w:val="none" w:sz="0" w:space="0" w:color="auto"/>
            <w:left w:val="none" w:sz="0" w:space="0" w:color="auto"/>
            <w:bottom w:val="none" w:sz="0" w:space="0" w:color="auto"/>
            <w:right w:val="none" w:sz="0" w:space="0" w:color="auto"/>
          </w:divBdr>
          <w:divsChild>
            <w:div w:id="1888881415">
              <w:marLeft w:val="0"/>
              <w:marRight w:val="0"/>
              <w:marTop w:val="0"/>
              <w:marBottom w:val="0"/>
              <w:divBdr>
                <w:top w:val="none" w:sz="0" w:space="0" w:color="auto"/>
                <w:left w:val="none" w:sz="0" w:space="0" w:color="auto"/>
                <w:bottom w:val="none" w:sz="0" w:space="0" w:color="auto"/>
                <w:right w:val="none" w:sz="0" w:space="0" w:color="auto"/>
              </w:divBdr>
              <w:divsChild>
                <w:div w:id="3014239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81903213">
          <w:marLeft w:val="0"/>
          <w:marRight w:val="0"/>
          <w:marTop w:val="201"/>
          <w:marBottom w:val="0"/>
          <w:divBdr>
            <w:top w:val="none" w:sz="0" w:space="0" w:color="auto"/>
            <w:left w:val="none" w:sz="0" w:space="0" w:color="auto"/>
            <w:bottom w:val="none" w:sz="0" w:space="0" w:color="auto"/>
            <w:right w:val="none" w:sz="0" w:space="0" w:color="auto"/>
          </w:divBdr>
          <w:divsChild>
            <w:div w:id="1662730730">
              <w:marLeft w:val="0"/>
              <w:marRight w:val="0"/>
              <w:marTop w:val="0"/>
              <w:marBottom w:val="0"/>
              <w:divBdr>
                <w:top w:val="none" w:sz="0" w:space="0" w:color="auto"/>
                <w:left w:val="none" w:sz="0" w:space="0" w:color="auto"/>
                <w:bottom w:val="none" w:sz="0" w:space="0" w:color="auto"/>
                <w:right w:val="none" w:sz="0" w:space="0" w:color="auto"/>
              </w:divBdr>
              <w:divsChild>
                <w:div w:id="9703278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95252494">
          <w:marLeft w:val="0"/>
          <w:marRight w:val="0"/>
          <w:marTop w:val="201"/>
          <w:marBottom w:val="0"/>
          <w:divBdr>
            <w:top w:val="none" w:sz="0" w:space="0" w:color="auto"/>
            <w:left w:val="none" w:sz="0" w:space="0" w:color="auto"/>
            <w:bottom w:val="none" w:sz="0" w:space="0" w:color="auto"/>
            <w:right w:val="none" w:sz="0" w:space="0" w:color="auto"/>
          </w:divBdr>
          <w:divsChild>
            <w:div w:id="1160195157">
              <w:marLeft w:val="0"/>
              <w:marRight w:val="0"/>
              <w:marTop w:val="0"/>
              <w:marBottom w:val="0"/>
              <w:divBdr>
                <w:top w:val="none" w:sz="0" w:space="0" w:color="auto"/>
                <w:left w:val="none" w:sz="0" w:space="0" w:color="auto"/>
                <w:bottom w:val="none" w:sz="0" w:space="0" w:color="auto"/>
                <w:right w:val="none" w:sz="0" w:space="0" w:color="auto"/>
              </w:divBdr>
              <w:divsChild>
                <w:div w:id="2762525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0118087">
          <w:marLeft w:val="0"/>
          <w:marRight w:val="0"/>
          <w:marTop w:val="201"/>
          <w:marBottom w:val="0"/>
          <w:divBdr>
            <w:top w:val="none" w:sz="0" w:space="0" w:color="auto"/>
            <w:left w:val="none" w:sz="0" w:space="0" w:color="auto"/>
            <w:bottom w:val="none" w:sz="0" w:space="0" w:color="auto"/>
            <w:right w:val="none" w:sz="0" w:space="0" w:color="auto"/>
          </w:divBdr>
          <w:divsChild>
            <w:div w:id="1179731883">
              <w:marLeft w:val="0"/>
              <w:marRight w:val="0"/>
              <w:marTop w:val="0"/>
              <w:marBottom w:val="0"/>
              <w:divBdr>
                <w:top w:val="none" w:sz="0" w:space="0" w:color="auto"/>
                <w:left w:val="none" w:sz="0" w:space="0" w:color="auto"/>
                <w:bottom w:val="none" w:sz="0" w:space="0" w:color="auto"/>
                <w:right w:val="none" w:sz="0" w:space="0" w:color="auto"/>
              </w:divBdr>
              <w:divsChild>
                <w:div w:id="109740977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5701360">
      <w:bodyDiv w:val="1"/>
      <w:marLeft w:val="0"/>
      <w:marRight w:val="0"/>
      <w:marTop w:val="0"/>
      <w:marBottom w:val="0"/>
      <w:divBdr>
        <w:top w:val="none" w:sz="0" w:space="0" w:color="auto"/>
        <w:left w:val="none" w:sz="0" w:space="0" w:color="auto"/>
        <w:bottom w:val="none" w:sz="0" w:space="0" w:color="auto"/>
        <w:right w:val="none" w:sz="0" w:space="0" w:color="auto"/>
      </w:divBdr>
      <w:divsChild>
        <w:div w:id="410278826">
          <w:marLeft w:val="0"/>
          <w:marRight w:val="0"/>
          <w:marTop w:val="0"/>
          <w:marBottom w:val="0"/>
          <w:divBdr>
            <w:top w:val="none" w:sz="0" w:space="0" w:color="auto"/>
            <w:left w:val="none" w:sz="0" w:space="0" w:color="auto"/>
            <w:bottom w:val="none" w:sz="0" w:space="0" w:color="auto"/>
            <w:right w:val="none" w:sz="0" w:space="0" w:color="auto"/>
          </w:divBdr>
        </w:div>
        <w:div w:id="1706520454">
          <w:marLeft w:val="0"/>
          <w:marRight w:val="0"/>
          <w:marTop w:val="0"/>
          <w:marBottom w:val="0"/>
          <w:divBdr>
            <w:top w:val="none" w:sz="0" w:space="0" w:color="auto"/>
            <w:left w:val="none" w:sz="0" w:space="0" w:color="auto"/>
            <w:bottom w:val="none" w:sz="0" w:space="0" w:color="auto"/>
            <w:right w:val="none" w:sz="0" w:space="0" w:color="auto"/>
          </w:divBdr>
          <w:divsChild>
            <w:div w:id="568466530">
              <w:marLeft w:val="0"/>
              <w:marRight w:val="0"/>
              <w:marTop w:val="0"/>
              <w:marBottom w:val="0"/>
              <w:divBdr>
                <w:top w:val="none" w:sz="0" w:space="0" w:color="auto"/>
                <w:left w:val="none" w:sz="0" w:space="0" w:color="auto"/>
                <w:bottom w:val="none" w:sz="0" w:space="0" w:color="auto"/>
                <w:right w:val="none" w:sz="0" w:space="0" w:color="auto"/>
              </w:divBdr>
            </w:div>
          </w:divsChild>
        </w:div>
        <w:div w:id="402601239">
          <w:marLeft w:val="0"/>
          <w:marRight w:val="0"/>
          <w:marTop w:val="0"/>
          <w:marBottom w:val="0"/>
          <w:divBdr>
            <w:top w:val="none" w:sz="0" w:space="0" w:color="auto"/>
            <w:left w:val="none" w:sz="0" w:space="0" w:color="auto"/>
            <w:bottom w:val="none" w:sz="0" w:space="0" w:color="auto"/>
            <w:right w:val="none" w:sz="0" w:space="0" w:color="auto"/>
          </w:divBdr>
        </w:div>
        <w:div w:id="530336733">
          <w:marLeft w:val="0"/>
          <w:marRight w:val="0"/>
          <w:marTop w:val="0"/>
          <w:marBottom w:val="0"/>
          <w:divBdr>
            <w:top w:val="none" w:sz="0" w:space="0" w:color="auto"/>
            <w:left w:val="none" w:sz="0" w:space="0" w:color="auto"/>
            <w:bottom w:val="none" w:sz="0" w:space="0" w:color="auto"/>
            <w:right w:val="none" w:sz="0" w:space="0" w:color="auto"/>
          </w:divBdr>
          <w:divsChild>
            <w:div w:id="1422607048">
              <w:marLeft w:val="0"/>
              <w:marRight w:val="0"/>
              <w:marTop w:val="0"/>
              <w:marBottom w:val="0"/>
              <w:divBdr>
                <w:top w:val="none" w:sz="0" w:space="0" w:color="auto"/>
                <w:left w:val="none" w:sz="0" w:space="0" w:color="auto"/>
                <w:bottom w:val="none" w:sz="0" w:space="0" w:color="auto"/>
                <w:right w:val="none" w:sz="0" w:space="0" w:color="auto"/>
              </w:divBdr>
            </w:div>
          </w:divsChild>
        </w:div>
        <w:div w:id="1960993035">
          <w:marLeft w:val="0"/>
          <w:marRight w:val="0"/>
          <w:marTop w:val="0"/>
          <w:marBottom w:val="0"/>
          <w:divBdr>
            <w:top w:val="none" w:sz="0" w:space="0" w:color="auto"/>
            <w:left w:val="none" w:sz="0" w:space="0" w:color="auto"/>
            <w:bottom w:val="none" w:sz="0" w:space="0" w:color="auto"/>
            <w:right w:val="none" w:sz="0" w:space="0" w:color="auto"/>
          </w:divBdr>
        </w:div>
        <w:div w:id="896627671">
          <w:marLeft w:val="0"/>
          <w:marRight w:val="0"/>
          <w:marTop w:val="0"/>
          <w:marBottom w:val="0"/>
          <w:divBdr>
            <w:top w:val="none" w:sz="0" w:space="0" w:color="auto"/>
            <w:left w:val="none" w:sz="0" w:space="0" w:color="auto"/>
            <w:bottom w:val="none" w:sz="0" w:space="0" w:color="auto"/>
            <w:right w:val="none" w:sz="0" w:space="0" w:color="auto"/>
          </w:divBdr>
          <w:divsChild>
            <w:div w:id="104467265">
              <w:marLeft w:val="0"/>
              <w:marRight w:val="0"/>
              <w:marTop w:val="0"/>
              <w:marBottom w:val="0"/>
              <w:divBdr>
                <w:top w:val="none" w:sz="0" w:space="0" w:color="auto"/>
                <w:left w:val="none" w:sz="0" w:space="0" w:color="auto"/>
                <w:bottom w:val="none" w:sz="0" w:space="0" w:color="auto"/>
                <w:right w:val="none" w:sz="0" w:space="0" w:color="auto"/>
              </w:divBdr>
            </w:div>
          </w:divsChild>
        </w:div>
        <w:div w:id="744424453">
          <w:marLeft w:val="0"/>
          <w:marRight w:val="0"/>
          <w:marTop w:val="0"/>
          <w:marBottom w:val="0"/>
          <w:divBdr>
            <w:top w:val="none" w:sz="0" w:space="0" w:color="auto"/>
            <w:left w:val="none" w:sz="0" w:space="0" w:color="auto"/>
            <w:bottom w:val="none" w:sz="0" w:space="0" w:color="auto"/>
            <w:right w:val="none" w:sz="0" w:space="0" w:color="auto"/>
          </w:divBdr>
        </w:div>
        <w:div w:id="1452899276">
          <w:marLeft w:val="0"/>
          <w:marRight w:val="0"/>
          <w:marTop w:val="0"/>
          <w:marBottom w:val="0"/>
          <w:divBdr>
            <w:top w:val="none" w:sz="0" w:space="0" w:color="auto"/>
            <w:left w:val="none" w:sz="0" w:space="0" w:color="auto"/>
            <w:bottom w:val="none" w:sz="0" w:space="0" w:color="auto"/>
            <w:right w:val="none" w:sz="0" w:space="0" w:color="auto"/>
          </w:divBdr>
          <w:divsChild>
            <w:div w:id="754860245">
              <w:marLeft w:val="0"/>
              <w:marRight w:val="0"/>
              <w:marTop w:val="0"/>
              <w:marBottom w:val="0"/>
              <w:divBdr>
                <w:top w:val="none" w:sz="0" w:space="0" w:color="auto"/>
                <w:left w:val="none" w:sz="0" w:space="0" w:color="auto"/>
                <w:bottom w:val="none" w:sz="0" w:space="0" w:color="auto"/>
                <w:right w:val="none" w:sz="0" w:space="0" w:color="auto"/>
              </w:divBdr>
            </w:div>
          </w:divsChild>
        </w:div>
        <w:div w:id="1675690535">
          <w:marLeft w:val="0"/>
          <w:marRight w:val="0"/>
          <w:marTop w:val="0"/>
          <w:marBottom w:val="0"/>
          <w:divBdr>
            <w:top w:val="none" w:sz="0" w:space="0" w:color="auto"/>
            <w:left w:val="none" w:sz="0" w:space="0" w:color="auto"/>
            <w:bottom w:val="none" w:sz="0" w:space="0" w:color="auto"/>
            <w:right w:val="none" w:sz="0" w:space="0" w:color="auto"/>
          </w:divBdr>
        </w:div>
        <w:div w:id="765270021">
          <w:marLeft w:val="0"/>
          <w:marRight w:val="0"/>
          <w:marTop w:val="0"/>
          <w:marBottom w:val="0"/>
          <w:divBdr>
            <w:top w:val="none" w:sz="0" w:space="0" w:color="auto"/>
            <w:left w:val="none" w:sz="0" w:space="0" w:color="auto"/>
            <w:bottom w:val="none" w:sz="0" w:space="0" w:color="auto"/>
            <w:right w:val="none" w:sz="0" w:space="0" w:color="auto"/>
          </w:divBdr>
          <w:divsChild>
            <w:div w:id="202594381">
              <w:marLeft w:val="0"/>
              <w:marRight w:val="0"/>
              <w:marTop w:val="0"/>
              <w:marBottom w:val="0"/>
              <w:divBdr>
                <w:top w:val="none" w:sz="0" w:space="0" w:color="auto"/>
                <w:left w:val="none" w:sz="0" w:space="0" w:color="auto"/>
                <w:bottom w:val="none" w:sz="0" w:space="0" w:color="auto"/>
                <w:right w:val="none" w:sz="0" w:space="0" w:color="auto"/>
              </w:divBdr>
            </w:div>
          </w:divsChild>
        </w:div>
        <w:div w:id="412777324">
          <w:marLeft w:val="0"/>
          <w:marRight w:val="0"/>
          <w:marTop w:val="0"/>
          <w:marBottom w:val="0"/>
          <w:divBdr>
            <w:top w:val="none" w:sz="0" w:space="0" w:color="auto"/>
            <w:left w:val="none" w:sz="0" w:space="0" w:color="auto"/>
            <w:bottom w:val="none" w:sz="0" w:space="0" w:color="auto"/>
            <w:right w:val="none" w:sz="0" w:space="0" w:color="auto"/>
          </w:divBdr>
        </w:div>
        <w:div w:id="954630065">
          <w:marLeft w:val="0"/>
          <w:marRight w:val="0"/>
          <w:marTop w:val="0"/>
          <w:marBottom w:val="0"/>
          <w:divBdr>
            <w:top w:val="none" w:sz="0" w:space="0" w:color="auto"/>
            <w:left w:val="none" w:sz="0" w:space="0" w:color="auto"/>
            <w:bottom w:val="none" w:sz="0" w:space="0" w:color="auto"/>
            <w:right w:val="none" w:sz="0" w:space="0" w:color="auto"/>
          </w:divBdr>
          <w:divsChild>
            <w:div w:id="326711875">
              <w:marLeft w:val="0"/>
              <w:marRight w:val="0"/>
              <w:marTop w:val="0"/>
              <w:marBottom w:val="0"/>
              <w:divBdr>
                <w:top w:val="none" w:sz="0" w:space="0" w:color="auto"/>
                <w:left w:val="none" w:sz="0" w:space="0" w:color="auto"/>
                <w:bottom w:val="none" w:sz="0" w:space="0" w:color="auto"/>
                <w:right w:val="none" w:sz="0" w:space="0" w:color="auto"/>
              </w:divBdr>
            </w:div>
          </w:divsChild>
        </w:div>
        <w:div w:id="1182090537">
          <w:marLeft w:val="0"/>
          <w:marRight w:val="0"/>
          <w:marTop w:val="0"/>
          <w:marBottom w:val="0"/>
          <w:divBdr>
            <w:top w:val="none" w:sz="0" w:space="0" w:color="auto"/>
            <w:left w:val="none" w:sz="0" w:space="0" w:color="auto"/>
            <w:bottom w:val="none" w:sz="0" w:space="0" w:color="auto"/>
            <w:right w:val="none" w:sz="0" w:space="0" w:color="auto"/>
          </w:divBdr>
        </w:div>
        <w:div w:id="1936551097">
          <w:marLeft w:val="0"/>
          <w:marRight w:val="0"/>
          <w:marTop w:val="0"/>
          <w:marBottom w:val="0"/>
          <w:divBdr>
            <w:top w:val="none" w:sz="0" w:space="0" w:color="auto"/>
            <w:left w:val="none" w:sz="0" w:space="0" w:color="auto"/>
            <w:bottom w:val="none" w:sz="0" w:space="0" w:color="auto"/>
            <w:right w:val="none" w:sz="0" w:space="0" w:color="auto"/>
          </w:divBdr>
          <w:divsChild>
            <w:div w:id="1586186845">
              <w:marLeft w:val="0"/>
              <w:marRight w:val="0"/>
              <w:marTop w:val="0"/>
              <w:marBottom w:val="0"/>
              <w:divBdr>
                <w:top w:val="none" w:sz="0" w:space="0" w:color="auto"/>
                <w:left w:val="none" w:sz="0" w:space="0" w:color="auto"/>
                <w:bottom w:val="none" w:sz="0" w:space="0" w:color="auto"/>
                <w:right w:val="none" w:sz="0" w:space="0" w:color="auto"/>
              </w:divBdr>
            </w:div>
          </w:divsChild>
        </w:div>
        <w:div w:id="683478568">
          <w:marLeft w:val="0"/>
          <w:marRight w:val="0"/>
          <w:marTop w:val="201"/>
          <w:marBottom w:val="0"/>
          <w:divBdr>
            <w:top w:val="none" w:sz="0" w:space="0" w:color="auto"/>
            <w:left w:val="none" w:sz="0" w:space="0" w:color="auto"/>
            <w:bottom w:val="none" w:sz="0" w:space="0" w:color="auto"/>
            <w:right w:val="none" w:sz="0" w:space="0" w:color="auto"/>
          </w:divBdr>
          <w:divsChild>
            <w:div w:id="1232697337">
              <w:marLeft w:val="0"/>
              <w:marRight w:val="0"/>
              <w:marTop w:val="0"/>
              <w:marBottom w:val="0"/>
              <w:divBdr>
                <w:top w:val="none" w:sz="0" w:space="0" w:color="auto"/>
                <w:left w:val="none" w:sz="0" w:space="0" w:color="auto"/>
                <w:bottom w:val="none" w:sz="0" w:space="0" w:color="auto"/>
                <w:right w:val="none" w:sz="0" w:space="0" w:color="auto"/>
              </w:divBdr>
              <w:divsChild>
                <w:div w:id="4953446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35414447">
          <w:marLeft w:val="0"/>
          <w:marRight w:val="0"/>
          <w:marTop w:val="201"/>
          <w:marBottom w:val="0"/>
          <w:divBdr>
            <w:top w:val="none" w:sz="0" w:space="0" w:color="auto"/>
            <w:left w:val="none" w:sz="0" w:space="0" w:color="auto"/>
            <w:bottom w:val="none" w:sz="0" w:space="0" w:color="auto"/>
            <w:right w:val="none" w:sz="0" w:space="0" w:color="auto"/>
          </w:divBdr>
          <w:divsChild>
            <w:div w:id="1366130343">
              <w:marLeft w:val="0"/>
              <w:marRight w:val="0"/>
              <w:marTop w:val="0"/>
              <w:marBottom w:val="0"/>
              <w:divBdr>
                <w:top w:val="none" w:sz="0" w:space="0" w:color="auto"/>
                <w:left w:val="none" w:sz="0" w:space="0" w:color="auto"/>
                <w:bottom w:val="none" w:sz="0" w:space="0" w:color="auto"/>
                <w:right w:val="none" w:sz="0" w:space="0" w:color="auto"/>
              </w:divBdr>
              <w:divsChild>
                <w:div w:id="3765912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49035207">
          <w:marLeft w:val="0"/>
          <w:marRight w:val="0"/>
          <w:marTop w:val="201"/>
          <w:marBottom w:val="0"/>
          <w:divBdr>
            <w:top w:val="none" w:sz="0" w:space="0" w:color="auto"/>
            <w:left w:val="none" w:sz="0" w:space="0" w:color="auto"/>
            <w:bottom w:val="none" w:sz="0" w:space="0" w:color="auto"/>
            <w:right w:val="none" w:sz="0" w:space="0" w:color="auto"/>
          </w:divBdr>
          <w:divsChild>
            <w:div w:id="1915317158">
              <w:marLeft w:val="0"/>
              <w:marRight w:val="0"/>
              <w:marTop w:val="0"/>
              <w:marBottom w:val="0"/>
              <w:divBdr>
                <w:top w:val="none" w:sz="0" w:space="0" w:color="auto"/>
                <w:left w:val="none" w:sz="0" w:space="0" w:color="auto"/>
                <w:bottom w:val="none" w:sz="0" w:space="0" w:color="auto"/>
                <w:right w:val="none" w:sz="0" w:space="0" w:color="auto"/>
              </w:divBdr>
              <w:divsChild>
                <w:div w:id="165668504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5852802">
          <w:marLeft w:val="0"/>
          <w:marRight w:val="0"/>
          <w:marTop w:val="201"/>
          <w:marBottom w:val="0"/>
          <w:divBdr>
            <w:top w:val="none" w:sz="0" w:space="0" w:color="auto"/>
            <w:left w:val="none" w:sz="0" w:space="0" w:color="auto"/>
            <w:bottom w:val="none" w:sz="0" w:space="0" w:color="auto"/>
            <w:right w:val="none" w:sz="0" w:space="0" w:color="auto"/>
          </w:divBdr>
          <w:divsChild>
            <w:div w:id="128059201">
              <w:marLeft w:val="0"/>
              <w:marRight w:val="0"/>
              <w:marTop w:val="0"/>
              <w:marBottom w:val="0"/>
              <w:divBdr>
                <w:top w:val="none" w:sz="0" w:space="0" w:color="auto"/>
                <w:left w:val="none" w:sz="0" w:space="0" w:color="auto"/>
                <w:bottom w:val="none" w:sz="0" w:space="0" w:color="auto"/>
                <w:right w:val="none" w:sz="0" w:space="0" w:color="auto"/>
              </w:divBdr>
              <w:divsChild>
                <w:div w:id="20695003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223677">
      <w:bodyDiv w:val="1"/>
      <w:marLeft w:val="0"/>
      <w:marRight w:val="0"/>
      <w:marTop w:val="0"/>
      <w:marBottom w:val="0"/>
      <w:divBdr>
        <w:top w:val="none" w:sz="0" w:space="0" w:color="auto"/>
        <w:left w:val="none" w:sz="0" w:space="0" w:color="auto"/>
        <w:bottom w:val="none" w:sz="0" w:space="0" w:color="auto"/>
        <w:right w:val="none" w:sz="0" w:space="0" w:color="auto"/>
      </w:divBdr>
      <w:divsChild>
        <w:div w:id="1164318932">
          <w:marLeft w:val="0"/>
          <w:marRight w:val="0"/>
          <w:marTop w:val="0"/>
          <w:marBottom w:val="0"/>
          <w:divBdr>
            <w:top w:val="none" w:sz="0" w:space="0" w:color="auto"/>
            <w:left w:val="none" w:sz="0" w:space="0" w:color="auto"/>
            <w:bottom w:val="none" w:sz="0" w:space="0" w:color="auto"/>
            <w:right w:val="none" w:sz="0" w:space="0" w:color="auto"/>
          </w:divBdr>
        </w:div>
        <w:div w:id="306712327">
          <w:marLeft w:val="0"/>
          <w:marRight w:val="0"/>
          <w:marTop w:val="0"/>
          <w:marBottom w:val="0"/>
          <w:divBdr>
            <w:top w:val="none" w:sz="0" w:space="0" w:color="auto"/>
            <w:left w:val="none" w:sz="0" w:space="0" w:color="auto"/>
            <w:bottom w:val="none" w:sz="0" w:space="0" w:color="auto"/>
            <w:right w:val="none" w:sz="0" w:space="0" w:color="auto"/>
          </w:divBdr>
          <w:divsChild>
            <w:div w:id="465048518">
              <w:marLeft w:val="0"/>
              <w:marRight w:val="0"/>
              <w:marTop w:val="0"/>
              <w:marBottom w:val="0"/>
              <w:divBdr>
                <w:top w:val="none" w:sz="0" w:space="0" w:color="auto"/>
                <w:left w:val="none" w:sz="0" w:space="0" w:color="auto"/>
                <w:bottom w:val="none" w:sz="0" w:space="0" w:color="auto"/>
                <w:right w:val="none" w:sz="0" w:space="0" w:color="auto"/>
              </w:divBdr>
            </w:div>
          </w:divsChild>
        </w:div>
        <w:div w:id="101266374">
          <w:marLeft w:val="0"/>
          <w:marRight w:val="0"/>
          <w:marTop w:val="0"/>
          <w:marBottom w:val="0"/>
          <w:divBdr>
            <w:top w:val="none" w:sz="0" w:space="0" w:color="auto"/>
            <w:left w:val="none" w:sz="0" w:space="0" w:color="auto"/>
            <w:bottom w:val="none" w:sz="0" w:space="0" w:color="auto"/>
            <w:right w:val="none" w:sz="0" w:space="0" w:color="auto"/>
          </w:divBdr>
        </w:div>
        <w:div w:id="164706034">
          <w:marLeft w:val="0"/>
          <w:marRight w:val="0"/>
          <w:marTop w:val="0"/>
          <w:marBottom w:val="0"/>
          <w:divBdr>
            <w:top w:val="none" w:sz="0" w:space="0" w:color="auto"/>
            <w:left w:val="none" w:sz="0" w:space="0" w:color="auto"/>
            <w:bottom w:val="none" w:sz="0" w:space="0" w:color="auto"/>
            <w:right w:val="none" w:sz="0" w:space="0" w:color="auto"/>
          </w:divBdr>
          <w:divsChild>
            <w:div w:id="1141577990">
              <w:marLeft w:val="0"/>
              <w:marRight w:val="0"/>
              <w:marTop w:val="0"/>
              <w:marBottom w:val="0"/>
              <w:divBdr>
                <w:top w:val="none" w:sz="0" w:space="0" w:color="auto"/>
                <w:left w:val="none" w:sz="0" w:space="0" w:color="auto"/>
                <w:bottom w:val="none" w:sz="0" w:space="0" w:color="auto"/>
                <w:right w:val="none" w:sz="0" w:space="0" w:color="auto"/>
              </w:divBdr>
            </w:div>
          </w:divsChild>
        </w:div>
        <w:div w:id="15036387">
          <w:marLeft w:val="0"/>
          <w:marRight w:val="0"/>
          <w:marTop w:val="0"/>
          <w:marBottom w:val="0"/>
          <w:divBdr>
            <w:top w:val="none" w:sz="0" w:space="0" w:color="auto"/>
            <w:left w:val="none" w:sz="0" w:space="0" w:color="auto"/>
            <w:bottom w:val="none" w:sz="0" w:space="0" w:color="auto"/>
            <w:right w:val="none" w:sz="0" w:space="0" w:color="auto"/>
          </w:divBdr>
        </w:div>
        <w:div w:id="1650012492">
          <w:marLeft w:val="0"/>
          <w:marRight w:val="0"/>
          <w:marTop w:val="0"/>
          <w:marBottom w:val="0"/>
          <w:divBdr>
            <w:top w:val="none" w:sz="0" w:space="0" w:color="auto"/>
            <w:left w:val="none" w:sz="0" w:space="0" w:color="auto"/>
            <w:bottom w:val="none" w:sz="0" w:space="0" w:color="auto"/>
            <w:right w:val="none" w:sz="0" w:space="0" w:color="auto"/>
          </w:divBdr>
          <w:divsChild>
            <w:div w:id="2144884578">
              <w:marLeft w:val="0"/>
              <w:marRight w:val="0"/>
              <w:marTop w:val="0"/>
              <w:marBottom w:val="0"/>
              <w:divBdr>
                <w:top w:val="none" w:sz="0" w:space="0" w:color="auto"/>
                <w:left w:val="none" w:sz="0" w:space="0" w:color="auto"/>
                <w:bottom w:val="none" w:sz="0" w:space="0" w:color="auto"/>
                <w:right w:val="none" w:sz="0" w:space="0" w:color="auto"/>
              </w:divBdr>
            </w:div>
          </w:divsChild>
        </w:div>
        <w:div w:id="1172255581">
          <w:marLeft w:val="0"/>
          <w:marRight w:val="0"/>
          <w:marTop w:val="0"/>
          <w:marBottom w:val="0"/>
          <w:divBdr>
            <w:top w:val="none" w:sz="0" w:space="0" w:color="auto"/>
            <w:left w:val="none" w:sz="0" w:space="0" w:color="auto"/>
            <w:bottom w:val="none" w:sz="0" w:space="0" w:color="auto"/>
            <w:right w:val="none" w:sz="0" w:space="0" w:color="auto"/>
          </w:divBdr>
        </w:div>
        <w:div w:id="1223905185">
          <w:marLeft w:val="0"/>
          <w:marRight w:val="0"/>
          <w:marTop w:val="0"/>
          <w:marBottom w:val="0"/>
          <w:divBdr>
            <w:top w:val="none" w:sz="0" w:space="0" w:color="auto"/>
            <w:left w:val="none" w:sz="0" w:space="0" w:color="auto"/>
            <w:bottom w:val="none" w:sz="0" w:space="0" w:color="auto"/>
            <w:right w:val="none" w:sz="0" w:space="0" w:color="auto"/>
          </w:divBdr>
          <w:divsChild>
            <w:div w:id="147788816">
              <w:marLeft w:val="0"/>
              <w:marRight w:val="0"/>
              <w:marTop w:val="0"/>
              <w:marBottom w:val="0"/>
              <w:divBdr>
                <w:top w:val="none" w:sz="0" w:space="0" w:color="auto"/>
                <w:left w:val="none" w:sz="0" w:space="0" w:color="auto"/>
                <w:bottom w:val="none" w:sz="0" w:space="0" w:color="auto"/>
                <w:right w:val="none" w:sz="0" w:space="0" w:color="auto"/>
              </w:divBdr>
            </w:div>
          </w:divsChild>
        </w:div>
        <w:div w:id="1647658511">
          <w:marLeft w:val="0"/>
          <w:marRight w:val="0"/>
          <w:marTop w:val="0"/>
          <w:marBottom w:val="0"/>
          <w:divBdr>
            <w:top w:val="none" w:sz="0" w:space="0" w:color="auto"/>
            <w:left w:val="none" w:sz="0" w:space="0" w:color="auto"/>
            <w:bottom w:val="none" w:sz="0" w:space="0" w:color="auto"/>
            <w:right w:val="none" w:sz="0" w:space="0" w:color="auto"/>
          </w:divBdr>
        </w:div>
        <w:div w:id="1454864888">
          <w:marLeft w:val="0"/>
          <w:marRight w:val="0"/>
          <w:marTop w:val="0"/>
          <w:marBottom w:val="0"/>
          <w:divBdr>
            <w:top w:val="none" w:sz="0" w:space="0" w:color="auto"/>
            <w:left w:val="none" w:sz="0" w:space="0" w:color="auto"/>
            <w:bottom w:val="none" w:sz="0" w:space="0" w:color="auto"/>
            <w:right w:val="none" w:sz="0" w:space="0" w:color="auto"/>
          </w:divBdr>
          <w:divsChild>
            <w:div w:id="1152939696">
              <w:marLeft w:val="0"/>
              <w:marRight w:val="0"/>
              <w:marTop w:val="0"/>
              <w:marBottom w:val="0"/>
              <w:divBdr>
                <w:top w:val="none" w:sz="0" w:space="0" w:color="auto"/>
                <w:left w:val="none" w:sz="0" w:space="0" w:color="auto"/>
                <w:bottom w:val="none" w:sz="0" w:space="0" w:color="auto"/>
                <w:right w:val="none" w:sz="0" w:space="0" w:color="auto"/>
              </w:divBdr>
            </w:div>
          </w:divsChild>
        </w:div>
        <w:div w:id="996878287">
          <w:marLeft w:val="0"/>
          <w:marRight w:val="0"/>
          <w:marTop w:val="0"/>
          <w:marBottom w:val="0"/>
          <w:divBdr>
            <w:top w:val="none" w:sz="0" w:space="0" w:color="auto"/>
            <w:left w:val="none" w:sz="0" w:space="0" w:color="auto"/>
            <w:bottom w:val="none" w:sz="0" w:space="0" w:color="auto"/>
            <w:right w:val="none" w:sz="0" w:space="0" w:color="auto"/>
          </w:divBdr>
        </w:div>
        <w:div w:id="430013561">
          <w:marLeft w:val="0"/>
          <w:marRight w:val="0"/>
          <w:marTop w:val="0"/>
          <w:marBottom w:val="0"/>
          <w:divBdr>
            <w:top w:val="none" w:sz="0" w:space="0" w:color="auto"/>
            <w:left w:val="none" w:sz="0" w:space="0" w:color="auto"/>
            <w:bottom w:val="none" w:sz="0" w:space="0" w:color="auto"/>
            <w:right w:val="none" w:sz="0" w:space="0" w:color="auto"/>
          </w:divBdr>
          <w:divsChild>
            <w:div w:id="859397761">
              <w:marLeft w:val="0"/>
              <w:marRight w:val="0"/>
              <w:marTop w:val="0"/>
              <w:marBottom w:val="0"/>
              <w:divBdr>
                <w:top w:val="none" w:sz="0" w:space="0" w:color="auto"/>
                <w:left w:val="none" w:sz="0" w:space="0" w:color="auto"/>
                <w:bottom w:val="none" w:sz="0" w:space="0" w:color="auto"/>
                <w:right w:val="none" w:sz="0" w:space="0" w:color="auto"/>
              </w:divBdr>
            </w:div>
          </w:divsChild>
        </w:div>
        <w:div w:id="1282570769">
          <w:marLeft w:val="0"/>
          <w:marRight w:val="0"/>
          <w:marTop w:val="0"/>
          <w:marBottom w:val="0"/>
          <w:divBdr>
            <w:top w:val="none" w:sz="0" w:space="0" w:color="auto"/>
            <w:left w:val="none" w:sz="0" w:space="0" w:color="auto"/>
            <w:bottom w:val="none" w:sz="0" w:space="0" w:color="auto"/>
            <w:right w:val="none" w:sz="0" w:space="0" w:color="auto"/>
          </w:divBdr>
        </w:div>
        <w:div w:id="2061898181">
          <w:marLeft w:val="0"/>
          <w:marRight w:val="0"/>
          <w:marTop w:val="0"/>
          <w:marBottom w:val="0"/>
          <w:divBdr>
            <w:top w:val="none" w:sz="0" w:space="0" w:color="auto"/>
            <w:left w:val="none" w:sz="0" w:space="0" w:color="auto"/>
            <w:bottom w:val="none" w:sz="0" w:space="0" w:color="auto"/>
            <w:right w:val="none" w:sz="0" w:space="0" w:color="auto"/>
          </w:divBdr>
          <w:divsChild>
            <w:div w:id="86462463">
              <w:marLeft w:val="0"/>
              <w:marRight w:val="0"/>
              <w:marTop w:val="0"/>
              <w:marBottom w:val="0"/>
              <w:divBdr>
                <w:top w:val="none" w:sz="0" w:space="0" w:color="auto"/>
                <w:left w:val="none" w:sz="0" w:space="0" w:color="auto"/>
                <w:bottom w:val="none" w:sz="0" w:space="0" w:color="auto"/>
                <w:right w:val="none" w:sz="0" w:space="0" w:color="auto"/>
              </w:divBdr>
            </w:div>
          </w:divsChild>
        </w:div>
        <w:div w:id="254560915">
          <w:marLeft w:val="0"/>
          <w:marRight w:val="0"/>
          <w:marTop w:val="201"/>
          <w:marBottom w:val="0"/>
          <w:divBdr>
            <w:top w:val="none" w:sz="0" w:space="0" w:color="auto"/>
            <w:left w:val="none" w:sz="0" w:space="0" w:color="auto"/>
            <w:bottom w:val="none" w:sz="0" w:space="0" w:color="auto"/>
            <w:right w:val="none" w:sz="0" w:space="0" w:color="auto"/>
          </w:divBdr>
          <w:divsChild>
            <w:div w:id="652831128">
              <w:marLeft w:val="0"/>
              <w:marRight w:val="0"/>
              <w:marTop w:val="0"/>
              <w:marBottom w:val="0"/>
              <w:divBdr>
                <w:top w:val="none" w:sz="0" w:space="0" w:color="auto"/>
                <w:left w:val="none" w:sz="0" w:space="0" w:color="auto"/>
                <w:bottom w:val="none" w:sz="0" w:space="0" w:color="auto"/>
                <w:right w:val="none" w:sz="0" w:space="0" w:color="auto"/>
              </w:divBdr>
              <w:divsChild>
                <w:div w:id="10126862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89137261">
          <w:marLeft w:val="0"/>
          <w:marRight w:val="0"/>
          <w:marTop w:val="201"/>
          <w:marBottom w:val="0"/>
          <w:divBdr>
            <w:top w:val="none" w:sz="0" w:space="0" w:color="auto"/>
            <w:left w:val="none" w:sz="0" w:space="0" w:color="auto"/>
            <w:bottom w:val="none" w:sz="0" w:space="0" w:color="auto"/>
            <w:right w:val="none" w:sz="0" w:space="0" w:color="auto"/>
          </w:divBdr>
          <w:divsChild>
            <w:div w:id="472451131">
              <w:marLeft w:val="0"/>
              <w:marRight w:val="0"/>
              <w:marTop w:val="0"/>
              <w:marBottom w:val="0"/>
              <w:divBdr>
                <w:top w:val="none" w:sz="0" w:space="0" w:color="auto"/>
                <w:left w:val="none" w:sz="0" w:space="0" w:color="auto"/>
                <w:bottom w:val="none" w:sz="0" w:space="0" w:color="auto"/>
                <w:right w:val="none" w:sz="0" w:space="0" w:color="auto"/>
              </w:divBdr>
              <w:divsChild>
                <w:div w:id="942568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40522104">
          <w:marLeft w:val="0"/>
          <w:marRight w:val="0"/>
          <w:marTop w:val="201"/>
          <w:marBottom w:val="0"/>
          <w:divBdr>
            <w:top w:val="none" w:sz="0" w:space="0" w:color="auto"/>
            <w:left w:val="none" w:sz="0" w:space="0" w:color="auto"/>
            <w:bottom w:val="none" w:sz="0" w:space="0" w:color="auto"/>
            <w:right w:val="none" w:sz="0" w:space="0" w:color="auto"/>
          </w:divBdr>
          <w:divsChild>
            <w:div w:id="1273710583">
              <w:marLeft w:val="0"/>
              <w:marRight w:val="0"/>
              <w:marTop w:val="0"/>
              <w:marBottom w:val="0"/>
              <w:divBdr>
                <w:top w:val="none" w:sz="0" w:space="0" w:color="auto"/>
                <w:left w:val="none" w:sz="0" w:space="0" w:color="auto"/>
                <w:bottom w:val="none" w:sz="0" w:space="0" w:color="auto"/>
                <w:right w:val="none" w:sz="0" w:space="0" w:color="auto"/>
              </w:divBdr>
              <w:divsChild>
                <w:div w:id="5395130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3945854">
          <w:marLeft w:val="0"/>
          <w:marRight w:val="0"/>
          <w:marTop w:val="201"/>
          <w:marBottom w:val="0"/>
          <w:divBdr>
            <w:top w:val="none" w:sz="0" w:space="0" w:color="auto"/>
            <w:left w:val="none" w:sz="0" w:space="0" w:color="auto"/>
            <w:bottom w:val="none" w:sz="0" w:space="0" w:color="auto"/>
            <w:right w:val="none" w:sz="0" w:space="0" w:color="auto"/>
          </w:divBdr>
          <w:divsChild>
            <w:div w:id="1135946564">
              <w:marLeft w:val="0"/>
              <w:marRight w:val="0"/>
              <w:marTop w:val="0"/>
              <w:marBottom w:val="0"/>
              <w:divBdr>
                <w:top w:val="none" w:sz="0" w:space="0" w:color="auto"/>
                <w:left w:val="none" w:sz="0" w:space="0" w:color="auto"/>
                <w:bottom w:val="none" w:sz="0" w:space="0" w:color="auto"/>
                <w:right w:val="none" w:sz="0" w:space="0" w:color="auto"/>
              </w:divBdr>
              <w:divsChild>
                <w:div w:id="1507531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6195">
      <w:bodyDiv w:val="1"/>
      <w:marLeft w:val="0"/>
      <w:marRight w:val="0"/>
      <w:marTop w:val="0"/>
      <w:marBottom w:val="0"/>
      <w:divBdr>
        <w:top w:val="none" w:sz="0" w:space="0" w:color="auto"/>
        <w:left w:val="none" w:sz="0" w:space="0" w:color="auto"/>
        <w:bottom w:val="none" w:sz="0" w:space="0" w:color="auto"/>
        <w:right w:val="none" w:sz="0" w:space="0" w:color="auto"/>
      </w:divBdr>
      <w:divsChild>
        <w:div w:id="735787734">
          <w:marLeft w:val="0"/>
          <w:marRight w:val="0"/>
          <w:marTop w:val="0"/>
          <w:marBottom w:val="0"/>
          <w:divBdr>
            <w:top w:val="none" w:sz="0" w:space="0" w:color="auto"/>
            <w:left w:val="none" w:sz="0" w:space="0" w:color="auto"/>
            <w:bottom w:val="none" w:sz="0" w:space="0" w:color="auto"/>
            <w:right w:val="none" w:sz="0" w:space="0" w:color="auto"/>
          </w:divBdr>
        </w:div>
        <w:div w:id="896090915">
          <w:marLeft w:val="0"/>
          <w:marRight w:val="0"/>
          <w:marTop w:val="0"/>
          <w:marBottom w:val="0"/>
          <w:divBdr>
            <w:top w:val="none" w:sz="0" w:space="0" w:color="auto"/>
            <w:left w:val="none" w:sz="0" w:space="0" w:color="auto"/>
            <w:bottom w:val="none" w:sz="0" w:space="0" w:color="auto"/>
            <w:right w:val="none" w:sz="0" w:space="0" w:color="auto"/>
          </w:divBdr>
          <w:divsChild>
            <w:div w:id="926383137">
              <w:marLeft w:val="0"/>
              <w:marRight w:val="0"/>
              <w:marTop w:val="0"/>
              <w:marBottom w:val="0"/>
              <w:divBdr>
                <w:top w:val="none" w:sz="0" w:space="0" w:color="auto"/>
                <w:left w:val="none" w:sz="0" w:space="0" w:color="auto"/>
                <w:bottom w:val="none" w:sz="0" w:space="0" w:color="auto"/>
                <w:right w:val="none" w:sz="0" w:space="0" w:color="auto"/>
              </w:divBdr>
            </w:div>
          </w:divsChild>
        </w:div>
        <w:div w:id="835681917">
          <w:marLeft w:val="0"/>
          <w:marRight w:val="0"/>
          <w:marTop w:val="0"/>
          <w:marBottom w:val="0"/>
          <w:divBdr>
            <w:top w:val="none" w:sz="0" w:space="0" w:color="auto"/>
            <w:left w:val="none" w:sz="0" w:space="0" w:color="auto"/>
            <w:bottom w:val="none" w:sz="0" w:space="0" w:color="auto"/>
            <w:right w:val="none" w:sz="0" w:space="0" w:color="auto"/>
          </w:divBdr>
        </w:div>
        <w:div w:id="1156801016">
          <w:marLeft w:val="0"/>
          <w:marRight w:val="0"/>
          <w:marTop w:val="0"/>
          <w:marBottom w:val="0"/>
          <w:divBdr>
            <w:top w:val="none" w:sz="0" w:space="0" w:color="auto"/>
            <w:left w:val="none" w:sz="0" w:space="0" w:color="auto"/>
            <w:bottom w:val="none" w:sz="0" w:space="0" w:color="auto"/>
            <w:right w:val="none" w:sz="0" w:space="0" w:color="auto"/>
          </w:divBdr>
          <w:divsChild>
            <w:div w:id="716586053">
              <w:marLeft w:val="0"/>
              <w:marRight w:val="0"/>
              <w:marTop w:val="0"/>
              <w:marBottom w:val="0"/>
              <w:divBdr>
                <w:top w:val="none" w:sz="0" w:space="0" w:color="auto"/>
                <w:left w:val="none" w:sz="0" w:space="0" w:color="auto"/>
                <w:bottom w:val="none" w:sz="0" w:space="0" w:color="auto"/>
                <w:right w:val="none" w:sz="0" w:space="0" w:color="auto"/>
              </w:divBdr>
            </w:div>
          </w:divsChild>
        </w:div>
        <w:div w:id="450132047">
          <w:marLeft w:val="0"/>
          <w:marRight w:val="0"/>
          <w:marTop w:val="0"/>
          <w:marBottom w:val="0"/>
          <w:divBdr>
            <w:top w:val="none" w:sz="0" w:space="0" w:color="auto"/>
            <w:left w:val="none" w:sz="0" w:space="0" w:color="auto"/>
            <w:bottom w:val="none" w:sz="0" w:space="0" w:color="auto"/>
            <w:right w:val="none" w:sz="0" w:space="0" w:color="auto"/>
          </w:divBdr>
        </w:div>
        <w:div w:id="492723094">
          <w:marLeft w:val="0"/>
          <w:marRight w:val="0"/>
          <w:marTop w:val="0"/>
          <w:marBottom w:val="0"/>
          <w:divBdr>
            <w:top w:val="none" w:sz="0" w:space="0" w:color="auto"/>
            <w:left w:val="none" w:sz="0" w:space="0" w:color="auto"/>
            <w:bottom w:val="none" w:sz="0" w:space="0" w:color="auto"/>
            <w:right w:val="none" w:sz="0" w:space="0" w:color="auto"/>
          </w:divBdr>
          <w:divsChild>
            <w:div w:id="615908540">
              <w:marLeft w:val="0"/>
              <w:marRight w:val="0"/>
              <w:marTop w:val="0"/>
              <w:marBottom w:val="0"/>
              <w:divBdr>
                <w:top w:val="none" w:sz="0" w:space="0" w:color="auto"/>
                <w:left w:val="none" w:sz="0" w:space="0" w:color="auto"/>
                <w:bottom w:val="none" w:sz="0" w:space="0" w:color="auto"/>
                <w:right w:val="none" w:sz="0" w:space="0" w:color="auto"/>
              </w:divBdr>
            </w:div>
          </w:divsChild>
        </w:div>
        <w:div w:id="452095053">
          <w:marLeft w:val="0"/>
          <w:marRight w:val="0"/>
          <w:marTop w:val="0"/>
          <w:marBottom w:val="0"/>
          <w:divBdr>
            <w:top w:val="none" w:sz="0" w:space="0" w:color="auto"/>
            <w:left w:val="none" w:sz="0" w:space="0" w:color="auto"/>
            <w:bottom w:val="none" w:sz="0" w:space="0" w:color="auto"/>
            <w:right w:val="none" w:sz="0" w:space="0" w:color="auto"/>
          </w:divBdr>
        </w:div>
        <w:div w:id="1571185969">
          <w:marLeft w:val="0"/>
          <w:marRight w:val="0"/>
          <w:marTop w:val="0"/>
          <w:marBottom w:val="0"/>
          <w:divBdr>
            <w:top w:val="none" w:sz="0" w:space="0" w:color="auto"/>
            <w:left w:val="none" w:sz="0" w:space="0" w:color="auto"/>
            <w:bottom w:val="none" w:sz="0" w:space="0" w:color="auto"/>
            <w:right w:val="none" w:sz="0" w:space="0" w:color="auto"/>
          </w:divBdr>
          <w:divsChild>
            <w:div w:id="1967813529">
              <w:marLeft w:val="0"/>
              <w:marRight w:val="0"/>
              <w:marTop w:val="0"/>
              <w:marBottom w:val="0"/>
              <w:divBdr>
                <w:top w:val="none" w:sz="0" w:space="0" w:color="auto"/>
                <w:left w:val="none" w:sz="0" w:space="0" w:color="auto"/>
                <w:bottom w:val="none" w:sz="0" w:space="0" w:color="auto"/>
                <w:right w:val="none" w:sz="0" w:space="0" w:color="auto"/>
              </w:divBdr>
            </w:div>
          </w:divsChild>
        </w:div>
        <w:div w:id="1093546723">
          <w:marLeft w:val="0"/>
          <w:marRight w:val="0"/>
          <w:marTop w:val="0"/>
          <w:marBottom w:val="0"/>
          <w:divBdr>
            <w:top w:val="none" w:sz="0" w:space="0" w:color="auto"/>
            <w:left w:val="none" w:sz="0" w:space="0" w:color="auto"/>
            <w:bottom w:val="none" w:sz="0" w:space="0" w:color="auto"/>
            <w:right w:val="none" w:sz="0" w:space="0" w:color="auto"/>
          </w:divBdr>
        </w:div>
        <w:div w:id="1242980624">
          <w:marLeft w:val="0"/>
          <w:marRight w:val="0"/>
          <w:marTop w:val="0"/>
          <w:marBottom w:val="0"/>
          <w:divBdr>
            <w:top w:val="none" w:sz="0" w:space="0" w:color="auto"/>
            <w:left w:val="none" w:sz="0" w:space="0" w:color="auto"/>
            <w:bottom w:val="none" w:sz="0" w:space="0" w:color="auto"/>
            <w:right w:val="none" w:sz="0" w:space="0" w:color="auto"/>
          </w:divBdr>
          <w:divsChild>
            <w:div w:id="892042564">
              <w:marLeft w:val="0"/>
              <w:marRight w:val="0"/>
              <w:marTop w:val="0"/>
              <w:marBottom w:val="0"/>
              <w:divBdr>
                <w:top w:val="none" w:sz="0" w:space="0" w:color="auto"/>
                <w:left w:val="none" w:sz="0" w:space="0" w:color="auto"/>
                <w:bottom w:val="none" w:sz="0" w:space="0" w:color="auto"/>
                <w:right w:val="none" w:sz="0" w:space="0" w:color="auto"/>
              </w:divBdr>
            </w:div>
          </w:divsChild>
        </w:div>
        <w:div w:id="1036128002">
          <w:marLeft w:val="0"/>
          <w:marRight w:val="0"/>
          <w:marTop w:val="0"/>
          <w:marBottom w:val="0"/>
          <w:divBdr>
            <w:top w:val="none" w:sz="0" w:space="0" w:color="auto"/>
            <w:left w:val="none" w:sz="0" w:space="0" w:color="auto"/>
            <w:bottom w:val="none" w:sz="0" w:space="0" w:color="auto"/>
            <w:right w:val="none" w:sz="0" w:space="0" w:color="auto"/>
          </w:divBdr>
        </w:div>
        <w:div w:id="1066681674">
          <w:marLeft w:val="0"/>
          <w:marRight w:val="0"/>
          <w:marTop w:val="0"/>
          <w:marBottom w:val="0"/>
          <w:divBdr>
            <w:top w:val="none" w:sz="0" w:space="0" w:color="auto"/>
            <w:left w:val="none" w:sz="0" w:space="0" w:color="auto"/>
            <w:bottom w:val="none" w:sz="0" w:space="0" w:color="auto"/>
            <w:right w:val="none" w:sz="0" w:space="0" w:color="auto"/>
          </w:divBdr>
          <w:divsChild>
            <w:div w:id="1071587081">
              <w:marLeft w:val="0"/>
              <w:marRight w:val="0"/>
              <w:marTop w:val="0"/>
              <w:marBottom w:val="0"/>
              <w:divBdr>
                <w:top w:val="none" w:sz="0" w:space="0" w:color="auto"/>
                <w:left w:val="none" w:sz="0" w:space="0" w:color="auto"/>
                <w:bottom w:val="none" w:sz="0" w:space="0" w:color="auto"/>
                <w:right w:val="none" w:sz="0" w:space="0" w:color="auto"/>
              </w:divBdr>
            </w:div>
          </w:divsChild>
        </w:div>
        <w:div w:id="1018505826">
          <w:marLeft w:val="0"/>
          <w:marRight w:val="0"/>
          <w:marTop w:val="0"/>
          <w:marBottom w:val="0"/>
          <w:divBdr>
            <w:top w:val="none" w:sz="0" w:space="0" w:color="auto"/>
            <w:left w:val="none" w:sz="0" w:space="0" w:color="auto"/>
            <w:bottom w:val="none" w:sz="0" w:space="0" w:color="auto"/>
            <w:right w:val="none" w:sz="0" w:space="0" w:color="auto"/>
          </w:divBdr>
        </w:div>
        <w:div w:id="1691645420">
          <w:marLeft w:val="0"/>
          <w:marRight w:val="0"/>
          <w:marTop w:val="0"/>
          <w:marBottom w:val="0"/>
          <w:divBdr>
            <w:top w:val="none" w:sz="0" w:space="0" w:color="auto"/>
            <w:left w:val="none" w:sz="0" w:space="0" w:color="auto"/>
            <w:bottom w:val="none" w:sz="0" w:space="0" w:color="auto"/>
            <w:right w:val="none" w:sz="0" w:space="0" w:color="auto"/>
          </w:divBdr>
          <w:divsChild>
            <w:div w:id="291836521">
              <w:marLeft w:val="0"/>
              <w:marRight w:val="0"/>
              <w:marTop w:val="0"/>
              <w:marBottom w:val="0"/>
              <w:divBdr>
                <w:top w:val="none" w:sz="0" w:space="0" w:color="auto"/>
                <w:left w:val="none" w:sz="0" w:space="0" w:color="auto"/>
                <w:bottom w:val="none" w:sz="0" w:space="0" w:color="auto"/>
                <w:right w:val="none" w:sz="0" w:space="0" w:color="auto"/>
              </w:divBdr>
            </w:div>
          </w:divsChild>
        </w:div>
        <w:div w:id="1869831810">
          <w:marLeft w:val="0"/>
          <w:marRight w:val="0"/>
          <w:marTop w:val="201"/>
          <w:marBottom w:val="0"/>
          <w:divBdr>
            <w:top w:val="none" w:sz="0" w:space="0" w:color="auto"/>
            <w:left w:val="none" w:sz="0" w:space="0" w:color="auto"/>
            <w:bottom w:val="none" w:sz="0" w:space="0" w:color="auto"/>
            <w:right w:val="none" w:sz="0" w:space="0" w:color="auto"/>
          </w:divBdr>
          <w:divsChild>
            <w:div w:id="1326471437">
              <w:marLeft w:val="0"/>
              <w:marRight w:val="0"/>
              <w:marTop w:val="0"/>
              <w:marBottom w:val="0"/>
              <w:divBdr>
                <w:top w:val="none" w:sz="0" w:space="0" w:color="auto"/>
                <w:left w:val="none" w:sz="0" w:space="0" w:color="auto"/>
                <w:bottom w:val="none" w:sz="0" w:space="0" w:color="auto"/>
                <w:right w:val="none" w:sz="0" w:space="0" w:color="auto"/>
              </w:divBdr>
              <w:divsChild>
                <w:div w:id="4422370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52186550">
          <w:marLeft w:val="0"/>
          <w:marRight w:val="0"/>
          <w:marTop w:val="201"/>
          <w:marBottom w:val="0"/>
          <w:divBdr>
            <w:top w:val="none" w:sz="0" w:space="0" w:color="auto"/>
            <w:left w:val="none" w:sz="0" w:space="0" w:color="auto"/>
            <w:bottom w:val="none" w:sz="0" w:space="0" w:color="auto"/>
            <w:right w:val="none" w:sz="0" w:space="0" w:color="auto"/>
          </w:divBdr>
          <w:divsChild>
            <w:div w:id="466555186">
              <w:marLeft w:val="0"/>
              <w:marRight w:val="0"/>
              <w:marTop w:val="0"/>
              <w:marBottom w:val="0"/>
              <w:divBdr>
                <w:top w:val="none" w:sz="0" w:space="0" w:color="auto"/>
                <w:left w:val="none" w:sz="0" w:space="0" w:color="auto"/>
                <w:bottom w:val="none" w:sz="0" w:space="0" w:color="auto"/>
                <w:right w:val="none" w:sz="0" w:space="0" w:color="auto"/>
              </w:divBdr>
              <w:divsChild>
                <w:div w:id="8587371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2707109">
          <w:marLeft w:val="0"/>
          <w:marRight w:val="0"/>
          <w:marTop w:val="201"/>
          <w:marBottom w:val="0"/>
          <w:divBdr>
            <w:top w:val="none" w:sz="0" w:space="0" w:color="auto"/>
            <w:left w:val="none" w:sz="0" w:space="0" w:color="auto"/>
            <w:bottom w:val="none" w:sz="0" w:space="0" w:color="auto"/>
            <w:right w:val="none" w:sz="0" w:space="0" w:color="auto"/>
          </w:divBdr>
          <w:divsChild>
            <w:div w:id="1579242327">
              <w:marLeft w:val="0"/>
              <w:marRight w:val="0"/>
              <w:marTop w:val="0"/>
              <w:marBottom w:val="0"/>
              <w:divBdr>
                <w:top w:val="none" w:sz="0" w:space="0" w:color="auto"/>
                <w:left w:val="none" w:sz="0" w:space="0" w:color="auto"/>
                <w:bottom w:val="none" w:sz="0" w:space="0" w:color="auto"/>
                <w:right w:val="none" w:sz="0" w:space="0" w:color="auto"/>
              </w:divBdr>
              <w:divsChild>
                <w:div w:id="11749536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70851820">
          <w:marLeft w:val="0"/>
          <w:marRight w:val="0"/>
          <w:marTop w:val="201"/>
          <w:marBottom w:val="0"/>
          <w:divBdr>
            <w:top w:val="none" w:sz="0" w:space="0" w:color="auto"/>
            <w:left w:val="none" w:sz="0" w:space="0" w:color="auto"/>
            <w:bottom w:val="none" w:sz="0" w:space="0" w:color="auto"/>
            <w:right w:val="none" w:sz="0" w:space="0" w:color="auto"/>
          </w:divBdr>
          <w:divsChild>
            <w:div w:id="1831558430">
              <w:marLeft w:val="0"/>
              <w:marRight w:val="0"/>
              <w:marTop w:val="0"/>
              <w:marBottom w:val="0"/>
              <w:divBdr>
                <w:top w:val="none" w:sz="0" w:space="0" w:color="auto"/>
                <w:left w:val="none" w:sz="0" w:space="0" w:color="auto"/>
                <w:bottom w:val="none" w:sz="0" w:space="0" w:color="auto"/>
                <w:right w:val="none" w:sz="0" w:space="0" w:color="auto"/>
              </w:divBdr>
              <w:divsChild>
                <w:div w:id="21422621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0064">
      <w:bodyDiv w:val="1"/>
      <w:marLeft w:val="0"/>
      <w:marRight w:val="0"/>
      <w:marTop w:val="0"/>
      <w:marBottom w:val="0"/>
      <w:divBdr>
        <w:top w:val="none" w:sz="0" w:space="0" w:color="auto"/>
        <w:left w:val="none" w:sz="0" w:space="0" w:color="auto"/>
        <w:bottom w:val="none" w:sz="0" w:space="0" w:color="auto"/>
        <w:right w:val="none" w:sz="0" w:space="0" w:color="auto"/>
      </w:divBdr>
      <w:divsChild>
        <w:div w:id="2073652637">
          <w:marLeft w:val="0"/>
          <w:marRight w:val="0"/>
          <w:marTop w:val="0"/>
          <w:marBottom w:val="0"/>
          <w:divBdr>
            <w:top w:val="none" w:sz="0" w:space="0" w:color="auto"/>
            <w:left w:val="none" w:sz="0" w:space="0" w:color="auto"/>
            <w:bottom w:val="none" w:sz="0" w:space="0" w:color="auto"/>
            <w:right w:val="none" w:sz="0" w:space="0" w:color="auto"/>
          </w:divBdr>
        </w:div>
        <w:div w:id="299380363">
          <w:marLeft w:val="0"/>
          <w:marRight w:val="0"/>
          <w:marTop w:val="0"/>
          <w:marBottom w:val="0"/>
          <w:divBdr>
            <w:top w:val="none" w:sz="0" w:space="0" w:color="auto"/>
            <w:left w:val="none" w:sz="0" w:space="0" w:color="auto"/>
            <w:bottom w:val="none" w:sz="0" w:space="0" w:color="auto"/>
            <w:right w:val="none" w:sz="0" w:space="0" w:color="auto"/>
          </w:divBdr>
          <w:divsChild>
            <w:div w:id="935401858">
              <w:marLeft w:val="0"/>
              <w:marRight w:val="0"/>
              <w:marTop w:val="0"/>
              <w:marBottom w:val="0"/>
              <w:divBdr>
                <w:top w:val="none" w:sz="0" w:space="0" w:color="auto"/>
                <w:left w:val="none" w:sz="0" w:space="0" w:color="auto"/>
                <w:bottom w:val="none" w:sz="0" w:space="0" w:color="auto"/>
                <w:right w:val="none" w:sz="0" w:space="0" w:color="auto"/>
              </w:divBdr>
            </w:div>
          </w:divsChild>
        </w:div>
        <w:div w:id="522088066">
          <w:marLeft w:val="0"/>
          <w:marRight w:val="0"/>
          <w:marTop w:val="0"/>
          <w:marBottom w:val="0"/>
          <w:divBdr>
            <w:top w:val="none" w:sz="0" w:space="0" w:color="auto"/>
            <w:left w:val="none" w:sz="0" w:space="0" w:color="auto"/>
            <w:bottom w:val="none" w:sz="0" w:space="0" w:color="auto"/>
            <w:right w:val="none" w:sz="0" w:space="0" w:color="auto"/>
          </w:divBdr>
        </w:div>
        <w:div w:id="40374199">
          <w:marLeft w:val="0"/>
          <w:marRight w:val="0"/>
          <w:marTop w:val="0"/>
          <w:marBottom w:val="0"/>
          <w:divBdr>
            <w:top w:val="none" w:sz="0" w:space="0" w:color="auto"/>
            <w:left w:val="none" w:sz="0" w:space="0" w:color="auto"/>
            <w:bottom w:val="none" w:sz="0" w:space="0" w:color="auto"/>
            <w:right w:val="none" w:sz="0" w:space="0" w:color="auto"/>
          </w:divBdr>
          <w:divsChild>
            <w:div w:id="325786599">
              <w:marLeft w:val="0"/>
              <w:marRight w:val="0"/>
              <w:marTop w:val="0"/>
              <w:marBottom w:val="0"/>
              <w:divBdr>
                <w:top w:val="none" w:sz="0" w:space="0" w:color="auto"/>
                <w:left w:val="none" w:sz="0" w:space="0" w:color="auto"/>
                <w:bottom w:val="none" w:sz="0" w:space="0" w:color="auto"/>
                <w:right w:val="none" w:sz="0" w:space="0" w:color="auto"/>
              </w:divBdr>
            </w:div>
          </w:divsChild>
        </w:div>
        <w:div w:id="1666861697">
          <w:marLeft w:val="0"/>
          <w:marRight w:val="0"/>
          <w:marTop w:val="0"/>
          <w:marBottom w:val="0"/>
          <w:divBdr>
            <w:top w:val="none" w:sz="0" w:space="0" w:color="auto"/>
            <w:left w:val="none" w:sz="0" w:space="0" w:color="auto"/>
            <w:bottom w:val="none" w:sz="0" w:space="0" w:color="auto"/>
            <w:right w:val="none" w:sz="0" w:space="0" w:color="auto"/>
          </w:divBdr>
        </w:div>
        <w:div w:id="467666481">
          <w:marLeft w:val="0"/>
          <w:marRight w:val="0"/>
          <w:marTop w:val="0"/>
          <w:marBottom w:val="0"/>
          <w:divBdr>
            <w:top w:val="none" w:sz="0" w:space="0" w:color="auto"/>
            <w:left w:val="none" w:sz="0" w:space="0" w:color="auto"/>
            <w:bottom w:val="none" w:sz="0" w:space="0" w:color="auto"/>
            <w:right w:val="none" w:sz="0" w:space="0" w:color="auto"/>
          </w:divBdr>
          <w:divsChild>
            <w:div w:id="1660814917">
              <w:marLeft w:val="0"/>
              <w:marRight w:val="0"/>
              <w:marTop w:val="0"/>
              <w:marBottom w:val="0"/>
              <w:divBdr>
                <w:top w:val="none" w:sz="0" w:space="0" w:color="auto"/>
                <w:left w:val="none" w:sz="0" w:space="0" w:color="auto"/>
                <w:bottom w:val="none" w:sz="0" w:space="0" w:color="auto"/>
                <w:right w:val="none" w:sz="0" w:space="0" w:color="auto"/>
              </w:divBdr>
            </w:div>
          </w:divsChild>
        </w:div>
        <w:div w:id="267658404">
          <w:marLeft w:val="0"/>
          <w:marRight w:val="0"/>
          <w:marTop w:val="0"/>
          <w:marBottom w:val="0"/>
          <w:divBdr>
            <w:top w:val="none" w:sz="0" w:space="0" w:color="auto"/>
            <w:left w:val="none" w:sz="0" w:space="0" w:color="auto"/>
            <w:bottom w:val="none" w:sz="0" w:space="0" w:color="auto"/>
            <w:right w:val="none" w:sz="0" w:space="0" w:color="auto"/>
          </w:divBdr>
        </w:div>
        <w:div w:id="1394084041">
          <w:marLeft w:val="0"/>
          <w:marRight w:val="0"/>
          <w:marTop w:val="0"/>
          <w:marBottom w:val="0"/>
          <w:divBdr>
            <w:top w:val="none" w:sz="0" w:space="0" w:color="auto"/>
            <w:left w:val="none" w:sz="0" w:space="0" w:color="auto"/>
            <w:bottom w:val="none" w:sz="0" w:space="0" w:color="auto"/>
            <w:right w:val="none" w:sz="0" w:space="0" w:color="auto"/>
          </w:divBdr>
          <w:divsChild>
            <w:div w:id="957564118">
              <w:marLeft w:val="0"/>
              <w:marRight w:val="0"/>
              <w:marTop w:val="0"/>
              <w:marBottom w:val="0"/>
              <w:divBdr>
                <w:top w:val="none" w:sz="0" w:space="0" w:color="auto"/>
                <w:left w:val="none" w:sz="0" w:space="0" w:color="auto"/>
                <w:bottom w:val="none" w:sz="0" w:space="0" w:color="auto"/>
                <w:right w:val="none" w:sz="0" w:space="0" w:color="auto"/>
              </w:divBdr>
            </w:div>
          </w:divsChild>
        </w:div>
        <w:div w:id="480344837">
          <w:marLeft w:val="0"/>
          <w:marRight w:val="0"/>
          <w:marTop w:val="0"/>
          <w:marBottom w:val="0"/>
          <w:divBdr>
            <w:top w:val="none" w:sz="0" w:space="0" w:color="auto"/>
            <w:left w:val="none" w:sz="0" w:space="0" w:color="auto"/>
            <w:bottom w:val="none" w:sz="0" w:space="0" w:color="auto"/>
            <w:right w:val="none" w:sz="0" w:space="0" w:color="auto"/>
          </w:divBdr>
        </w:div>
        <w:div w:id="1440905638">
          <w:marLeft w:val="0"/>
          <w:marRight w:val="0"/>
          <w:marTop w:val="0"/>
          <w:marBottom w:val="0"/>
          <w:divBdr>
            <w:top w:val="none" w:sz="0" w:space="0" w:color="auto"/>
            <w:left w:val="none" w:sz="0" w:space="0" w:color="auto"/>
            <w:bottom w:val="none" w:sz="0" w:space="0" w:color="auto"/>
            <w:right w:val="none" w:sz="0" w:space="0" w:color="auto"/>
          </w:divBdr>
          <w:divsChild>
            <w:div w:id="196356888">
              <w:marLeft w:val="0"/>
              <w:marRight w:val="0"/>
              <w:marTop w:val="0"/>
              <w:marBottom w:val="0"/>
              <w:divBdr>
                <w:top w:val="none" w:sz="0" w:space="0" w:color="auto"/>
                <w:left w:val="none" w:sz="0" w:space="0" w:color="auto"/>
                <w:bottom w:val="none" w:sz="0" w:space="0" w:color="auto"/>
                <w:right w:val="none" w:sz="0" w:space="0" w:color="auto"/>
              </w:divBdr>
            </w:div>
          </w:divsChild>
        </w:div>
        <w:div w:id="28797332">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sChild>
            <w:div w:id="137772724">
              <w:marLeft w:val="0"/>
              <w:marRight w:val="0"/>
              <w:marTop w:val="0"/>
              <w:marBottom w:val="0"/>
              <w:divBdr>
                <w:top w:val="none" w:sz="0" w:space="0" w:color="auto"/>
                <w:left w:val="none" w:sz="0" w:space="0" w:color="auto"/>
                <w:bottom w:val="none" w:sz="0" w:space="0" w:color="auto"/>
                <w:right w:val="none" w:sz="0" w:space="0" w:color="auto"/>
              </w:divBdr>
            </w:div>
          </w:divsChild>
        </w:div>
        <w:div w:id="1370571619">
          <w:marLeft w:val="0"/>
          <w:marRight w:val="0"/>
          <w:marTop w:val="0"/>
          <w:marBottom w:val="0"/>
          <w:divBdr>
            <w:top w:val="none" w:sz="0" w:space="0" w:color="auto"/>
            <w:left w:val="none" w:sz="0" w:space="0" w:color="auto"/>
            <w:bottom w:val="none" w:sz="0" w:space="0" w:color="auto"/>
            <w:right w:val="none" w:sz="0" w:space="0" w:color="auto"/>
          </w:divBdr>
        </w:div>
        <w:div w:id="1770351083">
          <w:marLeft w:val="0"/>
          <w:marRight w:val="0"/>
          <w:marTop w:val="0"/>
          <w:marBottom w:val="0"/>
          <w:divBdr>
            <w:top w:val="none" w:sz="0" w:space="0" w:color="auto"/>
            <w:left w:val="none" w:sz="0" w:space="0" w:color="auto"/>
            <w:bottom w:val="none" w:sz="0" w:space="0" w:color="auto"/>
            <w:right w:val="none" w:sz="0" w:space="0" w:color="auto"/>
          </w:divBdr>
          <w:divsChild>
            <w:div w:id="1414745193">
              <w:marLeft w:val="0"/>
              <w:marRight w:val="0"/>
              <w:marTop w:val="0"/>
              <w:marBottom w:val="0"/>
              <w:divBdr>
                <w:top w:val="none" w:sz="0" w:space="0" w:color="auto"/>
                <w:left w:val="none" w:sz="0" w:space="0" w:color="auto"/>
                <w:bottom w:val="none" w:sz="0" w:space="0" w:color="auto"/>
                <w:right w:val="none" w:sz="0" w:space="0" w:color="auto"/>
              </w:divBdr>
            </w:div>
          </w:divsChild>
        </w:div>
        <w:div w:id="56519501">
          <w:marLeft w:val="0"/>
          <w:marRight w:val="0"/>
          <w:marTop w:val="201"/>
          <w:marBottom w:val="0"/>
          <w:divBdr>
            <w:top w:val="none" w:sz="0" w:space="0" w:color="auto"/>
            <w:left w:val="none" w:sz="0" w:space="0" w:color="auto"/>
            <w:bottom w:val="none" w:sz="0" w:space="0" w:color="auto"/>
            <w:right w:val="none" w:sz="0" w:space="0" w:color="auto"/>
          </w:divBdr>
          <w:divsChild>
            <w:div w:id="1366712190">
              <w:marLeft w:val="0"/>
              <w:marRight w:val="0"/>
              <w:marTop w:val="0"/>
              <w:marBottom w:val="0"/>
              <w:divBdr>
                <w:top w:val="none" w:sz="0" w:space="0" w:color="auto"/>
                <w:left w:val="none" w:sz="0" w:space="0" w:color="auto"/>
                <w:bottom w:val="none" w:sz="0" w:space="0" w:color="auto"/>
                <w:right w:val="none" w:sz="0" w:space="0" w:color="auto"/>
              </w:divBdr>
              <w:divsChild>
                <w:div w:id="1610929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5118965">
          <w:marLeft w:val="0"/>
          <w:marRight w:val="0"/>
          <w:marTop w:val="201"/>
          <w:marBottom w:val="0"/>
          <w:divBdr>
            <w:top w:val="none" w:sz="0" w:space="0" w:color="auto"/>
            <w:left w:val="none" w:sz="0" w:space="0" w:color="auto"/>
            <w:bottom w:val="none" w:sz="0" w:space="0" w:color="auto"/>
            <w:right w:val="none" w:sz="0" w:space="0" w:color="auto"/>
          </w:divBdr>
          <w:divsChild>
            <w:div w:id="211817849">
              <w:marLeft w:val="0"/>
              <w:marRight w:val="0"/>
              <w:marTop w:val="0"/>
              <w:marBottom w:val="0"/>
              <w:divBdr>
                <w:top w:val="none" w:sz="0" w:space="0" w:color="auto"/>
                <w:left w:val="none" w:sz="0" w:space="0" w:color="auto"/>
                <w:bottom w:val="none" w:sz="0" w:space="0" w:color="auto"/>
                <w:right w:val="none" w:sz="0" w:space="0" w:color="auto"/>
              </w:divBdr>
              <w:divsChild>
                <w:div w:id="10342933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9059982">
          <w:marLeft w:val="0"/>
          <w:marRight w:val="0"/>
          <w:marTop w:val="201"/>
          <w:marBottom w:val="0"/>
          <w:divBdr>
            <w:top w:val="none" w:sz="0" w:space="0" w:color="auto"/>
            <w:left w:val="none" w:sz="0" w:space="0" w:color="auto"/>
            <w:bottom w:val="none" w:sz="0" w:space="0" w:color="auto"/>
            <w:right w:val="none" w:sz="0" w:space="0" w:color="auto"/>
          </w:divBdr>
          <w:divsChild>
            <w:div w:id="1455640036">
              <w:marLeft w:val="0"/>
              <w:marRight w:val="0"/>
              <w:marTop w:val="0"/>
              <w:marBottom w:val="0"/>
              <w:divBdr>
                <w:top w:val="none" w:sz="0" w:space="0" w:color="auto"/>
                <w:left w:val="none" w:sz="0" w:space="0" w:color="auto"/>
                <w:bottom w:val="none" w:sz="0" w:space="0" w:color="auto"/>
                <w:right w:val="none" w:sz="0" w:space="0" w:color="auto"/>
              </w:divBdr>
              <w:divsChild>
                <w:div w:id="86147324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66591318">
          <w:marLeft w:val="0"/>
          <w:marRight w:val="0"/>
          <w:marTop w:val="201"/>
          <w:marBottom w:val="0"/>
          <w:divBdr>
            <w:top w:val="none" w:sz="0" w:space="0" w:color="auto"/>
            <w:left w:val="none" w:sz="0" w:space="0" w:color="auto"/>
            <w:bottom w:val="none" w:sz="0" w:space="0" w:color="auto"/>
            <w:right w:val="none" w:sz="0" w:space="0" w:color="auto"/>
          </w:divBdr>
          <w:divsChild>
            <w:div w:id="352344185">
              <w:marLeft w:val="0"/>
              <w:marRight w:val="0"/>
              <w:marTop w:val="0"/>
              <w:marBottom w:val="0"/>
              <w:divBdr>
                <w:top w:val="none" w:sz="0" w:space="0" w:color="auto"/>
                <w:left w:val="none" w:sz="0" w:space="0" w:color="auto"/>
                <w:bottom w:val="none" w:sz="0" w:space="0" w:color="auto"/>
                <w:right w:val="none" w:sz="0" w:space="0" w:color="auto"/>
              </w:divBdr>
              <w:divsChild>
                <w:div w:id="12244098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7600">
      <w:bodyDiv w:val="1"/>
      <w:marLeft w:val="0"/>
      <w:marRight w:val="0"/>
      <w:marTop w:val="0"/>
      <w:marBottom w:val="0"/>
      <w:divBdr>
        <w:top w:val="none" w:sz="0" w:space="0" w:color="auto"/>
        <w:left w:val="none" w:sz="0" w:space="0" w:color="auto"/>
        <w:bottom w:val="none" w:sz="0" w:space="0" w:color="auto"/>
        <w:right w:val="none" w:sz="0" w:space="0" w:color="auto"/>
      </w:divBdr>
      <w:divsChild>
        <w:div w:id="1437099661">
          <w:marLeft w:val="0"/>
          <w:marRight w:val="0"/>
          <w:marTop w:val="0"/>
          <w:marBottom w:val="0"/>
          <w:divBdr>
            <w:top w:val="none" w:sz="0" w:space="0" w:color="auto"/>
            <w:left w:val="none" w:sz="0" w:space="0" w:color="auto"/>
            <w:bottom w:val="none" w:sz="0" w:space="0" w:color="auto"/>
            <w:right w:val="none" w:sz="0" w:space="0" w:color="auto"/>
          </w:divBdr>
        </w:div>
        <w:div w:id="30762642">
          <w:marLeft w:val="0"/>
          <w:marRight w:val="0"/>
          <w:marTop w:val="0"/>
          <w:marBottom w:val="0"/>
          <w:divBdr>
            <w:top w:val="none" w:sz="0" w:space="0" w:color="auto"/>
            <w:left w:val="none" w:sz="0" w:space="0" w:color="auto"/>
            <w:bottom w:val="none" w:sz="0" w:space="0" w:color="auto"/>
            <w:right w:val="none" w:sz="0" w:space="0" w:color="auto"/>
          </w:divBdr>
          <w:divsChild>
            <w:div w:id="1238246686">
              <w:marLeft w:val="0"/>
              <w:marRight w:val="0"/>
              <w:marTop w:val="0"/>
              <w:marBottom w:val="0"/>
              <w:divBdr>
                <w:top w:val="none" w:sz="0" w:space="0" w:color="auto"/>
                <w:left w:val="none" w:sz="0" w:space="0" w:color="auto"/>
                <w:bottom w:val="none" w:sz="0" w:space="0" w:color="auto"/>
                <w:right w:val="none" w:sz="0" w:space="0" w:color="auto"/>
              </w:divBdr>
            </w:div>
          </w:divsChild>
        </w:div>
        <w:div w:id="455442396">
          <w:marLeft w:val="0"/>
          <w:marRight w:val="0"/>
          <w:marTop w:val="0"/>
          <w:marBottom w:val="0"/>
          <w:divBdr>
            <w:top w:val="none" w:sz="0" w:space="0" w:color="auto"/>
            <w:left w:val="none" w:sz="0" w:space="0" w:color="auto"/>
            <w:bottom w:val="none" w:sz="0" w:space="0" w:color="auto"/>
            <w:right w:val="none" w:sz="0" w:space="0" w:color="auto"/>
          </w:divBdr>
        </w:div>
        <w:div w:id="1591963512">
          <w:marLeft w:val="0"/>
          <w:marRight w:val="0"/>
          <w:marTop w:val="0"/>
          <w:marBottom w:val="0"/>
          <w:divBdr>
            <w:top w:val="none" w:sz="0" w:space="0" w:color="auto"/>
            <w:left w:val="none" w:sz="0" w:space="0" w:color="auto"/>
            <w:bottom w:val="none" w:sz="0" w:space="0" w:color="auto"/>
            <w:right w:val="none" w:sz="0" w:space="0" w:color="auto"/>
          </w:divBdr>
          <w:divsChild>
            <w:div w:id="1414352313">
              <w:marLeft w:val="0"/>
              <w:marRight w:val="0"/>
              <w:marTop w:val="0"/>
              <w:marBottom w:val="0"/>
              <w:divBdr>
                <w:top w:val="none" w:sz="0" w:space="0" w:color="auto"/>
                <w:left w:val="none" w:sz="0" w:space="0" w:color="auto"/>
                <w:bottom w:val="none" w:sz="0" w:space="0" w:color="auto"/>
                <w:right w:val="none" w:sz="0" w:space="0" w:color="auto"/>
              </w:divBdr>
            </w:div>
          </w:divsChild>
        </w:div>
        <w:div w:id="1729571281">
          <w:marLeft w:val="0"/>
          <w:marRight w:val="0"/>
          <w:marTop w:val="0"/>
          <w:marBottom w:val="0"/>
          <w:divBdr>
            <w:top w:val="none" w:sz="0" w:space="0" w:color="auto"/>
            <w:left w:val="none" w:sz="0" w:space="0" w:color="auto"/>
            <w:bottom w:val="none" w:sz="0" w:space="0" w:color="auto"/>
            <w:right w:val="none" w:sz="0" w:space="0" w:color="auto"/>
          </w:divBdr>
        </w:div>
        <w:div w:id="640308936">
          <w:marLeft w:val="0"/>
          <w:marRight w:val="0"/>
          <w:marTop w:val="0"/>
          <w:marBottom w:val="0"/>
          <w:divBdr>
            <w:top w:val="none" w:sz="0" w:space="0" w:color="auto"/>
            <w:left w:val="none" w:sz="0" w:space="0" w:color="auto"/>
            <w:bottom w:val="none" w:sz="0" w:space="0" w:color="auto"/>
            <w:right w:val="none" w:sz="0" w:space="0" w:color="auto"/>
          </w:divBdr>
          <w:divsChild>
            <w:div w:id="1095900803">
              <w:marLeft w:val="0"/>
              <w:marRight w:val="0"/>
              <w:marTop w:val="0"/>
              <w:marBottom w:val="0"/>
              <w:divBdr>
                <w:top w:val="none" w:sz="0" w:space="0" w:color="auto"/>
                <w:left w:val="none" w:sz="0" w:space="0" w:color="auto"/>
                <w:bottom w:val="none" w:sz="0" w:space="0" w:color="auto"/>
                <w:right w:val="none" w:sz="0" w:space="0" w:color="auto"/>
              </w:divBdr>
            </w:div>
          </w:divsChild>
        </w:div>
        <w:div w:id="1428118730">
          <w:marLeft w:val="0"/>
          <w:marRight w:val="0"/>
          <w:marTop w:val="0"/>
          <w:marBottom w:val="0"/>
          <w:divBdr>
            <w:top w:val="none" w:sz="0" w:space="0" w:color="auto"/>
            <w:left w:val="none" w:sz="0" w:space="0" w:color="auto"/>
            <w:bottom w:val="none" w:sz="0" w:space="0" w:color="auto"/>
            <w:right w:val="none" w:sz="0" w:space="0" w:color="auto"/>
          </w:divBdr>
        </w:div>
        <w:div w:id="1276910211">
          <w:marLeft w:val="0"/>
          <w:marRight w:val="0"/>
          <w:marTop w:val="0"/>
          <w:marBottom w:val="0"/>
          <w:divBdr>
            <w:top w:val="none" w:sz="0" w:space="0" w:color="auto"/>
            <w:left w:val="none" w:sz="0" w:space="0" w:color="auto"/>
            <w:bottom w:val="none" w:sz="0" w:space="0" w:color="auto"/>
            <w:right w:val="none" w:sz="0" w:space="0" w:color="auto"/>
          </w:divBdr>
          <w:divsChild>
            <w:div w:id="1309362270">
              <w:marLeft w:val="0"/>
              <w:marRight w:val="0"/>
              <w:marTop w:val="0"/>
              <w:marBottom w:val="0"/>
              <w:divBdr>
                <w:top w:val="none" w:sz="0" w:space="0" w:color="auto"/>
                <w:left w:val="none" w:sz="0" w:space="0" w:color="auto"/>
                <w:bottom w:val="none" w:sz="0" w:space="0" w:color="auto"/>
                <w:right w:val="none" w:sz="0" w:space="0" w:color="auto"/>
              </w:divBdr>
            </w:div>
          </w:divsChild>
        </w:div>
        <w:div w:id="351761017">
          <w:marLeft w:val="0"/>
          <w:marRight w:val="0"/>
          <w:marTop w:val="0"/>
          <w:marBottom w:val="0"/>
          <w:divBdr>
            <w:top w:val="none" w:sz="0" w:space="0" w:color="auto"/>
            <w:left w:val="none" w:sz="0" w:space="0" w:color="auto"/>
            <w:bottom w:val="none" w:sz="0" w:space="0" w:color="auto"/>
            <w:right w:val="none" w:sz="0" w:space="0" w:color="auto"/>
          </w:divBdr>
        </w:div>
        <w:div w:id="1295718785">
          <w:marLeft w:val="0"/>
          <w:marRight w:val="0"/>
          <w:marTop w:val="0"/>
          <w:marBottom w:val="0"/>
          <w:divBdr>
            <w:top w:val="none" w:sz="0" w:space="0" w:color="auto"/>
            <w:left w:val="none" w:sz="0" w:space="0" w:color="auto"/>
            <w:bottom w:val="none" w:sz="0" w:space="0" w:color="auto"/>
            <w:right w:val="none" w:sz="0" w:space="0" w:color="auto"/>
          </w:divBdr>
          <w:divsChild>
            <w:div w:id="1136487156">
              <w:marLeft w:val="0"/>
              <w:marRight w:val="0"/>
              <w:marTop w:val="0"/>
              <w:marBottom w:val="0"/>
              <w:divBdr>
                <w:top w:val="none" w:sz="0" w:space="0" w:color="auto"/>
                <w:left w:val="none" w:sz="0" w:space="0" w:color="auto"/>
                <w:bottom w:val="none" w:sz="0" w:space="0" w:color="auto"/>
                <w:right w:val="none" w:sz="0" w:space="0" w:color="auto"/>
              </w:divBdr>
            </w:div>
          </w:divsChild>
        </w:div>
        <w:div w:id="70739874">
          <w:marLeft w:val="0"/>
          <w:marRight w:val="0"/>
          <w:marTop w:val="0"/>
          <w:marBottom w:val="0"/>
          <w:divBdr>
            <w:top w:val="none" w:sz="0" w:space="0" w:color="auto"/>
            <w:left w:val="none" w:sz="0" w:space="0" w:color="auto"/>
            <w:bottom w:val="none" w:sz="0" w:space="0" w:color="auto"/>
            <w:right w:val="none" w:sz="0" w:space="0" w:color="auto"/>
          </w:divBdr>
        </w:div>
        <w:div w:id="1758402925">
          <w:marLeft w:val="0"/>
          <w:marRight w:val="0"/>
          <w:marTop w:val="0"/>
          <w:marBottom w:val="0"/>
          <w:divBdr>
            <w:top w:val="none" w:sz="0" w:space="0" w:color="auto"/>
            <w:left w:val="none" w:sz="0" w:space="0" w:color="auto"/>
            <w:bottom w:val="none" w:sz="0" w:space="0" w:color="auto"/>
            <w:right w:val="none" w:sz="0" w:space="0" w:color="auto"/>
          </w:divBdr>
          <w:divsChild>
            <w:div w:id="1286428541">
              <w:marLeft w:val="0"/>
              <w:marRight w:val="0"/>
              <w:marTop w:val="0"/>
              <w:marBottom w:val="0"/>
              <w:divBdr>
                <w:top w:val="none" w:sz="0" w:space="0" w:color="auto"/>
                <w:left w:val="none" w:sz="0" w:space="0" w:color="auto"/>
                <w:bottom w:val="none" w:sz="0" w:space="0" w:color="auto"/>
                <w:right w:val="none" w:sz="0" w:space="0" w:color="auto"/>
              </w:divBdr>
            </w:div>
          </w:divsChild>
        </w:div>
        <w:div w:id="1988044581">
          <w:marLeft w:val="0"/>
          <w:marRight w:val="0"/>
          <w:marTop w:val="0"/>
          <w:marBottom w:val="0"/>
          <w:divBdr>
            <w:top w:val="none" w:sz="0" w:space="0" w:color="auto"/>
            <w:left w:val="none" w:sz="0" w:space="0" w:color="auto"/>
            <w:bottom w:val="none" w:sz="0" w:space="0" w:color="auto"/>
            <w:right w:val="none" w:sz="0" w:space="0" w:color="auto"/>
          </w:divBdr>
        </w:div>
        <w:div w:id="1417946284">
          <w:marLeft w:val="0"/>
          <w:marRight w:val="0"/>
          <w:marTop w:val="0"/>
          <w:marBottom w:val="0"/>
          <w:divBdr>
            <w:top w:val="none" w:sz="0" w:space="0" w:color="auto"/>
            <w:left w:val="none" w:sz="0" w:space="0" w:color="auto"/>
            <w:bottom w:val="none" w:sz="0" w:space="0" w:color="auto"/>
            <w:right w:val="none" w:sz="0" w:space="0" w:color="auto"/>
          </w:divBdr>
          <w:divsChild>
            <w:div w:id="1313100327">
              <w:marLeft w:val="0"/>
              <w:marRight w:val="0"/>
              <w:marTop w:val="0"/>
              <w:marBottom w:val="0"/>
              <w:divBdr>
                <w:top w:val="none" w:sz="0" w:space="0" w:color="auto"/>
                <w:left w:val="none" w:sz="0" w:space="0" w:color="auto"/>
                <w:bottom w:val="none" w:sz="0" w:space="0" w:color="auto"/>
                <w:right w:val="none" w:sz="0" w:space="0" w:color="auto"/>
              </w:divBdr>
            </w:div>
          </w:divsChild>
        </w:div>
        <w:div w:id="1481920492">
          <w:marLeft w:val="0"/>
          <w:marRight w:val="0"/>
          <w:marTop w:val="253"/>
          <w:marBottom w:val="0"/>
          <w:divBdr>
            <w:top w:val="none" w:sz="0" w:space="0" w:color="auto"/>
            <w:left w:val="none" w:sz="0" w:space="0" w:color="auto"/>
            <w:bottom w:val="none" w:sz="0" w:space="0" w:color="auto"/>
            <w:right w:val="none" w:sz="0" w:space="0" w:color="auto"/>
          </w:divBdr>
          <w:divsChild>
            <w:div w:id="359815323">
              <w:marLeft w:val="0"/>
              <w:marRight w:val="0"/>
              <w:marTop w:val="0"/>
              <w:marBottom w:val="0"/>
              <w:divBdr>
                <w:top w:val="none" w:sz="0" w:space="0" w:color="auto"/>
                <w:left w:val="none" w:sz="0" w:space="0" w:color="auto"/>
                <w:bottom w:val="none" w:sz="0" w:space="0" w:color="auto"/>
                <w:right w:val="none" w:sz="0" w:space="0" w:color="auto"/>
              </w:divBdr>
              <w:divsChild>
                <w:div w:id="213420927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93149257">
          <w:marLeft w:val="0"/>
          <w:marRight w:val="0"/>
          <w:marTop w:val="253"/>
          <w:marBottom w:val="0"/>
          <w:divBdr>
            <w:top w:val="none" w:sz="0" w:space="0" w:color="auto"/>
            <w:left w:val="none" w:sz="0" w:space="0" w:color="auto"/>
            <w:bottom w:val="none" w:sz="0" w:space="0" w:color="auto"/>
            <w:right w:val="none" w:sz="0" w:space="0" w:color="auto"/>
          </w:divBdr>
          <w:divsChild>
            <w:div w:id="1022973971">
              <w:marLeft w:val="0"/>
              <w:marRight w:val="0"/>
              <w:marTop w:val="0"/>
              <w:marBottom w:val="0"/>
              <w:divBdr>
                <w:top w:val="none" w:sz="0" w:space="0" w:color="auto"/>
                <w:left w:val="none" w:sz="0" w:space="0" w:color="auto"/>
                <w:bottom w:val="none" w:sz="0" w:space="0" w:color="auto"/>
                <w:right w:val="none" w:sz="0" w:space="0" w:color="auto"/>
              </w:divBdr>
              <w:divsChild>
                <w:div w:id="6813979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54584878">
          <w:marLeft w:val="0"/>
          <w:marRight w:val="0"/>
          <w:marTop w:val="253"/>
          <w:marBottom w:val="0"/>
          <w:divBdr>
            <w:top w:val="none" w:sz="0" w:space="0" w:color="auto"/>
            <w:left w:val="none" w:sz="0" w:space="0" w:color="auto"/>
            <w:bottom w:val="none" w:sz="0" w:space="0" w:color="auto"/>
            <w:right w:val="none" w:sz="0" w:space="0" w:color="auto"/>
          </w:divBdr>
          <w:divsChild>
            <w:div w:id="663119850">
              <w:marLeft w:val="0"/>
              <w:marRight w:val="0"/>
              <w:marTop w:val="0"/>
              <w:marBottom w:val="0"/>
              <w:divBdr>
                <w:top w:val="none" w:sz="0" w:space="0" w:color="auto"/>
                <w:left w:val="none" w:sz="0" w:space="0" w:color="auto"/>
                <w:bottom w:val="none" w:sz="0" w:space="0" w:color="auto"/>
                <w:right w:val="none" w:sz="0" w:space="0" w:color="auto"/>
              </w:divBdr>
              <w:divsChild>
                <w:div w:id="98431641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713040235">
          <w:marLeft w:val="0"/>
          <w:marRight w:val="0"/>
          <w:marTop w:val="253"/>
          <w:marBottom w:val="0"/>
          <w:divBdr>
            <w:top w:val="none" w:sz="0" w:space="0" w:color="auto"/>
            <w:left w:val="none" w:sz="0" w:space="0" w:color="auto"/>
            <w:bottom w:val="none" w:sz="0" w:space="0" w:color="auto"/>
            <w:right w:val="none" w:sz="0" w:space="0" w:color="auto"/>
          </w:divBdr>
          <w:divsChild>
            <w:div w:id="268707874">
              <w:marLeft w:val="0"/>
              <w:marRight w:val="0"/>
              <w:marTop w:val="0"/>
              <w:marBottom w:val="0"/>
              <w:divBdr>
                <w:top w:val="none" w:sz="0" w:space="0" w:color="auto"/>
                <w:left w:val="none" w:sz="0" w:space="0" w:color="auto"/>
                <w:bottom w:val="none" w:sz="0" w:space="0" w:color="auto"/>
                <w:right w:val="none" w:sz="0" w:space="0" w:color="auto"/>
              </w:divBdr>
              <w:divsChild>
                <w:div w:id="104918523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2902968">
      <w:bodyDiv w:val="1"/>
      <w:marLeft w:val="0"/>
      <w:marRight w:val="0"/>
      <w:marTop w:val="0"/>
      <w:marBottom w:val="0"/>
      <w:divBdr>
        <w:top w:val="none" w:sz="0" w:space="0" w:color="auto"/>
        <w:left w:val="none" w:sz="0" w:space="0" w:color="auto"/>
        <w:bottom w:val="none" w:sz="0" w:space="0" w:color="auto"/>
        <w:right w:val="none" w:sz="0" w:space="0" w:color="auto"/>
      </w:divBdr>
      <w:divsChild>
        <w:div w:id="1907380160">
          <w:marLeft w:val="0"/>
          <w:marRight w:val="0"/>
          <w:marTop w:val="0"/>
          <w:marBottom w:val="0"/>
          <w:divBdr>
            <w:top w:val="none" w:sz="0" w:space="0" w:color="auto"/>
            <w:left w:val="none" w:sz="0" w:space="0" w:color="auto"/>
            <w:bottom w:val="none" w:sz="0" w:space="0" w:color="auto"/>
            <w:right w:val="none" w:sz="0" w:space="0" w:color="auto"/>
          </w:divBdr>
        </w:div>
        <w:div w:id="362823791">
          <w:marLeft w:val="0"/>
          <w:marRight w:val="0"/>
          <w:marTop w:val="0"/>
          <w:marBottom w:val="0"/>
          <w:divBdr>
            <w:top w:val="none" w:sz="0" w:space="0" w:color="auto"/>
            <w:left w:val="none" w:sz="0" w:space="0" w:color="auto"/>
            <w:bottom w:val="none" w:sz="0" w:space="0" w:color="auto"/>
            <w:right w:val="none" w:sz="0" w:space="0" w:color="auto"/>
          </w:divBdr>
          <w:divsChild>
            <w:div w:id="272178345">
              <w:marLeft w:val="0"/>
              <w:marRight w:val="0"/>
              <w:marTop w:val="0"/>
              <w:marBottom w:val="0"/>
              <w:divBdr>
                <w:top w:val="none" w:sz="0" w:space="0" w:color="auto"/>
                <w:left w:val="none" w:sz="0" w:space="0" w:color="auto"/>
                <w:bottom w:val="none" w:sz="0" w:space="0" w:color="auto"/>
                <w:right w:val="none" w:sz="0" w:space="0" w:color="auto"/>
              </w:divBdr>
            </w:div>
          </w:divsChild>
        </w:div>
        <w:div w:id="1961498912">
          <w:marLeft w:val="0"/>
          <w:marRight w:val="0"/>
          <w:marTop w:val="0"/>
          <w:marBottom w:val="0"/>
          <w:divBdr>
            <w:top w:val="none" w:sz="0" w:space="0" w:color="auto"/>
            <w:left w:val="none" w:sz="0" w:space="0" w:color="auto"/>
            <w:bottom w:val="none" w:sz="0" w:space="0" w:color="auto"/>
            <w:right w:val="none" w:sz="0" w:space="0" w:color="auto"/>
          </w:divBdr>
        </w:div>
        <w:div w:id="1092824308">
          <w:marLeft w:val="0"/>
          <w:marRight w:val="0"/>
          <w:marTop w:val="0"/>
          <w:marBottom w:val="0"/>
          <w:divBdr>
            <w:top w:val="none" w:sz="0" w:space="0" w:color="auto"/>
            <w:left w:val="none" w:sz="0" w:space="0" w:color="auto"/>
            <w:bottom w:val="none" w:sz="0" w:space="0" w:color="auto"/>
            <w:right w:val="none" w:sz="0" w:space="0" w:color="auto"/>
          </w:divBdr>
          <w:divsChild>
            <w:div w:id="1644654004">
              <w:marLeft w:val="0"/>
              <w:marRight w:val="0"/>
              <w:marTop w:val="0"/>
              <w:marBottom w:val="0"/>
              <w:divBdr>
                <w:top w:val="none" w:sz="0" w:space="0" w:color="auto"/>
                <w:left w:val="none" w:sz="0" w:space="0" w:color="auto"/>
                <w:bottom w:val="none" w:sz="0" w:space="0" w:color="auto"/>
                <w:right w:val="none" w:sz="0" w:space="0" w:color="auto"/>
              </w:divBdr>
            </w:div>
          </w:divsChild>
        </w:div>
        <w:div w:id="316347658">
          <w:marLeft w:val="0"/>
          <w:marRight w:val="0"/>
          <w:marTop w:val="0"/>
          <w:marBottom w:val="0"/>
          <w:divBdr>
            <w:top w:val="none" w:sz="0" w:space="0" w:color="auto"/>
            <w:left w:val="none" w:sz="0" w:space="0" w:color="auto"/>
            <w:bottom w:val="none" w:sz="0" w:space="0" w:color="auto"/>
            <w:right w:val="none" w:sz="0" w:space="0" w:color="auto"/>
          </w:divBdr>
        </w:div>
        <w:div w:id="1836532900">
          <w:marLeft w:val="0"/>
          <w:marRight w:val="0"/>
          <w:marTop w:val="0"/>
          <w:marBottom w:val="0"/>
          <w:divBdr>
            <w:top w:val="none" w:sz="0" w:space="0" w:color="auto"/>
            <w:left w:val="none" w:sz="0" w:space="0" w:color="auto"/>
            <w:bottom w:val="none" w:sz="0" w:space="0" w:color="auto"/>
            <w:right w:val="none" w:sz="0" w:space="0" w:color="auto"/>
          </w:divBdr>
          <w:divsChild>
            <w:div w:id="729617819">
              <w:marLeft w:val="0"/>
              <w:marRight w:val="0"/>
              <w:marTop w:val="0"/>
              <w:marBottom w:val="0"/>
              <w:divBdr>
                <w:top w:val="none" w:sz="0" w:space="0" w:color="auto"/>
                <w:left w:val="none" w:sz="0" w:space="0" w:color="auto"/>
                <w:bottom w:val="none" w:sz="0" w:space="0" w:color="auto"/>
                <w:right w:val="none" w:sz="0" w:space="0" w:color="auto"/>
              </w:divBdr>
            </w:div>
          </w:divsChild>
        </w:div>
        <w:div w:id="1917589006">
          <w:marLeft w:val="0"/>
          <w:marRight w:val="0"/>
          <w:marTop w:val="0"/>
          <w:marBottom w:val="0"/>
          <w:divBdr>
            <w:top w:val="none" w:sz="0" w:space="0" w:color="auto"/>
            <w:left w:val="none" w:sz="0" w:space="0" w:color="auto"/>
            <w:bottom w:val="none" w:sz="0" w:space="0" w:color="auto"/>
            <w:right w:val="none" w:sz="0" w:space="0" w:color="auto"/>
          </w:divBdr>
        </w:div>
        <w:div w:id="1831555069">
          <w:marLeft w:val="0"/>
          <w:marRight w:val="0"/>
          <w:marTop w:val="0"/>
          <w:marBottom w:val="0"/>
          <w:divBdr>
            <w:top w:val="none" w:sz="0" w:space="0" w:color="auto"/>
            <w:left w:val="none" w:sz="0" w:space="0" w:color="auto"/>
            <w:bottom w:val="none" w:sz="0" w:space="0" w:color="auto"/>
            <w:right w:val="none" w:sz="0" w:space="0" w:color="auto"/>
          </w:divBdr>
          <w:divsChild>
            <w:div w:id="585848787">
              <w:marLeft w:val="0"/>
              <w:marRight w:val="0"/>
              <w:marTop w:val="0"/>
              <w:marBottom w:val="0"/>
              <w:divBdr>
                <w:top w:val="none" w:sz="0" w:space="0" w:color="auto"/>
                <w:left w:val="none" w:sz="0" w:space="0" w:color="auto"/>
                <w:bottom w:val="none" w:sz="0" w:space="0" w:color="auto"/>
                <w:right w:val="none" w:sz="0" w:space="0" w:color="auto"/>
              </w:divBdr>
            </w:div>
          </w:divsChild>
        </w:div>
        <w:div w:id="971249022">
          <w:marLeft w:val="0"/>
          <w:marRight w:val="0"/>
          <w:marTop w:val="0"/>
          <w:marBottom w:val="0"/>
          <w:divBdr>
            <w:top w:val="none" w:sz="0" w:space="0" w:color="auto"/>
            <w:left w:val="none" w:sz="0" w:space="0" w:color="auto"/>
            <w:bottom w:val="none" w:sz="0" w:space="0" w:color="auto"/>
            <w:right w:val="none" w:sz="0" w:space="0" w:color="auto"/>
          </w:divBdr>
        </w:div>
        <w:div w:id="806894443">
          <w:marLeft w:val="0"/>
          <w:marRight w:val="0"/>
          <w:marTop w:val="0"/>
          <w:marBottom w:val="0"/>
          <w:divBdr>
            <w:top w:val="none" w:sz="0" w:space="0" w:color="auto"/>
            <w:left w:val="none" w:sz="0" w:space="0" w:color="auto"/>
            <w:bottom w:val="none" w:sz="0" w:space="0" w:color="auto"/>
            <w:right w:val="none" w:sz="0" w:space="0" w:color="auto"/>
          </w:divBdr>
          <w:divsChild>
            <w:div w:id="354844172">
              <w:marLeft w:val="0"/>
              <w:marRight w:val="0"/>
              <w:marTop w:val="0"/>
              <w:marBottom w:val="0"/>
              <w:divBdr>
                <w:top w:val="none" w:sz="0" w:space="0" w:color="auto"/>
                <w:left w:val="none" w:sz="0" w:space="0" w:color="auto"/>
                <w:bottom w:val="none" w:sz="0" w:space="0" w:color="auto"/>
                <w:right w:val="none" w:sz="0" w:space="0" w:color="auto"/>
              </w:divBdr>
            </w:div>
          </w:divsChild>
        </w:div>
        <w:div w:id="504325225">
          <w:marLeft w:val="0"/>
          <w:marRight w:val="0"/>
          <w:marTop w:val="0"/>
          <w:marBottom w:val="0"/>
          <w:divBdr>
            <w:top w:val="none" w:sz="0" w:space="0" w:color="auto"/>
            <w:left w:val="none" w:sz="0" w:space="0" w:color="auto"/>
            <w:bottom w:val="none" w:sz="0" w:space="0" w:color="auto"/>
            <w:right w:val="none" w:sz="0" w:space="0" w:color="auto"/>
          </w:divBdr>
        </w:div>
        <w:div w:id="782116183">
          <w:marLeft w:val="0"/>
          <w:marRight w:val="0"/>
          <w:marTop w:val="0"/>
          <w:marBottom w:val="0"/>
          <w:divBdr>
            <w:top w:val="none" w:sz="0" w:space="0" w:color="auto"/>
            <w:left w:val="none" w:sz="0" w:space="0" w:color="auto"/>
            <w:bottom w:val="none" w:sz="0" w:space="0" w:color="auto"/>
            <w:right w:val="none" w:sz="0" w:space="0" w:color="auto"/>
          </w:divBdr>
          <w:divsChild>
            <w:div w:id="602150024">
              <w:marLeft w:val="0"/>
              <w:marRight w:val="0"/>
              <w:marTop w:val="0"/>
              <w:marBottom w:val="0"/>
              <w:divBdr>
                <w:top w:val="none" w:sz="0" w:space="0" w:color="auto"/>
                <w:left w:val="none" w:sz="0" w:space="0" w:color="auto"/>
                <w:bottom w:val="none" w:sz="0" w:space="0" w:color="auto"/>
                <w:right w:val="none" w:sz="0" w:space="0" w:color="auto"/>
              </w:divBdr>
            </w:div>
          </w:divsChild>
        </w:div>
        <w:div w:id="111558051">
          <w:marLeft w:val="0"/>
          <w:marRight w:val="0"/>
          <w:marTop w:val="0"/>
          <w:marBottom w:val="0"/>
          <w:divBdr>
            <w:top w:val="none" w:sz="0" w:space="0" w:color="auto"/>
            <w:left w:val="none" w:sz="0" w:space="0" w:color="auto"/>
            <w:bottom w:val="none" w:sz="0" w:space="0" w:color="auto"/>
            <w:right w:val="none" w:sz="0" w:space="0" w:color="auto"/>
          </w:divBdr>
        </w:div>
        <w:div w:id="421754781">
          <w:marLeft w:val="0"/>
          <w:marRight w:val="0"/>
          <w:marTop w:val="0"/>
          <w:marBottom w:val="0"/>
          <w:divBdr>
            <w:top w:val="none" w:sz="0" w:space="0" w:color="auto"/>
            <w:left w:val="none" w:sz="0" w:space="0" w:color="auto"/>
            <w:bottom w:val="none" w:sz="0" w:space="0" w:color="auto"/>
            <w:right w:val="none" w:sz="0" w:space="0" w:color="auto"/>
          </w:divBdr>
          <w:divsChild>
            <w:div w:id="729614551">
              <w:marLeft w:val="0"/>
              <w:marRight w:val="0"/>
              <w:marTop w:val="0"/>
              <w:marBottom w:val="0"/>
              <w:divBdr>
                <w:top w:val="none" w:sz="0" w:space="0" w:color="auto"/>
                <w:left w:val="none" w:sz="0" w:space="0" w:color="auto"/>
                <w:bottom w:val="none" w:sz="0" w:space="0" w:color="auto"/>
                <w:right w:val="none" w:sz="0" w:space="0" w:color="auto"/>
              </w:divBdr>
            </w:div>
          </w:divsChild>
        </w:div>
        <w:div w:id="1221987222">
          <w:marLeft w:val="0"/>
          <w:marRight w:val="0"/>
          <w:marTop w:val="201"/>
          <w:marBottom w:val="0"/>
          <w:divBdr>
            <w:top w:val="none" w:sz="0" w:space="0" w:color="auto"/>
            <w:left w:val="none" w:sz="0" w:space="0" w:color="auto"/>
            <w:bottom w:val="none" w:sz="0" w:space="0" w:color="auto"/>
            <w:right w:val="none" w:sz="0" w:space="0" w:color="auto"/>
          </w:divBdr>
          <w:divsChild>
            <w:div w:id="297997639">
              <w:marLeft w:val="0"/>
              <w:marRight w:val="0"/>
              <w:marTop w:val="0"/>
              <w:marBottom w:val="0"/>
              <w:divBdr>
                <w:top w:val="none" w:sz="0" w:space="0" w:color="auto"/>
                <w:left w:val="none" w:sz="0" w:space="0" w:color="auto"/>
                <w:bottom w:val="none" w:sz="0" w:space="0" w:color="auto"/>
                <w:right w:val="none" w:sz="0" w:space="0" w:color="auto"/>
              </w:divBdr>
              <w:divsChild>
                <w:div w:id="17437934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96125264">
          <w:marLeft w:val="0"/>
          <w:marRight w:val="0"/>
          <w:marTop w:val="201"/>
          <w:marBottom w:val="0"/>
          <w:divBdr>
            <w:top w:val="none" w:sz="0" w:space="0" w:color="auto"/>
            <w:left w:val="none" w:sz="0" w:space="0" w:color="auto"/>
            <w:bottom w:val="none" w:sz="0" w:space="0" w:color="auto"/>
            <w:right w:val="none" w:sz="0" w:space="0" w:color="auto"/>
          </w:divBdr>
          <w:divsChild>
            <w:div w:id="1782382693">
              <w:marLeft w:val="0"/>
              <w:marRight w:val="0"/>
              <w:marTop w:val="0"/>
              <w:marBottom w:val="0"/>
              <w:divBdr>
                <w:top w:val="none" w:sz="0" w:space="0" w:color="auto"/>
                <w:left w:val="none" w:sz="0" w:space="0" w:color="auto"/>
                <w:bottom w:val="none" w:sz="0" w:space="0" w:color="auto"/>
                <w:right w:val="none" w:sz="0" w:space="0" w:color="auto"/>
              </w:divBdr>
              <w:divsChild>
                <w:div w:id="1098577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4813398">
          <w:marLeft w:val="0"/>
          <w:marRight w:val="0"/>
          <w:marTop w:val="201"/>
          <w:marBottom w:val="0"/>
          <w:divBdr>
            <w:top w:val="none" w:sz="0" w:space="0" w:color="auto"/>
            <w:left w:val="none" w:sz="0" w:space="0" w:color="auto"/>
            <w:bottom w:val="none" w:sz="0" w:space="0" w:color="auto"/>
            <w:right w:val="none" w:sz="0" w:space="0" w:color="auto"/>
          </w:divBdr>
          <w:divsChild>
            <w:div w:id="1503743643">
              <w:marLeft w:val="0"/>
              <w:marRight w:val="0"/>
              <w:marTop w:val="0"/>
              <w:marBottom w:val="0"/>
              <w:divBdr>
                <w:top w:val="none" w:sz="0" w:space="0" w:color="auto"/>
                <w:left w:val="none" w:sz="0" w:space="0" w:color="auto"/>
                <w:bottom w:val="none" w:sz="0" w:space="0" w:color="auto"/>
                <w:right w:val="none" w:sz="0" w:space="0" w:color="auto"/>
              </w:divBdr>
              <w:divsChild>
                <w:div w:id="16804238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70746010">
          <w:marLeft w:val="0"/>
          <w:marRight w:val="0"/>
          <w:marTop w:val="201"/>
          <w:marBottom w:val="0"/>
          <w:divBdr>
            <w:top w:val="none" w:sz="0" w:space="0" w:color="auto"/>
            <w:left w:val="none" w:sz="0" w:space="0" w:color="auto"/>
            <w:bottom w:val="none" w:sz="0" w:space="0" w:color="auto"/>
            <w:right w:val="none" w:sz="0" w:space="0" w:color="auto"/>
          </w:divBdr>
          <w:divsChild>
            <w:div w:id="2067221888">
              <w:marLeft w:val="0"/>
              <w:marRight w:val="0"/>
              <w:marTop w:val="0"/>
              <w:marBottom w:val="0"/>
              <w:divBdr>
                <w:top w:val="none" w:sz="0" w:space="0" w:color="auto"/>
                <w:left w:val="none" w:sz="0" w:space="0" w:color="auto"/>
                <w:bottom w:val="none" w:sz="0" w:space="0" w:color="auto"/>
                <w:right w:val="none" w:sz="0" w:space="0" w:color="auto"/>
              </w:divBdr>
              <w:divsChild>
                <w:div w:id="3829466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59878">
      <w:bodyDiv w:val="1"/>
      <w:marLeft w:val="0"/>
      <w:marRight w:val="0"/>
      <w:marTop w:val="0"/>
      <w:marBottom w:val="0"/>
      <w:divBdr>
        <w:top w:val="none" w:sz="0" w:space="0" w:color="auto"/>
        <w:left w:val="none" w:sz="0" w:space="0" w:color="auto"/>
        <w:bottom w:val="none" w:sz="0" w:space="0" w:color="auto"/>
        <w:right w:val="none" w:sz="0" w:space="0" w:color="auto"/>
      </w:divBdr>
      <w:divsChild>
        <w:div w:id="54620745">
          <w:marLeft w:val="0"/>
          <w:marRight w:val="0"/>
          <w:marTop w:val="0"/>
          <w:marBottom w:val="0"/>
          <w:divBdr>
            <w:top w:val="none" w:sz="0" w:space="0" w:color="auto"/>
            <w:left w:val="none" w:sz="0" w:space="0" w:color="auto"/>
            <w:bottom w:val="none" w:sz="0" w:space="0" w:color="auto"/>
            <w:right w:val="none" w:sz="0" w:space="0" w:color="auto"/>
          </w:divBdr>
        </w:div>
        <w:div w:id="1977639528">
          <w:marLeft w:val="0"/>
          <w:marRight w:val="0"/>
          <w:marTop w:val="0"/>
          <w:marBottom w:val="0"/>
          <w:divBdr>
            <w:top w:val="none" w:sz="0" w:space="0" w:color="auto"/>
            <w:left w:val="none" w:sz="0" w:space="0" w:color="auto"/>
            <w:bottom w:val="none" w:sz="0" w:space="0" w:color="auto"/>
            <w:right w:val="none" w:sz="0" w:space="0" w:color="auto"/>
          </w:divBdr>
          <w:divsChild>
            <w:div w:id="2072070212">
              <w:marLeft w:val="0"/>
              <w:marRight w:val="0"/>
              <w:marTop w:val="0"/>
              <w:marBottom w:val="0"/>
              <w:divBdr>
                <w:top w:val="none" w:sz="0" w:space="0" w:color="auto"/>
                <w:left w:val="none" w:sz="0" w:space="0" w:color="auto"/>
                <w:bottom w:val="none" w:sz="0" w:space="0" w:color="auto"/>
                <w:right w:val="none" w:sz="0" w:space="0" w:color="auto"/>
              </w:divBdr>
            </w:div>
          </w:divsChild>
        </w:div>
        <w:div w:id="1746949340">
          <w:marLeft w:val="0"/>
          <w:marRight w:val="0"/>
          <w:marTop w:val="0"/>
          <w:marBottom w:val="0"/>
          <w:divBdr>
            <w:top w:val="none" w:sz="0" w:space="0" w:color="auto"/>
            <w:left w:val="none" w:sz="0" w:space="0" w:color="auto"/>
            <w:bottom w:val="none" w:sz="0" w:space="0" w:color="auto"/>
            <w:right w:val="none" w:sz="0" w:space="0" w:color="auto"/>
          </w:divBdr>
        </w:div>
        <w:div w:id="2068255671">
          <w:marLeft w:val="0"/>
          <w:marRight w:val="0"/>
          <w:marTop w:val="0"/>
          <w:marBottom w:val="0"/>
          <w:divBdr>
            <w:top w:val="none" w:sz="0" w:space="0" w:color="auto"/>
            <w:left w:val="none" w:sz="0" w:space="0" w:color="auto"/>
            <w:bottom w:val="none" w:sz="0" w:space="0" w:color="auto"/>
            <w:right w:val="none" w:sz="0" w:space="0" w:color="auto"/>
          </w:divBdr>
          <w:divsChild>
            <w:div w:id="485826358">
              <w:marLeft w:val="0"/>
              <w:marRight w:val="0"/>
              <w:marTop w:val="0"/>
              <w:marBottom w:val="0"/>
              <w:divBdr>
                <w:top w:val="none" w:sz="0" w:space="0" w:color="auto"/>
                <w:left w:val="none" w:sz="0" w:space="0" w:color="auto"/>
                <w:bottom w:val="none" w:sz="0" w:space="0" w:color="auto"/>
                <w:right w:val="none" w:sz="0" w:space="0" w:color="auto"/>
              </w:divBdr>
            </w:div>
          </w:divsChild>
        </w:div>
        <w:div w:id="1455245772">
          <w:marLeft w:val="0"/>
          <w:marRight w:val="0"/>
          <w:marTop w:val="0"/>
          <w:marBottom w:val="0"/>
          <w:divBdr>
            <w:top w:val="none" w:sz="0" w:space="0" w:color="auto"/>
            <w:left w:val="none" w:sz="0" w:space="0" w:color="auto"/>
            <w:bottom w:val="none" w:sz="0" w:space="0" w:color="auto"/>
            <w:right w:val="none" w:sz="0" w:space="0" w:color="auto"/>
          </w:divBdr>
        </w:div>
        <w:div w:id="1883590566">
          <w:marLeft w:val="0"/>
          <w:marRight w:val="0"/>
          <w:marTop w:val="0"/>
          <w:marBottom w:val="0"/>
          <w:divBdr>
            <w:top w:val="none" w:sz="0" w:space="0" w:color="auto"/>
            <w:left w:val="none" w:sz="0" w:space="0" w:color="auto"/>
            <w:bottom w:val="none" w:sz="0" w:space="0" w:color="auto"/>
            <w:right w:val="none" w:sz="0" w:space="0" w:color="auto"/>
          </w:divBdr>
          <w:divsChild>
            <w:div w:id="710762232">
              <w:marLeft w:val="0"/>
              <w:marRight w:val="0"/>
              <w:marTop w:val="0"/>
              <w:marBottom w:val="0"/>
              <w:divBdr>
                <w:top w:val="none" w:sz="0" w:space="0" w:color="auto"/>
                <w:left w:val="none" w:sz="0" w:space="0" w:color="auto"/>
                <w:bottom w:val="none" w:sz="0" w:space="0" w:color="auto"/>
                <w:right w:val="none" w:sz="0" w:space="0" w:color="auto"/>
              </w:divBdr>
            </w:div>
          </w:divsChild>
        </w:div>
        <w:div w:id="815340683">
          <w:marLeft w:val="0"/>
          <w:marRight w:val="0"/>
          <w:marTop w:val="0"/>
          <w:marBottom w:val="0"/>
          <w:divBdr>
            <w:top w:val="none" w:sz="0" w:space="0" w:color="auto"/>
            <w:left w:val="none" w:sz="0" w:space="0" w:color="auto"/>
            <w:bottom w:val="none" w:sz="0" w:space="0" w:color="auto"/>
            <w:right w:val="none" w:sz="0" w:space="0" w:color="auto"/>
          </w:divBdr>
        </w:div>
        <w:div w:id="1543515352">
          <w:marLeft w:val="0"/>
          <w:marRight w:val="0"/>
          <w:marTop w:val="0"/>
          <w:marBottom w:val="0"/>
          <w:divBdr>
            <w:top w:val="none" w:sz="0" w:space="0" w:color="auto"/>
            <w:left w:val="none" w:sz="0" w:space="0" w:color="auto"/>
            <w:bottom w:val="none" w:sz="0" w:space="0" w:color="auto"/>
            <w:right w:val="none" w:sz="0" w:space="0" w:color="auto"/>
          </w:divBdr>
          <w:divsChild>
            <w:div w:id="317929368">
              <w:marLeft w:val="0"/>
              <w:marRight w:val="0"/>
              <w:marTop w:val="0"/>
              <w:marBottom w:val="0"/>
              <w:divBdr>
                <w:top w:val="none" w:sz="0" w:space="0" w:color="auto"/>
                <w:left w:val="none" w:sz="0" w:space="0" w:color="auto"/>
                <w:bottom w:val="none" w:sz="0" w:space="0" w:color="auto"/>
                <w:right w:val="none" w:sz="0" w:space="0" w:color="auto"/>
              </w:divBdr>
            </w:div>
          </w:divsChild>
        </w:div>
        <w:div w:id="1882132131">
          <w:marLeft w:val="0"/>
          <w:marRight w:val="0"/>
          <w:marTop w:val="0"/>
          <w:marBottom w:val="0"/>
          <w:divBdr>
            <w:top w:val="none" w:sz="0" w:space="0" w:color="auto"/>
            <w:left w:val="none" w:sz="0" w:space="0" w:color="auto"/>
            <w:bottom w:val="none" w:sz="0" w:space="0" w:color="auto"/>
            <w:right w:val="none" w:sz="0" w:space="0" w:color="auto"/>
          </w:divBdr>
        </w:div>
        <w:div w:id="369108862">
          <w:marLeft w:val="0"/>
          <w:marRight w:val="0"/>
          <w:marTop w:val="0"/>
          <w:marBottom w:val="0"/>
          <w:divBdr>
            <w:top w:val="none" w:sz="0" w:space="0" w:color="auto"/>
            <w:left w:val="none" w:sz="0" w:space="0" w:color="auto"/>
            <w:bottom w:val="none" w:sz="0" w:space="0" w:color="auto"/>
            <w:right w:val="none" w:sz="0" w:space="0" w:color="auto"/>
          </w:divBdr>
          <w:divsChild>
            <w:div w:id="205263997">
              <w:marLeft w:val="0"/>
              <w:marRight w:val="0"/>
              <w:marTop w:val="0"/>
              <w:marBottom w:val="0"/>
              <w:divBdr>
                <w:top w:val="none" w:sz="0" w:space="0" w:color="auto"/>
                <w:left w:val="none" w:sz="0" w:space="0" w:color="auto"/>
                <w:bottom w:val="none" w:sz="0" w:space="0" w:color="auto"/>
                <w:right w:val="none" w:sz="0" w:space="0" w:color="auto"/>
              </w:divBdr>
            </w:div>
          </w:divsChild>
        </w:div>
        <w:div w:id="861016293">
          <w:marLeft w:val="0"/>
          <w:marRight w:val="0"/>
          <w:marTop w:val="0"/>
          <w:marBottom w:val="0"/>
          <w:divBdr>
            <w:top w:val="none" w:sz="0" w:space="0" w:color="auto"/>
            <w:left w:val="none" w:sz="0" w:space="0" w:color="auto"/>
            <w:bottom w:val="none" w:sz="0" w:space="0" w:color="auto"/>
            <w:right w:val="none" w:sz="0" w:space="0" w:color="auto"/>
          </w:divBdr>
        </w:div>
        <w:div w:id="1302424704">
          <w:marLeft w:val="0"/>
          <w:marRight w:val="0"/>
          <w:marTop w:val="0"/>
          <w:marBottom w:val="0"/>
          <w:divBdr>
            <w:top w:val="none" w:sz="0" w:space="0" w:color="auto"/>
            <w:left w:val="none" w:sz="0" w:space="0" w:color="auto"/>
            <w:bottom w:val="none" w:sz="0" w:space="0" w:color="auto"/>
            <w:right w:val="none" w:sz="0" w:space="0" w:color="auto"/>
          </w:divBdr>
          <w:divsChild>
            <w:div w:id="586960627">
              <w:marLeft w:val="0"/>
              <w:marRight w:val="0"/>
              <w:marTop w:val="0"/>
              <w:marBottom w:val="0"/>
              <w:divBdr>
                <w:top w:val="none" w:sz="0" w:space="0" w:color="auto"/>
                <w:left w:val="none" w:sz="0" w:space="0" w:color="auto"/>
                <w:bottom w:val="none" w:sz="0" w:space="0" w:color="auto"/>
                <w:right w:val="none" w:sz="0" w:space="0" w:color="auto"/>
              </w:divBdr>
            </w:div>
          </w:divsChild>
        </w:div>
        <w:div w:id="518279631">
          <w:marLeft w:val="0"/>
          <w:marRight w:val="0"/>
          <w:marTop w:val="0"/>
          <w:marBottom w:val="0"/>
          <w:divBdr>
            <w:top w:val="none" w:sz="0" w:space="0" w:color="auto"/>
            <w:left w:val="none" w:sz="0" w:space="0" w:color="auto"/>
            <w:bottom w:val="none" w:sz="0" w:space="0" w:color="auto"/>
            <w:right w:val="none" w:sz="0" w:space="0" w:color="auto"/>
          </w:divBdr>
        </w:div>
        <w:div w:id="442379902">
          <w:marLeft w:val="0"/>
          <w:marRight w:val="0"/>
          <w:marTop w:val="0"/>
          <w:marBottom w:val="0"/>
          <w:divBdr>
            <w:top w:val="none" w:sz="0" w:space="0" w:color="auto"/>
            <w:left w:val="none" w:sz="0" w:space="0" w:color="auto"/>
            <w:bottom w:val="none" w:sz="0" w:space="0" w:color="auto"/>
            <w:right w:val="none" w:sz="0" w:space="0" w:color="auto"/>
          </w:divBdr>
          <w:divsChild>
            <w:div w:id="624506911">
              <w:marLeft w:val="0"/>
              <w:marRight w:val="0"/>
              <w:marTop w:val="0"/>
              <w:marBottom w:val="0"/>
              <w:divBdr>
                <w:top w:val="none" w:sz="0" w:space="0" w:color="auto"/>
                <w:left w:val="none" w:sz="0" w:space="0" w:color="auto"/>
                <w:bottom w:val="none" w:sz="0" w:space="0" w:color="auto"/>
                <w:right w:val="none" w:sz="0" w:space="0" w:color="auto"/>
              </w:divBdr>
            </w:div>
          </w:divsChild>
        </w:div>
        <w:div w:id="458451863">
          <w:marLeft w:val="0"/>
          <w:marRight w:val="0"/>
          <w:marTop w:val="253"/>
          <w:marBottom w:val="0"/>
          <w:divBdr>
            <w:top w:val="none" w:sz="0" w:space="0" w:color="auto"/>
            <w:left w:val="none" w:sz="0" w:space="0" w:color="auto"/>
            <w:bottom w:val="none" w:sz="0" w:space="0" w:color="auto"/>
            <w:right w:val="none" w:sz="0" w:space="0" w:color="auto"/>
          </w:divBdr>
          <w:divsChild>
            <w:div w:id="62994193">
              <w:marLeft w:val="0"/>
              <w:marRight w:val="0"/>
              <w:marTop w:val="0"/>
              <w:marBottom w:val="0"/>
              <w:divBdr>
                <w:top w:val="none" w:sz="0" w:space="0" w:color="auto"/>
                <w:left w:val="none" w:sz="0" w:space="0" w:color="auto"/>
                <w:bottom w:val="none" w:sz="0" w:space="0" w:color="auto"/>
                <w:right w:val="none" w:sz="0" w:space="0" w:color="auto"/>
              </w:divBdr>
              <w:divsChild>
                <w:div w:id="10818779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63314652">
          <w:marLeft w:val="0"/>
          <w:marRight w:val="0"/>
          <w:marTop w:val="253"/>
          <w:marBottom w:val="0"/>
          <w:divBdr>
            <w:top w:val="none" w:sz="0" w:space="0" w:color="auto"/>
            <w:left w:val="none" w:sz="0" w:space="0" w:color="auto"/>
            <w:bottom w:val="none" w:sz="0" w:space="0" w:color="auto"/>
            <w:right w:val="none" w:sz="0" w:space="0" w:color="auto"/>
          </w:divBdr>
          <w:divsChild>
            <w:div w:id="165096219">
              <w:marLeft w:val="0"/>
              <w:marRight w:val="0"/>
              <w:marTop w:val="0"/>
              <w:marBottom w:val="0"/>
              <w:divBdr>
                <w:top w:val="none" w:sz="0" w:space="0" w:color="auto"/>
                <w:left w:val="none" w:sz="0" w:space="0" w:color="auto"/>
                <w:bottom w:val="none" w:sz="0" w:space="0" w:color="auto"/>
                <w:right w:val="none" w:sz="0" w:space="0" w:color="auto"/>
              </w:divBdr>
              <w:divsChild>
                <w:div w:id="47672578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75402358">
          <w:marLeft w:val="0"/>
          <w:marRight w:val="0"/>
          <w:marTop w:val="253"/>
          <w:marBottom w:val="0"/>
          <w:divBdr>
            <w:top w:val="none" w:sz="0" w:space="0" w:color="auto"/>
            <w:left w:val="none" w:sz="0" w:space="0" w:color="auto"/>
            <w:bottom w:val="none" w:sz="0" w:space="0" w:color="auto"/>
            <w:right w:val="none" w:sz="0" w:space="0" w:color="auto"/>
          </w:divBdr>
          <w:divsChild>
            <w:div w:id="2037196942">
              <w:marLeft w:val="0"/>
              <w:marRight w:val="0"/>
              <w:marTop w:val="0"/>
              <w:marBottom w:val="0"/>
              <w:divBdr>
                <w:top w:val="none" w:sz="0" w:space="0" w:color="auto"/>
                <w:left w:val="none" w:sz="0" w:space="0" w:color="auto"/>
                <w:bottom w:val="none" w:sz="0" w:space="0" w:color="auto"/>
                <w:right w:val="none" w:sz="0" w:space="0" w:color="auto"/>
              </w:divBdr>
              <w:divsChild>
                <w:div w:id="28659496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89084580">
          <w:marLeft w:val="0"/>
          <w:marRight w:val="0"/>
          <w:marTop w:val="253"/>
          <w:marBottom w:val="0"/>
          <w:divBdr>
            <w:top w:val="none" w:sz="0" w:space="0" w:color="auto"/>
            <w:left w:val="none" w:sz="0" w:space="0" w:color="auto"/>
            <w:bottom w:val="none" w:sz="0" w:space="0" w:color="auto"/>
            <w:right w:val="none" w:sz="0" w:space="0" w:color="auto"/>
          </w:divBdr>
          <w:divsChild>
            <w:div w:id="387387656">
              <w:marLeft w:val="0"/>
              <w:marRight w:val="0"/>
              <w:marTop w:val="0"/>
              <w:marBottom w:val="0"/>
              <w:divBdr>
                <w:top w:val="none" w:sz="0" w:space="0" w:color="auto"/>
                <w:left w:val="none" w:sz="0" w:space="0" w:color="auto"/>
                <w:bottom w:val="none" w:sz="0" w:space="0" w:color="auto"/>
                <w:right w:val="none" w:sz="0" w:space="0" w:color="auto"/>
              </w:divBdr>
              <w:divsChild>
                <w:div w:id="132790002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72994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834630">
      <w:bodyDiv w:val="1"/>
      <w:marLeft w:val="0"/>
      <w:marRight w:val="0"/>
      <w:marTop w:val="0"/>
      <w:marBottom w:val="0"/>
      <w:divBdr>
        <w:top w:val="none" w:sz="0" w:space="0" w:color="auto"/>
        <w:left w:val="none" w:sz="0" w:space="0" w:color="auto"/>
        <w:bottom w:val="none" w:sz="0" w:space="0" w:color="auto"/>
        <w:right w:val="none" w:sz="0" w:space="0" w:color="auto"/>
      </w:divBdr>
      <w:divsChild>
        <w:div w:id="354428498">
          <w:marLeft w:val="0"/>
          <w:marRight w:val="0"/>
          <w:marTop w:val="0"/>
          <w:marBottom w:val="0"/>
          <w:divBdr>
            <w:top w:val="none" w:sz="0" w:space="0" w:color="auto"/>
            <w:left w:val="none" w:sz="0" w:space="0" w:color="auto"/>
            <w:bottom w:val="none" w:sz="0" w:space="0" w:color="auto"/>
            <w:right w:val="none" w:sz="0" w:space="0" w:color="auto"/>
          </w:divBdr>
        </w:div>
        <w:div w:id="813792265">
          <w:marLeft w:val="0"/>
          <w:marRight w:val="0"/>
          <w:marTop w:val="0"/>
          <w:marBottom w:val="0"/>
          <w:divBdr>
            <w:top w:val="none" w:sz="0" w:space="0" w:color="auto"/>
            <w:left w:val="none" w:sz="0" w:space="0" w:color="auto"/>
            <w:bottom w:val="none" w:sz="0" w:space="0" w:color="auto"/>
            <w:right w:val="none" w:sz="0" w:space="0" w:color="auto"/>
          </w:divBdr>
          <w:divsChild>
            <w:div w:id="723453620">
              <w:marLeft w:val="0"/>
              <w:marRight w:val="0"/>
              <w:marTop w:val="0"/>
              <w:marBottom w:val="0"/>
              <w:divBdr>
                <w:top w:val="none" w:sz="0" w:space="0" w:color="auto"/>
                <w:left w:val="none" w:sz="0" w:space="0" w:color="auto"/>
                <w:bottom w:val="none" w:sz="0" w:space="0" w:color="auto"/>
                <w:right w:val="none" w:sz="0" w:space="0" w:color="auto"/>
              </w:divBdr>
            </w:div>
          </w:divsChild>
        </w:div>
        <w:div w:id="1008018">
          <w:marLeft w:val="0"/>
          <w:marRight w:val="0"/>
          <w:marTop w:val="0"/>
          <w:marBottom w:val="0"/>
          <w:divBdr>
            <w:top w:val="none" w:sz="0" w:space="0" w:color="auto"/>
            <w:left w:val="none" w:sz="0" w:space="0" w:color="auto"/>
            <w:bottom w:val="none" w:sz="0" w:space="0" w:color="auto"/>
            <w:right w:val="none" w:sz="0" w:space="0" w:color="auto"/>
          </w:divBdr>
        </w:div>
        <w:div w:id="942230968">
          <w:marLeft w:val="0"/>
          <w:marRight w:val="0"/>
          <w:marTop w:val="0"/>
          <w:marBottom w:val="0"/>
          <w:divBdr>
            <w:top w:val="none" w:sz="0" w:space="0" w:color="auto"/>
            <w:left w:val="none" w:sz="0" w:space="0" w:color="auto"/>
            <w:bottom w:val="none" w:sz="0" w:space="0" w:color="auto"/>
            <w:right w:val="none" w:sz="0" w:space="0" w:color="auto"/>
          </w:divBdr>
          <w:divsChild>
            <w:div w:id="1319458013">
              <w:marLeft w:val="0"/>
              <w:marRight w:val="0"/>
              <w:marTop w:val="0"/>
              <w:marBottom w:val="0"/>
              <w:divBdr>
                <w:top w:val="none" w:sz="0" w:space="0" w:color="auto"/>
                <w:left w:val="none" w:sz="0" w:space="0" w:color="auto"/>
                <w:bottom w:val="none" w:sz="0" w:space="0" w:color="auto"/>
                <w:right w:val="none" w:sz="0" w:space="0" w:color="auto"/>
              </w:divBdr>
            </w:div>
          </w:divsChild>
        </w:div>
        <w:div w:id="821317584">
          <w:marLeft w:val="0"/>
          <w:marRight w:val="0"/>
          <w:marTop w:val="0"/>
          <w:marBottom w:val="0"/>
          <w:divBdr>
            <w:top w:val="none" w:sz="0" w:space="0" w:color="auto"/>
            <w:left w:val="none" w:sz="0" w:space="0" w:color="auto"/>
            <w:bottom w:val="none" w:sz="0" w:space="0" w:color="auto"/>
            <w:right w:val="none" w:sz="0" w:space="0" w:color="auto"/>
          </w:divBdr>
        </w:div>
        <w:div w:id="478234008">
          <w:marLeft w:val="0"/>
          <w:marRight w:val="0"/>
          <w:marTop w:val="0"/>
          <w:marBottom w:val="0"/>
          <w:divBdr>
            <w:top w:val="none" w:sz="0" w:space="0" w:color="auto"/>
            <w:left w:val="none" w:sz="0" w:space="0" w:color="auto"/>
            <w:bottom w:val="none" w:sz="0" w:space="0" w:color="auto"/>
            <w:right w:val="none" w:sz="0" w:space="0" w:color="auto"/>
          </w:divBdr>
          <w:divsChild>
            <w:div w:id="1850440460">
              <w:marLeft w:val="0"/>
              <w:marRight w:val="0"/>
              <w:marTop w:val="0"/>
              <w:marBottom w:val="0"/>
              <w:divBdr>
                <w:top w:val="none" w:sz="0" w:space="0" w:color="auto"/>
                <w:left w:val="none" w:sz="0" w:space="0" w:color="auto"/>
                <w:bottom w:val="none" w:sz="0" w:space="0" w:color="auto"/>
                <w:right w:val="none" w:sz="0" w:space="0" w:color="auto"/>
              </w:divBdr>
            </w:div>
          </w:divsChild>
        </w:div>
        <w:div w:id="66535182">
          <w:marLeft w:val="0"/>
          <w:marRight w:val="0"/>
          <w:marTop w:val="0"/>
          <w:marBottom w:val="0"/>
          <w:divBdr>
            <w:top w:val="none" w:sz="0" w:space="0" w:color="auto"/>
            <w:left w:val="none" w:sz="0" w:space="0" w:color="auto"/>
            <w:bottom w:val="none" w:sz="0" w:space="0" w:color="auto"/>
            <w:right w:val="none" w:sz="0" w:space="0" w:color="auto"/>
          </w:divBdr>
        </w:div>
        <w:div w:id="1207836649">
          <w:marLeft w:val="0"/>
          <w:marRight w:val="0"/>
          <w:marTop w:val="0"/>
          <w:marBottom w:val="0"/>
          <w:divBdr>
            <w:top w:val="none" w:sz="0" w:space="0" w:color="auto"/>
            <w:left w:val="none" w:sz="0" w:space="0" w:color="auto"/>
            <w:bottom w:val="none" w:sz="0" w:space="0" w:color="auto"/>
            <w:right w:val="none" w:sz="0" w:space="0" w:color="auto"/>
          </w:divBdr>
          <w:divsChild>
            <w:div w:id="173686904">
              <w:marLeft w:val="0"/>
              <w:marRight w:val="0"/>
              <w:marTop w:val="0"/>
              <w:marBottom w:val="0"/>
              <w:divBdr>
                <w:top w:val="none" w:sz="0" w:space="0" w:color="auto"/>
                <w:left w:val="none" w:sz="0" w:space="0" w:color="auto"/>
                <w:bottom w:val="none" w:sz="0" w:space="0" w:color="auto"/>
                <w:right w:val="none" w:sz="0" w:space="0" w:color="auto"/>
              </w:divBdr>
            </w:div>
          </w:divsChild>
        </w:div>
        <w:div w:id="1107193207">
          <w:marLeft w:val="0"/>
          <w:marRight w:val="0"/>
          <w:marTop w:val="0"/>
          <w:marBottom w:val="0"/>
          <w:divBdr>
            <w:top w:val="none" w:sz="0" w:space="0" w:color="auto"/>
            <w:left w:val="none" w:sz="0" w:space="0" w:color="auto"/>
            <w:bottom w:val="none" w:sz="0" w:space="0" w:color="auto"/>
            <w:right w:val="none" w:sz="0" w:space="0" w:color="auto"/>
          </w:divBdr>
        </w:div>
        <w:div w:id="1408261817">
          <w:marLeft w:val="0"/>
          <w:marRight w:val="0"/>
          <w:marTop w:val="0"/>
          <w:marBottom w:val="0"/>
          <w:divBdr>
            <w:top w:val="none" w:sz="0" w:space="0" w:color="auto"/>
            <w:left w:val="none" w:sz="0" w:space="0" w:color="auto"/>
            <w:bottom w:val="none" w:sz="0" w:space="0" w:color="auto"/>
            <w:right w:val="none" w:sz="0" w:space="0" w:color="auto"/>
          </w:divBdr>
          <w:divsChild>
            <w:div w:id="396904352">
              <w:marLeft w:val="0"/>
              <w:marRight w:val="0"/>
              <w:marTop w:val="0"/>
              <w:marBottom w:val="0"/>
              <w:divBdr>
                <w:top w:val="none" w:sz="0" w:space="0" w:color="auto"/>
                <w:left w:val="none" w:sz="0" w:space="0" w:color="auto"/>
                <w:bottom w:val="none" w:sz="0" w:space="0" w:color="auto"/>
                <w:right w:val="none" w:sz="0" w:space="0" w:color="auto"/>
              </w:divBdr>
            </w:div>
          </w:divsChild>
        </w:div>
        <w:div w:id="286392757">
          <w:marLeft w:val="0"/>
          <w:marRight w:val="0"/>
          <w:marTop w:val="0"/>
          <w:marBottom w:val="0"/>
          <w:divBdr>
            <w:top w:val="none" w:sz="0" w:space="0" w:color="auto"/>
            <w:left w:val="none" w:sz="0" w:space="0" w:color="auto"/>
            <w:bottom w:val="none" w:sz="0" w:space="0" w:color="auto"/>
            <w:right w:val="none" w:sz="0" w:space="0" w:color="auto"/>
          </w:divBdr>
        </w:div>
        <w:div w:id="1665279890">
          <w:marLeft w:val="0"/>
          <w:marRight w:val="0"/>
          <w:marTop w:val="0"/>
          <w:marBottom w:val="0"/>
          <w:divBdr>
            <w:top w:val="none" w:sz="0" w:space="0" w:color="auto"/>
            <w:left w:val="none" w:sz="0" w:space="0" w:color="auto"/>
            <w:bottom w:val="none" w:sz="0" w:space="0" w:color="auto"/>
            <w:right w:val="none" w:sz="0" w:space="0" w:color="auto"/>
          </w:divBdr>
          <w:divsChild>
            <w:div w:id="2131708105">
              <w:marLeft w:val="0"/>
              <w:marRight w:val="0"/>
              <w:marTop w:val="0"/>
              <w:marBottom w:val="0"/>
              <w:divBdr>
                <w:top w:val="none" w:sz="0" w:space="0" w:color="auto"/>
                <w:left w:val="none" w:sz="0" w:space="0" w:color="auto"/>
                <w:bottom w:val="none" w:sz="0" w:space="0" w:color="auto"/>
                <w:right w:val="none" w:sz="0" w:space="0" w:color="auto"/>
              </w:divBdr>
            </w:div>
          </w:divsChild>
        </w:div>
        <w:div w:id="450711881">
          <w:marLeft w:val="0"/>
          <w:marRight w:val="0"/>
          <w:marTop w:val="0"/>
          <w:marBottom w:val="0"/>
          <w:divBdr>
            <w:top w:val="none" w:sz="0" w:space="0" w:color="auto"/>
            <w:left w:val="none" w:sz="0" w:space="0" w:color="auto"/>
            <w:bottom w:val="none" w:sz="0" w:space="0" w:color="auto"/>
            <w:right w:val="none" w:sz="0" w:space="0" w:color="auto"/>
          </w:divBdr>
        </w:div>
        <w:div w:id="2110467653">
          <w:marLeft w:val="0"/>
          <w:marRight w:val="0"/>
          <w:marTop w:val="0"/>
          <w:marBottom w:val="0"/>
          <w:divBdr>
            <w:top w:val="none" w:sz="0" w:space="0" w:color="auto"/>
            <w:left w:val="none" w:sz="0" w:space="0" w:color="auto"/>
            <w:bottom w:val="none" w:sz="0" w:space="0" w:color="auto"/>
            <w:right w:val="none" w:sz="0" w:space="0" w:color="auto"/>
          </w:divBdr>
          <w:divsChild>
            <w:div w:id="2036156674">
              <w:marLeft w:val="0"/>
              <w:marRight w:val="0"/>
              <w:marTop w:val="0"/>
              <w:marBottom w:val="0"/>
              <w:divBdr>
                <w:top w:val="none" w:sz="0" w:space="0" w:color="auto"/>
                <w:left w:val="none" w:sz="0" w:space="0" w:color="auto"/>
                <w:bottom w:val="none" w:sz="0" w:space="0" w:color="auto"/>
                <w:right w:val="none" w:sz="0" w:space="0" w:color="auto"/>
              </w:divBdr>
            </w:div>
          </w:divsChild>
        </w:div>
        <w:div w:id="319044087">
          <w:marLeft w:val="0"/>
          <w:marRight w:val="0"/>
          <w:marTop w:val="201"/>
          <w:marBottom w:val="0"/>
          <w:divBdr>
            <w:top w:val="none" w:sz="0" w:space="0" w:color="auto"/>
            <w:left w:val="none" w:sz="0" w:space="0" w:color="auto"/>
            <w:bottom w:val="none" w:sz="0" w:space="0" w:color="auto"/>
            <w:right w:val="none" w:sz="0" w:space="0" w:color="auto"/>
          </w:divBdr>
          <w:divsChild>
            <w:div w:id="768475433">
              <w:marLeft w:val="0"/>
              <w:marRight w:val="0"/>
              <w:marTop w:val="0"/>
              <w:marBottom w:val="0"/>
              <w:divBdr>
                <w:top w:val="none" w:sz="0" w:space="0" w:color="auto"/>
                <w:left w:val="none" w:sz="0" w:space="0" w:color="auto"/>
                <w:bottom w:val="none" w:sz="0" w:space="0" w:color="auto"/>
                <w:right w:val="none" w:sz="0" w:space="0" w:color="auto"/>
              </w:divBdr>
              <w:divsChild>
                <w:div w:id="26542722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59883746">
          <w:marLeft w:val="0"/>
          <w:marRight w:val="0"/>
          <w:marTop w:val="201"/>
          <w:marBottom w:val="0"/>
          <w:divBdr>
            <w:top w:val="none" w:sz="0" w:space="0" w:color="auto"/>
            <w:left w:val="none" w:sz="0" w:space="0" w:color="auto"/>
            <w:bottom w:val="none" w:sz="0" w:space="0" w:color="auto"/>
            <w:right w:val="none" w:sz="0" w:space="0" w:color="auto"/>
          </w:divBdr>
          <w:divsChild>
            <w:div w:id="761099601">
              <w:marLeft w:val="0"/>
              <w:marRight w:val="0"/>
              <w:marTop w:val="0"/>
              <w:marBottom w:val="0"/>
              <w:divBdr>
                <w:top w:val="none" w:sz="0" w:space="0" w:color="auto"/>
                <w:left w:val="none" w:sz="0" w:space="0" w:color="auto"/>
                <w:bottom w:val="none" w:sz="0" w:space="0" w:color="auto"/>
                <w:right w:val="none" w:sz="0" w:space="0" w:color="auto"/>
              </w:divBdr>
              <w:divsChild>
                <w:div w:id="12269936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04423125">
          <w:marLeft w:val="0"/>
          <w:marRight w:val="0"/>
          <w:marTop w:val="201"/>
          <w:marBottom w:val="0"/>
          <w:divBdr>
            <w:top w:val="none" w:sz="0" w:space="0" w:color="auto"/>
            <w:left w:val="none" w:sz="0" w:space="0" w:color="auto"/>
            <w:bottom w:val="none" w:sz="0" w:space="0" w:color="auto"/>
            <w:right w:val="none" w:sz="0" w:space="0" w:color="auto"/>
          </w:divBdr>
          <w:divsChild>
            <w:div w:id="587351487">
              <w:marLeft w:val="0"/>
              <w:marRight w:val="0"/>
              <w:marTop w:val="0"/>
              <w:marBottom w:val="0"/>
              <w:divBdr>
                <w:top w:val="none" w:sz="0" w:space="0" w:color="auto"/>
                <w:left w:val="none" w:sz="0" w:space="0" w:color="auto"/>
                <w:bottom w:val="none" w:sz="0" w:space="0" w:color="auto"/>
                <w:right w:val="none" w:sz="0" w:space="0" w:color="auto"/>
              </w:divBdr>
              <w:divsChild>
                <w:div w:id="194283853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2859619">
          <w:marLeft w:val="0"/>
          <w:marRight w:val="0"/>
          <w:marTop w:val="201"/>
          <w:marBottom w:val="0"/>
          <w:divBdr>
            <w:top w:val="none" w:sz="0" w:space="0" w:color="auto"/>
            <w:left w:val="none" w:sz="0" w:space="0" w:color="auto"/>
            <w:bottom w:val="none" w:sz="0" w:space="0" w:color="auto"/>
            <w:right w:val="none" w:sz="0" w:space="0" w:color="auto"/>
          </w:divBdr>
          <w:divsChild>
            <w:div w:id="1054156958">
              <w:marLeft w:val="0"/>
              <w:marRight w:val="0"/>
              <w:marTop w:val="0"/>
              <w:marBottom w:val="0"/>
              <w:divBdr>
                <w:top w:val="none" w:sz="0" w:space="0" w:color="auto"/>
                <w:left w:val="none" w:sz="0" w:space="0" w:color="auto"/>
                <w:bottom w:val="none" w:sz="0" w:space="0" w:color="auto"/>
                <w:right w:val="none" w:sz="0" w:space="0" w:color="auto"/>
              </w:divBdr>
              <w:divsChild>
                <w:div w:id="19663036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06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5957">
          <w:marLeft w:val="0"/>
          <w:marRight w:val="0"/>
          <w:marTop w:val="0"/>
          <w:marBottom w:val="0"/>
          <w:divBdr>
            <w:top w:val="none" w:sz="0" w:space="0" w:color="auto"/>
            <w:left w:val="none" w:sz="0" w:space="0" w:color="auto"/>
            <w:bottom w:val="none" w:sz="0" w:space="0" w:color="auto"/>
            <w:right w:val="none" w:sz="0" w:space="0" w:color="auto"/>
          </w:divBdr>
        </w:div>
        <w:div w:id="1340808689">
          <w:marLeft w:val="0"/>
          <w:marRight w:val="0"/>
          <w:marTop w:val="0"/>
          <w:marBottom w:val="0"/>
          <w:divBdr>
            <w:top w:val="none" w:sz="0" w:space="0" w:color="auto"/>
            <w:left w:val="none" w:sz="0" w:space="0" w:color="auto"/>
            <w:bottom w:val="none" w:sz="0" w:space="0" w:color="auto"/>
            <w:right w:val="none" w:sz="0" w:space="0" w:color="auto"/>
          </w:divBdr>
          <w:divsChild>
            <w:div w:id="828982085">
              <w:marLeft w:val="0"/>
              <w:marRight w:val="0"/>
              <w:marTop w:val="0"/>
              <w:marBottom w:val="0"/>
              <w:divBdr>
                <w:top w:val="none" w:sz="0" w:space="0" w:color="auto"/>
                <w:left w:val="none" w:sz="0" w:space="0" w:color="auto"/>
                <w:bottom w:val="none" w:sz="0" w:space="0" w:color="auto"/>
                <w:right w:val="none" w:sz="0" w:space="0" w:color="auto"/>
              </w:divBdr>
            </w:div>
          </w:divsChild>
        </w:div>
        <w:div w:id="651299919">
          <w:marLeft w:val="0"/>
          <w:marRight w:val="0"/>
          <w:marTop w:val="0"/>
          <w:marBottom w:val="0"/>
          <w:divBdr>
            <w:top w:val="none" w:sz="0" w:space="0" w:color="auto"/>
            <w:left w:val="none" w:sz="0" w:space="0" w:color="auto"/>
            <w:bottom w:val="none" w:sz="0" w:space="0" w:color="auto"/>
            <w:right w:val="none" w:sz="0" w:space="0" w:color="auto"/>
          </w:divBdr>
        </w:div>
        <w:div w:id="2036996465">
          <w:marLeft w:val="0"/>
          <w:marRight w:val="0"/>
          <w:marTop w:val="0"/>
          <w:marBottom w:val="0"/>
          <w:divBdr>
            <w:top w:val="none" w:sz="0" w:space="0" w:color="auto"/>
            <w:left w:val="none" w:sz="0" w:space="0" w:color="auto"/>
            <w:bottom w:val="none" w:sz="0" w:space="0" w:color="auto"/>
            <w:right w:val="none" w:sz="0" w:space="0" w:color="auto"/>
          </w:divBdr>
          <w:divsChild>
            <w:div w:id="1049233335">
              <w:marLeft w:val="0"/>
              <w:marRight w:val="0"/>
              <w:marTop w:val="0"/>
              <w:marBottom w:val="0"/>
              <w:divBdr>
                <w:top w:val="none" w:sz="0" w:space="0" w:color="auto"/>
                <w:left w:val="none" w:sz="0" w:space="0" w:color="auto"/>
                <w:bottom w:val="none" w:sz="0" w:space="0" w:color="auto"/>
                <w:right w:val="none" w:sz="0" w:space="0" w:color="auto"/>
              </w:divBdr>
            </w:div>
          </w:divsChild>
        </w:div>
        <w:div w:id="530415187">
          <w:marLeft w:val="0"/>
          <w:marRight w:val="0"/>
          <w:marTop w:val="0"/>
          <w:marBottom w:val="0"/>
          <w:divBdr>
            <w:top w:val="none" w:sz="0" w:space="0" w:color="auto"/>
            <w:left w:val="none" w:sz="0" w:space="0" w:color="auto"/>
            <w:bottom w:val="none" w:sz="0" w:space="0" w:color="auto"/>
            <w:right w:val="none" w:sz="0" w:space="0" w:color="auto"/>
          </w:divBdr>
        </w:div>
        <w:div w:id="450906775">
          <w:marLeft w:val="0"/>
          <w:marRight w:val="0"/>
          <w:marTop w:val="0"/>
          <w:marBottom w:val="0"/>
          <w:divBdr>
            <w:top w:val="none" w:sz="0" w:space="0" w:color="auto"/>
            <w:left w:val="none" w:sz="0" w:space="0" w:color="auto"/>
            <w:bottom w:val="none" w:sz="0" w:space="0" w:color="auto"/>
            <w:right w:val="none" w:sz="0" w:space="0" w:color="auto"/>
          </w:divBdr>
          <w:divsChild>
            <w:div w:id="1923447680">
              <w:marLeft w:val="0"/>
              <w:marRight w:val="0"/>
              <w:marTop w:val="0"/>
              <w:marBottom w:val="0"/>
              <w:divBdr>
                <w:top w:val="none" w:sz="0" w:space="0" w:color="auto"/>
                <w:left w:val="none" w:sz="0" w:space="0" w:color="auto"/>
                <w:bottom w:val="none" w:sz="0" w:space="0" w:color="auto"/>
                <w:right w:val="none" w:sz="0" w:space="0" w:color="auto"/>
              </w:divBdr>
            </w:div>
          </w:divsChild>
        </w:div>
        <w:div w:id="859053791">
          <w:marLeft w:val="0"/>
          <w:marRight w:val="0"/>
          <w:marTop w:val="0"/>
          <w:marBottom w:val="0"/>
          <w:divBdr>
            <w:top w:val="none" w:sz="0" w:space="0" w:color="auto"/>
            <w:left w:val="none" w:sz="0" w:space="0" w:color="auto"/>
            <w:bottom w:val="none" w:sz="0" w:space="0" w:color="auto"/>
            <w:right w:val="none" w:sz="0" w:space="0" w:color="auto"/>
          </w:divBdr>
        </w:div>
        <w:div w:id="1499880829">
          <w:marLeft w:val="0"/>
          <w:marRight w:val="0"/>
          <w:marTop w:val="0"/>
          <w:marBottom w:val="0"/>
          <w:divBdr>
            <w:top w:val="none" w:sz="0" w:space="0" w:color="auto"/>
            <w:left w:val="none" w:sz="0" w:space="0" w:color="auto"/>
            <w:bottom w:val="none" w:sz="0" w:space="0" w:color="auto"/>
            <w:right w:val="none" w:sz="0" w:space="0" w:color="auto"/>
          </w:divBdr>
          <w:divsChild>
            <w:div w:id="1565215665">
              <w:marLeft w:val="0"/>
              <w:marRight w:val="0"/>
              <w:marTop w:val="0"/>
              <w:marBottom w:val="0"/>
              <w:divBdr>
                <w:top w:val="none" w:sz="0" w:space="0" w:color="auto"/>
                <w:left w:val="none" w:sz="0" w:space="0" w:color="auto"/>
                <w:bottom w:val="none" w:sz="0" w:space="0" w:color="auto"/>
                <w:right w:val="none" w:sz="0" w:space="0" w:color="auto"/>
              </w:divBdr>
            </w:div>
          </w:divsChild>
        </w:div>
        <w:div w:id="606735554">
          <w:marLeft w:val="0"/>
          <w:marRight w:val="0"/>
          <w:marTop w:val="0"/>
          <w:marBottom w:val="0"/>
          <w:divBdr>
            <w:top w:val="none" w:sz="0" w:space="0" w:color="auto"/>
            <w:left w:val="none" w:sz="0" w:space="0" w:color="auto"/>
            <w:bottom w:val="none" w:sz="0" w:space="0" w:color="auto"/>
            <w:right w:val="none" w:sz="0" w:space="0" w:color="auto"/>
          </w:divBdr>
        </w:div>
        <w:div w:id="819882789">
          <w:marLeft w:val="0"/>
          <w:marRight w:val="0"/>
          <w:marTop w:val="0"/>
          <w:marBottom w:val="0"/>
          <w:divBdr>
            <w:top w:val="none" w:sz="0" w:space="0" w:color="auto"/>
            <w:left w:val="none" w:sz="0" w:space="0" w:color="auto"/>
            <w:bottom w:val="none" w:sz="0" w:space="0" w:color="auto"/>
            <w:right w:val="none" w:sz="0" w:space="0" w:color="auto"/>
          </w:divBdr>
          <w:divsChild>
            <w:div w:id="1862862776">
              <w:marLeft w:val="0"/>
              <w:marRight w:val="0"/>
              <w:marTop w:val="0"/>
              <w:marBottom w:val="0"/>
              <w:divBdr>
                <w:top w:val="none" w:sz="0" w:space="0" w:color="auto"/>
                <w:left w:val="none" w:sz="0" w:space="0" w:color="auto"/>
                <w:bottom w:val="none" w:sz="0" w:space="0" w:color="auto"/>
                <w:right w:val="none" w:sz="0" w:space="0" w:color="auto"/>
              </w:divBdr>
            </w:div>
          </w:divsChild>
        </w:div>
        <w:div w:id="284165117">
          <w:marLeft w:val="0"/>
          <w:marRight w:val="0"/>
          <w:marTop w:val="0"/>
          <w:marBottom w:val="0"/>
          <w:divBdr>
            <w:top w:val="none" w:sz="0" w:space="0" w:color="auto"/>
            <w:left w:val="none" w:sz="0" w:space="0" w:color="auto"/>
            <w:bottom w:val="none" w:sz="0" w:space="0" w:color="auto"/>
            <w:right w:val="none" w:sz="0" w:space="0" w:color="auto"/>
          </w:divBdr>
        </w:div>
        <w:div w:id="2010794663">
          <w:marLeft w:val="0"/>
          <w:marRight w:val="0"/>
          <w:marTop w:val="0"/>
          <w:marBottom w:val="0"/>
          <w:divBdr>
            <w:top w:val="none" w:sz="0" w:space="0" w:color="auto"/>
            <w:left w:val="none" w:sz="0" w:space="0" w:color="auto"/>
            <w:bottom w:val="none" w:sz="0" w:space="0" w:color="auto"/>
            <w:right w:val="none" w:sz="0" w:space="0" w:color="auto"/>
          </w:divBdr>
          <w:divsChild>
            <w:div w:id="262154129">
              <w:marLeft w:val="0"/>
              <w:marRight w:val="0"/>
              <w:marTop w:val="0"/>
              <w:marBottom w:val="0"/>
              <w:divBdr>
                <w:top w:val="none" w:sz="0" w:space="0" w:color="auto"/>
                <w:left w:val="none" w:sz="0" w:space="0" w:color="auto"/>
                <w:bottom w:val="none" w:sz="0" w:space="0" w:color="auto"/>
                <w:right w:val="none" w:sz="0" w:space="0" w:color="auto"/>
              </w:divBdr>
            </w:div>
          </w:divsChild>
        </w:div>
        <w:div w:id="317615419">
          <w:marLeft w:val="0"/>
          <w:marRight w:val="0"/>
          <w:marTop w:val="0"/>
          <w:marBottom w:val="0"/>
          <w:divBdr>
            <w:top w:val="none" w:sz="0" w:space="0" w:color="auto"/>
            <w:left w:val="none" w:sz="0" w:space="0" w:color="auto"/>
            <w:bottom w:val="none" w:sz="0" w:space="0" w:color="auto"/>
            <w:right w:val="none" w:sz="0" w:space="0" w:color="auto"/>
          </w:divBdr>
        </w:div>
        <w:div w:id="736706563">
          <w:marLeft w:val="0"/>
          <w:marRight w:val="0"/>
          <w:marTop w:val="0"/>
          <w:marBottom w:val="0"/>
          <w:divBdr>
            <w:top w:val="none" w:sz="0" w:space="0" w:color="auto"/>
            <w:left w:val="none" w:sz="0" w:space="0" w:color="auto"/>
            <w:bottom w:val="none" w:sz="0" w:space="0" w:color="auto"/>
            <w:right w:val="none" w:sz="0" w:space="0" w:color="auto"/>
          </w:divBdr>
          <w:divsChild>
            <w:div w:id="514458752">
              <w:marLeft w:val="0"/>
              <w:marRight w:val="0"/>
              <w:marTop w:val="0"/>
              <w:marBottom w:val="0"/>
              <w:divBdr>
                <w:top w:val="none" w:sz="0" w:space="0" w:color="auto"/>
                <w:left w:val="none" w:sz="0" w:space="0" w:color="auto"/>
                <w:bottom w:val="none" w:sz="0" w:space="0" w:color="auto"/>
                <w:right w:val="none" w:sz="0" w:space="0" w:color="auto"/>
              </w:divBdr>
            </w:div>
          </w:divsChild>
        </w:div>
        <w:div w:id="148599923">
          <w:marLeft w:val="0"/>
          <w:marRight w:val="0"/>
          <w:marTop w:val="240"/>
          <w:marBottom w:val="0"/>
          <w:divBdr>
            <w:top w:val="none" w:sz="0" w:space="0" w:color="auto"/>
            <w:left w:val="none" w:sz="0" w:space="0" w:color="auto"/>
            <w:bottom w:val="none" w:sz="0" w:space="0" w:color="auto"/>
            <w:right w:val="none" w:sz="0" w:space="0" w:color="auto"/>
          </w:divBdr>
          <w:divsChild>
            <w:div w:id="1364213925">
              <w:marLeft w:val="0"/>
              <w:marRight w:val="0"/>
              <w:marTop w:val="0"/>
              <w:marBottom w:val="0"/>
              <w:divBdr>
                <w:top w:val="none" w:sz="0" w:space="0" w:color="auto"/>
                <w:left w:val="none" w:sz="0" w:space="0" w:color="auto"/>
                <w:bottom w:val="none" w:sz="0" w:space="0" w:color="auto"/>
                <w:right w:val="none" w:sz="0" w:space="0" w:color="auto"/>
              </w:divBdr>
              <w:divsChild>
                <w:div w:id="1377698455">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698892925">
          <w:marLeft w:val="0"/>
          <w:marRight w:val="0"/>
          <w:marTop w:val="240"/>
          <w:marBottom w:val="0"/>
          <w:divBdr>
            <w:top w:val="none" w:sz="0" w:space="0" w:color="auto"/>
            <w:left w:val="none" w:sz="0" w:space="0" w:color="auto"/>
            <w:bottom w:val="none" w:sz="0" w:space="0" w:color="auto"/>
            <w:right w:val="none" w:sz="0" w:space="0" w:color="auto"/>
          </w:divBdr>
          <w:divsChild>
            <w:div w:id="848983119">
              <w:marLeft w:val="0"/>
              <w:marRight w:val="0"/>
              <w:marTop w:val="0"/>
              <w:marBottom w:val="0"/>
              <w:divBdr>
                <w:top w:val="none" w:sz="0" w:space="0" w:color="auto"/>
                <w:left w:val="none" w:sz="0" w:space="0" w:color="auto"/>
                <w:bottom w:val="none" w:sz="0" w:space="0" w:color="auto"/>
                <w:right w:val="none" w:sz="0" w:space="0" w:color="auto"/>
              </w:divBdr>
              <w:divsChild>
                <w:div w:id="458770318">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648872090">
          <w:marLeft w:val="0"/>
          <w:marRight w:val="0"/>
          <w:marTop w:val="240"/>
          <w:marBottom w:val="0"/>
          <w:divBdr>
            <w:top w:val="none" w:sz="0" w:space="0" w:color="auto"/>
            <w:left w:val="none" w:sz="0" w:space="0" w:color="auto"/>
            <w:bottom w:val="none" w:sz="0" w:space="0" w:color="auto"/>
            <w:right w:val="none" w:sz="0" w:space="0" w:color="auto"/>
          </w:divBdr>
          <w:divsChild>
            <w:div w:id="2023624149">
              <w:marLeft w:val="0"/>
              <w:marRight w:val="0"/>
              <w:marTop w:val="0"/>
              <w:marBottom w:val="0"/>
              <w:divBdr>
                <w:top w:val="none" w:sz="0" w:space="0" w:color="auto"/>
                <w:left w:val="none" w:sz="0" w:space="0" w:color="auto"/>
                <w:bottom w:val="none" w:sz="0" w:space="0" w:color="auto"/>
                <w:right w:val="none" w:sz="0" w:space="0" w:color="auto"/>
              </w:divBdr>
              <w:divsChild>
                <w:div w:id="109452076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06320659">
          <w:marLeft w:val="0"/>
          <w:marRight w:val="0"/>
          <w:marTop w:val="240"/>
          <w:marBottom w:val="0"/>
          <w:divBdr>
            <w:top w:val="none" w:sz="0" w:space="0" w:color="auto"/>
            <w:left w:val="none" w:sz="0" w:space="0" w:color="auto"/>
            <w:bottom w:val="none" w:sz="0" w:space="0" w:color="auto"/>
            <w:right w:val="none" w:sz="0" w:space="0" w:color="auto"/>
          </w:divBdr>
          <w:divsChild>
            <w:div w:id="128935140">
              <w:marLeft w:val="0"/>
              <w:marRight w:val="0"/>
              <w:marTop w:val="0"/>
              <w:marBottom w:val="0"/>
              <w:divBdr>
                <w:top w:val="none" w:sz="0" w:space="0" w:color="auto"/>
                <w:left w:val="none" w:sz="0" w:space="0" w:color="auto"/>
                <w:bottom w:val="none" w:sz="0" w:space="0" w:color="auto"/>
                <w:right w:val="none" w:sz="0" w:space="0" w:color="auto"/>
              </w:divBdr>
              <w:divsChild>
                <w:div w:id="675184449">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213832">
      <w:bodyDiv w:val="1"/>
      <w:marLeft w:val="0"/>
      <w:marRight w:val="0"/>
      <w:marTop w:val="0"/>
      <w:marBottom w:val="0"/>
      <w:divBdr>
        <w:top w:val="none" w:sz="0" w:space="0" w:color="auto"/>
        <w:left w:val="none" w:sz="0" w:space="0" w:color="auto"/>
        <w:bottom w:val="none" w:sz="0" w:space="0" w:color="auto"/>
        <w:right w:val="none" w:sz="0" w:space="0" w:color="auto"/>
      </w:divBdr>
      <w:divsChild>
        <w:div w:id="2055107564">
          <w:marLeft w:val="0"/>
          <w:marRight w:val="0"/>
          <w:marTop w:val="0"/>
          <w:marBottom w:val="0"/>
          <w:divBdr>
            <w:top w:val="none" w:sz="0" w:space="0" w:color="auto"/>
            <w:left w:val="none" w:sz="0" w:space="0" w:color="auto"/>
            <w:bottom w:val="none" w:sz="0" w:space="0" w:color="auto"/>
            <w:right w:val="none" w:sz="0" w:space="0" w:color="auto"/>
          </w:divBdr>
        </w:div>
        <w:div w:id="1527674499">
          <w:marLeft w:val="0"/>
          <w:marRight w:val="0"/>
          <w:marTop w:val="0"/>
          <w:marBottom w:val="0"/>
          <w:divBdr>
            <w:top w:val="none" w:sz="0" w:space="0" w:color="auto"/>
            <w:left w:val="none" w:sz="0" w:space="0" w:color="auto"/>
            <w:bottom w:val="none" w:sz="0" w:space="0" w:color="auto"/>
            <w:right w:val="none" w:sz="0" w:space="0" w:color="auto"/>
          </w:divBdr>
          <w:divsChild>
            <w:div w:id="1481729467">
              <w:marLeft w:val="0"/>
              <w:marRight w:val="0"/>
              <w:marTop w:val="0"/>
              <w:marBottom w:val="0"/>
              <w:divBdr>
                <w:top w:val="none" w:sz="0" w:space="0" w:color="auto"/>
                <w:left w:val="none" w:sz="0" w:space="0" w:color="auto"/>
                <w:bottom w:val="none" w:sz="0" w:space="0" w:color="auto"/>
                <w:right w:val="none" w:sz="0" w:space="0" w:color="auto"/>
              </w:divBdr>
            </w:div>
          </w:divsChild>
        </w:div>
        <w:div w:id="875115577">
          <w:marLeft w:val="0"/>
          <w:marRight w:val="0"/>
          <w:marTop w:val="0"/>
          <w:marBottom w:val="0"/>
          <w:divBdr>
            <w:top w:val="none" w:sz="0" w:space="0" w:color="auto"/>
            <w:left w:val="none" w:sz="0" w:space="0" w:color="auto"/>
            <w:bottom w:val="none" w:sz="0" w:space="0" w:color="auto"/>
            <w:right w:val="none" w:sz="0" w:space="0" w:color="auto"/>
          </w:divBdr>
        </w:div>
        <w:div w:id="1574773782">
          <w:marLeft w:val="0"/>
          <w:marRight w:val="0"/>
          <w:marTop w:val="0"/>
          <w:marBottom w:val="0"/>
          <w:divBdr>
            <w:top w:val="none" w:sz="0" w:space="0" w:color="auto"/>
            <w:left w:val="none" w:sz="0" w:space="0" w:color="auto"/>
            <w:bottom w:val="none" w:sz="0" w:space="0" w:color="auto"/>
            <w:right w:val="none" w:sz="0" w:space="0" w:color="auto"/>
          </w:divBdr>
          <w:divsChild>
            <w:div w:id="53090218">
              <w:marLeft w:val="0"/>
              <w:marRight w:val="0"/>
              <w:marTop w:val="0"/>
              <w:marBottom w:val="0"/>
              <w:divBdr>
                <w:top w:val="none" w:sz="0" w:space="0" w:color="auto"/>
                <w:left w:val="none" w:sz="0" w:space="0" w:color="auto"/>
                <w:bottom w:val="none" w:sz="0" w:space="0" w:color="auto"/>
                <w:right w:val="none" w:sz="0" w:space="0" w:color="auto"/>
              </w:divBdr>
            </w:div>
          </w:divsChild>
        </w:div>
        <w:div w:id="1923833674">
          <w:marLeft w:val="0"/>
          <w:marRight w:val="0"/>
          <w:marTop w:val="0"/>
          <w:marBottom w:val="0"/>
          <w:divBdr>
            <w:top w:val="none" w:sz="0" w:space="0" w:color="auto"/>
            <w:left w:val="none" w:sz="0" w:space="0" w:color="auto"/>
            <w:bottom w:val="none" w:sz="0" w:space="0" w:color="auto"/>
            <w:right w:val="none" w:sz="0" w:space="0" w:color="auto"/>
          </w:divBdr>
        </w:div>
        <w:div w:id="2064979783">
          <w:marLeft w:val="0"/>
          <w:marRight w:val="0"/>
          <w:marTop w:val="0"/>
          <w:marBottom w:val="0"/>
          <w:divBdr>
            <w:top w:val="none" w:sz="0" w:space="0" w:color="auto"/>
            <w:left w:val="none" w:sz="0" w:space="0" w:color="auto"/>
            <w:bottom w:val="none" w:sz="0" w:space="0" w:color="auto"/>
            <w:right w:val="none" w:sz="0" w:space="0" w:color="auto"/>
          </w:divBdr>
          <w:divsChild>
            <w:div w:id="747844057">
              <w:marLeft w:val="0"/>
              <w:marRight w:val="0"/>
              <w:marTop w:val="0"/>
              <w:marBottom w:val="0"/>
              <w:divBdr>
                <w:top w:val="none" w:sz="0" w:space="0" w:color="auto"/>
                <w:left w:val="none" w:sz="0" w:space="0" w:color="auto"/>
                <w:bottom w:val="none" w:sz="0" w:space="0" w:color="auto"/>
                <w:right w:val="none" w:sz="0" w:space="0" w:color="auto"/>
              </w:divBdr>
            </w:div>
          </w:divsChild>
        </w:div>
        <w:div w:id="168714501">
          <w:marLeft w:val="0"/>
          <w:marRight w:val="0"/>
          <w:marTop w:val="0"/>
          <w:marBottom w:val="0"/>
          <w:divBdr>
            <w:top w:val="none" w:sz="0" w:space="0" w:color="auto"/>
            <w:left w:val="none" w:sz="0" w:space="0" w:color="auto"/>
            <w:bottom w:val="none" w:sz="0" w:space="0" w:color="auto"/>
            <w:right w:val="none" w:sz="0" w:space="0" w:color="auto"/>
          </w:divBdr>
        </w:div>
        <w:div w:id="1340040136">
          <w:marLeft w:val="0"/>
          <w:marRight w:val="0"/>
          <w:marTop w:val="0"/>
          <w:marBottom w:val="0"/>
          <w:divBdr>
            <w:top w:val="none" w:sz="0" w:space="0" w:color="auto"/>
            <w:left w:val="none" w:sz="0" w:space="0" w:color="auto"/>
            <w:bottom w:val="none" w:sz="0" w:space="0" w:color="auto"/>
            <w:right w:val="none" w:sz="0" w:space="0" w:color="auto"/>
          </w:divBdr>
          <w:divsChild>
            <w:div w:id="462388325">
              <w:marLeft w:val="0"/>
              <w:marRight w:val="0"/>
              <w:marTop w:val="0"/>
              <w:marBottom w:val="0"/>
              <w:divBdr>
                <w:top w:val="none" w:sz="0" w:space="0" w:color="auto"/>
                <w:left w:val="none" w:sz="0" w:space="0" w:color="auto"/>
                <w:bottom w:val="none" w:sz="0" w:space="0" w:color="auto"/>
                <w:right w:val="none" w:sz="0" w:space="0" w:color="auto"/>
              </w:divBdr>
            </w:div>
          </w:divsChild>
        </w:div>
        <w:div w:id="568688557">
          <w:marLeft w:val="0"/>
          <w:marRight w:val="0"/>
          <w:marTop w:val="0"/>
          <w:marBottom w:val="0"/>
          <w:divBdr>
            <w:top w:val="none" w:sz="0" w:space="0" w:color="auto"/>
            <w:left w:val="none" w:sz="0" w:space="0" w:color="auto"/>
            <w:bottom w:val="none" w:sz="0" w:space="0" w:color="auto"/>
            <w:right w:val="none" w:sz="0" w:space="0" w:color="auto"/>
          </w:divBdr>
        </w:div>
        <w:div w:id="1027682153">
          <w:marLeft w:val="0"/>
          <w:marRight w:val="0"/>
          <w:marTop w:val="0"/>
          <w:marBottom w:val="0"/>
          <w:divBdr>
            <w:top w:val="none" w:sz="0" w:space="0" w:color="auto"/>
            <w:left w:val="none" w:sz="0" w:space="0" w:color="auto"/>
            <w:bottom w:val="none" w:sz="0" w:space="0" w:color="auto"/>
            <w:right w:val="none" w:sz="0" w:space="0" w:color="auto"/>
          </w:divBdr>
          <w:divsChild>
            <w:div w:id="861479490">
              <w:marLeft w:val="0"/>
              <w:marRight w:val="0"/>
              <w:marTop w:val="0"/>
              <w:marBottom w:val="0"/>
              <w:divBdr>
                <w:top w:val="none" w:sz="0" w:space="0" w:color="auto"/>
                <w:left w:val="none" w:sz="0" w:space="0" w:color="auto"/>
                <w:bottom w:val="none" w:sz="0" w:space="0" w:color="auto"/>
                <w:right w:val="none" w:sz="0" w:space="0" w:color="auto"/>
              </w:divBdr>
            </w:div>
          </w:divsChild>
        </w:div>
        <w:div w:id="1785730193">
          <w:marLeft w:val="0"/>
          <w:marRight w:val="0"/>
          <w:marTop w:val="0"/>
          <w:marBottom w:val="0"/>
          <w:divBdr>
            <w:top w:val="none" w:sz="0" w:space="0" w:color="auto"/>
            <w:left w:val="none" w:sz="0" w:space="0" w:color="auto"/>
            <w:bottom w:val="none" w:sz="0" w:space="0" w:color="auto"/>
            <w:right w:val="none" w:sz="0" w:space="0" w:color="auto"/>
          </w:divBdr>
        </w:div>
        <w:div w:id="2074963701">
          <w:marLeft w:val="0"/>
          <w:marRight w:val="0"/>
          <w:marTop w:val="0"/>
          <w:marBottom w:val="0"/>
          <w:divBdr>
            <w:top w:val="none" w:sz="0" w:space="0" w:color="auto"/>
            <w:left w:val="none" w:sz="0" w:space="0" w:color="auto"/>
            <w:bottom w:val="none" w:sz="0" w:space="0" w:color="auto"/>
            <w:right w:val="none" w:sz="0" w:space="0" w:color="auto"/>
          </w:divBdr>
          <w:divsChild>
            <w:div w:id="347492254">
              <w:marLeft w:val="0"/>
              <w:marRight w:val="0"/>
              <w:marTop w:val="0"/>
              <w:marBottom w:val="0"/>
              <w:divBdr>
                <w:top w:val="none" w:sz="0" w:space="0" w:color="auto"/>
                <w:left w:val="none" w:sz="0" w:space="0" w:color="auto"/>
                <w:bottom w:val="none" w:sz="0" w:space="0" w:color="auto"/>
                <w:right w:val="none" w:sz="0" w:space="0" w:color="auto"/>
              </w:divBdr>
            </w:div>
          </w:divsChild>
        </w:div>
        <w:div w:id="1760982302">
          <w:marLeft w:val="0"/>
          <w:marRight w:val="0"/>
          <w:marTop w:val="0"/>
          <w:marBottom w:val="0"/>
          <w:divBdr>
            <w:top w:val="none" w:sz="0" w:space="0" w:color="auto"/>
            <w:left w:val="none" w:sz="0" w:space="0" w:color="auto"/>
            <w:bottom w:val="none" w:sz="0" w:space="0" w:color="auto"/>
            <w:right w:val="none" w:sz="0" w:space="0" w:color="auto"/>
          </w:divBdr>
        </w:div>
        <w:div w:id="1026171788">
          <w:marLeft w:val="0"/>
          <w:marRight w:val="0"/>
          <w:marTop w:val="0"/>
          <w:marBottom w:val="0"/>
          <w:divBdr>
            <w:top w:val="none" w:sz="0" w:space="0" w:color="auto"/>
            <w:left w:val="none" w:sz="0" w:space="0" w:color="auto"/>
            <w:bottom w:val="none" w:sz="0" w:space="0" w:color="auto"/>
            <w:right w:val="none" w:sz="0" w:space="0" w:color="auto"/>
          </w:divBdr>
          <w:divsChild>
            <w:div w:id="424880913">
              <w:marLeft w:val="0"/>
              <w:marRight w:val="0"/>
              <w:marTop w:val="0"/>
              <w:marBottom w:val="0"/>
              <w:divBdr>
                <w:top w:val="none" w:sz="0" w:space="0" w:color="auto"/>
                <w:left w:val="none" w:sz="0" w:space="0" w:color="auto"/>
                <w:bottom w:val="none" w:sz="0" w:space="0" w:color="auto"/>
                <w:right w:val="none" w:sz="0" w:space="0" w:color="auto"/>
              </w:divBdr>
            </w:div>
          </w:divsChild>
        </w:div>
        <w:div w:id="232786312">
          <w:marLeft w:val="0"/>
          <w:marRight w:val="0"/>
          <w:marTop w:val="300"/>
          <w:marBottom w:val="0"/>
          <w:divBdr>
            <w:top w:val="none" w:sz="0" w:space="0" w:color="auto"/>
            <w:left w:val="none" w:sz="0" w:space="0" w:color="auto"/>
            <w:bottom w:val="none" w:sz="0" w:space="0" w:color="auto"/>
            <w:right w:val="none" w:sz="0" w:space="0" w:color="auto"/>
          </w:divBdr>
          <w:divsChild>
            <w:div w:id="702754633">
              <w:marLeft w:val="0"/>
              <w:marRight w:val="0"/>
              <w:marTop w:val="0"/>
              <w:marBottom w:val="0"/>
              <w:divBdr>
                <w:top w:val="none" w:sz="0" w:space="0" w:color="auto"/>
                <w:left w:val="none" w:sz="0" w:space="0" w:color="auto"/>
                <w:bottom w:val="none" w:sz="0" w:space="0" w:color="auto"/>
                <w:right w:val="none" w:sz="0" w:space="0" w:color="auto"/>
              </w:divBdr>
              <w:divsChild>
                <w:div w:id="1378122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065691">
          <w:marLeft w:val="0"/>
          <w:marRight w:val="0"/>
          <w:marTop w:val="300"/>
          <w:marBottom w:val="0"/>
          <w:divBdr>
            <w:top w:val="none" w:sz="0" w:space="0" w:color="auto"/>
            <w:left w:val="none" w:sz="0" w:space="0" w:color="auto"/>
            <w:bottom w:val="none" w:sz="0" w:space="0" w:color="auto"/>
            <w:right w:val="none" w:sz="0" w:space="0" w:color="auto"/>
          </w:divBdr>
          <w:divsChild>
            <w:div w:id="186523150">
              <w:marLeft w:val="0"/>
              <w:marRight w:val="0"/>
              <w:marTop w:val="0"/>
              <w:marBottom w:val="0"/>
              <w:divBdr>
                <w:top w:val="none" w:sz="0" w:space="0" w:color="auto"/>
                <w:left w:val="none" w:sz="0" w:space="0" w:color="auto"/>
                <w:bottom w:val="none" w:sz="0" w:space="0" w:color="auto"/>
                <w:right w:val="none" w:sz="0" w:space="0" w:color="auto"/>
              </w:divBdr>
              <w:divsChild>
                <w:div w:id="110935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120638">
          <w:marLeft w:val="0"/>
          <w:marRight w:val="0"/>
          <w:marTop w:val="300"/>
          <w:marBottom w:val="0"/>
          <w:divBdr>
            <w:top w:val="none" w:sz="0" w:space="0" w:color="auto"/>
            <w:left w:val="none" w:sz="0" w:space="0" w:color="auto"/>
            <w:bottom w:val="none" w:sz="0" w:space="0" w:color="auto"/>
            <w:right w:val="none" w:sz="0" w:space="0" w:color="auto"/>
          </w:divBdr>
          <w:divsChild>
            <w:div w:id="2012904688">
              <w:marLeft w:val="0"/>
              <w:marRight w:val="0"/>
              <w:marTop w:val="0"/>
              <w:marBottom w:val="0"/>
              <w:divBdr>
                <w:top w:val="none" w:sz="0" w:space="0" w:color="auto"/>
                <w:left w:val="none" w:sz="0" w:space="0" w:color="auto"/>
                <w:bottom w:val="none" w:sz="0" w:space="0" w:color="auto"/>
                <w:right w:val="none" w:sz="0" w:space="0" w:color="auto"/>
              </w:divBdr>
              <w:divsChild>
                <w:div w:id="107913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829">
          <w:marLeft w:val="0"/>
          <w:marRight w:val="0"/>
          <w:marTop w:val="300"/>
          <w:marBottom w:val="0"/>
          <w:divBdr>
            <w:top w:val="none" w:sz="0" w:space="0" w:color="auto"/>
            <w:left w:val="none" w:sz="0" w:space="0" w:color="auto"/>
            <w:bottom w:val="none" w:sz="0" w:space="0" w:color="auto"/>
            <w:right w:val="none" w:sz="0" w:space="0" w:color="auto"/>
          </w:divBdr>
          <w:divsChild>
            <w:div w:id="1371883164">
              <w:marLeft w:val="0"/>
              <w:marRight w:val="0"/>
              <w:marTop w:val="0"/>
              <w:marBottom w:val="0"/>
              <w:divBdr>
                <w:top w:val="none" w:sz="0" w:space="0" w:color="auto"/>
                <w:left w:val="none" w:sz="0" w:space="0" w:color="auto"/>
                <w:bottom w:val="none" w:sz="0" w:space="0" w:color="auto"/>
                <w:right w:val="none" w:sz="0" w:space="0" w:color="auto"/>
              </w:divBdr>
              <w:divsChild>
                <w:div w:id="347610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455672">
      <w:bodyDiv w:val="1"/>
      <w:marLeft w:val="0"/>
      <w:marRight w:val="0"/>
      <w:marTop w:val="0"/>
      <w:marBottom w:val="0"/>
      <w:divBdr>
        <w:top w:val="none" w:sz="0" w:space="0" w:color="auto"/>
        <w:left w:val="none" w:sz="0" w:space="0" w:color="auto"/>
        <w:bottom w:val="none" w:sz="0" w:space="0" w:color="auto"/>
        <w:right w:val="none" w:sz="0" w:space="0" w:color="auto"/>
      </w:divBdr>
      <w:divsChild>
        <w:div w:id="1811247605">
          <w:marLeft w:val="0"/>
          <w:marRight w:val="0"/>
          <w:marTop w:val="0"/>
          <w:marBottom w:val="0"/>
          <w:divBdr>
            <w:top w:val="none" w:sz="0" w:space="0" w:color="auto"/>
            <w:left w:val="none" w:sz="0" w:space="0" w:color="auto"/>
            <w:bottom w:val="none" w:sz="0" w:space="0" w:color="auto"/>
            <w:right w:val="none" w:sz="0" w:space="0" w:color="auto"/>
          </w:divBdr>
        </w:div>
        <w:div w:id="1076975531">
          <w:marLeft w:val="0"/>
          <w:marRight w:val="0"/>
          <w:marTop w:val="0"/>
          <w:marBottom w:val="0"/>
          <w:divBdr>
            <w:top w:val="none" w:sz="0" w:space="0" w:color="auto"/>
            <w:left w:val="none" w:sz="0" w:space="0" w:color="auto"/>
            <w:bottom w:val="none" w:sz="0" w:space="0" w:color="auto"/>
            <w:right w:val="none" w:sz="0" w:space="0" w:color="auto"/>
          </w:divBdr>
          <w:divsChild>
            <w:div w:id="1986663947">
              <w:marLeft w:val="0"/>
              <w:marRight w:val="0"/>
              <w:marTop w:val="0"/>
              <w:marBottom w:val="0"/>
              <w:divBdr>
                <w:top w:val="none" w:sz="0" w:space="0" w:color="auto"/>
                <w:left w:val="none" w:sz="0" w:space="0" w:color="auto"/>
                <w:bottom w:val="none" w:sz="0" w:space="0" w:color="auto"/>
                <w:right w:val="none" w:sz="0" w:space="0" w:color="auto"/>
              </w:divBdr>
            </w:div>
          </w:divsChild>
        </w:div>
        <w:div w:id="1278290170">
          <w:marLeft w:val="0"/>
          <w:marRight w:val="0"/>
          <w:marTop w:val="0"/>
          <w:marBottom w:val="0"/>
          <w:divBdr>
            <w:top w:val="none" w:sz="0" w:space="0" w:color="auto"/>
            <w:left w:val="none" w:sz="0" w:space="0" w:color="auto"/>
            <w:bottom w:val="none" w:sz="0" w:space="0" w:color="auto"/>
            <w:right w:val="none" w:sz="0" w:space="0" w:color="auto"/>
          </w:divBdr>
        </w:div>
        <w:div w:id="469900821">
          <w:marLeft w:val="0"/>
          <w:marRight w:val="0"/>
          <w:marTop w:val="0"/>
          <w:marBottom w:val="0"/>
          <w:divBdr>
            <w:top w:val="none" w:sz="0" w:space="0" w:color="auto"/>
            <w:left w:val="none" w:sz="0" w:space="0" w:color="auto"/>
            <w:bottom w:val="none" w:sz="0" w:space="0" w:color="auto"/>
            <w:right w:val="none" w:sz="0" w:space="0" w:color="auto"/>
          </w:divBdr>
          <w:divsChild>
            <w:div w:id="180169478">
              <w:marLeft w:val="0"/>
              <w:marRight w:val="0"/>
              <w:marTop w:val="0"/>
              <w:marBottom w:val="0"/>
              <w:divBdr>
                <w:top w:val="none" w:sz="0" w:space="0" w:color="auto"/>
                <w:left w:val="none" w:sz="0" w:space="0" w:color="auto"/>
                <w:bottom w:val="none" w:sz="0" w:space="0" w:color="auto"/>
                <w:right w:val="none" w:sz="0" w:space="0" w:color="auto"/>
              </w:divBdr>
            </w:div>
          </w:divsChild>
        </w:div>
        <w:div w:id="456022888">
          <w:marLeft w:val="0"/>
          <w:marRight w:val="0"/>
          <w:marTop w:val="0"/>
          <w:marBottom w:val="0"/>
          <w:divBdr>
            <w:top w:val="none" w:sz="0" w:space="0" w:color="auto"/>
            <w:left w:val="none" w:sz="0" w:space="0" w:color="auto"/>
            <w:bottom w:val="none" w:sz="0" w:space="0" w:color="auto"/>
            <w:right w:val="none" w:sz="0" w:space="0" w:color="auto"/>
          </w:divBdr>
        </w:div>
        <w:div w:id="1900894127">
          <w:marLeft w:val="0"/>
          <w:marRight w:val="0"/>
          <w:marTop w:val="0"/>
          <w:marBottom w:val="0"/>
          <w:divBdr>
            <w:top w:val="none" w:sz="0" w:space="0" w:color="auto"/>
            <w:left w:val="none" w:sz="0" w:space="0" w:color="auto"/>
            <w:bottom w:val="none" w:sz="0" w:space="0" w:color="auto"/>
            <w:right w:val="none" w:sz="0" w:space="0" w:color="auto"/>
          </w:divBdr>
          <w:divsChild>
            <w:div w:id="989942592">
              <w:marLeft w:val="0"/>
              <w:marRight w:val="0"/>
              <w:marTop w:val="0"/>
              <w:marBottom w:val="0"/>
              <w:divBdr>
                <w:top w:val="none" w:sz="0" w:space="0" w:color="auto"/>
                <w:left w:val="none" w:sz="0" w:space="0" w:color="auto"/>
                <w:bottom w:val="none" w:sz="0" w:space="0" w:color="auto"/>
                <w:right w:val="none" w:sz="0" w:space="0" w:color="auto"/>
              </w:divBdr>
            </w:div>
          </w:divsChild>
        </w:div>
        <w:div w:id="2132238150">
          <w:marLeft w:val="0"/>
          <w:marRight w:val="0"/>
          <w:marTop w:val="0"/>
          <w:marBottom w:val="0"/>
          <w:divBdr>
            <w:top w:val="none" w:sz="0" w:space="0" w:color="auto"/>
            <w:left w:val="none" w:sz="0" w:space="0" w:color="auto"/>
            <w:bottom w:val="none" w:sz="0" w:space="0" w:color="auto"/>
            <w:right w:val="none" w:sz="0" w:space="0" w:color="auto"/>
          </w:divBdr>
        </w:div>
        <w:div w:id="91240298">
          <w:marLeft w:val="0"/>
          <w:marRight w:val="0"/>
          <w:marTop w:val="0"/>
          <w:marBottom w:val="0"/>
          <w:divBdr>
            <w:top w:val="none" w:sz="0" w:space="0" w:color="auto"/>
            <w:left w:val="none" w:sz="0" w:space="0" w:color="auto"/>
            <w:bottom w:val="none" w:sz="0" w:space="0" w:color="auto"/>
            <w:right w:val="none" w:sz="0" w:space="0" w:color="auto"/>
          </w:divBdr>
          <w:divsChild>
            <w:div w:id="325132988">
              <w:marLeft w:val="0"/>
              <w:marRight w:val="0"/>
              <w:marTop w:val="0"/>
              <w:marBottom w:val="0"/>
              <w:divBdr>
                <w:top w:val="none" w:sz="0" w:space="0" w:color="auto"/>
                <w:left w:val="none" w:sz="0" w:space="0" w:color="auto"/>
                <w:bottom w:val="none" w:sz="0" w:space="0" w:color="auto"/>
                <w:right w:val="none" w:sz="0" w:space="0" w:color="auto"/>
              </w:divBdr>
            </w:div>
          </w:divsChild>
        </w:div>
        <w:div w:id="1687293110">
          <w:marLeft w:val="0"/>
          <w:marRight w:val="0"/>
          <w:marTop w:val="0"/>
          <w:marBottom w:val="0"/>
          <w:divBdr>
            <w:top w:val="none" w:sz="0" w:space="0" w:color="auto"/>
            <w:left w:val="none" w:sz="0" w:space="0" w:color="auto"/>
            <w:bottom w:val="none" w:sz="0" w:space="0" w:color="auto"/>
            <w:right w:val="none" w:sz="0" w:space="0" w:color="auto"/>
          </w:divBdr>
        </w:div>
        <w:div w:id="350180243">
          <w:marLeft w:val="0"/>
          <w:marRight w:val="0"/>
          <w:marTop w:val="0"/>
          <w:marBottom w:val="0"/>
          <w:divBdr>
            <w:top w:val="none" w:sz="0" w:space="0" w:color="auto"/>
            <w:left w:val="none" w:sz="0" w:space="0" w:color="auto"/>
            <w:bottom w:val="none" w:sz="0" w:space="0" w:color="auto"/>
            <w:right w:val="none" w:sz="0" w:space="0" w:color="auto"/>
          </w:divBdr>
          <w:divsChild>
            <w:div w:id="577986450">
              <w:marLeft w:val="0"/>
              <w:marRight w:val="0"/>
              <w:marTop w:val="0"/>
              <w:marBottom w:val="0"/>
              <w:divBdr>
                <w:top w:val="none" w:sz="0" w:space="0" w:color="auto"/>
                <w:left w:val="none" w:sz="0" w:space="0" w:color="auto"/>
                <w:bottom w:val="none" w:sz="0" w:space="0" w:color="auto"/>
                <w:right w:val="none" w:sz="0" w:space="0" w:color="auto"/>
              </w:divBdr>
            </w:div>
          </w:divsChild>
        </w:div>
        <w:div w:id="1254825393">
          <w:marLeft w:val="0"/>
          <w:marRight w:val="0"/>
          <w:marTop w:val="0"/>
          <w:marBottom w:val="0"/>
          <w:divBdr>
            <w:top w:val="none" w:sz="0" w:space="0" w:color="auto"/>
            <w:left w:val="none" w:sz="0" w:space="0" w:color="auto"/>
            <w:bottom w:val="none" w:sz="0" w:space="0" w:color="auto"/>
            <w:right w:val="none" w:sz="0" w:space="0" w:color="auto"/>
          </w:divBdr>
        </w:div>
        <w:div w:id="192882895">
          <w:marLeft w:val="0"/>
          <w:marRight w:val="0"/>
          <w:marTop w:val="0"/>
          <w:marBottom w:val="0"/>
          <w:divBdr>
            <w:top w:val="none" w:sz="0" w:space="0" w:color="auto"/>
            <w:left w:val="none" w:sz="0" w:space="0" w:color="auto"/>
            <w:bottom w:val="none" w:sz="0" w:space="0" w:color="auto"/>
            <w:right w:val="none" w:sz="0" w:space="0" w:color="auto"/>
          </w:divBdr>
          <w:divsChild>
            <w:div w:id="689137178">
              <w:marLeft w:val="0"/>
              <w:marRight w:val="0"/>
              <w:marTop w:val="0"/>
              <w:marBottom w:val="0"/>
              <w:divBdr>
                <w:top w:val="none" w:sz="0" w:space="0" w:color="auto"/>
                <w:left w:val="none" w:sz="0" w:space="0" w:color="auto"/>
                <w:bottom w:val="none" w:sz="0" w:space="0" w:color="auto"/>
                <w:right w:val="none" w:sz="0" w:space="0" w:color="auto"/>
              </w:divBdr>
            </w:div>
          </w:divsChild>
        </w:div>
        <w:div w:id="758523551">
          <w:marLeft w:val="0"/>
          <w:marRight w:val="0"/>
          <w:marTop w:val="0"/>
          <w:marBottom w:val="0"/>
          <w:divBdr>
            <w:top w:val="none" w:sz="0" w:space="0" w:color="auto"/>
            <w:left w:val="none" w:sz="0" w:space="0" w:color="auto"/>
            <w:bottom w:val="none" w:sz="0" w:space="0" w:color="auto"/>
            <w:right w:val="none" w:sz="0" w:space="0" w:color="auto"/>
          </w:divBdr>
        </w:div>
        <w:div w:id="963582159">
          <w:marLeft w:val="0"/>
          <w:marRight w:val="0"/>
          <w:marTop w:val="0"/>
          <w:marBottom w:val="0"/>
          <w:divBdr>
            <w:top w:val="none" w:sz="0" w:space="0" w:color="auto"/>
            <w:left w:val="none" w:sz="0" w:space="0" w:color="auto"/>
            <w:bottom w:val="none" w:sz="0" w:space="0" w:color="auto"/>
            <w:right w:val="none" w:sz="0" w:space="0" w:color="auto"/>
          </w:divBdr>
          <w:divsChild>
            <w:div w:id="625238121">
              <w:marLeft w:val="0"/>
              <w:marRight w:val="0"/>
              <w:marTop w:val="0"/>
              <w:marBottom w:val="0"/>
              <w:divBdr>
                <w:top w:val="none" w:sz="0" w:space="0" w:color="auto"/>
                <w:left w:val="none" w:sz="0" w:space="0" w:color="auto"/>
                <w:bottom w:val="none" w:sz="0" w:space="0" w:color="auto"/>
                <w:right w:val="none" w:sz="0" w:space="0" w:color="auto"/>
              </w:divBdr>
            </w:div>
          </w:divsChild>
        </w:div>
        <w:div w:id="1383216599">
          <w:marLeft w:val="0"/>
          <w:marRight w:val="0"/>
          <w:marTop w:val="201"/>
          <w:marBottom w:val="0"/>
          <w:divBdr>
            <w:top w:val="none" w:sz="0" w:space="0" w:color="auto"/>
            <w:left w:val="none" w:sz="0" w:space="0" w:color="auto"/>
            <w:bottom w:val="none" w:sz="0" w:space="0" w:color="auto"/>
            <w:right w:val="none" w:sz="0" w:space="0" w:color="auto"/>
          </w:divBdr>
          <w:divsChild>
            <w:div w:id="1862862033">
              <w:marLeft w:val="0"/>
              <w:marRight w:val="0"/>
              <w:marTop w:val="0"/>
              <w:marBottom w:val="0"/>
              <w:divBdr>
                <w:top w:val="none" w:sz="0" w:space="0" w:color="auto"/>
                <w:left w:val="none" w:sz="0" w:space="0" w:color="auto"/>
                <w:bottom w:val="none" w:sz="0" w:space="0" w:color="auto"/>
                <w:right w:val="none" w:sz="0" w:space="0" w:color="auto"/>
              </w:divBdr>
              <w:divsChild>
                <w:div w:id="10869955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89858659">
          <w:marLeft w:val="0"/>
          <w:marRight w:val="0"/>
          <w:marTop w:val="201"/>
          <w:marBottom w:val="0"/>
          <w:divBdr>
            <w:top w:val="none" w:sz="0" w:space="0" w:color="auto"/>
            <w:left w:val="none" w:sz="0" w:space="0" w:color="auto"/>
            <w:bottom w:val="none" w:sz="0" w:space="0" w:color="auto"/>
            <w:right w:val="none" w:sz="0" w:space="0" w:color="auto"/>
          </w:divBdr>
          <w:divsChild>
            <w:div w:id="271784370">
              <w:marLeft w:val="0"/>
              <w:marRight w:val="0"/>
              <w:marTop w:val="0"/>
              <w:marBottom w:val="0"/>
              <w:divBdr>
                <w:top w:val="none" w:sz="0" w:space="0" w:color="auto"/>
                <w:left w:val="none" w:sz="0" w:space="0" w:color="auto"/>
                <w:bottom w:val="none" w:sz="0" w:space="0" w:color="auto"/>
                <w:right w:val="none" w:sz="0" w:space="0" w:color="auto"/>
              </w:divBdr>
              <w:divsChild>
                <w:div w:id="4309297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17655812">
          <w:marLeft w:val="0"/>
          <w:marRight w:val="0"/>
          <w:marTop w:val="201"/>
          <w:marBottom w:val="0"/>
          <w:divBdr>
            <w:top w:val="none" w:sz="0" w:space="0" w:color="auto"/>
            <w:left w:val="none" w:sz="0" w:space="0" w:color="auto"/>
            <w:bottom w:val="none" w:sz="0" w:space="0" w:color="auto"/>
            <w:right w:val="none" w:sz="0" w:space="0" w:color="auto"/>
          </w:divBdr>
          <w:divsChild>
            <w:div w:id="975447395">
              <w:marLeft w:val="0"/>
              <w:marRight w:val="0"/>
              <w:marTop w:val="0"/>
              <w:marBottom w:val="0"/>
              <w:divBdr>
                <w:top w:val="none" w:sz="0" w:space="0" w:color="auto"/>
                <w:left w:val="none" w:sz="0" w:space="0" w:color="auto"/>
                <w:bottom w:val="none" w:sz="0" w:space="0" w:color="auto"/>
                <w:right w:val="none" w:sz="0" w:space="0" w:color="auto"/>
              </w:divBdr>
              <w:divsChild>
                <w:div w:id="8928108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6753530">
          <w:marLeft w:val="0"/>
          <w:marRight w:val="0"/>
          <w:marTop w:val="201"/>
          <w:marBottom w:val="0"/>
          <w:divBdr>
            <w:top w:val="none" w:sz="0" w:space="0" w:color="auto"/>
            <w:left w:val="none" w:sz="0" w:space="0" w:color="auto"/>
            <w:bottom w:val="none" w:sz="0" w:space="0" w:color="auto"/>
            <w:right w:val="none" w:sz="0" w:space="0" w:color="auto"/>
          </w:divBdr>
          <w:divsChild>
            <w:div w:id="1093165414">
              <w:marLeft w:val="0"/>
              <w:marRight w:val="0"/>
              <w:marTop w:val="0"/>
              <w:marBottom w:val="0"/>
              <w:divBdr>
                <w:top w:val="none" w:sz="0" w:space="0" w:color="auto"/>
                <w:left w:val="none" w:sz="0" w:space="0" w:color="auto"/>
                <w:bottom w:val="none" w:sz="0" w:space="0" w:color="auto"/>
                <w:right w:val="none" w:sz="0" w:space="0" w:color="auto"/>
              </w:divBdr>
              <w:divsChild>
                <w:div w:id="3580940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063107">
      <w:bodyDiv w:val="1"/>
      <w:marLeft w:val="0"/>
      <w:marRight w:val="0"/>
      <w:marTop w:val="0"/>
      <w:marBottom w:val="0"/>
      <w:divBdr>
        <w:top w:val="none" w:sz="0" w:space="0" w:color="auto"/>
        <w:left w:val="none" w:sz="0" w:space="0" w:color="auto"/>
        <w:bottom w:val="none" w:sz="0" w:space="0" w:color="auto"/>
        <w:right w:val="none" w:sz="0" w:space="0" w:color="auto"/>
      </w:divBdr>
      <w:divsChild>
        <w:div w:id="1115902342">
          <w:marLeft w:val="0"/>
          <w:marRight w:val="0"/>
          <w:marTop w:val="0"/>
          <w:marBottom w:val="0"/>
          <w:divBdr>
            <w:top w:val="none" w:sz="0" w:space="0" w:color="auto"/>
            <w:left w:val="none" w:sz="0" w:space="0" w:color="auto"/>
            <w:bottom w:val="none" w:sz="0" w:space="0" w:color="auto"/>
            <w:right w:val="none" w:sz="0" w:space="0" w:color="auto"/>
          </w:divBdr>
        </w:div>
        <w:div w:id="404453947">
          <w:marLeft w:val="0"/>
          <w:marRight w:val="0"/>
          <w:marTop w:val="0"/>
          <w:marBottom w:val="0"/>
          <w:divBdr>
            <w:top w:val="none" w:sz="0" w:space="0" w:color="auto"/>
            <w:left w:val="none" w:sz="0" w:space="0" w:color="auto"/>
            <w:bottom w:val="none" w:sz="0" w:space="0" w:color="auto"/>
            <w:right w:val="none" w:sz="0" w:space="0" w:color="auto"/>
          </w:divBdr>
          <w:divsChild>
            <w:div w:id="573901422">
              <w:marLeft w:val="0"/>
              <w:marRight w:val="0"/>
              <w:marTop w:val="0"/>
              <w:marBottom w:val="0"/>
              <w:divBdr>
                <w:top w:val="none" w:sz="0" w:space="0" w:color="auto"/>
                <w:left w:val="none" w:sz="0" w:space="0" w:color="auto"/>
                <w:bottom w:val="none" w:sz="0" w:space="0" w:color="auto"/>
                <w:right w:val="none" w:sz="0" w:space="0" w:color="auto"/>
              </w:divBdr>
            </w:div>
          </w:divsChild>
        </w:div>
        <w:div w:id="1738359087">
          <w:marLeft w:val="0"/>
          <w:marRight w:val="0"/>
          <w:marTop w:val="0"/>
          <w:marBottom w:val="0"/>
          <w:divBdr>
            <w:top w:val="none" w:sz="0" w:space="0" w:color="auto"/>
            <w:left w:val="none" w:sz="0" w:space="0" w:color="auto"/>
            <w:bottom w:val="none" w:sz="0" w:space="0" w:color="auto"/>
            <w:right w:val="none" w:sz="0" w:space="0" w:color="auto"/>
          </w:divBdr>
        </w:div>
        <w:div w:id="1819107530">
          <w:marLeft w:val="0"/>
          <w:marRight w:val="0"/>
          <w:marTop w:val="0"/>
          <w:marBottom w:val="0"/>
          <w:divBdr>
            <w:top w:val="none" w:sz="0" w:space="0" w:color="auto"/>
            <w:left w:val="none" w:sz="0" w:space="0" w:color="auto"/>
            <w:bottom w:val="none" w:sz="0" w:space="0" w:color="auto"/>
            <w:right w:val="none" w:sz="0" w:space="0" w:color="auto"/>
          </w:divBdr>
          <w:divsChild>
            <w:div w:id="1057513188">
              <w:marLeft w:val="0"/>
              <w:marRight w:val="0"/>
              <w:marTop w:val="0"/>
              <w:marBottom w:val="0"/>
              <w:divBdr>
                <w:top w:val="none" w:sz="0" w:space="0" w:color="auto"/>
                <w:left w:val="none" w:sz="0" w:space="0" w:color="auto"/>
                <w:bottom w:val="none" w:sz="0" w:space="0" w:color="auto"/>
                <w:right w:val="none" w:sz="0" w:space="0" w:color="auto"/>
              </w:divBdr>
            </w:div>
          </w:divsChild>
        </w:div>
        <w:div w:id="1082750690">
          <w:marLeft w:val="0"/>
          <w:marRight w:val="0"/>
          <w:marTop w:val="0"/>
          <w:marBottom w:val="0"/>
          <w:divBdr>
            <w:top w:val="none" w:sz="0" w:space="0" w:color="auto"/>
            <w:left w:val="none" w:sz="0" w:space="0" w:color="auto"/>
            <w:bottom w:val="none" w:sz="0" w:space="0" w:color="auto"/>
            <w:right w:val="none" w:sz="0" w:space="0" w:color="auto"/>
          </w:divBdr>
        </w:div>
        <w:div w:id="424964921">
          <w:marLeft w:val="0"/>
          <w:marRight w:val="0"/>
          <w:marTop w:val="0"/>
          <w:marBottom w:val="0"/>
          <w:divBdr>
            <w:top w:val="none" w:sz="0" w:space="0" w:color="auto"/>
            <w:left w:val="none" w:sz="0" w:space="0" w:color="auto"/>
            <w:bottom w:val="none" w:sz="0" w:space="0" w:color="auto"/>
            <w:right w:val="none" w:sz="0" w:space="0" w:color="auto"/>
          </w:divBdr>
          <w:divsChild>
            <w:div w:id="1999067106">
              <w:marLeft w:val="0"/>
              <w:marRight w:val="0"/>
              <w:marTop w:val="0"/>
              <w:marBottom w:val="0"/>
              <w:divBdr>
                <w:top w:val="none" w:sz="0" w:space="0" w:color="auto"/>
                <w:left w:val="none" w:sz="0" w:space="0" w:color="auto"/>
                <w:bottom w:val="none" w:sz="0" w:space="0" w:color="auto"/>
                <w:right w:val="none" w:sz="0" w:space="0" w:color="auto"/>
              </w:divBdr>
            </w:div>
          </w:divsChild>
        </w:div>
        <w:div w:id="2088382634">
          <w:marLeft w:val="0"/>
          <w:marRight w:val="0"/>
          <w:marTop w:val="0"/>
          <w:marBottom w:val="0"/>
          <w:divBdr>
            <w:top w:val="none" w:sz="0" w:space="0" w:color="auto"/>
            <w:left w:val="none" w:sz="0" w:space="0" w:color="auto"/>
            <w:bottom w:val="none" w:sz="0" w:space="0" w:color="auto"/>
            <w:right w:val="none" w:sz="0" w:space="0" w:color="auto"/>
          </w:divBdr>
        </w:div>
        <w:div w:id="1902862867">
          <w:marLeft w:val="0"/>
          <w:marRight w:val="0"/>
          <w:marTop w:val="0"/>
          <w:marBottom w:val="0"/>
          <w:divBdr>
            <w:top w:val="none" w:sz="0" w:space="0" w:color="auto"/>
            <w:left w:val="none" w:sz="0" w:space="0" w:color="auto"/>
            <w:bottom w:val="none" w:sz="0" w:space="0" w:color="auto"/>
            <w:right w:val="none" w:sz="0" w:space="0" w:color="auto"/>
          </w:divBdr>
          <w:divsChild>
            <w:div w:id="2080394578">
              <w:marLeft w:val="0"/>
              <w:marRight w:val="0"/>
              <w:marTop w:val="0"/>
              <w:marBottom w:val="0"/>
              <w:divBdr>
                <w:top w:val="none" w:sz="0" w:space="0" w:color="auto"/>
                <w:left w:val="none" w:sz="0" w:space="0" w:color="auto"/>
                <w:bottom w:val="none" w:sz="0" w:space="0" w:color="auto"/>
                <w:right w:val="none" w:sz="0" w:space="0" w:color="auto"/>
              </w:divBdr>
            </w:div>
          </w:divsChild>
        </w:div>
        <w:div w:id="692847283">
          <w:marLeft w:val="0"/>
          <w:marRight w:val="0"/>
          <w:marTop w:val="0"/>
          <w:marBottom w:val="0"/>
          <w:divBdr>
            <w:top w:val="none" w:sz="0" w:space="0" w:color="auto"/>
            <w:left w:val="none" w:sz="0" w:space="0" w:color="auto"/>
            <w:bottom w:val="none" w:sz="0" w:space="0" w:color="auto"/>
            <w:right w:val="none" w:sz="0" w:space="0" w:color="auto"/>
          </w:divBdr>
        </w:div>
        <w:div w:id="1573468813">
          <w:marLeft w:val="0"/>
          <w:marRight w:val="0"/>
          <w:marTop w:val="0"/>
          <w:marBottom w:val="0"/>
          <w:divBdr>
            <w:top w:val="none" w:sz="0" w:space="0" w:color="auto"/>
            <w:left w:val="none" w:sz="0" w:space="0" w:color="auto"/>
            <w:bottom w:val="none" w:sz="0" w:space="0" w:color="auto"/>
            <w:right w:val="none" w:sz="0" w:space="0" w:color="auto"/>
          </w:divBdr>
          <w:divsChild>
            <w:div w:id="510990684">
              <w:marLeft w:val="0"/>
              <w:marRight w:val="0"/>
              <w:marTop w:val="0"/>
              <w:marBottom w:val="0"/>
              <w:divBdr>
                <w:top w:val="none" w:sz="0" w:space="0" w:color="auto"/>
                <w:left w:val="none" w:sz="0" w:space="0" w:color="auto"/>
                <w:bottom w:val="none" w:sz="0" w:space="0" w:color="auto"/>
                <w:right w:val="none" w:sz="0" w:space="0" w:color="auto"/>
              </w:divBdr>
            </w:div>
          </w:divsChild>
        </w:div>
        <w:div w:id="1053577175">
          <w:marLeft w:val="0"/>
          <w:marRight w:val="0"/>
          <w:marTop w:val="0"/>
          <w:marBottom w:val="0"/>
          <w:divBdr>
            <w:top w:val="none" w:sz="0" w:space="0" w:color="auto"/>
            <w:left w:val="none" w:sz="0" w:space="0" w:color="auto"/>
            <w:bottom w:val="none" w:sz="0" w:space="0" w:color="auto"/>
            <w:right w:val="none" w:sz="0" w:space="0" w:color="auto"/>
          </w:divBdr>
        </w:div>
        <w:div w:id="1505588718">
          <w:marLeft w:val="0"/>
          <w:marRight w:val="0"/>
          <w:marTop w:val="0"/>
          <w:marBottom w:val="0"/>
          <w:divBdr>
            <w:top w:val="none" w:sz="0" w:space="0" w:color="auto"/>
            <w:left w:val="none" w:sz="0" w:space="0" w:color="auto"/>
            <w:bottom w:val="none" w:sz="0" w:space="0" w:color="auto"/>
            <w:right w:val="none" w:sz="0" w:space="0" w:color="auto"/>
          </w:divBdr>
          <w:divsChild>
            <w:div w:id="161821895">
              <w:marLeft w:val="0"/>
              <w:marRight w:val="0"/>
              <w:marTop w:val="0"/>
              <w:marBottom w:val="0"/>
              <w:divBdr>
                <w:top w:val="none" w:sz="0" w:space="0" w:color="auto"/>
                <w:left w:val="none" w:sz="0" w:space="0" w:color="auto"/>
                <w:bottom w:val="none" w:sz="0" w:space="0" w:color="auto"/>
                <w:right w:val="none" w:sz="0" w:space="0" w:color="auto"/>
              </w:divBdr>
            </w:div>
          </w:divsChild>
        </w:div>
        <w:div w:id="1195539710">
          <w:marLeft w:val="0"/>
          <w:marRight w:val="0"/>
          <w:marTop w:val="0"/>
          <w:marBottom w:val="0"/>
          <w:divBdr>
            <w:top w:val="none" w:sz="0" w:space="0" w:color="auto"/>
            <w:left w:val="none" w:sz="0" w:space="0" w:color="auto"/>
            <w:bottom w:val="none" w:sz="0" w:space="0" w:color="auto"/>
            <w:right w:val="none" w:sz="0" w:space="0" w:color="auto"/>
          </w:divBdr>
        </w:div>
        <w:div w:id="315115739">
          <w:marLeft w:val="0"/>
          <w:marRight w:val="0"/>
          <w:marTop w:val="0"/>
          <w:marBottom w:val="0"/>
          <w:divBdr>
            <w:top w:val="none" w:sz="0" w:space="0" w:color="auto"/>
            <w:left w:val="none" w:sz="0" w:space="0" w:color="auto"/>
            <w:bottom w:val="none" w:sz="0" w:space="0" w:color="auto"/>
            <w:right w:val="none" w:sz="0" w:space="0" w:color="auto"/>
          </w:divBdr>
          <w:divsChild>
            <w:div w:id="1108617756">
              <w:marLeft w:val="0"/>
              <w:marRight w:val="0"/>
              <w:marTop w:val="0"/>
              <w:marBottom w:val="0"/>
              <w:divBdr>
                <w:top w:val="none" w:sz="0" w:space="0" w:color="auto"/>
                <w:left w:val="none" w:sz="0" w:space="0" w:color="auto"/>
                <w:bottom w:val="none" w:sz="0" w:space="0" w:color="auto"/>
                <w:right w:val="none" w:sz="0" w:space="0" w:color="auto"/>
              </w:divBdr>
            </w:div>
          </w:divsChild>
        </w:div>
        <w:div w:id="1203985010">
          <w:marLeft w:val="0"/>
          <w:marRight w:val="0"/>
          <w:marTop w:val="253"/>
          <w:marBottom w:val="0"/>
          <w:divBdr>
            <w:top w:val="none" w:sz="0" w:space="0" w:color="auto"/>
            <w:left w:val="none" w:sz="0" w:space="0" w:color="auto"/>
            <w:bottom w:val="none" w:sz="0" w:space="0" w:color="auto"/>
            <w:right w:val="none" w:sz="0" w:space="0" w:color="auto"/>
          </w:divBdr>
          <w:divsChild>
            <w:div w:id="260602377">
              <w:marLeft w:val="0"/>
              <w:marRight w:val="0"/>
              <w:marTop w:val="0"/>
              <w:marBottom w:val="0"/>
              <w:divBdr>
                <w:top w:val="none" w:sz="0" w:space="0" w:color="auto"/>
                <w:left w:val="none" w:sz="0" w:space="0" w:color="auto"/>
                <w:bottom w:val="none" w:sz="0" w:space="0" w:color="auto"/>
                <w:right w:val="none" w:sz="0" w:space="0" w:color="auto"/>
              </w:divBdr>
              <w:divsChild>
                <w:div w:id="2910121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38267646">
          <w:marLeft w:val="0"/>
          <w:marRight w:val="0"/>
          <w:marTop w:val="253"/>
          <w:marBottom w:val="0"/>
          <w:divBdr>
            <w:top w:val="none" w:sz="0" w:space="0" w:color="auto"/>
            <w:left w:val="none" w:sz="0" w:space="0" w:color="auto"/>
            <w:bottom w:val="none" w:sz="0" w:space="0" w:color="auto"/>
            <w:right w:val="none" w:sz="0" w:space="0" w:color="auto"/>
          </w:divBdr>
          <w:divsChild>
            <w:div w:id="869607723">
              <w:marLeft w:val="0"/>
              <w:marRight w:val="0"/>
              <w:marTop w:val="0"/>
              <w:marBottom w:val="0"/>
              <w:divBdr>
                <w:top w:val="none" w:sz="0" w:space="0" w:color="auto"/>
                <w:left w:val="none" w:sz="0" w:space="0" w:color="auto"/>
                <w:bottom w:val="none" w:sz="0" w:space="0" w:color="auto"/>
                <w:right w:val="none" w:sz="0" w:space="0" w:color="auto"/>
              </w:divBdr>
              <w:divsChild>
                <w:div w:id="208097880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01919697">
          <w:marLeft w:val="0"/>
          <w:marRight w:val="0"/>
          <w:marTop w:val="253"/>
          <w:marBottom w:val="0"/>
          <w:divBdr>
            <w:top w:val="none" w:sz="0" w:space="0" w:color="auto"/>
            <w:left w:val="none" w:sz="0" w:space="0" w:color="auto"/>
            <w:bottom w:val="none" w:sz="0" w:space="0" w:color="auto"/>
            <w:right w:val="none" w:sz="0" w:space="0" w:color="auto"/>
          </w:divBdr>
          <w:divsChild>
            <w:div w:id="829374067">
              <w:marLeft w:val="0"/>
              <w:marRight w:val="0"/>
              <w:marTop w:val="0"/>
              <w:marBottom w:val="0"/>
              <w:divBdr>
                <w:top w:val="none" w:sz="0" w:space="0" w:color="auto"/>
                <w:left w:val="none" w:sz="0" w:space="0" w:color="auto"/>
                <w:bottom w:val="none" w:sz="0" w:space="0" w:color="auto"/>
                <w:right w:val="none" w:sz="0" w:space="0" w:color="auto"/>
              </w:divBdr>
              <w:divsChild>
                <w:div w:id="19512771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134592668">
          <w:marLeft w:val="0"/>
          <w:marRight w:val="0"/>
          <w:marTop w:val="253"/>
          <w:marBottom w:val="0"/>
          <w:divBdr>
            <w:top w:val="none" w:sz="0" w:space="0" w:color="auto"/>
            <w:left w:val="none" w:sz="0" w:space="0" w:color="auto"/>
            <w:bottom w:val="none" w:sz="0" w:space="0" w:color="auto"/>
            <w:right w:val="none" w:sz="0" w:space="0" w:color="auto"/>
          </w:divBdr>
          <w:divsChild>
            <w:div w:id="1232160059">
              <w:marLeft w:val="0"/>
              <w:marRight w:val="0"/>
              <w:marTop w:val="0"/>
              <w:marBottom w:val="0"/>
              <w:divBdr>
                <w:top w:val="none" w:sz="0" w:space="0" w:color="auto"/>
                <w:left w:val="none" w:sz="0" w:space="0" w:color="auto"/>
                <w:bottom w:val="none" w:sz="0" w:space="0" w:color="auto"/>
                <w:right w:val="none" w:sz="0" w:space="0" w:color="auto"/>
              </w:divBdr>
              <w:divsChild>
                <w:div w:id="984452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800628">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6125">
      <w:bodyDiv w:val="1"/>
      <w:marLeft w:val="0"/>
      <w:marRight w:val="0"/>
      <w:marTop w:val="0"/>
      <w:marBottom w:val="0"/>
      <w:divBdr>
        <w:top w:val="none" w:sz="0" w:space="0" w:color="auto"/>
        <w:left w:val="none" w:sz="0" w:space="0" w:color="auto"/>
        <w:bottom w:val="none" w:sz="0" w:space="0" w:color="auto"/>
        <w:right w:val="none" w:sz="0" w:space="0" w:color="auto"/>
      </w:divBdr>
      <w:divsChild>
        <w:div w:id="894390509">
          <w:marLeft w:val="0"/>
          <w:marRight w:val="0"/>
          <w:marTop w:val="0"/>
          <w:marBottom w:val="0"/>
          <w:divBdr>
            <w:top w:val="none" w:sz="0" w:space="0" w:color="auto"/>
            <w:left w:val="none" w:sz="0" w:space="0" w:color="auto"/>
            <w:bottom w:val="none" w:sz="0" w:space="0" w:color="auto"/>
            <w:right w:val="none" w:sz="0" w:space="0" w:color="auto"/>
          </w:divBdr>
        </w:div>
        <w:div w:id="511140547">
          <w:marLeft w:val="0"/>
          <w:marRight w:val="0"/>
          <w:marTop w:val="0"/>
          <w:marBottom w:val="0"/>
          <w:divBdr>
            <w:top w:val="none" w:sz="0" w:space="0" w:color="auto"/>
            <w:left w:val="none" w:sz="0" w:space="0" w:color="auto"/>
            <w:bottom w:val="none" w:sz="0" w:space="0" w:color="auto"/>
            <w:right w:val="none" w:sz="0" w:space="0" w:color="auto"/>
          </w:divBdr>
          <w:divsChild>
            <w:div w:id="650670599">
              <w:marLeft w:val="0"/>
              <w:marRight w:val="0"/>
              <w:marTop w:val="0"/>
              <w:marBottom w:val="0"/>
              <w:divBdr>
                <w:top w:val="none" w:sz="0" w:space="0" w:color="auto"/>
                <w:left w:val="none" w:sz="0" w:space="0" w:color="auto"/>
                <w:bottom w:val="none" w:sz="0" w:space="0" w:color="auto"/>
                <w:right w:val="none" w:sz="0" w:space="0" w:color="auto"/>
              </w:divBdr>
            </w:div>
          </w:divsChild>
        </w:div>
        <w:div w:id="1858033545">
          <w:marLeft w:val="0"/>
          <w:marRight w:val="0"/>
          <w:marTop w:val="0"/>
          <w:marBottom w:val="0"/>
          <w:divBdr>
            <w:top w:val="none" w:sz="0" w:space="0" w:color="auto"/>
            <w:left w:val="none" w:sz="0" w:space="0" w:color="auto"/>
            <w:bottom w:val="none" w:sz="0" w:space="0" w:color="auto"/>
            <w:right w:val="none" w:sz="0" w:space="0" w:color="auto"/>
          </w:divBdr>
        </w:div>
        <w:div w:id="948581148">
          <w:marLeft w:val="0"/>
          <w:marRight w:val="0"/>
          <w:marTop w:val="0"/>
          <w:marBottom w:val="0"/>
          <w:divBdr>
            <w:top w:val="none" w:sz="0" w:space="0" w:color="auto"/>
            <w:left w:val="none" w:sz="0" w:space="0" w:color="auto"/>
            <w:bottom w:val="none" w:sz="0" w:space="0" w:color="auto"/>
            <w:right w:val="none" w:sz="0" w:space="0" w:color="auto"/>
          </w:divBdr>
          <w:divsChild>
            <w:div w:id="1349793023">
              <w:marLeft w:val="0"/>
              <w:marRight w:val="0"/>
              <w:marTop w:val="0"/>
              <w:marBottom w:val="0"/>
              <w:divBdr>
                <w:top w:val="none" w:sz="0" w:space="0" w:color="auto"/>
                <w:left w:val="none" w:sz="0" w:space="0" w:color="auto"/>
                <w:bottom w:val="none" w:sz="0" w:space="0" w:color="auto"/>
                <w:right w:val="none" w:sz="0" w:space="0" w:color="auto"/>
              </w:divBdr>
            </w:div>
          </w:divsChild>
        </w:div>
        <w:div w:id="1303461473">
          <w:marLeft w:val="0"/>
          <w:marRight w:val="0"/>
          <w:marTop w:val="0"/>
          <w:marBottom w:val="0"/>
          <w:divBdr>
            <w:top w:val="none" w:sz="0" w:space="0" w:color="auto"/>
            <w:left w:val="none" w:sz="0" w:space="0" w:color="auto"/>
            <w:bottom w:val="none" w:sz="0" w:space="0" w:color="auto"/>
            <w:right w:val="none" w:sz="0" w:space="0" w:color="auto"/>
          </w:divBdr>
        </w:div>
        <w:div w:id="1278874046">
          <w:marLeft w:val="0"/>
          <w:marRight w:val="0"/>
          <w:marTop w:val="0"/>
          <w:marBottom w:val="0"/>
          <w:divBdr>
            <w:top w:val="none" w:sz="0" w:space="0" w:color="auto"/>
            <w:left w:val="none" w:sz="0" w:space="0" w:color="auto"/>
            <w:bottom w:val="none" w:sz="0" w:space="0" w:color="auto"/>
            <w:right w:val="none" w:sz="0" w:space="0" w:color="auto"/>
          </w:divBdr>
          <w:divsChild>
            <w:div w:id="456027633">
              <w:marLeft w:val="0"/>
              <w:marRight w:val="0"/>
              <w:marTop w:val="0"/>
              <w:marBottom w:val="0"/>
              <w:divBdr>
                <w:top w:val="none" w:sz="0" w:space="0" w:color="auto"/>
                <w:left w:val="none" w:sz="0" w:space="0" w:color="auto"/>
                <w:bottom w:val="none" w:sz="0" w:space="0" w:color="auto"/>
                <w:right w:val="none" w:sz="0" w:space="0" w:color="auto"/>
              </w:divBdr>
            </w:div>
          </w:divsChild>
        </w:div>
        <w:div w:id="1066104589">
          <w:marLeft w:val="0"/>
          <w:marRight w:val="0"/>
          <w:marTop w:val="0"/>
          <w:marBottom w:val="0"/>
          <w:divBdr>
            <w:top w:val="none" w:sz="0" w:space="0" w:color="auto"/>
            <w:left w:val="none" w:sz="0" w:space="0" w:color="auto"/>
            <w:bottom w:val="none" w:sz="0" w:space="0" w:color="auto"/>
            <w:right w:val="none" w:sz="0" w:space="0" w:color="auto"/>
          </w:divBdr>
        </w:div>
        <w:div w:id="15427580">
          <w:marLeft w:val="0"/>
          <w:marRight w:val="0"/>
          <w:marTop w:val="0"/>
          <w:marBottom w:val="0"/>
          <w:divBdr>
            <w:top w:val="none" w:sz="0" w:space="0" w:color="auto"/>
            <w:left w:val="none" w:sz="0" w:space="0" w:color="auto"/>
            <w:bottom w:val="none" w:sz="0" w:space="0" w:color="auto"/>
            <w:right w:val="none" w:sz="0" w:space="0" w:color="auto"/>
          </w:divBdr>
          <w:divsChild>
            <w:div w:id="1179539452">
              <w:marLeft w:val="0"/>
              <w:marRight w:val="0"/>
              <w:marTop w:val="0"/>
              <w:marBottom w:val="0"/>
              <w:divBdr>
                <w:top w:val="none" w:sz="0" w:space="0" w:color="auto"/>
                <w:left w:val="none" w:sz="0" w:space="0" w:color="auto"/>
                <w:bottom w:val="none" w:sz="0" w:space="0" w:color="auto"/>
                <w:right w:val="none" w:sz="0" w:space="0" w:color="auto"/>
              </w:divBdr>
            </w:div>
          </w:divsChild>
        </w:div>
        <w:div w:id="1718971849">
          <w:marLeft w:val="0"/>
          <w:marRight w:val="0"/>
          <w:marTop w:val="0"/>
          <w:marBottom w:val="0"/>
          <w:divBdr>
            <w:top w:val="none" w:sz="0" w:space="0" w:color="auto"/>
            <w:left w:val="none" w:sz="0" w:space="0" w:color="auto"/>
            <w:bottom w:val="none" w:sz="0" w:space="0" w:color="auto"/>
            <w:right w:val="none" w:sz="0" w:space="0" w:color="auto"/>
          </w:divBdr>
        </w:div>
        <w:div w:id="1689409615">
          <w:marLeft w:val="0"/>
          <w:marRight w:val="0"/>
          <w:marTop w:val="0"/>
          <w:marBottom w:val="0"/>
          <w:divBdr>
            <w:top w:val="none" w:sz="0" w:space="0" w:color="auto"/>
            <w:left w:val="none" w:sz="0" w:space="0" w:color="auto"/>
            <w:bottom w:val="none" w:sz="0" w:space="0" w:color="auto"/>
            <w:right w:val="none" w:sz="0" w:space="0" w:color="auto"/>
          </w:divBdr>
          <w:divsChild>
            <w:div w:id="1824395701">
              <w:marLeft w:val="0"/>
              <w:marRight w:val="0"/>
              <w:marTop w:val="0"/>
              <w:marBottom w:val="0"/>
              <w:divBdr>
                <w:top w:val="none" w:sz="0" w:space="0" w:color="auto"/>
                <w:left w:val="none" w:sz="0" w:space="0" w:color="auto"/>
                <w:bottom w:val="none" w:sz="0" w:space="0" w:color="auto"/>
                <w:right w:val="none" w:sz="0" w:space="0" w:color="auto"/>
              </w:divBdr>
            </w:div>
          </w:divsChild>
        </w:div>
        <w:div w:id="1953632897">
          <w:marLeft w:val="0"/>
          <w:marRight w:val="0"/>
          <w:marTop w:val="0"/>
          <w:marBottom w:val="0"/>
          <w:divBdr>
            <w:top w:val="none" w:sz="0" w:space="0" w:color="auto"/>
            <w:left w:val="none" w:sz="0" w:space="0" w:color="auto"/>
            <w:bottom w:val="none" w:sz="0" w:space="0" w:color="auto"/>
            <w:right w:val="none" w:sz="0" w:space="0" w:color="auto"/>
          </w:divBdr>
        </w:div>
        <w:div w:id="1870070743">
          <w:marLeft w:val="0"/>
          <w:marRight w:val="0"/>
          <w:marTop w:val="0"/>
          <w:marBottom w:val="0"/>
          <w:divBdr>
            <w:top w:val="none" w:sz="0" w:space="0" w:color="auto"/>
            <w:left w:val="none" w:sz="0" w:space="0" w:color="auto"/>
            <w:bottom w:val="none" w:sz="0" w:space="0" w:color="auto"/>
            <w:right w:val="none" w:sz="0" w:space="0" w:color="auto"/>
          </w:divBdr>
          <w:divsChild>
            <w:div w:id="1592622222">
              <w:marLeft w:val="0"/>
              <w:marRight w:val="0"/>
              <w:marTop w:val="0"/>
              <w:marBottom w:val="0"/>
              <w:divBdr>
                <w:top w:val="none" w:sz="0" w:space="0" w:color="auto"/>
                <w:left w:val="none" w:sz="0" w:space="0" w:color="auto"/>
                <w:bottom w:val="none" w:sz="0" w:space="0" w:color="auto"/>
                <w:right w:val="none" w:sz="0" w:space="0" w:color="auto"/>
              </w:divBdr>
            </w:div>
          </w:divsChild>
        </w:div>
        <w:div w:id="1489860214">
          <w:marLeft w:val="0"/>
          <w:marRight w:val="0"/>
          <w:marTop w:val="0"/>
          <w:marBottom w:val="0"/>
          <w:divBdr>
            <w:top w:val="none" w:sz="0" w:space="0" w:color="auto"/>
            <w:left w:val="none" w:sz="0" w:space="0" w:color="auto"/>
            <w:bottom w:val="none" w:sz="0" w:space="0" w:color="auto"/>
            <w:right w:val="none" w:sz="0" w:space="0" w:color="auto"/>
          </w:divBdr>
        </w:div>
        <w:div w:id="1391689672">
          <w:marLeft w:val="0"/>
          <w:marRight w:val="0"/>
          <w:marTop w:val="0"/>
          <w:marBottom w:val="0"/>
          <w:divBdr>
            <w:top w:val="none" w:sz="0" w:space="0" w:color="auto"/>
            <w:left w:val="none" w:sz="0" w:space="0" w:color="auto"/>
            <w:bottom w:val="none" w:sz="0" w:space="0" w:color="auto"/>
            <w:right w:val="none" w:sz="0" w:space="0" w:color="auto"/>
          </w:divBdr>
          <w:divsChild>
            <w:div w:id="687873712">
              <w:marLeft w:val="0"/>
              <w:marRight w:val="0"/>
              <w:marTop w:val="0"/>
              <w:marBottom w:val="0"/>
              <w:divBdr>
                <w:top w:val="none" w:sz="0" w:space="0" w:color="auto"/>
                <w:left w:val="none" w:sz="0" w:space="0" w:color="auto"/>
                <w:bottom w:val="none" w:sz="0" w:space="0" w:color="auto"/>
                <w:right w:val="none" w:sz="0" w:space="0" w:color="auto"/>
              </w:divBdr>
            </w:div>
          </w:divsChild>
        </w:div>
        <w:div w:id="1033916625">
          <w:marLeft w:val="0"/>
          <w:marRight w:val="0"/>
          <w:marTop w:val="201"/>
          <w:marBottom w:val="0"/>
          <w:divBdr>
            <w:top w:val="none" w:sz="0" w:space="0" w:color="auto"/>
            <w:left w:val="none" w:sz="0" w:space="0" w:color="auto"/>
            <w:bottom w:val="none" w:sz="0" w:space="0" w:color="auto"/>
            <w:right w:val="none" w:sz="0" w:space="0" w:color="auto"/>
          </w:divBdr>
          <w:divsChild>
            <w:div w:id="1183399795">
              <w:marLeft w:val="0"/>
              <w:marRight w:val="0"/>
              <w:marTop w:val="0"/>
              <w:marBottom w:val="0"/>
              <w:divBdr>
                <w:top w:val="none" w:sz="0" w:space="0" w:color="auto"/>
                <w:left w:val="none" w:sz="0" w:space="0" w:color="auto"/>
                <w:bottom w:val="none" w:sz="0" w:space="0" w:color="auto"/>
                <w:right w:val="none" w:sz="0" w:space="0" w:color="auto"/>
              </w:divBdr>
              <w:divsChild>
                <w:div w:id="11012924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4156636">
          <w:marLeft w:val="0"/>
          <w:marRight w:val="0"/>
          <w:marTop w:val="201"/>
          <w:marBottom w:val="0"/>
          <w:divBdr>
            <w:top w:val="none" w:sz="0" w:space="0" w:color="auto"/>
            <w:left w:val="none" w:sz="0" w:space="0" w:color="auto"/>
            <w:bottom w:val="none" w:sz="0" w:space="0" w:color="auto"/>
            <w:right w:val="none" w:sz="0" w:space="0" w:color="auto"/>
          </w:divBdr>
          <w:divsChild>
            <w:div w:id="1552694234">
              <w:marLeft w:val="0"/>
              <w:marRight w:val="0"/>
              <w:marTop w:val="0"/>
              <w:marBottom w:val="0"/>
              <w:divBdr>
                <w:top w:val="none" w:sz="0" w:space="0" w:color="auto"/>
                <w:left w:val="none" w:sz="0" w:space="0" w:color="auto"/>
                <w:bottom w:val="none" w:sz="0" w:space="0" w:color="auto"/>
                <w:right w:val="none" w:sz="0" w:space="0" w:color="auto"/>
              </w:divBdr>
              <w:divsChild>
                <w:div w:id="20849833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37140413">
          <w:marLeft w:val="0"/>
          <w:marRight w:val="0"/>
          <w:marTop w:val="201"/>
          <w:marBottom w:val="0"/>
          <w:divBdr>
            <w:top w:val="none" w:sz="0" w:space="0" w:color="auto"/>
            <w:left w:val="none" w:sz="0" w:space="0" w:color="auto"/>
            <w:bottom w:val="none" w:sz="0" w:space="0" w:color="auto"/>
            <w:right w:val="none" w:sz="0" w:space="0" w:color="auto"/>
          </w:divBdr>
          <w:divsChild>
            <w:div w:id="554700284">
              <w:marLeft w:val="0"/>
              <w:marRight w:val="0"/>
              <w:marTop w:val="0"/>
              <w:marBottom w:val="0"/>
              <w:divBdr>
                <w:top w:val="none" w:sz="0" w:space="0" w:color="auto"/>
                <w:left w:val="none" w:sz="0" w:space="0" w:color="auto"/>
                <w:bottom w:val="none" w:sz="0" w:space="0" w:color="auto"/>
                <w:right w:val="none" w:sz="0" w:space="0" w:color="auto"/>
              </w:divBdr>
              <w:divsChild>
                <w:div w:id="19556005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36292868">
          <w:marLeft w:val="0"/>
          <w:marRight w:val="0"/>
          <w:marTop w:val="201"/>
          <w:marBottom w:val="0"/>
          <w:divBdr>
            <w:top w:val="none" w:sz="0" w:space="0" w:color="auto"/>
            <w:left w:val="none" w:sz="0" w:space="0" w:color="auto"/>
            <w:bottom w:val="none" w:sz="0" w:space="0" w:color="auto"/>
            <w:right w:val="none" w:sz="0" w:space="0" w:color="auto"/>
          </w:divBdr>
          <w:divsChild>
            <w:div w:id="125006089">
              <w:marLeft w:val="0"/>
              <w:marRight w:val="0"/>
              <w:marTop w:val="0"/>
              <w:marBottom w:val="0"/>
              <w:divBdr>
                <w:top w:val="none" w:sz="0" w:space="0" w:color="auto"/>
                <w:left w:val="none" w:sz="0" w:space="0" w:color="auto"/>
                <w:bottom w:val="none" w:sz="0" w:space="0" w:color="auto"/>
                <w:right w:val="none" w:sz="0" w:space="0" w:color="auto"/>
              </w:divBdr>
              <w:divsChild>
                <w:div w:id="14320931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385160">
      <w:bodyDiv w:val="1"/>
      <w:marLeft w:val="0"/>
      <w:marRight w:val="0"/>
      <w:marTop w:val="0"/>
      <w:marBottom w:val="0"/>
      <w:divBdr>
        <w:top w:val="none" w:sz="0" w:space="0" w:color="auto"/>
        <w:left w:val="none" w:sz="0" w:space="0" w:color="auto"/>
        <w:bottom w:val="none" w:sz="0" w:space="0" w:color="auto"/>
        <w:right w:val="none" w:sz="0" w:space="0" w:color="auto"/>
      </w:divBdr>
      <w:divsChild>
        <w:div w:id="1469980494">
          <w:marLeft w:val="0"/>
          <w:marRight w:val="0"/>
          <w:marTop w:val="0"/>
          <w:marBottom w:val="0"/>
          <w:divBdr>
            <w:top w:val="none" w:sz="0" w:space="0" w:color="auto"/>
            <w:left w:val="none" w:sz="0" w:space="0" w:color="auto"/>
            <w:bottom w:val="none" w:sz="0" w:space="0" w:color="auto"/>
            <w:right w:val="none" w:sz="0" w:space="0" w:color="auto"/>
          </w:divBdr>
        </w:div>
        <w:div w:id="176817146">
          <w:marLeft w:val="0"/>
          <w:marRight w:val="0"/>
          <w:marTop w:val="0"/>
          <w:marBottom w:val="0"/>
          <w:divBdr>
            <w:top w:val="none" w:sz="0" w:space="0" w:color="auto"/>
            <w:left w:val="none" w:sz="0" w:space="0" w:color="auto"/>
            <w:bottom w:val="none" w:sz="0" w:space="0" w:color="auto"/>
            <w:right w:val="none" w:sz="0" w:space="0" w:color="auto"/>
          </w:divBdr>
          <w:divsChild>
            <w:div w:id="385183432">
              <w:marLeft w:val="0"/>
              <w:marRight w:val="0"/>
              <w:marTop w:val="0"/>
              <w:marBottom w:val="0"/>
              <w:divBdr>
                <w:top w:val="none" w:sz="0" w:space="0" w:color="auto"/>
                <w:left w:val="none" w:sz="0" w:space="0" w:color="auto"/>
                <w:bottom w:val="none" w:sz="0" w:space="0" w:color="auto"/>
                <w:right w:val="none" w:sz="0" w:space="0" w:color="auto"/>
              </w:divBdr>
            </w:div>
          </w:divsChild>
        </w:div>
        <w:div w:id="193659716">
          <w:marLeft w:val="0"/>
          <w:marRight w:val="0"/>
          <w:marTop w:val="0"/>
          <w:marBottom w:val="0"/>
          <w:divBdr>
            <w:top w:val="none" w:sz="0" w:space="0" w:color="auto"/>
            <w:left w:val="none" w:sz="0" w:space="0" w:color="auto"/>
            <w:bottom w:val="none" w:sz="0" w:space="0" w:color="auto"/>
            <w:right w:val="none" w:sz="0" w:space="0" w:color="auto"/>
          </w:divBdr>
        </w:div>
        <w:div w:id="797602124">
          <w:marLeft w:val="0"/>
          <w:marRight w:val="0"/>
          <w:marTop w:val="0"/>
          <w:marBottom w:val="0"/>
          <w:divBdr>
            <w:top w:val="none" w:sz="0" w:space="0" w:color="auto"/>
            <w:left w:val="none" w:sz="0" w:space="0" w:color="auto"/>
            <w:bottom w:val="none" w:sz="0" w:space="0" w:color="auto"/>
            <w:right w:val="none" w:sz="0" w:space="0" w:color="auto"/>
          </w:divBdr>
          <w:divsChild>
            <w:div w:id="1385562750">
              <w:marLeft w:val="0"/>
              <w:marRight w:val="0"/>
              <w:marTop w:val="0"/>
              <w:marBottom w:val="0"/>
              <w:divBdr>
                <w:top w:val="none" w:sz="0" w:space="0" w:color="auto"/>
                <w:left w:val="none" w:sz="0" w:space="0" w:color="auto"/>
                <w:bottom w:val="none" w:sz="0" w:space="0" w:color="auto"/>
                <w:right w:val="none" w:sz="0" w:space="0" w:color="auto"/>
              </w:divBdr>
            </w:div>
          </w:divsChild>
        </w:div>
        <w:div w:id="127555323">
          <w:marLeft w:val="0"/>
          <w:marRight w:val="0"/>
          <w:marTop w:val="0"/>
          <w:marBottom w:val="0"/>
          <w:divBdr>
            <w:top w:val="none" w:sz="0" w:space="0" w:color="auto"/>
            <w:left w:val="none" w:sz="0" w:space="0" w:color="auto"/>
            <w:bottom w:val="none" w:sz="0" w:space="0" w:color="auto"/>
            <w:right w:val="none" w:sz="0" w:space="0" w:color="auto"/>
          </w:divBdr>
        </w:div>
        <w:div w:id="823207716">
          <w:marLeft w:val="0"/>
          <w:marRight w:val="0"/>
          <w:marTop w:val="0"/>
          <w:marBottom w:val="0"/>
          <w:divBdr>
            <w:top w:val="none" w:sz="0" w:space="0" w:color="auto"/>
            <w:left w:val="none" w:sz="0" w:space="0" w:color="auto"/>
            <w:bottom w:val="none" w:sz="0" w:space="0" w:color="auto"/>
            <w:right w:val="none" w:sz="0" w:space="0" w:color="auto"/>
          </w:divBdr>
          <w:divsChild>
            <w:div w:id="2140300396">
              <w:marLeft w:val="0"/>
              <w:marRight w:val="0"/>
              <w:marTop w:val="0"/>
              <w:marBottom w:val="0"/>
              <w:divBdr>
                <w:top w:val="none" w:sz="0" w:space="0" w:color="auto"/>
                <w:left w:val="none" w:sz="0" w:space="0" w:color="auto"/>
                <w:bottom w:val="none" w:sz="0" w:space="0" w:color="auto"/>
                <w:right w:val="none" w:sz="0" w:space="0" w:color="auto"/>
              </w:divBdr>
            </w:div>
          </w:divsChild>
        </w:div>
        <w:div w:id="393309879">
          <w:marLeft w:val="0"/>
          <w:marRight w:val="0"/>
          <w:marTop w:val="0"/>
          <w:marBottom w:val="0"/>
          <w:divBdr>
            <w:top w:val="none" w:sz="0" w:space="0" w:color="auto"/>
            <w:left w:val="none" w:sz="0" w:space="0" w:color="auto"/>
            <w:bottom w:val="none" w:sz="0" w:space="0" w:color="auto"/>
            <w:right w:val="none" w:sz="0" w:space="0" w:color="auto"/>
          </w:divBdr>
        </w:div>
        <w:div w:id="246576484">
          <w:marLeft w:val="0"/>
          <w:marRight w:val="0"/>
          <w:marTop w:val="0"/>
          <w:marBottom w:val="0"/>
          <w:divBdr>
            <w:top w:val="none" w:sz="0" w:space="0" w:color="auto"/>
            <w:left w:val="none" w:sz="0" w:space="0" w:color="auto"/>
            <w:bottom w:val="none" w:sz="0" w:space="0" w:color="auto"/>
            <w:right w:val="none" w:sz="0" w:space="0" w:color="auto"/>
          </w:divBdr>
          <w:divsChild>
            <w:div w:id="406925746">
              <w:marLeft w:val="0"/>
              <w:marRight w:val="0"/>
              <w:marTop w:val="0"/>
              <w:marBottom w:val="0"/>
              <w:divBdr>
                <w:top w:val="none" w:sz="0" w:space="0" w:color="auto"/>
                <w:left w:val="none" w:sz="0" w:space="0" w:color="auto"/>
                <w:bottom w:val="none" w:sz="0" w:space="0" w:color="auto"/>
                <w:right w:val="none" w:sz="0" w:space="0" w:color="auto"/>
              </w:divBdr>
            </w:div>
          </w:divsChild>
        </w:div>
        <w:div w:id="847521552">
          <w:marLeft w:val="0"/>
          <w:marRight w:val="0"/>
          <w:marTop w:val="0"/>
          <w:marBottom w:val="0"/>
          <w:divBdr>
            <w:top w:val="none" w:sz="0" w:space="0" w:color="auto"/>
            <w:left w:val="none" w:sz="0" w:space="0" w:color="auto"/>
            <w:bottom w:val="none" w:sz="0" w:space="0" w:color="auto"/>
            <w:right w:val="none" w:sz="0" w:space="0" w:color="auto"/>
          </w:divBdr>
        </w:div>
        <w:div w:id="425805332">
          <w:marLeft w:val="0"/>
          <w:marRight w:val="0"/>
          <w:marTop w:val="0"/>
          <w:marBottom w:val="0"/>
          <w:divBdr>
            <w:top w:val="none" w:sz="0" w:space="0" w:color="auto"/>
            <w:left w:val="none" w:sz="0" w:space="0" w:color="auto"/>
            <w:bottom w:val="none" w:sz="0" w:space="0" w:color="auto"/>
            <w:right w:val="none" w:sz="0" w:space="0" w:color="auto"/>
          </w:divBdr>
          <w:divsChild>
            <w:div w:id="691760930">
              <w:marLeft w:val="0"/>
              <w:marRight w:val="0"/>
              <w:marTop w:val="0"/>
              <w:marBottom w:val="0"/>
              <w:divBdr>
                <w:top w:val="none" w:sz="0" w:space="0" w:color="auto"/>
                <w:left w:val="none" w:sz="0" w:space="0" w:color="auto"/>
                <w:bottom w:val="none" w:sz="0" w:space="0" w:color="auto"/>
                <w:right w:val="none" w:sz="0" w:space="0" w:color="auto"/>
              </w:divBdr>
            </w:div>
          </w:divsChild>
        </w:div>
        <w:div w:id="478806138">
          <w:marLeft w:val="0"/>
          <w:marRight w:val="0"/>
          <w:marTop w:val="0"/>
          <w:marBottom w:val="0"/>
          <w:divBdr>
            <w:top w:val="none" w:sz="0" w:space="0" w:color="auto"/>
            <w:left w:val="none" w:sz="0" w:space="0" w:color="auto"/>
            <w:bottom w:val="none" w:sz="0" w:space="0" w:color="auto"/>
            <w:right w:val="none" w:sz="0" w:space="0" w:color="auto"/>
          </w:divBdr>
        </w:div>
        <w:div w:id="1717967548">
          <w:marLeft w:val="0"/>
          <w:marRight w:val="0"/>
          <w:marTop w:val="0"/>
          <w:marBottom w:val="0"/>
          <w:divBdr>
            <w:top w:val="none" w:sz="0" w:space="0" w:color="auto"/>
            <w:left w:val="none" w:sz="0" w:space="0" w:color="auto"/>
            <w:bottom w:val="none" w:sz="0" w:space="0" w:color="auto"/>
            <w:right w:val="none" w:sz="0" w:space="0" w:color="auto"/>
          </w:divBdr>
          <w:divsChild>
            <w:div w:id="1507555529">
              <w:marLeft w:val="0"/>
              <w:marRight w:val="0"/>
              <w:marTop w:val="0"/>
              <w:marBottom w:val="0"/>
              <w:divBdr>
                <w:top w:val="none" w:sz="0" w:space="0" w:color="auto"/>
                <w:left w:val="none" w:sz="0" w:space="0" w:color="auto"/>
                <w:bottom w:val="none" w:sz="0" w:space="0" w:color="auto"/>
                <w:right w:val="none" w:sz="0" w:space="0" w:color="auto"/>
              </w:divBdr>
            </w:div>
          </w:divsChild>
        </w:div>
        <w:div w:id="1094401224">
          <w:marLeft w:val="0"/>
          <w:marRight w:val="0"/>
          <w:marTop w:val="0"/>
          <w:marBottom w:val="0"/>
          <w:divBdr>
            <w:top w:val="none" w:sz="0" w:space="0" w:color="auto"/>
            <w:left w:val="none" w:sz="0" w:space="0" w:color="auto"/>
            <w:bottom w:val="none" w:sz="0" w:space="0" w:color="auto"/>
            <w:right w:val="none" w:sz="0" w:space="0" w:color="auto"/>
          </w:divBdr>
        </w:div>
        <w:div w:id="1837722719">
          <w:marLeft w:val="0"/>
          <w:marRight w:val="0"/>
          <w:marTop w:val="0"/>
          <w:marBottom w:val="0"/>
          <w:divBdr>
            <w:top w:val="none" w:sz="0" w:space="0" w:color="auto"/>
            <w:left w:val="none" w:sz="0" w:space="0" w:color="auto"/>
            <w:bottom w:val="none" w:sz="0" w:space="0" w:color="auto"/>
            <w:right w:val="none" w:sz="0" w:space="0" w:color="auto"/>
          </w:divBdr>
          <w:divsChild>
            <w:div w:id="1696616536">
              <w:marLeft w:val="0"/>
              <w:marRight w:val="0"/>
              <w:marTop w:val="0"/>
              <w:marBottom w:val="0"/>
              <w:divBdr>
                <w:top w:val="none" w:sz="0" w:space="0" w:color="auto"/>
                <w:left w:val="none" w:sz="0" w:space="0" w:color="auto"/>
                <w:bottom w:val="none" w:sz="0" w:space="0" w:color="auto"/>
                <w:right w:val="none" w:sz="0" w:space="0" w:color="auto"/>
              </w:divBdr>
            </w:div>
          </w:divsChild>
        </w:div>
        <w:div w:id="1829440937">
          <w:marLeft w:val="0"/>
          <w:marRight w:val="0"/>
          <w:marTop w:val="201"/>
          <w:marBottom w:val="0"/>
          <w:divBdr>
            <w:top w:val="none" w:sz="0" w:space="0" w:color="auto"/>
            <w:left w:val="none" w:sz="0" w:space="0" w:color="auto"/>
            <w:bottom w:val="none" w:sz="0" w:space="0" w:color="auto"/>
            <w:right w:val="none" w:sz="0" w:space="0" w:color="auto"/>
          </w:divBdr>
          <w:divsChild>
            <w:div w:id="1760983975">
              <w:marLeft w:val="0"/>
              <w:marRight w:val="0"/>
              <w:marTop w:val="0"/>
              <w:marBottom w:val="0"/>
              <w:divBdr>
                <w:top w:val="none" w:sz="0" w:space="0" w:color="auto"/>
                <w:left w:val="none" w:sz="0" w:space="0" w:color="auto"/>
                <w:bottom w:val="none" w:sz="0" w:space="0" w:color="auto"/>
                <w:right w:val="none" w:sz="0" w:space="0" w:color="auto"/>
              </w:divBdr>
              <w:divsChild>
                <w:div w:id="5442206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47308283">
          <w:marLeft w:val="0"/>
          <w:marRight w:val="0"/>
          <w:marTop w:val="201"/>
          <w:marBottom w:val="0"/>
          <w:divBdr>
            <w:top w:val="none" w:sz="0" w:space="0" w:color="auto"/>
            <w:left w:val="none" w:sz="0" w:space="0" w:color="auto"/>
            <w:bottom w:val="none" w:sz="0" w:space="0" w:color="auto"/>
            <w:right w:val="none" w:sz="0" w:space="0" w:color="auto"/>
          </w:divBdr>
          <w:divsChild>
            <w:div w:id="121929028">
              <w:marLeft w:val="0"/>
              <w:marRight w:val="0"/>
              <w:marTop w:val="0"/>
              <w:marBottom w:val="0"/>
              <w:divBdr>
                <w:top w:val="none" w:sz="0" w:space="0" w:color="auto"/>
                <w:left w:val="none" w:sz="0" w:space="0" w:color="auto"/>
                <w:bottom w:val="none" w:sz="0" w:space="0" w:color="auto"/>
                <w:right w:val="none" w:sz="0" w:space="0" w:color="auto"/>
              </w:divBdr>
              <w:divsChild>
                <w:div w:id="4843239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66802080">
          <w:marLeft w:val="0"/>
          <w:marRight w:val="0"/>
          <w:marTop w:val="201"/>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sChild>
                <w:div w:id="16304725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0438368">
          <w:marLeft w:val="0"/>
          <w:marRight w:val="0"/>
          <w:marTop w:val="201"/>
          <w:marBottom w:val="0"/>
          <w:divBdr>
            <w:top w:val="none" w:sz="0" w:space="0" w:color="auto"/>
            <w:left w:val="none" w:sz="0" w:space="0" w:color="auto"/>
            <w:bottom w:val="none" w:sz="0" w:space="0" w:color="auto"/>
            <w:right w:val="none" w:sz="0" w:space="0" w:color="auto"/>
          </w:divBdr>
          <w:divsChild>
            <w:div w:id="653069435">
              <w:marLeft w:val="0"/>
              <w:marRight w:val="0"/>
              <w:marTop w:val="0"/>
              <w:marBottom w:val="0"/>
              <w:divBdr>
                <w:top w:val="none" w:sz="0" w:space="0" w:color="auto"/>
                <w:left w:val="none" w:sz="0" w:space="0" w:color="auto"/>
                <w:bottom w:val="none" w:sz="0" w:space="0" w:color="auto"/>
                <w:right w:val="none" w:sz="0" w:space="0" w:color="auto"/>
              </w:divBdr>
              <w:divsChild>
                <w:div w:id="538933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82407">
      <w:bodyDiv w:val="1"/>
      <w:marLeft w:val="0"/>
      <w:marRight w:val="0"/>
      <w:marTop w:val="0"/>
      <w:marBottom w:val="0"/>
      <w:divBdr>
        <w:top w:val="none" w:sz="0" w:space="0" w:color="auto"/>
        <w:left w:val="none" w:sz="0" w:space="0" w:color="auto"/>
        <w:bottom w:val="none" w:sz="0" w:space="0" w:color="auto"/>
        <w:right w:val="none" w:sz="0" w:space="0" w:color="auto"/>
      </w:divBdr>
      <w:divsChild>
        <w:div w:id="911278548">
          <w:marLeft w:val="0"/>
          <w:marRight w:val="0"/>
          <w:marTop w:val="0"/>
          <w:marBottom w:val="0"/>
          <w:divBdr>
            <w:top w:val="none" w:sz="0" w:space="0" w:color="auto"/>
            <w:left w:val="none" w:sz="0" w:space="0" w:color="auto"/>
            <w:bottom w:val="none" w:sz="0" w:space="0" w:color="auto"/>
            <w:right w:val="none" w:sz="0" w:space="0" w:color="auto"/>
          </w:divBdr>
        </w:div>
        <w:div w:id="1921527303">
          <w:marLeft w:val="0"/>
          <w:marRight w:val="0"/>
          <w:marTop w:val="0"/>
          <w:marBottom w:val="0"/>
          <w:divBdr>
            <w:top w:val="none" w:sz="0" w:space="0" w:color="auto"/>
            <w:left w:val="none" w:sz="0" w:space="0" w:color="auto"/>
            <w:bottom w:val="none" w:sz="0" w:space="0" w:color="auto"/>
            <w:right w:val="none" w:sz="0" w:space="0" w:color="auto"/>
          </w:divBdr>
          <w:divsChild>
            <w:div w:id="532429047">
              <w:marLeft w:val="0"/>
              <w:marRight w:val="0"/>
              <w:marTop w:val="0"/>
              <w:marBottom w:val="0"/>
              <w:divBdr>
                <w:top w:val="none" w:sz="0" w:space="0" w:color="auto"/>
                <w:left w:val="none" w:sz="0" w:space="0" w:color="auto"/>
                <w:bottom w:val="none" w:sz="0" w:space="0" w:color="auto"/>
                <w:right w:val="none" w:sz="0" w:space="0" w:color="auto"/>
              </w:divBdr>
            </w:div>
          </w:divsChild>
        </w:div>
        <w:div w:id="1265066305">
          <w:marLeft w:val="0"/>
          <w:marRight w:val="0"/>
          <w:marTop w:val="0"/>
          <w:marBottom w:val="0"/>
          <w:divBdr>
            <w:top w:val="none" w:sz="0" w:space="0" w:color="auto"/>
            <w:left w:val="none" w:sz="0" w:space="0" w:color="auto"/>
            <w:bottom w:val="none" w:sz="0" w:space="0" w:color="auto"/>
            <w:right w:val="none" w:sz="0" w:space="0" w:color="auto"/>
          </w:divBdr>
        </w:div>
        <w:div w:id="683824615">
          <w:marLeft w:val="0"/>
          <w:marRight w:val="0"/>
          <w:marTop w:val="0"/>
          <w:marBottom w:val="0"/>
          <w:divBdr>
            <w:top w:val="none" w:sz="0" w:space="0" w:color="auto"/>
            <w:left w:val="none" w:sz="0" w:space="0" w:color="auto"/>
            <w:bottom w:val="none" w:sz="0" w:space="0" w:color="auto"/>
            <w:right w:val="none" w:sz="0" w:space="0" w:color="auto"/>
          </w:divBdr>
          <w:divsChild>
            <w:div w:id="687100361">
              <w:marLeft w:val="0"/>
              <w:marRight w:val="0"/>
              <w:marTop w:val="0"/>
              <w:marBottom w:val="0"/>
              <w:divBdr>
                <w:top w:val="none" w:sz="0" w:space="0" w:color="auto"/>
                <w:left w:val="none" w:sz="0" w:space="0" w:color="auto"/>
                <w:bottom w:val="none" w:sz="0" w:space="0" w:color="auto"/>
                <w:right w:val="none" w:sz="0" w:space="0" w:color="auto"/>
              </w:divBdr>
            </w:div>
          </w:divsChild>
        </w:div>
        <w:div w:id="452598925">
          <w:marLeft w:val="0"/>
          <w:marRight w:val="0"/>
          <w:marTop w:val="0"/>
          <w:marBottom w:val="0"/>
          <w:divBdr>
            <w:top w:val="none" w:sz="0" w:space="0" w:color="auto"/>
            <w:left w:val="none" w:sz="0" w:space="0" w:color="auto"/>
            <w:bottom w:val="none" w:sz="0" w:space="0" w:color="auto"/>
            <w:right w:val="none" w:sz="0" w:space="0" w:color="auto"/>
          </w:divBdr>
        </w:div>
        <w:div w:id="321007631">
          <w:marLeft w:val="0"/>
          <w:marRight w:val="0"/>
          <w:marTop w:val="0"/>
          <w:marBottom w:val="0"/>
          <w:divBdr>
            <w:top w:val="none" w:sz="0" w:space="0" w:color="auto"/>
            <w:left w:val="none" w:sz="0" w:space="0" w:color="auto"/>
            <w:bottom w:val="none" w:sz="0" w:space="0" w:color="auto"/>
            <w:right w:val="none" w:sz="0" w:space="0" w:color="auto"/>
          </w:divBdr>
          <w:divsChild>
            <w:div w:id="1392659555">
              <w:marLeft w:val="0"/>
              <w:marRight w:val="0"/>
              <w:marTop w:val="0"/>
              <w:marBottom w:val="0"/>
              <w:divBdr>
                <w:top w:val="none" w:sz="0" w:space="0" w:color="auto"/>
                <w:left w:val="none" w:sz="0" w:space="0" w:color="auto"/>
                <w:bottom w:val="none" w:sz="0" w:space="0" w:color="auto"/>
                <w:right w:val="none" w:sz="0" w:space="0" w:color="auto"/>
              </w:divBdr>
            </w:div>
          </w:divsChild>
        </w:div>
        <w:div w:id="915167494">
          <w:marLeft w:val="0"/>
          <w:marRight w:val="0"/>
          <w:marTop w:val="0"/>
          <w:marBottom w:val="0"/>
          <w:divBdr>
            <w:top w:val="none" w:sz="0" w:space="0" w:color="auto"/>
            <w:left w:val="none" w:sz="0" w:space="0" w:color="auto"/>
            <w:bottom w:val="none" w:sz="0" w:space="0" w:color="auto"/>
            <w:right w:val="none" w:sz="0" w:space="0" w:color="auto"/>
          </w:divBdr>
        </w:div>
        <w:div w:id="1707827857">
          <w:marLeft w:val="0"/>
          <w:marRight w:val="0"/>
          <w:marTop w:val="0"/>
          <w:marBottom w:val="0"/>
          <w:divBdr>
            <w:top w:val="none" w:sz="0" w:space="0" w:color="auto"/>
            <w:left w:val="none" w:sz="0" w:space="0" w:color="auto"/>
            <w:bottom w:val="none" w:sz="0" w:space="0" w:color="auto"/>
            <w:right w:val="none" w:sz="0" w:space="0" w:color="auto"/>
          </w:divBdr>
          <w:divsChild>
            <w:div w:id="1335455641">
              <w:marLeft w:val="0"/>
              <w:marRight w:val="0"/>
              <w:marTop w:val="0"/>
              <w:marBottom w:val="0"/>
              <w:divBdr>
                <w:top w:val="none" w:sz="0" w:space="0" w:color="auto"/>
                <w:left w:val="none" w:sz="0" w:space="0" w:color="auto"/>
                <w:bottom w:val="none" w:sz="0" w:space="0" w:color="auto"/>
                <w:right w:val="none" w:sz="0" w:space="0" w:color="auto"/>
              </w:divBdr>
            </w:div>
          </w:divsChild>
        </w:div>
        <w:div w:id="2115784297">
          <w:marLeft w:val="0"/>
          <w:marRight w:val="0"/>
          <w:marTop w:val="0"/>
          <w:marBottom w:val="0"/>
          <w:divBdr>
            <w:top w:val="none" w:sz="0" w:space="0" w:color="auto"/>
            <w:left w:val="none" w:sz="0" w:space="0" w:color="auto"/>
            <w:bottom w:val="none" w:sz="0" w:space="0" w:color="auto"/>
            <w:right w:val="none" w:sz="0" w:space="0" w:color="auto"/>
          </w:divBdr>
        </w:div>
        <w:div w:id="616526783">
          <w:marLeft w:val="0"/>
          <w:marRight w:val="0"/>
          <w:marTop w:val="0"/>
          <w:marBottom w:val="0"/>
          <w:divBdr>
            <w:top w:val="none" w:sz="0" w:space="0" w:color="auto"/>
            <w:left w:val="none" w:sz="0" w:space="0" w:color="auto"/>
            <w:bottom w:val="none" w:sz="0" w:space="0" w:color="auto"/>
            <w:right w:val="none" w:sz="0" w:space="0" w:color="auto"/>
          </w:divBdr>
          <w:divsChild>
            <w:div w:id="732656419">
              <w:marLeft w:val="0"/>
              <w:marRight w:val="0"/>
              <w:marTop w:val="0"/>
              <w:marBottom w:val="0"/>
              <w:divBdr>
                <w:top w:val="none" w:sz="0" w:space="0" w:color="auto"/>
                <w:left w:val="none" w:sz="0" w:space="0" w:color="auto"/>
                <w:bottom w:val="none" w:sz="0" w:space="0" w:color="auto"/>
                <w:right w:val="none" w:sz="0" w:space="0" w:color="auto"/>
              </w:divBdr>
            </w:div>
          </w:divsChild>
        </w:div>
        <w:div w:id="439449783">
          <w:marLeft w:val="0"/>
          <w:marRight w:val="0"/>
          <w:marTop w:val="0"/>
          <w:marBottom w:val="0"/>
          <w:divBdr>
            <w:top w:val="none" w:sz="0" w:space="0" w:color="auto"/>
            <w:left w:val="none" w:sz="0" w:space="0" w:color="auto"/>
            <w:bottom w:val="none" w:sz="0" w:space="0" w:color="auto"/>
            <w:right w:val="none" w:sz="0" w:space="0" w:color="auto"/>
          </w:divBdr>
        </w:div>
        <w:div w:id="732655015">
          <w:marLeft w:val="0"/>
          <w:marRight w:val="0"/>
          <w:marTop w:val="0"/>
          <w:marBottom w:val="0"/>
          <w:divBdr>
            <w:top w:val="none" w:sz="0" w:space="0" w:color="auto"/>
            <w:left w:val="none" w:sz="0" w:space="0" w:color="auto"/>
            <w:bottom w:val="none" w:sz="0" w:space="0" w:color="auto"/>
            <w:right w:val="none" w:sz="0" w:space="0" w:color="auto"/>
          </w:divBdr>
          <w:divsChild>
            <w:div w:id="987442313">
              <w:marLeft w:val="0"/>
              <w:marRight w:val="0"/>
              <w:marTop w:val="0"/>
              <w:marBottom w:val="0"/>
              <w:divBdr>
                <w:top w:val="none" w:sz="0" w:space="0" w:color="auto"/>
                <w:left w:val="none" w:sz="0" w:space="0" w:color="auto"/>
                <w:bottom w:val="none" w:sz="0" w:space="0" w:color="auto"/>
                <w:right w:val="none" w:sz="0" w:space="0" w:color="auto"/>
              </w:divBdr>
            </w:div>
          </w:divsChild>
        </w:div>
        <w:div w:id="1347320859">
          <w:marLeft w:val="0"/>
          <w:marRight w:val="0"/>
          <w:marTop w:val="0"/>
          <w:marBottom w:val="0"/>
          <w:divBdr>
            <w:top w:val="none" w:sz="0" w:space="0" w:color="auto"/>
            <w:left w:val="none" w:sz="0" w:space="0" w:color="auto"/>
            <w:bottom w:val="none" w:sz="0" w:space="0" w:color="auto"/>
            <w:right w:val="none" w:sz="0" w:space="0" w:color="auto"/>
          </w:divBdr>
        </w:div>
        <w:div w:id="219170023">
          <w:marLeft w:val="0"/>
          <w:marRight w:val="0"/>
          <w:marTop w:val="0"/>
          <w:marBottom w:val="0"/>
          <w:divBdr>
            <w:top w:val="none" w:sz="0" w:space="0" w:color="auto"/>
            <w:left w:val="none" w:sz="0" w:space="0" w:color="auto"/>
            <w:bottom w:val="none" w:sz="0" w:space="0" w:color="auto"/>
            <w:right w:val="none" w:sz="0" w:space="0" w:color="auto"/>
          </w:divBdr>
          <w:divsChild>
            <w:div w:id="1281645258">
              <w:marLeft w:val="0"/>
              <w:marRight w:val="0"/>
              <w:marTop w:val="0"/>
              <w:marBottom w:val="0"/>
              <w:divBdr>
                <w:top w:val="none" w:sz="0" w:space="0" w:color="auto"/>
                <w:left w:val="none" w:sz="0" w:space="0" w:color="auto"/>
                <w:bottom w:val="none" w:sz="0" w:space="0" w:color="auto"/>
                <w:right w:val="none" w:sz="0" w:space="0" w:color="auto"/>
              </w:divBdr>
            </w:div>
          </w:divsChild>
        </w:div>
        <w:div w:id="985551247">
          <w:marLeft w:val="0"/>
          <w:marRight w:val="0"/>
          <w:marTop w:val="201"/>
          <w:marBottom w:val="0"/>
          <w:divBdr>
            <w:top w:val="none" w:sz="0" w:space="0" w:color="auto"/>
            <w:left w:val="none" w:sz="0" w:space="0" w:color="auto"/>
            <w:bottom w:val="none" w:sz="0" w:space="0" w:color="auto"/>
            <w:right w:val="none" w:sz="0" w:space="0" w:color="auto"/>
          </w:divBdr>
          <w:divsChild>
            <w:div w:id="1431125858">
              <w:marLeft w:val="0"/>
              <w:marRight w:val="0"/>
              <w:marTop w:val="0"/>
              <w:marBottom w:val="0"/>
              <w:divBdr>
                <w:top w:val="none" w:sz="0" w:space="0" w:color="auto"/>
                <w:left w:val="none" w:sz="0" w:space="0" w:color="auto"/>
                <w:bottom w:val="none" w:sz="0" w:space="0" w:color="auto"/>
                <w:right w:val="none" w:sz="0" w:space="0" w:color="auto"/>
              </w:divBdr>
              <w:divsChild>
                <w:div w:id="18183051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7088263">
          <w:marLeft w:val="0"/>
          <w:marRight w:val="0"/>
          <w:marTop w:val="201"/>
          <w:marBottom w:val="0"/>
          <w:divBdr>
            <w:top w:val="none" w:sz="0" w:space="0" w:color="auto"/>
            <w:left w:val="none" w:sz="0" w:space="0" w:color="auto"/>
            <w:bottom w:val="none" w:sz="0" w:space="0" w:color="auto"/>
            <w:right w:val="none" w:sz="0" w:space="0" w:color="auto"/>
          </w:divBdr>
          <w:divsChild>
            <w:div w:id="366024934">
              <w:marLeft w:val="0"/>
              <w:marRight w:val="0"/>
              <w:marTop w:val="0"/>
              <w:marBottom w:val="0"/>
              <w:divBdr>
                <w:top w:val="none" w:sz="0" w:space="0" w:color="auto"/>
                <w:left w:val="none" w:sz="0" w:space="0" w:color="auto"/>
                <w:bottom w:val="none" w:sz="0" w:space="0" w:color="auto"/>
                <w:right w:val="none" w:sz="0" w:space="0" w:color="auto"/>
              </w:divBdr>
              <w:divsChild>
                <w:div w:id="2158926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98318658">
          <w:marLeft w:val="0"/>
          <w:marRight w:val="0"/>
          <w:marTop w:val="201"/>
          <w:marBottom w:val="0"/>
          <w:divBdr>
            <w:top w:val="none" w:sz="0" w:space="0" w:color="auto"/>
            <w:left w:val="none" w:sz="0" w:space="0" w:color="auto"/>
            <w:bottom w:val="none" w:sz="0" w:space="0" w:color="auto"/>
            <w:right w:val="none" w:sz="0" w:space="0" w:color="auto"/>
          </w:divBdr>
          <w:divsChild>
            <w:div w:id="917714211">
              <w:marLeft w:val="0"/>
              <w:marRight w:val="0"/>
              <w:marTop w:val="0"/>
              <w:marBottom w:val="0"/>
              <w:divBdr>
                <w:top w:val="none" w:sz="0" w:space="0" w:color="auto"/>
                <w:left w:val="none" w:sz="0" w:space="0" w:color="auto"/>
                <w:bottom w:val="none" w:sz="0" w:space="0" w:color="auto"/>
                <w:right w:val="none" w:sz="0" w:space="0" w:color="auto"/>
              </w:divBdr>
              <w:divsChild>
                <w:div w:id="6441671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1742505">
          <w:marLeft w:val="0"/>
          <w:marRight w:val="0"/>
          <w:marTop w:val="201"/>
          <w:marBottom w:val="0"/>
          <w:divBdr>
            <w:top w:val="none" w:sz="0" w:space="0" w:color="auto"/>
            <w:left w:val="none" w:sz="0" w:space="0" w:color="auto"/>
            <w:bottom w:val="none" w:sz="0" w:space="0" w:color="auto"/>
            <w:right w:val="none" w:sz="0" w:space="0" w:color="auto"/>
          </w:divBdr>
          <w:divsChild>
            <w:div w:id="1945922213">
              <w:marLeft w:val="0"/>
              <w:marRight w:val="0"/>
              <w:marTop w:val="0"/>
              <w:marBottom w:val="0"/>
              <w:divBdr>
                <w:top w:val="none" w:sz="0" w:space="0" w:color="auto"/>
                <w:left w:val="none" w:sz="0" w:space="0" w:color="auto"/>
                <w:bottom w:val="none" w:sz="0" w:space="0" w:color="auto"/>
                <w:right w:val="none" w:sz="0" w:space="0" w:color="auto"/>
              </w:divBdr>
              <w:divsChild>
                <w:div w:id="11808978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978277">
      <w:bodyDiv w:val="1"/>
      <w:marLeft w:val="0"/>
      <w:marRight w:val="0"/>
      <w:marTop w:val="0"/>
      <w:marBottom w:val="0"/>
      <w:divBdr>
        <w:top w:val="none" w:sz="0" w:space="0" w:color="auto"/>
        <w:left w:val="none" w:sz="0" w:space="0" w:color="auto"/>
        <w:bottom w:val="none" w:sz="0" w:space="0" w:color="auto"/>
        <w:right w:val="none" w:sz="0" w:space="0" w:color="auto"/>
      </w:divBdr>
      <w:divsChild>
        <w:div w:id="1089038478">
          <w:marLeft w:val="0"/>
          <w:marRight w:val="0"/>
          <w:marTop w:val="0"/>
          <w:marBottom w:val="0"/>
          <w:divBdr>
            <w:top w:val="none" w:sz="0" w:space="0" w:color="auto"/>
            <w:left w:val="none" w:sz="0" w:space="0" w:color="auto"/>
            <w:bottom w:val="none" w:sz="0" w:space="0" w:color="auto"/>
            <w:right w:val="none" w:sz="0" w:space="0" w:color="auto"/>
          </w:divBdr>
        </w:div>
        <w:div w:id="846292103">
          <w:marLeft w:val="0"/>
          <w:marRight w:val="0"/>
          <w:marTop w:val="0"/>
          <w:marBottom w:val="0"/>
          <w:divBdr>
            <w:top w:val="none" w:sz="0" w:space="0" w:color="auto"/>
            <w:left w:val="none" w:sz="0" w:space="0" w:color="auto"/>
            <w:bottom w:val="none" w:sz="0" w:space="0" w:color="auto"/>
            <w:right w:val="none" w:sz="0" w:space="0" w:color="auto"/>
          </w:divBdr>
          <w:divsChild>
            <w:div w:id="1175532979">
              <w:marLeft w:val="0"/>
              <w:marRight w:val="0"/>
              <w:marTop w:val="0"/>
              <w:marBottom w:val="0"/>
              <w:divBdr>
                <w:top w:val="none" w:sz="0" w:space="0" w:color="auto"/>
                <w:left w:val="none" w:sz="0" w:space="0" w:color="auto"/>
                <w:bottom w:val="none" w:sz="0" w:space="0" w:color="auto"/>
                <w:right w:val="none" w:sz="0" w:space="0" w:color="auto"/>
              </w:divBdr>
            </w:div>
          </w:divsChild>
        </w:div>
        <w:div w:id="691498377">
          <w:marLeft w:val="0"/>
          <w:marRight w:val="0"/>
          <w:marTop w:val="0"/>
          <w:marBottom w:val="0"/>
          <w:divBdr>
            <w:top w:val="none" w:sz="0" w:space="0" w:color="auto"/>
            <w:left w:val="none" w:sz="0" w:space="0" w:color="auto"/>
            <w:bottom w:val="none" w:sz="0" w:space="0" w:color="auto"/>
            <w:right w:val="none" w:sz="0" w:space="0" w:color="auto"/>
          </w:divBdr>
        </w:div>
        <w:div w:id="994452703">
          <w:marLeft w:val="0"/>
          <w:marRight w:val="0"/>
          <w:marTop w:val="0"/>
          <w:marBottom w:val="0"/>
          <w:divBdr>
            <w:top w:val="none" w:sz="0" w:space="0" w:color="auto"/>
            <w:left w:val="none" w:sz="0" w:space="0" w:color="auto"/>
            <w:bottom w:val="none" w:sz="0" w:space="0" w:color="auto"/>
            <w:right w:val="none" w:sz="0" w:space="0" w:color="auto"/>
          </w:divBdr>
          <w:divsChild>
            <w:div w:id="1132017676">
              <w:marLeft w:val="0"/>
              <w:marRight w:val="0"/>
              <w:marTop w:val="0"/>
              <w:marBottom w:val="0"/>
              <w:divBdr>
                <w:top w:val="none" w:sz="0" w:space="0" w:color="auto"/>
                <w:left w:val="none" w:sz="0" w:space="0" w:color="auto"/>
                <w:bottom w:val="none" w:sz="0" w:space="0" w:color="auto"/>
                <w:right w:val="none" w:sz="0" w:space="0" w:color="auto"/>
              </w:divBdr>
            </w:div>
          </w:divsChild>
        </w:div>
        <w:div w:id="272903083">
          <w:marLeft w:val="0"/>
          <w:marRight w:val="0"/>
          <w:marTop w:val="0"/>
          <w:marBottom w:val="0"/>
          <w:divBdr>
            <w:top w:val="none" w:sz="0" w:space="0" w:color="auto"/>
            <w:left w:val="none" w:sz="0" w:space="0" w:color="auto"/>
            <w:bottom w:val="none" w:sz="0" w:space="0" w:color="auto"/>
            <w:right w:val="none" w:sz="0" w:space="0" w:color="auto"/>
          </w:divBdr>
        </w:div>
        <w:div w:id="1849558550">
          <w:marLeft w:val="0"/>
          <w:marRight w:val="0"/>
          <w:marTop w:val="0"/>
          <w:marBottom w:val="0"/>
          <w:divBdr>
            <w:top w:val="none" w:sz="0" w:space="0" w:color="auto"/>
            <w:left w:val="none" w:sz="0" w:space="0" w:color="auto"/>
            <w:bottom w:val="none" w:sz="0" w:space="0" w:color="auto"/>
            <w:right w:val="none" w:sz="0" w:space="0" w:color="auto"/>
          </w:divBdr>
          <w:divsChild>
            <w:div w:id="1556623670">
              <w:marLeft w:val="0"/>
              <w:marRight w:val="0"/>
              <w:marTop w:val="0"/>
              <w:marBottom w:val="0"/>
              <w:divBdr>
                <w:top w:val="none" w:sz="0" w:space="0" w:color="auto"/>
                <w:left w:val="none" w:sz="0" w:space="0" w:color="auto"/>
                <w:bottom w:val="none" w:sz="0" w:space="0" w:color="auto"/>
                <w:right w:val="none" w:sz="0" w:space="0" w:color="auto"/>
              </w:divBdr>
            </w:div>
          </w:divsChild>
        </w:div>
        <w:div w:id="2011567911">
          <w:marLeft w:val="0"/>
          <w:marRight w:val="0"/>
          <w:marTop w:val="0"/>
          <w:marBottom w:val="0"/>
          <w:divBdr>
            <w:top w:val="none" w:sz="0" w:space="0" w:color="auto"/>
            <w:left w:val="none" w:sz="0" w:space="0" w:color="auto"/>
            <w:bottom w:val="none" w:sz="0" w:space="0" w:color="auto"/>
            <w:right w:val="none" w:sz="0" w:space="0" w:color="auto"/>
          </w:divBdr>
        </w:div>
        <w:div w:id="340670890">
          <w:marLeft w:val="0"/>
          <w:marRight w:val="0"/>
          <w:marTop w:val="0"/>
          <w:marBottom w:val="0"/>
          <w:divBdr>
            <w:top w:val="none" w:sz="0" w:space="0" w:color="auto"/>
            <w:left w:val="none" w:sz="0" w:space="0" w:color="auto"/>
            <w:bottom w:val="none" w:sz="0" w:space="0" w:color="auto"/>
            <w:right w:val="none" w:sz="0" w:space="0" w:color="auto"/>
          </w:divBdr>
          <w:divsChild>
            <w:div w:id="961570210">
              <w:marLeft w:val="0"/>
              <w:marRight w:val="0"/>
              <w:marTop w:val="0"/>
              <w:marBottom w:val="0"/>
              <w:divBdr>
                <w:top w:val="none" w:sz="0" w:space="0" w:color="auto"/>
                <w:left w:val="none" w:sz="0" w:space="0" w:color="auto"/>
                <w:bottom w:val="none" w:sz="0" w:space="0" w:color="auto"/>
                <w:right w:val="none" w:sz="0" w:space="0" w:color="auto"/>
              </w:divBdr>
            </w:div>
          </w:divsChild>
        </w:div>
        <w:div w:id="1127891767">
          <w:marLeft w:val="0"/>
          <w:marRight w:val="0"/>
          <w:marTop w:val="0"/>
          <w:marBottom w:val="0"/>
          <w:divBdr>
            <w:top w:val="none" w:sz="0" w:space="0" w:color="auto"/>
            <w:left w:val="none" w:sz="0" w:space="0" w:color="auto"/>
            <w:bottom w:val="none" w:sz="0" w:space="0" w:color="auto"/>
            <w:right w:val="none" w:sz="0" w:space="0" w:color="auto"/>
          </w:divBdr>
        </w:div>
        <w:div w:id="332614516">
          <w:marLeft w:val="0"/>
          <w:marRight w:val="0"/>
          <w:marTop w:val="0"/>
          <w:marBottom w:val="0"/>
          <w:divBdr>
            <w:top w:val="none" w:sz="0" w:space="0" w:color="auto"/>
            <w:left w:val="none" w:sz="0" w:space="0" w:color="auto"/>
            <w:bottom w:val="none" w:sz="0" w:space="0" w:color="auto"/>
            <w:right w:val="none" w:sz="0" w:space="0" w:color="auto"/>
          </w:divBdr>
          <w:divsChild>
            <w:div w:id="787164974">
              <w:marLeft w:val="0"/>
              <w:marRight w:val="0"/>
              <w:marTop w:val="0"/>
              <w:marBottom w:val="0"/>
              <w:divBdr>
                <w:top w:val="none" w:sz="0" w:space="0" w:color="auto"/>
                <w:left w:val="none" w:sz="0" w:space="0" w:color="auto"/>
                <w:bottom w:val="none" w:sz="0" w:space="0" w:color="auto"/>
                <w:right w:val="none" w:sz="0" w:space="0" w:color="auto"/>
              </w:divBdr>
            </w:div>
          </w:divsChild>
        </w:div>
        <w:div w:id="1150630132">
          <w:marLeft w:val="0"/>
          <w:marRight w:val="0"/>
          <w:marTop w:val="0"/>
          <w:marBottom w:val="0"/>
          <w:divBdr>
            <w:top w:val="none" w:sz="0" w:space="0" w:color="auto"/>
            <w:left w:val="none" w:sz="0" w:space="0" w:color="auto"/>
            <w:bottom w:val="none" w:sz="0" w:space="0" w:color="auto"/>
            <w:right w:val="none" w:sz="0" w:space="0" w:color="auto"/>
          </w:divBdr>
        </w:div>
        <w:div w:id="1878929440">
          <w:marLeft w:val="0"/>
          <w:marRight w:val="0"/>
          <w:marTop w:val="0"/>
          <w:marBottom w:val="0"/>
          <w:divBdr>
            <w:top w:val="none" w:sz="0" w:space="0" w:color="auto"/>
            <w:left w:val="none" w:sz="0" w:space="0" w:color="auto"/>
            <w:bottom w:val="none" w:sz="0" w:space="0" w:color="auto"/>
            <w:right w:val="none" w:sz="0" w:space="0" w:color="auto"/>
          </w:divBdr>
          <w:divsChild>
            <w:div w:id="26758659">
              <w:marLeft w:val="0"/>
              <w:marRight w:val="0"/>
              <w:marTop w:val="0"/>
              <w:marBottom w:val="0"/>
              <w:divBdr>
                <w:top w:val="none" w:sz="0" w:space="0" w:color="auto"/>
                <w:left w:val="none" w:sz="0" w:space="0" w:color="auto"/>
                <w:bottom w:val="none" w:sz="0" w:space="0" w:color="auto"/>
                <w:right w:val="none" w:sz="0" w:space="0" w:color="auto"/>
              </w:divBdr>
            </w:div>
          </w:divsChild>
        </w:div>
        <w:div w:id="1452364585">
          <w:marLeft w:val="0"/>
          <w:marRight w:val="0"/>
          <w:marTop w:val="0"/>
          <w:marBottom w:val="0"/>
          <w:divBdr>
            <w:top w:val="none" w:sz="0" w:space="0" w:color="auto"/>
            <w:left w:val="none" w:sz="0" w:space="0" w:color="auto"/>
            <w:bottom w:val="none" w:sz="0" w:space="0" w:color="auto"/>
            <w:right w:val="none" w:sz="0" w:space="0" w:color="auto"/>
          </w:divBdr>
        </w:div>
        <w:div w:id="1175681174">
          <w:marLeft w:val="0"/>
          <w:marRight w:val="0"/>
          <w:marTop w:val="0"/>
          <w:marBottom w:val="0"/>
          <w:divBdr>
            <w:top w:val="none" w:sz="0" w:space="0" w:color="auto"/>
            <w:left w:val="none" w:sz="0" w:space="0" w:color="auto"/>
            <w:bottom w:val="none" w:sz="0" w:space="0" w:color="auto"/>
            <w:right w:val="none" w:sz="0" w:space="0" w:color="auto"/>
          </w:divBdr>
          <w:divsChild>
            <w:div w:id="1943802449">
              <w:marLeft w:val="0"/>
              <w:marRight w:val="0"/>
              <w:marTop w:val="0"/>
              <w:marBottom w:val="0"/>
              <w:divBdr>
                <w:top w:val="none" w:sz="0" w:space="0" w:color="auto"/>
                <w:left w:val="none" w:sz="0" w:space="0" w:color="auto"/>
                <w:bottom w:val="none" w:sz="0" w:space="0" w:color="auto"/>
                <w:right w:val="none" w:sz="0" w:space="0" w:color="auto"/>
              </w:divBdr>
            </w:div>
          </w:divsChild>
        </w:div>
        <w:div w:id="798455792">
          <w:marLeft w:val="0"/>
          <w:marRight w:val="0"/>
          <w:marTop w:val="201"/>
          <w:marBottom w:val="0"/>
          <w:divBdr>
            <w:top w:val="none" w:sz="0" w:space="0" w:color="auto"/>
            <w:left w:val="none" w:sz="0" w:space="0" w:color="auto"/>
            <w:bottom w:val="none" w:sz="0" w:space="0" w:color="auto"/>
            <w:right w:val="none" w:sz="0" w:space="0" w:color="auto"/>
          </w:divBdr>
          <w:divsChild>
            <w:div w:id="176121491">
              <w:marLeft w:val="0"/>
              <w:marRight w:val="0"/>
              <w:marTop w:val="0"/>
              <w:marBottom w:val="0"/>
              <w:divBdr>
                <w:top w:val="none" w:sz="0" w:space="0" w:color="auto"/>
                <w:left w:val="none" w:sz="0" w:space="0" w:color="auto"/>
                <w:bottom w:val="none" w:sz="0" w:space="0" w:color="auto"/>
                <w:right w:val="none" w:sz="0" w:space="0" w:color="auto"/>
              </w:divBdr>
              <w:divsChild>
                <w:div w:id="11383807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72486782">
          <w:marLeft w:val="0"/>
          <w:marRight w:val="0"/>
          <w:marTop w:val="201"/>
          <w:marBottom w:val="0"/>
          <w:divBdr>
            <w:top w:val="none" w:sz="0" w:space="0" w:color="auto"/>
            <w:left w:val="none" w:sz="0" w:space="0" w:color="auto"/>
            <w:bottom w:val="none" w:sz="0" w:space="0" w:color="auto"/>
            <w:right w:val="none" w:sz="0" w:space="0" w:color="auto"/>
          </w:divBdr>
          <w:divsChild>
            <w:div w:id="1554004071">
              <w:marLeft w:val="0"/>
              <w:marRight w:val="0"/>
              <w:marTop w:val="0"/>
              <w:marBottom w:val="0"/>
              <w:divBdr>
                <w:top w:val="none" w:sz="0" w:space="0" w:color="auto"/>
                <w:left w:val="none" w:sz="0" w:space="0" w:color="auto"/>
                <w:bottom w:val="none" w:sz="0" w:space="0" w:color="auto"/>
                <w:right w:val="none" w:sz="0" w:space="0" w:color="auto"/>
              </w:divBdr>
              <w:divsChild>
                <w:div w:id="15125288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5509422">
          <w:marLeft w:val="0"/>
          <w:marRight w:val="0"/>
          <w:marTop w:val="201"/>
          <w:marBottom w:val="0"/>
          <w:divBdr>
            <w:top w:val="none" w:sz="0" w:space="0" w:color="auto"/>
            <w:left w:val="none" w:sz="0" w:space="0" w:color="auto"/>
            <w:bottom w:val="none" w:sz="0" w:space="0" w:color="auto"/>
            <w:right w:val="none" w:sz="0" w:space="0" w:color="auto"/>
          </w:divBdr>
          <w:divsChild>
            <w:div w:id="929582600">
              <w:marLeft w:val="0"/>
              <w:marRight w:val="0"/>
              <w:marTop w:val="0"/>
              <w:marBottom w:val="0"/>
              <w:divBdr>
                <w:top w:val="none" w:sz="0" w:space="0" w:color="auto"/>
                <w:left w:val="none" w:sz="0" w:space="0" w:color="auto"/>
                <w:bottom w:val="none" w:sz="0" w:space="0" w:color="auto"/>
                <w:right w:val="none" w:sz="0" w:space="0" w:color="auto"/>
              </w:divBdr>
              <w:divsChild>
                <w:div w:id="70398845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8154470">
          <w:marLeft w:val="0"/>
          <w:marRight w:val="0"/>
          <w:marTop w:val="201"/>
          <w:marBottom w:val="0"/>
          <w:divBdr>
            <w:top w:val="none" w:sz="0" w:space="0" w:color="auto"/>
            <w:left w:val="none" w:sz="0" w:space="0" w:color="auto"/>
            <w:bottom w:val="none" w:sz="0" w:space="0" w:color="auto"/>
            <w:right w:val="none" w:sz="0" w:space="0" w:color="auto"/>
          </w:divBdr>
          <w:divsChild>
            <w:div w:id="2145393212">
              <w:marLeft w:val="0"/>
              <w:marRight w:val="0"/>
              <w:marTop w:val="0"/>
              <w:marBottom w:val="0"/>
              <w:divBdr>
                <w:top w:val="none" w:sz="0" w:space="0" w:color="auto"/>
                <w:left w:val="none" w:sz="0" w:space="0" w:color="auto"/>
                <w:bottom w:val="none" w:sz="0" w:space="0" w:color="auto"/>
                <w:right w:val="none" w:sz="0" w:space="0" w:color="auto"/>
              </w:divBdr>
              <w:divsChild>
                <w:div w:id="9036407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3516">
      <w:bodyDiv w:val="1"/>
      <w:marLeft w:val="0"/>
      <w:marRight w:val="0"/>
      <w:marTop w:val="0"/>
      <w:marBottom w:val="0"/>
      <w:divBdr>
        <w:top w:val="none" w:sz="0" w:space="0" w:color="auto"/>
        <w:left w:val="none" w:sz="0" w:space="0" w:color="auto"/>
        <w:bottom w:val="none" w:sz="0" w:space="0" w:color="auto"/>
        <w:right w:val="none" w:sz="0" w:space="0" w:color="auto"/>
      </w:divBdr>
      <w:divsChild>
        <w:div w:id="1866357356">
          <w:marLeft w:val="0"/>
          <w:marRight w:val="0"/>
          <w:marTop w:val="0"/>
          <w:marBottom w:val="0"/>
          <w:divBdr>
            <w:top w:val="none" w:sz="0" w:space="0" w:color="auto"/>
            <w:left w:val="none" w:sz="0" w:space="0" w:color="auto"/>
            <w:bottom w:val="none" w:sz="0" w:space="0" w:color="auto"/>
            <w:right w:val="none" w:sz="0" w:space="0" w:color="auto"/>
          </w:divBdr>
        </w:div>
        <w:div w:id="725488022">
          <w:marLeft w:val="0"/>
          <w:marRight w:val="0"/>
          <w:marTop w:val="0"/>
          <w:marBottom w:val="0"/>
          <w:divBdr>
            <w:top w:val="none" w:sz="0" w:space="0" w:color="auto"/>
            <w:left w:val="none" w:sz="0" w:space="0" w:color="auto"/>
            <w:bottom w:val="none" w:sz="0" w:space="0" w:color="auto"/>
            <w:right w:val="none" w:sz="0" w:space="0" w:color="auto"/>
          </w:divBdr>
          <w:divsChild>
            <w:div w:id="226572980">
              <w:marLeft w:val="0"/>
              <w:marRight w:val="0"/>
              <w:marTop w:val="0"/>
              <w:marBottom w:val="0"/>
              <w:divBdr>
                <w:top w:val="none" w:sz="0" w:space="0" w:color="auto"/>
                <w:left w:val="none" w:sz="0" w:space="0" w:color="auto"/>
                <w:bottom w:val="none" w:sz="0" w:space="0" w:color="auto"/>
                <w:right w:val="none" w:sz="0" w:space="0" w:color="auto"/>
              </w:divBdr>
            </w:div>
          </w:divsChild>
        </w:div>
        <w:div w:id="1135178099">
          <w:marLeft w:val="0"/>
          <w:marRight w:val="0"/>
          <w:marTop w:val="0"/>
          <w:marBottom w:val="0"/>
          <w:divBdr>
            <w:top w:val="none" w:sz="0" w:space="0" w:color="auto"/>
            <w:left w:val="none" w:sz="0" w:space="0" w:color="auto"/>
            <w:bottom w:val="none" w:sz="0" w:space="0" w:color="auto"/>
            <w:right w:val="none" w:sz="0" w:space="0" w:color="auto"/>
          </w:divBdr>
        </w:div>
        <w:div w:id="1450272788">
          <w:marLeft w:val="0"/>
          <w:marRight w:val="0"/>
          <w:marTop w:val="0"/>
          <w:marBottom w:val="0"/>
          <w:divBdr>
            <w:top w:val="none" w:sz="0" w:space="0" w:color="auto"/>
            <w:left w:val="none" w:sz="0" w:space="0" w:color="auto"/>
            <w:bottom w:val="none" w:sz="0" w:space="0" w:color="auto"/>
            <w:right w:val="none" w:sz="0" w:space="0" w:color="auto"/>
          </w:divBdr>
          <w:divsChild>
            <w:div w:id="1673794537">
              <w:marLeft w:val="0"/>
              <w:marRight w:val="0"/>
              <w:marTop w:val="0"/>
              <w:marBottom w:val="0"/>
              <w:divBdr>
                <w:top w:val="none" w:sz="0" w:space="0" w:color="auto"/>
                <w:left w:val="none" w:sz="0" w:space="0" w:color="auto"/>
                <w:bottom w:val="none" w:sz="0" w:space="0" w:color="auto"/>
                <w:right w:val="none" w:sz="0" w:space="0" w:color="auto"/>
              </w:divBdr>
            </w:div>
          </w:divsChild>
        </w:div>
        <w:div w:id="1678076386">
          <w:marLeft w:val="0"/>
          <w:marRight w:val="0"/>
          <w:marTop w:val="0"/>
          <w:marBottom w:val="0"/>
          <w:divBdr>
            <w:top w:val="none" w:sz="0" w:space="0" w:color="auto"/>
            <w:left w:val="none" w:sz="0" w:space="0" w:color="auto"/>
            <w:bottom w:val="none" w:sz="0" w:space="0" w:color="auto"/>
            <w:right w:val="none" w:sz="0" w:space="0" w:color="auto"/>
          </w:divBdr>
        </w:div>
        <w:div w:id="1367828640">
          <w:marLeft w:val="0"/>
          <w:marRight w:val="0"/>
          <w:marTop w:val="0"/>
          <w:marBottom w:val="0"/>
          <w:divBdr>
            <w:top w:val="none" w:sz="0" w:space="0" w:color="auto"/>
            <w:left w:val="none" w:sz="0" w:space="0" w:color="auto"/>
            <w:bottom w:val="none" w:sz="0" w:space="0" w:color="auto"/>
            <w:right w:val="none" w:sz="0" w:space="0" w:color="auto"/>
          </w:divBdr>
          <w:divsChild>
            <w:div w:id="537206525">
              <w:marLeft w:val="0"/>
              <w:marRight w:val="0"/>
              <w:marTop w:val="0"/>
              <w:marBottom w:val="0"/>
              <w:divBdr>
                <w:top w:val="none" w:sz="0" w:space="0" w:color="auto"/>
                <w:left w:val="none" w:sz="0" w:space="0" w:color="auto"/>
                <w:bottom w:val="none" w:sz="0" w:space="0" w:color="auto"/>
                <w:right w:val="none" w:sz="0" w:space="0" w:color="auto"/>
              </w:divBdr>
            </w:div>
          </w:divsChild>
        </w:div>
        <w:div w:id="1566261333">
          <w:marLeft w:val="0"/>
          <w:marRight w:val="0"/>
          <w:marTop w:val="0"/>
          <w:marBottom w:val="0"/>
          <w:divBdr>
            <w:top w:val="none" w:sz="0" w:space="0" w:color="auto"/>
            <w:left w:val="none" w:sz="0" w:space="0" w:color="auto"/>
            <w:bottom w:val="none" w:sz="0" w:space="0" w:color="auto"/>
            <w:right w:val="none" w:sz="0" w:space="0" w:color="auto"/>
          </w:divBdr>
        </w:div>
        <w:div w:id="1803385455">
          <w:marLeft w:val="0"/>
          <w:marRight w:val="0"/>
          <w:marTop w:val="0"/>
          <w:marBottom w:val="0"/>
          <w:divBdr>
            <w:top w:val="none" w:sz="0" w:space="0" w:color="auto"/>
            <w:left w:val="none" w:sz="0" w:space="0" w:color="auto"/>
            <w:bottom w:val="none" w:sz="0" w:space="0" w:color="auto"/>
            <w:right w:val="none" w:sz="0" w:space="0" w:color="auto"/>
          </w:divBdr>
          <w:divsChild>
            <w:div w:id="91049649">
              <w:marLeft w:val="0"/>
              <w:marRight w:val="0"/>
              <w:marTop w:val="0"/>
              <w:marBottom w:val="0"/>
              <w:divBdr>
                <w:top w:val="none" w:sz="0" w:space="0" w:color="auto"/>
                <w:left w:val="none" w:sz="0" w:space="0" w:color="auto"/>
                <w:bottom w:val="none" w:sz="0" w:space="0" w:color="auto"/>
                <w:right w:val="none" w:sz="0" w:space="0" w:color="auto"/>
              </w:divBdr>
            </w:div>
          </w:divsChild>
        </w:div>
        <w:div w:id="729307668">
          <w:marLeft w:val="0"/>
          <w:marRight w:val="0"/>
          <w:marTop w:val="0"/>
          <w:marBottom w:val="0"/>
          <w:divBdr>
            <w:top w:val="none" w:sz="0" w:space="0" w:color="auto"/>
            <w:left w:val="none" w:sz="0" w:space="0" w:color="auto"/>
            <w:bottom w:val="none" w:sz="0" w:space="0" w:color="auto"/>
            <w:right w:val="none" w:sz="0" w:space="0" w:color="auto"/>
          </w:divBdr>
        </w:div>
        <w:div w:id="404182625">
          <w:marLeft w:val="0"/>
          <w:marRight w:val="0"/>
          <w:marTop w:val="0"/>
          <w:marBottom w:val="0"/>
          <w:divBdr>
            <w:top w:val="none" w:sz="0" w:space="0" w:color="auto"/>
            <w:left w:val="none" w:sz="0" w:space="0" w:color="auto"/>
            <w:bottom w:val="none" w:sz="0" w:space="0" w:color="auto"/>
            <w:right w:val="none" w:sz="0" w:space="0" w:color="auto"/>
          </w:divBdr>
          <w:divsChild>
            <w:div w:id="1676498704">
              <w:marLeft w:val="0"/>
              <w:marRight w:val="0"/>
              <w:marTop w:val="0"/>
              <w:marBottom w:val="0"/>
              <w:divBdr>
                <w:top w:val="none" w:sz="0" w:space="0" w:color="auto"/>
                <w:left w:val="none" w:sz="0" w:space="0" w:color="auto"/>
                <w:bottom w:val="none" w:sz="0" w:space="0" w:color="auto"/>
                <w:right w:val="none" w:sz="0" w:space="0" w:color="auto"/>
              </w:divBdr>
            </w:div>
          </w:divsChild>
        </w:div>
        <w:div w:id="1671981399">
          <w:marLeft w:val="0"/>
          <w:marRight w:val="0"/>
          <w:marTop w:val="0"/>
          <w:marBottom w:val="0"/>
          <w:divBdr>
            <w:top w:val="none" w:sz="0" w:space="0" w:color="auto"/>
            <w:left w:val="none" w:sz="0" w:space="0" w:color="auto"/>
            <w:bottom w:val="none" w:sz="0" w:space="0" w:color="auto"/>
            <w:right w:val="none" w:sz="0" w:space="0" w:color="auto"/>
          </w:divBdr>
        </w:div>
        <w:div w:id="558902806">
          <w:marLeft w:val="0"/>
          <w:marRight w:val="0"/>
          <w:marTop w:val="0"/>
          <w:marBottom w:val="0"/>
          <w:divBdr>
            <w:top w:val="none" w:sz="0" w:space="0" w:color="auto"/>
            <w:left w:val="none" w:sz="0" w:space="0" w:color="auto"/>
            <w:bottom w:val="none" w:sz="0" w:space="0" w:color="auto"/>
            <w:right w:val="none" w:sz="0" w:space="0" w:color="auto"/>
          </w:divBdr>
          <w:divsChild>
            <w:div w:id="1389067343">
              <w:marLeft w:val="0"/>
              <w:marRight w:val="0"/>
              <w:marTop w:val="0"/>
              <w:marBottom w:val="0"/>
              <w:divBdr>
                <w:top w:val="none" w:sz="0" w:space="0" w:color="auto"/>
                <w:left w:val="none" w:sz="0" w:space="0" w:color="auto"/>
                <w:bottom w:val="none" w:sz="0" w:space="0" w:color="auto"/>
                <w:right w:val="none" w:sz="0" w:space="0" w:color="auto"/>
              </w:divBdr>
            </w:div>
          </w:divsChild>
        </w:div>
        <w:div w:id="586041387">
          <w:marLeft w:val="0"/>
          <w:marRight w:val="0"/>
          <w:marTop w:val="0"/>
          <w:marBottom w:val="0"/>
          <w:divBdr>
            <w:top w:val="none" w:sz="0" w:space="0" w:color="auto"/>
            <w:left w:val="none" w:sz="0" w:space="0" w:color="auto"/>
            <w:bottom w:val="none" w:sz="0" w:space="0" w:color="auto"/>
            <w:right w:val="none" w:sz="0" w:space="0" w:color="auto"/>
          </w:divBdr>
        </w:div>
        <w:div w:id="1242450825">
          <w:marLeft w:val="0"/>
          <w:marRight w:val="0"/>
          <w:marTop w:val="0"/>
          <w:marBottom w:val="0"/>
          <w:divBdr>
            <w:top w:val="none" w:sz="0" w:space="0" w:color="auto"/>
            <w:left w:val="none" w:sz="0" w:space="0" w:color="auto"/>
            <w:bottom w:val="none" w:sz="0" w:space="0" w:color="auto"/>
            <w:right w:val="none" w:sz="0" w:space="0" w:color="auto"/>
          </w:divBdr>
          <w:divsChild>
            <w:div w:id="1098478101">
              <w:marLeft w:val="0"/>
              <w:marRight w:val="0"/>
              <w:marTop w:val="0"/>
              <w:marBottom w:val="0"/>
              <w:divBdr>
                <w:top w:val="none" w:sz="0" w:space="0" w:color="auto"/>
                <w:left w:val="none" w:sz="0" w:space="0" w:color="auto"/>
                <w:bottom w:val="none" w:sz="0" w:space="0" w:color="auto"/>
                <w:right w:val="none" w:sz="0" w:space="0" w:color="auto"/>
              </w:divBdr>
            </w:div>
          </w:divsChild>
        </w:div>
        <w:div w:id="1263803072">
          <w:marLeft w:val="0"/>
          <w:marRight w:val="0"/>
          <w:marTop w:val="201"/>
          <w:marBottom w:val="0"/>
          <w:divBdr>
            <w:top w:val="none" w:sz="0" w:space="0" w:color="auto"/>
            <w:left w:val="none" w:sz="0" w:space="0" w:color="auto"/>
            <w:bottom w:val="none" w:sz="0" w:space="0" w:color="auto"/>
            <w:right w:val="none" w:sz="0" w:space="0" w:color="auto"/>
          </w:divBdr>
          <w:divsChild>
            <w:div w:id="1104230162">
              <w:marLeft w:val="0"/>
              <w:marRight w:val="0"/>
              <w:marTop w:val="0"/>
              <w:marBottom w:val="0"/>
              <w:divBdr>
                <w:top w:val="none" w:sz="0" w:space="0" w:color="auto"/>
                <w:left w:val="none" w:sz="0" w:space="0" w:color="auto"/>
                <w:bottom w:val="none" w:sz="0" w:space="0" w:color="auto"/>
                <w:right w:val="none" w:sz="0" w:space="0" w:color="auto"/>
              </w:divBdr>
              <w:divsChild>
                <w:div w:id="17322649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65068426">
          <w:marLeft w:val="0"/>
          <w:marRight w:val="0"/>
          <w:marTop w:val="201"/>
          <w:marBottom w:val="0"/>
          <w:divBdr>
            <w:top w:val="none" w:sz="0" w:space="0" w:color="auto"/>
            <w:left w:val="none" w:sz="0" w:space="0" w:color="auto"/>
            <w:bottom w:val="none" w:sz="0" w:space="0" w:color="auto"/>
            <w:right w:val="none" w:sz="0" w:space="0" w:color="auto"/>
          </w:divBdr>
          <w:divsChild>
            <w:div w:id="111365603">
              <w:marLeft w:val="0"/>
              <w:marRight w:val="0"/>
              <w:marTop w:val="0"/>
              <w:marBottom w:val="0"/>
              <w:divBdr>
                <w:top w:val="none" w:sz="0" w:space="0" w:color="auto"/>
                <w:left w:val="none" w:sz="0" w:space="0" w:color="auto"/>
                <w:bottom w:val="none" w:sz="0" w:space="0" w:color="auto"/>
                <w:right w:val="none" w:sz="0" w:space="0" w:color="auto"/>
              </w:divBdr>
              <w:divsChild>
                <w:div w:id="13359139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55603845">
          <w:marLeft w:val="0"/>
          <w:marRight w:val="0"/>
          <w:marTop w:val="201"/>
          <w:marBottom w:val="0"/>
          <w:divBdr>
            <w:top w:val="none" w:sz="0" w:space="0" w:color="auto"/>
            <w:left w:val="none" w:sz="0" w:space="0" w:color="auto"/>
            <w:bottom w:val="none" w:sz="0" w:space="0" w:color="auto"/>
            <w:right w:val="none" w:sz="0" w:space="0" w:color="auto"/>
          </w:divBdr>
          <w:divsChild>
            <w:div w:id="443617002">
              <w:marLeft w:val="0"/>
              <w:marRight w:val="0"/>
              <w:marTop w:val="0"/>
              <w:marBottom w:val="0"/>
              <w:divBdr>
                <w:top w:val="none" w:sz="0" w:space="0" w:color="auto"/>
                <w:left w:val="none" w:sz="0" w:space="0" w:color="auto"/>
                <w:bottom w:val="none" w:sz="0" w:space="0" w:color="auto"/>
                <w:right w:val="none" w:sz="0" w:space="0" w:color="auto"/>
              </w:divBdr>
              <w:divsChild>
                <w:div w:id="14525067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27925582">
          <w:marLeft w:val="0"/>
          <w:marRight w:val="0"/>
          <w:marTop w:val="201"/>
          <w:marBottom w:val="0"/>
          <w:divBdr>
            <w:top w:val="none" w:sz="0" w:space="0" w:color="auto"/>
            <w:left w:val="none" w:sz="0" w:space="0" w:color="auto"/>
            <w:bottom w:val="none" w:sz="0" w:space="0" w:color="auto"/>
            <w:right w:val="none" w:sz="0" w:space="0" w:color="auto"/>
          </w:divBdr>
          <w:divsChild>
            <w:div w:id="1337074294">
              <w:marLeft w:val="0"/>
              <w:marRight w:val="0"/>
              <w:marTop w:val="0"/>
              <w:marBottom w:val="0"/>
              <w:divBdr>
                <w:top w:val="none" w:sz="0" w:space="0" w:color="auto"/>
                <w:left w:val="none" w:sz="0" w:space="0" w:color="auto"/>
                <w:bottom w:val="none" w:sz="0" w:space="0" w:color="auto"/>
                <w:right w:val="none" w:sz="0" w:space="0" w:color="auto"/>
              </w:divBdr>
              <w:divsChild>
                <w:div w:id="163893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320008">
      <w:bodyDiv w:val="1"/>
      <w:marLeft w:val="0"/>
      <w:marRight w:val="0"/>
      <w:marTop w:val="0"/>
      <w:marBottom w:val="0"/>
      <w:divBdr>
        <w:top w:val="none" w:sz="0" w:space="0" w:color="auto"/>
        <w:left w:val="none" w:sz="0" w:space="0" w:color="auto"/>
        <w:bottom w:val="none" w:sz="0" w:space="0" w:color="auto"/>
        <w:right w:val="none" w:sz="0" w:space="0" w:color="auto"/>
      </w:divBdr>
      <w:divsChild>
        <w:div w:id="264120461">
          <w:marLeft w:val="0"/>
          <w:marRight w:val="0"/>
          <w:marTop w:val="0"/>
          <w:marBottom w:val="0"/>
          <w:divBdr>
            <w:top w:val="none" w:sz="0" w:space="0" w:color="auto"/>
            <w:left w:val="none" w:sz="0" w:space="0" w:color="auto"/>
            <w:bottom w:val="none" w:sz="0" w:space="0" w:color="auto"/>
            <w:right w:val="none" w:sz="0" w:space="0" w:color="auto"/>
          </w:divBdr>
        </w:div>
        <w:div w:id="1436440009">
          <w:marLeft w:val="0"/>
          <w:marRight w:val="0"/>
          <w:marTop w:val="0"/>
          <w:marBottom w:val="0"/>
          <w:divBdr>
            <w:top w:val="none" w:sz="0" w:space="0" w:color="auto"/>
            <w:left w:val="none" w:sz="0" w:space="0" w:color="auto"/>
            <w:bottom w:val="none" w:sz="0" w:space="0" w:color="auto"/>
            <w:right w:val="none" w:sz="0" w:space="0" w:color="auto"/>
          </w:divBdr>
          <w:divsChild>
            <w:div w:id="830753272">
              <w:marLeft w:val="0"/>
              <w:marRight w:val="0"/>
              <w:marTop w:val="0"/>
              <w:marBottom w:val="0"/>
              <w:divBdr>
                <w:top w:val="none" w:sz="0" w:space="0" w:color="auto"/>
                <w:left w:val="none" w:sz="0" w:space="0" w:color="auto"/>
                <w:bottom w:val="none" w:sz="0" w:space="0" w:color="auto"/>
                <w:right w:val="none" w:sz="0" w:space="0" w:color="auto"/>
              </w:divBdr>
            </w:div>
          </w:divsChild>
        </w:div>
        <w:div w:id="290016253">
          <w:marLeft w:val="0"/>
          <w:marRight w:val="0"/>
          <w:marTop w:val="0"/>
          <w:marBottom w:val="0"/>
          <w:divBdr>
            <w:top w:val="none" w:sz="0" w:space="0" w:color="auto"/>
            <w:left w:val="none" w:sz="0" w:space="0" w:color="auto"/>
            <w:bottom w:val="none" w:sz="0" w:space="0" w:color="auto"/>
            <w:right w:val="none" w:sz="0" w:space="0" w:color="auto"/>
          </w:divBdr>
        </w:div>
        <w:div w:id="114718723">
          <w:marLeft w:val="0"/>
          <w:marRight w:val="0"/>
          <w:marTop w:val="0"/>
          <w:marBottom w:val="0"/>
          <w:divBdr>
            <w:top w:val="none" w:sz="0" w:space="0" w:color="auto"/>
            <w:left w:val="none" w:sz="0" w:space="0" w:color="auto"/>
            <w:bottom w:val="none" w:sz="0" w:space="0" w:color="auto"/>
            <w:right w:val="none" w:sz="0" w:space="0" w:color="auto"/>
          </w:divBdr>
          <w:divsChild>
            <w:div w:id="1450662084">
              <w:marLeft w:val="0"/>
              <w:marRight w:val="0"/>
              <w:marTop w:val="0"/>
              <w:marBottom w:val="0"/>
              <w:divBdr>
                <w:top w:val="none" w:sz="0" w:space="0" w:color="auto"/>
                <w:left w:val="none" w:sz="0" w:space="0" w:color="auto"/>
                <w:bottom w:val="none" w:sz="0" w:space="0" w:color="auto"/>
                <w:right w:val="none" w:sz="0" w:space="0" w:color="auto"/>
              </w:divBdr>
            </w:div>
          </w:divsChild>
        </w:div>
        <w:div w:id="1060710154">
          <w:marLeft w:val="0"/>
          <w:marRight w:val="0"/>
          <w:marTop w:val="0"/>
          <w:marBottom w:val="0"/>
          <w:divBdr>
            <w:top w:val="none" w:sz="0" w:space="0" w:color="auto"/>
            <w:left w:val="none" w:sz="0" w:space="0" w:color="auto"/>
            <w:bottom w:val="none" w:sz="0" w:space="0" w:color="auto"/>
            <w:right w:val="none" w:sz="0" w:space="0" w:color="auto"/>
          </w:divBdr>
        </w:div>
        <w:div w:id="1433404251">
          <w:marLeft w:val="0"/>
          <w:marRight w:val="0"/>
          <w:marTop w:val="0"/>
          <w:marBottom w:val="0"/>
          <w:divBdr>
            <w:top w:val="none" w:sz="0" w:space="0" w:color="auto"/>
            <w:left w:val="none" w:sz="0" w:space="0" w:color="auto"/>
            <w:bottom w:val="none" w:sz="0" w:space="0" w:color="auto"/>
            <w:right w:val="none" w:sz="0" w:space="0" w:color="auto"/>
          </w:divBdr>
          <w:divsChild>
            <w:div w:id="1175192245">
              <w:marLeft w:val="0"/>
              <w:marRight w:val="0"/>
              <w:marTop w:val="0"/>
              <w:marBottom w:val="0"/>
              <w:divBdr>
                <w:top w:val="none" w:sz="0" w:space="0" w:color="auto"/>
                <w:left w:val="none" w:sz="0" w:space="0" w:color="auto"/>
                <w:bottom w:val="none" w:sz="0" w:space="0" w:color="auto"/>
                <w:right w:val="none" w:sz="0" w:space="0" w:color="auto"/>
              </w:divBdr>
            </w:div>
          </w:divsChild>
        </w:div>
        <w:div w:id="1050152715">
          <w:marLeft w:val="0"/>
          <w:marRight w:val="0"/>
          <w:marTop w:val="0"/>
          <w:marBottom w:val="0"/>
          <w:divBdr>
            <w:top w:val="none" w:sz="0" w:space="0" w:color="auto"/>
            <w:left w:val="none" w:sz="0" w:space="0" w:color="auto"/>
            <w:bottom w:val="none" w:sz="0" w:space="0" w:color="auto"/>
            <w:right w:val="none" w:sz="0" w:space="0" w:color="auto"/>
          </w:divBdr>
        </w:div>
        <w:div w:id="1080560120">
          <w:marLeft w:val="0"/>
          <w:marRight w:val="0"/>
          <w:marTop w:val="0"/>
          <w:marBottom w:val="0"/>
          <w:divBdr>
            <w:top w:val="none" w:sz="0" w:space="0" w:color="auto"/>
            <w:left w:val="none" w:sz="0" w:space="0" w:color="auto"/>
            <w:bottom w:val="none" w:sz="0" w:space="0" w:color="auto"/>
            <w:right w:val="none" w:sz="0" w:space="0" w:color="auto"/>
          </w:divBdr>
          <w:divsChild>
            <w:div w:id="715813097">
              <w:marLeft w:val="0"/>
              <w:marRight w:val="0"/>
              <w:marTop w:val="0"/>
              <w:marBottom w:val="0"/>
              <w:divBdr>
                <w:top w:val="none" w:sz="0" w:space="0" w:color="auto"/>
                <w:left w:val="none" w:sz="0" w:space="0" w:color="auto"/>
                <w:bottom w:val="none" w:sz="0" w:space="0" w:color="auto"/>
                <w:right w:val="none" w:sz="0" w:space="0" w:color="auto"/>
              </w:divBdr>
            </w:div>
          </w:divsChild>
        </w:div>
        <w:div w:id="2029990099">
          <w:marLeft w:val="0"/>
          <w:marRight w:val="0"/>
          <w:marTop w:val="0"/>
          <w:marBottom w:val="0"/>
          <w:divBdr>
            <w:top w:val="none" w:sz="0" w:space="0" w:color="auto"/>
            <w:left w:val="none" w:sz="0" w:space="0" w:color="auto"/>
            <w:bottom w:val="none" w:sz="0" w:space="0" w:color="auto"/>
            <w:right w:val="none" w:sz="0" w:space="0" w:color="auto"/>
          </w:divBdr>
        </w:div>
        <w:div w:id="662204159">
          <w:marLeft w:val="0"/>
          <w:marRight w:val="0"/>
          <w:marTop w:val="0"/>
          <w:marBottom w:val="0"/>
          <w:divBdr>
            <w:top w:val="none" w:sz="0" w:space="0" w:color="auto"/>
            <w:left w:val="none" w:sz="0" w:space="0" w:color="auto"/>
            <w:bottom w:val="none" w:sz="0" w:space="0" w:color="auto"/>
            <w:right w:val="none" w:sz="0" w:space="0" w:color="auto"/>
          </w:divBdr>
          <w:divsChild>
            <w:div w:id="317924325">
              <w:marLeft w:val="0"/>
              <w:marRight w:val="0"/>
              <w:marTop w:val="0"/>
              <w:marBottom w:val="0"/>
              <w:divBdr>
                <w:top w:val="none" w:sz="0" w:space="0" w:color="auto"/>
                <w:left w:val="none" w:sz="0" w:space="0" w:color="auto"/>
                <w:bottom w:val="none" w:sz="0" w:space="0" w:color="auto"/>
                <w:right w:val="none" w:sz="0" w:space="0" w:color="auto"/>
              </w:divBdr>
            </w:div>
          </w:divsChild>
        </w:div>
        <w:div w:id="1392848599">
          <w:marLeft w:val="0"/>
          <w:marRight w:val="0"/>
          <w:marTop w:val="0"/>
          <w:marBottom w:val="0"/>
          <w:divBdr>
            <w:top w:val="none" w:sz="0" w:space="0" w:color="auto"/>
            <w:left w:val="none" w:sz="0" w:space="0" w:color="auto"/>
            <w:bottom w:val="none" w:sz="0" w:space="0" w:color="auto"/>
            <w:right w:val="none" w:sz="0" w:space="0" w:color="auto"/>
          </w:divBdr>
        </w:div>
        <w:div w:id="488255302">
          <w:marLeft w:val="0"/>
          <w:marRight w:val="0"/>
          <w:marTop w:val="0"/>
          <w:marBottom w:val="0"/>
          <w:divBdr>
            <w:top w:val="none" w:sz="0" w:space="0" w:color="auto"/>
            <w:left w:val="none" w:sz="0" w:space="0" w:color="auto"/>
            <w:bottom w:val="none" w:sz="0" w:space="0" w:color="auto"/>
            <w:right w:val="none" w:sz="0" w:space="0" w:color="auto"/>
          </w:divBdr>
          <w:divsChild>
            <w:div w:id="1964729962">
              <w:marLeft w:val="0"/>
              <w:marRight w:val="0"/>
              <w:marTop w:val="0"/>
              <w:marBottom w:val="0"/>
              <w:divBdr>
                <w:top w:val="none" w:sz="0" w:space="0" w:color="auto"/>
                <w:left w:val="none" w:sz="0" w:space="0" w:color="auto"/>
                <w:bottom w:val="none" w:sz="0" w:space="0" w:color="auto"/>
                <w:right w:val="none" w:sz="0" w:space="0" w:color="auto"/>
              </w:divBdr>
            </w:div>
          </w:divsChild>
        </w:div>
        <w:div w:id="869949652">
          <w:marLeft w:val="0"/>
          <w:marRight w:val="0"/>
          <w:marTop w:val="0"/>
          <w:marBottom w:val="0"/>
          <w:divBdr>
            <w:top w:val="none" w:sz="0" w:space="0" w:color="auto"/>
            <w:left w:val="none" w:sz="0" w:space="0" w:color="auto"/>
            <w:bottom w:val="none" w:sz="0" w:space="0" w:color="auto"/>
            <w:right w:val="none" w:sz="0" w:space="0" w:color="auto"/>
          </w:divBdr>
        </w:div>
        <w:div w:id="903948746">
          <w:marLeft w:val="0"/>
          <w:marRight w:val="0"/>
          <w:marTop w:val="0"/>
          <w:marBottom w:val="0"/>
          <w:divBdr>
            <w:top w:val="none" w:sz="0" w:space="0" w:color="auto"/>
            <w:left w:val="none" w:sz="0" w:space="0" w:color="auto"/>
            <w:bottom w:val="none" w:sz="0" w:space="0" w:color="auto"/>
            <w:right w:val="none" w:sz="0" w:space="0" w:color="auto"/>
          </w:divBdr>
          <w:divsChild>
            <w:div w:id="1347564008">
              <w:marLeft w:val="0"/>
              <w:marRight w:val="0"/>
              <w:marTop w:val="0"/>
              <w:marBottom w:val="0"/>
              <w:divBdr>
                <w:top w:val="none" w:sz="0" w:space="0" w:color="auto"/>
                <w:left w:val="none" w:sz="0" w:space="0" w:color="auto"/>
                <w:bottom w:val="none" w:sz="0" w:space="0" w:color="auto"/>
                <w:right w:val="none" w:sz="0" w:space="0" w:color="auto"/>
              </w:divBdr>
            </w:div>
          </w:divsChild>
        </w:div>
        <w:div w:id="572351072">
          <w:marLeft w:val="0"/>
          <w:marRight w:val="0"/>
          <w:marTop w:val="201"/>
          <w:marBottom w:val="0"/>
          <w:divBdr>
            <w:top w:val="none" w:sz="0" w:space="0" w:color="auto"/>
            <w:left w:val="none" w:sz="0" w:space="0" w:color="auto"/>
            <w:bottom w:val="none" w:sz="0" w:space="0" w:color="auto"/>
            <w:right w:val="none" w:sz="0" w:space="0" w:color="auto"/>
          </w:divBdr>
          <w:divsChild>
            <w:div w:id="749155156">
              <w:marLeft w:val="0"/>
              <w:marRight w:val="0"/>
              <w:marTop w:val="0"/>
              <w:marBottom w:val="0"/>
              <w:divBdr>
                <w:top w:val="none" w:sz="0" w:space="0" w:color="auto"/>
                <w:left w:val="none" w:sz="0" w:space="0" w:color="auto"/>
                <w:bottom w:val="none" w:sz="0" w:space="0" w:color="auto"/>
                <w:right w:val="none" w:sz="0" w:space="0" w:color="auto"/>
              </w:divBdr>
              <w:divsChild>
                <w:div w:id="13518331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14677930">
          <w:marLeft w:val="0"/>
          <w:marRight w:val="0"/>
          <w:marTop w:val="201"/>
          <w:marBottom w:val="0"/>
          <w:divBdr>
            <w:top w:val="none" w:sz="0" w:space="0" w:color="auto"/>
            <w:left w:val="none" w:sz="0" w:space="0" w:color="auto"/>
            <w:bottom w:val="none" w:sz="0" w:space="0" w:color="auto"/>
            <w:right w:val="none" w:sz="0" w:space="0" w:color="auto"/>
          </w:divBdr>
          <w:divsChild>
            <w:div w:id="1900942885">
              <w:marLeft w:val="0"/>
              <w:marRight w:val="0"/>
              <w:marTop w:val="0"/>
              <w:marBottom w:val="0"/>
              <w:divBdr>
                <w:top w:val="none" w:sz="0" w:space="0" w:color="auto"/>
                <w:left w:val="none" w:sz="0" w:space="0" w:color="auto"/>
                <w:bottom w:val="none" w:sz="0" w:space="0" w:color="auto"/>
                <w:right w:val="none" w:sz="0" w:space="0" w:color="auto"/>
              </w:divBdr>
              <w:divsChild>
                <w:div w:id="3683400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7519929">
          <w:marLeft w:val="0"/>
          <w:marRight w:val="0"/>
          <w:marTop w:val="201"/>
          <w:marBottom w:val="0"/>
          <w:divBdr>
            <w:top w:val="none" w:sz="0" w:space="0" w:color="auto"/>
            <w:left w:val="none" w:sz="0" w:space="0" w:color="auto"/>
            <w:bottom w:val="none" w:sz="0" w:space="0" w:color="auto"/>
            <w:right w:val="none" w:sz="0" w:space="0" w:color="auto"/>
          </w:divBdr>
          <w:divsChild>
            <w:div w:id="624507348">
              <w:marLeft w:val="0"/>
              <w:marRight w:val="0"/>
              <w:marTop w:val="0"/>
              <w:marBottom w:val="0"/>
              <w:divBdr>
                <w:top w:val="none" w:sz="0" w:space="0" w:color="auto"/>
                <w:left w:val="none" w:sz="0" w:space="0" w:color="auto"/>
                <w:bottom w:val="none" w:sz="0" w:space="0" w:color="auto"/>
                <w:right w:val="none" w:sz="0" w:space="0" w:color="auto"/>
              </w:divBdr>
              <w:divsChild>
                <w:div w:id="10359601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8889747">
          <w:marLeft w:val="0"/>
          <w:marRight w:val="0"/>
          <w:marTop w:val="201"/>
          <w:marBottom w:val="0"/>
          <w:divBdr>
            <w:top w:val="none" w:sz="0" w:space="0" w:color="auto"/>
            <w:left w:val="none" w:sz="0" w:space="0" w:color="auto"/>
            <w:bottom w:val="none" w:sz="0" w:space="0" w:color="auto"/>
            <w:right w:val="none" w:sz="0" w:space="0" w:color="auto"/>
          </w:divBdr>
          <w:divsChild>
            <w:div w:id="127868502">
              <w:marLeft w:val="0"/>
              <w:marRight w:val="0"/>
              <w:marTop w:val="0"/>
              <w:marBottom w:val="0"/>
              <w:divBdr>
                <w:top w:val="none" w:sz="0" w:space="0" w:color="auto"/>
                <w:left w:val="none" w:sz="0" w:space="0" w:color="auto"/>
                <w:bottom w:val="none" w:sz="0" w:space="0" w:color="auto"/>
                <w:right w:val="none" w:sz="0" w:space="0" w:color="auto"/>
              </w:divBdr>
              <w:divsChild>
                <w:div w:id="17885437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83209">
      <w:bodyDiv w:val="1"/>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665157579">
          <w:marLeft w:val="0"/>
          <w:marRight w:val="0"/>
          <w:marTop w:val="0"/>
          <w:marBottom w:val="0"/>
          <w:divBdr>
            <w:top w:val="none" w:sz="0" w:space="0" w:color="auto"/>
            <w:left w:val="none" w:sz="0" w:space="0" w:color="auto"/>
            <w:bottom w:val="none" w:sz="0" w:space="0" w:color="auto"/>
            <w:right w:val="none" w:sz="0" w:space="0" w:color="auto"/>
          </w:divBdr>
          <w:divsChild>
            <w:div w:id="589774658">
              <w:marLeft w:val="0"/>
              <w:marRight w:val="0"/>
              <w:marTop w:val="0"/>
              <w:marBottom w:val="0"/>
              <w:divBdr>
                <w:top w:val="none" w:sz="0" w:space="0" w:color="auto"/>
                <w:left w:val="none" w:sz="0" w:space="0" w:color="auto"/>
                <w:bottom w:val="none" w:sz="0" w:space="0" w:color="auto"/>
                <w:right w:val="none" w:sz="0" w:space="0" w:color="auto"/>
              </w:divBdr>
            </w:div>
          </w:divsChild>
        </w:div>
        <w:div w:id="223301580">
          <w:marLeft w:val="0"/>
          <w:marRight w:val="0"/>
          <w:marTop w:val="0"/>
          <w:marBottom w:val="0"/>
          <w:divBdr>
            <w:top w:val="none" w:sz="0" w:space="0" w:color="auto"/>
            <w:left w:val="none" w:sz="0" w:space="0" w:color="auto"/>
            <w:bottom w:val="none" w:sz="0" w:space="0" w:color="auto"/>
            <w:right w:val="none" w:sz="0" w:space="0" w:color="auto"/>
          </w:divBdr>
        </w:div>
        <w:div w:id="1662585658">
          <w:marLeft w:val="0"/>
          <w:marRight w:val="0"/>
          <w:marTop w:val="0"/>
          <w:marBottom w:val="0"/>
          <w:divBdr>
            <w:top w:val="none" w:sz="0" w:space="0" w:color="auto"/>
            <w:left w:val="none" w:sz="0" w:space="0" w:color="auto"/>
            <w:bottom w:val="none" w:sz="0" w:space="0" w:color="auto"/>
            <w:right w:val="none" w:sz="0" w:space="0" w:color="auto"/>
          </w:divBdr>
          <w:divsChild>
            <w:div w:id="1523744613">
              <w:marLeft w:val="0"/>
              <w:marRight w:val="0"/>
              <w:marTop w:val="0"/>
              <w:marBottom w:val="0"/>
              <w:divBdr>
                <w:top w:val="none" w:sz="0" w:space="0" w:color="auto"/>
                <w:left w:val="none" w:sz="0" w:space="0" w:color="auto"/>
                <w:bottom w:val="none" w:sz="0" w:space="0" w:color="auto"/>
                <w:right w:val="none" w:sz="0" w:space="0" w:color="auto"/>
              </w:divBdr>
            </w:div>
          </w:divsChild>
        </w:div>
        <w:div w:id="1002273663">
          <w:marLeft w:val="0"/>
          <w:marRight w:val="0"/>
          <w:marTop w:val="0"/>
          <w:marBottom w:val="0"/>
          <w:divBdr>
            <w:top w:val="none" w:sz="0" w:space="0" w:color="auto"/>
            <w:left w:val="none" w:sz="0" w:space="0" w:color="auto"/>
            <w:bottom w:val="none" w:sz="0" w:space="0" w:color="auto"/>
            <w:right w:val="none" w:sz="0" w:space="0" w:color="auto"/>
          </w:divBdr>
        </w:div>
        <w:div w:id="104690870">
          <w:marLeft w:val="0"/>
          <w:marRight w:val="0"/>
          <w:marTop w:val="0"/>
          <w:marBottom w:val="0"/>
          <w:divBdr>
            <w:top w:val="none" w:sz="0" w:space="0" w:color="auto"/>
            <w:left w:val="none" w:sz="0" w:space="0" w:color="auto"/>
            <w:bottom w:val="none" w:sz="0" w:space="0" w:color="auto"/>
            <w:right w:val="none" w:sz="0" w:space="0" w:color="auto"/>
          </w:divBdr>
          <w:divsChild>
            <w:div w:id="1586265744">
              <w:marLeft w:val="0"/>
              <w:marRight w:val="0"/>
              <w:marTop w:val="0"/>
              <w:marBottom w:val="0"/>
              <w:divBdr>
                <w:top w:val="none" w:sz="0" w:space="0" w:color="auto"/>
                <w:left w:val="none" w:sz="0" w:space="0" w:color="auto"/>
                <w:bottom w:val="none" w:sz="0" w:space="0" w:color="auto"/>
                <w:right w:val="none" w:sz="0" w:space="0" w:color="auto"/>
              </w:divBdr>
            </w:div>
          </w:divsChild>
        </w:div>
        <w:div w:id="473572553">
          <w:marLeft w:val="0"/>
          <w:marRight w:val="0"/>
          <w:marTop w:val="0"/>
          <w:marBottom w:val="0"/>
          <w:divBdr>
            <w:top w:val="none" w:sz="0" w:space="0" w:color="auto"/>
            <w:left w:val="none" w:sz="0" w:space="0" w:color="auto"/>
            <w:bottom w:val="none" w:sz="0" w:space="0" w:color="auto"/>
            <w:right w:val="none" w:sz="0" w:space="0" w:color="auto"/>
          </w:divBdr>
        </w:div>
        <w:div w:id="1043098803">
          <w:marLeft w:val="0"/>
          <w:marRight w:val="0"/>
          <w:marTop w:val="0"/>
          <w:marBottom w:val="0"/>
          <w:divBdr>
            <w:top w:val="none" w:sz="0" w:space="0" w:color="auto"/>
            <w:left w:val="none" w:sz="0" w:space="0" w:color="auto"/>
            <w:bottom w:val="none" w:sz="0" w:space="0" w:color="auto"/>
            <w:right w:val="none" w:sz="0" w:space="0" w:color="auto"/>
          </w:divBdr>
          <w:divsChild>
            <w:div w:id="1424688974">
              <w:marLeft w:val="0"/>
              <w:marRight w:val="0"/>
              <w:marTop w:val="0"/>
              <w:marBottom w:val="0"/>
              <w:divBdr>
                <w:top w:val="none" w:sz="0" w:space="0" w:color="auto"/>
                <w:left w:val="none" w:sz="0" w:space="0" w:color="auto"/>
                <w:bottom w:val="none" w:sz="0" w:space="0" w:color="auto"/>
                <w:right w:val="none" w:sz="0" w:space="0" w:color="auto"/>
              </w:divBdr>
            </w:div>
          </w:divsChild>
        </w:div>
        <w:div w:id="775713234">
          <w:marLeft w:val="0"/>
          <w:marRight w:val="0"/>
          <w:marTop w:val="0"/>
          <w:marBottom w:val="0"/>
          <w:divBdr>
            <w:top w:val="none" w:sz="0" w:space="0" w:color="auto"/>
            <w:left w:val="none" w:sz="0" w:space="0" w:color="auto"/>
            <w:bottom w:val="none" w:sz="0" w:space="0" w:color="auto"/>
            <w:right w:val="none" w:sz="0" w:space="0" w:color="auto"/>
          </w:divBdr>
        </w:div>
        <w:div w:id="1827241644">
          <w:marLeft w:val="0"/>
          <w:marRight w:val="0"/>
          <w:marTop w:val="0"/>
          <w:marBottom w:val="0"/>
          <w:divBdr>
            <w:top w:val="none" w:sz="0" w:space="0" w:color="auto"/>
            <w:left w:val="none" w:sz="0" w:space="0" w:color="auto"/>
            <w:bottom w:val="none" w:sz="0" w:space="0" w:color="auto"/>
            <w:right w:val="none" w:sz="0" w:space="0" w:color="auto"/>
          </w:divBdr>
          <w:divsChild>
            <w:div w:id="996878425">
              <w:marLeft w:val="0"/>
              <w:marRight w:val="0"/>
              <w:marTop w:val="0"/>
              <w:marBottom w:val="0"/>
              <w:divBdr>
                <w:top w:val="none" w:sz="0" w:space="0" w:color="auto"/>
                <w:left w:val="none" w:sz="0" w:space="0" w:color="auto"/>
                <w:bottom w:val="none" w:sz="0" w:space="0" w:color="auto"/>
                <w:right w:val="none" w:sz="0" w:space="0" w:color="auto"/>
              </w:divBdr>
            </w:div>
          </w:divsChild>
        </w:div>
        <w:div w:id="726030928">
          <w:marLeft w:val="0"/>
          <w:marRight w:val="0"/>
          <w:marTop w:val="0"/>
          <w:marBottom w:val="0"/>
          <w:divBdr>
            <w:top w:val="none" w:sz="0" w:space="0" w:color="auto"/>
            <w:left w:val="none" w:sz="0" w:space="0" w:color="auto"/>
            <w:bottom w:val="none" w:sz="0" w:space="0" w:color="auto"/>
            <w:right w:val="none" w:sz="0" w:space="0" w:color="auto"/>
          </w:divBdr>
        </w:div>
        <w:div w:id="747654965">
          <w:marLeft w:val="0"/>
          <w:marRight w:val="0"/>
          <w:marTop w:val="0"/>
          <w:marBottom w:val="0"/>
          <w:divBdr>
            <w:top w:val="none" w:sz="0" w:space="0" w:color="auto"/>
            <w:left w:val="none" w:sz="0" w:space="0" w:color="auto"/>
            <w:bottom w:val="none" w:sz="0" w:space="0" w:color="auto"/>
            <w:right w:val="none" w:sz="0" w:space="0" w:color="auto"/>
          </w:divBdr>
          <w:divsChild>
            <w:div w:id="1255284919">
              <w:marLeft w:val="0"/>
              <w:marRight w:val="0"/>
              <w:marTop w:val="0"/>
              <w:marBottom w:val="0"/>
              <w:divBdr>
                <w:top w:val="none" w:sz="0" w:space="0" w:color="auto"/>
                <w:left w:val="none" w:sz="0" w:space="0" w:color="auto"/>
                <w:bottom w:val="none" w:sz="0" w:space="0" w:color="auto"/>
                <w:right w:val="none" w:sz="0" w:space="0" w:color="auto"/>
              </w:divBdr>
            </w:div>
          </w:divsChild>
        </w:div>
        <w:div w:id="1411653297">
          <w:marLeft w:val="0"/>
          <w:marRight w:val="0"/>
          <w:marTop w:val="0"/>
          <w:marBottom w:val="0"/>
          <w:divBdr>
            <w:top w:val="none" w:sz="0" w:space="0" w:color="auto"/>
            <w:left w:val="none" w:sz="0" w:space="0" w:color="auto"/>
            <w:bottom w:val="none" w:sz="0" w:space="0" w:color="auto"/>
            <w:right w:val="none" w:sz="0" w:space="0" w:color="auto"/>
          </w:divBdr>
        </w:div>
        <w:div w:id="1223760999">
          <w:marLeft w:val="0"/>
          <w:marRight w:val="0"/>
          <w:marTop w:val="0"/>
          <w:marBottom w:val="0"/>
          <w:divBdr>
            <w:top w:val="none" w:sz="0" w:space="0" w:color="auto"/>
            <w:left w:val="none" w:sz="0" w:space="0" w:color="auto"/>
            <w:bottom w:val="none" w:sz="0" w:space="0" w:color="auto"/>
            <w:right w:val="none" w:sz="0" w:space="0" w:color="auto"/>
          </w:divBdr>
          <w:divsChild>
            <w:div w:id="1842043168">
              <w:marLeft w:val="0"/>
              <w:marRight w:val="0"/>
              <w:marTop w:val="0"/>
              <w:marBottom w:val="0"/>
              <w:divBdr>
                <w:top w:val="none" w:sz="0" w:space="0" w:color="auto"/>
                <w:left w:val="none" w:sz="0" w:space="0" w:color="auto"/>
                <w:bottom w:val="none" w:sz="0" w:space="0" w:color="auto"/>
                <w:right w:val="none" w:sz="0" w:space="0" w:color="auto"/>
              </w:divBdr>
            </w:div>
          </w:divsChild>
        </w:div>
        <w:div w:id="1728187720">
          <w:marLeft w:val="0"/>
          <w:marRight w:val="0"/>
          <w:marTop w:val="201"/>
          <w:marBottom w:val="0"/>
          <w:divBdr>
            <w:top w:val="none" w:sz="0" w:space="0" w:color="auto"/>
            <w:left w:val="none" w:sz="0" w:space="0" w:color="auto"/>
            <w:bottom w:val="none" w:sz="0" w:space="0" w:color="auto"/>
            <w:right w:val="none" w:sz="0" w:space="0" w:color="auto"/>
          </w:divBdr>
          <w:divsChild>
            <w:div w:id="1488857190">
              <w:marLeft w:val="0"/>
              <w:marRight w:val="0"/>
              <w:marTop w:val="0"/>
              <w:marBottom w:val="0"/>
              <w:divBdr>
                <w:top w:val="none" w:sz="0" w:space="0" w:color="auto"/>
                <w:left w:val="none" w:sz="0" w:space="0" w:color="auto"/>
                <w:bottom w:val="none" w:sz="0" w:space="0" w:color="auto"/>
                <w:right w:val="none" w:sz="0" w:space="0" w:color="auto"/>
              </w:divBdr>
              <w:divsChild>
                <w:div w:id="103751312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6006183">
          <w:marLeft w:val="0"/>
          <w:marRight w:val="0"/>
          <w:marTop w:val="201"/>
          <w:marBottom w:val="0"/>
          <w:divBdr>
            <w:top w:val="none" w:sz="0" w:space="0" w:color="auto"/>
            <w:left w:val="none" w:sz="0" w:space="0" w:color="auto"/>
            <w:bottom w:val="none" w:sz="0" w:space="0" w:color="auto"/>
            <w:right w:val="none" w:sz="0" w:space="0" w:color="auto"/>
          </w:divBdr>
          <w:divsChild>
            <w:div w:id="45220708">
              <w:marLeft w:val="0"/>
              <w:marRight w:val="0"/>
              <w:marTop w:val="0"/>
              <w:marBottom w:val="0"/>
              <w:divBdr>
                <w:top w:val="none" w:sz="0" w:space="0" w:color="auto"/>
                <w:left w:val="none" w:sz="0" w:space="0" w:color="auto"/>
                <w:bottom w:val="none" w:sz="0" w:space="0" w:color="auto"/>
                <w:right w:val="none" w:sz="0" w:space="0" w:color="auto"/>
              </w:divBdr>
              <w:divsChild>
                <w:div w:id="1236264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03369532">
          <w:marLeft w:val="0"/>
          <w:marRight w:val="0"/>
          <w:marTop w:val="201"/>
          <w:marBottom w:val="0"/>
          <w:divBdr>
            <w:top w:val="none" w:sz="0" w:space="0" w:color="auto"/>
            <w:left w:val="none" w:sz="0" w:space="0" w:color="auto"/>
            <w:bottom w:val="none" w:sz="0" w:space="0" w:color="auto"/>
            <w:right w:val="none" w:sz="0" w:space="0" w:color="auto"/>
          </w:divBdr>
          <w:divsChild>
            <w:div w:id="1432431141">
              <w:marLeft w:val="0"/>
              <w:marRight w:val="0"/>
              <w:marTop w:val="0"/>
              <w:marBottom w:val="0"/>
              <w:divBdr>
                <w:top w:val="none" w:sz="0" w:space="0" w:color="auto"/>
                <w:left w:val="none" w:sz="0" w:space="0" w:color="auto"/>
                <w:bottom w:val="none" w:sz="0" w:space="0" w:color="auto"/>
                <w:right w:val="none" w:sz="0" w:space="0" w:color="auto"/>
              </w:divBdr>
              <w:divsChild>
                <w:div w:id="12113812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65102026">
          <w:marLeft w:val="0"/>
          <w:marRight w:val="0"/>
          <w:marTop w:val="201"/>
          <w:marBottom w:val="0"/>
          <w:divBdr>
            <w:top w:val="none" w:sz="0" w:space="0" w:color="auto"/>
            <w:left w:val="none" w:sz="0" w:space="0" w:color="auto"/>
            <w:bottom w:val="none" w:sz="0" w:space="0" w:color="auto"/>
            <w:right w:val="none" w:sz="0" w:space="0" w:color="auto"/>
          </w:divBdr>
          <w:divsChild>
            <w:div w:id="1126583887">
              <w:marLeft w:val="0"/>
              <w:marRight w:val="0"/>
              <w:marTop w:val="0"/>
              <w:marBottom w:val="0"/>
              <w:divBdr>
                <w:top w:val="none" w:sz="0" w:space="0" w:color="auto"/>
                <w:left w:val="none" w:sz="0" w:space="0" w:color="auto"/>
                <w:bottom w:val="none" w:sz="0" w:space="0" w:color="auto"/>
                <w:right w:val="none" w:sz="0" w:space="0" w:color="auto"/>
              </w:divBdr>
              <w:divsChild>
                <w:div w:id="1307498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189935">
      <w:bodyDiv w:val="1"/>
      <w:marLeft w:val="0"/>
      <w:marRight w:val="0"/>
      <w:marTop w:val="0"/>
      <w:marBottom w:val="0"/>
      <w:divBdr>
        <w:top w:val="none" w:sz="0" w:space="0" w:color="auto"/>
        <w:left w:val="none" w:sz="0" w:space="0" w:color="auto"/>
        <w:bottom w:val="none" w:sz="0" w:space="0" w:color="auto"/>
        <w:right w:val="none" w:sz="0" w:space="0" w:color="auto"/>
      </w:divBdr>
      <w:divsChild>
        <w:div w:id="819736215">
          <w:marLeft w:val="0"/>
          <w:marRight w:val="0"/>
          <w:marTop w:val="0"/>
          <w:marBottom w:val="0"/>
          <w:divBdr>
            <w:top w:val="none" w:sz="0" w:space="0" w:color="auto"/>
            <w:left w:val="none" w:sz="0" w:space="0" w:color="auto"/>
            <w:bottom w:val="none" w:sz="0" w:space="0" w:color="auto"/>
            <w:right w:val="none" w:sz="0" w:space="0" w:color="auto"/>
          </w:divBdr>
        </w:div>
        <w:div w:id="863518889">
          <w:marLeft w:val="0"/>
          <w:marRight w:val="0"/>
          <w:marTop w:val="0"/>
          <w:marBottom w:val="0"/>
          <w:divBdr>
            <w:top w:val="none" w:sz="0" w:space="0" w:color="auto"/>
            <w:left w:val="none" w:sz="0" w:space="0" w:color="auto"/>
            <w:bottom w:val="none" w:sz="0" w:space="0" w:color="auto"/>
            <w:right w:val="none" w:sz="0" w:space="0" w:color="auto"/>
          </w:divBdr>
          <w:divsChild>
            <w:div w:id="1520310779">
              <w:marLeft w:val="0"/>
              <w:marRight w:val="0"/>
              <w:marTop w:val="0"/>
              <w:marBottom w:val="0"/>
              <w:divBdr>
                <w:top w:val="none" w:sz="0" w:space="0" w:color="auto"/>
                <w:left w:val="none" w:sz="0" w:space="0" w:color="auto"/>
                <w:bottom w:val="none" w:sz="0" w:space="0" w:color="auto"/>
                <w:right w:val="none" w:sz="0" w:space="0" w:color="auto"/>
              </w:divBdr>
            </w:div>
          </w:divsChild>
        </w:div>
        <w:div w:id="909577409">
          <w:marLeft w:val="0"/>
          <w:marRight w:val="0"/>
          <w:marTop w:val="0"/>
          <w:marBottom w:val="0"/>
          <w:divBdr>
            <w:top w:val="none" w:sz="0" w:space="0" w:color="auto"/>
            <w:left w:val="none" w:sz="0" w:space="0" w:color="auto"/>
            <w:bottom w:val="none" w:sz="0" w:space="0" w:color="auto"/>
            <w:right w:val="none" w:sz="0" w:space="0" w:color="auto"/>
          </w:divBdr>
        </w:div>
        <w:div w:id="1431316203">
          <w:marLeft w:val="0"/>
          <w:marRight w:val="0"/>
          <w:marTop w:val="0"/>
          <w:marBottom w:val="0"/>
          <w:divBdr>
            <w:top w:val="none" w:sz="0" w:space="0" w:color="auto"/>
            <w:left w:val="none" w:sz="0" w:space="0" w:color="auto"/>
            <w:bottom w:val="none" w:sz="0" w:space="0" w:color="auto"/>
            <w:right w:val="none" w:sz="0" w:space="0" w:color="auto"/>
          </w:divBdr>
          <w:divsChild>
            <w:div w:id="1586960615">
              <w:marLeft w:val="0"/>
              <w:marRight w:val="0"/>
              <w:marTop w:val="0"/>
              <w:marBottom w:val="0"/>
              <w:divBdr>
                <w:top w:val="none" w:sz="0" w:space="0" w:color="auto"/>
                <w:left w:val="none" w:sz="0" w:space="0" w:color="auto"/>
                <w:bottom w:val="none" w:sz="0" w:space="0" w:color="auto"/>
                <w:right w:val="none" w:sz="0" w:space="0" w:color="auto"/>
              </w:divBdr>
            </w:div>
          </w:divsChild>
        </w:div>
        <w:div w:id="125003083">
          <w:marLeft w:val="0"/>
          <w:marRight w:val="0"/>
          <w:marTop w:val="0"/>
          <w:marBottom w:val="0"/>
          <w:divBdr>
            <w:top w:val="none" w:sz="0" w:space="0" w:color="auto"/>
            <w:left w:val="none" w:sz="0" w:space="0" w:color="auto"/>
            <w:bottom w:val="none" w:sz="0" w:space="0" w:color="auto"/>
            <w:right w:val="none" w:sz="0" w:space="0" w:color="auto"/>
          </w:divBdr>
        </w:div>
        <w:div w:id="332297786">
          <w:marLeft w:val="0"/>
          <w:marRight w:val="0"/>
          <w:marTop w:val="0"/>
          <w:marBottom w:val="0"/>
          <w:divBdr>
            <w:top w:val="none" w:sz="0" w:space="0" w:color="auto"/>
            <w:left w:val="none" w:sz="0" w:space="0" w:color="auto"/>
            <w:bottom w:val="none" w:sz="0" w:space="0" w:color="auto"/>
            <w:right w:val="none" w:sz="0" w:space="0" w:color="auto"/>
          </w:divBdr>
          <w:divsChild>
            <w:div w:id="313679722">
              <w:marLeft w:val="0"/>
              <w:marRight w:val="0"/>
              <w:marTop w:val="0"/>
              <w:marBottom w:val="0"/>
              <w:divBdr>
                <w:top w:val="none" w:sz="0" w:space="0" w:color="auto"/>
                <w:left w:val="none" w:sz="0" w:space="0" w:color="auto"/>
                <w:bottom w:val="none" w:sz="0" w:space="0" w:color="auto"/>
                <w:right w:val="none" w:sz="0" w:space="0" w:color="auto"/>
              </w:divBdr>
            </w:div>
          </w:divsChild>
        </w:div>
        <w:div w:id="1140267702">
          <w:marLeft w:val="0"/>
          <w:marRight w:val="0"/>
          <w:marTop w:val="0"/>
          <w:marBottom w:val="0"/>
          <w:divBdr>
            <w:top w:val="none" w:sz="0" w:space="0" w:color="auto"/>
            <w:left w:val="none" w:sz="0" w:space="0" w:color="auto"/>
            <w:bottom w:val="none" w:sz="0" w:space="0" w:color="auto"/>
            <w:right w:val="none" w:sz="0" w:space="0" w:color="auto"/>
          </w:divBdr>
        </w:div>
        <w:div w:id="1932081102">
          <w:marLeft w:val="0"/>
          <w:marRight w:val="0"/>
          <w:marTop w:val="0"/>
          <w:marBottom w:val="0"/>
          <w:divBdr>
            <w:top w:val="none" w:sz="0" w:space="0" w:color="auto"/>
            <w:left w:val="none" w:sz="0" w:space="0" w:color="auto"/>
            <w:bottom w:val="none" w:sz="0" w:space="0" w:color="auto"/>
            <w:right w:val="none" w:sz="0" w:space="0" w:color="auto"/>
          </w:divBdr>
          <w:divsChild>
            <w:div w:id="1084227790">
              <w:marLeft w:val="0"/>
              <w:marRight w:val="0"/>
              <w:marTop w:val="0"/>
              <w:marBottom w:val="0"/>
              <w:divBdr>
                <w:top w:val="none" w:sz="0" w:space="0" w:color="auto"/>
                <w:left w:val="none" w:sz="0" w:space="0" w:color="auto"/>
                <w:bottom w:val="none" w:sz="0" w:space="0" w:color="auto"/>
                <w:right w:val="none" w:sz="0" w:space="0" w:color="auto"/>
              </w:divBdr>
            </w:div>
          </w:divsChild>
        </w:div>
        <w:div w:id="2091999107">
          <w:marLeft w:val="0"/>
          <w:marRight w:val="0"/>
          <w:marTop w:val="0"/>
          <w:marBottom w:val="0"/>
          <w:divBdr>
            <w:top w:val="none" w:sz="0" w:space="0" w:color="auto"/>
            <w:left w:val="none" w:sz="0" w:space="0" w:color="auto"/>
            <w:bottom w:val="none" w:sz="0" w:space="0" w:color="auto"/>
            <w:right w:val="none" w:sz="0" w:space="0" w:color="auto"/>
          </w:divBdr>
        </w:div>
        <w:div w:id="1706909414">
          <w:marLeft w:val="0"/>
          <w:marRight w:val="0"/>
          <w:marTop w:val="0"/>
          <w:marBottom w:val="0"/>
          <w:divBdr>
            <w:top w:val="none" w:sz="0" w:space="0" w:color="auto"/>
            <w:left w:val="none" w:sz="0" w:space="0" w:color="auto"/>
            <w:bottom w:val="none" w:sz="0" w:space="0" w:color="auto"/>
            <w:right w:val="none" w:sz="0" w:space="0" w:color="auto"/>
          </w:divBdr>
          <w:divsChild>
            <w:div w:id="950208628">
              <w:marLeft w:val="0"/>
              <w:marRight w:val="0"/>
              <w:marTop w:val="0"/>
              <w:marBottom w:val="0"/>
              <w:divBdr>
                <w:top w:val="none" w:sz="0" w:space="0" w:color="auto"/>
                <w:left w:val="none" w:sz="0" w:space="0" w:color="auto"/>
                <w:bottom w:val="none" w:sz="0" w:space="0" w:color="auto"/>
                <w:right w:val="none" w:sz="0" w:space="0" w:color="auto"/>
              </w:divBdr>
            </w:div>
          </w:divsChild>
        </w:div>
        <w:div w:id="1165633612">
          <w:marLeft w:val="0"/>
          <w:marRight w:val="0"/>
          <w:marTop w:val="0"/>
          <w:marBottom w:val="0"/>
          <w:divBdr>
            <w:top w:val="none" w:sz="0" w:space="0" w:color="auto"/>
            <w:left w:val="none" w:sz="0" w:space="0" w:color="auto"/>
            <w:bottom w:val="none" w:sz="0" w:space="0" w:color="auto"/>
            <w:right w:val="none" w:sz="0" w:space="0" w:color="auto"/>
          </w:divBdr>
        </w:div>
        <w:div w:id="1299872973">
          <w:marLeft w:val="0"/>
          <w:marRight w:val="0"/>
          <w:marTop w:val="0"/>
          <w:marBottom w:val="0"/>
          <w:divBdr>
            <w:top w:val="none" w:sz="0" w:space="0" w:color="auto"/>
            <w:left w:val="none" w:sz="0" w:space="0" w:color="auto"/>
            <w:bottom w:val="none" w:sz="0" w:space="0" w:color="auto"/>
            <w:right w:val="none" w:sz="0" w:space="0" w:color="auto"/>
          </w:divBdr>
          <w:divsChild>
            <w:div w:id="190339140">
              <w:marLeft w:val="0"/>
              <w:marRight w:val="0"/>
              <w:marTop w:val="0"/>
              <w:marBottom w:val="0"/>
              <w:divBdr>
                <w:top w:val="none" w:sz="0" w:space="0" w:color="auto"/>
                <w:left w:val="none" w:sz="0" w:space="0" w:color="auto"/>
                <w:bottom w:val="none" w:sz="0" w:space="0" w:color="auto"/>
                <w:right w:val="none" w:sz="0" w:space="0" w:color="auto"/>
              </w:divBdr>
            </w:div>
          </w:divsChild>
        </w:div>
        <w:div w:id="2021811201">
          <w:marLeft w:val="0"/>
          <w:marRight w:val="0"/>
          <w:marTop w:val="0"/>
          <w:marBottom w:val="0"/>
          <w:divBdr>
            <w:top w:val="none" w:sz="0" w:space="0" w:color="auto"/>
            <w:left w:val="none" w:sz="0" w:space="0" w:color="auto"/>
            <w:bottom w:val="none" w:sz="0" w:space="0" w:color="auto"/>
            <w:right w:val="none" w:sz="0" w:space="0" w:color="auto"/>
          </w:divBdr>
        </w:div>
        <w:div w:id="315647829">
          <w:marLeft w:val="0"/>
          <w:marRight w:val="0"/>
          <w:marTop w:val="0"/>
          <w:marBottom w:val="0"/>
          <w:divBdr>
            <w:top w:val="none" w:sz="0" w:space="0" w:color="auto"/>
            <w:left w:val="none" w:sz="0" w:space="0" w:color="auto"/>
            <w:bottom w:val="none" w:sz="0" w:space="0" w:color="auto"/>
            <w:right w:val="none" w:sz="0" w:space="0" w:color="auto"/>
          </w:divBdr>
          <w:divsChild>
            <w:div w:id="346299194">
              <w:marLeft w:val="0"/>
              <w:marRight w:val="0"/>
              <w:marTop w:val="0"/>
              <w:marBottom w:val="0"/>
              <w:divBdr>
                <w:top w:val="none" w:sz="0" w:space="0" w:color="auto"/>
                <w:left w:val="none" w:sz="0" w:space="0" w:color="auto"/>
                <w:bottom w:val="none" w:sz="0" w:space="0" w:color="auto"/>
                <w:right w:val="none" w:sz="0" w:space="0" w:color="auto"/>
              </w:divBdr>
            </w:div>
          </w:divsChild>
        </w:div>
        <w:div w:id="1987581997">
          <w:marLeft w:val="0"/>
          <w:marRight w:val="0"/>
          <w:marTop w:val="240"/>
          <w:marBottom w:val="0"/>
          <w:divBdr>
            <w:top w:val="none" w:sz="0" w:space="0" w:color="auto"/>
            <w:left w:val="none" w:sz="0" w:space="0" w:color="auto"/>
            <w:bottom w:val="none" w:sz="0" w:space="0" w:color="auto"/>
            <w:right w:val="none" w:sz="0" w:space="0" w:color="auto"/>
          </w:divBdr>
          <w:divsChild>
            <w:div w:id="1932279819">
              <w:marLeft w:val="0"/>
              <w:marRight w:val="0"/>
              <w:marTop w:val="0"/>
              <w:marBottom w:val="0"/>
              <w:divBdr>
                <w:top w:val="none" w:sz="0" w:space="0" w:color="auto"/>
                <w:left w:val="none" w:sz="0" w:space="0" w:color="auto"/>
                <w:bottom w:val="none" w:sz="0" w:space="0" w:color="auto"/>
                <w:right w:val="none" w:sz="0" w:space="0" w:color="auto"/>
              </w:divBdr>
              <w:divsChild>
                <w:div w:id="1626545871">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2121875788">
          <w:marLeft w:val="0"/>
          <w:marRight w:val="0"/>
          <w:marTop w:val="240"/>
          <w:marBottom w:val="0"/>
          <w:divBdr>
            <w:top w:val="none" w:sz="0" w:space="0" w:color="auto"/>
            <w:left w:val="none" w:sz="0" w:space="0" w:color="auto"/>
            <w:bottom w:val="none" w:sz="0" w:space="0" w:color="auto"/>
            <w:right w:val="none" w:sz="0" w:space="0" w:color="auto"/>
          </w:divBdr>
          <w:divsChild>
            <w:div w:id="630327273">
              <w:marLeft w:val="0"/>
              <w:marRight w:val="0"/>
              <w:marTop w:val="0"/>
              <w:marBottom w:val="0"/>
              <w:divBdr>
                <w:top w:val="none" w:sz="0" w:space="0" w:color="auto"/>
                <w:left w:val="none" w:sz="0" w:space="0" w:color="auto"/>
                <w:bottom w:val="none" w:sz="0" w:space="0" w:color="auto"/>
                <w:right w:val="none" w:sz="0" w:space="0" w:color="auto"/>
              </w:divBdr>
              <w:divsChild>
                <w:div w:id="298073360">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38627785">
          <w:marLeft w:val="0"/>
          <w:marRight w:val="0"/>
          <w:marTop w:val="240"/>
          <w:marBottom w:val="0"/>
          <w:divBdr>
            <w:top w:val="none" w:sz="0" w:space="0" w:color="auto"/>
            <w:left w:val="none" w:sz="0" w:space="0" w:color="auto"/>
            <w:bottom w:val="none" w:sz="0" w:space="0" w:color="auto"/>
            <w:right w:val="none" w:sz="0" w:space="0" w:color="auto"/>
          </w:divBdr>
          <w:divsChild>
            <w:div w:id="1224439530">
              <w:marLeft w:val="0"/>
              <w:marRight w:val="0"/>
              <w:marTop w:val="0"/>
              <w:marBottom w:val="0"/>
              <w:divBdr>
                <w:top w:val="none" w:sz="0" w:space="0" w:color="auto"/>
                <w:left w:val="none" w:sz="0" w:space="0" w:color="auto"/>
                <w:bottom w:val="none" w:sz="0" w:space="0" w:color="auto"/>
                <w:right w:val="none" w:sz="0" w:space="0" w:color="auto"/>
              </w:divBdr>
              <w:divsChild>
                <w:div w:id="192883600">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985810070">
          <w:marLeft w:val="0"/>
          <w:marRight w:val="0"/>
          <w:marTop w:val="240"/>
          <w:marBottom w:val="0"/>
          <w:divBdr>
            <w:top w:val="none" w:sz="0" w:space="0" w:color="auto"/>
            <w:left w:val="none" w:sz="0" w:space="0" w:color="auto"/>
            <w:bottom w:val="none" w:sz="0" w:space="0" w:color="auto"/>
            <w:right w:val="none" w:sz="0" w:space="0" w:color="auto"/>
          </w:divBdr>
          <w:divsChild>
            <w:div w:id="272326219">
              <w:marLeft w:val="0"/>
              <w:marRight w:val="0"/>
              <w:marTop w:val="0"/>
              <w:marBottom w:val="0"/>
              <w:divBdr>
                <w:top w:val="none" w:sz="0" w:space="0" w:color="auto"/>
                <w:left w:val="none" w:sz="0" w:space="0" w:color="auto"/>
                <w:bottom w:val="none" w:sz="0" w:space="0" w:color="auto"/>
                <w:right w:val="none" w:sz="0" w:space="0" w:color="auto"/>
              </w:divBdr>
              <w:divsChild>
                <w:div w:id="2050451654">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214321">
      <w:bodyDiv w:val="1"/>
      <w:marLeft w:val="0"/>
      <w:marRight w:val="0"/>
      <w:marTop w:val="0"/>
      <w:marBottom w:val="0"/>
      <w:divBdr>
        <w:top w:val="none" w:sz="0" w:space="0" w:color="auto"/>
        <w:left w:val="none" w:sz="0" w:space="0" w:color="auto"/>
        <w:bottom w:val="none" w:sz="0" w:space="0" w:color="auto"/>
        <w:right w:val="none" w:sz="0" w:space="0" w:color="auto"/>
      </w:divBdr>
      <w:divsChild>
        <w:div w:id="907423713">
          <w:marLeft w:val="0"/>
          <w:marRight w:val="0"/>
          <w:marTop w:val="0"/>
          <w:marBottom w:val="0"/>
          <w:divBdr>
            <w:top w:val="none" w:sz="0" w:space="0" w:color="auto"/>
            <w:left w:val="none" w:sz="0" w:space="0" w:color="auto"/>
            <w:bottom w:val="none" w:sz="0" w:space="0" w:color="auto"/>
            <w:right w:val="none" w:sz="0" w:space="0" w:color="auto"/>
          </w:divBdr>
        </w:div>
        <w:div w:id="118307181">
          <w:marLeft w:val="0"/>
          <w:marRight w:val="0"/>
          <w:marTop w:val="0"/>
          <w:marBottom w:val="0"/>
          <w:divBdr>
            <w:top w:val="none" w:sz="0" w:space="0" w:color="auto"/>
            <w:left w:val="none" w:sz="0" w:space="0" w:color="auto"/>
            <w:bottom w:val="none" w:sz="0" w:space="0" w:color="auto"/>
            <w:right w:val="none" w:sz="0" w:space="0" w:color="auto"/>
          </w:divBdr>
          <w:divsChild>
            <w:div w:id="1683622392">
              <w:marLeft w:val="0"/>
              <w:marRight w:val="0"/>
              <w:marTop w:val="0"/>
              <w:marBottom w:val="0"/>
              <w:divBdr>
                <w:top w:val="none" w:sz="0" w:space="0" w:color="auto"/>
                <w:left w:val="none" w:sz="0" w:space="0" w:color="auto"/>
                <w:bottom w:val="none" w:sz="0" w:space="0" w:color="auto"/>
                <w:right w:val="none" w:sz="0" w:space="0" w:color="auto"/>
              </w:divBdr>
            </w:div>
          </w:divsChild>
        </w:div>
        <w:div w:id="877475929">
          <w:marLeft w:val="0"/>
          <w:marRight w:val="0"/>
          <w:marTop w:val="0"/>
          <w:marBottom w:val="0"/>
          <w:divBdr>
            <w:top w:val="none" w:sz="0" w:space="0" w:color="auto"/>
            <w:left w:val="none" w:sz="0" w:space="0" w:color="auto"/>
            <w:bottom w:val="none" w:sz="0" w:space="0" w:color="auto"/>
            <w:right w:val="none" w:sz="0" w:space="0" w:color="auto"/>
          </w:divBdr>
        </w:div>
        <w:div w:id="839198830">
          <w:marLeft w:val="0"/>
          <w:marRight w:val="0"/>
          <w:marTop w:val="0"/>
          <w:marBottom w:val="0"/>
          <w:divBdr>
            <w:top w:val="none" w:sz="0" w:space="0" w:color="auto"/>
            <w:left w:val="none" w:sz="0" w:space="0" w:color="auto"/>
            <w:bottom w:val="none" w:sz="0" w:space="0" w:color="auto"/>
            <w:right w:val="none" w:sz="0" w:space="0" w:color="auto"/>
          </w:divBdr>
          <w:divsChild>
            <w:div w:id="1408265278">
              <w:marLeft w:val="0"/>
              <w:marRight w:val="0"/>
              <w:marTop w:val="0"/>
              <w:marBottom w:val="0"/>
              <w:divBdr>
                <w:top w:val="none" w:sz="0" w:space="0" w:color="auto"/>
                <w:left w:val="none" w:sz="0" w:space="0" w:color="auto"/>
                <w:bottom w:val="none" w:sz="0" w:space="0" w:color="auto"/>
                <w:right w:val="none" w:sz="0" w:space="0" w:color="auto"/>
              </w:divBdr>
            </w:div>
          </w:divsChild>
        </w:div>
        <w:div w:id="567156285">
          <w:marLeft w:val="0"/>
          <w:marRight w:val="0"/>
          <w:marTop w:val="0"/>
          <w:marBottom w:val="0"/>
          <w:divBdr>
            <w:top w:val="none" w:sz="0" w:space="0" w:color="auto"/>
            <w:left w:val="none" w:sz="0" w:space="0" w:color="auto"/>
            <w:bottom w:val="none" w:sz="0" w:space="0" w:color="auto"/>
            <w:right w:val="none" w:sz="0" w:space="0" w:color="auto"/>
          </w:divBdr>
        </w:div>
        <w:div w:id="1990934042">
          <w:marLeft w:val="0"/>
          <w:marRight w:val="0"/>
          <w:marTop w:val="0"/>
          <w:marBottom w:val="0"/>
          <w:divBdr>
            <w:top w:val="none" w:sz="0" w:space="0" w:color="auto"/>
            <w:left w:val="none" w:sz="0" w:space="0" w:color="auto"/>
            <w:bottom w:val="none" w:sz="0" w:space="0" w:color="auto"/>
            <w:right w:val="none" w:sz="0" w:space="0" w:color="auto"/>
          </w:divBdr>
          <w:divsChild>
            <w:div w:id="225802625">
              <w:marLeft w:val="0"/>
              <w:marRight w:val="0"/>
              <w:marTop w:val="0"/>
              <w:marBottom w:val="0"/>
              <w:divBdr>
                <w:top w:val="none" w:sz="0" w:space="0" w:color="auto"/>
                <w:left w:val="none" w:sz="0" w:space="0" w:color="auto"/>
                <w:bottom w:val="none" w:sz="0" w:space="0" w:color="auto"/>
                <w:right w:val="none" w:sz="0" w:space="0" w:color="auto"/>
              </w:divBdr>
            </w:div>
          </w:divsChild>
        </w:div>
        <w:div w:id="384565977">
          <w:marLeft w:val="0"/>
          <w:marRight w:val="0"/>
          <w:marTop w:val="0"/>
          <w:marBottom w:val="0"/>
          <w:divBdr>
            <w:top w:val="none" w:sz="0" w:space="0" w:color="auto"/>
            <w:left w:val="none" w:sz="0" w:space="0" w:color="auto"/>
            <w:bottom w:val="none" w:sz="0" w:space="0" w:color="auto"/>
            <w:right w:val="none" w:sz="0" w:space="0" w:color="auto"/>
          </w:divBdr>
        </w:div>
        <w:div w:id="1657800908">
          <w:marLeft w:val="0"/>
          <w:marRight w:val="0"/>
          <w:marTop w:val="0"/>
          <w:marBottom w:val="0"/>
          <w:divBdr>
            <w:top w:val="none" w:sz="0" w:space="0" w:color="auto"/>
            <w:left w:val="none" w:sz="0" w:space="0" w:color="auto"/>
            <w:bottom w:val="none" w:sz="0" w:space="0" w:color="auto"/>
            <w:right w:val="none" w:sz="0" w:space="0" w:color="auto"/>
          </w:divBdr>
          <w:divsChild>
            <w:div w:id="1353415738">
              <w:marLeft w:val="0"/>
              <w:marRight w:val="0"/>
              <w:marTop w:val="0"/>
              <w:marBottom w:val="0"/>
              <w:divBdr>
                <w:top w:val="none" w:sz="0" w:space="0" w:color="auto"/>
                <w:left w:val="none" w:sz="0" w:space="0" w:color="auto"/>
                <w:bottom w:val="none" w:sz="0" w:space="0" w:color="auto"/>
                <w:right w:val="none" w:sz="0" w:space="0" w:color="auto"/>
              </w:divBdr>
            </w:div>
          </w:divsChild>
        </w:div>
        <w:div w:id="2104303938">
          <w:marLeft w:val="0"/>
          <w:marRight w:val="0"/>
          <w:marTop w:val="0"/>
          <w:marBottom w:val="0"/>
          <w:divBdr>
            <w:top w:val="none" w:sz="0" w:space="0" w:color="auto"/>
            <w:left w:val="none" w:sz="0" w:space="0" w:color="auto"/>
            <w:bottom w:val="none" w:sz="0" w:space="0" w:color="auto"/>
            <w:right w:val="none" w:sz="0" w:space="0" w:color="auto"/>
          </w:divBdr>
        </w:div>
        <w:div w:id="1533961994">
          <w:marLeft w:val="0"/>
          <w:marRight w:val="0"/>
          <w:marTop w:val="0"/>
          <w:marBottom w:val="0"/>
          <w:divBdr>
            <w:top w:val="none" w:sz="0" w:space="0" w:color="auto"/>
            <w:left w:val="none" w:sz="0" w:space="0" w:color="auto"/>
            <w:bottom w:val="none" w:sz="0" w:space="0" w:color="auto"/>
            <w:right w:val="none" w:sz="0" w:space="0" w:color="auto"/>
          </w:divBdr>
          <w:divsChild>
            <w:div w:id="1864322242">
              <w:marLeft w:val="0"/>
              <w:marRight w:val="0"/>
              <w:marTop w:val="0"/>
              <w:marBottom w:val="0"/>
              <w:divBdr>
                <w:top w:val="none" w:sz="0" w:space="0" w:color="auto"/>
                <w:left w:val="none" w:sz="0" w:space="0" w:color="auto"/>
                <w:bottom w:val="none" w:sz="0" w:space="0" w:color="auto"/>
                <w:right w:val="none" w:sz="0" w:space="0" w:color="auto"/>
              </w:divBdr>
            </w:div>
          </w:divsChild>
        </w:div>
        <w:div w:id="63644841">
          <w:marLeft w:val="0"/>
          <w:marRight w:val="0"/>
          <w:marTop w:val="0"/>
          <w:marBottom w:val="0"/>
          <w:divBdr>
            <w:top w:val="none" w:sz="0" w:space="0" w:color="auto"/>
            <w:left w:val="none" w:sz="0" w:space="0" w:color="auto"/>
            <w:bottom w:val="none" w:sz="0" w:space="0" w:color="auto"/>
            <w:right w:val="none" w:sz="0" w:space="0" w:color="auto"/>
          </w:divBdr>
        </w:div>
        <w:div w:id="1950159040">
          <w:marLeft w:val="0"/>
          <w:marRight w:val="0"/>
          <w:marTop w:val="0"/>
          <w:marBottom w:val="0"/>
          <w:divBdr>
            <w:top w:val="none" w:sz="0" w:space="0" w:color="auto"/>
            <w:left w:val="none" w:sz="0" w:space="0" w:color="auto"/>
            <w:bottom w:val="none" w:sz="0" w:space="0" w:color="auto"/>
            <w:right w:val="none" w:sz="0" w:space="0" w:color="auto"/>
          </w:divBdr>
          <w:divsChild>
            <w:div w:id="2147156621">
              <w:marLeft w:val="0"/>
              <w:marRight w:val="0"/>
              <w:marTop w:val="0"/>
              <w:marBottom w:val="0"/>
              <w:divBdr>
                <w:top w:val="none" w:sz="0" w:space="0" w:color="auto"/>
                <w:left w:val="none" w:sz="0" w:space="0" w:color="auto"/>
                <w:bottom w:val="none" w:sz="0" w:space="0" w:color="auto"/>
                <w:right w:val="none" w:sz="0" w:space="0" w:color="auto"/>
              </w:divBdr>
            </w:div>
          </w:divsChild>
        </w:div>
        <w:div w:id="373191103">
          <w:marLeft w:val="0"/>
          <w:marRight w:val="0"/>
          <w:marTop w:val="0"/>
          <w:marBottom w:val="0"/>
          <w:divBdr>
            <w:top w:val="none" w:sz="0" w:space="0" w:color="auto"/>
            <w:left w:val="none" w:sz="0" w:space="0" w:color="auto"/>
            <w:bottom w:val="none" w:sz="0" w:space="0" w:color="auto"/>
            <w:right w:val="none" w:sz="0" w:space="0" w:color="auto"/>
          </w:divBdr>
        </w:div>
        <w:div w:id="878739109">
          <w:marLeft w:val="0"/>
          <w:marRight w:val="0"/>
          <w:marTop w:val="0"/>
          <w:marBottom w:val="0"/>
          <w:divBdr>
            <w:top w:val="none" w:sz="0" w:space="0" w:color="auto"/>
            <w:left w:val="none" w:sz="0" w:space="0" w:color="auto"/>
            <w:bottom w:val="none" w:sz="0" w:space="0" w:color="auto"/>
            <w:right w:val="none" w:sz="0" w:space="0" w:color="auto"/>
          </w:divBdr>
          <w:divsChild>
            <w:div w:id="1692301038">
              <w:marLeft w:val="0"/>
              <w:marRight w:val="0"/>
              <w:marTop w:val="0"/>
              <w:marBottom w:val="0"/>
              <w:divBdr>
                <w:top w:val="none" w:sz="0" w:space="0" w:color="auto"/>
                <w:left w:val="none" w:sz="0" w:space="0" w:color="auto"/>
                <w:bottom w:val="none" w:sz="0" w:space="0" w:color="auto"/>
                <w:right w:val="none" w:sz="0" w:space="0" w:color="auto"/>
              </w:divBdr>
            </w:div>
          </w:divsChild>
        </w:div>
        <w:div w:id="1111439338">
          <w:marLeft w:val="0"/>
          <w:marRight w:val="0"/>
          <w:marTop w:val="201"/>
          <w:marBottom w:val="0"/>
          <w:divBdr>
            <w:top w:val="none" w:sz="0" w:space="0" w:color="auto"/>
            <w:left w:val="none" w:sz="0" w:space="0" w:color="auto"/>
            <w:bottom w:val="none" w:sz="0" w:space="0" w:color="auto"/>
            <w:right w:val="none" w:sz="0" w:space="0" w:color="auto"/>
          </w:divBdr>
          <w:divsChild>
            <w:div w:id="1467505922">
              <w:marLeft w:val="0"/>
              <w:marRight w:val="0"/>
              <w:marTop w:val="0"/>
              <w:marBottom w:val="0"/>
              <w:divBdr>
                <w:top w:val="none" w:sz="0" w:space="0" w:color="auto"/>
                <w:left w:val="none" w:sz="0" w:space="0" w:color="auto"/>
                <w:bottom w:val="none" w:sz="0" w:space="0" w:color="auto"/>
                <w:right w:val="none" w:sz="0" w:space="0" w:color="auto"/>
              </w:divBdr>
              <w:divsChild>
                <w:div w:id="9834351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67618812">
          <w:marLeft w:val="0"/>
          <w:marRight w:val="0"/>
          <w:marTop w:val="201"/>
          <w:marBottom w:val="0"/>
          <w:divBdr>
            <w:top w:val="none" w:sz="0" w:space="0" w:color="auto"/>
            <w:left w:val="none" w:sz="0" w:space="0" w:color="auto"/>
            <w:bottom w:val="none" w:sz="0" w:space="0" w:color="auto"/>
            <w:right w:val="none" w:sz="0" w:space="0" w:color="auto"/>
          </w:divBdr>
          <w:divsChild>
            <w:div w:id="371803576">
              <w:marLeft w:val="0"/>
              <w:marRight w:val="0"/>
              <w:marTop w:val="0"/>
              <w:marBottom w:val="0"/>
              <w:divBdr>
                <w:top w:val="none" w:sz="0" w:space="0" w:color="auto"/>
                <w:left w:val="none" w:sz="0" w:space="0" w:color="auto"/>
                <w:bottom w:val="none" w:sz="0" w:space="0" w:color="auto"/>
                <w:right w:val="none" w:sz="0" w:space="0" w:color="auto"/>
              </w:divBdr>
              <w:divsChild>
                <w:div w:id="7121163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89219921">
          <w:marLeft w:val="0"/>
          <w:marRight w:val="0"/>
          <w:marTop w:val="201"/>
          <w:marBottom w:val="0"/>
          <w:divBdr>
            <w:top w:val="none" w:sz="0" w:space="0" w:color="auto"/>
            <w:left w:val="none" w:sz="0" w:space="0" w:color="auto"/>
            <w:bottom w:val="none" w:sz="0" w:space="0" w:color="auto"/>
            <w:right w:val="none" w:sz="0" w:space="0" w:color="auto"/>
          </w:divBdr>
          <w:divsChild>
            <w:div w:id="587228290">
              <w:marLeft w:val="0"/>
              <w:marRight w:val="0"/>
              <w:marTop w:val="0"/>
              <w:marBottom w:val="0"/>
              <w:divBdr>
                <w:top w:val="none" w:sz="0" w:space="0" w:color="auto"/>
                <w:left w:val="none" w:sz="0" w:space="0" w:color="auto"/>
                <w:bottom w:val="none" w:sz="0" w:space="0" w:color="auto"/>
                <w:right w:val="none" w:sz="0" w:space="0" w:color="auto"/>
              </w:divBdr>
              <w:divsChild>
                <w:div w:id="10794205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38492686">
          <w:marLeft w:val="0"/>
          <w:marRight w:val="0"/>
          <w:marTop w:val="201"/>
          <w:marBottom w:val="0"/>
          <w:divBdr>
            <w:top w:val="none" w:sz="0" w:space="0" w:color="auto"/>
            <w:left w:val="none" w:sz="0" w:space="0" w:color="auto"/>
            <w:bottom w:val="none" w:sz="0" w:space="0" w:color="auto"/>
            <w:right w:val="none" w:sz="0" w:space="0" w:color="auto"/>
          </w:divBdr>
          <w:divsChild>
            <w:div w:id="1827864662">
              <w:marLeft w:val="0"/>
              <w:marRight w:val="0"/>
              <w:marTop w:val="0"/>
              <w:marBottom w:val="0"/>
              <w:divBdr>
                <w:top w:val="none" w:sz="0" w:space="0" w:color="auto"/>
                <w:left w:val="none" w:sz="0" w:space="0" w:color="auto"/>
                <w:bottom w:val="none" w:sz="0" w:space="0" w:color="auto"/>
                <w:right w:val="none" w:sz="0" w:space="0" w:color="auto"/>
              </w:divBdr>
              <w:divsChild>
                <w:div w:id="1314060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946084">
      <w:bodyDiv w:val="1"/>
      <w:marLeft w:val="0"/>
      <w:marRight w:val="0"/>
      <w:marTop w:val="0"/>
      <w:marBottom w:val="0"/>
      <w:divBdr>
        <w:top w:val="none" w:sz="0" w:space="0" w:color="auto"/>
        <w:left w:val="none" w:sz="0" w:space="0" w:color="auto"/>
        <w:bottom w:val="none" w:sz="0" w:space="0" w:color="auto"/>
        <w:right w:val="none" w:sz="0" w:space="0" w:color="auto"/>
      </w:divBdr>
      <w:divsChild>
        <w:div w:id="1193113069">
          <w:marLeft w:val="0"/>
          <w:marRight w:val="0"/>
          <w:marTop w:val="0"/>
          <w:marBottom w:val="0"/>
          <w:divBdr>
            <w:top w:val="none" w:sz="0" w:space="0" w:color="auto"/>
            <w:left w:val="none" w:sz="0" w:space="0" w:color="auto"/>
            <w:bottom w:val="none" w:sz="0" w:space="0" w:color="auto"/>
            <w:right w:val="none" w:sz="0" w:space="0" w:color="auto"/>
          </w:divBdr>
        </w:div>
        <w:div w:id="213665882">
          <w:marLeft w:val="0"/>
          <w:marRight w:val="0"/>
          <w:marTop w:val="0"/>
          <w:marBottom w:val="0"/>
          <w:divBdr>
            <w:top w:val="none" w:sz="0" w:space="0" w:color="auto"/>
            <w:left w:val="none" w:sz="0" w:space="0" w:color="auto"/>
            <w:bottom w:val="none" w:sz="0" w:space="0" w:color="auto"/>
            <w:right w:val="none" w:sz="0" w:space="0" w:color="auto"/>
          </w:divBdr>
          <w:divsChild>
            <w:div w:id="1008292707">
              <w:marLeft w:val="0"/>
              <w:marRight w:val="0"/>
              <w:marTop w:val="0"/>
              <w:marBottom w:val="0"/>
              <w:divBdr>
                <w:top w:val="none" w:sz="0" w:space="0" w:color="auto"/>
                <w:left w:val="none" w:sz="0" w:space="0" w:color="auto"/>
                <w:bottom w:val="none" w:sz="0" w:space="0" w:color="auto"/>
                <w:right w:val="none" w:sz="0" w:space="0" w:color="auto"/>
              </w:divBdr>
            </w:div>
          </w:divsChild>
        </w:div>
        <w:div w:id="906960065">
          <w:marLeft w:val="0"/>
          <w:marRight w:val="0"/>
          <w:marTop w:val="0"/>
          <w:marBottom w:val="0"/>
          <w:divBdr>
            <w:top w:val="none" w:sz="0" w:space="0" w:color="auto"/>
            <w:left w:val="none" w:sz="0" w:space="0" w:color="auto"/>
            <w:bottom w:val="none" w:sz="0" w:space="0" w:color="auto"/>
            <w:right w:val="none" w:sz="0" w:space="0" w:color="auto"/>
          </w:divBdr>
        </w:div>
        <w:div w:id="1844586164">
          <w:marLeft w:val="0"/>
          <w:marRight w:val="0"/>
          <w:marTop w:val="0"/>
          <w:marBottom w:val="0"/>
          <w:divBdr>
            <w:top w:val="none" w:sz="0" w:space="0" w:color="auto"/>
            <w:left w:val="none" w:sz="0" w:space="0" w:color="auto"/>
            <w:bottom w:val="none" w:sz="0" w:space="0" w:color="auto"/>
            <w:right w:val="none" w:sz="0" w:space="0" w:color="auto"/>
          </w:divBdr>
          <w:divsChild>
            <w:div w:id="424112923">
              <w:marLeft w:val="0"/>
              <w:marRight w:val="0"/>
              <w:marTop w:val="0"/>
              <w:marBottom w:val="0"/>
              <w:divBdr>
                <w:top w:val="none" w:sz="0" w:space="0" w:color="auto"/>
                <w:left w:val="none" w:sz="0" w:space="0" w:color="auto"/>
                <w:bottom w:val="none" w:sz="0" w:space="0" w:color="auto"/>
                <w:right w:val="none" w:sz="0" w:space="0" w:color="auto"/>
              </w:divBdr>
            </w:div>
          </w:divsChild>
        </w:div>
        <w:div w:id="1595632688">
          <w:marLeft w:val="0"/>
          <w:marRight w:val="0"/>
          <w:marTop w:val="0"/>
          <w:marBottom w:val="0"/>
          <w:divBdr>
            <w:top w:val="none" w:sz="0" w:space="0" w:color="auto"/>
            <w:left w:val="none" w:sz="0" w:space="0" w:color="auto"/>
            <w:bottom w:val="none" w:sz="0" w:space="0" w:color="auto"/>
            <w:right w:val="none" w:sz="0" w:space="0" w:color="auto"/>
          </w:divBdr>
        </w:div>
        <w:div w:id="83500539">
          <w:marLeft w:val="0"/>
          <w:marRight w:val="0"/>
          <w:marTop w:val="0"/>
          <w:marBottom w:val="0"/>
          <w:divBdr>
            <w:top w:val="none" w:sz="0" w:space="0" w:color="auto"/>
            <w:left w:val="none" w:sz="0" w:space="0" w:color="auto"/>
            <w:bottom w:val="none" w:sz="0" w:space="0" w:color="auto"/>
            <w:right w:val="none" w:sz="0" w:space="0" w:color="auto"/>
          </w:divBdr>
          <w:divsChild>
            <w:div w:id="546991068">
              <w:marLeft w:val="0"/>
              <w:marRight w:val="0"/>
              <w:marTop w:val="0"/>
              <w:marBottom w:val="0"/>
              <w:divBdr>
                <w:top w:val="none" w:sz="0" w:space="0" w:color="auto"/>
                <w:left w:val="none" w:sz="0" w:space="0" w:color="auto"/>
                <w:bottom w:val="none" w:sz="0" w:space="0" w:color="auto"/>
                <w:right w:val="none" w:sz="0" w:space="0" w:color="auto"/>
              </w:divBdr>
            </w:div>
          </w:divsChild>
        </w:div>
        <w:div w:id="731464740">
          <w:marLeft w:val="0"/>
          <w:marRight w:val="0"/>
          <w:marTop w:val="0"/>
          <w:marBottom w:val="0"/>
          <w:divBdr>
            <w:top w:val="none" w:sz="0" w:space="0" w:color="auto"/>
            <w:left w:val="none" w:sz="0" w:space="0" w:color="auto"/>
            <w:bottom w:val="none" w:sz="0" w:space="0" w:color="auto"/>
            <w:right w:val="none" w:sz="0" w:space="0" w:color="auto"/>
          </w:divBdr>
        </w:div>
        <w:div w:id="535585830">
          <w:marLeft w:val="0"/>
          <w:marRight w:val="0"/>
          <w:marTop w:val="0"/>
          <w:marBottom w:val="0"/>
          <w:divBdr>
            <w:top w:val="none" w:sz="0" w:space="0" w:color="auto"/>
            <w:left w:val="none" w:sz="0" w:space="0" w:color="auto"/>
            <w:bottom w:val="none" w:sz="0" w:space="0" w:color="auto"/>
            <w:right w:val="none" w:sz="0" w:space="0" w:color="auto"/>
          </w:divBdr>
          <w:divsChild>
            <w:div w:id="1031146254">
              <w:marLeft w:val="0"/>
              <w:marRight w:val="0"/>
              <w:marTop w:val="0"/>
              <w:marBottom w:val="0"/>
              <w:divBdr>
                <w:top w:val="none" w:sz="0" w:space="0" w:color="auto"/>
                <w:left w:val="none" w:sz="0" w:space="0" w:color="auto"/>
                <w:bottom w:val="none" w:sz="0" w:space="0" w:color="auto"/>
                <w:right w:val="none" w:sz="0" w:space="0" w:color="auto"/>
              </w:divBdr>
            </w:div>
          </w:divsChild>
        </w:div>
        <w:div w:id="610940839">
          <w:marLeft w:val="0"/>
          <w:marRight w:val="0"/>
          <w:marTop w:val="0"/>
          <w:marBottom w:val="0"/>
          <w:divBdr>
            <w:top w:val="none" w:sz="0" w:space="0" w:color="auto"/>
            <w:left w:val="none" w:sz="0" w:space="0" w:color="auto"/>
            <w:bottom w:val="none" w:sz="0" w:space="0" w:color="auto"/>
            <w:right w:val="none" w:sz="0" w:space="0" w:color="auto"/>
          </w:divBdr>
        </w:div>
        <w:div w:id="2081292610">
          <w:marLeft w:val="0"/>
          <w:marRight w:val="0"/>
          <w:marTop w:val="0"/>
          <w:marBottom w:val="0"/>
          <w:divBdr>
            <w:top w:val="none" w:sz="0" w:space="0" w:color="auto"/>
            <w:left w:val="none" w:sz="0" w:space="0" w:color="auto"/>
            <w:bottom w:val="none" w:sz="0" w:space="0" w:color="auto"/>
            <w:right w:val="none" w:sz="0" w:space="0" w:color="auto"/>
          </w:divBdr>
          <w:divsChild>
            <w:div w:id="734206564">
              <w:marLeft w:val="0"/>
              <w:marRight w:val="0"/>
              <w:marTop w:val="0"/>
              <w:marBottom w:val="0"/>
              <w:divBdr>
                <w:top w:val="none" w:sz="0" w:space="0" w:color="auto"/>
                <w:left w:val="none" w:sz="0" w:space="0" w:color="auto"/>
                <w:bottom w:val="none" w:sz="0" w:space="0" w:color="auto"/>
                <w:right w:val="none" w:sz="0" w:space="0" w:color="auto"/>
              </w:divBdr>
            </w:div>
          </w:divsChild>
        </w:div>
        <w:div w:id="1175878820">
          <w:marLeft w:val="0"/>
          <w:marRight w:val="0"/>
          <w:marTop w:val="0"/>
          <w:marBottom w:val="0"/>
          <w:divBdr>
            <w:top w:val="none" w:sz="0" w:space="0" w:color="auto"/>
            <w:left w:val="none" w:sz="0" w:space="0" w:color="auto"/>
            <w:bottom w:val="none" w:sz="0" w:space="0" w:color="auto"/>
            <w:right w:val="none" w:sz="0" w:space="0" w:color="auto"/>
          </w:divBdr>
        </w:div>
        <w:div w:id="609974332">
          <w:marLeft w:val="0"/>
          <w:marRight w:val="0"/>
          <w:marTop w:val="0"/>
          <w:marBottom w:val="0"/>
          <w:divBdr>
            <w:top w:val="none" w:sz="0" w:space="0" w:color="auto"/>
            <w:left w:val="none" w:sz="0" w:space="0" w:color="auto"/>
            <w:bottom w:val="none" w:sz="0" w:space="0" w:color="auto"/>
            <w:right w:val="none" w:sz="0" w:space="0" w:color="auto"/>
          </w:divBdr>
          <w:divsChild>
            <w:div w:id="1464276587">
              <w:marLeft w:val="0"/>
              <w:marRight w:val="0"/>
              <w:marTop w:val="0"/>
              <w:marBottom w:val="0"/>
              <w:divBdr>
                <w:top w:val="none" w:sz="0" w:space="0" w:color="auto"/>
                <w:left w:val="none" w:sz="0" w:space="0" w:color="auto"/>
                <w:bottom w:val="none" w:sz="0" w:space="0" w:color="auto"/>
                <w:right w:val="none" w:sz="0" w:space="0" w:color="auto"/>
              </w:divBdr>
            </w:div>
          </w:divsChild>
        </w:div>
        <w:div w:id="1287659280">
          <w:marLeft w:val="0"/>
          <w:marRight w:val="0"/>
          <w:marTop w:val="0"/>
          <w:marBottom w:val="0"/>
          <w:divBdr>
            <w:top w:val="none" w:sz="0" w:space="0" w:color="auto"/>
            <w:left w:val="none" w:sz="0" w:space="0" w:color="auto"/>
            <w:bottom w:val="none" w:sz="0" w:space="0" w:color="auto"/>
            <w:right w:val="none" w:sz="0" w:space="0" w:color="auto"/>
          </w:divBdr>
        </w:div>
        <w:div w:id="1952786623">
          <w:marLeft w:val="0"/>
          <w:marRight w:val="0"/>
          <w:marTop w:val="0"/>
          <w:marBottom w:val="0"/>
          <w:divBdr>
            <w:top w:val="none" w:sz="0" w:space="0" w:color="auto"/>
            <w:left w:val="none" w:sz="0" w:space="0" w:color="auto"/>
            <w:bottom w:val="none" w:sz="0" w:space="0" w:color="auto"/>
            <w:right w:val="none" w:sz="0" w:space="0" w:color="auto"/>
          </w:divBdr>
          <w:divsChild>
            <w:div w:id="1242711988">
              <w:marLeft w:val="0"/>
              <w:marRight w:val="0"/>
              <w:marTop w:val="0"/>
              <w:marBottom w:val="0"/>
              <w:divBdr>
                <w:top w:val="none" w:sz="0" w:space="0" w:color="auto"/>
                <w:left w:val="none" w:sz="0" w:space="0" w:color="auto"/>
                <w:bottom w:val="none" w:sz="0" w:space="0" w:color="auto"/>
                <w:right w:val="none" w:sz="0" w:space="0" w:color="auto"/>
              </w:divBdr>
            </w:div>
          </w:divsChild>
        </w:div>
        <w:div w:id="1721705766">
          <w:marLeft w:val="0"/>
          <w:marRight w:val="0"/>
          <w:marTop w:val="201"/>
          <w:marBottom w:val="0"/>
          <w:divBdr>
            <w:top w:val="none" w:sz="0" w:space="0" w:color="auto"/>
            <w:left w:val="none" w:sz="0" w:space="0" w:color="auto"/>
            <w:bottom w:val="none" w:sz="0" w:space="0" w:color="auto"/>
            <w:right w:val="none" w:sz="0" w:space="0" w:color="auto"/>
          </w:divBdr>
          <w:divsChild>
            <w:div w:id="1570992342">
              <w:marLeft w:val="0"/>
              <w:marRight w:val="0"/>
              <w:marTop w:val="0"/>
              <w:marBottom w:val="0"/>
              <w:divBdr>
                <w:top w:val="none" w:sz="0" w:space="0" w:color="auto"/>
                <w:left w:val="none" w:sz="0" w:space="0" w:color="auto"/>
                <w:bottom w:val="none" w:sz="0" w:space="0" w:color="auto"/>
                <w:right w:val="none" w:sz="0" w:space="0" w:color="auto"/>
              </w:divBdr>
              <w:divsChild>
                <w:div w:id="8279368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13077755">
          <w:marLeft w:val="0"/>
          <w:marRight w:val="0"/>
          <w:marTop w:val="201"/>
          <w:marBottom w:val="0"/>
          <w:divBdr>
            <w:top w:val="none" w:sz="0" w:space="0" w:color="auto"/>
            <w:left w:val="none" w:sz="0" w:space="0" w:color="auto"/>
            <w:bottom w:val="none" w:sz="0" w:space="0" w:color="auto"/>
            <w:right w:val="none" w:sz="0" w:space="0" w:color="auto"/>
          </w:divBdr>
          <w:divsChild>
            <w:div w:id="1066337353">
              <w:marLeft w:val="0"/>
              <w:marRight w:val="0"/>
              <w:marTop w:val="0"/>
              <w:marBottom w:val="0"/>
              <w:divBdr>
                <w:top w:val="none" w:sz="0" w:space="0" w:color="auto"/>
                <w:left w:val="none" w:sz="0" w:space="0" w:color="auto"/>
                <w:bottom w:val="none" w:sz="0" w:space="0" w:color="auto"/>
                <w:right w:val="none" w:sz="0" w:space="0" w:color="auto"/>
              </w:divBdr>
              <w:divsChild>
                <w:div w:id="84096725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33215590">
          <w:marLeft w:val="0"/>
          <w:marRight w:val="0"/>
          <w:marTop w:val="201"/>
          <w:marBottom w:val="0"/>
          <w:divBdr>
            <w:top w:val="none" w:sz="0" w:space="0" w:color="auto"/>
            <w:left w:val="none" w:sz="0" w:space="0" w:color="auto"/>
            <w:bottom w:val="none" w:sz="0" w:space="0" w:color="auto"/>
            <w:right w:val="none" w:sz="0" w:space="0" w:color="auto"/>
          </w:divBdr>
          <w:divsChild>
            <w:div w:id="2118788452">
              <w:marLeft w:val="0"/>
              <w:marRight w:val="0"/>
              <w:marTop w:val="0"/>
              <w:marBottom w:val="0"/>
              <w:divBdr>
                <w:top w:val="none" w:sz="0" w:space="0" w:color="auto"/>
                <w:left w:val="none" w:sz="0" w:space="0" w:color="auto"/>
                <w:bottom w:val="none" w:sz="0" w:space="0" w:color="auto"/>
                <w:right w:val="none" w:sz="0" w:space="0" w:color="auto"/>
              </w:divBdr>
              <w:divsChild>
                <w:div w:id="2488496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45593823">
          <w:marLeft w:val="0"/>
          <w:marRight w:val="0"/>
          <w:marTop w:val="201"/>
          <w:marBottom w:val="0"/>
          <w:divBdr>
            <w:top w:val="none" w:sz="0" w:space="0" w:color="auto"/>
            <w:left w:val="none" w:sz="0" w:space="0" w:color="auto"/>
            <w:bottom w:val="none" w:sz="0" w:space="0" w:color="auto"/>
            <w:right w:val="none" w:sz="0" w:space="0" w:color="auto"/>
          </w:divBdr>
          <w:divsChild>
            <w:div w:id="1339428135">
              <w:marLeft w:val="0"/>
              <w:marRight w:val="0"/>
              <w:marTop w:val="0"/>
              <w:marBottom w:val="0"/>
              <w:divBdr>
                <w:top w:val="none" w:sz="0" w:space="0" w:color="auto"/>
                <w:left w:val="none" w:sz="0" w:space="0" w:color="auto"/>
                <w:bottom w:val="none" w:sz="0" w:space="0" w:color="auto"/>
                <w:right w:val="none" w:sz="0" w:space="0" w:color="auto"/>
              </w:divBdr>
              <w:divsChild>
                <w:div w:id="905995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56767">
      <w:bodyDiv w:val="1"/>
      <w:marLeft w:val="0"/>
      <w:marRight w:val="0"/>
      <w:marTop w:val="0"/>
      <w:marBottom w:val="0"/>
      <w:divBdr>
        <w:top w:val="none" w:sz="0" w:space="0" w:color="auto"/>
        <w:left w:val="none" w:sz="0" w:space="0" w:color="auto"/>
        <w:bottom w:val="none" w:sz="0" w:space="0" w:color="auto"/>
        <w:right w:val="none" w:sz="0" w:space="0" w:color="auto"/>
      </w:divBdr>
      <w:divsChild>
        <w:div w:id="1611357315">
          <w:marLeft w:val="0"/>
          <w:marRight w:val="0"/>
          <w:marTop w:val="0"/>
          <w:marBottom w:val="0"/>
          <w:divBdr>
            <w:top w:val="none" w:sz="0" w:space="0" w:color="auto"/>
            <w:left w:val="none" w:sz="0" w:space="0" w:color="auto"/>
            <w:bottom w:val="none" w:sz="0" w:space="0" w:color="auto"/>
            <w:right w:val="none" w:sz="0" w:space="0" w:color="auto"/>
          </w:divBdr>
        </w:div>
        <w:div w:id="212430272">
          <w:marLeft w:val="0"/>
          <w:marRight w:val="0"/>
          <w:marTop w:val="0"/>
          <w:marBottom w:val="0"/>
          <w:divBdr>
            <w:top w:val="none" w:sz="0" w:space="0" w:color="auto"/>
            <w:left w:val="none" w:sz="0" w:space="0" w:color="auto"/>
            <w:bottom w:val="none" w:sz="0" w:space="0" w:color="auto"/>
            <w:right w:val="none" w:sz="0" w:space="0" w:color="auto"/>
          </w:divBdr>
          <w:divsChild>
            <w:div w:id="590964607">
              <w:marLeft w:val="0"/>
              <w:marRight w:val="0"/>
              <w:marTop w:val="0"/>
              <w:marBottom w:val="0"/>
              <w:divBdr>
                <w:top w:val="none" w:sz="0" w:space="0" w:color="auto"/>
                <w:left w:val="none" w:sz="0" w:space="0" w:color="auto"/>
                <w:bottom w:val="none" w:sz="0" w:space="0" w:color="auto"/>
                <w:right w:val="none" w:sz="0" w:space="0" w:color="auto"/>
              </w:divBdr>
            </w:div>
          </w:divsChild>
        </w:div>
        <w:div w:id="226502210">
          <w:marLeft w:val="0"/>
          <w:marRight w:val="0"/>
          <w:marTop w:val="0"/>
          <w:marBottom w:val="0"/>
          <w:divBdr>
            <w:top w:val="none" w:sz="0" w:space="0" w:color="auto"/>
            <w:left w:val="none" w:sz="0" w:space="0" w:color="auto"/>
            <w:bottom w:val="none" w:sz="0" w:space="0" w:color="auto"/>
            <w:right w:val="none" w:sz="0" w:space="0" w:color="auto"/>
          </w:divBdr>
        </w:div>
        <w:div w:id="1576938391">
          <w:marLeft w:val="0"/>
          <w:marRight w:val="0"/>
          <w:marTop w:val="0"/>
          <w:marBottom w:val="0"/>
          <w:divBdr>
            <w:top w:val="none" w:sz="0" w:space="0" w:color="auto"/>
            <w:left w:val="none" w:sz="0" w:space="0" w:color="auto"/>
            <w:bottom w:val="none" w:sz="0" w:space="0" w:color="auto"/>
            <w:right w:val="none" w:sz="0" w:space="0" w:color="auto"/>
          </w:divBdr>
          <w:divsChild>
            <w:div w:id="1412584830">
              <w:marLeft w:val="0"/>
              <w:marRight w:val="0"/>
              <w:marTop w:val="0"/>
              <w:marBottom w:val="0"/>
              <w:divBdr>
                <w:top w:val="none" w:sz="0" w:space="0" w:color="auto"/>
                <w:left w:val="none" w:sz="0" w:space="0" w:color="auto"/>
                <w:bottom w:val="none" w:sz="0" w:space="0" w:color="auto"/>
                <w:right w:val="none" w:sz="0" w:space="0" w:color="auto"/>
              </w:divBdr>
            </w:div>
          </w:divsChild>
        </w:div>
        <w:div w:id="1385838221">
          <w:marLeft w:val="0"/>
          <w:marRight w:val="0"/>
          <w:marTop w:val="0"/>
          <w:marBottom w:val="0"/>
          <w:divBdr>
            <w:top w:val="none" w:sz="0" w:space="0" w:color="auto"/>
            <w:left w:val="none" w:sz="0" w:space="0" w:color="auto"/>
            <w:bottom w:val="none" w:sz="0" w:space="0" w:color="auto"/>
            <w:right w:val="none" w:sz="0" w:space="0" w:color="auto"/>
          </w:divBdr>
        </w:div>
        <w:div w:id="1723677543">
          <w:marLeft w:val="0"/>
          <w:marRight w:val="0"/>
          <w:marTop w:val="0"/>
          <w:marBottom w:val="0"/>
          <w:divBdr>
            <w:top w:val="none" w:sz="0" w:space="0" w:color="auto"/>
            <w:left w:val="none" w:sz="0" w:space="0" w:color="auto"/>
            <w:bottom w:val="none" w:sz="0" w:space="0" w:color="auto"/>
            <w:right w:val="none" w:sz="0" w:space="0" w:color="auto"/>
          </w:divBdr>
          <w:divsChild>
            <w:div w:id="1472362537">
              <w:marLeft w:val="0"/>
              <w:marRight w:val="0"/>
              <w:marTop w:val="0"/>
              <w:marBottom w:val="0"/>
              <w:divBdr>
                <w:top w:val="none" w:sz="0" w:space="0" w:color="auto"/>
                <w:left w:val="none" w:sz="0" w:space="0" w:color="auto"/>
                <w:bottom w:val="none" w:sz="0" w:space="0" w:color="auto"/>
                <w:right w:val="none" w:sz="0" w:space="0" w:color="auto"/>
              </w:divBdr>
            </w:div>
          </w:divsChild>
        </w:div>
        <w:div w:id="1734542634">
          <w:marLeft w:val="0"/>
          <w:marRight w:val="0"/>
          <w:marTop w:val="0"/>
          <w:marBottom w:val="0"/>
          <w:divBdr>
            <w:top w:val="none" w:sz="0" w:space="0" w:color="auto"/>
            <w:left w:val="none" w:sz="0" w:space="0" w:color="auto"/>
            <w:bottom w:val="none" w:sz="0" w:space="0" w:color="auto"/>
            <w:right w:val="none" w:sz="0" w:space="0" w:color="auto"/>
          </w:divBdr>
        </w:div>
        <w:div w:id="16346119">
          <w:marLeft w:val="0"/>
          <w:marRight w:val="0"/>
          <w:marTop w:val="0"/>
          <w:marBottom w:val="0"/>
          <w:divBdr>
            <w:top w:val="none" w:sz="0" w:space="0" w:color="auto"/>
            <w:left w:val="none" w:sz="0" w:space="0" w:color="auto"/>
            <w:bottom w:val="none" w:sz="0" w:space="0" w:color="auto"/>
            <w:right w:val="none" w:sz="0" w:space="0" w:color="auto"/>
          </w:divBdr>
          <w:divsChild>
            <w:div w:id="940064932">
              <w:marLeft w:val="0"/>
              <w:marRight w:val="0"/>
              <w:marTop w:val="0"/>
              <w:marBottom w:val="0"/>
              <w:divBdr>
                <w:top w:val="none" w:sz="0" w:space="0" w:color="auto"/>
                <w:left w:val="none" w:sz="0" w:space="0" w:color="auto"/>
                <w:bottom w:val="none" w:sz="0" w:space="0" w:color="auto"/>
                <w:right w:val="none" w:sz="0" w:space="0" w:color="auto"/>
              </w:divBdr>
            </w:div>
          </w:divsChild>
        </w:div>
        <w:div w:id="1954287458">
          <w:marLeft w:val="0"/>
          <w:marRight w:val="0"/>
          <w:marTop w:val="0"/>
          <w:marBottom w:val="0"/>
          <w:divBdr>
            <w:top w:val="none" w:sz="0" w:space="0" w:color="auto"/>
            <w:left w:val="none" w:sz="0" w:space="0" w:color="auto"/>
            <w:bottom w:val="none" w:sz="0" w:space="0" w:color="auto"/>
            <w:right w:val="none" w:sz="0" w:space="0" w:color="auto"/>
          </w:divBdr>
        </w:div>
        <w:div w:id="863515513">
          <w:marLeft w:val="0"/>
          <w:marRight w:val="0"/>
          <w:marTop w:val="0"/>
          <w:marBottom w:val="0"/>
          <w:divBdr>
            <w:top w:val="none" w:sz="0" w:space="0" w:color="auto"/>
            <w:left w:val="none" w:sz="0" w:space="0" w:color="auto"/>
            <w:bottom w:val="none" w:sz="0" w:space="0" w:color="auto"/>
            <w:right w:val="none" w:sz="0" w:space="0" w:color="auto"/>
          </w:divBdr>
          <w:divsChild>
            <w:div w:id="816797800">
              <w:marLeft w:val="0"/>
              <w:marRight w:val="0"/>
              <w:marTop w:val="0"/>
              <w:marBottom w:val="0"/>
              <w:divBdr>
                <w:top w:val="none" w:sz="0" w:space="0" w:color="auto"/>
                <w:left w:val="none" w:sz="0" w:space="0" w:color="auto"/>
                <w:bottom w:val="none" w:sz="0" w:space="0" w:color="auto"/>
                <w:right w:val="none" w:sz="0" w:space="0" w:color="auto"/>
              </w:divBdr>
            </w:div>
          </w:divsChild>
        </w:div>
        <w:div w:id="977222965">
          <w:marLeft w:val="0"/>
          <w:marRight w:val="0"/>
          <w:marTop w:val="0"/>
          <w:marBottom w:val="0"/>
          <w:divBdr>
            <w:top w:val="none" w:sz="0" w:space="0" w:color="auto"/>
            <w:left w:val="none" w:sz="0" w:space="0" w:color="auto"/>
            <w:bottom w:val="none" w:sz="0" w:space="0" w:color="auto"/>
            <w:right w:val="none" w:sz="0" w:space="0" w:color="auto"/>
          </w:divBdr>
        </w:div>
        <w:div w:id="461117575">
          <w:marLeft w:val="0"/>
          <w:marRight w:val="0"/>
          <w:marTop w:val="0"/>
          <w:marBottom w:val="0"/>
          <w:divBdr>
            <w:top w:val="none" w:sz="0" w:space="0" w:color="auto"/>
            <w:left w:val="none" w:sz="0" w:space="0" w:color="auto"/>
            <w:bottom w:val="none" w:sz="0" w:space="0" w:color="auto"/>
            <w:right w:val="none" w:sz="0" w:space="0" w:color="auto"/>
          </w:divBdr>
          <w:divsChild>
            <w:div w:id="1034770425">
              <w:marLeft w:val="0"/>
              <w:marRight w:val="0"/>
              <w:marTop w:val="0"/>
              <w:marBottom w:val="0"/>
              <w:divBdr>
                <w:top w:val="none" w:sz="0" w:space="0" w:color="auto"/>
                <w:left w:val="none" w:sz="0" w:space="0" w:color="auto"/>
                <w:bottom w:val="none" w:sz="0" w:space="0" w:color="auto"/>
                <w:right w:val="none" w:sz="0" w:space="0" w:color="auto"/>
              </w:divBdr>
            </w:div>
          </w:divsChild>
        </w:div>
        <w:div w:id="316156823">
          <w:marLeft w:val="0"/>
          <w:marRight w:val="0"/>
          <w:marTop w:val="0"/>
          <w:marBottom w:val="0"/>
          <w:divBdr>
            <w:top w:val="none" w:sz="0" w:space="0" w:color="auto"/>
            <w:left w:val="none" w:sz="0" w:space="0" w:color="auto"/>
            <w:bottom w:val="none" w:sz="0" w:space="0" w:color="auto"/>
            <w:right w:val="none" w:sz="0" w:space="0" w:color="auto"/>
          </w:divBdr>
        </w:div>
        <w:div w:id="407925213">
          <w:marLeft w:val="0"/>
          <w:marRight w:val="0"/>
          <w:marTop w:val="0"/>
          <w:marBottom w:val="0"/>
          <w:divBdr>
            <w:top w:val="none" w:sz="0" w:space="0" w:color="auto"/>
            <w:left w:val="none" w:sz="0" w:space="0" w:color="auto"/>
            <w:bottom w:val="none" w:sz="0" w:space="0" w:color="auto"/>
            <w:right w:val="none" w:sz="0" w:space="0" w:color="auto"/>
          </w:divBdr>
          <w:divsChild>
            <w:div w:id="1524974534">
              <w:marLeft w:val="0"/>
              <w:marRight w:val="0"/>
              <w:marTop w:val="0"/>
              <w:marBottom w:val="0"/>
              <w:divBdr>
                <w:top w:val="none" w:sz="0" w:space="0" w:color="auto"/>
                <w:left w:val="none" w:sz="0" w:space="0" w:color="auto"/>
                <w:bottom w:val="none" w:sz="0" w:space="0" w:color="auto"/>
                <w:right w:val="none" w:sz="0" w:space="0" w:color="auto"/>
              </w:divBdr>
            </w:div>
          </w:divsChild>
        </w:div>
        <w:div w:id="536620681">
          <w:marLeft w:val="0"/>
          <w:marRight w:val="0"/>
          <w:marTop w:val="201"/>
          <w:marBottom w:val="0"/>
          <w:divBdr>
            <w:top w:val="none" w:sz="0" w:space="0" w:color="auto"/>
            <w:left w:val="none" w:sz="0" w:space="0" w:color="auto"/>
            <w:bottom w:val="none" w:sz="0" w:space="0" w:color="auto"/>
            <w:right w:val="none" w:sz="0" w:space="0" w:color="auto"/>
          </w:divBdr>
          <w:divsChild>
            <w:div w:id="1569731121">
              <w:marLeft w:val="0"/>
              <w:marRight w:val="0"/>
              <w:marTop w:val="0"/>
              <w:marBottom w:val="0"/>
              <w:divBdr>
                <w:top w:val="none" w:sz="0" w:space="0" w:color="auto"/>
                <w:left w:val="none" w:sz="0" w:space="0" w:color="auto"/>
                <w:bottom w:val="none" w:sz="0" w:space="0" w:color="auto"/>
                <w:right w:val="none" w:sz="0" w:space="0" w:color="auto"/>
              </w:divBdr>
              <w:divsChild>
                <w:div w:id="11887588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08728796">
          <w:marLeft w:val="0"/>
          <w:marRight w:val="0"/>
          <w:marTop w:val="201"/>
          <w:marBottom w:val="0"/>
          <w:divBdr>
            <w:top w:val="none" w:sz="0" w:space="0" w:color="auto"/>
            <w:left w:val="none" w:sz="0" w:space="0" w:color="auto"/>
            <w:bottom w:val="none" w:sz="0" w:space="0" w:color="auto"/>
            <w:right w:val="none" w:sz="0" w:space="0" w:color="auto"/>
          </w:divBdr>
          <w:divsChild>
            <w:div w:id="2026514237">
              <w:marLeft w:val="0"/>
              <w:marRight w:val="0"/>
              <w:marTop w:val="0"/>
              <w:marBottom w:val="0"/>
              <w:divBdr>
                <w:top w:val="none" w:sz="0" w:space="0" w:color="auto"/>
                <w:left w:val="none" w:sz="0" w:space="0" w:color="auto"/>
                <w:bottom w:val="none" w:sz="0" w:space="0" w:color="auto"/>
                <w:right w:val="none" w:sz="0" w:space="0" w:color="auto"/>
              </w:divBdr>
              <w:divsChild>
                <w:div w:id="14305888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975346">
          <w:marLeft w:val="0"/>
          <w:marRight w:val="0"/>
          <w:marTop w:val="201"/>
          <w:marBottom w:val="0"/>
          <w:divBdr>
            <w:top w:val="none" w:sz="0" w:space="0" w:color="auto"/>
            <w:left w:val="none" w:sz="0" w:space="0" w:color="auto"/>
            <w:bottom w:val="none" w:sz="0" w:space="0" w:color="auto"/>
            <w:right w:val="none" w:sz="0" w:space="0" w:color="auto"/>
          </w:divBdr>
          <w:divsChild>
            <w:div w:id="79331113">
              <w:marLeft w:val="0"/>
              <w:marRight w:val="0"/>
              <w:marTop w:val="0"/>
              <w:marBottom w:val="0"/>
              <w:divBdr>
                <w:top w:val="none" w:sz="0" w:space="0" w:color="auto"/>
                <w:left w:val="none" w:sz="0" w:space="0" w:color="auto"/>
                <w:bottom w:val="none" w:sz="0" w:space="0" w:color="auto"/>
                <w:right w:val="none" w:sz="0" w:space="0" w:color="auto"/>
              </w:divBdr>
              <w:divsChild>
                <w:div w:id="203203069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5963577">
          <w:marLeft w:val="0"/>
          <w:marRight w:val="0"/>
          <w:marTop w:val="201"/>
          <w:marBottom w:val="0"/>
          <w:divBdr>
            <w:top w:val="none" w:sz="0" w:space="0" w:color="auto"/>
            <w:left w:val="none" w:sz="0" w:space="0" w:color="auto"/>
            <w:bottom w:val="none" w:sz="0" w:space="0" w:color="auto"/>
            <w:right w:val="none" w:sz="0" w:space="0" w:color="auto"/>
          </w:divBdr>
          <w:divsChild>
            <w:div w:id="1333558392">
              <w:marLeft w:val="0"/>
              <w:marRight w:val="0"/>
              <w:marTop w:val="0"/>
              <w:marBottom w:val="0"/>
              <w:divBdr>
                <w:top w:val="none" w:sz="0" w:space="0" w:color="auto"/>
                <w:left w:val="none" w:sz="0" w:space="0" w:color="auto"/>
                <w:bottom w:val="none" w:sz="0" w:space="0" w:color="auto"/>
                <w:right w:val="none" w:sz="0" w:space="0" w:color="auto"/>
              </w:divBdr>
              <w:divsChild>
                <w:div w:id="2581742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036">
      <w:bodyDiv w:val="1"/>
      <w:marLeft w:val="0"/>
      <w:marRight w:val="0"/>
      <w:marTop w:val="0"/>
      <w:marBottom w:val="0"/>
      <w:divBdr>
        <w:top w:val="none" w:sz="0" w:space="0" w:color="auto"/>
        <w:left w:val="none" w:sz="0" w:space="0" w:color="auto"/>
        <w:bottom w:val="none" w:sz="0" w:space="0" w:color="auto"/>
        <w:right w:val="none" w:sz="0" w:space="0" w:color="auto"/>
      </w:divBdr>
      <w:divsChild>
        <w:div w:id="621182878">
          <w:marLeft w:val="0"/>
          <w:marRight w:val="0"/>
          <w:marTop w:val="0"/>
          <w:marBottom w:val="0"/>
          <w:divBdr>
            <w:top w:val="none" w:sz="0" w:space="0" w:color="auto"/>
            <w:left w:val="none" w:sz="0" w:space="0" w:color="auto"/>
            <w:bottom w:val="none" w:sz="0" w:space="0" w:color="auto"/>
            <w:right w:val="none" w:sz="0" w:space="0" w:color="auto"/>
          </w:divBdr>
        </w:div>
        <w:div w:id="747577306">
          <w:marLeft w:val="0"/>
          <w:marRight w:val="0"/>
          <w:marTop w:val="0"/>
          <w:marBottom w:val="0"/>
          <w:divBdr>
            <w:top w:val="none" w:sz="0" w:space="0" w:color="auto"/>
            <w:left w:val="none" w:sz="0" w:space="0" w:color="auto"/>
            <w:bottom w:val="none" w:sz="0" w:space="0" w:color="auto"/>
            <w:right w:val="none" w:sz="0" w:space="0" w:color="auto"/>
          </w:divBdr>
          <w:divsChild>
            <w:div w:id="1971856811">
              <w:marLeft w:val="0"/>
              <w:marRight w:val="0"/>
              <w:marTop w:val="0"/>
              <w:marBottom w:val="0"/>
              <w:divBdr>
                <w:top w:val="none" w:sz="0" w:space="0" w:color="auto"/>
                <w:left w:val="none" w:sz="0" w:space="0" w:color="auto"/>
                <w:bottom w:val="none" w:sz="0" w:space="0" w:color="auto"/>
                <w:right w:val="none" w:sz="0" w:space="0" w:color="auto"/>
              </w:divBdr>
            </w:div>
          </w:divsChild>
        </w:div>
        <w:div w:id="2000886795">
          <w:marLeft w:val="0"/>
          <w:marRight w:val="0"/>
          <w:marTop w:val="0"/>
          <w:marBottom w:val="0"/>
          <w:divBdr>
            <w:top w:val="none" w:sz="0" w:space="0" w:color="auto"/>
            <w:left w:val="none" w:sz="0" w:space="0" w:color="auto"/>
            <w:bottom w:val="none" w:sz="0" w:space="0" w:color="auto"/>
            <w:right w:val="none" w:sz="0" w:space="0" w:color="auto"/>
          </w:divBdr>
        </w:div>
        <w:div w:id="703364436">
          <w:marLeft w:val="0"/>
          <w:marRight w:val="0"/>
          <w:marTop w:val="0"/>
          <w:marBottom w:val="0"/>
          <w:divBdr>
            <w:top w:val="none" w:sz="0" w:space="0" w:color="auto"/>
            <w:left w:val="none" w:sz="0" w:space="0" w:color="auto"/>
            <w:bottom w:val="none" w:sz="0" w:space="0" w:color="auto"/>
            <w:right w:val="none" w:sz="0" w:space="0" w:color="auto"/>
          </w:divBdr>
          <w:divsChild>
            <w:div w:id="1933389288">
              <w:marLeft w:val="0"/>
              <w:marRight w:val="0"/>
              <w:marTop w:val="0"/>
              <w:marBottom w:val="0"/>
              <w:divBdr>
                <w:top w:val="none" w:sz="0" w:space="0" w:color="auto"/>
                <w:left w:val="none" w:sz="0" w:space="0" w:color="auto"/>
                <w:bottom w:val="none" w:sz="0" w:space="0" w:color="auto"/>
                <w:right w:val="none" w:sz="0" w:space="0" w:color="auto"/>
              </w:divBdr>
            </w:div>
          </w:divsChild>
        </w:div>
        <w:div w:id="696932959">
          <w:marLeft w:val="0"/>
          <w:marRight w:val="0"/>
          <w:marTop w:val="0"/>
          <w:marBottom w:val="0"/>
          <w:divBdr>
            <w:top w:val="none" w:sz="0" w:space="0" w:color="auto"/>
            <w:left w:val="none" w:sz="0" w:space="0" w:color="auto"/>
            <w:bottom w:val="none" w:sz="0" w:space="0" w:color="auto"/>
            <w:right w:val="none" w:sz="0" w:space="0" w:color="auto"/>
          </w:divBdr>
        </w:div>
        <w:div w:id="1479608790">
          <w:marLeft w:val="0"/>
          <w:marRight w:val="0"/>
          <w:marTop w:val="0"/>
          <w:marBottom w:val="0"/>
          <w:divBdr>
            <w:top w:val="none" w:sz="0" w:space="0" w:color="auto"/>
            <w:left w:val="none" w:sz="0" w:space="0" w:color="auto"/>
            <w:bottom w:val="none" w:sz="0" w:space="0" w:color="auto"/>
            <w:right w:val="none" w:sz="0" w:space="0" w:color="auto"/>
          </w:divBdr>
          <w:divsChild>
            <w:div w:id="569115033">
              <w:marLeft w:val="0"/>
              <w:marRight w:val="0"/>
              <w:marTop w:val="0"/>
              <w:marBottom w:val="0"/>
              <w:divBdr>
                <w:top w:val="none" w:sz="0" w:space="0" w:color="auto"/>
                <w:left w:val="none" w:sz="0" w:space="0" w:color="auto"/>
                <w:bottom w:val="none" w:sz="0" w:space="0" w:color="auto"/>
                <w:right w:val="none" w:sz="0" w:space="0" w:color="auto"/>
              </w:divBdr>
            </w:div>
          </w:divsChild>
        </w:div>
        <w:div w:id="1905027294">
          <w:marLeft w:val="0"/>
          <w:marRight w:val="0"/>
          <w:marTop w:val="0"/>
          <w:marBottom w:val="0"/>
          <w:divBdr>
            <w:top w:val="none" w:sz="0" w:space="0" w:color="auto"/>
            <w:left w:val="none" w:sz="0" w:space="0" w:color="auto"/>
            <w:bottom w:val="none" w:sz="0" w:space="0" w:color="auto"/>
            <w:right w:val="none" w:sz="0" w:space="0" w:color="auto"/>
          </w:divBdr>
        </w:div>
        <w:div w:id="1568615370">
          <w:marLeft w:val="0"/>
          <w:marRight w:val="0"/>
          <w:marTop w:val="0"/>
          <w:marBottom w:val="0"/>
          <w:divBdr>
            <w:top w:val="none" w:sz="0" w:space="0" w:color="auto"/>
            <w:left w:val="none" w:sz="0" w:space="0" w:color="auto"/>
            <w:bottom w:val="none" w:sz="0" w:space="0" w:color="auto"/>
            <w:right w:val="none" w:sz="0" w:space="0" w:color="auto"/>
          </w:divBdr>
          <w:divsChild>
            <w:div w:id="957640741">
              <w:marLeft w:val="0"/>
              <w:marRight w:val="0"/>
              <w:marTop w:val="0"/>
              <w:marBottom w:val="0"/>
              <w:divBdr>
                <w:top w:val="none" w:sz="0" w:space="0" w:color="auto"/>
                <w:left w:val="none" w:sz="0" w:space="0" w:color="auto"/>
                <w:bottom w:val="none" w:sz="0" w:space="0" w:color="auto"/>
                <w:right w:val="none" w:sz="0" w:space="0" w:color="auto"/>
              </w:divBdr>
            </w:div>
          </w:divsChild>
        </w:div>
        <w:div w:id="2004120644">
          <w:marLeft w:val="0"/>
          <w:marRight w:val="0"/>
          <w:marTop w:val="0"/>
          <w:marBottom w:val="0"/>
          <w:divBdr>
            <w:top w:val="none" w:sz="0" w:space="0" w:color="auto"/>
            <w:left w:val="none" w:sz="0" w:space="0" w:color="auto"/>
            <w:bottom w:val="none" w:sz="0" w:space="0" w:color="auto"/>
            <w:right w:val="none" w:sz="0" w:space="0" w:color="auto"/>
          </w:divBdr>
        </w:div>
        <w:div w:id="1635326683">
          <w:marLeft w:val="0"/>
          <w:marRight w:val="0"/>
          <w:marTop w:val="0"/>
          <w:marBottom w:val="0"/>
          <w:divBdr>
            <w:top w:val="none" w:sz="0" w:space="0" w:color="auto"/>
            <w:left w:val="none" w:sz="0" w:space="0" w:color="auto"/>
            <w:bottom w:val="none" w:sz="0" w:space="0" w:color="auto"/>
            <w:right w:val="none" w:sz="0" w:space="0" w:color="auto"/>
          </w:divBdr>
          <w:divsChild>
            <w:div w:id="1870682040">
              <w:marLeft w:val="0"/>
              <w:marRight w:val="0"/>
              <w:marTop w:val="0"/>
              <w:marBottom w:val="0"/>
              <w:divBdr>
                <w:top w:val="none" w:sz="0" w:space="0" w:color="auto"/>
                <w:left w:val="none" w:sz="0" w:space="0" w:color="auto"/>
                <w:bottom w:val="none" w:sz="0" w:space="0" w:color="auto"/>
                <w:right w:val="none" w:sz="0" w:space="0" w:color="auto"/>
              </w:divBdr>
            </w:div>
          </w:divsChild>
        </w:div>
        <w:div w:id="1376469268">
          <w:marLeft w:val="0"/>
          <w:marRight w:val="0"/>
          <w:marTop w:val="0"/>
          <w:marBottom w:val="0"/>
          <w:divBdr>
            <w:top w:val="none" w:sz="0" w:space="0" w:color="auto"/>
            <w:left w:val="none" w:sz="0" w:space="0" w:color="auto"/>
            <w:bottom w:val="none" w:sz="0" w:space="0" w:color="auto"/>
            <w:right w:val="none" w:sz="0" w:space="0" w:color="auto"/>
          </w:divBdr>
        </w:div>
        <w:div w:id="1036127177">
          <w:marLeft w:val="0"/>
          <w:marRight w:val="0"/>
          <w:marTop w:val="0"/>
          <w:marBottom w:val="0"/>
          <w:divBdr>
            <w:top w:val="none" w:sz="0" w:space="0" w:color="auto"/>
            <w:left w:val="none" w:sz="0" w:space="0" w:color="auto"/>
            <w:bottom w:val="none" w:sz="0" w:space="0" w:color="auto"/>
            <w:right w:val="none" w:sz="0" w:space="0" w:color="auto"/>
          </w:divBdr>
          <w:divsChild>
            <w:div w:id="901596520">
              <w:marLeft w:val="0"/>
              <w:marRight w:val="0"/>
              <w:marTop w:val="0"/>
              <w:marBottom w:val="0"/>
              <w:divBdr>
                <w:top w:val="none" w:sz="0" w:space="0" w:color="auto"/>
                <w:left w:val="none" w:sz="0" w:space="0" w:color="auto"/>
                <w:bottom w:val="none" w:sz="0" w:space="0" w:color="auto"/>
                <w:right w:val="none" w:sz="0" w:space="0" w:color="auto"/>
              </w:divBdr>
            </w:div>
          </w:divsChild>
        </w:div>
        <w:div w:id="429669915">
          <w:marLeft w:val="0"/>
          <w:marRight w:val="0"/>
          <w:marTop w:val="0"/>
          <w:marBottom w:val="0"/>
          <w:divBdr>
            <w:top w:val="none" w:sz="0" w:space="0" w:color="auto"/>
            <w:left w:val="none" w:sz="0" w:space="0" w:color="auto"/>
            <w:bottom w:val="none" w:sz="0" w:space="0" w:color="auto"/>
            <w:right w:val="none" w:sz="0" w:space="0" w:color="auto"/>
          </w:divBdr>
        </w:div>
        <w:div w:id="857349988">
          <w:marLeft w:val="0"/>
          <w:marRight w:val="0"/>
          <w:marTop w:val="0"/>
          <w:marBottom w:val="0"/>
          <w:divBdr>
            <w:top w:val="none" w:sz="0" w:space="0" w:color="auto"/>
            <w:left w:val="none" w:sz="0" w:space="0" w:color="auto"/>
            <w:bottom w:val="none" w:sz="0" w:space="0" w:color="auto"/>
            <w:right w:val="none" w:sz="0" w:space="0" w:color="auto"/>
          </w:divBdr>
          <w:divsChild>
            <w:div w:id="905336022">
              <w:marLeft w:val="0"/>
              <w:marRight w:val="0"/>
              <w:marTop w:val="0"/>
              <w:marBottom w:val="0"/>
              <w:divBdr>
                <w:top w:val="none" w:sz="0" w:space="0" w:color="auto"/>
                <w:left w:val="none" w:sz="0" w:space="0" w:color="auto"/>
                <w:bottom w:val="none" w:sz="0" w:space="0" w:color="auto"/>
                <w:right w:val="none" w:sz="0" w:space="0" w:color="auto"/>
              </w:divBdr>
            </w:div>
          </w:divsChild>
        </w:div>
        <w:div w:id="911814861">
          <w:marLeft w:val="0"/>
          <w:marRight w:val="0"/>
          <w:marTop w:val="253"/>
          <w:marBottom w:val="0"/>
          <w:divBdr>
            <w:top w:val="none" w:sz="0" w:space="0" w:color="auto"/>
            <w:left w:val="none" w:sz="0" w:space="0" w:color="auto"/>
            <w:bottom w:val="none" w:sz="0" w:space="0" w:color="auto"/>
            <w:right w:val="none" w:sz="0" w:space="0" w:color="auto"/>
          </w:divBdr>
          <w:divsChild>
            <w:div w:id="223102068">
              <w:marLeft w:val="0"/>
              <w:marRight w:val="0"/>
              <w:marTop w:val="0"/>
              <w:marBottom w:val="0"/>
              <w:divBdr>
                <w:top w:val="none" w:sz="0" w:space="0" w:color="auto"/>
                <w:left w:val="none" w:sz="0" w:space="0" w:color="auto"/>
                <w:bottom w:val="none" w:sz="0" w:space="0" w:color="auto"/>
                <w:right w:val="none" w:sz="0" w:space="0" w:color="auto"/>
              </w:divBdr>
              <w:divsChild>
                <w:div w:id="117815782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78814879">
          <w:marLeft w:val="0"/>
          <w:marRight w:val="0"/>
          <w:marTop w:val="253"/>
          <w:marBottom w:val="0"/>
          <w:divBdr>
            <w:top w:val="none" w:sz="0" w:space="0" w:color="auto"/>
            <w:left w:val="none" w:sz="0" w:space="0" w:color="auto"/>
            <w:bottom w:val="none" w:sz="0" w:space="0" w:color="auto"/>
            <w:right w:val="none" w:sz="0" w:space="0" w:color="auto"/>
          </w:divBdr>
          <w:divsChild>
            <w:div w:id="2100904317">
              <w:marLeft w:val="0"/>
              <w:marRight w:val="0"/>
              <w:marTop w:val="0"/>
              <w:marBottom w:val="0"/>
              <w:divBdr>
                <w:top w:val="none" w:sz="0" w:space="0" w:color="auto"/>
                <w:left w:val="none" w:sz="0" w:space="0" w:color="auto"/>
                <w:bottom w:val="none" w:sz="0" w:space="0" w:color="auto"/>
                <w:right w:val="none" w:sz="0" w:space="0" w:color="auto"/>
              </w:divBdr>
              <w:divsChild>
                <w:div w:id="116209025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57172197">
          <w:marLeft w:val="0"/>
          <w:marRight w:val="0"/>
          <w:marTop w:val="253"/>
          <w:marBottom w:val="0"/>
          <w:divBdr>
            <w:top w:val="none" w:sz="0" w:space="0" w:color="auto"/>
            <w:left w:val="none" w:sz="0" w:space="0" w:color="auto"/>
            <w:bottom w:val="none" w:sz="0" w:space="0" w:color="auto"/>
            <w:right w:val="none" w:sz="0" w:space="0" w:color="auto"/>
          </w:divBdr>
          <w:divsChild>
            <w:div w:id="183521325">
              <w:marLeft w:val="0"/>
              <w:marRight w:val="0"/>
              <w:marTop w:val="0"/>
              <w:marBottom w:val="0"/>
              <w:divBdr>
                <w:top w:val="none" w:sz="0" w:space="0" w:color="auto"/>
                <w:left w:val="none" w:sz="0" w:space="0" w:color="auto"/>
                <w:bottom w:val="none" w:sz="0" w:space="0" w:color="auto"/>
                <w:right w:val="none" w:sz="0" w:space="0" w:color="auto"/>
              </w:divBdr>
              <w:divsChild>
                <w:div w:id="78284487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450778807">
          <w:marLeft w:val="0"/>
          <w:marRight w:val="0"/>
          <w:marTop w:val="253"/>
          <w:marBottom w:val="0"/>
          <w:divBdr>
            <w:top w:val="none" w:sz="0" w:space="0" w:color="auto"/>
            <w:left w:val="none" w:sz="0" w:space="0" w:color="auto"/>
            <w:bottom w:val="none" w:sz="0" w:space="0" w:color="auto"/>
            <w:right w:val="none" w:sz="0" w:space="0" w:color="auto"/>
          </w:divBdr>
          <w:divsChild>
            <w:div w:id="460541653">
              <w:marLeft w:val="0"/>
              <w:marRight w:val="0"/>
              <w:marTop w:val="0"/>
              <w:marBottom w:val="0"/>
              <w:divBdr>
                <w:top w:val="none" w:sz="0" w:space="0" w:color="auto"/>
                <w:left w:val="none" w:sz="0" w:space="0" w:color="auto"/>
                <w:bottom w:val="none" w:sz="0" w:space="0" w:color="auto"/>
                <w:right w:val="none" w:sz="0" w:space="0" w:color="auto"/>
              </w:divBdr>
              <w:divsChild>
                <w:div w:id="99634880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875">
      <w:bodyDiv w:val="1"/>
      <w:marLeft w:val="0"/>
      <w:marRight w:val="0"/>
      <w:marTop w:val="0"/>
      <w:marBottom w:val="0"/>
      <w:divBdr>
        <w:top w:val="none" w:sz="0" w:space="0" w:color="auto"/>
        <w:left w:val="none" w:sz="0" w:space="0" w:color="auto"/>
        <w:bottom w:val="none" w:sz="0" w:space="0" w:color="auto"/>
        <w:right w:val="none" w:sz="0" w:space="0" w:color="auto"/>
      </w:divBdr>
      <w:divsChild>
        <w:div w:id="44065631">
          <w:marLeft w:val="0"/>
          <w:marRight w:val="0"/>
          <w:marTop w:val="0"/>
          <w:marBottom w:val="0"/>
          <w:divBdr>
            <w:top w:val="none" w:sz="0" w:space="0" w:color="auto"/>
            <w:left w:val="none" w:sz="0" w:space="0" w:color="auto"/>
            <w:bottom w:val="none" w:sz="0" w:space="0" w:color="auto"/>
            <w:right w:val="none" w:sz="0" w:space="0" w:color="auto"/>
          </w:divBdr>
        </w:div>
        <w:div w:id="1169322324">
          <w:marLeft w:val="0"/>
          <w:marRight w:val="0"/>
          <w:marTop w:val="0"/>
          <w:marBottom w:val="0"/>
          <w:divBdr>
            <w:top w:val="none" w:sz="0" w:space="0" w:color="auto"/>
            <w:left w:val="none" w:sz="0" w:space="0" w:color="auto"/>
            <w:bottom w:val="none" w:sz="0" w:space="0" w:color="auto"/>
            <w:right w:val="none" w:sz="0" w:space="0" w:color="auto"/>
          </w:divBdr>
          <w:divsChild>
            <w:div w:id="1319462891">
              <w:marLeft w:val="0"/>
              <w:marRight w:val="0"/>
              <w:marTop w:val="0"/>
              <w:marBottom w:val="0"/>
              <w:divBdr>
                <w:top w:val="none" w:sz="0" w:space="0" w:color="auto"/>
                <w:left w:val="none" w:sz="0" w:space="0" w:color="auto"/>
                <w:bottom w:val="none" w:sz="0" w:space="0" w:color="auto"/>
                <w:right w:val="none" w:sz="0" w:space="0" w:color="auto"/>
              </w:divBdr>
            </w:div>
          </w:divsChild>
        </w:div>
        <w:div w:id="1192766990">
          <w:marLeft w:val="0"/>
          <w:marRight w:val="0"/>
          <w:marTop w:val="0"/>
          <w:marBottom w:val="0"/>
          <w:divBdr>
            <w:top w:val="none" w:sz="0" w:space="0" w:color="auto"/>
            <w:left w:val="none" w:sz="0" w:space="0" w:color="auto"/>
            <w:bottom w:val="none" w:sz="0" w:space="0" w:color="auto"/>
            <w:right w:val="none" w:sz="0" w:space="0" w:color="auto"/>
          </w:divBdr>
        </w:div>
        <w:div w:id="59325302">
          <w:marLeft w:val="0"/>
          <w:marRight w:val="0"/>
          <w:marTop w:val="0"/>
          <w:marBottom w:val="0"/>
          <w:divBdr>
            <w:top w:val="none" w:sz="0" w:space="0" w:color="auto"/>
            <w:left w:val="none" w:sz="0" w:space="0" w:color="auto"/>
            <w:bottom w:val="none" w:sz="0" w:space="0" w:color="auto"/>
            <w:right w:val="none" w:sz="0" w:space="0" w:color="auto"/>
          </w:divBdr>
          <w:divsChild>
            <w:div w:id="1628311980">
              <w:marLeft w:val="0"/>
              <w:marRight w:val="0"/>
              <w:marTop w:val="0"/>
              <w:marBottom w:val="0"/>
              <w:divBdr>
                <w:top w:val="none" w:sz="0" w:space="0" w:color="auto"/>
                <w:left w:val="none" w:sz="0" w:space="0" w:color="auto"/>
                <w:bottom w:val="none" w:sz="0" w:space="0" w:color="auto"/>
                <w:right w:val="none" w:sz="0" w:space="0" w:color="auto"/>
              </w:divBdr>
            </w:div>
          </w:divsChild>
        </w:div>
        <w:div w:id="1158838131">
          <w:marLeft w:val="0"/>
          <w:marRight w:val="0"/>
          <w:marTop w:val="0"/>
          <w:marBottom w:val="0"/>
          <w:divBdr>
            <w:top w:val="none" w:sz="0" w:space="0" w:color="auto"/>
            <w:left w:val="none" w:sz="0" w:space="0" w:color="auto"/>
            <w:bottom w:val="none" w:sz="0" w:space="0" w:color="auto"/>
            <w:right w:val="none" w:sz="0" w:space="0" w:color="auto"/>
          </w:divBdr>
        </w:div>
        <w:div w:id="1599097509">
          <w:marLeft w:val="0"/>
          <w:marRight w:val="0"/>
          <w:marTop w:val="0"/>
          <w:marBottom w:val="0"/>
          <w:divBdr>
            <w:top w:val="none" w:sz="0" w:space="0" w:color="auto"/>
            <w:left w:val="none" w:sz="0" w:space="0" w:color="auto"/>
            <w:bottom w:val="none" w:sz="0" w:space="0" w:color="auto"/>
            <w:right w:val="none" w:sz="0" w:space="0" w:color="auto"/>
          </w:divBdr>
          <w:divsChild>
            <w:div w:id="329987869">
              <w:marLeft w:val="0"/>
              <w:marRight w:val="0"/>
              <w:marTop w:val="0"/>
              <w:marBottom w:val="0"/>
              <w:divBdr>
                <w:top w:val="none" w:sz="0" w:space="0" w:color="auto"/>
                <w:left w:val="none" w:sz="0" w:space="0" w:color="auto"/>
                <w:bottom w:val="none" w:sz="0" w:space="0" w:color="auto"/>
                <w:right w:val="none" w:sz="0" w:space="0" w:color="auto"/>
              </w:divBdr>
            </w:div>
          </w:divsChild>
        </w:div>
        <w:div w:id="755979769">
          <w:marLeft w:val="0"/>
          <w:marRight w:val="0"/>
          <w:marTop w:val="0"/>
          <w:marBottom w:val="0"/>
          <w:divBdr>
            <w:top w:val="none" w:sz="0" w:space="0" w:color="auto"/>
            <w:left w:val="none" w:sz="0" w:space="0" w:color="auto"/>
            <w:bottom w:val="none" w:sz="0" w:space="0" w:color="auto"/>
            <w:right w:val="none" w:sz="0" w:space="0" w:color="auto"/>
          </w:divBdr>
        </w:div>
        <w:div w:id="1912689430">
          <w:marLeft w:val="0"/>
          <w:marRight w:val="0"/>
          <w:marTop w:val="0"/>
          <w:marBottom w:val="0"/>
          <w:divBdr>
            <w:top w:val="none" w:sz="0" w:space="0" w:color="auto"/>
            <w:left w:val="none" w:sz="0" w:space="0" w:color="auto"/>
            <w:bottom w:val="none" w:sz="0" w:space="0" w:color="auto"/>
            <w:right w:val="none" w:sz="0" w:space="0" w:color="auto"/>
          </w:divBdr>
          <w:divsChild>
            <w:div w:id="1697343401">
              <w:marLeft w:val="0"/>
              <w:marRight w:val="0"/>
              <w:marTop w:val="0"/>
              <w:marBottom w:val="0"/>
              <w:divBdr>
                <w:top w:val="none" w:sz="0" w:space="0" w:color="auto"/>
                <w:left w:val="none" w:sz="0" w:space="0" w:color="auto"/>
                <w:bottom w:val="none" w:sz="0" w:space="0" w:color="auto"/>
                <w:right w:val="none" w:sz="0" w:space="0" w:color="auto"/>
              </w:divBdr>
            </w:div>
          </w:divsChild>
        </w:div>
        <w:div w:id="473988010">
          <w:marLeft w:val="0"/>
          <w:marRight w:val="0"/>
          <w:marTop w:val="0"/>
          <w:marBottom w:val="0"/>
          <w:divBdr>
            <w:top w:val="none" w:sz="0" w:space="0" w:color="auto"/>
            <w:left w:val="none" w:sz="0" w:space="0" w:color="auto"/>
            <w:bottom w:val="none" w:sz="0" w:space="0" w:color="auto"/>
            <w:right w:val="none" w:sz="0" w:space="0" w:color="auto"/>
          </w:divBdr>
        </w:div>
        <w:div w:id="29427513">
          <w:marLeft w:val="0"/>
          <w:marRight w:val="0"/>
          <w:marTop w:val="0"/>
          <w:marBottom w:val="0"/>
          <w:divBdr>
            <w:top w:val="none" w:sz="0" w:space="0" w:color="auto"/>
            <w:left w:val="none" w:sz="0" w:space="0" w:color="auto"/>
            <w:bottom w:val="none" w:sz="0" w:space="0" w:color="auto"/>
            <w:right w:val="none" w:sz="0" w:space="0" w:color="auto"/>
          </w:divBdr>
          <w:divsChild>
            <w:div w:id="1360812585">
              <w:marLeft w:val="0"/>
              <w:marRight w:val="0"/>
              <w:marTop w:val="0"/>
              <w:marBottom w:val="0"/>
              <w:divBdr>
                <w:top w:val="none" w:sz="0" w:space="0" w:color="auto"/>
                <w:left w:val="none" w:sz="0" w:space="0" w:color="auto"/>
                <w:bottom w:val="none" w:sz="0" w:space="0" w:color="auto"/>
                <w:right w:val="none" w:sz="0" w:space="0" w:color="auto"/>
              </w:divBdr>
            </w:div>
          </w:divsChild>
        </w:div>
        <w:div w:id="372386405">
          <w:marLeft w:val="0"/>
          <w:marRight w:val="0"/>
          <w:marTop w:val="0"/>
          <w:marBottom w:val="0"/>
          <w:divBdr>
            <w:top w:val="none" w:sz="0" w:space="0" w:color="auto"/>
            <w:left w:val="none" w:sz="0" w:space="0" w:color="auto"/>
            <w:bottom w:val="none" w:sz="0" w:space="0" w:color="auto"/>
            <w:right w:val="none" w:sz="0" w:space="0" w:color="auto"/>
          </w:divBdr>
        </w:div>
        <w:div w:id="60955106">
          <w:marLeft w:val="0"/>
          <w:marRight w:val="0"/>
          <w:marTop w:val="0"/>
          <w:marBottom w:val="0"/>
          <w:divBdr>
            <w:top w:val="none" w:sz="0" w:space="0" w:color="auto"/>
            <w:left w:val="none" w:sz="0" w:space="0" w:color="auto"/>
            <w:bottom w:val="none" w:sz="0" w:space="0" w:color="auto"/>
            <w:right w:val="none" w:sz="0" w:space="0" w:color="auto"/>
          </w:divBdr>
          <w:divsChild>
            <w:div w:id="1971275961">
              <w:marLeft w:val="0"/>
              <w:marRight w:val="0"/>
              <w:marTop w:val="0"/>
              <w:marBottom w:val="0"/>
              <w:divBdr>
                <w:top w:val="none" w:sz="0" w:space="0" w:color="auto"/>
                <w:left w:val="none" w:sz="0" w:space="0" w:color="auto"/>
                <w:bottom w:val="none" w:sz="0" w:space="0" w:color="auto"/>
                <w:right w:val="none" w:sz="0" w:space="0" w:color="auto"/>
              </w:divBdr>
            </w:div>
          </w:divsChild>
        </w:div>
        <w:div w:id="205215722">
          <w:marLeft w:val="0"/>
          <w:marRight w:val="0"/>
          <w:marTop w:val="0"/>
          <w:marBottom w:val="0"/>
          <w:divBdr>
            <w:top w:val="none" w:sz="0" w:space="0" w:color="auto"/>
            <w:left w:val="none" w:sz="0" w:space="0" w:color="auto"/>
            <w:bottom w:val="none" w:sz="0" w:space="0" w:color="auto"/>
            <w:right w:val="none" w:sz="0" w:space="0" w:color="auto"/>
          </w:divBdr>
        </w:div>
        <w:div w:id="1629699302">
          <w:marLeft w:val="0"/>
          <w:marRight w:val="0"/>
          <w:marTop w:val="0"/>
          <w:marBottom w:val="0"/>
          <w:divBdr>
            <w:top w:val="none" w:sz="0" w:space="0" w:color="auto"/>
            <w:left w:val="none" w:sz="0" w:space="0" w:color="auto"/>
            <w:bottom w:val="none" w:sz="0" w:space="0" w:color="auto"/>
            <w:right w:val="none" w:sz="0" w:space="0" w:color="auto"/>
          </w:divBdr>
          <w:divsChild>
            <w:div w:id="1596472634">
              <w:marLeft w:val="0"/>
              <w:marRight w:val="0"/>
              <w:marTop w:val="0"/>
              <w:marBottom w:val="0"/>
              <w:divBdr>
                <w:top w:val="none" w:sz="0" w:space="0" w:color="auto"/>
                <w:left w:val="none" w:sz="0" w:space="0" w:color="auto"/>
                <w:bottom w:val="none" w:sz="0" w:space="0" w:color="auto"/>
                <w:right w:val="none" w:sz="0" w:space="0" w:color="auto"/>
              </w:divBdr>
            </w:div>
          </w:divsChild>
        </w:div>
        <w:div w:id="1232690710">
          <w:marLeft w:val="0"/>
          <w:marRight w:val="0"/>
          <w:marTop w:val="201"/>
          <w:marBottom w:val="0"/>
          <w:divBdr>
            <w:top w:val="none" w:sz="0" w:space="0" w:color="auto"/>
            <w:left w:val="none" w:sz="0" w:space="0" w:color="auto"/>
            <w:bottom w:val="none" w:sz="0" w:space="0" w:color="auto"/>
            <w:right w:val="none" w:sz="0" w:space="0" w:color="auto"/>
          </w:divBdr>
          <w:divsChild>
            <w:div w:id="1389644217">
              <w:marLeft w:val="0"/>
              <w:marRight w:val="0"/>
              <w:marTop w:val="0"/>
              <w:marBottom w:val="0"/>
              <w:divBdr>
                <w:top w:val="none" w:sz="0" w:space="0" w:color="auto"/>
                <w:left w:val="none" w:sz="0" w:space="0" w:color="auto"/>
                <w:bottom w:val="none" w:sz="0" w:space="0" w:color="auto"/>
                <w:right w:val="none" w:sz="0" w:space="0" w:color="auto"/>
              </w:divBdr>
              <w:divsChild>
                <w:div w:id="14837365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15676947">
          <w:marLeft w:val="0"/>
          <w:marRight w:val="0"/>
          <w:marTop w:val="201"/>
          <w:marBottom w:val="0"/>
          <w:divBdr>
            <w:top w:val="none" w:sz="0" w:space="0" w:color="auto"/>
            <w:left w:val="none" w:sz="0" w:space="0" w:color="auto"/>
            <w:bottom w:val="none" w:sz="0" w:space="0" w:color="auto"/>
            <w:right w:val="none" w:sz="0" w:space="0" w:color="auto"/>
          </w:divBdr>
          <w:divsChild>
            <w:div w:id="1479297392">
              <w:marLeft w:val="0"/>
              <w:marRight w:val="0"/>
              <w:marTop w:val="0"/>
              <w:marBottom w:val="0"/>
              <w:divBdr>
                <w:top w:val="none" w:sz="0" w:space="0" w:color="auto"/>
                <w:left w:val="none" w:sz="0" w:space="0" w:color="auto"/>
                <w:bottom w:val="none" w:sz="0" w:space="0" w:color="auto"/>
                <w:right w:val="none" w:sz="0" w:space="0" w:color="auto"/>
              </w:divBdr>
              <w:divsChild>
                <w:div w:id="2810369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68677923">
          <w:marLeft w:val="0"/>
          <w:marRight w:val="0"/>
          <w:marTop w:val="201"/>
          <w:marBottom w:val="0"/>
          <w:divBdr>
            <w:top w:val="none" w:sz="0" w:space="0" w:color="auto"/>
            <w:left w:val="none" w:sz="0" w:space="0" w:color="auto"/>
            <w:bottom w:val="none" w:sz="0" w:space="0" w:color="auto"/>
            <w:right w:val="none" w:sz="0" w:space="0" w:color="auto"/>
          </w:divBdr>
          <w:divsChild>
            <w:div w:id="1103693603">
              <w:marLeft w:val="0"/>
              <w:marRight w:val="0"/>
              <w:marTop w:val="0"/>
              <w:marBottom w:val="0"/>
              <w:divBdr>
                <w:top w:val="none" w:sz="0" w:space="0" w:color="auto"/>
                <w:left w:val="none" w:sz="0" w:space="0" w:color="auto"/>
                <w:bottom w:val="none" w:sz="0" w:space="0" w:color="auto"/>
                <w:right w:val="none" w:sz="0" w:space="0" w:color="auto"/>
              </w:divBdr>
              <w:divsChild>
                <w:div w:id="16986989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55736170">
          <w:marLeft w:val="0"/>
          <w:marRight w:val="0"/>
          <w:marTop w:val="201"/>
          <w:marBottom w:val="0"/>
          <w:divBdr>
            <w:top w:val="none" w:sz="0" w:space="0" w:color="auto"/>
            <w:left w:val="none" w:sz="0" w:space="0" w:color="auto"/>
            <w:bottom w:val="none" w:sz="0" w:space="0" w:color="auto"/>
            <w:right w:val="none" w:sz="0" w:space="0" w:color="auto"/>
          </w:divBdr>
          <w:divsChild>
            <w:div w:id="186260420">
              <w:marLeft w:val="0"/>
              <w:marRight w:val="0"/>
              <w:marTop w:val="0"/>
              <w:marBottom w:val="0"/>
              <w:divBdr>
                <w:top w:val="none" w:sz="0" w:space="0" w:color="auto"/>
                <w:left w:val="none" w:sz="0" w:space="0" w:color="auto"/>
                <w:bottom w:val="none" w:sz="0" w:space="0" w:color="auto"/>
                <w:right w:val="none" w:sz="0" w:space="0" w:color="auto"/>
              </w:divBdr>
              <w:divsChild>
                <w:div w:id="72961825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671661">
      <w:bodyDiv w:val="1"/>
      <w:marLeft w:val="0"/>
      <w:marRight w:val="0"/>
      <w:marTop w:val="0"/>
      <w:marBottom w:val="0"/>
      <w:divBdr>
        <w:top w:val="none" w:sz="0" w:space="0" w:color="auto"/>
        <w:left w:val="none" w:sz="0" w:space="0" w:color="auto"/>
        <w:bottom w:val="none" w:sz="0" w:space="0" w:color="auto"/>
        <w:right w:val="none" w:sz="0" w:space="0" w:color="auto"/>
      </w:divBdr>
      <w:divsChild>
        <w:div w:id="1259561322">
          <w:marLeft w:val="0"/>
          <w:marRight w:val="0"/>
          <w:marTop w:val="0"/>
          <w:marBottom w:val="0"/>
          <w:divBdr>
            <w:top w:val="none" w:sz="0" w:space="0" w:color="auto"/>
            <w:left w:val="none" w:sz="0" w:space="0" w:color="auto"/>
            <w:bottom w:val="none" w:sz="0" w:space="0" w:color="auto"/>
            <w:right w:val="none" w:sz="0" w:space="0" w:color="auto"/>
          </w:divBdr>
        </w:div>
        <w:div w:id="999624478">
          <w:marLeft w:val="0"/>
          <w:marRight w:val="0"/>
          <w:marTop w:val="0"/>
          <w:marBottom w:val="0"/>
          <w:divBdr>
            <w:top w:val="none" w:sz="0" w:space="0" w:color="auto"/>
            <w:left w:val="none" w:sz="0" w:space="0" w:color="auto"/>
            <w:bottom w:val="none" w:sz="0" w:space="0" w:color="auto"/>
            <w:right w:val="none" w:sz="0" w:space="0" w:color="auto"/>
          </w:divBdr>
          <w:divsChild>
            <w:div w:id="1151949034">
              <w:marLeft w:val="0"/>
              <w:marRight w:val="0"/>
              <w:marTop w:val="0"/>
              <w:marBottom w:val="0"/>
              <w:divBdr>
                <w:top w:val="none" w:sz="0" w:space="0" w:color="auto"/>
                <w:left w:val="none" w:sz="0" w:space="0" w:color="auto"/>
                <w:bottom w:val="none" w:sz="0" w:space="0" w:color="auto"/>
                <w:right w:val="none" w:sz="0" w:space="0" w:color="auto"/>
              </w:divBdr>
            </w:div>
          </w:divsChild>
        </w:div>
        <w:div w:id="276646477">
          <w:marLeft w:val="0"/>
          <w:marRight w:val="0"/>
          <w:marTop w:val="0"/>
          <w:marBottom w:val="0"/>
          <w:divBdr>
            <w:top w:val="none" w:sz="0" w:space="0" w:color="auto"/>
            <w:left w:val="none" w:sz="0" w:space="0" w:color="auto"/>
            <w:bottom w:val="none" w:sz="0" w:space="0" w:color="auto"/>
            <w:right w:val="none" w:sz="0" w:space="0" w:color="auto"/>
          </w:divBdr>
        </w:div>
        <w:div w:id="1616517951">
          <w:marLeft w:val="0"/>
          <w:marRight w:val="0"/>
          <w:marTop w:val="0"/>
          <w:marBottom w:val="0"/>
          <w:divBdr>
            <w:top w:val="none" w:sz="0" w:space="0" w:color="auto"/>
            <w:left w:val="none" w:sz="0" w:space="0" w:color="auto"/>
            <w:bottom w:val="none" w:sz="0" w:space="0" w:color="auto"/>
            <w:right w:val="none" w:sz="0" w:space="0" w:color="auto"/>
          </w:divBdr>
          <w:divsChild>
            <w:div w:id="2023049861">
              <w:marLeft w:val="0"/>
              <w:marRight w:val="0"/>
              <w:marTop w:val="0"/>
              <w:marBottom w:val="0"/>
              <w:divBdr>
                <w:top w:val="none" w:sz="0" w:space="0" w:color="auto"/>
                <w:left w:val="none" w:sz="0" w:space="0" w:color="auto"/>
                <w:bottom w:val="none" w:sz="0" w:space="0" w:color="auto"/>
                <w:right w:val="none" w:sz="0" w:space="0" w:color="auto"/>
              </w:divBdr>
            </w:div>
          </w:divsChild>
        </w:div>
        <w:div w:id="1572304783">
          <w:marLeft w:val="0"/>
          <w:marRight w:val="0"/>
          <w:marTop w:val="0"/>
          <w:marBottom w:val="0"/>
          <w:divBdr>
            <w:top w:val="none" w:sz="0" w:space="0" w:color="auto"/>
            <w:left w:val="none" w:sz="0" w:space="0" w:color="auto"/>
            <w:bottom w:val="none" w:sz="0" w:space="0" w:color="auto"/>
            <w:right w:val="none" w:sz="0" w:space="0" w:color="auto"/>
          </w:divBdr>
        </w:div>
        <w:div w:id="667556917">
          <w:marLeft w:val="0"/>
          <w:marRight w:val="0"/>
          <w:marTop w:val="0"/>
          <w:marBottom w:val="0"/>
          <w:divBdr>
            <w:top w:val="none" w:sz="0" w:space="0" w:color="auto"/>
            <w:left w:val="none" w:sz="0" w:space="0" w:color="auto"/>
            <w:bottom w:val="none" w:sz="0" w:space="0" w:color="auto"/>
            <w:right w:val="none" w:sz="0" w:space="0" w:color="auto"/>
          </w:divBdr>
          <w:divsChild>
            <w:div w:id="1253006764">
              <w:marLeft w:val="0"/>
              <w:marRight w:val="0"/>
              <w:marTop w:val="0"/>
              <w:marBottom w:val="0"/>
              <w:divBdr>
                <w:top w:val="none" w:sz="0" w:space="0" w:color="auto"/>
                <w:left w:val="none" w:sz="0" w:space="0" w:color="auto"/>
                <w:bottom w:val="none" w:sz="0" w:space="0" w:color="auto"/>
                <w:right w:val="none" w:sz="0" w:space="0" w:color="auto"/>
              </w:divBdr>
            </w:div>
          </w:divsChild>
        </w:div>
        <w:div w:id="692338375">
          <w:marLeft w:val="0"/>
          <w:marRight w:val="0"/>
          <w:marTop w:val="0"/>
          <w:marBottom w:val="0"/>
          <w:divBdr>
            <w:top w:val="none" w:sz="0" w:space="0" w:color="auto"/>
            <w:left w:val="none" w:sz="0" w:space="0" w:color="auto"/>
            <w:bottom w:val="none" w:sz="0" w:space="0" w:color="auto"/>
            <w:right w:val="none" w:sz="0" w:space="0" w:color="auto"/>
          </w:divBdr>
        </w:div>
        <w:div w:id="230776425">
          <w:marLeft w:val="0"/>
          <w:marRight w:val="0"/>
          <w:marTop w:val="0"/>
          <w:marBottom w:val="0"/>
          <w:divBdr>
            <w:top w:val="none" w:sz="0" w:space="0" w:color="auto"/>
            <w:left w:val="none" w:sz="0" w:space="0" w:color="auto"/>
            <w:bottom w:val="none" w:sz="0" w:space="0" w:color="auto"/>
            <w:right w:val="none" w:sz="0" w:space="0" w:color="auto"/>
          </w:divBdr>
          <w:divsChild>
            <w:div w:id="2056656411">
              <w:marLeft w:val="0"/>
              <w:marRight w:val="0"/>
              <w:marTop w:val="0"/>
              <w:marBottom w:val="0"/>
              <w:divBdr>
                <w:top w:val="none" w:sz="0" w:space="0" w:color="auto"/>
                <w:left w:val="none" w:sz="0" w:space="0" w:color="auto"/>
                <w:bottom w:val="none" w:sz="0" w:space="0" w:color="auto"/>
                <w:right w:val="none" w:sz="0" w:space="0" w:color="auto"/>
              </w:divBdr>
            </w:div>
          </w:divsChild>
        </w:div>
        <w:div w:id="2109616166">
          <w:marLeft w:val="0"/>
          <w:marRight w:val="0"/>
          <w:marTop w:val="0"/>
          <w:marBottom w:val="0"/>
          <w:divBdr>
            <w:top w:val="none" w:sz="0" w:space="0" w:color="auto"/>
            <w:left w:val="none" w:sz="0" w:space="0" w:color="auto"/>
            <w:bottom w:val="none" w:sz="0" w:space="0" w:color="auto"/>
            <w:right w:val="none" w:sz="0" w:space="0" w:color="auto"/>
          </w:divBdr>
        </w:div>
        <w:div w:id="1297250976">
          <w:marLeft w:val="0"/>
          <w:marRight w:val="0"/>
          <w:marTop w:val="0"/>
          <w:marBottom w:val="0"/>
          <w:divBdr>
            <w:top w:val="none" w:sz="0" w:space="0" w:color="auto"/>
            <w:left w:val="none" w:sz="0" w:space="0" w:color="auto"/>
            <w:bottom w:val="none" w:sz="0" w:space="0" w:color="auto"/>
            <w:right w:val="none" w:sz="0" w:space="0" w:color="auto"/>
          </w:divBdr>
          <w:divsChild>
            <w:div w:id="973102115">
              <w:marLeft w:val="0"/>
              <w:marRight w:val="0"/>
              <w:marTop w:val="0"/>
              <w:marBottom w:val="0"/>
              <w:divBdr>
                <w:top w:val="none" w:sz="0" w:space="0" w:color="auto"/>
                <w:left w:val="none" w:sz="0" w:space="0" w:color="auto"/>
                <w:bottom w:val="none" w:sz="0" w:space="0" w:color="auto"/>
                <w:right w:val="none" w:sz="0" w:space="0" w:color="auto"/>
              </w:divBdr>
            </w:div>
          </w:divsChild>
        </w:div>
        <w:div w:id="1726368862">
          <w:marLeft w:val="0"/>
          <w:marRight w:val="0"/>
          <w:marTop w:val="0"/>
          <w:marBottom w:val="0"/>
          <w:divBdr>
            <w:top w:val="none" w:sz="0" w:space="0" w:color="auto"/>
            <w:left w:val="none" w:sz="0" w:space="0" w:color="auto"/>
            <w:bottom w:val="none" w:sz="0" w:space="0" w:color="auto"/>
            <w:right w:val="none" w:sz="0" w:space="0" w:color="auto"/>
          </w:divBdr>
        </w:div>
        <w:div w:id="152140751">
          <w:marLeft w:val="0"/>
          <w:marRight w:val="0"/>
          <w:marTop w:val="0"/>
          <w:marBottom w:val="0"/>
          <w:divBdr>
            <w:top w:val="none" w:sz="0" w:space="0" w:color="auto"/>
            <w:left w:val="none" w:sz="0" w:space="0" w:color="auto"/>
            <w:bottom w:val="none" w:sz="0" w:space="0" w:color="auto"/>
            <w:right w:val="none" w:sz="0" w:space="0" w:color="auto"/>
          </w:divBdr>
          <w:divsChild>
            <w:div w:id="1095632880">
              <w:marLeft w:val="0"/>
              <w:marRight w:val="0"/>
              <w:marTop w:val="0"/>
              <w:marBottom w:val="0"/>
              <w:divBdr>
                <w:top w:val="none" w:sz="0" w:space="0" w:color="auto"/>
                <w:left w:val="none" w:sz="0" w:space="0" w:color="auto"/>
                <w:bottom w:val="none" w:sz="0" w:space="0" w:color="auto"/>
                <w:right w:val="none" w:sz="0" w:space="0" w:color="auto"/>
              </w:divBdr>
            </w:div>
          </w:divsChild>
        </w:div>
        <w:div w:id="1539707288">
          <w:marLeft w:val="0"/>
          <w:marRight w:val="0"/>
          <w:marTop w:val="0"/>
          <w:marBottom w:val="0"/>
          <w:divBdr>
            <w:top w:val="none" w:sz="0" w:space="0" w:color="auto"/>
            <w:left w:val="none" w:sz="0" w:space="0" w:color="auto"/>
            <w:bottom w:val="none" w:sz="0" w:space="0" w:color="auto"/>
            <w:right w:val="none" w:sz="0" w:space="0" w:color="auto"/>
          </w:divBdr>
        </w:div>
        <w:div w:id="1411349488">
          <w:marLeft w:val="0"/>
          <w:marRight w:val="0"/>
          <w:marTop w:val="0"/>
          <w:marBottom w:val="0"/>
          <w:divBdr>
            <w:top w:val="none" w:sz="0" w:space="0" w:color="auto"/>
            <w:left w:val="none" w:sz="0" w:space="0" w:color="auto"/>
            <w:bottom w:val="none" w:sz="0" w:space="0" w:color="auto"/>
            <w:right w:val="none" w:sz="0" w:space="0" w:color="auto"/>
          </w:divBdr>
          <w:divsChild>
            <w:div w:id="2091803123">
              <w:marLeft w:val="0"/>
              <w:marRight w:val="0"/>
              <w:marTop w:val="0"/>
              <w:marBottom w:val="0"/>
              <w:divBdr>
                <w:top w:val="none" w:sz="0" w:space="0" w:color="auto"/>
                <w:left w:val="none" w:sz="0" w:space="0" w:color="auto"/>
                <w:bottom w:val="none" w:sz="0" w:space="0" w:color="auto"/>
                <w:right w:val="none" w:sz="0" w:space="0" w:color="auto"/>
              </w:divBdr>
            </w:div>
          </w:divsChild>
        </w:div>
        <w:div w:id="325327907">
          <w:marLeft w:val="0"/>
          <w:marRight w:val="0"/>
          <w:marTop w:val="201"/>
          <w:marBottom w:val="0"/>
          <w:divBdr>
            <w:top w:val="none" w:sz="0" w:space="0" w:color="auto"/>
            <w:left w:val="none" w:sz="0" w:space="0" w:color="auto"/>
            <w:bottom w:val="none" w:sz="0" w:space="0" w:color="auto"/>
            <w:right w:val="none" w:sz="0" w:space="0" w:color="auto"/>
          </w:divBdr>
          <w:divsChild>
            <w:div w:id="2138639892">
              <w:marLeft w:val="0"/>
              <w:marRight w:val="0"/>
              <w:marTop w:val="0"/>
              <w:marBottom w:val="0"/>
              <w:divBdr>
                <w:top w:val="none" w:sz="0" w:space="0" w:color="auto"/>
                <w:left w:val="none" w:sz="0" w:space="0" w:color="auto"/>
                <w:bottom w:val="none" w:sz="0" w:space="0" w:color="auto"/>
                <w:right w:val="none" w:sz="0" w:space="0" w:color="auto"/>
              </w:divBdr>
              <w:divsChild>
                <w:div w:id="13850643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15487215">
          <w:marLeft w:val="0"/>
          <w:marRight w:val="0"/>
          <w:marTop w:val="201"/>
          <w:marBottom w:val="0"/>
          <w:divBdr>
            <w:top w:val="none" w:sz="0" w:space="0" w:color="auto"/>
            <w:left w:val="none" w:sz="0" w:space="0" w:color="auto"/>
            <w:bottom w:val="none" w:sz="0" w:space="0" w:color="auto"/>
            <w:right w:val="none" w:sz="0" w:space="0" w:color="auto"/>
          </w:divBdr>
          <w:divsChild>
            <w:div w:id="161087837">
              <w:marLeft w:val="0"/>
              <w:marRight w:val="0"/>
              <w:marTop w:val="0"/>
              <w:marBottom w:val="0"/>
              <w:divBdr>
                <w:top w:val="none" w:sz="0" w:space="0" w:color="auto"/>
                <w:left w:val="none" w:sz="0" w:space="0" w:color="auto"/>
                <w:bottom w:val="none" w:sz="0" w:space="0" w:color="auto"/>
                <w:right w:val="none" w:sz="0" w:space="0" w:color="auto"/>
              </w:divBdr>
              <w:divsChild>
                <w:div w:id="10920361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32299148">
          <w:marLeft w:val="0"/>
          <w:marRight w:val="0"/>
          <w:marTop w:val="201"/>
          <w:marBottom w:val="0"/>
          <w:divBdr>
            <w:top w:val="none" w:sz="0" w:space="0" w:color="auto"/>
            <w:left w:val="none" w:sz="0" w:space="0" w:color="auto"/>
            <w:bottom w:val="none" w:sz="0" w:space="0" w:color="auto"/>
            <w:right w:val="none" w:sz="0" w:space="0" w:color="auto"/>
          </w:divBdr>
          <w:divsChild>
            <w:div w:id="285896811">
              <w:marLeft w:val="0"/>
              <w:marRight w:val="0"/>
              <w:marTop w:val="0"/>
              <w:marBottom w:val="0"/>
              <w:divBdr>
                <w:top w:val="none" w:sz="0" w:space="0" w:color="auto"/>
                <w:left w:val="none" w:sz="0" w:space="0" w:color="auto"/>
                <w:bottom w:val="none" w:sz="0" w:space="0" w:color="auto"/>
                <w:right w:val="none" w:sz="0" w:space="0" w:color="auto"/>
              </w:divBdr>
              <w:divsChild>
                <w:div w:id="7826501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2698423">
          <w:marLeft w:val="0"/>
          <w:marRight w:val="0"/>
          <w:marTop w:val="201"/>
          <w:marBottom w:val="0"/>
          <w:divBdr>
            <w:top w:val="none" w:sz="0" w:space="0" w:color="auto"/>
            <w:left w:val="none" w:sz="0" w:space="0" w:color="auto"/>
            <w:bottom w:val="none" w:sz="0" w:space="0" w:color="auto"/>
            <w:right w:val="none" w:sz="0" w:space="0" w:color="auto"/>
          </w:divBdr>
          <w:divsChild>
            <w:div w:id="671372229">
              <w:marLeft w:val="0"/>
              <w:marRight w:val="0"/>
              <w:marTop w:val="0"/>
              <w:marBottom w:val="0"/>
              <w:divBdr>
                <w:top w:val="none" w:sz="0" w:space="0" w:color="auto"/>
                <w:left w:val="none" w:sz="0" w:space="0" w:color="auto"/>
                <w:bottom w:val="none" w:sz="0" w:space="0" w:color="auto"/>
                <w:right w:val="none" w:sz="0" w:space="0" w:color="auto"/>
              </w:divBdr>
              <w:divsChild>
                <w:div w:id="4280877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2259765">
      <w:bodyDiv w:val="1"/>
      <w:marLeft w:val="0"/>
      <w:marRight w:val="0"/>
      <w:marTop w:val="0"/>
      <w:marBottom w:val="0"/>
      <w:divBdr>
        <w:top w:val="none" w:sz="0" w:space="0" w:color="auto"/>
        <w:left w:val="none" w:sz="0" w:space="0" w:color="auto"/>
        <w:bottom w:val="none" w:sz="0" w:space="0" w:color="auto"/>
        <w:right w:val="none" w:sz="0" w:space="0" w:color="auto"/>
      </w:divBdr>
      <w:divsChild>
        <w:div w:id="1046831904">
          <w:marLeft w:val="0"/>
          <w:marRight w:val="0"/>
          <w:marTop w:val="0"/>
          <w:marBottom w:val="0"/>
          <w:divBdr>
            <w:top w:val="none" w:sz="0" w:space="0" w:color="auto"/>
            <w:left w:val="none" w:sz="0" w:space="0" w:color="auto"/>
            <w:bottom w:val="none" w:sz="0" w:space="0" w:color="auto"/>
            <w:right w:val="none" w:sz="0" w:space="0" w:color="auto"/>
          </w:divBdr>
        </w:div>
        <w:div w:id="876544705">
          <w:marLeft w:val="0"/>
          <w:marRight w:val="0"/>
          <w:marTop w:val="0"/>
          <w:marBottom w:val="0"/>
          <w:divBdr>
            <w:top w:val="none" w:sz="0" w:space="0" w:color="auto"/>
            <w:left w:val="none" w:sz="0" w:space="0" w:color="auto"/>
            <w:bottom w:val="none" w:sz="0" w:space="0" w:color="auto"/>
            <w:right w:val="none" w:sz="0" w:space="0" w:color="auto"/>
          </w:divBdr>
          <w:divsChild>
            <w:div w:id="1572228910">
              <w:marLeft w:val="0"/>
              <w:marRight w:val="0"/>
              <w:marTop w:val="0"/>
              <w:marBottom w:val="0"/>
              <w:divBdr>
                <w:top w:val="none" w:sz="0" w:space="0" w:color="auto"/>
                <w:left w:val="none" w:sz="0" w:space="0" w:color="auto"/>
                <w:bottom w:val="none" w:sz="0" w:space="0" w:color="auto"/>
                <w:right w:val="none" w:sz="0" w:space="0" w:color="auto"/>
              </w:divBdr>
            </w:div>
          </w:divsChild>
        </w:div>
        <w:div w:id="619000007">
          <w:marLeft w:val="0"/>
          <w:marRight w:val="0"/>
          <w:marTop w:val="0"/>
          <w:marBottom w:val="0"/>
          <w:divBdr>
            <w:top w:val="none" w:sz="0" w:space="0" w:color="auto"/>
            <w:left w:val="none" w:sz="0" w:space="0" w:color="auto"/>
            <w:bottom w:val="none" w:sz="0" w:space="0" w:color="auto"/>
            <w:right w:val="none" w:sz="0" w:space="0" w:color="auto"/>
          </w:divBdr>
        </w:div>
        <w:div w:id="907694951">
          <w:marLeft w:val="0"/>
          <w:marRight w:val="0"/>
          <w:marTop w:val="0"/>
          <w:marBottom w:val="0"/>
          <w:divBdr>
            <w:top w:val="none" w:sz="0" w:space="0" w:color="auto"/>
            <w:left w:val="none" w:sz="0" w:space="0" w:color="auto"/>
            <w:bottom w:val="none" w:sz="0" w:space="0" w:color="auto"/>
            <w:right w:val="none" w:sz="0" w:space="0" w:color="auto"/>
          </w:divBdr>
          <w:divsChild>
            <w:div w:id="1297222445">
              <w:marLeft w:val="0"/>
              <w:marRight w:val="0"/>
              <w:marTop w:val="0"/>
              <w:marBottom w:val="0"/>
              <w:divBdr>
                <w:top w:val="none" w:sz="0" w:space="0" w:color="auto"/>
                <w:left w:val="none" w:sz="0" w:space="0" w:color="auto"/>
                <w:bottom w:val="none" w:sz="0" w:space="0" w:color="auto"/>
                <w:right w:val="none" w:sz="0" w:space="0" w:color="auto"/>
              </w:divBdr>
            </w:div>
          </w:divsChild>
        </w:div>
        <w:div w:id="650644338">
          <w:marLeft w:val="0"/>
          <w:marRight w:val="0"/>
          <w:marTop w:val="0"/>
          <w:marBottom w:val="0"/>
          <w:divBdr>
            <w:top w:val="none" w:sz="0" w:space="0" w:color="auto"/>
            <w:left w:val="none" w:sz="0" w:space="0" w:color="auto"/>
            <w:bottom w:val="none" w:sz="0" w:space="0" w:color="auto"/>
            <w:right w:val="none" w:sz="0" w:space="0" w:color="auto"/>
          </w:divBdr>
        </w:div>
        <w:div w:id="664894466">
          <w:marLeft w:val="0"/>
          <w:marRight w:val="0"/>
          <w:marTop w:val="0"/>
          <w:marBottom w:val="0"/>
          <w:divBdr>
            <w:top w:val="none" w:sz="0" w:space="0" w:color="auto"/>
            <w:left w:val="none" w:sz="0" w:space="0" w:color="auto"/>
            <w:bottom w:val="none" w:sz="0" w:space="0" w:color="auto"/>
            <w:right w:val="none" w:sz="0" w:space="0" w:color="auto"/>
          </w:divBdr>
          <w:divsChild>
            <w:div w:id="833762912">
              <w:marLeft w:val="0"/>
              <w:marRight w:val="0"/>
              <w:marTop w:val="0"/>
              <w:marBottom w:val="0"/>
              <w:divBdr>
                <w:top w:val="none" w:sz="0" w:space="0" w:color="auto"/>
                <w:left w:val="none" w:sz="0" w:space="0" w:color="auto"/>
                <w:bottom w:val="none" w:sz="0" w:space="0" w:color="auto"/>
                <w:right w:val="none" w:sz="0" w:space="0" w:color="auto"/>
              </w:divBdr>
            </w:div>
          </w:divsChild>
        </w:div>
        <w:div w:id="1984193900">
          <w:marLeft w:val="0"/>
          <w:marRight w:val="0"/>
          <w:marTop w:val="0"/>
          <w:marBottom w:val="0"/>
          <w:divBdr>
            <w:top w:val="none" w:sz="0" w:space="0" w:color="auto"/>
            <w:left w:val="none" w:sz="0" w:space="0" w:color="auto"/>
            <w:bottom w:val="none" w:sz="0" w:space="0" w:color="auto"/>
            <w:right w:val="none" w:sz="0" w:space="0" w:color="auto"/>
          </w:divBdr>
        </w:div>
        <w:div w:id="1347290838">
          <w:marLeft w:val="0"/>
          <w:marRight w:val="0"/>
          <w:marTop w:val="0"/>
          <w:marBottom w:val="0"/>
          <w:divBdr>
            <w:top w:val="none" w:sz="0" w:space="0" w:color="auto"/>
            <w:left w:val="none" w:sz="0" w:space="0" w:color="auto"/>
            <w:bottom w:val="none" w:sz="0" w:space="0" w:color="auto"/>
            <w:right w:val="none" w:sz="0" w:space="0" w:color="auto"/>
          </w:divBdr>
          <w:divsChild>
            <w:div w:id="383988311">
              <w:marLeft w:val="0"/>
              <w:marRight w:val="0"/>
              <w:marTop w:val="0"/>
              <w:marBottom w:val="0"/>
              <w:divBdr>
                <w:top w:val="none" w:sz="0" w:space="0" w:color="auto"/>
                <w:left w:val="none" w:sz="0" w:space="0" w:color="auto"/>
                <w:bottom w:val="none" w:sz="0" w:space="0" w:color="auto"/>
                <w:right w:val="none" w:sz="0" w:space="0" w:color="auto"/>
              </w:divBdr>
            </w:div>
          </w:divsChild>
        </w:div>
        <w:div w:id="1065032592">
          <w:marLeft w:val="0"/>
          <w:marRight w:val="0"/>
          <w:marTop w:val="0"/>
          <w:marBottom w:val="0"/>
          <w:divBdr>
            <w:top w:val="none" w:sz="0" w:space="0" w:color="auto"/>
            <w:left w:val="none" w:sz="0" w:space="0" w:color="auto"/>
            <w:bottom w:val="none" w:sz="0" w:space="0" w:color="auto"/>
            <w:right w:val="none" w:sz="0" w:space="0" w:color="auto"/>
          </w:divBdr>
        </w:div>
        <w:div w:id="1531844012">
          <w:marLeft w:val="0"/>
          <w:marRight w:val="0"/>
          <w:marTop w:val="0"/>
          <w:marBottom w:val="0"/>
          <w:divBdr>
            <w:top w:val="none" w:sz="0" w:space="0" w:color="auto"/>
            <w:left w:val="none" w:sz="0" w:space="0" w:color="auto"/>
            <w:bottom w:val="none" w:sz="0" w:space="0" w:color="auto"/>
            <w:right w:val="none" w:sz="0" w:space="0" w:color="auto"/>
          </w:divBdr>
          <w:divsChild>
            <w:div w:id="1743680569">
              <w:marLeft w:val="0"/>
              <w:marRight w:val="0"/>
              <w:marTop w:val="0"/>
              <w:marBottom w:val="0"/>
              <w:divBdr>
                <w:top w:val="none" w:sz="0" w:space="0" w:color="auto"/>
                <w:left w:val="none" w:sz="0" w:space="0" w:color="auto"/>
                <w:bottom w:val="none" w:sz="0" w:space="0" w:color="auto"/>
                <w:right w:val="none" w:sz="0" w:space="0" w:color="auto"/>
              </w:divBdr>
            </w:div>
          </w:divsChild>
        </w:div>
        <w:div w:id="58527633">
          <w:marLeft w:val="0"/>
          <w:marRight w:val="0"/>
          <w:marTop w:val="0"/>
          <w:marBottom w:val="0"/>
          <w:divBdr>
            <w:top w:val="none" w:sz="0" w:space="0" w:color="auto"/>
            <w:left w:val="none" w:sz="0" w:space="0" w:color="auto"/>
            <w:bottom w:val="none" w:sz="0" w:space="0" w:color="auto"/>
            <w:right w:val="none" w:sz="0" w:space="0" w:color="auto"/>
          </w:divBdr>
        </w:div>
        <w:div w:id="225730187">
          <w:marLeft w:val="0"/>
          <w:marRight w:val="0"/>
          <w:marTop w:val="0"/>
          <w:marBottom w:val="0"/>
          <w:divBdr>
            <w:top w:val="none" w:sz="0" w:space="0" w:color="auto"/>
            <w:left w:val="none" w:sz="0" w:space="0" w:color="auto"/>
            <w:bottom w:val="none" w:sz="0" w:space="0" w:color="auto"/>
            <w:right w:val="none" w:sz="0" w:space="0" w:color="auto"/>
          </w:divBdr>
          <w:divsChild>
            <w:div w:id="776483754">
              <w:marLeft w:val="0"/>
              <w:marRight w:val="0"/>
              <w:marTop w:val="0"/>
              <w:marBottom w:val="0"/>
              <w:divBdr>
                <w:top w:val="none" w:sz="0" w:space="0" w:color="auto"/>
                <w:left w:val="none" w:sz="0" w:space="0" w:color="auto"/>
                <w:bottom w:val="none" w:sz="0" w:space="0" w:color="auto"/>
                <w:right w:val="none" w:sz="0" w:space="0" w:color="auto"/>
              </w:divBdr>
            </w:div>
          </w:divsChild>
        </w:div>
        <w:div w:id="815297389">
          <w:marLeft w:val="0"/>
          <w:marRight w:val="0"/>
          <w:marTop w:val="0"/>
          <w:marBottom w:val="0"/>
          <w:divBdr>
            <w:top w:val="none" w:sz="0" w:space="0" w:color="auto"/>
            <w:left w:val="none" w:sz="0" w:space="0" w:color="auto"/>
            <w:bottom w:val="none" w:sz="0" w:space="0" w:color="auto"/>
            <w:right w:val="none" w:sz="0" w:space="0" w:color="auto"/>
          </w:divBdr>
        </w:div>
        <w:div w:id="59717158">
          <w:marLeft w:val="0"/>
          <w:marRight w:val="0"/>
          <w:marTop w:val="0"/>
          <w:marBottom w:val="0"/>
          <w:divBdr>
            <w:top w:val="none" w:sz="0" w:space="0" w:color="auto"/>
            <w:left w:val="none" w:sz="0" w:space="0" w:color="auto"/>
            <w:bottom w:val="none" w:sz="0" w:space="0" w:color="auto"/>
            <w:right w:val="none" w:sz="0" w:space="0" w:color="auto"/>
          </w:divBdr>
          <w:divsChild>
            <w:div w:id="904341437">
              <w:marLeft w:val="0"/>
              <w:marRight w:val="0"/>
              <w:marTop w:val="0"/>
              <w:marBottom w:val="0"/>
              <w:divBdr>
                <w:top w:val="none" w:sz="0" w:space="0" w:color="auto"/>
                <w:left w:val="none" w:sz="0" w:space="0" w:color="auto"/>
                <w:bottom w:val="none" w:sz="0" w:space="0" w:color="auto"/>
                <w:right w:val="none" w:sz="0" w:space="0" w:color="auto"/>
              </w:divBdr>
            </w:div>
          </w:divsChild>
        </w:div>
        <w:div w:id="808549600">
          <w:marLeft w:val="0"/>
          <w:marRight w:val="0"/>
          <w:marTop w:val="201"/>
          <w:marBottom w:val="0"/>
          <w:divBdr>
            <w:top w:val="none" w:sz="0" w:space="0" w:color="auto"/>
            <w:left w:val="none" w:sz="0" w:space="0" w:color="auto"/>
            <w:bottom w:val="none" w:sz="0" w:space="0" w:color="auto"/>
            <w:right w:val="none" w:sz="0" w:space="0" w:color="auto"/>
          </w:divBdr>
          <w:divsChild>
            <w:div w:id="929777603">
              <w:marLeft w:val="0"/>
              <w:marRight w:val="0"/>
              <w:marTop w:val="0"/>
              <w:marBottom w:val="0"/>
              <w:divBdr>
                <w:top w:val="none" w:sz="0" w:space="0" w:color="auto"/>
                <w:left w:val="none" w:sz="0" w:space="0" w:color="auto"/>
                <w:bottom w:val="none" w:sz="0" w:space="0" w:color="auto"/>
                <w:right w:val="none" w:sz="0" w:space="0" w:color="auto"/>
              </w:divBdr>
              <w:divsChild>
                <w:div w:id="179656080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3138943">
          <w:marLeft w:val="0"/>
          <w:marRight w:val="0"/>
          <w:marTop w:val="201"/>
          <w:marBottom w:val="0"/>
          <w:divBdr>
            <w:top w:val="none" w:sz="0" w:space="0" w:color="auto"/>
            <w:left w:val="none" w:sz="0" w:space="0" w:color="auto"/>
            <w:bottom w:val="none" w:sz="0" w:space="0" w:color="auto"/>
            <w:right w:val="none" w:sz="0" w:space="0" w:color="auto"/>
          </w:divBdr>
          <w:divsChild>
            <w:div w:id="279537348">
              <w:marLeft w:val="0"/>
              <w:marRight w:val="0"/>
              <w:marTop w:val="0"/>
              <w:marBottom w:val="0"/>
              <w:divBdr>
                <w:top w:val="none" w:sz="0" w:space="0" w:color="auto"/>
                <w:left w:val="none" w:sz="0" w:space="0" w:color="auto"/>
                <w:bottom w:val="none" w:sz="0" w:space="0" w:color="auto"/>
                <w:right w:val="none" w:sz="0" w:space="0" w:color="auto"/>
              </w:divBdr>
              <w:divsChild>
                <w:div w:id="11131380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93639958">
          <w:marLeft w:val="0"/>
          <w:marRight w:val="0"/>
          <w:marTop w:val="201"/>
          <w:marBottom w:val="0"/>
          <w:divBdr>
            <w:top w:val="none" w:sz="0" w:space="0" w:color="auto"/>
            <w:left w:val="none" w:sz="0" w:space="0" w:color="auto"/>
            <w:bottom w:val="none" w:sz="0" w:space="0" w:color="auto"/>
            <w:right w:val="none" w:sz="0" w:space="0" w:color="auto"/>
          </w:divBdr>
          <w:divsChild>
            <w:div w:id="2018193744">
              <w:marLeft w:val="0"/>
              <w:marRight w:val="0"/>
              <w:marTop w:val="0"/>
              <w:marBottom w:val="0"/>
              <w:divBdr>
                <w:top w:val="none" w:sz="0" w:space="0" w:color="auto"/>
                <w:left w:val="none" w:sz="0" w:space="0" w:color="auto"/>
                <w:bottom w:val="none" w:sz="0" w:space="0" w:color="auto"/>
                <w:right w:val="none" w:sz="0" w:space="0" w:color="auto"/>
              </w:divBdr>
              <w:divsChild>
                <w:div w:id="4141303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3204191">
          <w:marLeft w:val="0"/>
          <w:marRight w:val="0"/>
          <w:marTop w:val="201"/>
          <w:marBottom w:val="0"/>
          <w:divBdr>
            <w:top w:val="none" w:sz="0" w:space="0" w:color="auto"/>
            <w:left w:val="none" w:sz="0" w:space="0" w:color="auto"/>
            <w:bottom w:val="none" w:sz="0" w:space="0" w:color="auto"/>
            <w:right w:val="none" w:sz="0" w:space="0" w:color="auto"/>
          </w:divBdr>
          <w:divsChild>
            <w:div w:id="1791897999">
              <w:marLeft w:val="0"/>
              <w:marRight w:val="0"/>
              <w:marTop w:val="0"/>
              <w:marBottom w:val="0"/>
              <w:divBdr>
                <w:top w:val="none" w:sz="0" w:space="0" w:color="auto"/>
                <w:left w:val="none" w:sz="0" w:space="0" w:color="auto"/>
                <w:bottom w:val="none" w:sz="0" w:space="0" w:color="auto"/>
                <w:right w:val="none" w:sz="0" w:space="0" w:color="auto"/>
              </w:divBdr>
              <w:divsChild>
                <w:div w:id="57517081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010609">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04580">
      <w:bodyDiv w:val="1"/>
      <w:marLeft w:val="0"/>
      <w:marRight w:val="0"/>
      <w:marTop w:val="0"/>
      <w:marBottom w:val="0"/>
      <w:divBdr>
        <w:top w:val="none" w:sz="0" w:space="0" w:color="auto"/>
        <w:left w:val="none" w:sz="0" w:space="0" w:color="auto"/>
        <w:bottom w:val="none" w:sz="0" w:space="0" w:color="auto"/>
        <w:right w:val="none" w:sz="0" w:space="0" w:color="auto"/>
      </w:divBdr>
      <w:divsChild>
        <w:div w:id="446044696">
          <w:marLeft w:val="0"/>
          <w:marRight w:val="0"/>
          <w:marTop w:val="0"/>
          <w:marBottom w:val="0"/>
          <w:divBdr>
            <w:top w:val="none" w:sz="0" w:space="0" w:color="auto"/>
            <w:left w:val="none" w:sz="0" w:space="0" w:color="auto"/>
            <w:bottom w:val="none" w:sz="0" w:space="0" w:color="auto"/>
            <w:right w:val="none" w:sz="0" w:space="0" w:color="auto"/>
          </w:divBdr>
        </w:div>
        <w:div w:id="1281184320">
          <w:marLeft w:val="0"/>
          <w:marRight w:val="0"/>
          <w:marTop w:val="0"/>
          <w:marBottom w:val="0"/>
          <w:divBdr>
            <w:top w:val="none" w:sz="0" w:space="0" w:color="auto"/>
            <w:left w:val="none" w:sz="0" w:space="0" w:color="auto"/>
            <w:bottom w:val="none" w:sz="0" w:space="0" w:color="auto"/>
            <w:right w:val="none" w:sz="0" w:space="0" w:color="auto"/>
          </w:divBdr>
          <w:divsChild>
            <w:div w:id="752816651">
              <w:marLeft w:val="0"/>
              <w:marRight w:val="0"/>
              <w:marTop w:val="0"/>
              <w:marBottom w:val="0"/>
              <w:divBdr>
                <w:top w:val="none" w:sz="0" w:space="0" w:color="auto"/>
                <w:left w:val="none" w:sz="0" w:space="0" w:color="auto"/>
                <w:bottom w:val="none" w:sz="0" w:space="0" w:color="auto"/>
                <w:right w:val="none" w:sz="0" w:space="0" w:color="auto"/>
              </w:divBdr>
            </w:div>
          </w:divsChild>
        </w:div>
        <w:div w:id="1923953523">
          <w:marLeft w:val="0"/>
          <w:marRight w:val="0"/>
          <w:marTop w:val="0"/>
          <w:marBottom w:val="0"/>
          <w:divBdr>
            <w:top w:val="none" w:sz="0" w:space="0" w:color="auto"/>
            <w:left w:val="none" w:sz="0" w:space="0" w:color="auto"/>
            <w:bottom w:val="none" w:sz="0" w:space="0" w:color="auto"/>
            <w:right w:val="none" w:sz="0" w:space="0" w:color="auto"/>
          </w:divBdr>
        </w:div>
        <w:div w:id="1334213565">
          <w:marLeft w:val="0"/>
          <w:marRight w:val="0"/>
          <w:marTop w:val="0"/>
          <w:marBottom w:val="0"/>
          <w:divBdr>
            <w:top w:val="none" w:sz="0" w:space="0" w:color="auto"/>
            <w:left w:val="none" w:sz="0" w:space="0" w:color="auto"/>
            <w:bottom w:val="none" w:sz="0" w:space="0" w:color="auto"/>
            <w:right w:val="none" w:sz="0" w:space="0" w:color="auto"/>
          </w:divBdr>
          <w:divsChild>
            <w:div w:id="1584559234">
              <w:marLeft w:val="0"/>
              <w:marRight w:val="0"/>
              <w:marTop w:val="0"/>
              <w:marBottom w:val="0"/>
              <w:divBdr>
                <w:top w:val="none" w:sz="0" w:space="0" w:color="auto"/>
                <w:left w:val="none" w:sz="0" w:space="0" w:color="auto"/>
                <w:bottom w:val="none" w:sz="0" w:space="0" w:color="auto"/>
                <w:right w:val="none" w:sz="0" w:space="0" w:color="auto"/>
              </w:divBdr>
            </w:div>
          </w:divsChild>
        </w:div>
        <w:div w:id="835268860">
          <w:marLeft w:val="0"/>
          <w:marRight w:val="0"/>
          <w:marTop w:val="0"/>
          <w:marBottom w:val="0"/>
          <w:divBdr>
            <w:top w:val="none" w:sz="0" w:space="0" w:color="auto"/>
            <w:left w:val="none" w:sz="0" w:space="0" w:color="auto"/>
            <w:bottom w:val="none" w:sz="0" w:space="0" w:color="auto"/>
            <w:right w:val="none" w:sz="0" w:space="0" w:color="auto"/>
          </w:divBdr>
        </w:div>
        <w:div w:id="1958636559">
          <w:marLeft w:val="0"/>
          <w:marRight w:val="0"/>
          <w:marTop w:val="0"/>
          <w:marBottom w:val="0"/>
          <w:divBdr>
            <w:top w:val="none" w:sz="0" w:space="0" w:color="auto"/>
            <w:left w:val="none" w:sz="0" w:space="0" w:color="auto"/>
            <w:bottom w:val="none" w:sz="0" w:space="0" w:color="auto"/>
            <w:right w:val="none" w:sz="0" w:space="0" w:color="auto"/>
          </w:divBdr>
          <w:divsChild>
            <w:div w:id="1226837843">
              <w:marLeft w:val="0"/>
              <w:marRight w:val="0"/>
              <w:marTop w:val="0"/>
              <w:marBottom w:val="0"/>
              <w:divBdr>
                <w:top w:val="none" w:sz="0" w:space="0" w:color="auto"/>
                <w:left w:val="none" w:sz="0" w:space="0" w:color="auto"/>
                <w:bottom w:val="none" w:sz="0" w:space="0" w:color="auto"/>
                <w:right w:val="none" w:sz="0" w:space="0" w:color="auto"/>
              </w:divBdr>
            </w:div>
          </w:divsChild>
        </w:div>
        <w:div w:id="383719729">
          <w:marLeft w:val="0"/>
          <w:marRight w:val="0"/>
          <w:marTop w:val="0"/>
          <w:marBottom w:val="0"/>
          <w:divBdr>
            <w:top w:val="none" w:sz="0" w:space="0" w:color="auto"/>
            <w:left w:val="none" w:sz="0" w:space="0" w:color="auto"/>
            <w:bottom w:val="none" w:sz="0" w:space="0" w:color="auto"/>
            <w:right w:val="none" w:sz="0" w:space="0" w:color="auto"/>
          </w:divBdr>
        </w:div>
        <w:div w:id="109589910">
          <w:marLeft w:val="0"/>
          <w:marRight w:val="0"/>
          <w:marTop w:val="0"/>
          <w:marBottom w:val="0"/>
          <w:divBdr>
            <w:top w:val="none" w:sz="0" w:space="0" w:color="auto"/>
            <w:left w:val="none" w:sz="0" w:space="0" w:color="auto"/>
            <w:bottom w:val="none" w:sz="0" w:space="0" w:color="auto"/>
            <w:right w:val="none" w:sz="0" w:space="0" w:color="auto"/>
          </w:divBdr>
          <w:divsChild>
            <w:div w:id="2081561629">
              <w:marLeft w:val="0"/>
              <w:marRight w:val="0"/>
              <w:marTop w:val="0"/>
              <w:marBottom w:val="0"/>
              <w:divBdr>
                <w:top w:val="none" w:sz="0" w:space="0" w:color="auto"/>
                <w:left w:val="none" w:sz="0" w:space="0" w:color="auto"/>
                <w:bottom w:val="none" w:sz="0" w:space="0" w:color="auto"/>
                <w:right w:val="none" w:sz="0" w:space="0" w:color="auto"/>
              </w:divBdr>
            </w:div>
          </w:divsChild>
        </w:div>
        <w:div w:id="1706826892">
          <w:marLeft w:val="0"/>
          <w:marRight w:val="0"/>
          <w:marTop w:val="0"/>
          <w:marBottom w:val="0"/>
          <w:divBdr>
            <w:top w:val="none" w:sz="0" w:space="0" w:color="auto"/>
            <w:left w:val="none" w:sz="0" w:space="0" w:color="auto"/>
            <w:bottom w:val="none" w:sz="0" w:space="0" w:color="auto"/>
            <w:right w:val="none" w:sz="0" w:space="0" w:color="auto"/>
          </w:divBdr>
        </w:div>
        <w:div w:id="1353343390">
          <w:marLeft w:val="0"/>
          <w:marRight w:val="0"/>
          <w:marTop w:val="0"/>
          <w:marBottom w:val="0"/>
          <w:divBdr>
            <w:top w:val="none" w:sz="0" w:space="0" w:color="auto"/>
            <w:left w:val="none" w:sz="0" w:space="0" w:color="auto"/>
            <w:bottom w:val="none" w:sz="0" w:space="0" w:color="auto"/>
            <w:right w:val="none" w:sz="0" w:space="0" w:color="auto"/>
          </w:divBdr>
          <w:divsChild>
            <w:div w:id="1162695731">
              <w:marLeft w:val="0"/>
              <w:marRight w:val="0"/>
              <w:marTop w:val="0"/>
              <w:marBottom w:val="0"/>
              <w:divBdr>
                <w:top w:val="none" w:sz="0" w:space="0" w:color="auto"/>
                <w:left w:val="none" w:sz="0" w:space="0" w:color="auto"/>
                <w:bottom w:val="none" w:sz="0" w:space="0" w:color="auto"/>
                <w:right w:val="none" w:sz="0" w:space="0" w:color="auto"/>
              </w:divBdr>
            </w:div>
          </w:divsChild>
        </w:div>
        <w:div w:id="2105488273">
          <w:marLeft w:val="0"/>
          <w:marRight w:val="0"/>
          <w:marTop w:val="0"/>
          <w:marBottom w:val="0"/>
          <w:divBdr>
            <w:top w:val="none" w:sz="0" w:space="0" w:color="auto"/>
            <w:left w:val="none" w:sz="0" w:space="0" w:color="auto"/>
            <w:bottom w:val="none" w:sz="0" w:space="0" w:color="auto"/>
            <w:right w:val="none" w:sz="0" w:space="0" w:color="auto"/>
          </w:divBdr>
        </w:div>
        <w:div w:id="2057118776">
          <w:marLeft w:val="0"/>
          <w:marRight w:val="0"/>
          <w:marTop w:val="0"/>
          <w:marBottom w:val="0"/>
          <w:divBdr>
            <w:top w:val="none" w:sz="0" w:space="0" w:color="auto"/>
            <w:left w:val="none" w:sz="0" w:space="0" w:color="auto"/>
            <w:bottom w:val="none" w:sz="0" w:space="0" w:color="auto"/>
            <w:right w:val="none" w:sz="0" w:space="0" w:color="auto"/>
          </w:divBdr>
          <w:divsChild>
            <w:div w:id="1373992121">
              <w:marLeft w:val="0"/>
              <w:marRight w:val="0"/>
              <w:marTop w:val="0"/>
              <w:marBottom w:val="0"/>
              <w:divBdr>
                <w:top w:val="none" w:sz="0" w:space="0" w:color="auto"/>
                <w:left w:val="none" w:sz="0" w:space="0" w:color="auto"/>
                <w:bottom w:val="none" w:sz="0" w:space="0" w:color="auto"/>
                <w:right w:val="none" w:sz="0" w:space="0" w:color="auto"/>
              </w:divBdr>
            </w:div>
          </w:divsChild>
        </w:div>
        <w:div w:id="275452403">
          <w:marLeft w:val="0"/>
          <w:marRight w:val="0"/>
          <w:marTop w:val="0"/>
          <w:marBottom w:val="0"/>
          <w:divBdr>
            <w:top w:val="none" w:sz="0" w:space="0" w:color="auto"/>
            <w:left w:val="none" w:sz="0" w:space="0" w:color="auto"/>
            <w:bottom w:val="none" w:sz="0" w:space="0" w:color="auto"/>
            <w:right w:val="none" w:sz="0" w:space="0" w:color="auto"/>
          </w:divBdr>
        </w:div>
        <w:div w:id="1816219317">
          <w:marLeft w:val="0"/>
          <w:marRight w:val="0"/>
          <w:marTop w:val="0"/>
          <w:marBottom w:val="0"/>
          <w:divBdr>
            <w:top w:val="none" w:sz="0" w:space="0" w:color="auto"/>
            <w:left w:val="none" w:sz="0" w:space="0" w:color="auto"/>
            <w:bottom w:val="none" w:sz="0" w:space="0" w:color="auto"/>
            <w:right w:val="none" w:sz="0" w:space="0" w:color="auto"/>
          </w:divBdr>
          <w:divsChild>
            <w:div w:id="664363871">
              <w:marLeft w:val="0"/>
              <w:marRight w:val="0"/>
              <w:marTop w:val="0"/>
              <w:marBottom w:val="0"/>
              <w:divBdr>
                <w:top w:val="none" w:sz="0" w:space="0" w:color="auto"/>
                <w:left w:val="none" w:sz="0" w:space="0" w:color="auto"/>
                <w:bottom w:val="none" w:sz="0" w:space="0" w:color="auto"/>
                <w:right w:val="none" w:sz="0" w:space="0" w:color="auto"/>
              </w:divBdr>
            </w:div>
          </w:divsChild>
        </w:div>
        <w:div w:id="2100520570">
          <w:marLeft w:val="0"/>
          <w:marRight w:val="0"/>
          <w:marTop w:val="201"/>
          <w:marBottom w:val="0"/>
          <w:divBdr>
            <w:top w:val="none" w:sz="0" w:space="0" w:color="auto"/>
            <w:left w:val="none" w:sz="0" w:space="0" w:color="auto"/>
            <w:bottom w:val="none" w:sz="0" w:space="0" w:color="auto"/>
            <w:right w:val="none" w:sz="0" w:space="0" w:color="auto"/>
          </w:divBdr>
          <w:divsChild>
            <w:div w:id="683677424">
              <w:marLeft w:val="0"/>
              <w:marRight w:val="0"/>
              <w:marTop w:val="0"/>
              <w:marBottom w:val="0"/>
              <w:divBdr>
                <w:top w:val="none" w:sz="0" w:space="0" w:color="auto"/>
                <w:left w:val="none" w:sz="0" w:space="0" w:color="auto"/>
                <w:bottom w:val="none" w:sz="0" w:space="0" w:color="auto"/>
                <w:right w:val="none" w:sz="0" w:space="0" w:color="auto"/>
              </w:divBdr>
              <w:divsChild>
                <w:div w:id="57863591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4511114">
          <w:marLeft w:val="0"/>
          <w:marRight w:val="0"/>
          <w:marTop w:val="201"/>
          <w:marBottom w:val="0"/>
          <w:divBdr>
            <w:top w:val="none" w:sz="0" w:space="0" w:color="auto"/>
            <w:left w:val="none" w:sz="0" w:space="0" w:color="auto"/>
            <w:bottom w:val="none" w:sz="0" w:space="0" w:color="auto"/>
            <w:right w:val="none" w:sz="0" w:space="0" w:color="auto"/>
          </w:divBdr>
          <w:divsChild>
            <w:div w:id="1891112902">
              <w:marLeft w:val="0"/>
              <w:marRight w:val="0"/>
              <w:marTop w:val="0"/>
              <w:marBottom w:val="0"/>
              <w:divBdr>
                <w:top w:val="none" w:sz="0" w:space="0" w:color="auto"/>
                <w:left w:val="none" w:sz="0" w:space="0" w:color="auto"/>
                <w:bottom w:val="none" w:sz="0" w:space="0" w:color="auto"/>
                <w:right w:val="none" w:sz="0" w:space="0" w:color="auto"/>
              </w:divBdr>
              <w:divsChild>
                <w:div w:id="21138185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28310008">
          <w:marLeft w:val="0"/>
          <w:marRight w:val="0"/>
          <w:marTop w:val="201"/>
          <w:marBottom w:val="0"/>
          <w:divBdr>
            <w:top w:val="none" w:sz="0" w:space="0" w:color="auto"/>
            <w:left w:val="none" w:sz="0" w:space="0" w:color="auto"/>
            <w:bottom w:val="none" w:sz="0" w:space="0" w:color="auto"/>
            <w:right w:val="none" w:sz="0" w:space="0" w:color="auto"/>
          </w:divBdr>
          <w:divsChild>
            <w:div w:id="144708843">
              <w:marLeft w:val="0"/>
              <w:marRight w:val="0"/>
              <w:marTop w:val="0"/>
              <w:marBottom w:val="0"/>
              <w:divBdr>
                <w:top w:val="none" w:sz="0" w:space="0" w:color="auto"/>
                <w:left w:val="none" w:sz="0" w:space="0" w:color="auto"/>
                <w:bottom w:val="none" w:sz="0" w:space="0" w:color="auto"/>
                <w:right w:val="none" w:sz="0" w:space="0" w:color="auto"/>
              </w:divBdr>
              <w:divsChild>
                <w:div w:id="166674203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9653842">
          <w:marLeft w:val="0"/>
          <w:marRight w:val="0"/>
          <w:marTop w:val="201"/>
          <w:marBottom w:val="0"/>
          <w:divBdr>
            <w:top w:val="none" w:sz="0" w:space="0" w:color="auto"/>
            <w:left w:val="none" w:sz="0" w:space="0" w:color="auto"/>
            <w:bottom w:val="none" w:sz="0" w:space="0" w:color="auto"/>
            <w:right w:val="none" w:sz="0" w:space="0" w:color="auto"/>
          </w:divBdr>
          <w:divsChild>
            <w:div w:id="1118183966">
              <w:marLeft w:val="0"/>
              <w:marRight w:val="0"/>
              <w:marTop w:val="0"/>
              <w:marBottom w:val="0"/>
              <w:divBdr>
                <w:top w:val="none" w:sz="0" w:space="0" w:color="auto"/>
                <w:left w:val="none" w:sz="0" w:space="0" w:color="auto"/>
                <w:bottom w:val="none" w:sz="0" w:space="0" w:color="auto"/>
                <w:right w:val="none" w:sz="0" w:space="0" w:color="auto"/>
              </w:divBdr>
              <w:divsChild>
                <w:div w:id="9613791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91094">
      <w:bodyDiv w:val="1"/>
      <w:marLeft w:val="0"/>
      <w:marRight w:val="0"/>
      <w:marTop w:val="0"/>
      <w:marBottom w:val="0"/>
      <w:divBdr>
        <w:top w:val="none" w:sz="0" w:space="0" w:color="auto"/>
        <w:left w:val="none" w:sz="0" w:space="0" w:color="auto"/>
        <w:bottom w:val="none" w:sz="0" w:space="0" w:color="auto"/>
        <w:right w:val="none" w:sz="0" w:space="0" w:color="auto"/>
      </w:divBdr>
      <w:divsChild>
        <w:div w:id="1539272630">
          <w:marLeft w:val="0"/>
          <w:marRight w:val="0"/>
          <w:marTop w:val="0"/>
          <w:marBottom w:val="0"/>
          <w:divBdr>
            <w:top w:val="none" w:sz="0" w:space="0" w:color="auto"/>
            <w:left w:val="none" w:sz="0" w:space="0" w:color="auto"/>
            <w:bottom w:val="none" w:sz="0" w:space="0" w:color="auto"/>
            <w:right w:val="none" w:sz="0" w:space="0" w:color="auto"/>
          </w:divBdr>
        </w:div>
        <w:div w:id="1314137243">
          <w:marLeft w:val="0"/>
          <w:marRight w:val="0"/>
          <w:marTop w:val="0"/>
          <w:marBottom w:val="0"/>
          <w:divBdr>
            <w:top w:val="none" w:sz="0" w:space="0" w:color="auto"/>
            <w:left w:val="none" w:sz="0" w:space="0" w:color="auto"/>
            <w:bottom w:val="none" w:sz="0" w:space="0" w:color="auto"/>
            <w:right w:val="none" w:sz="0" w:space="0" w:color="auto"/>
          </w:divBdr>
          <w:divsChild>
            <w:div w:id="1071737812">
              <w:marLeft w:val="0"/>
              <w:marRight w:val="0"/>
              <w:marTop w:val="0"/>
              <w:marBottom w:val="0"/>
              <w:divBdr>
                <w:top w:val="none" w:sz="0" w:space="0" w:color="auto"/>
                <w:left w:val="none" w:sz="0" w:space="0" w:color="auto"/>
                <w:bottom w:val="none" w:sz="0" w:space="0" w:color="auto"/>
                <w:right w:val="none" w:sz="0" w:space="0" w:color="auto"/>
              </w:divBdr>
            </w:div>
          </w:divsChild>
        </w:div>
        <w:div w:id="1585914985">
          <w:marLeft w:val="0"/>
          <w:marRight w:val="0"/>
          <w:marTop w:val="0"/>
          <w:marBottom w:val="0"/>
          <w:divBdr>
            <w:top w:val="none" w:sz="0" w:space="0" w:color="auto"/>
            <w:left w:val="none" w:sz="0" w:space="0" w:color="auto"/>
            <w:bottom w:val="none" w:sz="0" w:space="0" w:color="auto"/>
            <w:right w:val="none" w:sz="0" w:space="0" w:color="auto"/>
          </w:divBdr>
        </w:div>
        <w:div w:id="650907193">
          <w:marLeft w:val="0"/>
          <w:marRight w:val="0"/>
          <w:marTop w:val="0"/>
          <w:marBottom w:val="0"/>
          <w:divBdr>
            <w:top w:val="none" w:sz="0" w:space="0" w:color="auto"/>
            <w:left w:val="none" w:sz="0" w:space="0" w:color="auto"/>
            <w:bottom w:val="none" w:sz="0" w:space="0" w:color="auto"/>
            <w:right w:val="none" w:sz="0" w:space="0" w:color="auto"/>
          </w:divBdr>
          <w:divsChild>
            <w:div w:id="1546792220">
              <w:marLeft w:val="0"/>
              <w:marRight w:val="0"/>
              <w:marTop w:val="0"/>
              <w:marBottom w:val="0"/>
              <w:divBdr>
                <w:top w:val="none" w:sz="0" w:space="0" w:color="auto"/>
                <w:left w:val="none" w:sz="0" w:space="0" w:color="auto"/>
                <w:bottom w:val="none" w:sz="0" w:space="0" w:color="auto"/>
                <w:right w:val="none" w:sz="0" w:space="0" w:color="auto"/>
              </w:divBdr>
            </w:div>
          </w:divsChild>
        </w:div>
        <w:div w:id="461308858">
          <w:marLeft w:val="0"/>
          <w:marRight w:val="0"/>
          <w:marTop w:val="0"/>
          <w:marBottom w:val="0"/>
          <w:divBdr>
            <w:top w:val="none" w:sz="0" w:space="0" w:color="auto"/>
            <w:left w:val="none" w:sz="0" w:space="0" w:color="auto"/>
            <w:bottom w:val="none" w:sz="0" w:space="0" w:color="auto"/>
            <w:right w:val="none" w:sz="0" w:space="0" w:color="auto"/>
          </w:divBdr>
        </w:div>
        <w:div w:id="1460420557">
          <w:marLeft w:val="0"/>
          <w:marRight w:val="0"/>
          <w:marTop w:val="0"/>
          <w:marBottom w:val="0"/>
          <w:divBdr>
            <w:top w:val="none" w:sz="0" w:space="0" w:color="auto"/>
            <w:left w:val="none" w:sz="0" w:space="0" w:color="auto"/>
            <w:bottom w:val="none" w:sz="0" w:space="0" w:color="auto"/>
            <w:right w:val="none" w:sz="0" w:space="0" w:color="auto"/>
          </w:divBdr>
          <w:divsChild>
            <w:div w:id="98762931">
              <w:marLeft w:val="0"/>
              <w:marRight w:val="0"/>
              <w:marTop w:val="0"/>
              <w:marBottom w:val="0"/>
              <w:divBdr>
                <w:top w:val="none" w:sz="0" w:space="0" w:color="auto"/>
                <w:left w:val="none" w:sz="0" w:space="0" w:color="auto"/>
                <w:bottom w:val="none" w:sz="0" w:space="0" w:color="auto"/>
                <w:right w:val="none" w:sz="0" w:space="0" w:color="auto"/>
              </w:divBdr>
            </w:div>
          </w:divsChild>
        </w:div>
        <w:div w:id="717974776">
          <w:marLeft w:val="0"/>
          <w:marRight w:val="0"/>
          <w:marTop w:val="0"/>
          <w:marBottom w:val="0"/>
          <w:divBdr>
            <w:top w:val="none" w:sz="0" w:space="0" w:color="auto"/>
            <w:left w:val="none" w:sz="0" w:space="0" w:color="auto"/>
            <w:bottom w:val="none" w:sz="0" w:space="0" w:color="auto"/>
            <w:right w:val="none" w:sz="0" w:space="0" w:color="auto"/>
          </w:divBdr>
        </w:div>
        <w:div w:id="1268345694">
          <w:marLeft w:val="0"/>
          <w:marRight w:val="0"/>
          <w:marTop w:val="0"/>
          <w:marBottom w:val="0"/>
          <w:divBdr>
            <w:top w:val="none" w:sz="0" w:space="0" w:color="auto"/>
            <w:left w:val="none" w:sz="0" w:space="0" w:color="auto"/>
            <w:bottom w:val="none" w:sz="0" w:space="0" w:color="auto"/>
            <w:right w:val="none" w:sz="0" w:space="0" w:color="auto"/>
          </w:divBdr>
          <w:divsChild>
            <w:div w:id="115369096">
              <w:marLeft w:val="0"/>
              <w:marRight w:val="0"/>
              <w:marTop w:val="0"/>
              <w:marBottom w:val="0"/>
              <w:divBdr>
                <w:top w:val="none" w:sz="0" w:space="0" w:color="auto"/>
                <w:left w:val="none" w:sz="0" w:space="0" w:color="auto"/>
                <w:bottom w:val="none" w:sz="0" w:space="0" w:color="auto"/>
                <w:right w:val="none" w:sz="0" w:space="0" w:color="auto"/>
              </w:divBdr>
            </w:div>
          </w:divsChild>
        </w:div>
        <w:div w:id="283578298">
          <w:marLeft w:val="0"/>
          <w:marRight w:val="0"/>
          <w:marTop w:val="0"/>
          <w:marBottom w:val="0"/>
          <w:divBdr>
            <w:top w:val="none" w:sz="0" w:space="0" w:color="auto"/>
            <w:left w:val="none" w:sz="0" w:space="0" w:color="auto"/>
            <w:bottom w:val="none" w:sz="0" w:space="0" w:color="auto"/>
            <w:right w:val="none" w:sz="0" w:space="0" w:color="auto"/>
          </w:divBdr>
        </w:div>
        <w:div w:id="83958459">
          <w:marLeft w:val="0"/>
          <w:marRight w:val="0"/>
          <w:marTop w:val="0"/>
          <w:marBottom w:val="0"/>
          <w:divBdr>
            <w:top w:val="none" w:sz="0" w:space="0" w:color="auto"/>
            <w:left w:val="none" w:sz="0" w:space="0" w:color="auto"/>
            <w:bottom w:val="none" w:sz="0" w:space="0" w:color="auto"/>
            <w:right w:val="none" w:sz="0" w:space="0" w:color="auto"/>
          </w:divBdr>
          <w:divsChild>
            <w:div w:id="1359819132">
              <w:marLeft w:val="0"/>
              <w:marRight w:val="0"/>
              <w:marTop w:val="0"/>
              <w:marBottom w:val="0"/>
              <w:divBdr>
                <w:top w:val="none" w:sz="0" w:space="0" w:color="auto"/>
                <w:left w:val="none" w:sz="0" w:space="0" w:color="auto"/>
                <w:bottom w:val="none" w:sz="0" w:space="0" w:color="auto"/>
                <w:right w:val="none" w:sz="0" w:space="0" w:color="auto"/>
              </w:divBdr>
            </w:div>
          </w:divsChild>
        </w:div>
        <w:div w:id="124931631">
          <w:marLeft w:val="0"/>
          <w:marRight w:val="0"/>
          <w:marTop w:val="0"/>
          <w:marBottom w:val="0"/>
          <w:divBdr>
            <w:top w:val="none" w:sz="0" w:space="0" w:color="auto"/>
            <w:left w:val="none" w:sz="0" w:space="0" w:color="auto"/>
            <w:bottom w:val="none" w:sz="0" w:space="0" w:color="auto"/>
            <w:right w:val="none" w:sz="0" w:space="0" w:color="auto"/>
          </w:divBdr>
        </w:div>
        <w:div w:id="584803358">
          <w:marLeft w:val="0"/>
          <w:marRight w:val="0"/>
          <w:marTop w:val="0"/>
          <w:marBottom w:val="0"/>
          <w:divBdr>
            <w:top w:val="none" w:sz="0" w:space="0" w:color="auto"/>
            <w:left w:val="none" w:sz="0" w:space="0" w:color="auto"/>
            <w:bottom w:val="none" w:sz="0" w:space="0" w:color="auto"/>
            <w:right w:val="none" w:sz="0" w:space="0" w:color="auto"/>
          </w:divBdr>
          <w:divsChild>
            <w:div w:id="2073308724">
              <w:marLeft w:val="0"/>
              <w:marRight w:val="0"/>
              <w:marTop w:val="0"/>
              <w:marBottom w:val="0"/>
              <w:divBdr>
                <w:top w:val="none" w:sz="0" w:space="0" w:color="auto"/>
                <w:left w:val="none" w:sz="0" w:space="0" w:color="auto"/>
                <w:bottom w:val="none" w:sz="0" w:space="0" w:color="auto"/>
                <w:right w:val="none" w:sz="0" w:space="0" w:color="auto"/>
              </w:divBdr>
            </w:div>
          </w:divsChild>
        </w:div>
        <w:div w:id="2020620546">
          <w:marLeft w:val="0"/>
          <w:marRight w:val="0"/>
          <w:marTop w:val="0"/>
          <w:marBottom w:val="0"/>
          <w:divBdr>
            <w:top w:val="none" w:sz="0" w:space="0" w:color="auto"/>
            <w:left w:val="none" w:sz="0" w:space="0" w:color="auto"/>
            <w:bottom w:val="none" w:sz="0" w:space="0" w:color="auto"/>
            <w:right w:val="none" w:sz="0" w:space="0" w:color="auto"/>
          </w:divBdr>
        </w:div>
        <w:div w:id="625889782">
          <w:marLeft w:val="0"/>
          <w:marRight w:val="0"/>
          <w:marTop w:val="0"/>
          <w:marBottom w:val="0"/>
          <w:divBdr>
            <w:top w:val="none" w:sz="0" w:space="0" w:color="auto"/>
            <w:left w:val="none" w:sz="0" w:space="0" w:color="auto"/>
            <w:bottom w:val="none" w:sz="0" w:space="0" w:color="auto"/>
            <w:right w:val="none" w:sz="0" w:space="0" w:color="auto"/>
          </w:divBdr>
          <w:divsChild>
            <w:div w:id="681518477">
              <w:marLeft w:val="0"/>
              <w:marRight w:val="0"/>
              <w:marTop w:val="0"/>
              <w:marBottom w:val="0"/>
              <w:divBdr>
                <w:top w:val="none" w:sz="0" w:space="0" w:color="auto"/>
                <w:left w:val="none" w:sz="0" w:space="0" w:color="auto"/>
                <w:bottom w:val="none" w:sz="0" w:space="0" w:color="auto"/>
                <w:right w:val="none" w:sz="0" w:space="0" w:color="auto"/>
              </w:divBdr>
            </w:div>
          </w:divsChild>
        </w:div>
        <w:div w:id="1941570318">
          <w:marLeft w:val="0"/>
          <w:marRight w:val="0"/>
          <w:marTop w:val="201"/>
          <w:marBottom w:val="0"/>
          <w:divBdr>
            <w:top w:val="none" w:sz="0" w:space="0" w:color="auto"/>
            <w:left w:val="none" w:sz="0" w:space="0" w:color="auto"/>
            <w:bottom w:val="none" w:sz="0" w:space="0" w:color="auto"/>
            <w:right w:val="none" w:sz="0" w:space="0" w:color="auto"/>
          </w:divBdr>
          <w:divsChild>
            <w:div w:id="2084637189">
              <w:marLeft w:val="0"/>
              <w:marRight w:val="0"/>
              <w:marTop w:val="0"/>
              <w:marBottom w:val="0"/>
              <w:divBdr>
                <w:top w:val="none" w:sz="0" w:space="0" w:color="auto"/>
                <w:left w:val="none" w:sz="0" w:space="0" w:color="auto"/>
                <w:bottom w:val="none" w:sz="0" w:space="0" w:color="auto"/>
                <w:right w:val="none" w:sz="0" w:space="0" w:color="auto"/>
              </w:divBdr>
              <w:divsChild>
                <w:div w:id="16517092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2544660">
          <w:marLeft w:val="0"/>
          <w:marRight w:val="0"/>
          <w:marTop w:val="201"/>
          <w:marBottom w:val="0"/>
          <w:divBdr>
            <w:top w:val="none" w:sz="0" w:space="0" w:color="auto"/>
            <w:left w:val="none" w:sz="0" w:space="0" w:color="auto"/>
            <w:bottom w:val="none" w:sz="0" w:space="0" w:color="auto"/>
            <w:right w:val="none" w:sz="0" w:space="0" w:color="auto"/>
          </w:divBdr>
          <w:divsChild>
            <w:div w:id="421531439">
              <w:marLeft w:val="0"/>
              <w:marRight w:val="0"/>
              <w:marTop w:val="0"/>
              <w:marBottom w:val="0"/>
              <w:divBdr>
                <w:top w:val="none" w:sz="0" w:space="0" w:color="auto"/>
                <w:left w:val="none" w:sz="0" w:space="0" w:color="auto"/>
                <w:bottom w:val="none" w:sz="0" w:space="0" w:color="auto"/>
                <w:right w:val="none" w:sz="0" w:space="0" w:color="auto"/>
              </w:divBdr>
              <w:divsChild>
                <w:div w:id="125928660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9287311">
          <w:marLeft w:val="0"/>
          <w:marRight w:val="0"/>
          <w:marTop w:val="201"/>
          <w:marBottom w:val="0"/>
          <w:divBdr>
            <w:top w:val="none" w:sz="0" w:space="0" w:color="auto"/>
            <w:left w:val="none" w:sz="0" w:space="0" w:color="auto"/>
            <w:bottom w:val="none" w:sz="0" w:space="0" w:color="auto"/>
            <w:right w:val="none" w:sz="0" w:space="0" w:color="auto"/>
          </w:divBdr>
          <w:divsChild>
            <w:div w:id="850528129">
              <w:marLeft w:val="0"/>
              <w:marRight w:val="0"/>
              <w:marTop w:val="0"/>
              <w:marBottom w:val="0"/>
              <w:divBdr>
                <w:top w:val="none" w:sz="0" w:space="0" w:color="auto"/>
                <w:left w:val="none" w:sz="0" w:space="0" w:color="auto"/>
                <w:bottom w:val="none" w:sz="0" w:space="0" w:color="auto"/>
                <w:right w:val="none" w:sz="0" w:space="0" w:color="auto"/>
              </w:divBdr>
              <w:divsChild>
                <w:div w:id="19108468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38500565">
          <w:marLeft w:val="0"/>
          <w:marRight w:val="0"/>
          <w:marTop w:val="201"/>
          <w:marBottom w:val="0"/>
          <w:divBdr>
            <w:top w:val="none" w:sz="0" w:space="0" w:color="auto"/>
            <w:left w:val="none" w:sz="0" w:space="0" w:color="auto"/>
            <w:bottom w:val="none" w:sz="0" w:space="0" w:color="auto"/>
            <w:right w:val="none" w:sz="0" w:space="0" w:color="auto"/>
          </w:divBdr>
          <w:divsChild>
            <w:div w:id="1021127988">
              <w:marLeft w:val="0"/>
              <w:marRight w:val="0"/>
              <w:marTop w:val="0"/>
              <w:marBottom w:val="0"/>
              <w:divBdr>
                <w:top w:val="none" w:sz="0" w:space="0" w:color="auto"/>
                <w:left w:val="none" w:sz="0" w:space="0" w:color="auto"/>
                <w:bottom w:val="none" w:sz="0" w:space="0" w:color="auto"/>
                <w:right w:val="none" w:sz="0" w:space="0" w:color="auto"/>
              </w:divBdr>
              <w:divsChild>
                <w:div w:id="20517594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849842">
      <w:bodyDiv w:val="1"/>
      <w:marLeft w:val="0"/>
      <w:marRight w:val="0"/>
      <w:marTop w:val="0"/>
      <w:marBottom w:val="0"/>
      <w:divBdr>
        <w:top w:val="none" w:sz="0" w:space="0" w:color="auto"/>
        <w:left w:val="none" w:sz="0" w:space="0" w:color="auto"/>
        <w:bottom w:val="none" w:sz="0" w:space="0" w:color="auto"/>
        <w:right w:val="none" w:sz="0" w:space="0" w:color="auto"/>
      </w:divBdr>
      <w:divsChild>
        <w:div w:id="441613580">
          <w:marLeft w:val="0"/>
          <w:marRight w:val="0"/>
          <w:marTop w:val="0"/>
          <w:marBottom w:val="0"/>
          <w:divBdr>
            <w:top w:val="none" w:sz="0" w:space="0" w:color="auto"/>
            <w:left w:val="none" w:sz="0" w:space="0" w:color="auto"/>
            <w:bottom w:val="none" w:sz="0" w:space="0" w:color="auto"/>
            <w:right w:val="none" w:sz="0" w:space="0" w:color="auto"/>
          </w:divBdr>
        </w:div>
        <w:div w:id="189219316">
          <w:marLeft w:val="0"/>
          <w:marRight w:val="0"/>
          <w:marTop w:val="0"/>
          <w:marBottom w:val="0"/>
          <w:divBdr>
            <w:top w:val="none" w:sz="0" w:space="0" w:color="auto"/>
            <w:left w:val="none" w:sz="0" w:space="0" w:color="auto"/>
            <w:bottom w:val="none" w:sz="0" w:space="0" w:color="auto"/>
            <w:right w:val="none" w:sz="0" w:space="0" w:color="auto"/>
          </w:divBdr>
          <w:divsChild>
            <w:div w:id="1644919810">
              <w:marLeft w:val="0"/>
              <w:marRight w:val="0"/>
              <w:marTop w:val="0"/>
              <w:marBottom w:val="0"/>
              <w:divBdr>
                <w:top w:val="none" w:sz="0" w:space="0" w:color="auto"/>
                <w:left w:val="none" w:sz="0" w:space="0" w:color="auto"/>
                <w:bottom w:val="none" w:sz="0" w:space="0" w:color="auto"/>
                <w:right w:val="none" w:sz="0" w:space="0" w:color="auto"/>
              </w:divBdr>
            </w:div>
          </w:divsChild>
        </w:div>
        <w:div w:id="1197501544">
          <w:marLeft w:val="0"/>
          <w:marRight w:val="0"/>
          <w:marTop w:val="0"/>
          <w:marBottom w:val="0"/>
          <w:divBdr>
            <w:top w:val="none" w:sz="0" w:space="0" w:color="auto"/>
            <w:left w:val="none" w:sz="0" w:space="0" w:color="auto"/>
            <w:bottom w:val="none" w:sz="0" w:space="0" w:color="auto"/>
            <w:right w:val="none" w:sz="0" w:space="0" w:color="auto"/>
          </w:divBdr>
        </w:div>
        <w:div w:id="1423909837">
          <w:marLeft w:val="0"/>
          <w:marRight w:val="0"/>
          <w:marTop w:val="0"/>
          <w:marBottom w:val="0"/>
          <w:divBdr>
            <w:top w:val="none" w:sz="0" w:space="0" w:color="auto"/>
            <w:left w:val="none" w:sz="0" w:space="0" w:color="auto"/>
            <w:bottom w:val="none" w:sz="0" w:space="0" w:color="auto"/>
            <w:right w:val="none" w:sz="0" w:space="0" w:color="auto"/>
          </w:divBdr>
          <w:divsChild>
            <w:div w:id="2020158869">
              <w:marLeft w:val="0"/>
              <w:marRight w:val="0"/>
              <w:marTop w:val="0"/>
              <w:marBottom w:val="0"/>
              <w:divBdr>
                <w:top w:val="none" w:sz="0" w:space="0" w:color="auto"/>
                <w:left w:val="none" w:sz="0" w:space="0" w:color="auto"/>
                <w:bottom w:val="none" w:sz="0" w:space="0" w:color="auto"/>
                <w:right w:val="none" w:sz="0" w:space="0" w:color="auto"/>
              </w:divBdr>
            </w:div>
          </w:divsChild>
        </w:div>
        <w:div w:id="2128424083">
          <w:marLeft w:val="0"/>
          <w:marRight w:val="0"/>
          <w:marTop w:val="0"/>
          <w:marBottom w:val="0"/>
          <w:divBdr>
            <w:top w:val="none" w:sz="0" w:space="0" w:color="auto"/>
            <w:left w:val="none" w:sz="0" w:space="0" w:color="auto"/>
            <w:bottom w:val="none" w:sz="0" w:space="0" w:color="auto"/>
            <w:right w:val="none" w:sz="0" w:space="0" w:color="auto"/>
          </w:divBdr>
        </w:div>
        <w:div w:id="362285504">
          <w:marLeft w:val="0"/>
          <w:marRight w:val="0"/>
          <w:marTop w:val="0"/>
          <w:marBottom w:val="0"/>
          <w:divBdr>
            <w:top w:val="none" w:sz="0" w:space="0" w:color="auto"/>
            <w:left w:val="none" w:sz="0" w:space="0" w:color="auto"/>
            <w:bottom w:val="none" w:sz="0" w:space="0" w:color="auto"/>
            <w:right w:val="none" w:sz="0" w:space="0" w:color="auto"/>
          </w:divBdr>
          <w:divsChild>
            <w:div w:id="140000224">
              <w:marLeft w:val="0"/>
              <w:marRight w:val="0"/>
              <w:marTop w:val="0"/>
              <w:marBottom w:val="0"/>
              <w:divBdr>
                <w:top w:val="none" w:sz="0" w:space="0" w:color="auto"/>
                <w:left w:val="none" w:sz="0" w:space="0" w:color="auto"/>
                <w:bottom w:val="none" w:sz="0" w:space="0" w:color="auto"/>
                <w:right w:val="none" w:sz="0" w:space="0" w:color="auto"/>
              </w:divBdr>
            </w:div>
          </w:divsChild>
        </w:div>
        <w:div w:id="301009469">
          <w:marLeft w:val="0"/>
          <w:marRight w:val="0"/>
          <w:marTop w:val="0"/>
          <w:marBottom w:val="0"/>
          <w:divBdr>
            <w:top w:val="none" w:sz="0" w:space="0" w:color="auto"/>
            <w:left w:val="none" w:sz="0" w:space="0" w:color="auto"/>
            <w:bottom w:val="none" w:sz="0" w:space="0" w:color="auto"/>
            <w:right w:val="none" w:sz="0" w:space="0" w:color="auto"/>
          </w:divBdr>
        </w:div>
        <w:div w:id="1719432925">
          <w:marLeft w:val="0"/>
          <w:marRight w:val="0"/>
          <w:marTop w:val="0"/>
          <w:marBottom w:val="0"/>
          <w:divBdr>
            <w:top w:val="none" w:sz="0" w:space="0" w:color="auto"/>
            <w:left w:val="none" w:sz="0" w:space="0" w:color="auto"/>
            <w:bottom w:val="none" w:sz="0" w:space="0" w:color="auto"/>
            <w:right w:val="none" w:sz="0" w:space="0" w:color="auto"/>
          </w:divBdr>
          <w:divsChild>
            <w:div w:id="1582447382">
              <w:marLeft w:val="0"/>
              <w:marRight w:val="0"/>
              <w:marTop w:val="0"/>
              <w:marBottom w:val="0"/>
              <w:divBdr>
                <w:top w:val="none" w:sz="0" w:space="0" w:color="auto"/>
                <w:left w:val="none" w:sz="0" w:space="0" w:color="auto"/>
                <w:bottom w:val="none" w:sz="0" w:space="0" w:color="auto"/>
                <w:right w:val="none" w:sz="0" w:space="0" w:color="auto"/>
              </w:divBdr>
            </w:div>
          </w:divsChild>
        </w:div>
        <w:div w:id="935020239">
          <w:marLeft w:val="0"/>
          <w:marRight w:val="0"/>
          <w:marTop w:val="0"/>
          <w:marBottom w:val="0"/>
          <w:divBdr>
            <w:top w:val="none" w:sz="0" w:space="0" w:color="auto"/>
            <w:left w:val="none" w:sz="0" w:space="0" w:color="auto"/>
            <w:bottom w:val="none" w:sz="0" w:space="0" w:color="auto"/>
            <w:right w:val="none" w:sz="0" w:space="0" w:color="auto"/>
          </w:divBdr>
        </w:div>
        <w:div w:id="762190319">
          <w:marLeft w:val="0"/>
          <w:marRight w:val="0"/>
          <w:marTop w:val="0"/>
          <w:marBottom w:val="0"/>
          <w:divBdr>
            <w:top w:val="none" w:sz="0" w:space="0" w:color="auto"/>
            <w:left w:val="none" w:sz="0" w:space="0" w:color="auto"/>
            <w:bottom w:val="none" w:sz="0" w:space="0" w:color="auto"/>
            <w:right w:val="none" w:sz="0" w:space="0" w:color="auto"/>
          </w:divBdr>
          <w:divsChild>
            <w:div w:id="404648415">
              <w:marLeft w:val="0"/>
              <w:marRight w:val="0"/>
              <w:marTop w:val="0"/>
              <w:marBottom w:val="0"/>
              <w:divBdr>
                <w:top w:val="none" w:sz="0" w:space="0" w:color="auto"/>
                <w:left w:val="none" w:sz="0" w:space="0" w:color="auto"/>
                <w:bottom w:val="none" w:sz="0" w:space="0" w:color="auto"/>
                <w:right w:val="none" w:sz="0" w:space="0" w:color="auto"/>
              </w:divBdr>
            </w:div>
          </w:divsChild>
        </w:div>
        <w:div w:id="1765686329">
          <w:marLeft w:val="0"/>
          <w:marRight w:val="0"/>
          <w:marTop w:val="0"/>
          <w:marBottom w:val="0"/>
          <w:divBdr>
            <w:top w:val="none" w:sz="0" w:space="0" w:color="auto"/>
            <w:left w:val="none" w:sz="0" w:space="0" w:color="auto"/>
            <w:bottom w:val="none" w:sz="0" w:space="0" w:color="auto"/>
            <w:right w:val="none" w:sz="0" w:space="0" w:color="auto"/>
          </w:divBdr>
        </w:div>
        <w:div w:id="1569681284">
          <w:marLeft w:val="0"/>
          <w:marRight w:val="0"/>
          <w:marTop w:val="0"/>
          <w:marBottom w:val="0"/>
          <w:divBdr>
            <w:top w:val="none" w:sz="0" w:space="0" w:color="auto"/>
            <w:left w:val="none" w:sz="0" w:space="0" w:color="auto"/>
            <w:bottom w:val="none" w:sz="0" w:space="0" w:color="auto"/>
            <w:right w:val="none" w:sz="0" w:space="0" w:color="auto"/>
          </w:divBdr>
          <w:divsChild>
            <w:div w:id="2085952756">
              <w:marLeft w:val="0"/>
              <w:marRight w:val="0"/>
              <w:marTop w:val="0"/>
              <w:marBottom w:val="0"/>
              <w:divBdr>
                <w:top w:val="none" w:sz="0" w:space="0" w:color="auto"/>
                <w:left w:val="none" w:sz="0" w:space="0" w:color="auto"/>
                <w:bottom w:val="none" w:sz="0" w:space="0" w:color="auto"/>
                <w:right w:val="none" w:sz="0" w:space="0" w:color="auto"/>
              </w:divBdr>
            </w:div>
          </w:divsChild>
        </w:div>
        <w:div w:id="1446537777">
          <w:marLeft w:val="0"/>
          <w:marRight w:val="0"/>
          <w:marTop w:val="0"/>
          <w:marBottom w:val="0"/>
          <w:divBdr>
            <w:top w:val="none" w:sz="0" w:space="0" w:color="auto"/>
            <w:left w:val="none" w:sz="0" w:space="0" w:color="auto"/>
            <w:bottom w:val="none" w:sz="0" w:space="0" w:color="auto"/>
            <w:right w:val="none" w:sz="0" w:space="0" w:color="auto"/>
          </w:divBdr>
        </w:div>
        <w:div w:id="1386298387">
          <w:marLeft w:val="0"/>
          <w:marRight w:val="0"/>
          <w:marTop w:val="0"/>
          <w:marBottom w:val="0"/>
          <w:divBdr>
            <w:top w:val="none" w:sz="0" w:space="0" w:color="auto"/>
            <w:left w:val="none" w:sz="0" w:space="0" w:color="auto"/>
            <w:bottom w:val="none" w:sz="0" w:space="0" w:color="auto"/>
            <w:right w:val="none" w:sz="0" w:space="0" w:color="auto"/>
          </w:divBdr>
          <w:divsChild>
            <w:div w:id="2001805640">
              <w:marLeft w:val="0"/>
              <w:marRight w:val="0"/>
              <w:marTop w:val="0"/>
              <w:marBottom w:val="0"/>
              <w:divBdr>
                <w:top w:val="none" w:sz="0" w:space="0" w:color="auto"/>
                <w:left w:val="none" w:sz="0" w:space="0" w:color="auto"/>
                <w:bottom w:val="none" w:sz="0" w:space="0" w:color="auto"/>
                <w:right w:val="none" w:sz="0" w:space="0" w:color="auto"/>
              </w:divBdr>
            </w:div>
          </w:divsChild>
        </w:div>
        <w:div w:id="147940153">
          <w:marLeft w:val="0"/>
          <w:marRight w:val="0"/>
          <w:marTop w:val="201"/>
          <w:marBottom w:val="0"/>
          <w:divBdr>
            <w:top w:val="none" w:sz="0" w:space="0" w:color="auto"/>
            <w:left w:val="none" w:sz="0" w:space="0" w:color="auto"/>
            <w:bottom w:val="none" w:sz="0" w:space="0" w:color="auto"/>
            <w:right w:val="none" w:sz="0" w:space="0" w:color="auto"/>
          </w:divBdr>
          <w:divsChild>
            <w:div w:id="1709187445">
              <w:marLeft w:val="0"/>
              <w:marRight w:val="0"/>
              <w:marTop w:val="0"/>
              <w:marBottom w:val="0"/>
              <w:divBdr>
                <w:top w:val="none" w:sz="0" w:space="0" w:color="auto"/>
                <w:left w:val="none" w:sz="0" w:space="0" w:color="auto"/>
                <w:bottom w:val="none" w:sz="0" w:space="0" w:color="auto"/>
                <w:right w:val="none" w:sz="0" w:space="0" w:color="auto"/>
              </w:divBdr>
              <w:divsChild>
                <w:div w:id="10269520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13486474">
          <w:marLeft w:val="0"/>
          <w:marRight w:val="0"/>
          <w:marTop w:val="201"/>
          <w:marBottom w:val="0"/>
          <w:divBdr>
            <w:top w:val="none" w:sz="0" w:space="0" w:color="auto"/>
            <w:left w:val="none" w:sz="0" w:space="0" w:color="auto"/>
            <w:bottom w:val="none" w:sz="0" w:space="0" w:color="auto"/>
            <w:right w:val="none" w:sz="0" w:space="0" w:color="auto"/>
          </w:divBdr>
          <w:divsChild>
            <w:div w:id="595207901">
              <w:marLeft w:val="0"/>
              <w:marRight w:val="0"/>
              <w:marTop w:val="0"/>
              <w:marBottom w:val="0"/>
              <w:divBdr>
                <w:top w:val="none" w:sz="0" w:space="0" w:color="auto"/>
                <w:left w:val="none" w:sz="0" w:space="0" w:color="auto"/>
                <w:bottom w:val="none" w:sz="0" w:space="0" w:color="auto"/>
                <w:right w:val="none" w:sz="0" w:space="0" w:color="auto"/>
              </w:divBdr>
              <w:divsChild>
                <w:div w:id="8656059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7488094">
          <w:marLeft w:val="0"/>
          <w:marRight w:val="0"/>
          <w:marTop w:val="201"/>
          <w:marBottom w:val="0"/>
          <w:divBdr>
            <w:top w:val="none" w:sz="0" w:space="0" w:color="auto"/>
            <w:left w:val="none" w:sz="0" w:space="0" w:color="auto"/>
            <w:bottom w:val="none" w:sz="0" w:space="0" w:color="auto"/>
            <w:right w:val="none" w:sz="0" w:space="0" w:color="auto"/>
          </w:divBdr>
          <w:divsChild>
            <w:div w:id="1525631407">
              <w:marLeft w:val="0"/>
              <w:marRight w:val="0"/>
              <w:marTop w:val="0"/>
              <w:marBottom w:val="0"/>
              <w:divBdr>
                <w:top w:val="none" w:sz="0" w:space="0" w:color="auto"/>
                <w:left w:val="none" w:sz="0" w:space="0" w:color="auto"/>
                <w:bottom w:val="none" w:sz="0" w:space="0" w:color="auto"/>
                <w:right w:val="none" w:sz="0" w:space="0" w:color="auto"/>
              </w:divBdr>
              <w:divsChild>
                <w:div w:id="4337913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3619039">
          <w:marLeft w:val="0"/>
          <w:marRight w:val="0"/>
          <w:marTop w:val="201"/>
          <w:marBottom w:val="0"/>
          <w:divBdr>
            <w:top w:val="none" w:sz="0" w:space="0" w:color="auto"/>
            <w:left w:val="none" w:sz="0" w:space="0" w:color="auto"/>
            <w:bottom w:val="none" w:sz="0" w:space="0" w:color="auto"/>
            <w:right w:val="none" w:sz="0" w:space="0" w:color="auto"/>
          </w:divBdr>
          <w:divsChild>
            <w:div w:id="85463823">
              <w:marLeft w:val="0"/>
              <w:marRight w:val="0"/>
              <w:marTop w:val="0"/>
              <w:marBottom w:val="0"/>
              <w:divBdr>
                <w:top w:val="none" w:sz="0" w:space="0" w:color="auto"/>
                <w:left w:val="none" w:sz="0" w:space="0" w:color="auto"/>
                <w:bottom w:val="none" w:sz="0" w:space="0" w:color="auto"/>
                <w:right w:val="none" w:sz="0" w:space="0" w:color="auto"/>
              </w:divBdr>
              <w:divsChild>
                <w:div w:id="167433864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444312">
      <w:bodyDiv w:val="1"/>
      <w:marLeft w:val="0"/>
      <w:marRight w:val="0"/>
      <w:marTop w:val="0"/>
      <w:marBottom w:val="0"/>
      <w:divBdr>
        <w:top w:val="none" w:sz="0" w:space="0" w:color="auto"/>
        <w:left w:val="none" w:sz="0" w:space="0" w:color="auto"/>
        <w:bottom w:val="none" w:sz="0" w:space="0" w:color="auto"/>
        <w:right w:val="none" w:sz="0" w:space="0" w:color="auto"/>
      </w:divBdr>
      <w:divsChild>
        <w:div w:id="1004434012">
          <w:marLeft w:val="0"/>
          <w:marRight w:val="0"/>
          <w:marTop w:val="0"/>
          <w:marBottom w:val="0"/>
          <w:divBdr>
            <w:top w:val="none" w:sz="0" w:space="0" w:color="auto"/>
            <w:left w:val="none" w:sz="0" w:space="0" w:color="auto"/>
            <w:bottom w:val="none" w:sz="0" w:space="0" w:color="auto"/>
            <w:right w:val="none" w:sz="0" w:space="0" w:color="auto"/>
          </w:divBdr>
        </w:div>
        <w:div w:id="1742634604">
          <w:marLeft w:val="0"/>
          <w:marRight w:val="0"/>
          <w:marTop w:val="0"/>
          <w:marBottom w:val="0"/>
          <w:divBdr>
            <w:top w:val="none" w:sz="0" w:space="0" w:color="auto"/>
            <w:left w:val="none" w:sz="0" w:space="0" w:color="auto"/>
            <w:bottom w:val="none" w:sz="0" w:space="0" w:color="auto"/>
            <w:right w:val="none" w:sz="0" w:space="0" w:color="auto"/>
          </w:divBdr>
          <w:divsChild>
            <w:div w:id="1854496310">
              <w:marLeft w:val="0"/>
              <w:marRight w:val="0"/>
              <w:marTop w:val="0"/>
              <w:marBottom w:val="0"/>
              <w:divBdr>
                <w:top w:val="none" w:sz="0" w:space="0" w:color="auto"/>
                <w:left w:val="none" w:sz="0" w:space="0" w:color="auto"/>
                <w:bottom w:val="none" w:sz="0" w:space="0" w:color="auto"/>
                <w:right w:val="none" w:sz="0" w:space="0" w:color="auto"/>
              </w:divBdr>
            </w:div>
          </w:divsChild>
        </w:div>
        <w:div w:id="876820481">
          <w:marLeft w:val="0"/>
          <w:marRight w:val="0"/>
          <w:marTop w:val="0"/>
          <w:marBottom w:val="0"/>
          <w:divBdr>
            <w:top w:val="none" w:sz="0" w:space="0" w:color="auto"/>
            <w:left w:val="none" w:sz="0" w:space="0" w:color="auto"/>
            <w:bottom w:val="none" w:sz="0" w:space="0" w:color="auto"/>
            <w:right w:val="none" w:sz="0" w:space="0" w:color="auto"/>
          </w:divBdr>
        </w:div>
        <w:div w:id="1474446823">
          <w:marLeft w:val="0"/>
          <w:marRight w:val="0"/>
          <w:marTop w:val="0"/>
          <w:marBottom w:val="0"/>
          <w:divBdr>
            <w:top w:val="none" w:sz="0" w:space="0" w:color="auto"/>
            <w:left w:val="none" w:sz="0" w:space="0" w:color="auto"/>
            <w:bottom w:val="none" w:sz="0" w:space="0" w:color="auto"/>
            <w:right w:val="none" w:sz="0" w:space="0" w:color="auto"/>
          </w:divBdr>
          <w:divsChild>
            <w:div w:id="651057527">
              <w:marLeft w:val="0"/>
              <w:marRight w:val="0"/>
              <w:marTop w:val="0"/>
              <w:marBottom w:val="0"/>
              <w:divBdr>
                <w:top w:val="none" w:sz="0" w:space="0" w:color="auto"/>
                <w:left w:val="none" w:sz="0" w:space="0" w:color="auto"/>
                <w:bottom w:val="none" w:sz="0" w:space="0" w:color="auto"/>
                <w:right w:val="none" w:sz="0" w:space="0" w:color="auto"/>
              </w:divBdr>
            </w:div>
          </w:divsChild>
        </w:div>
        <w:div w:id="1440370584">
          <w:marLeft w:val="0"/>
          <w:marRight w:val="0"/>
          <w:marTop w:val="0"/>
          <w:marBottom w:val="0"/>
          <w:divBdr>
            <w:top w:val="none" w:sz="0" w:space="0" w:color="auto"/>
            <w:left w:val="none" w:sz="0" w:space="0" w:color="auto"/>
            <w:bottom w:val="none" w:sz="0" w:space="0" w:color="auto"/>
            <w:right w:val="none" w:sz="0" w:space="0" w:color="auto"/>
          </w:divBdr>
        </w:div>
        <w:div w:id="1627159605">
          <w:marLeft w:val="0"/>
          <w:marRight w:val="0"/>
          <w:marTop w:val="0"/>
          <w:marBottom w:val="0"/>
          <w:divBdr>
            <w:top w:val="none" w:sz="0" w:space="0" w:color="auto"/>
            <w:left w:val="none" w:sz="0" w:space="0" w:color="auto"/>
            <w:bottom w:val="none" w:sz="0" w:space="0" w:color="auto"/>
            <w:right w:val="none" w:sz="0" w:space="0" w:color="auto"/>
          </w:divBdr>
          <w:divsChild>
            <w:div w:id="482234916">
              <w:marLeft w:val="0"/>
              <w:marRight w:val="0"/>
              <w:marTop w:val="0"/>
              <w:marBottom w:val="0"/>
              <w:divBdr>
                <w:top w:val="none" w:sz="0" w:space="0" w:color="auto"/>
                <w:left w:val="none" w:sz="0" w:space="0" w:color="auto"/>
                <w:bottom w:val="none" w:sz="0" w:space="0" w:color="auto"/>
                <w:right w:val="none" w:sz="0" w:space="0" w:color="auto"/>
              </w:divBdr>
            </w:div>
          </w:divsChild>
        </w:div>
        <w:div w:id="676349507">
          <w:marLeft w:val="0"/>
          <w:marRight w:val="0"/>
          <w:marTop w:val="0"/>
          <w:marBottom w:val="0"/>
          <w:divBdr>
            <w:top w:val="none" w:sz="0" w:space="0" w:color="auto"/>
            <w:left w:val="none" w:sz="0" w:space="0" w:color="auto"/>
            <w:bottom w:val="none" w:sz="0" w:space="0" w:color="auto"/>
            <w:right w:val="none" w:sz="0" w:space="0" w:color="auto"/>
          </w:divBdr>
        </w:div>
        <w:div w:id="2072533702">
          <w:marLeft w:val="0"/>
          <w:marRight w:val="0"/>
          <w:marTop w:val="0"/>
          <w:marBottom w:val="0"/>
          <w:divBdr>
            <w:top w:val="none" w:sz="0" w:space="0" w:color="auto"/>
            <w:left w:val="none" w:sz="0" w:space="0" w:color="auto"/>
            <w:bottom w:val="none" w:sz="0" w:space="0" w:color="auto"/>
            <w:right w:val="none" w:sz="0" w:space="0" w:color="auto"/>
          </w:divBdr>
          <w:divsChild>
            <w:div w:id="256642442">
              <w:marLeft w:val="0"/>
              <w:marRight w:val="0"/>
              <w:marTop w:val="0"/>
              <w:marBottom w:val="0"/>
              <w:divBdr>
                <w:top w:val="none" w:sz="0" w:space="0" w:color="auto"/>
                <w:left w:val="none" w:sz="0" w:space="0" w:color="auto"/>
                <w:bottom w:val="none" w:sz="0" w:space="0" w:color="auto"/>
                <w:right w:val="none" w:sz="0" w:space="0" w:color="auto"/>
              </w:divBdr>
            </w:div>
          </w:divsChild>
        </w:div>
        <w:div w:id="29651842">
          <w:marLeft w:val="0"/>
          <w:marRight w:val="0"/>
          <w:marTop w:val="0"/>
          <w:marBottom w:val="0"/>
          <w:divBdr>
            <w:top w:val="none" w:sz="0" w:space="0" w:color="auto"/>
            <w:left w:val="none" w:sz="0" w:space="0" w:color="auto"/>
            <w:bottom w:val="none" w:sz="0" w:space="0" w:color="auto"/>
            <w:right w:val="none" w:sz="0" w:space="0" w:color="auto"/>
          </w:divBdr>
        </w:div>
        <w:div w:id="1879316476">
          <w:marLeft w:val="0"/>
          <w:marRight w:val="0"/>
          <w:marTop w:val="0"/>
          <w:marBottom w:val="0"/>
          <w:divBdr>
            <w:top w:val="none" w:sz="0" w:space="0" w:color="auto"/>
            <w:left w:val="none" w:sz="0" w:space="0" w:color="auto"/>
            <w:bottom w:val="none" w:sz="0" w:space="0" w:color="auto"/>
            <w:right w:val="none" w:sz="0" w:space="0" w:color="auto"/>
          </w:divBdr>
          <w:divsChild>
            <w:div w:id="1937010432">
              <w:marLeft w:val="0"/>
              <w:marRight w:val="0"/>
              <w:marTop w:val="0"/>
              <w:marBottom w:val="0"/>
              <w:divBdr>
                <w:top w:val="none" w:sz="0" w:space="0" w:color="auto"/>
                <w:left w:val="none" w:sz="0" w:space="0" w:color="auto"/>
                <w:bottom w:val="none" w:sz="0" w:space="0" w:color="auto"/>
                <w:right w:val="none" w:sz="0" w:space="0" w:color="auto"/>
              </w:divBdr>
            </w:div>
          </w:divsChild>
        </w:div>
        <w:div w:id="722674000">
          <w:marLeft w:val="0"/>
          <w:marRight w:val="0"/>
          <w:marTop w:val="0"/>
          <w:marBottom w:val="0"/>
          <w:divBdr>
            <w:top w:val="none" w:sz="0" w:space="0" w:color="auto"/>
            <w:left w:val="none" w:sz="0" w:space="0" w:color="auto"/>
            <w:bottom w:val="none" w:sz="0" w:space="0" w:color="auto"/>
            <w:right w:val="none" w:sz="0" w:space="0" w:color="auto"/>
          </w:divBdr>
        </w:div>
        <w:div w:id="21631223">
          <w:marLeft w:val="0"/>
          <w:marRight w:val="0"/>
          <w:marTop w:val="0"/>
          <w:marBottom w:val="0"/>
          <w:divBdr>
            <w:top w:val="none" w:sz="0" w:space="0" w:color="auto"/>
            <w:left w:val="none" w:sz="0" w:space="0" w:color="auto"/>
            <w:bottom w:val="none" w:sz="0" w:space="0" w:color="auto"/>
            <w:right w:val="none" w:sz="0" w:space="0" w:color="auto"/>
          </w:divBdr>
          <w:divsChild>
            <w:div w:id="172379235">
              <w:marLeft w:val="0"/>
              <w:marRight w:val="0"/>
              <w:marTop w:val="0"/>
              <w:marBottom w:val="0"/>
              <w:divBdr>
                <w:top w:val="none" w:sz="0" w:space="0" w:color="auto"/>
                <w:left w:val="none" w:sz="0" w:space="0" w:color="auto"/>
                <w:bottom w:val="none" w:sz="0" w:space="0" w:color="auto"/>
                <w:right w:val="none" w:sz="0" w:space="0" w:color="auto"/>
              </w:divBdr>
            </w:div>
          </w:divsChild>
        </w:div>
        <w:div w:id="1832410387">
          <w:marLeft w:val="0"/>
          <w:marRight w:val="0"/>
          <w:marTop w:val="0"/>
          <w:marBottom w:val="0"/>
          <w:divBdr>
            <w:top w:val="none" w:sz="0" w:space="0" w:color="auto"/>
            <w:left w:val="none" w:sz="0" w:space="0" w:color="auto"/>
            <w:bottom w:val="none" w:sz="0" w:space="0" w:color="auto"/>
            <w:right w:val="none" w:sz="0" w:space="0" w:color="auto"/>
          </w:divBdr>
        </w:div>
        <w:div w:id="399015307">
          <w:marLeft w:val="0"/>
          <w:marRight w:val="0"/>
          <w:marTop w:val="0"/>
          <w:marBottom w:val="0"/>
          <w:divBdr>
            <w:top w:val="none" w:sz="0" w:space="0" w:color="auto"/>
            <w:left w:val="none" w:sz="0" w:space="0" w:color="auto"/>
            <w:bottom w:val="none" w:sz="0" w:space="0" w:color="auto"/>
            <w:right w:val="none" w:sz="0" w:space="0" w:color="auto"/>
          </w:divBdr>
          <w:divsChild>
            <w:div w:id="1483279658">
              <w:marLeft w:val="0"/>
              <w:marRight w:val="0"/>
              <w:marTop w:val="0"/>
              <w:marBottom w:val="0"/>
              <w:divBdr>
                <w:top w:val="none" w:sz="0" w:space="0" w:color="auto"/>
                <w:left w:val="none" w:sz="0" w:space="0" w:color="auto"/>
                <w:bottom w:val="none" w:sz="0" w:space="0" w:color="auto"/>
                <w:right w:val="none" w:sz="0" w:space="0" w:color="auto"/>
              </w:divBdr>
            </w:div>
          </w:divsChild>
        </w:div>
        <w:div w:id="297422857">
          <w:marLeft w:val="0"/>
          <w:marRight w:val="0"/>
          <w:marTop w:val="201"/>
          <w:marBottom w:val="0"/>
          <w:divBdr>
            <w:top w:val="none" w:sz="0" w:space="0" w:color="auto"/>
            <w:left w:val="none" w:sz="0" w:space="0" w:color="auto"/>
            <w:bottom w:val="none" w:sz="0" w:space="0" w:color="auto"/>
            <w:right w:val="none" w:sz="0" w:space="0" w:color="auto"/>
          </w:divBdr>
          <w:divsChild>
            <w:div w:id="1508131908">
              <w:marLeft w:val="0"/>
              <w:marRight w:val="0"/>
              <w:marTop w:val="0"/>
              <w:marBottom w:val="0"/>
              <w:divBdr>
                <w:top w:val="none" w:sz="0" w:space="0" w:color="auto"/>
                <w:left w:val="none" w:sz="0" w:space="0" w:color="auto"/>
                <w:bottom w:val="none" w:sz="0" w:space="0" w:color="auto"/>
                <w:right w:val="none" w:sz="0" w:space="0" w:color="auto"/>
              </w:divBdr>
              <w:divsChild>
                <w:div w:id="19284626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44745981">
          <w:marLeft w:val="0"/>
          <w:marRight w:val="0"/>
          <w:marTop w:val="201"/>
          <w:marBottom w:val="0"/>
          <w:divBdr>
            <w:top w:val="none" w:sz="0" w:space="0" w:color="auto"/>
            <w:left w:val="none" w:sz="0" w:space="0" w:color="auto"/>
            <w:bottom w:val="none" w:sz="0" w:space="0" w:color="auto"/>
            <w:right w:val="none" w:sz="0" w:space="0" w:color="auto"/>
          </w:divBdr>
          <w:divsChild>
            <w:div w:id="723218669">
              <w:marLeft w:val="0"/>
              <w:marRight w:val="0"/>
              <w:marTop w:val="0"/>
              <w:marBottom w:val="0"/>
              <w:divBdr>
                <w:top w:val="none" w:sz="0" w:space="0" w:color="auto"/>
                <w:left w:val="none" w:sz="0" w:space="0" w:color="auto"/>
                <w:bottom w:val="none" w:sz="0" w:space="0" w:color="auto"/>
                <w:right w:val="none" w:sz="0" w:space="0" w:color="auto"/>
              </w:divBdr>
              <w:divsChild>
                <w:div w:id="46832541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29992725">
          <w:marLeft w:val="0"/>
          <w:marRight w:val="0"/>
          <w:marTop w:val="201"/>
          <w:marBottom w:val="0"/>
          <w:divBdr>
            <w:top w:val="none" w:sz="0" w:space="0" w:color="auto"/>
            <w:left w:val="none" w:sz="0" w:space="0" w:color="auto"/>
            <w:bottom w:val="none" w:sz="0" w:space="0" w:color="auto"/>
            <w:right w:val="none" w:sz="0" w:space="0" w:color="auto"/>
          </w:divBdr>
          <w:divsChild>
            <w:div w:id="2068605139">
              <w:marLeft w:val="0"/>
              <w:marRight w:val="0"/>
              <w:marTop w:val="0"/>
              <w:marBottom w:val="0"/>
              <w:divBdr>
                <w:top w:val="none" w:sz="0" w:space="0" w:color="auto"/>
                <w:left w:val="none" w:sz="0" w:space="0" w:color="auto"/>
                <w:bottom w:val="none" w:sz="0" w:space="0" w:color="auto"/>
                <w:right w:val="none" w:sz="0" w:space="0" w:color="auto"/>
              </w:divBdr>
              <w:divsChild>
                <w:div w:id="15699218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48799505">
          <w:marLeft w:val="0"/>
          <w:marRight w:val="0"/>
          <w:marTop w:val="201"/>
          <w:marBottom w:val="0"/>
          <w:divBdr>
            <w:top w:val="none" w:sz="0" w:space="0" w:color="auto"/>
            <w:left w:val="none" w:sz="0" w:space="0" w:color="auto"/>
            <w:bottom w:val="none" w:sz="0" w:space="0" w:color="auto"/>
            <w:right w:val="none" w:sz="0" w:space="0" w:color="auto"/>
          </w:divBdr>
          <w:divsChild>
            <w:div w:id="78135938">
              <w:marLeft w:val="0"/>
              <w:marRight w:val="0"/>
              <w:marTop w:val="0"/>
              <w:marBottom w:val="0"/>
              <w:divBdr>
                <w:top w:val="none" w:sz="0" w:space="0" w:color="auto"/>
                <w:left w:val="none" w:sz="0" w:space="0" w:color="auto"/>
                <w:bottom w:val="none" w:sz="0" w:space="0" w:color="auto"/>
                <w:right w:val="none" w:sz="0" w:space="0" w:color="auto"/>
              </w:divBdr>
              <w:divsChild>
                <w:div w:id="4360282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37422">
      <w:bodyDiv w:val="1"/>
      <w:marLeft w:val="0"/>
      <w:marRight w:val="0"/>
      <w:marTop w:val="0"/>
      <w:marBottom w:val="0"/>
      <w:divBdr>
        <w:top w:val="none" w:sz="0" w:space="0" w:color="auto"/>
        <w:left w:val="none" w:sz="0" w:space="0" w:color="auto"/>
        <w:bottom w:val="none" w:sz="0" w:space="0" w:color="auto"/>
        <w:right w:val="none" w:sz="0" w:space="0" w:color="auto"/>
      </w:divBdr>
      <w:divsChild>
        <w:div w:id="20479310">
          <w:marLeft w:val="0"/>
          <w:marRight w:val="0"/>
          <w:marTop w:val="0"/>
          <w:marBottom w:val="0"/>
          <w:divBdr>
            <w:top w:val="none" w:sz="0" w:space="0" w:color="auto"/>
            <w:left w:val="none" w:sz="0" w:space="0" w:color="auto"/>
            <w:bottom w:val="none" w:sz="0" w:space="0" w:color="auto"/>
            <w:right w:val="none" w:sz="0" w:space="0" w:color="auto"/>
          </w:divBdr>
        </w:div>
        <w:div w:id="1682198455">
          <w:marLeft w:val="0"/>
          <w:marRight w:val="0"/>
          <w:marTop w:val="0"/>
          <w:marBottom w:val="0"/>
          <w:divBdr>
            <w:top w:val="none" w:sz="0" w:space="0" w:color="auto"/>
            <w:left w:val="none" w:sz="0" w:space="0" w:color="auto"/>
            <w:bottom w:val="none" w:sz="0" w:space="0" w:color="auto"/>
            <w:right w:val="none" w:sz="0" w:space="0" w:color="auto"/>
          </w:divBdr>
          <w:divsChild>
            <w:div w:id="1233156801">
              <w:marLeft w:val="0"/>
              <w:marRight w:val="0"/>
              <w:marTop w:val="0"/>
              <w:marBottom w:val="0"/>
              <w:divBdr>
                <w:top w:val="none" w:sz="0" w:space="0" w:color="auto"/>
                <w:left w:val="none" w:sz="0" w:space="0" w:color="auto"/>
                <w:bottom w:val="none" w:sz="0" w:space="0" w:color="auto"/>
                <w:right w:val="none" w:sz="0" w:space="0" w:color="auto"/>
              </w:divBdr>
            </w:div>
          </w:divsChild>
        </w:div>
        <w:div w:id="1176268265">
          <w:marLeft w:val="0"/>
          <w:marRight w:val="0"/>
          <w:marTop w:val="0"/>
          <w:marBottom w:val="0"/>
          <w:divBdr>
            <w:top w:val="none" w:sz="0" w:space="0" w:color="auto"/>
            <w:left w:val="none" w:sz="0" w:space="0" w:color="auto"/>
            <w:bottom w:val="none" w:sz="0" w:space="0" w:color="auto"/>
            <w:right w:val="none" w:sz="0" w:space="0" w:color="auto"/>
          </w:divBdr>
        </w:div>
        <w:div w:id="168713153">
          <w:marLeft w:val="0"/>
          <w:marRight w:val="0"/>
          <w:marTop w:val="0"/>
          <w:marBottom w:val="0"/>
          <w:divBdr>
            <w:top w:val="none" w:sz="0" w:space="0" w:color="auto"/>
            <w:left w:val="none" w:sz="0" w:space="0" w:color="auto"/>
            <w:bottom w:val="none" w:sz="0" w:space="0" w:color="auto"/>
            <w:right w:val="none" w:sz="0" w:space="0" w:color="auto"/>
          </w:divBdr>
          <w:divsChild>
            <w:div w:id="583996331">
              <w:marLeft w:val="0"/>
              <w:marRight w:val="0"/>
              <w:marTop w:val="0"/>
              <w:marBottom w:val="0"/>
              <w:divBdr>
                <w:top w:val="none" w:sz="0" w:space="0" w:color="auto"/>
                <w:left w:val="none" w:sz="0" w:space="0" w:color="auto"/>
                <w:bottom w:val="none" w:sz="0" w:space="0" w:color="auto"/>
                <w:right w:val="none" w:sz="0" w:space="0" w:color="auto"/>
              </w:divBdr>
            </w:div>
          </w:divsChild>
        </w:div>
        <w:div w:id="230427227">
          <w:marLeft w:val="0"/>
          <w:marRight w:val="0"/>
          <w:marTop w:val="0"/>
          <w:marBottom w:val="0"/>
          <w:divBdr>
            <w:top w:val="none" w:sz="0" w:space="0" w:color="auto"/>
            <w:left w:val="none" w:sz="0" w:space="0" w:color="auto"/>
            <w:bottom w:val="none" w:sz="0" w:space="0" w:color="auto"/>
            <w:right w:val="none" w:sz="0" w:space="0" w:color="auto"/>
          </w:divBdr>
        </w:div>
        <w:div w:id="838810727">
          <w:marLeft w:val="0"/>
          <w:marRight w:val="0"/>
          <w:marTop w:val="0"/>
          <w:marBottom w:val="0"/>
          <w:divBdr>
            <w:top w:val="none" w:sz="0" w:space="0" w:color="auto"/>
            <w:left w:val="none" w:sz="0" w:space="0" w:color="auto"/>
            <w:bottom w:val="none" w:sz="0" w:space="0" w:color="auto"/>
            <w:right w:val="none" w:sz="0" w:space="0" w:color="auto"/>
          </w:divBdr>
          <w:divsChild>
            <w:div w:id="1442185841">
              <w:marLeft w:val="0"/>
              <w:marRight w:val="0"/>
              <w:marTop w:val="0"/>
              <w:marBottom w:val="0"/>
              <w:divBdr>
                <w:top w:val="none" w:sz="0" w:space="0" w:color="auto"/>
                <w:left w:val="none" w:sz="0" w:space="0" w:color="auto"/>
                <w:bottom w:val="none" w:sz="0" w:space="0" w:color="auto"/>
                <w:right w:val="none" w:sz="0" w:space="0" w:color="auto"/>
              </w:divBdr>
            </w:div>
          </w:divsChild>
        </w:div>
        <w:div w:id="1218515140">
          <w:marLeft w:val="0"/>
          <w:marRight w:val="0"/>
          <w:marTop w:val="0"/>
          <w:marBottom w:val="0"/>
          <w:divBdr>
            <w:top w:val="none" w:sz="0" w:space="0" w:color="auto"/>
            <w:left w:val="none" w:sz="0" w:space="0" w:color="auto"/>
            <w:bottom w:val="none" w:sz="0" w:space="0" w:color="auto"/>
            <w:right w:val="none" w:sz="0" w:space="0" w:color="auto"/>
          </w:divBdr>
        </w:div>
        <w:div w:id="1191264181">
          <w:marLeft w:val="0"/>
          <w:marRight w:val="0"/>
          <w:marTop w:val="0"/>
          <w:marBottom w:val="0"/>
          <w:divBdr>
            <w:top w:val="none" w:sz="0" w:space="0" w:color="auto"/>
            <w:left w:val="none" w:sz="0" w:space="0" w:color="auto"/>
            <w:bottom w:val="none" w:sz="0" w:space="0" w:color="auto"/>
            <w:right w:val="none" w:sz="0" w:space="0" w:color="auto"/>
          </w:divBdr>
          <w:divsChild>
            <w:div w:id="942959865">
              <w:marLeft w:val="0"/>
              <w:marRight w:val="0"/>
              <w:marTop w:val="0"/>
              <w:marBottom w:val="0"/>
              <w:divBdr>
                <w:top w:val="none" w:sz="0" w:space="0" w:color="auto"/>
                <w:left w:val="none" w:sz="0" w:space="0" w:color="auto"/>
                <w:bottom w:val="none" w:sz="0" w:space="0" w:color="auto"/>
                <w:right w:val="none" w:sz="0" w:space="0" w:color="auto"/>
              </w:divBdr>
            </w:div>
          </w:divsChild>
        </w:div>
        <w:div w:id="406847514">
          <w:marLeft w:val="0"/>
          <w:marRight w:val="0"/>
          <w:marTop w:val="0"/>
          <w:marBottom w:val="0"/>
          <w:divBdr>
            <w:top w:val="none" w:sz="0" w:space="0" w:color="auto"/>
            <w:left w:val="none" w:sz="0" w:space="0" w:color="auto"/>
            <w:bottom w:val="none" w:sz="0" w:space="0" w:color="auto"/>
            <w:right w:val="none" w:sz="0" w:space="0" w:color="auto"/>
          </w:divBdr>
        </w:div>
        <w:div w:id="1921862148">
          <w:marLeft w:val="0"/>
          <w:marRight w:val="0"/>
          <w:marTop w:val="0"/>
          <w:marBottom w:val="0"/>
          <w:divBdr>
            <w:top w:val="none" w:sz="0" w:space="0" w:color="auto"/>
            <w:left w:val="none" w:sz="0" w:space="0" w:color="auto"/>
            <w:bottom w:val="none" w:sz="0" w:space="0" w:color="auto"/>
            <w:right w:val="none" w:sz="0" w:space="0" w:color="auto"/>
          </w:divBdr>
          <w:divsChild>
            <w:div w:id="1751851584">
              <w:marLeft w:val="0"/>
              <w:marRight w:val="0"/>
              <w:marTop w:val="0"/>
              <w:marBottom w:val="0"/>
              <w:divBdr>
                <w:top w:val="none" w:sz="0" w:space="0" w:color="auto"/>
                <w:left w:val="none" w:sz="0" w:space="0" w:color="auto"/>
                <w:bottom w:val="none" w:sz="0" w:space="0" w:color="auto"/>
                <w:right w:val="none" w:sz="0" w:space="0" w:color="auto"/>
              </w:divBdr>
            </w:div>
          </w:divsChild>
        </w:div>
        <w:div w:id="307394122">
          <w:marLeft w:val="0"/>
          <w:marRight w:val="0"/>
          <w:marTop w:val="0"/>
          <w:marBottom w:val="0"/>
          <w:divBdr>
            <w:top w:val="none" w:sz="0" w:space="0" w:color="auto"/>
            <w:left w:val="none" w:sz="0" w:space="0" w:color="auto"/>
            <w:bottom w:val="none" w:sz="0" w:space="0" w:color="auto"/>
            <w:right w:val="none" w:sz="0" w:space="0" w:color="auto"/>
          </w:divBdr>
        </w:div>
        <w:div w:id="2124108484">
          <w:marLeft w:val="0"/>
          <w:marRight w:val="0"/>
          <w:marTop w:val="0"/>
          <w:marBottom w:val="0"/>
          <w:divBdr>
            <w:top w:val="none" w:sz="0" w:space="0" w:color="auto"/>
            <w:left w:val="none" w:sz="0" w:space="0" w:color="auto"/>
            <w:bottom w:val="none" w:sz="0" w:space="0" w:color="auto"/>
            <w:right w:val="none" w:sz="0" w:space="0" w:color="auto"/>
          </w:divBdr>
          <w:divsChild>
            <w:div w:id="633290726">
              <w:marLeft w:val="0"/>
              <w:marRight w:val="0"/>
              <w:marTop w:val="0"/>
              <w:marBottom w:val="0"/>
              <w:divBdr>
                <w:top w:val="none" w:sz="0" w:space="0" w:color="auto"/>
                <w:left w:val="none" w:sz="0" w:space="0" w:color="auto"/>
                <w:bottom w:val="none" w:sz="0" w:space="0" w:color="auto"/>
                <w:right w:val="none" w:sz="0" w:space="0" w:color="auto"/>
              </w:divBdr>
            </w:div>
          </w:divsChild>
        </w:div>
        <w:div w:id="1178497172">
          <w:marLeft w:val="0"/>
          <w:marRight w:val="0"/>
          <w:marTop w:val="0"/>
          <w:marBottom w:val="0"/>
          <w:divBdr>
            <w:top w:val="none" w:sz="0" w:space="0" w:color="auto"/>
            <w:left w:val="none" w:sz="0" w:space="0" w:color="auto"/>
            <w:bottom w:val="none" w:sz="0" w:space="0" w:color="auto"/>
            <w:right w:val="none" w:sz="0" w:space="0" w:color="auto"/>
          </w:divBdr>
        </w:div>
        <w:div w:id="1463032850">
          <w:marLeft w:val="0"/>
          <w:marRight w:val="0"/>
          <w:marTop w:val="0"/>
          <w:marBottom w:val="0"/>
          <w:divBdr>
            <w:top w:val="none" w:sz="0" w:space="0" w:color="auto"/>
            <w:left w:val="none" w:sz="0" w:space="0" w:color="auto"/>
            <w:bottom w:val="none" w:sz="0" w:space="0" w:color="auto"/>
            <w:right w:val="none" w:sz="0" w:space="0" w:color="auto"/>
          </w:divBdr>
          <w:divsChild>
            <w:div w:id="2043826758">
              <w:marLeft w:val="0"/>
              <w:marRight w:val="0"/>
              <w:marTop w:val="0"/>
              <w:marBottom w:val="0"/>
              <w:divBdr>
                <w:top w:val="none" w:sz="0" w:space="0" w:color="auto"/>
                <w:left w:val="none" w:sz="0" w:space="0" w:color="auto"/>
                <w:bottom w:val="none" w:sz="0" w:space="0" w:color="auto"/>
                <w:right w:val="none" w:sz="0" w:space="0" w:color="auto"/>
              </w:divBdr>
            </w:div>
          </w:divsChild>
        </w:div>
        <w:div w:id="607541717">
          <w:marLeft w:val="0"/>
          <w:marRight w:val="0"/>
          <w:marTop w:val="253"/>
          <w:marBottom w:val="0"/>
          <w:divBdr>
            <w:top w:val="none" w:sz="0" w:space="0" w:color="auto"/>
            <w:left w:val="none" w:sz="0" w:space="0" w:color="auto"/>
            <w:bottom w:val="none" w:sz="0" w:space="0" w:color="auto"/>
            <w:right w:val="none" w:sz="0" w:space="0" w:color="auto"/>
          </w:divBdr>
          <w:divsChild>
            <w:div w:id="1969505459">
              <w:marLeft w:val="0"/>
              <w:marRight w:val="0"/>
              <w:marTop w:val="0"/>
              <w:marBottom w:val="0"/>
              <w:divBdr>
                <w:top w:val="none" w:sz="0" w:space="0" w:color="auto"/>
                <w:left w:val="none" w:sz="0" w:space="0" w:color="auto"/>
                <w:bottom w:val="none" w:sz="0" w:space="0" w:color="auto"/>
                <w:right w:val="none" w:sz="0" w:space="0" w:color="auto"/>
              </w:divBdr>
              <w:divsChild>
                <w:div w:id="16156734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78318521">
          <w:marLeft w:val="0"/>
          <w:marRight w:val="0"/>
          <w:marTop w:val="253"/>
          <w:marBottom w:val="0"/>
          <w:divBdr>
            <w:top w:val="none" w:sz="0" w:space="0" w:color="auto"/>
            <w:left w:val="none" w:sz="0" w:space="0" w:color="auto"/>
            <w:bottom w:val="none" w:sz="0" w:space="0" w:color="auto"/>
            <w:right w:val="none" w:sz="0" w:space="0" w:color="auto"/>
          </w:divBdr>
          <w:divsChild>
            <w:div w:id="994144596">
              <w:marLeft w:val="0"/>
              <w:marRight w:val="0"/>
              <w:marTop w:val="0"/>
              <w:marBottom w:val="0"/>
              <w:divBdr>
                <w:top w:val="none" w:sz="0" w:space="0" w:color="auto"/>
                <w:left w:val="none" w:sz="0" w:space="0" w:color="auto"/>
                <w:bottom w:val="none" w:sz="0" w:space="0" w:color="auto"/>
                <w:right w:val="none" w:sz="0" w:space="0" w:color="auto"/>
              </w:divBdr>
              <w:divsChild>
                <w:div w:id="17637919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06158941">
          <w:marLeft w:val="0"/>
          <w:marRight w:val="0"/>
          <w:marTop w:val="253"/>
          <w:marBottom w:val="0"/>
          <w:divBdr>
            <w:top w:val="none" w:sz="0" w:space="0" w:color="auto"/>
            <w:left w:val="none" w:sz="0" w:space="0" w:color="auto"/>
            <w:bottom w:val="none" w:sz="0" w:space="0" w:color="auto"/>
            <w:right w:val="none" w:sz="0" w:space="0" w:color="auto"/>
          </w:divBdr>
          <w:divsChild>
            <w:div w:id="1877813882">
              <w:marLeft w:val="0"/>
              <w:marRight w:val="0"/>
              <w:marTop w:val="0"/>
              <w:marBottom w:val="0"/>
              <w:divBdr>
                <w:top w:val="none" w:sz="0" w:space="0" w:color="auto"/>
                <w:left w:val="none" w:sz="0" w:space="0" w:color="auto"/>
                <w:bottom w:val="none" w:sz="0" w:space="0" w:color="auto"/>
                <w:right w:val="none" w:sz="0" w:space="0" w:color="auto"/>
              </w:divBdr>
              <w:divsChild>
                <w:div w:id="140066586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215004432">
          <w:marLeft w:val="0"/>
          <w:marRight w:val="0"/>
          <w:marTop w:val="253"/>
          <w:marBottom w:val="0"/>
          <w:divBdr>
            <w:top w:val="none" w:sz="0" w:space="0" w:color="auto"/>
            <w:left w:val="none" w:sz="0" w:space="0" w:color="auto"/>
            <w:bottom w:val="none" w:sz="0" w:space="0" w:color="auto"/>
            <w:right w:val="none" w:sz="0" w:space="0" w:color="auto"/>
          </w:divBdr>
          <w:divsChild>
            <w:div w:id="799684587">
              <w:marLeft w:val="0"/>
              <w:marRight w:val="0"/>
              <w:marTop w:val="0"/>
              <w:marBottom w:val="0"/>
              <w:divBdr>
                <w:top w:val="none" w:sz="0" w:space="0" w:color="auto"/>
                <w:left w:val="none" w:sz="0" w:space="0" w:color="auto"/>
                <w:bottom w:val="none" w:sz="0" w:space="0" w:color="auto"/>
                <w:right w:val="none" w:sz="0" w:space="0" w:color="auto"/>
              </w:divBdr>
              <w:divsChild>
                <w:div w:id="97887661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117416">
      <w:bodyDiv w:val="1"/>
      <w:marLeft w:val="0"/>
      <w:marRight w:val="0"/>
      <w:marTop w:val="0"/>
      <w:marBottom w:val="0"/>
      <w:divBdr>
        <w:top w:val="none" w:sz="0" w:space="0" w:color="auto"/>
        <w:left w:val="none" w:sz="0" w:space="0" w:color="auto"/>
        <w:bottom w:val="none" w:sz="0" w:space="0" w:color="auto"/>
        <w:right w:val="none" w:sz="0" w:space="0" w:color="auto"/>
      </w:divBdr>
      <w:divsChild>
        <w:div w:id="1576696602">
          <w:marLeft w:val="0"/>
          <w:marRight w:val="0"/>
          <w:marTop w:val="0"/>
          <w:marBottom w:val="0"/>
          <w:divBdr>
            <w:top w:val="none" w:sz="0" w:space="0" w:color="auto"/>
            <w:left w:val="none" w:sz="0" w:space="0" w:color="auto"/>
            <w:bottom w:val="none" w:sz="0" w:space="0" w:color="auto"/>
            <w:right w:val="none" w:sz="0" w:space="0" w:color="auto"/>
          </w:divBdr>
        </w:div>
        <w:div w:id="1546285654">
          <w:marLeft w:val="0"/>
          <w:marRight w:val="0"/>
          <w:marTop w:val="0"/>
          <w:marBottom w:val="0"/>
          <w:divBdr>
            <w:top w:val="none" w:sz="0" w:space="0" w:color="auto"/>
            <w:left w:val="none" w:sz="0" w:space="0" w:color="auto"/>
            <w:bottom w:val="none" w:sz="0" w:space="0" w:color="auto"/>
            <w:right w:val="none" w:sz="0" w:space="0" w:color="auto"/>
          </w:divBdr>
          <w:divsChild>
            <w:div w:id="794374587">
              <w:marLeft w:val="0"/>
              <w:marRight w:val="0"/>
              <w:marTop w:val="0"/>
              <w:marBottom w:val="0"/>
              <w:divBdr>
                <w:top w:val="none" w:sz="0" w:space="0" w:color="auto"/>
                <w:left w:val="none" w:sz="0" w:space="0" w:color="auto"/>
                <w:bottom w:val="none" w:sz="0" w:space="0" w:color="auto"/>
                <w:right w:val="none" w:sz="0" w:space="0" w:color="auto"/>
              </w:divBdr>
            </w:div>
          </w:divsChild>
        </w:div>
        <w:div w:id="1934774158">
          <w:marLeft w:val="0"/>
          <w:marRight w:val="0"/>
          <w:marTop w:val="0"/>
          <w:marBottom w:val="0"/>
          <w:divBdr>
            <w:top w:val="none" w:sz="0" w:space="0" w:color="auto"/>
            <w:left w:val="none" w:sz="0" w:space="0" w:color="auto"/>
            <w:bottom w:val="none" w:sz="0" w:space="0" w:color="auto"/>
            <w:right w:val="none" w:sz="0" w:space="0" w:color="auto"/>
          </w:divBdr>
        </w:div>
        <w:div w:id="683939995">
          <w:marLeft w:val="0"/>
          <w:marRight w:val="0"/>
          <w:marTop w:val="0"/>
          <w:marBottom w:val="0"/>
          <w:divBdr>
            <w:top w:val="none" w:sz="0" w:space="0" w:color="auto"/>
            <w:left w:val="none" w:sz="0" w:space="0" w:color="auto"/>
            <w:bottom w:val="none" w:sz="0" w:space="0" w:color="auto"/>
            <w:right w:val="none" w:sz="0" w:space="0" w:color="auto"/>
          </w:divBdr>
          <w:divsChild>
            <w:div w:id="617957045">
              <w:marLeft w:val="0"/>
              <w:marRight w:val="0"/>
              <w:marTop w:val="0"/>
              <w:marBottom w:val="0"/>
              <w:divBdr>
                <w:top w:val="none" w:sz="0" w:space="0" w:color="auto"/>
                <w:left w:val="none" w:sz="0" w:space="0" w:color="auto"/>
                <w:bottom w:val="none" w:sz="0" w:space="0" w:color="auto"/>
                <w:right w:val="none" w:sz="0" w:space="0" w:color="auto"/>
              </w:divBdr>
            </w:div>
          </w:divsChild>
        </w:div>
        <w:div w:id="299572991">
          <w:marLeft w:val="0"/>
          <w:marRight w:val="0"/>
          <w:marTop w:val="0"/>
          <w:marBottom w:val="0"/>
          <w:divBdr>
            <w:top w:val="none" w:sz="0" w:space="0" w:color="auto"/>
            <w:left w:val="none" w:sz="0" w:space="0" w:color="auto"/>
            <w:bottom w:val="none" w:sz="0" w:space="0" w:color="auto"/>
            <w:right w:val="none" w:sz="0" w:space="0" w:color="auto"/>
          </w:divBdr>
        </w:div>
        <w:div w:id="1558010512">
          <w:marLeft w:val="0"/>
          <w:marRight w:val="0"/>
          <w:marTop w:val="0"/>
          <w:marBottom w:val="0"/>
          <w:divBdr>
            <w:top w:val="none" w:sz="0" w:space="0" w:color="auto"/>
            <w:left w:val="none" w:sz="0" w:space="0" w:color="auto"/>
            <w:bottom w:val="none" w:sz="0" w:space="0" w:color="auto"/>
            <w:right w:val="none" w:sz="0" w:space="0" w:color="auto"/>
          </w:divBdr>
          <w:divsChild>
            <w:div w:id="773357002">
              <w:marLeft w:val="0"/>
              <w:marRight w:val="0"/>
              <w:marTop w:val="0"/>
              <w:marBottom w:val="0"/>
              <w:divBdr>
                <w:top w:val="none" w:sz="0" w:space="0" w:color="auto"/>
                <w:left w:val="none" w:sz="0" w:space="0" w:color="auto"/>
                <w:bottom w:val="none" w:sz="0" w:space="0" w:color="auto"/>
                <w:right w:val="none" w:sz="0" w:space="0" w:color="auto"/>
              </w:divBdr>
            </w:div>
          </w:divsChild>
        </w:div>
        <w:div w:id="2030982314">
          <w:marLeft w:val="0"/>
          <w:marRight w:val="0"/>
          <w:marTop w:val="0"/>
          <w:marBottom w:val="0"/>
          <w:divBdr>
            <w:top w:val="none" w:sz="0" w:space="0" w:color="auto"/>
            <w:left w:val="none" w:sz="0" w:space="0" w:color="auto"/>
            <w:bottom w:val="none" w:sz="0" w:space="0" w:color="auto"/>
            <w:right w:val="none" w:sz="0" w:space="0" w:color="auto"/>
          </w:divBdr>
        </w:div>
        <w:div w:id="918639749">
          <w:marLeft w:val="0"/>
          <w:marRight w:val="0"/>
          <w:marTop w:val="0"/>
          <w:marBottom w:val="0"/>
          <w:divBdr>
            <w:top w:val="none" w:sz="0" w:space="0" w:color="auto"/>
            <w:left w:val="none" w:sz="0" w:space="0" w:color="auto"/>
            <w:bottom w:val="none" w:sz="0" w:space="0" w:color="auto"/>
            <w:right w:val="none" w:sz="0" w:space="0" w:color="auto"/>
          </w:divBdr>
          <w:divsChild>
            <w:div w:id="492138505">
              <w:marLeft w:val="0"/>
              <w:marRight w:val="0"/>
              <w:marTop w:val="0"/>
              <w:marBottom w:val="0"/>
              <w:divBdr>
                <w:top w:val="none" w:sz="0" w:space="0" w:color="auto"/>
                <w:left w:val="none" w:sz="0" w:space="0" w:color="auto"/>
                <w:bottom w:val="none" w:sz="0" w:space="0" w:color="auto"/>
                <w:right w:val="none" w:sz="0" w:space="0" w:color="auto"/>
              </w:divBdr>
            </w:div>
          </w:divsChild>
        </w:div>
        <w:div w:id="552890798">
          <w:marLeft w:val="0"/>
          <w:marRight w:val="0"/>
          <w:marTop w:val="0"/>
          <w:marBottom w:val="0"/>
          <w:divBdr>
            <w:top w:val="none" w:sz="0" w:space="0" w:color="auto"/>
            <w:left w:val="none" w:sz="0" w:space="0" w:color="auto"/>
            <w:bottom w:val="none" w:sz="0" w:space="0" w:color="auto"/>
            <w:right w:val="none" w:sz="0" w:space="0" w:color="auto"/>
          </w:divBdr>
        </w:div>
        <w:div w:id="246352686">
          <w:marLeft w:val="0"/>
          <w:marRight w:val="0"/>
          <w:marTop w:val="0"/>
          <w:marBottom w:val="0"/>
          <w:divBdr>
            <w:top w:val="none" w:sz="0" w:space="0" w:color="auto"/>
            <w:left w:val="none" w:sz="0" w:space="0" w:color="auto"/>
            <w:bottom w:val="none" w:sz="0" w:space="0" w:color="auto"/>
            <w:right w:val="none" w:sz="0" w:space="0" w:color="auto"/>
          </w:divBdr>
          <w:divsChild>
            <w:div w:id="1565794794">
              <w:marLeft w:val="0"/>
              <w:marRight w:val="0"/>
              <w:marTop w:val="0"/>
              <w:marBottom w:val="0"/>
              <w:divBdr>
                <w:top w:val="none" w:sz="0" w:space="0" w:color="auto"/>
                <w:left w:val="none" w:sz="0" w:space="0" w:color="auto"/>
                <w:bottom w:val="none" w:sz="0" w:space="0" w:color="auto"/>
                <w:right w:val="none" w:sz="0" w:space="0" w:color="auto"/>
              </w:divBdr>
            </w:div>
          </w:divsChild>
        </w:div>
        <w:div w:id="1929461738">
          <w:marLeft w:val="0"/>
          <w:marRight w:val="0"/>
          <w:marTop w:val="0"/>
          <w:marBottom w:val="0"/>
          <w:divBdr>
            <w:top w:val="none" w:sz="0" w:space="0" w:color="auto"/>
            <w:left w:val="none" w:sz="0" w:space="0" w:color="auto"/>
            <w:bottom w:val="none" w:sz="0" w:space="0" w:color="auto"/>
            <w:right w:val="none" w:sz="0" w:space="0" w:color="auto"/>
          </w:divBdr>
        </w:div>
        <w:div w:id="333001442">
          <w:marLeft w:val="0"/>
          <w:marRight w:val="0"/>
          <w:marTop w:val="0"/>
          <w:marBottom w:val="0"/>
          <w:divBdr>
            <w:top w:val="none" w:sz="0" w:space="0" w:color="auto"/>
            <w:left w:val="none" w:sz="0" w:space="0" w:color="auto"/>
            <w:bottom w:val="none" w:sz="0" w:space="0" w:color="auto"/>
            <w:right w:val="none" w:sz="0" w:space="0" w:color="auto"/>
          </w:divBdr>
          <w:divsChild>
            <w:div w:id="83231855">
              <w:marLeft w:val="0"/>
              <w:marRight w:val="0"/>
              <w:marTop w:val="0"/>
              <w:marBottom w:val="0"/>
              <w:divBdr>
                <w:top w:val="none" w:sz="0" w:space="0" w:color="auto"/>
                <w:left w:val="none" w:sz="0" w:space="0" w:color="auto"/>
                <w:bottom w:val="none" w:sz="0" w:space="0" w:color="auto"/>
                <w:right w:val="none" w:sz="0" w:space="0" w:color="auto"/>
              </w:divBdr>
            </w:div>
          </w:divsChild>
        </w:div>
        <w:div w:id="706761074">
          <w:marLeft w:val="0"/>
          <w:marRight w:val="0"/>
          <w:marTop w:val="0"/>
          <w:marBottom w:val="0"/>
          <w:divBdr>
            <w:top w:val="none" w:sz="0" w:space="0" w:color="auto"/>
            <w:left w:val="none" w:sz="0" w:space="0" w:color="auto"/>
            <w:bottom w:val="none" w:sz="0" w:space="0" w:color="auto"/>
            <w:right w:val="none" w:sz="0" w:space="0" w:color="auto"/>
          </w:divBdr>
        </w:div>
        <w:div w:id="720134923">
          <w:marLeft w:val="0"/>
          <w:marRight w:val="0"/>
          <w:marTop w:val="0"/>
          <w:marBottom w:val="0"/>
          <w:divBdr>
            <w:top w:val="none" w:sz="0" w:space="0" w:color="auto"/>
            <w:left w:val="none" w:sz="0" w:space="0" w:color="auto"/>
            <w:bottom w:val="none" w:sz="0" w:space="0" w:color="auto"/>
            <w:right w:val="none" w:sz="0" w:space="0" w:color="auto"/>
          </w:divBdr>
          <w:divsChild>
            <w:div w:id="736901458">
              <w:marLeft w:val="0"/>
              <w:marRight w:val="0"/>
              <w:marTop w:val="0"/>
              <w:marBottom w:val="0"/>
              <w:divBdr>
                <w:top w:val="none" w:sz="0" w:space="0" w:color="auto"/>
                <w:left w:val="none" w:sz="0" w:space="0" w:color="auto"/>
                <w:bottom w:val="none" w:sz="0" w:space="0" w:color="auto"/>
                <w:right w:val="none" w:sz="0" w:space="0" w:color="auto"/>
              </w:divBdr>
            </w:div>
          </w:divsChild>
        </w:div>
        <w:div w:id="1743941339">
          <w:marLeft w:val="0"/>
          <w:marRight w:val="0"/>
          <w:marTop w:val="201"/>
          <w:marBottom w:val="0"/>
          <w:divBdr>
            <w:top w:val="none" w:sz="0" w:space="0" w:color="auto"/>
            <w:left w:val="none" w:sz="0" w:space="0" w:color="auto"/>
            <w:bottom w:val="none" w:sz="0" w:space="0" w:color="auto"/>
            <w:right w:val="none" w:sz="0" w:space="0" w:color="auto"/>
          </w:divBdr>
          <w:divsChild>
            <w:div w:id="749813143">
              <w:marLeft w:val="0"/>
              <w:marRight w:val="0"/>
              <w:marTop w:val="0"/>
              <w:marBottom w:val="0"/>
              <w:divBdr>
                <w:top w:val="none" w:sz="0" w:space="0" w:color="auto"/>
                <w:left w:val="none" w:sz="0" w:space="0" w:color="auto"/>
                <w:bottom w:val="none" w:sz="0" w:space="0" w:color="auto"/>
                <w:right w:val="none" w:sz="0" w:space="0" w:color="auto"/>
              </w:divBdr>
              <w:divsChild>
                <w:div w:id="95579517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12286433">
          <w:marLeft w:val="0"/>
          <w:marRight w:val="0"/>
          <w:marTop w:val="201"/>
          <w:marBottom w:val="0"/>
          <w:divBdr>
            <w:top w:val="none" w:sz="0" w:space="0" w:color="auto"/>
            <w:left w:val="none" w:sz="0" w:space="0" w:color="auto"/>
            <w:bottom w:val="none" w:sz="0" w:space="0" w:color="auto"/>
            <w:right w:val="none" w:sz="0" w:space="0" w:color="auto"/>
          </w:divBdr>
          <w:divsChild>
            <w:div w:id="371616700">
              <w:marLeft w:val="0"/>
              <w:marRight w:val="0"/>
              <w:marTop w:val="0"/>
              <w:marBottom w:val="0"/>
              <w:divBdr>
                <w:top w:val="none" w:sz="0" w:space="0" w:color="auto"/>
                <w:left w:val="none" w:sz="0" w:space="0" w:color="auto"/>
                <w:bottom w:val="none" w:sz="0" w:space="0" w:color="auto"/>
                <w:right w:val="none" w:sz="0" w:space="0" w:color="auto"/>
              </w:divBdr>
              <w:divsChild>
                <w:div w:id="18980851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60878324">
          <w:marLeft w:val="0"/>
          <w:marRight w:val="0"/>
          <w:marTop w:val="201"/>
          <w:marBottom w:val="0"/>
          <w:divBdr>
            <w:top w:val="none" w:sz="0" w:space="0" w:color="auto"/>
            <w:left w:val="none" w:sz="0" w:space="0" w:color="auto"/>
            <w:bottom w:val="none" w:sz="0" w:space="0" w:color="auto"/>
            <w:right w:val="none" w:sz="0" w:space="0" w:color="auto"/>
          </w:divBdr>
          <w:divsChild>
            <w:div w:id="1759791418">
              <w:marLeft w:val="0"/>
              <w:marRight w:val="0"/>
              <w:marTop w:val="0"/>
              <w:marBottom w:val="0"/>
              <w:divBdr>
                <w:top w:val="none" w:sz="0" w:space="0" w:color="auto"/>
                <w:left w:val="none" w:sz="0" w:space="0" w:color="auto"/>
                <w:bottom w:val="none" w:sz="0" w:space="0" w:color="auto"/>
                <w:right w:val="none" w:sz="0" w:space="0" w:color="auto"/>
              </w:divBdr>
              <w:divsChild>
                <w:div w:id="18869821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9664237">
          <w:marLeft w:val="0"/>
          <w:marRight w:val="0"/>
          <w:marTop w:val="201"/>
          <w:marBottom w:val="0"/>
          <w:divBdr>
            <w:top w:val="none" w:sz="0" w:space="0" w:color="auto"/>
            <w:left w:val="none" w:sz="0" w:space="0" w:color="auto"/>
            <w:bottom w:val="none" w:sz="0" w:space="0" w:color="auto"/>
            <w:right w:val="none" w:sz="0" w:space="0" w:color="auto"/>
          </w:divBdr>
          <w:divsChild>
            <w:div w:id="933778940">
              <w:marLeft w:val="0"/>
              <w:marRight w:val="0"/>
              <w:marTop w:val="0"/>
              <w:marBottom w:val="0"/>
              <w:divBdr>
                <w:top w:val="none" w:sz="0" w:space="0" w:color="auto"/>
                <w:left w:val="none" w:sz="0" w:space="0" w:color="auto"/>
                <w:bottom w:val="none" w:sz="0" w:space="0" w:color="auto"/>
                <w:right w:val="none" w:sz="0" w:space="0" w:color="auto"/>
              </w:divBdr>
              <w:divsChild>
                <w:div w:id="55812787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51549">
      <w:bodyDiv w:val="1"/>
      <w:marLeft w:val="0"/>
      <w:marRight w:val="0"/>
      <w:marTop w:val="0"/>
      <w:marBottom w:val="0"/>
      <w:divBdr>
        <w:top w:val="none" w:sz="0" w:space="0" w:color="auto"/>
        <w:left w:val="none" w:sz="0" w:space="0" w:color="auto"/>
        <w:bottom w:val="none" w:sz="0" w:space="0" w:color="auto"/>
        <w:right w:val="none" w:sz="0" w:space="0" w:color="auto"/>
      </w:divBdr>
      <w:divsChild>
        <w:div w:id="406997574">
          <w:marLeft w:val="0"/>
          <w:marRight w:val="0"/>
          <w:marTop w:val="0"/>
          <w:marBottom w:val="0"/>
          <w:divBdr>
            <w:top w:val="none" w:sz="0" w:space="0" w:color="auto"/>
            <w:left w:val="none" w:sz="0" w:space="0" w:color="auto"/>
            <w:bottom w:val="none" w:sz="0" w:space="0" w:color="auto"/>
            <w:right w:val="none" w:sz="0" w:space="0" w:color="auto"/>
          </w:divBdr>
        </w:div>
        <w:div w:id="202713297">
          <w:marLeft w:val="0"/>
          <w:marRight w:val="0"/>
          <w:marTop w:val="0"/>
          <w:marBottom w:val="0"/>
          <w:divBdr>
            <w:top w:val="none" w:sz="0" w:space="0" w:color="auto"/>
            <w:left w:val="none" w:sz="0" w:space="0" w:color="auto"/>
            <w:bottom w:val="none" w:sz="0" w:space="0" w:color="auto"/>
            <w:right w:val="none" w:sz="0" w:space="0" w:color="auto"/>
          </w:divBdr>
          <w:divsChild>
            <w:div w:id="113794245">
              <w:marLeft w:val="0"/>
              <w:marRight w:val="0"/>
              <w:marTop w:val="0"/>
              <w:marBottom w:val="0"/>
              <w:divBdr>
                <w:top w:val="none" w:sz="0" w:space="0" w:color="auto"/>
                <w:left w:val="none" w:sz="0" w:space="0" w:color="auto"/>
                <w:bottom w:val="none" w:sz="0" w:space="0" w:color="auto"/>
                <w:right w:val="none" w:sz="0" w:space="0" w:color="auto"/>
              </w:divBdr>
            </w:div>
          </w:divsChild>
        </w:div>
        <w:div w:id="1980643670">
          <w:marLeft w:val="0"/>
          <w:marRight w:val="0"/>
          <w:marTop w:val="0"/>
          <w:marBottom w:val="0"/>
          <w:divBdr>
            <w:top w:val="none" w:sz="0" w:space="0" w:color="auto"/>
            <w:left w:val="none" w:sz="0" w:space="0" w:color="auto"/>
            <w:bottom w:val="none" w:sz="0" w:space="0" w:color="auto"/>
            <w:right w:val="none" w:sz="0" w:space="0" w:color="auto"/>
          </w:divBdr>
        </w:div>
        <w:div w:id="2031952820">
          <w:marLeft w:val="0"/>
          <w:marRight w:val="0"/>
          <w:marTop w:val="0"/>
          <w:marBottom w:val="0"/>
          <w:divBdr>
            <w:top w:val="none" w:sz="0" w:space="0" w:color="auto"/>
            <w:left w:val="none" w:sz="0" w:space="0" w:color="auto"/>
            <w:bottom w:val="none" w:sz="0" w:space="0" w:color="auto"/>
            <w:right w:val="none" w:sz="0" w:space="0" w:color="auto"/>
          </w:divBdr>
          <w:divsChild>
            <w:div w:id="683284902">
              <w:marLeft w:val="0"/>
              <w:marRight w:val="0"/>
              <w:marTop w:val="0"/>
              <w:marBottom w:val="0"/>
              <w:divBdr>
                <w:top w:val="none" w:sz="0" w:space="0" w:color="auto"/>
                <w:left w:val="none" w:sz="0" w:space="0" w:color="auto"/>
                <w:bottom w:val="none" w:sz="0" w:space="0" w:color="auto"/>
                <w:right w:val="none" w:sz="0" w:space="0" w:color="auto"/>
              </w:divBdr>
            </w:div>
          </w:divsChild>
        </w:div>
        <w:div w:id="863636247">
          <w:marLeft w:val="0"/>
          <w:marRight w:val="0"/>
          <w:marTop w:val="0"/>
          <w:marBottom w:val="0"/>
          <w:divBdr>
            <w:top w:val="none" w:sz="0" w:space="0" w:color="auto"/>
            <w:left w:val="none" w:sz="0" w:space="0" w:color="auto"/>
            <w:bottom w:val="none" w:sz="0" w:space="0" w:color="auto"/>
            <w:right w:val="none" w:sz="0" w:space="0" w:color="auto"/>
          </w:divBdr>
        </w:div>
        <w:div w:id="1245526591">
          <w:marLeft w:val="0"/>
          <w:marRight w:val="0"/>
          <w:marTop w:val="0"/>
          <w:marBottom w:val="0"/>
          <w:divBdr>
            <w:top w:val="none" w:sz="0" w:space="0" w:color="auto"/>
            <w:left w:val="none" w:sz="0" w:space="0" w:color="auto"/>
            <w:bottom w:val="none" w:sz="0" w:space="0" w:color="auto"/>
            <w:right w:val="none" w:sz="0" w:space="0" w:color="auto"/>
          </w:divBdr>
          <w:divsChild>
            <w:div w:id="2112356374">
              <w:marLeft w:val="0"/>
              <w:marRight w:val="0"/>
              <w:marTop w:val="0"/>
              <w:marBottom w:val="0"/>
              <w:divBdr>
                <w:top w:val="none" w:sz="0" w:space="0" w:color="auto"/>
                <w:left w:val="none" w:sz="0" w:space="0" w:color="auto"/>
                <w:bottom w:val="none" w:sz="0" w:space="0" w:color="auto"/>
                <w:right w:val="none" w:sz="0" w:space="0" w:color="auto"/>
              </w:divBdr>
            </w:div>
          </w:divsChild>
        </w:div>
        <w:div w:id="486821362">
          <w:marLeft w:val="0"/>
          <w:marRight w:val="0"/>
          <w:marTop w:val="0"/>
          <w:marBottom w:val="0"/>
          <w:divBdr>
            <w:top w:val="none" w:sz="0" w:space="0" w:color="auto"/>
            <w:left w:val="none" w:sz="0" w:space="0" w:color="auto"/>
            <w:bottom w:val="none" w:sz="0" w:space="0" w:color="auto"/>
            <w:right w:val="none" w:sz="0" w:space="0" w:color="auto"/>
          </w:divBdr>
        </w:div>
        <w:div w:id="31394187">
          <w:marLeft w:val="0"/>
          <w:marRight w:val="0"/>
          <w:marTop w:val="0"/>
          <w:marBottom w:val="0"/>
          <w:divBdr>
            <w:top w:val="none" w:sz="0" w:space="0" w:color="auto"/>
            <w:left w:val="none" w:sz="0" w:space="0" w:color="auto"/>
            <w:bottom w:val="none" w:sz="0" w:space="0" w:color="auto"/>
            <w:right w:val="none" w:sz="0" w:space="0" w:color="auto"/>
          </w:divBdr>
          <w:divsChild>
            <w:div w:id="1609656391">
              <w:marLeft w:val="0"/>
              <w:marRight w:val="0"/>
              <w:marTop w:val="0"/>
              <w:marBottom w:val="0"/>
              <w:divBdr>
                <w:top w:val="none" w:sz="0" w:space="0" w:color="auto"/>
                <w:left w:val="none" w:sz="0" w:space="0" w:color="auto"/>
                <w:bottom w:val="none" w:sz="0" w:space="0" w:color="auto"/>
                <w:right w:val="none" w:sz="0" w:space="0" w:color="auto"/>
              </w:divBdr>
            </w:div>
          </w:divsChild>
        </w:div>
        <w:div w:id="607199608">
          <w:marLeft w:val="0"/>
          <w:marRight w:val="0"/>
          <w:marTop w:val="0"/>
          <w:marBottom w:val="0"/>
          <w:divBdr>
            <w:top w:val="none" w:sz="0" w:space="0" w:color="auto"/>
            <w:left w:val="none" w:sz="0" w:space="0" w:color="auto"/>
            <w:bottom w:val="none" w:sz="0" w:space="0" w:color="auto"/>
            <w:right w:val="none" w:sz="0" w:space="0" w:color="auto"/>
          </w:divBdr>
        </w:div>
        <w:div w:id="226961418">
          <w:marLeft w:val="0"/>
          <w:marRight w:val="0"/>
          <w:marTop w:val="0"/>
          <w:marBottom w:val="0"/>
          <w:divBdr>
            <w:top w:val="none" w:sz="0" w:space="0" w:color="auto"/>
            <w:left w:val="none" w:sz="0" w:space="0" w:color="auto"/>
            <w:bottom w:val="none" w:sz="0" w:space="0" w:color="auto"/>
            <w:right w:val="none" w:sz="0" w:space="0" w:color="auto"/>
          </w:divBdr>
          <w:divsChild>
            <w:div w:id="6255097">
              <w:marLeft w:val="0"/>
              <w:marRight w:val="0"/>
              <w:marTop w:val="0"/>
              <w:marBottom w:val="0"/>
              <w:divBdr>
                <w:top w:val="none" w:sz="0" w:space="0" w:color="auto"/>
                <w:left w:val="none" w:sz="0" w:space="0" w:color="auto"/>
                <w:bottom w:val="none" w:sz="0" w:space="0" w:color="auto"/>
                <w:right w:val="none" w:sz="0" w:space="0" w:color="auto"/>
              </w:divBdr>
            </w:div>
          </w:divsChild>
        </w:div>
        <w:div w:id="761340107">
          <w:marLeft w:val="0"/>
          <w:marRight w:val="0"/>
          <w:marTop w:val="0"/>
          <w:marBottom w:val="0"/>
          <w:divBdr>
            <w:top w:val="none" w:sz="0" w:space="0" w:color="auto"/>
            <w:left w:val="none" w:sz="0" w:space="0" w:color="auto"/>
            <w:bottom w:val="none" w:sz="0" w:space="0" w:color="auto"/>
            <w:right w:val="none" w:sz="0" w:space="0" w:color="auto"/>
          </w:divBdr>
        </w:div>
        <w:div w:id="1693611310">
          <w:marLeft w:val="0"/>
          <w:marRight w:val="0"/>
          <w:marTop w:val="0"/>
          <w:marBottom w:val="0"/>
          <w:divBdr>
            <w:top w:val="none" w:sz="0" w:space="0" w:color="auto"/>
            <w:left w:val="none" w:sz="0" w:space="0" w:color="auto"/>
            <w:bottom w:val="none" w:sz="0" w:space="0" w:color="auto"/>
            <w:right w:val="none" w:sz="0" w:space="0" w:color="auto"/>
          </w:divBdr>
          <w:divsChild>
            <w:div w:id="564223952">
              <w:marLeft w:val="0"/>
              <w:marRight w:val="0"/>
              <w:marTop w:val="0"/>
              <w:marBottom w:val="0"/>
              <w:divBdr>
                <w:top w:val="none" w:sz="0" w:space="0" w:color="auto"/>
                <w:left w:val="none" w:sz="0" w:space="0" w:color="auto"/>
                <w:bottom w:val="none" w:sz="0" w:space="0" w:color="auto"/>
                <w:right w:val="none" w:sz="0" w:space="0" w:color="auto"/>
              </w:divBdr>
            </w:div>
          </w:divsChild>
        </w:div>
        <w:div w:id="2140609303">
          <w:marLeft w:val="0"/>
          <w:marRight w:val="0"/>
          <w:marTop w:val="0"/>
          <w:marBottom w:val="0"/>
          <w:divBdr>
            <w:top w:val="none" w:sz="0" w:space="0" w:color="auto"/>
            <w:left w:val="none" w:sz="0" w:space="0" w:color="auto"/>
            <w:bottom w:val="none" w:sz="0" w:space="0" w:color="auto"/>
            <w:right w:val="none" w:sz="0" w:space="0" w:color="auto"/>
          </w:divBdr>
        </w:div>
        <w:div w:id="1379936178">
          <w:marLeft w:val="0"/>
          <w:marRight w:val="0"/>
          <w:marTop w:val="0"/>
          <w:marBottom w:val="0"/>
          <w:divBdr>
            <w:top w:val="none" w:sz="0" w:space="0" w:color="auto"/>
            <w:left w:val="none" w:sz="0" w:space="0" w:color="auto"/>
            <w:bottom w:val="none" w:sz="0" w:space="0" w:color="auto"/>
            <w:right w:val="none" w:sz="0" w:space="0" w:color="auto"/>
          </w:divBdr>
          <w:divsChild>
            <w:div w:id="1279216544">
              <w:marLeft w:val="0"/>
              <w:marRight w:val="0"/>
              <w:marTop w:val="0"/>
              <w:marBottom w:val="0"/>
              <w:divBdr>
                <w:top w:val="none" w:sz="0" w:space="0" w:color="auto"/>
                <w:left w:val="none" w:sz="0" w:space="0" w:color="auto"/>
                <w:bottom w:val="none" w:sz="0" w:space="0" w:color="auto"/>
                <w:right w:val="none" w:sz="0" w:space="0" w:color="auto"/>
              </w:divBdr>
            </w:div>
          </w:divsChild>
        </w:div>
        <w:div w:id="1942762747">
          <w:marLeft w:val="0"/>
          <w:marRight w:val="0"/>
          <w:marTop w:val="201"/>
          <w:marBottom w:val="0"/>
          <w:divBdr>
            <w:top w:val="none" w:sz="0" w:space="0" w:color="auto"/>
            <w:left w:val="none" w:sz="0" w:space="0" w:color="auto"/>
            <w:bottom w:val="none" w:sz="0" w:space="0" w:color="auto"/>
            <w:right w:val="none" w:sz="0" w:space="0" w:color="auto"/>
          </w:divBdr>
          <w:divsChild>
            <w:div w:id="1337924579">
              <w:marLeft w:val="0"/>
              <w:marRight w:val="0"/>
              <w:marTop w:val="0"/>
              <w:marBottom w:val="0"/>
              <w:divBdr>
                <w:top w:val="none" w:sz="0" w:space="0" w:color="auto"/>
                <w:left w:val="none" w:sz="0" w:space="0" w:color="auto"/>
                <w:bottom w:val="none" w:sz="0" w:space="0" w:color="auto"/>
                <w:right w:val="none" w:sz="0" w:space="0" w:color="auto"/>
              </w:divBdr>
              <w:divsChild>
                <w:div w:id="18126762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74659914">
          <w:marLeft w:val="0"/>
          <w:marRight w:val="0"/>
          <w:marTop w:val="201"/>
          <w:marBottom w:val="0"/>
          <w:divBdr>
            <w:top w:val="none" w:sz="0" w:space="0" w:color="auto"/>
            <w:left w:val="none" w:sz="0" w:space="0" w:color="auto"/>
            <w:bottom w:val="none" w:sz="0" w:space="0" w:color="auto"/>
            <w:right w:val="none" w:sz="0" w:space="0" w:color="auto"/>
          </w:divBdr>
          <w:divsChild>
            <w:div w:id="595096013">
              <w:marLeft w:val="0"/>
              <w:marRight w:val="0"/>
              <w:marTop w:val="0"/>
              <w:marBottom w:val="0"/>
              <w:divBdr>
                <w:top w:val="none" w:sz="0" w:space="0" w:color="auto"/>
                <w:left w:val="none" w:sz="0" w:space="0" w:color="auto"/>
                <w:bottom w:val="none" w:sz="0" w:space="0" w:color="auto"/>
                <w:right w:val="none" w:sz="0" w:space="0" w:color="auto"/>
              </w:divBdr>
              <w:divsChild>
                <w:div w:id="7316569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1206105">
          <w:marLeft w:val="0"/>
          <w:marRight w:val="0"/>
          <w:marTop w:val="201"/>
          <w:marBottom w:val="0"/>
          <w:divBdr>
            <w:top w:val="none" w:sz="0" w:space="0" w:color="auto"/>
            <w:left w:val="none" w:sz="0" w:space="0" w:color="auto"/>
            <w:bottom w:val="none" w:sz="0" w:space="0" w:color="auto"/>
            <w:right w:val="none" w:sz="0" w:space="0" w:color="auto"/>
          </w:divBdr>
          <w:divsChild>
            <w:div w:id="2080394895">
              <w:marLeft w:val="0"/>
              <w:marRight w:val="0"/>
              <w:marTop w:val="0"/>
              <w:marBottom w:val="0"/>
              <w:divBdr>
                <w:top w:val="none" w:sz="0" w:space="0" w:color="auto"/>
                <w:left w:val="none" w:sz="0" w:space="0" w:color="auto"/>
                <w:bottom w:val="none" w:sz="0" w:space="0" w:color="auto"/>
                <w:right w:val="none" w:sz="0" w:space="0" w:color="auto"/>
              </w:divBdr>
              <w:divsChild>
                <w:div w:id="95698826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77011381">
          <w:marLeft w:val="0"/>
          <w:marRight w:val="0"/>
          <w:marTop w:val="201"/>
          <w:marBottom w:val="0"/>
          <w:divBdr>
            <w:top w:val="none" w:sz="0" w:space="0" w:color="auto"/>
            <w:left w:val="none" w:sz="0" w:space="0" w:color="auto"/>
            <w:bottom w:val="none" w:sz="0" w:space="0" w:color="auto"/>
            <w:right w:val="none" w:sz="0" w:space="0" w:color="auto"/>
          </w:divBdr>
          <w:divsChild>
            <w:div w:id="2018925038">
              <w:marLeft w:val="0"/>
              <w:marRight w:val="0"/>
              <w:marTop w:val="0"/>
              <w:marBottom w:val="0"/>
              <w:divBdr>
                <w:top w:val="none" w:sz="0" w:space="0" w:color="auto"/>
                <w:left w:val="none" w:sz="0" w:space="0" w:color="auto"/>
                <w:bottom w:val="none" w:sz="0" w:space="0" w:color="auto"/>
                <w:right w:val="none" w:sz="0" w:space="0" w:color="auto"/>
              </w:divBdr>
              <w:divsChild>
                <w:div w:id="5526230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sChild>
    </w:div>
    <w:div w:id="962613297">
      <w:bodyDiv w:val="1"/>
      <w:marLeft w:val="0"/>
      <w:marRight w:val="0"/>
      <w:marTop w:val="0"/>
      <w:marBottom w:val="0"/>
      <w:divBdr>
        <w:top w:val="none" w:sz="0" w:space="0" w:color="auto"/>
        <w:left w:val="none" w:sz="0" w:space="0" w:color="auto"/>
        <w:bottom w:val="none" w:sz="0" w:space="0" w:color="auto"/>
        <w:right w:val="none" w:sz="0" w:space="0" w:color="auto"/>
      </w:divBdr>
      <w:divsChild>
        <w:div w:id="1330792895">
          <w:marLeft w:val="0"/>
          <w:marRight w:val="0"/>
          <w:marTop w:val="0"/>
          <w:marBottom w:val="0"/>
          <w:divBdr>
            <w:top w:val="none" w:sz="0" w:space="0" w:color="auto"/>
            <w:left w:val="none" w:sz="0" w:space="0" w:color="auto"/>
            <w:bottom w:val="none" w:sz="0" w:space="0" w:color="auto"/>
            <w:right w:val="none" w:sz="0" w:space="0" w:color="auto"/>
          </w:divBdr>
        </w:div>
        <w:div w:id="454253086">
          <w:marLeft w:val="0"/>
          <w:marRight w:val="0"/>
          <w:marTop w:val="0"/>
          <w:marBottom w:val="0"/>
          <w:divBdr>
            <w:top w:val="none" w:sz="0" w:space="0" w:color="auto"/>
            <w:left w:val="none" w:sz="0" w:space="0" w:color="auto"/>
            <w:bottom w:val="none" w:sz="0" w:space="0" w:color="auto"/>
            <w:right w:val="none" w:sz="0" w:space="0" w:color="auto"/>
          </w:divBdr>
          <w:divsChild>
            <w:div w:id="865286892">
              <w:marLeft w:val="0"/>
              <w:marRight w:val="0"/>
              <w:marTop w:val="0"/>
              <w:marBottom w:val="0"/>
              <w:divBdr>
                <w:top w:val="none" w:sz="0" w:space="0" w:color="auto"/>
                <w:left w:val="none" w:sz="0" w:space="0" w:color="auto"/>
                <w:bottom w:val="none" w:sz="0" w:space="0" w:color="auto"/>
                <w:right w:val="none" w:sz="0" w:space="0" w:color="auto"/>
              </w:divBdr>
            </w:div>
          </w:divsChild>
        </w:div>
        <w:div w:id="1705445771">
          <w:marLeft w:val="0"/>
          <w:marRight w:val="0"/>
          <w:marTop w:val="0"/>
          <w:marBottom w:val="0"/>
          <w:divBdr>
            <w:top w:val="none" w:sz="0" w:space="0" w:color="auto"/>
            <w:left w:val="none" w:sz="0" w:space="0" w:color="auto"/>
            <w:bottom w:val="none" w:sz="0" w:space="0" w:color="auto"/>
            <w:right w:val="none" w:sz="0" w:space="0" w:color="auto"/>
          </w:divBdr>
        </w:div>
        <w:div w:id="2105107096">
          <w:marLeft w:val="0"/>
          <w:marRight w:val="0"/>
          <w:marTop w:val="0"/>
          <w:marBottom w:val="0"/>
          <w:divBdr>
            <w:top w:val="none" w:sz="0" w:space="0" w:color="auto"/>
            <w:left w:val="none" w:sz="0" w:space="0" w:color="auto"/>
            <w:bottom w:val="none" w:sz="0" w:space="0" w:color="auto"/>
            <w:right w:val="none" w:sz="0" w:space="0" w:color="auto"/>
          </w:divBdr>
          <w:divsChild>
            <w:div w:id="461457736">
              <w:marLeft w:val="0"/>
              <w:marRight w:val="0"/>
              <w:marTop w:val="0"/>
              <w:marBottom w:val="0"/>
              <w:divBdr>
                <w:top w:val="none" w:sz="0" w:space="0" w:color="auto"/>
                <w:left w:val="none" w:sz="0" w:space="0" w:color="auto"/>
                <w:bottom w:val="none" w:sz="0" w:space="0" w:color="auto"/>
                <w:right w:val="none" w:sz="0" w:space="0" w:color="auto"/>
              </w:divBdr>
            </w:div>
          </w:divsChild>
        </w:div>
        <w:div w:id="2102949690">
          <w:marLeft w:val="0"/>
          <w:marRight w:val="0"/>
          <w:marTop w:val="0"/>
          <w:marBottom w:val="0"/>
          <w:divBdr>
            <w:top w:val="none" w:sz="0" w:space="0" w:color="auto"/>
            <w:left w:val="none" w:sz="0" w:space="0" w:color="auto"/>
            <w:bottom w:val="none" w:sz="0" w:space="0" w:color="auto"/>
            <w:right w:val="none" w:sz="0" w:space="0" w:color="auto"/>
          </w:divBdr>
        </w:div>
        <w:div w:id="396438709">
          <w:marLeft w:val="0"/>
          <w:marRight w:val="0"/>
          <w:marTop w:val="0"/>
          <w:marBottom w:val="0"/>
          <w:divBdr>
            <w:top w:val="none" w:sz="0" w:space="0" w:color="auto"/>
            <w:left w:val="none" w:sz="0" w:space="0" w:color="auto"/>
            <w:bottom w:val="none" w:sz="0" w:space="0" w:color="auto"/>
            <w:right w:val="none" w:sz="0" w:space="0" w:color="auto"/>
          </w:divBdr>
          <w:divsChild>
            <w:div w:id="402945353">
              <w:marLeft w:val="0"/>
              <w:marRight w:val="0"/>
              <w:marTop w:val="0"/>
              <w:marBottom w:val="0"/>
              <w:divBdr>
                <w:top w:val="none" w:sz="0" w:space="0" w:color="auto"/>
                <w:left w:val="none" w:sz="0" w:space="0" w:color="auto"/>
                <w:bottom w:val="none" w:sz="0" w:space="0" w:color="auto"/>
                <w:right w:val="none" w:sz="0" w:space="0" w:color="auto"/>
              </w:divBdr>
            </w:div>
          </w:divsChild>
        </w:div>
        <w:div w:id="564487875">
          <w:marLeft w:val="0"/>
          <w:marRight w:val="0"/>
          <w:marTop w:val="0"/>
          <w:marBottom w:val="0"/>
          <w:divBdr>
            <w:top w:val="none" w:sz="0" w:space="0" w:color="auto"/>
            <w:left w:val="none" w:sz="0" w:space="0" w:color="auto"/>
            <w:bottom w:val="none" w:sz="0" w:space="0" w:color="auto"/>
            <w:right w:val="none" w:sz="0" w:space="0" w:color="auto"/>
          </w:divBdr>
        </w:div>
        <w:div w:id="1453787479">
          <w:marLeft w:val="0"/>
          <w:marRight w:val="0"/>
          <w:marTop w:val="0"/>
          <w:marBottom w:val="0"/>
          <w:divBdr>
            <w:top w:val="none" w:sz="0" w:space="0" w:color="auto"/>
            <w:left w:val="none" w:sz="0" w:space="0" w:color="auto"/>
            <w:bottom w:val="none" w:sz="0" w:space="0" w:color="auto"/>
            <w:right w:val="none" w:sz="0" w:space="0" w:color="auto"/>
          </w:divBdr>
          <w:divsChild>
            <w:div w:id="1655181452">
              <w:marLeft w:val="0"/>
              <w:marRight w:val="0"/>
              <w:marTop w:val="0"/>
              <w:marBottom w:val="0"/>
              <w:divBdr>
                <w:top w:val="none" w:sz="0" w:space="0" w:color="auto"/>
                <w:left w:val="none" w:sz="0" w:space="0" w:color="auto"/>
                <w:bottom w:val="none" w:sz="0" w:space="0" w:color="auto"/>
                <w:right w:val="none" w:sz="0" w:space="0" w:color="auto"/>
              </w:divBdr>
            </w:div>
          </w:divsChild>
        </w:div>
        <w:div w:id="1517112221">
          <w:marLeft w:val="0"/>
          <w:marRight w:val="0"/>
          <w:marTop w:val="0"/>
          <w:marBottom w:val="0"/>
          <w:divBdr>
            <w:top w:val="none" w:sz="0" w:space="0" w:color="auto"/>
            <w:left w:val="none" w:sz="0" w:space="0" w:color="auto"/>
            <w:bottom w:val="none" w:sz="0" w:space="0" w:color="auto"/>
            <w:right w:val="none" w:sz="0" w:space="0" w:color="auto"/>
          </w:divBdr>
        </w:div>
        <w:div w:id="238254720">
          <w:marLeft w:val="0"/>
          <w:marRight w:val="0"/>
          <w:marTop w:val="0"/>
          <w:marBottom w:val="0"/>
          <w:divBdr>
            <w:top w:val="none" w:sz="0" w:space="0" w:color="auto"/>
            <w:left w:val="none" w:sz="0" w:space="0" w:color="auto"/>
            <w:bottom w:val="none" w:sz="0" w:space="0" w:color="auto"/>
            <w:right w:val="none" w:sz="0" w:space="0" w:color="auto"/>
          </w:divBdr>
          <w:divsChild>
            <w:div w:id="1822192738">
              <w:marLeft w:val="0"/>
              <w:marRight w:val="0"/>
              <w:marTop w:val="0"/>
              <w:marBottom w:val="0"/>
              <w:divBdr>
                <w:top w:val="none" w:sz="0" w:space="0" w:color="auto"/>
                <w:left w:val="none" w:sz="0" w:space="0" w:color="auto"/>
                <w:bottom w:val="none" w:sz="0" w:space="0" w:color="auto"/>
                <w:right w:val="none" w:sz="0" w:space="0" w:color="auto"/>
              </w:divBdr>
            </w:div>
          </w:divsChild>
        </w:div>
        <w:div w:id="503252637">
          <w:marLeft w:val="0"/>
          <w:marRight w:val="0"/>
          <w:marTop w:val="0"/>
          <w:marBottom w:val="0"/>
          <w:divBdr>
            <w:top w:val="none" w:sz="0" w:space="0" w:color="auto"/>
            <w:left w:val="none" w:sz="0" w:space="0" w:color="auto"/>
            <w:bottom w:val="none" w:sz="0" w:space="0" w:color="auto"/>
            <w:right w:val="none" w:sz="0" w:space="0" w:color="auto"/>
          </w:divBdr>
        </w:div>
        <w:div w:id="497310291">
          <w:marLeft w:val="0"/>
          <w:marRight w:val="0"/>
          <w:marTop w:val="0"/>
          <w:marBottom w:val="0"/>
          <w:divBdr>
            <w:top w:val="none" w:sz="0" w:space="0" w:color="auto"/>
            <w:left w:val="none" w:sz="0" w:space="0" w:color="auto"/>
            <w:bottom w:val="none" w:sz="0" w:space="0" w:color="auto"/>
            <w:right w:val="none" w:sz="0" w:space="0" w:color="auto"/>
          </w:divBdr>
          <w:divsChild>
            <w:div w:id="1046641290">
              <w:marLeft w:val="0"/>
              <w:marRight w:val="0"/>
              <w:marTop w:val="0"/>
              <w:marBottom w:val="0"/>
              <w:divBdr>
                <w:top w:val="none" w:sz="0" w:space="0" w:color="auto"/>
                <w:left w:val="none" w:sz="0" w:space="0" w:color="auto"/>
                <w:bottom w:val="none" w:sz="0" w:space="0" w:color="auto"/>
                <w:right w:val="none" w:sz="0" w:space="0" w:color="auto"/>
              </w:divBdr>
            </w:div>
          </w:divsChild>
        </w:div>
        <w:div w:id="1204322093">
          <w:marLeft w:val="0"/>
          <w:marRight w:val="0"/>
          <w:marTop w:val="0"/>
          <w:marBottom w:val="0"/>
          <w:divBdr>
            <w:top w:val="none" w:sz="0" w:space="0" w:color="auto"/>
            <w:left w:val="none" w:sz="0" w:space="0" w:color="auto"/>
            <w:bottom w:val="none" w:sz="0" w:space="0" w:color="auto"/>
            <w:right w:val="none" w:sz="0" w:space="0" w:color="auto"/>
          </w:divBdr>
        </w:div>
        <w:div w:id="919556804">
          <w:marLeft w:val="0"/>
          <w:marRight w:val="0"/>
          <w:marTop w:val="0"/>
          <w:marBottom w:val="0"/>
          <w:divBdr>
            <w:top w:val="none" w:sz="0" w:space="0" w:color="auto"/>
            <w:left w:val="none" w:sz="0" w:space="0" w:color="auto"/>
            <w:bottom w:val="none" w:sz="0" w:space="0" w:color="auto"/>
            <w:right w:val="none" w:sz="0" w:space="0" w:color="auto"/>
          </w:divBdr>
          <w:divsChild>
            <w:div w:id="442650981">
              <w:marLeft w:val="0"/>
              <w:marRight w:val="0"/>
              <w:marTop w:val="0"/>
              <w:marBottom w:val="0"/>
              <w:divBdr>
                <w:top w:val="none" w:sz="0" w:space="0" w:color="auto"/>
                <w:left w:val="none" w:sz="0" w:space="0" w:color="auto"/>
                <w:bottom w:val="none" w:sz="0" w:space="0" w:color="auto"/>
                <w:right w:val="none" w:sz="0" w:space="0" w:color="auto"/>
              </w:divBdr>
            </w:div>
          </w:divsChild>
        </w:div>
        <w:div w:id="1856648092">
          <w:marLeft w:val="0"/>
          <w:marRight w:val="0"/>
          <w:marTop w:val="201"/>
          <w:marBottom w:val="0"/>
          <w:divBdr>
            <w:top w:val="none" w:sz="0" w:space="0" w:color="auto"/>
            <w:left w:val="none" w:sz="0" w:space="0" w:color="auto"/>
            <w:bottom w:val="none" w:sz="0" w:space="0" w:color="auto"/>
            <w:right w:val="none" w:sz="0" w:space="0" w:color="auto"/>
          </w:divBdr>
          <w:divsChild>
            <w:div w:id="88816410">
              <w:marLeft w:val="0"/>
              <w:marRight w:val="0"/>
              <w:marTop w:val="0"/>
              <w:marBottom w:val="0"/>
              <w:divBdr>
                <w:top w:val="none" w:sz="0" w:space="0" w:color="auto"/>
                <w:left w:val="none" w:sz="0" w:space="0" w:color="auto"/>
                <w:bottom w:val="none" w:sz="0" w:space="0" w:color="auto"/>
                <w:right w:val="none" w:sz="0" w:space="0" w:color="auto"/>
              </w:divBdr>
              <w:divsChild>
                <w:div w:id="12836163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43264044">
          <w:marLeft w:val="0"/>
          <w:marRight w:val="0"/>
          <w:marTop w:val="201"/>
          <w:marBottom w:val="0"/>
          <w:divBdr>
            <w:top w:val="none" w:sz="0" w:space="0" w:color="auto"/>
            <w:left w:val="none" w:sz="0" w:space="0" w:color="auto"/>
            <w:bottom w:val="none" w:sz="0" w:space="0" w:color="auto"/>
            <w:right w:val="none" w:sz="0" w:space="0" w:color="auto"/>
          </w:divBdr>
          <w:divsChild>
            <w:div w:id="1470319332">
              <w:marLeft w:val="0"/>
              <w:marRight w:val="0"/>
              <w:marTop w:val="0"/>
              <w:marBottom w:val="0"/>
              <w:divBdr>
                <w:top w:val="none" w:sz="0" w:space="0" w:color="auto"/>
                <w:left w:val="none" w:sz="0" w:space="0" w:color="auto"/>
                <w:bottom w:val="none" w:sz="0" w:space="0" w:color="auto"/>
                <w:right w:val="none" w:sz="0" w:space="0" w:color="auto"/>
              </w:divBdr>
              <w:divsChild>
                <w:div w:id="18965495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52777210">
          <w:marLeft w:val="0"/>
          <w:marRight w:val="0"/>
          <w:marTop w:val="201"/>
          <w:marBottom w:val="0"/>
          <w:divBdr>
            <w:top w:val="none" w:sz="0" w:space="0" w:color="auto"/>
            <w:left w:val="none" w:sz="0" w:space="0" w:color="auto"/>
            <w:bottom w:val="none" w:sz="0" w:space="0" w:color="auto"/>
            <w:right w:val="none" w:sz="0" w:space="0" w:color="auto"/>
          </w:divBdr>
          <w:divsChild>
            <w:div w:id="1383024122">
              <w:marLeft w:val="0"/>
              <w:marRight w:val="0"/>
              <w:marTop w:val="0"/>
              <w:marBottom w:val="0"/>
              <w:divBdr>
                <w:top w:val="none" w:sz="0" w:space="0" w:color="auto"/>
                <w:left w:val="none" w:sz="0" w:space="0" w:color="auto"/>
                <w:bottom w:val="none" w:sz="0" w:space="0" w:color="auto"/>
                <w:right w:val="none" w:sz="0" w:space="0" w:color="auto"/>
              </w:divBdr>
              <w:divsChild>
                <w:div w:id="12411392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628235">
          <w:marLeft w:val="0"/>
          <w:marRight w:val="0"/>
          <w:marTop w:val="201"/>
          <w:marBottom w:val="0"/>
          <w:divBdr>
            <w:top w:val="none" w:sz="0" w:space="0" w:color="auto"/>
            <w:left w:val="none" w:sz="0" w:space="0" w:color="auto"/>
            <w:bottom w:val="none" w:sz="0" w:space="0" w:color="auto"/>
            <w:right w:val="none" w:sz="0" w:space="0" w:color="auto"/>
          </w:divBdr>
          <w:divsChild>
            <w:div w:id="199167350">
              <w:marLeft w:val="0"/>
              <w:marRight w:val="0"/>
              <w:marTop w:val="0"/>
              <w:marBottom w:val="0"/>
              <w:divBdr>
                <w:top w:val="none" w:sz="0" w:space="0" w:color="auto"/>
                <w:left w:val="none" w:sz="0" w:space="0" w:color="auto"/>
                <w:bottom w:val="none" w:sz="0" w:space="0" w:color="auto"/>
                <w:right w:val="none" w:sz="0" w:space="0" w:color="auto"/>
              </w:divBdr>
              <w:divsChild>
                <w:div w:id="13016164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36927137">
      <w:bodyDiv w:val="1"/>
      <w:marLeft w:val="0"/>
      <w:marRight w:val="0"/>
      <w:marTop w:val="0"/>
      <w:marBottom w:val="0"/>
      <w:divBdr>
        <w:top w:val="none" w:sz="0" w:space="0" w:color="auto"/>
        <w:left w:val="none" w:sz="0" w:space="0" w:color="auto"/>
        <w:bottom w:val="none" w:sz="0" w:space="0" w:color="auto"/>
        <w:right w:val="none" w:sz="0" w:space="0" w:color="auto"/>
      </w:divBdr>
      <w:divsChild>
        <w:div w:id="1751805665">
          <w:marLeft w:val="0"/>
          <w:marRight w:val="0"/>
          <w:marTop w:val="0"/>
          <w:marBottom w:val="0"/>
          <w:divBdr>
            <w:top w:val="none" w:sz="0" w:space="0" w:color="auto"/>
            <w:left w:val="none" w:sz="0" w:space="0" w:color="auto"/>
            <w:bottom w:val="none" w:sz="0" w:space="0" w:color="auto"/>
            <w:right w:val="none" w:sz="0" w:space="0" w:color="auto"/>
          </w:divBdr>
        </w:div>
        <w:div w:id="231892933">
          <w:marLeft w:val="0"/>
          <w:marRight w:val="0"/>
          <w:marTop w:val="0"/>
          <w:marBottom w:val="0"/>
          <w:divBdr>
            <w:top w:val="none" w:sz="0" w:space="0" w:color="auto"/>
            <w:left w:val="none" w:sz="0" w:space="0" w:color="auto"/>
            <w:bottom w:val="none" w:sz="0" w:space="0" w:color="auto"/>
            <w:right w:val="none" w:sz="0" w:space="0" w:color="auto"/>
          </w:divBdr>
          <w:divsChild>
            <w:div w:id="1725449024">
              <w:marLeft w:val="0"/>
              <w:marRight w:val="0"/>
              <w:marTop w:val="0"/>
              <w:marBottom w:val="0"/>
              <w:divBdr>
                <w:top w:val="none" w:sz="0" w:space="0" w:color="auto"/>
                <w:left w:val="none" w:sz="0" w:space="0" w:color="auto"/>
                <w:bottom w:val="none" w:sz="0" w:space="0" w:color="auto"/>
                <w:right w:val="none" w:sz="0" w:space="0" w:color="auto"/>
              </w:divBdr>
            </w:div>
          </w:divsChild>
        </w:div>
        <w:div w:id="534124209">
          <w:marLeft w:val="0"/>
          <w:marRight w:val="0"/>
          <w:marTop w:val="0"/>
          <w:marBottom w:val="0"/>
          <w:divBdr>
            <w:top w:val="none" w:sz="0" w:space="0" w:color="auto"/>
            <w:left w:val="none" w:sz="0" w:space="0" w:color="auto"/>
            <w:bottom w:val="none" w:sz="0" w:space="0" w:color="auto"/>
            <w:right w:val="none" w:sz="0" w:space="0" w:color="auto"/>
          </w:divBdr>
        </w:div>
        <w:div w:id="1163740319">
          <w:marLeft w:val="0"/>
          <w:marRight w:val="0"/>
          <w:marTop w:val="0"/>
          <w:marBottom w:val="0"/>
          <w:divBdr>
            <w:top w:val="none" w:sz="0" w:space="0" w:color="auto"/>
            <w:left w:val="none" w:sz="0" w:space="0" w:color="auto"/>
            <w:bottom w:val="none" w:sz="0" w:space="0" w:color="auto"/>
            <w:right w:val="none" w:sz="0" w:space="0" w:color="auto"/>
          </w:divBdr>
          <w:divsChild>
            <w:div w:id="516970934">
              <w:marLeft w:val="0"/>
              <w:marRight w:val="0"/>
              <w:marTop w:val="0"/>
              <w:marBottom w:val="0"/>
              <w:divBdr>
                <w:top w:val="none" w:sz="0" w:space="0" w:color="auto"/>
                <w:left w:val="none" w:sz="0" w:space="0" w:color="auto"/>
                <w:bottom w:val="none" w:sz="0" w:space="0" w:color="auto"/>
                <w:right w:val="none" w:sz="0" w:space="0" w:color="auto"/>
              </w:divBdr>
            </w:div>
          </w:divsChild>
        </w:div>
        <w:div w:id="604076429">
          <w:marLeft w:val="0"/>
          <w:marRight w:val="0"/>
          <w:marTop w:val="0"/>
          <w:marBottom w:val="0"/>
          <w:divBdr>
            <w:top w:val="none" w:sz="0" w:space="0" w:color="auto"/>
            <w:left w:val="none" w:sz="0" w:space="0" w:color="auto"/>
            <w:bottom w:val="none" w:sz="0" w:space="0" w:color="auto"/>
            <w:right w:val="none" w:sz="0" w:space="0" w:color="auto"/>
          </w:divBdr>
        </w:div>
        <w:div w:id="1428844775">
          <w:marLeft w:val="0"/>
          <w:marRight w:val="0"/>
          <w:marTop w:val="0"/>
          <w:marBottom w:val="0"/>
          <w:divBdr>
            <w:top w:val="none" w:sz="0" w:space="0" w:color="auto"/>
            <w:left w:val="none" w:sz="0" w:space="0" w:color="auto"/>
            <w:bottom w:val="none" w:sz="0" w:space="0" w:color="auto"/>
            <w:right w:val="none" w:sz="0" w:space="0" w:color="auto"/>
          </w:divBdr>
          <w:divsChild>
            <w:div w:id="1266428076">
              <w:marLeft w:val="0"/>
              <w:marRight w:val="0"/>
              <w:marTop w:val="0"/>
              <w:marBottom w:val="0"/>
              <w:divBdr>
                <w:top w:val="none" w:sz="0" w:space="0" w:color="auto"/>
                <w:left w:val="none" w:sz="0" w:space="0" w:color="auto"/>
                <w:bottom w:val="none" w:sz="0" w:space="0" w:color="auto"/>
                <w:right w:val="none" w:sz="0" w:space="0" w:color="auto"/>
              </w:divBdr>
            </w:div>
          </w:divsChild>
        </w:div>
        <w:div w:id="2039114995">
          <w:marLeft w:val="0"/>
          <w:marRight w:val="0"/>
          <w:marTop w:val="0"/>
          <w:marBottom w:val="0"/>
          <w:divBdr>
            <w:top w:val="none" w:sz="0" w:space="0" w:color="auto"/>
            <w:left w:val="none" w:sz="0" w:space="0" w:color="auto"/>
            <w:bottom w:val="none" w:sz="0" w:space="0" w:color="auto"/>
            <w:right w:val="none" w:sz="0" w:space="0" w:color="auto"/>
          </w:divBdr>
        </w:div>
        <w:div w:id="18438349">
          <w:marLeft w:val="0"/>
          <w:marRight w:val="0"/>
          <w:marTop w:val="0"/>
          <w:marBottom w:val="0"/>
          <w:divBdr>
            <w:top w:val="none" w:sz="0" w:space="0" w:color="auto"/>
            <w:left w:val="none" w:sz="0" w:space="0" w:color="auto"/>
            <w:bottom w:val="none" w:sz="0" w:space="0" w:color="auto"/>
            <w:right w:val="none" w:sz="0" w:space="0" w:color="auto"/>
          </w:divBdr>
          <w:divsChild>
            <w:div w:id="1232232675">
              <w:marLeft w:val="0"/>
              <w:marRight w:val="0"/>
              <w:marTop w:val="0"/>
              <w:marBottom w:val="0"/>
              <w:divBdr>
                <w:top w:val="none" w:sz="0" w:space="0" w:color="auto"/>
                <w:left w:val="none" w:sz="0" w:space="0" w:color="auto"/>
                <w:bottom w:val="none" w:sz="0" w:space="0" w:color="auto"/>
                <w:right w:val="none" w:sz="0" w:space="0" w:color="auto"/>
              </w:divBdr>
            </w:div>
          </w:divsChild>
        </w:div>
        <w:div w:id="1392537354">
          <w:marLeft w:val="0"/>
          <w:marRight w:val="0"/>
          <w:marTop w:val="0"/>
          <w:marBottom w:val="0"/>
          <w:divBdr>
            <w:top w:val="none" w:sz="0" w:space="0" w:color="auto"/>
            <w:left w:val="none" w:sz="0" w:space="0" w:color="auto"/>
            <w:bottom w:val="none" w:sz="0" w:space="0" w:color="auto"/>
            <w:right w:val="none" w:sz="0" w:space="0" w:color="auto"/>
          </w:divBdr>
        </w:div>
        <w:div w:id="467362637">
          <w:marLeft w:val="0"/>
          <w:marRight w:val="0"/>
          <w:marTop w:val="0"/>
          <w:marBottom w:val="0"/>
          <w:divBdr>
            <w:top w:val="none" w:sz="0" w:space="0" w:color="auto"/>
            <w:left w:val="none" w:sz="0" w:space="0" w:color="auto"/>
            <w:bottom w:val="none" w:sz="0" w:space="0" w:color="auto"/>
            <w:right w:val="none" w:sz="0" w:space="0" w:color="auto"/>
          </w:divBdr>
          <w:divsChild>
            <w:div w:id="1810244277">
              <w:marLeft w:val="0"/>
              <w:marRight w:val="0"/>
              <w:marTop w:val="0"/>
              <w:marBottom w:val="0"/>
              <w:divBdr>
                <w:top w:val="none" w:sz="0" w:space="0" w:color="auto"/>
                <w:left w:val="none" w:sz="0" w:space="0" w:color="auto"/>
                <w:bottom w:val="none" w:sz="0" w:space="0" w:color="auto"/>
                <w:right w:val="none" w:sz="0" w:space="0" w:color="auto"/>
              </w:divBdr>
            </w:div>
          </w:divsChild>
        </w:div>
        <w:div w:id="731120296">
          <w:marLeft w:val="0"/>
          <w:marRight w:val="0"/>
          <w:marTop w:val="0"/>
          <w:marBottom w:val="0"/>
          <w:divBdr>
            <w:top w:val="none" w:sz="0" w:space="0" w:color="auto"/>
            <w:left w:val="none" w:sz="0" w:space="0" w:color="auto"/>
            <w:bottom w:val="none" w:sz="0" w:space="0" w:color="auto"/>
            <w:right w:val="none" w:sz="0" w:space="0" w:color="auto"/>
          </w:divBdr>
        </w:div>
        <w:div w:id="1632205900">
          <w:marLeft w:val="0"/>
          <w:marRight w:val="0"/>
          <w:marTop w:val="0"/>
          <w:marBottom w:val="0"/>
          <w:divBdr>
            <w:top w:val="none" w:sz="0" w:space="0" w:color="auto"/>
            <w:left w:val="none" w:sz="0" w:space="0" w:color="auto"/>
            <w:bottom w:val="none" w:sz="0" w:space="0" w:color="auto"/>
            <w:right w:val="none" w:sz="0" w:space="0" w:color="auto"/>
          </w:divBdr>
          <w:divsChild>
            <w:div w:id="1694570520">
              <w:marLeft w:val="0"/>
              <w:marRight w:val="0"/>
              <w:marTop w:val="0"/>
              <w:marBottom w:val="0"/>
              <w:divBdr>
                <w:top w:val="none" w:sz="0" w:space="0" w:color="auto"/>
                <w:left w:val="none" w:sz="0" w:space="0" w:color="auto"/>
                <w:bottom w:val="none" w:sz="0" w:space="0" w:color="auto"/>
                <w:right w:val="none" w:sz="0" w:space="0" w:color="auto"/>
              </w:divBdr>
            </w:div>
          </w:divsChild>
        </w:div>
        <w:div w:id="649942864">
          <w:marLeft w:val="0"/>
          <w:marRight w:val="0"/>
          <w:marTop w:val="0"/>
          <w:marBottom w:val="0"/>
          <w:divBdr>
            <w:top w:val="none" w:sz="0" w:space="0" w:color="auto"/>
            <w:left w:val="none" w:sz="0" w:space="0" w:color="auto"/>
            <w:bottom w:val="none" w:sz="0" w:space="0" w:color="auto"/>
            <w:right w:val="none" w:sz="0" w:space="0" w:color="auto"/>
          </w:divBdr>
        </w:div>
        <w:div w:id="1784423992">
          <w:marLeft w:val="0"/>
          <w:marRight w:val="0"/>
          <w:marTop w:val="0"/>
          <w:marBottom w:val="0"/>
          <w:divBdr>
            <w:top w:val="none" w:sz="0" w:space="0" w:color="auto"/>
            <w:left w:val="none" w:sz="0" w:space="0" w:color="auto"/>
            <w:bottom w:val="none" w:sz="0" w:space="0" w:color="auto"/>
            <w:right w:val="none" w:sz="0" w:space="0" w:color="auto"/>
          </w:divBdr>
          <w:divsChild>
            <w:div w:id="1206452824">
              <w:marLeft w:val="0"/>
              <w:marRight w:val="0"/>
              <w:marTop w:val="0"/>
              <w:marBottom w:val="0"/>
              <w:divBdr>
                <w:top w:val="none" w:sz="0" w:space="0" w:color="auto"/>
                <w:left w:val="none" w:sz="0" w:space="0" w:color="auto"/>
                <w:bottom w:val="none" w:sz="0" w:space="0" w:color="auto"/>
                <w:right w:val="none" w:sz="0" w:space="0" w:color="auto"/>
              </w:divBdr>
            </w:div>
          </w:divsChild>
        </w:div>
        <w:div w:id="1846438763">
          <w:marLeft w:val="0"/>
          <w:marRight w:val="0"/>
          <w:marTop w:val="201"/>
          <w:marBottom w:val="0"/>
          <w:divBdr>
            <w:top w:val="none" w:sz="0" w:space="0" w:color="auto"/>
            <w:left w:val="none" w:sz="0" w:space="0" w:color="auto"/>
            <w:bottom w:val="none" w:sz="0" w:space="0" w:color="auto"/>
            <w:right w:val="none" w:sz="0" w:space="0" w:color="auto"/>
          </w:divBdr>
          <w:divsChild>
            <w:div w:id="142351271">
              <w:marLeft w:val="0"/>
              <w:marRight w:val="0"/>
              <w:marTop w:val="0"/>
              <w:marBottom w:val="0"/>
              <w:divBdr>
                <w:top w:val="none" w:sz="0" w:space="0" w:color="auto"/>
                <w:left w:val="none" w:sz="0" w:space="0" w:color="auto"/>
                <w:bottom w:val="none" w:sz="0" w:space="0" w:color="auto"/>
                <w:right w:val="none" w:sz="0" w:space="0" w:color="auto"/>
              </w:divBdr>
              <w:divsChild>
                <w:div w:id="10010828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22781124">
          <w:marLeft w:val="0"/>
          <w:marRight w:val="0"/>
          <w:marTop w:val="201"/>
          <w:marBottom w:val="0"/>
          <w:divBdr>
            <w:top w:val="none" w:sz="0" w:space="0" w:color="auto"/>
            <w:left w:val="none" w:sz="0" w:space="0" w:color="auto"/>
            <w:bottom w:val="none" w:sz="0" w:space="0" w:color="auto"/>
            <w:right w:val="none" w:sz="0" w:space="0" w:color="auto"/>
          </w:divBdr>
          <w:divsChild>
            <w:div w:id="1058282571">
              <w:marLeft w:val="0"/>
              <w:marRight w:val="0"/>
              <w:marTop w:val="0"/>
              <w:marBottom w:val="0"/>
              <w:divBdr>
                <w:top w:val="none" w:sz="0" w:space="0" w:color="auto"/>
                <w:left w:val="none" w:sz="0" w:space="0" w:color="auto"/>
                <w:bottom w:val="none" w:sz="0" w:space="0" w:color="auto"/>
                <w:right w:val="none" w:sz="0" w:space="0" w:color="auto"/>
              </w:divBdr>
              <w:divsChild>
                <w:div w:id="4059527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84916137">
          <w:marLeft w:val="0"/>
          <w:marRight w:val="0"/>
          <w:marTop w:val="201"/>
          <w:marBottom w:val="0"/>
          <w:divBdr>
            <w:top w:val="none" w:sz="0" w:space="0" w:color="auto"/>
            <w:left w:val="none" w:sz="0" w:space="0" w:color="auto"/>
            <w:bottom w:val="none" w:sz="0" w:space="0" w:color="auto"/>
            <w:right w:val="none" w:sz="0" w:space="0" w:color="auto"/>
          </w:divBdr>
          <w:divsChild>
            <w:div w:id="262953684">
              <w:marLeft w:val="0"/>
              <w:marRight w:val="0"/>
              <w:marTop w:val="0"/>
              <w:marBottom w:val="0"/>
              <w:divBdr>
                <w:top w:val="none" w:sz="0" w:space="0" w:color="auto"/>
                <w:left w:val="none" w:sz="0" w:space="0" w:color="auto"/>
                <w:bottom w:val="none" w:sz="0" w:space="0" w:color="auto"/>
                <w:right w:val="none" w:sz="0" w:space="0" w:color="auto"/>
              </w:divBdr>
              <w:divsChild>
                <w:div w:id="18698741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57120649">
          <w:marLeft w:val="0"/>
          <w:marRight w:val="0"/>
          <w:marTop w:val="201"/>
          <w:marBottom w:val="0"/>
          <w:divBdr>
            <w:top w:val="none" w:sz="0" w:space="0" w:color="auto"/>
            <w:left w:val="none" w:sz="0" w:space="0" w:color="auto"/>
            <w:bottom w:val="none" w:sz="0" w:space="0" w:color="auto"/>
            <w:right w:val="none" w:sz="0" w:space="0" w:color="auto"/>
          </w:divBdr>
          <w:divsChild>
            <w:div w:id="209155574">
              <w:marLeft w:val="0"/>
              <w:marRight w:val="0"/>
              <w:marTop w:val="0"/>
              <w:marBottom w:val="0"/>
              <w:divBdr>
                <w:top w:val="none" w:sz="0" w:space="0" w:color="auto"/>
                <w:left w:val="none" w:sz="0" w:space="0" w:color="auto"/>
                <w:bottom w:val="none" w:sz="0" w:space="0" w:color="auto"/>
                <w:right w:val="none" w:sz="0" w:space="0" w:color="auto"/>
              </w:divBdr>
              <w:divsChild>
                <w:div w:id="6720262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94473998">
      <w:bodyDiv w:val="1"/>
      <w:marLeft w:val="0"/>
      <w:marRight w:val="0"/>
      <w:marTop w:val="0"/>
      <w:marBottom w:val="0"/>
      <w:divBdr>
        <w:top w:val="none" w:sz="0" w:space="0" w:color="auto"/>
        <w:left w:val="none" w:sz="0" w:space="0" w:color="auto"/>
        <w:bottom w:val="none" w:sz="0" w:space="0" w:color="auto"/>
        <w:right w:val="none" w:sz="0" w:space="0" w:color="auto"/>
      </w:divBdr>
      <w:divsChild>
        <w:div w:id="1066415955">
          <w:marLeft w:val="0"/>
          <w:marRight w:val="0"/>
          <w:marTop w:val="0"/>
          <w:marBottom w:val="0"/>
          <w:divBdr>
            <w:top w:val="none" w:sz="0" w:space="0" w:color="auto"/>
            <w:left w:val="none" w:sz="0" w:space="0" w:color="auto"/>
            <w:bottom w:val="none" w:sz="0" w:space="0" w:color="auto"/>
            <w:right w:val="none" w:sz="0" w:space="0" w:color="auto"/>
          </w:divBdr>
        </w:div>
        <w:div w:id="1746561025">
          <w:marLeft w:val="0"/>
          <w:marRight w:val="0"/>
          <w:marTop w:val="0"/>
          <w:marBottom w:val="0"/>
          <w:divBdr>
            <w:top w:val="none" w:sz="0" w:space="0" w:color="auto"/>
            <w:left w:val="none" w:sz="0" w:space="0" w:color="auto"/>
            <w:bottom w:val="none" w:sz="0" w:space="0" w:color="auto"/>
            <w:right w:val="none" w:sz="0" w:space="0" w:color="auto"/>
          </w:divBdr>
          <w:divsChild>
            <w:div w:id="1931111698">
              <w:marLeft w:val="0"/>
              <w:marRight w:val="0"/>
              <w:marTop w:val="0"/>
              <w:marBottom w:val="0"/>
              <w:divBdr>
                <w:top w:val="none" w:sz="0" w:space="0" w:color="auto"/>
                <w:left w:val="none" w:sz="0" w:space="0" w:color="auto"/>
                <w:bottom w:val="none" w:sz="0" w:space="0" w:color="auto"/>
                <w:right w:val="none" w:sz="0" w:space="0" w:color="auto"/>
              </w:divBdr>
            </w:div>
          </w:divsChild>
        </w:div>
        <w:div w:id="631206316">
          <w:marLeft w:val="0"/>
          <w:marRight w:val="0"/>
          <w:marTop w:val="0"/>
          <w:marBottom w:val="0"/>
          <w:divBdr>
            <w:top w:val="none" w:sz="0" w:space="0" w:color="auto"/>
            <w:left w:val="none" w:sz="0" w:space="0" w:color="auto"/>
            <w:bottom w:val="none" w:sz="0" w:space="0" w:color="auto"/>
            <w:right w:val="none" w:sz="0" w:space="0" w:color="auto"/>
          </w:divBdr>
        </w:div>
        <w:div w:id="1258291470">
          <w:marLeft w:val="0"/>
          <w:marRight w:val="0"/>
          <w:marTop w:val="0"/>
          <w:marBottom w:val="0"/>
          <w:divBdr>
            <w:top w:val="none" w:sz="0" w:space="0" w:color="auto"/>
            <w:left w:val="none" w:sz="0" w:space="0" w:color="auto"/>
            <w:bottom w:val="none" w:sz="0" w:space="0" w:color="auto"/>
            <w:right w:val="none" w:sz="0" w:space="0" w:color="auto"/>
          </w:divBdr>
          <w:divsChild>
            <w:div w:id="1868711643">
              <w:marLeft w:val="0"/>
              <w:marRight w:val="0"/>
              <w:marTop w:val="0"/>
              <w:marBottom w:val="0"/>
              <w:divBdr>
                <w:top w:val="none" w:sz="0" w:space="0" w:color="auto"/>
                <w:left w:val="none" w:sz="0" w:space="0" w:color="auto"/>
                <w:bottom w:val="none" w:sz="0" w:space="0" w:color="auto"/>
                <w:right w:val="none" w:sz="0" w:space="0" w:color="auto"/>
              </w:divBdr>
            </w:div>
          </w:divsChild>
        </w:div>
        <w:div w:id="245917968">
          <w:marLeft w:val="0"/>
          <w:marRight w:val="0"/>
          <w:marTop w:val="0"/>
          <w:marBottom w:val="0"/>
          <w:divBdr>
            <w:top w:val="none" w:sz="0" w:space="0" w:color="auto"/>
            <w:left w:val="none" w:sz="0" w:space="0" w:color="auto"/>
            <w:bottom w:val="none" w:sz="0" w:space="0" w:color="auto"/>
            <w:right w:val="none" w:sz="0" w:space="0" w:color="auto"/>
          </w:divBdr>
        </w:div>
        <w:div w:id="1584872377">
          <w:marLeft w:val="0"/>
          <w:marRight w:val="0"/>
          <w:marTop w:val="0"/>
          <w:marBottom w:val="0"/>
          <w:divBdr>
            <w:top w:val="none" w:sz="0" w:space="0" w:color="auto"/>
            <w:left w:val="none" w:sz="0" w:space="0" w:color="auto"/>
            <w:bottom w:val="none" w:sz="0" w:space="0" w:color="auto"/>
            <w:right w:val="none" w:sz="0" w:space="0" w:color="auto"/>
          </w:divBdr>
          <w:divsChild>
            <w:div w:id="555356080">
              <w:marLeft w:val="0"/>
              <w:marRight w:val="0"/>
              <w:marTop w:val="0"/>
              <w:marBottom w:val="0"/>
              <w:divBdr>
                <w:top w:val="none" w:sz="0" w:space="0" w:color="auto"/>
                <w:left w:val="none" w:sz="0" w:space="0" w:color="auto"/>
                <w:bottom w:val="none" w:sz="0" w:space="0" w:color="auto"/>
                <w:right w:val="none" w:sz="0" w:space="0" w:color="auto"/>
              </w:divBdr>
            </w:div>
          </w:divsChild>
        </w:div>
        <w:div w:id="989209886">
          <w:marLeft w:val="0"/>
          <w:marRight w:val="0"/>
          <w:marTop w:val="0"/>
          <w:marBottom w:val="0"/>
          <w:divBdr>
            <w:top w:val="none" w:sz="0" w:space="0" w:color="auto"/>
            <w:left w:val="none" w:sz="0" w:space="0" w:color="auto"/>
            <w:bottom w:val="none" w:sz="0" w:space="0" w:color="auto"/>
            <w:right w:val="none" w:sz="0" w:space="0" w:color="auto"/>
          </w:divBdr>
        </w:div>
        <w:div w:id="1528367182">
          <w:marLeft w:val="0"/>
          <w:marRight w:val="0"/>
          <w:marTop w:val="0"/>
          <w:marBottom w:val="0"/>
          <w:divBdr>
            <w:top w:val="none" w:sz="0" w:space="0" w:color="auto"/>
            <w:left w:val="none" w:sz="0" w:space="0" w:color="auto"/>
            <w:bottom w:val="none" w:sz="0" w:space="0" w:color="auto"/>
            <w:right w:val="none" w:sz="0" w:space="0" w:color="auto"/>
          </w:divBdr>
          <w:divsChild>
            <w:div w:id="135879815">
              <w:marLeft w:val="0"/>
              <w:marRight w:val="0"/>
              <w:marTop w:val="0"/>
              <w:marBottom w:val="0"/>
              <w:divBdr>
                <w:top w:val="none" w:sz="0" w:space="0" w:color="auto"/>
                <w:left w:val="none" w:sz="0" w:space="0" w:color="auto"/>
                <w:bottom w:val="none" w:sz="0" w:space="0" w:color="auto"/>
                <w:right w:val="none" w:sz="0" w:space="0" w:color="auto"/>
              </w:divBdr>
            </w:div>
          </w:divsChild>
        </w:div>
        <w:div w:id="292248917">
          <w:marLeft w:val="0"/>
          <w:marRight w:val="0"/>
          <w:marTop w:val="0"/>
          <w:marBottom w:val="0"/>
          <w:divBdr>
            <w:top w:val="none" w:sz="0" w:space="0" w:color="auto"/>
            <w:left w:val="none" w:sz="0" w:space="0" w:color="auto"/>
            <w:bottom w:val="none" w:sz="0" w:space="0" w:color="auto"/>
            <w:right w:val="none" w:sz="0" w:space="0" w:color="auto"/>
          </w:divBdr>
        </w:div>
        <w:div w:id="772362322">
          <w:marLeft w:val="0"/>
          <w:marRight w:val="0"/>
          <w:marTop w:val="0"/>
          <w:marBottom w:val="0"/>
          <w:divBdr>
            <w:top w:val="none" w:sz="0" w:space="0" w:color="auto"/>
            <w:left w:val="none" w:sz="0" w:space="0" w:color="auto"/>
            <w:bottom w:val="none" w:sz="0" w:space="0" w:color="auto"/>
            <w:right w:val="none" w:sz="0" w:space="0" w:color="auto"/>
          </w:divBdr>
          <w:divsChild>
            <w:div w:id="590965762">
              <w:marLeft w:val="0"/>
              <w:marRight w:val="0"/>
              <w:marTop w:val="0"/>
              <w:marBottom w:val="0"/>
              <w:divBdr>
                <w:top w:val="none" w:sz="0" w:space="0" w:color="auto"/>
                <w:left w:val="none" w:sz="0" w:space="0" w:color="auto"/>
                <w:bottom w:val="none" w:sz="0" w:space="0" w:color="auto"/>
                <w:right w:val="none" w:sz="0" w:space="0" w:color="auto"/>
              </w:divBdr>
            </w:div>
          </w:divsChild>
        </w:div>
        <w:div w:id="1760563341">
          <w:marLeft w:val="0"/>
          <w:marRight w:val="0"/>
          <w:marTop w:val="0"/>
          <w:marBottom w:val="0"/>
          <w:divBdr>
            <w:top w:val="none" w:sz="0" w:space="0" w:color="auto"/>
            <w:left w:val="none" w:sz="0" w:space="0" w:color="auto"/>
            <w:bottom w:val="none" w:sz="0" w:space="0" w:color="auto"/>
            <w:right w:val="none" w:sz="0" w:space="0" w:color="auto"/>
          </w:divBdr>
        </w:div>
        <w:div w:id="1159660707">
          <w:marLeft w:val="0"/>
          <w:marRight w:val="0"/>
          <w:marTop w:val="0"/>
          <w:marBottom w:val="0"/>
          <w:divBdr>
            <w:top w:val="none" w:sz="0" w:space="0" w:color="auto"/>
            <w:left w:val="none" w:sz="0" w:space="0" w:color="auto"/>
            <w:bottom w:val="none" w:sz="0" w:space="0" w:color="auto"/>
            <w:right w:val="none" w:sz="0" w:space="0" w:color="auto"/>
          </w:divBdr>
          <w:divsChild>
            <w:div w:id="2129426265">
              <w:marLeft w:val="0"/>
              <w:marRight w:val="0"/>
              <w:marTop w:val="0"/>
              <w:marBottom w:val="0"/>
              <w:divBdr>
                <w:top w:val="none" w:sz="0" w:space="0" w:color="auto"/>
                <w:left w:val="none" w:sz="0" w:space="0" w:color="auto"/>
                <w:bottom w:val="none" w:sz="0" w:space="0" w:color="auto"/>
                <w:right w:val="none" w:sz="0" w:space="0" w:color="auto"/>
              </w:divBdr>
            </w:div>
          </w:divsChild>
        </w:div>
        <w:div w:id="1650862885">
          <w:marLeft w:val="0"/>
          <w:marRight w:val="0"/>
          <w:marTop w:val="0"/>
          <w:marBottom w:val="0"/>
          <w:divBdr>
            <w:top w:val="none" w:sz="0" w:space="0" w:color="auto"/>
            <w:left w:val="none" w:sz="0" w:space="0" w:color="auto"/>
            <w:bottom w:val="none" w:sz="0" w:space="0" w:color="auto"/>
            <w:right w:val="none" w:sz="0" w:space="0" w:color="auto"/>
          </w:divBdr>
        </w:div>
        <w:div w:id="390230869">
          <w:marLeft w:val="0"/>
          <w:marRight w:val="0"/>
          <w:marTop w:val="0"/>
          <w:marBottom w:val="0"/>
          <w:divBdr>
            <w:top w:val="none" w:sz="0" w:space="0" w:color="auto"/>
            <w:left w:val="none" w:sz="0" w:space="0" w:color="auto"/>
            <w:bottom w:val="none" w:sz="0" w:space="0" w:color="auto"/>
            <w:right w:val="none" w:sz="0" w:space="0" w:color="auto"/>
          </w:divBdr>
          <w:divsChild>
            <w:div w:id="1167476838">
              <w:marLeft w:val="0"/>
              <w:marRight w:val="0"/>
              <w:marTop w:val="0"/>
              <w:marBottom w:val="0"/>
              <w:divBdr>
                <w:top w:val="none" w:sz="0" w:space="0" w:color="auto"/>
                <w:left w:val="none" w:sz="0" w:space="0" w:color="auto"/>
                <w:bottom w:val="none" w:sz="0" w:space="0" w:color="auto"/>
                <w:right w:val="none" w:sz="0" w:space="0" w:color="auto"/>
              </w:divBdr>
            </w:div>
          </w:divsChild>
        </w:div>
        <w:div w:id="537619906">
          <w:marLeft w:val="0"/>
          <w:marRight w:val="0"/>
          <w:marTop w:val="201"/>
          <w:marBottom w:val="0"/>
          <w:divBdr>
            <w:top w:val="none" w:sz="0" w:space="0" w:color="auto"/>
            <w:left w:val="none" w:sz="0" w:space="0" w:color="auto"/>
            <w:bottom w:val="none" w:sz="0" w:space="0" w:color="auto"/>
            <w:right w:val="none" w:sz="0" w:space="0" w:color="auto"/>
          </w:divBdr>
          <w:divsChild>
            <w:div w:id="1813061712">
              <w:marLeft w:val="0"/>
              <w:marRight w:val="0"/>
              <w:marTop w:val="0"/>
              <w:marBottom w:val="0"/>
              <w:divBdr>
                <w:top w:val="none" w:sz="0" w:space="0" w:color="auto"/>
                <w:left w:val="none" w:sz="0" w:space="0" w:color="auto"/>
                <w:bottom w:val="none" w:sz="0" w:space="0" w:color="auto"/>
                <w:right w:val="none" w:sz="0" w:space="0" w:color="auto"/>
              </w:divBdr>
              <w:divsChild>
                <w:div w:id="6043117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8684022">
          <w:marLeft w:val="0"/>
          <w:marRight w:val="0"/>
          <w:marTop w:val="201"/>
          <w:marBottom w:val="0"/>
          <w:divBdr>
            <w:top w:val="none" w:sz="0" w:space="0" w:color="auto"/>
            <w:left w:val="none" w:sz="0" w:space="0" w:color="auto"/>
            <w:bottom w:val="none" w:sz="0" w:space="0" w:color="auto"/>
            <w:right w:val="none" w:sz="0" w:space="0" w:color="auto"/>
          </w:divBdr>
          <w:divsChild>
            <w:div w:id="485124782">
              <w:marLeft w:val="0"/>
              <w:marRight w:val="0"/>
              <w:marTop w:val="0"/>
              <w:marBottom w:val="0"/>
              <w:divBdr>
                <w:top w:val="none" w:sz="0" w:space="0" w:color="auto"/>
                <w:left w:val="none" w:sz="0" w:space="0" w:color="auto"/>
                <w:bottom w:val="none" w:sz="0" w:space="0" w:color="auto"/>
                <w:right w:val="none" w:sz="0" w:space="0" w:color="auto"/>
              </w:divBdr>
              <w:divsChild>
                <w:div w:id="110219039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4510831">
          <w:marLeft w:val="0"/>
          <w:marRight w:val="0"/>
          <w:marTop w:val="201"/>
          <w:marBottom w:val="0"/>
          <w:divBdr>
            <w:top w:val="none" w:sz="0" w:space="0" w:color="auto"/>
            <w:left w:val="none" w:sz="0" w:space="0" w:color="auto"/>
            <w:bottom w:val="none" w:sz="0" w:space="0" w:color="auto"/>
            <w:right w:val="none" w:sz="0" w:space="0" w:color="auto"/>
          </w:divBdr>
          <w:divsChild>
            <w:div w:id="1592348615">
              <w:marLeft w:val="0"/>
              <w:marRight w:val="0"/>
              <w:marTop w:val="0"/>
              <w:marBottom w:val="0"/>
              <w:divBdr>
                <w:top w:val="none" w:sz="0" w:space="0" w:color="auto"/>
                <w:left w:val="none" w:sz="0" w:space="0" w:color="auto"/>
                <w:bottom w:val="none" w:sz="0" w:space="0" w:color="auto"/>
                <w:right w:val="none" w:sz="0" w:space="0" w:color="auto"/>
              </w:divBdr>
              <w:divsChild>
                <w:div w:id="5488773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28251737">
          <w:marLeft w:val="0"/>
          <w:marRight w:val="0"/>
          <w:marTop w:val="201"/>
          <w:marBottom w:val="0"/>
          <w:divBdr>
            <w:top w:val="none" w:sz="0" w:space="0" w:color="auto"/>
            <w:left w:val="none" w:sz="0" w:space="0" w:color="auto"/>
            <w:bottom w:val="none" w:sz="0" w:space="0" w:color="auto"/>
            <w:right w:val="none" w:sz="0" w:space="0" w:color="auto"/>
          </w:divBdr>
          <w:divsChild>
            <w:div w:id="1270551731">
              <w:marLeft w:val="0"/>
              <w:marRight w:val="0"/>
              <w:marTop w:val="0"/>
              <w:marBottom w:val="0"/>
              <w:divBdr>
                <w:top w:val="none" w:sz="0" w:space="0" w:color="auto"/>
                <w:left w:val="none" w:sz="0" w:space="0" w:color="auto"/>
                <w:bottom w:val="none" w:sz="0" w:space="0" w:color="auto"/>
                <w:right w:val="none" w:sz="0" w:space="0" w:color="auto"/>
              </w:divBdr>
              <w:divsChild>
                <w:div w:id="1151406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137913238">
      <w:bodyDiv w:val="1"/>
      <w:marLeft w:val="0"/>
      <w:marRight w:val="0"/>
      <w:marTop w:val="0"/>
      <w:marBottom w:val="0"/>
      <w:divBdr>
        <w:top w:val="none" w:sz="0" w:space="0" w:color="auto"/>
        <w:left w:val="none" w:sz="0" w:space="0" w:color="auto"/>
        <w:bottom w:val="none" w:sz="0" w:space="0" w:color="auto"/>
        <w:right w:val="none" w:sz="0" w:space="0" w:color="auto"/>
      </w:divBdr>
    </w:div>
    <w:div w:id="1152142039">
      <w:bodyDiv w:val="1"/>
      <w:marLeft w:val="0"/>
      <w:marRight w:val="0"/>
      <w:marTop w:val="0"/>
      <w:marBottom w:val="0"/>
      <w:divBdr>
        <w:top w:val="none" w:sz="0" w:space="0" w:color="auto"/>
        <w:left w:val="none" w:sz="0" w:space="0" w:color="auto"/>
        <w:bottom w:val="none" w:sz="0" w:space="0" w:color="auto"/>
        <w:right w:val="none" w:sz="0" w:space="0" w:color="auto"/>
      </w:divBdr>
      <w:divsChild>
        <w:div w:id="1192642524">
          <w:marLeft w:val="0"/>
          <w:marRight w:val="0"/>
          <w:marTop w:val="0"/>
          <w:marBottom w:val="0"/>
          <w:divBdr>
            <w:top w:val="none" w:sz="0" w:space="0" w:color="auto"/>
            <w:left w:val="none" w:sz="0" w:space="0" w:color="auto"/>
            <w:bottom w:val="none" w:sz="0" w:space="0" w:color="auto"/>
            <w:right w:val="none" w:sz="0" w:space="0" w:color="auto"/>
          </w:divBdr>
        </w:div>
        <w:div w:id="470246864">
          <w:marLeft w:val="0"/>
          <w:marRight w:val="0"/>
          <w:marTop w:val="0"/>
          <w:marBottom w:val="0"/>
          <w:divBdr>
            <w:top w:val="none" w:sz="0" w:space="0" w:color="auto"/>
            <w:left w:val="none" w:sz="0" w:space="0" w:color="auto"/>
            <w:bottom w:val="none" w:sz="0" w:space="0" w:color="auto"/>
            <w:right w:val="none" w:sz="0" w:space="0" w:color="auto"/>
          </w:divBdr>
          <w:divsChild>
            <w:div w:id="1534686197">
              <w:marLeft w:val="0"/>
              <w:marRight w:val="0"/>
              <w:marTop w:val="0"/>
              <w:marBottom w:val="0"/>
              <w:divBdr>
                <w:top w:val="none" w:sz="0" w:space="0" w:color="auto"/>
                <w:left w:val="none" w:sz="0" w:space="0" w:color="auto"/>
                <w:bottom w:val="none" w:sz="0" w:space="0" w:color="auto"/>
                <w:right w:val="none" w:sz="0" w:space="0" w:color="auto"/>
              </w:divBdr>
            </w:div>
          </w:divsChild>
        </w:div>
        <w:div w:id="300579609">
          <w:marLeft w:val="0"/>
          <w:marRight w:val="0"/>
          <w:marTop w:val="0"/>
          <w:marBottom w:val="0"/>
          <w:divBdr>
            <w:top w:val="none" w:sz="0" w:space="0" w:color="auto"/>
            <w:left w:val="none" w:sz="0" w:space="0" w:color="auto"/>
            <w:bottom w:val="none" w:sz="0" w:space="0" w:color="auto"/>
            <w:right w:val="none" w:sz="0" w:space="0" w:color="auto"/>
          </w:divBdr>
        </w:div>
        <w:div w:id="1118599288">
          <w:marLeft w:val="0"/>
          <w:marRight w:val="0"/>
          <w:marTop w:val="0"/>
          <w:marBottom w:val="0"/>
          <w:divBdr>
            <w:top w:val="none" w:sz="0" w:space="0" w:color="auto"/>
            <w:left w:val="none" w:sz="0" w:space="0" w:color="auto"/>
            <w:bottom w:val="none" w:sz="0" w:space="0" w:color="auto"/>
            <w:right w:val="none" w:sz="0" w:space="0" w:color="auto"/>
          </w:divBdr>
          <w:divsChild>
            <w:div w:id="204679933">
              <w:marLeft w:val="0"/>
              <w:marRight w:val="0"/>
              <w:marTop w:val="0"/>
              <w:marBottom w:val="0"/>
              <w:divBdr>
                <w:top w:val="none" w:sz="0" w:space="0" w:color="auto"/>
                <w:left w:val="none" w:sz="0" w:space="0" w:color="auto"/>
                <w:bottom w:val="none" w:sz="0" w:space="0" w:color="auto"/>
                <w:right w:val="none" w:sz="0" w:space="0" w:color="auto"/>
              </w:divBdr>
            </w:div>
          </w:divsChild>
        </w:div>
        <w:div w:id="833375342">
          <w:marLeft w:val="0"/>
          <w:marRight w:val="0"/>
          <w:marTop w:val="0"/>
          <w:marBottom w:val="0"/>
          <w:divBdr>
            <w:top w:val="none" w:sz="0" w:space="0" w:color="auto"/>
            <w:left w:val="none" w:sz="0" w:space="0" w:color="auto"/>
            <w:bottom w:val="none" w:sz="0" w:space="0" w:color="auto"/>
            <w:right w:val="none" w:sz="0" w:space="0" w:color="auto"/>
          </w:divBdr>
        </w:div>
        <w:div w:id="1326779933">
          <w:marLeft w:val="0"/>
          <w:marRight w:val="0"/>
          <w:marTop w:val="0"/>
          <w:marBottom w:val="0"/>
          <w:divBdr>
            <w:top w:val="none" w:sz="0" w:space="0" w:color="auto"/>
            <w:left w:val="none" w:sz="0" w:space="0" w:color="auto"/>
            <w:bottom w:val="none" w:sz="0" w:space="0" w:color="auto"/>
            <w:right w:val="none" w:sz="0" w:space="0" w:color="auto"/>
          </w:divBdr>
          <w:divsChild>
            <w:div w:id="853573563">
              <w:marLeft w:val="0"/>
              <w:marRight w:val="0"/>
              <w:marTop w:val="0"/>
              <w:marBottom w:val="0"/>
              <w:divBdr>
                <w:top w:val="none" w:sz="0" w:space="0" w:color="auto"/>
                <w:left w:val="none" w:sz="0" w:space="0" w:color="auto"/>
                <w:bottom w:val="none" w:sz="0" w:space="0" w:color="auto"/>
                <w:right w:val="none" w:sz="0" w:space="0" w:color="auto"/>
              </w:divBdr>
            </w:div>
          </w:divsChild>
        </w:div>
        <w:div w:id="2144763751">
          <w:marLeft w:val="0"/>
          <w:marRight w:val="0"/>
          <w:marTop w:val="0"/>
          <w:marBottom w:val="0"/>
          <w:divBdr>
            <w:top w:val="none" w:sz="0" w:space="0" w:color="auto"/>
            <w:left w:val="none" w:sz="0" w:space="0" w:color="auto"/>
            <w:bottom w:val="none" w:sz="0" w:space="0" w:color="auto"/>
            <w:right w:val="none" w:sz="0" w:space="0" w:color="auto"/>
          </w:divBdr>
        </w:div>
        <w:div w:id="1940942791">
          <w:marLeft w:val="0"/>
          <w:marRight w:val="0"/>
          <w:marTop w:val="0"/>
          <w:marBottom w:val="0"/>
          <w:divBdr>
            <w:top w:val="none" w:sz="0" w:space="0" w:color="auto"/>
            <w:left w:val="none" w:sz="0" w:space="0" w:color="auto"/>
            <w:bottom w:val="none" w:sz="0" w:space="0" w:color="auto"/>
            <w:right w:val="none" w:sz="0" w:space="0" w:color="auto"/>
          </w:divBdr>
          <w:divsChild>
            <w:div w:id="878780448">
              <w:marLeft w:val="0"/>
              <w:marRight w:val="0"/>
              <w:marTop w:val="0"/>
              <w:marBottom w:val="0"/>
              <w:divBdr>
                <w:top w:val="none" w:sz="0" w:space="0" w:color="auto"/>
                <w:left w:val="none" w:sz="0" w:space="0" w:color="auto"/>
                <w:bottom w:val="none" w:sz="0" w:space="0" w:color="auto"/>
                <w:right w:val="none" w:sz="0" w:space="0" w:color="auto"/>
              </w:divBdr>
            </w:div>
          </w:divsChild>
        </w:div>
        <w:div w:id="1073699710">
          <w:marLeft w:val="0"/>
          <w:marRight w:val="0"/>
          <w:marTop w:val="0"/>
          <w:marBottom w:val="0"/>
          <w:divBdr>
            <w:top w:val="none" w:sz="0" w:space="0" w:color="auto"/>
            <w:left w:val="none" w:sz="0" w:space="0" w:color="auto"/>
            <w:bottom w:val="none" w:sz="0" w:space="0" w:color="auto"/>
            <w:right w:val="none" w:sz="0" w:space="0" w:color="auto"/>
          </w:divBdr>
        </w:div>
        <w:div w:id="1713264170">
          <w:marLeft w:val="0"/>
          <w:marRight w:val="0"/>
          <w:marTop w:val="0"/>
          <w:marBottom w:val="0"/>
          <w:divBdr>
            <w:top w:val="none" w:sz="0" w:space="0" w:color="auto"/>
            <w:left w:val="none" w:sz="0" w:space="0" w:color="auto"/>
            <w:bottom w:val="none" w:sz="0" w:space="0" w:color="auto"/>
            <w:right w:val="none" w:sz="0" w:space="0" w:color="auto"/>
          </w:divBdr>
          <w:divsChild>
            <w:div w:id="507863433">
              <w:marLeft w:val="0"/>
              <w:marRight w:val="0"/>
              <w:marTop w:val="0"/>
              <w:marBottom w:val="0"/>
              <w:divBdr>
                <w:top w:val="none" w:sz="0" w:space="0" w:color="auto"/>
                <w:left w:val="none" w:sz="0" w:space="0" w:color="auto"/>
                <w:bottom w:val="none" w:sz="0" w:space="0" w:color="auto"/>
                <w:right w:val="none" w:sz="0" w:space="0" w:color="auto"/>
              </w:divBdr>
            </w:div>
          </w:divsChild>
        </w:div>
        <w:div w:id="676158051">
          <w:marLeft w:val="0"/>
          <w:marRight w:val="0"/>
          <w:marTop w:val="0"/>
          <w:marBottom w:val="0"/>
          <w:divBdr>
            <w:top w:val="none" w:sz="0" w:space="0" w:color="auto"/>
            <w:left w:val="none" w:sz="0" w:space="0" w:color="auto"/>
            <w:bottom w:val="none" w:sz="0" w:space="0" w:color="auto"/>
            <w:right w:val="none" w:sz="0" w:space="0" w:color="auto"/>
          </w:divBdr>
        </w:div>
        <w:div w:id="2104375783">
          <w:marLeft w:val="0"/>
          <w:marRight w:val="0"/>
          <w:marTop w:val="0"/>
          <w:marBottom w:val="0"/>
          <w:divBdr>
            <w:top w:val="none" w:sz="0" w:space="0" w:color="auto"/>
            <w:left w:val="none" w:sz="0" w:space="0" w:color="auto"/>
            <w:bottom w:val="none" w:sz="0" w:space="0" w:color="auto"/>
            <w:right w:val="none" w:sz="0" w:space="0" w:color="auto"/>
          </w:divBdr>
          <w:divsChild>
            <w:div w:id="735280744">
              <w:marLeft w:val="0"/>
              <w:marRight w:val="0"/>
              <w:marTop w:val="0"/>
              <w:marBottom w:val="0"/>
              <w:divBdr>
                <w:top w:val="none" w:sz="0" w:space="0" w:color="auto"/>
                <w:left w:val="none" w:sz="0" w:space="0" w:color="auto"/>
                <w:bottom w:val="none" w:sz="0" w:space="0" w:color="auto"/>
                <w:right w:val="none" w:sz="0" w:space="0" w:color="auto"/>
              </w:divBdr>
            </w:div>
          </w:divsChild>
        </w:div>
        <w:div w:id="1798451524">
          <w:marLeft w:val="0"/>
          <w:marRight w:val="0"/>
          <w:marTop w:val="0"/>
          <w:marBottom w:val="0"/>
          <w:divBdr>
            <w:top w:val="none" w:sz="0" w:space="0" w:color="auto"/>
            <w:left w:val="none" w:sz="0" w:space="0" w:color="auto"/>
            <w:bottom w:val="none" w:sz="0" w:space="0" w:color="auto"/>
            <w:right w:val="none" w:sz="0" w:space="0" w:color="auto"/>
          </w:divBdr>
        </w:div>
        <w:div w:id="861162975">
          <w:marLeft w:val="0"/>
          <w:marRight w:val="0"/>
          <w:marTop w:val="0"/>
          <w:marBottom w:val="0"/>
          <w:divBdr>
            <w:top w:val="none" w:sz="0" w:space="0" w:color="auto"/>
            <w:left w:val="none" w:sz="0" w:space="0" w:color="auto"/>
            <w:bottom w:val="none" w:sz="0" w:space="0" w:color="auto"/>
            <w:right w:val="none" w:sz="0" w:space="0" w:color="auto"/>
          </w:divBdr>
          <w:divsChild>
            <w:div w:id="417095915">
              <w:marLeft w:val="0"/>
              <w:marRight w:val="0"/>
              <w:marTop w:val="0"/>
              <w:marBottom w:val="0"/>
              <w:divBdr>
                <w:top w:val="none" w:sz="0" w:space="0" w:color="auto"/>
                <w:left w:val="none" w:sz="0" w:space="0" w:color="auto"/>
                <w:bottom w:val="none" w:sz="0" w:space="0" w:color="auto"/>
                <w:right w:val="none" w:sz="0" w:space="0" w:color="auto"/>
              </w:divBdr>
            </w:div>
          </w:divsChild>
        </w:div>
        <w:div w:id="1504081765">
          <w:marLeft w:val="0"/>
          <w:marRight w:val="0"/>
          <w:marTop w:val="253"/>
          <w:marBottom w:val="0"/>
          <w:divBdr>
            <w:top w:val="none" w:sz="0" w:space="0" w:color="auto"/>
            <w:left w:val="none" w:sz="0" w:space="0" w:color="auto"/>
            <w:bottom w:val="none" w:sz="0" w:space="0" w:color="auto"/>
            <w:right w:val="none" w:sz="0" w:space="0" w:color="auto"/>
          </w:divBdr>
          <w:divsChild>
            <w:div w:id="1835798258">
              <w:marLeft w:val="0"/>
              <w:marRight w:val="0"/>
              <w:marTop w:val="0"/>
              <w:marBottom w:val="0"/>
              <w:divBdr>
                <w:top w:val="none" w:sz="0" w:space="0" w:color="auto"/>
                <w:left w:val="none" w:sz="0" w:space="0" w:color="auto"/>
                <w:bottom w:val="none" w:sz="0" w:space="0" w:color="auto"/>
                <w:right w:val="none" w:sz="0" w:space="0" w:color="auto"/>
              </w:divBdr>
              <w:divsChild>
                <w:div w:id="211459085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65248590">
          <w:marLeft w:val="0"/>
          <w:marRight w:val="0"/>
          <w:marTop w:val="253"/>
          <w:marBottom w:val="0"/>
          <w:divBdr>
            <w:top w:val="none" w:sz="0" w:space="0" w:color="auto"/>
            <w:left w:val="none" w:sz="0" w:space="0" w:color="auto"/>
            <w:bottom w:val="none" w:sz="0" w:space="0" w:color="auto"/>
            <w:right w:val="none" w:sz="0" w:space="0" w:color="auto"/>
          </w:divBdr>
          <w:divsChild>
            <w:div w:id="50083048">
              <w:marLeft w:val="0"/>
              <w:marRight w:val="0"/>
              <w:marTop w:val="0"/>
              <w:marBottom w:val="0"/>
              <w:divBdr>
                <w:top w:val="none" w:sz="0" w:space="0" w:color="auto"/>
                <w:left w:val="none" w:sz="0" w:space="0" w:color="auto"/>
                <w:bottom w:val="none" w:sz="0" w:space="0" w:color="auto"/>
                <w:right w:val="none" w:sz="0" w:space="0" w:color="auto"/>
              </w:divBdr>
              <w:divsChild>
                <w:div w:id="3377661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4522376">
          <w:marLeft w:val="0"/>
          <w:marRight w:val="0"/>
          <w:marTop w:val="253"/>
          <w:marBottom w:val="0"/>
          <w:divBdr>
            <w:top w:val="none" w:sz="0" w:space="0" w:color="auto"/>
            <w:left w:val="none" w:sz="0" w:space="0" w:color="auto"/>
            <w:bottom w:val="none" w:sz="0" w:space="0" w:color="auto"/>
            <w:right w:val="none" w:sz="0" w:space="0" w:color="auto"/>
          </w:divBdr>
          <w:divsChild>
            <w:div w:id="2096129985">
              <w:marLeft w:val="0"/>
              <w:marRight w:val="0"/>
              <w:marTop w:val="0"/>
              <w:marBottom w:val="0"/>
              <w:divBdr>
                <w:top w:val="none" w:sz="0" w:space="0" w:color="auto"/>
                <w:left w:val="none" w:sz="0" w:space="0" w:color="auto"/>
                <w:bottom w:val="none" w:sz="0" w:space="0" w:color="auto"/>
                <w:right w:val="none" w:sz="0" w:space="0" w:color="auto"/>
              </w:divBdr>
              <w:divsChild>
                <w:div w:id="156991849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08161377">
          <w:marLeft w:val="0"/>
          <w:marRight w:val="0"/>
          <w:marTop w:val="253"/>
          <w:marBottom w:val="0"/>
          <w:divBdr>
            <w:top w:val="none" w:sz="0" w:space="0" w:color="auto"/>
            <w:left w:val="none" w:sz="0" w:space="0" w:color="auto"/>
            <w:bottom w:val="none" w:sz="0" w:space="0" w:color="auto"/>
            <w:right w:val="none" w:sz="0" w:space="0" w:color="auto"/>
          </w:divBdr>
          <w:divsChild>
            <w:div w:id="1123842163">
              <w:marLeft w:val="0"/>
              <w:marRight w:val="0"/>
              <w:marTop w:val="0"/>
              <w:marBottom w:val="0"/>
              <w:divBdr>
                <w:top w:val="none" w:sz="0" w:space="0" w:color="auto"/>
                <w:left w:val="none" w:sz="0" w:space="0" w:color="auto"/>
                <w:bottom w:val="none" w:sz="0" w:space="0" w:color="auto"/>
                <w:right w:val="none" w:sz="0" w:space="0" w:color="auto"/>
              </w:divBdr>
              <w:divsChild>
                <w:div w:id="14734048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173759777">
      <w:bodyDiv w:val="1"/>
      <w:marLeft w:val="0"/>
      <w:marRight w:val="0"/>
      <w:marTop w:val="0"/>
      <w:marBottom w:val="0"/>
      <w:divBdr>
        <w:top w:val="none" w:sz="0" w:space="0" w:color="auto"/>
        <w:left w:val="none" w:sz="0" w:space="0" w:color="auto"/>
        <w:bottom w:val="none" w:sz="0" w:space="0" w:color="auto"/>
        <w:right w:val="none" w:sz="0" w:space="0" w:color="auto"/>
      </w:divBdr>
      <w:divsChild>
        <w:div w:id="1190877722">
          <w:marLeft w:val="0"/>
          <w:marRight w:val="0"/>
          <w:marTop w:val="0"/>
          <w:marBottom w:val="0"/>
          <w:divBdr>
            <w:top w:val="none" w:sz="0" w:space="0" w:color="auto"/>
            <w:left w:val="none" w:sz="0" w:space="0" w:color="auto"/>
            <w:bottom w:val="none" w:sz="0" w:space="0" w:color="auto"/>
            <w:right w:val="none" w:sz="0" w:space="0" w:color="auto"/>
          </w:divBdr>
        </w:div>
        <w:div w:id="1696232327">
          <w:marLeft w:val="0"/>
          <w:marRight w:val="0"/>
          <w:marTop w:val="0"/>
          <w:marBottom w:val="0"/>
          <w:divBdr>
            <w:top w:val="none" w:sz="0" w:space="0" w:color="auto"/>
            <w:left w:val="none" w:sz="0" w:space="0" w:color="auto"/>
            <w:bottom w:val="none" w:sz="0" w:space="0" w:color="auto"/>
            <w:right w:val="none" w:sz="0" w:space="0" w:color="auto"/>
          </w:divBdr>
          <w:divsChild>
            <w:div w:id="680280368">
              <w:marLeft w:val="0"/>
              <w:marRight w:val="0"/>
              <w:marTop w:val="0"/>
              <w:marBottom w:val="0"/>
              <w:divBdr>
                <w:top w:val="none" w:sz="0" w:space="0" w:color="auto"/>
                <w:left w:val="none" w:sz="0" w:space="0" w:color="auto"/>
                <w:bottom w:val="none" w:sz="0" w:space="0" w:color="auto"/>
                <w:right w:val="none" w:sz="0" w:space="0" w:color="auto"/>
              </w:divBdr>
            </w:div>
          </w:divsChild>
        </w:div>
        <w:div w:id="767891169">
          <w:marLeft w:val="0"/>
          <w:marRight w:val="0"/>
          <w:marTop w:val="0"/>
          <w:marBottom w:val="0"/>
          <w:divBdr>
            <w:top w:val="none" w:sz="0" w:space="0" w:color="auto"/>
            <w:left w:val="none" w:sz="0" w:space="0" w:color="auto"/>
            <w:bottom w:val="none" w:sz="0" w:space="0" w:color="auto"/>
            <w:right w:val="none" w:sz="0" w:space="0" w:color="auto"/>
          </w:divBdr>
        </w:div>
        <w:div w:id="484669943">
          <w:marLeft w:val="0"/>
          <w:marRight w:val="0"/>
          <w:marTop w:val="0"/>
          <w:marBottom w:val="0"/>
          <w:divBdr>
            <w:top w:val="none" w:sz="0" w:space="0" w:color="auto"/>
            <w:left w:val="none" w:sz="0" w:space="0" w:color="auto"/>
            <w:bottom w:val="none" w:sz="0" w:space="0" w:color="auto"/>
            <w:right w:val="none" w:sz="0" w:space="0" w:color="auto"/>
          </w:divBdr>
          <w:divsChild>
            <w:div w:id="887304463">
              <w:marLeft w:val="0"/>
              <w:marRight w:val="0"/>
              <w:marTop w:val="0"/>
              <w:marBottom w:val="0"/>
              <w:divBdr>
                <w:top w:val="none" w:sz="0" w:space="0" w:color="auto"/>
                <w:left w:val="none" w:sz="0" w:space="0" w:color="auto"/>
                <w:bottom w:val="none" w:sz="0" w:space="0" w:color="auto"/>
                <w:right w:val="none" w:sz="0" w:space="0" w:color="auto"/>
              </w:divBdr>
            </w:div>
          </w:divsChild>
        </w:div>
        <w:div w:id="446004689">
          <w:marLeft w:val="0"/>
          <w:marRight w:val="0"/>
          <w:marTop w:val="0"/>
          <w:marBottom w:val="0"/>
          <w:divBdr>
            <w:top w:val="none" w:sz="0" w:space="0" w:color="auto"/>
            <w:left w:val="none" w:sz="0" w:space="0" w:color="auto"/>
            <w:bottom w:val="none" w:sz="0" w:space="0" w:color="auto"/>
            <w:right w:val="none" w:sz="0" w:space="0" w:color="auto"/>
          </w:divBdr>
        </w:div>
        <w:div w:id="435103295">
          <w:marLeft w:val="0"/>
          <w:marRight w:val="0"/>
          <w:marTop w:val="0"/>
          <w:marBottom w:val="0"/>
          <w:divBdr>
            <w:top w:val="none" w:sz="0" w:space="0" w:color="auto"/>
            <w:left w:val="none" w:sz="0" w:space="0" w:color="auto"/>
            <w:bottom w:val="none" w:sz="0" w:space="0" w:color="auto"/>
            <w:right w:val="none" w:sz="0" w:space="0" w:color="auto"/>
          </w:divBdr>
          <w:divsChild>
            <w:div w:id="1597901832">
              <w:marLeft w:val="0"/>
              <w:marRight w:val="0"/>
              <w:marTop w:val="0"/>
              <w:marBottom w:val="0"/>
              <w:divBdr>
                <w:top w:val="none" w:sz="0" w:space="0" w:color="auto"/>
                <w:left w:val="none" w:sz="0" w:space="0" w:color="auto"/>
                <w:bottom w:val="none" w:sz="0" w:space="0" w:color="auto"/>
                <w:right w:val="none" w:sz="0" w:space="0" w:color="auto"/>
              </w:divBdr>
            </w:div>
          </w:divsChild>
        </w:div>
        <w:div w:id="1566332957">
          <w:marLeft w:val="0"/>
          <w:marRight w:val="0"/>
          <w:marTop w:val="0"/>
          <w:marBottom w:val="0"/>
          <w:divBdr>
            <w:top w:val="none" w:sz="0" w:space="0" w:color="auto"/>
            <w:left w:val="none" w:sz="0" w:space="0" w:color="auto"/>
            <w:bottom w:val="none" w:sz="0" w:space="0" w:color="auto"/>
            <w:right w:val="none" w:sz="0" w:space="0" w:color="auto"/>
          </w:divBdr>
        </w:div>
        <w:div w:id="1552814040">
          <w:marLeft w:val="0"/>
          <w:marRight w:val="0"/>
          <w:marTop w:val="0"/>
          <w:marBottom w:val="0"/>
          <w:divBdr>
            <w:top w:val="none" w:sz="0" w:space="0" w:color="auto"/>
            <w:left w:val="none" w:sz="0" w:space="0" w:color="auto"/>
            <w:bottom w:val="none" w:sz="0" w:space="0" w:color="auto"/>
            <w:right w:val="none" w:sz="0" w:space="0" w:color="auto"/>
          </w:divBdr>
          <w:divsChild>
            <w:div w:id="42025364">
              <w:marLeft w:val="0"/>
              <w:marRight w:val="0"/>
              <w:marTop w:val="0"/>
              <w:marBottom w:val="0"/>
              <w:divBdr>
                <w:top w:val="none" w:sz="0" w:space="0" w:color="auto"/>
                <w:left w:val="none" w:sz="0" w:space="0" w:color="auto"/>
                <w:bottom w:val="none" w:sz="0" w:space="0" w:color="auto"/>
                <w:right w:val="none" w:sz="0" w:space="0" w:color="auto"/>
              </w:divBdr>
            </w:div>
          </w:divsChild>
        </w:div>
        <w:div w:id="1485245279">
          <w:marLeft w:val="0"/>
          <w:marRight w:val="0"/>
          <w:marTop w:val="0"/>
          <w:marBottom w:val="0"/>
          <w:divBdr>
            <w:top w:val="none" w:sz="0" w:space="0" w:color="auto"/>
            <w:left w:val="none" w:sz="0" w:space="0" w:color="auto"/>
            <w:bottom w:val="none" w:sz="0" w:space="0" w:color="auto"/>
            <w:right w:val="none" w:sz="0" w:space="0" w:color="auto"/>
          </w:divBdr>
        </w:div>
        <w:div w:id="1223370992">
          <w:marLeft w:val="0"/>
          <w:marRight w:val="0"/>
          <w:marTop w:val="0"/>
          <w:marBottom w:val="0"/>
          <w:divBdr>
            <w:top w:val="none" w:sz="0" w:space="0" w:color="auto"/>
            <w:left w:val="none" w:sz="0" w:space="0" w:color="auto"/>
            <w:bottom w:val="none" w:sz="0" w:space="0" w:color="auto"/>
            <w:right w:val="none" w:sz="0" w:space="0" w:color="auto"/>
          </w:divBdr>
          <w:divsChild>
            <w:div w:id="1291325533">
              <w:marLeft w:val="0"/>
              <w:marRight w:val="0"/>
              <w:marTop w:val="0"/>
              <w:marBottom w:val="0"/>
              <w:divBdr>
                <w:top w:val="none" w:sz="0" w:space="0" w:color="auto"/>
                <w:left w:val="none" w:sz="0" w:space="0" w:color="auto"/>
                <w:bottom w:val="none" w:sz="0" w:space="0" w:color="auto"/>
                <w:right w:val="none" w:sz="0" w:space="0" w:color="auto"/>
              </w:divBdr>
            </w:div>
          </w:divsChild>
        </w:div>
        <w:div w:id="60912448">
          <w:marLeft w:val="0"/>
          <w:marRight w:val="0"/>
          <w:marTop w:val="0"/>
          <w:marBottom w:val="0"/>
          <w:divBdr>
            <w:top w:val="none" w:sz="0" w:space="0" w:color="auto"/>
            <w:left w:val="none" w:sz="0" w:space="0" w:color="auto"/>
            <w:bottom w:val="none" w:sz="0" w:space="0" w:color="auto"/>
            <w:right w:val="none" w:sz="0" w:space="0" w:color="auto"/>
          </w:divBdr>
        </w:div>
        <w:div w:id="1776097612">
          <w:marLeft w:val="0"/>
          <w:marRight w:val="0"/>
          <w:marTop w:val="0"/>
          <w:marBottom w:val="0"/>
          <w:divBdr>
            <w:top w:val="none" w:sz="0" w:space="0" w:color="auto"/>
            <w:left w:val="none" w:sz="0" w:space="0" w:color="auto"/>
            <w:bottom w:val="none" w:sz="0" w:space="0" w:color="auto"/>
            <w:right w:val="none" w:sz="0" w:space="0" w:color="auto"/>
          </w:divBdr>
          <w:divsChild>
            <w:div w:id="339359764">
              <w:marLeft w:val="0"/>
              <w:marRight w:val="0"/>
              <w:marTop w:val="0"/>
              <w:marBottom w:val="0"/>
              <w:divBdr>
                <w:top w:val="none" w:sz="0" w:space="0" w:color="auto"/>
                <w:left w:val="none" w:sz="0" w:space="0" w:color="auto"/>
                <w:bottom w:val="none" w:sz="0" w:space="0" w:color="auto"/>
                <w:right w:val="none" w:sz="0" w:space="0" w:color="auto"/>
              </w:divBdr>
            </w:div>
          </w:divsChild>
        </w:div>
        <w:div w:id="2084132835">
          <w:marLeft w:val="0"/>
          <w:marRight w:val="0"/>
          <w:marTop w:val="0"/>
          <w:marBottom w:val="0"/>
          <w:divBdr>
            <w:top w:val="none" w:sz="0" w:space="0" w:color="auto"/>
            <w:left w:val="none" w:sz="0" w:space="0" w:color="auto"/>
            <w:bottom w:val="none" w:sz="0" w:space="0" w:color="auto"/>
            <w:right w:val="none" w:sz="0" w:space="0" w:color="auto"/>
          </w:divBdr>
        </w:div>
        <w:div w:id="108284038">
          <w:marLeft w:val="0"/>
          <w:marRight w:val="0"/>
          <w:marTop w:val="0"/>
          <w:marBottom w:val="0"/>
          <w:divBdr>
            <w:top w:val="none" w:sz="0" w:space="0" w:color="auto"/>
            <w:left w:val="none" w:sz="0" w:space="0" w:color="auto"/>
            <w:bottom w:val="none" w:sz="0" w:space="0" w:color="auto"/>
            <w:right w:val="none" w:sz="0" w:space="0" w:color="auto"/>
          </w:divBdr>
          <w:divsChild>
            <w:div w:id="978002243">
              <w:marLeft w:val="0"/>
              <w:marRight w:val="0"/>
              <w:marTop w:val="0"/>
              <w:marBottom w:val="0"/>
              <w:divBdr>
                <w:top w:val="none" w:sz="0" w:space="0" w:color="auto"/>
                <w:left w:val="none" w:sz="0" w:space="0" w:color="auto"/>
                <w:bottom w:val="none" w:sz="0" w:space="0" w:color="auto"/>
                <w:right w:val="none" w:sz="0" w:space="0" w:color="auto"/>
              </w:divBdr>
            </w:div>
          </w:divsChild>
        </w:div>
        <w:div w:id="181405033">
          <w:marLeft w:val="0"/>
          <w:marRight w:val="0"/>
          <w:marTop w:val="201"/>
          <w:marBottom w:val="0"/>
          <w:divBdr>
            <w:top w:val="none" w:sz="0" w:space="0" w:color="auto"/>
            <w:left w:val="none" w:sz="0" w:space="0" w:color="auto"/>
            <w:bottom w:val="none" w:sz="0" w:space="0" w:color="auto"/>
            <w:right w:val="none" w:sz="0" w:space="0" w:color="auto"/>
          </w:divBdr>
          <w:divsChild>
            <w:div w:id="652418464">
              <w:marLeft w:val="0"/>
              <w:marRight w:val="0"/>
              <w:marTop w:val="0"/>
              <w:marBottom w:val="0"/>
              <w:divBdr>
                <w:top w:val="none" w:sz="0" w:space="0" w:color="auto"/>
                <w:left w:val="none" w:sz="0" w:space="0" w:color="auto"/>
                <w:bottom w:val="none" w:sz="0" w:space="0" w:color="auto"/>
                <w:right w:val="none" w:sz="0" w:space="0" w:color="auto"/>
              </w:divBdr>
              <w:divsChild>
                <w:div w:id="15437092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696230">
          <w:marLeft w:val="0"/>
          <w:marRight w:val="0"/>
          <w:marTop w:val="201"/>
          <w:marBottom w:val="0"/>
          <w:divBdr>
            <w:top w:val="none" w:sz="0" w:space="0" w:color="auto"/>
            <w:left w:val="none" w:sz="0" w:space="0" w:color="auto"/>
            <w:bottom w:val="none" w:sz="0" w:space="0" w:color="auto"/>
            <w:right w:val="none" w:sz="0" w:space="0" w:color="auto"/>
          </w:divBdr>
          <w:divsChild>
            <w:div w:id="1556164895">
              <w:marLeft w:val="0"/>
              <w:marRight w:val="0"/>
              <w:marTop w:val="0"/>
              <w:marBottom w:val="0"/>
              <w:divBdr>
                <w:top w:val="none" w:sz="0" w:space="0" w:color="auto"/>
                <w:left w:val="none" w:sz="0" w:space="0" w:color="auto"/>
                <w:bottom w:val="none" w:sz="0" w:space="0" w:color="auto"/>
                <w:right w:val="none" w:sz="0" w:space="0" w:color="auto"/>
              </w:divBdr>
              <w:divsChild>
                <w:div w:id="5623783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27167485">
          <w:marLeft w:val="0"/>
          <w:marRight w:val="0"/>
          <w:marTop w:val="201"/>
          <w:marBottom w:val="0"/>
          <w:divBdr>
            <w:top w:val="none" w:sz="0" w:space="0" w:color="auto"/>
            <w:left w:val="none" w:sz="0" w:space="0" w:color="auto"/>
            <w:bottom w:val="none" w:sz="0" w:space="0" w:color="auto"/>
            <w:right w:val="none" w:sz="0" w:space="0" w:color="auto"/>
          </w:divBdr>
          <w:divsChild>
            <w:div w:id="1859931718">
              <w:marLeft w:val="0"/>
              <w:marRight w:val="0"/>
              <w:marTop w:val="0"/>
              <w:marBottom w:val="0"/>
              <w:divBdr>
                <w:top w:val="none" w:sz="0" w:space="0" w:color="auto"/>
                <w:left w:val="none" w:sz="0" w:space="0" w:color="auto"/>
                <w:bottom w:val="none" w:sz="0" w:space="0" w:color="auto"/>
                <w:right w:val="none" w:sz="0" w:space="0" w:color="auto"/>
              </w:divBdr>
              <w:divsChild>
                <w:div w:id="13480196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859479">
          <w:marLeft w:val="0"/>
          <w:marRight w:val="0"/>
          <w:marTop w:val="201"/>
          <w:marBottom w:val="0"/>
          <w:divBdr>
            <w:top w:val="none" w:sz="0" w:space="0" w:color="auto"/>
            <w:left w:val="none" w:sz="0" w:space="0" w:color="auto"/>
            <w:bottom w:val="none" w:sz="0" w:space="0" w:color="auto"/>
            <w:right w:val="none" w:sz="0" w:space="0" w:color="auto"/>
          </w:divBdr>
          <w:divsChild>
            <w:div w:id="605505628">
              <w:marLeft w:val="0"/>
              <w:marRight w:val="0"/>
              <w:marTop w:val="0"/>
              <w:marBottom w:val="0"/>
              <w:divBdr>
                <w:top w:val="none" w:sz="0" w:space="0" w:color="auto"/>
                <w:left w:val="none" w:sz="0" w:space="0" w:color="auto"/>
                <w:bottom w:val="none" w:sz="0" w:space="0" w:color="auto"/>
                <w:right w:val="none" w:sz="0" w:space="0" w:color="auto"/>
              </w:divBdr>
              <w:divsChild>
                <w:div w:id="17623391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41872626">
      <w:bodyDiv w:val="1"/>
      <w:marLeft w:val="0"/>
      <w:marRight w:val="0"/>
      <w:marTop w:val="0"/>
      <w:marBottom w:val="0"/>
      <w:divBdr>
        <w:top w:val="none" w:sz="0" w:space="0" w:color="auto"/>
        <w:left w:val="none" w:sz="0" w:space="0" w:color="auto"/>
        <w:bottom w:val="none" w:sz="0" w:space="0" w:color="auto"/>
        <w:right w:val="none" w:sz="0" w:space="0" w:color="auto"/>
      </w:divBdr>
      <w:divsChild>
        <w:div w:id="940646827">
          <w:marLeft w:val="0"/>
          <w:marRight w:val="0"/>
          <w:marTop w:val="0"/>
          <w:marBottom w:val="0"/>
          <w:divBdr>
            <w:top w:val="none" w:sz="0" w:space="0" w:color="auto"/>
            <w:left w:val="none" w:sz="0" w:space="0" w:color="auto"/>
            <w:bottom w:val="none" w:sz="0" w:space="0" w:color="auto"/>
            <w:right w:val="none" w:sz="0" w:space="0" w:color="auto"/>
          </w:divBdr>
        </w:div>
        <w:div w:id="1548905915">
          <w:marLeft w:val="0"/>
          <w:marRight w:val="0"/>
          <w:marTop w:val="0"/>
          <w:marBottom w:val="0"/>
          <w:divBdr>
            <w:top w:val="none" w:sz="0" w:space="0" w:color="auto"/>
            <w:left w:val="none" w:sz="0" w:space="0" w:color="auto"/>
            <w:bottom w:val="none" w:sz="0" w:space="0" w:color="auto"/>
            <w:right w:val="none" w:sz="0" w:space="0" w:color="auto"/>
          </w:divBdr>
          <w:divsChild>
            <w:div w:id="789667222">
              <w:marLeft w:val="0"/>
              <w:marRight w:val="0"/>
              <w:marTop w:val="0"/>
              <w:marBottom w:val="0"/>
              <w:divBdr>
                <w:top w:val="none" w:sz="0" w:space="0" w:color="auto"/>
                <w:left w:val="none" w:sz="0" w:space="0" w:color="auto"/>
                <w:bottom w:val="none" w:sz="0" w:space="0" w:color="auto"/>
                <w:right w:val="none" w:sz="0" w:space="0" w:color="auto"/>
              </w:divBdr>
            </w:div>
          </w:divsChild>
        </w:div>
        <w:div w:id="1474328972">
          <w:marLeft w:val="0"/>
          <w:marRight w:val="0"/>
          <w:marTop w:val="0"/>
          <w:marBottom w:val="0"/>
          <w:divBdr>
            <w:top w:val="none" w:sz="0" w:space="0" w:color="auto"/>
            <w:left w:val="none" w:sz="0" w:space="0" w:color="auto"/>
            <w:bottom w:val="none" w:sz="0" w:space="0" w:color="auto"/>
            <w:right w:val="none" w:sz="0" w:space="0" w:color="auto"/>
          </w:divBdr>
        </w:div>
        <w:div w:id="502822435">
          <w:marLeft w:val="0"/>
          <w:marRight w:val="0"/>
          <w:marTop w:val="0"/>
          <w:marBottom w:val="0"/>
          <w:divBdr>
            <w:top w:val="none" w:sz="0" w:space="0" w:color="auto"/>
            <w:left w:val="none" w:sz="0" w:space="0" w:color="auto"/>
            <w:bottom w:val="none" w:sz="0" w:space="0" w:color="auto"/>
            <w:right w:val="none" w:sz="0" w:space="0" w:color="auto"/>
          </w:divBdr>
          <w:divsChild>
            <w:div w:id="290677137">
              <w:marLeft w:val="0"/>
              <w:marRight w:val="0"/>
              <w:marTop w:val="0"/>
              <w:marBottom w:val="0"/>
              <w:divBdr>
                <w:top w:val="none" w:sz="0" w:space="0" w:color="auto"/>
                <w:left w:val="none" w:sz="0" w:space="0" w:color="auto"/>
                <w:bottom w:val="none" w:sz="0" w:space="0" w:color="auto"/>
                <w:right w:val="none" w:sz="0" w:space="0" w:color="auto"/>
              </w:divBdr>
            </w:div>
          </w:divsChild>
        </w:div>
        <w:div w:id="1272784660">
          <w:marLeft w:val="0"/>
          <w:marRight w:val="0"/>
          <w:marTop w:val="0"/>
          <w:marBottom w:val="0"/>
          <w:divBdr>
            <w:top w:val="none" w:sz="0" w:space="0" w:color="auto"/>
            <w:left w:val="none" w:sz="0" w:space="0" w:color="auto"/>
            <w:bottom w:val="none" w:sz="0" w:space="0" w:color="auto"/>
            <w:right w:val="none" w:sz="0" w:space="0" w:color="auto"/>
          </w:divBdr>
        </w:div>
        <w:div w:id="1620991586">
          <w:marLeft w:val="0"/>
          <w:marRight w:val="0"/>
          <w:marTop w:val="0"/>
          <w:marBottom w:val="0"/>
          <w:divBdr>
            <w:top w:val="none" w:sz="0" w:space="0" w:color="auto"/>
            <w:left w:val="none" w:sz="0" w:space="0" w:color="auto"/>
            <w:bottom w:val="none" w:sz="0" w:space="0" w:color="auto"/>
            <w:right w:val="none" w:sz="0" w:space="0" w:color="auto"/>
          </w:divBdr>
          <w:divsChild>
            <w:div w:id="1252352433">
              <w:marLeft w:val="0"/>
              <w:marRight w:val="0"/>
              <w:marTop w:val="0"/>
              <w:marBottom w:val="0"/>
              <w:divBdr>
                <w:top w:val="none" w:sz="0" w:space="0" w:color="auto"/>
                <w:left w:val="none" w:sz="0" w:space="0" w:color="auto"/>
                <w:bottom w:val="none" w:sz="0" w:space="0" w:color="auto"/>
                <w:right w:val="none" w:sz="0" w:space="0" w:color="auto"/>
              </w:divBdr>
            </w:div>
          </w:divsChild>
        </w:div>
        <w:div w:id="54011916">
          <w:marLeft w:val="0"/>
          <w:marRight w:val="0"/>
          <w:marTop w:val="0"/>
          <w:marBottom w:val="0"/>
          <w:divBdr>
            <w:top w:val="none" w:sz="0" w:space="0" w:color="auto"/>
            <w:left w:val="none" w:sz="0" w:space="0" w:color="auto"/>
            <w:bottom w:val="none" w:sz="0" w:space="0" w:color="auto"/>
            <w:right w:val="none" w:sz="0" w:space="0" w:color="auto"/>
          </w:divBdr>
        </w:div>
        <w:div w:id="374164111">
          <w:marLeft w:val="0"/>
          <w:marRight w:val="0"/>
          <w:marTop w:val="0"/>
          <w:marBottom w:val="0"/>
          <w:divBdr>
            <w:top w:val="none" w:sz="0" w:space="0" w:color="auto"/>
            <w:left w:val="none" w:sz="0" w:space="0" w:color="auto"/>
            <w:bottom w:val="none" w:sz="0" w:space="0" w:color="auto"/>
            <w:right w:val="none" w:sz="0" w:space="0" w:color="auto"/>
          </w:divBdr>
          <w:divsChild>
            <w:div w:id="2054383090">
              <w:marLeft w:val="0"/>
              <w:marRight w:val="0"/>
              <w:marTop w:val="0"/>
              <w:marBottom w:val="0"/>
              <w:divBdr>
                <w:top w:val="none" w:sz="0" w:space="0" w:color="auto"/>
                <w:left w:val="none" w:sz="0" w:space="0" w:color="auto"/>
                <w:bottom w:val="none" w:sz="0" w:space="0" w:color="auto"/>
                <w:right w:val="none" w:sz="0" w:space="0" w:color="auto"/>
              </w:divBdr>
            </w:div>
          </w:divsChild>
        </w:div>
        <w:div w:id="1646932886">
          <w:marLeft w:val="0"/>
          <w:marRight w:val="0"/>
          <w:marTop w:val="0"/>
          <w:marBottom w:val="0"/>
          <w:divBdr>
            <w:top w:val="none" w:sz="0" w:space="0" w:color="auto"/>
            <w:left w:val="none" w:sz="0" w:space="0" w:color="auto"/>
            <w:bottom w:val="none" w:sz="0" w:space="0" w:color="auto"/>
            <w:right w:val="none" w:sz="0" w:space="0" w:color="auto"/>
          </w:divBdr>
        </w:div>
        <w:div w:id="859201681">
          <w:marLeft w:val="0"/>
          <w:marRight w:val="0"/>
          <w:marTop w:val="0"/>
          <w:marBottom w:val="0"/>
          <w:divBdr>
            <w:top w:val="none" w:sz="0" w:space="0" w:color="auto"/>
            <w:left w:val="none" w:sz="0" w:space="0" w:color="auto"/>
            <w:bottom w:val="none" w:sz="0" w:space="0" w:color="auto"/>
            <w:right w:val="none" w:sz="0" w:space="0" w:color="auto"/>
          </w:divBdr>
          <w:divsChild>
            <w:div w:id="322664161">
              <w:marLeft w:val="0"/>
              <w:marRight w:val="0"/>
              <w:marTop w:val="0"/>
              <w:marBottom w:val="0"/>
              <w:divBdr>
                <w:top w:val="none" w:sz="0" w:space="0" w:color="auto"/>
                <w:left w:val="none" w:sz="0" w:space="0" w:color="auto"/>
                <w:bottom w:val="none" w:sz="0" w:space="0" w:color="auto"/>
                <w:right w:val="none" w:sz="0" w:space="0" w:color="auto"/>
              </w:divBdr>
            </w:div>
          </w:divsChild>
        </w:div>
        <w:div w:id="1220484539">
          <w:marLeft w:val="0"/>
          <w:marRight w:val="0"/>
          <w:marTop w:val="0"/>
          <w:marBottom w:val="0"/>
          <w:divBdr>
            <w:top w:val="none" w:sz="0" w:space="0" w:color="auto"/>
            <w:left w:val="none" w:sz="0" w:space="0" w:color="auto"/>
            <w:bottom w:val="none" w:sz="0" w:space="0" w:color="auto"/>
            <w:right w:val="none" w:sz="0" w:space="0" w:color="auto"/>
          </w:divBdr>
        </w:div>
        <w:div w:id="809252769">
          <w:marLeft w:val="0"/>
          <w:marRight w:val="0"/>
          <w:marTop w:val="0"/>
          <w:marBottom w:val="0"/>
          <w:divBdr>
            <w:top w:val="none" w:sz="0" w:space="0" w:color="auto"/>
            <w:left w:val="none" w:sz="0" w:space="0" w:color="auto"/>
            <w:bottom w:val="none" w:sz="0" w:space="0" w:color="auto"/>
            <w:right w:val="none" w:sz="0" w:space="0" w:color="auto"/>
          </w:divBdr>
          <w:divsChild>
            <w:div w:id="671567608">
              <w:marLeft w:val="0"/>
              <w:marRight w:val="0"/>
              <w:marTop w:val="0"/>
              <w:marBottom w:val="0"/>
              <w:divBdr>
                <w:top w:val="none" w:sz="0" w:space="0" w:color="auto"/>
                <w:left w:val="none" w:sz="0" w:space="0" w:color="auto"/>
                <w:bottom w:val="none" w:sz="0" w:space="0" w:color="auto"/>
                <w:right w:val="none" w:sz="0" w:space="0" w:color="auto"/>
              </w:divBdr>
            </w:div>
          </w:divsChild>
        </w:div>
        <w:div w:id="1065838255">
          <w:marLeft w:val="0"/>
          <w:marRight w:val="0"/>
          <w:marTop w:val="0"/>
          <w:marBottom w:val="0"/>
          <w:divBdr>
            <w:top w:val="none" w:sz="0" w:space="0" w:color="auto"/>
            <w:left w:val="none" w:sz="0" w:space="0" w:color="auto"/>
            <w:bottom w:val="none" w:sz="0" w:space="0" w:color="auto"/>
            <w:right w:val="none" w:sz="0" w:space="0" w:color="auto"/>
          </w:divBdr>
        </w:div>
        <w:div w:id="849179817">
          <w:marLeft w:val="0"/>
          <w:marRight w:val="0"/>
          <w:marTop w:val="0"/>
          <w:marBottom w:val="0"/>
          <w:divBdr>
            <w:top w:val="none" w:sz="0" w:space="0" w:color="auto"/>
            <w:left w:val="none" w:sz="0" w:space="0" w:color="auto"/>
            <w:bottom w:val="none" w:sz="0" w:space="0" w:color="auto"/>
            <w:right w:val="none" w:sz="0" w:space="0" w:color="auto"/>
          </w:divBdr>
          <w:divsChild>
            <w:div w:id="1764957487">
              <w:marLeft w:val="0"/>
              <w:marRight w:val="0"/>
              <w:marTop w:val="0"/>
              <w:marBottom w:val="0"/>
              <w:divBdr>
                <w:top w:val="none" w:sz="0" w:space="0" w:color="auto"/>
                <w:left w:val="none" w:sz="0" w:space="0" w:color="auto"/>
                <w:bottom w:val="none" w:sz="0" w:space="0" w:color="auto"/>
                <w:right w:val="none" w:sz="0" w:space="0" w:color="auto"/>
              </w:divBdr>
            </w:div>
          </w:divsChild>
        </w:div>
        <w:div w:id="701514009">
          <w:marLeft w:val="0"/>
          <w:marRight w:val="0"/>
          <w:marTop w:val="201"/>
          <w:marBottom w:val="0"/>
          <w:divBdr>
            <w:top w:val="none" w:sz="0" w:space="0" w:color="auto"/>
            <w:left w:val="none" w:sz="0" w:space="0" w:color="auto"/>
            <w:bottom w:val="none" w:sz="0" w:space="0" w:color="auto"/>
            <w:right w:val="none" w:sz="0" w:space="0" w:color="auto"/>
          </w:divBdr>
          <w:divsChild>
            <w:div w:id="1296258335">
              <w:marLeft w:val="0"/>
              <w:marRight w:val="0"/>
              <w:marTop w:val="0"/>
              <w:marBottom w:val="0"/>
              <w:divBdr>
                <w:top w:val="none" w:sz="0" w:space="0" w:color="auto"/>
                <w:left w:val="none" w:sz="0" w:space="0" w:color="auto"/>
                <w:bottom w:val="none" w:sz="0" w:space="0" w:color="auto"/>
                <w:right w:val="none" w:sz="0" w:space="0" w:color="auto"/>
              </w:divBdr>
              <w:divsChild>
                <w:div w:id="37292155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77275675">
          <w:marLeft w:val="0"/>
          <w:marRight w:val="0"/>
          <w:marTop w:val="201"/>
          <w:marBottom w:val="0"/>
          <w:divBdr>
            <w:top w:val="none" w:sz="0" w:space="0" w:color="auto"/>
            <w:left w:val="none" w:sz="0" w:space="0" w:color="auto"/>
            <w:bottom w:val="none" w:sz="0" w:space="0" w:color="auto"/>
            <w:right w:val="none" w:sz="0" w:space="0" w:color="auto"/>
          </w:divBdr>
          <w:divsChild>
            <w:div w:id="972637603">
              <w:marLeft w:val="0"/>
              <w:marRight w:val="0"/>
              <w:marTop w:val="0"/>
              <w:marBottom w:val="0"/>
              <w:divBdr>
                <w:top w:val="none" w:sz="0" w:space="0" w:color="auto"/>
                <w:left w:val="none" w:sz="0" w:space="0" w:color="auto"/>
                <w:bottom w:val="none" w:sz="0" w:space="0" w:color="auto"/>
                <w:right w:val="none" w:sz="0" w:space="0" w:color="auto"/>
              </w:divBdr>
              <w:divsChild>
                <w:div w:id="18413082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66071910">
          <w:marLeft w:val="0"/>
          <w:marRight w:val="0"/>
          <w:marTop w:val="201"/>
          <w:marBottom w:val="0"/>
          <w:divBdr>
            <w:top w:val="none" w:sz="0" w:space="0" w:color="auto"/>
            <w:left w:val="none" w:sz="0" w:space="0" w:color="auto"/>
            <w:bottom w:val="none" w:sz="0" w:space="0" w:color="auto"/>
            <w:right w:val="none" w:sz="0" w:space="0" w:color="auto"/>
          </w:divBdr>
          <w:divsChild>
            <w:div w:id="1276641723">
              <w:marLeft w:val="0"/>
              <w:marRight w:val="0"/>
              <w:marTop w:val="0"/>
              <w:marBottom w:val="0"/>
              <w:divBdr>
                <w:top w:val="none" w:sz="0" w:space="0" w:color="auto"/>
                <w:left w:val="none" w:sz="0" w:space="0" w:color="auto"/>
                <w:bottom w:val="none" w:sz="0" w:space="0" w:color="auto"/>
                <w:right w:val="none" w:sz="0" w:space="0" w:color="auto"/>
              </w:divBdr>
              <w:divsChild>
                <w:div w:id="2301667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32865534">
          <w:marLeft w:val="0"/>
          <w:marRight w:val="0"/>
          <w:marTop w:val="201"/>
          <w:marBottom w:val="0"/>
          <w:divBdr>
            <w:top w:val="none" w:sz="0" w:space="0" w:color="auto"/>
            <w:left w:val="none" w:sz="0" w:space="0" w:color="auto"/>
            <w:bottom w:val="none" w:sz="0" w:space="0" w:color="auto"/>
            <w:right w:val="none" w:sz="0" w:space="0" w:color="auto"/>
          </w:divBdr>
          <w:divsChild>
            <w:div w:id="999187852">
              <w:marLeft w:val="0"/>
              <w:marRight w:val="0"/>
              <w:marTop w:val="0"/>
              <w:marBottom w:val="0"/>
              <w:divBdr>
                <w:top w:val="none" w:sz="0" w:space="0" w:color="auto"/>
                <w:left w:val="none" w:sz="0" w:space="0" w:color="auto"/>
                <w:bottom w:val="none" w:sz="0" w:space="0" w:color="auto"/>
                <w:right w:val="none" w:sz="0" w:space="0" w:color="auto"/>
              </w:divBdr>
              <w:divsChild>
                <w:div w:id="914052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43415309">
      <w:bodyDiv w:val="1"/>
      <w:marLeft w:val="0"/>
      <w:marRight w:val="0"/>
      <w:marTop w:val="0"/>
      <w:marBottom w:val="0"/>
      <w:divBdr>
        <w:top w:val="none" w:sz="0" w:space="0" w:color="auto"/>
        <w:left w:val="none" w:sz="0" w:space="0" w:color="auto"/>
        <w:bottom w:val="none" w:sz="0" w:space="0" w:color="auto"/>
        <w:right w:val="none" w:sz="0" w:space="0" w:color="auto"/>
      </w:divBdr>
      <w:divsChild>
        <w:div w:id="1718625026">
          <w:marLeft w:val="0"/>
          <w:marRight w:val="0"/>
          <w:marTop w:val="0"/>
          <w:marBottom w:val="0"/>
          <w:divBdr>
            <w:top w:val="none" w:sz="0" w:space="0" w:color="auto"/>
            <w:left w:val="none" w:sz="0" w:space="0" w:color="auto"/>
            <w:bottom w:val="none" w:sz="0" w:space="0" w:color="auto"/>
            <w:right w:val="none" w:sz="0" w:space="0" w:color="auto"/>
          </w:divBdr>
        </w:div>
        <w:div w:id="754789712">
          <w:marLeft w:val="0"/>
          <w:marRight w:val="0"/>
          <w:marTop w:val="0"/>
          <w:marBottom w:val="0"/>
          <w:divBdr>
            <w:top w:val="none" w:sz="0" w:space="0" w:color="auto"/>
            <w:left w:val="none" w:sz="0" w:space="0" w:color="auto"/>
            <w:bottom w:val="none" w:sz="0" w:space="0" w:color="auto"/>
            <w:right w:val="none" w:sz="0" w:space="0" w:color="auto"/>
          </w:divBdr>
          <w:divsChild>
            <w:div w:id="234752826">
              <w:marLeft w:val="0"/>
              <w:marRight w:val="0"/>
              <w:marTop w:val="0"/>
              <w:marBottom w:val="0"/>
              <w:divBdr>
                <w:top w:val="none" w:sz="0" w:space="0" w:color="auto"/>
                <w:left w:val="none" w:sz="0" w:space="0" w:color="auto"/>
                <w:bottom w:val="none" w:sz="0" w:space="0" w:color="auto"/>
                <w:right w:val="none" w:sz="0" w:space="0" w:color="auto"/>
              </w:divBdr>
            </w:div>
          </w:divsChild>
        </w:div>
        <w:div w:id="1540773976">
          <w:marLeft w:val="0"/>
          <w:marRight w:val="0"/>
          <w:marTop w:val="0"/>
          <w:marBottom w:val="0"/>
          <w:divBdr>
            <w:top w:val="none" w:sz="0" w:space="0" w:color="auto"/>
            <w:left w:val="none" w:sz="0" w:space="0" w:color="auto"/>
            <w:bottom w:val="none" w:sz="0" w:space="0" w:color="auto"/>
            <w:right w:val="none" w:sz="0" w:space="0" w:color="auto"/>
          </w:divBdr>
        </w:div>
        <w:div w:id="1366754717">
          <w:marLeft w:val="0"/>
          <w:marRight w:val="0"/>
          <w:marTop w:val="0"/>
          <w:marBottom w:val="0"/>
          <w:divBdr>
            <w:top w:val="none" w:sz="0" w:space="0" w:color="auto"/>
            <w:left w:val="none" w:sz="0" w:space="0" w:color="auto"/>
            <w:bottom w:val="none" w:sz="0" w:space="0" w:color="auto"/>
            <w:right w:val="none" w:sz="0" w:space="0" w:color="auto"/>
          </w:divBdr>
          <w:divsChild>
            <w:div w:id="1172527396">
              <w:marLeft w:val="0"/>
              <w:marRight w:val="0"/>
              <w:marTop w:val="0"/>
              <w:marBottom w:val="0"/>
              <w:divBdr>
                <w:top w:val="none" w:sz="0" w:space="0" w:color="auto"/>
                <w:left w:val="none" w:sz="0" w:space="0" w:color="auto"/>
                <w:bottom w:val="none" w:sz="0" w:space="0" w:color="auto"/>
                <w:right w:val="none" w:sz="0" w:space="0" w:color="auto"/>
              </w:divBdr>
            </w:div>
          </w:divsChild>
        </w:div>
        <w:div w:id="1629580374">
          <w:marLeft w:val="0"/>
          <w:marRight w:val="0"/>
          <w:marTop w:val="0"/>
          <w:marBottom w:val="0"/>
          <w:divBdr>
            <w:top w:val="none" w:sz="0" w:space="0" w:color="auto"/>
            <w:left w:val="none" w:sz="0" w:space="0" w:color="auto"/>
            <w:bottom w:val="none" w:sz="0" w:space="0" w:color="auto"/>
            <w:right w:val="none" w:sz="0" w:space="0" w:color="auto"/>
          </w:divBdr>
        </w:div>
        <w:div w:id="1457678104">
          <w:marLeft w:val="0"/>
          <w:marRight w:val="0"/>
          <w:marTop w:val="0"/>
          <w:marBottom w:val="0"/>
          <w:divBdr>
            <w:top w:val="none" w:sz="0" w:space="0" w:color="auto"/>
            <w:left w:val="none" w:sz="0" w:space="0" w:color="auto"/>
            <w:bottom w:val="none" w:sz="0" w:space="0" w:color="auto"/>
            <w:right w:val="none" w:sz="0" w:space="0" w:color="auto"/>
          </w:divBdr>
          <w:divsChild>
            <w:div w:id="958872916">
              <w:marLeft w:val="0"/>
              <w:marRight w:val="0"/>
              <w:marTop w:val="0"/>
              <w:marBottom w:val="0"/>
              <w:divBdr>
                <w:top w:val="none" w:sz="0" w:space="0" w:color="auto"/>
                <w:left w:val="none" w:sz="0" w:space="0" w:color="auto"/>
                <w:bottom w:val="none" w:sz="0" w:space="0" w:color="auto"/>
                <w:right w:val="none" w:sz="0" w:space="0" w:color="auto"/>
              </w:divBdr>
            </w:div>
          </w:divsChild>
        </w:div>
        <w:div w:id="802238007">
          <w:marLeft w:val="0"/>
          <w:marRight w:val="0"/>
          <w:marTop w:val="0"/>
          <w:marBottom w:val="0"/>
          <w:divBdr>
            <w:top w:val="none" w:sz="0" w:space="0" w:color="auto"/>
            <w:left w:val="none" w:sz="0" w:space="0" w:color="auto"/>
            <w:bottom w:val="none" w:sz="0" w:space="0" w:color="auto"/>
            <w:right w:val="none" w:sz="0" w:space="0" w:color="auto"/>
          </w:divBdr>
        </w:div>
        <w:div w:id="370304896">
          <w:marLeft w:val="0"/>
          <w:marRight w:val="0"/>
          <w:marTop w:val="0"/>
          <w:marBottom w:val="0"/>
          <w:divBdr>
            <w:top w:val="none" w:sz="0" w:space="0" w:color="auto"/>
            <w:left w:val="none" w:sz="0" w:space="0" w:color="auto"/>
            <w:bottom w:val="none" w:sz="0" w:space="0" w:color="auto"/>
            <w:right w:val="none" w:sz="0" w:space="0" w:color="auto"/>
          </w:divBdr>
          <w:divsChild>
            <w:div w:id="2022507751">
              <w:marLeft w:val="0"/>
              <w:marRight w:val="0"/>
              <w:marTop w:val="0"/>
              <w:marBottom w:val="0"/>
              <w:divBdr>
                <w:top w:val="none" w:sz="0" w:space="0" w:color="auto"/>
                <w:left w:val="none" w:sz="0" w:space="0" w:color="auto"/>
                <w:bottom w:val="none" w:sz="0" w:space="0" w:color="auto"/>
                <w:right w:val="none" w:sz="0" w:space="0" w:color="auto"/>
              </w:divBdr>
            </w:div>
          </w:divsChild>
        </w:div>
        <w:div w:id="1294560875">
          <w:marLeft w:val="0"/>
          <w:marRight w:val="0"/>
          <w:marTop w:val="0"/>
          <w:marBottom w:val="0"/>
          <w:divBdr>
            <w:top w:val="none" w:sz="0" w:space="0" w:color="auto"/>
            <w:left w:val="none" w:sz="0" w:space="0" w:color="auto"/>
            <w:bottom w:val="none" w:sz="0" w:space="0" w:color="auto"/>
            <w:right w:val="none" w:sz="0" w:space="0" w:color="auto"/>
          </w:divBdr>
        </w:div>
        <w:div w:id="1963151978">
          <w:marLeft w:val="0"/>
          <w:marRight w:val="0"/>
          <w:marTop w:val="0"/>
          <w:marBottom w:val="0"/>
          <w:divBdr>
            <w:top w:val="none" w:sz="0" w:space="0" w:color="auto"/>
            <w:left w:val="none" w:sz="0" w:space="0" w:color="auto"/>
            <w:bottom w:val="none" w:sz="0" w:space="0" w:color="auto"/>
            <w:right w:val="none" w:sz="0" w:space="0" w:color="auto"/>
          </w:divBdr>
          <w:divsChild>
            <w:div w:id="876701926">
              <w:marLeft w:val="0"/>
              <w:marRight w:val="0"/>
              <w:marTop w:val="0"/>
              <w:marBottom w:val="0"/>
              <w:divBdr>
                <w:top w:val="none" w:sz="0" w:space="0" w:color="auto"/>
                <w:left w:val="none" w:sz="0" w:space="0" w:color="auto"/>
                <w:bottom w:val="none" w:sz="0" w:space="0" w:color="auto"/>
                <w:right w:val="none" w:sz="0" w:space="0" w:color="auto"/>
              </w:divBdr>
            </w:div>
          </w:divsChild>
        </w:div>
        <w:div w:id="1189486426">
          <w:marLeft w:val="0"/>
          <w:marRight w:val="0"/>
          <w:marTop w:val="0"/>
          <w:marBottom w:val="0"/>
          <w:divBdr>
            <w:top w:val="none" w:sz="0" w:space="0" w:color="auto"/>
            <w:left w:val="none" w:sz="0" w:space="0" w:color="auto"/>
            <w:bottom w:val="none" w:sz="0" w:space="0" w:color="auto"/>
            <w:right w:val="none" w:sz="0" w:space="0" w:color="auto"/>
          </w:divBdr>
        </w:div>
        <w:div w:id="1617056633">
          <w:marLeft w:val="0"/>
          <w:marRight w:val="0"/>
          <w:marTop w:val="0"/>
          <w:marBottom w:val="0"/>
          <w:divBdr>
            <w:top w:val="none" w:sz="0" w:space="0" w:color="auto"/>
            <w:left w:val="none" w:sz="0" w:space="0" w:color="auto"/>
            <w:bottom w:val="none" w:sz="0" w:space="0" w:color="auto"/>
            <w:right w:val="none" w:sz="0" w:space="0" w:color="auto"/>
          </w:divBdr>
          <w:divsChild>
            <w:div w:id="1311864973">
              <w:marLeft w:val="0"/>
              <w:marRight w:val="0"/>
              <w:marTop w:val="0"/>
              <w:marBottom w:val="0"/>
              <w:divBdr>
                <w:top w:val="none" w:sz="0" w:space="0" w:color="auto"/>
                <w:left w:val="none" w:sz="0" w:space="0" w:color="auto"/>
                <w:bottom w:val="none" w:sz="0" w:space="0" w:color="auto"/>
                <w:right w:val="none" w:sz="0" w:space="0" w:color="auto"/>
              </w:divBdr>
            </w:div>
          </w:divsChild>
        </w:div>
        <w:div w:id="1961715613">
          <w:marLeft w:val="0"/>
          <w:marRight w:val="0"/>
          <w:marTop w:val="0"/>
          <w:marBottom w:val="0"/>
          <w:divBdr>
            <w:top w:val="none" w:sz="0" w:space="0" w:color="auto"/>
            <w:left w:val="none" w:sz="0" w:space="0" w:color="auto"/>
            <w:bottom w:val="none" w:sz="0" w:space="0" w:color="auto"/>
            <w:right w:val="none" w:sz="0" w:space="0" w:color="auto"/>
          </w:divBdr>
        </w:div>
        <w:div w:id="1367635608">
          <w:marLeft w:val="0"/>
          <w:marRight w:val="0"/>
          <w:marTop w:val="0"/>
          <w:marBottom w:val="0"/>
          <w:divBdr>
            <w:top w:val="none" w:sz="0" w:space="0" w:color="auto"/>
            <w:left w:val="none" w:sz="0" w:space="0" w:color="auto"/>
            <w:bottom w:val="none" w:sz="0" w:space="0" w:color="auto"/>
            <w:right w:val="none" w:sz="0" w:space="0" w:color="auto"/>
          </w:divBdr>
          <w:divsChild>
            <w:div w:id="259146679">
              <w:marLeft w:val="0"/>
              <w:marRight w:val="0"/>
              <w:marTop w:val="0"/>
              <w:marBottom w:val="0"/>
              <w:divBdr>
                <w:top w:val="none" w:sz="0" w:space="0" w:color="auto"/>
                <w:left w:val="none" w:sz="0" w:space="0" w:color="auto"/>
                <w:bottom w:val="none" w:sz="0" w:space="0" w:color="auto"/>
                <w:right w:val="none" w:sz="0" w:space="0" w:color="auto"/>
              </w:divBdr>
            </w:div>
          </w:divsChild>
        </w:div>
        <w:div w:id="1601529318">
          <w:marLeft w:val="0"/>
          <w:marRight w:val="0"/>
          <w:marTop w:val="201"/>
          <w:marBottom w:val="0"/>
          <w:divBdr>
            <w:top w:val="none" w:sz="0" w:space="0" w:color="auto"/>
            <w:left w:val="none" w:sz="0" w:space="0" w:color="auto"/>
            <w:bottom w:val="none" w:sz="0" w:space="0" w:color="auto"/>
            <w:right w:val="none" w:sz="0" w:space="0" w:color="auto"/>
          </w:divBdr>
          <w:divsChild>
            <w:div w:id="1849170811">
              <w:marLeft w:val="0"/>
              <w:marRight w:val="0"/>
              <w:marTop w:val="0"/>
              <w:marBottom w:val="0"/>
              <w:divBdr>
                <w:top w:val="none" w:sz="0" w:space="0" w:color="auto"/>
                <w:left w:val="none" w:sz="0" w:space="0" w:color="auto"/>
                <w:bottom w:val="none" w:sz="0" w:space="0" w:color="auto"/>
                <w:right w:val="none" w:sz="0" w:space="0" w:color="auto"/>
              </w:divBdr>
              <w:divsChild>
                <w:div w:id="14920584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33890748">
          <w:marLeft w:val="0"/>
          <w:marRight w:val="0"/>
          <w:marTop w:val="201"/>
          <w:marBottom w:val="0"/>
          <w:divBdr>
            <w:top w:val="none" w:sz="0" w:space="0" w:color="auto"/>
            <w:left w:val="none" w:sz="0" w:space="0" w:color="auto"/>
            <w:bottom w:val="none" w:sz="0" w:space="0" w:color="auto"/>
            <w:right w:val="none" w:sz="0" w:space="0" w:color="auto"/>
          </w:divBdr>
          <w:divsChild>
            <w:div w:id="1561819781">
              <w:marLeft w:val="0"/>
              <w:marRight w:val="0"/>
              <w:marTop w:val="0"/>
              <w:marBottom w:val="0"/>
              <w:divBdr>
                <w:top w:val="none" w:sz="0" w:space="0" w:color="auto"/>
                <w:left w:val="none" w:sz="0" w:space="0" w:color="auto"/>
                <w:bottom w:val="none" w:sz="0" w:space="0" w:color="auto"/>
                <w:right w:val="none" w:sz="0" w:space="0" w:color="auto"/>
              </w:divBdr>
              <w:divsChild>
                <w:div w:id="13433573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4072658">
          <w:marLeft w:val="0"/>
          <w:marRight w:val="0"/>
          <w:marTop w:val="201"/>
          <w:marBottom w:val="0"/>
          <w:divBdr>
            <w:top w:val="none" w:sz="0" w:space="0" w:color="auto"/>
            <w:left w:val="none" w:sz="0" w:space="0" w:color="auto"/>
            <w:bottom w:val="none" w:sz="0" w:space="0" w:color="auto"/>
            <w:right w:val="none" w:sz="0" w:space="0" w:color="auto"/>
          </w:divBdr>
          <w:divsChild>
            <w:div w:id="2053535426">
              <w:marLeft w:val="0"/>
              <w:marRight w:val="0"/>
              <w:marTop w:val="0"/>
              <w:marBottom w:val="0"/>
              <w:divBdr>
                <w:top w:val="none" w:sz="0" w:space="0" w:color="auto"/>
                <w:left w:val="none" w:sz="0" w:space="0" w:color="auto"/>
                <w:bottom w:val="none" w:sz="0" w:space="0" w:color="auto"/>
                <w:right w:val="none" w:sz="0" w:space="0" w:color="auto"/>
              </w:divBdr>
              <w:divsChild>
                <w:div w:id="114951411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60601407">
          <w:marLeft w:val="0"/>
          <w:marRight w:val="0"/>
          <w:marTop w:val="201"/>
          <w:marBottom w:val="0"/>
          <w:divBdr>
            <w:top w:val="none" w:sz="0" w:space="0" w:color="auto"/>
            <w:left w:val="none" w:sz="0" w:space="0" w:color="auto"/>
            <w:bottom w:val="none" w:sz="0" w:space="0" w:color="auto"/>
            <w:right w:val="none" w:sz="0" w:space="0" w:color="auto"/>
          </w:divBdr>
          <w:divsChild>
            <w:div w:id="198133386">
              <w:marLeft w:val="0"/>
              <w:marRight w:val="0"/>
              <w:marTop w:val="0"/>
              <w:marBottom w:val="0"/>
              <w:divBdr>
                <w:top w:val="none" w:sz="0" w:space="0" w:color="auto"/>
                <w:left w:val="none" w:sz="0" w:space="0" w:color="auto"/>
                <w:bottom w:val="none" w:sz="0" w:space="0" w:color="auto"/>
                <w:right w:val="none" w:sz="0" w:space="0" w:color="auto"/>
              </w:divBdr>
              <w:divsChild>
                <w:div w:id="209481602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57253137">
      <w:bodyDiv w:val="1"/>
      <w:marLeft w:val="0"/>
      <w:marRight w:val="0"/>
      <w:marTop w:val="0"/>
      <w:marBottom w:val="0"/>
      <w:divBdr>
        <w:top w:val="none" w:sz="0" w:space="0" w:color="auto"/>
        <w:left w:val="none" w:sz="0" w:space="0" w:color="auto"/>
        <w:bottom w:val="none" w:sz="0" w:space="0" w:color="auto"/>
        <w:right w:val="none" w:sz="0" w:space="0" w:color="auto"/>
      </w:divBdr>
      <w:divsChild>
        <w:div w:id="635377973">
          <w:marLeft w:val="0"/>
          <w:marRight w:val="0"/>
          <w:marTop w:val="0"/>
          <w:marBottom w:val="0"/>
          <w:divBdr>
            <w:top w:val="none" w:sz="0" w:space="0" w:color="auto"/>
            <w:left w:val="none" w:sz="0" w:space="0" w:color="auto"/>
            <w:bottom w:val="none" w:sz="0" w:space="0" w:color="auto"/>
            <w:right w:val="none" w:sz="0" w:space="0" w:color="auto"/>
          </w:divBdr>
        </w:div>
        <w:div w:id="2017296342">
          <w:marLeft w:val="0"/>
          <w:marRight w:val="0"/>
          <w:marTop w:val="0"/>
          <w:marBottom w:val="0"/>
          <w:divBdr>
            <w:top w:val="none" w:sz="0" w:space="0" w:color="auto"/>
            <w:left w:val="none" w:sz="0" w:space="0" w:color="auto"/>
            <w:bottom w:val="none" w:sz="0" w:space="0" w:color="auto"/>
            <w:right w:val="none" w:sz="0" w:space="0" w:color="auto"/>
          </w:divBdr>
          <w:divsChild>
            <w:div w:id="460611383">
              <w:marLeft w:val="0"/>
              <w:marRight w:val="0"/>
              <w:marTop w:val="0"/>
              <w:marBottom w:val="0"/>
              <w:divBdr>
                <w:top w:val="none" w:sz="0" w:space="0" w:color="auto"/>
                <w:left w:val="none" w:sz="0" w:space="0" w:color="auto"/>
                <w:bottom w:val="none" w:sz="0" w:space="0" w:color="auto"/>
                <w:right w:val="none" w:sz="0" w:space="0" w:color="auto"/>
              </w:divBdr>
            </w:div>
          </w:divsChild>
        </w:div>
        <w:div w:id="1377467320">
          <w:marLeft w:val="0"/>
          <w:marRight w:val="0"/>
          <w:marTop w:val="0"/>
          <w:marBottom w:val="0"/>
          <w:divBdr>
            <w:top w:val="none" w:sz="0" w:space="0" w:color="auto"/>
            <w:left w:val="none" w:sz="0" w:space="0" w:color="auto"/>
            <w:bottom w:val="none" w:sz="0" w:space="0" w:color="auto"/>
            <w:right w:val="none" w:sz="0" w:space="0" w:color="auto"/>
          </w:divBdr>
        </w:div>
        <w:div w:id="1225220047">
          <w:marLeft w:val="0"/>
          <w:marRight w:val="0"/>
          <w:marTop w:val="0"/>
          <w:marBottom w:val="0"/>
          <w:divBdr>
            <w:top w:val="none" w:sz="0" w:space="0" w:color="auto"/>
            <w:left w:val="none" w:sz="0" w:space="0" w:color="auto"/>
            <w:bottom w:val="none" w:sz="0" w:space="0" w:color="auto"/>
            <w:right w:val="none" w:sz="0" w:space="0" w:color="auto"/>
          </w:divBdr>
          <w:divsChild>
            <w:div w:id="1774279878">
              <w:marLeft w:val="0"/>
              <w:marRight w:val="0"/>
              <w:marTop w:val="0"/>
              <w:marBottom w:val="0"/>
              <w:divBdr>
                <w:top w:val="none" w:sz="0" w:space="0" w:color="auto"/>
                <w:left w:val="none" w:sz="0" w:space="0" w:color="auto"/>
                <w:bottom w:val="none" w:sz="0" w:space="0" w:color="auto"/>
                <w:right w:val="none" w:sz="0" w:space="0" w:color="auto"/>
              </w:divBdr>
            </w:div>
          </w:divsChild>
        </w:div>
        <w:div w:id="859127367">
          <w:marLeft w:val="0"/>
          <w:marRight w:val="0"/>
          <w:marTop w:val="0"/>
          <w:marBottom w:val="0"/>
          <w:divBdr>
            <w:top w:val="none" w:sz="0" w:space="0" w:color="auto"/>
            <w:left w:val="none" w:sz="0" w:space="0" w:color="auto"/>
            <w:bottom w:val="none" w:sz="0" w:space="0" w:color="auto"/>
            <w:right w:val="none" w:sz="0" w:space="0" w:color="auto"/>
          </w:divBdr>
        </w:div>
        <w:div w:id="1656059130">
          <w:marLeft w:val="0"/>
          <w:marRight w:val="0"/>
          <w:marTop w:val="0"/>
          <w:marBottom w:val="0"/>
          <w:divBdr>
            <w:top w:val="none" w:sz="0" w:space="0" w:color="auto"/>
            <w:left w:val="none" w:sz="0" w:space="0" w:color="auto"/>
            <w:bottom w:val="none" w:sz="0" w:space="0" w:color="auto"/>
            <w:right w:val="none" w:sz="0" w:space="0" w:color="auto"/>
          </w:divBdr>
          <w:divsChild>
            <w:div w:id="1388988810">
              <w:marLeft w:val="0"/>
              <w:marRight w:val="0"/>
              <w:marTop w:val="0"/>
              <w:marBottom w:val="0"/>
              <w:divBdr>
                <w:top w:val="none" w:sz="0" w:space="0" w:color="auto"/>
                <w:left w:val="none" w:sz="0" w:space="0" w:color="auto"/>
                <w:bottom w:val="none" w:sz="0" w:space="0" w:color="auto"/>
                <w:right w:val="none" w:sz="0" w:space="0" w:color="auto"/>
              </w:divBdr>
            </w:div>
          </w:divsChild>
        </w:div>
        <w:div w:id="1329137107">
          <w:marLeft w:val="0"/>
          <w:marRight w:val="0"/>
          <w:marTop w:val="0"/>
          <w:marBottom w:val="0"/>
          <w:divBdr>
            <w:top w:val="none" w:sz="0" w:space="0" w:color="auto"/>
            <w:left w:val="none" w:sz="0" w:space="0" w:color="auto"/>
            <w:bottom w:val="none" w:sz="0" w:space="0" w:color="auto"/>
            <w:right w:val="none" w:sz="0" w:space="0" w:color="auto"/>
          </w:divBdr>
        </w:div>
        <w:div w:id="1669401895">
          <w:marLeft w:val="0"/>
          <w:marRight w:val="0"/>
          <w:marTop w:val="0"/>
          <w:marBottom w:val="0"/>
          <w:divBdr>
            <w:top w:val="none" w:sz="0" w:space="0" w:color="auto"/>
            <w:left w:val="none" w:sz="0" w:space="0" w:color="auto"/>
            <w:bottom w:val="none" w:sz="0" w:space="0" w:color="auto"/>
            <w:right w:val="none" w:sz="0" w:space="0" w:color="auto"/>
          </w:divBdr>
          <w:divsChild>
            <w:div w:id="2006082509">
              <w:marLeft w:val="0"/>
              <w:marRight w:val="0"/>
              <w:marTop w:val="0"/>
              <w:marBottom w:val="0"/>
              <w:divBdr>
                <w:top w:val="none" w:sz="0" w:space="0" w:color="auto"/>
                <w:left w:val="none" w:sz="0" w:space="0" w:color="auto"/>
                <w:bottom w:val="none" w:sz="0" w:space="0" w:color="auto"/>
                <w:right w:val="none" w:sz="0" w:space="0" w:color="auto"/>
              </w:divBdr>
            </w:div>
          </w:divsChild>
        </w:div>
        <w:div w:id="679115329">
          <w:marLeft w:val="0"/>
          <w:marRight w:val="0"/>
          <w:marTop w:val="0"/>
          <w:marBottom w:val="0"/>
          <w:divBdr>
            <w:top w:val="none" w:sz="0" w:space="0" w:color="auto"/>
            <w:left w:val="none" w:sz="0" w:space="0" w:color="auto"/>
            <w:bottom w:val="none" w:sz="0" w:space="0" w:color="auto"/>
            <w:right w:val="none" w:sz="0" w:space="0" w:color="auto"/>
          </w:divBdr>
        </w:div>
        <w:div w:id="741365486">
          <w:marLeft w:val="0"/>
          <w:marRight w:val="0"/>
          <w:marTop w:val="0"/>
          <w:marBottom w:val="0"/>
          <w:divBdr>
            <w:top w:val="none" w:sz="0" w:space="0" w:color="auto"/>
            <w:left w:val="none" w:sz="0" w:space="0" w:color="auto"/>
            <w:bottom w:val="none" w:sz="0" w:space="0" w:color="auto"/>
            <w:right w:val="none" w:sz="0" w:space="0" w:color="auto"/>
          </w:divBdr>
          <w:divsChild>
            <w:div w:id="1325011100">
              <w:marLeft w:val="0"/>
              <w:marRight w:val="0"/>
              <w:marTop w:val="0"/>
              <w:marBottom w:val="0"/>
              <w:divBdr>
                <w:top w:val="none" w:sz="0" w:space="0" w:color="auto"/>
                <w:left w:val="none" w:sz="0" w:space="0" w:color="auto"/>
                <w:bottom w:val="none" w:sz="0" w:space="0" w:color="auto"/>
                <w:right w:val="none" w:sz="0" w:space="0" w:color="auto"/>
              </w:divBdr>
            </w:div>
          </w:divsChild>
        </w:div>
        <w:div w:id="250894452">
          <w:marLeft w:val="0"/>
          <w:marRight w:val="0"/>
          <w:marTop w:val="0"/>
          <w:marBottom w:val="0"/>
          <w:divBdr>
            <w:top w:val="none" w:sz="0" w:space="0" w:color="auto"/>
            <w:left w:val="none" w:sz="0" w:space="0" w:color="auto"/>
            <w:bottom w:val="none" w:sz="0" w:space="0" w:color="auto"/>
            <w:right w:val="none" w:sz="0" w:space="0" w:color="auto"/>
          </w:divBdr>
        </w:div>
        <w:div w:id="240330508">
          <w:marLeft w:val="0"/>
          <w:marRight w:val="0"/>
          <w:marTop w:val="0"/>
          <w:marBottom w:val="0"/>
          <w:divBdr>
            <w:top w:val="none" w:sz="0" w:space="0" w:color="auto"/>
            <w:left w:val="none" w:sz="0" w:space="0" w:color="auto"/>
            <w:bottom w:val="none" w:sz="0" w:space="0" w:color="auto"/>
            <w:right w:val="none" w:sz="0" w:space="0" w:color="auto"/>
          </w:divBdr>
          <w:divsChild>
            <w:div w:id="2142140478">
              <w:marLeft w:val="0"/>
              <w:marRight w:val="0"/>
              <w:marTop w:val="0"/>
              <w:marBottom w:val="0"/>
              <w:divBdr>
                <w:top w:val="none" w:sz="0" w:space="0" w:color="auto"/>
                <w:left w:val="none" w:sz="0" w:space="0" w:color="auto"/>
                <w:bottom w:val="none" w:sz="0" w:space="0" w:color="auto"/>
                <w:right w:val="none" w:sz="0" w:space="0" w:color="auto"/>
              </w:divBdr>
            </w:div>
          </w:divsChild>
        </w:div>
        <w:div w:id="168763138">
          <w:marLeft w:val="0"/>
          <w:marRight w:val="0"/>
          <w:marTop w:val="0"/>
          <w:marBottom w:val="0"/>
          <w:divBdr>
            <w:top w:val="none" w:sz="0" w:space="0" w:color="auto"/>
            <w:left w:val="none" w:sz="0" w:space="0" w:color="auto"/>
            <w:bottom w:val="none" w:sz="0" w:space="0" w:color="auto"/>
            <w:right w:val="none" w:sz="0" w:space="0" w:color="auto"/>
          </w:divBdr>
        </w:div>
        <w:div w:id="896015907">
          <w:marLeft w:val="0"/>
          <w:marRight w:val="0"/>
          <w:marTop w:val="0"/>
          <w:marBottom w:val="0"/>
          <w:divBdr>
            <w:top w:val="none" w:sz="0" w:space="0" w:color="auto"/>
            <w:left w:val="none" w:sz="0" w:space="0" w:color="auto"/>
            <w:bottom w:val="none" w:sz="0" w:space="0" w:color="auto"/>
            <w:right w:val="none" w:sz="0" w:space="0" w:color="auto"/>
          </w:divBdr>
          <w:divsChild>
            <w:div w:id="629676495">
              <w:marLeft w:val="0"/>
              <w:marRight w:val="0"/>
              <w:marTop w:val="0"/>
              <w:marBottom w:val="0"/>
              <w:divBdr>
                <w:top w:val="none" w:sz="0" w:space="0" w:color="auto"/>
                <w:left w:val="none" w:sz="0" w:space="0" w:color="auto"/>
                <w:bottom w:val="none" w:sz="0" w:space="0" w:color="auto"/>
                <w:right w:val="none" w:sz="0" w:space="0" w:color="auto"/>
              </w:divBdr>
            </w:div>
          </w:divsChild>
        </w:div>
        <w:div w:id="880171391">
          <w:marLeft w:val="0"/>
          <w:marRight w:val="0"/>
          <w:marTop w:val="201"/>
          <w:marBottom w:val="0"/>
          <w:divBdr>
            <w:top w:val="none" w:sz="0" w:space="0" w:color="auto"/>
            <w:left w:val="none" w:sz="0" w:space="0" w:color="auto"/>
            <w:bottom w:val="none" w:sz="0" w:space="0" w:color="auto"/>
            <w:right w:val="none" w:sz="0" w:space="0" w:color="auto"/>
          </w:divBdr>
          <w:divsChild>
            <w:div w:id="1771773889">
              <w:marLeft w:val="0"/>
              <w:marRight w:val="0"/>
              <w:marTop w:val="0"/>
              <w:marBottom w:val="0"/>
              <w:divBdr>
                <w:top w:val="none" w:sz="0" w:space="0" w:color="auto"/>
                <w:left w:val="none" w:sz="0" w:space="0" w:color="auto"/>
                <w:bottom w:val="none" w:sz="0" w:space="0" w:color="auto"/>
                <w:right w:val="none" w:sz="0" w:space="0" w:color="auto"/>
              </w:divBdr>
              <w:divsChild>
                <w:div w:id="8797847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44949979">
          <w:marLeft w:val="0"/>
          <w:marRight w:val="0"/>
          <w:marTop w:val="201"/>
          <w:marBottom w:val="0"/>
          <w:divBdr>
            <w:top w:val="none" w:sz="0" w:space="0" w:color="auto"/>
            <w:left w:val="none" w:sz="0" w:space="0" w:color="auto"/>
            <w:bottom w:val="none" w:sz="0" w:space="0" w:color="auto"/>
            <w:right w:val="none" w:sz="0" w:space="0" w:color="auto"/>
          </w:divBdr>
          <w:divsChild>
            <w:div w:id="323241783">
              <w:marLeft w:val="0"/>
              <w:marRight w:val="0"/>
              <w:marTop w:val="0"/>
              <w:marBottom w:val="0"/>
              <w:divBdr>
                <w:top w:val="none" w:sz="0" w:space="0" w:color="auto"/>
                <w:left w:val="none" w:sz="0" w:space="0" w:color="auto"/>
                <w:bottom w:val="none" w:sz="0" w:space="0" w:color="auto"/>
                <w:right w:val="none" w:sz="0" w:space="0" w:color="auto"/>
              </w:divBdr>
              <w:divsChild>
                <w:div w:id="13095157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48819615">
          <w:marLeft w:val="0"/>
          <w:marRight w:val="0"/>
          <w:marTop w:val="201"/>
          <w:marBottom w:val="0"/>
          <w:divBdr>
            <w:top w:val="none" w:sz="0" w:space="0" w:color="auto"/>
            <w:left w:val="none" w:sz="0" w:space="0" w:color="auto"/>
            <w:bottom w:val="none" w:sz="0" w:space="0" w:color="auto"/>
            <w:right w:val="none" w:sz="0" w:space="0" w:color="auto"/>
          </w:divBdr>
          <w:divsChild>
            <w:div w:id="519196995">
              <w:marLeft w:val="0"/>
              <w:marRight w:val="0"/>
              <w:marTop w:val="0"/>
              <w:marBottom w:val="0"/>
              <w:divBdr>
                <w:top w:val="none" w:sz="0" w:space="0" w:color="auto"/>
                <w:left w:val="none" w:sz="0" w:space="0" w:color="auto"/>
                <w:bottom w:val="none" w:sz="0" w:space="0" w:color="auto"/>
                <w:right w:val="none" w:sz="0" w:space="0" w:color="auto"/>
              </w:divBdr>
              <w:divsChild>
                <w:div w:id="12674698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8292593">
          <w:marLeft w:val="0"/>
          <w:marRight w:val="0"/>
          <w:marTop w:val="201"/>
          <w:marBottom w:val="0"/>
          <w:divBdr>
            <w:top w:val="none" w:sz="0" w:space="0" w:color="auto"/>
            <w:left w:val="none" w:sz="0" w:space="0" w:color="auto"/>
            <w:bottom w:val="none" w:sz="0" w:space="0" w:color="auto"/>
            <w:right w:val="none" w:sz="0" w:space="0" w:color="auto"/>
          </w:divBdr>
          <w:divsChild>
            <w:div w:id="1397992">
              <w:marLeft w:val="0"/>
              <w:marRight w:val="0"/>
              <w:marTop w:val="0"/>
              <w:marBottom w:val="0"/>
              <w:divBdr>
                <w:top w:val="none" w:sz="0" w:space="0" w:color="auto"/>
                <w:left w:val="none" w:sz="0" w:space="0" w:color="auto"/>
                <w:bottom w:val="none" w:sz="0" w:space="0" w:color="auto"/>
                <w:right w:val="none" w:sz="0" w:space="0" w:color="auto"/>
              </w:divBdr>
              <w:divsChild>
                <w:div w:id="720948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290546455">
      <w:bodyDiv w:val="1"/>
      <w:marLeft w:val="0"/>
      <w:marRight w:val="0"/>
      <w:marTop w:val="0"/>
      <w:marBottom w:val="0"/>
      <w:divBdr>
        <w:top w:val="none" w:sz="0" w:space="0" w:color="auto"/>
        <w:left w:val="none" w:sz="0" w:space="0" w:color="auto"/>
        <w:bottom w:val="none" w:sz="0" w:space="0" w:color="auto"/>
        <w:right w:val="none" w:sz="0" w:space="0" w:color="auto"/>
      </w:divBdr>
      <w:divsChild>
        <w:div w:id="718475844">
          <w:marLeft w:val="0"/>
          <w:marRight w:val="0"/>
          <w:marTop w:val="0"/>
          <w:marBottom w:val="0"/>
          <w:divBdr>
            <w:top w:val="none" w:sz="0" w:space="0" w:color="auto"/>
            <w:left w:val="none" w:sz="0" w:space="0" w:color="auto"/>
            <w:bottom w:val="none" w:sz="0" w:space="0" w:color="auto"/>
            <w:right w:val="none" w:sz="0" w:space="0" w:color="auto"/>
          </w:divBdr>
        </w:div>
        <w:div w:id="1643852727">
          <w:marLeft w:val="0"/>
          <w:marRight w:val="0"/>
          <w:marTop w:val="0"/>
          <w:marBottom w:val="0"/>
          <w:divBdr>
            <w:top w:val="none" w:sz="0" w:space="0" w:color="auto"/>
            <w:left w:val="none" w:sz="0" w:space="0" w:color="auto"/>
            <w:bottom w:val="none" w:sz="0" w:space="0" w:color="auto"/>
            <w:right w:val="none" w:sz="0" w:space="0" w:color="auto"/>
          </w:divBdr>
          <w:divsChild>
            <w:div w:id="1047411765">
              <w:marLeft w:val="0"/>
              <w:marRight w:val="0"/>
              <w:marTop w:val="0"/>
              <w:marBottom w:val="0"/>
              <w:divBdr>
                <w:top w:val="none" w:sz="0" w:space="0" w:color="auto"/>
                <w:left w:val="none" w:sz="0" w:space="0" w:color="auto"/>
                <w:bottom w:val="none" w:sz="0" w:space="0" w:color="auto"/>
                <w:right w:val="none" w:sz="0" w:space="0" w:color="auto"/>
              </w:divBdr>
            </w:div>
          </w:divsChild>
        </w:div>
        <w:div w:id="492452280">
          <w:marLeft w:val="0"/>
          <w:marRight w:val="0"/>
          <w:marTop w:val="0"/>
          <w:marBottom w:val="0"/>
          <w:divBdr>
            <w:top w:val="none" w:sz="0" w:space="0" w:color="auto"/>
            <w:left w:val="none" w:sz="0" w:space="0" w:color="auto"/>
            <w:bottom w:val="none" w:sz="0" w:space="0" w:color="auto"/>
            <w:right w:val="none" w:sz="0" w:space="0" w:color="auto"/>
          </w:divBdr>
        </w:div>
        <w:div w:id="262763614">
          <w:marLeft w:val="0"/>
          <w:marRight w:val="0"/>
          <w:marTop w:val="0"/>
          <w:marBottom w:val="0"/>
          <w:divBdr>
            <w:top w:val="none" w:sz="0" w:space="0" w:color="auto"/>
            <w:left w:val="none" w:sz="0" w:space="0" w:color="auto"/>
            <w:bottom w:val="none" w:sz="0" w:space="0" w:color="auto"/>
            <w:right w:val="none" w:sz="0" w:space="0" w:color="auto"/>
          </w:divBdr>
          <w:divsChild>
            <w:div w:id="1458379528">
              <w:marLeft w:val="0"/>
              <w:marRight w:val="0"/>
              <w:marTop w:val="0"/>
              <w:marBottom w:val="0"/>
              <w:divBdr>
                <w:top w:val="none" w:sz="0" w:space="0" w:color="auto"/>
                <w:left w:val="none" w:sz="0" w:space="0" w:color="auto"/>
                <w:bottom w:val="none" w:sz="0" w:space="0" w:color="auto"/>
                <w:right w:val="none" w:sz="0" w:space="0" w:color="auto"/>
              </w:divBdr>
            </w:div>
          </w:divsChild>
        </w:div>
        <w:div w:id="1541741434">
          <w:marLeft w:val="0"/>
          <w:marRight w:val="0"/>
          <w:marTop w:val="0"/>
          <w:marBottom w:val="0"/>
          <w:divBdr>
            <w:top w:val="none" w:sz="0" w:space="0" w:color="auto"/>
            <w:left w:val="none" w:sz="0" w:space="0" w:color="auto"/>
            <w:bottom w:val="none" w:sz="0" w:space="0" w:color="auto"/>
            <w:right w:val="none" w:sz="0" w:space="0" w:color="auto"/>
          </w:divBdr>
        </w:div>
        <w:div w:id="1646935128">
          <w:marLeft w:val="0"/>
          <w:marRight w:val="0"/>
          <w:marTop w:val="0"/>
          <w:marBottom w:val="0"/>
          <w:divBdr>
            <w:top w:val="none" w:sz="0" w:space="0" w:color="auto"/>
            <w:left w:val="none" w:sz="0" w:space="0" w:color="auto"/>
            <w:bottom w:val="none" w:sz="0" w:space="0" w:color="auto"/>
            <w:right w:val="none" w:sz="0" w:space="0" w:color="auto"/>
          </w:divBdr>
          <w:divsChild>
            <w:div w:id="640161663">
              <w:marLeft w:val="0"/>
              <w:marRight w:val="0"/>
              <w:marTop w:val="0"/>
              <w:marBottom w:val="0"/>
              <w:divBdr>
                <w:top w:val="none" w:sz="0" w:space="0" w:color="auto"/>
                <w:left w:val="none" w:sz="0" w:space="0" w:color="auto"/>
                <w:bottom w:val="none" w:sz="0" w:space="0" w:color="auto"/>
                <w:right w:val="none" w:sz="0" w:space="0" w:color="auto"/>
              </w:divBdr>
            </w:div>
          </w:divsChild>
        </w:div>
        <w:div w:id="114108587">
          <w:marLeft w:val="0"/>
          <w:marRight w:val="0"/>
          <w:marTop w:val="0"/>
          <w:marBottom w:val="0"/>
          <w:divBdr>
            <w:top w:val="none" w:sz="0" w:space="0" w:color="auto"/>
            <w:left w:val="none" w:sz="0" w:space="0" w:color="auto"/>
            <w:bottom w:val="none" w:sz="0" w:space="0" w:color="auto"/>
            <w:right w:val="none" w:sz="0" w:space="0" w:color="auto"/>
          </w:divBdr>
        </w:div>
        <w:div w:id="2108696838">
          <w:marLeft w:val="0"/>
          <w:marRight w:val="0"/>
          <w:marTop w:val="0"/>
          <w:marBottom w:val="0"/>
          <w:divBdr>
            <w:top w:val="none" w:sz="0" w:space="0" w:color="auto"/>
            <w:left w:val="none" w:sz="0" w:space="0" w:color="auto"/>
            <w:bottom w:val="none" w:sz="0" w:space="0" w:color="auto"/>
            <w:right w:val="none" w:sz="0" w:space="0" w:color="auto"/>
          </w:divBdr>
          <w:divsChild>
            <w:div w:id="1325935696">
              <w:marLeft w:val="0"/>
              <w:marRight w:val="0"/>
              <w:marTop w:val="0"/>
              <w:marBottom w:val="0"/>
              <w:divBdr>
                <w:top w:val="none" w:sz="0" w:space="0" w:color="auto"/>
                <w:left w:val="none" w:sz="0" w:space="0" w:color="auto"/>
                <w:bottom w:val="none" w:sz="0" w:space="0" w:color="auto"/>
                <w:right w:val="none" w:sz="0" w:space="0" w:color="auto"/>
              </w:divBdr>
            </w:div>
          </w:divsChild>
        </w:div>
        <w:div w:id="1760759685">
          <w:marLeft w:val="0"/>
          <w:marRight w:val="0"/>
          <w:marTop w:val="0"/>
          <w:marBottom w:val="0"/>
          <w:divBdr>
            <w:top w:val="none" w:sz="0" w:space="0" w:color="auto"/>
            <w:left w:val="none" w:sz="0" w:space="0" w:color="auto"/>
            <w:bottom w:val="none" w:sz="0" w:space="0" w:color="auto"/>
            <w:right w:val="none" w:sz="0" w:space="0" w:color="auto"/>
          </w:divBdr>
        </w:div>
        <w:div w:id="1103762645">
          <w:marLeft w:val="0"/>
          <w:marRight w:val="0"/>
          <w:marTop w:val="0"/>
          <w:marBottom w:val="0"/>
          <w:divBdr>
            <w:top w:val="none" w:sz="0" w:space="0" w:color="auto"/>
            <w:left w:val="none" w:sz="0" w:space="0" w:color="auto"/>
            <w:bottom w:val="none" w:sz="0" w:space="0" w:color="auto"/>
            <w:right w:val="none" w:sz="0" w:space="0" w:color="auto"/>
          </w:divBdr>
          <w:divsChild>
            <w:div w:id="1824004089">
              <w:marLeft w:val="0"/>
              <w:marRight w:val="0"/>
              <w:marTop w:val="0"/>
              <w:marBottom w:val="0"/>
              <w:divBdr>
                <w:top w:val="none" w:sz="0" w:space="0" w:color="auto"/>
                <w:left w:val="none" w:sz="0" w:space="0" w:color="auto"/>
                <w:bottom w:val="none" w:sz="0" w:space="0" w:color="auto"/>
                <w:right w:val="none" w:sz="0" w:space="0" w:color="auto"/>
              </w:divBdr>
            </w:div>
          </w:divsChild>
        </w:div>
        <w:div w:id="1288927468">
          <w:marLeft w:val="0"/>
          <w:marRight w:val="0"/>
          <w:marTop w:val="0"/>
          <w:marBottom w:val="0"/>
          <w:divBdr>
            <w:top w:val="none" w:sz="0" w:space="0" w:color="auto"/>
            <w:left w:val="none" w:sz="0" w:space="0" w:color="auto"/>
            <w:bottom w:val="none" w:sz="0" w:space="0" w:color="auto"/>
            <w:right w:val="none" w:sz="0" w:space="0" w:color="auto"/>
          </w:divBdr>
        </w:div>
        <w:div w:id="1467313914">
          <w:marLeft w:val="0"/>
          <w:marRight w:val="0"/>
          <w:marTop w:val="0"/>
          <w:marBottom w:val="0"/>
          <w:divBdr>
            <w:top w:val="none" w:sz="0" w:space="0" w:color="auto"/>
            <w:left w:val="none" w:sz="0" w:space="0" w:color="auto"/>
            <w:bottom w:val="none" w:sz="0" w:space="0" w:color="auto"/>
            <w:right w:val="none" w:sz="0" w:space="0" w:color="auto"/>
          </w:divBdr>
          <w:divsChild>
            <w:div w:id="438139021">
              <w:marLeft w:val="0"/>
              <w:marRight w:val="0"/>
              <w:marTop w:val="0"/>
              <w:marBottom w:val="0"/>
              <w:divBdr>
                <w:top w:val="none" w:sz="0" w:space="0" w:color="auto"/>
                <w:left w:val="none" w:sz="0" w:space="0" w:color="auto"/>
                <w:bottom w:val="none" w:sz="0" w:space="0" w:color="auto"/>
                <w:right w:val="none" w:sz="0" w:space="0" w:color="auto"/>
              </w:divBdr>
            </w:div>
          </w:divsChild>
        </w:div>
        <w:div w:id="50810282">
          <w:marLeft w:val="0"/>
          <w:marRight w:val="0"/>
          <w:marTop w:val="0"/>
          <w:marBottom w:val="0"/>
          <w:divBdr>
            <w:top w:val="none" w:sz="0" w:space="0" w:color="auto"/>
            <w:left w:val="none" w:sz="0" w:space="0" w:color="auto"/>
            <w:bottom w:val="none" w:sz="0" w:space="0" w:color="auto"/>
            <w:right w:val="none" w:sz="0" w:space="0" w:color="auto"/>
          </w:divBdr>
        </w:div>
        <w:div w:id="1891191235">
          <w:marLeft w:val="0"/>
          <w:marRight w:val="0"/>
          <w:marTop w:val="0"/>
          <w:marBottom w:val="0"/>
          <w:divBdr>
            <w:top w:val="none" w:sz="0" w:space="0" w:color="auto"/>
            <w:left w:val="none" w:sz="0" w:space="0" w:color="auto"/>
            <w:bottom w:val="none" w:sz="0" w:space="0" w:color="auto"/>
            <w:right w:val="none" w:sz="0" w:space="0" w:color="auto"/>
          </w:divBdr>
          <w:divsChild>
            <w:div w:id="99495081">
              <w:marLeft w:val="0"/>
              <w:marRight w:val="0"/>
              <w:marTop w:val="0"/>
              <w:marBottom w:val="0"/>
              <w:divBdr>
                <w:top w:val="none" w:sz="0" w:space="0" w:color="auto"/>
                <w:left w:val="none" w:sz="0" w:space="0" w:color="auto"/>
                <w:bottom w:val="none" w:sz="0" w:space="0" w:color="auto"/>
                <w:right w:val="none" w:sz="0" w:space="0" w:color="auto"/>
              </w:divBdr>
            </w:div>
          </w:divsChild>
        </w:div>
        <w:div w:id="2025473994">
          <w:marLeft w:val="0"/>
          <w:marRight w:val="0"/>
          <w:marTop w:val="201"/>
          <w:marBottom w:val="0"/>
          <w:divBdr>
            <w:top w:val="none" w:sz="0" w:space="0" w:color="auto"/>
            <w:left w:val="none" w:sz="0" w:space="0" w:color="auto"/>
            <w:bottom w:val="none" w:sz="0" w:space="0" w:color="auto"/>
            <w:right w:val="none" w:sz="0" w:space="0" w:color="auto"/>
          </w:divBdr>
          <w:divsChild>
            <w:div w:id="2030905256">
              <w:marLeft w:val="0"/>
              <w:marRight w:val="0"/>
              <w:marTop w:val="0"/>
              <w:marBottom w:val="0"/>
              <w:divBdr>
                <w:top w:val="none" w:sz="0" w:space="0" w:color="auto"/>
                <w:left w:val="none" w:sz="0" w:space="0" w:color="auto"/>
                <w:bottom w:val="none" w:sz="0" w:space="0" w:color="auto"/>
                <w:right w:val="none" w:sz="0" w:space="0" w:color="auto"/>
              </w:divBdr>
              <w:divsChild>
                <w:div w:id="13699119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50315683">
          <w:marLeft w:val="0"/>
          <w:marRight w:val="0"/>
          <w:marTop w:val="201"/>
          <w:marBottom w:val="0"/>
          <w:divBdr>
            <w:top w:val="none" w:sz="0" w:space="0" w:color="auto"/>
            <w:left w:val="none" w:sz="0" w:space="0" w:color="auto"/>
            <w:bottom w:val="none" w:sz="0" w:space="0" w:color="auto"/>
            <w:right w:val="none" w:sz="0" w:space="0" w:color="auto"/>
          </w:divBdr>
          <w:divsChild>
            <w:div w:id="594439554">
              <w:marLeft w:val="0"/>
              <w:marRight w:val="0"/>
              <w:marTop w:val="0"/>
              <w:marBottom w:val="0"/>
              <w:divBdr>
                <w:top w:val="none" w:sz="0" w:space="0" w:color="auto"/>
                <w:left w:val="none" w:sz="0" w:space="0" w:color="auto"/>
                <w:bottom w:val="none" w:sz="0" w:space="0" w:color="auto"/>
                <w:right w:val="none" w:sz="0" w:space="0" w:color="auto"/>
              </w:divBdr>
              <w:divsChild>
                <w:div w:id="8300957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54435451">
          <w:marLeft w:val="0"/>
          <w:marRight w:val="0"/>
          <w:marTop w:val="201"/>
          <w:marBottom w:val="0"/>
          <w:divBdr>
            <w:top w:val="none" w:sz="0" w:space="0" w:color="auto"/>
            <w:left w:val="none" w:sz="0" w:space="0" w:color="auto"/>
            <w:bottom w:val="none" w:sz="0" w:space="0" w:color="auto"/>
            <w:right w:val="none" w:sz="0" w:space="0" w:color="auto"/>
          </w:divBdr>
          <w:divsChild>
            <w:div w:id="18507478">
              <w:marLeft w:val="0"/>
              <w:marRight w:val="0"/>
              <w:marTop w:val="0"/>
              <w:marBottom w:val="0"/>
              <w:divBdr>
                <w:top w:val="none" w:sz="0" w:space="0" w:color="auto"/>
                <w:left w:val="none" w:sz="0" w:space="0" w:color="auto"/>
                <w:bottom w:val="none" w:sz="0" w:space="0" w:color="auto"/>
                <w:right w:val="none" w:sz="0" w:space="0" w:color="auto"/>
              </w:divBdr>
              <w:divsChild>
                <w:div w:id="859982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97189811">
          <w:marLeft w:val="0"/>
          <w:marRight w:val="0"/>
          <w:marTop w:val="201"/>
          <w:marBottom w:val="0"/>
          <w:divBdr>
            <w:top w:val="none" w:sz="0" w:space="0" w:color="auto"/>
            <w:left w:val="none" w:sz="0" w:space="0" w:color="auto"/>
            <w:bottom w:val="none" w:sz="0" w:space="0" w:color="auto"/>
            <w:right w:val="none" w:sz="0" w:space="0" w:color="auto"/>
          </w:divBdr>
          <w:divsChild>
            <w:div w:id="600257559">
              <w:marLeft w:val="0"/>
              <w:marRight w:val="0"/>
              <w:marTop w:val="0"/>
              <w:marBottom w:val="0"/>
              <w:divBdr>
                <w:top w:val="none" w:sz="0" w:space="0" w:color="auto"/>
                <w:left w:val="none" w:sz="0" w:space="0" w:color="auto"/>
                <w:bottom w:val="none" w:sz="0" w:space="0" w:color="auto"/>
                <w:right w:val="none" w:sz="0" w:space="0" w:color="auto"/>
              </w:divBdr>
              <w:divsChild>
                <w:div w:id="13788946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00113838">
      <w:bodyDiv w:val="1"/>
      <w:marLeft w:val="0"/>
      <w:marRight w:val="0"/>
      <w:marTop w:val="0"/>
      <w:marBottom w:val="0"/>
      <w:divBdr>
        <w:top w:val="none" w:sz="0" w:space="0" w:color="auto"/>
        <w:left w:val="none" w:sz="0" w:space="0" w:color="auto"/>
        <w:bottom w:val="none" w:sz="0" w:space="0" w:color="auto"/>
        <w:right w:val="none" w:sz="0" w:space="0" w:color="auto"/>
      </w:divBdr>
      <w:divsChild>
        <w:div w:id="1296833299">
          <w:marLeft w:val="0"/>
          <w:marRight w:val="0"/>
          <w:marTop w:val="0"/>
          <w:marBottom w:val="0"/>
          <w:divBdr>
            <w:top w:val="none" w:sz="0" w:space="0" w:color="auto"/>
            <w:left w:val="none" w:sz="0" w:space="0" w:color="auto"/>
            <w:bottom w:val="none" w:sz="0" w:space="0" w:color="auto"/>
            <w:right w:val="none" w:sz="0" w:space="0" w:color="auto"/>
          </w:divBdr>
        </w:div>
        <w:div w:id="450708327">
          <w:marLeft w:val="0"/>
          <w:marRight w:val="0"/>
          <w:marTop w:val="0"/>
          <w:marBottom w:val="0"/>
          <w:divBdr>
            <w:top w:val="none" w:sz="0" w:space="0" w:color="auto"/>
            <w:left w:val="none" w:sz="0" w:space="0" w:color="auto"/>
            <w:bottom w:val="none" w:sz="0" w:space="0" w:color="auto"/>
            <w:right w:val="none" w:sz="0" w:space="0" w:color="auto"/>
          </w:divBdr>
          <w:divsChild>
            <w:div w:id="773210277">
              <w:marLeft w:val="0"/>
              <w:marRight w:val="0"/>
              <w:marTop w:val="0"/>
              <w:marBottom w:val="0"/>
              <w:divBdr>
                <w:top w:val="none" w:sz="0" w:space="0" w:color="auto"/>
                <w:left w:val="none" w:sz="0" w:space="0" w:color="auto"/>
                <w:bottom w:val="none" w:sz="0" w:space="0" w:color="auto"/>
                <w:right w:val="none" w:sz="0" w:space="0" w:color="auto"/>
              </w:divBdr>
            </w:div>
          </w:divsChild>
        </w:div>
        <w:div w:id="1624967021">
          <w:marLeft w:val="0"/>
          <w:marRight w:val="0"/>
          <w:marTop w:val="0"/>
          <w:marBottom w:val="0"/>
          <w:divBdr>
            <w:top w:val="none" w:sz="0" w:space="0" w:color="auto"/>
            <w:left w:val="none" w:sz="0" w:space="0" w:color="auto"/>
            <w:bottom w:val="none" w:sz="0" w:space="0" w:color="auto"/>
            <w:right w:val="none" w:sz="0" w:space="0" w:color="auto"/>
          </w:divBdr>
        </w:div>
        <w:div w:id="175072313">
          <w:marLeft w:val="0"/>
          <w:marRight w:val="0"/>
          <w:marTop w:val="0"/>
          <w:marBottom w:val="0"/>
          <w:divBdr>
            <w:top w:val="none" w:sz="0" w:space="0" w:color="auto"/>
            <w:left w:val="none" w:sz="0" w:space="0" w:color="auto"/>
            <w:bottom w:val="none" w:sz="0" w:space="0" w:color="auto"/>
            <w:right w:val="none" w:sz="0" w:space="0" w:color="auto"/>
          </w:divBdr>
          <w:divsChild>
            <w:div w:id="1638754842">
              <w:marLeft w:val="0"/>
              <w:marRight w:val="0"/>
              <w:marTop w:val="0"/>
              <w:marBottom w:val="0"/>
              <w:divBdr>
                <w:top w:val="none" w:sz="0" w:space="0" w:color="auto"/>
                <w:left w:val="none" w:sz="0" w:space="0" w:color="auto"/>
                <w:bottom w:val="none" w:sz="0" w:space="0" w:color="auto"/>
                <w:right w:val="none" w:sz="0" w:space="0" w:color="auto"/>
              </w:divBdr>
            </w:div>
          </w:divsChild>
        </w:div>
        <w:div w:id="2073116927">
          <w:marLeft w:val="0"/>
          <w:marRight w:val="0"/>
          <w:marTop w:val="0"/>
          <w:marBottom w:val="0"/>
          <w:divBdr>
            <w:top w:val="none" w:sz="0" w:space="0" w:color="auto"/>
            <w:left w:val="none" w:sz="0" w:space="0" w:color="auto"/>
            <w:bottom w:val="none" w:sz="0" w:space="0" w:color="auto"/>
            <w:right w:val="none" w:sz="0" w:space="0" w:color="auto"/>
          </w:divBdr>
        </w:div>
        <w:div w:id="915700099">
          <w:marLeft w:val="0"/>
          <w:marRight w:val="0"/>
          <w:marTop w:val="0"/>
          <w:marBottom w:val="0"/>
          <w:divBdr>
            <w:top w:val="none" w:sz="0" w:space="0" w:color="auto"/>
            <w:left w:val="none" w:sz="0" w:space="0" w:color="auto"/>
            <w:bottom w:val="none" w:sz="0" w:space="0" w:color="auto"/>
            <w:right w:val="none" w:sz="0" w:space="0" w:color="auto"/>
          </w:divBdr>
          <w:divsChild>
            <w:div w:id="548028572">
              <w:marLeft w:val="0"/>
              <w:marRight w:val="0"/>
              <w:marTop w:val="0"/>
              <w:marBottom w:val="0"/>
              <w:divBdr>
                <w:top w:val="none" w:sz="0" w:space="0" w:color="auto"/>
                <w:left w:val="none" w:sz="0" w:space="0" w:color="auto"/>
                <w:bottom w:val="none" w:sz="0" w:space="0" w:color="auto"/>
                <w:right w:val="none" w:sz="0" w:space="0" w:color="auto"/>
              </w:divBdr>
            </w:div>
          </w:divsChild>
        </w:div>
        <w:div w:id="1416823660">
          <w:marLeft w:val="0"/>
          <w:marRight w:val="0"/>
          <w:marTop w:val="0"/>
          <w:marBottom w:val="0"/>
          <w:divBdr>
            <w:top w:val="none" w:sz="0" w:space="0" w:color="auto"/>
            <w:left w:val="none" w:sz="0" w:space="0" w:color="auto"/>
            <w:bottom w:val="none" w:sz="0" w:space="0" w:color="auto"/>
            <w:right w:val="none" w:sz="0" w:space="0" w:color="auto"/>
          </w:divBdr>
        </w:div>
        <w:div w:id="1019772085">
          <w:marLeft w:val="0"/>
          <w:marRight w:val="0"/>
          <w:marTop w:val="0"/>
          <w:marBottom w:val="0"/>
          <w:divBdr>
            <w:top w:val="none" w:sz="0" w:space="0" w:color="auto"/>
            <w:left w:val="none" w:sz="0" w:space="0" w:color="auto"/>
            <w:bottom w:val="none" w:sz="0" w:space="0" w:color="auto"/>
            <w:right w:val="none" w:sz="0" w:space="0" w:color="auto"/>
          </w:divBdr>
          <w:divsChild>
            <w:div w:id="1112550775">
              <w:marLeft w:val="0"/>
              <w:marRight w:val="0"/>
              <w:marTop w:val="0"/>
              <w:marBottom w:val="0"/>
              <w:divBdr>
                <w:top w:val="none" w:sz="0" w:space="0" w:color="auto"/>
                <w:left w:val="none" w:sz="0" w:space="0" w:color="auto"/>
                <w:bottom w:val="none" w:sz="0" w:space="0" w:color="auto"/>
                <w:right w:val="none" w:sz="0" w:space="0" w:color="auto"/>
              </w:divBdr>
            </w:div>
          </w:divsChild>
        </w:div>
        <w:div w:id="1263881082">
          <w:marLeft w:val="0"/>
          <w:marRight w:val="0"/>
          <w:marTop w:val="0"/>
          <w:marBottom w:val="0"/>
          <w:divBdr>
            <w:top w:val="none" w:sz="0" w:space="0" w:color="auto"/>
            <w:left w:val="none" w:sz="0" w:space="0" w:color="auto"/>
            <w:bottom w:val="none" w:sz="0" w:space="0" w:color="auto"/>
            <w:right w:val="none" w:sz="0" w:space="0" w:color="auto"/>
          </w:divBdr>
        </w:div>
        <w:div w:id="313531706">
          <w:marLeft w:val="0"/>
          <w:marRight w:val="0"/>
          <w:marTop w:val="0"/>
          <w:marBottom w:val="0"/>
          <w:divBdr>
            <w:top w:val="none" w:sz="0" w:space="0" w:color="auto"/>
            <w:left w:val="none" w:sz="0" w:space="0" w:color="auto"/>
            <w:bottom w:val="none" w:sz="0" w:space="0" w:color="auto"/>
            <w:right w:val="none" w:sz="0" w:space="0" w:color="auto"/>
          </w:divBdr>
          <w:divsChild>
            <w:div w:id="702245879">
              <w:marLeft w:val="0"/>
              <w:marRight w:val="0"/>
              <w:marTop w:val="0"/>
              <w:marBottom w:val="0"/>
              <w:divBdr>
                <w:top w:val="none" w:sz="0" w:space="0" w:color="auto"/>
                <w:left w:val="none" w:sz="0" w:space="0" w:color="auto"/>
                <w:bottom w:val="none" w:sz="0" w:space="0" w:color="auto"/>
                <w:right w:val="none" w:sz="0" w:space="0" w:color="auto"/>
              </w:divBdr>
            </w:div>
          </w:divsChild>
        </w:div>
        <w:div w:id="1344668821">
          <w:marLeft w:val="0"/>
          <w:marRight w:val="0"/>
          <w:marTop w:val="0"/>
          <w:marBottom w:val="0"/>
          <w:divBdr>
            <w:top w:val="none" w:sz="0" w:space="0" w:color="auto"/>
            <w:left w:val="none" w:sz="0" w:space="0" w:color="auto"/>
            <w:bottom w:val="none" w:sz="0" w:space="0" w:color="auto"/>
            <w:right w:val="none" w:sz="0" w:space="0" w:color="auto"/>
          </w:divBdr>
        </w:div>
        <w:div w:id="1436631395">
          <w:marLeft w:val="0"/>
          <w:marRight w:val="0"/>
          <w:marTop w:val="0"/>
          <w:marBottom w:val="0"/>
          <w:divBdr>
            <w:top w:val="none" w:sz="0" w:space="0" w:color="auto"/>
            <w:left w:val="none" w:sz="0" w:space="0" w:color="auto"/>
            <w:bottom w:val="none" w:sz="0" w:space="0" w:color="auto"/>
            <w:right w:val="none" w:sz="0" w:space="0" w:color="auto"/>
          </w:divBdr>
          <w:divsChild>
            <w:div w:id="1433865970">
              <w:marLeft w:val="0"/>
              <w:marRight w:val="0"/>
              <w:marTop w:val="0"/>
              <w:marBottom w:val="0"/>
              <w:divBdr>
                <w:top w:val="none" w:sz="0" w:space="0" w:color="auto"/>
                <w:left w:val="none" w:sz="0" w:space="0" w:color="auto"/>
                <w:bottom w:val="none" w:sz="0" w:space="0" w:color="auto"/>
                <w:right w:val="none" w:sz="0" w:space="0" w:color="auto"/>
              </w:divBdr>
            </w:div>
          </w:divsChild>
        </w:div>
        <w:div w:id="244459058">
          <w:marLeft w:val="0"/>
          <w:marRight w:val="0"/>
          <w:marTop w:val="0"/>
          <w:marBottom w:val="0"/>
          <w:divBdr>
            <w:top w:val="none" w:sz="0" w:space="0" w:color="auto"/>
            <w:left w:val="none" w:sz="0" w:space="0" w:color="auto"/>
            <w:bottom w:val="none" w:sz="0" w:space="0" w:color="auto"/>
            <w:right w:val="none" w:sz="0" w:space="0" w:color="auto"/>
          </w:divBdr>
        </w:div>
        <w:div w:id="151533781">
          <w:marLeft w:val="0"/>
          <w:marRight w:val="0"/>
          <w:marTop w:val="0"/>
          <w:marBottom w:val="0"/>
          <w:divBdr>
            <w:top w:val="none" w:sz="0" w:space="0" w:color="auto"/>
            <w:left w:val="none" w:sz="0" w:space="0" w:color="auto"/>
            <w:bottom w:val="none" w:sz="0" w:space="0" w:color="auto"/>
            <w:right w:val="none" w:sz="0" w:space="0" w:color="auto"/>
          </w:divBdr>
          <w:divsChild>
            <w:div w:id="1404715006">
              <w:marLeft w:val="0"/>
              <w:marRight w:val="0"/>
              <w:marTop w:val="0"/>
              <w:marBottom w:val="0"/>
              <w:divBdr>
                <w:top w:val="none" w:sz="0" w:space="0" w:color="auto"/>
                <w:left w:val="none" w:sz="0" w:space="0" w:color="auto"/>
                <w:bottom w:val="none" w:sz="0" w:space="0" w:color="auto"/>
                <w:right w:val="none" w:sz="0" w:space="0" w:color="auto"/>
              </w:divBdr>
            </w:div>
          </w:divsChild>
        </w:div>
        <w:div w:id="1077941361">
          <w:marLeft w:val="0"/>
          <w:marRight w:val="0"/>
          <w:marTop w:val="201"/>
          <w:marBottom w:val="0"/>
          <w:divBdr>
            <w:top w:val="none" w:sz="0" w:space="0" w:color="auto"/>
            <w:left w:val="none" w:sz="0" w:space="0" w:color="auto"/>
            <w:bottom w:val="none" w:sz="0" w:space="0" w:color="auto"/>
            <w:right w:val="none" w:sz="0" w:space="0" w:color="auto"/>
          </w:divBdr>
          <w:divsChild>
            <w:div w:id="1411075059">
              <w:marLeft w:val="0"/>
              <w:marRight w:val="0"/>
              <w:marTop w:val="0"/>
              <w:marBottom w:val="0"/>
              <w:divBdr>
                <w:top w:val="none" w:sz="0" w:space="0" w:color="auto"/>
                <w:left w:val="none" w:sz="0" w:space="0" w:color="auto"/>
                <w:bottom w:val="none" w:sz="0" w:space="0" w:color="auto"/>
                <w:right w:val="none" w:sz="0" w:space="0" w:color="auto"/>
              </w:divBdr>
              <w:divsChild>
                <w:div w:id="15890713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06725980">
          <w:marLeft w:val="0"/>
          <w:marRight w:val="0"/>
          <w:marTop w:val="201"/>
          <w:marBottom w:val="0"/>
          <w:divBdr>
            <w:top w:val="none" w:sz="0" w:space="0" w:color="auto"/>
            <w:left w:val="none" w:sz="0" w:space="0" w:color="auto"/>
            <w:bottom w:val="none" w:sz="0" w:space="0" w:color="auto"/>
            <w:right w:val="none" w:sz="0" w:space="0" w:color="auto"/>
          </w:divBdr>
          <w:divsChild>
            <w:div w:id="1316107157">
              <w:marLeft w:val="0"/>
              <w:marRight w:val="0"/>
              <w:marTop w:val="0"/>
              <w:marBottom w:val="0"/>
              <w:divBdr>
                <w:top w:val="none" w:sz="0" w:space="0" w:color="auto"/>
                <w:left w:val="none" w:sz="0" w:space="0" w:color="auto"/>
                <w:bottom w:val="none" w:sz="0" w:space="0" w:color="auto"/>
                <w:right w:val="none" w:sz="0" w:space="0" w:color="auto"/>
              </w:divBdr>
              <w:divsChild>
                <w:div w:id="10792508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05227086">
          <w:marLeft w:val="0"/>
          <w:marRight w:val="0"/>
          <w:marTop w:val="201"/>
          <w:marBottom w:val="0"/>
          <w:divBdr>
            <w:top w:val="none" w:sz="0" w:space="0" w:color="auto"/>
            <w:left w:val="none" w:sz="0" w:space="0" w:color="auto"/>
            <w:bottom w:val="none" w:sz="0" w:space="0" w:color="auto"/>
            <w:right w:val="none" w:sz="0" w:space="0" w:color="auto"/>
          </w:divBdr>
          <w:divsChild>
            <w:div w:id="854077087">
              <w:marLeft w:val="0"/>
              <w:marRight w:val="0"/>
              <w:marTop w:val="0"/>
              <w:marBottom w:val="0"/>
              <w:divBdr>
                <w:top w:val="none" w:sz="0" w:space="0" w:color="auto"/>
                <w:left w:val="none" w:sz="0" w:space="0" w:color="auto"/>
                <w:bottom w:val="none" w:sz="0" w:space="0" w:color="auto"/>
                <w:right w:val="none" w:sz="0" w:space="0" w:color="auto"/>
              </w:divBdr>
              <w:divsChild>
                <w:div w:id="14513179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8224066">
          <w:marLeft w:val="0"/>
          <w:marRight w:val="0"/>
          <w:marTop w:val="201"/>
          <w:marBottom w:val="0"/>
          <w:divBdr>
            <w:top w:val="none" w:sz="0" w:space="0" w:color="auto"/>
            <w:left w:val="none" w:sz="0" w:space="0" w:color="auto"/>
            <w:bottom w:val="none" w:sz="0" w:space="0" w:color="auto"/>
            <w:right w:val="none" w:sz="0" w:space="0" w:color="auto"/>
          </w:divBdr>
          <w:divsChild>
            <w:div w:id="1142691951">
              <w:marLeft w:val="0"/>
              <w:marRight w:val="0"/>
              <w:marTop w:val="0"/>
              <w:marBottom w:val="0"/>
              <w:divBdr>
                <w:top w:val="none" w:sz="0" w:space="0" w:color="auto"/>
                <w:left w:val="none" w:sz="0" w:space="0" w:color="auto"/>
                <w:bottom w:val="none" w:sz="0" w:space="0" w:color="auto"/>
                <w:right w:val="none" w:sz="0" w:space="0" w:color="auto"/>
              </w:divBdr>
              <w:divsChild>
                <w:div w:id="118485490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07005790">
      <w:bodyDiv w:val="1"/>
      <w:marLeft w:val="0"/>
      <w:marRight w:val="0"/>
      <w:marTop w:val="0"/>
      <w:marBottom w:val="0"/>
      <w:divBdr>
        <w:top w:val="none" w:sz="0" w:space="0" w:color="auto"/>
        <w:left w:val="none" w:sz="0" w:space="0" w:color="auto"/>
        <w:bottom w:val="none" w:sz="0" w:space="0" w:color="auto"/>
        <w:right w:val="none" w:sz="0" w:space="0" w:color="auto"/>
      </w:divBdr>
      <w:divsChild>
        <w:div w:id="1946107251">
          <w:marLeft w:val="0"/>
          <w:marRight w:val="0"/>
          <w:marTop w:val="0"/>
          <w:marBottom w:val="0"/>
          <w:divBdr>
            <w:top w:val="none" w:sz="0" w:space="0" w:color="auto"/>
            <w:left w:val="none" w:sz="0" w:space="0" w:color="auto"/>
            <w:bottom w:val="none" w:sz="0" w:space="0" w:color="auto"/>
            <w:right w:val="none" w:sz="0" w:space="0" w:color="auto"/>
          </w:divBdr>
        </w:div>
        <w:div w:id="1524587676">
          <w:marLeft w:val="0"/>
          <w:marRight w:val="0"/>
          <w:marTop w:val="0"/>
          <w:marBottom w:val="0"/>
          <w:divBdr>
            <w:top w:val="none" w:sz="0" w:space="0" w:color="auto"/>
            <w:left w:val="none" w:sz="0" w:space="0" w:color="auto"/>
            <w:bottom w:val="none" w:sz="0" w:space="0" w:color="auto"/>
            <w:right w:val="none" w:sz="0" w:space="0" w:color="auto"/>
          </w:divBdr>
          <w:divsChild>
            <w:div w:id="2012828070">
              <w:marLeft w:val="0"/>
              <w:marRight w:val="0"/>
              <w:marTop w:val="0"/>
              <w:marBottom w:val="0"/>
              <w:divBdr>
                <w:top w:val="none" w:sz="0" w:space="0" w:color="auto"/>
                <w:left w:val="none" w:sz="0" w:space="0" w:color="auto"/>
                <w:bottom w:val="none" w:sz="0" w:space="0" w:color="auto"/>
                <w:right w:val="none" w:sz="0" w:space="0" w:color="auto"/>
              </w:divBdr>
            </w:div>
          </w:divsChild>
        </w:div>
        <w:div w:id="2129080365">
          <w:marLeft w:val="0"/>
          <w:marRight w:val="0"/>
          <w:marTop w:val="0"/>
          <w:marBottom w:val="0"/>
          <w:divBdr>
            <w:top w:val="none" w:sz="0" w:space="0" w:color="auto"/>
            <w:left w:val="none" w:sz="0" w:space="0" w:color="auto"/>
            <w:bottom w:val="none" w:sz="0" w:space="0" w:color="auto"/>
            <w:right w:val="none" w:sz="0" w:space="0" w:color="auto"/>
          </w:divBdr>
        </w:div>
        <w:div w:id="407306989">
          <w:marLeft w:val="0"/>
          <w:marRight w:val="0"/>
          <w:marTop w:val="0"/>
          <w:marBottom w:val="0"/>
          <w:divBdr>
            <w:top w:val="none" w:sz="0" w:space="0" w:color="auto"/>
            <w:left w:val="none" w:sz="0" w:space="0" w:color="auto"/>
            <w:bottom w:val="none" w:sz="0" w:space="0" w:color="auto"/>
            <w:right w:val="none" w:sz="0" w:space="0" w:color="auto"/>
          </w:divBdr>
          <w:divsChild>
            <w:div w:id="969359895">
              <w:marLeft w:val="0"/>
              <w:marRight w:val="0"/>
              <w:marTop w:val="0"/>
              <w:marBottom w:val="0"/>
              <w:divBdr>
                <w:top w:val="none" w:sz="0" w:space="0" w:color="auto"/>
                <w:left w:val="none" w:sz="0" w:space="0" w:color="auto"/>
                <w:bottom w:val="none" w:sz="0" w:space="0" w:color="auto"/>
                <w:right w:val="none" w:sz="0" w:space="0" w:color="auto"/>
              </w:divBdr>
            </w:div>
          </w:divsChild>
        </w:div>
        <w:div w:id="1010136696">
          <w:marLeft w:val="0"/>
          <w:marRight w:val="0"/>
          <w:marTop w:val="0"/>
          <w:marBottom w:val="0"/>
          <w:divBdr>
            <w:top w:val="none" w:sz="0" w:space="0" w:color="auto"/>
            <w:left w:val="none" w:sz="0" w:space="0" w:color="auto"/>
            <w:bottom w:val="none" w:sz="0" w:space="0" w:color="auto"/>
            <w:right w:val="none" w:sz="0" w:space="0" w:color="auto"/>
          </w:divBdr>
        </w:div>
        <w:div w:id="1768192627">
          <w:marLeft w:val="0"/>
          <w:marRight w:val="0"/>
          <w:marTop w:val="0"/>
          <w:marBottom w:val="0"/>
          <w:divBdr>
            <w:top w:val="none" w:sz="0" w:space="0" w:color="auto"/>
            <w:left w:val="none" w:sz="0" w:space="0" w:color="auto"/>
            <w:bottom w:val="none" w:sz="0" w:space="0" w:color="auto"/>
            <w:right w:val="none" w:sz="0" w:space="0" w:color="auto"/>
          </w:divBdr>
          <w:divsChild>
            <w:div w:id="231042856">
              <w:marLeft w:val="0"/>
              <w:marRight w:val="0"/>
              <w:marTop w:val="0"/>
              <w:marBottom w:val="0"/>
              <w:divBdr>
                <w:top w:val="none" w:sz="0" w:space="0" w:color="auto"/>
                <w:left w:val="none" w:sz="0" w:space="0" w:color="auto"/>
                <w:bottom w:val="none" w:sz="0" w:space="0" w:color="auto"/>
                <w:right w:val="none" w:sz="0" w:space="0" w:color="auto"/>
              </w:divBdr>
            </w:div>
          </w:divsChild>
        </w:div>
        <w:div w:id="1060787967">
          <w:marLeft w:val="0"/>
          <w:marRight w:val="0"/>
          <w:marTop w:val="0"/>
          <w:marBottom w:val="0"/>
          <w:divBdr>
            <w:top w:val="none" w:sz="0" w:space="0" w:color="auto"/>
            <w:left w:val="none" w:sz="0" w:space="0" w:color="auto"/>
            <w:bottom w:val="none" w:sz="0" w:space="0" w:color="auto"/>
            <w:right w:val="none" w:sz="0" w:space="0" w:color="auto"/>
          </w:divBdr>
        </w:div>
        <w:div w:id="1178347598">
          <w:marLeft w:val="0"/>
          <w:marRight w:val="0"/>
          <w:marTop w:val="0"/>
          <w:marBottom w:val="0"/>
          <w:divBdr>
            <w:top w:val="none" w:sz="0" w:space="0" w:color="auto"/>
            <w:left w:val="none" w:sz="0" w:space="0" w:color="auto"/>
            <w:bottom w:val="none" w:sz="0" w:space="0" w:color="auto"/>
            <w:right w:val="none" w:sz="0" w:space="0" w:color="auto"/>
          </w:divBdr>
          <w:divsChild>
            <w:div w:id="319385236">
              <w:marLeft w:val="0"/>
              <w:marRight w:val="0"/>
              <w:marTop w:val="0"/>
              <w:marBottom w:val="0"/>
              <w:divBdr>
                <w:top w:val="none" w:sz="0" w:space="0" w:color="auto"/>
                <w:left w:val="none" w:sz="0" w:space="0" w:color="auto"/>
                <w:bottom w:val="none" w:sz="0" w:space="0" w:color="auto"/>
                <w:right w:val="none" w:sz="0" w:space="0" w:color="auto"/>
              </w:divBdr>
            </w:div>
          </w:divsChild>
        </w:div>
        <w:div w:id="1281497006">
          <w:marLeft w:val="0"/>
          <w:marRight w:val="0"/>
          <w:marTop w:val="0"/>
          <w:marBottom w:val="0"/>
          <w:divBdr>
            <w:top w:val="none" w:sz="0" w:space="0" w:color="auto"/>
            <w:left w:val="none" w:sz="0" w:space="0" w:color="auto"/>
            <w:bottom w:val="none" w:sz="0" w:space="0" w:color="auto"/>
            <w:right w:val="none" w:sz="0" w:space="0" w:color="auto"/>
          </w:divBdr>
        </w:div>
        <w:div w:id="501237378">
          <w:marLeft w:val="0"/>
          <w:marRight w:val="0"/>
          <w:marTop w:val="0"/>
          <w:marBottom w:val="0"/>
          <w:divBdr>
            <w:top w:val="none" w:sz="0" w:space="0" w:color="auto"/>
            <w:left w:val="none" w:sz="0" w:space="0" w:color="auto"/>
            <w:bottom w:val="none" w:sz="0" w:space="0" w:color="auto"/>
            <w:right w:val="none" w:sz="0" w:space="0" w:color="auto"/>
          </w:divBdr>
          <w:divsChild>
            <w:div w:id="1814830396">
              <w:marLeft w:val="0"/>
              <w:marRight w:val="0"/>
              <w:marTop w:val="0"/>
              <w:marBottom w:val="0"/>
              <w:divBdr>
                <w:top w:val="none" w:sz="0" w:space="0" w:color="auto"/>
                <w:left w:val="none" w:sz="0" w:space="0" w:color="auto"/>
                <w:bottom w:val="none" w:sz="0" w:space="0" w:color="auto"/>
                <w:right w:val="none" w:sz="0" w:space="0" w:color="auto"/>
              </w:divBdr>
            </w:div>
          </w:divsChild>
        </w:div>
        <w:div w:id="2014260332">
          <w:marLeft w:val="0"/>
          <w:marRight w:val="0"/>
          <w:marTop w:val="0"/>
          <w:marBottom w:val="0"/>
          <w:divBdr>
            <w:top w:val="none" w:sz="0" w:space="0" w:color="auto"/>
            <w:left w:val="none" w:sz="0" w:space="0" w:color="auto"/>
            <w:bottom w:val="none" w:sz="0" w:space="0" w:color="auto"/>
            <w:right w:val="none" w:sz="0" w:space="0" w:color="auto"/>
          </w:divBdr>
        </w:div>
        <w:div w:id="1556693969">
          <w:marLeft w:val="0"/>
          <w:marRight w:val="0"/>
          <w:marTop w:val="0"/>
          <w:marBottom w:val="0"/>
          <w:divBdr>
            <w:top w:val="none" w:sz="0" w:space="0" w:color="auto"/>
            <w:left w:val="none" w:sz="0" w:space="0" w:color="auto"/>
            <w:bottom w:val="none" w:sz="0" w:space="0" w:color="auto"/>
            <w:right w:val="none" w:sz="0" w:space="0" w:color="auto"/>
          </w:divBdr>
          <w:divsChild>
            <w:div w:id="1288703533">
              <w:marLeft w:val="0"/>
              <w:marRight w:val="0"/>
              <w:marTop w:val="0"/>
              <w:marBottom w:val="0"/>
              <w:divBdr>
                <w:top w:val="none" w:sz="0" w:space="0" w:color="auto"/>
                <w:left w:val="none" w:sz="0" w:space="0" w:color="auto"/>
                <w:bottom w:val="none" w:sz="0" w:space="0" w:color="auto"/>
                <w:right w:val="none" w:sz="0" w:space="0" w:color="auto"/>
              </w:divBdr>
            </w:div>
          </w:divsChild>
        </w:div>
        <w:div w:id="1392845499">
          <w:marLeft w:val="0"/>
          <w:marRight w:val="0"/>
          <w:marTop w:val="0"/>
          <w:marBottom w:val="0"/>
          <w:divBdr>
            <w:top w:val="none" w:sz="0" w:space="0" w:color="auto"/>
            <w:left w:val="none" w:sz="0" w:space="0" w:color="auto"/>
            <w:bottom w:val="none" w:sz="0" w:space="0" w:color="auto"/>
            <w:right w:val="none" w:sz="0" w:space="0" w:color="auto"/>
          </w:divBdr>
        </w:div>
        <w:div w:id="329722024">
          <w:marLeft w:val="0"/>
          <w:marRight w:val="0"/>
          <w:marTop w:val="0"/>
          <w:marBottom w:val="0"/>
          <w:divBdr>
            <w:top w:val="none" w:sz="0" w:space="0" w:color="auto"/>
            <w:left w:val="none" w:sz="0" w:space="0" w:color="auto"/>
            <w:bottom w:val="none" w:sz="0" w:space="0" w:color="auto"/>
            <w:right w:val="none" w:sz="0" w:space="0" w:color="auto"/>
          </w:divBdr>
          <w:divsChild>
            <w:div w:id="1951545438">
              <w:marLeft w:val="0"/>
              <w:marRight w:val="0"/>
              <w:marTop w:val="0"/>
              <w:marBottom w:val="0"/>
              <w:divBdr>
                <w:top w:val="none" w:sz="0" w:space="0" w:color="auto"/>
                <w:left w:val="none" w:sz="0" w:space="0" w:color="auto"/>
                <w:bottom w:val="none" w:sz="0" w:space="0" w:color="auto"/>
                <w:right w:val="none" w:sz="0" w:space="0" w:color="auto"/>
              </w:divBdr>
            </w:div>
          </w:divsChild>
        </w:div>
        <w:div w:id="360321193">
          <w:marLeft w:val="0"/>
          <w:marRight w:val="0"/>
          <w:marTop w:val="201"/>
          <w:marBottom w:val="0"/>
          <w:divBdr>
            <w:top w:val="none" w:sz="0" w:space="0" w:color="auto"/>
            <w:left w:val="none" w:sz="0" w:space="0" w:color="auto"/>
            <w:bottom w:val="none" w:sz="0" w:space="0" w:color="auto"/>
            <w:right w:val="none" w:sz="0" w:space="0" w:color="auto"/>
          </w:divBdr>
          <w:divsChild>
            <w:div w:id="1470786938">
              <w:marLeft w:val="0"/>
              <w:marRight w:val="0"/>
              <w:marTop w:val="0"/>
              <w:marBottom w:val="0"/>
              <w:divBdr>
                <w:top w:val="none" w:sz="0" w:space="0" w:color="auto"/>
                <w:left w:val="none" w:sz="0" w:space="0" w:color="auto"/>
                <w:bottom w:val="none" w:sz="0" w:space="0" w:color="auto"/>
                <w:right w:val="none" w:sz="0" w:space="0" w:color="auto"/>
              </w:divBdr>
              <w:divsChild>
                <w:div w:id="9655005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32932512">
          <w:marLeft w:val="0"/>
          <w:marRight w:val="0"/>
          <w:marTop w:val="201"/>
          <w:marBottom w:val="0"/>
          <w:divBdr>
            <w:top w:val="none" w:sz="0" w:space="0" w:color="auto"/>
            <w:left w:val="none" w:sz="0" w:space="0" w:color="auto"/>
            <w:bottom w:val="none" w:sz="0" w:space="0" w:color="auto"/>
            <w:right w:val="none" w:sz="0" w:space="0" w:color="auto"/>
          </w:divBdr>
          <w:divsChild>
            <w:div w:id="1117943595">
              <w:marLeft w:val="0"/>
              <w:marRight w:val="0"/>
              <w:marTop w:val="0"/>
              <w:marBottom w:val="0"/>
              <w:divBdr>
                <w:top w:val="none" w:sz="0" w:space="0" w:color="auto"/>
                <w:left w:val="none" w:sz="0" w:space="0" w:color="auto"/>
                <w:bottom w:val="none" w:sz="0" w:space="0" w:color="auto"/>
                <w:right w:val="none" w:sz="0" w:space="0" w:color="auto"/>
              </w:divBdr>
              <w:divsChild>
                <w:div w:id="6218824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05880312">
          <w:marLeft w:val="0"/>
          <w:marRight w:val="0"/>
          <w:marTop w:val="201"/>
          <w:marBottom w:val="0"/>
          <w:divBdr>
            <w:top w:val="none" w:sz="0" w:space="0" w:color="auto"/>
            <w:left w:val="none" w:sz="0" w:space="0" w:color="auto"/>
            <w:bottom w:val="none" w:sz="0" w:space="0" w:color="auto"/>
            <w:right w:val="none" w:sz="0" w:space="0" w:color="auto"/>
          </w:divBdr>
          <w:divsChild>
            <w:div w:id="1977681252">
              <w:marLeft w:val="0"/>
              <w:marRight w:val="0"/>
              <w:marTop w:val="0"/>
              <w:marBottom w:val="0"/>
              <w:divBdr>
                <w:top w:val="none" w:sz="0" w:space="0" w:color="auto"/>
                <w:left w:val="none" w:sz="0" w:space="0" w:color="auto"/>
                <w:bottom w:val="none" w:sz="0" w:space="0" w:color="auto"/>
                <w:right w:val="none" w:sz="0" w:space="0" w:color="auto"/>
              </w:divBdr>
              <w:divsChild>
                <w:div w:id="4657754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419970">
          <w:marLeft w:val="0"/>
          <w:marRight w:val="0"/>
          <w:marTop w:val="201"/>
          <w:marBottom w:val="0"/>
          <w:divBdr>
            <w:top w:val="none" w:sz="0" w:space="0" w:color="auto"/>
            <w:left w:val="none" w:sz="0" w:space="0" w:color="auto"/>
            <w:bottom w:val="none" w:sz="0" w:space="0" w:color="auto"/>
            <w:right w:val="none" w:sz="0" w:space="0" w:color="auto"/>
          </w:divBdr>
          <w:divsChild>
            <w:div w:id="1553538937">
              <w:marLeft w:val="0"/>
              <w:marRight w:val="0"/>
              <w:marTop w:val="0"/>
              <w:marBottom w:val="0"/>
              <w:divBdr>
                <w:top w:val="none" w:sz="0" w:space="0" w:color="auto"/>
                <w:left w:val="none" w:sz="0" w:space="0" w:color="auto"/>
                <w:bottom w:val="none" w:sz="0" w:space="0" w:color="auto"/>
                <w:right w:val="none" w:sz="0" w:space="0" w:color="auto"/>
              </w:divBdr>
              <w:divsChild>
                <w:div w:id="10558154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20573304">
      <w:bodyDiv w:val="1"/>
      <w:marLeft w:val="0"/>
      <w:marRight w:val="0"/>
      <w:marTop w:val="0"/>
      <w:marBottom w:val="0"/>
      <w:divBdr>
        <w:top w:val="none" w:sz="0" w:space="0" w:color="auto"/>
        <w:left w:val="none" w:sz="0" w:space="0" w:color="auto"/>
        <w:bottom w:val="none" w:sz="0" w:space="0" w:color="auto"/>
        <w:right w:val="none" w:sz="0" w:space="0" w:color="auto"/>
      </w:divBdr>
      <w:divsChild>
        <w:div w:id="1652707906">
          <w:marLeft w:val="0"/>
          <w:marRight w:val="0"/>
          <w:marTop w:val="0"/>
          <w:marBottom w:val="0"/>
          <w:divBdr>
            <w:top w:val="none" w:sz="0" w:space="0" w:color="auto"/>
            <w:left w:val="none" w:sz="0" w:space="0" w:color="auto"/>
            <w:bottom w:val="none" w:sz="0" w:space="0" w:color="auto"/>
            <w:right w:val="none" w:sz="0" w:space="0" w:color="auto"/>
          </w:divBdr>
        </w:div>
        <w:div w:id="234821885">
          <w:marLeft w:val="0"/>
          <w:marRight w:val="0"/>
          <w:marTop w:val="0"/>
          <w:marBottom w:val="0"/>
          <w:divBdr>
            <w:top w:val="none" w:sz="0" w:space="0" w:color="auto"/>
            <w:left w:val="none" w:sz="0" w:space="0" w:color="auto"/>
            <w:bottom w:val="none" w:sz="0" w:space="0" w:color="auto"/>
            <w:right w:val="none" w:sz="0" w:space="0" w:color="auto"/>
          </w:divBdr>
          <w:divsChild>
            <w:div w:id="1475367919">
              <w:marLeft w:val="0"/>
              <w:marRight w:val="0"/>
              <w:marTop w:val="0"/>
              <w:marBottom w:val="0"/>
              <w:divBdr>
                <w:top w:val="none" w:sz="0" w:space="0" w:color="auto"/>
                <w:left w:val="none" w:sz="0" w:space="0" w:color="auto"/>
                <w:bottom w:val="none" w:sz="0" w:space="0" w:color="auto"/>
                <w:right w:val="none" w:sz="0" w:space="0" w:color="auto"/>
              </w:divBdr>
            </w:div>
          </w:divsChild>
        </w:div>
        <w:div w:id="773473874">
          <w:marLeft w:val="0"/>
          <w:marRight w:val="0"/>
          <w:marTop w:val="0"/>
          <w:marBottom w:val="0"/>
          <w:divBdr>
            <w:top w:val="none" w:sz="0" w:space="0" w:color="auto"/>
            <w:left w:val="none" w:sz="0" w:space="0" w:color="auto"/>
            <w:bottom w:val="none" w:sz="0" w:space="0" w:color="auto"/>
            <w:right w:val="none" w:sz="0" w:space="0" w:color="auto"/>
          </w:divBdr>
        </w:div>
        <w:div w:id="1466657363">
          <w:marLeft w:val="0"/>
          <w:marRight w:val="0"/>
          <w:marTop w:val="0"/>
          <w:marBottom w:val="0"/>
          <w:divBdr>
            <w:top w:val="none" w:sz="0" w:space="0" w:color="auto"/>
            <w:left w:val="none" w:sz="0" w:space="0" w:color="auto"/>
            <w:bottom w:val="none" w:sz="0" w:space="0" w:color="auto"/>
            <w:right w:val="none" w:sz="0" w:space="0" w:color="auto"/>
          </w:divBdr>
          <w:divsChild>
            <w:div w:id="1526285179">
              <w:marLeft w:val="0"/>
              <w:marRight w:val="0"/>
              <w:marTop w:val="0"/>
              <w:marBottom w:val="0"/>
              <w:divBdr>
                <w:top w:val="none" w:sz="0" w:space="0" w:color="auto"/>
                <w:left w:val="none" w:sz="0" w:space="0" w:color="auto"/>
                <w:bottom w:val="none" w:sz="0" w:space="0" w:color="auto"/>
                <w:right w:val="none" w:sz="0" w:space="0" w:color="auto"/>
              </w:divBdr>
            </w:div>
          </w:divsChild>
        </w:div>
        <w:div w:id="404229107">
          <w:marLeft w:val="0"/>
          <w:marRight w:val="0"/>
          <w:marTop w:val="0"/>
          <w:marBottom w:val="0"/>
          <w:divBdr>
            <w:top w:val="none" w:sz="0" w:space="0" w:color="auto"/>
            <w:left w:val="none" w:sz="0" w:space="0" w:color="auto"/>
            <w:bottom w:val="none" w:sz="0" w:space="0" w:color="auto"/>
            <w:right w:val="none" w:sz="0" w:space="0" w:color="auto"/>
          </w:divBdr>
        </w:div>
        <w:div w:id="1253246861">
          <w:marLeft w:val="0"/>
          <w:marRight w:val="0"/>
          <w:marTop w:val="0"/>
          <w:marBottom w:val="0"/>
          <w:divBdr>
            <w:top w:val="none" w:sz="0" w:space="0" w:color="auto"/>
            <w:left w:val="none" w:sz="0" w:space="0" w:color="auto"/>
            <w:bottom w:val="none" w:sz="0" w:space="0" w:color="auto"/>
            <w:right w:val="none" w:sz="0" w:space="0" w:color="auto"/>
          </w:divBdr>
          <w:divsChild>
            <w:div w:id="50160228">
              <w:marLeft w:val="0"/>
              <w:marRight w:val="0"/>
              <w:marTop w:val="0"/>
              <w:marBottom w:val="0"/>
              <w:divBdr>
                <w:top w:val="none" w:sz="0" w:space="0" w:color="auto"/>
                <w:left w:val="none" w:sz="0" w:space="0" w:color="auto"/>
                <w:bottom w:val="none" w:sz="0" w:space="0" w:color="auto"/>
                <w:right w:val="none" w:sz="0" w:space="0" w:color="auto"/>
              </w:divBdr>
            </w:div>
          </w:divsChild>
        </w:div>
        <w:div w:id="989990307">
          <w:marLeft w:val="0"/>
          <w:marRight w:val="0"/>
          <w:marTop w:val="0"/>
          <w:marBottom w:val="0"/>
          <w:divBdr>
            <w:top w:val="none" w:sz="0" w:space="0" w:color="auto"/>
            <w:left w:val="none" w:sz="0" w:space="0" w:color="auto"/>
            <w:bottom w:val="none" w:sz="0" w:space="0" w:color="auto"/>
            <w:right w:val="none" w:sz="0" w:space="0" w:color="auto"/>
          </w:divBdr>
        </w:div>
        <w:div w:id="223831922">
          <w:marLeft w:val="0"/>
          <w:marRight w:val="0"/>
          <w:marTop w:val="0"/>
          <w:marBottom w:val="0"/>
          <w:divBdr>
            <w:top w:val="none" w:sz="0" w:space="0" w:color="auto"/>
            <w:left w:val="none" w:sz="0" w:space="0" w:color="auto"/>
            <w:bottom w:val="none" w:sz="0" w:space="0" w:color="auto"/>
            <w:right w:val="none" w:sz="0" w:space="0" w:color="auto"/>
          </w:divBdr>
          <w:divsChild>
            <w:div w:id="1107844613">
              <w:marLeft w:val="0"/>
              <w:marRight w:val="0"/>
              <w:marTop w:val="0"/>
              <w:marBottom w:val="0"/>
              <w:divBdr>
                <w:top w:val="none" w:sz="0" w:space="0" w:color="auto"/>
                <w:left w:val="none" w:sz="0" w:space="0" w:color="auto"/>
                <w:bottom w:val="none" w:sz="0" w:space="0" w:color="auto"/>
                <w:right w:val="none" w:sz="0" w:space="0" w:color="auto"/>
              </w:divBdr>
            </w:div>
          </w:divsChild>
        </w:div>
        <w:div w:id="344525688">
          <w:marLeft w:val="0"/>
          <w:marRight w:val="0"/>
          <w:marTop w:val="0"/>
          <w:marBottom w:val="0"/>
          <w:divBdr>
            <w:top w:val="none" w:sz="0" w:space="0" w:color="auto"/>
            <w:left w:val="none" w:sz="0" w:space="0" w:color="auto"/>
            <w:bottom w:val="none" w:sz="0" w:space="0" w:color="auto"/>
            <w:right w:val="none" w:sz="0" w:space="0" w:color="auto"/>
          </w:divBdr>
        </w:div>
        <w:div w:id="1023945639">
          <w:marLeft w:val="0"/>
          <w:marRight w:val="0"/>
          <w:marTop w:val="0"/>
          <w:marBottom w:val="0"/>
          <w:divBdr>
            <w:top w:val="none" w:sz="0" w:space="0" w:color="auto"/>
            <w:left w:val="none" w:sz="0" w:space="0" w:color="auto"/>
            <w:bottom w:val="none" w:sz="0" w:space="0" w:color="auto"/>
            <w:right w:val="none" w:sz="0" w:space="0" w:color="auto"/>
          </w:divBdr>
          <w:divsChild>
            <w:div w:id="2111390516">
              <w:marLeft w:val="0"/>
              <w:marRight w:val="0"/>
              <w:marTop w:val="0"/>
              <w:marBottom w:val="0"/>
              <w:divBdr>
                <w:top w:val="none" w:sz="0" w:space="0" w:color="auto"/>
                <w:left w:val="none" w:sz="0" w:space="0" w:color="auto"/>
                <w:bottom w:val="none" w:sz="0" w:space="0" w:color="auto"/>
                <w:right w:val="none" w:sz="0" w:space="0" w:color="auto"/>
              </w:divBdr>
            </w:div>
          </w:divsChild>
        </w:div>
        <w:div w:id="792410415">
          <w:marLeft w:val="0"/>
          <w:marRight w:val="0"/>
          <w:marTop w:val="0"/>
          <w:marBottom w:val="0"/>
          <w:divBdr>
            <w:top w:val="none" w:sz="0" w:space="0" w:color="auto"/>
            <w:left w:val="none" w:sz="0" w:space="0" w:color="auto"/>
            <w:bottom w:val="none" w:sz="0" w:space="0" w:color="auto"/>
            <w:right w:val="none" w:sz="0" w:space="0" w:color="auto"/>
          </w:divBdr>
        </w:div>
        <w:div w:id="1884367286">
          <w:marLeft w:val="0"/>
          <w:marRight w:val="0"/>
          <w:marTop w:val="0"/>
          <w:marBottom w:val="0"/>
          <w:divBdr>
            <w:top w:val="none" w:sz="0" w:space="0" w:color="auto"/>
            <w:left w:val="none" w:sz="0" w:space="0" w:color="auto"/>
            <w:bottom w:val="none" w:sz="0" w:space="0" w:color="auto"/>
            <w:right w:val="none" w:sz="0" w:space="0" w:color="auto"/>
          </w:divBdr>
          <w:divsChild>
            <w:div w:id="1733381035">
              <w:marLeft w:val="0"/>
              <w:marRight w:val="0"/>
              <w:marTop w:val="0"/>
              <w:marBottom w:val="0"/>
              <w:divBdr>
                <w:top w:val="none" w:sz="0" w:space="0" w:color="auto"/>
                <w:left w:val="none" w:sz="0" w:space="0" w:color="auto"/>
                <w:bottom w:val="none" w:sz="0" w:space="0" w:color="auto"/>
                <w:right w:val="none" w:sz="0" w:space="0" w:color="auto"/>
              </w:divBdr>
            </w:div>
          </w:divsChild>
        </w:div>
        <w:div w:id="1102603662">
          <w:marLeft w:val="0"/>
          <w:marRight w:val="0"/>
          <w:marTop w:val="0"/>
          <w:marBottom w:val="0"/>
          <w:divBdr>
            <w:top w:val="none" w:sz="0" w:space="0" w:color="auto"/>
            <w:left w:val="none" w:sz="0" w:space="0" w:color="auto"/>
            <w:bottom w:val="none" w:sz="0" w:space="0" w:color="auto"/>
            <w:right w:val="none" w:sz="0" w:space="0" w:color="auto"/>
          </w:divBdr>
        </w:div>
        <w:div w:id="876819091">
          <w:marLeft w:val="0"/>
          <w:marRight w:val="0"/>
          <w:marTop w:val="0"/>
          <w:marBottom w:val="0"/>
          <w:divBdr>
            <w:top w:val="none" w:sz="0" w:space="0" w:color="auto"/>
            <w:left w:val="none" w:sz="0" w:space="0" w:color="auto"/>
            <w:bottom w:val="none" w:sz="0" w:space="0" w:color="auto"/>
            <w:right w:val="none" w:sz="0" w:space="0" w:color="auto"/>
          </w:divBdr>
          <w:divsChild>
            <w:div w:id="536700229">
              <w:marLeft w:val="0"/>
              <w:marRight w:val="0"/>
              <w:marTop w:val="0"/>
              <w:marBottom w:val="0"/>
              <w:divBdr>
                <w:top w:val="none" w:sz="0" w:space="0" w:color="auto"/>
                <w:left w:val="none" w:sz="0" w:space="0" w:color="auto"/>
                <w:bottom w:val="none" w:sz="0" w:space="0" w:color="auto"/>
                <w:right w:val="none" w:sz="0" w:space="0" w:color="auto"/>
              </w:divBdr>
            </w:div>
          </w:divsChild>
        </w:div>
        <w:div w:id="160900872">
          <w:marLeft w:val="0"/>
          <w:marRight w:val="0"/>
          <w:marTop w:val="201"/>
          <w:marBottom w:val="0"/>
          <w:divBdr>
            <w:top w:val="none" w:sz="0" w:space="0" w:color="auto"/>
            <w:left w:val="none" w:sz="0" w:space="0" w:color="auto"/>
            <w:bottom w:val="none" w:sz="0" w:space="0" w:color="auto"/>
            <w:right w:val="none" w:sz="0" w:space="0" w:color="auto"/>
          </w:divBdr>
          <w:divsChild>
            <w:div w:id="1444038111">
              <w:marLeft w:val="0"/>
              <w:marRight w:val="0"/>
              <w:marTop w:val="0"/>
              <w:marBottom w:val="0"/>
              <w:divBdr>
                <w:top w:val="none" w:sz="0" w:space="0" w:color="auto"/>
                <w:left w:val="none" w:sz="0" w:space="0" w:color="auto"/>
                <w:bottom w:val="none" w:sz="0" w:space="0" w:color="auto"/>
                <w:right w:val="none" w:sz="0" w:space="0" w:color="auto"/>
              </w:divBdr>
              <w:divsChild>
                <w:div w:id="11967696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37780986">
          <w:marLeft w:val="0"/>
          <w:marRight w:val="0"/>
          <w:marTop w:val="201"/>
          <w:marBottom w:val="0"/>
          <w:divBdr>
            <w:top w:val="none" w:sz="0" w:space="0" w:color="auto"/>
            <w:left w:val="none" w:sz="0" w:space="0" w:color="auto"/>
            <w:bottom w:val="none" w:sz="0" w:space="0" w:color="auto"/>
            <w:right w:val="none" w:sz="0" w:space="0" w:color="auto"/>
          </w:divBdr>
          <w:divsChild>
            <w:div w:id="846287368">
              <w:marLeft w:val="0"/>
              <w:marRight w:val="0"/>
              <w:marTop w:val="0"/>
              <w:marBottom w:val="0"/>
              <w:divBdr>
                <w:top w:val="none" w:sz="0" w:space="0" w:color="auto"/>
                <w:left w:val="none" w:sz="0" w:space="0" w:color="auto"/>
                <w:bottom w:val="none" w:sz="0" w:space="0" w:color="auto"/>
                <w:right w:val="none" w:sz="0" w:space="0" w:color="auto"/>
              </w:divBdr>
              <w:divsChild>
                <w:div w:id="177539403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69495941">
          <w:marLeft w:val="0"/>
          <w:marRight w:val="0"/>
          <w:marTop w:val="201"/>
          <w:marBottom w:val="0"/>
          <w:divBdr>
            <w:top w:val="none" w:sz="0" w:space="0" w:color="auto"/>
            <w:left w:val="none" w:sz="0" w:space="0" w:color="auto"/>
            <w:bottom w:val="none" w:sz="0" w:space="0" w:color="auto"/>
            <w:right w:val="none" w:sz="0" w:space="0" w:color="auto"/>
          </w:divBdr>
          <w:divsChild>
            <w:div w:id="50352998">
              <w:marLeft w:val="0"/>
              <w:marRight w:val="0"/>
              <w:marTop w:val="0"/>
              <w:marBottom w:val="0"/>
              <w:divBdr>
                <w:top w:val="none" w:sz="0" w:space="0" w:color="auto"/>
                <w:left w:val="none" w:sz="0" w:space="0" w:color="auto"/>
                <w:bottom w:val="none" w:sz="0" w:space="0" w:color="auto"/>
                <w:right w:val="none" w:sz="0" w:space="0" w:color="auto"/>
              </w:divBdr>
              <w:divsChild>
                <w:div w:id="50967951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51440740">
          <w:marLeft w:val="0"/>
          <w:marRight w:val="0"/>
          <w:marTop w:val="201"/>
          <w:marBottom w:val="0"/>
          <w:divBdr>
            <w:top w:val="none" w:sz="0" w:space="0" w:color="auto"/>
            <w:left w:val="none" w:sz="0" w:space="0" w:color="auto"/>
            <w:bottom w:val="none" w:sz="0" w:space="0" w:color="auto"/>
            <w:right w:val="none" w:sz="0" w:space="0" w:color="auto"/>
          </w:divBdr>
          <w:divsChild>
            <w:div w:id="283193732">
              <w:marLeft w:val="0"/>
              <w:marRight w:val="0"/>
              <w:marTop w:val="0"/>
              <w:marBottom w:val="0"/>
              <w:divBdr>
                <w:top w:val="none" w:sz="0" w:space="0" w:color="auto"/>
                <w:left w:val="none" w:sz="0" w:space="0" w:color="auto"/>
                <w:bottom w:val="none" w:sz="0" w:space="0" w:color="auto"/>
                <w:right w:val="none" w:sz="0" w:space="0" w:color="auto"/>
              </w:divBdr>
              <w:divsChild>
                <w:div w:id="212699977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64401996">
      <w:bodyDiv w:val="1"/>
      <w:marLeft w:val="0"/>
      <w:marRight w:val="0"/>
      <w:marTop w:val="0"/>
      <w:marBottom w:val="0"/>
      <w:divBdr>
        <w:top w:val="none" w:sz="0" w:space="0" w:color="auto"/>
        <w:left w:val="none" w:sz="0" w:space="0" w:color="auto"/>
        <w:bottom w:val="none" w:sz="0" w:space="0" w:color="auto"/>
        <w:right w:val="none" w:sz="0" w:space="0" w:color="auto"/>
      </w:divBdr>
      <w:divsChild>
        <w:div w:id="2044330422">
          <w:marLeft w:val="0"/>
          <w:marRight w:val="0"/>
          <w:marTop w:val="0"/>
          <w:marBottom w:val="0"/>
          <w:divBdr>
            <w:top w:val="none" w:sz="0" w:space="0" w:color="auto"/>
            <w:left w:val="none" w:sz="0" w:space="0" w:color="auto"/>
            <w:bottom w:val="none" w:sz="0" w:space="0" w:color="auto"/>
            <w:right w:val="none" w:sz="0" w:space="0" w:color="auto"/>
          </w:divBdr>
        </w:div>
        <w:div w:id="1886091329">
          <w:marLeft w:val="0"/>
          <w:marRight w:val="0"/>
          <w:marTop w:val="0"/>
          <w:marBottom w:val="0"/>
          <w:divBdr>
            <w:top w:val="none" w:sz="0" w:space="0" w:color="auto"/>
            <w:left w:val="none" w:sz="0" w:space="0" w:color="auto"/>
            <w:bottom w:val="none" w:sz="0" w:space="0" w:color="auto"/>
            <w:right w:val="none" w:sz="0" w:space="0" w:color="auto"/>
          </w:divBdr>
          <w:divsChild>
            <w:div w:id="608901451">
              <w:marLeft w:val="0"/>
              <w:marRight w:val="0"/>
              <w:marTop w:val="0"/>
              <w:marBottom w:val="0"/>
              <w:divBdr>
                <w:top w:val="none" w:sz="0" w:space="0" w:color="auto"/>
                <w:left w:val="none" w:sz="0" w:space="0" w:color="auto"/>
                <w:bottom w:val="none" w:sz="0" w:space="0" w:color="auto"/>
                <w:right w:val="none" w:sz="0" w:space="0" w:color="auto"/>
              </w:divBdr>
            </w:div>
          </w:divsChild>
        </w:div>
        <w:div w:id="246578078">
          <w:marLeft w:val="0"/>
          <w:marRight w:val="0"/>
          <w:marTop w:val="0"/>
          <w:marBottom w:val="0"/>
          <w:divBdr>
            <w:top w:val="none" w:sz="0" w:space="0" w:color="auto"/>
            <w:left w:val="none" w:sz="0" w:space="0" w:color="auto"/>
            <w:bottom w:val="none" w:sz="0" w:space="0" w:color="auto"/>
            <w:right w:val="none" w:sz="0" w:space="0" w:color="auto"/>
          </w:divBdr>
        </w:div>
        <w:div w:id="1092819906">
          <w:marLeft w:val="0"/>
          <w:marRight w:val="0"/>
          <w:marTop w:val="0"/>
          <w:marBottom w:val="0"/>
          <w:divBdr>
            <w:top w:val="none" w:sz="0" w:space="0" w:color="auto"/>
            <w:left w:val="none" w:sz="0" w:space="0" w:color="auto"/>
            <w:bottom w:val="none" w:sz="0" w:space="0" w:color="auto"/>
            <w:right w:val="none" w:sz="0" w:space="0" w:color="auto"/>
          </w:divBdr>
          <w:divsChild>
            <w:div w:id="59792479">
              <w:marLeft w:val="0"/>
              <w:marRight w:val="0"/>
              <w:marTop w:val="0"/>
              <w:marBottom w:val="0"/>
              <w:divBdr>
                <w:top w:val="none" w:sz="0" w:space="0" w:color="auto"/>
                <w:left w:val="none" w:sz="0" w:space="0" w:color="auto"/>
                <w:bottom w:val="none" w:sz="0" w:space="0" w:color="auto"/>
                <w:right w:val="none" w:sz="0" w:space="0" w:color="auto"/>
              </w:divBdr>
            </w:div>
          </w:divsChild>
        </w:div>
        <w:div w:id="2035500659">
          <w:marLeft w:val="0"/>
          <w:marRight w:val="0"/>
          <w:marTop w:val="0"/>
          <w:marBottom w:val="0"/>
          <w:divBdr>
            <w:top w:val="none" w:sz="0" w:space="0" w:color="auto"/>
            <w:left w:val="none" w:sz="0" w:space="0" w:color="auto"/>
            <w:bottom w:val="none" w:sz="0" w:space="0" w:color="auto"/>
            <w:right w:val="none" w:sz="0" w:space="0" w:color="auto"/>
          </w:divBdr>
        </w:div>
        <w:div w:id="1387796344">
          <w:marLeft w:val="0"/>
          <w:marRight w:val="0"/>
          <w:marTop w:val="0"/>
          <w:marBottom w:val="0"/>
          <w:divBdr>
            <w:top w:val="none" w:sz="0" w:space="0" w:color="auto"/>
            <w:left w:val="none" w:sz="0" w:space="0" w:color="auto"/>
            <w:bottom w:val="none" w:sz="0" w:space="0" w:color="auto"/>
            <w:right w:val="none" w:sz="0" w:space="0" w:color="auto"/>
          </w:divBdr>
          <w:divsChild>
            <w:div w:id="925380016">
              <w:marLeft w:val="0"/>
              <w:marRight w:val="0"/>
              <w:marTop w:val="0"/>
              <w:marBottom w:val="0"/>
              <w:divBdr>
                <w:top w:val="none" w:sz="0" w:space="0" w:color="auto"/>
                <w:left w:val="none" w:sz="0" w:space="0" w:color="auto"/>
                <w:bottom w:val="none" w:sz="0" w:space="0" w:color="auto"/>
                <w:right w:val="none" w:sz="0" w:space="0" w:color="auto"/>
              </w:divBdr>
            </w:div>
          </w:divsChild>
        </w:div>
        <w:div w:id="1514568980">
          <w:marLeft w:val="0"/>
          <w:marRight w:val="0"/>
          <w:marTop w:val="0"/>
          <w:marBottom w:val="0"/>
          <w:divBdr>
            <w:top w:val="none" w:sz="0" w:space="0" w:color="auto"/>
            <w:left w:val="none" w:sz="0" w:space="0" w:color="auto"/>
            <w:bottom w:val="none" w:sz="0" w:space="0" w:color="auto"/>
            <w:right w:val="none" w:sz="0" w:space="0" w:color="auto"/>
          </w:divBdr>
        </w:div>
        <w:div w:id="1393699569">
          <w:marLeft w:val="0"/>
          <w:marRight w:val="0"/>
          <w:marTop w:val="0"/>
          <w:marBottom w:val="0"/>
          <w:divBdr>
            <w:top w:val="none" w:sz="0" w:space="0" w:color="auto"/>
            <w:left w:val="none" w:sz="0" w:space="0" w:color="auto"/>
            <w:bottom w:val="none" w:sz="0" w:space="0" w:color="auto"/>
            <w:right w:val="none" w:sz="0" w:space="0" w:color="auto"/>
          </w:divBdr>
          <w:divsChild>
            <w:div w:id="677539720">
              <w:marLeft w:val="0"/>
              <w:marRight w:val="0"/>
              <w:marTop w:val="0"/>
              <w:marBottom w:val="0"/>
              <w:divBdr>
                <w:top w:val="none" w:sz="0" w:space="0" w:color="auto"/>
                <w:left w:val="none" w:sz="0" w:space="0" w:color="auto"/>
                <w:bottom w:val="none" w:sz="0" w:space="0" w:color="auto"/>
                <w:right w:val="none" w:sz="0" w:space="0" w:color="auto"/>
              </w:divBdr>
            </w:div>
          </w:divsChild>
        </w:div>
        <w:div w:id="1733113269">
          <w:marLeft w:val="0"/>
          <w:marRight w:val="0"/>
          <w:marTop w:val="0"/>
          <w:marBottom w:val="0"/>
          <w:divBdr>
            <w:top w:val="none" w:sz="0" w:space="0" w:color="auto"/>
            <w:left w:val="none" w:sz="0" w:space="0" w:color="auto"/>
            <w:bottom w:val="none" w:sz="0" w:space="0" w:color="auto"/>
            <w:right w:val="none" w:sz="0" w:space="0" w:color="auto"/>
          </w:divBdr>
        </w:div>
        <w:div w:id="228466383">
          <w:marLeft w:val="0"/>
          <w:marRight w:val="0"/>
          <w:marTop w:val="0"/>
          <w:marBottom w:val="0"/>
          <w:divBdr>
            <w:top w:val="none" w:sz="0" w:space="0" w:color="auto"/>
            <w:left w:val="none" w:sz="0" w:space="0" w:color="auto"/>
            <w:bottom w:val="none" w:sz="0" w:space="0" w:color="auto"/>
            <w:right w:val="none" w:sz="0" w:space="0" w:color="auto"/>
          </w:divBdr>
          <w:divsChild>
            <w:div w:id="1874535203">
              <w:marLeft w:val="0"/>
              <w:marRight w:val="0"/>
              <w:marTop w:val="0"/>
              <w:marBottom w:val="0"/>
              <w:divBdr>
                <w:top w:val="none" w:sz="0" w:space="0" w:color="auto"/>
                <w:left w:val="none" w:sz="0" w:space="0" w:color="auto"/>
                <w:bottom w:val="none" w:sz="0" w:space="0" w:color="auto"/>
                <w:right w:val="none" w:sz="0" w:space="0" w:color="auto"/>
              </w:divBdr>
            </w:div>
          </w:divsChild>
        </w:div>
        <w:div w:id="1894583591">
          <w:marLeft w:val="0"/>
          <w:marRight w:val="0"/>
          <w:marTop w:val="0"/>
          <w:marBottom w:val="0"/>
          <w:divBdr>
            <w:top w:val="none" w:sz="0" w:space="0" w:color="auto"/>
            <w:left w:val="none" w:sz="0" w:space="0" w:color="auto"/>
            <w:bottom w:val="none" w:sz="0" w:space="0" w:color="auto"/>
            <w:right w:val="none" w:sz="0" w:space="0" w:color="auto"/>
          </w:divBdr>
        </w:div>
        <w:div w:id="1083725723">
          <w:marLeft w:val="0"/>
          <w:marRight w:val="0"/>
          <w:marTop w:val="0"/>
          <w:marBottom w:val="0"/>
          <w:divBdr>
            <w:top w:val="none" w:sz="0" w:space="0" w:color="auto"/>
            <w:left w:val="none" w:sz="0" w:space="0" w:color="auto"/>
            <w:bottom w:val="none" w:sz="0" w:space="0" w:color="auto"/>
            <w:right w:val="none" w:sz="0" w:space="0" w:color="auto"/>
          </w:divBdr>
          <w:divsChild>
            <w:div w:id="601377051">
              <w:marLeft w:val="0"/>
              <w:marRight w:val="0"/>
              <w:marTop w:val="0"/>
              <w:marBottom w:val="0"/>
              <w:divBdr>
                <w:top w:val="none" w:sz="0" w:space="0" w:color="auto"/>
                <w:left w:val="none" w:sz="0" w:space="0" w:color="auto"/>
                <w:bottom w:val="none" w:sz="0" w:space="0" w:color="auto"/>
                <w:right w:val="none" w:sz="0" w:space="0" w:color="auto"/>
              </w:divBdr>
            </w:div>
          </w:divsChild>
        </w:div>
        <w:div w:id="1807888679">
          <w:marLeft w:val="0"/>
          <w:marRight w:val="0"/>
          <w:marTop w:val="0"/>
          <w:marBottom w:val="0"/>
          <w:divBdr>
            <w:top w:val="none" w:sz="0" w:space="0" w:color="auto"/>
            <w:left w:val="none" w:sz="0" w:space="0" w:color="auto"/>
            <w:bottom w:val="none" w:sz="0" w:space="0" w:color="auto"/>
            <w:right w:val="none" w:sz="0" w:space="0" w:color="auto"/>
          </w:divBdr>
        </w:div>
        <w:div w:id="836336695">
          <w:marLeft w:val="0"/>
          <w:marRight w:val="0"/>
          <w:marTop w:val="0"/>
          <w:marBottom w:val="0"/>
          <w:divBdr>
            <w:top w:val="none" w:sz="0" w:space="0" w:color="auto"/>
            <w:left w:val="none" w:sz="0" w:space="0" w:color="auto"/>
            <w:bottom w:val="none" w:sz="0" w:space="0" w:color="auto"/>
            <w:right w:val="none" w:sz="0" w:space="0" w:color="auto"/>
          </w:divBdr>
          <w:divsChild>
            <w:div w:id="1198082021">
              <w:marLeft w:val="0"/>
              <w:marRight w:val="0"/>
              <w:marTop w:val="0"/>
              <w:marBottom w:val="0"/>
              <w:divBdr>
                <w:top w:val="none" w:sz="0" w:space="0" w:color="auto"/>
                <w:left w:val="none" w:sz="0" w:space="0" w:color="auto"/>
                <w:bottom w:val="none" w:sz="0" w:space="0" w:color="auto"/>
                <w:right w:val="none" w:sz="0" w:space="0" w:color="auto"/>
              </w:divBdr>
            </w:div>
          </w:divsChild>
        </w:div>
        <w:div w:id="634258049">
          <w:marLeft w:val="0"/>
          <w:marRight w:val="0"/>
          <w:marTop w:val="201"/>
          <w:marBottom w:val="0"/>
          <w:divBdr>
            <w:top w:val="none" w:sz="0" w:space="0" w:color="auto"/>
            <w:left w:val="none" w:sz="0" w:space="0" w:color="auto"/>
            <w:bottom w:val="none" w:sz="0" w:space="0" w:color="auto"/>
            <w:right w:val="none" w:sz="0" w:space="0" w:color="auto"/>
          </w:divBdr>
          <w:divsChild>
            <w:div w:id="1309899105">
              <w:marLeft w:val="0"/>
              <w:marRight w:val="0"/>
              <w:marTop w:val="0"/>
              <w:marBottom w:val="0"/>
              <w:divBdr>
                <w:top w:val="none" w:sz="0" w:space="0" w:color="auto"/>
                <w:left w:val="none" w:sz="0" w:space="0" w:color="auto"/>
                <w:bottom w:val="none" w:sz="0" w:space="0" w:color="auto"/>
                <w:right w:val="none" w:sz="0" w:space="0" w:color="auto"/>
              </w:divBdr>
              <w:divsChild>
                <w:div w:id="4472184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45776584">
          <w:marLeft w:val="0"/>
          <w:marRight w:val="0"/>
          <w:marTop w:val="201"/>
          <w:marBottom w:val="0"/>
          <w:divBdr>
            <w:top w:val="none" w:sz="0" w:space="0" w:color="auto"/>
            <w:left w:val="none" w:sz="0" w:space="0" w:color="auto"/>
            <w:bottom w:val="none" w:sz="0" w:space="0" w:color="auto"/>
            <w:right w:val="none" w:sz="0" w:space="0" w:color="auto"/>
          </w:divBdr>
          <w:divsChild>
            <w:div w:id="1537161688">
              <w:marLeft w:val="0"/>
              <w:marRight w:val="0"/>
              <w:marTop w:val="0"/>
              <w:marBottom w:val="0"/>
              <w:divBdr>
                <w:top w:val="none" w:sz="0" w:space="0" w:color="auto"/>
                <w:left w:val="none" w:sz="0" w:space="0" w:color="auto"/>
                <w:bottom w:val="none" w:sz="0" w:space="0" w:color="auto"/>
                <w:right w:val="none" w:sz="0" w:space="0" w:color="auto"/>
              </w:divBdr>
              <w:divsChild>
                <w:div w:id="3567370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0898870">
          <w:marLeft w:val="0"/>
          <w:marRight w:val="0"/>
          <w:marTop w:val="201"/>
          <w:marBottom w:val="0"/>
          <w:divBdr>
            <w:top w:val="none" w:sz="0" w:space="0" w:color="auto"/>
            <w:left w:val="none" w:sz="0" w:space="0" w:color="auto"/>
            <w:bottom w:val="none" w:sz="0" w:space="0" w:color="auto"/>
            <w:right w:val="none" w:sz="0" w:space="0" w:color="auto"/>
          </w:divBdr>
          <w:divsChild>
            <w:div w:id="680281903">
              <w:marLeft w:val="0"/>
              <w:marRight w:val="0"/>
              <w:marTop w:val="0"/>
              <w:marBottom w:val="0"/>
              <w:divBdr>
                <w:top w:val="none" w:sz="0" w:space="0" w:color="auto"/>
                <w:left w:val="none" w:sz="0" w:space="0" w:color="auto"/>
                <w:bottom w:val="none" w:sz="0" w:space="0" w:color="auto"/>
                <w:right w:val="none" w:sz="0" w:space="0" w:color="auto"/>
              </w:divBdr>
              <w:divsChild>
                <w:div w:id="10398904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9587908">
          <w:marLeft w:val="0"/>
          <w:marRight w:val="0"/>
          <w:marTop w:val="201"/>
          <w:marBottom w:val="0"/>
          <w:divBdr>
            <w:top w:val="none" w:sz="0" w:space="0" w:color="auto"/>
            <w:left w:val="none" w:sz="0" w:space="0" w:color="auto"/>
            <w:bottom w:val="none" w:sz="0" w:space="0" w:color="auto"/>
            <w:right w:val="none" w:sz="0" w:space="0" w:color="auto"/>
          </w:divBdr>
          <w:divsChild>
            <w:div w:id="49304453">
              <w:marLeft w:val="0"/>
              <w:marRight w:val="0"/>
              <w:marTop w:val="0"/>
              <w:marBottom w:val="0"/>
              <w:divBdr>
                <w:top w:val="none" w:sz="0" w:space="0" w:color="auto"/>
                <w:left w:val="none" w:sz="0" w:space="0" w:color="auto"/>
                <w:bottom w:val="none" w:sz="0" w:space="0" w:color="auto"/>
                <w:right w:val="none" w:sz="0" w:space="0" w:color="auto"/>
              </w:divBdr>
              <w:divsChild>
                <w:div w:id="7964101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77654339">
      <w:bodyDiv w:val="1"/>
      <w:marLeft w:val="0"/>
      <w:marRight w:val="0"/>
      <w:marTop w:val="0"/>
      <w:marBottom w:val="0"/>
      <w:divBdr>
        <w:top w:val="none" w:sz="0" w:space="0" w:color="auto"/>
        <w:left w:val="none" w:sz="0" w:space="0" w:color="auto"/>
        <w:bottom w:val="none" w:sz="0" w:space="0" w:color="auto"/>
        <w:right w:val="none" w:sz="0" w:space="0" w:color="auto"/>
      </w:divBdr>
      <w:divsChild>
        <w:div w:id="943458482">
          <w:marLeft w:val="0"/>
          <w:marRight w:val="0"/>
          <w:marTop w:val="0"/>
          <w:marBottom w:val="0"/>
          <w:divBdr>
            <w:top w:val="none" w:sz="0" w:space="0" w:color="auto"/>
            <w:left w:val="none" w:sz="0" w:space="0" w:color="auto"/>
            <w:bottom w:val="none" w:sz="0" w:space="0" w:color="auto"/>
            <w:right w:val="none" w:sz="0" w:space="0" w:color="auto"/>
          </w:divBdr>
        </w:div>
        <w:div w:id="1036538173">
          <w:marLeft w:val="0"/>
          <w:marRight w:val="0"/>
          <w:marTop w:val="0"/>
          <w:marBottom w:val="0"/>
          <w:divBdr>
            <w:top w:val="none" w:sz="0" w:space="0" w:color="auto"/>
            <w:left w:val="none" w:sz="0" w:space="0" w:color="auto"/>
            <w:bottom w:val="none" w:sz="0" w:space="0" w:color="auto"/>
            <w:right w:val="none" w:sz="0" w:space="0" w:color="auto"/>
          </w:divBdr>
          <w:divsChild>
            <w:div w:id="206836352">
              <w:marLeft w:val="0"/>
              <w:marRight w:val="0"/>
              <w:marTop w:val="0"/>
              <w:marBottom w:val="0"/>
              <w:divBdr>
                <w:top w:val="none" w:sz="0" w:space="0" w:color="auto"/>
                <w:left w:val="none" w:sz="0" w:space="0" w:color="auto"/>
                <w:bottom w:val="none" w:sz="0" w:space="0" w:color="auto"/>
                <w:right w:val="none" w:sz="0" w:space="0" w:color="auto"/>
              </w:divBdr>
            </w:div>
          </w:divsChild>
        </w:div>
        <w:div w:id="523597142">
          <w:marLeft w:val="0"/>
          <w:marRight w:val="0"/>
          <w:marTop w:val="0"/>
          <w:marBottom w:val="0"/>
          <w:divBdr>
            <w:top w:val="none" w:sz="0" w:space="0" w:color="auto"/>
            <w:left w:val="none" w:sz="0" w:space="0" w:color="auto"/>
            <w:bottom w:val="none" w:sz="0" w:space="0" w:color="auto"/>
            <w:right w:val="none" w:sz="0" w:space="0" w:color="auto"/>
          </w:divBdr>
        </w:div>
        <w:div w:id="1942714379">
          <w:marLeft w:val="0"/>
          <w:marRight w:val="0"/>
          <w:marTop w:val="0"/>
          <w:marBottom w:val="0"/>
          <w:divBdr>
            <w:top w:val="none" w:sz="0" w:space="0" w:color="auto"/>
            <w:left w:val="none" w:sz="0" w:space="0" w:color="auto"/>
            <w:bottom w:val="none" w:sz="0" w:space="0" w:color="auto"/>
            <w:right w:val="none" w:sz="0" w:space="0" w:color="auto"/>
          </w:divBdr>
          <w:divsChild>
            <w:div w:id="303586927">
              <w:marLeft w:val="0"/>
              <w:marRight w:val="0"/>
              <w:marTop w:val="0"/>
              <w:marBottom w:val="0"/>
              <w:divBdr>
                <w:top w:val="none" w:sz="0" w:space="0" w:color="auto"/>
                <w:left w:val="none" w:sz="0" w:space="0" w:color="auto"/>
                <w:bottom w:val="none" w:sz="0" w:space="0" w:color="auto"/>
                <w:right w:val="none" w:sz="0" w:space="0" w:color="auto"/>
              </w:divBdr>
            </w:div>
          </w:divsChild>
        </w:div>
        <w:div w:id="1480338948">
          <w:marLeft w:val="0"/>
          <w:marRight w:val="0"/>
          <w:marTop w:val="0"/>
          <w:marBottom w:val="0"/>
          <w:divBdr>
            <w:top w:val="none" w:sz="0" w:space="0" w:color="auto"/>
            <w:left w:val="none" w:sz="0" w:space="0" w:color="auto"/>
            <w:bottom w:val="none" w:sz="0" w:space="0" w:color="auto"/>
            <w:right w:val="none" w:sz="0" w:space="0" w:color="auto"/>
          </w:divBdr>
        </w:div>
        <w:div w:id="1340232670">
          <w:marLeft w:val="0"/>
          <w:marRight w:val="0"/>
          <w:marTop w:val="0"/>
          <w:marBottom w:val="0"/>
          <w:divBdr>
            <w:top w:val="none" w:sz="0" w:space="0" w:color="auto"/>
            <w:left w:val="none" w:sz="0" w:space="0" w:color="auto"/>
            <w:bottom w:val="none" w:sz="0" w:space="0" w:color="auto"/>
            <w:right w:val="none" w:sz="0" w:space="0" w:color="auto"/>
          </w:divBdr>
          <w:divsChild>
            <w:div w:id="1502310263">
              <w:marLeft w:val="0"/>
              <w:marRight w:val="0"/>
              <w:marTop w:val="0"/>
              <w:marBottom w:val="0"/>
              <w:divBdr>
                <w:top w:val="none" w:sz="0" w:space="0" w:color="auto"/>
                <w:left w:val="none" w:sz="0" w:space="0" w:color="auto"/>
                <w:bottom w:val="none" w:sz="0" w:space="0" w:color="auto"/>
                <w:right w:val="none" w:sz="0" w:space="0" w:color="auto"/>
              </w:divBdr>
            </w:div>
          </w:divsChild>
        </w:div>
        <w:div w:id="42100624">
          <w:marLeft w:val="0"/>
          <w:marRight w:val="0"/>
          <w:marTop w:val="0"/>
          <w:marBottom w:val="0"/>
          <w:divBdr>
            <w:top w:val="none" w:sz="0" w:space="0" w:color="auto"/>
            <w:left w:val="none" w:sz="0" w:space="0" w:color="auto"/>
            <w:bottom w:val="none" w:sz="0" w:space="0" w:color="auto"/>
            <w:right w:val="none" w:sz="0" w:space="0" w:color="auto"/>
          </w:divBdr>
        </w:div>
        <w:div w:id="1336609526">
          <w:marLeft w:val="0"/>
          <w:marRight w:val="0"/>
          <w:marTop w:val="0"/>
          <w:marBottom w:val="0"/>
          <w:divBdr>
            <w:top w:val="none" w:sz="0" w:space="0" w:color="auto"/>
            <w:left w:val="none" w:sz="0" w:space="0" w:color="auto"/>
            <w:bottom w:val="none" w:sz="0" w:space="0" w:color="auto"/>
            <w:right w:val="none" w:sz="0" w:space="0" w:color="auto"/>
          </w:divBdr>
          <w:divsChild>
            <w:div w:id="560210762">
              <w:marLeft w:val="0"/>
              <w:marRight w:val="0"/>
              <w:marTop w:val="0"/>
              <w:marBottom w:val="0"/>
              <w:divBdr>
                <w:top w:val="none" w:sz="0" w:space="0" w:color="auto"/>
                <w:left w:val="none" w:sz="0" w:space="0" w:color="auto"/>
                <w:bottom w:val="none" w:sz="0" w:space="0" w:color="auto"/>
                <w:right w:val="none" w:sz="0" w:space="0" w:color="auto"/>
              </w:divBdr>
            </w:div>
          </w:divsChild>
        </w:div>
        <w:div w:id="2143645148">
          <w:marLeft w:val="0"/>
          <w:marRight w:val="0"/>
          <w:marTop w:val="0"/>
          <w:marBottom w:val="0"/>
          <w:divBdr>
            <w:top w:val="none" w:sz="0" w:space="0" w:color="auto"/>
            <w:left w:val="none" w:sz="0" w:space="0" w:color="auto"/>
            <w:bottom w:val="none" w:sz="0" w:space="0" w:color="auto"/>
            <w:right w:val="none" w:sz="0" w:space="0" w:color="auto"/>
          </w:divBdr>
        </w:div>
        <w:div w:id="2007174381">
          <w:marLeft w:val="0"/>
          <w:marRight w:val="0"/>
          <w:marTop w:val="0"/>
          <w:marBottom w:val="0"/>
          <w:divBdr>
            <w:top w:val="none" w:sz="0" w:space="0" w:color="auto"/>
            <w:left w:val="none" w:sz="0" w:space="0" w:color="auto"/>
            <w:bottom w:val="none" w:sz="0" w:space="0" w:color="auto"/>
            <w:right w:val="none" w:sz="0" w:space="0" w:color="auto"/>
          </w:divBdr>
          <w:divsChild>
            <w:div w:id="1028868374">
              <w:marLeft w:val="0"/>
              <w:marRight w:val="0"/>
              <w:marTop w:val="0"/>
              <w:marBottom w:val="0"/>
              <w:divBdr>
                <w:top w:val="none" w:sz="0" w:space="0" w:color="auto"/>
                <w:left w:val="none" w:sz="0" w:space="0" w:color="auto"/>
                <w:bottom w:val="none" w:sz="0" w:space="0" w:color="auto"/>
                <w:right w:val="none" w:sz="0" w:space="0" w:color="auto"/>
              </w:divBdr>
            </w:div>
          </w:divsChild>
        </w:div>
        <w:div w:id="1531727607">
          <w:marLeft w:val="0"/>
          <w:marRight w:val="0"/>
          <w:marTop w:val="0"/>
          <w:marBottom w:val="0"/>
          <w:divBdr>
            <w:top w:val="none" w:sz="0" w:space="0" w:color="auto"/>
            <w:left w:val="none" w:sz="0" w:space="0" w:color="auto"/>
            <w:bottom w:val="none" w:sz="0" w:space="0" w:color="auto"/>
            <w:right w:val="none" w:sz="0" w:space="0" w:color="auto"/>
          </w:divBdr>
        </w:div>
        <w:div w:id="1941451157">
          <w:marLeft w:val="0"/>
          <w:marRight w:val="0"/>
          <w:marTop w:val="0"/>
          <w:marBottom w:val="0"/>
          <w:divBdr>
            <w:top w:val="none" w:sz="0" w:space="0" w:color="auto"/>
            <w:left w:val="none" w:sz="0" w:space="0" w:color="auto"/>
            <w:bottom w:val="none" w:sz="0" w:space="0" w:color="auto"/>
            <w:right w:val="none" w:sz="0" w:space="0" w:color="auto"/>
          </w:divBdr>
          <w:divsChild>
            <w:div w:id="1760128414">
              <w:marLeft w:val="0"/>
              <w:marRight w:val="0"/>
              <w:marTop w:val="0"/>
              <w:marBottom w:val="0"/>
              <w:divBdr>
                <w:top w:val="none" w:sz="0" w:space="0" w:color="auto"/>
                <w:left w:val="none" w:sz="0" w:space="0" w:color="auto"/>
                <w:bottom w:val="none" w:sz="0" w:space="0" w:color="auto"/>
                <w:right w:val="none" w:sz="0" w:space="0" w:color="auto"/>
              </w:divBdr>
            </w:div>
          </w:divsChild>
        </w:div>
        <w:div w:id="1107886823">
          <w:marLeft w:val="0"/>
          <w:marRight w:val="0"/>
          <w:marTop w:val="0"/>
          <w:marBottom w:val="0"/>
          <w:divBdr>
            <w:top w:val="none" w:sz="0" w:space="0" w:color="auto"/>
            <w:left w:val="none" w:sz="0" w:space="0" w:color="auto"/>
            <w:bottom w:val="none" w:sz="0" w:space="0" w:color="auto"/>
            <w:right w:val="none" w:sz="0" w:space="0" w:color="auto"/>
          </w:divBdr>
        </w:div>
        <w:div w:id="1280187842">
          <w:marLeft w:val="0"/>
          <w:marRight w:val="0"/>
          <w:marTop w:val="0"/>
          <w:marBottom w:val="0"/>
          <w:divBdr>
            <w:top w:val="none" w:sz="0" w:space="0" w:color="auto"/>
            <w:left w:val="none" w:sz="0" w:space="0" w:color="auto"/>
            <w:bottom w:val="none" w:sz="0" w:space="0" w:color="auto"/>
            <w:right w:val="none" w:sz="0" w:space="0" w:color="auto"/>
          </w:divBdr>
          <w:divsChild>
            <w:div w:id="1394620885">
              <w:marLeft w:val="0"/>
              <w:marRight w:val="0"/>
              <w:marTop w:val="0"/>
              <w:marBottom w:val="0"/>
              <w:divBdr>
                <w:top w:val="none" w:sz="0" w:space="0" w:color="auto"/>
                <w:left w:val="none" w:sz="0" w:space="0" w:color="auto"/>
                <w:bottom w:val="none" w:sz="0" w:space="0" w:color="auto"/>
                <w:right w:val="none" w:sz="0" w:space="0" w:color="auto"/>
              </w:divBdr>
            </w:div>
          </w:divsChild>
        </w:div>
        <w:div w:id="449200453">
          <w:marLeft w:val="0"/>
          <w:marRight w:val="0"/>
          <w:marTop w:val="201"/>
          <w:marBottom w:val="0"/>
          <w:divBdr>
            <w:top w:val="none" w:sz="0" w:space="0" w:color="auto"/>
            <w:left w:val="none" w:sz="0" w:space="0" w:color="auto"/>
            <w:bottom w:val="none" w:sz="0" w:space="0" w:color="auto"/>
            <w:right w:val="none" w:sz="0" w:space="0" w:color="auto"/>
          </w:divBdr>
          <w:divsChild>
            <w:div w:id="1806002834">
              <w:marLeft w:val="0"/>
              <w:marRight w:val="0"/>
              <w:marTop w:val="0"/>
              <w:marBottom w:val="0"/>
              <w:divBdr>
                <w:top w:val="none" w:sz="0" w:space="0" w:color="auto"/>
                <w:left w:val="none" w:sz="0" w:space="0" w:color="auto"/>
                <w:bottom w:val="none" w:sz="0" w:space="0" w:color="auto"/>
                <w:right w:val="none" w:sz="0" w:space="0" w:color="auto"/>
              </w:divBdr>
              <w:divsChild>
                <w:div w:id="7486967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72614907">
          <w:marLeft w:val="0"/>
          <w:marRight w:val="0"/>
          <w:marTop w:val="201"/>
          <w:marBottom w:val="0"/>
          <w:divBdr>
            <w:top w:val="none" w:sz="0" w:space="0" w:color="auto"/>
            <w:left w:val="none" w:sz="0" w:space="0" w:color="auto"/>
            <w:bottom w:val="none" w:sz="0" w:space="0" w:color="auto"/>
            <w:right w:val="none" w:sz="0" w:space="0" w:color="auto"/>
          </w:divBdr>
          <w:divsChild>
            <w:div w:id="1801260318">
              <w:marLeft w:val="0"/>
              <w:marRight w:val="0"/>
              <w:marTop w:val="0"/>
              <w:marBottom w:val="0"/>
              <w:divBdr>
                <w:top w:val="none" w:sz="0" w:space="0" w:color="auto"/>
                <w:left w:val="none" w:sz="0" w:space="0" w:color="auto"/>
                <w:bottom w:val="none" w:sz="0" w:space="0" w:color="auto"/>
                <w:right w:val="none" w:sz="0" w:space="0" w:color="auto"/>
              </w:divBdr>
              <w:divsChild>
                <w:div w:id="4185964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42338118">
          <w:marLeft w:val="0"/>
          <w:marRight w:val="0"/>
          <w:marTop w:val="201"/>
          <w:marBottom w:val="0"/>
          <w:divBdr>
            <w:top w:val="none" w:sz="0" w:space="0" w:color="auto"/>
            <w:left w:val="none" w:sz="0" w:space="0" w:color="auto"/>
            <w:bottom w:val="none" w:sz="0" w:space="0" w:color="auto"/>
            <w:right w:val="none" w:sz="0" w:space="0" w:color="auto"/>
          </w:divBdr>
          <w:divsChild>
            <w:div w:id="821233257">
              <w:marLeft w:val="0"/>
              <w:marRight w:val="0"/>
              <w:marTop w:val="0"/>
              <w:marBottom w:val="0"/>
              <w:divBdr>
                <w:top w:val="none" w:sz="0" w:space="0" w:color="auto"/>
                <w:left w:val="none" w:sz="0" w:space="0" w:color="auto"/>
                <w:bottom w:val="none" w:sz="0" w:space="0" w:color="auto"/>
                <w:right w:val="none" w:sz="0" w:space="0" w:color="auto"/>
              </w:divBdr>
              <w:divsChild>
                <w:div w:id="18236972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92893552">
          <w:marLeft w:val="0"/>
          <w:marRight w:val="0"/>
          <w:marTop w:val="201"/>
          <w:marBottom w:val="0"/>
          <w:divBdr>
            <w:top w:val="none" w:sz="0" w:space="0" w:color="auto"/>
            <w:left w:val="none" w:sz="0" w:space="0" w:color="auto"/>
            <w:bottom w:val="none" w:sz="0" w:space="0" w:color="auto"/>
            <w:right w:val="none" w:sz="0" w:space="0" w:color="auto"/>
          </w:divBdr>
          <w:divsChild>
            <w:div w:id="622078136">
              <w:marLeft w:val="0"/>
              <w:marRight w:val="0"/>
              <w:marTop w:val="0"/>
              <w:marBottom w:val="0"/>
              <w:divBdr>
                <w:top w:val="none" w:sz="0" w:space="0" w:color="auto"/>
                <w:left w:val="none" w:sz="0" w:space="0" w:color="auto"/>
                <w:bottom w:val="none" w:sz="0" w:space="0" w:color="auto"/>
                <w:right w:val="none" w:sz="0" w:space="0" w:color="auto"/>
              </w:divBdr>
              <w:divsChild>
                <w:div w:id="9494298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88920405">
      <w:bodyDiv w:val="1"/>
      <w:marLeft w:val="0"/>
      <w:marRight w:val="0"/>
      <w:marTop w:val="0"/>
      <w:marBottom w:val="0"/>
      <w:divBdr>
        <w:top w:val="none" w:sz="0" w:space="0" w:color="auto"/>
        <w:left w:val="none" w:sz="0" w:space="0" w:color="auto"/>
        <w:bottom w:val="none" w:sz="0" w:space="0" w:color="auto"/>
        <w:right w:val="none" w:sz="0" w:space="0" w:color="auto"/>
      </w:divBdr>
      <w:divsChild>
        <w:div w:id="2075083813">
          <w:marLeft w:val="0"/>
          <w:marRight w:val="0"/>
          <w:marTop w:val="0"/>
          <w:marBottom w:val="0"/>
          <w:divBdr>
            <w:top w:val="none" w:sz="0" w:space="0" w:color="auto"/>
            <w:left w:val="none" w:sz="0" w:space="0" w:color="auto"/>
            <w:bottom w:val="none" w:sz="0" w:space="0" w:color="auto"/>
            <w:right w:val="none" w:sz="0" w:space="0" w:color="auto"/>
          </w:divBdr>
        </w:div>
        <w:div w:id="1486583683">
          <w:marLeft w:val="0"/>
          <w:marRight w:val="0"/>
          <w:marTop w:val="0"/>
          <w:marBottom w:val="0"/>
          <w:divBdr>
            <w:top w:val="none" w:sz="0" w:space="0" w:color="auto"/>
            <w:left w:val="none" w:sz="0" w:space="0" w:color="auto"/>
            <w:bottom w:val="none" w:sz="0" w:space="0" w:color="auto"/>
            <w:right w:val="none" w:sz="0" w:space="0" w:color="auto"/>
          </w:divBdr>
          <w:divsChild>
            <w:div w:id="1729262432">
              <w:marLeft w:val="0"/>
              <w:marRight w:val="0"/>
              <w:marTop w:val="0"/>
              <w:marBottom w:val="0"/>
              <w:divBdr>
                <w:top w:val="none" w:sz="0" w:space="0" w:color="auto"/>
                <w:left w:val="none" w:sz="0" w:space="0" w:color="auto"/>
                <w:bottom w:val="none" w:sz="0" w:space="0" w:color="auto"/>
                <w:right w:val="none" w:sz="0" w:space="0" w:color="auto"/>
              </w:divBdr>
            </w:div>
          </w:divsChild>
        </w:div>
        <w:div w:id="2105150229">
          <w:marLeft w:val="0"/>
          <w:marRight w:val="0"/>
          <w:marTop w:val="0"/>
          <w:marBottom w:val="0"/>
          <w:divBdr>
            <w:top w:val="none" w:sz="0" w:space="0" w:color="auto"/>
            <w:left w:val="none" w:sz="0" w:space="0" w:color="auto"/>
            <w:bottom w:val="none" w:sz="0" w:space="0" w:color="auto"/>
            <w:right w:val="none" w:sz="0" w:space="0" w:color="auto"/>
          </w:divBdr>
        </w:div>
        <w:div w:id="483670509">
          <w:marLeft w:val="0"/>
          <w:marRight w:val="0"/>
          <w:marTop w:val="0"/>
          <w:marBottom w:val="0"/>
          <w:divBdr>
            <w:top w:val="none" w:sz="0" w:space="0" w:color="auto"/>
            <w:left w:val="none" w:sz="0" w:space="0" w:color="auto"/>
            <w:bottom w:val="none" w:sz="0" w:space="0" w:color="auto"/>
            <w:right w:val="none" w:sz="0" w:space="0" w:color="auto"/>
          </w:divBdr>
          <w:divsChild>
            <w:div w:id="605040831">
              <w:marLeft w:val="0"/>
              <w:marRight w:val="0"/>
              <w:marTop w:val="0"/>
              <w:marBottom w:val="0"/>
              <w:divBdr>
                <w:top w:val="none" w:sz="0" w:space="0" w:color="auto"/>
                <w:left w:val="none" w:sz="0" w:space="0" w:color="auto"/>
                <w:bottom w:val="none" w:sz="0" w:space="0" w:color="auto"/>
                <w:right w:val="none" w:sz="0" w:space="0" w:color="auto"/>
              </w:divBdr>
            </w:div>
          </w:divsChild>
        </w:div>
        <w:div w:id="1519388741">
          <w:marLeft w:val="0"/>
          <w:marRight w:val="0"/>
          <w:marTop w:val="0"/>
          <w:marBottom w:val="0"/>
          <w:divBdr>
            <w:top w:val="none" w:sz="0" w:space="0" w:color="auto"/>
            <w:left w:val="none" w:sz="0" w:space="0" w:color="auto"/>
            <w:bottom w:val="none" w:sz="0" w:space="0" w:color="auto"/>
            <w:right w:val="none" w:sz="0" w:space="0" w:color="auto"/>
          </w:divBdr>
        </w:div>
        <w:div w:id="1870218192">
          <w:marLeft w:val="0"/>
          <w:marRight w:val="0"/>
          <w:marTop w:val="0"/>
          <w:marBottom w:val="0"/>
          <w:divBdr>
            <w:top w:val="none" w:sz="0" w:space="0" w:color="auto"/>
            <w:left w:val="none" w:sz="0" w:space="0" w:color="auto"/>
            <w:bottom w:val="none" w:sz="0" w:space="0" w:color="auto"/>
            <w:right w:val="none" w:sz="0" w:space="0" w:color="auto"/>
          </w:divBdr>
          <w:divsChild>
            <w:div w:id="1369136511">
              <w:marLeft w:val="0"/>
              <w:marRight w:val="0"/>
              <w:marTop w:val="0"/>
              <w:marBottom w:val="0"/>
              <w:divBdr>
                <w:top w:val="none" w:sz="0" w:space="0" w:color="auto"/>
                <w:left w:val="none" w:sz="0" w:space="0" w:color="auto"/>
                <w:bottom w:val="none" w:sz="0" w:space="0" w:color="auto"/>
                <w:right w:val="none" w:sz="0" w:space="0" w:color="auto"/>
              </w:divBdr>
            </w:div>
          </w:divsChild>
        </w:div>
        <w:div w:id="638388774">
          <w:marLeft w:val="0"/>
          <w:marRight w:val="0"/>
          <w:marTop w:val="0"/>
          <w:marBottom w:val="0"/>
          <w:divBdr>
            <w:top w:val="none" w:sz="0" w:space="0" w:color="auto"/>
            <w:left w:val="none" w:sz="0" w:space="0" w:color="auto"/>
            <w:bottom w:val="none" w:sz="0" w:space="0" w:color="auto"/>
            <w:right w:val="none" w:sz="0" w:space="0" w:color="auto"/>
          </w:divBdr>
        </w:div>
        <w:div w:id="819611064">
          <w:marLeft w:val="0"/>
          <w:marRight w:val="0"/>
          <w:marTop w:val="0"/>
          <w:marBottom w:val="0"/>
          <w:divBdr>
            <w:top w:val="none" w:sz="0" w:space="0" w:color="auto"/>
            <w:left w:val="none" w:sz="0" w:space="0" w:color="auto"/>
            <w:bottom w:val="none" w:sz="0" w:space="0" w:color="auto"/>
            <w:right w:val="none" w:sz="0" w:space="0" w:color="auto"/>
          </w:divBdr>
          <w:divsChild>
            <w:div w:id="1458569731">
              <w:marLeft w:val="0"/>
              <w:marRight w:val="0"/>
              <w:marTop w:val="0"/>
              <w:marBottom w:val="0"/>
              <w:divBdr>
                <w:top w:val="none" w:sz="0" w:space="0" w:color="auto"/>
                <w:left w:val="none" w:sz="0" w:space="0" w:color="auto"/>
                <w:bottom w:val="none" w:sz="0" w:space="0" w:color="auto"/>
                <w:right w:val="none" w:sz="0" w:space="0" w:color="auto"/>
              </w:divBdr>
            </w:div>
          </w:divsChild>
        </w:div>
        <w:div w:id="927033087">
          <w:marLeft w:val="0"/>
          <w:marRight w:val="0"/>
          <w:marTop w:val="0"/>
          <w:marBottom w:val="0"/>
          <w:divBdr>
            <w:top w:val="none" w:sz="0" w:space="0" w:color="auto"/>
            <w:left w:val="none" w:sz="0" w:space="0" w:color="auto"/>
            <w:bottom w:val="none" w:sz="0" w:space="0" w:color="auto"/>
            <w:right w:val="none" w:sz="0" w:space="0" w:color="auto"/>
          </w:divBdr>
        </w:div>
        <w:div w:id="2003581160">
          <w:marLeft w:val="0"/>
          <w:marRight w:val="0"/>
          <w:marTop w:val="0"/>
          <w:marBottom w:val="0"/>
          <w:divBdr>
            <w:top w:val="none" w:sz="0" w:space="0" w:color="auto"/>
            <w:left w:val="none" w:sz="0" w:space="0" w:color="auto"/>
            <w:bottom w:val="none" w:sz="0" w:space="0" w:color="auto"/>
            <w:right w:val="none" w:sz="0" w:space="0" w:color="auto"/>
          </w:divBdr>
          <w:divsChild>
            <w:div w:id="2033220503">
              <w:marLeft w:val="0"/>
              <w:marRight w:val="0"/>
              <w:marTop w:val="0"/>
              <w:marBottom w:val="0"/>
              <w:divBdr>
                <w:top w:val="none" w:sz="0" w:space="0" w:color="auto"/>
                <w:left w:val="none" w:sz="0" w:space="0" w:color="auto"/>
                <w:bottom w:val="none" w:sz="0" w:space="0" w:color="auto"/>
                <w:right w:val="none" w:sz="0" w:space="0" w:color="auto"/>
              </w:divBdr>
            </w:div>
          </w:divsChild>
        </w:div>
        <w:div w:id="575474129">
          <w:marLeft w:val="0"/>
          <w:marRight w:val="0"/>
          <w:marTop w:val="0"/>
          <w:marBottom w:val="0"/>
          <w:divBdr>
            <w:top w:val="none" w:sz="0" w:space="0" w:color="auto"/>
            <w:left w:val="none" w:sz="0" w:space="0" w:color="auto"/>
            <w:bottom w:val="none" w:sz="0" w:space="0" w:color="auto"/>
            <w:right w:val="none" w:sz="0" w:space="0" w:color="auto"/>
          </w:divBdr>
        </w:div>
        <w:div w:id="1331105111">
          <w:marLeft w:val="0"/>
          <w:marRight w:val="0"/>
          <w:marTop w:val="0"/>
          <w:marBottom w:val="0"/>
          <w:divBdr>
            <w:top w:val="none" w:sz="0" w:space="0" w:color="auto"/>
            <w:left w:val="none" w:sz="0" w:space="0" w:color="auto"/>
            <w:bottom w:val="none" w:sz="0" w:space="0" w:color="auto"/>
            <w:right w:val="none" w:sz="0" w:space="0" w:color="auto"/>
          </w:divBdr>
          <w:divsChild>
            <w:div w:id="282469687">
              <w:marLeft w:val="0"/>
              <w:marRight w:val="0"/>
              <w:marTop w:val="0"/>
              <w:marBottom w:val="0"/>
              <w:divBdr>
                <w:top w:val="none" w:sz="0" w:space="0" w:color="auto"/>
                <w:left w:val="none" w:sz="0" w:space="0" w:color="auto"/>
                <w:bottom w:val="none" w:sz="0" w:space="0" w:color="auto"/>
                <w:right w:val="none" w:sz="0" w:space="0" w:color="auto"/>
              </w:divBdr>
            </w:div>
          </w:divsChild>
        </w:div>
        <w:div w:id="1133670932">
          <w:marLeft w:val="0"/>
          <w:marRight w:val="0"/>
          <w:marTop w:val="0"/>
          <w:marBottom w:val="0"/>
          <w:divBdr>
            <w:top w:val="none" w:sz="0" w:space="0" w:color="auto"/>
            <w:left w:val="none" w:sz="0" w:space="0" w:color="auto"/>
            <w:bottom w:val="none" w:sz="0" w:space="0" w:color="auto"/>
            <w:right w:val="none" w:sz="0" w:space="0" w:color="auto"/>
          </w:divBdr>
        </w:div>
        <w:div w:id="334041878">
          <w:marLeft w:val="0"/>
          <w:marRight w:val="0"/>
          <w:marTop w:val="0"/>
          <w:marBottom w:val="0"/>
          <w:divBdr>
            <w:top w:val="none" w:sz="0" w:space="0" w:color="auto"/>
            <w:left w:val="none" w:sz="0" w:space="0" w:color="auto"/>
            <w:bottom w:val="none" w:sz="0" w:space="0" w:color="auto"/>
            <w:right w:val="none" w:sz="0" w:space="0" w:color="auto"/>
          </w:divBdr>
          <w:divsChild>
            <w:div w:id="17973296">
              <w:marLeft w:val="0"/>
              <w:marRight w:val="0"/>
              <w:marTop w:val="0"/>
              <w:marBottom w:val="0"/>
              <w:divBdr>
                <w:top w:val="none" w:sz="0" w:space="0" w:color="auto"/>
                <w:left w:val="none" w:sz="0" w:space="0" w:color="auto"/>
                <w:bottom w:val="none" w:sz="0" w:space="0" w:color="auto"/>
                <w:right w:val="none" w:sz="0" w:space="0" w:color="auto"/>
              </w:divBdr>
            </w:div>
          </w:divsChild>
        </w:div>
        <w:div w:id="559441182">
          <w:marLeft w:val="0"/>
          <w:marRight w:val="0"/>
          <w:marTop w:val="201"/>
          <w:marBottom w:val="0"/>
          <w:divBdr>
            <w:top w:val="none" w:sz="0" w:space="0" w:color="auto"/>
            <w:left w:val="none" w:sz="0" w:space="0" w:color="auto"/>
            <w:bottom w:val="none" w:sz="0" w:space="0" w:color="auto"/>
            <w:right w:val="none" w:sz="0" w:space="0" w:color="auto"/>
          </w:divBdr>
          <w:divsChild>
            <w:div w:id="1491095528">
              <w:marLeft w:val="0"/>
              <w:marRight w:val="0"/>
              <w:marTop w:val="0"/>
              <w:marBottom w:val="0"/>
              <w:divBdr>
                <w:top w:val="none" w:sz="0" w:space="0" w:color="auto"/>
                <w:left w:val="none" w:sz="0" w:space="0" w:color="auto"/>
                <w:bottom w:val="none" w:sz="0" w:space="0" w:color="auto"/>
                <w:right w:val="none" w:sz="0" w:space="0" w:color="auto"/>
              </w:divBdr>
              <w:divsChild>
                <w:div w:id="12541669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8303594">
          <w:marLeft w:val="0"/>
          <w:marRight w:val="0"/>
          <w:marTop w:val="201"/>
          <w:marBottom w:val="0"/>
          <w:divBdr>
            <w:top w:val="none" w:sz="0" w:space="0" w:color="auto"/>
            <w:left w:val="none" w:sz="0" w:space="0" w:color="auto"/>
            <w:bottom w:val="none" w:sz="0" w:space="0" w:color="auto"/>
            <w:right w:val="none" w:sz="0" w:space="0" w:color="auto"/>
          </w:divBdr>
          <w:divsChild>
            <w:div w:id="1233468079">
              <w:marLeft w:val="0"/>
              <w:marRight w:val="0"/>
              <w:marTop w:val="0"/>
              <w:marBottom w:val="0"/>
              <w:divBdr>
                <w:top w:val="none" w:sz="0" w:space="0" w:color="auto"/>
                <w:left w:val="none" w:sz="0" w:space="0" w:color="auto"/>
                <w:bottom w:val="none" w:sz="0" w:space="0" w:color="auto"/>
                <w:right w:val="none" w:sz="0" w:space="0" w:color="auto"/>
              </w:divBdr>
              <w:divsChild>
                <w:div w:id="14528932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45020778">
          <w:marLeft w:val="0"/>
          <w:marRight w:val="0"/>
          <w:marTop w:val="201"/>
          <w:marBottom w:val="0"/>
          <w:divBdr>
            <w:top w:val="none" w:sz="0" w:space="0" w:color="auto"/>
            <w:left w:val="none" w:sz="0" w:space="0" w:color="auto"/>
            <w:bottom w:val="none" w:sz="0" w:space="0" w:color="auto"/>
            <w:right w:val="none" w:sz="0" w:space="0" w:color="auto"/>
          </w:divBdr>
          <w:divsChild>
            <w:div w:id="1614559794">
              <w:marLeft w:val="0"/>
              <w:marRight w:val="0"/>
              <w:marTop w:val="0"/>
              <w:marBottom w:val="0"/>
              <w:divBdr>
                <w:top w:val="none" w:sz="0" w:space="0" w:color="auto"/>
                <w:left w:val="none" w:sz="0" w:space="0" w:color="auto"/>
                <w:bottom w:val="none" w:sz="0" w:space="0" w:color="auto"/>
                <w:right w:val="none" w:sz="0" w:space="0" w:color="auto"/>
              </w:divBdr>
              <w:divsChild>
                <w:div w:id="13202351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06134251">
          <w:marLeft w:val="0"/>
          <w:marRight w:val="0"/>
          <w:marTop w:val="201"/>
          <w:marBottom w:val="0"/>
          <w:divBdr>
            <w:top w:val="none" w:sz="0" w:space="0" w:color="auto"/>
            <w:left w:val="none" w:sz="0" w:space="0" w:color="auto"/>
            <w:bottom w:val="none" w:sz="0" w:space="0" w:color="auto"/>
            <w:right w:val="none" w:sz="0" w:space="0" w:color="auto"/>
          </w:divBdr>
          <w:divsChild>
            <w:div w:id="715618010">
              <w:marLeft w:val="0"/>
              <w:marRight w:val="0"/>
              <w:marTop w:val="0"/>
              <w:marBottom w:val="0"/>
              <w:divBdr>
                <w:top w:val="none" w:sz="0" w:space="0" w:color="auto"/>
                <w:left w:val="none" w:sz="0" w:space="0" w:color="auto"/>
                <w:bottom w:val="none" w:sz="0" w:space="0" w:color="auto"/>
                <w:right w:val="none" w:sz="0" w:space="0" w:color="auto"/>
              </w:divBdr>
              <w:divsChild>
                <w:div w:id="1546137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11387744">
      <w:bodyDiv w:val="1"/>
      <w:marLeft w:val="0"/>
      <w:marRight w:val="0"/>
      <w:marTop w:val="0"/>
      <w:marBottom w:val="0"/>
      <w:divBdr>
        <w:top w:val="none" w:sz="0" w:space="0" w:color="auto"/>
        <w:left w:val="none" w:sz="0" w:space="0" w:color="auto"/>
        <w:bottom w:val="none" w:sz="0" w:space="0" w:color="auto"/>
        <w:right w:val="none" w:sz="0" w:space="0" w:color="auto"/>
      </w:divBdr>
      <w:divsChild>
        <w:div w:id="1848666067">
          <w:marLeft w:val="0"/>
          <w:marRight w:val="0"/>
          <w:marTop w:val="0"/>
          <w:marBottom w:val="0"/>
          <w:divBdr>
            <w:top w:val="none" w:sz="0" w:space="0" w:color="auto"/>
            <w:left w:val="none" w:sz="0" w:space="0" w:color="auto"/>
            <w:bottom w:val="none" w:sz="0" w:space="0" w:color="auto"/>
            <w:right w:val="none" w:sz="0" w:space="0" w:color="auto"/>
          </w:divBdr>
        </w:div>
        <w:div w:id="934823031">
          <w:marLeft w:val="0"/>
          <w:marRight w:val="0"/>
          <w:marTop w:val="0"/>
          <w:marBottom w:val="0"/>
          <w:divBdr>
            <w:top w:val="none" w:sz="0" w:space="0" w:color="auto"/>
            <w:left w:val="none" w:sz="0" w:space="0" w:color="auto"/>
            <w:bottom w:val="none" w:sz="0" w:space="0" w:color="auto"/>
            <w:right w:val="none" w:sz="0" w:space="0" w:color="auto"/>
          </w:divBdr>
          <w:divsChild>
            <w:div w:id="1105424580">
              <w:marLeft w:val="0"/>
              <w:marRight w:val="0"/>
              <w:marTop w:val="0"/>
              <w:marBottom w:val="0"/>
              <w:divBdr>
                <w:top w:val="none" w:sz="0" w:space="0" w:color="auto"/>
                <w:left w:val="none" w:sz="0" w:space="0" w:color="auto"/>
                <w:bottom w:val="none" w:sz="0" w:space="0" w:color="auto"/>
                <w:right w:val="none" w:sz="0" w:space="0" w:color="auto"/>
              </w:divBdr>
            </w:div>
          </w:divsChild>
        </w:div>
        <w:div w:id="362170309">
          <w:marLeft w:val="0"/>
          <w:marRight w:val="0"/>
          <w:marTop w:val="0"/>
          <w:marBottom w:val="0"/>
          <w:divBdr>
            <w:top w:val="none" w:sz="0" w:space="0" w:color="auto"/>
            <w:left w:val="none" w:sz="0" w:space="0" w:color="auto"/>
            <w:bottom w:val="none" w:sz="0" w:space="0" w:color="auto"/>
            <w:right w:val="none" w:sz="0" w:space="0" w:color="auto"/>
          </w:divBdr>
        </w:div>
        <w:div w:id="1326978114">
          <w:marLeft w:val="0"/>
          <w:marRight w:val="0"/>
          <w:marTop w:val="0"/>
          <w:marBottom w:val="0"/>
          <w:divBdr>
            <w:top w:val="none" w:sz="0" w:space="0" w:color="auto"/>
            <w:left w:val="none" w:sz="0" w:space="0" w:color="auto"/>
            <w:bottom w:val="none" w:sz="0" w:space="0" w:color="auto"/>
            <w:right w:val="none" w:sz="0" w:space="0" w:color="auto"/>
          </w:divBdr>
          <w:divsChild>
            <w:div w:id="1745758113">
              <w:marLeft w:val="0"/>
              <w:marRight w:val="0"/>
              <w:marTop w:val="0"/>
              <w:marBottom w:val="0"/>
              <w:divBdr>
                <w:top w:val="none" w:sz="0" w:space="0" w:color="auto"/>
                <w:left w:val="none" w:sz="0" w:space="0" w:color="auto"/>
                <w:bottom w:val="none" w:sz="0" w:space="0" w:color="auto"/>
                <w:right w:val="none" w:sz="0" w:space="0" w:color="auto"/>
              </w:divBdr>
            </w:div>
          </w:divsChild>
        </w:div>
        <w:div w:id="716009469">
          <w:marLeft w:val="0"/>
          <w:marRight w:val="0"/>
          <w:marTop w:val="0"/>
          <w:marBottom w:val="0"/>
          <w:divBdr>
            <w:top w:val="none" w:sz="0" w:space="0" w:color="auto"/>
            <w:left w:val="none" w:sz="0" w:space="0" w:color="auto"/>
            <w:bottom w:val="none" w:sz="0" w:space="0" w:color="auto"/>
            <w:right w:val="none" w:sz="0" w:space="0" w:color="auto"/>
          </w:divBdr>
        </w:div>
        <w:div w:id="1922442507">
          <w:marLeft w:val="0"/>
          <w:marRight w:val="0"/>
          <w:marTop w:val="0"/>
          <w:marBottom w:val="0"/>
          <w:divBdr>
            <w:top w:val="none" w:sz="0" w:space="0" w:color="auto"/>
            <w:left w:val="none" w:sz="0" w:space="0" w:color="auto"/>
            <w:bottom w:val="none" w:sz="0" w:space="0" w:color="auto"/>
            <w:right w:val="none" w:sz="0" w:space="0" w:color="auto"/>
          </w:divBdr>
          <w:divsChild>
            <w:div w:id="1397819309">
              <w:marLeft w:val="0"/>
              <w:marRight w:val="0"/>
              <w:marTop w:val="0"/>
              <w:marBottom w:val="0"/>
              <w:divBdr>
                <w:top w:val="none" w:sz="0" w:space="0" w:color="auto"/>
                <w:left w:val="none" w:sz="0" w:space="0" w:color="auto"/>
                <w:bottom w:val="none" w:sz="0" w:space="0" w:color="auto"/>
                <w:right w:val="none" w:sz="0" w:space="0" w:color="auto"/>
              </w:divBdr>
            </w:div>
          </w:divsChild>
        </w:div>
        <w:div w:id="829293588">
          <w:marLeft w:val="0"/>
          <w:marRight w:val="0"/>
          <w:marTop w:val="0"/>
          <w:marBottom w:val="0"/>
          <w:divBdr>
            <w:top w:val="none" w:sz="0" w:space="0" w:color="auto"/>
            <w:left w:val="none" w:sz="0" w:space="0" w:color="auto"/>
            <w:bottom w:val="none" w:sz="0" w:space="0" w:color="auto"/>
            <w:right w:val="none" w:sz="0" w:space="0" w:color="auto"/>
          </w:divBdr>
        </w:div>
        <w:div w:id="970205389">
          <w:marLeft w:val="0"/>
          <w:marRight w:val="0"/>
          <w:marTop w:val="0"/>
          <w:marBottom w:val="0"/>
          <w:divBdr>
            <w:top w:val="none" w:sz="0" w:space="0" w:color="auto"/>
            <w:left w:val="none" w:sz="0" w:space="0" w:color="auto"/>
            <w:bottom w:val="none" w:sz="0" w:space="0" w:color="auto"/>
            <w:right w:val="none" w:sz="0" w:space="0" w:color="auto"/>
          </w:divBdr>
          <w:divsChild>
            <w:div w:id="1826121553">
              <w:marLeft w:val="0"/>
              <w:marRight w:val="0"/>
              <w:marTop w:val="0"/>
              <w:marBottom w:val="0"/>
              <w:divBdr>
                <w:top w:val="none" w:sz="0" w:space="0" w:color="auto"/>
                <w:left w:val="none" w:sz="0" w:space="0" w:color="auto"/>
                <w:bottom w:val="none" w:sz="0" w:space="0" w:color="auto"/>
                <w:right w:val="none" w:sz="0" w:space="0" w:color="auto"/>
              </w:divBdr>
            </w:div>
          </w:divsChild>
        </w:div>
        <w:div w:id="1669676966">
          <w:marLeft w:val="0"/>
          <w:marRight w:val="0"/>
          <w:marTop w:val="0"/>
          <w:marBottom w:val="0"/>
          <w:divBdr>
            <w:top w:val="none" w:sz="0" w:space="0" w:color="auto"/>
            <w:left w:val="none" w:sz="0" w:space="0" w:color="auto"/>
            <w:bottom w:val="none" w:sz="0" w:space="0" w:color="auto"/>
            <w:right w:val="none" w:sz="0" w:space="0" w:color="auto"/>
          </w:divBdr>
        </w:div>
        <w:div w:id="1258639028">
          <w:marLeft w:val="0"/>
          <w:marRight w:val="0"/>
          <w:marTop w:val="0"/>
          <w:marBottom w:val="0"/>
          <w:divBdr>
            <w:top w:val="none" w:sz="0" w:space="0" w:color="auto"/>
            <w:left w:val="none" w:sz="0" w:space="0" w:color="auto"/>
            <w:bottom w:val="none" w:sz="0" w:space="0" w:color="auto"/>
            <w:right w:val="none" w:sz="0" w:space="0" w:color="auto"/>
          </w:divBdr>
          <w:divsChild>
            <w:div w:id="1520779701">
              <w:marLeft w:val="0"/>
              <w:marRight w:val="0"/>
              <w:marTop w:val="0"/>
              <w:marBottom w:val="0"/>
              <w:divBdr>
                <w:top w:val="none" w:sz="0" w:space="0" w:color="auto"/>
                <w:left w:val="none" w:sz="0" w:space="0" w:color="auto"/>
                <w:bottom w:val="none" w:sz="0" w:space="0" w:color="auto"/>
                <w:right w:val="none" w:sz="0" w:space="0" w:color="auto"/>
              </w:divBdr>
            </w:div>
          </w:divsChild>
        </w:div>
        <w:div w:id="1894147210">
          <w:marLeft w:val="0"/>
          <w:marRight w:val="0"/>
          <w:marTop w:val="0"/>
          <w:marBottom w:val="0"/>
          <w:divBdr>
            <w:top w:val="none" w:sz="0" w:space="0" w:color="auto"/>
            <w:left w:val="none" w:sz="0" w:space="0" w:color="auto"/>
            <w:bottom w:val="none" w:sz="0" w:space="0" w:color="auto"/>
            <w:right w:val="none" w:sz="0" w:space="0" w:color="auto"/>
          </w:divBdr>
        </w:div>
        <w:div w:id="1255019963">
          <w:marLeft w:val="0"/>
          <w:marRight w:val="0"/>
          <w:marTop w:val="0"/>
          <w:marBottom w:val="0"/>
          <w:divBdr>
            <w:top w:val="none" w:sz="0" w:space="0" w:color="auto"/>
            <w:left w:val="none" w:sz="0" w:space="0" w:color="auto"/>
            <w:bottom w:val="none" w:sz="0" w:space="0" w:color="auto"/>
            <w:right w:val="none" w:sz="0" w:space="0" w:color="auto"/>
          </w:divBdr>
          <w:divsChild>
            <w:div w:id="821583967">
              <w:marLeft w:val="0"/>
              <w:marRight w:val="0"/>
              <w:marTop w:val="0"/>
              <w:marBottom w:val="0"/>
              <w:divBdr>
                <w:top w:val="none" w:sz="0" w:space="0" w:color="auto"/>
                <w:left w:val="none" w:sz="0" w:space="0" w:color="auto"/>
                <w:bottom w:val="none" w:sz="0" w:space="0" w:color="auto"/>
                <w:right w:val="none" w:sz="0" w:space="0" w:color="auto"/>
              </w:divBdr>
            </w:div>
          </w:divsChild>
        </w:div>
        <w:div w:id="790057534">
          <w:marLeft w:val="0"/>
          <w:marRight w:val="0"/>
          <w:marTop w:val="0"/>
          <w:marBottom w:val="0"/>
          <w:divBdr>
            <w:top w:val="none" w:sz="0" w:space="0" w:color="auto"/>
            <w:left w:val="none" w:sz="0" w:space="0" w:color="auto"/>
            <w:bottom w:val="none" w:sz="0" w:space="0" w:color="auto"/>
            <w:right w:val="none" w:sz="0" w:space="0" w:color="auto"/>
          </w:divBdr>
        </w:div>
        <w:div w:id="1333876504">
          <w:marLeft w:val="0"/>
          <w:marRight w:val="0"/>
          <w:marTop w:val="0"/>
          <w:marBottom w:val="0"/>
          <w:divBdr>
            <w:top w:val="none" w:sz="0" w:space="0" w:color="auto"/>
            <w:left w:val="none" w:sz="0" w:space="0" w:color="auto"/>
            <w:bottom w:val="none" w:sz="0" w:space="0" w:color="auto"/>
            <w:right w:val="none" w:sz="0" w:space="0" w:color="auto"/>
          </w:divBdr>
          <w:divsChild>
            <w:div w:id="1126385701">
              <w:marLeft w:val="0"/>
              <w:marRight w:val="0"/>
              <w:marTop w:val="0"/>
              <w:marBottom w:val="0"/>
              <w:divBdr>
                <w:top w:val="none" w:sz="0" w:space="0" w:color="auto"/>
                <w:left w:val="none" w:sz="0" w:space="0" w:color="auto"/>
                <w:bottom w:val="none" w:sz="0" w:space="0" w:color="auto"/>
                <w:right w:val="none" w:sz="0" w:space="0" w:color="auto"/>
              </w:divBdr>
            </w:div>
          </w:divsChild>
        </w:div>
        <w:div w:id="18708276">
          <w:marLeft w:val="0"/>
          <w:marRight w:val="0"/>
          <w:marTop w:val="201"/>
          <w:marBottom w:val="0"/>
          <w:divBdr>
            <w:top w:val="none" w:sz="0" w:space="0" w:color="auto"/>
            <w:left w:val="none" w:sz="0" w:space="0" w:color="auto"/>
            <w:bottom w:val="none" w:sz="0" w:space="0" w:color="auto"/>
            <w:right w:val="none" w:sz="0" w:space="0" w:color="auto"/>
          </w:divBdr>
          <w:divsChild>
            <w:div w:id="1074736982">
              <w:marLeft w:val="0"/>
              <w:marRight w:val="0"/>
              <w:marTop w:val="0"/>
              <w:marBottom w:val="0"/>
              <w:divBdr>
                <w:top w:val="none" w:sz="0" w:space="0" w:color="auto"/>
                <w:left w:val="none" w:sz="0" w:space="0" w:color="auto"/>
                <w:bottom w:val="none" w:sz="0" w:space="0" w:color="auto"/>
                <w:right w:val="none" w:sz="0" w:space="0" w:color="auto"/>
              </w:divBdr>
              <w:divsChild>
                <w:div w:id="14710921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96912850">
          <w:marLeft w:val="0"/>
          <w:marRight w:val="0"/>
          <w:marTop w:val="201"/>
          <w:marBottom w:val="0"/>
          <w:divBdr>
            <w:top w:val="none" w:sz="0" w:space="0" w:color="auto"/>
            <w:left w:val="none" w:sz="0" w:space="0" w:color="auto"/>
            <w:bottom w:val="none" w:sz="0" w:space="0" w:color="auto"/>
            <w:right w:val="none" w:sz="0" w:space="0" w:color="auto"/>
          </w:divBdr>
          <w:divsChild>
            <w:div w:id="1662270869">
              <w:marLeft w:val="0"/>
              <w:marRight w:val="0"/>
              <w:marTop w:val="0"/>
              <w:marBottom w:val="0"/>
              <w:divBdr>
                <w:top w:val="none" w:sz="0" w:space="0" w:color="auto"/>
                <w:left w:val="none" w:sz="0" w:space="0" w:color="auto"/>
                <w:bottom w:val="none" w:sz="0" w:space="0" w:color="auto"/>
                <w:right w:val="none" w:sz="0" w:space="0" w:color="auto"/>
              </w:divBdr>
              <w:divsChild>
                <w:div w:id="6800874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72640841">
          <w:marLeft w:val="0"/>
          <w:marRight w:val="0"/>
          <w:marTop w:val="201"/>
          <w:marBottom w:val="0"/>
          <w:divBdr>
            <w:top w:val="none" w:sz="0" w:space="0" w:color="auto"/>
            <w:left w:val="none" w:sz="0" w:space="0" w:color="auto"/>
            <w:bottom w:val="none" w:sz="0" w:space="0" w:color="auto"/>
            <w:right w:val="none" w:sz="0" w:space="0" w:color="auto"/>
          </w:divBdr>
          <w:divsChild>
            <w:div w:id="1389914296">
              <w:marLeft w:val="0"/>
              <w:marRight w:val="0"/>
              <w:marTop w:val="0"/>
              <w:marBottom w:val="0"/>
              <w:divBdr>
                <w:top w:val="none" w:sz="0" w:space="0" w:color="auto"/>
                <w:left w:val="none" w:sz="0" w:space="0" w:color="auto"/>
                <w:bottom w:val="none" w:sz="0" w:space="0" w:color="auto"/>
                <w:right w:val="none" w:sz="0" w:space="0" w:color="auto"/>
              </w:divBdr>
              <w:divsChild>
                <w:div w:id="13343789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51664411">
          <w:marLeft w:val="0"/>
          <w:marRight w:val="0"/>
          <w:marTop w:val="201"/>
          <w:marBottom w:val="0"/>
          <w:divBdr>
            <w:top w:val="none" w:sz="0" w:space="0" w:color="auto"/>
            <w:left w:val="none" w:sz="0" w:space="0" w:color="auto"/>
            <w:bottom w:val="none" w:sz="0" w:space="0" w:color="auto"/>
            <w:right w:val="none" w:sz="0" w:space="0" w:color="auto"/>
          </w:divBdr>
          <w:divsChild>
            <w:div w:id="1317876553">
              <w:marLeft w:val="0"/>
              <w:marRight w:val="0"/>
              <w:marTop w:val="0"/>
              <w:marBottom w:val="0"/>
              <w:divBdr>
                <w:top w:val="none" w:sz="0" w:space="0" w:color="auto"/>
                <w:left w:val="none" w:sz="0" w:space="0" w:color="auto"/>
                <w:bottom w:val="none" w:sz="0" w:space="0" w:color="auto"/>
                <w:right w:val="none" w:sz="0" w:space="0" w:color="auto"/>
              </w:divBdr>
              <w:divsChild>
                <w:div w:id="86127989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56825312">
      <w:bodyDiv w:val="1"/>
      <w:marLeft w:val="0"/>
      <w:marRight w:val="0"/>
      <w:marTop w:val="0"/>
      <w:marBottom w:val="0"/>
      <w:divBdr>
        <w:top w:val="none" w:sz="0" w:space="0" w:color="auto"/>
        <w:left w:val="none" w:sz="0" w:space="0" w:color="auto"/>
        <w:bottom w:val="none" w:sz="0" w:space="0" w:color="auto"/>
        <w:right w:val="none" w:sz="0" w:space="0" w:color="auto"/>
      </w:divBdr>
      <w:divsChild>
        <w:div w:id="48113114">
          <w:marLeft w:val="0"/>
          <w:marRight w:val="0"/>
          <w:marTop w:val="0"/>
          <w:marBottom w:val="0"/>
          <w:divBdr>
            <w:top w:val="none" w:sz="0" w:space="0" w:color="auto"/>
            <w:left w:val="none" w:sz="0" w:space="0" w:color="auto"/>
            <w:bottom w:val="none" w:sz="0" w:space="0" w:color="auto"/>
            <w:right w:val="none" w:sz="0" w:space="0" w:color="auto"/>
          </w:divBdr>
        </w:div>
        <w:div w:id="1550143269">
          <w:marLeft w:val="0"/>
          <w:marRight w:val="0"/>
          <w:marTop w:val="0"/>
          <w:marBottom w:val="0"/>
          <w:divBdr>
            <w:top w:val="none" w:sz="0" w:space="0" w:color="auto"/>
            <w:left w:val="none" w:sz="0" w:space="0" w:color="auto"/>
            <w:bottom w:val="none" w:sz="0" w:space="0" w:color="auto"/>
            <w:right w:val="none" w:sz="0" w:space="0" w:color="auto"/>
          </w:divBdr>
          <w:divsChild>
            <w:div w:id="934362812">
              <w:marLeft w:val="0"/>
              <w:marRight w:val="0"/>
              <w:marTop w:val="0"/>
              <w:marBottom w:val="0"/>
              <w:divBdr>
                <w:top w:val="none" w:sz="0" w:space="0" w:color="auto"/>
                <w:left w:val="none" w:sz="0" w:space="0" w:color="auto"/>
                <w:bottom w:val="none" w:sz="0" w:space="0" w:color="auto"/>
                <w:right w:val="none" w:sz="0" w:space="0" w:color="auto"/>
              </w:divBdr>
            </w:div>
          </w:divsChild>
        </w:div>
        <w:div w:id="1675843906">
          <w:marLeft w:val="0"/>
          <w:marRight w:val="0"/>
          <w:marTop w:val="0"/>
          <w:marBottom w:val="0"/>
          <w:divBdr>
            <w:top w:val="none" w:sz="0" w:space="0" w:color="auto"/>
            <w:left w:val="none" w:sz="0" w:space="0" w:color="auto"/>
            <w:bottom w:val="none" w:sz="0" w:space="0" w:color="auto"/>
            <w:right w:val="none" w:sz="0" w:space="0" w:color="auto"/>
          </w:divBdr>
        </w:div>
        <w:div w:id="1753894244">
          <w:marLeft w:val="0"/>
          <w:marRight w:val="0"/>
          <w:marTop w:val="0"/>
          <w:marBottom w:val="0"/>
          <w:divBdr>
            <w:top w:val="none" w:sz="0" w:space="0" w:color="auto"/>
            <w:left w:val="none" w:sz="0" w:space="0" w:color="auto"/>
            <w:bottom w:val="none" w:sz="0" w:space="0" w:color="auto"/>
            <w:right w:val="none" w:sz="0" w:space="0" w:color="auto"/>
          </w:divBdr>
          <w:divsChild>
            <w:div w:id="1642346479">
              <w:marLeft w:val="0"/>
              <w:marRight w:val="0"/>
              <w:marTop w:val="0"/>
              <w:marBottom w:val="0"/>
              <w:divBdr>
                <w:top w:val="none" w:sz="0" w:space="0" w:color="auto"/>
                <w:left w:val="none" w:sz="0" w:space="0" w:color="auto"/>
                <w:bottom w:val="none" w:sz="0" w:space="0" w:color="auto"/>
                <w:right w:val="none" w:sz="0" w:space="0" w:color="auto"/>
              </w:divBdr>
            </w:div>
          </w:divsChild>
        </w:div>
        <w:div w:id="117186697">
          <w:marLeft w:val="0"/>
          <w:marRight w:val="0"/>
          <w:marTop w:val="0"/>
          <w:marBottom w:val="0"/>
          <w:divBdr>
            <w:top w:val="none" w:sz="0" w:space="0" w:color="auto"/>
            <w:left w:val="none" w:sz="0" w:space="0" w:color="auto"/>
            <w:bottom w:val="none" w:sz="0" w:space="0" w:color="auto"/>
            <w:right w:val="none" w:sz="0" w:space="0" w:color="auto"/>
          </w:divBdr>
        </w:div>
        <w:div w:id="1921324925">
          <w:marLeft w:val="0"/>
          <w:marRight w:val="0"/>
          <w:marTop w:val="0"/>
          <w:marBottom w:val="0"/>
          <w:divBdr>
            <w:top w:val="none" w:sz="0" w:space="0" w:color="auto"/>
            <w:left w:val="none" w:sz="0" w:space="0" w:color="auto"/>
            <w:bottom w:val="none" w:sz="0" w:space="0" w:color="auto"/>
            <w:right w:val="none" w:sz="0" w:space="0" w:color="auto"/>
          </w:divBdr>
          <w:divsChild>
            <w:div w:id="869801846">
              <w:marLeft w:val="0"/>
              <w:marRight w:val="0"/>
              <w:marTop w:val="0"/>
              <w:marBottom w:val="0"/>
              <w:divBdr>
                <w:top w:val="none" w:sz="0" w:space="0" w:color="auto"/>
                <w:left w:val="none" w:sz="0" w:space="0" w:color="auto"/>
                <w:bottom w:val="none" w:sz="0" w:space="0" w:color="auto"/>
                <w:right w:val="none" w:sz="0" w:space="0" w:color="auto"/>
              </w:divBdr>
            </w:div>
          </w:divsChild>
        </w:div>
        <w:div w:id="597561598">
          <w:marLeft w:val="0"/>
          <w:marRight w:val="0"/>
          <w:marTop w:val="0"/>
          <w:marBottom w:val="0"/>
          <w:divBdr>
            <w:top w:val="none" w:sz="0" w:space="0" w:color="auto"/>
            <w:left w:val="none" w:sz="0" w:space="0" w:color="auto"/>
            <w:bottom w:val="none" w:sz="0" w:space="0" w:color="auto"/>
            <w:right w:val="none" w:sz="0" w:space="0" w:color="auto"/>
          </w:divBdr>
        </w:div>
        <w:div w:id="1992951614">
          <w:marLeft w:val="0"/>
          <w:marRight w:val="0"/>
          <w:marTop w:val="0"/>
          <w:marBottom w:val="0"/>
          <w:divBdr>
            <w:top w:val="none" w:sz="0" w:space="0" w:color="auto"/>
            <w:left w:val="none" w:sz="0" w:space="0" w:color="auto"/>
            <w:bottom w:val="none" w:sz="0" w:space="0" w:color="auto"/>
            <w:right w:val="none" w:sz="0" w:space="0" w:color="auto"/>
          </w:divBdr>
          <w:divsChild>
            <w:div w:id="1908759685">
              <w:marLeft w:val="0"/>
              <w:marRight w:val="0"/>
              <w:marTop w:val="0"/>
              <w:marBottom w:val="0"/>
              <w:divBdr>
                <w:top w:val="none" w:sz="0" w:space="0" w:color="auto"/>
                <w:left w:val="none" w:sz="0" w:space="0" w:color="auto"/>
                <w:bottom w:val="none" w:sz="0" w:space="0" w:color="auto"/>
                <w:right w:val="none" w:sz="0" w:space="0" w:color="auto"/>
              </w:divBdr>
            </w:div>
          </w:divsChild>
        </w:div>
        <w:div w:id="1615021187">
          <w:marLeft w:val="0"/>
          <w:marRight w:val="0"/>
          <w:marTop w:val="0"/>
          <w:marBottom w:val="0"/>
          <w:divBdr>
            <w:top w:val="none" w:sz="0" w:space="0" w:color="auto"/>
            <w:left w:val="none" w:sz="0" w:space="0" w:color="auto"/>
            <w:bottom w:val="none" w:sz="0" w:space="0" w:color="auto"/>
            <w:right w:val="none" w:sz="0" w:space="0" w:color="auto"/>
          </w:divBdr>
        </w:div>
        <w:div w:id="1909146506">
          <w:marLeft w:val="0"/>
          <w:marRight w:val="0"/>
          <w:marTop w:val="0"/>
          <w:marBottom w:val="0"/>
          <w:divBdr>
            <w:top w:val="none" w:sz="0" w:space="0" w:color="auto"/>
            <w:left w:val="none" w:sz="0" w:space="0" w:color="auto"/>
            <w:bottom w:val="none" w:sz="0" w:space="0" w:color="auto"/>
            <w:right w:val="none" w:sz="0" w:space="0" w:color="auto"/>
          </w:divBdr>
          <w:divsChild>
            <w:div w:id="82999301">
              <w:marLeft w:val="0"/>
              <w:marRight w:val="0"/>
              <w:marTop w:val="0"/>
              <w:marBottom w:val="0"/>
              <w:divBdr>
                <w:top w:val="none" w:sz="0" w:space="0" w:color="auto"/>
                <w:left w:val="none" w:sz="0" w:space="0" w:color="auto"/>
                <w:bottom w:val="none" w:sz="0" w:space="0" w:color="auto"/>
                <w:right w:val="none" w:sz="0" w:space="0" w:color="auto"/>
              </w:divBdr>
            </w:div>
          </w:divsChild>
        </w:div>
        <w:div w:id="291516734">
          <w:marLeft w:val="0"/>
          <w:marRight w:val="0"/>
          <w:marTop w:val="0"/>
          <w:marBottom w:val="0"/>
          <w:divBdr>
            <w:top w:val="none" w:sz="0" w:space="0" w:color="auto"/>
            <w:left w:val="none" w:sz="0" w:space="0" w:color="auto"/>
            <w:bottom w:val="none" w:sz="0" w:space="0" w:color="auto"/>
            <w:right w:val="none" w:sz="0" w:space="0" w:color="auto"/>
          </w:divBdr>
        </w:div>
        <w:div w:id="1539466777">
          <w:marLeft w:val="0"/>
          <w:marRight w:val="0"/>
          <w:marTop w:val="0"/>
          <w:marBottom w:val="0"/>
          <w:divBdr>
            <w:top w:val="none" w:sz="0" w:space="0" w:color="auto"/>
            <w:left w:val="none" w:sz="0" w:space="0" w:color="auto"/>
            <w:bottom w:val="none" w:sz="0" w:space="0" w:color="auto"/>
            <w:right w:val="none" w:sz="0" w:space="0" w:color="auto"/>
          </w:divBdr>
          <w:divsChild>
            <w:div w:id="897976950">
              <w:marLeft w:val="0"/>
              <w:marRight w:val="0"/>
              <w:marTop w:val="0"/>
              <w:marBottom w:val="0"/>
              <w:divBdr>
                <w:top w:val="none" w:sz="0" w:space="0" w:color="auto"/>
                <w:left w:val="none" w:sz="0" w:space="0" w:color="auto"/>
                <w:bottom w:val="none" w:sz="0" w:space="0" w:color="auto"/>
                <w:right w:val="none" w:sz="0" w:space="0" w:color="auto"/>
              </w:divBdr>
            </w:div>
          </w:divsChild>
        </w:div>
        <w:div w:id="1866206581">
          <w:marLeft w:val="0"/>
          <w:marRight w:val="0"/>
          <w:marTop w:val="0"/>
          <w:marBottom w:val="0"/>
          <w:divBdr>
            <w:top w:val="none" w:sz="0" w:space="0" w:color="auto"/>
            <w:left w:val="none" w:sz="0" w:space="0" w:color="auto"/>
            <w:bottom w:val="none" w:sz="0" w:space="0" w:color="auto"/>
            <w:right w:val="none" w:sz="0" w:space="0" w:color="auto"/>
          </w:divBdr>
        </w:div>
        <w:div w:id="839152306">
          <w:marLeft w:val="0"/>
          <w:marRight w:val="0"/>
          <w:marTop w:val="0"/>
          <w:marBottom w:val="0"/>
          <w:divBdr>
            <w:top w:val="none" w:sz="0" w:space="0" w:color="auto"/>
            <w:left w:val="none" w:sz="0" w:space="0" w:color="auto"/>
            <w:bottom w:val="none" w:sz="0" w:space="0" w:color="auto"/>
            <w:right w:val="none" w:sz="0" w:space="0" w:color="auto"/>
          </w:divBdr>
          <w:divsChild>
            <w:div w:id="1547108373">
              <w:marLeft w:val="0"/>
              <w:marRight w:val="0"/>
              <w:marTop w:val="0"/>
              <w:marBottom w:val="0"/>
              <w:divBdr>
                <w:top w:val="none" w:sz="0" w:space="0" w:color="auto"/>
                <w:left w:val="none" w:sz="0" w:space="0" w:color="auto"/>
                <w:bottom w:val="none" w:sz="0" w:space="0" w:color="auto"/>
                <w:right w:val="none" w:sz="0" w:space="0" w:color="auto"/>
              </w:divBdr>
            </w:div>
          </w:divsChild>
        </w:div>
        <w:div w:id="1178035846">
          <w:marLeft w:val="0"/>
          <w:marRight w:val="0"/>
          <w:marTop w:val="253"/>
          <w:marBottom w:val="0"/>
          <w:divBdr>
            <w:top w:val="none" w:sz="0" w:space="0" w:color="auto"/>
            <w:left w:val="none" w:sz="0" w:space="0" w:color="auto"/>
            <w:bottom w:val="none" w:sz="0" w:space="0" w:color="auto"/>
            <w:right w:val="none" w:sz="0" w:space="0" w:color="auto"/>
          </w:divBdr>
          <w:divsChild>
            <w:div w:id="2000766225">
              <w:marLeft w:val="0"/>
              <w:marRight w:val="0"/>
              <w:marTop w:val="0"/>
              <w:marBottom w:val="0"/>
              <w:divBdr>
                <w:top w:val="none" w:sz="0" w:space="0" w:color="auto"/>
                <w:left w:val="none" w:sz="0" w:space="0" w:color="auto"/>
                <w:bottom w:val="none" w:sz="0" w:space="0" w:color="auto"/>
                <w:right w:val="none" w:sz="0" w:space="0" w:color="auto"/>
              </w:divBdr>
              <w:divsChild>
                <w:div w:id="105338913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72520875">
          <w:marLeft w:val="0"/>
          <w:marRight w:val="0"/>
          <w:marTop w:val="253"/>
          <w:marBottom w:val="0"/>
          <w:divBdr>
            <w:top w:val="none" w:sz="0" w:space="0" w:color="auto"/>
            <w:left w:val="none" w:sz="0" w:space="0" w:color="auto"/>
            <w:bottom w:val="none" w:sz="0" w:space="0" w:color="auto"/>
            <w:right w:val="none" w:sz="0" w:space="0" w:color="auto"/>
          </w:divBdr>
          <w:divsChild>
            <w:div w:id="1752779258">
              <w:marLeft w:val="0"/>
              <w:marRight w:val="0"/>
              <w:marTop w:val="0"/>
              <w:marBottom w:val="0"/>
              <w:divBdr>
                <w:top w:val="none" w:sz="0" w:space="0" w:color="auto"/>
                <w:left w:val="none" w:sz="0" w:space="0" w:color="auto"/>
                <w:bottom w:val="none" w:sz="0" w:space="0" w:color="auto"/>
                <w:right w:val="none" w:sz="0" w:space="0" w:color="auto"/>
              </w:divBdr>
              <w:divsChild>
                <w:div w:id="129737688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61942080">
          <w:marLeft w:val="0"/>
          <w:marRight w:val="0"/>
          <w:marTop w:val="253"/>
          <w:marBottom w:val="0"/>
          <w:divBdr>
            <w:top w:val="none" w:sz="0" w:space="0" w:color="auto"/>
            <w:left w:val="none" w:sz="0" w:space="0" w:color="auto"/>
            <w:bottom w:val="none" w:sz="0" w:space="0" w:color="auto"/>
            <w:right w:val="none" w:sz="0" w:space="0" w:color="auto"/>
          </w:divBdr>
          <w:divsChild>
            <w:div w:id="850533741">
              <w:marLeft w:val="0"/>
              <w:marRight w:val="0"/>
              <w:marTop w:val="0"/>
              <w:marBottom w:val="0"/>
              <w:divBdr>
                <w:top w:val="none" w:sz="0" w:space="0" w:color="auto"/>
                <w:left w:val="none" w:sz="0" w:space="0" w:color="auto"/>
                <w:bottom w:val="none" w:sz="0" w:space="0" w:color="auto"/>
                <w:right w:val="none" w:sz="0" w:space="0" w:color="auto"/>
              </w:divBdr>
              <w:divsChild>
                <w:div w:id="13514426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416826910">
          <w:marLeft w:val="0"/>
          <w:marRight w:val="0"/>
          <w:marTop w:val="253"/>
          <w:marBottom w:val="0"/>
          <w:divBdr>
            <w:top w:val="none" w:sz="0" w:space="0" w:color="auto"/>
            <w:left w:val="none" w:sz="0" w:space="0" w:color="auto"/>
            <w:bottom w:val="none" w:sz="0" w:space="0" w:color="auto"/>
            <w:right w:val="none" w:sz="0" w:space="0" w:color="auto"/>
          </w:divBdr>
          <w:divsChild>
            <w:div w:id="1274358756">
              <w:marLeft w:val="0"/>
              <w:marRight w:val="0"/>
              <w:marTop w:val="0"/>
              <w:marBottom w:val="0"/>
              <w:divBdr>
                <w:top w:val="none" w:sz="0" w:space="0" w:color="auto"/>
                <w:left w:val="none" w:sz="0" w:space="0" w:color="auto"/>
                <w:bottom w:val="none" w:sz="0" w:space="0" w:color="auto"/>
                <w:right w:val="none" w:sz="0" w:space="0" w:color="auto"/>
              </w:divBdr>
              <w:divsChild>
                <w:div w:id="72437349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38346238">
      <w:bodyDiv w:val="1"/>
      <w:marLeft w:val="0"/>
      <w:marRight w:val="0"/>
      <w:marTop w:val="0"/>
      <w:marBottom w:val="0"/>
      <w:divBdr>
        <w:top w:val="none" w:sz="0" w:space="0" w:color="auto"/>
        <w:left w:val="none" w:sz="0" w:space="0" w:color="auto"/>
        <w:bottom w:val="none" w:sz="0" w:space="0" w:color="auto"/>
        <w:right w:val="none" w:sz="0" w:space="0" w:color="auto"/>
      </w:divBdr>
      <w:divsChild>
        <w:div w:id="41634132">
          <w:marLeft w:val="0"/>
          <w:marRight w:val="0"/>
          <w:marTop w:val="0"/>
          <w:marBottom w:val="0"/>
          <w:divBdr>
            <w:top w:val="none" w:sz="0" w:space="0" w:color="auto"/>
            <w:left w:val="none" w:sz="0" w:space="0" w:color="auto"/>
            <w:bottom w:val="none" w:sz="0" w:space="0" w:color="auto"/>
            <w:right w:val="none" w:sz="0" w:space="0" w:color="auto"/>
          </w:divBdr>
        </w:div>
        <w:div w:id="1821069133">
          <w:marLeft w:val="0"/>
          <w:marRight w:val="0"/>
          <w:marTop w:val="0"/>
          <w:marBottom w:val="0"/>
          <w:divBdr>
            <w:top w:val="none" w:sz="0" w:space="0" w:color="auto"/>
            <w:left w:val="none" w:sz="0" w:space="0" w:color="auto"/>
            <w:bottom w:val="none" w:sz="0" w:space="0" w:color="auto"/>
            <w:right w:val="none" w:sz="0" w:space="0" w:color="auto"/>
          </w:divBdr>
          <w:divsChild>
            <w:div w:id="727194912">
              <w:marLeft w:val="0"/>
              <w:marRight w:val="0"/>
              <w:marTop w:val="0"/>
              <w:marBottom w:val="0"/>
              <w:divBdr>
                <w:top w:val="none" w:sz="0" w:space="0" w:color="auto"/>
                <w:left w:val="none" w:sz="0" w:space="0" w:color="auto"/>
                <w:bottom w:val="none" w:sz="0" w:space="0" w:color="auto"/>
                <w:right w:val="none" w:sz="0" w:space="0" w:color="auto"/>
              </w:divBdr>
            </w:div>
          </w:divsChild>
        </w:div>
        <w:div w:id="1317492597">
          <w:marLeft w:val="0"/>
          <w:marRight w:val="0"/>
          <w:marTop w:val="0"/>
          <w:marBottom w:val="0"/>
          <w:divBdr>
            <w:top w:val="none" w:sz="0" w:space="0" w:color="auto"/>
            <w:left w:val="none" w:sz="0" w:space="0" w:color="auto"/>
            <w:bottom w:val="none" w:sz="0" w:space="0" w:color="auto"/>
            <w:right w:val="none" w:sz="0" w:space="0" w:color="auto"/>
          </w:divBdr>
        </w:div>
        <w:div w:id="1485321273">
          <w:marLeft w:val="0"/>
          <w:marRight w:val="0"/>
          <w:marTop w:val="0"/>
          <w:marBottom w:val="0"/>
          <w:divBdr>
            <w:top w:val="none" w:sz="0" w:space="0" w:color="auto"/>
            <w:left w:val="none" w:sz="0" w:space="0" w:color="auto"/>
            <w:bottom w:val="none" w:sz="0" w:space="0" w:color="auto"/>
            <w:right w:val="none" w:sz="0" w:space="0" w:color="auto"/>
          </w:divBdr>
          <w:divsChild>
            <w:div w:id="1407606810">
              <w:marLeft w:val="0"/>
              <w:marRight w:val="0"/>
              <w:marTop w:val="0"/>
              <w:marBottom w:val="0"/>
              <w:divBdr>
                <w:top w:val="none" w:sz="0" w:space="0" w:color="auto"/>
                <w:left w:val="none" w:sz="0" w:space="0" w:color="auto"/>
                <w:bottom w:val="none" w:sz="0" w:space="0" w:color="auto"/>
                <w:right w:val="none" w:sz="0" w:space="0" w:color="auto"/>
              </w:divBdr>
            </w:div>
          </w:divsChild>
        </w:div>
        <w:div w:id="2020542955">
          <w:marLeft w:val="0"/>
          <w:marRight w:val="0"/>
          <w:marTop w:val="0"/>
          <w:marBottom w:val="0"/>
          <w:divBdr>
            <w:top w:val="none" w:sz="0" w:space="0" w:color="auto"/>
            <w:left w:val="none" w:sz="0" w:space="0" w:color="auto"/>
            <w:bottom w:val="none" w:sz="0" w:space="0" w:color="auto"/>
            <w:right w:val="none" w:sz="0" w:space="0" w:color="auto"/>
          </w:divBdr>
        </w:div>
        <w:div w:id="1808549641">
          <w:marLeft w:val="0"/>
          <w:marRight w:val="0"/>
          <w:marTop w:val="0"/>
          <w:marBottom w:val="0"/>
          <w:divBdr>
            <w:top w:val="none" w:sz="0" w:space="0" w:color="auto"/>
            <w:left w:val="none" w:sz="0" w:space="0" w:color="auto"/>
            <w:bottom w:val="none" w:sz="0" w:space="0" w:color="auto"/>
            <w:right w:val="none" w:sz="0" w:space="0" w:color="auto"/>
          </w:divBdr>
          <w:divsChild>
            <w:div w:id="2082288513">
              <w:marLeft w:val="0"/>
              <w:marRight w:val="0"/>
              <w:marTop w:val="0"/>
              <w:marBottom w:val="0"/>
              <w:divBdr>
                <w:top w:val="none" w:sz="0" w:space="0" w:color="auto"/>
                <w:left w:val="none" w:sz="0" w:space="0" w:color="auto"/>
                <w:bottom w:val="none" w:sz="0" w:space="0" w:color="auto"/>
                <w:right w:val="none" w:sz="0" w:space="0" w:color="auto"/>
              </w:divBdr>
            </w:div>
          </w:divsChild>
        </w:div>
        <w:div w:id="834958142">
          <w:marLeft w:val="0"/>
          <w:marRight w:val="0"/>
          <w:marTop w:val="0"/>
          <w:marBottom w:val="0"/>
          <w:divBdr>
            <w:top w:val="none" w:sz="0" w:space="0" w:color="auto"/>
            <w:left w:val="none" w:sz="0" w:space="0" w:color="auto"/>
            <w:bottom w:val="none" w:sz="0" w:space="0" w:color="auto"/>
            <w:right w:val="none" w:sz="0" w:space="0" w:color="auto"/>
          </w:divBdr>
        </w:div>
        <w:div w:id="1946421654">
          <w:marLeft w:val="0"/>
          <w:marRight w:val="0"/>
          <w:marTop w:val="0"/>
          <w:marBottom w:val="0"/>
          <w:divBdr>
            <w:top w:val="none" w:sz="0" w:space="0" w:color="auto"/>
            <w:left w:val="none" w:sz="0" w:space="0" w:color="auto"/>
            <w:bottom w:val="none" w:sz="0" w:space="0" w:color="auto"/>
            <w:right w:val="none" w:sz="0" w:space="0" w:color="auto"/>
          </w:divBdr>
          <w:divsChild>
            <w:div w:id="1286739932">
              <w:marLeft w:val="0"/>
              <w:marRight w:val="0"/>
              <w:marTop w:val="0"/>
              <w:marBottom w:val="0"/>
              <w:divBdr>
                <w:top w:val="none" w:sz="0" w:space="0" w:color="auto"/>
                <w:left w:val="none" w:sz="0" w:space="0" w:color="auto"/>
                <w:bottom w:val="none" w:sz="0" w:space="0" w:color="auto"/>
                <w:right w:val="none" w:sz="0" w:space="0" w:color="auto"/>
              </w:divBdr>
            </w:div>
          </w:divsChild>
        </w:div>
        <w:div w:id="981617585">
          <w:marLeft w:val="0"/>
          <w:marRight w:val="0"/>
          <w:marTop w:val="0"/>
          <w:marBottom w:val="0"/>
          <w:divBdr>
            <w:top w:val="none" w:sz="0" w:space="0" w:color="auto"/>
            <w:left w:val="none" w:sz="0" w:space="0" w:color="auto"/>
            <w:bottom w:val="none" w:sz="0" w:space="0" w:color="auto"/>
            <w:right w:val="none" w:sz="0" w:space="0" w:color="auto"/>
          </w:divBdr>
        </w:div>
        <w:div w:id="1501046195">
          <w:marLeft w:val="0"/>
          <w:marRight w:val="0"/>
          <w:marTop w:val="0"/>
          <w:marBottom w:val="0"/>
          <w:divBdr>
            <w:top w:val="none" w:sz="0" w:space="0" w:color="auto"/>
            <w:left w:val="none" w:sz="0" w:space="0" w:color="auto"/>
            <w:bottom w:val="none" w:sz="0" w:space="0" w:color="auto"/>
            <w:right w:val="none" w:sz="0" w:space="0" w:color="auto"/>
          </w:divBdr>
          <w:divsChild>
            <w:div w:id="1878466137">
              <w:marLeft w:val="0"/>
              <w:marRight w:val="0"/>
              <w:marTop w:val="0"/>
              <w:marBottom w:val="0"/>
              <w:divBdr>
                <w:top w:val="none" w:sz="0" w:space="0" w:color="auto"/>
                <w:left w:val="none" w:sz="0" w:space="0" w:color="auto"/>
                <w:bottom w:val="none" w:sz="0" w:space="0" w:color="auto"/>
                <w:right w:val="none" w:sz="0" w:space="0" w:color="auto"/>
              </w:divBdr>
            </w:div>
          </w:divsChild>
        </w:div>
        <w:div w:id="1157183797">
          <w:marLeft w:val="0"/>
          <w:marRight w:val="0"/>
          <w:marTop w:val="0"/>
          <w:marBottom w:val="0"/>
          <w:divBdr>
            <w:top w:val="none" w:sz="0" w:space="0" w:color="auto"/>
            <w:left w:val="none" w:sz="0" w:space="0" w:color="auto"/>
            <w:bottom w:val="none" w:sz="0" w:space="0" w:color="auto"/>
            <w:right w:val="none" w:sz="0" w:space="0" w:color="auto"/>
          </w:divBdr>
        </w:div>
        <w:div w:id="807555508">
          <w:marLeft w:val="0"/>
          <w:marRight w:val="0"/>
          <w:marTop w:val="0"/>
          <w:marBottom w:val="0"/>
          <w:divBdr>
            <w:top w:val="none" w:sz="0" w:space="0" w:color="auto"/>
            <w:left w:val="none" w:sz="0" w:space="0" w:color="auto"/>
            <w:bottom w:val="none" w:sz="0" w:space="0" w:color="auto"/>
            <w:right w:val="none" w:sz="0" w:space="0" w:color="auto"/>
          </w:divBdr>
          <w:divsChild>
            <w:div w:id="1117061241">
              <w:marLeft w:val="0"/>
              <w:marRight w:val="0"/>
              <w:marTop w:val="0"/>
              <w:marBottom w:val="0"/>
              <w:divBdr>
                <w:top w:val="none" w:sz="0" w:space="0" w:color="auto"/>
                <w:left w:val="none" w:sz="0" w:space="0" w:color="auto"/>
                <w:bottom w:val="none" w:sz="0" w:space="0" w:color="auto"/>
                <w:right w:val="none" w:sz="0" w:space="0" w:color="auto"/>
              </w:divBdr>
            </w:div>
          </w:divsChild>
        </w:div>
        <w:div w:id="1952980375">
          <w:marLeft w:val="0"/>
          <w:marRight w:val="0"/>
          <w:marTop w:val="0"/>
          <w:marBottom w:val="0"/>
          <w:divBdr>
            <w:top w:val="none" w:sz="0" w:space="0" w:color="auto"/>
            <w:left w:val="none" w:sz="0" w:space="0" w:color="auto"/>
            <w:bottom w:val="none" w:sz="0" w:space="0" w:color="auto"/>
            <w:right w:val="none" w:sz="0" w:space="0" w:color="auto"/>
          </w:divBdr>
        </w:div>
        <w:div w:id="1127045178">
          <w:marLeft w:val="0"/>
          <w:marRight w:val="0"/>
          <w:marTop w:val="0"/>
          <w:marBottom w:val="0"/>
          <w:divBdr>
            <w:top w:val="none" w:sz="0" w:space="0" w:color="auto"/>
            <w:left w:val="none" w:sz="0" w:space="0" w:color="auto"/>
            <w:bottom w:val="none" w:sz="0" w:space="0" w:color="auto"/>
            <w:right w:val="none" w:sz="0" w:space="0" w:color="auto"/>
          </w:divBdr>
          <w:divsChild>
            <w:div w:id="704597039">
              <w:marLeft w:val="0"/>
              <w:marRight w:val="0"/>
              <w:marTop w:val="0"/>
              <w:marBottom w:val="0"/>
              <w:divBdr>
                <w:top w:val="none" w:sz="0" w:space="0" w:color="auto"/>
                <w:left w:val="none" w:sz="0" w:space="0" w:color="auto"/>
                <w:bottom w:val="none" w:sz="0" w:space="0" w:color="auto"/>
                <w:right w:val="none" w:sz="0" w:space="0" w:color="auto"/>
              </w:divBdr>
            </w:div>
          </w:divsChild>
        </w:div>
        <w:div w:id="304818228">
          <w:marLeft w:val="0"/>
          <w:marRight w:val="0"/>
          <w:marTop w:val="201"/>
          <w:marBottom w:val="0"/>
          <w:divBdr>
            <w:top w:val="none" w:sz="0" w:space="0" w:color="auto"/>
            <w:left w:val="none" w:sz="0" w:space="0" w:color="auto"/>
            <w:bottom w:val="none" w:sz="0" w:space="0" w:color="auto"/>
            <w:right w:val="none" w:sz="0" w:space="0" w:color="auto"/>
          </w:divBdr>
          <w:divsChild>
            <w:div w:id="2017074382">
              <w:marLeft w:val="0"/>
              <w:marRight w:val="0"/>
              <w:marTop w:val="0"/>
              <w:marBottom w:val="0"/>
              <w:divBdr>
                <w:top w:val="none" w:sz="0" w:space="0" w:color="auto"/>
                <w:left w:val="none" w:sz="0" w:space="0" w:color="auto"/>
                <w:bottom w:val="none" w:sz="0" w:space="0" w:color="auto"/>
                <w:right w:val="none" w:sz="0" w:space="0" w:color="auto"/>
              </w:divBdr>
              <w:divsChild>
                <w:div w:id="13218874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8803035">
          <w:marLeft w:val="0"/>
          <w:marRight w:val="0"/>
          <w:marTop w:val="201"/>
          <w:marBottom w:val="0"/>
          <w:divBdr>
            <w:top w:val="none" w:sz="0" w:space="0" w:color="auto"/>
            <w:left w:val="none" w:sz="0" w:space="0" w:color="auto"/>
            <w:bottom w:val="none" w:sz="0" w:space="0" w:color="auto"/>
            <w:right w:val="none" w:sz="0" w:space="0" w:color="auto"/>
          </w:divBdr>
          <w:divsChild>
            <w:div w:id="1661958129">
              <w:marLeft w:val="0"/>
              <w:marRight w:val="0"/>
              <w:marTop w:val="0"/>
              <w:marBottom w:val="0"/>
              <w:divBdr>
                <w:top w:val="none" w:sz="0" w:space="0" w:color="auto"/>
                <w:left w:val="none" w:sz="0" w:space="0" w:color="auto"/>
                <w:bottom w:val="none" w:sz="0" w:space="0" w:color="auto"/>
                <w:right w:val="none" w:sz="0" w:space="0" w:color="auto"/>
              </w:divBdr>
              <w:divsChild>
                <w:div w:id="16182214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76106061">
          <w:marLeft w:val="0"/>
          <w:marRight w:val="0"/>
          <w:marTop w:val="201"/>
          <w:marBottom w:val="0"/>
          <w:divBdr>
            <w:top w:val="none" w:sz="0" w:space="0" w:color="auto"/>
            <w:left w:val="none" w:sz="0" w:space="0" w:color="auto"/>
            <w:bottom w:val="none" w:sz="0" w:space="0" w:color="auto"/>
            <w:right w:val="none" w:sz="0" w:space="0" w:color="auto"/>
          </w:divBdr>
          <w:divsChild>
            <w:div w:id="1072117742">
              <w:marLeft w:val="0"/>
              <w:marRight w:val="0"/>
              <w:marTop w:val="0"/>
              <w:marBottom w:val="0"/>
              <w:divBdr>
                <w:top w:val="none" w:sz="0" w:space="0" w:color="auto"/>
                <w:left w:val="none" w:sz="0" w:space="0" w:color="auto"/>
                <w:bottom w:val="none" w:sz="0" w:space="0" w:color="auto"/>
                <w:right w:val="none" w:sz="0" w:space="0" w:color="auto"/>
              </w:divBdr>
              <w:divsChild>
                <w:div w:id="6378813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4397531">
          <w:marLeft w:val="0"/>
          <w:marRight w:val="0"/>
          <w:marTop w:val="201"/>
          <w:marBottom w:val="0"/>
          <w:divBdr>
            <w:top w:val="none" w:sz="0" w:space="0" w:color="auto"/>
            <w:left w:val="none" w:sz="0" w:space="0" w:color="auto"/>
            <w:bottom w:val="none" w:sz="0" w:space="0" w:color="auto"/>
            <w:right w:val="none" w:sz="0" w:space="0" w:color="auto"/>
          </w:divBdr>
          <w:divsChild>
            <w:div w:id="2084377203">
              <w:marLeft w:val="0"/>
              <w:marRight w:val="0"/>
              <w:marTop w:val="0"/>
              <w:marBottom w:val="0"/>
              <w:divBdr>
                <w:top w:val="none" w:sz="0" w:space="0" w:color="auto"/>
                <w:left w:val="none" w:sz="0" w:space="0" w:color="auto"/>
                <w:bottom w:val="none" w:sz="0" w:space="0" w:color="auto"/>
                <w:right w:val="none" w:sz="0" w:space="0" w:color="auto"/>
              </w:divBdr>
              <w:divsChild>
                <w:div w:id="11567240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544517745">
      <w:bodyDiv w:val="1"/>
      <w:marLeft w:val="0"/>
      <w:marRight w:val="0"/>
      <w:marTop w:val="0"/>
      <w:marBottom w:val="0"/>
      <w:divBdr>
        <w:top w:val="none" w:sz="0" w:space="0" w:color="auto"/>
        <w:left w:val="none" w:sz="0" w:space="0" w:color="auto"/>
        <w:bottom w:val="none" w:sz="0" w:space="0" w:color="auto"/>
        <w:right w:val="none" w:sz="0" w:space="0" w:color="auto"/>
      </w:divBdr>
      <w:divsChild>
        <w:div w:id="2322023">
          <w:marLeft w:val="0"/>
          <w:marRight w:val="0"/>
          <w:marTop w:val="0"/>
          <w:marBottom w:val="0"/>
          <w:divBdr>
            <w:top w:val="none" w:sz="0" w:space="0" w:color="auto"/>
            <w:left w:val="none" w:sz="0" w:space="0" w:color="auto"/>
            <w:bottom w:val="none" w:sz="0" w:space="0" w:color="auto"/>
            <w:right w:val="none" w:sz="0" w:space="0" w:color="auto"/>
          </w:divBdr>
        </w:div>
        <w:div w:id="1310940704">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sChild>
        </w:div>
        <w:div w:id="254948105">
          <w:marLeft w:val="0"/>
          <w:marRight w:val="0"/>
          <w:marTop w:val="0"/>
          <w:marBottom w:val="0"/>
          <w:divBdr>
            <w:top w:val="none" w:sz="0" w:space="0" w:color="auto"/>
            <w:left w:val="none" w:sz="0" w:space="0" w:color="auto"/>
            <w:bottom w:val="none" w:sz="0" w:space="0" w:color="auto"/>
            <w:right w:val="none" w:sz="0" w:space="0" w:color="auto"/>
          </w:divBdr>
        </w:div>
        <w:div w:id="1522160240">
          <w:marLeft w:val="0"/>
          <w:marRight w:val="0"/>
          <w:marTop w:val="0"/>
          <w:marBottom w:val="0"/>
          <w:divBdr>
            <w:top w:val="none" w:sz="0" w:space="0" w:color="auto"/>
            <w:left w:val="none" w:sz="0" w:space="0" w:color="auto"/>
            <w:bottom w:val="none" w:sz="0" w:space="0" w:color="auto"/>
            <w:right w:val="none" w:sz="0" w:space="0" w:color="auto"/>
          </w:divBdr>
          <w:divsChild>
            <w:div w:id="146286313">
              <w:marLeft w:val="0"/>
              <w:marRight w:val="0"/>
              <w:marTop w:val="0"/>
              <w:marBottom w:val="0"/>
              <w:divBdr>
                <w:top w:val="none" w:sz="0" w:space="0" w:color="auto"/>
                <w:left w:val="none" w:sz="0" w:space="0" w:color="auto"/>
                <w:bottom w:val="none" w:sz="0" w:space="0" w:color="auto"/>
                <w:right w:val="none" w:sz="0" w:space="0" w:color="auto"/>
              </w:divBdr>
            </w:div>
          </w:divsChild>
        </w:div>
        <w:div w:id="1005396199">
          <w:marLeft w:val="0"/>
          <w:marRight w:val="0"/>
          <w:marTop w:val="0"/>
          <w:marBottom w:val="0"/>
          <w:divBdr>
            <w:top w:val="none" w:sz="0" w:space="0" w:color="auto"/>
            <w:left w:val="none" w:sz="0" w:space="0" w:color="auto"/>
            <w:bottom w:val="none" w:sz="0" w:space="0" w:color="auto"/>
            <w:right w:val="none" w:sz="0" w:space="0" w:color="auto"/>
          </w:divBdr>
        </w:div>
        <w:div w:id="961619788">
          <w:marLeft w:val="0"/>
          <w:marRight w:val="0"/>
          <w:marTop w:val="0"/>
          <w:marBottom w:val="0"/>
          <w:divBdr>
            <w:top w:val="none" w:sz="0" w:space="0" w:color="auto"/>
            <w:left w:val="none" w:sz="0" w:space="0" w:color="auto"/>
            <w:bottom w:val="none" w:sz="0" w:space="0" w:color="auto"/>
            <w:right w:val="none" w:sz="0" w:space="0" w:color="auto"/>
          </w:divBdr>
          <w:divsChild>
            <w:div w:id="1463109251">
              <w:marLeft w:val="0"/>
              <w:marRight w:val="0"/>
              <w:marTop w:val="0"/>
              <w:marBottom w:val="0"/>
              <w:divBdr>
                <w:top w:val="none" w:sz="0" w:space="0" w:color="auto"/>
                <w:left w:val="none" w:sz="0" w:space="0" w:color="auto"/>
                <w:bottom w:val="none" w:sz="0" w:space="0" w:color="auto"/>
                <w:right w:val="none" w:sz="0" w:space="0" w:color="auto"/>
              </w:divBdr>
            </w:div>
          </w:divsChild>
        </w:div>
        <w:div w:id="838547320">
          <w:marLeft w:val="0"/>
          <w:marRight w:val="0"/>
          <w:marTop w:val="0"/>
          <w:marBottom w:val="0"/>
          <w:divBdr>
            <w:top w:val="none" w:sz="0" w:space="0" w:color="auto"/>
            <w:left w:val="none" w:sz="0" w:space="0" w:color="auto"/>
            <w:bottom w:val="none" w:sz="0" w:space="0" w:color="auto"/>
            <w:right w:val="none" w:sz="0" w:space="0" w:color="auto"/>
          </w:divBdr>
        </w:div>
        <w:div w:id="1756366478">
          <w:marLeft w:val="0"/>
          <w:marRight w:val="0"/>
          <w:marTop w:val="0"/>
          <w:marBottom w:val="0"/>
          <w:divBdr>
            <w:top w:val="none" w:sz="0" w:space="0" w:color="auto"/>
            <w:left w:val="none" w:sz="0" w:space="0" w:color="auto"/>
            <w:bottom w:val="none" w:sz="0" w:space="0" w:color="auto"/>
            <w:right w:val="none" w:sz="0" w:space="0" w:color="auto"/>
          </w:divBdr>
          <w:divsChild>
            <w:div w:id="445779011">
              <w:marLeft w:val="0"/>
              <w:marRight w:val="0"/>
              <w:marTop w:val="0"/>
              <w:marBottom w:val="0"/>
              <w:divBdr>
                <w:top w:val="none" w:sz="0" w:space="0" w:color="auto"/>
                <w:left w:val="none" w:sz="0" w:space="0" w:color="auto"/>
                <w:bottom w:val="none" w:sz="0" w:space="0" w:color="auto"/>
                <w:right w:val="none" w:sz="0" w:space="0" w:color="auto"/>
              </w:divBdr>
            </w:div>
          </w:divsChild>
        </w:div>
        <w:div w:id="2115975016">
          <w:marLeft w:val="0"/>
          <w:marRight w:val="0"/>
          <w:marTop w:val="0"/>
          <w:marBottom w:val="0"/>
          <w:divBdr>
            <w:top w:val="none" w:sz="0" w:space="0" w:color="auto"/>
            <w:left w:val="none" w:sz="0" w:space="0" w:color="auto"/>
            <w:bottom w:val="none" w:sz="0" w:space="0" w:color="auto"/>
            <w:right w:val="none" w:sz="0" w:space="0" w:color="auto"/>
          </w:divBdr>
        </w:div>
        <w:div w:id="642275442">
          <w:marLeft w:val="0"/>
          <w:marRight w:val="0"/>
          <w:marTop w:val="0"/>
          <w:marBottom w:val="0"/>
          <w:divBdr>
            <w:top w:val="none" w:sz="0" w:space="0" w:color="auto"/>
            <w:left w:val="none" w:sz="0" w:space="0" w:color="auto"/>
            <w:bottom w:val="none" w:sz="0" w:space="0" w:color="auto"/>
            <w:right w:val="none" w:sz="0" w:space="0" w:color="auto"/>
          </w:divBdr>
          <w:divsChild>
            <w:div w:id="813764270">
              <w:marLeft w:val="0"/>
              <w:marRight w:val="0"/>
              <w:marTop w:val="0"/>
              <w:marBottom w:val="0"/>
              <w:divBdr>
                <w:top w:val="none" w:sz="0" w:space="0" w:color="auto"/>
                <w:left w:val="none" w:sz="0" w:space="0" w:color="auto"/>
                <w:bottom w:val="none" w:sz="0" w:space="0" w:color="auto"/>
                <w:right w:val="none" w:sz="0" w:space="0" w:color="auto"/>
              </w:divBdr>
            </w:div>
          </w:divsChild>
        </w:div>
        <w:div w:id="486822943">
          <w:marLeft w:val="0"/>
          <w:marRight w:val="0"/>
          <w:marTop w:val="0"/>
          <w:marBottom w:val="0"/>
          <w:divBdr>
            <w:top w:val="none" w:sz="0" w:space="0" w:color="auto"/>
            <w:left w:val="none" w:sz="0" w:space="0" w:color="auto"/>
            <w:bottom w:val="none" w:sz="0" w:space="0" w:color="auto"/>
            <w:right w:val="none" w:sz="0" w:space="0" w:color="auto"/>
          </w:divBdr>
        </w:div>
        <w:div w:id="1162349525">
          <w:marLeft w:val="0"/>
          <w:marRight w:val="0"/>
          <w:marTop w:val="0"/>
          <w:marBottom w:val="0"/>
          <w:divBdr>
            <w:top w:val="none" w:sz="0" w:space="0" w:color="auto"/>
            <w:left w:val="none" w:sz="0" w:space="0" w:color="auto"/>
            <w:bottom w:val="none" w:sz="0" w:space="0" w:color="auto"/>
            <w:right w:val="none" w:sz="0" w:space="0" w:color="auto"/>
          </w:divBdr>
          <w:divsChild>
            <w:div w:id="1138036031">
              <w:marLeft w:val="0"/>
              <w:marRight w:val="0"/>
              <w:marTop w:val="0"/>
              <w:marBottom w:val="0"/>
              <w:divBdr>
                <w:top w:val="none" w:sz="0" w:space="0" w:color="auto"/>
                <w:left w:val="none" w:sz="0" w:space="0" w:color="auto"/>
                <w:bottom w:val="none" w:sz="0" w:space="0" w:color="auto"/>
                <w:right w:val="none" w:sz="0" w:space="0" w:color="auto"/>
              </w:divBdr>
            </w:div>
          </w:divsChild>
        </w:div>
        <w:div w:id="2079132111">
          <w:marLeft w:val="0"/>
          <w:marRight w:val="0"/>
          <w:marTop w:val="0"/>
          <w:marBottom w:val="0"/>
          <w:divBdr>
            <w:top w:val="none" w:sz="0" w:space="0" w:color="auto"/>
            <w:left w:val="none" w:sz="0" w:space="0" w:color="auto"/>
            <w:bottom w:val="none" w:sz="0" w:space="0" w:color="auto"/>
            <w:right w:val="none" w:sz="0" w:space="0" w:color="auto"/>
          </w:divBdr>
        </w:div>
        <w:div w:id="1761675166">
          <w:marLeft w:val="0"/>
          <w:marRight w:val="0"/>
          <w:marTop w:val="0"/>
          <w:marBottom w:val="0"/>
          <w:divBdr>
            <w:top w:val="none" w:sz="0" w:space="0" w:color="auto"/>
            <w:left w:val="none" w:sz="0" w:space="0" w:color="auto"/>
            <w:bottom w:val="none" w:sz="0" w:space="0" w:color="auto"/>
            <w:right w:val="none" w:sz="0" w:space="0" w:color="auto"/>
          </w:divBdr>
          <w:divsChild>
            <w:div w:id="1714957508">
              <w:marLeft w:val="0"/>
              <w:marRight w:val="0"/>
              <w:marTop w:val="0"/>
              <w:marBottom w:val="0"/>
              <w:divBdr>
                <w:top w:val="none" w:sz="0" w:space="0" w:color="auto"/>
                <w:left w:val="none" w:sz="0" w:space="0" w:color="auto"/>
                <w:bottom w:val="none" w:sz="0" w:space="0" w:color="auto"/>
                <w:right w:val="none" w:sz="0" w:space="0" w:color="auto"/>
              </w:divBdr>
            </w:div>
          </w:divsChild>
        </w:div>
        <w:div w:id="569652462">
          <w:marLeft w:val="0"/>
          <w:marRight w:val="0"/>
          <w:marTop w:val="253"/>
          <w:marBottom w:val="0"/>
          <w:divBdr>
            <w:top w:val="none" w:sz="0" w:space="0" w:color="auto"/>
            <w:left w:val="none" w:sz="0" w:space="0" w:color="auto"/>
            <w:bottom w:val="none" w:sz="0" w:space="0" w:color="auto"/>
            <w:right w:val="none" w:sz="0" w:space="0" w:color="auto"/>
          </w:divBdr>
          <w:divsChild>
            <w:div w:id="427769948">
              <w:marLeft w:val="0"/>
              <w:marRight w:val="0"/>
              <w:marTop w:val="0"/>
              <w:marBottom w:val="0"/>
              <w:divBdr>
                <w:top w:val="none" w:sz="0" w:space="0" w:color="auto"/>
                <w:left w:val="none" w:sz="0" w:space="0" w:color="auto"/>
                <w:bottom w:val="none" w:sz="0" w:space="0" w:color="auto"/>
                <w:right w:val="none" w:sz="0" w:space="0" w:color="auto"/>
              </w:divBdr>
              <w:divsChild>
                <w:div w:id="136467658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18672987">
          <w:marLeft w:val="0"/>
          <w:marRight w:val="0"/>
          <w:marTop w:val="253"/>
          <w:marBottom w:val="0"/>
          <w:divBdr>
            <w:top w:val="none" w:sz="0" w:space="0" w:color="auto"/>
            <w:left w:val="none" w:sz="0" w:space="0" w:color="auto"/>
            <w:bottom w:val="none" w:sz="0" w:space="0" w:color="auto"/>
            <w:right w:val="none" w:sz="0" w:space="0" w:color="auto"/>
          </w:divBdr>
          <w:divsChild>
            <w:div w:id="1791624650">
              <w:marLeft w:val="0"/>
              <w:marRight w:val="0"/>
              <w:marTop w:val="0"/>
              <w:marBottom w:val="0"/>
              <w:divBdr>
                <w:top w:val="none" w:sz="0" w:space="0" w:color="auto"/>
                <w:left w:val="none" w:sz="0" w:space="0" w:color="auto"/>
                <w:bottom w:val="none" w:sz="0" w:space="0" w:color="auto"/>
                <w:right w:val="none" w:sz="0" w:space="0" w:color="auto"/>
              </w:divBdr>
              <w:divsChild>
                <w:div w:id="5865731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814832440">
          <w:marLeft w:val="0"/>
          <w:marRight w:val="0"/>
          <w:marTop w:val="253"/>
          <w:marBottom w:val="0"/>
          <w:divBdr>
            <w:top w:val="none" w:sz="0" w:space="0" w:color="auto"/>
            <w:left w:val="none" w:sz="0" w:space="0" w:color="auto"/>
            <w:bottom w:val="none" w:sz="0" w:space="0" w:color="auto"/>
            <w:right w:val="none" w:sz="0" w:space="0" w:color="auto"/>
          </w:divBdr>
          <w:divsChild>
            <w:div w:id="1593196196">
              <w:marLeft w:val="0"/>
              <w:marRight w:val="0"/>
              <w:marTop w:val="0"/>
              <w:marBottom w:val="0"/>
              <w:divBdr>
                <w:top w:val="none" w:sz="0" w:space="0" w:color="auto"/>
                <w:left w:val="none" w:sz="0" w:space="0" w:color="auto"/>
                <w:bottom w:val="none" w:sz="0" w:space="0" w:color="auto"/>
                <w:right w:val="none" w:sz="0" w:space="0" w:color="auto"/>
              </w:divBdr>
              <w:divsChild>
                <w:div w:id="146003463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94797332">
          <w:marLeft w:val="0"/>
          <w:marRight w:val="0"/>
          <w:marTop w:val="253"/>
          <w:marBottom w:val="0"/>
          <w:divBdr>
            <w:top w:val="none" w:sz="0" w:space="0" w:color="auto"/>
            <w:left w:val="none" w:sz="0" w:space="0" w:color="auto"/>
            <w:bottom w:val="none" w:sz="0" w:space="0" w:color="auto"/>
            <w:right w:val="none" w:sz="0" w:space="0" w:color="auto"/>
          </w:divBdr>
          <w:divsChild>
            <w:div w:id="654649364">
              <w:marLeft w:val="0"/>
              <w:marRight w:val="0"/>
              <w:marTop w:val="0"/>
              <w:marBottom w:val="0"/>
              <w:divBdr>
                <w:top w:val="none" w:sz="0" w:space="0" w:color="auto"/>
                <w:left w:val="none" w:sz="0" w:space="0" w:color="auto"/>
                <w:bottom w:val="none" w:sz="0" w:space="0" w:color="auto"/>
                <w:right w:val="none" w:sz="0" w:space="0" w:color="auto"/>
              </w:divBdr>
              <w:divsChild>
                <w:div w:id="11668461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90649520">
      <w:bodyDiv w:val="1"/>
      <w:marLeft w:val="0"/>
      <w:marRight w:val="0"/>
      <w:marTop w:val="0"/>
      <w:marBottom w:val="0"/>
      <w:divBdr>
        <w:top w:val="none" w:sz="0" w:space="0" w:color="auto"/>
        <w:left w:val="none" w:sz="0" w:space="0" w:color="auto"/>
        <w:bottom w:val="none" w:sz="0" w:space="0" w:color="auto"/>
        <w:right w:val="none" w:sz="0" w:space="0" w:color="auto"/>
      </w:divBdr>
      <w:divsChild>
        <w:div w:id="1520776000">
          <w:marLeft w:val="0"/>
          <w:marRight w:val="0"/>
          <w:marTop w:val="0"/>
          <w:marBottom w:val="0"/>
          <w:divBdr>
            <w:top w:val="none" w:sz="0" w:space="0" w:color="auto"/>
            <w:left w:val="none" w:sz="0" w:space="0" w:color="auto"/>
            <w:bottom w:val="none" w:sz="0" w:space="0" w:color="auto"/>
            <w:right w:val="none" w:sz="0" w:space="0" w:color="auto"/>
          </w:divBdr>
        </w:div>
        <w:div w:id="1619029180">
          <w:marLeft w:val="0"/>
          <w:marRight w:val="0"/>
          <w:marTop w:val="0"/>
          <w:marBottom w:val="0"/>
          <w:divBdr>
            <w:top w:val="none" w:sz="0" w:space="0" w:color="auto"/>
            <w:left w:val="none" w:sz="0" w:space="0" w:color="auto"/>
            <w:bottom w:val="none" w:sz="0" w:space="0" w:color="auto"/>
            <w:right w:val="none" w:sz="0" w:space="0" w:color="auto"/>
          </w:divBdr>
          <w:divsChild>
            <w:div w:id="964656309">
              <w:marLeft w:val="0"/>
              <w:marRight w:val="0"/>
              <w:marTop w:val="0"/>
              <w:marBottom w:val="0"/>
              <w:divBdr>
                <w:top w:val="none" w:sz="0" w:space="0" w:color="auto"/>
                <w:left w:val="none" w:sz="0" w:space="0" w:color="auto"/>
                <w:bottom w:val="none" w:sz="0" w:space="0" w:color="auto"/>
                <w:right w:val="none" w:sz="0" w:space="0" w:color="auto"/>
              </w:divBdr>
            </w:div>
          </w:divsChild>
        </w:div>
        <w:div w:id="534469922">
          <w:marLeft w:val="0"/>
          <w:marRight w:val="0"/>
          <w:marTop w:val="0"/>
          <w:marBottom w:val="0"/>
          <w:divBdr>
            <w:top w:val="none" w:sz="0" w:space="0" w:color="auto"/>
            <w:left w:val="none" w:sz="0" w:space="0" w:color="auto"/>
            <w:bottom w:val="none" w:sz="0" w:space="0" w:color="auto"/>
            <w:right w:val="none" w:sz="0" w:space="0" w:color="auto"/>
          </w:divBdr>
        </w:div>
        <w:div w:id="1485008970">
          <w:marLeft w:val="0"/>
          <w:marRight w:val="0"/>
          <w:marTop w:val="0"/>
          <w:marBottom w:val="0"/>
          <w:divBdr>
            <w:top w:val="none" w:sz="0" w:space="0" w:color="auto"/>
            <w:left w:val="none" w:sz="0" w:space="0" w:color="auto"/>
            <w:bottom w:val="none" w:sz="0" w:space="0" w:color="auto"/>
            <w:right w:val="none" w:sz="0" w:space="0" w:color="auto"/>
          </w:divBdr>
          <w:divsChild>
            <w:div w:id="20670533">
              <w:marLeft w:val="0"/>
              <w:marRight w:val="0"/>
              <w:marTop w:val="0"/>
              <w:marBottom w:val="0"/>
              <w:divBdr>
                <w:top w:val="none" w:sz="0" w:space="0" w:color="auto"/>
                <w:left w:val="none" w:sz="0" w:space="0" w:color="auto"/>
                <w:bottom w:val="none" w:sz="0" w:space="0" w:color="auto"/>
                <w:right w:val="none" w:sz="0" w:space="0" w:color="auto"/>
              </w:divBdr>
            </w:div>
          </w:divsChild>
        </w:div>
        <w:div w:id="1887180087">
          <w:marLeft w:val="0"/>
          <w:marRight w:val="0"/>
          <w:marTop w:val="0"/>
          <w:marBottom w:val="0"/>
          <w:divBdr>
            <w:top w:val="none" w:sz="0" w:space="0" w:color="auto"/>
            <w:left w:val="none" w:sz="0" w:space="0" w:color="auto"/>
            <w:bottom w:val="none" w:sz="0" w:space="0" w:color="auto"/>
            <w:right w:val="none" w:sz="0" w:space="0" w:color="auto"/>
          </w:divBdr>
        </w:div>
        <w:div w:id="309751646">
          <w:marLeft w:val="0"/>
          <w:marRight w:val="0"/>
          <w:marTop w:val="0"/>
          <w:marBottom w:val="0"/>
          <w:divBdr>
            <w:top w:val="none" w:sz="0" w:space="0" w:color="auto"/>
            <w:left w:val="none" w:sz="0" w:space="0" w:color="auto"/>
            <w:bottom w:val="none" w:sz="0" w:space="0" w:color="auto"/>
            <w:right w:val="none" w:sz="0" w:space="0" w:color="auto"/>
          </w:divBdr>
          <w:divsChild>
            <w:div w:id="1655260432">
              <w:marLeft w:val="0"/>
              <w:marRight w:val="0"/>
              <w:marTop w:val="0"/>
              <w:marBottom w:val="0"/>
              <w:divBdr>
                <w:top w:val="none" w:sz="0" w:space="0" w:color="auto"/>
                <w:left w:val="none" w:sz="0" w:space="0" w:color="auto"/>
                <w:bottom w:val="none" w:sz="0" w:space="0" w:color="auto"/>
                <w:right w:val="none" w:sz="0" w:space="0" w:color="auto"/>
              </w:divBdr>
            </w:div>
          </w:divsChild>
        </w:div>
        <w:div w:id="424769698">
          <w:marLeft w:val="0"/>
          <w:marRight w:val="0"/>
          <w:marTop w:val="0"/>
          <w:marBottom w:val="0"/>
          <w:divBdr>
            <w:top w:val="none" w:sz="0" w:space="0" w:color="auto"/>
            <w:left w:val="none" w:sz="0" w:space="0" w:color="auto"/>
            <w:bottom w:val="none" w:sz="0" w:space="0" w:color="auto"/>
            <w:right w:val="none" w:sz="0" w:space="0" w:color="auto"/>
          </w:divBdr>
        </w:div>
        <w:div w:id="1553685871">
          <w:marLeft w:val="0"/>
          <w:marRight w:val="0"/>
          <w:marTop w:val="0"/>
          <w:marBottom w:val="0"/>
          <w:divBdr>
            <w:top w:val="none" w:sz="0" w:space="0" w:color="auto"/>
            <w:left w:val="none" w:sz="0" w:space="0" w:color="auto"/>
            <w:bottom w:val="none" w:sz="0" w:space="0" w:color="auto"/>
            <w:right w:val="none" w:sz="0" w:space="0" w:color="auto"/>
          </w:divBdr>
          <w:divsChild>
            <w:div w:id="33383703">
              <w:marLeft w:val="0"/>
              <w:marRight w:val="0"/>
              <w:marTop w:val="0"/>
              <w:marBottom w:val="0"/>
              <w:divBdr>
                <w:top w:val="none" w:sz="0" w:space="0" w:color="auto"/>
                <w:left w:val="none" w:sz="0" w:space="0" w:color="auto"/>
                <w:bottom w:val="none" w:sz="0" w:space="0" w:color="auto"/>
                <w:right w:val="none" w:sz="0" w:space="0" w:color="auto"/>
              </w:divBdr>
            </w:div>
          </w:divsChild>
        </w:div>
        <w:div w:id="361054347">
          <w:marLeft w:val="0"/>
          <w:marRight w:val="0"/>
          <w:marTop w:val="0"/>
          <w:marBottom w:val="0"/>
          <w:divBdr>
            <w:top w:val="none" w:sz="0" w:space="0" w:color="auto"/>
            <w:left w:val="none" w:sz="0" w:space="0" w:color="auto"/>
            <w:bottom w:val="none" w:sz="0" w:space="0" w:color="auto"/>
            <w:right w:val="none" w:sz="0" w:space="0" w:color="auto"/>
          </w:divBdr>
        </w:div>
        <w:div w:id="817457533">
          <w:marLeft w:val="0"/>
          <w:marRight w:val="0"/>
          <w:marTop w:val="0"/>
          <w:marBottom w:val="0"/>
          <w:divBdr>
            <w:top w:val="none" w:sz="0" w:space="0" w:color="auto"/>
            <w:left w:val="none" w:sz="0" w:space="0" w:color="auto"/>
            <w:bottom w:val="none" w:sz="0" w:space="0" w:color="auto"/>
            <w:right w:val="none" w:sz="0" w:space="0" w:color="auto"/>
          </w:divBdr>
          <w:divsChild>
            <w:div w:id="1075274056">
              <w:marLeft w:val="0"/>
              <w:marRight w:val="0"/>
              <w:marTop w:val="0"/>
              <w:marBottom w:val="0"/>
              <w:divBdr>
                <w:top w:val="none" w:sz="0" w:space="0" w:color="auto"/>
                <w:left w:val="none" w:sz="0" w:space="0" w:color="auto"/>
                <w:bottom w:val="none" w:sz="0" w:space="0" w:color="auto"/>
                <w:right w:val="none" w:sz="0" w:space="0" w:color="auto"/>
              </w:divBdr>
            </w:div>
          </w:divsChild>
        </w:div>
        <w:div w:id="13461528">
          <w:marLeft w:val="0"/>
          <w:marRight w:val="0"/>
          <w:marTop w:val="0"/>
          <w:marBottom w:val="0"/>
          <w:divBdr>
            <w:top w:val="none" w:sz="0" w:space="0" w:color="auto"/>
            <w:left w:val="none" w:sz="0" w:space="0" w:color="auto"/>
            <w:bottom w:val="none" w:sz="0" w:space="0" w:color="auto"/>
            <w:right w:val="none" w:sz="0" w:space="0" w:color="auto"/>
          </w:divBdr>
        </w:div>
        <w:div w:id="2008629123">
          <w:marLeft w:val="0"/>
          <w:marRight w:val="0"/>
          <w:marTop w:val="0"/>
          <w:marBottom w:val="0"/>
          <w:divBdr>
            <w:top w:val="none" w:sz="0" w:space="0" w:color="auto"/>
            <w:left w:val="none" w:sz="0" w:space="0" w:color="auto"/>
            <w:bottom w:val="none" w:sz="0" w:space="0" w:color="auto"/>
            <w:right w:val="none" w:sz="0" w:space="0" w:color="auto"/>
          </w:divBdr>
          <w:divsChild>
            <w:div w:id="2077589009">
              <w:marLeft w:val="0"/>
              <w:marRight w:val="0"/>
              <w:marTop w:val="0"/>
              <w:marBottom w:val="0"/>
              <w:divBdr>
                <w:top w:val="none" w:sz="0" w:space="0" w:color="auto"/>
                <w:left w:val="none" w:sz="0" w:space="0" w:color="auto"/>
                <w:bottom w:val="none" w:sz="0" w:space="0" w:color="auto"/>
                <w:right w:val="none" w:sz="0" w:space="0" w:color="auto"/>
              </w:divBdr>
            </w:div>
          </w:divsChild>
        </w:div>
        <w:div w:id="654844323">
          <w:marLeft w:val="0"/>
          <w:marRight w:val="0"/>
          <w:marTop w:val="0"/>
          <w:marBottom w:val="0"/>
          <w:divBdr>
            <w:top w:val="none" w:sz="0" w:space="0" w:color="auto"/>
            <w:left w:val="none" w:sz="0" w:space="0" w:color="auto"/>
            <w:bottom w:val="none" w:sz="0" w:space="0" w:color="auto"/>
            <w:right w:val="none" w:sz="0" w:space="0" w:color="auto"/>
          </w:divBdr>
        </w:div>
        <w:div w:id="1230265338">
          <w:marLeft w:val="0"/>
          <w:marRight w:val="0"/>
          <w:marTop w:val="0"/>
          <w:marBottom w:val="0"/>
          <w:divBdr>
            <w:top w:val="none" w:sz="0" w:space="0" w:color="auto"/>
            <w:left w:val="none" w:sz="0" w:space="0" w:color="auto"/>
            <w:bottom w:val="none" w:sz="0" w:space="0" w:color="auto"/>
            <w:right w:val="none" w:sz="0" w:space="0" w:color="auto"/>
          </w:divBdr>
          <w:divsChild>
            <w:div w:id="2042396453">
              <w:marLeft w:val="0"/>
              <w:marRight w:val="0"/>
              <w:marTop w:val="0"/>
              <w:marBottom w:val="0"/>
              <w:divBdr>
                <w:top w:val="none" w:sz="0" w:space="0" w:color="auto"/>
                <w:left w:val="none" w:sz="0" w:space="0" w:color="auto"/>
                <w:bottom w:val="none" w:sz="0" w:space="0" w:color="auto"/>
                <w:right w:val="none" w:sz="0" w:space="0" w:color="auto"/>
              </w:divBdr>
            </w:div>
          </w:divsChild>
        </w:div>
        <w:div w:id="1394232730">
          <w:marLeft w:val="0"/>
          <w:marRight w:val="0"/>
          <w:marTop w:val="253"/>
          <w:marBottom w:val="0"/>
          <w:divBdr>
            <w:top w:val="none" w:sz="0" w:space="0" w:color="auto"/>
            <w:left w:val="none" w:sz="0" w:space="0" w:color="auto"/>
            <w:bottom w:val="none" w:sz="0" w:space="0" w:color="auto"/>
            <w:right w:val="none" w:sz="0" w:space="0" w:color="auto"/>
          </w:divBdr>
          <w:divsChild>
            <w:div w:id="611472856">
              <w:marLeft w:val="0"/>
              <w:marRight w:val="0"/>
              <w:marTop w:val="0"/>
              <w:marBottom w:val="0"/>
              <w:divBdr>
                <w:top w:val="none" w:sz="0" w:space="0" w:color="auto"/>
                <w:left w:val="none" w:sz="0" w:space="0" w:color="auto"/>
                <w:bottom w:val="none" w:sz="0" w:space="0" w:color="auto"/>
                <w:right w:val="none" w:sz="0" w:space="0" w:color="auto"/>
              </w:divBdr>
              <w:divsChild>
                <w:div w:id="82296397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03580032">
          <w:marLeft w:val="0"/>
          <w:marRight w:val="0"/>
          <w:marTop w:val="253"/>
          <w:marBottom w:val="0"/>
          <w:divBdr>
            <w:top w:val="none" w:sz="0" w:space="0" w:color="auto"/>
            <w:left w:val="none" w:sz="0" w:space="0" w:color="auto"/>
            <w:bottom w:val="none" w:sz="0" w:space="0" w:color="auto"/>
            <w:right w:val="none" w:sz="0" w:space="0" w:color="auto"/>
          </w:divBdr>
          <w:divsChild>
            <w:div w:id="2143770839">
              <w:marLeft w:val="0"/>
              <w:marRight w:val="0"/>
              <w:marTop w:val="0"/>
              <w:marBottom w:val="0"/>
              <w:divBdr>
                <w:top w:val="none" w:sz="0" w:space="0" w:color="auto"/>
                <w:left w:val="none" w:sz="0" w:space="0" w:color="auto"/>
                <w:bottom w:val="none" w:sz="0" w:space="0" w:color="auto"/>
                <w:right w:val="none" w:sz="0" w:space="0" w:color="auto"/>
              </w:divBdr>
              <w:divsChild>
                <w:div w:id="79233118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37848702">
          <w:marLeft w:val="0"/>
          <w:marRight w:val="0"/>
          <w:marTop w:val="253"/>
          <w:marBottom w:val="0"/>
          <w:divBdr>
            <w:top w:val="none" w:sz="0" w:space="0" w:color="auto"/>
            <w:left w:val="none" w:sz="0" w:space="0" w:color="auto"/>
            <w:bottom w:val="none" w:sz="0" w:space="0" w:color="auto"/>
            <w:right w:val="none" w:sz="0" w:space="0" w:color="auto"/>
          </w:divBdr>
          <w:divsChild>
            <w:div w:id="862285011">
              <w:marLeft w:val="0"/>
              <w:marRight w:val="0"/>
              <w:marTop w:val="0"/>
              <w:marBottom w:val="0"/>
              <w:divBdr>
                <w:top w:val="none" w:sz="0" w:space="0" w:color="auto"/>
                <w:left w:val="none" w:sz="0" w:space="0" w:color="auto"/>
                <w:bottom w:val="none" w:sz="0" w:space="0" w:color="auto"/>
                <w:right w:val="none" w:sz="0" w:space="0" w:color="auto"/>
              </w:divBdr>
              <w:divsChild>
                <w:div w:id="5007657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98298171">
          <w:marLeft w:val="0"/>
          <w:marRight w:val="0"/>
          <w:marTop w:val="253"/>
          <w:marBottom w:val="0"/>
          <w:divBdr>
            <w:top w:val="none" w:sz="0" w:space="0" w:color="auto"/>
            <w:left w:val="none" w:sz="0" w:space="0" w:color="auto"/>
            <w:bottom w:val="none" w:sz="0" w:space="0" w:color="auto"/>
            <w:right w:val="none" w:sz="0" w:space="0" w:color="auto"/>
          </w:divBdr>
          <w:divsChild>
            <w:div w:id="211498696">
              <w:marLeft w:val="0"/>
              <w:marRight w:val="0"/>
              <w:marTop w:val="0"/>
              <w:marBottom w:val="0"/>
              <w:divBdr>
                <w:top w:val="none" w:sz="0" w:space="0" w:color="auto"/>
                <w:left w:val="none" w:sz="0" w:space="0" w:color="auto"/>
                <w:bottom w:val="none" w:sz="0" w:space="0" w:color="auto"/>
                <w:right w:val="none" w:sz="0" w:space="0" w:color="auto"/>
              </w:divBdr>
              <w:divsChild>
                <w:div w:id="16291640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95825948">
      <w:bodyDiv w:val="1"/>
      <w:marLeft w:val="0"/>
      <w:marRight w:val="0"/>
      <w:marTop w:val="0"/>
      <w:marBottom w:val="0"/>
      <w:divBdr>
        <w:top w:val="none" w:sz="0" w:space="0" w:color="auto"/>
        <w:left w:val="none" w:sz="0" w:space="0" w:color="auto"/>
        <w:bottom w:val="none" w:sz="0" w:space="0" w:color="auto"/>
        <w:right w:val="none" w:sz="0" w:space="0" w:color="auto"/>
      </w:divBdr>
      <w:divsChild>
        <w:div w:id="1363281888">
          <w:marLeft w:val="0"/>
          <w:marRight w:val="0"/>
          <w:marTop w:val="0"/>
          <w:marBottom w:val="0"/>
          <w:divBdr>
            <w:top w:val="none" w:sz="0" w:space="0" w:color="auto"/>
            <w:left w:val="none" w:sz="0" w:space="0" w:color="auto"/>
            <w:bottom w:val="none" w:sz="0" w:space="0" w:color="auto"/>
            <w:right w:val="none" w:sz="0" w:space="0" w:color="auto"/>
          </w:divBdr>
        </w:div>
        <w:div w:id="617878529">
          <w:marLeft w:val="0"/>
          <w:marRight w:val="0"/>
          <w:marTop w:val="0"/>
          <w:marBottom w:val="0"/>
          <w:divBdr>
            <w:top w:val="none" w:sz="0" w:space="0" w:color="auto"/>
            <w:left w:val="none" w:sz="0" w:space="0" w:color="auto"/>
            <w:bottom w:val="none" w:sz="0" w:space="0" w:color="auto"/>
            <w:right w:val="none" w:sz="0" w:space="0" w:color="auto"/>
          </w:divBdr>
          <w:divsChild>
            <w:div w:id="386147732">
              <w:marLeft w:val="0"/>
              <w:marRight w:val="0"/>
              <w:marTop w:val="0"/>
              <w:marBottom w:val="0"/>
              <w:divBdr>
                <w:top w:val="none" w:sz="0" w:space="0" w:color="auto"/>
                <w:left w:val="none" w:sz="0" w:space="0" w:color="auto"/>
                <w:bottom w:val="none" w:sz="0" w:space="0" w:color="auto"/>
                <w:right w:val="none" w:sz="0" w:space="0" w:color="auto"/>
              </w:divBdr>
            </w:div>
          </w:divsChild>
        </w:div>
        <w:div w:id="57869416">
          <w:marLeft w:val="0"/>
          <w:marRight w:val="0"/>
          <w:marTop w:val="0"/>
          <w:marBottom w:val="0"/>
          <w:divBdr>
            <w:top w:val="none" w:sz="0" w:space="0" w:color="auto"/>
            <w:left w:val="none" w:sz="0" w:space="0" w:color="auto"/>
            <w:bottom w:val="none" w:sz="0" w:space="0" w:color="auto"/>
            <w:right w:val="none" w:sz="0" w:space="0" w:color="auto"/>
          </w:divBdr>
        </w:div>
        <w:div w:id="1856841945">
          <w:marLeft w:val="0"/>
          <w:marRight w:val="0"/>
          <w:marTop w:val="0"/>
          <w:marBottom w:val="0"/>
          <w:divBdr>
            <w:top w:val="none" w:sz="0" w:space="0" w:color="auto"/>
            <w:left w:val="none" w:sz="0" w:space="0" w:color="auto"/>
            <w:bottom w:val="none" w:sz="0" w:space="0" w:color="auto"/>
            <w:right w:val="none" w:sz="0" w:space="0" w:color="auto"/>
          </w:divBdr>
          <w:divsChild>
            <w:div w:id="310791977">
              <w:marLeft w:val="0"/>
              <w:marRight w:val="0"/>
              <w:marTop w:val="0"/>
              <w:marBottom w:val="0"/>
              <w:divBdr>
                <w:top w:val="none" w:sz="0" w:space="0" w:color="auto"/>
                <w:left w:val="none" w:sz="0" w:space="0" w:color="auto"/>
                <w:bottom w:val="none" w:sz="0" w:space="0" w:color="auto"/>
                <w:right w:val="none" w:sz="0" w:space="0" w:color="auto"/>
              </w:divBdr>
            </w:div>
          </w:divsChild>
        </w:div>
        <w:div w:id="310915533">
          <w:marLeft w:val="0"/>
          <w:marRight w:val="0"/>
          <w:marTop w:val="0"/>
          <w:marBottom w:val="0"/>
          <w:divBdr>
            <w:top w:val="none" w:sz="0" w:space="0" w:color="auto"/>
            <w:left w:val="none" w:sz="0" w:space="0" w:color="auto"/>
            <w:bottom w:val="none" w:sz="0" w:space="0" w:color="auto"/>
            <w:right w:val="none" w:sz="0" w:space="0" w:color="auto"/>
          </w:divBdr>
        </w:div>
        <w:div w:id="562837820">
          <w:marLeft w:val="0"/>
          <w:marRight w:val="0"/>
          <w:marTop w:val="0"/>
          <w:marBottom w:val="0"/>
          <w:divBdr>
            <w:top w:val="none" w:sz="0" w:space="0" w:color="auto"/>
            <w:left w:val="none" w:sz="0" w:space="0" w:color="auto"/>
            <w:bottom w:val="none" w:sz="0" w:space="0" w:color="auto"/>
            <w:right w:val="none" w:sz="0" w:space="0" w:color="auto"/>
          </w:divBdr>
          <w:divsChild>
            <w:div w:id="515537536">
              <w:marLeft w:val="0"/>
              <w:marRight w:val="0"/>
              <w:marTop w:val="0"/>
              <w:marBottom w:val="0"/>
              <w:divBdr>
                <w:top w:val="none" w:sz="0" w:space="0" w:color="auto"/>
                <w:left w:val="none" w:sz="0" w:space="0" w:color="auto"/>
                <w:bottom w:val="none" w:sz="0" w:space="0" w:color="auto"/>
                <w:right w:val="none" w:sz="0" w:space="0" w:color="auto"/>
              </w:divBdr>
            </w:div>
          </w:divsChild>
        </w:div>
        <w:div w:id="1297101700">
          <w:marLeft w:val="0"/>
          <w:marRight w:val="0"/>
          <w:marTop w:val="0"/>
          <w:marBottom w:val="0"/>
          <w:divBdr>
            <w:top w:val="none" w:sz="0" w:space="0" w:color="auto"/>
            <w:left w:val="none" w:sz="0" w:space="0" w:color="auto"/>
            <w:bottom w:val="none" w:sz="0" w:space="0" w:color="auto"/>
            <w:right w:val="none" w:sz="0" w:space="0" w:color="auto"/>
          </w:divBdr>
        </w:div>
        <w:div w:id="2127044968">
          <w:marLeft w:val="0"/>
          <w:marRight w:val="0"/>
          <w:marTop w:val="0"/>
          <w:marBottom w:val="0"/>
          <w:divBdr>
            <w:top w:val="none" w:sz="0" w:space="0" w:color="auto"/>
            <w:left w:val="none" w:sz="0" w:space="0" w:color="auto"/>
            <w:bottom w:val="none" w:sz="0" w:space="0" w:color="auto"/>
            <w:right w:val="none" w:sz="0" w:space="0" w:color="auto"/>
          </w:divBdr>
          <w:divsChild>
            <w:div w:id="1875846046">
              <w:marLeft w:val="0"/>
              <w:marRight w:val="0"/>
              <w:marTop w:val="0"/>
              <w:marBottom w:val="0"/>
              <w:divBdr>
                <w:top w:val="none" w:sz="0" w:space="0" w:color="auto"/>
                <w:left w:val="none" w:sz="0" w:space="0" w:color="auto"/>
                <w:bottom w:val="none" w:sz="0" w:space="0" w:color="auto"/>
                <w:right w:val="none" w:sz="0" w:space="0" w:color="auto"/>
              </w:divBdr>
            </w:div>
          </w:divsChild>
        </w:div>
        <w:div w:id="467936329">
          <w:marLeft w:val="0"/>
          <w:marRight w:val="0"/>
          <w:marTop w:val="0"/>
          <w:marBottom w:val="0"/>
          <w:divBdr>
            <w:top w:val="none" w:sz="0" w:space="0" w:color="auto"/>
            <w:left w:val="none" w:sz="0" w:space="0" w:color="auto"/>
            <w:bottom w:val="none" w:sz="0" w:space="0" w:color="auto"/>
            <w:right w:val="none" w:sz="0" w:space="0" w:color="auto"/>
          </w:divBdr>
        </w:div>
        <w:div w:id="1865437889">
          <w:marLeft w:val="0"/>
          <w:marRight w:val="0"/>
          <w:marTop w:val="0"/>
          <w:marBottom w:val="0"/>
          <w:divBdr>
            <w:top w:val="none" w:sz="0" w:space="0" w:color="auto"/>
            <w:left w:val="none" w:sz="0" w:space="0" w:color="auto"/>
            <w:bottom w:val="none" w:sz="0" w:space="0" w:color="auto"/>
            <w:right w:val="none" w:sz="0" w:space="0" w:color="auto"/>
          </w:divBdr>
          <w:divsChild>
            <w:div w:id="475758457">
              <w:marLeft w:val="0"/>
              <w:marRight w:val="0"/>
              <w:marTop w:val="0"/>
              <w:marBottom w:val="0"/>
              <w:divBdr>
                <w:top w:val="none" w:sz="0" w:space="0" w:color="auto"/>
                <w:left w:val="none" w:sz="0" w:space="0" w:color="auto"/>
                <w:bottom w:val="none" w:sz="0" w:space="0" w:color="auto"/>
                <w:right w:val="none" w:sz="0" w:space="0" w:color="auto"/>
              </w:divBdr>
            </w:div>
          </w:divsChild>
        </w:div>
        <w:div w:id="1418864217">
          <w:marLeft w:val="0"/>
          <w:marRight w:val="0"/>
          <w:marTop w:val="0"/>
          <w:marBottom w:val="0"/>
          <w:divBdr>
            <w:top w:val="none" w:sz="0" w:space="0" w:color="auto"/>
            <w:left w:val="none" w:sz="0" w:space="0" w:color="auto"/>
            <w:bottom w:val="none" w:sz="0" w:space="0" w:color="auto"/>
            <w:right w:val="none" w:sz="0" w:space="0" w:color="auto"/>
          </w:divBdr>
        </w:div>
        <w:div w:id="320278874">
          <w:marLeft w:val="0"/>
          <w:marRight w:val="0"/>
          <w:marTop w:val="0"/>
          <w:marBottom w:val="0"/>
          <w:divBdr>
            <w:top w:val="none" w:sz="0" w:space="0" w:color="auto"/>
            <w:left w:val="none" w:sz="0" w:space="0" w:color="auto"/>
            <w:bottom w:val="none" w:sz="0" w:space="0" w:color="auto"/>
            <w:right w:val="none" w:sz="0" w:space="0" w:color="auto"/>
          </w:divBdr>
          <w:divsChild>
            <w:div w:id="949898326">
              <w:marLeft w:val="0"/>
              <w:marRight w:val="0"/>
              <w:marTop w:val="0"/>
              <w:marBottom w:val="0"/>
              <w:divBdr>
                <w:top w:val="none" w:sz="0" w:space="0" w:color="auto"/>
                <w:left w:val="none" w:sz="0" w:space="0" w:color="auto"/>
                <w:bottom w:val="none" w:sz="0" w:space="0" w:color="auto"/>
                <w:right w:val="none" w:sz="0" w:space="0" w:color="auto"/>
              </w:divBdr>
            </w:div>
          </w:divsChild>
        </w:div>
        <w:div w:id="861166321">
          <w:marLeft w:val="0"/>
          <w:marRight w:val="0"/>
          <w:marTop w:val="0"/>
          <w:marBottom w:val="0"/>
          <w:divBdr>
            <w:top w:val="none" w:sz="0" w:space="0" w:color="auto"/>
            <w:left w:val="none" w:sz="0" w:space="0" w:color="auto"/>
            <w:bottom w:val="none" w:sz="0" w:space="0" w:color="auto"/>
            <w:right w:val="none" w:sz="0" w:space="0" w:color="auto"/>
          </w:divBdr>
        </w:div>
        <w:div w:id="1754281508">
          <w:marLeft w:val="0"/>
          <w:marRight w:val="0"/>
          <w:marTop w:val="0"/>
          <w:marBottom w:val="0"/>
          <w:divBdr>
            <w:top w:val="none" w:sz="0" w:space="0" w:color="auto"/>
            <w:left w:val="none" w:sz="0" w:space="0" w:color="auto"/>
            <w:bottom w:val="none" w:sz="0" w:space="0" w:color="auto"/>
            <w:right w:val="none" w:sz="0" w:space="0" w:color="auto"/>
          </w:divBdr>
          <w:divsChild>
            <w:div w:id="2129085597">
              <w:marLeft w:val="0"/>
              <w:marRight w:val="0"/>
              <w:marTop w:val="0"/>
              <w:marBottom w:val="0"/>
              <w:divBdr>
                <w:top w:val="none" w:sz="0" w:space="0" w:color="auto"/>
                <w:left w:val="none" w:sz="0" w:space="0" w:color="auto"/>
                <w:bottom w:val="none" w:sz="0" w:space="0" w:color="auto"/>
                <w:right w:val="none" w:sz="0" w:space="0" w:color="auto"/>
              </w:divBdr>
            </w:div>
          </w:divsChild>
        </w:div>
        <w:div w:id="1545094356">
          <w:marLeft w:val="0"/>
          <w:marRight w:val="0"/>
          <w:marTop w:val="201"/>
          <w:marBottom w:val="0"/>
          <w:divBdr>
            <w:top w:val="none" w:sz="0" w:space="0" w:color="auto"/>
            <w:left w:val="none" w:sz="0" w:space="0" w:color="auto"/>
            <w:bottom w:val="none" w:sz="0" w:space="0" w:color="auto"/>
            <w:right w:val="none" w:sz="0" w:space="0" w:color="auto"/>
          </w:divBdr>
          <w:divsChild>
            <w:div w:id="2056275722">
              <w:marLeft w:val="0"/>
              <w:marRight w:val="0"/>
              <w:marTop w:val="0"/>
              <w:marBottom w:val="0"/>
              <w:divBdr>
                <w:top w:val="none" w:sz="0" w:space="0" w:color="auto"/>
                <w:left w:val="none" w:sz="0" w:space="0" w:color="auto"/>
                <w:bottom w:val="none" w:sz="0" w:space="0" w:color="auto"/>
                <w:right w:val="none" w:sz="0" w:space="0" w:color="auto"/>
              </w:divBdr>
              <w:divsChild>
                <w:div w:id="7182410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44596336">
          <w:marLeft w:val="0"/>
          <w:marRight w:val="0"/>
          <w:marTop w:val="201"/>
          <w:marBottom w:val="0"/>
          <w:divBdr>
            <w:top w:val="none" w:sz="0" w:space="0" w:color="auto"/>
            <w:left w:val="none" w:sz="0" w:space="0" w:color="auto"/>
            <w:bottom w:val="none" w:sz="0" w:space="0" w:color="auto"/>
            <w:right w:val="none" w:sz="0" w:space="0" w:color="auto"/>
          </w:divBdr>
          <w:divsChild>
            <w:div w:id="1597055588">
              <w:marLeft w:val="0"/>
              <w:marRight w:val="0"/>
              <w:marTop w:val="0"/>
              <w:marBottom w:val="0"/>
              <w:divBdr>
                <w:top w:val="none" w:sz="0" w:space="0" w:color="auto"/>
                <w:left w:val="none" w:sz="0" w:space="0" w:color="auto"/>
                <w:bottom w:val="none" w:sz="0" w:space="0" w:color="auto"/>
                <w:right w:val="none" w:sz="0" w:space="0" w:color="auto"/>
              </w:divBdr>
              <w:divsChild>
                <w:div w:id="5065956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77724465">
          <w:marLeft w:val="0"/>
          <w:marRight w:val="0"/>
          <w:marTop w:val="201"/>
          <w:marBottom w:val="0"/>
          <w:divBdr>
            <w:top w:val="none" w:sz="0" w:space="0" w:color="auto"/>
            <w:left w:val="none" w:sz="0" w:space="0" w:color="auto"/>
            <w:bottom w:val="none" w:sz="0" w:space="0" w:color="auto"/>
            <w:right w:val="none" w:sz="0" w:space="0" w:color="auto"/>
          </w:divBdr>
          <w:divsChild>
            <w:div w:id="1098718175">
              <w:marLeft w:val="0"/>
              <w:marRight w:val="0"/>
              <w:marTop w:val="0"/>
              <w:marBottom w:val="0"/>
              <w:divBdr>
                <w:top w:val="none" w:sz="0" w:space="0" w:color="auto"/>
                <w:left w:val="none" w:sz="0" w:space="0" w:color="auto"/>
                <w:bottom w:val="none" w:sz="0" w:space="0" w:color="auto"/>
                <w:right w:val="none" w:sz="0" w:space="0" w:color="auto"/>
              </w:divBdr>
              <w:divsChild>
                <w:div w:id="6024934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57805588">
          <w:marLeft w:val="0"/>
          <w:marRight w:val="0"/>
          <w:marTop w:val="201"/>
          <w:marBottom w:val="0"/>
          <w:divBdr>
            <w:top w:val="none" w:sz="0" w:space="0" w:color="auto"/>
            <w:left w:val="none" w:sz="0" w:space="0" w:color="auto"/>
            <w:bottom w:val="none" w:sz="0" w:space="0" w:color="auto"/>
            <w:right w:val="none" w:sz="0" w:space="0" w:color="auto"/>
          </w:divBdr>
          <w:divsChild>
            <w:div w:id="1903175045">
              <w:marLeft w:val="0"/>
              <w:marRight w:val="0"/>
              <w:marTop w:val="0"/>
              <w:marBottom w:val="0"/>
              <w:divBdr>
                <w:top w:val="none" w:sz="0" w:space="0" w:color="auto"/>
                <w:left w:val="none" w:sz="0" w:space="0" w:color="auto"/>
                <w:bottom w:val="none" w:sz="0" w:space="0" w:color="auto"/>
                <w:right w:val="none" w:sz="0" w:space="0" w:color="auto"/>
              </w:divBdr>
              <w:divsChild>
                <w:div w:id="21237239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18948726">
      <w:bodyDiv w:val="1"/>
      <w:marLeft w:val="0"/>
      <w:marRight w:val="0"/>
      <w:marTop w:val="0"/>
      <w:marBottom w:val="0"/>
      <w:divBdr>
        <w:top w:val="none" w:sz="0" w:space="0" w:color="auto"/>
        <w:left w:val="none" w:sz="0" w:space="0" w:color="auto"/>
        <w:bottom w:val="none" w:sz="0" w:space="0" w:color="auto"/>
        <w:right w:val="none" w:sz="0" w:space="0" w:color="auto"/>
      </w:divBdr>
      <w:divsChild>
        <w:div w:id="1615554639">
          <w:marLeft w:val="0"/>
          <w:marRight w:val="0"/>
          <w:marTop w:val="0"/>
          <w:marBottom w:val="0"/>
          <w:divBdr>
            <w:top w:val="none" w:sz="0" w:space="0" w:color="auto"/>
            <w:left w:val="none" w:sz="0" w:space="0" w:color="auto"/>
            <w:bottom w:val="none" w:sz="0" w:space="0" w:color="auto"/>
            <w:right w:val="none" w:sz="0" w:space="0" w:color="auto"/>
          </w:divBdr>
        </w:div>
        <w:div w:id="729186087">
          <w:marLeft w:val="0"/>
          <w:marRight w:val="0"/>
          <w:marTop w:val="0"/>
          <w:marBottom w:val="0"/>
          <w:divBdr>
            <w:top w:val="none" w:sz="0" w:space="0" w:color="auto"/>
            <w:left w:val="none" w:sz="0" w:space="0" w:color="auto"/>
            <w:bottom w:val="none" w:sz="0" w:space="0" w:color="auto"/>
            <w:right w:val="none" w:sz="0" w:space="0" w:color="auto"/>
          </w:divBdr>
          <w:divsChild>
            <w:div w:id="1115557690">
              <w:marLeft w:val="0"/>
              <w:marRight w:val="0"/>
              <w:marTop w:val="0"/>
              <w:marBottom w:val="0"/>
              <w:divBdr>
                <w:top w:val="none" w:sz="0" w:space="0" w:color="auto"/>
                <w:left w:val="none" w:sz="0" w:space="0" w:color="auto"/>
                <w:bottom w:val="none" w:sz="0" w:space="0" w:color="auto"/>
                <w:right w:val="none" w:sz="0" w:space="0" w:color="auto"/>
              </w:divBdr>
            </w:div>
          </w:divsChild>
        </w:div>
        <w:div w:id="402988557">
          <w:marLeft w:val="0"/>
          <w:marRight w:val="0"/>
          <w:marTop w:val="0"/>
          <w:marBottom w:val="0"/>
          <w:divBdr>
            <w:top w:val="none" w:sz="0" w:space="0" w:color="auto"/>
            <w:left w:val="none" w:sz="0" w:space="0" w:color="auto"/>
            <w:bottom w:val="none" w:sz="0" w:space="0" w:color="auto"/>
            <w:right w:val="none" w:sz="0" w:space="0" w:color="auto"/>
          </w:divBdr>
        </w:div>
        <w:div w:id="1677531688">
          <w:marLeft w:val="0"/>
          <w:marRight w:val="0"/>
          <w:marTop w:val="0"/>
          <w:marBottom w:val="0"/>
          <w:divBdr>
            <w:top w:val="none" w:sz="0" w:space="0" w:color="auto"/>
            <w:left w:val="none" w:sz="0" w:space="0" w:color="auto"/>
            <w:bottom w:val="none" w:sz="0" w:space="0" w:color="auto"/>
            <w:right w:val="none" w:sz="0" w:space="0" w:color="auto"/>
          </w:divBdr>
          <w:divsChild>
            <w:div w:id="1733890555">
              <w:marLeft w:val="0"/>
              <w:marRight w:val="0"/>
              <w:marTop w:val="0"/>
              <w:marBottom w:val="0"/>
              <w:divBdr>
                <w:top w:val="none" w:sz="0" w:space="0" w:color="auto"/>
                <w:left w:val="none" w:sz="0" w:space="0" w:color="auto"/>
                <w:bottom w:val="none" w:sz="0" w:space="0" w:color="auto"/>
                <w:right w:val="none" w:sz="0" w:space="0" w:color="auto"/>
              </w:divBdr>
            </w:div>
          </w:divsChild>
        </w:div>
        <w:div w:id="176165036">
          <w:marLeft w:val="0"/>
          <w:marRight w:val="0"/>
          <w:marTop w:val="0"/>
          <w:marBottom w:val="0"/>
          <w:divBdr>
            <w:top w:val="none" w:sz="0" w:space="0" w:color="auto"/>
            <w:left w:val="none" w:sz="0" w:space="0" w:color="auto"/>
            <w:bottom w:val="none" w:sz="0" w:space="0" w:color="auto"/>
            <w:right w:val="none" w:sz="0" w:space="0" w:color="auto"/>
          </w:divBdr>
        </w:div>
        <w:div w:id="686443152">
          <w:marLeft w:val="0"/>
          <w:marRight w:val="0"/>
          <w:marTop w:val="0"/>
          <w:marBottom w:val="0"/>
          <w:divBdr>
            <w:top w:val="none" w:sz="0" w:space="0" w:color="auto"/>
            <w:left w:val="none" w:sz="0" w:space="0" w:color="auto"/>
            <w:bottom w:val="none" w:sz="0" w:space="0" w:color="auto"/>
            <w:right w:val="none" w:sz="0" w:space="0" w:color="auto"/>
          </w:divBdr>
          <w:divsChild>
            <w:div w:id="778600094">
              <w:marLeft w:val="0"/>
              <w:marRight w:val="0"/>
              <w:marTop w:val="0"/>
              <w:marBottom w:val="0"/>
              <w:divBdr>
                <w:top w:val="none" w:sz="0" w:space="0" w:color="auto"/>
                <w:left w:val="none" w:sz="0" w:space="0" w:color="auto"/>
                <w:bottom w:val="none" w:sz="0" w:space="0" w:color="auto"/>
                <w:right w:val="none" w:sz="0" w:space="0" w:color="auto"/>
              </w:divBdr>
            </w:div>
          </w:divsChild>
        </w:div>
        <w:div w:id="521094478">
          <w:marLeft w:val="0"/>
          <w:marRight w:val="0"/>
          <w:marTop w:val="0"/>
          <w:marBottom w:val="0"/>
          <w:divBdr>
            <w:top w:val="none" w:sz="0" w:space="0" w:color="auto"/>
            <w:left w:val="none" w:sz="0" w:space="0" w:color="auto"/>
            <w:bottom w:val="none" w:sz="0" w:space="0" w:color="auto"/>
            <w:right w:val="none" w:sz="0" w:space="0" w:color="auto"/>
          </w:divBdr>
        </w:div>
        <w:div w:id="1254362050">
          <w:marLeft w:val="0"/>
          <w:marRight w:val="0"/>
          <w:marTop w:val="0"/>
          <w:marBottom w:val="0"/>
          <w:divBdr>
            <w:top w:val="none" w:sz="0" w:space="0" w:color="auto"/>
            <w:left w:val="none" w:sz="0" w:space="0" w:color="auto"/>
            <w:bottom w:val="none" w:sz="0" w:space="0" w:color="auto"/>
            <w:right w:val="none" w:sz="0" w:space="0" w:color="auto"/>
          </w:divBdr>
          <w:divsChild>
            <w:div w:id="1297367917">
              <w:marLeft w:val="0"/>
              <w:marRight w:val="0"/>
              <w:marTop w:val="0"/>
              <w:marBottom w:val="0"/>
              <w:divBdr>
                <w:top w:val="none" w:sz="0" w:space="0" w:color="auto"/>
                <w:left w:val="none" w:sz="0" w:space="0" w:color="auto"/>
                <w:bottom w:val="none" w:sz="0" w:space="0" w:color="auto"/>
                <w:right w:val="none" w:sz="0" w:space="0" w:color="auto"/>
              </w:divBdr>
            </w:div>
          </w:divsChild>
        </w:div>
        <w:div w:id="590240606">
          <w:marLeft w:val="0"/>
          <w:marRight w:val="0"/>
          <w:marTop w:val="0"/>
          <w:marBottom w:val="0"/>
          <w:divBdr>
            <w:top w:val="none" w:sz="0" w:space="0" w:color="auto"/>
            <w:left w:val="none" w:sz="0" w:space="0" w:color="auto"/>
            <w:bottom w:val="none" w:sz="0" w:space="0" w:color="auto"/>
            <w:right w:val="none" w:sz="0" w:space="0" w:color="auto"/>
          </w:divBdr>
        </w:div>
        <w:div w:id="866679106">
          <w:marLeft w:val="0"/>
          <w:marRight w:val="0"/>
          <w:marTop w:val="0"/>
          <w:marBottom w:val="0"/>
          <w:divBdr>
            <w:top w:val="none" w:sz="0" w:space="0" w:color="auto"/>
            <w:left w:val="none" w:sz="0" w:space="0" w:color="auto"/>
            <w:bottom w:val="none" w:sz="0" w:space="0" w:color="auto"/>
            <w:right w:val="none" w:sz="0" w:space="0" w:color="auto"/>
          </w:divBdr>
          <w:divsChild>
            <w:div w:id="1493840033">
              <w:marLeft w:val="0"/>
              <w:marRight w:val="0"/>
              <w:marTop w:val="0"/>
              <w:marBottom w:val="0"/>
              <w:divBdr>
                <w:top w:val="none" w:sz="0" w:space="0" w:color="auto"/>
                <w:left w:val="none" w:sz="0" w:space="0" w:color="auto"/>
                <w:bottom w:val="none" w:sz="0" w:space="0" w:color="auto"/>
                <w:right w:val="none" w:sz="0" w:space="0" w:color="auto"/>
              </w:divBdr>
            </w:div>
          </w:divsChild>
        </w:div>
        <w:div w:id="1928609662">
          <w:marLeft w:val="0"/>
          <w:marRight w:val="0"/>
          <w:marTop w:val="0"/>
          <w:marBottom w:val="0"/>
          <w:divBdr>
            <w:top w:val="none" w:sz="0" w:space="0" w:color="auto"/>
            <w:left w:val="none" w:sz="0" w:space="0" w:color="auto"/>
            <w:bottom w:val="none" w:sz="0" w:space="0" w:color="auto"/>
            <w:right w:val="none" w:sz="0" w:space="0" w:color="auto"/>
          </w:divBdr>
        </w:div>
        <w:div w:id="2012095675">
          <w:marLeft w:val="0"/>
          <w:marRight w:val="0"/>
          <w:marTop w:val="0"/>
          <w:marBottom w:val="0"/>
          <w:divBdr>
            <w:top w:val="none" w:sz="0" w:space="0" w:color="auto"/>
            <w:left w:val="none" w:sz="0" w:space="0" w:color="auto"/>
            <w:bottom w:val="none" w:sz="0" w:space="0" w:color="auto"/>
            <w:right w:val="none" w:sz="0" w:space="0" w:color="auto"/>
          </w:divBdr>
          <w:divsChild>
            <w:div w:id="1611816096">
              <w:marLeft w:val="0"/>
              <w:marRight w:val="0"/>
              <w:marTop w:val="0"/>
              <w:marBottom w:val="0"/>
              <w:divBdr>
                <w:top w:val="none" w:sz="0" w:space="0" w:color="auto"/>
                <w:left w:val="none" w:sz="0" w:space="0" w:color="auto"/>
                <w:bottom w:val="none" w:sz="0" w:space="0" w:color="auto"/>
                <w:right w:val="none" w:sz="0" w:space="0" w:color="auto"/>
              </w:divBdr>
            </w:div>
          </w:divsChild>
        </w:div>
        <w:div w:id="994575655">
          <w:marLeft w:val="0"/>
          <w:marRight w:val="0"/>
          <w:marTop w:val="0"/>
          <w:marBottom w:val="0"/>
          <w:divBdr>
            <w:top w:val="none" w:sz="0" w:space="0" w:color="auto"/>
            <w:left w:val="none" w:sz="0" w:space="0" w:color="auto"/>
            <w:bottom w:val="none" w:sz="0" w:space="0" w:color="auto"/>
            <w:right w:val="none" w:sz="0" w:space="0" w:color="auto"/>
          </w:divBdr>
        </w:div>
        <w:div w:id="1674143579">
          <w:marLeft w:val="0"/>
          <w:marRight w:val="0"/>
          <w:marTop w:val="0"/>
          <w:marBottom w:val="0"/>
          <w:divBdr>
            <w:top w:val="none" w:sz="0" w:space="0" w:color="auto"/>
            <w:left w:val="none" w:sz="0" w:space="0" w:color="auto"/>
            <w:bottom w:val="none" w:sz="0" w:space="0" w:color="auto"/>
            <w:right w:val="none" w:sz="0" w:space="0" w:color="auto"/>
          </w:divBdr>
          <w:divsChild>
            <w:div w:id="891188645">
              <w:marLeft w:val="0"/>
              <w:marRight w:val="0"/>
              <w:marTop w:val="0"/>
              <w:marBottom w:val="0"/>
              <w:divBdr>
                <w:top w:val="none" w:sz="0" w:space="0" w:color="auto"/>
                <w:left w:val="none" w:sz="0" w:space="0" w:color="auto"/>
                <w:bottom w:val="none" w:sz="0" w:space="0" w:color="auto"/>
                <w:right w:val="none" w:sz="0" w:space="0" w:color="auto"/>
              </w:divBdr>
            </w:div>
          </w:divsChild>
        </w:div>
        <w:div w:id="1851408079">
          <w:marLeft w:val="0"/>
          <w:marRight w:val="0"/>
          <w:marTop w:val="201"/>
          <w:marBottom w:val="0"/>
          <w:divBdr>
            <w:top w:val="none" w:sz="0" w:space="0" w:color="auto"/>
            <w:left w:val="none" w:sz="0" w:space="0" w:color="auto"/>
            <w:bottom w:val="none" w:sz="0" w:space="0" w:color="auto"/>
            <w:right w:val="none" w:sz="0" w:space="0" w:color="auto"/>
          </w:divBdr>
          <w:divsChild>
            <w:div w:id="236087930">
              <w:marLeft w:val="0"/>
              <w:marRight w:val="0"/>
              <w:marTop w:val="0"/>
              <w:marBottom w:val="0"/>
              <w:divBdr>
                <w:top w:val="none" w:sz="0" w:space="0" w:color="auto"/>
                <w:left w:val="none" w:sz="0" w:space="0" w:color="auto"/>
                <w:bottom w:val="none" w:sz="0" w:space="0" w:color="auto"/>
                <w:right w:val="none" w:sz="0" w:space="0" w:color="auto"/>
              </w:divBdr>
              <w:divsChild>
                <w:div w:id="11281598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50251835">
          <w:marLeft w:val="0"/>
          <w:marRight w:val="0"/>
          <w:marTop w:val="201"/>
          <w:marBottom w:val="0"/>
          <w:divBdr>
            <w:top w:val="none" w:sz="0" w:space="0" w:color="auto"/>
            <w:left w:val="none" w:sz="0" w:space="0" w:color="auto"/>
            <w:bottom w:val="none" w:sz="0" w:space="0" w:color="auto"/>
            <w:right w:val="none" w:sz="0" w:space="0" w:color="auto"/>
          </w:divBdr>
          <w:divsChild>
            <w:div w:id="618148117">
              <w:marLeft w:val="0"/>
              <w:marRight w:val="0"/>
              <w:marTop w:val="0"/>
              <w:marBottom w:val="0"/>
              <w:divBdr>
                <w:top w:val="none" w:sz="0" w:space="0" w:color="auto"/>
                <w:left w:val="none" w:sz="0" w:space="0" w:color="auto"/>
                <w:bottom w:val="none" w:sz="0" w:space="0" w:color="auto"/>
                <w:right w:val="none" w:sz="0" w:space="0" w:color="auto"/>
              </w:divBdr>
              <w:divsChild>
                <w:div w:id="6206511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98411328">
          <w:marLeft w:val="0"/>
          <w:marRight w:val="0"/>
          <w:marTop w:val="201"/>
          <w:marBottom w:val="0"/>
          <w:divBdr>
            <w:top w:val="none" w:sz="0" w:space="0" w:color="auto"/>
            <w:left w:val="none" w:sz="0" w:space="0" w:color="auto"/>
            <w:bottom w:val="none" w:sz="0" w:space="0" w:color="auto"/>
            <w:right w:val="none" w:sz="0" w:space="0" w:color="auto"/>
          </w:divBdr>
          <w:divsChild>
            <w:div w:id="637078075">
              <w:marLeft w:val="0"/>
              <w:marRight w:val="0"/>
              <w:marTop w:val="0"/>
              <w:marBottom w:val="0"/>
              <w:divBdr>
                <w:top w:val="none" w:sz="0" w:space="0" w:color="auto"/>
                <w:left w:val="none" w:sz="0" w:space="0" w:color="auto"/>
                <w:bottom w:val="none" w:sz="0" w:space="0" w:color="auto"/>
                <w:right w:val="none" w:sz="0" w:space="0" w:color="auto"/>
              </w:divBdr>
              <w:divsChild>
                <w:div w:id="3500361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06790851">
          <w:marLeft w:val="0"/>
          <w:marRight w:val="0"/>
          <w:marTop w:val="201"/>
          <w:marBottom w:val="0"/>
          <w:divBdr>
            <w:top w:val="none" w:sz="0" w:space="0" w:color="auto"/>
            <w:left w:val="none" w:sz="0" w:space="0" w:color="auto"/>
            <w:bottom w:val="none" w:sz="0" w:space="0" w:color="auto"/>
            <w:right w:val="none" w:sz="0" w:space="0" w:color="auto"/>
          </w:divBdr>
          <w:divsChild>
            <w:div w:id="804087355">
              <w:marLeft w:val="0"/>
              <w:marRight w:val="0"/>
              <w:marTop w:val="0"/>
              <w:marBottom w:val="0"/>
              <w:divBdr>
                <w:top w:val="none" w:sz="0" w:space="0" w:color="auto"/>
                <w:left w:val="none" w:sz="0" w:space="0" w:color="auto"/>
                <w:bottom w:val="none" w:sz="0" w:space="0" w:color="auto"/>
                <w:right w:val="none" w:sz="0" w:space="0" w:color="auto"/>
              </w:divBdr>
              <w:divsChild>
                <w:div w:id="11444718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21760688">
      <w:bodyDiv w:val="1"/>
      <w:marLeft w:val="0"/>
      <w:marRight w:val="0"/>
      <w:marTop w:val="0"/>
      <w:marBottom w:val="0"/>
      <w:divBdr>
        <w:top w:val="none" w:sz="0" w:space="0" w:color="auto"/>
        <w:left w:val="none" w:sz="0" w:space="0" w:color="auto"/>
        <w:bottom w:val="none" w:sz="0" w:space="0" w:color="auto"/>
        <w:right w:val="none" w:sz="0" w:space="0" w:color="auto"/>
      </w:divBdr>
      <w:divsChild>
        <w:div w:id="347876036">
          <w:marLeft w:val="0"/>
          <w:marRight w:val="0"/>
          <w:marTop w:val="0"/>
          <w:marBottom w:val="0"/>
          <w:divBdr>
            <w:top w:val="none" w:sz="0" w:space="0" w:color="auto"/>
            <w:left w:val="none" w:sz="0" w:space="0" w:color="auto"/>
            <w:bottom w:val="none" w:sz="0" w:space="0" w:color="auto"/>
            <w:right w:val="none" w:sz="0" w:space="0" w:color="auto"/>
          </w:divBdr>
        </w:div>
        <w:div w:id="1025211691">
          <w:marLeft w:val="0"/>
          <w:marRight w:val="0"/>
          <w:marTop w:val="0"/>
          <w:marBottom w:val="0"/>
          <w:divBdr>
            <w:top w:val="none" w:sz="0" w:space="0" w:color="auto"/>
            <w:left w:val="none" w:sz="0" w:space="0" w:color="auto"/>
            <w:bottom w:val="none" w:sz="0" w:space="0" w:color="auto"/>
            <w:right w:val="none" w:sz="0" w:space="0" w:color="auto"/>
          </w:divBdr>
          <w:divsChild>
            <w:div w:id="585916197">
              <w:marLeft w:val="0"/>
              <w:marRight w:val="0"/>
              <w:marTop w:val="0"/>
              <w:marBottom w:val="0"/>
              <w:divBdr>
                <w:top w:val="none" w:sz="0" w:space="0" w:color="auto"/>
                <w:left w:val="none" w:sz="0" w:space="0" w:color="auto"/>
                <w:bottom w:val="none" w:sz="0" w:space="0" w:color="auto"/>
                <w:right w:val="none" w:sz="0" w:space="0" w:color="auto"/>
              </w:divBdr>
            </w:div>
          </w:divsChild>
        </w:div>
        <w:div w:id="133640762">
          <w:marLeft w:val="0"/>
          <w:marRight w:val="0"/>
          <w:marTop w:val="0"/>
          <w:marBottom w:val="0"/>
          <w:divBdr>
            <w:top w:val="none" w:sz="0" w:space="0" w:color="auto"/>
            <w:left w:val="none" w:sz="0" w:space="0" w:color="auto"/>
            <w:bottom w:val="none" w:sz="0" w:space="0" w:color="auto"/>
            <w:right w:val="none" w:sz="0" w:space="0" w:color="auto"/>
          </w:divBdr>
        </w:div>
        <w:div w:id="562788069">
          <w:marLeft w:val="0"/>
          <w:marRight w:val="0"/>
          <w:marTop w:val="0"/>
          <w:marBottom w:val="0"/>
          <w:divBdr>
            <w:top w:val="none" w:sz="0" w:space="0" w:color="auto"/>
            <w:left w:val="none" w:sz="0" w:space="0" w:color="auto"/>
            <w:bottom w:val="none" w:sz="0" w:space="0" w:color="auto"/>
            <w:right w:val="none" w:sz="0" w:space="0" w:color="auto"/>
          </w:divBdr>
          <w:divsChild>
            <w:div w:id="9185971">
              <w:marLeft w:val="0"/>
              <w:marRight w:val="0"/>
              <w:marTop w:val="0"/>
              <w:marBottom w:val="0"/>
              <w:divBdr>
                <w:top w:val="none" w:sz="0" w:space="0" w:color="auto"/>
                <w:left w:val="none" w:sz="0" w:space="0" w:color="auto"/>
                <w:bottom w:val="none" w:sz="0" w:space="0" w:color="auto"/>
                <w:right w:val="none" w:sz="0" w:space="0" w:color="auto"/>
              </w:divBdr>
            </w:div>
          </w:divsChild>
        </w:div>
        <w:div w:id="1242836243">
          <w:marLeft w:val="0"/>
          <w:marRight w:val="0"/>
          <w:marTop w:val="0"/>
          <w:marBottom w:val="0"/>
          <w:divBdr>
            <w:top w:val="none" w:sz="0" w:space="0" w:color="auto"/>
            <w:left w:val="none" w:sz="0" w:space="0" w:color="auto"/>
            <w:bottom w:val="none" w:sz="0" w:space="0" w:color="auto"/>
            <w:right w:val="none" w:sz="0" w:space="0" w:color="auto"/>
          </w:divBdr>
        </w:div>
        <w:div w:id="1768770542">
          <w:marLeft w:val="0"/>
          <w:marRight w:val="0"/>
          <w:marTop w:val="0"/>
          <w:marBottom w:val="0"/>
          <w:divBdr>
            <w:top w:val="none" w:sz="0" w:space="0" w:color="auto"/>
            <w:left w:val="none" w:sz="0" w:space="0" w:color="auto"/>
            <w:bottom w:val="none" w:sz="0" w:space="0" w:color="auto"/>
            <w:right w:val="none" w:sz="0" w:space="0" w:color="auto"/>
          </w:divBdr>
          <w:divsChild>
            <w:div w:id="1354498141">
              <w:marLeft w:val="0"/>
              <w:marRight w:val="0"/>
              <w:marTop w:val="0"/>
              <w:marBottom w:val="0"/>
              <w:divBdr>
                <w:top w:val="none" w:sz="0" w:space="0" w:color="auto"/>
                <w:left w:val="none" w:sz="0" w:space="0" w:color="auto"/>
                <w:bottom w:val="none" w:sz="0" w:space="0" w:color="auto"/>
                <w:right w:val="none" w:sz="0" w:space="0" w:color="auto"/>
              </w:divBdr>
            </w:div>
          </w:divsChild>
        </w:div>
        <w:div w:id="386952023">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sChild>
            <w:div w:id="569579928">
              <w:marLeft w:val="0"/>
              <w:marRight w:val="0"/>
              <w:marTop w:val="0"/>
              <w:marBottom w:val="0"/>
              <w:divBdr>
                <w:top w:val="none" w:sz="0" w:space="0" w:color="auto"/>
                <w:left w:val="none" w:sz="0" w:space="0" w:color="auto"/>
                <w:bottom w:val="none" w:sz="0" w:space="0" w:color="auto"/>
                <w:right w:val="none" w:sz="0" w:space="0" w:color="auto"/>
              </w:divBdr>
            </w:div>
          </w:divsChild>
        </w:div>
        <w:div w:id="304243323">
          <w:marLeft w:val="0"/>
          <w:marRight w:val="0"/>
          <w:marTop w:val="0"/>
          <w:marBottom w:val="0"/>
          <w:divBdr>
            <w:top w:val="none" w:sz="0" w:space="0" w:color="auto"/>
            <w:left w:val="none" w:sz="0" w:space="0" w:color="auto"/>
            <w:bottom w:val="none" w:sz="0" w:space="0" w:color="auto"/>
            <w:right w:val="none" w:sz="0" w:space="0" w:color="auto"/>
          </w:divBdr>
        </w:div>
        <w:div w:id="1629356654">
          <w:marLeft w:val="0"/>
          <w:marRight w:val="0"/>
          <w:marTop w:val="0"/>
          <w:marBottom w:val="0"/>
          <w:divBdr>
            <w:top w:val="none" w:sz="0" w:space="0" w:color="auto"/>
            <w:left w:val="none" w:sz="0" w:space="0" w:color="auto"/>
            <w:bottom w:val="none" w:sz="0" w:space="0" w:color="auto"/>
            <w:right w:val="none" w:sz="0" w:space="0" w:color="auto"/>
          </w:divBdr>
          <w:divsChild>
            <w:div w:id="963656160">
              <w:marLeft w:val="0"/>
              <w:marRight w:val="0"/>
              <w:marTop w:val="0"/>
              <w:marBottom w:val="0"/>
              <w:divBdr>
                <w:top w:val="none" w:sz="0" w:space="0" w:color="auto"/>
                <w:left w:val="none" w:sz="0" w:space="0" w:color="auto"/>
                <w:bottom w:val="none" w:sz="0" w:space="0" w:color="auto"/>
                <w:right w:val="none" w:sz="0" w:space="0" w:color="auto"/>
              </w:divBdr>
            </w:div>
          </w:divsChild>
        </w:div>
        <w:div w:id="883099526">
          <w:marLeft w:val="0"/>
          <w:marRight w:val="0"/>
          <w:marTop w:val="0"/>
          <w:marBottom w:val="0"/>
          <w:divBdr>
            <w:top w:val="none" w:sz="0" w:space="0" w:color="auto"/>
            <w:left w:val="none" w:sz="0" w:space="0" w:color="auto"/>
            <w:bottom w:val="none" w:sz="0" w:space="0" w:color="auto"/>
            <w:right w:val="none" w:sz="0" w:space="0" w:color="auto"/>
          </w:divBdr>
        </w:div>
        <w:div w:id="1854029077">
          <w:marLeft w:val="0"/>
          <w:marRight w:val="0"/>
          <w:marTop w:val="0"/>
          <w:marBottom w:val="0"/>
          <w:divBdr>
            <w:top w:val="none" w:sz="0" w:space="0" w:color="auto"/>
            <w:left w:val="none" w:sz="0" w:space="0" w:color="auto"/>
            <w:bottom w:val="none" w:sz="0" w:space="0" w:color="auto"/>
            <w:right w:val="none" w:sz="0" w:space="0" w:color="auto"/>
          </w:divBdr>
          <w:divsChild>
            <w:div w:id="995886463">
              <w:marLeft w:val="0"/>
              <w:marRight w:val="0"/>
              <w:marTop w:val="0"/>
              <w:marBottom w:val="0"/>
              <w:divBdr>
                <w:top w:val="none" w:sz="0" w:space="0" w:color="auto"/>
                <w:left w:val="none" w:sz="0" w:space="0" w:color="auto"/>
                <w:bottom w:val="none" w:sz="0" w:space="0" w:color="auto"/>
                <w:right w:val="none" w:sz="0" w:space="0" w:color="auto"/>
              </w:divBdr>
            </w:div>
          </w:divsChild>
        </w:div>
        <w:div w:id="1862620585">
          <w:marLeft w:val="0"/>
          <w:marRight w:val="0"/>
          <w:marTop w:val="0"/>
          <w:marBottom w:val="0"/>
          <w:divBdr>
            <w:top w:val="none" w:sz="0" w:space="0" w:color="auto"/>
            <w:left w:val="none" w:sz="0" w:space="0" w:color="auto"/>
            <w:bottom w:val="none" w:sz="0" w:space="0" w:color="auto"/>
            <w:right w:val="none" w:sz="0" w:space="0" w:color="auto"/>
          </w:divBdr>
        </w:div>
        <w:div w:id="1297755427">
          <w:marLeft w:val="0"/>
          <w:marRight w:val="0"/>
          <w:marTop w:val="0"/>
          <w:marBottom w:val="0"/>
          <w:divBdr>
            <w:top w:val="none" w:sz="0" w:space="0" w:color="auto"/>
            <w:left w:val="none" w:sz="0" w:space="0" w:color="auto"/>
            <w:bottom w:val="none" w:sz="0" w:space="0" w:color="auto"/>
            <w:right w:val="none" w:sz="0" w:space="0" w:color="auto"/>
          </w:divBdr>
          <w:divsChild>
            <w:div w:id="1420981121">
              <w:marLeft w:val="0"/>
              <w:marRight w:val="0"/>
              <w:marTop w:val="0"/>
              <w:marBottom w:val="0"/>
              <w:divBdr>
                <w:top w:val="none" w:sz="0" w:space="0" w:color="auto"/>
                <w:left w:val="none" w:sz="0" w:space="0" w:color="auto"/>
                <w:bottom w:val="none" w:sz="0" w:space="0" w:color="auto"/>
                <w:right w:val="none" w:sz="0" w:space="0" w:color="auto"/>
              </w:divBdr>
            </w:div>
          </w:divsChild>
        </w:div>
        <w:div w:id="1872835936">
          <w:marLeft w:val="0"/>
          <w:marRight w:val="0"/>
          <w:marTop w:val="201"/>
          <w:marBottom w:val="0"/>
          <w:divBdr>
            <w:top w:val="none" w:sz="0" w:space="0" w:color="auto"/>
            <w:left w:val="none" w:sz="0" w:space="0" w:color="auto"/>
            <w:bottom w:val="none" w:sz="0" w:space="0" w:color="auto"/>
            <w:right w:val="none" w:sz="0" w:space="0" w:color="auto"/>
          </w:divBdr>
          <w:divsChild>
            <w:div w:id="1043333963">
              <w:marLeft w:val="0"/>
              <w:marRight w:val="0"/>
              <w:marTop w:val="0"/>
              <w:marBottom w:val="0"/>
              <w:divBdr>
                <w:top w:val="none" w:sz="0" w:space="0" w:color="auto"/>
                <w:left w:val="none" w:sz="0" w:space="0" w:color="auto"/>
                <w:bottom w:val="none" w:sz="0" w:space="0" w:color="auto"/>
                <w:right w:val="none" w:sz="0" w:space="0" w:color="auto"/>
              </w:divBdr>
              <w:divsChild>
                <w:div w:id="5098341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8604239">
          <w:marLeft w:val="0"/>
          <w:marRight w:val="0"/>
          <w:marTop w:val="201"/>
          <w:marBottom w:val="0"/>
          <w:divBdr>
            <w:top w:val="none" w:sz="0" w:space="0" w:color="auto"/>
            <w:left w:val="none" w:sz="0" w:space="0" w:color="auto"/>
            <w:bottom w:val="none" w:sz="0" w:space="0" w:color="auto"/>
            <w:right w:val="none" w:sz="0" w:space="0" w:color="auto"/>
          </w:divBdr>
          <w:divsChild>
            <w:div w:id="184559200">
              <w:marLeft w:val="0"/>
              <w:marRight w:val="0"/>
              <w:marTop w:val="0"/>
              <w:marBottom w:val="0"/>
              <w:divBdr>
                <w:top w:val="none" w:sz="0" w:space="0" w:color="auto"/>
                <w:left w:val="none" w:sz="0" w:space="0" w:color="auto"/>
                <w:bottom w:val="none" w:sz="0" w:space="0" w:color="auto"/>
                <w:right w:val="none" w:sz="0" w:space="0" w:color="auto"/>
              </w:divBdr>
              <w:divsChild>
                <w:div w:id="9147810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3224705">
          <w:marLeft w:val="0"/>
          <w:marRight w:val="0"/>
          <w:marTop w:val="201"/>
          <w:marBottom w:val="0"/>
          <w:divBdr>
            <w:top w:val="none" w:sz="0" w:space="0" w:color="auto"/>
            <w:left w:val="none" w:sz="0" w:space="0" w:color="auto"/>
            <w:bottom w:val="none" w:sz="0" w:space="0" w:color="auto"/>
            <w:right w:val="none" w:sz="0" w:space="0" w:color="auto"/>
          </w:divBdr>
          <w:divsChild>
            <w:div w:id="2107263686">
              <w:marLeft w:val="0"/>
              <w:marRight w:val="0"/>
              <w:marTop w:val="0"/>
              <w:marBottom w:val="0"/>
              <w:divBdr>
                <w:top w:val="none" w:sz="0" w:space="0" w:color="auto"/>
                <w:left w:val="none" w:sz="0" w:space="0" w:color="auto"/>
                <w:bottom w:val="none" w:sz="0" w:space="0" w:color="auto"/>
                <w:right w:val="none" w:sz="0" w:space="0" w:color="auto"/>
              </w:divBdr>
              <w:divsChild>
                <w:div w:id="5225937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1081448">
          <w:marLeft w:val="0"/>
          <w:marRight w:val="0"/>
          <w:marTop w:val="201"/>
          <w:marBottom w:val="0"/>
          <w:divBdr>
            <w:top w:val="none" w:sz="0" w:space="0" w:color="auto"/>
            <w:left w:val="none" w:sz="0" w:space="0" w:color="auto"/>
            <w:bottom w:val="none" w:sz="0" w:space="0" w:color="auto"/>
            <w:right w:val="none" w:sz="0" w:space="0" w:color="auto"/>
          </w:divBdr>
          <w:divsChild>
            <w:div w:id="1238247677">
              <w:marLeft w:val="0"/>
              <w:marRight w:val="0"/>
              <w:marTop w:val="0"/>
              <w:marBottom w:val="0"/>
              <w:divBdr>
                <w:top w:val="none" w:sz="0" w:space="0" w:color="auto"/>
                <w:left w:val="none" w:sz="0" w:space="0" w:color="auto"/>
                <w:bottom w:val="none" w:sz="0" w:space="0" w:color="auto"/>
                <w:right w:val="none" w:sz="0" w:space="0" w:color="auto"/>
              </w:divBdr>
              <w:divsChild>
                <w:div w:id="9101933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24464507">
      <w:bodyDiv w:val="1"/>
      <w:marLeft w:val="0"/>
      <w:marRight w:val="0"/>
      <w:marTop w:val="0"/>
      <w:marBottom w:val="0"/>
      <w:divBdr>
        <w:top w:val="none" w:sz="0" w:space="0" w:color="auto"/>
        <w:left w:val="none" w:sz="0" w:space="0" w:color="auto"/>
        <w:bottom w:val="none" w:sz="0" w:space="0" w:color="auto"/>
        <w:right w:val="none" w:sz="0" w:space="0" w:color="auto"/>
      </w:divBdr>
      <w:divsChild>
        <w:div w:id="1115907212">
          <w:marLeft w:val="0"/>
          <w:marRight w:val="0"/>
          <w:marTop w:val="0"/>
          <w:marBottom w:val="0"/>
          <w:divBdr>
            <w:top w:val="none" w:sz="0" w:space="0" w:color="auto"/>
            <w:left w:val="none" w:sz="0" w:space="0" w:color="auto"/>
            <w:bottom w:val="none" w:sz="0" w:space="0" w:color="auto"/>
            <w:right w:val="none" w:sz="0" w:space="0" w:color="auto"/>
          </w:divBdr>
        </w:div>
        <w:div w:id="2032753903">
          <w:marLeft w:val="0"/>
          <w:marRight w:val="0"/>
          <w:marTop w:val="0"/>
          <w:marBottom w:val="0"/>
          <w:divBdr>
            <w:top w:val="none" w:sz="0" w:space="0" w:color="auto"/>
            <w:left w:val="none" w:sz="0" w:space="0" w:color="auto"/>
            <w:bottom w:val="none" w:sz="0" w:space="0" w:color="auto"/>
            <w:right w:val="none" w:sz="0" w:space="0" w:color="auto"/>
          </w:divBdr>
          <w:divsChild>
            <w:div w:id="1881241835">
              <w:marLeft w:val="0"/>
              <w:marRight w:val="0"/>
              <w:marTop w:val="0"/>
              <w:marBottom w:val="0"/>
              <w:divBdr>
                <w:top w:val="none" w:sz="0" w:space="0" w:color="auto"/>
                <w:left w:val="none" w:sz="0" w:space="0" w:color="auto"/>
                <w:bottom w:val="none" w:sz="0" w:space="0" w:color="auto"/>
                <w:right w:val="none" w:sz="0" w:space="0" w:color="auto"/>
              </w:divBdr>
            </w:div>
          </w:divsChild>
        </w:div>
        <w:div w:id="1882084950">
          <w:marLeft w:val="0"/>
          <w:marRight w:val="0"/>
          <w:marTop w:val="0"/>
          <w:marBottom w:val="0"/>
          <w:divBdr>
            <w:top w:val="none" w:sz="0" w:space="0" w:color="auto"/>
            <w:left w:val="none" w:sz="0" w:space="0" w:color="auto"/>
            <w:bottom w:val="none" w:sz="0" w:space="0" w:color="auto"/>
            <w:right w:val="none" w:sz="0" w:space="0" w:color="auto"/>
          </w:divBdr>
        </w:div>
        <w:div w:id="745421523">
          <w:marLeft w:val="0"/>
          <w:marRight w:val="0"/>
          <w:marTop w:val="0"/>
          <w:marBottom w:val="0"/>
          <w:divBdr>
            <w:top w:val="none" w:sz="0" w:space="0" w:color="auto"/>
            <w:left w:val="none" w:sz="0" w:space="0" w:color="auto"/>
            <w:bottom w:val="none" w:sz="0" w:space="0" w:color="auto"/>
            <w:right w:val="none" w:sz="0" w:space="0" w:color="auto"/>
          </w:divBdr>
          <w:divsChild>
            <w:div w:id="840698401">
              <w:marLeft w:val="0"/>
              <w:marRight w:val="0"/>
              <w:marTop w:val="0"/>
              <w:marBottom w:val="0"/>
              <w:divBdr>
                <w:top w:val="none" w:sz="0" w:space="0" w:color="auto"/>
                <w:left w:val="none" w:sz="0" w:space="0" w:color="auto"/>
                <w:bottom w:val="none" w:sz="0" w:space="0" w:color="auto"/>
                <w:right w:val="none" w:sz="0" w:space="0" w:color="auto"/>
              </w:divBdr>
            </w:div>
          </w:divsChild>
        </w:div>
        <w:div w:id="1293558515">
          <w:marLeft w:val="0"/>
          <w:marRight w:val="0"/>
          <w:marTop w:val="0"/>
          <w:marBottom w:val="0"/>
          <w:divBdr>
            <w:top w:val="none" w:sz="0" w:space="0" w:color="auto"/>
            <w:left w:val="none" w:sz="0" w:space="0" w:color="auto"/>
            <w:bottom w:val="none" w:sz="0" w:space="0" w:color="auto"/>
            <w:right w:val="none" w:sz="0" w:space="0" w:color="auto"/>
          </w:divBdr>
        </w:div>
        <w:div w:id="747654875">
          <w:marLeft w:val="0"/>
          <w:marRight w:val="0"/>
          <w:marTop w:val="0"/>
          <w:marBottom w:val="0"/>
          <w:divBdr>
            <w:top w:val="none" w:sz="0" w:space="0" w:color="auto"/>
            <w:left w:val="none" w:sz="0" w:space="0" w:color="auto"/>
            <w:bottom w:val="none" w:sz="0" w:space="0" w:color="auto"/>
            <w:right w:val="none" w:sz="0" w:space="0" w:color="auto"/>
          </w:divBdr>
          <w:divsChild>
            <w:div w:id="1497305307">
              <w:marLeft w:val="0"/>
              <w:marRight w:val="0"/>
              <w:marTop w:val="0"/>
              <w:marBottom w:val="0"/>
              <w:divBdr>
                <w:top w:val="none" w:sz="0" w:space="0" w:color="auto"/>
                <w:left w:val="none" w:sz="0" w:space="0" w:color="auto"/>
                <w:bottom w:val="none" w:sz="0" w:space="0" w:color="auto"/>
                <w:right w:val="none" w:sz="0" w:space="0" w:color="auto"/>
              </w:divBdr>
            </w:div>
          </w:divsChild>
        </w:div>
        <w:div w:id="1056271249">
          <w:marLeft w:val="0"/>
          <w:marRight w:val="0"/>
          <w:marTop w:val="0"/>
          <w:marBottom w:val="0"/>
          <w:divBdr>
            <w:top w:val="none" w:sz="0" w:space="0" w:color="auto"/>
            <w:left w:val="none" w:sz="0" w:space="0" w:color="auto"/>
            <w:bottom w:val="none" w:sz="0" w:space="0" w:color="auto"/>
            <w:right w:val="none" w:sz="0" w:space="0" w:color="auto"/>
          </w:divBdr>
        </w:div>
        <w:div w:id="2058048595">
          <w:marLeft w:val="0"/>
          <w:marRight w:val="0"/>
          <w:marTop w:val="0"/>
          <w:marBottom w:val="0"/>
          <w:divBdr>
            <w:top w:val="none" w:sz="0" w:space="0" w:color="auto"/>
            <w:left w:val="none" w:sz="0" w:space="0" w:color="auto"/>
            <w:bottom w:val="none" w:sz="0" w:space="0" w:color="auto"/>
            <w:right w:val="none" w:sz="0" w:space="0" w:color="auto"/>
          </w:divBdr>
          <w:divsChild>
            <w:div w:id="1393382035">
              <w:marLeft w:val="0"/>
              <w:marRight w:val="0"/>
              <w:marTop w:val="0"/>
              <w:marBottom w:val="0"/>
              <w:divBdr>
                <w:top w:val="none" w:sz="0" w:space="0" w:color="auto"/>
                <w:left w:val="none" w:sz="0" w:space="0" w:color="auto"/>
                <w:bottom w:val="none" w:sz="0" w:space="0" w:color="auto"/>
                <w:right w:val="none" w:sz="0" w:space="0" w:color="auto"/>
              </w:divBdr>
            </w:div>
          </w:divsChild>
        </w:div>
        <w:div w:id="666711464">
          <w:marLeft w:val="0"/>
          <w:marRight w:val="0"/>
          <w:marTop w:val="0"/>
          <w:marBottom w:val="0"/>
          <w:divBdr>
            <w:top w:val="none" w:sz="0" w:space="0" w:color="auto"/>
            <w:left w:val="none" w:sz="0" w:space="0" w:color="auto"/>
            <w:bottom w:val="none" w:sz="0" w:space="0" w:color="auto"/>
            <w:right w:val="none" w:sz="0" w:space="0" w:color="auto"/>
          </w:divBdr>
        </w:div>
        <w:div w:id="1381392662">
          <w:marLeft w:val="0"/>
          <w:marRight w:val="0"/>
          <w:marTop w:val="0"/>
          <w:marBottom w:val="0"/>
          <w:divBdr>
            <w:top w:val="none" w:sz="0" w:space="0" w:color="auto"/>
            <w:left w:val="none" w:sz="0" w:space="0" w:color="auto"/>
            <w:bottom w:val="none" w:sz="0" w:space="0" w:color="auto"/>
            <w:right w:val="none" w:sz="0" w:space="0" w:color="auto"/>
          </w:divBdr>
          <w:divsChild>
            <w:div w:id="206450620">
              <w:marLeft w:val="0"/>
              <w:marRight w:val="0"/>
              <w:marTop w:val="0"/>
              <w:marBottom w:val="0"/>
              <w:divBdr>
                <w:top w:val="none" w:sz="0" w:space="0" w:color="auto"/>
                <w:left w:val="none" w:sz="0" w:space="0" w:color="auto"/>
                <w:bottom w:val="none" w:sz="0" w:space="0" w:color="auto"/>
                <w:right w:val="none" w:sz="0" w:space="0" w:color="auto"/>
              </w:divBdr>
            </w:div>
          </w:divsChild>
        </w:div>
        <w:div w:id="452677816">
          <w:marLeft w:val="0"/>
          <w:marRight w:val="0"/>
          <w:marTop w:val="0"/>
          <w:marBottom w:val="0"/>
          <w:divBdr>
            <w:top w:val="none" w:sz="0" w:space="0" w:color="auto"/>
            <w:left w:val="none" w:sz="0" w:space="0" w:color="auto"/>
            <w:bottom w:val="none" w:sz="0" w:space="0" w:color="auto"/>
            <w:right w:val="none" w:sz="0" w:space="0" w:color="auto"/>
          </w:divBdr>
        </w:div>
        <w:div w:id="1803228901">
          <w:marLeft w:val="0"/>
          <w:marRight w:val="0"/>
          <w:marTop w:val="0"/>
          <w:marBottom w:val="0"/>
          <w:divBdr>
            <w:top w:val="none" w:sz="0" w:space="0" w:color="auto"/>
            <w:left w:val="none" w:sz="0" w:space="0" w:color="auto"/>
            <w:bottom w:val="none" w:sz="0" w:space="0" w:color="auto"/>
            <w:right w:val="none" w:sz="0" w:space="0" w:color="auto"/>
          </w:divBdr>
          <w:divsChild>
            <w:div w:id="1160971881">
              <w:marLeft w:val="0"/>
              <w:marRight w:val="0"/>
              <w:marTop w:val="0"/>
              <w:marBottom w:val="0"/>
              <w:divBdr>
                <w:top w:val="none" w:sz="0" w:space="0" w:color="auto"/>
                <w:left w:val="none" w:sz="0" w:space="0" w:color="auto"/>
                <w:bottom w:val="none" w:sz="0" w:space="0" w:color="auto"/>
                <w:right w:val="none" w:sz="0" w:space="0" w:color="auto"/>
              </w:divBdr>
            </w:div>
          </w:divsChild>
        </w:div>
        <w:div w:id="1308316838">
          <w:marLeft w:val="0"/>
          <w:marRight w:val="0"/>
          <w:marTop w:val="0"/>
          <w:marBottom w:val="0"/>
          <w:divBdr>
            <w:top w:val="none" w:sz="0" w:space="0" w:color="auto"/>
            <w:left w:val="none" w:sz="0" w:space="0" w:color="auto"/>
            <w:bottom w:val="none" w:sz="0" w:space="0" w:color="auto"/>
            <w:right w:val="none" w:sz="0" w:space="0" w:color="auto"/>
          </w:divBdr>
        </w:div>
        <w:div w:id="976958805">
          <w:marLeft w:val="0"/>
          <w:marRight w:val="0"/>
          <w:marTop w:val="0"/>
          <w:marBottom w:val="0"/>
          <w:divBdr>
            <w:top w:val="none" w:sz="0" w:space="0" w:color="auto"/>
            <w:left w:val="none" w:sz="0" w:space="0" w:color="auto"/>
            <w:bottom w:val="none" w:sz="0" w:space="0" w:color="auto"/>
            <w:right w:val="none" w:sz="0" w:space="0" w:color="auto"/>
          </w:divBdr>
          <w:divsChild>
            <w:div w:id="372535512">
              <w:marLeft w:val="0"/>
              <w:marRight w:val="0"/>
              <w:marTop w:val="0"/>
              <w:marBottom w:val="0"/>
              <w:divBdr>
                <w:top w:val="none" w:sz="0" w:space="0" w:color="auto"/>
                <w:left w:val="none" w:sz="0" w:space="0" w:color="auto"/>
                <w:bottom w:val="none" w:sz="0" w:space="0" w:color="auto"/>
                <w:right w:val="none" w:sz="0" w:space="0" w:color="auto"/>
              </w:divBdr>
            </w:div>
          </w:divsChild>
        </w:div>
        <w:div w:id="85468532">
          <w:marLeft w:val="0"/>
          <w:marRight w:val="0"/>
          <w:marTop w:val="201"/>
          <w:marBottom w:val="0"/>
          <w:divBdr>
            <w:top w:val="none" w:sz="0" w:space="0" w:color="auto"/>
            <w:left w:val="none" w:sz="0" w:space="0" w:color="auto"/>
            <w:bottom w:val="none" w:sz="0" w:space="0" w:color="auto"/>
            <w:right w:val="none" w:sz="0" w:space="0" w:color="auto"/>
          </w:divBdr>
          <w:divsChild>
            <w:div w:id="1885940449">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68363545">
          <w:marLeft w:val="0"/>
          <w:marRight w:val="0"/>
          <w:marTop w:val="201"/>
          <w:marBottom w:val="0"/>
          <w:divBdr>
            <w:top w:val="none" w:sz="0" w:space="0" w:color="auto"/>
            <w:left w:val="none" w:sz="0" w:space="0" w:color="auto"/>
            <w:bottom w:val="none" w:sz="0" w:space="0" w:color="auto"/>
            <w:right w:val="none" w:sz="0" w:space="0" w:color="auto"/>
          </w:divBdr>
          <w:divsChild>
            <w:div w:id="1741293661">
              <w:marLeft w:val="0"/>
              <w:marRight w:val="0"/>
              <w:marTop w:val="0"/>
              <w:marBottom w:val="0"/>
              <w:divBdr>
                <w:top w:val="none" w:sz="0" w:space="0" w:color="auto"/>
                <w:left w:val="none" w:sz="0" w:space="0" w:color="auto"/>
                <w:bottom w:val="none" w:sz="0" w:space="0" w:color="auto"/>
                <w:right w:val="none" w:sz="0" w:space="0" w:color="auto"/>
              </w:divBdr>
              <w:divsChild>
                <w:div w:id="197193664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15249993">
          <w:marLeft w:val="0"/>
          <w:marRight w:val="0"/>
          <w:marTop w:val="201"/>
          <w:marBottom w:val="0"/>
          <w:divBdr>
            <w:top w:val="none" w:sz="0" w:space="0" w:color="auto"/>
            <w:left w:val="none" w:sz="0" w:space="0" w:color="auto"/>
            <w:bottom w:val="none" w:sz="0" w:space="0" w:color="auto"/>
            <w:right w:val="none" w:sz="0" w:space="0" w:color="auto"/>
          </w:divBdr>
          <w:divsChild>
            <w:div w:id="411699523">
              <w:marLeft w:val="0"/>
              <w:marRight w:val="0"/>
              <w:marTop w:val="0"/>
              <w:marBottom w:val="0"/>
              <w:divBdr>
                <w:top w:val="none" w:sz="0" w:space="0" w:color="auto"/>
                <w:left w:val="none" w:sz="0" w:space="0" w:color="auto"/>
                <w:bottom w:val="none" w:sz="0" w:space="0" w:color="auto"/>
                <w:right w:val="none" w:sz="0" w:space="0" w:color="auto"/>
              </w:divBdr>
              <w:divsChild>
                <w:div w:id="24353324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17381044">
          <w:marLeft w:val="0"/>
          <w:marRight w:val="0"/>
          <w:marTop w:val="201"/>
          <w:marBottom w:val="0"/>
          <w:divBdr>
            <w:top w:val="none" w:sz="0" w:space="0" w:color="auto"/>
            <w:left w:val="none" w:sz="0" w:space="0" w:color="auto"/>
            <w:bottom w:val="none" w:sz="0" w:space="0" w:color="auto"/>
            <w:right w:val="none" w:sz="0" w:space="0" w:color="auto"/>
          </w:divBdr>
          <w:divsChild>
            <w:div w:id="1506823540">
              <w:marLeft w:val="0"/>
              <w:marRight w:val="0"/>
              <w:marTop w:val="0"/>
              <w:marBottom w:val="0"/>
              <w:divBdr>
                <w:top w:val="none" w:sz="0" w:space="0" w:color="auto"/>
                <w:left w:val="none" w:sz="0" w:space="0" w:color="auto"/>
                <w:bottom w:val="none" w:sz="0" w:space="0" w:color="auto"/>
                <w:right w:val="none" w:sz="0" w:space="0" w:color="auto"/>
              </w:divBdr>
              <w:divsChild>
                <w:div w:id="21195663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27277490">
      <w:bodyDiv w:val="1"/>
      <w:marLeft w:val="0"/>
      <w:marRight w:val="0"/>
      <w:marTop w:val="0"/>
      <w:marBottom w:val="0"/>
      <w:divBdr>
        <w:top w:val="none" w:sz="0" w:space="0" w:color="auto"/>
        <w:left w:val="none" w:sz="0" w:space="0" w:color="auto"/>
        <w:bottom w:val="none" w:sz="0" w:space="0" w:color="auto"/>
        <w:right w:val="none" w:sz="0" w:space="0" w:color="auto"/>
      </w:divBdr>
      <w:divsChild>
        <w:div w:id="1749306294">
          <w:marLeft w:val="0"/>
          <w:marRight w:val="0"/>
          <w:marTop w:val="0"/>
          <w:marBottom w:val="0"/>
          <w:divBdr>
            <w:top w:val="none" w:sz="0" w:space="0" w:color="auto"/>
            <w:left w:val="none" w:sz="0" w:space="0" w:color="auto"/>
            <w:bottom w:val="none" w:sz="0" w:space="0" w:color="auto"/>
            <w:right w:val="none" w:sz="0" w:space="0" w:color="auto"/>
          </w:divBdr>
        </w:div>
        <w:div w:id="248197457">
          <w:marLeft w:val="0"/>
          <w:marRight w:val="0"/>
          <w:marTop w:val="0"/>
          <w:marBottom w:val="0"/>
          <w:divBdr>
            <w:top w:val="none" w:sz="0" w:space="0" w:color="auto"/>
            <w:left w:val="none" w:sz="0" w:space="0" w:color="auto"/>
            <w:bottom w:val="none" w:sz="0" w:space="0" w:color="auto"/>
            <w:right w:val="none" w:sz="0" w:space="0" w:color="auto"/>
          </w:divBdr>
          <w:divsChild>
            <w:div w:id="666591162">
              <w:marLeft w:val="0"/>
              <w:marRight w:val="0"/>
              <w:marTop w:val="0"/>
              <w:marBottom w:val="0"/>
              <w:divBdr>
                <w:top w:val="none" w:sz="0" w:space="0" w:color="auto"/>
                <w:left w:val="none" w:sz="0" w:space="0" w:color="auto"/>
                <w:bottom w:val="none" w:sz="0" w:space="0" w:color="auto"/>
                <w:right w:val="none" w:sz="0" w:space="0" w:color="auto"/>
              </w:divBdr>
            </w:div>
          </w:divsChild>
        </w:div>
        <w:div w:id="330446580">
          <w:marLeft w:val="0"/>
          <w:marRight w:val="0"/>
          <w:marTop w:val="0"/>
          <w:marBottom w:val="0"/>
          <w:divBdr>
            <w:top w:val="none" w:sz="0" w:space="0" w:color="auto"/>
            <w:left w:val="none" w:sz="0" w:space="0" w:color="auto"/>
            <w:bottom w:val="none" w:sz="0" w:space="0" w:color="auto"/>
            <w:right w:val="none" w:sz="0" w:space="0" w:color="auto"/>
          </w:divBdr>
        </w:div>
        <w:div w:id="26951265">
          <w:marLeft w:val="0"/>
          <w:marRight w:val="0"/>
          <w:marTop w:val="0"/>
          <w:marBottom w:val="0"/>
          <w:divBdr>
            <w:top w:val="none" w:sz="0" w:space="0" w:color="auto"/>
            <w:left w:val="none" w:sz="0" w:space="0" w:color="auto"/>
            <w:bottom w:val="none" w:sz="0" w:space="0" w:color="auto"/>
            <w:right w:val="none" w:sz="0" w:space="0" w:color="auto"/>
          </w:divBdr>
          <w:divsChild>
            <w:div w:id="913317310">
              <w:marLeft w:val="0"/>
              <w:marRight w:val="0"/>
              <w:marTop w:val="0"/>
              <w:marBottom w:val="0"/>
              <w:divBdr>
                <w:top w:val="none" w:sz="0" w:space="0" w:color="auto"/>
                <w:left w:val="none" w:sz="0" w:space="0" w:color="auto"/>
                <w:bottom w:val="none" w:sz="0" w:space="0" w:color="auto"/>
                <w:right w:val="none" w:sz="0" w:space="0" w:color="auto"/>
              </w:divBdr>
            </w:div>
          </w:divsChild>
        </w:div>
        <w:div w:id="401368102">
          <w:marLeft w:val="0"/>
          <w:marRight w:val="0"/>
          <w:marTop w:val="0"/>
          <w:marBottom w:val="0"/>
          <w:divBdr>
            <w:top w:val="none" w:sz="0" w:space="0" w:color="auto"/>
            <w:left w:val="none" w:sz="0" w:space="0" w:color="auto"/>
            <w:bottom w:val="none" w:sz="0" w:space="0" w:color="auto"/>
            <w:right w:val="none" w:sz="0" w:space="0" w:color="auto"/>
          </w:divBdr>
        </w:div>
        <w:div w:id="2017613119">
          <w:marLeft w:val="0"/>
          <w:marRight w:val="0"/>
          <w:marTop w:val="0"/>
          <w:marBottom w:val="0"/>
          <w:divBdr>
            <w:top w:val="none" w:sz="0" w:space="0" w:color="auto"/>
            <w:left w:val="none" w:sz="0" w:space="0" w:color="auto"/>
            <w:bottom w:val="none" w:sz="0" w:space="0" w:color="auto"/>
            <w:right w:val="none" w:sz="0" w:space="0" w:color="auto"/>
          </w:divBdr>
          <w:divsChild>
            <w:div w:id="906036354">
              <w:marLeft w:val="0"/>
              <w:marRight w:val="0"/>
              <w:marTop w:val="0"/>
              <w:marBottom w:val="0"/>
              <w:divBdr>
                <w:top w:val="none" w:sz="0" w:space="0" w:color="auto"/>
                <w:left w:val="none" w:sz="0" w:space="0" w:color="auto"/>
                <w:bottom w:val="none" w:sz="0" w:space="0" w:color="auto"/>
                <w:right w:val="none" w:sz="0" w:space="0" w:color="auto"/>
              </w:divBdr>
            </w:div>
          </w:divsChild>
        </w:div>
        <w:div w:id="1637760461">
          <w:marLeft w:val="0"/>
          <w:marRight w:val="0"/>
          <w:marTop w:val="0"/>
          <w:marBottom w:val="0"/>
          <w:divBdr>
            <w:top w:val="none" w:sz="0" w:space="0" w:color="auto"/>
            <w:left w:val="none" w:sz="0" w:space="0" w:color="auto"/>
            <w:bottom w:val="none" w:sz="0" w:space="0" w:color="auto"/>
            <w:right w:val="none" w:sz="0" w:space="0" w:color="auto"/>
          </w:divBdr>
        </w:div>
        <w:div w:id="1618291190">
          <w:marLeft w:val="0"/>
          <w:marRight w:val="0"/>
          <w:marTop w:val="0"/>
          <w:marBottom w:val="0"/>
          <w:divBdr>
            <w:top w:val="none" w:sz="0" w:space="0" w:color="auto"/>
            <w:left w:val="none" w:sz="0" w:space="0" w:color="auto"/>
            <w:bottom w:val="none" w:sz="0" w:space="0" w:color="auto"/>
            <w:right w:val="none" w:sz="0" w:space="0" w:color="auto"/>
          </w:divBdr>
          <w:divsChild>
            <w:div w:id="1775054116">
              <w:marLeft w:val="0"/>
              <w:marRight w:val="0"/>
              <w:marTop w:val="0"/>
              <w:marBottom w:val="0"/>
              <w:divBdr>
                <w:top w:val="none" w:sz="0" w:space="0" w:color="auto"/>
                <w:left w:val="none" w:sz="0" w:space="0" w:color="auto"/>
                <w:bottom w:val="none" w:sz="0" w:space="0" w:color="auto"/>
                <w:right w:val="none" w:sz="0" w:space="0" w:color="auto"/>
              </w:divBdr>
            </w:div>
          </w:divsChild>
        </w:div>
        <w:div w:id="1514301056">
          <w:marLeft w:val="0"/>
          <w:marRight w:val="0"/>
          <w:marTop w:val="0"/>
          <w:marBottom w:val="0"/>
          <w:divBdr>
            <w:top w:val="none" w:sz="0" w:space="0" w:color="auto"/>
            <w:left w:val="none" w:sz="0" w:space="0" w:color="auto"/>
            <w:bottom w:val="none" w:sz="0" w:space="0" w:color="auto"/>
            <w:right w:val="none" w:sz="0" w:space="0" w:color="auto"/>
          </w:divBdr>
        </w:div>
        <w:div w:id="583995213">
          <w:marLeft w:val="0"/>
          <w:marRight w:val="0"/>
          <w:marTop w:val="0"/>
          <w:marBottom w:val="0"/>
          <w:divBdr>
            <w:top w:val="none" w:sz="0" w:space="0" w:color="auto"/>
            <w:left w:val="none" w:sz="0" w:space="0" w:color="auto"/>
            <w:bottom w:val="none" w:sz="0" w:space="0" w:color="auto"/>
            <w:right w:val="none" w:sz="0" w:space="0" w:color="auto"/>
          </w:divBdr>
          <w:divsChild>
            <w:div w:id="1653678904">
              <w:marLeft w:val="0"/>
              <w:marRight w:val="0"/>
              <w:marTop w:val="0"/>
              <w:marBottom w:val="0"/>
              <w:divBdr>
                <w:top w:val="none" w:sz="0" w:space="0" w:color="auto"/>
                <w:left w:val="none" w:sz="0" w:space="0" w:color="auto"/>
                <w:bottom w:val="none" w:sz="0" w:space="0" w:color="auto"/>
                <w:right w:val="none" w:sz="0" w:space="0" w:color="auto"/>
              </w:divBdr>
            </w:div>
          </w:divsChild>
        </w:div>
        <w:div w:id="439228467">
          <w:marLeft w:val="0"/>
          <w:marRight w:val="0"/>
          <w:marTop w:val="0"/>
          <w:marBottom w:val="0"/>
          <w:divBdr>
            <w:top w:val="none" w:sz="0" w:space="0" w:color="auto"/>
            <w:left w:val="none" w:sz="0" w:space="0" w:color="auto"/>
            <w:bottom w:val="none" w:sz="0" w:space="0" w:color="auto"/>
            <w:right w:val="none" w:sz="0" w:space="0" w:color="auto"/>
          </w:divBdr>
        </w:div>
        <w:div w:id="433407165">
          <w:marLeft w:val="0"/>
          <w:marRight w:val="0"/>
          <w:marTop w:val="0"/>
          <w:marBottom w:val="0"/>
          <w:divBdr>
            <w:top w:val="none" w:sz="0" w:space="0" w:color="auto"/>
            <w:left w:val="none" w:sz="0" w:space="0" w:color="auto"/>
            <w:bottom w:val="none" w:sz="0" w:space="0" w:color="auto"/>
            <w:right w:val="none" w:sz="0" w:space="0" w:color="auto"/>
          </w:divBdr>
          <w:divsChild>
            <w:div w:id="2092460137">
              <w:marLeft w:val="0"/>
              <w:marRight w:val="0"/>
              <w:marTop w:val="0"/>
              <w:marBottom w:val="0"/>
              <w:divBdr>
                <w:top w:val="none" w:sz="0" w:space="0" w:color="auto"/>
                <w:left w:val="none" w:sz="0" w:space="0" w:color="auto"/>
                <w:bottom w:val="none" w:sz="0" w:space="0" w:color="auto"/>
                <w:right w:val="none" w:sz="0" w:space="0" w:color="auto"/>
              </w:divBdr>
            </w:div>
          </w:divsChild>
        </w:div>
        <w:div w:id="595099113">
          <w:marLeft w:val="0"/>
          <w:marRight w:val="0"/>
          <w:marTop w:val="0"/>
          <w:marBottom w:val="0"/>
          <w:divBdr>
            <w:top w:val="none" w:sz="0" w:space="0" w:color="auto"/>
            <w:left w:val="none" w:sz="0" w:space="0" w:color="auto"/>
            <w:bottom w:val="none" w:sz="0" w:space="0" w:color="auto"/>
            <w:right w:val="none" w:sz="0" w:space="0" w:color="auto"/>
          </w:divBdr>
        </w:div>
        <w:div w:id="1659531271">
          <w:marLeft w:val="0"/>
          <w:marRight w:val="0"/>
          <w:marTop w:val="0"/>
          <w:marBottom w:val="0"/>
          <w:divBdr>
            <w:top w:val="none" w:sz="0" w:space="0" w:color="auto"/>
            <w:left w:val="none" w:sz="0" w:space="0" w:color="auto"/>
            <w:bottom w:val="none" w:sz="0" w:space="0" w:color="auto"/>
            <w:right w:val="none" w:sz="0" w:space="0" w:color="auto"/>
          </w:divBdr>
          <w:divsChild>
            <w:div w:id="1852910167">
              <w:marLeft w:val="0"/>
              <w:marRight w:val="0"/>
              <w:marTop w:val="0"/>
              <w:marBottom w:val="0"/>
              <w:divBdr>
                <w:top w:val="none" w:sz="0" w:space="0" w:color="auto"/>
                <w:left w:val="none" w:sz="0" w:space="0" w:color="auto"/>
                <w:bottom w:val="none" w:sz="0" w:space="0" w:color="auto"/>
                <w:right w:val="none" w:sz="0" w:space="0" w:color="auto"/>
              </w:divBdr>
            </w:div>
          </w:divsChild>
        </w:div>
        <w:div w:id="1801874261">
          <w:marLeft w:val="0"/>
          <w:marRight w:val="0"/>
          <w:marTop w:val="201"/>
          <w:marBottom w:val="0"/>
          <w:divBdr>
            <w:top w:val="none" w:sz="0" w:space="0" w:color="auto"/>
            <w:left w:val="none" w:sz="0" w:space="0" w:color="auto"/>
            <w:bottom w:val="none" w:sz="0" w:space="0" w:color="auto"/>
            <w:right w:val="none" w:sz="0" w:space="0" w:color="auto"/>
          </w:divBdr>
          <w:divsChild>
            <w:div w:id="1695306781">
              <w:marLeft w:val="0"/>
              <w:marRight w:val="0"/>
              <w:marTop w:val="0"/>
              <w:marBottom w:val="0"/>
              <w:divBdr>
                <w:top w:val="none" w:sz="0" w:space="0" w:color="auto"/>
                <w:left w:val="none" w:sz="0" w:space="0" w:color="auto"/>
                <w:bottom w:val="none" w:sz="0" w:space="0" w:color="auto"/>
                <w:right w:val="none" w:sz="0" w:space="0" w:color="auto"/>
              </w:divBdr>
              <w:divsChild>
                <w:div w:id="16163327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18775910">
          <w:marLeft w:val="0"/>
          <w:marRight w:val="0"/>
          <w:marTop w:val="201"/>
          <w:marBottom w:val="0"/>
          <w:divBdr>
            <w:top w:val="none" w:sz="0" w:space="0" w:color="auto"/>
            <w:left w:val="none" w:sz="0" w:space="0" w:color="auto"/>
            <w:bottom w:val="none" w:sz="0" w:space="0" w:color="auto"/>
            <w:right w:val="none" w:sz="0" w:space="0" w:color="auto"/>
          </w:divBdr>
          <w:divsChild>
            <w:div w:id="475419233">
              <w:marLeft w:val="0"/>
              <w:marRight w:val="0"/>
              <w:marTop w:val="0"/>
              <w:marBottom w:val="0"/>
              <w:divBdr>
                <w:top w:val="none" w:sz="0" w:space="0" w:color="auto"/>
                <w:left w:val="none" w:sz="0" w:space="0" w:color="auto"/>
                <w:bottom w:val="none" w:sz="0" w:space="0" w:color="auto"/>
                <w:right w:val="none" w:sz="0" w:space="0" w:color="auto"/>
              </w:divBdr>
              <w:divsChild>
                <w:div w:id="126480278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22726054">
          <w:marLeft w:val="0"/>
          <w:marRight w:val="0"/>
          <w:marTop w:val="201"/>
          <w:marBottom w:val="0"/>
          <w:divBdr>
            <w:top w:val="none" w:sz="0" w:space="0" w:color="auto"/>
            <w:left w:val="none" w:sz="0" w:space="0" w:color="auto"/>
            <w:bottom w:val="none" w:sz="0" w:space="0" w:color="auto"/>
            <w:right w:val="none" w:sz="0" w:space="0" w:color="auto"/>
          </w:divBdr>
          <w:divsChild>
            <w:div w:id="1488747760">
              <w:marLeft w:val="0"/>
              <w:marRight w:val="0"/>
              <w:marTop w:val="0"/>
              <w:marBottom w:val="0"/>
              <w:divBdr>
                <w:top w:val="none" w:sz="0" w:space="0" w:color="auto"/>
                <w:left w:val="none" w:sz="0" w:space="0" w:color="auto"/>
                <w:bottom w:val="none" w:sz="0" w:space="0" w:color="auto"/>
                <w:right w:val="none" w:sz="0" w:space="0" w:color="auto"/>
              </w:divBdr>
              <w:divsChild>
                <w:div w:id="5238327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72577101">
          <w:marLeft w:val="0"/>
          <w:marRight w:val="0"/>
          <w:marTop w:val="201"/>
          <w:marBottom w:val="0"/>
          <w:divBdr>
            <w:top w:val="none" w:sz="0" w:space="0" w:color="auto"/>
            <w:left w:val="none" w:sz="0" w:space="0" w:color="auto"/>
            <w:bottom w:val="none" w:sz="0" w:space="0" w:color="auto"/>
            <w:right w:val="none" w:sz="0" w:space="0" w:color="auto"/>
          </w:divBdr>
          <w:divsChild>
            <w:div w:id="237640537">
              <w:marLeft w:val="0"/>
              <w:marRight w:val="0"/>
              <w:marTop w:val="0"/>
              <w:marBottom w:val="0"/>
              <w:divBdr>
                <w:top w:val="none" w:sz="0" w:space="0" w:color="auto"/>
                <w:left w:val="none" w:sz="0" w:space="0" w:color="auto"/>
                <w:bottom w:val="none" w:sz="0" w:space="0" w:color="auto"/>
                <w:right w:val="none" w:sz="0" w:space="0" w:color="auto"/>
              </w:divBdr>
              <w:divsChild>
                <w:div w:id="8959696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68751160">
      <w:bodyDiv w:val="1"/>
      <w:marLeft w:val="0"/>
      <w:marRight w:val="0"/>
      <w:marTop w:val="0"/>
      <w:marBottom w:val="0"/>
      <w:divBdr>
        <w:top w:val="none" w:sz="0" w:space="0" w:color="auto"/>
        <w:left w:val="none" w:sz="0" w:space="0" w:color="auto"/>
        <w:bottom w:val="none" w:sz="0" w:space="0" w:color="auto"/>
        <w:right w:val="none" w:sz="0" w:space="0" w:color="auto"/>
      </w:divBdr>
      <w:divsChild>
        <w:div w:id="751783251">
          <w:marLeft w:val="0"/>
          <w:marRight w:val="0"/>
          <w:marTop w:val="0"/>
          <w:marBottom w:val="0"/>
          <w:divBdr>
            <w:top w:val="none" w:sz="0" w:space="0" w:color="auto"/>
            <w:left w:val="none" w:sz="0" w:space="0" w:color="auto"/>
            <w:bottom w:val="none" w:sz="0" w:space="0" w:color="auto"/>
            <w:right w:val="none" w:sz="0" w:space="0" w:color="auto"/>
          </w:divBdr>
        </w:div>
        <w:div w:id="1838155250">
          <w:marLeft w:val="0"/>
          <w:marRight w:val="0"/>
          <w:marTop w:val="0"/>
          <w:marBottom w:val="0"/>
          <w:divBdr>
            <w:top w:val="none" w:sz="0" w:space="0" w:color="auto"/>
            <w:left w:val="none" w:sz="0" w:space="0" w:color="auto"/>
            <w:bottom w:val="none" w:sz="0" w:space="0" w:color="auto"/>
            <w:right w:val="none" w:sz="0" w:space="0" w:color="auto"/>
          </w:divBdr>
          <w:divsChild>
            <w:div w:id="72825916">
              <w:marLeft w:val="0"/>
              <w:marRight w:val="0"/>
              <w:marTop w:val="0"/>
              <w:marBottom w:val="0"/>
              <w:divBdr>
                <w:top w:val="none" w:sz="0" w:space="0" w:color="auto"/>
                <w:left w:val="none" w:sz="0" w:space="0" w:color="auto"/>
                <w:bottom w:val="none" w:sz="0" w:space="0" w:color="auto"/>
                <w:right w:val="none" w:sz="0" w:space="0" w:color="auto"/>
              </w:divBdr>
            </w:div>
          </w:divsChild>
        </w:div>
        <w:div w:id="496920915">
          <w:marLeft w:val="0"/>
          <w:marRight w:val="0"/>
          <w:marTop w:val="0"/>
          <w:marBottom w:val="0"/>
          <w:divBdr>
            <w:top w:val="none" w:sz="0" w:space="0" w:color="auto"/>
            <w:left w:val="none" w:sz="0" w:space="0" w:color="auto"/>
            <w:bottom w:val="none" w:sz="0" w:space="0" w:color="auto"/>
            <w:right w:val="none" w:sz="0" w:space="0" w:color="auto"/>
          </w:divBdr>
        </w:div>
        <w:div w:id="1580867447">
          <w:marLeft w:val="0"/>
          <w:marRight w:val="0"/>
          <w:marTop w:val="0"/>
          <w:marBottom w:val="0"/>
          <w:divBdr>
            <w:top w:val="none" w:sz="0" w:space="0" w:color="auto"/>
            <w:left w:val="none" w:sz="0" w:space="0" w:color="auto"/>
            <w:bottom w:val="none" w:sz="0" w:space="0" w:color="auto"/>
            <w:right w:val="none" w:sz="0" w:space="0" w:color="auto"/>
          </w:divBdr>
          <w:divsChild>
            <w:div w:id="1155339431">
              <w:marLeft w:val="0"/>
              <w:marRight w:val="0"/>
              <w:marTop w:val="0"/>
              <w:marBottom w:val="0"/>
              <w:divBdr>
                <w:top w:val="none" w:sz="0" w:space="0" w:color="auto"/>
                <w:left w:val="none" w:sz="0" w:space="0" w:color="auto"/>
                <w:bottom w:val="none" w:sz="0" w:space="0" w:color="auto"/>
                <w:right w:val="none" w:sz="0" w:space="0" w:color="auto"/>
              </w:divBdr>
            </w:div>
          </w:divsChild>
        </w:div>
        <w:div w:id="559026067">
          <w:marLeft w:val="0"/>
          <w:marRight w:val="0"/>
          <w:marTop w:val="0"/>
          <w:marBottom w:val="0"/>
          <w:divBdr>
            <w:top w:val="none" w:sz="0" w:space="0" w:color="auto"/>
            <w:left w:val="none" w:sz="0" w:space="0" w:color="auto"/>
            <w:bottom w:val="none" w:sz="0" w:space="0" w:color="auto"/>
            <w:right w:val="none" w:sz="0" w:space="0" w:color="auto"/>
          </w:divBdr>
        </w:div>
        <w:div w:id="1192259893">
          <w:marLeft w:val="0"/>
          <w:marRight w:val="0"/>
          <w:marTop w:val="0"/>
          <w:marBottom w:val="0"/>
          <w:divBdr>
            <w:top w:val="none" w:sz="0" w:space="0" w:color="auto"/>
            <w:left w:val="none" w:sz="0" w:space="0" w:color="auto"/>
            <w:bottom w:val="none" w:sz="0" w:space="0" w:color="auto"/>
            <w:right w:val="none" w:sz="0" w:space="0" w:color="auto"/>
          </w:divBdr>
          <w:divsChild>
            <w:div w:id="315959671">
              <w:marLeft w:val="0"/>
              <w:marRight w:val="0"/>
              <w:marTop w:val="0"/>
              <w:marBottom w:val="0"/>
              <w:divBdr>
                <w:top w:val="none" w:sz="0" w:space="0" w:color="auto"/>
                <w:left w:val="none" w:sz="0" w:space="0" w:color="auto"/>
                <w:bottom w:val="none" w:sz="0" w:space="0" w:color="auto"/>
                <w:right w:val="none" w:sz="0" w:space="0" w:color="auto"/>
              </w:divBdr>
            </w:div>
          </w:divsChild>
        </w:div>
        <w:div w:id="621231322">
          <w:marLeft w:val="0"/>
          <w:marRight w:val="0"/>
          <w:marTop w:val="0"/>
          <w:marBottom w:val="0"/>
          <w:divBdr>
            <w:top w:val="none" w:sz="0" w:space="0" w:color="auto"/>
            <w:left w:val="none" w:sz="0" w:space="0" w:color="auto"/>
            <w:bottom w:val="none" w:sz="0" w:space="0" w:color="auto"/>
            <w:right w:val="none" w:sz="0" w:space="0" w:color="auto"/>
          </w:divBdr>
        </w:div>
        <w:div w:id="1708412804">
          <w:marLeft w:val="0"/>
          <w:marRight w:val="0"/>
          <w:marTop w:val="0"/>
          <w:marBottom w:val="0"/>
          <w:divBdr>
            <w:top w:val="none" w:sz="0" w:space="0" w:color="auto"/>
            <w:left w:val="none" w:sz="0" w:space="0" w:color="auto"/>
            <w:bottom w:val="none" w:sz="0" w:space="0" w:color="auto"/>
            <w:right w:val="none" w:sz="0" w:space="0" w:color="auto"/>
          </w:divBdr>
          <w:divsChild>
            <w:div w:id="158079901">
              <w:marLeft w:val="0"/>
              <w:marRight w:val="0"/>
              <w:marTop w:val="0"/>
              <w:marBottom w:val="0"/>
              <w:divBdr>
                <w:top w:val="none" w:sz="0" w:space="0" w:color="auto"/>
                <w:left w:val="none" w:sz="0" w:space="0" w:color="auto"/>
                <w:bottom w:val="none" w:sz="0" w:space="0" w:color="auto"/>
                <w:right w:val="none" w:sz="0" w:space="0" w:color="auto"/>
              </w:divBdr>
            </w:div>
          </w:divsChild>
        </w:div>
        <w:div w:id="688797343">
          <w:marLeft w:val="0"/>
          <w:marRight w:val="0"/>
          <w:marTop w:val="0"/>
          <w:marBottom w:val="0"/>
          <w:divBdr>
            <w:top w:val="none" w:sz="0" w:space="0" w:color="auto"/>
            <w:left w:val="none" w:sz="0" w:space="0" w:color="auto"/>
            <w:bottom w:val="none" w:sz="0" w:space="0" w:color="auto"/>
            <w:right w:val="none" w:sz="0" w:space="0" w:color="auto"/>
          </w:divBdr>
        </w:div>
        <w:div w:id="1342975794">
          <w:marLeft w:val="0"/>
          <w:marRight w:val="0"/>
          <w:marTop w:val="0"/>
          <w:marBottom w:val="0"/>
          <w:divBdr>
            <w:top w:val="none" w:sz="0" w:space="0" w:color="auto"/>
            <w:left w:val="none" w:sz="0" w:space="0" w:color="auto"/>
            <w:bottom w:val="none" w:sz="0" w:space="0" w:color="auto"/>
            <w:right w:val="none" w:sz="0" w:space="0" w:color="auto"/>
          </w:divBdr>
          <w:divsChild>
            <w:div w:id="42604247">
              <w:marLeft w:val="0"/>
              <w:marRight w:val="0"/>
              <w:marTop w:val="0"/>
              <w:marBottom w:val="0"/>
              <w:divBdr>
                <w:top w:val="none" w:sz="0" w:space="0" w:color="auto"/>
                <w:left w:val="none" w:sz="0" w:space="0" w:color="auto"/>
                <w:bottom w:val="none" w:sz="0" w:space="0" w:color="auto"/>
                <w:right w:val="none" w:sz="0" w:space="0" w:color="auto"/>
              </w:divBdr>
            </w:div>
          </w:divsChild>
        </w:div>
        <w:div w:id="742145291">
          <w:marLeft w:val="0"/>
          <w:marRight w:val="0"/>
          <w:marTop w:val="0"/>
          <w:marBottom w:val="0"/>
          <w:divBdr>
            <w:top w:val="none" w:sz="0" w:space="0" w:color="auto"/>
            <w:left w:val="none" w:sz="0" w:space="0" w:color="auto"/>
            <w:bottom w:val="none" w:sz="0" w:space="0" w:color="auto"/>
            <w:right w:val="none" w:sz="0" w:space="0" w:color="auto"/>
          </w:divBdr>
        </w:div>
        <w:div w:id="1194615957">
          <w:marLeft w:val="0"/>
          <w:marRight w:val="0"/>
          <w:marTop w:val="0"/>
          <w:marBottom w:val="0"/>
          <w:divBdr>
            <w:top w:val="none" w:sz="0" w:space="0" w:color="auto"/>
            <w:left w:val="none" w:sz="0" w:space="0" w:color="auto"/>
            <w:bottom w:val="none" w:sz="0" w:space="0" w:color="auto"/>
            <w:right w:val="none" w:sz="0" w:space="0" w:color="auto"/>
          </w:divBdr>
          <w:divsChild>
            <w:div w:id="1569681661">
              <w:marLeft w:val="0"/>
              <w:marRight w:val="0"/>
              <w:marTop w:val="0"/>
              <w:marBottom w:val="0"/>
              <w:divBdr>
                <w:top w:val="none" w:sz="0" w:space="0" w:color="auto"/>
                <w:left w:val="none" w:sz="0" w:space="0" w:color="auto"/>
                <w:bottom w:val="none" w:sz="0" w:space="0" w:color="auto"/>
                <w:right w:val="none" w:sz="0" w:space="0" w:color="auto"/>
              </w:divBdr>
            </w:div>
          </w:divsChild>
        </w:div>
        <w:div w:id="1057389785">
          <w:marLeft w:val="0"/>
          <w:marRight w:val="0"/>
          <w:marTop w:val="0"/>
          <w:marBottom w:val="0"/>
          <w:divBdr>
            <w:top w:val="none" w:sz="0" w:space="0" w:color="auto"/>
            <w:left w:val="none" w:sz="0" w:space="0" w:color="auto"/>
            <w:bottom w:val="none" w:sz="0" w:space="0" w:color="auto"/>
            <w:right w:val="none" w:sz="0" w:space="0" w:color="auto"/>
          </w:divBdr>
        </w:div>
        <w:div w:id="1670670558">
          <w:marLeft w:val="0"/>
          <w:marRight w:val="0"/>
          <w:marTop w:val="0"/>
          <w:marBottom w:val="0"/>
          <w:divBdr>
            <w:top w:val="none" w:sz="0" w:space="0" w:color="auto"/>
            <w:left w:val="none" w:sz="0" w:space="0" w:color="auto"/>
            <w:bottom w:val="none" w:sz="0" w:space="0" w:color="auto"/>
            <w:right w:val="none" w:sz="0" w:space="0" w:color="auto"/>
          </w:divBdr>
          <w:divsChild>
            <w:div w:id="793712487">
              <w:marLeft w:val="0"/>
              <w:marRight w:val="0"/>
              <w:marTop w:val="0"/>
              <w:marBottom w:val="0"/>
              <w:divBdr>
                <w:top w:val="none" w:sz="0" w:space="0" w:color="auto"/>
                <w:left w:val="none" w:sz="0" w:space="0" w:color="auto"/>
                <w:bottom w:val="none" w:sz="0" w:space="0" w:color="auto"/>
                <w:right w:val="none" w:sz="0" w:space="0" w:color="auto"/>
              </w:divBdr>
            </w:div>
          </w:divsChild>
        </w:div>
        <w:div w:id="1646468003">
          <w:marLeft w:val="0"/>
          <w:marRight w:val="0"/>
          <w:marTop w:val="201"/>
          <w:marBottom w:val="0"/>
          <w:divBdr>
            <w:top w:val="none" w:sz="0" w:space="0" w:color="auto"/>
            <w:left w:val="none" w:sz="0" w:space="0" w:color="auto"/>
            <w:bottom w:val="none" w:sz="0" w:space="0" w:color="auto"/>
            <w:right w:val="none" w:sz="0" w:space="0" w:color="auto"/>
          </w:divBdr>
          <w:divsChild>
            <w:div w:id="1568145961">
              <w:marLeft w:val="0"/>
              <w:marRight w:val="0"/>
              <w:marTop w:val="0"/>
              <w:marBottom w:val="0"/>
              <w:divBdr>
                <w:top w:val="none" w:sz="0" w:space="0" w:color="auto"/>
                <w:left w:val="none" w:sz="0" w:space="0" w:color="auto"/>
                <w:bottom w:val="none" w:sz="0" w:space="0" w:color="auto"/>
                <w:right w:val="none" w:sz="0" w:space="0" w:color="auto"/>
              </w:divBdr>
              <w:divsChild>
                <w:div w:id="116327326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84972385">
          <w:marLeft w:val="0"/>
          <w:marRight w:val="0"/>
          <w:marTop w:val="201"/>
          <w:marBottom w:val="0"/>
          <w:divBdr>
            <w:top w:val="none" w:sz="0" w:space="0" w:color="auto"/>
            <w:left w:val="none" w:sz="0" w:space="0" w:color="auto"/>
            <w:bottom w:val="none" w:sz="0" w:space="0" w:color="auto"/>
            <w:right w:val="none" w:sz="0" w:space="0" w:color="auto"/>
          </w:divBdr>
          <w:divsChild>
            <w:div w:id="1565793850">
              <w:marLeft w:val="0"/>
              <w:marRight w:val="0"/>
              <w:marTop w:val="0"/>
              <w:marBottom w:val="0"/>
              <w:divBdr>
                <w:top w:val="none" w:sz="0" w:space="0" w:color="auto"/>
                <w:left w:val="none" w:sz="0" w:space="0" w:color="auto"/>
                <w:bottom w:val="none" w:sz="0" w:space="0" w:color="auto"/>
                <w:right w:val="none" w:sz="0" w:space="0" w:color="auto"/>
              </w:divBdr>
              <w:divsChild>
                <w:div w:id="12294605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31860685">
          <w:marLeft w:val="0"/>
          <w:marRight w:val="0"/>
          <w:marTop w:val="201"/>
          <w:marBottom w:val="0"/>
          <w:divBdr>
            <w:top w:val="none" w:sz="0" w:space="0" w:color="auto"/>
            <w:left w:val="none" w:sz="0" w:space="0" w:color="auto"/>
            <w:bottom w:val="none" w:sz="0" w:space="0" w:color="auto"/>
            <w:right w:val="none" w:sz="0" w:space="0" w:color="auto"/>
          </w:divBdr>
          <w:divsChild>
            <w:div w:id="256014635">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55371280">
          <w:marLeft w:val="0"/>
          <w:marRight w:val="0"/>
          <w:marTop w:val="201"/>
          <w:marBottom w:val="0"/>
          <w:divBdr>
            <w:top w:val="none" w:sz="0" w:space="0" w:color="auto"/>
            <w:left w:val="none" w:sz="0" w:space="0" w:color="auto"/>
            <w:bottom w:val="none" w:sz="0" w:space="0" w:color="auto"/>
            <w:right w:val="none" w:sz="0" w:space="0" w:color="auto"/>
          </w:divBdr>
          <w:divsChild>
            <w:div w:id="1122312333">
              <w:marLeft w:val="0"/>
              <w:marRight w:val="0"/>
              <w:marTop w:val="0"/>
              <w:marBottom w:val="0"/>
              <w:divBdr>
                <w:top w:val="none" w:sz="0" w:space="0" w:color="auto"/>
                <w:left w:val="none" w:sz="0" w:space="0" w:color="auto"/>
                <w:bottom w:val="none" w:sz="0" w:space="0" w:color="auto"/>
                <w:right w:val="none" w:sz="0" w:space="0" w:color="auto"/>
              </w:divBdr>
              <w:divsChild>
                <w:div w:id="21409548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88293950">
      <w:bodyDiv w:val="1"/>
      <w:marLeft w:val="0"/>
      <w:marRight w:val="0"/>
      <w:marTop w:val="0"/>
      <w:marBottom w:val="0"/>
      <w:divBdr>
        <w:top w:val="none" w:sz="0" w:space="0" w:color="auto"/>
        <w:left w:val="none" w:sz="0" w:space="0" w:color="auto"/>
        <w:bottom w:val="none" w:sz="0" w:space="0" w:color="auto"/>
        <w:right w:val="none" w:sz="0" w:space="0" w:color="auto"/>
      </w:divBdr>
      <w:divsChild>
        <w:div w:id="689793301">
          <w:marLeft w:val="0"/>
          <w:marRight w:val="0"/>
          <w:marTop w:val="0"/>
          <w:marBottom w:val="0"/>
          <w:divBdr>
            <w:top w:val="none" w:sz="0" w:space="0" w:color="auto"/>
            <w:left w:val="none" w:sz="0" w:space="0" w:color="auto"/>
            <w:bottom w:val="none" w:sz="0" w:space="0" w:color="auto"/>
            <w:right w:val="none" w:sz="0" w:space="0" w:color="auto"/>
          </w:divBdr>
        </w:div>
        <w:div w:id="1538548455">
          <w:marLeft w:val="0"/>
          <w:marRight w:val="0"/>
          <w:marTop w:val="0"/>
          <w:marBottom w:val="0"/>
          <w:divBdr>
            <w:top w:val="none" w:sz="0" w:space="0" w:color="auto"/>
            <w:left w:val="none" w:sz="0" w:space="0" w:color="auto"/>
            <w:bottom w:val="none" w:sz="0" w:space="0" w:color="auto"/>
            <w:right w:val="none" w:sz="0" w:space="0" w:color="auto"/>
          </w:divBdr>
          <w:divsChild>
            <w:div w:id="1783914418">
              <w:marLeft w:val="0"/>
              <w:marRight w:val="0"/>
              <w:marTop w:val="0"/>
              <w:marBottom w:val="0"/>
              <w:divBdr>
                <w:top w:val="none" w:sz="0" w:space="0" w:color="auto"/>
                <w:left w:val="none" w:sz="0" w:space="0" w:color="auto"/>
                <w:bottom w:val="none" w:sz="0" w:space="0" w:color="auto"/>
                <w:right w:val="none" w:sz="0" w:space="0" w:color="auto"/>
              </w:divBdr>
            </w:div>
          </w:divsChild>
        </w:div>
        <w:div w:id="1330213797">
          <w:marLeft w:val="0"/>
          <w:marRight w:val="0"/>
          <w:marTop w:val="0"/>
          <w:marBottom w:val="0"/>
          <w:divBdr>
            <w:top w:val="none" w:sz="0" w:space="0" w:color="auto"/>
            <w:left w:val="none" w:sz="0" w:space="0" w:color="auto"/>
            <w:bottom w:val="none" w:sz="0" w:space="0" w:color="auto"/>
            <w:right w:val="none" w:sz="0" w:space="0" w:color="auto"/>
          </w:divBdr>
        </w:div>
        <w:div w:id="180899093">
          <w:marLeft w:val="0"/>
          <w:marRight w:val="0"/>
          <w:marTop w:val="0"/>
          <w:marBottom w:val="0"/>
          <w:divBdr>
            <w:top w:val="none" w:sz="0" w:space="0" w:color="auto"/>
            <w:left w:val="none" w:sz="0" w:space="0" w:color="auto"/>
            <w:bottom w:val="none" w:sz="0" w:space="0" w:color="auto"/>
            <w:right w:val="none" w:sz="0" w:space="0" w:color="auto"/>
          </w:divBdr>
          <w:divsChild>
            <w:div w:id="526607220">
              <w:marLeft w:val="0"/>
              <w:marRight w:val="0"/>
              <w:marTop w:val="0"/>
              <w:marBottom w:val="0"/>
              <w:divBdr>
                <w:top w:val="none" w:sz="0" w:space="0" w:color="auto"/>
                <w:left w:val="none" w:sz="0" w:space="0" w:color="auto"/>
                <w:bottom w:val="none" w:sz="0" w:space="0" w:color="auto"/>
                <w:right w:val="none" w:sz="0" w:space="0" w:color="auto"/>
              </w:divBdr>
            </w:div>
          </w:divsChild>
        </w:div>
        <w:div w:id="1131943566">
          <w:marLeft w:val="0"/>
          <w:marRight w:val="0"/>
          <w:marTop w:val="0"/>
          <w:marBottom w:val="0"/>
          <w:divBdr>
            <w:top w:val="none" w:sz="0" w:space="0" w:color="auto"/>
            <w:left w:val="none" w:sz="0" w:space="0" w:color="auto"/>
            <w:bottom w:val="none" w:sz="0" w:space="0" w:color="auto"/>
            <w:right w:val="none" w:sz="0" w:space="0" w:color="auto"/>
          </w:divBdr>
        </w:div>
        <w:div w:id="446241865">
          <w:marLeft w:val="0"/>
          <w:marRight w:val="0"/>
          <w:marTop w:val="0"/>
          <w:marBottom w:val="0"/>
          <w:divBdr>
            <w:top w:val="none" w:sz="0" w:space="0" w:color="auto"/>
            <w:left w:val="none" w:sz="0" w:space="0" w:color="auto"/>
            <w:bottom w:val="none" w:sz="0" w:space="0" w:color="auto"/>
            <w:right w:val="none" w:sz="0" w:space="0" w:color="auto"/>
          </w:divBdr>
          <w:divsChild>
            <w:div w:id="1172724703">
              <w:marLeft w:val="0"/>
              <w:marRight w:val="0"/>
              <w:marTop w:val="0"/>
              <w:marBottom w:val="0"/>
              <w:divBdr>
                <w:top w:val="none" w:sz="0" w:space="0" w:color="auto"/>
                <w:left w:val="none" w:sz="0" w:space="0" w:color="auto"/>
                <w:bottom w:val="none" w:sz="0" w:space="0" w:color="auto"/>
                <w:right w:val="none" w:sz="0" w:space="0" w:color="auto"/>
              </w:divBdr>
            </w:div>
          </w:divsChild>
        </w:div>
        <w:div w:id="763963028">
          <w:marLeft w:val="0"/>
          <w:marRight w:val="0"/>
          <w:marTop w:val="0"/>
          <w:marBottom w:val="0"/>
          <w:divBdr>
            <w:top w:val="none" w:sz="0" w:space="0" w:color="auto"/>
            <w:left w:val="none" w:sz="0" w:space="0" w:color="auto"/>
            <w:bottom w:val="none" w:sz="0" w:space="0" w:color="auto"/>
            <w:right w:val="none" w:sz="0" w:space="0" w:color="auto"/>
          </w:divBdr>
        </w:div>
        <w:div w:id="244655671">
          <w:marLeft w:val="0"/>
          <w:marRight w:val="0"/>
          <w:marTop w:val="0"/>
          <w:marBottom w:val="0"/>
          <w:divBdr>
            <w:top w:val="none" w:sz="0" w:space="0" w:color="auto"/>
            <w:left w:val="none" w:sz="0" w:space="0" w:color="auto"/>
            <w:bottom w:val="none" w:sz="0" w:space="0" w:color="auto"/>
            <w:right w:val="none" w:sz="0" w:space="0" w:color="auto"/>
          </w:divBdr>
          <w:divsChild>
            <w:div w:id="315956183">
              <w:marLeft w:val="0"/>
              <w:marRight w:val="0"/>
              <w:marTop w:val="0"/>
              <w:marBottom w:val="0"/>
              <w:divBdr>
                <w:top w:val="none" w:sz="0" w:space="0" w:color="auto"/>
                <w:left w:val="none" w:sz="0" w:space="0" w:color="auto"/>
                <w:bottom w:val="none" w:sz="0" w:space="0" w:color="auto"/>
                <w:right w:val="none" w:sz="0" w:space="0" w:color="auto"/>
              </w:divBdr>
            </w:div>
          </w:divsChild>
        </w:div>
        <w:div w:id="470833047">
          <w:marLeft w:val="0"/>
          <w:marRight w:val="0"/>
          <w:marTop w:val="0"/>
          <w:marBottom w:val="0"/>
          <w:divBdr>
            <w:top w:val="none" w:sz="0" w:space="0" w:color="auto"/>
            <w:left w:val="none" w:sz="0" w:space="0" w:color="auto"/>
            <w:bottom w:val="none" w:sz="0" w:space="0" w:color="auto"/>
            <w:right w:val="none" w:sz="0" w:space="0" w:color="auto"/>
          </w:divBdr>
        </w:div>
        <w:div w:id="473105591">
          <w:marLeft w:val="0"/>
          <w:marRight w:val="0"/>
          <w:marTop w:val="0"/>
          <w:marBottom w:val="0"/>
          <w:divBdr>
            <w:top w:val="none" w:sz="0" w:space="0" w:color="auto"/>
            <w:left w:val="none" w:sz="0" w:space="0" w:color="auto"/>
            <w:bottom w:val="none" w:sz="0" w:space="0" w:color="auto"/>
            <w:right w:val="none" w:sz="0" w:space="0" w:color="auto"/>
          </w:divBdr>
          <w:divsChild>
            <w:div w:id="1883009179">
              <w:marLeft w:val="0"/>
              <w:marRight w:val="0"/>
              <w:marTop w:val="0"/>
              <w:marBottom w:val="0"/>
              <w:divBdr>
                <w:top w:val="none" w:sz="0" w:space="0" w:color="auto"/>
                <w:left w:val="none" w:sz="0" w:space="0" w:color="auto"/>
                <w:bottom w:val="none" w:sz="0" w:space="0" w:color="auto"/>
                <w:right w:val="none" w:sz="0" w:space="0" w:color="auto"/>
              </w:divBdr>
            </w:div>
          </w:divsChild>
        </w:div>
        <w:div w:id="1646201177">
          <w:marLeft w:val="0"/>
          <w:marRight w:val="0"/>
          <w:marTop w:val="0"/>
          <w:marBottom w:val="0"/>
          <w:divBdr>
            <w:top w:val="none" w:sz="0" w:space="0" w:color="auto"/>
            <w:left w:val="none" w:sz="0" w:space="0" w:color="auto"/>
            <w:bottom w:val="none" w:sz="0" w:space="0" w:color="auto"/>
            <w:right w:val="none" w:sz="0" w:space="0" w:color="auto"/>
          </w:divBdr>
        </w:div>
        <w:div w:id="2047098034">
          <w:marLeft w:val="0"/>
          <w:marRight w:val="0"/>
          <w:marTop w:val="0"/>
          <w:marBottom w:val="0"/>
          <w:divBdr>
            <w:top w:val="none" w:sz="0" w:space="0" w:color="auto"/>
            <w:left w:val="none" w:sz="0" w:space="0" w:color="auto"/>
            <w:bottom w:val="none" w:sz="0" w:space="0" w:color="auto"/>
            <w:right w:val="none" w:sz="0" w:space="0" w:color="auto"/>
          </w:divBdr>
          <w:divsChild>
            <w:div w:id="893854822">
              <w:marLeft w:val="0"/>
              <w:marRight w:val="0"/>
              <w:marTop w:val="0"/>
              <w:marBottom w:val="0"/>
              <w:divBdr>
                <w:top w:val="none" w:sz="0" w:space="0" w:color="auto"/>
                <w:left w:val="none" w:sz="0" w:space="0" w:color="auto"/>
                <w:bottom w:val="none" w:sz="0" w:space="0" w:color="auto"/>
                <w:right w:val="none" w:sz="0" w:space="0" w:color="auto"/>
              </w:divBdr>
            </w:div>
          </w:divsChild>
        </w:div>
        <w:div w:id="33502590">
          <w:marLeft w:val="0"/>
          <w:marRight w:val="0"/>
          <w:marTop w:val="0"/>
          <w:marBottom w:val="0"/>
          <w:divBdr>
            <w:top w:val="none" w:sz="0" w:space="0" w:color="auto"/>
            <w:left w:val="none" w:sz="0" w:space="0" w:color="auto"/>
            <w:bottom w:val="none" w:sz="0" w:space="0" w:color="auto"/>
            <w:right w:val="none" w:sz="0" w:space="0" w:color="auto"/>
          </w:divBdr>
        </w:div>
        <w:div w:id="152988253">
          <w:marLeft w:val="0"/>
          <w:marRight w:val="0"/>
          <w:marTop w:val="0"/>
          <w:marBottom w:val="0"/>
          <w:divBdr>
            <w:top w:val="none" w:sz="0" w:space="0" w:color="auto"/>
            <w:left w:val="none" w:sz="0" w:space="0" w:color="auto"/>
            <w:bottom w:val="none" w:sz="0" w:space="0" w:color="auto"/>
            <w:right w:val="none" w:sz="0" w:space="0" w:color="auto"/>
          </w:divBdr>
          <w:divsChild>
            <w:div w:id="664936984">
              <w:marLeft w:val="0"/>
              <w:marRight w:val="0"/>
              <w:marTop w:val="0"/>
              <w:marBottom w:val="0"/>
              <w:divBdr>
                <w:top w:val="none" w:sz="0" w:space="0" w:color="auto"/>
                <w:left w:val="none" w:sz="0" w:space="0" w:color="auto"/>
                <w:bottom w:val="none" w:sz="0" w:space="0" w:color="auto"/>
                <w:right w:val="none" w:sz="0" w:space="0" w:color="auto"/>
              </w:divBdr>
            </w:div>
          </w:divsChild>
        </w:div>
        <w:div w:id="930432607">
          <w:marLeft w:val="0"/>
          <w:marRight w:val="0"/>
          <w:marTop w:val="201"/>
          <w:marBottom w:val="0"/>
          <w:divBdr>
            <w:top w:val="none" w:sz="0" w:space="0" w:color="auto"/>
            <w:left w:val="none" w:sz="0" w:space="0" w:color="auto"/>
            <w:bottom w:val="none" w:sz="0" w:space="0" w:color="auto"/>
            <w:right w:val="none" w:sz="0" w:space="0" w:color="auto"/>
          </w:divBdr>
          <w:divsChild>
            <w:div w:id="1955402931">
              <w:marLeft w:val="0"/>
              <w:marRight w:val="0"/>
              <w:marTop w:val="0"/>
              <w:marBottom w:val="0"/>
              <w:divBdr>
                <w:top w:val="none" w:sz="0" w:space="0" w:color="auto"/>
                <w:left w:val="none" w:sz="0" w:space="0" w:color="auto"/>
                <w:bottom w:val="none" w:sz="0" w:space="0" w:color="auto"/>
                <w:right w:val="none" w:sz="0" w:space="0" w:color="auto"/>
              </w:divBdr>
              <w:divsChild>
                <w:div w:id="4629622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6020071">
          <w:marLeft w:val="0"/>
          <w:marRight w:val="0"/>
          <w:marTop w:val="201"/>
          <w:marBottom w:val="0"/>
          <w:divBdr>
            <w:top w:val="none" w:sz="0" w:space="0" w:color="auto"/>
            <w:left w:val="none" w:sz="0" w:space="0" w:color="auto"/>
            <w:bottom w:val="none" w:sz="0" w:space="0" w:color="auto"/>
            <w:right w:val="none" w:sz="0" w:space="0" w:color="auto"/>
          </w:divBdr>
          <w:divsChild>
            <w:div w:id="501820483">
              <w:marLeft w:val="0"/>
              <w:marRight w:val="0"/>
              <w:marTop w:val="0"/>
              <w:marBottom w:val="0"/>
              <w:divBdr>
                <w:top w:val="none" w:sz="0" w:space="0" w:color="auto"/>
                <w:left w:val="none" w:sz="0" w:space="0" w:color="auto"/>
                <w:bottom w:val="none" w:sz="0" w:space="0" w:color="auto"/>
                <w:right w:val="none" w:sz="0" w:space="0" w:color="auto"/>
              </w:divBdr>
              <w:divsChild>
                <w:div w:id="10871928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45759843">
          <w:marLeft w:val="0"/>
          <w:marRight w:val="0"/>
          <w:marTop w:val="201"/>
          <w:marBottom w:val="0"/>
          <w:divBdr>
            <w:top w:val="none" w:sz="0" w:space="0" w:color="auto"/>
            <w:left w:val="none" w:sz="0" w:space="0" w:color="auto"/>
            <w:bottom w:val="none" w:sz="0" w:space="0" w:color="auto"/>
            <w:right w:val="none" w:sz="0" w:space="0" w:color="auto"/>
          </w:divBdr>
          <w:divsChild>
            <w:div w:id="945498840">
              <w:marLeft w:val="0"/>
              <w:marRight w:val="0"/>
              <w:marTop w:val="0"/>
              <w:marBottom w:val="0"/>
              <w:divBdr>
                <w:top w:val="none" w:sz="0" w:space="0" w:color="auto"/>
                <w:left w:val="none" w:sz="0" w:space="0" w:color="auto"/>
                <w:bottom w:val="none" w:sz="0" w:space="0" w:color="auto"/>
                <w:right w:val="none" w:sz="0" w:space="0" w:color="auto"/>
              </w:divBdr>
              <w:divsChild>
                <w:div w:id="331219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69729533">
          <w:marLeft w:val="0"/>
          <w:marRight w:val="0"/>
          <w:marTop w:val="201"/>
          <w:marBottom w:val="0"/>
          <w:divBdr>
            <w:top w:val="none" w:sz="0" w:space="0" w:color="auto"/>
            <w:left w:val="none" w:sz="0" w:space="0" w:color="auto"/>
            <w:bottom w:val="none" w:sz="0" w:space="0" w:color="auto"/>
            <w:right w:val="none" w:sz="0" w:space="0" w:color="auto"/>
          </w:divBdr>
          <w:divsChild>
            <w:div w:id="1134445504">
              <w:marLeft w:val="0"/>
              <w:marRight w:val="0"/>
              <w:marTop w:val="0"/>
              <w:marBottom w:val="0"/>
              <w:divBdr>
                <w:top w:val="none" w:sz="0" w:space="0" w:color="auto"/>
                <w:left w:val="none" w:sz="0" w:space="0" w:color="auto"/>
                <w:bottom w:val="none" w:sz="0" w:space="0" w:color="auto"/>
                <w:right w:val="none" w:sz="0" w:space="0" w:color="auto"/>
              </w:divBdr>
              <w:divsChild>
                <w:div w:id="12143846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98316682">
      <w:bodyDiv w:val="1"/>
      <w:marLeft w:val="0"/>
      <w:marRight w:val="0"/>
      <w:marTop w:val="0"/>
      <w:marBottom w:val="0"/>
      <w:divBdr>
        <w:top w:val="none" w:sz="0" w:space="0" w:color="auto"/>
        <w:left w:val="none" w:sz="0" w:space="0" w:color="auto"/>
        <w:bottom w:val="none" w:sz="0" w:space="0" w:color="auto"/>
        <w:right w:val="none" w:sz="0" w:space="0" w:color="auto"/>
      </w:divBdr>
      <w:divsChild>
        <w:div w:id="152717825">
          <w:marLeft w:val="0"/>
          <w:marRight w:val="0"/>
          <w:marTop w:val="0"/>
          <w:marBottom w:val="0"/>
          <w:divBdr>
            <w:top w:val="none" w:sz="0" w:space="0" w:color="auto"/>
            <w:left w:val="none" w:sz="0" w:space="0" w:color="auto"/>
            <w:bottom w:val="none" w:sz="0" w:space="0" w:color="auto"/>
            <w:right w:val="none" w:sz="0" w:space="0" w:color="auto"/>
          </w:divBdr>
        </w:div>
        <w:div w:id="1138643904">
          <w:marLeft w:val="0"/>
          <w:marRight w:val="0"/>
          <w:marTop w:val="0"/>
          <w:marBottom w:val="0"/>
          <w:divBdr>
            <w:top w:val="none" w:sz="0" w:space="0" w:color="auto"/>
            <w:left w:val="none" w:sz="0" w:space="0" w:color="auto"/>
            <w:bottom w:val="none" w:sz="0" w:space="0" w:color="auto"/>
            <w:right w:val="none" w:sz="0" w:space="0" w:color="auto"/>
          </w:divBdr>
          <w:divsChild>
            <w:div w:id="834807646">
              <w:marLeft w:val="0"/>
              <w:marRight w:val="0"/>
              <w:marTop w:val="0"/>
              <w:marBottom w:val="0"/>
              <w:divBdr>
                <w:top w:val="none" w:sz="0" w:space="0" w:color="auto"/>
                <w:left w:val="none" w:sz="0" w:space="0" w:color="auto"/>
                <w:bottom w:val="none" w:sz="0" w:space="0" w:color="auto"/>
                <w:right w:val="none" w:sz="0" w:space="0" w:color="auto"/>
              </w:divBdr>
            </w:div>
          </w:divsChild>
        </w:div>
        <w:div w:id="70196220">
          <w:marLeft w:val="0"/>
          <w:marRight w:val="0"/>
          <w:marTop w:val="0"/>
          <w:marBottom w:val="0"/>
          <w:divBdr>
            <w:top w:val="none" w:sz="0" w:space="0" w:color="auto"/>
            <w:left w:val="none" w:sz="0" w:space="0" w:color="auto"/>
            <w:bottom w:val="none" w:sz="0" w:space="0" w:color="auto"/>
            <w:right w:val="none" w:sz="0" w:space="0" w:color="auto"/>
          </w:divBdr>
        </w:div>
        <w:div w:id="539787113">
          <w:marLeft w:val="0"/>
          <w:marRight w:val="0"/>
          <w:marTop w:val="0"/>
          <w:marBottom w:val="0"/>
          <w:divBdr>
            <w:top w:val="none" w:sz="0" w:space="0" w:color="auto"/>
            <w:left w:val="none" w:sz="0" w:space="0" w:color="auto"/>
            <w:bottom w:val="none" w:sz="0" w:space="0" w:color="auto"/>
            <w:right w:val="none" w:sz="0" w:space="0" w:color="auto"/>
          </w:divBdr>
          <w:divsChild>
            <w:div w:id="717314345">
              <w:marLeft w:val="0"/>
              <w:marRight w:val="0"/>
              <w:marTop w:val="0"/>
              <w:marBottom w:val="0"/>
              <w:divBdr>
                <w:top w:val="none" w:sz="0" w:space="0" w:color="auto"/>
                <w:left w:val="none" w:sz="0" w:space="0" w:color="auto"/>
                <w:bottom w:val="none" w:sz="0" w:space="0" w:color="auto"/>
                <w:right w:val="none" w:sz="0" w:space="0" w:color="auto"/>
              </w:divBdr>
            </w:div>
          </w:divsChild>
        </w:div>
        <w:div w:id="372926621">
          <w:marLeft w:val="0"/>
          <w:marRight w:val="0"/>
          <w:marTop w:val="0"/>
          <w:marBottom w:val="0"/>
          <w:divBdr>
            <w:top w:val="none" w:sz="0" w:space="0" w:color="auto"/>
            <w:left w:val="none" w:sz="0" w:space="0" w:color="auto"/>
            <w:bottom w:val="none" w:sz="0" w:space="0" w:color="auto"/>
            <w:right w:val="none" w:sz="0" w:space="0" w:color="auto"/>
          </w:divBdr>
        </w:div>
        <w:div w:id="804926479">
          <w:marLeft w:val="0"/>
          <w:marRight w:val="0"/>
          <w:marTop w:val="0"/>
          <w:marBottom w:val="0"/>
          <w:divBdr>
            <w:top w:val="none" w:sz="0" w:space="0" w:color="auto"/>
            <w:left w:val="none" w:sz="0" w:space="0" w:color="auto"/>
            <w:bottom w:val="none" w:sz="0" w:space="0" w:color="auto"/>
            <w:right w:val="none" w:sz="0" w:space="0" w:color="auto"/>
          </w:divBdr>
          <w:divsChild>
            <w:div w:id="1698461779">
              <w:marLeft w:val="0"/>
              <w:marRight w:val="0"/>
              <w:marTop w:val="0"/>
              <w:marBottom w:val="0"/>
              <w:divBdr>
                <w:top w:val="none" w:sz="0" w:space="0" w:color="auto"/>
                <w:left w:val="none" w:sz="0" w:space="0" w:color="auto"/>
                <w:bottom w:val="none" w:sz="0" w:space="0" w:color="auto"/>
                <w:right w:val="none" w:sz="0" w:space="0" w:color="auto"/>
              </w:divBdr>
            </w:div>
          </w:divsChild>
        </w:div>
        <w:div w:id="919757508">
          <w:marLeft w:val="0"/>
          <w:marRight w:val="0"/>
          <w:marTop w:val="0"/>
          <w:marBottom w:val="0"/>
          <w:divBdr>
            <w:top w:val="none" w:sz="0" w:space="0" w:color="auto"/>
            <w:left w:val="none" w:sz="0" w:space="0" w:color="auto"/>
            <w:bottom w:val="none" w:sz="0" w:space="0" w:color="auto"/>
            <w:right w:val="none" w:sz="0" w:space="0" w:color="auto"/>
          </w:divBdr>
        </w:div>
        <w:div w:id="1203707403">
          <w:marLeft w:val="0"/>
          <w:marRight w:val="0"/>
          <w:marTop w:val="0"/>
          <w:marBottom w:val="0"/>
          <w:divBdr>
            <w:top w:val="none" w:sz="0" w:space="0" w:color="auto"/>
            <w:left w:val="none" w:sz="0" w:space="0" w:color="auto"/>
            <w:bottom w:val="none" w:sz="0" w:space="0" w:color="auto"/>
            <w:right w:val="none" w:sz="0" w:space="0" w:color="auto"/>
          </w:divBdr>
          <w:divsChild>
            <w:div w:id="546336174">
              <w:marLeft w:val="0"/>
              <w:marRight w:val="0"/>
              <w:marTop w:val="0"/>
              <w:marBottom w:val="0"/>
              <w:divBdr>
                <w:top w:val="none" w:sz="0" w:space="0" w:color="auto"/>
                <w:left w:val="none" w:sz="0" w:space="0" w:color="auto"/>
                <w:bottom w:val="none" w:sz="0" w:space="0" w:color="auto"/>
                <w:right w:val="none" w:sz="0" w:space="0" w:color="auto"/>
              </w:divBdr>
            </w:div>
          </w:divsChild>
        </w:div>
        <w:div w:id="402870152">
          <w:marLeft w:val="0"/>
          <w:marRight w:val="0"/>
          <w:marTop w:val="0"/>
          <w:marBottom w:val="0"/>
          <w:divBdr>
            <w:top w:val="none" w:sz="0" w:space="0" w:color="auto"/>
            <w:left w:val="none" w:sz="0" w:space="0" w:color="auto"/>
            <w:bottom w:val="none" w:sz="0" w:space="0" w:color="auto"/>
            <w:right w:val="none" w:sz="0" w:space="0" w:color="auto"/>
          </w:divBdr>
        </w:div>
        <w:div w:id="809401413">
          <w:marLeft w:val="0"/>
          <w:marRight w:val="0"/>
          <w:marTop w:val="0"/>
          <w:marBottom w:val="0"/>
          <w:divBdr>
            <w:top w:val="none" w:sz="0" w:space="0" w:color="auto"/>
            <w:left w:val="none" w:sz="0" w:space="0" w:color="auto"/>
            <w:bottom w:val="none" w:sz="0" w:space="0" w:color="auto"/>
            <w:right w:val="none" w:sz="0" w:space="0" w:color="auto"/>
          </w:divBdr>
          <w:divsChild>
            <w:div w:id="906453837">
              <w:marLeft w:val="0"/>
              <w:marRight w:val="0"/>
              <w:marTop w:val="0"/>
              <w:marBottom w:val="0"/>
              <w:divBdr>
                <w:top w:val="none" w:sz="0" w:space="0" w:color="auto"/>
                <w:left w:val="none" w:sz="0" w:space="0" w:color="auto"/>
                <w:bottom w:val="none" w:sz="0" w:space="0" w:color="auto"/>
                <w:right w:val="none" w:sz="0" w:space="0" w:color="auto"/>
              </w:divBdr>
            </w:div>
          </w:divsChild>
        </w:div>
        <w:div w:id="126169185">
          <w:marLeft w:val="0"/>
          <w:marRight w:val="0"/>
          <w:marTop w:val="0"/>
          <w:marBottom w:val="0"/>
          <w:divBdr>
            <w:top w:val="none" w:sz="0" w:space="0" w:color="auto"/>
            <w:left w:val="none" w:sz="0" w:space="0" w:color="auto"/>
            <w:bottom w:val="none" w:sz="0" w:space="0" w:color="auto"/>
            <w:right w:val="none" w:sz="0" w:space="0" w:color="auto"/>
          </w:divBdr>
        </w:div>
        <w:div w:id="380904188">
          <w:marLeft w:val="0"/>
          <w:marRight w:val="0"/>
          <w:marTop w:val="0"/>
          <w:marBottom w:val="0"/>
          <w:divBdr>
            <w:top w:val="none" w:sz="0" w:space="0" w:color="auto"/>
            <w:left w:val="none" w:sz="0" w:space="0" w:color="auto"/>
            <w:bottom w:val="none" w:sz="0" w:space="0" w:color="auto"/>
            <w:right w:val="none" w:sz="0" w:space="0" w:color="auto"/>
          </w:divBdr>
          <w:divsChild>
            <w:div w:id="183909814">
              <w:marLeft w:val="0"/>
              <w:marRight w:val="0"/>
              <w:marTop w:val="0"/>
              <w:marBottom w:val="0"/>
              <w:divBdr>
                <w:top w:val="none" w:sz="0" w:space="0" w:color="auto"/>
                <w:left w:val="none" w:sz="0" w:space="0" w:color="auto"/>
                <w:bottom w:val="none" w:sz="0" w:space="0" w:color="auto"/>
                <w:right w:val="none" w:sz="0" w:space="0" w:color="auto"/>
              </w:divBdr>
            </w:div>
          </w:divsChild>
        </w:div>
        <w:div w:id="643655167">
          <w:marLeft w:val="0"/>
          <w:marRight w:val="0"/>
          <w:marTop w:val="0"/>
          <w:marBottom w:val="0"/>
          <w:divBdr>
            <w:top w:val="none" w:sz="0" w:space="0" w:color="auto"/>
            <w:left w:val="none" w:sz="0" w:space="0" w:color="auto"/>
            <w:bottom w:val="none" w:sz="0" w:space="0" w:color="auto"/>
            <w:right w:val="none" w:sz="0" w:space="0" w:color="auto"/>
          </w:divBdr>
        </w:div>
        <w:div w:id="1180003096">
          <w:marLeft w:val="0"/>
          <w:marRight w:val="0"/>
          <w:marTop w:val="0"/>
          <w:marBottom w:val="0"/>
          <w:divBdr>
            <w:top w:val="none" w:sz="0" w:space="0" w:color="auto"/>
            <w:left w:val="none" w:sz="0" w:space="0" w:color="auto"/>
            <w:bottom w:val="none" w:sz="0" w:space="0" w:color="auto"/>
            <w:right w:val="none" w:sz="0" w:space="0" w:color="auto"/>
          </w:divBdr>
          <w:divsChild>
            <w:div w:id="104202332">
              <w:marLeft w:val="0"/>
              <w:marRight w:val="0"/>
              <w:marTop w:val="0"/>
              <w:marBottom w:val="0"/>
              <w:divBdr>
                <w:top w:val="none" w:sz="0" w:space="0" w:color="auto"/>
                <w:left w:val="none" w:sz="0" w:space="0" w:color="auto"/>
                <w:bottom w:val="none" w:sz="0" w:space="0" w:color="auto"/>
                <w:right w:val="none" w:sz="0" w:space="0" w:color="auto"/>
              </w:divBdr>
            </w:div>
          </w:divsChild>
        </w:div>
        <w:div w:id="2066024474">
          <w:marLeft w:val="0"/>
          <w:marRight w:val="0"/>
          <w:marTop w:val="253"/>
          <w:marBottom w:val="0"/>
          <w:divBdr>
            <w:top w:val="none" w:sz="0" w:space="0" w:color="auto"/>
            <w:left w:val="none" w:sz="0" w:space="0" w:color="auto"/>
            <w:bottom w:val="none" w:sz="0" w:space="0" w:color="auto"/>
            <w:right w:val="none" w:sz="0" w:space="0" w:color="auto"/>
          </w:divBdr>
          <w:divsChild>
            <w:div w:id="1711108491">
              <w:marLeft w:val="0"/>
              <w:marRight w:val="0"/>
              <w:marTop w:val="0"/>
              <w:marBottom w:val="0"/>
              <w:divBdr>
                <w:top w:val="none" w:sz="0" w:space="0" w:color="auto"/>
                <w:left w:val="none" w:sz="0" w:space="0" w:color="auto"/>
                <w:bottom w:val="none" w:sz="0" w:space="0" w:color="auto"/>
                <w:right w:val="none" w:sz="0" w:space="0" w:color="auto"/>
              </w:divBdr>
              <w:divsChild>
                <w:div w:id="53735489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49065367">
          <w:marLeft w:val="0"/>
          <w:marRight w:val="0"/>
          <w:marTop w:val="253"/>
          <w:marBottom w:val="0"/>
          <w:divBdr>
            <w:top w:val="none" w:sz="0" w:space="0" w:color="auto"/>
            <w:left w:val="none" w:sz="0" w:space="0" w:color="auto"/>
            <w:bottom w:val="none" w:sz="0" w:space="0" w:color="auto"/>
            <w:right w:val="none" w:sz="0" w:space="0" w:color="auto"/>
          </w:divBdr>
          <w:divsChild>
            <w:div w:id="1864007068">
              <w:marLeft w:val="0"/>
              <w:marRight w:val="0"/>
              <w:marTop w:val="0"/>
              <w:marBottom w:val="0"/>
              <w:divBdr>
                <w:top w:val="none" w:sz="0" w:space="0" w:color="auto"/>
                <w:left w:val="none" w:sz="0" w:space="0" w:color="auto"/>
                <w:bottom w:val="none" w:sz="0" w:space="0" w:color="auto"/>
                <w:right w:val="none" w:sz="0" w:space="0" w:color="auto"/>
              </w:divBdr>
              <w:divsChild>
                <w:div w:id="16522459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40502607">
          <w:marLeft w:val="0"/>
          <w:marRight w:val="0"/>
          <w:marTop w:val="253"/>
          <w:marBottom w:val="0"/>
          <w:divBdr>
            <w:top w:val="none" w:sz="0" w:space="0" w:color="auto"/>
            <w:left w:val="none" w:sz="0" w:space="0" w:color="auto"/>
            <w:bottom w:val="none" w:sz="0" w:space="0" w:color="auto"/>
            <w:right w:val="none" w:sz="0" w:space="0" w:color="auto"/>
          </w:divBdr>
          <w:divsChild>
            <w:div w:id="1041633984">
              <w:marLeft w:val="0"/>
              <w:marRight w:val="0"/>
              <w:marTop w:val="0"/>
              <w:marBottom w:val="0"/>
              <w:divBdr>
                <w:top w:val="none" w:sz="0" w:space="0" w:color="auto"/>
                <w:left w:val="none" w:sz="0" w:space="0" w:color="auto"/>
                <w:bottom w:val="none" w:sz="0" w:space="0" w:color="auto"/>
                <w:right w:val="none" w:sz="0" w:space="0" w:color="auto"/>
              </w:divBdr>
              <w:divsChild>
                <w:div w:id="13145306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011644207">
          <w:marLeft w:val="0"/>
          <w:marRight w:val="0"/>
          <w:marTop w:val="253"/>
          <w:marBottom w:val="0"/>
          <w:divBdr>
            <w:top w:val="none" w:sz="0" w:space="0" w:color="auto"/>
            <w:left w:val="none" w:sz="0" w:space="0" w:color="auto"/>
            <w:bottom w:val="none" w:sz="0" w:space="0" w:color="auto"/>
            <w:right w:val="none" w:sz="0" w:space="0" w:color="auto"/>
          </w:divBdr>
          <w:divsChild>
            <w:div w:id="1367415094">
              <w:marLeft w:val="0"/>
              <w:marRight w:val="0"/>
              <w:marTop w:val="0"/>
              <w:marBottom w:val="0"/>
              <w:divBdr>
                <w:top w:val="none" w:sz="0" w:space="0" w:color="auto"/>
                <w:left w:val="none" w:sz="0" w:space="0" w:color="auto"/>
                <w:bottom w:val="none" w:sz="0" w:space="0" w:color="auto"/>
                <w:right w:val="none" w:sz="0" w:space="0" w:color="auto"/>
              </w:divBdr>
              <w:divsChild>
                <w:div w:id="155943904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64298852">
      <w:bodyDiv w:val="1"/>
      <w:marLeft w:val="0"/>
      <w:marRight w:val="0"/>
      <w:marTop w:val="0"/>
      <w:marBottom w:val="0"/>
      <w:divBdr>
        <w:top w:val="none" w:sz="0" w:space="0" w:color="auto"/>
        <w:left w:val="none" w:sz="0" w:space="0" w:color="auto"/>
        <w:bottom w:val="none" w:sz="0" w:space="0" w:color="auto"/>
        <w:right w:val="none" w:sz="0" w:space="0" w:color="auto"/>
      </w:divBdr>
      <w:divsChild>
        <w:div w:id="1161117820">
          <w:marLeft w:val="0"/>
          <w:marRight w:val="0"/>
          <w:marTop w:val="0"/>
          <w:marBottom w:val="0"/>
          <w:divBdr>
            <w:top w:val="none" w:sz="0" w:space="0" w:color="auto"/>
            <w:left w:val="none" w:sz="0" w:space="0" w:color="auto"/>
            <w:bottom w:val="none" w:sz="0" w:space="0" w:color="auto"/>
            <w:right w:val="none" w:sz="0" w:space="0" w:color="auto"/>
          </w:divBdr>
        </w:div>
        <w:div w:id="28772399">
          <w:marLeft w:val="0"/>
          <w:marRight w:val="0"/>
          <w:marTop w:val="0"/>
          <w:marBottom w:val="0"/>
          <w:divBdr>
            <w:top w:val="none" w:sz="0" w:space="0" w:color="auto"/>
            <w:left w:val="none" w:sz="0" w:space="0" w:color="auto"/>
            <w:bottom w:val="none" w:sz="0" w:space="0" w:color="auto"/>
            <w:right w:val="none" w:sz="0" w:space="0" w:color="auto"/>
          </w:divBdr>
          <w:divsChild>
            <w:div w:id="2016960912">
              <w:marLeft w:val="0"/>
              <w:marRight w:val="0"/>
              <w:marTop w:val="0"/>
              <w:marBottom w:val="0"/>
              <w:divBdr>
                <w:top w:val="none" w:sz="0" w:space="0" w:color="auto"/>
                <w:left w:val="none" w:sz="0" w:space="0" w:color="auto"/>
                <w:bottom w:val="none" w:sz="0" w:space="0" w:color="auto"/>
                <w:right w:val="none" w:sz="0" w:space="0" w:color="auto"/>
              </w:divBdr>
            </w:div>
          </w:divsChild>
        </w:div>
        <w:div w:id="216667841">
          <w:marLeft w:val="0"/>
          <w:marRight w:val="0"/>
          <w:marTop w:val="0"/>
          <w:marBottom w:val="0"/>
          <w:divBdr>
            <w:top w:val="none" w:sz="0" w:space="0" w:color="auto"/>
            <w:left w:val="none" w:sz="0" w:space="0" w:color="auto"/>
            <w:bottom w:val="none" w:sz="0" w:space="0" w:color="auto"/>
            <w:right w:val="none" w:sz="0" w:space="0" w:color="auto"/>
          </w:divBdr>
        </w:div>
        <w:div w:id="1523205435">
          <w:marLeft w:val="0"/>
          <w:marRight w:val="0"/>
          <w:marTop w:val="0"/>
          <w:marBottom w:val="0"/>
          <w:divBdr>
            <w:top w:val="none" w:sz="0" w:space="0" w:color="auto"/>
            <w:left w:val="none" w:sz="0" w:space="0" w:color="auto"/>
            <w:bottom w:val="none" w:sz="0" w:space="0" w:color="auto"/>
            <w:right w:val="none" w:sz="0" w:space="0" w:color="auto"/>
          </w:divBdr>
          <w:divsChild>
            <w:div w:id="151063462">
              <w:marLeft w:val="0"/>
              <w:marRight w:val="0"/>
              <w:marTop w:val="0"/>
              <w:marBottom w:val="0"/>
              <w:divBdr>
                <w:top w:val="none" w:sz="0" w:space="0" w:color="auto"/>
                <w:left w:val="none" w:sz="0" w:space="0" w:color="auto"/>
                <w:bottom w:val="none" w:sz="0" w:space="0" w:color="auto"/>
                <w:right w:val="none" w:sz="0" w:space="0" w:color="auto"/>
              </w:divBdr>
            </w:div>
          </w:divsChild>
        </w:div>
        <w:div w:id="280847853">
          <w:marLeft w:val="0"/>
          <w:marRight w:val="0"/>
          <w:marTop w:val="0"/>
          <w:marBottom w:val="0"/>
          <w:divBdr>
            <w:top w:val="none" w:sz="0" w:space="0" w:color="auto"/>
            <w:left w:val="none" w:sz="0" w:space="0" w:color="auto"/>
            <w:bottom w:val="none" w:sz="0" w:space="0" w:color="auto"/>
            <w:right w:val="none" w:sz="0" w:space="0" w:color="auto"/>
          </w:divBdr>
        </w:div>
        <w:div w:id="907157486">
          <w:marLeft w:val="0"/>
          <w:marRight w:val="0"/>
          <w:marTop w:val="0"/>
          <w:marBottom w:val="0"/>
          <w:divBdr>
            <w:top w:val="none" w:sz="0" w:space="0" w:color="auto"/>
            <w:left w:val="none" w:sz="0" w:space="0" w:color="auto"/>
            <w:bottom w:val="none" w:sz="0" w:space="0" w:color="auto"/>
            <w:right w:val="none" w:sz="0" w:space="0" w:color="auto"/>
          </w:divBdr>
          <w:divsChild>
            <w:div w:id="1667320645">
              <w:marLeft w:val="0"/>
              <w:marRight w:val="0"/>
              <w:marTop w:val="0"/>
              <w:marBottom w:val="0"/>
              <w:divBdr>
                <w:top w:val="none" w:sz="0" w:space="0" w:color="auto"/>
                <w:left w:val="none" w:sz="0" w:space="0" w:color="auto"/>
                <w:bottom w:val="none" w:sz="0" w:space="0" w:color="auto"/>
                <w:right w:val="none" w:sz="0" w:space="0" w:color="auto"/>
              </w:divBdr>
            </w:div>
          </w:divsChild>
        </w:div>
        <w:div w:id="268899799">
          <w:marLeft w:val="0"/>
          <w:marRight w:val="0"/>
          <w:marTop w:val="0"/>
          <w:marBottom w:val="0"/>
          <w:divBdr>
            <w:top w:val="none" w:sz="0" w:space="0" w:color="auto"/>
            <w:left w:val="none" w:sz="0" w:space="0" w:color="auto"/>
            <w:bottom w:val="none" w:sz="0" w:space="0" w:color="auto"/>
            <w:right w:val="none" w:sz="0" w:space="0" w:color="auto"/>
          </w:divBdr>
        </w:div>
        <w:div w:id="1474325636">
          <w:marLeft w:val="0"/>
          <w:marRight w:val="0"/>
          <w:marTop w:val="0"/>
          <w:marBottom w:val="0"/>
          <w:divBdr>
            <w:top w:val="none" w:sz="0" w:space="0" w:color="auto"/>
            <w:left w:val="none" w:sz="0" w:space="0" w:color="auto"/>
            <w:bottom w:val="none" w:sz="0" w:space="0" w:color="auto"/>
            <w:right w:val="none" w:sz="0" w:space="0" w:color="auto"/>
          </w:divBdr>
          <w:divsChild>
            <w:div w:id="1747342337">
              <w:marLeft w:val="0"/>
              <w:marRight w:val="0"/>
              <w:marTop w:val="0"/>
              <w:marBottom w:val="0"/>
              <w:divBdr>
                <w:top w:val="none" w:sz="0" w:space="0" w:color="auto"/>
                <w:left w:val="none" w:sz="0" w:space="0" w:color="auto"/>
                <w:bottom w:val="none" w:sz="0" w:space="0" w:color="auto"/>
                <w:right w:val="none" w:sz="0" w:space="0" w:color="auto"/>
              </w:divBdr>
            </w:div>
          </w:divsChild>
        </w:div>
        <w:div w:id="932200383">
          <w:marLeft w:val="0"/>
          <w:marRight w:val="0"/>
          <w:marTop w:val="0"/>
          <w:marBottom w:val="0"/>
          <w:divBdr>
            <w:top w:val="none" w:sz="0" w:space="0" w:color="auto"/>
            <w:left w:val="none" w:sz="0" w:space="0" w:color="auto"/>
            <w:bottom w:val="none" w:sz="0" w:space="0" w:color="auto"/>
            <w:right w:val="none" w:sz="0" w:space="0" w:color="auto"/>
          </w:divBdr>
        </w:div>
        <w:div w:id="191304746">
          <w:marLeft w:val="0"/>
          <w:marRight w:val="0"/>
          <w:marTop w:val="0"/>
          <w:marBottom w:val="0"/>
          <w:divBdr>
            <w:top w:val="none" w:sz="0" w:space="0" w:color="auto"/>
            <w:left w:val="none" w:sz="0" w:space="0" w:color="auto"/>
            <w:bottom w:val="none" w:sz="0" w:space="0" w:color="auto"/>
            <w:right w:val="none" w:sz="0" w:space="0" w:color="auto"/>
          </w:divBdr>
          <w:divsChild>
            <w:div w:id="377094431">
              <w:marLeft w:val="0"/>
              <w:marRight w:val="0"/>
              <w:marTop w:val="0"/>
              <w:marBottom w:val="0"/>
              <w:divBdr>
                <w:top w:val="none" w:sz="0" w:space="0" w:color="auto"/>
                <w:left w:val="none" w:sz="0" w:space="0" w:color="auto"/>
                <w:bottom w:val="none" w:sz="0" w:space="0" w:color="auto"/>
                <w:right w:val="none" w:sz="0" w:space="0" w:color="auto"/>
              </w:divBdr>
            </w:div>
          </w:divsChild>
        </w:div>
        <w:div w:id="191889494">
          <w:marLeft w:val="0"/>
          <w:marRight w:val="0"/>
          <w:marTop w:val="0"/>
          <w:marBottom w:val="0"/>
          <w:divBdr>
            <w:top w:val="none" w:sz="0" w:space="0" w:color="auto"/>
            <w:left w:val="none" w:sz="0" w:space="0" w:color="auto"/>
            <w:bottom w:val="none" w:sz="0" w:space="0" w:color="auto"/>
            <w:right w:val="none" w:sz="0" w:space="0" w:color="auto"/>
          </w:divBdr>
        </w:div>
        <w:div w:id="25254032">
          <w:marLeft w:val="0"/>
          <w:marRight w:val="0"/>
          <w:marTop w:val="0"/>
          <w:marBottom w:val="0"/>
          <w:divBdr>
            <w:top w:val="none" w:sz="0" w:space="0" w:color="auto"/>
            <w:left w:val="none" w:sz="0" w:space="0" w:color="auto"/>
            <w:bottom w:val="none" w:sz="0" w:space="0" w:color="auto"/>
            <w:right w:val="none" w:sz="0" w:space="0" w:color="auto"/>
          </w:divBdr>
          <w:divsChild>
            <w:div w:id="1642421378">
              <w:marLeft w:val="0"/>
              <w:marRight w:val="0"/>
              <w:marTop w:val="0"/>
              <w:marBottom w:val="0"/>
              <w:divBdr>
                <w:top w:val="none" w:sz="0" w:space="0" w:color="auto"/>
                <w:left w:val="none" w:sz="0" w:space="0" w:color="auto"/>
                <w:bottom w:val="none" w:sz="0" w:space="0" w:color="auto"/>
                <w:right w:val="none" w:sz="0" w:space="0" w:color="auto"/>
              </w:divBdr>
            </w:div>
          </w:divsChild>
        </w:div>
        <w:div w:id="876509479">
          <w:marLeft w:val="0"/>
          <w:marRight w:val="0"/>
          <w:marTop w:val="0"/>
          <w:marBottom w:val="0"/>
          <w:divBdr>
            <w:top w:val="none" w:sz="0" w:space="0" w:color="auto"/>
            <w:left w:val="none" w:sz="0" w:space="0" w:color="auto"/>
            <w:bottom w:val="none" w:sz="0" w:space="0" w:color="auto"/>
            <w:right w:val="none" w:sz="0" w:space="0" w:color="auto"/>
          </w:divBdr>
        </w:div>
        <w:div w:id="644313972">
          <w:marLeft w:val="0"/>
          <w:marRight w:val="0"/>
          <w:marTop w:val="0"/>
          <w:marBottom w:val="0"/>
          <w:divBdr>
            <w:top w:val="none" w:sz="0" w:space="0" w:color="auto"/>
            <w:left w:val="none" w:sz="0" w:space="0" w:color="auto"/>
            <w:bottom w:val="none" w:sz="0" w:space="0" w:color="auto"/>
            <w:right w:val="none" w:sz="0" w:space="0" w:color="auto"/>
          </w:divBdr>
          <w:divsChild>
            <w:div w:id="1851721135">
              <w:marLeft w:val="0"/>
              <w:marRight w:val="0"/>
              <w:marTop w:val="0"/>
              <w:marBottom w:val="0"/>
              <w:divBdr>
                <w:top w:val="none" w:sz="0" w:space="0" w:color="auto"/>
                <w:left w:val="none" w:sz="0" w:space="0" w:color="auto"/>
                <w:bottom w:val="none" w:sz="0" w:space="0" w:color="auto"/>
                <w:right w:val="none" w:sz="0" w:space="0" w:color="auto"/>
              </w:divBdr>
            </w:div>
          </w:divsChild>
        </w:div>
        <w:div w:id="813184980">
          <w:marLeft w:val="0"/>
          <w:marRight w:val="0"/>
          <w:marTop w:val="201"/>
          <w:marBottom w:val="0"/>
          <w:divBdr>
            <w:top w:val="none" w:sz="0" w:space="0" w:color="auto"/>
            <w:left w:val="none" w:sz="0" w:space="0" w:color="auto"/>
            <w:bottom w:val="none" w:sz="0" w:space="0" w:color="auto"/>
            <w:right w:val="none" w:sz="0" w:space="0" w:color="auto"/>
          </w:divBdr>
          <w:divsChild>
            <w:div w:id="1120346195">
              <w:marLeft w:val="0"/>
              <w:marRight w:val="0"/>
              <w:marTop w:val="0"/>
              <w:marBottom w:val="0"/>
              <w:divBdr>
                <w:top w:val="none" w:sz="0" w:space="0" w:color="auto"/>
                <w:left w:val="none" w:sz="0" w:space="0" w:color="auto"/>
                <w:bottom w:val="none" w:sz="0" w:space="0" w:color="auto"/>
                <w:right w:val="none" w:sz="0" w:space="0" w:color="auto"/>
              </w:divBdr>
              <w:divsChild>
                <w:div w:id="10962491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7590818">
          <w:marLeft w:val="0"/>
          <w:marRight w:val="0"/>
          <w:marTop w:val="201"/>
          <w:marBottom w:val="0"/>
          <w:divBdr>
            <w:top w:val="none" w:sz="0" w:space="0" w:color="auto"/>
            <w:left w:val="none" w:sz="0" w:space="0" w:color="auto"/>
            <w:bottom w:val="none" w:sz="0" w:space="0" w:color="auto"/>
            <w:right w:val="none" w:sz="0" w:space="0" w:color="auto"/>
          </w:divBdr>
          <w:divsChild>
            <w:div w:id="399182156">
              <w:marLeft w:val="0"/>
              <w:marRight w:val="0"/>
              <w:marTop w:val="0"/>
              <w:marBottom w:val="0"/>
              <w:divBdr>
                <w:top w:val="none" w:sz="0" w:space="0" w:color="auto"/>
                <w:left w:val="none" w:sz="0" w:space="0" w:color="auto"/>
                <w:bottom w:val="none" w:sz="0" w:space="0" w:color="auto"/>
                <w:right w:val="none" w:sz="0" w:space="0" w:color="auto"/>
              </w:divBdr>
              <w:divsChild>
                <w:div w:id="17744773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45518175">
          <w:marLeft w:val="0"/>
          <w:marRight w:val="0"/>
          <w:marTop w:val="201"/>
          <w:marBottom w:val="0"/>
          <w:divBdr>
            <w:top w:val="none" w:sz="0" w:space="0" w:color="auto"/>
            <w:left w:val="none" w:sz="0" w:space="0" w:color="auto"/>
            <w:bottom w:val="none" w:sz="0" w:space="0" w:color="auto"/>
            <w:right w:val="none" w:sz="0" w:space="0" w:color="auto"/>
          </w:divBdr>
          <w:divsChild>
            <w:div w:id="2070372307">
              <w:marLeft w:val="0"/>
              <w:marRight w:val="0"/>
              <w:marTop w:val="0"/>
              <w:marBottom w:val="0"/>
              <w:divBdr>
                <w:top w:val="none" w:sz="0" w:space="0" w:color="auto"/>
                <w:left w:val="none" w:sz="0" w:space="0" w:color="auto"/>
                <w:bottom w:val="none" w:sz="0" w:space="0" w:color="auto"/>
                <w:right w:val="none" w:sz="0" w:space="0" w:color="auto"/>
              </w:divBdr>
              <w:divsChild>
                <w:div w:id="11255369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85602280">
          <w:marLeft w:val="0"/>
          <w:marRight w:val="0"/>
          <w:marTop w:val="201"/>
          <w:marBottom w:val="0"/>
          <w:divBdr>
            <w:top w:val="none" w:sz="0" w:space="0" w:color="auto"/>
            <w:left w:val="none" w:sz="0" w:space="0" w:color="auto"/>
            <w:bottom w:val="none" w:sz="0" w:space="0" w:color="auto"/>
            <w:right w:val="none" w:sz="0" w:space="0" w:color="auto"/>
          </w:divBdr>
          <w:divsChild>
            <w:div w:id="1316880582">
              <w:marLeft w:val="0"/>
              <w:marRight w:val="0"/>
              <w:marTop w:val="0"/>
              <w:marBottom w:val="0"/>
              <w:divBdr>
                <w:top w:val="none" w:sz="0" w:space="0" w:color="auto"/>
                <w:left w:val="none" w:sz="0" w:space="0" w:color="auto"/>
                <w:bottom w:val="none" w:sz="0" w:space="0" w:color="auto"/>
                <w:right w:val="none" w:sz="0" w:space="0" w:color="auto"/>
              </w:divBdr>
              <w:divsChild>
                <w:div w:id="18748087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769614295">
      <w:bodyDiv w:val="1"/>
      <w:marLeft w:val="0"/>
      <w:marRight w:val="0"/>
      <w:marTop w:val="0"/>
      <w:marBottom w:val="0"/>
      <w:divBdr>
        <w:top w:val="none" w:sz="0" w:space="0" w:color="auto"/>
        <w:left w:val="none" w:sz="0" w:space="0" w:color="auto"/>
        <w:bottom w:val="none" w:sz="0" w:space="0" w:color="auto"/>
        <w:right w:val="none" w:sz="0" w:space="0" w:color="auto"/>
      </w:divBdr>
      <w:divsChild>
        <w:div w:id="1136264650">
          <w:marLeft w:val="0"/>
          <w:marRight w:val="0"/>
          <w:marTop w:val="0"/>
          <w:marBottom w:val="0"/>
          <w:divBdr>
            <w:top w:val="none" w:sz="0" w:space="0" w:color="auto"/>
            <w:left w:val="none" w:sz="0" w:space="0" w:color="auto"/>
            <w:bottom w:val="none" w:sz="0" w:space="0" w:color="auto"/>
            <w:right w:val="none" w:sz="0" w:space="0" w:color="auto"/>
          </w:divBdr>
        </w:div>
        <w:div w:id="944927644">
          <w:marLeft w:val="0"/>
          <w:marRight w:val="0"/>
          <w:marTop w:val="0"/>
          <w:marBottom w:val="0"/>
          <w:divBdr>
            <w:top w:val="none" w:sz="0" w:space="0" w:color="auto"/>
            <w:left w:val="none" w:sz="0" w:space="0" w:color="auto"/>
            <w:bottom w:val="none" w:sz="0" w:space="0" w:color="auto"/>
            <w:right w:val="none" w:sz="0" w:space="0" w:color="auto"/>
          </w:divBdr>
          <w:divsChild>
            <w:div w:id="667485903">
              <w:marLeft w:val="0"/>
              <w:marRight w:val="0"/>
              <w:marTop w:val="0"/>
              <w:marBottom w:val="0"/>
              <w:divBdr>
                <w:top w:val="none" w:sz="0" w:space="0" w:color="auto"/>
                <w:left w:val="none" w:sz="0" w:space="0" w:color="auto"/>
                <w:bottom w:val="none" w:sz="0" w:space="0" w:color="auto"/>
                <w:right w:val="none" w:sz="0" w:space="0" w:color="auto"/>
              </w:divBdr>
            </w:div>
          </w:divsChild>
        </w:div>
        <w:div w:id="1609387279">
          <w:marLeft w:val="0"/>
          <w:marRight w:val="0"/>
          <w:marTop w:val="0"/>
          <w:marBottom w:val="0"/>
          <w:divBdr>
            <w:top w:val="none" w:sz="0" w:space="0" w:color="auto"/>
            <w:left w:val="none" w:sz="0" w:space="0" w:color="auto"/>
            <w:bottom w:val="none" w:sz="0" w:space="0" w:color="auto"/>
            <w:right w:val="none" w:sz="0" w:space="0" w:color="auto"/>
          </w:divBdr>
        </w:div>
        <w:div w:id="1703432442">
          <w:marLeft w:val="0"/>
          <w:marRight w:val="0"/>
          <w:marTop w:val="0"/>
          <w:marBottom w:val="0"/>
          <w:divBdr>
            <w:top w:val="none" w:sz="0" w:space="0" w:color="auto"/>
            <w:left w:val="none" w:sz="0" w:space="0" w:color="auto"/>
            <w:bottom w:val="none" w:sz="0" w:space="0" w:color="auto"/>
            <w:right w:val="none" w:sz="0" w:space="0" w:color="auto"/>
          </w:divBdr>
          <w:divsChild>
            <w:div w:id="1250851971">
              <w:marLeft w:val="0"/>
              <w:marRight w:val="0"/>
              <w:marTop w:val="0"/>
              <w:marBottom w:val="0"/>
              <w:divBdr>
                <w:top w:val="none" w:sz="0" w:space="0" w:color="auto"/>
                <w:left w:val="none" w:sz="0" w:space="0" w:color="auto"/>
                <w:bottom w:val="none" w:sz="0" w:space="0" w:color="auto"/>
                <w:right w:val="none" w:sz="0" w:space="0" w:color="auto"/>
              </w:divBdr>
            </w:div>
          </w:divsChild>
        </w:div>
        <w:div w:id="843973801">
          <w:marLeft w:val="0"/>
          <w:marRight w:val="0"/>
          <w:marTop w:val="0"/>
          <w:marBottom w:val="0"/>
          <w:divBdr>
            <w:top w:val="none" w:sz="0" w:space="0" w:color="auto"/>
            <w:left w:val="none" w:sz="0" w:space="0" w:color="auto"/>
            <w:bottom w:val="none" w:sz="0" w:space="0" w:color="auto"/>
            <w:right w:val="none" w:sz="0" w:space="0" w:color="auto"/>
          </w:divBdr>
        </w:div>
        <w:div w:id="787820792">
          <w:marLeft w:val="0"/>
          <w:marRight w:val="0"/>
          <w:marTop w:val="0"/>
          <w:marBottom w:val="0"/>
          <w:divBdr>
            <w:top w:val="none" w:sz="0" w:space="0" w:color="auto"/>
            <w:left w:val="none" w:sz="0" w:space="0" w:color="auto"/>
            <w:bottom w:val="none" w:sz="0" w:space="0" w:color="auto"/>
            <w:right w:val="none" w:sz="0" w:space="0" w:color="auto"/>
          </w:divBdr>
          <w:divsChild>
            <w:div w:id="1193688133">
              <w:marLeft w:val="0"/>
              <w:marRight w:val="0"/>
              <w:marTop w:val="0"/>
              <w:marBottom w:val="0"/>
              <w:divBdr>
                <w:top w:val="none" w:sz="0" w:space="0" w:color="auto"/>
                <w:left w:val="none" w:sz="0" w:space="0" w:color="auto"/>
                <w:bottom w:val="none" w:sz="0" w:space="0" w:color="auto"/>
                <w:right w:val="none" w:sz="0" w:space="0" w:color="auto"/>
              </w:divBdr>
            </w:div>
          </w:divsChild>
        </w:div>
        <w:div w:id="560138235">
          <w:marLeft w:val="0"/>
          <w:marRight w:val="0"/>
          <w:marTop w:val="0"/>
          <w:marBottom w:val="0"/>
          <w:divBdr>
            <w:top w:val="none" w:sz="0" w:space="0" w:color="auto"/>
            <w:left w:val="none" w:sz="0" w:space="0" w:color="auto"/>
            <w:bottom w:val="none" w:sz="0" w:space="0" w:color="auto"/>
            <w:right w:val="none" w:sz="0" w:space="0" w:color="auto"/>
          </w:divBdr>
        </w:div>
        <w:div w:id="969045027">
          <w:marLeft w:val="0"/>
          <w:marRight w:val="0"/>
          <w:marTop w:val="0"/>
          <w:marBottom w:val="0"/>
          <w:divBdr>
            <w:top w:val="none" w:sz="0" w:space="0" w:color="auto"/>
            <w:left w:val="none" w:sz="0" w:space="0" w:color="auto"/>
            <w:bottom w:val="none" w:sz="0" w:space="0" w:color="auto"/>
            <w:right w:val="none" w:sz="0" w:space="0" w:color="auto"/>
          </w:divBdr>
          <w:divsChild>
            <w:div w:id="744454150">
              <w:marLeft w:val="0"/>
              <w:marRight w:val="0"/>
              <w:marTop w:val="0"/>
              <w:marBottom w:val="0"/>
              <w:divBdr>
                <w:top w:val="none" w:sz="0" w:space="0" w:color="auto"/>
                <w:left w:val="none" w:sz="0" w:space="0" w:color="auto"/>
                <w:bottom w:val="none" w:sz="0" w:space="0" w:color="auto"/>
                <w:right w:val="none" w:sz="0" w:space="0" w:color="auto"/>
              </w:divBdr>
            </w:div>
          </w:divsChild>
        </w:div>
        <w:div w:id="498276656">
          <w:marLeft w:val="0"/>
          <w:marRight w:val="0"/>
          <w:marTop w:val="0"/>
          <w:marBottom w:val="0"/>
          <w:divBdr>
            <w:top w:val="none" w:sz="0" w:space="0" w:color="auto"/>
            <w:left w:val="none" w:sz="0" w:space="0" w:color="auto"/>
            <w:bottom w:val="none" w:sz="0" w:space="0" w:color="auto"/>
            <w:right w:val="none" w:sz="0" w:space="0" w:color="auto"/>
          </w:divBdr>
        </w:div>
        <w:div w:id="2109159722">
          <w:marLeft w:val="0"/>
          <w:marRight w:val="0"/>
          <w:marTop w:val="0"/>
          <w:marBottom w:val="0"/>
          <w:divBdr>
            <w:top w:val="none" w:sz="0" w:space="0" w:color="auto"/>
            <w:left w:val="none" w:sz="0" w:space="0" w:color="auto"/>
            <w:bottom w:val="none" w:sz="0" w:space="0" w:color="auto"/>
            <w:right w:val="none" w:sz="0" w:space="0" w:color="auto"/>
          </w:divBdr>
          <w:divsChild>
            <w:div w:id="1759205058">
              <w:marLeft w:val="0"/>
              <w:marRight w:val="0"/>
              <w:marTop w:val="0"/>
              <w:marBottom w:val="0"/>
              <w:divBdr>
                <w:top w:val="none" w:sz="0" w:space="0" w:color="auto"/>
                <w:left w:val="none" w:sz="0" w:space="0" w:color="auto"/>
                <w:bottom w:val="none" w:sz="0" w:space="0" w:color="auto"/>
                <w:right w:val="none" w:sz="0" w:space="0" w:color="auto"/>
              </w:divBdr>
            </w:div>
          </w:divsChild>
        </w:div>
        <w:div w:id="127287527">
          <w:marLeft w:val="0"/>
          <w:marRight w:val="0"/>
          <w:marTop w:val="0"/>
          <w:marBottom w:val="0"/>
          <w:divBdr>
            <w:top w:val="none" w:sz="0" w:space="0" w:color="auto"/>
            <w:left w:val="none" w:sz="0" w:space="0" w:color="auto"/>
            <w:bottom w:val="none" w:sz="0" w:space="0" w:color="auto"/>
            <w:right w:val="none" w:sz="0" w:space="0" w:color="auto"/>
          </w:divBdr>
        </w:div>
        <w:div w:id="1867986857">
          <w:marLeft w:val="0"/>
          <w:marRight w:val="0"/>
          <w:marTop w:val="0"/>
          <w:marBottom w:val="0"/>
          <w:divBdr>
            <w:top w:val="none" w:sz="0" w:space="0" w:color="auto"/>
            <w:left w:val="none" w:sz="0" w:space="0" w:color="auto"/>
            <w:bottom w:val="none" w:sz="0" w:space="0" w:color="auto"/>
            <w:right w:val="none" w:sz="0" w:space="0" w:color="auto"/>
          </w:divBdr>
          <w:divsChild>
            <w:div w:id="1841120257">
              <w:marLeft w:val="0"/>
              <w:marRight w:val="0"/>
              <w:marTop w:val="0"/>
              <w:marBottom w:val="0"/>
              <w:divBdr>
                <w:top w:val="none" w:sz="0" w:space="0" w:color="auto"/>
                <w:left w:val="none" w:sz="0" w:space="0" w:color="auto"/>
                <w:bottom w:val="none" w:sz="0" w:space="0" w:color="auto"/>
                <w:right w:val="none" w:sz="0" w:space="0" w:color="auto"/>
              </w:divBdr>
            </w:div>
          </w:divsChild>
        </w:div>
        <w:div w:id="1869441892">
          <w:marLeft w:val="0"/>
          <w:marRight w:val="0"/>
          <w:marTop w:val="0"/>
          <w:marBottom w:val="0"/>
          <w:divBdr>
            <w:top w:val="none" w:sz="0" w:space="0" w:color="auto"/>
            <w:left w:val="none" w:sz="0" w:space="0" w:color="auto"/>
            <w:bottom w:val="none" w:sz="0" w:space="0" w:color="auto"/>
            <w:right w:val="none" w:sz="0" w:space="0" w:color="auto"/>
          </w:divBdr>
        </w:div>
        <w:div w:id="1896356403">
          <w:marLeft w:val="0"/>
          <w:marRight w:val="0"/>
          <w:marTop w:val="0"/>
          <w:marBottom w:val="0"/>
          <w:divBdr>
            <w:top w:val="none" w:sz="0" w:space="0" w:color="auto"/>
            <w:left w:val="none" w:sz="0" w:space="0" w:color="auto"/>
            <w:bottom w:val="none" w:sz="0" w:space="0" w:color="auto"/>
            <w:right w:val="none" w:sz="0" w:space="0" w:color="auto"/>
          </w:divBdr>
          <w:divsChild>
            <w:div w:id="48382586">
              <w:marLeft w:val="0"/>
              <w:marRight w:val="0"/>
              <w:marTop w:val="0"/>
              <w:marBottom w:val="0"/>
              <w:divBdr>
                <w:top w:val="none" w:sz="0" w:space="0" w:color="auto"/>
                <w:left w:val="none" w:sz="0" w:space="0" w:color="auto"/>
                <w:bottom w:val="none" w:sz="0" w:space="0" w:color="auto"/>
                <w:right w:val="none" w:sz="0" w:space="0" w:color="auto"/>
              </w:divBdr>
            </w:div>
          </w:divsChild>
        </w:div>
        <w:div w:id="1574584560">
          <w:marLeft w:val="0"/>
          <w:marRight w:val="0"/>
          <w:marTop w:val="253"/>
          <w:marBottom w:val="0"/>
          <w:divBdr>
            <w:top w:val="none" w:sz="0" w:space="0" w:color="auto"/>
            <w:left w:val="none" w:sz="0" w:space="0" w:color="auto"/>
            <w:bottom w:val="none" w:sz="0" w:space="0" w:color="auto"/>
            <w:right w:val="none" w:sz="0" w:space="0" w:color="auto"/>
          </w:divBdr>
          <w:divsChild>
            <w:div w:id="960264246">
              <w:marLeft w:val="0"/>
              <w:marRight w:val="0"/>
              <w:marTop w:val="0"/>
              <w:marBottom w:val="0"/>
              <w:divBdr>
                <w:top w:val="none" w:sz="0" w:space="0" w:color="auto"/>
                <w:left w:val="none" w:sz="0" w:space="0" w:color="auto"/>
                <w:bottom w:val="none" w:sz="0" w:space="0" w:color="auto"/>
                <w:right w:val="none" w:sz="0" w:space="0" w:color="auto"/>
              </w:divBdr>
              <w:divsChild>
                <w:div w:id="5408690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43518188">
          <w:marLeft w:val="0"/>
          <w:marRight w:val="0"/>
          <w:marTop w:val="253"/>
          <w:marBottom w:val="0"/>
          <w:divBdr>
            <w:top w:val="none" w:sz="0" w:space="0" w:color="auto"/>
            <w:left w:val="none" w:sz="0" w:space="0" w:color="auto"/>
            <w:bottom w:val="none" w:sz="0" w:space="0" w:color="auto"/>
            <w:right w:val="none" w:sz="0" w:space="0" w:color="auto"/>
          </w:divBdr>
          <w:divsChild>
            <w:div w:id="110708620">
              <w:marLeft w:val="0"/>
              <w:marRight w:val="0"/>
              <w:marTop w:val="0"/>
              <w:marBottom w:val="0"/>
              <w:divBdr>
                <w:top w:val="none" w:sz="0" w:space="0" w:color="auto"/>
                <w:left w:val="none" w:sz="0" w:space="0" w:color="auto"/>
                <w:bottom w:val="none" w:sz="0" w:space="0" w:color="auto"/>
                <w:right w:val="none" w:sz="0" w:space="0" w:color="auto"/>
              </w:divBdr>
              <w:divsChild>
                <w:div w:id="114786601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14332911">
          <w:marLeft w:val="0"/>
          <w:marRight w:val="0"/>
          <w:marTop w:val="253"/>
          <w:marBottom w:val="0"/>
          <w:divBdr>
            <w:top w:val="none" w:sz="0" w:space="0" w:color="auto"/>
            <w:left w:val="none" w:sz="0" w:space="0" w:color="auto"/>
            <w:bottom w:val="none" w:sz="0" w:space="0" w:color="auto"/>
            <w:right w:val="none" w:sz="0" w:space="0" w:color="auto"/>
          </w:divBdr>
          <w:divsChild>
            <w:div w:id="886986073">
              <w:marLeft w:val="0"/>
              <w:marRight w:val="0"/>
              <w:marTop w:val="0"/>
              <w:marBottom w:val="0"/>
              <w:divBdr>
                <w:top w:val="none" w:sz="0" w:space="0" w:color="auto"/>
                <w:left w:val="none" w:sz="0" w:space="0" w:color="auto"/>
                <w:bottom w:val="none" w:sz="0" w:space="0" w:color="auto"/>
                <w:right w:val="none" w:sz="0" w:space="0" w:color="auto"/>
              </w:divBdr>
              <w:divsChild>
                <w:div w:id="169491568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63483376">
          <w:marLeft w:val="0"/>
          <w:marRight w:val="0"/>
          <w:marTop w:val="253"/>
          <w:marBottom w:val="0"/>
          <w:divBdr>
            <w:top w:val="none" w:sz="0" w:space="0" w:color="auto"/>
            <w:left w:val="none" w:sz="0" w:space="0" w:color="auto"/>
            <w:bottom w:val="none" w:sz="0" w:space="0" w:color="auto"/>
            <w:right w:val="none" w:sz="0" w:space="0" w:color="auto"/>
          </w:divBdr>
          <w:divsChild>
            <w:div w:id="484736228">
              <w:marLeft w:val="0"/>
              <w:marRight w:val="0"/>
              <w:marTop w:val="0"/>
              <w:marBottom w:val="0"/>
              <w:divBdr>
                <w:top w:val="none" w:sz="0" w:space="0" w:color="auto"/>
                <w:left w:val="none" w:sz="0" w:space="0" w:color="auto"/>
                <w:bottom w:val="none" w:sz="0" w:space="0" w:color="auto"/>
                <w:right w:val="none" w:sz="0" w:space="0" w:color="auto"/>
              </w:divBdr>
              <w:divsChild>
                <w:div w:id="30921014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71313849">
      <w:bodyDiv w:val="1"/>
      <w:marLeft w:val="0"/>
      <w:marRight w:val="0"/>
      <w:marTop w:val="0"/>
      <w:marBottom w:val="0"/>
      <w:divBdr>
        <w:top w:val="none" w:sz="0" w:space="0" w:color="auto"/>
        <w:left w:val="none" w:sz="0" w:space="0" w:color="auto"/>
        <w:bottom w:val="none" w:sz="0" w:space="0" w:color="auto"/>
        <w:right w:val="none" w:sz="0" w:space="0" w:color="auto"/>
      </w:divBdr>
      <w:divsChild>
        <w:div w:id="19361951">
          <w:marLeft w:val="0"/>
          <w:marRight w:val="0"/>
          <w:marTop w:val="0"/>
          <w:marBottom w:val="0"/>
          <w:divBdr>
            <w:top w:val="none" w:sz="0" w:space="0" w:color="auto"/>
            <w:left w:val="none" w:sz="0" w:space="0" w:color="auto"/>
            <w:bottom w:val="none" w:sz="0" w:space="0" w:color="auto"/>
            <w:right w:val="none" w:sz="0" w:space="0" w:color="auto"/>
          </w:divBdr>
        </w:div>
        <w:div w:id="1809476141">
          <w:marLeft w:val="0"/>
          <w:marRight w:val="0"/>
          <w:marTop w:val="0"/>
          <w:marBottom w:val="0"/>
          <w:divBdr>
            <w:top w:val="none" w:sz="0" w:space="0" w:color="auto"/>
            <w:left w:val="none" w:sz="0" w:space="0" w:color="auto"/>
            <w:bottom w:val="none" w:sz="0" w:space="0" w:color="auto"/>
            <w:right w:val="none" w:sz="0" w:space="0" w:color="auto"/>
          </w:divBdr>
          <w:divsChild>
            <w:div w:id="938483587">
              <w:marLeft w:val="0"/>
              <w:marRight w:val="0"/>
              <w:marTop w:val="0"/>
              <w:marBottom w:val="0"/>
              <w:divBdr>
                <w:top w:val="none" w:sz="0" w:space="0" w:color="auto"/>
                <w:left w:val="none" w:sz="0" w:space="0" w:color="auto"/>
                <w:bottom w:val="none" w:sz="0" w:space="0" w:color="auto"/>
                <w:right w:val="none" w:sz="0" w:space="0" w:color="auto"/>
              </w:divBdr>
            </w:div>
          </w:divsChild>
        </w:div>
        <w:div w:id="1873760104">
          <w:marLeft w:val="0"/>
          <w:marRight w:val="0"/>
          <w:marTop w:val="0"/>
          <w:marBottom w:val="0"/>
          <w:divBdr>
            <w:top w:val="none" w:sz="0" w:space="0" w:color="auto"/>
            <w:left w:val="none" w:sz="0" w:space="0" w:color="auto"/>
            <w:bottom w:val="none" w:sz="0" w:space="0" w:color="auto"/>
            <w:right w:val="none" w:sz="0" w:space="0" w:color="auto"/>
          </w:divBdr>
        </w:div>
        <w:div w:id="1130826164">
          <w:marLeft w:val="0"/>
          <w:marRight w:val="0"/>
          <w:marTop w:val="0"/>
          <w:marBottom w:val="0"/>
          <w:divBdr>
            <w:top w:val="none" w:sz="0" w:space="0" w:color="auto"/>
            <w:left w:val="none" w:sz="0" w:space="0" w:color="auto"/>
            <w:bottom w:val="none" w:sz="0" w:space="0" w:color="auto"/>
            <w:right w:val="none" w:sz="0" w:space="0" w:color="auto"/>
          </w:divBdr>
          <w:divsChild>
            <w:div w:id="1983346007">
              <w:marLeft w:val="0"/>
              <w:marRight w:val="0"/>
              <w:marTop w:val="0"/>
              <w:marBottom w:val="0"/>
              <w:divBdr>
                <w:top w:val="none" w:sz="0" w:space="0" w:color="auto"/>
                <w:left w:val="none" w:sz="0" w:space="0" w:color="auto"/>
                <w:bottom w:val="none" w:sz="0" w:space="0" w:color="auto"/>
                <w:right w:val="none" w:sz="0" w:space="0" w:color="auto"/>
              </w:divBdr>
            </w:div>
          </w:divsChild>
        </w:div>
        <w:div w:id="1081374250">
          <w:marLeft w:val="0"/>
          <w:marRight w:val="0"/>
          <w:marTop w:val="0"/>
          <w:marBottom w:val="0"/>
          <w:divBdr>
            <w:top w:val="none" w:sz="0" w:space="0" w:color="auto"/>
            <w:left w:val="none" w:sz="0" w:space="0" w:color="auto"/>
            <w:bottom w:val="none" w:sz="0" w:space="0" w:color="auto"/>
            <w:right w:val="none" w:sz="0" w:space="0" w:color="auto"/>
          </w:divBdr>
        </w:div>
        <w:div w:id="763502664">
          <w:marLeft w:val="0"/>
          <w:marRight w:val="0"/>
          <w:marTop w:val="0"/>
          <w:marBottom w:val="0"/>
          <w:divBdr>
            <w:top w:val="none" w:sz="0" w:space="0" w:color="auto"/>
            <w:left w:val="none" w:sz="0" w:space="0" w:color="auto"/>
            <w:bottom w:val="none" w:sz="0" w:space="0" w:color="auto"/>
            <w:right w:val="none" w:sz="0" w:space="0" w:color="auto"/>
          </w:divBdr>
          <w:divsChild>
            <w:div w:id="1381906467">
              <w:marLeft w:val="0"/>
              <w:marRight w:val="0"/>
              <w:marTop w:val="0"/>
              <w:marBottom w:val="0"/>
              <w:divBdr>
                <w:top w:val="none" w:sz="0" w:space="0" w:color="auto"/>
                <w:left w:val="none" w:sz="0" w:space="0" w:color="auto"/>
                <w:bottom w:val="none" w:sz="0" w:space="0" w:color="auto"/>
                <w:right w:val="none" w:sz="0" w:space="0" w:color="auto"/>
              </w:divBdr>
            </w:div>
          </w:divsChild>
        </w:div>
        <w:div w:id="1828092695">
          <w:marLeft w:val="0"/>
          <w:marRight w:val="0"/>
          <w:marTop w:val="0"/>
          <w:marBottom w:val="0"/>
          <w:divBdr>
            <w:top w:val="none" w:sz="0" w:space="0" w:color="auto"/>
            <w:left w:val="none" w:sz="0" w:space="0" w:color="auto"/>
            <w:bottom w:val="none" w:sz="0" w:space="0" w:color="auto"/>
            <w:right w:val="none" w:sz="0" w:space="0" w:color="auto"/>
          </w:divBdr>
        </w:div>
        <w:div w:id="64883628">
          <w:marLeft w:val="0"/>
          <w:marRight w:val="0"/>
          <w:marTop w:val="0"/>
          <w:marBottom w:val="0"/>
          <w:divBdr>
            <w:top w:val="none" w:sz="0" w:space="0" w:color="auto"/>
            <w:left w:val="none" w:sz="0" w:space="0" w:color="auto"/>
            <w:bottom w:val="none" w:sz="0" w:space="0" w:color="auto"/>
            <w:right w:val="none" w:sz="0" w:space="0" w:color="auto"/>
          </w:divBdr>
          <w:divsChild>
            <w:div w:id="1052776623">
              <w:marLeft w:val="0"/>
              <w:marRight w:val="0"/>
              <w:marTop w:val="0"/>
              <w:marBottom w:val="0"/>
              <w:divBdr>
                <w:top w:val="none" w:sz="0" w:space="0" w:color="auto"/>
                <w:left w:val="none" w:sz="0" w:space="0" w:color="auto"/>
                <w:bottom w:val="none" w:sz="0" w:space="0" w:color="auto"/>
                <w:right w:val="none" w:sz="0" w:space="0" w:color="auto"/>
              </w:divBdr>
            </w:div>
          </w:divsChild>
        </w:div>
        <w:div w:id="1282223903">
          <w:marLeft w:val="0"/>
          <w:marRight w:val="0"/>
          <w:marTop w:val="0"/>
          <w:marBottom w:val="0"/>
          <w:divBdr>
            <w:top w:val="none" w:sz="0" w:space="0" w:color="auto"/>
            <w:left w:val="none" w:sz="0" w:space="0" w:color="auto"/>
            <w:bottom w:val="none" w:sz="0" w:space="0" w:color="auto"/>
            <w:right w:val="none" w:sz="0" w:space="0" w:color="auto"/>
          </w:divBdr>
        </w:div>
        <w:div w:id="1952542577">
          <w:marLeft w:val="0"/>
          <w:marRight w:val="0"/>
          <w:marTop w:val="0"/>
          <w:marBottom w:val="0"/>
          <w:divBdr>
            <w:top w:val="none" w:sz="0" w:space="0" w:color="auto"/>
            <w:left w:val="none" w:sz="0" w:space="0" w:color="auto"/>
            <w:bottom w:val="none" w:sz="0" w:space="0" w:color="auto"/>
            <w:right w:val="none" w:sz="0" w:space="0" w:color="auto"/>
          </w:divBdr>
          <w:divsChild>
            <w:div w:id="1629893465">
              <w:marLeft w:val="0"/>
              <w:marRight w:val="0"/>
              <w:marTop w:val="0"/>
              <w:marBottom w:val="0"/>
              <w:divBdr>
                <w:top w:val="none" w:sz="0" w:space="0" w:color="auto"/>
                <w:left w:val="none" w:sz="0" w:space="0" w:color="auto"/>
                <w:bottom w:val="none" w:sz="0" w:space="0" w:color="auto"/>
                <w:right w:val="none" w:sz="0" w:space="0" w:color="auto"/>
              </w:divBdr>
            </w:div>
          </w:divsChild>
        </w:div>
        <w:div w:id="1801000509">
          <w:marLeft w:val="0"/>
          <w:marRight w:val="0"/>
          <w:marTop w:val="0"/>
          <w:marBottom w:val="0"/>
          <w:divBdr>
            <w:top w:val="none" w:sz="0" w:space="0" w:color="auto"/>
            <w:left w:val="none" w:sz="0" w:space="0" w:color="auto"/>
            <w:bottom w:val="none" w:sz="0" w:space="0" w:color="auto"/>
            <w:right w:val="none" w:sz="0" w:space="0" w:color="auto"/>
          </w:divBdr>
        </w:div>
        <w:div w:id="53553178">
          <w:marLeft w:val="0"/>
          <w:marRight w:val="0"/>
          <w:marTop w:val="0"/>
          <w:marBottom w:val="0"/>
          <w:divBdr>
            <w:top w:val="none" w:sz="0" w:space="0" w:color="auto"/>
            <w:left w:val="none" w:sz="0" w:space="0" w:color="auto"/>
            <w:bottom w:val="none" w:sz="0" w:space="0" w:color="auto"/>
            <w:right w:val="none" w:sz="0" w:space="0" w:color="auto"/>
          </w:divBdr>
          <w:divsChild>
            <w:div w:id="875965320">
              <w:marLeft w:val="0"/>
              <w:marRight w:val="0"/>
              <w:marTop w:val="0"/>
              <w:marBottom w:val="0"/>
              <w:divBdr>
                <w:top w:val="none" w:sz="0" w:space="0" w:color="auto"/>
                <w:left w:val="none" w:sz="0" w:space="0" w:color="auto"/>
                <w:bottom w:val="none" w:sz="0" w:space="0" w:color="auto"/>
                <w:right w:val="none" w:sz="0" w:space="0" w:color="auto"/>
              </w:divBdr>
            </w:div>
          </w:divsChild>
        </w:div>
        <w:div w:id="68424025">
          <w:marLeft w:val="0"/>
          <w:marRight w:val="0"/>
          <w:marTop w:val="0"/>
          <w:marBottom w:val="0"/>
          <w:divBdr>
            <w:top w:val="none" w:sz="0" w:space="0" w:color="auto"/>
            <w:left w:val="none" w:sz="0" w:space="0" w:color="auto"/>
            <w:bottom w:val="none" w:sz="0" w:space="0" w:color="auto"/>
            <w:right w:val="none" w:sz="0" w:space="0" w:color="auto"/>
          </w:divBdr>
        </w:div>
        <w:div w:id="1304656581">
          <w:marLeft w:val="0"/>
          <w:marRight w:val="0"/>
          <w:marTop w:val="0"/>
          <w:marBottom w:val="0"/>
          <w:divBdr>
            <w:top w:val="none" w:sz="0" w:space="0" w:color="auto"/>
            <w:left w:val="none" w:sz="0" w:space="0" w:color="auto"/>
            <w:bottom w:val="none" w:sz="0" w:space="0" w:color="auto"/>
            <w:right w:val="none" w:sz="0" w:space="0" w:color="auto"/>
          </w:divBdr>
          <w:divsChild>
            <w:div w:id="2121143243">
              <w:marLeft w:val="0"/>
              <w:marRight w:val="0"/>
              <w:marTop w:val="0"/>
              <w:marBottom w:val="0"/>
              <w:divBdr>
                <w:top w:val="none" w:sz="0" w:space="0" w:color="auto"/>
                <w:left w:val="none" w:sz="0" w:space="0" w:color="auto"/>
                <w:bottom w:val="none" w:sz="0" w:space="0" w:color="auto"/>
                <w:right w:val="none" w:sz="0" w:space="0" w:color="auto"/>
              </w:divBdr>
            </w:div>
          </w:divsChild>
        </w:div>
        <w:div w:id="287975485">
          <w:marLeft w:val="0"/>
          <w:marRight w:val="0"/>
          <w:marTop w:val="253"/>
          <w:marBottom w:val="0"/>
          <w:divBdr>
            <w:top w:val="none" w:sz="0" w:space="0" w:color="auto"/>
            <w:left w:val="none" w:sz="0" w:space="0" w:color="auto"/>
            <w:bottom w:val="none" w:sz="0" w:space="0" w:color="auto"/>
            <w:right w:val="none" w:sz="0" w:space="0" w:color="auto"/>
          </w:divBdr>
          <w:divsChild>
            <w:div w:id="1511798641">
              <w:marLeft w:val="0"/>
              <w:marRight w:val="0"/>
              <w:marTop w:val="0"/>
              <w:marBottom w:val="0"/>
              <w:divBdr>
                <w:top w:val="none" w:sz="0" w:space="0" w:color="auto"/>
                <w:left w:val="none" w:sz="0" w:space="0" w:color="auto"/>
                <w:bottom w:val="none" w:sz="0" w:space="0" w:color="auto"/>
                <w:right w:val="none" w:sz="0" w:space="0" w:color="auto"/>
              </w:divBdr>
              <w:divsChild>
                <w:div w:id="562484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40330916">
          <w:marLeft w:val="0"/>
          <w:marRight w:val="0"/>
          <w:marTop w:val="253"/>
          <w:marBottom w:val="0"/>
          <w:divBdr>
            <w:top w:val="none" w:sz="0" w:space="0" w:color="auto"/>
            <w:left w:val="none" w:sz="0" w:space="0" w:color="auto"/>
            <w:bottom w:val="none" w:sz="0" w:space="0" w:color="auto"/>
            <w:right w:val="none" w:sz="0" w:space="0" w:color="auto"/>
          </w:divBdr>
          <w:divsChild>
            <w:div w:id="1254820891">
              <w:marLeft w:val="0"/>
              <w:marRight w:val="0"/>
              <w:marTop w:val="0"/>
              <w:marBottom w:val="0"/>
              <w:divBdr>
                <w:top w:val="none" w:sz="0" w:space="0" w:color="auto"/>
                <w:left w:val="none" w:sz="0" w:space="0" w:color="auto"/>
                <w:bottom w:val="none" w:sz="0" w:space="0" w:color="auto"/>
                <w:right w:val="none" w:sz="0" w:space="0" w:color="auto"/>
              </w:divBdr>
              <w:divsChild>
                <w:div w:id="82319935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03113810">
          <w:marLeft w:val="0"/>
          <w:marRight w:val="0"/>
          <w:marTop w:val="253"/>
          <w:marBottom w:val="0"/>
          <w:divBdr>
            <w:top w:val="none" w:sz="0" w:space="0" w:color="auto"/>
            <w:left w:val="none" w:sz="0" w:space="0" w:color="auto"/>
            <w:bottom w:val="none" w:sz="0" w:space="0" w:color="auto"/>
            <w:right w:val="none" w:sz="0" w:space="0" w:color="auto"/>
          </w:divBdr>
          <w:divsChild>
            <w:div w:id="413162148">
              <w:marLeft w:val="0"/>
              <w:marRight w:val="0"/>
              <w:marTop w:val="0"/>
              <w:marBottom w:val="0"/>
              <w:divBdr>
                <w:top w:val="none" w:sz="0" w:space="0" w:color="auto"/>
                <w:left w:val="none" w:sz="0" w:space="0" w:color="auto"/>
                <w:bottom w:val="none" w:sz="0" w:space="0" w:color="auto"/>
                <w:right w:val="none" w:sz="0" w:space="0" w:color="auto"/>
              </w:divBdr>
              <w:divsChild>
                <w:div w:id="8685681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00763778">
          <w:marLeft w:val="0"/>
          <w:marRight w:val="0"/>
          <w:marTop w:val="253"/>
          <w:marBottom w:val="0"/>
          <w:divBdr>
            <w:top w:val="none" w:sz="0" w:space="0" w:color="auto"/>
            <w:left w:val="none" w:sz="0" w:space="0" w:color="auto"/>
            <w:bottom w:val="none" w:sz="0" w:space="0" w:color="auto"/>
            <w:right w:val="none" w:sz="0" w:space="0" w:color="auto"/>
          </w:divBdr>
          <w:divsChild>
            <w:div w:id="121459366">
              <w:marLeft w:val="0"/>
              <w:marRight w:val="0"/>
              <w:marTop w:val="0"/>
              <w:marBottom w:val="0"/>
              <w:divBdr>
                <w:top w:val="none" w:sz="0" w:space="0" w:color="auto"/>
                <w:left w:val="none" w:sz="0" w:space="0" w:color="auto"/>
                <w:bottom w:val="none" w:sz="0" w:space="0" w:color="auto"/>
                <w:right w:val="none" w:sz="0" w:space="0" w:color="auto"/>
              </w:divBdr>
              <w:divsChild>
                <w:div w:id="96018788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27478655">
      <w:bodyDiv w:val="1"/>
      <w:marLeft w:val="0"/>
      <w:marRight w:val="0"/>
      <w:marTop w:val="0"/>
      <w:marBottom w:val="0"/>
      <w:divBdr>
        <w:top w:val="none" w:sz="0" w:space="0" w:color="auto"/>
        <w:left w:val="none" w:sz="0" w:space="0" w:color="auto"/>
        <w:bottom w:val="none" w:sz="0" w:space="0" w:color="auto"/>
        <w:right w:val="none" w:sz="0" w:space="0" w:color="auto"/>
      </w:divBdr>
      <w:divsChild>
        <w:div w:id="1738212705">
          <w:marLeft w:val="0"/>
          <w:marRight w:val="0"/>
          <w:marTop w:val="0"/>
          <w:marBottom w:val="0"/>
          <w:divBdr>
            <w:top w:val="none" w:sz="0" w:space="0" w:color="auto"/>
            <w:left w:val="none" w:sz="0" w:space="0" w:color="auto"/>
            <w:bottom w:val="none" w:sz="0" w:space="0" w:color="auto"/>
            <w:right w:val="none" w:sz="0" w:space="0" w:color="auto"/>
          </w:divBdr>
        </w:div>
        <w:div w:id="482089235">
          <w:marLeft w:val="0"/>
          <w:marRight w:val="0"/>
          <w:marTop w:val="0"/>
          <w:marBottom w:val="0"/>
          <w:divBdr>
            <w:top w:val="none" w:sz="0" w:space="0" w:color="auto"/>
            <w:left w:val="none" w:sz="0" w:space="0" w:color="auto"/>
            <w:bottom w:val="none" w:sz="0" w:space="0" w:color="auto"/>
            <w:right w:val="none" w:sz="0" w:space="0" w:color="auto"/>
          </w:divBdr>
          <w:divsChild>
            <w:div w:id="1869566996">
              <w:marLeft w:val="0"/>
              <w:marRight w:val="0"/>
              <w:marTop w:val="0"/>
              <w:marBottom w:val="0"/>
              <w:divBdr>
                <w:top w:val="none" w:sz="0" w:space="0" w:color="auto"/>
                <w:left w:val="none" w:sz="0" w:space="0" w:color="auto"/>
                <w:bottom w:val="none" w:sz="0" w:space="0" w:color="auto"/>
                <w:right w:val="none" w:sz="0" w:space="0" w:color="auto"/>
              </w:divBdr>
            </w:div>
          </w:divsChild>
        </w:div>
        <w:div w:id="2100447573">
          <w:marLeft w:val="0"/>
          <w:marRight w:val="0"/>
          <w:marTop w:val="0"/>
          <w:marBottom w:val="0"/>
          <w:divBdr>
            <w:top w:val="none" w:sz="0" w:space="0" w:color="auto"/>
            <w:left w:val="none" w:sz="0" w:space="0" w:color="auto"/>
            <w:bottom w:val="none" w:sz="0" w:space="0" w:color="auto"/>
            <w:right w:val="none" w:sz="0" w:space="0" w:color="auto"/>
          </w:divBdr>
        </w:div>
        <w:div w:id="252904753">
          <w:marLeft w:val="0"/>
          <w:marRight w:val="0"/>
          <w:marTop w:val="0"/>
          <w:marBottom w:val="0"/>
          <w:divBdr>
            <w:top w:val="none" w:sz="0" w:space="0" w:color="auto"/>
            <w:left w:val="none" w:sz="0" w:space="0" w:color="auto"/>
            <w:bottom w:val="none" w:sz="0" w:space="0" w:color="auto"/>
            <w:right w:val="none" w:sz="0" w:space="0" w:color="auto"/>
          </w:divBdr>
          <w:divsChild>
            <w:div w:id="1661496078">
              <w:marLeft w:val="0"/>
              <w:marRight w:val="0"/>
              <w:marTop w:val="0"/>
              <w:marBottom w:val="0"/>
              <w:divBdr>
                <w:top w:val="none" w:sz="0" w:space="0" w:color="auto"/>
                <w:left w:val="none" w:sz="0" w:space="0" w:color="auto"/>
                <w:bottom w:val="none" w:sz="0" w:space="0" w:color="auto"/>
                <w:right w:val="none" w:sz="0" w:space="0" w:color="auto"/>
              </w:divBdr>
            </w:div>
          </w:divsChild>
        </w:div>
        <w:div w:id="1162696528">
          <w:marLeft w:val="0"/>
          <w:marRight w:val="0"/>
          <w:marTop w:val="0"/>
          <w:marBottom w:val="0"/>
          <w:divBdr>
            <w:top w:val="none" w:sz="0" w:space="0" w:color="auto"/>
            <w:left w:val="none" w:sz="0" w:space="0" w:color="auto"/>
            <w:bottom w:val="none" w:sz="0" w:space="0" w:color="auto"/>
            <w:right w:val="none" w:sz="0" w:space="0" w:color="auto"/>
          </w:divBdr>
        </w:div>
        <w:div w:id="1019815417">
          <w:marLeft w:val="0"/>
          <w:marRight w:val="0"/>
          <w:marTop w:val="0"/>
          <w:marBottom w:val="0"/>
          <w:divBdr>
            <w:top w:val="none" w:sz="0" w:space="0" w:color="auto"/>
            <w:left w:val="none" w:sz="0" w:space="0" w:color="auto"/>
            <w:bottom w:val="none" w:sz="0" w:space="0" w:color="auto"/>
            <w:right w:val="none" w:sz="0" w:space="0" w:color="auto"/>
          </w:divBdr>
          <w:divsChild>
            <w:div w:id="1273132092">
              <w:marLeft w:val="0"/>
              <w:marRight w:val="0"/>
              <w:marTop w:val="0"/>
              <w:marBottom w:val="0"/>
              <w:divBdr>
                <w:top w:val="none" w:sz="0" w:space="0" w:color="auto"/>
                <w:left w:val="none" w:sz="0" w:space="0" w:color="auto"/>
                <w:bottom w:val="none" w:sz="0" w:space="0" w:color="auto"/>
                <w:right w:val="none" w:sz="0" w:space="0" w:color="auto"/>
              </w:divBdr>
            </w:div>
          </w:divsChild>
        </w:div>
        <w:div w:id="1660384989">
          <w:marLeft w:val="0"/>
          <w:marRight w:val="0"/>
          <w:marTop w:val="0"/>
          <w:marBottom w:val="0"/>
          <w:divBdr>
            <w:top w:val="none" w:sz="0" w:space="0" w:color="auto"/>
            <w:left w:val="none" w:sz="0" w:space="0" w:color="auto"/>
            <w:bottom w:val="none" w:sz="0" w:space="0" w:color="auto"/>
            <w:right w:val="none" w:sz="0" w:space="0" w:color="auto"/>
          </w:divBdr>
        </w:div>
        <w:div w:id="1312826960">
          <w:marLeft w:val="0"/>
          <w:marRight w:val="0"/>
          <w:marTop w:val="0"/>
          <w:marBottom w:val="0"/>
          <w:divBdr>
            <w:top w:val="none" w:sz="0" w:space="0" w:color="auto"/>
            <w:left w:val="none" w:sz="0" w:space="0" w:color="auto"/>
            <w:bottom w:val="none" w:sz="0" w:space="0" w:color="auto"/>
            <w:right w:val="none" w:sz="0" w:space="0" w:color="auto"/>
          </w:divBdr>
          <w:divsChild>
            <w:div w:id="954216196">
              <w:marLeft w:val="0"/>
              <w:marRight w:val="0"/>
              <w:marTop w:val="0"/>
              <w:marBottom w:val="0"/>
              <w:divBdr>
                <w:top w:val="none" w:sz="0" w:space="0" w:color="auto"/>
                <w:left w:val="none" w:sz="0" w:space="0" w:color="auto"/>
                <w:bottom w:val="none" w:sz="0" w:space="0" w:color="auto"/>
                <w:right w:val="none" w:sz="0" w:space="0" w:color="auto"/>
              </w:divBdr>
            </w:div>
          </w:divsChild>
        </w:div>
        <w:div w:id="1773432409">
          <w:marLeft w:val="0"/>
          <w:marRight w:val="0"/>
          <w:marTop w:val="0"/>
          <w:marBottom w:val="0"/>
          <w:divBdr>
            <w:top w:val="none" w:sz="0" w:space="0" w:color="auto"/>
            <w:left w:val="none" w:sz="0" w:space="0" w:color="auto"/>
            <w:bottom w:val="none" w:sz="0" w:space="0" w:color="auto"/>
            <w:right w:val="none" w:sz="0" w:space="0" w:color="auto"/>
          </w:divBdr>
        </w:div>
        <w:div w:id="1855916340">
          <w:marLeft w:val="0"/>
          <w:marRight w:val="0"/>
          <w:marTop w:val="0"/>
          <w:marBottom w:val="0"/>
          <w:divBdr>
            <w:top w:val="none" w:sz="0" w:space="0" w:color="auto"/>
            <w:left w:val="none" w:sz="0" w:space="0" w:color="auto"/>
            <w:bottom w:val="none" w:sz="0" w:space="0" w:color="auto"/>
            <w:right w:val="none" w:sz="0" w:space="0" w:color="auto"/>
          </w:divBdr>
          <w:divsChild>
            <w:div w:id="2003314126">
              <w:marLeft w:val="0"/>
              <w:marRight w:val="0"/>
              <w:marTop w:val="0"/>
              <w:marBottom w:val="0"/>
              <w:divBdr>
                <w:top w:val="none" w:sz="0" w:space="0" w:color="auto"/>
                <w:left w:val="none" w:sz="0" w:space="0" w:color="auto"/>
                <w:bottom w:val="none" w:sz="0" w:space="0" w:color="auto"/>
                <w:right w:val="none" w:sz="0" w:space="0" w:color="auto"/>
              </w:divBdr>
            </w:div>
          </w:divsChild>
        </w:div>
        <w:div w:id="349837326">
          <w:marLeft w:val="0"/>
          <w:marRight w:val="0"/>
          <w:marTop w:val="0"/>
          <w:marBottom w:val="0"/>
          <w:divBdr>
            <w:top w:val="none" w:sz="0" w:space="0" w:color="auto"/>
            <w:left w:val="none" w:sz="0" w:space="0" w:color="auto"/>
            <w:bottom w:val="none" w:sz="0" w:space="0" w:color="auto"/>
            <w:right w:val="none" w:sz="0" w:space="0" w:color="auto"/>
          </w:divBdr>
        </w:div>
        <w:div w:id="1226137106">
          <w:marLeft w:val="0"/>
          <w:marRight w:val="0"/>
          <w:marTop w:val="0"/>
          <w:marBottom w:val="0"/>
          <w:divBdr>
            <w:top w:val="none" w:sz="0" w:space="0" w:color="auto"/>
            <w:left w:val="none" w:sz="0" w:space="0" w:color="auto"/>
            <w:bottom w:val="none" w:sz="0" w:space="0" w:color="auto"/>
            <w:right w:val="none" w:sz="0" w:space="0" w:color="auto"/>
          </w:divBdr>
          <w:divsChild>
            <w:div w:id="1489318931">
              <w:marLeft w:val="0"/>
              <w:marRight w:val="0"/>
              <w:marTop w:val="0"/>
              <w:marBottom w:val="0"/>
              <w:divBdr>
                <w:top w:val="none" w:sz="0" w:space="0" w:color="auto"/>
                <w:left w:val="none" w:sz="0" w:space="0" w:color="auto"/>
                <w:bottom w:val="none" w:sz="0" w:space="0" w:color="auto"/>
                <w:right w:val="none" w:sz="0" w:space="0" w:color="auto"/>
              </w:divBdr>
            </w:div>
          </w:divsChild>
        </w:div>
        <w:div w:id="1861747041">
          <w:marLeft w:val="0"/>
          <w:marRight w:val="0"/>
          <w:marTop w:val="0"/>
          <w:marBottom w:val="0"/>
          <w:divBdr>
            <w:top w:val="none" w:sz="0" w:space="0" w:color="auto"/>
            <w:left w:val="none" w:sz="0" w:space="0" w:color="auto"/>
            <w:bottom w:val="none" w:sz="0" w:space="0" w:color="auto"/>
            <w:right w:val="none" w:sz="0" w:space="0" w:color="auto"/>
          </w:divBdr>
        </w:div>
        <w:div w:id="1693023386">
          <w:marLeft w:val="0"/>
          <w:marRight w:val="0"/>
          <w:marTop w:val="0"/>
          <w:marBottom w:val="0"/>
          <w:divBdr>
            <w:top w:val="none" w:sz="0" w:space="0" w:color="auto"/>
            <w:left w:val="none" w:sz="0" w:space="0" w:color="auto"/>
            <w:bottom w:val="none" w:sz="0" w:space="0" w:color="auto"/>
            <w:right w:val="none" w:sz="0" w:space="0" w:color="auto"/>
          </w:divBdr>
          <w:divsChild>
            <w:div w:id="1882941903">
              <w:marLeft w:val="0"/>
              <w:marRight w:val="0"/>
              <w:marTop w:val="0"/>
              <w:marBottom w:val="0"/>
              <w:divBdr>
                <w:top w:val="none" w:sz="0" w:space="0" w:color="auto"/>
                <w:left w:val="none" w:sz="0" w:space="0" w:color="auto"/>
                <w:bottom w:val="none" w:sz="0" w:space="0" w:color="auto"/>
                <w:right w:val="none" w:sz="0" w:space="0" w:color="auto"/>
              </w:divBdr>
            </w:div>
          </w:divsChild>
        </w:div>
        <w:div w:id="1076826477">
          <w:marLeft w:val="0"/>
          <w:marRight w:val="0"/>
          <w:marTop w:val="253"/>
          <w:marBottom w:val="0"/>
          <w:divBdr>
            <w:top w:val="none" w:sz="0" w:space="0" w:color="auto"/>
            <w:left w:val="none" w:sz="0" w:space="0" w:color="auto"/>
            <w:bottom w:val="none" w:sz="0" w:space="0" w:color="auto"/>
            <w:right w:val="none" w:sz="0" w:space="0" w:color="auto"/>
          </w:divBdr>
          <w:divsChild>
            <w:div w:id="1002859793">
              <w:marLeft w:val="0"/>
              <w:marRight w:val="0"/>
              <w:marTop w:val="0"/>
              <w:marBottom w:val="0"/>
              <w:divBdr>
                <w:top w:val="none" w:sz="0" w:space="0" w:color="auto"/>
                <w:left w:val="none" w:sz="0" w:space="0" w:color="auto"/>
                <w:bottom w:val="none" w:sz="0" w:space="0" w:color="auto"/>
                <w:right w:val="none" w:sz="0" w:space="0" w:color="auto"/>
              </w:divBdr>
              <w:divsChild>
                <w:div w:id="121526627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49127837">
          <w:marLeft w:val="0"/>
          <w:marRight w:val="0"/>
          <w:marTop w:val="253"/>
          <w:marBottom w:val="0"/>
          <w:divBdr>
            <w:top w:val="none" w:sz="0" w:space="0" w:color="auto"/>
            <w:left w:val="none" w:sz="0" w:space="0" w:color="auto"/>
            <w:bottom w:val="none" w:sz="0" w:space="0" w:color="auto"/>
            <w:right w:val="none" w:sz="0" w:space="0" w:color="auto"/>
          </w:divBdr>
          <w:divsChild>
            <w:div w:id="526673529">
              <w:marLeft w:val="0"/>
              <w:marRight w:val="0"/>
              <w:marTop w:val="0"/>
              <w:marBottom w:val="0"/>
              <w:divBdr>
                <w:top w:val="none" w:sz="0" w:space="0" w:color="auto"/>
                <w:left w:val="none" w:sz="0" w:space="0" w:color="auto"/>
                <w:bottom w:val="none" w:sz="0" w:space="0" w:color="auto"/>
                <w:right w:val="none" w:sz="0" w:space="0" w:color="auto"/>
              </w:divBdr>
              <w:divsChild>
                <w:div w:id="35345748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79042350">
          <w:marLeft w:val="0"/>
          <w:marRight w:val="0"/>
          <w:marTop w:val="253"/>
          <w:marBottom w:val="0"/>
          <w:divBdr>
            <w:top w:val="none" w:sz="0" w:space="0" w:color="auto"/>
            <w:left w:val="none" w:sz="0" w:space="0" w:color="auto"/>
            <w:bottom w:val="none" w:sz="0" w:space="0" w:color="auto"/>
            <w:right w:val="none" w:sz="0" w:space="0" w:color="auto"/>
          </w:divBdr>
          <w:divsChild>
            <w:div w:id="16006149">
              <w:marLeft w:val="0"/>
              <w:marRight w:val="0"/>
              <w:marTop w:val="0"/>
              <w:marBottom w:val="0"/>
              <w:divBdr>
                <w:top w:val="none" w:sz="0" w:space="0" w:color="auto"/>
                <w:left w:val="none" w:sz="0" w:space="0" w:color="auto"/>
                <w:bottom w:val="none" w:sz="0" w:space="0" w:color="auto"/>
                <w:right w:val="none" w:sz="0" w:space="0" w:color="auto"/>
              </w:divBdr>
              <w:divsChild>
                <w:div w:id="132975159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93870882">
          <w:marLeft w:val="0"/>
          <w:marRight w:val="0"/>
          <w:marTop w:val="253"/>
          <w:marBottom w:val="0"/>
          <w:divBdr>
            <w:top w:val="none" w:sz="0" w:space="0" w:color="auto"/>
            <w:left w:val="none" w:sz="0" w:space="0" w:color="auto"/>
            <w:bottom w:val="none" w:sz="0" w:space="0" w:color="auto"/>
            <w:right w:val="none" w:sz="0" w:space="0" w:color="auto"/>
          </w:divBdr>
          <w:divsChild>
            <w:div w:id="429593096">
              <w:marLeft w:val="0"/>
              <w:marRight w:val="0"/>
              <w:marTop w:val="0"/>
              <w:marBottom w:val="0"/>
              <w:divBdr>
                <w:top w:val="none" w:sz="0" w:space="0" w:color="auto"/>
                <w:left w:val="none" w:sz="0" w:space="0" w:color="auto"/>
                <w:bottom w:val="none" w:sz="0" w:space="0" w:color="auto"/>
                <w:right w:val="none" w:sz="0" w:space="0" w:color="auto"/>
              </w:divBdr>
              <w:divsChild>
                <w:div w:id="158171973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32022487">
      <w:bodyDiv w:val="1"/>
      <w:marLeft w:val="0"/>
      <w:marRight w:val="0"/>
      <w:marTop w:val="0"/>
      <w:marBottom w:val="0"/>
      <w:divBdr>
        <w:top w:val="none" w:sz="0" w:space="0" w:color="auto"/>
        <w:left w:val="none" w:sz="0" w:space="0" w:color="auto"/>
        <w:bottom w:val="none" w:sz="0" w:space="0" w:color="auto"/>
        <w:right w:val="none" w:sz="0" w:space="0" w:color="auto"/>
      </w:divBdr>
      <w:divsChild>
        <w:div w:id="1551376873">
          <w:marLeft w:val="0"/>
          <w:marRight w:val="0"/>
          <w:marTop w:val="0"/>
          <w:marBottom w:val="0"/>
          <w:divBdr>
            <w:top w:val="none" w:sz="0" w:space="0" w:color="auto"/>
            <w:left w:val="none" w:sz="0" w:space="0" w:color="auto"/>
            <w:bottom w:val="none" w:sz="0" w:space="0" w:color="auto"/>
            <w:right w:val="none" w:sz="0" w:space="0" w:color="auto"/>
          </w:divBdr>
        </w:div>
        <w:div w:id="1841041995">
          <w:marLeft w:val="0"/>
          <w:marRight w:val="0"/>
          <w:marTop w:val="0"/>
          <w:marBottom w:val="0"/>
          <w:divBdr>
            <w:top w:val="none" w:sz="0" w:space="0" w:color="auto"/>
            <w:left w:val="none" w:sz="0" w:space="0" w:color="auto"/>
            <w:bottom w:val="none" w:sz="0" w:space="0" w:color="auto"/>
            <w:right w:val="none" w:sz="0" w:space="0" w:color="auto"/>
          </w:divBdr>
          <w:divsChild>
            <w:div w:id="134027742">
              <w:marLeft w:val="0"/>
              <w:marRight w:val="0"/>
              <w:marTop w:val="0"/>
              <w:marBottom w:val="0"/>
              <w:divBdr>
                <w:top w:val="none" w:sz="0" w:space="0" w:color="auto"/>
                <w:left w:val="none" w:sz="0" w:space="0" w:color="auto"/>
                <w:bottom w:val="none" w:sz="0" w:space="0" w:color="auto"/>
                <w:right w:val="none" w:sz="0" w:space="0" w:color="auto"/>
              </w:divBdr>
            </w:div>
          </w:divsChild>
        </w:div>
        <w:div w:id="1610775832">
          <w:marLeft w:val="0"/>
          <w:marRight w:val="0"/>
          <w:marTop w:val="0"/>
          <w:marBottom w:val="0"/>
          <w:divBdr>
            <w:top w:val="none" w:sz="0" w:space="0" w:color="auto"/>
            <w:left w:val="none" w:sz="0" w:space="0" w:color="auto"/>
            <w:bottom w:val="none" w:sz="0" w:space="0" w:color="auto"/>
            <w:right w:val="none" w:sz="0" w:space="0" w:color="auto"/>
          </w:divBdr>
        </w:div>
        <w:div w:id="1095177331">
          <w:marLeft w:val="0"/>
          <w:marRight w:val="0"/>
          <w:marTop w:val="0"/>
          <w:marBottom w:val="0"/>
          <w:divBdr>
            <w:top w:val="none" w:sz="0" w:space="0" w:color="auto"/>
            <w:left w:val="none" w:sz="0" w:space="0" w:color="auto"/>
            <w:bottom w:val="none" w:sz="0" w:space="0" w:color="auto"/>
            <w:right w:val="none" w:sz="0" w:space="0" w:color="auto"/>
          </w:divBdr>
          <w:divsChild>
            <w:div w:id="738333058">
              <w:marLeft w:val="0"/>
              <w:marRight w:val="0"/>
              <w:marTop w:val="0"/>
              <w:marBottom w:val="0"/>
              <w:divBdr>
                <w:top w:val="none" w:sz="0" w:space="0" w:color="auto"/>
                <w:left w:val="none" w:sz="0" w:space="0" w:color="auto"/>
                <w:bottom w:val="none" w:sz="0" w:space="0" w:color="auto"/>
                <w:right w:val="none" w:sz="0" w:space="0" w:color="auto"/>
              </w:divBdr>
            </w:div>
          </w:divsChild>
        </w:div>
        <w:div w:id="64426106">
          <w:marLeft w:val="0"/>
          <w:marRight w:val="0"/>
          <w:marTop w:val="0"/>
          <w:marBottom w:val="0"/>
          <w:divBdr>
            <w:top w:val="none" w:sz="0" w:space="0" w:color="auto"/>
            <w:left w:val="none" w:sz="0" w:space="0" w:color="auto"/>
            <w:bottom w:val="none" w:sz="0" w:space="0" w:color="auto"/>
            <w:right w:val="none" w:sz="0" w:space="0" w:color="auto"/>
          </w:divBdr>
        </w:div>
        <w:div w:id="1229654434">
          <w:marLeft w:val="0"/>
          <w:marRight w:val="0"/>
          <w:marTop w:val="0"/>
          <w:marBottom w:val="0"/>
          <w:divBdr>
            <w:top w:val="none" w:sz="0" w:space="0" w:color="auto"/>
            <w:left w:val="none" w:sz="0" w:space="0" w:color="auto"/>
            <w:bottom w:val="none" w:sz="0" w:space="0" w:color="auto"/>
            <w:right w:val="none" w:sz="0" w:space="0" w:color="auto"/>
          </w:divBdr>
          <w:divsChild>
            <w:div w:id="698548699">
              <w:marLeft w:val="0"/>
              <w:marRight w:val="0"/>
              <w:marTop w:val="0"/>
              <w:marBottom w:val="0"/>
              <w:divBdr>
                <w:top w:val="none" w:sz="0" w:space="0" w:color="auto"/>
                <w:left w:val="none" w:sz="0" w:space="0" w:color="auto"/>
                <w:bottom w:val="none" w:sz="0" w:space="0" w:color="auto"/>
                <w:right w:val="none" w:sz="0" w:space="0" w:color="auto"/>
              </w:divBdr>
            </w:div>
          </w:divsChild>
        </w:div>
        <w:div w:id="201408163">
          <w:marLeft w:val="0"/>
          <w:marRight w:val="0"/>
          <w:marTop w:val="0"/>
          <w:marBottom w:val="0"/>
          <w:divBdr>
            <w:top w:val="none" w:sz="0" w:space="0" w:color="auto"/>
            <w:left w:val="none" w:sz="0" w:space="0" w:color="auto"/>
            <w:bottom w:val="none" w:sz="0" w:space="0" w:color="auto"/>
            <w:right w:val="none" w:sz="0" w:space="0" w:color="auto"/>
          </w:divBdr>
        </w:div>
        <w:div w:id="1423405908">
          <w:marLeft w:val="0"/>
          <w:marRight w:val="0"/>
          <w:marTop w:val="0"/>
          <w:marBottom w:val="0"/>
          <w:divBdr>
            <w:top w:val="none" w:sz="0" w:space="0" w:color="auto"/>
            <w:left w:val="none" w:sz="0" w:space="0" w:color="auto"/>
            <w:bottom w:val="none" w:sz="0" w:space="0" w:color="auto"/>
            <w:right w:val="none" w:sz="0" w:space="0" w:color="auto"/>
          </w:divBdr>
          <w:divsChild>
            <w:div w:id="2111273711">
              <w:marLeft w:val="0"/>
              <w:marRight w:val="0"/>
              <w:marTop w:val="0"/>
              <w:marBottom w:val="0"/>
              <w:divBdr>
                <w:top w:val="none" w:sz="0" w:space="0" w:color="auto"/>
                <w:left w:val="none" w:sz="0" w:space="0" w:color="auto"/>
                <w:bottom w:val="none" w:sz="0" w:space="0" w:color="auto"/>
                <w:right w:val="none" w:sz="0" w:space="0" w:color="auto"/>
              </w:divBdr>
            </w:div>
          </w:divsChild>
        </w:div>
        <w:div w:id="338119206">
          <w:marLeft w:val="0"/>
          <w:marRight w:val="0"/>
          <w:marTop w:val="0"/>
          <w:marBottom w:val="0"/>
          <w:divBdr>
            <w:top w:val="none" w:sz="0" w:space="0" w:color="auto"/>
            <w:left w:val="none" w:sz="0" w:space="0" w:color="auto"/>
            <w:bottom w:val="none" w:sz="0" w:space="0" w:color="auto"/>
            <w:right w:val="none" w:sz="0" w:space="0" w:color="auto"/>
          </w:divBdr>
        </w:div>
        <w:div w:id="1334138359">
          <w:marLeft w:val="0"/>
          <w:marRight w:val="0"/>
          <w:marTop w:val="0"/>
          <w:marBottom w:val="0"/>
          <w:divBdr>
            <w:top w:val="none" w:sz="0" w:space="0" w:color="auto"/>
            <w:left w:val="none" w:sz="0" w:space="0" w:color="auto"/>
            <w:bottom w:val="none" w:sz="0" w:space="0" w:color="auto"/>
            <w:right w:val="none" w:sz="0" w:space="0" w:color="auto"/>
          </w:divBdr>
          <w:divsChild>
            <w:div w:id="1048533144">
              <w:marLeft w:val="0"/>
              <w:marRight w:val="0"/>
              <w:marTop w:val="0"/>
              <w:marBottom w:val="0"/>
              <w:divBdr>
                <w:top w:val="none" w:sz="0" w:space="0" w:color="auto"/>
                <w:left w:val="none" w:sz="0" w:space="0" w:color="auto"/>
                <w:bottom w:val="none" w:sz="0" w:space="0" w:color="auto"/>
                <w:right w:val="none" w:sz="0" w:space="0" w:color="auto"/>
              </w:divBdr>
            </w:div>
          </w:divsChild>
        </w:div>
        <w:div w:id="173498660">
          <w:marLeft w:val="0"/>
          <w:marRight w:val="0"/>
          <w:marTop w:val="0"/>
          <w:marBottom w:val="0"/>
          <w:divBdr>
            <w:top w:val="none" w:sz="0" w:space="0" w:color="auto"/>
            <w:left w:val="none" w:sz="0" w:space="0" w:color="auto"/>
            <w:bottom w:val="none" w:sz="0" w:space="0" w:color="auto"/>
            <w:right w:val="none" w:sz="0" w:space="0" w:color="auto"/>
          </w:divBdr>
        </w:div>
        <w:div w:id="29305068">
          <w:marLeft w:val="0"/>
          <w:marRight w:val="0"/>
          <w:marTop w:val="0"/>
          <w:marBottom w:val="0"/>
          <w:divBdr>
            <w:top w:val="none" w:sz="0" w:space="0" w:color="auto"/>
            <w:left w:val="none" w:sz="0" w:space="0" w:color="auto"/>
            <w:bottom w:val="none" w:sz="0" w:space="0" w:color="auto"/>
            <w:right w:val="none" w:sz="0" w:space="0" w:color="auto"/>
          </w:divBdr>
          <w:divsChild>
            <w:div w:id="1463765754">
              <w:marLeft w:val="0"/>
              <w:marRight w:val="0"/>
              <w:marTop w:val="0"/>
              <w:marBottom w:val="0"/>
              <w:divBdr>
                <w:top w:val="none" w:sz="0" w:space="0" w:color="auto"/>
                <w:left w:val="none" w:sz="0" w:space="0" w:color="auto"/>
                <w:bottom w:val="none" w:sz="0" w:space="0" w:color="auto"/>
                <w:right w:val="none" w:sz="0" w:space="0" w:color="auto"/>
              </w:divBdr>
            </w:div>
          </w:divsChild>
        </w:div>
        <w:div w:id="152070590">
          <w:marLeft w:val="0"/>
          <w:marRight w:val="0"/>
          <w:marTop w:val="0"/>
          <w:marBottom w:val="0"/>
          <w:divBdr>
            <w:top w:val="none" w:sz="0" w:space="0" w:color="auto"/>
            <w:left w:val="none" w:sz="0" w:space="0" w:color="auto"/>
            <w:bottom w:val="none" w:sz="0" w:space="0" w:color="auto"/>
            <w:right w:val="none" w:sz="0" w:space="0" w:color="auto"/>
          </w:divBdr>
        </w:div>
        <w:div w:id="813717173">
          <w:marLeft w:val="0"/>
          <w:marRight w:val="0"/>
          <w:marTop w:val="0"/>
          <w:marBottom w:val="0"/>
          <w:divBdr>
            <w:top w:val="none" w:sz="0" w:space="0" w:color="auto"/>
            <w:left w:val="none" w:sz="0" w:space="0" w:color="auto"/>
            <w:bottom w:val="none" w:sz="0" w:space="0" w:color="auto"/>
            <w:right w:val="none" w:sz="0" w:space="0" w:color="auto"/>
          </w:divBdr>
          <w:divsChild>
            <w:div w:id="1330403048">
              <w:marLeft w:val="0"/>
              <w:marRight w:val="0"/>
              <w:marTop w:val="0"/>
              <w:marBottom w:val="0"/>
              <w:divBdr>
                <w:top w:val="none" w:sz="0" w:space="0" w:color="auto"/>
                <w:left w:val="none" w:sz="0" w:space="0" w:color="auto"/>
                <w:bottom w:val="none" w:sz="0" w:space="0" w:color="auto"/>
                <w:right w:val="none" w:sz="0" w:space="0" w:color="auto"/>
              </w:divBdr>
            </w:div>
          </w:divsChild>
        </w:div>
        <w:div w:id="953560111">
          <w:marLeft w:val="0"/>
          <w:marRight w:val="0"/>
          <w:marTop w:val="201"/>
          <w:marBottom w:val="0"/>
          <w:divBdr>
            <w:top w:val="none" w:sz="0" w:space="0" w:color="auto"/>
            <w:left w:val="none" w:sz="0" w:space="0" w:color="auto"/>
            <w:bottom w:val="none" w:sz="0" w:space="0" w:color="auto"/>
            <w:right w:val="none" w:sz="0" w:space="0" w:color="auto"/>
          </w:divBdr>
          <w:divsChild>
            <w:div w:id="830370832">
              <w:marLeft w:val="0"/>
              <w:marRight w:val="0"/>
              <w:marTop w:val="0"/>
              <w:marBottom w:val="0"/>
              <w:divBdr>
                <w:top w:val="none" w:sz="0" w:space="0" w:color="auto"/>
                <w:left w:val="none" w:sz="0" w:space="0" w:color="auto"/>
                <w:bottom w:val="none" w:sz="0" w:space="0" w:color="auto"/>
                <w:right w:val="none" w:sz="0" w:space="0" w:color="auto"/>
              </w:divBdr>
              <w:divsChild>
                <w:div w:id="9944994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49476496">
          <w:marLeft w:val="0"/>
          <w:marRight w:val="0"/>
          <w:marTop w:val="201"/>
          <w:marBottom w:val="0"/>
          <w:divBdr>
            <w:top w:val="none" w:sz="0" w:space="0" w:color="auto"/>
            <w:left w:val="none" w:sz="0" w:space="0" w:color="auto"/>
            <w:bottom w:val="none" w:sz="0" w:space="0" w:color="auto"/>
            <w:right w:val="none" w:sz="0" w:space="0" w:color="auto"/>
          </w:divBdr>
          <w:divsChild>
            <w:div w:id="1290672372">
              <w:marLeft w:val="0"/>
              <w:marRight w:val="0"/>
              <w:marTop w:val="0"/>
              <w:marBottom w:val="0"/>
              <w:divBdr>
                <w:top w:val="none" w:sz="0" w:space="0" w:color="auto"/>
                <w:left w:val="none" w:sz="0" w:space="0" w:color="auto"/>
                <w:bottom w:val="none" w:sz="0" w:space="0" w:color="auto"/>
                <w:right w:val="none" w:sz="0" w:space="0" w:color="auto"/>
              </w:divBdr>
              <w:divsChild>
                <w:div w:id="54174900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18182565">
          <w:marLeft w:val="0"/>
          <w:marRight w:val="0"/>
          <w:marTop w:val="201"/>
          <w:marBottom w:val="0"/>
          <w:divBdr>
            <w:top w:val="none" w:sz="0" w:space="0" w:color="auto"/>
            <w:left w:val="none" w:sz="0" w:space="0" w:color="auto"/>
            <w:bottom w:val="none" w:sz="0" w:space="0" w:color="auto"/>
            <w:right w:val="none" w:sz="0" w:space="0" w:color="auto"/>
          </w:divBdr>
          <w:divsChild>
            <w:div w:id="2049792352">
              <w:marLeft w:val="0"/>
              <w:marRight w:val="0"/>
              <w:marTop w:val="0"/>
              <w:marBottom w:val="0"/>
              <w:divBdr>
                <w:top w:val="none" w:sz="0" w:space="0" w:color="auto"/>
                <w:left w:val="none" w:sz="0" w:space="0" w:color="auto"/>
                <w:bottom w:val="none" w:sz="0" w:space="0" w:color="auto"/>
                <w:right w:val="none" w:sz="0" w:space="0" w:color="auto"/>
              </w:divBdr>
              <w:divsChild>
                <w:div w:id="7619986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2267225">
          <w:marLeft w:val="0"/>
          <w:marRight w:val="0"/>
          <w:marTop w:val="201"/>
          <w:marBottom w:val="0"/>
          <w:divBdr>
            <w:top w:val="none" w:sz="0" w:space="0" w:color="auto"/>
            <w:left w:val="none" w:sz="0" w:space="0" w:color="auto"/>
            <w:bottom w:val="none" w:sz="0" w:space="0" w:color="auto"/>
            <w:right w:val="none" w:sz="0" w:space="0" w:color="auto"/>
          </w:divBdr>
          <w:divsChild>
            <w:div w:id="1083188247">
              <w:marLeft w:val="0"/>
              <w:marRight w:val="0"/>
              <w:marTop w:val="0"/>
              <w:marBottom w:val="0"/>
              <w:divBdr>
                <w:top w:val="none" w:sz="0" w:space="0" w:color="auto"/>
                <w:left w:val="none" w:sz="0" w:space="0" w:color="auto"/>
                <w:bottom w:val="none" w:sz="0" w:space="0" w:color="auto"/>
                <w:right w:val="none" w:sz="0" w:space="0" w:color="auto"/>
              </w:divBdr>
              <w:divsChild>
                <w:div w:id="45884344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846164126">
      <w:bodyDiv w:val="1"/>
      <w:marLeft w:val="0"/>
      <w:marRight w:val="0"/>
      <w:marTop w:val="0"/>
      <w:marBottom w:val="0"/>
      <w:divBdr>
        <w:top w:val="none" w:sz="0" w:space="0" w:color="auto"/>
        <w:left w:val="none" w:sz="0" w:space="0" w:color="auto"/>
        <w:bottom w:val="none" w:sz="0" w:space="0" w:color="auto"/>
        <w:right w:val="none" w:sz="0" w:space="0" w:color="auto"/>
      </w:divBdr>
      <w:divsChild>
        <w:div w:id="1876767760">
          <w:marLeft w:val="0"/>
          <w:marRight w:val="0"/>
          <w:marTop w:val="0"/>
          <w:marBottom w:val="0"/>
          <w:divBdr>
            <w:top w:val="none" w:sz="0" w:space="0" w:color="auto"/>
            <w:left w:val="none" w:sz="0" w:space="0" w:color="auto"/>
            <w:bottom w:val="none" w:sz="0" w:space="0" w:color="auto"/>
            <w:right w:val="none" w:sz="0" w:space="0" w:color="auto"/>
          </w:divBdr>
        </w:div>
        <w:div w:id="2015840857">
          <w:marLeft w:val="0"/>
          <w:marRight w:val="0"/>
          <w:marTop w:val="0"/>
          <w:marBottom w:val="0"/>
          <w:divBdr>
            <w:top w:val="none" w:sz="0" w:space="0" w:color="auto"/>
            <w:left w:val="none" w:sz="0" w:space="0" w:color="auto"/>
            <w:bottom w:val="none" w:sz="0" w:space="0" w:color="auto"/>
            <w:right w:val="none" w:sz="0" w:space="0" w:color="auto"/>
          </w:divBdr>
          <w:divsChild>
            <w:div w:id="1318610928">
              <w:marLeft w:val="0"/>
              <w:marRight w:val="0"/>
              <w:marTop w:val="0"/>
              <w:marBottom w:val="0"/>
              <w:divBdr>
                <w:top w:val="none" w:sz="0" w:space="0" w:color="auto"/>
                <w:left w:val="none" w:sz="0" w:space="0" w:color="auto"/>
                <w:bottom w:val="none" w:sz="0" w:space="0" w:color="auto"/>
                <w:right w:val="none" w:sz="0" w:space="0" w:color="auto"/>
              </w:divBdr>
            </w:div>
          </w:divsChild>
        </w:div>
        <w:div w:id="1571694039">
          <w:marLeft w:val="0"/>
          <w:marRight w:val="0"/>
          <w:marTop w:val="0"/>
          <w:marBottom w:val="0"/>
          <w:divBdr>
            <w:top w:val="none" w:sz="0" w:space="0" w:color="auto"/>
            <w:left w:val="none" w:sz="0" w:space="0" w:color="auto"/>
            <w:bottom w:val="none" w:sz="0" w:space="0" w:color="auto"/>
            <w:right w:val="none" w:sz="0" w:space="0" w:color="auto"/>
          </w:divBdr>
        </w:div>
        <w:div w:id="473327693">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
          </w:divsChild>
        </w:div>
        <w:div w:id="1747846939">
          <w:marLeft w:val="0"/>
          <w:marRight w:val="0"/>
          <w:marTop w:val="0"/>
          <w:marBottom w:val="0"/>
          <w:divBdr>
            <w:top w:val="none" w:sz="0" w:space="0" w:color="auto"/>
            <w:left w:val="none" w:sz="0" w:space="0" w:color="auto"/>
            <w:bottom w:val="none" w:sz="0" w:space="0" w:color="auto"/>
            <w:right w:val="none" w:sz="0" w:space="0" w:color="auto"/>
          </w:divBdr>
        </w:div>
        <w:div w:id="2072384625">
          <w:marLeft w:val="0"/>
          <w:marRight w:val="0"/>
          <w:marTop w:val="0"/>
          <w:marBottom w:val="0"/>
          <w:divBdr>
            <w:top w:val="none" w:sz="0" w:space="0" w:color="auto"/>
            <w:left w:val="none" w:sz="0" w:space="0" w:color="auto"/>
            <w:bottom w:val="none" w:sz="0" w:space="0" w:color="auto"/>
            <w:right w:val="none" w:sz="0" w:space="0" w:color="auto"/>
          </w:divBdr>
          <w:divsChild>
            <w:div w:id="352003174">
              <w:marLeft w:val="0"/>
              <w:marRight w:val="0"/>
              <w:marTop w:val="0"/>
              <w:marBottom w:val="0"/>
              <w:divBdr>
                <w:top w:val="none" w:sz="0" w:space="0" w:color="auto"/>
                <w:left w:val="none" w:sz="0" w:space="0" w:color="auto"/>
                <w:bottom w:val="none" w:sz="0" w:space="0" w:color="auto"/>
                <w:right w:val="none" w:sz="0" w:space="0" w:color="auto"/>
              </w:divBdr>
            </w:div>
          </w:divsChild>
        </w:div>
        <w:div w:id="1117527741">
          <w:marLeft w:val="0"/>
          <w:marRight w:val="0"/>
          <w:marTop w:val="0"/>
          <w:marBottom w:val="0"/>
          <w:divBdr>
            <w:top w:val="none" w:sz="0" w:space="0" w:color="auto"/>
            <w:left w:val="none" w:sz="0" w:space="0" w:color="auto"/>
            <w:bottom w:val="none" w:sz="0" w:space="0" w:color="auto"/>
            <w:right w:val="none" w:sz="0" w:space="0" w:color="auto"/>
          </w:divBdr>
        </w:div>
        <w:div w:id="1832599962">
          <w:marLeft w:val="0"/>
          <w:marRight w:val="0"/>
          <w:marTop w:val="0"/>
          <w:marBottom w:val="0"/>
          <w:divBdr>
            <w:top w:val="none" w:sz="0" w:space="0" w:color="auto"/>
            <w:left w:val="none" w:sz="0" w:space="0" w:color="auto"/>
            <w:bottom w:val="none" w:sz="0" w:space="0" w:color="auto"/>
            <w:right w:val="none" w:sz="0" w:space="0" w:color="auto"/>
          </w:divBdr>
          <w:divsChild>
            <w:div w:id="1498156689">
              <w:marLeft w:val="0"/>
              <w:marRight w:val="0"/>
              <w:marTop w:val="0"/>
              <w:marBottom w:val="0"/>
              <w:divBdr>
                <w:top w:val="none" w:sz="0" w:space="0" w:color="auto"/>
                <w:left w:val="none" w:sz="0" w:space="0" w:color="auto"/>
                <w:bottom w:val="none" w:sz="0" w:space="0" w:color="auto"/>
                <w:right w:val="none" w:sz="0" w:space="0" w:color="auto"/>
              </w:divBdr>
            </w:div>
          </w:divsChild>
        </w:div>
        <w:div w:id="1062558788">
          <w:marLeft w:val="0"/>
          <w:marRight w:val="0"/>
          <w:marTop w:val="0"/>
          <w:marBottom w:val="0"/>
          <w:divBdr>
            <w:top w:val="none" w:sz="0" w:space="0" w:color="auto"/>
            <w:left w:val="none" w:sz="0" w:space="0" w:color="auto"/>
            <w:bottom w:val="none" w:sz="0" w:space="0" w:color="auto"/>
            <w:right w:val="none" w:sz="0" w:space="0" w:color="auto"/>
          </w:divBdr>
        </w:div>
        <w:div w:id="496307326">
          <w:marLeft w:val="0"/>
          <w:marRight w:val="0"/>
          <w:marTop w:val="0"/>
          <w:marBottom w:val="0"/>
          <w:divBdr>
            <w:top w:val="none" w:sz="0" w:space="0" w:color="auto"/>
            <w:left w:val="none" w:sz="0" w:space="0" w:color="auto"/>
            <w:bottom w:val="none" w:sz="0" w:space="0" w:color="auto"/>
            <w:right w:val="none" w:sz="0" w:space="0" w:color="auto"/>
          </w:divBdr>
          <w:divsChild>
            <w:div w:id="1121916630">
              <w:marLeft w:val="0"/>
              <w:marRight w:val="0"/>
              <w:marTop w:val="0"/>
              <w:marBottom w:val="0"/>
              <w:divBdr>
                <w:top w:val="none" w:sz="0" w:space="0" w:color="auto"/>
                <w:left w:val="none" w:sz="0" w:space="0" w:color="auto"/>
                <w:bottom w:val="none" w:sz="0" w:space="0" w:color="auto"/>
                <w:right w:val="none" w:sz="0" w:space="0" w:color="auto"/>
              </w:divBdr>
            </w:div>
          </w:divsChild>
        </w:div>
        <w:div w:id="1499924280">
          <w:marLeft w:val="0"/>
          <w:marRight w:val="0"/>
          <w:marTop w:val="0"/>
          <w:marBottom w:val="0"/>
          <w:divBdr>
            <w:top w:val="none" w:sz="0" w:space="0" w:color="auto"/>
            <w:left w:val="none" w:sz="0" w:space="0" w:color="auto"/>
            <w:bottom w:val="none" w:sz="0" w:space="0" w:color="auto"/>
            <w:right w:val="none" w:sz="0" w:space="0" w:color="auto"/>
          </w:divBdr>
        </w:div>
        <w:div w:id="1975795205">
          <w:marLeft w:val="0"/>
          <w:marRight w:val="0"/>
          <w:marTop w:val="0"/>
          <w:marBottom w:val="0"/>
          <w:divBdr>
            <w:top w:val="none" w:sz="0" w:space="0" w:color="auto"/>
            <w:left w:val="none" w:sz="0" w:space="0" w:color="auto"/>
            <w:bottom w:val="none" w:sz="0" w:space="0" w:color="auto"/>
            <w:right w:val="none" w:sz="0" w:space="0" w:color="auto"/>
          </w:divBdr>
          <w:divsChild>
            <w:div w:id="1760104816">
              <w:marLeft w:val="0"/>
              <w:marRight w:val="0"/>
              <w:marTop w:val="0"/>
              <w:marBottom w:val="0"/>
              <w:divBdr>
                <w:top w:val="none" w:sz="0" w:space="0" w:color="auto"/>
                <w:left w:val="none" w:sz="0" w:space="0" w:color="auto"/>
                <w:bottom w:val="none" w:sz="0" w:space="0" w:color="auto"/>
                <w:right w:val="none" w:sz="0" w:space="0" w:color="auto"/>
              </w:divBdr>
            </w:div>
          </w:divsChild>
        </w:div>
        <w:div w:id="1532913524">
          <w:marLeft w:val="0"/>
          <w:marRight w:val="0"/>
          <w:marTop w:val="0"/>
          <w:marBottom w:val="0"/>
          <w:divBdr>
            <w:top w:val="none" w:sz="0" w:space="0" w:color="auto"/>
            <w:left w:val="none" w:sz="0" w:space="0" w:color="auto"/>
            <w:bottom w:val="none" w:sz="0" w:space="0" w:color="auto"/>
            <w:right w:val="none" w:sz="0" w:space="0" w:color="auto"/>
          </w:divBdr>
        </w:div>
        <w:div w:id="1506362838">
          <w:marLeft w:val="0"/>
          <w:marRight w:val="0"/>
          <w:marTop w:val="0"/>
          <w:marBottom w:val="0"/>
          <w:divBdr>
            <w:top w:val="none" w:sz="0" w:space="0" w:color="auto"/>
            <w:left w:val="none" w:sz="0" w:space="0" w:color="auto"/>
            <w:bottom w:val="none" w:sz="0" w:space="0" w:color="auto"/>
            <w:right w:val="none" w:sz="0" w:space="0" w:color="auto"/>
          </w:divBdr>
          <w:divsChild>
            <w:div w:id="1778988228">
              <w:marLeft w:val="0"/>
              <w:marRight w:val="0"/>
              <w:marTop w:val="0"/>
              <w:marBottom w:val="0"/>
              <w:divBdr>
                <w:top w:val="none" w:sz="0" w:space="0" w:color="auto"/>
                <w:left w:val="none" w:sz="0" w:space="0" w:color="auto"/>
                <w:bottom w:val="none" w:sz="0" w:space="0" w:color="auto"/>
                <w:right w:val="none" w:sz="0" w:space="0" w:color="auto"/>
              </w:divBdr>
            </w:div>
          </w:divsChild>
        </w:div>
        <w:div w:id="665521316">
          <w:marLeft w:val="0"/>
          <w:marRight w:val="0"/>
          <w:marTop w:val="253"/>
          <w:marBottom w:val="0"/>
          <w:divBdr>
            <w:top w:val="none" w:sz="0" w:space="0" w:color="auto"/>
            <w:left w:val="none" w:sz="0" w:space="0" w:color="auto"/>
            <w:bottom w:val="none" w:sz="0" w:space="0" w:color="auto"/>
            <w:right w:val="none" w:sz="0" w:space="0" w:color="auto"/>
          </w:divBdr>
          <w:divsChild>
            <w:div w:id="936330966">
              <w:marLeft w:val="0"/>
              <w:marRight w:val="0"/>
              <w:marTop w:val="0"/>
              <w:marBottom w:val="0"/>
              <w:divBdr>
                <w:top w:val="none" w:sz="0" w:space="0" w:color="auto"/>
                <w:left w:val="none" w:sz="0" w:space="0" w:color="auto"/>
                <w:bottom w:val="none" w:sz="0" w:space="0" w:color="auto"/>
                <w:right w:val="none" w:sz="0" w:space="0" w:color="auto"/>
              </w:divBdr>
              <w:divsChild>
                <w:div w:id="115737994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24366294">
          <w:marLeft w:val="0"/>
          <w:marRight w:val="0"/>
          <w:marTop w:val="253"/>
          <w:marBottom w:val="0"/>
          <w:divBdr>
            <w:top w:val="none" w:sz="0" w:space="0" w:color="auto"/>
            <w:left w:val="none" w:sz="0" w:space="0" w:color="auto"/>
            <w:bottom w:val="none" w:sz="0" w:space="0" w:color="auto"/>
            <w:right w:val="none" w:sz="0" w:space="0" w:color="auto"/>
          </w:divBdr>
          <w:divsChild>
            <w:div w:id="875850045">
              <w:marLeft w:val="0"/>
              <w:marRight w:val="0"/>
              <w:marTop w:val="0"/>
              <w:marBottom w:val="0"/>
              <w:divBdr>
                <w:top w:val="none" w:sz="0" w:space="0" w:color="auto"/>
                <w:left w:val="none" w:sz="0" w:space="0" w:color="auto"/>
                <w:bottom w:val="none" w:sz="0" w:space="0" w:color="auto"/>
                <w:right w:val="none" w:sz="0" w:space="0" w:color="auto"/>
              </w:divBdr>
              <w:divsChild>
                <w:div w:id="1843773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25159647">
          <w:marLeft w:val="0"/>
          <w:marRight w:val="0"/>
          <w:marTop w:val="253"/>
          <w:marBottom w:val="0"/>
          <w:divBdr>
            <w:top w:val="none" w:sz="0" w:space="0" w:color="auto"/>
            <w:left w:val="none" w:sz="0" w:space="0" w:color="auto"/>
            <w:bottom w:val="none" w:sz="0" w:space="0" w:color="auto"/>
            <w:right w:val="none" w:sz="0" w:space="0" w:color="auto"/>
          </w:divBdr>
          <w:divsChild>
            <w:div w:id="1295333119">
              <w:marLeft w:val="0"/>
              <w:marRight w:val="0"/>
              <w:marTop w:val="0"/>
              <w:marBottom w:val="0"/>
              <w:divBdr>
                <w:top w:val="none" w:sz="0" w:space="0" w:color="auto"/>
                <w:left w:val="none" w:sz="0" w:space="0" w:color="auto"/>
                <w:bottom w:val="none" w:sz="0" w:space="0" w:color="auto"/>
                <w:right w:val="none" w:sz="0" w:space="0" w:color="auto"/>
              </w:divBdr>
              <w:divsChild>
                <w:div w:id="164916502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65847289">
          <w:marLeft w:val="0"/>
          <w:marRight w:val="0"/>
          <w:marTop w:val="253"/>
          <w:marBottom w:val="0"/>
          <w:divBdr>
            <w:top w:val="none" w:sz="0" w:space="0" w:color="auto"/>
            <w:left w:val="none" w:sz="0" w:space="0" w:color="auto"/>
            <w:bottom w:val="none" w:sz="0" w:space="0" w:color="auto"/>
            <w:right w:val="none" w:sz="0" w:space="0" w:color="auto"/>
          </w:divBdr>
          <w:divsChild>
            <w:div w:id="1454132180">
              <w:marLeft w:val="0"/>
              <w:marRight w:val="0"/>
              <w:marTop w:val="0"/>
              <w:marBottom w:val="0"/>
              <w:divBdr>
                <w:top w:val="none" w:sz="0" w:space="0" w:color="auto"/>
                <w:left w:val="none" w:sz="0" w:space="0" w:color="auto"/>
                <w:bottom w:val="none" w:sz="0" w:space="0" w:color="auto"/>
                <w:right w:val="none" w:sz="0" w:space="0" w:color="auto"/>
              </w:divBdr>
              <w:divsChild>
                <w:div w:id="109427833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56529578">
      <w:bodyDiv w:val="1"/>
      <w:marLeft w:val="0"/>
      <w:marRight w:val="0"/>
      <w:marTop w:val="0"/>
      <w:marBottom w:val="0"/>
      <w:divBdr>
        <w:top w:val="none" w:sz="0" w:space="0" w:color="auto"/>
        <w:left w:val="none" w:sz="0" w:space="0" w:color="auto"/>
        <w:bottom w:val="none" w:sz="0" w:space="0" w:color="auto"/>
        <w:right w:val="none" w:sz="0" w:space="0" w:color="auto"/>
      </w:divBdr>
      <w:divsChild>
        <w:div w:id="321544933">
          <w:marLeft w:val="0"/>
          <w:marRight w:val="0"/>
          <w:marTop w:val="0"/>
          <w:marBottom w:val="0"/>
          <w:divBdr>
            <w:top w:val="none" w:sz="0" w:space="0" w:color="auto"/>
            <w:left w:val="none" w:sz="0" w:space="0" w:color="auto"/>
            <w:bottom w:val="none" w:sz="0" w:space="0" w:color="auto"/>
            <w:right w:val="none" w:sz="0" w:space="0" w:color="auto"/>
          </w:divBdr>
        </w:div>
        <w:div w:id="1471358216">
          <w:marLeft w:val="0"/>
          <w:marRight w:val="0"/>
          <w:marTop w:val="0"/>
          <w:marBottom w:val="0"/>
          <w:divBdr>
            <w:top w:val="none" w:sz="0" w:space="0" w:color="auto"/>
            <w:left w:val="none" w:sz="0" w:space="0" w:color="auto"/>
            <w:bottom w:val="none" w:sz="0" w:space="0" w:color="auto"/>
            <w:right w:val="none" w:sz="0" w:space="0" w:color="auto"/>
          </w:divBdr>
          <w:divsChild>
            <w:div w:id="429282909">
              <w:marLeft w:val="0"/>
              <w:marRight w:val="0"/>
              <w:marTop w:val="0"/>
              <w:marBottom w:val="0"/>
              <w:divBdr>
                <w:top w:val="none" w:sz="0" w:space="0" w:color="auto"/>
                <w:left w:val="none" w:sz="0" w:space="0" w:color="auto"/>
                <w:bottom w:val="none" w:sz="0" w:space="0" w:color="auto"/>
                <w:right w:val="none" w:sz="0" w:space="0" w:color="auto"/>
              </w:divBdr>
            </w:div>
          </w:divsChild>
        </w:div>
        <w:div w:id="778258687">
          <w:marLeft w:val="0"/>
          <w:marRight w:val="0"/>
          <w:marTop w:val="0"/>
          <w:marBottom w:val="0"/>
          <w:divBdr>
            <w:top w:val="none" w:sz="0" w:space="0" w:color="auto"/>
            <w:left w:val="none" w:sz="0" w:space="0" w:color="auto"/>
            <w:bottom w:val="none" w:sz="0" w:space="0" w:color="auto"/>
            <w:right w:val="none" w:sz="0" w:space="0" w:color="auto"/>
          </w:divBdr>
        </w:div>
        <w:div w:id="828132200">
          <w:marLeft w:val="0"/>
          <w:marRight w:val="0"/>
          <w:marTop w:val="0"/>
          <w:marBottom w:val="0"/>
          <w:divBdr>
            <w:top w:val="none" w:sz="0" w:space="0" w:color="auto"/>
            <w:left w:val="none" w:sz="0" w:space="0" w:color="auto"/>
            <w:bottom w:val="none" w:sz="0" w:space="0" w:color="auto"/>
            <w:right w:val="none" w:sz="0" w:space="0" w:color="auto"/>
          </w:divBdr>
          <w:divsChild>
            <w:div w:id="2125923656">
              <w:marLeft w:val="0"/>
              <w:marRight w:val="0"/>
              <w:marTop w:val="0"/>
              <w:marBottom w:val="0"/>
              <w:divBdr>
                <w:top w:val="none" w:sz="0" w:space="0" w:color="auto"/>
                <w:left w:val="none" w:sz="0" w:space="0" w:color="auto"/>
                <w:bottom w:val="none" w:sz="0" w:space="0" w:color="auto"/>
                <w:right w:val="none" w:sz="0" w:space="0" w:color="auto"/>
              </w:divBdr>
            </w:div>
          </w:divsChild>
        </w:div>
        <w:div w:id="1976720063">
          <w:marLeft w:val="0"/>
          <w:marRight w:val="0"/>
          <w:marTop w:val="0"/>
          <w:marBottom w:val="0"/>
          <w:divBdr>
            <w:top w:val="none" w:sz="0" w:space="0" w:color="auto"/>
            <w:left w:val="none" w:sz="0" w:space="0" w:color="auto"/>
            <w:bottom w:val="none" w:sz="0" w:space="0" w:color="auto"/>
            <w:right w:val="none" w:sz="0" w:space="0" w:color="auto"/>
          </w:divBdr>
        </w:div>
        <w:div w:id="499586565">
          <w:marLeft w:val="0"/>
          <w:marRight w:val="0"/>
          <w:marTop w:val="0"/>
          <w:marBottom w:val="0"/>
          <w:divBdr>
            <w:top w:val="none" w:sz="0" w:space="0" w:color="auto"/>
            <w:left w:val="none" w:sz="0" w:space="0" w:color="auto"/>
            <w:bottom w:val="none" w:sz="0" w:space="0" w:color="auto"/>
            <w:right w:val="none" w:sz="0" w:space="0" w:color="auto"/>
          </w:divBdr>
          <w:divsChild>
            <w:div w:id="1815638381">
              <w:marLeft w:val="0"/>
              <w:marRight w:val="0"/>
              <w:marTop w:val="0"/>
              <w:marBottom w:val="0"/>
              <w:divBdr>
                <w:top w:val="none" w:sz="0" w:space="0" w:color="auto"/>
                <w:left w:val="none" w:sz="0" w:space="0" w:color="auto"/>
                <w:bottom w:val="none" w:sz="0" w:space="0" w:color="auto"/>
                <w:right w:val="none" w:sz="0" w:space="0" w:color="auto"/>
              </w:divBdr>
            </w:div>
          </w:divsChild>
        </w:div>
        <w:div w:id="1089733230">
          <w:marLeft w:val="0"/>
          <w:marRight w:val="0"/>
          <w:marTop w:val="0"/>
          <w:marBottom w:val="0"/>
          <w:divBdr>
            <w:top w:val="none" w:sz="0" w:space="0" w:color="auto"/>
            <w:left w:val="none" w:sz="0" w:space="0" w:color="auto"/>
            <w:bottom w:val="none" w:sz="0" w:space="0" w:color="auto"/>
            <w:right w:val="none" w:sz="0" w:space="0" w:color="auto"/>
          </w:divBdr>
        </w:div>
        <w:div w:id="413473493">
          <w:marLeft w:val="0"/>
          <w:marRight w:val="0"/>
          <w:marTop w:val="0"/>
          <w:marBottom w:val="0"/>
          <w:divBdr>
            <w:top w:val="none" w:sz="0" w:space="0" w:color="auto"/>
            <w:left w:val="none" w:sz="0" w:space="0" w:color="auto"/>
            <w:bottom w:val="none" w:sz="0" w:space="0" w:color="auto"/>
            <w:right w:val="none" w:sz="0" w:space="0" w:color="auto"/>
          </w:divBdr>
          <w:divsChild>
            <w:div w:id="1203515279">
              <w:marLeft w:val="0"/>
              <w:marRight w:val="0"/>
              <w:marTop w:val="0"/>
              <w:marBottom w:val="0"/>
              <w:divBdr>
                <w:top w:val="none" w:sz="0" w:space="0" w:color="auto"/>
                <w:left w:val="none" w:sz="0" w:space="0" w:color="auto"/>
                <w:bottom w:val="none" w:sz="0" w:space="0" w:color="auto"/>
                <w:right w:val="none" w:sz="0" w:space="0" w:color="auto"/>
              </w:divBdr>
            </w:div>
          </w:divsChild>
        </w:div>
        <w:div w:id="1615164318">
          <w:marLeft w:val="0"/>
          <w:marRight w:val="0"/>
          <w:marTop w:val="0"/>
          <w:marBottom w:val="0"/>
          <w:divBdr>
            <w:top w:val="none" w:sz="0" w:space="0" w:color="auto"/>
            <w:left w:val="none" w:sz="0" w:space="0" w:color="auto"/>
            <w:bottom w:val="none" w:sz="0" w:space="0" w:color="auto"/>
            <w:right w:val="none" w:sz="0" w:space="0" w:color="auto"/>
          </w:divBdr>
        </w:div>
        <w:div w:id="161703737">
          <w:marLeft w:val="0"/>
          <w:marRight w:val="0"/>
          <w:marTop w:val="0"/>
          <w:marBottom w:val="0"/>
          <w:divBdr>
            <w:top w:val="none" w:sz="0" w:space="0" w:color="auto"/>
            <w:left w:val="none" w:sz="0" w:space="0" w:color="auto"/>
            <w:bottom w:val="none" w:sz="0" w:space="0" w:color="auto"/>
            <w:right w:val="none" w:sz="0" w:space="0" w:color="auto"/>
          </w:divBdr>
          <w:divsChild>
            <w:div w:id="829757869">
              <w:marLeft w:val="0"/>
              <w:marRight w:val="0"/>
              <w:marTop w:val="0"/>
              <w:marBottom w:val="0"/>
              <w:divBdr>
                <w:top w:val="none" w:sz="0" w:space="0" w:color="auto"/>
                <w:left w:val="none" w:sz="0" w:space="0" w:color="auto"/>
                <w:bottom w:val="none" w:sz="0" w:space="0" w:color="auto"/>
                <w:right w:val="none" w:sz="0" w:space="0" w:color="auto"/>
              </w:divBdr>
            </w:div>
          </w:divsChild>
        </w:div>
        <w:div w:id="733505087">
          <w:marLeft w:val="0"/>
          <w:marRight w:val="0"/>
          <w:marTop w:val="0"/>
          <w:marBottom w:val="0"/>
          <w:divBdr>
            <w:top w:val="none" w:sz="0" w:space="0" w:color="auto"/>
            <w:left w:val="none" w:sz="0" w:space="0" w:color="auto"/>
            <w:bottom w:val="none" w:sz="0" w:space="0" w:color="auto"/>
            <w:right w:val="none" w:sz="0" w:space="0" w:color="auto"/>
          </w:divBdr>
        </w:div>
        <w:div w:id="786001977">
          <w:marLeft w:val="0"/>
          <w:marRight w:val="0"/>
          <w:marTop w:val="0"/>
          <w:marBottom w:val="0"/>
          <w:divBdr>
            <w:top w:val="none" w:sz="0" w:space="0" w:color="auto"/>
            <w:left w:val="none" w:sz="0" w:space="0" w:color="auto"/>
            <w:bottom w:val="none" w:sz="0" w:space="0" w:color="auto"/>
            <w:right w:val="none" w:sz="0" w:space="0" w:color="auto"/>
          </w:divBdr>
          <w:divsChild>
            <w:div w:id="935554564">
              <w:marLeft w:val="0"/>
              <w:marRight w:val="0"/>
              <w:marTop w:val="0"/>
              <w:marBottom w:val="0"/>
              <w:divBdr>
                <w:top w:val="none" w:sz="0" w:space="0" w:color="auto"/>
                <w:left w:val="none" w:sz="0" w:space="0" w:color="auto"/>
                <w:bottom w:val="none" w:sz="0" w:space="0" w:color="auto"/>
                <w:right w:val="none" w:sz="0" w:space="0" w:color="auto"/>
              </w:divBdr>
            </w:div>
          </w:divsChild>
        </w:div>
        <w:div w:id="1919170700">
          <w:marLeft w:val="0"/>
          <w:marRight w:val="0"/>
          <w:marTop w:val="0"/>
          <w:marBottom w:val="0"/>
          <w:divBdr>
            <w:top w:val="none" w:sz="0" w:space="0" w:color="auto"/>
            <w:left w:val="none" w:sz="0" w:space="0" w:color="auto"/>
            <w:bottom w:val="none" w:sz="0" w:space="0" w:color="auto"/>
            <w:right w:val="none" w:sz="0" w:space="0" w:color="auto"/>
          </w:divBdr>
        </w:div>
        <w:div w:id="1459177568">
          <w:marLeft w:val="0"/>
          <w:marRight w:val="0"/>
          <w:marTop w:val="0"/>
          <w:marBottom w:val="0"/>
          <w:divBdr>
            <w:top w:val="none" w:sz="0" w:space="0" w:color="auto"/>
            <w:left w:val="none" w:sz="0" w:space="0" w:color="auto"/>
            <w:bottom w:val="none" w:sz="0" w:space="0" w:color="auto"/>
            <w:right w:val="none" w:sz="0" w:space="0" w:color="auto"/>
          </w:divBdr>
          <w:divsChild>
            <w:div w:id="1657799269">
              <w:marLeft w:val="0"/>
              <w:marRight w:val="0"/>
              <w:marTop w:val="0"/>
              <w:marBottom w:val="0"/>
              <w:divBdr>
                <w:top w:val="none" w:sz="0" w:space="0" w:color="auto"/>
                <w:left w:val="none" w:sz="0" w:space="0" w:color="auto"/>
                <w:bottom w:val="none" w:sz="0" w:space="0" w:color="auto"/>
                <w:right w:val="none" w:sz="0" w:space="0" w:color="auto"/>
              </w:divBdr>
            </w:div>
          </w:divsChild>
        </w:div>
        <w:div w:id="1046368359">
          <w:marLeft w:val="0"/>
          <w:marRight w:val="0"/>
          <w:marTop w:val="240"/>
          <w:marBottom w:val="0"/>
          <w:divBdr>
            <w:top w:val="none" w:sz="0" w:space="0" w:color="auto"/>
            <w:left w:val="none" w:sz="0" w:space="0" w:color="auto"/>
            <w:bottom w:val="none" w:sz="0" w:space="0" w:color="auto"/>
            <w:right w:val="none" w:sz="0" w:space="0" w:color="auto"/>
          </w:divBdr>
          <w:divsChild>
            <w:div w:id="664862751">
              <w:marLeft w:val="0"/>
              <w:marRight w:val="0"/>
              <w:marTop w:val="0"/>
              <w:marBottom w:val="0"/>
              <w:divBdr>
                <w:top w:val="none" w:sz="0" w:space="0" w:color="auto"/>
                <w:left w:val="none" w:sz="0" w:space="0" w:color="auto"/>
                <w:bottom w:val="none" w:sz="0" w:space="0" w:color="auto"/>
                <w:right w:val="none" w:sz="0" w:space="0" w:color="auto"/>
              </w:divBdr>
              <w:divsChild>
                <w:div w:id="53897982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850296505">
          <w:marLeft w:val="0"/>
          <w:marRight w:val="0"/>
          <w:marTop w:val="240"/>
          <w:marBottom w:val="0"/>
          <w:divBdr>
            <w:top w:val="none" w:sz="0" w:space="0" w:color="auto"/>
            <w:left w:val="none" w:sz="0" w:space="0" w:color="auto"/>
            <w:bottom w:val="none" w:sz="0" w:space="0" w:color="auto"/>
            <w:right w:val="none" w:sz="0" w:space="0" w:color="auto"/>
          </w:divBdr>
          <w:divsChild>
            <w:div w:id="558595694">
              <w:marLeft w:val="0"/>
              <w:marRight w:val="0"/>
              <w:marTop w:val="0"/>
              <w:marBottom w:val="0"/>
              <w:divBdr>
                <w:top w:val="none" w:sz="0" w:space="0" w:color="auto"/>
                <w:left w:val="none" w:sz="0" w:space="0" w:color="auto"/>
                <w:bottom w:val="none" w:sz="0" w:space="0" w:color="auto"/>
                <w:right w:val="none" w:sz="0" w:space="0" w:color="auto"/>
              </w:divBdr>
              <w:divsChild>
                <w:div w:id="54036095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68183416">
          <w:marLeft w:val="0"/>
          <w:marRight w:val="0"/>
          <w:marTop w:val="240"/>
          <w:marBottom w:val="0"/>
          <w:divBdr>
            <w:top w:val="none" w:sz="0" w:space="0" w:color="auto"/>
            <w:left w:val="none" w:sz="0" w:space="0" w:color="auto"/>
            <w:bottom w:val="none" w:sz="0" w:space="0" w:color="auto"/>
            <w:right w:val="none" w:sz="0" w:space="0" w:color="auto"/>
          </w:divBdr>
          <w:divsChild>
            <w:div w:id="70856311">
              <w:marLeft w:val="0"/>
              <w:marRight w:val="0"/>
              <w:marTop w:val="0"/>
              <w:marBottom w:val="0"/>
              <w:divBdr>
                <w:top w:val="none" w:sz="0" w:space="0" w:color="auto"/>
                <w:left w:val="none" w:sz="0" w:space="0" w:color="auto"/>
                <w:bottom w:val="none" w:sz="0" w:space="0" w:color="auto"/>
                <w:right w:val="none" w:sz="0" w:space="0" w:color="auto"/>
              </w:divBdr>
              <w:divsChild>
                <w:div w:id="217398209">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008408757">
          <w:marLeft w:val="0"/>
          <w:marRight w:val="0"/>
          <w:marTop w:val="240"/>
          <w:marBottom w:val="0"/>
          <w:divBdr>
            <w:top w:val="none" w:sz="0" w:space="0" w:color="auto"/>
            <w:left w:val="none" w:sz="0" w:space="0" w:color="auto"/>
            <w:bottom w:val="none" w:sz="0" w:space="0" w:color="auto"/>
            <w:right w:val="none" w:sz="0" w:space="0" w:color="auto"/>
          </w:divBdr>
          <w:divsChild>
            <w:div w:id="1706439742">
              <w:marLeft w:val="0"/>
              <w:marRight w:val="0"/>
              <w:marTop w:val="0"/>
              <w:marBottom w:val="0"/>
              <w:divBdr>
                <w:top w:val="none" w:sz="0" w:space="0" w:color="auto"/>
                <w:left w:val="none" w:sz="0" w:space="0" w:color="auto"/>
                <w:bottom w:val="none" w:sz="0" w:space="0" w:color="auto"/>
                <w:right w:val="none" w:sz="0" w:space="0" w:color="auto"/>
              </w:divBdr>
              <w:divsChild>
                <w:div w:id="2023434132">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1889418053">
      <w:bodyDiv w:val="1"/>
      <w:marLeft w:val="0"/>
      <w:marRight w:val="0"/>
      <w:marTop w:val="0"/>
      <w:marBottom w:val="0"/>
      <w:divBdr>
        <w:top w:val="none" w:sz="0" w:space="0" w:color="auto"/>
        <w:left w:val="none" w:sz="0" w:space="0" w:color="auto"/>
        <w:bottom w:val="none" w:sz="0" w:space="0" w:color="auto"/>
        <w:right w:val="none" w:sz="0" w:space="0" w:color="auto"/>
      </w:divBdr>
      <w:divsChild>
        <w:div w:id="354771909">
          <w:marLeft w:val="0"/>
          <w:marRight w:val="0"/>
          <w:marTop w:val="0"/>
          <w:marBottom w:val="0"/>
          <w:divBdr>
            <w:top w:val="none" w:sz="0" w:space="0" w:color="auto"/>
            <w:left w:val="none" w:sz="0" w:space="0" w:color="auto"/>
            <w:bottom w:val="none" w:sz="0" w:space="0" w:color="auto"/>
            <w:right w:val="none" w:sz="0" w:space="0" w:color="auto"/>
          </w:divBdr>
        </w:div>
        <w:div w:id="64911373">
          <w:marLeft w:val="0"/>
          <w:marRight w:val="0"/>
          <w:marTop w:val="0"/>
          <w:marBottom w:val="0"/>
          <w:divBdr>
            <w:top w:val="none" w:sz="0" w:space="0" w:color="auto"/>
            <w:left w:val="none" w:sz="0" w:space="0" w:color="auto"/>
            <w:bottom w:val="none" w:sz="0" w:space="0" w:color="auto"/>
            <w:right w:val="none" w:sz="0" w:space="0" w:color="auto"/>
          </w:divBdr>
          <w:divsChild>
            <w:div w:id="602228708">
              <w:marLeft w:val="0"/>
              <w:marRight w:val="0"/>
              <w:marTop w:val="0"/>
              <w:marBottom w:val="0"/>
              <w:divBdr>
                <w:top w:val="none" w:sz="0" w:space="0" w:color="auto"/>
                <w:left w:val="none" w:sz="0" w:space="0" w:color="auto"/>
                <w:bottom w:val="none" w:sz="0" w:space="0" w:color="auto"/>
                <w:right w:val="none" w:sz="0" w:space="0" w:color="auto"/>
              </w:divBdr>
            </w:div>
          </w:divsChild>
        </w:div>
        <w:div w:id="693194490">
          <w:marLeft w:val="0"/>
          <w:marRight w:val="0"/>
          <w:marTop w:val="0"/>
          <w:marBottom w:val="0"/>
          <w:divBdr>
            <w:top w:val="none" w:sz="0" w:space="0" w:color="auto"/>
            <w:left w:val="none" w:sz="0" w:space="0" w:color="auto"/>
            <w:bottom w:val="none" w:sz="0" w:space="0" w:color="auto"/>
            <w:right w:val="none" w:sz="0" w:space="0" w:color="auto"/>
          </w:divBdr>
        </w:div>
        <w:div w:id="776097432">
          <w:marLeft w:val="0"/>
          <w:marRight w:val="0"/>
          <w:marTop w:val="0"/>
          <w:marBottom w:val="0"/>
          <w:divBdr>
            <w:top w:val="none" w:sz="0" w:space="0" w:color="auto"/>
            <w:left w:val="none" w:sz="0" w:space="0" w:color="auto"/>
            <w:bottom w:val="none" w:sz="0" w:space="0" w:color="auto"/>
            <w:right w:val="none" w:sz="0" w:space="0" w:color="auto"/>
          </w:divBdr>
          <w:divsChild>
            <w:div w:id="1857379282">
              <w:marLeft w:val="0"/>
              <w:marRight w:val="0"/>
              <w:marTop w:val="0"/>
              <w:marBottom w:val="0"/>
              <w:divBdr>
                <w:top w:val="none" w:sz="0" w:space="0" w:color="auto"/>
                <w:left w:val="none" w:sz="0" w:space="0" w:color="auto"/>
                <w:bottom w:val="none" w:sz="0" w:space="0" w:color="auto"/>
                <w:right w:val="none" w:sz="0" w:space="0" w:color="auto"/>
              </w:divBdr>
            </w:div>
          </w:divsChild>
        </w:div>
        <w:div w:id="1073313008">
          <w:marLeft w:val="0"/>
          <w:marRight w:val="0"/>
          <w:marTop w:val="0"/>
          <w:marBottom w:val="0"/>
          <w:divBdr>
            <w:top w:val="none" w:sz="0" w:space="0" w:color="auto"/>
            <w:left w:val="none" w:sz="0" w:space="0" w:color="auto"/>
            <w:bottom w:val="none" w:sz="0" w:space="0" w:color="auto"/>
            <w:right w:val="none" w:sz="0" w:space="0" w:color="auto"/>
          </w:divBdr>
        </w:div>
        <w:div w:id="1851409045">
          <w:marLeft w:val="0"/>
          <w:marRight w:val="0"/>
          <w:marTop w:val="0"/>
          <w:marBottom w:val="0"/>
          <w:divBdr>
            <w:top w:val="none" w:sz="0" w:space="0" w:color="auto"/>
            <w:left w:val="none" w:sz="0" w:space="0" w:color="auto"/>
            <w:bottom w:val="none" w:sz="0" w:space="0" w:color="auto"/>
            <w:right w:val="none" w:sz="0" w:space="0" w:color="auto"/>
          </w:divBdr>
          <w:divsChild>
            <w:div w:id="1373963627">
              <w:marLeft w:val="0"/>
              <w:marRight w:val="0"/>
              <w:marTop w:val="0"/>
              <w:marBottom w:val="0"/>
              <w:divBdr>
                <w:top w:val="none" w:sz="0" w:space="0" w:color="auto"/>
                <w:left w:val="none" w:sz="0" w:space="0" w:color="auto"/>
                <w:bottom w:val="none" w:sz="0" w:space="0" w:color="auto"/>
                <w:right w:val="none" w:sz="0" w:space="0" w:color="auto"/>
              </w:divBdr>
            </w:div>
          </w:divsChild>
        </w:div>
        <w:div w:id="1593968604">
          <w:marLeft w:val="0"/>
          <w:marRight w:val="0"/>
          <w:marTop w:val="0"/>
          <w:marBottom w:val="0"/>
          <w:divBdr>
            <w:top w:val="none" w:sz="0" w:space="0" w:color="auto"/>
            <w:left w:val="none" w:sz="0" w:space="0" w:color="auto"/>
            <w:bottom w:val="none" w:sz="0" w:space="0" w:color="auto"/>
            <w:right w:val="none" w:sz="0" w:space="0" w:color="auto"/>
          </w:divBdr>
        </w:div>
        <w:div w:id="546794869">
          <w:marLeft w:val="0"/>
          <w:marRight w:val="0"/>
          <w:marTop w:val="0"/>
          <w:marBottom w:val="0"/>
          <w:divBdr>
            <w:top w:val="none" w:sz="0" w:space="0" w:color="auto"/>
            <w:left w:val="none" w:sz="0" w:space="0" w:color="auto"/>
            <w:bottom w:val="none" w:sz="0" w:space="0" w:color="auto"/>
            <w:right w:val="none" w:sz="0" w:space="0" w:color="auto"/>
          </w:divBdr>
          <w:divsChild>
            <w:div w:id="371731673">
              <w:marLeft w:val="0"/>
              <w:marRight w:val="0"/>
              <w:marTop w:val="0"/>
              <w:marBottom w:val="0"/>
              <w:divBdr>
                <w:top w:val="none" w:sz="0" w:space="0" w:color="auto"/>
                <w:left w:val="none" w:sz="0" w:space="0" w:color="auto"/>
                <w:bottom w:val="none" w:sz="0" w:space="0" w:color="auto"/>
                <w:right w:val="none" w:sz="0" w:space="0" w:color="auto"/>
              </w:divBdr>
            </w:div>
          </w:divsChild>
        </w:div>
        <w:div w:id="1336955797">
          <w:marLeft w:val="0"/>
          <w:marRight w:val="0"/>
          <w:marTop w:val="0"/>
          <w:marBottom w:val="0"/>
          <w:divBdr>
            <w:top w:val="none" w:sz="0" w:space="0" w:color="auto"/>
            <w:left w:val="none" w:sz="0" w:space="0" w:color="auto"/>
            <w:bottom w:val="none" w:sz="0" w:space="0" w:color="auto"/>
            <w:right w:val="none" w:sz="0" w:space="0" w:color="auto"/>
          </w:divBdr>
        </w:div>
        <w:div w:id="1845395330">
          <w:marLeft w:val="0"/>
          <w:marRight w:val="0"/>
          <w:marTop w:val="0"/>
          <w:marBottom w:val="0"/>
          <w:divBdr>
            <w:top w:val="none" w:sz="0" w:space="0" w:color="auto"/>
            <w:left w:val="none" w:sz="0" w:space="0" w:color="auto"/>
            <w:bottom w:val="none" w:sz="0" w:space="0" w:color="auto"/>
            <w:right w:val="none" w:sz="0" w:space="0" w:color="auto"/>
          </w:divBdr>
          <w:divsChild>
            <w:div w:id="530847331">
              <w:marLeft w:val="0"/>
              <w:marRight w:val="0"/>
              <w:marTop w:val="0"/>
              <w:marBottom w:val="0"/>
              <w:divBdr>
                <w:top w:val="none" w:sz="0" w:space="0" w:color="auto"/>
                <w:left w:val="none" w:sz="0" w:space="0" w:color="auto"/>
                <w:bottom w:val="none" w:sz="0" w:space="0" w:color="auto"/>
                <w:right w:val="none" w:sz="0" w:space="0" w:color="auto"/>
              </w:divBdr>
            </w:div>
          </w:divsChild>
        </w:div>
        <w:div w:id="1144928468">
          <w:marLeft w:val="0"/>
          <w:marRight w:val="0"/>
          <w:marTop w:val="0"/>
          <w:marBottom w:val="0"/>
          <w:divBdr>
            <w:top w:val="none" w:sz="0" w:space="0" w:color="auto"/>
            <w:left w:val="none" w:sz="0" w:space="0" w:color="auto"/>
            <w:bottom w:val="none" w:sz="0" w:space="0" w:color="auto"/>
            <w:right w:val="none" w:sz="0" w:space="0" w:color="auto"/>
          </w:divBdr>
        </w:div>
        <w:div w:id="305283547">
          <w:marLeft w:val="0"/>
          <w:marRight w:val="0"/>
          <w:marTop w:val="0"/>
          <w:marBottom w:val="0"/>
          <w:divBdr>
            <w:top w:val="none" w:sz="0" w:space="0" w:color="auto"/>
            <w:left w:val="none" w:sz="0" w:space="0" w:color="auto"/>
            <w:bottom w:val="none" w:sz="0" w:space="0" w:color="auto"/>
            <w:right w:val="none" w:sz="0" w:space="0" w:color="auto"/>
          </w:divBdr>
          <w:divsChild>
            <w:div w:id="997344942">
              <w:marLeft w:val="0"/>
              <w:marRight w:val="0"/>
              <w:marTop w:val="0"/>
              <w:marBottom w:val="0"/>
              <w:divBdr>
                <w:top w:val="none" w:sz="0" w:space="0" w:color="auto"/>
                <w:left w:val="none" w:sz="0" w:space="0" w:color="auto"/>
                <w:bottom w:val="none" w:sz="0" w:space="0" w:color="auto"/>
                <w:right w:val="none" w:sz="0" w:space="0" w:color="auto"/>
              </w:divBdr>
            </w:div>
          </w:divsChild>
        </w:div>
        <w:div w:id="2147307958">
          <w:marLeft w:val="0"/>
          <w:marRight w:val="0"/>
          <w:marTop w:val="0"/>
          <w:marBottom w:val="0"/>
          <w:divBdr>
            <w:top w:val="none" w:sz="0" w:space="0" w:color="auto"/>
            <w:left w:val="none" w:sz="0" w:space="0" w:color="auto"/>
            <w:bottom w:val="none" w:sz="0" w:space="0" w:color="auto"/>
            <w:right w:val="none" w:sz="0" w:space="0" w:color="auto"/>
          </w:divBdr>
        </w:div>
        <w:div w:id="480386221">
          <w:marLeft w:val="0"/>
          <w:marRight w:val="0"/>
          <w:marTop w:val="0"/>
          <w:marBottom w:val="0"/>
          <w:divBdr>
            <w:top w:val="none" w:sz="0" w:space="0" w:color="auto"/>
            <w:left w:val="none" w:sz="0" w:space="0" w:color="auto"/>
            <w:bottom w:val="none" w:sz="0" w:space="0" w:color="auto"/>
            <w:right w:val="none" w:sz="0" w:space="0" w:color="auto"/>
          </w:divBdr>
          <w:divsChild>
            <w:div w:id="1463231661">
              <w:marLeft w:val="0"/>
              <w:marRight w:val="0"/>
              <w:marTop w:val="0"/>
              <w:marBottom w:val="0"/>
              <w:divBdr>
                <w:top w:val="none" w:sz="0" w:space="0" w:color="auto"/>
                <w:left w:val="none" w:sz="0" w:space="0" w:color="auto"/>
                <w:bottom w:val="none" w:sz="0" w:space="0" w:color="auto"/>
                <w:right w:val="none" w:sz="0" w:space="0" w:color="auto"/>
              </w:divBdr>
            </w:div>
          </w:divsChild>
        </w:div>
        <w:div w:id="562570519">
          <w:marLeft w:val="0"/>
          <w:marRight w:val="0"/>
          <w:marTop w:val="201"/>
          <w:marBottom w:val="0"/>
          <w:divBdr>
            <w:top w:val="none" w:sz="0" w:space="0" w:color="auto"/>
            <w:left w:val="none" w:sz="0" w:space="0" w:color="auto"/>
            <w:bottom w:val="none" w:sz="0" w:space="0" w:color="auto"/>
            <w:right w:val="none" w:sz="0" w:space="0" w:color="auto"/>
          </w:divBdr>
          <w:divsChild>
            <w:div w:id="1075204556">
              <w:marLeft w:val="0"/>
              <w:marRight w:val="0"/>
              <w:marTop w:val="0"/>
              <w:marBottom w:val="0"/>
              <w:divBdr>
                <w:top w:val="none" w:sz="0" w:space="0" w:color="auto"/>
                <w:left w:val="none" w:sz="0" w:space="0" w:color="auto"/>
                <w:bottom w:val="none" w:sz="0" w:space="0" w:color="auto"/>
                <w:right w:val="none" w:sz="0" w:space="0" w:color="auto"/>
              </w:divBdr>
              <w:divsChild>
                <w:div w:id="10065175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55666106">
          <w:marLeft w:val="0"/>
          <w:marRight w:val="0"/>
          <w:marTop w:val="201"/>
          <w:marBottom w:val="0"/>
          <w:divBdr>
            <w:top w:val="none" w:sz="0" w:space="0" w:color="auto"/>
            <w:left w:val="none" w:sz="0" w:space="0" w:color="auto"/>
            <w:bottom w:val="none" w:sz="0" w:space="0" w:color="auto"/>
            <w:right w:val="none" w:sz="0" w:space="0" w:color="auto"/>
          </w:divBdr>
          <w:divsChild>
            <w:div w:id="1394742840">
              <w:marLeft w:val="0"/>
              <w:marRight w:val="0"/>
              <w:marTop w:val="0"/>
              <w:marBottom w:val="0"/>
              <w:divBdr>
                <w:top w:val="none" w:sz="0" w:space="0" w:color="auto"/>
                <w:left w:val="none" w:sz="0" w:space="0" w:color="auto"/>
                <w:bottom w:val="none" w:sz="0" w:space="0" w:color="auto"/>
                <w:right w:val="none" w:sz="0" w:space="0" w:color="auto"/>
              </w:divBdr>
              <w:divsChild>
                <w:div w:id="19254542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96302657">
          <w:marLeft w:val="0"/>
          <w:marRight w:val="0"/>
          <w:marTop w:val="201"/>
          <w:marBottom w:val="0"/>
          <w:divBdr>
            <w:top w:val="none" w:sz="0" w:space="0" w:color="auto"/>
            <w:left w:val="none" w:sz="0" w:space="0" w:color="auto"/>
            <w:bottom w:val="none" w:sz="0" w:space="0" w:color="auto"/>
            <w:right w:val="none" w:sz="0" w:space="0" w:color="auto"/>
          </w:divBdr>
          <w:divsChild>
            <w:div w:id="1888225551">
              <w:marLeft w:val="0"/>
              <w:marRight w:val="0"/>
              <w:marTop w:val="0"/>
              <w:marBottom w:val="0"/>
              <w:divBdr>
                <w:top w:val="none" w:sz="0" w:space="0" w:color="auto"/>
                <w:left w:val="none" w:sz="0" w:space="0" w:color="auto"/>
                <w:bottom w:val="none" w:sz="0" w:space="0" w:color="auto"/>
                <w:right w:val="none" w:sz="0" w:space="0" w:color="auto"/>
              </w:divBdr>
              <w:divsChild>
                <w:div w:id="7906316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67563253">
          <w:marLeft w:val="0"/>
          <w:marRight w:val="0"/>
          <w:marTop w:val="201"/>
          <w:marBottom w:val="0"/>
          <w:divBdr>
            <w:top w:val="none" w:sz="0" w:space="0" w:color="auto"/>
            <w:left w:val="none" w:sz="0" w:space="0" w:color="auto"/>
            <w:bottom w:val="none" w:sz="0" w:space="0" w:color="auto"/>
            <w:right w:val="none" w:sz="0" w:space="0" w:color="auto"/>
          </w:divBdr>
          <w:divsChild>
            <w:div w:id="1140540443">
              <w:marLeft w:val="0"/>
              <w:marRight w:val="0"/>
              <w:marTop w:val="0"/>
              <w:marBottom w:val="0"/>
              <w:divBdr>
                <w:top w:val="none" w:sz="0" w:space="0" w:color="auto"/>
                <w:left w:val="none" w:sz="0" w:space="0" w:color="auto"/>
                <w:bottom w:val="none" w:sz="0" w:space="0" w:color="auto"/>
                <w:right w:val="none" w:sz="0" w:space="0" w:color="auto"/>
              </w:divBdr>
              <w:divsChild>
                <w:div w:id="8281303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06406743">
      <w:bodyDiv w:val="1"/>
      <w:marLeft w:val="0"/>
      <w:marRight w:val="0"/>
      <w:marTop w:val="0"/>
      <w:marBottom w:val="0"/>
      <w:divBdr>
        <w:top w:val="none" w:sz="0" w:space="0" w:color="auto"/>
        <w:left w:val="none" w:sz="0" w:space="0" w:color="auto"/>
        <w:bottom w:val="none" w:sz="0" w:space="0" w:color="auto"/>
        <w:right w:val="none" w:sz="0" w:space="0" w:color="auto"/>
      </w:divBdr>
      <w:divsChild>
        <w:div w:id="169493179">
          <w:marLeft w:val="0"/>
          <w:marRight w:val="0"/>
          <w:marTop w:val="0"/>
          <w:marBottom w:val="0"/>
          <w:divBdr>
            <w:top w:val="none" w:sz="0" w:space="0" w:color="auto"/>
            <w:left w:val="none" w:sz="0" w:space="0" w:color="auto"/>
            <w:bottom w:val="none" w:sz="0" w:space="0" w:color="auto"/>
            <w:right w:val="none" w:sz="0" w:space="0" w:color="auto"/>
          </w:divBdr>
        </w:div>
        <w:div w:id="1685131170">
          <w:marLeft w:val="0"/>
          <w:marRight w:val="0"/>
          <w:marTop w:val="0"/>
          <w:marBottom w:val="0"/>
          <w:divBdr>
            <w:top w:val="none" w:sz="0" w:space="0" w:color="auto"/>
            <w:left w:val="none" w:sz="0" w:space="0" w:color="auto"/>
            <w:bottom w:val="none" w:sz="0" w:space="0" w:color="auto"/>
            <w:right w:val="none" w:sz="0" w:space="0" w:color="auto"/>
          </w:divBdr>
          <w:divsChild>
            <w:div w:id="554319882">
              <w:marLeft w:val="0"/>
              <w:marRight w:val="0"/>
              <w:marTop w:val="0"/>
              <w:marBottom w:val="0"/>
              <w:divBdr>
                <w:top w:val="none" w:sz="0" w:space="0" w:color="auto"/>
                <w:left w:val="none" w:sz="0" w:space="0" w:color="auto"/>
                <w:bottom w:val="none" w:sz="0" w:space="0" w:color="auto"/>
                <w:right w:val="none" w:sz="0" w:space="0" w:color="auto"/>
              </w:divBdr>
            </w:div>
          </w:divsChild>
        </w:div>
        <w:div w:id="1004866278">
          <w:marLeft w:val="0"/>
          <w:marRight w:val="0"/>
          <w:marTop w:val="0"/>
          <w:marBottom w:val="0"/>
          <w:divBdr>
            <w:top w:val="none" w:sz="0" w:space="0" w:color="auto"/>
            <w:left w:val="none" w:sz="0" w:space="0" w:color="auto"/>
            <w:bottom w:val="none" w:sz="0" w:space="0" w:color="auto"/>
            <w:right w:val="none" w:sz="0" w:space="0" w:color="auto"/>
          </w:divBdr>
        </w:div>
        <w:div w:id="643504390">
          <w:marLeft w:val="0"/>
          <w:marRight w:val="0"/>
          <w:marTop w:val="0"/>
          <w:marBottom w:val="0"/>
          <w:divBdr>
            <w:top w:val="none" w:sz="0" w:space="0" w:color="auto"/>
            <w:left w:val="none" w:sz="0" w:space="0" w:color="auto"/>
            <w:bottom w:val="none" w:sz="0" w:space="0" w:color="auto"/>
            <w:right w:val="none" w:sz="0" w:space="0" w:color="auto"/>
          </w:divBdr>
          <w:divsChild>
            <w:div w:id="587008665">
              <w:marLeft w:val="0"/>
              <w:marRight w:val="0"/>
              <w:marTop w:val="0"/>
              <w:marBottom w:val="0"/>
              <w:divBdr>
                <w:top w:val="none" w:sz="0" w:space="0" w:color="auto"/>
                <w:left w:val="none" w:sz="0" w:space="0" w:color="auto"/>
                <w:bottom w:val="none" w:sz="0" w:space="0" w:color="auto"/>
                <w:right w:val="none" w:sz="0" w:space="0" w:color="auto"/>
              </w:divBdr>
            </w:div>
          </w:divsChild>
        </w:div>
        <w:div w:id="209996266">
          <w:marLeft w:val="0"/>
          <w:marRight w:val="0"/>
          <w:marTop w:val="0"/>
          <w:marBottom w:val="0"/>
          <w:divBdr>
            <w:top w:val="none" w:sz="0" w:space="0" w:color="auto"/>
            <w:left w:val="none" w:sz="0" w:space="0" w:color="auto"/>
            <w:bottom w:val="none" w:sz="0" w:space="0" w:color="auto"/>
            <w:right w:val="none" w:sz="0" w:space="0" w:color="auto"/>
          </w:divBdr>
        </w:div>
        <w:div w:id="1124812921">
          <w:marLeft w:val="0"/>
          <w:marRight w:val="0"/>
          <w:marTop w:val="0"/>
          <w:marBottom w:val="0"/>
          <w:divBdr>
            <w:top w:val="none" w:sz="0" w:space="0" w:color="auto"/>
            <w:left w:val="none" w:sz="0" w:space="0" w:color="auto"/>
            <w:bottom w:val="none" w:sz="0" w:space="0" w:color="auto"/>
            <w:right w:val="none" w:sz="0" w:space="0" w:color="auto"/>
          </w:divBdr>
          <w:divsChild>
            <w:div w:id="933974627">
              <w:marLeft w:val="0"/>
              <w:marRight w:val="0"/>
              <w:marTop w:val="0"/>
              <w:marBottom w:val="0"/>
              <w:divBdr>
                <w:top w:val="none" w:sz="0" w:space="0" w:color="auto"/>
                <w:left w:val="none" w:sz="0" w:space="0" w:color="auto"/>
                <w:bottom w:val="none" w:sz="0" w:space="0" w:color="auto"/>
                <w:right w:val="none" w:sz="0" w:space="0" w:color="auto"/>
              </w:divBdr>
            </w:div>
          </w:divsChild>
        </w:div>
        <w:div w:id="2025203384">
          <w:marLeft w:val="0"/>
          <w:marRight w:val="0"/>
          <w:marTop w:val="0"/>
          <w:marBottom w:val="0"/>
          <w:divBdr>
            <w:top w:val="none" w:sz="0" w:space="0" w:color="auto"/>
            <w:left w:val="none" w:sz="0" w:space="0" w:color="auto"/>
            <w:bottom w:val="none" w:sz="0" w:space="0" w:color="auto"/>
            <w:right w:val="none" w:sz="0" w:space="0" w:color="auto"/>
          </w:divBdr>
        </w:div>
        <w:div w:id="1585410695">
          <w:marLeft w:val="0"/>
          <w:marRight w:val="0"/>
          <w:marTop w:val="0"/>
          <w:marBottom w:val="0"/>
          <w:divBdr>
            <w:top w:val="none" w:sz="0" w:space="0" w:color="auto"/>
            <w:left w:val="none" w:sz="0" w:space="0" w:color="auto"/>
            <w:bottom w:val="none" w:sz="0" w:space="0" w:color="auto"/>
            <w:right w:val="none" w:sz="0" w:space="0" w:color="auto"/>
          </w:divBdr>
          <w:divsChild>
            <w:div w:id="1688020036">
              <w:marLeft w:val="0"/>
              <w:marRight w:val="0"/>
              <w:marTop w:val="0"/>
              <w:marBottom w:val="0"/>
              <w:divBdr>
                <w:top w:val="none" w:sz="0" w:space="0" w:color="auto"/>
                <w:left w:val="none" w:sz="0" w:space="0" w:color="auto"/>
                <w:bottom w:val="none" w:sz="0" w:space="0" w:color="auto"/>
                <w:right w:val="none" w:sz="0" w:space="0" w:color="auto"/>
              </w:divBdr>
            </w:div>
          </w:divsChild>
        </w:div>
        <w:div w:id="1573001925">
          <w:marLeft w:val="0"/>
          <w:marRight w:val="0"/>
          <w:marTop w:val="0"/>
          <w:marBottom w:val="0"/>
          <w:divBdr>
            <w:top w:val="none" w:sz="0" w:space="0" w:color="auto"/>
            <w:left w:val="none" w:sz="0" w:space="0" w:color="auto"/>
            <w:bottom w:val="none" w:sz="0" w:space="0" w:color="auto"/>
            <w:right w:val="none" w:sz="0" w:space="0" w:color="auto"/>
          </w:divBdr>
        </w:div>
        <w:div w:id="299577158">
          <w:marLeft w:val="0"/>
          <w:marRight w:val="0"/>
          <w:marTop w:val="0"/>
          <w:marBottom w:val="0"/>
          <w:divBdr>
            <w:top w:val="none" w:sz="0" w:space="0" w:color="auto"/>
            <w:left w:val="none" w:sz="0" w:space="0" w:color="auto"/>
            <w:bottom w:val="none" w:sz="0" w:space="0" w:color="auto"/>
            <w:right w:val="none" w:sz="0" w:space="0" w:color="auto"/>
          </w:divBdr>
          <w:divsChild>
            <w:div w:id="166988861">
              <w:marLeft w:val="0"/>
              <w:marRight w:val="0"/>
              <w:marTop w:val="0"/>
              <w:marBottom w:val="0"/>
              <w:divBdr>
                <w:top w:val="none" w:sz="0" w:space="0" w:color="auto"/>
                <w:left w:val="none" w:sz="0" w:space="0" w:color="auto"/>
                <w:bottom w:val="none" w:sz="0" w:space="0" w:color="auto"/>
                <w:right w:val="none" w:sz="0" w:space="0" w:color="auto"/>
              </w:divBdr>
            </w:div>
          </w:divsChild>
        </w:div>
        <w:div w:id="904488030">
          <w:marLeft w:val="0"/>
          <w:marRight w:val="0"/>
          <w:marTop w:val="0"/>
          <w:marBottom w:val="0"/>
          <w:divBdr>
            <w:top w:val="none" w:sz="0" w:space="0" w:color="auto"/>
            <w:left w:val="none" w:sz="0" w:space="0" w:color="auto"/>
            <w:bottom w:val="none" w:sz="0" w:space="0" w:color="auto"/>
            <w:right w:val="none" w:sz="0" w:space="0" w:color="auto"/>
          </w:divBdr>
        </w:div>
        <w:div w:id="1347097843">
          <w:marLeft w:val="0"/>
          <w:marRight w:val="0"/>
          <w:marTop w:val="0"/>
          <w:marBottom w:val="0"/>
          <w:divBdr>
            <w:top w:val="none" w:sz="0" w:space="0" w:color="auto"/>
            <w:left w:val="none" w:sz="0" w:space="0" w:color="auto"/>
            <w:bottom w:val="none" w:sz="0" w:space="0" w:color="auto"/>
            <w:right w:val="none" w:sz="0" w:space="0" w:color="auto"/>
          </w:divBdr>
          <w:divsChild>
            <w:div w:id="406001688">
              <w:marLeft w:val="0"/>
              <w:marRight w:val="0"/>
              <w:marTop w:val="0"/>
              <w:marBottom w:val="0"/>
              <w:divBdr>
                <w:top w:val="none" w:sz="0" w:space="0" w:color="auto"/>
                <w:left w:val="none" w:sz="0" w:space="0" w:color="auto"/>
                <w:bottom w:val="none" w:sz="0" w:space="0" w:color="auto"/>
                <w:right w:val="none" w:sz="0" w:space="0" w:color="auto"/>
              </w:divBdr>
            </w:div>
          </w:divsChild>
        </w:div>
        <w:div w:id="831219198">
          <w:marLeft w:val="0"/>
          <w:marRight w:val="0"/>
          <w:marTop w:val="0"/>
          <w:marBottom w:val="0"/>
          <w:divBdr>
            <w:top w:val="none" w:sz="0" w:space="0" w:color="auto"/>
            <w:left w:val="none" w:sz="0" w:space="0" w:color="auto"/>
            <w:bottom w:val="none" w:sz="0" w:space="0" w:color="auto"/>
            <w:right w:val="none" w:sz="0" w:space="0" w:color="auto"/>
          </w:divBdr>
        </w:div>
        <w:div w:id="1136219202">
          <w:marLeft w:val="0"/>
          <w:marRight w:val="0"/>
          <w:marTop w:val="0"/>
          <w:marBottom w:val="0"/>
          <w:divBdr>
            <w:top w:val="none" w:sz="0" w:space="0" w:color="auto"/>
            <w:left w:val="none" w:sz="0" w:space="0" w:color="auto"/>
            <w:bottom w:val="none" w:sz="0" w:space="0" w:color="auto"/>
            <w:right w:val="none" w:sz="0" w:space="0" w:color="auto"/>
          </w:divBdr>
          <w:divsChild>
            <w:div w:id="1683166858">
              <w:marLeft w:val="0"/>
              <w:marRight w:val="0"/>
              <w:marTop w:val="0"/>
              <w:marBottom w:val="0"/>
              <w:divBdr>
                <w:top w:val="none" w:sz="0" w:space="0" w:color="auto"/>
                <w:left w:val="none" w:sz="0" w:space="0" w:color="auto"/>
                <w:bottom w:val="none" w:sz="0" w:space="0" w:color="auto"/>
                <w:right w:val="none" w:sz="0" w:space="0" w:color="auto"/>
              </w:divBdr>
            </w:div>
          </w:divsChild>
        </w:div>
        <w:div w:id="2029023581">
          <w:marLeft w:val="0"/>
          <w:marRight w:val="0"/>
          <w:marTop w:val="201"/>
          <w:marBottom w:val="0"/>
          <w:divBdr>
            <w:top w:val="none" w:sz="0" w:space="0" w:color="auto"/>
            <w:left w:val="none" w:sz="0" w:space="0" w:color="auto"/>
            <w:bottom w:val="none" w:sz="0" w:space="0" w:color="auto"/>
            <w:right w:val="none" w:sz="0" w:space="0" w:color="auto"/>
          </w:divBdr>
          <w:divsChild>
            <w:div w:id="125895997">
              <w:marLeft w:val="0"/>
              <w:marRight w:val="0"/>
              <w:marTop w:val="0"/>
              <w:marBottom w:val="0"/>
              <w:divBdr>
                <w:top w:val="none" w:sz="0" w:space="0" w:color="auto"/>
                <w:left w:val="none" w:sz="0" w:space="0" w:color="auto"/>
                <w:bottom w:val="none" w:sz="0" w:space="0" w:color="auto"/>
                <w:right w:val="none" w:sz="0" w:space="0" w:color="auto"/>
              </w:divBdr>
              <w:divsChild>
                <w:div w:id="29217449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56690203">
          <w:marLeft w:val="0"/>
          <w:marRight w:val="0"/>
          <w:marTop w:val="201"/>
          <w:marBottom w:val="0"/>
          <w:divBdr>
            <w:top w:val="none" w:sz="0" w:space="0" w:color="auto"/>
            <w:left w:val="none" w:sz="0" w:space="0" w:color="auto"/>
            <w:bottom w:val="none" w:sz="0" w:space="0" w:color="auto"/>
            <w:right w:val="none" w:sz="0" w:space="0" w:color="auto"/>
          </w:divBdr>
          <w:divsChild>
            <w:div w:id="1817063533">
              <w:marLeft w:val="0"/>
              <w:marRight w:val="0"/>
              <w:marTop w:val="0"/>
              <w:marBottom w:val="0"/>
              <w:divBdr>
                <w:top w:val="none" w:sz="0" w:space="0" w:color="auto"/>
                <w:left w:val="none" w:sz="0" w:space="0" w:color="auto"/>
                <w:bottom w:val="none" w:sz="0" w:space="0" w:color="auto"/>
                <w:right w:val="none" w:sz="0" w:space="0" w:color="auto"/>
              </w:divBdr>
              <w:divsChild>
                <w:div w:id="7332353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69799533">
          <w:marLeft w:val="0"/>
          <w:marRight w:val="0"/>
          <w:marTop w:val="201"/>
          <w:marBottom w:val="0"/>
          <w:divBdr>
            <w:top w:val="none" w:sz="0" w:space="0" w:color="auto"/>
            <w:left w:val="none" w:sz="0" w:space="0" w:color="auto"/>
            <w:bottom w:val="none" w:sz="0" w:space="0" w:color="auto"/>
            <w:right w:val="none" w:sz="0" w:space="0" w:color="auto"/>
          </w:divBdr>
          <w:divsChild>
            <w:div w:id="553783733">
              <w:marLeft w:val="0"/>
              <w:marRight w:val="0"/>
              <w:marTop w:val="0"/>
              <w:marBottom w:val="0"/>
              <w:divBdr>
                <w:top w:val="none" w:sz="0" w:space="0" w:color="auto"/>
                <w:left w:val="none" w:sz="0" w:space="0" w:color="auto"/>
                <w:bottom w:val="none" w:sz="0" w:space="0" w:color="auto"/>
                <w:right w:val="none" w:sz="0" w:space="0" w:color="auto"/>
              </w:divBdr>
              <w:divsChild>
                <w:div w:id="4889848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62743303">
          <w:marLeft w:val="0"/>
          <w:marRight w:val="0"/>
          <w:marTop w:val="201"/>
          <w:marBottom w:val="0"/>
          <w:divBdr>
            <w:top w:val="none" w:sz="0" w:space="0" w:color="auto"/>
            <w:left w:val="none" w:sz="0" w:space="0" w:color="auto"/>
            <w:bottom w:val="none" w:sz="0" w:space="0" w:color="auto"/>
            <w:right w:val="none" w:sz="0" w:space="0" w:color="auto"/>
          </w:divBdr>
          <w:divsChild>
            <w:div w:id="1133522883">
              <w:marLeft w:val="0"/>
              <w:marRight w:val="0"/>
              <w:marTop w:val="0"/>
              <w:marBottom w:val="0"/>
              <w:divBdr>
                <w:top w:val="none" w:sz="0" w:space="0" w:color="auto"/>
                <w:left w:val="none" w:sz="0" w:space="0" w:color="auto"/>
                <w:bottom w:val="none" w:sz="0" w:space="0" w:color="auto"/>
                <w:right w:val="none" w:sz="0" w:space="0" w:color="auto"/>
              </w:divBdr>
              <w:divsChild>
                <w:div w:id="6332888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49005892">
      <w:bodyDiv w:val="1"/>
      <w:marLeft w:val="0"/>
      <w:marRight w:val="0"/>
      <w:marTop w:val="0"/>
      <w:marBottom w:val="0"/>
      <w:divBdr>
        <w:top w:val="none" w:sz="0" w:space="0" w:color="auto"/>
        <w:left w:val="none" w:sz="0" w:space="0" w:color="auto"/>
        <w:bottom w:val="none" w:sz="0" w:space="0" w:color="auto"/>
        <w:right w:val="none" w:sz="0" w:space="0" w:color="auto"/>
      </w:divBdr>
      <w:divsChild>
        <w:div w:id="1579247681">
          <w:marLeft w:val="0"/>
          <w:marRight w:val="0"/>
          <w:marTop w:val="0"/>
          <w:marBottom w:val="0"/>
          <w:divBdr>
            <w:top w:val="none" w:sz="0" w:space="0" w:color="auto"/>
            <w:left w:val="none" w:sz="0" w:space="0" w:color="auto"/>
            <w:bottom w:val="none" w:sz="0" w:space="0" w:color="auto"/>
            <w:right w:val="none" w:sz="0" w:space="0" w:color="auto"/>
          </w:divBdr>
        </w:div>
        <w:div w:id="1200900702">
          <w:marLeft w:val="0"/>
          <w:marRight w:val="0"/>
          <w:marTop w:val="0"/>
          <w:marBottom w:val="0"/>
          <w:divBdr>
            <w:top w:val="none" w:sz="0" w:space="0" w:color="auto"/>
            <w:left w:val="none" w:sz="0" w:space="0" w:color="auto"/>
            <w:bottom w:val="none" w:sz="0" w:space="0" w:color="auto"/>
            <w:right w:val="none" w:sz="0" w:space="0" w:color="auto"/>
          </w:divBdr>
          <w:divsChild>
            <w:div w:id="920988657">
              <w:marLeft w:val="0"/>
              <w:marRight w:val="0"/>
              <w:marTop w:val="0"/>
              <w:marBottom w:val="0"/>
              <w:divBdr>
                <w:top w:val="none" w:sz="0" w:space="0" w:color="auto"/>
                <w:left w:val="none" w:sz="0" w:space="0" w:color="auto"/>
                <w:bottom w:val="none" w:sz="0" w:space="0" w:color="auto"/>
                <w:right w:val="none" w:sz="0" w:space="0" w:color="auto"/>
              </w:divBdr>
            </w:div>
          </w:divsChild>
        </w:div>
        <w:div w:id="364796526">
          <w:marLeft w:val="0"/>
          <w:marRight w:val="0"/>
          <w:marTop w:val="0"/>
          <w:marBottom w:val="0"/>
          <w:divBdr>
            <w:top w:val="none" w:sz="0" w:space="0" w:color="auto"/>
            <w:left w:val="none" w:sz="0" w:space="0" w:color="auto"/>
            <w:bottom w:val="none" w:sz="0" w:space="0" w:color="auto"/>
            <w:right w:val="none" w:sz="0" w:space="0" w:color="auto"/>
          </w:divBdr>
        </w:div>
        <w:div w:id="2075153680">
          <w:marLeft w:val="0"/>
          <w:marRight w:val="0"/>
          <w:marTop w:val="0"/>
          <w:marBottom w:val="0"/>
          <w:divBdr>
            <w:top w:val="none" w:sz="0" w:space="0" w:color="auto"/>
            <w:left w:val="none" w:sz="0" w:space="0" w:color="auto"/>
            <w:bottom w:val="none" w:sz="0" w:space="0" w:color="auto"/>
            <w:right w:val="none" w:sz="0" w:space="0" w:color="auto"/>
          </w:divBdr>
          <w:divsChild>
            <w:div w:id="1182622336">
              <w:marLeft w:val="0"/>
              <w:marRight w:val="0"/>
              <w:marTop w:val="0"/>
              <w:marBottom w:val="0"/>
              <w:divBdr>
                <w:top w:val="none" w:sz="0" w:space="0" w:color="auto"/>
                <w:left w:val="none" w:sz="0" w:space="0" w:color="auto"/>
                <w:bottom w:val="none" w:sz="0" w:space="0" w:color="auto"/>
                <w:right w:val="none" w:sz="0" w:space="0" w:color="auto"/>
              </w:divBdr>
            </w:div>
          </w:divsChild>
        </w:div>
        <w:div w:id="1561288229">
          <w:marLeft w:val="0"/>
          <w:marRight w:val="0"/>
          <w:marTop w:val="0"/>
          <w:marBottom w:val="0"/>
          <w:divBdr>
            <w:top w:val="none" w:sz="0" w:space="0" w:color="auto"/>
            <w:left w:val="none" w:sz="0" w:space="0" w:color="auto"/>
            <w:bottom w:val="none" w:sz="0" w:space="0" w:color="auto"/>
            <w:right w:val="none" w:sz="0" w:space="0" w:color="auto"/>
          </w:divBdr>
        </w:div>
        <w:div w:id="729115752">
          <w:marLeft w:val="0"/>
          <w:marRight w:val="0"/>
          <w:marTop w:val="0"/>
          <w:marBottom w:val="0"/>
          <w:divBdr>
            <w:top w:val="none" w:sz="0" w:space="0" w:color="auto"/>
            <w:left w:val="none" w:sz="0" w:space="0" w:color="auto"/>
            <w:bottom w:val="none" w:sz="0" w:space="0" w:color="auto"/>
            <w:right w:val="none" w:sz="0" w:space="0" w:color="auto"/>
          </w:divBdr>
          <w:divsChild>
            <w:div w:id="1732848854">
              <w:marLeft w:val="0"/>
              <w:marRight w:val="0"/>
              <w:marTop w:val="0"/>
              <w:marBottom w:val="0"/>
              <w:divBdr>
                <w:top w:val="none" w:sz="0" w:space="0" w:color="auto"/>
                <w:left w:val="none" w:sz="0" w:space="0" w:color="auto"/>
                <w:bottom w:val="none" w:sz="0" w:space="0" w:color="auto"/>
                <w:right w:val="none" w:sz="0" w:space="0" w:color="auto"/>
              </w:divBdr>
            </w:div>
          </w:divsChild>
        </w:div>
        <w:div w:id="1730034648">
          <w:marLeft w:val="0"/>
          <w:marRight w:val="0"/>
          <w:marTop w:val="0"/>
          <w:marBottom w:val="0"/>
          <w:divBdr>
            <w:top w:val="none" w:sz="0" w:space="0" w:color="auto"/>
            <w:left w:val="none" w:sz="0" w:space="0" w:color="auto"/>
            <w:bottom w:val="none" w:sz="0" w:space="0" w:color="auto"/>
            <w:right w:val="none" w:sz="0" w:space="0" w:color="auto"/>
          </w:divBdr>
        </w:div>
        <w:div w:id="784890153">
          <w:marLeft w:val="0"/>
          <w:marRight w:val="0"/>
          <w:marTop w:val="0"/>
          <w:marBottom w:val="0"/>
          <w:divBdr>
            <w:top w:val="none" w:sz="0" w:space="0" w:color="auto"/>
            <w:left w:val="none" w:sz="0" w:space="0" w:color="auto"/>
            <w:bottom w:val="none" w:sz="0" w:space="0" w:color="auto"/>
            <w:right w:val="none" w:sz="0" w:space="0" w:color="auto"/>
          </w:divBdr>
          <w:divsChild>
            <w:div w:id="1930190202">
              <w:marLeft w:val="0"/>
              <w:marRight w:val="0"/>
              <w:marTop w:val="0"/>
              <w:marBottom w:val="0"/>
              <w:divBdr>
                <w:top w:val="none" w:sz="0" w:space="0" w:color="auto"/>
                <w:left w:val="none" w:sz="0" w:space="0" w:color="auto"/>
                <w:bottom w:val="none" w:sz="0" w:space="0" w:color="auto"/>
                <w:right w:val="none" w:sz="0" w:space="0" w:color="auto"/>
              </w:divBdr>
            </w:div>
          </w:divsChild>
        </w:div>
        <w:div w:id="1074087169">
          <w:marLeft w:val="0"/>
          <w:marRight w:val="0"/>
          <w:marTop w:val="0"/>
          <w:marBottom w:val="0"/>
          <w:divBdr>
            <w:top w:val="none" w:sz="0" w:space="0" w:color="auto"/>
            <w:left w:val="none" w:sz="0" w:space="0" w:color="auto"/>
            <w:bottom w:val="none" w:sz="0" w:space="0" w:color="auto"/>
            <w:right w:val="none" w:sz="0" w:space="0" w:color="auto"/>
          </w:divBdr>
        </w:div>
        <w:div w:id="1537043565">
          <w:marLeft w:val="0"/>
          <w:marRight w:val="0"/>
          <w:marTop w:val="0"/>
          <w:marBottom w:val="0"/>
          <w:divBdr>
            <w:top w:val="none" w:sz="0" w:space="0" w:color="auto"/>
            <w:left w:val="none" w:sz="0" w:space="0" w:color="auto"/>
            <w:bottom w:val="none" w:sz="0" w:space="0" w:color="auto"/>
            <w:right w:val="none" w:sz="0" w:space="0" w:color="auto"/>
          </w:divBdr>
          <w:divsChild>
            <w:div w:id="1395932543">
              <w:marLeft w:val="0"/>
              <w:marRight w:val="0"/>
              <w:marTop w:val="0"/>
              <w:marBottom w:val="0"/>
              <w:divBdr>
                <w:top w:val="none" w:sz="0" w:space="0" w:color="auto"/>
                <w:left w:val="none" w:sz="0" w:space="0" w:color="auto"/>
                <w:bottom w:val="none" w:sz="0" w:space="0" w:color="auto"/>
                <w:right w:val="none" w:sz="0" w:space="0" w:color="auto"/>
              </w:divBdr>
            </w:div>
          </w:divsChild>
        </w:div>
        <w:div w:id="982390494">
          <w:marLeft w:val="0"/>
          <w:marRight w:val="0"/>
          <w:marTop w:val="0"/>
          <w:marBottom w:val="0"/>
          <w:divBdr>
            <w:top w:val="none" w:sz="0" w:space="0" w:color="auto"/>
            <w:left w:val="none" w:sz="0" w:space="0" w:color="auto"/>
            <w:bottom w:val="none" w:sz="0" w:space="0" w:color="auto"/>
            <w:right w:val="none" w:sz="0" w:space="0" w:color="auto"/>
          </w:divBdr>
        </w:div>
        <w:div w:id="195236850">
          <w:marLeft w:val="0"/>
          <w:marRight w:val="0"/>
          <w:marTop w:val="0"/>
          <w:marBottom w:val="0"/>
          <w:divBdr>
            <w:top w:val="none" w:sz="0" w:space="0" w:color="auto"/>
            <w:left w:val="none" w:sz="0" w:space="0" w:color="auto"/>
            <w:bottom w:val="none" w:sz="0" w:space="0" w:color="auto"/>
            <w:right w:val="none" w:sz="0" w:space="0" w:color="auto"/>
          </w:divBdr>
          <w:divsChild>
            <w:div w:id="1349989013">
              <w:marLeft w:val="0"/>
              <w:marRight w:val="0"/>
              <w:marTop w:val="0"/>
              <w:marBottom w:val="0"/>
              <w:divBdr>
                <w:top w:val="none" w:sz="0" w:space="0" w:color="auto"/>
                <w:left w:val="none" w:sz="0" w:space="0" w:color="auto"/>
                <w:bottom w:val="none" w:sz="0" w:space="0" w:color="auto"/>
                <w:right w:val="none" w:sz="0" w:space="0" w:color="auto"/>
              </w:divBdr>
            </w:div>
          </w:divsChild>
        </w:div>
        <w:div w:id="815487045">
          <w:marLeft w:val="0"/>
          <w:marRight w:val="0"/>
          <w:marTop w:val="0"/>
          <w:marBottom w:val="0"/>
          <w:divBdr>
            <w:top w:val="none" w:sz="0" w:space="0" w:color="auto"/>
            <w:left w:val="none" w:sz="0" w:space="0" w:color="auto"/>
            <w:bottom w:val="none" w:sz="0" w:space="0" w:color="auto"/>
            <w:right w:val="none" w:sz="0" w:space="0" w:color="auto"/>
          </w:divBdr>
        </w:div>
        <w:div w:id="1635133429">
          <w:marLeft w:val="0"/>
          <w:marRight w:val="0"/>
          <w:marTop w:val="0"/>
          <w:marBottom w:val="0"/>
          <w:divBdr>
            <w:top w:val="none" w:sz="0" w:space="0" w:color="auto"/>
            <w:left w:val="none" w:sz="0" w:space="0" w:color="auto"/>
            <w:bottom w:val="none" w:sz="0" w:space="0" w:color="auto"/>
            <w:right w:val="none" w:sz="0" w:space="0" w:color="auto"/>
          </w:divBdr>
          <w:divsChild>
            <w:div w:id="37972054">
              <w:marLeft w:val="0"/>
              <w:marRight w:val="0"/>
              <w:marTop w:val="0"/>
              <w:marBottom w:val="0"/>
              <w:divBdr>
                <w:top w:val="none" w:sz="0" w:space="0" w:color="auto"/>
                <w:left w:val="none" w:sz="0" w:space="0" w:color="auto"/>
                <w:bottom w:val="none" w:sz="0" w:space="0" w:color="auto"/>
                <w:right w:val="none" w:sz="0" w:space="0" w:color="auto"/>
              </w:divBdr>
            </w:div>
          </w:divsChild>
        </w:div>
        <w:div w:id="624114643">
          <w:marLeft w:val="0"/>
          <w:marRight w:val="0"/>
          <w:marTop w:val="253"/>
          <w:marBottom w:val="0"/>
          <w:divBdr>
            <w:top w:val="none" w:sz="0" w:space="0" w:color="auto"/>
            <w:left w:val="none" w:sz="0" w:space="0" w:color="auto"/>
            <w:bottom w:val="none" w:sz="0" w:space="0" w:color="auto"/>
            <w:right w:val="none" w:sz="0" w:space="0" w:color="auto"/>
          </w:divBdr>
          <w:divsChild>
            <w:div w:id="654921247">
              <w:marLeft w:val="0"/>
              <w:marRight w:val="0"/>
              <w:marTop w:val="0"/>
              <w:marBottom w:val="0"/>
              <w:divBdr>
                <w:top w:val="none" w:sz="0" w:space="0" w:color="auto"/>
                <w:left w:val="none" w:sz="0" w:space="0" w:color="auto"/>
                <w:bottom w:val="none" w:sz="0" w:space="0" w:color="auto"/>
                <w:right w:val="none" w:sz="0" w:space="0" w:color="auto"/>
              </w:divBdr>
              <w:divsChild>
                <w:div w:id="180449785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24289677">
          <w:marLeft w:val="0"/>
          <w:marRight w:val="0"/>
          <w:marTop w:val="253"/>
          <w:marBottom w:val="0"/>
          <w:divBdr>
            <w:top w:val="none" w:sz="0" w:space="0" w:color="auto"/>
            <w:left w:val="none" w:sz="0" w:space="0" w:color="auto"/>
            <w:bottom w:val="none" w:sz="0" w:space="0" w:color="auto"/>
            <w:right w:val="none" w:sz="0" w:space="0" w:color="auto"/>
          </w:divBdr>
          <w:divsChild>
            <w:div w:id="374088123">
              <w:marLeft w:val="0"/>
              <w:marRight w:val="0"/>
              <w:marTop w:val="0"/>
              <w:marBottom w:val="0"/>
              <w:divBdr>
                <w:top w:val="none" w:sz="0" w:space="0" w:color="auto"/>
                <w:left w:val="none" w:sz="0" w:space="0" w:color="auto"/>
                <w:bottom w:val="none" w:sz="0" w:space="0" w:color="auto"/>
                <w:right w:val="none" w:sz="0" w:space="0" w:color="auto"/>
              </w:divBdr>
              <w:divsChild>
                <w:div w:id="98127355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72794665">
          <w:marLeft w:val="0"/>
          <w:marRight w:val="0"/>
          <w:marTop w:val="253"/>
          <w:marBottom w:val="0"/>
          <w:divBdr>
            <w:top w:val="none" w:sz="0" w:space="0" w:color="auto"/>
            <w:left w:val="none" w:sz="0" w:space="0" w:color="auto"/>
            <w:bottom w:val="none" w:sz="0" w:space="0" w:color="auto"/>
            <w:right w:val="none" w:sz="0" w:space="0" w:color="auto"/>
          </w:divBdr>
          <w:divsChild>
            <w:div w:id="1006633088">
              <w:marLeft w:val="0"/>
              <w:marRight w:val="0"/>
              <w:marTop w:val="0"/>
              <w:marBottom w:val="0"/>
              <w:divBdr>
                <w:top w:val="none" w:sz="0" w:space="0" w:color="auto"/>
                <w:left w:val="none" w:sz="0" w:space="0" w:color="auto"/>
                <w:bottom w:val="none" w:sz="0" w:space="0" w:color="auto"/>
                <w:right w:val="none" w:sz="0" w:space="0" w:color="auto"/>
              </w:divBdr>
              <w:divsChild>
                <w:div w:id="7347699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48390795">
          <w:marLeft w:val="0"/>
          <w:marRight w:val="0"/>
          <w:marTop w:val="253"/>
          <w:marBottom w:val="0"/>
          <w:divBdr>
            <w:top w:val="none" w:sz="0" w:space="0" w:color="auto"/>
            <w:left w:val="none" w:sz="0" w:space="0" w:color="auto"/>
            <w:bottom w:val="none" w:sz="0" w:space="0" w:color="auto"/>
            <w:right w:val="none" w:sz="0" w:space="0" w:color="auto"/>
          </w:divBdr>
          <w:divsChild>
            <w:div w:id="577986727">
              <w:marLeft w:val="0"/>
              <w:marRight w:val="0"/>
              <w:marTop w:val="0"/>
              <w:marBottom w:val="0"/>
              <w:divBdr>
                <w:top w:val="none" w:sz="0" w:space="0" w:color="auto"/>
                <w:left w:val="none" w:sz="0" w:space="0" w:color="auto"/>
                <w:bottom w:val="none" w:sz="0" w:space="0" w:color="auto"/>
                <w:right w:val="none" w:sz="0" w:space="0" w:color="auto"/>
              </w:divBdr>
              <w:divsChild>
                <w:div w:id="196465478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982464399">
      <w:bodyDiv w:val="1"/>
      <w:marLeft w:val="0"/>
      <w:marRight w:val="0"/>
      <w:marTop w:val="0"/>
      <w:marBottom w:val="0"/>
      <w:divBdr>
        <w:top w:val="none" w:sz="0" w:space="0" w:color="auto"/>
        <w:left w:val="none" w:sz="0" w:space="0" w:color="auto"/>
        <w:bottom w:val="none" w:sz="0" w:space="0" w:color="auto"/>
        <w:right w:val="none" w:sz="0" w:space="0" w:color="auto"/>
      </w:divBdr>
      <w:divsChild>
        <w:div w:id="1978679375">
          <w:marLeft w:val="0"/>
          <w:marRight w:val="0"/>
          <w:marTop w:val="0"/>
          <w:marBottom w:val="0"/>
          <w:divBdr>
            <w:top w:val="none" w:sz="0" w:space="0" w:color="auto"/>
            <w:left w:val="none" w:sz="0" w:space="0" w:color="auto"/>
            <w:bottom w:val="none" w:sz="0" w:space="0" w:color="auto"/>
            <w:right w:val="none" w:sz="0" w:space="0" w:color="auto"/>
          </w:divBdr>
        </w:div>
        <w:div w:id="76294292">
          <w:marLeft w:val="0"/>
          <w:marRight w:val="0"/>
          <w:marTop w:val="0"/>
          <w:marBottom w:val="0"/>
          <w:divBdr>
            <w:top w:val="none" w:sz="0" w:space="0" w:color="auto"/>
            <w:left w:val="none" w:sz="0" w:space="0" w:color="auto"/>
            <w:bottom w:val="none" w:sz="0" w:space="0" w:color="auto"/>
            <w:right w:val="none" w:sz="0" w:space="0" w:color="auto"/>
          </w:divBdr>
          <w:divsChild>
            <w:div w:id="527530323">
              <w:marLeft w:val="0"/>
              <w:marRight w:val="0"/>
              <w:marTop w:val="0"/>
              <w:marBottom w:val="0"/>
              <w:divBdr>
                <w:top w:val="none" w:sz="0" w:space="0" w:color="auto"/>
                <w:left w:val="none" w:sz="0" w:space="0" w:color="auto"/>
                <w:bottom w:val="none" w:sz="0" w:space="0" w:color="auto"/>
                <w:right w:val="none" w:sz="0" w:space="0" w:color="auto"/>
              </w:divBdr>
            </w:div>
          </w:divsChild>
        </w:div>
        <w:div w:id="986858633">
          <w:marLeft w:val="0"/>
          <w:marRight w:val="0"/>
          <w:marTop w:val="0"/>
          <w:marBottom w:val="0"/>
          <w:divBdr>
            <w:top w:val="none" w:sz="0" w:space="0" w:color="auto"/>
            <w:left w:val="none" w:sz="0" w:space="0" w:color="auto"/>
            <w:bottom w:val="none" w:sz="0" w:space="0" w:color="auto"/>
            <w:right w:val="none" w:sz="0" w:space="0" w:color="auto"/>
          </w:divBdr>
        </w:div>
        <w:div w:id="40133631">
          <w:marLeft w:val="0"/>
          <w:marRight w:val="0"/>
          <w:marTop w:val="0"/>
          <w:marBottom w:val="0"/>
          <w:divBdr>
            <w:top w:val="none" w:sz="0" w:space="0" w:color="auto"/>
            <w:left w:val="none" w:sz="0" w:space="0" w:color="auto"/>
            <w:bottom w:val="none" w:sz="0" w:space="0" w:color="auto"/>
            <w:right w:val="none" w:sz="0" w:space="0" w:color="auto"/>
          </w:divBdr>
          <w:divsChild>
            <w:div w:id="1401244597">
              <w:marLeft w:val="0"/>
              <w:marRight w:val="0"/>
              <w:marTop w:val="0"/>
              <w:marBottom w:val="0"/>
              <w:divBdr>
                <w:top w:val="none" w:sz="0" w:space="0" w:color="auto"/>
                <w:left w:val="none" w:sz="0" w:space="0" w:color="auto"/>
                <w:bottom w:val="none" w:sz="0" w:space="0" w:color="auto"/>
                <w:right w:val="none" w:sz="0" w:space="0" w:color="auto"/>
              </w:divBdr>
            </w:div>
          </w:divsChild>
        </w:div>
        <w:div w:id="1324048776">
          <w:marLeft w:val="0"/>
          <w:marRight w:val="0"/>
          <w:marTop w:val="0"/>
          <w:marBottom w:val="0"/>
          <w:divBdr>
            <w:top w:val="none" w:sz="0" w:space="0" w:color="auto"/>
            <w:left w:val="none" w:sz="0" w:space="0" w:color="auto"/>
            <w:bottom w:val="none" w:sz="0" w:space="0" w:color="auto"/>
            <w:right w:val="none" w:sz="0" w:space="0" w:color="auto"/>
          </w:divBdr>
        </w:div>
        <w:div w:id="1424371954">
          <w:marLeft w:val="0"/>
          <w:marRight w:val="0"/>
          <w:marTop w:val="0"/>
          <w:marBottom w:val="0"/>
          <w:divBdr>
            <w:top w:val="none" w:sz="0" w:space="0" w:color="auto"/>
            <w:left w:val="none" w:sz="0" w:space="0" w:color="auto"/>
            <w:bottom w:val="none" w:sz="0" w:space="0" w:color="auto"/>
            <w:right w:val="none" w:sz="0" w:space="0" w:color="auto"/>
          </w:divBdr>
          <w:divsChild>
            <w:div w:id="993414181">
              <w:marLeft w:val="0"/>
              <w:marRight w:val="0"/>
              <w:marTop w:val="0"/>
              <w:marBottom w:val="0"/>
              <w:divBdr>
                <w:top w:val="none" w:sz="0" w:space="0" w:color="auto"/>
                <w:left w:val="none" w:sz="0" w:space="0" w:color="auto"/>
                <w:bottom w:val="none" w:sz="0" w:space="0" w:color="auto"/>
                <w:right w:val="none" w:sz="0" w:space="0" w:color="auto"/>
              </w:divBdr>
            </w:div>
          </w:divsChild>
        </w:div>
        <w:div w:id="1349140197">
          <w:marLeft w:val="0"/>
          <w:marRight w:val="0"/>
          <w:marTop w:val="0"/>
          <w:marBottom w:val="0"/>
          <w:divBdr>
            <w:top w:val="none" w:sz="0" w:space="0" w:color="auto"/>
            <w:left w:val="none" w:sz="0" w:space="0" w:color="auto"/>
            <w:bottom w:val="none" w:sz="0" w:space="0" w:color="auto"/>
            <w:right w:val="none" w:sz="0" w:space="0" w:color="auto"/>
          </w:divBdr>
        </w:div>
        <w:div w:id="2051563179">
          <w:marLeft w:val="0"/>
          <w:marRight w:val="0"/>
          <w:marTop w:val="0"/>
          <w:marBottom w:val="0"/>
          <w:divBdr>
            <w:top w:val="none" w:sz="0" w:space="0" w:color="auto"/>
            <w:left w:val="none" w:sz="0" w:space="0" w:color="auto"/>
            <w:bottom w:val="none" w:sz="0" w:space="0" w:color="auto"/>
            <w:right w:val="none" w:sz="0" w:space="0" w:color="auto"/>
          </w:divBdr>
          <w:divsChild>
            <w:div w:id="2108964041">
              <w:marLeft w:val="0"/>
              <w:marRight w:val="0"/>
              <w:marTop w:val="0"/>
              <w:marBottom w:val="0"/>
              <w:divBdr>
                <w:top w:val="none" w:sz="0" w:space="0" w:color="auto"/>
                <w:left w:val="none" w:sz="0" w:space="0" w:color="auto"/>
                <w:bottom w:val="none" w:sz="0" w:space="0" w:color="auto"/>
                <w:right w:val="none" w:sz="0" w:space="0" w:color="auto"/>
              </w:divBdr>
            </w:div>
          </w:divsChild>
        </w:div>
        <w:div w:id="1882085469">
          <w:marLeft w:val="0"/>
          <w:marRight w:val="0"/>
          <w:marTop w:val="0"/>
          <w:marBottom w:val="0"/>
          <w:divBdr>
            <w:top w:val="none" w:sz="0" w:space="0" w:color="auto"/>
            <w:left w:val="none" w:sz="0" w:space="0" w:color="auto"/>
            <w:bottom w:val="none" w:sz="0" w:space="0" w:color="auto"/>
            <w:right w:val="none" w:sz="0" w:space="0" w:color="auto"/>
          </w:divBdr>
        </w:div>
        <w:div w:id="364717778">
          <w:marLeft w:val="0"/>
          <w:marRight w:val="0"/>
          <w:marTop w:val="0"/>
          <w:marBottom w:val="0"/>
          <w:divBdr>
            <w:top w:val="none" w:sz="0" w:space="0" w:color="auto"/>
            <w:left w:val="none" w:sz="0" w:space="0" w:color="auto"/>
            <w:bottom w:val="none" w:sz="0" w:space="0" w:color="auto"/>
            <w:right w:val="none" w:sz="0" w:space="0" w:color="auto"/>
          </w:divBdr>
          <w:divsChild>
            <w:div w:id="377165189">
              <w:marLeft w:val="0"/>
              <w:marRight w:val="0"/>
              <w:marTop w:val="0"/>
              <w:marBottom w:val="0"/>
              <w:divBdr>
                <w:top w:val="none" w:sz="0" w:space="0" w:color="auto"/>
                <w:left w:val="none" w:sz="0" w:space="0" w:color="auto"/>
                <w:bottom w:val="none" w:sz="0" w:space="0" w:color="auto"/>
                <w:right w:val="none" w:sz="0" w:space="0" w:color="auto"/>
              </w:divBdr>
            </w:div>
          </w:divsChild>
        </w:div>
        <w:div w:id="1478258146">
          <w:marLeft w:val="0"/>
          <w:marRight w:val="0"/>
          <w:marTop w:val="0"/>
          <w:marBottom w:val="0"/>
          <w:divBdr>
            <w:top w:val="none" w:sz="0" w:space="0" w:color="auto"/>
            <w:left w:val="none" w:sz="0" w:space="0" w:color="auto"/>
            <w:bottom w:val="none" w:sz="0" w:space="0" w:color="auto"/>
            <w:right w:val="none" w:sz="0" w:space="0" w:color="auto"/>
          </w:divBdr>
        </w:div>
        <w:div w:id="878781437">
          <w:marLeft w:val="0"/>
          <w:marRight w:val="0"/>
          <w:marTop w:val="0"/>
          <w:marBottom w:val="0"/>
          <w:divBdr>
            <w:top w:val="none" w:sz="0" w:space="0" w:color="auto"/>
            <w:left w:val="none" w:sz="0" w:space="0" w:color="auto"/>
            <w:bottom w:val="none" w:sz="0" w:space="0" w:color="auto"/>
            <w:right w:val="none" w:sz="0" w:space="0" w:color="auto"/>
          </w:divBdr>
          <w:divsChild>
            <w:div w:id="504324054">
              <w:marLeft w:val="0"/>
              <w:marRight w:val="0"/>
              <w:marTop w:val="0"/>
              <w:marBottom w:val="0"/>
              <w:divBdr>
                <w:top w:val="none" w:sz="0" w:space="0" w:color="auto"/>
                <w:left w:val="none" w:sz="0" w:space="0" w:color="auto"/>
                <w:bottom w:val="none" w:sz="0" w:space="0" w:color="auto"/>
                <w:right w:val="none" w:sz="0" w:space="0" w:color="auto"/>
              </w:divBdr>
            </w:div>
          </w:divsChild>
        </w:div>
        <w:div w:id="956522107">
          <w:marLeft w:val="0"/>
          <w:marRight w:val="0"/>
          <w:marTop w:val="0"/>
          <w:marBottom w:val="0"/>
          <w:divBdr>
            <w:top w:val="none" w:sz="0" w:space="0" w:color="auto"/>
            <w:left w:val="none" w:sz="0" w:space="0" w:color="auto"/>
            <w:bottom w:val="none" w:sz="0" w:space="0" w:color="auto"/>
            <w:right w:val="none" w:sz="0" w:space="0" w:color="auto"/>
          </w:divBdr>
        </w:div>
        <w:div w:id="1804694252">
          <w:marLeft w:val="0"/>
          <w:marRight w:val="0"/>
          <w:marTop w:val="0"/>
          <w:marBottom w:val="0"/>
          <w:divBdr>
            <w:top w:val="none" w:sz="0" w:space="0" w:color="auto"/>
            <w:left w:val="none" w:sz="0" w:space="0" w:color="auto"/>
            <w:bottom w:val="none" w:sz="0" w:space="0" w:color="auto"/>
            <w:right w:val="none" w:sz="0" w:space="0" w:color="auto"/>
          </w:divBdr>
          <w:divsChild>
            <w:div w:id="887258954">
              <w:marLeft w:val="0"/>
              <w:marRight w:val="0"/>
              <w:marTop w:val="0"/>
              <w:marBottom w:val="0"/>
              <w:divBdr>
                <w:top w:val="none" w:sz="0" w:space="0" w:color="auto"/>
                <w:left w:val="none" w:sz="0" w:space="0" w:color="auto"/>
                <w:bottom w:val="none" w:sz="0" w:space="0" w:color="auto"/>
                <w:right w:val="none" w:sz="0" w:space="0" w:color="auto"/>
              </w:divBdr>
            </w:div>
          </w:divsChild>
        </w:div>
        <w:div w:id="1689991437">
          <w:marLeft w:val="0"/>
          <w:marRight w:val="0"/>
          <w:marTop w:val="201"/>
          <w:marBottom w:val="0"/>
          <w:divBdr>
            <w:top w:val="none" w:sz="0" w:space="0" w:color="auto"/>
            <w:left w:val="none" w:sz="0" w:space="0" w:color="auto"/>
            <w:bottom w:val="none" w:sz="0" w:space="0" w:color="auto"/>
            <w:right w:val="none" w:sz="0" w:space="0" w:color="auto"/>
          </w:divBdr>
          <w:divsChild>
            <w:div w:id="1086684258">
              <w:marLeft w:val="0"/>
              <w:marRight w:val="0"/>
              <w:marTop w:val="0"/>
              <w:marBottom w:val="0"/>
              <w:divBdr>
                <w:top w:val="none" w:sz="0" w:space="0" w:color="auto"/>
                <w:left w:val="none" w:sz="0" w:space="0" w:color="auto"/>
                <w:bottom w:val="none" w:sz="0" w:space="0" w:color="auto"/>
                <w:right w:val="none" w:sz="0" w:space="0" w:color="auto"/>
              </w:divBdr>
              <w:divsChild>
                <w:div w:id="19940640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76349688">
          <w:marLeft w:val="0"/>
          <w:marRight w:val="0"/>
          <w:marTop w:val="201"/>
          <w:marBottom w:val="0"/>
          <w:divBdr>
            <w:top w:val="none" w:sz="0" w:space="0" w:color="auto"/>
            <w:left w:val="none" w:sz="0" w:space="0" w:color="auto"/>
            <w:bottom w:val="none" w:sz="0" w:space="0" w:color="auto"/>
            <w:right w:val="none" w:sz="0" w:space="0" w:color="auto"/>
          </w:divBdr>
          <w:divsChild>
            <w:div w:id="358775147">
              <w:marLeft w:val="0"/>
              <w:marRight w:val="0"/>
              <w:marTop w:val="0"/>
              <w:marBottom w:val="0"/>
              <w:divBdr>
                <w:top w:val="none" w:sz="0" w:space="0" w:color="auto"/>
                <w:left w:val="none" w:sz="0" w:space="0" w:color="auto"/>
                <w:bottom w:val="none" w:sz="0" w:space="0" w:color="auto"/>
                <w:right w:val="none" w:sz="0" w:space="0" w:color="auto"/>
              </w:divBdr>
              <w:divsChild>
                <w:div w:id="12418652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70479536">
          <w:marLeft w:val="0"/>
          <w:marRight w:val="0"/>
          <w:marTop w:val="201"/>
          <w:marBottom w:val="0"/>
          <w:divBdr>
            <w:top w:val="none" w:sz="0" w:space="0" w:color="auto"/>
            <w:left w:val="none" w:sz="0" w:space="0" w:color="auto"/>
            <w:bottom w:val="none" w:sz="0" w:space="0" w:color="auto"/>
            <w:right w:val="none" w:sz="0" w:space="0" w:color="auto"/>
          </w:divBdr>
          <w:divsChild>
            <w:div w:id="985282912">
              <w:marLeft w:val="0"/>
              <w:marRight w:val="0"/>
              <w:marTop w:val="0"/>
              <w:marBottom w:val="0"/>
              <w:divBdr>
                <w:top w:val="none" w:sz="0" w:space="0" w:color="auto"/>
                <w:left w:val="none" w:sz="0" w:space="0" w:color="auto"/>
                <w:bottom w:val="none" w:sz="0" w:space="0" w:color="auto"/>
                <w:right w:val="none" w:sz="0" w:space="0" w:color="auto"/>
              </w:divBdr>
              <w:divsChild>
                <w:div w:id="58052884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563449">
          <w:marLeft w:val="0"/>
          <w:marRight w:val="0"/>
          <w:marTop w:val="201"/>
          <w:marBottom w:val="0"/>
          <w:divBdr>
            <w:top w:val="none" w:sz="0" w:space="0" w:color="auto"/>
            <w:left w:val="none" w:sz="0" w:space="0" w:color="auto"/>
            <w:bottom w:val="none" w:sz="0" w:space="0" w:color="auto"/>
            <w:right w:val="none" w:sz="0" w:space="0" w:color="auto"/>
          </w:divBdr>
          <w:divsChild>
            <w:div w:id="694118511">
              <w:marLeft w:val="0"/>
              <w:marRight w:val="0"/>
              <w:marTop w:val="0"/>
              <w:marBottom w:val="0"/>
              <w:divBdr>
                <w:top w:val="none" w:sz="0" w:space="0" w:color="auto"/>
                <w:left w:val="none" w:sz="0" w:space="0" w:color="auto"/>
                <w:bottom w:val="none" w:sz="0" w:space="0" w:color="auto"/>
                <w:right w:val="none" w:sz="0" w:space="0" w:color="auto"/>
              </w:divBdr>
              <w:divsChild>
                <w:div w:id="4641548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91713640">
      <w:bodyDiv w:val="1"/>
      <w:marLeft w:val="0"/>
      <w:marRight w:val="0"/>
      <w:marTop w:val="0"/>
      <w:marBottom w:val="0"/>
      <w:divBdr>
        <w:top w:val="none" w:sz="0" w:space="0" w:color="auto"/>
        <w:left w:val="none" w:sz="0" w:space="0" w:color="auto"/>
        <w:bottom w:val="none" w:sz="0" w:space="0" w:color="auto"/>
        <w:right w:val="none" w:sz="0" w:space="0" w:color="auto"/>
      </w:divBdr>
      <w:divsChild>
        <w:div w:id="695349600">
          <w:marLeft w:val="0"/>
          <w:marRight w:val="0"/>
          <w:marTop w:val="0"/>
          <w:marBottom w:val="0"/>
          <w:divBdr>
            <w:top w:val="none" w:sz="0" w:space="0" w:color="auto"/>
            <w:left w:val="none" w:sz="0" w:space="0" w:color="auto"/>
            <w:bottom w:val="none" w:sz="0" w:space="0" w:color="auto"/>
            <w:right w:val="none" w:sz="0" w:space="0" w:color="auto"/>
          </w:divBdr>
        </w:div>
        <w:div w:id="129397962">
          <w:marLeft w:val="0"/>
          <w:marRight w:val="0"/>
          <w:marTop w:val="0"/>
          <w:marBottom w:val="0"/>
          <w:divBdr>
            <w:top w:val="none" w:sz="0" w:space="0" w:color="auto"/>
            <w:left w:val="none" w:sz="0" w:space="0" w:color="auto"/>
            <w:bottom w:val="none" w:sz="0" w:space="0" w:color="auto"/>
            <w:right w:val="none" w:sz="0" w:space="0" w:color="auto"/>
          </w:divBdr>
          <w:divsChild>
            <w:div w:id="1434283316">
              <w:marLeft w:val="0"/>
              <w:marRight w:val="0"/>
              <w:marTop w:val="0"/>
              <w:marBottom w:val="0"/>
              <w:divBdr>
                <w:top w:val="none" w:sz="0" w:space="0" w:color="auto"/>
                <w:left w:val="none" w:sz="0" w:space="0" w:color="auto"/>
                <w:bottom w:val="none" w:sz="0" w:space="0" w:color="auto"/>
                <w:right w:val="none" w:sz="0" w:space="0" w:color="auto"/>
              </w:divBdr>
            </w:div>
          </w:divsChild>
        </w:div>
        <w:div w:id="229123229">
          <w:marLeft w:val="0"/>
          <w:marRight w:val="0"/>
          <w:marTop w:val="0"/>
          <w:marBottom w:val="0"/>
          <w:divBdr>
            <w:top w:val="none" w:sz="0" w:space="0" w:color="auto"/>
            <w:left w:val="none" w:sz="0" w:space="0" w:color="auto"/>
            <w:bottom w:val="none" w:sz="0" w:space="0" w:color="auto"/>
            <w:right w:val="none" w:sz="0" w:space="0" w:color="auto"/>
          </w:divBdr>
        </w:div>
        <w:div w:id="1969579106">
          <w:marLeft w:val="0"/>
          <w:marRight w:val="0"/>
          <w:marTop w:val="0"/>
          <w:marBottom w:val="0"/>
          <w:divBdr>
            <w:top w:val="none" w:sz="0" w:space="0" w:color="auto"/>
            <w:left w:val="none" w:sz="0" w:space="0" w:color="auto"/>
            <w:bottom w:val="none" w:sz="0" w:space="0" w:color="auto"/>
            <w:right w:val="none" w:sz="0" w:space="0" w:color="auto"/>
          </w:divBdr>
          <w:divsChild>
            <w:div w:id="627399980">
              <w:marLeft w:val="0"/>
              <w:marRight w:val="0"/>
              <w:marTop w:val="0"/>
              <w:marBottom w:val="0"/>
              <w:divBdr>
                <w:top w:val="none" w:sz="0" w:space="0" w:color="auto"/>
                <w:left w:val="none" w:sz="0" w:space="0" w:color="auto"/>
                <w:bottom w:val="none" w:sz="0" w:space="0" w:color="auto"/>
                <w:right w:val="none" w:sz="0" w:space="0" w:color="auto"/>
              </w:divBdr>
            </w:div>
          </w:divsChild>
        </w:div>
        <w:div w:id="505485138">
          <w:marLeft w:val="0"/>
          <w:marRight w:val="0"/>
          <w:marTop w:val="0"/>
          <w:marBottom w:val="0"/>
          <w:divBdr>
            <w:top w:val="none" w:sz="0" w:space="0" w:color="auto"/>
            <w:left w:val="none" w:sz="0" w:space="0" w:color="auto"/>
            <w:bottom w:val="none" w:sz="0" w:space="0" w:color="auto"/>
            <w:right w:val="none" w:sz="0" w:space="0" w:color="auto"/>
          </w:divBdr>
        </w:div>
        <w:div w:id="265503043">
          <w:marLeft w:val="0"/>
          <w:marRight w:val="0"/>
          <w:marTop w:val="0"/>
          <w:marBottom w:val="0"/>
          <w:divBdr>
            <w:top w:val="none" w:sz="0" w:space="0" w:color="auto"/>
            <w:left w:val="none" w:sz="0" w:space="0" w:color="auto"/>
            <w:bottom w:val="none" w:sz="0" w:space="0" w:color="auto"/>
            <w:right w:val="none" w:sz="0" w:space="0" w:color="auto"/>
          </w:divBdr>
          <w:divsChild>
            <w:div w:id="919100399">
              <w:marLeft w:val="0"/>
              <w:marRight w:val="0"/>
              <w:marTop w:val="0"/>
              <w:marBottom w:val="0"/>
              <w:divBdr>
                <w:top w:val="none" w:sz="0" w:space="0" w:color="auto"/>
                <w:left w:val="none" w:sz="0" w:space="0" w:color="auto"/>
                <w:bottom w:val="none" w:sz="0" w:space="0" w:color="auto"/>
                <w:right w:val="none" w:sz="0" w:space="0" w:color="auto"/>
              </w:divBdr>
            </w:div>
          </w:divsChild>
        </w:div>
        <w:div w:id="1226452152">
          <w:marLeft w:val="0"/>
          <w:marRight w:val="0"/>
          <w:marTop w:val="0"/>
          <w:marBottom w:val="0"/>
          <w:divBdr>
            <w:top w:val="none" w:sz="0" w:space="0" w:color="auto"/>
            <w:left w:val="none" w:sz="0" w:space="0" w:color="auto"/>
            <w:bottom w:val="none" w:sz="0" w:space="0" w:color="auto"/>
            <w:right w:val="none" w:sz="0" w:space="0" w:color="auto"/>
          </w:divBdr>
        </w:div>
        <w:div w:id="901866129">
          <w:marLeft w:val="0"/>
          <w:marRight w:val="0"/>
          <w:marTop w:val="0"/>
          <w:marBottom w:val="0"/>
          <w:divBdr>
            <w:top w:val="none" w:sz="0" w:space="0" w:color="auto"/>
            <w:left w:val="none" w:sz="0" w:space="0" w:color="auto"/>
            <w:bottom w:val="none" w:sz="0" w:space="0" w:color="auto"/>
            <w:right w:val="none" w:sz="0" w:space="0" w:color="auto"/>
          </w:divBdr>
          <w:divsChild>
            <w:div w:id="920524796">
              <w:marLeft w:val="0"/>
              <w:marRight w:val="0"/>
              <w:marTop w:val="0"/>
              <w:marBottom w:val="0"/>
              <w:divBdr>
                <w:top w:val="none" w:sz="0" w:space="0" w:color="auto"/>
                <w:left w:val="none" w:sz="0" w:space="0" w:color="auto"/>
                <w:bottom w:val="none" w:sz="0" w:space="0" w:color="auto"/>
                <w:right w:val="none" w:sz="0" w:space="0" w:color="auto"/>
              </w:divBdr>
            </w:div>
          </w:divsChild>
        </w:div>
        <w:div w:id="1909416611">
          <w:marLeft w:val="0"/>
          <w:marRight w:val="0"/>
          <w:marTop w:val="0"/>
          <w:marBottom w:val="0"/>
          <w:divBdr>
            <w:top w:val="none" w:sz="0" w:space="0" w:color="auto"/>
            <w:left w:val="none" w:sz="0" w:space="0" w:color="auto"/>
            <w:bottom w:val="none" w:sz="0" w:space="0" w:color="auto"/>
            <w:right w:val="none" w:sz="0" w:space="0" w:color="auto"/>
          </w:divBdr>
        </w:div>
        <w:div w:id="794981839">
          <w:marLeft w:val="0"/>
          <w:marRight w:val="0"/>
          <w:marTop w:val="0"/>
          <w:marBottom w:val="0"/>
          <w:divBdr>
            <w:top w:val="none" w:sz="0" w:space="0" w:color="auto"/>
            <w:left w:val="none" w:sz="0" w:space="0" w:color="auto"/>
            <w:bottom w:val="none" w:sz="0" w:space="0" w:color="auto"/>
            <w:right w:val="none" w:sz="0" w:space="0" w:color="auto"/>
          </w:divBdr>
          <w:divsChild>
            <w:div w:id="739251363">
              <w:marLeft w:val="0"/>
              <w:marRight w:val="0"/>
              <w:marTop w:val="0"/>
              <w:marBottom w:val="0"/>
              <w:divBdr>
                <w:top w:val="none" w:sz="0" w:space="0" w:color="auto"/>
                <w:left w:val="none" w:sz="0" w:space="0" w:color="auto"/>
                <w:bottom w:val="none" w:sz="0" w:space="0" w:color="auto"/>
                <w:right w:val="none" w:sz="0" w:space="0" w:color="auto"/>
              </w:divBdr>
            </w:div>
          </w:divsChild>
        </w:div>
        <w:div w:id="1063286547">
          <w:marLeft w:val="0"/>
          <w:marRight w:val="0"/>
          <w:marTop w:val="0"/>
          <w:marBottom w:val="0"/>
          <w:divBdr>
            <w:top w:val="none" w:sz="0" w:space="0" w:color="auto"/>
            <w:left w:val="none" w:sz="0" w:space="0" w:color="auto"/>
            <w:bottom w:val="none" w:sz="0" w:space="0" w:color="auto"/>
            <w:right w:val="none" w:sz="0" w:space="0" w:color="auto"/>
          </w:divBdr>
        </w:div>
        <w:div w:id="2051833290">
          <w:marLeft w:val="0"/>
          <w:marRight w:val="0"/>
          <w:marTop w:val="0"/>
          <w:marBottom w:val="0"/>
          <w:divBdr>
            <w:top w:val="none" w:sz="0" w:space="0" w:color="auto"/>
            <w:left w:val="none" w:sz="0" w:space="0" w:color="auto"/>
            <w:bottom w:val="none" w:sz="0" w:space="0" w:color="auto"/>
            <w:right w:val="none" w:sz="0" w:space="0" w:color="auto"/>
          </w:divBdr>
          <w:divsChild>
            <w:div w:id="1264386335">
              <w:marLeft w:val="0"/>
              <w:marRight w:val="0"/>
              <w:marTop w:val="0"/>
              <w:marBottom w:val="0"/>
              <w:divBdr>
                <w:top w:val="none" w:sz="0" w:space="0" w:color="auto"/>
                <w:left w:val="none" w:sz="0" w:space="0" w:color="auto"/>
                <w:bottom w:val="none" w:sz="0" w:space="0" w:color="auto"/>
                <w:right w:val="none" w:sz="0" w:space="0" w:color="auto"/>
              </w:divBdr>
            </w:div>
          </w:divsChild>
        </w:div>
        <w:div w:id="1250964780">
          <w:marLeft w:val="0"/>
          <w:marRight w:val="0"/>
          <w:marTop w:val="0"/>
          <w:marBottom w:val="0"/>
          <w:divBdr>
            <w:top w:val="none" w:sz="0" w:space="0" w:color="auto"/>
            <w:left w:val="none" w:sz="0" w:space="0" w:color="auto"/>
            <w:bottom w:val="none" w:sz="0" w:space="0" w:color="auto"/>
            <w:right w:val="none" w:sz="0" w:space="0" w:color="auto"/>
          </w:divBdr>
        </w:div>
        <w:div w:id="858205278">
          <w:marLeft w:val="0"/>
          <w:marRight w:val="0"/>
          <w:marTop w:val="0"/>
          <w:marBottom w:val="0"/>
          <w:divBdr>
            <w:top w:val="none" w:sz="0" w:space="0" w:color="auto"/>
            <w:left w:val="none" w:sz="0" w:space="0" w:color="auto"/>
            <w:bottom w:val="none" w:sz="0" w:space="0" w:color="auto"/>
            <w:right w:val="none" w:sz="0" w:space="0" w:color="auto"/>
          </w:divBdr>
          <w:divsChild>
            <w:div w:id="2068605577">
              <w:marLeft w:val="0"/>
              <w:marRight w:val="0"/>
              <w:marTop w:val="0"/>
              <w:marBottom w:val="0"/>
              <w:divBdr>
                <w:top w:val="none" w:sz="0" w:space="0" w:color="auto"/>
                <w:left w:val="none" w:sz="0" w:space="0" w:color="auto"/>
                <w:bottom w:val="none" w:sz="0" w:space="0" w:color="auto"/>
                <w:right w:val="none" w:sz="0" w:space="0" w:color="auto"/>
              </w:divBdr>
            </w:div>
          </w:divsChild>
        </w:div>
        <w:div w:id="711613702">
          <w:marLeft w:val="0"/>
          <w:marRight w:val="0"/>
          <w:marTop w:val="201"/>
          <w:marBottom w:val="0"/>
          <w:divBdr>
            <w:top w:val="none" w:sz="0" w:space="0" w:color="auto"/>
            <w:left w:val="none" w:sz="0" w:space="0" w:color="auto"/>
            <w:bottom w:val="none" w:sz="0" w:space="0" w:color="auto"/>
            <w:right w:val="none" w:sz="0" w:space="0" w:color="auto"/>
          </w:divBdr>
          <w:divsChild>
            <w:div w:id="1565867971">
              <w:marLeft w:val="0"/>
              <w:marRight w:val="0"/>
              <w:marTop w:val="0"/>
              <w:marBottom w:val="0"/>
              <w:divBdr>
                <w:top w:val="none" w:sz="0" w:space="0" w:color="auto"/>
                <w:left w:val="none" w:sz="0" w:space="0" w:color="auto"/>
                <w:bottom w:val="none" w:sz="0" w:space="0" w:color="auto"/>
                <w:right w:val="none" w:sz="0" w:space="0" w:color="auto"/>
              </w:divBdr>
              <w:divsChild>
                <w:div w:id="3913905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58337298">
          <w:marLeft w:val="0"/>
          <w:marRight w:val="0"/>
          <w:marTop w:val="201"/>
          <w:marBottom w:val="0"/>
          <w:divBdr>
            <w:top w:val="none" w:sz="0" w:space="0" w:color="auto"/>
            <w:left w:val="none" w:sz="0" w:space="0" w:color="auto"/>
            <w:bottom w:val="none" w:sz="0" w:space="0" w:color="auto"/>
            <w:right w:val="none" w:sz="0" w:space="0" w:color="auto"/>
          </w:divBdr>
          <w:divsChild>
            <w:div w:id="1104685738">
              <w:marLeft w:val="0"/>
              <w:marRight w:val="0"/>
              <w:marTop w:val="0"/>
              <w:marBottom w:val="0"/>
              <w:divBdr>
                <w:top w:val="none" w:sz="0" w:space="0" w:color="auto"/>
                <w:left w:val="none" w:sz="0" w:space="0" w:color="auto"/>
                <w:bottom w:val="none" w:sz="0" w:space="0" w:color="auto"/>
                <w:right w:val="none" w:sz="0" w:space="0" w:color="auto"/>
              </w:divBdr>
              <w:divsChild>
                <w:div w:id="13201863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77855866">
          <w:marLeft w:val="0"/>
          <w:marRight w:val="0"/>
          <w:marTop w:val="201"/>
          <w:marBottom w:val="0"/>
          <w:divBdr>
            <w:top w:val="none" w:sz="0" w:space="0" w:color="auto"/>
            <w:left w:val="none" w:sz="0" w:space="0" w:color="auto"/>
            <w:bottom w:val="none" w:sz="0" w:space="0" w:color="auto"/>
            <w:right w:val="none" w:sz="0" w:space="0" w:color="auto"/>
          </w:divBdr>
          <w:divsChild>
            <w:div w:id="166138823">
              <w:marLeft w:val="0"/>
              <w:marRight w:val="0"/>
              <w:marTop w:val="0"/>
              <w:marBottom w:val="0"/>
              <w:divBdr>
                <w:top w:val="none" w:sz="0" w:space="0" w:color="auto"/>
                <w:left w:val="none" w:sz="0" w:space="0" w:color="auto"/>
                <w:bottom w:val="none" w:sz="0" w:space="0" w:color="auto"/>
                <w:right w:val="none" w:sz="0" w:space="0" w:color="auto"/>
              </w:divBdr>
              <w:divsChild>
                <w:div w:id="94800579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87002903">
          <w:marLeft w:val="0"/>
          <w:marRight w:val="0"/>
          <w:marTop w:val="201"/>
          <w:marBottom w:val="0"/>
          <w:divBdr>
            <w:top w:val="none" w:sz="0" w:space="0" w:color="auto"/>
            <w:left w:val="none" w:sz="0" w:space="0" w:color="auto"/>
            <w:bottom w:val="none" w:sz="0" w:space="0" w:color="auto"/>
            <w:right w:val="none" w:sz="0" w:space="0" w:color="auto"/>
          </w:divBdr>
          <w:divsChild>
            <w:div w:id="147866984">
              <w:marLeft w:val="0"/>
              <w:marRight w:val="0"/>
              <w:marTop w:val="0"/>
              <w:marBottom w:val="0"/>
              <w:divBdr>
                <w:top w:val="none" w:sz="0" w:space="0" w:color="auto"/>
                <w:left w:val="none" w:sz="0" w:space="0" w:color="auto"/>
                <w:bottom w:val="none" w:sz="0" w:space="0" w:color="auto"/>
                <w:right w:val="none" w:sz="0" w:space="0" w:color="auto"/>
              </w:divBdr>
              <w:divsChild>
                <w:div w:id="1711451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57973611">
      <w:bodyDiv w:val="1"/>
      <w:marLeft w:val="0"/>
      <w:marRight w:val="0"/>
      <w:marTop w:val="0"/>
      <w:marBottom w:val="0"/>
      <w:divBdr>
        <w:top w:val="none" w:sz="0" w:space="0" w:color="auto"/>
        <w:left w:val="none" w:sz="0" w:space="0" w:color="auto"/>
        <w:bottom w:val="none" w:sz="0" w:space="0" w:color="auto"/>
        <w:right w:val="none" w:sz="0" w:space="0" w:color="auto"/>
      </w:divBdr>
      <w:divsChild>
        <w:div w:id="1846480209">
          <w:marLeft w:val="0"/>
          <w:marRight w:val="0"/>
          <w:marTop w:val="0"/>
          <w:marBottom w:val="0"/>
          <w:divBdr>
            <w:top w:val="none" w:sz="0" w:space="0" w:color="auto"/>
            <w:left w:val="none" w:sz="0" w:space="0" w:color="auto"/>
            <w:bottom w:val="none" w:sz="0" w:space="0" w:color="auto"/>
            <w:right w:val="none" w:sz="0" w:space="0" w:color="auto"/>
          </w:divBdr>
        </w:div>
        <w:div w:id="1344671898">
          <w:marLeft w:val="0"/>
          <w:marRight w:val="0"/>
          <w:marTop w:val="0"/>
          <w:marBottom w:val="0"/>
          <w:divBdr>
            <w:top w:val="none" w:sz="0" w:space="0" w:color="auto"/>
            <w:left w:val="none" w:sz="0" w:space="0" w:color="auto"/>
            <w:bottom w:val="none" w:sz="0" w:space="0" w:color="auto"/>
            <w:right w:val="none" w:sz="0" w:space="0" w:color="auto"/>
          </w:divBdr>
          <w:divsChild>
            <w:div w:id="1869488586">
              <w:marLeft w:val="0"/>
              <w:marRight w:val="0"/>
              <w:marTop w:val="0"/>
              <w:marBottom w:val="0"/>
              <w:divBdr>
                <w:top w:val="none" w:sz="0" w:space="0" w:color="auto"/>
                <w:left w:val="none" w:sz="0" w:space="0" w:color="auto"/>
                <w:bottom w:val="none" w:sz="0" w:space="0" w:color="auto"/>
                <w:right w:val="none" w:sz="0" w:space="0" w:color="auto"/>
              </w:divBdr>
            </w:div>
          </w:divsChild>
        </w:div>
        <w:div w:id="2062902198">
          <w:marLeft w:val="0"/>
          <w:marRight w:val="0"/>
          <w:marTop w:val="0"/>
          <w:marBottom w:val="0"/>
          <w:divBdr>
            <w:top w:val="none" w:sz="0" w:space="0" w:color="auto"/>
            <w:left w:val="none" w:sz="0" w:space="0" w:color="auto"/>
            <w:bottom w:val="none" w:sz="0" w:space="0" w:color="auto"/>
            <w:right w:val="none" w:sz="0" w:space="0" w:color="auto"/>
          </w:divBdr>
        </w:div>
        <w:div w:id="819468797">
          <w:marLeft w:val="0"/>
          <w:marRight w:val="0"/>
          <w:marTop w:val="0"/>
          <w:marBottom w:val="0"/>
          <w:divBdr>
            <w:top w:val="none" w:sz="0" w:space="0" w:color="auto"/>
            <w:left w:val="none" w:sz="0" w:space="0" w:color="auto"/>
            <w:bottom w:val="none" w:sz="0" w:space="0" w:color="auto"/>
            <w:right w:val="none" w:sz="0" w:space="0" w:color="auto"/>
          </w:divBdr>
          <w:divsChild>
            <w:div w:id="1915508353">
              <w:marLeft w:val="0"/>
              <w:marRight w:val="0"/>
              <w:marTop w:val="0"/>
              <w:marBottom w:val="0"/>
              <w:divBdr>
                <w:top w:val="none" w:sz="0" w:space="0" w:color="auto"/>
                <w:left w:val="none" w:sz="0" w:space="0" w:color="auto"/>
                <w:bottom w:val="none" w:sz="0" w:space="0" w:color="auto"/>
                <w:right w:val="none" w:sz="0" w:space="0" w:color="auto"/>
              </w:divBdr>
            </w:div>
          </w:divsChild>
        </w:div>
        <w:div w:id="72435719">
          <w:marLeft w:val="0"/>
          <w:marRight w:val="0"/>
          <w:marTop w:val="0"/>
          <w:marBottom w:val="0"/>
          <w:divBdr>
            <w:top w:val="none" w:sz="0" w:space="0" w:color="auto"/>
            <w:left w:val="none" w:sz="0" w:space="0" w:color="auto"/>
            <w:bottom w:val="none" w:sz="0" w:space="0" w:color="auto"/>
            <w:right w:val="none" w:sz="0" w:space="0" w:color="auto"/>
          </w:divBdr>
        </w:div>
        <w:div w:id="1831360302">
          <w:marLeft w:val="0"/>
          <w:marRight w:val="0"/>
          <w:marTop w:val="0"/>
          <w:marBottom w:val="0"/>
          <w:divBdr>
            <w:top w:val="none" w:sz="0" w:space="0" w:color="auto"/>
            <w:left w:val="none" w:sz="0" w:space="0" w:color="auto"/>
            <w:bottom w:val="none" w:sz="0" w:space="0" w:color="auto"/>
            <w:right w:val="none" w:sz="0" w:space="0" w:color="auto"/>
          </w:divBdr>
          <w:divsChild>
            <w:div w:id="1099370997">
              <w:marLeft w:val="0"/>
              <w:marRight w:val="0"/>
              <w:marTop w:val="0"/>
              <w:marBottom w:val="0"/>
              <w:divBdr>
                <w:top w:val="none" w:sz="0" w:space="0" w:color="auto"/>
                <w:left w:val="none" w:sz="0" w:space="0" w:color="auto"/>
                <w:bottom w:val="none" w:sz="0" w:space="0" w:color="auto"/>
                <w:right w:val="none" w:sz="0" w:space="0" w:color="auto"/>
              </w:divBdr>
            </w:div>
          </w:divsChild>
        </w:div>
        <w:div w:id="594943372">
          <w:marLeft w:val="0"/>
          <w:marRight w:val="0"/>
          <w:marTop w:val="0"/>
          <w:marBottom w:val="0"/>
          <w:divBdr>
            <w:top w:val="none" w:sz="0" w:space="0" w:color="auto"/>
            <w:left w:val="none" w:sz="0" w:space="0" w:color="auto"/>
            <w:bottom w:val="none" w:sz="0" w:space="0" w:color="auto"/>
            <w:right w:val="none" w:sz="0" w:space="0" w:color="auto"/>
          </w:divBdr>
        </w:div>
        <w:div w:id="745759635">
          <w:marLeft w:val="0"/>
          <w:marRight w:val="0"/>
          <w:marTop w:val="0"/>
          <w:marBottom w:val="0"/>
          <w:divBdr>
            <w:top w:val="none" w:sz="0" w:space="0" w:color="auto"/>
            <w:left w:val="none" w:sz="0" w:space="0" w:color="auto"/>
            <w:bottom w:val="none" w:sz="0" w:space="0" w:color="auto"/>
            <w:right w:val="none" w:sz="0" w:space="0" w:color="auto"/>
          </w:divBdr>
          <w:divsChild>
            <w:div w:id="539977509">
              <w:marLeft w:val="0"/>
              <w:marRight w:val="0"/>
              <w:marTop w:val="0"/>
              <w:marBottom w:val="0"/>
              <w:divBdr>
                <w:top w:val="none" w:sz="0" w:space="0" w:color="auto"/>
                <w:left w:val="none" w:sz="0" w:space="0" w:color="auto"/>
                <w:bottom w:val="none" w:sz="0" w:space="0" w:color="auto"/>
                <w:right w:val="none" w:sz="0" w:space="0" w:color="auto"/>
              </w:divBdr>
            </w:div>
          </w:divsChild>
        </w:div>
        <w:div w:id="919825853">
          <w:marLeft w:val="0"/>
          <w:marRight w:val="0"/>
          <w:marTop w:val="0"/>
          <w:marBottom w:val="0"/>
          <w:divBdr>
            <w:top w:val="none" w:sz="0" w:space="0" w:color="auto"/>
            <w:left w:val="none" w:sz="0" w:space="0" w:color="auto"/>
            <w:bottom w:val="none" w:sz="0" w:space="0" w:color="auto"/>
            <w:right w:val="none" w:sz="0" w:space="0" w:color="auto"/>
          </w:divBdr>
        </w:div>
        <w:div w:id="615407759">
          <w:marLeft w:val="0"/>
          <w:marRight w:val="0"/>
          <w:marTop w:val="0"/>
          <w:marBottom w:val="0"/>
          <w:divBdr>
            <w:top w:val="none" w:sz="0" w:space="0" w:color="auto"/>
            <w:left w:val="none" w:sz="0" w:space="0" w:color="auto"/>
            <w:bottom w:val="none" w:sz="0" w:space="0" w:color="auto"/>
            <w:right w:val="none" w:sz="0" w:space="0" w:color="auto"/>
          </w:divBdr>
          <w:divsChild>
            <w:div w:id="506867543">
              <w:marLeft w:val="0"/>
              <w:marRight w:val="0"/>
              <w:marTop w:val="0"/>
              <w:marBottom w:val="0"/>
              <w:divBdr>
                <w:top w:val="none" w:sz="0" w:space="0" w:color="auto"/>
                <w:left w:val="none" w:sz="0" w:space="0" w:color="auto"/>
                <w:bottom w:val="none" w:sz="0" w:space="0" w:color="auto"/>
                <w:right w:val="none" w:sz="0" w:space="0" w:color="auto"/>
              </w:divBdr>
            </w:div>
          </w:divsChild>
        </w:div>
        <w:div w:id="1607151238">
          <w:marLeft w:val="0"/>
          <w:marRight w:val="0"/>
          <w:marTop w:val="0"/>
          <w:marBottom w:val="0"/>
          <w:divBdr>
            <w:top w:val="none" w:sz="0" w:space="0" w:color="auto"/>
            <w:left w:val="none" w:sz="0" w:space="0" w:color="auto"/>
            <w:bottom w:val="none" w:sz="0" w:space="0" w:color="auto"/>
            <w:right w:val="none" w:sz="0" w:space="0" w:color="auto"/>
          </w:divBdr>
        </w:div>
        <w:div w:id="632177116">
          <w:marLeft w:val="0"/>
          <w:marRight w:val="0"/>
          <w:marTop w:val="0"/>
          <w:marBottom w:val="0"/>
          <w:divBdr>
            <w:top w:val="none" w:sz="0" w:space="0" w:color="auto"/>
            <w:left w:val="none" w:sz="0" w:space="0" w:color="auto"/>
            <w:bottom w:val="none" w:sz="0" w:space="0" w:color="auto"/>
            <w:right w:val="none" w:sz="0" w:space="0" w:color="auto"/>
          </w:divBdr>
          <w:divsChild>
            <w:div w:id="1389110152">
              <w:marLeft w:val="0"/>
              <w:marRight w:val="0"/>
              <w:marTop w:val="0"/>
              <w:marBottom w:val="0"/>
              <w:divBdr>
                <w:top w:val="none" w:sz="0" w:space="0" w:color="auto"/>
                <w:left w:val="none" w:sz="0" w:space="0" w:color="auto"/>
                <w:bottom w:val="none" w:sz="0" w:space="0" w:color="auto"/>
                <w:right w:val="none" w:sz="0" w:space="0" w:color="auto"/>
              </w:divBdr>
            </w:div>
          </w:divsChild>
        </w:div>
        <w:div w:id="493910140">
          <w:marLeft w:val="0"/>
          <w:marRight w:val="0"/>
          <w:marTop w:val="0"/>
          <w:marBottom w:val="0"/>
          <w:divBdr>
            <w:top w:val="none" w:sz="0" w:space="0" w:color="auto"/>
            <w:left w:val="none" w:sz="0" w:space="0" w:color="auto"/>
            <w:bottom w:val="none" w:sz="0" w:space="0" w:color="auto"/>
            <w:right w:val="none" w:sz="0" w:space="0" w:color="auto"/>
          </w:divBdr>
        </w:div>
        <w:div w:id="205528043">
          <w:marLeft w:val="0"/>
          <w:marRight w:val="0"/>
          <w:marTop w:val="0"/>
          <w:marBottom w:val="0"/>
          <w:divBdr>
            <w:top w:val="none" w:sz="0" w:space="0" w:color="auto"/>
            <w:left w:val="none" w:sz="0" w:space="0" w:color="auto"/>
            <w:bottom w:val="none" w:sz="0" w:space="0" w:color="auto"/>
            <w:right w:val="none" w:sz="0" w:space="0" w:color="auto"/>
          </w:divBdr>
          <w:divsChild>
            <w:div w:id="1568107631">
              <w:marLeft w:val="0"/>
              <w:marRight w:val="0"/>
              <w:marTop w:val="0"/>
              <w:marBottom w:val="0"/>
              <w:divBdr>
                <w:top w:val="none" w:sz="0" w:space="0" w:color="auto"/>
                <w:left w:val="none" w:sz="0" w:space="0" w:color="auto"/>
                <w:bottom w:val="none" w:sz="0" w:space="0" w:color="auto"/>
                <w:right w:val="none" w:sz="0" w:space="0" w:color="auto"/>
              </w:divBdr>
            </w:div>
          </w:divsChild>
        </w:div>
        <w:div w:id="1963804607">
          <w:marLeft w:val="0"/>
          <w:marRight w:val="0"/>
          <w:marTop w:val="201"/>
          <w:marBottom w:val="0"/>
          <w:divBdr>
            <w:top w:val="none" w:sz="0" w:space="0" w:color="auto"/>
            <w:left w:val="none" w:sz="0" w:space="0" w:color="auto"/>
            <w:bottom w:val="none" w:sz="0" w:space="0" w:color="auto"/>
            <w:right w:val="none" w:sz="0" w:space="0" w:color="auto"/>
          </w:divBdr>
          <w:divsChild>
            <w:div w:id="1397629807">
              <w:marLeft w:val="0"/>
              <w:marRight w:val="0"/>
              <w:marTop w:val="0"/>
              <w:marBottom w:val="0"/>
              <w:divBdr>
                <w:top w:val="none" w:sz="0" w:space="0" w:color="auto"/>
                <w:left w:val="none" w:sz="0" w:space="0" w:color="auto"/>
                <w:bottom w:val="none" w:sz="0" w:space="0" w:color="auto"/>
                <w:right w:val="none" w:sz="0" w:space="0" w:color="auto"/>
              </w:divBdr>
              <w:divsChild>
                <w:div w:id="6356437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5985226">
          <w:marLeft w:val="0"/>
          <w:marRight w:val="0"/>
          <w:marTop w:val="201"/>
          <w:marBottom w:val="0"/>
          <w:divBdr>
            <w:top w:val="none" w:sz="0" w:space="0" w:color="auto"/>
            <w:left w:val="none" w:sz="0" w:space="0" w:color="auto"/>
            <w:bottom w:val="none" w:sz="0" w:space="0" w:color="auto"/>
            <w:right w:val="none" w:sz="0" w:space="0" w:color="auto"/>
          </w:divBdr>
          <w:divsChild>
            <w:div w:id="1610965852">
              <w:marLeft w:val="0"/>
              <w:marRight w:val="0"/>
              <w:marTop w:val="0"/>
              <w:marBottom w:val="0"/>
              <w:divBdr>
                <w:top w:val="none" w:sz="0" w:space="0" w:color="auto"/>
                <w:left w:val="none" w:sz="0" w:space="0" w:color="auto"/>
                <w:bottom w:val="none" w:sz="0" w:space="0" w:color="auto"/>
                <w:right w:val="none" w:sz="0" w:space="0" w:color="auto"/>
              </w:divBdr>
              <w:divsChild>
                <w:div w:id="196676443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00243610">
          <w:marLeft w:val="0"/>
          <w:marRight w:val="0"/>
          <w:marTop w:val="201"/>
          <w:marBottom w:val="0"/>
          <w:divBdr>
            <w:top w:val="none" w:sz="0" w:space="0" w:color="auto"/>
            <w:left w:val="none" w:sz="0" w:space="0" w:color="auto"/>
            <w:bottom w:val="none" w:sz="0" w:space="0" w:color="auto"/>
            <w:right w:val="none" w:sz="0" w:space="0" w:color="auto"/>
          </w:divBdr>
          <w:divsChild>
            <w:div w:id="262032561">
              <w:marLeft w:val="0"/>
              <w:marRight w:val="0"/>
              <w:marTop w:val="0"/>
              <w:marBottom w:val="0"/>
              <w:divBdr>
                <w:top w:val="none" w:sz="0" w:space="0" w:color="auto"/>
                <w:left w:val="none" w:sz="0" w:space="0" w:color="auto"/>
                <w:bottom w:val="none" w:sz="0" w:space="0" w:color="auto"/>
                <w:right w:val="none" w:sz="0" w:space="0" w:color="auto"/>
              </w:divBdr>
              <w:divsChild>
                <w:div w:id="181648556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71706654">
          <w:marLeft w:val="0"/>
          <w:marRight w:val="0"/>
          <w:marTop w:val="201"/>
          <w:marBottom w:val="0"/>
          <w:divBdr>
            <w:top w:val="none" w:sz="0" w:space="0" w:color="auto"/>
            <w:left w:val="none" w:sz="0" w:space="0" w:color="auto"/>
            <w:bottom w:val="none" w:sz="0" w:space="0" w:color="auto"/>
            <w:right w:val="none" w:sz="0" w:space="0" w:color="auto"/>
          </w:divBdr>
          <w:divsChild>
            <w:div w:id="1774865072">
              <w:marLeft w:val="0"/>
              <w:marRight w:val="0"/>
              <w:marTop w:val="0"/>
              <w:marBottom w:val="0"/>
              <w:divBdr>
                <w:top w:val="none" w:sz="0" w:space="0" w:color="auto"/>
                <w:left w:val="none" w:sz="0" w:space="0" w:color="auto"/>
                <w:bottom w:val="none" w:sz="0" w:space="0" w:color="auto"/>
                <w:right w:val="none" w:sz="0" w:space="0" w:color="auto"/>
              </w:divBdr>
              <w:divsChild>
                <w:div w:id="2141027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70573224">
      <w:bodyDiv w:val="1"/>
      <w:marLeft w:val="0"/>
      <w:marRight w:val="0"/>
      <w:marTop w:val="0"/>
      <w:marBottom w:val="0"/>
      <w:divBdr>
        <w:top w:val="none" w:sz="0" w:space="0" w:color="auto"/>
        <w:left w:val="none" w:sz="0" w:space="0" w:color="auto"/>
        <w:bottom w:val="none" w:sz="0" w:space="0" w:color="auto"/>
        <w:right w:val="none" w:sz="0" w:space="0" w:color="auto"/>
      </w:divBdr>
      <w:divsChild>
        <w:div w:id="17464983">
          <w:marLeft w:val="0"/>
          <w:marRight w:val="0"/>
          <w:marTop w:val="0"/>
          <w:marBottom w:val="0"/>
          <w:divBdr>
            <w:top w:val="none" w:sz="0" w:space="0" w:color="auto"/>
            <w:left w:val="none" w:sz="0" w:space="0" w:color="auto"/>
            <w:bottom w:val="none" w:sz="0" w:space="0" w:color="auto"/>
            <w:right w:val="none" w:sz="0" w:space="0" w:color="auto"/>
          </w:divBdr>
        </w:div>
        <w:div w:id="447554527">
          <w:marLeft w:val="0"/>
          <w:marRight w:val="0"/>
          <w:marTop w:val="0"/>
          <w:marBottom w:val="0"/>
          <w:divBdr>
            <w:top w:val="none" w:sz="0" w:space="0" w:color="auto"/>
            <w:left w:val="none" w:sz="0" w:space="0" w:color="auto"/>
            <w:bottom w:val="none" w:sz="0" w:space="0" w:color="auto"/>
            <w:right w:val="none" w:sz="0" w:space="0" w:color="auto"/>
          </w:divBdr>
          <w:divsChild>
            <w:div w:id="324938766">
              <w:marLeft w:val="0"/>
              <w:marRight w:val="0"/>
              <w:marTop w:val="0"/>
              <w:marBottom w:val="0"/>
              <w:divBdr>
                <w:top w:val="none" w:sz="0" w:space="0" w:color="auto"/>
                <w:left w:val="none" w:sz="0" w:space="0" w:color="auto"/>
                <w:bottom w:val="none" w:sz="0" w:space="0" w:color="auto"/>
                <w:right w:val="none" w:sz="0" w:space="0" w:color="auto"/>
              </w:divBdr>
            </w:div>
          </w:divsChild>
        </w:div>
        <w:div w:id="842817736">
          <w:marLeft w:val="0"/>
          <w:marRight w:val="0"/>
          <w:marTop w:val="0"/>
          <w:marBottom w:val="0"/>
          <w:divBdr>
            <w:top w:val="none" w:sz="0" w:space="0" w:color="auto"/>
            <w:left w:val="none" w:sz="0" w:space="0" w:color="auto"/>
            <w:bottom w:val="none" w:sz="0" w:space="0" w:color="auto"/>
            <w:right w:val="none" w:sz="0" w:space="0" w:color="auto"/>
          </w:divBdr>
        </w:div>
        <w:div w:id="1852866386">
          <w:marLeft w:val="0"/>
          <w:marRight w:val="0"/>
          <w:marTop w:val="0"/>
          <w:marBottom w:val="0"/>
          <w:divBdr>
            <w:top w:val="none" w:sz="0" w:space="0" w:color="auto"/>
            <w:left w:val="none" w:sz="0" w:space="0" w:color="auto"/>
            <w:bottom w:val="none" w:sz="0" w:space="0" w:color="auto"/>
            <w:right w:val="none" w:sz="0" w:space="0" w:color="auto"/>
          </w:divBdr>
          <w:divsChild>
            <w:div w:id="1844710013">
              <w:marLeft w:val="0"/>
              <w:marRight w:val="0"/>
              <w:marTop w:val="0"/>
              <w:marBottom w:val="0"/>
              <w:divBdr>
                <w:top w:val="none" w:sz="0" w:space="0" w:color="auto"/>
                <w:left w:val="none" w:sz="0" w:space="0" w:color="auto"/>
                <w:bottom w:val="none" w:sz="0" w:space="0" w:color="auto"/>
                <w:right w:val="none" w:sz="0" w:space="0" w:color="auto"/>
              </w:divBdr>
            </w:div>
          </w:divsChild>
        </w:div>
        <w:div w:id="341319015">
          <w:marLeft w:val="0"/>
          <w:marRight w:val="0"/>
          <w:marTop w:val="0"/>
          <w:marBottom w:val="0"/>
          <w:divBdr>
            <w:top w:val="none" w:sz="0" w:space="0" w:color="auto"/>
            <w:left w:val="none" w:sz="0" w:space="0" w:color="auto"/>
            <w:bottom w:val="none" w:sz="0" w:space="0" w:color="auto"/>
            <w:right w:val="none" w:sz="0" w:space="0" w:color="auto"/>
          </w:divBdr>
        </w:div>
        <w:div w:id="727340064">
          <w:marLeft w:val="0"/>
          <w:marRight w:val="0"/>
          <w:marTop w:val="0"/>
          <w:marBottom w:val="0"/>
          <w:divBdr>
            <w:top w:val="none" w:sz="0" w:space="0" w:color="auto"/>
            <w:left w:val="none" w:sz="0" w:space="0" w:color="auto"/>
            <w:bottom w:val="none" w:sz="0" w:space="0" w:color="auto"/>
            <w:right w:val="none" w:sz="0" w:space="0" w:color="auto"/>
          </w:divBdr>
          <w:divsChild>
            <w:div w:id="362024055">
              <w:marLeft w:val="0"/>
              <w:marRight w:val="0"/>
              <w:marTop w:val="0"/>
              <w:marBottom w:val="0"/>
              <w:divBdr>
                <w:top w:val="none" w:sz="0" w:space="0" w:color="auto"/>
                <w:left w:val="none" w:sz="0" w:space="0" w:color="auto"/>
                <w:bottom w:val="none" w:sz="0" w:space="0" w:color="auto"/>
                <w:right w:val="none" w:sz="0" w:space="0" w:color="auto"/>
              </w:divBdr>
            </w:div>
          </w:divsChild>
        </w:div>
        <w:div w:id="1986936030">
          <w:marLeft w:val="0"/>
          <w:marRight w:val="0"/>
          <w:marTop w:val="0"/>
          <w:marBottom w:val="0"/>
          <w:divBdr>
            <w:top w:val="none" w:sz="0" w:space="0" w:color="auto"/>
            <w:left w:val="none" w:sz="0" w:space="0" w:color="auto"/>
            <w:bottom w:val="none" w:sz="0" w:space="0" w:color="auto"/>
            <w:right w:val="none" w:sz="0" w:space="0" w:color="auto"/>
          </w:divBdr>
        </w:div>
        <w:div w:id="1056667089">
          <w:marLeft w:val="0"/>
          <w:marRight w:val="0"/>
          <w:marTop w:val="0"/>
          <w:marBottom w:val="0"/>
          <w:divBdr>
            <w:top w:val="none" w:sz="0" w:space="0" w:color="auto"/>
            <w:left w:val="none" w:sz="0" w:space="0" w:color="auto"/>
            <w:bottom w:val="none" w:sz="0" w:space="0" w:color="auto"/>
            <w:right w:val="none" w:sz="0" w:space="0" w:color="auto"/>
          </w:divBdr>
          <w:divsChild>
            <w:div w:id="401831452">
              <w:marLeft w:val="0"/>
              <w:marRight w:val="0"/>
              <w:marTop w:val="0"/>
              <w:marBottom w:val="0"/>
              <w:divBdr>
                <w:top w:val="none" w:sz="0" w:space="0" w:color="auto"/>
                <w:left w:val="none" w:sz="0" w:space="0" w:color="auto"/>
                <w:bottom w:val="none" w:sz="0" w:space="0" w:color="auto"/>
                <w:right w:val="none" w:sz="0" w:space="0" w:color="auto"/>
              </w:divBdr>
            </w:div>
          </w:divsChild>
        </w:div>
        <w:div w:id="1863198919">
          <w:marLeft w:val="0"/>
          <w:marRight w:val="0"/>
          <w:marTop w:val="0"/>
          <w:marBottom w:val="0"/>
          <w:divBdr>
            <w:top w:val="none" w:sz="0" w:space="0" w:color="auto"/>
            <w:left w:val="none" w:sz="0" w:space="0" w:color="auto"/>
            <w:bottom w:val="none" w:sz="0" w:space="0" w:color="auto"/>
            <w:right w:val="none" w:sz="0" w:space="0" w:color="auto"/>
          </w:divBdr>
        </w:div>
        <w:div w:id="1711029132">
          <w:marLeft w:val="0"/>
          <w:marRight w:val="0"/>
          <w:marTop w:val="0"/>
          <w:marBottom w:val="0"/>
          <w:divBdr>
            <w:top w:val="none" w:sz="0" w:space="0" w:color="auto"/>
            <w:left w:val="none" w:sz="0" w:space="0" w:color="auto"/>
            <w:bottom w:val="none" w:sz="0" w:space="0" w:color="auto"/>
            <w:right w:val="none" w:sz="0" w:space="0" w:color="auto"/>
          </w:divBdr>
          <w:divsChild>
            <w:div w:id="1872261798">
              <w:marLeft w:val="0"/>
              <w:marRight w:val="0"/>
              <w:marTop w:val="0"/>
              <w:marBottom w:val="0"/>
              <w:divBdr>
                <w:top w:val="none" w:sz="0" w:space="0" w:color="auto"/>
                <w:left w:val="none" w:sz="0" w:space="0" w:color="auto"/>
                <w:bottom w:val="none" w:sz="0" w:space="0" w:color="auto"/>
                <w:right w:val="none" w:sz="0" w:space="0" w:color="auto"/>
              </w:divBdr>
            </w:div>
          </w:divsChild>
        </w:div>
        <w:div w:id="2069301302">
          <w:marLeft w:val="0"/>
          <w:marRight w:val="0"/>
          <w:marTop w:val="0"/>
          <w:marBottom w:val="0"/>
          <w:divBdr>
            <w:top w:val="none" w:sz="0" w:space="0" w:color="auto"/>
            <w:left w:val="none" w:sz="0" w:space="0" w:color="auto"/>
            <w:bottom w:val="none" w:sz="0" w:space="0" w:color="auto"/>
            <w:right w:val="none" w:sz="0" w:space="0" w:color="auto"/>
          </w:divBdr>
        </w:div>
        <w:div w:id="735980950">
          <w:marLeft w:val="0"/>
          <w:marRight w:val="0"/>
          <w:marTop w:val="0"/>
          <w:marBottom w:val="0"/>
          <w:divBdr>
            <w:top w:val="none" w:sz="0" w:space="0" w:color="auto"/>
            <w:left w:val="none" w:sz="0" w:space="0" w:color="auto"/>
            <w:bottom w:val="none" w:sz="0" w:space="0" w:color="auto"/>
            <w:right w:val="none" w:sz="0" w:space="0" w:color="auto"/>
          </w:divBdr>
          <w:divsChild>
            <w:div w:id="487215694">
              <w:marLeft w:val="0"/>
              <w:marRight w:val="0"/>
              <w:marTop w:val="0"/>
              <w:marBottom w:val="0"/>
              <w:divBdr>
                <w:top w:val="none" w:sz="0" w:space="0" w:color="auto"/>
                <w:left w:val="none" w:sz="0" w:space="0" w:color="auto"/>
                <w:bottom w:val="none" w:sz="0" w:space="0" w:color="auto"/>
                <w:right w:val="none" w:sz="0" w:space="0" w:color="auto"/>
              </w:divBdr>
            </w:div>
          </w:divsChild>
        </w:div>
        <w:div w:id="1790397984">
          <w:marLeft w:val="0"/>
          <w:marRight w:val="0"/>
          <w:marTop w:val="0"/>
          <w:marBottom w:val="0"/>
          <w:divBdr>
            <w:top w:val="none" w:sz="0" w:space="0" w:color="auto"/>
            <w:left w:val="none" w:sz="0" w:space="0" w:color="auto"/>
            <w:bottom w:val="none" w:sz="0" w:space="0" w:color="auto"/>
            <w:right w:val="none" w:sz="0" w:space="0" w:color="auto"/>
          </w:divBdr>
        </w:div>
        <w:div w:id="1726218449">
          <w:marLeft w:val="0"/>
          <w:marRight w:val="0"/>
          <w:marTop w:val="0"/>
          <w:marBottom w:val="0"/>
          <w:divBdr>
            <w:top w:val="none" w:sz="0" w:space="0" w:color="auto"/>
            <w:left w:val="none" w:sz="0" w:space="0" w:color="auto"/>
            <w:bottom w:val="none" w:sz="0" w:space="0" w:color="auto"/>
            <w:right w:val="none" w:sz="0" w:space="0" w:color="auto"/>
          </w:divBdr>
          <w:divsChild>
            <w:div w:id="1180267888">
              <w:marLeft w:val="0"/>
              <w:marRight w:val="0"/>
              <w:marTop w:val="0"/>
              <w:marBottom w:val="0"/>
              <w:divBdr>
                <w:top w:val="none" w:sz="0" w:space="0" w:color="auto"/>
                <w:left w:val="none" w:sz="0" w:space="0" w:color="auto"/>
                <w:bottom w:val="none" w:sz="0" w:space="0" w:color="auto"/>
                <w:right w:val="none" w:sz="0" w:space="0" w:color="auto"/>
              </w:divBdr>
            </w:div>
          </w:divsChild>
        </w:div>
        <w:div w:id="164173270">
          <w:marLeft w:val="0"/>
          <w:marRight w:val="0"/>
          <w:marTop w:val="201"/>
          <w:marBottom w:val="0"/>
          <w:divBdr>
            <w:top w:val="none" w:sz="0" w:space="0" w:color="auto"/>
            <w:left w:val="none" w:sz="0" w:space="0" w:color="auto"/>
            <w:bottom w:val="none" w:sz="0" w:space="0" w:color="auto"/>
            <w:right w:val="none" w:sz="0" w:space="0" w:color="auto"/>
          </w:divBdr>
          <w:divsChild>
            <w:div w:id="1685395671">
              <w:marLeft w:val="0"/>
              <w:marRight w:val="0"/>
              <w:marTop w:val="0"/>
              <w:marBottom w:val="0"/>
              <w:divBdr>
                <w:top w:val="none" w:sz="0" w:space="0" w:color="auto"/>
                <w:left w:val="none" w:sz="0" w:space="0" w:color="auto"/>
                <w:bottom w:val="none" w:sz="0" w:space="0" w:color="auto"/>
                <w:right w:val="none" w:sz="0" w:space="0" w:color="auto"/>
              </w:divBdr>
              <w:divsChild>
                <w:div w:id="13893791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3385419">
          <w:marLeft w:val="0"/>
          <w:marRight w:val="0"/>
          <w:marTop w:val="201"/>
          <w:marBottom w:val="0"/>
          <w:divBdr>
            <w:top w:val="none" w:sz="0" w:space="0" w:color="auto"/>
            <w:left w:val="none" w:sz="0" w:space="0" w:color="auto"/>
            <w:bottom w:val="none" w:sz="0" w:space="0" w:color="auto"/>
            <w:right w:val="none" w:sz="0" w:space="0" w:color="auto"/>
          </w:divBdr>
          <w:divsChild>
            <w:div w:id="788283514">
              <w:marLeft w:val="0"/>
              <w:marRight w:val="0"/>
              <w:marTop w:val="0"/>
              <w:marBottom w:val="0"/>
              <w:divBdr>
                <w:top w:val="none" w:sz="0" w:space="0" w:color="auto"/>
                <w:left w:val="none" w:sz="0" w:space="0" w:color="auto"/>
                <w:bottom w:val="none" w:sz="0" w:space="0" w:color="auto"/>
                <w:right w:val="none" w:sz="0" w:space="0" w:color="auto"/>
              </w:divBdr>
              <w:divsChild>
                <w:div w:id="10882330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4533435">
          <w:marLeft w:val="0"/>
          <w:marRight w:val="0"/>
          <w:marTop w:val="201"/>
          <w:marBottom w:val="0"/>
          <w:divBdr>
            <w:top w:val="none" w:sz="0" w:space="0" w:color="auto"/>
            <w:left w:val="none" w:sz="0" w:space="0" w:color="auto"/>
            <w:bottom w:val="none" w:sz="0" w:space="0" w:color="auto"/>
            <w:right w:val="none" w:sz="0" w:space="0" w:color="auto"/>
          </w:divBdr>
          <w:divsChild>
            <w:div w:id="1913808831">
              <w:marLeft w:val="0"/>
              <w:marRight w:val="0"/>
              <w:marTop w:val="0"/>
              <w:marBottom w:val="0"/>
              <w:divBdr>
                <w:top w:val="none" w:sz="0" w:space="0" w:color="auto"/>
                <w:left w:val="none" w:sz="0" w:space="0" w:color="auto"/>
                <w:bottom w:val="none" w:sz="0" w:space="0" w:color="auto"/>
                <w:right w:val="none" w:sz="0" w:space="0" w:color="auto"/>
              </w:divBdr>
              <w:divsChild>
                <w:div w:id="14439157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91391031">
          <w:marLeft w:val="0"/>
          <w:marRight w:val="0"/>
          <w:marTop w:val="201"/>
          <w:marBottom w:val="0"/>
          <w:divBdr>
            <w:top w:val="none" w:sz="0" w:space="0" w:color="auto"/>
            <w:left w:val="none" w:sz="0" w:space="0" w:color="auto"/>
            <w:bottom w:val="none" w:sz="0" w:space="0" w:color="auto"/>
            <w:right w:val="none" w:sz="0" w:space="0" w:color="auto"/>
          </w:divBdr>
          <w:divsChild>
            <w:div w:id="1409110068">
              <w:marLeft w:val="0"/>
              <w:marRight w:val="0"/>
              <w:marTop w:val="0"/>
              <w:marBottom w:val="0"/>
              <w:divBdr>
                <w:top w:val="none" w:sz="0" w:space="0" w:color="auto"/>
                <w:left w:val="none" w:sz="0" w:space="0" w:color="auto"/>
                <w:bottom w:val="none" w:sz="0" w:space="0" w:color="auto"/>
                <w:right w:val="none" w:sz="0" w:space="0" w:color="auto"/>
              </w:divBdr>
              <w:divsChild>
                <w:div w:id="36122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81751538">
      <w:bodyDiv w:val="1"/>
      <w:marLeft w:val="0"/>
      <w:marRight w:val="0"/>
      <w:marTop w:val="0"/>
      <w:marBottom w:val="0"/>
      <w:divBdr>
        <w:top w:val="none" w:sz="0" w:space="0" w:color="auto"/>
        <w:left w:val="none" w:sz="0" w:space="0" w:color="auto"/>
        <w:bottom w:val="none" w:sz="0" w:space="0" w:color="auto"/>
        <w:right w:val="none" w:sz="0" w:space="0" w:color="auto"/>
      </w:divBdr>
      <w:divsChild>
        <w:div w:id="401029579">
          <w:marLeft w:val="0"/>
          <w:marRight w:val="0"/>
          <w:marTop w:val="0"/>
          <w:marBottom w:val="0"/>
          <w:divBdr>
            <w:top w:val="none" w:sz="0" w:space="0" w:color="auto"/>
            <w:left w:val="none" w:sz="0" w:space="0" w:color="auto"/>
            <w:bottom w:val="none" w:sz="0" w:space="0" w:color="auto"/>
            <w:right w:val="none" w:sz="0" w:space="0" w:color="auto"/>
          </w:divBdr>
        </w:div>
        <w:div w:id="296186925">
          <w:marLeft w:val="0"/>
          <w:marRight w:val="0"/>
          <w:marTop w:val="0"/>
          <w:marBottom w:val="0"/>
          <w:divBdr>
            <w:top w:val="none" w:sz="0" w:space="0" w:color="auto"/>
            <w:left w:val="none" w:sz="0" w:space="0" w:color="auto"/>
            <w:bottom w:val="none" w:sz="0" w:space="0" w:color="auto"/>
            <w:right w:val="none" w:sz="0" w:space="0" w:color="auto"/>
          </w:divBdr>
          <w:divsChild>
            <w:div w:id="914358529">
              <w:marLeft w:val="0"/>
              <w:marRight w:val="0"/>
              <w:marTop w:val="0"/>
              <w:marBottom w:val="0"/>
              <w:divBdr>
                <w:top w:val="none" w:sz="0" w:space="0" w:color="auto"/>
                <w:left w:val="none" w:sz="0" w:space="0" w:color="auto"/>
                <w:bottom w:val="none" w:sz="0" w:space="0" w:color="auto"/>
                <w:right w:val="none" w:sz="0" w:space="0" w:color="auto"/>
              </w:divBdr>
            </w:div>
          </w:divsChild>
        </w:div>
        <w:div w:id="120003569">
          <w:marLeft w:val="0"/>
          <w:marRight w:val="0"/>
          <w:marTop w:val="0"/>
          <w:marBottom w:val="0"/>
          <w:divBdr>
            <w:top w:val="none" w:sz="0" w:space="0" w:color="auto"/>
            <w:left w:val="none" w:sz="0" w:space="0" w:color="auto"/>
            <w:bottom w:val="none" w:sz="0" w:space="0" w:color="auto"/>
            <w:right w:val="none" w:sz="0" w:space="0" w:color="auto"/>
          </w:divBdr>
        </w:div>
        <w:div w:id="1048576657">
          <w:marLeft w:val="0"/>
          <w:marRight w:val="0"/>
          <w:marTop w:val="0"/>
          <w:marBottom w:val="0"/>
          <w:divBdr>
            <w:top w:val="none" w:sz="0" w:space="0" w:color="auto"/>
            <w:left w:val="none" w:sz="0" w:space="0" w:color="auto"/>
            <w:bottom w:val="none" w:sz="0" w:space="0" w:color="auto"/>
            <w:right w:val="none" w:sz="0" w:space="0" w:color="auto"/>
          </w:divBdr>
          <w:divsChild>
            <w:div w:id="145709077">
              <w:marLeft w:val="0"/>
              <w:marRight w:val="0"/>
              <w:marTop w:val="0"/>
              <w:marBottom w:val="0"/>
              <w:divBdr>
                <w:top w:val="none" w:sz="0" w:space="0" w:color="auto"/>
                <w:left w:val="none" w:sz="0" w:space="0" w:color="auto"/>
                <w:bottom w:val="none" w:sz="0" w:space="0" w:color="auto"/>
                <w:right w:val="none" w:sz="0" w:space="0" w:color="auto"/>
              </w:divBdr>
            </w:div>
          </w:divsChild>
        </w:div>
        <w:div w:id="1902669041">
          <w:marLeft w:val="0"/>
          <w:marRight w:val="0"/>
          <w:marTop w:val="0"/>
          <w:marBottom w:val="0"/>
          <w:divBdr>
            <w:top w:val="none" w:sz="0" w:space="0" w:color="auto"/>
            <w:left w:val="none" w:sz="0" w:space="0" w:color="auto"/>
            <w:bottom w:val="none" w:sz="0" w:space="0" w:color="auto"/>
            <w:right w:val="none" w:sz="0" w:space="0" w:color="auto"/>
          </w:divBdr>
        </w:div>
        <w:div w:id="392239034">
          <w:marLeft w:val="0"/>
          <w:marRight w:val="0"/>
          <w:marTop w:val="0"/>
          <w:marBottom w:val="0"/>
          <w:divBdr>
            <w:top w:val="none" w:sz="0" w:space="0" w:color="auto"/>
            <w:left w:val="none" w:sz="0" w:space="0" w:color="auto"/>
            <w:bottom w:val="none" w:sz="0" w:space="0" w:color="auto"/>
            <w:right w:val="none" w:sz="0" w:space="0" w:color="auto"/>
          </w:divBdr>
          <w:divsChild>
            <w:div w:id="1984505816">
              <w:marLeft w:val="0"/>
              <w:marRight w:val="0"/>
              <w:marTop w:val="0"/>
              <w:marBottom w:val="0"/>
              <w:divBdr>
                <w:top w:val="none" w:sz="0" w:space="0" w:color="auto"/>
                <w:left w:val="none" w:sz="0" w:space="0" w:color="auto"/>
                <w:bottom w:val="none" w:sz="0" w:space="0" w:color="auto"/>
                <w:right w:val="none" w:sz="0" w:space="0" w:color="auto"/>
              </w:divBdr>
            </w:div>
          </w:divsChild>
        </w:div>
        <w:div w:id="1122189319">
          <w:marLeft w:val="0"/>
          <w:marRight w:val="0"/>
          <w:marTop w:val="0"/>
          <w:marBottom w:val="0"/>
          <w:divBdr>
            <w:top w:val="none" w:sz="0" w:space="0" w:color="auto"/>
            <w:left w:val="none" w:sz="0" w:space="0" w:color="auto"/>
            <w:bottom w:val="none" w:sz="0" w:space="0" w:color="auto"/>
            <w:right w:val="none" w:sz="0" w:space="0" w:color="auto"/>
          </w:divBdr>
        </w:div>
        <w:div w:id="1033648762">
          <w:marLeft w:val="0"/>
          <w:marRight w:val="0"/>
          <w:marTop w:val="0"/>
          <w:marBottom w:val="0"/>
          <w:divBdr>
            <w:top w:val="none" w:sz="0" w:space="0" w:color="auto"/>
            <w:left w:val="none" w:sz="0" w:space="0" w:color="auto"/>
            <w:bottom w:val="none" w:sz="0" w:space="0" w:color="auto"/>
            <w:right w:val="none" w:sz="0" w:space="0" w:color="auto"/>
          </w:divBdr>
          <w:divsChild>
            <w:div w:id="1901212550">
              <w:marLeft w:val="0"/>
              <w:marRight w:val="0"/>
              <w:marTop w:val="0"/>
              <w:marBottom w:val="0"/>
              <w:divBdr>
                <w:top w:val="none" w:sz="0" w:space="0" w:color="auto"/>
                <w:left w:val="none" w:sz="0" w:space="0" w:color="auto"/>
                <w:bottom w:val="none" w:sz="0" w:space="0" w:color="auto"/>
                <w:right w:val="none" w:sz="0" w:space="0" w:color="auto"/>
              </w:divBdr>
            </w:div>
          </w:divsChild>
        </w:div>
        <w:div w:id="2069693115">
          <w:marLeft w:val="0"/>
          <w:marRight w:val="0"/>
          <w:marTop w:val="0"/>
          <w:marBottom w:val="0"/>
          <w:divBdr>
            <w:top w:val="none" w:sz="0" w:space="0" w:color="auto"/>
            <w:left w:val="none" w:sz="0" w:space="0" w:color="auto"/>
            <w:bottom w:val="none" w:sz="0" w:space="0" w:color="auto"/>
            <w:right w:val="none" w:sz="0" w:space="0" w:color="auto"/>
          </w:divBdr>
        </w:div>
        <w:div w:id="2123917525">
          <w:marLeft w:val="0"/>
          <w:marRight w:val="0"/>
          <w:marTop w:val="0"/>
          <w:marBottom w:val="0"/>
          <w:divBdr>
            <w:top w:val="none" w:sz="0" w:space="0" w:color="auto"/>
            <w:left w:val="none" w:sz="0" w:space="0" w:color="auto"/>
            <w:bottom w:val="none" w:sz="0" w:space="0" w:color="auto"/>
            <w:right w:val="none" w:sz="0" w:space="0" w:color="auto"/>
          </w:divBdr>
          <w:divsChild>
            <w:div w:id="1144470422">
              <w:marLeft w:val="0"/>
              <w:marRight w:val="0"/>
              <w:marTop w:val="0"/>
              <w:marBottom w:val="0"/>
              <w:divBdr>
                <w:top w:val="none" w:sz="0" w:space="0" w:color="auto"/>
                <w:left w:val="none" w:sz="0" w:space="0" w:color="auto"/>
                <w:bottom w:val="none" w:sz="0" w:space="0" w:color="auto"/>
                <w:right w:val="none" w:sz="0" w:space="0" w:color="auto"/>
              </w:divBdr>
            </w:div>
          </w:divsChild>
        </w:div>
        <w:div w:id="1492135007">
          <w:marLeft w:val="0"/>
          <w:marRight w:val="0"/>
          <w:marTop w:val="0"/>
          <w:marBottom w:val="0"/>
          <w:divBdr>
            <w:top w:val="none" w:sz="0" w:space="0" w:color="auto"/>
            <w:left w:val="none" w:sz="0" w:space="0" w:color="auto"/>
            <w:bottom w:val="none" w:sz="0" w:space="0" w:color="auto"/>
            <w:right w:val="none" w:sz="0" w:space="0" w:color="auto"/>
          </w:divBdr>
        </w:div>
        <w:div w:id="556477002">
          <w:marLeft w:val="0"/>
          <w:marRight w:val="0"/>
          <w:marTop w:val="0"/>
          <w:marBottom w:val="0"/>
          <w:divBdr>
            <w:top w:val="none" w:sz="0" w:space="0" w:color="auto"/>
            <w:left w:val="none" w:sz="0" w:space="0" w:color="auto"/>
            <w:bottom w:val="none" w:sz="0" w:space="0" w:color="auto"/>
            <w:right w:val="none" w:sz="0" w:space="0" w:color="auto"/>
          </w:divBdr>
          <w:divsChild>
            <w:div w:id="1176572383">
              <w:marLeft w:val="0"/>
              <w:marRight w:val="0"/>
              <w:marTop w:val="0"/>
              <w:marBottom w:val="0"/>
              <w:divBdr>
                <w:top w:val="none" w:sz="0" w:space="0" w:color="auto"/>
                <w:left w:val="none" w:sz="0" w:space="0" w:color="auto"/>
                <w:bottom w:val="none" w:sz="0" w:space="0" w:color="auto"/>
                <w:right w:val="none" w:sz="0" w:space="0" w:color="auto"/>
              </w:divBdr>
            </w:div>
          </w:divsChild>
        </w:div>
        <w:div w:id="1899897950">
          <w:marLeft w:val="0"/>
          <w:marRight w:val="0"/>
          <w:marTop w:val="0"/>
          <w:marBottom w:val="0"/>
          <w:divBdr>
            <w:top w:val="none" w:sz="0" w:space="0" w:color="auto"/>
            <w:left w:val="none" w:sz="0" w:space="0" w:color="auto"/>
            <w:bottom w:val="none" w:sz="0" w:space="0" w:color="auto"/>
            <w:right w:val="none" w:sz="0" w:space="0" w:color="auto"/>
          </w:divBdr>
        </w:div>
        <w:div w:id="181867324">
          <w:marLeft w:val="0"/>
          <w:marRight w:val="0"/>
          <w:marTop w:val="0"/>
          <w:marBottom w:val="0"/>
          <w:divBdr>
            <w:top w:val="none" w:sz="0" w:space="0" w:color="auto"/>
            <w:left w:val="none" w:sz="0" w:space="0" w:color="auto"/>
            <w:bottom w:val="none" w:sz="0" w:space="0" w:color="auto"/>
            <w:right w:val="none" w:sz="0" w:space="0" w:color="auto"/>
          </w:divBdr>
          <w:divsChild>
            <w:div w:id="732003363">
              <w:marLeft w:val="0"/>
              <w:marRight w:val="0"/>
              <w:marTop w:val="0"/>
              <w:marBottom w:val="0"/>
              <w:divBdr>
                <w:top w:val="none" w:sz="0" w:space="0" w:color="auto"/>
                <w:left w:val="none" w:sz="0" w:space="0" w:color="auto"/>
                <w:bottom w:val="none" w:sz="0" w:space="0" w:color="auto"/>
                <w:right w:val="none" w:sz="0" w:space="0" w:color="auto"/>
              </w:divBdr>
            </w:div>
          </w:divsChild>
        </w:div>
        <w:div w:id="653414135">
          <w:marLeft w:val="0"/>
          <w:marRight w:val="0"/>
          <w:marTop w:val="253"/>
          <w:marBottom w:val="0"/>
          <w:divBdr>
            <w:top w:val="none" w:sz="0" w:space="0" w:color="auto"/>
            <w:left w:val="none" w:sz="0" w:space="0" w:color="auto"/>
            <w:bottom w:val="none" w:sz="0" w:space="0" w:color="auto"/>
            <w:right w:val="none" w:sz="0" w:space="0" w:color="auto"/>
          </w:divBdr>
          <w:divsChild>
            <w:div w:id="1014956650">
              <w:marLeft w:val="0"/>
              <w:marRight w:val="0"/>
              <w:marTop w:val="0"/>
              <w:marBottom w:val="0"/>
              <w:divBdr>
                <w:top w:val="none" w:sz="0" w:space="0" w:color="auto"/>
                <w:left w:val="none" w:sz="0" w:space="0" w:color="auto"/>
                <w:bottom w:val="none" w:sz="0" w:space="0" w:color="auto"/>
                <w:right w:val="none" w:sz="0" w:space="0" w:color="auto"/>
              </w:divBdr>
              <w:divsChild>
                <w:div w:id="5435187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87431895">
          <w:marLeft w:val="0"/>
          <w:marRight w:val="0"/>
          <w:marTop w:val="253"/>
          <w:marBottom w:val="0"/>
          <w:divBdr>
            <w:top w:val="none" w:sz="0" w:space="0" w:color="auto"/>
            <w:left w:val="none" w:sz="0" w:space="0" w:color="auto"/>
            <w:bottom w:val="none" w:sz="0" w:space="0" w:color="auto"/>
            <w:right w:val="none" w:sz="0" w:space="0" w:color="auto"/>
          </w:divBdr>
          <w:divsChild>
            <w:div w:id="1374040691">
              <w:marLeft w:val="0"/>
              <w:marRight w:val="0"/>
              <w:marTop w:val="0"/>
              <w:marBottom w:val="0"/>
              <w:divBdr>
                <w:top w:val="none" w:sz="0" w:space="0" w:color="auto"/>
                <w:left w:val="none" w:sz="0" w:space="0" w:color="auto"/>
                <w:bottom w:val="none" w:sz="0" w:space="0" w:color="auto"/>
                <w:right w:val="none" w:sz="0" w:space="0" w:color="auto"/>
              </w:divBdr>
              <w:divsChild>
                <w:div w:id="17926742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97583812">
          <w:marLeft w:val="0"/>
          <w:marRight w:val="0"/>
          <w:marTop w:val="253"/>
          <w:marBottom w:val="0"/>
          <w:divBdr>
            <w:top w:val="none" w:sz="0" w:space="0" w:color="auto"/>
            <w:left w:val="none" w:sz="0" w:space="0" w:color="auto"/>
            <w:bottom w:val="none" w:sz="0" w:space="0" w:color="auto"/>
            <w:right w:val="none" w:sz="0" w:space="0" w:color="auto"/>
          </w:divBdr>
          <w:divsChild>
            <w:div w:id="1894388209">
              <w:marLeft w:val="0"/>
              <w:marRight w:val="0"/>
              <w:marTop w:val="0"/>
              <w:marBottom w:val="0"/>
              <w:divBdr>
                <w:top w:val="none" w:sz="0" w:space="0" w:color="auto"/>
                <w:left w:val="none" w:sz="0" w:space="0" w:color="auto"/>
                <w:bottom w:val="none" w:sz="0" w:space="0" w:color="auto"/>
                <w:right w:val="none" w:sz="0" w:space="0" w:color="auto"/>
              </w:divBdr>
              <w:divsChild>
                <w:div w:id="136748819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81037250">
          <w:marLeft w:val="0"/>
          <w:marRight w:val="0"/>
          <w:marTop w:val="253"/>
          <w:marBottom w:val="0"/>
          <w:divBdr>
            <w:top w:val="none" w:sz="0" w:space="0" w:color="auto"/>
            <w:left w:val="none" w:sz="0" w:space="0" w:color="auto"/>
            <w:bottom w:val="none" w:sz="0" w:space="0" w:color="auto"/>
            <w:right w:val="none" w:sz="0" w:space="0" w:color="auto"/>
          </w:divBdr>
          <w:divsChild>
            <w:div w:id="612714819">
              <w:marLeft w:val="0"/>
              <w:marRight w:val="0"/>
              <w:marTop w:val="0"/>
              <w:marBottom w:val="0"/>
              <w:divBdr>
                <w:top w:val="none" w:sz="0" w:space="0" w:color="auto"/>
                <w:left w:val="none" w:sz="0" w:space="0" w:color="auto"/>
                <w:bottom w:val="none" w:sz="0" w:space="0" w:color="auto"/>
                <w:right w:val="none" w:sz="0" w:space="0" w:color="auto"/>
              </w:divBdr>
              <w:divsChild>
                <w:div w:id="14845403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082176606">
      <w:bodyDiv w:val="1"/>
      <w:marLeft w:val="0"/>
      <w:marRight w:val="0"/>
      <w:marTop w:val="0"/>
      <w:marBottom w:val="0"/>
      <w:divBdr>
        <w:top w:val="none" w:sz="0" w:space="0" w:color="auto"/>
        <w:left w:val="none" w:sz="0" w:space="0" w:color="auto"/>
        <w:bottom w:val="none" w:sz="0" w:space="0" w:color="auto"/>
        <w:right w:val="none" w:sz="0" w:space="0" w:color="auto"/>
      </w:divBdr>
      <w:divsChild>
        <w:div w:id="1435901950">
          <w:marLeft w:val="0"/>
          <w:marRight w:val="0"/>
          <w:marTop w:val="0"/>
          <w:marBottom w:val="0"/>
          <w:divBdr>
            <w:top w:val="none" w:sz="0" w:space="0" w:color="auto"/>
            <w:left w:val="none" w:sz="0" w:space="0" w:color="auto"/>
            <w:bottom w:val="none" w:sz="0" w:space="0" w:color="auto"/>
            <w:right w:val="none" w:sz="0" w:space="0" w:color="auto"/>
          </w:divBdr>
        </w:div>
        <w:div w:id="1336375943">
          <w:marLeft w:val="0"/>
          <w:marRight w:val="0"/>
          <w:marTop w:val="0"/>
          <w:marBottom w:val="0"/>
          <w:divBdr>
            <w:top w:val="none" w:sz="0" w:space="0" w:color="auto"/>
            <w:left w:val="none" w:sz="0" w:space="0" w:color="auto"/>
            <w:bottom w:val="none" w:sz="0" w:space="0" w:color="auto"/>
            <w:right w:val="none" w:sz="0" w:space="0" w:color="auto"/>
          </w:divBdr>
          <w:divsChild>
            <w:div w:id="1812290588">
              <w:marLeft w:val="0"/>
              <w:marRight w:val="0"/>
              <w:marTop w:val="0"/>
              <w:marBottom w:val="0"/>
              <w:divBdr>
                <w:top w:val="none" w:sz="0" w:space="0" w:color="auto"/>
                <w:left w:val="none" w:sz="0" w:space="0" w:color="auto"/>
                <w:bottom w:val="none" w:sz="0" w:space="0" w:color="auto"/>
                <w:right w:val="none" w:sz="0" w:space="0" w:color="auto"/>
              </w:divBdr>
            </w:div>
          </w:divsChild>
        </w:div>
        <w:div w:id="1153175574">
          <w:marLeft w:val="0"/>
          <w:marRight w:val="0"/>
          <w:marTop w:val="0"/>
          <w:marBottom w:val="0"/>
          <w:divBdr>
            <w:top w:val="none" w:sz="0" w:space="0" w:color="auto"/>
            <w:left w:val="none" w:sz="0" w:space="0" w:color="auto"/>
            <w:bottom w:val="none" w:sz="0" w:space="0" w:color="auto"/>
            <w:right w:val="none" w:sz="0" w:space="0" w:color="auto"/>
          </w:divBdr>
        </w:div>
        <w:div w:id="1079867603">
          <w:marLeft w:val="0"/>
          <w:marRight w:val="0"/>
          <w:marTop w:val="0"/>
          <w:marBottom w:val="0"/>
          <w:divBdr>
            <w:top w:val="none" w:sz="0" w:space="0" w:color="auto"/>
            <w:left w:val="none" w:sz="0" w:space="0" w:color="auto"/>
            <w:bottom w:val="none" w:sz="0" w:space="0" w:color="auto"/>
            <w:right w:val="none" w:sz="0" w:space="0" w:color="auto"/>
          </w:divBdr>
          <w:divsChild>
            <w:div w:id="879978425">
              <w:marLeft w:val="0"/>
              <w:marRight w:val="0"/>
              <w:marTop w:val="0"/>
              <w:marBottom w:val="0"/>
              <w:divBdr>
                <w:top w:val="none" w:sz="0" w:space="0" w:color="auto"/>
                <w:left w:val="none" w:sz="0" w:space="0" w:color="auto"/>
                <w:bottom w:val="none" w:sz="0" w:space="0" w:color="auto"/>
                <w:right w:val="none" w:sz="0" w:space="0" w:color="auto"/>
              </w:divBdr>
            </w:div>
          </w:divsChild>
        </w:div>
        <w:div w:id="1507210684">
          <w:marLeft w:val="0"/>
          <w:marRight w:val="0"/>
          <w:marTop w:val="0"/>
          <w:marBottom w:val="0"/>
          <w:divBdr>
            <w:top w:val="none" w:sz="0" w:space="0" w:color="auto"/>
            <w:left w:val="none" w:sz="0" w:space="0" w:color="auto"/>
            <w:bottom w:val="none" w:sz="0" w:space="0" w:color="auto"/>
            <w:right w:val="none" w:sz="0" w:space="0" w:color="auto"/>
          </w:divBdr>
        </w:div>
        <w:div w:id="1260067708">
          <w:marLeft w:val="0"/>
          <w:marRight w:val="0"/>
          <w:marTop w:val="0"/>
          <w:marBottom w:val="0"/>
          <w:divBdr>
            <w:top w:val="none" w:sz="0" w:space="0" w:color="auto"/>
            <w:left w:val="none" w:sz="0" w:space="0" w:color="auto"/>
            <w:bottom w:val="none" w:sz="0" w:space="0" w:color="auto"/>
            <w:right w:val="none" w:sz="0" w:space="0" w:color="auto"/>
          </w:divBdr>
          <w:divsChild>
            <w:div w:id="2048529274">
              <w:marLeft w:val="0"/>
              <w:marRight w:val="0"/>
              <w:marTop w:val="0"/>
              <w:marBottom w:val="0"/>
              <w:divBdr>
                <w:top w:val="none" w:sz="0" w:space="0" w:color="auto"/>
                <w:left w:val="none" w:sz="0" w:space="0" w:color="auto"/>
                <w:bottom w:val="none" w:sz="0" w:space="0" w:color="auto"/>
                <w:right w:val="none" w:sz="0" w:space="0" w:color="auto"/>
              </w:divBdr>
            </w:div>
          </w:divsChild>
        </w:div>
        <w:div w:id="2108571902">
          <w:marLeft w:val="0"/>
          <w:marRight w:val="0"/>
          <w:marTop w:val="0"/>
          <w:marBottom w:val="0"/>
          <w:divBdr>
            <w:top w:val="none" w:sz="0" w:space="0" w:color="auto"/>
            <w:left w:val="none" w:sz="0" w:space="0" w:color="auto"/>
            <w:bottom w:val="none" w:sz="0" w:space="0" w:color="auto"/>
            <w:right w:val="none" w:sz="0" w:space="0" w:color="auto"/>
          </w:divBdr>
        </w:div>
        <w:div w:id="1549488767">
          <w:marLeft w:val="0"/>
          <w:marRight w:val="0"/>
          <w:marTop w:val="0"/>
          <w:marBottom w:val="0"/>
          <w:divBdr>
            <w:top w:val="none" w:sz="0" w:space="0" w:color="auto"/>
            <w:left w:val="none" w:sz="0" w:space="0" w:color="auto"/>
            <w:bottom w:val="none" w:sz="0" w:space="0" w:color="auto"/>
            <w:right w:val="none" w:sz="0" w:space="0" w:color="auto"/>
          </w:divBdr>
          <w:divsChild>
            <w:div w:id="1975400951">
              <w:marLeft w:val="0"/>
              <w:marRight w:val="0"/>
              <w:marTop w:val="0"/>
              <w:marBottom w:val="0"/>
              <w:divBdr>
                <w:top w:val="none" w:sz="0" w:space="0" w:color="auto"/>
                <w:left w:val="none" w:sz="0" w:space="0" w:color="auto"/>
                <w:bottom w:val="none" w:sz="0" w:space="0" w:color="auto"/>
                <w:right w:val="none" w:sz="0" w:space="0" w:color="auto"/>
              </w:divBdr>
            </w:div>
          </w:divsChild>
        </w:div>
        <w:div w:id="1983733994">
          <w:marLeft w:val="0"/>
          <w:marRight w:val="0"/>
          <w:marTop w:val="0"/>
          <w:marBottom w:val="0"/>
          <w:divBdr>
            <w:top w:val="none" w:sz="0" w:space="0" w:color="auto"/>
            <w:left w:val="none" w:sz="0" w:space="0" w:color="auto"/>
            <w:bottom w:val="none" w:sz="0" w:space="0" w:color="auto"/>
            <w:right w:val="none" w:sz="0" w:space="0" w:color="auto"/>
          </w:divBdr>
        </w:div>
        <w:div w:id="2065787819">
          <w:marLeft w:val="0"/>
          <w:marRight w:val="0"/>
          <w:marTop w:val="0"/>
          <w:marBottom w:val="0"/>
          <w:divBdr>
            <w:top w:val="none" w:sz="0" w:space="0" w:color="auto"/>
            <w:left w:val="none" w:sz="0" w:space="0" w:color="auto"/>
            <w:bottom w:val="none" w:sz="0" w:space="0" w:color="auto"/>
            <w:right w:val="none" w:sz="0" w:space="0" w:color="auto"/>
          </w:divBdr>
          <w:divsChild>
            <w:div w:id="321782337">
              <w:marLeft w:val="0"/>
              <w:marRight w:val="0"/>
              <w:marTop w:val="0"/>
              <w:marBottom w:val="0"/>
              <w:divBdr>
                <w:top w:val="none" w:sz="0" w:space="0" w:color="auto"/>
                <w:left w:val="none" w:sz="0" w:space="0" w:color="auto"/>
                <w:bottom w:val="none" w:sz="0" w:space="0" w:color="auto"/>
                <w:right w:val="none" w:sz="0" w:space="0" w:color="auto"/>
              </w:divBdr>
            </w:div>
          </w:divsChild>
        </w:div>
        <w:div w:id="337273551">
          <w:marLeft w:val="0"/>
          <w:marRight w:val="0"/>
          <w:marTop w:val="0"/>
          <w:marBottom w:val="0"/>
          <w:divBdr>
            <w:top w:val="none" w:sz="0" w:space="0" w:color="auto"/>
            <w:left w:val="none" w:sz="0" w:space="0" w:color="auto"/>
            <w:bottom w:val="none" w:sz="0" w:space="0" w:color="auto"/>
            <w:right w:val="none" w:sz="0" w:space="0" w:color="auto"/>
          </w:divBdr>
        </w:div>
        <w:div w:id="2137024579">
          <w:marLeft w:val="0"/>
          <w:marRight w:val="0"/>
          <w:marTop w:val="0"/>
          <w:marBottom w:val="0"/>
          <w:divBdr>
            <w:top w:val="none" w:sz="0" w:space="0" w:color="auto"/>
            <w:left w:val="none" w:sz="0" w:space="0" w:color="auto"/>
            <w:bottom w:val="none" w:sz="0" w:space="0" w:color="auto"/>
            <w:right w:val="none" w:sz="0" w:space="0" w:color="auto"/>
          </w:divBdr>
          <w:divsChild>
            <w:div w:id="942570865">
              <w:marLeft w:val="0"/>
              <w:marRight w:val="0"/>
              <w:marTop w:val="0"/>
              <w:marBottom w:val="0"/>
              <w:divBdr>
                <w:top w:val="none" w:sz="0" w:space="0" w:color="auto"/>
                <w:left w:val="none" w:sz="0" w:space="0" w:color="auto"/>
                <w:bottom w:val="none" w:sz="0" w:space="0" w:color="auto"/>
                <w:right w:val="none" w:sz="0" w:space="0" w:color="auto"/>
              </w:divBdr>
            </w:div>
          </w:divsChild>
        </w:div>
        <w:div w:id="138963713">
          <w:marLeft w:val="0"/>
          <w:marRight w:val="0"/>
          <w:marTop w:val="0"/>
          <w:marBottom w:val="0"/>
          <w:divBdr>
            <w:top w:val="none" w:sz="0" w:space="0" w:color="auto"/>
            <w:left w:val="none" w:sz="0" w:space="0" w:color="auto"/>
            <w:bottom w:val="none" w:sz="0" w:space="0" w:color="auto"/>
            <w:right w:val="none" w:sz="0" w:space="0" w:color="auto"/>
          </w:divBdr>
        </w:div>
        <w:div w:id="1827670111">
          <w:marLeft w:val="0"/>
          <w:marRight w:val="0"/>
          <w:marTop w:val="0"/>
          <w:marBottom w:val="0"/>
          <w:divBdr>
            <w:top w:val="none" w:sz="0" w:space="0" w:color="auto"/>
            <w:left w:val="none" w:sz="0" w:space="0" w:color="auto"/>
            <w:bottom w:val="none" w:sz="0" w:space="0" w:color="auto"/>
            <w:right w:val="none" w:sz="0" w:space="0" w:color="auto"/>
          </w:divBdr>
          <w:divsChild>
            <w:div w:id="878778739">
              <w:marLeft w:val="0"/>
              <w:marRight w:val="0"/>
              <w:marTop w:val="0"/>
              <w:marBottom w:val="0"/>
              <w:divBdr>
                <w:top w:val="none" w:sz="0" w:space="0" w:color="auto"/>
                <w:left w:val="none" w:sz="0" w:space="0" w:color="auto"/>
                <w:bottom w:val="none" w:sz="0" w:space="0" w:color="auto"/>
                <w:right w:val="none" w:sz="0" w:space="0" w:color="auto"/>
              </w:divBdr>
            </w:div>
          </w:divsChild>
        </w:div>
        <w:div w:id="1586918213">
          <w:marLeft w:val="0"/>
          <w:marRight w:val="0"/>
          <w:marTop w:val="201"/>
          <w:marBottom w:val="0"/>
          <w:divBdr>
            <w:top w:val="none" w:sz="0" w:space="0" w:color="auto"/>
            <w:left w:val="none" w:sz="0" w:space="0" w:color="auto"/>
            <w:bottom w:val="none" w:sz="0" w:space="0" w:color="auto"/>
            <w:right w:val="none" w:sz="0" w:space="0" w:color="auto"/>
          </w:divBdr>
          <w:divsChild>
            <w:div w:id="2140874420">
              <w:marLeft w:val="0"/>
              <w:marRight w:val="0"/>
              <w:marTop w:val="0"/>
              <w:marBottom w:val="0"/>
              <w:divBdr>
                <w:top w:val="none" w:sz="0" w:space="0" w:color="auto"/>
                <w:left w:val="none" w:sz="0" w:space="0" w:color="auto"/>
                <w:bottom w:val="none" w:sz="0" w:space="0" w:color="auto"/>
                <w:right w:val="none" w:sz="0" w:space="0" w:color="auto"/>
              </w:divBdr>
              <w:divsChild>
                <w:div w:id="8667196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0962910">
          <w:marLeft w:val="0"/>
          <w:marRight w:val="0"/>
          <w:marTop w:val="201"/>
          <w:marBottom w:val="0"/>
          <w:divBdr>
            <w:top w:val="none" w:sz="0" w:space="0" w:color="auto"/>
            <w:left w:val="none" w:sz="0" w:space="0" w:color="auto"/>
            <w:bottom w:val="none" w:sz="0" w:space="0" w:color="auto"/>
            <w:right w:val="none" w:sz="0" w:space="0" w:color="auto"/>
          </w:divBdr>
          <w:divsChild>
            <w:div w:id="697391051">
              <w:marLeft w:val="0"/>
              <w:marRight w:val="0"/>
              <w:marTop w:val="0"/>
              <w:marBottom w:val="0"/>
              <w:divBdr>
                <w:top w:val="none" w:sz="0" w:space="0" w:color="auto"/>
                <w:left w:val="none" w:sz="0" w:space="0" w:color="auto"/>
                <w:bottom w:val="none" w:sz="0" w:space="0" w:color="auto"/>
                <w:right w:val="none" w:sz="0" w:space="0" w:color="auto"/>
              </w:divBdr>
              <w:divsChild>
                <w:div w:id="138490879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4905115">
          <w:marLeft w:val="0"/>
          <w:marRight w:val="0"/>
          <w:marTop w:val="201"/>
          <w:marBottom w:val="0"/>
          <w:divBdr>
            <w:top w:val="none" w:sz="0" w:space="0" w:color="auto"/>
            <w:left w:val="none" w:sz="0" w:space="0" w:color="auto"/>
            <w:bottom w:val="none" w:sz="0" w:space="0" w:color="auto"/>
            <w:right w:val="none" w:sz="0" w:space="0" w:color="auto"/>
          </w:divBdr>
          <w:divsChild>
            <w:div w:id="1389840799">
              <w:marLeft w:val="0"/>
              <w:marRight w:val="0"/>
              <w:marTop w:val="0"/>
              <w:marBottom w:val="0"/>
              <w:divBdr>
                <w:top w:val="none" w:sz="0" w:space="0" w:color="auto"/>
                <w:left w:val="none" w:sz="0" w:space="0" w:color="auto"/>
                <w:bottom w:val="none" w:sz="0" w:space="0" w:color="auto"/>
                <w:right w:val="none" w:sz="0" w:space="0" w:color="auto"/>
              </w:divBdr>
              <w:divsChild>
                <w:div w:id="1119485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94007102">
          <w:marLeft w:val="0"/>
          <w:marRight w:val="0"/>
          <w:marTop w:val="201"/>
          <w:marBottom w:val="0"/>
          <w:divBdr>
            <w:top w:val="none" w:sz="0" w:space="0" w:color="auto"/>
            <w:left w:val="none" w:sz="0" w:space="0" w:color="auto"/>
            <w:bottom w:val="none" w:sz="0" w:space="0" w:color="auto"/>
            <w:right w:val="none" w:sz="0" w:space="0" w:color="auto"/>
          </w:divBdr>
          <w:divsChild>
            <w:div w:id="1349913260">
              <w:marLeft w:val="0"/>
              <w:marRight w:val="0"/>
              <w:marTop w:val="0"/>
              <w:marBottom w:val="0"/>
              <w:divBdr>
                <w:top w:val="none" w:sz="0" w:space="0" w:color="auto"/>
                <w:left w:val="none" w:sz="0" w:space="0" w:color="auto"/>
                <w:bottom w:val="none" w:sz="0" w:space="0" w:color="auto"/>
                <w:right w:val="none" w:sz="0" w:space="0" w:color="auto"/>
              </w:divBdr>
              <w:divsChild>
                <w:div w:id="7660803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134670651">
      <w:bodyDiv w:val="1"/>
      <w:marLeft w:val="0"/>
      <w:marRight w:val="0"/>
      <w:marTop w:val="0"/>
      <w:marBottom w:val="0"/>
      <w:divBdr>
        <w:top w:val="none" w:sz="0" w:space="0" w:color="auto"/>
        <w:left w:val="none" w:sz="0" w:space="0" w:color="auto"/>
        <w:bottom w:val="none" w:sz="0" w:space="0" w:color="auto"/>
        <w:right w:val="none" w:sz="0" w:space="0" w:color="auto"/>
      </w:divBdr>
      <w:divsChild>
        <w:div w:id="2118404186">
          <w:marLeft w:val="0"/>
          <w:marRight w:val="0"/>
          <w:marTop w:val="0"/>
          <w:marBottom w:val="0"/>
          <w:divBdr>
            <w:top w:val="none" w:sz="0" w:space="0" w:color="auto"/>
            <w:left w:val="none" w:sz="0" w:space="0" w:color="auto"/>
            <w:bottom w:val="none" w:sz="0" w:space="0" w:color="auto"/>
            <w:right w:val="none" w:sz="0" w:space="0" w:color="auto"/>
          </w:divBdr>
        </w:div>
        <w:div w:id="1445345843">
          <w:marLeft w:val="0"/>
          <w:marRight w:val="0"/>
          <w:marTop w:val="0"/>
          <w:marBottom w:val="0"/>
          <w:divBdr>
            <w:top w:val="none" w:sz="0" w:space="0" w:color="auto"/>
            <w:left w:val="none" w:sz="0" w:space="0" w:color="auto"/>
            <w:bottom w:val="none" w:sz="0" w:space="0" w:color="auto"/>
            <w:right w:val="none" w:sz="0" w:space="0" w:color="auto"/>
          </w:divBdr>
          <w:divsChild>
            <w:div w:id="1067843623">
              <w:marLeft w:val="0"/>
              <w:marRight w:val="0"/>
              <w:marTop w:val="0"/>
              <w:marBottom w:val="0"/>
              <w:divBdr>
                <w:top w:val="none" w:sz="0" w:space="0" w:color="auto"/>
                <w:left w:val="none" w:sz="0" w:space="0" w:color="auto"/>
                <w:bottom w:val="none" w:sz="0" w:space="0" w:color="auto"/>
                <w:right w:val="none" w:sz="0" w:space="0" w:color="auto"/>
              </w:divBdr>
            </w:div>
          </w:divsChild>
        </w:div>
        <w:div w:id="1426532420">
          <w:marLeft w:val="0"/>
          <w:marRight w:val="0"/>
          <w:marTop w:val="0"/>
          <w:marBottom w:val="0"/>
          <w:divBdr>
            <w:top w:val="none" w:sz="0" w:space="0" w:color="auto"/>
            <w:left w:val="none" w:sz="0" w:space="0" w:color="auto"/>
            <w:bottom w:val="none" w:sz="0" w:space="0" w:color="auto"/>
            <w:right w:val="none" w:sz="0" w:space="0" w:color="auto"/>
          </w:divBdr>
        </w:div>
        <w:div w:id="1941251545">
          <w:marLeft w:val="0"/>
          <w:marRight w:val="0"/>
          <w:marTop w:val="0"/>
          <w:marBottom w:val="0"/>
          <w:divBdr>
            <w:top w:val="none" w:sz="0" w:space="0" w:color="auto"/>
            <w:left w:val="none" w:sz="0" w:space="0" w:color="auto"/>
            <w:bottom w:val="none" w:sz="0" w:space="0" w:color="auto"/>
            <w:right w:val="none" w:sz="0" w:space="0" w:color="auto"/>
          </w:divBdr>
          <w:divsChild>
            <w:div w:id="1169637086">
              <w:marLeft w:val="0"/>
              <w:marRight w:val="0"/>
              <w:marTop w:val="0"/>
              <w:marBottom w:val="0"/>
              <w:divBdr>
                <w:top w:val="none" w:sz="0" w:space="0" w:color="auto"/>
                <w:left w:val="none" w:sz="0" w:space="0" w:color="auto"/>
                <w:bottom w:val="none" w:sz="0" w:space="0" w:color="auto"/>
                <w:right w:val="none" w:sz="0" w:space="0" w:color="auto"/>
              </w:divBdr>
            </w:div>
          </w:divsChild>
        </w:div>
        <w:div w:id="7872260">
          <w:marLeft w:val="0"/>
          <w:marRight w:val="0"/>
          <w:marTop w:val="0"/>
          <w:marBottom w:val="0"/>
          <w:divBdr>
            <w:top w:val="none" w:sz="0" w:space="0" w:color="auto"/>
            <w:left w:val="none" w:sz="0" w:space="0" w:color="auto"/>
            <w:bottom w:val="none" w:sz="0" w:space="0" w:color="auto"/>
            <w:right w:val="none" w:sz="0" w:space="0" w:color="auto"/>
          </w:divBdr>
        </w:div>
        <w:div w:id="1502623601">
          <w:marLeft w:val="0"/>
          <w:marRight w:val="0"/>
          <w:marTop w:val="0"/>
          <w:marBottom w:val="0"/>
          <w:divBdr>
            <w:top w:val="none" w:sz="0" w:space="0" w:color="auto"/>
            <w:left w:val="none" w:sz="0" w:space="0" w:color="auto"/>
            <w:bottom w:val="none" w:sz="0" w:space="0" w:color="auto"/>
            <w:right w:val="none" w:sz="0" w:space="0" w:color="auto"/>
          </w:divBdr>
          <w:divsChild>
            <w:div w:id="1598558034">
              <w:marLeft w:val="0"/>
              <w:marRight w:val="0"/>
              <w:marTop w:val="0"/>
              <w:marBottom w:val="0"/>
              <w:divBdr>
                <w:top w:val="none" w:sz="0" w:space="0" w:color="auto"/>
                <w:left w:val="none" w:sz="0" w:space="0" w:color="auto"/>
                <w:bottom w:val="none" w:sz="0" w:space="0" w:color="auto"/>
                <w:right w:val="none" w:sz="0" w:space="0" w:color="auto"/>
              </w:divBdr>
            </w:div>
          </w:divsChild>
        </w:div>
        <w:div w:id="2088768581">
          <w:marLeft w:val="0"/>
          <w:marRight w:val="0"/>
          <w:marTop w:val="0"/>
          <w:marBottom w:val="0"/>
          <w:divBdr>
            <w:top w:val="none" w:sz="0" w:space="0" w:color="auto"/>
            <w:left w:val="none" w:sz="0" w:space="0" w:color="auto"/>
            <w:bottom w:val="none" w:sz="0" w:space="0" w:color="auto"/>
            <w:right w:val="none" w:sz="0" w:space="0" w:color="auto"/>
          </w:divBdr>
        </w:div>
        <w:div w:id="2098943068">
          <w:marLeft w:val="0"/>
          <w:marRight w:val="0"/>
          <w:marTop w:val="0"/>
          <w:marBottom w:val="0"/>
          <w:divBdr>
            <w:top w:val="none" w:sz="0" w:space="0" w:color="auto"/>
            <w:left w:val="none" w:sz="0" w:space="0" w:color="auto"/>
            <w:bottom w:val="none" w:sz="0" w:space="0" w:color="auto"/>
            <w:right w:val="none" w:sz="0" w:space="0" w:color="auto"/>
          </w:divBdr>
          <w:divsChild>
            <w:div w:id="784231224">
              <w:marLeft w:val="0"/>
              <w:marRight w:val="0"/>
              <w:marTop w:val="0"/>
              <w:marBottom w:val="0"/>
              <w:divBdr>
                <w:top w:val="none" w:sz="0" w:space="0" w:color="auto"/>
                <w:left w:val="none" w:sz="0" w:space="0" w:color="auto"/>
                <w:bottom w:val="none" w:sz="0" w:space="0" w:color="auto"/>
                <w:right w:val="none" w:sz="0" w:space="0" w:color="auto"/>
              </w:divBdr>
            </w:div>
          </w:divsChild>
        </w:div>
        <w:div w:id="2078362638">
          <w:marLeft w:val="0"/>
          <w:marRight w:val="0"/>
          <w:marTop w:val="0"/>
          <w:marBottom w:val="0"/>
          <w:divBdr>
            <w:top w:val="none" w:sz="0" w:space="0" w:color="auto"/>
            <w:left w:val="none" w:sz="0" w:space="0" w:color="auto"/>
            <w:bottom w:val="none" w:sz="0" w:space="0" w:color="auto"/>
            <w:right w:val="none" w:sz="0" w:space="0" w:color="auto"/>
          </w:divBdr>
        </w:div>
        <w:div w:id="884759896">
          <w:marLeft w:val="0"/>
          <w:marRight w:val="0"/>
          <w:marTop w:val="0"/>
          <w:marBottom w:val="0"/>
          <w:divBdr>
            <w:top w:val="none" w:sz="0" w:space="0" w:color="auto"/>
            <w:left w:val="none" w:sz="0" w:space="0" w:color="auto"/>
            <w:bottom w:val="none" w:sz="0" w:space="0" w:color="auto"/>
            <w:right w:val="none" w:sz="0" w:space="0" w:color="auto"/>
          </w:divBdr>
          <w:divsChild>
            <w:div w:id="1522621234">
              <w:marLeft w:val="0"/>
              <w:marRight w:val="0"/>
              <w:marTop w:val="0"/>
              <w:marBottom w:val="0"/>
              <w:divBdr>
                <w:top w:val="none" w:sz="0" w:space="0" w:color="auto"/>
                <w:left w:val="none" w:sz="0" w:space="0" w:color="auto"/>
                <w:bottom w:val="none" w:sz="0" w:space="0" w:color="auto"/>
                <w:right w:val="none" w:sz="0" w:space="0" w:color="auto"/>
              </w:divBdr>
            </w:div>
          </w:divsChild>
        </w:div>
        <w:div w:id="206187891">
          <w:marLeft w:val="0"/>
          <w:marRight w:val="0"/>
          <w:marTop w:val="0"/>
          <w:marBottom w:val="0"/>
          <w:divBdr>
            <w:top w:val="none" w:sz="0" w:space="0" w:color="auto"/>
            <w:left w:val="none" w:sz="0" w:space="0" w:color="auto"/>
            <w:bottom w:val="none" w:sz="0" w:space="0" w:color="auto"/>
            <w:right w:val="none" w:sz="0" w:space="0" w:color="auto"/>
          </w:divBdr>
        </w:div>
        <w:div w:id="1312756401">
          <w:marLeft w:val="0"/>
          <w:marRight w:val="0"/>
          <w:marTop w:val="0"/>
          <w:marBottom w:val="0"/>
          <w:divBdr>
            <w:top w:val="none" w:sz="0" w:space="0" w:color="auto"/>
            <w:left w:val="none" w:sz="0" w:space="0" w:color="auto"/>
            <w:bottom w:val="none" w:sz="0" w:space="0" w:color="auto"/>
            <w:right w:val="none" w:sz="0" w:space="0" w:color="auto"/>
          </w:divBdr>
          <w:divsChild>
            <w:div w:id="763575412">
              <w:marLeft w:val="0"/>
              <w:marRight w:val="0"/>
              <w:marTop w:val="0"/>
              <w:marBottom w:val="0"/>
              <w:divBdr>
                <w:top w:val="none" w:sz="0" w:space="0" w:color="auto"/>
                <w:left w:val="none" w:sz="0" w:space="0" w:color="auto"/>
                <w:bottom w:val="none" w:sz="0" w:space="0" w:color="auto"/>
                <w:right w:val="none" w:sz="0" w:space="0" w:color="auto"/>
              </w:divBdr>
            </w:div>
          </w:divsChild>
        </w:div>
        <w:div w:id="393623432">
          <w:marLeft w:val="0"/>
          <w:marRight w:val="0"/>
          <w:marTop w:val="0"/>
          <w:marBottom w:val="0"/>
          <w:divBdr>
            <w:top w:val="none" w:sz="0" w:space="0" w:color="auto"/>
            <w:left w:val="none" w:sz="0" w:space="0" w:color="auto"/>
            <w:bottom w:val="none" w:sz="0" w:space="0" w:color="auto"/>
            <w:right w:val="none" w:sz="0" w:space="0" w:color="auto"/>
          </w:divBdr>
        </w:div>
        <w:div w:id="1749036774">
          <w:marLeft w:val="0"/>
          <w:marRight w:val="0"/>
          <w:marTop w:val="0"/>
          <w:marBottom w:val="0"/>
          <w:divBdr>
            <w:top w:val="none" w:sz="0" w:space="0" w:color="auto"/>
            <w:left w:val="none" w:sz="0" w:space="0" w:color="auto"/>
            <w:bottom w:val="none" w:sz="0" w:space="0" w:color="auto"/>
            <w:right w:val="none" w:sz="0" w:space="0" w:color="auto"/>
          </w:divBdr>
          <w:divsChild>
            <w:div w:id="1871261302">
              <w:marLeft w:val="0"/>
              <w:marRight w:val="0"/>
              <w:marTop w:val="0"/>
              <w:marBottom w:val="0"/>
              <w:divBdr>
                <w:top w:val="none" w:sz="0" w:space="0" w:color="auto"/>
                <w:left w:val="none" w:sz="0" w:space="0" w:color="auto"/>
                <w:bottom w:val="none" w:sz="0" w:space="0" w:color="auto"/>
                <w:right w:val="none" w:sz="0" w:space="0" w:color="auto"/>
              </w:divBdr>
            </w:div>
          </w:divsChild>
        </w:div>
        <w:div w:id="198712904">
          <w:marLeft w:val="0"/>
          <w:marRight w:val="0"/>
          <w:marTop w:val="201"/>
          <w:marBottom w:val="0"/>
          <w:divBdr>
            <w:top w:val="none" w:sz="0" w:space="0" w:color="auto"/>
            <w:left w:val="none" w:sz="0" w:space="0" w:color="auto"/>
            <w:bottom w:val="none" w:sz="0" w:space="0" w:color="auto"/>
            <w:right w:val="none" w:sz="0" w:space="0" w:color="auto"/>
          </w:divBdr>
          <w:divsChild>
            <w:div w:id="637146727">
              <w:marLeft w:val="0"/>
              <w:marRight w:val="0"/>
              <w:marTop w:val="0"/>
              <w:marBottom w:val="0"/>
              <w:divBdr>
                <w:top w:val="none" w:sz="0" w:space="0" w:color="auto"/>
                <w:left w:val="none" w:sz="0" w:space="0" w:color="auto"/>
                <w:bottom w:val="none" w:sz="0" w:space="0" w:color="auto"/>
                <w:right w:val="none" w:sz="0" w:space="0" w:color="auto"/>
              </w:divBdr>
              <w:divsChild>
                <w:div w:id="92985216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4573180">
          <w:marLeft w:val="0"/>
          <w:marRight w:val="0"/>
          <w:marTop w:val="201"/>
          <w:marBottom w:val="0"/>
          <w:divBdr>
            <w:top w:val="none" w:sz="0" w:space="0" w:color="auto"/>
            <w:left w:val="none" w:sz="0" w:space="0" w:color="auto"/>
            <w:bottom w:val="none" w:sz="0" w:space="0" w:color="auto"/>
            <w:right w:val="none" w:sz="0" w:space="0" w:color="auto"/>
          </w:divBdr>
          <w:divsChild>
            <w:div w:id="1160580247">
              <w:marLeft w:val="0"/>
              <w:marRight w:val="0"/>
              <w:marTop w:val="0"/>
              <w:marBottom w:val="0"/>
              <w:divBdr>
                <w:top w:val="none" w:sz="0" w:space="0" w:color="auto"/>
                <w:left w:val="none" w:sz="0" w:space="0" w:color="auto"/>
                <w:bottom w:val="none" w:sz="0" w:space="0" w:color="auto"/>
                <w:right w:val="none" w:sz="0" w:space="0" w:color="auto"/>
              </w:divBdr>
              <w:divsChild>
                <w:div w:id="11194933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5417510">
          <w:marLeft w:val="0"/>
          <w:marRight w:val="0"/>
          <w:marTop w:val="201"/>
          <w:marBottom w:val="0"/>
          <w:divBdr>
            <w:top w:val="none" w:sz="0" w:space="0" w:color="auto"/>
            <w:left w:val="none" w:sz="0" w:space="0" w:color="auto"/>
            <w:bottom w:val="none" w:sz="0" w:space="0" w:color="auto"/>
            <w:right w:val="none" w:sz="0" w:space="0" w:color="auto"/>
          </w:divBdr>
          <w:divsChild>
            <w:div w:id="2002613155">
              <w:marLeft w:val="0"/>
              <w:marRight w:val="0"/>
              <w:marTop w:val="0"/>
              <w:marBottom w:val="0"/>
              <w:divBdr>
                <w:top w:val="none" w:sz="0" w:space="0" w:color="auto"/>
                <w:left w:val="none" w:sz="0" w:space="0" w:color="auto"/>
                <w:bottom w:val="none" w:sz="0" w:space="0" w:color="auto"/>
                <w:right w:val="none" w:sz="0" w:space="0" w:color="auto"/>
              </w:divBdr>
              <w:divsChild>
                <w:div w:id="8112909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79840928">
          <w:marLeft w:val="0"/>
          <w:marRight w:val="0"/>
          <w:marTop w:val="201"/>
          <w:marBottom w:val="0"/>
          <w:divBdr>
            <w:top w:val="none" w:sz="0" w:space="0" w:color="auto"/>
            <w:left w:val="none" w:sz="0" w:space="0" w:color="auto"/>
            <w:bottom w:val="none" w:sz="0" w:space="0" w:color="auto"/>
            <w:right w:val="none" w:sz="0" w:space="0" w:color="auto"/>
          </w:divBdr>
          <w:divsChild>
            <w:div w:id="1197423821">
              <w:marLeft w:val="0"/>
              <w:marRight w:val="0"/>
              <w:marTop w:val="0"/>
              <w:marBottom w:val="0"/>
              <w:divBdr>
                <w:top w:val="none" w:sz="0" w:space="0" w:color="auto"/>
                <w:left w:val="none" w:sz="0" w:space="0" w:color="auto"/>
                <w:bottom w:val="none" w:sz="0" w:space="0" w:color="auto"/>
                <w:right w:val="none" w:sz="0" w:space="0" w:color="auto"/>
              </w:divBdr>
              <w:divsChild>
                <w:div w:id="8958214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9294</TotalTime>
  <Pages>6</Pages>
  <Words>7757</Words>
  <Characters>44217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51871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Константин</cp:lastModifiedBy>
  <cp:revision>106</cp:revision>
  <cp:lastPrinted>2009-02-06T05:36:00Z</cp:lastPrinted>
  <dcterms:created xsi:type="dcterms:W3CDTF">2016-09-19T15:12:00Z</dcterms:created>
  <dcterms:modified xsi:type="dcterms:W3CDTF">2017-01-14T07:17:00Z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