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877482" w:rsidRDefault="00877482" w:rsidP="00877482">
      <w:pPr>
        <w:pStyle w:val="af6"/>
        <w:outlineLvl w:val="0"/>
        <w:rPr>
          <w:caps/>
          <w:sz w:val="24"/>
        </w:rPr>
      </w:pPr>
      <w:bookmarkStart w:id="0" w:name="_Hlt522973996"/>
      <w:bookmarkEnd w:id="0"/>
      <w:r>
        <w:rPr>
          <w:caps/>
          <w:sz w:val="24"/>
        </w:rPr>
        <w:t>министерство здравоохранения украины</w:t>
      </w:r>
    </w:p>
    <w:p w:rsidR="00877482" w:rsidRDefault="00877482" w:rsidP="00877482">
      <w:pPr>
        <w:pStyle w:val="af6"/>
        <w:outlineLvl w:val="0"/>
        <w:rPr>
          <w:sz w:val="24"/>
        </w:rPr>
      </w:pPr>
      <w:r>
        <w:rPr>
          <w:sz w:val="24"/>
        </w:rPr>
        <w:t>ОДЕССКИЙ ГОСУДАРСТВЕННЫЙ МЕДИЦИНСКИЙ УНИВЕРСИТЕТ</w:t>
      </w:r>
    </w:p>
    <w:p w:rsidR="00877482" w:rsidRDefault="00877482" w:rsidP="00877482">
      <w:pPr>
        <w:pStyle w:val="af6"/>
        <w:rPr>
          <w:sz w:val="44"/>
        </w:rPr>
      </w:pPr>
    </w:p>
    <w:p w:rsidR="00877482" w:rsidRDefault="00877482" w:rsidP="00877482">
      <w:pPr>
        <w:pStyle w:val="af6"/>
        <w:jc w:val="right"/>
      </w:pPr>
      <w:r>
        <w:t>На правах рукописи</w:t>
      </w:r>
    </w:p>
    <w:p w:rsidR="00877482" w:rsidRDefault="00877482" w:rsidP="00877482">
      <w:pPr>
        <w:pStyle w:val="af6"/>
        <w:jc w:val="right"/>
      </w:pPr>
    </w:p>
    <w:p w:rsidR="00877482" w:rsidRDefault="00877482" w:rsidP="00877482">
      <w:pPr>
        <w:pStyle w:val="af6"/>
        <w:rPr>
          <w:sz w:val="44"/>
        </w:rPr>
      </w:pPr>
      <w:r>
        <w:rPr>
          <w:sz w:val="44"/>
        </w:rPr>
        <w:t>Панюта Алексей Иванович</w:t>
      </w:r>
    </w:p>
    <w:p w:rsidR="00877482" w:rsidRDefault="00877482" w:rsidP="00877482">
      <w:pPr>
        <w:pStyle w:val="af6"/>
        <w:jc w:val="right"/>
        <w:rPr>
          <w:lang w:val="uk-UA"/>
        </w:rPr>
      </w:pPr>
    </w:p>
    <w:p w:rsidR="00877482" w:rsidRDefault="00877482" w:rsidP="00877482">
      <w:pPr>
        <w:pStyle w:val="af6"/>
        <w:jc w:val="right"/>
      </w:pPr>
      <w:r>
        <w:t>УДК 616:616.8-009.836:616.24-008.44</w:t>
      </w:r>
    </w:p>
    <w:p w:rsidR="00877482" w:rsidRDefault="00877482" w:rsidP="00877482">
      <w:pPr>
        <w:pStyle w:val="af6"/>
        <w:rPr>
          <w:sz w:val="24"/>
        </w:rPr>
      </w:pPr>
    </w:p>
    <w:p w:rsidR="00877482" w:rsidRDefault="00877482" w:rsidP="00877482">
      <w:pPr>
        <w:pStyle w:val="af6"/>
        <w:rPr>
          <w:caps/>
        </w:rPr>
      </w:pPr>
      <w:bookmarkStart w:id="1" w:name="_GoBack"/>
      <w:r>
        <w:rPr>
          <w:caps/>
        </w:rPr>
        <w:t>применение синусоидальных модулированных токов в лечении больных гипертонической болезнью с сопутствующим синдромом сонных апноэ</w:t>
      </w:r>
    </w:p>
    <w:bookmarkEnd w:id="1"/>
    <w:p w:rsidR="00877482" w:rsidRDefault="00877482" w:rsidP="00877482">
      <w:pPr>
        <w:pStyle w:val="af6"/>
        <w:rPr>
          <w:sz w:val="24"/>
        </w:rPr>
      </w:pPr>
    </w:p>
    <w:p w:rsidR="00877482" w:rsidRDefault="00877482" w:rsidP="00877482">
      <w:pPr>
        <w:pStyle w:val="af6"/>
        <w:rPr>
          <w:sz w:val="24"/>
        </w:rPr>
      </w:pPr>
    </w:p>
    <w:p w:rsidR="00877482" w:rsidRDefault="00877482" w:rsidP="00877482">
      <w:pPr>
        <w:pStyle w:val="af6"/>
        <w:outlineLvl w:val="0"/>
      </w:pPr>
      <w:r>
        <w:t>14.0</w:t>
      </w:r>
      <w:r w:rsidRPr="008A203D">
        <w:t>1</w:t>
      </w:r>
      <w:r>
        <w:t>.3</w:t>
      </w:r>
      <w:r w:rsidRPr="008A203D">
        <w:t>3</w:t>
      </w:r>
      <w:r>
        <w:t xml:space="preserve"> – медицинская реабилитация, физиотерапия, курортология</w:t>
      </w:r>
    </w:p>
    <w:p w:rsidR="00877482" w:rsidRDefault="00877482" w:rsidP="00877482">
      <w:pPr>
        <w:pStyle w:val="af6"/>
        <w:outlineLvl w:val="0"/>
      </w:pPr>
    </w:p>
    <w:p w:rsidR="00877482" w:rsidRDefault="00877482" w:rsidP="00877482">
      <w:pPr>
        <w:pStyle w:val="af6"/>
        <w:outlineLvl w:val="0"/>
      </w:pPr>
      <w:r>
        <w:t xml:space="preserve">Диссертация </w:t>
      </w:r>
    </w:p>
    <w:p w:rsidR="00877482" w:rsidRDefault="00877482" w:rsidP="00877482">
      <w:pPr>
        <w:pStyle w:val="af6"/>
        <w:outlineLvl w:val="0"/>
      </w:pPr>
      <w:r>
        <w:t>на соискание научной степени</w:t>
      </w:r>
    </w:p>
    <w:p w:rsidR="00877482" w:rsidRDefault="00877482" w:rsidP="00877482">
      <w:pPr>
        <w:pStyle w:val="af6"/>
        <w:outlineLvl w:val="0"/>
      </w:pPr>
      <w:r>
        <w:t xml:space="preserve"> кандидата медицинских наук</w:t>
      </w:r>
    </w:p>
    <w:p w:rsidR="00877482" w:rsidRDefault="00877482" w:rsidP="00877482">
      <w:pPr>
        <w:pStyle w:val="af6"/>
      </w:pPr>
    </w:p>
    <w:p w:rsidR="00877482" w:rsidRDefault="00877482" w:rsidP="00877482">
      <w:pPr>
        <w:pStyle w:val="af6"/>
      </w:pPr>
      <w:r>
        <w:t xml:space="preserve">                                                               Научный руководитель:</w:t>
      </w:r>
    </w:p>
    <w:p w:rsidR="00877482" w:rsidRDefault="00877482" w:rsidP="00877482">
      <w:pPr>
        <w:pStyle w:val="af6"/>
      </w:pPr>
      <w:r>
        <w:t xml:space="preserve">                                                                   доктор медицинских наук,</w:t>
      </w:r>
    </w:p>
    <w:p w:rsidR="00877482" w:rsidRDefault="00877482" w:rsidP="00877482">
      <w:pPr>
        <w:pStyle w:val="af6"/>
      </w:pPr>
      <w:r>
        <w:t xml:space="preserve">                                                                 профессор А.Е.Поляков                      </w:t>
      </w:r>
    </w:p>
    <w:p w:rsidR="00877482" w:rsidRDefault="00877482" w:rsidP="00877482">
      <w:pPr>
        <w:pStyle w:val="af6"/>
      </w:pPr>
    </w:p>
    <w:p w:rsidR="00877482" w:rsidRDefault="00877482" w:rsidP="00877482">
      <w:pPr>
        <w:pStyle w:val="af6"/>
      </w:pPr>
    </w:p>
    <w:p w:rsidR="00877482" w:rsidRDefault="00877482" w:rsidP="00877482">
      <w:pPr>
        <w:pStyle w:val="af6"/>
      </w:pPr>
    </w:p>
    <w:p w:rsidR="00877482" w:rsidRDefault="00877482" w:rsidP="00877482">
      <w:pPr>
        <w:pStyle w:val="af6"/>
        <w:outlineLvl w:val="0"/>
      </w:pPr>
      <w:r>
        <w:t>Одесса – 200</w:t>
      </w:r>
      <w:r>
        <w:rPr>
          <w:lang w:val="uk-UA"/>
        </w:rPr>
        <w:t>8</w:t>
      </w:r>
      <w:r>
        <w:t xml:space="preserve"> </w:t>
      </w:r>
    </w:p>
    <w:p w:rsidR="00877482" w:rsidRDefault="00877482" w:rsidP="00877482">
      <w:pPr>
        <w:pStyle w:val="af8"/>
        <w:rPr>
          <w:b w:val="0"/>
        </w:rPr>
      </w:pPr>
      <w:r>
        <w:rPr>
          <w:b w:val="0"/>
        </w:rPr>
        <w:br w:type="page"/>
      </w:r>
      <w:r>
        <w:rPr>
          <w:b w:val="0"/>
        </w:rPr>
        <w:lastRenderedPageBreak/>
        <w:t>Содержание</w:t>
      </w:r>
    </w:p>
    <w:p w:rsidR="00877482" w:rsidRDefault="00877482" w:rsidP="00877482">
      <w:pPr>
        <w:spacing w:line="360" w:lineRule="auto"/>
        <w:jc w:val="both"/>
        <w:rPr>
          <w:sz w:val="28"/>
        </w:rPr>
      </w:pPr>
    </w:p>
    <w:p w:rsidR="00877482" w:rsidRDefault="00877482" w:rsidP="00877482">
      <w:pPr>
        <w:spacing w:line="336" w:lineRule="auto"/>
        <w:jc w:val="both"/>
        <w:rPr>
          <w:sz w:val="28"/>
        </w:rPr>
      </w:pPr>
      <w:r w:rsidRPr="004E328A">
        <w:rPr>
          <w:caps/>
          <w:sz w:val="28"/>
          <w:szCs w:val="28"/>
        </w:rPr>
        <w:t>Введение</w:t>
      </w:r>
      <w:r>
        <w:rPr>
          <w:sz w:val="28"/>
        </w:rPr>
        <w:t xml:space="preserve"> …………………………………………………………..</w:t>
      </w:r>
      <w:r>
        <w:rPr>
          <w:sz w:val="28"/>
        </w:rPr>
        <w:tab/>
      </w:r>
      <w:r>
        <w:rPr>
          <w:sz w:val="28"/>
        </w:rPr>
        <w:tab/>
        <w:t xml:space="preserve">5 </w:t>
      </w:r>
    </w:p>
    <w:p w:rsidR="00877482" w:rsidRDefault="00877482" w:rsidP="00877482">
      <w:pPr>
        <w:pStyle w:val="af4"/>
        <w:spacing w:line="336" w:lineRule="auto"/>
        <w:ind w:left="1276" w:hanging="1276"/>
      </w:pPr>
      <w:r w:rsidRPr="004E328A">
        <w:rPr>
          <w:caps/>
          <w:szCs w:val="28"/>
        </w:rPr>
        <w:t>Глава 1. Современное состояние проблемы гипертонической болезни в сочетании с синдромом сонных апное</w:t>
      </w:r>
      <w:r>
        <w:rPr>
          <w:lang w:val="uk-UA"/>
        </w:rPr>
        <w:t xml:space="preserve"> ......................................</w:t>
      </w:r>
      <w:r w:rsidRPr="00AC5346">
        <w:t>..</w:t>
      </w:r>
      <w:r>
        <w:tab/>
        <w:t xml:space="preserve">12 </w:t>
      </w:r>
    </w:p>
    <w:p w:rsidR="00877482" w:rsidRDefault="00877482" w:rsidP="00877482">
      <w:pPr>
        <w:tabs>
          <w:tab w:val="left" w:pos="851"/>
        </w:tabs>
        <w:spacing w:line="336" w:lineRule="auto"/>
        <w:ind w:left="567" w:hanging="567"/>
        <w:jc w:val="both"/>
        <w:rPr>
          <w:sz w:val="28"/>
          <w:lang w:val="uk-UA"/>
        </w:rPr>
      </w:pPr>
      <w:r>
        <w:rPr>
          <w:sz w:val="28"/>
          <w:lang w:val="uk-UA"/>
        </w:rPr>
        <w:t xml:space="preserve">1.1. </w:t>
      </w:r>
      <w:r>
        <w:rPr>
          <w:sz w:val="28"/>
        </w:rPr>
        <w:t>Патогенетические аспекты гипертонической болезни и роль</w:t>
      </w:r>
      <w:r>
        <w:rPr>
          <w:sz w:val="28"/>
          <w:lang w:val="uk-UA"/>
        </w:rPr>
        <w:t xml:space="preserve"> </w:t>
      </w:r>
    </w:p>
    <w:p w:rsidR="00877482" w:rsidRDefault="00877482" w:rsidP="00877482">
      <w:pPr>
        <w:tabs>
          <w:tab w:val="left" w:pos="851"/>
        </w:tabs>
        <w:spacing w:line="336" w:lineRule="auto"/>
        <w:ind w:left="567"/>
        <w:jc w:val="both"/>
        <w:rPr>
          <w:sz w:val="28"/>
        </w:rPr>
      </w:pPr>
      <w:r>
        <w:rPr>
          <w:sz w:val="28"/>
        </w:rPr>
        <w:t xml:space="preserve">синдрома сонных апноэ в развитии  «ночной» артериальной </w:t>
      </w:r>
    </w:p>
    <w:p w:rsidR="00877482" w:rsidRDefault="00877482" w:rsidP="00877482">
      <w:pPr>
        <w:tabs>
          <w:tab w:val="left" w:pos="851"/>
        </w:tabs>
        <w:spacing w:line="336" w:lineRule="auto"/>
        <w:ind w:left="567"/>
        <w:jc w:val="both"/>
        <w:rPr>
          <w:sz w:val="28"/>
        </w:rPr>
      </w:pPr>
      <w:r>
        <w:rPr>
          <w:sz w:val="28"/>
        </w:rPr>
        <w:t>гипертензии .…………………………………………..……………</w:t>
      </w:r>
      <w:r>
        <w:rPr>
          <w:sz w:val="28"/>
        </w:rPr>
        <w:tab/>
        <w:t>12</w:t>
      </w:r>
    </w:p>
    <w:p w:rsidR="00877482" w:rsidRDefault="00877482" w:rsidP="00877482">
      <w:pPr>
        <w:pStyle w:val="af4"/>
        <w:tabs>
          <w:tab w:val="left" w:pos="851"/>
        </w:tabs>
        <w:spacing w:line="336" w:lineRule="auto"/>
      </w:pPr>
      <w:r>
        <w:t xml:space="preserve">1.2.    Основные принципы терапии гипертонической болезни </w:t>
      </w:r>
    </w:p>
    <w:p w:rsidR="00877482" w:rsidRDefault="00877482" w:rsidP="00877482">
      <w:pPr>
        <w:pStyle w:val="af4"/>
        <w:tabs>
          <w:tab w:val="left" w:pos="851"/>
        </w:tabs>
        <w:spacing w:line="336" w:lineRule="auto"/>
        <w:ind w:left="720" w:hanging="11"/>
      </w:pPr>
      <w:r>
        <w:t xml:space="preserve">в сочетании с синдромом сонных апноэ и обоснование </w:t>
      </w:r>
    </w:p>
    <w:p w:rsidR="00877482" w:rsidRDefault="00877482" w:rsidP="00877482">
      <w:pPr>
        <w:pStyle w:val="af4"/>
        <w:tabs>
          <w:tab w:val="left" w:pos="851"/>
        </w:tabs>
        <w:spacing w:line="336" w:lineRule="auto"/>
        <w:ind w:left="720" w:hanging="11"/>
      </w:pPr>
      <w:r>
        <w:t xml:space="preserve">применения физических факторов, в том числе синусоидальных </w:t>
      </w:r>
    </w:p>
    <w:p w:rsidR="00877482" w:rsidRDefault="00877482" w:rsidP="00877482">
      <w:pPr>
        <w:pStyle w:val="af4"/>
        <w:tabs>
          <w:tab w:val="left" w:pos="851"/>
        </w:tabs>
        <w:spacing w:line="336" w:lineRule="auto"/>
        <w:ind w:left="851" w:hanging="142"/>
      </w:pPr>
      <w:r>
        <w:t>модулированных токов  ……..……………..……………………….</w:t>
      </w:r>
      <w:r>
        <w:tab/>
        <w:t>23</w:t>
      </w:r>
    </w:p>
    <w:p w:rsidR="00877482" w:rsidRDefault="00877482" w:rsidP="00877482">
      <w:pPr>
        <w:pStyle w:val="15"/>
        <w:spacing w:line="336" w:lineRule="auto"/>
      </w:pPr>
      <w:r w:rsidRPr="00467F59">
        <w:rPr>
          <w:caps/>
          <w:szCs w:val="28"/>
        </w:rPr>
        <w:t>Глава 2.</w:t>
      </w:r>
      <w:r>
        <w:t xml:space="preserve"> </w:t>
      </w:r>
      <w:r w:rsidRPr="004E328A">
        <w:rPr>
          <w:caps/>
          <w:szCs w:val="28"/>
        </w:rPr>
        <w:t>Методы исследования  методики и лечения</w:t>
      </w:r>
      <w:r>
        <w:rPr>
          <w:caps/>
          <w:szCs w:val="28"/>
        </w:rPr>
        <w:t xml:space="preserve"> .</w:t>
      </w:r>
      <w:r>
        <w:t>.</w:t>
      </w:r>
      <w:r>
        <w:tab/>
        <w:t>34</w:t>
      </w:r>
    </w:p>
    <w:p w:rsidR="00877482" w:rsidRDefault="00877482" w:rsidP="00877482">
      <w:pPr>
        <w:spacing w:line="336" w:lineRule="auto"/>
        <w:jc w:val="both"/>
        <w:rPr>
          <w:sz w:val="28"/>
        </w:rPr>
      </w:pPr>
      <w:r>
        <w:rPr>
          <w:sz w:val="28"/>
        </w:rPr>
        <w:t xml:space="preserve">2.1. Методы исследования………………………..………………………. </w:t>
      </w:r>
      <w:r>
        <w:rPr>
          <w:sz w:val="28"/>
        </w:rPr>
        <w:tab/>
        <w:t>34</w:t>
      </w:r>
    </w:p>
    <w:p w:rsidR="00877482" w:rsidRDefault="00877482" w:rsidP="00877482">
      <w:pPr>
        <w:spacing w:line="336" w:lineRule="auto"/>
        <w:jc w:val="both"/>
        <w:rPr>
          <w:sz w:val="28"/>
        </w:rPr>
      </w:pPr>
      <w:r>
        <w:rPr>
          <w:sz w:val="28"/>
        </w:rPr>
        <w:t>2.2. Методики лечения…………………………………….……………….</w:t>
      </w:r>
      <w:r>
        <w:rPr>
          <w:sz w:val="28"/>
        </w:rPr>
        <w:tab/>
        <w:t>42</w:t>
      </w:r>
    </w:p>
    <w:p w:rsidR="00877482" w:rsidRPr="00993616" w:rsidRDefault="00877482" w:rsidP="00877482">
      <w:pPr>
        <w:spacing w:line="336" w:lineRule="auto"/>
        <w:jc w:val="both"/>
        <w:rPr>
          <w:sz w:val="28"/>
        </w:rPr>
      </w:pPr>
      <w:r w:rsidRPr="00993616">
        <w:rPr>
          <w:sz w:val="28"/>
        </w:rPr>
        <w:t>2.3 Методы статистического анализа</w:t>
      </w:r>
      <w:r>
        <w:rPr>
          <w:sz w:val="28"/>
        </w:rPr>
        <w:t xml:space="preserve"> …………………………………….  46</w:t>
      </w:r>
    </w:p>
    <w:p w:rsidR="00877482" w:rsidRDefault="00877482" w:rsidP="00877482">
      <w:pPr>
        <w:pStyle w:val="15"/>
        <w:spacing w:line="336" w:lineRule="auto"/>
        <w:rPr>
          <w:caps/>
          <w:szCs w:val="28"/>
        </w:rPr>
      </w:pPr>
      <w:r w:rsidRPr="00467F59">
        <w:rPr>
          <w:caps/>
          <w:szCs w:val="28"/>
        </w:rPr>
        <w:t>Глава 3.</w:t>
      </w:r>
      <w:r>
        <w:t xml:space="preserve"> </w:t>
      </w:r>
      <w:r w:rsidRPr="004E328A">
        <w:rPr>
          <w:caps/>
          <w:szCs w:val="28"/>
        </w:rPr>
        <w:t xml:space="preserve">Исходные клинико-инструментальные и </w:t>
      </w:r>
    </w:p>
    <w:p w:rsidR="00877482" w:rsidRDefault="00877482" w:rsidP="00877482">
      <w:pPr>
        <w:pStyle w:val="15"/>
        <w:spacing w:line="336" w:lineRule="auto"/>
        <w:ind w:firstLine="993"/>
        <w:rPr>
          <w:caps/>
          <w:szCs w:val="28"/>
        </w:rPr>
      </w:pPr>
      <w:r w:rsidRPr="004E328A">
        <w:rPr>
          <w:caps/>
          <w:szCs w:val="28"/>
        </w:rPr>
        <w:t>лабораторные показатели состояния больных</w:t>
      </w:r>
    </w:p>
    <w:p w:rsidR="00877482" w:rsidRDefault="00877482" w:rsidP="00877482">
      <w:pPr>
        <w:pStyle w:val="15"/>
        <w:spacing w:line="336" w:lineRule="auto"/>
        <w:ind w:firstLine="993"/>
      </w:pPr>
      <w:r w:rsidRPr="004E328A">
        <w:rPr>
          <w:caps/>
          <w:szCs w:val="28"/>
        </w:rPr>
        <w:t>гипертонической болезнью с сопутствующим</w:t>
      </w:r>
      <w:r w:rsidRPr="004E328A">
        <w:t xml:space="preserve"> </w:t>
      </w:r>
    </w:p>
    <w:p w:rsidR="00877482" w:rsidRDefault="00877482" w:rsidP="00877482">
      <w:pPr>
        <w:pStyle w:val="15"/>
        <w:spacing w:line="336" w:lineRule="auto"/>
        <w:ind w:firstLine="993"/>
      </w:pPr>
      <w:r w:rsidRPr="004E328A">
        <w:rPr>
          <w:caps/>
          <w:szCs w:val="28"/>
        </w:rPr>
        <w:t>синдромом сонных апноэ</w:t>
      </w:r>
      <w:r>
        <w:t xml:space="preserve"> ……………………………</w:t>
      </w:r>
      <w:r>
        <w:tab/>
        <w:t>48</w:t>
      </w:r>
    </w:p>
    <w:p w:rsidR="00877482" w:rsidRDefault="00877482" w:rsidP="00877482">
      <w:pPr>
        <w:spacing w:line="336" w:lineRule="auto"/>
        <w:jc w:val="both"/>
        <w:rPr>
          <w:caps/>
          <w:sz w:val="28"/>
          <w:szCs w:val="28"/>
        </w:rPr>
      </w:pPr>
      <w:r w:rsidRPr="00467F59">
        <w:rPr>
          <w:caps/>
          <w:sz w:val="28"/>
          <w:szCs w:val="28"/>
        </w:rPr>
        <w:t>Глава 4.</w:t>
      </w:r>
      <w:r>
        <w:rPr>
          <w:sz w:val="28"/>
        </w:rPr>
        <w:t xml:space="preserve"> </w:t>
      </w:r>
      <w:r w:rsidRPr="004E328A">
        <w:rPr>
          <w:caps/>
          <w:sz w:val="28"/>
          <w:szCs w:val="28"/>
        </w:rPr>
        <w:t>Динамика клинических, инструментальных и</w:t>
      </w:r>
    </w:p>
    <w:p w:rsidR="00877482" w:rsidRDefault="00877482" w:rsidP="00877482">
      <w:pPr>
        <w:spacing w:line="336" w:lineRule="auto"/>
        <w:ind w:firstLine="993"/>
        <w:jc w:val="both"/>
        <w:rPr>
          <w:caps/>
          <w:sz w:val="28"/>
          <w:szCs w:val="28"/>
        </w:rPr>
      </w:pPr>
      <w:r w:rsidRPr="004E328A">
        <w:rPr>
          <w:caps/>
          <w:sz w:val="28"/>
          <w:szCs w:val="28"/>
        </w:rPr>
        <w:lastRenderedPageBreak/>
        <w:t>лабораторных</w:t>
      </w:r>
      <w:r>
        <w:rPr>
          <w:caps/>
          <w:sz w:val="28"/>
          <w:szCs w:val="28"/>
        </w:rPr>
        <w:t xml:space="preserve"> </w:t>
      </w:r>
      <w:r w:rsidRPr="004E328A">
        <w:rPr>
          <w:caps/>
          <w:sz w:val="28"/>
          <w:szCs w:val="28"/>
        </w:rPr>
        <w:t xml:space="preserve"> показателей у больных </w:t>
      </w:r>
    </w:p>
    <w:p w:rsidR="00877482" w:rsidRDefault="00877482" w:rsidP="00877482">
      <w:pPr>
        <w:spacing w:line="336" w:lineRule="auto"/>
        <w:ind w:firstLine="993"/>
        <w:jc w:val="both"/>
        <w:rPr>
          <w:caps/>
          <w:sz w:val="28"/>
          <w:szCs w:val="28"/>
        </w:rPr>
      </w:pPr>
      <w:r w:rsidRPr="004E328A">
        <w:rPr>
          <w:caps/>
          <w:sz w:val="28"/>
          <w:szCs w:val="28"/>
        </w:rPr>
        <w:t xml:space="preserve">гипертонической болезнью с сопутствующим </w:t>
      </w:r>
    </w:p>
    <w:p w:rsidR="00877482" w:rsidRDefault="00877482" w:rsidP="00877482">
      <w:pPr>
        <w:spacing w:line="336" w:lineRule="auto"/>
        <w:ind w:firstLine="993"/>
        <w:jc w:val="both"/>
        <w:rPr>
          <w:caps/>
          <w:sz w:val="28"/>
          <w:szCs w:val="28"/>
        </w:rPr>
      </w:pPr>
      <w:r w:rsidRPr="004E328A">
        <w:rPr>
          <w:caps/>
          <w:sz w:val="28"/>
          <w:szCs w:val="28"/>
        </w:rPr>
        <w:t>синдромом сонных апноэ под влиянием</w:t>
      </w:r>
    </w:p>
    <w:p w:rsidR="00877482" w:rsidRDefault="00877482" w:rsidP="00877482">
      <w:pPr>
        <w:spacing w:line="336" w:lineRule="auto"/>
        <w:ind w:firstLine="993"/>
        <w:jc w:val="both"/>
        <w:rPr>
          <w:caps/>
          <w:sz w:val="28"/>
          <w:szCs w:val="28"/>
        </w:rPr>
      </w:pPr>
      <w:r w:rsidRPr="004E328A">
        <w:rPr>
          <w:caps/>
          <w:sz w:val="28"/>
          <w:szCs w:val="28"/>
        </w:rPr>
        <w:t xml:space="preserve">различных методик лечения с использованием </w:t>
      </w:r>
    </w:p>
    <w:p w:rsidR="00877482" w:rsidRDefault="00877482" w:rsidP="00877482">
      <w:pPr>
        <w:spacing w:line="336" w:lineRule="auto"/>
        <w:ind w:firstLine="993"/>
        <w:jc w:val="both"/>
        <w:rPr>
          <w:sz w:val="28"/>
        </w:rPr>
      </w:pPr>
      <w:r w:rsidRPr="004E328A">
        <w:rPr>
          <w:caps/>
          <w:sz w:val="28"/>
          <w:szCs w:val="28"/>
        </w:rPr>
        <w:t>синусоидальных модулированных токов</w:t>
      </w:r>
      <w:r>
        <w:rPr>
          <w:sz w:val="28"/>
        </w:rPr>
        <w:t>………</w:t>
      </w:r>
      <w:r>
        <w:rPr>
          <w:sz w:val="28"/>
        </w:rPr>
        <w:tab/>
        <w:t>57</w:t>
      </w:r>
    </w:p>
    <w:p w:rsidR="00877482" w:rsidRDefault="00877482" w:rsidP="00877482">
      <w:pPr>
        <w:pStyle w:val="5"/>
        <w:rPr>
          <w:caps/>
          <w:szCs w:val="28"/>
        </w:rPr>
      </w:pPr>
      <w:r w:rsidRPr="00467F59">
        <w:rPr>
          <w:caps/>
          <w:szCs w:val="28"/>
        </w:rPr>
        <w:t xml:space="preserve">Глава 5. Непосредственные и отдаленные результаты </w:t>
      </w:r>
    </w:p>
    <w:p w:rsidR="00877482" w:rsidRDefault="00877482" w:rsidP="00877482">
      <w:pPr>
        <w:pStyle w:val="5"/>
        <w:ind w:firstLine="273"/>
      </w:pPr>
      <w:r w:rsidRPr="00467F59">
        <w:rPr>
          <w:caps/>
          <w:szCs w:val="28"/>
        </w:rPr>
        <w:t>лечения</w:t>
      </w:r>
      <w:r>
        <w:t xml:space="preserve"> ………………………………………………….….….</w:t>
      </w:r>
      <w:r>
        <w:tab/>
        <w:t>81</w:t>
      </w:r>
    </w:p>
    <w:p w:rsidR="00877482" w:rsidRDefault="00877482" w:rsidP="00877482">
      <w:pPr>
        <w:spacing w:line="336" w:lineRule="auto"/>
        <w:jc w:val="both"/>
        <w:rPr>
          <w:sz w:val="28"/>
        </w:rPr>
      </w:pPr>
      <w:r>
        <w:rPr>
          <w:sz w:val="28"/>
        </w:rPr>
        <w:t>5.1. Непосредственные результаты лечения ………………..……………</w:t>
      </w:r>
      <w:r>
        <w:rPr>
          <w:sz w:val="28"/>
        </w:rPr>
        <w:tab/>
        <w:t>81</w:t>
      </w:r>
    </w:p>
    <w:p w:rsidR="00877482" w:rsidRDefault="00877482" w:rsidP="00877482">
      <w:pPr>
        <w:spacing w:line="336" w:lineRule="auto"/>
        <w:jc w:val="both"/>
        <w:rPr>
          <w:sz w:val="28"/>
        </w:rPr>
      </w:pPr>
      <w:r>
        <w:rPr>
          <w:sz w:val="28"/>
        </w:rPr>
        <w:t>5.2. Отдаленные результаты лечения ……………………………..………</w:t>
      </w:r>
      <w:r>
        <w:rPr>
          <w:sz w:val="28"/>
        </w:rPr>
        <w:tab/>
        <w:t>84</w:t>
      </w:r>
    </w:p>
    <w:p w:rsidR="00877482" w:rsidRDefault="00877482" w:rsidP="00877482">
      <w:pPr>
        <w:pStyle w:val="af4"/>
        <w:spacing w:line="336" w:lineRule="auto"/>
        <w:ind w:right="-93"/>
      </w:pPr>
      <w:r w:rsidRPr="00467F59">
        <w:rPr>
          <w:caps/>
          <w:szCs w:val="28"/>
        </w:rPr>
        <w:t>Глава 6. Анализ и обсуждение результатов</w:t>
      </w:r>
      <w:r>
        <w:t xml:space="preserve"> ………………  87</w:t>
      </w:r>
    </w:p>
    <w:p w:rsidR="00877482" w:rsidRDefault="00877482" w:rsidP="00877482">
      <w:pPr>
        <w:pStyle w:val="40"/>
        <w:spacing w:line="336" w:lineRule="auto"/>
      </w:pPr>
      <w:r w:rsidRPr="00467F59">
        <w:rPr>
          <w:caps/>
          <w:szCs w:val="28"/>
        </w:rPr>
        <w:t>Выводы</w:t>
      </w:r>
      <w:r>
        <w:t xml:space="preserve">…………………………………………………………………..   99 </w:t>
      </w:r>
    </w:p>
    <w:p w:rsidR="00877482" w:rsidRDefault="00877482" w:rsidP="00877482">
      <w:pPr>
        <w:pStyle w:val="30"/>
        <w:spacing w:line="336" w:lineRule="auto"/>
      </w:pPr>
      <w:r w:rsidRPr="00467F59">
        <w:rPr>
          <w:caps/>
          <w:szCs w:val="28"/>
        </w:rPr>
        <w:t>Список использованной литературы</w:t>
      </w:r>
      <w:r>
        <w:t>………………………    101</w:t>
      </w:r>
    </w:p>
    <w:p w:rsidR="00877482" w:rsidRDefault="00877482" w:rsidP="00877482">
      <w:pPr>
        <w:spacing w:line="360" w:lineRule="auto"/>
        <w:jc w:val="center"/>
        <w:rPr>
          <w:b/>
          <w:color w:val="000000"/>
          <w:sz w:val="28"/>
          <w:szCs w:val="28"/>
          <w:lang w:val="uk-UA"/>
        </w:rPr>
      </w:pPr>
      <w:r>
        <w:rPr>
          <w:sz w:val="28"/>
        </w:rPr>
        <w:br w:type="page"/>
      </w:r>
      <w:r w:rsidRPr="004E328A">
        <w:rPr>
          <w:b/>
          <w:color w:val="000000"/>
          <w:sz w:val="28"/>
          <w:szCs w:val="28"/>
        </w:rPr>
        <w:lastRenderedPageBreak/>
        <w:t>СПИСОК УСЛОВНЫХ ОБОЗНАЧЕНИЙ, СИМВОЛОВ, СОКРАЩЕНИЙ, ЕДИНИЦ И ТЕРМИНОВ</w:t>
      </w:r>
    </w:p>
    <w:p w:rsidR="00877482" w:rsidRPr="004E328A" w:rsidRDefault="00877482" w:rsidP="00877482">
      <w:pPr>
        <w:spacing w:line="360" w:lineRule="auto"/>
        <w:jc w:val="center"/>
        <w:rPr>
          <w:sz w:val="28"/>
          <w:szCs w:val="28"/>
          <w:lang w:val="uk-UA"/>
        </w:rPr>
      </w:pPr>
    </w:p>
    <w:p w:rsidR="00877482" w:rsidRDefault="00877482" w:rsidP="00877482">
      <w:pPr>
        <w:spacing w:line="360" w:lineRule="auto"/>
        <w:jc w:val="both"/>
        <w:rPr>
          <w:sz w:val="28"/>
        </w:rPr>
      </w:pPr>
      <w:r>
        <w:rPr>
          <w:sz w:val="28"/>
        </w:rPr>
        <w:t>АГ</w:t>
      </w:r>
      <w:r>
        <w:rPr>
          <w:sz w:val="28"/>
        </w:rPr>
        <w:tab/>
      </w:r>
      <w:r>
        <w:rPr>
          <w:sz w:val="28"/>
        </w:rPr>
        <w:tab/>
      </w:r>
      <w:r>
        <w:rPr>
          <w:sz w:val="28"/>
        </w:rPr>
        <w:tab/>
        <w:t>–</w:t>
      </w:r>
      <w:r>
        <w:rPr>
          <w:sz w:val="28"/>
        </w:rPr>
        <w:tab/>
      </w:r>
      <w:r>
        <w:rPr>
          <w:sz w:val="28"/>
        </w:rPr>
        <w:tab/>
        <w:t>артериальная гипертензия</w:t>
      </w:r>
    </w:p>
    <w:p w:rsidR="00877482" w:rsidRDefault="00877482" w:rsidP="00877482">
      <w:pPr>
        <w:spacing w:line="360" w:lineRule="auto"/>
        <w:jc w:val="both"/>
        <w:rPr>
          <w:sz w:val="28"/>
        </w:rPr>
      </w:pPr>
      <w:r>
        <w:rPr>
          <w:sz w:val="28"/>
        </w:rPr>
        <w:t>АД</w:t>
      </w:r>
      <w:r>
        <w:rPr>
          <w:sz w:val="28"/>
        </w:rPr>
        <w:tab/>
      </w:r>
      <w:r>
        <w:rPr>
          <w:sz w:val="28"/>
        </w:rPr>
        <w:tab/>
      </w:r>
      <w:r>
        <w:rPr>
          <w:sz w:val="28"/>
        </w:rPr>
        <w:tab/>
        <w:t>–</w:t>
      </w:r>
      <w:r>
        <w:rPr>
          <w:sz w:val="28"/>
        </w:rPr>
        <w:tab/>
      </w:r>
      <w:r>
        <w:rPr>
          <w:sz w:val="28"/>
        </w:rPr>
        <w:tab/>
        <w:t>артериальное давление</w:t>
      </w:r>
    </w:p>
    <w:p w:rsidR="00877482" w:rsidRDefault="00877482" w:rsidP="00877482">
      <w:pPr>
        <w:spacing w:line="360" w:lineRule="auto"/>
        <w:jc w:val="both"/>
        <w:rPr>
          <w:sz w:val="28"/>
        </w:rPr>
      </w:pPr>
      <w:r>
        <w:rPr>
          <w:sz w:val="28"/>
        </w:rPr>
        <w:t>АП</w:t>
      </w:r>
      <w:r>
        <w:rPr>
          <w:sz w:val="28"/>
        </w:rPr>
        <w:tab/>
      </w:r>
      <w:r>
        <w:rPr>
          <w:sz w:val="28"/>
        </w:rPr>
        <w:tab/>
      </w:r>
      <w:r>
        <w:rPr>
          <w:sz w:val="28"/>
        </w:rPr>
        <w:tab/>
        <w:t>–</w:t>
      </w:r>
      <w:r>
        <w:rPr>
          <w:sz w:val="28"/>
        </w:rPr>
        <w:tab/>
      </w:r>
      <w:r>
        <w:rPr>
          <w:sz w:val="28"/>
        </w:rPr>
        <w:tab/>
        <w:t>амплипульс</w:t>
      </w:r>
    </w:p>
    <w:p w:rsidR="00877482" w:rsidRDefault="00877482" w:rsidP="00877482">
      <w:pPr>
        <w:spacing w:line="360" w:lineRule="auto"/>
        <w:jc w:val="both"/>
        <w:rPr>
          <w:sz w:val="28"/>
        </w:rPr>
      </w:pPr>
      <w:r>
        <w:rPr>
          <w:sz w:val="28"/>
        </w:rPr>
        <w:t>БА</w:t>
      </w:r>
      <w:r>
        <w:rPr>
          <w:sz w:val="28"/>
        </w:rPr>
        <w:tab/>
      </w:r>
      <w:r>
        <w:rPr>
          <w:sz w:val="28"/>
        </w:rPr>
        <w:tab/>
      </w:r>
      <w:r>
        <w:rPr>
          <w:sz w:val="28"/>
        </w:rPr>
        <w:tab/>
        <w:t>–</w:t>
      </w:r>
      <w:r>
        <w:rPr>
          <w:sz w:val="28"/>
        </w:rPr>
        <w:tab/>
      </w:r>
      <w:r>
        <w:rPr>
          <w:sz w:val="28"/>
        </w:rPr>
        <w:tab/>
        <w:t>бронхиальная астма</w:t>
      </w:r>
    </w:p>
    <w:p w:rsidR="00877482" w:rsidRDefault="00877482" w:rsidP="00877482">
      <w:pPr>
        <w:spacing w:line="360" w:lineRule="auto"/>
        <w:jc w:val="both"/>
        <w:rPr>
          <w:sz w:val="28"/>
        </w:rPr>
      </w:pPr>
      <w:r>
        <w:rPr>
          <w:sz w:val="28"/>
        </w:rPr>
        <w:t>ГБ</w:t>
      </w:r>
      <w:r>
        <w:rPr>
          <w:sz w:val="28"/>
        </w:rPr>
        <w:tab/>
      </w:r>
      <w:r>
        <w:rPr>
          <w:sz w:val="28"/>
        </w:rPr>
        <w:tab/>
      </w:r>
      <w:r>
        <w:rPr>
          <w:sz w:val="28"/>
        </w:rPr>
        <w:tab/>
        <w:t>–</w:t>
      </w:r>
      <w:r>
        <w:rPr>
          <w:sz w:val="28"/>
        </w:rPr>
        <w:tab/>
      </w:r>
      <w:r>
        <w:rPr>
          <w:sz w:val="28"/>
        </w:rPr>
        <w:tab/>
        <w:t>гипертоническая болезнь</w:t>
      </w:r>
    </w:p>
    <w:p w:rsidR="00877482" w:rsidRDefault="00877482" w:rsidP="00877482">
      <w:pPr>
        <w:spacing w:line="360" w:lineRule="auto"/>
        <w:jc w:val="both"/>
        <w:rPr>
          <w:sz w:val="28"/>
        </w:rPr>
      </w:pPr>
      <w:r>
        <w:rPr>
          <w:sz w:val="28"/>
        </w:rPr>
        <w:t>ДАД</w:t>
      </w:r>
      <w:r>
        <w:rPr>
          <w:sz w:val="28"/>
        </w:rPr>
        <w:tab/>
      </w:r>
      <w:r>
        <w:rPr>
          <w:sz w:val="28"/>
        </w:rPr>
        <w:tab/>
      </w:r>
      <w:r>
        <w:rPr>
          <w:sz w:val="28"/>
        </w:rPr>
        <w:tab/>
        <w:t>–</w:t>
      </w:r>
      <w:r>
        <w:rPr>
          <w:sz w:val="28"/>
        </w:rPr>
        <w:tab/>
      </w:r>
      <w:r>
        <w:rPr>
          <w:sz w:val="28"/>
        </w:rPr>
        <w:tab/>
        <w:t>диастолическое артериальное давление</w:t>
      </w:r>
    </w:p>
    <w:p w:rsidR="00877482" w:rsidRDefault="00877482" w:rsidP="00877482">
      <w:pPr>
        <w:spacing w:line="360" w:lineRule="auto"/>
        <w:jc w:val="both"/>
        <w:rPr>
          <w:sz w:val="28"/>
        </w:rPr>
      </w:pPr>
      <w:r>
        <w:rPr>
          <w:sz w:val="28"/>
        </w:rPr>
        <w:t>ЛФК</w:t>
      </w:r>
      <w:r>
        <w:rPr>
          <w:sz w:val="28"/>
        </w:rPr>
        <w:tab/>
      </w:r>
      <w:r>
        <w:rPr>
          <w:sz w:val="28"/>
        </w:rPr>
        <w:tab/>
      </w:r>
      <w:r>
        <w:rPr>
          <w:sz w:val="28"/>
        </w:rPr>
        <w:tab/>
        <w:t>–</w:t>
      </w:r>
      <w:r>
        <w:rPr>
          <w:sz w:val="28"/>
        </w:rPr>
        <w:tab/>
      </w:r>
      <w:r>
        <w:rPr>
          <w:sz w:val="28"/>
        </w:rPr>
        <w:tab/>
        <w:t>лечебная физкультура</w:t>
      </w:r>
    </w:p>
    <w:p w:rsidR="00877482" w:rsidRDefault="00877482" w:rsidP="00877482">
      <w:pPr>
        <w:spacing w:line="360" w:lineRule="auto"/>
        <w:jc w:val="both"/>
        <w:rPr>
          <w:sz w:val="28"/>
        </w:rPr>
      </w:pPr>
      <w:r>
        <w:rPr>
          <w:sz w:val="28"/>
        </w:rPr>
        <w:t>ОПСС</w:t>
      </w:r>
      <w:r>
        <w:rPr>
          <w:sz w:val="28"/>
        </w:rPr>
        <w:tab/>
      </w:r>
      <w:r>
        <w:rPr>
          <w:sz w:val="28"/>
        </w:rPr>
        <w:tab/>
        <w:t>–</w:t>
      </w:r>
      <w:r>
        <w:rPr>
          <w:sz w:val="28"/>
        </w:rPr>
        <w:tab/>
      </w:r>
      <w:r>
        <w:rPr>
          <w:sz w:val="28"/>
        </w:rPr>
        <w:tab/>
        <w:t xml:space="preserve">общее периферическое сопротивление </w:t>
      </w:r>
    </w:p>
    <w:p w:rsidR="00877482" w:rsidRDefault="00877482" w:rsidP="00877482">
      <w:pPr>
        <w:spacing w:line="360" w:lineRule="auto"/>
        <w:ind w:left="2880" w:firstLine="720"/>
        <w:jc w:val="both"/>
        <w:rPr>
          <w:sz w:val="28"/>
        </w:rPr>
      </w:pPr>
      <w:r>
        <w:rPr>
          <w:sz w:val="28"/>
        </w:rPr>
        <w:t>сосудов</w:t>
      </w:r>
    </w:p>
    <w:p w:rsidR="00877482" w:rsidRDefault="00877482" w:rsidP="00877482">
      <w:pPr>
        <w:spacing w:line="360" w:lineRule="auto"/>
        <w:jc w:val="both"/>
        <w:rPr>
          <w:sz w:val="28"/>
        </w:rPr>
      </w:pPr>
      <w:r>
        <w:rPr>
          <w:sz w:val="28"/>
        </w:rPr>
        <w:t>ПАД</w:t>
      </w:r>
      <w:r>
        <w:rPr>
          <w:sz w:val="28"/>
        </w:rPr>
        <w:tab/>
      </w:r>
      <w:r>
        <w:rPr>
          <w:sz w:val="28"/>
        </w:rPr>
        <w:tab/>
      </w:r>
      <w:r>
        <w:rPr>
          <w:sz w:val="28"/>
        </w:rPr>
        <w:tab/>
        <w:t>–</w:t>
      </w:r>
      <w:r>
        <w:rPr>
          <w:sz w:val="28"/>
        </w:rPr>
        <w:tab/>
      </w:r>
      <w:r>
        <w:rPr>
          <w:sz w:val="28"/>
        </w:rPr>
        <w:tab/>
        <w:t>пульсовое артериальное давление</w:t>
      </w:r>
    </w:p>
    <w:p w:rsidR="00877482" w:rsidRDefault="00877482" w:rsidP="00877482">
      <w:pPr>
        <w:spacing w:line="360" w:lineRule="auto"/>
        <w:jc w:val="both"/>
        <w:rPr>
          <w:sz w:val="28"/>
        </w:rPr>
      </w:pPr>
      <w:r>
        <w:rPr>
          <w:sz w:val="28"/>
        </w:rPr>
        <w:t>ПНП</w:t>
      </w:r>
      <w:r>
        <w:rPr>
          <w:sz w:val="28"/>
        </w:rPr>
        <w:tab/>
      </w:r>
      <w:r>
        <w:rPr>
          <w:sz w:val="28"/>
        </w:rPr>
        <w:tab/>
      </w:r>
      <w:r>
        <w:rPr>
          <w:sz w:val="28"/>
        </w:rPr>
        <w:tab/>
        <w:t>–</w:t>
      </w:r>
      <w:r>
        <w:rPr>
          <w:sz w:val="28"/>
        </w:rPr>
        <w:tab/>
      </w:r>
      <w:r>
        <w:rPr>
          <w:sz w:val="28"/>
        </w:rPr>
        <w:tab/>
        <w:t>предсердный натрийуретический пептид</w:t>
      </w:r>
    </w:p>
    <w:p w:rsidR="00877482" w:rsidRDefault="00877482" w:rsidP="00877482">
      <w:pPr>
        <w:spacing w:line="360" w:lineRule="auto"/>
        <w:jc w:val="both"/>
        <w:rPr>
          <w:sz w:val="28"/>
        </w:rPr>
      </w:pPr>
      <w:r>
        <w:rPr>
          <w:sz w:val="28"/>
        </w:rPr>
        <w:t>РР</w:t>
      </w:r>
      <w:r>
        <w:rPr>
          <w:sz w:val="28"/>
        </w:rPr>
        <w:tab/>
      </w:r>
      <w:r>
        <w:rPr>
          <w:sz w:val="28"/>
        </w:rPr>
        <w:tab/>
      </w:r>
      <w:r>
        <w:rPr>
          <w:sz w:val="28"/>
        </w:rPr>
        <w:tab/>
        <w:t>–</w:t>
      </w:r>
      <w:r>
        <w:rPr>
          <w:sz w:val="28"/>
        </w:rPr>
        <w:tab/>
      </w:r>
      <w:r>
        <w:rPr>
          <w:sz w:val="28"/>
        </w:rPr>
        <w:tab/>
        <w:t>режимы работы</w:t>
      </w:r>
    </w:p>
    <w:p w:rsidR="00877482" w:rsidRDefault="00877482" w:rsidP="00877482">
      <w:pPr>
        <w:spacing w:line="360" w:lineRule="auto"/>
        <w:jc w:val="both"/>
        <w:rPr>
          <w:sz w:val="28"/>
        </w:rPr>
      </w:pPr>
      <w:r>
        <w:rPr>
          <w:sz w:val="28"/>
        </w:rPr>
        <w:t>САД</w:t>
      </w:r>
      <w:r>
        <w:rPr>
          <w:sz w:val="28"/>
        </w:rPr>
        <w:tab/>
      </w:r>
      <w:r>
        <w:rPr>
          <w:sz w:val="28"/>
        </w:rPr>
        <w:tab/>
      </w:r>
      <w:r>
        <w:rPr>
          <w:sz w:val="28"/>
        </w:rPr>
        <w:tab/>
        <w:t>–</w:t>
      </w:r>
      <w:r>
        <w:rPr>
          <w:sz w:val="28"/>
        </w:rPr>
        <w:tab/>
      </w:r>
      <w:r>
        <w:rPr>
          <w:sz w:val="28"/>
        </w:rPr>
        <w:tab/>
        <w:t>систолическое артериальное давление</w:t>
      </w:r>
    </w:p>
    <w:p w:rsidR="00877482" w:rsidRDefault="00877482" w:rsidP="00877482">
      <w:pPr>
        <w:spacing w:line="360" w:lineRule="auto"/>
        <w:jc w:val="both"/>
        <w:rPr>
          <w:sz w:val="28"/>
        </w:rPr>
      </w:pPr>
      <w:r>
        <w:rPr>
          <w:sz w:val="28"/>
        </w:rPr>
        <w:t>СМТ</w:t>
      </w:r>
      <w:r>
        <w:rPr>
          <w:sz w:val="28"/>
        </w:rPr>
        <w:tab/>
      </w:r>
      <w:r>
        <w:rPr>
          <w:sz w:val="28"/>
        </w:rPr>
        <w:tab/>
      </w:r>
      <w:r>
        <w:rPr>
          <w:sz w:val="28"/>
        </w:rPr>
        <w:tab/>
        <w:t>–</w:t>
      </w:r>
      <w:r>
        <w:rPr>
          <w:sz w:val="28"/>
        </w:rPr>
        <w:tab/>
      </w:r>
      <w:r>
        <w:rPr>
          <w:sz w:val="28"/>
        </w:rPr>
        <w:tab/>
        <w:t>синусоидальные модулированные токи</w:t>
      </w:r>
    </w:p>
    <w:p w:rsidR="00877482" w:rsidRDefault="00877482" w:rsidP="00877482">
      <w:pPr>
        <w:spacing w:line="360" w:lineRule="auto"/>
        <w:jc w:val="both"/>
        <w:rPr>
          <w:sz w:val="28"/>
        </w:rPr>
      </w:pPr>
      <w:r>
        <w:rPr>
          <w:sz w:val="28"/>
        </w:rPr>
        <w:t>СН</w:t>
      </w:r>
      <w:r>
        <w:rPr>
          <w:sz w:val="28"/>
        </w:rPr>
        <w:tab/>
      </w:r>
      <w:r>
        <w:rPr>
          <w:sz w:val="28"/>
        </w:rPr>
        <w:tab/>
      </w:r>
      <w:r>
        <w:rPr>
          <w:sz w:val="28"/>
        </w:rPr>
        <w:tab/>
        <w:t>–</w:t>
      </w:r>
      <w:r>
        <w:rPr>
          <w:sz w:val="28"/>
        </w:rPr>
        <w:tab/>
      </w:r>
      <w:r>
        <w:rPr>
          <w:sz w:val="28"/>
        </w:rPr>
        <w:tab/>
        <w:t>сердечная недостаточность</w:t>
      </w:r>
    </w:p>
    <w:p w:rsidR="00877482" w:rsidRDefault="00877482" w:rsidP="00877482">
      <w:pPr>
        <w:spacing w:line="360" w:lineRule="auto"/>
        <w:jc w:val="both"/>
        <w:rPr>
          <w:sz w:val="28"/>
        </w:rPr>
      </w:pPr>
      <w:r>
        <w:rPr>
          <w:sz w:val="28"/>
        </w:rPr>
        <w:t>ССА</w:t>
      </w:r>
      <w:r>
        <w:rPr>
          <w:sz w:val="28"/>
        </w:rPr>
        <w:tab/>
      </w:r>
      <w:r>
        <w:rPr>
          <w:sz w:val="28"/>
        </w:rPr>
        <w:tab/>
      </w:r>
      <w:r>
        <w:rPr>
          <w:sz w:val="28"/>
        </w:rPr>
        <w:tab/>
        <w:t>–</w:t>
      </w:r>
      <w:r>
        <w:rPr>
          <w:sz w:val="28"/>
        </w:rPr>
        <w:tab/>
      </w:r>
      <w:r>
        <w:rPr>
          <w:sz w:val="28"/>
        </w:rPr>
        <w:tab/>
        <w:t>синдром сонных апноэ</w:t>
      </w:r>
    </w:p>
    <w:p w:rsidR="00877482" w:rsidRDefault="00877482" w:rsidP="00877482">
      <w:pPr>
        <w:spacing w:line="360" w:lineRule="auto"/>
        <w:jc w:val="both"/>
        <w:rPr>
          <w:sz w:val="28"/>
        </w:rPr>
      </w:pPr>
      <w:r>
        <w:rPr>
          <w:sz w:val="28"/>
        </w:rPr>
        <w:t>ССС</w:t>
      </w:r>
      <w:r>
        <w:rPr>
          <w:sz w:val="28"/>
        </w:rPr>
        <w:tab/>
      </w:r>
      <w:r>
        <w:rPr>
          <w:sz w:val="28"/>
        </w:rPr>
        <w:tab/>
      </w:r>
      <w:r>
        <w:rPr>
          <w:sz w:val="28"/>
        </w:rPr>
        <w:tab/>
        <w:t>–</w:t>
      </w:r>
      <w:r>
        <w:rPr>
          <w:sz w:val="28"/>
        </w:rPr>
        <w:tab/>
      </w:r>
      <w:r>
        <w:rPr>
          <w:sz w:val="28"/>
        </w:rPr>
        <w:tab/>
        <w:t>сердечно-сосудистая система</w:t>
      </w:r>
    </w:p>
    <w:p w:rsidR="00877482" w:rsidRDefault="00877482" w:rsidP="00877482">
      <w:pPr>
        <w:spacing w:line="360" w:lineRule="auto"/>
        <w:jc w:val="both"/>
        <w:rPr>
          <w:sz w:val="28"/>
        </w:rPr>
      </w:pPr>
      <w:r>
        <w:rPr>
          <w:sz w:val="28"/>
        </w:rPr>
        <w:t>ЦНС</w:t>
      </w:r>
      <w:r>
        <w:rPr>
          <w:sz w:val="28"/>
        </w:rPr>
        <w:tab/>
      </w:r>
      <w:r>
        <w:rPr>
          <w:sz w:val="28"/>
        </w:rPr>
        <w:tab/>
      </w:r>
      <w:r>
        <w:rPr>
          <w:sz w:val="28"/>
        </w:rPr>
        <w:tab/>
        <w:t>–</w:t>
      </w:r>
      <w:r>
        <w:rPr>
          <w:sz w:val="28"/>
        </w:rPr>
        <w:tab/>
      </w:r>
      <w:r>
        <w:rPr>
          <w:sz w:val="28"/>
        </w:rPr>
        <w:tab/>
        <w:t>центральная нервная система</w:t>
      </w:r>
    </w:p>
    <w:p w:rsidR="00877482" w:rsidRPr="00332D0D" w:rsidRDefault="00877482" w:rsidP="00877482">
      <w:pPr>
        <w:spacing w:line="360" w:lineRule="auto"/>
        <w:jc w:val="both"/>
        <w:rPr>
          <w:sz w:val="28"/>
          <w:lang w:val="en-US"/>
        </w:rPr>
      </w:pPr>
      <w:r>
        <w:rPr>
          <w:sz w:val="28"/>
        </w:rPr>
        <w:t>ЭКГ</w:t>
      </w:r>
      <w:r w:rsidRPr="00332D0D">
        <w:rPr>
          <w:sz w:val="28"/>
          <w:lang w:val="en-US"/>
        </w:rPr>
        <w:tab/>
      </w:r>
      <w:r w:rsidRPr="00332D0D">
        <w:rPr>
          <w:sz w:val="28"/>
          <w:lang w:val="en-US"/>
        </w:rPr>
        <w:tab/>
      </w:r>
      <w:r w:rsidRPr="00332D0D">
        <w:rPr>
          <w:sz w:val="28"/>
          <w:lang w:val="en-US"/>
        </w:rPr>
        <w:tab/>
        <w:t>–</w:t>
      </w:r>
      <w:r w:rsidRPr="00332D0D">
        <w:rPr>
          <w:sz w:val="28"/>
          <w:lang w:val="en-US"/>
        </w:rPr>
        <w:tab/>
      </w:r>
      <w:r w:rsidRPr="00332D0D">
        <w:rPr>
          <w:sz w:val="28"/>
          <w:lang w:val="en-US"/>
        </w:rPr>
        <w:tab/>
      </w:r>
      <w:r>
        <w:rPr>
          <w:sz w:val="28"/>
        </w:rPr>
        <w:t>электрокардиография</w:t>
      </w:r>
    </w:p>
    <w:p w:rsidR="00877482" w:rsidRDefault="00877482" w:rsidP="00877482">
      <w:pPr>
        <w:spacing w:line="360" w:lineRule="auto"/>
        <w:jc w:val="both"/>
        <w:rPr>
          <w:sz w:val="28"/>
          <w:lang w:val="en-US"/>
        </w:rPr>
      </w:pPr>
      <w:r>
        <w:rPr>
          <w:sz w:val="28"/>
        </w:rPr>
        <w:lastRenderedPageBreak/>
        <w:t>СРАР</w:t>
      </w:r>
      <w:r w:rsidRPr="00332D0D">
        <w:rPr>
          <w:sz w:val="28"/>
          <w:lang w:val="en-US"/>
        </w:rPr>
        <w:tab/>
      </w:r>
      <w:r w:rsidRPr="00332D0D">
        <w:rPr>
          <w:sz w:val="28"/>
          <w:lang w:val="en-US"/>
        </w:rPr>
        <w:tab/>
      </w:r>
      <w:r>
        <w:rPr>
          <w:sz w:val="28"/>
          <w:lang w:val="en-US"/>
        </w:rPr>
        <w:tab/>
      </w:r>
      <w:r w:rsidRPr="00332D0D">
        <w:rPr>
          <w:sz w:val="28"/>
          <w:lang w:val="en-US"/>
        </w:rPr>
        <w:t>–</w:t>
      </w:r>
      <w:r w:rsidRPr="00332D0D">
        <w:rPr>
          <w:sz w:val="28"/>
          <w:lang w:val="en-US"/>
        </w:rPr>
        <w:tab/>
      </w:r>
      <w:r w:rsidRPr="00332D0D">
        <w:rPr>
          <w:sz w:val="28"/>
          <w:lang w:val="en-US"/>
        </w:rPr>
        <w:tab/>
      </w:r>
      <w:r>
        <w:rPr>
          <w:sz w:val="28"/>
          <w:lang w:val="en-US"/>
        </w:rPr>
        <w:t>Continue Positive Air Pressure</w:t>
      </w:r>
    </w:p>
    <w:p w:rsidR="00877482" w:rsidRDefault="00877482" w:rsidP="00877482">
      <w:pPr>
        <w:spacing w:line="360" w:lineRule="auto"/>
        <w:jc w:val="both"/>
        <w:rPr>
          <w:sz w:val="28"/>
          <w:lang w:val="en-US"/>
        </w:rPr>
      </w:pPr>
    </w:p>
    <w:p w:rsidR="00877482" w:rsidRPr="00332D0D" w:rsidRDefault="00877482" w:rsidP="00877482">
      <w:pPr>
        <w:spacing w:line="360" w:lineRule="auto"/>
        <w:jc w:val="both"/>
        <w:rPr>
          <w:sz w:val="28"/>
          <w:lang w:val="en-US"/>
        </w:rPr>
      </w:pPr>
      <w:r w:rsidRPr="00332D0D">
        <w:rPr>
          <w:sz w:val="28"/>
          <w:lang w:val="en-US"/>
        </w:rPr>
        <w:t xml:space="preserve"> </w:t>
      </w:r>
    </w:p>
    <w:p w:rsidR="00877482" w:rsidRPr="00332D0D" w:rsidRDefault="00877482" w:rsidP="00877482">
      <w:pPr>
        <w:spacing w:line="360" w:lineRule="auto"/>
        <w:jc w:val="both"/>
        <w:rPr>
          <w:sz w:val="28"/>
          <w:lang w:val="en-US"/>
        </w:rPr>
      </w:pPr>
      <w:r w:rsidRPr="00332D0D">
        <w:rPr>
          <w:sz w:val="28"/>
          <w:lang w:val="en-US"/>
        </w:rPr>
        <w:t xml:space="preserve"> </w:t>
      </w:r>
    </w:p>
    <w:p w:rsidR="00877482" w:rsidRDefault="00877482" w:rsidP="00877482">
      <w:pPr>
        <w:pStyle w:val="af8"/>
        <w:rPr>
          <w:b w:val="0"/>
        </w:rPr>
      </w:pPr>
      <w:r w:rsidRPr="00877482">
        <w:br w:type="page"/>
      </w:r>
      <w:r>
        <w:rPr>
          <w:b w:val="0"/>
        </w:rPr>
        <w:lastRenderedPageBreak/>
        <w:t>ВВЕДЕНИЕ</w:t>
      </w:r>
    </w:p>
    <w:p w:rsidR="00877482" w:rsidRDefault="00877482" w:rsidP="00877482">
      <w:pPr>
        <w:spacing w:line="360" w:lineRule="auto"/>
        <w:ind w:firstLine="720"/>
        <w:jc w:val="both"/>
        <w:rPr>
          <w:b/>
          <w:sz w:val="28"/>
        </w:rPr>
      </w:pPr>
    </w:p>
    <w:p w:rsidR="00877482" w:rsidRPr="00657400" w:rsidRDefault="00877482" w:rsidP="00877482">
      <w:pPr>
        <w:spacing w:line="360" w:lineRule="auto"/>
        <w:ind w:firstLine="708"/>
        <w:jc w:val="both"/>
        <w:rPr>
          <w:sz w:val="28"/>
          <w:szCs w:val="28"/>
        </w:rPr>
      </w:pPr>
      <w:r w:rsidRPr="00657400">
        <w:rPr>
          <w:b/>
          <w:sz w:val="28"/>
        </w:rPr>
        <w:t xml:space="preserve">Актуальность работы. </w:t>
      </w:r>
      <w:r w:rsidRPr="00657400">
        <w:rPr>
          <w:sz w:val="28"/>
          <w:szCs w:val="28"/>
        </w:rPr>
        <w:t>Заболевания сердечно-сосудистой системы занимают ведущее место среди причин смертности в мире и в Украине [</w:t>
      </w:r>
      <w:r>
        <w:rPr>
          <w:sz w:val="28"/>
          <w:szCs w:val="28"/>
        </w:rPr>
        <w:t>13</w:t>
      </w:r>
      <w:r w:rsidRPr="008A203D">
        <w:rPr>
          <w:sz w:val="28"/>
          <w:szCs w:val="28"/>
        </w:rPr>
        <w:t>2</w:t>
      </w:r>
      <w:r w:rsidRPr="00657400">
        <w:rPr>
          <w:sz w:val="28"/>
          <w:szCs w:val="28"/>
        </w:rPr>
        <w:t>, 145]. По данным ведущих исследователей [</w:t>
      </w:r>
      <w:r w:rsidRPr="008A203D">
        <w:rPr>
          <w:sz w:val="28"/>
          <w:szCs w:val="28"/>
        </w:rPr>
        <w:t>10</w:t>
      </w:r>
      <w:r>
        <w:rPr>
          <w:sz w:val="28"/>
          <w:szCs w:val="28"/>
        </w:rPr>
        <w:t>,45</w:t>
      </w:r>
      <w:r w:rsidRPr="00657400">
        <w:rPr>
          <w:sz w:val="28"/>
          <w:szCs w:val="28"/>
        </w:rPr>
        <w:t>], одним из наиболее распространенных кардиологических заболеваний является гипертоническая болезнь (ГБ), которая поражает 15-20 % населения. Социальная значимость ГБ определяется, прежде всего, высокой степенью риска возникновения таких осложнений, как инфаркт миокарда и мозговой инсульт. Среди многочисленных форм артериальной гипертензии (АГ) обращает на себя внимание синдром „ночной” гипертензии, особенностью которого является недостаточное снижение артериального давления (АД) в ночное время (встречается у 15 % больных), или полное отсутствие такого снижения (у 20% больных). Отделяют также группу больных (до 3%), у которых ночное АД парадоксальным образом превышает дневное [53]. В совокупности пациенты с ночной гипертензией составляют около трети всех больных АГ [194, 195].</w:t>
      </w:r>
    </w:p>
    <w:p w:rsidR="00877482" w:rsidRPr="00B4461E" w:rsidRDefault="00877482" w:rsidP="00877482">
      <w:pPr>
        <w:spacing w:line="360" w:lineRule="auto"/>
        <w:jc w:val="both"/>
        <w:rPr>
          <w:sz w:val="28"/>
          <w:szCs w:val="28"/>
        </w:rPr>
      </w:pPr>
      <w:r w:rsidRPr="00B4461E">
        <w:rPr>
          <w:sz w:val="28"/>
          <w:szCs w:val="28"/>
        </w:rPr>
        <w:tab/>
        <w:t>Одной из причин парадоксального подъема А</w:t>
      </w:r>
      <w:r>
        <w:rPr>
          <w:sz w:val="28"/>
          <w:szCs w:val="28"/>
        </w:rPr>
        <w:t>Д</w:t>
      </w:r>
      <w:r w:rsidRPr="00B4461E">
        <w:rPr>
          <w:sz w:val="28"/>
          <w:szCs w:val="28"/>
        </w:rPr>
        <w:t xml:space="preserve"> в ночное время может служить синдром сонных апно</w:t>
      </w:r>
      <w:r>
        <w:rPr>
          <w:sz w:val="28"/>
          <w:szCs w:val="28"/>
        </w:rPr>
        <w:t>э</w:t>
      </w:r>
      <w:r w:rsidRPr="00B4461E">
        <w:rPr>
          <w:sz w:val="28"/>
          <w:szCs w:val="28"/>
        </w:rPr>
        <w:t xml:space="preserve"> (ССА) </w:t>
      </w:r>
      <w:r w:rsidRPr="00FE1139">
        <w:rPr>
          <w:sz w:val="28"/>
          <w:szCs w:val="28"/>
        </w:rPr>
        <w:t>[</w:t>
      </w:r>
      <w:r>
        <w:rPr>
          <w:sz w:val="28"/>
          <w:szCs w:val="28"/>
        </w:rPr>
        <w:t>54</w:t>
      </w:r>
      <w:r w:rsidRPr="00FE1139">
        <w:rPr>
          <w:sz w:val="28"/>
          <w:szCs w:val="28"/>
        </w:rPr>
        <w:t>]</w:t>
      </w:r>
      <w:r w:rsidRPr="00B4461E">
        <w:rPr>
          <w:sz w:val="28"/>
          <w:szCs w:val="28"/>
        </w:rPr>
        <w:t>. Согласно определению Британского пульмонолог</w:t>
      </w:r>
      <w:r>
        <w:rPr>
          <w:sz w:val="28"/>
          <w:szCs w:val="28"/>
        </w:rPr>
        <w:t>и</w:t>
      </w:r>
      <w:r w:rsidRPr="00B4461E">
        <w:rPr>
          <w:sz w:val="28"/>
          <w:szCs w:val="28"/>
        </w:rPr>
        <w:t>ч</w:t>
      </w:r>
      <w:r>
        <w:rPr>
          <w:sz w:val="28"/>
          <w:szCs w:val="28"/>
        </w:rPr>
        <w:t>еского</w:t>
      </w:r>
      <w:r w:rsidRPr="00B4461E">
        <w:rPr>
          <w:sz w:val="28"/>
          <w:szCs w:val="28"/>
        </w:rPr>
        <w:t xml:space="preserve"> общества, ССА формулируется как периодически возникающая остановка дыхания во время сна с частотой свыше 10 раз на час и продолжительностью свыше 10 секунд каждая. Резу</w:t>
      </w:r>
      <w:r>
        <w:rPr>
          <w:sz w:val="28"/>
          <w:szCs w:val="28"/>
        </w:rPr>
        <w:t>льтатом этого становится громк</w:t>
      </w:r>
      <w:r>
        <w:rPr>
          <w:sz w:val="28"/>
          <w:szCs w:val="28"/>
          <w:lang w:val="uk-UA"/>
        </w:rPr>
        <w:t>ий</w:t>
      </w:r>
      <w:r>
        <w:rPr>
          <w:sz w:val="28"/>
          <w:szCs w:val="28"/>
        </w:rPr>
        <w:t xml:space="preserve"> храп</w:t>
      </w:r>
      <w:r w:rsidRPr="00B4461E">
        <w:rPr>
          <w:sz w:val="28"/>
          <w:szCs w:val="28"/>
        </w:rPr>
        <w:t>, частые пробуждения, отсутствие бодрости после сна, снижение трудоспособности и дневная сонливость</w:t>
      </w:r>
      <w:r>
        <w:rPr>
          <w:sz w:val="28"/>
          <w:szCs w:val="28"/>
        </w:rPr>
        <w:t xml:space="preserve"> </w:t>
      </w:r>
      <w:r w:rsidRPr="00FE1139">
        <w:rPr>
          <w:sz w:val="28"/>
          <w:szCs w:val="28"/>
        </w:rPr>
        <w:t>[</w:t>
      </w:r>
      <w:r>
        <w:rPr>
          <w:sz w:val="28"/>
          <w:szCs w:val="28"/>
        </w:rPr>
        <w:t>49</w:t>
      </w:r>
      <w:r w:rsidRPr="00FE1139">
        <w:rPr>
          <w:sz w:val="28"/>
          <w:szCs w:val="28"/>
        </w:rPr>
        <w:t>]</w:t>
      </w:r>
      <w:r w:rsidRPr="00B4461E">
        <w:rPr>
          <w:sz w:val="28"/>
          <w:szCs w:val="28"/>
        </w:rPr>
        <w:t xml:space="preserve">. ССА </w:t>
      </w:r>
      <w:r>
        <w:rPr>
          <w:sz w:val="28"/>
          <w:szCs w:val="28"/>
        </w:rPr>
        <w:t>является</w:t>
      </w:r>
      <w:r w:rsidRPr="00B4461E">
        <w:rPr>
          <w:sz w:val="28"/>
          <w:szCs w:val="28"/>
        </w:rPr>
        <w:t xml:space="preserve"> довольно распространенным патологическим состоянием. Согласно материалам исследований ряда </w:t>
      </w:r>
      <w:r>
        <w:rPr>
          <w:sz w:val="28"/>
          <w:szCs w:val="28"/>
          <w:lang w:val="uk-UA"/>
        </w:rPr>
        <w:t>исследователей</w:t>
      </w:r>
      <w:r>
        <w:rPr>
          <w:sz w:val="28"/>
          <w:szCs w:val="28"/>
        </w:rPr>
        <w:t xml:space="preserve"> </w:t>
      </w:r>
      <w:r w:rsidRPr="00FE1139">
        <w:rPr>
          <w:sz w:val="28"/>
          <w:szCs w:val="28"/>
        </w:rPr>
        <w:t>[</w:t>
      </w:r>
      <w:r>
        <w:rPr>
          <w:sz w:val="28"/>
          <w:szCs w:val="28"/>
        </w:rPr>
        <w:t>19</w:t>
      </w:r>
      <w:r w:rsidRPr="00FE1139">
        <w:rPr>
          <w:sz w:val="28"/>
          <w:szCs w:val="28"/>
        </w:rPr>
        <w:t>]</w:t>
      </w:r>
      <w:r>
        <w:rPr>
          <w:sz w:val="28"/>
          <w:szCs w:val="28"/>
        </w:rPr>
        <w:t>, от р</w:t>
      </w:r>
      <w:r>
        <w:rPr>
          <w:sz w:val="28"/>
          <w:szCs w:val="28"/>
          <w:lang w:val="uk-UA"/>
        </w:rPr>
        <w:t>астройств</w:t>
      </w:r>
      <w:r w:rsidRPr="00B4461E">
        <w:rPr>
          <w:sz w:val="28"/>
          <w:szCs w:val="28"/>
        </w:rPr>
        <w:t xml:space="preserve"> дыхания во время сна страдают 19% общей популяции (чаще мужчины, чем женщины - соответственно, 21 и 14%).</w:t>
      </w:r>
    </w:p>
    <w:p w:rsidR="00877482" w:rsidRPr="00F855B1" w:rsidRDefault="00877482" w:rsidP="00877482">
      <w:pPr>
        <w:spacing w:line="360" w:lineRule="auto"/>
        <w:jc w:val="both"/>
        <w:rPr>
          <w:sz w:val="28"/>
          <w:szCs w:val="28"/>
        </w:rPr>
      </w:pPr>
      <w:r w:rsidRPr="00B4461E">
        <w:rPr>
          <w:sz w:val="28"/>
          <w:szCs w:val="28"/>
        </w:rPr>
        <w:lastRenderedPageBreak/>
        <w:tab/>
        <w:t>Фактора</w:t>
      </w:r>
      <w:r>
        <w:rPr>
          <w:sz w:val="28"/>
          <w:szCs w:val="28"/>
        </w:rPr>
        <w:t xml:space="preserve">ми, которые </w:t>
      </w:r>
      <w:r w:rsidRPr="00F855B1">
        <w:rPr>
          <w:sz w:val="28"/>
          <w:szCs w:val="28"/>
        </w:rPr>
        <w:t>способствуют</w:t>
      </w:r>
      <w:r w:rsidRPr="00B4461E">
        <w:rPr>
          <w:sz w:val="28"/>
          <w:szCs w:val="28"/>
        </w:rPr>
        <w:t xml:space="preserve"> развитию ССА у больных кардиологического профиля, </w:t>
      </w:r>
      <w:r>
        <w:rPr>
          <w:sz w:val="28"/>
          <w:szCs w:val="28"/>
        </w:rPr>
        <w:t>являются</w:t>
      </w:r>
      <w:r w:rsidRPr="00B4461E">
        <w:rPr>
          <w:sz w:val="28"/>
          <w:szCs w:val="28"/>
        </w:rPr>
        <w:t xml:space="preserve"> чрезмерная масса тела, курение, злоупотребление алкоголем, слабость мышц ротоглотки</w:t>
      </w:r>
      <w:r>
        <w:rPr>
          <w:sz w:val="28"/>
          <w:szCs w:val="28"/>
        </w:rPr>
        <w:t xml:space="preserve"> </w:t>
      </w:r>
      <w:r w:rsidRPr="00FE1139">
        <w:rPr>
          <w:sz w:val="28"/>
          <w:szCs w:val="28"/>
        </w:rPr>
        <w:t>[</w:t>
      </w:r>
      <w:r>
        <w:rPr>
          <w:sz w:val="28"/>
          <w:szCs w:val="28"/>
        </w:rPr>
        <w:t>28, 42, 198</w:t>
      </w:r>
      <w:r w:rsidRPr="00FE1139">
        <w:rPr>
          <w:sz w:val="28"/>
          <w:szCs w:val="28"/>
        </w:rPr>
        <w:t>]</w:t>
      </w:r>
      <w:r w:rsidRPr="00B4461E">
        <w:rPr>
          <w:sz w:val="28"/>
          <w:szCs w:val="28"/>
        </w:rPr>
        <w:t xml:space="preserve">. Основным звеном патогенеза ССА, что определяет его значение в кардиологической клинике, </w:t>
      </w:r>
      <w:r>
        <w:rPr>
          <w:sz w:val="28"/>
          <w:szCs w:val="28"/>
        </w:rPr>
        <w:t>является</w:t>
      </w:r>
      <w:r w:rsidRPr="00B4461E">
        <w:rPr>
          <w:sz w:val="28"/>
          <w:szCs w:val="28"/>
        </w:rPr>
        <w:t xml:space="preserve"> периодически возникающая останов</w:t>
      </w:r>
      <w:r>
        <w:rPr>
          <w:sz w:val="28"/>
          <w:szCs w:val="28"/>
        </w:rPr>
        <w:t xml:space="preserve">ка дыхания во время сна, </w:t>
      </w:r>
      <w:r w:rsidRPr="00F855B1">
        <w:rPr>
          <w:sz w:val="28"/>
          <w:szCs w:val="28"/>
        </w:rPr>
        <w:t>которая обусловлена</w:t>
      </w:r>
      <w:r w:rsidRPr="00B4461E">
        <w:rPr>
          <w:sz w:val="28"/>
          <w:szCs w:val="28"/>
        </w:rPr>
        <w:t xml:space="preserve"> слабой активностью дыхательного аппарата, недостаточной для преодоления сопротивления воздуха в дыхательных путях со следующим пробуждением </w:t>
      </w:r>
      <w:r w:rsidRPr="00FE1139">
        <w:rPr>
          <w:sz w:val="28"/>
          <w:szCs w:val="28"/>
        </w:rPr>
        <w:t>[</w:t>
      </w:r>
      <w:r>
        <w:rPr>
          <w:sz w:val="28"/>
          <w:szCs w:val="28"/>
        </w:rPr>
        <w:t>169</w:t>
      </w:r>
      <w:r w:rsidRPr="00FE1139">
        <w:rPr>
          <w:sz w:val="28"/>
          <w:szCs w:val="28"/>
        </w:rPr>
        <w:t>]</w:t>
      </w:r>
      <w:r w:rsidRPr="00B4461E">
        <w:rPr>
          <w:sz w:val="28"/>
          <w:szCs w:val="28"/>
        </w:rPr>
        <w:t xml:space="preserve">. Подобные нарушения дыхания </w:t>
      </w:r>
      <w:r>
        <w:rPr>
          <w:sz w:val="28"/>
          <w:szCs w:val="28"/>
        </w:rPr>
        <w:t>оказывают</w:t>
      </w:r>
      <w:r w:rsidRPr="00B4461E">
        <w:rPr>
          <w:sz w:val="28"/>
          <w:szCs w:val="28"/>
        </w:rPr>
        <w:t xml:space="preserve"> сложный комплексный неблагоприятный эффект на весь организм и на сердечно-сосудистую систему, в частности </w:t>
      </w:r>
      <w:r w:rsidRPr="00FE1139">
        <w:rPr>
          <w:sz w:val="28"/>
          <w:szCs w:val="28"/>
        </w:rPr>
        <w:t>[</w:t>
      </w:r>
      <w:r>
        <w:rPr>
          <w:sz w:val="28"/>
          <w:szCs w:val="28"/>
        </w:rPr>
        <w:t>20</w:t>
      </w:r>
      <w:r w:rsidRPr="00FE1139">
        <w:rPr>
          <w:sz w:val="28"/>
          <w:szCs w:val="28"/>
        </w:rPr>
        <w:t>]</w:t>
      </w:r>
      <w:r>
        <w:rPr>
          <w:sz w:val="28"/>
          <w:szCs w:val="28"/>
        </w:rPr>
        <w:t xml:space="preserve">. </w:t>
      </w:r>
      <w:r w:rsidRPr="00F855B1">
        <w:rPr>
          <w:sz w:val="28"/>
          <w:szCs w:val="28"/>
        </w:rPr>
        <w:t>Несмотря на стертость клинической картины спровоцированное ССА повышение АД может соединяться с уже имеющимся синдромом АГ другой этиологии, осложняя и утяжеляя его течение [87]. Потому, особого внимания заслуживают вопросы</w:t>
      </w:r>
      <w:r w:rsidRPr="00B4461E">
        <w:rPr>
          <w:sz w:val="28"/>
          <w:szCs w:val="28"/>
        </w:rPr>
        <w:t xml:space="preserve">, связанные </w:t>
      </w:r>
      <w:r w:rsidRPr="00F855B1">
        <w:rPr>
          <w:sz w:val="28"/>
          <w:szCs w:val="28"/>
        </w:rPr>
        <w:t>как с диагностикой, так и с лечением обструктивных нарушений дыхания во время сна у пациентов кардиологического профиля, в том числе страдающих ГБ.</w:t>
      </w:r>
    </w:p>
    <w:p w:rsidR="00877482" w:rsidRPr="00B4461E" w:rsidRDefault="00877482" w:rsidP="00877482">
      <w:pPr>
        <w:spacing w:line="360" w:lineRule="auto"/>
        <w:jc w:val="both"/>
        <w:rPr>
          <w:sz w:val="28"/>
          <w:szCs w:val="28"/>
        </w:rPr>
      </w:pPr>
      <w:r w:rsidRPr="00F855B1">
        <w:rPr>
          <w:sz w:val="28"/>
          <w:szCs w:val="28"/>
        </w:rPr>
        <w:tab/>
        <w:t>В настоящее время к арсеналу методов лечения ССА относятся: хирургический и терапевтический [106, 180], впрочем, они оказываются недостаточно эффективными, нуждаются в специальном оборудовании и технически сложны в выполнении [168]. Поэтому разработка эффективных методов лечения и профилактики ССА, который осложняет течение ГБ, является актуальной проблемой современной медицины [170, 205].</w:t>
      </w:r>
    </w:p>
    <w:p w:rsidR="00877482" w:rsidRPr="00FE70D4" w:rsidRDefault="00877482" w:rsidP="00877482">
      <w:pPr>
        <w:spacing w:line="360" w:lineRule="auto"/>
        <w:jc w:val="both"/>
      </w:pPr>
      <w:r w:rsidRPr="00B4461E">
        <w:rPr>
          <w:sz w:val="28"/>
          <w:szCs w:val="28"/>
        </w:rPr>
        <w:tab/>
        <w:t>Учитывая особенность действия физических факторов, а именно: пол</w:t>
      </w:r>
      <w:r>
        <w:rPr>
          <w:sz w:val="28"/>
          <w:szCs w:val="28"/>
        </w:rPr>
        <w:t>и</w:t>
      </w:r>
      <w:r w:rsidRPr="00B4461E">
        <w:rPr>
          <w:sz w:val="28"/>
          <w:szCs w:val="28"/>
        </w:rPr>
        <w:t>тропн</w:t>
      </w:r>
      <w:r>
        <w:rPr>
          <w:sz w:val="28"/>
          <w:szCs w:val="28"/>
        </w:rPr>
        <w:t>о</w:t>
      </w:r>
      <w:r w:rsidRPr="00B4461E">
        <w:rPr>
          <w:sz w:val="28"/>
          <w:szCs w:val="28"/>
        </w:rPr>
        <w:t>сть их действия на разные органы и системы, возможность корректирования методики лечения с учетом подбора параметр</w:t>
      </w:r>
      <w:r>
        <w:rPr>
          <w:sz w:val="28"/>
          <w:szCs w:val="28"/>
        </w:rPr>
        <w:t xml:space="preserve">ов влияния, </w:t>
      </w:r>
      <w:r w:rsidRPr="00F855B1">
        <w:rPr>
          <w:sz w:val="28"/>
          <w:szCs w:val="28"/>
        </w:rPr>
        <w:t>места применения (зоны</w:t>
      </w:r>
      <w:r w:rsidRPr="00B4461E">
        <w:rPr>
          <w:sz w:val="28"/>
          <w:szCs w:val="28"/>
        </w:rPr>
        <w:t xml:space="preserve"> влияния), </w:t>
      </w:r>
      <w:r>
        <w:rPr>
          <w:sz w:val="28"/>
          <w:szCs w:val="28"/>
        </w:rPr>
        <w:t>хорошую</w:t>
      </w:r>
      <w:r w:rsidRPr="00B4461E">
        <w:rPr>
          <w:sz w:val="28"/>
          <w:szCs w:val="28"/>
        </w:rPr>
        <w:t xml:space="preserve"> переносим</w:t>
      </w:r>
      <w:r>
        <w:rPr>
          <w:sz w:val="28"/>
          <w:szCs w:val="28"/>
        </w:rPr>
        <w:t>о</w:t>
      </w:r>
      <w:r w:rsidRPr="00B4461E">
        <w:rPr>
          <w:sz w:val="28"/>
          <w:szCs w:val="28"/>
        </w:rPr>
        <w:t xml:space="preserve">сть процедур физиотерапии и отсутствие посторонних отрицательных эффектов, доступность их для большинства пациентов, - </w:t>
      </w:r>
      <w:r w:rsidRPr="00F855B1">
        <w:rPr>
          <w:sz w:val="28"/>
          <w:szCs w:val="28"/>
        </w:rPr>
        <w:t xml:space="preserve">подтверждается </w:t>
      </w:r>
      <w:r w:rsidRPr="00F855B1">
        <w:rPr>
          <w:sz w:val="28"/>
          <w:szCs w:val="28"/>
        </w:rPr>
        <w:lastRenderedPageBreak/>
        <w:t>перспективность применения у этих больных преформированных физических факторов [34, 69]. Хорошо известен положительный характер действия синусоидальных модулированных токов (СМТ) на центральную и периферическую геодинамику, состояние гладкой и скелетной мускулатуры у пациентов с сердечно-сосудистыми заболеваниями [26, 27, 47]. Тем не менее, работ относительно возможного использования СМТ-терапии при ССА нет, отсутствуют публикации о возможности применения СМТ-терапии в определенный период дня соответственно биоритмам организма - цикличности повышения АД в утреннее</w:t>
      </w:r>
      <w:r>
        <w:rPr>
          <w:sz w:val="28"/>
          <w:szCs w:val="28"/>
        </w:rPr>
        <w:t xml:space="preserve"> время (с </w:t>
      </w:r>
      <w:r>
        <w:rPr>
          <w:sz w:val="28"/>
          <w:szCs w:val="28"/>
          <w:lang w:val="uk-UA"/>
        </w:rPr>
        <w:t>6</w:t>
      </w:r>
      <w:r w:rsidRPr="00B4461E">
        <w:rPr>
          <w:sz w:val="28"/>
          <w:szCs w:val="28"/>
        </w:rPr>
        <w:t xml:space="preserve"> до 10 часов утра) и функции внешнего дыхания в 15-16 часов </w:t>
      </w:r>
      <w:r w:rsidRPr="00FE1139">
        <w:rPr>
          <w:sz w:val="28"/>
          <w:szCs w:val="28"/>
        </w:rPr>
        <w:t>[</w:t>
      </w:r>
      <w:r>
        <w:rPr>
          <w:sz w:val="28"/>
          <w:szCs w:val="28"/>
        </w:rPr>
        <w:t>75</w:t>
      </w:r>
      <w:r w:rsidRPr="00FE1139">
        <w:rPr>
          <w:sz w:val="28"/>
          <w:szCs w:val="28"/>
        </w:rPr>
        <w:t>]</w:t>
      </w:r>
      <w:r w:rsidRPr="00B4461E">
        <w:rPr>
          <w:sz w:val="28"/>
          <w:szCs w:val="28"/>
        </w:rPr>
        <w:t>. Эти вопросы и стали предметом нашего исследования</w:t>
      </w:r>
      <w:r>
        <w:rPr>
          <w:sz w:val="28"/>
        </w:rPr>
        <w:t>.</w:t>
      </w:r>
    </w:p>
    <w:p w:rsidR="00877482" w:rsidRDefault="00877482" w:rsidP="00877482">
      <w:pPr>
        <w:spacing w:line="360" w:lineRule="auto"/>
        <w:ind w:firstLine="720"/>
        <w:jc w:val="both"/>
        <w:rPr>
          <w:sz w:val="28"/>
        </w:rPr>
      </w:pPr>
      <w:r>
        <w:rPr>
          <w:b/>
          <w:sz w:val="28"/>
        </w:rPr>
        <w:t>Связь работы с научными программами, темами</w:t>
      </w:r>
      <w:r>
        <w:rPr>
          <w:sz w:val="28"/>
        </w:rPr>
        <w:t>. Материалы диссертации являются фрагментом плановой госбюджетной научно-исследовательской тематики кафедры факультетской терапии с курсом сестринского дела Одесского государственного медицинского университета, которая посвящена изучению использования физических факторов при различной патологии (№ госрегистрации 0102</w:t>
      </w:r>
      <w:r>
        <w:rPr>
          <w:sz w:val="28"/>
          <w:lang w:val="en-US"/>
        </w:rPr>
        <w:t>U</w:t>
      </w:r>
      <w:r>
        <w:rPr>
          <w:sz w:val="28"/>
        </w:rPr>
        <w:t>006586). Фрагмент НИР, посвященный использованию СМТ-терапии у больных ГБ в сочетании с ССА выполнен непосредственно соискателем.</w:t>
      </w:r>
    </w:p>
    <w:p w:rsidR="00877482" w:rsidRDefault="00877482" w:rsidP="00877482">
      <w:pPr>
        <w:spacing w:line="360" w:lineRule="auto"/>
        <w:ind w:firstLine="720"/>
        <w:jc w:val="both"/>
        <w:rPr>
          <w:b/>
          <w:sz w:val="28"/>
        </w:rPr>
      </w:pPr>
      <w:r>
        <w:rPr>
          <w:b/>
          <w:sz w:val="28"/>
        </w:rPr>
        <w:t>Цель исследования</w:t>
      </w:r>
    </w:p>
    <w:p w:rsidR="00877482" w:rsidRDefault="00877482" w:rsidP="00877482">
      <w:pPr>
        <w:spacing w:line="360" w:lineRule="auto"/>
        <w:ind w:firstLine="720"/>
        <w:jc w:val="both"/>
        <w:rPr>
          <w:sz w:val="28"/>
        </w:rPr>
      </w:pPr>
      <w:r>
        <w:rPr>
          <w:sz w:val="28"/>
        </w:rPr>
        <w:t>Повысить эффективность лечения больных ГБ с сопутствующим ССА путем разработки и внедрения в практику патогенетически обоснованного комплекса лечения с использованием синусоидальных модулированных токов.</w:t>
      </w:r>
    </w:p>
    <w:p w:rsidR="00877482" w:rsidRDefault="00877482" w:rsidP="00877482">
      <w:pPr>
        <w:spacing w:line="360" w:lineRule="auto"/>
        <w:ind w:firstLine="720"/>
        <w:jc w:val="both"/>
        <w:rPr>
          <w:b/>
          <w:sz w:val="28"/>
        </w:rPr>
      </w:pPr>
      <w:r>
        <w:rPr>
          <w:b/>
          <w:sz w:val="28"/>
        </w:rPr>
        <w:t>Задачи исследования</w:t>
      </w:r>
    </w:p>
    <w:p w:rsidR="00877482" w:rsidRPr="00F87CB1" w:rsidRDefault="00877482" w:rsidP="00877482">
      <w:pPr>
        <w:spacing w:line="360" w:lineRule="auto"/>
        <w:ind w:firstLine="708"/>
        <w:jc w:val="both"/>
        <w:rPr>
          <w:sz w:val="28"/>
          <w:szCs w:val="28"/>
        </w:rPr>
      </w:pPr>
      <w:r w:rsidRPr="00F87CB1">
        <w:rPr>
          <w:sz w:val="28"/>
          <w:szCs w:val="28"/>
        </w:rPr>
        <w:t>1.</w:t>
      </w:r>
      <w:r>
        <w:rPr>
          <w:sz w:val="28"/>
          <w:szCs w:val="28"/>
          <w:lang w:val="uk-UA"/>
        </w:rPr>
        <w:t>Из</w:t>
      </w:r>
      <w:r w:rsidRPr="00F87CB1">
        <w:rPr>
          <w:sz w:val="28"/>
          <w:szCs w:val="28"/>
        </w:rPr>
        <w:t>учить особенности клинического течения гипертонической болезни в больных с сопутствующим синдромом сонных апно</w:t>
      </w:r>
      <w:r>
        <w:rPr>
          <w:sz w:val="28"/>
          <w:szCs w:val="28"/>
          <w:lang w:val="uk-UA"/>
        </w:rPr>
        <w:t>є</w:t>
      </w:r>
      <w:r w:rsidRPr="00F87CB1">
        <w:rPr>
          <w:sz w:val="28"/>
          <w:szCs w:val="28"/>
        </w:rPr>
        <w:t>.</w:t>
      </w:r>
    </w:p>
    <w:p w:rsidR="00877482" w:rsidRPr="00F87CB1" w:rsidRDefault="00877482" w:rsidP="00877482">
      <w:pPr>
        <w:spacing w:line="360" w:lineRule="auto"/>
        <w:ind w:firstLine="708"/>
        <w:jc w:val="both"/>
        <w:rPr>
          <w:sz w:val="28"/>
          <w:szCs w:val="28"/>
        </w:rPr>
      </w:pPr>
      <w:r w:rsidRPr="00F87CB1">
        <w:rPr>
          <w:sz w:val="28"/>
          <w:szCs w:val="28"/>
        </w:rPr>
        <w:lastRenderedPageBreak/>
        <w:t>2.Исследовать влияние синусоидальных модулированных токов в стандартном режиме на клинико-лабораторные и функциональные показатели, которые характеризуют синдром сонных апно</w:t>
      </w:r>
      <w:r>
        <w:rPr>
          <w:sz w:val="28"/>
          <w:szCs w:val="28"/>
          <w:lang w:val="uk-UA"/>
        </w:rPr>
        <w:t>є</w:t>
      </w:r>
      <w:r w:rsidRPr="00F87CB1">
        <w:rPr>
          <w:sz w:val="28"/>
          <w:szCs w:val="28"/>
        </w:rPr>
        <w:t>.</w:t>
      </w:r>
    </w:p>
    <w:p w:rsidR="00877482" w:rsidRPr="00F87CB1" w:rsidRDefault="00877482" w:rsidP="00877482">
      <w:pPr>
        <w:spacing w:line="360" w:lineRule="auto"/>
        <w:ind w:firstLine="708"/>
        <w:jc w:val="both"/>
        <w:rPr>
          <w:sz w:val="28"/>
          <w:szCs w:val="28"/>
        </w:rPr>
      </w:pPr>
      <w:r w:rsidRPr="00F87CB1">
        <w:rPr>
          <w:sz w:val="28"/>
          <w:szCs w:val="28"/>
        </w:rPr>
        <w:t>3.Исследовать влияние синусоидальных модулированных токов в стандартном режиме на течение гипертонической болезни в со</w:t>
      </w:r>
      <w:r>
        <w:rPr>
          <w:sz w:val="28"/>
          <w:szCs w:val="28"/>
        </w:rPr>
        <w:t>четании</w:t>
      </w:r>
      <w:r w:rsidRPr="00F87CB1">
        <w:rPr>
          <w:sz w:val="28"/>
          <w:szCs w:val="28"/>
        </w:rPr>
        <w:t xml:space="preserve"> с синдромом сонных апно</w:t>
      </w:r>
      <w:r>
        <w:rPr>
          <w:sz w:val="28"/>
          <w:szCs w:val="28"/>
          <w:lang w:val="uk-UA"/>
        </w:rPr>
        <w:t>є</w:t>
      </w:r>
      <w:r w:rsidRPr="00F87CB1">
        <w:rPr>
          <w:sz w:val="28"/>
          <w:szCs w:val="28"/>
        </w:rPr>
        <w:t>.</w:t>
      </w:r>
    </w:p>
    <w:p w:rsidR="00877482" w:rsidRPr="00F87CB1" w:rsidRDefault="00877482" w:rsidP="00877482">
      <w:pPr>
        <w:spacing w:line="360" w:lineRule="auto"/>
        <w:ind w:firstLine="708"/>
        <w:jc w:val="both"/>
        <w:rPr>
          <w:sz w:val="28"/>
          <w:szCs w:val="28"/>
        </w:rPr>
      </w:pPr>
      <w:r w:rsidRPr="00F87CB1">
        <w:rPr>
          <w:sz w:val="28"/>
          <w:szCs w:val="28"/>
        </w:rPr>
        <w:t>4.Исследовать влияние синусоидальных модулированных токов в интенсивном режиме соответственно суточным биоритмам колебания артериального давления и функции внешнего дыхания на клинико-лабораторные и функциональные показатели, которые характеризуют течение гипертонической болезни в соединении с синдромом сонных апно</w:t>
      </w:r>
      <w:r>
        <w:rPr>
          <w:sz w:val="28"/>
          <w:szCs w:val="28"/>
          <w:lang w:val="uk-UA"/>
        </w:rPr>
        <w:t>є</w:t>
      </w:r>
      <w:r w:rsidRPr="00F87CB1">
        <w:rPr>
          <w:sz w:val="28"/>
          <w:szCs w:val="28"/>
        </w:rPr>
        <w:t>.</w:t>
      </w:r>
    </w:p>
    <w:p w:rsidR="00877482" w:rsidRPr="00F87CB1" w:rsidRDefault="00877482" w:rsidP="00877482">
      <w:pPr>
        <w:spacing w:line="360" w:lineRule="auto"/>
        <w:ind w:firstLine="708"/>
        <w:jc w:val="both"/>
        <w:rPr>
          <w:sz w:val="28"/>
          <w:szCs w:val="28"/>
        </w:rPr>
      </w:pPr>
      <w:r w:rsidRPr="00F87CB1">
        <w:rPr>
          <w:sz w:val="28"/>
          <w:szCs w:val="28"/>
        </w:rPr>
        <w:t xml:space="preserve">5.На основании анализа непосредственных и отдаленных </w:t>
      </w:r>
      <w:r>
        <w:rPr>
          <w:sz w:val="28"/>
          <w:szCs w:val="28"/>
        </w:rPr>
        <w:t>результатов выработать показания</w:t>
      </w:r>
      <w:r w:rsidRPr="00F87CB1">
        <w:rPr>
          <w:sz w:val="28"/>
          <w:szCs w:val="28"/>
        </w:rPr>
        <w:t xml:space="preserve"> для назначения синусоидальных модулированных токов в стандартном и интенсивном режимах для больных </w:t>
      </w:r>
      <w:r>
        <w:rPr>
          <w:sz w:val="28"/>
          <w:szCs w:val="28"/>
        </w:rPr>
        <w:t>гипертонической</w:t>
      </w:r>
      <w:r w:rsidRPr="00F87CB1">
        <w:rPr>
          <w:sz w:val="28"/>
          <w:szCs w:val="28"/>
        </w:rPr>
        <w:t xml:space="preserve"> болезнь</w:t>
      </w:r>
      <w:r>
        <w:rPr>
          <w:sz w:val="28"/>
          <w:szCs w:val="28"/>
        </w:rPr>
        <w:t>ю</w:t>
      </w:r>
      <w:r w:rsidRPr="00F87CB1">
        <w:rPr>
          <w:sz w:val="28"/>
          <w:szCs w:val="28"/>
        </w:rPr>
        <w:t xml:space="preserve"> в со</w:t>
      </w:r>
      <w:r>
        <w:rPr>
          <w:sz w:val="28"/>
          <w:szCs w:val="28"/>
        </w:rPr>
        <w:t>четании</w:t>
      </w:r>
      <w:r w:rsidRPr="00F87CB1">
        <w:rPr>
          <w:sz w:val="28"/>
          <w:szCs w:val="28"/>
        </w:rPr>
        <w:t xml:space="preserve"> с синдромом сонных апно</w:t>
      </w:r>
      <w:r>
        <w:rPr>
          <w:sz w:val="28"/>
          <w:szCs w:val="28"/>
          <w:lang w:val="uk-UA"/>
        </w:rPr>
        <w:t>є</w:t>
      </w:r>
      <w:r w:rsidRPr="00F87CB1">
        <w:rPr>
          <w:sz w:val="28"/>
          <w:szCs w:val="28"/>
        </w:rPr>
        <w:t>.</w:t>
      </w:r>
    </w:p>
    <w:p w:rsidR="00877482" w:rsidRDefault="00877482" w:rsidP="00877482">
      <w:pPr>
        <w:pStyle w:val="15"/>
        <w:ind w:firstLine="720"/>
      </w:pPr>
      <w:r>
        <w:rPr>
          <w:i/>
        </w:rPr>
        <w:t>Объект исследования</w:t>
      </w:r>
      <w:r>
        <w:t>: состояние сердечно-сосудистой и респираторной систем, кислородный и биохимический гомеостаз у больных ГБ с сопутствующим ССА.</w:t>
      </w:r>
    </w:p>
    <w:p w:rsidR="00877482" w:rsidRDefault="00877482" w:rsidP="00877482">
      <w:pPr>
        <w:pStyle w:val="af4"/>
        <w:spacing w:line="360" w:lineRule="auto"/>
        <w:jc w:val="both"/>
      </w:pPr>
      <w:r>
        <w:tab/>
      </w:r>
      <w:r>
        <w:rPr>
          <w:i/>
        </w:rPr>
        <w:t>Предмет исследования</w:t>
      </w:r>
      <w:r>
        <w:t>: течение ГБ и сочетающегося с ней ССА при использовании в комплексном лечении СМТ.</w:t>
      </w:r>
    </w:p>
    <w:p w:rsidR="00877482" w:rsidRDefault="00877482" w:rsidP="00877482">
      <w:pPr>
        <w:pStyle w:val="26"/>
      </w:pPr>
      <w:r>
        <w:tab/>
      </w:r>
      <w:r>
        <w:rPr>
          <w:i/>
        </w:rPr>
        <w:t>Методы исследования</w:t>
      </w:r>
      <w:r>
        <w:t xml:space="preserve">: клинико-анамнестический, инструментальные, биохимические, статистический. </w:t>
      </w:r>
    </w:p>
    <w:p w:rsidR="00877482" w:rsidRDefault="00877482" w:rsidP="00877482">
      <w:pPr>
        <w:spacing w:line="360" w:lineRule="auto"/>
        <w:ind w:left="142" w:firstLine="567"/>
        <w:jc w:val="both"/>
        <w:rPr>
          <w:b/>
          <w:sz w:val="28"/>
        </w:rPr>
      </w:pPr>
      <w:r>
        <w:rPr>
          <w:b/>
          <w:sz w:val="28"/>
        </w:rPr>
        <w:t>Научная новизна полученных результатов.</w:t>
      </w:r>
      <w:r>
        <w:rPr>
          <w:sz w:val="28"/>
        </w:rPr>
        <w:t xml:space="preserve"> </w:t>
      </w:r>
    </w:p>
    <w:p w:rsidR="00877482" w:rsidRPr="003832EC" w:rsidRDefault="00877482" w:rsidP="00877482">
      <w:pPr>
        <w:spacing w:line="360" w:lineRule="auto"/>
        <w:ind w:firstLine="720"/>
        <w:jc w:val="both"/>
        <w:rPr>
          <w:sz w:val="28"/>
          <w:szCs w:val="28"/>
        </w:rPr>
      </w:pPr>
      <w:r w:rsidRPr="003832EC">
        <w:rPr>
          <w:sz w:val="28"/>
          <w:szCs w:val="28"/>
        </w:rPr>
        <w:t>Установлена ассоциативная связь между степенью тяжести синдрома сонных апно</w:t>
      </w:r>
      <w:r>
        <w:rPr>
          <w:sz w:val="28"/>
          <w:szCs w:val="28"/>
          <w:lang w:val="uk-UA"/>
        </w:rPr>
        <w:t>є</w:t>
      </w:r>
      <w:r w:rsidRPr="003832EC">
        <w:rPr>
          <w:sz w:val="28"/>
          <w:szCs w:val="28"/>
        </w:rPr>
        <w:t xml:space="preserve"> и уровнем артериальной гипертензии в больных </w:t>
      </w:r>
      <w:r>
        <w:rPr>
          <w:sz w:val="28"/>
          <w:szCs w:val="28"/>
        </w:rPr>
        <w:t>гипертонической</w:t>
      </w:r>
      <w:r w:rsidRPr="003832EC">
        <w:rPr>
          <w:sz w:val="28"/>
          <w:szCs w:val="28"/>
        </w:rPr>
        <w:t xml:space="preserve"> болезнь</w:t>
      </w:r>
      <w:r>
        <w:rPr>
          <w:sz w:val="28"/>
          <w:szCs w:val="28"/>
        </w:rPr>
        <w:t>ю</w:t>
      </w:r>
      <w:r w:rsidRPr="003832EC">
        <w:rPr>
          <w:sz w:val="28"/>
          <w:szCs w:val="28"/>
        </w:rPr>
        <w:t>.</w:t>
      </w:r>
    </w:p>
    <w:p w:rsidR="00877482" w:rsidRPr="003832EC" w:rsidRDefault="00877482" w:rsidP="00877482">
      <w:pPr>
        <w:spacing w:line="360" w:lineRule="auto"/>
        <w:ind w:firstLine="720"/>
        <w:jc w:val="both"/>
        <w:rPr>
          <w:sz w:val="28"/>
          <w:szCs w:val="28"/>
        </w:rPr>
      </w:pPr>
      <w:r w:rsidRPr="003832EC">
        <w:rPr>
          <w:sz w:val="28"/>
          <w:szCs w:val="28"/>
        </w:rPr>
        <w:lastRenderedPageBreak/>
        <w:t>На основании изучения основных звеньев патогенеза гипертонической болезни в с</w:t>
      </w:r>
      <w:r>
        <w:rPr>
          <w:sz w:val="28"/>
          <w:szCs w:val="28"/>
        </w:rPr>
        <w:t>очетании</w:t>
      </w:r>
      <w:r w:rsidRPr="003832EC">
        <w:rPr>
          <w:sz w:val="28"/>
          <w:szCs w:val="28"/>
        </w:rPr>
        <w:t xml:space="preserve"> с синдромом сонных апно</w:t>
      </w:r>
      <w:r>
        <w:rPr>
          <w:sz w:val="28"/>
          <w:szCs w:val="28"/>
          <w:lang w:val="uk-UA"/>
        </w:rPr>
        <w:t>є</w:t>
      </w:r>
      <w:r w:rsidRPr="003832EC">
        <w:rPr>
          <w:sz w:val="28"/>
          <w:szCs w:val="28"/>
        </w:rPr>
        <w:t>, особенностей клинического хода, а также учитывая недостаточную эффективность внедряемой в практике медикаментозной терапии артериальной гипертензии при со</w:t>
      </w:r>
      <w:r>
        <w:rPr>
          <w:sz w:val="28"/>
          <w:szCs w:val="28"/>
        </w:rPr>
        <w:t>четании</w:t>
      </w:r>
      <w:r w:rsidRPr="003832EC">
        <w:rPr>
          <w:sz w:val="28"/>
          <w:szCs w:val="28"/>
        </w:rPr>
        <w:t xml:space="preserve"> ее с синдромом сонных апно</w:t>
      </w:r>
      <w:r>
        <w:rPr>
          <w:sz w:val="28"/>
          <w:szCs w:val="28"/>
          <w:lang w:val="uk-UA"/>
        </w:rPr>
        <w:t>є</w:t>
      </w:r>
      <w:r w:rsidRPr="003832EC">
        <w:rPr>
          <w:sz w:val="28"/>
          <w:szCs w:val="28"/>
        </w:rPr>
        <w:t xml:space="preserve">, впервые обоснована возможность и целесообразность применения в комплексе с медикаментозной терапией синусоидальных модулированных токов у пациентов с обозначенной патологией. </w:t>
      </w:r>
      <w:r>
        <w:rPr>
          <w:sz w:val="28"/>
          <w:szCs w:val="28"/>
        </w:rPr>
        <w:t>Разработана</w:t>
      </w:r>
      <w:r w:rsidRPr="003832EC">
        <w:rPr>
          <w:sz w:val="28"/>
          <w:szCs w:val="28"/>
        </w:rPr>
        <w:t xml:space="preserve"> методика с оптимальным отбором параметров влияния током на участок проекции корней легких (Декларационный патент на полезную модель „</w:t>
      </w:r>
      <w:r>
        <w:rPr>
          <w:sz w:val="28"/>
          <w:szCs w:val="28"/>
          <w:lang w:val="uk-UA"/>
        </w:rPr>
        <w:t>С</w:t>
      </w:r>
      <w:r w:rsidRPr="003832EC">
        <w:rPr>
          <w:sz w:val="28"/>
          <w:szCs w:val="28"/>
        </w:rPr>
        <w:t>пос</w:t>
      </w:r>
      <w:r>
        <w:rPr>
          <w:sz w:val="28"/>
          <w:szCs w:val="28"/>
          <w:lang w:val="uk-UA"/>
        </w:rPr>
        <w:t>о</w:t>
      </w:r>
      <w:r w:rsidRPr="003832EC">
        <w:rPr>
          <w:sz w:val="28"/>
          <w:szCs w:val="28"/>
        </w:rPr>
        <w:t>б лечения синдрома обструктивных сонных апно</w:t>
      </w:r>
      <w:r>
        <w:rPr>
          <w:sz w:val="28"/>
          <w:szCs w:val="28"/>
          <w:lang w:val="uk-UA"/>
        </w:rPr>
        <w:t>є</w:t>
      </w:r>
      <w:r w:rsidRPr="003832EC">
        <w:rPr>
          <w:sz w:val="28"/>
          <w:szCs w:val="28"/>
        </w:rPr>
        <w:t>” // Бюл. № 3 от 15.03.2005. (51) А61N/36).</w:t>
      </w:r>
    </w:p>
    <w:p w:rsidR="00877482" w:rsidRPr="003832EC" w:rsidRDefault="00877482" w:rsidP="00877482">
      <w:pPr>
        <w:spacing w:line="360" w:lineRule="auto"/>
        <w:ind w:firstLine="720"/>
        <w:jc w:val="both"/>
        <w:rPr>
          <w:sz w:val="28"/>
          <w:szCs w:val="28"/>
        </w:rPr>
      </w:pPr>
      <w:r w:rsidRPr="003832EC">
        <w:rPr>
          <w:sz w:val="28"/>
          <w:szCs w:val="28"/>
        </w:rPr>
        <w:t xml:space="preserve">Применение синусоидальных модулированных токов в стандартном режиме на участок корней легких на фоне медикаментозной терапии сопровождалось как положительной динамикой признаков гипертонической болезни - снижением </w:t>
      </w:r>
      <w:r>
        <w:rPr>
          <w:sz w:val="28"/>
          <w:szCs w:val="28"/>
          <w:lang w:val="uk-UA"/>
        </w:rPr>
        <w:t>исходно</w:t>
      </w:r>
      <w:r w:rsidRPr="003832EC">
        <w:rPr>
          <w:sz w:val="28"/>
          <w:szCs w:val="28"/>
        </w:rPr>
        <w:t xml:space="preserve"> повышенного артериального давления, </w:t>
      </w:r>
      <w:r>
        <w:rPr>
          <w:sz w:val="28"/>
          <w:szCs w:val="28"/>
        </w:rPr>
        <w:t>уре</w:t>
      </w:r>
      <w:r w:rsidRPr="003832EC">
        <w:rPr>
          <w:sz w:val="28"/>
          <w:szCs w:val="28"/>
        </w:rPr>
        <w:t>жением эпизодов ночной гипертензии, а иногда (у пациентов с гипертонической болезнью І стадии в соединении с легкой формой синдрома сонных апно</w:t>
      </w:r>
      <w:r>
        <w:rPr>
          <w:sz w:val="28"/>
          <w:szCs w:val="28"/>
          <w:lang w:val="uk-UA"/>
        </w:rPr>
        <w:t>є</w:t>
      </w:r>
      <w:r>
        <w:rPr>
          <w:sz w:val="28"/>
          <w:szCs w:val="28"/>
        </w:rPr>
        <w:t xml:space="preserve"> -</w:t>
      </w:r>
      <w:r w:rsidRPr="003832EC">
        <w:rPr>
          <w:sz w:val="28"/>
          <w:szCs w:val="28"/>
        </w:rPr>
        <w:t xml:space="preserve"> нормализацией артериального давления</w:t>
      </w:r>
      <w:r>
        <w:rPr>
          <w:sz w:val="28"/>
          <w:szCs w:val="28"/>
        </w:rPr>
        <w:t>)</w:t>
      </w:r>
      <w:r w:rsidRPr="003832EC">
        <w:rPr>
          <w:sz w:val="28"/>
          <w:szCs w:val="28"/>
        </w:rPr>
        <w:t xml:space="preserve">, так и </w:t>
      </w:r>
      <w:r w:rsidRPr="00F855B1">
        <w:rPr>
          <w:sz w:val="28"/>
          <w:szCs w:val="28"/>
        </w:rPr>
        <w:t>уменьшением выраженности синдрома сонных</w:t>
      </w:r>
      <w:r w:rsidRPr="003832EC">
        <w:rPr>
          <w:sz w:val="28"/>
          <w:szCs w:val="28"/>
        </w:rPr>
        <w:t xml:space="preserve"> апно</w:t>
      </w:r>
      <w:r>
        <w:rPr>
          <w:sz w:val="28"/>
          <w:szCs w:val="28"/>
          <w:lang w:val="uk-UA"/>
        </w:rPr>
        <w:t>є</w:t>
      </w:r>
      <w:r w:rsidRPr="003832EC">
        <w:rPr>
          <w:sz w:val="28"/>
          <w:szCs w:val="28"/>
        </w:rPr>
        <w:t>.</w:t>
      </w:r>
    </w:p>
    <w:p w:rsidR="00877482" w:rsidRPr="003832EC" w:rsidRDefault="00877482" w:rsidP="00877482">
      <w:pPr>
        <w:spacing w:line="360" w:lineRule="auto"/>
        <w:ind w:firstLine="720"/>
        <w:jc w:val="both"/>
        <w:rPr>
          <w:sz w:val="28"/>
          <w:szCs w:val="28"/>
        </w:rPr>
      </w:pPr>
      <w:r w:rsidRPr="003832EC">
        <w:rPr>
          <w:sz w:val="28"/>
          <w:szCs w:val="28"/>
        </w:rPr>
        <w:t>Назначение синусоидальных модулированных токов согласно биоритмам естественного колебания артериального давления и фун</w:t>
      </w:r>
      <w:r>
        <w:rPr>
          <w:sz w:val="28"/>
          <w:szCs w:val="28"/>
        </w:rPr>
        <w:t>кции внешнего дыхания (2 раза в сутки) у больных гипертонической</w:t>
      </w:r>
      <w:r w:rsidRPr="003832EC">
        <w:rPr>
          <w:sz w:val="28"/>
          <w:szCs w:val="28"/>
        </w:rPr>
        <w:t xml:space="preserve"> болезнь</w:t>
      </w:r>
      <w:r>
        <w:rPr>
          <w:sz w:val="28"/>
          <w:szCs w:val="28"/>
        </w:rPr>
        <w:t>ю в сочетании</w:t>
      </w:r>
      <w:r w:rsidRPr="003832EC">
        <w:rPr>
          <w:sz w:val="28"/>
          <w:szCs w:val="28"/>
        </w:rPr>
        <w:t xml:space="preserve"> с синдромом сонных апно</w:t>
      </w:r>
      <w:r>
        <w:rPr>
          <w:sz w:val="28"/>
          <w:szCs w:val="28"/>
          <w:lang w:val="uk-UA"/>
        </w:rPr>
        <w:t>є</w:t>
      </w:r>
      <w:r>
        <w:rPr>
          <w:sz w:val="28"/>
          <w:szCs w:val="28"/>
        </w:rPr>
        <w:t xml:space="preserve"> позволило</w:t>
      </w:r>
      <w:r w:rsidRPr="003832EC">
        <w:rPr>
          <w:sz w:val="28"/>
          <w:szCs w:val="28"/>
        </w:rPr>
        <w:t xml:space="preserve"> получить положительный эффект </w:t>
      </w:r>
      <w:r>
        <w:rPr>
          <w:sz w:val="28"/>
          <w:szCs w:val="28"/>
        </w:rPr>
        <w:t>даже у</w:t>
      </w:r>
      <w:r w:rsidRPr="003832EC">
        <w:rPr>
          <w:sz w:val="28"/>
          <w:szCs w:val="28"/>
        </w:rPr>
        <w:t xml:space="preserve"> бо</w:t>
      </w:r>
      <w:r>
        <w:rPr>
          <w:sz w:val="28"/>
          <w:szCs w:val="28"/>
        </w:rPr>
        <w:t>льных ГБ ІІ и ІІІ стадии в сочетании с</w:t>
      </w:r>
      <w:r w:rsidRPr="003832EC">
        <w:rPr>
          <w:sz w:val="28"/>
          <w:szCs w:val="28"/>
        </w:rPr>
        <w:t xml:space="preserve"> средн</w:t>
      </w:r>
      <w:r>
        <w:rPr>
          <w:sz w:val="28"/>
          <w:szCs w:val="28"/>
          <w:lang w:val="uk-UA"/>
        </w:rPr>
        <w:t>е</w:t>
      </w:r>
      <w:r w:rsidRPr="003832EC">
        <w:rPr>
          <w:sz w:val="28"/>
          <w:szCs w:val="28"/>
        </w:rPr>
        <w:t>тяж</w:t>
      </w:r>
      <w:r>
        <w:rPr>
          <w:sz w:val="28"/>
          <w:szCs w:val="28"/>
          <w:lang w:val="uk-UA"/>
        </w:rPr>
        <w:t>елой</w:t>
      </w:r>
      <w:r w:rsidRPr="003832EC">
        <w:rPr>
          <w:sz w:val="28"/>
          <w:szCs w:val="28"/>
        </w:rPr>
        <w:t xml:space="preserve"> и тяже</w:t>
      </w:r>
      <w:r>
        <w:rPr>
          <w:sz w:val="28"/>
          <w:szCs w:val="28"/>
        </w:rPr>
        <w:t>лой формами ССА. Показано, что применение разработанной</w:t>
      </w:r>
      <w:r w:rsidRPr="003832EC">
        <w:rPr>
          <w:sz w:val="28"/>
          <w:szCs w:val="28"/>
        </w:rPr>
        <w:t xml:space="preserve"> методики сопровождается уменьшением объема шеи и массы тела, которое также оказывает содействие достижению положительного лечебного эффекта. Продемонстрировано, что применение синусоидальных модулированных </w:t>
      </w:r>
      <w:r w:rsidRPr="003832EC">
        <w:rPr>
          <w:sz w:val="28"/>
          <w:szCs w:val="28"/>
        </w:rPr>
        <w:lastRenderedPageBreak/>
        <w:t xml:space="preserve">токов </w:t>
      </w:r>
      <w:r>
        <w:rPr>
          <w:sz w:val="28"/>
          <w:szCs w:val="28"/>
        </w:rPr>
        <w:t>у больных гипертонической</w:t>
      </w:r>
      <w:r w:rsidRPr="003832EC">
        <w:rPr>
          <w:sz w:val="28"/>
          <w:szCs w:val="28"/>
        </w:rPr>
        <w:t xml:space="preserve"> болезнь</w:t>
      </w:r>
      <w:r>
        <w:rPr>
          <w:sz w:val="28"/>
          <w:szCs w:val="28"/>
        </w:rPr>
        <w:t>ю в сочетании</w:t>
      </w:r>
      <w:r w:rsidRPr="003832EC">
        <w:rPr>
          <w:sz w:val="28"/>
          <w:szCs w:val="28"/>
        </w:rPr>
        <w:t xml:space="preserve"> с синдромом сонных апно</w:t>
      </w:r>
      <w:r>
        <w:rPr>
          <w:sz w:val="28"/>
          <w:szCs w:val="28"/>
          <w:lang w:val="uk-UA"/>
        </w:rPr>
        <w:t>є</w:t>
      </w:r>
      <w:r w:rsidRPr="003832EC">
        <w:rPr>
          <w:sz w:val="28"/>
          <w:szCs w:val="28"/>
        </w:rPr>
        <w:t xml:space="preserve"> на участок проекции корней легких на </w:t>
      </w:r>
      <w:r>
        <w:rPr>
          <w:sz w:val="28"/>
          <w:szCs w:val="28"/>
        </w:rPr>
        <w:t>фоне</w:t>
      </w:r>
      <w:r w:rsidRPr="003832EC">
        <w:rPr>
          <w:sz w:val="28"/>
          <w:szCs w:val="28"/>
        </w:rPr>
        <w:t xml:space="preserve"> медикаментозной терапии </w:t>
      </w:r>
      <w:r>
        <w:rPr>
          <w:sz w:val="28"/>
          <w:szCs w:val="28"/>
        </w:rPr>
        <w:t>позволяет получить выраженный</w:t>
      </w:r>
      <w:r w:rsidRPr="003832EC">
        <w:rPr>
          <w:sz w:val="28"/>
          <w:szCs w:val="28"/>
        </w:rPr>
        <w:t xml:space="preserve"> лечебный эффект в виде стабильного снижения арте</w:t>
      </w:r>
      <w:r>
        <w:rPr>
          <w:sz w:val="28"/>
          <w:szCs w:val="28"/>
        </w:rPr>
        <w:t>риального давления в отдаленном</w:t>
      </w:r>
      <w:r w:rsidRPr="003832EC">
        <w:rPr>
          <w:sz w:val="28"/>
          <w:szCs w:val="28"/>
        </w:rPr>
        <w:t xml:space="preserve"> после лечения периоде (в течение 6-12 месяцев).</w:t>
      </w:r>
    </w:p>
    <w:p w:rsidR="00877482" w:rsidRPr="00E64093" w:rsidRDefault="00877482" w:rsidP="00877482">
      <w:pPr>
        <w:pStyle w:val="af6"/>
        <w:jc w:val="both"/>
        <w:rPr>
          <w:b/>
        </w:rPr>
      </w:pPr>
      <w:r>
        <w:rPr>
          <w:b/>
          <w:szCs w:val="28"/>
          <w:lang w:val="uk-UA"/>
        </w:rPr>
        <w:t>Разработан</w:t>
      </w:r>
      <w:r>
        <w:rPr>
          <w:b/>
          <w:szCs w:val="28"/>
        </w:rPr>
        <w:t>ы</w:t>
      </w:r>
      <w:r w:rsidRPr="00E64093">
        <w:rPr>
          <w:b/>
          <w:szCs w:val="28"/>
        </w:rPr>
        <w:t xml:space="preserve"> показания и противопоказани</w:t>
      </w:r>
      <w:r>
        <w:rPr>
          <w:b/>
          <w:szCs w:val="28"/>
        </w:rPr>
        <w:t>я</w:t>
      </w:r>
      <w:r w:rsidRPr="00E64093">
        <w:rPr>
          <w:b/>
          <w:szCs w:val="28"/>
        </w:rPr>
        <w:t xml:space="preserve"> для дифференцированного применения синусоидальных модулированных токов в комплексе лечения обозначенной категории больных.</w:t>
      </w:r>
    </w:p>
    <w:p w:rsidR="00877482" w:rsidRPr="00723D9D" w:rsidRDefault="00877482" w:rsidP="00877482">
      <w:pPr>
        <w:spacing w:line="360" w:lineRule="auto"/>
        <w:ind w:firstLine="709"/>
        <w:jc w:val="both"/>
      </w:pPr>
      <w:r>
        <w:rPr>
          <w:b/>
          <w:sz w:val="28"/>
        </w:rPr>
        <w:t xml:space="preserve">Практическое значение полученных результатов. </w:t>
      </w:r>
      <w:r w:rsidRPr="00723D9D">
        <w:rPr>
          <w:sz w:val="28"/>
          <w:szCs w:val="28"/>
        </w:rPr>
        <w:t>На основании данных, полученных в</w:t>
      </w:r>
      <w:r>
        <w:rPr>
          <w:sz w:val="28"/>
          <w:szCs w:val="28"/>
          <w:lang w:val="uk-UA"/>
        </w:rPr>
        <w:t xml:space="preserve"> результате</w:t>
      </w:r>
      <w:r w:rsidRPr="00723D9D">
        <w:rPr>
          <w:sz w:val="28"/>
          <w:szCs w:val="28"/>
        </w:rPr>
        <w:t xml:space="preserve"> выполненного исследования, </w:t>
      </w:r>
      <w:r>
        <w:rPr>
          <w:sz w:val="28"/>
          <w:szCs w:val="28"/>
          <w:lang w:val="uk-UA"/>
        </w:rPr>
        <w:t>разработан</w:t>
      </w:r>
      <w:r w:rsidRPr="00723D9D">
        <w:rPr>
          <w:sz w:val="28"/>
          <w:szCs w:val="28"/>
        </w:rPr>
        <w:t>, апробирован и внедрен в практику здравоохранения метод комплексного лечения больных гипертоническ</w:t>
      </w:r>
      <w:r>
        <w:rPr>
          <w:sz w:val="28"/>
          <w:szCs w:val="28"/>
          <w:lang w:val="uk-UA"/>
        </w:rPr>
        <w:t>ой</w:t>
      </w:r>
      <w:r w:rsidRPr="00723D9D">
        <w:rPr>
          <w:sz w:val="28"/>
          <w:szCs w:val="28"/>
        </w:rPr>
        <w:t xml:space="preserve"> болезнь</w:t>
      </w:r>
      <w:r>
        <w:rPr>
          <w:sz w:val="28"/>
          <w:szCs w:val="28"/>
          <w:lang w:val="uk-UA"/>
        </w:rPr>
        <w:t>ю</w:t>
      </w:r>
      <w:r w:rsidRPr="00723D9D">
        <w:rPr>
          <w:sz w:val="28"/>
          <w:szCs w:val="28"/>
        </w:rPr>
        <w:t xml:space="preserve"> в со</w:t>
      </w:r>
      <w:r>
        <w:rPr>
          <w:sz w:val="28"/>
          <w:szCs w:val="28"/>
          <w:lang w:val="uk-UA"/>
        </w:rPr>
        <w:t>четании</w:t>
      </w:r>
      <w:r w:rsidRPr="00723D9D">
        <w:rPr>
          <w:sz w:val="28"/>
          <w:szCs w:val="28"/>
        </w:rPr>
        <w:t xml:space="preserve"> с синдромом сонных апно</w:t>
      </w:r>
      <w:r>
        <w:rPr>
          <w:sz w:val="28"/>
          <w:szCs w:val="28"/>
          <w:lang w:val="uk-UA"/>
        </w:rPr>
        <w:t>є</w:t>
      </w:r>
      <w:r w:rsidRPr="00723D9D">
        <w:rPr>
          <w:sz w:val="28"/>
          <w:szCs w:val="28"/>
        </w:rPr>
        <w:t xml:space="preserve"> с </w:t>
      </w:r>
      <w:r>
        <w:rPr>
          <w:sz w:val="28"/>
          <w:szCs w:val="28"/>
          <w:lang w:val="uk-UA"/>
        </w:rPr>
        <w:t>использованием</w:t>
      </w:r>
      <w:r w:rsidRPr="00723D9D">
        <w:rPr>
          <w:sz w:val="28"/>
          <w:szCs w:val="28"/>
        </w:rPr>
        <w:t xml:space="preserve"> С</w:t>
      </w:r>
      <w:r>
        <w:rPr>
          <w:sz w:val="28"/>
          <w:szCs w:val="28"/>
          <w:lang w:val="uk-UA"/>
        </w:rPr>
        <w:t>МС</w:t>
      </w:r>
      <w:r w:rsidRPr="00723D9D">
        <w:rPr>
          <w:sz w:val="28"/>
          <w:szCs w:val="28"/>
        </w:rPr>
        <w:t>-терап</w:t>
      </w:r>
      <w:r>
        <w:rPr>
          <w:sz w:val="28"/>
          <w:szCs w:val="28"/>
          <w:lang w:val="uk-UA"/>
        </w:rPr>
        <w:t>ии</w:t>
      </w:r>
      <w:r w:rsidRPr="00723D9D">
        <w:rPr>
          <w:sz w:val="28"/>
          <w:szCs w:val="28"/>
        </w:rPr>
        <w:t xml:space="preserve">. </w:t>
      </w:r>
      <w:r>
        <w:rPr>
          <w:sz w:val="28"/>
          <w:szCs w:val="28"/>
          <w:lang w:val="uk-UA"/>
        </w:rPr>
        <w:t>Разработаны</w:t>
      </w:r>
      <w:r w:rsidRPr="00723D9D">
        <w:rPr>
          <w:sz w:val="28"/>
          <w:szCs w:val="28"/>
        </w:rPr>
        <w:t xml:space="preserve"> дифференцированные показания для назначения обозначенного метода. Материалы диссерта</w:t>
      </w:r>
      <w:r>
        <w:rPr>
          <w:sz w:val="28"/>
          <w:szCs w:val="28"/>
        </w:rPr>
        <w:t>ции внедрены</w:t>
      </w:r>
      <w:r w:rsidRPr="00723D9D">
        <w:rPr>
          <w:sz w:val="28"/>
          <w:szCs w:val="28"/>
        </w:rPr>
        <w:t xml:space="preserve"> в практику работы  Одесской областной клинической больницы, городской клинической больницы № 10, Одесского областного медицинского центра, они используются в учебном процессе на кафедре внутренней медицины № 3 с курсом сестринского дела Одесского государственного медицинского университета.</w:t>
      </w:r>
    </w:p>
    <w:p w:rsidR="00877482" w:rsidRPr="003D5495" w:rsidRDefault="00877482" w:rsidP="00877482">
      <w:pPr>
        <w:spacing w:line="360" w:lineRule="auto"/>
        <w:ind w:firstLine="709"/>
        <w:jc w:val="both"/>
      </w:pPr>
      <w:r>
        <w:rPr>
          <w:b/>
          <w:sz w:val="28"/>
        </w:rPr>
        <w:t xml:space="preserve">Личный вклад автора. </w:t>
      </w:r>
      <w:r w:rsidRPr="003D5495">
        <w:rPr>
          <w:sz w:val="28"/>
          <w:szCs w:val="28"/>
        </w:rPr>
        <w:t>Идея предложена и обработан</w:t>
      </w:r>
      <w:r>
        <w:rPr>
          <w:sz w:val="28"/>
          <w:szCs w:val="28"/>
          <w:lang w:val="uk-UA"/>
        </w:rPr>
        <w:t>а</w:t>
      </w:r>
      <w:r w:rsidRPr="003D5495">
        <w:rPr>
          <w:sz w:val="28"/>
          <w:szCs w:val="28"/>
        </w:rPr>
        <w:t xml:space="preserve"> руководителем совместно с диссертантом. Автором самостоятельно проведен информационно-патентный поиск, проанализирована научная литература </w:t>
      </w:r>
      <w:r>
        <w:rPr>
          <w:sz w:val="28"/>
          <w:szCs w:val="28"/>
          <w:lang w:val="uk-UA"/>
        </w:rPr>
        <w:t>по</w:t>
      </w:r>
      <w:r w:rsidRPr="003D5495">
        <w:rPr>
          <w:sz w:val="28"/>
          <w:szCs w:val="28"/>
        </w:rPr>
        <w:t xml:space="preserve"> тем</w:t>
      </w:r>
      <w:r>
        <w:rPr>
          <w:sz w:val="28"/>
          <w:szCs w:val="28"/>
          <w:lang w:val="uk-UA"/>
        </w:rPr>
        <w:t>е</w:t>
      </w:r>
      <w:r w:rsidRPr="003D5495">
        <w:rPr>
          <w:sz w:val="28"/>
          <w:szCs w:val="28"/>
        </w:rPr>
        <w:t xml:space="preserve"> диссертации, определена </w:t>
      </w:r>
      <w:r>
        <w:rPr>
          <w:sz w:val="28"/>
          <w:szCs w:val="28"/>
          <w:lang w:val="uk-UA"/>
        </w:rPr>
        <w:t>цель</w:t>
      </w:r>
      <w:r w:rsidRPr="003D5495">
        <w:rPr>
          <w:sz w:val="28"/>
          <w:szCs w:val="28"/>
        </w:rPr>
        <w:t xml:space="preserve"> и задача исследовани</w:t>
      </w:r>
      <w:r>
        <w:rPr>
          <w:sz w:val="28"/>
          <w:szCs w:val="28"/>
          <w:lang w:val="uk-UA"/>
        </w:rPr>
        <w:t>я</w:t>
      </w:r>
      <w:r w:rsidRPr="003D5495">
        <w:rPr>
          <w:sz w:val="28"/>
          <w:szCs w:val="28"/>
        </w:rPr>
        <w:t>. Автором самостоятельно проведен отбор больных для обследования и лечени</w:t>
      </w:r>
      <w:r>
        <w:rPr>
          <w:sz w:val="28"/>
          <w:szCs w:val="28"/>
          <w:lang w:val="uk-UA"/>
        </w:rPr>
        <w:t>я</w:t>
      </w:r>
      <w:r w:rsidRPr="003D5495">
        <w:rPr>
          <w:sz w:val="28"/>
          <w:szCs w:val="28"/>
        </w:rPr>
        <w:t>, осуществлен анализ всех полученных результатов под влиянием традиционного и предложенного метода лечения (с привлечением синусоидальных модулированных токов). Статистическая обработка данных, их анализ, составление таблиц, литературный осмотр и написани</w:t>
      </w:r>
      <w:r>
        <w:rPr>
          <w:sz w:val="28"/>
          <w:szCs w:val="28"/>
          <w:lang w:val="uk-UA"/>
        </w:rPr>
        <w:t>е</w:t>
      </w:r>
      <w:r w:rsidRPr="003D5495">
        <w:rPr>
          <w:sz w:val="28"/>
          <w:szCs w:val="28"/>
        </w:rPr>
        <w:t xml:space="preserve"> текста диссертации выполнялись автором самостоятельно.</w:t>
      </w:r>
    </w:p>
    <w:p w:rsidR="00877482" w:rsidRPr="000515D2" w:rsidRDefault="00877482" w:rsidP="00877482">
      <w:pPr>
        <w:spacing w:line="360" w:lineRule="auto"/>
        <w:ind w:firstLine="720"/>
        <w:jc w:val="both"/>
        <w:rPr>
          <w:sz w:val="28"/>
          <w:szCs w:val="28"/>
        </w:rPr>
      </w:pPr>
      <w:r>
        <w:rPr>
          <w:b/>
          <w:sz w:val="28"/>
        </w:rPr>
        <w:lastRenderedPageBreak/>
        <w:t>Апробация результатов диссертации.</w:t>
      </w:r>
      <w:r>
        <w:rPr>
          <w:sz w:val="28"/>
        </w:rPr>
        <w:t xml:space="preserve"> </w:t>
      </w:r>
      <w:r w:rsidRPr="000515D2">
        <w:rPr>
          <w:sz w:val="28"/>
          <w:szCs w:val="28"/>
        </w:rPr>
        <w:t>Основные положения работы докладывались и обсуждались на заседаниях городского общества терапевтов и кардиологов (Одесса, 2000-2007), на 70-</w:t>
      </w:r>
      <w:r>
        <w:rPr>
          <w:sz w:val="28"/>
          <w:szCs w:val="28"/>
          <w:lang w:val="uk-UA"/>
        </w:rPr>
        <w:t>й</w:t>
      </w:r>
      <w:r w:rsidRPr="000515D2">
        <w:rPr>
          <w:sz w:val="28"/>
          <w:szCs w:val="28"/>
        </w:rPr>
        <w:t xml:space="preserve"> научной конференции молодых научны</w:t>
      </w:r>
      <w:r>
        <w:rPr>
          <w:sz w:val="28"/>
          <w:szCs w:val="28"/>
          <w:lang w:val="uk-UA"/>
        </w:rPr>
        <w:t>х</w:t>
      </w:r>
      <w:r w:rsidRPr="000515D2">
        <w:rPr>
          <w:sz w:val="28"/>
          <w:szCs w:val="28"/>
        </w:rPr>
        <w:t xml:space="preserve"> работников (Одесса, 2001), международной научно-практической конференции „</w:t>
      </w:r>
      <w:r>
        <w:rPr>
          <w:sz w:val="28"/>
          <w:szCs w:val="28"/>
          <w:lang w:val="uk-UA"/>
        </w:rPr>
        <w:t>В</w:t>
      </w:r>
      <w:r w:rsidRPr="000515D2">
        <w:rPr>
          <w:sz w:val="28"/>
          <w:szCs w:val="28"/>
        </w:rPr>
        <w:t xml:space="preserve">чені </w:t>
      </w:r>
      <w:r>
        <w:rPr>
          <w:sz w:val="28"/>
          <w:szCs w:val="28"/>
          <w:lang w:val="uk-UA"/>
        </w:rPr>
        <w:t>майбутнього</w:t>
      </w:r>
      <w:r w:rsidRPr="000515D2">
        <w:rPr>
          <w:sz w:val="28"/>
          <w:szCs w:val="28"/>
        </w:rPr>
        <w:t>” (Одесса, 2002), научно-практической конференции „</w:t>
      </w:r>
      <w:r w:rsidRPr="00D578DA">
        <w:rPr>
          <w:sz w:val="28"/>
          <w:szCs w:val="28"/>
          <w:lang w:val="uk-UA"/>
        </w:rPr>
        <w:t>Метаболічний синдром – вектор сумісних зусиль у профілактиці та лікуванні серцево-судинних захворювань</w:t>
      </w:r>
      <w:r w:rsidRPr="000515D2">
        <w:rPr>
          <w:sz w:val="28"/>
          <w:szCs w:val="28"/>
        </w:rPr>
        <w:t>” (Одесса, 2004), научно-практической конференции молодых ученых при международно</w:t>
      </w:r>
      <w:r>
        <w:rPr>
          <w:sz w:val="28"/>
          <w:szCs w:val="28"/>
          <w:lang w:val="uk-UA"/>
        </w:rPr>
        <w:t>м</w:t>
      </w:r>
      <w:r w:rsidRPr="000515D2">
        <w:rPr>
          <w:sz w:val="28"/>
          <w:szCs w:val="28"/>
        </w:rPr>
        <w:t xml:space="preserve"> участии (Одесса, 2007), Украинской республиканской научно-практической конференции „</w:t>
      </w:r>
      <w:r w:rsidRPr="00F855B1">
        <w:rPr>
          <w:sz w:val="28"/>
          <w:szCs w:val="28"/>
          <w:lang w:val="uk-UA"/>
        </w:rPr>
        <w:t>Лікування та реабiлiтацiя у загальній</w:t>
      </w:r>
      <w:r>
        <w:rPr>
          <w:sz w:val="28"/>
          <w:szCs w:val="28"/>
          <w:lang w:val="uk-UA"/>
        </w:rPr>
        <w:t xml:space="preserve"> практиці – сімейної</w:t>
      </w:r>
      <w:r w:rsidRPr="00F855B1">
        <w:rPr>
          <w:sz w:val="28"/>
          <w:szCs w:val="28"/>
          <w:lang w:val="uk-UA"/>
        </w:rPr>
        <w:t xml:space="preserve"> медицині”</w:t>
      </w:r>
      <w:r w:rsidRPr="000515D2">
        <w:rPr>
          <w:sz w:val="28"/>
          <w:szCs w:val="28"/>
        </w:rPr>
        <w:t xml:space="preserve"> (Одесса, 2007).</w:t>
      </w:r>
    </w:p>
    <w:p w:rsidR="00877482" w:rsidRPr="000515D2" w:rsidRDefault="00877482" w:rsidP="00877482">
      <w:pPr>
        <w:spacing w:line="360" w:lineRule="auto"/>
        <w:ind w:firstLine="720"/>
        <w:jc w:val="both"/>
      </w:pPr>
      <w:r w:rsidRPr="000515D2">
        <w:rPr>
          <w:sz w:val="28"/>
          <w:szCs w:val="28"/>
        </w:rPr>
        <w:t>Апробация работы проводилась на общем заседании УПК «Терапевтические специальности» и кафедры факультетской терапии с курсом сестринского дела Одесского государственного медицинского университета и на заседании клинического отдела Украинского НДІ медицинской реабилитации и курортологии МОЗ Украины.</w:t>
      </w:r>
    </w:p>
    <w:p w:rsidR="00877482" w:rsidRPr="00CD3E76" w:rsidRDefault="00877482" w:rsidP="00877482">
      <w:pPr>
        <w:spacing w:line="360" w:lineRule="auto"/>
        <w:ind w:firstLine="709"/>
        <w:jc w:val="both"/>
        <w:rPr>
          <w:sz w:val="28"/>
          <w:szCs w:val="28"/>
        </w:rPr>
      </w:pPr>
      <w:r>
        <w:rPr>
          <w:b/>
          <w:sz w:val="28"/>
        </w:rPr>
        <w:t>Публикации.</w:t>
      </w:r>
      <w:r>
        <w:rPr>
          <w:sz w:val="28"/>
        </w:rPr>
        <w:t xml:space="preserve"> </w:t>
      </w:r>
      <w:r w:rsidRPr="00CD3E76">
        <w:rPr>
          <w:sz w:val="28"/>
          <w:szCs w:val="28"/>
        </w:rPr>
        <w:t xml:space="preserve">Результаты </w:t>
      </w:r>
      <w:r w:rsidRPr="00F855B1">
        <w:rPr>
          <w:sz w:val="28"/>
          <w:szCs w:val="28"/>
        </w:rPr>
        <w:t>диссертационной работы</w:t>
      </w:r>
      <w:r w:rsidRPr="00CD3E76">
        <w:rPr>
          <w:sz w:val="28"/>
          <w:szCs w:val="28"/>
        </w:rPr>
        <w:t xml:space="preserve"> изложен</w:t>
      </w:r>
      <w:r>
        <w:rPr>
          <w:sz w:val="28"/>
          <w:szCs w:val="28"/>
        </w:rPr>
        <w:t>ы</w:t>
      </w:r>
      <w:r w:rsidRPr="00CD3E76">
        <w:rPr>
          <w:sz w:val="28"/>
          <w:szCs w:val="28"/>
        </w:rPr>
        <w:t xml:space="preserve"> в 9 публикациях, из которых 4 стать</w:t>
      </w:r>
      <w:r>
        <w:rPr>
          <w:sz w:val="28"/>
          <w:szCs w:val="28"/>
        </w:rPr>
        <w:t>и</w:t>
      </w:r>
      <w:r w:rsidRPr="00CD3E76">
        <w:rPr>
          <w:sz w:val="28"/>
          <w:szCs w:val="28"/>
        </w:rPr>
        <w:t xml:space="preserve"> - в научных специальных журналах, л</w:t>
      </w:r>
      <w:r>
        <w:rPr>
          <w:sz w:val="28"/>
          <w:szCs w:val="28"/>
        </w:rPr>
        <w:t>и</w:t>
      </w:r>
      <w:r w:rsidRPr="00CD3E76">
        <w:rPr>
          <w:sz w:val="28"/>
          <w:szCs w:val="28"/>
        </w:rPr>
        <w:t>ценз</w:t>
      </w:r>
      <w:r>
        <w:rPr>
          <w:sz w:val="28"/>
          <w:szCs w:val="28"/>
        </w:rPr>
        <w:t>ированных</w:t>
      </w:r>
      <w:r w:rsidRPr="00CD3E76">
        <w:rPr>
          <w:sz w:val="28"/>
          <w:szCs w:val="28"/>
        </w:rPr>
        <w:t xml:space="preserve"> ВАК Украины, 4 тезиса - в сборниках научно-практических работ, материалов съездов и конференций. Получен 1 декларационный патент на изобретение.</w:t>
      </w:r>
    </w:p>
    <w:p w:rsidR="00877482" w:rsidRDefault="00877482" w:rsidP="00877482">
      <w:pPr>
        <w:spacing w:line="360" w:lineRule="auto"/>
        <w:ind w:left="142" w:firstLine="720"/>
        <w:jc w:val="both"/>
        <w:rPr>
          <w:sz w:val="28"/>
        </w:rPr>
      </w:pPr>
      <w:r>
        <w:rPr>
          <w:b/>
          <w:sz w:val="28"/>
        </w:rPr>
        <w:t>Структура и объем диссертации.</w:t>
      </w:r>
      <w:r>
        <w:rPr>
          <w:sz w:val="28"/>
        </w:rPr>
        <w:t xml:space="preserve"> </w:t>
      </w:r>
      <w:r w:rsidRPr="00CD3E76">
        <w:rPr>
          <w:sz w:val="28"/>
          <w:szCs w:val="28"/>
        </w:rPr>
        <w:t>Диссертационная работа изложена на 120 страницах компьютерного набора, проиллюстрирован</w:t>
      </w:r>
      <w:r>
        <w:rPr>
          <w:sz w:val="28"/>
          <w:szCs w:val="28"/>
        </w:rPr>
        <w:t>а</w:t>
      </w:r>
      <w:r w:rsidRPr="00CD3E76">
        <w:rPr>
          <w:sz w:val="28"/>
          <w:szCs w:val="28"/>
        </w:rPr>
        <w:t xml:space="preserve"> 38 таблицами и 12 рисунками. Работа содержит: введение, обзор литературы, </w:t>
      </w:r>
      <w:r>
        <w:rPr>
          <w:sz w:val="28"/>
          <w:szCs w:val="28"/>
        </w:rPr>
        <w:t xml:space="preserve">методы исследования </w:t>
      </w:r>
      <w:r w:rsidRPr="00CD3E76">
        <w:rPr>
          <w:sz w:val="28"/>
          <w:szCs w:val="28"/>
        </w:rPr>
        <w:t>и методики лечения, исходную характеристику больных, результаты собственных</w:t>
      </w:r>
      <w:r>
        <w:rPr>
          <w:sz w:val="28"/>
          <w:szCs w:val="28"/>
        </w:rPr>
        <w:t xml:space="preserve"> наблюдений, анализ и обсуждение</w:t>
      </w:r>
      <w:r w:rsidRPr="00CD3E76">
        <w:rPr>
          <w:sz w:val="28"/>
          <w:szCs w:val="28"/>
        </w:rPr>
        <w:t xml:space="preserve"> результатов </w:t>
      </w:r>
      <w:r w:rsidRPr="00CD3E76">
        <w:rPr>
          <w:sz w:val="28"/>
          <w:szCs w:val="28"/>
        </w:rPr>
        <w:lastRenderedPageBreak/>
        <w:t>исследований, выводы, практические рекомендации и перечень использованных литературных источников, который содержит 215 позиций.</w:t>
      </w:r>
      <w:r>
        <w:rPr>
          <w:sz w:val="28"/>
        </w:rPr>
        <w:t xml:space="preserve"> </w:t>
      </w:r>
    </w:p>
    <w:p w:rsidR="00877482" w:rsidRPr="0095795C" w:rsidRDefault="00877482" w:rsidP="00877482">
      <w:pPr>
        <w:spacing w:line="360" w:lineRule="auto"/>
        <w:jc w:val="center"/>
        <w:rPr>
          <w:b/>
          <w:sz w:val="28"/>
        </w:rPr>
      </w:pPr>
      <w:r w:rsidRPr="0095795C">
        <w:rPr>
          <w:b/>
          <w:sz w:val="28"/>
        </w:rPr>
        <w:t>ВЫВОДЫ</w:t>
      </w:r>
    </w:p>
    <w:p w:rsidR="00877482" w:rsidRDefault="00877482" w:rsidP="00877482">
      <w:pPr>
        <w:spacing w:line="360" w:lineRule="auto"/>
        <w:jc w:val="center"/>
        <w:rPr>
          <w:sz w:val="28"/>
        </w:rPr>
      </w:pPr>
    </w:p>
    <w:p w:rsidR="00877482" w:rsidRPr="00964FAB" w:rsidRDefault="00877482" w:rsidP="00877482">
      <w:pPr>
        <w:spacing w:line="360" w:lineRule="auto"/>
        <w:ind w:firstLine="708"/>
        <w:jc w:val="both"/>
        <w:rPr>
          <w:sz w:val="28"/>
          <w:szCs w:val="28"/>
        </w:rPr>
      </w:pPr>
      <w:r w:rsidRPr="00964FAB">
        <w:rPr>
          <w:sz w:val="28"/>
          <w:szCs w:val="28"/>
        </w:rPr>
        <w:t>В диссертации обоснован и предложен новый подход к решению задачи повышения эффективности лечения больных гипертоническ</w:t>
      </w:r>
      <w:r>
        <w:rPr>
          <w:sz w:val="28"/>
          <w:szCs w:val="28"/>
        </w:rPr>
        <w:t>ой</w:t>
      </w:r>
      <w:r w:rsidRPr="00964FAB">
        <w:rPr>
          <w:sz w:val="28"/>
          <w:szCs w:val="28"/>
        </w:rPr>
        <w:t xml:space="preserve"> болезн</w:t>
      </w:r>
      <w:r>
        <w:rPr>
          <w:sz w:val="28"/>
          <w:szCs w:val="28"/>
        </w:rPr>
        <w:t>ью</w:t>
      </w:r>
      <w:r w:rsidRPr="00964FAB">
        <w:rPr>
          <w:sz w:val="28"/>
          <w:szCs w:val="28"/>
        </w:rPr>
        <w:t xml:space="preserve"> с сопутствующим синдромом сонных апно</w:t>
      </w:r>
      <w:r>
        <w:rPr>
          <w:sz w:val="28"/>
          <w:szCs w:val="28"/>
        </w:rPr>
        <w:t>э</w:t>
      </w:r>
      <w:r w:rsidRPr="00964FAB">
        <w:rPr>
          <w:sz w:val="28"/>
          <w:szCs w:val="28"/>
        </w:rPr>
        <w:t xml:space="preserve"> путем применения в комплексной терапии синусоидальных модулированных токов.</w:t>
      </w:r>
    </w:p>
    <w:p w:rsidR="00877482" w:rsidRPr="00964FAB" w:rsidRDefault="00877482" w:rsidP="00877482">
      <w:pPr>
        <w:spacing w:line="360" w:lineRule="auto"/>
        <w:ind w:firstLine="708"/>
        <w:jc w:val="both"/>
        <w:rPr>
          <w:sz w:val="28"/>
          <w:szCs w:val="28"/>
        </w:rPr>
      </w:pPr>
      <w:r w:rsidRPr="00964FAB">
        <w:rPr>
          <w:sz w:val="28"/>
          <w:szCs w:val="28"/>
        </w:rPr>
        <w:t xml:space="preserve">1. </w:t>
      </w:r>
      <w:r>
        <w:rPr>
          <w:sz w:val="28"/>
          <w:szCs w:val="28"/>
        </w:rPr>
        <w:t>У больных гипертонической</w:t>
      </w:r>
      <w:r w:rsidRPr="00964FAB">
        <w:rPr>
          <w:sz w:val="28"/>
          <w:szCs w:val="28"/>
        </w:rPr>
        <w:t xml:space="preserve"> болезнь</w:t>
      </w:r>
      <w:r>
        <w:rPr>
          <w:sz w:val="28"/>
          <w:szCs w:val="28"/>
        </w:rPr>
        <w:t>ю присоединение</w:t>
      </w:r>
      <w:r w:rsidRPr="00964FAB">
        <w:rPr>
          <w:sz w:val="28"/>
          <w:szCs w:val="28"/>
        </w:rPr>
        <w:t xml:space="preserve"> синдрома сонных апно</w:t>
      </w:r>
      <w:r>
        <w:rPr>
          <w:sz w:val="28"/>
          <w:szCs w:val="28"/>
        </w:rPr>
        <w:t>э</w:t>
      </w:r>
      <w:r w:rsidRPr="00964FAB">
        <w:rPr>
          <w:sz w:val="28"/>
          <w:szCs w:val="28"/>
        </w:rPr>
        <w:t xml:space="preserve"> ассоциировано с формированием „н</w:t>
      </w:r>
      <w:r>
        <w:rPr>
          <w:sz w:val="28"/>
          <w:szCs w:val="28"/>
        </w:rPr>
        <w:t>о</w:t>
      </w:r>
      <w:r w:rsidRPr="00964FAB">
        <w:rPr>
          <w:sz w:val="28"/>
          <w:szCs w:val="28"/>
        </w:rPr>
        <w:t>чно</w:t>
      </w:r>
      <w:r>
        <w:rPr>
          <w:sz w:val="28"/>
          <w:szCs w:val="28"/>
        </w:rPr>
        <w:t>й</w:t>
      </w:r>
      <w:r w:rsidRPr="00964FAB">
        <w:rPr>
          <w:sz w:val="28"/>
          <w:szCs w:val="28"/>
        </w:rPr>
        <w:t xml:space="preserve"> артериальной гипертензии”. Увеличение степени тяжести синдрома сонных апно</w:t>
      </w:r>
      <w:r>
        <w:rPr>
          <w:sz w:val="28"/>
          <w:szCs w:val="28"/>
        </w:rPr>
        <w:t>э</w:t>
      </w:r>
      <w:r w:rsidRPr="00964FAB">
        <w:rPr>
          <w:sz w:val="28"/>
          <w:szCs w:val="28"/>
        </w:rPr>
        <w:t xml:space="preserve"> </w:t>
      </w:r>
      <w:r>
        <w:rPr>
          <w:sz w:val="28"/>
          <w:szCs w:val="28"/>
        </w:rPr>
        <w:t>у больных гипертонической</w:t>
      </w:r>
      <w:r w:rsidRPr="00964FAB">
        <w:rPr>
          <w:sz w:val="28"/>
          <w:szCs w:val="28"/>
        </w:rPr>
        <w:t xml:space="preserve"> болезнь</w:t>
      </w:r>
      <w:r>
        <w:rPr>
          <w:sz w:val="28"/>
          <w:szCs w:val="28"/>
        </w:rPr>
        <w:t>ю</w:t>
      </w:r>
      <w:r w:rsidRPr="00964FAB">
        <w:rPr>
          <w:sz w:val="28"/>
          <w:szCs w:val="28"/>
        </w:rPr>
        <w:t xml:space="preserve"> сопровождается повышением систол</w:t>
      </w:r>
      <w:r>
        <w:rPr>
          <w:sz w:val="28"/>
          <w:szCs w:val="28"/>
        </w:rPr>
        <w:t>и</w:t>
      </w:r>
      <w:r w:rsidRPr="00964FAB">
        <w:rPr>
          <w:sz w:val="28"/>
          <w:szCs w:val="28"/>
        </w:rPr>
        <w:t>ч</w:t>
      </w:r>
      <w:r>
        <w:rPr>
          <w:sz w:val="28"/>
          <w:szCs w:val="28"/>
        </w:rPr>
        <w:t>еск</w:t>
      </w:r>
      <w:r w:rsidRPr="00964FAB">
        <w:rPr>
          <w:sz w:val="28"/>
          <w:szCs w:val="28"/>
        </w:rPr>
        <w:t>ого, д</w:t>
      </w:r>
      <w:r>
        <w:rPr>
          <w:sz w:val="28"/>
          <w:szCs w:val="28"/>
        </w:rPr>
        <w:t>и</w:t>
      </w:r>
      <w:r w:rsidRPr="00964FAB">
        <w:rPr>
          <w:sz w:val="28"/>
          <w:szCs w:val="28"/>
        </w:rPr>
        <w:t>астол</w:t>
      </w:r>
      <w:r>
        <w:rPr>
          <w:sz w:val="28"/>
          <w:szCs w:val="28"/>
        </w:rPr>
        <w:t>и</w:t>
      </w:r>
      <w:r w:rsidRPr="00964FAB">
        <w:rPr>
          <w:sz w:val="28"/>
          <w:szCs w:val="28"/>
        </w:rPr>
        <w:t>ч</w:t>
      </w:r>
      <w:r>
        <w:rPr>
          <w:sz w:val="28"/>
          <w:szCs w:val="28"/>
        </w:rPr>
        <w:t>еск</w:t>
      </w:r>
      <w:r w:rsidRPr="00964FAB">
        <w:rPr>
          <w:sz w:val="28"/>
          <w:szCs w:val="28"/>
        </w:rPr>
        <w:t>ого и пульсового артериального давления</w:t>
      </w:r>
      <w:r>
        <w:rPr>
          <w:sz w:val="28"/>
          <w:szCs w:val="28"/>
        </w:rPr>
        <w:t xml:space="preserve"> </w:t>
      </w:r>
      <w:r w:rsidRPr="00964FAB">
        <w:rPr>
          <w:sz w:val="28"/>
          <w:szCs w:val="28"/>
        </w:rPr>
        <w:t>в период ночного сна.</w:t>
      </w:r>
    </w:p>
    <w:p w:rsidR="00877482" w:rsidRPr="00964FAB" w:rsidRDefault="00877482" w:rsidP="00877482">
      <w:pPr>
        <w:spacing w:line="360" w:lineRule="auto"/>
        <w:ind w:firstLine="708"/>
        <w:jc w:val="both"/>
        <w:rPr>
          <w:sz w:val="28"/>
          <w:szCs w:val="28"/>
        </w:rPr>
      </w:pPr>
      <w:r w:rsidRPr="00964FAB">
        <w:rPr>
          <w:sz w:val="28"/>
          <w:szCs w:val="28"/>
        </w:rPr>
        <w:t xml:space="preserve">2. </w:t>
      </w:r>
      <w:r>
        <w:rPr>
          <w:sz w:val="28"/>
          <w:szCs w:val="28"/>
        </w:rPr>
        <w:t>У</w:t>
      </w:r>
      <w:r w:rsidRPr="00964FAB">
        <w:rPr>
          <w:sz w:val="28"/>
          <w:szCs w:val="28"/>
        </w:rPr>
        <w:t xml:space="preserve"> больных гипертоническ</w:t>
      </w:r>
      <w:r>
        <w:rPr>
          <w:sz w:val="28"/>
          <w:szCs w:val="28"/>
        </w:rPr>
        <w:t>ой</w:t>
      </w:r>
      <w:r w:rsidRPr="00964FAB">
        <w:rPr>
          <w:sz w:val="28"/>
          <w:szCs w:val="28"/>
        </w:rPr>
        <w:t xml:space="preserve"> болезнь</w:t>
      </w:r>
      <w:r>
        <w:rPr>
          <w:sz w:val="28"/>
          <w:szCs w:val="28"/>
        </w:rPr>
        <w:t>ю</w:t>
      </w:r>
      <w:r w:rsidRPr="00964FAB">
        <w:rPr>
          <w:sz w:val="28"/>
          <w:szCs w:val="28"/>
        </w:rPr>
        <w:t>, которые получали стандартное медикаментозное лечение при наличии легкой формы синдрома сонных апно</w:t>
      </w:r>
      <w:r>
        <w:rPr>
          <w:sz w:val="28"/>
          <w:szCs w:val="28"/>
        </w:rPr>
        <w:t>э</w:t>
      </w:r>
      <w:r w:rsidRPr="00964FAB">
        <w:rPr>
          <w:sz w:val="28"/>
          <w:szCs w:val="28"/>
        </w:rPr>
        <w:t>, уровень систол</w:t>
      </w:r>
      <w:r>
        <w:rPr>
          <w:sz w:val="28"/>
          <w:szCs w:val="28"/>
        </w:rPr>
        <w:t>и</w:t>
      </w:r>
      <w:r w:rsidRPr="00964FAB">
        <w:rPr>
          <w:sz w:val="28"/>
          <w:szCs w:val="28"/>
        </w:rPr>
        <w:t>ч</w:t>
      </w:r>
      <w:r>
        <w:rPr>
          <w:sz w:val="28"/>
          <w:szCs w:val="28"/>
        </w:rPr>
        <w:t>еск</w:t>
      </w:r>
      <w:r w:rsidRPr="00964FAB">
        <w:rPr>
          <w:sz w:val="28"/>
          <w:szCs w:val="28"/>
        </w:rPr>
        <w:t>ого артериального давления был выш</w:t>
      </w:r>
      <w:r>
        <w:rPr>
          <w:sz w:val="28"/>
          <w:szCs w:val="28"/>
        </w:rPr>
        <w:t>е</w:t>
      </w:r>
      <w:r w:rsidRPr="00964FAB">
        <w:rPr>
          <w:sz w:val="28"/>
          <w:szCs w:val="28"/>
        </w:rPr>
        <w:t xml:space="preserve"> на 10,0% (p&lt;0,05), д</w:t>
      </w:r>
      <w:r>
        <w:rPr>
          <w:sz w:val="28"/>
          <w:szCs w:val="28"/>
        </w:rPr>
        <w:t>и</w:t>
      </w:r>
      <w:r w:rsidRPr="00964FAB">
        <w:rPr>
          <w:sz w:val="28"/>
          <w:szCs w:val="28"/>
        </w:rPr>
        <w:t>астол</w:t>
      </w:r>
      <w:r>
        <w:rPr>
          <w:sz w:val="28"/>
          <w:szCs w:val="28"/>
        </w:rPr>
        <w:t>и</w:t>
      </w:r>
      <w:r w:rsidRPr="00964FAB">
        <w:rPr>
          <w:sz w:val="28"/>
          <w:szCs w:val="28"/>
        </w:rPr>
        <w:t>ч</w:t>
      </w:r>
      <w:r>
        <w:rPr>
          <w:sz w:val="28"/>
          <w:szCs w:val="28"/>
        </w:rPr>
        <w:t>еского</w:t>
      </w:r>
      <w:r w:rsidRPr="00964FAB">
        <w:rPr>
          <w:sz w:val="28"/>
          <w:szCs w:val="28"/>
        </w:rPr>
        <w:t xml:space="preserve"> артериального давления - на 4,5% (p&lt;0,05), пульсового артериального давления - на 17,8% (p&lt;0,05), при средн</w:t>
      </w:r>
      <w:r>
        <w:rPr>
          <w:sz w:val="28"/>
          <w:szCs w:val="28"/>
        </w:rPr>
        <w:t>етяжелой</w:t>
      </w:r>
      <w:r w:rsidRPr="00964FAB">
        <w:rPr>
          <w:sz w:val="28"/>
          <w:szCs w:val="28"/>
        </w:rPr>
        <w:t xml:space="preserve"> форме - на 16,0 % (p&lt;0,05); 13,0% (p&lt;0,05); 20,1% (p&lt;0,01) и </w:t>
      </w:r>
      <w:r>
        <w:rPr>
          <w:sz w:val="28"/>
          <w:szCs w:val="28"/>
        </w:rPr>
        <w:t>при</w:t>
      </w:r>
      <w:r w:rsidRPr="00964FAB">
        <w:rPr>
          <w:sz w:val="28"/>
          <w:szCs w:val="28"/>
        </w:rPr>
        <w:t xml:space="preserve"> тяжелой форме - на</w:t>
      </w:r>
      <w:r>
        <w:rPr>
          <w:sz w:val="28"/>
          <w:szCs w:val="28"/>
        </w:rPr>
        <w:t xml:space="preserve"> 24,0% (p&lt;0,01); 19,0% (p&lt;0,05)</w:t>
      </w:r>
      <w:r w:rsidRPr="00964FAB">
        <w:rPr>
          <w:sz w:val="28"/>
          <w:szCs w:val="28"/>
        </w:rPr>
        <w:t>; 31,0% (p&lt;0,01), соответственно.</w:t>
      </w:r>
    </w:p>
    <w:p w:rsidR="00877482" w:rsidRPr="00964FAB" w:rsidRDefault="00877482" w:rsidP="00877482">
      <w:pPr>
        <w:spacing w:line="360" w:lineRule="auto"/>
        <w:ind w:firstLine="708"/>
        <w:jc w:val="both"/>
        <w:rPr>
          <w:sz w:val="28"/>
          <w:szCs w:val="28"/>
        </w:rPr>
      </w:pPr>
      <w:r w:rsidRPr="00964FAB">
        <w:rPr>
          <w:sz w:val="28"/>
          <w:szCs w:val="28"/>
        </w:rPr>
        <w:t>3. Применение синусоидальных модулированных токов в стандартном режиме в комплексе с медикаментозной терапией сопровождается заметной положительной динамикой клинических показателей, которые характеризуют синдром сонных апно</w:t>
      </w:r>
      <w:r>
        <w:rPr>
          <w:sz w:val="28"/>
          <w:szCs w:val="28"/>
        </w:rPr>
        <w:t>э</w:t>
      </w:r>
      <w:r w:rsidRPr="00964FAB">
        <w:rPr>
          <w:sz w:val="28"/>
          <w:szCs w:val="28"/>
        </w:rPr>
        <w:t>: снижается уровень дневной сонливости на 37,0% (p&lt;0,05), частота жалоб больных на прерыв</w:t>
      </w:r>
      <w:r>
        <w:rPr>
          <w:sz w:val="28"/>
          <w:szCs w:val="28"/>
        </w:rPr>
        <w:t>истый храп</w:t>
      </w:r>
      <w:r w:rsidRPr="00964FAB">
        <w:rPr>
          <w:sz w:val="28"/>
          <w:szCs w:val="28"/>
        </w:rPr>
        <w:t xml:space="preserve"> во время сна - на 75,2% </w:t>
      </w:r>
      <w:r w:rsidRPr="00964FAB">
        <w:rPr>
          <w:sz w:val="28"/>
          <w:szCs w:val="28"/>
        </w:rPr>
        <w:lastRenderedPageBreak/>
        <w:t>(p&lt;0,05);  возрастает степень сатурации крови на 4,9% (p&lt;0,05); уменьшается индекс массы тела на 11,0% (p&lt;0,05) и об</w:t>
      </w:r>
      <w:r>
        <w:rPr>
          <w:sz w:val="28"/>
          <w:szCs w:val="28"/>
        </w:rPr>
        <w:t>хват</w:t>
      </w:r>
      <w:r w:rsidRPr="00964FAB">
        <w:rPr>
          <w:sz w:val="28"/>
          <w:szCs w:val="28"/>
        </w:rPr>
        <w:t xml:space="preserve"> шеи - на 5,6% (p&lt;0,05).</w:t>
      </w:r>
    </w:p>
    <w:p w:rsidR="00877482" w:rsidRPr="00964FAB" w:rsidRDefault="00877482" w:rsidP="00877482">
      <w:pPr>
        <w:spacing w:line="360" w:lineRule="auto"/>
        <w:ind w:firstLine="708"/>
        <w:jc w:val="both"/>
        <w:rPr>
          <w:sz w:val="28"/>
          <w:szCs w:val="28"/>
        </w:rPr>
      </w:pPr>
      <w:r w:rsidRPr="00964FAB">
        <w:rPr>
          <w:sz w:val="28"/>
          <w:szCs w:val="28"/>
        </w:rPr>
        <w:t>4. Применение синусоидальных модулированных токов в стандартном режиме в комплексном лечении больных гипертоническ</w:t>
      </w:r>
      <w:r>
        <w:rPr>
          <w:sz w:val="28"/>
          <w:szCs w:val="28"/>
        </w:rPr>
        <w:t>ой</w:t>
      </w:r>
      <w:r w:rsidRPr="00964FAB">
        <w:rPr>
          <w:sz w:val="28"/>
          <w:szCs w:val="28"/>
        </w:rPr>
        <w:t xml:space="preserve"> болезнь</w:t>
      </w:r>
      <w:r>
        <w:rPr>
          <w:sz w:val="28"/>
          <w:szCs w:val="28"/>
        </w:rPr>
        <w:t>ю</w:t>
      </w:r>
      <w:r w:rsidRPr="00964FAB">
        <w:rPr>
          <w:sz w:val="28"/>
          <w:szCs w:val="28"/>
        </w:rPr>
        <w:t xml:space="preserve"> І стадии, в соединении с синдромом сонных апно</w:t>
      </w:r>
      <w:r>
        <w:rPr>
          <w:sz w:val="28"/>
          <w:szCs w:val="28"/>
        </w:rPr>
        <w:t>э</w:t>
      </w:r>
      <w:r w:rsidRPr="00964FAB">
        <w:rPr>
          <w:sz w:val="28"/>
          <w:szCs w:val="28"/>
        </w:rPr>
        <w:t xml:space="preserve"> сопровождается снижением систол</w:t>
      </w:r>
      <w:r>
        <w:rPr>
          <w:sz w:val="28"/>
          <w:szCs w:val="28"/>
        </w:rPr>
        <w:t>и</w:t>
      </w:r>
      <w:r w:rsidRPr="00964FAB">
        <w:rPr>
          <w:sz w:val="28"/>
          <w:szCs w:val="28"/>
        </w:rPr>
        <w:t>ч</w:t>
      </w:r>
      <w:r>
        <w:rPr>
          <w:sz w:val="28"/>
          <w:szCs w:val="28"/>
        </w:rPr>
        <w:t>еского</w:t>
      </w:r>
      <w:r w:rsidRPr="00964FAB">
        <w:rPr>
          <w:sz w:val="28"/>
          <w:szCs w:val="28"/>
        </w:rPr>
        <w:t xml:space="preserve"> артериального давления на 12,7% (p&lt;0,05), д</w:t>
      </w:r>
      <w:r>
        <w:rPr>
          <w:sz w:val="28"/>
          <w:szCs w:val="28"/>
        </w:rPr>
        <w:t>и</w:t>
      </w:r>
      <w:r w:rsidRPr="00964FAB">
        <w:rPr>
          <w:sz w:val="28"/>
          <w:szCs w:val="28"/>
        </w:rPr>
        <w:t>астол</w:t>
      </w:r>
      <w:r>
        <w:rPr>
          <w:sz w:val="28"/>
          <w:szCs w:val="28"/>
        </w:rPr>
        <w:t>и</w:t>
      </w:r>
      <w:r w:rsidRPr="00964FAB">
        <w:rPr>
          <w:sz w:val="28"/>
          <w:szCs w:val="28"/>
        </w:rPr>
        <w:t>ч</w:t>
      </w:r>
      <w:r>
        <w:rPr>
          <w:sz w:val="28"/>
          <w:szCs w:val="28"/>
        </w:rPr>
        <w:t>еского</w:t>
      </w:r>
      <w:r w:rsidRPr="00964FAB">
        <w:rPr>
          <w:sz w:val="28"/>
          <w:szCs w:val="28"/>
        </w:rPr>
        <w:t xml:space="preserve"> артериального давления - на 13,2% (p&lt;0,05); </w:t>
      </w:r>
      <w:r>
        <w:rPr>
          <w:sz w:val="28"/>
          <w:szCs w:val="28"/>
        </w:rPr>
        <w:t>у</w:t>
      </w:r>
      <w:r w:rsidRPr="00964FAB">
        <w:rPr>
          <w:sz w:val="28"/>
          <w:szCs w:val="28"/>
        </w:rPr>
        <w:t xml:space="preserve"> больных </w:t>
      </w:r>
      <w:r>
        <w:rPr>
          <w:sz w:val="28"/>
          <w:szCs w:val="28"/>
        </w:rPr>
        <w:t xml:space="preserve">гипертонической </w:t>
      </w:r>
      <w:r w:rsidRPr="00964FAB">
        <w:rPr>
          <w:sz w:val="28"/>
          <w:szCs w:val="28"/>
        </w:rPr>
        <w:t>болезнь</w:t>
      </w:r>
      <w:r>
        <w:rPr>
          <w:sz w:val="28"/>
          <w:szCs w:val="28"/>
        </w:rPr>
        <w:t>ю</w:t>
      </w:r>
      <w:r w:rsidRPr="00964FAB">
        <w:rPr>
          <w:sz w:val="28"/>
          <w:szCs w:val="28"/>
        </w:rPr>
        <w:t xml:space="preserve"> І</w:t>
      </w:r>
      <w:r>
        <w:rPr>
          <w:sz w:val="28"/>
          <w:szCs w:val="28"/>
          <w:lang w:val="en-US"/>
        </w:rPr>
        <w:t>I</w:t>
      </w:r>
      <w:r w:rsidRPr="00964FAB">
        <w:rPr>
          <w:sz w:val="28"/>
          <w:szCs w:val="28"/>
        </w:rPr>
        <w:t xml:space="preserve"> </w:t>
      </w:r>
      <w:r>
        <w:rPr>
          <w:sz w:val="28"/>
          <w:szCs w:val="28"/>
        </w:rPr>
        <w:t>и</w:t>
      </w:r>
      <w:r w:rsidRPr="00964FAB">
        <w:rPr>
          <w:sz w:val="28"/>
          <w:szCs w:val="28"/>
        </w:rPr>
        <w:t xml:space="preserve"> ІІІ стад</w:t>
      </w:r>
      <w:r>
        <w:rPr>
          <w:sz w:val="28"/>
          <w:szCs w:val="28"/>
        </w:rPr>
        <w:t>и</w:t>
      </w:r>
      <w:r w:rsidRPr="00964FAB">
        <w:rPr>
          <w:sz w:val="28"/>
          <w:szCs w:val="28"/>
        </w:rPr>
        <w:t>й - тенденцией к снижению систол</w:t>
      </w:r>
      <w:r>
        <w:rPr>
          <w:sz w:val="28"/>
          <w:szCs w:val="28"/>
        </w:rPr>
        <w:t>и</w:t>
      </w:r>
      <w:r w:rsidRPr="00964FAB">
        <w:rPr>
          <w:sz w:val="28"/>
          <w:szCs w:val="28"/>
        </w:rPr>
        <w:t>ч</w:t>
      </w:r>
      <w:r>
        <w:rPr>
          <w:sz w:val="28"/>
          <w:szCs w:val="28"/>
        </w:rPr>
        <w:t>еского</w:t>
      </w:r>
      <w:r w:rsidRPr="00964FAB">
        <w:rPr>
          <w:sz w:val="28"/>
          <w:szCs w:val="28"/>
        </w:rPr>
        <w:t xml:space="preserve"> артериального давления на 18,2% (p&lt;0,05) и 16,8% (p&lt;0,05), д</w:t>
      </w:r>
      <w:r>
        <w:rPr>
          <w:sz w:val="28"/>
          <w:szCs w:val="28"/>
        </w:rPr>
        <w:t>и</w:t>
      </w:r>
      <w:r w:rsidRPr="00964FAB">
        <w:rPr>
          <w:sz w:val="28"/>
          <w:szCs w:val="28"/>
        </w:rPr>
        <w:t>астол</w:t>
      </w:r>
      <w:r>
        <w:rPr>
          <w:sz w:val="28"/>
          <w:szCs w:val="28"/>
        </w:rPr>
        <w:t>и</w:t>
      </w:r>
      <w:r w:rsidRPr="00964FAB">
        <w:rPr>
          <w:sz w:val="28"/>
          <w:szCs w:val="28"/>
        </w:rPr>
        <w:t>ч</w:t>
      </w:r>
      <w:r>
        <w:rPr>
          <w:sz w:val="28"/>
          <w:szCs w:val="28"/>
        </w:rPr>
        <w:t>еского</w:t>
      </w:r>
      <w:r w:rsidRPr="00964FAB">
        <w:rPr>
          <w:sz w:val="28"/>
          <w:szCs w:val="28"/>
        </w:rPr>
        <w:t xml:space="preserve"> артериального давления - на 11,7% (p&lt;0,05) и 8,6% (p&lt;0,05), соответственно.</w:t>
      </w:r>
    </w:p>
    <w:p w:rsidR="00877482" w:rsidRPr="00964FAB" w:rsidRDefault="00877482" w:rsidP="00877482">
      <w:pPr>
        <w:spacing w:line="360" w:lineRule="auto"/>
        <w:ind w:firstLine="708"/>
        <w:jc w:val="both"/>
        <w:rPr>
          <w:sz w:val="28"/>
          <w:szCs w:val="28"/>
        </w:rPr>
      </w:pPr>
      <w:r w:rsidRPr="00964FAB">
        <w:rPr>
          <w:sz w:val="28"/>
          <w:szCs w:val="28"/>
        </w:rPr>
        <w:t xml:space="preserve">5. Применение синусоидальных модулированных токов в интенсивном режиме (дважды </w:t>
      </w:r>
      <w:r>
        <w:rPr>
          <w:sz w:val="28"/>
          <w:szCs w:val="28"/>
        </w:rPr>
        <w:t>в</w:t>
      </w:r>
      <w:r w:rsidRPr="00964FAB">
        <w:rPr>
          <w:sz w:val="28"/>
          <w:szCs w:val="28"/>
        </w:rPr>
        <w:t xml:space="preserve"> день соответственно биоритмам естественных колебаний артериального давления и функции внешнего дыхания) </w:t>
      </w:r>
      <w:r>
        <w:rPr>
          <w:sz w:val="28"/>
          <w:szCs w:val="28"/>
        </w:rPr>
        <w:t>оказывает</w:t>
      </w:r>
      <w:r w:rsidRPr="00964FAB">
        <w:rPr>
          <w:sz w:val="28"/>
          <w:szCs w:val="28"/>
        </w:rPr>
        <w:t xml:space="preserve"> более выра</w:t>
      </w:r>
      <w:r>
        <w:rPr>
          <w:sz w:val="28"/>
          <w:szCs w:val="28"/>
        </w:rPr>
        <w:t>женный</w:t>
      </w:r>
      <w:r w:rsidRPr="00964FAB">
        <w:rPr>
          <w:sz w:val="28"/>
          <w:szCs w:val="28"/>
        </w:rPr>
        <w:t xml:space="preserve"> положительный клинический эффект: уровень дневной сонливости снижается на 57,8% (p&lt;0,0</w:t>
      </w:r>
      <w:r>
        <w:rPr>
          <w:sz w:val="28"/>
          <w:szCs w:val="28"/>
        </w:rPr>
        <w:t>1); частота жалоб на прерывистый храп</w:t>
      </w:r>
      <w:r w:rsidRPr="00964FAB">
        <w:rPr>
          <w:sz w:val="28"/>
          <w:szCs w:val="28"/>
        </w:rPr>
        <w:t xml:space="preserve"> во время сна уменьшается на 81,4% (p&lt;0,01); степень сатурации крови возрастает на 9,7% (p&lt;0,05). </w:t>
      </w:r>
      <w:r>
        <w:rPr>
          <w:sz w:val="28"/>
          <w:szCs w:val="28"/>
        </w:rPr>
        <w:t>У</w:t>
      </w:r>
      <w:r w:rsidRPr="00964FAB">
        <w:rPr>
          <w:sz w:val="28"/>
          <w:szCs w:val="28"/>
        </w:rPr>
        <w:t xml:space="preserve"> больных гипертоническ</w:t>
      </w:r>
      <w:r>
        <w:rPr>
          <w:sz w:val="28"/>
          <w:szCs w:val="28"/>
        </w:rPr>
        <w:t>ой</w:t>
      </w:r>
      <w:r w:rsidRPr="00964FAB">
        <w:rPr>
          <w:sz w:val="28"/>
          <w:szCs w:val="28"/>
        </w:rPr>
        <w:t xml:space="preserve"> болезнь</w:t>
      </w:r>
      <w:r>
        <w:rPr>
          <w:sz w:val="28"/>
          <w:szCs w:val="28"/>
        </w:rPr>
        <w:t>ю</w:t>
      </w:r>
      <w:r w:rsidRPr="00964FAB">
        <w:rPr>
          <w:sz w:val="28"/>
          <w:szCs w:val="28"/>
        </w:rPr>
        <w:t xml:space="preserve"> І стадии в со</w:t>
      </w:r>
      <w:r>
        <w:rPr>
          <w:sz w:val="28"/>
          <w:szCs w:val="28"/>
        </w:rPr>
        <w:t>четании</w:t>
      </w:r>
      <w:r w:rsidRPr="00964FAB">
        <w:rPr>
          <w:sz w:val="28"/>
          <w:szCs w:val="28"/>
        </w:rPr>
        <w:t xml:space="preserve"> с синдромом сонных апно</w:t>
      </w:r>
      <w:r>
        <w:rPr>
          <w:sz w:val="28"/>
          <w:szCs w:val="28"/>
        </w:rPr>
        <w:t>э</w:t>
      </w:r>
      <w:r w:rsidRPr="00964FAB">
        <w:rPr>
          <w:sz w:val="28"/>
          <w:szCs w:val="28"/>
        </w:rPr>
        <w:t xml:space="preserve"> систол</w:t>
      </w:r>
      <w:r>
        <w:rPr>
          <w:sz w:val="28"/>
          <w:szCs w:val="28"/>
        </w:rPr>
        <w:t>и</w:t>
      </w:r>
      <w:r w:rsidRPr="00964FAB">
        <w:rPr>
          <w:sz w:val="28"/>
          <w:szCs w:val="28"/>
        </w:rPr>
        <w:t>ч</w:t>
      </w:r>
      <w:r>
        <w:rPr>
          <w:sz w:val="28"/>
          <w:szCs w:val="28"/>
        </w:rPr>
        <w:t>еское</w:t>
      </w:r>
      <w:r w:rsidRPr="00964FAB">
        <w:rPr>
          <w:sz w:val="28"/>
          <w:szCs w:val="28"/>
        </w:rPr>
        <w:t xml:space="preserve"> артериальное давление снижается на 20,2% (p&lt;0,05); д</w:t>
      </w:r>
      <w:r>
        <w:rPr>
          <w:sz w:val="28"/>
          <w:szCs w:val="28"/>
        </w:rPr>
        <w:t>и</w:t>
      </w:r>
      <w:r w:rsidRPr="00964FAB">
        <w:rPr>
          <w:sz w:val="28"/>
          <w:szCs w:val="28"/>
        </w:rPr>
        <w:t>астол</w:t>
      </w:r>
      <w:r>
        <w:rPr>
          <w:sz w:val="28"/>
          <w:szCs w:val="28"/>
        </w:rPr>
        <w:t>и</w:t>
      </w:r>
      <w:r w:rsidRPr="00964FAB">
        <w:rPr>
          <w:sz w:val="28"/>
          <w:szCs w:val="28"/>
        </w:rPr>
        <w:t>ч</w:t>
      </w:r>
      <w:r>
        <w:rPr>
          <w:sz w:val="28"/>
          <w:szCs w:val="28"/>
        </w:rPr>
        <w:t>еское</w:t>
      </w:r>
      <w:r w:rsidRPr="00964FAB">
        <w:rPr>
          <w:sz w:val="28"/>
          <w:szCs w:val="28"/>
        </w:rPr>
        <w:t xml:space="preserve"> артериальное давление - на 16,0% (p&lt;0,05) (к уровню нормы); ІІ стадии - на 21,9% (p&lt;0,05) и 17,1% (p&lt;0,05); ІІІ стадии - на 25,5% (p&lt;0,05) и 16,6% (p&lt;0,05), соответственно.</w:t>
      </w:r>
    </w:p>
    <w:p w:rsidR="00877482" w:rsidRPr="00964FAB" w:rsidRDefault="00877482" w:rsidP="00877482">
      <w:pPr>
        <w:spacing w:line="360" w:lineRule="auto"/>
        <w:ind w:firstLine="708"/>
        <w:jc w:val="both"/>
      </w:pPr>
      <w:r w:rsidRPr="00964FAB">
        <w:rPr>
          <w:sz w:val="28"/>
          <w:szCs w:val="28"/>
        </w:rPr>
        <w:t xml:space="preserve">6. Анализ отдаленных </w:t>
      </w:r>
      <w:r>
        <w:rPr>
          <w:sz w:val="28"/>
          <w:szCs w:val="28"/>
        </w:rPr>
        <w:t>результатов</w:t>
      </w:r>
      <w:r w:rsidRPr="00964FAB">
        <w:rPr>
          <w:sz w:val="28"/>
          <w:szCs w:val="28"/>
        </w:rPr>
        <w:t xml:space="preserve"> лечения больных гипертоническ</w:t>
      </w:r>
      <w:r>
        <w:rPr>
          <w:sz w:val="28"/>
          <w:szCs w:val="28"/>
        </w:rPr>
        <w:t>ой</w:t>
      </w:r>
      <w:r w:rsidRPr="00964FAB">
        <w:rPr>
          <w:sz w:val="28"/>
          <w:szCs w:val="28"/>
        </w:rPr>
        <w:t xml:space="preserve"> болезнь</w:t>
      </w:r>
      <w:r>
        <w:rPr>
          <w:sz w:val="28"/>
          <w:szCs w:val="28"/>
        </w:rPr>
        <w:t>ю</w:t>
      </w:r>
      <w:r w:rsidRPr="00964FAB">
        <w:rPr>
          <w:sz w:val="28"/>
          <w:szCs w:val="28"/>
        </w:rPr>
        <w:t xml:space="preserve"> в соединении с синдромом сонных апно</w:t>
      </w:r>
      <w:r>
        <w:rPr>
          <w:sz w:val="28"/>
          <w:szCs w:val="28"/>
        </w:rPr>
        <w:t>э</w:t>
      </w:r>
      <w:r w:rsidRPr="00964FAB">
        <w:rPr>
          <w:sz w:val="28"/>
          <w:szCs w:val="28"/>
        </w:rPr>
        <w:t xml:space="preserve"> показал, что при применении синусоидальных модулированных токов в стандартном режиме стабильный терапевтический эффект в течение 6-12 месяцев сохраняется </w:t>
      </w:r>
      <w:r>
        <w:rPr>
          <w:sz w:val="28"/>
          <w:szCs w:val="28"/>
        </w:rPr>
        <w:t>у</w:t>
      </w:r>
      <w:r w:rsidRPr="00964FAB">
        <w:rPr>
          <w:sz w:val="28"/>
          <w:szCs w:val="28"/>
        </w:rPr>
        <w:t xml:space="preserve"> 45%, а в интенсивном режиме - </w:t>
      </w:r>
      <w:r>
        <w:rPr>
          <w:sz w:val="28"/>
          <w:szCs w:val="28"/>
        </w:rPr>
        <w:t>у</w:t>
      </w:r>
      <w:r w:rsidRPr="00964FAB">
        <w:rPr>
          <w:sz w:val="28"/>
          <w:szCs w:val="28"/>
        </w:rPr>
        <w:t xml:space="preserve"> 68% больных.</w:t>
      </w:r>
    </w:p>
    <w:p w:rsidR="00877482" w:rsidRDefault="00877482" w:rsidP="00877482">
      <w:pPr>
        <w:spacing w:line="360" w:lineRule="auto"/>
        <w:jc w:val="both"/>
        <w:rPr>
          <w:sz w:val="28"/>
        </w:rPr>
      </w:pPr>
    </w:p>
    <w:p w:rsidR="00877482" w:rsidRPr="00C65D5F" w:rsidRDefault="00877482" w:rsidP="00877482">
      <w:pPr>
        <w:spacing w:line="360" w:lineRule="auto"/>
        <w:jc w:val="center"/>
        <w:rPr>
          <w:b/>
          <w:caps/>
          <w:sz w:val="28"/>
          <w:szCs w:val="28"/>
        </w:rPr>
      </w:pPr>
      <w:r w:rsidRPr="00C65D5F">
        <w:rPr>
          <w:b/>
          <w:caps/>
          <w:sz w:val="28"/>
          <w:szCs w:val="28"/>
        </w:rPr>
        <w:lastRenderedPageBreak/>
        <w:t>Список использованной литературы</w:t>
      </w:r>
    </w:p>
    <w:p w:rsidR="00877482" w:rsidRPr="007877DF" w:rsidRDefault="00877482" w:rsidP="00877482">
      <w:pPr>
        <w:spacing w:line="360" w:lineRule="auto"/>
        <w:jc w:val="both"/>
        <w:rPr>
          <w:sz w:val="28"/>
          <w:szCs w:val="28"/>
        </w:rPr>
      </w:pPr>
    </w:p>
    <w:p w:rsidR="00877482" w:rsidRPr="00383C98" w:rsidRDefault="00877482" w:rsidP="00877482">
      <w:pPr>
        <w:spacing w:line="360" w:lineRule="auto"/>
        <w:jc w:val="both"/>
        <w:rPr>
          <w:sz w:val="28"/>
          <w:szCs w:val="28"/>
        </w:rPr>
      </w:pPr>
      <w:r w:rsidRPr="00383C98">
        <w:rPr>
          <w:sz w:val="28"/>
          <w:szCs w:val="28"/>
        </w:rPr>
        <w:t>1. Абрамович С.Г. Новые подходы к оценке эффективности лечения ГБ физическими факторами// Физиотерапия, бальнеоголия и реабилитация. – 2005.-34.-С14-17.</w:t>
      </w:r>
    </w:p>
    <w:p w:rsidR="00877482" w:rsidRPr="007877DF" w:rsidRDefault="00877482" w:rsidP="00877482">
      <w:pPr>
        <w:spacing w:line="360" w:lineRule="auto"/>
        <w:jc w:val="both"/>
        <w:rPr>
          <w:sz w:val="28"/>
          <w:szCs w:val="28"/>
        </w:rPr>
      </w:pPr>
      <w:r w:rsidRPr="00C65D5F">
        <w:rPr>
          <w:sz w:val="28"/>
          <w:szCs w:val="28"/>
        </w:rPr>
        <w:t>2</w:t>
      </w:r>
      <w:r w:rsidRPr="007877DF">
        <w:rPr>
          <w:sz w:val="28"/>
          <w:szCs w:val="28"/>
        </w:rPr>
        <w:t>. Абрамович С.Г. Суточное мониторирование артериального давления у больных гипертонической болезнью под влиянием лечения пульсирующим низкочастотным переменным электрическим полем/ С.Г. Абрамович, Л.И.  Бараш, Т.И. Мелешко// Вопросы курортологии, физиотерапии и лечебной физ. культуры,-2004.-№2.-С.18-19.</w:t>
      </w:r>
    </w:p>
    <w:p w:rsidR="00877482" w:rsidRPr="007877DF" w:rsidRDefault="00877482" w:rsidP="00877482">
      <w:pPr>
        <w:spacing w:line="360" w:lineRule="auto"/>
        <w:jc w:val="both"/>
        <w:rPr>
          <w:sz w:val="28"/>
          <w:szCs w:val="28"/>
        </w:rPr>
      </w:pPr>
      <w:r w:rsidRPr="00C65D5F">
        <w:rPr>
          <w:sz w:val="28"/>
          <w:szCs w:val="28"/>
        </w:rPr>
        <w:t>3</w:t>
      </w:r>
      <w:r w:rsidRPr="007877DF">
        <w:rPr>
          <w:sz w:val="28"/>
          <w:szCs w:val="28"/>
        </w:rPr>
        <w:t>. Абрамович С.Г. Суточное мониторирование артериального давления у больных гипертонической болезнью под влиянием лечения электростатическим магнитным полем/ С.Г. Абрамович, Л.И.  Бараш, Н.А. Холмогоров// Медицинская реабилитация. – 2006. – №1. –С.30-32.</w:t>
      </w:r>
    </w:p>
    <w:p w:rsidR="00877482" w:rsidRPr="007877DF" w:rsidRDefault="00877482" w:rsidP="00877482">
      <w:pPr>
        <w:spacing w:line="360" w:lineRule="auto"/>
        <w:jc w:val="both"/>
        <w:rPr>
          <w:sz w:val="28"/>
          <w:szCs w:val="28"/>
        </w:rPr>
      </w:pPr>
      <w:r w:rsidRPr="00C65D5F">
        <w:rPr>
          <w:sz w:val="28"/>
          <w:szCs w:val="28"/>
        </w:rPr>
        <w:t>4</w:t>
      </w:r>
      <w:r w:rsidRPr="007877DF">
        <w:rPr>
          <w:sz w:val="28"/>
          <w:szCs w:val="28"/>
        </w:rPr>
        <w:t>. Абрамович С.Г. Терморегуляция у пожилых больных гипертонической болезнью при лечении физическими факторами// Вопросы курортологии, физиотерапии и лечебной физ. культуры.-2002.-№4.-С.40-42.</w:t>
      </w:r>
    </w:p>
    <w:p w:rsidR="00877482" w:rsidRPr="007877DF" w:rsidRDefault="00877482" w:rsidP="00877482">
      <w:pPr>
        <w:spacing w:line="360" w:lineRule="auto"/>
        <w:jc w:val="both"/>
        <w:rPr>
          <w:sz w:val="28"/>
          <w:szCs w:val="28"/>
        </w:rPr>
      </w:pPr>
      <w:r w:rsidRPr="00C65D5F">
        <w:rPr>
          <w:sz w:val="28"/>
          <w:szCs w:val="28"/>
        </w:rPr>
        <w:t>5</w:t>
      </w:r>
      <w:r w:rsidRPr="007877DF">
        <w:rPr>
          <w:sz w:val="28"/>
          <w:szCs w:val="28"/>
        </w:rPr>
        <w:t xml:space="preserve">. Абрамович С.Г. Физиотерапия гипертонической болезни у пожилых// Вопросы курортологии, физиотерапии и лечебной физкультуры.- 2000.-№5.-С.50-52. </w:t>
      </w:r>
    </w:p>
    <w:p w:rsidR="00877482" w:rsidRPr="007877DF" w:rsidRDefault="00877482" w:rsidP="00877482">
      <w:pPr>
        <w:spacing w:line="360" w:lineRule="auto"/>
        <w:jc w:val="both"/>
        <w:rPr>
          <w:sz w:val="28"/>
          <w:szCs w:val="28"/>
        </w:rPr>
      </w:pPr>
      <w:r w:rsidRPr="00C65D5F">
        <w:rPr>
          <w:sz w:val="28"/>
          <w:szCs w:val="28"/>
        </w:rPr>
        <w:t>6</w:t>
      </w:r>
      <w:r w:rsidRPr="007877DF">
        <w:rPr>
          <w:sz w:val="28"/>
          <w:szCs w:val="28"/>
        </w:rPr>
        <w:t>. Алекперов И.И. Применение звуковых волн слышимого диапазона в комбинации с СМТ-электрофорезом анаприлина у больных артериальной гипертензией/ И.И. Алекперов, М.И. Бегляров, Т.Х. Аллахвердиева// Актуальные проблемы восстановительной медицины, курортологии и физиотерапии: Материалы Международного конгресса «Здравница-2002.».-М.,2002.-С.23</w:t>
      </w:r>
    </w:p>
    <w:p w:rsidR="00877482" w:rsidRPr="007877DF" w:rsidRDefault="00877482" w:rsidP="00877482">
      <w:pPr>
        <w:spacing w:line="360" w:lineRule="auto"/>
        <w:jc w:val="both"/>
        <w:rPr>
          <w:sz w:val="28"/>
          <w:szCs w:val="28"/>
          <w:lang w:val="uk-UA"/>
        </w:rPr>
      </w:pPr>
      <w:r w:rsidRPr="00C65D5F">
        <w:rPr>
          <w:sz w:val="28"/>
          <w:szCs w:val="28"/>
        </w:rPr>
        <w:lastRenderedPageBreak/>
        <w:t>7</w:t>
      </w:r>
      <w:r w:rsidRPr="007877DF">
        <w:rPr>
          <w:sz w:val="28"/>
          <w:szCs w:val="28"/>
        </w:rPr>
        <w:t>. Алипова О.</w:t>
      </w:r>
      <w:r w:rsidRPr="007877DF">
        <w:rPr>
          <w:sz w:val="28"/>
          <w:szCs w:val="28"/>
          <w:lang w:val="uk-UA"/>
        </w:rPr>
        <w:t xml:space="preserve">Є. „Школа гіпертоніка” як фактор оптимізації программ відновлювального лікування хворих на ІХС, поєднаної з гіпертонічною хворобою, в умовах санаторію/ О.Є. Алілова, О.І. Токаренко, Н.Ф. Шафран// Матеріали </w:t>
      </w:r>
      <w:r w:rsidRPr="007877DF">
        <w:rPr>
          <w:sz w:val="28"/>
          <w:szCs w:val="28"/>
          <w:lang w:val="en-US"/>
        </w:rPr>
        <w:t>V</w:t>
      </w:r>
      <w:r w:rsidRPr="007877DF">
        <w:rPr>
          <w:sz w:val="28"/>
          <w:szCs w:val="28"/>
          <w:lang w:val="uk-UA"/>
        </w:rPr>
        <w:t>ІІ Міжнародної науково-практичної конференції „Сучасні проблеми курортно-рекреаційної діяльності та технологій відновлювального лікування в умовах глобалізації”, 26-28 вересня 2007р. – Місхор, 2007. – С.220-221.</w:t>
      </w:r>
    </w:p>
    <w:p w:rsidR="00877482" w:rsidRPr="007877DF" w:rsidRDefault="00877482" w:rsidP="00877482">
      <w:pPr>
        <w:spacing w:line="360" w:lineRule="auto"/>
        <w:jc w:val="both"/>
        <w:rPr>
          <w:sz w:val="28"/>
          <w:szCs w:val="28"/>
        </w:rPr>
      </w:pPr>
      <w:r w:rsidRPr="00C65D5F">
        <w:rPr>
          <w:sz w:val="28"/>
          <w:szCs w:val="28"/>
        </w:rPr>
        <w:t>8</w:t>
      </w:r>
      <w:r w:rsidRPr="007877DF">
        <w:rPr>
          <w:sz w:val="28"/>
          <w:szCs w:val="28"/>
        </w:rPr>
        <w:t>. Аль-Сайг Фатхи Мухаммед А. СМТ по методу электросна в лечении больных гипертонической  болезнью: Автореф. дис… кандидата мед. наук// ЦНИИКиФ.- М.: 1982. – 21с.</w:t>
      </w:r>
    </w:p>
    <w:p w:rsidR="00877482" w:rsidRPr="007877DF" w:rsidRDefault="00877482" w:rsidP="00877482">
      <w:pPr>
        <w:spacing w:line="360" w:lineRule="auto"/>
        <w:jc w:val="both"/>
        <w:rPr>
          <w:sz w:val="28"/>
          <w:szCs w:val="28"/>
          <w:lang w:val="uk-UA"/>
        </w:rPr>
      </w:pPr>
      <w:r w:rsidRPr="00C65D5F">
        <w:rPr>
          <w:sz w:val="28"/>
          <w:szCs w:val="28"/>
        </w:rPr>
        <w:t>9</w:t>
      </w:r>
      <w:r w:rsidRPr="007877DF">
        <w:rPr>
          <w:sz w:val="28"/>
          <w:szCs w:val="28"/>
          <w:lang w:val="uk-UA"/>
        </w:rPr>
        <w:t xml:space="preserve">. </w:t>
      </w:r>
      <w:r w:rsidRPr="007877DF">
        <w:rPr>
          <w:sz w:val="28"/>
          <w:szCs w:val="28"/>
        </w:rPr>
        <w:t xml:space="preserve">Андриевская С.А, Опыт применения симгала в реабилитации больных ИБС, сочетанной с гипертонической болезнью/С.А. Андриевская, В.К. Кротенко, Н.В Верхунова// Медична </w:t>
      </w:r>
      <w:r w:rsidRPr="007877DF">
        <w:rPr>
          <w:sz w:val="28"/>
          <w:szCs w:val="28"/>
          <w:lang w:val="uk-UA"/>
        </w:rPr>
        <w:t>реабілітація, курортологія, фізіотерапія. – 2005.-№3.-С.33-35.</w:t>
      </w:r>
    </w:p>
    <w:p w:rsidR="00877482" w:rsidRPr="007877DF" w:rsidRDefault="00877482" w:rsidP="00877482">
      <w:pPr>
        <w:spacing w:line="360" w:lineRule="auto"/>
        <w:jc w:val="both"/>
        <w:rPr>
          <w:sz w:val="28"/>
          <w:szCs w:val="28"/>
          <w:lang w:val="uk-UA"/>
        </w:rPr>
      </w:pPr>
      <w:r w:rsidRPr="00C65D5F">
        <w:rPr>
          <w:sz w:val="28"/>
          <w:szCs w:val="28"/>
        </w:rPr>
        <w:t>10</w:t>
      </w:r>
      <w:r w:rsidRPr="007877DF">
        <w:rPr>
          <w:sz w:val="28"/>
          <w:szCs w:val="28"/>
        </w:rPr>
        <w:t>. Антигипертензивная фармакофизиотерапия у больных ГБ с сопутствующей патологией/ Е.Б. Волошина</w:t>
      </w:r>
      <w:r w:rsidRPr="007877DF">
        <w:rPr>
          <w:sz w:val="28"/>
          <w:szCs w:val="28"/>
          <w:lang w:val="uk-UA"/>
        </w:rPr>
        <w:t xml:space="preserve">, О.Р. Дукова, Е.А. Пилипова и др.// Матеріали </w:t>
      </w:r>
      <w:r w:rsidRPr="007877DF">
        <w:rPr>
          <w:sz w:val="28"/>
          <w:szCs w:val="28"/>
          <w:lang w:val="en-US"/>
        </w:rPr>
        <w:t>V</w:t>
      </w:r>
      <w:r w:rsidRPr="007877DF">
        <w:rPr>
          <w:sz w:val="28"/>
          <w:szCs w:val="28"/>
          <w:lang w:val="uk-UA"/>
        </w:rPr>
        <w:t>ІІ Міжнародної науково-практичної конференції „Сучасні проблеми курортно-рекреаційної діяльності та технологій відновлювального лікування в умовах глобалізації”, 26-28 вересня 2007р. – Місхор, 2007. – С.225-227.</w:t>
      </w:r>
    </w:p>
    <w:p w:rsidR="00877482" w:rsidRPr="007877DF" w:rsidRDefault="00877482" w:rsidP="00877482">
      <w:pPr>
        <w:spacing w:line="360" w:lineRule="auto"/>
        <w:jc w:val="both"/>
        <w:rPr>
          <w:sz w:val="28"/>
          <w:szCs w:val="28"/>
        </w:rPr>
      </w:pPr>
      <w:r w:rsidRPr="00C65D5F">
        <w:rPr>
          <w:sz w:val="28"/>
          <w:szCs w:val="28"/>
        </w:rPr>
        <w:t>11</w:t>
      </w:r>
      <w:r w:rsidRPr="007877DF">
        <w:rPr>
          <w:sz w:val="28"/>
          <w:szCs w:val="28"/>
        </w:rPr>
        <w:t>. Артериальная гипертония и синдром обструктивного апноэ во сне /П.В, Залвеян, М.С. Бунчатян, Е.В. Ощепкова, А.Н. Югоза// Кардиология. – 2002. - №6.- С.60-63.</w:t>
      </w:r>
    </w:p>
    <w:p w:rsidR="00877482" w:rsidRPr="007877DF" w:rsidRDefault="00877482" w:rsidP="00877482">
      <w:pPr>
        <w:spacing w:line="360" w:lineRule="auto"/>
        <w:jc w:val="both"/>
        <w:rPr>
          <w:sz w:val="28"/>
          <w:szCs w:val="28"/>
        </w:rPr>
      </w:pPr>
      <w:r w:rsidRPr="00C65D5F">
        <w:rPr>
          <w:sz w:val="28"/>
          <w:szCs w:val="28"/>
        </w:rPr>
        <w:t>12</w:t>
      </w:r>
      <w:r w:rsidRPr="007877DF">
        <w:rPr>
          <w:sz w:val="28"/>
          <w:szCs w:val="28"/>
        </w:rPr>
        <w:t>. Бабак С.Л. Лечение синдрома апноэ во сне постоянным положительным давлением в воздухоносных путях/ С.Л. Бабак, А.М. Белов, Р.В. Бузунов// Пульмонология.-1997.-№2.-С. 86-92.</w:t>
      </w:r>
    </w:p>
    <w:p w:rsidR="00877482" w:rsidRPr="007877DF" w:rsidRDefault="00877482" w:rsidP="00877482">
      <w:pPr>
        <w:spacing w:line="360" w:lineRule="auto"/>
        <w:jc w:val="both"/>
        <w:rPr>
          <w:sz w:val="28"/>
          <w:szCs w:val="28"/>
        </w:rPr>
      </w:pPr>
      <w:r w:rsidRPr="00C65D5F">
        <w:rPr>
          <w:sz w:val="28"/>
          <w:szCs w:val="28"/>
        </w:rPr>
        <w:lastRenderedPageBreak/>
        <w:t>13</w:t>
      </w:r>
      <w:r w:rsidRPr="007877DF">
        <w:rPr>
          <w:sz w:val="28"/>
          <w:szCs w:val="28"/>
        </w:rPr>
        <w:t>. Бабак С.Л. Нарушения дыхания во время сна у пациентов ХОБЛ/ С.Л. Бабак, Р.А. Григорьянц, А.Г. Чучалин. -  Хронические обструктивные болезни легких, ЗАО «БИНОМ», Москва, 1998. - стр.216-234</w:t>
      </w:r>
    </w:p>
    <w:p w:rsidR="00877482" w:rsidRPr="007877DF" w:rsidRDefault="00877482" w:rsidP="00877482">
      <w:pPr>
        <w:spacing w:line="360" w:lineRule="auto"/>
        <w:jc w:val="both"/>
        <w:rPr>
          <w:sz w:val="28"/>
          <w:szCs w:val="28"/>
        </w:rPr>
      </w:pPr>
      <w:r w:rsidRPr="00C65D5F">
        <w:rPr>
          <w:sz w:val="28"/>
          <w:szCs w:val="28"/>
        </w:rPr>
        <w:t>14</w:t>
      </w:r>
      <w:r w:rsidRPr="007877DF">
        <w:rPr>
          <w:sz w:val="28"/>
          <w:szCs w:val="28"/>
        </w:rPr>
        <w:t>. Бабак С.Л. Cиндром обструктивного апноэ-гипопноэ сна: 30-ти летний период исследований и открытий. Обзор литературы. // Русский Медицинский Журнал. - 1998. - №1. - с.23-36</w:t>
      </w:r>
    </w:p>
    <w:p w:rsidR="00877482" w:rsidRPr="007877DF" w:rsidRDefault="00877482" w:rsidP="00877482">
      <w:pPr>
        <w:spacing w:line="360" w:lineRule="auto"/>
        <w:jc w:val="both"/>
        <w:rPr>
          <w:sz w:val="28"/>
          <w:szCs w:val="28"/>
        </w:rPr>
      </w:pPr>
      <w:r>
        <w:rPr>
          <w:sz w:val="28"/>
          <w:szCs w:val="28"/>
        </w:rPr>
        <w:t>1</w:t>
      </w:r>
      <w:r w:rsidRPr="00C65D5F">
        <w:rPr>
          <w:sz w:val="28"/>
          <w:szCs w:val="28"/>
        </w:rPr>
        <w:t>5</w:t>
      </w:r>
      <w:r w:rsidRPr="007877DF">
        <w:rPr>
          <w:sz w:val="28"/>
          <w:szCs w:val="28"/>
        </w:rPr>
        <w:t>. Бабак С.Л. Ночная астма/ С.Л. Бабак, А.Г. Чучалин // Русский Медицинский Журнал. - 1998. - №17. - с.1108-1114</w:t>
      </w:r>
    </w:p>
    <w:p w:rsidR="00877482" w:rsidRPr="007877DF" w:rsidRDefault="00877482" w:rsidP="00877482">
      <w:pPr>
        <w:spacing w:line="360" w:lineRule="auto"/>
        <w:jc w:val="both"/>
        <w:rPr>
          <w:sz w:val="28"/>
          <w:szCs w:val="28"/>
        </w:rPr>
      </w:pPr>
      <w:r>
        <w:rPr>
          <w:sz w:val="28"/>
          <w:szCs w:val="28"/>
        </w:rPr>
        <w:t>1</w:t>
      </w:r>
      <w:r w:rsidRPr="00C65D5F">
        <w:rPr>
          <w:sz w:val="28"/>
          <w:szCs w:val="28"/>
        </w:rPr>
        <w:t>6</w:t>
      </w:r>
      <w:r w:rsidRPr="007877DF">
        <w:rPr>
          <w:sz w:val="28"/>
          <w:szCs w:val="28"/>
        </w:rPr>
        <w:t>. Бадтиева В.А, Физические факторы в лечении больных артериальной гипертонией с ассоциированной ИБС:  Автореф. дис… доктора мед. наук/Рос. науч.центр ВМиК. – М., 2006. – 41с.</w:t>
      </w:r>
    </w:p>
    <w:p w:rsidR="00877482" w:rsidRPr="007877DF" w:rsidRDefault="00877482" w:rsidP="00877482">
      <w:pPr>
        <w:spacing w:line="360" w:lineRule="auto"/>
        <w:jc w:val="both"/>
        <w:rPr>
          <w:sz w:val="28"/>
          <w:szCs w:val="28"/>
        </w:rPr>
      </w:pPr>
      <w:r>
        <w:rPr>
          <w:sz w:val="28"/>
          <w:szCs w:val="28"/>
        </w:rPr>
        <w:t>1</w:t>
      </w:r>
      <w:r w:rsidRPr="00C65D5F">
        <w:rPr>
          <w:sz w:val="28"/>
          <w:szCs w:val="28"/>
        </w:rPr>
        <w:t>7</w:t>
      </w:r>
      <w:r w:rsidRPr="007877DF">
        <w:rPr>
          <w:sz w:val="28"/>
          <w:szCs w:val="28"/>
        </w:rPr>
        <w:t xml:space="preserve">. Баранова </w:t>
      </w:r>
      <w:r w:rsidRPr="007877DF">
        <w:rPr>
          <w:sz w:val="28"/>
          <w:szCs w:val="28"/>
          <w:lang w:val="uk-UA"/>
        </w:rPr>
        <w:t>І.В. Застосування лазеротерапії в лікуванні артеріальної гіпертензії//Одеський медичний журнал. -2007. -№5. – С. 68-70.</w:t>
      </w:r>
    </w:p>
    <w:p w:rsidR="00877482" w:rsidRPr="00C65D5F" w:rsidRDefault="00877482" w:rsidP="00877482">
      <w:pPr>
        <w:spacing w:line="360" w:lineRule="auto"/>
        <w:jc w:val="both"/>
        <w:rPr>
          <w:sz w:val="28"/>
          <w:szCs w:val="28"/>
        </w:rPr>
      </w:pPr>
      <w:r>
        <w:rPr>
          <w:sz w:val="28"/>
          <w:szCs w:val="28"/>
        </w:rPr>
        <w:t>1</w:t>
      </w:r>
      <w:r w:rsidRPr="00C65D5F">
        <w:rPr>
          <w:sz w:val="28"/>
          <w:szCs w:val="28"/>
        </w:rPr>
        <w:t>8</w:t>
      </w:r>
      <w:r w:rsidRPr="007877DF">
        <w:rPr>
          <w:sz w:val="28"/>
          <w:szCs w:val="28"/>
        </w:rPr>
        <w:t xml:space="preserve">. Белов А.М. Барорефлекс и адренергическая активность у пациентов с синдромом обструктивного апноэ/гипопноэ сна /А.М. Белов, В.Н. Захаров// Кремлевская медицина. Клинический вестник. - 1999. - № 4. - С.24-27. </w:t>
      </w:r>
    </w:p>
    <w:p w:rsidR="00877482" w:rsidRPr="007877DF" w:rsidRDefault="00877482" w:rsidP="00877482">
      <w:pPr>
        <w:spacing w:line="360" w:lineRule="auto"/>
        <w:jc w:val="both"/>
        <w:rPr>
          <w:sz w:val="28"/>
          <w:szCs w:val="28"/>
        </w:rPr>
      </w:pPr>
      <w:r>
        <w:rPr>
          <w:sz w:val="28"/>
          <w:szCs w:val="28"/>
        </w:rPr>
        <w:t>1</w:t>
      </w:r>
      <w:r w:rsidRPr="00C65D5F">
        <w:rPr>
          <w:sz w:val="28"/>
          <w:szCs w:val="28"/>
        </w:rPr>
        <w:t>9</w:t>
      </w:r>
      <w:r w:rsidRPr="007877DF">
        <w:rPr>
          <w:sz w:val="28"/>
          <w:szCs w:val="28"/>
        </w:rPr>
        <w:t>. Белов А.М. Обструктивные нарушения дыхания во время сна: эпидемиология, патофизиология, клинические проявления, лечение/ А.М. Белов, Р.А. Григорянц// Терапевтический архив. -2002. -№11.-С.82-90.</w:t>
      </w:r>
    </w:p>
    <w:p w:rsidR="00877482" w:rsidRPr="007877DF" w:rsidRDefault="00877482" w:rsidP="00877482">
      <w:pPr>
        <w:spacing w:line="360" w:lineRule="auto"/>
        <w:jc w:val="both"/>
        <w:rPr>
          <w:sz w:val="28"/>
          <w:szCs w:val="28"/>
        </w:rPr>
      </w:pPr>
      <w:r w:rsidRPr="00C65D5F">
        <w:rPr>
          <w:sz w:val="28"/>
          <w:szCs w:val="28"/>
        </w:rPr>
        <w:t>20</w:t>
      </w:r>
      <w:r w:rsidRPr="007877DF">
        <w:rPr>
          <w:sz w:val="28"/>
          <w:szCs w:val="28"/>
        </w:rPr>
        <w:t>. Белов А.М. Обструктивные нарушения дыхания  во время сна и нарушения сердечного ритма / А.М. Белов, В.Н. Захаров, И.М. Воронин // Терапевтический архив.-2004-.№3.- С.55-59.</w:t>
      </w:r>
    </w:p>
    <w:p w:rsidR="00877482" w:rsidRPr="007877DF" w:rsidRDefault="00877482" w:rsidP="00877482">
      <w:pPr>
        <w:spacing w:line="360" w:lineRule="auto"/>
        <w:jc w:val="both"/>
        <w:rPr>
          <w:sz w:val="28"/>
          <w:szCs w:val="28"/>
        </w:rPr>
      </w:pPr>
      <w:r w:rsidRPr="00C65D5F">
        <w:rPr>
          <w:sz w:val="28"/>
          <w:szCs w:val="28"/>
        </w:rPr>
        <w:t>21</w:t>
      </w:r>
      <w:r w:rsidRPr="007877DF">
        <w:rPr>
          <w:sz w:val="28"/>
          <w:szCs w:val="28"/>
        </w:rPr>
        <w:t>. Белов А.М. Кардиологические проявления синдрома обструктивного апноэ во время сна. Клинические случаи / А.М. Белов, Д.Ю. Каллистратов, И.М. Воронин// Терапевтический архив.-1998.-№3.-С. 44-52.</w:t>
      </w:r>
    </w:p>
    <w:p w:rsidR="00877482" w:rsidRPr="007877DF" w:rsidRDefault="00877482" w:rsidP="00877482">
      <w:pPr>
        <w:spacing w:line="360" w:lineRule="auto"/>
        <w:jc w:val="both"/>
        <w:rPr>
          <w:sz w:val="28"/>
          <w:szCs w:val="28"/>
        </w:rPr>
      </w:pPr>
      <w:r w:rsidRPr="00C65D5F">
        <w:rPr>
          <w:sz w:val="28"/>
          <w:szCs w:val="28"/>
        </w:rPr>
        <w:lastRenderedPageBreak/>
        <w:t>22</w:t>
      </w:r>
      <w:r w:rsidRPr="007877DF">
        <w:rPr>
          <w:sz w:val="28"/>
          <w:szCs w:val="28"/>
        </w:rPr>
        <w:t>. Белов А.М. Влияние SPAP-терапии на гемодинамику при физической нагрузке у пациентов с обструктивным апноэ сна/ А.М. Белов, Д.Ю. Каллистратов, А.Г. Чучалин// Пульмонология.-1998.-№3.-С.33-39.</w:t>
      </w:r>
    </w:p>
    <w:p w:rsidR="00877482" w:rsidRPr="007877DF" w:rsidRDefault="00877482" w:rsidP="00877482">
      <w:pPr>
        <w:spacing w:line="360" w:lineRule="auto"/>
        <w:jc w:val="both"/>
        <w:rPr>
          <w:sz w:val="28"/>
          <w:szCs w:val="28"/>
        </w:rPr>
      </w:pPr>
      <w:r w:rsidRPr="00C65D5F">
        <w:rPr>
          <w:sz w:val="28"/>
          <w:szCs w:val="28"/>
        </w:rPr>
        <w:t>23</w:t>
      </w:r>
      <w:r w:rsidRPr="007877DF">
        <w:rPr>
          <w:sz w:val="28"/>
          <w:szCs w:val="28"/>
          <w:lang w:val="uk-UA"/>
        </w:rPr>
        <w:t>. Бобров В.О. Эхокардиография/ В.О. Бобров, Л.А. Стадник. – К.: Здоров</w:t>
      </w:r>
      <w:r w:rsidRPr="00C65D5F">
        <w:rPr>
          <w:sz w:val="28"/>
          <w:szCs w:val="28"/>
        </w:rPr>
        <w:t>’</w:t>
      </w:r>
      <w:r w:rsidRPr="007877DF">
        <w:rPr>
          <w:sz w:val="28"/>
          <w:szCs w:val="28"/>
          <w:lang w:val="uk-UA"/>
        </w:rPr>
        <w:t>я, 1998.-151с.</w:t>
      </w:r>
    </w:p>
    <w:p w:rsidR="00877482" w:rsidRPr="007877DF" w:rsidRDefault="00877482" w:rsidP="00877482">
      <w:pPr>
        <w:spacing w:line="360" w:lineRule="auto"/>
        <w:jc w:val="both"/>
        <w:rPr>
          <w:sz w:val="28"/>
          <w:szCs w:val="28"/>
          <w:lang w:val="uk-UA"/>
        </w:rPr>
      </w:pPr>
      <w:r w:rsidRPr="00C65D5F">
        <w:rPr>
          <w:sz w:val="28"/>
          <w:szCs w:val="28"/>
        </w:rPr>
        <w:t>24</w:t>
      </w:r>
      <w:r w:rsidRPr="007877DF">
        <w:rPr>
          <w:sz w:val="28"/>
          <w:szCs w:val="28"/>
        </w:rPr>
        <w:t>. Боголюбов В.М, Адаптивные изменения в организме при действии физических факторов/ В.М. Боголюбов,</w:t>
      </w:r>
      <w:r w:rsidRPr="007877DF">
        <w:rPr>
          <w:sz w:val="28"/>
          <w:szCs w:val="28"/>
          <w:lang w:val="uk-UA"/>
        </w:rPr>
        <w:t xml:space="preserve"> </w:t>
      </w:r>
      <w:r w:rsidRPr="007877DF">
        <w:rPr>
          <w:sz w:val="28"/>
          <w:szCs w:val="28"/>
        </w:rPr>
        <w:t>С.М. Зубкова//</w:t>
      </w:r>
      <w:r w:rsidRPr="007877DF">
        <w:rPr>
          <w:sz w:val="28"/>
          <w:szCs w:val="28"/>
          <w:lang w:val="uk-UA"/>
        </w:rPr>
        <w:t xml:space="preserve"> Медична реабілітація, курортологія, фізіотерапія. – 1995.№1-С.5-9.</w:t>
      </w:r>
    </w:p>
    <w:p w:rsidR="00877482" w:rsidRPr="007877DF" w:rsidRDefault="00877482" w:rsidP="00877482">
      <w:pPr>
        <w:spacing w:line="360" w:lineRule="auto"/>
        <w:jc w:val="both"/>
        <w:rPr>
          <w:sz w:val="28"/>
          <w:szCs w:val="28"/>
        </w:rPr>
      </w:pPr>
      <w:r w:rsidRPr="00C65D5F">
        <w:rPr>
          <w:sz w:val="28"/>
          <w:szCs w:val="28"/>
        </w:rPr>
        <w:t>25</w:t>
      </w:r>
      <w:r w:rsidRPr="007877DF">
        <w:rPr>
          <w:sz w:val="28"/>
          <w:szCs w:val="28"/>
          <w:lang w:val="uk-UA"/>
        </w:rPr>
        <w:t xml:space="preserve">. </w:t>
      </w:r>
      <w:r w:rsidRPr="007877DF">
        <w:rPr>
          <w:sz w:val="28"/>
          <w:szCs w:val="28"/>
        </w:rPr>
        <w:t>Боголюбов В.М. Пути оптимизации физиотерапевтического воздействия/В.М. Боголюбов, С.М. Зубкова// Вопросы курортологии. физиотерапии и лечебной физ.культуры. – 1998. -№2. – С.3-6.</w:t>
      </w:r>
    </w:p>
    <w:p w:rsidR="00877482" w:rsidRPr="007877DF" w:rsidRDefault="00877482" w:rsidP="00877482">
      <w:pPr>
        <w:spacing w:line="360" w:lineRule="auto"/>
        <w:jc w:val="both"/>
        <w:rPr>
          <w:sz w:val="28"/>
          <w:szCs w:val="28"/>
        </w:rPr>
      </w:pPr>
      <w:r w:rsidRPr="00C65D5F">
        <w:rPr>
          <w:sz w:val="28"/>
          <w:szCs w:val="28"/>
        </w:rPr>
        <w:t>26</w:t>
      </w:r>
      <w:r w:rsidRPr="007877DF">
        <w:rPr>
          <w:sz w:val="28"/>
          <w:szCs w:val="28"/>
        </w:rPr>
        <w:t>. Бондарь В.Н. Применение низкочастотной магнито- и электросон терапии для коррекции процессов кардиомоделирования в восстановительном лечении больных гипертонической болезнью с гипертензивным сердцем: Автореф. дис… кандидата мед. наук/ УКРНДІМР та К. – Одесса. – 2002.</w:t>
      </w:r>
    </w:p>
    <w:p w:rsidR="00877482" w:rsidRPr="007877DF" w:rsidRDefault="00877482" w:rsidP="00877482">
      <w:pPr>
        <w:spacing w:line="360" w:lineRule="auto"/>
        <w:jc w:val="both"/>
        <w:rPr>
          <w:sz w:val="28"/>
          <w:szCs w:val="28"/>
        </w:rPr>
      </w:pPr>
      <w:r w:rsidRPr="00C65D5F">
        <w:rPr>
          <w:sz w:val="28"/>
          <w:szCs w:val="28"/>
        </w:rPr>
        <w:t>27</w:t>
      </w:r>
      <w:r w:rsidRPr="007877DF">
        <w:rPr>
          <w:sz w:val="28"/>
          <w:szCs w:val="28"/>
        </w:rPr>
        <w:t>. Боголюбов В.М. Программы физиотерапии артериальной гипертензии// Физиотерапия, бальнеология и реабилитация.-2002.-№3.-С.51-54.</w:t>
      </w:r>
    </w:p>
    <w:p w:rsidR="00877482" w:rsidRPr="007877DF" w:rsidRDefault="00877482" w:rsidP="00877482">
      <w:pPr>
        <w:spacing w:line="360" w:lineRule="auto"/>
        <w:jc w:val="both"/>
        <w:rPr>
          <w:sz w:val="28"/>
          <w:szCs w:val="28"/>
        </w:rPr>
      </w:pPr>
      <w:r>
        <w:rPr>
          <w:sz w:val="28"/>
          <w:szCs w:val="28"/>
        </w:rPr>
        <w:t>2</w:t>
      </w:r>
      <w:r w:rsidRPr="00C65D5F">
        <w:rPr>
          <w:sz w:val="28"/>
          <w:szCs w:val="28"/>
        </w:rPr>
        <w:t>8</w:t>
      </w:r>
      <w:r w:rsidRPr="007877DF">
        <w:rPr>
          <w:sz w:val="28"/>
          <w:szCs w:val="28"/>
        </w:rPr>
        <w:t>. Бузунов Р.В. Зависимость тяжести синдрома обструктивного апноэ во время сна от увеличения массы тела после возникновения у пациентов синдрома храпа/ Р.В. Бузунов, В.А. Ерошина// Терапевтический архив.-2004.-№3.-С.59-62.</w:t>
      </w:r>
    </w:p>
    <w:p w:rsidR="00877482" w:rsidRPr="007877DF" w:rsidRDefault="00877482" w:rsidP="00877482">
      <w:pPr>
        <w:spacing w:line="360" w:lineRule="auto"/>
        <w:jc w:val="both"/>
        <w:rPr>
          <w:sz w:val="28"/>
          <w:szCs w:val="28"/>
        </w:rPr>
      </w:pPr>
      <w:r>
        <w:rPr>
          <w:sz w:val="28"/>
          <w:szCs w:val="28"/>
        </w:rPr>
        <w:t>2</w:t>
      </w:r>
      <w:r w:rsidRPr="00C65D5F">
        <w:rPr>
          <w:sz w:val="28"/>
          <w:szCs w:val="28"/>
        </w:rPr>
        <w:t>9.</w:t>
      </w:r>
      <w:r w:rsidRPr="007877DF">
        <w:rPr>
          <w:sz w:val="28"/>
          <w:szCs w:val="28"/>
        </w:rPr>
        <w:t xml:space="preserve"> Бузунов Р.В. Трудности дифференциального диагноза обструктивного и центрального апноэ // Материалы конференции молодых ученых и специалистов Медицинского центра Управления делами Президента РФ, посвященной 30-летию Учебно-научного центра.- Москва, 1998.- С. 15-16</w:t>
      </w:r>
    </w:p>
    <w:p w:rsidR="00877482" w:rsidRPr="007877DF" w:rsidRDefault="00877482" w:rsidP="00877482">
      <w:pPr>
        <w:spacing w:line="360" w:lineRule="auto"/>
        <w:jc w:val="both"/>
        <w:rPr>
          <w:sz w:val="28"/>
          <w:szCs w:val="28"/>
        </w:rPr>
      </w:pPr>
      <w:r w:rsidRPr="00C65D5F">
        <w:rPr>
          <w:sz w:val="28"/>
          <w:szCs w:val="28"/>
        </w:rPr>
        <w:lastRenderedPageBreak/>
        <w:t>30</w:t>
      </w:r>
      <w:r w:rsidRPr="007877DF">
        <w:rPr>
          <w:sz w:val="28"/>
          <w:szCs w:val="28"/>
        </w:rPr>
        <w:t>. Буявых А.Г. Механизм антигипертензивного действия стимуляции синокаротидных рефлексогенных зон синусоидальными модулированными токами// Вестник физиотерапии и курортологии.-1995.-№4.-С.30-31.</w:t>
      </w:r>
    </w:p>
    <w:p w:rsidR="00877482" w:rsidRPr="00C65D5F" w:rsidRDefault="00877482" w:rsidP="00877482">
      <w:pPr>
        <w:spacing w:line="360" w:lineRule="auto"/>
        <w:jc w:val="both"/>
        <w:rPr>
          <w:sz w:val="28"/>
          <w:szCs w:val="28"/>
        </w:rPr>
      </w:pPr>
      <w:r w:rsidRPr="00C65D5F">
        <w:rPr>
          <w:sz w:val="28"/>
          <w:szCs w:val="28"/>
        </w:rPr>
        <w:t>31</w:t>
      </w:r>
      <w:r w:rsidRPr="007877DF">
        <w:rPr>
          <w:sz w:val="28"/>
          <w:szCs w:val="28"/>
          <w:lang w:val="uk-UA"/>
        </w:rPr>
        <w:t>. Варга Л.Л. Післяопераційна реабілітація хворих з портальною гіпертензією: Афтореф. дис.. кандидата мед наук/ Львівський національний медичний університет. – Львів,2007. - 26с.</w:t>
      </w:r>
    </w:p>
    <w:p w:rsidR="00877482" w:rsidRPr="007877DF" w:rsidRDefault="00877482" w:rsidP="00877482">
      <w:pPr>
        <w:spacing w:line="360" w:lineRule="auto"/>
        <w:jc w:val="both"/>
        <w:rPr>
          <w:sz w:val="28"/>
          <w:szCs w:val="28"/>
        </w:rPr>
      </w:pPr>
      <w:r w:rsidRPr="00C65D5F">
        <w:rPr>
          <w:sz w:val="28"/>
          <w:szCs w:val="28"/>
        </w:rPr>
        <w:t>32</w:t>
      </w:r>
      <w:r w:rsidRPr="007877DF">
        <w:rPr>
          <w:sz w:val="28"/>
          <w:szCs w:val="28"/>
        </w:rPr>
        <w:t>. Вейн А.М. Сон человека. Физиология и патология/ А.М. Вейн, К. Хехт.-М.: Медицина, 1989. – С.7-14.</w:t>
      </w:r>
    </w:p>
    <w:p w:rsidR="00877482" w:rsidRPr="007877DF" w:rsidRDefault="00877482" w:rsidP="00877482">
      <w:pPr>
        <w:spacing w:line="360" w:lineRule="auto"/>
        <w:jc w:val="both"/>
        <w:rPr>
          <w:sz w:val="28"/>
          <w:szCs w:val="28"/>
        </w:rPr>
      </w:pPr>
      <w:r w:rsidRPr="00C65D5F">
        <w:rPr>
          <w:sz w:val="28"/>
          <w:szCs w:val="28"/>
        </w:rPr>
        <w:t>33</w:t>
      </w:r>
      <w:r w:rsidRPr="007877DF">
        <w:rPr>
          <w:sz w:val="28"/>
          <w:szCs w:val="28"/>
        </w:rPr>
        <w:t>. Влияние различных импульсных токов на состояние мозговой гемодинамики у больных с гипертонической болезнью/ Э.М. Орехова, И.Н. Данилова, Н.О. Петрова и др.// Вопросы курортологии, физиотерапии и лечебной физ. культуры.-1991.-№1.-27-29.</w:t>
      </w:r>
    </w:p>
    <w:p w:rsidR="00877482" w:rsidRPr="007877DF" w:rsidRDefault="00877482" w:rsidP="00877482">
      <w:pPr>
        <w:spacing w:line="360" w:lineRule="auto"/>
        <w:jc w:val="both"/>
        <w:rPr>
          <w:sz w:val="28"/>
          <w:szCs w:val="28"/>
        </w:rPr>
      </w:pPr>
      <w:r w:rsidRPr="00C65D5F">
        <w:rPr>
          <w:sz w:val="28"/>
          <w:szCs w:val="28"/>
        </w:rPr>
        <w:t>34</w:t>
      </w:r>
      <w:r w:rsidRPr="007877DF">
        <w:rPr>
          <w:sz w:val="28"/>
          <w:szCs w:val="28"/>
        </w:rPr>
        <w:t>. Влияние СМТ на физическую работоспособность и нарушения ритма сердца у больных коронарной болезнью сердца со стабильной стенокардией /С.В. Клеменков, Е.Ф. Левицкий, Н.Ф. Чащин и др.// Вопросы курортологии, физиотерапии и лечебной физ. культуры.-2002.-№1.-С.13-15.</w:t>
      </w:r>
    </w:p>
    <w:p w:rsidR="00877482" w:rsidRPr="007877DF" w:rsidRDefault="00877482" w:rsidP="00877482">
      <w:pPr>
        <w:spacing w:line="360" w:lineRule="auto"/>
        <w:jc w:val="both"/>
        <w:rPr>
          <w:sz w:val="28"/>
          <w:szCs w:val="28"/>
        </w:rPr>
      </w:pPr>
      <w:r w:rsidRPr="00C65D5F">
        <w:rPr>
          <w:sz w:val="28"/>
          <w:szCs w:val="28"/>
        </w:rPr>
        <w:t>35</w:t>
      </w:r>
      <w:r w:rsidRPr="007877DF">
        <w:rPr>
          <w:sz w:val="28"/>
          <w:szCs w:val="28"/>
        </w:rPr>
        <w:t>. Влияние электромагнитных полей на тонус церебральных сосудов и артериальное давление</w:t>
      </w:r>
      <w:r>
        <w:rPr>
          <w:sz w:val="28"/>
          <w:szCs w:val="28"/>
        </w:rPr>
        <w:t xml:space="preserve"> </w:t>
      </w:r>
      <w:r w:rsidRPr="007877DF">
        <w:rPr>
          <w:sz w:val="28"/>
          <w:szCs w:val="28"/>
        </w:rPr>
        <w:t xml:space="preserve">/А.Н. Разумов, И.П. </w:t>
      </w:r>
      <w:r>
        <w:rPr>
          <w:sz w:val="28"/>
          <w:szCs w:val="28"/>
        </w:rPr>
        <w:t>Б</w:t>
      </w:r>
      <w:r w:rsidRPr="007877DF">
        <w:rPr>
          <w:sz w:val="28"/>
          <w:szCs w:val="28"/>
        </w:rPr>
        <w:t>оровицкий. И.В. Колесникова и др.// Вопросы курортологии, физиотерапии и лечебной физ. культуры. – 2006. -№2. – С.3-5.</w:t>
      </w:r>
    </w:p>
    <w:p w:rsidR="00877482" w:rsidRPr="007877DF" w:rsidRDefault="00877482" w:rsidP="00877482">
      <w:pPr>
        <w:spacing w:line="360" w:lineRule="auto"/>
        <w:jc w:val="both"/>
        <w:rPr>
          <w:sz w:val="28"/>
          <w:szCs w:val="28"/>
        </w:rPr>
      </w:pPr>
      <w:r w:rsidRPr="00C65D5F">
        <w:rPr>
          <w:sz w:val="28"/>
          <w:szCs w:val="28"/>
        </w:rPr>
        <w:t>36</w:t>
      </w:r>
      <w:r w:rsidRPr="007877DF">
        <w:rPr>
          <w:sz w:val="28"/>
          <w:szCs w:val="28"/>
        </w:rPr>
        <w:t>. Волошина Е.Б. Применение электротерапии на фоне приема бета-адреноблокатороа атенолола у больных ГБ в сочетании с ИБС/Е.Б. Волошина. Е.А. Филиппова, Т.П. Опарина//</w:t>
      </w:r>
      <w:r w:rsidRPr="007877DF">
        <w:rPr>
          <w:sz w:val="28"/>
          <w:szCs w:val="28"/>
          <w:lang w:val="uk-UA"/>
        </w:rPr>
        <w:t xml:space="preserve"> Матеріали </w:t>
      </w:r>
      <w:r w:rsidRPr="007877DF">
        <w:rPr>
          <w:sz w:val="28"/>
          <w:szCs w:val="28"/>
          <w:lang w:val="en-US"/>
        </w:rPr>
        <w:t>V</w:t>
      </w:r>
      <w:r w:rsidRPr="007877DF">
        <w:rPr>
          <w:sz w:val="28"/>
          <w:szCs w:val="28"/>
          <w:lang w:val="uk-UA"/>
        </w:rPr>
        <w:t>ІІ Міжнародної науково-практичної конференції „Сучасні проблеми курортно-рекреаційної діяльності та технологій відновлювального лікування в умовах глобалізації”, 26-28 вересня 2007р. – Місхор, 2007. – С.227-228.</w:t>
      </w:r>
    </w:p>
    <w:p w:rsidR="00877482" w:rsidRPr="00C65D5F" w:rsidRDefault="00877482" w:rsidP="00877482">
      <w:pPr>
        <w:spacing w:line="360" w:lineRule="auto"/>
        <w:jc w:val="both"/>
        <w:rPr>
          <w:sz w:val="28"/>
          <w:szCs w:val="28"/>
        </w:rPr>
      </w:pPr>
      <w:r w:rsidRPr="00C65D5F">
        <w:rPr>
          <w:sz w:val="28"/>
          <w:szCs w:val="28"/>
        </w:rPr>
        <w:lastRenderedPageBreak/>
        <w:t>37</w:t>
      </w:r>
      <w:r w:rsidRPr="007877DF">
        <w:rPr>
          <w:sz w:val="28"/>
          <w:szCs w:val="28"/>
        </w:rPr>
        <w:t xml:space="preserve">. Волошина О.Б. </w:t>
      </w:r>
      <w:r w:rsidRPr="007877DF">
        <w:rPr>
          <w:sz w:val="28"/>
          <w:szCs w:val="28"/>
          <w:lang w:val="uk-UA"/>
        </w:rPr>
        <w:t>Ефективність застосування низькочастотної магніто-терапії для корекції метаболічних порушень у хворих з артеріальною гіпертензією/ О.Б. Волошина, Г.В. Чернецька, В.М. Бондар// Одеський медичний журнал. – 2006. - №6. – С.31-34.</w:t>
      </w:r>
    </w:p>
    <w:p w:rsidR="00877482" w:rsidRPr="007877DF" w:rsidRDefault="00877482" w:rsidP="00877482">
      <w:pPr>
        <w:spacing w:line="360" w:lineRule="auto"/>
        <w:jc w:val="both"/>
        <w:rPr>
          <w:sz w:val="28"/>
          <w:szCs w:val="28"/>
          <w:lang w:val="uk-UA"/>
        </w:rPr>
      </w:pPr>
      <w:r>
        <w:rPr>
          <w:sz w:val="28"/>
          <w:szCs w:val="28"/>
        </w:rPr>
        <w:t>38</w:t>
      </w:r>
      <w:r w:rsidRPr="007877DF">
        <w:rPr>
          <w:sz w:val="28"/>
          <w:szCs w:val="28"/>
        </w:rPr>
        <w:t>. Воробьева В.А. Влияние физических факторов (озокерита и электростимуляции) на клинико-функциональное состояние больных с осложненными формами поясничного остеохондроза// Проблем</w:t>
      </w:r>
      <w:r w:rsidRPr="007877DF">
        <w:rPr>
          <w:sz w:val="28"/>
          <w:szCs w:val="28"/>
          <w:lang w:val="uk-UA"/>
        </w:rPr>
        <w:t>и медичної науки та освіти.-2005.-№1.-С.87-90.</w:t>
      </w:r>
    </w:p>
    <w:p w:rsidR="00877482" w:rsidRPr="007877DF" w:rsidRDefault="00877482" w:rsidP="00877482">
      <w:pPr>
        <w:spacing w:line="360" w:lineRule="auto"/>
        <w:jc w:val="both"/>
        <w:rPr>
          <w:sz w:val="28"/>
          <w:szCs w:val="28"/>
        </w:rPr>
      </w:pPr>
      <w:r w:rsidRPr="00C65D5F">
        <w:rPr>
          <w:sz w:val="28"/>
          <w:szCs w:val="28"/>
        </w:rPr>
        <w:t>39</w:t>
      </w:r>
      <w:r w:rsidRPr="007877DF">
        <w:rPr>
          <w:sz w:val="28"/>
          <w:szCs w:val="28"/>
        </w:rPr>
        <w:t>. Воронин И.М. Распространенность и клиническое значение нарушений дыхания, вызванных обструкцией верхних дыхательных путей во время сна, у пациентов с нарушениями сердечного ритма/ И.М. Воронин, А.М. Белов, А.М. Каллистратов// Пульмонология.-1998.-№4.-С. 66-71.</w:t>
      </w:r>
    </w:p>
    <w:p w:rsidR="00877482" w:rsidRPr="007877DF" w:rsidRDefault="00877482" w:rsidP="00877482">
      <w:pPr>
        <w:spacing w:line="360" w:lineRule="auto"/>
        <w:jc w:val="both"/>
        <w:rPr>
          <w:sz w:val="28"/>
          <w:szCs w:val="28"/>
        </w:rPr>
      </w:pPr>
      <w:r w:rsidRPr="00C65D5F">
        <w:rPr>
          <w:sz w:val="28"/>
          <w:szCs w:val="28"/>
        </w:rPr>
        <w:t>40</w:t>
      </w:r>
      <w:r w:rsidRPr="007877DF">
        <w:rPr>
          <w:sz w:val="28"/>
          <w:szCs w:val="28"/>
        </w:rPr>
        <w:t>. Воронин И.М. Обструкция верхних дыхательных путей во время сна у больных с артериальной гипертензией 1й степени/ И.М. Воронин, А.М. Белов А.Г. Чучалин// Терапевтический архив.- 2001.-№3.- С.91-93.</w:t>
      </w:r>
    </w:p>
    <w:p w:rsidR="00877482" w:rsidRPr="007877DF" w:rsidRDefault="00877482" w:rsidP="00877482">
      <w:pPr>
        <w:spacing w:line="360" w:lineRule="auto"/>
        <w:jc w:val="both"/>
        <w:rPr>
          <w:sz w:val="28"/>
          <w:szCs w:val="28"/>
        </w:rPr>
      </w:pPr>
      <w:r w:rsidRPr="00C65D5F">
        <w:rPr>
          <w:sz w:val="28"/>
          <w:szCs w:val="28"/>
        </w:rPr>
        <w:t>41</w:t>
      </w:r>
      <w:r w:rsidRPr="007877DF">
        <w:rPr>
          <w:sz w:val="28"/>
          <w:szCs w:val="28"/>
        </w:rPr>
        <w:t>. Воронин И.М. Оценка тяжести и клинические маркеры обструктивных нарушений дыхания во время сна/ И.М. Воронин. А.М. Белов, А.М. Каллистратов// Пульмонология.-1999.-С.27-35.</w:t>
      </w:r>
    </w:p>
    <w:p w:rsidR="00877482" w:rsidRPr="007877DF" w:rsidRDefault="00877482" w:rsidP="00877482">
      <w:pPr>
        <w:spacing w:line="360" w:lineRule="auto"/>
        <w:jc w:val="both"/>
        <w:rPr>
          <w:sz w:val="28"/>
          <w:szCs w:val="28"/>
        </w:rPr>
      </w:pPr>
      <w:r w:rsidRPr="00C65D5F">
        <w:rPr>
          <w:sz w:val="28"/>
          <w:szCs w:val="28"/>
        </w:rPr>
        <w:t>42</w:t>
      </w:r>
      <w:r w:rsidRPr="007877DF">
        <w:rPr>
          <w:sz w:val="28"/>
          <w:szCs w:val="28"/>
        </w:rPr>
        <w:t>. Воронин И.М. Факторы риска обструктивных нарушений дыхания во время сна/ И.М. Воронин, А.М. Белов, А.Г. Чучалин// Пульмонология.-2003.-№5.-С.95-100.</w:t>
      </w:r>
    </w:p>
    <w:p w:rsidR="00877482" w:rsidRPr="007877DF" w:rsidRDefault="00877482" w:rsidP="00877482">
      <w:pPr>
        <w:spacing w:line="360" w:lineRule="auto"/>
        <w:jc w:val="both"/>
        <w:rPr>
          <w:sz w:val="28"/>
          <w:szCs w:val="28"/>
        </w:rPr>
      </w:pPr>
      <w:r w:rsidRPr="00C65D5F">
        <w:rPr>
          <w:sz w:val="28"/>
          <w:szCs w:val="28"/>
        </w:rPr>
        <w:t>43</w:t>
      </w:r>
      <w:r w:rsidRPr="007877DF">
        <w:rPr>
          <w:sz w:val="28"/>
          <w:szCs w:val="28"/>
        </w:rPr>
        <w:t>. Гавриков Н.А. Курортная терапия и профилактика гипертонической болезни. – М., 1978.- С.136-137.</w:t>
      </w:r>
    </w:p>
    <w:p w:rsidR="00877482" w:rsidRPr="007877DF" w:rsidRDefault="00877482" w:rsidP="00877482">
      <w:pPr>
        <w:spacing w:line="360" w:lineRule="auto"/>
        <w:jc w:val="both"/>
        <w:rPr>
          <w:sz w:val="28"/>
          <w:szCs w:val="28"/>
        </w:rPr>
      </w:pPr>
      <w:r w:rsidRPr="00C65D5F">
        <w:rPr>
          <w:sz w:val="28"/>
          <w:szCs w:val="28"/>
        </w:rPr>
        <w:t>44</w:t>
      </w:r>
      <w:r w:rsidRPr="007877DF">
        <w:rPr>
          <w:sz w:val="28"/>
          <w:szCs w:val="28"/>
          <w:lang w:val="uk-UA"/>
        </w:rPr>
        <w:t xml:space="preserve">. </w:t>
      </w:r>
      <w:r w:rsidRPr="007877DF">
        <w:rPr>
          <w:sz w:val="28"/>
          <w:szCs w:val="28"/>
        </w:rPr>
        <w:t xml:space="preserve">Гапон Л.И. Оценка влияния небивалола на показатели центальной гемодинамики и суточный профиль артериального давления у больных </w:t>
      </w:r>
      <w:r w:rsidRPr="007877DF">
        <w:rPr>
          <w:sz w:val="28"/>
          <w:szCs w:val="28"/>
        </w:rPr>
        <w:lastRenderedPageBreak/>
        <w:t>артериальной гипертонией/ Л.И. Гапон, А.А. Прилепова, М.Д. Цыгольник// Кардиология.-2005.-№10-С.18-22.</w:t>
      </w:r>
    </w:p>
    <w:p w:rsidR="00877482" w:rsidRPr="00C65D5F" w:rsidRDefault="00877482" w:rsidP="00877482">
      <w:pPr>
        <w:spacing w:line="360" w:lineRule="auto"/>
        <w:jc w:val="both"/>
        <w:rPr>
          <w:sz w:val="28"/>
          <w:szCs w:val="28"/>
        </w:rPr>
      </w:pPr>
      <w:r w:rsidRPr="00C65D5F">
        <w:rPr>
          <w:sz w:val="28"/>
          <w:szCs w:val="28"/>
        </w:rPr>
        <w:t>45</w:t>
      </w:r>
      <w:r w:rsidRPr="007877DF">
        <w:rPr>
          <w:sz w:val="28"/>
          <w:szCs w:val="28"/>
          <w:lang w:val="uk-UA"/>
        </w:rPr>
        <w:t xml:space="preserve">. Гилинская </w:t>
      </w:r>
      <w:r w:rsidRPr="007877DF">
        <w:rPr>
          <w:sz w:val="28"/>
          <w:szCs w:val="28"/>
        </w:rPr>
        <w:t>Н.Ю. Новые технологии в лечении гипертонической болезни// Физиотерапевт. – 2007. - №3. С.23-24.</w:t>
      </w:r>
    </w:p>
    <w:p w:rsidR="00877482" w:rsidRPr="007877DF" w:rsidRDefault="00877482" w:rsidP="00877482">
      <w:pPr>
        <w:spacing w:line="360" w:lineRule="auto"/>
        <w:jc w:val="both"/>
        <w:rPr>
          <w:sz w:val="28"/>
          <w:szCs w:val="28"/>
        </w:rPr>
      </w:pPr>
      <w:r w:rsidRPr="00C65D5F">
        <w:rPr>
          <w:sz w:val="28"/>
          <w:szCs w:val="28"/>
        </w:rPr>
        <w:t>46</w:t>
      </w:r>
      <w:r w:rsidRPr="007877DF">
        <w:rPr>
          <w:sz w:val="28"/>
          <w:szCs w:val="28"/>
        </w:rPr>
        <w:t>. Дисфункция эндотелия у больных гипертонической болезнью/ А.И. Мартынов, Н.Г. Аветян, Е.В. Акатова и др.// кардиология.-2005.-№10.-С.101-104.</w:t>
      </w:r>
    </w:p>
    <w:p w:rsidR="00877482" w:rsidRPr="007877DF" w:rsidRDefault="00877482" w:rsidP="00877482">
      <w:pPr>
        <w:spacing w:line="360" w:lineRule="auto"/>
        <w:jc w:val="both"/>
        <w:rPr>
          <w:sz w:val="28"/>
          <w:szCs w:val="28"/>
        </w:rPr>
      </w:pPr>
      <w:r w:rsidRPr="00C65D5F">
        <w:rPr>
          <w:sz w:val="28"/>
          <w:szCs w:val="28"/>
        </w:rPr>
        <w:t>47</w:t>
      </w:r>
      <w:r w:rsidRPr="007877DF">
        <w:rPr>
          <w:sz w:val="28"/>
          <w:szCs w:val="28"/>
        </w:rPr>
        <w:t>. Ерошина В.А. Выявление электрокардиографических нарушений при синдроме обструктивного апноэ во время сна в санаторной практике/ В.А. Ерошина. В.С. Гасилин, Р.В. Бузунов// Вопросы курортологии, физиотерапии и лечебной физ. культуры.- 1999. - №3.-С.21-25.</w:t>
      </w:r>
    </w:p>
    <w:p w:rsidR="00877482" w:rsidRPr="00C65D5F" w:rsidRDefault="00877482" w:rsidP="00877482">
      <w:pPr>
        <w:spacing w:line="360" w:lineRule="auto"/>
        <w:jc w:val="both"/>
        <w:rPr>
          <w:sz w:val="28"/>
          <w:szCs w:val="28"/>
        </w:rPr>
      </w:pPr>
      <w:r w:rsidRPr="00C65D5F">
        <w:rPr>
          <w:sz w:val="28"/>
          <w:szCs w:val="28"/>
        </w:rPr>
        <w:t>48</w:t>
      </w:r>
      <w:r w:rsidRPr="007877DF">
        <w:rPr>
          <w:sz w:val="28"/>
          <w:szCs w:val="28"/>
        </w:rPr>
        <w:t xml:space="preserve">. Ерошина В.А. Значение синдрома обструктивного апноэ сна в развитии сердечно-сосудистых поражений. Диагностика и комплексное лечение в условиях санатория.- Дис. доктора мед. наук.- М.- 2000. </w:t>
      </w:r>
    </w:p>
    <w:p w:rsidR="00877482" w:rsidRPr="007877DF" w:rsidRDefault="00877482" w:rsidP="00877482">
      <w:pPr>
        <w:spacing w:line="360" w:lineRule="auto"/>
        <w:jc w:val="both"/>
        <w:rPr>
          <w:sz w:val="28"/>
          <w:szCs w:val="28"/>
        </w:rPr>
      </w:pPr>
      <w:r w:rsidRPr="00C65D5F">
        <w:rPr>
          <w:sz w:val="28"/>
          <w:szCs w:val="28"/>
        </w:rPr>
        <w:t>49</w:t>
      </w:r>
      <w:r w:rsidRPr="007877DF">
        <w:rPr>
          <w:sz w:val="28"/>
          <w:szCs w:val="28"/>
        </w:rPr>
        <w:t>. Ерошина В.А. Кардиологические проявления среднетяжелого обструктивного апноэ сна: артериальная гипертония, аритмии сердца и ишемия миокарда/ В.А. Ерошина, Р.В. Бузунов// Кремлевский медицинский клинический Вестник.-1998.№2.-С.43-45.</w:t>
      </w:r>
    </w:p>
    <w:p w:rsidR="00877482" w:rsidRPr="007877DF" w:rsidRDefault="00877482" w:rsidP="00877482">
      <w:pPr>
        <w:spacing w:line="360" w:lineRule="auto"/>
        <w:jc w:val="both"/>
        <w:rPr>
          <w:sz w:val="28"/>
          <w:szCs w:val="28"/>
        </w:rPr>
      </w:pPr>
      <w:r w:rsidRPr="00C65D5F">
        <w:rPr>
          <w:sz w:val="28"/>
          <w:szCs w:val="28"/>
        </w:rPr>
        <w:t>50</w:t>
      </w:r>
      <w:r w:rsidRPr="007877DF">
        <w:rPr>
          <w:sz w:val="28"/>
          <w:szCs w:val="28"/>
        </w:rPr>
        <w:t>. Ерошина В.А. Лечение синдрома обструктивного апноэ сна в санатории/В.А. Ерошина, В.С. Гасилин, Р.В. Бузунов// Международная научно-практическая конференция «Медицинская реабилитация, курортология и физиотерапия», 29 сентября-2 октября. – Ялта, 1999. – С.53-54.</w:t>
      </w:r>
    </w:p>
    <w:p w:rsidR="00877482" w:rsidRPr="007877DF" w:rsidRDefault="00877482" w:rsidP="00877482">
      <w:pPr>
        <w:spacing w:line="360" w:lineRule="auto"/>
        <w:jc w:val="both"/>
        <w:rPr>
          <w:sz w:val="28"/>
          <w:szCs w:val="28"/>
        </w:rPr>
      </w:pPr>
      <w:r w:rsidRPr="00C65D5F">
        <w:rPr>
          <w:sz w:val="28"/>
          <w:szCs w:val="28"/>
        </w:rPr>
        <w:t>51</w:t>
      </w:r>
      <w:r w:rsidRPr="007877DF">
        <w:rPr>
          <w:sz w:val="28"/>
          <w:szCs w:val="28"/>
        </w:rPr>
        <w:t xml:space="preserve">. Ерошина В.А. Эффективность внутриротового устройства "УПЛХ-01" при лечении храпа и синдрома обструктивного апноэ сна /В.А. Ерошина, Р.В. Бузунов// 2-я Всероссийская конференция "Актуальные вопросы сомнологии", Москва.- 23-24 ноября </w:t>
      </w:r>
      <w:smartTag w:uri="urn:schemas-microsoft-com:office:smarttags" w:element="metricconverter">
        <w:smartTagPr>
          <w:attr w:name="ProductID" w:val="2000 г"/>
        </w:smartTagPr>
        <w:r w:rsidRPr="007877DF">
          <w:rPr>
            <w:sz w:val="28"/>
            <w:szCs w:val="28"/>
          </w:rPr>
          <w:t>2000 г</w:t>
        </w:r>
      </w:smartTag>
      <w:r w:rsidRPr="007877DF">
        <w:rPr>
          <w:sz w:val="28"/>
          <w:szCs w:val="28"/>
        </w:rPr>
        <w:t>, С. 40</w:t>
      </w:r>
    </w:p>
    <w:p w:rsidR="00877482" w:rsidRPr="007877DF" w:rsidRDefault="00877482" w:rsidP="00877482">
      <w:pPr>
        <w:spacing w:line="360" w:lineRule="auto"/>
        <w:jc w:val="both"/>
        <w:rPr>
          <w:sz w:val="28"/>
          <w:szCs w:val="28"/>
          <w:lang w:val="uk-UA"/>
        </w:rPr>
      </w:pPr>
      <w:r w:rsidRPr="00C65D5F">
        <w:rPr>
          <w:sz w:val="28"/>
          <w:szCs w:val="28"/>
        </w:rPr>
        <w:lastRenderedPageBreak/>
        <w:t>52</w:t>
      </w:r>
      <w:r w:rsidRPr="007877DF">
        <w:rPr>
          <w:sz w:val="28"/>
          <w:szCs w:val="28"/>
        </w:rPr>
        <w:t xml:space="preserve">. </w:t>
      </w:r>
      <w:r w:rsidRPr="007877DF">
        <w:rPr>
          <w:sz w:val="28"/>
          <w:szCs w:val="28"/>
          <w:lang w:val="uk-UA"/>
        </w:rPr>
        <w:t>Загородний М.І. Фактори ризику артеріальної гіпертензії/ М.І. Загородний, А.С. Свініцький// Лікарська справа. – 2005.-№5-6.-С.22-24.</w:t>
      </w:r>
    </w:p>
    <w:p w:rsidR="00877482" w:rsidRPr="007877DF" w:rsidRDefault="00877482" w:rsidP="00877482">
      <w:pPr>
        <w:spacing w:line="360" w:lineRule="auto"/>
        <w:jc w:val="both"/>
        <w:rPr>
          <w:sz w:val="28"/>
          <w:szCs w:val="28"/>
        </w:rPr>
      </w:pPr>
      <w:r w:rsidRPr="00C65D5F">
        <w:rPr>
          <w:sz w:val="28"/>
          <w:szCs w:val="28"/>
        </w:rPr>
        <w:t>53</w:t>
      </w:r>
      <w:r w:rsidRPr="007877DF">
        <w:rPr>
          <w:sz w:val="28"/>
          <w:szCs w:val="28"/>
        </w:rPr>
        <w:t>. Залвеян П.А. Прогностическая ценность степени ночного снижения систолического артериального давления у больных с мягкой и умеренной формами гипертонической болезни (7-9 летнее перспективное исследование)/ П.А. Залвеян, Е.В. Ощепкова, М.С. Буниатян и др.//Терапевтический архив.-2003.-№1.-С.48-51.</w:t>
      </w:r>
    </w:p>
    <w:p w:rsidR="00877482" w:rsidRPr="007877DF" w:rsidRDefault="00877482" w:rsidP="00877482">
      <w:pPr>
        <w:spacing w:line="360" w:lineRule="auto"/>
        <w:jc w:val="both"/>
        <w:rPr>
          <w:sz w:val="28"/>
          <w:szCs w:val="28"/>
        </w:rPr>
      </w:pPr>
      <w:r w:rsidRPr="00C65D5F">
        <w:rPr>
          <w:sz w:val="28"/>
          <w:szCs w:val="28"/>
        </w:rPr>
        <w:t>54</w:t>
      </w:r>
      <w:r w:rsidRPr="007877DF">
        <w:rPr>
          <w:sz w:val="28"/>
          <w:szCs w:val="28"/>
        </w:rPr>
        <w:t>. Залвеян П.А. Синдром апноэ во сне и артериальная гипертония/ П.А. Залвеян, Е.В. Ощепкова// Терапевтический архив.-1997.-№9.-С.76-80.</w:t>
      </w:r>
    </w:p>
    <w:p w:rsidR="00877482" w:rsidRPr="007877DF" w:rsidRDefault="00877482" w:rsidP="00877482">
      <w:pPr>
        <w:spacing w:line="360" w:lineRule="auto"/>
        <w:jc w:val="both"/>
        <w:rPr>
          <w:sz w:val="28"/>
          <w:szCs w:val="28"/>
        </w:rPr>
      </w:pPr>
      <w:r w:rsidRPr="00C65D5F">
        <w:rPr>
          <w:sz w:val="28"/>
          <w:szCs w:val="28"/>
        </w:rPr>
        <w:t>55</w:t>
      </w:r>
      <w:r w:rsidRPr="007877DF">
        <w:rPr>
          <w:sz w:val="28"/>
          <w:szCs w:val="28"/>
        </w:rPr>
        <w:t>. Заметаев Ю.М, Математическая модель оценки функционального состояния в диагностике и реабилитации больных артериальной гипертонией//Физиотерапия, бальнеология и реабилитация. – 2005. – 31. –С.16-19.</w:t>
      </w:r>
    </w:p>
    <w:p w:rsidR="00877482" w:rsidRPr="007877DF" w:rsidRDefault="00877482" w:rsidP="00877482">
      <w:pPr>
        <w:spacing w:line="360" w:lineRule="auto"/>
        <w:jc w:val="both"/>
        <w:rPr>
          <w:sz w:val="28"/>
          <w:szCs w:val="28"/>
        </w:rPr>
      </w:pPr>
      <w:r w:rsidRPr="00C65D5F">
        <w:rPr>
          <w:sz w:val="28"/>
          <w:szCs w:val="28"/>
        </w:rPr>
        <w:t>56</w:t>
      </w:r>
      <w:r w:rsidRPr="007877DF">
        <w:rPr>
          <w:sz w:val="28"/>
          <w:szCs w:val="28"/>
        </w:rPr>
        <w:t>. Зильбер А.П. Синдромы сонного апноэ. - Петрозаводск, 1994.-186с.</w:t>
      </w:r>
    </w:p>
    <w:p w:rsidR="00877482" w:rsidRPr="007877DF" w:rsidRDefault="00877482" w:rsidP="00877482">
      <w:pPr>
        <w:spacing w:line="360" w:lineRule="auto"/>
        <w:jc w:val="both"/>
        <w:rPr>
          <w:sz w:val="28"/>
          <w:szCs w:val="28"/>
          <w:lang w:val="uk-UA"/>
        </w:rPr>
      </w:pPr>
      <w:r w:rsidRPr="00C65D5F">
        <w:rPr>
          <w:sz w:val="28"/>
          <w:szCs w:val="28"/>
        </w:rPr>
        <w:t>57</w:t>
      </w:r>
      <w:r w:rsidRPr="007877DF">
        <w:rPr>
          <w:sz w:val="28"/>
          <w:szCs w:val="28"/>
          <w:lang w:val="uk-UA"/>
        </w:rPr>
        <w:t xml:space="preserve">. Золотарева Т.А. </w:t>
      </w:r>
      <w:r w:rsidRPr="007877DF">
        <w:rPr>
          <w:sz w:val="28"/>
          <w:szCs w:val="28"/>
        </w:rPr>
        <w:t xml:space="preserve">Особенности антиокислительной активности физических лечебных факторов/ Т.А. Золотарева, А.Я. Олешко// </w:t>
      </w:r>
      <w:r w:rsidRPr="007877DF">
        <w:rPr>
          <w:sz w:val="28"/>
          <w:szCs w:val="28"/>
          <w:lang w:val="uk-UA"/>
        </w:rPr>
        <w:t>Матеріали ІІІ з’їзду всеукр. асоціації фізіотерапевтів та курортологів та наук.-практ. конф. з між нар. участю „Лікувальні фізичні чинники та здоров</w:t>
      </w:r>
      <w:r w:rsidRPr="00C65D5F">
        <w:rPr>
          <w:sz w:val="28"/>
          <w:szCs w:val="28"/>
        </w:rPr>
        <w:t>’</w:t>
      </w:r>
      <w:r w:rsidRPr="007877DF">
        <w:rPr>
          <w:sz w:val="28"/>
          <w:szCs w:val="28"/>
          <w:lang w:val="uk-UA"/>
        </w:rPr>
        <w:t xml:space="preserve">я людини”(28-29 травня 2003р.).-Одеса,2003.-С.41-42. </w:t>
      </w:r>
    </w:p>
    <w:p w:rsidR="00877482" w:rsidRPr="00C65D5F" w:rsidRDefault="00877482" w:rsidP="00877482">
      <w:pPr>
        <w:spacing w:line="360" w:lineRule="auto"/>
        <w:jc w:val="both"/>
        <w:rPr>
          <w:sz w:val="28"/>
          <w:szCs w:val="28"/>
        </w:rPr>
      </w:pPr>
      <w:r w:rsidRPr="00C65D5F">
        <w:rPr>
          <w:sz w:val="28"/>
          <w:szCs w:val="28"/>
        </w:rPr>
        <w:t xml:space="preserve">58. </w:t>
      </w:r>
      <w:r w:rsidRPr="007877DF">
        <w:rPr>
          <w:sz w:val="28"/>
          <w:szCs w:val="28"/>
        </w:rPr>
        <w:t>Зоров П.Н. Влияние низкоинтенсивного гелий-неонового лазерного излучения на регуляцию артериального даврения у больных гипертонической болезнью// Вестник физиотерапии и курортологии. – 2003. – 32. – С.97-99.</w:t>
      </w:r>
    </w:p>
    <w:p w:rsidR="00877482" w:rsidRPr="007877DF" w:rsidRDefault="00877482" w:rsidP="00877482">
      <w:pPr>
        <w:spacing w:line="360" w:lineRule="auto"/>
        <w:jc w:val="both"/>
        <w:rPr>
          <w:sz w:val="28"/>
          <w:szCs w:val="28"/>
        </w:rPr>
      </w:pPr>
      <w:r w:rsidRPr="00C65D5F">
        <w:rPr>
          <w:sz w:val="28"/>
          <w:szCs w:val="28"/>
        </w:rPr>
        <w:t>59</w:t>
      </w:r>
      <w:r w:rsidRPr="007877DF">
        <w:rPr>
          <w:sz w:val="28"/>
          <w:szCs w:val="28"/>
        </w:rPr>
        <w:t>. Изменение церебральной гемодинамики у больных гипертонической болезнью под влиянием СМТ, сегментарного массажа и климатотерапии/ П.Н. Зоров, Е.М. Чибирева, В.Н. Мельников, С.А. Черкасов// Курортология и физиотерапия. – К., 1990. – Вып. 23. –С.40-42.</w:t>
      </w:r>
    </w:p>
    <w:p w:rsidR="00877482" w:rsidRPr="007877DF" w:rsidRDefault="00877482" w:rsidP="00877482">
      <w:pPr>
        <w:spacing w:line="360" w:lineRule="auto"/>
        <w:jc w:val="both"/>
        <w:rPr>
          <w:sz w:val="28"/>
          <w:szCs w:val="28"/>
          <w:lang w:val="uk-UA"/>
        </w:rPr>
      </w:pPr>
      <w:r w:rsidRPr="00C65D5F">
        <w:rPr>
          <w:sz w:val="28"/>
          <w:szCs w:val="28"/>
        </w:rPr>
        <w:lastRenderedPageBreak/>
        <w:t>60</w:t>
      </w:r>
      <w:r w:rsidRPr="007877DF">
        <w:rPr>
          <w:sz w:val="28"/>
          <w:szCs w:val="28"/>
        </w:rPr>
        <w:t xml:space="preserve">. Изучение возможности оптимизации восстановительного лечения больных артериальной гипертензией /В.В. Ежов, А.П. Головченко, Л.В. Ежова. П.И. Коломиец// </w:t>
      </w:r>
      <w:r w:rsidRPr="007877DF">
        <w:rPr>
          <w:sz w:val="28"/>
          <w:szCs w:val="28"/>
          <w:lang w:val="uk-UA"/>
        </w:rPr>
        <w:t>Медична реабілітація, курортологія, фізіотерапія. – 2006. -№3. – С.10-13.</w:t>
      </w:r>
    </w:p>
    <w:p w:rsidR="00877482" w:rsidRPr="007877DF" w:rsidRDefault="00877482" w:rsidP="00877482">
      <w:pPr>
        <w:spacing w:line="360" w:lineRule="auto"/>
        <w:jc w:val="both"/>
        <w:rPr>
          <w:sz w:val="28"/>
          <w:szCs w:val="28"/>
        </w:rPr>
      </w:pPr>
      <w:r w:rsidRPr="00C65D5F">
        <w:rPr>
          <w:sz w:val="28"/>
          <w:szCs w:val="28"/>
        </w:rPr>
        <w:t>61</w:t>
      </w:r>
      <w:r w:rsidRPr="007877DF">
        <w:rPr>
          <w:sz w:val="28"/>
          <w:szCs w:val="28"/>
          <w:lang w:val="uk-UA"/>
        </w:rPr>
        <w:t xml:space="preserve">. </w:t>
      </w:r>
      <w:r w:rsidRPr="007877DF">
        <w:rPr>
          <w:sz w:val="28"/>
          <w:szCs w:val="28"/>
        </w:rPr>
        <w:t>Интервальные гипоксические тренеровки при артериальной гипертонии/Ф.Ю. мухарлямов, М.И. Смирнова, С.А. Бедрицкий, К.В. Лядов,, Вопросы курортологии, физиотерапии и лечебной физ. культуры. – 2006. – №2. – С.5-6.</w:t>
      </w:r>
    </w:p>
    <w:p w:rsidR="00877482" w:rsidRPr="007877DF" w:rsidRDefault="00877482" w:rsidP="00877482">
      <w:pPr>
        <w:spacing w:line="360" w:lineRule="auto"/>
        <w:jc w:val="both"/>
        <w:rPr>
          <w:sz w:val="28"/>
          <w:szCs w:val="28"/>
        </w:rPr>
      </w:pPr>
      <w:r w:rsidRPr="00C65D5F">
        <w:rPr>
          <w:sz w:val="28"/>
          <w:szCs w:val="28"/>
        </w:rPr>
        <w:t>62</w:t>
      </w:r>
      <w:r w:rsidRPr="007877DF">
        <w:rPr>
          <w:sz w:val="28"/>
          <w:szCs w:val="28"/>
        </w:rPr>
        <w:t xml:space="preserve">. Каллистов Д.Ю. Гемодинамические нарушения у пациентов с синдромом обструктивного апноэ сна и применение вспомогательной вентиляции постоянным положительным давлением в дыхательных путях для их коррекции: Автореф. дис. … канд. мед. наук.- М., 1999. </w:t>
      </w:r>
    </w:p>
    <w:p w:rsidR="00877482" w:rsidRPr="007877DF" w:rsidRDefault="00877482" w:rsidP="00877482">
      <w:pPr>
        <w:spacing w:line="360" w:lineRule="auto"/>
        <w:jc w:val="both"/>
        <w:rPr>
          <w:sz w:val="28"/>
          <w:szCs w:val="28"/>
          <w:lang w:val="uk-UA"/>
        </w:rPr>
      </w:pPr>
      <w:r w:rsidRPr="00C65D5F">
        <w:rPr>
          <w:sz w:val="28"/>
          <w:szCs w:val="28"/>
        </w:rPr>
        <w:t>63</w:t>
      </w:r>
      <w:r w:rsidRPr="007877DF">
        <w:rPr>
          <w:sz w:val="28"/>
          <w:szCs w:val="28"/>
        </w:rPr>
        <w:t xml:space="preserve">. Калинкин А.Л. Является ли Auto-СРАР терапия альтернативой NCPAP терапии? /А.Л. Калинкин, Р.В. Бузунов, А.Д. Пальман// 2-я Всероссийская конференция "Актуальные вопросы сомнологии", Москва.- 23-24 ноября </w:t>
      </w:r>
      <w:smartTag w:uri="urn:schemas-microsoft-com:office:smarttags" w:element="metricconverter">
        <w:smartTagPr>
          <w:attr w:name="ProductID" w:val="2000 г"/>
        </w:smartTagPr>
        <w:r w:rsidRPr="007877DF">
          <w:rPr>
            <w:sz w:val="28"/>
            <w:szCs w:val="28"/>
          </w:rPr>
          <w:t>2000 г</w:t>
        </w:r>
      </w:smartTag>
      <w:r w:rsidRPr="007877DF">
        <w:rPr>
          <w:sz w:val="28"/>
          <w:szCs w:val="28"/>
        </w:rPr>
        <w:t>, С. 44</w:t>
      </w:r>
    </w:p>
    <w:p w:rsidR="00877482" w:rsidRPr="007877DF" w:rsidRDefault="00877482" w:rsidP="00877482">
      <w:pPr>
        <w:spacing w:line="360" w:lineRule="auto"/>
        <w:jc w:val="both"/>
        <w:rPr>
          <w:sz w:val="28"/>
          <w:szCs w:val="28"/>
        </w:rPr>
      </w:pPr>
      <w:r w:rsidRPr="00C65D5F">
        <w:rPr>
          <w:sz w:val="28"/>
          <w:szCs w:val="28"/>
        </w:rPr>
        <w:t>64</w:t>
      </w:r>
      <w:r w:rsidRPr="007877DF">
        <w:rPr>
          <w:sz w:val="28"/>
          <w:szCs w:val="28"/>
          <w:lang w:val="uk-UA"/>
        </w:rPr>
        <w:t xml:space="preserve">. Калюхин Э.В. </w:t>
      </w:r>
      <w:r w:rsidRPr="007877DF">
        <w:rPr>
          <w:sz w:val="28"/>
          <w:szCs w:val="28"/>
        </w:rPr>
        <w:t>Общие понятия о реабилитации// Клиническая геронтология. – 1998.-№1.-С.48-59.</w:t>
      </w:r>
    </w:p>
    <w:p w:rsidR="00877482" w:rsidRPr="007877DF" w:rsidRDefault="00877482" w:rsidP="00877482">
      <w:pPr>
        <w:spacing w:line="360" w:lineRule="auto"/>
        <w:jc w:val="both"/>
        <w:rPr>
          <w:sz w:val="28"/>
          <w:szCs w:val="28"/>
        </w:rPr>
      </w:pPr>
      <w:r w:rsidRPr="00C65D5F">
        <w:rPr>
          <w:sz w:val="28"/>
          <w:szCs w:val="28"/>
        </w:rPr>
        <w:t>65</w:t>
      </w:r>
      <w:r w:rsidRPr="007877DF">
        <w:rPr>
          <w:sz w:val="28"/>
          <w:szCs w:val="28"/>
        </w:rPr>
        <w:t>. Кардиогемодинамические эффекты озонотерапии у больных гипертонической болезнью/В.И. Рузов, Д.П. Драпова, Р.Х. Гамаев и др. //Вопросы курортологии, физиотерапии лечеб. физ. культуры. – 2007.-№5.-С.15-17.</w:t>
      </w:r>
    </w:p>
    <w:p w:rsidR="00877482" w:rsidRPr="007877DF" w:rsidRDefault="00877482" w:rsidP="00877482">
      <w:pPr>
        <w:spacing w:line="360" w:lineRule="auto"/>
        <w:jc w:val="both"/>
        <w:rPr>
          <w:sz w:val="28"/>
          <w:szCs w:val="28"/>
        </w:rPr>
      </w:pPr>
      <w:r w:rsidRPr="00C65D5F">
        <w:rPr>
          <w:sz w:val="28"/>
          <w:szCs w:val="28"/>
        </w:rPr>
        <w:t>66</w:t>
      </w:r>
      <w:r w:rsidRPr="007877DF">
        <w:rPr>
          <w:sz w:val="28"/>
          <w:szCs w:val="28"/>
        </w:rPr>
        <w:t xml:space="preserve">. Кенц В.В. Физиотерапия в комплексном лечении гипертонической болезни: Пособие для курсантов факультета усовершенствования врачей, терапевтов, физиотерапевтов/ В.В. Кенц, А.А. Кондратюк, В.М. Мавродий.- Одесса, 1993. – С.12-13. </w:t>
      </w:r>
    </w:p>
    <w:p w:rsidR="00877482" w:rsidRPr="007877DF" w:rsidRDefault="00877482" w:rsidP="00877482">
      <w:pPr>
        <w:spacing w:line="360" w:lineRule="auto"/>
        <w:jc w:val="both"/>
        <w:rPr>
          <w:sz w:val="28"/>
          <w:szCs w:val="28"/>
        </w:rPr>
      </w:pPr>
      <w:r w:rsidRPr="00C65D5F">
        <w:rPr>
          <w:sz w:val="28"/>
          <w:szCs w:val="28"/>
        </w:rPr>
        <w:lastRenderedPageBreak/>
        <w:t>67</w:t>
      </w:r>
      <w:r w:rsidRPr="007877DF">
        <w:rPr>
          <w:sz w:val="28"/>
          <w:szCs w:val="28"/>
        </w:rPr>
        <w:t>. Кирьянова В.В. Влияние ручного массажа и СМТ на центральную гемодинамику больных гипертонической болезнью: Автореф. дис… кандидата мед. наук// ЦНИИКиФ.-М., 1982.</w:t>
      </w:r>
    </w:p>
    <w:p w:rsidR="00877482" w:rsidRPr="007877DF" w:rsidRDefault="00877482" w:rsidP="00877482">
      <w:pPr>
        <w:spacing w:line="360" w:lineRule="auto"/>
        <w:jc w:val="both"/>
        <w:rPr>
          <w:sz w:val="28"/>
          <w:szCs w:val="28"/>
          <w:lang w:val="uk-UA"/>
        </w:rPr>
      </w:pPr>
      <w:r w:rsidRPr="00C65D5F">
        <w:rPr>
          <w:sz w:val="28"/>
          <w:szCs w:val="28"/>
        </w:rPr>
        <w:t>68</w:t>
      </w:r>
      <w:r w:rsidRPr="007877DF">
        <w:rPr>
          <w:sz w:val="28"/>
          <w:szCs w:val="28"/>
        </w:rPr>
        <w:t xml:space="preserve">. </w:t>
      </w:r>
      <w:r w:rsidRPr="007877DF">
        <w:rPr>
          <w:sz w:val="28"/>
          <w:szCs w:val="28"/>
          <w:lang w:val="uk-UA"/>
        </w:rPr>
        <w:t>Клінічна допплерівська ультрасонографія/ за ред. Пола Л. Аллана, Пола А. Даббінса, Мирона А. Позняка; Пер з англ.. – Львів: Медицина світу, 2001-293с.</w:t>
      </w:r>
    </w:p>
    <w:p w:rsidR="00877482" w:rsidRPr="007877DF" w:rsidRDefault="00877482" w:rsidP="00877482">
      <w:pPr>
        <w:spacing w:line="360" w:lineRule="auto"/>
        <w:jc w:val="both"/>
        <w:rPr>
          <w:sz w:val="28"/>
          <w:szCs w:val="28"/>
        </w:rPr>
      </w:pPr>
      <w:r w:rsidRPr="00C65D5F">
        <w:rPr>
          <w:sz w:val="28"/>
          <w:szCs w:val="28"/>
        </w:rPr>
        <w:t>69</w:t>
      </w:r>
      <w:r w:rsidRPr="007877DF">
        <w:rPr>
          <w:sz w:val="28"/>
          <w:szCs w:val="28"/>
        </w:rPr>
        <w:t>. Князева Т.А. Лечебные комплексы физических факторов при мягкой артериальной гипертензии/ Т.А. Князева, Т.И. Никифорова// Вопросы курортологии, физиотерапии и лечебной физкультуры.- 2001.-№2.-С.11-15.</w:t>
      </w:r>
    </w:p>
    <w:p w:rsidR="00877482" w:rsidRPr="007877DF" w:rsidRDefault="00877482" w:rsidP="00877482">
      <w:pPr>
        <w:spacing w:line="360" w:lineRule="auto"/>
        <w:jc w:val="both"/>
        <w:rPr>
          <w:sz w:val="28"/>
          <w:szCs w:val="28"/>
        </w:rPr>
      </w:pPr>
      <w:r w:rsidRPr="00C65D5F">
        <w:rPr>
          <w:sz w:val="28"/>
          <w:szCs w:val="28"/>
        </w:rPr>
        <w:t>70</w:t>
      </w:r>
      <w:r w:rsidRPr="007877DF">
        <w:rPr>
          <w:sz w:val="28"/>
          <w:szCs w:val="28"/>
        </w:rPr>
        <w:t>. Князева Т.А. Физические факторы в лечении мягкой артериальной гипертензии/ Т.А. Князева, Т.И. Никифорова// Актуальные проблемы восстановительной медицины, курортологии и физиотерапии: Материалы Международного конгресса «Здравница-2002.».-М.,2002.-С.99-100.</w:t>
      </w:r>
    </w:p>
    <w:p w:rsidR="00877482" w:rsidRPr="007877DF" w:rsidRDefault="00877482" w:rsidP="00877482">
      <w:pPr>
        <w:spacing w:line="360" w:lineRule="auto"/>
        <w:jc w:val="both"/>
        <w:rPr>
          <w:sz w:val="28"/>
          <w:szCs w:val="28"/>
        </w:rPr>
      </w:pPr>
      <w:r w:rsidRPr="00C65D5F">
        <w:rPr>
          <w:sz w:val="28"/>
          <w:szCs w:val="28"/>
        </w:rPr>
        <w:t>71</w:t>
      </w:r>
      <w:r w:rsidRPr="007877DF">
        <w:rPr>
          <w:sz w:val="28"/>
          <w:szCs w:val="28"/>
        </w:rPr>
        <w:t>. Козлова Л.И. Хронические обструктивные болезни легких у больних ишемической болезнью сердца: 15 летнее наблюдение / Л.И. Козлова, Р.В. Бузунов, А.Г. Чучалин //Терапевтический архив.- 2001.- № 3.- С. 27-32.</w:t>
      </w:r>
    </w:p>
    <w:p w:rsidR="00877482" w:rsidRPr="007877DF" w:rsidRDefault="00877482" w:rsidP="00877482">
      <w:pPr>
        <w:spacing w:line="360" w:lineRule="auto"/>
        <w:jc w:val="both"/>
        <w:rPr>
          <w:sz w:val="28"/>
          <w:szCs w:val="28"/>
        </w:rPr>
      </w:pPr>
      <w:r w:rsidRPr="00C65D5F">
        <w:rPr>
          <w:sz w:val="28"/>
          <w:szCs w:val="28"/>
        </w:rPr>
        <w:t>72</w:t>
      </w:r>
      <w:r w:rsidRPr="007877DF">
        <w:rPr>
          <w:sz w:val="28"/>
          <w:szCs w:val="28"/>
        </w:rPr>
        <w:t>. Комарова Л.А. Влияние комплексного лечения с применением массажа и СМТ на состояние симпато-адреналовой и холинергической систем больных гипертонической болезнью/ Л.А. Комарова, Г.И Егорова// Вопросы курортологии, физиотерапии и лечебной физ. культуры.- 1980.-№1.-С. 47-48.</w:t>
      </w:r>
    </w:p>
    <w:p w:rsidR="00877482" w:rsidRPr="007877DF" w:rsidRDefault="00877482" w:rsidP="00877482">
      <w:pPr>
        <w:spacing w:line="360" w:lineRule="auto"/>
        <w:jc w:val="both"/>
        <w:rPr>
          <w:sz w:val="28"/>
          <w:szCs w:val="28"/>
        </w:rPr>
      </w:pPr>
      <w:r w:rsidRPr="00C65D5F">
        <w:rPr>
          <w:sz w:val="28"/>
          <w:szCs w:val="28"/>
        </w:rPr>
        <w:t>73</w:t>
      </w:r>
      <w:r w:rsidRPr="007877DF">
        <w:rPr>
          <w:sz w:val="28"/>
          <w:szCs w:val="28"/>
        </w:rPr>
        <w:t>. Комарова Л.А. Влияние СМТ на процессы системной гемодинамики у больных гипертонической болезнью// Вопросы курортологии, физиотерапии и лечебной физ. культуры.-1981.-№5.-С.18-21.</w:t>
      </w:r>
    </w:p>
    <w:p w:rsidR="00877482" w:rsidRPr="007877DF" w:rsidRDefault="00877482" w:rsidP="00877482">
      <w:pPr>
        <w:spacing w:line="360" w:lineRule="auto"/>
        <w:jc w:val="both"/>
        <w:rPr>
          <w:sz w:val="28"/>
          <w:szCs w:val="28"/>
        </w:rPr>
      </w:pPr>
      <w:r w:rsidRPr="00C65D5F">
        <w:rPr>
          <w:sz w:val="28"/>
          <w:szCs w:val="28"/>
        </w:rPr>
        <w:t>74</w:t>
      </w:r>
      <w:r w:rsidRPr="007877DF">
        <w:rPr>
          <w:sz w:val="28"/>
          <w:szCs w:val="28"/>
        </w:rPr>
        <w:t>. Комарова Л.А. Влияние СМТ на функцию внешнего дыхания у больных гипертонической болезнью/ Л.А. Комарова, Г.И. Егорова// Вопросы курортологии, физиотерапии и лечебной физ. культуры.-1980.-№2.-С.40-42.</w:t>
      </w:r>
    </w:p>
    <w:p w:rsidR="00877482" w:rsidRPr="007877DF" w:rsidRDefault="00877482" w:rsidP="00877482">
      <w:pPr>
        <w:spacing w:line="360" w:lineRule="auto"/>
        <w:jc w:val="both"/>
        <w:rPr>
          <w:sz w:val="28"/>
          <w:szCs w:val="28"/>
        </w:rPr>
      </w:pPr>
      <w:r w:rsidRPr="00C65D5F">
        <w:rPr>
          <w:sz w:val="28"/>
          <w:szCs w:val="28"/>
        </w:rPr>
        <w:lastRenderedPageBreak/>
        <w:t>75</w:t>
      </w:r>
      <w:r w:rsidRPr="007877DF">
        <w:rPr>
          <w:sz w:val="28"/>
          <w:szCs w:val="28"/>
        </w:rPr>
        <w:t>. Комбинированное применение СМТ, ДМВ и антиагреганта ацетилсалициловой кислоты в восстановительном лечении больных ИБС/ М.Ю. Ахмеджанов, Л.В. Ежова, В.В. Архангельский, Б.А. Соколов// Курортология и физиотерапия. - Киев, 1992.-Вып. 25. –С.49-51.</w:t>
      </w:r>
    </w:p>
    <w:p w:rsidR="00877482" w:rsidRPr="007877DF" w:rsidRDefault="00877482" w:rsidP="00877482">
      <w:pPr>
        <w:spacing w:line="360" w:lineRule="auto"/>
        <w:jc w:val="both"/>
        <w:rPr>
          <w:sz w:val="28"/>
          <w:szCs w:val="28"/>
        </w:rPr>
      </w:pPr>
      <w:r w:rsidRPr="00C65D5F">
        <w:rPr>
          <w:sz w:val="28"/>
          <w:szCs w:val="28"/>
        </w:rPr>
        <w:t>76</w:t>
      </w:r>
      <w:r w:rsidRPr="007877DF">
        <w:rPr>
          <w:sz w:val="28"/>
          <w:szCs w:val="28"/>
        </w:rPr>
        <w:t>. Коррекция нарушений сердечного ритма у больных с синдромом обструктивного апноэ - гипопноэ сна; клинические примеры / И.М. Воронин, А.М. Белов, Д.Ю. Каллистов и др. // Пульмонология. - 1998. - № 1. - С. 91-93</w:t>
      </w:r>
    </w:p>
    <w:p w:rsidR="00877482" w:rsidRPr="007877DF" w:rsidRDefault="00877482" w:rsidP="00877482">
      <w:pPr>
        <w:spacing w:line="360" w:lineRule="auto"/>
        <w:jc w:val="both"/>
        <w:rPr>
          <w:sz w:val="28"/>
          <w:szCs w:val="28"/>
        </w:rPr>
      </w:pPr>
      <w:r w:rsidRPr="00C65D5F">
        <w:rPr>
          <w:sz w:val="28"/>
          <w:szCs w:val="28"/>
        </w:rPr>
        <w:t>77</w:t>
      </w:r>
      <w:r w:rsidRPr="007877DF">
        <w:rPr>
          <w:sz w:val="28"/>
          <w:szCs w:val="28"/>
        </w:rPr>
        <w:t>. Корн Г. Справочник по математике для научных сотрудников и инженеров/ Г.Корн, Т. Корн.- М.: Наука, 1978. – С. 607-652.</w:t>
      </w:r>
    </w:p>
    <w:p w:rsidR="00877482" w:rsidRPr="007877DF" w:rsidRDefault="00877482" w:rsidP="00877482">
      <w:pPr>
        <w:spacing w:line="360" w:lineRule="auto"/>
        <w:jc w:val="both"/>
        <w:rPr>
          <w:sz w:val="28"/>
          <w:szCs w:val="28"/>
        </w:rPr>
      </w:pPr>
      <w:r w:rsidRPr="00C65D5F">
        <w:rPr>
          <w:sz w:val="28"/>
          <w:szCs w:val="28"/>
        </w:rPr>
        <w:t>78</w:t>
      </w:r>
      <w:r w:rsidRPr="007877DF">
        <w:rPr>
          <w:sz w:val="28"/>
          <w:szCs w:val="28"/>
        </w:rPr>
        <w:t>. Коробов М.В. Организация и методика разработки индивидуальной программы реабилитации: Учебно-методическое пособие Санкт-Петербургского института усовершенствования врачей-экспертов/М.В. Коробов, Э.А, Дворкин, Ж.Г. Дедехева.- Спб., 1999.-С.3-4.</w:t>
      </w:r>
    </w:p>
    <w:p w:rsidR="00877482" w:rsidRPr="007877DF" w:rsidRDefault="00877482" w:rsidP="00877482">
      <w:pPr>
        <w:spacing w:line="360" w:lineRule="auto"/>
        <w:jc w:val="both"/>
        <w:rPr>
          <w:sz w:val="28"/>
          <w:szCs w:val="28"/>
        </w:rPr>
      </w:pPr>
      <w:r w:rsidRPr="00C65D5F">
        <w:rPr>
          <w:sz w:val="28"/>
          <w:szCs w:val="28"/>
        </w:rPr>
        <w:t>79</w:t>
      </w:r>
      <w:r w:rsidRPr="007877DF">
        <w:rPr>
          <w:sz w:val="28"/>
          <w:szCs w:val="28"/>
        </w:rPr>
        <w:t>. Коротаева В.А. Применение озонотерапии и электросна в комплексном восстановительном лечении больных гипертонической болезнью// Медична реаб</w:t>
      </w:r>
      <w:r w:rsidRPr="007877DF">
        <w:rPr>
          <w:sz w:val="28"/>
          <w:szCs w:val="28"/>
          <w:lang w:val="uk-UA"/>
        </w:rPr>
        <w:t>і</w:t>
      </w:r>
      <w:r w:rsidRPr="007877DF">
        <w:rPr>
          <w:sz w:val="28"/>
          <w:szCs w:val="28"/>
        </w:rPr>
        <w:t>л</w:t>
      </w:r>
      <w:r w:rsidRPr="007877DF">
        <w:rPr>
          <w:sz w:val="28"/>
          <w:szCs w:val="28"/>
          <w:lang w:val="uk-UA"/>
        </w:rPr>
        <w:t>і</w:t>
      </w:r>
      <w:r w:rsidRPr="007877DF">
        <w:rPr>
          <w:sz w:val="28"/>
          <w:szCs w:val="28"/>
        </w:rPr>
        <w:t>тац</w:t>
      </w:r>
      <w:r w:rsidRPr="007877DF">
        <w:rPr>
          <w:sz w:val="28"/>
          <w:szCs w:val="28"/>
          <w:lang w:val="uk-UA"/>
        </w:rPr>
        <w:t>і</w:t>
      </w:r>
      <w:r w:rsidRPr="007877DF">
        <w:rPr>
          <w:sz w:val="28"/>
          <w:szCs w:val="28"/>
        </w:rPr>
        <w:t>я. курортолог</w:t>
      </w:r>
      <w:r w:rsidRPr="007877DF">
        <w:rPr>
          <w:sz w:val="28"/>
          <w:szCs w:val="28"/>
          <w:lang w:val="uk-UA"/>
        </w:rPr>
        <w:t>і</w:t>
      </w:r>
      <w:r w:rsidRPr="007877DF">
        <w:rPr>
          <w:sz w:val="28"/>
          <w:szCs w:val="28"/>
        </w:rPr>
        <w:t>я, ф</w:t>
      </w:r>
      <w:r w:rsidRPr="007877DF">
        <w:rPr>
          <w:sz w:val="28"/>
          <w:szCs w:val="28"/>
          <w:lang w:val="uk-UA"/>
        </w:rPr>
        <w:t>і</w:t>
      </w:r>
      <w:r w:rsidRPr="007877DF">
        <w:rPr>
          <w:sz w:val="28"/>
          <w:szCs w:val="28"/>
        </w:rPr>
        <w:t>з</w:t>
      </w:r>
      <w:r w:rsidRPr="007877DF">
        <w:rPr>
          <w:sz w:val="28"/>
          <w:szCs w:val="28"/>
          <w:lang w:val="uk-UA"/>
        </w:rPr>
        <w:t>і</w:t>
      </w:r>
      <w:r w:rsidRPr="007877DF">
        <w:rPr>
          <w:sz w:val="28"/>
          <w:szCs w:val="28"/>
        </w:rPr>
        <w:t>отерап</w:t>
      </w:r>
      <w:r w:rsidRPr="007877DF">
        <w:rPr>
          <w:sz w:val="28"/>
          <w:szCs w:val="28"/>
          <w:lang w:val="uk-UA"/>
        </w:rPr>
        <w:t>і</w:t>
      </w:r>
      <w:r w:rsidRPr="007877DF">
        <w:rPr>
          <w:sz w:val="28"/>
          <w:szCs w:val="28"/>
        </w:rPr>
        <w:t>я. -2006.-№4.-С.13-17.</w:t>
      </w:r>
    </w:p>
    <w:p w:rsidR="00877482" w:rsidRPr="007877DF" w:rsidRDefault="00877482" w:rsidP="00877482">
      <w:pPr>
        <w:spacing w:line="360" w:lineRule="auto"/>
        <w:jc w:val="both"/>
        <w:rPr>
          <w:sz w:val="28"/>
          <w:szCs w:val="28"/>
          <w:lang w:val="uk-UA"/>
        </w:rPr>
      </w:pPr>
      <w:r w:rsidRPr="00C65D5F">
        <w:rPr>
          <w:sz w:val="28"/>
          <w:szCs w:val="28"/>
        </w:rPr>
        <w:t>80</w:t>
      </w:r>
      <w:r w:rsidRPr="007877DF">
        <w:rPr>
          <w:sz w:val="28"/>
          <w:szCs w:val="28"/>
        </w:rPr>
        <w:t>. Коротаева В.А, Эффективность комплексного лечения с применением озонотерапии и электротерапии у больных гипертонической болезнью//</w:t>
      </w:r>
      <w:r w:rsidRPr="007877DF">
        <w:rPr>
          <w:sz w:val="28"/>
          <w:szCs w:val="28"/>
          <w:lang w:val="uk-UA"/>
        </w:rPr>
        <w:t>Медична реабілітація, курортологія, фізіотерапія. – 2006.- №2.-С.5-7.</w:t>
      </w:r>
    </w:p>
    <w:p w:rsidR="00877482" w:rsidRPr="00C65D5F" w:rsidRDefault="00877482" w:rsidP="00877482">
      <w:pPr>
        <w:spacing w:line="360" w:lineRule="auto"/>
        <w:jc w:val="both"/>
        <w:rPr>
          <w:sz w:val="28"/>
          <w:szCs w:val="28"/>
        </w:rPr>
      </w:pPr>
      <w:r w:rsidRPr="00C65D5F">
        <w:rPr>
          <w:sz w:val="28"/>
          <w:szCs w:val="28"/>
        </w:rPr>
        <w:t>81</w:t>
      </w:r>
      <w:r w:rsidRPr="007877DF">
        <w:rPr>
          <w:sz w:val="28"/>
          <w:szCs w:val="28"/>
        </w:rPr>
        <w:t>. Коррекция нарушений сердечного ритма у больных с синдромом обструктивного апноэ/ И.М. Воронин, А.М. Белов, Д.Ю. Каллистров и др.// Пульмонология.-1998.-№1.-С.91-93.</w:t>
      </w:r>
    </w:p>
    <w:p w:rsidR="00877482" w:rsidRPr="007877DF" w:rsidRDefault="00877482" w:rsidP="00877482">
      <w:pPr>
        <w:spacing w:line="360" w:lineRule="auto"/>
        <w:jc w:val="both"/>
        <w:rPr>
          <w:sz w:val="28"/>
          <w:szCs w:val="28"/>
        </w:rPr>
      </w:pPr>
      <w:r w:rsidRPr="00C65D5F">
        <w:rPr>
          <w:sz w:val="28"/>
          <w:szCs w:val="28"/>
        </w:rPr>
        <w:t>82</w:t>
      </w:r>
      <w:r w:rsidRPr="007877DF">
        <w:rPr>
          <w:sz w:val="28"/>
          <w:szCs w:val="28"/>
          <w:lang w:val="uk-UA"/>
        </w:rPr>
        <w:t xml:space="preserve">. Крысюк О.Б. Метаболические </w:t>
      </w:r>
      <w:r w:rsidRPr="007877DF">
        <w:rPr>
          <w:sz w:val="28"/>
          <w:szCs w:val="28"/>
        </w:rPr>
        <w:t xml:space="preserve">детерминанты эффективности инфракрасной лазеротерапии у больных гипертонической болезнью с </w:t>
      </w:r>
      <w:r w:rsidRPr="007877DF">
        <w:rPr>
          <w:sz w:val="28"/>
          <w:szCs w:val="28"/>
        </w:rPr>
        <w:lastRenderedPageBreak/>
        <w:t>сочетанной патологией// Вопросы курортологии,физиотерапии и лечебной физ. культуры. – 2005. №3. – С.13-17.</w:t>
      </w:r>
    </w:p>
    <w:p w:rsidR="00877482" w:rsidRPr="007877DF" w:rsidRDefault="00877482" w:rsidP="00877482">
      <w:pPr>
        <w:spacing w:line="360" w:lineRule="auto"/>
        <w:jc w:val="both"/>
        <w:rPr>
          <w:sz w:val="28"/>
          <w:szCs w:val="28"/>
        </w:rPr>
      </w:pPr>
      <w:r w:rsidRPr="00C65D5F">
        <w:rPr>
          <w:sz w:val="28"/>
          <w:szCs w:val="28"/>
        </w:rPr>
        <w:t>83</w:t>
      </w:r>
      <w:r w:rsidRPr="007877DF">
        <w:rPr>
          <w:sz w:val="28"/>
          <w:szCs w:val="28"/>
          <w:lang w:val="uk-UA"/>
        </w:rPr>
        <w:t xml:space="preserve">. Кузько Н.В. </w:t>
      </w:r>
      <w:r w:rsidRPr="007877DF">
        <w:rPr>
          <w:sz w:val="28"/>
          <w:szCs w:val="28"/>
        </w:rPr>
        <w:t>Диагностика, лечение и профилактика гипертонической болезни на врачебном участке/ Н.В. Кузько, Ю.Н. Кузько, И.Н. Кузько.-К.:</w:t>
      </w:r>
      <w:r w:rsidRPr="00C65D5F">
        <w:rPr>
          <w:sz w:val="28"/>
          <w:szCs w:val="28"/>
        </w:rPr>
        <w:t xml:space="preserve"> </w:t>
      </w:r>
      <w:r w:rsidRPr="007877DF">
        <w:rPr>
          <w:sz w:val="28"/>
          <w:szCs w:val="28"/>
        </w:rPr>
        <w:t>Здоров</w:t>
      </w:r>
      <w:r w:rsidRPr="00C65D5F">
        <w:rPr>
          <w:sz w:val="28"/>
          <w:szCs w:val="28"/>
        </w:rPr>
        <w:t>’</w:t>
      </w:r>
      <w:r w:rsidRPr="007877DF">
        <w:rPr>
          <w:sz w:val="28"/>
          <w:szCs w:val="28"/>
        </w:rPr>
        <w:t>я, 2004.-408с.</w:t>
      </w:r>
    </w:p>
    <w:p w:rsidR="00877482" w:rsidRPr="007877DF" w:rsidRDefault="00877482" w:rsidP="00877482">
      <w:pPr>
        <w:spacing w:line="360" w:lineRule="auto"/>
        <w:jc w:val="both"/>
        <w:rPr>
          <w:sz w:val="28"/>
          <w:szCs w:val="28"/>
        </w:rPr>
      </w:pPr>
      <w:r w:rsidRPr="00C65D5F">
        <w:rPr>
          <w:sz w:val="28"/>
          <w:szCs w:val="28"/>
        </w:rPr>
        <w:t>84</w:t>
      </w:r>
      <w:r w:rsidRPr="007877DF">
        <w:rPr>
          <w:sz w:val="28"/>
          <w:szCs w:val="28"/>
        </w:rPr>
        <w:t xml:space="preserve">. Кукес В.Г. Применение изоптина </w:t>
      </w:r>
      <w:r w:rsidRPr="007877DF">
        <w:rPr>
          <w:sz w:val="28"/>
          <w:szCs w:val="28"/>
          <w:lang w:val="en-US"/>
        </w:rPr>
        <w:t>SP</w:t>
      </w:r>
      <w:r w:rsidRPr="00C65D5F">
        <w:rPr>
          <w:sz w:val="28"/>
          <w:szCs w:val="28"/>
        </w:rPr>
        <w:t xml:space="preserve"> 240</w:t>
      </w:r>
      <w:r w:rsidRPr="007877DF">
        <w:rPr>
          <w:sz w:val="28"/>
          <w:szCs w:val="28"/>
        </w:rPr>
        <w:t xml:space="preserve"> в лечении артериальной гипертонии/ В.Г. Кукес, Л.М. Красных, Е.В. Теплоногова// Клиническая фармакология и терапия.-2005.-№8.-С.50-52.</w:t>
      </w:r>
    </w:p>
    <w:p w:rsidR="00877482" w:rsidRPr="007877DF" w:rsidRDefault="00877482" w:rsidP="00877482">
      <w:pPr>
        <w:spacing w:line="360" w:lineRule="auto"/>
        <w:jc w:val="both"/>
        <w:rPr>
          <w:sz w:val="28"/>
          <w:szCs w:val="28"/>
        </w:rPr>
      </w:pPr>
      <w:r w:rsidRPr="00C65D5F">
        <w:rPr>
          <w:sz w:val="28"/>
          <w:szCs w:val="28"/>
        </w:rPr>
        <w:t>85</w:t>
      </w:r>
      <w:r w:rsidRPr="007877DF">
        <w:rPr>
          <w:sz w:val="28"/>
          <w:szCs w:val="28"/>
        </w:rPr>
        <w:t>. Кучерявый А.М. Исследование клинической эффективности магнитолазерной терапии у больных бронхиальной астмой в сочетании с гипертонической болезнью// Физиотерапевт. – 2007.-№10.-С.3-10.</w:t>
      </w:r>
    </w:p>
    <w:p w:rsidR="00877482" w:rsidRPr="007877DF" w:rsidRDefault="00877482" w:rsidP="00877482">
      <w:pPr>
        <w:spacing w:line="360" w:lineRule="auto"/>
        <w:jc w:val="both"/>
        <w:rPr>
          <w:sz w:val="28"/>
          <w:szCs w:val="28"/>
        </w:rPr>
      </w:pPr>
      <w:r w:rsidRPr="00C65D5F">
        <w:rPr>
          <w:sz w:val="28"/>
          <w:szCs w:val="28"/>
        </w:rPr>
        <w:t>86</w:t>
      </w:r>
      <w:r w:rsidRPr="007877DF">
        <w:rPr>
          <w:sz w:val="28"/>
          <w:szCs w:val="28"/>
        </w:rPr>
        <w:t>. Кучерявый А.М. Магнитолазерная терапия больных бронхиальной астмой в сочетании с гипертонической болезнью/А.М. Кучерявый, Г.Н. Пономаренко, Д.В. Ковлен// Вопросы курортологии, физиотерапии и лечебной физ. культуры. – 2007. - №2. – С.4-7.</w:t>
      </w:r>
    </w:p>
    <w:p w:rsidR="00877482" w:rsidRPr="007877DF" w:rsidRDefault="00877482" w:rsidP="00877482">
      <w:pPr>
        <w:spacing w:line="360" w:lineRule="auto"/>
        <w:jc w:val="both"/>
        <w:rPr>
          <w:sz w:val="28"/>
          <w:szCs w:val="28"/>
        </w:rPr>
      </w:pPr>
      <w:r w:rsidRPr="00C65D5F">
        <w:rPr>
          <w:sz w:val="28"/>
          <w:szCs w:val="28"/>
        </w:rPr>
        <w:t>87</w:t>
      </w:r>
      <w:r w:rsidRPr="007877DF">
        <w:rPr>
          <w:sz w:val="28"/>
          <w:szCs w:val="28"/>
        </w:rPr>
        <w:t>. Лазарева Н.В. Методические подходы к оценке утреннего подъема артериального давления у больных с гипертонической болезнью/ Н.В. Лазарева, Е.В. Ощепкова// Терапевтический архив. – 2004.-№4.-С.65-69.</w:t>
      </w:r>
    </w:p>
    <w:p w:rsidR="00877482" w:rsidRPr="007877DF" w:rsidRDefault="00877482" w:rsidP="00877482">
      <w:pPr>
        <w:spacing w:line="360" w:lineRule="auto"/>
        <w:jc w:val="both"/>
        <w:rPr>
          <w:sz w:val="28"/>
          <w:szCs w:val="28"/>
        </w:rPr>
      </w:pPr>
      <w:r w:rsidRPr="00C65D5F">
        <w:rPr>
          <w:sz w:val="28"/>
          <w:szCs w:val="28"/>
        </w:rPr>
        <w:t>88</w:t>
      </w:r>
      <w:r w:rsidRPr="007877DF">
        <w:rPr>
          <w:sz w:val="28"/>
          <w:szCs w:val="28"/>
          <w:lang w:val="uk-UA"/>
        </w:rPr>
        <w:t xml:space="preserve">. Лапач С.Н. </w:t>
      </w:r>
      <w:r w:rsidRPr="007877DF">
        <w:rPr>
          <w:sz w:val="28"/>
          <w:szCs w:val="28"/>
        </w:rPr>
        <w:t xml:space="preserve">Статистические методы в медико-биологических исследованиях </w:t>
      </w:r>
      <w:r w:rsidRPr="007877DF">
        <w:rPr>
          <w:sz w:val="28"/>
          <w:szCs w:val="28"/>
          <w:lang w:val="en-US"/>
        </w:rPr>
        <w:t>Excel</w:t>
      </w:r>
      <w:r w:rsidRPr="007877DF">
        <w:rPr>
          <w:sz w:val="28"/>
          <w:szCs w:val="28"/>
        </w:rPr>
        <w:t>/ С.Н. Лапач, А.В. Чубенко. П.Н. Бабич. – К.: Морион, 2000. – 319с.</w:t>
      </w:r>
    </w:p>
    <w:p w:rsidR="00877482" w:rsidRPr="007877DF" w:rsidRDefault="00877482" w:rsidP="00877482">
      <w:pPr>
        <w:spacing w:line="360" w:lineRule="auto"/>
        <w:jc w:val="both"/>
        <w:rPr>
          <w:sz w:val="28"/>
          <w:szCs w:val="28"/>
        </w:rPr>
      </w:pPr>
      <w:r w:rsidRPr="00C65D5F">
        <w:rPr>
          <w:sz w:val="28"/>
          <w:szCs w:val="28"/>
        </w:rPr>
        <w:t>89</w:t>
      </w:r>
      <w:r w:rsidRPr="007877DF">
        <w:rPr>
          <w:sz w:val="28"/>
          <w:szCs w:val="28"/>
        </w:rPr>
        <w:t>. Левицкий Е.Ф. Комплексное применение природных лечебных факторов и поля постоянных магнитов в эксперименте и клинике/ Е.Ф. Левицкий, Д.И. Кузьменко. - изд. Томского университета,2001г., - стр.112-113.</w:t>
      </w:r>
    </w:p>
    <w:p w:rsidR="00877482" w:rsidRPr="007877DF" w:rsidRDefault="00877482" w:rsidP="00877482">
      <w:pPr>
        <w:spacing w:line="360" w:lineRule="auto"/>
        <w:jc w:val="both"/>
        <w:rPr>
          <w:sz w:val="28"/>
          <w:szCs w:val="28"/>
        </w:rPr>
      </w:pPr>
      <w:r w:rsidRPr="00C65D5F">
        <w:rPr>
          <w:sz w:val="28"/>
          <w:szCs w:val="28"/>
        </w:rPr>
        <w:t>90</w:t>
      </w:r>
      <w:r w:rsidRPr="007877DF">
        <w:rPr>
          <w:sz w:val="28"/>
          <w:szCs w:val="28"/>
        </w:rPr>
        <w:t>. Левицкий Е.Ф. Электромагнитные поля в курортологии и физиотерапии/ Е.Ф. Левицкий, Б.И. Лаптев, Г.Н. Сидоренко - изд.Томского университета,2000г.стр.36-38.</w:t>
      </w:r>
    </w:p>
    <w:p w:rsidR="00877482" w:rsidRPr="007877DF" w:rsidRDefault="00877482" w:rsidP="00877482">
      <w:pPr>
        <w:spacing w:line="360" w:lineRule="auto"/>
        <w:jc w:val="both"/>
        <w:rPr>
          <w:sz w:val="28"/>
          <w:szCs w:val="28"/>
        </w:rPr>
      </w:pPr>
      <w:r w:rsidRPr="00C65D5F">
        <w:rPr>
          <w:sz w:val="28"/>
          <w:szCs w:val="28"/>
        </w:rPr>
        <w:lastRenderedPageBreak/>
        <w:t>91</w:t>
      </w:r>
      <w:r w:rsidRPr="007877DF">
        <w:rPr>
          <w:sz w:val="28"/>
          <w:szCs w:val="28"/>
        </w:rPr>
        <w:t>. Лисянская Г.В. новое направление в лечении артериальной гипертензии//Курортные ведомости.-2006.-№5.-С.35.</w:t>
      </w:r>
    </w:p>
    <w:p w:rsidR="00877482" w:rsidRPr="00C65D5F" w:rsidRDefault="00877482" w:rsidP="00877482">
      <w:pPr>
        <w:spacing w:line="360" w:lineRule="auto"/>
        <w:jc w:val="both"/>
        <w:rPr>
          <w:sz w:val="28"/>
          <w:szCs w:val="28"/>
        </w:rPr>
      </w:pPr>
      <w:r w:rsidRPr="00C65D5F">
        <w:rPr>
          <w:sz w:val="28"/>
          <w:szCs w:val="28"/>
        </w:rPr>
        <w:t>92</w:t>
      </w:r>
      <w:r w:rsidRPr="007877DF">
        <w:rPr>
          <w:sz w:val="28"/>
          <w:szCs w:val="28"/>
          <w:lang w:val="uk-UA"/>
        </w:rPr>
        <w:t>. Лисунець О.В. Принципи формування клініко-реабілітаційних груп у хворих та інвалідів внаслідок гіпертонічної хвороби/ О.В, Лисунець, І.Я. Ханюкова, О.В. Танцюра// Запорожский медицинский журнал. – 2006. - №1.-С.26-27.</w:t>
      </w:r>
    </w:p>
    <w:p w:rsidR="00877482" w:rsidRPr="007877DF" w:rsidRDefault="00877482" w:rsidP="00877482">
      <w:pPr>
        <w:spacing w:line="360" w:lineRule="auto"/>
        <w:jc w:val="both"/>
        <w:rPr>
          <w:sz w:val="28"/>
          <w:szCs w:val="28"/>
        </w:rPr>
      </w:pPr>
      <w:r w:rsidRPr="00C65D5F">
        <w:rPr>
          <w:sz w:val="28"/>
          <w:szCs w:val="28"/>
        </w:rPr>
        <w:t>93</w:t>
      </w:r>
      <w:r w:rsidRPr="007877DF">
        <w:rPr>
          <w:sz w:val="28"/>
          <w:szCs w:val="28"/>
          <w:lang w:val="uk-UA"/>
        </w:rPr>
        <w:t xml:space="preserve">. </w:t>
      </w:r>
      <w:r w:rsidRPr="007877DF">
        <w:rPr>
          <w:sz w:val="28"/>
          <w:szCs w:val="28"/>
        </w:rPr>
        <w:t>Лукъянова Т.В. Сочетанная магнитотерапия артериальной гипертонии: Автореф. дис… кандидата мед. наук/ РНЦВМиК МЗ РФ. – М., 2007. - 22с.</w:t>
      </w:r>
    </w:p>
    <w:p w:rsidR="00877482" w:rsidRPr="007877DF" w:rsidRDefault="00877482" w:rsidP="00877482">
      <w:pPr>
        <w:spacing w:line="360" w:lineRule="auto"/>
        <w:jc w:val="both"/>
        <w:rPr>
          <w:sz w:val="28"/>
          <w:szCs w:val="28"/>
        </w:rPr>
      </w:pPr>
      <w:r w:rsidRPr="00C65D5F">
        <w:rPr>
          <w:sz w:val="28"/>
          <w:szCs w:val="28"/>
        </w:rPr>
        <w:t>94</w:t>
      </w:r>
      <w:r w:rsidRPr="007877DF">
        <w:rPr>
          <w:sz w:val="28"/>
          <w:szCs w:val="28"/>
          <w:lang w:val="uk-UA"/>
        </w:rPr>
        <w:t xml:space="preserve">. </w:t>
      </w:r>
      <w:r w:rsidRPr="007877DF">
        <w:rPr>
          <w:sz w:val="28"/>
          <w:szCs w:val="28"/>
        </w:rPr>
        <w:t>Магнитолазерная терапия больных гипертонической болезнью в сочетании с патологией внутренних органов: пособие для врачей/ Военно-медицинская академия им. С.М. Кирова; Сост.: Г.Н. Пономаренко, А.Г. Обрезан, О.Б. Крысюк// Физиотерапевт. – 2006. - №12. – С.49-54.</w:t>
      </w:r>
    </w:p>
    <w:p w:rsidR="00877482" w:rsidRPr="007877DF" w:rsidRDefault="00877482" w:rsidP="00877482">
      <w:pPr>
        <w:spacing w:line="360" w:lineRule="auto"/>
        <w:jc w:val="both"/>
        <w:rPr>
          <w:sz w:val="28"/>
          <w:szCs w:val="28"/>
        </w:rPr>
      </w:pPr>
      <w:r w:rsidRPr="00C65D5F">
        <w:rPr>
          <w:sz w:val="28"/>
          <w:szCs w:val="28"/>
        </w:rPr>
        <w:t>95</w:t>
      </w:r>
      <w:r w:rsidRPr="007877DF">
        <w:rPr>
          <w:sz w:val="28"/>
          <w:szCs w:val="28"/>
          <w:lang w:val="uk-UA"/>
        </w:rPr>
        <w:t xml:space="preserve">. </w:t>
      </w:r>
      <w:r w:rsidRPr="007877DF">
        <w:rPr>
          <w:sz w:val="28"/>
          <w:szCs w:val="28"/>
        </w:rPr>
        <w:t>Методики применения озона в медицине: Метод. рекомендации/ ОГМУ; Сост.: И.П, Шмакова, Е.И, Назаров, А.Е, Поляков и др. – К., 2004.-С.28-31.</w:t>
      </w:r>
    </w:p>
    <w:p w:rsidR="00877482" w:rsidRPr="00C65D5F" w:rsidRDefault="00877482" w:rsidP="00877482">
      <w:pPr>
        <w:spacing w:line="360" w:lineRule="auto"/>
        <w:jc w:val="both"/>
        <w:rPr>
          <w:sz w:val="28"/>
          <w:szCs w:val="28"/>
        </w:rPr>
      </w:pPr>
      <w:r w:rsidRPr="00C65D5F">
        <w:rPr>
          <w:sz w:val="28"/>
          <w:szCs w:val="28"/>
        </w:rPr>
        <w:t>96</w:t>
      </w:r>
      <w:r w:rsidRPr="007877DF">
        <w:rPr>
          <w:sz w:val="28"/>
          <w:szCs w:val="28"/>
          <w:lang w:val="uk-UA"/>
        </w:rPr>
        <w:t>. Мизин В.И. Оптимизация санаторно-курортного востановительного лечения больных с гипертонической болезнью на южном берегу Крыма// Вестник физиотерапии и курортологи.-2006.-№4.-с.12-17.</w:t>
      </w:r>
    </w:p>
    <w:p w:rsidR="00877482" w:rsidRPr="007877DF" w:rsidRDefault="00877482" w:rsidP="00877482">
      <w:pPr>
        <w:spacing w:line="360" w:lineRule="auto"/>
        <w:jc w:val="both"/>
        <w:rPr>
          <w:sz w:val="28"/>
          <w:szCs w:val="28"/>
          <w:lang w:val="uk-UA"/>
        </w:rPr>
      </w:pPr>
      <w:r w:rsidRPr="00C65D5F">
        <w:rPr>
          <w:sz w:val="28"/>
          <w:szCs w:val="28"/>
        </w:rPr>
        <w:t>97</w:t>
      </w:r>
      <w:r w:rsidRPr="007877DF">
        <w:rPr>
          <w:sz w:val="28"/>
          <w:szCs w:val="28"/>
          <w:lang w:val="uk-UA"/>
        </w:rPr>
        <w:t>. Москаленко В.Ф. Сучасний стан і шляхи реформування кардіології в Україні// Матеріали укр.. наук.-практ. конференції „Сучасні проблеми кардіології та ревматології – від гіпотез до фактів”.-К., 2001.-С.20-22.</w:t>
      </w:r>
    </w:p>
    <w:p w:rsidR="00877482" w:rsidRPr="00C65D5F" w:rsidRDefault="00877482" w:rsidP="00877482">
      <w:pPr>
        <w:spacing w:line="360" w:lineRule="auto"/>
        <w:jc w:val="both"/>
        <w:rPr>
          <w:sz w:val="28"/>
          <w:szCs w:val="28"/>
        </w:rPr>
      </w:pPr>
      <w:r w:rsidRPr="00C65D5F">
        <w:rPr>
          <w:sz w:val="28"/>
          <w:szCs w:val="28"/>
        </w:rPr>
        <w:t>98</w:t>
      </w:r>
      <w:r w:rsidRPr="007877DF">
        <w:rPr>
          <w:sz w:val="28"/>
          <w:szCs w:val="28"/>
          <w:lang w:val="uk-UA"/>
        </w:rPr>
        <w:t xml:space="preserve">. </w:t>
      </w:r>
      <w:r w:rsidRPr="007877DF">
        <w:rPr>
          <w:sz w:val="28"/>
          <w:szCs w:val="28"/>
        </w:rPr>
        <w:t xml:space="preserve">Немедикаментозная терапия психосоматических расстройств у больных артериальной гипертонией с метаболическим синдромом/О.И. Шушляпин, Ф.П. Говоров. В.С. Чернец и др.// Журнал </w:t>
      </w:r>
      <w:r w:rsidRPr="007877DF">
        <w:rPr>
          <w:sz w:val="28"/>
          <w:szCs w:val="28"/>
          <w:lang w:val="uk-UA"/>
        </w:rPr>
        <w:t>практичного лікаря. – 2006.- №2.-С.20-27.</w:t>
      </w:r>
    </w:p>
    <w:p w:rsidR="00877482" w:rsidRPr="007877DF" w:rsidRDefault="00877482" w:rsidP="00877482">
      <w:pPr>
        <w:spacing w:line="360" w:lineRule="auto"/>
        <w:jc w:val="both"/>
        <w:rPr>
          <w:sz w:val="28"/>
          <w:szCs w:val="28"/>
          <w:lang w:val="uk-UA"/>
        </w:rPr>
      </w:pPr>
      <w:r w:rsidRPr="00C65D5F">
        <w:rPr>
          <w:sz w:val="28"/>
          <w:szCs w:val="28"/>
        </w:rPr>
        <w:t>99</w:t>
      </w:r>
      <w:r w:rsidRPr="007877DF">
        <w:rPr>
          <w:sz w:val="28"/>
          <w:szCs w:val="28"/>
        </w:rPr>
        <w:t xml:space="preserve">. </w:t>
      </w:r>
      <w:r w:rsidRPr="007877DF">
        <w:rPr>
          <w:sz w:val="28"/>
          <w:szCs w:val="28"/>
          <w:lang w:val="uk-UA"/>
        </w:rPr>
        <w:t>Немедикаментозні методи лікування та реабілітації: навчальний посібник/ В.П. Лисенюк, М.І. Наумова, В.О. Засуха та ін. – К.: Каскад-Медікал,2004.-74с.</w:t>
      </w:r>
    </w:p>
    <w:p w:rsidR="00877482" w:rsidRPr="007877DF" w:rsidRDefault="00877482" w:rsidP="00877482">
      <w:pPr>
        <w:spacing w:line="360" w:lineRule="auto"/>
        <w:jc w:val="both"/>
        <w:rPr>
          <w:sz w:val="28"/>
          <w:szCs w:val="28"/>
          <w:lang w:val="uk-UA"/>
        </w:rPr>
      </w:pPr>
      <w:r w:rsidRPr="00C65D5F">
        <w:rPr>
          <w:sz w:val="28"/>
          <w:szCs w:val="28"/>
          <w:lang w:val="uk-UA"/>
        </w:rPr>
        <w:lastRenderedPageBreak/>
        <w:t>100</w:t>
      </w:r>
      <w:r w:rsidRPr="007877DF">
        <w:rPr>
          <w:sz w:val="28"/>
          <w:szCs w:val="28"/>
          <w:lang w:val="uk-UA"/>
        </w:rPr>
        <w:t>. Ніщета І.В. Вплив перозон-баротерапії на перебіг гіпертонічної хвороби в умовах комплексного лікування на курорті/І.В. Ніщета. Л.А, Полянська. С.Л. Попель// Медична гідрологія та реабілітація. – 2005. - №2.- С.25-28.</w:t>
      </w:r>
    </w:p>
    <w:p w:rsidR="00877482" w:rsidRPr="007877DF" w:rsidRDefault="00877482" w:rsidP="00877482">
      <w:pPr>
        <w:spacing w:line="360" w:lineRule="auto"/>
        <w:jc w:val="both"/>
        <w:rPr>
          <w:sz w:val="28"/>
          <w:szCs w:val="28"/>
        </w:rPr>
      </w:pPr>
      <w:r w:rsidRPr="00C65D5F">
        <w:rPr>
          <w:sz w:val="28"/>
          <w:szCs w:val="28"/>
          <w:lang w:val="uk-UA"/>
        </w:rPr>
        <w:t>101</w:t>
      </w:r>
      <w:r w:rsidRPr="007877DF">
        <w:rPr>
          <w:sz w:val="28"/>
          <w:szCs w:val="28"/>
          <w:lang w:val="uk-UA"/>
        </w:rPr>
        <w:t xml:space="preserve">. Новак Г.О. Використання норма баричної гіпоксії і „сухих” вуглекислих ванн у відновному лікуванні хворих ІХС з артеріальною гіпертензією/ Г.О. Новак, В.Г. Дейнека// Вестник </w:t>
      </w:r>
      <w:r w:rsidRPr="007877DF">
        <w:rPr>
          <w:sz w:val="28"/>
          <w:szCs w:val="28"/>
        </w:rPr>
        <w:t>физиотерапии и курортологии.-2006.-№3.-С.10-14.</w:t>
      </w:r>
    </w:p>
    <w:p w:rsidR="00877482" w:rsidRPr="007877DF" w:rsidRDefault="00877482" w:rsidP="00877482">
      <w:pPr>
        <w:spacing w:line="360" w:lineRule="auto"/>
        <w:jc w:val="both"/>
        <w:rPr>
          <w:sz w:val="28"/>
          <w:szCs w:val="28"/>
          <w:lang w:val="uk-UA"/>
        </w:rPr>
      </w:pPr>
      <w:r w:rsidRPr="00C65D5F">
        <w:rPr>
          <w:sz w:val="28"/>
          <w:szCs w:val="28"/>
        </w:rPr>
        <w:t>102</w:t>
      </w:r>
      <w:r w:rsidRPr="007877DF">
        <w:rPr>
          <w:sz w:val="28"/>
          <w:szCs w:val="28"/>
          <w:lang w:val="uk-UA"/>
        </w:rPr>
        <w:t>. Новак Г.О. Застосування нормобаричної гіпоксії у відновлювальному лікуванні хворих на ішемічну хворобу серця і артеріальну гіпертензію// Медична реабілітація, курортологія, фізіотерапія. – 2006. - №1. – С.18-21.</w:t>
      </w:r>
    </w:p>
    <w:p w:rsidR="00877482" w:rsidRPr="007877DF" w:rsidRDefault="00877482" w:rsidP="00877482">
      <w:pPr>
        <w:spacing w:line="360" w:lineRule="auto"/>
        <w:jc w:val="both"/>
        <w:rPr>
          <w:sz w:val="28"/>
          <w:szCs w:val="28"/>
        </w:rPr>
      </w:pPr>
      <w:r w:rsidRPr="00C65D5F">
        <w:rPr>
          <w:sz w:val="28"/>
          <w:szCs w:val="28"/>
        </w:rPr>
        <w:t>103</w:t>
      </w:r>
      <w:r w:rsidRPr="007877DF">
        <w:rPr>
          <w:sz w:val="28"/>
          <w:szCs w:val="28"/>
        </w:rPr>
        <w:t>. Новикова И.А. Иммуномодулирующее действие ультразвука и СМТ/ И.А. Новикова, Е.А. Уланова// Вопросы курортологии, физиотерапии и лечебной физ. культуры.-1991.№1.-С17-20.</w:t>
      </w:r>
    </w:p>
    <w:p w:rsidR="00877482" w:rsidRPr="007877DF" w:rsidRDefault="00877482" w:rsidP="00877482">
      <w:pPr>
        <w:spacing w:line="360" w:lineRule="auto"/>
        <w:jc w:val="both"/>
        <w:rPr>
          <w:sz w:val="28"/>
          <w:szCs w:val="28"/>
        </w:rPr>
      </w:pPr>
      <w:r w:rsidRPr="00C65D5F">
        <w:rPr>
          <w:sz w:val="28"/>
          <w:szCs w:val="28"/>
        </w:rPr>
        <w:t>104</w:t>
      </w:r>
      <w:r w:rsidRPr="007877DF">
        <w:rPr>
          <w:sz w:val="28"/>
          <w:szCs w:val="28"/>
        </w:rPr>
        <w:t>. Ночная астма/ С.Л. Бабак, И.М. Мадаева, С.В,Стеблецов и др. - Бронхиальная астма, Москва, «Агар», 1997. - т.2. - стр. 40-64.</w:t>
      </w:r>
    </w:p>
    <w:p w:rsidR="00877482" w:rsidRPr="00C65D5F" w:rsidRDefault="00877482" w:rsidP="00877482">
      <w:pPr>
        <w:spacing w:line="360" w:lineRule="auto"/>
        <w:jc w:val="both"/>
        <w:rPr>
          <w:sz w:val="28"/>
          <w:szCs w:val="28"/>
        </w:rPr>
      </w:pPr>
      <w:r w:rsidRPr="00C65D5F">
        <w:rPr>
          <w:sz w:val="28"/>
          <w:szCs w:val="28"/>
        </w:rPr>
        <w:t>105</w:t>
      </w:r>
      <w:r w:rsidRPr="007877DF">
        <w:rPr>
          <w:sz w:val="28"/>
          <w:szCs w:val="28"/>
        </w:rPr>
        <w:t>. Общая магнитотерапия в лечении гипертонической болезни/ В.И. Шумский, Н.Ю. Гилинская, Е.Н. Петрицкая и др.// Физиотерапия, бальнеология и реабилитация. – 2007. №2. – С.51-53.</w:t>
      </w:r>
    </w:p>
    <w:p w:rsidR="00877482" w:rsidRPr="007877DF" w:rsidRDefault="00877482" w:rsidP="00877482">
      <w:pPr>
        <w:spacing w:line="360" w:lineRule="auto"/>
        <w:jc w:val="both"/>
        <w:rPr>
          <w:sz w:val="28"/>
          <w:szCs w:val="28"/>
        </w:rPr>
      </w:pPr>
      <w:r w:rsidRPr="00C65D5F">
        <w:rPr>
          <w:sz w:val="28"/>
          <w:szCs w:val="28"/>
        </w:rPr>
        <w:t>106</w:t>
      </w:r>
      <w:r w:rsidRPr="007877DF">
        <w:rPr>
          <w:sz w:val="28"/>
          <w:szCs w:val="28"/>
        </w:rPr>
        <w:t>. Овчинников Ю.М. Варианты хирургического лечения больных с храпом и синдромом сонных апноэ/ Ю.М. Овчинников, Д.В. Фишкин// Вестник оториноларингологии.-2000.-№4.-С.51-53.</w:t>
      </w:r>
    </w:p>
    <w:p w:rsidR="00877482" w:rsidRPr="007877DF" w:rsidRDefault="00877482" w:rsidP="00877482">
      <w:pPr>
        <w:spacing w:line="360" w:lineRule="auto"/>
        <w:jc w:val="both"/>
        <w:rPr>
          <w:sz w:val="28"/>
          <w:szCs w:val="28"/>
        </w:rPr>
      </w:pPr>
      <w:r w:rsidRPr="00C65D5F">
        <w:rPr>
          <w:sz w:val="28"/>
          <w:szCs w:val="28"/>
        </w:rPr>
        <w:t>107</w:t>
      </w:r>
      <w:r w:rsidRPr="007877DF">
        <w:rPr>
          <w:sz w:val="28"/>
          <w:szCs w:val="28"/>
        </w:rPr>
        <w:t>. Окороков А.Н. Диагностика болезней внутренних органов.- М.: Мед. лит., 2000.-Т3.-С.393-401.</w:t>
      </w:r>
    </w:p>
    <w:p w:rsidR="00877482" w:rsidRPr="007877DF" w:rsidRDefault="00877482" w:rsidP="00877482">
      <w:pPr>
        <w:spacing w:line="360" w:lineRule="auto"/>
        <w:jc w:val="both"/>
        <w:rPr>
          <w:sz w:val="28"/>
          <w:szCs w:val="28"/>
        </w:rPr>
      </w:pPr>
      <w:r w:rsidRPr="00C65D5F">
        <w:rPr>
          <w:sz w:val="28"/>
          <w:szCs w:val="28"/>
        </w:rPr>
        <w:t>108</w:t>
      </w:r>
      <w:r w:rsidRPr="007877DF">
        <w:rPr>
          <w:sz w:val="28"/>
          <w:szCs w:val="28"/>
        </w:rPr>
        <w:t xml:space="preserve">. Олейник Д.А. </w:t>
      </w:r>
      <w:r w:rsidRPr="007877DF">
        <w:rPr>
          <w:sz w:val="28"/>
          <w:szCs w:val="28"/>
          <w:lang w:val="uk-UA"/>
        </w:rPr>
        <w:t>Ефективність використання озонотерапії у комплексному лікуванні хворих на гіпертонічну хворобу І-ІІ ст..//</w:t>
      </w:r>
      <w:r w:rsidRPr="007877DF">
        <w:rPr>
          <w:sz w:val="28"/>
          <w:szCs w:val="28"/>
        </w:rPr>
        <w:t>Вестник физиотерапии и курортологии. – 2004. - №3.-С.78.</w:t>
      </w:r>
    </w:p>
    <w:p w:rsidR="00877482" w:rsidRPr="007877DF" w:rsidRDefault="00877482" w:rsidP="00877482">
      <w:pPr>
        <w:spacing w:line="360" w:lineRule="auto"/>
        <w:jc w:val="both"/>
        <w:rPr>
          <w:sz w:val="28"/>
          <w:szCs w:val="28"/>
        </w:rPr>
      </w:pPr>
      <w:r w:rsidRPr="00C65D5F">
        <w:rPr>
          <w:sz w:val="28"/>
          <w:szCs w:val="28"/>
        </w:rPr>
        <w:lastRenderedPageBreak/>
        <w:t>109</w:t>
      </w:r>
      <w:r w:rsidRPr="007877DF">
        <w:rPr>
          <w:sz w:val="28"/>
          <w:szCs w:val="28"/>
        </w:rPr>
        <w:t>. Орехова Э.М. Низкочастотная импульсная электротерапия гипертонической болезни: Автореф. дис… доктора мед. наук/ Всесоюзный научный центр МР и ФТ.- М., 1990.- 43с.</w:t>
      </w:r>
    </w:p>
    <w:p w:rsidR="00877482" w:rsidRPr="007877DF" w:rsidRDefault="00877482" w:rsidP="00877482">
      <w:pPr>
        <w:spacing w:line="360" w:lineRule="auto"/>
        <w:jc w:val="both"/>
        <w:rPr>
          <w:sz w:val="28"/>
          <w:szCs w:val="28"/>
        </w:rPr>
      </w:pPr>
      <w:r w:rsidRPr="00C65D5F">
        <w:rPr>
          <w:sz w:val="28"/>
          <w:szCs w:val="28"/>
        </w:rPr>
        <w:t>110</w:t>
      </w:r>
      <w:r w:rsidRPr="007877DF">
        <w:rPr>
          <w:sz w:val="28"/>
          <w:szCs w:val="28"/>
        </w:rPr>
        <w:t>. Орехова Э.М. Применение физических факторов для реабилитации больных мягкой артериальной гипертензией// Курортные ведомости.-2003.-№3.-С.18-20.</w:t>
      </w:r>
    </w:p>
    <w:p w:rsidR="00877482" w:rsidRPr="007877DF" w:rsidRDefault="00877482" w:rsidP="00877482">
      <w:pPr>
        <w:spacing w:line="360" w:lineRule="auto"/>
        <w:jc w:val="both"/>
        <w:rPr>
          <w:sz w:val="28"/>
          <w:szCs w:val="28"/>
        </w:rPr>
      </w:pPr>
      <w:r w:rsidRPr="00C65D5F">
        <w:rPr>
          <w:sz w:val="28"/>
          <w:szCs w:val="28"/>
        </w:rPr>
        <w:t>111</w:t>
      </w:r>
      <w:r w:rsidRPr="007877DF">
        <w:rPr>
          <w:sz w:val="28"/>
          <w:szCs w:val="28"/>
          <w:lang w:val="uk-UA"/>
        </w:rPr>
        <w:t xml:space="preserve">. Оржешковский В.В. </w:t>
      </w:r>
      <w:r w:rsidRPr="007877DF">
        <w:rPr>
          <w:sz w:val="28"/>
          <w:szCs w:val="28"/>
        </w:rPr>
        <w:t>Лекции по общей физиотерапии/ В.В. Оржешковский, Вас.В. Оржешковский.- К.: Куприянова, 2005.- Т.1. – 368с.</w:t>
      </w:r>
    </w:p>
    <w:p w:rsidR="00877482" w:rsidRPr="007877DF" w:rsidRDefault="00877482" w:rsidP="00877482">
      <w:pPr>
        <w:spacing w:line="360" w:lineRule="auto"/>
        <w:jc w:val="both"/>
        <w:rPr>
          <w:sz w:val="28"/>
          <w:szCs w:val="28"/>
        </w:rPr>
      </w:pPr>
      <w:r w:rsidRPr="00C65D5F">
        <w:rPr>
          <w:sz w:val="28"/>
          <w:szCs w:val="28"/>
        </w:rPr>
        <w:t>112</w:t>
      </w:r>
      <w:r w:rsidRPr="007877DF">
        <w:rPr>
          <w:sz w:val="28"/>
          <w:szCs w:val="28"/>
        </w:rPr>
        <w:t xml:space="preserve">. Пальман А. Д. Синдром обструктивного апноэ во сне в терапевтической практике - М., 1999.- 46 с. </w:t>
      </w:r>
    </w:p>
    <w:p w:rsidR="00877482" w:rsidRPr="007877DF" w:rsidRDefault="00877482" w:rsidP="00877482">
      <w:pPr>
        <w:spacing w:line="360" w:lineRule="auto"/>
        <w:jc w:val="both"/>
        <w:rPr>
          <w:sz w:val="28"/>
          <w:szCs w:val="28"/>
        </w:rPr>
      </w:pPr>
      <w:r w:rsidRPr="00C65D5F">
        <w:rPr>
          <w:sz w:val="28"/>
          <w:szCs w:val="28"/>
        </w:rPr>
        <w:t>113</w:t>
      </w:r>
      <w:r w:rsidRPr="007877DF">
        <w:rPr>
          <w:sz w:val="28"/>
          <w:szCs w:val="28"/>
        </w:rPr>
        <w:t>. Пальчун В.Т. Некоторые аспекты хирургического лечения ронхопатии/ В.Т. Пальчун, А.С. Лапченко// Вестник оториноларингологии.-1998.-№5-40-43.</w:t>
      </w:r>
    </w:p>
    <w:p w:rsidR="00877482" w:rsidRPr="007877DF" w:rsidRDefault="00877482" w:rsidP="00877482">
      <w:pPr>
        <w:spacing w:line="360" w:lineRule="auto"/>
        <w:jc w:val="both"/>
        <w:rPr>
          <w:sz w:val="28"/>
          <w:szCs w:val="28"/>
        </w:rPr>
      </w:pPr>
      <w:r w:rsidRPr="00C65D5F">
        <w:rPr>
          <w:sz w:val="28"/>
          <w:szCs w:val="28"/>
        </w:rPr>
        <w:t>114</w:t>
      </w:r>
      <w:r w:rsidRPr="007877DF">
        <w:rPr>
          <w:sz w:val="28"/>
          <w:szCs w:val="28"/>
        </w:rPr>
        <w:t xml:space="preserve">. Пекруа И.В. </w:t>
      </w:r>
      <w:r>
        <w:rPr>
          <w:sz w:val="28"/>
          <w:szCs w:val="28"/>
        </w:rPr>
        <w:t>Л</w:t>
      </w:r>
      <w:r w:rsidRPr="007877DF">
        <w:rPr>
          <w:sz w:val="28"/>
          <w:szCs w:val="28"/>
        </w:rPr>
        <w:t xml:space="preserve">азеротерапия в комплексном лечении гипертонической болезни у ликвидаторов аварии на ЧАЭС/ И.В, Пеклуа, С.В, Поважная, А.И. Шира// Архив клинической и экспериментальной медицины. – 2003. - №1. – С.45-49. </w:t>
      </w:r>
    </w:p>
    <w:p w:rsidR="00877482" w:rsidRPr="00C65D5F" w:rsidRDefault="00877482" w:rsidP="00877482">
      <w:pPr>
        <w:spacing w:line="360" w:lineRule="auto"/>
        <w:jc w:val="both"/>
        <w:rPr>
          <w:sz w:val="28"/>
          <w:szCs w:val="28"/>
        </w:rPr>
      </w:pPr>
      <w:r w:rsidRPr="00C65D5F">
        <w:rPr>
          <w:sz w:val="28"/>
          <w:szCs w:val="28"/>
        </w:rPr>
        <w:t>115</w:t>
      </w:r>
      <w:r w:rsidRPr="007877DF">
        <w:rPr>
          <w:sz w:val="28"/>
          <w:szCs w:val="28"/>
        </w:rPr>
        <w:t>. Полная поперечная блокада сердца во время ночного апноэ. Оценка состояния нервной регуляции сердца методом спектрального анализа / В.М. Хаютин, Е.Б. Майков, Е.П. Мазыгула и др. // Кардиология. - 1998. -№ 12. - С. 84-90</w:t>
      </w:r>
    </w:p>
    <w:p w:rsidR="00877482" w:rsidRPr="007877DF" w:rsidRDefault="00877482" w:rsidP="00877482">
      <w:pPr>
        <w:spacing w:line="360" w:lineRule="auto"/>
        <w:jc w:val="both"/>
        <w:rPr>
          <w:sz w:val="28"/>
          <w:szCs w:val="28"/>
        </w:rPr>
      </w:pPr>
      <w:r w:rsidRPr="00C65D5F">
        <w:rPr>
          <w:sz w:val="28"/>
          <w:szCs w:val="28"/>
        </w:rPr>
        <w:t>116.</w:t>
      </w:r>
      <w:r w:rsidRPr="007877DF">
        <w:rPr>
          <w:sz w:val="28"/>
          <w:szCs w:val="28"/>
        </w:rPr>
        <w:t xml:space="preserve"> Полуэктов М. Г. Расстройства дыхания во время сна у больных сахарным диабетом: Автореф. дис. …канд. мед. наук. - М., 1997</w:t>
      </w:r>
    </w:p>
    <w:p w:rsidR="00877482" w:rsidRPr="007877DF" w:rsidRDefault="00877482" w:rsidP="00877482">
      <w:pPr>
        <w:spacing w:line="360" w:lineRule="auto"/>
        <w:jc w:val="both"/>
        <w:rPr>
          <w:sz w:val="28"/>
          <w:szCs w:val="28"/>
        </w:rPr>
      </w:pPr>
      <w:r w:rsidRPr="00C65D5F">
        <w:rPr>
          <w:sz w:val="28"/>
          <w:szCs w:val="28"/>
        </w:rPr>
        <w:t>117</w:t>
      </w:r>
      <w:r w:rsidRPr="007877DF">
        <w:rPr>
          <w:sz w:val="28"/>
          <w:szCs w:val="28"/>
        </w:rPr>
        <w:t>. Пономаренко Г.Н. Магнитолазерная терапия больных гипертонической болезнью в сочетании с патологией внутренних органов:Пособие для врачей// Физиотерапия. бальнеология и реабилитация. – 2005. - №4. – С.41-44.</w:t>
      </w:r>
    </w:p>
    <w:p w:rsidR="00877482" w:rsidRPr="007877DF" w:rsidRDefault="00877482" w:rsidP="00877482">
      <w:pPr>
        <w:spacing w:line="360" w:lineRule="auto"/>
        <w:jc w:val="both"/>
        <w:rPr>
          <w:sz w:val="28"/>
          <w:szCs w:val="28"/>
        </w:rPr>
      </w:pPr>
      <w:r w:rsidRPr="00C65D5F">
        <w:rPr>
          <w:sz w:val="28"/>
          <w:szCs w:val="28"/>
        </w:rPr>
        <w:lastRenderedPageBreak/>
        <w:t>118</w:t>
      </w:r>
      <w:r w:rsidRPr="007877DF">
        <w:rPr>
          <w:sz w:val="28"/>
          <w:szCs w:val="28"/>
        </w:rPr>
        <w:t xml:space="preserve">. Пономаренко Г.Н. Общая физиотерапия. – К.: Куприянова, 2004. – С.72-78. </w:t>
      </w:r>
    </w:p>
    <w:p w:rsidR="00877482" w:rsidRPr="007877DF" w:rsidRDefault="00877482" w:rsidP="00877482">
      <w:pPr>
        <w:spacing w:line="360" w:lineRule="auto"/>
        <w:jc w:val="both"/>
        <w:rPr>
          <w:sz w:val="28"/>
          <w:szCs w:val="28"/>
          <w:lang w:val="uk-UA"/>
        </w:rPr>
      </w:pPr>
      <w:r w:rsidRPr="00C65D5F">
        <w:rPr>
          <w:sz w:val="28"/>
          <w:szCs w:val="28"/>
        </w:rPr>
        <w:t xml:space="preserve">119. </w:t>
      </w:r>
      <w:r w:rsidRPr="007877DF">
        <w:rPr>
          <w:sz w:val="28"/>
          <w:szCs w:val="28"/>
        </w:rPr>
        <w:t>Пономаренко Г.Н. Синдромально - патогенетический подход – стратегия развития физиотерапии в</w:t>
      </w:r>
      <w:r w:rsidRPr="007877DF">
        <w:rPr>
          <w:sz w:val="28"/>
          <w:szCs w:val="28"/>
          <w:lang w:val="uk-UA"/>
        </w:rPr>
        <w:t xml:space="preserve"> ХХІ</w:t>
      </w:r>
      <w:r w:rsidRPr="00C65D5F">
        <w:rPr>
          <w:sz w:val="28"/>
          <w:szCs w:val="28"/>
        </w:rPr>
        <w:t xml:space="preserve"> </w:t>
      </w:r>
      <w:r w:rsidRPr="007877DF">
        <w:rPr>
          <w:sz w:val="28"/>
          <w:szCs w:val="28"/>
        </w:rPr>
        <w:t>веке// Меди</w:t>
      </w:r>
      <w:r w:rsidRPr="007877DF">
        <w:rPr>
          <w:sz w:val="28"/>
          <w:szCs w:val="28"/>
          <w:lang w:val="uk-UA"/>
        </w:rPr>
        <w:t>чна реабілітація, курортологія, фізіотерапія.-2000.-№1.-С.7-9.</w:t>
      </w:r>
    </w:p>
    <w:p w:rsidR="00877482" w:rsidRPr="007877DF" w:rsidRDefault="00877482" w:rsidP="00877482">
      <w:pPr>
        <w:spacing w:line="360" w:lineRule="auto"/>
        <w:jc w:val="both"/>
        <w:rPr>
          <w:sz w:val="28"/>
          <w:szCs w:val="28"/>
        </w:rPr>
      </w:pPr>
      <w:r w:rsidRPr="00C65D5F">
        <w:rPr>
          <w:sz w:val="28"/>
          <w:szCs w:val="28"/>
        </w:rPr>
        <w:t>120</w:t>
      </w:r>
      <w:r w:rsidRPr="007877DF">
        <w:rPr>
          <w:sz w:val="28"/>
          <w:szCs w:val="28"/>
        </w:rPr>
        <w:t>. Пономаренко Г.Н. Физические методы лечения. – СПб, ВМедА. – 2002.- С.29,151,173, 207-208.</w:t>
      </w:r>
    </w:p>
    <w:p w:rsidR="00877482" w:rsidRPr="007877DF" w:rsidRDefault="00877482" w:rsidP="00877482">
      <w:pPr>
        <w:spacing w:line="360" w:lineRule="auto"/>
        <w:jc w:val="both"/>
        <w:rPr>
          <w:sz w:val="28"/>
          <w:szCs w:val="28"/>
        </w:rPr>
      </w:pPr>
      <w:r w:rsidRPr="00C65D5F">
        <w:rPr>
          <w:sz w:val="28"/>
          <w:szCs w:val="28"/>
        </w:rPr>
        <w:t>121</w:t>
      </w:r>
      <w:r w:rsidRPr="007877DF">
        <w:rPr>
          <w:sz w:val="28"/>
          <w:szCs w:val="28"/>
        </w:rPr>
        <w:t>. Постнов Ю.Н. Недостаточность образования АТФ всвязи с кальциевой перегрузкой митохондрий как источникповышения артериального давления при первичной гипертензии// Кардиология.-2005.-№10.-С.4-11.</w:t>
      </w:r>
    </w:p>
    <w:p w:rsidR="00877482" w:rsidRPr="007877DF" w:rsidRDefault="00877482" w:rsidP="00877482">
      <w:pPr>
        <w:spacing w:line="360" w:lineRule="auto"/>
        <w:jc w:val="both"/>
        <w:rPr>
          <w:sz w:val="28"/>
          <w:szCs w:val="28"/>
        </w:rPr>
      </w:pPr>
      <w:r w:rsidRPr="00C65D5F">
        <w:rPr>
          <w:sz w:val="28"/>
          <w:szCs w:val="28"/>
        </w:rPr>
        <w:t>122</w:t>
      </w:r>
      <w:r w:rsidRPr="007877DF">
        <w:rPr>
          <w:sz w:val="28"/>
          <w:szCs w:val="28"/>
        </w:rPr>
        <w:t>. Потапов А.В. Влияние тренировок дыханием через дополнительное «мертвое» пространство в сочетании с физической нагрузкой на продолжительность произвольного апноэ/ А.В. Потапов, И.П. Козырин// Физиология человека. – 1991. №1. С.176-177.</w:t>
      </w:r>
    </w:p>
    <w:p w:rsidR="00877482" w:rsidRPr="007877DF" w:rsidRDefault="00877482" w:rsidP="00877482">
      <w:pPr>
        <w:spacing w:line="360" w:lineRule="auto"/>
        <w:jc w:val="both"/>
        <w:rPr>
          <w:sz w:val="28"/>
          <w:szCs w:val="28"/>
        </w:rPr>
      </w:pPr>
      <w:r w:rsidRPr="00C65D5F">
        <w:rPr>
          <w:sz w:val="28"/>
          <w:szCs w:val="28"/>
        </w:rPr>
        <w:t>123</w:t>
      </w:r>
      <w:r w:rsidRPr="007877DF">
        <w:rPr>
          <w:sz w:val="28"/>
          <w:szCs w:val="28"/>
        </w:rPr>
        <w:t>. Применение импульсной низкочастотной магнитотерапии с использованием аппаратов серии «СПОК» в клинической практике и восстановительной медицине: Пособие для врачей/ МЗ РФ; Сост.: А.А, Миненков, Э.М, Орехова, В.А. Мохорт и др.//Физиотерапевт. -2007. - №10.- С.67-74.</w:t>
      </w:r>
    </w:p>
    <w:p w:rsidR="00877482" w:rsidRPr="007877DF" w:rsidRDefault="00877482" w:rsidP="00877482">
      <w:pPr>
        <w:spacing w:line="360" w:lineRule="auto"/>
        <w:jc w:val="both"/>
        <w:rPr>
          <w:sz w:val="28"/>
          <w:szCs w:val="28"/>
          <w:lang w:val="uk-UA"/>
        </w:rPr>
      </w:pPr>
      <w:r w:rsidRPr="00C65D5F">
        <w:rPr>
          <w:sz w:val="28"/>
          <w:szCs w:val="28"/>
        </w:rPr>
        <w:t>124</w:t>
      </w:r>
      <w:r w:rsidRPr="007877DF">
        <w:rPr>
          <w:sz w:val="28"/>
          <w:szCs w:val="28"/>
        </w:rPr>
        <w:t>. Применение СМТ в комплексном лечении больных коронарным атеросклерозом: (Методические указания)/ НИИ МЗ ГССР; сост.: Н.В. Мчеладзе.- 7с.</w:t>
      </w:r>
    </w:p>
    <w:p w:rsidR="00877482" w:rsidRPr="007877DF" w:rsidRDefault="00877482" w:rsidP="00877482">
      <w:pPr>
        <w:spacing w:line="360" w:lineRule="auto"/>
        <w:jc w:val="both"/>
        <w:rPr>
          <w:sz w:val="28"/>
          <w:szCs w:val="28"/>
        </w:rPr>
      </w:pPr>
      <w:r w:rsidRPr="00C65D5F">
        <w:rPr>
          <w:sz w:val="28"/>
          <w:szCs w:val="28"/>
        </w:rPr>
        <w:t>12</w:t>
      </w:r>
      <w:r>
        <w:rPr>
          <w:sz w:val="28"/>
          <w:szCs w:val="28"/>
        </w:rPr>
        <w:t>5</w:t>
      </w:r>
      <w:r w:rsidRPr="007877DF">
        <w:rPr>
          <w:sz w:val="28"/>
          <w:szCs w:val="28"/>
          <w:lang w:val="uk-UA"/>
        </w:rPr>
        <w:t>. Проблем</w:t>
      </w:r>
      <w:r w:rsidRPr="007877DF">
        <w:rPr>
          <w:sz w:val="28"/>
          <w:szCs w:val="28"/>
        </w:rPr>
        <w:t>ы современной кардиологии: Материалы выездной школы кардиологов при НИИ кардиологии им Н.Д. Стражеско. – Николаев, 2002. – 205с.</w:t>
      </w:r>
    </w:p>
    <w:p w:rsidR="00877482" w:rsidRPr="007877DF" w:rsidRDefault="00877482" w:rsidP="00877482">
      <w:pPr>
        <w:spacing w:line="360" w:lineRule="auto"/>
        <w:jc w:val="both"/>
        <w:rPr>
          <w:sz w:val="28"/>
          <w:szCs w:val="28"/>
        </w:rPr>
      </w:pPr>
      <w:r w:rsidRPr="00C65D5F">
        <w:rPr>
          <w:sz w:val="28"/>
          <w:szCs w:val="28"/>
        </w:rPr>
        <w:lastRenderedPageBreak/>
        <w:t>126</w:t>
      </w:r>
      <w:r w:rsidRPr="007877DF">
        <w:rPr>
          <w:sz w:val="28"/>
          <w:szCs w:val="28"/>
          <w:lang w:val="uk-UA"/>
        </w:rPr>
        <w:t xml:space="preserve">. </w:t>
      </w:r>
      <w:r w:rsidRPr="007877DF">
        <w:rPr>
          <w:sz w:val="28"/>
          <w:szCs w:val="28"/>
        </w:rPr>
        <w:t>Профилактика, диагностика и лечение первичной артериальной гипертонии в Российской Федерации// Клиническая фармакология и терапия.-2000.-№9.-С.5-30.</w:t>
      </w:r>
    </w:p>
    <w:p w:rsidR="00877482" w:rsidRPr="007877DF" w:rsidRDefault="00877482" w:rsidP="00877482">
      <w:pPr>
        <w:spacing w:line="360" w:lineRule="auto"/>
        <w:jc w:val="both"/>
        <w:rPr>
          <w:sz w:val="28"/>
          <w:szCs w:val="28"/>
        </w:rPr>
      </w:pPr>
      <w:r w:rsidRPr="00C65D5F">
        <w:rPr>
          <w:sz w:val="28"/>
          <w:szCs w:val="28"/>
        </w:rPr>
        <w:t>127</w:t>
      </w:r>
      <w:r w:rsidRPr="007877DF">
        <w:rPr>
          <w:sz w:val="28"/>
          <w:szCs w:val="28"/>
        </w:rPr>
        <w:t>. Разумов А.Н. Восстановительная медицина: научные основы и пути интеграции первичной и вторичной профилактики// Здравоохранение (Беларусь).-2004.-№9.-С.29-31.</w:t>
      </w:r>
    </w:p>
    <w:p w:rsidR="00877482" w:rsidRPr="007877DF" w:rsidRDefault="00877482" w:rsidP="00877482">
      <w:pPr>
        <w:spacing w:line="360" w:lineRule="auto"/>
        <w:jc w:val="both"/>
        <w:rPr>
          <w:sz w:val="28"/>
          <w:szCs w:val="28"/>
        </w:rPr>
      </w:pPr>
      <w:r w:rsidRPr="00C65D5F">
        <w:rPr>
          <w:sz w:val="28"/>
          <w:szCs w:val="28"/>
        </w:rPr>
        <w:t>128</w:t>
      </w:r>
      <w:r w:rsidRPr="007877DF">
        <w:rPr>
          <w:sz w:val="28"/>
          <w:szCs w:val="28"/>
        </w:rPr>
        <w:t>. Разумов А.Н. Методы физической терапии в коррекции преатерогенных сдвигов при длительном приеме β-адреноблокаторов и тиазидных диуретиков/ А.Н. Разумов, Т.А. Князева, В.А. Бадтиева// Вопросы курортологии, физиотерапии и лечебной физ. культуры.-2002.-№6.-С.3-5.</w:t>
      </w:r>
    </w:p>
    <w:p w:rsidR="00877482" w:rsidRPr="007877DF" w:rsidRDefault="00877482" w:rsidP="00877482">
      <w:pPr>
        <w:spacing w:line="360" w:lineRule="auto"/>
        <w:jc w:val="both"/>
        <w:rPr>
          <w:sz w:val="28"/>
          <w:szCs w:val="28"/>
        </w:rPr>
      </w:pPr>
      <w:r w:rsidRPr="00C65D5F">
        <w:rPr>
          <w:sz w:val="28"/>
          <w:szCs w:val="28"/>
        </w:rPr>
        <w:t>129</w:t>
      </w:r>
      <w:r w:rsidRPr="007877DF">
        <w:rPr>
          <w:sz w:val="28"/>
          <w:szCs w:val="28"/>
        </w:rPr>
        <w:t>. Расстройства дыхания во время сна / С.Л. Бабак, Л.А. Голубев, Р.А. Григорьянц и др.; Под ред. А.Г.Чучалина. - М., 1999. - 136 с.</w:t>
      </w:r>
    </w:p>
    <w:p w:rsidR="00877482" w:rsidRPr="007877DF" w:rsidRDefault="00877482" w:rsidP="00877482">
      <w:pPr>
        <w:spacing w:line="360" w:lineRule="auto"/>
        <w:jc w:val="both"/>
        <w:rPr>
          <w:sz w:val="28"/>
          <w:szCs w:val="28"/>
        </w:rPr>
      </w:pPr>
      <w:r w:rsidRPr="00C65D5F">
        <w:rPr>
          <w:sz w:val="28"/>
          <w:szCs w:val="28"/>
        </w:rPr>
        <w:t>130</w:t>
      </w:r>
      <w:r w:rsidRPr="007877DF">
        <w:rPr>
          <w:sz w:val="28"/>
          <w:szCs w:val="28"/>
        </w:rPr>
        <w:t>. Расстройства сна/ Под ред. Ю.А. Александровского, А.М. Вейна.- Спб.: Мед. информ. агентство, 1995.- 162с.</w:t>
      </w:r>
    </w:p>
    <w:p w:rsidR="00877482" w:rsidRPr="007877DF" w:rsidRDefault="00877482" w:rsidP="00877482">
      <w:pPr>
        <w:spacing w:line="360" w:lineRule="auto"/>
        <w:jc w:val="both"/>
        <w:rPr>
          <w:sz w:val="28"/>
          <w:szCs w:val="28"/>
          <w:lang w:val="uk-UA"/>
        </w:rPr>
      </w:pPr>
      <w:r w:rsidRPr="00C65D5F">
        <w:rPr>
          <w:sz w:val="28"/>
          <w:szCs w:val="28"/>
        </w:rPr>
        <w:t>131</w:t>
      </w:r>
      <w:r w:rsidRPr="007877DF">
        <w:rPr>
          <w:sz w:val="28"/>
          <w:szCs w:val="28"/>
        </w:rPr>
        <w:t xml:space="preserve">. Региональная артериальная гипертензия: теоретические предпосылки, клинические аспекты/ П.А. Мартынец, В.Н. Коваленко, Л.А. Мудрая и др.// </w:t>
      </w:r>
      <w:r w:rsidRPr="007877DF">
        <w:rPr>
          <w:sz w:val="28"/>
          <w:szCs w:val="28"/>
          <w:lang w:val="uk-UA"/>
        </w:rPr>
        <w:t>Лікарська справа.-1999.-№2.-С.3-7.</w:t>
      </w:r>
    </w:p>
    <w:p w:rsidR="00877482" w:rsidRPr="007877DF" w:rsidRDefault="00877482" w:rsidP="00877482">
      <w:pPr>
        <w:spacing w:line="360" w:lineRule="auto"/>
        <w:jc w:val="both"/>
        <w:rPr>
          <w:sz w:val="28"/>
          <w:szCs w:val="28"/>
          <w:lang w:val="uk-UA"/>
        </w:rPr>
      </w:pPr>
      <w:r w:rsidRPr="00C65D5F">
        <w:rPr>
          <w:sz w:val="28"/>
          <w:szCs w:val="28"/>
        </w:rPr>
        <w:t>132</w:t>
      </w:r>
      <w:r w:rsidRPr="007877DF">
        <w:rPr>
          <w:sz w:val="28"/>
          <w:szCs w:val="28"/>
        </w:rPr>
        <w:t>.</w:t>
      </w:r>
      <w:r w:rsidRPr="00C65D5F">
        <w:rPr>
          <w:sz w:val="28"/>
          <w:szCs w:val="28"/>
        </w:rPr>
        <w:t xml:space="preserve"> </w:t>
      </w:r>
      <w:r w:rsidRPr="007877DF">
        <w:rPr>
          <w:sz w:val="28"/>
          <w:szCs w:val="28"/>
        </w:rPr>
        <w:t xml:space="preserve">Рекомендации 2003 года по диагностике, лечению и профилактике артериальной гипертензии/ Европейское общество гипертензии и Европейское общество кардиологов: Берлин-Хеми </w:t>
      </w:r>
      <w:r w:rsidRPr="007877DF">
        <w:rPr>
          <w:sz w:val="28"/>
          <w:szCs w:val="28"/>
          <w:lang w:val="uk-UA"/>
        </w:rPr>
        <w:t>А</w:t>
      </w:r>
      <w:r w:rsidRPr="007877DF">
        <w:rPr>
          <w:sz w:val="28"/>
          <w:szCs w:val="28"/>
        </w:rPr>
        <w:t xml:space="preserve">ртериальная гипертензия </w:t>
      </w:r>
      <w:r w:rsidRPr="007877DF">
        <w:rPr>
          <w:sz w:val="28"/>
          <w:szCs w:val="28"/>
          <w:lang w:val="uk-UA"/>
        </w:rPr>
        <w:t>(</w:t>
      </w:r>
      <w:r w:rsidRPr="007877DF">
        <w:rPr>
          <w:sz w:val="28"/>
          <w:szCs w:val="28"/>
        </w:rPr>
        <w:t>менарини групп)-29с.</w:t>
      </w:r>
    </w:p>
    <w:p w:rsidR="00877482" w:rsidRPr="007877DF" w:rsidRDefault="00877482" w:rsidP="00877482">
      <w:pPr>
        <w:spacing w:line="360" w:lineRule="auto"/>
        <w:jc w:val="both"/>
        <w:rPr>
          <w:sz w:val="28"/>
          <w:szCs w:val="28"/>
          <w:lang w:val="uk-UA"/>
        </w:rPr>
      </w:pPr>
      <w:r w:rsidRPr="00C65D5F">
        <w:rPr>
          <w:sz w:val="28"/>
          <w:szCs w:val="28"/>
          <w:lang w:val="uk-UA"/>
        </w:rPr>
        <w:t>133</w:t>
      </w:r>
      <w:r w:rsidRPr="007877DF">
        <w:rPr>
          <w:sz w:val="28"/>
          <w:szCs w:val="28"/>
          <w:lang w:val="uk-UA"/>
        </w:rPr>
        <w:t>. Рекомендації української асоціації кардіологів з профілактики артеріальної гіпертензії/Є.П. Свіщенко. А.Е. Багрій, Л.М. Єна та ін.- К.: ін-т кард. ВМН України, 2004.-87с.</w:t>
      </w:r>
    </w:p>
    <w:p w:rsidR="00877482" w:rsidRPr="007877DF" w:rsidRDefault="00877482" w:rsidP="00877482">
      <w:pPr>
        <w:spacing w:line="360" w:lineRule="auto"/>
        <w:jc w:val="both"/>
        <w:rPr>
          <w:sz w:val="28"/>
          <w:szCs w:val="28"/>
        </w:rPr>
      </w:pPr>
      <w:r w:rsidRPr="00C65D5F">
        <w:rPr>
          <w:sz w:val="28"/>
          <w:szCs w:val="28"/>
        </w:rPr>
        <w:lastRenderedPageBreak/>
        <w:t>134</w:t>
      </w:r>
      <w:r w:rsidRPr="007877DF">
        <w:rPr>
          <w:sz w:val="28"/>
          <w:szCs w:val="28"/>
          <w:lang w:val="uk-UA"/>
        </w:rPr>
        <w:t>. Роздильская О.Н.</w:t>
      </w:r>
      <w:r w:rsidRPr="00C65D5F">
        <w:rPr>
          <w:sz w:val="28"/>
          <w:szCs w:val="28"/>
        </w:rPr>
        <w:t xml:space="preserve"> </w:t>
      </w:r>
      <w:r w:rsidRPr="007877DF">
        <w:rPr>
          <w:sz w:val="28"/>
          <w:szCs w:val="28"/>
        </w:rPr>
        <w:t>Лечебные физические факторы в реабилитации больных с артериальной гипертензией/ О.Н. Роздильская. И.В, Катаржнова, А.С. Савченко// Вестник физиотерапии и курортологии.-2006.-№2.-С.89.</w:t>
      </w:r>
    </w:p>
    <w:p w:rsidR="00877482" w:rsidRPr="007877DF" w:rsidRDefault="00877482" w:rsidP="00877482">
      <w:pPr>
        <w:spacing w:line="360" w:lineRule="auto"/>
        <w:jc w:val="both"/>
        <w:rPr>
          <w:sz w:val="28"/>
          <w:szCs w:val="28"/>
        </w:rPr>
      </w:pPr>
      <w:r w:rsidRPr="00C65D5F">
        <w:rPr>
          <w:sz w:val="28"/>
          <w:szCs w:val="28"/>
        </w:rPr>
        <w:t xml:space="preserve">135. </w:t>
      </w:r>
      <w:r w:rsidRPr="007877DF">
        <w:rPr>
          <w:sz w:val="28"/>
          <w:szCs w:val="28"/>
        </w:rPr>
        <w:t>Роздильская О.Н. Особенности влияния СМТ на функцию сердечно-сосудистой системы у больных ишемической болезнью сердца с сердечной недостаточностью/ О.Н. Роздильская, Л.Д. Тондий// Курортология и физиотерапия.- 1992.-Вып.№5.-С.37-39.</w:t>
      </w:r>
    </w:p>
    <w:p w:rsidR="00877482" w:rsidRPr="007877DF" w:rsidRDefault="00877482" w:rsidP="00877482">
      <w:pPr>
        <w:spacing w:line="360" w:lineRule="auto"/>
        <w:jc w:val="both"/>
        <w:rPr>
          <w:sz w:val="28"/>
          <w:szCs w:val="28"/>
          <w:lang w:val="uk-UA"/>
        </w:rPr>
      </w:pPr>
      <w:r w:rsidRPr="00C65D5F">
        <w:rPr>
          <w:sz w:val="28"/>
          <w:szCs w:val="28"/>
        </w:rPr>
        <w:t>136</w:t>
      </w:r>
      <w:r w:rsidRPr="007877DF">
        <w:rPr>
          <w:sz w:val="28"/>
          <w:szCs w:val="28"/>
        </w:rPr>
        <w:t>. Роздильский С.И. Применение импульсной низкочастотной терапии при артериальной гипертензии и тиреопатиях у больных, принимавших участие в ликвидации последствий аварии на ЧАЭС// Современные немедекаментозные технологии медицинской реабилитации: Материалы юбилейной научно-практической конференции,- Каменка, 1995.- С.21-22.</w:t>
      </w:r>
    </w:p>
    <w:p w:rsidR="00877482" w:rsidRPr="007877DF" w:rsidRDefault="00877482" w:rsidP="00877482">
      <w:pPr>
        <w:spacing w:line="360" w:lineRule="auto"/>
        <w:jc w:val="both"/>
        <w:rPr>
          <w:sz w:val="28"/>
          <w:szCs w:val="28"/>
          <w:lang w:val="uk-UA"/>
        </w:rPr>
      </w:pPr>
      <w:r w:rsidRPr="00C65D5F">
        <w:rPr>
          <w:sz w:val="28"/>
          <w:szCs w:val="28"/>
        </w:rPr>
        <w:t>137</w:t>
      </w:r>
      <w:r w:rsidRPr="007877DF">
        <w:rPr>
          <w:sz w:val="28"/>
          <w:szCs w:val="28"/>
          <w:lang w:val="uk-UA"/>
        </w:rPr>
        <w:t xml:space="preserve">. </w:t>
      </w:r>
      <w:r w:rsidRPr="007877DF">
        <w:rPr>
          <w:sz w:val="28"/>
          <w:szCs w:val="28"/>
        </w:rPr>
        <w:t>Роль рефлюкс-эзофагита и синдрома апноэ в генезе ночных приступов удушья / И.М. Бейтуганов, А.Г. Чучалин, Н.А. Колганова и др. // Пульмонология. - 1998. - №2. - С. - 53-58</w:t>
      </w:r>
    </w:p>
    <w:p w:rsidR="00877482" w:rsidRPr="007877DF" w:rsidRDefault="00877482" w:rsidP="00877482">
      <w:pPr>
        <w:spacing w:line="360" w:lineRule="auto"/>
        <w:jc w:val="both"/>
        <w:rPr>
          <w:sz w:val="28"/>
          <w:szCs w:val="28"/>
          <w:lang w:val="uk-UA"/>
        </w:rPr>
      </w:pPr>
      <w:r w:rsidRPr="00C65D5F">
        <w:rPr>
          <w:sz w:val="28"/>
          <w:szCs w:val="28"/>
        </w:rPr>
        <w:t>138</w:t>
      </w:r>
      <w:r w:rsidRPr="007877DF">
        <w:rPr>
          <w:sz w:val="28"/>
          <w:szCs w:val="28"/>
          <w:lang w:val="uk-UA"/>
        </w:rPr>
        <w:t>.</w:t>
      </w:r>
      <w:r w:rsidRPr="007877DF">
        <w:rPr>
          <w:sz w:val="28"/>
          <w:szCs w:val="28"/>
        </w:rPr>
        <w:t xml:space="preserve"> Романов А.И. Медицина сна /Под редакцией С.П.Миронова. - М., 1998. - 368 с</w:t>
      </w:r>
    </w:p>
    <w:p w:rsidR="00877482" w:rsidRPr="007877DF" w:rsidRDefault="00877482" w:rsidP="00877482">
      <w:pPr>
        <w:spacing w:line="360" w:lineRule="auto"/>
        <w:jc w:val="both"/>
        <w:rPr>
          <w:sz w:val="28"/>
          <w:szCs w:val="28"/>
          <w:lang w:val="uk-UA"/>
        </w:rPr>
      </w:pPr>
      <w:r>
        <w:rPr>
          <w:sz w:val="28"/>
          <w:szCs w:val="28"/>
          <w:lang w:val="uk-UA"/>
        </w:rPr>
        <w:t>1</w:t>
      </w:r>
      <w:r w:rsidRPr="00C65D5F">
        <w:rPr>
          <w:sz w:val="28"/>
          <w:szCs w:val="28"/>
        </w:rPr>
        <w:t>39</w:t>
      </w:r>
      <w:r w:rsidRPr="007877DF">
        <w:rPr>
          <w:sz w:val="28"/>
          <w:szCs w:val="28"/>
          <w:lang w:val="uk-UA"/>
        </w:rPr>
        <w:t>.</w:t>
      </w:r>
      <w:r w:rsidRPr="007877DF">
        <w:rPr>
          <w:sz w:val="28"/>
          <w:szCs w:val="28"/>
        </w:rPr>
        <w:t xml:space="preserve"> Романов А.И. О целесообразности организации службы восстановительного сна на базе многопрофильного центра реабилитации //Пятый Национальный конгресс по болезням органов дыхания: Сборник резюме.- М., 1995. - № 874</w:t>
      </w:r>
    </w:p>
    <w:p w:rsidR="00877482" w:rsidRPr="00C65D5F" w:rsidRDefault="00877482" w:rsidP="00877482">
      <w:pPr>
        <w:spacing w:line="360" w:lineRule="auto"/>
        <w:jc w:val="both"/>
        <w:rPr>
          <w:sz w:val="28"/>
          <w:szCs w:val="28"/>
          <w:lang w:val="uk-UA"/>
        </w:rPr>
      </w:pPr>
      <w:r>
        <w:rPr>
          <w:sz w:val="28"/>
          <w:szCs w:val="28"/>
          <w:lang w:val="uk-UA"/>
        </w:rPr>
        <w:t>1</w:t>
      </w:r>
      <w:r w:rsidRPr="00C65D5F">
        <w:rPr>
          <w:sz w:val="28"/>
          <w:szCs w:val="28"/>
        </w:rPr>
        <w:t>40</w:t>
      </w:r>
      <w:r w:rsidRPr="007877DF">
        <w:rPr>
          <w:sz w:val="28"/>
          <w:szCs w:val="28"/>
          <w:lang w:val="uk-UA"/>
        </w:rPr>
        <w:t xml:space="preserve">. </w:t>
      </w:r>
      <w:r w:rsidRPr="007877DF">
        <w:rPr>
          <w:sz w:val="28"/>
          <w:szCs w:val="28"/>
        </w:rPr>
        <w:t>Санаторно-курортное лечение больных артериальной гипертензией, особенности клинического течения и эффективности/К.Д. Бабов, А.А. Крокос, Б.А. Насибуллин и др.//</w:t>
      </w:r>
      <w:r w:rsidRPr="007877DF">
        <w:rPr>
          <w:sz w:val="28"/>
          <w:szCs w:val="28"/>
          <w:lang w:val="uk-UA"/>
        </w:rPr>
        <w:t xml:space="preserve"> Матеріали </w:t>
      </w:r>
      <w:r w:rsidRPr="007877DF">
        <w:rPr>
          <w:sz w:val="28"/>
          <w:szCs w:val="28"/>
          <w:lang w:val="en-US"/>
        </w:rPr>
        <w:t>V</w:t>
      </w:r>
      <w:r w:rsidRPr="007877DF">
        <w:rPr>
          <w:sz w:val="28"/>
          <w:szCs w:val="28"/>
          <w:lang w:val="uk-UA"/>
        </w:rPr>
        <w:t xml:space="preserve">ІІ Міжнародної науково-практичної конференції „Сучасні проблеми курортно-рекреаційної діяльності та </w:t>
      </w:r>
      <w:r w:rsidRPr="007877DF">
        <w:rPr>
          <w:sz w:val="28"/>
          <w:szCs w:val="28"/>
          <w:lang w:val="uk-UA"/>
        </w:rPr>
        <w:lastRenderedPageBreak/>
        <w:t>технологій відновлювального лікування в умовах глобалізації”, 26-28 вересня 2007р. – Місхор, 2007. – С. 221-223.</w:t>
      </w:r>
    </w:p>
    <w:p w:rsidR="00877482" w:rsidRPr="007877DF" w:rsidRDefault="00877482" w:rsidP="00877482">
      <w:pPr>
        <w:spacing w:line="360" w:lineRule="auto"/>
        <w:jc w:val="both"/>
        <w:rPr>
          <w:sz w:val="28"/>
          <w:szCs w:val="28"/>
          <w:lang w:val="uk-UA"/>
        </w:rPr>
      </w:pPr>
      <w:r>
        <w:rPr>
          <w:sz w:val="28"/>
          <w:szCs w:val="28"/>
          <w:lang w:val="uk-UA"/>
        </w:rPr>
        <w:t>1</w:t>
      </w:r>
      <w:r w:rsidRPr="00C65D5F">
        <w:rPr>
          <w:sz w:val="28"/>
          <w:szCs w:val="28"/>
          <w:lang w:val="uk-UA"/>
        </w:rPr>
        <w:t>41</w:t>
      </w:r>
      <w:r w:rsidRPr="007877DF">
        <w:rPr>
          <w:sz w:val="28"/>
          <w:szCs w:val="28"/>
          <w:lang w:val="uk-UA"/>
        </w:rPr>
        <w:t>. Санаторно-курортне лікування захворювань серцево-судинної системи/ І.К. Следзевська, К.Д. Бабов, О.О. Проніна, Л.І. Фісенко// Основи курортології: посібник для студентів і лікарів/ За ред. М.В. лободи, Е.О. Колесника.- К.: Купріянова, 2003.-С.167-194.</w:t>
      </w:r>
    </w:p>
    <w:p w:rsidR="00877482" w:rsidRPr="007877DF" w:rsidRDefault="00877482" w:rsidP="00877482">
      <w:pPr>
        <w:spacing w:line="360" w:lineRule="auto"/>
        <w:jc w:val="both"/>
        <w:rPr>
          <w:sz w:val="28"/>
          <w:szCs w:val="28"/>
        </w:rPr>
      </w:pPr>
      <w:r>
        <w:rPr>
          <w:sz w:val="28"/>
          <w:szCs w:val="28"/>
        </w:rPr>
        <w:t>1</w:t>
      </w:r>
      <w:r w:rsidRPr="00C65D5F">
        <w:rPr>
          <w:sz w:val="28"/>
          <w:szCs w:val="28"/>
        </w:rPr>
        <w:t>42</w:t>
      </w:r>
      <w:r w:rsidRPr="007877DF">
        <w:rPr>
          <w:sz w:val="28"/>
          <w:szCs w:val="28"/>
        </w:rPr>
        <w:t>. Сергеева Е.Н. Способ лечения умеренной и тяжелой артериальной гипертензии с  применением преформированных физических факторов/ Е.Н. Сергеева, В.А. Черняк// Новое в науке и практике.-2001.-№2.-С.50-52.</w:t>
      </w:r>
    </w:p>
    <w:p w:rsidR="00877482" w:rsidRPr="007877DF" w:rsidRDefault="00877482" w:rsidP="00877482">
      <w:pPr>
        <w:spacing w:line="360" w:lineRule="auto"/>
        <w:jc w:val="both"/>
        <w:rPr>
          <w:sz w:val="28"/>
          <w:szCs w:val="28"/>
          <w:lang w:val="uk-UA"/>
        </w:rPr>
      </w:pPr>
      <w:r>
        <w:rPr>
          <w:sz w:val="28"/>
          <w:szCs w:val="28"/>
        </w:rPr>
        <w:t>1</w:t>
      </w:r>
      <w:r w:rsidRPr="00C65D5F">
        <w:rPr>
          <w:sz w:val="28"/>
          <w:szCs w:val="28"/>
        </w:rPr>
        <w:t>43</w:t>
      </w:r>
      <w:r w:rsidRPr="007877DF">
        <w:rPr>
          <w:sz w:val="28"/>
          <w:szCs w:val="28"/>
        </w:rPr>
        <w:t xml:space="preserve">. </w:t>
      </w:r>
      <w:r w:rsidRPr="007877DF">
        <w:rPr>
          <w:sz w:val="28"/>
          <w:szCs w:val="28"/>
          <w:lang w:val="uk-UA"/>
        </w:rPr>
        <w:t>Серцево-судинні захворювання. Класифікація, схеми діагностики та лікування/ За ред. В.М. Коваленка, М.І. Лутая. – К.: Моріон, 2002. -72с.</w:t>
      </w:r>
    </w:p>
    <w:p w:rsidR="00877482" w:rsidRPr="007877DF" w:rsidRDefault="00877482" w:rsidP="00877482">
      <w:pPr>
        <w:spacing w:line="360" w:lineRule="auto"/>
        <w:jc w:val="both"/>
        <w:rPr>
          <w:sz w:val="28"/>
          <w:szCs w:val="28"/>
        </w:rPr>
      </w:pPr>
      <w:r>
        <w:rPr>
          <w:sz w:val="28"/>
          <w:szCs w:val="28"/>
        </w:rPr>
        <w:t>1</w:t>
      </w:r>
      <w:r w:rsidRPr="00C65D5F">
        <w:rPr>
          <w:sz w:val="28"/>
          <w:szCs w:val="28"/>
        </w:rPr>
        <w:t>44</w:t>
      </w:r>
      <w:r w:rsidRPr="007877DF">
        <w:rPr>
          <w:sz w:val="28"/>
          <w:szCs w:val="28"/>
        </w:rPr>
        <w:t>. Синдром ночного апноэ (апноэ сна)// Физические методы лечения в пульмонологии/ Л.М. Клячкин, А.Г. Малявин, Г.Н. Пономаренко и др.- СПб. Медицина, 1997. – С.260-261.</w:t>
      </w:r>
    </w:p>
    <w:p w:rsidR="00877482" w:rsidRPr="007877DF" w:rsidRDefault="00877482" w:rsidP="00877482">
      <w:pPr>
        <w:spacing w:line="360" w:lineRule="auto"/>
        <w:jc w:val="both"/>
        <w:rPr>
          <w:sz w:val="28"/>
          <w:szCs w:val="28"/>
          <w:lang w:val="uk-UA"/>
        </w:rPr>
      </w:pPr>
      <w:r>
        <w:rPr>
          <w:sz w:val="28"/>
          <w:szCs w:val="28"/>
        </w:rPr>
        <w:t>1</w:t>
      </w:r>
      <w:r w:rsidRPr="00C65D5F">
        <w:rPr>
          <w:sz w:val="28"/>
          <w:szCs w:val="28"/>
        </w:rPr>
        <w:t>45</w:t>
      </w:r>
      <w:r w:rsidRPr="007877DF">
        <w:rPr>
          <w:sz w:val="28"/>
          <w:szCs w:val="28"/>
        </w:rPr>
        <w:t xml:space="preserve">. Сиренко Ю.Н. Антигипертензивная эффективность и безопасность темисартана у больных с артериальной гипертензией: первые результаты проспективного многоцентрового исследования в Украине/Ю.Н. Сиренко, О.Л. Рековец// Укр. </w:t>
      </w:r>
      <w:r w:rsidRPr="007877DF">
        <w:rPr>
          <w:sz w:val="28"/>
          <w:szCs w:val="28"/>
          <w:lang w:val="uk-UA"/>
        </w:rPr>
        <w:t>кардіологічний журнал.-2003.-№5-С.43-50.</w:t>
      </w:r>
    </w:p>
    <w:p w:rsidR="00877482" w:rsidRPr="007877DF" w:rsidRDefault="00877482" w:rsidP="00877482">
      <w:pPr>
        <w:spacing w:line="360" w:lineRule="auto"/>
        <w:jc w:val="both"/>
        <w:rPr>
          <w:sz w:val="28"/>
          <w:szCs w:val="28"/>
        </w:rPr>
      </w:pPr>
      <w:r>
        <w:rPr>
          <w:sz w:val="28"/>
          <w:szCs w:val="28"/>
        </w:rPr>
        <w:t>1</w:t>
      </w:r>
      <w:r w:rsidRPr="00C65D5F">
        <w:rPr>
          <w:sz w:val="28"/>
          <w:szCs w:val="28"/>
        </w:rPr>
        <w:t>46</w:t>
      </w:r>
      <w:r w:rsidRPr="007877DF">
        <w:rPr>
          <w:sz w:val="28"/>
          <w:szCs w:val="28"/>
        </w:rPr>
        <w:t>. Смирнова С.Н. Электропунктура в комплексном лечении гипертонической болезни: Учебное пособие/ С.Н. Смирнова, Н.Ю. Гилинская// Физиотерапия, бальнеология и реабилитация. – 2007. - №5. – С.48-50.</w:t>
      </w:r>
    </w:p>
    <w:p w:rsidR="00877482" w:rsidRPr="00C65D5F" w:rsidRDefault="00877482" w:rsidP="00877482">
      <w:pPr>
        <w:spacing w:line="360" w:lineRule="auto"/>
        <w:jc w:val="both"/>
        <w:rPr>
          <w:sz w:val="28"/>
          <w:szCs w:val="28"/>
        </w:rPr>
      </w:pPr>
      <w:r>
        <w:rPr>
          <w:sz w:val="28"/>
          <w:szCs w:val="28"/>
          <w:lang w:val="uk-UA"/>
        </w:rPr>
        <w:t>1</w:t>
      </w:r>
      <w:r w:rsidRPr="00C65D5F">
        <w:rPr>
          <w:sz w:val="28"/>
          <w:szCs w:val="28"/>
        </w:rPr>
        <w:t>47</w:t>
      </w:r>
      <w:r w:rsidRPr="007877DF">
        <w:rPr>
          <w:sz w:val="28"/>
          <w:szCs w:val="28"/>
          <w:lang w:val="uk-UA"/>
        </w:rPr>
        <w:t>. Собецький В.В. Критерії вибору не медикаментозних методів терапії в комплексному лікуванні гіпертонічної хвороби// Військова медицина України. – 2005.-№2.-С.60-64</w:t>
      </w:r>
    </w:p>
    <w:p w:rsidR="00877482" w:rsidRPr="007877DF" w:rsidRDefault="00877482" w:rsidP="00877482">
      <w:pPr>
        <w:spacing w:line="360" w:lineRule="auto"/>
        <w:jc w:val="both"/>
        <w:rPr>
          <w:sz w:val="28"/>
          <w:szCs w:val="28"/>
        </w:rPr>
      </w:pPr>
      <w:r>
        <w:rPr>
          <w:sz w:val="28"/>
          <w:szCs w:val="28"/>
        </w:rPr>
        <w:t>1</w:t>
      </w:r>
      <w:r w:rsidRPr="00C65D5F">
        <w:rPr>
          <w:sz w:val="28"/>
          <w:szCs w:val="28"/>
        </w:rPr>
        <w:t>4</w:t>
      </w:r>
      <w:r w:rsidRPr="007877DF">
        <w:rPr>
          <w:sz w:val="28"/>
          <w:szCs w:val="28"/>
        </w:rPr>
        <w:t>8. Сосин И.Н. Физиотерапевтический справочник /И.Н. Сосин, А.Г. Буявых.- Симферополь: КГМУ,-2003.-С.278-282.</w:t>
      </w:r>
    </w:p>
    <w:p w:rsidR="00877482" w:rsidRPr="007877DF" w:rsidRDefault="00877482" w:rsidP="00877482">
      <w:pPr>
        <w:spacing w:line="360" w:lineRule="auto"/>
        <w:jc w:val="both"/>
        <w:rPr>
          <w:sz w:val="28"/>
          <w:szCs w:val="28"/>
        </w:rPr>
      </w:pPr>
      <w:r>
        <w:rPr>
          <w:sz w:val="28"/>
          <w:szCs w:val="28"/>
        </w:rPr>
        <w:lastRenderedPageBreak/>
        <w:t>1</w:t>
      </w:r>
      <w:r w:rsidRPr="00C65D5F">
        <w:rPr>
          <w:sz w:val="28"/>
          <w:szCs w:val="28"/>
        </w:rPr>
        <w:t>4</w:t>
      </w:r>
      <w:r w:rsidRPr="007877DF">
        <w:rPr>
          <w:sz w:val="28"/>
          <w:szCs w:val="28"/>
        </w:rPr>
        <w:t>9. Сочетанное действие музыкально-модулированного электрического тока и питьевой минеральной воды Хадыженского месторождения при экспериментальном атеросклерозе/ С.М. Зубкова, Н.И. Варакина, Л.В. Михайлик и др.// Вопросы курортологии, физиотерапии и лечебной физ. культуры.-2002.-№2.-С.3-5.</w:t>
      </w:r>
    </w:p>
    <w:p w:rsidR="00877482" w:rsidRPr="007877DF" w:rsidRDefault="00877482" w:rsidP="00877482">
      <w:pPr>
        <w:spacing w:line="360" w:lineRule="auto"/>
        <w:jc w:val="both"/>
        <w:rPr>
          <w:sz w:val="28"/>
          <w:szCs w:val="28"/>
        </w:rPr>
      </w:pPr>
      <w:r>
        <w:rPr>
          <w:sz w:val="28"/>
          <w:szCs w:val="28"/>
        </w:rPr>
        <w:t>1</w:t>
      </w:r>
      <w:r w:rsidRPr="00C65D5F">
        <w:rPr>
          <w:sz w:val="28"/>
          <w:szCs w:val="28"/>
        </w:rPr>
        <w:t>5</w:t>
      </w:r>
      <w:r w:rsidRPr="007877DF">
        <w:rPr>
          <w:sz w:val="28"/>
          <w:szCs w:val="28"/>
        </w:rPr>
        <w:t xml:space="preserve">0. Стоилова И. Особенности структуры сна у людей, страдающих ночным апноэ // Физиологический журнал (Киев). - 1992. - Том 38. - № 6. - С. 66-72. </w:t>
      </w:r>
    </w:p>
    <w:p w:rsidR="00877482" w:rsidRPr="007877DF" w:rsidRDefault="00877482" w:rsidP="00877482">
      <w:pPr>
        <w:spacing w:line="360" w:lineRule="auto"/>
        <w:jc w:val="both"/>
        <w:rPr>
          <w:sz w:val="28"/>
          <w:szCs w:val="28"/>
          <w:lang w:val="uk-UA"/>
        </w:rPr>
      </w:pPr>
      <w:r>
        <w:rPr>
          <w:sz w:val="28"/>
          <w:szCs w:val="28"/>
        </w:rPr>
        <w:t>1</w:t>
      </w:r>
      <w:r w:rsidRPr="00C65D5F">
        <w:rPr>
          <w:sz w:val="28"/>
          <w:szCs w:val="28"/>
        </w:rPr>
        <w:t>51.</w:t>
      </w:r>
      <w:r w:rsidRPr="007877DF">
        <w:rPr>
          <w:sz w:val="28"/>
          <w:szCs w:val="28"/>
        </w:rPr>
        <w:t xml:space="preserve"> Стороже</w:t>
      </w:r>
      <w:r w:rsidRPr="007877DF">
        <w:rPr>
          <w:sz w:val="28"/>
          <w:szCs w:val="28"/>
          <w:lang w:val="uk-UA"/>
        </w:rPr>
        <w:t>н</w:t>
      </w:r>
      <w:r w:rsidRPr="007877DF">
        <w:rPr>
          <w:sz w:val="28"/>
          <w:szCs w:val="28"/>
        </w:rPr>
        <w:t>ко Н.А. Традиционная медицина (стратегия ВОЗ)// Матер</w:t>
      </w:r>
      <w:r w:rsidRPr="007877DF">
        <w:rPr>
          <w:sz w:val="28"/>
          <w:szCs w:val="28"/>
          <w:lang w:val="uk-UA"/>
        </w:rPr>
        <w:t>і</w:t>
      </w:r>
      <w:r w:rsidRPr="007877DF">
        <w:rPr>
          <w:sz w:val="28"/>
          <w:szCs w:val="28"/>
        </w:rPr>
        <w:t xml:space="preserve">алы </w:t>
      </w:r>
      <w:r w:rsidRPr="007877DF">
        <w:rPr>
          <w:sz w:val="28"/>
          <w:szCs w:val="28"/>
          <w:lang w:val="en-US"/>
        </w:rPr>
        <w:t>V</w:t>
      </w:r>
      <w:r w:rsidRPr="007877DF">
        <w:rPr>
          <w:sz w:val="28"/>
          <w:szCs w:val="28"/>
          <w:lang w:val="uk-UA"/>
        </w:rPr>
        <w:t xml:space="preserve"> наук.-практ. конф. з між нар. участю „Рання медична реабілітація: досягнення, проблеми, перспективи”, 25-28 жовтня 2004 р. – Ужгород, 2004. – С.15-17.</w:t>
      </w:r>
    </w:p>
    <w:p w:rsidR="00877482" w:rsidRPr="007877DF" w:rsidRDefault="00877482" w:rsidP="00877482">
      <w:pPr>
        <w:spacing w:line="360" w:lineRule="auto"/>
        <w:jc w:val="both"/>
        <w:rPr>
          <w:sz w:val="28"/>
          <w:szCs w:val="28"/>
          <w:lang w:val="uk-UA"/>
        </w:rPr>
      </w:pPr>
      <w:r>
        <w:rPr>
          <w:sz w:val="28"/>
          <w:szCs w:val="28"/>
          <w:lang w:val="uk-UA"/>
        </w:rPr>
        <w:t>1</w:t>
      </w:r>
      <w:r w:rsidRPr="00C65D5F">
        <w:rPr>
          <w:sz w:val="28"/>
          <w:szCs w:val="28"/>
        </w:rPr>
        <w:t>52</w:t>
      </w:r>
      <w:r w:rsidRPr="007877DF">
        <w:rPr>
          <w:sz w:val="28"/>
          <w:szCs w:val="28"/>
          <w:lang w:val="uk-UA"/>
        </w:rPr>
        <w:t>. Стороженко Н.А. Всемирная федерация водолечения и климатолечения – основ</w:t>
      </w:r>
      <w:r w:rsidRPr="007877DF">
        <w:rPr>
          <w:sz w:val="28"/>
          <w:szCs w:val="28"/>
        </w:rPr>
        <w:t>ы международного сотрудничества курортологов// Матеріали</w:t>
      </w:r>
      <w:r w:rsidRPr="007877DF">
        <w:rPr>
          <w:sz w:val="28"/>
          <w:szCs w:val="28"/>
          <w:lang w:val="uk-UA"/>
        </w:rPr>
        <w:t xml:space="preserve"> ІІІ Національного конгресу фізіотерапевтів та курортологів „Медична реабілітація – сучасна система відновлення здоров</w:t>
      </w:r>
      <w:r w:rsidRPr="00C65D5F">
        <w:rPr>
          <w:sz w:val="28"/>
          <w:szCs w:val="28"/>
        </w:rPr>
        <w:t>’</w:t>
      </w:r>
      <w:r w:rsidRPr="007877DF">
        <w:rPr>
          <w:sz w:val="28"/>
          <w:szCs w:val="28"/>
          <w:lang w:val="uk-UA"/>
        </w:rPr>
        <w:t>я”, 3-6 жовтня 2006р. – Ялта, 2006.-С.9-12.</w:t>
      </w:r>
    </w:p>
    <w:p w:rsidR="00877482" w:rsidRPr="007877DF" w:rsidRDefault="00877482" w:rsidP="00877482">
      <w:pPr>
        <w:spacing w:line="360" w:lineRule="auto"/>
        <w:jc w:val="both"/>
        <w:rPr>
          <w:sz w:val="28"/>
          <w:szCs w:val="28"/>
        </w:rPr>
      </w:pPr>
      <w:r>
        <w:rPr>
          <w:sz w:val="28"/>
          <w:szCs w:val="28"/>
        </w:rPr>
        <w:t>1</w:t>
      </w:r>
      <w:r w:rsidRPr="00C65D5F">
        <w:rPr>
          <w:sz w:val="28"/>
          <w:szCs w:val="28"/>
        </w:rPr>
        <w:t>53</w:t>
      </w:r>
      <w:r w:rsidRPr="007877DF">
        <w:rPr>
          <w:sz w:val="28"/>
          <w:szCs w:val="28"/>
        </w:rPr>
        <w:t>. Тарасов И.В. Хирургическое лечение храпа // Российская ринология. - 1994. - Приложение 2.- С.91</w:t>
      </w:r>
    </w:p>
    <w:p w:rsidR="00877482" w:rsidRPr="007877DF" w:rsidRDefault="00877482" w:rsidP="00877482">
      <w:pPr>
        <w:spacing w:line="360" w:lineRule="auto"/>
        <w:jc w:val="both"/>
        <w:rPr>
          <w:sz w:val="28"/>
          <w:szCs w:val="28"/>
        </w:rPr>
      </w:pPr>
      <w:r>
        <w:rPr>
          <w:sz w:val="28"/>
          <w:szCs w:val="28"/>
        </w:rPr>
        <w:t>1</w:t>
      </w:r>
      <w:r w:rsidRPr="00C65D5F">
        <w:rPr>
          <w:sz w:val="28"/>
          <w:szCs w:val="28"/>
        </w:rPr>
        <w:t>5</w:t>
      </w:r>
      <w:r w:rsidRPr="007877DF">
        <w:rPr>
          <w:sz w:val="28"/>
          <w:szCs w:val="28"/>
        </w:rPr>
        <w:t>4. Суточное мониторирование артериального давления: (методические вопросы)/ Под редакцией Г.Г. Арабидзе. – М.: Эм Анд Джи,- 1998.-С.163.</w:t>
      </w:r>
    </w:p>
    <w:p w:rsidR="00877482" w:rsidRPr="007877DF" w:rsidRDefault="00877482" w:rsidP="00877482">
      <w:pPr>
        <w:spacing w:line="360" w:lineRule="auto"/>
        <w:jc w:val="both"/>
        <w:rPr>
          <w:sz w:val="28"/>
          <w:szCs w:val="28"/>
          <w:lang w:val="uk-UA"/>
        </w:rPr>
      </w:pPr>
      <w:r>
        <w:rPr>
          <w:sz w:val="28"/>
          <w:szCs w:val="28"/>
          <w:lang w:val="uk-UA"/>
        </w:rPr>
        <w:t>1</w:t>
      </w:r>
      <w:r w:rsidRPr="00C65D5F">
        <w:rPr>
          <w:sz w:val="28"/>
          <w:szCs w:val="28"/>
        </w:rPr>
        <w:t>5</w:t>
      </w:r>
      <w:r w:rsidRPr="007877DF">
        <w:rPr>
          <w:sz w:val="28"/>
          <w:szCs w:val="28"/>
          <w:lang w:val="uk-UA"/>
        </w:rPr>
        <w:t xml:space="preserve">5. Тондий Л.Д. </w:t>
      </w:r>
      <w:r w:rsidRPr="007877DF">
        <w:rPr>
          <w:sz w:val="28"/>
          <w:szCs w:val="28"/>
        </w:rPr>
        <w:t>Значение курортного лечения в мобилизации физиологических мер защиты организма//</w:t>
      </w:r>
      <w:r w:rsidRPr="007877DF">
        <w:rPr>
          <w:sz w:val="28"/>
          <w:szCs w:val="28"/>
          <w:lang w:val="uk-UA"/>
        </w:rPr>
        <w:t xml:space="preserve"> Матеріали </w:t>
      </w:r>
      <w:r w:rsidRPr="007877DF">
        <w:rPr>
          <w:sz w:val="28"/>
          <w:szCs w:val="28"/>
          <w:lang w:val="en-US"/>
        </w:rPr>
        <w:t>IV</w:t>
      </w:r>
      <w:r w:rsidRPr="007877DF">
        <w:rPr>
          <w:sz w:val="28"/>
          <w:szCs w:val="28"/>
          <w:lang w:val="uk-UA"/>
        </w:rPr>
        <w:t xml:space="preserve"> з’їзду Всеукр. асоціації фізіотерапевтів та курортологів та наук.-практ. конф. з між нар. участю „Лікувальні фізичні чинники та здоров</w:t>
      </w:r>
      <w:r w:rsidRPr="00C65D5F">
        <w:rPr>
          <w:sz w:val="28"/>
          <w:szCs w:val="28"/>
          <w:lang w:val="uk-UA"/>
        </w:rPr>
        <w:t>’</w:t>
      </w:r>
      <w:r w:rsidRPr="007877DF">
        <w:rPr>
          <w:sz w:val="28"/>
          <w:szCs w:val="28"/>
          <w:lang w:val="uk-UA"/>
        </w:rPr>
        <w:t>я людини”, присвяч. 75-річчю Укр.. НДІ медичної реабілітації та курортології, 170 річчю курорту Куяльник (28-29 травня 2003р.).- Одеса, 2003.-С.78-79.</w:t>
      </w:r>
    </w:p>
    <w:p w:rsidR="00877482" w:rsidRPr="00C65D5F" w:rsidRDefault="00877482" w:rsidP="00877482">
      <w:pPr>
        <w:spacing w:line="360" w:lineRule="auto"/>
        <w:jc w:val="both"/>
        <w:rPr>
          <w:sz w:val="28"/>
          <w:szCs w:val="28"/>
          <w:lang w:val="uk-UA"/>
        </w:rPr>
      </w:pPr>
      <w:r>
        <w:rPr>
          <w:sz w:val="28"/>
          <w:szCs w:val="28"/>
          <w:lang w:val="uk-UA"/>
        </w:rPr>
        <w:lastRenderedPageBreak/>
        <w:t>1</w:t>
      </w:r>
      <w:r w:rsidRPr="00C65D5F">
        <w:rPr>
          <w:sz w:val="28"/>
          <w:szCs w:val="28"/>
          <w:lang w:val="uk-UA"/>
        </w:rPr>
        <w:t>5</w:t>
      </w:r>
      <w:r w:rsidRPr="007877DF">
        <w:rPr>
          <w:sz w:val="28"/>
          <w:szCs w:val="28"/>
          <w:lang w:val="uk-UA"/>
        </w:rPr>
        <w:t>6. Торохтин О.М. Санаторне лікування та медична реабілітація – об’єктивізація впливи чинників та обліку клінічних результатів – проблемні питання// Матеріали ІІ національного конгресу фізіотерапевтів та курортологів „Медична реабілітація – сучасна система відновлення здоров</w:t>
      </w:r>
      <w:r w:rsidRPr="00C65D5F">
        <w:rPr>
          <w:sz w:val="28"/>
          <w:szCs w:val="28"/>
          <w:lang w:val="uk-UA"/>
        </w:rPr>
        <w:t>’</w:t>
      </w:r>
      <w:r w:rsidRPr="007877DF">
        <w:rPr>
          <w:sz w:val="28"/>
          <w:szCs w:val="28"/>
          <w:lang w:val="uk-UA"/>
        </w:rPr>
        <w:t>я”, 3-6 жовтня 2006р. – Ялта, 2006. – С.18-19.</w:t>
      </w:r>
    </w:p>
    <w:p w:rsidR="00877482" w:rsidRPr="007877DF" w:rsidRDefault="00877482" w:rsidP="00877482">
      <w:pPr>
        <w:spacing w:line="360" w:lineRule="auto"/>
        <w:jc w:val="both"/>
        <w:rPr>
          <w:sz w:val="28"/>
          <w:szCs w:val="28"/>
        </w:rPr>
      </w:pPr>
      <w:r>
        <w:rPr>
          <w:sz w:val="28"/>
          <w:szCs w:val="28"/>
        </w:rPr>
        <w:t>1</w:t>
      </w:r>
      <w:r w:rsidRPr="00C65D5F">
        <w:rPr>
          <w:sz w:val="28"/>
          <w:szCs w:val="28"/>
        </w:rPr>
        <w:t>5</w:t>
      </w:r>
      <w:r w:rsidRPr="007877DF">
        <w:rPr>
          <w:sz w:val="28"/>
          <w:szCs w:val="28"/>
        </w:rPr>
        <w:t>7. Улащик В.С. Импульсное низкочастотное электрическое поле как лечебный профилактический фактор// Здравоохранение (Беларусь).-2002.-№10.-С.28-29.</w:t>
      </w:r>
    </w:p>
    <w:p w:rsidR="00877482" w:rsidRPr="007877DF" w:rsidRDefault="00877482" w:rsidP="00877482">
      <w:pPr>
        <w:spacing w:line="360" w:lineRule="auto"/>
        <w:jc w:val="both"/>
        <w:rPr>
          <w:sz w:val="28"/>
          <w:szCs w:val="28"/>
        </w:rPr>
      </w:pPr>
      <w:r>
        <w:rPr>
          <w:sz w:val="28"/>
          <w:szCs w:val="28"/>
        </w:rPr>
        <w:t>1</w:t>
      </w:r>
      <w:r w:rsidRPr="00C65D5F">
        <w:rPr>
          <w:sz w:val="28"/>
          <w:szCs w:val="28"/>
        </w:rPr>
        <w:t>58</w:t>
      </w:r>
      <w:r w:rsidRPr="007877DF">
        <w:rPr>
          <w:sz w:val="28"/>
          <w:szCs w:val="28"/>
        </w:rPr>
        <w:t>. Улащик В.С. Общая низкоинтенсивная магнитотерапия в комплексном лечении больных артериальной гипертонией// Вопросы курортологии, физиотерапии и лечебной физ. культуры. – 2005. -№3. – С.17-20.</w:t>
      </w:r>
    </w:p>
    <w:p w:rsidR="00877482" w:rsidRPr="007877DF" w:rsidRDefault="00877482" w:rsidP="00877482">
      <w:pPr>
        <w:spacing w:line="360" w:lineRule="auto"/>
        <w:jc w:val="both"/>
        <w:rPr>
          <w:sz w:val="28"/>
          <w:szCs w:val="28"/>
        </w:rPr>
      </w:pPr>
      <w:r>
        <w:rPr>
          <w:sz w:val="28"/>
          <w:szCs w:val="28"/>
        </w:rPr>
        <w:t>1</w:t>
      </w:r>
      <w:r w:rsidRPr="00C65D5F">
        <w:rPr>
          <w:sz w:val="28"/>
          <w:szCs w:val="28"/>
        </w:rPr>
        <w:t>59</w:t>
      </w:r>
      <w:r w:rsidRPr="007877DF">
        <w:rPr>
          <w:sz w:val="28"/>
          <w:szCs w:val="28"/>
        </w:rPr>
        <w:t>. Фармако-физиотерапевтические эффекты применения синусоидально-модулированных токов в комплексной реабилитации женщин, больных гипертонической болезнью в период менопаузы/ Г.С. Попик, Е.Б. Волошина, Л.И. Колотвина, А.В. Чернецкая// Вестник физиотерапии и курортологии.-2001.-№3.-С.53-56.</w:t>
      </w:r>
    </w:p>
    <w:p w:rsidR="00877482" w:rsidRPr="00C65D5F" w:rsidRDefault="00877482" w:rsidP="00877482">
      <w:pPr>
        <w:spacing w:line="360" w:lineRule="auto"/>
        <w:jc w:val="both"/>
        <w:rPr>
          <w:sz w:val="28"/>
          <w:szCs w:val="28"/>
        </w:rPr>
      </w:pPr>
      <w:r>
        <w:rPr>
          <w:sz w:val="28"/>
          <w:szCs w:val="28"/>
        </w:rPr>
        <w:t>1</w:t>
      </w:r>
      <w:r w:rsidRPr="00C65D5F">
        <w:rPr>
          <w:sz w:val="28"/>
          <w:szCs w:val="28"/>
        </w:rPr>
        <w:t>60</w:t>
      </w:r>
      <w:r w:rsidRPr="007877DF">
        <w:rPr>
          <w:sz w:val="28"/>
          <w:szCs w:val="28"/>
        </w:rPr>
        <w:t xml:space="preserve">. </w:t>
      </w:r>
      <w:r w:rsidRPr="007877DF">
        <w:rPr>
          <w:sz w:val="28"/>
          <w:szCs w:val="28"/>
          <w:lang w:val="uk-UA"/>
        </w:rPr>
        <w:t>Федорів Я.Р. Реабілітація при гіпертонічній хворобі та стенокардії// Вісник наукових досліджень – 2007.-№4.-С.36-38.</w:t>
      </w:r>
    </w:p>
    <w:p w:rsidR="00877482" w:rsidRPr="007877DF" w:rsidRDefault="00877482" w:rsidP="00877482">
      <w:pPr>
        <w:spacing w:line="360" w:lineRule="auto"/>
        <w:jc w:val="both"/>
        <w:rPr>
          <w:sz w:val="28"/>
          <w:szCs w:val="28"/>
          <w:lang w:val="uk-UA"/>
        </w:rPr>
      </w:pPr>
      <w:r>
        <w:rPr>
          <w:sz w:val="28"/>
          <w:szCs w:val="28"/>
        </w:rPr>
        <w:t>1</w:t>
      </w:r>
      <w:r w:rsidRPr="00C65D5F">
        <w:rPr>
          <w:sz w:val="28"/>
          <w:szCs w:val="28"/>
        </w:rPr>
        <w:t>61</w:t>
      </w:r>
      <w:r w:rsidRPr="007877DF">
        <w:rPr>
          <w:sz w:val="28"/>
          <w:szCs w:val="28"/>
        </w:rPr>
        <w:t xml:space="preserve">. Физиофармакотерапия в практике курортологии и физиотерапии: современные достижения и перспективы/ О.НН. Роздильская, Н.Н. братчук, И.Д. Гмениченко и др.// </w:t>
      </w:r>
      <w:r w:rsidRPr="007877DF">
        <w:rPr>
          <w:sz w:val="28"/>
          <w:szCs w:val="28"/>
          <w:lang w:val="uk-UA"/>
        </w:rPr>
        <w:t>Матеріали наук.-практ. конф. з міждунар. участю, присвяч. 80-річчю кафедри курортології КМАПОім. П.Л.Щупика (20-22 травня 2004р.).-К., 2004.-С.27-29.</w:t>
      </w:r>
    </w:p>
    <w:p w:rsidR="00877482" w:rsidRPr="007877DF" w:rsidRDefault="00877482" w:rsidP="00877482">
      <w:pPr>
        <w:spacing w:line="360" w:lineRule="auto"/>
        <w:jc w:val="both"/>
        <w:rPr>
          <w:sz w:val="28"/>
          <w:szCs w:val="28"/>
        </w:rPr>
      </w:pPr>
      <w:r>
        <w:rPr>
          <w:sz w:val="28"/>
          <w:szCs w:val="28"/>
        </w:rPr>
        <w:t>1</w:t>
      </w:r>
      <w:r w:rsidRPr="00C65D5F">
        <w:rPr>
          <w:sz w:val="28"/>
          <w:szCs w:val="28"/>
        </w:rPr>
        <w:t>62</w:t>
      </w:r>
      <w:r w:rsidRPr="007877DF">
        <w:rPr>
          <w:sz w:val="28"/>
          <w:szCs w:val="28"/>
        </w:rPr>
        <w:t>. Физические факторы в лечении и реабилитации сердечно-сосудистых больных// Болезни сердца и сосудов: Руководство для врачей/ Под ред. Е.И. Чазова. - М.,1992.- Т4. – С.136-137.</w:t>
      </w:r>
    </w:p>
    <w:p w:rsidR="00877482" w:rsidRPr="00C65D5F" w:rsidRDefault="00877482" w:rsidP="00877482">
      <w:pPr>
        <w:spacing w:line="360" w:lineRule="auto"/>
        <w:jc w:val="both"/>
        <w:rPr>
          <w:sz w:val="28"/>
          <w:szCs w:val="28"/>
        </w:rPr>
      </w:pPr>
      <w:r>
        <w:rPr>
          <w:sz w:val="28"/>
          <w:szCs w:val="28"/>
          <w:lang w:val="uk-UA"/>
        </w:rPr>
        <w:lastRenderedPageBreak/>
        <w:t>1</w:t>
      </w:r>
      <w:r w:rsidRPr="00C65D5F">
        <w:rPr>
          <w:sz w:val="28"/>
          <w:szCs w:val="28"/>
        </w:rPr>
        <w:t>63</w:t>
      </w:r>
      <w:r w:rsidRPr="007877DF">
        <w:rPr>
          <w:sz w:val="28"/>
          <w:szCs w:val="28"/>
          <w:lang w:val="uk-UA"/>
        </w:rPr>
        <w:t>. Фізичні методи в лікуванні та медичній реабілітації хворих та інвалідів/ І.З. Самосюк,М.В. Чухраєв, С.Т. Зубкова та ін.; за ред. І.З. Самосюка. – К.: Здоров</w:t>
      </w:r>
      <w:r w:rsidRPr="00C65D5F">
        <w:rPr>
          <w:sz w:val="28"/>
          <w:szCs w:val="28"/>
        </w:rPr>
        <w:t>’</w:t>
      </w:r>
      <w:r w:rsidRPr="007877DF">
        <w:rPr>
          <w:sz w:val="28"/>
          <w:szCs w:val="28"/>
          <w:lang w:val="uk-UA"/>
        </w:rPr>
        <w:t>я, 2004. – 624с.</w:t>
      </w:r>
    </w:p>
    <w:p w:rsidR="00877482" w:rsidRPr="007877DF" w:rsidRDefault="00877482" w:rsidP="00877482">
      <w:pPr>
        <w:spacing w:line="360" w:lineRule="auto"/>
        <w:jc w:val="both"/>
        <w:rPr>
          <w:sz w:val="28"/>
          <w:szCs w:val="28"/>
        </w:rPr>
      </w:pPr>
      <w:r>
        <w:rPr>
          <w:sz w:val="28"/>
          <w:szCs w:val="28"/>
          <w:lang w:val="uk-UA"/>
        </w:rPr>
        <w:t>1</w:t>
      </w:r>
      <w:r w:rsidRPr="00C65D5F">
        <w:rPr>
          <w:sz w:val="28"/>
          <w:szCs w:val="28"/>
        </w:rPr>
        <w:t>64</w:t>
      </w:r>
      <w:r w:rsidRPr="007877DF">
        <w:rPr>
          <w:sz w:val="28"/>
          <w:szCs w:val="28"/>
          <w:lang w:val="uk-UA"/>
        </w:rPr>
        <w:t xml:space="preserve">. </w:t>
      </w:r>
      <w:r w:rsidRPr="007877DF">
        <w:rPr>
          <w:sz w:val="28"/>
          <w:szCs w:val="28"/>
        </w:rPr>
        <w:t xml:space="preserve">Филипова Т.В. Влияние электромагнитного излучения миллиметрового диапазона на гемодинамику у больных артериальной гипертонией/Т.В, Филипова, Т.В. Куликова, Г.Г. Ефремушкин// Вопросы курортологи, физиотерапии и лечебной физкультуры. – 2003. - №4. – С.6-10. </w:t>
      </w:r>
    </w:p>
    <w:p w:rsidR="00877482" w:rsidRPr="007877DF" w:rsidRDefault="00877482" w:rsidP="00877482">
      <w:pPr>
        <w:spacing w:line="360" w:lineRule="auto"/>
        <w:jc w:val="both"/>
        <w:rPr>
          <w:sz w:val="28"/>
          <w:szCs w:val="28"/>
          <w:lang w:val="uk-UA"/>
        </w:rPr>
      </w:pPr>
      <w:r>
        <w:rPr>
          <w:sz w:val="28"/>
          <w:szCs w:val="28"/>
          <w:lang w:val="uk-UA"/>
        </w:rPr>
        <w:t>1</w:t>
      </w:r>
      <w:r w:rsidRPr="00C65D5F">
        <w:rPr>
          <w:sz w:val="28"/>
          <w:szCs w:val="28"/>
        </w:rPr>
        <w:t>65</w:t>
      </w:r>
      <w:r w:rsidRPr="007877DF">
        <w:rPr>
          <w:sz w:val="28"/>
          <w:szCs w:val="28"/>
          <w:lang w:val="uk-UA"/>
        </w:rPr>
        <w:t>. Ханюкова І.Я. Медико-соціальна експертиза та реабілітація інвалідів в наслідок гіпертонічної хвороби: Автореф. дис... кандидата мед. наук/Запорозький дерм. мед. ун-т.-Запоріжжя.-2006.-22с.</w:t>
      </w:r>
    </w:p>
    <w:p w:rsidR="00877482" w:rsidRPr="00C65D5F" w:rsidRDefault="00877482" w:rsidP="00877482">
      <w:pPr>
        <w:spacing w:line="360" w:lineRule="auto"/>
        <w:jc w:val="both"/>
        <w:rPr>
          <w:sz w:val="28"/>
          <w:szCs w:val="28"/>
        </w:rPr>
      </w:pPr>
      <w:r>
        <w:rPr>
          <w:sz w:val="28"/>
          <w:szCs w:val="28"/>
          <w:lang w:val="uk-UA"/>
        </w:rPr>
        <w:t>1</w:t>
      </w:r>
      <w:r w:rsidRPr="00C65D5F">
        <w:rPr>
          <w:sz w:val="28"/>
          <w:szCs w:val="28"/>
        </w:rPr>
        <w:t>66</w:t>
      </w:r>
      <w:r w:rsidRPr="007877DF">
        <w:rPr>
          <w:sz w:val="28"/>
          <w:szCs w:val="28"/>
          <w:lang w:val="uk-UA"/>
        </w:rPr>
        <w:t xml:space="preserve">. </w:t>
      </w:r>
      <w:r w:rsidRPr="007877DF">
        <w:rPr>
          <w:sz w:val="28"/>
          <w:szCs w:val="28"/>
        </w:rPr>
        <w:t xml:space="preserve">Храп и синдром обструктивного апноэ во сне (аналитический обзор) / А.С. Лопатин, Р.В. Бузунов, А.М. Смушко и др. // Российская ринология.- 1998.- № 4.- С.17-33. </w:t>
      </w:r>
    </w:p>
    <w:p w:rsidR="00877482" w:rsidRPr="007877DF" w:rsidRDefault="00877482" w:rsidP="00877482">
      <w:pPr>
        <w:spacing w:line="360" w:lineRule="auto"/>
        <w:jc w:val="both"/>
        <w:rPr>
          <w:sz w:val="28"/>
          <w:szCs w:val="28"/>
        </w:rPr>
      </w:pPr>
      <w:r>
        <w:rPr>
          <w:sz w:val="28"/>
          <w:szCs w:val="28"/>
        </w:rPr>
        <w:t>1</w:t>
      </w:r>
      <w:r w:rsidRPr="00C65D5F">
        <w:rPr>
          <w:sz w:val="28"/>
          <w:szCs w:val="28"/>
        </w:rPr>
        <w:t>67</w:t>
      </w:r>
      <w:r w:rsidRPr="007877DF">
        <w:rPr>
          <w:sz w:val="28"/>
          <w:szCs w:val="28"/>
        </w:rPr>
        <w:t>. Царев А.Ю. Оптимизация лечебного действия СМТ при наличии церебрального атеросклероза// Курортология и физиотерапия.-1992.-Вып.25.-С.49-51.</w:t>
      </w:r>
    </w:p>
    <w:p w:rsidR="00877482" w:rsidRPr="007877DF" w:rsidRDefault="00877482" w:rsidP="00877482">
      <w:pPr>
        <w:spacing w:line="360" w:lineRule="auto"/>
        <w:jc w:val="both"/>
        <w:rPr>
          <w:sz w:val="28"/>
          <w:szCs w:val="28"/>
        </w:rPr>
      </w:pPr>
      <w:r>
        <w:rPr>
          <w:sz w:val="28"/>
          <w:szCs w:val="28"/>
        </w:rPr>
        <w:t>1</w:t>
      </w:r>
      <w:r w:rsidRPr="00C65D5F">
        <w:rPr>
          <w:sz w:val="28"/>
          <w:szCs w:val="28"/>
        </w:rPr>
        <w:t>68</w:t>
      </w:r>
      <w:r w:rsidRPr="007877DF">
        <w:rPr>
          <w:sz w:val="28"/>
          <w:szCs w:val="28"/>
        </w:rPr>
        <w:t>. Цукенберг Л.И. Состояние ЛОР-органов у больных с синдромом апноэ во сне и методы хирургического лечения/ Л.. Цукенберг. С.А. Нерсесян// Вестник оториноларингологии.-1996.-№3.-С.42-43.</w:t>
      </w:r>
    </w:p>
    <w:p w:rsidR="00877482" w:rsidRPr="007877DF" w:rsidRDefault="00877482" w:rsidP="00877482">
      <w:pPr>
        <w:spacing w:line="360" w:lineRule="auto"/>
        <w:jc w:val="both"/>
        <w:rPr>
          <w:sz w:val="28"/>
          <w:szCs w:val="28"/>
        </w:rPr>
      </w:pPr>
      <w:r>
        <w:rPr>
          <w:sz w:val="28"/>
          <w:szCs w:val="28"/>
        </w:rPr>
        <w:t>1</w:t>
      </w:r>
      <w:r w:rsidRPr="00C65D5F">
        <w:rPr>
          <w:sz w:val="28"/>
          <w:szCs w:val="28"/>
        </w:rPr>
        <w:t>69</w:t>
      </w:r>
      <w:r w:rsidRPr="007877DF">
        <w:rPr>
          <w:sz w:val="28"/>
          <w:szCs w:val="28"/>
        </w:rPr>
        <w:t>. Чазова И.Е. Синдром обструктивного апноэ сна и связанные с ним сердечно-сосудистые осложнения: Обзор// Кардиология. – 2002. - №11. – С.86-91.</w:t>
      </w:r>
    </w:p>
    <w:p w:rsidR="00877482" w:rsidRPr="007877DF" w:rsidRDefault="00877482" w:rsidP="00877482">
      <w:pPr>
        <w:spacing w:line="360" w:lineRule="auto"/>
        <w:jc w:val="both"/>
        <w:rPr>
          <w:sz w:val="28"/>
          <w:szCs w:val="28"/>
        </w:rPr>
      </w:pPr>
      <w:r>
        <w:rPr>
          <w:sz w:val="28"/>
          <w:szCs w:val="28"/>
        </w:rPr>
        <w:t>1</w:t>
      </w:r>
      <w:r w:rsidRPr="00C65D5F">
        <w:rPr>
          <w:sz w:val="28"/>
          <w:szCs w:val="28"/>
        </w:rPr>
        <w:t>70</w:t>
      </w:r>
      <w:r w:rsidRPr="007877DF">
        <w:rPr>
          <w:sz w:val="28"/>
          <w:szCs w:val="28"/>
        </w:rPr>
        <w:t>. Шевцов В.М. Методы лечения при храпе и их эффективность /В.М. Шевцов, И.В. Николаева// Научные достижения в практическую работу. – М. 1994. - Вып.7. – С.142-145.</w:t>
      </w:r>
    </w:p>
    <w:p w:rsidR="00877482" w:rsidRPr="007877DF" w:rsidRDefault="00877482" w:rsidP="00877482">
      <w:pPr>
        <w:spacing w:line="360" w:lineRule="auto"/>
        <w:jc w:val="both"/>
        <w:rPr>
          <w:sz w:val="28"/>
          <w:szCs w:val="28"/>
        </w:rPr>
      </w:pPr>
      <w:r>
        <w:rPr>
          <w:sz w:val="28"/>
          <w:szCs w:val="28"/>
        </w:rPr>
        <w:lastRenderedPageBreak/>
        <w:t>1</w:t>
      </w:r>
      <w:r w:rsidRPr="00C65D5F">
        <w:rPr>
          <w:sz w:val="28"/>
          <w:szCs w:val="28"/>
        </w:rPr>
        <w:t>71</w:t>
      </w:r>
      <w:r w:rsidRPr="007877DF">
        <w:rPr>
          <w:sz w:val="28"/>
          <w:szCs w:val="28"/>
        </w:rPr>
        <w:t>. Шмырев В.И. Диагностика и лечние синдрома беспокойных ног и синдрома периодических движений конечностей во сне, обусловленных железодефицитной анемией (клиническое наблюдение)/ В.И. Шмырев, Р.В. Бузунов, С.А. Чевокина, В.А. Ерошина. -  III Международная конференция по восстановительной медицине (реабилиталогии).- Москва.- 2000.- 6-8 декабря.- С. 236-237</w:t>
      </w:r>
    </w:p>
    <w:p w:rsidR="00877482" w:rsidRPr="00C65D5F" w:rsidRDefault="00877482" w:rsidP="00877482">
      <w:pPr>
        <w:spacing w:line="360" w:lineRule="auto"/>
        <w:jc w:val="both"/>
        <w:rPr>
          <w:sz w:val="28"/>
          <w:szCs w:val="28"/>
        </w:rPr>
      </w:pPr>
      <w:r>
        <w:rPr>
          <w:sz w:val="28"/>
          <w:szCs w:val="28"/>
        </w:rPr>
        <w:t>1</w:t>
      </w:r>
      <w:r w:rsidRPr="00C65D5F">
        <w:rPr>
          <w:sz w:val="28"/>
          <w:szCs w:val="28"/>
        </w:rPr>
        <w:t>72</w:t>
      </w:r>
      <w:r w:rsidRPr="007877DF">
        <w:rPr>
          <w:sz w:val="28"/>
          <w:szCs w:val="28"/>
        </w:rPr>
        <w:t>. Электроимпульсная терапия больных артериальной гипертонией/ В.А. Бадтиева, С.М. Разинкин, Е.С. Кузнецова, Д.А. Еделев// Вопросы курортологии, физиотерапии и лечебной физ. культуры. – 2006.-№6.–С.7-11.</w:t>
      </w:r>
    </w:p>
    <w:p w:rsidR="00877482" w:rsidRPr="007877DF" w:rsidRDefault="00877482" w:rsidP="00877482">
      <w:pPr>
        <w:spacing w:line="360" w:lineRule="auto"/>
        <w:jc w:val="both"/>
        <w:rPr>
          <w:sz w:val="28"/>
          <w:szCs w:val="28"/>
        </w:rPr>
      </w:pPr>
      <w:r>
        <w:rPr>
          <w:sz w:val="28"/>
          <w:szCs w:val="28"/>
        </w:rPr>
        <w:t>1</w:t>
      </w:r>
      <w:r w:rsidRPr="00C65D5F">
        <w:rPr>
          <w:sz w:val="28"/>
          <w:szCs w:val="28"/>
        </w:rPr>
        <w:t>73</w:t>
      </w:r>
      <w:r w:rsidRPr="007877DF">
        <w:rPr>
          <w:sz w:val="28"/>
          <w:szCs w:val="28"/>
        </w:rPr>
        <w:t>. Эффективность низкоинтенсивных воздействий при гипертонической болезни/ Т.А. Князева, М.П. Отто, Г.С. Маркарови и др.// Вопросы курортологии, физиотерапии и лечебной физ. культуры. – 1994.-№1-С.8-9.</w:t>
      </w:r>
    </w:p>
    <w:p w:rsidR="00877482" w:rsidRPr="00C65D5F" w:rsidRDefault="00877482" w:rsidP="00877482">
      <w:pPr>
        <w:spacing w:line="360" w:lineRule="auto"/>
        <w:jc w:val="both"/>
        <w:rPr>
          <w:sz w:val="28"/>
          <w:szCs w:val="28"/>
          <w:lang w:val="en-US"/>
        </w:rPr>
      </w:pPr>
      <w:r>
        <w:rPr>
          <w:sz w:val="28"/>
          <w:szCs w:val="28"/>
        </w:rPr>
        <w:t>1</w:t>
      </w:r>
      <w:r w:rsidRPr="00C65D5F">
        <w:rPr>
          <w:sz w:val="28"/>
          <w:szCs w:val="28"/>
        </w:rPr>
        <w:t>74</w:t>
      </w:r>
      <w:r w:rsidRPr="007877DF">
        <w:rPr>
          <w:sz w:val="28"/>
          <w:szCs w:val="28"/>
        </w:rPr>
        <w:t>. Ясногородский В.Г. Амплипульстерапия // Медицинская реабилитация/ Под ред. В</w:t>
      </w:r>
      <w:r w:rsidRPr="00C65D5F">
        <w:rPr>
          <w:sz w:val="28"/>
          <w:szCs w:val="28"/>
          <w:lang w:val="en-US"/>
        </w:rPr>
        <w:t>.</w:t>
      </w:r>
      <w:r w:rsidRPr="007877DF">
        <w:rPr>
          <w:sz w:val="28"/>
          <w:szCs w:val="28"/>
        </w:rPr>
        <w:t>М</w:t>
      </w:r>
      <w:r w:rsidRPr="00C65D5F">
        <w:rPr>
          <w:sz w:val="28"/>
          <w:szCs w:val="28"/>
          <w:lang w:val="en-US"/>
        </w:rPr>
        <w:t xml:space="preserve">. </w:t>
      </w:r>
      <w:r w:rsidRPr="007877DF">
        <w:rPr>
          <w:sz w:val="28"/>
          <w:szCs w:val="28"/>
        </w:rPr>
        <w:t>Боголюбова</w:t>
      </w:r>
      <w:r w:rsidRPr="00C65D5F">
        <w:rPr>
          <w:sz w:val="28"/>
          <w:szCs w:val="28"/>
          <w:lang w:val="en-US"/>
        </w:rPr>
        <w:t xml:space="preserve">. – </w:t>
      </w:r>
      <w:r w:rsidRPr="007877DF">
        <w:rPr>
          <w:sz w:val="28"/>
          <w:szCs w:val="28"/>
        </w:rPr>
        <w:t>Пермь</w:t>
      </w:r>
      <w:r w:rsidRPr="00C65D5F">
        <w:rPr>
          <w:sz w:val="28"/>
          <w:szCs w:val="28"/>
          <w:lang w:val="en-US"/>
        </w:rPr>
        <w:t xml:space="preserve">, 1998. – </w:t>
      </w:r>
      <w:r w:rsidRPr="007877DF">
        <w:rPr>
          <w:sz w:val="28"/>
          <w:szCs w:val="28"/>
        </w:rPr>
        <w:t>С</w:t>
      </w:r>
      <w:r w:rsidRPr="00C65D5F">
        <w:rPr>
          <w:sz w:val="28"/>
          <w:szCs w:val="28"/>
          <w:lang w:val="en-US"/>
        </w:rPr>
        <w:t>.233-240.</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75</w:t>
      </w:r>
      <w:r w:rsidRPr="007877DF">
        <w:rPr>
          <w:sz w:val="28"/>
          <w:szCs w:val="28"/>
          <w:lang w:val="en-US"/>
        </w:rPr>
        <w:t>. Amereha J. ABRM comprasion of the antihypertensive profiles of telmisartan and enalahril in patients with mild-tomoderate essential hypertension// J. Int. Med. Res.-2002.-Vol.30.-P.543-552.</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76</w:t>
      </w:r>
      <w:r w:rsidRPr="007877DF">
        <w:rPr>
          <w:sz w:val="28"/>
          <w:szCs w:val="28"/>
          <w:lang w:val="en-US"/>
        </w:rPr>
        <w:t>.</w:t>
      </w:r>
      <w:r w:rsidRPr="00C65D5F">
        <w:rPr>
          <w:sz w:val="28"/>
          <w:szCs w:val="28"/>
          <w:lang w:val="en-US"/>
        </w:rPr>
        <w:t xml:space="preserve"> </w:t>
      </w:r>
      <w:r w:rsidRPr="007877DF">
        <w:rPr>
          <w:sz w:val="28"/>
          <w:szCs w:val="28"/>
          <w:lang w:val="en-US"/>
        </w:rPr>
        <w:t>Asmar R. Effects of telmisartan on arterial stiffness in tipe 2 diabetes patients with essential hypertension/ R. Asmar, P. Gose, J. Topouchian// J. Renin Angiotensin Aldosterone syst.-2002.-Vol.3.-p.176.-180.</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77</w:t>
      </w:r>
      <w:r w:rsidRPr="007877DF">
        <w:rPr>
          <w:sz w:val="28"/>
          <w:szCs w:val="28"/>
          <w:lang w:val="en-US"/>
        </w:rPr>
        <w:t>. Aubert-Tulkens G. Cure of sleep apnea syndrome after long-term nasal continuous positive airway pressure therapy and weight loss. / G. Aubert-Tulkens, C. Culee, D.O. Rodenstern // Sleep, 1989; 12:216-222</w:t>
      </w:r>
      <w:r w:rsidRPr="00C65D5F">
        <w:rPr>
          <w:sz w:val="28"/>
          <w:szCs w:val="28"/>
          <w:lang w:val="en-US"/>
        </w:rPr>
        <w:t>.</w:t>
      </w:r>
      <w:r w:rsidRPr="007877DF">
        <w:rPr>
          <w:sz w:val="28"/>
          <w:szCs w:val="28"/>
          <w:lang w:val="en-US"/>
        </w:rPr>
        <w:t xml:space="preserve"> </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78</w:t>
      </w:r>
      <w:r w:rsidRPr="007877DF">
        <w:rPr>
          <w:sz w:val="28"/>
          <w:szCs w:val="28"/>
          <w:lang w:val="en-US"/>
        </w:rPr>
        <w:t>. Bayes m. Gateways to clinical trias/ M. Bayes, X. Rabasseda, J.R. Prous//Find. Exp. Clin. Pharmacologi.-2002.-Vol.24.-P. 703-729.</w:t>
      </w:r>
    </w:p>
    <w:p w:rsidR="00877482" w:rsidRPr="00C65D5F" w:rsidRDefault="00877482" w:rsidP="00877482">
      <w:pPr>
        <w:spacing w:line="360" w:lineRule="auto"/>
        <w:jc w:val="both"/>
        <w:rPr>
          <w:sz w:val="28"/>
          <w:szCs w:val="28"/>
          <w:lang w:val="en-US"/>
        </w:rPr>
      </w:pPr>
      <w:r w:rsidRPr="007877DF">
        <w:rPr>
          <w:sz w:val="28"/>
          <w:szCs w:val="28"/>
          <w:lang w:val="en-US"/>
        </w:rPr>
        <w:lastRenderedPageBreak/>
        <w:t>Behetos A. hypertension-heart rate and cardiovascular risk// Arch. Mal. Cjeur. Vaiss.-200.Vol.93 (suppl.110).-P.1371-1376</w:t>
      </w:r>
    </w:p>
    <w:p w:rsidR="00877482" w:rsidRPr="00486C69" w:rsidRDefault="00877482" w:rsidP="00877482">
      <w:pPr>
        <w:spacing w:line="360" w:lineRule="auto"/>
        <w:jc w:val="both"/>
        <w:rPr>
          <w:sz w:val="28"/>
          <w:szCs w:val="28"/>
          <w:lang w:val="en-US"/>
        </w:rPr>
      </w:pPr>
      <w:r w:rsidRPr="00C65D5F">
        <w:rPr>
          <w:sz w:val="28"/>
          <w:szCs w:val="28"/>
          <w:lang w:val="en-US"/>
        </w:rPr>
        <w:t>1</w:t>
      </w:r>
      <w:r>
        <w:rPr>
          <w:sz w:val="28"/>
          <w:szCs w:val="28"/>
          <w:lang w:val="en-US"/>
        </w:rPr>
        <w:t>79</w:t>
      </w:r>
      <w:r w:rsidRPr="00C65D5F">
        <w:rPr>
          <w:sz w:val="28"/>
          <w:szCs w:val="28"/>
          <w:lang w:val="en-US"/>
        </w:rPr>
        <w:t xml:space="preserve">. Buzunov R.V. Clinical significance of nCPAP-induced periodic leg movements syndrome/ </w:t>
      </w:r>
      <w:r w:rsidRPr="007877DF">
        <w:rPr>
          <w:sz w:val="28"/>
          <w:szCs w:val="28"/>
          <w:lang w:val="en-US"/>
        </w:rPr>
        <w:t xml:space="preserve">R.V. </w:t>
      </w:r>
      <w:r w:rsidRPr="00C65D5F">
        <w:rPr>
          <w:sz w:val="28"/>
          <w:szCs w:val="28"/>
          <w:lang w:val="en-US"/>
        </w:rPr>
        <w:t xml:space="preserve">Buzunov, </w:t>
      </w:r>
      <w:r w:rsidRPr="007877DF">
        <w:rPr>
          <w:sz w:val="28"/>
          <w:szCs w:val="28"/>
          <w:lang w:val="en-US"/>
        </w:rPr>
        <w:t xml:space="preserve">V.A. </w:t>
      </w:r>
      <w:r w:rsidRPr="00C65D5F">
        <w:rPr>
          <w:sz w:val="28"/>
          <w:szCs w:val="28"/>
          <w:lang w:val="en-US"/>
        </w:rPr>
        <w:t>Eroshina/</w:t>
      </w:r>
      <w:r w:rsidRPr="007877DF">
        <w:rPr>
          <w:sz w:val="28"/>
          <w:szCs w:val="28"/>
          <w:lang w:val="en-US"/>
        </w:rPr>
        <w:t xml:space="preserve"> </w:t>
      </w:r>
      <w:r w:rsidRPr="00C65D5F">
        <w:rPr>
          <w:sz w:val="28"/>
          <w:szCs w:val="28"/>
          <w:lang w:val="en-US"/>
        </w:rPr>
        <w:t xml:space="preserve">Third International Congress of World Federation of Sleep Besearch Societies, </w:t>
      </w:r>
      <w:smartTag w:uri="urn:schemas-microsoft-com:office:smarttags" w:element="place">
        <w:smartTag w:uri="urn:schemas-microsoft-com:office:smarttags" w:element="City">
          <w:r w:rsidRPr="00C65D5F">
            <w:rPr>
              <w:sz w:val="28"/>
              <w:szCs w:val="28"/>
              <w:lang w:val="en-US"/>
            </w:rPr>
            <w:t>Dresden</w:t>
          </w:r>
        </w:smartTag>
      </w:smartTag>
      <w:r w:rsidRPr="00C65D5F">
        <w:rPr>
          <w:sz w:val="28"/>
          <w:szCs w:val="28"/>
          <w:lang w:val="en-US"/>
        </w:rPr>
        <w:t xml:space="preserve">, October 5-9, 1999. P. 335. </w:t>
      </w:r>
    </w:p>
    <w:p w:rsidR="00877482" w:rsidRPr="00C65D5F" w:rsidRDefault="00877482" w:rsidP="00877482">
      <w:pPr>
        <w:spacing w:line="360" w:lineRule="auto"/>
        <w:jc w:val="both"/>
        <w:rPr>
          <w:sz w:val="28"/>
          <w:szCs w:val="28"/>
          <w:lang w:val="en-US"/>
        </w:rPr>
      </w:pPr>
      <w:r w:rsidRPr="00C65D5F">
        <w:rPr>
          <w:sz w:val="28"/>
          <w:szCs w:val="28"/>
          <w:lang w:val="en-US"/>
        </w:rPr>
        <w:t>1</w:t>
      </w:r>
      <w:r>
        <w:rPr>
          <w:sz w:val="28"/>
          <w:szCs w:val="28"/>
          <w:lang w:val="en-US"/>
        </w:rPr>
        <w:t>80</w:t>
      </w:r>
      <w:r w:rsidRPr="007877DF">
        <w:rPr>
          <w:sz w:val="28"/>
          <w:szCs w:val="28"/>
          <w:lang w:val="en-US"/>
        </w:rPr>
        <w:t>. Ciaroni C. Ambulatory blood pressure measurement: clinical significance and prognostic evaluation of nocturnal arterial hypertension/ C.Ciaroni, A. Bloch // Schweiz. Rundsch. Med. Prax. 1997; 86(1-2):17-22</w:t>
      </w:r>
      <w:r w:rsidRPr="00C65D5F">
        <w:rPr>
          <w:sz w:val="28"/>
          <w:szCs w:val="28"/>
          <w:lang w:val="en-US"/>
        </w:rPr>
        <w:t>.</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81</w:t>
      </w:r>
      <w:r w:rsidRPr="007877DF">
        <w:rPr>
          <w:sz w:val="28"/>
          <w:szCs w:val="28"/>
          <w:lang w:val="en-US"/>
        </w:rPr>
        <w:t>. Cistilli P.A. Effect of testosterone administration on upper airway collapsibility during sleep// Chest., 1995</w:t>
      </w:r>
      <w:r w:rsidRPr="00C65D5F">
        <w:rPr>
          <w:sz w:val="28"/>
          <w:szCs w:val="28"/>
          <w:lang w:val="en-US"/>
        </w:rPr>
        <w:t>.-</w:t>
      </w:r>
      <w:r w:rsidRPr="007877DF">
        <w:rPr>
          <w:sz w:val="28"/>
          <w:szCs w:val="28"/>
          <w:lang w:val="en-US"/>
        </w:rPr>
        <w:t xml:space="preserve"> Vol. 108</w:t>
      </w:r>
      <w:r w:rsidRPr="00C65D5F">
        <w:rPr>
          <w:sz w:val="28"/>
          <w:szCs w:val="28"/>
          <w:lang w:val="en-US"/>
        </w:rPr>
        <w:t xml:space="preserve">. </w:t>
      </w:r>
      <w:r w:rsidRPr="007877DF">
        <w:rPr>
          <w:sz w:val="28"/>
          <w:szCs w:val="28"/>
        </w:rPr>
        <w:t>Р</w:t>
      </w:r>
      <w:r w:rsidRPr="00C65D5F">
        <w:rPr>
          <w:sz w:val="28"/>
          <w:szCs w:val="28"/>
          <w:lang w:val="en-US"/>
        </w:rPr>
        <w:t>.</w:t>
      </w:r>
      <w:r w:rsidRPr="007877DF">
        <w:rPr>
          <w:sz w:val="28"/>
          <w:szCs w:val="28"/>
          <w:lang w:val="en-US"/>
        </w:rPr>
        <w:t xml:space="preserve"> 631-634</w:t>
      </w:r>
    </w:p>
    <w:p w:rsidR="00877482" w:rsidRPr="00C65D5F" w:rsidRDefault="00877482" w:rsidP="00877482">
      <w:pPr>
        <w:spacing w:line="360" w:lineRule="auto"/>
        <w:jc w:val="both"/>
        <w:rPr>
          <w:sz w:val="28"/>
          <w:szCs w:val="28"/>
          <w:lang w:val="en-US"/>
        </w:rPr>
      </w:pPr>
      <w:r w:rsidRPr="00C65D5F">
        <w:rPr>
          <w:sz w:val="28"/>
          <w:szCs w:val="28"/>
          <w:lang w:val="en-US"/>
        </w:rPr>
        <w:t>1</w:t>
      </w:r>
      <w:r>
        <w:rPr>
          <w:sz w:val="28"/>
          <w:szCs w:val="28"/>
          <w:lang w:val="en-US"/>
        </w:rPr>
        <w:t>82</w:t>
      </w:r>
      <w:r w:rsidRPr="007877DF">
        <w:rPr>
          <w:sz w:val="28"/>
          <w:szCs w:val="28"/>
          <w:lang w:val="en-US"/>
        </w:rPr>
        <w:t>. Davies R. Ambulatory blood pressure and left ventricular hypertrophy in subjects with untreatment obstructive sleep apnoea and snoring, compared with matched control subjects, and their response to treatment/ R. Davies, J. Crosby, A. Profero// Clin.Sci.1994; 86(4):417-424</w:t>
      </w:r>
      <w:r w:rsidRPr="00C65D5F">
        <w:rPr>
          <w:sz w:val="28"/>
          <w:szCs w:val="28"/>
          <w:lang w:val="en-US"/>
        </w:rPr>
        <w:t>.</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83</w:t>
      </w:r>
      <w:r w:rsidRPr="007877DF">
        <w:rPr>
          <w:sz w:val="28"/>
          <w:szCs w:val="28"/>
          <w:lang w:val="en-US"/>
        </w:rPr>
        <w:t>. Different effect of antihypertensive drygs on conduit artery endothelial function/ l. Chiadoni, A. Magagna, D. Versari et al.// Hypertension.-2003.-Vol. 41.-p.1281-1286.</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84</w:t>
      </w:r>
      <w:r w:rsidRPr="00C65D5F">
        <w:rPr>
          <w:sz w:val="28"/>
          <w:szCs w:val="28"/>
          <w:lang w:val="en-US"/>
        </w:rPr>
        <w:t xml:space="preserve">. </w:t>
      </w:r>
      <w:r w:rsidRPr="007877DF">
        <w:rPr>
          <w:sz w:val="28"/>
          <w:szCs w:val="28"/>
          <w:lang w:val="en-US"/>
        </w:rPr>
        <w:t>Emergency in cardiology: from pathophysiological concepts to treatment: materials of European society of cardiology, October 2002. – Kyiv, 2002.-305p.</w:t>
      </w:r>
    </w:p>
    <w:p w:rsidR="00877482" w:rsidRPr="00C65D5F" w:rsidRDefault="00877482" w:rsidP="00877482">
      <w:pPr>
        <w:spacing w:line="360" w:lineRule="auto"/>
        <w:jc w:val="both"/>
        <w:rPr>
          <w:sz w:val="28"/>
          <w:szCs w:val="28"/>
          <w:lang w:val="en-US"/>
        </w:rPr>
      </w:pPr>
      <w:r w:rsidRPr="00C65D5F">
        <w:rPr>
          <w:sz w:val="28"/>
          <w:szCs w:val="28"/>
          <w:lang w:val="en-US"/>
        </w:rPr>
        <w:t>1</w:t>
      </w:r>
      <w:r>
        <w:rPr>
          <w:sz w:val="28"/>
          <w:szCs w:val="28"/>
          <w:lang w:val="en-US"/>
        </w:rPr>
        <w:t>85</w:t>
      </w:r>
      <w:r w:rsidRPr="00C65D5F">
        <w:rPr>
          <w:sz w:val="28"/>
          <w:szCs w:val="28"/>
          <w:lang w:val="en-US"/>
        </w:rPr>
        <w:t xml:space="preserve">. Eroshina V.A. Clinical significance of CPAP-induced periodic leg movements // VIII Latin-American Sleep Congress, San Paulo, Brasil, 15-18 November /Hypnos.- 2000.- Ano 1.- N. 1.- P. 61. </w:t>
      </w:r>
    </w:p>
    <w:p w:rsidR="00877482" w:rsidRPr="00C65D5F" w:rsidRDefault="00877482" w:rsidP="00877482">
      <w:pPr>
        <w:spacing w:line="360" w:lineRule="auto"/>
        <w:jc w:val="both"/>
        <w:rPr>
          <w:sz w:val="28"/>
          <w:szCs w:val="28"/>
          <w:lang w:val="en-US"/>
        </w:rPr>
      </w:pPr>
      <w:r w:rsidRPr="00C65D5F">
        <w:rPr>
          <w:sz w:val="28"/>
          <w:szCs w:val="28"/>
          <w:lang w:val="en-US"/>
        </w:rPr>
        <w:t>1</w:t>
      </w:r>
      <w:r>
        <w:rPr>
          <w:sz w:val="28"/>
          <w:szCs w:val="28"/>
          <w:lang w:val="en-US"/>
        </w:rPr>
        <w:t>86</w:t>
      </w:r>
      <w:r w:rsidRPr="00C65D5F">
        <w:rPr>
          <w:sz w:val="28"/>
          <w:szCs w:val="28"/>
          <w:lang w:val="en-US"/>
        </w:rPr>
        <w:t xml:space="preserve">. Eroshina V.A. Influance of long-term CHAP treatment on pulmonary function in patients wiht OSAS / </w:t>
      </w:r>
      <w:r w:rsidRPr="007877DF">
        <w:rPr>
          <w:sz w:val="28"/>
          <w:szCs w:val="28"/>
          <w:lang w:val="en-US"/>
        </w:rPr>
        <w:t xml:space="preserve">V.A. </w:t>
      </w:r>
      <w:r w:rsidRPr="00C65D5F">
        <w:rPr>
          <w:sz w:val="28"/>
          <w:szCs w:val="28"/>
          <w:lang w:val="en-US"/>
        </w:rPr>
        <w:t>Eroshina</w:t>
      </w:r>
      <w:r w:rsidRPr="007877DF">
        <w:rPr>
          <w:sz w:val="28"/>
          <w:szCs w:val="28"/>
          <w:lang w:val="en-US"/>
        </w:rPr>
        <w:t>,</w:t>
      </w:r>
      <w:r w:rsidRPr="00C65D5F">
        <w:rPr>
          <w:sz w:val="28"/>
          <w:szCs w:val="28"/>
          <w:lang w:val="en-US"/>
        </w:rPr>
        <w:t xml:space="preserve"> </w:t>
      </w:r>
      <w:r w:rsidRPr="007877DF">
        <w:rPr>
          <w:sz w:val="28"/>
          <w:szCs w:val="28"/>
          <w:lang w:val="en-US"/>
        </w:rPr>
        <w:t xml:space="preserve">R.V. </w:t>
      </w:r>
      <w:r w:rsidRPr="00C65D5F">
        <w:rPr>
          <w:sz w:val="28"/>
          <w:szCs w:val="28"/>
          <w:lang w:val="en-US"/>
        </w:rPr>
        <w:t xml:space="preserve">Buzunov, </w:t>
      </w:r>
      <w:r w:rsidRPr="007877DF">
        <w:rPr>
          <w:sz w:val="28"/>
          <w:szCs w:val="28"/>
          <w:lang w:val="en-US"/>
        </w:rPr>
        <w:t xml:space="preserve">A.L. </w:t>
      </w:r>
      <w:r w:rsidRPr="00C65D5F">
        <w:rPr>
          <w:sz w:val="28"/>
          <w:szCs w:val="28"/>
          <w:lang w:val="en-US"/>
        </w:rPr>
        <w:t xml:space="preserve">Kalinkin. - 15-th Congress of the European Sleep Research Society, </w:t>
      </w:r>
      <w:smartTag w:uri="urn:schemas-microsoft-com:office:smarttags" w:element="place">
        <w:smartTag w:uri="urn:schemas-microsoft-com:office:smarttags" w:element="City">
          <w:r w:rsidRPr="00C65D5F">
            <w:rPr>
              <w:sz w:val="28"/>
              <w:szCs w:val="28"/>
              <w:lang w:val="en-US"/>
            </w:rPr>
            <w:t>Istanbul</w:t>
          </w:r>
        </w:smartTag>
        <w:r w:rsidRPr="00C65D5F">
          <w:rPr>
            <w:sz w:val="28"/>
            <w:szCs w:val="28"/>
            <w:lang w:val="en-US"/>
          </w:rPr>
          <w:t xml:space="preserve">, </w:t>
        </w:r>
        <w:smartTag w:uri="urn:schemas-microsoft-com:office:smarttags" w:element="country-region">
          <w:r w:rsidRPr="00C65D5F">
            <w:rPr>
              <w:sz w:val="28"/>
              <w:szCs w:val="28"/>
              <w:lang w:val="en-US"/>
            </w:rPr>
            <w:t>Turkey</w:t>
          </w:r>
        </w:smartTag>
      </w:smartTag>
      <w:r w:rsidRPr="00C65D5F">
        <w:rPr>
          <w:sz w:val="28"/>
          <w:szCs w:val="28"/>
          <w:lang w:val="en-US"/>
        </w:rPr>
        <w:t>, 12-16 September 2000</w:t>
      </w:r>
    </w:p>
    <w:p w:rsidR="00877482" w:rsidRPr="007877DF" w:rsidRDefault="00877482" w:rsidP="00877482">
      <w:pPr>
        <w:spacing w:line="360" w:lineRule="auto"/>
        <w:jc w:val="both"/>
        <w:rPr>
          <w:sz w:val="28"/>
          <w:szCs w:val="28"/>
          <w:lang w:val="en-US"/>
        </w:rPr>
      </w:pPr>
      <w:r w:rsidRPr="00C65D5F">
        <w:rPr>
          <w:sz w:val="28"/>
          <w:szCs w:val="28"/>
          <w:lang w:val="en-US"/>
        </w:rPr>
        <w:lastRenderedPageBreak/>
        <w:t>1</w:t>
      </w:r>
      <w:r>
        <w:rPr>
          <w:sz w:val="28"/>
          <w:szCs w:val="28"/>
          <w:lang w:val="en-US"/>
        </w:rPr>
        <w:t>87</w:t>
      </w:r>
      <w:r w:rsidRPr="007877DF">
        <w:rPr>
          <w:sz w:val="28"/>
          <w:szCs w:val="28"/>
          <w:lang w:val="en-US"/>
        </w:rPr>
        <w:t xml:space="preserve">. Hall R. A double-blind, parallel-group study of amblodipine versus long-acting nitrate in the management of elderly patients with stale angina/ R. Hall, C. Chong// Cardiology.-2001.-Vol.96., </w:t>
      </w:r>
      <w:r w:rsidRPr="007877DF">
        <w:rPr>
          <w:sz w:val="28"/>
          <w:szCs w:val="28"/>
          <w:lang w:val="uk-UA"/>
        </w:rPr>
        <w:t>№</w:t>
      </w:r>
      <w:r w:rsidRPr="007877DF">
        <w:rPr>
          <w:sz w:val="28"/>
          <w:szCs w:val="28"/>
          <w:lang w:val="en-US"/>
        </w:rPr>
        <w:t>2.-P.72-77.</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88</w:t>
      </w:r>
      <w:r w:rsidRPr="007877DF">
        <w:rPr>
          <w:sz w:val="28"/>
          <w:szCs w:val="28"/>
          <w:lang w:val="en-US"/>
        </w:rPr>
        <w:t>. Hankey G.J. Angiotensin-converting enzyme inhibitors for stroke prevention: is there hope for progress after life?// Stroke.-2003.-Vol.34.-P.354-356.</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89</w:t>
      </w:r>
      <w:r w:rsidRPr="007877DF">
        <w:rPr>
          <w:sz w:val="28"/>
          <w:szCs w:val="28"/>
          <w:lang w:val="en-US"/>
        </w:rPr>
        <w:t>. Hanson l. Hypertension manual / L. Hanson, T. Hedner.-Layout Bohlin Production AB, 2000.-P.128.</w:t>
      </w:r>
    </w:p>
    <w:p w:rsidR="00877482" w:rsidRPr="00C65D5F" w:rsidRDefault="00877482" w:rsidP="00877482">
      <w:pPr>
        <w:spacing w:line="360" w:lineRule="auto"/>
        <w:jc w:val="both"/>
        <w:rPr>
          <w:sz w:val="28"/>
          <w:szCs w:val="28"/>
          <w:lang w:val="en-US"/>
        </w:rPr>
      </w:pPr>
      <w:r w:rsidRPr="00C65D5F">
        <w:rPr>
          <w:sz w:val="28"/>
          <w:szCs w:val="28"/>
          <w:lang w:val="en-US"/>
        </w:rPr>
        <w:t>1</w:t>
      </w:r>
      <w:r>
        <w:rPr>
          <w:sz w:val="28"/>
          <w:szCs w:val="28"/>
          <w:lang w:val="en-US"/>
        </w:rPr>
        <w:t>90</w:t>
      </w:r>
      <w:r w:rsidRPr="007877DF">
        <w:rPr>
          <w:sz w:val="28"/>
          <w:szCs w:val="28"/>
          <w:lang w:val="en-US"/>
        </w:rPr>
        <w:t>. Hedner J. Left ventricular hypertrophy independent of hypertension in patient with obstructive sleep apnea/ J. Hedner, H. Ejnell, K. Caidahl // J. Hypertens 1990; 8 (10): 941-946</w:t>
      </w:r>
      <w:r w:rsidRPr="00C65D5F">
        <w:rPr>
          <w:sz w:val="28"/>
          <w:szCs w:val="28"/>
          <w:lang w:val="en-US"/>
        </w:rPr>
        <w:t>.</w:t>
      </w:r>
    </w:p>
    <w:p w:rsidR="00877482" w:rsidRPr="00C65D5F" w:rsidRDefault="00877482" w:rsidP="00877482">
      <w:pPr>
        <w:spacing w:line="360" w:lineRule="auto"/>
        <w:jc w:val="both"/>
        <w:rPr>
          <w:sz w:val="28"/>
          <w:szCs w:val="28"/>
          <w:lang w:val="en-US"/>
        </w:rPr>
      </w:pPr>
      <w:r w:rsidRPr="00C65D5F">
        <w:rPr>
          <w:sz w:val="28"/>
          <w:szCs w:val="28"/>
          <w:lang w:val="en-US"/>
        </w:rPr>
        <w:t>1</w:t>
      </w:r>
      <w:r>
        <w:rPr>
          <w:sz w:val="28"/>
          <w:szCs w:val="28"/>
          <w:lang w:val="en-US"/>
        </w:rPr>
        <w:t>91</w:t>
      </w:r>
      <w:r w:rsidRPr="007877DF">
        <w:rPr>
          <w:sz w:val="28"/>
          <w:szCs w:val="28"/>
          <w:lang w:val="en-US"/>
        </w:rPr>
        <w:t>. He J. Mortatity and apnea index in obstructive sleep apnea/ J. He, M.H. Kryger, F.J. Zorick// Ibild.</w:t>
      </w:r>
      <w:r w:rsidRPr="00C65D5F">
        <w:rPr>
          <w:sz w:val="28"/>
          <w:szCs w:val="28"/>
          <w:lang w:val="en-US"/>
        </w:rPr>
        <w:t>.-</w:t>
      </w:r>
      <w:r w:rsidRPr="007877DF">
        <w:rPr>
          <w:sz w:val="28"/>
          <w:szCs w:val="28"/>
          <w:lang w:val="en-US"/>
        </w:rPr>
        <w:t xml:space="preserve"> 1988</w:t>
      </w:r>
      <w:r w:rsidRPr="00C65D5F">
        <w:rPr>
          <w:sz w:val="28"/>
          <w:szCs w:val="28"/>
          <w:lang w:val="en-US"/>
        </w:rPr>
        <w:t>.-</w:t>
      </w:r>
      <w:r w:rsidRPr="007877DF">
        <w:rPr>
          <w:sz w:val="28"/>
          <w:szCs w:val="28"/>
          <w:lang w:val="en-US"/>
        </w:rPr>
        <w:t xml:space="preserve"> Vol. 94</w:t>
      </w:r>
      <w:r w:rsidRPr="00C65D5F">
        <w:rPr>
          <w:sz w:val="28"/>
          <w:szCs w:val="28"/>
          <w:lang w:val="en-US"/>
        </w:rPr>
        <w:t>.-</w:t>
      </w:r>
      <w:r w:rsidRPr="007877DF">
        <w:rPr>
          <w:sz w:val="28"/>
          <w:szCs w:val="28"/>
        </w:rPr>
        <w:t>Р</w:t>
      </w:r>
      <w:r w:rsidRPr="00C65D5F">
        <w:rPr>
          <w:sz w:val="28"/>
          <w:szCs w:val="28"/>
          <w:lang w:val="en-US"/>
        </w:rPr>
        <w:t>.</w:t>
      </w:r>
      <w:r w:rsidRPr="007877DF">
        <w:rPr>
          <w:sz w:val="28"/>
          <w:szCs w:val="28"/>
          <w:lang w:val="en-US"/>
        </w:rPr>
        <w:t>9-14</w:t>
      </w:r>
      <w:r w:rsidRPr="00C65D5F">
        <w:rPr>
          <w:sz w:val="28"/>
          <w:szCs w:val="28"/>
          <w:lang w:val="en-US"/>
        </w:rPr>
        <w:t>.</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92</w:t>
      </w:r>
      <w:r w:rsidRPr="007877DF">
        <w:rPr>
          <w:sz w:val="28"/>
          <w:szCs w:val="28"/>
          <w:lang w:val="en-US"/>
        </w:rPr>
        <w:t xml:space="preserve">. Hillaert S. Optimization and validation of a capillary zone electrophoretic method for the analysis of several angiotensin-II-receptor antagonists/ </w:t>
      </w:r>
      <w:smartTag w:uri="urn:schemas-microsoft-com:office:smarttags" w:element="place">
        <w:r w:rsidRPr="007877DF">
          <w:rPr>
            <w:sz w:val="28"/>
            <w:szCs w:val="28"/>
            <w:lang w:val="en-US"/>
          </w:rPr>
          <w:t>S. Hillaert</w:t>
        </w:r>
      </w:smartTag>
      <w:r w:rsidRPr="007877DF">
        <w:rPr>
          <w:sz w:val="28"/>
          <w:szCs w:val="28"/>
          <w:lang w:val="en-US"/>
        </w:rPr>
        <w:t>, W. Van dan Bossche// J. Chromatogr. A.-2002.-Vol.979.-p.323-333.</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93</w:t>
      </w:r>
      <w:r w:rsidRPr="007877DF">
        <w:rPr>
          <w:sz w:val="28"/>
          <w:szCs w:val="28"/>
          <w:lang w:val="en-US"/>
        </w:rPr>
        <w:t xml:space="preserve">. Hillaert S. Simultaneous determination of hydrochlorothiazide and several angiotensin-II-receptor antagonists by capillary electrophoresis/ </w:t>
      </w:r>
      <w:smartTag w:uri="urn:schemas-microsoft-com:office:smarttags" w:element="place">
        <w:r w:rsidRPr="007877DF">
          <w:rPr>
            <w:sz w:val="28"/>
            <w:szCs w:val="28"/>
            <w:lang w:val="en-US"/>
          </w:rPr>
          <w:t>S. Hillaert</w:t>
        </w:r>
      </w:smartTag>
      <w:r w:rsidRPr="007877DF">
        <w:rPr>
          <w:sz w:val="28"/>
          <w:szCs w:val="28"/>
          <w:lang w:val="en-US"/>
        </w:rPr>
        <w:t xml:space="preserve">, W. Van dan Bossche// J. Pharm. Biomed. Anal.-2003.-Vol.31.-P.329-339.  </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94</w:t>
      </w:r>
      <w:r w:rsidRPr="00C65D5F">
        <w:rPr>
          <w:sz w:val="28"/>
          <w:szCs w:val="28"/>
          <w:lang w:val="en-US"/>
        </w:rPr>
        <w:t xml:space="preserve">. </w:t>
      </w:r>
      <w:r w:rsidRPr="007877DF">
        <w:rPr>
          <w:sz w:val="28"/>
          <w:szCs w:val="28"/>
          <w:lang w:val="en-US"/>
        </w:rPr>
        <w:t>Hounston M.C. Handbook of arterial hypertension. 10</w:t>
      </w:r>
      <w:r w:rsidRPr="007877DF">
        <w:rPr>
          <w:sz w:val="28"/>
          <w:szCs w:val="28"/>
          <w:vertAlign w:val="superscript"/>
          <w:lang w:val="en-US"/>
        </w:rPr>
        <w:t>th</w:t>
      </w:r>
      <w:r w:rsidRPr="007877DF">
        <w:rPr>
          <w:sz w:val="28"/>
          <w:szCs w:val="28"/>
          <w:lang w:val="en-US"/>
        </w:rPr>
        <w:t xml:space="preserve"> edition/ M.C. Hounston, B.P. meador, L.M. Schipani.- Philadelphia. Hanley&amp;Belfus, Inc. 2000.</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95</w:t>
      </w:r>
      <w:r w:rsidRPr="007877DF">
        <w:rPr>
          <w:sz w:val="28"/>
          <w:szCs w:val="28"/>
          <w:lang w:val="en-US"/>
        </w:rPr>
        <w:t>. Folkow D. Man’s two environment and disorders of civilizations^aspects and prevention// Blood pressure 2000.-Vol.9.-182-191.</w:t>
      </w:r>
    </w:p>
    <w:p w:rsidR="00877482" w:rsidRPr="007877DF" w:rsidRDefault="00877482" w:rsidP="00877482">
      <w:pPr>
        <w:spacing w:line="360" w:lineRule="auto"/>
        <w:jc w:val="both"/>
        <w:rPr>
          <w:sz w:val="28"/>
          <w:szCs w:val="28"/>
          <w:lang w:val="en-US"/>
        </w:rPr>
      </w:pPr>
      <w:r w:rsidRPr="00C65D5F">
        <w:rPr>
          <w:sz w:val="28"/>
          <w:szCs w:val="28"/>
          <w:lang w:val="en-US"/>
        </w:rPr>
        <w:t>1</w:t>
      </w:r>
      <w:r>
        <w:rPr>
          <w:sz w:val="28"/>
          <w:szCs w:val="28"/>
          <w:lang w:val="en-US"/>
        </w:rPr>
        <w:t>96</w:t>
      </w:r>
      <w:r w:rsidRPr="007877DF">
        <w:rPr>
          <w:sz w:val="28"/>
          <w:szCs w:val="28"/>
          <w:lang w:val="en-US"/>
        </w:rPr>
        <w:t>. Forclaz A. Angiotensin II receptor blockades is there truly benefit of adding an ACE inhibitor?/ A.Forclaz, M. Maillard, j. Nussbergez // Hypertension. – 2003. – Vol.41.-p.31-36.</w:t>
      </w:r>
    </w:p>
    <w:p w:rsidR="00877482" w:rsidRPr="007877DF" w:rsidRDefault="00877482" w:rsidP="00877482">
      <w:pPr>
        <w:spacing w:line="360" w:lineRule="auto"/>
        <w:jc w:val="both"/>
        <w:rPr>
          <w:sz w:val="28"/>
          <w:szCs w:val="28"/>
          <w:lang w:val="en-US"/>
        </w:rPr>
      </w:pPr>
      <w:r w:rsidRPr="00C65D5F">
        <w:rPr>
          <w:sz w:val="28"/>
          <w:szCs w:val="28"/>
          <w:lang w:val="en-US"/>
        </w:rPr>
        <w:lastRenderedPageBreak/>
        <w:t>1</w:t>
      </w:r>
      <w:r>
        <w:rPr>
          <w:sz w:val="28"/>
          <w:szCs w:val="28"/>
          <w:lang w:val="en-US"/>
        </w:rPr>
        <w:t>97</w:t>
      </w:r>
      <w:r w:rsidRPr="007877DF">
        <w:rPr>
          <w:sz w:val="28"/>
          <w:szCs w:val="28"/>
          <w:lang w:val="en-US"/>
        </w:rPr>
        <w:t>. Ivanova O.V. Angiotensin II reseptor blocker telmisartan: effect on 24-hour blood pressure profile and left ventricular hypertrophy in patients with hypertension/ o.V. Ivanova, o.A. Fomicheva, L.M. Sergakova// Kardiologia.-2002.-Vol.42.-P.45-49.</w:t>
      </w:r>
    </w:p>
    <w:p w:rsidR="00877482" w:rsidRPr="00C65D5F" w:rsidRDefault="00877482" w:rsidP="00877482">
      <w:pPr>
        <w:spacing w:line="360" w:lineRule="auto"/>
        <w:jc w:val="both"/>
        <w:rPr>
          <w:sz w:val="28"/>
          <w:szCs w:val="28"/>
          <w:lang w:val="en-US"/>
        </w:rPr>
      </w:pPr>
      <w:r w:rsidRPr="00C65D5F">
        <w:rPr>
          <w:sz w:val="28"/>
          <w:szCs w:val="28"/>
          <w:lang w:val="en-US"/>
        </w:rPr>
        <w:t>1</w:t>
      </w:r>
      <w:r>
        <w:rPr>
          <w:sz w:val="28"/>
          <w:szCs w:val="28"/>
          <w:lang w:val="en-US"/>
        </w:rPr>
        <w:t>98</w:t>
      </w:r>
      <w:r w:rsidRPr="007877DF">
        <w:rPr>
          <w:sz w:val="28"/>
          <w:szCs w:val="28"/>
          <w:lang w:val="en-US"/>
        </w:rPr>
        <w:t xml:space="preserve">. </w:t>
      </w:r>
      <w:r>
        <w:rPr>
          <w:sz w:val="28"/>
          <w:szCs w:val="28"/>
          <w:lang w:val="en-US"/>
        </w:rPr>
        <w:t>L</w:t>
      </w:r>
      <w:r w:rsidRPr="007877DF">
        <w:rPr>
          <w:sz w:val="28"/>
          <w:szCs w:val="28"/>
          <w:lang w:val="en-US"/>
        </w:rPr>
        <w:t>olettis p.N. Evolution of the subfertile man// Am Fam Phys.-2003.- Vol.</w:t>
      </w:r>
      <w:r w:rsidRPr="00C65D5F">
        <w:rPr>
          <w:sz w:val="28"/>
          <w:szCs w:val="28"/>
          <w:lang w:val="en-US"/>
        </w:rPr>
        <w:t>6</w:t>
      </w:r>
      <w:r w:rsidRPr="007877DF">
        <w:rPr>
          <w:sz w:val="28"/>
          <w:szCs w:val="28"/>
          <w:lang w:val="en-US"/>
        </w:rPr>
        <w:t>7</w:t>
      </w:r>
      <w:r w:rsidRPr="00C65D5F">
        <w:rPr>
          <w:sz w:val="28"/>
          <w:szCs w:val="28"/>
          <w:lang w:val="en-US"/>
        </w:rPr>
        <w:t xml:space="preserve">, №10.- </w:t>
      </w:r>
      <w:r w:rsidRPr="007877DF">
        <w:rPr>
          <w:sz w:val="28"/>
          <w:szCs w:val="28"/>
        </w:rPr>
        <w:t>Р</w:t>
      </w:r>
      <w:r w:rsidRPr="00C65D5F">
        <w:rPr>
          <w:sz w:val="28"/>
          <w:szCs w:val="28"/>
          <w:lang w:val="en-US"/>
        </w:rPr>
        <w:t>.2165-2172.</w:t>
      </w:r>
    </w:p>
    <w:p w:rsidR="00877482" w:rsidRPr="00C65D5F" w:rsidRDefault="00877482" w:rsidP="00877482">
      <w:pPr>
        <w:spacing w:line="360" w:lineRule="auto"/>
        <w:jc w:val="both"/>
        <w:rPr>
          <w:sz w:val="28"/>
          <w:szCs w:val="28"/>
          <w:lang w:val="en-US"/>
        </w:rPr>
      </w:pPr>
      <w:r w:rsidRPr="00C65D5F">
        <w:rPr>
          <w:sz w:val="28"/>
          <w:szCs w:val="28"/>
          <w:lang w:val="en-US"/>
        </w:rPr>
        <w:t>1</w:t>
      </w:r>
      <w:r>
        <w:rPr>
          <w:sz w:val="28"/>
          <w:szCs w:val="28"/>
          <w:lang w:val="en-US"/>
        </w:rPr>
        <w:t>99</w:t>
      </w:r>
      <w:r w:rsidRPr="007877DF">
        <w:rPr>
          <w:sz w:val="28"/>
          <w:szCs w:val="28"/>
          <w:lang w:val="en-US"/>
        </w:rPr>
        <w:t>. Levinson P.D. Adiposity and cardiovascular risk factorc in men with OSA/ P.D. Levinson, S.T. McGarvey, C.C Carlisle// Chest. 1993</w:t>
      </w:r>
      <w:r w:rsidRPr="00C65D5F">
        <w:rPr>
          <w:sz w:val="28"/>
          <w:szCs w:val="28"/>
          <w:lang w:val="en-US"/>
        </w:rPr>
        <w:t>.-</w:t>
      </w:r>
      <w:r w:rsidRPr="007877DF">
        <w:rPr>
          <w:sz w:val="28"/>
          <w:szCs w:val="28"/>
          <w:lang w:val="en-US"/>
        </w:rPr>
        <w:t xml:space="preserve"> Vol. 103</w:t>
      </w:r>
      <w:r w:rsidRPr="00C65D5F">
        <w:rPr>
          <w:sz w:val="28"/>
          <w:szCs w:val="28"/>
          <w:lang w:val="en-US"/>
        </w:rPr>
        <w:t>.-</w:t>
      </w:r>
      <w:r w:rsidRPr="007877DF">
        <w:rPr>
          <w:sz w:val="28"/>
          <w:szCs w:val="28"/>
        </w:rPr>
        <w:t>Р</w:t>
      </w:r>
      <w:r w:rsidRPr="00C65D5F">
        <w:rPr>
          <w:sz w:val="28"/>
          <w:szCs w:val="28"/>
          <w:lang w:val="en-US"/>
        </w:rPr>
        <w:t>.</w:t>
      </w:r>
      <w:r w:rsidRPr="007877DF">
        <w:rPr>
          <w:sz w:val="28"/>
          <w:szCs w:val="28"/>
          <w:lang w:val="en-US"/>
        </w:rPr>
        <w:t xml:space="preserve"> 1338 – 1342</w:t>
      </w:r>
      <w:r w:rsidRPr="00C65D5F">
        <w:rPr>
          <w:sz w:val="28"/>
          <w:szCs w:val="28"/>
          <w:lang w:val="en-US"/>
        </w:rPr>
        <w:t>.</w:t>
      </w:r>
    </w:p>
    <w:p w:rsidR="00877482" w:rsidRPr="007877DF" w:rsidRDefault="00877482" w:rsidP="00877482">
      <w:pPr>
        <w:spacing w:line="360" w:lineRule="auto"/>
        <w:jc w:val="both"/>
        <w:rPr>
          <w:sz w:val="28"/>
          <w:szCs w:val="28"/>
          <w:lang w:val="en-US"/>
        </w:rPr>
      </w:pPr>
      <w:r w:rsidRPr="00C65D5F">
        <w:rPr>
          <w:sz w:val="28"/>
          <w:szCs w:val="28"/>
          <w:lang w:val="en-US"/>
        </w:rPr>
        <w:t>200</w:t>
      </w:r>
      <w:r w:rsidRPr="007877DF">
        <w:rPr>
          <w:sz w:val="28"/>
          <w:szCs w:val="28"/>
          <w:lang w:val="en-US"/>
        </w:rPr>
        <w:t>.</w:t>
      </w:r>
      <w:r w:rsidRPr="00C65D5F">
        <w:rPr>
          <w:sz w:val="28"/>
          <w:szCs w:val="28"/>
          <w:lang w:val="en-US"/>
        </w:rPr>
        <w:t xml:space="preserve"> </w:t>
      </w:r>
      <w:r w:rsidRPr="007877DF">
        <w:rPr>
          <w:sz w:val="28"/>
          <w:szCs w:val="28"/>
          <w:lang w:val="en-US"/>
        </w:rPr>
        <w:t xml:space="preserve">Lijnen P. Stimulation of collagen gel contraction by angiotensin II and II in cardiac fibrosis/ p. lijnen, V. Petrov, K. Pumilla// j. Renin Angiotensin Aldosterone Syst.-2002.-Vol.3.-P.160-166. </w:t>
      </w:r>
    </w:p>
    <w:p w:rsidR="00877482" w:rsidRPr="007877DF" w:rsidRDefault="00877482" w:rsidP="00877482">
      <w:pPr>
        <w:spacing w:line="360" w:lineRule="auto"/>
        <w:jc w:val="both"/>
        <w:rPr>
          <w:sz w:val="28"/>
          <w:szCs w:val="28"/>
          <w:lang w:val="en-US"/>
        </w:rPr>
      </w:pPr>
      <w:r>
        <w:rPr>
          <w:sz w:val="28"/>
          <w:szCs w:val="28"/>
          <w:lang w:val="en-US"/>
        </w:rPr>
        <w:t>201</w:t>
      </w:r>
      <w:r w:rsidRPr="007877DF">
        <w:rPr>
          <w:sz w:val="28"/>
          <w:szCs w:val="28"/>
          <w:lang w:val="en-US"/>
        </w:rPr>
        <w:t>. Lopez-Jaramillo P. Endothelial dysfunction, angiotensin-converting enzyme inhibitors and calcium antagonists// J. Hum. hypertens.-2002.-Vol.16.-suppl. 1.-P.34-37.</w:t>
      </w:r>
    </w:p>
    <w:p w:rsidR="00877482" w:rsidRPr="007877DF" w:rsidRDefault="00877482" w:rsidP="00877482">
      <w:pPr>
        <w:spacing w:line="360" w:lineRule="auto"/>
        <w:jc w:val="both"/>
        <w:rPr>
          <w:sz w:val="28"/>
          <w:szCs w:val="28"/>
          <w:lang w:val="en-US"/>
        </w:rPr>
      </w:pPr>
      <w:r>
        <w:rPr>
          <w:sz w:val="28"/>
          <w:szCs w:val="28"/>
          <w:lang w:val="en-US"/>
        </w:rPr>
        <w:t>202</w:t>
      </w:r>
      <w:r w:rsidRPr="007877DF">
        <w:rPr>
          <w:sz w:val="28"/>
          <w:szCs w:val="28"/>
          <w:lang w:val="en-US"/>
        </w:rPr>
        <w:t>. Neutel J. Evaluation of angiotensin II receptor blockers for 24 hour pressure control: meta and lysis of clinical database/ j. neutel, d.H. Smith// J. Clin. Hypertension.-2003.-Vol.5.-P.58-63.</w:t>
      </w:r>
    </w:p>
    <w:p w:rsidR="00877482" w:rsidRPr="00C65D5F" w:rsidRDefault="00877482" w:rsidP="00877482">
      <w:pPr>
        <w:spacing w:line="360" w:lineRule="auto"/>
        <w:jc w:val="both"/>
        <w:rPr>
          <w:sz w:val="28"/>
          <w:szCs w:val="28"/>
          <w:lang w:val="en-US"/>
        </w:rPr>
      </w:pPr>
      <w:r>
        <w:rPr>
          <w:sz w:val="28"/>
          <w:szCs w:val="28"/>
          <w:lang w:val="en-US"/>
        </w:rPr>
        <w:t>203</w:t>
      </w:r>
      <w:r w:rsidRPr="00C65D5F">
        <w:rPr>
          <w:sz w:val="28"/>
          <w:szCs w:val="28"/>
          <w:lang w:val="en-US"/>
        </w:rPr>
        <w:t xml:space="preserve">. </w:t>
      </w:r>
      <w:r w:rsidRPr="007877DF">
        <w:rPr>
          <w:sz w:val="28"/>
          <w:szCs w:val="28"/>
          <w:lang w:val="en-US"/>
        </w:rPr>
        <w:t>Noda A. Cardiac hypertrophy in obstructive sleep apnea syndrome/ A. Noda, T. Okada, F. Yasuma// Chest 1995; 107 (6):1538-1544</w:t>
      </w:r>
      <w:r w:rsidRPr="00C65D5F">
        <w:rPr>
          <w:sz w:val="28"/>
          <w:szCs w:val="28"/>
          <w:lang w:val="en-US"/>
        </w:rPr>
        <w:t>.</w:t>
      </w:r>
    </w:p>
    <w:p w:rsidR="00877482" w:rsidRPr="007877DF" w:rsidRDefault="00877482" w:rsidP="00877482">
      <w:pPr>
        <w:spacing w:line="360" w:lineRule="auto"/>
        <w:jc w:val="both"/>
        <w:rPr>
          <w:sz w:val="28"/>
          <w:szCs w:val="28"/>
          <w:lang w:val="en-US"/>
        </w:rPr>
      </w:pPr>
      <w:r>
        <w:rPr>
          <w:sz w:val="28"/>
          <w:szCs w:val="28"/>
          <w:lang w:val="en-US"/>
        </w:rPr>
        <w:t>204</w:t>
      </w:r>
      <w:r w:rsidRPr="007877DF">
        <w:rPr>
          <w:sz w:val="28"/>
          <w:szCs w:val="28"/>
          <w:lang w:val="en-US"/>
        </w:rPr>
        <w:t>. O’Brien E. Dippers and non-dippers/ E. O’Brien, J. Sheridan, K. O’Malley// Lancet 2988; 2 (8607): 327</w:t>
      </w:r>
    </w:p>
    <w:p w:rsidR="00877482" w:rsidRPr="007877DF" w:rsidRDefault="00877482" w:rsidP="00877482">
      <w:pPr>
        <w:spacing w:line="360" w:lineRule="auto"/>
        <w:jc w:val="both"/>
        <w:rPr>
          <w:sz w:val="28"/>
          <w:szCs w:val="28"/>
          <w:lang w:val="en-US"/>
        </w:rPr>
      </w:pPr>
      <w:r>
        <w:rPr>
          <w:sz w:val="28"/>
          <w:szCs w:val="28"/>
          <w:lang w:val="en-US"/>
        </w:rPr>
        <w:t>205</w:t>
      </w:r>
      <w:r w:rsidRPr="007877DF">
        <w:rPr>
          <w:sz w:val="28"/>
          <w:szCs w:val="28"/>
          <w:lang w:val="en-US"/>
        </w:rPr>
        <w:t>. On.Y. Effects of angiotensin converting enzyme inhibitor and calcium antagonist on endothelial function in patients with essential hypertension/ Y.On, C.Kim, D.Oh// Hypertens.res.-2002.-vol.25(3)-P.365-371.</w:t>
      </w:r>
    </w:p>
    <w:p w:rsidR="00877482" w:rsidRPr="007877DF" w:rsidRDefault="00877482" w:rsidP="00877482">
      <w:pPr>
        <w:spacing w:line="360" w:lineRule="auto"/>
        <w:jc w:val="both"/>
        <w:rPr>
          <w:sz w:val="28"/>
          <w:szCs w:val="28"/>
          <w:lang w:val="en-US"/>
        </w:rPr>
      </w:pPr>
      <w:r>
        <w:rPr>
          <w:sz w:val="28"/>
          <w:szCs w:val="28"/>
          <w:lang w:val="en-US"/>
        </w:rPr>
        <w:lastRenderedPageBreak/>
        <w:t>206</w:t>
      </w:r>
      <w:r w:rsidRPr="007877DF">
        <w:rPr>
          <w:sz w:val="28"/>
          <w:szCs w:val="28"/>
          <w:lang w:val="en-US"/>
        </w:rPr>
        <w:t>. Optimization and validation of a micellar electrokinetic chromatographic method for the analysis of several angiotensin-II-receptor antagonists/ S. Hillaert, T.B. De Beer, J.O. De Beer, W. Van dan Bossche// J. Cromatogr. A. – 2003.- Vol.984.-P.135-146.</w:t>
      </w:r>
    </w:p>
    <w:p w:rsidR="00877482" w:rsidRPr="007877DF" w:rsidRDefault="00877482" w:rsidP="00877482">
      <w:pPr>
        <w:spacing w:line="360" w:lineRule="auto"/>
        <w:jc w:val="both"/>
        <w:rPr>
          <w:sz w:val="28"/>
          <w:szCs w:val="28"/>
          <w:lang w:val="en-US"/>
        </w:rPr>
      </w:pPr>
      <w:r>
        <w:rPr>
          <w:sz w:val="28"/>
          <w:szCs w:val="28"/>
          <w:lang w:val="en-US"/>
        </w:rPr>
        <w:t>207</w:t>
      </w:r>
      <w:r w:rsidRPr="007877DF">
        <w:rPr>
          <w:sz w:val="28"/>
          <w:szCs w:val="28"/>
          <w:lang w:val="en-US"/>
        </w:rPr>
        <w:t>. Paradoxical release of nitric oxide by an L-tipe cal</w:t>
      </w:r>
      <w:r>
        <w:rPr>
          <w:sz w:val="28"/>
          <w:szCs w:val="28"/>
          <w:lang w:val="en-US"/>
        </w:rPr>
        <w:t>cium channel antagonist, ther t</w:t>
      </w:r>
      <w:r w:rsidRPr="007877DF">
        <w:rPr>
          <w:sz w:val="28"/>
          <w:szCs w:val="28"/>
          <w:lang w:val="en-US"/>
        </w:rPr>
        <w:t xml:space="preserve">enantiomer of amlodipine/ X.P. Zhang, k.E. Loke, S. Mital// Cardiovasc. pharmacol.-2002.-Vol.39, </w:t>
      </w:r>
      <w:r w:rsidRPr="00C65D5F">
        <w:rPr>
          <w:sz w:val="28"/>
          <w:szCs w:val="28"/>
          <w:lang w:val="en-US"/>
        </w:rPr>
        <w:t>№</w:t>
      </w:r>
      <w:r w:rsidRPr="007877DF">
        <w:rPr>
          <w:sz w:val="28"/>
          <w:szCs w:val="28"/>
          <w:lang w:val="en-US"/>
        </w:rPr>
        <w:t>2. – P. 208-214.</w:t>
      </w:r>
    </w:p>
    <w:p w:rsidR="00877482" w:rsidRPr="007877DF" w:rsidRDefault="00877482" w:rsidP="00877482">
      <w:pPr>
        <w:spacing w:line="360" w:lineRule="auto"/>
        <w:jc w:val="both"/>
        <w:rPr>
          <w:sz w:val="28"/>
          <w:szCs w:val="28"/>
          <w:lang w:val="en-US"/>
        </w:rPr>
      </w:pPr>
      <w:r>
        <w:rPr>
          <w:sz w:val="28"/>
          <w:szCs w:val="28"/>
          <w:lang w:val="en-US"/>
        </w:rPr>
        <w:t>208</w:t>
      </w:r>
      <w:r w:rsidRPr="007877DF">
        <w:rPr>
          <w:sz w:val="28"/>
          <w:szCs w:val="28"/>
          <w:lang w:val="en-US"/>
        </w:rPr>
        <w:t xml:space="preserve">. Ragot S. Compassion of trough effect of telmisartan vs perindopril using self blood pressure measurement: Everest study/ </w:t>
      </w:r>
      <w:smartTag w:uri="urn:schemas-microsoft-com:office:smarttags" w:element="place">
        <w:r w:rsidRPr="007877DF">
          <w:rPr>
            <w:sz w:val="28"/>
            <w:szCs w:val="28"/>
            <w:lang w:val="en-US"/>
          </w:rPr>
          <w:t>S. Ragot</w:t>
        </w:r>
      </w:smartTag>
      <w:r w:rsidRPr="007877DF">
        <w:rPr>
          <w:sz w:val="28"/>
          <w:szCs w:val="28"/>
          <w:lang w:val="en-US"/>
        </w:rPr>
        <w:t>, A. Ezzaher// J. Hum. hypertension.-2003.-Vol.5.- p.58-63.</w:t>
      </w:r>
    </w:p>
    <w:p w:rsidR="00877482" w:rsidRPr="00C65D5F" w:rsidRDefault="00877482" w:rsidP="00877482">
      <w:pPr>
        <w:spacing w:line="360" w:lineRule="auto"/>
        <w:jc w:val="both"/>
        <w:rPr>
          <w:sz w:val="28"/>
          <w:szCs w:val="28"/>
          <w:lang w:val="en-US"/>
        </w:rPr>
      </w:pPr>
      <w:r>
        <w:rPr>
          <w:sz w:val="28"/>
          <w:szCs w:val="28"/>
          <w:lang w:val="en-US"/>
        </w:rPr>
        <w:t>209</w:t>
      </w:r>
      <w:r w:rsidRPr="007877DF">
        <w:rPr>
          <w:sz w:val="28"/>
          <w:szCs w:val="28"/>
          <w:lang w:val="en-US"/>
        </w:rPr>
        <w:t>. Redline S. Epidemioligy and natural history of obstructive sleep apnea/ S. Redline, T. Young// Ear Nose Throat J.</w:t>
      </w:r>
      <w:r w:rsidRPr="00C65D5F">
        <w:rPr>
          <w:sz w:val="28"/>
          <w:szCs w:val="28"/>
          <w:lang w:val="en-US"/>
        </w:rPr>
        <w:t>.-</w:t>
      </w:r>
      <w:r w:rsidRPr="007877DF">
        <w:rPr>
          <w:sz w:val="28"/>
          <w:szCs w:val="28"/>
          <w:lang w:val="en-US"/>
        </w:rPr>
        <w:t xml:space="preserve"> 1993</w:t>
      </w:r>
      <w:r w:rsidRPr="00C65D5F">
        <w:rPr>
          <w:sz w:val="28"/>
          <w:szCs w:val="28"/>
          <w:lang w:val="en-US"/>
        </w:rPr>
        <w:t>.-</w:t>
      </w:r>
      <w:r w:rsidRPr="007877DF">
        <w:rPr>
          <w:sz w:val="28"/>
          <w:szCs w:val="28"/>
          <w:lang w:val="en-US"/>
        </w:rPr>
        <w:t xml:space="preserve"> Vol. 72</w:t>
      </w:r>
      <w:r w:rsidRPr="00C65D5F">
        <w:rPr>
          <w:sz w:val="28"/>
          <w:szCs w:val="28"/>
          <w:lang w:val="en-US"/>
        </w:rPr>
        <w:t>.-</w:t>
      </w:r>
      <w:r w:rsidRPr="007877DF">
        <w:rPr>
          <w:sz w:val="28"/>
          <w:szCs w:val="28"/>
        </w:rPr>
        <w:t>Р</w:t>
      </w:r>
      <w:r w:rsidRPr="00C65D5F">
        <w:rPr>
          <w:sz w:val="28"/>
          <w:szCs w:val="28"/>
          <w:lang w:val="en-US"/>
        </w:rPr>
        <w:t>.</w:t>
      </w:r>
      <w:r w:rsidRPr="007877DF">
        <w:rPr>
          <w:sz w:val="28"/>
          <w:szCs w:val="28"/>
          <w:lang w:val="en-US"/>
        </w:rPr>
        <w:t>20-25</w:t>
      </w:r>
      <w:r w:rsidRPr="00C65D5F">
        <w:rPr>
          <w:sz w:val="28"/>
          <w:szCs w:val="28"/>
          <w:lang w:val="en-US"/>
        </w:rPr>
        <w:t>.</w:t>
      </w:r>
    </w:p>
    <w:p w:rsidR="00877482" w:rsidRPr="007877DF" w:rsidRDefault="00877482" w:rsidP="00877482">
      <w:pPr>
        <w:spacing w:line="360" w:lineRule="auto"/>
        <w:jc w:val="both"/>
        <w:rPr>
          <w:sz w:val="28"/>
          <w:szCs w:val="28"/>
          <w:lang w:val="en-US"/>
        </w:rPr>
      </w:pPr>
      <w:r>
        <w:rPr>
          <w:sz w:val="28"/>
          <w:szCs w:val="28"/>
          <w:lang w:val="en-US"/>
        </w:rPr>
        <w:t>210</w:t>
      </w:r>
      <w:r w:rsidRPr="007877DF">
        <w:rPr>
          <w:sz w:val="28"/>
          <w:szCs w:val="28"/>
          <w:lang w:val="en-US"/>
        </w:rPr>
        <w:t>. Sakalyte A. hypotensive effects of telmisartan on blood pressure oliring rest and exercise in patients with mild and moderate arterial hypertension/ G. sakalyte, A. Kavoliuniene, A. Vainoras// Medicina (Kaunas).-2002.- Vol.38.-P.901-909.</w:t>
      </w:r>
    </w:p>
    <w:p w:rsidR="00877482" w:rsidRPr="007877DF" w:rsidRDefault="00877482" w:rsidP="00877482">
      <w:pPr>
        <w:spacing w:line="360" w:lineRule="auto"/>
        <w:jc w:val="both"/>
        <w:rPr>
          <w:sz w:val="28"/>
          <w:szCs w:val="28"/>
          <w:lang w:val="en-US"/>
        </w:rPr>
      </w:pPr>
      <w:r>
        <w:rPr>
          <w:sz w:val="28"/>
          <w:szCs w:val="28"/>
          <w:lang w:val="en-US"/>
        </w:rPr>
        <w:t>211</w:t>
      </w:r>
      <w:r w:rsidRPr="007877DF">
        <w:rPr>
          <w:sz w:val="28"/>
          <w:szCs w:val="28"/>
          <w:lang w:val="en-US"/>
        </w:rPr>
        <w:t>. Smith D.H. Treatment of hypertension with an angiotensine II reseptor antagonist compared with an angiotensine-converting inhibitor: a review of clinical studies of telmisartan and enalapril// Clin. Ther.-2002.-Vol.24.-P.1484-1501.</w:t>
      </w:r>
    </w:p>
    <w:p w:rsidR="00877482" w:rsidRPr="00C65D5F" w:rsidRDefault="00877482" w:rsidP="00877482">
      <w:pPr>
        <w:spacing w:line="360" w:lineRule="auto"/>
        <w:jc w:val="both"/>
        <w:rPr>
          <w:sz w:val="28"/>
          <w:szCs w:val="28"/>
          <w:lang w:val="en-US"/>
        </w:rPr>
      </w:pPr>
      <w:r w:rsidRPr="00C65D5F">
        <w:rPr>
          <w:sz w:val="28"/>
          <w:szCs w:val="28"/>
          <w:lang w:val="en-US"/>
        </w:rPr>
        <w:t>21</w:t>
      </w:r>
      <w:r w:rsidRPr="001A63AB">
        <w:rPr>
          <w:sz w:val="28"/>
          <w:szCs w:val="28"/>
          <w:lang w:val="en-US"/>
        </w:rPr>
        <w:t>2</w:t>
      </w:r>
      <w:r w:rsidRPr="007877DF">
        <w:rPr>
          <w:sz w:val="28"/>
          <w:szCs w:val="28"/>
          <w:lang w:val="en-US"/>
        </w:rPr>
        <w:t>. Strandling J. R. Handbook of sleep-related breathing disorders// Oxford University Press; 1993.</w:t>
      </w:r>
      <w:r w:rsidRPr="00C65D5F">
        <w:rPr>
          <w:sz w:val="28"/>
          <w:szCs w:val="28"/>
          <w:lang w:val="en-US"/>
        </w:rPr>
        <w:t>-</w:t>
      </w:r>
      <w:r w:rsidRPr="007877DF">
        <w:rPr>
          <w:sz w:val="28"/>
          <w:szCs w:val="28"/>
        </w:rPr>
        <w:t>Р</w:t>
      </w:r>
      <w:r w:rsidRPr="00C65D5F">
        <w:rPr>
          <w:sz w:val="28"/>
          <w:szCs w:val="28"/>
          <w:lang w:val="en-US"/>
        </w:rPr>
        <w:t>.83.</w:t>
      </w:r>
    </w:p>
    <w:p w:rsidR="00877482" w:rsidRPr="007877DF" w:rsidRDefault="00877482" w:rsidP="00877482">
      <w:pPr>
        <w:spacing w:line="360" w:lineRule="auto"/>
        <w:jc w:val="both"/>
        <w:rPr>
          <w:sz w:val="28"/>
          <w:szCs w:val="28"/>
          <w:lang w:val="en-US"/>
        </w:rPr>
      </w:pPr>
      <w:r>
        <w:rPr>
          <w:sz w:val="28"/>
          <w:szCs w:val="28"/>
          <w:lang w:val="en-US"/>
        </w:rPr>
        <w:t>21</w:t>
      </w:r>
      <w:r w:rsidRPr="001A63AB">
        <w:rPr>
          <w:sz w:val="28"/>
          <w:szCs w:val="28"/>
          <w:lang w:val="en-US"/>
        </w:rPr>
        <w:t>3</w:t>
      </w:r>
      <w:r w:rsidRPr="00C65D5F">
        <w:rPr>
          <w:sz w:val="28"/>
          <w:szCs w:val="28"/>
          <w:lang w:val="en-US"/>
        </w:rPr>
        <w:t xml:space="preserve">. </w:t>
      </w:r>
      <w:r w:rsidRPr="007877DF">
        <w:rPr>
          <w:sz w:val="28"/>
          <w:szCs w:val="28"/>
          <w:lang w:val="en-US"/>
        </w:rPr>
        <w:t>Telmisartan is more effective than enalapril in reducing sympathetic activity in hypertensive patients// Jornal of hypertension – 2002.-Vol. 20.-suppl.4-P.293.</w:t>
      </w:r>
    </w:p>
    <w:p w:rsidR="00877482" w:rsidRPr="007877DF" w:rsidRDefault="00877482" w:rsidP="00877482">
      <w:pPr>
        <w:spacing w:line="360" w:lineRule="auto"/>
        <w:jc w:val="both"/>
        <w:rPr>
          <w:sz w:val="28"/>
          <w:szCs w:val="28"/>
          <w:lang w:val="en-US"/>
        </w:rPr>
      </w:pPr>
      <w:r>
        <w:rPr>
          <w:sz w:val="28"/>
          <w:szCs w:val="28"/>
          <w:lang w:val="en-US"/>
        </w:rPr>
        <w:t>21</w:t>
      </w:r>
      <w:r w:rsidRPr="001A63AB">
        <w:rPr>
          <w:sz w:val="28"/>
          <w:szCs w:val="28"/>
          <w:lang w:val="en-US"/>
        </w:rPr>
        <w:t>4</w:t>
      </w:r>
      <w:r w:rsidRPr="007877DF">
        <w:rPr>
          <w:sz w:val="28"/>
          <w:szCs w:val="28"/>
          <w:lang w:val="en-US"/>
        </w:rPr>
        <w:t>. Wetter B. W. Smoking as a risk factor for sleep disordered breathing/ B.W. Wetter, T.B. Young// Arch. Intern. Medd. 1994; 154: 2219-2224</w:t>
      </w:r>
    </w:p>
    <w:p w:rsidR="00877482" w:rsidRPr="001A63AB" w:rsidRDefault="00877482" w:rsidP="00877482">
      <w:pPr>
        <w:spacing w:line="360" w:lineRule="auto"/>
        <w:jc w:val="both"/>
        <w:rPr>
          <w:sz w:val="28"/>
          <w:szCs w:val="28"/>
          <w:lang w:val="en-US"/>
        </w:rPr>
      </w:pPr>
      <w:r>
        <w:rPr>
          <w:sz w:val="28"/>
          <w:szCs w:val="28"/>
          <w:lang w:val="en-US"/>
        </w:rPr>
        <w:lastRenderedPageBreak/>
        <w:t>21</w:t>
      </w:r>
      <w:r w:rsidRPr="001A63AB">
        <w:rPr>
          <w:sz w:val="28"/>
          <w:szCs w:val="28"/>
          <w:lang w:val="en-US"/>
        </w:rPr>
        <w:t>5</w:t>
      </w:r>
      <w:r w:rsidRPr="007877DF">
        <w:rPr>
          <w:sz w:val="28"/>
          <w:szCs w:val="28"/>
          <w:lang w:val="en-US"/>
        </w:rPr>
        <w:t>. Zweiker R. Non-dipper related to cardiovascular events in essential hypertensive patients/ R. Zweiker, B. Eber// Acta Med. Austr. 1994; 21 (3):86-89</w:t>
      </w:r>
      <w:r w:rsidRPr="001A63AB">
        <w:rPr>
          <w:sz w:val="28"/>
          <w:szCs w:val="28"/>
          <w:lang w:val="en-US"/>
        </w:rPr>
        <w:t>.</w:t>
      </w:r>
    </w:p>
    <w:p w:rsidR="00877482" w:rsidRPr="007877DF" w:rsidRDefault="00877482" w:rsidP="00877482">
      <w:pPr>
        <w:spacing w:line="360" w:lineRule="auto"/>
        <w:jc w:val="both"/>
        <w:rPr>
          <w:sz w:val="28"/>
          <w:szCs w:val="28"/>
          <w:lang w:val="en-US"/>
        </w:rPr>
      </w:pPr>
    </w:p>
    <w:p w:rsidR="00B70E7A" w:rsidRPr="00877482" w:rsidRDefault="00B70E7A" w:rsidP="00087E5C">
      <w:pPr>
        <w:ind w:firstLine="540"/>
      </w:pPr>
    </w:p>
    <w:p w:rsidR="00DB0BF1" w:rsidRDefault="00DB0BF1" w:rsidP="001935C7">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86" w:rsidRDefault="00435386">
      <w:pPr>
        <w:spacing w:after="0" w:line="240" w:lineRule="auto"/>
      </w:pPr>
      <w:r>
        <w:separator/>
      </w:r>
    </w:p>
  </w:endnote>
  <w:endnote w:type="continuationSeparator" w:id="0">
    <w:p w:rsidR="00435386" w:rsidRDefault="0043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43538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877482">
      <w:rPr>
        <w:rStyle w:val="aff1"/>
        <w:rFonts w:eastAsia="Garamond"/>
        <w:noProof/>
      </w:rPr>
      <w:t>2</w:t>
    </w:r>
    <w:r>
      <w:rPr>
        <w:rStyle w:val="aff1"/>
        <w:rFonts w:eastAsia="Garamond"/>
      </w:rPr>
      <w:fldChar w:fldCharType="end"/>
    </w:r>
  </w:p>
  <w:p w:rsidR="009335CF" w:rsidRDefault="0043538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86" w:rsidRDefault="00435386">
      <w:pPr>
        <w:spacing w:after="0" w:line="240" w:lineRule="auto"/>
      </w:pPr>
      <w:r>
        <w:separator/>
      </w:r>
    </w:p>
  </w:footnote>
  <w:footnote w:type="continuationSeparator" w:id="0">
    <w:p w:rsidR="00435386" w:rsidRDefault="00435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435386">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35386">
    <w:pPr>
      <w:pStyle w:val="aff"/>
      <w:framePr w:wrap="around" w:vAnchor="text" w:hAnchor="margin" w:xAlign="right" w:y="1"/>
      <w:rPr>
        <w:rStyle w:val="aff1"/>
        <w:lang w:val="uk-UA"/>
      </w:rPr>
    </w:pPr>
  </w:p>
  <w:p w:rsidR="009335CF" w:rsidRDefault="00435386">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1">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3">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5EF227B7"/>
    <w:multiLevelType w:val="singleLevel"/>
    <w:tmpl w:val="D72659E8"/>
    <w:lvl w:ilvl="0">
      <w:start w:val="1"/>
      <w:numFmt w:val="decimal"/>
      <w:pStyle w:val="a7"/>
      <w:lvlText w:val="%1."/>
      <w:lvlJc w:val="left"/>
      <w:pPr>
        <w:tabs>
          <w:tab w:val="num" w:pos="680"/>
        </w:tabs>
        <w:ind w:left="680" w:hanging="680"/>
      </w:pPr>
    </w:lvl>
  </w:abstractNum>
  <w:abstractNum w:abstractNumId="54">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5">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7">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0">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5">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6">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9"/>
  </w:num>
  <w:num w:numId="2">
    <w:abstractNumId w:val="56"/>
  </w:num>
  <w:num w:numId="3">
    <w:abstractNumId w:val="0"/>
  </w:num>
  <w:num w:numId="4">
    <w:abstractNumId w:val="31"/>
  </w:num>
  <w:num w:numId="5">
    <w:abstractNumId w:val="28"/>
  </w:num>
  <w:num w:numId="6">
    <w:abstractNumId w:val="39"/>
  </w:num>
  <w:num w:numId="7">
    <w:abstractNumId w:val="24"/>
  </w:num>
  <w:num w:numId="8">
    <w:abstractNumId w:val="62"/>
  </w:num>
  <w:num w:numId="9">
    <w:abstractNumId w:val="37"/>
  </w:num>
  <w:num w:numId="10">
    <w:abstractNumId w:val="44"/>
  </w:num>
  <w:num w:numId="11">
    <w:abstractNumId w:val="68"/>
  </w:num>
  <w:num w:numId="12">
    <w:abstractNumId w:val="47"/>
  </w:num>
  <w:num w:numId="13">
    <w:abstractNumId w:val="54"/>
  </w:num>
  <w:num w:numId="14">
    <w:abstractNumId w:val="45"/>
  </w:num>
  <w:num w:numId="15">
    <w:abstractNumId w:val="33"/>
  </w:num>
  <w:num w:numId="16">
    <w:abstractNumId w:val="43"/>
  </w:num>
  <w:num w:numId="17">
    <w:abstractNumId w:val="6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38"/>
  </w:num>
  <w:num w:numId="21">
    <w:abstractNumId w:val="30"/>
  </w:num>
  <w:num w:numId="22">
    <w:abstractNumId w:val="65"/>
  </w:num>
  <w:num w:numId="23">
    <w:abstractNumId w:val="27"/>
  </w:num>
  <w:num w:numId="24">
    <w:abstractNumId w:val="53"/>
    <w:lvlOverride w:ilvl="0">
      <w:startOverride w:val="1"/>
    </w:lvlOverride>
  </w:num>
  <w:num w:numId="25">
    <w:abstractNumId w:val="50"/>
  </w:num>
  <w:num w:numId="26">
    <w:abstractNumId w:val="67"/>
  </w:num>
  <w:num w:numId="27">
    <w:abstractNumId w:val="29"/>
  </w:num>
  <w:num w:numId="28">
    <w:abstractNumId w:val="36"/>
  </w:num>
  <w:num w:numId="29">
    <w:abstractNumId w:val="51"/>
  </w:num>
  <w:num w:numId="30">
    <w:abstractNumId w:val="55"/>
  </w:num>
  <w:num w:numId="31">
    <w:abstractNumId w:val="63"/>
  </w:num>
  <w:num w:numId="32">
    <w:abstractNumId w:val="32"/>
  </w:num>
  <w:num w:numId="33">
    <w:abstractNumId w:val="57"/>
  </w:num>
  <w:num w:numId="34">
    <w:abstractNumId w:val="58"/>
  </w:num>
  <w:num w:numId="35">
    <w:abstractNumId w:val="49"/>
  </w:num>
  <w:num w:numId="36">
    <w:abstractNumId w:val="66"/>
  </w:num>
  <w:num w:numId="37">
    <w:abstractNumId w:val="46"/>
    <w:lvlOverride w:ilvl="0">
      <w:startOverride w:val="1"/>
    </w:lvlOverride>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ru-MD" w:vendorID="64" w:dllVersion="131078" w:nlCheck="1" w:checkStyle="0"/>
  <w:activeWritingStyle w:appName="MSWord" w:lang="en-AU"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6E4"/>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5FC9"/>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1982"/>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093D"/>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1C9F"/>
    <w:rsid w:val="00392492"/>
    <w:rsid w:val="00392B22"/>
    <w:rsid w:val="00392FE9"/>
    <w:rsid w:val="00393A0E"/>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386"/>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0DB9"/>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268"/>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82"/>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A7"/>
    <w:rsid w:val="005651DA"/>
    <w:rsid w:val="00566A61"/>
    <w:rsid w:val="0056724D"/>
    <w:rsid w:val="00567F51"/>
    <w:rsid w:val="00571879"/>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50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2B1"/>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1BC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48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85C"/>
    <w:rsid w:val="008F6AC8"/>
    <w:rsid w:val="008F7F6A"/>
    <w:rsid w:val="009003D9"/>
    <w:rsid w:val="00900C96"/>
    <w:rsid w:val="00900E0F"/>
    <w:rsid w:val="00901BD8"/>
    <w:rsid w:val="00901EAA"/>
    <w:rsid w:val="00902436"/>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0DD"/>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64D90"/>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8BE"/>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1826"/>
    <w:rsid w:val="00BE338B"/>
    <w:rsid w:val="00BE373E"/>
    <w:rsid w:val="00BE3FCD"/>
    <w:rsid w:val="00BE5F5C"/>
    <w:rsid w:val="00BE6066"/>
    <w:rsid w:val="00BF00CB"/>
    <w:rsid w:val="00BF013D"/>
    <w:rsid w:val="00BF1273"/>
    <w:rsid w:val="00BF317F"/>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C87"/>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5A29"/>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0003"/>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93"/>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4510"/>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10C"/>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uiPriority w:val="99"/>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uiPriority w:val="9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3220</TotalTime>
  <Pages>42</Pages>
  <Words>9078</Words>
  <Characters>51750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1521</cp:revision>
  <dcterms:created xsi:type="dcterms:W3CDTF">2015-05-26T12:20:00Z</dcterms:created>
  <dcterms:modified xsi:type="dcterms:W3CDTF">2015-08-31T07:47:00Z</dcterms:modified>
</cp:coreProperties>
</file>