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582E8D61" w:rsidR="004D6C32" w:rsidRPr="000D38F0" w:rsidRDefault="000D38F0" w:rsidP="000D38F0">
      <w:bookmarkStart w:id="0" w:name="_GoBack"/>
      <w:proofErr w:type="spellStart"/>
      <w:r>
        <w:rPr>
          <w:rFonts w:ascii="Verdana" w:hAnsi="Verdana"/>
          <w:b/>
          <w:bCs/>
          <w:color w:val="000000"/>
          <w:shd w:val="clear" w:color="auto" w:fill="FFFFFF"/>
        </w:rPr>
        <w:t>Орнат</w:t>
      </w:r>
      <w:proofErr w:type="spellEnd"/>
      <w:r>
        <w:rPr>
          <w:rFonts w:ascii="Verdana" w:hAnsi="Verdana"/>
          <w:b/>
          <w:bCs/>
          <w:color w:val="000000"/>
          <w:shd w:val="clear" w:color="auto" w:fill="FFFFFF"/>
        </w:rPr>
        <w:t xml:space="preserve"> Михайло Романович. </w:t>
      </w:r>
      <w:proofErr w:type="spellStart"/>
      <w:r>
        <w:rPr>
          <w:rFonts w:ascii="Verdana" w:hAnsi="Verdana"/>
          <w:b/>
          <w:bCs/>
          <w:color w:val="000000"/>
          <w:shd w:val="clear" w:color="auto" w:fill="FFFFFF"/>
        </w:rPr>
        <w:t>Реформування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Китаю в </w:t>
      </w:r>
      <w:proofErr w:type="spellStart"/>
      <w:r>
        <w:rPr>
          <w:rFonts w:ascii="Verdana" w:hAnsi="Verdana"/>
          <w:b/>
          <w:bCs/>
          <w:color w:val="000000"/>
          <w:shd w:val="clear" w:color="auto" w:fill="FFFFFF"/>
        </w:rPr>
        <w:t>умовах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глобальної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нестабільності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Терноп</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Тернопіль</w:t>
      </w:r>
      <w:proofErr w:type="spellEnd"/>
      <w:r>
        <w:rPr>
          <w:rFonts w:ascii="Verdana" w:hAnsi="Verdana"/>
          <w:b/>
          <w:bCs/>
          <w:color w:val="000000"/>
          <w:shd w:val="clear" w:color="auto" w:fill="FFFFFF"/>
        </w:rPr>
        <w:t>, 2015.- 200 с.</w:t>
      </w:r>
    </w:p>
    <w:sectPr w:rsidR="004D6C32" w:rsidRPr="000D38F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4E7F" w14:textId="77777777" w:rsidR="00643306" w:rsidRDefault="00643306">
      <w:pPr>
        <w:spacing w:after="0" w:line="240" w:lineRule="auto"/>
      </w:pPr>
      <w:r>
        <w:separator/>
      </w:r>
    </w:p>
  </w:endnote>
  <w:endnote w:type="continuationSeparator" w:id="0">
    <w:p w14:paraId="5A840138" w14:textId="77777777" w:rsidR="00643306" w:rsidRDefault="0064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6C69" w14:textId="77777777" w:rsidR="00643306" w:rsidRDefault="00643306">
      <w:pPr>
        <w:spacing w:after="0" w:line="240" w:lineRule="auto"/>
      </w:pPr>
      <w:r>
        <w:separator/>
      </w:r>
    </w:p>
  </w:footnote>
  <w:footnote w:type="continuationSeparator" w:id="0">
    <w:p w14:paraId="6A112E21" w14:textId="77777777" w:rsidR="00643306" w:rsidRDefault="00643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3306"/>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14585</TotalTime>
  <Pages>1</Pages>
  <Words>27</Words>
  <Characters>155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3258</cp:revision>
  <cp:lastPrinted>2009-02-06T05:36:00Z</cp:lastPrinted>
  <dcterms:created xsi:type="dcterms:W3CDTF">2016-09-19T15:12:00Z</dcterms:created>
  <dcterms:modified xsi:type="dcterms:W3CDTF">2017-01-19T13:15:00Z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