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AE12" w14:textId="41823BD8" w:rsidR="00065367" w:rsidRPr="000E5469" w:rsidRDefault="000E5469" w:rsidP="000E5469">
      <w:bookmarkStart w:id="0" w:name="_GoBack"/>
      <w:r>
        <w:rPr>
          <w:rFonts w:ascii="Verdana" w:hAnsi="Verdana"/>
          <w:color w:val="000000"/>
          <w:sz w:val="18"/>
          <w:szCs w:val="18"/>
          <w:shd w:val="clear" w:color="auto" w:fill="FFFFFF"/>
        </w:rPr>
        <w:t>Мухаметов Артур Камилевич. Процессуальные особенности рассмотрения споров, возникающих из экологических правоотношений</w:t>
      </w:r>
      <w:bookmarkEnd w:id="0"/>
      <w:r>
        <w:rPr>
          <w:rFonts w:ascii="Verdana" w:hAnsi="Verdana"/>
          <w:color w:val="000000"/>
          <w:sz w:val="18"/>
          <w:szCs w:val="18"/>
          <w:shd w:val="clear" w:color="auto" w:fill="FFFFFF"/>
        </w:rPr>
        <w:t xml:space="preserve">: диссертация ... кандидата Юридических наук: 12.00.15 / Мухаметов Артур </w:t>
      </w:r>
      <w:proofErr w:type="gramStart"/>
      <w:r>
        <w:rPr>
          <w:rFonts w:ascii="Verdana" w:hAnsi="Verdana"/>
          <w:color w:val="000000"/>
          <w:sz w:val="18"/>
          <w:szCs w:val="18"/>
          <w:shd w:val="clear" w:color="auto" w:fill="FFFFFF"/>
        </w:rPr>
        <w:t>Камилевич;[</w:t>
      </w:r>
      <w:proofErr w:type="gramEnd"/>
      <w:r>
        <w:rPr>
          <w:rFonts w:ascii="Verdana" w:hAnsi="Verdana"/>
          <w:color w:val="000000"/>
          <w:sz w:val="18"/>
          <w:szCs w:val="18"/>
          <w:shd w:val="clear" w:color="auto" w:fill="FFFFFF"/>
        </w:rPr>
        <w:t>Место защиты: Саратовская государственная юридическая академия], 2016.- 191 с.</w:t>
      </w:r>
    </w:p>
    <w:sectPr w:rsidR="00065367" w:rsidRPr="000E546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7B422" w14:textId="77777777" w:rsidR="00B21D1A" w:rsidRDefault="00B21D1A">
      <w:pPr>
        <w:spacing w:after="0" w:line="240" w:lineRule="auto"/>
      </w:pPr>
      <w:r>
        <w:separator/>
      </w:r>
    </w:p>
  </w:endnote>
  <w:endnote w:type="continuationSeparator" w:id="0">
    <w:p w14:paraId="492FCD17" w14:textId="77777777" w:rsidR="00B21D1A" w:rsidRDefault="00B2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0CC6" w14:textId="77777777" w:rsidR="00B21D1A" w:rsidRDefault="00B21D1A">
      <w:pPr>
        <w:spacing w:after="0" w:line="240" w:lineRule="auto"/>
      </w:pPr>
      <w:r>
        <w:separator/>
      </w:r>
    </w:p>
  </w:footnote>
  <w:footnote w:type="continuationSeparator" w:id="0">
    <w:p w14:paraId="0FBA398B" w14:textId="77777777" w:rsidR="00B21D1A" w:rsidRDefault="00B2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1"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EB13C47"/>
    <w:multiLevelType w:val="multilevel"/>
    <w:tmpl w:val="7340D99E"/>
    <w:lvl w:ilvl="0">
      <w:start w:val="2003"/>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1E180A"/>
    <w:multiLevelType w:val="multilevel"/>
    <w:tmpl w:val="F4C25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0A2D65"/>
    <w:multiLevelType w:val="multilevel"/>
    <w:tmpl w:val="6D08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F11C42"/>
    <w:multiLevelType w:val="multilevel"/>
    <w:tmpl w:val="B10E1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1160D3"/>
    <w:multiLevelType w:val="multilevel"/>
    <w:tmpl w:val="7478A84E"/>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C5824"/>
    <w:multiLevelType w:val="multilevel"/>
    <w:tmpl w:val="2A50BC1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CB55E6"/>
    <w:multiLevelType w:val="multilevel"/>
    <w:tmpl w:val="2F645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1C7734"/>
    <w:multiLevelType w:val="multilevel"/>
    <w:tmpl w:val="A966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BF3F4D"/>
    <w:multiLevelType w:val="multilevel"/>
    <w:tmpl w:val="66BA7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3" w15:restartNumberingAfterBreak="0">
    <w:nsid w:val="34C40B77"/>
    <w:multiLevelType w:val="multilevel"/>
    <w:tmpl w:val="2D4C2640"/>
    <w:lvl w:ilvl="0">
      <w:start w:val="1996"/>
      <w:numFmt w:val="decimal"/>
      <w:lvlText w:val="25.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1C4E9C"/>
    <w:multiLevelType w:val="multilevel"/>
    <w:tmpl w:val="DE564508"/>
    <w:lvl w:ilvl="0">
      <w:start w:val="2002"/>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456E9B"/>
    <w:multiLevelType w:val="multilevel"/>
    <w:tmpl w:val="0744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743034"/>
    <w:multiLevelType w:val="multilevel"/>
    <w:tmpl w:val="F1B2CCC0"/>
    <w:lvl w:ilvl="0">
      <w:start w:val="1996"/>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4B704F"/>
    <w:multiLevelType w:val="multilevel"/>
    <w:tmpl w:val="97CA8F64"/>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851343"/>
    <w:multiLevelType w:val="multilevel"/>
    <w:tmpl w:val="3FBEA560"/>
    <w:lvl w:ilvl="0">
      <w:start w:val="1995"/>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83E3D46"/>
    <w:multiLevelType w:val="hybridMultilevel"/>
    <w:tmpl w:val="B40493DE"/>
    <w:lvl w:ilvl="0" w:tplc="A9B62338">
      <w:start w:val="1"/>
      <w:numFmt w:val="bullet"/>
      <w:lvlText w:val=""/>
      <w:lvlJc w:val="left"/>
      <w:pPr>
        <w:ind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8620BB7"/>
    <w:multiLevelType w:val="multilevel"/>
    <w:tmpl w:val="3028B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1C5474"/>
    <w:multiLevelType w:val="multilevel"/>
    <w:tmpl w:val="6038B716"/>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BF3A05"/>
    <w:multiLevelType w:val="multilevel"/>
    <w:tmpl w:val="48660036"/>
    <w:lvl w:ilvl="0">
      <w:start w:val="1994"/>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5C53E7"/>
    <w:multiLevelType w:val="hybridMultilevel"/>
    <w:tmpl w:val="82BA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2346B80"/>
    <w:multiLevelType w:val="multilevel"/>
    <w:tmpl w:val="9A7C23AC"/>
    <w:lvl w:ilvl="0">
      <w:start w:val="19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66D8438F"/>
    <w:multiLevelType w:val="multilevel"/>
    <w:tmpl w:val="1D50DFE2"/>
    <w:lvl w:ilvl="0">
      <w:start w:val="2002"/>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8E6B4D"/>
    <w:multiLevelType w:val="hybridMultilevel"/>
    <w:tmpl w:val="72E65A4C"/>
    <w:lvl w:ilvl="0" w:tplc="279E6670">
      <w:start w:val="1"/>
      <w:numFmt w:val="bullet"/>
      <w:lvlText w:val=""/>
      <w:lvlJc w:val="left"/>
      <w:pPr>
        <w:tabs>
          <w:tab w:val="num" w:pos="0"/>
        </w:tabs>
        <w:ind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73F01C60"/>
    <w:multiLevelType w:val="multilevel"/>
    <w:tmpl w:val="6E2C2AD8"/>
    <w:lvl w:ilvl="0">
      <w:start w:val="1997"/>
      <w:numFmt w:val="decimal"/>
      <w:lvlText w:val="31.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FD27A3"/>
    <w:multiLevelType w:val="multilevel"/>
    <w:tmpl w:val="A36834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D158E6"/>
    <w:multiLevelType w:val="multilevel"/>
    <w:tmpl w:val="77EC1DA4"/>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EC081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7F244F02"/>
    <w:multiLevelType w:val="multilevel"/>
    <w:tmpl w:val="9EC2F2F0"/>
    <w:lvl w:ilvl="0">
      <w:start w:val="1996"/>
      <w:numFmt w:val="decimal"/>
      <w:lvlText w:val="17.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3"/>
  </w:num>
  <w:num w:numId="7">
    <w:abstractNumId w:val="49"/>
  </w:num>
  <w:num w:numId="8">
    <w:abstractNumId w:val="40"/>
  </w:num>
  <w:num w:numId="9">
    <w:abstractNumId w:val="44"/>
  </w:num>
  <w:num w:numId="10">
    <w:abstractNumId w:val="9"/>
  </w:num>
  <w:num w:numId="11">
    <w:abstractNumId w:val="20"/>
  </w:num>
  <w:num w:numId="12">
    <w:abstractNumId w:val="21"/>
  </w:num>
  <w:num w:numId="13">
    <w:abstractNumId w:val="41"/>
  </w:num>
  <w:num w:numId="14">
    <w:abstractNumId w:val="29"/>
  </w:num>
  <w:num w:numId="15">
    <w:abstractNumId w:val="25"/>
  </w:num>
  <w:num w:numId="16">
    <w:abstractNumId w:val="48"/>
  </w:num>
  <w:num w:numId="17">
    <w:abstractNumId w:val="43"/>
  </w:num>
  <w:num w:numId="18">
    <w:abstractNumId w:val="36"/>
  </w:num>
  <w:num w:numId="19">
    <w:abstractNumId w:val="34"/>
  </w:num>
  <w:num w:numId="20">
    <w:abstractNumId w:val="45"/>
  </w:num>
  <w:num w:numId="21">
    <w:abstractNumId w:val="52"/>
  </w:num>
  <w:num w:numId="22">
    <w:abstractNumId w:val="35"/>
  </w:num>
  <w:num w:numId="23">
    <w:abstractNumId w:val="37"/>
  </w:num>
  <w:num w:numId="24">
    <w:abstractNumId w:val="42"/>
  </w:num>
  <w:num w:numId="25">
    <w:abstractNumId w:val="38"/>
  </w:num>
  <w:num w:numId="26">
    <w:abstractNumId w:val="54"/>
  </w:num>
  <w:num w:numId="27">
    <w:abstractNumId w:val="33"/>
  </w:num>
  <w:num w:numId="28">
    <w:abstractNumId w:val="50"/>
  </w:num>
  <w:num w:numId="29">
    <w:abstractNumId w:val="23"/>
  </w:num>
  <w:num w:numId="30">
    <w:abstractNumId w:val="24"/>
  </w:num>
  <w:num w:numId="31">
    <w:abstractNumId w:val="51"/>
  </w:num>
  <w:num w:numId="32">
    <w:abstractNumId w:val="27"/>
  </w:num>
  <w:num w:numId="33">
    <w:abstractNumId w:val="28"/>
  </w:num>
  <w:num w:numId="34">
    <w:abstractNumId w:val="26"/>
  </w:num>
  <w:num w:numId="35">
    <w:abstractNumId w:val="30"/>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6D0D"/>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7CC"/>
    <w:rsid w:val="000700D4"/>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6CCB"/>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E4C"/>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464"/>
    <w:rsid w:val="0017352C"/>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893"/>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19E"/>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DFE"/>
    <w:rsid w:val="002A5E3A"/>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B7C7F"/>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5374"/>
    <w:rsid w:val="002D5725"/>
    <w:rsid w:val="002D5F75"/>
    <w:rsid w:val="002D62A3"/>
    <w:rsid w:val="002D6745"/>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819"/>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9F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810"/>
    <w:rsid w:val="003D79FF"/>
    <w:rsid w:val="003D7EED"/>
    <w:rsid w:val="003E0776"/>
    <w:rsid w:val="003E0802"/>
    <w:rsid w:val="003E0BA1"/>
    <w:rsid w:val="003E0DA4"/>
    <w:rsid w:val="003E0F99"/>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342"/>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73"/>
    <w:rsid w:val="00466A9A"/>
    <w:rsid w:val="00466D82"/>
    <w:rsid w:val="004671BE"/>
    <w:rsid w:val="0046782D"/>
    <w:rsid w:val="0047007D"/>
    <w:rsid w:val="00470424"/>
    <w:rsid w:val="0047063B"/>
    <w:rsid w:val="00471640"/>
    <w:rsid w:val="00471C95"/>
    <w:rsid w:val="004722CF"/>
    <w:rsid w:val="004722FD"/>
    <w:rsid w:val="0047244C"/>
    <w:rsid w:val="00472A25"/>
    <w:rsid w:val="00472BA5"/>
    <w:rsid w:val="00472CFB"/>
    <w:rsid w:val="004744BC"/>
    <w:rsid w:val="004749B9"/>
    <w:rsid w:val="00474BC2"/>
    <w:rsid w:val="0047501D"/>
    <w:rsid w:val="004750AB"/>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E4C"/>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69"/>
    <w:rsid w:val="004E469E"/>
    <w:rsid w:val="004E49DB"/>
    <w:rsid w:val="004E5461"/>
    <w:rsid w:val="004E5631"/>
    <w:rsid w:val="004E5C9B"/>
    <w:rsid w:val="004E5CDA"/>
    <w:rsid w:val="004E5FA4"/>
    <w:rsid w:val="004E604D"/>
    <w:rsid w:val="004E62A0"/>
    <w:rsid w:val="004E6914"/>
    <w:rsid w:val="004E6D9A"/>
    <w:rsid w:val="004E7038"/>
    <w:rsid w:val="004E7770"/>
    <w:rsid w:val="004E7993"/>
    <w:rsid w:val="004E7E0E"/>
    <w:rsid w:val="004E7FAE"/>
    <w:rsid w:val="004F00EA"/>
    <w:rsid w:val="004F043C"/>
    <w:rsid w:val="004F075D"/>
    <w:rsid w:val="004F0895"/>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401E8"/>
    <w:rsid w:val="005402E5"/>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6DFA"/>
    <w:rsid w:val="005E710D"/>
    <w:rsid w:val="005E72A7"/>
    <w:rsid w:val="005E792C"/>
    <w:rsid w:val="005E7A73"/>
    <w:rsid w:val="005E7D40"/>
    <w:rsid w:val="005F03A8"/>
    <w:rsid w:val="005F06B9"/>
    <w:rsid w:val="005F090F"/>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08D"/>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7AC"/>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296"/>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27ACE"/>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05B"/>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E5A"/>
    <w:rsid w:val="00857FB3"/>
    <w:rsid w:val="008604F3"/>
    <w:rsid w:val="00860556"/>
    <w:rsid w:val="0086065F"/>
    <w:rsid w:val="0086066E"/>
    <w:rsid w:val="00860AF2"/>
    <w:rsid w:val="00860EDD"/>
    <w:rsid w:val="00861207"/>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0CD5"/>
    <w:rsid w:val="00891165"/>
    <w:rsid w:val="00891718"/>
    <w:rsid w:val="00891A29"/>
    <w:rsid w:val="008920E8"/>
    <w:rsid w:val="008925E2"/>
    <w:rsid w:val="00892996"/>
    <w:rsid w:val="00892ABC"/>
    <w:rsid w:val="00892E78"/>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E3A"/>
    <w:rsid w:val="0093441E"/>
    <w:rsid w:val="00934A55"/>
    <w:rsid w:val="009352B8"/>
    <w:rsid w:val="00935B23"/>
    <w:rsid w:val="009360E1"/>
    <w:rsid w:val="0093612D"/>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FEE"/>
    <w:rsid w:val="009E40EC"/>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EEA"/>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5CC"/>
    <w:rsid w:val="00B216DD"/>
    <w:rsid w:val="00B2185A"/>
    <w:rsid w:val="00B21AE3"/>
    <w:rsid w:val="00B21B71"/>
    <w:rsid w:val="00B21D1A"/>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E0F"/>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8D"/>
    <w:rsid w:val="00B8431F"/>
    <w:rsid w:val="00B843E2"/>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038"/>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8FD"/>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24"/>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9F0"/>
    <w:rsid w:val="00CE342A"/>
    <w:rsid w:val="00CE36A8"/>
    <w:rsid w:val="00CE3C2D"/>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23"/>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A20"/>
    <w:rsid w:val="00DF3AF6"/>
    <w:rsid w:val="00DF3F81"/>
    <w:rsid w:val="00DF3FEC"/>
    <w:rsid w:val="00DF40BA"/>
    <w:rsid w:val="00DF42F5"/>
    <w:rsid w:val="00DF4494"/>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724F"/>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6F24"/>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14D"/>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BD1"/>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67"/>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uiPriority w:val="99"/>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uiPriority w:val="99"/>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24718</TotalTime>
  <Pages>1</Pages>
  <Words>41</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5056</cp:revision>
  <cp:lastPrinted>2009-02-06T05:36:00Z</cp:lastPrinted>
  <dcterms:created xsi:type="dcterms:W3CDTF">2016-09-19T15:12:00Z</dcterms:created>
  <dcterms:modified xsi:type="dcterms:W3CDTF">2017-02-07T10:34:00Z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