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1D5247" w:rsidRDefault="001D5247" w:rsidP="001D5247">
      <w:pPr>
        <w:jc w:val="center"/>
      </w:pPr>
    </w:p>
    <w:p w:rsidR="00267C02" w:rsidRDefault="00267C02" w:rsidP="00267C02">
      <w:pPr>
        <w:pStyle w:val="P"/>
        <w:ind w:firstLine="0"/>
        <w:jc w:val="center"/>
      </w:pPr>
      <w:r>
        <w:t>МІНІСТЕРСТВО ОСВІТИ І НАУКИ УКРАЇНИ</w:t>
      </w:r>
    </w:p>
    <w:p w:rsidR="00267C02" w:rsidRDefault="00267C02" w:rsidP="00267C02">
      <w:pPr>
        <w:pStyle w:val="P"/>
        <w:ind w:firstLine="0"/>
        <w:jc w:val="center"/>
      </w:pPr>
      <w:r>
        <w:t>ВОЛИНСЬКИЙ ДЕРЖАВНИЙ УНІВЕРСИТЕТ</w:t>
      </w:r>
    </w:p>
    <w:p w:rsidR="00267C02" w:rsidRDefault="00267C02" w:rsidP="00267C02">
      <w:pPr>
        <w:pStyle w:val="P"/>
        <w:ind w:firstLine="0"/>
        <w:jc w:val="center"/>
      </w:pPr>
      <w:r>
        <w:t>ІМЕНІ ЛЕСІ УКРАЇНКИ</w:t>
      </w:r>
    </w:p>
    <w:p w:rsidR="00267C02" w:rsidRDefault="00267C02" w:rsidP="00267C02">
      <w:pPr>
        <w:pStyle w:val="P"/>
        <w:ind w:firstLine="0"/>
      </w:pPr>
    </w:p>
    <w:p w:rsidR="00267C02" w:rsidRDefault="00267C02" w:rsidP="00267C02">
      <w:pPr>
        <w:pStyle w:val="P"/>
        <w:ind w:firstLine="0"/>
      </w:pPr>
    </w:p>
    <w:p w:rsidR="00267C02" w:rsidRDefault="00267C02" w:rsidP="00267C02">
      <w:pPr>
        <w:pStyle w:val="P"/>
        <w:ind w:firstLine="0"/>
      </w:pPr>
    </w:p>
    <w:p w:rsidR="00267C02" w:rsidRDefault="00267C02" w:rsidP="00267C02">
      <w:pPr>
        <w:pStyle w:val="P"/>
        <w:ind w:left="6840" w:firstLine="0"/>
        <w:rPr>
          <w:i/>
          <w:sz w:val="26"/>
        </w:rPr>
      </w:pPr>
      <w:r>
        <w:rPr>
          <w:i/>
          <w:sz w:val="26"/>
        </w:rPr>
        <w:t>На правах рукопису</w:t>
      </w:r>
    </w:p>
    <w:p w:rsidR="00267C02" w:rsidRDefault="00267C02" w:rsidP="00267C02">
      <w:pPr>
        <w:pStyle w:val="P"/>
      </w:pPr>
      <w:r>
        <w:t xml:space="preserve">                                                                                      УДК91(477)(091):001 </w:t>
      </w:r>
    </w:p>
    <w:p w:rsidR="00267C02" w:rsidRDefault="00267C02" w:rsidP="00267C02">
      <w:pPr>
        <w:pStyle w:val="P"/>
        <w:ind w:left="6840" w:firstLine="0"/>
      </w:pPr>
    </w:p>
    <w:p w:rsidR="00267C02" w:rsidRDefault="00267C02" w:rsidP="00267C02">
      <w:pPr>
        <w:pStyle w:val="P"/>
        <w:ind w:firstLine="0"/>
        <w:jc w:val="center"/>
      </w:pPr>
      <w:r>
        <w:t xml:space="preserve">КРАСНОПОЛЬСЬКА </w:t>
      </w:r>
    </w:p>
    <w:p w:rsidR="00267C02" w:rsidRDefault="00267C02" w:rsidP="00267C02">
      <w:pPr>
        <w:pStyle w:val="P"/>
        <w:ind w:firstLine="0"/>
        <w:jc w:val="center"/>
      </w:pPr>
      <w:r>
        <w:t>Надія Володимирівна</w:t>
      </w:r>
    </w:p>
    <w:p w:rsidR="00267C02" w:rsidRDefault="00267C02" w:rsidP="00267C02">
      <w:pPr>
        <w:pStyle w:val="P"/>
        <w:ind w:left="360" w:firstLine="0"/>
      </w:pPr>
    </w:p>
    <w:p w:rsidR="00267C02" w:rsidRDefault="00267C02" w:rsidP="00267C02">
      <w:pPr>
        <w:pStyle w:val="P"/>
        <w:ind w:left="360" w:firstLine="0"/>
        <w:jc w:val="center"/>
        <w:rPr>
          <w:b/>
        </w:rPr>
      </w:pPr>
      <w:r>
        <w:rPr>
          <w:b/>
        </w:rPr>
        <w:t>НАУКОВИЙ ПОТЕНЦІАЛ УКРАЇНСЬКОЇ ГЕОГРАФІЇ: ФОРМУВАННЯ, РОЗМІЩЕННЯ, НАПРЯМИ</w:t>
      </w:r>
    </w:p>
    <w:p w:rsidR="00267C02" w:rsidRDefault="00267C02" w:rsidP="00267C02">
      <w:pPr>
        <w:pStyle w:val="P"/>
        <w:ind w:left="360" w:firstLine="0"/>
        <w:jc w:val="center"/>
      </w:pPr>
    </w:p>
    <w:p w:rsidR="00267C02" w:rsidRDefault="00267C02" w:rsidP="00267C02">
      <w:pPr>
        <w:pStyle w:val="P"/>
        <w:ind w:firstLine="0"/>
        <w:jc w:val="center"/>
      </w:pPr>
      <w:r>
        <w:t>Спеціальність 11.00.13 – історія географії</w:t>
      </w:r>
    </w:p>
    <w:p w:rsidR="00267C02" w:rsidRDefault="00267C02" w:rsidP="00267C02">
      <w:pPr>
        <w:pStyle w:val="P"/>
        <w:ind w:firstLine="0"/>
        <w:jc w:val="center"/>
      </w:pPr>
    </w:p>
    <w:p w:rsidR="00267C02" w:rsidRDefault="00267C02" w:rsidP="00267C02">
      <w:pPr>
        <w:pStyle w:val="P"/>
        <w:ind w:firstLine="0"/>
        <w:jc w:val="center"/>
        <w:rPr>
          <w:b/>
        </w:rPr>
      </w:pPr>
      <w:r>
        <w:rPr>
          <w:b/>
        </w:rPr>
        <w:t>Дисертація</w:t>
      </w:r>
    </w:p>
    <w:p w:rsidR="00267C02" w:rsidRDefault="00267C02" w:rsidP="00267C02">
      <w:pPr>
        <w:pStyle w:val="P"/>
        <w:ind w:firstLine="0"/>
        <w:jc w:val="center"/>
      </w:pPr>
      <w:r>
        <w:t>на здобуття наукового ступеня</w:t>
      </w:r>
    </w:p>
    <w:p w:rsidR="00267C02" w:rsidRDefault="00267C02" w:rsidP="00267C02">
      <w:pPr>
        <w:pStyle w:val="P"/>
        <w:ind w:firstLine="0"/>
        <w:jc w:val="center"/>
      </w:pPr>
      <w:r>
        <w:t>кандидата географічних наук</w:t>
      </w:r>
    </w:p>
    <w:p w:rsidR="00267C02" w:rsidRDefault="00267C02" w:rsidP="00267C02">
      <w:pPr>
        <w:pStyle w:val="P"/>
        <w:ind w:firstLine="0"/>
      </w:pPr>
    </w:p>
    <w:p w:rsidR="00267C02" w:rsidRDefault="00267C02" w:rsidP="00267C02">
      <w:pPr>
        <w:pStyle w:val="P"/>
        <w:ind w:firstLine="0"/>
      </w:pPr>
    </w:p>
    <w:p w:rsidR="00267C02" w:rsidRDefault="00267C02" w:rsidP="00267C02">
      <w:pPr>
        <w:pStyle w:val="P"/>
        <w:ind w:firstLine="0"/>
      </w:pPr>
    </w:p>
    <w:p w:rsidR="00267C02" w:rsidRDefault="00267C02" w:rsidP="00267C02">
      <w:pPr>
        <w:pStyle w:val="P"/>
        <w:spacing w:line="240" w:lineRule="auto"/>
        <w:ind w:left="5040" w:firstLine="0"/>
        <w:rPr>
          <w:b/>
        </w:rPr>
      </w:pPr>
      <w:r>
        <w:rPr>
          <w:b/>
        </w:rPr>
        <w:t>Науковий керівник:</w:t>
      </w:r>
    </w:p>
    <w:p w:rsidR="00267C02" w:rsidRDefault="00267C02" w:rsidP="00267C02">
      <w:pPr>
        <w:pStyle w:val="P"/>
        <w:spacing w:line="240" w:lineRule="auto"/>
        <w:ind w:left="5040" w:firstLine="1"/>
      </w:pPr>
      <w:r>
        <w:t>ОЛІЙНИК Ярослав Богданович,</w:t>
      </w:r>
    </w:p>
    <w:p w:rsidR="00267C02" w:rsidRDefault="00267C02" w:rsidP="00267C02">
      <w:pPr>
        <w:pStyle w:val="P"/>
        <w:spacing w:line="240" w:lineRule="auto"/>
        <w:ind w:firstLine="0"/>
        <w:rPr>
          <w:b/>
        </w:rPr>
      </w:pPr>
      <w:r>
        <w:tab/>
      </w:r>
      <w:r>
        <w:tab/>
      </w:r>
      <w:r>
        <w:tab/>
      </w:r>
      <w:r>
        <w:tab/>
      </w:r>
      <w:r>
        <w:tab/>
      </w:r>
      <w:r>
        <w:tab/>
      </w:r>
      <w:r>
        <w:tab/>
        <w:t xml:space="preserve"> доктор економічних наук, професор,</w:t>
      </w:r>
    </w:p>
    <w:p w:rsidR="00267C02" w:rsidRDefault="00267C02" w:rsidP="00267C02">
      <w:pPr>
        <w:pStyle w:val="P"/>
        <w:spacing w:line="240" w:lineRule="auto"/>
        <w:ind w:left="5040" w:firstLine="1"/>
      </w:pPr>
      <w:r>
        <w:t>Заслужений діяч науки і техніки України, член-кореспондент АПН України</w:t>
      </w:r>
    </w:p>
    <w:p w:rsidR="00267C02" w:rsidRDefault="00267C02" w:rsidP="00267C02">
      <w:pPr>
        <w:pStyle w:val="P"/>
        <w:ind w:firstLine="0"/>
      </w:pPr>
    </w:p>
    <w:p w:rsidR="00267C02" w:rsidRDefault="00267C02" w:rsidP="00267C02">
      <w:pPr>
        <w:pStyle w:val="P"/>
        <w:ind w:firstLine="0"/>
      </w:pPr>
    </w:p>
    <w:p w:rsidR="00267C02" w:rsidRDefault="00267C02" w:rsidP="00267C02">
      <w:pPr>
        <w:pStyle w:val="P"/>
        <w:ind w:firstLine="0"/>
        <w:jc w:val="center"/>
      </w:pPr>
      <w:r>
        <w:lastRenderedPageBreak/>
        <w:t>Луцьк-2006</w:t>
      </w:r>
    </w:p>
    <w:p w:rsidR="00267C02" w:rsidRDefault="00267C02" w:rsidP="00267C02">
      <w:pPr>
        <w:pStyle w:val="afffffff5"/>
        <w:ind w:right="459"/>
        <w:rPr>
          <w:b/>
        </w:rPr>
      </w:pPr>
      <w:r>
        <w:br w:type="page"/>
      </w:r>
      <w:r>
        <w:rPr>
          <w:b/>
        </w:rPr>
        <w:lastRenderedPageBreak/>
        <w:t>ЗМІ</w:t>
      </w:r>
      <w:proofErr w:type="gramStart"/>
      <w:r>
        <w:rPr>
          <w:b/>
        </w:rPr>
        <w:t>СТ</w:t>
      </w:r>
      <w:proofErr w:type="gramEnd"/>
    </w:p>
    <w:p w:rsidR="00267C02" w:rsidRPr="00E35D0D" w:rsidRDefault="00267C02" w:rsidP="00267C02">
      <w:pPr>
        <w:pStyle w:val="afffffff5"/>
        <w:ind w:right="459"/>
        <w:jc w:val="both"/>
      </w:pPr>
    </w:p>
    <w:p w:rsidR="00267C02" w:rsidRDefault="00267C02" w:rsidP="00267C02">
      <w:pPr>
        <w:pStyle w:val="afffffff5"/>
        <w:ind w:right="459"/>
        <w:jc w:val="both"/>
      </w:pPr>
      <w:r>
        <w:t xml:space="preserve">    ВСТУП.....................................................................................…..4</w:t>
      </w:r>
    </w:p>
    <w:p w:rsidR="00267C02" w:rsidRDefault="00267C02" w:rsidP="00267C02">
      <w:pPr>
        <w:pStyle w:val="afffffff5"/>
        <w:ind w:left="1560" w:right="459" w:hanging="1276"/>
        <w:jc w:val="both"/>
      </w:pPr>
      <w:r>
        <w:t xml:space="preserve">Розділ І.  Наукові засади </w:t>
      </w:r>
      <w:proofErr w:type="gramStart"/>
      <w:r>
        <w:t>досл</w:t>
      </w:r>
      <w:proofErr w:type="gramEnd"/>
      <w:r>
        <w:t>ідження історії</w:t>
      </w:r>
    </w:p>
    <w:p w:rsidR="00267C02" w:rsidRDefault="00267C02" w:rsidP="00267C02">
      <w:pPr>
        <w:pStyle w:val="afffffff5"/>
        <w:ind w:left="1276" w:right="459" w:hanging="1276"/>
        <w:jc w:val="both"/>
      </w:pPr>
      <w:r>
        <w:t xml:space="preserve">                    становлення і розвитку географічної науки </w:t>
      </w:r>
    </w:p>
    <w:p w:rsidR="00267C02" w:rsidRDefault="00267C02" w:rsidP="00267C02">
      <w:pPr>
        <w:pStyle w:val="afffffff5"/>
        <w:ind w:left="1418" w:right="459" w:hanging="1418"/>
        <w:jc w:val="both"/>
      </w:pPr>
      <w:r>
        <w:t xml:space="preserve">                    в Україні……………………………………….….…..10</w:t>
      </w:r>
    </w:p>
    <w:p w:rsidR="00267C02" w:rsidRDefault="00267C02" w:rsidP="00693C4B">
      <w:pPr>
        <w:pStyle w:val="afffffff5"/>
        <w:numPr>
          <w:ilvl w:val="1"/>
          <w:numId w:val="39"/>
        </w:numPr>
        <w:suppressAutoHyphens w:val="0"/>
        <w:ind w:right="459"/>
        <w:jc w:val="both"/>
        <w:rPr>
          <w:lang w:val="en-US"/>
        </w:rPr>
      </w:pPr>
      <w:r>
        <w:t xml:space="preserve"> </w:t>
      </w:r>
      <w:proofErr w:type="gramStart"/>
      <w:r>
        <w:t>Досл</w:t>
      </w:r>
      <w:proofErr w:type="gramEnd"/>
      <w:r>
        <w:t>ідження історії географічної науки.........……….....</w:t>
      </w:r>
      <w:r>
        <w:rPr>
          <w:lang w:val="en-US"/>
        </w:rPr>
        <w:t>10</w:t>
      </w:r>
    </w:p>
    <w:p w:rsidR="00267C02" w:rsidRDefault="00267C02" w:rsidP="00267C02">
      <w:pPr>
        <w:pStyle w:val="afffffff5"/>
        <w:tabs>
          <w:tab w:val="num" w:pos="0"/>
        </w:tabs>
        <w:ind w:right="459" w:firstLine="426"/>
        <w:jc w:val="both"/>
      </w:pPr>
      <w:r>
        <w:t>1.2. Концепція та алгоритми аналізу наукових географічних   персоналій……………………….…………………………………19</w:t>
      </w:r>
    </w:p>
    <w:p w:rsidR="00267C02" w:rsidRDefault="00267C02" w:rsidP="00267C02">
      <w:pPr>
        <w:pStyle w:val="afffffff5"/>
        <w:tabs>
          <w:tab w:val="num" w:pos="0"/>
        </w:tabs>
        <w:ind w:right="459" w:firstLine="426"/>
        <w:jc w:val="both"/>
      </w:pPr>
      <w:r>
        <w:t xml:space="preserve">1.3.Методика </w:t>
      </w:r>
      <w:proofErr w:type="gramStart"/>
      <w:r>
        <w:t>досл</w:t>
      </w:r>
      <w:proofErr w:type="gramEnd"/>
      <w:r>
        <w:t>ідження наукового доробку     вченого……………………………………………………………..26</w:t>
      </w:r>
    </w:p>
    <w:p w:rsidR="00267C02" w:rsidRDefault="00267C02" w:rsidP="00267C02">
      <w:pPr>
        <w:pStyle w:val="afffffff5"/>
        <w:ind w:right="459"/>
        <w:jc w:val="both"/>
      </w:pPr>
      <w:r>
        <w:t>Висновки до першого розділу………………………………...31</w:t>
      </w:r>
    </w:p>
    <w:p w:rsidR="00267C02" w:rsidRDefault="00267C02" w:rsidP="00267C02">
      <w:pPr>
        <w:pStyle w:val="afffffff5"/>
        <w:ind w:right="459"/>
        <w:jc w:val="both"/>
      </w:pPr>
      <w:r>
        <w:t>Розділ ІІ. Розвиток географічної науки в Україні …………...34</w:t>
      </w:r>
    </w:p>
    <w:p w:rsidR="00267C02" w:rsidRDefault="00267C02" w:rsidP="00267C02">
      <w:pPr>
        <w:pStyle w:val="afffffff5"/>
        <w:ind w:right="459"/>
        <w:jc w:val="both"/>
      </w:pPr>
      <w:r>
        <w:t xml:space="preserve">2.1. Історичні аспекти </w:t>
      </w:r>
      <w:proofErr w:type="gramStart"/>
      <w:r>
        <w:t>досл</w:t>
      </w:r>
      <w:proofErr w:type="gramEnd"/>
      <w:r>
        <w:t>ідження проблеми cтановлення української географії....……………………………………...…....34</w:t>
      </w:r>
    </w:p>
    <w:p w:rsidR="00267C02" w:rsidRDefault="00267C02" w:rsidP="00267C02">
      <w:pPr>
        <w:pStyle w:val="afffffff5"/>
        <w:ind w:right="459"/>
        <w:jc w:val="both"/>
      </w:pPr>
      <w:r>
        <w:t xml:space="preserve">2.2. Основні риси розвитку університетської географічної </w:t>
      </w:r>
      <w:r>
        <w:lastRenderedPageBreak/>
        <w:t>науки……………………………………………………………….41</w:t>
      </w:r>
    </w:p>
    <w:p w:rsidR="00267C02" w:rsidRDefault="00267C02" w:rsidP="00267C02">
      <w:pPr>
        <w:pStyle w:val="afffffff5"/>
        <w:ind w:right="459"/>
        <w:jc w:val="both"/>
      </w:pPr>
      <w:r>
        <w:t>2.3. Етапність розвитку географічної науки в Україні: постаті, ідеї та здобутки…………………………………................….........52</w:t>
      </w:r>
    </w:p>
    <w:p w:rsidR="00267C02" w:rsidRDefault="00267C02" w:rsidP="00267C02">
      <w:pPr>
        <w:pStyle w:val="afffffff5"/>
        <w:ind w:right="459"/>
        <w:jc w:val="both"/>
      </w:pPr>
      <w:r>
        <w:t>Висновки до другого розділу………………………………….72</w:t>
      </w:r>
    </w:p>
    <w:p w:rsidR="00267C02" w:rsidRDefault="00267C02" w:rsidP="00267C02">
      <w:pPr>
        <w:pStyle w:val="afffffff5"/>
        <w:ind w:right="459"/>
        <w:jc w:val="both"/>
      </w:pPr>
      <w:r>
        <w:t xml:space="preserve">Розділ </w:t>
      </w:r>
      <w:r>
        <w:rPr>
          <w:lang w:val="en-US"/>
        </w:rPr>
        <w:t>III</w:t>
      </w:r>
      <w:r>
        <w:t>. Територіальні аспекти аналізу сучасної географічної науки в Україні……………………………………..74</w:t>
      </w:r>
    </w:p>
    <w:p w:rsidR="00267C02" w:rsidRDefault="00267C02" w:rsidP="00267C02">
      <w:pPr>
        <w:pStyle w:val="afffffff5"/>
        <w:ind w:right="459"/>
        <w:jc w:val="both"/>
      </w:pPr>
      <w:r>
        <w:t>3.1. Структура географічної науки та освіти ……………...…74</w:t>
      </w:r>
    </w:p>
    <w:p w:rsidR="00267C02" w:rsidRDefault="00267C02" w:rsidP="00267C02">
      <w:pPr>
        <w:pStyle w:val="afffffff5"/>
        <w:ind w:right="459"/>
        <w:jc w:val="both"/>
      </w:pPr>
      <w:r>
        <w:t>3.2. Забезпеченість навчальних і наукових організацій фахівцями вищої кваліфікації………………………………….…99</w:t>
      </w:r>
    </w:p>
    <w:p w:rsidR="00267C02" w:rsidRDefault="00267C02" w:rsidP="00267C02">
      <w:pPr>
        <w:pStyle w:val="afffffff5"/>
        <w:ind w:right="459"/>
        <w:jc w:val="both"/>
      </w:pPr>
      <w:r>
        <w:t>3.3. Просторово-часові аспекти аналізу географічного наукового потенціалу України………………………………….116</w:t>
      </w:r>
    </w:p>
    <w:p w:rsidR="00267C02" w:rsidRDefault="00267C02" w:rsidP="00267C02">
      <w:pPr>
        <w:pStyle w:val="afffffff5"/>
        <w:ind w:right="459"/>
        <w:jc w:val="both"/>
      </w:pPr>
      <w:r>
        <w:t>3.4. Наукові школи, їх формування і структура…………….126</w:t>
      </w:r>
    </w:p>
    <w:p w:rsidR="00267C02" w:rsidRDefault="00267C02" w:rsidP="00267C02">
      <w:pPr>
        <w:pStyle w:val="afffffff5"/>
        <w:ind w:right="459"/>
        <w:jc w:val="both"/>
      </w:pPr>
      <w:r>
        <w:t>Висновки до третього розділу…………...…………………..153</w:t>
      </w:r>
    </w:p>
    <w:p w:rsidR="00267C02" w:rsidRDefault="00267C02" w:rsidP="00267C02">
      <w:pPr>
        <w:pStyle w:val="afffffff5"/>
        <w:ind w:right="459"/>
        <w:jc w:val="both"/>
      </w:pPr>
    </w:p>
    <w:p w:rsidR="00267C02" w:rsidRDefault="00267C02" w:rsidP="00267C02">
      <w:pPr>
        <w:pStyle w:val="afffffff5"/>
        <w:ind w:right="459"/>
        <w:jc w:val="both"/>
      </w:pPr>
      <w:r>
        <w:t>Висновки та пропозиції………………………………………156</w:t>
      </w:r>
    </w:p>
    <w:p w:rsidR="00267C02" w:rsidRDefault="00267C02" w:rsidP="00267C02">
      <w:pPr>
        <w:pStyle w:val="afffffff5"/>
        <w:ind w:right="459"/>
        <w:jc w:val="both"/>
      </w:pPr>
      <w:r>
        <w:t>Список використаних джерел………………………………..161</w:t>
      </w:r>
    </w:p>
    <w:p w:rsidR="00267C02" w:rsidRDefault="00267C02" w:rsidP="00267C02">
      <w:pPr>
        <w:pStyle w:val="afffffff5"/>
        <w:ind w:right="459"/>
        <w:jc w:val="both"/>
      </w:pPr>
      <w:r>
        <w:lastRenderedPageBreak/>
        <w:t>Додатки………………………………………………………..173</w:t>
      </w:r>
    </w:p>
    <w:p w:rsidR="00AD75CF" w:rsidRDefault="00AD75CF" w:rsidP="00FE1A62"/>
    <w:p w:rsidR="00267C02" w:rsidRDefault="00267C02" w:rsidP="00FE1A62"/>
    <w:p w:rsidR="00267C02" w:rsidRDefault="00267C02" w:rsidP="00FE1A62"/>
    <w:p w:rsidR="00267C02" w:rsidRDefault="00267C02" w:rsidP="00FE1A62"/>
    <w:p w:rsidR="00267C02" w:rsidRPr="00267C02" w:rsidRDefault="00267C02" w:rsidP="00267C02">
      <w:pPr>
        <w:pStyle w:val="Normal0"/>
        <w:spacing w:line="330" w:lineRule="exact"/>
        <w:ind w:firstLine="720"/>
        <w:jc w:val="center"/>
        <w:rPr>
          <w:b/>
          <w:sz w:val="28"/>
          <w:lang w:val="ru-RU"/>
        </w:rPr>
      </w:pPr>
      <w:r w:rsidRPr="00267C02">
        <w:rPr>
          <w:b/>
          <w:sz w:val="28"/>
          <w:lang w:val="ru-RU"/>
        </w:rPr>
        <w:t>ВИСНОВКИ ТА ПРОПОЗИЦІЇ</w:t>
      </w:r>
    </w:p>
    <w:p w:rsidR="00267C02" w:rsidRPr="00267C02" w:rsidRDefault="00267C02" w:rsidP="00267C02">
      <w:pPr>
        <w:pStyle w:val="Normal0"/>
        <w:spacing w:line="330" w:lineRule="exact"/>
        <w:ind w:firstLine="720"/>
        <w:rPr>
          <w:sz w:val="28"/>
          <w:lang w:val="ru-RU"/>
        </w:rPr>
      </w:pPr>
    </w:p>
    <w:p w:rsidR="00267C02" w:rsidRPr="00267C02" w:rsidRDefault="00267C02" w:rsidP="00267C02">
      <w:pPr>
        <w:pStyle w:val="Normal0"/>
        <w:spacing w:line="360" w:lineRule="auto"/>
        <w:ind w:firstLine="720"/>
        <w:rPr>
          <w:sz w:val="28"/>
          <w:lang w:val="ru-RU"/>
        </w:rPr>
      </w:pPr>
      <w:r w:rsidRPr="00267C02">
        <w:rPr>
          <w:sz w:val="28"/>
          <w:lang w:val="ru-RU"/>
        </w:rPr>
        <w:t xml:space="preserve">1. </w:t>
      </w:r>
      <w:proofErr w:type="spellStart"/>
      <w:r w:rsidRPr="00267C02">
        <w:rPr>
          <w:sz w:val="28"/>
          <w:lang w:val="ru-RU"/>
        </w:rPr>
        <w:t>Методологічно</w:t>
      </w:r>
      <w:proofErr w:type="spellEnd"/>
      <w:r w:rsidRPr="00267C02">
        <w:rPr>
          <w:sz w:val="28"/>
          <w:lang w:val="ru-RU"/>
        </w:rPr>
        <w:t xml:space="preserve"> доведено </w:t>
      </w:r>
      <w:proofErr w:type="spellStart"/>
      <w:r w:rsidRPr="00267C02">
        <w:rPr>
          <w:sz w:val="28"/>
          <w:lang w:val="ru-RU"/>
        </w:rPr>
        <w:t>необхідність</w:t>
      </w:r>
      <w:proofErr w:type="spellEnd"/>
      <w:r w:rsidRPr="00267C02">
        <w:rPr>
          <w:sz w:val="28"/>
          <w:lang w:val="ru-RU"/>
        </w:rPr>
        <w:t xml:space="preserve"> </w:t>
      </w:r>
      <w:proofErr w:type="spellStart"/>
      <w:proofErr w:type="gramStart"/>
      <w:r w:rsidRPr="00267C02">
        <w:rPr>
          <w:sz w:val="28"/>
          <w:lang w:val="ru-RU"/>
        </w:rPr>
        <w:t>досл</w:t>
      </w:r>
      <w:proofErr w:type="gramEnd"/>
      <w:r w:rsidRPr="00267C02">
        <w:rPr>
          <w:sz w:val="28"/>
          <w:lang w:val="ru-RU"/>
        </w:rPr>
        <w:t>ідження</w:t>
      </w:r>
      <w:proofErr w:type="spellEnd"/>
      <w:r w:rsidRPr="00267C02">
        <w:rPr>
          <w:sz w:val="28"/>
          <w:lang w:val="ru-RU"/>
        </w:rPr>
        <w:t xml:space="preserve"> </w:t>
      </w:r>
      <w:proofErr w:type="spellStart"/>
      <w:r w:rsidRPr="00267C02">
        <w:rPr>
          <w:sz w:val="28"/>
          <w:lang w:val="ru-RU"/>
        </w:rPr>
        <w:t>становлення</w:t>
      </w:r>
      <w:proofErr w:type="spellEnd"/>
      <w:r w:rsidRPr="00267C02">
        <w:rPr>
          <w:sz w:val="28"/>
          <w:lang w:val="ru-RU"/>
        </w:rPr>
        <w:t xml:space="preserve">                                           та </w:t>
      </w:r>
      <w:proofErr w:type="spellStart"/>
      <w:r w:rsidRPr="00267C02">
        <w:rPr>
          <w:sz w:val="28"/>
          <w:lang w:val="ru-RU"/>
        </w:rPr>
        <w:t>розвитку</w:t>
      </w:r>
      <w:proofErr w:type="spellEnd"/>
      <w:r w:rsidRPr="00267C02">
        <w:rPr>
          <w:sz w:val="28"/>
          <w:lang w:val="ru-RU"/>
        </w:rPr>
        <w:t xml:space="preserve"> </w:t>
      </w:r>
      <w:proofErr w:type="spellStart"/>
      <w:r w:rsidRPr="00267C02">
        <w:rPr>
          <w:sz w:val="28"/>
          <w:lang w:val="ru-RU"/>
        </w:rPr>
        <w:t>географічної</w:t>
      </w:r>
      <w:proofErr w:type="spellEnd"/>
      <w:r w:rsidRPr="00267C02">
        <w:rPr>
          <w:sz w:val="28"/>
          <w:lang w:val="ru-RU"/>
        </w:rPr>
        <w:t xml:space="preserve"> науки в </w:t>
      </w:r>
      <w:proofErr w:type="spellStart"/>
      <w:r w:rsidRPr="00267C02">
        <w:rPr>
          <w:sz w:val="28"/>
          <w:lang w:val="ru-RU"/>
        </w:rPr>
        <w:t>Україні</w:t>
      </w:r>
      <w:proofErr w:type="spellEnd"/>
      <w:r w:rsidRPr="00267C02">
        <w:rPr>
          <w:sz w:val="28"/>
          <w:lang w:val="ru-RU"/>
        </w:rPr>
        <w:t xml:space="preserve">: з одного боку – </w:t>
      </w:r>
      <w:proofErr w:type="spellStart"/>
      <w:r w:rsidRPr="00267C02">
        <w:rPr>
          <w:sz w:val="28"/>
          <w:lang w:val="ru-RU"/>
        </w:rPr>
        <w:t>наукового</w:t>
      </w:r>
      <w:proofErr w:type="spellEnd"/>
      <w:r w:rsidRPr="00267C02">
        <w:rPr>
          <w:sz w:val="28"/>
          <w:lang w:val="ru-RU"/>
        </w:rPr>
        <w:t xml:space="preserve"> </w:t>
      </w:r>
      <w:proofErr w:type="spellStart"/>
      <w:r w:rsidRPr="00267C02">
        <w:rPr>
          <w:sz w:val="28"/>
          <w:lang w:val="ru-RU"/>
        </w:rPr>
        <w:t>потенціалу</w:t>
      </w:r>
      <w:proofErr w:type="spellEnd"/>
      <w:r w:rsidRPr="00267C02">
        <w:rPr>
          <w:sz w:val="28"/>
          <w:lang w:val="ru-RU"/>
        </w:rPr>
        <w:t xml:space="preserve">, </w:t>
      </w:r>
      <w:proofErr w:type="spellStart"/>
      <w:r w:rsidRPr="00267C02">
        <w:rPr>
          <w:sz w:val="28"/>
          <w:lang w:val="ru-RU"/>
        </w:rPr>
        <w:t>його</w:t>
      </w:r>
      <w:proofErr w:type="spellEnd"/>
      <w:r w:rsidRPr="00267C02">
        <w:rPr>
          <w:sz w:val="28"/>
          <w:lang w:val="ru-RU"/>
        </w:rPr>
        <w:t xml:space="preserve"> </w:t>
      </w:r>
      <w:proofErr w:type="spellStart"/>
      <w:r w:rsidRPr="00267C02">
        <w:rPr>
          <w:sz w:val="28"/>
          <w:lang w:val="ru-RU"/>
        </w:rPr>
        <w:t>формування</w:t>
      </w:r>
      <w:proofErr w:type="spellEnd"/>
      <w:r w:rsidRPr="00267C02">
        <w:rPr>
          <w:sz w:val="28"/>
          <w:lang w:val="ru-RU"/>
        </w:rPr>
        <w:t xml:space="preserve">, </w:t>
      </w:r>
      <w:proofErr w:type="spellStart"/>
      <w:r w:rsidRPr="00267C02">
        <w:rPr>
          <w:sz w:val="28"/>
          <w:lang w:val="ru-RU"/>
        </w:rPr>
        <w:t>розміщення</w:t>
      </w:r>
      <w:proofErr w:type="spellEnd"/>
      <w:r w:rsidRPr="00267C02">
        <w:rPr>
          <w:sz w:val="28"/>
          <w:lang w:val="ru-RU"/>
        </w:rPr>
        <w:t xml:space="preserve">, а з </w:t>
      </w:r>
      <w:proofErr w:type="spellStart"/>
      <w:r w:rsidRPr="00267C02">
        <w:rPr>
          <w:sz w:val="28"/>
          <w:lang w:val="ru-RU"/>
        </w:rPr>
        <w:t>іншого</w:t>
      </w:r>
      <w:proofErr w:type="spellEnd"/>
      <w:r w:rsidRPr="00267C02">
        <w:rPr>
          <w:sz w:val="28"/>
          <w:lang w:val="ru-RU"/>
        </w:rPr>
        <w:t xml:space="preserve"> – </w:t>
      </w:r>
      <w:proofErr w:type="spellStart"/>
      <w:r w:rsidRPr="00267C02">
        <w:rPr>
          <w:sz w:val="28"/>
          <w:lang w:val="ru-RU"/>
        </w:rPr>
        <w:t>розроблення</w:t>
      </w:r>
      <w:proofErr w:type="spellEnd"/>
      <w:r w:rsidRPr="00267C02">
        <w:rPr>
          <w:sz w:val="28"/>
          <w:lang w:val="ru-RU"/>
        </w:rPr>
        <w:t xml:space="preserve"> </w:t>
      </w:r>
      <w:proofErr w:type="spellStart"/>
      <w:r w:rsidRPr="00267C02">
        <w:rPr>
          <w:sz w:val="28"/>
          <w:lang w:val="ru-RU"/>
        </w:rPr>
        <w:t>науково</w:t>
      </w:r>
      <w:proofErr w:type="spellEnd"/>
      <w:r w:rsidRPr="00267C02">
        <w:rPr>
          <w:sz w:val="28"/>
          <w:lang w:val="ru-RU"/>
        </w:rPr>
        <w:t xml:space="preserve"> </w:t>
      </w:r>
      <w:proofErr w:type="spellStart"/>
      <w:r w:rsidRPr="00267C02">
        <w:rPr>
          <w:sz w:val="28"/>
          <w:lang w:val="ru-RU"/>
        </w:rPr>
        <w:t>обґрунтованих</w:t>
      </w:r>
      <w:proofErr w:type="spellEnd"/>
      <w:r w:rsidRPr="00267C02">
        <w:rPr>
          <w:sz w:val="28"/>
          <w:lang w:val="ru-RU"/>
        </w:rPr>
        <w:t xml:space="preserve"> </w:t>
      </w:r>
      <w:proofErr w:type="spellStart"/>
      <w:r w:rsidRPr="00267C02">
        <w:rPr>
          <w:sz w:val="28"/>
          <w:lang w:val="ru-RU"/>
        </w:rPr>
        <w:t>методів</w:t>
      </w:r>
      <w:proofErr w:type="spellEnd"/>
      <w:r w:rsidRPr="00267C02">
        <w:rPr>
          <w:sz w:val="28"/>
          <w:lang w:val="ru-RU"/>
        </w:rPr>
        <w:t xml:space="preserve"> </w:t>
      </w:r>
      <w:proofErr w:type="spellStart"/>
      <w:r w:rsidRPr="00267C02">
        <w:rPr>
          <w:sz w:val="28"/>
          <w:lang w:val="ru-RU"/>
        </w:rPr>
        <w:t>дослідження</w:t>
      </w:r>
      <w:proofErr w:type="spellEnd"/>
      <w:r w:rsidRPr="00267C02">
        <w:rPr>
          <w:sz w:val="28"/>
          <w:lang w:val="ru-RU"/>
        </w:rPr>
        <w:t xml:space="preserve"> для </w:t>
      </w:r>
      <w:proofErr w:type="spellStart"/>
      <w:r w:rsidRPr="00267C02">
        <w:rPr>
          <w:sz w:val="28"/>
          <w:lang w:val="ru-RU"/>
        </w:rPr>
        <w:t>відтворення</w:t>
      </w:r>
      <w:proofErr w:type="spellEnd"/>
      <w:r w:rsidRPr="00267C02">
        <w:rPr>
          <w:sz w:val="28"/>
          <w:lang w:val="ru-RU"/>
        </w:rPr>
        <w:t xml:space="preserve"> </w:t>
      </w:r>
      <w:proofErr w:type="spellStart"/>
      <w:r w:rsidRPr="00267C02">
        <w:rPr>
          <w:sz w:val="28"/>
          <w:lang w:val="ru-RU"/>
        </w:rPr>
        <w:t>історичної</w:t>
      </w:r>
      <w:proofErr w:type="spellEnd"/>
      <w:r w:rsidRPr="00267C02">
        <w:rPr>
          <w:sz w:val="28"/>
          <w:lang w:val="ru-RU"/>
        </w:rPr>
        <w:t xml:space="preserve"> </w:t>
      </w:r>
      <w:proofErr w:type="spellStart"/>
      <w:r w:rsidRPr="00267C02">
        <w:rPr>
          <w:sz w:val="28"/>
          <w:lang w:val="ru-RU"/>
        </w:rPr>
        <w:t>справедливості</w:t>
      </w:r>
      <w:proofErr w:type="spellEnd"/>
      <w:r w:rsidRPr="00267C02">
        <w:rPr>
          <w:sz w:val="28"/>
          <w:lang w:val="ru-RU"/>
        </w:rPr>
        <w:t xml:space="preserve"> і </w:t>
      </w:r>
      <w:proofErr w:type="spellStart"/>
      <w:r w:rsidRPr="00267C02">
        <w:rPr>
          <w:sz w:val="28"/>
          <w:lang w:val="ru-RU"/>
        </w:rPr>
        <w:t>підвищення</w:t>
      </w:r>
      <w:proofErr w:type="spellEnd"/>
      <w:r w:rsidRPr="00267C02">
        <w:rPr>
          <w:sz w:val="28"/>
          <w:lang w:val="ru-RU"/>
        </w:rPr>
        <w:t xml:space="preserve"> </w:t>
      </w:r>
      <w:proofErr w:type="spellStart"/>
      <w:r w:rsidRPr="00267C02">
        <w:rPr>
          <w:sz w:val="28"/>
          <w:lang w:val="ru-RU"/>
        </w:rPr>
        <w:t>іміджу</w:t>
      </w:r>
      <w:proofErr w:type="spellEnd"/>
      <w:r w:rsidRPr="00267C02">
        <w:rPr>
          <w:sz w:val="28"/>
          <w:lang w:val="ru-RU"/>
        </w:rPr>
        <w:t xml:space="preserve"> науки. </w:t>
      </w:r>
      <w:proofErr w:type="gramStart"/>
      <w:r w:rsidRPr="00267C02">
        <w:rPr>
          <w:sz w:val="28"/>
          <w:lang w:val="ru-RU"/>
        </w:rPr>
        <w:t>На</w:t>
      </w:r>
      <w:proofErr w:type="gramEnd"/>
      <w:r w:rsidRPr="00267C02">
        <w:rPr>
          <w:sz w:val="28"/>
          <w:lang w:val="ru-RU"/>
        </w:rPr>
        <w:t xml:space="preserve"> </w:t>
      </w:r>
      <w:proofErr w:type="spellStart"/>
      <w:proofErr w:type="gramStart"/>
      <w:r w:rsidRPr="00267C02">
        <w:rPr>
          <w:sz w:val="28"/>
          <w:lang w:val="ru-RU"/>
        </w:rPr>
        <w:t>основ</w:t>
      </w:r>
      <w:proofErr w:type="gramEnd"/>
      <w:r w:rsidRPr="00267C02">
        <w:rPr>
          <w:sz w:val="28"/>
          <w:lang w:val="ru-RU"/>
        </w:rPr>
        <w:t>і</w:t>
      </w:r>
      <w:proofErr w:type="spellEnd"/>
      <w:r w:rsidRPr="00267C02">
        <w:rPr>
          <w:sz w:val="28"/>
          <w:lang w:val="ru-RU"/>
        </w:rPr>
        <w:t xml:space="preserve"> </w:t>
      </w:r>
      <w:proofErr w:type="spellStart"/>
      <w:r w:rsidRPr="00267C02">
        <w:rPr>
          <w:sz w:val="28"/>
          <w:lang w:val="ru-RU"/>
        </w:rPr>
        <w:t>аналізу</w:t>
      </w:r>
      <w:proofErr w:type="spellEnd"/>
      <w:r w:rsidRPr="00267C02">
        <w:rPr>
          <w:sz w:val="28"/>
          <w:lang w:val="ru-RU"/>
        </w:rPr>
        <w:t xml:space="preserve"> </w:t>
      </w:r>
      <w:proofErr w:type="spellStart"/>
      <w:r w:rsidRPr="00267C02">
        <w:rPr>
          <w:sz w:val="28"/>
          <w:lang w:val="ru-RU"/>
        </w:rPr>
        <w:t>розвитку</w:t>
      </w:r>
      <w:proofErr w:type="spellEnd"/>
      <w:r w:rsidRPr="00267C02">
        <w:rPr>
          <w:sz w:val="28"/>
          <w:lang w:val="ru-RU"/>
        </w:rPr>
        <w:t xml:space="preserve"> </w:t>
      </w:r>
      <w:proofErr w:type="spellStart"/>
      <w:r w:rsidRPr="00267C02">
        <w:rPr>
          <w:sz w:val="28"/>
          <w:lang w:val="ru-RU"/>
        </w:rPr>
        <w:t>модерної</w:t>
      </w:r>
      <w:proofErr w:type="spellEnd"/>
      <w:r w:rsidRPr="00267C02">
        <w:rPr>
          <w:sz w:val="28"/>
          <w:lang w:val="ru-RU"/>
        </w:rPr>
        <w:t xml:space="preserve"> </w:t>
      </w:r>
      <w:proofErr w:type="spellStart"/>
      <w:r w:rsidRPr="00267C02">
        <w:rPr>
          <w:sz w:val="28"/>
          <w:lang w:val="ru-RU"/>
        </w:rPr>
        <w:t>географії</w:t>
      </w:r>
      <w:proofErr w:type="spellEnd"/>
      <w:r w:rsidRPr="00267C02">
        <w:rPr>
          <w:sz w:val="28"/>
          <w:lang w:val="ru-RU"/>
        </w:rPr>
        <w:t xml:space="preserve"> нами </w:t>
      </w:r>
      <w:proofErr w:type="spellStart"/>
      <w:r w:rsidRPr="00267C02">
        <w:rPr>
          <w:sz w:val="28"/>
          <w:lang w:val="ru-RU"/>
        </w:rPr>
        <w:t>виділено</w:t>
      </w:r>
      <w:proofErr w:type="spellEnd"/>
      <w:r w:rsidRPr="00267C02">
        <w:rPr>
          <w:sz w:val="28"/>
          <w:lang w:val="ru-RU"/>
        </w:rPr>
        <w:t xml:space="preserve"> </w:t>
      </w:r>
      <w:proofErr w:type="spellStart"/>
      <w:r w:rsidRPr="00267C02">
        <w:rPr>
          <w:sz w:val="28"/>
          <w:lang w:val="ru-RU"/>
        </w:rPr>
        <w:t>чотири</w:t>
      </w:r>
      <w:proofErr w:type="spellEnd"/>
      <w:r w:rsidRPr="00267C02">
        <w:rPr>
          <w:sz w:val="28"/>
          <w:lang w:val="ru-RU"/>
        </w:rPr>
        <w:t xml:space="preserve"> </w:t>
      </w:r>
      <w:proofErr w:type="spellStart"/>
      <w:r w:rsidRPr="00267C02">
        <w:rPr>
          <w:sz w:val="28"/>
          <w:lang w:val="ru-RU"/>
        </w:rPr>
        <w:t>етапи</w:t>
      </w:r>
      <w:proofErr w:type="spellEnd"/>
      <w:r w:rsidRPr="00267C02">
        <w:rPr>
          <w:sz w:val="28"/>
          <w:lang w:val="ru-RU"/>
        </w:rPr>
        <w:t xml:space="preserve">:  </w:t>
      </w:r>
      <w:r>
        <w:rPr>
          <w:sz w:val="28"/>
          <w:lang w:val="en-US"/>
        </w:rPr>
        <w:t>I</w:t>
      </w:r>
      <w:r w:rsidRPr="00267C02">
        <w:rPr>
          <w:sz w:val="28"/>
          <w:lang w:val="ru-RU"/>
        </w:rPr>
        <w:t xml:space="preserve"> – 1917–1940 </w:t>
      </w:r>
      <w:proofErr w:type="spellStart"/>
      <w:proofErr w:type="gramStart"/>
      <w:r w:rsidRPr="00267C02">
        <w:rPr>
          <w:sz w:val="28"/>
          <w:lang w:val="ru-RU"/>
        </w:rPr>
        <w:t>рр</w:t>
      </w:r>
      <w:proofErr w:type="spellEnd"/>
      <w:r w:rsidRPr="00267C02">
        <w:rPr>
          <w:sz w:val="28"/>
          <w:lang w:val="ru-RU"/>
        </w:rPr>
        <w:t>.;</w:t>
      </w:r>
      <w:proofErr w:type="gramEnd"/>
      <w:r w:rsidRPr="00267C02">
        <w:rPr>
          <w:sz w:val="28"/>
          <w:lang w:val="ru-RU"/>
        </w:rPr>
        <w:t xml:space="preserve"> </w:t>
      </w:r>
      <w:r w:rsidRPr="00446F36">
        <w:rPr>
          <w:sz w:val="28"/>
          <w:lang w:val="ru-RU"/>
        </w:rPr>
        <w:t xml:space="preserve">                 </w:t>
      </w:r>
      <w:r>
        <w:rPr>
          <w:sz w:val="28"/>
          <w:lang w:val="en-US"/>
        </w:rPr>
        <w:t>II</w:t>
      </w:r>
      <w:r w:rsidRPr="00267C02">
        <w:rPr>
          <w:sz w:val="28"/>
          <w:lang w:val="ru-RU"/>
        </w:rPr>
        <w:t xml:space="preserve"> – 1945–1969 </w:t>
      </w:r>
      <w:proofErr w:type="spellStart"/>
      <w:r w:rsidRPr="00267C02">
        <w:rPr>
          <w:sz w:val="28"/>
          <w:lang w:val="ru-RU"/>
        </w:rPr>
        <w:t>рр</w:t>
      </w:r>
      <w:proofErr w:type="spellEnd"/>
      <w:r w:rsidRPr="00267C02">
        <w:rPr>
          <w:sz w:val="28"/>
          <w:lang w:val="ru-RU"/>
        </w:rPr>
        <w:t xml:space="preserve">.; </w:t>
      </w:r>
      <w:r>
        <w:rPr>
          <w:sz w:val="28"/>
          <w:lang w:val="en-US"/>
        </w:rPr>
        <w:t>III</w:t>
      </w:r>
      <w:r w:rsidRPr="00267C02">
        <w:rPr>
          <w:sz w:val="28"/>
          <w:lang w:val="ru-RU"/>
        </w:rPr>
        <w:t xml:space="preserve"> – 1970–1990 </w:t>
      </w:r>
      <w:proofErr w:type="spellStart"/>
      <w:r w:rsidRPr="00267C02">
        <w:rPr>
          <w:sz w:val="28"/>
          <w:lang w:val="ru-RU"/>
        </w:rPr>
        <w:t>рр</w:t>
      </w:r>
      <w:proofErr w:type="spellEnd"/>
      <w:r w:rsidRPr="00267C02">
        <w:rPr>
          <w:sz w:val="28"/>
          <w:lang w:val="ru-RU"/>
        </w:rPr>
        <w:t xml:space="preserve">.; </w:t>
      </w:r>
      <w:r>
        <w:rPr>
          <w:sz w:val="28"/>
          <w:lang w:val="en-US"/>
        </w:rPr>
        <w:t>IV</w:t>
      </w:r>
      <w:r w:rsidRPr="00267C02">
        <w:rPr>
          <w:sz w:val="28"/>
          <w:lang w:val="ru-RU"/>
        </w:rPr>
        <w:t xml:space="preserve"> – 1991–2005 </w:t>
      </w:r>
      <w:proofErr w:type="spellStart"/>
      <w:r w:rsidRPr="00267C02">
        <w:rPr>
          <w:sz w:val="28"/>
          <w:lang w:val="ru-RU"/>
        </w:rPr>
        <w:t>рр</w:t>
      </w:r>
      <w:proofErr w:type="spellEnd"/>
      <w:r w:rsidRPr="00267C02">
        <w:rPr>
          <w:sz w:val="28"/>
          <w:lang w:val="ru-RU"/>
        </w:rPr>
        <w:t xml:space="preserve">. </w:t>
      </w:r>
      <w:proofErr w:type="spellStart"/>
      <w:r w:rsidRPr="00267C02">
        <w:rPr>
          <w:sz w:val="28"/>
          <w:lang w:val="ru-RU"/>
        </w:rPr>
        <w:t>Періодизація</w:t>
      </w:r>
      <w:proofErr w:type="spellEnd"/>
      <w:r w:rsidRPr="00267C02">
        <w:rPr>
          <w:sz w:val="28"/>
          <w:lang w:val="ru-RU"/>
        </w:rPr>
        <w:t xml:space="preserve"> проведена </w:t>
      </w:r>
      <w:proofErr w:type="spellStart"/>
      <w:r w:rsidRPr="00267C02">
        <w:rPr>
          <w:sz w:val="28"/>
          <w:lang w:val="ru-RU"/>
        </w:rPr>
        <w:t>згідно</w:t>
      </w:r>
      <w:proofErr w:type="spellEnd"/>
      <w:r w:rsidRPr="00267C02">
        <w:rPr>
          <w:sz w:val="28"/>
          <w:lang w:val="ru-RU"/>
        </w:rPr>
        <w:t xml:space="preserve"> </w:t>
      </w:r>
      <w:proofErr w:type="spellStart"/>
      <w:r w:rsidRPr="00267C02">
        <w:rPr>
          <w:sz w:val="28"/>
          <w:lang w:val="ru-RU"/>
        </w:rPr>
        <w:t>обґрунтованих</w:t>
      </w:r>
      <w:proofErr w:type="spellEnd"/>
      <w:r w:rsidRPr="00267C02">
        <w:rPr>
          <w:sz w:val="28"/>
          <w:lang w:val="ru-RU"/>
        </w:rPr>
        <w:t xml:space="preserve"> </w:t>
      </w:r>
      <w:proofErr w:type="spellStart"/>
      <w:r w:rsidRPr="00267C02">
        <w:rPr>
          <w:sz w:val="28"/>
          <w:lang w:val="ru-RU"/>
        </w:rPr>
        <w:t>критеріїв</w:t>
      </w:r>
      <w:proofErr w:type="spellEnd"/>
      <w:r w:rsidRPr="00267C02">
        <w:rPr>
          <w:sz w:val="28"/>
          <w:lang w:val="ru-RU"/>
        </w:rPr>
        <w:t xml:space="preserve">: 1) </w:t>
      </w:r>
      <w:proofErr w:type="spellStart"/>
      <w:proofErr w:type="gramStart"/>
      <w:r w:rsidRPr="00267C02">
        <w:rPr>
          <w:sz w:val="28"/>
          <w:lang w:val="ru-RU"/>
        </w:rPr>
        <w:t>соц</w:t>
      </w:r>
      <w:proofErr w:type="gramEnd"/>
      <w:r w:rsidRPr="00267C02">
        <w:rPr>
          <w:sz w:val="28"/>
          <w:lang w:val="ru-RU"/>
        </w:rPr>
        <w:t>іально-економічні</w:t>
      </w:r>
      <w:proofErr w:type="spellEnd"/>
      <w:r w:rsidRPr="00267C02">
        <w:rPr>
          <w:sz w:val="28"/>
          <w:lang w:val="ru-RU"/>
        </w:rPr>
        <w:t xml:space="preserve"> </w:t>
      </w:r>
      <w:proofErr w:type="spellStart"/>
      <w:r w:rsidRPr="00267C02">
        <w:rPr>
          <w:sz w:val="28"/>
          <w:lang w:val="ru-RU"/>
        </w:rPr>
        <w:t>передумови</w:t>
      </w:r>
      <w:proofErr w:type="spellEnd"/>
      <w:r w:rsidRPr="00267C02">
        <w:rPr>
          <w:sz w:val="28"/>
          <w:lang w:val="ru-RU"/>
        </w:rPr>
        <w:t xml:space="preserve">, </w:t>
      </w:r>
      <w:proofErr w:type="spellStart"/>
      <w:r w:rsidRPr="00267C02">
        <w:rPr>
          <w:sz w:val="28"/>
          <w:lang w:val="ru-RU"/>
        </w:rPr>
        <w:t>що</w:t>
      </w:r>
      <w:proofErr w:type="spellEnd"/>
      <w:r w:rsidRPr="00267C02">
        <w:rPr>
          <w:sz w:val="28"/>
          <w:lang w:val="ru-RU"/>
        </w:rPr>
        <w:t xml:space="preserve"> </w:t>
      </w:r>
      <w:proofErr w:type="spellStart"/>
      <w:r w:rsidRPr="00267C02">
        <w:rPr>
          <w:sz w:val="28"/>
          <w:lang w:val="ru-RU"/>
        </w:rPr>
        <w:t>визначають</w:t>
      </w:r>
      <w:proofErr w:type="spellEnd"/>
      <w:r w:rsidRPr="00267C02">
        <w:rPr>
          <w:sz w:val="28"/>
          <w:lang w:val="ru-RU"/>
        </w:rPr>
        <w:t xml:space="preserve"> стан і </w:t>
      </w:r>
      <w:proofErr w:type="spellStart"/>
      <w:r w:rsidRPr="00267C02">
        <w:rPr>
          <w:sz w:val="28"/>
          <w:lang w:val="ru-RU"/>
        </w:rPr>
        <w:t>рівень</w:t>
      </w:r>
      <w:proofErr w:type="spellEnd"/>
      <w:r w:rsidRPr="00267C02">
        <w:rPr>
          <w:sz w:val="28"/>
          <w:lang w:val="ru-RU"/>
        </w:rPr>
        <w:t xml:space="preserve"> </w:t>
      </w:r>
      <w:proofErr w:type="spellStart"/>
      <w:r w:rsidRPr="00267C02">
        <w:rPr>
          <w:sz w:val="28"/>
          <w:lang w:val="ru-RU"/>
        </w:rPr>
        <w:t>розвитку</w:t>
      </w:r>
      <w:proofErr w:type="spellEnd"/>
      <w:r w:rsidRPr="00267C02">
        <w:rPr>
          <w:sz w:val="28"/>
          <w:lang w:val="ru-RU"/>
        </w:rPr>
        <w:t xml:space="preserve"> </w:t>
      </w:r>
      <w:proofErr w:type="spellStart"/>
      <w:r w:rsidRPr="00267C02">
        <w:rPr>
          <w:sz w:val="28"/>
          <w:lang w:val="ru-RU"/>
        </w:rPr>
        <w:t>географічної</w:t>
      </w:r>
      <w:proofErr w:type="spellEnd"/>
      <w:r w:rsidRPr="00267C02">
        <w:rPr>
          <w:sz w:val="28"/>
          <w:lang w:val="ru-RU"/>
        </w:rPr>
        <w:t xml:space="preserve"> науки, </w:t>
      </w:r>
      <w:r w:rsidRPr="00446F36">
        <w:rPr>
          <w:sz w:val="28"/>
          <w:lang w:val="uk-UA"/>
        </w:rPr>
        <w:t xml:space="preserve">                      </w:t>
      </w:r>
      <w:proofErr w:type="spellStart"/>
      <w:r w:rsidRPr="00267C02">
        <w:rPr>
          <w:sz w:val="28"/>
          <w:lang w:val="ru-RU"/>
        </w:rPr>
        <w:t>її</w:t>
      </w:r>
      <w:proofErr w:type="spellEnd"/>
      <w:r w:rsidRPr="00267C02">
        <w:rPr>
          <w:sz w:val="28"/>
          <w:lang w:val="ru-RU"/>
        </w:rPr>
        <w:t xml:space="preserve"> </w:t>
      </w:r>
      <w:proofErr w:type="spellStart"/>
      <w:r w:rsidRPr="00267C02">
        <w:rPr>
          <w:sz w:val="28"/>
          <w:lang w:val="ru-RU"/>
        </w:rPr>
        <w:t>методологічні</w:t>
      </w:r>
      <w:proofErr w:type="spellEnd"/>
      <w:r w:rsidRPr="00267C02">
        <w:rPr>
          <w:sz w:val="28"/>
          <w:lang w:val="ru-RU"/>
        </w:rPr>
        <w:t xml:space="preserve"> і конкретно-</w:t>
      </w:r>
      <w:proofErr w:type="spellStart"/>
      <w:r w:rsidRPr="00267C02">
        <w:rPr>
          <w:sz w:val="28"/>
          <w:lang w:val="ru-RU"/>
        </w:rPr>
        <w:t>наукові</w:t>
      </w:r>
      <w:proofErr w:type="spellEnd"/>
      <w:r w:rsidRPr="00267C02">
        <w:rPr>
          <w:sz w:val="28"/>
          <w:lang w:val="ru-RU"/>
        </w:rPr>
        <w:t xml:space="preserve"> </w:t>
      </w:r>
      <w:proofErr w:type="spellStart"/>
      <w:r w:rsidRPr="00267C02">
        <w:rPr>
          <w:sz w:val="28"/>
          <w:lang w:val="ru-RU"/>
        </w:rPr>
        <w:t>досягнення</w:t>
      </w:r>
      <w:proofErr w:type="spellEnd"/>
      <w:r w:rsidRPr="00267C02">
        <w:rPr>
          <w:sz w:val="28"/>
          <w:lang w:val="ru-RU"/>
        </w:rPr>
        <w:t xml:space="preserve">, </w:t>
      </w:r>
      <w:proofErr w:type="spellStart"/>
      <w:r w:rsidRPr="00267C02">
        <w:rPr>
          <w:sz w:val="28"/>
          <w:lang w:val="ru-RU"/>
        </w:rPr>
        <w:t>властиві</w:t>
      </w:r>
      <w:proofErr w:type="spellEnd"/>
      <w:r w:rsidRPr="00267C02">
        <w:rPr>
          <w:sz w:val="28"/>
          <w:lang w:val="ru-RU"/>
        </w:rPr>
        <w:t xml:space="preserve"> для </w:t>
      </w:r>
      <w:proofErr w:type="spellStart"/>
      <w:r w:rsidRPr="00267C02">
        <w:rPr>
          <w:sz w:val="28"/>
          <w:lang w:val="ru-RU"/>
        </w:rPr>
        <w:t>даного</w:t>
      </w:r>
      <w:proofErr w:type="spellEnd"/>
      <w:r w:rsidRPr="00267C02">
        <w:rPr>
          <w:sz w:val="28"/>
          <w:lang w:val="ru-RU"/>
        </w:rPr>
        <w:t xml:space="preserve"> </w:t>
      </w:r>
      <w:proofErr w:type="spellStart"/>
      <w:r w:rsidRPr="00267C02">
        <w:rPr>
          <w:sz w:val="28"/>
          <w:lang w:val="ru-RU"/>
        </w:rPr>
        <w:t>проміжку</w:t>
      </w:r>
      <w:proofErr w:type="spellEnd"/>
      <w:r w:rsidRPr="00267C02">
        <w:rPr>
          <w:sz w:val="28"/>
          <w:lang w:val="ru-RU"/>
        </w:rPr>
        <w:t xml:space="preserve"> часу; 2) </w:t>
      </w:r>
      <w:proofErr w:type="spellStart"/>
      <w:r w:rsidRPr="00267C02">
        <w:rPr>
          <w:sz w:val="28"/>
          <w:lang w:val="ru-RU"/>
        </w:rPr>
        <w:t>географічна</w:t>
      </w:r>
      <w:proofErr w:type="spellEnd"/>
      <w:r w:rsidRPr="00267C02">
        <w:rPr>
          <w:sz w:val="28"/>
          <w:lang w:val="ru-RU"/>
        </w:rPr>
        <w:t xml:space="preserve"> </w:t>
      </w:r>
      <w:proofErr w:type="spellStart"/>
      <w:r w:rsidRPr="00267C02">
        <w:rPr>
          <w:sz w:val="28"/>
          <w:lang w:val="ru-RU"/>
        </w:rPr>
        <w:t>значимість</w:t>
      </w:r>
      <w:proofErr w:type="spellEnd"/>
      <w:r w:rsidRPr="00267C02">
        <w:rPr>
          <w:sz w:val="28"/>
          <w:lang w:val="ru-RU"/>
        </w:rPr>
        <w:t xml:space="preserve"> фактичного </w:t>
      </w:r>
      <w:proofErr w:type="spellStart"/>
      <w:r w:rsidRPr="00267C02">
        <w:rPr>
          <w:sz w:val="28"/>
          <w:lang w:val="ru-RU"/>
        </w:rPr>
        <w:t>матеріалу</w:t>
      </w:r>
      <w:proofErr w:type="spellEnd"/>
      <w:r w:rsidRPr="00267C02">
        <w:rPr>
          <w:sz w:val="28"/>
          <w:lang w:val="ru-RU"/>
        </w:rPr>
        <w:t xml:space="preserve">,                       </w:t>
      </w:r>
      <w:proofErr w:type="spellStart"/>
      <w:r w:rsidRPr="00267C02">
        <w:rPr>
          <w:sz w:val="28"/>
          <w:lang w:val="ru-RU"/>
        </w:rPr>
        <w:t>що</w:t>
      </w:r>
      <w:proofErr w:type="spellEnd"/>
      <w:r w:rsidRPr="00267C02">
        <w:rPr>
          <w:sz w:val="28"/>
          <w:lang w:val="ru-RU"/>
        </w:rPr>
        <w:t xml:space="preserve"> </w:t>
      </w:r>
      <w:proofErr w:type="spellStart"/>
      <w:r w:rsidRPr="00267C02">
        <w:rPr>
          <w:sz w:val="28"/>
          <w:lang w:val="ru-RU"/>
        </w:rPr>
        <w:t>встановлює</w:t>
      </w:r>
      <w:proofErr w:type="spellEnd"/>
      <w:r w:rsidRPr="00267C02">
        <w:rPr>
          <w:sz w:val="28"/>
          <w:lang w:val="ru-RU"/>
        </w:rPr>
        <w:t xml:space="preserve"> </w:t>
      </w:r>
      <w:proofErr w:type="spellStart"/>
      <w:r w:rsidRPr="00267C02">
        <w:rPr>
          <w:sz w:val="28"/>
          <w:lang w:val="ru-RU"/>
        </w:rPr>
        <w:t>передумови</w:t>
      </w:r>
      <w:proofErr w:type="spellEnd"/>
      <w:r w:rsidRPr="00267C02">
        <w:rPr>
          <w:sz w:val="28"/>
          <w:lang w:val="ru-RU"/>
        </w:rPr>
        <w:t xml:space="preserve"> для </w:t>
      </w:r>
      <w:proofErr w:type="spellStart"/>
      <w:r w:rsidRPr="00267C02">
        <w:rPr>
          <w:sz w:val="28"/>
          <w:lang w:val="ru-RU"/>
        </w:rPr>
        <w:t>подальшого</w:t>
      </w:r>
      <w:proofErr w:type="spellEnd"/>
      <w:r w:rsidRPr="00267C02">
        <w:rPr>
          <w:sz w:val="28"/>
          <w:lang w:val="ru-RU"/>
        </w:rPr>
        <w:t xml:space="preserve"> </w:t>
      </w:r>
      <w:proofErr w:type="spellStart"/>
      <w:r w:rsidRPr="00267C02">
        <w:rPr>
          <w:sz w:val="28"/>
          <w:lang w:val="ru-RU"/>
        </w:rPr>
        <w:t>розвитку</w:t>
      </w:r>
      <w:proofErr w:type="spellEnd"/>
      <w:r w:rsidRPr="00267C02">
        <w:rPr>
          <w:sz w:val="28"/>
          <w:lang w:val="ru-RU"/>
        </w:rPr>
        <w:t xml:space="preserve"> </w:t>
      </w:r>
      <w:proofErr w:type="spellStart"/>
      <w:r w:rsidRPr="00267C02">
        <w:rPr>
          <w:sz w:val="28"/>
          <w:lang w:val="ru-RU"/>
        </w:rPr>
        <w:t>наукових</w:t>
      </w:r>
      <w:proofErr w:type="spellEnd"/>
      <w:r w:rsidRPr="00267C02">
        <w:rPr>
          <w:sz w:val="28"/>
          <w:lang w:val="ru-RU"/>
        </w:rPr>
        <w:t xml:space="preserve"> </w:t>
      </w:r>
      <w:proofErr w:type="spellStart"/>
      <w:r w:rsidRPr="00267C02">
        <w:rPr>
          <w:sz w:val="28"/>
          <w:lang w:val="ru-RU"/>
        </w:rPr>
        <w:t>напрямів</w:t>
      </w:r>
      <w:proofErr w:type="spellEnd"/>
      <w:r w:rsidRPr="00267C02">
        <w:rPr>
          <w:sz w:val="28"/>
          <w:lang w:val="ru-RU"/>
        </w:rPr>
        <w:t xml:space="preserve">, </w:t>
      </w:r>
      <w:proofErr w:type="spellStart"/>
      <w:r w:rsidRPr="00267C02">
        <w:rPr>
          <w:sz w:val="28"/>
          <w:lang w:val="ru-RU"/>
        </w:rPr>
        <w:t>шкіл</w:t>
      </w:r>
      <w:proofErr w:type="spellEnd"/>
      <w:r w:rsidRPr="00267C02">
        <w:rPr>
          <w:sz w:val="28"/>
          <w:lang w:val="ru-RU"/>
        </w:rPr>
        <w:t xml:space="preserve">; 3) </w:t>
      </w:r>
      <w:proofErr w:type="spellStart"/>
      <w:r w:rsidRPr="00267C02">
        <w:rPr>
          <w:sz w:val="28"/>
          <w:lang w:val="ru-RU"/>
        </w:rPr>
        <w:t>наукова</w:t>
      </w:r>
      <w:proofErr w:type="spellEnd"/>
      <w:r w:rsidRPr="00267C02">
        <w:rPr>
          <w:sz w:val="28"/>
          <w:lang w:val="ru-RU"/>
        </w:rPr>
        <w:t xml:space="preserve"> </w:t>
      </w:r>
      <w:proofErr w:type="spellStart"/>
      <w:r w:rsidRPr="00267C02">
        <w:rPr>
          <w:sz w:val="28"/>
          <w:lang w:val="ru-RU"/>
        </w:rPr>
        <w:t>діяльність</w:t>
      </w:r>
      <w:proofErr w:type="spellEnd"/>
      <w:r w:rsidRPr="00267C02">
        <w:rPr>
          <w:sz w:val="28"/>
          <w:lang w:val="ru-RU"/>
        </w:rPr>
        <w:t xml:space="preserve"> </w:t>
      </w:r>
      <w:proofErr w:type="spellStart"/>
      <w:r w:rsidRPr="00267C02">
        <w:rPr>
          <w:sz w:val="28"/>
          <w:lang w:val="ru-RU"/>
        </w:rPr>
        <w:t>фахівців</w:t>
      </w:r>
      <w:proofErr w:type="spellEnd"/>
      <w:r w:rsidRPr="00267C02">
        <w:rPr>
          <w:sz w:val="28"/>
          <w:lang w:val="ru-RU"/>
        </w:rPr>
        <w:t xml:space="preserve"> </w:t>
      </w:r>
      <w:proofErr w:type="spellStart"/>
      <w:r w:rsidRPr="00267C02">
        <w:rPr>
          <w:sz w:val="28"/>
          <w:lang w:val="ru-RU"/>
        </w:rPr>
        <w:t>вищої</w:t>
      </w:r>
      <w:proofErr w:type="spellEnd"/>
      <w:r w:rsidRPr="00267C02">
        <w:rPr>
          <w:sz w:val="28"/>
          <w:lang w:val="ru-RU"/>
        </w:rPr>
        <w:t xml:space="preserve"> </w:t>
      </w:r>
      <w:proofErr w:type="spellStart"/>
      <w:r w:rsidRPr="00267C02">
        <w:rPr>
          <w:sz w:val="28"/>
          <w:lang w:val="ru-RU"/>
        </w:rPr>
        <w:t>кваліфікації</w:t>
      </w:r>
      <w:proofErr w:type="spellEnd"/>
      <w:r w:rsidRPr="00267C02">
        <w:rPr>
          <w:sz w:val="28"/>
          <w:lang w:val="ru-RU"/>
        </w:rPr>
        <w:t xml:space="preserve">, </w:t>
      </w:r>
      <w:proofErr w:type="spellStart"/>
      <w:r w:rsidRPr="00267C02">
        <w:rPr>
          <w:sz w:val="28"/>
          <w:lang w:val="ru-RU"/>
        </w:rPr>
        <w:t>які</w:t>
      </w:r>
      <w:proofErr w:type="spellEnd"/>
      <w:r w:rsidRPr="00267C02">
        <w:rPr>
          <w:sz w:val="28"/>
          <w:lang w:val="ru-RU"/>
        </w:rPr>
        <w:t xml:space="preserve"> </w:t>
      </w:r>
      <w:proofErr w:type="spellStart"/>
      <w:r w:rsidRPr="00267C02">
        <w:rPr>
          <w:sz w:val="28"/>
          <w:lang w:val="ru-RU"/>
        </w:rPr>
        <w:t>захистили</w:t>
      </w:r>
      <w:proofErr w:type="spellEnd"/>
      <w:r w:rsidRPr="00267C02">
        <w:rPr>
          <w:sz w:val="28"/>
          <w:lang w:val="ru-RU"/>
        </w:rPr>
        <w:t xml:space="preserve"> </w:t>
      </w:r>
      <w:proofErr w:type="spellStart"/>
      <w:r w:rsidRPr="00267C02">
        <w:rPr>
          <w:sz w:val="28"/>
          <w:lang w:val="ru-RU"/>
        </w:rPr>
        <w:t>дисертації</w:t>
      </w:r>
      <w:proofErr w:type="spellEnd"/>
      <w:r w:rsidRPr="00267C02">
        <w:rPr>
          <w:sz w:val="28"/>
          <w:lang w:val="ru-RU"/>
        </w:rPr>
        <w:t xml:space="preserve"> з </w:t>
      </w:r>
      <w:proofErr w:type="spellStart"/>
      <w:r w:rsidRPr="00267C02">
        <w:rPr>
          <w:sz w:val="28"/>
          <w:lang w:val="ru-RU"/>
        </w:rPr>
        <w:t>географічних</w:t>
      </w:r>
      <w:proofErr w:type="spellEnd"/>
      <w:r w:rsidRPr="00267C02">
        <w:rPr>
          <w:sz w:val="28"/>
          <w:lang w:val="ru-RU"/>
        </w:rPr>
        <w:t xml:space="preserve"> </w:t>
      </w:r>
      <w:proofErr w:type="spellStart"/>
      <w:r w:rsidRPr="00267C02">
        <w:rPr>
          <w:sz w:val="28"/>
          <w:lang w:val="ru-RU"/>
        </w:rPr>
        <w:t>або</w:t>
      </w:r>
      <w:proofErr w:type="spellEnd"/>
      <w:r w:rsidRPr="00267C02">
        <w:rPr>
          <w:sz w:val="28"/>
          <w:lang w:val="ru-RU"/>
        </w:rPr>
        <w:t xml:space="preserve"> </w:t>
      </w:r>
      <w:proofErr w:type="spellStart"/>
      <w:r w:rsidRPr="00267C02">
        <w:rPr>
          <w:sz w:val="28"/>
          <w:lang w:val="ru-RU"/>
        </w:rPr>
        <w:t>суміжних</w:t>
      </w:r>
      <w:proofErr w:type="spellEnd"/>
      <w:r w:rsidRPr="00267C02">
        <w:rPr>
          <w:sz w:val="28"/>
          <w:lang w:val="ru-RU"/>
        </w:rPr>
        <w:t xml:space="preserve"> наук, </w:t>
      </w:r>
      <w:proofErr w:type="spellStart"/>
      <w:r w:rsidRPr="00267C02">
        <w:rPr>
          <w:sz w:val="28"/>
          <w:lang w:val="ru-RU"/>
        </w:rPr>
        <w:t>їхній</w:t>
      </w:r>
      <w:proofErr w:type="spellEnd"/>
      <w:r w:rsidRPr="00267C02">
        <w:rPr>
          <w:sz w:val="28"/>
          <w:lang w:val="ru-RU"/>
        </w:rPr>
        <w:t xml:space="preserve"> </w:t>
      </w:r>
      <w:proofErr w:type="spellStart"/>
      <w:r w:rsidRPr="00267C02">
        <w:rPr>
          <w:sz w:val="28"/>
          <w:lang w:val="ru-RU"/>
        </w:rPr>
        <w:t>найбільш</w:t>
      </w:r>
      <w:proofErr w:type="spellEnd"/>
      <w:r w:rsidRPr="00267C02">
        <w:rPr>
          <w:sz w:val="28"/>
          <w:lang w:val="ru-RU"/>
        </w:rPr>
        <w:t xml:space="preserve"> </w:t>
      </w:r>
      <w:proofErr w:type="spellStart"/>
      <w:r w:rsidRPr="00267C02">
        <w:rPr>
          <w:sz w:val="28"/>
          <w:lang w:val="ru-RU"/>
        </w:rPr>
        <w:t>вагомий</w:t>
      </w:r>
      <w:proofErr w:type="spellEnd"/>
      <w:r w:rsidRPr="00267C02">
        <w:rPr>
          <w:sz w:val="28"/>
          <w:lang w:val="ru-RU"/>
        </w:rPr>
        <w:t xml:space="preserve"> </w:t>
      </w:r>
      <w:proofErr w:type="spellStart"/>
      <w:r w:rsidRPr="00267C02">
        <w:rPr>
          <w:sz w:val="28"/>
          <w:lang w:val="ru-RU"/>
        </w:rPr>
        <w:t>доробок</w:t>
      </w:r>
      <w:proofErr w:type="spellEnd"/>
      <w:r w:rsidRPr="00267C02">
        <w:rPr>
          <w:sz w:val="28"/>
          <w:lang w:val="ru-RU"/>
        </w:rPr>
        <w:t xml:space="preserve">, рейтинг, участь у </w:t>
      </w:r>
      <w:proofErr w:type="spellStart"/>
      <w:r w:rsidRPr="00267C02">
        <w:rPr>
          <w:sz w:val="28"/>
          <w:lang w:val="ru-RU"/>
        </w:rPr>
        <w:t>формуванні</w:t>
      </w:r>
      <w:proofErr w:type="spellEnd"/>
      <w:r w:rsidRPr="00267C02">
        <w:rPr>
          <w:sz w:val="28"/>
          <w:lang w:val="ru-RU"/>
        </w:rPr>
        <w:t xml:space="preserve"> нового </w:t>
      </w:r>
      <w:proofErr w:type="spellStart"/>
      <w:r w:rsidRPr="00267C02">
        <w:rPr>
          <w:sz w:val="28"/>
          <w:lang w:val="ru-RU"/>
        </w:rPr>
        <w:t>напряму</w:t>
      </w:r>
      <w:proofErr w:type="spellEnd"/>
      <w:r w:rsidRPr="00267C02">
        <w:rPr>
          <w:sz w:val="28"/>
          <w:lang w:val="ru-RU"/>
        </w:rPr>
        <w:t xml:space="preserve">, </w:t>
      </w:r>
      <w:proofErr w:type="spellStart"/>
      <w:r w:rsidRPr="00267C02">
        <w:rPr>
          <w:sz w:val="28"/>
          <w:lang w:val="ru-RU"/>
        </w:rPr>
        <w:t>наукові</w:t>
      </w:r>
      <w:proofErr w:type="spellEnd"/>
      <w:r w:rsidRPr="00267C02">
        <w:rPr>
          <w:sz w:val="28"/>
          <w:lang w:val="ru-RU"/>
        </w:rPr>
        <w:t xml:space="preserve"> та </w:t>
      </w:r>
      <w:proofErr w:type="spellStart"/>
      <w:r w:rsidRPr="00267C02">
        <w:rPr>
          <w:sz w:val="28"/>
          <w:lang w:val="ru-RU"/>
        </w:rPr>
        <w:t>урядові</w:t>
      </w:r>
      <w:proofErr w:type="spellEnd"/>
      <w:r w:rsidRPr="00267C02">
        <w:rPr>
          <w:sz w:val="28"/>
          <w:lang w:val="ru-RU"/>
        </w:rPr>
        <w:t xml:space="preserve"> нагороди, </w:t>
      </w:r>
      <w:proofErr w:type="spellStart"/>
      <w:r w:rsidRPr="00267C02">
        <w:rPr>
          <w:sz w:val="28"/>
          <w:lang w:val="ru-RU"/>
        </w:rPr>
        <w:t>які</w:t>
      </w:r>
      <w:proofErr w:type="spellEnd"/>
      <w:r w:rsidRPr="00267C02">
        <w:rPr>
          <w:sz w:val="28"/>
          <w:lang w:val="ru-RU"/>
        </w:rPr>
        <w:t xml:space="preserve"> </w:t>
      </w:r>
      <w:proofErr w:type="spellStart"/>
      <w:r w:rsidRPr="00267C02">
        <w:rPr>
          <w:sz w:val="28"/>
          <w:lang w:val="ru-RU"/>
        </w:rPr>
        <w:t>відображають</w:t>
      </w:r>
      <w:proofErr w:type="spellEnd"/>
      <w:r w:rsidRPr="00267C02">
        <w:rPr>
          <w:sz w:val="28"/>
          <w:lang w:val="ru-RU"/>
        </w:rPr>
        <w:t xml:space="preserve"> </w:t>
      </w:r>
      <w:proofErr w:type="spellStart"/>
      <w:r w:rsidRPr="00267C02">
        <w:rPr>
          <w:sz w:val="28"/>
          <w:lang w:val="ru-RU"/>
        </w:rPr>
        <w:t>місце</w:t>
      </w:r>
      <w:proofErr w:type="spellEnd"/>
      <w:r w:rsidRPr="00267C02">
        <w:rPr>
          <w:sz w:val="28"/>
          <w:lang w:val="ru-RU"/>
        </w:rPr>
        <w:t xml:space="preserve"> </w:t>
      </w:r>
      <w:proofErr w:type="spellStart"/>
      <w:r w:rsidRPr="00267C02">
        <w:rPr>
          <w:sz w:val="28"/>
          <w:lang w:val="ru-RU"/>
        </w:rPr>
        <w:t>вченого</w:t>
      </w:r>
      <w:proofErr w:type="spellEnd"/>
      <w:r w:rsidRPr="00267C02">
        <w:rPr>
          <w:sz w:val="28"/>
          <w:lang w:val="ru-RU"/>
        </w:rPr>
        <w:t xml:space="preserve"> у </w:t>
      </w:r>
      <w:proofErr w:type="spellStart"/>
      <w:r w:rsidRPr="00267C02">
        <w:rPr>
          <w:sz w:val="28"/>
          <w:lang w:val="ru-RU"/>
        </w:rPr>
        <w:t>знаннєвому</w:t>
      </w:r>
      <w:proofErr w:type="spellEnd"/>
      <w:r w:rsidRPr="00267C02">
        <w:rPr>
          <w:sz w:val="28"/>
          <w:lang w:val="ru-RU"/>
        </w:rPr>
        <w:t xml:space="preserve"> </w:t>
      </w:r>
      <w:proofErr w:type="spellStart"/>
      <w:r w:rsidRPr="00267C02">
        <w:rPr>
          <w:sz w:val="28"/>
          <w:lang w:val="ru-RU"/>
        </w:rPr>
        <w:t>середовищі</w:t>
      </w:r>
      <w:proofErr w:type="spellEnd"/>
      <w:r w:rsidRPr="00267C02">
        <w:rPr>
          <w:sz w:val="28"/>
          <w:lang w:val="ru-RU"/>
        </w:rPr>
        <w:t>.</w:t>
      </w:r>
    </w:p>
    <w:p w:rsidR="00267C02" w:rsidRDefault="00267C02" w:rsidP="00267C02">
      <w:pPr>
        <w:spacing w:line="360" w:lineRule="auto"/>
        <w:ind w:firstLine="709"/>
        <w:jc w:val="both"/>
        <w:rPr>
          <w:sz w:val="28"/>
          <w:lang w:val="uk-UA"/>
        </w:rPr>
      </w:pPr>
      <w:r>
        <w:rPr>
          <w:sz w:val="28"/>
          <w:lang w:val="uk-UA"/>
        </w:rPr>
        <w:t xml:space="preserve">2. На основі аналітичного огляду наукової літератури, архівних даних, фондових матеріалів нами виділено і використано дві групи принципів: </w:t>
      </w:r>
      <w:r>
        <w:rPr>
          <w:i/>
          <w:sz w:val="28"/>
          <w:lang w:val="uk-UA"/>
        </w:rPr>
        <w:t>перша група</w:t>
      </w:r>
      <w:r>
        <w:rPr>
          <w:sz w:val="28"/>
          <w:lang w:val="uk-UA"/>
        </w:rPr>
        <w:t xml:space="preserve"> – це принципи відбору науковців, які визначають роль окремих персоналій в географії (чи були вони фундаторами нових ідей, концепцій, напрямів, наукових шкіл). </w:t>
      </w:r>
      <w:r>
        <w:rPr>
          <w:i/>
          <w:sz w:val="28"/>
          <w:lang w:val="uk-UA"/>
        </w:rPr>
        <w:t>Друга група</w:t>
      </w:r>
      <w:r>
        <w:rPr>
          <w:sz w:val="28"/>
          <w:lang w:val="uk-UA"/>
        </w:rPr>
        <w:t xml:space="preserve"> – це принципи дослідження наукового доробку вченого, його підходів у науково-дослідницький роботі, досвіду наукової діяльності, результативності, організаторського таланту. </w:t>
      </w:r>
    </w:p>
    <w:p w:rsidR="00267C02" w:rsidRDefault="00267C02" w:rsidP="00267C02">
      <w:pPr>
        <w:spacing w:line="360" w:lineRule="auto"/>
        <w:ind w:firstLine="709"/>
        <w:jc w:val="both"/>
        <w:rPr>
          <w:sz w:val="28"/>
          <w:lang w:val="uk-UA"/>
        </w:rPr>
      </w:pPr>
      <w:r>
        <w:rPr>
          <w:sz w:val="28"/>
          <w:lang w:val="uk-UA"/>
        </w:rPr>
        <w:t xml:space="preserve">Основні положення покладені в основу розробленої анкети з такими компонентами: дата і місце народження, місце навчання у вищих навчальних </w:t>
      </w:r>
      <w:r>
        <w:rPr>
          <w:sz w:val="28"/>
          <w:lang w:val="uk-UA"/>
        </w:rPr>
        <w:lastRenderedPageBreak/>
        <w:t xml:space="preserve">закладах, місце навчання в аспірантурі, теми кандидатської                 і докторської дисертацій, прізвище керівника кандидатської дисертації, місце і час роботи, наявність наукових та урядових нагород, публікацій (основні з них), кількість підготовлених кандидатів (докторів) наук. </w:t>
      </w:r>
    </w:p>
    <w:p w:rsidR="00267C02" w:rsidRPr="00267C02" w:rsidRDefault="00267C02" w:rsidP="00267C02">
      <w:pPr>
        <w:pStyle w:val="Normal0"/>
        <w:tabs>
          <w:tab w:val="left" w:pos="720"/>
          <w:tab w:val="num" w:pos="1240"/>
        </w:tabs>
        <w:spacing w:line="360" w:lineRule="auto"/>
        <w:rPr>
          <w:sz w:val="28"/>
          <w:lang w:val="uk-UA"/>
        </w:rPr>
      </w:pPr>
      <w:r w:rsidRPr="00267C02">
        <w:rPr>
          <w:sz w:val="28"/>
          <w:lang w:val="uk-UA"/>
        </w:rPr>
        <w:t xml:space="preserve">           3. Аналіз становлення і розвитку географічної науки в географії доцільно здійснювати за запропонованим нами алгоритмом, який містить шість послідовних кроків: 1) формування ідеї дослідження, мети і завдань                           з урахуванням дійових осіб, наукових напрямів і шкіл географічної науки;                2) теоретичне обґрунтування змісту і методичних засобів реалізації аналітико-синтезуючого дослідження історії розвитку географії;</w:t>
      </w:r>
      <w:r w:rsidRPr="00446F36">
        <w:rPr>
          <w:sz w:val="28"/>
          <w:lang w:val="uk-UA"/>
        </w:rPr>
        <w:t xml:space="preserve">                       </w:t>
      </w:r>
      <w:r w:rsidRPr="00267C02">
        <w:rPr>
          <w:sz w:val="28"/>
          <w:lang w:val="uk-UA"/>
        </w:rPr>
        <w:t xml:space="preserve"> 3) реалізація досліджень (збір інформації, її систематизація, аналіз, узагальнення даних, формування висновків); 4) виокремлення проблемних питань, прогностична оцінка перспектив розвитку географії – її шкіл, напрямів, ідей і концепцій; 6) використання отриманих результатів для вирішення теоретичних, дидактичних і конструктивних завдань модерної  географії.</w:t>
      </w:r>
    </w:p>
    <w:p w:rsidR="00267C02" w:rsidRPr="00267C02" w:rsidRDefault="00267C02" w:rsidP="00693C4B">
      <w:pPr>
        <w:pStyle w:val="Normal0"/>
        <w:numPr>
          <w:ilvl w:val="0"/>
          <w:numId w:val="41"/>
        </w:numPr>
        <w:tabs>
          <w:tab w:val="clear" w:pos="930"/>
          <w:tab w:val="num" w:pos="180"/>
          <w:tab w:val="left" w:pos="720"/>
          <w:tab w:val="num" w:pos="1240"/>
        </w:tabs>
        <w:spacing w:line="360" w:lineRule="auto"/>
        <w:ind w:left="0" w:firstLine="720"/>
        <w:jc w:val="both"/>
        <w:rPr>
          <w:sz w:val="28"/>
          <w:lang w:val="ru-RU"/>
        </w:rPr>
      </w:pPr>
      <w:proofErr w:type="spellStart"/>
      <w:r>
        <w:rPr>
          <w:sz w:val="28"/>
        </w:rPr>
        <w:t>Формування</w:t>
      </w:r>
      <w:proofErr w:type="spellEnd"/>
      <w:r>
        <w:rPr>
          <w:sz w:val="28"/>
        </w:rPr>
        <w:t xml:space="preserve"> </w:t>
      </w:r>
      <w:proofErr w:type="spellStart"/>
      <w:r>
        <w:rPr>
          <w:sz w:val="28"/>
        </w:rPr>
        <w:t>географічних</w:t>
      </w:r>
      <w:proofErr w:type="spellEnd"/>
      <w:r>
        <w:rPr>
          <w:sz w:val="28"/>
        </w:rPr>
        <w:t xml:space="preserve"> </w:t>
      </w:r>
      <w:proofErr w:type="spellStart"/>
      <w:r>
        <w:rPr>
          <w:sz w:val="28"/>
        </w:rPr>
        <w:t>наукових</w:t>
      </w:r>
      <w:proofErr w:type="spellEnd"/>
      <w:r>
        <w:rPr>
          <w:sz w:val="28"/>
        </w:rPr>
        <w:t xml:space="preserve"> </w:t>
      </w:r>
      <w:proofErr w:type="spellStart"/>
      <w:r>
        <w:rPr>
          <w:sz w:val="28"/>
        </w:rPr>
        <w:t>закладів</w:t>
      </w:r>
      <w:proofErr w:type="spellEnd"/>
      <w:r>
        <w:rPr>
          <w:sz w:val="28"/>
        </w:rPr>
        <w:t xml:space="preserve"> в </w:t>
      </w:r>
      <w:proofErr w:type="spellStart"/>
      <w:r>
        <w:rPr>
          <w:sz w:val="28"/>
        </w:rPr>
        <w:t>Україні</w:t>
      </w:r>
      <w:proofErr w:type="spellEnd"/>
      <w:r>
        <w:rPr>
          <w:sz w:val="28"/>
        </w:rPr>
        <w:t xml:space="preserve"> </w:t>
      </w:r>
      <w:proofErr w:type="spellStart"/>
      <w:r>
        <w:rPr>
          <w:sz w:val="28"/>
        </w:rPr>
        <w:t>починається</w:t>
      </w:r>
      <w:proofErr w:type="spellEnd"/>
      <w:r>
        <w:rPr>
          <w:sz w:val="28"/>
        </w:rPr>
        <w:t xml:space="preserve"> у </w:t>
      </w:r>
      <w:r>
        <w:rPr>
          <w:sz w:val="28"/>
          <w:lang w:val="en-US"/>
        </w:rPr>
        <w:t>XVII</w:t>
      </w:r>
      <w:r>
        <w:rPr>
          <w:sz w:val="28"/>
        </w:rPr>
        <w:t>–</w:t>
      </w:r>
      <w:r>
        <w:rPr>
          <w:sz w:val="28"/>
          <w:lang w:val="en-US"/>
        </w:rPr>
        <w:t>XIX</w:t>
      </w:r>
      <w:r>
        <w:rPr>
          <w:sz w:val="28"/>
        </w:rPr>
        <w:t xml:space="preserve"> </w:t>
      </w:r>
      <w:proofErr w:type="spellStart"/>
      <w:r>
        <w:rPr>
          <w:sz w:val="28"/>
        </w:rPr>
        <w:t>ст</w:t>
      </w:r>
      <w:proofErr w:type="spellEnd"/>
      <w:r>
        <w:rPr>
          <w:sz w:val="28"/>
        </w:rPr>
        <w:t xml:space="preserve">. </w:t>
      </w:r>
      <w:proofErr w:type="gramStart"/>
      <w:r>
        <w:rPr>
          <w:sz w:val="28"/>
        </w:rPr>
        <w:t>в</w:t>
      </w:r>
      <w:proofErr w:type="gramEnd"/>
      <w:r>
        <w:rPr>
          <w:sz w:val="28"/>
        </w:rPr>
        <w:t xml:space="preserve"> </w:t>
      </w:r>
      <w:proofErr w:type="spellStart"/>
      <w:r>
        <w:rPr>
          <w:sz w:val="28"/>
        </w:rPr>
        <w:t>межах</w:t>
      </w:r>
      <w:proofErr w:type="spellEnd"/>
      <w:r>
        <w:rPr>
          <w:sz w:val="28"/>
        </w:rPr>
        <w:t xml:space="preserve"> </w:t>
      </w:r>
      <w:proofErr w:type="spellStart"/>
      <w:r>
        <w:rPr>
          <w:sz w:val="28"/>
        </w:rPr>
        <w:t>міст</w:t>
      </w:r>
      <w:proofErr w:type="spellEnd"/>
      <w:r>
        <w:rPr>
          <w:sz w:val="28"/>
        </w:rPr>
        <w:t xml:space="preserve"> </w:t>
      </w:r>
      <w:proofErr w:type="spellStart"/>
      <w:r>
        <w:rPr>
          <w:sz w:val="28"/>
        </w:rPr>
        <w:t>Австро-Угорщини</w:t>
      </w:r>
      <w:proofErr w:type="spellEnd"/>
      <w:r>
        <w:rPr>
          <w:sz w:val="28"/>
        </w:rPr>
        <w:t xml:space="preserve"> (</w:t>
      </w:r>
      <w:proofErr w:type="spellStart"/>
      <w:r>
        <w:rPr>
          <w:sz w:val="28"/>
        </w:rPr>
        <w:t>Львівський</w:t>
      </w:r>
      <w:proofErr w:type="spellEnd"/>
      <w:r>
        <w:rPr>
          <w:sz w:val="28"/>
        </w:rPr>
        <w:t xml:space="preserve">, </w:t>
      </w:r>
      <w:proofErr w:type="spellStart"/>
      <w:r>
        <w:rPr>
          <w:sz w:val="28"/>
        </w:rPr>
        <w:t>Чернівецький</w:t>
      </w:r>
      <w:proofErr w:type="spellEnd"/>
      <w:r>
        <w:rPr>
          <w:sz w:val="28"/>
        </w:rPr>
        <w:t xml:space="preserve"> </w:t>
      </w:r>
      <w:proofErr w:type="spellStart"/>
      <w:r>
        <w:rPr>
          <w:sz w:val="28"/>
        </w:rPr>
        <w:t>університети</w:t>
      </w:r>
      <w:proofErr w:type="spellEnd"/>
      <w:r>
        <w:rPr>
          <w:sz w:val="28"/>
        </w:rPr>
        <w:t xml:space="preserve">), </w:t>
      </w:r>
      <w:proofErr w:type="spellStart"/>
      <w:r>
        <w:rPr>
          <w:sz w:val="28"/>
        </w:rPr>
        <w:t>Російської</w:t>
      </w:r>
      <w:proofErr w:type="spellEnd"/>
      <w:r>
        <w:rPr>
          <w:sz w:val="28"/>
        </w:rPr>
        <w:t xml:space="preserve"> </w:t>
      </w:r>
      <w:proofErr w:type="spellStart"/>
      <w:r>
        <w:rPr>
          <w:sz w:val="28"/>
        </w:rPr>
        <w:t>імперії</w:t>
      </w:r>
      <w:proofErr w:type="spellEnd"/>
      <w:r>
        <w:rPr>
          <w:sz w:val="28"/>
        </w:rPr>
        <w:t xml:space="preserve"> (</w:t>
      </w:r>
      <w:proofErr w:type="spellStart"/>
      <w:r>
        <w:rPr>
          <w:sz w:val="28"/>
        </w:rPr>
        <w:t>Київський</w:t>
      </w:r>
      <w:proofErr w:type="spellEnd"/>
      <w:r>
        <w:rPr>
          <w:sz w:val="28"/>
        </w:rPr>
        <w:t xml:space="preserve">, </w:t>
      </w:r>
      <w:proofErr w:type="spellStart"/>
      <w:r>
        <w:rPr>
          <w:sz w:val="28"/>
        </w:rPr>
        <w:t>Харківський</w:t>
      </w:r>
      <w:proofErr w:type="spellEnd"/>
      <w:r>
        <w:rPr>
          <w:sz w:val="28"/>
        </w:rPr>
        <w:t xml:space="preserve"> </w:t>
      </w:r>
      <w:proofErr w:type="spellStart"/>
      <w:r>
        <w:rPr>
          <w:sz w:val="28"/>
        </w:rPr>
        <w:t>та</w:t>
      </w:r>
      <w:proofErr w:type="spellEnd"/>
      <w:r>
        <w:rPr>
          <w:sz w:val="28"/>
        </w:rPr>
        <w:t xml:space="preserve"> </w:t>
      </w:r>
      <w:proofErr w:type="spellStart"/>
      <w:r>
        <w:rPr>
          <w:sz w:val="28"/>
        </w:rPr>
        <w:t>Новоросійський</w:t>
      </w:r>
      <w:proofErr w:type="spellEnd"/>
      <w:r>
        <w:rPr>
          <w:sz w:val="28"/>
        </w:rPr>
        <w:t xml:space="preserve"> </w:t>
      </w:r>
      <w:proofErr w:type="spellStart"/>
      <w:r>
        <w:rPr>
          <w:sz w:val="28"/>
        </w:rPr>
        <w:t>університети</w:t>
      </w:r>
      <w:proofErr w:type="spellEnd"/>
      <w:r>
        <w:rPr>
          <w:sz w:val="28"/>
        </w:rPr>
        <w:t xml:space="preserve">). </w:t>
      </w:r>
      <w:proofErr w:type="spellStart"/>
      <w:r>
        <w:rPr>
          <w:sz w:val="28"/>
        </w:rPr>
        <w:t>Кафедра</w:t>
      </w:r>
      <w:proofErr w:type="spellEnd"/>
      <w:r>
        <w:rPr>
          <w:sz w:val="28"/>
        </w:rPr>
        <w:t xml:space="preserve"> (</w:t>
      </w:r>
      <w:proofErr w:type="spellStart"/>
      <w:r>
        <w:rPr>
          <w:sz w:val="28"/>
        </w:rPr>
        <w:t>Інститут</w:t>
      </w:r>
      <w:proofErr w:type="spellEnd"/>
      <w:r>
        <w:rPr>
          <w:sz w:val="28"/>
        </w:rPr>
        <w:t xml:space="preserve"> </w:t>
      </w:r>
      <w:proofErr w:type="spellStart"/>
      <w:r>
        <w:rPr>
          <w:sz w:val="28"/>
        </w:rPr>
        <w:t>географії</w:t>
      </w:r>
      <w:proofErr w:type="spellEnd"/>
      <w:r>
        <w:rPr>
          <w:sz w:val="28"/>
        </w:rPr>
        <w:t xml:space="preserve">) у </w:t>
      </w:r>
      <w:proofErr w:type="spellStart"/>
      <w:r>
        <w:rPr>
          <w:sz w:val="28"/>
        </w:rPr>
        <w:t>Львівському</w:t>
      </w:r>
      <w:proofErr w:type="spellEnd"/>
      <w:r>
        <w:rPr>
          <w:sz w:val="28"/>
        </w:rPr>
        <w:t xml:space="preserve"> </w:t>
      </w:r>
      <w:proofErr w:type="spellStart"/>
      <w:r>
        <w:rPr>
          <w:sz w:val="28"/>
        </w:rPr>
        <w:t>університеті</w:t>
      </w:r>
      <w:proofErr w:type="spellEnd"/>
      <w:r>
        <w:rPr>
          <w:sz w:val="28"/>
        </w:rPr>
        <w:t xml:space="preserve"> (1882) </w:t>
      </w:r>
      <w:proofErr w:type="spellStart"/>
      <w:r>
        <w:rPr>
          <w:sz w:val="28"/>
        </w:rPr>
        <w:t>виник</w:t>
      </w:r>
      <w:proofErr w:type="spellEnd"/>
      <w:r>
        <w:rPr>
          <w:sz w:val="28"/>
        </w:rPr>
        <w:t xml:space="preserve"> </w:t>
      </w:r>
      <w:proofErr w:type="spellStart"/>
      <w:r>
        <w:rPr>
          <w:sz w:val="28"/>
        </w:rPr>
        <w:t>раніше</w:t>
      </w:r>
      <w:proofErr w:type="spellEnd"/>
      <w:r>
        <w:rPr>
          <w:sz w:val="28"/>
        </w:rPr>
        <w:t xml:space="preserve">, </w:t>
      </w:r>
      <w:proofErr w:type="spellStart"/>
      <w:r>
        <w:rPr>
          <w:sz w:val="28"/>
        </w:rPr>
        <w:t>ніж</w:t>
      </w:r>
      <w:proofErr w:type="spellEnd"/>
      <w:r>
        <w:rPr>
          <w:sz w:val="28"/>
        </w:rPr>
        <w:t xml:space="preserve"> в </w:t>
      </w:r>
      <w:proofErr w:type="spellStart"/>
      <w:r>
        <w:rPr>
          <w:sz w:val="28"/>
        </w:rPr>
        <w:t>російських</w:t>
      </w:r>
      <w:proofErr w:type="spellEnd"/>
      <w:r>
        <w:rPr>
          <w:sz w:val="28"/>
        </w:rPr>
        <w:t xml:space="preserve">, </w:t>
      </w:r>
      <w:proofErr w:type="spellStart"/>
      <w:r>
        <w:rPr>
          <w:sz w:val="28"/>
        </w:rPr>
        <w:t>проте</w:t>
      </w:r>
      <w:proofErr w:type="spellEnd"/>
      <w:r>
        <w:rPr>
          <w:sz w:val="28"/>
        </w:rPr>
        <w:t xml:space="preserve"> </w:t>
      </w:r>
      <w:proofErr w:type="spellStart"/>
      <w:r>
        <w:rPr>
          <w:sz w:val="28"/>
        </w:rPr>
        <w:t>розвиток</w:t>
      </w:r>
      <w:proofErr w:type="spellEnd"/>
      <w:r>
        <w:rPr>
          <w:sz w:val="28"/>
        </w:rPr>
        <w:t xml:space="preserve"> </w:t>
      </w:r>
      <w:proofErr w:type="spellStart"/>
      <w:r>
        <w:rPr>
          <w:sz w:val="28"/>
        </w:rPr>
        <w:t>української</w:t>
      </w:r>
      <w:proofErr w:type="spellEnd"/>
      <w:r>
        <w:rPr>
          <w:sz w:val="28"/>
        </w:rPr>
        <w:t xml:space="preserve"> </w:t>
      </w:r>
      <w:proofErr w:type="spellStart"/>
      <w:r>
        <w:rPr>
          <w:sz w:val="28"/>
        </w:rPr>
        <w:t>географічної</w:t>
      </w:r>
      <w:proofErr w:type="spellEnd"/>
      <w:r>
        <w:rPr>
          <w:sz w:val="28"/>
        </w:rPr>
        <w:t xml:space="preserve"> </w:t>
      </w:r>
      <w:proofErr w:type="spellStart"/>
      <w:r>
        <w:rPr>
          <w:sz w:val="28"/>
        </w:rPr>
        <w:t>науки</w:t>
      </w:r>
      <w:proofErr w:type="spellEnd"/>
      <w:r>
        <w:rPr>
          <w:sz w:val="28"/>
        </w:rPr>
        <w:t xml:space="preserve"> </w:t>
      </w:r>
      <w:proofErr w:type="spellStart"/>
      <w:r>
        <w:rPr>
          <w:sz w:val="28"/>
        </w:rPr>
        <w:t>тут</w:t>
      </w:r>
      <w:proofErr w:type="spellEnd"/>
      <w:r>
        <w:rPr>
          <w:sz w:val="28"/>
        </w:rPr>
        <w:t xml:space="preserve"> </w:t>
      </w:r>
      <w:proofErr w:type="spellStart"/>
      <w:r>
        <w:rPr>
          <w:sz w:val="28"/>
        </w:rPr>
        <w:t>не</w:t>
      </w:r>
      <w:proofErr w:type="spellEnd"/>
      <w:r>
        <w:rPr>
          <w:sz w:val="28"/>
        </w:rPr>
        <w:t xml:space="preserve"> </w:t>
      </w:r>
      <w:proofErr w:type="spellStart"/>
      <w:r>
        <w:rPr>
          <w:sz w:val="28"/>
        </w:rPr>
        <w:t>тільки</w:t>
      </w:r>
      <w:proofErr w:type="spellEnd"/>
      <w:r>
        <w:rPr>
          <w:sz w:val="28"/>
        </w:rPr>
        <w:t xml:space="preserve"> </w:t>
      </w:r>
      <w:proofErr w:type="spellStart"/>
      <w:r>
        <w:rPr>
          <w:sz w:val="28"/>
        </w:rPr>
        <w:t>обмежувався</w:t>
      </w:r>
      <w:proofErr w:type="spellEnd"/>
      <w:r>
        <w:rPr>
          <w:sz w:val="28"/>
        </w:rPr>
        <w:t xml:space="preserve">, </w:t>
      </w:r>
      <w:proofErr w:type="spellStart"/>
      <w:r>
        <w:rPr>
          <w:sz w:val="28"/>
        </w:rPr>
        <w:t>але</w:t>
      </w:r>
      <w:proofErr w:type="spellEnd"/>
      <w:r>
        <w:rPr>
          <w:sz w:val="28"/>
        </w:rPr>
        <w:t xml:space="preserve"> </w:t>
      </w:r>
      <w:r w:rsidRPr="00446F36">
        <w:rPr>
          <w:sz w:val="28"/>
          <w:lang w:val="uk-UA"/>
        </w:rPr>
        <w:t xml:space="preserve">                          </w:t>
      </w:r>
      <w:r>
        <w:rPr>
          <w:sz w:val="28"/>
        </w:rPr>
        <w:t xml:space="preserve">й </w:t>
      </w:r>
      <w:proofErr w:type="spellStart"/>
      <w:r>
        <w:rPr>
          <w:sz w:val="28"/>
        </w:rPr>
        <w:t>заборонявся</w:t>
      </w:r>
      <w:proofErr w:type="spellEnd"/>
      <w:r>
        <w:rPr>
          <w:sz w:val="28"/>
        </w:rPr>
        <w:t xml:space="preserve">. </w:t>
      </w:r>
      <w:proofErr w:type="spellStart"/>
      <w:r>
        <w:rPr>
          <w:sz w:val="28"/>
        </w:rPr>
        <w:t>Тому</w:t>
      </w:r>
      <w:proofErr w:type="spellEnd"/>
      <w:r>
        <w:rPr>
          <w:sz w:val="28"/>
        </w:rPr>
        <w:t xml:space="preserve"> </w:t>
      </w:r>
      <w:proofErr w:type="spellStart"/>
      <w:r>
        <w:rPr>
          <w:sz w:val="28"/>
        </w:rPr>
        <w:t>ряд</w:t>
      </w:r>
      <w:proofErr w:type="spellEnd"/>
      <w:r>
        <w:rPr>
          <w:sz w:val="28"/>
        </w:rPr>
        <w:t xml:space="preserve"> </w:t>
      </w:r>
      <w:proofErr w:type="spellStart"/>
      <w:r>
        <w:rPr>
          <w:sz w:val="28"/>
        </w:rPr>
        <w:t>науковців-вихованців</w:t>
      </w:r>
      <w:proofErr w:type="spellEnd"/>
      <w:r>
        <w:rPr>
          <w:sz w:val="28"/>
        </w:rPr>
        <w:t xml:space="preserve"> </w:t>
      </w:r>
      <w:proofErr w:type="spellStart"/>
      <w:r>
        <w:rPr>
          <w:sz w:val="28"/>
        </w:rPr>
        <w:t>Львівського</w:t>
      </w:r>
      <w:proofErr w:type="spellEnd"/>
      <w:r>
        <w:rPr>
          <w:sz w:val="28"/>
        </w:rPr>
        <w:t xml:space="preserve"> </w:t>
      </w:r>
      <w:proofErr w:type="spellStart"/>
      <w:r>
        <w:rPr>
          <w:sz w:val="28"/>
        </w:rPr>
        <w:t>університету</w:t>
      </w:r>
      <w:proofErr w:type="spellEnd"/>
      <w:r>
        <w:rPr>
          <w:sz w:val="28"/>
        </w:rPr>
        <w:t xml:space="preserve">, </w:t>
      </w:r>
      <w:proofErr w:type="spellStart"/>
      <w:r>
        <w:rPr>
          <w:sz w:val="28"/>
        </w:rPr>
        <w:t>працювали</w:t>
      </w:r>
      <w:proofErr w:type="spellEnd"/>
      <w:r>
        <w:rPr>
          <w:sz w:val="28"/>
        </w:rPr>
        <w:t xml:space="preserve"> </w:t>
      </w:r>
      <w:proofErr w:type="spellStart"/>
      <w:r>
        <w:rPr>
          <w:sz w:val="28"/>
        </w:rPr>
        <w:t>за</w:t>
      </w:r>
      <w:proofErr w:type="spellEnd"/>
      <w:r>
        <w:rPr>
          <w:sz w:val="28"/>
        </w:rPr>
        <w:t xml:space="preserve"> </w:t>
      </w:r>
      <w:proofErr w:type="spellStart"/>
      <w:r>
        <w:rPr>
          <w:sz w:val="28"/>
        </w:rPr>
        <w:t>межами</w:t>
      </w:r>
      <w:proofErr w:type="spellEnd"/>
      <w:r>
        <w:rPr>
          <w:sz w:val="28"/>
        </w:rPr>
        <w:t xml:space="preserve"> </w:t>
      </w:r>
      <w:proofErr w:type="spellStart"/>
      <w:r>
        <w:rPr>
          <w:sz w:val="28"/>
        </w:rPr>
        <w:t>Польщі</w:t>
      </w:r>
      <w:proofErr w:type="spellEnd"/>
      <w:r>
        <w:rPr>
          <w:sz w:val="28"/>
        </w:rPr>
        <w:t xml:space="preserve"> (</w:t>
      </w:r>
      <w:proofErr w:type="spellStart"/>
      <w:r>
        <w:rPr>
          <w:sz w:val="28"/>
        </w:rPr>
        <w:t>М.В.Дольницький</w:t>
      </w:r>
      <w:proofErr w:type="spellEnd"/>
      <w:r>
        <w:rPr>
          <w:sz w:val="28"/>
        </w:rPr>
        <w:t xml:space="preserve">, </w:t>
      </w:r>
      <w:proofErr w:type="spellStart"/>
      <w:r>
        <w:rPr>
          <w:sz w:val="28"/>
        </w:rPr>
        <w:t>С.Л.Рудницький</w:t>
      </w:r>
      <w:proofErr w:type="spellEnd"/>
      <w:r>
        <w:rPr>
          <w:sz w:val="28"/>
        </w:rPr>
        <w:t>)</w:t>
      </w:r>
      <w:r w:rsidRPr="00446F36">
        <w:rPr>
          <w:sz w:val="28"/>
          <w:lang w:val="uk-UA"/>
        </w:rPr>
        <w:t xml:space="preserve">                  </w:t>
      </w:r>
      <w:r>
        <w:rPr>
          <w:sz w:val="28"/>
        </w:rPr>
        <w:t xml:space="preserve"> </w:t>
      </w:r>
      <w:proofErr w:type="gramStart"/>
      <w:r>
        <w:rPr>
          <w:sz w:val="28"/>
        </w:rPr>
        <w:t>і</w:t>
      </w:r>
      <w:r w:rsidRPr="00446F36">
        <w:rPr>
          <w:sz w:val="28"/>
          <w:lang w:val="uk-UA"/>
        </w:rPr>
        <w:t xml:space="preserve"> </w:t>
      </w:r>
      <w:r>
        <w:rPr>
          <w:sz w:val="28"/>
        </w:rPr>
        <w:t xml:space="preserve"> є</w:t>
      </w:r>
      <w:proofErr w:type="gramEnd"/>
      <w:r>
        <w:rPr>
          <w:sz w:val="28"/>
        </w:rPr>
        <w:t xml:space="preserve"> </w:t>
      </w:r>
      <w:proofErr w:type="spellStart"/>
      <w:r>
        <w:rPr>
          <w:sz w:val="28"/>
        </w:rPr>
        <w:t>носіями</w:t>
      </w:r>
      <w:proofErr w:type="spellEnd"/>
      <w:r>
        <w:rPr>
          <w:sz w:val="28"/>
        </w:rPr>
        <w:t xml:space="preserve"> </w:t>
      </w:r>
      <w:proofErr w:type="spellStart"/>
      <w:r>
        <w:rPr>
          <w:sz w:val="28"/>
        </w:rPr>
        <w:t>європейського</w:t>
      </w:r>
      <w:proofErr w:type="spellEnd"/>
      <w:r>
        <w:rPr>
          <w:sz w:val="28"/>
        </w:rPr>
        <w:t xml:space="preserve"> </w:t>
      </w:r>
      <w:proofErr w:type="spellStart"/>
      <w:r>
        <w:rPr>
          <w:sz w:val="28"/>
        </w:rPr>
        <w:t>антропогеографізму</w:t>
      </w:r>
      <w:proofErr w:type="spellEnd"/>
      <w:r>
        <w:rPr>
          <w:sz w:val="28"/>
        </w:rPr>
        <w:t xml:space="preserve">. </w:t>
      </w:r>
      <w:proofErr w:type="spellStart"/>
      <w:r w:rsidRPr="00267C02">
        <w:rPr>
          <w:sz w:val="28"/>
          <w:lang w:val="ru-RU"/>
        </w:rPr>
        <w:t>Географічні</w:t>
      </w:r>
      <w:proofErr w:type="spellEnd"/>
      <w:r w:rsidRPr="00267C02">
        <w:rPr>
          <w:sz w:val="28"/>
          <w:lang w:val="ru-RU"/>
        </w:rPr>
        <w:t xml:space="preserve"> </w:t>
      </w:r>
      <w:proofErr w:type="spellStart"/>
      <w:r w:rsidRPr="00267C02">
        <w:rPr>
          <w:sz w:val="28"/>
          <w:lang w:val="ru-RU"/>
        </w:rPr>
        <w:t>факультети</w:t>
      </w:r>
      <w:proofErr w:type="spellEnd"/>
      <w:r w:rsidRPr="00267C02">
        <w:rPr>
          <w:sz w:val="28"/>
          <w:lang w:val="ru-RU"/>
        </w:rPr>
        <w:t xml:space="preserve"> </w:t>
      </w:r>
      <w:proofErr w:type="spellStart"/>
      <w:r w:rsidRPr="00267C02">
        <w:rPr>
          <w:sz w:val="28"/>
          <w:lang w:val="ru-RU"/>
        </w:rPr>
        <w:t>даних</w:t>
      </w:r>
      <w:proofErr w:type="spellEnd"/>
      <w:r w:rsidRPr="00267C02">
        <w:rPr>
          <w:sz w:val="28"/>
          <w:lang w:val="ru-RU"/>
        </w:rPr>
        <w:t xml:space="preserve"> </w:t>
      </w:r>
      <w:proofErr w:type="spellStart"/>
      <w:r w:rsidRPr="00267C02">
        <w:rPr>
          <w:sz w:val="28"/>
          <w:lang w:val="ru-RU"/>
        </w:rPr>
        <w:t>університетів</w:t>
      </w:r>
      <w:proofErr w:type="spellEnd"/>
      <w:r w:rsidRPr="00267C02">
        <w:rPr>
          <w:sz w:val="28"/>
          <w:lang w:val="ru-RU"/>
        </w:rPr>
        <w:t xml:space="preserve"> поновили </w:t>
      </w:r>
      <w:proofErr w:type="gramStart"/>
      <w:r w:rsidRPr="00267C02">
        <w:rPr>
          <w:sz w:val="28"/>
          <w:lang w:val="ru-RU"/>
        </w:rPr>
        <w:t>свою</w:t>
      </w:r>
      <w:proofErr w:type="gramEnd"/>
      <w:r w:rsidRPr="00267C02">
        <w:rPr>
          <w:sz w:val="28"/>
          <w:lang w:val="ru-RU"/>
        </w:rPr>
        <w:t xml:space="preserve"> </w:t>
      </w:r>
      <w:proofErr w:type="spellStart"/>
      <w:r w:rsidRPr="00267C02">
        <w:rPr>
          <w:sz w:val="28"/>
          <w:lang w:val="ru-RU"/>
        </w:rPr>
        <w:t>діяльність</w:t>
      </w:r>
      <w:proofErr w:type="spellEnd"/>
      <w:r w:rsidRPr="00267C02">
        <w:rPr>
          <w:sz w:val="28"/>
          <w:lang w:val="ru-RU"/>
        </w:rPr>
        <w:t xml:space="preserve"> у </w:t>
      </w:r>
      <w:proofErr w:type="spellStart"/>
      <w:r w:rsidRPr="00267C02">
        <w:rPr>
          <w:sz w:val="28"/>
          <w:lang w:val="ru-RU"/>
        </w:rPr>
        <w:t>повоєнний</w:t>
      </w:r>
      <w:proofErr w:type="spellEnd"/>
      <w:r w:rsidRPr="00267C02">
        <w:rPr>
          <w:sz w:val="28"/>
          <w:lang w:val="ru-RU"/>
        </w:rPr>
        <w:t xml:space="preserve"> час. </w:t>
      </w:r>
    </w:p>
    <w:p w:rsidR="00267C02" w:rsidRPr="00267C02" w:rsidRDefault="00267C02" w:rsidP="00267C02">
      <w:pPr>
        <w:pStyle w:val="Normal0"/>
        <w:tabs>
          <w:tab w:val="left" w:pos="720"/>
          <w:tab w:val="left" w:pos="900"/>
          <w:tab w:val="num" w:pos="1240"/>
        </w:tabs>
        <w:spacing w:line="360" w:lineRule="auto"/>
        <w:rPr>
          <w:sz w:val="28"/>
          <w:lang w:val="ru-RU"/>
        </w:rPr>
      </w:pPr>
      <w:r w:rsidRPr="00267C02">
        <w:rPr>
          <w:lang w:val="ru-RU"/>
        </w:rPr>
        <w:t xml:space="preserve">        </w:t>
      </w:r>
      <w:r w:rsidRPr="00446F36">
        <w:rPr>
          <w:lang w:val="ru-RU"/>
        </w:rPr>
        <w:t xml:space="preserve">   </w:t>
      </w:r>
      <w:r w:rsidRPr="00267C02">
        <w:rPr>
          <w:lang w:val="ru-RU"/>
        </w:rPr>
        <w:t xml:space="preserve"> </w:t>
      </w:r>
      <w:proofErr w:type="spellStart"/>
      <w:r w:rsidRPr="00267C02">
        <w:rPr>
          <w:sz w:val="28"/>
          <w:lang w:val="ru-RU"/>
        </w:rPr>
        <w:t>Встановлено</w:t>
      </w:r>
      <w:proofErr w:type="spellEnd"/>
      <w:r w:rsidRPr="00267C02">
        <w:rPr>
          <w:sz w:val="28"/>
          <w:lang w:val="ru-RU"/>
        </w:rPr>
        <w:t xml:space="preserve">, </w:t>
      </w:r>
      <w:proofErr w:type="spellStart"/>
      <w:r w:rsidRPr="00267C02">
        <w:rPr>
          <w:sz w:val="28"/>
          <w:lang w:val="ru-RU"/>
        </w:rPr>
        <w:t>що</w:t>
      </w:r>
      <w:proofErr w:type="spellEnd"/>
      <w:r w:rsidRPr="00267C02">
        <w:rPr>
          <w:sz w:val="28"/>
          <w:lang w:val="ru-RU"/>
        </w:rPr>
        <w:t xml:space="preserve"> в </w:t>
      </w:r>
      <w:proofErr w:type="spellStart"/>
      <w:r w:rsidRPr="00267C02">
        <w:rPr>
          <w:sz w:val="28"/>
          <w:lang w:val="ru-RU"/>
        </w:rPr>
        <w:t>Україні</w:t>
      </w:r>
      <w:proofErr w:type="spellEnd"/>
      <w:r w:rsidRPr="00267C02">
        <w:rPr>
          <w:sz w:val="28"/>
          <w:lang w:val="ru-RU"/>
        </w:rPr>
        <w:t xml:space="preserve"> з 1917 по 1991 роки </w:t>
      </w:r>
      <w:proofErr w:type="spellStart"/>
      <w:r w:rsidRPr="00267C02">
        <w:rPr>
          <w:sz w:val="28"/>
          <w:lang w:val="ru-RU"/>
        </w:rPr>
        <w:t>склалась</w:t>
      </w:r>
      <w:proofErr w:type="spellEnd"/>
      <w:r w:rsidRPr="00267C02">
        <w:rPr>
          <w:sz w:val="28"/>
          <w:lang w:val="ru-RU"/>
        </w:rPr>
        <w:t xml:space="preserve"> </w:t>
      </w:r>
      <w:proofErr w:type="spellStart"/>
      <w:r w:rsidRPr="00267C02">
        <w:rPr>
          <w:color w:val="000000"/>
          <w:sz w:val="28"/>
          <w:lang w:val="ru-RU"/>
        </w:rPr>
        <w:t>розвинена</w:t>
      </w:r>
      <w:proofErr w:type="spellEnd"/>
      <w:r w:rsidRPr="00267C02">
        <w:rPr>
          <w:sz w:val="28"/>
          <w:lang w:val="ru-RU"/>
        </w:rPr>
        <w:t xml:space="preserve"> </w:t>
      </w:r>
      <w:proofErr w:type="spellStart"/>
      <w:r w:rsidRPr="00267C02">
        <w:rPr>
          <w:sz w:val="28"/>
          <w:lang w:val="ru-RU"/>
        </w:rPr>
        <w:t>функціонуюча</w:t>
      </w:r>
      <w:proofErr w:type="spellEnd"/>
      <w:r w:rsidRPr="00267C02">
        <w:rPr>
          <w:sz w:val="28"/>
          <w:lang w:val="ru-RU"/>
        </w:rPr>
        <w:t xml:space="preserve"> мережа </w:t>
      </w:r>
      <w:proofErr w:type="spellStart"/>
      <w:r w:rsidRPr="00267C02">
        <w:rPr>
          <w:sz w:val="28"/>
          <w:lang w:val="ru-RU"/>
        </w:rPr>
        <w:t>географічних</w:t>
      </w:r>
      <w:proofErr w:type="spellEnd"/>
      <w:r w:rsidRPr="00267C02">
        <w:rPr>
          <w:sz w:val="28"/>
          <w:lang w:val="ru-RU"/>
        </w:rPr>
        <w:t xml:space="preserve"> </w:t>
      </w:r>
      <w:proofErr w:type="spellStart"/>
      <w:r w:rsidRPr="00267C02">
        <w:rPr>
          <w:sz w:val="28"/>
          <w:lang w:val="ru-RU"/>
        </w:rPr>
        <w:t>наукових</w:t>
      </w:r>
      <w:proofErr w:type="spellEnd"/>
      <w:r w:rsidRPr="00267C02">
        <w:rPr>
          <w:sz w:val="28"/>
          <w:lang w:val="ru-RU"/>
        </w:rPr>
        <w:t xml:space="preserve"> та </w:t>
      </w:r>
      <w:proofErr w:type="spellStart"/>
      <w:r w:rsidRPr="00267C02">
        <w:rPr>
          <w:sz w:val="28"/>
          <w:lang w:val="ru-RU"/>
        </w:rPr>
        <w:t>освітніх</w:t>
      </w:r>
      <w:proofErr w:type="spellEnd"/>
      <w:r w:rsidRPr="00267C02">
        <w:rPr>
          <w:sz w:val="28"/>
          <w:lang w:val="ru-RU"/>
        </w:rPr>
        <w:t xml:space="preserve"> </w:t>
      </w:r>
      <w:proofErr w:type="spellStart"/>
      <w:r w:rsidRPr="00267C02">
        <w:rPr>
          <w:sz w:val="28"/>
          <w:lang w:val="ru-RU"/>
        </w:rPr>
        <w:t>закладів</w:t>
      </w:r>
      <w:proofErr w:type="spellEnd"/>
      <w:r w:rsidRPr="00267C02">
        <w:rPr>
          <w:sz w:val="28"/>
          <w:lang w:val="ru-RU"/>
        </w:rPr>
        <w:t xml:space="preserve"> – 11 </w:t>
      </w:r>
      <w:proofErr w:type="spellStart"/>
      <w:r w:rsidRPr="00267C02">
        <w:rPr>
          <w:sz w:val="28"/>
          <w:lang w:val="ru-RU"/>
        </w:rPr>
        <w:t>відділень</w:t>
      </w:r>
      <w:proofErr w:type="spellEnd"/>
      <w:r w:rsidRPr="00267C02">
        <w:rPr>
          <w:sz w:val="28"/>
          <w:lang w:val="ru-RU"/>
        </w:rPr>
        <w:t xml:space="preserve"> </w:t>
      </w:r>
      <w:proofErr w:type="spellStart"/>
      <w:r w:rsidRPr="00267C02">
        <w:rPr>
          <w:sz w:val="28"/>
          <w:lang w:val="ru-RU"/>
        </w:rPr>
        <w:t>класичних</w:t>
      </w:r>
      <w:proofErr w:type="spellEnd"/>
      <w:r w:rsidRPr="00267C02">
        <w:rPr>
          <w:sz w:val="28"/>
          <w:lang w:val="ru-RU"/>
        </w:rPr>
        <w:t xml:space="preserve"> </w:t>
      </w:r>
      <w:proofErr w:type="spellStart"/>
      <w:r w:rsidRPr="00267C02">
        <w:rPr>
          <w:sz w:val="28"/>
          <w:lang w:val="ru-RU"/>
        </w:rPr>
        <w:t>університетів</w:t>
      </w:r>
      <w:proofErr w:type="spellEnd"/>
      <w:r w:rsidRPr="00267C02">
        <w:rPr>
          <w:sz w:val="28"/>
          <w:lang w:val="ru-RU"/>
        </w:rPr>
        <w:t xml:space="preserve">, в </w:t>
      </w:r>
      <w:proofErr w:type="spellStart"/>
      <w:r w:rsidRPr="00267C02">
        <w:rPr>
          <w:sz w:val="28"/>
          <w:lang w:val="ru-RU"/>
        </w:rPr>
        <w:t>т.ч</w:t>
      </w:r>
      <w:proofErr w:type="spellEnd"/>
      <w:r w:rsidRPr="00267C02">
        <w:rPr>
          <w:sz w:val="28"/>
          <w:lang w:val="ru-RU"/>
        </w:rPr>
        <w:t xml:space="preserve">. 6 </w:t>
      </w:r>
      <w:proofErr w:type="spellStart"/>
      <w:r w:rsidRPr="00267C02">
        <w:rPr>
          <w:sz w:val="28"/>
          <w:lang w:val="ru-RU"/>
        </w:rPr>
        <w:t>національних</w:t>
      </w:r>
      <w:proofErr w:type="spellEnd"/>
      <w:r w:rsidRPr="00267C02">
        <w:rPr>
          <w:sz w:val="28"/>
          <w:lang w:val="ru-RU"/>
        </w:rPr>
        <w:t xml:space="preserve">; 12 </w:t>
      </w:r>
      <w:proofErr w:type="spellStart"/>
      <w:proofErr w:type="gramStart"/>
      <w:r w:rsidRPr="00267C02">
        <w:rPr>
          <w:sz w:val="28"/>
          <w:lang w:val="ru-RU"/>
        </w:rPr>
        <w:t>п</w:t>
      </w:r>
      <w:proofErr w:type="gramEnd"/>
      <w:r w:rsidRPr="00267C02">
        <w:rPr>
          <w:sz w:val="28"/>
          <w:lang w:val="ru-RU"/>
        </w:rPr>
        <w:t>ідрозділів</w:t>
      </w:r>
      <w:proofErr w:type="spellEnd"/>
      <w:r w:rsidRPr="00267C02">
        <w:rPr>
          <w:sz w:val="28"/>
          <w:lang w:val="ru-RU"/>
        </w:rPr>
        <w:t xml:space="preserve"> – </w:t>
      </w:r>
      <w:proofErr w:type="spellStart"/>
      <w:r w:rsidRPr="00267C02">
        <w:rPr>
          <w:sz w:val="28"/>
          <w:lang w:val="ru-RU"/>
        </w:rPr>
        <w:t>педуніверситетів</w:t>
      </w:r>
      <w:proofErr w:type="spellEnd"/>
      <w:r w:rsidRPr="00267C02">
        <w:rPr>
          <w:sz w:val="28"/>
          <w:lang w:val="ru-RU"/>
        </w:rPr>
        <w:t xml:space="preserve">, </w:t>
      </w:r>
      <w:proofErr w:type="spellStart"/>
      <w:r w:rsidRPr="00267C02">
        <w:rPr>
          <w:sz w:val="28"/>
          <w:lang w:val="ru-RU"/>
        </w:rPr>
        <w:t>в.т.ч</w:t>
      </w:r>
      <w:proofErr w:type="spellEnd"/>
      <w:r w:rsidRPr="00267C02">
        <w:rPr>
          <w:sz w:val="28"/>
          <w:lang w:val="ru-RU"/>
        </w:rPr>
        <w:t xml:space="preserve">. 2 </w:t>
      </w:r>
      <w:proofErr w:type="spellStart"/>
      <w:r w:rsidRPr="00267C02">
        <w:rPr>
          <w:sz w:val="28"/>
          <w:lang w:val="ru-RU"/>
        </w:rPr>
        <w:t>національних</w:t>
      </w:r>
      <w:proofErr w:type="spellEnd"/>
      <w:r w:rsidRPr="00267C02">
        <w:rPr>
          <w:sz w:val="28"/>
          <w:lang w:val="ru-RU"/>
        </w:rPr>
        <w:t xml:space="preserve">. </w:t>
      </w:r>
    </w:p>
    <w:p w:rsidR="00267C02" w:rsidRDefault="00267C02" w:rsidP="00267C02">
      <w:pPr>
        <w:tabs>
          <w:tab w:val="left" w:pos="540"/>
          <w:tab w:val="left" w:pos="720"/>
          <w:tab w:val="left" w:pos="1080"/>
        </w:tabs>
        <w:spacing w:line="360" w:lineRule="auto"/>
        <w:jc w:val="both"/>
        <w:rPr>
          <w:sz w:val="28"/>
          <w:lang w:val="uk-UA"/>
        </w:rPr>
      </w:pPr>
      <w:r>
        <w:rPr>
          <w:sz w:val="28"/>
          <w:lang w:val="uk-UA"/>
        </w:rPr>
        <w:lastRenderedPageBreak/>
        <w:tab/>
        <w:t xml:space="preserve"> 5.  Виконане дослідження є першою спробою підняти проблеми наукового потенціалу, його територіального розміщення з позицій інформаційного обміну, оскільки загальна кількість фахівців вищої кваліфікації в Україні є найбільшою на пострадянському просторі (понад 120). Комплексним аналізом наукового потенціалу встановлено, що проблемним є їхній розподіл. На сьогодні серед 11 географічних відділень класичних університетів немає фахівців-географів вищої кваліфікації                    у Волинському, Кам`янець-Подільському, Прикарпатському Херсонському державних університетах. Серед 12 підрозділів </w:t>
      </w:r>
      <w:proofErr w:type="spellStart"/>
      <w:r>
        <w:rPr>
          <w:sz w:val="28"/>
          <w:lang w:val="uk-UA"/>
        </w:rPr>
        <w:t>педуніверситетів</w:t>
      </w:r>
      <w:proofErr w:type="spellEnd"/>
      <w:r>
        <w:rPr>
          <w:sz w:val="28"/>
          <w:lang w:val="uk-UA"/>
        </w:rPr>
        <w:t xml:space="preserve"> фахівці вищої кваліфікації працюють лише в п`яти вищих навчальних закладах.</w:t>
      </w:r>
    </w:p>
    <w:p w:rsidR="00267C02" w:rsidRDefault="00267C02" w:rsidP="00267C02">
      <w:pPr>
        <w:pStyle w:val="9"/>
        <w:tabs>
          <w:tab w:val="left" w:pos="720"/>
        </w:tabs>
        <w:rPr>
          <w:lang w:val="uk-UA"/>
        </w:rPr>
      </w:pPr>
      <w:r>
        <w:rPr>
          <w:lang w:val="uk-UA"/>
        </w:rPr>
        <w:tab/>
      </w:r>
      <w:proofErr w:type="spellStart"/>
      <w:r>
        <w:t>Серед</w:t>
      </w:r>
      <w:proofErr w:type="spellEnd"/>
      <w:r>
        <w:t xml:space="preserve"> </w:t>
      </w:r>
      <w:proofErr w:type="spellStart"/>
      <w:r>
        <w:t>науковців</w:t>
      </w:r>
      <w:proofErr w:type="spellEnd"/>
      <w:r>
        <w:t xml:space="preserve"> </w:t>
      </w:r>
      <w:r>
        <w:rPr>
          <w:lang w:val="uk-UA"/>
        </w:rPr>
        <w:t xml:space="preserve">найбільше представлені </w:t>
      </w:r>
      <w:proofErr w:type="spellStart"/>
      <w:r>
        <w:rPr>
          <w:lang w:val="uk-UA"/>
        </w:rPr>
        <w:t>фізик</w:t>
      </w:r>
      <w:proofErr w:type="gramStart"/>
      <w:r>
        <w:rPr>
          <w:lang w:val="uk-UA"/>
        </w:rPr>
        <w:t>о-</w:t>
      </w:r>
      <w:proofErr w:type="spellEnd"/>
      <w:proofErr w:type="gramEnd"/>
      <w:r>
        <w:rPr>
          <w:lang w:val="uk-UA"/>
        </w:rPr>
        <w:t xml:space="preserve"> та економіко-географи (по 36). Гідрологів є 18, кліматологів та океанологів – 11,                      а картографів –6. </w:t>
      </w:r>
    </w:p>
    <w:p w:rsidR="00267C02" w:rsidRPr="00267C02" w:rsidRDefault="00267C02" w:rsidP="00267C02">
      <w:pPr>
        <w:pStyle w:val="Normal0"/>
        <w:tabs>
          <w:tab w:val="left" w:pos="540"/>
          <w:tab w:val="num" w:pos="1240"/>
        </w:tabs>
        <w:spacing w:line="360" w:lineRule="auto"/>
        <w:rPr>
          <w:sz w:val="28"/>
          <w:lang w:val="ru-RU"/>
        </w:rPr>
      </w:pPr>
      <w:r w:rsidRPr="00267C02">
        <w:rPr>
          <w:sz w:val="28"/>
          <w:lang w:val="uk-UA"/>
        </w:rPr>
        <w:tab/>
        <w:t xml:space="preserve">І Міністерству науки і освіти України, і Українському географічному товариству, і всій географічній громадськості необхідно звернути увагу                   на рівень забезпеченості наукових центрів фахівцями вищої кваліфікації,                        на їхній розподіл за галузями географічних наук. </w:t>
      </w:r>
      <w:proofErr w:type="spellStart"/>
      <w:r w:rsidRPr="00267C02">
        <w:rPr>
          <w:sz w:val="28"/>
          <w:lang w:val="ru-RU"/>
        </w:rPr>
        <w:t>Слід</w:t>
      </w:r>
      <w:proofErr w:type="spellEnd"/>
      <w:r w:rsidRPr="00267C02">
        <w:rPr>
          <w:sz w:val="28"/>
          <w:lang w:val="ru-RU"/>
        </w:rPr>
        <w:t xml:space="preserve"> </w:t>
      </w:r>
      <w:proofErr w:type="spellStart"/>
      <w:r w:rsidRPr="00267C02">
        <w:rPr>
          <w:sz w:val="28"/>
          <w:lang w:val="ru-RU"/>
        </w:rPr>
        <w:t>розробити</w:t>
      </w:r>
      <w:proofErr w:type="spellEnd"/>
      <w:r w:rsidRPr="00267C02">
        <w:rPr>
          <w:sz w:val="28"/>
          <w:lang w:val="ru-RU"/>
        </w:rPr>
        <w:t xml:space="preserve"> </w:t>
      </w:r>
      <w:proofErr w:type="spellStart"/>
      <w:r w:rsidRPr="00267C02">
        <w:rPr>
          <w:sz w:val="28"/>
          <w:lang w:val="ru-RU"/>
        </w:rPr>
        <w:t>матеріальні</w:t>
      </w:r>
      <w:proofErr w:type="spellEnd"/>
      <w:r w:rsidRPr="00267C02">
        <w:rPr>
          <w:sz w:val="28"/>
          <w:lang w:val="ru-RU"/>
        </w:rPr>
        <w:t xml:space="preserve"> та </w:t>
      </w:r>
      <w:proofErr w:type="spellStart"/>
      <w:r w:rsidRPr="00267C02">
        <w:rPr>
          <w:sz w:val="28"/>
          <w:lang w:val="ru-RU"/>
        </w:rPr>
        <w:t>моральні</w:t>
      </w:r>
      <w:proofErr w:type="spellEnd"/>
      <w:r w:rsidRPr="00267C02">
        <w:rPr>
          <w:sz w:val="28"/>
          <w:lang w:val="ru-RU"/>
        </w:rPr>
        <w:t xml:space="preserve"> </w:t>
      </w:r>
      <w:proofErr w:type="spellStart"/>
      <w:r w:rsidRPr="00267C02">
        <w:rPr>
          <w:sz w:val="28"/>
          <w:lang w:val="ru-RU"/>
        </w:rPr>
        <w:t>принципи</w:t>
      </w:r>
      <w:proofErr w:type="spellEnd"/>
      <w:r w:rsidRPr="00267C02">
        <w:rPr>
          <w:sz w:val="28"/>
          <w:lang w:val="ru-RU"/>
        </w:rPr>
        <w:t xml:space="preserve"> </w:t>
      </w:r>
      <w:proofErr w:type="spellStart"/>
      <w:r w:rsidRPr="00267C02">
        <w:rPr>
          <w:sz w:val="28"/>
          <w:lang w:val="ru-RU"/>
        </w:rPr>
        <w:t>заохочення</w:t>
      </w:r>
      <w:proofErr w:type="spellEnd"/>
      <w:r w:rsidRPr="00267C02">
        <w:rPr>
          <w:sz w:val="28"/>
          <w:lang w:val="ru-RU"/>
        </w:rPr>
        <w:t xml:space="preserve"> росту </w:t>
      </w:r>
      <w:proofErr w:type="spellStart"/>
      <w:r w:rsidRPr="00267C02">
        <w:rPr>
          <w:sz w:val="28"/>
          <w:lang w:val="ru-RU"/>
        </w:rPr>
        <w:t>спеціалі</w:t>
      </w:r>
      <w:proofErr w:type="gramStart"/>
      <w:r w:rsidRPr="00267C02">
        <w:rPr>
          <w:sz w:val="28"/>
          <w:lang w:val="ru-RU"/>
        </w:rPr>
        <w:t>ст</w:t>
      </w:r>
      <w:proofErr w:type="gramEnd"/>
      <w:r w:rsidRPr="00267C02">
        <w:rPr>
          <w:sz w:val="28"/>
          <w:lang w:val="ru-RU"/>
        </w:rPr>
        <w:t>ів</w:t>
      </w:r>
      <w:proofErr w:type="spellEnd"/>
      <w:r w:rsidRPr="00267C02">
        <w:rPr>
          <w:sz w:val="28"/>
          <w:lang w:val="ru-RU"/>
        </w:rPr>
        <w:t xml:space="preserve"> </w:t>
      </w:r>
      <w:r w:rsidRPr="00446F36">
        <w:rPr>
          <w:sz w:val="28"/>
          <w:lang w:val="ru-RU"/>
        </w:rPr>
        <w:t xml:space="preserve">                       </w:t>
      </w:r>
      <w:r w:rsidRPr="00267C02">
        <w:rPr>
          <w:sz w:val="28"/>
          <w:lang w:val="ru-RU"/>
        </w:rPr>
        <w:t xml:space="preserve">у </w:t>
      </w:r>
      <w:proofErr w:type="spellStart"/>
      <w:r w:rsidRPr="00267C02">
        <w:rPr>
          <w:sz w:val="28"/>
          <w:lang w:val="ru-RU"/>
        </w:rPr>
        <w:t>реґіональних</w:t>
      </w:r>
      <w:proofErr w:type="spellEnd"/>
      <w:r w:rsidRPr="00267C02">
        <w:rPr>
          <w:sz w:val="28"/>
          <w:lang w:val="ru-RU"/>
        </w:rPr>
        <w:t xml:space="preserve"> закладах, </w:t>
      </w:r>
      <w:proofErr w:type="spellStart"/>
      <w:r w:rsidRPr="00267C02">
        <w:rPr>
          <w:sz w:val="28"/>
          <w:lang w:val="ru-RU"/>
        </w:rPr>
        <w:t>враховувати</w:t>
      </w:r>
      <w:proofErr w:type="spellEnd"/>
      <w:r w:rsidRPr="00267C02">
        <w:rPr>
          <w:sz w:val="28"/>
          <w:lang w:val="ru-RU"/>
        </w:rPr>
        <w:t xml:space="preserve"> </w:t>
      </w:r>
      <w:proofErr w:type="spellStart"/>
      <w:r w:rsidRPr="00267C02">
        <w:rPr>
          <w:sz w:val="28"/>
          <w:lang w:val="ru-RU"/>
        </w:rPr>
        <w:t>територіальні</w:t>
      </w:r>
      <w:proofErr w:type="spellEnd"/>
      <w:r w:rsidRPr="00267C02">
        <w:rPr>
          <w:sz w:val="28"/>
          <w:lang w:val="ru-RU"/>
        </w:rPr>
        <w:t xml:space="preserve"> потреби у </w:t>
      </w:r>
      <w:proofErr w:type="spellStart"/>
      <w:r w:rsidRPr="00267C02">
        <w:rPr>
          <w:sz w:val="28"/>
          <w:lang w:val="ru-RU"/>
        </w:rPr>
        <w:t>фахівцях</w:t>
      </w:r>
      <w:proofErr w:type="spellEnd"/>
      <w:r w:rsidRPr="00267C02">
        <w:rPr>
          <w:sz w:val="28"/>
          <w:lang w:val="ru-RU"/>
        </w:rPr>
        <w:t xml:space="preserve"> </w:t>
      </w:r>
      <w:proofErr w:type="spellStart"/>
      <w:r w:rsidRPr="00267C02">
        <w:rPr>
          <w:sz w:val="28"/>
          <w:lang w:val="ru-RU"/>
        </w:rPr>
        <w:t>окремих</w:t>
      </w:r>
      <w:proofErr w:type="spellEnd"/>
      <w:r w:rsidRPr="00267C02">
        <w:rPr>
          <w:sz w:val="28"/>
          <w:lang w:val="ru-RU"/>
        </w:rPr>
        <w:t xml:space="preserve"> </w:t>
      </w:r>
      <w:proofErr w:type="spellStart"/>
      <w:r w:rsidRPr="00267C02">
        <w:rPr>
          <w:sz w:val="28"/>
          <w:lang w:val="ru-RU"/>
        </w:rPr>
        <w:t>спеціальностей</w:t>
      </w:r>
      <w:proofErr w:type="spellEnd"/>
      <w:r w:rsidRPr="00267C02">
        <w:rPr>
          <w:sz w:val="28"/>
          <w:lang w:val="ru-RU"/>
        </w:rPr>
        <w:t xml:space="preserve"> при наборах на </w:t>
      </w:r>
      <w:proofErr w:type="spellStart"/>
      <w:r w:rsidRPr="00267C02">
        <w:rPr>
          <w:sz w:val="28"/>
          <w:lang w:val="ru-RU"/>
        </w:rPr>
        <w:t>географічні</w:t>
      </w:r>
      <w:proofErr w:type="spellEnd"/>
      <w:r w:rsidRPr="00267C02">
        <w:rPr>
          <w:sz w:val="28"/>
          <w:lang w:val="ru-RU"/>
        </w:rPr>
        <w:t xml:space="preserve"> </w:t>
      </w:r>
      <w:proofErr w:type="spellStart"/>
      <w:r w:rsidRPr="00267C02">
        <w:rPr>
          <w:sz w:val="28"/>
          <w:lang w:val="ru-RU"/>
        </w:rPr>
        <w:t>факультети</w:t>
      </w:r>
      <w:proofErr w:type="spellEnd"/>
      <w:r w:rsidRPr="00267C02">
        <w:rPr>
          <w:sz w:val="28"/>
          <w:lang w:val="ru-RU"/>
        </w:rPr>
        <w:t>.</w:t>
      </w:r>
    </w:p>
    <w:p w:rsidR="00267C02" w:rsidRDefault="00267C02" w:rsidP="00693C4B">
      <w:pPr>
        <w:pStyle w:val="P"/>
        <w:numPr>
          <w:ilvl w:val="0"/>
          <w:numId w:val="40"/>
        </w:numPr>
        <w:tabs>
          <w:tab w:val="clear" w:pos="1068"/>
        </w:tabs>
        <w:ind w:left="0" w:firstLine="708"/>
      </w:pPr>
      <w:r>
        <w:t xml:space="preserve">Аналіз функціональної та часової організації наукового потенціалу географічної науки дозволив нам виявити, що проблемою сучасної ситуації фахівців вищої кваліфікації є його старіння. У 1999 році </w:t>
      </w:r>
      <w:r>
        <w:lastRenderedPageBreak/>
        <w:t>21,6% докторів перевищували 70 років, за останні роки цей показник збільшився до 22,5%.</w:t>
      </w:r>
    </w:p>
    <w:p w:rsidR="00267C02" w:rsidRDefault="00267C02" w:rsidP="00267C02">
      <w:pPr>
        <w:spacing w:line="360" w:lineRule="auto"/>
        <w:ind w:firstLine="720"/>
        <w:jc w:val="both"/>
        <w:rPr>
          <w:sz w:val="28"/>
          <w:lang w:val="uk-UA"/>
        </w:rPr>
      </w:pPr>
      <w:r>
        <w:rPr>
          <w:sz w:val="28"/>
          <w:lang w:val="uk-UA"/>
        </w:rPr>
        <w:t xml:space="preserve">Лише в чотирьох з 23-х вищих навчальних закладів є доктори, за віком молодші 50 років (Львівський, Київський, Таврійський                             та Чернівецький університети), у 8 з 23-х (Дніпропетровський, Київський, Одеський та Харківський університети, Тернопільський, Кіровоградський, Сумський, Вінницький </w:t>
      </w:r>
      <w:proofErr w:type="spellStart"/>
      <w:r>
        <w:rPr>
          <w:sz w:val="28"/>
          <w:lang w:val="uk-UA"/>
        </w:rPr>
        <w:t>педуніверситети</w:t>
      </w:r>
      <w:proofErr w:type="spellEnd"/>
      <w:r>
        <w:rPr>
          <w:sz w:val="28"/>
          <w:lang w:val="uk-UA"/>
        </w:rPr>
        <w:t>) є доктори віком до 60 років (31,8%). З цих даних випливає висновок про доцільність омолодження фахівців вищої кваліфікації.</w:t>
      </w:r>
    </w:p>
    <w:p w:rsidR="00267C02" w:rsidRDefault="00267C02" w:rsidP="00267C02">
      <w:pPr>
        <w:tabs>
          <w:tab w:val="left" w:pos="540"/>
          <w:tab w:val="left" w:pos="1080"/>
        </w:tabs>
        <w:spacing w:line="360" w:lineRule="auto"/>
        <w:jc w:val="both"/>
        <w:rPr>
          <w:sz w:val="28"/>
          <w:lang w:val="uk-UA"/>
        </w:rPr>
      </w:pPr>
      <w:r>
        <w:rPr>
          <w:sz w:val="28"/>
          <w:lang w:val="uk-UA"/>
        </w:rPr>
        <w:tab/>
        <w:t xml:space="preserve">  7. У наукових школах ми виділяємо такі складові: лідера, прямих учнів і послідовників ідей; пункт де функціонує школа; спільні ідеї, підходи до вирішення поставлених завдань; певний стиль роботи; суспільна популярність, відповідний імідж і визнання; відтворення фахівців вищої кваліфікації – докторів географічних наук. </w:t>
      </w:r>
    </w:p>
    <w:p w:rsidR="00267C02" w:rsidRDefault="00267C02" w:rsidP="00267C02">
      <w:pPr>
        <w:spacing w:line="360" w:lineRule="auto"/>
        <w:ind w:firstLine="709"/>
        <w:jc w:val="both"/>
        <w:rPr>
          <w:sz w:val="28"/>
          <w:lang w:val="uk-UA"/>
        </w:rPr>
      </w:pPr>
      <w:r>
        <w:rPr>
          <w:sz w:val="28"/>
          <w:lang w:val="uk-UA"/>
        </w:rPr>
        <w:t>У структурі наукових шкіл на верхньому щаблі ієрархії стоїть національна наукова школа, а нижчою елементарною ланкою                                є персональна наукова школа типу “учитель-учень” або “</w:t>
      </w:r>
      <w:proofErr w:type="spellStart"/>
      <w:r>
        <w:rPr>
          <w:sz w:val="28"/>
          <w:lang w:val="uk-UA"/>
        </w:rPr>
        <w:t>учитель-учень-</w:t>
      </w:r>
      <w:proofErr w:type="spellEnd"/>
      <w:r>
        <w:rPr>
          <w:sz w:val="28"/>
          <w:lang w:val="uk-UA"/>
        </w:rPr>
        <w:t xml:space="preserve"> послідовники”.</w:t>
      </w:r>
    </w:p>
    <w:p w:rsidR="00267C02" w:rsidRDefault="00267C02" w:rsidP="00267C02">
      <w:pPr>
        <w:spacing w:line="360" w:lineRule="auto"/>
        <w:ind w:firstLine="708"/>
        <w:jc w:val="both"/>
        <w:rPr>
          <w:sz w:val="28"/>
          <w:lang w:val="uk-UA"/>
        </w:rPr>
      </w:pPr>
      <w:r>
        <w:rPr>
          <w:sz w:val="28"/>
          <w:lang w:val="uk-UA"/>
        </w:rPr>
        <w:t>Нами встановлено, що однією з найстаріших наукових шкіл України          є наукова школа в галузі метеорології та кліматології, фрагменти якої зараз можна простежувати у Києві та Одесі. В 1970</w:t>
      </w:r>
      <w:r>
        <w:rPr>
          <w:sz w:val="28"/>
          <w:lang w:val="uk-UA"/>
        </w:rPr>
        <w:sym w:font="Symbol" w:char="F02D"/>
      </w:r>
      <w:r>
        <w:rPr>
          <w:sz w:val="28"/>
          <w:lang w:val="uk-UA"/>
        </w:rPr>
        <w:t xml:space="preserve">80-ті роки в галузі картографії в Києві </w:t>
      </w:r>
      <w:proofErr w:type="spellStart"/>
      <w:r>
        <w:rPr>
          <w:sz w:val="28"/>
          <w:lang w:val="uk-UA"/>
        </w:rPr>
        <w:t>започаткова</w:t>
      </w:r>
      <w:proofErr w:type="spellEnd"/>
      <w:r>
        <w:rPr>
          <w:sz w:val="28"/>
          <w:lang w:val="uk-UA"/>
        </w:rPr>
        <w:t xml:space="preserve"> картографічна школа А.С.</w:t>
      </w:r>
      <w:proofErr w:type="spellStart"/>
      <w:r>
        <w:rPr>
          <w:sz w:val="28"/>
          <w:lang w:val="uk-UA"/>
        </w:rPr>
        <w:t>Харченка-А.П.Золовського-Л.Г.Руденка</w:t>
      </w:r>
      <w:proofErr w:type="spellEnd"/>
      <w:r>
        <w:rPr>
          <w:sz w:val="28"/>
          <w:lang w:val="uk-UA"/>
        </w:rPr>
        <w:t xml:space="preserve">, а наймолодшою є наукова школа                           в океанології, яка вже вийшла на рівень підготовки докторів наук (М.П.Булгаков) (Морський гідрофізичний інститут НАН України, </w:t>
      </w:r>
      <w:proofErr w:type="spellStart"/>
      <w:r>
        <w:rPr>
          <w:sz w:val="28"/>
          <w:lang w:val="uk-UA"/>
        </w:rPr>
        <w:t>м.Севастополь</w:t>
      </w:r>
      <w:proofErr w:type="spellEnd"/>
      <w:r>
        <w:rPr>
          <w:sz w:val="28"/>
          <w:lang w:val="uk-UA"/>
        </w:rPr>
        <w:t xml:space="preserve">). Сучасний стан розвитку наукових шкіл у гідрології засвідчує тенденцію активізації </w:t>
      </w:r>
      <w:proofErr w:type="spellStart"/>
      <w:r>
        <w:rPr>
          <w:sz w:val="28"/>
          <w:lang w:val="uk-UA"/>
        </w:rPr>
        <w:t>географо-гідрологічних</w:t>
      </w:r>
      <w:proofErr w:type="spellEnd"/>
      <w:r>
        <w:rPr>
          <w:sz w:val="28"/>
          <w:lang w:val="uk-UA"/>
        </w:rPr>
        <w:t xml:space="preserve"> досліджень (поряд з </w:t>
      </w:r>
      <w:proofErr w:type="spellStart"/>
      <w:r>
        <w:rPr>
          <w:sz w:val="28"/>
          <w:lang w:val="uk-UA"/>
        </w:rPr>
        <w:t>еколого-гідрохімічними</w:t>
      </w:r>
      <w:proofErr w:type="spellEnd"/>
      <w:r>
        <w:rPr>
          <w:sz w:val="28"/>
          <w:lang w:val="uk-UA"/>
        </w:rPr>
        <w:t>) у Київському національному університеті імені Тараса Шевченка з приходом до керівництва школи фахівця-гідролога В.К.</w:t>
      </w:r>
      <w:proofErr w:type="spellStart"/>
      <w:r>
        <w:rPr>
          <w:sz w:val="28"/>
          <w:lang w:val="uk-UA"/>
        </w:rPr>
        <w:t>Хільчевського</w:t>
      </w:r>
      <w:proofErr w:type="spellEnd"/>
      <w:r>
        <w:rPr>
          <w:sz w:val="28"/>
          <w:lang w:val="uk-UA"/>
        </w:rPr>
        <w:t xml:space="preserve">. </w:t>
      </w:r>
    </w:p>
    <w:p w:rsidR="00267C02" w:rsidRPr="00267C02" w:rsidRDefault="00267C02" w:rsidP="00267C02">
      <w:pPr>
        <w:pStyle w:val="afffffff8"/>
        <w:spacing w:line="360" w:lineRule="auto"/>
        <w:rPr>
          <w:lang w:val="uk-UA"/>
        </w:rPr>
      </w:pPr>
      <w:r w:rsidRPr="00267C02">
        <w:rPr>
          <w:lang w:val="uk-UA"/>
        </w:rPr>
        <w:t xml:space="preserve">Досліджено, що найбільше наукових шкіл створено у фізичній, економічній та соціальній географії, гідрології. В економічній та соціальній географії такі </w:t>
      </w:r>
      <w:r w:rsidRPr="00267C02">
        <w:rPr>
          <w:lang w:val="uk-UA"/>
        </w:rPr>
        <w:lastRenderedPageBreak/>
        <w:t>школи створили М.М.Паламарчук (13), М.Д.</w:t>
      </w:r>
      <w:proofErr w:type="spellStart"/>
      <w:r w:rsidRPr="00267C02">
        <w:rPr>
          <w:lang w:val="uk-UA"/>
        </w:rPr>
        <w:t>Пістун</w:t>
      </w:r>
      <w:proofErr w:type="spellEnd"/>
      <w:r w:rsidRPr="00267C02">
        <w:rPr>
          <w:lang w:val="uk-UA"/>
        </w:rPr>
        <w:t xml:space="preserve"> (3),         С.І.Іщук (3); у фізичній географії – О.М.</w:t>
      </w:r>
      <w:proofErr w:type="spellStart"/>
      <w:r w:rsidRPr="00267C02">
        <w:rPr>
          <w:lang w:val="uk-UA"/>
        </w:rPr>
        <w:t>Маринич</w:t>
      </w:r>
      <w:proofErr w:type="spellEnd"/>
      <w:r w:rsidRPr="00267C02">
        <w:rPr>
          <w:lang w:val="uk-UA"/>
        </w:rPr>
        <w:t xml:space="preserve"> (6), П.Г.</w:t>
      </w:r>
      <w:proofErr w:type="spellStart"/>
      <w:r w:rsidRPr="00267C02">
        <w:rPr>
          <w:lang w:val="uk-UA"/>
        </w:rPr>
        <w:t>Шищенко</w:t>
      </w:r>
      <w:proofErr w:type="spellEnd"/>
      <w:r w:rsidRPr="00267C02">
        <w:rPr>
          <w:lang w:val="uk-UA"/>
        </w:rPr>
        <w:t xml:space="preserve"> (6);                      у гідрології – А.М.</w:t>
      </w:r>
      <w:proofErr w:type="spellStart"/>
      <w:r w:rsidRPr="00267C02">
        <w:rPr>
          <w:lang w:val="uk-UA"/>
        </w:rPr>
        <w:t>Бефані</w:t>
      </w:r>
      <w:proofErr w:type="spellEnd"/>
      <w:r w:rsidRPr="00267C02">
        <w:rPr>
          <w:lang w:val="uk-UA"/>
        </w:rPr>
        <w:t xml:space="preserve"> (10). </w:t>
      </w:r>
    </w:p>
    <w:p w:rsidR="00267C02" w:rsidRPr="00446F36" w:rsidRDefault="00267C02" w:rsidP="00267C02">
      <w:pPr>
        <w:tabs>
          <w:tab w:val="left" w:pos="540"/>
          <w:tab w:val="left" w:pos="1080"/>
        </w:tabs>
        <w:spacing w:line="360" w:lineRule="auto"/>
        <w:jc w:val="both"/>
        <w:rPr>
          <w:sz w:val="28"/>
          <w:lang w:val="uk-UA"/>
        </w:rPr>
      </w:pPr>
      <w:r>
        <w:rPr>
          <w:sz w:val="28"/>
          <w:lang w:val="uk-UA"/>
        </w:rPr>
        <w:tab/>
        <w:t xml:space="preserve">8. Сучасний етап географічної науки характеризується переходом                   від дискусій до обговорення досвіду досліджень, що увійшли у практику роботи кафедр або наукових закладів. Процес </w:t>
      </w:r>
      <w:proofErr w:type="spellStart"/>
      <w:r>
        <w:rPr>
          <w:sz w:val="28"/>
          <w:lang w:val="uk-UA"/>
        </w:rPr>
        <w:t>екологізації</w:t>
      </w:r>
      <w:proofErr w:type="spellEnd"/>
      <w:r>
        <w:rPr>
          <w:sz w:val="28"/>
          <w:lang w:val="uk-UA"/>
        </w:rPr>
        <w:t xml:space="preserve"> сприяв окресленню низки проблем і розвитку нових наукових напрямів та їх подальшого диференціювання й інтегрування: </w:t>
      </w:r>
      <w:proofErr w:type="spellStart"/>
      <w:r>
        <w:rPr>
          <w:sz w:val="28"/>
          <w:lang w:val="uk-UA"/>
        </w:rPr>
        <w:t>географо-екологічного</w:t>
      </w:r>
      <w:proofErr w:type="spellEnd"/>
      <w:r>
        <w:rPr>
          <w:sz w:val="28"/>
          <w:lang w:val="uk-UA"/>
        </w:rPr>
        <w:t xml:space="preserve"> або ландшафтно-екологічного; </w:t>
      </w:r>
      <w:proofErr w:type="spellStart"/>
      <w:r>
        <w:rPr>
          <w:sz w:val="28"/>
          <w:lang w:val="uk-UA"/>
        </w:rPr>
        <w:t>еколого-геохімічного</w:t>
      </w:r>
      <w:proofErr w:type="spellEnd"/>
      <w:r>
        <w:rPr>
          <w:sz w:val="28"/>
          <w:lang w:val="uk-UA"/>
        </w:rPr>
        <w:t xml:space="preserve">, пов`язаного з </w:t>
      </w:r>
      <w:proofErr w:type="spellStart"/>
      <w:r>
        <w:rPr>
          <w:sz w:val="28"/>
          <w:lang w:val="uk-UA"/>
        </w:rPr>
        <w:t>появом</w:t>
      </w:r>
      <w:proofErr w:type="spellEnd"/>
      <w:r>
        <w:rPr>
          <w:sz w:val="28"/>
          <w:lang w:val="uk-UA"/>
        </w:rPr>
        <w:t xml:space="preserve"> екстремальних ситуацій та зростанням захворювання населення у багатьох </w:t>
      </w:r>
      <w:proofErr w:type="spellStart"/>
      <w:r>
        <w:rPr>
          <w:sz w:val="28"/>
          <w:lang w:val="uk-UA"/>
        </w:rPr>
        <w:t>реґіонах</w:t>
      </w:r>
      <w:proofErr w:type="spellEnd"/>
      <w:r>
        <w:rPr>
          <w:sz w:val="28"/>
          <w:lang w:val="uk-UA"/>
        </w:rPr>
        <w:t xml:space="preserve"> і містах України; </w:t>
      </w:r>
      <w:proofErr w:type="spellStart"/>
      <w:r>
        <w:rPr>
          <w:sz w:val="28"/>
          <w:lang w:val="uk-UA"/>
        </w:rPr>
        <w:t>антропо-еколого-географічного</w:t>
      </w:r>
      <w:proofErr w:type="spellEnd"/>
      <w:r>
        <w:rPr>
          <w:sz w:val="28"/>
          <w:lang w:val="uk-UA"/>
        </w:rPr>
        <w:t xml:space="preserve">, що включає дослідження життєдіяльності населення, соціальних, екологічних                        та економічних проблем у системі “довкілля-здоров`я”, техногенно-екологічної безпеки населення; соціально-демографічного напряму, який займається аналізом і прогнозом розвитку </w:t>
      </w:r>
      <w:proofErr w:type="spellStart"/>
      <w:r>
        <w:rPr>
          <w:sz w:val="28"/>
          <w:lang w:val="uk-UA"/>
        </w:rPr>
        <w:t>геодемографічних</w:t>
      </w:r>
      <w:proofErr w:type="spellEnd"/>
      <w:r>
        <w:rPr>
          <w:sz w:val="28"/>
          <w:lang w:val="uk-UA"/>
        </w:rPr>
        <w:t xml:space="preserve"> ситуацій                 у регіонах; політико-географічного напряму, який вивчає політико-географічні проблеми країн і регіонів; в картографії розробляються концепції і методичні основи медико-географічного, </w:t>
      </w:r>
      <w:proofErr w:type="spellStart"/>
      <w:r>
        <w:rPr>
          <w:sz w:val="28"/>
          <w:lang w:val="uk-UA"/>
        </w:rPr>
        <w:t>еколого-географічного</w:t>
      </w:r>
      <w:proofErr w:type="spellEnd"/>
      <w:r>
        <w:rPr>
          <w:sz w:val="28"/>
          <w:lang w:val="uk-UA"/>
        </w:rPr>
        <w:t xml:space="preserve"> аналізу територій.</w:t>
      </w:r>
    </w:p>
    <w:p w:rsidR="00267C02" w:rsidRDefault="00267C02" w:rsidP="00267C02">
      <w:pPr>
        <w:tabs>
          <w:tab w:val="left" w:pos="1080"/>
          <w:tab w:val="num" w:pos="1440"/>
        </w:tabs>
        <w:spacing w:line="360" w:lineRule="auto"/>
        <w:jc w:val="both"/>
        <w:rPr>
          <w:sz w:val="28"/>
          <w:lang w:val="uk-UA"/>
        </w:rPr>
      </w:pPr>
    </w:p>
    <w:p w:rsidR="00267C02" w:rsidRPr="00267C02" w:rsidRDefault="00267C02" w:rsidP="00FE1A62">
      <w:pPr>
        <w:rPr>
          <w:lang w:val="uk-UA"/>
        </w:rPr>
      </w:pPr>
    </w:p>
    <w:p w:rsidR="00267C02" w:rsidRPr="00267C02" w:rsidRDefault="00267C02" w:rsidP="00FE1A62">
      <w:pPr>
        <w:rPr>
          <w:lang w:val="uk-UA"/>
        </w:rPr>
      </w:pPr>
    </w:p>
    <w:p w:rsidR="00267C02" w:rsidRDefault="00267C02" w:rsidP="00FE1A62">
      <w:pPr>
        <w:rPr>
          <w:lang w:val="uk-UA"/>
        </w:rPr>
      </w:pPr>
    </w:p>
    <w:p w:rsidR="00267C02" w:rsidRDefault="00267C02" w:rsidP="00FE1A62">
      <w:pPr>
        <w:rPr>
          <w:lang w:val="uk-UA"/>
        </w:rPr>
      </w:pPr>
    </w:p>
    <w:p w:rsidR="00267C02" w:rsidRDefault="00267C02" w:rsidP="00267C02">
      <w:pPr>
        <w:shd w:val="clear" w:color="auto" w:fill="FFFFFF"/>
        <w:spacing w:line="360" w:lineRule="auto"/>
        <w:ind w:left="708" w:firstLine="1"/>
        <w:jc w:val="center"/>
        <w:rPr>
          <w:b/>
          <w:sz w:val="28"/>
          <w:lang w:val="en-US"/>
        </w:rPr>
      </w:pPr>
      <w:r>
        <w:rPr>
          <w:b/>
          <w:sz w:val="28"/>
        </w:rPr>
        <w:t>СПИСОК ВИКОРИСТАНИХ ДЖЕРЕЛ</w:t>
      </w:r>
    </w:p>
    <w:p w:rsidR="00267C02" w:rsidRDefault="00267C02" w:rsidP="00267C02">
      <w:pPr>
        <w:shd w:val="clear" w:color="auto" w:fill="FFFFFF"/>
        <w:spacing w:line="360" w:lineRule="auto"/>
        <w:ind w:left="708" w:firstLine="1"/>
        <w:jc w:val="center"/>
        <w:rPr>
          <w:b/>
          <w:sz w:val="28"/>
          <w:lang w:val="en-US"/>
        </w:rPr>
      </w:pP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proofErr w:type="spellStart"/>
      <w:r>
        <w:rPr>
          <w:sz w:val="28"/>
        </w:rPr>
        <w:t>Алаев</w:t>
      </w:r>
      <w:proofErr w:type="spellEnd"/>
      <w:r>
        <w:rPr>
          <w:sz w:val="28"/>
        </w:rPr>
        <w:t xml:space="preserve"> Э.Б. Социально-экономическая география: Понятийно-терминологический словарь – М.: Мысль, 1983. – 350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Александровская О.А. Становление географической науки в России в </w:t>
      </w:r>
      <w:r>
        <w:rPr>
          <w:sz w:val="28"/>
          <w:lang w:val="en-US"/>
        </w:rPr>
        <w:t>XVIII</w:t>
      </w:r>
      <w:r>
        <w:rPr>
          <w:sz w:val="28"/>
        </w:rPr>
        <w:t xml:space="preserve"> веке.– М.: Наука, 1989.– 306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Анохин А.А., </w:t>
      </w:r>
      <w:proofErr w:type="spellStart"/>
      <w:r>
        <w:rPr>
          <w:sz w:val="28"/>
        </w:rPr>
        <w:t>Костяев</w:t>
      </w:r>
      <w:proofErr w:type="spellEnd"/>
      <w:r>
        <w:rPr>
          <w:sz w:val="28"/>
        </w:rPr>
        <w:t xml:space="preserve"> А.И. Подходы и методы в социально-географической географии // </w:t>
      </w:r>
      <w:proofErr w:type="spellStart"/>
      <w:r>
        <w:rPr>
          <w:sz w:val="28"/>
        </w:rPr>
        <w:t>Изв</w:t>
      </w:r>
      <w:proofErr w:type="spellEnd"/>
      <w:r>
        <w:rPr>
          <w:sz w:val="28"/>
        </w:rPr>
        <w:t xml:space="preserve">. </w:t>
      </w:r>
      <w:proofErr w:type="spellStart"/>
      <w:r>
        <w:rPr>
          <w:sz w:val="28"/>
        </w:rPr>
        <w:t>Всесоюзн</w:t>
      </w:r>
      <w:proofErr w:type="spellEnd"/>
      <w:r>
        <w:rPr>
          <w:sz w:val="28"/>
        </w:rPr>
        <w:t>. геогр. об-</w:t>
      </w:r>
      <w:proofErr w:type="spellStart"/>
      <w:r>
        <w:rPr>
          <w:sz w:val="28"/>
        </w:rPr>
        <w:t>ва</w:t>
      </w:r>
      <w:proofErr w:type="spellEnd"/>
      <w:r>
        <w:rPr>
          <w:sz w:val="28"/>
        </w:rPr>
        <w:t xml:space="preserve">.–                  1984.– Т. 115. – </w:t>
      </w:r>
      <w:proofErr w:type="spellStart"/>
      <w:r>
        <w:rPr>
          <w:sz w:val="28"/>
        </w:rPr>
        <w:t>Вып</w:t>
      </w:r>
      <w:proofErr w:type="spellEnd"/>
      <w:r>
        <w:rPr>
          <w:sz w:val="28"/>
        </w:rPr>
        <w:t>. 6.– С. 501.</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lastRenderedPageBreak/>
        <w:t xml:space="preserve">Анучин В.А. Теоретические основы географии.– М.: Мысль,                1972.– 430 с. </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Анучин В.А. Теоретические проблемы географии.– М.: Изд-во. МГУ, 1964.– 352 с. </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Анучин Д.Н. Географические работы.– М.: Мысль, 1954.– 472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Бабий Т.П. и др. Биологи: биографический справочник.– К.: Наука, 1984.– 814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proofErr w:type="spellStart"/>
      <w:r>
        <w:rPr>
          <w:sz w:val="28"/>
        </w:rPr>
        <w:t>Баранский</w:t>
      </w:r>
      <w:proofErr w:type="spellEnd"/>
      <w:r>
        <w:rPr>
          <w:sz w:val="28"/>
        </w:rPr>
        <w:t xml:space="preserve"> Н.Н. Избранные труды. Научные принципы географии.–  М.: Мысль, 1980.– 456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proofErr w:type="spellStart"/>
      <w:r>
        <w:rPr>
          <w:sz w:val="28"/>
        </w:rPr>
        <w:t>Баранский</w:t>
      </w:r>
      <w:proofErr w:type="spellEnd"/>
      <w:r>
        <w:rPr>
          <w:sz w:val="28"/>
        </w:rPr>
        <w:t xml:space="preserve"> Н.Н. Экономическая география. Экономическая картография.– М.: </w:t>
      </w:r>
      <w:proofErr w:type="spellStart"/>
      <w:r>
        <w:rPr>
          <w:sz w:val="28"/>
        </w:rPr>
        <w:t>Географгис</w:t>
      </w:r>
      <w:proofErr w:type="spellEnd"/>
      <w:r>
        <w:rPr>
          <w:sz w:val="28"/>
        </w:rPr>
        <w:t>, 1960.– 452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Барков А.С. Вопросы методики и истории географии. Избранные труды</w:t>
      </w:r>
      <w:proofErr w:type="gramStart"/>
      <w:r>
        <w:rPr>
          <w:sz w:val="28"/>
        </w:rPr>
        <w:t xml:space="preserve"> .</w:t>
      </w:r>
      <w:proofErr w:type="gramEnd"/>
      <w:r>
        <w:rPr>
          <w:sz w:val="28"/>
        </w:rPr>
        <w:t>– М.: Изд-во. АНП СССР, 1961.– 263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Баттимер</w:t>
      </w:r>
      <w:proofErr w:type="spellEnd"/>
      <w:r>
        <w:rPr>
          <w:sz w:val="28"/>
        </w:rPr>
        <w:t xml:space="preserve"> А. Путь в географию.– М.: Прогресс, 1990.– 440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Берг Л.С. Летопись Географического общества за 1845–1945                   годы // ИВГО.– 1948.– № 1.– С. 25–90.</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Берлянд</w:t>
      </w:r>
      <w:proofErr w:type="spellEnd"/>
      <w:r>
        <w:rPr>
          <w:sz w:val="28"/>
        </w:rPr>
        <w:t xml:space="preserve"> А.М. Картографический метод исследования.– М.: Наука, 1978.– 255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Блауберг</w:t>
      </w:r>
      <w:proofErr w:type="spellEnd"/>
      <w:r>
        <w:rPr>
          <w:sz w:val="28"/>
        </w:rPr>
        <w:t xml:space="preserve"> И.В., Юдин Э.Г. Становление и сущность системного подхода.– М.: Наука, 1973.– 270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Богорад</w:t>
      </w:r>
      <w:proofErr w:type="spellEnd"/>
      <w:r>
        <w:rPr>
          <w:sz w:val="28"/>
        </w:rPr>
        <w:t xml:space="preserve"> Д.И. Конструктивная география района.– М.: Мысль,                1965.– 407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Большая Советская Энциклопедия. – 2 изд.– М.: БСЭ, 1949–1958. –           Т. 1–51. </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Большая Советская Энциклопедия.– 3 изд.– М.: БСЭ, 1969–1978.                  Т. 1–30. </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Будівничі</w:t>
      </w:r>
      <w:proofErr w:type="spellEnd"/>
      <w:r>
        <w:rPr>
          <w:sz w:val="28"/>
        </w:rPr>
        <w:t xml:space="preserve"> НТШ й ЕУД: </w:t>
      </w:r>
      <w:proofErr w:type="spellStart"/>
      <w:r>
        <w:rPr>
          <w:sz w:val="28"/>
        </w:rPr>
        <w:t>Володимир</w:t>
      </w:r>
      <w:proofErr w:type="spellEnd"/>
      <w:r>
        <w:rPr>
          <w:sz w:val="28"/>
        </w:rPr>
        <w:t xml:space="preserve"> </w:t>
      </w:r>
      <w:proofErr w:type="spellStart"/>
      <w:r>
        <w:rPr>
          <w:sz w:val="28"/>
        </w:rPr>
        <w:t>Кубійович</w:t>
      </w:r>
      <w:proofErr w:type="spellEnd"/>
      <w:r>
        <w:rPr>
          <w:sz w:val="28"/>
        </w:rPr>
        <w:t xml:space="preserve"> (1900–1985), </w:t>
      </w:r>
      <w:proofErr w:type="spellStart"/>
      <w:r>
        <w:rPr>
          <w:sz w:val="28"/>
        </w:rPr>
        <w:t>Атанас</w:t>
      </w:r>
      <w:proofErr w:type="spellEnd"/>
      <w:r>
        <w:rPr>
          <w:sz w:val="28"/>
        </w:rPr>
        <w:t xml:space="preserve"> </w:t>
      </w:r>
      <w:proofErr w:type="spellStart"/>
      <w:r>
        <w:rPr>
          <w:sz w:val="28"/>
        </w:rPr>
        <w:t>Фіголь</w:t>
      </w:r>
      <w:proofErr w:type="spellEnd"/>
      <w:r>
        <w:rPr>
          <w:sz w:val="28"/>
        </w:rPr>
        <w:t xml:space="preserve"> (1908–1993): Наук</w:t>
      </w:r>
      <w:proofErr w:type="gramStart"/>
      <w:r>
        <w:rPr>
          <w:sz w:val="28"/>
        </w:rPr>
        <w:t>.</w:t>
      </w:r>
      <w:proofErr w:type="gramEnd"/>
      <w:r>
        <w:rPr>
          <w:sz w:val="28"/>
        </w:rPr>
        <w:t xml:space="preserve"> </w:t>
      </w:r>
      <w:proofErr w:type="spellStart"/>
      <w:proofErr w:type="gramStart"/>
      <w:r>
        <w:rPr>
          <w:sz w:val="28"/>
        </w:rPr>
        <w:t>з</w:t>
      </w:r>
      <w:proofErr w:type="gramEnd"/>
      <w:r>
        <w:rPr>
          <w:sz w:val="28"/>
        </w:rPr>
        <w:t>б</w:t>
      </w:r>
      <w:proofErr w:type="spellEnd"/>
      <w:r>
        <w:rPr>
          <w:sz w:val="28"/>
        </w:rPr>
        <w:t xml:space="preserve">. / </w:t>
      </w:r>
      <w:proofErr w:type="spellStart"/>
      <w:r>
        <w:rPr>
          <w:sz w:val="28"/>
        </w:rPr>
        <w:t>Упоряд</w:t>
      </w:r>
      <w:proofErr w:type="spellEnd"/>
      <w:r>
        <w:rPr>
          <w:sz w:val="28"/>
        </w:rPr>
        <w:t xml:space="preserve">. проф. В. </w:t>
      </w:r>
      <w:proofErr w:type="spellStart"/>
      <w:r>
        <w:rPr>
          <w:sz w:val="28"/>
        </w:rPr>
        <w:t>Маркуєв</w:t>
      </w:r>
      <w:proofErr w:type="spellEnd"/>
      <w:r>
        <w:rPr>
          <w:sz w:val="28"/>
        </w:rPr>
        <w:t>.– К.; – Нью-Йорк-Чикаго, 1998.– 252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Бунге</w:t>
      </w:r>
      <w:proofErr w:type="spellEnd"/>
      <w:r>
        <w:rPr>
          <w:sz w:val="28"/>
        </w:rPr>
        <w:t xml:space="preserve"> В. Теоретическая география.– М.: Прогресс, 1967.– 280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lastRenderedPageBreak/>
        <w:t xml:space="preserve"> Валентин </w:t>
      </w:r>
      <w:proofErr w:type="spellStart"/>
      <w:r>
        <w:rPr>
          <w:sz w:val="28"/>
        </w:rPr>
        <w:t>Садовський</w:t>
      </w:r>
      <w:proofErr w:type="spellEnd"/>
      <w:r>
        <w:rPr>
          <w:sz w:val="28"/>
        </w:rPr>
        <w:t xml:space="preserve"> / </w:t>
      </w:r>
      <w:proofErr w:type="spellStart"/>
      <w:r>
        <w:rPr>
          <w:sz w:val="28"/>
        </w:rPr>
        <w:t>Упоряд</w:t>
      </w:r>
      <w:proofErr w:type="spellEnd"/>
      <w:r>
        <w:rPr>
          <w:sz w:val="28"/>
        </w:rPr>
        <w:t xml:space="preserve">. О. </w:t>
      </w:r>
      <w:proofErr w:type="spellStart"/>
      <w:r>
        <w:rPr>
          <w:sz w:val="28"/>
        </w:rPr>
        <w:t>Шаблій</w:t>
      </w:r>
      <w:proofErr w:type="spellEnd"/>
      <w:r>
        <w:rPr>
          <w:sz w:val="28"/>
        </w:rPr>
        <w:t>.– Л.: Вид</w:t>
      </w:r>
      <w:proofErr w:type="gramStart"/>
      <w:r>
        <w:rPr>
          <w:sz w:val="28"/>
        </w:rPr>
        <w:t>.</w:t>
      </w:r>
      <w:proofErr w:type="gramEnd"/>
      <w:r>
        <w:rPr>
          <w:sz w:val="28"/>
        </w:rPr>
        <w:t xml:space="preserve"> </w:t>
      </w:r>
      <w:proofErr w:type="gramStart"/>
      <w:r>
        <w:rPr>
          <w:sz w:val="28"/>
        </w:rPr>
        <w:t>ц</w:t>
      </w:r>
      <w:proofErr w:type="gramEnd"/>
      <w:r>
        <w:rPr>
          <w:sz w:val="28"/>
        </w:rPr>
        <w:t xml:space="preserve">ентр ЛНУ               </w:t>
      </w:r>
      <w:proofErr w:type="spellStart"/>
      <w:r>
        <w:rPr>
          <w:sz w:val="28"/>
        </w:rPr>
        <w:t>ім</w:t>
      </w:r>
      <w:proofErr w:type="spellEnd"/>
      <w:r>
        <w:rPr>
          <w:sz w:val="28"/>
        </w:rPr>
        <w:t xml:space="preserve">. </w:t>
      </w:r>
      <w:proofErr w:type="spellStart"/>
      <w:r>
        <w:rPr>
          <w:sz w:val="28"/>
        </w:rPr>
        <w:t>Івана</w:t>
      </w:r>
      <w:proofErr w:type="spellEnd"/>
      <w:r>
        <w:rPr>
          <w:sz w:val="28"/>
        </w:rPr>
        <w:t xml:space="preserve"> Франка, 2004.– 306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Вернадский В.И. Дневники. 1917–1921. Октябрь 1917– январь 1920.– К.: Наук</w:t>
      </w:r>
      <w:proofErr w:type="gramStart"/>
      <w:r>
        <w:rPr>
          <w:sz w:val="28"/>
        </w:rPr>
        <w:t>.</w:t>
      </w:r>
      <w:proofErr w:type="gramEnd"/>
      <w:r>
        <w:rPr>
          <w:sz w:val="28"/>
        </w:rPr>
        <w:t xml:space="preserve"> </w:t>
      </w:r>
      <w:proofErr w:type="gramStart"/>
      <w:r>
        <w:rPr>
          <w:sz w:val="28"/>
        </w:rPr>
        <w:t>д</w:t>
      </w:r>
      <w:proofErr w:type="gramEnd"/>
      <w:r>
        <w:rPr>
          <w:sz w:val="28"/>
        </w:rPr>
        <w:t>умка, 1994.– 270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Ващенко А.Т. и др. К вопросу районирования территориальной системы расселения: на примере Украинской ССР // В кн.: материалы </w:t>
      </w:r>
      <w:r>
        <w:rPr>
          <w:sz w:val="28"/>
          <w:lang w:val="en-US"/>
        </w:rPr>
        <w:t>XXIII</w:t>
      </w:r>
      <w:r>
        <w:rPr>
          <w:sz w:val="28"/>
        </w:rPr>
        <w:t xml:space="preserve"> МГК.– </w:t>
      </w:r>
      <w:proofErr w:type="spellStart"/>
      <w:r>
        <w:rPr>
          <w:sz w:val="28"/>
        </w:rPr>
        <w:t>Вып</w:t>
      </w:r>
      <w:proofErr w:type="spellEnd"/>
      <w:r>
        <w:rPr>
          <w:sz w:val="28"/>
        </w:rPr>
        <w:t>. № 6 – М.: 1976.– С. 95–97.</w:t>
      </w:r>
    </w:p>
    <w:p w:rsidR="00267C02" w:rsidRDefault="00267C02" w:rsidP="00693C4B">
      <w:pPr>
        <w:numPr>
          <w:ilvl w:val="0"/>
          <w:numId w:val="42"/>
        </w:numPr>
        <w:suppressAutoHyphens w:val="0"/>
        <w:autoSpaceDE w:val="0"/>
        <w:autoSpaceDN w:val="0"/>
        <w:adjustRightInd w:val="0"/>
        <w:spacing w:line="360" w:lineRule="auto"/>
        <w:jc w:val="both"/>
        <w:rPr>
          <w:sz w:val="28"/>
        </w:rPr>
      </w:pPr>
      <w:r>
        <w:rPr>
          <w:sz w:val="28"/>
        </w:rPr>
        <w:t xml:space="preserve"> </w:t>
      </w:r>
      <w:proofErr w:type="spellStart"/>
      <w:r>
        <w:rPr>
          <w:sz w:val="28"/>
        </w:rPr>
        <w:t>Волобой</w:t>
      </w:r>
      <w:proofErr w:type="spellEnd"/>
      <w:r>
        <w:rPr>
          <w:sz w:val="28"/>
        </w:rPr>
        <w:t xml:space="preserve"> П.В., </w:t>
      </w:r>
      <w:proofErr w:type="spellStart"/>
      <w:r>
        <w:rPr>
          <w:sz w:val="28"/>
        </w:rPr>
        <w:t>Поповкін</w:t>
      </w:r>
      <w:proofErr w:type="spellEnd"/>
      <w:r>
        <w:rPr>
          <w:sz w:val="28"/>
        </w:rPr>
        <w:t xml:space="preserve"> В.А. </w:t>
      </w:r>
      <w:proofErr w:type="spellStart"/>
      <w:r>
        <w:rPr>
          <w:sz w:val="28"/>
        </w:rPr>
        <w:t>Проблеми</w:t>
      </w:r>
      <w:proofErr w:type="spellEnd"/>
      <w:r>
        <w:rPr>
          <w:sz w:val="28"/>
        </w:rPr>
        <w:t xml:space="preserve"> </w:t>
      </w:r>
      <w:proofErr w:type="spellStart"/>
      <w:r>
        <w:rPr>
          <w:sz w:val="28"/>
        </w:rPr>
        <w:t>територіальної</w:t>
      </w:r>
      <w:proofErr w:type="spellEnd"/>
      <w:r>
        <w:rPr>
          <w:sz w:val="28"/>
        </w:rPr>
        <w:t xml:space="preserve"> </w:t>
      </w:r>
      <w:proofErr w:type="spellStart"/>
      <w:r>
        <w:rPr>
          <w:sz w:val="28"/>
        </w:rPr>
        <w:t>спеціалізації</w:t>
      </w:r>
      <w:proofErr w:type="spellEnd"/>
      <w:r>
        <w:rPr>
          <w:sz w:val="28"/>
        </w:rPr>
        <w:t xml:space="preserve"> і </w:t>
      </w:r>
      <w:proofErr w:type="gramStart"/>
      <w:r>
        <w:rPr>
          <w:sz w:val="28"/>
        </w:rPr>
        <w:t>комплексного</w:t>
      </w:r>
      <w:proofErr w:type="gramEnd"/>
      <w:r>
        <w:rPr>
          <w:sz w:val="28"/>
        </w:rPr>
        <w:t xml:space="preserve"> </w:t>
      </w:r>
      <w:proofErr w:type="spellStart"/>
      <w:r>
        <w:rPr>
          <w:sz w:val="28"/>
        </w:rPr>
        <w:t>розвитку</w:t>
      </w:r>
      <w:proofErr w:type="spellEnd"/>
      <w:r>
        <w:rPr>
          <w:sz w:val="28"/>
        </w:rPr>
        <w:t xml:space="preserve"> народного </w:t>
      </w:r>
      <w:proofErr w:type="spellStart"/>
      <w:r>
        <w:rPr>
          <w:sz w:val="28"/>
        </w:rPr>
        <w:t>господарства</w:t>
      </w:r>
      <w:proofErr w:type="spellEnd"/>
      <w:r>
        <w:rPr>
          <w:sz w:val="28"/>
        </w:rPr>
        <w:t xml:space="preserve"> </w:t>
      </w:r>
      <w:proofErr w:type="spellStart"/>
      <w:r>
        <w:rPr>
          <w:sz w:val="28"/>
        </w:rPr>
        <w:t>Української</w:t>
      </w:r>
      <w:proofErr w:type="spellEnd"/>
      <w:r>
        <w:rPr>
          <w:sz w:val="28"/>
        </w:rPr>
        <w:t xml:space="preserve"> РСР.– К.: Наук</w:t>
      </w:r>
      <w:proofErr w:type="gramStart"/>
      <w:r>
        <w:rPr>
          <w:sz w:val="28"/>
        </w:rPr>
        <w:t>.</w:t>
      </w:r>
      <w:proofErr w:type="gramEnd"/>
      <w:r>
        <w:rPr>
          <w:sz w:val="28"/>
        </w:rPr>
        <w:t xml:space="preserve"> </w:t>
      </w:r>
      <w:proofErr w:type="gramStart"/>
      <w:r>
        <w:rPr>
          <w:sz w:val="28"/>
        </w:rPr>
        <w:t>д</w:t>
      </w:r>
      <w:proofErr w:type="gramEnd"/>
      <w:r>
        <w:rPr>
          <w:sz w:val="28"/>
        </w:rPr>
        <w:t>умка, 1972.– 251 с.</w:t>
      </w:r>
    </w:p>
    <w:p w:rsidR="00267C02" w:rsidRDefault="00267C02" w:rsidP="00693C4B">
      <w:pPr>
        <w:numPr>
          <w:ilvl w:val="0"/>
          <w:numId w:val="42"/>
        </w:numPr>
        <w:suppressAutoHyphens w:val="0"/>
        <w:autoSpaceDE w:val="0"/>
        <w:autoSpaceDN w:val="0"/>
        <w:adjustRightInd w:val="0"/>
        <w:spacing w:line="360" w:lineRule="auto"/>
        <w:jc w:val="both"/>
        <w:rPr>
          <w:sz w:val="28"/>
        </w:rPr>
      </w:pPr>
      <w:r>
        <w:rPr>
          <w:sz w:val="28"/>
        </w:rPr>
        <w:t xml:space="preserve"> </w:t>
      </w:r>
      <w:proofErr w:type="spellStart"/>
      <w:proofErr w:type="gramStart"/>
      <w:r>
        <w:rPr>
          <w:sz w:val="28"/>
        </w:rPr>
        <w:t>Вступ</w:t>
      </w:r>
      <w:proofErr w:type="spellEnd"/>
      <w:proofErr w:type="gramEnd"/>
      <w:r>
        <w:rPr>
          <w:sz w:val="28"/>
        </w:rPr>
        <w:t xml:space="preserve"> до </w:t>
      </w:r>
      <w:proofErr w:type="spellStart"/>
      <w:r>
        <w:rPr>
          <w:sz w:val="28"/>
        </w:rPr>
        <w:t>економічної</w:t>
      </w:r>
      <w:proofErr w:type="spellEnd"/>
      <w:r>
        <w:rPr>
          <w:sz w:val="28"/>
        </w:rPr>
        <w:t xml:space="preserve"> і </w:t>
      </w:r>
      <w:proofErr w:type="spellStart"/>
      <w:r>
        <w:rPr>
          <w:sz w:val="28"/>
        </w:rPr>
        <w:t>соціальної</w:t>
      </w:r>
      <w:proofErr w:type="spellEnd"/>
      <w:r>
        <w:rPr>
          <w:sz w:val="28"/>
        </w:rPr>
        <w:t xml:space="preserve"> </w:t>
      </w:r>
      <w:proofErr w:type="spellStart"/>
      <w:r>
        <w:rPr>
          <w:sz w:val="28"/>
        </w:rPr>
        <w:t>географії</w:t>
      </w:r>
      <w:proofErr w:type="spellEnd"/>
      <w:r>
        <w:rPr>
          <w:sz w:val="28"/>
        </w:rPr>
        <w:t xml:space="preserve">: </w:t>
      </w:r>
      <w:proofErr w:type="spellStart"/>
      <w:proofErr w:type="gramStart"/>
      <w:r>
        <w:rPr>
          <w:sz w:val="28"/>
        </w:rPr>
        <w:t>П</w:t>
      </w:r>
      <w:proofErr w:type="gramEnd"/>
      <w:r>
        <w:rPr>
          <w:sz w:val="28"/>
        </w:rPr>
        <w:t>ідручник</w:t>
      </w:r>
      <w:proofErr w:type="spellEnd"/>
      <w:r>
        <w:rPr>
          <w:sz w:val="28"/>
        </w:rPr>
        <w:t xml:space="preserve"> / А.П. Голиков, Я.Б. </w:t>
      </w:r>
      <w:proofErr w:type="spellStart"/>
      <w:r>
        <w:rPr>
          <w:sz w:val="28"/>
        </w:rPr>
        <w:t>Олійник</w:t>
      </w:r>
      <w:proofErr w:type="spellEnd"/>
      <w:r>
        <w:rPr>
          <w:sz w:val="28"/>
        </w:rPr>
        <w:t xml:space="preserve">, А.В. Степаненко.– К.: </w:t>
      </w:r>
      <w:proofErr w:type="spellStart"/>
      <w:r>
        <w:rPr>
          <w:sz w:val="28"/>
        </w:rPr>
        <w:t>Либідь</w:t>
      </w:r>
      <w:proofErr w:type="spellEnd"/>
      <w:r>
        <w:rPr>
          <w:sz w:val="28"/>
        </w:rPr>
        <w:t>, 1996.– 320 с.</w:t>
      </w:r>
    </w:p>
    <w:p w:rsidR="00267C02" w:rsidRDefault="00267C02" w:rsidP="00693C4B">
      <w:pPr>
        <w:numPr>
          <w:ilvl w:val="0"/>
          <w:numId w:val="42"/>
        </w:numPr>
        <w:suppressAutoHyphens w:val="0"/>
        <w:autoSpaceDE w:val="0"/>
        <w:autoSpaceDN w:val="0"/>
        <w:adjustRightInd w:val="0"/>
        <w:spacing w:line="360" w:lineRule="auto"/>
        <w:jc w:val="both"/>
        <w:rPr>
          <w:sz w:val="28"/>
        </w:rPr>
      </w:pPr>
      <w:r>
        <w:rPr>
          <w:sz w:val="28"/>
        </w:rPr>
        <w:t xml:space="preserve"> </w:t>
      </w:r>
      <w:proofErr w:type="spellStart"/>
      <w:r>
        <w:rPr>
          <w:sz w:val="28"/>
        </w:rPr>
        <w:t>Вчені</w:t>
      </w:r>
      <w:proofErr w:type="spellEnd"/>
      <w:r>
        <w:rPr>
          <w:sz w:val="28"/>
        </w:rPr>
        <w:t xml:space="preserve"> </w:t>
      </w:r>
      <w:proofErr w:type="spellStart"/>
      <w:r>
        <w:rPr>
          <w:sz w:val="28"/>
        </w:rPr>
        <w:t>вузів</w:t>
      </w:r>
      <w:proofErr w:type="spellEnd"/>
      <w:r>
        <w:rPr>
          <w:sz w:val="28"/>
        </w:rPr>
        <w:t xml:space="preserve"> </w:t>
      </w:r>
      <w:proofErr w:type="spellStart"/>
      <w:r>
        <w:rPr>
          <w:sz w:val="28"/>
        </w:rPr>
        <w:t>Одеси</w:t>
      </w:r>
      <w:proofErr w:type="spellEnd"/>
      <w:r>
        <w:rPr>
          <w:sz w:val="28"/>
        </w:rPr>
        <w:t xml:space="preserve">. </w:t>
      </w:r>
      <w:proofErr w:type="spellStart"/>
      <w:r>
        <w:rPr>
          <w:sz w:val="28"/>
        </w:rPr>
        <w:t>Вип</w:t>
      </w:r>
      <w:proofErr w:type="spellEnd"/>
      <w:r>
        <w:rPr>
          <w:sz w:val="28"/>
        </w:rPr>
        <w:t xml:space="preserve">. № 2.: </w:t>
      </w:r>
      <w:proofErr w:type="spellStart"/>
      <w:r>
        <w:rPr>
          <w:sz w:val="28"/>
        </w:rPr>
        <w:t>Природничі</w:t>
      </w:r>
      <w:proofErr w:type="spellEnd"/>
      <w:r>
        <w:rPr>
          <w:sz w:val="28"/>
        </w:rPr>
        <w:t xml:space="preserve"> науки. 1946–1996. Ч.1. Геологи. </w:t>
      </w:r>
      <w:proofErr w:type="spellStart"/>
      <w:r>
        <w:rPr>
          <w:sz w:val="28"/>
        </w:rPr>
        <w:t>Географи</w:t>
      </w:r>
      <w:proofErr w:type="spellEnd"/>
      <w:r>
        <w:rPr>
          <w:sz w:val="28"/>
        </w:rPr>
        <w:t xml:space="preserve">. – О.: Одес. </w:t>
      </w:r>
      <w:proofErr w:type="spellStart"/>
      <w:r>
        <w:rPr>
          <w:sz w:val="28"/>
        </w:rPr>
        <w:t>держ</w:t>
      </w:r>
      <w:proofErr w:type="gramStart"/>
      <w:r>
        <w:rPr>
          <w:sz w:val="28"/>
        </w:rPr>
        <w:t>.н</w:t>
      </w:r>
      <w:proofErr w:type="gramEnd"/>
      <w:r>
        <w:rPr>
          <w:sz w:val="28"/>
        </w:rPr>
        <w:t>аук.б</w:t>
      </w:r>
      <w:proofErr w:type="spellEnd"/>
      <w:r>
        <w:rPr>
          <w:sz w:val="28"/>
        </w:rPr>
        <w:t>-ка. 2001.– 250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Галицький</w:t>
      </w:r>
      <w:proofErr w:type="spellEnd"/>
      <w:r>
        <w:rPr>
          <w:sz w:val="28"/>
        </w:rPr>
        <w:t xml:space="preserve"> В.Г., </w:t>
      </w:r>
      <w:proofErr w:type="spellStart"/>
      <w:r>
        <w:rPr>
          <w:sz w:val="28"/>
        </w:rPr>
        <w:t>Галицька</w:t>
      </w:r>
      <w:proofErr w:type="spellEnd"/>
      <w:r>
        <w:rPr>
          <w:sz w:val="28"/>
        </w:rPr>
        <w:t xml:space="preserve"> Н.Ф. </w:t>
      </w:r>
      <w:proofErr w:type="spellStart"/>
      <w:r>
        <w:rPr>
          <w:sz w:val="28"/>
        </w:rPr>
        <w:t>Географічні</w:t>
      </w:r>
      <w:proofErr w:type="spellEnd"/>
      <w:r>
        <w:rPr>
          <w:sz w:val="28"/>
        </w:rPr>
        <w:t xml:space="preserve"> </w:t>
      </w:r>
      <w:proofErr w:type="spellStart"/>
      <w:r>
        <w:rPr>
          <w:sz w:val="28"/>
        </w:rPr>
        <w:t>відкриття</w:t>
      </w:r>
      <w:proofErr w:type="spellEnd"/>
      <w:r>
        <w:rPr>
          <w:sz w:val="28"/>
        </w:rPr>
        <w:t xml:space="preserve">, </w:t>
      </w:r>
      <w:proofErr w:type="spellStart"/>
      <w:proofErr w:type="gramStart"/>
      <w:r>
        <w:rPr>
          <w:sz w:val="28"/>
        </w:rPr>
        <w:t>досл</w:t>
      </w:r>
      <w:proofErr w:type="gramEnd"/>
      <w:r>
        <w:rPr>
          <w:sz w:val="28"/>
        </w:rPr>
        <w:t>ідження</w:t>
      </w:r>
      <w:proofErr w:type="spellEnd"/>
      <w:r>
        <w:rPr>
          <w:sz w:val="28"/>
        </w:rPr>
        <w:t xml:space="preserve"> і </w:t>
      </w:r>
      <w:proofErr w:type="spellStart"/>
      <w:r>
        <w:rPr>
          <w:sz w:val="28"/>
        </w:rPr>
        <w:t>дослідники</w:t>
      </w:r>
      <w:proofErr w:type="spellEnd"/>
      <w:r>
        <w:rPr>
          <w:sz w:val="28"/>
        </w:rPr>
        <w:t>.– К: Рад</w:t>
      </w:r>
      <w:proofErr w:type="gramStart"/>
      <w:r>
        <w:rPr>
          <w:sz w:val="28"/>
        </w:rPr>
        <w:t>.</w:t>
      </w:r>
      <w:proofErr w:type="gramEnd"/>
      <w:r>
        <w:rPr>
          <w:sz w:val="28"/>
        </w:rPr>
        <w:t xml:space="preserve"> </w:t>
      </w:r>
      <w:proofErr w:type="spellStart"/>
      <w:proofErr w:type="gramStart"/>
      <w:r>
        <w:rPr>
          <w:sz w:val="28"/>
        </w:rPr>
        <w:t>ш</w:t>
      </w:r>
      <w:proofErr w:type="gramEnd"/>
      <w:r>
        <w:rPr>
          <w:sz w:val="28"/>
        </w:rPr>
        <w:t>к</w:t>
      </w:r>
      <w:proofErr w:type="spellEnd"/>
      <w:r>
        <w:rPr>
          <w:sz w:val="28"/>
        </w:rPr>
        <w:t xml:space="preserve">., 1988.– 238 </w:t>
      </w:r>
      <w:r>
        <w:rPr>
          <w:sz w:val="28"/>
          <w:lang w:val="en-US"/>
        </w:rPr>
        <w:t>c</w:t>
      </w:r>
      <w:r>
        <w:rPr>
          <w:sz w:val="28"/>
        </w:rPr>
        <w:t>.</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Географи</w:t>
      </w:r>
      <w:proofErr w:type="spellEnd"/>
      <w:r>
        <w:rPr>
          <w:sz w:val="28"/>
        </w:rPr>
        <w:t xml:space="preserve"> </w:t>
      </w:r>
      <w:proofErr w:type="spellStart"/>
      <w:r>
        <w:rPr>
          <w:sz w:val="28"/>
        </w:rPr>
        <w:t>Київського</w:t>
      </w:r>
      <w:proofErr w:type="spellEnd"/>
      <w:r>
        <w:rPr>
          <w:sz w:val="28"/>
        </w:rPr>
        <w:t xml:space="preserve"> </w:t>
      </w:r>
      <w:proofErr w:type="spellStart"/>
      <w:r>
        <w:rPr>
          <w:sz w:val="28"/>
        </w:rPr>
        <w:t>університету</w:t>
      </w:r>
      <w:proofErr w:type="spellEnd"/>
      <w:r>
        <w:rPr>
          <w:sz w:val="28"/>
        </w:rPr>
        <w:t xml:space="preserve">: </w:t>
      </w:r>
      <w:proofErr w:type="spellStart"/>
      <w:r>
        <w:rPr>
          <w:sz w:val="28"/>
        </w:rPr>
        <w:t>Довідник</w:t>
      </w:r>
      <w:proofErr w:type="spellEnd"/>
      <w:r>
        <w:rPr>
          <w:sz w:val="28"/>
        </w:rPr>
        <w:t xml:space="preserve"> / Я.Б. </w:t>
      </w:r>
      <w:proofErr w:type="spellStart"/>
      <w:r>
        <w:rPr>
          <w:sz w:val="28"/>
        </w:rPr>
        <w:t>Олійник</w:t>
      </w:r>
      <w:proofErr w:type="spellEnd"/>
      <w:r>
        <w:rPr>
          <w:sz w:val="28"/>
        </w:rPr>
        <w:t xml:space="preserve">,         </w:t>
      </w:r>
      <w:proofErr w:type="spellStart"/>
      <w:r>
        <w:rPr>
          <w:sz w:val="28"/>
        </w:rPr>
        <w:t>С.Ю.Бортник</w:t>
      </w:r>
      <w:proofErr w:type="spellEnd"/>
      <w:proofErr w:type="gramStart"/>
      <w:r>
        <w:rPr>
          <w:sz w:val="28"/>
        </w:rPr>
        <w:t xml:space="preserve"> ,</w:t>
      </w:r>
      <w:proofErr w:type="gramEnd"/>
      <w:r>
        <w:rPr>
          <w:sz w:val="28"/>
        </w:rPr>
        <w:t xml:space="preserve"> М.Д. </w:t>
      </w:r>
      <w:proofErr w:type="spellStart"/>
      <w:r>
        <w:rPr>
          <w:sz w:val="28"/>
        </w:rPr>
        <w:t>Гродзинський</w:t>
      </w:r>
      <w:proofErr w:type="spellEnd"/>
      <w:r>
        <w:rPr>
          <w:sz w:val="28"/>
        </w:rPr>
        <w:t xml:space="preserve"> та </w:t>
      </w:r>
      <w:proofErr w:type="spellStart"/>
      <w:r>
        <w:rPr>
          <w:sz w:val="28"/>
        </w:rPr>
        <w:t>ін</w:t>
      </w:r>
      <w:proofErr w:type="spellEnd"/>
      <w:r>
        <w:rPr>
          <w:sz w:val="28"/>
        </w:rPr>
        <w:t>.– К.: ВГЛ “</w:t>
      </w:r>
      <w:proofErr w:type="spellStart"/>
      <w:r>
        <w:rPr>
          <w:sz w:val="28"/>
        </w:rPr>
        <w:t>Обрії</w:t>
      </w:r>
      <w:proofErr w:type="spellEnd"/>
      <w:r>
        <w:rPr>
          <w:sz w:val="28"/>
        </w:rPr>
        <w:t>”, 2003.– 172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Географические проблемы конца </w:t>
      </w:r>
      <w:r>
        <w:rPr>
          <w:sz w:val="28"/>
          <w:lang w:val="en-US"/>
        </w:rPr>
        <w:t>XX</w:t>
      </w:r>
      <w:r>
        <w:rPr>
          <w:sz w:val="28"/>
        </w:rPr>
        <w:t xml:space="preserve"> века.– СПб: РГО, 1998.– 250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Географическое общество Союза СССР: 1917–1967.– М.: Мысль,      1968. – 271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География на пороге третьего тысячелетия.– </w:t>
      </w:r>
      <w:proofErr w:type="spellStart"/>
      <w:r>
        <w:rPr>
          <w:sz w:val="28"/>
        </w:rPr>
        <w:t>СпБ</w:t>
      </w:r>
      <w:proofErr w:type="spellEnd"/>
      <w:r>
        <w:rPr>
          <w:sz w:val="28"/>
        </w:rPr>
        <w:t>: РГО, 1995.– 177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География и современность. </w:t>
      </w:r>
      <w:proofErr w:type="spellStart"/>
      <w:r>
        <w:rPr>
          <w:sz w:val="28"/>
        </w:rPr>
        <w:t>Вып</w:t>
      </w:r>
      <w:proofErr w:type="spellEnd"/>
      <w:r>
        <w:rPr>
          <w:sz w:val="28"/>
        </w:rPr>
        <w:t xml:space="preserve">. № 3: меж. вуз. сб. / Под ред.        </w:t>
      </w:r>
      <w:proofErr w:type="spellStart"/>
      <w:r>
        <w:rPr>
          <w:sz w:val="28"/>
        </w:rPr>
        <w:t>С.Б.Лаврова</w:t>
      </w:r>
      <w:proofErr w:type="spellEnd"/>
      <w:r>
        <w:rPr>
          <w:sz w:val="28"/>
        </w:rPr>
        <w:t>, Ю.П. Селиверстов</w:t>
      </w:r>
      <w:proofErr w:type="gramStart"/>
      <w:r>
        <w:rPr>
          <w:sz w:val="28"/>
        </w:rPr>
        <w:t>а–</w:t>
      </w:r>
      <w:proofErr w:type="gramEnd"/>
      <w:r>
        <w:rPr>
          <w:sz w:val="28"/>
        </w:rPr>
        <w:t xml:space="preserve"> Л., Изд-во Лен. ун-та. 1987.– 152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Географічна</w:t>
      </w:r>
      <w:proofErr w:type="spellEnd"/>
      <w:r>
        <w:rPr>
          <w:sz w:val="28"/>
        </w:rPr>
        <w:t xml:space="preserve"> </w:t>
      </w:r>
      <w:proofErr w:type="spellStart"/>
      <w:r>
        <w:rPr>
          <w:sz w:val="28"/>
        </w:rPr>
        <w:t>Енциклопедія</w:t>
      </w:r>
      <w:proofErr w:type="spellEnd"/>
      <w:r>
        <w:rPr>
          <w:sz w:val="28"/>
        </w:rPr>
        <w:t xml:space="preserve"> </w:t>
      </w:r>
      <w:proofErr w:type="spellStart"/>
      <w:r>
        <w:rPr>
          <w:sz w:val="28"/>
        </w:rPr>
        <w:t>України</w:t>
      </w:r>
      <w:proofErr w:type="spellEnd"/>
      <w:r>
        <w:rPr>
          <w:sz w:val="28"/>
        </w:rPr>
        <w:t xml:space="preserve">.– К.: </w:t>
      </w:r>
      <w:proofErr w:type="spellStart"/>
      <w:r>
        <w:rPr>
          <w:sz w:val="28"/>
        </w:rPr>
        <w:t>Укр</w:t>
      </w:r>
      <w:proofErr w:type="spellEnd"/>
      <w:r>
        <w:rPr>
          <w:sz w:val="28"/>
        </w:rPr>
        <w:t xml:space="preserve">. Рад. </w:t>
      </w:r>
      <w:proofErr w:type="spellStart"/>
      <w:r>
        <w:rPr>
          <w:sz w:val="28"/>
        </w:rPr>
        <w:t>Енцикл</w:t>
      </w:r>
      <w:proofErr w:type="spellEnd"/>
      <w:r>
        <w:rPr>
          <w:sz w:val="28"/>
        </w:rPr>
        <w:t>.,                  1989–1994.– Т. 1–3.</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Географічному</w:t>
      </w:r>
      <w:proofErr w:type="spellEnd"/>
      <w:r>
        <w:rPr>
          <w:sz w:val="28"/>
        </w:rPr>
        <w:t xml:space="preserve"> факультету 70 </w:t>
      </w:r>
      <w:proofErr w:type="spellStart"/>
      <w:r>
        <w:rPr>
          <w:sz w:val="28"/>
        </w:rPr>
        <w:t>років</w:t>
      </w:r>
      <w:proofErr w:type="spellEnd"/>
      <w:r>
        <w:rPr>
          <w:sz w:val="28"/>
        </w:rPr>
        <w:t xml:space="preserve">.– К.: КНУ, 2003.– 150 с. </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Геренчук</w:t>
      </w:r>
      <w:proofErr w:type="spellEnd"/>
      <w:r>
        <w:rPr>
          <w:sz w:val="28"/>
        </w:rPr>
        <w:t xml:space="preserve"> К.І., </w:t>
      </w:r>
      <w:proofErr w:type="spellStart"/>
      <w:r>
        <w:rPr>
          <w:sz w:val="28"/>
        </w:rPr>
        <w:t>Раковська</w:t>
      </w:r>
      <w:proofErr w:type="spellEnd"/>
      <w:r>
        <w:rPr>
          <w:sz w:val="28"/>
        </w:rPr>
        <w:t xml:space="preserve"> Е.М., </w:t>
      </w:r>
      <w:proofErr w:type="spellStart"/>
      <w:r>
        <w:rPr>
          <w:sz w:val="28"/>
        </w:rPr>
        <w:t>Топчієв</w:t>
      </w:r>
      <w:proofErr w:type="spellEnd"/>
      <w:r>
        <w:rPr>
          <w:sz w:val="28"/>
        </w:rPr>
        <w:t xml:space="preserve"> О.Г. </w:t>
      </w:r>
      <w:proofErr w:type="spellStart"/>
      <w:r>
        <w:rPr>
          <w:sz w:val="28"/>
        </w:rPr>
        <w:t>Польові</w:t>
      </w:r>
      <w:proofErr w:type="spellEnd"/>
      <w:r>
        <w:rPr>
          <w:sz w:val="28"/>
        </w:rPr>
        <w:t xml:space="preserve"> </w:t>
      </w:r>
      <w:proofErr w:type="spellStart"/>
      <w:r>
        <w:rPr>
          <w:sz w:val="28"/>
        </w:rPr>
        <w:t>географічні</w:t>
      </w:r>
      <w:proofErr w:type="spellEnd"/>
      <w:r>
        <w:rPr>
          <w:sz w:val="28"/>
        </w:rPr>
        <w:t xml:space="preserve"> </w:t>
      </w:r>
      <w:proofErr w:type="spellStart"/>
      <w:proofErr w:type="gramStart"/>
      <w:r>
        <w:rPr>
          <w:sz w:val="28"/>
        </w:rPr>
        <w:t>досл</w:t>
      </w:r>
      <w:proofErr w:type="gramEnd"/>
      <w:r>
        <w:rPr>
          <w:sz w:val="28"/>
        </w:rPr>
        <w:t>ідження</w:t>
      </w:r>
      <w:proofErr w:type="spellEnd"/>
      <w:r>
        <w:rPr>
          <w:sz w:val="28"/>
        </w:rPr>
        <w:t xml:space="preserve">. –  К.: </w:t>
      </w:r>
      <w:proofErr w:type="spellStart"/>
      <w:r>
        <w:rPr>
          <w:sz w:val="28"/>
        </w:rPr>
        <w:t>Вища</w:t>
      </w:r>
      <w:proofErr w:type="spellEnd"/>
      <w:r>
        <w:rPr>
          <w:sz w:val="28"/>
        </w:rPr>
        <w:t xml:space="preserve"> </w:t>
      </w:r>
      <w:proofErr w:type="spellStart"/>
      <w:r>
        <w:rPr>
          <w:sz w:val="28"/>
        </w:rPr>
        <w:t>шк</w:t>
      </w:r>
      <w:proofErr w:type="spellEnd"/>
      <w:r>
        <w:rPr>
          <w:sz w:val="28"/>
        </w:rPr>
        <w:t>., 1975.– 248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Голубчик М.М., Евдокимов С.П., Максимов Г.Н. История географии: уч. пособие.– Смоленск: Изд-во. СГУ, 1988.– 250 с. </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lastRenderedPageBreak/>
        <w:t xml:space="preserve"> </w:t>
      </w:r>
      <w:proofErr w:type="spellStart"/>
      <w:r>
        <w:rPr>
          <w:sz w:val="28"/>
        </w:rPr>
        <w:t>Гохман</w:t>
      </w:r>
      <w:proofErr w:type="spellEnd"/>
      <w:r>
        <w:rPr>
          <w:sz w:val="28"/>
        </w:rPr>
        <w:t xml:space="preserve"> В.М., </w:t>
      </w:r>
      <w:proofErr w:type="spellStart"/>
      <w:r>
        <w:rPr>
          <w:sz w:val="28"/>
        </w:rPr>
        <w:t>Минц</w:t>
      </w:r>
      <w:proofErr w:type="spellEnd"/>
      <w:r>
        <w:rPr>
          <w:sz w:val="28"/>
        </w:rPr>
        <w:t xml:space="preserve"> А.А., Преображенский В.С. </w:t>
      </w:r>
      <w:proofErr w:type="spellStart"/>
      <w:r>
        <w:rPr>
          <w:sz w:val="28"/>
        </w:rPr>
        <w:t>Системний</w:t>
      </w:r>
      <w:proofErr w:type="spellEnd"/>
      <w:r>
        <w:rPr>
          <w:sz w:val="28"/>
        </w:rPr>
        <w:t xml:space="preserve"> подход в географии // Теоретическая геогр.– М.: Мысль, 1971.– С. 67–75.</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Грегори К. География и географы: Физическая геогр.: Пер. с англ. </w:t>
      </w:r>
      <w:proofErr w:type="gramStart"/>
      <w:r>
        <w:rPr>
          <w:sz w:val="28"/>
        </w:rPr>
        <w:t>–М</w:t>
      </w:r>
      <w:proofErr w:type="gramEnd"/>
      <w:r>
        <w:rPr>
          <w:sz w:val="28"/>
        </w:rPr>
        <w:t>.: Прогресс, 1988.– 384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Григорьев А.А. Развитие теоретических проблем советской географии (1917–1934) – М.: Мысль, 1965.– 90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Григорьев А.А. Развитие физик</w:t>
      </w:r>
      <w:proofErr w:type="gramStart"/>
      <w:r>
        <w:rPr>
          <w:sz w:val="28"/>
        </w:rPr>
        <w:t>о-</w:t>
      </w:r>
      <w:proofErr w:type="gramEnd"/>
      <w:r>
        <w:rPr>
          <w:sz w:val="28"/>
        </w:rPr>
        <w:t xml:space="preserve"> географической мысли в России     </w:t>
      </w:r>
      <w:r>
        <w:rPr>
          <w:sz w:val="28"/>
          <w:lang w:val="en-US"/>
        </w:rPr>
        <w:t>XIX</w:t>
      </w:r>
      <w:r w:rsidRPr="00EB6B5B">
        <w:rPr>
          <w:sz w:val="28"/>
        </w:rPr>
        <w:t xml:space="preserve"> </w:t>
      </w:r>
      <w:r>
        <w:rPr>
          <w:sz w:val="28"/>
        </w:rPr>
        <w:t xml:space="preserve">– нач. </w:t>
      </w:r>
      <w:r>
        <w:rPr>
          <w:sz w:val="28"/>
          <w:lang w:val="en-US"/>
        </w:rPr>
        <w:t>XX</w:t>
      </w:r>
      <w:r>
        <w:rPr>
          <w:sz w:val="28"/>
        </w:rPr>
        <w:t xml:space="preserve"> в</w:t>
      </w:r>
      <w:proofErr w:type="gramStart"/>
      <w:r>
        <w:rPr>
          <w:sz w:val="28"/>
        </w:rPr>
        <w:t>.–</w:t>
      </w:r>
      <w:proofErr w:type="gramEnd"/>
      <w:r>
        <w:rPr>
          <w:sz w:val="28"/>
        </w:rPr>
        <w:t xml:space="preserve"> М.: Изд-во. АН СССР, 1961.– 90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Гришанков Г.Е. Введение в физическую географию: предмет и метод: </w:t>
      </w:r>
      <w:proofErr w:type="spellStart"/>
      <w:r>
        <w:rPr>
          <w:sz w:val="28"/>
        </w:rPr>
        <w:t>Уч</w:t>
      </w:r>
      <w:proofErr w:type="gramStart"/>
      <w:r>
        <w:rPr>
          <w:sz w:val="28"/>
        </w:rPr>
        <w:t>.п</w:t>
      </w:r>
      <w:proofErr w:type="gramEnd"/>
      <w:r>
        <w:rPr>
          <w:sz w:val="28"/>
        </w:rPr>
        <w:t>особие</w:t>
      </w:r>
      <w:proofErr w:type="spellEnd"/>
      <w:r>
        <w:rPr>
          <w:sz w:val="28"/>
        </w:rPr>
        <w:t>.– К.: О-во “</w:t>
      </w:r>
      <w:proofErr w:type="spellStart"/>
      <w:r>
        <w:rPr>
          <w:sz w:val="28"/>
        </w:rPr>
        <w:t>Знання</w:t>
      </w:r>
      <w:proofErr w:type="spellEnd"/>
      <w:r>
        <w:rPr>
          <w:sz w:val="28"/>
        </w:rPr>
        <w:t>”, КОО, 2001.– 249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Депенчук</w:t>
      </w:r>
      <w:proofErr w:type="spellEnd"/>
      <w:r>
        <w:rPr>
          <w:sz w:val="28"/>
        </w:rPr>
        <w:t xml:space="preserve"> Л. Богдан </w:t>
      </w:r>
      <w:proofErr w:type="spellStart"/>
      <w:r>
        <w:rPr>
          <w:sz w:val="28"/>
        </w:rPr>
        <w:t>Кістяківський</w:t>
      </w:r>
      <w:proofErr w:type="spellEnd"/>
      <w:r>
        <w:rPr>
          <w:sz w:val="28"/>
        </w:rPr>
        <w:t xml:space="preserve">.– К.: </w:t>
      </w:r>
      <w:proofErr w:type="spellStart"/>
      <w:r>
        <w:rPr>
          <w:sz w:val="28"/>
        </w:rPr>
        <w:t>Основи</w:t>
      </w:r>
      <w:proofErr w:type="spellEnd"/>
      <w:r>
        <w:rPr>
          <w:sz w:val="28"/>
        </w:rPr>
        <w:t>, 1995.– 174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Джеймс П., Мартин Дж. Все возможные миры: история географических идей / Пер. с англ. – М: Прогресс, 1988.– 263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Джонстон</w:t>
      </w:r>
      <w:proofErr w:type="spellEnd"/>
      <w:r>
        <w:rPr>
          <w:sz w:val="28"/>
        </w:rPr>
        <w:t xml:space="preserve"> </w:t>
      </w:r>
      <w:proofErr w:type="spellStart"/>
      <w:r>
        <w:rPr>
          <w:sz w:val="28"/>
        </w:rPr>
        <w:t>Р.Дж</w:t>
      </w:r>
      <w:proofErr w:type="spellEnd"/>
      <w:r>
        <w:rPr>
          <w:sz w:val="28"/>
        </w:rPr>
        <w:t>. География и географы: Пер. с англ.– М: Прогресс, 1987.– 368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Дністрянский</w:t>
      </w:r>
      <w:proofErr w:type="spellEnd"/>
      <w:r>
        <w:rPr>
          <w:sz w:val="28"/>
        </w:rPr>
        <w:t xml:space="preserve"> М.С. </w:t>
      </w:r>
      <w:proofErr w:type="spellStart"/>
      <w:r>
        <w:rPr>
          <w:sz w:val="28"/>
        </w:rPr>
        <w:t>Геополітичні</w:t>
      </w:r>
      <w:proofErr w:type="spellEnd"/>
      <w:r>
        <w:rPr>
          <w:sz w:val="28"/>
        </w:rPr>
        <w:t xml:space="preserve"> </w:t>
      </w:r>
      <w:proofErr w:type="spellStart"/>
      <w:r>
        <w:rPr>
          <w:sz w:val="28"/>
        </w:rPr>
        <w:t>доктрини</w:t>
      </w:r>
      <w:proofErr w:type="spellEnd"/>
      <w:r>
        <w:rPr>
          <w:sz w:val="28"/>
        </w:rPr>
        <w:t xml:space="preserve"> і </w:t>
      </w:r>
      <w:proofErr w:type="spellStart"/>
      <w:proofErr w:type="gramStart"/>
      <w:r>
        <w:rPr>
          <w:sz w:val="28"/>
        </w:rPr>
        <w:t>п</w:t>
      </w:r>
      <w:proofErr w:type="gramEnd"/>
      <w:r>
        <w:rPr>
          <w:sz w:val="28"/>
        </w:rPr>
        <w:t>ідходи</w:t>
      </w:r>
      <w:proofErr w:type="spellEnd"/>
      <w:r>
        <w:rPr>
          <w:sz w:val="28"/>
        </w:rPr>
        <w:t xml:space="preserve">: </w:t>
      </w:r>
      <w:proofErr w:type="spellStart"/>
      <w:r>
        <w:rPr>
          <w:sz w:val="28"/>
        </w:rPr>
        <w:t>критичний</w:t>
      </w:r>
      <w:proofErr w:type="spellEnd"/>
      <w:r>
        <w:rPr>
          <w:sz w:val="28"/>
        </w:rPr>
        <w:t xml:space="preserve"> </w:t>
      </w:r>
      <w:proofErr w:type="spellStart"/>
      <w:r>
        <w:rPr>
          <w:sz w:val="28"/>
        </w:rPr>
        <w:t>аналіз</w:t>
      </w:r>
      <w:proofErr w:type="spellEnd"/>
      <w:r>
        <w:rPr>
          <w:sz w:val="28"/>
        </w:rPr>
        <w:t xml:space="preserve"> </w:t>
      </w:r>
      <w:proofErr w:type="spellStart"/>
      <w:r>
        <w:rPr>
          <w:sz w:val="28"/>
        </w:rPr>
        <w:t>методології</w:t>
      </w:r>
      <w:proofErr w:type="spellEnd"/>
      <w:r>
        <w:rPr>
          <w:sz w:val="28"/>
        </w:rPr>
        <w:t xml:space="preserve">.– Л.: Вид. центр </w:t>
      </w:r>
      <w:proofErr w:type="spellStart"/>
      <w:r>
        <w:rPr>
          <w:sz w:val="28"/>
        </w:rPr>
        <w:t>ім</w:t>
      </w:r>
      <w:proofErr w:type="spellEnd"/>
      <w:r>
        <w:rPr>
          <w:sz w:val="28"/>
        </w:rPr>
        <w:t>. І. Франка “Наука”, 2003.– 114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Енциклопедія</w:t>
      </w:r>
      <w:proofErr w:type="spellEnd"/>
      <w:r>
        <w:rPr>
          <w:sz w:val="28"/>
        </w:rPr>
        <w:t xml:space="preserve"> </w:t>
      </w:r>
      <w:proofErr w:type="spellStart"/>
      <w:r>
        <w:rPr>
          <w:sz w:val="28"/>
        </w:rPr>
        <w:t>українознавства</w:t>
      </w:r>
      <w:proofErr w:type="spellEnd"/>
      <w:r>
        <w:rPr>
          <w:sz w:val="28"/>
        </w:rPr>
        <w:t xml:space="preserve"> / Гол</w:t>
      </w:r>
      <w:proofErr w:type="gramStart"/>
      <w:r>
        <w:rPr>
          <w:sz w:val="28"/>
        </w:rPr>
        <w:t>.</w:t>
      </w:r>
      <w:proofErr w:type="gramEnd"/>
      <w:r>
        <w:rPr>
          <w:sz w:val="28"/>
        </w:rPr>
        <w:t xml:space="preserve"> </w:t>
      </w:r>
      <w:proofErr w:type="gramStart"/>
      <w:r>
        <w:rPr>
          <w:sz w:val="28"/>
        </w:rPr>
        <w:t>р</w:t>
      </w:r>
      <w:proofErr w:type="gramEnd"/>
      <w:r>
        <w:rPr>
          <w:sz w:val="28"/>
        </w:rPr>
        <w:t xml:space="preserve">ед. д-р. В. </w:t>
      </w:r>
      <w:proofErr w:type="spellStart"/>
      <w:r>
        <w:rPr>
          <w:sz w:val="28"/>
        </w:rPr>
        <w:t>Кубійовичю</w:t>
      </w:r>
      <w:proofErr w:type="spellEnd"/>
      <w:r>
        <w:rPr>
          <w:sz w:val="28"/>
        </w:rPr>
        <w:t>.– Нью-Йорк, 1955–1984.– Т. 1–10.</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Енциклопедія</w:t>
      </w:r>
      <w:proofErr w:type="spellEnd"/>
      <w:r>
        <w:rPr>
          <w:sz w:val="28"/>
        </w:rPr>
        <w:t xml:space="preserve"> </w:t>
      </w:r>
      <w:proofErr w:type="spellStart"/>
      <w:r>
        <w:rPr>
          <w:sz w:val="28"/>
        </w:rPr>
        <w:t>українознавства</w:t>
      </w:r>
      <w:proofErr w:type="spellEnd"/>
      <w:r>
        <w:rPr>
          <w:sz w:val="28"/>
        </w:rPr>
        <w:t xml:space="preserve">.– К.: </w:t>
      </w:r>
      <w:proofErr w:type="spellStart"/>
      <w:r>
        <w:rPr>
          <w:sz w:val="28"/>
        </w:rPr>
        <w:t>Ін</w:t>
      </w:r>
      <w:proofErr w:type="spellEnd"/>
      <w:r>
        <w:rPr>
          <w:sz w:val="28"/>
        </w:rPr>
        <w:t xml:space="preserve">-тут </w:t>
      </w:r>
      <w:proofErr w:type="spellStart"/>
      <w:r>
        <w:rPr>
          <w:sz w:val="28"/>
        </w:rPr>
        <w:t>археографії</w:t>
      </w:r>
      <w:proofErr w:type="spellEnd"/>
      <w:r>
        <w:rPr>
          <w:sz w:val="28"/>
        </w:rPr>
        <w:t xml:space="preserve"> АН </w:t>
      </w:r>
      <w:proofErr w:type="spellStart"/>
      <w:r>
        <w:rPr>
          <w:sz w:val="28"/>
        </w:rPr>
        <w:t>України</w:t>
      </w:r>
      <w:proofErr w:type="spellEnd"/>
      <w:r>
        <w:rPr>
          <w:sz w:val="28"/>
        </w:rPr>
        <w:t>, 1994.– 400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Есаков</w:t>
      </w:r>
      <w:proofErr w:type="spellEnd"/>
      <w:r>
        <w:rPr>
          <w:sz w:val="28"/>
        </w:rPr>
        <w:t xml:space="preserve"> В.А. География в России в </w:t>
      </w:r>
      <w:r>
        <w:rPr>
          <w:sz w:val="28"/>
          <w:lang w:val="en-US"/>
        </w:rPr>
        <w:t>XIX</w:t>
      </w:r>
      <w:r>
        <w:rPr>
          <w:sz w:val="28"/>
        </w:rPr>
        <w:t xml:space="preserve"> – начале </w:t>
      </w:r>
      <w:r>
        <w:rPr>
          <w:sz w:val="28"/>
          <w:lang w:val="en-US"/>
        </w:rPr>
        <w:t>XX</w:t>
      </w:r>
      <w:r>
        <w:rPr>
          <w:sz w:val="28"/>
        </w:rPr>
        <w:t xml:space="preserve"> века (открытия и исследования земной поверхности и развитие физической                  географии).– М.: Наука, 1978.– 308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Есаков</w:t>
      </w:r>
      <w:proofErr w:type="spellEnd"/>
      <w:r>
        <w:rPr>
          <w:sz w:val="28"/>
        </w:rPr>
        <w:t xml:space="preserve"> В.А. Теоретические проблемы физической географии в России. </w:t>
      </w:r>
      <w:r>
        <w:rPr>
          <w:sz w:val="28"/>
          <w:lang w:val="en-US"/>
        </w:rPr>
        <w:t>XIX</w:t>
      </w:r>
      <w:r>
        <w:rPr>
          <w:sz w:val="28"/>
        </w:rPr>
        <w:t xml:space="preserve"> – начало </w:t>
      </w:r>
      <w:r>
        <w:rPr>
          <w:sz w:val="28"/>
          <w:lang w:val="en-US"/>
        </w:rPr>
        <w:t>XX</w:t>
      </w:r>
      <w:r>
        <w:rPr>
          <w:sz w:val="28"/>
        </w:rPr>
        <w:t xml:space="preserve"> вв</w:t>
      </w:r>
      <w:proofErr w:type="gramStart"/>
      <w:r>
        <w:rPr>
          <w:sz w:val="28"/>
        </w:rPr>
        <w:t>.–</w:t>
      </w:r>
      <w:proofErr w:type="gramEnd"/>
      <w:r>
        <w:rPr>
          <w:sz w:val="28"/>
        </w:rPr>
        <w:t xml:space="preserve"> М.: Наука, 1987.– 207 с.</w:t>
      </w:r>
    </w:p>
    <w:p w:rsidR="00267C02" w:rsidRDefault="00267C02" w:rsidP="00693C4B">
      <w:pPr>
        <w:numPr>
          <w:ilvl w:val="0"/>
          <w:numId w:val="42"/>
        </w:numPr>
        <w:suppressAutoHyphens w:val="0"/>
        <w:autoSpaceDE w:val="0"/>
        <w:autoSpaceDN w:val="0"/>
        <w:adjustRightInd w:val="0"/>
        <w:spacing w:line="360" w:lineRule="auto"/>
        <w:jc w:val="both"/>
        <w:rPr>
          <w:sz w:val="28"/>
        </w:rPr>
      </w:pPr>
      <w:r>
        <w:rPr>
          <w:sz w:val="28"/>
        </w:rPr>
        <w:t xml:space="preserve"> </w:t>
      </w:r>
      <w:proofErr w:type="spellStart"/>
      <w:r>
        <w:rPr>
          <w:sz w:val="28"/>
        </w:rPr>
        <w:t>Жекулин</w:t>
      </w:r>
      <w:proofErr w:type="spellEnd"/>
      <w:r>
        <w:rPr>
          <w:sz w:val="28"/>
        </w:rPr>
        <w:t xml:space="preserve"> В.С. Введение в географию.– Л.: Изд-во. ЛГУ, 1989.– 272 с.</w:t>
      </w:r>
    </w:p>
    <w:p w:rsidR="00267C02" w:rsidRDefault="00267C02" w:rsidP="00693C4B">
      <w:pPr>
        <w:numPr>
          <w:ilvl w:val="0"/>
          <w:numId w:val="42"/>
        </w:numPr>
        <w:suppressAutoHyphens w:val="0"/>
        <w:autoSpaceDE w:val="0"/>
        <w:autoSpaceDN w:val="0"/>
        <w:adjustRightInd w:val="0"/>
        <w:spacing w:line="360" w:lineRule="auto"/>
        <w:jc w:val="both"/>
        <w:rPr>
          <w:sz w:val="28"/>
        </w:rPr>
      </w:pPr>
      <w:r>
        <w:rPr>
          <w:sz w:val="28"/>
        </w:rPr>
        <w:t xml:space="preserve"> </w:t>
      </w:r>
      <w:proofErr w:type="spellStart"/>
      <w:r>
        <w:rPr>
          <w:sz w:val="28"/>
        </w:rPr>
        <w:t>Жупанский</w:t>
      </w:r>
      <w:proofErr w:type="spellEnd"/>
      <w:r>
        <w:rPr>
          <w:sz w:val="28"/>
        </w:rPr>
        <w:t xml:space="preserve"> Я. </w:t>
      </w:r>
      <w:proofErr w:type="spellStart"/>
      <w:r>
        <w:rPr>
          <w:sz w:val="28"/>
        </w:rPr>
        <w:t>Географія</w:t>
      </w:r>
      <w:proofErr w:type="spellEnd"/>
      <w:r>
        <w:rPr>
          <w:sz w:val="28"/>
        </w:rPr>
        <w:t xml:space="preserve"> </w:t>
      </w:r>
      <w:proofErr w:type="spellStart"/>
      <w:r>
        <w:rPr>
          <w:sz w:val="28"/>
        </w:rPr>
        <w:t>України</w:t>
      </w:r>
      <w:proofErr w:type="spellEnd"/>
      <w:r>
        <w:rPr>
          <w:sz w:val="28"/>
        </w:rPr>
        <w:t xml:space="preserve"> </w:t>
      </w:r>
      <w:proofErr w:type="gramStart"/>
      <w:r>
        <w:rPr>
          <w:sz w:val="28"/>
        </w:rPr>
        <w:t>в</w:t>
      </w:r>
      <w:proofErr w:type="gramEnd"/>
      <w:r>
        <w:rPr>
          <w:sz w:val="28"/>
        </w:rPr>
        <w:t xml:space="preserve"> </w:t>
      </w:r>
      <w:proofErr w:type="spellStart"/>
      <w:r>
        <w:rPr>
          <w:sz w:val="28"/>
        </w:rPr>
        <w:t>нові</w:t>
      </w:r>
      <w:proofErr w:type="spellEnd"/>
      <w:r>
        <w:rPr>
          <w:sz w:val="28"/>
        </w:rPr>
        <w:t xml:space="preserve"> </w:t>
      </w:r>
      <w:proofErr w:type="spellStart"/>
      <w:r>
        <w:rPr>
          <w:sz w:val="28"/>
        </w:rPr>
        <w:t>часи</w:t>
      </w:r>
      <w:proofErr w:type="spellEnd"/>
      <w:r>
        <w:rPr>
          <w:sz w:val="28"/>
        </w:rPr>
        <w:t xml:space="preserve">.– </w:t>
      </w:r>
      <w:proofErr w:type="spellStart"/>
      <w:r>
        <w:rPr>
          <w:sz w:val="28"/>
        </w:rPr>
        <w:t>Чернівці</w:t>
      </w:r>
      <w:proofErr w:type="spellEnd"/>
      <w:r>
        <w:rPr>
          <w:sz w:val="28"/>
        </w:rPr>
        <w:t xml:space="preserve">: </w:t>
      </w:r>
      <w:proofErr w:type="gramStart"/>
      <w:r>
        <w:rPr>
          <w:sz w:val="28"/>
        </w:rPr>
        <w:t>Вид-во</w:t>
      </w:r>
      <w:proofErr w:type="gramEnd"/>
      <w:r>
        <w:rPr>
          <w:sz w:val="28"/>
        </w:rPr>
        <w:t>. ЧДУ,  1993.– 264 с.</w:t>
      </w:r>
    </w:p>
    <w:p w:rsidR="00267C02" w:rsidRDefault="00267C02" w:rsidP="00693C4B">
      <w:pPr>
        <w:numPr>
          <w:ilvl w:val="0"/>
          <w:numId w:val="42"/>
        </w:numPr>
        <w:suppressAutoHyphens w:val="0"/>
        <w:autoSpaceDE w:val="0"/>
        <w:autoSpaceDN w:val="0"/>
        <w:adjustRightInd w:val="0"/>
        <w:spacing w:line="360" w:lineRule="auto"/>
        <w:jc w:val="both"/>
        <w:rPr>
          <w:sz w:val="28"/>
        </w:rPr>
      </w:pPr>
      <w:r>
        <w:rPr>
          <w:sz w:val="28"/>
        </w:rPr>
        <w:t xml:space="preserve"> </w:t>
      </w:r>
      <w:proofErr w:type="spellStart"/>
      <w:r>
        <w:rPr>
          <w:sz w:val="28"/>
        </w:rPr>
        <w:t>Жупанский</w:t>
      </w:r>
      <w:proofErr w:type="spellEnd"/>
      <w:r>
        <w:rPr>
          <w:sz w:val="28"/>
        </w:rPr>
        <w:t xml:space="preserve"> Я. Становления </w:t>
      </w:r>
      <w:proofErr w:type="spellStart"/>
      <w:r>
        <w:rPr>
          <w:sz w:val="28"/>
        </w:rPr>
        <w:t>економіко-геграфічних</w:t>
      </w:r>
      <w:proofErr w:type="spellEnd"/>
      <w:r>
        <w:rPr>
          <w:sz w:val="28"/>
        </w:rPr>
        <w:t xml:space="preserve"> </w:t>
      </w:r>
      <w:proofErr w:type="spellStart"/>
      <w:proofErr w:type="gramStart"/>
      <w:r>
        <w:rPr>
          <w:sz w:val="28"/>
        </w:rPr>
        <w:t>досл</w:t>
      </w:r>
      <w:proofErr w:type="gramEnd"/>
      <w:r>
        <w:rPr>
          <w:sz w:val="28"/>
        </w:rPr>
        <w:t>іджень</w:t>
      </w:r>
      <w:proofErr w:type="spellEnd"/>
      <w:r>
        <w:rPr>
          <w:sz w:val="28"/>
        </w:rPr>
        <w:t xml:space="preserve">                  в </w:t>
      </w:r>
      <w:proofErr w:type="spellStart"/>
      <w:r>
        <w:rPr>
          <w:sz w:val="28"/>
        </w:rPr>
        <w:t>Україні</w:t>
      </w:r>
      <w:proofErr w:type="spellEnd"/>
      <w:r>
        <w:rPr>
          <w:sz w:val="28"/>
        </w:rPr>
        <w:t xml:space="preserve"> (</w:t>
      </w:r>
      <w:r>
        <w:rPr>
          <w:sz w:val="28"/>
          <w:lang w:val="en-US"/>
        </w:rPr>
        <w:t>XIX</w:t>
      </w:r>
      <w:r>
        <w:rPr>
          <w:sz w:val="28"/>
        </w:rPr>
        <w:t xml:space="preserve"> – початок </w:t>
      </w:r>
      <w:r>
        <w:rPr>
          <w:sz w:val="28"/>
          <w:lang w:val="en-US"/>
        </w:rPr>
        <w:t>XX</w:t>
      </w:r>
      <w:r>
        <w:rPr>
          <w:sz w:val="28"/>
        </w:rPr>
        <w:t xml:space="preserve"> ст.) // </w:t>
      </w:r>
      <w:proofErr w:type="spellStart"/>
      <w:r>
        <w:rPr>
          <w:sz w:val="28"/>
        </w:rPr>
        <w:t>Укр</w:t>
      </w:r>
      <w:proofErr w:type="spellEnd"/>
      <w:r>
        <w:rPr>
          <w:sz w:val="28"/>
        </w:rPr>
        <w:t xml:space="preserve">. геогр. журн.– 1994.– № 1–2 </w:t>
      </w:r>
    </w:p>
    <w:p w:rsidR="00267C02" w:rsidRDefault="00267C02" w:rsidP="00693C4B">
      <w:pPr>
        <w:numPr>
          <w:ilvl w:val="0"/>
          <w:numId w:val="42"/>
        </w:numPr>
        <w:suppressAutoHyphens w:val="0"/>
        <w:autoSpaceDE w:val="0"/>
        <w:autoSpaceDN w:val="0"/>
        <w:adjustRightInd w:val="0"/>
        <w:spacing w:line="360" w:lineRule="auto"/>
        <w:jc w:val="both"/>
        <w:rPr>
          <w:sz w:val="28"/>
        </w:rPr>
      </w:pPr>
      <w:r>
        <w:rPr>
          <w:sz w:val="28"/>
        </w:rPr>
        <w:lastRenderedPageBreak/>
        <w:t xml:space="preserve"> </w:t>
      </w:r>
      <w:proofErr w:type="spellStart"/>
      <w:r>
        <w:rPr>
          <w:sz w:val="28"/>
        </w:rPr>
        <w:t>Жупанский</w:t>
      </w:r>
      <w:proofErr w:type="spellEnd"/>
      <w:r>
        <w:rPr>
          <w:sz w:val="28"/>
        </w:rPr>
        <w:t xml:space="preserve"> </w:t>
      </w:r>
      <w:proofErr w:type="spellStart"/>
      <w:r>
        <w:rPr>
          <w:sz w:val="28"/>
        </w:rPr>
        <w:t>Я.І.Історія</w:t>
      </w:r>
      <w:proofErr w:type="spellEnd"/>
      <w:r>
        <w:rPr>
          <w:sz w:val="28"/>
        </w:rPr>
        <w:t xml:space="preserve"> </w:t>
      </w:r>
      <w:proofErr w:type="spellStart"/>
      <w:r>
        <w:rPr>
          <w:sz w:val="28"/>
        </w:rPr>
        <w:t>географії</w:t>
      </w:r>
      <w:proofErr w:type="spellEnd"/>
      <w:r>
        <w:rPr>
          <w:sz w:val="28"/>
        </w:rPr>
        <w:t xml:space="preserve"> в </w:t>
      </w:r>
      <w:proofErr w:type="spellStart"/>
      <w:r>
        <w:rPr>
          <w:sz w:val="28"/>
        </w:rPr>
        <w:t>Україні</w:t>
      </w:r>
      <w:proofErr w:type="spellEnd"/>
      <w:r>
        <w:rPr>
          <w:sz w:val="28"/>
        </w:rPr>
        <w:t xml:space="preserve">.– Л.: </w:t>
      </w:r>
      <w:proofErr w:type="spellStart"/>
      <w:proofErr w:type="gramStart"/>
      <w:r>
        <w:rPr>
          <w:sz w:val="28"/>
        </w:rPr>
        <w:t>Св</w:t>
      </w:r>
      <w:proofErr w:type="gramEnd"/>
      <w:r>
        <w:rPr>
          <w:sz w:val="28"/>
        </w:rPr>
        <w:t>іт</w:t>
      </w:r>
      <w:proofErr w:type="spellEnd"/>
      <w:r>
        <w:rPr>
          <w:sz w:val="28"/>
        </w:rPr>
        <w:t>, 1997– 262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Забелин И.М. Очерки истории географической мысли в СССР.–              1917–1978 гг.– М.: Геогр., 1959.– 201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Забелин И.М. Физическая география в современном естествознании: Вопросы истории и теори</w:t>
      </w:r>
      <w:proofErr w:type="gramStart"/>
      <w:r>
        <w:rPr>
          <w:sz w:val="28"/>
        </w:rPr>
        <w:t>и–</w:t>
      </w:r>
      <w:proofErr w:type="gramEnd"/>
      <w:r>
        <w:rPr>
          <w:sz w:val="28"/>
        </w:rPr>
        <w:t xml:space="preserve"> М.: Наука. 1978.– 190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proofErr w:type="gramStart"/>
      <w:r>
        <w:rPr>
          <w:sz w:val="28"/>
        </w:rPr>
        <w:t>Зубов В.И. Историография естественных наук в России (</w:t>
      </w:r>
      <w:r>
        <w:rPr>
          <w:sz w:val="28"/>
          <w:lang w:val="en-US"/>
        </w:rPr>
        <w:t>XVIII</w:t>
      </w:r>
      <w:r>
        <w:rPr>
          <w:sz w:val="28"/>
        </w:rPr>
        <w:t xml:space="preserve"> в. – пер. пол.</w:t>
      </w:r>
      <w:proofErr w:type="gramEnd"/>
      <w:r>
        <w:rPr>
          <w:sz w:val="28"/>
        </w:rPr>
        <w:t xml:space="preserve"> </w:t>
      </w:r>
      <w:r>
        <w:rPr>
          <w:sz w:val="28"/>
          <w:lang w:val="en-US"/>
        </w:rPr>
        <w:t>XIX</w:t>
      </w:r>
      <w:r>
        <w:rPr>
          <w:sz w:val="28"/>
        </w:rPr>
        <w:t xml:space="preserve"> в.).– М.: Изд-во АН СССР, 1956.– 576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Известия РАН (АН СССР): Серия геогр.– М. ИГАН, 1959–1998.</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Известия РГО (ВГО).– СПб: РГО, 1917–1998.</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Исаченко А.Г. География сегодня.– М.: Просвещение.– 1979.– 192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Исаченко А.Г. Развитие географических идей.– М.: Географ</w:t>
      </w:r>
      <w:proofErr w:type="gramStart"/>
      <w:r>
        <w:rPr>
          <w:sz w:val="28"/>
        </w:rPr>
        <w:t xml:space="preserve">.,                 </w:t>
      </w:r>
      <w:proofErr w:type="gramEnd"/>
      <w:r>
        <w:rPr>
          <w:sz w:val="28"/>
        </w:rPr>
        <w:t>1971.– 154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Исследователи, работающие в области </w:t>
      </w:r>
      <w:proofErr w:type="spellStart"/>
      <w:r>
        <w:rPr>
          <w:sz w:val="28"/>
        </w:rPr>
        <w:t>экообразования</w:t>
      </w:r>
      <w:proofErr w:type="spellEnd"/>
      <w:r>
        <w:rPr>
          <w:sz w:val="28"/>
        </w:rPr>
        <w:t>: Краткий инф.-</w:t>
      </w:r>
      <w:proofErr w:type="spellStart"/>
      <w:r>
        <w:rPr>
          <w:sz w:val="28"/>
        </w:rPr>
        <w:t>библиогр</w:t>
      </w:r>
      <w:proofErr w:type="spellEnd"/>
      <w:r>
        <w:rPr>
          <w:sz w:val="28"/>
        </w:rPr>
        <w:t>. справочник</w:t>
      </w:r>
      <w:proofErr w:type="gramStart"/>
      <w:r>
        <w:rPr>
          <w:sz w:val="28"/>
        </w:rPr>
        <w:t xml:space="preserve"> / С</w:t>
      </w:r>
      <w:proofErr w:type="gramEnd"/>
      <w:r>
        <w:rPr>
          <w:sz w:val="28"/>
        </w:rPr>
        <w:t xml:space="preserve">ост. В.Н. </w:t>
      </w:r>
      <w:proofErr w:type="spellStart"/>
      <w:r>
        <w:rPr>
          <w:sz w:val="28"/>
        </w:rPr>
        <w:t>Барякин</w:t>
      </w:r>
      <w:proofErr w:type="spellEnd"/>
      <w:r>
        <w:rPr>
          <w:sz w:val="28"/>
        </w:rPr>
        <w:t>.– Запорожье: Изд-во. ЗГИА, 1996.– 152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Іван</w:t>
      </w:r>
      <w:proofErr w:type="spellEnd"/>
      <w:r>
        <w:rPr>
          <w:sz w:val="28"/>
        </w:rPr>
        <w:t xml:space="preserve"> Ковальчук. </w:t>
      </w:r>
      <w:proofErr w:type="spellStart"/>
      <w:proofErr w:type="gramStart"/>
      <w:r>
        <w:rPr>
          <w:sz w:val="28"/>
        </w:rPr>
        <w:t>Б</w:t>
      </w:r>
      <w:proofErr w:type="gramEnd"/>
      <w:r>
        <w:rPr>
          <w:sz w:val="28"/>
        </w:rPr>
        <w:t>іобібліографічний</w:t>
      </w:r>
      <w:proofErr w:type="spellEnd"/>
      <w:r>
        <w:rPr>
          <w:sz w:val="28"/>
        </w:rPr>
        <w:t xml:space="preserve"> </w:t>
      </w:r>
      <w:proofErr w:type="spellStart"/>
      <w:r>
        <w:rPr>
          <w:sz w:val="28"/>
        </w:rPr>
        <w:t>покажчик</w:t>
      </w:r>
      <w:proofErr w:type="spellEnd"/>
      <w:r>
        <w:rPr>
          <w:sz w:val="28"/>
        </w:rPr>
        <w:t>.– Л.: ЛНУ, 2002.– 238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Іван</w:t>
      </w:r>
      <w:proofErr w:type="spellEnd"/>
      <w:r>
        <w:rPr>
          <w:sz w:val="28"/>
        </w:rPr>
        <w:t xml:space="preserve"> Петрович </w:t>
      </w:r>
      <w:proofErr w:type="spellStart"/>
      <w:proofErr w:type="gramStart"/>
      <w:r>
        <w:rPr>
          <w:sz w:val="28"/>
        </w:rPr>
        <w:t>П</w:t>
      </w:r>
      <w:proofErr w:type="gramEnd"/>
      <w:r>
        <w:rPr>
          <w:sz w:val="28"/>
        </w:rPr>
        <w:t>ідоплічко</w:t>
      </w:r>
      <w:proofErr w:type="spellEnd"/>
      <w:r>
        <w:rPr>
          <w:sz w:val="28"/>
        </w:rPr>
        <w:t>.– К.: Наук</w:t>
      </w:r>
      <w:proofErr w:type="gramStart"/>
      <w:r>
        <w:rPr>
          <w:sz w:val="28"/>
        </w:rPr>
        <w:t>.</w:t>
      </w:r>
      <w:proofErr w:type="gramEnd"/>
      <w:r>
        <w:rPr>
          <w:sz w:val="28"/>
        </w:rPr>
        <w:t xml:space="preserve"> </w:t>
      </w:r>
      <w:proofErr w:type="gramStart"/>
      <w:r>
        <w:rPr>
          <w:sz w:val="28"/>
        </w:rPr>
        <w:t>д</w:t>
      </w:r>
      <w:proofErr w:type="gramEnd"/>
      <w:r>
        <w:rPr>
          <w:sz w:val="28"/>
        </w:rPr>
        <w:t>умка, 1976.– 75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Іван</w:t>
      </w:r>
      <w:proofErr w:type="spellEnd"/>
      <w:r>
        <w:rPr>
          <w:sz w:val="28"/>
        </w:rPr>
        <w:t xml:space="preserve"> </w:t>
      </w:r>
      <w:proofErr w:type="spellStart"/>
      <w:r>
        <w:rPr>
          <w:sz w:val="28"/>
        </w:rPr>
        <w:t>Тесля</w:t>
      </w:r>
      <w:proofErr w:type="spellEnd"/>
      <w:r>
        <w:rPr>
          <w:sz w:val="28"/>
        </w:rPr>
        <w:t xml:space="preserve">, </w:t>
      </w:r>
      <w:proofErr w:type="spellStart"/>
      <w:r>
        <w:rPr>
          <w:sz w:val="28"/>
        </w:rPr>
        <w:t>професор</w:t>
      </w:r>
      <w:proofErr w:type="spellEnd"/>
      <w:r>
        <w:rPr>
          <w:sz w:val="28"/>
        </w:rPr>
        <w:t xml:space="preserve"> / Упор</w:t>
      </w:r>
      <w:proofErr w:type="gramStart"/>
      <w:r>
        <w:rPr>
          <w:sz w:val="28"/>
        </w:rPr>
        <w:t>.</w:t>
      </w:r>
      <w:proofErr w:type="gramEnd"/>
      <w:r>
        <w:rPr>
          <w:sz w:val="28"/>
        </w:rPr>
        <w:t xml:space="preserve"> </w:t>
      </w:r>
      <w:proofErr w:type="gramStart"/>
      <w:r>
        <w:rPr>
          <w:sz w:val="28"/>
        </w:rPr>
        <w:t>п</w:t>
      </w:r>
      <w:proofErr w:type="gramEnd"/>
      <w:r>
        <w:rPr>
          <w:sz w:val="28"/>
        </w:rPr>
        <w:t xml:space="preserve">роф. О. </w:t>
      </w:r>
      <w:proofErr w:type="spellStart"/>
      <w:r>
        <w:rPr>
          <w:sz w:val="28"/>
        </w:rPr>
        <w:t>Шаблій</w:t>
      </w:r>
      <w:proofErr w:type="spellEnd"/>
      <w:r>
        <w:rPr>
          <w:sz w:val="28"/>
        </w:rPr>
        <w:t>.– Л.: Вид</w:t>
      </w:r>
      <w:proofErr w:type="gramStart"/>
      <w:r>
        <w:rPr>
          <w:sz w:val="28"/>
        </w:rPr>
        <w:t>.</w:t>
      </w:r>
      <w:proofErr w:type="gramEnd"/>
      <w:r>
        <w:rPr>
          <w:sz w:val="28"/>
        </w:rPr>
        <w:t xml:space="preserve"> </w:t>
      </w:r>
      <w:proofErr w:type="gramStart"/>
      <w:r>
        <w:rPr>
          <w:sz w:val="28"/>
        </w:rPr>
        <w:t>ц</w:t>
      </w:r>
      <w:proofErr w:type="gramEnd"/>
      <w:r>
        <w:rPr>
          <w:sz w:val="28"/>
        </w:rPr>
        <w:t xml:space="preserve">ентр ЛНУ </w:t>
      </w:r>
      <w:proofErr w:type="spellStart"/>
      <w:r>
        <w:rPr>
          <w:sz w:val="28"/>
        </w:rPr>
        <w:t>ім</w:t>
      </w:r>
      <w:proofErr w:type="spellEnd"/>
      <w:r>
        <w:rPr>
          <w:sz w:val="28"/>
        </w:rPr>
        <w:t xml:space="preserve">. </w:t>
      </w:r>
      <w:proofErr w:type="spellStart"/>
      <w:r>
        <w:rPr>
          <w:sz w:val="28"/>
        </w:rPr>
        <w:t>Івана</w:t>
      </w:r>
      <w:proofErr w:type="spellEnd"/>
      <w:r>
        <w:rPr>
          <w:sz w:val="28"/>
        </w:rPr>
        <w:t xml:space="preserve"> Франка, 2002.– 272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Історія</w:t>
      </w:r>
      <w:proofErr w:type="spellEnd"/>
      <w:r>
        <w:rPr>
          <w:sz w:val="28"/>
        </w:rPr>
        <w:t xml:space="preserve"> </w:t>
      </w:r>
      <w:proofErr w:type="spellStart"/>
      <w:r>
        <w:rPr>
          <w:sz w:val="28"/>
        </w:rPr>
        <w:t>української</w:t>
      </w:r>
      <w:proofErr w:type="spellEnd"/>
      <w:r>
        <w:rPr>
          <w:sz w:val="28"/>
        </w:rPr>
        <w:t xml:space="preserve"> </w:t>
      </w:r>
      <w:proofErr w:type="spellStart"/>
      <w:r>
        <w:rPr>
          <w:sz w:val="28"/>
        </w:rPr>
        <w:t>географії</w:t>
      </w:r>
      <w:proofErr w:type="spellEnd"/>
      <w:r>
        <w:rPr>
          <w:sz w:val="28"/>
        </w:rPr>
        <w:t xml:space="preserve">.– </w:t>
      </w:r>
      <w:proofErr w:type="spellStart"/>
      <w:r>
        <w:rPr>
          <w:sz w:val="28"/>
        </w:rPr>
        <w:t>Всеукраїнський</w:t>
      </w:r>
      <w:proofErr w:type="spellEnd"/>
      <w:r>
        <w:rPr>
          <w:sz w:val="28"/>
        </w:rPr>
        <w:t xml:space="preserve"> </w:t>
      </w:r>
      <w:proofErr w:type="spellStart"/>
      <w:r>
        <w:rPr>
          <w:sz w:val="28"/>
        </w:rPr>
        <w:t>науково-теоретичний</w:t>
      </w:r>
      <w:proofErr w:type="spellEnd"/>
      <w:r>
        <w:rPr>
          <w:sz w:val="28"/>
        </w:rPr>
        <w:t xml:space="preserve"> </w:t>
      </w:r>
      <w:proofErr w:type="spellStart"/>
      <w:r>
        <w:rPr>
          <w:sz w:val="28"/>
        </w:rPr>
        <w:t>часопис</w:t>
      </w:r>
      <w:proofErr w:type="spellEnd"/>
      <w:r>
        <w:rPr>
          <w:sz w:val="28"/>
        </w:rPr>
        <w:t xml:space="preserve">.– Т., 2000–2004. – </w:t>
      </w:r>
      <w:proofErr w:type="spellStart"/>
      <w:r>
        <w:rPr>
          <w:sz w:val="28"/>
        </w:rPr>
        <w:t>Вип</w:t>
      </w:r>
      <w:proofErr w:type="spellEnd"/>
      <w:r>
        <w:rPr>
          <w:sz w:val="28"/>
        </w:rPr>
        <w:t>. № 1–10.</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Каленик</w:t>
      </w:r>
      <w:proofErr w:type="spellEnd"/>
      <w:r>
        <w:rPr>
          <w:sz w:val="28"/>
        </w:rPr>
        <w:t xml:space="preserve"> </w:t>
      </w:r>
      <w:proofErr w:type="spellStart"/>
      <w:r>
        <w:rPr>
          <w:sz w:val="28"/>
        </w:rPr>
        <w:t>Геренчук</w:t>
      </w:r>
      <w:proofErr w:type="spellEnd"/>
      <w:r>
        <w:rPr>
          <w:sz w:val="28"/>
        </w:rPr>
        <w:t xml:space="preserve"> / </w:t>
      </w:r>
      <w:proofErr w:type="spellStart"/>
      <w:r>
        <w:rPr>
          <w:sz w:val="28"/>
        </w:rPr>
        <w:t>Упоряд</w:t>
      </w:r>
      <w:proofErr w:type="spellEnd"/>
      <w:r>
        <w:rPr>
          <w:sz w:val="28"/>
        </w:rPr>
        <w:t xml:space="preserve">. С. </w:t>
      </w:r>
      <w:proofErr w:type="spellStart"/>
      <w:r>
        <w:rPr>
          <w:sz w:val="28"/>
        </w:rPr>
        <w:t>Кукурудза</w:t>
      </w:r>
      <w:proofErr w:type="spellEnd"/>
      <w:r>
        <w:rPr>
          <w:sz w:val="28"/>
        </w:rPr>
        <w:t>.– Л.: Вид</w:t>
      </w:r>
      <w:proofErr w:type="gramStart"/>
      <w:r>
        <w:rPr>
          <w:sz w:val="28"/>
        </w:rPr>
        <w:t>.</w:t>
      </w:r>
      <w:proofErr w:type="gramEnd"/>
      <w:r>
        <w:rPr>
          <w:sz w:val="28"/>
        </w:rPr>
        <w:t xml:space="preserve"> </w:t>
      </w:r>
      <w:proofErr w:type="gramStart"/>
      <w:r>
        <w:rPr>
          <w:sz w:val="28"/>
        </w:rPr>
        <w:t>ц</w:t>
      </w:r>
      <w:proofErr w:type="gramEnd"/>
      <w:r>
        <w:rPr>
          <w:sz w:val="28"/>
        </w:rPr>
        <w:t xml:space="preserve">ентр ЛНУ                </w:t>
      </w:r>
      <w:proofErr w:type="spellStart"/>
      <w:r>
        <w:rPr>
          <w:sz w:val="28"/>
        </w:rPr>
        <w:t>ім</w:t>
      </w:r>
      <w:proofErr w:type="spellEnd"/>
      <w:r>
        <w:rPr>
          <w:sz w:val="28"/>
        </w:rPr>
        <w:t>. І. Франка, 2004.– 343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Ковальчук І., Кравчук Я. </w:t>
      </w:r>
      <w:proofErr w:type="spellStart"/>
      <w:r>
        <w:rPr>
          <w:sz w:val="28"/>
        </w:rPr>
        <w:t>Кафедрі</w:t>
      </w:r>
      <w:proofErr w:type="spellEnd"/>
      <w:r>
        <w:rPr>
          <w:sz w:val="28"/>
        </w:rPr>
        <w:t xml:space="preserve"> </w:t>
      </w:r>
      <w:proofErr w:type="spellStart"/>
      <w:r>
        <w:rPr>
          <w:sz w:val="28"/>
        </w:rPr>
        <w:t>геоморфології</w:t>
      </w:r>
      <w:proofErr w:type="spellEnd"/>
      <w:r>
        <w:rPr>
          <w:sz w:val="28"/>
        </w:rPr>
        <w:t xml:space="preserve"> </w:t>
      </w:r>
      <w:proofErr w:type="spellStart"/>
      <w:r>
        <w:rPr>
          <w:sz w:val="28"/>
        </w:rPr>
        <w:t>Львівського</w:t>
      </w:r>
      <w:proofErr w:type="spellEnd"/>
      <w:r>
        <w:rPr>
          <w:sz w:val="28"/>
        </w:rPr>
        <w:t xml:space="preserve"> </w:t>
      </w:r>
      <w:proofErr w:type="spellStart"/>
      <w:r>
        <w:rPr>
          <w:sz w:val="28"/>
        </w:rPr>
        <w:t>національного</w:t>
      </w:r>
      <w:proofErr w:type="spellEnd"/>
      <w:r>
        <w:rPr>
          <w:sz w:val="28"/>
        </w:rPr>
        <w:t xml:space="preserve"> </w:t>
      </w:r>
      <w:proofErr w:type="spellStart"/>
      <w:r>
        <w:rPr>
          <w:sz w:val="28"/>
        </w:rPr>
        <w:t>університету</w:t>
      </w:r>
      <w:proofErr w:type="spellEnd"/>
      <w:r>
        <w:rPr>
          <w:sz w:val="28"/>
        </w:rPr>
        <w:t xml:space="preserve"> – 50 // </w:t>
      </w:r>
      <w:proofErr w:type="spellStart"/>
      <w:r>
        <w:rPr>
          <w:sz w:val="28"/>
        </w:rPr>
        <w:t>Вісн</w:t>
      </w:r>
      <w:proofErr w:type="spellEnd"/>
      <w:r>
        <w:rPr>
          <w:sz w:val="28"/>
        </w:rPr>
        <w:t xml:space="preserve">. </w:t>
      </w:r>
      <w:proofErr w:type="spellStart"/>
      <w:r>
        <w:rPr>
          <w:sz w:val="28"/>
        </w:rPr>
        <w:t>Льві</w:t>
      </w:r>
      <w:proofErr w:type="gramStart"/>
      <w:r>
        <w:rPr>
          <w:sz w:val="28"/>
        </w:rPr>
        <w:t>в</w:t>
      </w:r>
      <w:proofErr w:type="spellEnd"/>
      <w:proofErr w:type="gramEnd"/>
      <w:r>
        <w:rPr>
          <w:sz w:val="28"/>
        </w:rPr>
        <w:t xml:space="preserve">. ун-ту: </w:t>
      </w:r>
      <w:proofErr w:type="spellStart"/>
      <w:r>
        <w:rPr>
          <w:sz w:val="28"/>
        </w:rPr>
        <w:t>Серія</w:t>
      </w:r>
      <w:proofErr w:type="spellEnd"/>
      <w:r>
        <w:rPr>
          <w:sz w:val="28"/>
        </w:rPr>
        <w:t xml:space="preserve"> геогр. </w:t>
      </w:r>
      <w:proofErr w:type="gramStart"/>
      <w:r>
        <w:rPr>
          <w:sz w:val="28"/>
        </w:rPr>
        <w:t>–</w:t>
      </w:r>
      <w:proofErr w:type="spellStart"/>
      <w:r>
        <w:rPr>
          <w:sz w:val="28"/>
        </w:rPr>
        <w:t>В</w:t>
      </w:r>
      <w:proofErr w:type="gramEnd"/>
      <w:r>
        <w:rPr>
          <w:sz w:val="28"/>
        </w:rPr>
        <w:t>ип</w:t>
      </w:r>
      <w:proofErr w:type="spellEnd"/>
      <w:r>
        <w:rPr>
          <w:sz w:val="28"/>
        </w:rPr>
        <w:t xml:space="preserve">. № 28.– Л.: ЛНУ </w:t>
      </w:r>
      <w:proofErr w:type="spellStart"/>
      <w:r>
        <w:rPr>
          <w:sz w:val="28"/>
        </w:rPr>
        <w:t>ім</w:t>
      </w:r>
      <w:proofErr w:type="spellEnd"/>
      <w:proofErr w:type="gramStart"/>
      <w:r>
        <w:rPr>
          <w:sz w:val="28"/>
        </w:rPr>
        <w:t xml:space="preserve">. </w:t>
      </w:r>
      <w:proofErr w:type="spellStart"/>
      <w:r>
        <w:rPr>
          <w:sz w:val="28"/>
        </w:rPr>
        <w:t>І.</w:t>
      </w:r>
      <w:proofErr w:type="gramEnd"/>
      <w:r>
        <w:rPr>
          <w:sz w:val="28"/>
        </w:rPr>
        <w:t>Франка</w:t>
      </w:r>
      <w:proofErr w:type="spellEnd"/>
      <w:r>
        <w:rPr>
          <w:sz w:val="28"/>
        </w:rPr>
        <w:t>. –2001.–С. 4–15.</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gramStart"/>
      <w:r>
        <w:rPr>
          <w:sz w:val="28"/>
        </w:rPr>
        <w:t>Константинов О.А. Актуальные вопросы истории и современного развитии экономико-географической науки в СССР.</w:t>
      </w:r>
      <w:proofErr w:type="gramEnd"/>
      <w:r>
        <w:rPr>
          <w:sz w:val="28"/>
        </w:rPr>
        <w:t>– М.: МФГО СССР 1985.– 105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Котляков</w:t>
      </w:r>
      <w:proofErr w:type="spellEnd"/>
      <w:r>
        <w:rPr>
          <w:sz w:val="28"/>
        </w:rPr>
        <w:t xml:space="preserve"> В.М. Наука, общество, окружающая среда.– М.: Наука             1997. 250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lastRenderedPageBreak/>
        <w:t xml:space="preserve"> </w:t>
      </w:r>
      <w:proofErr w:type="spellStart"/>
      <w:r>
        <w:rPr>
          <w:sz w:val="28"/>
        </w:rPr>
        <w:t>Котляков</w:t>
      </w:r>
      <w:proofErr w:type="spellEnd"/>
      <w:r>
        <w:rPr>
          <w:sz w:val="28"/>
        </w:rPr>
        <w:t xml:space="preserve"> В.М., Преображенский В.</w:t>
      </w:r>
      <w:proofErr w:type="gramStart"/>
      <w:r>
        <w:rPr>
          <w:sz w:val="28"/>
        </w:rPr>
        <w:t>С.</w:t>
      </w:r>
      <w:proofErr w:type="gramEnd"/>
      <w:r>
        <w:rPr>
          <w:sz w:val="28"/>
        </w:rPr>
        <w:t xml:space="preserve"> С чем подходим к рубежу </w:t>
      </w:r>
      <w:r>
        <w:rPr>
          <w:sz w:val="28"/>
          <w:lang w:val="en-US"/>
        </w:rPr>
        <w:t>XXI</w:t>
      </w:r>
      <w:r>
        <w:rPr>
          <w:sz w:val="28"/>
        </w:rPr>
        <w:t xml:space="preserve"> века?: О некоторых чертах менталитета отечественных                географов</w:t>
      </w:r>
      <w:proofErr w:type="gramStart"/>
      <w:r>
        <w:rPr>
          <w:sz w:val="28"/>
        </w:rPr>
        <w:t xml:space="preserve"> // Ж</w:t>
      </w:r>
      <w:proofErr w:type="gramEnd"/>
      <w:r>
        <w:rPr>
          <w:sz w:val="28"/>
        </w:rPr>
        <w:t>урн. Геогр. ИРАН, отд. геогр.– 1992. – № 3.–С. 4–11.</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Коцан</w:t>
      </w:r>
      <w:proofErr w:type="spellEnd"/>
      <w:r>
        <w:rPr>
          <w:sz w:val="28"/>
        </w:rPr>
        <w:t xml:space="preserve"> Н.Н. </w:t>
      </w:r>
      <w:proofErr w:type="spellStart"/>
      <w:r>
        <w:rPr>
          <w:sz w:val="28"/>
        </w:rPr>
        <w:t>Територіальна</w:t>
      </w:r>
      <w:proofErr w:type="spellEnd"/>
      <w:r>
        <w:rPr>
          <w:sz w:val="28"/>
        </w:rPr>
        <w:t xml:space="preserve"> </w:t>
      </w:r>
      <w:proofErr w:type="spellStart"/>
      <w:r>
        <w:rPr>
          <w:sz w:val="28"/>
        </w:rPr>
        <w:t>організація</w:t>
      </w:r>
      <w:proofErr w:type="spellEnd"/>
      <w:r>
        <w:rPr>
          <w:sz w:val="28"/>
        </w:rPr>
        <w:t xml:space="preserve"> </w:t>
      </w:r>
      <w:proofErr w:type="spellStart"/>
      <w:r>
        <w:rPr>
          <w:sz w:val="28"/>
        </w:rPr>
        <w:t>митної</w:t>
      </w:r>
      <w:proofErr w:type="spellEnd"/>
      <w:r>
        <w:rPr>
          <w:sz w:val="28"/>
        </w:rPr>
        <w:t xml:space="preserve"> </w:t>
      </w:r>
      <w:proofErr w:type="spellStart"/>
      <w:r>
        <w:rPr>
          <w:sz w:val="28"/>
        </w:rPr>
        <w:t>діяльності</w:t>
      </w:r>
      <w:proofErr w:type="spellEnd"/>
      <w:r>
        <w:rPr>
          <w:sz w:val="28"/>
        </w:rPr>
        <w:t xml:space="preserve"> </w:t>
      </w:r>
      <w:proofErr w:type="spellStart"/>
      <w:r>
        <w:rPr>
          <w:sz w:val="28"/>
        </w:rPr>
        <w:t>України</w:t>
      </w:r>
      <w:proofErr w:type="spellEnd"/>
      <w:r>
        <w:rPr>
          <w:sz w:val="28"/>
        </w:rPr>
        <w:t xml:space="preserve">: </w:t>
      </w:r>
      <w:proofErr w:type="spellStart"/>
      <w:r>
        <w:rPr>
          <w:sz w:val="28"/>
        </w:rPr>
        <w:t>Монографія</w:t>
      </w:r>
      <w:proofErr w:type="spellEnd"/>
      <w:r>
        <w:rPr>
          <w:sz w:val="28"/>
        </w:rPr>
        <w:t xml:space="preserve">. – </w:t>
      </w:r>
      <w:proofErr w:type="spellStart"/>
      <w:r>
        <w:rPr>
          <w:sz w:val="28"/>
        </w:rPr>
        <w:t>Луцьк</w:t>
      </w:r>
      <w:proofErr w:type="spellEnd"/>
      <w:r>
        <w:rPr>
          <w:sz w:val="28"/>
        </w:rPr>
        <w:t xml:space="preserve">: РВВ “Вежа” ВДУ </w:t>
      </w:r>
      <w:proofErr w:type="spellStart"/>
      <w:r>
        <w:rPr>
          <w:sz w:val="28"/>
        </w:rPr>
        <w:t>ім</w:t>
      </w:r>
      <w:proofErr w:type="spellEnd"/>
      <w:r>
        <w:rPr>
          <w:sz w:val="28"/>
        </w:rPr>
        <w:t xml:space="preserve">. </w:t>
      </w:r>
      <w:proofErr w:type="spellStart"/>
      <w:r>
        <w:rPr>
          <w:sz w:val="28"/>
        </w:rPr>
        <w:t>Лесі</w:t>
      </w:r>
      <w:proofErr w:type="spellEnd"/>
      <w:r>
        <w:rPr>
          <w:sz w:val="28"/>
        </w:rPr>
        <w:t xml:space="preserve"> </w:t>
      </w:r>
      <w:proofErr w:type="spellStart"/>
      <w:r>
        <w:rPr>
          <w:sz w:val="28"/>
        </w:rPr>
        <w:t>Українки</w:t>
      </w:r>
      <w:proofErr w:type="spellEnd"/>
      <w:r>
        <w:rPr>
          <w:sz w:val="28"/>
        </w:rPr>
        <w:t xml:space="preserve">,                      2005.– 384 с. </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Кравчук Я. </w:t>
      </w:r>
      <w:proofErr w:type="spellStart"/>
      <w:r>
        <w:rPr>
          <w:sz w:val="28"/>
        </w:rPr>
        <w:t>Вивчення</w:t>
      </w:r>
      <w:proofErr w:type="spellEnd"/>
      <w:r>
        <w:rPr>
          <w:sz w:val="28"/>
        </w:rPr>
        <w:t xml:space="preserve"> </w:t>
      </w:r>
      <w:proofErr w:type="spellStart"/>
      <w:r>
        <w:rPr>
          <w:sz w:val="28"/>
        </w:rPr>
        <w:t>Українських</w:t>
      </w:r>
      <w:proofErr w:type="spellEnd"/>
      <w:r>
        <w:rPr>
          <w:sz w:val="28"/>
        </w:rPr>
        <w:t xml:space="preserve"> Карпат </w:t>
      </w:r>
      <w:proofErr w:type="spellStart"/>
      <w:r>
        <w:rPr>
          <w:sz w:val="28"/>
        </w:rPr>
        <w:t>львівськими</w:t>
      </w:r>
      <w:proofErr w:type="spellEnd"/>
      <w:r>
        <w:rPr>
          <w:sz w:val="28"/>
        </w:rPr>
        <w:t xml:space="preserve"> геоморфологами // </w:t>
      </w:r>
      <w:proofErr w:type="spellStart"/>
      <w:r>
        <w:rPr>
          <w:sz w:val="28"/>
        </w:rPr>
        <w:t>Вісн</w:t>
      </w:r>
      <w:proofErr w:type="spellEnd"/>
      <w:r>
        <w:rPr>
          <w:sz w:val="28"/>
        </w:rPr>
        <w:t xml:space="preserve">. </w:t>
      </w:r>
      <w:proofErr w:type="spellStart"/>
      <w:r>
        <w:rPr>
          <w:sz w:val="28"/>
        </w:rPr>
        <w:t>Льві</w:t>
      </w:r>
      <w:proofErr w:type="gramStart"/>
      <w:r>
        <w:rPr>
          <w:sz w:val="28"/>
        </w:rPr>
        <w:t>в</w:t>
      </w:r>
      <w:proofErr w:type="spellEnd"/>
      <w:proofErr w:type="gramEnd"/>
      <w:r>
        <w:rPr>
          <w:sz w:val="28"/>
        </w:rPr>
        <w:t xml:space="preserve">. ун-ту: </w:t>
      </w:r>
      <w:proofErr w:type="spellStart"/>
      <w:r>
        <w:rPr>
          <w:sz w:val="28"/>
        </w:rPr>
        <w:t>Серія</w:t>
      </w:r>
      <w:proofErr w:type="spellEnd"/>
      <w:r>
        <w:rPr>
          <w:sz w:val="28"/>
        </w:rPr>
        <w:t xml:space="preserve"> геогр.– </w:t>
      </w:r>
      <w:proofErr w:type="spellStart"/>
      <w:r>
        <w:rPr>
          <w:sz w:val="28"/>
        </w:rPr>
        <w:t>Вип</w:t>
      </w:r>
      <w:proofErr w:type="spellEnd"/>
      <w:r>
        <w:rPr>
          <w:sz w:val="28"/>
        </w:rPr>
        <w:t>. 28. – Л.:                 ЛНУ,– 2001.– С. 16–19.</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Краснопольська</w:t>
      </w:r>
      <w:proofErr w:type="spellEnd"/>
      <w:r>
        <w:rPr>
          <w:sz w:val="28"/>
        </w:rPr>
        <w:t xml:space="preserve"> Н.В. </w:t>
      </w:r>
      <w:proofErr w:type="spellStart"/>
      <w:r>
        <w:rPr>
          <w:sz w:val="28"/>
        </w:rPr>
        <w:t>Актуальні</w:t>
      </w:r>
      <w:proofErr w:type="spellEnd"/>
      <w:r>
        <w:rPr>
          <w:sz w:val="28"/>
        </w:rPr>
        <w:t xml:space="preserve"> </w:t>
      </w:r>
      <w:proofErr w:type="spellStart"/>
      <w:r>
        <w:rPr>
          <w:sz w:val="28"/>
        </w:rPr>
        <w:t>проблеми</w:t>
      </w:r>
      <w:proofErr w:type="spellEnd"/>
      <w:r>
        <w:rPr>
          <w:sz w:val="28"/>
        </w:rPr>
        <w:t xml:space="preserve"> </w:t>
      </w:r>
      <w:proofErr w:type="spellStart"/>
      <w:r>
        <w:rPr>
          <w:sz w:val="28"/>
        </w:rPr>
        <w:t>розвитку</w:t>
      </w:r>
      <w:proofErr w:type="spellEnd"/>
      <w:r>
        <w:rPr>
          <w:sz w:val="28"/>
        </w:rPr>
        <w:t xml:space="preserve"> </w:t>
      </w:r>
      <w:proofErr w:type="spellStart"/>
      <w:r>
        <w:rPr>
          <w:sz w:val="28"/>
        </w:rPr>
        <w:t>економіко-географічної</w:t>
      </w:r>
      <w:proofErr w:type="spellEnd"/>
      <w:r>
        <w:rPr>
          <w:sz w:val="28"/>
        </w:rPr>
        <w:t xml:space="preserve"> науки в </w:t>
      </w:r>
      <w:proofErr w:type="spellStart"/>
      <w:r>
        <w:rPr>
          <w:sz w:val="28"/>
        </w:rPr>
        <w:t>Україні</w:t>
      </w:r>
      <w:proofErr w:type="spellEnd"/>
      <w:r>
        <w:rPr>
          <w:sz w:val="28"/>
        </w:rPr>
        <w:t xml:space="preserve"> // </w:t>
      </w:r>
      <w:proofErr w:type="spellStart"/>
      <w:r>
        <w:rPr>
          <w:sz w:val="28"/>
        </w:rPr>
        <w:t>Економічна</w:t>
      </w:r>
      <w:proofErr w:type="spellEnd"/>
      <w:r>
        <w:rPr>
          <w:sz w:val="28"/>
        </w:rPr>
        <w:t xml:space="preserve"> та </w:t>
      </w:r>
      <w:proofErr w:type="spellStart"/>
      <w:proofErr w:type="gramStart"/>
      <w:r>
        <w:rPr>
          <w:sz w:val="28"/>
        </w:rPr>
        <w:t>соц</w:t>
      </w:r>
      <w:proofErr w:type="gramEnd"/>
      <w:r>
        <w:rPr>
          <w:sz w:val="28"/>
        </w:rPr>
        <w:t>іальна</w:t>
      </w:r>
      <w:proofErr w:type="spellEnd"/>
      <w:r>
        <w:rPr>
          <w:sz w:val="28"/>
        </w:rPr>
        <w:t xml:space="preserve"> </w:t>
      </w:r>
      <w:proofErr w:type="spellStart"/>
      <w:r>
        <w:rPr>
          <w:sz w:val="28"/>
        </w:rPr>
        <w:t>географія</w:t>
      </w:r>
      <w:proofErr w:type="spellEnd"/>
      <w:r>
        <w:rPr>
          <w:sz w:val="28"/>
        </w:rPr>
        <w:t xml:space="preserve">. – 2004.– </w:t>
      </w:r>
      <w:proofErr w:type="spellStart"/>
      <w:r>
        <w:rPr>
          <w:sz w:val="28"/>
        </w:rPr>
        <w:t>Вип</w:t>
      </w:r>
      <w:proofErr w:type="spellEnd"/>
      <w:r>
        <w:rPr>
          <w:sz w:val="28"/>
        </w:rPr>
        <w:t>. 55.– С. 70–77.</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Краснопольська</w:t>
      </w:r>
      <w:proofErr w:type="spellEnd"/>
      <w:r>
        <w:rPr>
          <w:sz w:val="28"/>
        </w:rPr>
        <w:t xml:space="preserve"> Н.В. </w:t>
      </w:r>
      <w:proofErr w:type="spellStart"/>
      <w:r>
        <w:rPr>
          <w:sz w:val="28"/>
        </w:rPr>
        <w:t>Науковий</w:t>
      </w:r>
      <w:proofErr w:type="spellEnd"/>
      <w:r>
        <w:rPr>
          <w:sz w:val="28"/>
        </w:rPr>
        <w:t xml:space="preserve"> </w:t>
      </w:r>
      <w:proofErr w:type="spellStart"/>
      <w:r>
        <w:rPr>
          <w:sz w:val="28"/>
        </w:rPr>
        <w:t>потенціал</w:t>
      </w:r>
      <w:proofErr w:type="spellEnd"/>
      <w:r>
        <w:rPr>
          <w:sz w:val="28"/>
        </w:rPr>
        <w:t xml:space="preserve"> </w:t>
      </w:r>
      <w:proofErr w:type="spellStart"/>
      <w:r>
        <w:rPr>
          <w:sz w:val="28"/>
        </w:rPr>
        <w:t>географічних</w:t>
      </w:r>
      <w:proofErr w:type="spellEnd"/>
      <w:r>
        <w:rPr>
          <w:sz w:val="28"/>
        </w:rPr>
        <w:t xml:space="preserve"> </w:t>
      </w:r>
      <w:proofErr w:type="spellStart"/>
      <w:r>
        <w:rPr>
          <w:sz w:val="28"/>
        </w:rPr>
        <w:t>факультетів</w:t>
      </w:r>
      <w:proofErr w:type="spellEnd"/>
      <w:r>
        <w:rPr>
          <w:sz w:val="28"/>
        </w:rPr>
        <w:t xml:space="preserve"> </w:t>
      </w:r>
      <w:proofErr w:type="spellStart"/>
      <w:r>
        <w:rPr>
          <w:sz w:val="28"/>
        </w:rPr>
        <w:t>класичних</w:t>
      </w:r>
      <w:proofErr w:type="spellEnd"/>
      <w:r>
        <w:rPr>
          <w:sz w:val="28"/>
        </w:rPr>
        <w:t xml:space="preserve"> та </w:t>
      </w:r>
      <w:proofErr w:type="spellStart"/>
      <w:r>
        <w:rPr>
          <w:sz w:val="28"/>
        </w:rPr>
        <w:t>педагогічних</w:t>
      </w:r>
      <w:proofErr w:type="spellEnd"/>
      <w:r>
        <w:rPr>
          <w:sz w:val="28"/>
        </w:rPr>
        <w:t xml:space="preserve"> </w:t>
      </w:r>
      <w:proofErr w:type="spellStart"/>
      <w:r>
        <w:rPr>
          <w:sz w:val="28"/>
        </w:rPr>
        <w:t>університетів</w:t>
      </w:r>
      <w:proofErr w:type="spellEnd"/>
      <w:r>
        <w:rPr>
          <w:sz w:val="28"/>
        </w:rPr>
        <w:t xml:space="preserve"> </w:t>
      </w:r>
      <w:proofErr w:type="spellStart"/>
      <w:r>
        <w:rPr>
          <w:sz w:val="28"/>
        </w:rPr>
        <w:t>України</w:t>
      </w:r>
      <w:proofErr w:type="spellEnd"/>
      <w:r>
        <w:rPr>
          <w:sz w:val="28"/>
        </w:rPr>
        <w:t xml:space="preserve"> // Наук</w:t>
      </w:r>
      <w:proofErr w:type="gramStart"/>
      <w:r>
        <w:rPr>
          <w:sz w:val="28"/>
        </w:rPr>
        <w:t>.</w:t>
      </w:r>
      <w:proofErr w:type="gramEnd"/>
      <w:r>
        <w:rPr>
          <w:sz w:val="28"/>
        </w:rPr>
        <w:t xml:space="preserve"> </w:t>
      </w:r>
      <w:proofErr w:type="spellStart"/>
      <w:proofErr w:type="gramStart"/>
      <w:r>
        <w:rPr>
          <w:sz w:val="28"/>
        </w:rPr>
        <w:t>в</w:t>
      </w:r>
      <w:proofErr w:type="gramEnd"/>
      <w:r>
        <w:rPr>
          <w:sz w:val="28"/>
        </w:rPr>
        <w:t>існ</w:t>
      </w:r>
      <w:proofErr w:type="spellEnd"/>
      <w:r>
        <w:rPr>
          <w:sz w:val="28"/>
        </w:rPr>
        <w:t>. Волин</w:t>
      </w:r>
      <w:proofErr w:type="gramStart"/>
      <w:r>
        <w:rPr>
          <w:sz w:val="28"/>
        </w:rPr>
        <w:t>.</w:t>
      </w:r>
      <w:proofErr w:type="gramEnd"/>
      <w:r>
        <w:rPr>
          <w:sz w:val="28"/>
        </w:rPr>
        <w:t xml:space="preserve"> </w:t>
      </w:r>
      <w:proofErr w:type="spellStart"/>
      <w:proofErr w:type="gramStart"/>
      <w:r>
        <w:rPr>
          <w:sz w:val="28"/>
        </w:rPr>
        <w:t>д</w:t>
      </w:r>
      <w:proofErr w:type="gramEnd"/>
      <w:r>
        <w:rPr>
          <w:sz w:val="28"/>
        </w:rPr>
        <w:t>ерж</w:t>
      </w:r>
      <w:proofErr w:type="spellEnd"/>
      <w:r>
        <w:rPr>
          <w:sz w:val="28"/>
        </w:rPr>
        <w:t xml:space="preserve">. ун-ту </w:t>
      </w:r>
      <w:proofErr w:type="spellStart"/>
      <w:r>
        <w:rPr>
          <w:sz w:val="28"/>
        </w:rPr>
        <w:t>ім</w:t>
      </w:r>
      <w:proofErr w:type="spellEnd"/>
      <w:r>
        <w:rPr>
          <w:sz w:val="28"/>
        </w:rPr>
        <w:t xml:space="preserve">. </w:t>
      </w:r>
      <w:proofErr w:type="spellStart"/>
      <w:r>
        <w:rPr>
          <w:sz w:val="28"/>
        </w:rPr>
        <w:t>Лесі</w:t>
      </w:r>
      <w:proofErr w:type="spellEnd"/>
      <w:r>
        <w:rPr>
          <w:sz w:val="28"/>
        </w:rPr>
        <w:t xml:space="preserve"> </w:t>
      </w:r>
      <w:proofErr w:type="spellStart"/>
      <w:r>
        <w:rPr>
          <w:sz w:val="28"/>
        </w:rPr>
        <w:t>Українки</w:t>
      </w:r>
      <w:proofErr w:type="spellEnd"/>
      <w:r>
        <w:rPr>
          <w:sz w:val="28"/>
        </w:rPr>
        <w:t>.– 2003. – №7.– С. 146–152.</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Краснопольська</w:t>
      </w:r>
      <w:proofErr w:type="spellEnd"/>
      <w:r>
        <w:rPr>
          <w:sz w:val="28"/>
        </w:rPr>
        <w:t xml:space="preserve"> Н.В. </w:t>
      </w:r>
      <w:proofErr w:type="spellStart"/>
      <w:r>
        <w:rPr>
          <w:sz w:val="28"/>
        </w:rPr>
        <w:t>Формування</w:t>
      </w:r>
      <w:proofErr w:type="spellEnd"/>
      <w:r>
        <w:rPr>
          <w:sz w:val="28"/>
        </w:rPr>
        <w:t xml:space="preserve"> </w:t>
      </w:r>
      <w:proofErr w:type="spellStart"/>
      <w:r>
        <w:rPr>
          <w:sz w:val="28"/>
        </w:rPr>
        <w:t>регіональних</w:t>
      </w:r>
      <w:proofErr w:type="spellEnd"/>
      <w:r>
        <w:rPr>
          <w:sz w:val="28"/>
        </w:rPr>
        <w:t xml:space="preserve"> і </w:t>
      </w:r>
      <w:proofErr w:type="spellStart"/>
      <w:r>
        <w:rPr>
          <w:sz w:val="28"/>
        </w:rPr>
        <w:t>персональних</w:t>
      </w:r>
      <w:proofErr w:type="spellEnd"/>
      <w:r>
        <w:rPr>
          <w:sz w:val="28"/>
        </w:rPr>
        <w:t xml:space="preserve"> </w:t>
      </w:r>
      <w:proofErr w:type="spellStart"/>
      <w:r>
        <w:rPr>
          <w:sz w:val="28"/>
        </w:rPr>
        <w:t>наукових</w:t>
      </w:r>
      <w:proofErr w:type="spellEnd"/>
      <w:r>
        <w:rPr>
          <w:sz w:val="28"/>
        </w:rPr>
        <w:t xml:space="preserve"> </w:t>
      </w:r>
      <w:proofErr w:type="spellStart"/>
      <w:r>
        <w:rPr>
          <w:sz w:val="28"/>
        </w:rPr>
        <w:t>шкіл</w:t>
      </w:r>
      <w:proofErr w:type="spellEnd"/>
      <w:r>
        <w:rPr>
          <w:sz w:val="28"/>
        </w:rPr>
        <w:t xml:space="preserve"> у </w:t>
      </w:r>
      <w:proofErr w:type="spellStart"/>
      <w:r>
        <w:rPr>
          <w:sz w:val="28"/>
        </w:rPr>
        <w:t>географії</w:t>
      </w:r>
      <w:proofErr w:type="spellEnd"/>
      <w:r>
        <w:rPr>
          <w:sz w:val="28"/>
        </w:rPr>
        <w:t xml:space="preserve"> // Наук</w:t>
      </w:r>
      <w:proofErr w:type="gramStart"/>
      <w:r>
        <w:rPr>
          <w:sz w:val="28"/>
        </w:rPr>
        <w:t>.</w:t>
      </w:r>
      <w:proofErr w:type="gramEnd"/>
      <w:r>
        <w:rPr>
          <w:sz w:val="28"/>
        </w:rPr>
        <w:t xml:space="preserve"> </w:t>
      </w:r>
      <w:proofErr w:type="spellStart"/>
      <w:proofErr w:type="gramStart"/>
      <w:r>
        <w:rPr>
          <w:sz w:val="28"/>
        </w:rPr>
        <w:t>в</w:t>
      </w:r>
      <w:proofErr w:type="gramEnd"/>
      <w:r>
        <w:rPr>
          <w:sz w:val="28"/>
        </w:rPr>
        <w:t>існ</w:t>
      </w:r>
      <w:proofErr w:type="spellEnd"/>
      <w:r>
        <w:rPr>
          <w:sz w:val="28"/>
        </w:rPr>
        <w:t>. Волин</w:t>
      </w:r>
      <w:proofErr w:type="gramStart"/>
      <w:r>
        <w:rPr>
          <w:sz w:val="28"/>
        </w:rPr>
        <w:t>.</w:t>
      </w:r>
      <w:proofErr w:type="gramEnd"/>
      <w:r>
        <w:rPr>
          <w:sz w:val="28"/>
        </w:rPr>
        <w:t xml:space="preserve"> </w:t>
      </w:r>
      <w:proofErr w:type="spellStart"/>
      <w:proofErr w:type="gramStart"/>
      <w:r>
        <w:rPr>
          <w:sz w:val="28"/>
        </w:rPr>
        <w:t>д</w:t>
      </w:r>
      <w:proofErr w:type="gramEnd"/>
      <w:r>
        <w:rPr>
          <w:sz w:val="28"/>
        </w:rPr>
        <w:t>ерж</w:t>
      </w:r>
      <w:proofErr w:type="spellEnd"/>
      <w:r>
        <w:rPr>
          <w:sz w:val="28"/>
        </w:rPr>
        <w:t xml:space="preserve">. ун-ту </w:t>
      </w:r>
      <w:proofErr w:type="spellStart"/>
      <w:r>
        <w:rPr>
          <w:sz w:val="28"/>
        </w:rPr>
        <w:t>ім</w:t>
      </w:r>
      <w:proofErr w:type="spellEnd"/>
      <w:r>
        <w:rPr>
          <w:sz w:val="28"/>
        </w:rPr>
        <w:t xml:space="preserve">. </w:t>
      </w:r>
      <w:proofErr w:type="spellStart"/>
      <w:r>
        <w:rPr>
          <w:sz w:val="28"/>
        </w:rPr>
        <w:t>Лесі</w:t>
      </w:r>
      <w:proofErr w:type="spellEnd"/>
      <w:r>
        <w:rPr>
          <w:sz w:val="28"/>
        </w:rPr>
        <w:t xml:space="preserve"> </w:t>
      </w:r>
      <w:proofErr w:type="spellStart"/>
      <w:r>
        <w:rPr>
          <w:sz w:val="28"/>
        </w:rPr>
        <w:t>Українки</w:t>
      </w:r>
      <w:proofErr w:type="spellEnd"/>
      <w:r>
        <w:rPr>
          <w:sz w:val="28"/>
        </w:rPr>
        <w:t>.– 2004. – № 5. Волин</w:t>
      </w:r>
      <w:proofErr w:type="gramStart"/>
      <w:r>
        <w:rPr>
          <w:sz w:val="28"/>
        </w:rPr>
        <w:t>.</w:t>
      </w:r>
      <w:proofErr w:type="gramEnd"/>
      <w:r>
        <w:rPr>
          <w:sz w:val="28"/>
        </w:rPr>
        <w:t xml:space="preserve"> </w:t>
      </w:r>
      <w:proofErr w:type="spellStart"/>
      <w:proofErr w:type="gramStart"/>
      <w:r>
        <w:rPr>
          <w:sz w:val="28"/>
        </w:rPr>
        <w:t>д</w:t>
      </w:r>
      <w:proofErr w:type="gramEnd"/>
      <w:r>
        <w:rPr>
          <w:sz w:val="28"/>
        </w:rPr>
        <w:t>ерж</w:t>
      </w:r>
      <w:proofErr w:type="spellEnd"/>
      <w:r>
        <w:rPr>
          <w:sz w:val="28"/>
        </w:rPr>
        <w:t xml:space="preserve">. ун-ту </w:t>
      </w:r>
      <w:proofErr w:type="spellStart"/>
      <w:r>
        <w:rPr>
          <w:sz w:val="28"/>
        </w:rPr>
        <w:t>ім</w:t>
      </w:r>
      <w:proofErr w:type="spellEnd"/>
      <w:r>
        <w:rPr>
          <w:sz w:val="28"/>
        </w:rPr>
        <w:t xml:space="preserve">. </w:t>
      </w:r>
      <w:proofErr w:type="spellStart"/>
      <w:r>
        <w:rPr>
          <w:sz w:val="28"/>
        </w:rPr>
        <w:t>Лесі</w:t>
      </w:r>
      <w:proofErr w:type="spellEnd"/>
      <w:r>
        <w:rPr>
          <w:sz w:val="28"/>
        </w:rPr>
        <w:t xml:space="preserve"> </w:t>
      </w:r>
      <w:proofErr w:type="spellStart"/>
      <w:r>
        <w:rPr>
          <w:sz w:val="28"/>
        </w:rPr>
        <w:t>Українки</w:t>
      </w:r>
      <w:proofErr w:type="spellEnd"/>
      <w:r>
        <w:rPr>
          <w:sz w:val="28"/>
        </w:rPr>
        <w:t>.–                    С. 334–339.</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Краснопольська</w:t>
      </w:r>
      <w:proofErr w:type="spellEnd"/>
      <w:r>
        <w:rPr>
          <w:sz w:val="28"/>
        </w:rPr>
        <w:t xml:space="preserve"> Н.В. </w:t>
      </w:r>
      <w:proofErr w:type="spellStart"/>
      <w:r>
        <w:rPr>
          <w:sz w:val="28"/>
        </w:rPr>
        <w:t>Формування</w:t>
      </w:r>
      <w:proofErr w:type="spellEnd"/>
      <w:r>
        <w:rPr>
          <w:sz w:val="28"/>
        </w:rPr>
        <w:t xml:space="preserve"> </w:t>
      </w:r>
      <w:proofErr w:type="spellStart"/>
      <w:r>
        <w:rPr>
          <w:sz w:val="28"/>
        </w:rPr>
        <w:t>української</w:t>
      </w:r>
      <w:proofErr w:type="spellEnd"/>
      <w:r>
        <w:rPr>
          <w:sz w:val="28"/>
        </w:rPr>
        <w:t xml:space="preserve"> </w:t>
      </w:r>
      <w:proofErr w:type="spellStart"/>
      <w:r>
        <w:rPr>
          <w:sz w:val="28"/>
        </w:rPr>
        <w:t>економіко-географічної</w:t>
      </w:r>
      <w:proofErr w:type="spellEnd"/>
      <w:r>
        <w:rPr>
          <w:sz w:val="28"/>
        </w:rPr>
        <w:t xml:space="preserve"> </w:t>
      </w:r>
      <w:proofErr w:type="spellStart"/>
      <w:r>
        <w:rPr>
          <w:sz w:val="28"/>
        </w:rPr>
        <w:t>наукової</w:t>
      </w:r>
      <w:proofErr w:type="spellEnd"/>
      <w:r>
        <w:rPr>
          <w:sz w:val="28"/>
        </w:rPr>
        <w:t xml:space="preserve"> </w:t>
      </w:r>
      <w:proofErr w:type="spellStart"/>
      <w:r>
        <w:rPr>
          <w:sz w:val="28"/>
        </w:rPr>
        <w:t>школи</w:t>
      </w:r>
      <w:proofErr w:type="spellEnd"/>
      <w:r>
        <w:rPr>
          <w:sz w:val="28"/>
        </w:rPr>
        <w:t xml:space="preserve"> // Наук. записки</w:t>
      </w:r>
      <w:proofErr w:type="gramStart"/>
      <w:r>
        <w:rPr>
          <w:sz w:val="28"/>
        </w:rPr>
        <w:t xml:space="preserve"> </w:t>
      </w:r>
      <w:proofErr w:type="spellStart"/>
      <w:r>
        <w:rPr>
          <w:sz w:val="28"/>
        </w:rPr>
        <w:t>В</w:t>
      </w:r>
      <w:proofErr w:type="gramEnd"/>
      <w:r>
        <w:rPr>
          <w:sz w:val="28"/>
        </w:rPr>
        <w:t>інницького</w:t>
      </w:r>
      <w:proofErr w:type="spellEnd"/>
      <w:r>
        <w:rPr>
          <w:sz w:val="28"/>
        </w:rPr>
        <w:t xml:space="preserve"> </w:t>
      </w:r>
      <w:proofErr w:type="spellStart"/>
      <w:r>
        <w:rPr>
          <w:sz w:val="28"/>
        </w:rPr>
        <w:t>пед</w:t>
      </w:r>
      <w:proofErr w:type="spellEnd"/>
      <w:r>
        <w:rPr>
          <w:sz w:val="28"/>
        </w:rPr>
        <w:t xml:space="preserve">. ун-ту </w:t>
      </w:r>
      <w:proofErr w:type="spellStart"/>
      <w:r>
        <w:rPr>
          <w:sz w:val="28"/>
        </w:rPr>
        <w:t>ім</w:t>
      </w:r>
      <w:proofErr w:type="spellEnd"/>
      <w:r>
        <w:rPr>
          <w:sz w:val="28"/>
        </w:rPr>
        <w:t xml:space="preserve">. В. </w:t>
      </w:r>
      <w:proofErr w:type="spellStart"/>
      <w:r>
        <w:rPr>
          <w:sz w:val="28"/>
        </w:rPr>
        <w:t>Винниченка</w:t>
      </w:r>
      <w:proofErr w:type="spellEnd"/>
      <w:r>
        <w:rPr>
          <w:sz w:val="28"/>
        </w:rPr>
        <w:t xml:space="preserve">: </w:t>
      </w:r>
      <w:proofErr w:type="spellStart"/>
      <w:r>
        <w:rPr>
          <w:sz w:val="28"/>
        </w:rPr>
        <w:t>Серія</w:t>
      </w:r>
      <w:proofErr w:type="spellEnd"/>
      <w:r>
        <w:rPr>
          <w:sz w:val="28"/>
        </w:rPr>
        <w:t xml:space="preserve">: </w:t>
      </w:r>
      <w:proofErr w:type="spellStart"/>
      <w:r>
        <w:rPr>
          <w:sz w:val="28"/>
        </w:rPr>
        <w:t>георафія</w:t>
      </w:r>
      <w:proofErr w:type="spellEnd"/>
      <w:r>
        <w:rPr>
          <w:sz w:val="28"/>
        </w:rPr>
        <w:t xml:space="preserve">.– 2002.– </w:t>
      </w:r>
      <w:proofErr w:type="spellStart"/>
      <w:r>
        <w:rPr>
          <w:sz w:val="28"/>
        </w:rPr>
        <w:t>Вип</w:t>
      </w:r>
      <w:proofErr w:type="spellEnd"/>
      <w:r>
        <w:rPr>
          <w:sz w:val="28"/>
        </w:rPr>
        <w:t>. 4.– С. 146–148.</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Краснопольская Н.В. К вопросу об иерархии научных центров Украины // Тр. </w:t>
      </w:r>
      <w:proofErr w:type="spellStart"/>
      <w:r>
        <w:rPr>
          <w:sz w:val="28"/>
        </w:rPr>
        <w:t>Междунар</w:t>
      </w:r>
      <w:proofErr w:type="spellEnd"/>
      <w:r>
        <w:rPr>
          <w:sz w:val="28"/>
        </w:rPr>
        <w:t xml:space="preserve">. науч. </w:t>
      </w:r>
      <w:proofErr w:type="spellStart"/>
      <w:r>
        <w:rPr>
          <w:sz w:val="28"/>
        </w:rPr>
        <w:t>конф</w:t>
      </w:r>
      <w:proofErr w:type="spellEnd"/>
      <w:r>
        <w:rPr>
          <w:sz w:val="28"/>
        </w:rPr>
        <w:t>.– Майкоп: РГО, 1999.–                             С. 223–224.</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Краснопольская Н.В., </w:t>
      </w:r>
      <w:proofErr w:type="spellStart"/>
      <w:r>
        <w:rPr>
          <w:sz w:val="28"/>
        </w:rPr>
        <w:t>Аппоева</w:t>
      </w:r>
      <w:proofErr w:type="spellEnd"/>
      <w:r>
        <w:rPr>
          <w:sz w:val="28"/>
        </w:rPr>
        <w:t xml:space="preserve"> Л.И. Влияние школы В.Э. </w:t>
      </w:r>
      <w:proofErr w:type="spellStart"/>
      <w:r>
        <w:rPr>
          <w:sz w:val="28"/>
        </w:rPr>
        <w:t>Дена</w:t>
      </w:r>
      <w:proofErr w:type="spellEnd"/>
      <w:r>
        <w:rPr>
          <w:sz w:val="28"/>
        </w:rPr>
        <w:t xml:space="preserve"> на развитие экономической географии бывшего СССР // Тр. </w:t>
      </w:r>
      <w:proofErr w:type="spellStart"/>
      <w:r>
        <w:rPr>
          <w:sz w:val="28"/>
        </w:rPr>
        <w:t>Междунар</w:t>
      </w:r>
      <w:proofErr w:type="spellEnd"/>
      <w:r>
        <w:rPr>
          <w:sz w:val="28"/>
        </w:rPr>
        <w:t xml:space="preserve">. науч. </w:t>
      </w:r>
      <w:proofErr w:type="spellStart"/>
      <w:r>
        <w:rPr>
          <w:sz w:val="28"/>
        </w:rPr>
        <w:t>конф</w:t>
      </w:r>
      <w:proofErr w:type="spellEnd"/>
      <w:r>
        <w:rPr>
          <w:sz w:val="28"/>
        </w:rPr>
        <w:t>.– Майкоп: РГО.– 1999.– С. 52–54.</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Краснопольська</w:t>
      </w:r>
      <w:proofErr w:type="spellEnd"/>
      <w:r>
        <w:rPr>
          <w:sz w:val="28"/>
        </w:rPr>
        <w:t xml:space="preserve"> Н.В., Пугач С.О., </w:t>
      </w:r>
      <w:proofErr w:type="spellStart"/>
      <w:r>
        <w:rPr>
          <w:sz w:val="28"/>
        </w:rPr>
        <w:t>Маржан</w:t>
      </w:r>
      <w:proofErr w:type="spellEnd"/>
      <w:r>
        <w:rPr>
          <w:sz w:val="28"/>
        </w:rPr>
        <w:t xml:space="preserve"> І.О. До </w:t>
      </w:r>
      <w:proofErr w:type="spellStart"/>
      <w:r>
        <w:rPr>
          <w:sz w:val="28"/>
        </w:rPr>
        <w:t>витоків</w:t>
      </w:r>
      <w:proofErr w:type="spellEnd"/>
      <w:r>
        <w:rPr>
          <w:sz w:val="28"/>
        </w:rPr>
        <w:t xml:space="preserve"> </w:t>
      </w:r>
      <w:proofErr w:type="spellStart"/>
      <w:r>
        <w:rPr>
          <w:sz w:val="28"/>
        </w:rPr>
        <w:t>української</w:t>
      </w:r>
      <w:proofErr w:type="spellEnd"/>
      <w:r>
        <w:rPr>
          <w:sz w:val="28"/>
        </w:rPr>
        <w:t xml:space="preserve"> </w:t>
      </w:r>
      <w:proofErr w:type="spellStart"/>
      <w:r>
        <w:rPr>
          <w:sz w:val="28"/>
        </w:rPr>
        <w:t>географії</w:t>
      </w:r>
      <w:proofErr w:type="spellEnd"/>
      <w:r>
        <w:rPr>
          <w:sz w:val="28"/>
        </w:rPr>
        <w:t xml:space="preserve"> // Наук</w:t>
      </w:r>
      <w:proofErr w:type="gramStart"/>
      <w:r>
        <w:rPr>
          <w:sz w:val="28"/>
        </w:rPr>
        <w:t>.</w:t>
      </w:r>
      <w:proofErr w:type="gramEnd"/>
      <w:r>
        <w:rPr>
          <w:sz w:val="28"/>
        </w:rPr>
        <w:t xml:space="preserve"> </w:t>
      </w:r>
      <w:proofErr w:type="spellStart"/>
      <w:proofErr w:type="gramStart"/>
      <w:r>
        <w:rPr>
          <w:sz w:val="28"/>
        </w:rPr>
        <w:t>в</w:t>
      </w:r>
      <w:proofErr w:type="gramEnd"/>
      <w:r>
        <w:rPr>
          <w:sz w:val="28"/>
        </w:rPr>
        <w:t>існ</w:t>
      </w:r>
      <w:proofErr w:type="spellEnd"/>
      <w:r>
        <w:rPr>
          <w:sz w:val="28"/>
        </w:rPr>
        <w:t>. Волин</w:t>
      </w:r>
      <w:proofErr w:type="gramStart"/>
      <w:r>
        <w:rPr>
          <w:sz w:val="28"/>
        </w:rPr>
        <w:t>.</w:t>
      </w:r>
      <w:proofErr w:type="gramEnd"/>
      <w:r>
        <w:rPr>
          <w:sz w:val="28"/>
        </w:rPr>
        <w:t xml:space="preserve"> </w:t>
      </w:r>
      <w:proofErr w:type="spellStart"/>
      <w:proofErr w:type="gramStart"/>
      <w:r>
        <w:rPr>
          <w:sz w:val="28"/>
        </w:rPr>
        <w:t>д</w:t>
      </w:r>
      <w:proofErr w:type="gramEnd"/>
      <w:r>
        <w:rPr>
          <w:sz w:val="28"/>
        </w:rPr>
        <w:t>ерж</w:t>
      </w:r>
      <w:proofErr w:type="spellEnd"/>
      <w:r>
        <w:rPr>
          <w:sz w:val="28"/>
        </w:rPr>
        <w:t xml:space="preserve">. ун-ту </w:t>
      </w:r>
      <w:proofErr w:type="spellStart"/>
      <w:r>
        <w:rPr>
          <w:sz w:val="28"/>
        </w:rPr>
        <w:t>ім</w:t>
      </w:r>
      <w:proofErr w:type="spellEnd"/>
      <w:r>
        <w:rPr>
          <w:sz w:val="28"/>
        </w:rPr>
        <w:t xml:space="preserve">. </w:t>
      </w:r>
      <w:proofErr w:type="spellStart"/>
      <w:r>
        <w:rPr>
          <w:sz w:val="28"/>
        </w:rPr>
        <w:t>Лесі</w:t>
      </w:r>
      <w:proofErr w:type="spellEnd"/>
      <w:r>
        <w:rPr>
          <w:sz w:val="28"/>
        </w:rPr>
        <w:t xml:space="preserve"> </w:t>
      </w:r>
      <w:proofErr w:type="spellStart"/>
      <w:r>
        <w:rPr>
          <w:sz w:val="28"/>
        </w:rPr>
        <w:t>Українки</w:t>
      </w:r>
      <w:proofErr w:type="spellEnd"/>
      <w:r>
        <w:rPr>
          <w:sz w:val="28"/>
        </w:rPr>
        <w:t>.– 2005.–    № 3. – С. 161–164.</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lastRenderedPageBreak/>
        <w:t xml:space="preserve"> </w:t>
      </w:r>
      <w:proofErr w:type="spellStart"/>
      <w:r>
        <w:rPr>
          <w:sz w:val="28"/>
        </w:rPr>
        <w:t>Краснопольська</w:t>
      </w:r>
      <w:proofErr w:type="spellEnd"/>
      <w:r>
        <w:rPr>
          <w:sz w:val="28"/>
        </w:rPr>
        <w:t xml:space="preserve"> Н.В., </w:t>
      </w:r>
      <w:proofErr w:type="spellStart"/>
      <w:r>
        <w:rPr>
          <w:sz w:val="28"/>
        </w:rPr>
        <w:t>Маржан</w:t>
      </w:r>
      <w:proofErr w:type="spellEnd"/>
      <w:proofErr w:type="gramStart"/>
      <w:r>
        <w:rPr>
          <w:sz w:val="28"/>
        </w:rPr>
        <w:t xml:space="preserve"> І.</w:t>
      </w:r>
      <w:proofErr w:type="gramEnd"/>
      <w:r>
        <w:rPr>
          <w:sz w:val="28"/>
        </w:rPr>
        <w:t xml:space="preserve">О., Тур В.В. </w:t>
      </w:r>
      <w:proofErr w:type="spellStart"/>
      <w:r>
        <w:rPr>
          <w:sz w:val="28"/>
        </w:rPr>
        <w:t>Територіальна</w:t>
      </w:r>
      <w:proofErr w:type="spellEnd"/>
      <w:r>
        <w:rPr>
          <w:sz w:val="28"/>
        </w:rPr>
        <w:t xml:space="preserve"> </w:t>
      </w:r>
      <w:proofErr w:type="spellStart"/>
      <w:r>
        <w:rPr>
          <w:sz w:val="28"/>
        </w:rPr>
        <w:t>організація</w:t>
      </w:r>
      <w:proofErr w:type="spellEnd"/>
      <w:r>
        <w:rPr>
          <w:sz w:val="28"/>
        </w:rPr>
        <w:t xml:space="preserve"> та </w:t>
      </w:r>
      <w:proofErr w:type="spellStart"/>
      <w:r>
        <w:rPr>
          <w:sz w:val="28"/>
        </w:rPr>
        <w:t>основні</w:t>
      </w:r>
      <w:proofErr w:type="spellEnd"/>
      <w:r>
        <w:rPr>
          <w:sz w:val="28"/>
        </w:rPr>
        <w:t xml:space="preserve"> </w:t>
      </w:r>
      <w:proofErr w:type="spellStart"/>
      <w:r>
        <w:rPr>
          <w:sz w:val="28"/>
        </w:rPr>
        <w:t>сфери</w:t>
      </w:r>
      <w:proofErr w:type="spellEnd"/>
      <w:r>
        <w:rPr>
          <w:sz w:val="28"/>
        </w:rPr>
        <w:t xml:space="preserve"> науки // </w:t>
      </w:r>
      <w:proofErr w:type="spellStart"/>
      <w:r>
        <w:rPr>
          <w:sz w:val="28"/>
        </w:rPr>
        <w:t>Проблеми</w:t>
      </w:r>
      <w:proofErr w:type="spellEnd"/>
      <w:r>
        <w:rPr>
          <w:sz w:val="28"/>
        </w:rPr>
        <w:t xml:space="preserve"> </w:t>
      </w:r>
      <w:proofErr w:type="spellStart"/>
      <w:r>
        <w:rPr>
          <w:sz w:val="28"/>
        </w:rPr>
        <w:t>європейської</w:t>
      </w:r>
      <w:proofErr w:type="spellEnd"/>
      <w:r>
        <w:rPr>
          <w:sz w:val="28"/>
        </w:rPr>
        <w:t xml:space="preserve"> </w:t>
      </w:r>
      <w:proofErr w:type="spellStart"/>
      <w:r>
        <w:rPr>
          <w:sz w:val="28"/>
        </w:rPr>
        <w:t>інтеграції</w:t>
      </w:r>
      <w:proofErr w:type="spellEnd"/>
      <w:r>
        <w:rPr>
          <w:sz w:val="28"/>
        </w:rPr>
        <w:t xml:space="preserve"> і </w:t>
      </w:r>
      <w:proofErr w:type="spellStart"/>
      <w:r>
        <w:rPr>
          <w:sz w:val="28"/>
        </w:rPr>
        <w:t>танскордонного</w:t>
      </w:r>
      <w:proofErr w:type="spellEnd"/>
      <w:r>
        <w:rPr>
          <w:sz w:val="28"/>
        </w:rPr>
        <w:t xml:space="preserve"> </w:t>
      </w:r>
      <w:proofErr w:type="spellStart"/>
      <w:r>
        <w:rPr>
          <w:sz w:val="28"/>
        </w:rPr>
        <w:t>співробітництва</w:t>
      </w:r>
      <w:proofErr w:type="spellEnd"/>
      <w:r>
        <w:rPr>
          <w:sz w:val="28"/>
        </w:rPr>
        <w:t xml:space="preserve">.– </w:t>
      </w:r>
      <w:proofErr w:type="spellStart"/>
      <w:r>
        <w:rPr>
          <w:sz w:val="28"/>
        </w:rPr>
        <w:t>Луцьк</w:t>
      </w:r>
      <w:proofErr w:type="spellEnd"/>
      <w:r>
        <w:rPr>
          <w:sz w:val="28"/>
        </w:rPr>
        <w:t>.: Волин</w:t>
      </w:r>
      <w:proofErr w:type="gramStart"/>
      <w:r>
        <w:rPr>
          <w:sz w:val="28"/>
        </w:rPr>
        <w:t>.</w:t>
      </w:r>
      <w:proofErr w:type="gramEnd"/>
      <w:r>
        <w:rPr>
          <w:sz w:val="28"/>
        </w:rPr>
        <w:t xml:space="preserve"> </w:t>
      </w:r>
      <w:proofErr w:type="spellStart"/>
      <w:proofErr w:type="gramStart"/>
      <w:r>
        <w:rPr>
          <w:sz w:val="28"/>
        </w:rPr>
        <w:t>д</w:t>
      </w:r>
      <w:proofErr w:type="gramEnd"/>
      <w:r>
        <w:rPr>
          <w:sz w:val="28"/>
        </w:rPr>
        <w:t>ерж</w:t>
      </w:r>
      <w:proofErr w:type="spellEnd"/>
      <w:r>
        <w:rPr>
          <w:sz w:val="28"/>
        </w:rPr>
        <w:t xml:space="preserve">. ун-т. </w:t>
      </w:r>
      <w:proofErr w:type="spellStart"/>
      <w:r>
        <w:rPr>
          <w:sz w:val="28"/>
        </w:rPr>
        <w:t>ім</w:t>
      </w:r>
      <w:proofErr w:type="spellEnd"/>
      <w:r>
        <w:rPr>
          <w:sz w:val="28"/>
        </w:rPr>
        <w:t xml:space="preserve">. </w:t>
      </w:r>
      <w:proofErr w:type="spellStart"/>
      <w:r>
        <w:rPr>
          <w:sz w:val="28"/>
        </w:rPr>
        <w:t>Лесі</w:t>
      </w:r>
      <w:proofErr w:type="spellEnd"/>
      <w:r>
        <w:rPr>
          <w:sz w:val="28"/>
        </w:rPr>
        <w:t xml:space="preserve"> </w:t>
      </w:r>
      <w:proofErr w:type="spellStart"/>
      <w:r>
        <w:rPr>
          <w:sz w:val="28"/>
        </w:rPr>
        <w:t>Українки</w:t>
      </w:r>
      <w:proofErr w:type="spellEnd"/>
      <w:r>
        <w:rPr>
          <w:sz w:val="28"/>
        </w:rPr>
        <w:t>.– 2005.– С. 499–503.</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Краснопольский А.В. Отечественные географы (1917–1992). Библиографический справочник / Под</w:t>
      </w:r>
      <w:proofErr w:type="gramStart"/>
      <w:r>
        <w:rPr>
          <w:sz w:val="28"/>
        </w:rPr>
        <w:t>.</w:t>
      </w:r>
      <w:proofErr w:type="gramEnd"/>
      <w:r>
        <w:rPr>
          <w:sz w:val="28"/>
        </w:rPr>
        <w:t xml:space="preserve"> </w:t>
      </w:r>
      <w:proofErr w:type="gramStart"/>
      <w:r>
        <w:rPr>
          <w:sz w:val="28"/>
        </w:rPr>
        <w:t>р</w:t>
      </w:r>
      <w:proofErr w:type="gramEnd"/>
      <w:r>
        <w:rPr>
          <w:sz w:val="28"/>
        </w:rPr>
        <w:t>ед. проф. С.Б. Лаврова.– СПБ: РГО, 1993.– Т.</w:t>
      </w:r>
      <w:r>
        <w:rPr>
          <w:sz w:val="28"/>
          <w:lang w:val="en-US"/>
        </w:rPr>
        <w:t>1-2</w:t>
      </w:r>
      <w:r>
        <w:rPr>
          <w:sz w:val="28"/>
        </w:rPr>
        <w:t>; 1995.– Т.З.</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Краснопольский А.В. Система наук и отраслей знаний // Вест. Адыгейского гос. ун-та.– Майкоп.– 1998.– № 1.–С. 111–113. </w:t>
      </w:r>
    </w:p>
    <w:p w:rsidR="00267C02" w:rsidRDefault="00267C02" w:rsidP="00693C4B">
      <w:pPr>
        <w:numPr>
          <w:ilvl w:val="0"/>
          <w:numId w:val="42"/>
        </w:numPr>
        <w:suppressAutoHyphens w:val="0"/>
        <w:autoSpaceDE w:val="0"/>
        <w:autoSpaceDN w:val="0"/>
        <w:adjustRightInd w:val="0"/>
        <w:spacing w:line="360" w:lineRule="auto"/>
        <w:jc w:val="both"/>
        <w:rPr>
          <w:sz w:val="28"/>
        </w:rPr>
      </w:pPr>
      <w:r>
        <w:rPr>
          <w:sz w:val="28"/>
        </w:rPr>
        <w:t xml:space="preserve"> Краснопольский А.В., Краснопольская Н.В. География в естественно</w:t>
      </w:r>
      <w:r>
        <w:rPr>
          <w:sz w:val="28"/>
        </w:rPr>
        <w:softHyphen/>
        <w:t xml:space="preserve">научной школе В.И. Вернадского // В.И. Вернадский и современность. К 130-летию со дня рождения: Сб. тезисов </w:t>
      </w:r>
      <w:proofErr w:type="spellStart"/>
      <w:r>
        <w:rPr>
          <w:sz w:val="28"/>
        </w:rPr>
        <w:t>докл</w:t>
      </w:r>
      <w:proofErr w:type="spellEnd"/>
      <w:r>
        <w:rPr>
          <w:sz w:val="28"/>
        </w:rPr>
        <w:t xml:space="preserve">. </w:t>
      </w:r>
      <w:proofErr w:type="spellStart"/>
      <w:r>
        <w:rPr>
          <w:sz w:val="28"/>
        </w:rPr>
        <w:t>конф</w:t>
      </w:r>
      <w:proofErr w:type="spellEnd"/>
      <w:r>
        <w:rPr>
          <w:sz w:val="28"/>
        </w:rPr>
        <w:t>.– Краснодар, 1993.– С. 28.</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Краснопольский А.В., </w:t>
      </w:r>
      <w:proofErr w:type="spellStart"/>
      <w:r>
        <w:rPr>
          <w:sz w:val="28"/>
        </w:rPr>
        <w:t>Аппоева</w:t>
      </w:r>
      <w:proofErr w:type="spellEnd"/>
      <w:r>
        <w:rPr>
          <w:sz w:val="28"/>
        </w:rPr>
        <w:t xml:space="preserve"> Л.И., Краснопольская Н.В. Научный потенциал отечественной географии. Ч. 1. Развитие географии на Кавказе.– Карачаевск: КЧГПИ, 1999.– 164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Краснопольський</w:t>
      </w:r>
      <w:proofErr w:type="spellEnd"/>
      <w:r>
        <w:rPr>
          <w:sz w:val="28"/>
        </w:rPr>
        <w:t xml:space="preserve"> О.В., </w:t>
      </w:r>
      <w:proofErr w:type="spellStart"/>
      <w:r>
        <w:rPr>
          <w:sz w:val="28"/>
        </w:rPr>
        <w:t>Ільїна</w:t>
      </w:r>
      <w:proofErr w:type="spellEnd"/>
      <w:r>
        <w:rPr>
          <w:sz w:val="28"/>
        </w:rPr>
        <w:t xml:space="preserve"> О.В., </w:t>
      </w:r>
      <w:proofErr w:type="spellStart"/>
      <w:r>
        <w:rPr>
          <w:sz w:val="28"/>
        </w:rPr>
        <w:t>Краснопольська</w:t>
      </w:r>
      <w:proofErr w:type="spellEnd"/>
      <w:r>
        <w:rPr>
          <w:sz w:val="28"/>
        </w:rPr>
        <w:t xml:space="preserve"> Н.В. </w:t>
      </w:r>
      <w:proofErr w:type="spellStart"/>
      <w:r>
        <w:rPr>
          <w:sz w:val="28"/>
        </w:rPr>
        <w:t>Створення</w:t>
      </w:r>
      <w:proofErr w:type="spellEnd"/>
      <w:r>
        <w:rPr>
          <w:sz w:val="28"/>
        </w:rPr>
        <w:t xml:space="preserve"> </w:t>
      </w:r>
      <w:proofErr w:type="spellStart"/>
      <w:r>
        <w:rPr>
          <w:sz w:val="28"/>
        </w:rPr>
        <w:t>зарубіжних</w:t>
      </w:r>
      <w:proofErr w:type="spellEnd"/>
      <w:r>
        <w:rPr>
          <w:sz w:val="28"/>
        </w:rPr>
        <w:t xml:space="preserve"> </w:t>
      </w:r>
      <w:proofErr w:type="spellStart"/>
      <w:r>
        <w:rPr>
          <w:sz w:val="28"/>
        </w:rPr>
        <w:t>наукових</w:t>
      </w:r>
      <w:proofErr w:type="spellEnd"/>
      <w:r>
        <w:rPr>
          <w:sz w:val="28"/>
        </w:rPr>
        <w:t xml:space="preserve"> </w:t>
      </w:r>
      <w:proofErr w:type="spellStart"/>
      <w:r>
        <w:rPr>
          <w:sz w:val="28"/>
        </w:rPr>
        <w:t>шкіл</w:t>
      </w:r>
      <w:proofErr w:type="spellEnd"/>
      <w:r>
        <w:rPr>
          <w:sz w:val="28"/>
        </w:rPr>
        <w:t xml:space="preserve"> </w:t>
      </w:r>
      <w:proofErr w:type="spellStart"/>
      <w:r>
        <w:rPr>
          <w:sz w:val="28"/>
        </w:rPr>
        <w:t>випускниками</w:t>
      </w:r>
      <w:proofErr w:type="spellEnd"/>
      <w:r>
        <w:rPr>
          <w:sz w:val="28"/>
        </w:rPr>
        <w:t xml:space="preserve"> </w:t>
      </w:r>
      <w:proofErr w:type="spellStart"/>
      <w:r>
        <w:rPr>
          <w:sz w:val="28"/>
        </w:rPr>
        <w:t>географічного</w:t>
      </w:r>
      <w:proofErr w:type="spellEnd"/>
      <w:r>
        <w:rPr>
          <w:sz w:val="28"/>
        </w:rPr>
        <w:t xml:space="preserve"> факультету </w:t>
      </w:r>
      <w:proofErr w:type="spellStart"/>
      <w:r>
        <w:rPr>
          <w:sz w:val="28"/>
        </w:rPr>
        <w:t>Київського</w:t>
      </w:r>
      <w:proofErr w:type="spellEnd"/>
      <w:r>
        <w:rPr>
          <w:sz w:val="28"/>
        </w:rPr>
        <w:t xml:space="preserve"> </w:t>
      </w:r>
      <w:proofErr w:type="spellStart"/>
      <w:r>
        <w:rPr>
          <w:sz w:val="28"/>
        </w:rPr>
        <w:t>університету</w:t>
      </w:r>
      <w:proofErr w:type="spellEnd"/>
      <w:r>
        <w:rPr>
          <w:sz w:val="28"/>
        </w:rPr>
        <w:t xml:space="preserve"> // </w:t>
      </w:r>
      <w:proofErr w:type="spellStart"/>
      <w:r>
        <w:rPr>
          <w:sz w:val="28"/>
        </w:rPr>
        <w:t>Географічна</w:t>
      </w:r>
      <w:proofErr w:type="spellEnd"/>
      <w:r>
        <w:rPr>
          <w:sz w:val="28"/>
        </w:rPr>
        <w:t xml:space="preserve"> </w:t>
      </w:r>
      <w:proofErr w:type="spellStart"/>
      <w:r>
        <w:rPr>
          <w:sz w:val="28"/>
        </w:rPr>
        <w:t>освіта</w:t>
      </w:r>
      <w:proofErr w:type="spellEnd"/>
      <w:r>
        <w:rPr>
          <w:sz w:val="28"/>
        </w:rPr>
        <w:t xml:space="preserve"> і наука в </w:t>
      </w:r>
      <w:proofErr w:type="spellStart"/>
      <w:r>
        <w:rPr>
          <w:sz w:val="28"/>
        </w:rPr>
        <w:t>Україні</w:t>
      </w:r>
      <w:proofErr w:type="spellEnd"/>
      <w:r>
        <w:rPr>
          <w:sz w:val="28"/>
        </w:rPr>
        <w:t>.–               К.: КНУ, 2003.– С. 56–57.</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Краснопольський</w:t>
      </w:r>
      <w:proofErr w:type="spellEnd"/>
      <w:r>
        <w:rPr>
          <w:sz w:val="28"/>
        </w:rPr>
        <w:t xml:space="preserve"> О.В., </w:t>
      </w:r>
      <w:proofErr w:type="spellStart"/>
      <w:r>
        <w:rPr>
          <w:sz w:val="28"/>
        </w:rPr>
        <w:t>Краснопольська</w:t>
      </w:r>
      <w:proofErr w:type="spellEnd"/>
      <w:r>
        <w:rPr>
          <w:sz w:val="28"/>
        </w:rPr>
        <w:t xml:space="preserve"> Н.В. </w:t>
      </w:r>
      <w:proofErr w:type="spellStart"/>
      <w:r>
        <w:rPr>
          <w:sz w:val="28"/>
        </w:rPr>
        <w:t>Вивчення</w:t>
      </w:r>
      <w:proofErr w:type="spellEnd"/>
      <w:r>
        <w:rPr>
          <w:sz w:val="28"/>
        </w:rPr>
        <w:t xml:space="preserve"> </w:t>
      </w:r>
      <w:proofErr w:type="spellStart"/>
      <w:r>
        <w:rPr>
          <w:sz w:val="28"/>
        </w:rPr>
        <w:t>розвитку</w:t>
      </w:r>
      <w:proofErr w:type="spellEnd"/>
      <w:r>
        <w:rPr>
          <w:sz w:val="28"/>
        </w:rPr>
        <w:t xml:space="preserve"> </w:t>
      </w:r>
      <w:proofErr w:type="spellStart"/>
      <w:r>
        <w:rPr>
          <w:sz w:val="28"/>
        </w:rPr>
        <w:t>наукового</w:t>
      </w:r>
      <w:proofErr w:type="spellEnd"/>
      <w:r>
        <w:rPr>
          <w:sz w:val="28"/>
        </w:rPr>
        <w:t xml:space="preserve"> </w:t>
      </w:r>
      <w:proofErr w:type="spellStart"/>
      <w:r>
        <w:rPr>
          <w:sz w:val="28"/>
        </w:rPr>
        <w:t>потенціалу</w:t>
      </w:r>
      <w:proofErr w:type="spellEnd"/>
      <w:r>
        <w:rPr>
          <w:sz w:val="28"/>
        </w:rPr>
        <w:t xml:space="preserve"> </w:t>
      </w:r>
      <w:proofErr w:type="spellStart"/>
      <w:r>
        <w:rPr>
          <w:sz w:val="28"/>
        </w:rPr>
        <w:t>географічної</w:t>
      </w:r>
      <w:proofErr w:type="spellEnd"/>
      <w:r>
        <w:rPr>
          <w:sz w:val="28"/>
        </w:rPr>
        <w:t xml:space="preserve"> науки через </w:t>
      </w:r>
      <w:proofErr w:type="spellStart"/>
      <w:r>
        <w:rPr>
          <w:sz w:val="28"/>
        </w:rPr>
        <w:t>персоналії</w:t>
      </w:r>
      <w:proofErr w:type="spellEnd"/>
      <w:r>
        <w:rPr>
          <w:sz w:val="28"/>
        </w:rPr>
        <w:t xml:space="preserve"> // </w:t>
      </w:r>
      <w:proofErr w:type="spellStart"/>
      <w:r>
        <w:rPr>
          <w:sz w:val="28"/>
        </w:rPr>
        <w:t>Украї</w:t>
      </w:r>
      <w:proofErr w:type="gramStart"/>
      <w:r>
        <w:rPr>
          <w:sz w:val="28"/>
        </w:rPr>
        <w:t>на</w:t>
      </w:r>
      <w:proofErr w:type="spellEnd"/>
      <w:proofErr w:type="gramEnd"/>
      <w:r>
        <w:rPr>
          <w:sz w:val="28"/>
        </w:rPr>
        <w:t xml:space="preserve"> </w:t>
      </w:r>
      <w:proofErr w:type="gramStart"/>
      <w:r>
        <w:rPr>
          <w:sz w:val="28"/>
        </w:rPr>
        <w:t>та</w:t>
      </w:r>
      <w:proofErr w:type="gramEnd"/>
      <w:r>
        <w:rPr>
          <w:sz w:val="28"/>
        </w:rPr>
        <w:t xml:space="preserve"> </w:t>
      </w:r>
      <w:proofErr w:type="spellStart"/>
      <w:r>
        <w:rPr>
          <w:sz w:val="28"/>
        </w:rPr>
        <w:t>глобальні</w:t>
      </w:r>
      <w:proofErr w:type="spellEnd"/>
      <w:r>
        <w:rPr>
          <w:sz w:val="28"/>
        </w:rPr>
        <w:t xml:space="preserve"> </w:t>
      </w:r>
      <w:proofErr w:type="spellStart"/>
      <w:r>
        <w:rPr>
          <w:sz w:val="28"/>
        </w:rPr>
        <w:t>процеси</w:t>
      </w:r>
      <w:proofErr w:type="spellEnd"/>
      <w:r>
        <w:rPr>
          <w:sz w:val="28"/>
        </w:rPr>
        <w:t xml:space="preserve">: </w:t>
      </w:r>
      <w:proofErr w:type="spellStart"/>
      <w:r>
        <w:rPr>
          <w:sz w:val="28"/>
        </w:rPr>
        <w:t>географічний</w:t>
      </w:r>
      <w:proofErr w:type="spellEnd"/>
      <w:r>
        <w:rPr>
          <w:sz w:val="28"/>
        </w:rPr>
        <w:t xml:space="preserve"> </w:t>
      </w:r>
      <w:proofErr w:type="spellStart"/>
      <w:r>
        <w:rPr>
          <w:sz w:val="28"/>
        </w:rPr>
        <w:t>вимір</w:t>
      </w:r>
      <w:proofErr w:type="spellEnd"/>
      <w:r>
        <w:rPr>
          <w:sz w:val="28"/>
        </w:rPr>
        <w:t xml:space="preserve">. – </w:t>
      </w:r>
      <w:proofErr w:type="spellStart"/>
      <w:r>
        <w:rPr>
          <w:sz w:val="28"/>
        </w:rPr>
        <w:t>Київ</w:t>
      </w:r>
      <w:proofErr w:type="spellEnd"/>
      <w:r>
        <w:rPr>
          <w:sz w:val="28"/>
        </w:rPr>
        <w:t xml:space="preserve"> і </w:t>
      </w:r>
      <w:proofErr w:type="spellStart"/>
      <w:r>
        <w:rPr>
          <w:sz w:val="28"/>
        </w:rPr>
        <w:t>Луцьк</w:t>
      </w:r>
      <w:proofErr w:type="spellEnd"/>
      <w:r>
        <w:rPr>
          <w:sz w:val="28"/>
        </w:rPr>
        <w:t>: УГТ, 2000.–                        Т.3.– С. 373–375.</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Краткая географическая энциклопедия.– М: БСЭ, 1960–1966.– Т. 1–5.</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Крип</w:t>
      </w:r>
      <w:r w:rsidRPr="00EB6B5B">
        <w:rPr>
          <w:sz w:val="28"/>
          <w:lang w:val="uk-UA"/>
        </w:rPr>
        <w:t>’</w:t>
      </w:r>
      <w:proofErr w:type="spellStart"/>
      <w:r>
        <w:rPr>
          <w:sz w:val="28"/>
        </w:rPr>
        <w:t>якевич</w:t>
      </w:r>
      <w:proofErr w:type="spellEnd"/>
      <w:proofErr w:type="gramStart"/>
      <w:r>
        <w:rPr>
          <w:sz w:val="28"/>
        </w:rPr>
        <w:t xml:space="preserve"> І.</w:t>
      </w:r>
      <w:proofErr w:type="gramEnd"/>
      <w:r>
        <w:rPr>
          <w:sz w:val="28"/>
        </w:rPr>
        <w:t xml:space="preserve">П. </w:t>
      </w:r>
      <w:proofErr w:type="spellStart"/>
      <w:r>
        <w:rPr>
          <w:sz w:val="28"/>
        </w:rPr>
        <w:t>Історія</w:t>
      </w:r>
      <w:proofErr w:type="spellEnd"/>
      <w:r>
        <w:rPr>
          <w:sz w:val="28"/>
        </w:rPr>
        <w:t xml:space="preserve"> </w:t>
      </w:r>
      <w:proofErr w:type="spellStart"/>
      <w:r>
        <w:rPr>
          <w:sz w:val="28"/>
        </w:rPr>
        <w:t>України</w:t>
      </w:r>
      <w:proofErr w:type="spellEnd"/>
      <w:r>
        <w:rPr>
          <w:sz w:val="28"/>
        </w:rPr>
        <w:t xml:space="preserve"> / </w:t>
      </w:r>
      <w:proofErr w:type="spellStart"/>
      <w:r>
        <w:rPr>
          <w:sz w:val="28"/>
        </w:rPr>
        <w:t>Відп</w:t>
      </w:r>
      <w:proofErr w:type="spellEnd"/>
      <w:r>
        <w:rPr>
          <w:sz w:val="28"/>
        </w:rPr>
        <w:t xml:space="preserve">. Ред. Ф.П. Шевченко,                   Б.З. Якимович.– Л.: </w:t>
      </w:r>
      <w:proofErr w:type="spellStart"/>
      <w:proofErr w:type="gramStart"/>
      <w:r>
        <w:rPr>
          <w:sz w:val="28"/>
        </w:rPr>
        <w:t>Св</w:t>
      </w:r>
      <w:proofErr w:type="gramEnd"/>
      <w:r>
        <w:rPr>
          <w:sz w:val="28"/>
        </w:rPr>
        <w:t>іт</w:t>
      </w:r>
      <w:proofErr w:type="spellEnd"/>
      <w:r>
        <w:rPr>
          <w:sz w:val="28"/>
        </w:rPr>
        <w:t>, 1990.– 250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Кузнецов П.С. О предмете истории физической географии // </w:t>
      </w:r>
      <w:proofErr w:type="spellStart"/>
      <w:r>
        <w:rPr>
          <w:sz w:val="28"/>
        </w:rPr>
        <w:t>Изв</w:t>
      </w:r>
      <w:proofErr w:type="spellEnd"/>
      <w:r>
        <w:rPr>
          <w:sz w:val="28"/>
        </w:rPr>
        <w:t xml:space="preserve">. Ан ССР: Сер. </w:t>
      </w:r>
      <w:proofErr w:type="spellStart"/>
      <w:r>
        <w:rPr>
          <w:sz w:val="28"/>
        </w:rPr>
        <w:t>Геог</w:t>
      </w:r>
      <w:proofErr w:type="spellEnd"/>
      <w:r>
        <w:rPr>
          <w:sz w:val="28"/>
        </w:rPr>
        <w:t>. 1953.– № 3.– С. 45–55.</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lastRenderedPageBreak/>
        <w:t xml:space="preserve"> Лавров С.Б. Структура географической науки: прошлые споры и современные позиции // Геогр. в системе наук.– Л.: ГО СССР,                  1987.– С. 46–58.</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Липшиц С.Ю. Русские ботаники: биографо-библиографический словарь. Т. 1–4.– М.:МОИП, 1947–1952.</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Луцишин</w:t>
      </w:r>
      <w:proofErr w:type="spellEnd"/>
      <w:r>
        <w:rPr>
          <w:sz w:val="28"/>
        </w:rPr>
        <w:t xml:space="preserve"> П.В. </w:t>
      </w:r>
      <w:proofErr w:type="spellStart"/>
      <w:proofErr w:type="gramStart"/>
      <w:r>
        <w:rPr>
          <w:sz w:val="28"/>
        </w:rPr>
        <w:t>Вступ</w:t>
      </w:r>
      <w:proofErr w:type="spellEnd"/>
      <w:proofErr w:type="gramEnd"/>
      <w:r>
        <w:rPr>
          <w:sz w:val="28"/>
        </w:rPr>
        <w:t xml:space="preserve"> до </w:t>
      </w:r>
      <w:proofErr w:type="spellStart"/>
      <w:r>
        <w:rPr>
          <w:sz w:val="28"/>
        </w:rPr>
        <w:t>економічної</w:t>
      </w:r>
      <w:proofErr w:type="spellEnd"/>
      <w:r>
        <w:rPr>
          <w:sz w:val="28"/>
        </w:rPr>
        <w:t xml:space="preserve"> і </w:t>
      </w:r>
      <w:proofErr w:type="spellStart"/>
      <w:r>
        <w:rPr>
          <w:sz w:val="28"/>
        </w:rPr>
        <w:t>соціальної</w:t>
      </w:r>
      <w:proofErr w:type="spellEnd"/>
      <w:r>
        <w:rPr>
          <w:sz w:val="28"/>
        </w:rPr>
        <w:t xml:space="preserve"> </w:t>
      </w:r>
      <w:proofErr w:type="spellStart"/>
      <w:r>
        <w:rPr>
          <w:sz w:val="28"/>
        </w:rPr>
        <w:t>географії</w:t>
      </w:r>
      <w:proofErr w:type="spellEnd"/>
      <w:r>
        <w:rPr>
          <w:sz w:val="28"/>
        </w:rPr>
        <w:t xml:space="preserve"> (</w:t>
      </w:r>
      <w:proofErr w:type="spellStart"/>
      <w:r>
        <w:rPr>
          <w:sz w:val="28"/>
        </w:rPr>
        <w:t>основи</w:t>
      </w:r>
      <w:proofErr w:type="spellEnd"/>
      <w:r>
        <w:rPr>
          <w:sz w:val="28"/>
        </w:rPr>
        <w:t xml:space="preserve"> </w:t>
      </w:r>
      <w:proofErr w:type="spellStart"/>
      <w:r>
        <w:rPr>
          <w:sz w:val="28"/>
        </w:rPr>
        <w:t>теорії</w:t>
      </w:r>
      <w:proofErr w:type="spellEnd"/>
      <w:r>
        <w:rPr>
          <w:sz w:val="28"/>
        </w:rPr>
        <w:t>).– К.: НМ КВО, 1993.– 160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Максаковский</w:t>
      </w:r>
      <w:proofErr w:type="spellEnd"/>
      <w:r>
        <w:rPr>
          <w:sz w:val="28"/>
        </w:rPr>
        <w:t xml:space="preserve"> В.П. Историческая география мира.– М.: </w:t>
      </w:r>
      <w:proofErr w:type="spellStart"/>
      <w:r>
        <w:rPr>
          <w:sz w:val="28"/>
        </w:rPr>
        <w:t>Экопрос</w:t>
      </w:r>
      <w:proofErr w:type="spellEnd"/>
      <w:r>
        <w:rPr>
          <w:sz w:val="28"/>
        </w:rPr>
        <w:t>,        1997.– 584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Максаковский</w:t>
      </w:r>
      <w:proofErr w:type="spellEnd"/>
      <w:r>
        <w:rPr>
          <w:sz w:val="28"/>
        </w:rPr>
        <w:t xml:space="preserve"> В.П. Научные основы школьной географии.–                      М.: Просвещение, 1982.– 380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Максаковский</w:t>
      </w:r>
      <w:proofErr w:type="spellEnd"/>
      <w:r>
        <w:rPr>
          <w:sz w:val="28"/>
        </w:rPr>
        <w:t xml:space="preserve"> </w:t>
      </w:r>
      <w:proofErr w:type="spellStart"/>
      <w:r>
        <w:rPr>
          <w:sz w:val="28"/>
        </w:rPr>
        <w:t>В.П.Географическая</w:t>
      </w:r>
      <w:proofErr w:type="spellEnd"/>
      <w:r>
        <w:rPr>
          <w:sz w:val="28"/>
        </w:rPr>
        <w:t xml:space="preserve"> культура.– М: </w:t>
      </w:r>
      <w:proofErr w:type="spellStart"/>
      <w:r>
        <w:rPr>
          <w:sz w:val="28"/>
        </w:rPr>
        <w:t>Владос</w:t>
      </w:r>
      <w:proofErr w:type="spellEnd"/>
      <w:r>
        <w:rPr>
          <w:sz w:val="28"/>
        </w:rPr>
        <w:t>.–                  1998.– 416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Максим </w:t>
      </w:r>
      <w:proofErr w:type="spellStart"/>
      <w:r>
        <w:rPr>
          <w:sz w:val="28"/>
        </w:rPr>
        <w:t>Мартынович</w:t>
      </w:r>
      <w:proofErr w:type="spellEnd"/>
      <w:r>
        <w:rPr>
          <w:sz w:val="28"/>
        </w:rPr>
        <w:t xml:space="preserve"> Паламарчук.– К.: Наук</w:t>
      </w:r>
      <w:proofErr w:type="gramStart"/>
      <w:r>
        <w:rPr>
          <w:sz w:val="28"/>
        </w:rPr>
        <w:t>.</w:t>
      </w:r>
      <w:proofErr w:type="gramEnd"/>
      <w:r>
        <w:rPr>
          <w:sz w:val="28"/>
        </w:rPr>
        <w:t xml:space="preserve"> </w:t>
      </w:r>
      <w:proofErr w:type="gramStart"/>
      <w:r>
        <w:rPr>
          <w:sz w:val="28"/>
        </w:rPr>
        <w:t>д</w:t>
      </w:r>
      <w:proofErr w:type="gramEnd"/>
      <w:r>
        <w:rPr>
          <w:sz w:val="28"/>
        </w:rPr>
        <w:t>умка, 1987.– 60 с.</w:t>
      </w:r>
    </w:p>
    <w:p w:rsidR="00267C02" w:rsidRDefault="00267C02" w:rsidP="00693C4B">
      <w:pPr>
        <w:numPr>
          <w:ilvl w:val="0"/>
          <w:numId w:val="42"/>
        </w:numPr>
        <w:shd w:val="clear" w:color="auto" w:fill="FFFFFF"/>
        <w:tabs>
          <w:tab w:val="left" w:pos="4613"/>
        </w:tabs>
        <w:suppressAutoHyphens w:val="0"/>
        <w:autoSpaceDE w:val="0"/>
        <w:autoSpaceDN w:val="0"/>
        <w:adjustRightInd w:val="0"/>
        <w:spacing w:line="360" w:lineRule="auto"/>
        <w:jc w:val="both"/>
        <w:rPr>
          <w:sz w:val="28"/>
        </w:rPr>
      </w:pPr>
      <w:r>
        <w:rPr>
          <w:sz w:val="28"/>
        </w:rPr>
        <w:t xml:space="preserve"> Максимов Г.Н. Методология и дидактика географии.– Якутск: Изд-во. ЯГУ, 1996.– 220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w:t>
      </w:r>
      <w:proofErr w:type="spellStart"/>
      <w:r>
        <w:rPr>
          <w:sz w:val="28"/>
        </w:rPr>
        <w:t>Мересте</w:t>
      </w:r>
      <w:proofErr w:type="spellEnd"/>
      <w:r>
        <w:rPr>
          <w:sz w:val="28"/>
        </w:rPr>
        <w:t xml:space="preserve"> У.И., </w:t>
      </w:r>
      <w:proofErr w:type="spellStart"/>
      <w:r>
        <w:rPr>
          <w:sz w:val="28"/>
        </w:rPr>
        <w:t>Ныммик</w:t>
      </w:r>
      <w:proofErr w:type="spellEnd"/>
      <w:r>
        <w:rPr>
          <w:sz w:val="28"/>
        </w:rPr>
        <w:t xml:space="preserve"> С.Я. Современная география: Вопросы     теории.– М.: Мысль, 1984.– 296 с.</w:t>
      </w:r>
    </w:p>
    <w:p w:rsidR="00267C02" w:rsidRDefault="00267C02" w:rsidP="00693C4B">
      <w:pPr>
        <w:numPr>
          <w:ilvl w:val="0"/>
          <w:numId w:val="42"/>
        </w:numPr>
        <w:shd w:val="clear" w:color="auto" w:fill="FFFFFF"/>
        <w:suppressAutoHyphens w:val="0"/>
        <w:autoSpaceDE w:val="0"/>
        <w:autoSpaceDN w:val="0"/>
        <w:adjustRightInd w:val="0"/>
        <w:spacing w:line="360" w:lineRule="auto"/>
        <w:jc w:val="both"/>
        <w:rPr>
          <w:sz w:val="28"/>
        </w:rPr>
      </w:pPr>
      <w:r>
        <w:rPr>
          <w:sz w:val="28"/>
        </w:rPr>
        <w:t xml:space="preserve"> Метеорология и гидрология.– СПб</w:t>
      </w:r>
      <w:proofErr w:type="gramStart"/>
      <w:r>
        <w:rPr>
          <w:sz w:val="28"/>
        </w:rPr>
        <w:t xml:space="preserve">.: </w:t>
      </w:r>
      <w:proofErr w:type="spellStart"/>
      <w:proofErr w:type="gramEnd"/>
      <w:r>
        <w:rPr>
          <w:sz w:val="28"/>
        </w:rPr>
        <w:t>Гидрометеоиздат</w:t>
      </w:r>
      <w:proofErr w:type="spellEnd"/>
      <w:r>
        <w:rPr>
          <w:sz w:val="28"/>
        </w:rPr>
        <w:t>, 1945–1998.</w:t>
      </w:r>
    </w:p>
    <w:p w:rsidR="00267C02" w:rsidRDefault="00267C02" w:rsidP="00693C4B">
      <w:pPr>
        <w:numPr>
          <w:ilvl w:val="0"/>
          <w:numId w:val="42"/>
        </w:numPr>
        <w:shd w:val="clear" w:color="auto" w:fill="FFFFFF"/>
        <w:tabs>
          <w:tab w:val="clear" w:pos="720"/>
          <w:tab w:val="left" w:pos="851"/>
        </w:tabs>
        <w:suppressAutoHyphens w:val="0"/>
        <w:autoSpaceDE w:val="0"/>
        <w:autoSpaceDN w:val="0"/>
        <w:adjustRightInd w:val="0"/>
        <w:spacing w:line="360" w:lineRule="auto"/>
        <w:jc w:val="both"/>
        <w:rPr>
          <w:sz w:val="28"/>
        </w:rPr>
      </w:pPr>
      <w:r>
        <w:rPr>
          <w:sz w:val="28"/>
        </w:rPr>
        <w:t>Мильков Ф.Н. Вузовская физическая география. Периоды ее развития и характерные черты как фундаментальной науки.– Воронеж: Изд-во. ВГУ, 1984.– 304 с.</w:t>
      </w:r>
    </w:p>
    <w:p w:rsidR="00267C02" w:rsidRDefault="00267C02" w:rsidP="00693C4B">
      <w:pPr>
        <w:numPr>
          <w:ilvl w:val="0"/>
          <w:numId w:val="42"/>
        </w:numPr>
        <w:shd w:val="clear" w:color="auto" w:fill="FFFFFF"/>
        <w:tabs>
          <w:tab w:val="left" w:pos="851"/>
        </w:tabs>
        <w:suppressAutoHyphens w:val="0"/>
        <w:autoSpaceDE w:val="0"/>
        <w:autoSpaceDN w:val="0"/>
        <w:adjustRightInd w:val="0"/>
        <w:spacing w:line="360" w:lineRule="auto"/>
        <w:jc w:val="both"/>
        <w:rPr>
          <w:sz w:val="28"/>
        </w:rPr>
      </w:pPr>
      <w:r>
        <w:rPr>
          <w:sz w:val="28"/>
        </w:rPr>
        <w:t xml:space="preserve"> Мильков Ф.Н. Физическая география: Современное состояние, закономерности, проблемы.– Воронеж: Изд-во. ВГУ.– 1981.– 400 с.</w:t>
      </w:r>
    </w:p>
    <w:p w:rsidR="00267C02" w:rsidRDefault="00267C02" w:rsidP="00693C4B">
      <w:pPr>
        <w:numPr>
          <w:ilvl w:val="0"/>
          <w:numId w:val="42"/>
        </w:numPr>
        <w:shd w:val="clear" w:color="auto" w:fill="FFFFFF"/>
        <w:tabs>
          <w:tab w:val="left" w:pos="851"/>
        </w:tabs>
        <w:suppressAutoHyphens w:val="0"/>
        <w:autoSpaceDE w:val="0"/>
        <w:autoSpaceDN w:val="0"/>
        <w:adjustRightInd w:val="0"/>
        <w:spacing w:line="360" w:lineRule="auto"/>
        <w:jc w:val="both"/>
        <w:rPr>
          <w:sz w:val="28"/>
        </w:rPr>
      </w:pPr>
      <w:r>
        <w:rPr>
          <w:sz w:val="28"/>
        </w:rPr>
        <w:t xml:space="preserve"> </w:t>
      </w:r>
      <w:proofErr w:type="spellStart"/>
      <w:r>
        <w:rPr>
          <w:sz w:val="28"/>
        </w:rPr>
        <w:t>Молявко</w:t>
      </w:r>
      <w:proofErr w:type="spellEnd"/>
      <w:r>
        <w:rPr>
          <w:sz w:val="28"/>
        </w:rPr>
        <w:t xml:space="preserve"> Г.И., </w:t>
      </w:r>
      <w:proofErr w:type="spellStart"/>
      <w:r>
        <w:rPr>
          <w:sz w:val="28"/>
        </w:rPr>
        <w:t>Франчук</w:t>
      </w:r>
      <w:proofErr w:type="spellEnd"/>
      <w:r>
        <w:rPr>
          <w:sz w:val="28"/>
        </w:rPr>
        <w:t xml:space="preserve"> В.П., Куличенко В.Г. Геологи, Географы: </w:t>
      </w:r>
      <w:proofErr w:type="spellStart"/>
      <w:r>
        <w:rPr>
          <w:sz w:val="28"/>
        </w:rPr>
        <w:t>Биогр</w:t>
      </w:r>
      <w:proofErr w:type="spellEnd"/>
      <w:r>
        <w:rPr>
          <w:sz w:val="28"/>
        </w:rPr>
        <w:t>. справочник.– К.: Наук</w:t>
      </w:r>
      <w:proofErr w:type="gramStart"/>
      <w:r>
        <w:rPr>
          <w:sz w:val="28"/>
        </w:rPr>
        <w:t>.</w:t>
      </w:r>
      <w:proofErr w:type="gramEnd"/>
      <w:r>
        <w:rPr>
          <w:sz w:val="28"/>
        </w:rPr>
        <w:t xml:space="preserve"> </w:t>
      </w:r>
      <w:proofErr w:type="gramStart"/>
      <w:r>
        <w:rPr>
          <w:sz w:val="28"/>
        </w:rPr>
        <w:t>д</w:t>
      </w:r>
      <w:proofErr w:type="gramEnd"/>
      <w:r>
        <w:rPr>
          <w:sz w:val="28"/>
        </w:rPr>
        <w:t>умка, 1985.– 351 с.</w:t>
      </w:r>
    </w:p>
    <w:p w:rsidR="00267C02" w:rsidRDefault="00267C02" w:rsidP="00693C4B">
      <w:pPr>
        <w:numPr>
          <w:ilvl w:val="0"/>
          <w:numId w:val="42"/>
        </w:numPr>
        <w:shd w:val="clear" w:color="auto" w:fill="FFFFFF"/>
        <w:tabs>
          <w:tab w:val="left" w:pos="993"/>
        </w:tabs>
        <w:suppressAutoHyphens w:val="0"/>
        <w:autoSpaceDE w:val="0"/>
        <w:autoSpaceDN w:val="0"/>
        <w:adjustRightInd w:val="0"/>
        <w:spacing w:line="360" w:lineRule="auto"/>
        <w:jc w:val="both"/>
        <w:rPr>
          <w:sz w:val="28"/>
        </w:rPr>
      </w:pPr>
      <w:r>
        <w:rPr>
          <w:sz w:val="28"/>
        </w:rPr>
        <w:t xml:space="preserve">Мороз С.А., </w:t>
      </w:r>
      <w:proofErr w:type="spellStart"/>
      <w:r>
        <w:rPr>
          <w:sz w:val="28"/>
        </w:rPr>
        <w:t>Онопрієнко</w:t>
      </w:r>
      <w:proofErr w:type="spellEnd"/>
      <w:r>
        <w:rPr>
          <w:sz w:val="28"/>
        </w:rPr>
        <w:t xml:space="preserve"> В.І., Бортник С.Ю. </w:t>
      </w:r>
      <w:proofErr w:type="spellStart"/>
      <w:r>
        <w:rPr>
          <w:sz w:val="28"/>
        </w:rPr>
        <w:t>Методологія</w:t>
      </w:r>
      <w:proofErr w:type="spellEnd"/>
      <w:r>
        <w:rPr>
          <w:sz w:val="28"/>
        </w:rPr>
        <w:t xml:space="preserve"> </w:t>
      </w:r>
      <w:proofErr w:type="spellStart"/>
      <w:r>
        <w:rPr>
          <w:sz w:val="28"/>
        </w:rPr>
        <w:t>географічної</w:t>
      </w:r>
      <w:proofErr w:type="spellEnd"/>
      <w:r>
        <w:rPr>
          <w:sz w:val="28"/>
        </w:rPr>
        <w:t xml:space="preserve"> науки.– К.: </w:t>
      </w:r>
      <w:proofErr w:type="spellStart"/>
      <w:r>
        <w:rPr>
          <w:sz w:val="28"/>
        </w:rPr>
        <w:t>Заповіт</w:t>
      </w:r>
      <w:proofErr w:type="spellEnd"/>
      <w:r>
        <w:rPr>
          <w:sz w:val="28"/>
        </w:rPr>
        <w:t>, 1997.– 334 с.</w:t>
      </w:r>
    </w:p>
    <w:p w:rsidR="00267C02" w:rsidRDefault="00267C02" w:rsidP="00693C4B">
      <w:pPr>
        <w:numPr>
          <w:ilvl w:val="0"/>
          <w:numId w:val="42"/>
        </w:numPr>
        <w:shd w:val="clear" w:color="auto" w:fill="FFFFFF"/>
        <w:tabs>
          <w:tab w:val="left" w:pos="993"/>
        </w:tabs>
        <w:suppressAutoHyphens w:val="0"/>
        <w:autoSpaceDE w:val="0"/>
        <w:autoSpaceDN w:val="0"/>
        <w:adjustRightInd w:val="0"/>
        <w:spacing w:line="360" w:lineRule="auto"/>
        <w:jc w:val="both"/>
        <w:rPr>
          <w:sz w:val="28"/>
        </w:rPr>
      </w:pPr>
      <w:r>
        <w:rPr>
          <w:sz w:val="28"/>
        </w:rPr>
        <w:t xml:space="preserve">Мохначук С.С. Системный подход к географии // </w:t>
      </w:r>
      <w:proofErr w:type="spellStart"/>
      <w:r>
        <w:rPr>
          <w:sz w:val="28"/>
        </w:rPr>
        <w:t>Экономич</w:t>
      </w:r>
      <w:proofErr w:type="spellEnd"/>
      <w:r>
        <w:rPr>
          <w:sz w:val="28"/>
        </w:rPr>
        <w:t xml:space="preserve">. геогр.– К.: Изд-во КГУ, 1976.– </w:t>
      </w:r>
      <w:proofErr w:type="spellStart"/>
      <w:r>
        <w:rPr>
          <w:sz w:val="28"/>
        </w:rPr>
        <w:t>Вып</w:t>
      </w:r>
      <w:proofErr w:type="spellEnd"/>
      <w:r>
        <w:rPr>
          <w:sz w:val="28"/>
        </w:rPr>
        <w:t>. 21.– С. 3–16.</w:t>
      </w:r>
    </w:p>
    <w:p w:rsidR="00267C02" w:rsidRDefault="00267C02" w:rsidP="00693C4B">
      <w:pPr>
        <w:numPr>
          <w:ilvl w:val="0"/>
          <w:numId w:val="42"/>
        </w:numPr>
        <w:shd w:val="clear" w:color="auto" w:fill="FFFFFF"/>
        <w:tabs>
          <w:tab w:val="left" w:pos="993"/>
        </w:tabs>
        <w:suppressAutoHyphens w:val="0"/>
        <w:autoSpaceDE w:val="0"/>
        <w:autoSpaceDN w:val="0"/>
        <w:adjustRightInd w:val="0"/>
        <w:spacing w:line="360" w:lineRule="auto"/>
        <w:jc w:val="both"/>
        <w:rPr>
          <w:sz w:val="28"/>
        </w:rPr>
      </w:pPr>
      <w:proofErr w:type="spellStart"/>
      <w:r>
        <w:rPr>
          <w:sz w:val="28"/>
        </w:rPr>
        <w:lastRenderedPageBreak/>
        <w:t>Мукитанов</w:t>
      </w:r>
      <w:proofErr w:type="spellEnd"/>
      <w:r>
        <w:rPr>
          <w:sz w:val="28"/>
        </w:rPr>
        <w:t xml:space="preserve"> Н.К. От </w:t>
      </w:r>
      <w:proofErr w:type="spellStart"/>
      <w:r>
        <w:rPr>
          <w:sz w:val="28"/>
        </w:rPr>
        <w:t>Страбона</w:t>
      </w:r>
      <w:proofErr w:type="spellEnd"/>
      <w:r>
        <w:rPr>
          <w:sz w:val="28"/>
        </w:rPr>
        <w:t xml:space="preserve"> до наших дней: Эволюция географических представлений и идей.– М.: Мысль, 1985.– 305 с.</w:t>
      </w:r>
    </w:p>
    <w:p w:rsidR="00267C02" w:rsidRDefault="00267C02" w:rsidP="00693C4B">
      <w:pPr>
        <w:numPr>
          <w:ilvl w:val="0"/>
          <w:numId w:val="42"/>
        </w:numPr>
        <w:shd w:val="clear" w:color="auto" w:fill="FFFFFF"/>
        <w:tabs>
          <w:tab w:val="left" w:pos="993"/>
        </w:tabs>
        <w:suppressAutoHyphens w:val="0"/>
        <w:autoSpaceDE w:val="0"/>
        <w:autoSpaceDN w:val="0"/>
        <w:adjustRightInd w:val="0"/>
        <w:spacing w:line="360" w:lineRule="auto"/>
        <w:jc w:val="both"/>
        <w:rPr>
          <w:sz w:val="28"/>
        </w:rPr>
      </w:pPr>
      <w:r>
        <w:rPr>
          <w:sz w:val="28"/>
        </w:rPr>
        <w:t xml:space="preserve">Муха Б.П. Кафедра </w:t>
      </w:r>
      <w:proofErr w:type="spellStart"/>
      <w:r>
        <w:rPr>
          <w:sz w:val="28"/>
        </w:rPr>
        <w:t>фізичної</w:t>
      </w:r>
      <w:proofErr w:type="spellEnd"/>
      <w:r>
        <w:rPr>
          <w:sz w:val="28"/>
        </w:rPr>
        <w:t xml:space="preserve"> </w:t>
      </w:r>
      <w:proofErr w:type="spellStart"/>
      <w:r>
        <w:rPr>
          <w:sz w:val="28"/>
        </w:rPr>
        <w:t>географії</w:t>
      </w:r>
      <w:proofErr w:type="spellEnd"/>
      <w:r>
        <w:rPr>
          <w:sz w:val="28"/>
        </w:rPr>
        <w:t xml:space="preserve"> </w:t>
      </w:r>
      <w:proofErr w:type="spellStart"/>
      <w:r>
        <w:rPr>
          <w:sz w:val="28"/>
        </w:rPr>
        <w:t>Львівського</w:t>
      </w:r>
      <w:proofErr w:type="spellEnd"/>
      <w:r>
        <w:rPr>
          <w:sz w:val="28"/>
        </w:rPr>
        <w:t xml:space="preserve"> </w:t>
      </w:r>
      <w:proofErr w:type="spellStart"/>
      <w:r>
        <w:rPr>
          <w:sz w:val="28"/>
        </w:rPr>
        <w:t>національного</w:t>
      </w:r>
      <w:proofErr w:type="spellEnd"/>
      <w:r>
        <w:rPr>
          <w:sz w:val="28"/>
        </w:rPr>
        <w:t xml:space="preserve"> </w:t>
      </w:r>
      <w:proofErr w:type="spellStart"/>
      <w:r>
        <w:rPr>
          <w:sz w:val="28"/>
        </w:rPr>
        <w:t>університету</w:t>
      </w:r>
      <w:proofErr w:type="spellEnd"/>
      <w:r>
        <w:rPr>
          <w:sz w:val="28"/>
        </w:rPr>
        <w:t xml:space="preserve">. </w:t>
      </w:r>
      <w:proofErr w:type="spellStart"/>
      <w:r>
        <w:rPr>
          <w:sz w:val="28"/>
        </w:rPr>
        <w:t>Історія</w:t>
      </w:r>
      <w:proofErr w:type="spellEnd"/>
      <w:r>
        <w:rPr>
          <w:sz w:val="28"/>
        </w:rPr>
        <w:t xml:space="preserve"> та </w:t>
      </w:r>
      <w:proofErr w:type="spellStart"/>
      <w:r>
        <w:rPr>
          <w:sz w:val="28"/>
        </w:rPr>
        <w:t>персоналії</w:t>
      </w:r>
      <w:proofErr w:type="spellEnd"/>
      <w:r>
        <w:rPr>
          <w:sz w:val="28"/>
        </w:rPr>
        <w:t xml:space="preserve">: </w:t>
      </w:r>
      <w:proofErr w:type="spellStart"/>
      <w:r>
        <w:rPr>
          <w:sz w:val="28"/>
        </w:rPr>
        <w:t>Зб</w:t>
      </w:r>
      <w:proofErr w:type="spellEnd"/>
      <w:r>
        <w:rPr>
          <w:sz w:val="28"/>
        </w:rPr>
        <w:t>.– Л.: Вид</w:t>
      </w:r>
      <w:proofErr w:type="gramStart"/>
      <w:r>
        <w:rPr>
          <w:sz w:val="28"/>
        </w:rPr>
        <w:t>.</w:t>
      </w:r>
      <w:proofErr w:type="gramEnd"/>
      <w:r>
        <w:rPr>
          <w:sz w:val="28"/>
        </w:rPr>
        <w:t xml:space="preserve"> </w:t>
      </w:r>
      <w:proofErr w:type="gramStart"/>
      <w:r>
        <w:rPr>
          <w:sz w:val="28"/>
        </w:rPr>
        <w:t>ц</w:t>
      </w:r>
      <w:proofErr w:type="gramEnd"/>
      <w:r>
        <w:rPr>
          <w:sz w:val="28"/>
        </w:rPr>
        <w:t xml:space="preserve">ентр ЛНУ                      </w:t>
      </w:r>
      <w:proofErr w:type="spellStart"/>
      <w:r>
        <w:rPr>
          <w:sz w:val="28"/>
        </w:rPr>
        <w:t>ім</w:t>
      </w:r>
      <w:proofErr w:type="spellEnd"/>
      <w:r>
        <w:rPr>
          <w:sz w:val="28"/>
        </w:rPr>
        <w:t xml:space="preserve">. </w:t>
      </w:r>
      <w:proofErr w:type="spellStart"/>
      <w:r>
        <w:rPr>
          <w:sz w:val="28"/>
        </w:rPr>
        <w:t>Івана</w:t>
      </w:r>
      <w:proofErr w:type="spellEnd"/>
      <w:r>
        <w:rPr>
          <w:sz w:val="28"/>
        </w:rPr>
        <w:t xml:space="preserve"> Франка, 2004.– 430 с.</w:t>
      </w:r>
    </w:p>
    <w:p w:rsidR="00267C02" w:rsidRDefault="00267C02" w:rsidP="00693C4B">
      <w:pPr>
        <w:numPr>
          <w:ilvl w:val="0"/>
          <w:numId w:val="42"/>
        </w:numPr>
        <w:shd w:val="clear" w:color="auto" w:fill="FFFFFF"/>
        <w:tabs>
          <w:tab w:val="left" w:pos="993"/>
        </w:tabs>
        <w:suppressAutoHyphens w:val="0"/>
        <w:autoSpaceDE w:val="0"/>
        <w:autoSpaceDN w:val="0"/>
        <w:adjustRightInd w:val="0"/>
        <w:spacing w:line="360" w:lineRule="auto"/>
        <w:jc w:val="both"/>
        <w:rPr>
          <w:sz w:val="28"/>
        </w:rPr>
      </w:pPr>
      <w:proofErr w:type="spellStart"/>
      <w:r>
        <w:rPr>
          <w:sz w:val="28"/>
        </w:rPr>
        <w:t>Нариси</w:t>
      </w:r>
      <w:proofErr w:type="spellEnd"/>
      <w:r>
        <w:rPr>
          <w:sz w:val="28"/>
        </w:rPr>
        <w:t xml:space="preserve"> з </w:t>
      </w:r>
      <w:proofErr w:type="spellStart"/>
      <w:r>
        <w:rPr>
          <w:sz w:val="28"/>
        </w:rPr>
        <w:t>історії</w:t>
      </w:r>
      <w:proofErr w:type="spellEnd"/>
      <w:r>
        <w:rPr>
          <w:sz w:val="28"/>
        </w:rPr>
        <w:t xml:space="preserve"> </w:t>
      </w:r>
      <w:proofErr w:type="spellStart"/>
      <w:r>
        <w:rPr>
          <w:sz w:val="28"/>
        </w:rPr>
        <w:t>геологічних</w:t>
      </w:r>
      <w:proofErr w:type="spellEnd"/>
      <w:r>
        <w:rPr>
          <w:sz w:val="28"/>
        </w:rPr>
        <w:t xml:space="preserve"> </w:t>
      </w:r>
      <w:proofErr w:type="spellStart"/>
      <w:proofErr w:type="gramStart"/>
      <w:r>
        <w:rPr>
          <w:sz w:val="28"/>
        </w:rPr>
        <w:t>досл</w:t>
      </w:r>
      <w:proofErr w:type="gramEnd"/>
      <w:r>
        <w:rPr>
          <w:sz w:val="28"/>
        </w:rPr>
        <w:t>іджень</w:t>
      </w:r>
      <w:proofErr w:type="spellEnd"/>
      <w:r>
        <w:rPr>
          <w:sz w:val="28"/>
        </w:rPr>
        <w:t xml:space="preserve"> у </w:t>
      </w:r>
      <w:proofErr w:type="spellStart"/>
      <w:r>
        <w:rPr>
          <w:sz w:val="28"/>
        </w:rPr>
        <w:t>Київському</w:t>
      </w:r>
      <w:proofErr w:type="spellEnd"/>
      <w:r>
        <w:rPr>
          <w:sz w:val="28"/>
        </w:rPr>
        <w:t xml:space="preserve"> </w:t>
      </w:r>
      <w:proofErr w:type="spellStart"/>
      <w:r>
        <w:rPr>
          <w:sz w:val="28"/>
        </w:rPr>
        <w:t>університеті</w:t>
      </w:r>
      <w:proofErr w:type="spellEnd"/>
      <w:r>
        <w:rPr>
          <w:sz w:val="28"/>
        </w:rPr>
        <w:t>.– К.: Рада, 1999.– 327 с.</w:t>
      </w:r>
    </w:p>
    <w:p w:rsidR="00267C02" w:rsidRDefault="00267C02" w:rsidP="00693C4B">
      <w:pPr>
        <w:numPr>
          <w:ilvl w:val="0"/>
          <w:numId w:val="42"/>
        </w:numPr>
        <w:shd w:val="clear" w:color="auto" w:fill="FFFFFF"/>
        <w:tabs>
          <w:tab w:val="clear" w:pos="720"/>
          <w:tab w:val="num" w:pos="567"/>
          <w:tab w:val="left" w:pos="993"/>
        </w:tabs>
        <w:suppressAutoHyphens w:val="0"/>
        <w:autoSpaceDE w:val="0"/>
        <w:autoSpaceDN w:val="0"/>
        <w:adjustRightInd w:val="0"/>
        <w:spacing w:line="360" w:lineRule="auto"/>
        <w:jc w:val="both"/>
        <w:rPr>
          <w:sz w:val="28"/>
        </w:rPr>
      </w:pPr>
      <w:proofErr w:type="spellStart"/>
      <w:r>
        <w:rPr>
          <w:sz w:val="28"/>
        </w:rPr>
        <w:t>Наукові</w:t>
      </w:r>
      <w:proofErr w:type="spellEnd"/>
      <w:r>
        <w:rPr>
          <w:sz w:val="28"/>
        </w:rPr>
        <w:t xml:space="preserve"> записки </w:t>
      </w:r>
      <w:proofErr w:type="spellStart"/>
      <w:r>
        <w:rPr>
          <w:sz w:val="28"/>
        </w:rPr>
        <w:t>Терноп</w:t>
      </w:r>
      <w:proofErr w:type="spellEnd"/>
      <w:r>
        <w:rPr>
          <w:sz w:val="28"/>
        </w:rPr>
        <w:t xml:space="preserve">. </w:t>
      </w:r>
      <w:proofErr w:type="spellStart"/>
      <w:r>
        <w:rPr>
          <w:sz w:val="28"/>
        </w:rPr>
        <w:t>держ</w:t>
      </w:r>
      <w:proofErr w:type="spellEnd"/>
      <w:r>
        <w:rPr>
          <w:sz w:val="28"/>
        </w:rPr>
        <w:t xml:space="preserve">. </w:t>
      </w:r>
      <w:proofErr w:type="spellStart"/>
      <w:r>
        <w:rPr>
          <w:sz w:val="28"/>
        </w:rPr>
        <w:t>педагогічного</w:t>
      </w:r>
      <w:proofErr w:type="spellEnd"/>
      <w:r>
        <w:rPr>
          <w:sz w:val="28"/>
        </w:rPr>
        <w:t xml:space="preserve"> </w:t>
      </w:r>
      <w:proofErr w:type="spellStart"/>
      <w:r>
        <w:rPr>
          <w:sz w:val="28"/>
        </w:rPr>
        <w:t>університету</w:t>
      </w:r>
      <w:proofErr w:type="spellEnd"/>
      <w:r>
        <w:rPr>
          <w:sz w:val="28"/>
        </w:rPr>
        <w:t xml:space="preserve">: </w:t>
      </w:r>
      <w:proofErr w:type="spellStart"/>
      <w:r>
        <w:rPr>
          <w:sz w:val="28"/>
        </w:rPr>
        <w:t>Серія</w:t>
      </w:r>
      <w:proofErr w:type="spellEnd"/>
      <w:r>
        <w:rPr>
          <w:sz w:val="28"/>
        </w:rPr>
        <w:t xml:space="preserve">: </w:t>
      </w:r>
      <w:proofErr w:type="spellStart"/>
      <w:r>
        <w:rPr>
          <w:sz w:val="28"/>
        </w:rPr>
        <w:t>Географія</w:t>
      </w:r>
      <w:proofErr w:type="spellEnd"/>
      <w:r>
        <w:rPr>
          <w:sz w:val="28"/>
        </w:rPr>
        <w:t>.– № 1.– 2004.– 199 с.</w:t>
      </w:r>
    </w:p>
    <w:p w:rsidR="00267C02" w:rsidRDefault="00267C02" w:rsidP="00693C4B">
      <w:pPr>
        <w:numPr>
          <w:ilvl w:val="0"/>
          <w:numId w:val="42"/>
        </w:numPr>
        <w:shd w:val="clear" w:color="auto" w:fill="FFFFFF"/>
        <w:tabs>
          <w:tab w:val="clear" w:pos="720"/>
          <w:tab w:val="num" w:pos="567"/>
          <w:tab w:val="left" w:pos="993"/>
        </w:tabs>
        <w:suppressAutoHyphens w:val="0"/>
        <w:autoSpaceDE w:val="0"/>
        <w:autoSpaceDN w:val="0"/>
        <w:adjustRightInd w:val="0"/>
        <w:spacing w:line="360" w:lineRule="auto"/>
        <w:jc w:val="both"/>
        <w:rPr>
          <w:sz w:val="28"/>
        </w:rPr>
      </w:pPr>
      <w:proofErr w:type="spellStart"/>
      <w:r>
        <w:rPr>
          <w:sz w:val="28"/>
        </w:rPr>
        <w:t>Наукові</w:t>
      </w:r>
      <w:proofErr w:type="spellEnd"/>
      <w:r>
        <w:rPr>
          <w:sz w:val="28"/>
        </w:rPr>
        <w:t xml:space="preserve"> записки </w:t>
      </w:r>
      <w:proofErr w:type="spellStart"/>
      <w:r>
        <w:rPr>
          <w:sz w:val="28"/>
        </w:rPr>
        <w:t>Терноп</w:t>
      </w:r>
      <w:proofErr w:type="spellEnd"/>
      <w:r>
        <w:rPr>
          <w:sz w:val="28"/>
        </w:rPr>
        <w:t xml:space="preserve">. </w:t>
      </w:r>
      <w:proofErr w:type="spellStart"/>
      <w:r>
        <w:rPr>
          <w:sz w:val="28"/>
        </w:rPr>
        <w:t>держ</w:t>
      </w:r>
      <w:proofErr w:type="spellEnd"/>
      <w:r>
        <w:rPr>
          <w:sz w:val="28"/>
        </w:rPr>
        <w:t xml:space="preserve">. </w:t>
      </w:r>
      <w:proofErr w:type="spellStart"/>
      <w:r>
        <w:rPr>
          <w:sz w:val="28"/>
        </w:rPr>
        <w:t>педагогічного</w:t>
      </w:r>
      <w:proofErr w:type="spellEnd"/>
      <w:r>
        <w:rPr>
          <w:sz w:val="28"/>
        </w:rPr>
        <w:t xml:space="preserve"> </w:t>
      </w:r>
      <w:proofErr w:type="spellStart"/>
      <w:r>
        <w:rPr>
          <w:sz w:val="28"/>
        </w:rPr>
        <w:t>університету</w:t>
      </w:r>
      <w:proofErr w:type="spellEnd"/>
      <w:r>
        <w:rPr>
          <w:sz w:val="28"/>
        </w:rPr>
        <w:t xml:space="preserve">: </w:t>
      </w:r>
      <w:proofErr w:type="spellStart"/>
      <w:r>
        <w:rPr>
          <w:sz w:val="28"/>
        </w:rPr>
        <w:t>Серія</w:t>
      </w:r>
      <w:proofErr w:type="spellEnd"/>
      <w:r>
        <w:rPr>
          <w:sz w:val="28"/>
        </w:rPr>
        <w:t xml:space="preserve">: </w:t>
      </w:r>
      <w:proofErr w:type="spellStart"/>
      <w:r>
        <w:rPr>
          <w:sz w:val="28"/>
        </w:rPr>
        <w:t>Географія</w:t>
      </w:r>
      <w:proofErr w:type="spellEnd"/>
      <w:r>
        <w:rPr>
          <w:sz w:val="28"/>
        </w:rPr>
        <w:t>.– № 2.– Ч. 1.– 2004.– 272 с.</w:t>
      </w:r>
    </w:p>
    <w:p w:rsidR="00267C02" w:rsidRDefault="00267C02" w:rsidP="00693C4B">
      <w:pPr>
        <w:numPr>
          <w:ilvl w:val="0"/>
          <w:numId w:val="42"/>
        </w:numPr>
        <w:shd w:val="clear" w:color="auto" w:fill="FFFFFF"/>
        <w:tabs>
          <w:tab w:val="clear" w:pos="720"/>
          <w:tab w:val="num" w:pos="567"/>
          <w:tab w:val="left" w:pos="993"/>
        </w:tabs>
        <w:suppressAutoHyphens w:val="0"/>
        <w:autoSpaceDE w:val="0"/>
        <w:autoSpaceDN w:val="0"/>
        <w:adjustRightInd w:val="0"/>
        <w:spacing w:line="360" w:lineRule="auto"/>
        <w:jc w:val="both"/>
        <w:rPr>
          <w:sz w:val="28"/>
        </w:rPr>
      </w:pPr>
      <w:proofErr w:type="spellStart"/>
      <w:r>
        <w:rPr>
          <w:sz w:val="28"/>
        </w:rPr>
        <w:t>Наукові</w:t>
      </w:r>
      <w:proofErr w:type="spellEnd"/>
      <w:r>
        <w:rPr>
          <w:sz w:val="28"/>
        </w:rPr>
        <w:t xml:space="preserve"> записки </w:t>
      </w:r>
      <w:proofErr w:type="spellStart"/>
      <w:r>
        <w:rPr>
          <w:sz w:val="28"/>
        </w:rPr>
        <w:t>Тернопільського</w:t>
      </w:r>
      <w:proofErr w:type="spellEnd"/>
      <w:r>
        <w:rPr>
          <w:sz w:val="28"/>
        </w:rPr>
        <w:t xml:space="preserve">. </w:t>
      </w:r>
      <w:proofErr w:type="spellStart"/>
      <w:r>
        <w:rPr>
          <w:sz w:val="28"/>
        </w:rPr>
        <w:t>національного</w:t>
      </w:r>
      <w:proofErr w:type="spellEnd"/>
      <w:r>
        <w:rPr>
          <w:sz w:val="28"/>
        </w:rPr>
        <w:t xml:space="preserve"> </w:t>
      </w:r>
      <w:proofErr w:type="spellStart"/>
      <w:r>
        <w:rPr>
          <w:sz w:val="28"/>
        </w:rPr>
        <w:t>педагогічного</w:t>
      </w:r>
      <w:proofErr w:type="spellEnd"/>
      <w:r>
        <w:rPr>
          <w:sz w:val="28"/>
        </w:rPr>
        <w:t xml:space="preserve"> </w:t>
      </w:r>
      <w:proofErr w:type="spellStart"/>
      <w:r>
        <w:rPr>
          <w:sz w:val="28"/>
        </w:rPr>
        <w:t>університет</w:t>
      </w:r>
      <w:proofErr w:type="spellEnd"/>
      <w:r>
        <w:rPr>
          <w:sz w:val="28"/>
        </w:rPr>
        <w:t xml:space="preserve">: </w:t>
      </w:r>
      <w:proofErr w:type="spellStart"/>
      <w:r>
        <w:rPr>
          <w:sz w:val="28"/>
        </w:rPr>
        <w:t>Серія</w:t>
      </w:r>
      <w:proofErr w:type="spellEnd"/>
      <w:r>
        <w:rPr>
          <w:sz w:val="28"/>
        </w:rPr>
        <w:t>: Геогр.– Т., 2004.– № 3.– 216 с.</w:t>
      </w:r>
    </w:p>
    <w:p w:rsidR="00267C02" w:rsidRDefault="00267C02" w:rsidP="00693C4B">
      <w:pPr>
        <w:numPr>
          <w:ilvl w:val="0"/>
          <w:numId w:val="42"/>
        </w:numPr>
        <w:shd w:val="clear" w:color="auto" w:fill="FFFFFF"/>
        <w:tabs>
          <w:tab w:val="left" w:pos="993"/>
        </w:tabs>
        <w:suppressAutoHyphens w:val="0"/>
        <w:autoSpaceDE w:val="0"/>
        <w:autoSpaceDN w:val="0"/>
        <w:adjustRightInd w:val="0"/>
        <w:spacing w:line="360" w:lineRule="auto"/>
        <w:jc w:val="both"/>
        <w:rPr>
          <w:sz w:val="28"/>
        </w:rPr>
      </w:pPr>
      <w:r>
        <w:rPr>
          <w:sz w:val="28"/>
        </w:rPr>
        <w:t>Научные школы в географии</w:t>
      </w:r>
      <w:proofErr w:type="gramStart"/>
      <w:r>
        <w:rPr>
          <w:sz w:val="28"/>
        </w:rPr>
        <w:t xml:space="preserve"> // О</w:t>
      </w:r>
      <w:proofErr w:type="gramEnd"/>
      <w:r>
        <w:rPr>
          <w:sz w:val="28"/>
        </w:rPr>
        <w:t xml:space="preserve">тв. ред. Л.С. Абрамов                               и В.А. </w:t>
      </w:r>
      <w:proofErr w:type="spellStart"/>
      <w:r>
        <w:rPr>
          <w:sz w:val="28"/>
        </w:rPr>
        <w:t>Есаков</w:t>
      </w:r>
      <w:proofErr w:type="spellEnd"/>
      <w:r>
        <w:rPr>
          <w:sz w:val="28"/>
        </w:rPr>
        <w:t>.– М: МФГО.– 1983.– № 1.– С. 10–25.</w:t>
      </w:r>
    </w:p>
    <w:p w:rsidR="00267C02" w:rsidRDefault="00267C02" w:rsidP="00693C4B">
      <w:pPr>
        <w:numPr>
          <w:ilvl w:val="0"/>
          <w:numId w:val="42"/>
        </w:numPr>
        <w:shd w:val="clear" w:color="auto" w:fill="FFFFFF"/>
        <w:tabs>
          <w:tab w:val="left" w:pos="993"/>
        </w:tabs>
        <w:suppressAutoHyphens w:val="0"/>
        <w:autoSpaceDE w:val="0"/>
        <w:autoSpaceDN w:val="0"/>
        <w:adjustRightInd w:val="0"/>
        <w:spacing w:line="360" w:lineRule="auto"/>
        <w:jc w:val="both"/>
        <w:rPr>
          <w:sz w:val="28"/>
        </w:rPr>
      </w:pPr>
      <w:r>
        <w:rPr>
          <w:sz w:val="28"/>
        </w:rPr>
        <w:t xml:space="preserve">Одарченко П. </w:t>
      </w:r>
      <w:proofErr w:type="spellStart"/>
      <w:r>
        <w:rPr>
          <w:sz w:val="28"/>
        </w:rPr>
        <w:t>Видатні</w:t>
      </w:r>
      <w:proofErr w:type="spellEnd"/>
      <w:r>
        <w:rPr>
          <w:sz w:val="28"/>
        </w:rPr>
        <w:t xml:space="preserve"> </w:t>
      </w:r>
      <w:proofErr w:type="spellStart"/>
      <w:r>
        <w:rPr>
          <w:sz w:val="28"/>
        </w:rPr>
        <w:t>українські</w:t>
      </w:r>
      <w:proofErr w:type="spellEnd"/>
      <w:r>
        <w:rPr>
          <w:sz w:val="28"/>
        </w:rPr>
        <w:t xml:space="preserve"> </w:t>
      </w:r>
      <w:proofErr w:type="spellStart"/>
      <w:r>
        <w:rPr>
          <w:sz w:val="28"/>
        </w:rPr>
        <w:t>діячі</w:t>
      </w:r>
      <w:proofErr w:type="spellEnd"/>
      <w:r>
        <w:rPr>
          <w:sz w:val="28"/>
        </w:rPr>
        <w:t xml:space="preserve">. </w:t>
      </w:r>
      <w:proofErr w:type="spellStart"/>
      <w:r>
        <w:rPr>
          <w:sz w:val="28"/>
        </w:rPr>
        <w:t>Статті</w:t>
      </w:r>
      <w:proofErr w:type="spellEnd"/>
      <w:r>
        <w:rPr>
          <w:sz w:val="28"/>
        </w:rPr>
        <w:t xml:space="preserve"> і </w:t>
      </w:r>
      <w:proofErr w:type="spellStart"/>
      <w:r>
        <w:rPr>
          <w:sz w:val="28"/>
        </w:rPr>
        <w:t>нариси</w:t>
      </w:r>
      <w:proofErr w:type="spellEnd"/>
      <w:r>
        <w:rPr>
          <w:sz w:val="28"/>
        </w:rPr>
        <w:t xml:space="preserve">.–                          К.: </w:t>
      </w:r>
      <w:proofErr w:type="spellStart"/>
      <w:r>
        <w:rPr>
          <w:sz w:val="28"/>
        </w:rPr>
        <w:t>Смолоскип</w:t>
      </w:r>
      <w:proofErr w:type="spellEnd"/>
      <w:r>
        <w:rPr>
          <w:sz w:val="28"/>
        </w:rPr>
        <w:t>. 1999.– 322 с.</w:t>
      </w:r>
    </w:p>
    <w:p w:rsidR="00267C02" w:rsidRDefault="00267C02" w:rsidP="00693C4B">
      <w:pPr>
        <w:numPr>
          <w:ilvl w:val="0"/>
          <w:numId w:val="42"/>
        </w:numPr>
        <w:shd w:val="clear" w:color="auto" w:fill="FFFFFF"/>
        <w:tabs>
          <w:tab w:val="left" w:pos="993"/>
        </w:tabs>
        <w:suppressAutoHyphens w:val="0"/>
        <w:autoSpaceDE w:val="0"/>
        <w:autoSpaceDN w:val="0"/>
        <w:adjustRightInd w:val="0"/>
        <w:spacing w:line="360" w:lineRule="auto"/>
        <w:jc w:val="both"/>
        <w:rPr>
          <w:sz w:val="28"/>
        </w:rPr>
      </w:pPr>
      <w:proofErr w:type="spellStart"/>
      <w:r>
        <w:rPr>
          <w:sz w:val="28"/>
        </w:rPr>
        <w:t>Олена</w:t>
      </w:r>
      <w:proofErr w:type="spellEnd"/>
      <w:r>
        <w:rPr>
          <w:sz w:val="28"/>
        </w:rPr>
        <w:t xml:space="preserve"> </w:t>
      </w:r>
      <w:proofErr w:type="spellStart"/>
      <w:r>
        <w:rPr>
          <w:sz w:val="28"/>
        </w:rPr>
        <w:t>Степанів</w:t>
      </w:r>
      <w:proofErr w:type="spellEnd"/>
      <w:r>
        <w:rPr>
          <w:sz w:val="28"/>
        </w:rPr>
        <w:t xml:space="preserve"> / Упор. </w:t>
      </w:r>
      <w:proofErr w:type="spellStart"/>
      <w:r>
        <w:rPr>
          <w:sz w:val="28"/>
        </w:rPr>
        <w:t>О.Шаблій</w:t>
      </w:r>
      <w:proofErr w:type="spellEnd"/>
      <w:r>
        <w:rPr>
          <w:sz w:val="28"/>
        </w:rPr>
        <w:t xml:space="preserve">. – Л.: Вид. центр ЛНУ                          </w:t>
      </w:r>
      <w:proofErr w:type="spellStart"/>
      <w:r>
        <w:rPr>
          <w:sz w:val="28"/>
        </w:rPr>
        <w:t>ім</w:t>
      </w:r>
      <w:proofErr w:type="spellEnd"/>
      <w:proofErr w:type="gramStart"/>
      <w:r>
        <w:rPr>
          <w:sz w:val="28"/>
        </w:rPr>
        <w:t xml:space="preserve">. </w:t>
      </w:r>
      <w:proofErr w:type="spellStart"/>
      <w:r>
        <w:rPr>
          <w:sz w:val="28"/>
        </w:rPr>
        <w:t>І.</w:t>
      </w:r>
      <w:proofErr w:type="gramEnd"/>
      <w:r>
        <w:rPr>
          <w:sz w:val="28"/>
        </w:rPr>
        <w:t>Франка</w:t>
      </w:r>
      <w:proofErr w:type="spellEnd"/>
      <w:r>
        <w:rPr>
          <w:sz w:val="28"/>
        </w:rPr>
        <w:t>, 2002.– 324 с.</w:t>
      </w:r>
    </w:p>
    <w:p w:rsidR="00267C02" w:rsidRDefault="00267C02" w:rsidP="00693C4B">
      <w:pPr>
        <w:numPr>
          <w:ilvl w:val="0"/>
          <w:numId w:val="42"/>
        </w:numPr>
        <w:shd w:val="clear" w:color="auto" w:fill="FFFFFF"/>
        <w:tabs>
          <w:tab w:val="left" w:pos="993"/>
        </w:tabs>
        <w:suppressAutoHyphens w:val="0"/>
        <w:autoSpaceDE w:val="0"/>
        <w:autoSpaceDN w:val="0"/>
        <w:adjustRightInd w:val="0"/>
        <w:spacing w:line="360" w:lineRule="auto"/>
        <w:jc w:val="both"/>
        <w:rPr>
          <w:sz w:val="28"/>
        </w:rPr>
      </w:pPr>
      <w:r>
        <w:rPr>
          <w:sz w:val="28"/>
        </w:rPr>
        <w:t>Основы научных исследований. География / Под</w:t>
      </w:r>
      <w:proofErr w:type="gramStart"/>
      <w:r>
        <w:rPr>
          <w:sz w:val="28"/>
        </w:rPr>
        <w:t>.</w:t>
      </w:r>
      <w:proofErr w:type="gramEnd"/>
      <w:r>
        <w:rPr>
          <w:sz w:val="28"/>
        </w:rPr>
        <w:t xml:space="preserve"> </w:t>
      </w:r>
      <w:proofErr w:type="gramStart"/>
      <w:r>
        <w:rPr>
          <w:sz w:val="28"/>
        </w:rPr>
        <w:t>р</w:t>
      </w:r>
      <w:proofErr w:type="gramEnd"/>
      <w:r>
        <w:rPr>
          <w:sz w:val="28"/>
        </w:rPr>
        <w:t xml:space="preserve">ед. Н.Д. </w:t>
      </w:r>
      <w:proofErr w:type="spellStart"/>
      <w:r>
        <w:rPr>
          <w:sz w:val="28"/>
        </w:rPr>
        <w:t>Пистуна</w:t>
      </w:r>
      <w:proofErr w:type="spellEnd"/>
      <w:r>
        <w:rPr>
          <w:sz w:val="28"/>
        </w:rPr>
        <w:t xml:space="preserve">, Г.И. </w:t>
      </w:r>
      <w:proofErr w:type="spellStart"/>
      <w:r>
        <w:rPr>
          <w:sz w:val="28"/>
        </w:rPr>
        <w:t>Швебса</w:t>
      </w:r>
      <w:proofErr w:type="spellEnd"/>
      <w:r>
        <w:rPr>
          <w:sz w:val="28"/>
        </w:rPr>
        <w:t xml:space="preserve">.– К.: </w:t>
      </w:r>
      <w:proofErr w:type="spellStart"/>
      <w:r>
        <w:rPr>
          <w:sz w:val="28"/>
        </w:rPr>
        <w:t>Вища</w:t>
      </w:r>
      <w:proofErr w:type="spellEnd"/>
      <w:r>
        <w:rPr>
          <w:sz w:val="28"/>
        </w:rPr>
        <w:t xml:space="preserve"> </w:t>
      </w:r>
      <w:proofErr w:type="spellStart"/>
      <w:r>
        <w:rPr>
          <w:sz w:val="28"/>
        </w:rPr>
        <w:t>шк</w:t>
      </w:r>
      <w:proofErr w:type="spellEnd"/>
      <w:r>
        <w:rPr>
          <w:sz w:val="28"/>
        </w:rPr>
        <w:t>., 1988.– 190 с.</w:t>
      </w:r>
    </w:p>
    <w:p w:rsidR="00267C02" w:rsidRDefault="00267C02" w:rsidP="00693C4B">
      <w:pPr>
        <w:numPr>
          <w:ilvl w:val="0"/>
          <w:numId w:val="42"/>
        </w:numPr>
        <w:shd w:val="clear" w:color="auto" w:fill="FFFFFF"/>
        <w:tabs>
          <w:tab w:val="left" w:pos="993"/>
        </w:tabs>
        <w:suppressAutoHyphens w:val="0"/>
        <w:autoSpaceDE w:val="0"/>
        <w:autoSpaceDN w:val="0"/>
        <w:adjustRightInd w:val="0"/>
        <w:spacing w:line="360" w:lineRule="auto"/>
        <w:jc w:val="both"/>
        <w:rPr>
          <w:sz w:val="28"/>
        </w:rPr>
      </w:pPr>
      <w:r>
        <w:rPr>
          <w:sz w:val="28"/>
        </w:rPr>
        <w:t xml:space="preserve">Отечественные </w:t>
      </w:r>
      <w:proofErr w:type="spellStart"/>
      <w:r>
        <w:rPr>
          <w:sz w:val="28"/>
        </w:rPr>
        <w:t>физикогеографы</w:t>
      </w:r>
      <w:proofErr w:type="spellEnd"/>
      <w:r>
        <w:rPr>
          <w:sz w:val="28"/>
        </w:rPr>
        <w:t xml:space="preserve"> и путешественники.– М.: </w:t>
      </w:r>
      <w:proofErr w:type="spellStart"/>
      <w:r>
        <w:rPr>
          <w:sz w:val="28"/>
        </w:rPr>
        <w:t>Учпедгиз</w:t>
      </w:r>
      <w:proofErr w:type="spellEnd"/>
      <w:r>
        <w:rPr>
          <w:sz w:val="28"/>
        </w:rPr>
        <w:t xml:space="preserve"> 1959.– 250 с.</w:t>
      </w:r>
    </w:p>
    <w:p w:rsidR="00267C02" w:rsidRDefault="00267C02" w:rsidP="00693C4B">
      <w:pPr>
        <w:numPr>
          <w:ilvl w:val="0"/>
          <w:numId w:val="42"/>
        </w:numPr>
        <w:shd w:val="clear" w:color="auto" w:fill="FFFFFF"/>
        <w:tabs>
          <w:tab w:val="left" w:pos="993"/>
        </w:tabs>
        <w:suppressAutoHyphens w:val="0"/>
        <w:autoSpaceDE w:val="0"/>
        <w:autoSpaceDN w:val="0"/>
        <w:adjustRightInd w:val="0"/>
        <w:spacing w:line="360" w:lineRule="auto"/>
        <w:jc w:val="both"/>
        <w:rPr>
          <w:sz w:val="28"/>
        </w:rPr>
      </w:pPr>
      <w:r>
        <w:rPr>
          <w:sz w:val="28"/>
        </w:rPr>
        <w:t>Очерки истории географической науки в СССР.– М.: Наука,                   1976.– 256 с.</w:t>
      </w:r>
    </w:p>
    <w:p w:rsidR="00267C02" w:rsidRDefault="00267C02" w:rsidP="00693C4B">
      <w:pPr>
        <w:numPr>
          <w:ilvl w:val="0"/>
          <w:numId w:val="42"/>
        </w:numPr>
        <w:shd w:val="clear" w:color="auto" w:fill="FFFFFF"/>
        <w:tabs>
          <w:tab w:val="left" w:pos="993"/>
        </w:tabs>
        <w:suppressAutoHyphens w:val="0"/>
        <w:autoSpaceDE w:val="0"/>
        <w:autoSpaceDN w:val="0"/>
        <w:adjustRightInd w:val="0"/>
        <w:spacing w:line="360" w:lineRule="auto"/>
        <w:jc w:val="both"/>
        <w:rPr>
          <w:sz w:val="28"/>
        </w:rPr>
      </w:pPr>
      <w:r>
        <w:rPr>
          <w:sz w:val="28"/>
        </w:rPr>
        <w:t>Очерки истории исторической науки в СССР.– М.: Изд-во АН ССР, 1955.– Т. 1.– 692 с.</w:t>
      </w:r>
    </w:p>
    <w:p w:rsidR="00267C02" w:rsidRDefault="00267C02" w:rsidP="00693C4B">
      <w:pPr>
        <w:numPr>
          <w:ilvl w:val="0"/>
          <w:numId w:val="42"/>
        </w:numPr>
        <w:shd w:val="clear" w:color="auto" w:fill="FFFFFF"/>
        <w:tabs>
          <w:tab w:val="left" w:pos="993"/>
        </w:tabs>
        <w:suppressAutoHyphens w:val="0"/>
        <w:autoSpaceDE w:val="0"/>
        <w:autoSpaceDN w:val="0"/>
        <w:adjustRightInd w:val="0"/>
        <w:spacing w:line="360" w:lineRule="auto"/>
        <w:jc w:val="both"/>
        <w:rPr>
          <w:sz w:val="28"/>
        </w:rPr>
      </w:pPr>
      <w:r>
        <w:rPr>
          <w:sz w:val="28"/>
        </w:rPr>
        <w:t>Очерки истории исторической науки в СССР.– М.: Изд-во АН ССР, 1960.– Т. 2.– 860 с.</w:t>
      </w:r>
    </w:p>
    <w:p w:rsidR="00267C02" w:rsidRDefault="00267C02" w:rsidP="00693C4B">
      <w:pPr>
        <w:numPr>
          <w:ilvl w:val="0"/>
          <w:numId w:val="42"/>
        </w:numPr>
        <w:shd w:val="clear" w:color="auto" w:fill="FFFFFF"/>
        <w:tabs>
          <w:tab w:val="left" w:pos="993"/>
        </w:tabs>
        <w:suppressAutoHyphens w:val="0"/>
        <w:autoSpaceDE w:val="0"/>
        <w:autoSpaceDN w:val="0"/>
        <w:adjustRightInd w:val="0"/>
        <w:spacing w:line="360" w:lineRule="auto"/>
        <w:jc w:val="both"/>
        <w:rPr>
          <w:sz w:val="28"/>
        </w:rPr>
      </w:pPr>
      <w:r>
        <w:rPr>
          <w:sz w:val="28"/>
        </w:rPr>
        <w:t>Очерки истории исторической науки в СССР.– М.: Изд-во АН ССР, 1963.– Т. 3.– 832 с.</w:t>
      </w:r>
    </w:p>
    <w:p w:rsidR="00267C02" w:rsidRDefault="00267C02" w:rsidP="00693C4B">
      <w:pPr>
        <w:numPr>
          <w:ilvl w:val="0"/>
          <w:numId w:val="42"/>
        </w:numPr>
        <w:shd w:val="clear" w:color="auto" w:fill="FFFFFF"/>
        <w:tabs>
          <w:tab w:val="left" w:pos="993"/>
        </w:tabs>
        <w:suppressAutoHyphens w:val="0"/>
        <w:autoSpaceDE w:val="0"/>
        <w:autoSpaceDN w:val="0"/>
        <w:adjustRightInd w:val="0"/>
        <w:spacing w:line="360" w:lineRule="auto"/>
        <w:jc w:val="both"/>
        <w:rPr>
          <w:sz w:val="28"/>
        </w:rPr>
      </w:pPr>
      <w:proofErr w:type="spellStart"/>
      <w:r>
        <w:rPr>
          <w:sz w:val="28"/>
        </w:rPr>
        <w:lastRenderedPageBreak/>
        <w:t>Опанас</w:t>
      </w:r>
      <w:proofErr w:type="spellEnd"/>
      <w:r>
        <w:rPr>
          <w:sz w:val="28"/>
        </w:rPr>
        <w:t xml:space="preserve"> Ващенко / Упор. </w:t>
      </w:r>
      <w:proofErr w:type="spellStart"/>
      <w:r>
        <w:rPr>
          <w:sz w:val="28"/>
        </w:rPr>
        <w:t>О.Шаблій</w:t>
      </w:r>
      <w:proofErr w:type="spellEnd"/>
      <w:r>
        <w:rPr>
          <w:sz w:val="28"/>
        </w:rPr>
        <w:t xml:space="preserve">. – Л.: Вид. центр ЛНУ                        </w:t>
      </w:r>
      <w:proofErr w:type="spellStart"/>
      <w:r>
        <w:rPr>
          <w:sz w:val="28"/>
        </w:rPr>
        <w:t>ім</w:t>
      </w:r>
      <w:proofErr w:type="spellEnd"/>
      <w:proofErr w:type="gramStart"/>
      <w:r>
        <w:rPr>
          <w:sz w:val="28"/>
        </w:rPr>
        <w:t xml:space="preserve">. </w:t>
      </w:r>
      <w:proofErr w:type="spellStart"/>
      <w:r>
        <w:rPr>
          <w:sz w:val="28"/>
        </w:rPr>
        <w:t>І.</w:t>
      </w:r>
      <w:proofErr w:type="gramEnd"/>
      <w:r>
        <w:rPr>
          <w:sz w:val="28"/>
        </w:rPr>
        <w:t>Франка</w:t>
      </w:r>
      <w:proofErr w:type="spellEnd"/>
      <w:r>
        <w:rPr>
          <w:sz w:val="28"/>
        </w:rPr>
        <w:t>, 2001.– 233 с.</w:t>
      </w:r>
    </w:p>
    <w:p w:rsidR="00267C02" w:rsidRDefault="00267C02" w:rsidP="00693C4B">
      <w:pPr>
        <w:numPr>
          <w:ilvl w:val="0"/>
          <w:numId w:val="42"/>
        </w:numPr>
        <w:shd w:val="clear" w:color="auto" w:fill="FFFFFF"/>
        <w:tabs>
          <w:tab w:val="left" w:pos="993"/>
        </w:tabs>
        <w:suppressAutoHyphens w:val="0"/>
        <w:autoSpaceDE w:val="0"/>
        <w:autoSpaceDN w:val="0"/>
        <w:adjustRightInd w:val="0"/>
        <w:spacing w:line="360" w:lineRule="auto"/>
        <w:jc w:val="both"/>
        <w:rPr>
          <w:sz w:val="28"/>
        </w:rPr>
      </w:pPr>
      <w:proofErr w:type="spellStart"/>
      <w:proofErr w:type="gramStart"/>
      <w:r>
        <w:rPr>
          <w:sz w:val="28"/>
        </w:rPr>
        <w:t>П</w:t>
      </w:r>
      <w:proofErr w:type="gramEnd"/>
      <w:r>
        <w:rPr>
          <w:sz w:val="28"/>
        </w:rPr>
        <w:t>істун</w:t>
      </w:r>
      <w:proofErr w:type="spellEnd"/>
      <w:r>
        <w:rPr>
          <w:sz w:val="28"/>
        </w:rPr>
        <w:t xml:space="preserve"> М.Д. </w:t>
      </w:r>
      <w:proofErr w:type="spellStart"/>
      <w:r>
        <w:rPr>
          <w:sz w:val="28"/>
        </w:rPr>
        <w:t>Основи</w:t>
      </w:r>
      <w:proofErr w:type="spellEnd"/>
      <w:r>
        <w:rPr>
          <w:sz w:val="28"/>
        </w:rPr>
        <w:t xml:space="preserve"> </w:t>
      </w:r>
      <w:proofErr w:type="spellStart"/>
      <w:r>
        <w:rPr>
          <w:sz w:val="28"/>
        </w:rPr>
        <w:t>теорії</w:t>
      </w:r>
      <w:proofErr w:type="spellEnd"/>
      <w:r>
        <w:rPr>
          <w:sz w:val="28"/>
        </w:rPr>
        <w:t xml:space="preserve"> </w:t>
      </w:r>
      <w:proofErr w:type="spellStart"/>
      <w:r>
        <w:rPr>
          <w:sz w:val="28"/>
        </w:rPr>
        <w:t>суспільної</w:t>
      </w:r>
      <w:proofErr w:type="spellEnd"/>
      <w:r>
        <w:rPr>
          <w:sz w:val="28"/>
        </w:rPr>
        <w:t xml:space="preserve"> </w:t>
      </w:r>
      <w:proofErr w:type="spellStart"/>
      <w:r>
        <w:rPr>
          <w:sz w:val="28"/>
        </w:rPr>
        <w:t>географії</w:t>
      </w:r>
      <w:proofErr w:type="spellEnd"/>
      <w:r>
        <w:rPr>
          <w:sz w:val="28"/>
        </w:rPr>
        <w:t xml:space="preserve">: </w:t>
      </w:r>
      <w:proofErr w:type="spellStart"/>
      <w:r>
        <w:rPr>
          <w:sz w:val="28"/>
        </w:rPr>
        <w:t>Навч</w:t>
      </w:r>
      <w:proofErr w:type="spellEnd"/>
      <w:r>
        <w:rPr>
          <w:sz w:val="28"/>
        </w:rPr>
        <w:t xml:space="preserve">. </w:t>
      </w:r>
      <w:proofErr w:type="spellStart"/>
      <w:proofErr w:type="gramStart"/>
      <w:r>
        <w:rPr>
          <w:sz w:val="28"/>
        </w:rPr>
        <w:t>пос</w:t>
      </w:r>
      <w:proofErr w:type="gramEnd"/>
      <w:r>
        <w:rPr>
          <w:sz w:val="28"/>
        </w:rPr>
        <w:t>іб</w:t>
      </w:r>
      <w:proofErr w:type="spellEnd"/>
      <w:r>
        <w:rPr>
          <w:sz w:val="28"/>
        </w:rPr>
        <w:t xml:space="preserve">.–                       К.: </w:t>
      </w:r>
      <w:proofErr w:type="spellStart"/>
      <w:r>
        <w:rPr>
          <w:sz w:val="28"/>
        </w:rPr>
        <w:t>Вища</w:t>
      </w:r>
      <w:proofErr w:type="spellEnd"/>
      <w:r>
        <w:rPr>
          <w:sz w:val="28"/>
        </w:rPr>
        <w:t xml:space="preserve"> </w:t>
      </w:r>
      <w:proofErr w:type="spellStart"/>
      <w:r>
        <w:rPr>
          <w:sz w:val="28"/>
        </w:rPr>
        <w:t>шк</w:t>
      </w:r>
      <w:proofErr w:type="spellEnd"/>
      <w:r>
        <w:rPr>
          <w:sz w:val="28"/>
        </w:rPr>
        <w:t>., 1994.– 156 с.</w:t>
      </w:r>
    </w:p>
    <w:p w:rsidR="00267C02" w:rsidRDefault="00267C02" w:rsidP="00267C02">
      <w:pPr>
        <w:shd w:val="clear" w:color="auto" w:fill="FFFFFF"/>
        <w:tabs>
          <w:tab w:val="left" w:pos="993"/>
        </w:tabs>
        <w:autoSpaceDE w:val="0"/>
        <w:autoSpaceDN w:val="0"/>
        <w:adjustRightInd w:val="0"/>
        <w:spacing w:line="360" w:lineRule="auto"/>
        <w:ind w:left="360"/>
        <w:jc w:val="both"/>
        <w:rPr>
          <w:sz w:val="28"/>
        </w:rPr>
      </w:pPr>
      <w:r>
        <w:rPr>
          <w:sz w:val="28"/>
        </w:rPr>
        <w:t>121. Преображенский В.</w:t>
      </w:r>
      <w:proofErr w:type="gramStart"/>
      <w:r>
        <w:rPr>
          <w:sz w:val="28"/>
        </w:rPr>
        <w:t>С.</w:t>
      </w:r>
      <w:proofErr w:type="gramEnd"/>
      <w:r>
        <w:rPr>
          <w:sz w:val="28"/>
        </w:rPr>
        <w:t xml:space="preserve"> О чем спорят географы.– М.: Знание,                  1990.– 230 с.</w:t>
      </w:r>
    </w:p>
    <w:p w:rsidR="00267C02" w:rsidRDefault="00267C02" w:rsidP="00267C02">
      <w:pPr>
        <w:shd w:val="clear" w:color="auto" w:fill="FFFFFF"/>
        <w:tabs>
          <w:tab w:val="left" w:pos="993"/>
        </w:tabs>
        <w:autoSpaceDE w:val="0"/>
        <w:autoSpaceDN w:val="0"/>
        <w:adjustRightInd w:val="0"/>
        <w:spacing w:line="360" w:lineRule="auto"/>
        <w:ind w:left="360"/>
        <w:jc w:val="both"/>
        <w:rPr>
          <w:sz w:val="28"/>
        </w:rPr>
      </w:pPr>
      <w:r>
        <w:rPr>
          <w:sz w:val="28"/>
        </w:rPr>
        <w:t>122.Преображенский В.С. Поиск в географии.– М.: Просвещение,                   1986.– 224 с.</w:t>
      </w:r>
    </w:p>
    <w:p w:rsidR="00267C02" w:rsidRDefault="00267C02" w:rsidP="00267C02">
      <w:pPr>
        <w:shd w:val="clear" w:color="auto" w:fill="FFFFFF"/>
        <w:tabs>
          <w:tab w:val="left" w:pos="993"/>
        </w:tabs>
        <w:autoSpaceDE w:val="0"/>
        <w:autoSpaceDN w:val="0"/>
        <w:adjustRightInd w:val="0"/>
        <w:spacing w:line="360" w:lineRule="auto"/>
        <w:ind w:left="360"/>
        <w:jc w:val="both"/>
        <w:rPr>
          <w:sz w:val="28"/>
        </w:rPr>
      </w:pPr>
      <w:r>
        <w:rPr>
          <w:sz w:val="28"/>
        </w:rPr>
        <w:t xml:space="preserve">123. Преображенский В.С., Александрова Д.Т. Материалы по истории отечественной географии </w:t>
      </w:r>
      <w:r>
        <w:rPr>
          <w:sz w:val="28"/>
          <w:lang w:val="en-US"/>
        </w:rPr>
        <w:t>XX</w:t>
      </w:r>
      <w:r>
        <w:rPr>
          <w:sz w:val="28"/>
        </w:rPr>
        <w:t xml:space="preserve"> века.– М.: </w:t>
      </w:r>
      <w:proofErr w:type="gramStart"/>
      <w:r>
        <w:rPr>
          <w:sz w:val="28"/>
        </w:rPr>
        <w:t>ИГ РАН</w:t>
      </w:r>
      <w:proofErr w:type="gramEnd"/>
      <w:r>
        <w:rPr>
          <w:sz w:val="28"/>
        </w:rPr>
        <w:t>, 1994.– 190 с.</w:t>
      </w:r>
    </w:p>
    <w:p w:rsidR="00267C02" w:rsidRDefault="00267C02" w:rsidP="00267C02">
      <w:pPr>
        <w:shd w:val="clear" w:color="auto" w:fill="FFFFFF"/>
        <w:tabs>
          <w:tab w:val="left" w:pos="993"/>
        </w:tabs>
        <w:autoSpaceDE w:val="0"/>
        <w:autoSpaceDN w:val="0"/>
        <w:adjustRightInd w:val="0"/>
        <w:spacing w:line="360" w:lineRule="auto"/>
        <w:ind w:left="360"/>
        <w:jc w:val="both"/>
        <w:rPr>
          <w:sz w:val="28"/>
        </w:rPr>
      </w:pPr>
      <w:r>
        <w:rPr>
          <w:sz w:val="28"/>
        </w:rPr>
        <w:t>124. Проблемные направления в географии</w:t>
      </w:r>
      <w:proofErr w:type="gramStart"/>
      <w:r>
        <w:rPr>
          <w:sz w:val="28"/>
        </w:rPr>
        <w:t xml:space="preserve"> / О</w:t>
      </w:r>
      <w:proofErr w:type="gramEnd"/>
      <w:r>
        <w:rPr>
          <w:sz w:val="28"/>
        </w:rPr>
        <w:t xml:space="preserve">тв. редактор </w:t>
      </w:r>
      <w:proofErr w:type="spellStart"/>
      <w:r>
        <w:rPr>
          <w:sz w:val="28"/>
        </w:rPr>
        <w:t>А.А.Недешев</w:t>
      </w:r>
      <w:proofErr w:type="spellEnd"/>
      <w:r>
        <w:rPr>
          <w:sz w:val="28"/>
        </w:rPr>
        <w:t>.–  Иркутск, Чита: СО РАН, 1993.– 196 с.</w:t>
      </w:r>
    </w:p>
    <w:p w:rsidR="00267C02" w:rsidRDefault="00267C02" w:rsidP="00267C02">
      <w:pPr>
        <w:shd w:val="clear" w:color="auto" w:fill="FFFFFF"/>
        <w:tabs>
          <w:tab w:val="left" w:pos="993"/>
        </w:tabs>
        <w:autoSpaceDE w:val="0"/>
        <w:autoSpaceDN w:val="0"/>
        <w:adjustRightInd w:val="0"/>
        <w:spacing w:line="360" w:lineRule="auto"/>
        <w:ind w:left="360"/>
        <w:jc w:val="both"/>
        <w:rPr>
          <w:sz w:val="28"/>
        </w:rPr>
      </w:pPr>
      <w:r>
        <w:rPr>
          <w:sz w:val="28"/>
        </w:rPr>
        <w:t xml:space="preserve">125. </w:t>
      </w:r>
      <w:proofErr w:type="spellStart"/>
      <w:r>
        <w:rPr>
          <w:sz w:val="28"/>
        </w:rPr>
        <w:t>Професор</w:t>
      </w:r>
      <w:proofErr w:type="spellEnd"/>
      <w:r>
        <w:rPr>
          <w:sz w:val="28"/>
        </w:rPr>
        <w:t xml:space="preserve"> Петро </w:t>
      </w:r>
      <w:proofErr w:type="spellStart"/>
      <w:r>
        <w:rPr>
          <w:sz w:val="28"/>
        </w:rPr>
        <w:t>Цись</w:t>
      </w:r>
      <w:proofErr w:type="spellEnd"/>
      <w:r>
        <w:rPr>
          <w:sz w:val="28"/>
        </w:rPr>
        <w:t xml:space="preserve"> / Упор. І. Ковальчук.– Л.: Вид</w:t>
      </w:r>
      <w:proofErr w:type="gramStart"/>
      <w:r>
        <w:rPr>
          <w:sz w:val="28"/>
        </w:rPr>
        <w:t>.</w:t>
      </w:r>
      <w:proofErr w:type="gramEnd"/>
      <w:r>
        <w:rPr>
          <w:sz w:val="28"/>
        </w:rPr>
        <w:t xml:space="preserve"> </w:t>
      </w:r>
      <w:proofErr w:type="gramStart"/>
      <w:r>
        <w:rPr>
          <w:sz w:val="28"/>
        </w:rPr>
        <w:t>ц</w:t>
      </w:r>
      <w:proofErr w:type="gramEnd"/>
      <w:r>
        <w:rPr>
          <w:sz w:val="28"/>
        </w:rPr>
        <w:t xml:space="preserve">ентр ЛНУ                       </w:t>
      </w:r>
      <w:proofErr w:type="spellStart"/>
      <w:r>
        <w:rPr>
          <w:sz w:val="28"/>
        </w:rPr>
        <w:t>ім</w:t>
      </w:r>
      <w:proofErr w:type="spellEnd"/>
      <w:r>
        <w:rPr>
          <w:sz w:val="28"/>
        </w:rPr>
        <w:t xml:space="preserve">. </w:t>
      </w:r>
      <w:proofErr w:type="spellStart"/>
      <w:r>
        <w:rPr>
          <w:sz w:val="28"/>
        </w:rPr>
        <w:t>Івана</w:t>
      </w:r>
      <w:proofErr w:type="spellEnd"/>
      <w:r>
        <w:rPr>
          <w:sz w:val="28"/>
        </w:rPr>
        <w:t xml:space="preserve"> Франка, 2004.– 433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126. Развитие географической науки в Украинской ССР.– Н.: Наук</w:t>
      </w:r>
      <w:proofErr w:type="gramStart"/>
      <w:r>
        <w:rPr>
          <w:sz w:val="28"/>
        </w:rPr>
        <w:t>.</w:t>
      </w:r>
      <w:proofErr w:type="gramEnd"/>
      <w:r>
        <w:rPr>
          <w:sz w:val="28"/>
        </w:rPr>
        <w:t xml:space="preserve"> </w:t>
      </w:r>
      <w:proofErr w:type="gramStart"/>
      <w:r>
        <w:rPr>
          <w:sz w:val="28"/>
        </w:rPr>
        <w:t>д</w:t>
      </w:r>
      <w:proofErr w:type="gramEnd"/>
      <w:r>
        <w:rPr>
          <w:sz w:val="28"/>
        </w:rPr>
        <w:t>умка, 1990.– 437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127. Репрессированная наука.– Л.: Наука, 1991.– 557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128. </w:t>
      </w:r>
      <w:proofErr w:type="spellStart"/>
      <w:r>
        <w:rPr>
          <w:sz w:val="28"/>
        </w:rPr>
        <w:t>Родоман</w:t>
      </w:r>
      <w:proofErr w:type="spellEnd"/>
      <w:r>
        <w:rPr>
          <w:sz w:val="28"/>
        </w:rPr>
        <w:t xml:space="preserve"> Б.Б. Введение в социальную географию: курс лекций.–                М.: </w:t>
      </w:r>
      <w:proofErr w:type="gramStart"/>
      <w:r>
        <w:rPr>
          <w:sz w:val="28"/>
        </w:rPr>
        <w:t>ИГ РАН</w:t>
      </w:r>
      <w:proofErr w:type="gramEnd"/>
      <w:r>
        <w:rPr>
          <w:sz w:val="28"/>
        </w:rPr>
        <w:t>, 1993.– 77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129. Руденко В. </w:t>
      </w:r>
      <w:proofErr w:type="spellStart"/>
      <w:r>
        <w:rPr>
          <w:sz w:val="28"/>
        </w:rPr>
        <w:t>Професор</w:t>
      </w:r>
      <w:proofErr w:type="spellEnd"/>
      <w:r>
        <w:rPr>
          <w:sz w:val="28"/>
        </w:rPr>
        <w:t xml:space="preserve"> </w:t>
      </w:r>
      <w:proofErr w:type="spellStart"/>
      <w:r>
        <w:rPr>
          <w:sz w:val="28"/>
        </w:rPr>
        <w:t>Антін</w:t>
      </w:r>
      <w:proofErr w:type="spellEnd"/>
      <w:r>
        <w:rPr>
          <w:sz w:val="28"/>
        </w:rPr>
        <w:t xml:space="preserve"> </w:t>
      </w:r>
      <w:proofErr w:type="spellStart"/>
      <w:r>
        <w:rPr>
          <w:sz w:val="28"/>
        </w:rPr>
        <w:t>Синявський</w:t>
      </w:r>
      <w:proofErr w:type="spellEnd"/>
      <w:r>
        <w:rPr>
          <w:sz w:val="28"/>
        </w:rPr>
        <w:t xml:space="preserve"> – подвижник </w:t>
      </w:r>
      <w:proofErr w:type="spellStart"/>
      <w:r>
        <w:rPr>
          <w:sz w:val="28"/>
        </w:rPr>
        <w:t>української</w:t>
      </w:r>
      <w:proofErr w:type="spellEnd"/>
      <w:r>
        <w:rPr>
          <w:sz w:val="28"/>
        </w:rPr>
        <w:t xml:space="preserve"> </w:t>
      </w:r>
      <w:proofErr w:type="spellStart"/>
      <w:r>
        <w:rPr>
          <w:sz w:val="28"/>
        </w:rPr>
        <w:t>географії</w:t>
      </w:r>
      <w:proofErr w:type="spellEnd"/>
      <w:r>
        <w:rPr>
          <w:sz w:val="28"/>
        </w:rPr>
        <w:t xml:space="preserve">.– К.: </w:t>
      </w:r>
      <w:proofErr w:type="spellStart"/>
      <w:r>
        <w:rPr>
          <w:sz w:val="28"/>
        </w:rPr>
        <w:t>Вид</w:t>
      </w:r>
      <w:proofErr w:type="gramStart"/>
      <w:r>
        <w:rPr>
          <w:sz w:val="28"/>
        </w:rPr>
        <w:t>.д</w:t>
      </w:r>
      <w:proofErr w:type="gramEnd"/>
      <w:r>
        <w:rPr>
          <w:sz w:val="28"/>
        </w:rPr>
        <w:t>ім</w:t>
      </w:r>
      <w:proofErr w:type="spellEnd"/>
      <w:r>
        <w:rPr>
          <w:sz w:val="28"/>
        </w:rPr>
        <w:t xml:space="preserve"> “КМ </w:t>
      </w:r>
      <w:proofErr w:type="spellStart"/>
      <w:r>
        <w:rPr>
          <w:sz w:val="28"/>
          <w:lang w:val="en-US"/>
        </w:rPr>
        <w:t>Akademia</w:t>
      </w:r>
      <w:proofErr w:type="spellEnd"/>
      <w:r>
        <w:rPr>
          <w:sz w:val="28"/>
        </w:rPr>
        <w:t>”, 1996.– 404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130. </w:t>
      </w:r>
      <w:proofErr w:type="spellStart"/>
      <w:r>
        <w:rPr>
          <w:sz w:val="28"/>
        </w:rPr>
        <w:t>Рудницький</w:t>
      </w:r>
      <w:proofErr w:type="spellEnd"/>
      <w:r>
        <w:rPr>
          <w:sz w:val="28"/>
        </w:rPr>
        <w:t xml:space="preserve"> Степан. </w:t>
      </w:r>
      <w:proofErr w:type="spellStart"/>
      <w:r>
        <w:rPr>
          <w:sz w:val="28"/>
        </w:rPr>
        <w:t>Політична</w:t>
      </w:r>
      <w:proofErr w:type="spellEnd"/>
      <w:r>
        <w:rPr>
          <w:sz w:val="28"/>
        </w:rPr>
        <w:t xml:space="preserve"> </w:t>
      </w:r>
      <w:proofErr w:type="spellStart"/>
      <w:r>
        <w:rPr>
          <w:sz w:val="28"/>
        </w:rPr>
        <w:t>географія</w:t>
      </w:r>
      <w:proofErr w:type="spellEnd"/>
      <w:r>
        <w:rPr>
          <w:sz w:val="28"/>
        </w:rPr>
        <w:t xml:space="preserve"> </w:t>
      </w:r>
      <w:proofErr w:type="spellStart"/>
      <w:r>
        <w:rPr>
          <w:sz w:val="28"/>
        </w:rPr>
        <w:t>України</w:t>
      </w:r>
      <w:proofErr w:type="spellEnd"/>
      <w:r>
        <w:rPr>
          <w:sz w:val="28"/>
        </w:rPr>
        <w:t>.– Л.: “</w:t>
      </w:r>
      <w:proofErr w:type="spellStart"/>
      <w:r>
        <w:rPr>
          <w:sz w:val="28"/>
        </w:rPr>
        <w:t>Компанія</w:t>
      </w:r>
      <w:proofErr w:type="spellEnd"/>
      <w:r>
        <w:rPr>
          <w:sz w:val="28"/>
        </w:rPr>
        <w:t xml:space="preserve"> </w:t>
      </w:r>
      <w:proofErr w:type="spellStart"/>
      <w:r>
        <w:rPr>
          <w:sz w:val="28"/>
        </w:rPr>
        <w:t>Гердан</w:t>
      </w:r>
      <w:proofErr w:type="spellEnd"/>
      <w:r>
        <w:rPr>
          <w:sz w:val="28"/>
        </w:rPr>
        <w:t>”, “</w:t>
      </w:r>
      <w:proofErr w:type="spellStart"/>
      <w:r>
        <w:rPr>
          <w:sz w:val="28"/>
        </w:rPr>
        <w:t>Гердан</w:t>
      </w:r>
      <w:proofErr w:type="spellEnd"/>
      <w:r>
        <w:rPr>
          <w:sz w:val="28"/>
        </w:rPr>
        <w:t xml:space="preserve"> </w:t>
      </w:r>
      <w:proofErr w:type="spellStart"/>
      <w:r>
        <w:rPr>
          <w:sz w:val="28"/>
        </w:rPr>
        <w:t>Друк</w:t>
      </w:r>
      <w:proofErr w:type="spellEnd"/>
      <w:r>
        <w:rPr>
          <w:sz w:val="28"/>
        </w:rPr>
        <w:t>”, 1998.– 220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131. Русское географическое общество 150 лет.– М.: АО Изд. группа “Прогресс”; “</w:t>
      </w:r>
      <w:proofErr w:type="spellStart"/>
      <w:r>
        <w:rPr>
          <w:sz w:val="28"/>
        </w:rPr>
        <w:t>Пангея</w:t>
      </w:r>
      <w:proofErr w:type="spellEnd"/>
      <w:r>
        <w:rPr>
          <w:sz w:val="28"/>
        </w:rPr>
        <w:t>”, 1995.– 352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132. Русское географическое общество: Новые идеи и науки.– </w:t>
      </w:r>
      <w:proofErr w:type="spellStart"/>
      <w:r>
        <w:rPr>
          <w:sz w:val="28"/>
        </w:rPr>
        <w:t>Спб</w:t>
      </w:r>
      <w:proofErr w:type="spellEnd"/>
      <w:r>
        <w:rPr>
          <w:sz w:val="28"/>
        </w:rPr>
        <w:t>.: РГО, 1995.– 76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133. </w:t>
      </w:r>
      <w:proofErr w:type="spellStart"/>
      <w:r>
        <w:rPr>
          <w:sz w:val="28"/>
        </w:rPr>
        <w:t>Саушкин</w:t>
      </w:r>
      <w:proofErr w:type="spellEnd"/>
      <w:r>
        <w:rPr>
          <w:sz w:val="28"/>
        </w:rPr>
        <w:t xml:space="preserve"> Ю.Г. Введение в экономическую географию.– М.: Изд-во. МГУ, 1972.– 460 с.</w:t>
      </w:r>
    </w:p>
    <w:p w:rsidR="00267C02" w:rsidRDefault="00267C02" w:rsidP="00267C02">
      <w:pPr>
        <w:autoSpaceDE w:val="0"/>
        <w:autoSpaceDN w:val="0"/>
        <w:adjustRightInd w:val="0"/>
        <w:spacing w:line="360" w:lineRule="auto"/>
        <w:ind w:left="360"/>
        <w:jc w:val="both"/>
        <w:rPr>
          <w:sz w:val="28"/>
        </w:rPr>
      </w:pPr>
      <w:r>
        <w:rPr>
          <w:sz w:val="28"/>
        </w:rPr>
        <w:t xml:space="preserve">134. </w:t>
      </w:r>
      <w:proofErr w:type="spellStart"/>
      <w:r>
        <w:rPr>
          <w:sz w:val="28"/>
        </w:rPr>
        <w:t>Саушкин</w:t>
      </w:r>
      <w:proofErr w:type="spellEnd"/>
      <w:r>
        <w:rPr>
          <w:sz w:val="28"/>
        </w:rPr>
        <w:t xml:space="preserve"> Ю.Г. Географическая наука в прошлом настоящем                      и будущем.– М.: Просвещение, 1976.– 529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lastRenderedPageBreak/>
        <w:t xml:space="preserve">135. </w:t>
      </w:r>
      <w:proofErr w:type="spellStart"/>
      <w:r>
        <w:rPr>
          <w:sz w:val="28"/>
        </w:rPr>
        <w:t>Саушкин</w:t>
      </w:r>
      <w:proofErr w:type="spellEnd"/>
      <w:r>
        <w:rPr>
          <w:sz w:val="28"/>
        </w:rPr>
        <w:t xml:space="preserve"> Ю.Г. История и методология географической                    науки.– М.: Изд-во. МГУ, 1976.– 562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136. </w:t>
      </w:r>
      <w:proofErr w:type="spellStart"/>
      <w:r>
        <w:rPr>
          <w:sz w:val="28"/>
        </w:rPr>
        <w:t>Саушкин</w:t>
      </w:r>
      <w:proofErr w:type="spellEnd"/>
      <w:r>
        <w:rPr>
          <w:sz w:val="28"/>
        </w:rPr>
        <w:t xml:space="preserve"> Ю.Г. Экономическая география: история, теория, методы, практика.– М: Мысль, 1973.– 559 с.</w:t>
      </w:r>
    </w:p>
    <w:p w:rsidR="00267C02" w:rsidRDefault="00267C02" w:rsidP="00267C02">
      <w:pPr>
        <w:autoSpaceDE w:val="0"/>
        <w:autoSpaceDN w:val="0"/>
        <w:adjustRightInd w:val="0"/>
        <w:spacing w:line="360" w:lineRule="auto"/>
        <w:ind w:left="360"/>
        <w:jc w:val="both"/>
        <w:rPr>
          <w:sz w:val="28"/>
        </w:rPr>
      </w:pPr>
      <w:r>
        <w:rPr>
          <w:sz w:val="28"/>
        </w:rPr>
        <w:t>137.Семевский Б.Н. Введение в экономическую географию.– Л.: Изд-во. МГУ, 1976.– 230 с.</w:t>
      </w:r>
    </w:p>
    <w:p w:rsidR="00267C02" w:rsidRDefault="00267C02" w:rsidP="00267C02">
      <w:pPr>
        <w:tabs>
          <w:tab w:val="left" w:pos="993"/>
        </w:tabs>
        <w:autoSpaceDE w:val="0"/>
        <w:autoSpaceDN w:val="0"/>
        <w:adjustRightInd w:val="0"/>
        <w:spacing w:line="360" w:lineRule="auto"/>
        <w:ind w:left="360"/>
        <w:jc w:val="both"/>
        <w:rPr>
          <w:sz w:val="28"/>
        </w:rPr>
      </w:pPr>
      <w:r>
        <w:rPr>
          <w:sz w:val="28"/>
        </w:rPr>
        <w:t>138.Семевский Б.Н. Теоретическая экономическая география.– Л.: Наука, Лен</w:t>
      </w:r>
      <w:proofErr w:type="gramStart"/>
      <w:r>
        <w:rPr>
          <w:sz w:val="28"/>
        </w:rPr>
        <w:t>.</w:t>
      </w:r>
      <w:proofErr w:type="gramEnd"/>
      <w:r>
        <w:rPr>
          <w:sz w:val="28"/>
        </w:rPr>
        <w:t xml:space="preserve"> </w:t>
      </w:r>
      <w:proofErr w:type="gramStart"/>
      <w:r>
        <w:rPr>
          <w:sz w:val="28"/>
        </w:rPr>
        <w:t>о</w:t>
      </w:r>
      <w:proofErr w:type="gramEnd"/>
      <w:r>
        <w:rPr>
          <w:sz w:val="28"/>
        </w:rPr>
        <w:t>тд., 1981.– 256 с.</w:t>
      </w:r>
    </w:p>
    <w:p w:rsidR="00267C02" w:rsidRDefault="00267C02" w:rsidP="00267C02">
      <w:pPr>
        <w:tabs>
          <w:tab w:val="left" w:pos="993"/>
        </w:tabs>
        <w:autoSpaceDE w:val="0"/>
        <w:autoSpaceDN w:val="0"/>
        <w:adjustRightInd w:val="0"/>
        <w:spacing w:line="360" w:lineRule="auto"/>
        <w:ind w:left="360"/>
        <w:jc w:val="both"/>
        <w:rPr>
          <w:sz w:val="28"/>
        </w:rPr>
      </w:pPr>
      <w:r>
        <w:rPr>
          <w:sz w:val="28"/>
        </w:rPr>
        <w:t xml:space="preserve">139.Семен </w:t>
      </w:r>
      <w:proofErr w:type="spellStart"/>
      <w:r>
        <w:rPr>
          <w:sz w:val="28"/>
        </w:rPr>
        <w:t>Кукурудза</w:t>
      </w:r>
      <w:proofErr w:type="spellEnd"/>
      <w:r>
        <w:rPr>
          <w:sz w:val="28"/>
        </w:rPr>
        <w:t xml:space="preserve">: </w:t>
      </w:r>
      <w:proofErr w:type="spellStart"/>
      <w:r>
        <w:rPr>
          <w:sz w:val="28"/>
        </w:rPr>
        <w:t>бібліографічний</w:t>
      </w:r>
      <w:proofErr w:type="spellEnd"/>
      <w:r>
        <w:rPr>
          <w:sz w:val="28"/>
        </w:rPr>
        <w:t xml:space="preserve"> </w:t>
      </w:r>
      <w:proofErr w:type="spellStart"/>
      <w:r>
        <w:rPr>
          <w:sz w:val="28"/>
        </w:rPr>
        <w:t>покажчик</w:t>
      </w:r>
      <w:proofErr w:type="spellEnd"/>
      <w:r>
        <w:rPr>
          <w:sz w:val="28"/>
        </w:rPr>
        <w:t xml:space="preserve">.– Л.: Вид. центр ЛНУ   </w:t>
      </w:r>
      <w:proofErr w:type="spellStart"/>
      <w:r>
        <w:rPr>
          <w:sz w:val="28"/>
        </w:rPr>
        <w:t>ім</w:t>
      </w:r>
      <w:proofErr w:type="spellEnd"/>
      <w:proofErr w:type="gramStart"/>
      <w:r>
        <w:rPr>
          <w:sz w:val="28"/>
        </w:rPr>
        <w:t xml:space="preserve">. </w:t>
      </w:r>
      <w:proofErr w:type="spellStart"/>
      <w:r>
        <w:rPr>
          <w:sz w:val="28"/>
        </w:rPr>
        <w:t>І.</w:t>
      </w:r>
      <w:proofErr w:type="gramEnd"/>
      <w:r>
        <w:rPr>
          <w:sz w:val="28"/>
        </w:rPr>
        <w:t>Франка</w:t>
      </w:r>
      <w:proofErr w:type="spellEnd"/>
      <w:r>
        <w:rPr>
          <w:sz w:val="28"/>
        </w:rPr>
        <w:t>, 2003.– 110 с.</w:t>
      </w:r>
    </w:p>
    <w:p w:rsidR="00267C02" w:rsidRDefault="00267C02" w:rsidP="00267C02">
      <w:pPr>
        <w:tabs>
          <w:tab w:val="left" w:pos="993"/>
        </w:tabs>
        <w:autoSpaceDE w:val="0"/>
        <w:autoSpaceDN w:val="0"/>
        <w:adjustRightInd w:val="0"/>
        <w:spacing w:line="360" w:lineRule="auto"/>
        <w:ind w:left="360"/>
        <w:jc w:val="both"/>
        <w:rPr>
          <w:sz w:val="28"/>
        </w:rPr>
      </w:pPr>
      <w:r>
        <w:rPr>
          <w:sz w:val="28"/>
        </w:rPr>
        <w:t xml:space="preserve">140. Семёнов П.П. История полувековой деятельности </w:t>
      </w:r>
      <w:proofErr w:type="spellStart"/>
      <w:r>
        <w:rPr>
          <w:sz w:val="28"/>
        </w:rPr>
        <w:t>имп</w:t>
      </w:r>
      <w:proofErr w:type="spellEnd"/>
      <w:r>
        <w:rPr>
          <w:sz w:val="28"/>
        </w:rPr>
        <w:t>. Русского географического общества, 1845–1895.– СПб</w:t>
      </w:r>
      <w:proofErr w:type="gramStart"/>
      <w:r>
        <w:rPr>
          <w:sz w:val="28"/>
        </w:rPr>
        <w:t xml:space="preserve">., </w:t>
      </w:r>
      <w:proofErr w:type="gramEnd"/>
      <w:r>
        <w:rPr>
          <w:sz w:val="28"/>
        </w:rPr>
        <w:t xml:space="preserve">1896.– Ч. </w:t>
      </w:r>
      <w:r>
        <w:rPr>
          <w:sz w:val="28"/>
          <w:lang w:val="en-US"/>
        </w:rPr>
        <w:t>I</w:t>
      </w:r>
      <w:r>
        <w:rPr>
          <w:sz w:val="28"/>
        </w:rPr>
        <w:t>–</w:t>
      </w:r>
      <w:r>
        <w:rPr>
          <w:sz w:val="28"/>
          <w:lang w:val="en-US"/>
        </w:rPr>
        <w:t>III</w:t>
      </w:r>
      <w:r>
        <w:rPr>
          <w:sz w:val="28"/>
        </w:rPr>
        <w:t xml:space="preserve">. </w:t>
      </w:r>
      <w:r>
        <w:rPr>
          <w:sz w:val="28"/>
          <w:lang w:val="en-US"/>
        </w:rPr>
        <w:t>1977.</w:t>
      </w:r>
      <w:r>
        <w:rPr>
          <w:sz w:val="28"/>
        </w:rPr>
        <w:t>–</w:t>
      </w:r>
      <w:r>
        <w:rPr>
          <w:sz w:val="28"/>
          <w:lang w:val="en-US"/>
        </w:rPr>
        <w:t xml:space="preserve"> 66 с.</w:t>
      </w:r>
    </w:p>
    <w:p w:rsidR="00267C02" w:rsidRDefault="00267C02" w:rsidP="00693C4B">
      <w:pPr>
        <w:numPr>
          <w:ilvl w:val="0"/>
          <w:numId w:val="43"/>
        </w:numPr>
        <w:tabs>
          <w:tab w:val="left" w:pos="993"/>
        </w:tabs>
        <w:suppressAutoHyphens w:val="0"/>
        <w:autoSpaceDE w:val="0"/>
        <w:autoSpaceDN w:val="0"/>
        <w:adjustRightInd w:val="0"/>
        <w:spacing w:line="360" w:lineRule="auto"/>
        <w:jc w:val="both"/>
        <w:rPr>
          <w:sz w:val="28"/>
        </w:rPr>
      </w:pPr>
      <w:r>
        <w:rPr>
          <w:sz w:val="28"/>
          <w:lang w:val="en-US"/>
        </w:rPr>
        <w:t>VII</w:t>
      </w:r>
      <w:r>
        <w:rPr>
          <w:sz w:val="28"/>
        </w:rPr>
        <w:t xml:space="preserve"> </w:t>
      </w:r>
      <w:proofErr w:type="spellStart"/>
      <w:r>
        <w:rPr>
          <w:sz w:val="28"/>
        </w:rPr>
        <w:t>з’їзд</w:t>
      </w:r>
      <w:proofErr w:type="spellEnd"/>
      <w:r>
        <w:rPr>
          <w:sz w:val="28"/>
        </w:rPr>
        <w:t xml:space="preserve"> </w:t>
      </w:r>
      <w:proofErr w:type="spellStart"/>
      <w:r>
        <w:rPr>
          <w:sz w:val="28"/>
        </w:rPr>
        <w:t>Українського</w:t>
      </w:r>
      <w:proofErr w:type="spellEnd"/>
      <w:r>
        <w:rPr>
          <w:sz w:val="28"/>
        </w:rPr>
        <w:t xml:space="preserve"> </w:t>
      </w:r>
      <w:proofErr w:type="spellStart"/>
      <w:r>
        <w:rPr>
          <w:sz w:val="28"/>
        </w:rPr>
        <w:t>географічного</w:t>
      </w:r>
      <w:proofErr w:type="spellEnd"/>
      <w:r>
        <w:rPr>
          <w:sz w:val="28"/>
        </w:rPr>
        <w:t xml:space="preserve"> </w:t>
      </w:r>
      <w:proofErr w:type="spellStart"/>
      <w:r>
        <w:rPr>
          <w:sz w:val="28"/>
        </w:rPr>
        <w:t>товариства</w:t>
      </w:r>
      <w:proofErr w:type="spellEnd"/>
      <w:proofErr w:type="gramStart"/>
      <w:r>
        <w:rPr>
          <w:sz w:val="28"/>
        </w:rPr>
        <w:t>.–</w:t>
      </w:r>
      <w:proofErr w:type="gramEnd"/>
      <w:r>
        <w:rPr>
          <w:sz w:val="28"/>
        </w:rPr>
        <w:t xml:space="preserve"> К.: УГТ,                 1995.– 455 с. </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142. </w:t>
      </w:r>
      <w:proofErr w:type="spellStart"/>
      <w:r>
        <w:rPr>
          <w:sz w:val="28"/>
        </w:rPr>
        <w:t>Сочава</w:t>
      </w:r>
      <w:proofErr w:type="spellEnd"/>
      <w:r>
        <w:rPr>
          <w:sz w:val="28"/>
        </w:rPr>
        <w:t xml:space="preserve"> В.Б. Введение в учение о </w:t>
      </w:r>
      <w:proofErr w:type="spellStart"/>
      <w:r>
        <w:rPr>
          <w:sz w:val="28"/>
        </w:rPr>
        <w:t>геосистемах</w:t>
      </w:r>
      <w:proofErr w:type="spellEnd"/>
      <w:r>
        <w:rPr>
          <w:sz w:val="28"/>
        </w:rPr>
        <w:t xml:space="preserve">.– Новосибирск: Наука, </w:t>
      </w:r>
      <w:proofErr w:type="spellStart"/>
      <w:r>
        <w:rPr>
          <w:sz w:val="28"/>
        </w:rPr>
        <w:t>Сиб</w:t>
      </w:r>
      <w:proofErr w:type="spellEnd"/>
      <w:r>
        <w:rPr>
          <w:sz w:val="28"/>
        </w:rPr>
        <w:t>. отд., 1978.– 163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143. Список участников конгресса (</w:t>
      </w:r>
      <w:r>
        <w:rPr>
          <w:sz w:val="28"/>
          <w:lang w:val="en-US"/>
        </w:rPr>
        <w:t>XXIII</w:t>
      </w:r>
      <w:r>
        <w:rPr>
          <w:sz w:val="28"/>
        </w:rPr>
        <w:t xml:space="preserve"> МТК).– М.: 1976.– 251 с.</w:t>
      </w:r>
    </w:p>
    <w:p w:rsidR="00267C02" w:rsidRDefault="00267C02" w:rsidP="00267C02">
      <w:pPr>
        <w:pStyle w:val="afffffff8"/>
        <w:rPr>
          <w:color w:val="000000"/>
        </w:rPr>
      </w:pPr>
      <w:r>
        <w:t xml:space="preserve">144. Степан </w:t>
      </w:r>
      <w:proofErr w:type="gramStart"/>
      <w:r>
        <w:t xml:space="preserve">Позняк: </w:t>
      </w:r>
      <w:proofErr w:type="spellStart"/>
      <w:r>
        <w:t>б</w:t>
      </w:r>
      <w:proofErr w:type="gramEnd"/>
      <w:r>
        <w:t>іобібліогр</w:t>
      </w:r>
      <w:proofErr w:type="spellEnd"/>
      <w:r>
        <w:t xml:space="preserve">. </w:t>
      </w:r>
      <w:proofErr w:type="spellStart"/>
      <w:r>
        <w:t>покажчик</w:t>
      </w:r>
      <w:proofErr w:type="spellEnd"/>
      <w:r>
        <w:t xml:space="preserve">.– Л.: Вид. центр ЛНУ </w:t>
      </w:r>
      <w:r w:rsidRPr="00EB6B5B">
        <w:t xml:space="preserve">               </w:t>
      </w:r>
      <w:proofErr w:type="spellStart"/>
      <w:r>
        <w:t>ім</w:t>
      </w:r>
      <w:proofErr w:type="spellEnd"/>
      <w:proofErr w:type="gramStart"/>
      <w:r>
        <w:t xml:space="preserve">. </w:t>
      </w:r>
      <w:proofErr w:type="spellStart"/>
      <w:r>
        <w:t>І.</w:t>
      </w:r>
      <w:proofErr w:type="gramEnd"/>
      <w:r>
        <w:t>Франка</w:t>
      </w:r>
      <w:proofErr w:type="spellEnd"/>
      <w:r>
        <w:t>, 2003.– 144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145. </w:t>
      </w:r>
      <w:proofErr w:type="spellStart"/>
      <w:r>
        <w:rPr>
          <w:sz w:val="28"/>
        </w:rPr>
        <w:t>Сучасні</w:t>
      </w:r>
      <w:proofErr w:type="spellEnd"/>
      <w:r>
        <w:rPr>
          <w:sz w:val="28"/>
        </w:rPr>
        <w:t xml:space="preserve"> </w:t>
      </w:r>
      <w:proofErr w:type="spellStart"/>
      <w:r>
        <w:rPr>
          <w:sz w:val="28"/>
        </w:rPr>
        <w:t>проблеми</w:t>
      </w:r>
      <w:proofErr w:type="spellEnd"/>
      <w:r>
        <w:rPr>
          <w:sz w:val="28"/>
        </w:rPr>
        <w:t xml:space="preserve"> </w:t>
      </w:r>
      <w:proofErr w:type="spellStart"/>
      <w:r>
        <w:rPr>
          <w:sz w:val="28"/>
        </w:rPr>
        <w:t>географії</w:t>
      </w:r>
      <w:proofErr w:type="spellEnd"/>
      <w:r>
        <w:rPr>
          <w:sz w:val="28"/>
        </w:rPr>
        <w:t xml:space="preserve"> </w:t>
      </w:r>
      <w:proofErr w:type="spellStart"/>
      <w:r>
        <w:rPr>
          <w:sz w:val="28"/>
        </w:rPr>
        <w:t>Української</w:t>
      </w:r>
      <w:proofErr w:type="spellEnd"/>
      <w:r>
        <w:rPr>
          <w:sz w:val="28"/>
        </w:rPr>
        <w:t xml:space="preserve"> РСР.– К.: АН УРСР,                 ГТ УРСР, 1990.– 412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146. </w:t>
      </w:r>
      <w:proofErr w:type="spellStart"/>
      <w:r>
        <w:rPr>
          <w:sz w:val="28"/>
        </w:rPr>
        <w:t>Сучасні</w:t>
      </w:r>
      <w:proofErr w:type="spellEnd"/>
      <w:r>
        <w:rPr>
          <w:sz w:val="28"/>
        </w:rPr>
        <w:t xml:space="preserve"> </w:t>
      </w:r>
      <w:proofErr w:type="spellStart"/>
      <w:r>
        <w:rPr>
          <w:sz w:val="28"/>
        </w:rPr>
        <w:t>проблеми</w:t>
      </w:r>
      <w:proofErr w:type="spellEnd"/>
      <w:r>
        <w:rPr>
          <w:sz w:val="28"/>
        </w:rPr>
        <w:t xml:space="preserve"> і </w:t>
      </w:r>
      <w:proofErr w:type="spellStart"/>
      <w:r>
        <w:rPr>
          <w:sz w:val="28"/>
        </w:rPr>
        <w:t>тенденції</w:t>
      </w:r>
      <w:proofErr w:type="spellEnd"/>
      <w:r>
        <w:rPr>
          <w:sz w:val="28"/>
        </w:rPr>
        <w:t xml:space="preserve"> </w:t>
      </w:r>
      <w:proofErr w:type="spellStart"/>
      <w:r>
        <w:rPr>
          <w:sz w:val="28"/>
        </w:rPr>
        <w:t>розвику</w:t>
      </w:r>
      <w:proofErr w:type="spellEnd"/>
      <w:r>
        <w:rPr>
          <w:sz w:val="28"/>
        </w:rPr>
        <w:t xml:space="preserve"> </w:t>
      </w:r>
      <w:proofErr w:type="spellStart"/>
      <w:r>
        <w:rPr>
          <w:sz w:val="28"/>
        </w:rPr>
        <w:t>географічної</w:t>
      </w:r>
      <w:proofErr w:type="spellEnd"/>
      <w:r>
        <w:rPr>
          <w:sz w:val="28"/>
        </w:rPr>
        <w:t xml:space="preserve">                           науки // </w:t>
      </w:r>
      <w:proofErr w:type="spellStart"/>
      <w:r>
        <w:rPr>
          <w:sz w:val="28"/>
        </w:rPr>
        <w:t>Матеріали</w:t>
      </w:r>
      <w:proofErr w:type="spellEnd"/>
      <w:r>
        <w:rPr>
          <w:sz w:val="28"/>
        </w:rPr>
        <w:t xml:space="preserve"> </w:t>
      </w:r>
      <w:proofErr w:type="spellStart"/>
      <w:r>
        <w:rPr>
          <w:sz w:val="28"/>
        </w:rPr>
        <w:t>Міжнар</w:t>
      </w:r>
      <w:proofErr w:type="spellEnd"/>
      <w:r>
        <w:rPr>
          <w:sz w:val="28"/>
        </w:rPr>
        <w:t xml:space="preserve">. </w:t>
      </w:r>
      <w:proofErr w:type="spellStart"/>
      <w:r>
        <w:rPr>
          <w:sz w:val="28"/>
        </w:rPr>
        <w:t>конф</w:t>
      </w:r>
      <w:proofErr w:type="spellEnd"/>
      <w:r>
        <w:rPr>
          <w:sz w:val="28"/>
        </w:rPr>
        <w:t>. до 120-річчя у ЛНУ.– Л.: Вид</w:t>
      </w:r>
      <w:proofErr w:type="gramStart"/>
      <w:r>
        <w:rPr>
          <w:sz w:val="28"/>
        </w:rPr>
        <w:t>.</w:t>
      </w:r>
      <w:proofErr w:type="gramEnd"/>
      <w:r>
        <w:rPr>
          <w:sz w:val="28"/>
        </w:rPr>
        <w:t xml:space="preserve"> </w:t>
      </w:r>
      <w:proofErr w:type="gramStart"/>
      <w:r>
        <w:rPr>
          <w:sz w:val="28"/>
        </w:rPr>
        <w:t>ц</w:t>
      </w:r>
      <w:proofErr w:type="gramEnd"/>
      <w:r>
        <w:rPr>
          <w:sz w:val="28"/>
        </w:rPr>
        <w:t xml:space="preserve">ентр ЛНУ </w:t>
      </w:r>
      <w:proofErr w:type="spellStart"/>
      <w:r>
        <w:rPr>
          <w:sz w:val="28"/>
        </w:rPr>
        <w:t>ім</w:t>
      </w:r>
      <w:proofErr w:type="spellEnd"/>
      <w:r>
        <w:rPr>
          <w:sz w:val="28"/>
        </w:rPr>
        <w:t>. І. Франка, 2003.– 413 с.</w:t>
      </w:r>
    </w:p>
    <w:p w:rsidR="00267C02" w:rsidRPr="00EB6B5B" w:rsidRDefault="00267C02" w:rsidP="00267C02">
      <w:pPr>
        <w:shd w:val="clear" w:color="auto" w:fill="FFFFFF"/>
        <w:autoSpaceDE w:val="0"/>
        <w:autoSpaceDN w:val="0"/>
        <w:adjustRightInd w:val="0"/>
        <w:spacing w:line="360" w:lineRule="auto"/>
        <w:ind w:left="360"/>
        <w:jc w:val="both"/>
        <w:rPr>
          <w:sz w:val="28"/>
          <w:lang w:val="uk-UA"/>
        </w:rPr>
      </w:pPr>
      <w:r>
        <w:rPr>
          <w:sz w:val="28"/>
        </w:rPr>
        <w:t xml:space="preserve">147. </w:t>
      </w:r>
      <w:proofErr w:type="spellStart"/>
      <w:r>
        <w:rPr>
          <w:sz w:val="28"/>
        </w:rPr>
        <w:t>Танфильев</w:t>
      </w:r>
      <w:proofErr w:type="spellEnd"/>
      <w:r>
        <w:rPr>
          <w:sz w:val="28"/>
        </w:rPr>
        <w:t xml:space="preserve"> Г.И. География России. История исследования.– </w:t>
      </w:r>
      <w:r w:rsidRPr="00EB6B5B">
        <w:rPr>
          <w:sz w:val="28"/>
          <w:lang w:val="uk-UA"/>
        </w:rPr>
        <w:t>О., 1916.</w:t>
      </w:r>
      <w:r>
        <w:rPr>
          <w:sz w:val="28"/>
        </w:rPr>
        <w:t xml:space="preserve">– </w:t>
      </w:r>
      <w:r w:rsidRPr="00EB6B5B">
        <w:rPr>
          <w:sz w:val="28"/>
          <w:lang w:val="uk-UA"/>
        </w:rPr>
        <w:t>Ч. 1.</w:t>
      </w:r>
      <w:r>
        <w:rPr>
          <w:sz w:val="28"/>
        </w:rPr>
        <w:t>–</w:t>
      </w:r>
      <w:r w:rsidRPr="00EB6B5B">
        <w:rPr>
          <w:sz w:val="28"/>
          <w:lang w:val="uk-UA"/>
        </w:rPr>
        <w:t>212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148. </w:t>
      </w:r>
      <w:proofErr w:type="spellStart"/>
      <w:r>
        <w:rPr>
          <w:sz w:val="28"/>
        </w:rPr>
        <w:t>Топчієв</w:t>
      </w:r>
      <w:proofErr w:type="spellEnd"/>
      <w:r>
        <w:rPr>
          <w:sz w:val="28"/>
        </w:rPr>
        <w:t xml:space="preserve"> О.Г. </w:t>
      </w:r>
      <w:proofErr w:type="spellStart"/>
      <w:r>
        <w:rPr>
          <w:sz w:val="28"/>
        </w:rPr>
        <w:t>Суспільно-географічні</w:t>
      </w:r>
      <w:proofErr w:type="spellEnd"/>
      <w:r>
        <w:rPr>
          <w:sz w:val="28"/>
        </w:rPr>
        <w:t xml:space="preserve"> </w:t>
      </w:r>
      <w:proofErr w:type="spellStart"/>
      <w:proofErr w:type="gramStart"/>
      <w:r>
        <w:rPr>
          <w:sz w:val="28"/>
        </w:rPr>
        <w:t>досл</w:t>
      </w:r>
      <w:proofErr w:type="gramEnd"/>
      <w:r>
        <w:rPr>
          <w:sz w:val="28"/>
        </w:rPr>
        <w:t>ідження</w:t>
      </w:r>
      <w:proofErr w:type="spellEnd"/>
      <w:r>
        <w:rPr>
          <w:sz w:val="28"/>
        </w:rPr>
        <w:t xml:space="preserve">: </w:t>
      </w:r>
      <w:proofErr w:type="spellStart"/>
      <w:r>
        <w:rPr>
          <w:sz w:val="28"/>
        </w:rPr>
        <w:t>методологія</w:t>
      </w:r>
      <w:proofErr w:type="spellEnd"/>
      <w:r>
        <w:rPr>
          <w:sz w:val="28"/>
        </w:rPr>
        <w:t xml:space="preserve">, </w:t>
      </w:r>
      <w:proofErr w:type="spellStart"/>
      <w:r>
        <w:rPr>
          <w:sz w:val="28"/>
        </w:rPr>
        <w:t>методи</w:t>
      </w:r>
      <w:proofErr w:type="spellEnd"/>
      <w:r>
        <w:rPr>
          <w:sz w:val="28"/>
        </w:rPr>
        <w:t xml:space="preserve"> методики: </w:t>
      </w:r>
      <w:proofErr w:type="spellStart"/>
      <w:r>
        <w:rPr>
          <w:sz w:val="28"/>
        </w:rPr>
        <w:t>Навч</w:t>
      </w:r>
      <w:proofErr w:type="gramStart"/>
      <w:r>
        <w:rPr>
          <w:sz w:val="28"/>
        </w:rPr>
        <w:t>.п</w:t>
      </w:r>
      <w:proofErr w:type="gramEnd"/>
      <w:r>
        <w:rPr>
          <w:sz w:val="28"/>
        </w:rPr>
        <w:t>осіб</w:t>
      </w:r>
      <w:proofErr w:type="spellEnd"/>
      <w:r>
        <w:rPr>
          <w:sz w:val="28"/>
        </w:rPr>
        <w:t xml:space="preserve">.– О.: </w:t>
      </w:r>
      <w:proofErr w:type="spellStart"/>
      <w:r>
        <w:rPr>
          <w:sz w:val="28"/>
        </w:rPr>
        <w:t>Астропринт</w:t>
      </w:r>
      <w:proofErr w:type="spellEnd"/>
      <w:r>
        <w:rPr>
          <w:sz w:val="28"/>
        </w:rPr>
        <w:t xml:space="preserve">, 2005.– 632 с. </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149. </w:t>
      </w:r>
      <w:proofErr w:type="spellStart"/>
      <w:r>
        <w:rPr>
          <w:sz w:val="28"/>
        </w:rPr>
        <w:t>Тугуз</w:t>
      </w:r>
      <w:proofErr w:type="spellEnd"/>
      <w:r>
        <w:rPr>
          <w:sz w:val="28"/>
        </w:rPr>
        <w:t xml:space="preserve"> А.А. Краснопольский А.В. Развитие и размещение физико-географического научного потенциала Украины // Эколого-географические проблемы Северного Кавказа.– Владикавказ: Изд-во. СОГУ, 1991.– с. 46-47.</w:t>
      </w:r>
    </w:p>
    <w:p w:rsidR="00267C02" w:rsidRDefault="00267C02" w:rsidP="00267C02">
      <w:pPr>
        <w:shd w:val="clear" w:color="auto" w:fill="FFFFFF"/>
        <w:autoSpaceDE w:val="0"/>
        <w:autoSpaceDN w:val="0"/>
        <w:adjustRightInd w:val="0"/>
        <w:spacing w:line="360" w:lineRule="auto"/>
        <w:ind w:left="360"/>
        <w:jc w:val="both"/>
        <w:rPr>
          <w:sz w:val="28"/>
        </w:rPr>
      </w:pPr>
      <w:r>
        <w:rPr>
          <w:sz w:val="28"/>
        </w:rPr>
        <w:lastRenderedPageBreak/>
        <w:t xml:space="preserve">150. Украинская Советская Энциклопедия.– К.: </w:t>
      </w:r>
      <w:proofErr w:type="spellStart"/>
      <w:r>
        <w:rPr>
          <w:sz w:val="28"/>
        </w:rPr>
        <w:t>Изд-во</w:t>
      </w:r>
      <w:proofErr w:type="gramStart"/>
      <w:r>
        <w:rPr>
          <w:sz w:val="28"/>
        </w:rPr>
        <w:t>.У</w:t>
      </w:r>
      <w:proofErr w:type="gramEnd"/>
      <w:r>
        <w:rPr>
          <w:sz w:val="28"/>
        </w:rPr>
        <w:t>РЕ</w:t>
      </w:r>
      <w:proofErr w:type="spellEnd"/>
      <w:r>
        <w:rPr>
          <w:sz w:val="28"/>
        </w:rPr>
        <w:t>, 1977–1985.–      Т. 1–12.</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151. </w:t>
      </w:r>
      <w:proofErr w:type="spellStart"/>
      <w:r>
        <w:rPr>
          <w:sz w:val="28"/>
        </w:rPr>
        <w:t>Украї</w:t>
      </w:r>
      <w:proofErr w:type="gramStart"/>
      <w:r>
        <w:rPr>
          <w:sz w:val="28"/>
        </w:rPr>
        <w:t>на</w:t>
      </w:r>
      <w:proofErr w:type="spellEnd"/>
      <w:proofErr w:type="gramEnd"/>
      <w:r>
        <w:rPr>
          <w:sz w:val="28"/>
        </w:rPr>
        <w:t xml:space="preserve"> </w:t>
      </w:r>
      <w:proofErr w:type="gramStart"/>
      <w:r>
        <w:rPr>
          <w:sz w:val="28"/>
        </w:rPr>
        <w:t>та</w:t>
      </w:r>
      <w:proofErr w:type="gramEnd"/>
      <w:r>
        <w:rPr>
          <w:sz w:val="28"/>
        </w:rPr>
        <w:t xml:space="preserve"> </w:t>
      </w:r>
      <w:proofErr w:type="spellStart"/>
      <w:r>
        <w:rPr>
          <w:sz w:val="28"/>
        </w:rPr>
        <w:t>глобальні</w:t>
      </w:r>
      <w:proofErr w:type="spellEnd"/>
      <w:r>
        <w:rPr>
          <w:sz w:val="28"/>
        </w:rPr>
        <w:t xml:space="preserve"> </w:t>
      </w:r>
      <w:proofErr w:type="spellStart"/>
      <w:r>
        <w:rPr>
          <w:sz w:val="28"/>
        </w:rPr>
        <w:t>процеси</w:t>
      </w:r>
      <w:proofErr w:type="spellEnd"/>
      <w:r>
        <w:rPr>
          <w:sz w:val="28"/>
        </w:rPr>
        <w:t xml:space="preserve">: </w:t>
      </w:r>
      <w:proofErr w:type="spellStart"/>
      <w:r>
        <w:rPr>
          <w:sz w:val="28"/>
        </w:rPr>
        <w:t>географічний</w:t>
      </w:r>
      <w:proofErr w:type="spellEnd"/>
      <w:r>
        <w:rPr>
          <w:sz w:val="28"/>
        </w:rPr>
        <w:t xml:space="preserve"> </w:t>
      </w:r>
      <w:proofErr w:type="spellStart"/>
      <w:r>
        <w:rPr>
          <w:sz w:val="28"/>
        </w:rPr>
        <w:t>вимір</w:t>
      </w:r>
      <w:proofErr w:type="spellEnd"/>
      <w:r>
        <w:rPr>
          <w:sz w:val="28"/>
        </w:rPr>
        <w:t xml:space="preserve">.– </w:t>
      </w:r>
      <w:proofErr w:type="spellStart"/>
      <w:r>
        <w:rPr>
          <w:sz w:val="28"/>
        </w:rPr>
        <w:t>Київ</w:t>
      </w:r>
      <w:proofErr w:type="spellEnd"/>
      <w:r>
        <w:rPr>
          <w:sz w:val="28"/>
        </w:rPr>
        <w:t xml:space="preserve">; </w:t>
      </w:r>
      <w:proofErr w:type="spellStart"/>
      <w:r>
        <w:rPr>
          <w:sz w:val="28"/>
        </w:rPr>
        <w:t>Луцьк</w:t>
      </w:r>
      <w:proofErr w:type="spellEnd"/>
      <w:r>
        <w:rPr>
          <w:sz w:val="28"/>
        </w:rPr>
        <w:t>: УГТ, 2002.– Т. 1–3.</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152. </w:t>
      </w:r>
      <w:proofErr w:type="spellStart"/>
      <w:r>
        <w:rPr>
          <w:sz w:val="28"/>
        </w:rPr>
        <w:t>Хаггет</w:t>
      </w:r>
      <w:proofErr w:type="spellEnd"/>
      <w:r>
        <w:rPr>
          <w:sz w:val="28"/>
        </w:rPr>
        <w:t xml:space="preserve"> П. География: синтез современных знаний.– М.: Прогресс, 1979.– 685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153. </w:t>
      </w:r>
      <w:proofErr w:type="spellStart"/>
      <w:r>
        <w:rPr>
          <w:sz w:val="28"/>
        </w:rPr>
        <w:t>Харвей</w:t>
      </w:r>
      <w:proofErr w:type="spellEnd"/>
      <w:r>
        <w:rPr>
          <w:sz w:val="28"/>
        </w:rPr>
        <w:t xml:space="preserve"> Д. Научные объяснения в географии / Пер. с англ.–                      М.: Прогресс, 1974.– 502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154. </w:t>
      </w:r>
      <w:proofErr w:type="spellStart"/>
      <w:r>
        <w:rPr>
          <w:sz w:val="28"/>
        </w:rPr>
        <w:t>Чистобаев</w:t>
      </w:r>
      <w:proofErr w:type="spellEnd"/>
      <w:r>
        <w:rPr>
          <w:sz w:val="28"/>
        </w:rPr>
        <w:t xml:space="preserve"> А.И., </w:t>
      </w:r>
      <w:proofErr w:type="spellStart"/>
      <w:r>
        <w:rPr>
          <w:sz w:val="28"/>
        </w:rPr>
        <w:t>Шарыгин</w:t>
      </w:r>
      <w:proofErr w:type="spellEnd"/>
      <w:r>
        <w:rPr>
          <w:sz w:val="28"/>
        </w:rPr>
        <w:t xml:space="preserve"> М.Д. Экономическая и социальная география: новый этап.– Л.: Наука, Лен</w:t>
      </w:r>
      <w:proofErr w:type="gramStart"/>
      <w:r>
        <w:rPr>
          <w:sz w:val="28"/>
        </w:rPr>
        <w:t>.</w:t>
      </w:r>
      <w:proofErr w:type="gramEnd"/>
      <w:r>
        <w:rPr>
          <w:sz w:val="28"/>
        </w:rPr>
        <w:t xml:space="preserve"> </w:t>
      </w:r>
      <w:proofErr w:type="gramStart"/>
      <w:r>
        <w:rPr>
          <w:sz w:val="28"/>
        </w:rPr>
        <w:t>о</w:t>
      </w:r>
      <w:proofErr w:type="gramEnd"/>
      <w:r>
        <w:rPr>
          <w:sz w:val="28"/>
        </w:rPr>
        <w:t>тд., 1990.– 270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155. </w:t>
      </w:r>
      <w:proofErr w:type="spellStart"/>
      <w:r>
        <w:rPr>
          <w:sz w:val="28"/>
        </w:rPr>
        <w:t>Шаблій</w:t>
      </w:r>
      <w:proofErr w:type="spellEnd"/>
      <w:r>
        <w:rPr>
          <w:sz w:val="28"/>
        </w:rPr>
        <w:t xml:space="preserve"> О.І. </w:t>
      </w:r>
      <w:proofErr w:type="spellStart"/>
      <w:r>
        <w:rPr>
          <w:sz w:val="28"/>
        </w:rPr>
        <w:t>Академі</w:t>
      </w:r>
      <w:proofErr w:type="gramStart"/>
      <w:r>
        <w:rPr>
          <w:sz w:val="28"/>
        </w:rPr>
        <w:t>к</w:t>
      </w:r>
      <w:proofErr w:type="spellEnd"/>
      <w:proofErr w:type="gramEnd"/>
      <w:r>
        <w:rPr>
          <w:sz w:val="28"/>
        </w:rPr>
        <w:t xml:space="preserve"> Степан </w:t>
      </w:r>
      <w:proofErr w:type="spellStart"/>
      <w:r>
        <w:rPr>
          <w:sz w:val="28"/>
        </w:rPr>
        <w:t>Рудницький</w:t>
      </w:r>
      <w:proofErr w:type="spellEnd"/>
      <w:r>
        <w:rPr>
          <w:sz w:val="28"/>
        </w:rPr>
        <w:t xml:space="preserve">.– </w:t>
      </w:r>
      <w:proofErr w:type="spellStart"/>
      <w:r>
        <w:rPr>
          <w:sz w:val="28"/>
        </w:rPr>
        <w:t>Львів</w:t>
      </w:r>
      <w:proofErr w:type="spellEnd"/>
      <w:r>
        <w:rPr>
          <w:sz w:val="28"/>
        </w:rPr>
        <w:t>; Мюнхен,                 1993.– 223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156. </w:t>
      </w:r>
      <w:proofErr w:type="spellStart"/>
      <w:r>
        <w:rPr>
          <w:sz w:val="28"/>
        </w:rPr>
        <w:t>Шаблій</w:t>
      </w:r>
      <w:proofErr w:type="spellEnd"/>
      <w:r>
        <w:rPr>
          <w:sz w:val="28"/>
        </w:rPr>
        <w:t xml:space="preserve"> О.І. </w:t>
      </w:r>
      <w:proofErr w:type="spellStart"/>
      <w:r>
        <w:rPr>
          <w:sz w:val="28"/>
        </w:rPr>
        <w:t>Володимир</w:t>
      </w:r>
      <w:proofErr w:type="spellEnd"/>
      <w:r>
        <w:rPr>
          <w:sz w:val="28"/>
        </w:rPr>
        <w:t xml:space="preserve"> </w:t>
      </w:r>
      <w:proofErr w:type="spellStart"/>
      <w:r>
        <w:rPr>
          <w:sz w:val="28"/>
        </w:rPr>
        <w:t>Кубійович</w:t>
      </w:r>
      <w:proofErr w:type="spellEnd"/>
      <w:r>
        <w:rPr>
          <w:sz w:val="28"/>
        </w:rPr>
        <w:t xml:space="preserve">: </w:t>
      </w:r>
      <w:proofErr w:type="spellStart"/>
      <w:r>
        <w:rPr>
          <w:sz w:val="28"/>
        </w:rPr>
        <w:t>енциклопедія</w:t>
      </w:r>
      <w:proofErr w:type="spellEnd"/>
      <w:r>
        <w:rPr>
          <w:sz w:val="28"/>
        </w:rPr>
        <w:t xml:space="preserve"> </w:t>
      </w:r>
      <w:proofErr w:type="spellStart"/>
      <w:r>
        <w:rPr>
          <w:sz w:val="28"/>
        </w:rPr>
        <w:t>життя</w:t>
      </w:r>
      <w:proofErr w:type="spellEnd"/>
      <w:r>
        <w:rPr>
          <w:sz w:val="28"/>
        </w:rPr>
        <w:t xml:space="preserve"> і </w:t>
      </w:r>
      <w:proofErr w:type="spellStart"/>
      <w:r>
        <w:rPr>
          <w:sz w:val="28"/>
        </w:rPr>
        <w:t>творення</w:t>
      </w:r>
      <w:proofErr w:type="spellEnd"/>
      <w:r>
        <w:rPr>
          <w:sz w:val="28"/>
        </w:rPr>
        <w:t>.– Л.: ЛНУ, 1996.– 252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157. </w:t>
      </w:r>
      <w:proofErr w:type="spellStart"/>
      <w:r>
        <w:rPr>
          <w:sz w:val="28"/>
        </w:rPr>
        <w:t>Шаблій</w:t>
      </w:r>
      <w:proofErr w:type="spellEnd"/>
      <w:r>
        <w:rPr>
          <w:sz w:val="28"/>
        </w:rPr>
        <w:t xml:space="preserve"> О.І. </w:t>
      </w:r>
      <w:proofErr w:type="spellStart"/>
      <w:r>
        <w:rPr>
          <w:sz w:val="28"/>
        </w:rPr>
        <w:t>Львівська</w:t>
      </w:r>
      <w:proofErr w:type="spellEnd"/>
      <w:r>
        <w:rPr>
          <w:sz w:val="28"/>
        </w:rPr>
        <w:t xml:space="preserve"> </w:t>
      </w:r>
      <w:proofErr w:type="spellStart"/>
      <w:r>
        <w:rPr>
          <w:sz w:val="28"/>
        </w:rPr>
        <w:t>суспільно-географічна</w:t>
      </w:r>
      <w:proofErr w:type="spellEnd"/>
      <w:r>
        <w:rPr>
          <w:sz w:val="28"/>
        </w:rPr>
        <w:t xml:space="preserve"> школа.– Л.: Вид. центр ЛНУ </w:t>
      </w:r>
      <w:proofErr w:type="spellStart"/>
      <w:r>
        <w:rPr>
          <w:sz w:val="28"/>
        </w:rPr>
        <w:t>ім</w:t>
      </w:r>
      <w:proofErr w:type="spellEnd"/>
      <w:proofErr w:type="gramStart"/>
      <w:r>
        <w:rPr>
          <w:sz w:val="28"/>
        </w:rPr>
        <w:t xml:space="preserve">. </w:t>
      </w:r>
      <w:proofErr w:type="spellStart"/>
      <w:r>
        <w:rPr>
          <w:sz w:val="28"/>
        </w:rPr>
        <w:t>І.</w:t>
      </w:r>
      <w:proofErr w:type="gramEnd"/>
      <w:r>
        <w:rPr>
          <w:sz w:val="28"/>
        </w:rPr>
        <w:t>Франка</w:t>
      </w:r>
      <w:proofErr w:type="spellEnd"/>
      <w:r>
        <w:rPr>
          <w:sz w:val="28"/>
        </w:rPr>
        <w:t>, 2004.– 167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158. </w:t>
      </w:r>
      <w:proofErr w:type="spellStart"/>
      <w:r>
        <w:rPr>
          <w:sz w:val="28"/>
        </w:rPr>
        <w:t>Шаблій</w:t>
      </w:r>
      <w:proofErr w:type="spellEnd"/>
      <w:r>
        <w:rPr>
          <w:sz w:val="28"/>
        </w:rPr>
        <w:t xml:space="preserve"> </w:t>
      </w:r>
      <w:proofErr w:type="spellStart"/>
      <w:r>
        <w:rPr>
          <w:sz w:val="28"/>
        </w:rPr>
        <w:t>О.І.Основи</w:t>
      </w:r>
      <w:proofErr w:type="spellEnd"/>
      <w:r>
        <w:rPr>
          <w:sz w:val="28"/>
        </w:rPr>
        <w:t xml:space="preserve"> </w:t>
      </w:r>
      <w:proofErr w:type="spellStart"/>
      <w:r>
        <w:rPr>
          <w:sz w:val="28"/>
        </w:rPr>
        <w:t>загальної</w:t>
      </w:r>
      <w:proofErr w:type="spellEnd"/>
      <w:r>
        <w:rPr>
          <w:sz w:val="28"/>
        </w:rPr>
        <w:t xml:space="preserve"> </w:t>
      </w:r>
      <w:proofErr w:type="spellStart"/>
      <w:r>
        <w:rPr>
          <w:sz w:val="28"/>
        </w:rPr>
        <w:t>суспільної</w:t>
      </w:r>
      <w:proofErr w:type="spellEnd"/>
      <w:r>
        <w:rPr>
          <w:sz w:val="28"/>
        </w:rPr>
        <w:t xml:space="preserve"> </w:t>
      </w:r>
      <w:proofErr w:type="spellStart"/>
      <w:r>
        <w:rPr>
          <w:sz w:val="28"/>
        </w:rPr>
        <w:t>географії</w:t>
      </w:r>
      <w:proofErr w:type="spellEnd"/>
      <w:r>
        <w:rPr>
          <w:sz w:val="28"/>
        </w:rPr>
        <w:t xml:space="preserve">: </w:t>
      </w:r>
      <w:proofErr w:type="spellStart"/>
      <w:proofErr w:type="gramStart"/>
      <w:r>
        <w:rPr>
          <w:sz w:val="28"/>
        </w:rPr>
        <w:t>П</w:t>
      </w:r>
      <w:proofErr w:type="gramEnd"/>
      <w:r>
        <w:rPr>
          <w:sz w:val="28"/>
        </w:rPr>
        <w:t>ідручник</w:t>
      </w:r>
      <w:proofErr w:type="spellEnd"/>
      <w:r>
        <w:rPr>
          <w:sz w:val="28"/>
        </w:rPr>
        <w:t>.– Л.: Вид</w:t>
      </w:r>
      <w:proofErr w:type="gramStart"/>
      <w:r>
        <w:rPr>
          <w:sz w:val="28"/>
        </w:rPr>
        <w:t>.</w:t>
      </w:r>
      <w:proofErr w:type="gramEnd"/>
      <w:r>
        <w:rPr>
          <w:sz w:val="28"/>
        </w:rPr>
        <w:t xml:space="preserve"> </w:t>
      </w:r>
      <w:proofErr w:type="gramStart"/>
      <w:r>
        <w:rPr>
          <w:sz w:val="28"/>
        </w:rPr>
        <w:t>ц</w:t>
      </w:r>
      <w:proofErr w:type="gramEnd"/>
      <w:r>
        <w:rPr>
          <w:sz w:val="28"/>
        </w:rPr>
        <w:t xml:space="preserve">ентр ЛНУ </w:t>
      </w:r>
      <w:proofErr w:type="spellStart"/>
      <w:r>
        <w:rPr>
          <w:sz w:val="28"/>
        </w:rPr>
        <w:t>ім</w:t>
      </w:r>
      <w:proofErr w:type="spellEnd"/>
      <w:r>
        <w:rPr>
          <w:sz w:val="28"/>
        </w:rPr>
        <w:t>. І. Франка, 2003.– 444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159. </w:t>
      </w:r>
      <w:proofErr w:type="spellStart"/>
      <w:r>
        <w:rPr>
          <w:sz w:val="28"/>
        </w:rPr>
        <w:t>Шаблій</w:t>
      </w:r>
      <w:proofErr w:type="spellEnd"/>
      <w:r>
        <w:rPr>
          <w:sz w:val="28"/>
        </w:rPr>
        <w:t xml:space="preserve"> О.І. </w:t>
      </w:r>
      <w:proofErr w:type="spellStart"/>
      <w:r>
        <w:rPr>
          <w:sz w:val="28"/>
        </w:rPr>
        <w:t>Суспільна</w:t>
      </w:r>
      <w:proofErr w:type="spellEnd"/>
      <w:r>
        <w:rPr>
          <w:sz w:val="28"/>
        </w:rPr>
        <w:t xml:space="preserve"> </w:t>
      </w:r>
      <w:proofErr w:type="spellStart"/>
      <w:r>
        <w:rPr>
          <w:sz w:val="28"/>
        </w:rPr>
        <w:t>географія</w:t>
      </w:r>
      <w:proofErr w:type="spellEnd"/>
      <w:r>
        <w:rPr>
          <w:sz w:val="28"/>
        </w:rPr>
        <w:t xml:space="preserve">: </w:t>
      </w:r>
      <w:proofErr w:type="spellStart"/>
      <w:r>
        <w:rPr>
          <w:sz w:val="28"/>
        </w:rPr>
        <w:t>теорія</w:t>
      </w:r>
      <w:proofErr w:type="spellEnd"/>
      <w:r>
        <w:rPr>
          <w:sz w:val="28"/>
        </w:rPr>
        <w:t xml:space="preserve">, </w:t>
      </w:r>
      <w:proofErr w:type="spellStart"/>
      <w:r>
        <w:rPr>
          <w:sz w:val="28"/>
        </w:rPr>
        <w:t>історія</w:t>
      </w:r>
      <w:proofErr w:type="spellEnd"/>
      <w:r>
        <w:rPr>
          <w:sz w:val="28"/>
        </w:rPr>
        <w:t xml:space="preserve">, </w:t>
      </w:r>
      <w:proofErr w:type="spellStart"/>
      <w:r>
        <w:rPr>
          <w:sz w:val="28"/>
        </w:rPr>
        <w:t>українознавчі</w:t>
      </w:r>
      <w:proofErr w:type="spellEnd"/>
      <w:r>
        <w:rPr>
          <w:sz w:val="28"/>
        </w:rPr>
        <w:t xml:space="preserve"> </w:t>
      </w:r>
      <w:proofErr w:type="spellStart"/>
      <w:r>
        <w:rPr>
          <w:sz w:val="28"/>
        </w:rPr>
        <w:t>студії</w:t>
      </w:r>
      <w:proofErr w:type="spellEnd"/>
      <w:r>
        <w:rPr>
          <w:sz w:val="28"/>
        </w:rPr>
        <w:t xml:space="preserve">. – Л.: ЛНУ </w:t>
      </w:r>
      <w:proofErr w:type="spellStart"/>
      <w:r>
        <w:rPr>
          <w:sz w:val="28"/>
        </w:rPr>
        <w:t>ім</w:t>
      </w:r>
      <w:proofErr w:type="spellEnd"/>
      <w:r>
        <w:rPr>
          <w:sz w:val="28"/>
        </w:rPr>
        <w:t>. І. Франка, 2001.– 744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160. </w:t>
      </w:r>
      <w:proofErr w:type="spellStart"/>
      <w:r>
        <w:rPr>
          <w:sz w:val="28"/>
        </w:rPr>
        <w:t>Шаблий</w:t>
      </w:r>
      <w:proofErr w:type="spellEnd"/>
      <w:r>
        <w:rPr>
          <w:sz w:val="28"/>
        </w:rPr>
        <w:t xml:space="preserve"> О.И. Топчиев А.Г., Голиков А.П. Современные методы экономико-географических исследований и их роль в развитии теории науки: Экономгеография.– К.: </w:t>
      </w:r>
      <w:proofErr w:type="spellStart"/>
      <w:r>
        <w:rPr>
          <w:sz w:val="28"/>
        </w:rPr>
        <w:t>Вища</w:t>
      </w:r>
      <w:proofErr w:type="spellEnd"/>
      <w:r>
        <w:rPr>
          <w:sz w:val="28"/>
        </w:rPr>
        <w:t xml:space="preserve"> </w:t>
      </w:r>
      <w:proofErr w:type="spellStart"/>
      <w:r>
        <w:rPr>
          <w:sz w:val="28"/>
        </w:rPr>
        <w:t>шк</w:t>
      </w:r>
      <w:proofErr w:type="spellEnd"/>
      <w:r>
        <w:rPr>
          <w:sz w:val="28"/>
        </w:rPr>
        <w:t xml:space="preserve">., 1980.– </w:t>
      </w:r>
      <w:proofErr w:type="spellStart"/>
      <w:r>
        <w:rPr>
          <w:sz w:val="28"/>
        </w:rPr>
        <w:t>Вип</w:t>
      </w:r>
      <w:proofErr w:type="spellEnd"/>
      <w:r>
        <w:rPr>
          <w:sz w:val="28"/>
        </w:rPr>
        <w:t>. 29.– С. 35–45.</w:t>
      </w:r>
    </w:p>
    <w:p w:rsidR="00267C02" w:rsidRDefault="00267C02" w:rsidP="00267C02">
      <w:pPr>
        <w:shd w:val="clear" w:color="auto" w:fill="FFFFFF"/>
        <w:autoSpaceDE w:val="0"/>
        <w:autoSpaceDN w:val="0"/>
        <w:adjustRightInd w:val="0"/>
        <w:spacing w:line="360" w:lineRule="auto"/>
        <w:ind w:left="360"/>
        <w:jc w:val="both"/>
        <w:rPr>
          <w:sz w:val="28"/>
        </w:rPr>
      </w:pPr>
      <w:r>
        <w:rPr>
          <w:sz w:val="28"/>
        </w:rPr>
        <w:t>161. Щербак Н.П. Владимир Иванович Вернадски</w:t>
      </w:r>
      <w:proofErr w:type="gramStart"/>
      <w:r>
        <w:rPr>
          <w:sz w:val="28"/>
        </w:rPr>
        <w:t>й–</w:t>
      </w:r>
      <w:proofErr w:type="gramEnd"/>
      <w:r>
        <w:rPr>
          <w:sz w:val="28"/>
        </w:rPr>
        <w:t xml:space="preserve"> К.: Наук. думка, 1988.– 108 с.</w:t>
      </w:r>
    </w:p>
    <w:p w:rsidR="00267C02" w:rsidRDefault="00267C02" w:rsidP="00267C02">
      <w:pPr>
        <w:shd w:val="clear" w:color="auto" w:fill="FFFFFF"/>
        <w:autoSpaceDE w:val="0"/>
        <w:autoSpaceDN w:val="0"/>
        <w:adjustRightInd w:val="0"/>
        <w:spacing w:line="360" w:lineRule="auto"/>
        <w:ind w:left="360"/>
        <w:jc w:val="both"/>
        <w:rPr>
          <w:sz w:val="28"/>
        </w:rPr>
      </w:pPr>
      <w:r>
        <w:rPr>
          <w:sz w:val="28"/>
        </w:rPr>
        <w:t xml:space="preserve">162. Экономическая и </w:t>
      </w:r>
      <w:proofErr w:type="spellStart"/>
      <w:r>
        <w:rPr>
          <w:sz w:val="28"/>
        </w:rPr>
        <w:t>соцальная</w:t>
      </w:r>
      <w:proofErr w:type="spellEnd"/>
      <w:r>
        <w:rPr>
          <w:sz w:val="28"/>
        </w:rPr>
        <w:t xml:space="preserve"> география в СССР: История                            и современное развитие.– М.: Просвещение, 1987.– 542 с.</w:t>
      </w:r>
    </w:p>
    <w:p w:rsidR="00267C02" w:rsidRDefault="00267C02" w:rsidP="00267C02">
      <w:pPr>
        <w:shd w:val="clear" w:color="auto" w:fill="FFFFFF"/>
        <w:autoSpaceDE w:val="0"/>
        <w:autoSpaceDN w:val="0"/>
        <w:adjustRightInd w:val="0"/>
        <w:spacing w:line="360" w:lineRule="auto"/>
        <w:ind w:left="360"/>
        <w:jc w:val="both"/>
      </w:pPr>
      <w:r>
        <w:rPr>
          <w:sz w:val="28"/>
        </w:rPr>
        <w:t xml:space="preserve">163. Экономическая и социальная </w:t>
      </w:r>
      <w:proofErr w:type="spellStart"/>
      <w:r>
        <w:rPr>
          <w:sz w:val="28"/>
        </w:rPr>
        <w:t>геогарафия</w:t>
      </w:r>
      <w:proofErr w:type="spellEnd"/>
      <w:r>
        <w:rPr>
          <w:sz w:val="28"/>
        </w:rPr>
        <w:t>: проблемы и перспективы / Под</w:t>
      </w:r>
      <w:proofErr w:type="gramStart"/>
      <w:r>
        <w:rPr>
          <w:sz w:val="28"/>
        </w:rPr>
        <w:t>.</w:t>
      </w:r>
      <w:proofErr w:type="gramEnd"/>
      <w:r>
        <w:rPr>
          <w:sz w:val="28"/>
        </w:rPr>
        <w:t xml:space="preserve"> </w:t>
      </w:r>
      <w:proofErr w:type="gramStart"/>
      <w:r>
        <w:rPr>
          <w:sz w:val="28"/>
        </w:rPr>
        <w:t>р</w:t>
      </w:r>
      <w:proofErr w:type="gramEnd"/>
      <w:r>
        <w:rPr>
          <w:sz w:val="28"/>
        </w:rPr>
        <w:t>ед. О.П. Литовки.– Ленинград: ГО СССР, 1984.– 220 с.</w:t>
      </w:r>
      <w:r>
        <w:t xml:space="preserve"> </w:t>
      </w:r>
    </w:p>
    <w:p w:rsidR="00267C02" w:rsidRDefault="00267C02" w:rsidP="00267C02">
      <w:pPr>
        <w:widowControl w:val="0"/>
        <w:shd w:val="clear" w:color="auto" w:fill="FFFFFF"/>
        <w:autoSpaceDE w:val="0"/>
        <w:autoSpaceDN w:val="0"/>
        <w:adjustRightInd w:val="0"/>
        <w:spacing w:line="360" w:lineRule="auto"/>
        <w:ind w:left="708" w:hanging="348"/>
        <w:jc w:val="both"/>
        <w:rPr>
          <w:sz w:val="28"/>
        </w:rPr>
      </w:pPr>
    </w:p>
    <w:p w:rsidR="00267C02" w:rsidRPr="00267C02" w:rsidRDefault="00267C02" w:rsidP="00CB1C7A">
      <w:pPr>
        <w:pStyle w:val="1"/>
        <w:rPr>
          <w:lang w:val="uk-UA"/>
        </w:rPr>
      </w:pPr>
      <w:r>
        <w:br w:type="page"/>
      </w:r>
      <w:bookmarkStart w:id="0" w:name="_GoBack"/>
      <w:bookmarkEnd w:id="0"/>
      <w:r w:rsidR="00CB1C7A" w:rsidRPr="00267C02">
        <w:rPr>
          <w:lang w:val="uk-UA"/>
        </w:rPr>
        <w:lastRenderedPageBreak/>
        <w:t xml:space="preserve"> </w:t>
      </w:r>
    </w:p>
    <w:p w:rsidR="00FE1A62" w:rsidRPr="00FE1A62" w:rsidRDefault="00FE1A62" w:rsidP="00FE1A62">
      <w:pPr>
        <w:rPr>
          <w:lang w:val="uk-UA"/>
        </w:rPr>
      </w:pPr>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4"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4B" w:rsidRDefault="00693C4B">
      <w:r>
        <w:separator/>
      </w:r>
    </w:p>
  </w:endnote>
  <w:endnote w:type="continuationSeparator" w:id="0">
    <w:p w:rsidR="00693C4B" w:rsidRDefault="0069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4B" w:rsidRDefault="00693C4B">
      <w:r>
        <w:separator/>
      </w:r>
    </w:p>
  </w:footnote>
  <w:footnote w:type="continuationSeparator" w:id="0">
    <w:p w:rsidR="00693C4B" w:rsidRDefault="00693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9"/>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4"/>
                          </w:pPr>
                        </w:p>
                        <w:p w:rsidR="00E8063E" w:rsidRDefault="00E8063E">
                          <w:pPr>
                            <w:pStyle w:val="1fffffc"/>
                          </w:pPr>
                        </w:p>
                        <w:p w:rsidR="00E8063E" w:rsidRDefault="00E8063E">
                          <w:pPr>
                            <w:pStyle w:val="afffffffffffffff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4"/>
                    </w:pPr>
                  </w:p>
                  <w:p w:rsidR="00E8063E" w:rsidRDefault="00E8063E">
                    <w:pPr>
                      <w:pStyle w:val="1fffffc"/>
                    </w:pPr>
                  </w:p>
                  <w:p w:rsidR="00E8063E" w:rsidRDefault="00E8063E">
                    <w:pPr>
                      <w:pStyle w:val="afffffffffffffffff9"/>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766530"/>
    <w:multiLevelType w:val="multilevel"/>
    <w:tmpl w:val="404E841A"/>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38BD7B82"/>
    <w:multiLevelType w:val="multilevel"/>
    <w:tmpl w:val="519C1FB2"/>
    <w:lvl w:ilvl="0">
      <w:start w:val="4"/>
      <w:numFmt w:val="decimal"/>
      <w:lvlText w:val="%1."/>
      <w:lvlJc w:val="left"/>
      <w:pPr>
        <w:tabs>
          <w:tab w:val="num" w:pos="930"/>
        </w:tabs>
        <w:ind w:left="93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0">
    <w:nsid w:val="51BB28CD"/>
    <w:multiLevelType w:val="multilevel"/>
    <w:tmpl w:val="0B4E29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70"/>
        </w:tabs>
        <w:ind w:left="870" w:hanging="36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41">
    <w:nsid w:val="56BB0D72"/>
    <w:multiLevelType w:val="multilevel"/>
    <w:tmpl w:val="ACA27514"/>
    <w:lvl w:ilvl="0">
      <w:start w:val="14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FF44506"/>
    <w:multiLevelType w:val="multilevel"/>
    <w:tmpl w:val="DE58577E"/>
    <w:lvl w:ilvl="0">
      <w:start w:val="6"/>
      <w:numFmt w:val="decimal"/>
      <w:lvlText w:val="%1."/>
      <w:lvlJc w:val="left"/>
      <w:pPr>
        <w:tabs>
          <w:tab w:val="num" w:pos="1068"/>
        </w:tabs>
        <w:ind w:left="1068"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7"/>
  </w:num>
  <w:num w:numId="37">
    <w:abstractNumId w:val="36"/>
  </w:num>
  <w:num w:numId="38">
    <w:abstractNumId w:val="39"/>
  </w:num>
  <w:num w:numId="39">
    <w:abstractNumId w:val="40"/>
  </w:num>
  <w:num w:numId="40">
    <w:abstractNumId w:val="42"/>
  </w:num>
  <w:num w:numId="41">
    <w:abstractNumId w:val="38"/>
  </w:num>
  <w:num w:numId="42">
    <w:abstractNumId w:val="35"/>
  </w:num>
  <w:num w:numId="43">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646"/>
    <w:rsid w:val="0001496C"/>
    <w:rsid w:val="00051685"/>
    <w:rsid w:val="000561E5"/>
    <w:rsid w:val="000A3262"/>
    <w:rsid w:val="000A56E3"/>
    <w:rsid w:val="000A6478"/>
    <w:rsid w:val="000D53AB"/>
    <w:rsid w:val="000E6014"/>
    <w:rsid w:val="000F5F3A"/>
    <w:rsid w:val="000F672C"/>
    <w:rsid w:val="001407E0"/>
    <w:rsid w:val="00143253"/>
    <w:rsid w:val="00152934"/>
    <w:rsid w:val="00155A25"/>
    <w:rsid w:val="00162A81"/>
    <w:rsid w:val="001A197B"/>
    <w:rsid w:val="001A6FC9"/>
    <w:rsid w:val="001D5247"/>
    <w:rsid w:val="001F14AE"/>
    <w:rsid w:val="001F1507"/>
    <w:rsid w:val="00206C75"/>
    <w:rsid w:val="00267173"/>
    <w:rsid w:val="00267C02"/>
    <w:rsid w:val="0028253D"/>
    <w:rsid w:val="00292B3F"/>
    <w:rsid w:val="002A6528"/>
    <w:rsid w:val="002D11A8"/>
    <w:rsid w:val="002F1BEC"/>
    <w:rsid w:val="0030185F"/>
    <w:rsid w:val="00311AF5"/>
    <w:rsid w:val="00314A13"/>
    <w:rsid w:val="003723CF"/>
    <w:rsid w:val="00383B3E"/>
    <w:rsid w:val="0039380B"/>
    <w:rsid w:val="003A6904"/>
    <w:rsid w:val="003C6BE6"/>
    <w:rsid w:val="003E3271"/>
    <w:rsid w:val="003F1EBF"/>
    <w:rsid w:val="004102F1"/>
    <w:rsid w:val="00411717"/>
    <w:rsid w:val="00414194"/>
    <w:rsid w:val="00453A09"/>
    <w:rsid w:val="00457062"/>
    <w:rsid w:val="004942BD"/>
    <w:rsid w:val="004C647D"/>
    <w:rsid w:val="004F03AF"/>
    <w:rsid w:val="0051645F"/>
    <w:rsid w:val="00524D1A"/>
    <w:rsid w:val="00535170"/>
    <w:rsid w:val="00576C1A"/>
    <w:rsid w:val="005803EE"/>
    <w:rsid w:val="00592471"/>
    <w:rsid w:val="005A2875"/>
    <w:rsid w:val="005A4EFD"/>
    <w:rsid w:val="00600D4B"/>
    <w:rsid w:val="00693C4B"/>
    <w:rsid w:val="00700395"/>
    <w:rsid w:val="0071510D"/>
    <w:rsid w:val="00727B28"/>
    <w:rsid w:val="00760C9A"/>
    <w:rsid w:val="007755D7"/>
    <w:rsid w:val="007A3A4A"/>
    <w:rsid w:val="007C548E"/>
    <w:rsid w:val="007F3184"/>
    <w:rsid w:val="00802229"/>
    <w:rsid w:val="00803975"/>
    <w:rsid w:val="008373B3"/>
    <w:rsid w:val="00840EC3"/>
    <w:rsid w:val="00854667"/>
    <w:rsid w:val="0087703A"/>
    <w:rsid w:val="00877AA5"/>
    <w:rsid w:val="00885A91"/>
    <w:rsid w:val="008A3B27"/>
    <w:rsid w:val="00902A7A"/>
    <w:rsid w:val="00937513"/>
    <w:rsid w:val="00941BB0"/>
    <w:rsid w:val="009F4BD2"/>
    <w:rsid w:val="009F7EAC"/>
    <w:rsid w:val="00A23A7B"/>
    <w:rsid w:val="00A4158A"/>
    <w:rsid w:val="00A41FCB"/>
    <w:rsid w:val="00A521E0"/>
    <w:rsid w:val="00A814A4"/>
    <w:rsid w:val="00A84733"/>
    <w:rsid w:val="00A96C62"/>
    <w:rsid w:val="00AC1CB8"/>
    <w:rsid w:val="00AC5CFA"/>
    <w:rsid w:val="00AD75CF"/>
    <w:rsid w:val="00AF649C"/>
    <w:rsid w:val="00B1230A"/>
    <w:rsid w:val="00B3226C"/>
    <w:rsid w:val="00B46023"/>
    <w:rsid w:val="00B53BD0"/>
    <w:rsid w:val="00B7676C"/>
    <w:rsid w:val="00B8206A"/>
    <w:rsid w:val="00B84E7D"/>
    <w:rsid w:val="00B90BA3"/>
    <w:rsid w:val="00BA3A4E"/>
    <w:rsid w:val="00BE256E"/>
    <w:rsid w:val="00BE2595"/>
    <w:rsid w:val="00C20DA6"/>
    <w:rsid w:val="00C34C20"/>
    <w:rsid w:val="00C44D61"/>
    <w:rsid w:val="00C50E4C"/>
    <w:rsid w:val="00C53120"/>
    <w:rsid w:val="00C57DC8"/>
    <w:rsid w:val="00C70C58"/>
    <w:rsid w:val="00CB1C7A"/>
    <w:rsid w:val="00CB74DD"/>
    <w:rsid w:val="00CC6BB0"/>
    <w:rsid w:val="00D13A16"/>
    <w:rsid w:val="00D347FA"/>
    <w:rsid w:val="00D46BAC"/>
    <w:rsid w:val="00D963CD"/>
    <w:rsid w:val="00D97F12"/>
    <w:rsid w:val="00DB43FE"/>
    <w:rsid w:val="00DB5B53"/>
    <w:rsid w:val="00DD4EAD"/>
    <w:rsid w:val="00DE5D7B"/>
    <w:rsid w:val="00E26F4E"/>
    <w:rsid w:val="00E3373F"/>
    <w:rsid w:val="00E5494D"/>
    <w:rsid w:val="00E63D91"/>
    <w:rsid w:val="00E8063E"/>
    <w:rsid w:val="00E94606"/>
    <w:rsid w:val="00EC68A6"/>
    <w:rsid w:val="00ED245E"/>
    <w:rsid w:val="00ED2E24"/>
    <w:rsid w:val="00F02799"/>
    <w:rsid w:val="00F864E0"/>
    <w:rsid w:val="00F91991"/>
    <w:rsid w:val="00FB4310"/>
    <w:rsid w:val="00FB5208"/>
    <w:rsid w:val="00FC5D3D"/>
    <w:rsid w:val="00FE1A62"/>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a">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4">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b">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5">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fffffff2">
    <w:name w:val="Знак Знак1"/>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5">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
    <w:name w:val="Нет списка6"/>
    <w:next w:val="aa"/>
    <w:uiPriority w:val="99"/>
    <w:semiHidden/>
    <w:unhideWhenUsed/>
    <w:rsid w:val="00BA3A4E"/>
  </w:style>
  <w:style w:type="paragraph" w:customStyle="1" w:styleId="BodyText2">
    <w:name w:val="Body Text"/>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Normal0">
    <w:name w:val="Normal"/>
    <w:rsid w:val="00FC5D3D"/>
    <w:rPr>
      <w:rFonts w:ascii="Times New Roman" w:eastAsia="Times New Roman" w:hAnsi="Times New Roman" w:cs="Times New Roman"/>
      <w:lang w:val="en-GB"/>
    </w:rPr>
  </w:style>
  <w:style w:type="paragraph" w:customStyle="1" w:styleId="heading3">
    <w:name w:val="heading 3"/>
    <w:basedOn w:val="Normal0"/>
    <w:next w:val="Normal0"/>
    <w:rsid w:val="00FC5D3D"/>
    <w:pPr>
      <w:keepNext/>
    </w:pPr>
    <w:rPr>
      <w:b/>
      <w:sz w:val="28"/>
      <w:lang w:val="uk-UA"/>
    </w:rPr>
  </w:style>
  <w:style w:type="paragraph" w:customStyle="1" w:styleId="heading4">
    <w:name w:val="heading 4"/>
    <w:basedOn w:val="Normal0"/>
    <w:next w:val="Normal0"/>
    <w:rsid w:val="00FC5D3D"/>
    <w:pPr>
      <w:keepNext/>
      <w:spacing w:line="360" w:lineRule="auto"/>
      <w:jc w:val="both"/>
    </w:pPr>
    <w:rPr>
      <w:b/>
      <w:sz w:val="28"/>
    </w:rPr>
  </w:style>
  <w:style w:type="paragraph" w:customStyle="1" w:styleId="heading6">
    <w:name w:val="heading 6"/>
    <w:basedOn w:val="Normal0"/>
    <w:next w:val="Normal0"/>
    <w:rsid w:val="00FC5D3D"/>
    <w:pPr>
      <w:keepNext/>
      <w:jc w:val="both"/>
    </w:pPr>
    <w:rPr>
      <w:b/>
      <w:sz w:val="28"/>
      <w:lang w:val="uk-UA"/>
    </w:rPr>
  </w:style>
  <w:style w:type="paragraph" w:customStyle="1" w:styleId="BodyText20">
    <w:name w:val="Body Text 2"/>
    <w:basedOn w:val="Normal0"/>
    <w:rsid w:val="00FC5D3D"/>
    <w:pPr>
      <w:spacing w:line="360" w:lineRule="auto"/>
      <w:ind w:firstLine="709"/>
      <w:jc w:val="both"/>
    </w:pPr>
    <w:rPr>
      <w:sz w:val="28"/>
      <w:lang w:val="uk-UA"/>
    </w:rPr>
  </w:style>
  <w:style w:type="paragraph" w:customStyle="1" w:styleId="Title">
    <w:name w:val="Title"/>
    <w:basedOn w:val="Normal0"/>
    <w:rsid w:val="00FC5D3D"/>
    <w:pPr>
      <w:spacing w:line="360" w:lineRule="auto"/>
      <w:jc w:val="center"/>
    </w:pPr>
    <w:rPr>
      <w:sz w:val="28"/>
      <w:lang w:val="en-US"/>
    </w:rPr>
  </w:style>
  <w:style w:type="paragraph" w:customStyle="1" w:styleId="header">
    <w:name w:val="header"/>
    <w:basedOn w:val="Normal0"/>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a">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4">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b">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5">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fffffff2">
    <w:name w:val="Знак Знак1"/>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5">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
    <w:name w:val="Нет списка6"/>
    <w:next w:val="aa"/>
    <w:uiPriority w:val="99"/>
    <w:semiHidden/>
    <w:unhideWhenUsed/>
    <w:rsid w:val="00BA3A4E"/>
  </w:style>
  <w:style w:type="paragraph" w:customStyle="1" w:styleId="BodyText2">
    <w:name w:val="Body Text"/>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Normal0">
    <w:name w:val="Normal"/>
    <w:rsid w:val="00FC5D3D"/>
    <w:rPr>
      <w:rFonts w:ascii="Times New Roman" w:eastAsia="Times New Roman" w:hAnsi="Times New Roman" w:cs="Times New Roman"/>
      <w:lang w:val="en-GB"/>
    </w:rPr>
  </w:style>
  <w:style w:type="paragraph" w:customStyle="1" w:styleId="heading3">
    <w:name w:val="heading 3"/>
    <w:basedOn w:val="Normal0"/>
    <w:next w:val="Normal0"/>
    <w:rsid w:val="00FC5D3D"/>
    <w:pPr>
      <w:keepNext/>
    </w:pPr>
    <w:rPr>
      <w:b/>
      <w:sz w:val="28"/>
      <w:lang w:val="uk-UA"/>
    </w:rPr>
  </w:style>
  <w:style w:type="paragraph" w:customStyle="1" w:styleId="heading4">
    <w:name w:val="heading 4"/>
    <w:basedOn w:val="Normal0"/>
    <w:next w:val="Normal0"/>
    <w:rsid w:val="00FC5D3D"/>
    <w:pPr>
      <w:keepNext/>
      <w:spacing w:line="360" w:lineRule="auto"/>
      <w:jc w:val="both"/>
    </w:pPr>
    <w:rPr>
      <w:b/>
      <w:sz w:val="28"/>
    </w:rPr>
  </w:style>
  <w:style w:type="paragraph" w:customStyle="1" w:styleId="heading6">
    <w:name w:val="heading 6"/>
    <w:basedOn w:val="Normal0"/>
    <w:next w:val="Normal0"/>
    <w:rsid w:val="00FC5D3D"/>
    <w:pPr>
      <w:keepNext/>
      <w:jc w:val="both"/>
    </w:pPr>
    <w:rPr>
      <w:b/>
      <w:sz w:val="28"/>
      <w:lang w:val="uk-UA"/>
    </w:rPr>
  </w:style>
  <w:style w:type="paragraph" w:customStyle="1" w:styleId="BodyText20">
    <w:name w:val="Body Text 2"/>
    <w:basedOn w:val="Normal0"/>
    <w:rsid w:val="00FC5D3D"/>
    <w:pPr>
      <w:spacing w:line="360" w:lineRule="auto"/>
      <w:ind w:firstLine="709"/>
      <w:jc w:val="both"/>
    </w:pPr>
    <w:rPr>
      <w:sz w:val="28"/>
      <w:lang w:val="uk-UA"/>
    </w:rPr>
  </w:style>
  <w:style w:type="paragraph" w:customStyle="1" w:styleId="Title">
    <w:name w:val="Title"/>
    <w:basedOn w:val="Normal0"/>
    <w:rsid w:val="00FC5D3D"/>
    <w:pPr>
      <w:spacing w:line="360" w:lineRule="auto"/>
      <w:jc w:val="center"/>
    </w:pPr>
    <w:rPr>
      <w:sz w:val="28"/>
      <w:lang w:val="en-US"/>
    </w:rPr>
  </w:style>
  <w:style w:type="paragraph" w:customStyle="1" w:styleId="header">
    <w:name w:val="header"/>
    <w:basedOn w:val="Normal0"/>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4488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22</Pages>
  <Words>4440</Words>
  <Characters>25310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29691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pdmitruk</cp:lastModifiedBy>
  <cp:revision>92</cp:revision>
  <cp:lastPrinted>2009-02-06T08:36:00Z</cp:lastPrinted>
  <dcterms:created xsi:type="dcterms:W3CDTF">2015-03-22T11:10:00Z</dcterms:created>
  <dcterms:modified xsi:type="dcterms:W3CDTF">2015-04-20T14:52:00Z</dcterms:modified>
</cp:coreProperties>
</file>