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94BC" w14:textId="5936816F" w:rsidR="004D6C32" w:rsidRPr="00336E97" w:rsidRDefault="00336E97" w:rsidP="00336E97">
      <w:bookmarkStart w:id="0" w:name="_GoBack"/>
      <w:proofErr w:type="spellStart"/>
      <w:r>
        <w:rPr>
          <w:rFonts w:ascii="Verdana" w:hAnsi="Verdana"/>
          <w:b/>
          <w:bCs/>
          <w:color w:val="000000"/>
          <w:shd w:val="clear" w:color="auto" w:fill="FFFFFF"/>
        </w:rPr>
        <w:t>Нанавов</w:t>
      </w:r>
      <w:proofErr w:type="spellEnd"/>
      <w:r>
        <w:rPr>
          <w:rFonts w:ascii="Verdana" w:hAnsi="Verdana"/>
          <w:b/>
          <w:bCs/>
          <w:color w:val="000000"/>
          <w:shd w:val="clear" w:color="auto" w:fill="FFFFFF"/>
        </w:rPr>
        <w:t xml:space="preserve"> Антон Семенович. </w:t>
      </w:r>
      <w:proofErr w:type="spellStart"/>
      <w:r>
        <w:rPr>
          <w:rFonts w:ascii="Verdana" w:hAnsi="Verdana"/>
          <w:b/>
          <w:bCs/>
          <w:color w:val="000000"/>
          <w:shd w:val="clear" w:color="auto" w:fill="FFFFFF"/>
        </w:rPr>
        <w:t>Детермінанти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стійкості</w:t>
      </w:r>
      <w:proofErr w:type="spellEnd"/>
      <w:r>
        <w:rPr>
          <w:rFonts w:ascii="Verdana" w:hAnsi="Verdana"/>
          <w:b/>
          <w:bCs/>
          <w:color w:val="000000"/>
          <w:shd w:val="clear" w:color="auto" w:fill="FFFFFF"/>
        </w:rPr>
        <w:t xml:space="preserve"> та </w:t>
      </w:r>
      <w:proofErr w:type="spellStart"/>
      <w:r>
        <w:rPr>
          <w:rFonts w:ascii="Verdana" w:hAnsi="Verdana"/>
          <w:b/>
          <w:bCs/>
          <w:color w:val="000000"/>
          <w:shd w:val="clear" w:color="auto" w:fill="FFFFFF"/>
        </w:rPr>
        <w:t>адаптивності</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фінансової</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системи</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Великобританії</w:t>
      </w:r>
      <w:proofErr w:type="spellEnd"/>
      <w:r>
        <w:rPr>
          <w:rFonts w:ascii="Verdana" w:hAnsi="Verdana"/>
          <w:b/>
          <w:bCs/>
          <w:color w:val="000000"/>
          <w:shd w:val="clear" w:color="auto" w:fill="FFFFFF"/>
        </w:rPr>
        <w:t xml:space="preserve"> за умов </w:t>
      </w:r>
      <w:proofErr w:type="spellStart"/>
      <w:r>
        <w:rPr>
          <w:rFonts w:ascii="Verdana" w:hAnsi="Verdana"/>
          <w:b/>
          <w:bCs/>
          <w:color w:val="000000"/>
          <w:shd w:val="clear" w:color="auto" w:fill="FFFFFF"/>
        </w:rPr>
        <w:t>глобальних</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структурних</w:t>
      </w:r>
      <w:proofErr w:type="spellEnd"/>
      <w:r>
        <w:rPr>
          <w:rFonts w:ascii="Verdana" w:hAnsi="Verdana"/>
          <w:b/>
          <w:bCs/>
          <w:color w:val="000000"/>
          <w:shd w:val="clear" w:color="auto" w:fill="FFFFFF"/>
        </w:rPr>
        <w:t xml:space="preserve"> </w:t>
      </w:r>
      <w:proofErr w:type="spellStart"/>
      <w:proofErr w:type="gramStart"/>
      <w:r>
        <w:rPr>
          <w:rFonts w:ascii="Verdana" w:hAnsi="Verdana"/>
          <w:b/>
          <w:bCs/>
          <w:color w:val="000000"/>
          <w:shd w:val="clear" w:color="auto" w:fill="FFFFFF"/>
        </w:rPr>
        <w:t>трансформацій</w:t>
      </w:r>
      <w:bookmarkEnd w:id="0"/>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Дис</w:t>
      </w:r>
      <w:proofErr w:type="spellEnd"/>
      <w:r>
        <w:rPr>
          <w:rFonts w:ascii="Verdana" w:hAnsi="Verdana"/>
          <w:b/>
          <w:bCs/>
          <w:color w:val="000000"/>
          <w:shd w:val="clear" w:color="auto" w:fill="FFFFFF"/>
        </w:rPr>
        <w:t xml:space="preserve">. канд. </w:t>
      </w:r>
      <w:proofErr w:type="spellStart"/>
      <w:r>
        <w:rPr>
          <w:rFonts w:ascii="Verdana" w:hAnsi="Verdana"/>
          <w:b/>
          <w:bCs/>
          <w:color w:val="000000"/>
          <w:shd w:val="clear" w:color="auto" w:fill="FFFFFF"/>
        </w:rPr>
        <w:t>екон</w:t>
      </w:r>
      <w:proofErr w:type="spellEnd"/>
      <w:r>
        <w:rPr>
          <w:rFonts w:ascii="Verdana" w:hAnsi="Verdana"/>
          <w:b/>
          <w:bCs/>
          <w:color w:val="000000"/>
          <w:shd w:val="clear" w:color="auto" w:fill="FFFFFF"/>
        </w:rPr>
        <w:t xml:space="preserve">. наук: 08.00.02,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нац. ун-т </w:t>
      </w:r>
      <w:proofErr w:type="spellStart"/>
      <w:r>
        <w:rPr>
          <w:rFonts w:ascii="Verdana" w:hAnsi="Verdana"/>
          <w:b/>
          <w:bCs/>
          <w:color w:val="000000"/>
          <w:shd w:val="clear" w:color="auto" w:fill="FFFFFF"/>
        </w:rPr>
        <w:t>ім</w:t>
      </w:r>
      <w:proofErr w:type="spellEnd"/>
      <w:r>
        <w:rPr>
          <w:rFonts w:ascii="Verdana" w:hAnsi="Verdana"/>
          <w:b/>
          <w:bCs/>
          <w:color w:val="000000"/>
          <w:shd w:val="clear" w:color="auto" w:fill="FFFFFF"/>
        </w:rPr>
        <w:t xml:space="preserve">. Тараса </w:t>
      </w:r>
      <w:proofErr w:type="spellStart"/>
      <w:r>
        <w:rPr>
          <w:rFonts w:ascii="Verdana" w:hAnsi="Verdana"/>
          <w:b/>
          <w:bCs/>
          <w:color w:val="000000"/>
          <w:shd w:val="clear" w:color="auto" w:fill="FFFFFF"/>
        </w:rPr>
        <w:t>Шевченка</w:t>
      </w:r>
      <w:proofErr w:type="spellEnd"/>
      <w:r>
        <w:rPr>
          <w:rFonts w:ascii="Verdana" w:hAnsi="Verdana"/>
          <w:b/>
          <w:bCs/>
          <w:color w:val="000000"/>
          <w:shd w:val="clear" w:color="auto" w:fill="FFFFFF"/>
        </w:rPr>
        <w:t xml:space="preserve">. - </w:t>
      </w:r>
      <w:proofErr w:type="spellStart"/>
      <w:r>
        <w:rPr>
          <w:rFonts w:ascii="Verdana" w:hAnsi="Verdana"/>
          <w:b/>
          <w:bCs/>
          <w:color w:val="000000"/>
          <w:shd w:val="clear" w:color="auto" w:fill="FFFFFF"/>
        </w:rPr>
        <w:t>Київ</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2014.-</w:t>
      </w:r>
      <w:proofErr w:type="gramEnd"/>
      <w:r>
        <w:rPr>
          <w:rFonts w:ascii="Verdana" w:hAnsi="Verdana"/>
          <w:b/>
          <w:bCs/>
          <w:color w:val="000000"/>
          <w:shd w:val="clear" w:color="auto" w:fill="FFFFFF"/>
        </w:rPr>
        <w:t xml:space="preserve"> 210 с.</w:t>
      </w:r>
    </w:p>
    <w:sectPr w:rsidR="004D6C32" w:rsidRPr="00336E97"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537D9" w14:textId="77777777" w:rsidR="00CF51C6" w:rsidRDefault="00CF51C6">
      <w:pPr>
        <w:spacing w:after="0" w:line="240" w:lineRule="auto"/>
      </w:pPr>
      <w:r>
        <w:separator/>
      </w:r>
    </w:p>
  </w:endnote>
  <w:endnote w:type="continuationSeparator" w:id="0">
    <w:p w14:paraId="206CEB25" w14:textId="77777777" w:rsidR="00CF51C6" w:rsidRDefault="00CF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8D50" w14:textId="77777777" w:rsidR="00CF51C6" w:rsidRDefault="00CF51C6">
      <w:pPr>
        <w:spacing w:after="0" w:line="240" w:lineRule="auto"/>
      </w:pPr>
      <w:r>
        <w:separator/>
      </w:r>
    </w:p>
  </w:footnote>
  <w:footnote w:type="continuationSeparator" w:id="0">
    <w:p w14:paraId="46A556C0" w14:textId="77777777" w:rsidR="00CF51C6" w:rsidRDefault="00CF5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6F7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D98"/>
    <w:rsid w:val="00034285"/>
    <w:rsid w:val="00035303"/>
    <w:rsid w:val="000356C4"/>
    <w:rsid w:val="00035904"/>
    <w:rsid w:val="00035D72"/>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A37"/>
    <w:rsid w:val="00082CC9"/>
    <w:rsid w:val="00083427"/>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20E4"/>
    <w:rsid w:val="000C2352"/>
    <w:rsid w:val="000C263B"/>
    <w:rsid w:val="000C2D41"/>
    <w:rsid w:val="000C2E36"/>
    <w:rsid w:val="000C2E6A"/>
    <w:rsid w:val="000C30F0"/>
    <w:rsid w:val="000C3312"/>
    <w:rsid w:val="000C3577"/>
    <w:rsid w:val="000C38ED"/>
    <w:rsid w:val="000C3BE2"/>
    <w:rsid w:val="000C3E50"/>
    <w:rsid w:val="000C4071"/>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8F0"/>
    <w:rsid w:val="000D3AC9"/>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BB9"/>
    <w:rsid w:val="000E128D"/>
    <w:rsid w:val="000E131A"/>
    <w:rsid w:val="000E186B"/>
    <w:rsid w:val="000E19BA"/>
    <w:rsid w:val="000E2983"/>
    <w:rsid w:val="000E29B1"/>
    <w:rsid w:val="000E321A"/>
    <w:rsid w:val="000E3DB8"/>
    <w:rsid w:val="000E3E4D"/>
    <w:rsid w:val="000E3F38"/>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27CAE"/>
    <w:rsid w:val="0013030C"/>
    <w:rsid w:val="00130340"/>
    <w:rsid w:val="00130DB3"/>
    <w:rsid w:val="001319EC"/>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677A"/>
    <w:rsid w:val="00146BB6"/>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9F4"/>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567D"/>
    <w:rsid w:val="001C56EF"/>
    <w:rsid w:val="001C57E7"/>
    <w:rsid w:val="001C582D"/>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3F7"/>
    <w:rsid w:val="001D6BF2"/>
    <w:rsid w:val="001D6E1C"/>
    <w:rsid w:val="001D7184"/>
    <w:rsid w:val="001D7592"/>
    <w:rsid w:val="001E0195"/>
    <w:rsid w:val="001E0625"/>
    <w:rsid w:val="001E0994"/>
    <w:rsid w:val="001E0A10"/>
    <w:rsid w:val="001E14F7"/>
    <w:rsid w:val="001E1867"/>
    <w:rsid w:val="001E1D5F"/>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8C0"/>
    <w:rsid w:val="00235D53"/>
    <w:rsid w:val="002363A7"/>
    <w:rsid w:val="0023767A"/>
    <w:rsid w:val="002376CF"/>
    <w:rsid w:val="0024005B"/>
    <w:rsid w:val="0024048D"/>
    <w:rsid w:val="002412D5"/>
    <w:rsid w:val="002413C7"/>
    <w:rsid w:val="002418F2"/>
    <w:rsid w:val="00241B89"/>
    <w:rsid w:val="00241D12"/>
    <w:rsid w:val="00242974"/>
    <w:rsid w:val="00242BE9"/>
    <w:rsid w:val="00242E9B"/>
    <w:rsid w:val="00242EE3"/>
    <w:rsid w:val="00242F15"/>
    <w:rsid w:val="00242FD3"/>
    <w:rsid w:val="0024520F"/>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AD1"/>
    <w:rsid w:val="00264C1B"/>
    <w:rsid w:val="00266558"/>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49A"/>
    <w:rsid w:val="00272C44"/>
    <w:rsid w:val="002737F7"/>
    <w:rsid w:val="00273DA3"/>
    <w:rsid w:val="0027405E"/>
    <w:rsid w:val="00274191"/>
    <w:rsid w:val="00274FA8"/>
    <w:rsid w:val="0027557C"/>
    <w:rsid w:val="00275A2F"/>
    <w:rsid w:val="00275E06"/>
    <w:rsid w:val="00275E9E"/>
    <w:rsid w:val="00275EC7"/>
    <w:rsid w:val="0027625B"/>
    <w:rsid w:val="002763F9"/>
    <w:rsid w:val="00276C72"/>
    <w:rsid w:val="00277AC3"/>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9AF"/>
    <w:rsid w:val="002A7631"/>
    <w:rsid w:val="002B0B22"/>
    <w:rsid w:val="002B0DB5"/>
    <w:rsid w:val="002B1005"/>
    <w:rsid w:val="002B17E9"/>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6B30"/>
    <w:rsid w:val="002D7EBE"/>
    <w:rsid w:val="002D7F46"/>
    <w:rsid w:val="002D7F95"/>
    <w:rsid w:val="002E0907"/>
    <w:rsid w:val="002E0D5E"/>
    <w:rsid w:val="002E19E4"/>
    <w:rsid w:val="002E284E"/>
    <w:rsid w:val="002E2C93"/>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E0D"/>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10448"/>
    <w:rsid w:val="003115C6"/>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4F7"/>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CCB"/>
    <w:rsid w:val="00343326"/>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79FF"/>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3FD9"/>
    <w:rsid w:val="004142D2"/>
    <w:rsid w:val="00414F4A"/>
    <w:rsid w:val="00416206"/>
    <w:rsid w:val="004167EE"/>
    <w:rsid w:val="00416A77"/>
    <w:rsid w:val="00416AA2"/>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57D"/>
    <w:rsid w:val="004366B0"/>
    <w:rsid w:val="0043670D"/>
    <w:rsid w:val="004369A1"/>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BAC"/>
    <w:rsid w:val="00445367"/>
    <w:rsid w:val="004457DF"/>
    <w:rsid w:val="0044594D"/>
    <w:rsid w:val="00445D3F"/>
    <w:rsid w:val="00447481"/>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503D"/>
    <w:rsid w:val="00455698"/>
    <w:rsid w:val="004558B8"/>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2505"/>
    <w:rsid w:val="00482B29"/>
    <w:rsid w:val="004835BB"/>
    <w:rsid w:val="00483BA4"/>
    <w:rsid w:val="00483F11"/>
    <w:rsid w:val="0048427E"/>
    <w:rsid w:val="0048434B"/>
    <w:rsid w:val="00484662"/>
    <w:rsid w:val="0048482B"/>
    <w:rsid w:val="00484CC7"/>
    <w:rsid w:val="00484F3A"/>
    <w:rsid w:val="0048537C"/>
    <w:rsid w:val="0048621B"/>
    <w:rsid w:val="00486785"/>
    <w:rsid w:val="004868E8"/>
    <w:rsid w:val="00486B70"/>
    <w:rsid w:val="00486D52"/>
    <w:rsid w:val="0048755B"/>
    <w:rsid w:val="00487A04"/>
    <w:rsid w:val="0049060F"/>
    <w:rsid w:val="00490A74"/>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29A"/>
    <w:rsid w:val="00497C94"/>
    <w:rsid w:val="00497C99"/>
    <w:rsid w:val="004A0827"/>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999"/>
    <w:rsid w:val="004B4A32"/>
    <w:rsid w:val="004B5056"/>
    <w:rsid w:val="004B6100"/>
    <w:rsid w:val="004B61FC"/>
    <w:rsid w:val="004B66CA"/>
    <w:rsid w:val="004B66E0"/>
    <w:rsid w:val="004B703E"/>
    <w:rsid w:val="004B7238"/>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60D8"/>
    <w:rsid w:val="004C699C"/>
    <w:rsid w:val="004C6B2E"/>
    <w:rsid w:val="004C6CAC"/>
    <w:rsid w:val="004C7B31"/>
    <w:rsid w:val="004D0288"/>
    <w:rsid w:val="004D0321"/>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65B0"/>
    <w:rsid w:val="00516B24"/>
    <w:rsid w:val="00516BF5"/>
    <w:rsid w:val="00516D84"/>
    <w:rsid w:val="00517F47"/>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F60"/>
    <w:rsid w:val="0053148C"/>
    <w:rsid w:val="00531F75"/>
    <w:rsid w:val="00533887"/>
    <w:rsid w:val="00533D1A"/>
    <w:rsid w:val="005366E4"/>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0961"/>
    <w:rsid w:val="005A113C"/>
    <w:rsid w:val="005A1497"/>
    <w:rsid w:val="005A1778"/>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1E2"/>
    <w:rsid w:val="005C5DE8"/>
    <w:rsid w:val="005C5F5E"/>
    <w:rsid w:val="005C6034"/>
    <w:rsid w:val="005C61C6"/>
    <w:rsid w:val="005C6EB9"/>
    <w:rsid w:val="005C7B3A"/>
    <w:rsid w:val="005D0027"/>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86F"/>
    <w:rsid w:val="005E1FAE"/>
    <w:rsid w:val="005E26D4"/>
    <w:rsid w:val="005E2AC7"/>
    <w:rsid w:val="005E2BA5"/>
    <w:rsid w:val="005E3613"/>
    <w:rsid w:val="005E3ECB"/>
    <w:rsid w:val="005E3F08"/>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9F"/>
    <w:rsid w:val="005F69CB"/>
    <w:rsid w:val="005F6FB4"/>
    <w:rsid w:val="005F706B"/>
    <w:rsid w:val="005F7AB4"/>
    <w:rsid w:val="006001D3"/>
    <w:rsid w:val="0060042E"/>
    <w:rsid w:val="00600557"/>
    <w:rsid w:val="006006A6"/>
    <w:rsid w:val="00600BE9"/>
    <w:rsid w:val="006010AF"/>
    <w:rsid w:val="00601107"/>
    <w:rsid w:val="00601920"/>
    <w:rsid w:val="00601EEC"/>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37A4"/>
    <w:rsid w:val="00614748"/>
    <w:rsid w:val="00615049"/>
    <w:rsid w:val="00615354"/>
    <w:rsid w:val="00615635"/>
    <w:rsid w:val="00615DD4"/>
    <w:rsid w:val="00616F32"/>
    <w:rsid w:val="00617399"/>
    <w:rsid w:val="00617EEE"/>
    <w:rsid w:val="00620927"/>
    <w:rsid w:val="00621887"/>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D72"/>
    <w:rsid w:val="006260AC"/>
    <w:rsid w:val="00626582"/>
    <w:rsid w:val="00626787"/>
    <w:rsid w:val="006267BC"/>
    <w:rsid w:val="00626DB0"/>
    <w:rsid w:val="006273DF"/>
    <w:rsid w:val="00627699"/>
    <w:rsid w:val="006302E0"/>
    <w:rsid w:val="006303E9"/>
    <w:rsid w:val="00630786"/>
    <w:rsid w:val="00631624"/>
    <w:rsid w:val="00632747"/>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2E45"/>
    <w:rsid w:val="00682EA2"/>
    <w:rsid w:val="0068325B"/>
    <w:rsid w:val="0068346D"/>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A2"/>
    <w:rsid w:val="006A3D71"/>
    <w:rsid w:val="006A413B"/>
    <w:rsid w:val="006A443D"/>
    <w:rsid w:val="006A4C47"/>
    <w:rsid w:val="006A514B"/>
    <w:rsid w:val="006A54C9"/>
    <w:rsid w:val="006A5633"/>
    <w:rsid w:val="006A56EE"/>
    <w:rsid w:val="006A607E"/>
    <w:rsid w:val="006A6F6C"/>
    <w:rsid w:val="006A77A9"/>
    <w:rsid w:val="006A7EB8"/>
    <w:rsid w:val="006B0DC4"/>
    <w:rsid w:val="006B1386"/>
    <w:rsid w:val="006B1E3C"/>
    <w:rsid w:val="006B2001"/>
    <w:rsid w:val="006B290B"/>
    <w:rsid w:val="006B29F2"/>
    <w:rsid w:val="006B3265"/>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975"/>
    <w:rsid w:val="006E5108"/>
    <w:rsid w:val="006E51CD"/>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51"/>
    <w:rsid w:val="007024B4"/>
    <w:rsid w:val="00702816"/>
    <w:rsid w:val="00702BF1"/>
    <w:rsid w:val="00703091"/>
    <w:rsid w:val="00704414"/>
    <w:rsid w:val="00704B84"/>
    <w:rsid w:val="00705F71"/>
    <w:rsid w:val="007061E7"/>
    <w:rsid w:val="00706768"/>
    <w:rsid w:val="00706936"/>
    <w:rsid w:val="00706A6B"/>
    <w:rsid w:val="0070725B"/>
    <w:rsid w:val="0070736F"/>
    <w:rsid w:val="00710510"/>
    <w:rsid w:val="007105D9"/>
    <w:rsid w:val="007111D8"/>
    <w:rsid w:val="007115B3"/>
    <w:rsid w:val="00711B67"/>
    <w:rsid w:val="00711E6F"/>
    <w:rsid w:val="00711FA1"/>
    <w:rsid w:val="00712962"/>
    <w:rsid w:val="007131EC"/>
    <w:rsid w:val="007133C0"/>
    <w:rsid w:val="007145B2"/>
    <w:rsid w:val="00714E89"/>
    <w:rsid w:val="00714FB9"/>
    <w:rsid w:val="007158FA"/>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754"/>
    <w:rsid w:val="00732286"/>
    <w:rsid w:val="0073230B"/>
    <w:rsid w:val="00732BC8"/>
    <w:rsid w:val="00732EE1"/>
    <w:rsid w:val="0073318A"/>
    <w:rsid w:val="00733312"/>
    <w:rsid w:val="00734268"/>
    <w:rsid w:val="0073495E"/>
    <w:rsid w:val="0073512F"/>
    <w:rsid w:val="00735CC0"/>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52AC"/>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70CD"/>
    <w:rsid w:val="007972FF"/>
    <w:rsid w:val="00797D61"/>
    <w:rsid w:val="007A020B"/>
    <w:rsid w:val="007A0D05"/>
    <w:rsid w:val="007A0DC3"/>
    <w:rsid w:val="007A0DEB"/>
    <w:rsid w:val="007A0E35"/>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7A9"/>
    <w:rsid w:val="007E381E"/>
    <w:rsid w:val="007E3923"/>
    <w:rsid w:val="007E3AA3"/>
    <w:rsid w:val="007E4060"/>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7AE9"/>
    <w:rsid w:val="00810046"/>
    <w:rsid w:val="00810853"/>
    <w:rsid w:val="00811E4F"/>
    <w:rsid w:val="0081201C"/>
    <w:rsid w:val="008120FF"/>
    <w:rsid w:val="008124CB"/>
    <w:rsid w:val="0081322C"/>
    <w:rsid w:val="0081368B"/>
    <w:rsid w:val="0081385C"/>
    <w:rsid w:val="00813A80"/>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14B7"/>
    <w:rsid w:val="0084157B"/>
    <w:rsid w:val="008422ED"/>
    <w:rsid w:val="00842CB6"/>
    <w:rsid w:val="00843386"/>
    <w:rsid w:val="0084374E"/>
    <w:rsid w:val="008449FA"/>
    <w:rsid w:val="0084600B"/>
    <w:rsid w:val="00846062"/>
    <w:rsid w:val="00846604"/>
    <w:rsid w:val="00847148"/>
    <w:rsid w:val="0084763D"/>
    <w:rsid w:val="00847819"/>
    <w:rsid w:val="008506BB"/>
    <w:rsid w:val="00850763"/>
    <w:rsid w:val="00850D2E"/>
    <w:rsid w:val="00850EDB"/>
    <w:rsid w:val="0085164A"/>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573BE"/>
    <w:rsid w:val="008604F3"/>
    <w:rsid w:val="00860556"/>
    <w:rsid w:val="0086065F"/>
    <w:rsid w:val="0086066E"/>
    <w:rsid w:val="00860AF2"/>
    <w:rsid w:val="00860EDD"/>
    <w:rsid w:val="0086183F"/>
    <w:rsid w:val="00861A86"/>
    <w:rsid w:val="00862586"/>
    <w:rsid w:val="00862630"/>
    <w:rsid w:val="008628E3"/>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4565"/>
    <w:rsid w:val="008B5109"/>
    <w:rsid w:val="008B65B7"/>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584"/>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AEA"/>
    <w:rsid w:val="008E1AF8"/>
    <w:rsid w:val="008E1CCE"/>
    <w:rsid w:val="008E1DB7"/>
    <w:rsid w:val="008E1DD1"/>
    <w:rsid w:val="008E1F58"/>
    <w:rsid w:val="008E1FDE"/>
    <w:rsid w:val="008E37D7"/>
    <w:rsid w:val="008E3A5D"/>
    <w:rsid w:val="008E454B"/>
    <w:rsid w:val="008E62FA"/>
    <w:rsid w:val="008E6C37"/>
    <w:rsid w:val="008E70EF"/>
    <w:rsid w:val="008E7B0F"/>
    <w:rsid w:val="008E7BA6"/>
    <w:rsid w:val="008F085D"/>
    <w:rsid w:val="008F0CE1"/>
    <w:rsid w:val="008F0F72"/>
    <w:rsid w:val="008F1C21"/>
    <w:rsid w:val="008F32A3"/>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99E"/>
    <w:rsid w:val="00942AE5"/>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C00"/>
    <w:rsid w:val="009E5614"/>
    <w:rsid w:val="009E5999"/>
    <w:rsid w:val="009E5D3B"/>
    <w:rsid w:val="009E67A0"/>
    <w:rsid w:val="009E6C4F"/>
    <w:rsid w:val="009F01A3"/>
    <w:rsid w:val="009F0DF3"/>
    <w:rsid w:val="009F17BD"/>
    <w:rsid w:val="009F255D"/>
    <w:rsid w:val="009F2575"/>
    <w:rsid w:val="009F28CC"/>
    <w:rsid w:val="009F29E6"/>
    <w:rsid w:val="009F2AFA"/>
    <w:rsid w:val="009F31C7"/>
    <w:rsid w:val="009F3417"/>
    <w:rsid w:val="009F3FA2"/>
    <w:rsid w:val="009F447D"/>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CA0"/>
    <w:rsid w:val="00A03CD6"/>
    <w:rsid w:val="00A03E24"/>
    <w:rsid w:val="00A044C5"/>
    <w:rsid w:val="00A04B12"/>
    <w:rsid w:val="00A04BA2"/>
    <w:rsid w:val="00A04F5D"/>
    <w:rsid w:val="00A05432"/>
    <w:rsid w:val="00A0577E"/>
    <w:rsid w:val="00A05B17"/>
    <w:rsid w:val="00A05D61"/>
    <w:rsid w:val="00A05FB5"/>
    <w:rsid w:val="00A064DC"/>
    <w:rsid w:val="00A06A38"/>
    <w:rsid w:val="00A07468"/>
    <w:rsid w:val="00A1199A"/>
    <w:rsid w:val="00A11F68"/>
    <w:rsid w:val="00A1228E"/>
    <w:rsid w:val="00A13460"/>
    <w:rsid w:val="00A136A0"/>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CE7"/>
    <w:rsid w:val="00A42E46"/>
    <w:rsid w:val="00A42FFB"/>
    <w:rsid w:val="00A43259"/>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CAA"/>
    <w:rsid w:val="00A467B9"/>
    <w:rsid w:val="00A467D7"/>
    <w:rsid w:val="00A4692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544"/>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A56"/>
    <w:rsid w:val="00A82F81"/>
    <w:rsid w:val="00A83152"/>
    <w:rsid w:val="00A83E28"/>
    <w:rsid w:val="00A83E88"/>
    <w:rsid w:val="00A842EF"/>
    <w:rsid w:val="00A84486"/>
    <w:rsid w:val="00A84B73"/>
    <w:rsid w:val="00A85620"/>
    <w:rsid w:val="00A85A37"/>
    <w:rsid w:val="00A85E20"/>
    <w:rsid w:val="00A861BD"/>
    <w:rsid w:val="00A86799"/>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76D"/>
    <w:rsid w:val="00AA01DE"/>
    <w:rsid w:val="00AA14BB"/>
    <w:rsid w:val="00AA1591"/>
    <w:rsid w:val="00AA15E0"/>
    <w:rsid w:val="00AA26BA"/>
    <w:rsid w:val="00AA2B8B"/>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C017C"/>
    <w:rsid w:val="00AC0BA1"/>
    <w:rsid w:val="00AC1982"/>
    <w:rsid w:val="00AC1985"/>
    <w:rsid w:val="00AC23A5"/>
    <w:rsid w:val="00AC2C11"/>
    <w:rsid w:val="00AC2F11"/>
    <w:rsid w:val="00AC34B4"/>
    <w:rsid w:val="00AC34BB"/>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4985"/>
    <w:rsid w:val="00AE4C5B"/>
    <w:rsid w:val="00AE5151"/>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B3"/>
    <w:rsid w:val="00AF46DC"/>
    <w:rsid w:val="00AF4E4B"/>
    <w:rsid w:val="00AF5348"/>
    <w:rsid w:val="00AF565C"/>
    <w:rsid w:val="00AF6544"/>
    <w:rsid w:val="00AF6839"/>
    <w:rsid w:val="00AF69EE"/>
    <w:rsid w:val="00AF707D"/>
    <w:rsid w:val="00AF709E"/>
    <w:rsid w:val="00AF70D5"/>
    <w:rsid w:val="00AF79E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C99"/>
    <w:rsid w:val="00B05E4B"/>
    <w:rsid w:val="00B061CF"/>
    <w:rsid w:val="00B06551"/>
    <w:rsid w:val="00B06E9A"/>
    <w:rsid w:val="00B0705F"/>
    <w:rsid w:val="00B0708C"/>
    <w:rsid w:val="00B0756E"/>
    <w:rsid w:val="00B0778C"/>
    <w:rsid w:val="00B10063"/>
    <w:rsid w:val="00B101F7"/>
    <w:rsid w:val="00B10749"/>
    <w:rsid w:val="00B10852"/>
    <w:rsid w:val="00B10C6F"/>
    <w:rsid w:val="00B11D78"/>
    <w:rsid w:val="00B12034"/>
    <w:rsid w:val="00B122D3"/>
    <w:rsid w:val="00B128F5"/>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45"/>
    <w:rsid w:val="00B17B5B"/>
    <w:rsid w:val="00B2028A"/>
    <w:rsid w:val="00B203B4"/>
    <w:rsid w:val="00B20495"/>
    <w:rsid w:val="00B20562"/>
    <w:rsid w:val="00B20829"/>
    <w:rsid w:val="00B20AE5"/>
    <w:rsid w:val="00B20BEF"/>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FD5"/>
    <w:rsid w:val="00B6226D"/>
    <w:rsid w:val="00B62A27"/>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F42"/>
    <w:rsid w:val="00BC6631"/>
    <w:rsid w:val="00BC669C"/>
    <w:rsid w:val="00BC6A48"/>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2C63"/>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5E5"/>
    <w:rsid w:val="00BE0D3D"/>
    <w:rsid w:val="00BE1396"/>
    <w:rsid w:val="00BE1C05"/>
    <w:rsid w:val="00BE1D01"/>
    <w:rsid w:val="00BE2098"/>
    <w:rsid w:val="00BE21C4"/>
    <w:rsid w:val="00BE25B8"/>
    <w:rsid w:val="00BE29D9"/>
    <w:rsid w:val="00BE2E87"/>
    <w:rsid w:val="00BE3460"/>
    <w:rsid w:val="00BE38A8"/>
    <w:rsid w:val="00BE4061"/>
    <w:rsid w:val="00BE56B9"/>
    <w:rsid w:val="00BE57E5"/>
    <w:rsid w:val="00BE5D5D"/>
    <w:rsid w:val="00BE6200"/>
    <w:rsid w:val="00BE6511"/>
    <w:rsid w:val="00BE655C"/>
    <w:rsid w:val="00BE6C09"/>
    <w:rsid w:val="00BE71B1"/>
    <w:rsid w:val="00BE7440"/>
    <w:rsid w:val="00BE7BD6"/>
    <w:rsid w:val="00BE7D03"/>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0FC"/>
    <w:rsid w:val="00C12FB4"/>
    <w:rsid w:val="00C136EB"/>
    <w:rsid w:val="00C148F5"/>
    <w:rsid w:val="00C15232"/>
    <w:rsid w:val="00C15274"/>
    <w:rsid w:val="00C153D7"/>
    <w:rsid w:val="00C157FB"/>
    <w:rsid w:val="00C16071"/>
    <w:rsid w:val="00C16643"/>
    <w:rsid w:val="00C16E91"/>
    <w:rsid w:val="00C16FF1"/>
    <w:rsid w:val="00C17B3C"/>
    <w:rsid w:val="00C17F6A"/>
    <w:rsid w:val="00C200EA"/>
    <w:rsid w:val="00C20976"/>
    <w:rsid w:val="00C20BFA"/>
    <w:rsid w:val="00C20C6E"/>
    <w:rsid w:val="00C214DA"/>
    <w:rsid w:val="00C21610"/>
    <w:rsid w:val="00C21C42"/>
    <w:rsid w:val="00C21E54"/>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AC4"/>
    <w:rsid w:val="00C57E41"/>
    <w:rsid w:val="00C57F33"/>
    <w:rsid w:val="00C60486"/>
    <w:rsid w:val="00C608A8"/>
    <w:rsid w:val="00C60961"/>
    <w:rsid w:val="00C60FAE"/>
    <w:rsid w:val="00C61646"/>
    <w:rsid w:val="00C618F1"/>
    <w:rsid w:val="00C620BD"/>
    <w:rsid w:val="00C620CA"/>
    <w:rsid w:val="00C621B4"/>
    <w:rsid w:val="00C625B5"/>
    <w:rsid w:val="00C6261A"/>
    <w:rsid w:val="00C62A8B"/>
    <w:rsid w:val="00C62C51"/>
    <w:rsid w:val="00C63675"/>
    <w:rsid w:val="00C636EA"/>
    <w:rsid w:val="00C637A2"/>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B2B"/>
    <w:rsid w:val="00C77243"/>
    <w:rsid w:val="00C77542"/>
    <w:rsid w:val="00C775DB"/>
    <w:rsid w:val="00C77A35"/>
    <w:rsid w:val="00C77A40"/>
    <w:rsid w:val="00C77A71"/>
    <w:rsid w:val="00C77F5E"/>
    <w:rsid w:val="00C77F99"/>
    <w:rsid w:val="00C805A0"/>
    <w:rsid w:val="00C806EE"/>
    <w:rsid w:val="00C80A86"/>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5C6"/>
    <w:rsid w:val="00C92835"/>
    <w:rsid w:val="00C92D70"/>
    <w:rsid w:val="00C93045"/>
    <w:rsid w:val="00C935D8"/>
    <w:rsid w:val="00C9379A"/>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FA1"/>
    <w:rsid w:val="00CA62AF"/>
    <w:rsid w:val="00CA6E16"/>
    <w:rsid w:val="00CA6E44"/>
    <w:rsid w:val="00CA7125"/>
    <w:rsid w:val="00CA7833"/>
    <w:rsid w:val="00CA7D8B"/>
    <w:rsid w:val="00CA7F42"/>
    <w:rsid w:val="00CA7FF7"/>
    <w:rsid w:val="00CB05AC"/>
    <w:rsid w:val="00CB07E5"/>
    <w:rsid w:val="00CB08CE"/>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631"/>
    <w:rsid w:val="00CC170C"/>
    <w:rsid w:val="00CC193F"/>
    <w:rsid w:val="00CC24C3"/>
    <w:rsid w:val="00CC2575"/>
    <w:rsid w:val="00CC2E0C"/>
    <w:rsid w:val="00CC3A3B"/>
    <w:rsid w:val="00CC3BD1"/>
    <w:rsid w:val="00CC42D6"/>
    <w:rsid w:val="00CC45DE"/>
    <w:rsid w:val="00CC4DE9"/>
    <w:rsid w:val="00CC68FF"/>
    <w:rsid w:val="00CC6F7D"/>
    <w:rsid w:val="00CC738B"/>
    <w:rsid w:val="00CC7C42"/>
    <w:rsid w:val="00CD03CC"/>
    <w:rsid w:val="00CD0450"/>
    <w:rsid w:val="00CD04D2"/>
    <w:rsid w:val="00CD0586"/>
    <w:rsid w:val="00CD070B"/>
    <w:rsid w:val="00CD124C"/>
    <w:rsid w:val="00CD1BF3"/>
    <w:rsid w:val="00CD27A4"/>
    <w:rsid w:val="00CD3245"/>
    <w:rsid w:val="00CD3627"/>
    <w:rsid w:val="00CD38D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390"/>
    <w:rsid w:val="00CF2CD0"/>
    <w:rsid w:val="00CF355F"/>
    <w:rsid w:val="00CF37BD"/>
    <w:rsid w:val="00CF3A32"/>
    <w:rsid w:val="00CF3E0F"/>
    <w:rsid w:val="00CF4FFC"/>
    <w:rsid w:val="00CF51C6"/>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401"/>
    <w:rsid w:val="00D01668"/>
    <w:rsid w:val="00D01969"/>
    <w:rsid w:val="00D01C85"/>
    <w:rsid w:val="00D01E66"/>
    <w:rsid w:val="00D02617"/>
    <w:rsid w:val="00D029A4"/>
    <w:rsid w:val="00D02F7A"/>
    <w:rsid w:val="00D03434"/>
    <w:rsid w:val="00D03993"/>
    <w:rsid w:val="00D03CA3"/>
    <w:rsid w:val="00D04035"/>
    <w:rsid w:val="00D04130"/>
    <w:rsid w:val="00D04847"/>
    <w:rsid w:val="00D04BC5"/>
    <w:rsid w:val="00D054FD"/>
    <w:rsid w:val="00D0576A"/>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C98"/>
    <w:rsid w:val="00D132CB"/>
    <w:rsid w:val="00D1368A"/>
    <w:rsid w:val="00D136AB"/>
    <w:rsid w:val="00D13A88"/>
    <w:rsid w:val="00D13D4B"/>
    <w:rsid w:val="00D13E2F"/>
    <w:rsid w:val="00D13EAA"/>
    <w:rsid w:val="00D1497D"/>
    <w:rsid w:val="00D14C14"/>
    <w:rsid w:val="00D14D99"/>
    <w:rsid w:val="00D150A2"/>
    <w:rsid w:val="00D1532E"/>
    <w:rsid w:val="00D15C96"/>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B08BB"/>
    <w:rsid w:val="00DB0E4B"/>
    <w:rsid w:val="00DB11DD"/>
    <w:rsid w:val="00DB1C99"/>
    <w:rsid w:val="00DB1D0D"/>
    <w:rsid w:val="00DB23B3"/>
    <w:rsid w:val="00DB26E5"/>
    <w:rsid w:val="00DB2710"/>
    <w:rsid w:val="00DB2995"/>
    <w:rsid w:val="00DB2B76"/>
    <w:rsid w:val="00DB3128"/>
    <w:rsid w:val="00DB3592"/>
    <w:rsid w:val="00DB3918"/>
    <w:rsid w:val="00DB483F"/>
    <w:rsid w:val="00DB50F4"/>
    <w:rsid w:val="00DB52CE"/>
    <w:rsid w:val="00DB5AE3"/>
    <w:rsid w:val="00DB5B4F"/>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6094"/>
    <w:rsid w:val="00DD6147"/>
    <w:rsid w:val="00DD79BC"/>
    <w:rsid w:val="00DD7A73"/>
    <w:rsid w:val="00DD7F0C"/>
    <w:rsid w:val="00DE0078"/>
    <w:rsid w:val="00DE009A"/>
    <w:rsid w:val="00DE0DD0"/>
    <w:rsid w:val="00DE1283"/>
    <w:rsid w:val="00DE12F1"/>
    <w:rsid w:val="00DE1415"/>
    <w:rsid w:val="00DE142E"/>
    <w:rsid w:val="00DE1B75"/>
    <w:rsid w:val="00DE1F0E"/>
    <w:rsid w:val="00DE28B2"/>
    <w:rsid w:val="00DE3367"/>
    <w:rsid w:val="00DE36BD"/>
    <w:rsid w:val="00DE410E"/>
    <w:rsid w:val="00DE44A0"/>
    <w:rsid w:val="00DE44E2"/>
    <w:rsid w:val="00DE5BDA"/>
    <w:rsid w:val="00DE7300"/>
    <w:rsid w:val="00DE7716"/>
    <w:rsid w:val="00DE7D18"/>
    <w:rsid w:val="00DF013D"/>
    <w:rsid w:val="00DF0CCE"/>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4466"/>
    <w:rsid w:val="00E2507C"/>
    <w:rsid w:val="00E255BE"/>
    <w:rsid w:val="00E256AB"/>
    <w:rsid w:val="00E2638D"/>
    <w:rsid w:val="00E27959"/>
    <w:rsid w:val="00E3087A"/>
    <w:rsid w:val="00E308F3"/>
    <w:rsid w:val="00E31AC0"/>
    <w:rsid w:val="00E31D8D"/>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A91"/>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1282"/>
    <w:rsid w:val="00E714F9"/>
    <w:rsid w:val="00E71907"/>
    <w:rsid w:val="00E71F87"/>
    <w:rsid w:val="00E72956"/>
    <w:rsid w:val="00E730F5"/>
    <w:rsid w:val="00E7401E"/>
    <w:rsid w:val="00E75741"/>
    <w:rsid w:val="00E75799"/>
    <w:rsid w:val="00E77BC7"/>
    <w:rsid w:val="00E8041C"/>
    <w:rsid w:val="00E8052A"/>
    <w:rsid w:val="00E80CFD"/>
    <w:rsid w:val="00E80D5D"/>
    <w:rsid w:val="00E811FC"/>
    <w:rsid w:val="00E812E0"/>
    <w:rsid w:val="00E81E62"/>
    <w:rsid w:val="00E827B3"/>
    <w:rsid w:val="00E82B8D"/>
    <w:rsid w:val="00E832B2"/>
    <w:rsid w:val="00E835EA"/>
    <w:rsid w:val="00E83653"/>
    <w:rsid w:val="00E8434F"/>
    <w:rsid w:val="00E846D2"/>
    <w:rsid w:val="00E84715"/>
    <w:rsid w:val="00E85124"/>
    <w:rsid w:val="00E86008"/>
    <w:rsid w:val="00E860B6"/>
    <w:rsid w:val="00E863E4"/>
    <w:rsid w:val="00E86AA8"/>
    <w:rsid w:val="00E86D06"/>
    <w:rsid w:val="00E8751D"/>
    <w:rsid w:val="00E87895"/>
    <w:rsid w:val="00E9059C"/>
    <w:rsid w:val="00E9063D"/>
    <w:rsid w:val="00E90807"/>
    <w:rsid w:val="00E90C42"/>
    <w:rsid w:val="00E90CFA"/>
    <w:rsid w:val="00E910E9"/>
    <w:rsid w:val="00E913D0"/>
    <w:rsid w:val="00E92213"/>
    <w:rsid w:val="00E92453"/>
    <w:rsid w:val="00E925A5"/>
    <w:rsid w:val="00E9334D"/>
    <w:rsid w:val="00E93C2B"/>
    <w:rsid w:val="00E93FBB"/>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A04CC"/>
    <w:rsid w:val="00EA0C10"/>
    <w:rsid w:val="00EA10CC"/>
    <w:rsid w:val="00EA174A"/>
    <w:rsid w:val="00EA19E6"/>
    <w:rsid w:val="00EA1A7E"/>
    <w:rsid w:val="00EA2BF7"/>
    <w:rsid w:val="00EA3344"/>
    <w:rsid w:val="00EA3578"/>
    <w:rsid w:val="00EA3CD6"/>
    <w:rsid w:val="00EA3FB7"/>
    <w:rsid w:val="00EA46B5"/>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53C"/>
    <w:rsid w:val="00EB397A"/>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AD8"/>
    <w:rsid w:val="00EC6501"/>
    <w:rsid w:val="00EC7553"/>
    <w:rsid w:val="00EC779F"/>
    <w:rsid w:val="00EC7B39"/>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477"/>
    <w:rsid w:val="00EE1A17"/>
    <w:rsid w:val="00EE20A5"/>
    <w:rsid w:val="00EE22C7"/>
    <w:rsid w:val="00EE25B3"/>
    <w:rsid w:val="00EE2696"/>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F09CF"/>
    <w:rsid w:val="00EF0D6F"/>
    <w:rsid w:val="00EF1E82"/>
    <w:rsid w:val="00EF2991"/>
    <w:rsid w:val="00EF2AC8"/>
    <w:rsid w:val="00EF2E81"/>
    <w:rsid w:val="00EF3437"/>
    <w:rsid w:val="00EF3858"/>
    <w:rsid w:val="00EF43DD"/>
    <w:rsid w:val="00EF44F6"/>
    <w:rsid w:val="00EF46A3"/>
    <w:rsid w:val="00EF47B5"/>
    <w:rsid w:val="00EF5341"/>
    <w:rsid w:val="00EF5654"/>
    <w:rsid w:val="00EF5ED1"/>
    <w:rsid w:val="00EF60B3"/>
    <w:rsid w:val="00EF6AA2"/>
    <w:rsid w:val="00EF6E2E"/>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6C41"/>
    <w:rsid w:val="00F273F6"/>
    <w:rsid w:val="00F27B99"/>
    <w:rsid w:val="00F27F92"/>
    <w:rsid w:val="00F30BBC"/>
    <w:rsid w:val="00F31F3F"/>
    <w:rsid w:val="00F32081"/>
    <w:rsid w:val="00F32C56"/>
    <w:rsid w:val="00F32F6D"/>
    <w:rsid w:val="00F334CA"/>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126"/>
    <w:rsid w:val="00F65F5C"/>
    <w:rsid w:val="00F663D8"/>
    <w:rsid w:val="00F663E4"/>
    <w:rsid w:val="00F666A6"/>
    <w:rsid w:val="00F6674D"/>
    <w:rsid w:val="00F66924"/>
    <w:rsid w:val="00F672CA"/>
    <w:rsid w:val="00F67329"/>
    <w:rsid w:val="00F67B90"/>
    <w:rsid w:val="00F67F71"/>
    <w:rsid w:val="00F70096"/>
    <w:rsid w:val="00F70161"/>
    <w:rsid w:val="00F70261"/>
    <w:rsid w:val="00F704F5"/>
    <w:rsid w:val="00F706CD"/>
    <w:rsid w:val="00F707E3"/>
    <w:rsid w:val="00F70A89"/>
    <w:rsid w:val="00F70E1C"/>
    <w:rsid w:val="00F71976"/>
    <w:rsid w:val="00F71D7D"/>
    <w:rsid w:val="00F7299D"/>
    <w:rsid w:val="00F72DFF"/>
    <w:rsid w:val="00F7307C"/>
    <w:rsid w:val="00F7321B"/>
    <w:rsid w:val="00F738C9"/>
    <w:rsid w:val="00F739B5"/>
    <w:rsid w:val="00F73EAF"/>
    <w:rsid w:val="00F73F52"/>
    <w:rsid w:val="00F73FD0"/>
    <w:rsid w:val="00F74719"/>
    <w:rsid w:val="00F74810"/>
    <w:rsid w:val="00F74C00"/>
    <w:rsid w:val="00F75148"/>
    <w:rsid w:val="00F755DF"/>
    <w:rsid w:val="00F759F3"/>
    <w:rsid w:val="00F75BF4"/>
    <w:rsid w:val="00F75C44"/>
    <w:rsid w:val="00F76387"/>
    <w:rsid w:val="00F76ECC"/>
    <w:rsid w:val="00F76F71"/>
    <w:rsid w:val="00F773AE"/>
    <w:rsid w:val="00F776B2"/>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8D5"/>
    <w:rsid w:val="00F97E9C"/>
    <w:rsid w:val="00F97F68"/>
    <w:rsid w:val="00FA0171"/>
    <w:rsid w:val="00FA01CB"/>
    <w:rsid w:val="00FA02EE"/>
    <w:rsid w:val="00FA0D18"/>
    <w:rsid w:val="00FA15FC"/>
    <w:rsid w:val="00FA21D0"/>
    <w:rsid w:val="00FA25CC"/>
    <w:rsid w:val="00FA2B73"/>
    <w:rsid w:val="00FA2BD0"/>
    <w:rsid w:val="00FA2C04"/>
    <w:rsid w:val="00FA2E21"/>
    <w:rsid w:val="00FA304D"/>
    <w:rsid w:val="00FA31E6"/>
    <w:rsid w:val="00FA324A"/>
    <w:rsid w:val="00FA33D8"/>
    <w:rsid w:val="00FA377F"/>
    <w:rsid w:val="00FA3CB8"/>
    <w:rsid w:val="00FA3E30"/>
    <w:rsid w:val="00FA42D9"/>
    <w:rsid w:val="00FA4405"/>
    <w:rsid w:val="00FA4A80"/>
    <w:rsid w:val="00FA5096"/>
    <w:rsid w:val="00FA5C1C"/>
    <w:rsid w:val="00FA6965"/>
    <w:rsid w:val="00FA7278"/>
    <w:rsid w:val="00FA754F"/>
    <w:rsid w:val="00FA7CA7"/>
    <w:rsid w:val="00FA7F63"/>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347"/>
    <w:rsid w:val="00FD04F9"/>
    <w:rsid w:val="00FD0A9D"/>
    <w:rsid w:val="00FD0F36"/>
    <w:rsid w:val="00FD0F3E"/>
    <w:rsid w:val="00FD1289"/>
    <w:rsid w:val="00FD17C4"/>
    <w:rsid w:val="00FD1B5C"/>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5FA"/>
    <w:rsid w:val="00FD768B"/>
    <w:rsid w:val="00FD7AE7"/>
    <w:rsid w:val="00FE03C6"/>
    <w:rsid w:val="00FE0740"/>
    <w:rsid w:val="00FE11CB"/>
    <w:rsid w:val="00FE1320"/>
    <w:rsid w:val="00FE174A"/>
    <w:rsid w:val="00FE1A04"/>
    <w:rsid w:val="00FE1D58"/>
    <w:rsid w:val="00FE20C1"/>
    <w:rsid w:val="00FE2BF3"/>
    <w:rsid w:val="00FE2C17"/>
    <w:rsid w:val="00FE32D7"/>
    <w:rsid w:val="00FE344A"/>
    <w:rsid w:val="00FE3643"/>
    <w:rsid w:val="00FE48DC"/>
    <w:rsid w:val="00FE61C6"/>
    <w:rsid w:val="00FE6316"/>
    <w:rsid w:val="00FE6CCB"/>
    <w:rsid w:val="00FE7109"/>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uiPriority w:val="99"/>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uiPriority w:val="10"/>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uiPriority w:val="99"/>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10"/>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14810</TotalTime>
  <Pages>1</Pages>
  <Words>35</Words>
  <Characters>202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3302</cp:revision>
  <cp:lastPrinted>2009-02-06T05:36:00Z</cp:lastPrinted>
  <dcterms:created xsi:type="dcterms:W3CDTF">2016-09-19T15:12:00Z</dcterms:created>
  <dcterms:modified xsi:type="dcterms:W3CDTF">2017-01-19T22:05:00Z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