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7" w:history="1">
        <w:r>
          <w:rPr>
            <w:rStyle w:val="af0"/>
            <w:color w:val="0070C0"/>
          </w:rPr>
          <w:t>http://www.mydisser.com/search.html</w:t>
        </w:r>
        <w:proofErr w:type="gramEnd"/>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F64CC5" w:rsidRDefault="00F64CC5" w:rsidP="00F64CC5">
      <w:pPr>
        <w:jc w:val="center"/>
        <w:rPr>
          <w:sz w:val="28"/>
          <w:szCs w:val="28"/>
        </w:rPr>
      </w:pPr>
      <w:r>
        <w:rPr>
          <w:sz w:val="28"/>
          <w:szCs w:val="28"/>
        </w:rPr>
        <w:lastRenderedPageBreak/>
        <w:t>КИЇВСЬКИЙ НАЦІОНАЛЬНИЙ УНІВЕРСИТЕТ імені ТАРАСА ШЕВЧЕНКА</w:t>
      </w:r>
    </w:p>
    <w:p w:rsidR="00F64CC5" w:rsidRDefault="00F64CC5" w:rsidP="00F64CC5">
      <w:pPr>
        <w:rPr>
          <w:rFonts w:ascii="Arial Narrow" w:hAnsi="Arial Narrow"/>
          <w:sz w:val="28"/>
          <w:szCs w:val="28"/>
        </w:rPr>
      </w:pPr>
    </w:p>
    <w:p w:rsidR="00F64CC5" w:rsidRDefault="00F64CC5" w:rsidP="00F64CC5">
      <w:pPr>
        <w:rPr>
          <w:rFonts w:ascii="Arial Narrow" w:hAnsi="Arial Narrow"/>
          <w:sz w:val="28"/>
          <w:szCs w:val="28"/>
        </w:rPr>
      </w:pPr>
    </w:p>
    <w:p w:rsidR="00F64CC5" w:rsidRDefault="00F64CC5" w:rsidP="00F64CC5">
      <w:pPr>
        <w:rPr>
          <w:rFonts w:ascii="Arial Narrow" w:hAnsi="Arial Narrow"/>
          <w:sz w:val="28"/>
          <w:szCs w:val="28"/>
        </w:rPr>
      </w:pPr>
    </w:p>
    <w:p w:rsidR="00F64CC5" w:rsidRDefault="00F64CC5" w:rsidP="00F64CC5">
      <w:pPr>
        <w:jc w:val="center"/>
        <w:rPr>
          <w:rFonts w:ascii="Arial Narrow" w:hAnsi="Arial Narrow"/>
          <w:sz w:val="28"/>
          <w:szCs w:val="28"/>
        </w:rPr>
      </w:pPr>
    </w:p>
    <w:p w:rsidR="00F64CC5" w:rsidRDefault="00F64CC5" w:rsidP="00F64CC5">
      <w:pPr>
        <w:jc w:val="right"/>
        <w:rPr>
          <w:rFonts w:ascii="Arial Narrow" w:hAnsi="Arial Narrow"/>
          <w:sz w:val="28"/>
          <w:szCs w:val="28"/>
        </w:rPr>
      </w:pPr>
      <w:r>
        <w:rPr>
          <w:i/>
          <w:sz w:val="28"/>
          <w:szCs w:val="28"/>
        </w:rPr>
        <w:t>На правах рукопису</w:t>
      </w:r>
    </w:p>
    <w:p w:rsidR="00F64CC5" w:rsidRDefault="00F64CC5" w:rsidP="00F64CC5">
      <w:pPr>
        <w:jc w:val="right"/>
        <w:rPr>
          <w:rFonts w:ascii="Arial Narrow" w:hAnsi="Arial Narrow"/>
          <w:sz w:val="28"/>
          <w:szCs w:val="28"/>
        </w:rPr>
      </w:pPr>
    </w:p>
    <w:p w:rsidR="00F64CC5" w:rsidRDefault="00F64CC5" w:rsidP="00F64CC5">
      <w:pPr>
        <w:jc w:val="right"/>
        <w:rPr>
          <w:rFonts w:ascii="Arial Narrow" w:hAnsi="Arial Narrow"/>
          <w:sz w:val="28"/>
          <w:szCs w:val="28"/>
        </w:rPr>
      </w:pPr>
    </w:p>
    <w:p w:rsidR="00F64CC5" w:rsidRDefault="00F64CC5" w:rsidP="00F64CC5">
      <w:pPr>
        <w:jc w:val="right"/>
        <w:rPr>
          <w:rFonts w:ascii="Arial Narrow" w:hAnsi="Arial Narrow"/>
          <w:sz w:val="28"/>
          <w:szCs w:val="28"/>
        </w:rPr>
      </w:pPr>
    </w:p>
    <w:p w:rsidR="00F64CC5" w:rsidRDefault="00F64CC5" w:rsidP="00F64CC5">
      <w:pPr>
        <w:jc w:val="right"/>
        <w:rPr>
          <w:rFonts w:ascii="Arial Narrow" w:hAnsi="Arial Narrow"/>
          <w:sz w:val="28"/>
          <w:szCs w:val="28"/>
        </w:rPr>
      </w:pPr>
    </w:p>
    <w:p w:rsidR="00F64CC5" w:rsidRDefault="00F64CC5" w:rsidP="00F64CC5">
      <w:pPr>
        <w:jc w:val="right"/>
        <w:rPr>
          <w:rFonts w:ascii="Arial Narrow" w:hAnsi="Arial Narrow"/>
          <w:sz w:val="28"/>
          <w:szCs w:val="28"/>
        </w:rPr>
      </w:pPr>
    </w:p>
    <w:p w:rsidR="00F64CC5" w:rsidRDefault="00F64CC5" w:rsidP="00F64CC5">
      <w:pPr>
        <w:jc w:val="center"/>
        <w:rPr>
          <w:rFonts w:ascii="Arial Narrow" w:hAnsi="Arial Narrow"/>
          <w:b/>
          <w:sz w:val="28"/>
          <w:szCs w:val="28"/>
        </w:rPr>
      </w:pPr>
      <w:r>
        <w:rPr>
          <w:rFonts w:ascii="Arial Narrow" w:hAnsi="Arial Narrow"/>
          <w:b/>
          <w:sz w:val="28"/>
          <w:szCs w:val="28"/>
        </w:rPr>
        <w:t>ШЕВЧУК СЕРГІЙ МИКОЛАЙОВИЧ</w:t>
      </w:r>
    </w:p>
    <w:p w:rsidR="00F64CC5" w:rsidRDefault="00F64CC5" w:rsidP="00F64CC5">
      <w:pPr>
        <w:jc w:val="center"/>
        <w:rPr>
          <w:rFonts w:ascii="Arial Narrow" w:hAnsi="Arial Narrow"/>
          <w:sz w:val="36"/>
          <w:szCs w:val="36"/>
        </w:rPr>
      </w:pPr>
    </w:p>
    <w:p w:rsidR="00F64CC5" w:rsidRDefault="00F64CC5" w:rsidP="00F64CC5">
      <w:pPr>
        <w:jc w:val="center"/>
        <w:rPr>
          <w:sz w:val="28"/>
          <w:szCs w:val="28"/>
        </w:rPr>
      </w:pPr>
      <w:r>
        <w:rPr>
          <w:sz w:val="28"/>
          <w:szCs w:val="28"/>
        </w:rPr>
        <w:t xml:space="preserve">                                                                                      УДК </w:t>
      </w:r>
      <w:proofErr w:type="gramStart"/>
      <w:r>
        <w:rPr>
          <w:sz w:val="28"/>
          <w:szCs w:val="28"/>
        </w:rPr>
        <w:t>911.3:910.1</w:t>
      </w:r>
      <w:proofErr w:type="gramEnd"/>
      <w:r>
        <w:rPr>
          <w:sz w:val="28"/>
          <w:szCs w:val="28"/>
        </w:rPr>
        <w:t xml:space="preserve"> (09) (477).19</w:t>
      </w:r>
    </w:p>
    <w:p w:rsidR="00F64CC5" w:rsidRDefault="00F64CC5" w:rsidP="00F64CC5">
      <w:pPr>
        <w:rPr>
          <w:sz w:val="28"/>
          <w:szCs w:val="28"/>
        </w:rPr>
      </w:pPr>
    </w:p>
    <w:p w:rsidR="00F64CC5" w:rsidRDefault="00F64CC5" w:rsidP="00F64CC5">
      <w:pPr>
        <w:jc w:val="center"/>
        <w:rPr>
          <w:rFonts w:ascii="Arial Narrow" w:hAnsi="Arial Narrow"/>
          <w:sz w:val="28"/>
          <w:szCs w:val="28"/>
        </w:rPr>
      </w:pPr>
    </w:p>
    <w:p w:rsidR="00F64CC5" w:rsidRDefault="00F64CC5" w:rsidP="00F64CC5">
      <w:pPr>
        <w:jc w:val="center"/>
        <w:rPr>
          <w:rFonts w:ascii="Arial Narrow" w:hAnsi="Arial Narrow"/>
          <w:sz w:val="28"/>
          <w:szCs w:val="28"/>
        </w:rPr>
      </w:pPr>
    </w:p>
    <w:p w:rsidR="00F64CC5" w:rsidRDefault="00F64CC5" w:rsidP="00F64CC5">
      <w:pPr>
        <w:jc w:val="center"/>
        <w:rPr>
          <w:rFonts w:ascii="Arial Narrow" w:hAnsi="Arial Narrow"/>
          <w:b/>
          <w:sz w:val="32"/>
          <w:szCs w:val="32"/>
        </w:rPr>
      </w:pPr>
      <w:bookmarkStart w:id="0" w:name="_GoBack"/>
      <w:r>
        <w:rPr>
          <w:rFonts w:ascii="Arial Narrow" w:hAnsi="Arial Narrow"/>
          <w:b/>
          <w:sz w:val="32"/>
          <w:szCs w:val="32"/>
        </w:rPr>
        <w:t xml:space="preserve">РОЗВИТОК МЕТОДОЛОГІЧНИХ ОСНОВ </w:t>
      </w:r>
    </w:p>
    <w:p w:rsidR="00F64CC5" w:rsidRDefault="00F64CC5" w:rsidP="00F64CC5">
      <w:pPr>
        <w:jc w:val="center"/>
        <w:rPr>
          <w:rFonts w:ascii="Arial Narrow" w:hAnsi="Arial Narrow"/>
          <w:b/>
          <w:sz w:val="32"/>
          <w:szCs w:val="32"/>
        </w:rPr>
      </w:pPr>
    </w:p>
    <w:p w:rsidR="00F64CC5" w:rsidRDefault="00F64CC5" w:rsidP="00F64CC5">
      <w:pPr>
        <w:jc w:val="center"/>
        <w:rPr>
          <w:rFonts w:ascii="Arial Narrow" w:hAnsi="Arial Narrow"/>
          <w:b/>
          <w:sz w:val="32"/>
          <w:szCs w:val="32"/>
        </w:rPr>
      </w:pPr>
      <w:r>
        <w:rPr>
          <w:rFonts w:ascii="Arial Narrow" w:hAnsi="Arial Narrow"/>
          <w:b/>
          <w:sz w:val="32"/>
          <w:szCs w:val="32"/>
        </w:rPr>
        <w:t>СУСПІЛЬНОЇ ГЕОГРАФІЇ В УКРАЇНІ У ХХ СТОЛІТТІ</w:t>
      </w:r>
    </w:p>
    <w:p w:rsidR="00F64CC5" w:rsidRDefault="00F64CC5" w:rsidP="00F64CC5">
      <w:pPr>
        <w:rPr>
          <w:rFonts w:ascii="Arial Narrow" w:hAnsi="Arial Narrow"/>
          <w:sz w:val="32"/>
          <w:szCs w:val="32"/>
        </w:rPr>
      </w:pPr>
    </w:p>
    <w:bookmarkEnd w:id="0"/>
    <w:p w:rsidR="00F64CC5" w:rsidRDefault="00F64CC5" w:rsidP="00F64CC5">
      <w:pPr>
        <w:rPr>
          <w:rFonts w:ascii="Arial Narrow" w:hAnsi="Arial Narrow"/>
          <w:sz w:val="32"/>
          <w:szCs w:val="32"/>
        </w:rPr>
      </w:pPr>
    </w:p>
    <w:p w:rsidR="00F64CC5" w:rsidRDefault="00F64CC5" w:rsidP="00F64CC5">
      <w:pPr>
        <w:jc w:val="center"/>
        <w:rPr>
          <w:sz w:val="28"/>
          <w:szCs w:val="28"/>
        </w:rPr>
      </w:pPr>
      <w:r>
        <w:rPr>
          <w:sz w:val="28"/>
          <w:szCs w:val="28"/>
        </w:rPr>
        <w:t>Спеціальність 11.00.13. – історія географії</w:t>
      </w:r>
    </w:p>
    <w:p w:rsidR="00F64CC5" w:rsidRDefault="00F64CC5" w:rsidP="00F64CC5">
      <w:pPr>
        <w:rPr>
          <w:rFonts w:ascii="Arial Narrow" w:hAnsi="Arial Narrow"/>
          <w:sz w:val="28"/>
          <w:szCs w:val="28"/>
        </w:rPr>
      </w:pPr>
    </w:p>
    <w:p w:rsidR="00F64CC5" w:rsidRDefault="00F64CC5" w:rsidP="00F64CC5">
      <w:pPr>
        <w:rPr>
          <w:rFonts w:ascii="Arial Narrow" w:hAnsi="Arial Narrow"/>
          <w:sz w:val="32"/>
          <w:szCs w:val="32"/>
        </w:rPr>
      </w:pPr>
    </w:p>
    <w:p w:rsidR="00F64CC5" w:rsidRDefault="00F64CC5" w:rsidP="00F64CC5">
      <w:pPr>
        <w:rPr>
          <w:rFonts w:ascii="Arial Narrow" w:hAnsi="Arial Narrow"/>
          <w:sz w:val="32"/>
          <w:szCs w:val="32"/>
        </w:rPr>
      </w:pPr>
    </w:p>
    <w:p w:rsidR="00F64CC5" w:rsidRDefault="00F64CC5" w:rsidP="00F64CC5">
      <w:pPr>
        <w:jc w:val="center"/>
        <w:rPr>
          <w:sz w:val="32"/>
          <w:szCs w:val="32"/>
        </w:rPr>
      </w:pPr>
      <w:r>
        <w:rPr>
          <w:sz w:val="32"/>
          <w:szCs w:val="32"/>
        </w:rPr>
        <w:t>Дисертація на здобуття наукового ступеня</w:t>
      </w:r>
    </w:p>
    <w:p w:rsidR="00F64CC5" w:rsidRDefault="00F64CC5" w:rsidP="00F64CC5">
      <w:pPr>
        <w:jc w:val="center"/>
        <w:rPr>
          <w:sz w:val="32"/>
          <w:szCs w:val="32"/>
        </w:rPr>
      </w:pPr>
      <w:r>
        <w:rPr>
          <w:sz w:val="32"/>
          <w:szCs w:val="32"/>
        </w:rPr>
        <w:t>кандидата географічних наук</w:t>
      </w:r>
    </w:p>
    <w:p w:rsidR="00F64CC5" w:rsidRDefault="00F64CC5" w:rsidP="00F64CC5">
      <w:pPr>
        <w:jc w:val="center"/>
        <w:rPr>
          <w:rFonts w:ascii="Arial Narrow" w:hAnsi="Arial Narrow"/>
          <w:sz w:val="32"/>
          <w:szCs w:val="32"/>
        </w:rPr>
      </w:pPr>
    </w:p>
    <w:p w:rsidR="00F64CC5" w:rsidRDefault="00F64CC5" w:rsidP="00F64CC5">
      <w:pPr>
        <w:jc w:val="center"/>
        <w:rPr>
          <w:rFonts w:ascii="Arial Narrow" w:hAnsi="Arial Narrow"/>
          <w:sz w:val="32"/>
          <w:szCs w:val="32"/>
        </w:rPr>
      </w:pPr>
    </w:p>
    <w:p w:rsidR="00F64CC5" w:rsidRDefault="00F64CC5" w:rsidP="00F64CC5">
      <w:pPr>
        <w:jc w:val="center"/>
        <w:rPr>
          <w:rFonts w:ascii="Arial Narrow" w:hAnsi="Arial Narrow"/>
          <w:sz w:val="32"/>
          <w:szCs w:val="32"/>
        </w:rPr>
      </w:pPr>
    </w:p>
    <w:p w:rsidR="00F64CC5" w:rsidRDefault="00F64CC5" w:rsidP="00F64CC5">
      <w:pPr>
        <w:jc w:val="center"/>
        <w:rPr>
          <w:rFonts w:ascii="Arial Narrow" w:hAnsi="Arial Narrow"/>
          <w:sz w:val="28"/>
          <w:szCs w:val="28"/>
        </w:rPr>
      </w:pPr>
      <w:r>
        <w:rPr>
          <w:rFonts w:ascii="Arial Narrow" w:hAnsi="Arial Narrow"/>
          <w:sz w:val="32"/>
          <w:szCs w:val="32"/>
        </w:rPr>
        <w:t xml:space="preserve">            </w:t>
      </w:r>
      <w:r>
        <w:rPr>
          <w:sz w:val="28"/>
          <w:szCs w:val="28"/>
        </w:rPr>
        <w:t>Науковий керівник</w:t>
      </w:r>
      <w:r>
        <w:rPr>
          <w:rFonts w:ascii="Arial Narrow" w:hAnsi="Arial Narrow"/>
          <w:sz w:val="28"/>
          <w:szCs w:val="28"/>
        </w:rPr>
        <w:t xml:space="preserve"> – </w:t>
      </w:r>
      <w:r>
        <w:rPr>
          <w:rFonts w:ascii="Arial Narrow" w:hAnsi="Arial Narrow"/>
          <w:b/>
          <w:sz w:val="28"/>
          <w:szCs w:val="28"/>
        </w:rPr>
        <w:t>Олійник Ярослав Богданович</w:t>
      </w:r>
      <w:r>
        <w:rPr>
          <w:rFonts w:ascii="Arial Narrow" w:hAnsi="Arial Narrow"/>
          <w:sz w:val="28"/>
          <w:szCs w:val="28"/>
        </w:rPr>
        <w:t>, доктор економічних</w:t>
      </w:r>
    </w:p>
    <w:p w:rsidR="00F64CC5" w:rsidRDefault="00F64CC5" w:rsidP="00F64CC5">
      <w:pPr>
        <w:rPr>
          <w:rFonts w:ascii="Arial Narrow" w:hAnsi="Arial Narrow"/>
          <w:sz w:val="28"/>
          <w:szCs w:val="28"/>
        </w:rPr>
      </w:pPr>
      <w:r>
        <w:rPr>
          <w:rFonts w:ascii="Arial Narrow" w:hAnsi="Arial Narrow"/>
          <w:sz w:val="28"/>
          <w:szCs w:val="28"/>
        </w:rPr>
        <w:t xml:space="preserve">                                                          наук, професор, Заслужений діяч науки і техніки,            </w:t>
      </w:r>
    </w:p>
    <w:p w:rsidR="00F64CC5" w:rsidRDefault="00F64CC5" w:rsidP="00F64CC5">
      <w:pPr>
        <w:rPr>
          <w:rFonts w:ascii="Arial Narrow" w:hAnsi="Arial Narrow"/>
          <w:sz w:val="28"/>
          <w:szCs w:val="28"/>
        </w:rPr>
      </w:pPr>
      <w:r>
        <w:rPr>
          <w:rFonts w:ascii="Arial Narrow" w:hAnsi="Arial Narrow"/>
          <w:sz w:val="28"/>
          <w:szCs w:val="28"/>
        </w:rPr>
        <w:t xml:space="preserve">                                                          член-кореспондент АПН України, </w:t>
      </w:r>
    </w:p>
    <w:p w:rsidR="00F64CC5" w:rsidRDefault="00F64CC5" w:rsidP="00F64CC5">
      <w:pPr>
        <w:rPr>
          <w:rFonts w:ascii="Arial Narrow" w:hAnsi="Arial Narrow"/>
          <w:sz w:val="28"/>
          <w:szCs w:val="28"/>
        </w:rPr>
      </w:pPr>
      <w:r>
        <w:rPr>
          <w:rFonts w:ascii="Arial Narrow" w:hAnsi="Arial Narrow"/>
          <w:sz w:val="28"/>
          <w:szCs w:val="28"/>
        </w:rPr>
        <w:t xml:space="preserve">                                                          декан географічного факультету,</w:t>
      </w:r>
    </w:p>
    <w:p w:rsidR="00F64CC5" w:rsidRDefault="00F64CC5" w:rsidP="00F64CC5">
      <w:pPr>
        <w:rPr>
          <w:rFonts w:ascii="Arial Narrow" w:hAnsi="Arial Narrow"/>
          <w:sz w:val="28"/>
          <w:szCs w:val="28"/>
        </w:rPr>
      </w:pPr>
      <w:r>
        <w:rPr>
          <w:rFonts w:ascii="Arial Narrow" w:hAnsi="Arial Narrow"/>
          <w:sz w:val="28"/>
          <w:szCs w:val="28"/>
        </w:rPr>
        <w:t xml:space="preserve">                                                          завідувач кафедри економічної та соціальної географії </w:t>
      </w:r>
    </w:p>
    <w:p w:rsidR="00F64CC5" w:rsidRDefault="00F64CC5" w:rsidP="00F64CC5">
      <w:pPr>
        <w:jc w:val="center"/>
        <w:rPr>
          <w:rFonts w:ascii="Arial Narrow" w:hAnsi="Arial Narrow"/>
          <w:sz w:val="28"/>
          <w:szCs w:val="28"/>
        </w:rPr>
      </w:pPr>
      <w:r>
        <w:rPr>
          <w:rFonts w:ascii="Arial Narrow" w:hAnsi="Arial Narrow"/>
          <w:sz w:val="28"/>
          <w:szCs w:val="28"/>
        </w:rPr>
        <w:t xml:space="preserve">                                                          </w:t>
      </w:r>
    </w:p>
    <w:p w:rsidR="00F64CC5" w:rsidRDefault="00F64CC5" w:rsidP="00F64CC5">
      <w:pPr>
        <w:rPr>
          <w:rFonts w:ascii="Arial Narrow" w:hAnsi="Arial Narrow"/>
          <w:sz w:val="28"/>
          <w:szCs w:val="28"/>
        </w:rPr>
      </w:pPr>
    </w:p>
    <w:p w:rsidR="00F64CC5" w:rsidRDefault="00F64CC5" w:rsidP="00F64CC5">
      <w:pPr>
        <w:rPr>
          <w:rFonts w:ascii="Arial Narrow" w:hAnsi="Arial Narrow"/>
          <w:sz w:val="28"/>
          <w:szCs w:val="28"/>
        </w:rPr>
      </w:pPr>
    </w:p>
    <w:p w:rsidR="00F64CC5" w:rsidRDefault="00F64CC5" w:rsidP="00F64CC5">
      <w:pPr>
        <w:rPr>
          <w:rFonts w:ascii="Arial Narrow" w:hAnsi="Arial Narrow"/>
          <w:sz w:val="28"/>
          <w:szCs w:val="28"/>
        </w:rPr>
      </w:pPr>
    </w:p>
    <w:p w:rsidR="00F64CC5" w:rsidRDefault="00F64CC5" w:rsidP="00F64CC5">
      <w:pPr>
        <w:rPr>
          <w:rFonts w:ascii="Arial Narrow" w:hAnsi="Arial Narrow"/>
          <w:sz w:val="28"/>
          <w:szCs w:val="28"/>
        </w:rPr>
      </w:pPr>
    </w:p>
    <w:p w:rsidR="00F64CC5" w:rsidRDefault="00F64CC5" w:rsidP="00F64CC5">
      <w:pPr>
        <w:rPr>
          <w:rFonts w:ascii="Arial Narrow" w:hAnsi="Arial Narrow"/>
          <w:sz w:val="28"/>
          <w:szCs w:val="28"/>
        </w:rPr>
      </w:pPr>
    </w:p>
    <w:p w:rsidR="00F64CC5" w:rsidRDefault="00F64CC5" w:rsidP="00F64CC5">
      <w:pPr>
        <w:jc w:val="center"/>
        <w:rPr>
          <w:sz w:val="28"/>
          <w:szCs w:val="28"/>
        </w:rPr>
      </w:pPr>
      <w:r>
        <w:rPr>
          <w:sz w:val="28"/>
          <w:szCs w:val="28"/>
        </w:rPr>
        <w:t>Київ - 2008</w:t>
      </w:r>
    </w:p>
    <w:p w:rsidR="00F64CC5" w:rsidRDefault="00F64CC5" w:rsidP="00F64CC5"/>
    <w:p w:rsidR="00F64CC5" w:rsidRPr="00803275" w:rsidRDefault="00F64CC5" w:rsidP="00F64CC5">
      <w:pPr>
        <w:spacing w:line="360" w:lineRule="auto"/>
        <w:ind w:left="-285" w:hanging="228"/>
        <w:jc w:val="center"/>
        <w:rPr>
          <w:b/>
          <w:sz w:val="28"/>
          <w:szCs w:val="28"/>
        </w:rPr>
      </w:pPr>
      <w:r w:rsidRPr="00803275">
        <w:rPr>
          <w:b/>
          <w:sz w:val="28"/>
          <w:szCs w:val="28"/>
        </w:rPr>
        <w:t>ЗМІСТ</w:t>
      </w:r>
    </w:p>
    <w:p w:rsidR="00F64CC5" w:rsidRPr="00803275" w:rsidRDefault="00F64CC5" w:rsidP="00F64CC5">
      <w:pPr>
        <w:spacing w:line="360" w:lineRule="auto"/>
        <w:ind w:hanging="228"/>
        <w:jc w:val="center"/>
        <w:rPr>
          <w:b/>
          <w:sz w:val="28"/>
          <w:szCs w:val="28"/>
        </w:rPr>
      </w:pPr>
    </w:p>
    <w:p w:rsidR="00F64CC5" w:rsidRPr="00803275" w:rsidRDefault="00F64CC5" w:rsidP="00F64CC5">
      <w:pPr>
        <w:spacing w:line="360" w:lineRule="auto"/>
        <w:ind w:hanging="228"/>
        <w:jc w:val="both"/>
        <w:rPr>
          <w:sz w:val="28"/>
          <w:szCs w:val="28"/>
        </w:rPr>
      </w:pPr>
      <w:r w:rsidRPr="00803275">
        <w:rPr>
          <w:sz w:val="28"/>
          <w:szCs w:val="28"/>
        </w:rPr>
        <w:t>Вступ …………………………………………………………………………...........4</w:t>
      </w:r>
    </w:p>
    <w:p w:rsidR="00F64CC5" w:rsidRPr="00803275" w:rsidRDefault="00F64CC5" w:rsidP="00F64CC5">
      <w:pPr>
        <w:spacing w:line="360" w:lineRule="auto"/>
        <w:ind w:hanging="228"/>
        <w:jc w:val="both"/>
        <w:rPr>
          <w:sz w:val="28"/>
          <w:szCs w:val="28"/>
        </w:rPr>
      </w:pPr>
    </w:p>
    <w:p w:rsidR="00F64CC5" w:rsidRPr="00803275" w:rsidRDefault="00F64CC5" w:rsidP="00F64CC5">
      <w:pPr>
        <w:spacing w:line="360" w:lineRule="auto"/>
        <w:ind w:hanging="228"/>
        <w:jc w:val="both"/>
        <w:rPr>
          <w:sz w:val="28"/>
          <w:szCs w:val="28"/>
        </w:rPr>
      </w:pPr>
      <w:r w:rsidRPr="00803275">
        <w:rPr>
          <w:sz w:val="28"/>
          <w:szCs w:val="28"/>
        </w:rPr>
        <w:t xml:space="preserve">Розділ 1. Теоретико-методичні основи дослідження розвитку української   </w:t>
      </w:r>
    </w:p>
    <w:p w:rsidR="00F64CC5" w:rsidRPr="00803275" w:rsidRDefault="00F64CC5" w:rsidP="00F64CC5">
      <w:pPr>
        <w:spacing w:line="360" w:lineRule="auto"/>
        <w:ind w:hanging="228"/>
        <w:jc w:val="both"/>
        <w:rPr>
          <w:sz w:val="28"/>
          <w:szCs w:val="28"/>
        </w:rPr>
      </w:pPr>
      <w:r w:rsidRPr="00803275">
        <w:rPr>
          <w:sz w:val="28"/>
          <w:szCs w:val="28"/>
        </w:rPr>
        <w:t xml:space="preserve">               суспільної географії ………………………………………………</w:t>
      </w:r>
      <w:proofErr w:type="gramStart"/>
      <w:r w:rsidRPr="00803275">
        <w:rPr>
          <w:sz w:val="28"/>
          <w:szCs w:val="28"/>
        </w:rPr>
        <w:t>…….</w:t>
      </w:r>
      <w:proofErr w:type="gramEnd"/>
      <w:r w:rsidRPr="00803275">
        <w:rPr>
          <w:sz w:val="28"/>
          <w:szCs w:val="28"/>
        </w:rPr>
        <w:t xml:space="preserve">.11         </w:t>
      </w:r>
    </w:p>
    <w:p w:rsidR="00F64CC5" w:rsidRPr="00803275" w:rsidRDefault="00F64CC5" w:rsidP="00F64CC5">
      <w:pPr>
        <w:spacing w:line="360" w:lineRule="auto"/>
        <w:ind w:hanging="228"/>
        <w:jc w:val="both"/>
        <w:rPr>
          <w:sz w:val="28"/>
          <w:szCs w:val="28"/>
        </w:rPr>
      </w:pPr>
      <w:r w:rsidRPr="00803275">
        <w:rPr>
          <w:sz w:val="28"/>
          <w:szCs w:val="28"/>
        </w:rPr>
        <w:t xml:space="preserve">         1.1.Наукові засади дослідження історії української суспільної </w:t>
      </w:r>
    </w:p>
    <w:p w:rsidR="00F64CC5" w:rsidRPr="00803275" w:rsidRDefault="00F64CC5" w:rsidP="00F64CC5">
      <w:pPr>
        <w:spacing w:line="360" w:lineRule="auto"/>
        <w:ind w:hanging="228"/>
        <w:jc w:val="both"/>
        <w:rPr>
          <w:sz w:val="28"/>
          <w:szCs w:val="28"/>
        </w:rPr>
      </w:pPr>
      <w:r w:rsidRPr="00803275">
        <w:rPr>
          <w:sz w:val="28"/>
          <w:szCs w:val="28"/>
        </w:rPr>
        <w:t xml:space="preserve">               географії ……………………………………………………………</w:t>
      </w:r>
      <w:proofErr w:type="gramStart"/>
      <w:r w:rsidRPr="00803275">
        <w:rPr>
          <w:sz w:val="28"/>
          <w:szCs w:val="28"/>
        </w:rPr>
        <w:t>…….</w:t>
      </w:r>
      <w:proofErr w:type="gramEnd"/>
      <w:r w:rsidRPr="00803275">
        <w:rPr>
          <w:sz w:val="28"/>
          <w:szCs w:val="28"/>
        </w:rPr>
        <w:t>11</w:t>
      </w:r>
    </w:p>
    <w:p w:rsidR="00F64CC5" w:rsidRPr="00803275" w:rsidRDefault="00F64CC5" w:rsidP="00F64CC5">
      <w:pPr>
        <w:spacing w:line="360" w:lineRule="auto"/>
        <w:ind w:hanging="228"/>
        <w:jc w:val="both"/>
        <w:rPr>
          <w:sz w:val="28"/>
          <w:szCs w:val="28"/>
        </w:rPr>
      </w:pPr>
      <w:r w:rsidRPr="00803275">
        <w:rPr>
          <w:sz w:val="28"/>
          <w:szCs w:val="28"/>
        </w:rPr>
        <w:t xml:space="preserve">         1.2.Методи дослідження ………………………………………………</w:t>
      </w:r>
      <w:proofErr w:type="gramStart"/>
      <w:r w:rsidRPr="00803275">
        <w:rPr>
          <w:sz w:val="28"/>
          <w:szCs w:val="28"/>
        </w:rPr>
        <w:t>…….</w:t>
      </w:r>
      <w:proofErr w:type="gramEnd"/>
      <w:r w:rsidRPr="00803275">
        <w:rPr>
          <w:sz w:val="28"/>
          <w:szCs w:val="28"/>
        </w:rPr>
        <w:t>34</w:t>
      </w:r>
    </w:p>
    <w:p w:rsidR="00F64CC5" w:rsidRPr="00803275" w:rsidRDefault="00F64CC5" w:rsidP="00F64CC5">
      <w:pPr>
        <w:spacing w:line="360" w:lineRule="auto"/>
        <w:ind w:hanging="228"/>
        <w:jc w:val="both"/>
        <w:rPr>
          <w:sz w:val="28"/>
          <w:szCs w:val="28"/>
        </w:rPr>
      </w:pPr>
      <w:r w:rsidRPr="00803275">
        <w:rPr>
          <w:sz w:val="28"/>
          <w:szCs w:val="28"/>
        </w:rPr>
        <w:t xml:space="preserve">         1.3.Методичні основи дослідження …………………………………</w:t>
      </w:r>
      <w:proofErr w:type="gramStart"/>
      <w:r w:rsidRPr="00803275">
        <w:rPr>
          <w:sz w:val="28"/>
          <w:szCs w:val="28"/>
        </w:rPr>
        <w:t>…….</w:t>
      </w:r>
      <w:proofErr w:type="gramEnd"/>
      <w:r w:rsidRPr="00803275">
        <w:rPr>
          <w:sz w:val="28"/>
          <w:szCs w:val="28"/>
        </w:rPr>
        <w:t>.50</w:t>
      </w:r>
    </w:p>
    <w:p w:rsidR="00F64CC5" w:rsidRPr="00803275" w:rsidRDefault="00F64CC5" w:rsidP="00F64CC5">
      <w:pPr>
        <w:spacing w:line="360" w:lineRule="auto"/>
        <w:ind w:hanging="228"/>
        <w:jc w:val="both"/>
        <w:rPr>
          <w:sz w:val="28"/>
          <w:szCs w:val="28"/>
        </w:rPr>
      </w:pPr>
      <w:r w:rsidRPr="00803275">
        <w:rPr>
          <w:sz w:val="28"/>
          <w:szCs w:val="28"/>
        </w:rPr>
        <w:t xml:space="preserve">         Висновки до першого розділу ………………………………………….......66</w:t>
      </w:r>
    </w:p>
    <w:p w:rsidR="00F64CC5" w:rsidRPr="00803275" w:rsidRDefault="00F64CC5" w:rsidP="00F64CC5">
      <w:pPr>
        <w:spacing w:line="360" w:lineRule="auto"/>
        <w:ind w:hanging="228"/>
        <w:jc w:val="both"/>
        <w:rPr>
          <w:sz w:val="28"/>
          <w:szCs w:val="28"/>
        </w:rPr>
      </w:pPr>
    </w:p>
    <w:p w:rsidR="00F64CC5" w:rsidRPr="00803275" w:rsidRDefault="00F64CC5" w:rsidP="00F64CC5">
      <w:pPr>
        <w:spacing w:line="360" w:lineRule="auto"/>
        <w:ind w:hanging="228"/>
        <w:jc w:val="both"/>
        <w:rPr>
          <w:sz w:val="28"/>
          <w:szCs w:val="28"/>
        </w:rPr>
      </w:pPr>
      <w:r w:rsidRPr="00803275">
        <w:rPr>
          <w:sz w:val="28"/>
          <w:szCs w:val="28"/>
        </w:rPr>
        <w:t xml:space="preserve">Розділ 2. Формування методології суспільної географії в Україні у </w:t>
      </w:r>
    </w:p>
    <w:p w:rsidR="00F64CC5" w:rsidRPr="00803275" w:rsidRDefault="00F64CC5" w:rsidP="00F64CC5">
      <w:pPr>
        <w:spacing w:line="360" w:lineRule="auto"/>
        <w:ind w:hanging="228"/>
        <w:jc w:val="both"/>
        <w:rPr>
          <w:sz w:val="28"/>
          <w:szCs w:val="28"/>
        </w:rPr>
      </w:pPr>
      <w:r w:rsidRPr="00803275">
        <w:rPr>
          <w:sz w:val="28"/>
          <w:szCs w:val="28"/>
        </w:rPr>
        <w:t xml:space="preserve">                ХХ столітті …………………………………………………</w:t>
      </w:r>
      <w:proofErr w:type="gramStart"/>
      <w:r w:rsidRPr="00803275">
        <w:rPr>
          <w:sz w:val="28"/>
          <w:szCs w:val="28"/>
        </w:rPr>
        <w:t>…….</w:t>
      </w:r>
      <w:proofErr w:type="gramEnd"/>
      <w:r w:rsidRPr="00803275">
        <w:rPr>
          <w:sz w:val="28"/>
          <w:szCs w:val="28"/>
        </w:rPr>
        <w:t>.….…68</w:t>
      </w:r>
    </w:p>
    <w:p w:rsidR="00F64CC5" w:rsidRPr="00803275" w:rsidRDefault="00F64CC5" w:rsidP="00F64CC5">
      <w:pPr>
        <w:spacing w:line="360" w:lineRule="auto"/>
        <w:ind w:hanging="228"/>
        <w:jc w:val="both"/>
        <w:rPr>
          <w:sz w:val="28"/>
          <w:szCs w:val="28"/>
        </w:rPr>
      </w:pPr>
      <w:r w:rsidRPr="00803275">
        <w:rPr>
          <w:sz w:val="28"/>
          <w:szCs w:val="28"/>
        </w:rPr>
        <w:t xml:space="preserve">         2.1. Основні риси розвитку методології суспільної географії в </w:t>
      </w:r>
    </w:p>
    <w:p w:rsidR="00F64CC5" w:rsidRPr="00803275" w:rsidRDefault="00F64CC5" w:rsidP="00F64CC5">
      <w:pPr>
        <w:spacing w:line="360" w:lineRule="auto"/>
        <w:ind w:hanging="228"/>
        <w:jc w:val="both"/>
        <w:rPr>
          <w:sz w:val="28"/>
          <w:szCs w:val="28"/>
        </w:rPr>
      </w:pPr>
      <w:r w:rsidRPr="00803275">
        <w:rPr>
          <w:sz w:val="28"/>
          <w:szCs w:val="28"/>
        </w:rPr>
        <w:t xml:space="preserve">                Україні ……………………………………………………………</w:t>
      </w:r>
      <w:proofErr w:type="gramStart"/>
      <w:r w:rsidRPr="00803275">
        <w:rPr>
          <w:sz w:val="28"/>
          <w:szCs w:val="28"/>
        </w:rPr>
        <w:t>…….</w:t>
      </w:r>
      <w:proofErr w:type="gramEnd"/>
      <w:r w:rsidRPr="00803275">
        <w:rPr>
          <w:sz w:val="28"/>
          <w:szCs w:val="28"/>
        </w:rPr>
        <w:t xml:space="preserve">.68 </w:t>
      </w:r>
    </w:p>
    <w:p w:rsidR="00F64CC5" w:rsidRPr="00803275" w:rsidRDefault="00F64CC5" w:rsidP="00F64CC5">
      <w:pPr>
        <w:spacing w:line="360" w:lineRule="auto"/>
        <w:ind w:hanging="228"/>
        <w:jc w:val="both"/>
        <w:rPr>
          <w:sz w:val="28"/>
          <w:szCs w:val="28"/>
        </w:rPr>
      </w:pPr>
      <w:r w:rsidRPr="00803275">
        <w:rPr>
          <w:sz w:val="28"/>
          <w:szCs w:val="28"/>
        </w:rPr>
        <w:t xml:space="preserve">         2.2.Етапи формування методологічних основ української суспільно-   </w:t>
      </w:r>
    </w:p>
    <w:p w:rsidR="00F64CC5" w:rsidRPr="00803275" w:rsidRDefault="00F64CC5" w:rsidP="00F64CC5">
      <w:pPr>
        <w:spacing w:line="360" w:lineRule="auto"/>
        <w:ind w:hanging="228"/>
        <w:jc w:val="both"/>
        <w:rPr>
          <w:sz w:val="28"/>
          <w:szCs w:val="28"/>
        </w:rPr>
      </w:pPr>
      <w:r w:rsidRPr="00803275">
        <w:rPr>
          <w:sz w:val="28"/>
          <w:szCs w:val="28"/>
        </w:rPr>
        <w:t xml:space="preserve">               географічної науки протягом ХХ століття ……………………...</w:t>
      </w:r>
      <w:proofErr w:type="gramStart"/>
      <w:r w:rsidRPr="00803275">
        <w:rPr>
          <w:sz w:val="28"/>
          <w:szCs w:val="28"/>
        </w:rPr>
        <w:t>…….</w:t>
      </w:r>
      <w:proofErr w:type="gramEnd"/>
      <w:r w:rsidRPr="00803275">
        <w:rPr>
          <w:sz w:val="28"/>
          <w:szCs w:val="28"/>
        </w:rPr>
        <w:t>.84</w:t>
      </w:r>
    </w:p>
    <w:p w:rsidR="00F64CC5" w:rsidRPr="00803275" w:rsidRDefault="00F64CC5" w:rsidP="00F64CC5">
      <w:pPr>
        <w:spacing w:line="360" w:lineRule="auto"/>
        <w:ind w:hanging="228"/>
        <w:jc w:val="both"/>
        <w:rPr>
          <w:sz w:val="28"/>
          <w:szCs w:val="28"/>
        </w:rPr>
      </w:pPr>
      <w:r w:rsidRPr="00803275">
        <w:rPr>
          <w:sz w:val="28"/>
          <w:szCs w:val="28"/>
        </w:rPr>
        <w:t xml:space="preserve">         2.3.Територіальні аспекти у розвитку методологічних основ суспільної </w:t>
      </w:r>
    </w:p>
    <w:p w:rsidR="00F64CC5" w:rsidRPr="00803275" w:rsidRDefault="00F64CC5" w:rsidP="00F64CC5">
      <w:pPr>
        <w:spacing w:line="360" w:lineRule="auto"/>
        <w:ind w:hanging="228"/>
        <w:jc w:val="both"/>
        <w:rPr>
          <w:sz w:val="28"/>
          <w:szCs w:val="28"/>
        </w:rPr>
      </w:pPr>
      <w:r w:rsidRPr="00803275">
        <w:rPr>
          <w:sz w:val="28"/>
          <w:szCs w:val="28"/>
        </w:rPr>
        <w:t xml:space="preserve">               географії в Україні ………………………………………………</w:t>
      </w:r>
      <w:proofErr w:type="gramStart"/>
      <w:r w:rsidRPr="00803275">
        <w:rPr>
          <w:sz w:val="28"/>
          <w:szCs w:val="28"/>
        </w:rPr>
        <w:t>…….</w:t>
      </w:r>
      <w:proofErr w:type="gramEnd"/>
      <w:r w:rsidRPr="00803275">
        <w:rPr>
          <w:sz w:val="28"/>
          <w:szCs w:val="28"/>
        </w:rPr>
        <w:t>.100</w:t>
      </w:r>
    </w:p>
    <w:p w:rsidR="00F64CC5" w:rsidRPr="00803275" w:rsidRDefault="00F64CC5" w:rsidP="00F64CC5">
      <w:pPr>
        <w:spacing w:line="360" w:lineRule="auto"/>
        <w:ind w:hanging="228"/>
        <w:jc w:val="both"/>
        <w:rPr>
          <w:sz w:val="28"/>
          <w:szCs w:val="28"/>
        </w:rPr>
      </w:pPr>
      <w:r w:rsidRPr="00803275">
        <w:rPr>
          <w:sz w:val="28"/>
          <w:szCs w:val="28"/>
        </w:rPr>
        <w:t xml:space="preserve">         Висновки до другого розділу ……………………………………………...112</w:t>
      </w:r>
    </w:p>
    <w:p w:rsidR="00F64CC5" w:rsidRPr="00803275" w:rsidRDefault="00F64CC5" w:rsidP="00F64CC5">
      <w:pPr>
        <w:spacing w:line="360" w:lineRule="auto"/>
        <w:ind w:hanging="228"/>
        <w:jc w:val="both"/>
        <w:rPr>
          <w:sz w:val="28"/>
          <w:szCs w:val="28"/>
        </w:rPr>
      </w:pPr>
    </w:p>
    <w:p w:rsidR="00F64CC5" w:rsidRPr="00803275" w:rsidRDefault="00F64CC5" w:rsidP="00F64CC5">
      <w:pPr>
        <w:spacing w:line="360" w:lineRule="auto"/>
        <w:ind w:hanging="228"/>
        <w:jc w:val="both"/>
        <w:rPr>
          <w:sz w:val="28"/>
          <w:szCs w:val="28"/>
        </w:rPr>
      </w:pPr>
      <w:r w:rsidRPr="00803275">
        <w:rPr>
          <w:sz w:val="28"/>
          <w:szCs w:val="28"/>
        </w:rPr>
        <w:t xml:space="preserve">Розділ 3.  Розвиток основних напрямків методології української суспільної </w:t>
      </w:r>
    </w:p>
    <w:p w:rsidR="00F64CC5" w:rsidRPr="00803275" w:rsidRDefault="00F64CC5" w:rsidP="00F64CC5">
      <w:pPr>
        <w:spacing w:line="360" w:lineRule="auto"/>
        <w:ind w:hanging="228"/>
        <w:jc w:val="both"/>
        <w:rPr>
          <w:sz w:val="28"/>
          <w:szCs w:val="28"/>
        </w:rPr>
      </w:pPr>
      <w:r w:rsidRPr="00803275">
        <w:rPr>
          <w:sz w:val="28"/>
          <w:szCs w:val="28"/>
        </w:rPr>
        <w:t xml:space="preserve">                 </w:t>
      </w:r>
      <w:r>
        <w:rPr>
          <w:sz w:val="28"/>
          <w:szCs w:val="28"/>
        </w:rPr>
        <w:t xml:space="preserve">географії ХХ </w:t>
      </w:r>
      <w:proofErr w:type="gramStart"/>
      <w:r>
        <w:rPr>
          <w:sz w:val="28"/>
          <w:szCs w:val="28"/>
        </w:rPr>
        <w:t>століття  …</w:t>
      </w:r>
      <w:proofErr w:type="gramEnd"/>
      <w:r>
        <w:rPr>
          <w:sz w:val="28"/>
          <w:szCs w:val="28"/>
        </w:rPr>
        <w:t>……………</w:t>
      </w:r>
      <w:r w:rsidRPr="00803275">
        <w:rPr>
          <w:sz w:val="28"/>
          <w:szCs w:val="28"/>
        </w:rPr>
        <w:t xml:space="preserve">……………..…………............115                        </w:t>
      </w:r>
    </w:p>
    <w:p w:rsidR="00F64CC5" w:rsidRPr="00803275" w:rsidRDefault="00F64CC5" w:rsidP="00F64CC5">
      <w:pPr>
        <w:spacing w:line="360" w:lineRule="auto"/>
        <w:ind w:hanging="228"/>
        <w:jc w:val="both"/>
        <w:rPr>
          <w:sz w:val="28"/>
          <w:szCs w:val="28"/>
        </w:rPr>
      </w:pPr>
      <w:r w:rsidRPr="00803275">
        <w:rPr>
          <w:sz w:val="28"/>
          <w:szCs w:val="28"/>
        </w:rPr>
        <w:t xml:space="preserve">          3.1.Розвиток методологічних основ української суспільної географії в </w:t>
      </w:r>
    </w:p>
    <w:p w:rsidR="00F64CC5" w:rsidRPr="00803275" w:rsidRDefault="00F64CC5" w:rsidP="00F64CC5">
      <w:pPr>
        <w:spacing w:line="360" w:lineRule="auto"/>
        <w:ind w:hanging="228"/>
        <w:jc w:val="both"/>
        <w:rPr>
          <w:sz w:val="28"/>
          <w:szCs w:val="28"/>
        </w:rPr>
      </w:pPr>
      <w:r w:rsidRPr="00803275">
        <w:rPr>
          <w:sz w:val="28"/>
          <w:szCs w:val="28"/>
        </w:rPr>
        <w:t xml:space="preserve">               межах етногеографічного та комерційно-географічного напрямків .117</w:t>
      </w:r>
    </w:p>
    <w:p w:rsidR="00F64CC5" w:rsidRPr="00803275" w:rsidRDefault="00F64CC5" w:rsidP="00F64CC5">
      <w:pPr>
        <w:spacing w:line="360" w:lineRule="auto"/>
        <w:ind w:hanging="228"/>
        <w:jc w:val="both"/>
        <w:rPr>
          <w:sz w:val="28"/>
          <w:szCs w:val="28"/>
        </w:rPr>
      </w:pPr>
      <w:r w:rsidRPr="00803275">
        <w:rPr>
          <w:sz w:val="28"/>
          <w:szCs w:val="28"/>
        </w:rPr>
        <w:t xml:space="preserve">          3.2. Теоретико-методологічні основи української галузево-статистичної  </w:t>
      </w:r>
    </w:p>
    <w:p w:rsidR="00F64CC5" w:rsidRPr="00803275" w:rsidRDefault="00F64CC5" w:rsidP="00F64CC5">
      <w:pPr>
        <w:spacing w:line="360" w:lineRule="auto"/>
        <w:ind w:hanging="228"/>
        <w:jc w:val="both"/>
        <w:rPr>
          <w:sz w:val="28"/>
          <w:szCs w:val="28"/>
        </w:rPr>
      </w:pPr>
      <w:r w:rsidRPr="00803275">
        <w:rPr>
          <w:sz w:val="28"/>
          <w:szCs w:val="28"/>
        </w:rPr>
        <w:t xml:space="preserve">                суспільної географії …………</w:t>
      </w:r>
      <w:proofErr w:type="gramStart"/>
      <w:r w:rsidRPr="00803275">
        <w:rPr>
          <w:sz w:val="28"/>
          <w:szCs w:val="28"/>
        </w:rPr>
        <w:t>…….</w:t>
      </w:r>
      <w:proofErr w:type="gramEnd"/>
      <w:r w:rsidRPr="00803275">
        <w:rPr>
          <w:sz w:val="28"/>
          <w:szCs w:val="28"/>
        </w:rPr>
        <w:t xml:space="preserve">…………………………………..123      </w:t>
      </w:r>
    </w:p>
    <w:p w:rsidR="00F64CC5" w:rsidRPr="00803275" w:rsidRDefault="00F64CC5" w:rsidP="00F64CC5">
      <w:pPr>
        <w:spacing w:line="360" w:lineRule="auto"/>
        <w:ind w:hanging="228"/>
        <w:jc w:val="both"/>
        <w:rPr>
          <w:sz w:val="28"/>
          <w:szCs w:val="28"/>
        </w:rPr>
      </w:pPr>
      <w:r w:rsidRPr="00803275">
        <w:rPr>
          <w:sz w:val="28"/>
          <w:szCs w:val="28"/>
        </w:rPr>
        <w:t xml:space="preserve">          3.3. Антропогеографічний напрямок в українській суспільній географії  </w:t>
      </w:r>
    </w:p>
    <w:p w:rsidR="00F64CC5" w:rsidRPr="00803275" w:rsidRDefault="00F64CC5" w:rsidP="00F64CC5">
      <w:pPr>
        <w:spacing w:line="360" w:lineRule="auto"/>
        <w:ind w:hanging="228"/>
        <w:jc w:val="both"/>
        <w:rPr>
          <w:sz w:val="28"/>
          <w:szCs w:val="28"/>
        </w:rPr>
      </w:pPr>
      <w:r w:rsidRPr="00803275">
        <w:rPr>
          <w:sz w:val="28"/>
          <w:szCs w:val="28"/>
        </w:rPr>
        <w:lastRenderedPageBreak/>
        <w:t xml:space="preserve">               </w:t>
      </w:r>
      <w:proofErr w:type="gramStart"/>
      <w:r w:rsidRPr="00803275">
        <w:rPr>
          <w:sz w:val="28"/>
          <w:szCs w:val="28"/>
        </w:rPr>
        <w:t>та  його</w:t>
      </w:r>
      <w:proofErr w:type="gramEnd"/>
      <w:r w:rsidRPr="00803275">
        <w:rPr>
          <w:sz w:val="28"/>
          <w:szCs w:val="28"/>
        </w:rPr>
        <w:t xml:space="preserve"> методологічні засади …………………………………………129</w:t>
      </w:r>
    </w:p>
    <w:p w:rsidR="00F64CC5" w:rsidRPr="00803275" w:rsidRDefault="00F64CC5" w:rsidP="00F64CC5">
      <w:pPr>
        <w:spacing w:line="360" w:lineRule="auto"/>
        <w:ind w:hanging="228"/>
        <w:jc w:val="both"/>
        <w:rPr>
          <w:sz w:val="28"/>
          <w:szCs w:val="28"/>
        </w:rPr>
      </w:pPr>
      <w:r w:rsidRPr="00803275">
        <w:rPr>
          <w:sz w:val="28"/>
          <w:szCs w:val="28"/>
        </w:rPr>
        <w:t xml:space="preserve">          3.4. </w:t>
      </w:r>
      <w:proofErr w:type="gramStart"/>
      <w:r w:rsidRPr="00803275">
        <w:rPr>
          <w:sz w:val="28"/>
          <w:szCs w:val="28"/>
        </w:rPr>
        <w:t>Краєзнавчий  та</w:t>
      </w:r>
      <w:proofErr w:type="gramEnd"/>
      <w:r w:rsidRPr="00803275">
        <w:rPr>
          <w:sz w:val="28"/>
          <w:szCs w:val="28"/>
        </w:rPr>
        <w:t xml:space="preserve"> районний напрямки у методології української  </w:t>
      </w:r>
    </w:p>
    <w:p w:rsidR="00F64CC5" w:rsidRPr="00803275" w:rsidRDefault="00F64CC5" w:rsidP="00F64CC5">
      <w:pPr>
        <w:spacing w:line="360" w:lineRule="auto"/>
        <w:ind w:hanging="228"/>
        <w:jc w:val="both"/>
        <w:rPr>
          <w:sz w:val="28"/>
          <w:szCs w:val="28"/>
        </w:rPr>
      </w:pPr>
      <w:r w:rsidRPr="00803275">
        <w:rPr>
          <w:sz w:val="28"/>
          <w:szCs w:val="28"/>
        </w:rPr>
        <w:t xml:space="preserve">                 суспільної географії ……………</w:t>
      </w:r>
      <w:proofErr w:type="gramStart"/>
      <w:r w:rsidRPr="00803275">
        <w:rPr>
          <w:sz w:val="28"/>
          <w:szCs w:val="28"/>
        </w:rPr>
        <w:t>…….</w:t>
      </w:r>
      <w:proofErr w:type="gramEnd"/>
      <w:r w:rsidRPr="00803275">
        <w:rPr>
          <w:sz w:val="28"/>
          <w:szCs w:val="28"/>
        </w:rPr>
        <w:t>……………………………….138</w:t>
      </w:r>
    </w:p>
    <w:p w:rsidR="00F64CC5" w:rsidRPr="00803275" w:rsidRDefault="00F64CC5" w:rsidP="00F64CC5">
      <w:pPr>
        <w:spacing w:line="360" w:lineRule="auto"/>
        <w:ind w:hanging="228"/>
        <w:jc w:val="both"/>
        <w:rPr>
          <w:sz w:val="28"/>
          <w:szCs w:val="28"/>
        </w:rPr>
      </w:pPr>
      <w:r w:rsidRPr="00803275">
        <w:rPr>
          <w:sz w:val="28"/>
          <w:szCs w:val="28"/>
        </w:rPr>
        <w:t xml:space="preserve">          3.5.Формування методологічних основ української економічної географії </w:t>
      </w:r>
    </w:p>
    <w:p w:rsidR="00F64CC5" w:rsidRPr="00803275" w:rsidRDefault="00F64CC5" w:rsidP="00F64CC5">
      <w:pPr>
        <w:spacing w:line="360" w:lineRule="auto"/>
        <w:ind w:hanging="228"/>
        <w:jc w:val="both"/>
        <w:rPr>
          <w:sz w:val="28"/>
          <w:szCs w:val="28"/>
        </w:rPr>
      </w:pPr>
      <w:r w:rsidRPr="00803275">
        <w:rPr>
          <w:sz w:val="28"/>
          <w:szCs w:val="28"/>
        </w:rPr>
        <w:t xml:space="preserve">                 в межах радянського районно-комплексного напрямку …………...161</w:t>
      </w:r>
      <w:r w:rsidRPr="00803275">
        <w:rPr>
          <w:vanish/>
          <w:sz w:val="28"/>
          <w:szCs w:val="28"/>
        </w:rPr>
        <w:t xml:space="preserve">нської економічної географії в межах </w:t>
      </w:r>
    </w:p>
    <w:p w:rsidR="00F64CC5" w:rsidRPr="00803275" w:rsidRDefault="00F64CC5" w:rsidP="00F64CC5">
      <w:pPr>
        <w:widowControl w:val="0"/>
        <w:spacing w:line="360" w:lineRule="auto"/>
        <w:ind w:hanging="228"/>
        <w:jc w:val="both"/>
        <w:rPr>
          <w:sz w:val="28"/>
          <w:szCs w:val="28"/>
        </w:rPr>
      </w:pPr>
      <w:r w:rsidRPr="00803275">
        <w:rPr>
          <w:sz w:val="28"/>
          <w:szCs w:val="28"/>
        </w:rPr>
        <w:t xml:space="preserve">          3.6. Становлення методологічних основ сучасної української суспільної </w:t>
      </w:r>
    </w:p>
    <w:p w:rsidR="00F64CC5" w:rsidRPr="00803275" w:rsidRDefault="00F64CC5" w:rsidP="00F64CC5">
      <w:pPr>
        <w:widowControl w:val="0"/>
        <w:spacing w:line="360" w:lineRule="auto"/>
        <w:ind w:hanging="228"/>
        <w:jc w:val="both"/>
        <w:rPr>
          <w:sz w:val="28"/>
          <w:szCs w:val="28"/>
        </w:rPr>
      </w:pPr>
      <w:r w:rsidRPr="00803275">
        <w:rPr>
          <w:sz w:val="28"/>
          <w:szCs w:val="28"/>
        </w:rPr>
        <w:t xml:space="preserve">                 </w:t>
      </w:r>
      <w:proofErr w:type="gramStart"/>
      <w:r w:rsidRPr="00803275">
        <w:rPr>
          <w:sz w:val="28"/>
          <w:szCs w:val="28"/>
        </w:rPr>
        <w:t>географії  та</w:t>
      </w:r>
      <w:proofErr w:type="gramEnd"/>
      <w:r w:rsidRPr="00803275">
        <w:rPr>
          <w:sz w:val="28"/>
          <w:szCs w:val="28"/>
        </w:rPr>
        <w:t xml:space="preserve"> перспективи їх розвитку ………………………………175</w:t>
      </w:r>
    </w:p>
    <w:p w:rsidR="00F64CC5" w:rsidRPr="00803275" w:rsidRDefault="00F64CC5" w:rsidP="00F64CC5">
      <w:pPr>
        <w:spacing w:line="360" w:lineRule="auto"/>
        <w:ind w:hanging="228"/>
        <w:jc w:val="both"/>
        <w:rPr>
          <w:sz w:val="28"/>
          <w:szCs w:val="28"/>
        </w:rPr>
      </w:pPr>
      <w:r w:rsidRPr="00803275">
        <w:rPr>
          <w:sz w:val="28"/>
          <w:szCs w:val="28"/>
        </w:rPr>
        <w:t xml:space="preserve">           Висновки до третього розділу …………………………………………...195</w:t>
      </w:r>
    </w:p>
    <w:p w:rsidR="00F64CC5" w:rsidRPr="00803275" w:rsidRDefault="00F64CC5" w:rsidP="00F64CC5">
      <w:pPr>
        <w:spacing w:line="360" w:lineRule="auto"/>
        <w:ind w:hanging="228"/>
        <w:jc w:val="both"/>
        <w:rPr>
          <w:sz w:val="28"/>
          <w:szCs w:val="28"/>
        </w:rPr>
      </w:pPr>
    </w:p>
    <w:p w:rsidR="00F64CC5" w:rsidRPr="00803275" w:rsidRDefault="00F64CC5" w:rsidP="00F64CC5">
      <w:pPr>
        <w:spacing w:line="360" w:lineRule="auto"/>
        <w:ind w:hanging="228"/>
        <w:jc w:val="both"/>
        <w:rPr>
          <w:sz w:val="28"/>
          <w:szCs w:val="28"/>
        </w:rPr>
      </w:pPr>
      <w:r w:rsidRPr="00803275">
        <w:rPr>
          <w:sz w:val="28"/>
          <w:szCs w:val="28"/>
        </w:rPr>
        <w:t xml:space="preserve">Висновки </w:t>
      </w:r>
      <w:r>
        <w:rPr>
          <w:sz w:val="28"/>
          <w:szCs w:val="28"/>
        </w:rPr>
        <w:t>………………</w:t>
      </w:r>
      <w:r w:rsidRPr="00803275">
        <w:rPr>
          <w:sz w:val="28"/>
          <w:szCs w:val="28"/>
        </w:rPr>
        <w:t>…………………………………………………</w:t>
      </w:r>
      <w:proofErr w:type="gramStart"/>
      <w:r w:rsidRPr="00803275">
        <w:rPr>
          <w:sz w:val="28"/>
          <w:szCs w:val="28"/>
        </w:rPr>
        <w:t>…….</w:t>
      </w:r>
      <w:proofErr w:type="gramEnd"/>
      <w:r w:rsidRPr="00803275">
        <w:rPr>
          <w:sz w:val="28"/>
          <w:szCs w:val="28"/>
        </w:rPr>
        <w:t>…198</w:t>
      </w:r>
    </w:p>
    <w:p w:rsidR="00F64CC5" w:rsidRPr="00803275" w:rsidRDefault="00F64CC5" w:rsidP="00F64CC5">
      <w:pPr>
        <w:spacing w:line="360" w:lineRule="auto"/>
        <w:ind w:hanging="228"/>
        <w:jc w:val="both"/>
        <w:rPr>
          <w:sz w:val="28"/>
          <w:szCs w:val="28"/>
        </w:rPr>
      </w:pPr>
    </w:p>
    <w:p w:rsidR="00F64CC5" w:rsidRPr="000359A2" w:rsidRDefault="00F64CC5" w:rsidP="00F64CC5">
      <w:pPr>
        <w:spacing w:line="360" w:lineRule="auto"/>
        <w:ind w:hanging="228"/>
        <w:jc w:val="both"/>
        <w:rPr>
          <w:sz w:val="28"/>
          <w:szCs w:val="28"/>
        </w:rPr>
      </w:pPr>
      <w:r w:rsidRPr="00803275">
        <w:rPr>
          <w:sz w:val="28"/>
          <w:szCs w:val="28"/>
        </w:rPr>
        <w:t>Список використаних джерел</w:t>
      </w:r>
      <w:r w:rsidRPr="00A969D1">
        <w:rPr>
          <w:sz w:val="28"/>
          <w:szCs w:val="28"/>
        </w:rPr>
        <w:t xml:space="preserve"> </w:t>
      </w:r>
      <w:r w:rsidRPr="00803275">
        <w:rPr>
          <w:sz w:val="28"/>
          <w:szCs w:val="28"/>
        </w:rPr>
        <w:t>…</w:t>
      </w:r>
      <w:r>
        <w:rPr>
          <w:sz w:val="28"/>
          <w:szCs w:val="28"/>
        </w:rPr>
        <w:t>…</w:t>
      </w:r>
      <w:r w:rsidRPr="00803275">
        <w:rPr>
          <w:sz w:val="28"/>
          <w:szCs w:val="28"/>
        </w:rPr>
        <w:t>…………</w:t>
      </w:r>
      <w:r>
        <w:rPr>
          <w:sz w:val="28"/>
          <w:szCs w:val="28"/>
        </w:rPr>
        <w:t>……</w:t>
      </w:r>
      <w:proofErr w:type="gramStart"/>
      <w:r>
        <w:rPr>
          <w:sz w:val="28"/>
          <w:szCs w:val="28"/>
        </w:rPr>
        <w:t>…….</w:t>
      </w:r>
      <w:proofErr w:type="gramEnd"/>
      <w:r w:rsidRPr="00803275">
        <w:rPr>
          <w:sz w:val="28"/>
          <w:szCs w:val="28"/>
        </w:rPr>
        <w:t>………………………..</w:t>
      </w:r>
      <w:r>
        <w:rPr>
          <w:sz w:val="28"/>
          <w:szCs w:val="28"/>
        </w:rPr>
        <w:t>202</w:t>
      </w:r>
    </w:p>
    <w:p w:rsidR="00F64CC5" w:rsidRPr="00A969D1" w:rsidRDefault="00F64CC5" w:rsidP="00F64CC5">
      <w:pPr>
        <w:spacing w:line="360" w:lineRule="auto"/>
        <w:ind w:hanging="228"/>
        <w:jc w:val="both"/>
        <w:rPr>
          <w:sz w:val="28"/>
          <w:szCs w:val="28"/>
        </w:rPr>
      </w:pPr>
    </w:p>
    <w:p w:rsidR="00F64CC5" w:rsidRPr="0004635B" w:rsidRDefault="00F64CC5" w:rsidP="00F64CC5">
      <w:pPr>
        <w:spacing w:line="360" w:lineRule="auto"/>
        <w:ind w:hanging="228"/>
        <w:jc w:val="both"/>
        <w:rPr>
          <w:sz w:val="28"/>
          <w:szCs w:val="28"/>
        </w:rPr>
      </w:pPr>
      <w:r w:rsidRPr="00A969D1">
        <w:rPr>
          <w:sz w:val="28"/>
          <w:szCs w:val="28"/>
        </w:rPr>
        <w:t>Додатки</w:t>
      </w:r>
      <w:r>
        <w:rPr>
          <w:sz w:val="28"/>
          <w:szCs w:val="28"/>
        </w:rPr>
        <w:t xml:space="preserve"> ……………………………</w:t>
      </w:r>
      <w:r w:rsidRPr="00A969D1">
        <w:rPr>
          <w:sz w:val="28"/>
          <w:szCs w:val="28"/>
        </w:rPr>
        <w:t>……</w:t>
      </w:r>
      <w:r>
        <w:rPr>
          <w:sz w:val="28"/>
          <w:szCs w:val="28"/>
        </w:rPr>
        <w:t>………………………</w:t>
      </w:r>
      <w:r w:rsidRPr="00A969D1">
        <w:rPr>
          <w:sz w:val="28"/>
          <w:szCs w:val="28"/>
        </w:rPr>
        <w:t>………………...</w:t>
      </w:r>
      <w:r>
        <w:rPr>
          <w:sz w:val="28"/>
          <w:szCs w:val="28"/>
        </w:rPr>
        <w:t>218</w:t>
      </w:r>
    </w:p>
    <w:p w:rsidR="00F64CC5" w:rsidRPr="00A969D1" w:rsidRDefault="00F64CC5" w:rsidP="00F64CC5">
      <w:pPr>
        <w:spacing w:line="360" w:lineRule="auto"/>
        <w:ind w:hanging="228"/>
        <w:jc w:val="center"/>
        <w:rPr>
          <w:sz w:val="28"/>
          <w:szCs w:val="28"/>
        </w:rPr>
      </w:pPr>
    </w:p>
    <w:p w:rsidR="00F64CC5" w:rsidRPr="001B3D2B" w:rsidRDefault="00F64CC5" w:rsidP="00F64CC5">
      <w:pPr>
        <w:widowControl w:val="0"/>
        <w:spacing w:line="360" w:lineRule="auto"/>
        <w:jc w:val="center"/>
        <w:rPr>
          <w:b/>
          <w:sz w:val="28"/>
          <w:szCs w:val="28"/>
        </w:rPr>
      </w:pPr>
      <w:r w:rsidRPr="000051BF">
        <w:rPr>
          <w:b/>
          <w:sz w:val="28"/>
          <w:szCs w:val="28"/>
        </w:rPr>
        <w:t>ВСТУП</w:t>
      </w:r>
    </w:p>
    <w:p w:rsidR="00F64CC5" w:rsidRDefault="00F64CC5" w:rsidP="00F64CC5">
      <w:pPr>
        <w:widowControl w:val="0"/>
        <w:spacing w:line="360" w:lineRule="auto"/>
        <w:ind w:firstLine="570"/>
        <w:jc w:val="both"/>
        <w:rPr>
          <w:sz w:val="28"/>
          <w:szCs w:val="28"/>
        </w:rPr>
      </w:pPr>
      <w:r>
        <w:rPr>
          <w:b/>
          <w:sz w:val="28"/>
          <w:szCs w:val="28"/>
        </w:rPr>
        <w:t xml:space="preserve">Актуальність теми. </w:t>
      </w:r>
      <w:r>
        <w:rPr>
          <w:sz w:val="28"/>
          <w:szCs w:val="28"/>
        </w:rPr>
        <w:t>Підвищення ролі та значення географічної науки в суспільстві, зростання її суспільного престижу висуває нові вимоги до знань про неї. Розвиток географічної науки є динамічним процесом, що стимулює поглиблення досліджень у сфері її історії та визначення перспектив подальшого розвитку.</w:t>
      </w:r>
    </w:p>
    <w:p w:rsidR="00F64CC5" w:rsidRDefault="00F64CC5" w:rsidP="00F64CC5">
      <w:pPr>
        <w:widowControl w:val="0"/>
        <w:spacing w:line="360" w:lineRule="auto"/>
        <w:ind w:firstLine="567"/>
        <w:jc w:val="both"/>
        <w:rPr>
          <w:sz w:val="28"/>
          <w:szCs w:val="28"/>
        </w:rPr>
      </w:pPr>
      <w:r>
        <w:rPr>
          <w:sz w:val="28"/>
          <w:szCs w:val="28"/>
        </w:rPr>
        <w:t xml:space="preserve">Нині історія географічної науки перебуває у стадії відродження, проблеми розвитку національної географії ще не достатньо вивчені. Це можна пояснити рядом причин: </w:t>
      </w:r>
      <w:proofErr w:type="gramStart"/>
      <w:r>
        <w:rPr>
          <w:sz w:val="28"/>
          <w:szCs w:val="28"/>
        </w:rPr>
        <w:t>історичними  умовами</w:t>
      </w:r>
      <w:proofErr w:type="gramEnd"/>
      <w:r>
        <w:rPr>
          <w:sz w:val="28"/>
          <w:szCs w:val="28"/>
        </w:rPr>
        <w:t xml:space="preserve">  розвитку  самої  української  держави;  становищем науки у 30-х роках ХХ століття та репресіями проти науковців; певною кризою в розвитку суспільних наук у 1970-80-рр.; проблемою необхідності деідеологізації географії на початку 1990-х рр. тощо. Протягом останніх років вийшли в світ праці А.Доценка, Я.Жупанського, О.Заставецької, С.Іщука, М.Костриці, О.Краснопольського, Н.Краснопольської, В.Нагірної, Л.Нємець, Я.Олійника, М.Пістуна, В.Руденка, Р.Сосси, А.Степаненка, </w:t>
      </w:r>
      <w:r>
        <w:rPr>
          <w:sz w:val="28"/>
          <w:szCs w:val="28"/>
        </w:rPr>
        <w:lastRenderedPageBreak/>
        <w:t>О.Топчієва, О.Шаблія, П.Шищенка, що висвітлюють актуальні проблеми розвитку української національної географії. Поряд з тим, історія української географії як наука, ще не набула свого теоретико-методологічного оформлення.</w:t>
      </w:r>
    </w:p>
    <w:p w:rsidR="00F64CC5" w:rsidRDefault="00F64CC5" w:rsidP="00F64CC5">
      <w:pPr>
        <w:widowControl w:val="0"/>
        <w:spacing w:line="360" w:lineRule="auto"/>
        <w:ind w:firstLine="570"/>
        <w:jc w:val="both"/>
        <w:rPr>
          <w:sz w:val="28"/>
          <w:szCs w:val="28"/>
        </w:rPr>
      </w:pPr>
      <w:r>
        <w:rPr>
          <w:sz w:val="28"/>
          <w:szCs w:val="28"/>
        </w:rPr>
        <w:t>Дослідження з історії суспільної географії друкуються на сторінках Всеукраїнського часопису «Історія української географії» (м. Тернопіль), але й вони не заповнюють прогалини у висвітленні розвитку методологічних основ вітчизняної суспільної географії, зокрема недостатньо розробленою залишається методика історико-географічних досліджень.</w:t>
      </w:r>
    </w:p>
    <w:p w:rsidR="00F64CC5" w:rsidRDefault="00F64CC5" w:rsidP="00F64CC5">
      <w:pPr>
        <w:widowControl w:val="0"/>
        <w:spacing w:line="360" w:lineRule="auto"/>
        <w:ind w:firstLine="567"/>
        <w:jc w:val="both"/>
        <w:rPr>
          <w:sz w:val="28"/>
          <w:szCs w:val="28"/>
        </w:rPr>
      </w:pPr>
      <w:r>
        <w:rPr>
          <w:sz w:val="28"/>
          <w:szCs w:val="28"/>
        </w:rPr>
        <w:t xml:space="preserve">На особливу увагу дослідників заслуговує історія української суспільної географії протягом ХХ століття. Саме на цей період припадає її становлення як науки – оформлення методологічних основ через еволюцію науки від етногеографії та комерційної географії до економіко-географічної науки, згодом до соціально-економічної, а нині суспільної географії. </w:t>
      </w:r>
    </w:p>
    <w:p w:rsidR="00F64CC5" w:rsidRDefault="00F64CC5" w:rsidP="00F64CC5">
      <w:pPr>
        <w:widowControl w:val="0"/>
        <w:spacing w:line="360" w:lineRule="auto"/>
        <w:ind w:firstLine="567"/>
        <w:jc w:val="both"/>
        <w:rPr>
          <w:sz w:val="28"/>
          <w:szCs w:val="28"/>
        </w:rPr>
      </w:pPr>
      <w:r>
        <w:rPr>
          <w:sz w:val="28"/>
          <w:szCs w:val="28"/>
        </w:rPr>
        <w:t>Необхідність дослідження розвитку методологічних основ суспільної географії є однією з найактуальніших в історії української географічної науки. Історія української суспільної географії ХХ ст. відображає формування, становлення та розвиток її предметної області, фундаментальних завдань, дефініції самої науки, а також, безперечно, розвиток наукових ідей.</w:t>
      </w:r>
    </w:p>
    <w:p w:rsidR="00F64CC5" w:rsidRDefault="00F64CC5" w:rsidP="00F64CC5">
      <w:pPr>
        <w:widowControl w:val="0"/>
        <w:spacing w:line="360" w:lineRule="auto"/>
        <w:ind w:firstLine="570"/>
        <w:jc w:val="both"/>
        <w:rPr>
          <w:sz w:val="28"/>
          <w:szCs w:val="28"/>
        </w:rPr>
      </w:pPr>
      <w:r>
        <w:rPr>
          <w:sz w:val="28"/>
          <w:szCs w:val="28"/>
        </w:rPr>
        <w:t xml:space="preserve">Кожна наука має власний об'єкт дослідження, вивченням закономірностей якого вона i займається. У процеci розвитку науки до кінця XIX століття склались наукові предмети, які мають власні онтологічні схеми, засоби та методи систематизації фактів. Як і всі галузі наукового пізнання, географічна наука має певні засади, зміст яких є історично змінним. Такі засадничі основи науки організовують різноманітні знання даного етапу історичного розвитку суспільства в певну цілісність, визначають стратегію наукового пошуку і забезпечують включення наукових результатів </w:t>
      </w:r>
      <w:proofErr w:type="gramStart"/>
      <w:r>
        <w:rPr>
          <w:sz w:val="28"/>
          <w:szCs w:val="28"/>
        </w:rPr>
        <w:t>у культуру</w:t>
      </w:r>
      <w:proofErr w:type="gramEnd"/>
      <w:r>
        <w:rPr>
          <w:sz w:val="28"/>
          <w:szCs w:val="28"/>
        </w:rPr>
        <w:t xml:space="preserve"> суспільства. Вихідними методологічними основами кожної науки є об’єкт її вивчення, предмет науки, мета та завдання науки, проблеми місця окремої галузі наукового пізнання в системі наук та внутрішня диференціація окремої науки.</w:t>
      </w:r>
    </w:p>
    <w:p w:rsidR="00F64CC5" w:rsidRDefault="00F64CC5" w:rsidP="00F64CC5">
      <w:pPr>
        <w:widowControl w:val="0"/>
        <w:spacing w:line="360" w:lineRule="auto"/>
        <w:ind w:firstLine="513"/>
        <w:jc w:val="both"/>
        <w:rPr>
          <w:sz w:val="28"/>
          <w:szCs w:val="28"/>
        </w:rPr>
      </w:pPr>
      <w:r>
        <w:rPr>
          <w:sz w:val="28"/>
          <w:szCs w:val="28"/>
        </w:rPr>
        <w:t xml:space="preserve">У полі зору історико-географічних досліджень повинен перебувати процес виникнення і функціонування наукових шкіл, творчий доробок окремих учених, </w:t>
      </w:r>
      <w:r>
        <w:rPr>
          <w:sz w:val="28"/>
          <w:szCs w:val="28"/>
        </w:rPr>
        <w:lastRenderedPageBreak/>
        <w:t>які формували методологію суспільно-географічної науки. Характерною рисою розвитку української суспільної географії першої половини ХХ століття (тоді економічної географії) є значна увага до загальнотеоретичних проблем.  Аналізу проблем теорії географії присвячені праці відомих вчених, які працювали в цей період – К.Воблий, С.Рудницький, К.Дубняк, М.Дольницький, В.Геринович, Б.Кістяківський, В.Кубійович, Ф.Матвієнко-Гарнага, В.Огоновський, С.Остапенко, Я.Пілецький, В.Садовський, А.Синявський, О.Смирнов, О.Сухов, І.Фещенко-Чопівський, П.Фомін та інші. Належної оцінки потребують сьогодні теоретико-методологічні напрацювання українських економіко-географів другої половини минулого століття – М.Паламарчука, М.Волобуєва-Артемова, О.Діброви, М.Ігнатенка, І.Твердохлєбова, О.Ващенка та вчених сучасної (суспільно-географічної) генерації – М.Пістуна, Я.Жупанського, Я.Олійника, О.Топчієва, С.Іщука, О.Шаблія, А.Степаненка, М.Фащевського, Г.Балабанова, А.Голікова, М.Багрова, А.Доценка, В.Нагірної, О.Заставецької, Б.Яценка, В.Джамана, П.Масляка, В.Руденка, К.Нємця, Л.Нємець, І.Смирнова, О.Любіцевої, М.Дністрянського, К.Мезенцева та інших. Потребують також неупередженого дослідження різноманітні суспільно-географічні джерела розвитку науки.</w:t>
      </w:r>
    </w:p>
    <w:p w:rsidR="00F64CC5" w:rsidRDefault="00F64CC5" w:rsidP="00F64CC5">
      <w:pPr>
        <w:widowControl w:val="0"/>
        <w:spacing w:line="360" w:lineRule="auto"/>
        <w:ind w:firstLine="513"/>
        <w:jc w:val="both"/>
        <w:rPr>
          <w:sz w:val="28"/>
          <w:szCs w:val="28"/>
        </w:rPr>
      </w:pPr>
      <w:r>
        <w:rPr>
          <w:sz w:val="28"/>
          <w:szCs w:val="28"/>
        </w:rPr>
        <w:t xml:space="preserve">Одним із головних завдань розвитку суспільної географії є активізація процесу переосмислення історії науки, </w:t>
      </w:r>
      <w:proofErr w:type="gramStart"/>
      <w:r>
        <w:rPr>
          <w:sz w:val="28"/>
          <w:szCs w:val="28"/>
        </w:rPr>
        <w:t>в першу</w:t>
      </w:r>
      <w:proofErr w:type="gramEnd"/>
      <w:r>
        <w:rPr>
          <w:sz w:val="28"/>
          <w:szCs w:val="28"/>
        </w:rPr>
        <w:t xml:space="preserve"> чергу крізь призму досліджень історії становлення i розвитку окремих напрямків суспільно-географічної думки, відновлення українознавчих пріоритетів та відродження забутих імен. Автором вивчено формування методологічних основ суспільно-географічної науки з метою відтворення цілісної картини історії розвитку наукової думки, виявлення концептуальних засад i особливостей її розвитку.</w:t>
      </w:r>
    </w:p>
    <w:p w:rsidR="00F64CC5" w:rsidRDefault="00F64CC5" w:rsidP="00F64CC5">
      <w:pPr>
        <w:widowControl w:val="0"/>
        <w:spacing w:line="360" w:lineRule="auto"/>
        <w:ind w:firstLine="513"/>
        <w:jc w:val="both"/>
        <w:rPr>
          <w:sz w:val="28"/>
          <w:szCs w:val="28"/>
        </w:rPr>
      </w:pPr>
      <w:r>
        <w:rPr>
          <w:b/>
          <w:sz w:val="28"/>
          <w:szCs w:val="28"/>
        </w:rPr>
        <w:t xml:space="preserve">Зв’язок роботи з науковими програмами, планами, темами. </w:t>
      </w:r>
      <w:r>
        <w:rPr>
          <w:sz w:val="28"/>
          <w:szCs w:val="28"/>
        </w:rPr>
        <w:t>Тема дисертаційного дослідження пов’язана з науково-дослідними роботами, які проводяться на кафедрі економічної та соціальної географії Київського національного університету імені Тараса Шевченка. Дисертаційна робота є складовою науково-дослідної теми «Суспільно-географічні основи регіональної політики України» (№ державної реєстрації 0198U008160).</w:t>
      </w:r>
    </w:p>
    <w:p w:rsidR="00F64CC5" w:rsidRDefault="00F64CC5" w:rsidP="00F64CC5">
      <w:pPr>
        <w:widowControl w:val="0"/>
        <w:spacing w:line="360" w:lineRule="auto"/>
        <w:ind w:firstLine="513"/>
        <w:jc w:val="both"/>
        <w:rPr>
          <w:sz w:val="28"/>
          <w:szCs w:val="28"/>
        </w:rPr>
      </w:pPr>
      <w:r>
        <w:rPr>
          <w:b/>
          <w:sz w:val="28"/>
          <w:szCs w:val="28"/>
        </w:rPr>
        <w:t xml:space="preserve">Мета і завдання дослідження. </w:t>
      </w:r>
      <w:r>
        <w:rPr>
          <w:i/>
          <w:sz w:val="28"/>
          <w:szCs w:val="28"/>
        </w:rPr>
        <w:t xml:space="preserve">Мета </w:t>
      </w:r>
      <w:r>
        <w:rPr>
          <w:sz w:val="28"/>
          <w:szCs w:val="28"/>
        </w:rPr>
        <w:t xml:space="preserve">дисертаційного дослідження полягає в </w:t>
      </w:r>
      <w:r>
        <w:rPr>
          <w:sz w:val="28"/>
          <w:szCs w:val="28"/>
        </w:rPr>
        <w:lastRenderedPageBreak/>
        <w:t>аналізі історії становлення й розвитку напрямків у методологічних основах української суспільної географії протягом ХХ століття.</w:t>
      </w:r>
    </w:p>
    <w:p w:rsidR="00F64CC5" w:rsidRDefault="00F64CC5" w:rsidP="00F64CC5">
      <w:pPr>
        <w:widowControl w:val="0"/>
        <w:spacing w:line="360" w:lineRule="auto"/>
        <w:ind w:firstLine="513"/>
        <w:jc w:val="both"/>
        <w:rPr>
          <w:sz w:val="28"/>
          <w:szCs w:val="28"/>
        </w:rPr>
      </w:pPr>
      <w:r>
        <w:rPr>
          <w:sz w:val="28"/>
          <w:szCs w:val="28"/>
        </w:rPr>
        <w:t xml:space="preserve">Для реалізації поставленої мети слід було вирішити наступні </w:t>
      </w:r>
      <w:r>
        <w:rPr>
          <w:i/>
          <w:sz w:val="28"/>
          <w:szCs w:val="28"/>
        </w:rPr>
        <w:t>завдання</w:t>
      </w:r>
      <w:r>
        <w:rPr>
          <w:sz w:val="28"/>
          <w:szCs w:val="28"/>
        </w:rPr>
        <w:t>:</w:t>
      </w:r>
    </w:p>
    <w:p w:rsidR="00F64CC5" w:rsidRDefault="00F64CC5" w:rsidP="00F64CC5">
      <w:pPr>
        <w:widowControl w:val="0"/>
        <w:numPr>
          <w:ilvl w:val="0"/>
          <w:numId w:val="54"/>
        </w:numPr>
        <w:suppressAutoHyphens w:val="0"/>
        <w:spacing w:line="360" w:lineRule="auto"/>
        <w:jc w:val="both"/>
        <w:rPr>
          <w:sz w:val="28"/>
          <w:szCs w:val="28"/>
        </w:rPr>
      </w:pPr>
      <w:r>
        <w:rPr>
          <w:sz w:val="28"/>
          <w:szCs w:val="28"/>
        </w:rPr>
        <w:t>поглибити теоретичні та методичні основи дослідження історії української суспільно-географічної науки;</w:t>
      </w:r>
    </w:p>
    <w:p w:rsidR="00F64CC5" w:rsidRDefault="00F64CC5" w:rsidP="00F64CC5">
      <w:pPr>
        <w:widowControl w:val="0"/>
        <w:numPr>
          <w:ilvl w:val="0"/>
          <w:numId w:val="54"/>
        </w:numPr>
        <w:suppressAutoHyphens w:val="0"/>
        <w:spacing w:line="360" w:lineRule="auto"/>
        <w:jc w:val="both"/>
        <w:rPr>
          <w:sz w:val="28"/>
          <w:szCs w:val="28"/>
        </w:rPr>
      </w:pPr>
      <w:r>
        <w:rPr>
          <w:sz w:val="28"/>
          <w:szCs w:val="28"/>
        </w:rPr>
        <w:t>розробити науково-практичні засади суспільно-географічного джерелознавства;</w:t>
      </w:r>
    </w:p>
    <w:p w:rsidR="00F64CC5" w:rsidRDefault="00F64CC5" w:rsidP="00F64CC5">
      <w:pPr>
        <w:widowControl w:val="0"/>
        <w:numPr>
          <w:ilvl w:val="0"/>
          <w:numId w:val="54"/>
        </w:numPr>
        <w:suppressAutoHyphens w:val="0"/>
        <w:spacing w:line="360" w:lineRule="auto"/>
        <w:jc w:val="both"/>
        <w:rPr>
          <w:sz w:val="28"/>
          <w:szCs w:val="28"/>
        </w:rPr>
      </w:pPr>
      <w:r>
        <w:rPr>
          <w:sz w:val="28"/>
          <w:szCs w:val="28"/>
        </w:rPr>
        <w:t>виявити внутрішні та зовнішні чинники, що впливали на процес становлення суспільно-географічної науки в Україні протягом ХХ ст.;</w:t>
      </w:r>
    </w:p>
    <w:p w:rsidR="00F64CC5" w:rsidRDefault="00F64CC5" w:rsidP="00F64CC5">
      <w:pPr>
        <w:widowControl w:val="0"/>
        <w:numPr>
          <w:ilvl w:val="0"/>
          <w:numId w:val="54"/>
        </w:numPr>
        <w:suppressAutoHyphens w:val="0"/>
        <w:spacing w:line="360" w:lineRule="auto"/>
        <w:jc w:val="both"/>
        <w:rPr>
          <w:sz w:val="28"/>
          <w:szCs w:val="28"/>
        </w:rPr>
      </w:pPr>
      <w:r>
        <w:rPr>
          <w:sz w:val="28"/>
          <w:szCs w:val="28"/>
        </w:rPr>
        <w:t>удосконалити періодизацію розвитку української суспільно-географічної науки протягом минулого століття;</w:t>
      </w:r>
    </w:p>
    <w:p w:rsidR="00F64CC5" w:rsidRDefault="00F64CC5" w:rsidP="00F64CC5">
      <w:pPr>
        <w:widowControl w:val="0"/>
        <w:numPr>
          <w:ilvl w:val="0"/>
          <w:numId w:val="54"/>
        </w:numPr>
        <w:suppressAutoHyphens w:val="0"/>
        <w:spacing w:line="360" w:lineRule="auto"/>
        <w:jc w:val="both"/>
        <w:rPr>
          <w:sz w:val="28"/>
          <w:szCs w:val="28"/>
        </w:rPr>
      </w:pPr>
      <w:r>
        <w:rPr>
          <w:sz w:val="28"/>
          <w:szCs w:val="28"/>
        </w:rPr>
        <w:t>оцінити особливості територіальних аспектів розвитку методологічних досліджень у сфері суспільної географії в Україні;</w:t>
      </w:r>
    </w:p>
    <w:p w:rsidR="00F64CC5" w:rsidRDefault="00F64CC5" w:rsidP="00F64CC5">
      <w:pPr>
        <w:widowControl w:val="0"/>
        <w:numPr>
          <w:ilvl w:val="0"/>
          <w:numId w:val="54"/>
        </w:numPr>
        <w:suppressAutoHyphens w:val="0"/>
        <w:spacing w:line="360" w:lineRule="auto"/>
        <w:jc w:val="both"/>
        <w:rPr>
          <w:sz w:val="28"/>
          <w:szCs w:val="28"/>
        </w:rPr>
      </w:pPr>
      <w:r>
        <w:rPr>
          <w:sz w:val="28"/>
          <w:szCs w:val="28"/>
        </w:rPr>
        <w:t xml:space="preserve">дослідити внесок у розробку методологічних основ української суспільної географії окремих вчених в межах певних напрямків. </w:t>
      </w:r>
    </w:p>
    <w:p w:rsidR="00F64CC5" w:rsidRDefault="00F64CC5" w:rsidP="00F64CC5">
      <w:pPr>
        <w:widowControl w:val="0"/>
        <w:spacing w:line="360" w:lineRule="auto"/>
        <w:ind w:firstLine="570"/>
        <w:jc w:val="both"/>
        <w:rPr>
          <w:sz w:val="28"/>
          <w:szCs w:val="28"/>
        </w:rPr>
      </w:pPr>
      <w:r>
        <w:rPr>
          <w:b/>
          <w:i/>
          <w:sz w:val="28"/>
          <w:szCs w:val="28"/>
        </w:rPr>
        <w:t>Об’єктом</w:t>
      </w:r>
      <w:r>
        <w:rPr>
          <w:sz w:val="28"/>
          <w:szCs w:val="28"/>
        </w:rPr>
        <w:t xml:space="preserve"> дисертаційного дослідження є українська суспільно-географічна наука у ХХ столітті.</w:t>
      </w:r>
    </w:p>
    <w:p w:rsidR="00F64CC5" w:rsidRDefault="00F64CC5" w:rsidP="00F64CC5">
      <w:pPr>
        <w:widowControl w:val="0"/>
        <w:spacing w:line="360" w:lineRule="auto"/>
        <w:ind w:firstLine="570"/>
        <w:jc w:val="both"/>
        <w:rPr>
          <w:i/>
          <w:sz w:val="28"/>
          <w:szCs w:val="28"/>
        </w:rPr>
      </w:pPr>
      <w:r>
        <w:rPr>
          <w:b/>
          <w:i/>
          <w:sz w:val="28"/>
          <w:szCs w:val="28"/>
        </w:rPr>
        <w:t>Предмет</w:t>
      </w:r>
      <w:r>
        <w:rPr>
          <w:sz w:val="28"/>
          <w:szCs w:val="28"/>
        </w:rPr>
        <w:t xml:space="preserve"> дослідження – історичні особливості становлення та розвитку методологічних основ української суспільної географії у ХХ столітті.</w:t>
      </w:r>
      <w:r>
        <w:rPr>
          <w:i/>
          <w:sz w:val="28"/>
          <w:szCs w:val="28"/>
        </w:rPr>
        <w:t xml:space="preserve"> </w:t>
      </w:r>
    </w:p>
    <w:p w:rsidR="00F64CC5" w:rsidRDefault="00F64CC5" w:rsidP="00F64CC5">
      <w:pPr>
        <w:widowControl w:val="0"/>
        <w:spacing w:line="360" w:lineRule="auto"/>
        <w:ind w:firstLine="570"/>
        <w:jc w:val="both"/>
        <w:rPr>
          <w:i/>
          <w:sz w:val="28"/>
          <w:szCs w:val="28"/>
        </w:rPr>
      </w:pPr>
      <w:r>
        <w:rPr>
          <w:sz w:val="28"/>
          <w:szCs w:val="28"/>
        </w:rPr>
        <w:t xml:space="preserve">Систему </w:t>
      </w:r>
      <w:r>
        <w:rPr>
          <w:i/>
          <w:sz w:val="28"/>
          <w:szCs w:val="28"/>
        </w:rPr>
        <w:t>методів</w:t>
      </w:r>
      <w:r>
        <w:rPr>
          <w:sz w:val="28"/>
          <w:szCs w:val="28"/>
        </w:rPr>
        <w:t xml:space="preserve"> дослідження історії розвитку методологічних основ української суспільної географії складають світоглядно-філософські, загальнонаукові та конкретнонаукові методи. Гносеологічну основу історико-географічного дослідження становить метод діалектики та його принципи розвитку (історизму), взаємозумовленості, взаємозв’язку та причинності, які й формують світоглядну основу дисертаційного дослідження та визначають використання  загальнонаукових методів (порівняння, абстрагування, аналіз і синтез, індукція і дедукція, історичний метод, метод моделювання, метод сходження думки від абстрактного до конкретного, метод формалізації, наукової систематизації, групування). Серед конкретнонаукових методів виділяється картографічний, порівняльно-географічний, експедиційний, таблично-графічний, математичні та літературно-джерелознавчі методи.</w:t>
      </w:r>
    </w:p>
    <w:p w:rsidR="00F64CC5" w:rsidRDefault="00F64CC5" w:rsidP="00F64CC5">
      <w:pPr>
        <w:widowControl w:val="0"/>
        <w:spacing w:line="360" w:lineRule="auto"/>
        <w:ind w:firstLine="567"/>
        <w:jc w:val="both"/>
        <w:rPr>
          <w:sz w:val="28"/>
          <w:szCs w:val="28"/>
        </w:rPr>
      </w:pPr>
      <w:r>
        <w:rPr>
          <w:b/>
          <w:sz w:val="28"/>
          <w:szCs w:val="28"/>
        </w:rPr>
        <w:lastRenderedPageBreak/>
        <w:t xml:space="preserve">Наукова новизна одержаних результатів. </w:t>
      </w:r>
      <w:r>
        <w:rPr>
          <w:sz w:val="28"/>
          <w:szCs w:val="28"/>
        </w:rPr>
        <w:t>Проведене дисертаційне дослідження містить нові наукові положення:</w:t>
      </w:r>
    </w:p>
    <w:p w:rsidR="00F64CC5" w:rsidRDefault="00F64CC5" w:rsidP="00F64CC5">
      <w:pPr>
        <w:widowControl w:val="0"/>
        <w:spacing w:line="360" w:lineRule="auto"/>
        <w:ind w:firstLine="567"/>
        <w:jc w:val="both"/>
        <w:rPr>
          <w:i/>
          <w:sz w:val="28"/>
          <w:szCs w:val="28"/>
        </w:rPr>
      </w:pPr>
      <w:r>
        <w:rPr>
          <w:i/>
          <w:sz w:val="28"/>
          <w:szCs w:val="28"/>
        </w:rPr>
        <w:t>вперше:</w:t>
      </w:r>
    </w:p>
    <w:p w:rsidR="00F64CC5" w:rsidRDefault="00F64CC5" w:rsidP="00F64CC5">
      <w:pPr>
        <w:widowControl w:val="0"/>
        <w:spacing w:line="360" w:lineRule="auto"/>
        <w:jc w:val="both"/>
        <w:rPr>
          <w:sz w:val="28"/>
          <w:szCs w:val="28"/>
        </w:rPr>
      </w:pPr>
      <w:r>
        <w:rPr>
          <w:sz w:val="28"/>
          <w:szCs w:val="28"/>
        </w:rPr>
        <w:t xml:space="preserve">- комплексно досліджена історія формування української суспільної географії протягом ХХ століття через призму особливостей становлення та розвитку її методологічних основ </w:t>
      </w:r>
      <w:proofErr w:type="gramStart"/>
      <w:r>
        <w:rPr>
          <w:sz w:val="28"/>
          <w:szCs w:val="28"/>
        </w:rPr>
        <w:t>у межах</w:t>
      </w:r>
      <w:proofErr w:type="gramEnd"/>
      <w:r>
        <w:rPr>
          <w:sz w:val="28"/>
          <w:szCs w:val="28"/>
        </w:rPr>
        <w:t xml:space="preserve"> окремих напрямків; </w:t>
      </w:r>
    </w:p>
    <w:p w:rsidR="00F64CC5" w:rsidRDefault="00F64CC5" w:rsidP="00F64CC5">
      <w:pPr>
        <w:widowControl w:val="0"/>
        <w:spacing w:line="360" w:lineRule="auto"/>
        <w:jc w:val="both"/>
        <w:rPr>
          <w:sz w:val="28"/>
          <w:szCs w:val="28"/>
        </w:rPr>
      </w:pPr>
      <w:r>
        <w:rPr>
          <w:sz w:val="28"/>
          <w:szCs w:val="28"/>
        </w:rPr>
        <w:t>- розроблено та обґрунтовано теоретичні основи суспільно-географічного джерелознавства як спеціальної галузі історії географічної науки;</w:t>
      </w:r>
    </w:p>
    <w:p w:rsidR="00F64CC5" w:rsidRDefault="00F64CC5" w:rsidP="00F64CC5">
      <w:pPr>
        <w:widowControl w:val="0"/>
        <w:spacing w:line="360" w:lineRule="auto"/>
        <w:jc w:val="both"/>
        <w:rPr>
          <w:sz w:val="28"/>
          <w:szCs w:val="28"/>
        </w:rPr>
      </w:pPr>
      <w:r>
        <w:rPr>
          <w:sz w:val="28"/>
          <w:szCs w:val="28"/>
        </w:rPr>
        <w:t>- визначено сутність джерелознавчого підходу в історико-географічному дослідженні як концептуального елементу в системі наукового пізнання;</w:t>
      </w:r>
    </w:p>
    <w:p w:rsidR="00F64CC5" w:rsidRDefault="00F64CC5" w:rsidP="00F64CC5">
      <w:pPr>
        <w:widowControl w:val="0"/>
        <w:spacing w:line="360" w:lineRule="auto"/>
        <w:jc w:val="both"/>
        <w:rPr>
          <w:sz w:val="28"/>
          <w:szCs w:val="28"/>
        </w:rPr>
      </w:pPr>
      <w:r>
        <w:rPr>
          <w:sz w:val="28"/>
          <w:szCs w:val="28"/>
        </w:rPr>
        <w:t>- проаналізовано історичні умови становлення й розвитку методологічних основ суспільної географії в Україні, до яких належать зовнішні фактори та внутрішні особливості функціонування науки;</w:t>
      </w:r>
    </w:p>
    <w:p w:rsidR="00F64CC5" w:rsidRDefault="00F64CC5" w:rsidP="00F64CC5">
      <w:pPr>
        <w:widowControl w:val="0"/>
        <w:spacing w:line="360" w:lineRule="auto"/>
        <w:jc w:val="both"/>
        <w:rPr>
          <w:sz w:val="28"/>
          <w:szCs w:val="28"/>
        </w:rPr>
      </w:pPr>
      <w:r>
        <w:rPr>
          <w:sz w:val="28"/>
          <w:szCs w:val="28"/>
        </w:rPr>
        <w:t>- здійснено системний аналіз історичних етапів розвитку методологічних основ суспільно-географічної науки протягом ХХ століття;</w:t>
      </w:r>
    </w:p>
    <w:p w:rsidR="00F64CC5" w:rsidRDefault="00F64CC5" w:rsidP="00F64CC5">
      <w:pPr>
        <w:widowControl w:val="0"/>
        <w:spacing w:line="360" w:lineRule="auto"/>
        <w:jc w:val="both"/>
        <w:rPr>
          <w:sz w:val="28"/>
          <w:szCs w:val="28"/>
        </w:rPr>
      </w:pPr>
      <w:r>
        <w:rPr>
          <w:sz w:val="28"/>
          <w:szCs w:val="28"/>
        </w:rPr>
        <w:t>- проаналізовані етногеографічний, комерційно-географічний, галузево-статистичний, антропогеографічний, краєзнавчий, український районний, радянський районно-комплексний та сучасний суспільно-географічний напрямки розвитку методологічних основ науки;</w:t>
      </w:r>
    </w:p>
    <w:p w:rsidR="00F64CC5" w:rsidRDefault="00F64CC5" w:rsidP="00F64CC5">
      <w:pPr>
        <w:widowControl w:val="0"/>
        <w:spacing w:line="360" w:lineRule="auto"/>
        <w:jc w:val="both"/>
        <w:rPr>
          <w:i/>
          <w:sz w:val="28"/>
          <w:szCs w:val="28"/>
        </w:rPr>
      </w:pPr>
      <w:r>
        <w:rPr>
          <w:i/>
          <w:sz w:val="28"/>
          <w:szCs w:val="28"/>
        </w:rPr>
        <w:t xml:space="preserve">       удосконалено:</w:t>
      </w:r>
    </w:p>
    <w:p w:rsidR="00F64CC5" w:rsidRDefault="00F64CC5" w:rsidP="00F64CC5">
      <w:pPr>
        <w:widowControl w:val="0"/>
        <w:spacing w:line="360" w:lineRule="auto"/>
        <w:jc w:val="both"/>
        <w:rPr>
          <w:sz w:val="28"/>
          <w:szCs w:val="28"/>
        </w:rPr>
      </w:pPr>
      <w:r>
        <w:rPr>
          <w:sz w:val="28"/>
          <w:szCs w:val="28"/>
        </w:rPr>
        <w:t>- сутність категорії «історія географії» на основі узагальнення географічних підходів;</w:t>
      </w:r>
    </w:p>
    <w:p w:rsidR="00F64CC5" w:rsidRDefault="00F64CC5" w:rsidP="00F64CC5">
      <w:pPr>
        <w:widowControl w:val="0"/>
        <w:spacing w:line="360" w:lineRule="auto"/>
        <w:jc w:val="both"/>
        <w:rPr>
          <w:sz w:val="28"/>
          <w:szCs w:val="28"/>
        </w:rPr>
      </w:pPr>
      <w:r>
        <w:rPr>
          <w:sz w:val="28"/>
          <w:szCs w:val="28"/>
        </w:rPr>
        <w:t>-  класифікацію писемних суспільно-географічних джерел, як важливої теоретичної проблеми суспільно-географічного джерелознавства;</w:t>
      </w:r>
    </w:p>
    <w:p w:rsidR="00F64CC5" w:rsidRDefault="00F64CC5" w:rsidP="00F64CC5">
      <w:pPr>
        <w:widowControl w:val="0"/>
        <w:spacing w:line="360" w:lineRule="auto"/>
        <w:jc w:val="both"/>
        <w:rPr>
          <w:sz w:val="28"/>
          <w:szCs w:val="28"/>
        </w:rPr>
      </w:pPr>
      <w:r>
        <w:rPr>
          <w:sz w:val="28"/>
          <w:szCs w:val="28"/>
        </w:rPr>
        <w:t>- системну модель структури історії української суспільної географії як науки;</w:t>
      </w:r>
    </w:p>
    <w:p w:rsidR="00F64CC5" w:rsidRDefault="00F64CC5" w:rsidP="00F64CC5">
      <w:pPr>
        <w:widowControl w:val="0"/>
        <w:spacing w:line="360" w:lineRule="auto"/>
        <w:jc w:val="both"/>
        <w:rPr>
          <w:sz w:val="28"/>
          <w:szCs w:val="28"/>
        </w:rPr>
      </w:pPr>
      <w:r>
        <w:rPr>
          <w:sz w:val="28"/>
          <w:szCs w:val="28"/>
        </w:rPr>
        <w:t xml:space="preserve">- науково-методичні підходи до пізнання історії розвитку суспільної географії в Україні (методика виявлення, дослідження та використання суспільно-географічних джерел; методика дослідження наукових шкіл та напрямків у суспільній географії); </w:t>
      </w:r>
    </w:p>
    <w:p w:rsidR="00F64CC5" w:rsidRDefault="00F64CC5" w:rsidP="00F64CC5">
      <w:pPr>
        <w:widowControl w:val="0"/>
        <w:spacing w:line="360" w:lineRule="auto"/>
        <w:jc w:val="both"/>
        <w:rPr>
          <w:sz w:val="28"/>
          <w:szCs w:val="28"/>
        </w:rPr>
      </w:pPr>
      <w:r>
        <w:rPr>
          <w:sz w:val="28"/>
          <w:szCs w:val="28"/>
        </w:rPr>
        <w:t>- періодизацію розвитку української суспільної географії ХХ століття та здійснено системний аналіз виділених етапів;</w:t>
      </w:r>
    </w:p>
    <w:p w:rsidR="00F64CC5" w:rsidRDefault="00F64CC5" w:rsidP="00F64CC5">
      <w:pPr>
        <w:widowControl w:val="0"/>
        <w:spacing w:line="360" w:lineRule="auto"/>
        <w:jc w:val="both"/>
        <w:rPr>
          <w:sz w:val="28"/>
          <w:szCs w:val="28"/>
        </w:rPr>
      </w:pPr>
      <w:r>
        <w:rPr>
          <w:sz w:val="28"/>
          <w:szCs w:val="28"/>
        </w:rPr>
        <w:lastRenderedPageBreak/>
        <w:t>- підходи до вивчення територіальних аспектів розвитку суспільно-географічної науки в Україні, на основі дослідження наукових центрів;</w:t>
      </w:r>
    </w:p>
    <w:p w:rsidR="00F64CC5" w:rsidRDefault="00F64CC5" w:rsidP="00F64CC5">
      <w:pPr>
        <w:widowControl w:val="0"/>
        <w:spacing w:line="360" w:lineRule="auto"/>
        <w:jc w:val="both"/>
        <w:rPr>
          <w:i/>
          <w:sz w:val="28"/>
          <w:szCs w:val="28"/>
        </w:rPr>
      </w:pPr>
      <w:r>
        <w:rPr>
          <w:i/>
          <w:sz w:val="28"/>
          <w:szCs w:val="28"/>
        </w:rPr>
        <w:t xml:space="preserve">      отримали подальший розвиток:</w:t>
      </w:r>
    </w:p>
    <w:p w:rsidR="00F64CC5" w:rsidRDefault="00F64CC5" w:rsidP="00F64CC5">
      <w:pPr>
        <w:widowControl w:val="0"/>
        <w:spacing w:line="360" w:lineRule="auto"/>
        <w:jc w:val="both"/>
        <w:rPr>
          <w:sz w:val="28"/>
          <w:szCs w:val="28"/>
        </w:rPr>
      </w:pPr>
      <w:r>
        <w:rPr>
          <w:sz w:val="28"/>
          <w:szCs w:val="28"/>
        </w:rPr>
        <w:t xml:space="preserve">  - запровадження в науковий обіг нових суспільно-географічних джерел з методологічних проблем науки, які раніше не використовувалися у теоретичних та прикладних дослідженнях;</w:t>
      </w:r>
    </w:p>
    <w:p w:rsidR="00F64CC5" w:rsidRDefault="00F64CC5" w:rsidP="00F64CC5">
      <w:pPr>
        <w:widowControl w:val="0"/>
        <w:spacing w:line="360" w:lineRule="auto"/>
        <w:jc w:val="both"/>
        <w:rPr>
          <w:sz w:val="28"/>
          <w:szCs w:val="28"/>
        </w:rPr>
      </w:pPr>
      <w:r>
        <w:rPr>
          <w:sz w:val="28"/>
          <w:szCs w:val="28"/>
        </w:rPr>
        <w:t xml:space="preserve">  - методика дослідження творчої діяльності учених;</w:t>
      </w:r>
    </w:p>
    <w:p w:rsidR="00F64CC5" w:rsidRDefault="00F64CC5" w:rsidP="00F64CC5">
      <w:pPr>
        <w:widowControl w:val="0"/>
        <w:spacing w:line="360" w:lineRule="auto"/>
        <w:jc w:val="both"/>
        <w:rPr>
          <w:b/>
          <w:sz w:val="28"/>
          <w:szCs w:val="28"/>
        </w:rPr>
      </w:pPr>
      <w:r>
        <w:rPr>
          <w:sz w:val="28"/>
          <w:szCs w:val="28"/>
        </w:rPr>
        <w:t xml:space="preserve">  - дослідження наукового доробку персоналій української суспільної географії.</w:t>
      </w:r>
    </w:p>
    <w:p w:rsidR="00F64CC5" w:rsidRDefault="00F64CC5" w:rsidP="00F64CC5">
      <w:pPr>
        <w:widowControl w:val="0"/>
        <w:spacing w:line="360" w:lineRule="auto"/>
        <w:ind w:firstLine="567"/>
        <w:jc w:val="both"/>
        <w:rPr>
          <w:sz w:val="28"/>
          <w:szCs w:val="28"/>
        </w:rPr>
      </w:pPr>
      <w:r>
        <w:rPr>
          <w:b/>
          <w:sz w:val="28"/>
          <w:szCs w:val="28"/>
        </w:rPr>
        <w:t xml:space="preserve">Практичне значення одержаних результатів </w:t>
      </w:r>
      <w:r>
        <w:rPr>
          <w:sz w:val="28"/>
          <w:szCs w:val="28"/>
        </w:rPr>
        <w:t xml:space="preserve">полягає в тому, що вони можуть бути використані для подальших досліджень у сфері історії української географії, зокрема суспільної; для аналізу еволюційних змін, що їх пережила вітчизняна суспільно-географічна наука протягом ХХ ст. </w:t>
      </w:r>
    </w:p>
    <w:p w:rsidR="00F64CC5" w:rsidRDefault="00F64CC5" w:rsidP="00F64CC5">
      <w:pPr>
        <w:widowControl w:val="0"/>
        <w:spacing w:line="360" w:lineRule="auto"/>
        <w:ind w:firstLine="567"/>
        <w:jc w:val="both"/>
        <w:rPr>
          <w:sz w:val="28"/>
          <w:szCs w:val="28"/>
        </w:rPr>
      </w:pPr>
      <w:r>
        <w:rPr>
          <w:sz w:val="28"/>
          <w:szCs w:val="28"/>
        </w:rPr>
        <w:t>Результати теоретичних і практичних положень дисертаційного дослідження впроваджені у практику викладання курсу «Історія та методологія суспільної географії» та спецкурсу «Розвиток суспільно-географічної думки в Україні» в  Київському національному університеті імені Тараса Шевченка (довідка № 050/154-30 від 05.02.2008 р.), а також при викладанні  дисциплін «Історія географії в Україні», «Основи теорії суспільної географії», «Методологічні основи суспільної географії», «Вступ до суспільної географії» у Полтавському державному педагогічному університеті імені В.Г.Короленка (довідка № 0332/01-37/11 від 23.01.2008 р.).</w:t>
      </w:r>
    </w:p>
    <w:p w:rsidR="00F64CC5" w:rsidRDefault="00F64CC5" w:rsidP="00F64CC5">
      <w:pPr>
        <w:widowControl w:val="0"/>
        <w:spacing w:line="360" w:lineRule="auto"/>
        <w:ind w:firstLine="567"/>
        <w:jc w:val="both"/>
        <w:rPr>
          <w:sz w:val="28"/>
          <w:szCs w:val="28"/>
        </w:rPr>
      </w:pPr>
      <w:r>
        <w:rPr>
          <w:b/>
          <w:sz w:val="28"/>
          <w:szCs w:val="28"/>
        </w:rPr>
        <w:t xml:space="preserve">Особистий внесок здобувача. </w:t>
      </w:r>
      <w:r>
        <w:rPr>
          <w:sz w:val="28"/>
          <w:szCs w:val="28"/>
        </w:rPr>
        <w:t xml:space="preserve">Отримані наукові результати є авторськими узагальненнями наукових основ пізнання історії розвитку суспільно-географічної науки, що стали підґрунтям для дослідження особливостей розвитку методології суспільної географії в Україні у ХХ століття та аналізу історії розвитку основних напрямків у методології української суспільної географії. </w:t>
      </w:r>
    </w:p>
    <w:p w:rsidR="00F64CC5" w:rsidRDefault="00F64CC5" w:rsidP="00F64CC5">
      <w:pPr>
        <w:widowControl w:val="0"/>
        <w:spacing w:line="360" w:lineRule="auto"/>
        <w:ind w:firstLine="567"/>
        <w:jc w:val="both"/>
        <w:rPr>
          <w:sz w:val="28"/>
          <w:szCs w:val="28"/>
        </w:rPr>
      </w:pPr>
      <w:r>
        <w:rPr>
          <w:sz w:val="28"/>
          <w:szCs w:val="28"/>
        </w:rPr>
        <w:t>Наукові результати, що подані в дисертації, отримані автором особисто.</w:t>
      </w:r>
    </w:p>
    <w:p w:rsidR="00F64CC5" w:rsidRDefault="00F64CC5" w:rsidP="00F64CC5">
      <w:pPr>
        <w:widowControl w:val="0"/>
        <w:spacing w:line="360" w:lineRule="auto"/>
        <w:ind w:firstLine="567"/>
        <w:jc w:val="both"/>
        <w:rPr>
          <w:sz w:val="28"/>
          <w:szCs w:val="28"/>
        </w:rPr>
      </w:pPr>
      <w:r>
        <w:rPr>
          <w:b/>
          <w:sz w:val="28"/>
          <w:szCs w:val="28"/>
        </w:rPr>
        <w:t xml:space="preserve">Апробація результатів дисертації. </w:t>
      </w:r>
      <w:r>
        <w:rPr>
          <w:sz w:val="28"/>
          <w:szCs w:val="28"/>
        </w:rPr>
        <w:t xml:space="preserve">Основні теоретичні положення й практичні результати дисертаційного дослідження доповідались та обговорювались на наукових конференціях: Х з’їзд Українського географічного товариства «Географія в інформаційному суспільстві» (Київ, 2008), Міжнародних </w:t>
      </w:r>
      <w:r>
        <w:rPr>
          <w:sz w:val="28"/>
          <w:szCs w:val="28"/>
        </w:rPr>
        <w:lastRenderedPageBreak/>
        <w:t>«Молоді науковці – географічній науці» (Київ, 2006, 2007), третій Міжнародній «Історія української географії та картографії» (Тернопіль, 2007), другій Всеукраїнській «Україна: ноосферно-біосферний потенціал освіти і духовності регіону» (Кременчук, 2007), четвертій Всеукраїнській «Географічні проблеми розвитку продуктивних сил України» (Київ, 2007), другій Всеукраїнській «Регіональні проблеми України: географічний аналіз та пошук шляхів вирішення» (Херсон, 2007), другій Всеукраїнській «Географія та екологія: наука і освіта» (Умань, 2008).</w:t>
      </w:r>
    </w:p>
    <w:p w:rsidR="00F64CC5" w:rsidRDefault="00F64CC5" w:rsidP="00F64CC5">
      <w:pPr>
        <w:widowControl w:val="0"/>
        <w:spacing w:line="360" w:lineRule="auto"/>
        <w:ind w:firstLine="570"/>
        <w:jc w:val="both"/>
        <w:rPr>
          <w:sz w:val="28"/>
          <w:szCs w:val="28"/>
        </w:rPr>
      </w:pPr>
      <w:r>
        <w:rPr>
          <w:b/>
          <w:sz w:val="28"/>
          <w:szCs w:val="28"/>
        </w:rPr>
        <w:t xml:space="preserve">Публікації. </w:t>
      </w:r>
      <w:r>
        <w:rPr>
          <w:sz w:val="28"/>
          <w:szCs w:val="28"/>
        </w:rPr>
        <w:t>За темою дисертаційного дослідження опубліковано 13 наукових праць загальним обсягом 3,8 д.а., із них 5 публікацій – у фахових виданнях.</w:t>
      </w:r>
    </w:p>
    <w:p w:rsidR="00F64CC5" w:rsidRDefault="00F64CC5" w:rsidP="00F64CC5">
      <w:pPr>
        <w:widowControl w:val="0"/>
        <w:spacing w:line="360" w:lineRule="auto"/>
        <w:ind w:firstLine="570"/>
        <w:jc w:val="both"/>
        <w:rPr>
          <w:sz w:val="28"/>
          <w:szCs w:val="28"/>
        </w:rPr>
      </w:pPr>
      <w:r>
        <w:rPr>
          <w:b/>
          <w:sz w:val="28"/>
          <w:szCs w:val="28"/>
        </w:rPr>
        <w:t xml:space="preserve">Структура дисертації. </w:t>
      </w:r>
      <w:r>
        <w:rPr>
          <w:sz w:val="28"/>
          <w:szCs w:val="28"/>
        </w:rPr>
        <w:t xml:space="preserve">Дисертація складається зі вступу, трьох розділів, висновків, списку використаної літератури та додатків. </w:t>
      </w:r>
    </w:p>
    <w:p w:rsidR="00F64CC5" w:rsidRDefault="00F64CC5" w:rsidP="00F64CC5">
      <w:pPr>
        <w:widowControl w:val="0"/>
        <w:spacing w:line="360" w:lineRule="auto"/>
        <w:ind w:firstLine="570"/>
        <w:jc w:val="both"/>
        <w:rPr>
          <w:sz w:val="28"/>
          <w:szCs w:val="28"/>
        </w:rPr>
      </w:pPr>
      <w:r>
        <w:rPr>
          <w:sz w:val="28"/>
          <w:szCs w:val="28"/>
        </w:rPr>
        <w:t xml:space="preserve">Загальний обсяг дисертаційного дослідження складає 220 сторінок комп’ютерного тексту, у тому числі обсяг основного тексту роботи – 188 сторінок. Список використаних джерел складає 183 найменування. Робота </w:t>
      </w:r>
      <w:proofErr w:type="gramStart"/>
      <w:r>
        <w:rPr>
          <w:sz w:val="28"/>
          <w:szCs w:val="28"/>
        </w:rPr>
        <w:t>містить  15</w:t>
      </w:r>
      <w:proofErr w:type="gramEnd"/>
      <w:r>
        <w:rPr>
          <w:sz w:val="28"/>
          <w:szCs w:val="28"/>
        </w:rPr>
        <w:t xml:space="preserve"> авторських рисунків та 3 додатки. </w:t>
      </w:r>
    </w:p>
    <w:p w:rsidR="00F64CC5" w:rsidRPr="00C3570E" w:rsidRDefault="00F64CC5" w:rsidP="00F64CC5">
      <w:pPr>
        <w:spacing w:line="360" w:lineRule="auto"/>
      </w:pPr>
    </w:p>
    <w:p w:rsidR="00F64CC5" w:rsidRPr="00265117" w:rsidRDefault="00F64CC5" w:rsidP="00F64CC5">
      <w:pPr>
        <w:spacing w:line="360" w:lineRule="auto"/>
        <w:jc w:val="center"/>
        <w:rPr>
          <w:b/>
          <w:sz w:val="28"/>
          <w:szCs w:val="28"/>
        </w:rPr>
      </w:pPr>
      <w:r w:rsidRPr="00265117">
        <w:rPr>
          <w:b/>
          <w:sz w:val="28"/>
          <w:szCs w:val="28"/>
        </w:rPr>
        <w:t>ВИСНОВКИ</w:t>
      </w:r>
    </w:p>
    <w:p w:rsidR="00F64CC5" w:rsidRDefault="00F64CC5" w:rsidP="00F64CC5">
      <w:pPr>
        <w:widowControl w:val="0"/>
        <w:spacing w:line="360" w:lineRule="auto"/>
        <w:ind w:firstLine="570"/>
        <w:jc w:val="both"/>
        <w:rPr>
          <w:sz w:val="28"/>
          <w:szCs w:val="28"/>
        </w:rPr>
      </w:pPr>
      <w:r>
        <w:rPr>
          <w:sz w:val="28"/>
          <w:szCs w:val="28"/>
        </w:rPr>
        <w:t>В результаті досліджень історії розвитку методологічних основ української суспільної географії протягом ХХ століття нами виконані всі поставлені завдання, що дозволило зробити певні висновки:</w:t>
      </w:r>
    </w:p>
    <w:p w:rsidR="00F64CC5" w:rsidRDefault="00F64CC5" w:rsidP="00F64CC5">
      <w:pPr>
        <w:widowControl w:val="0"/>
        <w:spacing w:line="360" w:lineRule="auto"/>
        <w:ind w:firstLine="285"/>
        <w:jc w:val="both"/>
        <w:rPr>
          <w:sz w:val="28"/>
          <w:szCs w:val="28"/>
        </w:rPr>
      </w:pPr>
      <w:r>
        <w:rPr>
          <w:sz w:val="28"/>
          <w:szCs w:val="28"/>
        </w:rPr>
        <w:t>1. Вивчення особливостей розвитку поглядів на об’єкт та предмет суспільної географії, еволюції думок вчених стосовно її місця в системі наук та внутрішньої диференціації, у межах єдиного дослідження дає можливість виявити напрямки у розвитку науки, здійснити періодизацію становлення суспільно-географічної науки, дослідити структурні особливості розвитку методології суспільної географії в межах виділених етапів та напрямків за допомогою вивчення теоретичного доробку наукових шкіл чи окремих вчених.</w:t>
      </w:r>
    </w:p>
    <w:p w:rsidR="00F64CC5" w:rsidRDefault="00F64CC5" w:rsidP="00F64CC5">
      <w:pPr>
        <w:widowControl w:val="0"/>
        <w:spacing w:line="360" w:lineRule="auto"/>
        <w:ind w:firstLine="285"/>
        <w:jc w:val="both"/>
        <w:rPr>
          <w:sz w:val="28"/>
          <w:szCs w:val="28"/>
        </w:rPr>
      </w:pPr>
      <w:r>
        <w:rPr>
          <w:sz w:val="28"/>
          <w:szCs w:val="28"/>
        </w:rPr>
        <w:t xml:space="preserve">2. Визначено, що історія суспільної географії – це наукознавча географічна галузь, яка вивчає особливості формування та закономірності </w:t>
      </w:r>
      <w:proofErr w:type="gramStart"/>
      <w:r>
        <w:rPr>
          <w:sz w:val="28"/>
          <w:szCs w:val="28"/>
        </w:rPr>
        <w:t xml:space="preserve">розвитку  </w:t>
      </w:r>
      <w:r>
        <w:rPr>
          <w:sz w:val="28"/>
          <w:szCs w:val="28"/>
        </w:rPr>
        <w:lastRenderedPageBreak/>
        <w:t>суспільно</w:t>
      </w:r>
      <w:proofErr w:type="gramEnd"/>
      <w:r>
        <w:rPr>
          <w:sz w:val="28"/>
          <w:szCs w:val="28"/>
        </w:rPr>
        <w:t>-географічних ідей з метою неупередженої реконструкції перетворення наукового знання у часовому, просторовому та галузевому відношеннях. Тобто історія географії – це наука, яка вивчає еволюцію наукових ідей, діяльність наукових географічних шкіл або ж окремих учених з метою відтворення повної картини історії розвитку наукової думки, а також виявлення засад і закономірностей її розвитку.</w:t>
      </w:r>
    </w:p>
    <w:p w:rsidR="00F64CC5" w:rsidRDefault="00F64CC5" w:rsidP="00F64CC5">
      <w:pPr>
        <w:widowControl w:val="0"/>
        <w:spacing w:line="360" w:lineRule="auto"/>
        <w:ind w:firstLine="285"/>
        <w:jc w:val="both"/>
        <w:rPr>
          <w:sz w:val="28"/>
          <w:szCs w:val="28"/>
        </w:rPr>
      </w:pPr>
      <w:r>
        <w:rPr>
          <w:sz w:val="28"/>
          <w:szCs w:val="28"/>
        </w:rPr>
        <w:t xml:space="preserve">3. Обґрунтовано методичну основу вивчення історії розвитку методологічних основ суспільної географії, яку складає саме джерелознавчий метод та відповідно методика виявлення, дослідження та використання суспільно-географічних джерел, що зводиться до джерелознавчої критики (аналітичної та синтетичної). Дослідження закономірностей поступу теоретико-методологічних основ вітчизняної суспільної географії також реалізовано в методиці вивчення наукових шкіл (напрямків) у суспільній географії, яка базується на використанні спеціальної оціночної таблиці та методиці пізнання ролі вченого у розвитку методології науки. </w:t>
      </w:r>
    </w:p>
    <w:p w:rsidR="00F64CC5" w:rsidRDefault="00F64CC5" w:rsidP="00F64CC5">
      <w:pPr>
        <w:widowControl w:val="0"/>
        <w:spacing w:line="360" w:lineRule="auto"/>
        <w:ind w:firstLine="285"/>
        <w:jc w:val="both"/>
        <w:rPr>
          <w:sz w:val="28"/>
          <w:szCs w:val="28"/>
        </w:rPr>
      </w:pPr>
      <w:r>
        <w:rPr>
          <w:sz w:val="28"/>
          <w:szCs w:val="28"/>
        </w:rPr>
        <w:t xml:space="preserve">4. Доведено, що фундаментальною складовою історії географії як науки в процесі пізнання розвитку методологічних основ суспільної географії є географічне джерелознавство – спеціальна галузь географічних знань, яка вивчає походження географічних джерел, теорію і методику їх використання, структуру й функціонування джерельної бази географічної науки. </w:t>
      </w:r>
    </w:p>
    <w:p w:rsidR="00F64CC5" w:rsidRDefault="00F64CC5" w:rsidP="00F64CC5">
      <w:pPr>
        <w:widowControl w:val="0"/>
        <w:spacing w:line="360" w:lineRule="auto"/>
        <w:ind w:firstLine="285"/>
        <w:jc w:val="both"/>
        <w:rPr>
          <w:sz w:val="28"/>
          <w:szCs w:val="28"/>
        </w:rPr>
      </w:pPr>
      <w:r>
        <w:rPr>
          <w:sz w:val="28"/>
          <w:szCs w:val="28"/>
        </w:rPr>
        <w:t xml:space="preserve">5. Досліджено, що розвиток методологічних основ української суспільної географії ХХ ст. позначився впливом ряду зовнішніх та внутрішніх факторів. Теоретичну основу для розвитку суспільно-географічної думки в Україні та розробки методологічних основ науки склали напрацювання провідних зарубіжних наукових шкіл, а також розвиток вітчизняних етнографії та статистики. Методологічні основи української національної географії вперше були розроблені С.Рудницьким в 1905р. у праці «Нинішня географія». Протягом 1920-х рр. минулого століття під впливом ідей Української національної революції та національного відродження періоду т.з. «українізації» відбулося становлення української наукової школи суспільної географії в межах окремих напрямків. Під </w:t>
      </w:r>
      <w:proofErr w:type="gramStart"/>
      <w:r>
        <w:rPr>
          <w:sz w:val="28"/>
          <w:szCs w:val="28"/>
        </w:rPr>
        <w:t>впливом  радянської</w:t>
      </w:r>
      <w:proofErr w:type="gramEnd"/>
      <w:r>
        <w:rPr>
          <w:sz w:val="28"/>
          <w:szCs w:val="28"/>
        </w:rPr>
        <w:t xml:space="preserve"> тоталітарної системи теоретико-</w:t>
      </w:r>
      <w:r>
        <w:rPr>
          <w:sz w:val="28"/>
          <w:szCs w:val="28"/>
        </w:rPr>
        <w:lastRenderedPageBreak/>
        <w:t xml:space="preserve">методологічні дослідження у 1930-х рр. були практично зведені нанівець, а більшість тогочасних українських вчених зазнали репресій. Протягом другої половини ХХ століття українська суспільна географія розвивалася </w:t>
      </w:r>
      <w:proofErr w:type="gramStart"/>
      <w:r>
        <w:rPr>
          <w:sz w:val="28"/>
          <w:szCs w:val="28"/>
        </w:rPr>
        <w:t>у межах</w:t>
      </w:r>
      <w:proofErr w:type="gramEnd"/>
      <w:r>
        <w:rPr>
          <w:sz w:val="28"/>
          <w:szCs w:val="28"/>
        </w:rPr>
        <w:t xml:space="preserve"> радянської районно-комплексної науки, а в 1990-х рр. відбулось становлення сучасної української суспільної географії.</w:t>
      </w:r>
    </w:p>
    <w:p w:rsidR="00F64CC5" w:rsidRDefault="00F64CC5" w:rsidP="00F64CC5">
      <w:pPr>
        <w:widowControl w:val="0"/>
        <w:spacing w:line="360" w:lineRule="auto"/>
        <w:ind w:firstLine="285"/>
        <w:jc w:val="both"/>
        <w:rPr>
          <w:sz w:val="28"/>
          <w:szCs w:val="28"/>
        </w:rPr>
      </w:pPr>
      <w:r>
        <w:rPr>
          <w:sz w:val="28"/>
          <w:szCs w:val="28"/>
        </w:rPr>
        <w:t xml:space="preserve">6. В процесі дослідження розвитку методологічних основ української суспільної географії протягом ХХ ст. виділено наступні етапи: перший – 1905 – 1918 </w:t>
      </w:r>
      <w:proofErr w:type="gramStart"/>
      <w:r>
        <w:rPr>
          <w:sz w:val="28"/>
          <w:szCs w:val="28"/>
        </w:rPr>
        <w:t>рр.;</w:t>
      </w:r>
      <w:proofErr w:type="gramEnd"/>
      <w:r>
        <w:rPr>
          <w:sz w:val="28"/>
          <w:szCs w:val="28"/>
        </w:rPr>
        <w:t xml:space="preserve"> другий – 1918 – 1921 рр.; третій – 1921 – 1934 рр.; четвертий – 1935 – 1991 рр.; п’ятий – 1991р. –  до наших днів. </w:t>
      </w:r>
    </w:p>
    <w:p w:rsidR="00F64CC5" w:rsidRDefault="00F64CC5" w:rsidP="00F64CC5">
      <w:pPr>
        <w:pStyle w:val="afffffffb"/>
        <w:widowControl w:val="0"/>
        <w:spacing w:line="360" w:lineRule="auto"/>
        <w:ind w:right="45" w:firstLine="573"/>
      </w:pPr>
      <w:r>
        <w:t xml:space="preserve">7. В результаті аналізу розвитку методологічних основ суспільної географії в Україні виявлено територіальні аспекти в її функціонуванні протягом ХХ століття. Провідним науковим центром є м.Київ, де функціонує найбільша кількість наукових установ та сформувалося ряд наукових суспільно-географічних шкіл. Другу групу складають Львівський та Харківський центри, в яких працювали відомі економіко-географи, що створили власні наукові школи та розробили засадничі основи суспільної географії. Третя група включає Чернівецький, Одеський та Сімферопольський центри, що мають значні теоретико-методологічні напрацювання у сфері суспільно-географічної науки. Перспективними, окрім вищеназваних, у контексті подальшого розвитку теоретико-методологічних засад є наукові центри, віднесені до четвертої групи (Тернопіль, Луцьк, Вінниця, Луганськ, Кривий Ріг), розвивати такі дослідження повинні й центри п’ятої групи (Мелітопольський, Полтавський, Ніжинський, Дніпропетровський, </w:t>
      </w:r>
      <w:proofErr w:type="gramStart"/>
      <w:r>
        <w:t>Сумський,  Херсонський</w:t>
      </w:r>
      <w:proofErr w:type="gramEnd"/>
      <w:r>
        <w:t xml:space="preserve">, Ужгородський, Кам’янець-Подільський, Уманський, Кіровоградський). Що ж стосується центрів шостої групи (Донецьк, Запоріжжя, Житомир, Рівне, Чернігів, Миколаїв, Хмельницький, Черкаси, Івано-Франківськ), то суспільно-географічні дослідження тут мають бути започатковані </w:t>
      </w:r>
      <w:proofErr w:type="gramStart"/>
      <w:r>
        <w:t>в першу</w:t>
      </w:r>
      <w:proofErr w:type="gramEnd"/>
      <w:r>
        <w:t xml:space="preserve"> чергу на базі університетів, де університетська географія перебуває на стадії свого формування.</w:t>
      </w:r>
    </w:p>
    <w:p w:rsidR="00F64CC5" w:rsidRDefault="00F64CC5" w:rsidP="00F64CC5">
      <w:pPr>
        <w:widowControl w:val="0"/>
        <w:spacing w:line="360" w:lineRule="auto"/>
        <w:ind w:firstLine="284"/>
        <w:jc w:val="both"/>
        <w:rPr>
          <w:b/>
          <w:sz w:val="28"/>
          <w:szCs w:val="28"/>
        </w:rPr>
      </w:pPr>
      <w:r>
        <w:rPr>
          <w:sz w:val="28"/>
          <w:szCs w:val="28"/>
        </w:rPr>
        <w:lastRenderedPageBreak/>
        <w:t>8. Дослідження історичних особливостей розвитку суспільно-географічної науки в Україні дозволило  виокремити напрямки у розвитку методології науки та дослідити внесок окремих персоналій у формуванні методологічних основ суспільно-географічної науки: етногеографічний (В.Антонович, Ф.Вовк, В.Гнатюк, М.Драгоманов, М.Сумцов, П.Чубинський, І.Франко); комерційно-географічний (А.Архипович, В.Бажаєв, Б.Кістяківський); галузево-статистичний (К.Воблий, С.Остапенко, Я.Пілецький, О.Сухов, І.Фещенко-Чопівський); антропогеографічний (В.Геринович, М.Дольницький, М.Кордуба, В.Кубійович, В.Огоновський, С.Рудницький, О.Степанів); краєзнавчий (М.Андрусяк, В.Геринович, К.Дубняк, М.Кордуба, Ф.Матвієнко-Гарнага); український районний (К.Дубняк, І.Зільберман, Ф.Матвієнко-Гарнага, В.Садовський, А.Синявський, П.Фомін, М.Шраг, Р.Яновський); радянський районно-комплексний (Д.Богорад, О.Ващенко, П.Волобой, М.Волобуєв-Артемов, Л.Градов, О.Діброва, Я.Жупанський, Ф.Заставний, М.Ігнатенко, Л.Корецький, І.Кугукало, І.Мукомель, М.Паламарчук, М.Пістун, Ю.Пітюренко, В.Поповкін, І.Твердохлєбов, О.Топчієв, М.Фащевський, О.Шаблій та інші); сучасний суспільно-географічний (М.Багров, Г.Балабанов, А.Голіков, І.Горленко, В.Джаман, М.Дністрянський, А.Доценко, Я.Жупанський, О.Заставецька, С.Іщук, О.Любіцева, К.Мезенцев, В.Нагірна, Л.Нємець, К.Нємець, Я.Олійник, М.Паламарчук, М.Пістун, В.Руденко, І.Смирнов, А.Степаненко, О.Топчієв, М.Фащевський, О.Шаблій, Л.Шевчук, Б.Яценко та інші).</w:t>
      </w:r>
    </w:p>
    <w:p w:rsidR="00F64CC5" w:rsidRPr="003F0499" w:rsidRDefault="00F64CC5" w:rsidP="00F64CC5">
      <w:pPr>
        <w:spacing w:line="360" w:lineRule="auto"/>
        <w:rPr>
          <w:lang w:val="uk-UA"/>
        </w:rPr>
      </w:pPr>
    </w:p>
    <w:p w:rsidR="00F64CC5" w:rsidRPr="001136CC" w:rsidRDefault="00F64CC5" w:rsidP="00F64CC5">
      <w:pPr>
        <w:widowControl w:val="0"/>
        <w:jc w:val="center"/>
        <w:rPr>
          <w:b/>
          <w:sz w:val="28"/>
          <w:szCs w:val="28"/>
        </w:rPr>
      </w:pPr>
      <w:r w:rsidRPr="001136CC">
        <w:rPr>
          <w:b/>
          <w:sz w:val="28"/>
          <w:szCs w:val="28"/>
        </w:rPr>
        <w:t>СПИСОК ВИКОРИСТАНИХ ДЖЕРЕЛ</w:t>
      </w:r>
    </w:p>
    <w:p w:rsidR="00F64CC5" w:rsidRPr="001136CC" w:rsidRDefault="00F64CC5" w:rsidP="00F64CC5">
      <w:pPr>
        <w:widowControl w:val="0"/>
        <w:jc w:val="center"/>
        <w:rPr>
          <w:sz w:val="28"/>
          <w:szCs w:val="28"/>
        </w:rPr>
      </w:pP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Академік Степан Рудницький – основоположник української географічної </w:t>
      </w:r>
      <w:proofErr w:type="gramStart"/>
      <w:r w:rsidRPr="001136CC">
        <w:rPr>
          <w:sz w:val="28"/>
          <w:szCs w:val="28"/>
        </w:rPr>
        <w:t>науки:  Збірник</w:t>
      </w:r>
      <w:proofErr w:type="gramEnd"/>
      <w:r w:rsidRPr="001136CC">
        <w:rPr>
          <w:sz w:val="28"/>
          <w:szCs w:val="28"/>
        </w:rPr>
        <w:t xml:space="preserve">  наукових  праць /  [відп. ред.  О.Шаблій]. </w:t>
      </w:r>
      <w:proofErr w:type="gramStart"/>
      <w:r w:rsidRPr="001136CC">
        <w:rPr>
          <w:sz w:val="28"/>
          <w:szCs w:val="28"/>
        </w:rPr>
        <w:t>–  Львів</w:t>
      </w:r>
      <w:proofErr w:type="gramEnd"/>
      <w:r w:rsidRPr="001136CC">
        <w:rPr>
          <w:sz w:val="28"/>
          <w:szCs w:val="28"/>
        </w:rPr>
        <w:t xml:space="preserve">,  1994. – </w:t>
      </w:r>
    </w:p>
    <w:p w:rsidR="00F64CC5" w:rsidRPr="001136CC" w:rsidRDefault="00F64CC5" w:rsidP="00F64CC5">
      <w:pPr>
        <w:widowControl w:val="0"/>
        <w:spacing w:line="360" w:lineRule="auto"/>
        <w:jc w:val="both"/>
        <w:rPr>
          <w:sz w:val="28"/>
          <w:szCs w:val="28"/>
        </w:rPr>
      </w:pPr>
      <w:r w:rsidRPr="001136CC">
        <w:rPr>
          <w:sz w:val="28"/>
          <w:szCs w:val="28"/>
        </w:rPr>
        <w:t xml:space="preserve">     130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Алаев Э. Б. Экономико-географическая терминология. – М.: Мысль, 1977. – 199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Алаев Э. Б. Социально-экономическая география: Понятийно-терминологический словарь. – М.: Мысль, 1983. – 350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lastRenderedPageBreak/>
        <w:t>Анучин В. А. Теоретические основы географии. – М.: Мысль, 1972. – 430с.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Архиповичъ А. Конспективный курсъ экономической географии Россіи. – К., 1912. – 187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Багров Н. В. География в информационном мире. – К.: Либідь, 2005. – 182с.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Бажаев В. Г. Къ вопросу о соотношеніи между экономической статистикой и экономической географіей. – К., 1914. – 15с. </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Балабанов Г. В., Горленко І. О., Пістун М. Д. Суспільна географія в Україні // Український географічний журнал. – 1996. – № 2. – C.15–20.</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Балабанов Г. В., Кавецький І. Й., Качаєв Ю. Д. та ін. Розвиток теоретичних засад суспільної географії в умовах ринкових перетворень // Український географічний журнал. – 2001. – № 3. – C. 69–79. </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Баттимер А. Путь в географию. – М.: Прогресс, 1990. – 440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 Бунге В. Теоретическая география. – М.: Прогресс, 1967. – 280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 Валентин Садовський / [упоряд. О. Шаблій]. – Л.: Вид. центр ЛНУ імені Івана Франка, 2004. – 306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Ващенко А. Т. К историографии вопроса о предмете экономико-географической науки // Экономическая география. – К., 1980. – Вып. 29. – с. 8 – 15.</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Ващенко А. Т., Горленко И. А. Развитие экономико-географической мысли в Украинской ССР (1917-1977) // Экономическая география. – К. – 1979. – Вып. 26. – С. 3–24.</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Вернадский В. И. Кант и естествознание. – </w:t>
      </w:r>
      <w:proofErr w:type="gramStart"/>
      <w:r w:rsidRPr="001136CC">
        <w:rPr>
          <w:sz w:val="28"/>
          <w:szCs w:val="28"/>
        </w:rPr>
        <w:t>СПб.,</w:t>
      </w:r>
      <w:proofErr w:type="gramEnd"/>
      <w:r w:rsidRPr="001136CC">
        <w:rPr>
          <w:sz w:val="28"/>
          <w:szCs w:val="28"/>
        </w:rPr>
        <w:t xml:space="preserve"> 1904. – 179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Вернадский В. И. Очерки по истории естествознания в России в ХVІІІ столетии. – СПб. – 1914. – 211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Вернадский В. И. О значении трудов М.В.Ломоносова в минералогии и геологии. – М.: Прогресс, 1990. – 186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Вернадський В. І. Вибрані праці. – К.: Наукова думка, 2005. – 302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Ветухов О. Краєзнавство. «Чи справді географія є краєзнавство?» // Культура і побут. – 1925. – № 12. – С. 4.</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Вісьтак О. І. Суспільно-географічні дослідження України вченими Галичини у міжвоєнний період (1919</w:t>
      </w:r>
      <w:r>
        <w:rPr>
          <w:sz w:val="28"/>
          <w:szCs w:val="28"/>
        </w:rPr>
        <w:t xml:space="preserve"> – </w:t>
      </w:r>
      <w:r w:rsidRPr="001136CC">
        <w:rPr>
          <w:sz w:val="28"/>
          <w:szCs w:val="28"/>
        </w:rPr>
        <w:t>1939</w:t>
      </w:r>
      <w:r>
        <w:rPr>
          <w:sz w:val="28"/>
          <w:szCs w:val="28"/>
        </w:rPr>
        <w:t xml:space="preserve"> </w:t>
      </w:r>
      <w:r w:rsidRPr="001136CC">
        <w:rPr>
          <w:sz w:val="28"/>
          <w:szCs w:val="28"/>
        </w:rPr>
        <w:t xml:space="preserve">рр.): автореф. дис. на здобуття наук. ступеня </w:t>
      </w:r>
      <w:r w:rsidRPr="001136CC">
        <w:rPr>
          <w:sz w:val="28"/>
          <w:szCs w:val="28"/>
        </w:rPr>
        <w:lastRenderedPageBreak/>
        <w:t>канд. геогр. наук: спец. 11.00.02 «Економічна та соціальна географія» / О. І. Вісьтак.  – Львів, 2001. – 20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Вісьтак О. Розвиток суспільної географії українськими вченими Галичини в міжвоєнний період // Історія української географії. Всеукраїнський часопис. – Тернопіль, 2003. – Вип. 8. – С. 98–105.</w:t>
      </w:r>
    </w:p>
    <w:p w:rsidR="00F64CC5" w:rsidRPr="00D753C0" w:rsidRDefault="00F64CC5" w:rsidP="00F64CC5">
      <w:pPr>
        <w:widowControl w:val="0"/>
        <w:numPr>
          <w:ilvl w:val="0"/>
          <w:numId w:val="55"/>
        </w:numPr>
        <w:suppressAutoHyphens w:val="0"/>
        <w:spacing w:line="360" w:lineRule="auto"/>
        <w:jc w:val="both"/>
        <w:rPr>
          <w:sz w:val="28"/>
          <w:szCs w:val="28"/>
        </w:rPr>
      </w:pPr>
      <w:r w:rsidRPr="00D753C0">
        <w:rPr>
          <w:sz w:val="28"/>
          <w:szCs w:val="28"/>
        </w:rPr>
        <w:t>Воблый К. Г. Экономическая география Украины. – К., 1919. – 173 с.</w:t>
      </w:r>
    </w:p>
    <w:p w:rsidR="00F64CC5" w:rsidRPr="00D753C0" w:rsidRDefault="00F64CC5" w:rsidP="00F64CC5">
      <w:pPr>
        <w:widowControl w:val="0"/>
        <w:numPr>
          <w:ilvl w:val="0"/>
          <w:numId w:val="55"/>
        </w:numPr>
        <w:suppressAutoHyphens w:val="0"/>
        <w:spacing w:line="360" w:lineRule="auto"/>
        <w:jc w:val="both"/>
        <w:rPr>
          <w:sz w:val="28"/>
          <w:szCs w:val="28"/>
        </w:rPr>
      </w:pPr>
      <w:r w:rsidRPr="00D753C0">
        <w:rPr>
          <w:sz w:val="28"/>
          <w:szCs w:val="28"/>
        </w:rPr>
        <w:t>Волобуев-Артемов М. С. Еще о методологических основаниях экономической географии и борьбе с пережитками геттнерианства // Известия Всесоюзного географического общества. – Л., 1953. – Вып. 2.</w:t>
      </w:r>
    </w:p>
    <w:p w:rsidR="00F64CC5" w:rsidRPr="00D753C0" w:rsidRDefault="00F64CC5" w:rsidP="00F64CC5">
      <w:pPr>
        <w:widowControl w:val="0"/>
        <w:numPr>
          <w:ilvl w:val="0"/>
          <w:numId w:val="55"/>
        </w:numPr>
        <w:suppressAutoHyphens w:val="0"/>
        <w:spacing w:line="360" w:lineRule="auto"/>
        <w:jc w:val="both"/>
        <w:rPr>
          <w:sz w:val="28"/>
          <w:szCs w:val="28"/>
        </w:rPr>
      </w:pPr>
      <w:r w:rsidRPr="00D753C0">
        <w:rPr>
          <w:sz w:val="28"/>
          <w:szCs w:val="28"/>
        </w:rPr>
        <w:t>Волобуев-Артемов М. С. Лекции по вопросам методологии экономической географии [Курс «Введение в экономическую географию]: Учебник. –Харьков: ХДУ, 1954. – 182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Вступ до економічної і соціальної географії: Підручник / А. П. Голиков, </w:t>
      </w:r>
    </w:p>
    <w:p w:rsidR="00F64CC5" w:rsidRPr="001136CC" w:rsidRDefault="00F64CC5" w:rsidP="00F64CC5">
      <w:pPr>
        <w:widowControl w:val="0"/>
        <w:spacing w:line="360" w:lineRule="auto"/>
        <w:jc w:val="both"/>
        <w:rPr>
          <w:sz w:val="28"/>
          <w:szCs w:val="28"/>
        </w:rPr>
      </w:pPr>
      <w:r w:rsidRPr="001136CC">
        <w:rPr>
          <w:sz w:val="28"/>
          <w:szCs w:val="28"/>
        </w:rPr>
        <w:t xml:space="preserve">     Я. Б. Олійник, А. В. Степаненко. – К.: Либідь, 1996. – 320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Географи Київського університету: Довідник / Я. Б. Олійник, С. Ю. Бортник, М. Д. Гродзинський та ін. – К.: ВГЛ «Обрії», 2003. – 172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Геринович В. Поняттє, цїль і метода географії // Збірник </w:t>
      </w:r>
      <w:proofErr w:type="gramStart"/>
      <w:r w:rsidRPr="001136CC">
        <w:rPr>
          <w:sz w:val="28"/>
          <w:szCs w:val="28"/>
        </w:rPr>
        <w:t>математ.-</w:t>
      </w:r>
      <w:proofErr w:type="gramEnd"/>
      <w:r w:rsidRPr="001136CC">
        <w:rPr>
          <w:sz w:val="28"/>
          <w:szCs w:val="28"/>
        </w:rPr>
        <w:t xml:space="preserve">природопис.-лікарс. секції НТШ. – </w:t>
      </w:r>
      <w:proofErr w:type="gramStart"/>
      <w:r w:rsidRPr="001136CC">
        <w:rPr>
          <w:sz w:val="28"/>
          <w:szCs w:val="28"/>
        </w:rPr>
        <w:t>Львів.,</w:t>
      </w:r>
      <w:proofErr w:type="gramEnd"/>
      <w:r w:rsidRPr="001136CC">
        <w:rPr>
          <w:sz w:val="28"/>
          <w:szCs w:val="28"/>
        </w:rPr>
        <w:t xml:space="preserve"> 1919. – Т.</w:t>
      </w:r>
      <w:r>
        <w:rPr>
          <w:sz w:val="28"/>
          <w:szCs w:val="28"/>
        </w:rPr>
        <w:t xml:space="preserve"> </w:t>
      </w:r>
      <w:r w:rsidRPr="001136CC">
        <w:rPr>
          <w:sz w:val="28"/>
          <w:szCs w:val="28"/>
        </w:rPr>
        <w:t>XVIII – XIX. – С. 1–19.</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Геринович В. Антропогеографія України. – Берлін, 1921. – 88 с. </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Геринович В. Про краєзнавство та його значіння // Подільський господар. – Ч.1. – 1926. – квітень. – С. 23–26.</w:t>
      </w:r>
    </w:p>
    <w:p w:rsidR="00F64CC5" w:rsidRPr="00D753C0" w:rsidRDefault="00F64CC5" w:rsidP="00F64CC5">
      <w:pPr>
        <w:widowControl w:val="0"/>
        <w:numPr>
          <w:ilvl w:val="0"/>
          <w:numId w:val="55"/>
        </w:numPr>
        <w:suppressAutoHyphens w:val="0"/>
        <w:spacing w:line="360" w:lineRule="auto"/>
        <w:jc w:val="both"/>
        <w:rPr>
          <w:sz w:val="28"/>
          <w:szCs w:val="28"/>
        </w:rPr>
      </w:pPr>
      <w:r w:rsidRPr="00D753C0">
        <w:rPr>
          <w:sz w:val="28"/>
          <w:szCs w:val="28"/>
        </w:rPr>
        <w:t>Геттнер А. География. Ёё история, сущность и методы. – Пер.</w:t>
      </w:r>
      <w:r>
        <w:rPr>
          <w:sz w:val="28"/>
          <w:szCs w:val="28"/>
        </w:rPr>
        <w:t xml:space="preserve"> </w:t>
      </w:r>
      <w:r w:rsidRPr="00D753C0">
        <w:rPr>
          <w:sz w:val="28"/>
          <w:szCs w:val="28"/>
        </w:rPr>
        <w:t>с нем. – Л. –1930. – 416 с.</w:t>
      </w:r>
    </w:p>
    <w:p w:rsidR="00F64CC5" w:rsidRPr="00D753C0" w:rsidRDefault="00F64CC5" w:rsidP="00F64CC5">
      <w:pPr>
        <w:widowControl w:val="0"/>
        <w:numPr>
          <w:ilvl w:val="0"/>
          <w:numId w:val="55"/>
        </w:numPr>
        <w:suppressAutoHyphens w:val="0"/>
        <w:spacing w:line="360" w:lineRule="auto"/>
        <w:jc w:val="both"/>
        <w:rPr>
          <w:sz w:val="28"/>
          <w:szCs w:val="28"/>
        </w:rPr>
      </w:pPr>
      <w:r w:rsidRPr="00D753C0">
        <w:rPr>
          <w:sz w:val="28"/>
          <w:szCs w:val="28"/>
        </w:rPr>
        <w:t>Голубчик М. М., Евдокимов С. П., Максимов Г. Н. История географии: учебное пособие. – Смоленск: СГУ, 1988. – 250 с.</w:t>
      </w:r>
    </w:p>
    <w:p w:rsidR="00F64CC5" w:rsidRPr="00D753C0" w:rsidRDefault="00F64CC5" w:rsidP="00F64CC5">
      <w:pPr>
        <w:widowControl w:val="0"/>
        <w:numPr>
          <w:ilvl w:val="0"/>
          <w:numId w:val="55"/>
        </w:numPr>
        <w:suppressAutoHyphens w:val="0"/>
        <w:spacing w:line="360" w:lineRule="auto"/>
        <w:jc w:val="both"/>
        <w:rPr>
          <w:sz w:val="28"/>
          <w:szCs w:val="28"/>
        </w:rPr>
      </w:pPr>
      <w:r w:rsidRPr="00D753C0">
        <w:rPr>
          <w:sz w:val="28"/>
          <w:szCs w:val="28"/>
        </w:rPr>
        <w:t>Горленко И. А., Балабанов Г. В. Современный этап развития экономико-географических исследований в Украинской ССР // Развитие географической науки в Украинской ССР. – К., 1990. – С.</w:t>
      </w:r>
      <w:r>
        <w:rPr>
          <w:sz w:val="28"/>
          <w:szCs w:val="28"/>
        </w:rPr>
        <w:t xml:space="preserve"> </w:t>
      </w:r>
      <w:r w:rsidRPr="00D753C0">
        <w:rPr>
          <w:sz w:val="28"/>
          <w:szCs w:val="28"/>
        </w:rPr>
        <w:t>94–101.</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Горленко І. О. Балабанов Г. В. Розвиток економічної географії в Національній Академії Наук України // Вісник Київського національного університету імені Тараса Шевченка. Географія. – 1998. – Вип. 43. – С. 26 –30. </w:t>
      </w:r>
    </w:p>
    <w:p w:rsidR="00F64CC5" w:rsidRPr="00D753C0" w:rsidRDefault="00F64CC5" w:rsidP="00F64CC5">
      <w:pPr>
        <w:widowControl w:val="0"/>
        <w:numPr>
          <w:ilvl w:val="0"/>
          <w:numId w:val="55"/>
        </w:numPr>
        <w:suppressAutoHyphens w:val="0"/>
        <w:spacing w:line="360" w:lineRule="auto"/>
        <w:jc w:val="both"/>
        <w:rPr>
          <w:sz w:val="28"/>
          <w:szCs w:val="28"/>
        </w:rPr>
      </w:pPr>
      <w:r w:rsidRPr="00D753C0">
        <w:rPr>
          <w:sz w:val="28"/>
          <w:szCs w:val="28"/>
        </w:rPr>
        <w:lastRenderedPageBreak/>
        <w:t xml:space="preserve"> Григорьев А. А. Развитие теоретических проблем советской физической географии (1917–1934). – М.: Мысль, 1965. – 90 с.</w:t>
      </w:r>
    </w:p>
    <w:p w:rsidR="00F64CC5" w:rsidRPr="00D753C0" w:rsidRDefault="00F64CC5" w:rsidP="00F64CC5">
      <w:pPr>
        <w:widowControl w:val="0"/>
        <w:numPr>
          <w:ilvl w:val="0"/>
          <w:numId w:val="55"/>
        </w:numPr>
        <w:suppressAutoHyphens w:val="0"/>
        <w:spacing w:line="360" w:lineRule="auto"/>
        <w:jc w:val="both"/>
        <w:rPr>
          <w:sz w:val="28"/>
          <w:szCs w:val="28"/>
        </w:rPr>
      </w:pPr>
      <w:r w:rsidRPr="00D753C0">
        <w:rPr>
          <w:sz w:val="28"/>
          <w:szCs w:val="28"/>
        </w:rPr>
        <w:t>Джеймс П., Мартин Дж. Все возможные миры: история географических идей / Пер. с англ. – М: Прогресс, 1988. – 263 с.</w:t>
      </w:r>
    </w:p>
    <w:p w:rsidR="00F64CC5" w:rsidRPr="00D753C0" w:rsidRDefault="00F64CC5" w:rsidP="00F64CC5">
      <w:pPr>
        <w:widowControl w:val="0"/>
        <w:numPr>
          <w:ilvl w:val="0"/>
          <w:numId w:val="55"/>
        </w:numPr>
        <w:suppressAutoHyphens w:val="0"/>
        <w:spacing w:line="360" w:lineRule="auto"/>
        <w:jc w:val="both"/>
        <w:rPr>
          <w:sz w:val="28"/>
          <w:szCs w:val="28"/>
        </w:rPr>
      </w:pPr>
      <w:r w:rsidRPr="00D753C0">
        <w:rPr>
          <w:sz w:val="28"/>
          <w:szCs w:val="28"/>
        </w:rPr>
        <w:t xml:space="preserve"> Дзенис З. Е. Методология и методика социально-экономгеографических исследований. – Рига: Знание, 1980. – 262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Діброва О. Т. Радянська Україна [Економіко-географічний нарис]. – К, 1962. – 80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До 10-річчя Інституту географії НАН України // Український географічний журнал. – 2001. – № 3. – С.</w:t>
      </w:r>
      <w:r>
        <w:rPr>
          <w:sz w:val="28"/>
          <w:szCs w:val="28"/>
        </w:rPr>
        <w:t xml:space="preserve"> </w:t>
      </w:r>
      <w:r w:rsidRPr="001136CC">
        <w:rPr>
          <w:sz w:val="28"/>
          <w:szCs w:val="28"/>
        </w:rPr>
        <w:t>3–7.</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Дольницький М. Дещо про новійші погляди на єство географії // Збірник </w:t>
      </w:r>
      <w:proofErr w:type="gramStart"/>
      <w:r w:rsidRPr="001136CC">
        <w:rPr>
          <w:sz w:val="28"/>
          <w:szCs w:val="28"/>
        </w:rPr>
        <w:t>математ.-</w:t>
      </w:r>
      <w:proofErr w:type="gramEnd"/>
      <w:r w:rsidRPr="001136CC">
        <w:rPr>
          <w:sz w:val="28"/>
          <w:szCs w:val="28"/>
        </w:rPr>
        <w:t xml:space="preserve">природопис.-лікарс. секції НТШ. – </w:t>
      </w:r>
      <w:proofErr w:type="gramStart"/>
      <w:r w:rsidRPr="001136CC">
        <w:rPr>
          <w:sz w:val="28"/>
          <w:szCs w:val="28"/>
        </w:rPr>
        <w:t>Львів.,</w:t>
      </w:r>
      <w:proofErr w:type="gramEnd"/>
      <w:r w:rsidRPr="001136CC">
        <w:rPr>
          <w:sz w:val="28"/>
          <w:szCs w:val="28"/>
        </w:rPr>
        <w:t xml:space="preserve"> 1919. – Т. XVIII – XIX. – С. 19–37.</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Доценко А. І. Визначний український вчений-економіст та географ Михайло Волобуєв (Волобуєв-Артемов). – К.: РВПС України НАН України, 2005. – 32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Дубняк К. Краєзнавство на Україні, його минуле й сьогочасні завдання, коли будується нове життя // Культура і побут. – 1925. – № 5. – С. 2–3.</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Дубняк К. Що таке краєзнавство // Червоний шлях. – 1925. – № 6 – 7. – С. 224–237.</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Дубняк К. </w:t>
      </w:r>
      <w:proofErr w:type="gramStart"/>
      <w:r w:rsidRPr="001136CC">
        <w:rPr>
          <w:sz w:val="28"/>
          <w:szCs w:val="28"/>
        </w:rPr>
        <w:t>На шляху</w:t>
      </w:r>
      <w:proofErr w:type="gramEnd"/>
      <w:r w:rsidRPr="001136CC">
        <w:rPr>
          <w:sz w:val="28"/>
          <w:szCs w:val="28"/>
        </w:rPr>
        <w:t xml:space="preserve"> розвитку краєзнавства // Культура і побут. – 1927. –№ 35. – С.1–2.</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Дубняк К. Шляхи географічної науки на Україні за десять років революції // Культура і побут. – 1927. – № 48. – С.5–6.</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Дубняк К. Стан і завдання української географічної термінології // Український науково-дослідний інститут географії та картографії. </w:t>
      </w:r>
      <w:proofErr w:type="gramStart"/>
      <w:r w:rsidRPr="001136CC">
        <w:rPr>
          <w:sz w:val="28"/>
          <w:szCs w:val="28"/>
        </w:rPr>
        <w:t>–  Харків</w:t>
      </w:r>
      <w:proofErr w:type="gramEnd"/>
      <w:r w:rsidRPr="001136CC">
        <w:rPr>
          <w:sz w:val="28"/>
          <w:szCs w:val="28"/>
        </w:rPr>
        <w:t>. – 1928. – Р. І. – Вип. 1. – С. 93–97.</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Дубняк К. Матеріали до методології географії // Український науково-дослідний інститут географії та картографії. – Харків. – Р. ІІ. – 1928 – 1929. – Вип. 2. – С. 93–98.</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Економіко-географи ВУЗів УРСР // Економічна географія. – К., 1971, 1972. – </w:t>
      </w:r>
      <w:r w:rsidRPr="001136CC">
        <w:rPr>
          <w:sz w:val="28"/>
          <w:szCs w:val="28"/>
        </w:rPr>
        <w:lastRenderedPageBreak/>
        <w:t>Вип. 10. – С. 136–159; Вип. 13. – С. 156–160.</w:t>
      </w:r>
    </w:p>
    <w:p w:rsidR="00F64CC5" w:rsidRPr="00AD652C" w:rsidRDefault="00F64CC5" w:rsidP="00F64CC5">
      <w:pPr>
        <w:widowControl w:val="0"/>
        <w:numPr>
          <w:ilvl w:val="0"/>
          <w:numId w:val="55"/>
        </w:numPr>
        <w:suppressAutoHyphens w:val="0"/>
        <w:spacing w:line="360" w:lineRule="auto"/>
        <w:jc w:val="both"/>
        <w:rPr>
          <w:sz w:val="28"/>
          <w:szCs w:val="28"/>
        </w:rPr>
      </w:pPr>
      <w:r w:rsidRPr="00AD652C">
        <w:rPr>
          <w:sz w:val="28"/>
          <w:szCs w:val="28"/>
        </w:rPr>
        <w:t>Жекулин В. С. Введение в географию. – Л.: Изд-во ЛГУ, 1989. – 272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Жупанський Я. Становлення економіко-географічних досліджень в Україні (XIX – початок XX ст.) // Укр. геогр. журн. – 1994. – № 1 – 2. – С. 51–55. </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Жупанський Я. І. Історія географії в Україні. – Л.: Світ, 1997. – 262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Жупанський Я. І. Українське географічне відродження // Вісник Київського національного університету імені Тараса Шевченка. Географія. – 1999. – Вип. 45. – С.8.</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Жупанський Я. І., Руденко В. П. Розвиток наукових та освітніх географічних напрямів і шкіл у Чернівецькому університеті // Український географічний журнал. – 2004. – № 3. – С. 117–123.</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Жупанський Я.І. Історія географії в Україні: Посіб. Вид. друге, доповнене – К., 2006. – 273 с.</w:t>
      </w:r>
    </w:p>
    <w:p w:rsidR="00F64CC5" w:rsidRPr="001136CC" w:rsidRDefault="00F64CC5" w:rsidP="00F64CC5">
      <w:pPr>
        <w:widowControl w:val="0"/>
        <w:numPr>
          <w:ilvl w:val="0"/>
          <w:numId w:val="55"/>
        </w:numPr>
        <w:suppressAutoHyphens w:val="0"/>
        <w:spacing w:line="360" w:lineRule="auto"/>
        <w:ind w:left="357" w:hanging="357"/>
        <w:jc w:val="both"/>
        <w:rPr>
          <w:sz w:val="28"/>
          <w:szCs w:val="28"/>
        </w:rPr>
      </w:pPr>
      <w:r w:rsidRPr="001136CC">
        <w:rPr>
          <w:sz w:val="28"/>
          <w:szCs w:val="28"/>
        </w:rPr>
        <w:t>Заставецька О., Мариняк Я. Суспільна географія – новий погляд на проблему // Історія української географії. Всеукраїнський часопис. –Тернопіль, 2001. – Вип. 3. – С. 62–68.</w:t>
      </w:r>
    </w:p>
    <w:p w:rsidR="00F64CC5" w:rsidRPr="001136CC" w:rsidRDefault="00F64CC5" w:rsidP="00F64CC5">
      <w:pPr>
        <w:widowControl w:val="0"/>
        <w:numPr>
          <w:ilvl w:val="0"/>
          <w:numId w:val="55"/>
        </w:numPr>
        <w:suppressAutoHyphens w:val="0"/>
        <w:spacing w:line="360" w:lineRule="auto"/>
        <w:ind w:left="357" w:hanging="357"/>
        <w:jc w:val="both"/>
        <w:rPr>
          <w:sz w:val="28"/>
          <w:szCs w:val="28"/>
        </w:rPr>
      </w:pPr>
      <w:r w:rsidRPr="001136CC">
        <w:rPr>
          <w:sz w:val="28"/>
          <w:szCs w:val="28"/>
        </w:rPr>
        <w:t>Заставецька О., Дітчук І., Кузишин А. Українізація української суспільної географії (До 70-річчя від дня народження професора Олега Шаблія) // Історія української географії. Всеукраїнський часопис. – Тернопіль, 2005. – Вип. 12. – С. 8–11.</w:t>
      </w:r>
    </w:p>
    <w:p w:rsidR="00F64CC5" w:rsidRPr="001136CC" w:rsidRDefault="00F64CC5" w:rsidP="00F64CC5">
      <w:pPr>
        <w:widowControl w:val="0"/>
        <w:numPr>
          <w:ilvl w:val="0"/>
          <w:numId w:val="55"/>
        </w:numPr>
        <w:suppressAutoHyphens w:val="0"/>
        <w:spacing w:line="360" w:lineRule="auto"/>
        <w:ind w:left="357" w:hanging="357"/>
        <w:jc w:val="both"/>
        <w:rPr>
          <w:sz w:val="28"/>
          <w:szCs w:val="28"/>
        </w:rPr>
      </w:pPr>
      <w:r w:rsidRPr="001136CC">
        <w:rPr>
          <w:sz w:val="28"/>
          <w:szCs w:val="28"/>
        </w:rPr>
        <w:t xml:space="preserve">Заставний Ф. Д. Географія України: У 2 – х книгах. – Львів: Світ, 1994. –472 с. </w:t>
      </w:r>
    </w:p>
    <w:p w:rsidR="00F64CC5" w:rsidRPr="001136CC" w:rsidRDefault="00F64CC5" w:rsidP="00F64CC5">
      <w:pPr>
        <w:widowControl w:val="0"/>
        <w:numPr>
          <w:ilvl w:val="0"/>
          <w:numId w:val="55"/>
        </w:numPr>
        <w:suppressAutoHyphens w:val="0"/>
        <w:spacing w:line="360" w:lineRule="auto"/>
        <w:ind w:left="357" w:hanging="357"/>
        <w:jc w:val="both"/>
        <w:rPr>
          <w:sz w:val="28"/>
          <w:szCs w:val="28"/>
        </w:rPr>
      </w:pPr>
      <w:r w:rsidRPr="001136CC">
        <w:rPr>
          <w:sz w:val="28"/>
          <w:szCs w:val="28"/>
        </w:rPr>
        <w:t>Зільберман І. І. Промисловість України та її географічне розміщення. Нариси промислової географії. К.: Друк, 1929. – 228 с.</w:t>
      </w:r>
    </w:p>
    <w:p w:rsidR="00F64CC5" w:rsidRPr="00D65570" w:rsidRDefault="00F64CC5" w:rsidP="00F64CC5">
      <w:pPr>
        <w:widowControl w:val="0"/>
        <w:numPr>
          <w:ilvl w:val="0"/>
          <w:numId w:val="55"/>
        </w:numPr>
        <w:suppressAutoHyphens w:val="0"/>
        <w:spacing w:line="360" w:lineRule="auto"/>
        <w:jc w:val="both"/>
        <w:rPr>
          <w:sz w:val="28"/>
          <w:szCs w:val="28"/>
        </w:rPr>
      </w:pPr>
      <w:r w:rsidRPr="00D65570">
        <w:rPr>
          <w:sz w:val="28"/>
          <w:szCs w:val="28"/>
        </w:rPr>
        <w:t>Исаченко А. Г. Развитие географических идей. – М.: Географ, 1971. – 416с.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Іщук С. І. Промислові комплекси України. Наукові основи територіальної організації. – К.: Вид. Паливода А. В., 2003. – 248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Іщук С. І., Олійник Я. Б., Матвієнко В. М. Суспільно-географічні дослідження в першій половині ХХ століття // Вісник Київського національного університету імені Тараса Шевченка. Географія. – 1999. –Вип. 45. – С. 11–14.</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Іщук С., Олійник Я. Академік Степан Рудницький – основоположник національної географічної науки // Україна просторова в концепційному </w:t>
      </w:r>
      <w:r w:rsidRPr="001136CC">
        <w:rPr>
          <w:sz w:val="28"/>
          <w:szCs w:val="28"/>
        </w:rPr>
        <w:lastRenderedPageBreak/>
        <w:t xml:space="preserve">окресленні Степана Рудницького. – К.: УВС, 2003. – С. 18–23. </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Іщук С. І. Розміщення продуктивних сил і регіональна економіка: навч. посіб. – К.: Вид. Паливода А. В., 2006. – 284 с.</w:t>
      </w:r>
    </w:p>
    <w:p w:rsidR="00F64CC5" w:rsidRPr="00D65570" w:rsidRDefault="00F64CC5" w:rsidP="00F64CC5">
      <w:pPr>
        <w:widowControl w:val="0"/>
        <w:numPr>
          <w:ilvl w:val="0"/>
          <w:numId w:val="55"/>
        </w:numPr>
        <w:suppressAutoHyphens w:val="0"/>
        <w:spacing w:line="360" w:lineRule="auto"/>
        <w:jc w:val="both"/>
        <w:rPr>
          <w:sz w:val="28"/>
          <w:szCs w:val="28"/>
        </w:rPr>
      </w:pPr>
      <w:r w:rsidRPr="00D65570">
        <w:rPr>
          <w:sz w:val="28"/>
          <w:szCs w:val="28"/>
        </w:rPr>
        <w:t>Кистяковській В. В. Учебникъ экономической географіи. Россія сравнительно с важнейшими государствами міра. – Кіевъ – Петербургъ: Сотрудникъ, 1911. – 189 с.</w:t>
      </w:r>
    </w:p>
    <w:p w:rsidR="00F64CC5" w:rsidRPr="00D65570" w:rsidRDefault="00F64CC5" w:rsidP="00F64CC5">
      <w:pPr>
        <w:widowControl w:val="0"/>
        <w:numPr>
          <w:ilvl w:val="0"/>
          <w:numId w:val="55"/>
        </w:numPr>
        <w:suppressAutoHyphens w:val="0"/>
        <w:spacing w:line="360" w:lineRule="auto"/>
        <w:jc w:val="both"/>
        <w:rPr>
          <w:sz w:val="28"/>
          <w:szCs w:val="28"/>
        </w:rPr>
      </w:pPr>
      <w:r w:rsidRPr="00D65570">
        <w:rPr>
          <w:sz w:val="28"/>
          <w:szCs w:val="28"/>
        </w:rPr>
        <w:t>Кистяковській В. В. Учебникъ коммерческой географіи. – Петербургъ –Кіевъ: Сотрудникъ, 1912. – 206</w:t>
      </w:r>
      <w:r>
        <w:rPr>
          <w:sz w:val="28"/>
          <w:szCs w:val="28"/>
        </w:rPr>
        <w:t xml:space="preserve"> </w:t>
      </w:r>
      <w:r w:rsidRPr="00D65570">
        <w:rPr>
          <w:sz w:val="28"/>
          <w:szCs w:val="28"/>
        </w:rPr>
        <w:t>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Коновалова Н. І. Методика соціальних та економіко-географічних досліджень: Навч.</w:t>
      </w:r>
      <w:r>
        <w:rPr>
          <w:sz w:val="28"/>
          <w:szCs w:val="28"/>
        </w:rPr>
        <w:t xml:space="preserve"> </w:t>
      </w:r>
      <w:r w:rsidRPr="001136CC">
        <w:rPr>
          <w:sz w:val="28"/>
          <w:szCs w:val="28"/>
        </w:rPr>
        <w:t>посібник / Чернівецький державний університет ім. Юрія Федьковича. – Чернівці: Рута, 1998. – 88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Краснопольська Н. В. Науковий потенціал української географії: формування, розміщення, напрями: автореф. дис. на здобуття наук. ступеня канд. геогр. наук: спец. 11.00.13 «Історія географії» / Н. В. Краснопольська – К., 2006. – 20 с.</w:t>
      </w:r>
    </w:p>
    <w:p w:rsidR="00F64CC5" w:rsidRPr="00D65570" w:rsidRDefault="00F64CC5" w:rsidP="00F64CC5">
      <w:pPr>
        <w:widowControl w:val="0"/>
        <w:numPr>
          <w:ilvl w:val="0"/>
          <w:numId w:val="55"/>
        </w:numPr>
        <w:suppressAutoHyphens w:val="0"/>
        <w:spacing w:line="360" w:lineRule="auto"/>
        <w:jc w:val="both"/>
        <w:rPr>
          <w:sz w:val="28"/>
          <w:szCs w:val="28"/>
        </w:rPr>
      </w:pPr>
      <w:r w:rsidRPr="00D65570">
        <w:rPr>
          <w:sz w:val="28"/>
          <w:szCs w:val="28"/>
        </w:rPr>
        <w:t>Краснопольский А. В. Отечественные географы (1917–1992). Библиографический справочник / Под. ред. проф. С. Б. Лаврова. – СПБ: РГО, 1993. – Т. 1 – 2; 1995. – Т. З.</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Краснопольський О. В. До проблеми вивчення наукового потенціалу географічної науки України // Наукові записки. Серія: Географія. Вінницький державний педагогічний університет імені М.Коцюбинського. – 2002. – Вип. 4. – С. 143–146.</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Кубійович В. Географія // Енциклопедія українознавства. Т. 1. –Львів, 1993. – С. 362–364.</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 Кубійович В. Історія географії України // Історія української географії. Всеукраїнський часопис. – Тернопіль, 2001. – Вип. 3. – С. 23–26.</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Кубійович В. Географія українських і сумежних земель. – [Факс.</w:t>
      </w:r>
      <w:r>
        <w:rPr>
          <w:sz w:val="28"/>
          <w:szCs w:val="28"/>
        </w:rPr>
        <w:t xml:space="preserve"> </w:t>
      </w:r>
      <w:r w:rsidRPr="001136CC">
        <w:rPr>
          <w:sz w:val="28"/>
          <w:szCs w:val="28"/>
        </w:rPr>
        <w:t>перевид.]. – К.: Обереги, 2005. – 528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Луцишин П. В. Вступ до економічної і соціальної географії (основи теорії). – К.: НМ КВО, 1993. – 160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Луцишин П. В., Клімонт Д., Луцишин Н. П. Територіальна організація </w:t>
      </w:r>
      <w:r w:rsidRPr="001136CC">
        <w:rPr>
          <w:sz w:val="28"/>
          <w:szCs w:val="28"/>
        </w:rPr>
        <w:lastRenderedPageBreak/>
        <w:t>суспільства (основи теорії): Навч. посібник. – Луцьк: Вежа, 2001. – 334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Максим Мартинович Паламарчук. Серія Видатні географи України / Упоряд. Л. Г. Руденко, В. П. Нагірна. – К.: Академперіодика, 2006. – 146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Маринич О. М., Руденко Л. Г. Основні напрями географічних досліджень в Академії Наук України (1918 – </w:t>
      </w:r>
      <w:r>
        <w:rPr>
          <w:sz w:val="28"/>
          <w:szCs w:val="28"/>
        </w:rPr>
        <w:t>2002 р</w:t>
      </w:r>
      <w:r w:rsidRPr="001136CC">
        <w:rPr>
          <w:sz w:val="28"/>
          <w:szCs w:val="28"/>
        </w:rPr>
        <w:t>р.) // Український географічний журнал. – 2003. – № 4. – С. 4–10.</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Матвієнко-Гарнага Ф. Т. Нариси з економічної географії України: Підручник для вищих шкіл. – Б. м.: Держвидав України, 1929. – 200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Матвієнко-Гарнага Ф. Т. Краєзнавство і краєзнавча робота. – Х.: ДВУ, 1930. – 50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Матвієнко В. М.Теоретичні аспекти української економічної і соціальної географії: автореф. дис. на здобуття наук. ступеня канд. геогр. наук: спец. 11.00.02 «Економічна та соціальна географія» / В. М. Матвієнко. – К., 2000. – 20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Матвієнко В. Етапи і напрямки формування української суспільно-географічної думки // Історія української географії. Всеукраїнський часопис. – Тернопіль, 2000. – Вип. 2. – С. 77–82.</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Мезенцев К. В. Суспільно-географічне прогнозування регіонального розвитку: Монографія. – К.: ВПЦ «Київський університет», 2005. – 253 с. </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Мороз С. А., Онопрієнко В. І., Бортник С. Ю. Методологія географічної науки. – К.: Заповіт, 1997. – 334 с.</w:t>
      </w:r>
    </w:p>
    <w:p w:rsidR="00F64CC5" w:rsidRPr="008F22CB" w:rsidRDefault="00F64CC5" w:rsidP="00F64CC5">
      <w:pPr>
        <w:widowControl w:val="0"/>
        <w:numPr>
          <w:ilvl w:val="0"/>
          <w:numId w:val="55"/>
        </w:numPr>
        <w:suppressAutoHyphens w:val="0"/>
        <w:spacing w:line="360" w:lineRule="auto"/>
        <w:jc w:val="both"/>
        <w:rPr>
          <w:sz w:val="28"/>
          <w:szCs w:val="28"/>
        </w:rPr>
      </w:pPr>
      <w:r w:rsidRPr="008F22CB">
        <w:rPr>
          <w:sz w:val="28"/>
          <w:szCs w:val="28"/>
        </w:rPr>
        <w:t>Мукитанов Н. К. От Страбона до наших дней: Эволюция географических представлений и идей. – М.: Мысль, 1985. – 305 с.</w:t>
      </w:r>
    </w:p>
    <w:p w:rsidR="00F64CC5" w:rsidRPr="008F22CB" w:rsidRDefault="00F64CC5" w:rsidP="00F64CC5">
      <w:pPr>
        <w:widowControl w:val="0"/>
        <w:numPr>
          <w:ilvl w:val="0"/>
          <w:numId w:val="55"/>
        </w:numPr>
        <w:suppressAutoHyphens w:val="0"/>
        <w:spacing w:line="360" w:lineRule="auto"/>
        <w:jc w:val="both"/>
        <w:rPr>
          <w:sz w:val="28"/>
          <w:szCs w:val="28"/>
        </w:rPr>
      </w:pPr>
      <w:r w:rsidRPr="008F22CB">
        <w:rPr>
          <w:sz w:val="28"/>
          <w:szCs w:val="28"/>
        </w:rPr>
        <w:t>Научные школы в географии /</w:t>
      </w:r>
      <w:r>
        <w:rPr>
          <w:sz w:val="28"/>
          <w:szCs w:val="28"/>
        </w:rPr>
        <w:t xml:space="preserve"> </w:t>
      </w:r>
      <w:r w:rsidRPr="008F22CB">
        <w:rPr>
          <w:sz w:val="28"/>
          <w:szCs w:val="28"/>
        </w:rPr>
        <w:t xml:space="preserve">Отв. ред. Л. С. </w:t>
      </w:r>
      <w:proofErr w:type="gramStart"/>
      <w:r w:rsidRPr="008F22CB">
        <w:rPr>
          <w:sz w:val="28"/>
          <w:szCs w:val="28"/>
        </w:rPr>
        <w:t>Абрамов  и</w:t>
      </w:r>
      <w:proofErr w:type="gramEnd"/>
      <w:r w:rsidRPr="008F22CB">
        <w:rPr>
          <w:sz w:val="28"/>
          <w:szCs w:val="28"/>
        </w:rPr>
        <w:t xml:space="preserve"> В. А. Есаков. – М: МФГО. – 1983. – 117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Нємець К. Суспільна географія: проблеми і нові горизонти // Часопис соціально-економічної географії. Міжрегіональний збірник наукових праць. – Харків, 2006. – Вип. 1. – С. 60–69.</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Нємець Л., Кандиба Ю. Розвиток суспільно-географічних досліджень у Харківському університеті // Історія української географії. Всеукраїнський часопис. – Тернопіль, 2005. – Вип. 12. – С. 17–21.</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lastRenderedPageBreak/>
        <w:t>Нємець Л. Теоретико-методологічні аспекти сучасної соціальної географії // Часопис соціально-економічної географії. Міжрегіональний збірник наукових праць. – Харків, 2006. – Вип. 1. – С. 45–55.</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Олійник Я.Б., Степаненко А.В. Вступ до соціальної географії: Навч.</w:t>
      </w:r>
      <w:r>
        <w:rPr>
          <w:sz w:val="28"/>
          <w:szCs w:val="28"/>
        </w:rPr>
        <w:t xml:space="preserve"> </w:t>
      </w:r>
      <w:r w:rsidRPr="001136CC">
        <w:rPr>
          <w:sz w:val="28"/>
          <w:szCs w:val="28"/>
        </w:rPr>
        <w:t>посіб. – К.: Знання, КОО, 2000. – 204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Олійник Я. Суспільно-географічні дослідження професора Миколи Пістуна // Історія української географії: Всеукраїнський часопис. –Тернопіль. – 2000. – Вип. 2. – С. 19–22.</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Олійник Я. Б., Пістун М. Д., Гуцал В. О. Економіко-географічні дослідження в Київському університеті: зародження, становлення, розвиток // Економічна та соціальна географія. – К., 2001. – Вип. 51. – С. 10–15.</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Олійник Я. Олексій Тимофійович Діброва: внесок в українську економічну географію // Історія української географії. Всеукраїнський часопис. – Тернопіль. – 2002. – Вип. 6. – С.38–40.</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Олійник Я., Степаненко А. Методологічні принципи досліджень в економічній і соціальній географії // Часопис соціально-економічної географії. Міжрегіональний збірник наукових праць. – Харків, 2006. – Вип. 1. – С. 6–21.</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Олійник Я., Степаненко А. Географічний простір як дослідницька парадигма в економічній і соціальній географії // Часопис соціально-економічної географії. Міжрегіональний збірник наукових праць. – Харків, 2007. – Вип. 2. – С. 5–27.</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Олійник Я., Краснопольська Н. Географічна наука в Україні: становлення і розвиток. – К.: Ніка-Центр, 2007. – 148 с. </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Онопрієнко В. І. Історія української науки ХІХ – ХХ ст. – К.: Либідь. – 1998. – 287 с.</w:t>
      </w:r>
    </w:p>
    <w:p w:rsidR="00F64CC5" w:rsidRPr="008F22CB" w:rsidRDefault="00F64CC5" w:rsidP="00F64CC5">
      <w:pPr>
        <w:widowControl w:val="0"/>
        <w:numPr>
          <w:ilvl w:val="0"/>
          <w:numId w:val="55"/>
        </w:numPr>
        <w:suppressAutoHyphens w:val="0"/>
        <w:spacing w:line="360" w:lineRule="auto"/>
        <w:jc w:val="both"/>
        <w:rPr>
          <w:sz w:val="28"/>
          <w:szCs w:val="28"/>
        </w:rPr>
      </w:pPr>
      <w:r w:rsidRPr="008F22CB">
        <w:rPr>
          <w:sz w:val="28"/>
          <w:szCs w:val="28"/>
        </w:rPr>
        <w:t xml:space="preserve">Основы научных исследований. География / Под. ред. Н. Д. Пистуна, Г. И. Швебса. – К.: Вища </w:t>
      </w:r>
      <w:proofErr w:type="gramStart"/>
      <w:r w:rsidRPr="008F22CB">
        <w:rPr>
          <w:sz w:val="28"/>
          <w:szCs w:val="28"/>
        </w:rPr>
        <w:t>шк.,</w:t>
      </w:r>
      <w:proofErr w:type="gramEnd"/>
      <w:r w:rsidRPr="008F22CB">
        <w:rPr>
          <w:sz w:val="28"/>
          <w:szCs w:val="28"/>
        </w:rPr>
        <w:t xml:space="preserve"> 1988. – 190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Остапенко С. Економічна географія України. – К., 1920. – 216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Паламарчук М. М. Завдання економіко-географічних досліджень в Українській РСР у світлі рішень ХХІІІ з’їзду КПРС // Економічна географія. – К. – 1966. </w:t>
      </w:r>
      <w:r w:rsidRPr="001136CC">
        <w:rPr>
          <w:sz w:val="28"/>
          <w:szCs w:val="28"/>
        </w:rPr>
        <w:lastRenderedPageBreak/>
        <w:t>– № 1. – С. 4–11.</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Паламарчук М. М. Економічна географія Української РСР (з основами теорії): Посібник для вчителя. – К.: Радянська школа, 1975. – 309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Паламарчук М. М. Соціально-економічна географія як наука та її значення для сучасної України // Український географічний журнал. – 1995. – № 4. – С. 7–12.</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Паламарчук М. М., Паламарчук О. М. Економічна і соціальна географія України з основами теорії: Посібник для викладачів економічних і географічних факультетів вузів, наукових працівників, аспірантів. – К.: Знання, 1998. – 416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Пілецький Я. А. Економічна географія. Підручна книга для учнів. – Київ: Держвидав України, 1925. – 76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Пістун М. Д. Основи теорії суспільної географії. – К.: Вища школа, 1996. – 230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Пістун М. Д. Особливості формування і розвитку української економіко-географічної школи // Вісник Київського національного </w:t>
      </w:r>
      <w:proofErr w:type="gramStart"/>
      <w:r w:rsidRPr="001136CC">
        <w:rPr>
          <w:sz w:val="28"/>
          <w:szCs w:val="28"/>
        </w:rPr>
        <w:t>університету  імені</w:t>
      </w:r>
      <w:proofErr w:type="gramEnd"/>
      <w:r w:rsidRPr="001136CC">
        <w:rPr>
          <w:sz w:val="28"/>
          <w:szCs w:val="28"/>
        </w:rPr>
        <w:t xml:space="preserve">  Тараса  Шевченка.  Географія.  –  1998.  – Вип. 43. – С.</w:t>
      </w:r>
    </w:p>
    <w:p w:rsidR="00F64CC5" w:rsidRPr="001136CC" w:rsidRDefault="00F64CC5" w:rsidP="00F64CC5">
      <w:pPr>
        <w:widowControl w:val="0"/>
        <w:spacing w:line="360" w:lineRule="auto"/>
        <w:jc w:val="both"/>
        <w:rPr>
          <w:sz w:val="28"/>
          <w:szCs w:val="28"/>
        </w:rPr>
      </w:pPr>
      <w:r w:rsidRPr="001136CC">
        <w:rPr>
          <w:sz w:val="28"/>
          <w:szCs w:val="28"/>
        </w:rPr>
        <w:t xml:space="preserve">      3–6.</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Пістун М. Д., Гуцал В. О. Розвиток економічної та соціальної географії в Київському університеті // Вісник Київського національного університету імені Тараса Шевченка.</w:t>
      </w:r>
      <w:r>
        <w:rPr>
          <w:sz w:val="28"/>
          <w:szCs w:val="28"/>
        </w:rPr>
        <w:t xml:space="preserve"> </w:t>
      </w:r>
      <w:r w:rsidRPr="001136CC">
        <w:rPr>
          <w:sz w:val="28"/>
          <w:szCs w:val="28"/>
        </w:rPr>
        <w:t>Географія. – 1998. – Вип. 43. – С. 23–26.</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Пістун М. Д., Олійник Я. Б. Історія розвитку кафедри економічної і соціальної географії // Економічна та соціальна географі. – К., 1999. – Вип. 48. – С. 4–9.</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Пістун М. Д. Завдання суспільної географії в контексті проблем регіонального розвитку України // Український географічний журнал. –2003. – № 2. – С. 21–26.</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Пістун М. Д. Передумови та аргументи формування української економіко-географічної школи в 20-х роках ХХ століття // Український географічний журнал. – 2004. – № 3. – С. 68–74.</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Пістун М. Про нові напрями розвитку суспільно-географічних досліджень </w:t>
      </w:r>
      <w:r w:rsidRPr="001136CC">
        <w:rPr>
          <w:sz w:val="28"/>
          <w:szCs w:val="28"/>
        </w:rPr>
        <w:lastRenderedPageBreak/>
        <w:t xml:space="preserve">в Україні у 90-і рр. ХХ – </w:t>
      </w:r>
      <w:proofErr w:type="gramStart"/>
      <w:r w:rsidRPr="001136CC">
        <w:rPr>
          <w:sz w:val="28"/>
          <w:szCs w:val="28"/>
        </w:rPr>
        <w:t>на початку</w:t>
      </w:r>
      <w:proofErr w:type="gramEnd"/>
      <w:r w:rsidRPr="001136CC">
        <w:rPr>
          <w:sz w:val="28"/>
          <w:szCs w:val="28"/>
        </w:rPr>
        <w:t xml:space="preserve"> ХХІ століття // Історія української географії. Всеукраїнський часопис. – Тернопіль, 2005. – Вип. 12. – С. 12–15.</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Пістун М. Д. Костянтин Григорович Воблий – видатний український економіко-географ /За ред. чл.-кор. НАН України Л. Г. Руденка. – К., 2006. – 36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Пістун М. Д., Мельниченко Т. Ю. Про організацію Української Академії Наук та зародження у ній економіко-географічних досліджень в 20-х рр. ХХ ст. // Український географічний журнал. – 2007. – № 2. – С. 21–25.</w:t>
      </w:r>
    </w:p>
    <w:p w:rsidR="00F64CC5" w:rsidRPr="00975A9A" w:rsidRDefault="00F64CC5" w:rsidP="00F64CC5">
      <w:pPr>
        <w:widowControl w:val="0"/>
        <w:numPr>
          <w:ilvl w:val="0"/>
          <w:numId w:val="55"/>
        </w:numPr>
        <w:suppressAutoHyphens w:val="0"/>
        <w:spacing w:line="360" w:lineRule="auto"/>
        <w:jc w:val="both"/>
        <w:rPr>
          <w:sz w:val="28"/>
          <w:szCs w:val="28"/>
        </w:rPr>
      </w:pPr>
      <w:r w:rsidRPr="00975A9A">
        <w:rPr>
          <w:sz w:val="28"/>
          <w:szCs w:val="28"/>
        </w:rPr>
        <w:t>Преображенский В. С. Поиск в географии. – М.: Просвещение, 1986. –224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Професор Антін Синявський [упор. В. Руденко]. – Чернівці: Рута, 2003. – 240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Професор Опанас (Афанасій) Ващенко [упор. О.Шаблій]. – Л.: Вид. центр ЛНУ ім. І.Франка, 2001. – 233 с.</w:t>
      </w:r>
    </w:p>
    <w:p w:rsidR="00F64CC5" w:rsidRPr="00975A9A" w:rsidRDefault="00F64CC5" w:rsidP="00F64CC5">
      <w:pPr>
        <w:widowControl w:val="0"/>
        <w:numPr>
          <w:ilvl w:val="0"/>
          <w:numId w:val="55"/>
        </w:numPr>
        <w:suppressAutoHyphens w:val="0"/>
        <w:spacing w:line="360" w:lineRule="auto"/>
        <w:jc w:val="both"/>
        <w:rPr>
          <w:sz w:val="28"/>
          <w:szCs w:val="28"/>
        </w:rPr>
      </w:pPr>
      <w:r w:rsidRPr="00975A9A">
        <w:rPr>
          <w:sz w:val="28"/>
          <w:szCs w:val="28"/>
        </w:rPr>
        <w:t>Развитие географической науки в Украинской ССР. – К.: Наук. думка, 1990. – 437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Рибачок І. М. Вступ до економічної географії. – К.: Вища школа, 1973. – 142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Ровнер О. Костянтин Григорович Воблий / Вступна стаття Д. Ф. Вірника та І. А. Кугукала. – К.: Наукова думка, 1968. – 67с.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Руденко В. Професор Антін Синявський – подвижник української географії. – К.: Вид.</w:t>
      </w:r>
      <w:r>
        <w:rPr>
          <w:sz w:val="28"/>
          <w:szCs w:val="28"/>
        </w:rPr>
        <w:t xml:space="preserve"> </w:t>
      </w:r>
      <w:r w:rsidRPr="001136CC">
        <w:rPr>
          <w:sz w:val="28"/>
          <w:szCs w:val="28"/>
        </w:rPr>
        <w:t>дім “КМ Akademia”, 1996. – 404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Рудницький С. Нинішня географія // Науковий додаток </w:t>
      </w:r>
      <w:proofErr w:type="gramStart"/>
      <w:r w:rsidRPr="001136CC">
        <w:rPr>
          <w:sz w:val="28"/>
          <w:szCs w:val="28"/>
        </w:rPr>
        <w:t>до журналу</w:t>
      </w:r>
      <w:proofErr w:type="gramEnd"/>
      <w:r w:rsidRPr="001136CC">
        <w:rPr>
          <w:sz w:val="28"/>
          <w:szCs w:val="28"/>
        </w:rPr>
        <w:t xml:space="preserve"> «Учитель». – Львів, 1905. – 32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Рудницький С. </w:t>
      </w:r>
      <w:r>
        <w:rPr>
          <w:sz w:val="28"/>
          <w:szCs w:val="28"/>
        </w:rPr>
        <w:t xml:space="preserve">Л. Начерк географічної термінольогії // Збірник </w:t>
      </w:r>
      <w:proofErr w:type="gramStart"/>
      <w:r>
        <w:rPr>
          <w:sz w:val="28"/>
          <w:szCs w:val="28"/>
        </w:rPr>
        <w:t>м</w:t>
      </w:r>
      <w:r w:rsidRPr="001136CC">
        <w:rPr>
          <w:sz w:val="28"/>
          <w:szCs w:val="28"/>
        </w:rPr>
        <w:t>атемат.-</w:t>
      </w:r>
      <w:proofErr w:type="gramEnd"/>
      <w:r w:rsidRPr="001136CC">
        <w:rPr>
          <w:sz w:val="28"/>
          <w:szCs w:val="28"/>
        </w:rPr>
        <w:t>природопис.-лікарс. секції НТШ. – Львів, 1908. – Т. ХІІ. – С.</w:t>
      </w:r>
      <w:r>
        <w:rPr>
          <w:sz w:val="28"/>
          <w:szCs w:val="28"/>
        </w:rPr>
        <w:t xml:space="preserve"> </w:t>
      </w:r>
      <w:r w:rsidRPr="001136CC">
        <w:rPr>
          <w:sz w:val="28"/>
          <w:szCs w:val="28"/>
        </w:rPr>
        <w:t>1–151.</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Рудницький С. Л. Проблеми географії України // Збірник </w:t>
      </w:r>
      <w:proofErr w:type="gramStart"/>
      <w:r>
        <w:rPr>
          <w:sz w:val="28"/>
          <w:szCs w:val="28"/>
        </w:rPr>
        <w:t>м</w:t>
      </w:r>
      <w:r w:rsidRPr="001136CC">
        <w:rPr>
          <w:sz w:val="28"/>
          <w:szCs w:val="28"/>
        </w:rPr>
        <w:t>атемат.-</w:t>
      </w:r>
      <w:proofErr w:type="gramEnd"/>
      <w:r w:rsidRPr="001136CC">
        <w:rPr>
          <w:sz w:val="28"/>
          <w:szCs w:val="28"/>
        </w:rPr>
        <w:t>природопис.-лікарс. секції НТШ. – Львів, 1918. – Т. ХVІІІ. – С. 1–90.</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Рудницький С. Л. Досягнен</w:t>
      </w:r>
      <w:r>
        <w:rPr>
          <w:sz w:val="28"/>
          <w:szCs w:val="28"/>
        </w:rPr>
        <w:t>ня географії України за десятирі</w:t>
      </w:r>
      <w:r w:rsidRPr="001136CC">
        <w:rPr>
          <w:sz w:val="28"/>
          <w:szCs w:val="28"/>
        </w:rPr>
        <w:t xml:space="preserve">ччя Жовтневої революції // Вісник природознавства. – 1927. – № 5 – 6. – С. 273–277. </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Рудницький С. Завдання географічної науки на українських землях // </w:t>
      </w:r>
      <w:r w:rsidRPr="001136CC">
        <w:rPr>
          <w:sz w:val="28"/>
          <w:szCs w:val="28"/>
        </w:rPr>
        <w:lastRenderedPageBreak/>
        <w:t>Бюлетень Харківського наукового товариства. – 1927. – № 1. – С. 3–4.</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Рудницький С. Перспективи Українського Географічного Інституту // Культура і побут. – 1927. – № 34. – С. 2–3.</w:t>
      </w:r>
    </w:p>
    <w:p w:rsidR="00F64CC5" w:rsidRPr="001136CC" w:rsidRDefault="00F64CC5" w:rsidP="00F64CC5">
      <w:pPr>
        <w:widowControl w:val="0"/>
        <w:numPr>
          <w:ilvl w:val="0"/>
          <w:numId w:val="55"/>
        </w:numPr>
        <w:suppressAutoHyphens w:val="0"/>
        <w:spacing w:line="360" w:lineRule="auto"/>
        <w:jc w:val="both"/>
        <w:rPr>
          <w:color w:val="FF0000"/>
          <w:sz w:val="28"/>
          <w:szCs w:val="28"/>
        </w:rPr>
      </w:pPr>
      <w:r w:rsidRPr="001136CC">
        <w:rPr>
          <w:sz w:val="28"/>
          <w:szCs w:val="28"/>
        </w:rPr>
        <w:t>Рудницький С. Л. Про становище історичної географії в системі сучасного землезнання // Записки історико-філологічного відділу ВУАН. –1927. – Т. 13 – 14.</w:t>
      </w:r>
      <w:r w:rsidRPr="001136CC">
        <w:rPr>
          <w:color w:val="FF0000"/>
          <w:sz w:val="28"/>
          <w:szCs w:val="28"/>
        </w:rPr>
        <w:t xml:space="preserve"> </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Рудницький С. Завдання Українського географічного інституту й його видавництв // Український науково-дослідний інститут географії та картографії. – Харків. – 1928. – Р. І. – Вип. 1. – С. 3–31.</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Рудницький С. Л. Історичний розвиток та структура географічної науки // Історія української географії. Всеукраїнський часопис. – Тернопіль, 2000. – Вип. 1. – С. 31–42.</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Садовський В. Нарис економічної географії України. – К., 1919. – 144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Садовський В. Світове господарство. Курс лекцій. – Подєбради, 1932. –179 с.</w:t>
      </w:r>
    </w:p>
    <w:p w:rsidR="00F64CC5" w:rsidRPr="00571048" w:rsidRDefault="00F64CC5" w:rsidP="00F64CC5">
      <w:pPr>
        <w:widowControl w:val="0"/>
        <w:numPr>
          <w:ilvl w:val="0"/>
          <w:numId w:val="55"/>
        </w:numPr>
        <w:suppressAutoHyphens w:val="0"/>
        <w:spacing w:line="360" w:lineRule="auto"/>
        <w:jc w:val="both"/>
        <w:rPr>
          <w:sz w:val="28"/>
          <w:szCs w:val="28"/>
        </w:rPr>
      </w:pPr>
      <w:r w:rsidRPr="00571048">
        <w:rPr>
          <w:sz w:val="28"/>
          <w:szCs w:val="28"/>
        </w:rPr>
        <w:t>Саушкин Ю. Г. Основные вопросы экономической географии СССР // Известия Всесоюзного географического общества. – Л., 1953. – Вып. 6.</w:t>
      </w:r>
    </w:p>
    <w:p w:rsidR="00F64CC5" w:rsidRPr="00571048" w:rsidRDefault="00F64CC5" w:rsidP="00F64CC5">
      <w:pPr>
        <w:widowControl w:val="0"/>
        <w:numPr>
          <w:ilvl w:val="0"/>
          <w:numId w:val="55"/>
        </w:numPr>
        <w:suppressAutoHyphens w:val="0"/>
        <w:spacing w:line="360" w:lineRule="auto"/>
        <w:jc w:val="both"/>
        <w:rPr>
          <w:sz w:val="28"/>
          <w:szCs w:val="28"/>
        </w:rPr>
      </w:pPr>
      <w:r w:rsidRPr="00571048">
        <w:rPr>
          <w:sz w:val="28"/>
          <w:szCs w:val="28"/>
        </w:rPr>
        <w:t>Саушкин Ю. Г. Географическая наука в прошлом настоящем                      и будущем. – М.: Просвещение, 1976. – 529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Синявський А. Методологія економгеографії (основні поняття) і схематичний нарис програму. Студія сільськогосподарської економії. За ред. проф. С. Веселовського. – Київ: Науково-дослідча катедра сільсько-господарської економії, 1927.</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Синявський А. Професор В. Б. Антонович, як географ України // Записки Київського інституту народньої освіти. – К. – 1926. – С. 21–32.</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Синявський А. Економгеографія за 10 років (1917-1927) // Записки Київського інституту народньої освіти. – К. – 1927. – С. 29–37.</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Синявський А. Бібліографічні уваги з економгеографії // Бюлетень Метод. конс. бюро при КІНО. – К. – 1927. – Ч. 3. – С. 10–17.</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Синявський А. Економічний ляндшафт і економічний район (методологічна розвідка). – К. – 1930. – 20 с.</w:t>
      </w:r>
    </w:p>
    <w:p w:rsidR="00F64CC5" w:rsidRPr="00571048" w:rsidRDefault="00F64CC5" w:rsidP="00F64CC5">
      <w:pPr>
        <w:widowControl w:val="0"/>
        <w:numPr>
          <w:ilvl w:val="0"/>
          <w:numId w:val="55"/>
        </w:numPr>
        <w:suppressAutoHyphens w:val="0"/>
        <w:spacing w:line="360" w:lineRule="auto"/>
        <w:jc w:val="both"/>
        <w:rPr>
          <w:color w:val="FF0000"/>
          <w:sz w:val="28"/>
          <w:szCs w:val="28"/>
        </w:rPr>
      </w:pPr>
      <w:r w:rsidRPr="00571048">
        <w:rPr>
          <w:sz w:val="28"/>
          <w:szCs w:val="28"/>
        </w:rPr>
        <w:lastRenderedPageBreak/>
        <w:t>Сухов А. А. Экономическая</w:t>
      </w:r>
      <w:r w:rsidRPr="00571048">
        <w:rPr>
          <w:color w:val="FF0000"/>
          <w:sz w:val="28"/>
          <w:szCs w:val="28"/>
        </w:rPr>
        <w:t xml:space="preserve"> </w:t>
      </w:r>
      <w:r w:rsidRPr="00571048">
        <w:rPr>
          <w:sz w:val="28"/>
          <w:szCs w:val="28"/>
        </w:rPr>
        <w:t>география Украины. – Одесса: Госуд. Изд. Украины, 1924. – 220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Топчієв О. Г. Терміни і поняття в економічній географії. – К.: Рад. школа, 1982. – 160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Топчієв О. Г., Полоса О. І. Становлення і розвиток суспільно-географічних досліджень в Одесі та Українському Причорномор’ї // Вісник Київського національного університету імені Тараса Шевченка. Географія. – 1998. – Вип. 43. – С. 30–34.</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Топчієв О. Г. Основи суспільної географії: Навчальний посібник. –Одеса: Астропринт, 2001. – 560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Топчієв О. Г. Про предметну область і предмет суспільної географії // Український географічний журнал. – 2004. – № 2. – С. 3–7.</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Топчієв О. Г. Суспільно-географічні дослідження: методологія, методи, методики: Навчальний посібник. – Одеса: Астропринт, 2005. – 632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Топчієв О. Методологічні трансформації у сучасній географії // Часопис соціально-економічної географії. Міжрегіональний збірник. </w:t>
      </w:r>
      <w:proofErr w:type="gramStart"/>
      <w:r w:rsidRPr="001136CC">
        <w:rPr>
          <w:sz w:val="28"/>
          <w:szCs w:val="28"/>
        </w:rPr>
        <w:t>–  Харків</w:t>
      </w:r>
      <w:proofErr w:type="gramEnd"/>
      <w:r w:rsidRPr="001136CC">
        <w:rPr>
          <w:sz w:val="28"/>
          <w:szCs w:val="28"/>
        </w:rPr>
        <w:t>, 2007. – Вип. 2. – С. 27 – 33.</w:t>
      </w:r>
    </w:p>
    <w:p w:rsidR="00F64CC5" w:rsidRPr="00571048" w:rsidRDefault="00F64CC5" w:rsidP="00F64CC5">
      <w:pPr>
        <w:widowControl w:val="0"/>
        <w:numPr>
          <w:ilvl w:val="0"/>
          <w:numId w:val="55"/>
        </w:numPr>
        <w:suppressAutoHyphens w:val="0"/>
        <w:spacing w:line="360" w:lineRule="auto"/>
        <w:jc w:val="both"/>
        <w:rPr>
          <w:sz w:val="28"/>
          <w:szCs w:val="28"/>
        </w:rPr>
      </w:pPr>
      <w:r w:rsidRPr="00571048">
        <w:rPr>
          <w:sz w:val="28"/>
          <w:szCs w:val="28"/>
        </w:rPr>
        <w:t>Тутковський П. Задачи и пределы</w:t>
      </w:r>
      <w:r w:rsidRPr="00571048">
        <w:rPr>
          <w:color w:val="FF0000"/>
          <w:sz w:val="28"/>
          <w:szCs w:val="28"/>
        </w:rPr>
        <w:t xml:space="preserve"> </w:t>
      </w:r>
      <w:r w:rsidRPr="00571048">
        <w:rPr>
          <w:sz w:val="28"/>
          <w:szCs w:val="28"/>
        </w:rPr>
        <w:t>географии. Вступительная лекция, прочитанная в Ун-те св. Владимира 13 сентября 1913</w:t>
      </w:r>
      <w:r>
        <w:rPr>
          <w:sz w:val="28"/>
          <w:szCs w:val="28"/>
        </w:rPr>
        <w:t xml:space="preserve"> </w:t>
      </w:r>
      <w:r w:rsidRPr="00571048">
        <w:rPr>
          <w:sz w:val="28"/>
          <w:szCs w:val="28"/>
        </w:rPr>
        <w:t>г. – Житомир. – 1913. – 23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Фещенко-Чопівський І.А. Економічна географія України для середніх шкіл. – Київ – Відень – Львів: Земля, 1922.</w:t>
      </w:r>
    </w:p>
    <w:p w:rsidR="00F64CC5" w:rsidRPr="00571048" w:rsidRDefault="00F64CC5" w:rsidP="00F64CC5">
      <w:pPr>
        <w:widowControl w:val="0"/>
        <w:numPr>
          <w:ilvl w:val="0"/>
          <w:numId w:val="55"/>
        </w:numPr>
        <w:suppressAutoHyphens w:val="0"/>
        <w:spacing w:line="360" w:lineRule="auto"/>
        <w:jc w:val="both"/>
        <w:rPr>
          <w:sz w:val="28"/>
          <w:szCs w:val="28"/>
        </w:rPr>
      </w:pPr>
      <w:r w:rsidRPr="00571048">
        <w:rPr>
          <w:sz w:val="28"/>
          <w:szCs w:val="28"/>
        </w:rPr>
        <w:t>Фомин П. И. Украина. Экономическая характеристика. Пособие при изучении экономической географии Украины. – Харьков: Научная мысль. – 1923. – 179 с.</w:t>
      </w:r>
    </w:p>
    <w:p w:rsidR="00F64CC5" w:rsidRPr="00571048" w:rsidRDefault="00F64CC5" w:rsidP="00F64CC5">
      <w:pPr>
        <w:widowControl w:val="0"/>
        <w:numPr>
          <w:ilvl w:val="0"/>
          <w:numId w:val="55"/>
        </w:numPr>
        <w:suppressAutoHyphens w:val="0"/>
        <w:spacing w:line="360" w:lineRule="auto"/>
        <w:jc w:val="both"/>
        <w:rPr>
          <w:sz w:val="28"/>
          <w:szCs w:val="28"/>
        </w:rPr>
      </w:pPr>
      <w:r w:rsidRPr="00571048">
        <w:rPr>
          <w:sz w:val="28"/>
          <w:szCs w:val="28"/>
        </w:rPr>
        <w:t>Хаггет П. География: синтез современных знаний. – М.: Прогресс, 1979. – 685 с.</w:t>
      </w:r>
    </w:p>
    <w:p w:rsidR="00F64CC5" w:rsidRPr="00571048" w:rsidRDefault="00F64CC5" w:rsidP="00F64CC5">
      <w:pPr>
        <w:widowControl w:val="0"/>
        <w:numPr>
          <w:ilvl w:val="0"/>
          <w:numId w:val="55"/>
        </w:numPr>
        <w:suppressAutoHyphens w:val="0"/>
        <w:spacing w:line="360" w:lineRule="auto"/>
        <w:jc w:val="both"/>
        <w:rPr>
          <w:sz w:val="28"/>
          <w:szCs w:val="28"/>
        </w:rPr>
      </w:pPr>
      <w:r w:rsidRPr="00571048">
        <w:rPr>
          <w:sz w:val="28"/>
          <w:szCs w:val="28"/>
        </w:rPr>
        <w:t>Харвей Д. Научное объяснения в географии. Общая методология науки методология географии / Пер. с англ. – М.: Прогресс, 1974. – 502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Чернюх О. І. Становлення конструктивно-географ</w:t>
      </w:r>
      <w:r>
        <w:rPr>
          <w:sz w:val="28"/>
          <w:szCs w:val="28"/>
        </w:rPr>
        <w:t>і</w:t>
      </w:r>
      <w:r w:rsidRPr="001136CC">
        <w:rPr>
          <w:sz w:val="28"/>
          <w:szCs w:val="28"/>
        </w:rPr>
        <w:t xml:space="preserve">чного напряму раціонального природокористування в Україні у першій половині ХХ </w:t>
      </w:r>
      <w:r w:rsidRPr="001136CC">
        <w:rPr>
          <w:sz w:val="28"/>
          <w:szCs w:val="28"/>
        </w:rPr>
        <w:lastRenderedPageBreak/>
        <w:t xml:space="preserve">століття: автореф. дис. на здобуття наук. ступеня канд. геогр. </w:t>
      </w:r>
      <w:proofErr w:type="gramStart"/>
      <w:r w:rsidRPr="001136CC">
        <w:rPr>
          <w:sz w:val="28"/>
          <w:szCs w:val="28"/>
        </w:rPr>
        <w:t>наук:  спец.</w:t>
      </w:r>
      <w:proofErr w:type="gramEnd"/>
      <w:r w:rsidRPr="001136CC">
        <w:rPr>
          <w:sz w:val="28"/>
          <w:szCs w:val="28"/>
        </w:rPr>
        <w:t xml:space="preserve"> 11.00.13 «Історія географії» / О. І. Чернюх. – Чернівці, 2004. – 20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Шаблій О. І. Академік Степан Рудницький. – Львів – Мюнхен, 1993. –223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Шаблій О. І. Володимир Кубійович: енциклопедія життя і творення. – Л.: ЛНУ, 1996. – 252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Шаблій О. Академік Степан Рудницький – основоположник української картографії // Пам’ятки України. – 1996. – № 2. – С. 106–109.</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Шаблій О. Валентин Садовський як український економіко-географ // Український географічний журнал. – 1997. – № 1. – С. 51–55.</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Шаблій О. І. Науковий внесок Валентина Садовського в українську економічну географію й демогеографію // Вісник Київського національного університету імені Тараса Шевченка. Географія. – 1998. –Вип. 43. – С. 62–63.</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Шаблій О. Проблеми декомунізації та дерусифікації соціально-економічної географії в Україні // Краєзнавство. Географія. Туризм. – 1999. – № 11 (112). – С. 2–3.</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Шаблій О. </w:t>
      </w:r>
      <w:r>
        <w:rPr>
          <w:sz w:val="28"/>
          <w:szCs w:val="28"/>
        </w:rPr>
        <w:t>І. Історичні виміри української</w:t>
      </w:r>
      <w:r w:rsidRPr="001136CC">
        <w:rPr>
          <w:sz w:val="28"/>
          <w:szCs w:val="28"/>
        </w:rPr>
        <w:t xml:space="preserve"> географії // Історія української географії. Всеукраїнський часопис. – Тернопіль, 2000. – Вип. 1. – С. 7–15.</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Шаблій О., Вісьтак О. Історико-географічне джерелознавство // Історія української географії. Всеукраїнський часопис. – Тернопіль, 2000. – Вип. 2. – С. 7–12.</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Шаблій О. І. Суспільна географія: теорія, історія, українознавчі студії. – Л.: ЛНУ ім. І. Франка, 2001. – 744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Шаблій О., Вісьтак О. Методичні основи дослідження історії української суспільної географії // Історія української географії. Всеукраїнський часопис. – Тернопіль, 2002. – Вип. 5. – С. 7–11.</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Шаблій О. Видатний український економіст і економіко-географ Валентин Садовський // Історія української географії. Всеукраїнський часопис. – Тернопіль, 2002. – Вип. 6. – С. 24–37.</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Шаблій О. І. Основи загальної суспільної географії: Підручник. – Л.: Вид. центр ЛНУ ім. І. Франка, 2003. – 444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lastRenderedPageBreak/>
        <w:t xml:space="preserve">Шаблій О. І. Наукові проблеми і напрями розвитку суспільної </w:t>
      </w:r>
      <w:r>
        <w:rPr>
          <w:sz w:val="28"/>
          <w:szCs w:val="28"/>
        </w:rPr>
        <w:t>географії у Львівському універс</w:t>
      </w:r>
      <w:r w:rsidRPr="001136CC">
        <w:rPr>
          <w:sz w:val="28"/>
          <w:szCs w:val="28"/>
        </w:rPr>
        <w:t>итеті (1882 – 2003) // Історія української географії. Всеукраїнський часопис. – Тернопіль, 2003. – Вип. 8. – С. 6–12.</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Шаблій О. І. Львівська суспільно-географічна школа. – Л.: Вид. центр ЛНУ ім. І.Франка, 2004. – 167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Шаблій О. І. Львівська школа суспільної географії: здобутки і проблеми (до 60-річчя кафедри економічної і соціальної географії Львівського університету) // Історія української географії. Всеукраїнський часопис. – Тернопіль, 2004. – Вип. 10. – С. 18–26.</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Шевчук Л. Виникнення соціальної географії як самостійної галузі знань // Історія української географії.</w:t>
      </w:r>
      <w:r>
        <w:rPr>
          <w:sz w:val="28"/>
          <w:szCs w:val="28"/>
        </w:rPr>
        <w:t xml:space="preserve"> </w:t>
      </w:r>
      <w:r w:rsidRPr="001136CC">
        <w:rPr>
          <w:sz w:val="28"/>
          <w:szCs w:val="28"/>
        </w:rPr>
        <w:t>Всеукраїнський часопис. – Тернопіль, 2003. – Вип. 7. – С. 6–11.</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Шевчук Л. Т. Соціальна географія: Навч.</w:t>
      </w:r>
      <w:r>
        <w:rPr>
          <w:sz w:val="28"/>
          <w:szCs w:val="28"/>
        </w:rPr>
        <w:t xml:space="preserve"> </w:t>
      </w:r>
      <w:r w:rsidRPr="001136CC">
        <w:rPr>
          <w:sz w:val="28"/>
          <w:szCs w:val="28"/>
        </w:rPr>
        <w:t>посібник. – К.: Знання, 2007. –349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Шевчук С. М. Розвиток методології суспільної географії в Україні у першій половині ХХ століття // Економічна та соціальна географія: Наук. зб. / Ред. </w:t>
      </w:r>
      <w:proofErr w:type="gramStart"/>
      <w:r w:rsidRPr="001136CC">
        <w:rPr>
          <w:sz w:val="28"/>
          <w:szCs w:val="28"/>
        </w:rPr>
        <w:t>кол.:</w:t>
      </w:r>
      <w:proofErr w:type="gramEnd"/>
      <w:r w:rsidRPr="001136CC">
        <w:rPr>
          <w:sz w:val="28"/>
          <w:szCs w:val="28"/>
        </w:rPr>
        <w:t xml:space="preserve"> С. І. Іщук (відп.</w:t>
      </w:r>
      <w:r>
        <w:rPr>
          <w:sz w:val="28"/>
          <w:szCs w:val="28"/>
        </w:rPr>
        <w:t xml:space="preserve"> ред.</w:t>
      </w:r>
      <w:r w:rsidRPr="001136CC">
        <w:rPr>
          <w:sz w:val="28"/>
          <w:szCs w:val="28"/>
        </w:rPr>
        <w:t>) та ін. – К., 2005. – Вип. 56. – С. 27–37.</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Шевчук С. М. Федір Матвієнко-Гарнага – видатний український економіко-географ і економіст // Історія української географії. Всеукраїнський науково-теоретичний часопис. – Тернопіль, 2006. – Вип. 13. – С. 30–33.</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Шевчук С. М. До методологічних проблем суспільно-географічного джерелознавства // Молоді науковці – географічній науці. Матеріали наукової конференції (27 – 28 жовтня 2006</w:t>
      </w:r>
      <w:r>
        <w:rPr>
          <w:sz w:val="28"/>
          <w:szCs w:val="28"/>
        </w:rPr>
        <w:t xml:space="preserve"> </w:t>
      </w:r>
      <w:r w:rsidRPr="001136CC">
        <w:rPr>
          <w:sz w:val="28"/>
          <w:szCs w:val="28"/>
        </w:rPr>
        <w:t>року, м. Київ). – К.: ВГЛ «Обрії», 2006. – С. 232–233.</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Шевчук С. М. Суспільно-географічні дослідження Полтавщини у першій чверті ХХ століття // Історія української географії. Всеукраїнський науково-теоретичний часопис. – Тернопіль, 2007. – Вип. 15. – С. 45–50.</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Шевчук С. М. Методи дослідження у методології української суспільної географії // Географія і сучасність. Збірник наукових праць Національного педагогічного університету імені М. П. Драгоманова. – 2007. – Вип. 17. – С. 10–20.</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lastRenderedPageBreak/>
        <w:t xml:space="preserve">Шевчук С. М. Методологічні основи суспільно-географічного джерелознавства // Економічна та соціальна географія: Наук. зб. / Ред. </w:t>
      </w:r>
      <w:proofErr w:type="gramStart"/>
      <w:r w:rsidRPr="001136CC">
        <w:rPr>
          <w:sz w:val="28"/>
          <w:szCs w:val="28"/>
        </w:rPr>
        <w:t>кол.:</w:t>
      </w:r>
      <w:proofErr w:type="gramEnd"/>
      <w:r w:rsidRPr="001136CC">
        <w:rPr>
          <w:sz w:val="28"/>
          <w:szCs w:val="28"/>
        </w:rPr>
        <w:t xml:space="preserve"> С. І. Іщук (відп. ред.) та ін. – К., 2007. – Вип. 57. – С. 45–52.</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Шевчук С. М. Методологія історико-наукових досліджень у викладі академіка В.І. Вернадського // Україна: ноосферно-біосферний потенціал освіти і духовності регіону. Матеріали ІІ Всеукраїнської науково-практичної конференції (19 – 21 квітня 2007</w:t>
      </w:r>
      <w:r>
        <w:rPr>
          <w:sz w:val="28"/>
          <w:szCs w:val="28"/>
        </w:rPr>
        <w:t xml:space="preserve"> </w:t>
      </w:r>
      <w:r w:rsidRPr="001136CC">
        <w:rPr>
          <w:sz w:val="28"/>
          <w:szCs w:val="28"/>
        </w:rPr>
        <w:t>року, м. Кременчук). –Кременчук.  – 2007. – С. 190–194.</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Шевчук С. М. Професор Кость Дубняк: внесок у розвиток досліджень продуктивних сил України (на прикладі Полтавщини) // Географічні проблеми розвитку продуктивних сил України. Матеріали І</w:t>
      </w:r>
      <w:proofErr w:type="gramStart"/>
      <w:r w:rsidRPr="001136CC">
        <w:rPr>
          <w:sz w:val="28"/>
          <w:szCs w:val="28"/>
        </w:rPr>
        <w:t>V  Всеукраїнської</w:t>
      </w:r>
      <w:proofErr w:type="gramEnd"/>
      <w:r w:rsidRPr="001136CC">
        <w:rPr>
          <w:sz w:val="28"/>
          <w:szCs w:val="28"/>
        </w:rPr>
        <w:t xml:space="preserve"> наукової конференції (16 – 17 травня 2007 р., м. Київ). – К., 2007. – С.  44–45.</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Шевчук С. М. Краєзнавчий напрямок у </w:t>
      </w:r>
      <w:proofErr w:type="gramStart"/>
      <w:r w:rsidRPr="001136CC">
        <w:rPr>
          <w:sz w:val="28"/>
          <w:szCs w:val="28"/>
        </w:rPr>
        <w:t>розвитку  методологічних</w:t>
      </w:r>
      <w:proofErr w:type="gramEnd"/>
      <w:r w:rsidRPr="001136CC">
        <w:rPr>
          <w:sz w:val="28"/>
          <w:szCs w:val="28"/>
        </w:rPr>
        <w:t xml:space="preserve"> основ української економічної географії в 20-х рр. ХХ століття // Регіональні проблеми України: географічний аналіз та пошук шляхів вирішення. Зб. наук. праць. – Херсон, 2007. – С. 333–337. </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Шевчук С. М. Внесок професора Антіна Синявського у становлення методологічних основ модерної суспільної географії // Молоді науковці – географічній науці. Матеріали наукової конференції (24 – 25 жовтня 2007р., м. Київ). – К.: ВГЛ «Обрії», 2007. – С. 184–186.</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Шевчук С. М. Антропогеографічний напрямок в історії становлення методології української суспільної географії // Історія української географії та картографії. Частина І: Збірник матеріалів Третьої Міжнародної наукової конференції, присвяченої 130-літньому ювілею академіка Степана Рудницького (6 – 7 грудня 2007</w:t>
      </w:r>
      <w:r>
        <w:rPr>
          <w:sz w:val="28"/>
          <w:szCs w:val="28"/>
        </w:rPr>
        <w:t xml:space="preserve"> </w:t>
      </w:r>
      <w:r w:rsidRPr="001136CC">
        <w:rPr>
          <w:sz w:val="28"/>
          <w:szCs w:val="28"/>
        </w:rPr>
        <w:t>р., м. Тернопіль). –Тернопіль, 2007. – С. 118 – 122.</w:t>
      </w:r>
    </w:p>
    <w:p w:rsidR="00F64CC5" w:rsidRPr="001136CC" w:rsidRDefault="00F64CC5" w:rsidP="00F64CC5">
      <w:pPr>
        <w:widowControl w:val="0"/>
        <w:numPr>
          <w:ilvl w:val="0"/>
          <w:numId w:val="55"/>
        </w:numPr>
        <w:suppressAutoHyphens w:val="0"/>
        <w:spacing w:line="360" w:lineRule="auto"/>
        <w:ind w:left="357" w:hanging="357"/>
        <w:jc w:val="both"/>
        <w:rPr>
          <w:sz w:val="28"/>
          <w:szCs w:val="28"/>
        </w:rPr>
      </w:pPr>
      <w:r w:rsidRPr="001136CC">
        <w:rPr>
          <w:sz w:val="28"/>
          <w:szCs w:val="28"/>
        </w:rPr>
        <w:t xml:space="preserve">Шевчук С. М. Професор Валентин Садовський – основоположник районного напрямку в методології української суспільної географії // Географія в </w:t>
      </w:r>
      <w:proofErr w:type="gramStart"/>
      <w:r w:rsidRPr="001136CC">
        <w:rPr>
          <w:sz w:val="28"/>
          <w:szCs w:val="28"/>
        </w:rPr>
        <w:t>інформаційному  суспільстві</w:t>
      </w:r>
      <w:proofErr w:type="gramEnd"/>
      <w:r w:rsidRPr="001136CC">
        <w:rPr>
          <w:sz w:val="28"/>
          <w:szCs w:val="28"/>
        </w:rPr>
        <w:t xml:space="preserve">:  Зб. наук. праць. </w:t>
      </w:r>
      <w:proofErr w:type="gramStart"/>
      <w:r w:rsidRPr="001136CC">
        <w:rPr>
          <w:sz w:val="28"/>
          <w:szCs w:val="28"/>
        </w:rPr>
        <w:t>У  4</w:t>
      </w:r>
      <w:proofErr w:type="gramEnd"/>
      <w:r w:rsidRPr="001136CC">
        <w:rPr>
          <w:sz w:val="28"/>
          <w:szCs w:val="28"/>
        </w:rPr>
        <w:t xml:space="preserve">-х  тт. – К.: ВГЛ Обрії, 2008. – Т. ІІ. – С. 148 – 150.    </w:t>
      </w:r>
    </w:p>
    <w:p w:rsidR="00F64CC5" w:rsidRPr="001136CC" w:rsidRDefault="00F64CC5" w:rsidP="00F64CC5">
      <w:pPr>
        <w:widowControl w:val="0"/>
        <w:numPr>
          <w:ilvl w:val="0"/>
          <w:numId w:val="55"/>
        </w:numPr>
        <w:suppressAutoHyphens w:val="0"/>
        <w:spacing w:line="360" w:lineRule="auto"/>
        <w:ind w:left="357" w:hanging="357"/>
        <w:jc w:val="both"/>
        <w:rPr>
          <w:color w:val="FF0000"/>
          <w:sz w:val="28"/>
          <w:szCs w:val="28"/>
        </w:rPr>
      </w:pPr>
      <w:r w:rsidRPr="001136CC">
        <w:rPr>
          <w:sz w:val="28"/>
          <w:szCs w:val="28"/>
        </w:rPr>
        <w:t xml:space="preserve"> Шевчук С. М.  </w:t>
      </w:r>
      <w:proofErr w:type="gramStart"/>
      <w:r w:rsidRPr="001136CC">
        <w:rPr>
          <w:sz w:val="28"/>
          <w:szCs w:val="28"/>
        </w:rPr>
        <w:t>Фактори  розвитку</w:t>
      </w:r>
      <w:proofErr w:type="gramEnd"/>
      <w:r w:rsidRPr="001136CC">
        <w:rPr>
          <w:sz w:val="28"/>
          <w:szCs w:val="28"/>
        </w:rPr>
        <w:t xml:space="preserve">  методологічних  основ  української </w:t>
      </w:r>
      <w:r w:rsidRPr="001136CC">
        <w:rPr>
          <w:sz w:val="28"/>
          <w:szCs w:val="28"/>
        </w:rPr>
        <w:lastRenderedPageBreak/>
        <w:t>суспільної географії на сучасному етапі</w:t>
      </w:r>
      <w:r w:rsidRPr="001136CC">
        <w:rPr>
          <w:color w:val="FF0000"/>
          <w:sz w:val="28"/>
          <w:szCs w:val="28"/>
        </w:rPr>
        <w:t xml:space="preserve"> </w:t>
      </w:r>
      <w:r w:rsidRPr="001136CC">
        <w:rPr>
          <w:sz w:val="28"/>
          <w:szCs w:val="28"/>
        </w:rPr>
        <w:t>// Географія та екологія: наука і освіта: ІІ Всеукраїнська науково-практична конференція. Умань, 17–18 квітня 2008 р. – Умань, 2008. – С. 237 – 239.</w:t>
      </w:r>
    </w:p>
    <w:p w:rsidR="00F64CC5" w:rsidRPr="00102A37" w:rsidRDefault="00F64CC5" w:rsidP="00F64CC5">
      <w:pPr>
        <w:widowControl w:val="0"/>
        <w:numPr>
          <w:ilvl w:val="0"/>
          <w:numId w:val="55"/>
        </w:numPr>
        <w:suppressAutoHyphens w:val="0"/>
        <w:spacing w:line="360" w:lineRule="auto"/>
        <w:jc w:val="both"/>
        <w:rPr>
          <w:sz w:val="28"/>
          <w:szCs w:val="28"/>
        </w:rPr>
      </w:pPr>
      <w:r w:rsidRPr="00102A37">
        <w:rPr>
          <w:sz w:val="28"/>
          <w:szCs w:val="28"/>
        </w:rPr>
        <w:t>Шмидт С. О. Современные проблемы источниковедения // Источниковедение: теоретические и методологические проблемы. – М., 1967. – с. 17 – 19.</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Штойко П. Степан Рудницький (1877 – 1937). Життєписно-бібліографічний нарис. – Львів, 1997. – 181 с.</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Штойко П. І. Українсько-німецька співпраця в географії: наукові контакти С. Рудницького й А. Пенка // Наука та наукознавство. – 2000. – № 1 – 2. – С. 137–142.</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Штойко П. Витоки і формування української географічної термінології // Вісник Львівського національного університету імені Івана Франка. Серія географічна. – 2003. – Вип. 29. – Ч. ІІ. – С. 112 – 116.</w:t>
      </w:r>
    </w:p>
    <w:p w:rsidR="00F64CC5" w:rsidRPr="001136CC" w:rsidRDefault="00F64CC5" w:rsidP="00F64CC5">
      <w:pPr>
        <w:widowControl w:val="0"/>
        <w:numPr>
          <w:ilvl w:val="0"/>
          <w:numId w:val="55"/>
        </w:numPr>
        <w:suppressAutoHyphens w:val="0"/>
        <w:spacing w:line="360" w:lineRule="auto"/>
        <w:jc w:val="both"/>
        <w:rPr>
          <w:sz w:val="28"/>
          <w:szCs w:val="28"/>
        </w:rPr>
      </w:pPr>
      <w:r w:rsidRPr="001136CC">
        <w:rPr>
          <w:sz w:val="28"/>
          <w:szCs w:val="28"/>
        </w:rPr>
        <w:t xml:space="preserve">Яроменко О. В. Суспільно-географічні дослідження наукової школи академіка М.М. Паламарчука: автореф. дис. на здобуття наук. ступеня канд. геогр. наук: спец. 11.00.13 «Історія географії» / О. В. Яроменко. </w:t>
      </w:r>
      <w:proofErr w:type="gramStart"/>
      <w:r w:rsidRPr="001136CC">
        <w:rPr>
          <w:sz w:val="28"/>
          <w:szCs w:val="28"/>
        </w:rPr>
        <w:t>–  Рівне</w:t>
      </w:r>
      <w:proofErr w:type="gramEnd"/>
      <w:r w:rsidRPr="001136CC">
        <w:rPr>
          <w:sz w:val="28"/>
          <w:szCs w:val="28"/>
        </w:rPr>
        <w:t>, 2007. – 20 с.</w:t>
      </w:r>
    </w:p>
    <w:p w:rsidR="00F64CC5" w:rsidRPr="001136CC" w:rsidRDefault="00F64CC5" w:rsidP="00F64CC5"/>
    <w:p w:rsidR="004E6220" w:rsidRPr="009F526B" w:rsidRDefault="004E6220" w:rsidP="004E6220">
      <w:pPr>
        <w:ind w:firstLine="720"/>
        <w:jc w:val="center"/>
        <w:outlineLvl w:val="0"/>
        <w:rPr>
          <w:sz w:val="28"/>
          <w:szCs w:val="28"/>
          <w:lang w:val="uk-UA"/>
        </w:rPr>
      </w:pPr>
    </w:p>
    <w:p w:rsidR="00486705" w:rsidRPr="003132EE" w:rsidRDefault="00486705" w:rsidP="00486705">
      <w:pPr>
        <w:pStyle w:val="afffffffffffffffffffffff5"/>
        <w:ind w:left="357" w:firstLine="0"/>
        <w:jc w:val="left"/>
        <w:rPr>
          <w:lang w:val="uk-UA"/>
        </w:rPr>
      </w:pPr>
    </w:p>
    <w:p w:rsidR="00E8063E" w:rsidRDefault="00E8063E" w:rsidP="00694585">
      <w:pPr>
        <w:jc w:val="center"/>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13" w:history="1">
        <w:r>
          <w:rPr>
            <w:rStyle w:val="af0"/>
            <w:color w:val="0070C0"/>
          </w:rPr>
          <w:t>http://www.mydisser.com/search.html</w:t>
        </w:r>
        <w:proofErr w:type="gramEnd"/>
      </w:hyperlink>
    </w:p>
    <w:p w:rsidR="00E8063E" w:rsidRDefault="00E8063E">
      <w:pPr>
        <w:spacing w:line="336" w:lineRule="auto"/>
        <w:jc w:val="both"/>
      </w:pPr>
      <w:bookmarkStart w:id="1" w:name="_PictureBullets"/>
      <w:bookmarkEnd w:id="1"/>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E42" w:rsidRDefault="00804E42">
      <w:r>
        <w:separator/>
      </w:r>
    </w:p>
  </w:endnote>
  <w:endnote w:type="continuationSeparator" w:id="0">
    <w:p w:rsidR="00804E42" w:rsidRDefault="0080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E42" w:rsidRDefault="00804E42">
      <w:r>
        <w:separator/>
      </w:r>
    </w:p>
  </w:footnote>
  <w:footnote w:type="continuationSeparator" w:id="0">
    <w:p w:rsidR="00804E42" w:rsidRDefault="00804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d"/>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d"/>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37B50"/>
    <w:multiLevelType w:val="hybridMultilevel"/>
    <w:tmpl w:val="790E97E0"/>
    <w:lvl w:ilvl="0" w:tplc="0419000F">
      <w:start w:val="1"/>
      <w:numFmt w:val="decimal"/>
      <w:lvlText w:val="%1."/>
      <w:lvlJc w:val="left"/>
      <w:pPr>
        <w:tabs>
          <w:tab w:val="num" w:pos="360"/>
        </w:tabs>
        <w:ind w:left="36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23B470DF"/>
    <w:multiLevelType w:val="hybridMultilevel"/>
    <w:tmpl w:val="7C649D2C"/>
    <w:lvl w:ilvl="0" w:tplc="33A807B0">
      <w:start w:val="1"/>
      <w:numFmt w:val="decimal"/>
      <w:lvlText w:val="%1."/>
      <w:lvlJc w:val="left"/>
      <w:pPr>
        <w:tabs>
          <w:tab w:val="num" w:pos="1044"/>
        </w:tabs>
        <w:ind w:left="1044" w:hanging="360"/>
      </w:pPr>
      <w:rPr>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4">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B4444BD"/>
    <w:multiLevelType w:val="hybridMultilevel"/>
    <w:tmpl w:val="9AEE3024"/>
    <w:lvl w:ilvl="0" w:tplc="DBE0CB26">
      <w:start w:val="1"/>
      <w:numFmt w:val="bullet"/>
      <w:lvlText w:val=""/>
      <w:lvlJc w:val="left"/>
      <w:pPr>
        <w:tabs>
          <w:tab w:val="num" w:pos="851"/>
        </w:tabs>
        <w:ind w:left="454" w:firstLine="114"/>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9">
    <w:nsid w:val="4CEB2B58"/>
    <w:multiLevelType w:val="hybridMultilevel"/>
    <w:tmpl w:val="5CC2E7AE"/>
    <w:lvl w:ilvl="0" w:tplc="30F2090A">
      <w:start w:val="1"/>
      <w:numFmt w:val="decimal"/>
      <w:lvlText w:val="%1."/>
      <w:lvlJc w:val="left"/>
      <w:pPr>
        <w:tabs>
          <w:tab w:val="num" w:pos="360"/>
        </w:tabs>
        <w:ind w:left="360" w:hanging="360"/>
      </w:pPr>
      <w:rPr>
        <w:color w:val="auto"/>
        <w:lang w:val="uk-UA"/>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0">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1">
    <w:nsid w:val="607D6C5D"/>
    <w:multiLevelType w:val="singleLevel"/>
    <w:tmpl w:val="1B04D2A4"/>
    <w:lvl w:ilvl="0">
      <w:start w:val="1"/>
      <w:numFmt w:val="decimal"/>
      <w:pStyle w:val="spis"/>
      <w:lvlText w:val="%1."/>
      <w:lvlJc w:val="left"/>
      <w:pPr>
        <w:tabs>
          <w:tab w:val="num" w:pos="360"/>
        </w:tabs>
        <w:ind w:left="360" w:hanging="360"/>
      </w:pPr>
    </w:lvl>
  </w:abstractNum>
  <w:abstractNum w:abstractNumId="52">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3">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4">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5">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6"/>
  </w:num>
  <w:num w:numId="39">
    <w:abstractNumId w:val="45"/>
  </w:num>
  <w:num w:numId="40">
    <w:abstractNumId w:val="50"/>
  </w:num>
  <w:num w:numId="41">
    <w:abstractNumId w:val="44"/>
  </w:num>
  <w:num w:numId="42">
    <w:abstractNumId w:val="39"/>
  </w:num>
  <w:num w:numId="43">
    <w:abstractNumId w:val="53"/>
  </w:num>
  <w:num w:numId="44">
    <w:abstractNumId w:val="52"/>
  </w:num>
  <w:num w:numId="45">
    <w:abstractNumId w:val="55"/>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1"/>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47"/>
  </w:num>
  <w:num w:numId="52">
    <w:abstractNumId w:val="51"/>
  </w:num>
  <w:num w:numId="53">
    <w:abstractNumId w:val="38"/>
  </w:num>
  <w:num w:numId="5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37E2C"/>
    <w:rsid w:val="000451C4"/>
    <w:rsid w:val="00051685"/>
    <w:rsid w:val="00051715"/>
    <w:rsid w:val="000561E5"/>
    <w:rsid w:val="0006090C"/>
    <w:rsid w:val="000879C3"/>
    <w:rsid w:val="00090484"/>
    <w:rsid w:val="000A0165"/>
    <w:rsid w:val="000A0BF4"/>
    <w:rsid w:val="000B2A00"/>
    <w:rsid w:val="000C5796"/>
    <w:rsid w:val="000E1517"/>
    <w:rsid w:val="000E6014"/>
    <w:rsid w:val="000F672C"/>
    <w:rsid w:val="00102E22"/>
    <w:rsid w:val="001034E8"/>
    <w:rsid w:val="00111EE0"/>
    <w:rsid w:val="00114A09"/>
    <w:rsid w:val="001407E0"/>
    <w:rsid w:val="00143253"/>
    <w:rsid w:val="00147188"/>
    <w:rsid w:val="0015206F"/>
    <w:rsid w:val="00152934"/>
    <w:rsid w:val="001572C1"/>
    <w:rsid w:val="001575AD"/>
    <w:rsid w:val="00162A81"/>
    <w:rsid w:val="001670E3"/>
    <w:rsid w:val="0016718E"/>
    <w:rsid w:val="00184F50"/>
    <w:rsid w:val="001A197B"/>
    <w:rsid w:val="001C05C2"/>
    <w:rsid w:val="001E7A14"/>
    <w:rsid w:val="001F1507"/>
    <w:rsid w:val="0020172C"/>
    <w:rsid w:val="002124BE"/>
    <w:rsid w:val="00221984"/>
    <w:rsid w:val="00242054"/>
    <w:rsid w:val="00244F6B"/>
    <w:rsid w:val="00264B3A"/>
    <w:rsid w:val="00295F43"/>
    <w:rsid w:val="0029659F"/>
    <w:rsid w:val="002F3EAC"/>
    <w:rsid w:val="0030185F"/>
    <w:rsid w:val="003132EE"/>
    <w:rsid w:val="00340E92"/>
    <w:rsid w:val="00345C40"/>
    <w:rsid w:val="00354107"/>
    <w:rsid w:val="003B7401"/>
    <w:rsid w:val="003C730D"/>
    <w:rsid w:val="003D55C0"/>
    <w:rsid w:val="003E6E3C"/>
    <w:rsid w:val="003F1EBF"/>
    <w:rsid w:val="003F4EAE"/>
    <w:rsid w:val="004030D1"/>
    <w:rsid w:val="00403EEE"/>
    <w:rsid w:val="00411D54"/>
    <w:rsid w:val="00414194"/>
    <w:rsid w:val="00417878"/>
    <w:rsid w:val="004247DC"/>
    <w:rsid w:val="00432219"/>
    <w:rsid w:val="00435367"/>
    <w:rsid w:val="00437754"/>
    <w:rsid w:val="004438D6"/>
    <w:rsid w:val="0044417E"/>
    <w:rsid w:val="004503EF"/>
    <w:rsid w:val="00453A09"/>
    <w:rsid w:val="00457062"/>
    <w:rsid w:val="00457D0C"/>
    <w:rsid w:val="004624B1"/>
    <w:rsid w:val="004742B6"/>
    <w:rsid w:val="00474612"/>
    <w:rsid w:val="0047494A"/>
    <w:rsid w:val="00486705"/>
    <w:rsid w:val="004942BD"/>
    <w:rsid w:val="004A2B3A"/>
    <w:rsid w:val="004A4C62"/>
    <w:rsid w:val="004B70CF"/>
    <w:rsid w:val="004C30DC"/>
    <w:rsid w:val="004C6A18"/>
    <w:rsid w:val="004D1D04"/>
    <w:rsid w:val="004D1F4A"/>
    <w:rsid w:val="004E5A5D"/>
    <w:rsid w:val="004E6220"/>
    <w:rsid w:val="004F0E5C"/>
    <w:rsid w:val="004F5D22"/>
    <w:rsid w:val="00500D0D"/>
    <w:rsid w:val="00503D7B"/>
    <w:rsid w:val="00504C41"/>
    <w:rsid w:val="005104CB"/>
    <w:rsid w:val="00524D1A"/>
    <w:rsid w:val="00532208"/>
    <w:rsid w:val="00535EA5"/>
    <w:rsid w:val="00540A7D"/>
    <w:rsid w:val="005447DF"/>
    <w:rsid w:val="00553C54"/>
    <w:rsid w:val="00575C6C"/>
    <w:rsid w:val="005803EE"/>
    <w:rsid w:val="00587966"/>
    <w:rsid w:val="00591858"/>
    <w:rsid w:val="005941E6"/>
    <w:rsid w:val="005A2875"/>
    <w:rsid w:val="005A4EFD"/>
    <w:rsid w:val="005D1401"/>
    <w:rsid w:val="005D5E2E"/>
    <w:rsid w:val="005F6773"/>
    <w:rsid w:val="00602523"/>
    <w:rsid w:val="00621992"/>
    <w:rsid w:val="00676B01"/>
    <w:rsid w:val="00694585"/>
    <w:rsid w:val="0069514E"/>
    <w:rsid w:val="006A1AD1"/>
    <w:rsid w:val="006A1CBB"/>
    <w:rsid w:val="006B187E"/>
    <w:rsid w:val="006C3339"/>
    <w:rsid w:val="006C71EE"/>
    <w:rsid w:val="006D4611"/>
    <w:rsid w:val="006E5AAE"/>
    <w:rsid w:val="006F12A0"/>
    <w:rsid w:val="00700395"/>
    <w:rsid w:val="00713AC2"/>
    <w:rsid w:val="007168E0"/>
    <w:rsid w:val="00720D34"/>
    <w:rsid w:val="00726B00"/>
    <w:rsid w:val="00727B28"/>
    <w:rsid w:val="00737725"/>
    <w:rsid w:val="00752F3E"/>
    <w:rsid w:val="007720C7"/>
    <w:rsid w:val="00780516"/>
    <w:rsid w:val="00783C79"/>
    <w:rsid w:val="007A1604"/>
    <w:rsid w:val="007A353A"/>
    <w:rsid w:val="007A3A4A"/>
    <w:rsid w:val="007E0CA1"/>
    <w:rsid w:val="007F1B9B"/>
    <w:rsid w:val="00803975"/>
    <w:rsid w:val="00804E42"/>
    <w:rsid w:val="00830772"/>
    <w:rsid w:val="00830BDE"/>
    <w:rsid w:val="008373B3"/>
    <w:rsid w:val="00840EC3"/>
    <w:rsid w:val="008440DC"/>
    <w:rsid w:val="00845635"/>
    <w:rsid w:val="00845783"/>
    <w:rsid w:val="00850A02"/>
    <w:rsid w:val="00851110"/>
    <w:rsid w:val="00854667"/>
    <w:rsid w:val="008638C0"/>
    <w:rsid w:val="00877AA5"/>
    <w:rsid w:val="00883AC1"/>
    <w:rsid w:val="008934CB"/>
    <w:rsid w:val="008958D4"/>
    <w:rsid w:val="008A689F"/>
    <w:rsid w:val="008A7511"/>
    <w:rsid w:val="008D2A30"/>
    <w:rsid w:val="008E76AB"/>
    <w:rsid w:val="008F2B4E"/>
    <w:rsid w:val="008F2BDD"/>
    <w:rsid w:val="00902A7A"/>
    <w:rsid w:val="009127D3"/>
    <w:rsid w:val="009140B8"/>
    <w:rsid w:val="009153A9"/>
    <w:rsid w:val="00923ABE"/>
    <w:rsid w:val="00937EA6"/>
    <w:rsid w:val="00941BB0"/>
    <w:rsid w:val="009521D2"/>
    <w:rsid w:val="009658CF"/>
    <w:rsid w:val="0097379D"/>
    <w:rsid w:val="009806C0"/>
    <w:rsid w:val="009B1AB3"/>
    <w:rsid w:val="009C2C71"/>
    <w:rsid w:val="009C6ED3"/>
    <w:rsid w:val="009E33A2"/>
    <w:rsid w:val="009F2914"/>
    <w:rsid w:val="009F689E"/>
    <w:rsid w:val="009F7EAC"/>
    <w:rsid w:val="00A12FCA"/>
    <w:rsid w:val="00A15D9A"/>
    <w:rsid w:val="00A3734A"/>
    <w:rsid w:val="00A4158A"/>
    <w:rsid w:val="00A41FCB"/>
    <w:rsid w:val="00A521E0"/>
    <w:rsid w:val="00A53071"/>
    <w:rsid w:val="00A563C6"/>
    <w:rsid w:val="00A7566D"/>
    <w:rsid w:val="00A86215"/>
    <w:rsid w:val="00AC5CFA"/>
    <w:rsid w:val="00AD10B9"/>
    <w:rsid w:val="00AE503D"/>
    <w:rsid w:val="00B04EC4"/>
    <w:rsid w:val="00B1230A"/>
    <w:rsid w:val="00B14BFC"/>
    <w:rsid w:val="00B22436"/>
    <w:rsid w:val="00B3301B"/>
    <w:rsid w:val="00B437D0"/>
    <w:rsid w:val="00B46023"/>
    <w:rsid w:val="00B470C3"/>
    <w:rsid w:val="00B506D2"/>
    <w:rsid w:val="00B53BD0"/>
    <w:rsid w:val="00B5408A"/>
    <w:rsid w:val="00B70F76"/>
    <w:rsid w:val="00B8206A"/>
    <w:rsid w:val="00B829A8"/>
    <w:rsid w:val="00BB02C6"/>
    <w:rsid w:val="00BB1BA6"/>
    <w:rsid w:val="00BC24E5"/>
    <w:rsid w:val="00BD11AF"/>
    <w:rsid w:val="00BD6FBD"/>
    <w:rsid w:val="00BE256E"/>
    <w:rsid w:val="00BE2595"/>
    <w:rsid w:val="00BF56BC"/>
    <w:rsid w:val="00C01E05"/>
    <w:rsid w:val="00C205B0"/>
    <w:rsid w:val="00C20DA6"/>
    <w:rsid w:val="00C24ABC"/>
    <w:rsid w:val="00C27DEF"/>
    <w:rsid w:val="00C3471C"/>
    <w:rsid w:val="00C34C20"/>
    <w:rsid w:val="00C35A60"/>
    <w:rsid w:val="00C50E4C"/>
    <w:rsid w:val="00C57DC8"/>
    <w:rsid w:val="00C70C58"/>
    <w:rsid w:val="00C747A5"/>
    <w:rsid w:val="00C905C9"/>
    <w:rsid w:val="00C91A96"/>
    <w:rsid w:val="00CA36C0"/>
    <w:rsid w:val="00CA3E26"/>
    <w:rsid w:val="00CA51F5"/>
    <w:rsid w:val="00CA7940"/>
    <w:rsid w:val="00CC6BB0"/>
    <w:rsid w:val="00CD3A46"/>
    <w:rsid w:val="00CD4124"/>
    <w:rsid w:val="00CD6679"/>
    <w:rsid w:val="00D02109"/>
    <w:rsid w:val="00D13A16"/>
    <w:rsid w:val="00D31313"/>
    <w:rsid w:val="00D440B5"/>
    <w:rsid w:val="00D553E8"/>
    <w:rsid w:val="00D62361"/>
    <w:rsid w:val="00D870BC"/>
    <w:rsid w:val="00D963CD"/>
    <w:rsid w:val="00D97F12"/>
    <w:rsid w:val="00DA4D5C"/>
    <w:rsid w:val="00DA5001"/>
    <w:rsid w:val="00DC7523"/>
    <w:rsid w:val="00DD4EAD"/>
    <w:rsid w:val="00E26F4E"/>
    <w:rsid w:val="00E5494D"/>
    <w:rsid w:val="00E63D91"/>
    <w:rsid w:val="00E65358"/>
    <w:rsid w:val="00E8063E"/>
    <w:rsid w:val="00E85936"/>
    <w:rsid w:val="00E9259D"/>
    <w:rsid w:val="00EB34DC"/>
    <w:rsid w:val="00EC628B"/>
    <w:rsid w:val="00EC68A6"/>
    <w:rsid w:val="00EC7A88"/>
    <w:rsid w:val="00ED516D"/>
    <w:rsid w:val="00EE2F24"/>
    <w:rsid w:val="00F0249A"/>
    <w:rsid w:val="00F02799"/>
    <w:rsid w:val="00F173D9"/>
    <w:rsid w:val="00F24C48"/>
    <w:rsid w:val="00F30E24"/>
    <w:rsid w:val="00F46161"/>
    <w:rsid w:val="00F46910"/>
    <w:rsid w:val="00F64CC5"/>
    <w:rsid w:val="00F67CC0"/>
    <w:rsid w:val="00F72146"/>
    <w:rsid w:val="00F83B6A"/>
    <w:rsid w:val="00F864E0"/>
    <w:rsid w:val="00F91991"/>
    <w:rsid w:val="00F94ED3"/>
    <w:rsid w:val="00FA6228"/>
    <w:rsid w:val="00FC3B19"/>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link w:val="310"/>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link w:val="510"/>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Знак6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Знак8 Знак"/>
    <w:rPr>
      <w:sz w:val="28"/>
      <w:szCs w:val="24"/>
    </w:rPr>
  </w:style>
  <w:style w:type="character" w:customStyle="1" w:styleId="af2">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c">
    <w:name w:val="Название2"/>
    <w:basedOn w:val="a9"/>
    <w:pPr>
      <w:suppressLineNumbers/>
      <w:spacing w:before="120" w:after="120"/>
    </w:pPr>
    <w:rPr>
      <w:rFonts w:cs="Times New Roman CYR"/>
      <w:i/>
      <w:iCs/>
    </w:rPr>
  </w:style>
  <w:style w:type="paragraph" w:customStyle="1" w:styleId="2fd">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aliases w:val="Знак1 Знак Знак Знак Знак Знак Знак Знак Знак"/>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e">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pPr>
      <w:widowControl w:val="0"/>
      <w:tabs>
        <w:tab w:val="right" w:leader="dot" w:pos="9061"/>
      </w:tabs>
      <w:spacing w:line="360" w:lineRule="auto"/>
      <w:ind w:left="278" w:firstLine="567"/>
    </w:pPr>
    <w:rPr>
      <w:sz w:val="28"/>
      <w:szCs w:val="20"/>
    </w:rPr>
  </w:style>
  <w:style w:type="paragraph" w:styleId="2ff">
    <w:name w:val="toc 2"/>
    <w:basedOn w:val="a9"/>
    <w:next w:val="a9"/>
    <w:pPr>
      <w:widowControl w:val="0"/>
      <w:tabs>
        <w:tab w:val="right" w:leader="dot" w:pos="9072"/>
      </w:tabs>
      <w:spacing w:before="40" w:after="40"/>
      <w:ind w:left="278" w:right="567" w:firstLine="6"/>
    </w:pPr>
    <w:rPr>
      <w:sz w:val="28"/>
      <w:szCs w:val="20"/>
    </w:rPr>
  </w:style>
  <w:style w:type="paragraph" w:customStyle="1" w:styleId="2ff0">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1">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9"/>
    <w:rPr>
      <w:sz w:val="20"/>
      <w:szCs w:val="20"/>
    </w:rPr>
  </w:style>
  <w:style w:type="paragraph" w:styleId="affffffff7">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a">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c">
    <w:name w:val="Îñíîâíîé òåêñò 2"/>
    <w:basedOn w:val="a9"/>
    <w:uiPriority w:val="9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d">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e">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0">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1">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2">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4">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5">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3">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6">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7">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9">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a">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5">
    <w:name w:val="Продолжение списка 51"/>
    <w:basedOn w:val="a9"/>
    <w:pPr>
      <w:widowControl w:val="0"/>
      <w:spacing w:after="120"/>
      <w:ind w:left="1415"/>
    </w:pPr>
    <w:rPr>
      <w:szCs w:val="20"/>
    </w:rPr>
  </w:style>
  <w:style w:type="paragraph" w:customStyle="1" w:styleId="516">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b">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7">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0">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c"/>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5">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8">
    <w:name w:val="Body Text 2"/>
    <w:basedOn w:val="a9"/>
    <w:link w:val="225"/>
    <w:unhideWhenUsed/>
    <w:rsid w:val="00524D1A"/>
    <w:pPr>
      <w:spacing w:after="120" w:line="480" w:lineRule="auto"/>
    </w:pPr>
  </w:style>
  <w:style w:type="character" w:customStyle="1" w:styleId="225">
    <w:name w:val="Основной текст 2 Знак2"/>
    <w:basedOn w:val="aa"/>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9">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d">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0">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4"/>
    <w:next w:val="afffffffffffffffffffff4"/>
    <w:rsid w:val="009F689E"/>
    <w:pPr>
      <w:keepNext/>
      <w:ind w:firstLine="567"/>
    </w:pPr>
    <w:rPr>
      <w:sz w:val="28"/>
      <w:szCs w:val="28"/>
      <w:lang w:val="uk-UA"/>
    </w:rPr>
  </w:style>
  <w:style w:type="paragraph" w:customStyle="1" w:styleId="3ffc">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3">
    <w:name w:val="ŒÒÌÓ‚ÌÓÈ ÚÂÍÒÚ Ò ÓÚÒÚÛÔÓÏ 2"/>
    <w:basedOn w:val="afffffffffffffffffffff4"/>
    <w:rsid w:val="009F689E"/>
    <w:pPr>
      <w:spacing w:line="360" w:lineRule="auto"/>
      <w:ind w:firstLine="567"/>
    </w:pPr>
    <w:rPr>
      <w:sz w:val="28"/>
      <w:szCs w:val="28"/>
      <w:lang w:val="uk-UA"/>
    </w:rPr>
  </w:style>
  <w:style w:type="paragraph" w:customStyle="1" w:styleId="3ffd">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5"/>
    <w:next w:val="afffffffffffffffffffff5"/>
    <w:rsid w:val="009F689E"/>
    <w:pPr>
      <w:keepNext/>
      <w:ind w:firstLine="567"/>
    </w:pPr>
    <w:rPr>
      <w:sz w:val="28"/>
      <w:szCs w:val="28"/>
      <w:lang w:val="uk-UA"/>
    </w:rPr>
  </w:style>
  <w:style w:type="paragraph" w:customStyle="1" w:styleId="3ffe">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6">
    <w:name w:val="�樗薗博 �趨� � 曝迄藍箔 2"/>
    <w:basedOn w:val="afffffffffffffffffffff5"/>
    <w:rsid w:val="009F689E"/>
    <w:pPr>
      <w:spacing w:line="360" w:lineRule="auto"/>
      <w:ind w:firstLine="567"/>
    </w:pPr>
    <w:rPr>
      <w:sz w:val="28"/>
      <w:szCs w:val="28"/>
      <w:lang w:val="uk-UA"/>
    </w:rPr>
  </w:style>
  <w:style w:type="paragraph" w:customStyle="1" w:styleId="3fff">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9"/>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8">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9">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b">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a"/>
    <w:locked/>
    <w:rsid w:val="00752F3E"/>
    <w:rPr>
      <w:b/>
      <w:bCs/>
      <w:sz w:val="28"/>
      <w:szCs w:val="24"/>
      <w:lang w:val="uk-UA" w:eastAsia="ru-RU" w:bidi="ar-SA"/>
    </w:rPr>
  </w:style>
  <w:style w:type="character" w:customStyle="1" w:styleId="1fffffff8">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b">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3">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a"/>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rsid w:val="008E76AB"/>
    <w:rPr>
      <w:rFonts w:ascii="Times New Roman" w:eastAsia="Times New Roman" w:hAnsi="Times New Roman"/>
      <w:sz w:val="16"/>
      <w:szCs w:val="16"/>
    </w:rPr>
  </w:style>
  <w:style w:type="character" w:customStyle="1" w:styleId="3fff6">
    <w:name w:val="Знак3"/>
    <w:basedOn w:val="aa"/>
    <w:rsid w:val="008E76AB"/>
    <w:rPr>
      <w:rFonts w:ascii="Times New Roman" w:eastAsia="Times New Roman" w:hAnsi="Times New Roman"/>
      <w:b/>
      <w:bCs/>
      <w:sz w:val="28"/>
      <w:szCs w:val="24"/>
      <w:lang w:val="uk-UA"/>
    </w:rPr>
  </w:style>
  <w:style w:type="character" w:customStyle="1" w:styleId="2fffffe">
    <w:name w:val="Знак2"/>
    <w:basedOn w:val="aa"/>
    <w:rsid w:val="008E76AB"/>
    <w:rPr>
      <w:rFonts w:ascii="Times New Roman" w:eastAsia="Times New Roman" w:hAnsi="Times New Roman"/>
      <w:sz w:val="24"/>
      <w:szCs w:val="24"/>
    </w:rPr>
  </w:style>
  <w:style w:type="character" w:customStyle="1" w:styleId="1fffffff9">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9"/>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d">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5">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a"/>
    <w:semiHidden/>
    <w:rsid w:val="00B22436"/>
    <w:rPr>
      <w:rFonts w:ascii="Segoe UI" w:hAnsi="Segoe UI" w:cs="Segoe UI"/>
      <w:sz w:val="18"/>
      <w:szCs w:val="18"/>
      <w:lang w:eastAsia="ar-SA"/>
    </w:rPr>
  </w:style>
  <w:style w:type="character" w:customStyle="1" w:styleId="affffffffffffffffffffffe">
    <w:name w:val="Знак Знак Знак"/>
    <w:basedOn w:val="aa"/>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9"/>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9"/>
    <w:rsid w:val="00114A09"/>
    <w:pPr>
      <w:ind w:left="720"/>
    </w:pPr>
    <w:rPr>
      <w:rFonts w:ascii="Times New Roman" w:eastAsia="Times New Roman" w:hAnsi="Times New Roman" w:cs="Times New Roman"/>
      <w:sz w:val="28"/>
      <w:szCs w:val="28"/>
    </w:rPr>
  </w:style>
  <w:style w:type="paragraph" w:customStyle="1" w:styleId="233">
    <w:name w:val="Заголовок 23"/>
    <w:basedOn w:val="a9"/>
    <w:next w:val="a9"/>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9"/>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a"/>
    <w:rsid w:val="00540A7D"/>
    <w:rPr>
      <w:color w:val="666666"/>
      <w:sz w:val="15"/>
      <w:szCs w:val="15"/>
    </w:rPr>
  </w:style>
  <w:style w:type="character" w:customStyle="1" w:styleId="tit1">
    <w:name w:val="tit1"/>
    <w:basedOn w:val="aa"/>
    <w:rsid w:val="00540A7D"/>
    <w:rPr>
      <w:color w:val="053769"/>
      <w:sz w:val="20"/>
      <w:szCs w:val="20"/>
    </w:rPr>
  </w:style>
  <w:style w:type="character" w:customStyle="1" w:styleId="articletitle10">
    <w:name w:val="article_title1"/>
    <w:basedOn w:val="aa"/>
    <w:rsid w:val="00540A7D"/>
    <w:rPr>
      <w:rFonts w:ascii="Arial" w:hAnsi="Arial" w:cs="Arial" w:hint="default"/>
      <w:b/>
      <w:bCs/>
      <w:sz w:val="24"/>
      <w:szCs w:val="24"/>
    </w:rPr>
  </w:style>
  <w:style w:type="character" w:customStyle="1" w:styleId="articletext1">
    <w:name w:val="article_text1"/>
    <w:basedOn w:val="aa"/>
    <w:rsid w:val="00540A7D"/>
    <w:rPr>
      <w:rFonts w:ascii="Arial" w:hAnsi="Arial" w:cs="Arial" w:hint="default"/>
      <w:sz w:val="18"/>
      <w:szCs w:val="18"/>
    </w:rPr>
  </w:style>
  <w:style w:type="character" w:customStyle="1" w:styleId="headerbreadcrumb1">
    <w:name w:val="header_breadcrumb1"/>
    <w:basedOn w:val="aa"/>
    <w:rsid w:val="00540A7D"/>
    <w:rPr>
      <w:rFonts w:ascii="Impact" w:hAnsi="Impact" w:hint="default"/>
      <w:b/>
      <w:bCs/>
      <w:caps/>
      <w:color w:val="666666"/>
      <w:sz w:val="39"/>
      <w:szCs w:val="39"/>
    </w:rPr>
  </w:style>
  <w:style w:type="character" w:customStyle="1" w:styleId="generaltext1">
    <w:name w:val="general_text1"/>
    <w:basedOn w:val="aa"/>
    <w:rsid w:val="00540A7D"/>
    <w:rPr>
      <w:rFonts w:ascii="Arial" w:hAnsi="Arial" w:cs="Arial" w:hint="default"/>
      <w:sz w:val="18"/>
      <w:szCs w:val="18"/>
    </w:rPr>
  </w:style>
  <w:style w:type="paragraph" w:customStyle="1" w:styleId="Text-d">
    <w:name w:val="Text-d"/>
    <w:basedOn w:val="a9"/>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9"/>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9"/>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9"/>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9"/>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a"/>
    <w:rsid w:val="009153A9"/>
    <w:rPr>
      <w:rFonts w:ascii="Times New Roman" w:hAnsi="Times New Roman" w:cs="Times New Roman"/>
      <w:i/>
    </w:rPr>
  </w:style>
  <w:style w:type="paragraph" w:customStyle="1" w:styleId="afffffffffffffffffffffff1">
    <w:name w:val="чернетка"/>
    <w:basedOn w:val="a9"/>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a"/>
    <w:rsid w:val="009153A9"/>
    <w:rPr>
      <w:rFonts w:ascii="Comic Sans MS" w:hAnsi="Comic Sans MS" w:cs="Arial"/>
      <w:sz w:val="26"/>
      <w:lang w:val="uk-UA" w:eastAsia="x-none"/>
    </w:rPr>
  </w:style>
  <w:style w:type="character" w:customStyle="1" w:styleId="key">
    <w:name w:val="key"/>
    <w:basedOn w:val="aa"/>
    <w:rsid w:val="009153A9"/>
    <w:rPr>
      <w:rFonts w:ascii="Arial" w:hAnsi="Arial" w:cs="Times New Roman"/>
      <w:color w:val="FF0000"/>
      <w:sz w:val="28"/>
      <w:szCs w:val="28"/>
    </w:rPr>
  </w:style>
  <w:style w:type="character" w:customStyle="1" w:styleId="bio1">
    <w:name w:val="bio1"/>
    <w:basedOn w:val="aa"/>
    <w:rsid w:val="009153A9"/>
    <w:rPr>
      <w:rFonts w:ascii="Verdana" w:hAnsi="Verdana" w:cs="Times New Roman"/>
      <w:color w:val="000000"/>
      <w:sz w:val="17"/>
      <w:szCs w:val="17"/>
    </w:rPr>
  </w:style>
  <w:style w:type="character" w:customStyle="1" w:styleId="5ff">
    <w:name w:val="Гиперссылка5"/>
    <w:basedOn w:val="aa"/>
    <w:rsid w:val="009153A9"/>
    <w:rPr>
      <w:rFonts w:cs="Times New Roman"/>
      <w:color w:val="0000FF"/>
      <w:sz w:val="20"/>
      <w:szCs w:val="20"/>
      <w:u w:val="single"/>
      <w:effect w:val="none"/>
    </w:rPr>
  </w:style>
  <w:style w:type="character" w:customStyle="1" w:styleId="1CharChar1">
    <w:name w:val="Знак1 Char Char1"/>
    <w:basedOn w:val="aa"/>
    <w:locked/>
    <w:rsid w:val="009153A9"/>
    <w:rPr>
      <w:rFonts w:ascii="Calibri" w:hAnsi="Calibri" w:cs="Calibri"/>
      <w:sz w:val="24"/>
      <w:szCs w:val="24"/>
      <w:lang w:val="it-IT" w:eastAsia="it-IT" w:bidi="ar-SA"/>
    </w:rPr>
  </w:style>
  <w:style w:type="paragraph" w:customStyle="1" w:styleId="Textkorper-Einzug">
    <w:name w:val="Textkorper-Einzug"/>
    <w:basedOn w:val="a9"/>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9"/>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9"/>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9"/>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a"/>
    <w:rsid w:val="00D02109"/>
    <w:rPr>
      <w:rFonts w:ascii="Arial" w:hAnsi="Arial" w:cs="Arial"/>
      <w:color w:val="03593A"/>
      <w:sz w:val="20"/>
      <w:szCs w:val="20"/>
    </w:rPr>
  </w:style>
  <w:style w:type="character" w:customStyle="1" w:styleId="11f5">
    <w:name w:val="Заголовок 1 Знак1"/>
    <w:aliases w:val="Заголовок 1 Знак Знак"/>
    <w:basedOn w:val="aa"/>
    <w:rsid w:val="00D02109"/>
    <w:rPr>
      <w:rFonts w:ascii="Cambria" w:hAnsi="Cambria" w:cs="Times New Roman"/>
      <w:b/>
      <w:bCs/>
      <w:kern w:val="32"/>
      <w:sz w:val="32"/>
      <w:szCs w:val="32"/>
    </w:rPr>
  </w:style>
  <w:style w:type="paragraph" w:customStyle="1" w:styleId="21f">
    <w:name w:val="Цитата 21"/>
    <w:basedOn w:val="a9"/>
    <w:next w:val="a9"/>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a"/>
    <w:rsid w:val="00D02109"/>
    <w:rPr>
      <w:rFonts w:ascii="Times New Roman" w:hAnsi="Times New Roman" w:cs="Times New Roman"/>
      <w:i/>
      <w:sz w:val="24"/>
      <w:szCs w:val="24"/>
    </w:rPr>
  </w:style>
  <w:style w:type="paragraph" w:customStyle="1" w:styleId="1fffffffd">
    <w:name w:val="Выделенная цитата1"/>
    <w:basedOn w:val="a9"/>
    <w:next w:val="a9"/>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a"/>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a"/>
    <w:rsid w:val="00D02109"/>
    <w:rPr>
      <w:rFonts w:ascii="Times New Roman" w:hAnsi="Times New Roman" w:cs="Times New Roman"/>
      <w:b/>
      <w:i/>
      <w:sz w:val="24"/>
      <w:szCs w:val="24"/>
      <w:u w:val="single"/>
    </w:rPr>
  </w:style>
  <w:style w:type="character" w:customStyle="1" w:styleId="1ffffffff">
    <w:name w:val="Слабая ссылка1"/>
    <w:basedOn w:val="aa"/>
    <w:rsid w:val="00D02109"/>
    <w:rPr>
      <w:rFonts w:ascii="Times New Roman" w:hAnsi="Times New Roman" w:cs="Times New Roman"/>
      <w:sz w:val="24"/>
      <w:szCs w:val="24"/>
      <w:u w:val="single"/>
    </w:rPr>
  </w:style>
  <w:style w:type="character" w:customStyle="1" w:styleId="1ffffffff0">
    <w:name w:val="Сильная ссылка1"/>
    <w:basedOn w:val="aa"/>
    <w:rsid w:val="00D02109"/>
    <w:rPr>
      <w:rFonts w:ascii="Times New Roman" w:hAnsi="Times New Roman" w:cs="Times New Roman"/>
      <w:b/>
      <w:sz w:val="24"/>
      <w:u w:val="single"/>
    </w:rPr>
  </w:style>
  <w:style w:type="character" w:customStyle="1" w:styleId="1ffffffff1">
    <w:name w:val="Название книги1"/>
    <w:basedOn w:val="aa"/>
    <w:rsid w:val="00D02109"/>
    <w:rPr>
      <w:rFonts w:ascii="Cambria" w:hAnsi="Cambria" w:cs="Times New Roman"/>
      <w:b/>
      <w:i/>
      <w:sz w:val="24"/>
      <w:szCs w:val="24"/>
    </w:rPr>
  </w:style>
  <w:style w:type="paragraph" w:customStyle="1" w:styleId="3fffe">
    <w:name w:val="Заголовок оглавления3"/>
    <w:basedOn w:val="1"/>
    <w:next w:val="a9"/>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a"/>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9"/>
    <w:rsid w:val="00D02109"/>
    <w:pPr>
      <w:suppressAutoHyphens w:val="0"/>
    </w:pPr>
    <w:rPr>
      <w:rFonts w:ascii="Tahoma" w:eastAsia="Times New Roman" w:hAnsi="Tahoma" w:cs="Tahoma"/>
      <w:sz w:val="16"/>
      <w:szCs w:val="16"/>
      <w:lang w:val="en-US" w:eastAsia="en-US"/>
    </w:rPr>
  </w:style>
  <w:style w:type="paragraph" w:customStyle="1" w:styleId="Style7">
    <w:name w:val="Style7"/>
    <w:basedOn w:val="a9"/>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9"/>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a"/>
    <w:rsid w:val="005447DF"/>
    <w:rPr>
      <w:rFonts w:ascii="Arial" w:hAnsi="Arial" w:cs="Arial"/>
      <w:sz w:val="24"/>
      <w:szCs w:val="24"/>
    </w:rPr>
  </w:style>
  <w:style w:type="character" w:customStyle="1" w:styleId="definitiontext1">
    <w:name w:val="definitiontext1"/>
    <w:basedOn w:val="aa"/>
    <w:rsid w:val="005447DF"/>
    <w:rPr>
      <w:rFonts w:ascii="Arial" w:hAnsi="Arial" w:cs="Arial"/>
      <w:sz w:val="24"/>
      <w:szCs w:val="24"/>
    </w:rPr>
  </w:style>
  <w:style w:type="paragraph" w:styleId="32">
    <w:name w:val="List Bullet 3"/>
    <w:basedOn w:val="a9"/>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9"/>
    <w:rsid w:val="005447DF"/>
    <w:pPr>
      <w:suppressAutoHyphens w:val="0"/>
      <w:ind w:left="849" w:hanging="283"/>
    </w:pPr>
    <w:rPr>
      <w:rFonts w:ascii="Times New Roman" w:eastAsia="Batang" w:hAnsi="Times New Roman" w:cs="Times New Roman"/>
      <w:lang w:eastAsia="ru-RU"/>
    </w:rPr>
  </w:style>
  <w:style w:type="paragraph" w:customStyle="1" w:styleId="afffffffffffffffffffffff3">
    <w:name w:val="Строка ссылки"/>
    <w:basedOn w:val="afffffff4"/>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a"/>
    <w:rsid w:val="0044417E"/>
    <w:rPr>
      <w:rFonts w:ascii="Times New Roman" w:hAnsi="Times New Roman" w:cs="Times New Roman"/>
      <w:sz w:val="26"/>
      <w:szCs w:val="26"/>
    </w:rPr>
  </w:style>
  <w:style w:type="paragraph" w:customStyle="1" w:styleId="Style28">
    <w:name w:val="Style28"/>
    <w:basedOn w:val="a9"/>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9"/>
    <w:next w:val="a9"/>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9"/>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9"/>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9"/>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9"/>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9"/>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a"/>
    <w:rsid w:val="00AD10B9"/>
  </w:style>
  <w:style w:type="paragraph" w:customStyle="1" w:styleId="CharChar0">
    <w:name w:val="Знак Знак Char Char"/>
    <w:basedOn w:val="a9"/>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b"/>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9"/>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a"/>
    <w:rsid w:val="00713AC2"/>
    <w:rPr>
      <w:color w:val="auto"/>
    </w:rPr>
  </w:style>
  <w:style w:type="character" w:customStyle="1" w:styleId="tex1">
    <w:name w:val="tex1"/>
    <w:basedOn w:val="aa"/>
    <w:rsid w:val="00713AC2"/>
    <w:rPr>
      <w:color w:val="000000"/>
    </w:rPr>
  </w:style>
  <w:style w:type="paragraph" w:customStyle="1" w:styleId="spis">
    <w:name w:val="spis"/>
    <w:basedOn w:val="a9"/>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9"/>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5"/>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4">
    <w:name w:val="table of figures"/>
    <w:basedOn w:val="a9"/>
    <w:next w:val="a9"/>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9"/>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9"/>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a"/>
    <w:rsid w:val="007168E0"/>
  </w:style>
  <w:style w:type="character" w:customStyle="1" w:styleId="dbody">
    <w:name w:val="d_body"/>
    <w:basedOn w:val="aa"/>
    <w:rsid w:val="007168E0"/>
  </w:style>
  <w:style w:type="character" w:customStyle="1" w:styleId="gl">
    <w:name w:val="gl"/>
    <w:basedOn w:val="aa"/>
    <w:rsid w:val="007168E0"/>
  </w:style>
  <w:style w:type="character" w:customStyle="1" w:styleId="source">
    <w:name w:val="source"/>
    <w:basedOn w:val="aa"/>
    <w:rsid w:val="007168E0"/>
  </w:style>
  <w:style w:type="character" w:customStyle="1" w:styleId="u-2-ln">
    <w:name w:val="u-2-ln"/>
    <w:basedOn w:val="aa"/>
    <w:rsid w:val="007168E0"/>
  </w:style>
  <w:style w:type="character" w:customStyle="1" w:styleId="contenttexten">
    <w:name w:val="content_text_en"/>
    <w:basedOn w:val="aa"/>
    <w:rsid w:val="007168E0"/>
  </w:style>
  <w:style w:type="character" w:customStyle="1" w:styleId="citecrochet">
    <w:name w:val="cite_crochet"/>
    <w:basedOn w:val="aa"/>
    <w:rsid w:val="007168E0"/>
  </w:style>
  <w:style w:type="table" w:customStyle="1" w:styleId="1ffffffff5">
    <w:name w:val="Светлый список1"/>
    <w:basedOn w:val="ab"/>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a"/>
    <w:uiPriority w:val="99"/>
    <w:semiHidden/>
    <w:rsid w:val="00CA3E26"/>
    <w:rPr>
      <w:color w:val="808080"/>
    </w:rPr>
  </w:style>
  <w:style w:type="paragraph" w:customStyle="1" w:styleId="short">
    <w:name w:val="short"/>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a"/>
    <w:rsid w:val="00147188"/>
    <w:rPr>
      <w:rFonts w:ascii="MS Sans Serif" w:hAnsi="MS Sans Serif" w:cs="MS Sans Serif"/>
      <w:color w:val="000000"/>
      <w:sz w:val="20"/>
      <w:szCs w:val="20"/>
    </w:rPr>
  </w:style>
  <w:style w:type="paragraph" w:customStyle="1" w:styleId="l1">
    <w:name w:val="l1"/>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a"/>
    <w:rsid w:val="00147188"/>
  </w:style>
  <w:style w:type="character" w:customStyle="1" w:styleId="transcription">
    <w:name w:val="transcription"/>
    <w:basedOn w:val="aa"/>
    <w:rsid w:val="00147188"/>
  </w:style>
  <w:style w:type="character" w:customStyle="1" w:styleId="star-caretcode-i1">
    <w:name w:val="star-caretcode-i1"/>
    <w:basedOn w:val="aa"/>
    <w:rsid w:val="00147188"/>
    <w:rPr>
      <w:i/>
      <w:iCs/>
    </w:rPr>
  </w:style>
  <w:style w:type="paragraph" w:customStyle="1" w:styleId="afffffffffffffffffffffff5">
    <w:name w:val="Текст диссертации"/>
    <w:basedOn w:val="a9"/>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9"/>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9"/>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9"/>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4"/>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6">
    <w:name w:val="Ñòèõ ïåðâûé íóìåðîâàííûé"/>
    <w:basedOn w:val="a9"/>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7">
    <w:name w:val="Задание"/>
    <w:basedOn w:val="a9"/>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8">
    <w:name w:val="упражнение"/>
    <w:basedOn w:val="a9"/>
    <w:rsid w:val="00486705"/>
    <w:pPr>
      <w:suppressAutoHyphens w:val="0"/>
      <w:ind w:left="708"/>
    </w:pPr>
    <w:rPr>
      <w:rFonts w:ascii="Times New Roman" w:eastAsia="Times New Roman" w:hAnsi="Times New Roman" w:cs="Times New Roman"/>
      <w:b/>
      <w:i/>
      <w:lang w:eastAsia="ru-RU"/>
    </w:rPr>
  </w:style>
  <w:style w:type="paragraph" w:customStyle="1" w:styleId="afffffffffffffffffffffff9">
    <w:name w:val="Упражнение"/>
    <w:basedOn w:val="a9"/>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a">
    <w:name w:val="стл"/>
    <w:basedOn w:val="a9"/>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b">
    <w:name w:val="например"/>
    <w:basedOn w:val="a9"/>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c">
    <w:name w:val="Предтекстовая"/>
    <w:basedOn w:val="a9"/>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a"/>
    <w:rsid w:val="00486705"/>
    <w:rPr>
      <w:rFonts w:ascii="Franklin Gothic Medium" w:hAnsi="Franklin Gothic Medium" w:cs="Franklin Gothic Medium"/>
      <w:b/>
      <w:bCs/>
      <w:i/>
      <w:iCs/>
      <w:sz w:val="28"/>
      <w:szCs w:val="28"/>
    </w:rPr>
  </w:style>
  <w:style w:type="character" w:customStyle="1" w:styleId="h30">
    <w:name w:val="h3"/>
    <w:basedOn w:val="aa"/>
    <w:rsid w:val="003132EE"/>
    <w:rPr>
      <w:rFonts w:ascii="Verdana" w:hAnsi="Verdana" w:hint="default"/>
      <w:b/>
      <w:bCs/>
      <w:sz w:val="23"/>
      <w:szCs w:val="23"/>
    </w:rPr>
  </w:style>
  <w:style w:type="character" w:customStyle="1" w:styleId="h3-rouge">
    <w:name w:val="h3-rouge"/>
    <w:basedOn w:val="aa"/>
    <w:rsid w:val="003132EE"/>
    <w:rPr>
      <w:rFonts w:ascii="Verdana" w:hAnsi="Verdana" w:hint="default"/>
      <w:b/>
      <w:bCs/>
      <w:color w:val="960000"/>
      <w:sz w:val="23"/>
      <w:szCs w:val="23"/>
    </w:rPr>
  </w:style>
  <w:style w:type="paragraph" w:customStyle="1" w:styleId="Bibliographie">
    <w:name w:val="Bibliographie"/>
    <w:basedOn w:val="a9"/>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a"/>
    <w:rsid w:val="003132EE"/>
  </w:style>
  <w:style w:type="character" w:customStyle="1" w:styleId="txtinternoir">
    <w:name w:val="txtinternoir"/>
    <w:basedOn w:val="aa"/>
    <w:rsid w:val="003132EE"/>
  </w:style>
  <w:style w:type="character" w:customStyle="1" w:styleId="310">
    <w:name w:val="Заголовок 3 Знак1"/>
    <w:basedOn w:val="aa"/>
    <w:link w:val="3"/>
    <w:locked/>
    <w:rsid w:val="00B5408A"/>
    <w:rPr>
      <w:rFonts w:ascii="Garamond" w:eastAsia="Garamond" w:hAnsi="Garamond" w:cs="Garamond"/>
      <w:b/>
      <w:i/>
      <w:color w:val="000000"/>
      <w:sz w:val="26"/>
      <w:lang w:eastAsia="ar-SA"/>
    </w:rPr>
  </w:style>
  <w:style w:type="character" w:customStyle="1" w:styleId="1fff2">
    <w:name w:val="Обычный1 Знак"/>
    <w:basedOn w:val="aa"/>
    <w:link w:val="1fff1"/>
    <w:locked/>
    <w:rsid w:val="00B5408A"/>
    <w:rPr>
      <w:rFonts w:ascii="Garamond" w:eastAsia="Garamond" w:hAnsi="Garamond" w:cs="Garamond"/>
      <w:sz w:val="24"/>
      <w:lang w:eastAsia="ar-SA"/>
    </w:rPr>
  </w:style>
  <w:style w:type="character" w:customStyle="1" w:styleId="510">
    <w:name w:val="Заголовок 5 Знак1"/>
    <w:basedOn w:val="aa"/>
    <w:link w:val="5"/>
    <w:locked/>
    <w:rsid w:val="00B5408A"/>
    <w:rPr>
      <w:rFonts w:ascii="Garamond" w:eastAsia="Garamond" w:hAnsi="Garamond" w:cs="Garamond"/>
      <w:b/>
      <w:sz w:val="28"/>
      <w:lang w:eastAsia="ar-SA"/>
    </w:rPr>
  </w:style>
  <w:style w:type="paragraph" w:customStyle="1" w:styleId="c0">
    <w:name w:val="c0"/>
    <w:basedOn w:val="a9"/>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9"/>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9"/>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9"/>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9"/>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9"/>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9"/>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9"/>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9"/>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9"/>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9"/>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9"/>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9"/>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a"/>
    <w:rsid w:val="00B5408A"/>
    <w:rPr>
      <w:color w:val="auto"/>
      <w:sz w:val="20"/>
      <w:szCs w:val="20"/>
      <w:shd w:val="clear" w:color="auto" w:fill="FFFFFF"/>
    </w:rPr>
  </w:style>
  <w:style w:type="character" w:customStyle="1" w:styleId="picboxinline22">
    <w:name w:val="picboxinline22"/>
    <w:basedOn w:val="aa"/>
    <w:rsid w:val="00B5408A"/>
    <w:rPr>
      <w:bdr w:val="none" w:sz="0" w:space="0" w:color="auto" w:frame="1"/>
    </w:rPr>
  </w:style>
  <w:style w:type="character" w:customStyle="1" w:styleId="symmagnifier7">
    <w:name w:val="symmagnifier7"/>
    <w:basedOn w:val="aa"/>
    <w:rsid w:val="00B5408A"/>
    <w:rPr>
      <w:color w:val="auto"/>
      <w:sz w:val="20"/>
      <w:szCs w:val="20"/>
      <w:bdr w:val="none" w:sz="0" w:space="0" w:color="auto" w:frame="1"/>
    </w:rPr>
  </w:style>
  <w:style w:type="character" w:customStyle="1" w:styleId="picboxinline32">
    <w:name w:val="picboxinline32"/>
    <w:basedOn w:val="aa"/>
    <w:rsid w:val="00B5408A"/>
    <w:rPr>
      <w:bdr w:val="none" w:sz="0" w:space="0" w:color="auto" w:frame="1"/>
    </w:rPr>
  </w:style>
  <w:style w:type="character" w:customStyle="1" w:styleId="symmagnifier8">
    <w:name w:val="symmagnifier8"/>
    <w:basedOn w:val="aa"/>
    <w:rsid w:val="00B5408A"/>
    <w:rPr>
      <w:color w:val="auto"/>
      <w:sz w:val="20"/>
      <w:szCs w:val="20"/>
      <w:bdr w:val="none" w:sz="0" w:space="0" w:color="auto" w:frame="1"/>
    </w:rPr>
  </w:style>
  <w:style w:type="character" w:customStyle="1" w:styleId="5ff0">
    <w:name w:val="Заголовок 5 Знак Знак"/>
    <w:basedOn w:val="aa"/>
    <w:rsid w:val="00B5408A"/>
    <w:rPr>
      <w:b/>
      <w:bCs/>
      <w:i/>
      <w:iCs/>
      <w:sz w:val="26"/>
      <w:szCs w:val="26"/>
      <w:lang w:val="ru-RU" w:eastAsia="ru-RU"/>
    </w:rPr>
  </w:style>
  <w:style w:type="character" w:customStyle="1" w:styleId="2ffffff6">
    <w:name w:val="Заголовок 2 Знак Знак"/>
    <w:basedOn w:val="aa"/>
    <w:rsid w:val="00B5408A"/>
    <w:rPr>
      <w:rFonts w:ascii="Arial" w:hAnsi="Arial" w:cs="Arial"/>
      <w:b/>
      <w:bCs/>
      <w:i/>
      <w:iCs/>
      <w:sz w:val="28"/>
      <w:szCs w:val="28"/>
      <w:lang w:val="de-DE" w:eastAsia="ru-RU"/>
    </w:rPr>
  </w:style>
  <w:style w:type="character" w:customStyle="1" w:styleId="3ffff1">
    <w:name w:val="Заголовок 3 Знак Знак"/>
    <w:basedOn w:val="aa"/>
    <w:rsid w:val="00B5408A"/>
    <w:rPr>
      <w:rFonts w:ascii="Arial" w:hAnsi="Arial" w:cs="Arial"/>
      <w:b/>
      <w:bCs/>
      <w:sz w:val="26"/>
      <w:szCs w:val="26"/>
      <w:lang w:val="ru-RU" w:eastAsia="ru-RU"/>
    </w:rPr>
  </w:style>
  <w:style w:type="character" w:customStyle="1" w:styleId="goohl3">
    <w:name w:val="goohl3"/>
    <w:basedOn w:val="aa"/>
    <w:rsid w:val="00B5408A"/>
  </w:style>
  <w:style w:type="character" w:customStyle="1" w:styleId="tt">
    <w:name w:val="tt"/>
    <w:basedOn w:val="aa"/>
    <w:rsid w:val="00B5408A"/>
    <w:rPr>
      <w:rFonts w:ascii="Arial" w:hAnsi="Arial" w:cs="Arial"/>
      <w:sz w:val="21"/>
      <w:szCs w:val="21"/>
    </w:rPr>
  </w:style>
  <w:style w:type="character" w:customStyle="1" w:styleId="superscript">
    <w:name w:val="superscript"/>
    <w:basedOn w:val="aa"/>
    <w:rsid w:val="00B5408A"/>
  </w:style>
  <w:style w:type="character" w:customStyle="1" w:styleId="petit1">
    <w:name w:val="petit1"/>
    <w:basedOn w:val="aa"/>
    <w:rsid w:val="00B5408A"/>
    <w:rPr>
      <w:rFonts w:ascii="Arial" w:hAnsi="Arial" w:cs="Arial"/>
      <w:sz w:val="14"/>
      <w:szCs w:val="14"/>
    </w:rPr>
  </w:style>
  <w:style w:type="character" w:customStyle="1" w:styleId="superscript1">
    <w:name w:val="superscript1"/>
    <w:basedOn w:val="aa"/>
    <w:rsid w:val="00B5408A"/>
    <w:rPr>
      <w:rFonts w:ascii="Verdana" w:hAnsi="Verdana" w:cs="Verdana"/>
      <w:sz w:val="22"/>
      <w:szCs w:val="22"/>
      <w:vertAlign w:val="superscript"/>
    </w:rPr>
  </w:style>
  <w:style w:type="character" w:customStyle="1" w:styleId="gen1">
    <w:name w:val="gen1"/>
    <w:basedOn w:val="aa"/>
    <w:rsid w:val="00B5408A"/>
    <w:rPr>
      <w:rFonts w:ascii="Verdana" w:hAnsi="Verdana" w:cs="Verdana"/>
      <w:i/>
      <w:iCs/>
      <w:color w:val="auto"/>
      <w:sz w:val="16"/>
      <w:szCs w:val="16"/>
    </w:rPr>
  </w:style>
  <w:style w:type="character" w:customStyle="1" w:styleId="stich1">
    <w:name w:val="stich1"/>
    <w:basedOn w:val="aa"/>
    <w:rsid w:val="00B5408A"/>
    <w:rPr>
      <w:rFonts w:ascii="Verdana" w:hAnsi="Verdana" w:cs="Verdana"/>
      <w:b/>
      <w:bCs/>
      <w:sz w:val="24"/>
      <w:szCs w:val="24"/>
    </w:rPr>
  </w:style>
  <w:style w:type="character" w:customStyle="1" w:styleId="typ1">
    <w:name w:val="typ1"/>
    <w:basedOn w:val="aa"/>
    <w:rsid w:val="00B5408A"/>
    <w:rPr>
      <w:rFonts w:ascii="Verdana" w:hAnsi="Verdana" w:cs="Verdana"/>
      <w:i/>
      <w:iCs/>
      <w:sz w:val="20"/>
      <w:szCs w:val="20"/>
    </w:rPr>
  </w:style>
  <w:style w:type="character" w:customStyle="1" w:styleId="wortk1">
    <w:name w:val="wortk1"/>
    <w:basedOn w:val="aa"/>
    <w:rsid w:val="00B5408A"/>
    <w:rPr>
      <w:rFonts w:ascii="Verdana" w:hAnsi="Verdana" w:cs="Verdana"/>
      <w:i/>
      <w:iCs/>
      <w:color w:val="auto"/>
      <w:sz w:val="16"/>
      <w:szCs w:val="16"/>
    </w:rPr>
  </w:style>
  <w:style w:type="character" w:customStyle="1" w:styleId="ivstich1">
    <w:name w:val="ivstich1"/>
    <w:basedOn w:val="aa"/>
    <w:rsid w:val="00B5408A"/>
    <w:rPr>
      <w:rFonts w:ascii="Verdana" w:hAnsi="Verdana" w:cs="Verdana"/>
      <w:b/>
      <w:bCs/>
      <w:i/>
      <w:iCs/>
      <w:color w:val="auto"/>
      <w:sz w:val="20"/>
      <w:szCs w:val="20"/>
    </w:rPr>
  </w:style>
  <w:style w:type="character" w:customStyle="1" w:styleId="bed1">
    <w:name w:val="bed1"/>
    <w:basedOn w:val="aa"/>
    <w:rsid w:val="00B5408A"/>
    <w:rPr>
      <w:rFonts w:ascii="Times New Roman" w:hAnsi="Times New Roman" w:cs="Times New Roman"/>
      <w:i/>
      <w:iCs/>
      <w:sz w:val="20"/>
      <w:szCs w:val="20"/>
    </w:rPr>
  </w:style>
  <w:style w:type="character" w:customStyle="1" w:styleId="ziel1">
    <w:name w:val="ziel1"/>
    <w:basedOn w:val="aa"/>
    <w:rsid w:val="00B5408A"/>
    <w:rPr>
      <w:rFonts w:ascii="Verdana" w:hAnsi="Verdana" w:cs="Verdana"/>
      <w:sz w:val="22"/>
      <w:szCs w:val="22"/>
    </w:rPr>
  </w:style>
  <w:style w:type="character" w:customStyle="1" w:styleId="keyword1">
    <w:name w:val="keyword1"/>
    <w:basedOn w:val="aa"/>
    <w:rsid w:val="00B5408A"/>
    <w:rPr>
      <w:b/>
      <w:bCs/>
      <w:color w:val="auto"/>
    </w:rPr>
  </w:style>
  <w:style w:type="character" w:customStyle="1" w:styleId="signpost">
    <w:name w:val="signpost"/>
    <w:basedOn w:val="aa"/>
    <w:rsid w:val="00B5408A"/>
  </w:style>
  <w:style w:type="table" w:styleId="5ff1">
    <w:name w:val="Table Grid 5"/>
    <w:basedOn w:val="ab"/>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b"/>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b"/>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a"/>
    <w:rsid w:val="00B54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TotalTime>
  <Pages>28</Pages>
  <Words>7382</Words>
  <Characters>42081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49365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221</cp:revision>
  <cp:lastPrinted>2009-02-06T08:36:00Z</cp:lastPrinted>
  <dcterms:created xsi:type="dcterms:W3CDTF">2015-03-22T11:10:00Z</dcterms:created>
  <dcterms:modified xsi:type="dcterms:W3CDTF">2015-03-28T13:44:00Z</dcterms:modified>
</cp:coreProperties>
</file>