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D91BAB" w:rsidRDefault="00D91BAB" w:rsidP="00D91BAB">
      <w:pPr>
        <w:spacing w:line="270" w:lineRule="atLeast"/>
        <w:rPr>
          <w:rFonts w:ascii="Verdana" w:hAnsi="Verdana"/>
          <w:b/>
          <w:bCs/>
          <w:color w:val="000000"/>
          <w:sz w:val="18"/>
          <w:szCs w:val="18"/>
        </w:rPr>
      </w:pPr>
      <w:r>
        <w:rPr>
          <w:rFonts w:ascii="Verdana" w:hAnsi="Verdana"/>
          <w:color w:val="000000"/>
          <w:sz w:val="18"/>
          <w:szCs w:val="18"/>
          <w:shd w:val="clear" w:color="auto" w:fill="FFFFFF"/>
        </w:rPr>
        <w:t>Процессуальные особенности рассмотрения споров, связанных с пенсионным обеспечением</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rsidR="00D91BAB" w:rsidRDefault="00D91BAB" w:rsidP="00D91BAB">
      <w:pPr>
        <w:spacing w:line="270" w:lineRule="atLeast"/>
        <w:rPr>
          <w:rFonts w:ascii="Verdana" w:hAnsi="Verdana"/>
          <w:color w:val="000000"/>
          <w:sz w:val="18"/>
          <w:szCs w:val="18"/>
        </w:rPr>
      </w:pPr>
      <w:r>
        <w:rPr>
          <w:rFonts w:ascii="Verdana" w:hAnsi="Verdana"/>
          <w:color w:val="000000"/>
          <w:sz w:val="18"/>
          <w:szCs w:val="18"/>
        </w:rPr>
        <w:t>2012</w:t>
      </w:r>
    </w:p>
    <w:p w:rsidR="00D91BAB" w:rsidRDefault="00D91BAB" w:rsidP="00D91BAB">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D91BAB" w:rsidRDefault="00D91BAB" w:rsidP="00D91BAB">
      <w:pPr>
        <w:spacing w:line="270" w:lineRule="atLeast"/>
        <w:rPr>
          <w:rFonts w:ascii="Verdana" w:hAnsi="Verdana"/>
          <w:color w:val="000000"/>
          <w:sz w:val="18"/>
          <w:szCs w:val="18"/>
        </w:rPr>
      </w:pPr>
      <w:r>
        <w:rPr>
          <w:rFonts w:ascii="Verdana" w:hAnsi="Verdana"/>
          <w:color w:val="000000"/>
          <w:sz w:val="18"/>
          <w:szCs w:val="18"/>
        </w:rPr>
        <w:t>Казанбекова, Джавгарат Рамазановна</w:t>
      </w:r>
    </w:p>
    <w:p w:rsidR="00D91BAB" w:rsidRDefault="00D91BAB" w:rsidP="00D91BAB">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D91BAB" w:rsidRDefault="00D91BAB" w:rsidP="00D91BAB">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D91BAB" w:rsidRDefault="00D91BAB" w:rsidP="00D91BAB">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D91BAB" w:rsidRDefault="00D91BAB" w:rsidP="00D91BAB">
      <w:pPr>
        <w:spacing w:line="270" w:lineRule="atLeast"/>
        <w:rPr>
          <w:rFonts w:ascii="Verdana" w:hAnsi="Verdana"/>
          <w:color w:val="000000"/>
          <w:sz w:val="18"/>
          <w:szCs w:val="18"/>
        </w:rPr>
      </w:pPr>
      <w:r>
        <w:rPr>
          <w:rFonts w:ascii="Verdana" w:hAnsi="Verdana"/>
          <w:color w:val="000000"/>
          <w:sz w:val="18"/>
          <w:szCs w:val="18"/>
        </w:rPr>
        <w:t>Москва</w:t>
      </w:r>
    </w:p>
    <w:p w:rsidR="00D91BAB" w:rsidRDefault="00D91BAB" w:rsidP="00D91BAB">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D91BAB" w:rsidRDefault="00D91BAB" w:rsidP="00D91BAB">
      <w:pPr>
        <w:spacing w:line="270" w:lineRule="atLeast"/>
        <w:rPr>
          <w:rFonts w:ascii="Verdana" w:hAnsi="Verdana"/>
          <w:color w:val="000000"/>
          <w:sz w:val="18"/>
          <w:szCs w:val="18"/>
        </w:rPr>
      </w:pPr>
      <w:r>
        <w:rPr>
          <w:rFonts w:ascii="Verdana" w:hAnsi="Verdana"/>
          <w:color w:val="000000"/>
          <w:sz w:val="18"/>
          <w:szCs w:val="18"/>
        </w:rPr>
        <w:t>12.00.15</w:t>
      </w:r>
    </w:p>
    <w:p w:rsidR="00D91BAB" w:rsidRDefault="00D91BAB" w:rsidP="00D91BAB">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D91BAB" w:rsidRDefault="00D91BAB" w:rsidP="00D91BAB">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D91BAB" w:rsidRDefault="00D91BAB" w:rsidP="00D91BAB">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D91BAB" w:rsidRDefault="00D91BAB" w:rsidP="00D91BAB">
      <w:pPr>
        <w:spacing w:line="270" w:lineRule="atLeast"/>
        <w:rPr>
          <w:rFonts w:ascii="Verdana" w:hAnsi="Verdana"/>
          <w:color w:val="000000"/>
          <w:sz w:val="18"/>
          <w:szCs w:val="18"/>
        </w:rPr>
      </w:pPr>
      <w:r>
        <w:rPr>
          <w:rFonts w:ascii="Verdana" w:hAnsi="Verdana"/>
          <w:color w:val="000000"/>
          <w:sz w:val="18"/>
          <w:szCs w:val="18"/>
        </w:rPr>
        <w:t>169</w:t>
      </w:r>
    </w:p>
    <w:p w:rsidR="00D91BAB" w:rsidRDefault="00D91BAB" w:rsidP="00D91BAB">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Казанбекова, Джавгарат Рамазановна</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Содержание</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1. Общая характеристика</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связанных с пенсионным обеспечением.</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Понятие и виды споров,</w:t>
      </w:r>
      <w:r>
        <w:rPr>
          <w:rStyle w:val="WW8Num3z0"/>
          <w:rFonts w:ascii="Verdana" w:hAnsi="Verdana"/>
          <w:color w:val="000000"/>
          <w:sz w:val="18"/>
          <w:szCs w:val="18"/>
        </w:rPr>
        <w:t> </w:t>
      </w:r>
      <w:r>
        <w:rPr>
          <w:rStyle w:val="WW8Num4z0"/>
          <w:rFonts w:ascii="Verdana" w:hAnsi="Verdana"/>
          <w:color w:val="4682B4"/>
          <w:sz w:val="18"/>
          <w:szCs w:val="18"/>
        </w:rPr>
        <w:t>связанных</w:t>
      </w:r>
      <w:r>
        <w:rPr>
          <w:rStyle w:val="WW8Num3z0"/>
          <w:rFonts w:ascii="Verdana" w:hAnsi="Verdana"/>
          <w:color w:val="000000"/>
          <w:sz w:val="18"/>
          <w:szCs w:val="18"/>
        </w:rPr>
        <w:t> </w:t>
      </w:r>
      <w:r>
        <w:rPr>
          <w:rFonts w:ascii="Verdana" w:hAnsi="Verdana"/>
          <w:color w:val="000000"/>
          <w:sz w:val="18"/>
          <w:szCs w:val="18"/>
        </w:rPr>
        <w:t>с пенсионным обеспечением.</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Право на обращение в суд по</w:t>
      </w:r>
      <w:r>
        <w:rPr>
          <w:rStyle w:val="WW8Num3z0"/>
          <w:rFonts w:ascii="Verdana" w:hAnsi="Verdana"/>
          <w:color w:val="000000"/>
          <w:sz w:val="18"/>
          <w:szCs w:val="18"/>
        </w:rPr>
        <w:t> </w:t>
      </w:r>
      <w:r>
        <w:rPr>
          <w:rStyle w:val="WW8Num4z0"/>
          <w:rFonts w:ascii="Verdana" w:hAnsi="Verdana"/>
          <w:color w:val="4682B4"/>
          <w:sz w:val="18"/>
          <w:szCs w:val="18"/>
        </w:rPr>
        <w:t>спорам</w:t>
      </w:r>
      <w:r>
        <w:rPr>
          <w:rFonts w:ascii="Verdana" w:hAnsi="Verdana"/>
          <w:color w:val="000000"/>
          <w:sz w:val="18"/>
          <w:szCs w:val="18"/>
        </w:rPr>
        <w:t>, связанным с пенсионным обеспечением.</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Подведомственность</w:t>
      </w:r>
      <w:r>
        <w:rPr>
          <w:rStyle w:val="WW8Num3z0"/>
          <w:rFonts w:ascii="Verdana" w:hAnsi="Verdana"/>
          <w:color w:val="000000"/>
          <w:sz w:val="18"/>
          <w:szCs w:val="18"/>
        </w:rPr>
        <w:t> </w:t>
      </w:r>
      <w:r>
        <w:rPr>
          <w:rFonts w:ascii="Verdana" w:hAnsi="Verdana"/>
          <w:color w:val="000000"/>
          <w:sz w:val="18"/>
          <w:szCs w:val="18"/>
        </w:rPr>
        <w:t>суду споров, связанных с</w:t>
      </w:r>
      <w:r>
        <w:rPr>
          <w:rStyle w:val="WW8Num3z0"/>
          <w:rFonts w:ascii="Verdana" w:hAnsi="Verdana"/>
          <w:color w:val="000000"/>
          <w:sz w:val="18"/>
          <w:szCs w:val="18"/>
        </w:rPr>
        <w:t> </w:t>
      </w:r>
      <w:r>
        <w:rPr>
          <w:rStyle w:val="WW8Num4z0"/>
          <w:rFonts w:ascii="Verdana" w:hAnsi="Verdana"/>
          <w:color w:val="4682B4"/>
          <w:sz w:val="18"/>
          <w:szCs w:val="18"/>
        </w:rPr>
        <w:t>пенсионным</w:t>
      </w:r>
      <w:r>
        <w:rPr>
          <w:rStyle w:val="WW8Num3z0"/>
          <w:rFonts w:ascii="Verdana" w:hAnsi="Verdana"/>
          <w:color w:val="000000"/>
          <w:sz w:val="18"/>
          <w:szCs w:val="18"/>
        </w:rPr>
        <w:t> </w:t>
      </w:r>
      <w:r>
        <w:rPr>
          <w:rFonts w:ascii="Verdana" w:hAnsi="Verdana"/>
          <w:color w:val="000000"/>
          <w:sz w:val="18"/>
          <w:szCs w:val="18"/>
        </w:rPr>
        <w:t>обеспечением.</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Правовая природа споров, связанных с реализацией</w:t>
      </w:r>
      <w:r>
        <w:rPr>
          <w:rStyle w:val="WW8Num3z0"/>
          <w:rFonts w:ascii="Verdana" w:hAnsi="Verdana"/>
          <w:color w:val="000000"/>
          <w:sz w:val="18"/>
          <w:szCs w:val="18"/>
        </w:rPr>
        <w:t> </w:t>
      </w:r>
      <w:r>
        <w:rPr>
          <w:rStyle w:val="WW8Num4z0"/>
          <w:rFonts w:ascii="Verdana" w:hAnsi="Verdana"/>
          <w:color w:val="4682B4"/>
          <w:sz w:val="18"/>
          <w:szCs w:val="18"/>
        </w:rPr>
        <w:t>гражданами</w:t>
      </w:r>
      <w:r>
        <w:rPr>
          <w:rStyle w:val="WW8Num3z0"/>
          <w:rFonts w:ascii="Verdana" w:hAnsi="Verdana"/>
          <w:color w:val="000000"/>
          <w:sz w:val="18"/>
          <w:szCs w:val="18"/>
        </w:rPr>
        <w:t> </w:t>
      </w:r>
      <w:r>
        <w:rPr>
          <w:rFonts w:ascii="Verdana" w:hAnsi="Verdana"/>
          <w:color w:val="000000"/>
          <w:sz w:val="18"/>
          <w:szCs w:val="18"/>
        </w:rPr>
        <w:t>права на пенсию.</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2. Лица, участвующие в</w:t>
      </w:r>
      <w:r>
        <w:rPr>
          <w:rStyle w:val="WW8Num3z0"/>
          <w:rFonts w:ascii="Verdana" w:hAnsi="Verdana"/>
          <w:color w:val="000000"/>
          <w:sz w:val="18"/>
          <w:szCs w:val="18"/>
        </w:rPr>
        <w:t> </w:t>
      </w:r>
      <w:r>
        <w:rPr>
          <w:rStyle w:val="WW8Num4z0"/>
          <w:rFonts w:ascii="Verdana" w:hAnsi="Verdana"/>
          <w:color w:val="4682B4"/>
          <w:sz w:val="18"/>
          <w:szCs w:val="18"/>
        </w:rPr>
        <w:t>делах</w:t>
      </w:r>
      <w:r>
        <w:rPr>
          <w:rStyle w:val="WW8Num3z0"/>
          <w:rFonts w:ascii="Verdana" w:hAnsi="Verdana"/>
          <w:color w:val="000000"/>
          <w:sz w:val="18"/>
          <w:szCs w:val="18"/>
        </w:rPr>
        <w:t> </w:t>
      </w:r>
      <w:r>
        <w:rPr>
          <w:rFonts w:ascii="Verdana" w:hAnsi="Verdana"/>
          <w:color w:val="000000"/>
          <w:sz w:val="18"/>
          <w:szCs w:val="18"/>
        </w:rPr>
        <w:t>по спорам, связанным с пенсионным</w:t>
      </w:r>
      <w:r>
        <w:rPr>
          <w:rStyle w:val="WW8Num3z0"/>
          <w:rFonts w:ascii="Verdana" w:hAnsi="Verdana"/>
          <w:color w:val="000000"/>
          <w:sz w:val="18"/>
          <w:szCs w:val="18"/>
        </w:rPr>
        <w:t> </w:t>
      </w:r>
      <w:r>
        <w:rPr>
          <w:rStyle w:val="WW8Num4z0"/>
          <w:rFonts w:ascii="Verdana" w:hAnsi="Verdana"/>
          <w:color w:val="4682B4"/>
          <w:sz w:val="18"/>
          <w:szCs w:val="18"/>
        </w:rPr>
        <w:t>обеспечением</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Стороны.</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Третьи лица.</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правопреемство.</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3.</w:t>
      </w:r>
      <w:r>
        <w:rPr>
          <w:rStyle w:val="WW8Num3z0"/>
          <w:rFonts w:ascii="Verdana" w:hAnsi="Verdana"/>
          <w:color w:val="000000"/>
          <w:sz w:val="18"/>
          <w:szCs w:val="18"/>
        </w:rPr>
        <w:t> </w:t>
      </w:r>
      <w:r>
        <w:rPr>
          <w:rStyle w:val="WW8Num4z0"/>
          <w:rFonts w:ascii="Verdana" w:hAnsi="Verdana"/>
          <w:color w:val="4682B4"/>
          <w:sz w:val="18"/>
          <w:szCs w:val="18"/>
        </w:rPr>
        <w:t>Особенности</w:t>
      </w:r>
      <w:r>
        <w:rPr>
          <w:rStyle w:val="WW8Num3z0"/>
          <w:rFonts w:ascii="Verdana" w:hAnsi="Verdana"/>
          <w:color w:val="000000"/>
          <w:sz w:val="18"/>
          <w:szCs w:val="18"/>
        </w:rPr>
        <w:t> </w:t>
      </w:r>
      <w:r>
        <w:rPr>
          <w:rFonts w:ascii="Verdana" w:hAnsi="Verdana"/>
          <w:color w:val="000000"/>
          <w:sz w:val="18"/>
          <w:szCs w:val="18"/>
        </w:rPr>
        <w:t>доказывания в делах по спорам, связанным с реализацией гражданами права на пенсию.</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1.Предмет</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в делах по спорам, связанным с реализацией гражданами права на досрочную трудовую пенсию по старости.</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w:t>
      </w:r>
      <w:r>
        <w:rPr>
          <w:rStyle w:val="WW8Num3z0"/>
          <w:rFonts w:ascii="Verdana" w:hAnsi="Verdana"/>
          <w:color w:val="000000"/>
          <w:sz w:val="18"/>
          <w:szCs w:val="18"/>
        </w:rPr>
        <w:t> </w:t>
      </w:r>
      <w:r>
        <w:rPr>
          <w:rStyle w:val="WW8Num4z0"/>
          <w:rFonts w:ascii="Verdana" w:hAnsi="Verdana"/>
          <w:color w:val="4682B4"/>
          <w:sz w:val="18"/>
          <w:szCs w:val="18"/>
        </w:rPr>
        <w:t>Допустимость</w:t>
      </w:r>
      <w:r>
        <w:rPr>
          <w:rStyle w:val="WW8Num3z0"/>
          <w:rFonts w:ascii="Verdana" w:hAnsi="Verdana"/>
          <w:color w:val="000000"/>
          <w:sz w:val="18"/>
          <w:szCs w:val="18"/>
        </w:rPr>
        <w:t> </w:t>
      </w:r>
      <w:r>
        <w:rPr>
          <w:rFonts w:ascii="Verdana" w:hAnsi="Verdana"/>
          <w:color w:val="000000"/>
          <w:sz w:val="18"/>
          <w:szCs w:val="18"/>
        </w:rPr>
        <w:t>доказательств в делах по спорам, связанным с реализацией гражданами права на пенсию.</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4. Проблемы</w:t>
      </w:r>
      <w:r>
        <w:rPr>
          <w:rStyle w:val="WW8Num3z0"/>
          <w:rFonts w:ascii="Verdana" w:hAnsi="Verdana"/>
          <w:color w:val="000000"/>
          <w:sz w:val="18"/>
          <w:szCs w:val="18"/>
        </w:rPr>
        <w:t> </w:t>
      </w:r>
      <w:r>
        <w:rPr>
          <w:rStyle w:val="WW8Num4z0"/>
          <w:rFonts w:ascii="Verdana" w:hAnsi="Verdana"/>
          <w:color w:val="4682B4"/>
          <w:sz w:val="18"/>
          <w:szCs w:val="18"/>
        </w:rPr>
        <w:t>рассмотрения</w:t>
      </w:r>
      <w:r>
        <w:rPr>
          <w:rStyle w:val="WW8Num3z0"/>
          <w:rFonts w:ascii="Verdana" w:hAnsi="Verdana"/>
          <w:color w:val="000000"/>
          <w:sz w:val="18"/>
          <w:szCs w:val="18"/>
        </w:rPr>
        <w:t> </w:t>
      </w:r>
      <w:r>
        <w:rPr>
          <w:rFonts w:ascii="Verdana" w:hAnsi="Verdana"/>
          <w:color w:val="000000"/>
          <w:sz w:val="18"/>
          <w:szCs w:val="18"/>
        </w:rPr>
        <w:t>судами дел, связанных с выплатой</w:t>
      </w:r>
      <w:r>
        <w:rPr>
          <w:rStyle w:val="WW8Num3z0"/>
          <w:rFonts w:ascii="Verdana" w:hAnsi="Verdana"/>
          <w:color w:val="000000"/>
          <w:sz w:val="18"/>
          <w:szCs w:val="18"/>
        </w:rPr>
        <w:t> </w:t>
      </w:r>
      <w:r>
        <w:rPr>
          <w:rStyle w:val="WW8Num4z0"/>
          <w:rFonts w:ascii="Verdana" w:hAnsi="Verdana"/>
          <w:color w:val="4682B4"/>
          <w:sz w:val="18"/>
          <w:szCs w:val="18"/>
        </w:rPr>
        <w:t>правопреемникам</w:t>
      </w:r>
      <w:r>
        <w:rPr>
          <w:rStyle w:val="WW8Num3z0"/>
          <w:rFonts w:ascii="Verdana" w:hAnsi="Verdana"/>
          <w:color w:val="000000"/>
          <w:sz w:val="18"/>
          <w:szCs w:val="18"/>
        </w:rPr>
        <w:t> </w:t>
      </w:r>
      <w:r>
        <w:rPr>
          <w:rFonts w:ascii="Verdana" w:hAnsi="Verdana"/>
          <w:color w:val="000000"/>
          <w:sz w:val="18"/>
          <w:szCs w:val="18"/>
        </w:rPr>
        <w:t>пенсионных накоплений.</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Соблюдение требований</w:t>
      </w:r>
      <w:r>
        <w:rPr>
          <w:rStyle w:val="WW8Num3z0"/>
          <w:rFonts w:ascii="Verdana" w:hAnsi="Verdana"/>
          <w:color w:val="000000"/>
          <w:sz w:val="18"/>
          <w:szCs w:val="18"/>
        </w:rPr>
        <w:t> </w:t>
      </w:r>
      <w:r>
        <w:rPr>
          <w:rStyle w:val="WW8Num4z0"/>
          <w:rFonts w:ascii="Verdana" w:hAnsi="Verdana"/>
          <w:color w:val="4682B4"/>
          <w:sz w:val="18"/>
          <w:szCs w:val="18"/>
        </w:rPr>
        <w:t>законности</w:t>
      </w:r>
      <w:r>
        <w:rPr>
          <w:rStyle w:val="WW8Num3z0"/>
          <w:rFonts w:ascii="Verdana" w:hAnsi="Verdana"/>
          <w:color w:val="000000"/>
          <w:sz w:val="18"/>
          <w:szCs w:val="18"/>
        </w:rPr>
        <w:t> </w:t>
      </w:r>
      <w:r>
        <w:rPr>
          <w:rFonts w:ascii="Verdana" w:hAnsi="Verdana"/>
          <w:color w:val="000000"/>
          <w:sz w:val="18"/>
          <w:szCs w:val="18"/>
        </w:rPr>
        <w:t>в делах о восстановлении срока для выплаты правопреемникам пенсионных накоплений.</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Проблемы определения</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порядка рассмотрения дел о восстановлении срока для выплаты правопреемникам пенсионных накоплений.</w:t>
      </w:r>
    </w:p>
    <w:p w:rsidR="00D91BAB" w:rsidRDefault="00D91BAB" w:rsidP="00D91BAB">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"Процессуальные особенности рассмотрения споров, связанных с пенсионным обеспечением"</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диссертационного исследования.</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РФ гарантирует каждому гражданину право на социальное обеспечение по возрасту, в случае болезни, инвалидности, потери кормильца и в иных случаях, установленных законом (ст. 39). Право на пенсионное обеспечение, будучи одним из основных социально-экономических прав</w:t>
      </w:r>
      <w:r>
        <w:rPr>
          <w:rStyle w:val="WW8Num3z0"/>
          <w:rFonts w:ascii="Verdana" w:hAnsi="Verdana"/>
          <w:color w:val="000000"/>
          <w:sz w:val="18"/>
          <w:szCs w:val="18"/>
        </w:rPr>
        <w:t> </w:t>
      </w:r>
      <w:r>
        <w:rPr>
          <w:rStyle w:val="WW8Num4z0"/>
          <w:rFonts w:ascii="Verdana" w:hAnsi="Verdana"/>
          <w:color w:val="4682B4"/>
          <w:sz w:val="18"/>
          <w:szCs w:val="18"/>
        </w:rPr>
        <w:t>граждан</w:t>
      </w:r>
      <w:r>
        <w:rPr>
          <w:rFonts w:ascii="Verdana" w:hAnsi="Verdana"/>
          <w:color w:val="000000"/>
          <w:sz w:val="18"/>
          <w:szCs w:val="18"/>
        </w:rPr>
        <w:t>, признано и на международном уровне. Так, право граждан на социальное обеспечение в качестве одного из основополагающих и неотъемлемых прав</w:t>
      </w:r>
      <w:r>
        <w:rPr>
          <w:rStyle w:val="WW8Num3z0"/>
          <w:rFonts w:ascii="Verdana" w:hAnsi="Verdana"/>
          <w:color w:val="000000"/>
          <w:sz w:val="18"/>
          <w:szCs w:val="18"/>
        </w:rPr>
        <w:t> </w:t>
      </w:r>
      <w:r>
        <w:rPr>
          <w:rStyle w:val="WW8Num4z0"/>
          <w:rFonts w:ascii="Verdana" w:hAnsi="Verdana"/>
          <w:color w:val="4682B4"/>
          <w:sz w:val="18"/>
          <w:szCs w:val="18"/>
        </w:rPr>
        <w:t>закреплено</w:t>
      </w:r>
      <w:r>
        <w:rPr>
          <w:rStyle w:val="WW8Num3z0"/>
          <w:rFonts w:ascii="Verdana" w:hAnsi="Verdana"/>
          <w:color w:val="000000"/>
          <w:sz w:val="18"/>
          <w:szCs w:val="18"/>
        </w:rPr>
        <w:t> </w:t>
      </w:r>
      <w:r>
        <w:rPr>
          <w:rFonts w:ascii="Verdana" w:hAnsi="Verdana"/>
          <w:color w:val="000000"/>
          <w:sz w:val="18"/>
          <w:szCs w:val="18"/>
        </w:rPr>
        <w:t>во Всеобщей декларации прав человека (1948г.) и Международном</w:t>
      </w:r>
      <w:r>
        <w:rPr>
          <w:rStyle w:val="WW8Num3z0"/>
          <w:rFonts w:ascii="Verdana" w:hAnsi="Verdana"/>
          <w:color w:val="000000"/>
          <w:sz w:val="18"/>
          <w:szCs w:val="18"/>
        </w:rPr>
        <w:t> </w:t>
      </w:r>
      <w:r>
        <w:rPr>
          <w:rStyle w:val="WW8Num4z0"/>
          <w:rFonts w:ascii="Verdana" w:hAnsi="Verdana"/>
          <w:color w:val="4682B4"/>
          <w:sz w:val="18"/>
          <w:szCs w:val="18"/>
        </w:rPr>
        <w:t>пакте</w:t>
      </w:r>
      <w:r>
        <w:rPr>
          <w:rStyle w:val="WW8Num3z0"/>
          <w:rFonts w:ascii="Verdana" w:hAnsi="Verdana"/>
          <w:color w:val="000000"/>
          <w:sz w:val="18"/>
          <w:szCs w:val="18"/>
        </w:rPr>
        <w:t> </w:t>
      </w:r>
      <w:r>
        <w:rPr>
          <w:rFonts w:ascii="Verdana" w:hAnsi="Verdana"/>
          <w:color w:val="000000"/>
          <w:sz w:val="18"/>
          <w:szCs w:val="18"/>
        </w:rPr>
        <w:t xml:space="preserve">об экономических, социальных и культурных правах (1966г.). Однако, несмотря на всеобщее признание, право на социальное обеспечение нередко становится объектом </w:t>
      </w:r>
      <w:r>
        <w:rPr>
          <w:rFonts w:ascii="Verdana" w:hAnsi="Verdana"/>
          <w:color w:val="000000"/>
          <w:sz w:val="18"/>
          <w:szCs w:val="18"/>
        </w:rPr>
        <w:lastRenderedPageBreak/>
        <w:t>всевозможных нарушений со стороны органов, призванных его обеспечивать. В этой связи, деятельность</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органов по рассмотрению споров, связанных с пенсионным обеспечением, приобретает особое значение как наиболее эффективного способа восстановления и защиты нарушенных или</w:t>
      </w:r>
      <w:r>
        <w:rPr>
          <w:rStyle w:val="WW8Num3z0"/>
          <w:rFonts w:ascii="Verdana" w:hAnsi="Verdana"/>
          <w:color w:val="000000"/>
          <w:sz w:val="18"/>
          <w:szCs w:val="18"/>
        </w:rPr>
        <w:t> </w:t>
      </w:r>
      <w:r>
        <w:rPr>
          <w:rStyle w:val="WW8Num4z0"/>
          <w:rFonts w:ascii="Verdana" w:hAnsi="Verdana"/>
          <w:color w:val="4682B4"/>
          <w:sz w:val="18"/>
          <w:szCs w:val="18"/>
        </w:rPr>
        <w:t>оспоренных</w:t>
      </w:r>
      <w:r>
        <w:rPr>
          <w:rFonts w:ascii="Verdana" w:hAnsi="Verdana"/>
          <w:color w:val="000000"/>
          <w:sz w:val="18"/>
          <w:szCs w:val="18"/>
        </w:rPr>
        <w:t>социальных прав граждан.</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защита пенсионных прав граждан немыслима без строгого соблюдения</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норм, гарантирующих законность и обоснованность судебных решений. Однако</w:t>
      </w:r>
      <w:r>
        <w:rPr>
          <w:rStyle w:val="WW8Num3z0"/>
          <w:rFonts w:ascii="Verdana" w:hAnsi="Verdana"/>
          <w:color w:val="000000"/>
          <w:sz w:val="18"/>
          <w:szCs w:val="18"/>
        </w:rPr>
        <w:t> </w:t>
      </w:r>
      <w:r>
        <w:rPr>
          <w:rStyle w:val="WW8Num4z0"/>
          <w:rFonts w:ascii="Verdana" w:hAnsi="Verdana"/>
          <w:color w:val="4682B4"/>
          <w:sz w:val="18"/>
          <w:szCs w:val="18"/>
        </w:rPr>
        <w:t>процессуальные</w:t>
      </w:r>
      <w:r>
        <w:rPr>
          <w:rStyle w:val="WW8Num3z0"/>
          <w:rFonts w:ascii="Verdana" w:hAnsi="Verdana"/>
          <w:color w:val="000000"/>
          <w:sz w:val="18"/>
          <w:szCs w:val="18"/>
        </w:rPr>
        <w:t> </w:t>
      </w:r>
      <w:r>
        <w:rPr>
          <w:rFonts w:ascii="Verdana" w:hAnsi="Verdana"/>
          <w:color w:val="000000"/>
          <w:sz w:val="18"/>
          <w:szCs w:val="18"/>
        </w:rPr>
        <w:t>особенности рассмотрения судами споров, связанных с пенсионным обеспечением, недостаточно исследованы в юридической литературе. В работах по праву социального обеспечения, включающего в себя и пенсионное обеспечение,</w:t>
      </w:r>
      <w:r>
        <w:rPr>
          <w:rStyle w:val="WW8Num3z0"/>
          <w:rFonts w:ascii="Verdana" w:hAnsi="Verdana"/>
          <w:color w:val="000000"/>
          <w:sz w:val="18"/>
          <w:szCs w:val="18"/>
        </w:rPr>
        <w:t> </w:t>
      </w:r>
      <w:r>
        <w:rPr>
          <w:rStyle w:val="WW8Num4z0"/>
          <w:rFonts w:ascii="Verdana" w:hAnsi="Verdana"/>
          <w:color w:val="4682B4"/>
          <w:sz w:val="18"/>
          <w:szCs w:val="18"/>
        </w:rPr>
        <w:t>процессуальным</w:t>
      </w:r>
      <w:r>
        <w:rPr>
          <w:rStyle w:val="WW8Num3z0"/>
          <w:rFonts w:ascii="Verdana" w:hAnsi="Verdana"/>
          <w:color w:val="000000"/>
          <w:sz w:val="18"/>
          <w:szCs w:val="18"/>
        </w:rPr>
        <w:t> </w:t>
      </w:r>
      <w:r>
        <w:rPr>
          <w:rFonts w:ascii="Verdana" w:hAnsi="Verdana"/>
          <w:color w:val="000000"/>
          <w:sz w:val="18"/>
          <w:szCs w:val="18"/>
        </w:rPr>
        <w:t>вопросам внимание не уделяется. В</w:t>
      </w:r>
      <w:r>
        <w:rPr>
          <w:rStyle w:val="WW8Num3z0"/>
          <w:rFonts w:ascii="Verdana" w:hAnsi="Verdana"/>
          <w:color w:val="000000"/>
          <w:sz w:val="18"/>
          <w:szCs w:val="18"/>
        </w:rPr>
        <w:t> </w:t>
      </w:r>
      <w:r>
        <w:rPr>
          <w:rStyle w:val="WW8Num4z0"/>
          <w:rFonts w:ascii="Verdana" w:hAnsi="Verdana"/>
          <w:color w:val="4682B4"/>
          <w:sz w:val="18"/>
          <w:szCs w:val="18"/>
        </w:rPr>
        <w:t>процессуальной</w:t>
      </w:r>
      <w:r>
        <w:rPr>
          <w:rStyle w:val="WW8Num3z0"/>
          <w:rFonts w:ascii="Verdana" w:hAnsi="Verdana"/>
          <w:color w:val="000000"/>
          <w:sz w:val="18"/>
          <w:szCs w:val="18"/>
        </w:rPr>
        <w:t> </w:t>
      </w:r>
      <w:r>
        <w:rPr>
          <w:rFonts w:ascii="Verdana" w:hAnsi="Verdana"/>
          <w:color w:val="000000"/>
          <w:sz w:val="18"/>
          <w:szCs w:val="18"/>
        </w:rPr>
        <w:t>литературе указанные вопросы вскользь упоминаются применительно к отдельным институтам гражданского процесса. В то же время в практике судебных органов возникает много процессуальных вопросов, вытекающих из специфики</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связанных с пенсионным обеспечением. Это диктует необходимость комплексного изучения процессуальных особенностей, присущих</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связанным с пенсионным обеспечением.</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 верному замечанию ученых-процессуалистов, исследование процессуальных особенностей отдельных категорий гражданских дел вполне оправдано. Во-первых, эти исследования полезны для практики в силу своего прикладного значения. Во-вторых, они развивают теорию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 выявляют богатство содержания процессуальных норм, особенности их действия в различных ситуациях (Р.Е</w:t>
      </w:r>
      <w:r>
        <w:rPr>
          <w:rStyle w:val="WW8Num3z0"/>
          <w:rFonts w:ascii="Verdana" w:hAnsi="Verdana"/>
          <w:color w:val="000000"/>
          <w:sz w:val="18"/>
          <w:szCs w:val="18"/>
        </w:rPr>
        <w:t> </w:t>
      </w:r>
      <w:r>
        <w:rPr>
          <w:rStyle w:val="WW8Num4z0"/>
          <w:rFonts w:ascii="Verdana" w:hAnsi="Verdana"/>
          <w:color w:val="4682B4"/>
          <w:sz w:val="18"/>
          <w:szCs w:val="18"/>
        </w:rPr>
        <w:t>Гукасян</w:t>
      </w:r>
      <w:r>
        <w:rPr>
          <w:rFonts w:ascii="Verdana" w:hAnsi="Verdana"/>
          <w:color w:val="000000"/>
          <w:sz w:val="18"/>
          <w:szCs w:val="18"/>
        </w:rPr>
        <w:t>, Н.В. Ченцов).</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 тесную связь материального права с процессуальной формой, в которой находит реальное воплощение регулятивное содержание материальных норм, не раз обращали внимание в науке гражданского процессуального права. Конечно, это не означает, что каждое гражданское дело, выступающее в качестве предмета гражданского процесса, требует своей, только ему присущей формы (И.К.</w:t>
      </w:r>
      <w:r>
        <w:rPr>
          <w:rStyle w:val="WW8Num3z0"/>
          <w:rFonts w:ascii="Verdana" w:hAnsi="Verdana"/>
          <w:color w:val="000000"/>
          <w:sz w:val="18"/>
          <w:szCs w:val="18"/>
        </w:rPr>
        <w:t> </w:t>
      </w:r>
      <w:r>
        <w:rPr>
          <w:rStyle w:val="WW8Num4z0"/>
          <w:rFonts w:ascii="Verdana" w:hAnsi="Verdana"/>
          <w:color w:val="4682B4"/>
          <w:sz w:val="18"/>
          <w:szCs w:val="18"/>
        </w:rPr>
        <w:t>Пискарев</w:t>
      </w:r>
      <w:r>
        <w:rPr>
          <w:rFonts w:ascii="Verdana" w:hAnsi="Verdana"/>
          <w:color w:val="000000"/>
          <w:sz w:val="18"/>
          <w:szCs w:val="18"/>
        </w:rPr>
        <w:t>). Судебный порядок его рассмотрения, прежде всего, определяется нормами Гражданского процессуального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Российской Федерации (далее -</w:t>
      </w:r>
      <w:r>
        <w:rPr>
          <w:rStyle w:val="WW8Num3z0"/>
          <w:rFonts w:ascii="Verdana" w:hAnsi="Verdana"/>
          <w:color w:val="000000"/>
          <w:sz w:val="18"/>
          <w:szCs w:val="18"/>
        </w:rPr>
        <w:t> </w:t>
      </w:r>
      <w:r>
        <w:rPr>
          <w:rStyle w:val="WW8Num4z0"/>
          <w:rFonts w:ascii="Verdana" w:hAnsi="Verdana"/>
          <w:color w:val="4682B4"/>
          <w:sz w:val="18"/>
          <w:szCs w:val="18"/>
        </w:rPr>
        <w:t>ГПК</w:t>
      </w:r>
      <w:r>
        <w:rPr>
          <w:rStyle w:val="WW8Num3z0"/>
          <w:rFonts w:ascii="Verdana" w:hAnsi="Verdana"/>
          <w:color w:val="000000"/>
          <w:sz w:val="18"/>
          <w:szCs w:val="18"/>
        </w:rPr>
        <w:t> </w:t>
      </w:r>
      <w:r>
        <w:rPr>
          <w:rFonts w:ascii="Verdana" w:hAnsi="Verdana"/>
          <w:color w:val="000000"/>
          <w:sz w:val="18"/>
          <w:szCs w:val="18"/>
        </w:rPr>
        <w:t>РФ).</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Однако наряду с общими положениями ГПК РФ, в рассматриваемой категории дел применяются некоторые специальные процессуальные нормы, содержащиеся в нормативно-правовых актах материального права. Подобные специальные нормы позволяют говорить о своеобразии споров, связанных с пенсионным обеспечением, что требует учета определенных особенностей при их рассмотрении и разрешении судом. Выявление процессуальных особенностей в данном направлении предполагает «извлечение процессуальной информации из подлежащей применению по каждому конкретному</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нормы (норм) материального права, регулирующей спорное отношение» (В.М.</w:t>
      </w:r>
      <w:r>
        <w:rPr>
          <w:rStyle w:val="WW8Num3z0"/>
          <w:rFonts w:ascii="Verdana" w:hAnsi="Verdana"/>
          <w:color w:val="000000"/>
          <w:sz w:val="18"/>
          <w:szCs w:val="18"/>
        </w:rPr>
        <w:t> </w:t>
      </w:r>
      <w:r>
        <w:rPr>
          <w:rStyle w:val="WW8Num4z0"/>
          <w:rFonts w:ascii="Verdana" w:hAnsi="Verdana"/>
          <w:color w:val="4682B4"/>
          <w:sz w:val="18"/>
          <w:szCs w:val="18"/>
        </w:rPr>
        <w:t>Шерстюк</w:t>
      </w:r>
      <w:r>
        <w:rPr>
          <w:rFonts w:ascii="Verdana" w:hAnsi="Verdana"/>
          <w:color w:val="000000"/>
          <w:sz w:val="18"/>
          <w:szCs w:val="18"/>
        </w:rPr>
        <w:t>).</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Проведенная в 2002 г. пенсионная реформа1 и внесенные в связи с этим изменения в законодательство, привели к значительному усложнению реализации прав граждан в сфере пенсионного обеспечения.</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В настоящее время Министерством труда и социального развития Российской Федерации подготовлен Проект Стратегии развития пенсионной системы Российской Федерации до 4</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Казалось бы, для</w:t>
      </w:r>
      <w:r>
        <w:rPr>
          <w:rStyle w:val="WW8Num3z0"/>
          <w:rFonts w:ascii="Verdana" w:hAnsi="Verdana"/>
          <w:color w:val="000000"/>
          <w:sz w:val="18"/>
          <w:szCs w:val="18"/>
        </w:rPr>
        <w:t> </w:t>
      </w:r>
      <w:r>
        <w:rPr>
          <w:rStyle w:val="WW8Num4z0"/>
          <w:rFonts w:ascii="Verdana" w:hAnsi="Verdana"/>
          <w:color w:val="4682B4"/>
          <w:sz w:val="18"/>
          <w:szCs w:val="18"/>
        </w:rPr>
        <w:t>законодателя</w:t>
      </w:r>
      <w:r>
        <w:rPr>
          <w:rStyle w:val="WW8Num3z0"/>
          <w:rFonts w:ascii="Verdana" w:hAnsi="Verdana"/>
          <w:color w:val="000000"/>
          <w:sz w:val="18"/>
          <w:szCs w:val="18"/>
        </w:rPr>
        <w:t> </w:t>
      </w:r>
      <w:r>
        <w:rPr>
          <w:rFonts w:ascii="Verdana" w:hAnsi="Verdana"/>
          <w:color w:val="000000"/>
          <w:sz w:val="18"/>
          <w:szCs w:val="18"/>
        </w:rPr>
        <w:t>должно быть очевидным, что нормы законов,</w:t>
      </w:r>
      <w:r>
        <w:rPr>
          <w:rStyle w:val="WW8Num3z0"/>
          <w:rFonts w:ascii="Verdana" w:hAnsi="Verdana"/>
          <w:color w:val="000000"/>
          <w:sz w:val="18"/>
          <w:szCs w:val="18"/>
        </w:rPr>
        <w:t> </w:t>
      </w:r>
      <w:r>
        <w:rPr>
          <w:rStyle w:val="WW8Num4z0"/>
          <w:rFonts w:ascii="Verdana" w:hAnsi="Verdana"/>
          <w:color w:val="4682B4"/>
          <w:sz w:val="18"/>
          <w:szCs w:val="18"/>
        </w:rPr>
        <w:t>закрепляющих</w:t>
      </w:r>
      <w:r>
        <w:rPr>
          <w:rStyle w:val="WW8Num3z0"/>
          <w:rFonts w:ascii="Verdana" w:hAnsi="Verdana"/>
          <w:color w:val="000000"/>
          <w:sz w:val="18"/>
          <w:szCs w:val="18"/>
        </w:rPr>
        <w:t> </w:t>
      </w:r>
      <w:r>
        <w:rPr>
          <w:rFonts w:ascii="Verdana" w:hAnsi="Verdana"/>
          <w:color w:val="000000"/>
          <w:sz w:val="18"/>
          <w:szCs w:val="18"/>
        </w:rPr>
        <w:t>такую важную для всего населения социальную систему, как пенсионная, должны формулироваться предельно просто, максимально доступно для понимания каждым и не допускать различного их</w:t>
      </w:r>
      <w:r>
        <w:rPr>
          <w:rStyle w:val="WW8Num3z0"/>
          <w:rFonts w:ascii="Verdana" w:hAnsi="Verdana"/>
          <w:color w:val="000000"/>
          <w:sz w:val="18"/>
          <w:szCs w:val="18"/>
        </w:rPr>
        <w:t> </w:t>
      </w:r>
      <w:r>
        <w:rPr>
          <w:rStyle w:val="WW8Num4z0"/>
          <w:rFonts w:ascii="Verdana" w:hAnsi="Verdana"/>
          <w:color w:val="4682B4"/>
          <w:sz w:val="18"/>
          <w:szCs w:val="18"/>
        </w:rPr>
        <w:t>толкования</w:t>
      </w:r>
      <w:r>
        <w:rPr>
          <w:rStyle w:val="WW8Num3z0"/>
          <w:rFonts w:ascii="Verdana" w:hAnsi="Verdana"/>
          <w:color w:val="000000"/>
          <w:sz w:val="18"/>
          <w:szCs w:val="18"/>
        </w:rPr>
        <w:t> </w:t>
      </w:r>
      <w:r>
        <w:rPr>
          <w:rFonts w:ascii="Verdana" w:hAnsi="Verdana"/>
          <w:color w:val="000000"/>
          <w:sz w:val="18"/>
          <w:szCs w:val="18"/>
        </w:rPr>
        <w:t>правоприменителями. Однако новые пенсионные законы демонстрируют прямо противоположный результат. Пенсионное законодательство практически перестало быть ориентиром, в соответствии с которым люди определяют свою будущую трудовую жизнь. Многие нормы изложены посредством сложнейших формул, носят</w:t>
      </w:r>
      <w:r>
        <w:rPr>
          <w:rStyle w:val="WW8Num3z0"/>
          <w:rFonts w:ascii="Verdana" w:hAnsi="Verdana"/>
          <w:color w:val="000000"/>
          <w:sz w:val="18"/>
          <w:szCs w:val="18"/>
        </w:rPr>
        <w:t> </w:t>
      </w:r>
      <w:r>
        <w:rPr>
          <w:rStyle w:val="WW8Num4z0"/>
          <w:rFonts w:ascii="Verdana" w:hAnsi="Verdana"/>
          <w:color w:val="4682B4"/>
          <w:sz w:val="18"/>
          <w:szCs w:val="18"/>
        </w:rPr>
        <w:t>отсылочный</w:t>
      </w:r>
      <w:r>
        <w:rPr>
          <w:rStyle w:val="WW8Num3z0"/>
          <w:rFonts w:ascii="Verdana" w:hAnsi="Verdana"/>
          <w:color w:val="000000"/>
          <w:sz w:val="18"/>
          <w:szCs w:val="18"/>
        </w:rPr>
        <w:t> </w:t>
      </w:r>
      <w:r>
        <w:rPr>
          <w:rFonts w:ascii="Verdana" w:hAnsi="Verdana"/>
          <w:color w:val="000000"/>
          <w:sz w:val="18"/>
          <w:szCs w:val="18"/>
        </w:rPr>
        <w:t>характер, по своему содержанию напоминают скорее инструктивные указания.2 На крайнюю запутанность действующего в сфере пенсионного обеспечения законодательства в одном из своих докладов обращал внимание и</w:t>
      </w:r>
      <w:r>
        <w:rPr>
          <w:rStyle w:val="WW8Num3z0"/>
          <w:rFonts w:ascii="Verdana" w:hAnsi="Verdana"/>
          <w:color w:val="000000"/>
          <w:sz w:val="18"/>
          <w:szCs w:val="18"/>
        </w:rPr>
        <w:t> </w:t>
      </w:r>
      <w:r>
        <w:rPr>
          <w:rStyle w:val="WW8Num4z0"/>
          <w:rFonts w:ascii="Verdana" w:hAnsi="Verdana"/>
          <w:color w:val="4682B4"/>
          <w:sz w:val="18"/>
          <w:szCs w:val="18"/>
        </w:rPr>
        <w:t>Уполномоченный</w:t>
      </w:r>
      <w:r>
        <w:rPr>
          <w:rStyle w:val="WW8Num3z0"/>
          <w:rFonts w:ascii="Verdana" w:hAnsi="Verdana"/>
          <w:color w:val="000000"/>
          <w:sz w:val="18"/>
          <w:szCs w:val="18"/>
        </w:rPr>
        <w:t> </w:t>
      </w:r>
      <w:r>
        <w:rPr>
          <w:rFonts w:ascii="Verdana" w:hAnsi="Verdana"/>
          <w:color w:val="000000"/>
          <w:sz w:val="18"/>
          <w:szCs w:val="18"/>
        </w:rPr>
        <w:t>по правам человека в РФ, выразив твердую убежденность в том, что пенсионное законодательство, затрагивающее интересы значительной части населения страны, должно быть простым и понятным для каждого.3</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Указанные обстоятельства в значительной степени негативно сказываются на реализации</w:t>
      </w:r>
      <w:r>
        <w:rPr>
          <w:rStyle w:val="WW8Num3z0"/>
          <w:rFonts w:ascii="Verdana" w:hAnsi="Verdana"/>
          <w:color w:val="000000"/>
          <w:sz w:val="18"/>
          <w:szCs w:val="18"/>
        </w:rPr>
        <w:t> </w:t>
      </w:r>
      <w:r>
        <w:rPr>
          <w:rStyle w:val="WW8Num4z0"/>
          <w:rFonts w:ascii="Verdana" w:hAnsi="Verdana"/>
          <w:color w:val="4682B4"/>
          <w:sz w:val="18"/>
          <w:szCs w:val="18"/>
        </w:rPr>
        <w:t>гражданами</w:t>
      </w:r>
      <w:r>
        <w:rPr>
          <w:rStyle w:val="WW8Num3z0"/>
          <w:rFonts w:ascii="Verdana" w:hAnsi="Verdana"/>
          <w:color w:val="000000"/>
          <w:sz w:val="18"/>
          <w:szCs w:val="18"/>
        </w:rPr>
        <w:t> </w:t>
      </w:r>
      <w:r>
        <w:rPr>
          <w:rFonts w:ascii="Verdana" w:hAnsi="Verdana"/>
          <w:color w:val="000000"/>
          <w:sz w:val="18"/>
          <w:szCs w:val="18"/>
        </w:rPr>
        <w:t xml:space="preserve">права на пенсионное обеспечение, приводят к многочисленным конфликтам </w:t>
      </w:r>
      <w:r>
        <w:rPr>
          <w:rFonts w:ascii="Verdana" w:hAnsi="Verdana"/>
          <w:color w:val="000000"/>
          <w:sz w:val="18"/>
          <w:szCs w:val="18"/>
        </w:rPr>
        <w:lastRenderedPageBreak/>
        <w:t>между гражданами и</w:t>
      </w:r>
      <w:r>
        <w:rPr>
          <w:rStyle w:val="WW8Num3z0"/>
          <w:rFonts w:ascii="Verdana" w:hAnsi="Verdana"/>
          <w:color w:val="000000"/>
          <w:sz w:val="18"/>
          <w:szCs w:val="18"/>
        </w:rPr>
        <w:t> </w:t>
      </w:r>
      <w:r>
        <w:rPr>
          <w:rStyle w:val="WW8Num4z0"/>
          <w:rFonts w:ascii="Verdana" w:hAnsi="Verdana"/>
          <w:color w:val="4682B4"/>
          <w:sz w:val="18"/>
          <w:szCs w:val="18"/>
        </w:rPr>
        <w:t>правоприменяющими</w:t>
      </w:r>
      <w:r>
        <w:rPr>
          <w:rStyle w:val="WW8Num3z0"/>
          <w:rFonts w:ascii="Verdana" w:hAnsi="Verdana"/>
          <w:color w:val="000000"/>
          <w:sz w:val="18"/>
          <w:szCs w:val="18"/>
        </w:rPr>
        <w:t> </w:t>
      </w:r>
      <w:r>
        <w:rPr>
          <w:rFonts w:ascii="Verdana" w:hAnsi="Verdana"/>
          <w:color w:val="000000"/>
          <w:sz w:val="18"/>
          <w:szCs w:val="18"/>
        </w:rPr>
        <w:t>органами, в связи с чем возрастает количество споров и</w:t>
      </w:r>
      <w:r>
        <w:rPr>
          <w:rStyle w:val="WW8Num3z0"/>
          <w:rFonts w:ascii="Verdana" w:hAnsi="Verdana"/>
          <w:color w:val="000000"/>
          <w:sz w:val="18"/>
          <w:szCs w:val="18"/>
        </w:rPr>
        <w:t> </w:t>
      </w:r>
      <w:r>
        <w:rPr>
          <w:rStyle w:val="WW8Num4z0"/>
          <w:rFonts w:ascii="Verdana" w:hAnsi="Verdana"/>
          <w:color w:val="4682B4"/>
          <w:sz w:val="18"/>
          <w:szCs w:val="18"/>
        </w:rPr>
        <w:t>жалоб</w:t>
      </w:r>
      <w:r>
        <w:rPr>
          <w:rStyle w:val="WW8Num3z0"/>
          <w:rFonts w:ascii="Verdana" w:hAnsi="Verdana"/>
          <w:color w:val="000000"/>
          <w:sz w:val="18"/>
          <w:szCs w:val="18"/>
        </w:rPr>
        <w:t> </w:t>
      </w:r>
      <w:r>
        <w:rPr>
          <w:rFonts w:ascii="Verdana" w:hAnsi="Verdana"/>
          <w:color w:val="000000"/>
          <w:sz w:val="18"/>
          <w:szCs w:val="18"/>
        </w:rPr>
        <w:t>в данной сфере, о чем, в частности, свидетельствует судебная практика по рассмотрению споров, связанных с пенсионным обеспечением.4</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2030 г. // URL: http: //\v\v\v.rosmintrud.ru/docs/mintrud/projects/20 (дата обращения -02.09.2012). Захаров M.JL,</w:t>
      </w:r>
      <w:r>
        <w:rPr>
          <w:rStyle w:val="WW8Num3z0"/>
          <w:rFonts w:ascii="Verdana" w:hAnsi="Verdana"/>
          <w:color w:val="000000"/>
          <w:sz w:val="18"/>
          <w:szCs w:val="18"/>
        </w:rPr>
        <w:t> </w:t>
      </w:r>
      <w:r>
        <w:rPr>
          <w:rStyle w:val="WW8Num4z0"/>
          <w:rFonts w:ascii="Verdana" w:hAnsi="Verdana"/>
          <w:color w:val="4682B4"/>
          <w:sz w:val="18"/>
          <w:szCs w:val="18"/>
        </w:rPr>
        <w:t>Тучкова</w:t>
      </w:r>
      <w:r>
        <w:rPr>
          <w:rStyle w:val="WW8Num3z0"/>
          <w:rFonts w:ascii="Verdana" w:hAnsi="Verdana"/>
          <w:color w:val="000000"/>
          <w:sz w:val="18"/>
          <w:szCs w:val="18"/>
        </w:rPr>
        <w:t> </w:t>
      </w:r>
      <w:r>
        <w:rPr>
          <w:rFonts w:ascii="Verdana" w:hAnsi="Verdana"/>
          <w:color w:val="000000"/>
          <w:sz w:val="18"/>
          <w:szCs w:val="18"/>
        </w:rPr>
        <w:t>Э.Г. Современное состояние пенсионной системы России, основные этапы ее реформирования и перспективы дальнейшего развития // Материалы 6-й международной научно-практической конференции «Современное состояние законодательства и науки трудового права и права социального обеспечения» - Москва: Проспект, 2010.-С.519.</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Доклад</w:t>
      </w:r>
      <w:r>
        <w:rPr>
          <w:rStyle w:val="WW8Num3z0"/>
          <w:rFonts w:ascii="Verdana" w:hAnsi="Verdana"/>
          <w:color w:val="000000"/>
          <w:sz w:val="18"/>
          <w:szCs w:val="18"/>
        </w:rPr>
        <w:t> </w:t>
      </w:r>
      <w:r>
        <w:rPr>
          <w:rStyle w:val="WW8Num4z0"/>
          <w:rFonts w:ascii="Verdana" w:hAnsi="Verdana"/>
          <w:color w:val="4682B4"/>
          <w:sz w:val="18"/>
          <w:szCs w:val="18"/>
        </w:rPr>
        <w:t>Уполномоченного</w:t>
      </w:r>
      <w:r>
        <w:rPr>
          <w:rStyle w:val="WW8Num3z0"/>
          <w:rFonts w:ascii="Verdana" w:hAnsi="Verdana"/>
          <w:color w:val="000000"/>
          <w:sz w:val="18"/>
          <w:szCs w:val="18"/>
        </w:rPr>
        <w:t> </w:t>
      </w:r>
      <w:r>
        <w:rPr>
          <w:rFonts w:ascii="Verdana" w:hAnsi="Verdana"/>
          <w:color w:val="000000"/>
          <w:sz w:val="18"/>
          <w:szCs w:val="18"/>
        </w:rPr>
        <w:t>по правам человека в Российской Федерации за 2008 г.// РГ. 17 апреля 2009г. № 4892.</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Количество споров, вытекающих из нарушений пенсионного законодательства, рассмотренных районными судами по первой</w:t>
      </w:r>
      <w:r>
        <w:rPr>
          <w:rStyle w:val="WW8Num3z0"/>
          <w:rFonts w:ascii="Verdana" w:hAnsi="Verdana"/>
          <w:color w:val="000000"/>
          <w:sz w:val="18"/>
          <w:szCs w:val="18"/>
        </w:rPr>
        <w:t> </w:t>
      </w:r>
      <w:r>
        <w:rPr>
          <w:rStyle w:val="WW8Num4z0"/>
          <w:rFonts w:ascii="Verdana" w:hAnsi="Verdana"/>
          <w:color w:val="4682B4"/>
          <w:sz w:val="18"/>
          <w:szCs w:val="18"/>
        </w:rPr>
        <w:t>инстанции</w:t>
      </w:r>
      <w:r>
        <w:rPr>
          <w:rFonts w:ascii="Verdana" w:hAnsi="Verdana"/>
          <w:color w:val="000000"/>
          <w:sz w:val="18"/>
          <w:szCs w:val="18"/>
        </w:rPr>
        <w:t>, в 2009 году в сравнении с предыдущим годом увеличилось на 7,7%, в 2010 году на 4,8%. В 2011 г. районными судами по первой инстанции рассмотрено 95,6 тыс. дел по</w:t>
      </w:r>
      <w:r>
        <w:rPr>
          <w:rStyle w:val="WW8Num3z0"/>
          <w:rFonts w:ascii="Verdana" w:hAnsi="Verdana"/>
          <w:color w:val="000000"/>
          <w:sz w:val="18"/>
          <w:szCs w:val="18"/>
        </w:rPr>
        <w:t> </w:t>
      </w:r>
      <w:r>
        <w:rPr>
          <w:rStyle w:val="WW8Num4z0"/>
          <w:rFonts w:ascii="Verdana" w:hAnsi="Verdana"/>
          <w:color w:val="4682B4"/>
          <w:sz w:val="18"/>
          <w:szCs w:val="18"/>
        </w:rPr>
        <w:t>спорам</w:t>
      </w:r>
      <w:r>
        <w:rPr>
          <w:rFonts w:ascii="Verdana" w:hAnsi="Verdana"/>
          <w:color w:val="000000"/>
          <w:sz w:val="18"/>
          <w:szCs w:val="18"/>
        </w:rPr>
        <w:t>, вытекающих из нарушений 5</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Таким образом, отмеченными обстоятельствами определяется необходимость исследования процессуальных особенностей рассмотрения споров, связанных с пенсионным обеспечением, с целыо поиска оптимальных путей разрешения в порядке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Style w:val="WW8Num3z0"/>
          <w:rFonts w:ascii="Verdana" w:hAnsi="Verdana"/>
          <w:color w:val="000000"/>
          <w:sz w:val="18"/>
          <w:szCs w:val="18"/>
        </w:rPr>
        <w:t> </w:t>
      </w:r>
      <w:r>
        <w:rPr>
          <w:rFonts w:ascii="Verdana" w:hAnsi="Verdana"/>
          <w:color w:val="000000"/>
          <w:sz w:val="18"/>
          <w:szCs w:val="18"/>
        </w:rPr>
        <w:t>правовых конфликтов в данной сфере. С учетом специфики и характера материального</w:t>
      </w:r>
      <w:r>
        <w:rPr>
          <w:rStyle w:val="WW8Num4z0"/>
          <w:rFonts w:ascii="Verdana" w:hAnsi="Verdana"/>
          <w:color w:val="4682B4"/>
          <w:sz w:val="18"/>
          <w:szCs w:val="18"/>
        </w:rPr>
        <w:t>правоотношения</w:t>
      </w:r>
      <w:r>
        <w:rPr>
          <w:rStyle w:val="WW8Num3z0"/>
          <w:rFonts w:ascii="Verdana" w:hAnsi="Verdana"/>
          <w:color w:val="000000"/>
          <w:sz w:val="18"/>
          <w:szCs w:val="18"/>
        </w:rPr>
        <w:t> </w:t>
      </w:r>
      <w:r>
        <w:rPr>
          <w:rFonts w:ascii="Verdana" w:hAnsi="Verdana"/>
          <w:color w:val="000000"/>
          <w:sz w:val="18"/>
          <w:szCs w:val="18"/>
        </w:rPr>
        <w:t>суд решает такие вопросы как</w:t>
      </w:r>
      <w:r>
        <w:rPr>
          <w:rStyle w:val="WW8Num3z0"/>
          <w:rFonts w:ascii="Verdana" w:hAnsi="Verdana"/>
          <w:color w:val="000000"/>
          <w:sz w:val="18"/>
          <w:szCs w:val="18"/>
        </w:rPr>
        <w:t> </w:t>
      </w:r>
      <w:r>
        <w:rPr>
          <w:rStyle w:val="WW8Num4z0"/>
          <w:rFonts w:ascii="Verdana" w:hAnsi="Verdana"/>
          <w:color w:val="4682B4"/>
          <w:sz w:val="18"/>
          <w:szCs w:val="18"/>
        </w:rPr>
        <w:t>подведомственность</w:t>
      </w:r>
      <w:r>
        <w:rPr>
          <w:rStyle w:val="WW8Num3z0"/>
          <w:rFonts w:ascii="Verdana" w:hAnsi="Verdana"/>
          <w:color w:val="000000"/>
          <w:sz w:val="18"/>
          <w:szCs w:val="18"/>
        </w:rPr>
        <w:t> </w:t>
      </w:r>
      <w:r>
        <w:rPr>
          <w:rFonts w:ascii="Verdana" w:hAnsi="Verdana"/>
          <w:color w:val="000000"/>
          <w:sz w:val="18"/>
          <w:szCs w:val="18"/>
        </w:rPr>
        <w:t>дела суду, субъектный состав участников</w:t>
      </w:r>
      <w:r>
        <w:rPr>
          <w:rStyle w:val="WW8Num3z0"/>
          <w:rFonts w:ascii="Verdana" w:hAnsi="Verdana"/>
          <w:color w:val="000000"/>
          <w:sz w:val="18"/>
          <w:szCs w:val="18"/>
        </w:rPr>
        <w:t> </w:t>
      </w:r>
      <w:r>
        <w:rPr>
          <w:rStyle w:val="WW8Num4z0"/>
          <w:rFonts w:ascii="Verdana" w:hAnsi="Verdana"/>
          <w:color w:val="4682B4"/>
          <w:sz w:val="18"/>
          <w:szCs w:val="18"/>
        </w:rPr>
        <w:t>спора</w:t>
      </w:r>
      <w:r>
        <w:rPr>
          <w:rFonts w:ascii="Verdana" w:hAnsi="Verdana"/>
          <w:color w:val="000000"/>
          <w:sz w:val="18"/>
          <w:szCs w:val="18"/>
        </w:rPr>
        <w:t>, предмет доказывания по делу,</w:t>
      </w:r>
      <w:r>
        <w:rPr>
          <w:rStyle w:val="WW8Num3z0"/>
          <w:rFonts w:ascii="Verdana" w:hAnsi="Verdana"/>
          <w:color w:val="000000"/>
          <w:sz w:val="18"/>
          <w:szCs w:val="18"/>
        </w:rPr>
        <w:t> </w:t>
      </w:r>
      <w:r>
        <w:rPr>
          <w:rStyle w:val="WW8Num4z0"/>
          <w:rFonts w:ascii="Verdana" w:hAnsi="Verdana"/>
          <w:color w:val="4682B4"/>
          <w:sz w:val="18"/>
          <w:szCs w:val="18"/>
        </w:rPr>
        <w:t>допустимость</w:t>
      </w:r>
      <w:r>
        <w:rPr>
          <w:rStyle w:val="WW8Num3z0"/>
          <w:rFonts w:ascii="Verdana" w:hAnsi="Verdana"/>
          <w:color w:val="000000"/>
          <w:sz w:val="18"/>
          <w:szCs w:val="18"/>
        </w:rPr>
        <w:t> </w:t>
      </w:r>
      <w:r>
        <w:rPr>
          <w:rFonts w:ascii="Verdana" w:hAnsi="Verdana"/>
          <w:color w:val="000000"/>
          <w:sz w:val="18"/>
          <w:szCs w:val="18"/>
        </w:rPr>
        <w:t>и относимость доказательств, распределение бремени</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и некоторые другие процессуальные вопросы. Решение данных вопросов применительно к делам по спорам, связанным с пенсионным обеспечением, и составило основную цель диссертационного исследования.</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Объектом исследования выступают гражданские процессуальные отношения, возникающие в связи с рассмотрением и разрешением дел по спорам, связанным с пенсионным обеспечением.</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 исследования. Предметом исследования является действующее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и материальное, в частности, пенсионное законодательство, практика рассмотрения и разрешения исследуемой категории дел судами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Fonts w:ascii="Verdana" w:hAnsi="Verdana"/>
          <w:color w:val="000000"/>
          <w:sz w:val="18"/>
          <w:szCs w:val="18"/>
        </w:rPr>
        <w:t>, обобщения законодательства и судебной практики</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РФ, правовые позиции</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Суда РФ, практика арбитражных судов, а также основные теоретические концепции, относящиеся к предмету исследования.</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Цели и задачи исследования. Целыо настоящего диссертационного исследования является выявление и разрешение теоретических и практических проблем, возникающих в процессе рассмотрения судами в рамках гражданского судопроизводства споров, связанных с пенсионным обеспечением. Конечной целью диссертационного исследования является выработка научно-практических рекомендаций по совершенствованию действующего законодательства и практики его применения с учетом выявленных пенсионного законодательства. См.: Официальный сайт</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департамента при Верховном Суде РФ. URL: http://mv\v.cdep.ru/index.php?id:=80 (дата обращения - 31.08.2012). 6 особенностей судебного разрешения споров, связанных с пенсионным обеспечением.</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Целью исследования, в частности, является определение</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подведомственности споров, связанных с пенсионным обеспечением, их правовой природы, установление состава лиц, участвующих в</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 выявление особенностей доказывания по данной категории дел.</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Достижение указанной цели исследования предопределило следующие основные задачи работы:</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выделение групп споров, связанных с пенсионным обеспечением, исходя из характера и субъектного состава правоотношения;</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определение правовой природы дел, связанных с пенсионным обеспечением с учетом правового статуса Пенсионного фонда РФ как основного органа, осуществляющего пенсионное обеспечение граждан;</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определение</w:t>
      </w:r>
      <w:r>
        <w:rPr>
          <w:rStyle w:val="WW8Num3z0"/>
          <w:rFonts w:ascii="Verdana" w:hAnsi="Verdana"/>
          <w:color w:val="000000"/>
          <w:sz w:val="18"/>
          <w:szCs w:val="18"/>
        </w:rPr>
        <w:t> </w:t>
      </w:r>
      <w:r>
        <w:rPr>
          <w:rStyle w:val="WW8Num4z0"/>
          <w:rFonts w:ascii="Verdana" w:hAnsi="Verdana"/>
          <w:color w:val="4682B4"/>
          <w:sz w:val="18"/>
          <w:szCs w:val="18"/>
        </w:rPr>
        <w:t>подведомственности</w:t>
      </w:r>
      <w:r>
        <w:rPr>
          <w:rStyle w:val="WW8Num3z0"/>
          <w:rFonts w:ascii="Verdana" w:hAnsi="Verdana"/>
          <w:color w:val="000000"/>
          <w:sz w:val="18"/>
          <w:szCs w:val="18"/>
        </w:rPr>
        <w:t> </w:t>
      </w:r>
      <w:r>
        <w:rPr>
          <w:rFonts w:ascii="Verdana" w:hAnsi="Verdana"/>
          <w:color w:val="000000"/>
          <w:sz w:val="18"/>
          <w:szCs w:val="18"/>
        </w:rPr>
        <w:t>отдельных категорий споров, связанных с пенсионным обеспечением, судам общей юрисдикции и</w:t>
      </w:r>
      <w:r>
        <w:rPr>
          <w:rStyle w:val="WW8Num3z0"/>
          <w:rFonts w:ascii="Verdana" w:hAnsi="Verdana"/>
          <w:color w:val="000000"/>
          <w:sz w:val="18"/>
          <w:szCs w:val="18"/>
        </w:rPr>
        <w:t> </w:t>
      </w:r>
      <w:r>
        <w:rPr>
          <w:rStyle w:val="WW8Num4z0"/>
          <w:rFonts w:ascii="Verdana" w:hAnsi="Verdana"/>
          <w:color w:val="4682B4"/>
          <w:sz w:val="18"/>
          <w:szCs w:val="18"/>
        </w:rPr>
        <w:t>арбитражным</w:t>
      </w:r>
      <w:r>
        <w:rPr>
          <w:rStyle w:val="WW8Num3z0"/>
          <w:rFonts w:ascii="Verdana" w:hAnsi="Verdana"/>
          <w:color w:val="000000"/>
          <w:sz w:val="18"/>
          <w:szCs w:val="18"/>
        </w:rPr>
        <w:t> </w:t>
      </w:r>
      <w:r>
        <w:rPr>
          <w:rFonts w:ascii="Verdana" w:hAnsi="Verdana"/>
          <w:color w:val="000000"/>
          <w:sz w:val="18"/>
          <w:szCs w:val="18"/>
        </w:rPr>
        <w:t>судам;</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 установление состава лиц, участвующих в деле, а также оснований для</w:t>
      </w:r>
      <w:r>
        <w:rPr>
          <w:rStyle w:val="WW8Num3z0"/>
          <w:rFonts w:ascii="Verdana" w:hAnsi="Verdana"/>
          <w:color w:val="000000"/>
          <w:sz w:val="18"/>
          <w:szCs w:val="18"/>
        </w:rPr>
        <w:t> </w:t>
      </w:r>
      <w:r>
        <w:rPr>
          <w:rStyle w:val="WW8Num4z0"/>
          <w:rFonts w:ascii="Verdana" w:hAnsi="Verdana"/>
          <w:color w:val="4682B4"/>
          <w:sz w:val="18"/>
          <w:szCs w:val="18"/>
        </w:rPr>
        <w:t>соучастия</w:t>
      </w:r>
      <w:r>
        <w:rPr>
          <w:rStyle w:val="WW8Num3z0"/>
          <w:rFonts w:ascii="Verdana" w:hAnsi="Verdana"/>
          <w:color w:val="000000"/>
          <w:sz w:val="18"/>
          <w:szCs w:val="18"/>
        </w:rPr>
        <w:t> </w:t>
      </w:r>
      <w:r>
        <w:rPr>
          <w:rFonts w:ascii="Verdana" w:hAnsi="Verdana"/>
          <w:color w:val="000000"/>
          <w:sz w:val="18"/>
          <w:szCs w:val="18"/>
        </w:rPr>
        <w:t>и привлечения в процесс третьих лиц, не заявляющих самостоятельных требований;</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выявление особенностей доказывания в рассматриваемой категории дел.</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Методологической основой диссертационного исследования являются общенаучные методы (анализ, синтез, обобщение и аналогия) и методы частно-научного познания (формально-логический, историко-правовой, формально-юридический, системный и комплексный, а также статистический анализ).</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Теоретической основой исследования являются труды ученых в области гражданского и гражданского процессуального права: Т.Е.</w:t>
      </w:r>
      <w:r>
        <w:rPr>
          <w:rStyle w:val="WW8Num3z0"/>
          <w:rFonts w:ascii="Verdana" w:hAnsi="Verdana"/>
          <w:color w:val="000000"/>
          <w:sz w:val="18"/>
          <w:szCs w:val="18"/>
        </w:rPr>
        <w:t> </w:t>
      </w:r>
      <w:r>
        <w:rPr>
          <w:rStyle w:val="WW8Num4z0"/>
          <w:rFonts w:ascii="Verdana" w:hAnsi="Verdana"/>
          <w:color w:val="4682B4"/>
          <w:sz w:val="18"/>
          <w:szCs w:val="18"/>
        </w:rPr>
        <w:t>Абовой</w:t>
      </w:r>
      <w:r>
        <w:rPr>
          <w:rFonts w:ascii="Verdana" w:hAnsi="Verdana"/>
          <w:color w:val="000000"/>
          <w:sz w:val="18"/>
          <w:szCs w:val="18"/>
        </w:rPr>
        <w:t>, С.С. Алексеева, В.В. Блажеева, А.Т.</w:t>
      </w:r>
      <w:r>
        <w:rPr>
          <w:rStyle w:val="WW8Num3z0"/>
          <w:rFonts w:ascii="Verdana" w:hAnsi="Verdana"/>
          <w:color w:val="000000"/>
          <w:sz w:val="18"/>
          <w:szCs w:val="18"/>
        </w:rPr>
        <w:t> </w:t>
      </w:r>
      <w:r>
        <w:rPr>
          <w:rStyle w:val="WW8Num4z0"/>
          <w:rFonts w:ascii="Verdana" w:hAnsi="Verdana"/>
          <w:color w:val="4682B4"/>
          <w:sz w:val="18"/>
          <w:szCs w:val="18"/>
        </w:rPr>
        <w:t>Боннера</w:t>
      </w:r>
      <w:r>
        <w:rPr>
          <w:rFonts w:ascii="Verdana" w:hAnsi="Verdana"/>
          <w:color w:val="000000"/>
          <w:sz w:val="18"/>
          <w:szCs w:val="18"/>
        </w:rPr>
        <w:t>, С.II. Братуся, H.A. Громошиной, P.E.</w:t>
      </w:r>
      <w:r>
        <w:rPr>
          <w:rStyle w:val="WW8Num3z0"/>
          <w:rFonts w:ascii="Verdana" w:hAnsi="Verdana"/>
          <w:color w:val="000000"/>
          <w:sz w:val="18"/>
          <w:szCs w:val="18"/>
        </w:rPr>
        <w:t> </w:t>
      </w:r>
      <w:r>
        <w:rPr>
          <w:rStyle w:val="WW8Num4z0"/>
          <w:rFonts w:ascii="Verdana" w:hAnsi="Verdana"/>
          <w:color w:val="4682B4"/>
          <w:sz w:val="18"/>
          <w:szCs w:val="18"/>
        </w:rPr>
        <w:t>Гукасяна</w:t>
      </w:r>
      <w:r>
        <w:rPr>
          <w:rFonts w:ascii="Verdana" w:hAnsi="Verdana"/>
          <w:color w:val="000000"/>
          <w:sz w:val="18"/>
          <w:szCs w:val="18"/>
        </w:rPr>
        <w:t>, М.А. Гурвича, П.Ф. Елисейкина, В.М.</w:t>
      </w:r>
      <w:r>
        <w:rPr>
          <w:rStyle w:val="WW8Num3z0"/>
          <w:rFonts w:ascii="Verdana" w:hAnsi="Verdana"/>
          <w:color w:val="000000"/>
          <w:sz w:val="18"/>
          <w:szCs w:val="18"/>
        </w:rPr>
        <w:t> </w:t>
      </w:r>
      <w:r>
        <w:rPr>
          <w:rStyle w:val="WW8Num4z0"/>
          <w:rFonts w:ascii="Verdana" w:hAnsi="Verdana"/>
          <w:color w:val="4682B4"/>
          <w:sz w:val="18"/>
          <w:szCs w:val="18"/>
        </w:rPr>
        <w:t>Жуйкова</w:t>
      </w:r>
      <w:r>
        <w:rPr>
          <w:rFonts w:ascii="Verdana" w:hAnsi="Verdana"/>
          <w:color w:val="000000"/>
          <w:sz w:val="18"/>
          <w:szCs w:val="18"/>
        </w:rPr>
        <w:t>, Н.М. Костровой, C.B. Курылева, А.Ф.</w:t>
      </w:r>
      <w:r>
        <w:rPr>
          <w:rStyle w:val="WW8Num3z0"/>
          <w:rFonts w:ascii="Verdana" w:hAnsi="Verdana"/>
          <w:color w:val="000000"/>
          <w:sz w:val="18"/>
          <w:szCs w:val="18"/>
        </w:rPr>
        <w:t> </w:t>
      </w:r>
      <w:r>
        <w:rPr>
          <w:rStyle w:val="WW8Num4z0"/>
          <w:rFonts w:ascii="Verdana" w:hAnsi="Verdana"/>
          <w:color w:val="4682B4"/>
          <w:sz w:val="18"/>
          <w:szCs w:val="18"/>
        </w:rPr>
        <w:t>Клейнмана</w:t>
      </w:r>
      <w:r>
        <w:rPr>
          <w:rFonts w:ascii="Verdana" w:hAnsi="Verdana"/>
          <w:color w:val="000000"/>
          <w:sz w:val="18"/>
          <w:szCs w:val="18"/>
        </w:rPr>
        <w:t>, Л.Г. Осокиной, И.К. Пискарева, А.К.</w:t>
      </w:r>
      <w:r>
        <w:rPr>
          <w:rStyle w:val="WW8Num4z0"/>
          <w:rFonts w:ascii="Verdana" w:hAnsi="Verdana"/>
          <w:color w:val="4682B4"/>
          <w:sz w:val="18"/>
          <w:szCs w:val="18"/>
        </w:rPr>
        <w:t>Сергун</w:t>
      </w:r>
      <w:r>
        <w:rPr>
          <w:rFonts w:ascii="Verdana" w:hAnsi="Verdana"/>
          <w:color w:val="000000"/>
          <w:sz w:val="18"/>
          <w:szCs w:val="18"/>
        </w:rPr>
        <w:t>,</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Е.А.</w:t>
      </w:r>
      <w:r>
        <w:rPr>
          <w:rStyle w:val="WW8Num3z0"/>
          <w:rFonts w:ascii="Verdana" w:hAnsi="Verdana"/>
          <w:color w:val="000000"/>
          <w:sz w:val="18"/>
          <w:szCs w:val="18"/>
        </w:rPr>
        <w:t> </w:t>
      </w:r>
      <w:r>
        <w:rPr>
          <w:rStyle w:val="WW8Num4z0"/>
          <w:rFonts w:ascii="Verdana" w:hAnsi="Verdana"/>
          <w:color w:val="4682B4"/>
          <w:sz w:val="18"/>
          <w:szCs w:val="18"/>
        </w:rPr>
        <w:t>Суханова</w:t>
      </w:r>
      <w:r>
        <w:rPr>
          <w:rFonts w:ascii="Verdana" w:hAnsi="Verdana"/>
          <w:color w:val="000000"/>
          <w:sz w:val="18"/>
          <w:szCs w:val="18"/>
        </w:rPr>
        <w:t>, М.К. Треушникова, Л.В. Тумановой, Е.Е.</w:t>
      </w:r>
      <w:r>
        <w:rPr>
          <w:rStyle w:val="WW8Num3z0"/>
          <w:rFonts w:ascii="Verdana" w:hAnsi="Verdana"/>
          <w:color w:val="000000"/>
          <w:sz w:val="18"/>
          <w:szCs w:val="18"/>
        </w:rPr>
        <w:t> </w:t>
      </w:r>
      <w:r>
        <w:rPr>
          <w:rStyle w:val="WW8Num4z0"/>
          <w:rFonts w:ascii="Verdana" w:hAnsi="Verdana"/>
          <w:color w:val="4682B4"/>
          <w:sz w:val="18"/>
          <w:szCs w:val="18"/>
        </w:rPr>
        <w:t>Уксусовой</w:t>
      </w:r>
      <w:r>
        <w:rPr>
          <w:rFonts w:ascii="Verdana" w:hAnsi="Verdana"/>
          <w:color w:val="000000"/>
          <w:sz w:val="18"/>
          <w:szCs w:val="18"/>
        </w:rPr>
        <w:t>, H.A. 7</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Чечиной</w:t>
      </w:r>
      <w:r>
        <w:rPr>
          <w:rFonts w:ascii="Verdana" w:hAnsi="Verdana"/>
          <w:color w:val="000000"/>
          <w:sz w:val="18"/>
          <w:szCs w:val="18"/>
        </w:rPr>
        <w:t>, Д.М. Чечот, М.С. Шакарян, В.М.</w:t>
      </w:r>
      <w:r>
        <w:rPr>
          <w:rStyle w:val="WW8Num3z0"/>
          <w:rFonts w:ascii="Verdana" w:hAnsi="Verdana"/>
          <w:color w:val="000000"/>
          <w:sz w:val="18"/>
          <w:szCs w:val="18"/>
        </w:rPr>
        <w:t> </w:t>
      </w:r>
      <w:r>
        <w:rPr>
          <w:rStyle w:val="WW8Num4z0"/>
          <w:rFonts w:ascii="Verdana" w:hAnsi="Verdana"/>
          <w:color w:val="4682B4"/>
          <w:sz w:val="18"/>
          <w:szCs w:val="18"/>
        </w:rPr>
        <w:t>Шерстюка</w:t>
      </w:r>
      <w:r>
        <w:rPr>
          <w:rFonts w:ascii="Verdana" w:hAnsi="Verdana"/>
          <w:color w:val="000000"/>
          <w:sz w:val="18"/>
          <w:szCs w:val="18"/>
        </w:rPr>
        <w:t>, Т.М. Яблочкова и др. С учетом специфики проводимого исследования также использованы труды ученых-юристов в области права социального обеспечения: Е.А.</w:t>
      </w:r>
      <w:r>
        <w:rPr>
          <w:rStyle w:val="WW8Num3z0"/>
          <w:rFonts w:ascii="Verdana" w:hAnsi="Verdana"/>
          <w:color w:val="000000"/>
          <w:sz w:val="18"/>
          <w:szCs w:val="18"/>
        </w:rPr>
        <w:t> </w:t>
      </w:r>
      <w:r>
        <w:rPr>
          <w:rStyle w:val="WW8Num4z0"/>
          <w:rFonts w:ascii="Verdana" w:hAnsi="Verdana"/>
          <w:color w:val="4682B4"/>
          <w:sz w:val="18"/>
          <w:szCs w:val="18"/>
        </w:rPr>
        <w:t>Азаровой</w:t>
      </w:r>
      <w:r>
        <w:rPr>
          <w:rFonts w:ascii="Verdana" w:hAnsi="Verdana"/>
          <w:color w:val="000000"/>
          <w:sz w:val="18"/>
          <w:szCs w:val="18"/>
        </w:rPr>
        <w:t>, К.Н. Гусова, О.В. Ерофеевой, А.Д.</w:t>
      </w:r>
      <w:r>
        <w:rPr>
          <w:rStyle w:val="WW8Num3z0"/>
          <w:rFonts w:ascii="Verdana" w:hAnsi="Verdana"/>
          <w:color w:val="000000"/>
          <w:sz w:val="18"/>
          <w:szCs w:val="18"/>
        </w:rPr>
        <w:t> </w:t>
      </w:r>
      <w:r>
        <w:rPr>
          <w:rStyle w:val="WW8Num4z0"/>
          <w:rFonts w:ascii="Verdana" w:hAnsi="Verdana"/>
          <w:color w:val="4682B4"/>
          <w:sz w:val="18"/>
          <w:szCs w:val="18"/>
        </w:rPr>
        <w:t>Зайкина</w:t>
      </w:r>
      <w:r>
        <w:rPr>
          <w:rFonts w:ascii="Verdana" w:hAnsi="Verdana"/>
          <w:color w:val="000000"/>
          <w:sz w:val="18"/>
          <w:szCs w:val="18"/>
        </w:rPr>
        <w:t>, M.JI. Захарова, С.И. Кобзевой, Е.Е.</w:t>
      </w:r>
      <w:r>
        <w:rPr>
          <w:rStyle w:val="WW8Num3z0"/>
          <w:rFonts w:ascii="Verdana" w:hAnsi="Verdana"/>
          <w:color w:val="000000"/>
          <w:sz w:val="18"/>
          <w:szCs w:val="18"/>
        </w:rPr>
        <w:t> </w:t>
      </w:r>
      <w:r>
        <w:rPr>
          <w:rStyle w:val="WW8Num4z0"/>
          <w:rFonts w:ascii="Verdana" w:hAnsi="Verdana"/>
          <w:color w:val="4682B4"/>
          <w:sz w:val="18"/>
          <w:szCs w:val="18"/>
        </w:rPr>
        <w:t>Мачульской</w:t>
      </w:r>
      <w:r>
        <w:rPr>
          <w:rFonts w:ascii="Verdana" w:hAnsi="Verdana"/>
          <w:color w:val="000000"/>
          <w:sz w:val="18"/>
          <w:szCs w:val="18"/>
        </w:rPr>
        <w:t>, Э.Г. Тучковой, Ü.M. Фогеля, В.Ш.</w:t>
      </w:r>
      <w:r>
        <w:rPr>
          <w:rStyle w:val="WW8Num3z0"/>
          <w:rFonts w:ascii="Verdana" w:hAnsi="Verdana"/>
          <w:color w:val="000000"/>
          <w:sz w:val="18"/>
          <w:szCs w:val="18"/>
        </w:rPr>
        <w:t> </w:t>
      </w:r>
      <w:r>
        <w:rPr>
          <w:rStyle w:val="WW8Num4z0"/>
          <w:rFonts w:ascii="Verdana" w:hAnsi="Verdana"/>
          <w:color w:val="4682B4"/>
          <w:sz w:val="18"/>
          <w:szCs w:val="18"/>
        </w:rPr>
        <w:t>Шайхатдинова</w:t>
      </w:r>
      <w:r>
        <w:rPr>
          <w:rFonts w:ascii="Verdana" w:hAnsi="Verdana"/>
          <w:color w:val="000000"/>
          <w:sz w:val="18"/>
          <w:szCs w:val="18"/>
        </w:rPr>
        <w:t>и др.</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Научная новизна исследования. В настоящем диссертационном исследовании, впервые в науке гражданского процессуального права, предпринята попытка выявить и проанализировать особенности рассмотрения судами дел, связанных с пенсионным обеспечением, в рамках действующего материального и процессуального законодательства.</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Необходимо отметить, что отдельные вопросы судебной защиты пенсионных прав граждан, имеющих отношение к рассматриваемой проблеме, нашли отражение в таких работах ученых в области права социального обеспечения, как: научно-практическое пособие Е.Г. Азаровой «</w:t>
      </w:r>
      <w:r>
        <w:rPr>
          <w:rStyle w:val="WW8Num4z0"/>
          <w:rFonts w:ascii="Verdana" w:hAnsi="Verdana"/>
          <w:color w:val="4682B4"/>
          <w:sz w:val="18"/>
          <w:szCs w:val="18"/>
        </w:rPr>
        <w:t>Судебная защита пенсионных прав</w:t>
      </w:r>
      <w:r>
        <w:rPr>
          <w:rFonts w:ascii="Verdana" w:hAnsi="Verdana"/>
          <w:color w:val="000000"/>
          <w:sz w:val="18"/>
          <w:szCs w:val="18"/>
        </w:rPr>
        <w:t>» (2009г.), диссертационные исследования О.В. Ерофеевой «</w:t>
      </w:r>
      <w:r>
        <w:rPr>
          <w:rStyle w:val="WW8Num4z0"/>
          <w:rFonts w:ascii="Verdana" w:hAnsi="Verdana"/>
          <w:color w:val="4682B4"/>
          <w:sz w:val="18"/>
          <w:szCs w:val="18"/>
        </w:rPr>
        <w:t>Защита прав граждан на пенсионное обеспечение</w:t>
      </w:r>
      <w:r>
        <w:rPr>
          <w:rFonts w:ascii="Verdana" w:hAnsi="Verdana"/>
          <w:color w:val="000000"/>
          <w:sz w:val="18"/>
          <w:szCs w:val="18"/>
        </w:rPr>
        <w:t>» (2010г.), E.H.</w:t>
      </w:r>
      <w:r>
        <w:rPr>
          <w:rStyle w:val="WW8Num3z0"/>
          <w:rFonts w:ascii="Verdana" w:hAnsi="Verdana"/>
          <w:color w:val="000000"/>
          <w:sz w:val="18"/>
          <w:szCs w:val="18"/>
        </w:rPr>
        <w:t> </w:t>
      </w:r>
      <w:r>
        <w:rPr>
          <w:rStyle w:val="WW8Num4z0"/>
          <w:rFonts w:ascii="Verdana" w:hAnsi="Verdana"/>
          <w:color w:val="4682B4"/>
          <w:sz w:val="18"/>
          <w:szCs w:val="18"/>
        </w:rPr>
        <w:t>Серебряковой</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Правовые аспекты рассмотрения споров по вопросам социального обеспечения</w:t>
      </w:r>
      <w:r>
        <w:rPr>
          <w:rFonts w:ascii="Verdana" w:hAnsi="Verdana"/>
          <w:color w:val="000000"/>
          <w:sz w:val="18"/>
          <w:szCs w:val="18"/>
        </w:rPr>
        <w:t>» (2002г.). В области гражданского процессуального права некоторые аспекты рассмотрения судами дел, возникающих из пенсионных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Fonts w:ascii="Verdana" w:hAnsi="Verdana"/>
          <w:color w:val="000000"/>
          <w:sz w:val="18"/>
          <w:szCs w:val="18"/>
        </w:rPr>
        <w:t>, были затронуты в диссертационном исследовании Ю.А. Коростелевой «Особенности рассмотрения отдельных категорий дел, связанных с защитой права граждан на социальное обеспечение» (2004г.).</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Результаты исследования, в соответствии с поставленной целыо и задачами, позволили сформулировать и обосновать следующие основные положения, выносимые на защиту:</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Решения об установлении или об отказе в установлении пенсии, о выплате пенсии, об удержаниях из этой пенсии и о</w:t>
      </w:r>
      <w:r>
        <w:rPr>
          <w:rStyle w:val="WW8Num3z0"/>
          <w:rFonts w:ascii="Verdana" w:hAnsi="Verdana"/>
          <w:color w:val="000000"/>
          <w:sz w:val="18"/>
          <w:szCs w:val="18"/>
        </w:rPr>
        <w:t> </w:t>
      </w:r>
      <w:r>
        <w:rPr>
          <w:rStyle w:val="WW8Num4z0"/>
          <w:rFonts w:ascii="Verdana" w:hAnsi="Verdana"/>
          <w:color w:val="4682B4"/>
          <w:sz w:val="18"/>
          <w:szCs w:val="18"/>
        </w:rPr>
        <w:t>взыскании</w:t>
      </w:r>
      <w:r>
        <w:rPr>
          <w:rStyle w:val="WW8Num3z0"/>
          <w:rFonts w:ascii="Verdana" w:hAnsi="Verdana"/>
          <w:color w:val="000000"/>
          <w:sz w:val="18"/>
          <w:szCs w:val="18"/>
        </w:rPr>
        <w:t> </w:t>
      </w:r>
      <w:r>
        <w:rPr>
          <w:rFonts w:ascii="Verdana" w:hAnsi="Verdana"/>
          <w:color w:val="000000"/>
          <w:sz w:val="18"/>
          <w:szCs w:val="18"/>
        </w:rPr>
        <w:t>излишне выплаченных сумм такой пенсии могут быть</w:t>
      </w:r>
      <w:r>
        <w:rPr>
          <w:rStyle w:val="WW8Num3z0"/>
          <w:rFonts w:ascii="Verdana" w:hAnsi="Verdana"/>
          <w:color w:val="000000"/>
          <w:sz w:val="18"/>
          <w:szCs w:val="18"/>
        </w:rPr>
        <w:t> </w:t>
      </w:r>
      <w:r>
        <w:rPr>
          <w:rStyle w:val="WW8Num4z0"/>
          <w:rFonts w:ascii="Verdana" w:hAnsi="Verdana"/>
          <w:color w:val="4682B4"/>
          <w:sz w:val="18"/>
          <w:szCs w:val="18"/>
        </w:rPr>
        <w:t>обжалованы</w:t>
      </w:r>
      <w:r>
        <w:rPr>
          <w:rStyle w:val="WW8Num3z0"/>
          <w:rFonts w:ascii="Verdana" w:hAnsi="Verdana"/>
          <w:color w:val="000000"/>
          <w:sz w:val="18"/>
          <w:szCs w:val="18"/>
        </w:rPr>
        <w:t> </w:t>
      </w:r>
      <w:r>
        <w:rPr>
          <w:rFonts w:ascii="Verdana" w:hAnsi="Verdana"/>
          <w:color w:val="000000"/>
          <w:sz w:val="18"/>
          <w:szCs w:val="18"/>
        </w:rPr>
        <w:t>в суд в порядке главы</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25 ГПК РФ.</w:t>
      </w:r>
      <w:r>
        <w:rPr>
          <w:rStyle w:val="WW8Num3z0"/>
          <w:rFonts w:ascii="Verdana" w:hAnsi="Verdana"/>
          <w:color w:val="000000"/>
          <w:sz w:val="18"/>
          <w:szCs w:val="18"/>
        </w:rPr>
        <w:t> </w:t>
      </w:r>
      <w:r>
        <w:rPr>
          <w:rStyle w:val="WW8Num4z0"/>
          <w:rFonts w:ascii="Verdana" w:hAnsi="Verdana"/>
          <w:color w:val="4682B4"/>
          <w:sz w:val="18"/>
          <w:szCs w:val="18"/>
        </w:rPr>
        <w:t>Обжалование</w:t>
      </w:r>
      <w:r>
        <w:rPr>
          <w:rStyle w:val="WW8Num3z0"/>
          <w:rFonts w:ascii="Verdana" w:hAnsi="Verdana"/>
          <w:color w:val="000000"/>
          <w:sz w:val="18"/>
          <w:szCs w:val="18"/>
        </w:rPr>
        <w:t> </w:t>
      </w:r>
      <w:r>
        <w:rPr>
          <w:rFonts w:ascii="Verdana" w:hAnsi="Verdana"/>
          <w:color w:val="000000"/>
          <w:sz w:val="18"/>
          <w:szCs w:val="18"/>
        </w:rPr>
        <w:t>указанных решений органа, осуществляющего 8 пенсионное обеспечение, в порядке производства из</w:t>
      </w:r>
      <w:r>
        <w:rPr>
          <w:rStyle w:val="WW8Num3z0"/>
          <w:rFonts w:ascii="Verdana" w:hAnsi="Verdana"/>
          <w:color w:val="000000"/>
          <w:sz w:val="18"/>
          <w:szCs w:val="18"/>
        </w:rPr>
        <w:t> </w:t>
      </w:r>
      <w:r>
        <w:rPr>
          <w:rStyle w:val="WW8Num4z0"/>
          <w:rFonts w:ascii="Verdana" w:hAnsi="Verdana"/>
          <w:color w:val="4682B4"/>
          <w:sz w:val="18"/>
          <w:szCs w:val="18"/>
        </w:rPr>
        <w:t>публичных</w:t>
      </w:r>
      <w:r>
        <w:rPr>
          <w:rStyle w:val="WW8Num3z0"/>
          <w:rFonts w:ascii="Verdana" w:hAnsi="Verdana"/>
          <w:color w:val="000000"/>
          <w:sz w:val="18"/>
          <w:szCs w:val="18"/>
        </w:rPr>
        <w:t> </w:t>
      </w:r>
      <w:r>
        <w:rPr>
          <w:rFonts w:ascii="Verdana" w:hAnsi="Verdana"/>
          <w:color w:val="000000"/>
          <w:sz w:val="18"/>
          <w:szCs w:val="18"/>
        </w:rPr>
        <w:t>правоотношений наиболее соответствует действительной природе отношений, возникающих в процессе назначения и выплаты пенсий, и позволит обеспечить более эффективную защиту пенсионных прав граждан. Определяющим при этом является выявленный объем и характер</w:t>
      </w:r>
      <w:r>
        <w:rPr>
          <w:rStyle w:val="WW8Num3z0"/>
          <w:rFonts w:ascii="Verdana" w:hAnsi="Verdana"/>
          <w:color w:val="000000"/>
          <w:sz w:val="18"/>
          <w:szCs w:val="18"/>
        </w:rPr>
        <w:t> </w:t>
      </w:r>
      <w:r>
        <w:rPr>
          <w:rStyle w:val="WW8Num4z0"/>
          <w:rFonts w:ascii="Verdana" w:hAnsi="Verdana"/>
          <w:color w:val="4682B4"/>
          <w:sz w:val="18"/>
          <w:szCs w:val="18"/>
        </w:rPr>
        <w:t>полномочий</w:t>
      </w:r>
      <w:r>
        <w:rPr>
          <w:rStyle w:val="WW8Num3z0"/>
          <w:rFonts w:ascii="Verdana" w:hAnsi="Verdana"/>
          <w:color w:val="000000"/>
          <w:sz w:val="18"/>
          <w:szCs w:val="18"/>
        </w:rPr>
        <w:t> </w:t>
      </w:r>
      <w:r>
        <w:rPr>
          <w:rFonts w:ascii="Verdana" w:hAnsi="Verdana"/>
          <w:color w:val="000000"/>
          <w:sz w:val="18"/>
          <w:szCs w:val="18"/>
        </w:rPr>
        <w:t>Пенсионного фонда РФ, свидетельствующий о его особом, как государственном внебюджетном фонде, статусе, что не позволяет говорить о равенстве участников в материально-правовом отношении.</w:t>
      </w:r>
      <w:r>
        <w:rPr>
          <w:rStyle w:val="WW8Num3z0"/>
          <w:rFonts w:ascii="Verdana" w:hAnsi="Verdana"/>
          <w:color w:val="000000"/>
          <w:sz w:val="18"/>
          <w:szCs w:val="18"/>
        </w:rPr>
        <w:t> </w:t>
      </w:r>
      <w:r>
        <w:rPr>
          <w:rStyle w:val="WW8Num4z0"/>
          <w:rFonts w:ascii="Verdana" w:hAnsi="Verdana"/>
          <w:color w:val="4682B4"/>
          <w:sz w:val="18"/>
          <w:szCs w:val="18"/>
        </w:rPr>
        <w:t>Публичность</w:t>
      </w:r>
      <w:r>
        <w:rPr>
          <w:rStyle w:val="WW8Num3z0"/>
          <w:rFonts w:ascii="Verdana" w:hAnsi="Verdana"/>
          <w:color w:val="000000"/>
          <w:sz w:val="18"/>
          <w:szCs w:val="18"/>
        </w:rPr>
        <w:t> </w:t>
      </w:r>
      <w:r>
        <w:rPr>
          <w:rFonts w:ascii="Verdana" w:hAnsi="Verdana"/>
          <w:color w:val="000000"/>
          <w:sz w:val="18"/>
          <w:szCs w:val="18"/>
        </w:rPr>
        <w:t>правоотношений, на наш взгляд, определяется не только статусом одного из субъектов данного правоотношения, но и, не в меньшей мере, характером полномочий, которыми он наделен в связи с чем, отношения, возникающие в процессе назначения и выплаты пенсий, в большей степени тяготеют к публично-правовым.</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Гражданин</w:t>
      </w:r>
      <w:r>
        <w:rPr>
          <w:rStyle w:val="WW8Num3z0"/>
          <w:rFonts w:ascii="Verdana" w:hAnsi="Verdana"/>
          <w:color w:val="000000"/>
          <w:sz w:val="18"/>
          <w:szCs w:val="18"/>
        </w:rPr>
        <w:t> </w:t>
      </w:r>
      <w:r>
        <w:rPr>
          <w:rFonts w:ascii="Verdana" w:hAnsi="Verdana"/>
          <w:color w:val="000000"/>
          <w:sz w:val="18"/>
          <w:szCs w:val="18"/>
        </w:rPr>
        <w:t>с момента заключения трудового договора</w:t>
      </w:r>
      <w:r>
        <w:rPr>
          <w:rStyle w:val="WW8Num3z0"/>
          <w:rFonts w:ascii="Verdana" w:hAnsi="Verdana"/>
          <w:color w:val="000000"/>
          <w:sz w:val="18"/>
          <w:szCs w:val="18"/>
        </w:rPr>
        <w:t> </w:t>
      </w:r>
      <w:r>
        <w:rPr>
          <w:rStyle w:val="WW8Num4z0"/>
          <w:rFonts w:ascii="Verdana" w:hAnsi="Verdana"/>
          <w:color w:val="4682B4"/>
          <w:sz w:val="18"/>
          <w:szCs w:val="18"/>
        </w:rPr>
        <w:t>вправе</w:t>
      </w:r>
      <w:r>
        <w:rPr>
          <w:rStyle w:val="WW8Num3z0"/>
          <w:rFonts w:ascii="Verdana" w:hAnsi="Verdana"/>
          <w:color w:val="000000"/>
          <w:sz w:val="18"/>
          <w:szCs w:val="18"/>
        </w:rPr>
        <w:t> </w:t>
      </w:r>
      <w:r>
        <w:rPr>
          <w:rFonts w:ascii="Verdana" w:hAnsi="Verdana"/>
          <w:color w:val="000000"/>
          <w:sz w:val="18"/>
          <w:szCs w:val="18"/>
        </w:rPr>
        <w:t>требовать уплаты работодателем страховых взносов на обязательное пенсионное страхование. В случае</w:t>
      </w:r>
      <w:r>
        <w:rPr>
          <w:rStyle w:val="WW8Num3z0"/>
          <w:rFonts w:ascii="Verdana" w:hAnsi="Verdana"/>
          <w:color w:val="000000"/>
          <w:sz w:val="18"/>
          <w:szCs w:val="18"/>
        </w:rPr>
        <w:t> </w:t>
      </w:r>
      <w:r>
        <w:rPr>
          <w:rStyle w:val="WW8Num4z0"/>
          <w:rFonts w:ascii="Verdana" w:hAnsi="Verdana"/>
          <w:color w:val="4682B4"/>
          <w:sz w:val="18"/>
          <w:szCs w:val="18"/>
        </w:rPr>
        <w:t>неуплаты</w:t>
      </w:r>
      <w:r>
        <w:rPr>
          <w:rStyle w:val="WW8Num3z0"/>
          <w:rFonts w:ascii="Verdana" w:hAnsi="Verdana"/>
          <w:color w:val="000000"/>
          <w:sz w:val="18"/>
          <w:szCs w:val="18"/>
        </w:rPr>
        <w:t> </w:t>
      </w:r>
      <w:r>
        <w:rPr>
          <w:rFonts w:ascii="Verdana" w:hAnsi="Verdana"/>
          <w:color w:val="000000"/>
          <w:sz w:val="18"/>
          <w:szCs w:val="18"/>
        </w:rPr>
        <w:t>работодателем страховых взносов на обязательное пенсионное страхование, гражданин (застрахованное лицо) на основании ч.1 ст. 46</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РФ и п.1 ст. 15 Федерального закона от 15 декабря 2001 № 167-ФЗ (ред. от 28.07.2012) «</w:t>
      </w:r>
      <w:r>
        <w:rPr>
          <w:rStyle w:val="WW8Num4z0"/>
          <w:rFonts w:ascii="Verdana" w:hAnsi="Verdana"/>
          <w:color w:val="4682B4"/>
          <w:sz w:val="18"/>
          <w:szCs w:val="18"/>
        </w:rPr>
        <w:t>Об обязательном пенсионном страховании в Российской Федерации</w:t>
      </w:r>
      <w:r>
        <w:rPr>
          <w:rFonts w:ascii="Verdana" w:hAnsi="Verdana"/>
          <w:color w:val="000000"/>
          <w:sz w:val="18"/>
          <w:szCs w:val="18"/>
        </w:rPr>
        <w:t xml:space="preserve">» (далее - Закон № 167-ФЗ) вправе обратиться в суд с </w:t>
      </w:r>
      <w:r>
        <w:rPr>
          <w:rFonts w:ascii="Verdana" w:hAnsi="Verdana"/>
          <w:color w:val="000000"/>
          <w:sz w:val="18"/>
          <w:szCs w:val="18"/>
        </w:rPr>
        <w:lastRenderedPageBreak/>
        <w:t>требованием о взыскании недоимки по страховым взносам на его индивидуальный лицевой счет, открытый в Пенсионном фонде РФ. У граждан, работающих по гражданско-правовым договорам, указанное право возникает с момента фактической</w:t>
      </w:r>
      <w:r>
        <w:rPr>
          <w:rStyle w:val="WW8Num3z0"/>
          <w:rFonts w:ascii="Verdana" w:hAnsi="Verdana"/>
          <w:color w:val="000000"/>
          <w:sz w:val="18"/>
          <w:szCs w:val="18"/>
        </w:rPr>
        <w:t> </w:t>
      </w:r>
      <w:r>
        <w:rPr>
          <w:rStyle w:val="WW8Num4z0"/>
          <w:rFonts w:ascii="Verdana" w:hAnsi="Verdana"/>
          <w:color w:val="4682B4"/>
          <w:sz w:val="18"/>
          <w:szCs w:val="18"/>
        </w:rPr>
        <w:t>уплаты</w:t>
      </w:r>
      <w:r>
        <w:rPr>
          <w:rStyle w:val="WW8Num3z0"/>
          <w:rFonts w:ascii="Verdana" w:hAnsi="Verdana"/>
          <w:color w:val="000000"/>
          <w:sz w:val="18"/>
          <w:szCs w:val="18"/>
        </w:rPr>
        <w:t> </w:t>
      </w:r>
      <w:r>
        <w:rPr>
          <w:rFonts w:ascii="Verdana" w:hAnsi="Verdana"/>
          <w:color w:val="000000"/>
          <w:sz w:val="18"/>
          <w:szCs w:val="18"/>
        </w:rPr>
        <w:t>за них страховых взносов.</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этом, в связи с широкими</w:t>
      </w:r>
      <w:r>
        <w:rPr>
          <w:rStyle w:val="WW8Num3z0"/>
          <w:rFonts w:ascii="Verdana" w:hAnsi="Verdana"/>
          <w:color w:val="000000"/>
          <w:sz w:val="18"/>
          <w:szCs w:val="18"/>
        </w:rPr>
        <w:t> </w:t>
      </w:r>
      <w:r>
        <w:rPr>
          <w:rStyle w:val="WW8Num4z0"/>
          <w:rFonts w:ascii="Verdana" w:hAnsi="Verdana"/>
          <w:color w:val="4682B4"/>
          <w:sz w:val="18"/>
          <w:szCs w:val="18"/>
        </w:rPr>
        <w:t>полномочиями</w:t>
      </w:r>
      <w:r>
        <w:rPr>
          <w:rStyle w:val="WW8Num3z0"/>
          <w:rFonts w:ascii="Verdana" w:hAnsi="Verdana"/>
          <w:color w:val="000000"/>
          <w:sz w:val="18"/>
          <w:szCs w:val="18"/>
        </w:rPr>
        <w:t> </w:t>
      </w:r>
      <w:r>
        <w:rPr>
          <w:rFonts w:ascii="Verdana" w:hAnsi="Verdana"/>
          <w:color w:val="000000"/>
          <w:sz w:val="18"/>
          <w:szCs w:val="18"/>
        </w:rPr>
        <w:t>Пенсионного фонда РФ по осуществлению контроля за</w:t>
      </w:r>
      <w:r>
        <w:rPr>
          <w:rStyle w:val="WW8Num3z0"/>
          <w:rFonts w:ascii="Verdana" w:hAnsi="Verdana"/>
          <w:color w:val="000000"/>
          <w:sz w:val="18"/>
          <w:szCs w:val="18"/>
        </w:rPr>
        <w:t> </w:t>
      </w:r>
      <w:r>
        <w:rPr>
          <w:rStyle w:val="WW8Num4z0"/>
          <w:rFonts w:ascii="Verdana" w:hAnsi="Verdana"/>
          <w:color w:val="4682B4"/>
          <w:sz w:val="18"/>
          <w:szCs w:val="18"/>
        </w:rPr>
        <w:t>уплатой</w:t>
      </w:r>
      <w:r>
        <w:rPr>
          <w:rStyle w:val="WW8Num3z0"/>
          <w:rFonts w:ascii="Verdana" w:hAnsi="Verdana"/>
          <w:color w:val="000000"/>
          <w:sz w:val="18"/>
          <w:szCs w:val="18"/>
        </w:rPr>
        <w:t> </w:t>
      </w:r>
      <w:r>
        <w:rPr>
          <w:rFonts w:ascii="Verdana" w:hAnsi="Verdana"/>
          <w:color w:val="000000"/>
          <w:sz w:val="18"/>
          <w:szCs w:val="18"/>
        </w:rPr>
        <w:t>страховых взносов, представляется необходимым установление в пенсионном законодательстве обязательной</w:t>
      </w:r>
      <w:r>
        <w:rPr>
          <w:rStyle w:val="WW8Num3z0"/>
          <w:rFonts w:ascii="Verdana" w:hAnsi="Verdana"/>
          <w:color w:val="000000"/>
          <w:sz w:val="18"/>
          <w:szCs w:val="18"/>
        </w:rPr>
        <w:t> </w:t>
      </w:r>
      <w:r>
        <w:rPr>
          <w:rStyle w:val="WW8Num4z0"/>
          <w:rFonts w:ascii="Verdana" w:hAnsi="Verdana"/>
          <w:color w:val="4682B4"/>
          <w:sz w:val="18"/>
          <w:szCs w:val="18"/>
        </w:rPr>
        <w:t>досудебной</w:t>
      </w:r>
      <w:r>
        <w:rPr>
          <w:rStyle w:val="WW8Num3z0"/>
          <w:rFonts w:ascii="Verdana" w:hAnsi="Verdana"/>
          <w:color w:val="000000"/>
          <w:sz w:val="18"/>
          <w:szCs w:val="18"/>
        </w:rPr>
        <w:t> </w:t>
      </w:r>
      <w:r>
        <w:rPr>
          <w:rFonts w:ascii="Verdana" w:hAnsi="Verdana"/>
          <w:color w:val="000000"/>
          <w:sz w:val="18"/>
          <w:szCs w:val="18"/>
        </w:rPr>
        <w:t>процедуры взыскания неуплаченных работодателем страховых взносов по</w:t>
      </w:r>
      <w:r>
        <w:rPr>
          <w:rStyle w:val="WW8Num3z0"/>
          <w:rFonts w:ascii="Verdana" w:hAnsi="Verdana"/>
          <w:color w:val="000000"/>
          <w:sz w:val="18"/>
          <w:szCs w:val="18"/>
        </w:rPr>
        <w:t> </w:t>
      </w:r>
      <w:r>
        <w:rPr>
          <w:rStyle w:val="WW8Num4z0"/>
          <w:rFonts w:ascii="Verdana" w:hAnsi="Verdana"/>
          <w:color w:val="4682B4"/>
          <w:sz w:val="18"/>
          <w:szCs w:val="18"/>
        </w:rPr>
        <w:t>заявлению</w:t>
      </w:r>
      <w:r>
        <w:rPr>
          <w:rStyle w:val="WW8Num3z0"/>
          <w:rFonts w:ascii="Verdana" w:hAnsi="Verdana"/>
          <w:color w:val="000000"/>
          <w:sz w:val="18"/>
          <w:szCs w:val="18"/>
        </w:rPr>
        <w:t> </w:t>
      </w:r>
      <w:r>
        <w:rPr>
          <w:rFonts w:ascii="Verdana" w:hAnsi="Verdana"/>
          <w:color w:val="000000"/>
          <w:sz w:val="18"/>
          <w:szCs w:val="18"/>
        </w:rPr>
        <w:t>гражданина (застрахованного лица).</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Обязательность</w:t>
      </w:r>
      <w:r>
        <w:rPr>
          <w:rStyle w:val="WW8Num3z0"/>
          <w:rFonts w:ascii="Verdana" w:hAnsi="Verdana"/>
          <w:color w:val="000000"/>
          <w:sz w:val="18"/>
          <w:szCs w:val="18"/>
        </w:rPr>
        <w:t> </w:t>
      </w:r>
      <w:r>
        <w:rPr>
          <w:rFonts w:ascii="Verdana" w:hAnsi="Verdana"/>
          <w:color w:val="000000"/>
          <w:sz w:val="18"/>
          <w:szCs w:val="18"/>
        </w:rPr>
        <w:t>или факультативность процессуального соучастия должна определяться с учетом характера спорного материального 9 правоотношения, ставшего предметом судебного рассмотрения. В случае неуплаты или неполной уплаты работодателем страховых взносов, послужившей причиной сниженного размера трудовой пенсии или отказа в ее назначении в</w:t>
      </w:r>
      <w:r>
        <w:rPr>
          <w:rStyle w:val="WW8Num3z0"/>
          <w:rFonts w:ascii="Verdana" w:hAnsi="Verdana"/>
          <w:color w:val="000000"/>
          <w:sz w:val="18"/>
          <w:szCs w:val="18"/>
        </w:rPr>
        <w:t> </w:t>
      </w:r>
      <w:r>
        <w:rPr>
          <w:rStyle w:val="WW8Num4z0"/>
          <w:rFonts w:ascii="Verdana" w:hAnsi="Verdana"/>
          <w:color w:val="4682B4"/>
          <w:sz w:val="18"/>
          <w:szCs w:val="18"/>
        </w:rPr>
        <w:t>делах</w:t>
      </w:r>
      <w:r>
        <w:rPr>
          <w:rStyle w:val="WW8Num3z0"/>
          <w:rFonts w:ascii="Verdana" w:hAnsi="Verdana"/>
          <w:color w:val="000000"/>
          <w:sz w:val="18"/>
          <w:szCs w:val="18"/>
        </w:rPr>
        <w:t> </w:t>
      </w:r>
      <w:r>
        <w:rPr>
          <w:rFonts w:ascii="Verdana" w:hAnsi="Verdana"/>
          <w:color w:val="000000"/>
          <w:sz w:val="18"/>
          <w:szCs w:val="18"/>
        </w:rPr>
        <w:t>по спорам, связанным с реализацией гражданами права на трудовую пенсию, в качестве обязательного</w:t>
      </w:r>
      <w:r>
        <w:rPr>
          <w:rStyle w:val="WW8Num3z0"/>
          <w:rFonts w:ascii="Verdana" w:hAnsi="Verdana"/>
          <w:color w:val="000000"/>
          <w:sz w:val="18"/>
          <w:szCs w:val="18"/>
        </w:rPr>
        <w:t> </w:t>
      </w:r>
      <w:r>
        <w:rPr>
          <w:rStyle w:val="WW8Num4z0"/>
          <w:rFonts w:ascii="Verdana" w:hAnsi="Verdana"/>
          <w:color w:val="4682B4"/>
          <w:sz w:val="18"/>
          <w:szCs w:val="18"/>
        </w:rPr>
        <w:t>соответчика</w:t>
      </w:r>
      <w:r>
        <w:rPr>
          <w:rStyle w:val="WW8Num3z0"/>
          <w:rFonts w:ascii="Verdana" w:hAnsi="Verdana"/>
          <w:color w:val="000000"/>
          <w:sz w:val="18"/>
          <w:szCs w:val="18"/>
        </w:rPr>
        <w:t> </w:t>
      </w:r>
      <w:r>
        <w:rPr>
          <w:rFonts w:ascii="Verdana" w:hAnsi="Verdana"/>
          <w:color w:val="000000"/>
          <w:sz w:val="18"/>
          <w:szCs w:val="18"/>
        </w:rPr>
        <w:t>должно привлекаться государство в лице уполномоченного органа для погашения недоимки по страховым взносам в рамках</w:t>
      </w:r>
      <w:r>
        <w:rPr>
          <w:rStyle w:val="WW8Num3z0"/>
          <w:rFonts w:ascii="Verdana" w:hAnsi="Verdana"/>
          <w:color w:val="000000"/>
          <w:sz w:val="18"/>
          <w:szCs w:val="18"/>
        </w:rPr>
        <w:t> </w:t>
      </w:r>
      <w:r>
        <w:rPr>
          <w:rStyle w:val="WW8Num4z0"/>
          <w:rFonts w:ascii="Verdana" w:hAnsi="Verdana"/>
          <w:color w:val="4682B4"/>
          <w:sz w:val="18"/>
          <w:szCs w:val="18"/>
        </w:rPr>
        <w:t>субсидиарной</w:t>
      </w:r>
      <w:r>
        <w:rPr>
          <w:rStyle w:val="WW8Num3z0"/>
          <w:rFonts w:ascii="Verdana" w:hAnsi="Verdana"/>
          <w:color w:val="000000"/>
          <w:sz w:val="18"/>
          <w:szCs w:val="18"/>
        </w:rPr>
        <w:t> </w:t>
      </w:r>
      <w:r>
        <w:rPr>
          <w:rFonts w:ascii="Verdana" w:hAnsi="Verdana"/>
          <w:color w:val="000000"/>
          <w:sz w:val="18"/>
          <w:szCs w:val="18"/>
        </w:rPr>
        <w:t>ответственности.</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При наличии трудовой книжки установленного образца с записью, подтверждающей факт работы в определенное время и в определенной должности, должна действовать</w:t>
      </w:r>
      <w:r>
        <w:rPr>
          <w:rStyle w:val="WW8Num3z0"/>
          <w:rFonts w:ascii="Verdana" w:hAnsi="Verdana"/>
          <w:color w:val="000000"/>
          <w:sz w:val="18"/>
          <w:szCs w:val="18"/>
        </w:rPr>
        <w:t> </w:t>
      </w:r>
      <w:r>
        <w:rPr>
          <w:rStyle w:val="WW8Num4z0"/>
          <w:rFonts w:ascii="Verdana" w:hAnsi="Verdana"/>
          <w:color w:val="4682B4"/>
          <w:sz w:val="18"/>
          <w:szCs w:val="18"/>
        </w:rPr>
        <w:t>презумпция</w:t>
      </w:r>
      <w:r>
        <w:rPr>
          <w:rStyle w:val="WW8Num3z0"/>
          <w:rFonts w:ascii="Verdana" w:hAnsi="Verdana"/>
          <w:color w:val="000000"/>
          <w:sz w:val="18"/>
          <w:szCs w:val="18"/>
        </w:rPr>
        <w:t> </w:t>
      </w:r>
      <w:r>
        <w:rPr>
          <w:rFonts w:ascii="Verdana" w:hAnsi="Verdana"/>
          <w:color w:val="000000"/>
          <w:sz w:val="18"/>
          <w:szCs w:val="18"/>
        </w:rPr>
        <w:t>занятости на работах с особыми условиями труда в течение полного рабочего дня. Это позволит в процессе судебного</w:t>
      </w:r>
      <w:r>
        <w:rPr>
          <w:rStyle w:val="WW8Num3z0"/>
          <w:rFonts w:ascii="Verdana" w:hAnsi="Verdana"/>
          <w:color w:val="000000"/>
          <w:sz w:val="18"/>
          <w:szCs w:val="18"/>
        </w:rPr>
        <w:t> </w:t>
      </w:r>
      <w:r>
        <w:rPr>
          <w:rStyle w:val="WW8Num4z0"/>
          <w:rFonts w:ascii="Verdana" w:hAnsi="Verdana"/>
          <w:color w:val="4682B4"/>
          <w:sz w:val="18"/>
          <w:szCs w:val="18"/>
        </w:rPr>
        <w:t>разбирательства</w:t>
      </w:r>
      <w:r>
        <w:rPr>
          <w:rStyle w:val="WW8Num3z0"/>
          <w:rFonts w:ascii="Verdana" w:hAnsi="Verdana"/>
          <w:color w:val="000000"/>
          <w:sz w:val="18"/>
          <w:szCs w:val="18"/>
        </w:rPr>
        <w:t> </w:t>
      </w:r>
      <w:r>
        <w:rPr>
          <w:rFonts w:ascii="Verdana" w:hAnsi="Verdana"/>
          <w:color w:val="000000"/>
          <w:sz w:val="18"/>
          <w:szCs w:val="18"/>
        </w:rPr>
        <w:t>во-первых, перераспределить бремя доказывания, во-вторых, избежать случаев</w:t>
      </w:r>
      <w:r>
        <w:rPr>
          <w:rStyle w:val="WW8Num3z0"/>
          <w:rFonts w:ascii="Verdana" w:hAnsi="Verdana"/>
          <w:color w:val="000000"/>
          <w:sz w:val="18"/>
          <w:szCs w:val="18"/>
        </w:rPr>
        <w:t> </w:t>
      </w:r>
      <w:r>
        <w:rPr>
          <w:rStyle w:val="WW8Num4z0"/>
          <w:rFonts w:ascii="Verdana" w:hAnsi="Verdana"/>
          <w:color w:val="4682B4"/>
          <w:sz w:val="18"/>
          <w:szCs w:val="18"/>
        </w:rPr>
        <w:t>необоснованно</w:t>
      </w:r>
      <w:r>
        <w:rPr>
          <w:rStyle w:val="WW8Num3z0"/>
          <w:rFonts w:ascii="Verdana" w:hAnsi="Verdana"/>
          <w:color w:val="000000"/>
          <w:sz w:val="18"/>
          <w:szCs w:val="18"/>
        </w:rPr>
        <w:t> </w:t>
      </w:r>
      <w:r>
        <w:rPr>
          <w:rFonts w:ascii="Verdana" w:hAnsi="Verdana"/>
          <w:color w:val="000000"/>
          <w:sz w:val="18"/>
          <w:szCs w:val="18"/>
        </w:rPr>
        <w:t>отказа в удовлетворении требований в связи с отсутствием документального подтверждения выполнения работы в особых условиях труда в течение полного рабочего дня. При этом указанная правовая презумпция должна быть законодательно</w:t>
      </w:r>
      <w:r>
        <w:rPr>
          <w:rStyle w:val="WW8Num3z0"/>
          <w:rFonts w:ascii="Verdana" w:hAnsi="Verdana"/>
          <w:color w:val="000000"/>
          <w:sz w:val="18"/>
          <w:szCs w:val="18"/>
        </w:rPr>
        <w:t> </w:t>
      </w:r>
      <w:r>
        <w:rPr>
          <w:rStyle w:val="WW8Num4z0"/>
          <w:rFonts w:ascii="Verdana" w:hAnsi="Verdana"/>
          <w:color w:val="4682B4"/>
          <w:sz w:val="18"/>
          <w:szCs w:val="18"/>
        </w:rPr>
        <w:t>закреплена</w:t>
      </w:r>
      <w:r>
        <w:rPr>
          <w:rStyle w:val="WW8Num3z0"/>
          <w:rFonts w:ascii="Verdana" w:hAnsi="Verdana"/>
          <w:color w:val="000000"/>
          <w:sz w:val="18"/>
          <w:szCs w:val="18"/>
        </w:rPr>
        <w:t> </w:t>
      </w:r>
      <w:r>
        <w:rPr>
          <w:rFonts w:ascii="Verdana" w:hAnsi="Verdana"/>
          <w:color w:val="000000"/>
          <w:sz w:val="18"/>
          <w:szCs w:val="18"/>
        </w:rPr>
        <w:t>в действующем пенсионном законодательстве.</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связи с вышеизложенным, пункт 4 Правил исчисления периодов работы, дающей право на досрочное назначение трудовой пенсии по старости5, необходимо дополнить следующим предложением: «При наличии в трудовой книжке установленного образца записи о приеме на работу, объем выполняемых работ считается равным объему работы, выполняемой в течение полного рабочего дня, если не доказано иное».</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Положение о</w:t>
      </w:r>
      <w:r>
        <w:rPr>
          <w:rStyle w:val="WW8Num3z0"/>
          <w:rFonts w:ascii="Verdana" w:hAnsi="Verdana"/>
          <w:color w:val="000000"/>
          <w:sz w:val="18"/>
          <w:szCs w:val="18"/>
        </w:rPr>
        <w:t> </w:t>
      </w:r>
      <w:r>
        <w:rPr>
          <w:rStyle w:val="WW8Num4z0"/>
          <w:rFonts w:ascii="Verdana" w:hAnsi="Verdana"/>
          <w:color w:val="4682B4"/>
          <w:sz w:val="18"/>
          <w:szCs w:val="18"/>
        </w:rPr>
        <w:t>недопустимости</w:t>
      </w:r>
      <w:r>
        <w:rPr>
          <w:rStyle w:val="WW8Num3z0"/>
          <w:rFonts w:ascii="Verdana" w:hAnsi="Verdana"/>
          <w:color w:val="000000"/>
          <w:sz w:val="18"/>
          <w:szCs w:val="18"/>
        </w:rPr>
        <w:t> </w:t>
      </w:r>
      <w:r>
        <w:rPr>
          <w:rFonts w:ascii="Verdana" w:hAnsi="Verdana"/>
          <w:color w:val="000000"/>
          <w:sz w:val="18"/>
          <w:szCs w:val="18"/>
        </w:rPr>
        <w:t>свидетельских показаний в качестве средства доказывания характера работы, содержащиеся в п. 3 ст. 13 Федерального закона от 17 декабря 2001г. № 173-Ф3 (ред. от 03.12.2011) «О</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Правительства РФ от 11 июля 2002г. № 516 "Об утверждении Правил исчисления периодов работы, дающей право па досрочное назначение трудовой пенсии по старости в соответствии со</w:t>
      </w:r>
      <w:r>
        <w:rPr>
          <w:rStyle w:val="WW8Num3z0"/>
          <w:rFonts w:ascii="Verdana" w:hAnsi="Verdana"/>
          <w:color w:val="000000"/>
          <w:sz w:val="18"/>
          <w:szCs w:val="18"/>
        </w:rPr>
        <w:t> </w:t>
      </w:r>
      <w:r>
        <w:rPr>
          <w:rStyle w:val="WW8Num4z0"/>
          <w:rFonts w:ascii="Verdana" w:hAnsi="Verdana"/>
          <w:color w:val="4682B4"/>
          <w:sz w:val="18"/>
          <w:szCs w:val="18"/>
        </w:rPr>
        <w:t>статьями</w:t>
      </w:r>
      <w:r>
        <w:rPr>
          <w:rStyle w:val="WW8Num3z0"/>
          <w:rFonts w:ascii="Verdana" w:hAnsi="Verdana"/>
          <w:color w:val="000000"/>
          <w:sz w:val="18"/>
          <w:szCs w:val="18"/>
        </w:rPr>
        <w:t> </w:t>
      </w:r>
      <w:r>
        <w:rPr>
          <w:rFonts w:ascii="Verdana" w:hAnsi="Verdana"/>
          <w:color w:val="000000"/>
          <w:sz w:val="18"/>
          <w:szCs w:val="18"/>
        </w:rPr>
        <w:t>27 и 28 Федерального закона "О трудовых пенсиях в Российской Федерации" // СЗ РФ. 2002. № 28. Ст. 2872. (Далее - Правила № 516) у I трудовых пенсиях в Российской Федерации» (далее - Закон № 17Э-ФЗ), на наш взгляд, подлежит отмене.</w:t>
      </w:r>
      <w:r>
        <w:rPr>
          <w:rStyle w:val="WW8Num3z0"/>
          <w:rFonts w:ascii="Verdana" w:hAnsi="Verdana"/>
          <w:color w:val="000000"/>
          <w:sz w:val="18"/>
          <w:szCs w:val="18"/>
        </w:rPr>
        <w:t> </w:t>
      </w:r>
      <w:r>
        <w:rPr>
          <w:rStyle w:val="WW8Num4z0"/>
          <w:rFonts w:ascii="Verdana" w:hAnsi="Verdana"/>
          <w:color w:val="4682B4"/>
          <w:sz w:val="18"/>
          <w:szCs w:val="18"/>
        </w:rPr>
        <w:t>Недопустимость</w:t>
      </w:r>
      <w:r>
        <w:rPr>
          <w:rStyle w:val="WW8Num3z0"/>
          <w:rFonts w:ascii="Verdana" w:hAnsi="Verdana"/>
          <w:color w:val="000000"/>
          <w:sz w:val="18"/>
          <w:szCs w:val="18"/>
        </w:rPr>
        <w:t> </w:t>
      </w:r>
      <w:r>
        <w:rPr>
          <w:rFonts w:ascii="Verdana" w:hAnsi="Verdana"/>
          <w:color w:val="000000"/>
          <w:sz w:val="18"/>
          <w:szCs w:val="18"/>
        </w:rPr>
        <w:t>свидетельских показаний в делах о праве на досрочную трудовую пенсию не может быть обоснована традиционно выделяемыми в науке гражданского процессуального права интересами прочности гражданского оборота. Указанная норма, во-первых, ограничивает возможности суда и лиц, участвующих в деле, в использовании всех предусмотренных гражданско-процессуальным законодательством средств доказывания для установления действительных обстоятельств дела, препятствует достижению принципа объективной истины, во-вторых, в случае, когда у</w:t>
      </w:r>
      <w:r>
        <w:rPr>
          <w:rStyle w:val="WW8Num3z0"/>
          <w:rFonts w:ascii="Verdana" w:hAnsi="Verdana"/>
          <w:color w:val="000000"/>
          <w:sz w:val="18"/>
          <w:szCs w:val="18"/>
        </w:rPr>
        <w:t> </w:t>
      </w:r>
      <w:r>
        <w:rPr>
          <w:rStyle w:val="WW8Num4z0"/>
          <w:rFonts w:ascii="Verdana" w:hAnsi="Verdana"/>
          <w:color w:val="4682B4"/>
          <w:sz w:val="18"/>
          <w:szCs w:val="18"/>
        </w:rPr>
        <w:t>гражданина</w:t>
      </w:r>
      <w:r>
        <w:rPr>
          <w:rFonts w:ascii="Verdana" w:hAnsi="Verdana"/>
          <w:color w:val="000000"/>
          <w:sz w:val="18"/>
          <w:szCs w:val="18"/>
        </w:rPr>
        <w:t>, претендующего на досрочную трудовую пенсию по старости, отсутствуют иные средства доказывания, подобное ограничение</w:t>
      </w:r>
      <w:r>
        <w:rPr>
          <w:rStyle w:val="WW8Num3z0"/>
          <w:rFonts w:ascii="Verdana" w:hAnsi="Verdana"/>
          <w:color w:val="000000"/>
          <w:sz w:val="18"/>
          <w:szCs w:val="18"/>
        </w:rPr>
        <w:t> </w:t>
      </w:r>
      <w:r>
        <w:rPr>
          <w:rStyle w:val="WW8Num4z0"/>
          <w:rFonts w:ascii="Verdana" w:hAnsi="Verdana"/>
          <w:color w:val="4682B4"/>
          <w:sz w:val="18"/>
          <w:szCs w:val="18"/>
        </w:rPr>
        <w:t>допустимости</w:t>
      </w:r>
      <w:r>
        <w:rPr>
          <w:rStyle w:val="WW8Num3z0"/>
          <w:rFonts w:ascii="Verdana" w:hAnsi="Verdana"/>
          <w:color w:val="000000"/>
          <w:sz w:val="18"/>
          <w:szCs w:val="18"/>
        </w:rPr>
        <w:t> </w:t>
      </w:r>
      <w:r>
        <w:rPr>
          <w:rFonts w:ascii="Verdana" w:hAnsi="Verdana"/>
          <w:color w:val="000000"/>
          <w:sz w:val="18"/>
          <w:szCs w:val="18"/>
        </w:rPr>
        <w:t>доказательств, по сути, может привести к</w:t>
      </w:r>
      <w:r>
        <w:rPr>
          <w:rStyle w:val="WW8Num3z0"/>
          <w:rFonts w:ascii="Verdana" w:hAnsi="Verdana"/>
          <w:color w:val="000000"/>
          <w:sz w:val="18"/>
          <w:szCs w:val="18"/>
        </w:rPr>
        <w:t> </w:t>
      </w:r>
      <w:r>
        <w:rPr>
          <w:rStyle w:val="WW8Num4z0"/>
          <w:rFonts w:ascii="Verdana" w:hAnsi="Verdana"/>
          <w:color w:val="4682B4"/>
          <w:sz w:val="18"/>
          <w:szCs w:val="18"/>
        </w:rPr>
        <w:t>необоснованному</w:t>
      </w:r>
      <w:r>
        <w:rPr>
          <w:rStyle w:val="WW8Num3z0"/>
          <w:rFonts w:ascii="Verdana" w:hAnsi="Verdana"/>
          <w:color w:val="000000"/>
          <w:sz w:val="18"/>
          <w:szCs w:val="18"/>
        </w:rPr>
        <w:t> </w:t>
      </w:r>
      <w:r>
        <w:rPr>
          <w:rFonts w:ascii="Verdana" w:hAnsi="Verdana"/>
          <w:color w:val="000000"/>
          <w:sz w:val="18"/>
          <w:szCs w:val="18"/>
        </w:rPr>
        <w:t>отказу в удовлетворении требований. Судебная защита прав граждан на пенсионное обеспечение, в таком случае, не может быть признана эффективным способом восстановления нарушенных прав.</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w:t>
      </w:r>
      <w:r>
        <w:rPr>
          <w:rStyle w:val="WW8Num3z0"/>
          <w:rFonts w:ascii="Verdana" w:hAnsi="Verdana"/>
          <w:color w:val="000000"/>
          <w:sz w:val="18"/>
          <w:szCs w:val="18"/>
        </w:rPr>
        <w:t> </w:t>
      </w:r>
      <w:r>
        <w:rPr>
          <w:rStyle w:val="WW8Num4z0"/>
          <w:rFonts w:ascii="Verdana" w:hAnsi="Verdana"/>
          <w:color w:val="4682B4"/>
          <w:sz w:val="18"/>
          <w:szCs w:val="18"/>
        </w:rPr>
        <w:t>Споры</w:t>
      </w:r>
      <w:r>
        <w:rPr>
          <w:rFonts w:ascii="Verdana" w:hAnsi="Verdana"/>
          <w:color w:val="000000"/>
          <w:sz w:val="18"/>
          <w:szCs w:val="18"/>
        </w:rPr>
        <w:t>, связанные с негосударственным пенсионным обеспечением, подведомственны судам общей юрисдикции независимо от того, физическим или юридическим лицом является вкладчик. Подведомственность указанных споров судам общей юрисдикции представляется верной с точки зрения существующих правил разграничения подведомственности между судами общей юрисдикции и</w:t>
      </w:r>
      <w:r>
        <w:rPr>
          <w:rStyle w:val="WW8Num3z0"/>
          <w:rFonts w:ascii="Verdana" w:hAnsi="Verdana"/>
          <w:color w:val="000000"/>
          <w:sz w:val="18"/>
          <w:szCs w:val="18"/>
        </w:rPr>
        <w:t> </w:t>
      </w:r>
      <w:r>
        <w:rPr>
          <w:rStyle w:val="WW8Num4z0"/>
          <w:rFonts w:ascii="Verdana" w:hAnsi="Verdana"/>
          <w:color w:val="4682B4"/>
          <w:sz w:val="18"/>
          <w:szCs w:val="18"/>
        </w:rPr>
        <w:t>арбитражными</w:t>
      </w:r>
      <w:r>
        <w:rPr>
          <w:rStyle w:val="WW8Num3z0"/>
          <w:rFonts w:ascii="Verdana" w:hAnsi="Verdana"/>
          <w:color w:val="000000"/>
          <w:sz w:val="18"/>
          <w:szCs w:val="18"/>
        </w:rPr>
        <w:t> </w:t>
      </w:r>
      <w:r>
        <w:rPr>
          <w:rFonts w:ascii="Verdana" w:hAnsi="Verdana"/>
          <w:color w:val="000000"/>
          <w:sz w:val="18"/>
          <w:szCs w:val="18"/>
        </w:rPr>
        <w:t xml:space="preserve">судами. Правовая природа споров, связанных с негосударственным пенсионным обеспечением, а также особая организационно-правовая форма негосударственных пенсионных </w:t>
      </w:r>
      <w:r>
        <w:rPr>
          <w:rFonts w:ascii="Verdana" w:hAnsi="Verdana"/>
          <w:color w:val="000000"/>
          <w:sz w:val="18"/>
          <w:szCs w:val="18"/>
        </w:rPr>
        <w:lastRenderedPageBreak/>
        <w:t>фондов, осуществляющих</w:t>
      </w:r>
      <w:r>
        <w:rPr>
          <w:rStyle w:val="WW8Num3z0"/>
          <w:rFonts w:ascii="Verdana" w:hAnsi="Verdana"/>
          <w:color w:val="000000"/>
          <w:sz w:val="18"/>
          <w:szCs w:val="18"/>
        </w:rPr>
        <w:t> </w:t>
      </w:r>
      <w:r>
        <w:rPr>
          <w:rStyle w:val="WW8Num4z0"/>
          <w:rFonts w:ascii="Verdana" w:hAnsi="Verdana"/>
          <w:color w:val="4682B4"/>
          <w:sz w:val="18"/>
          <w:szCs w:val="18"/>
        </w:rPr>
        <w:t>исключительные</w:t>
      </w:r>
      <w:r>
        <w:rPr>
          <w:rStyle w:val="WW8Num3z0"/>
          <w:rFonts w:ascii="Verdana" w:hAnsi="Verdana"/>
          <w:color w:val="000000"/>
          <w:sz w:val="18"/>
          <w:szCs w:val="18"/>
        </w:rPr>
        <w:t> </w:t>
      </w:r>
      <w:r>
        <w:rPr>
          <w:rFonts w:ascii="Verdana" w:hAnsi="Verdana"/>
          <w:color w:val="000000"/>
          <w:sz w:val="18"/>
          <w:szCs w:val="18"/>
        </w:rPr>
        <w:t>виды деятельности в сфере социального обеспечения, исключает возможность рассмотрения данных споров арбитражными судами.</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В делах о признании за</w:t>
      </w:r>
      <w:r>
        <w:rPr>
          <w:rStyle w:val="WW8Num3z0"/>
          <w:rFonts w:ascii="Verdana" w:hAnsi="Verdana"/>
          <w:color w:val="000000"/>
          <w:sz w:val="18"/>
          <w:szCs w:val="18"/>
        </w:rPr>
        <w:t> </w:t>
      </w:r>
      <w:r>
        <w:rPr>
          <w:rStyle w:val="WW8Num4z0"/>
          <w:rFonts w:ascii="Verdana" w:hAnsi="Verdana"/>
          <w:color w:val="4682B4"/>
          <w:sz w:val="18"/>
          <w:szCs w:val="18"/>
        </w:rPr>
        <w:t>гражданином</w:t>
      </w:r>
      <w:r>
        <w:rPr>
          <w:rStyle w:val="WW8Num3z0"/>
          <w:rFonts w:ascii="Verdana" w:hAnsi="Verdana"/>
          <w:color w:val="000000"/>
          <w:sz w:val="18"/>
          <w:szCs w:val="18"/>
        </w:rPr>
        <w:t> </w:t>
      </w:r>
      <w:r>
        <w:rPr>
          <w:rFonts w:ascii="Verdana" w:hAnsi="Verdana"/>
          <w:color w:val="000000"/>
          <w:sz w:val="18"/>
          <w:szCs w:val="18"/>
        </w:rPr>
        <w:t>права на негосударственную пенсию в рамках «</w:t>
      </w:r>
      <w:r>
        <w:rPr>
          <w:rStyle w:val="WW8Num4z0"/>
          <w:rFonts w:ascii="Verdana" w:hAnsi="Verdana"/>
          <w:color w:val="4682B4"/>
          <w:sz w:val="18"/>
          <w:szCs w:val="18"/>
        </w:rPr>
        <w:t>корпоративных пенсионных программ</w:t>
      </w:r>
      <w:r>
        <w:rPr>
          <w:rFonts w:ascii="Verdana" w:hAnsi="Verdana"/>
          <w:color w:val="000000"/>
          <w:sz w:val="18"/>
          <w:szCs w:val="18"/>
        </w:rPr>
        <w:t>»</w:t>
      </w:r>
      <w:r>
        <w:rPr>
          <w:rStyle w:val="WW8Num3z0"/>
          <w:rFonts w:ascii="Verdana" w:hAnsi="Verdana"/>
          <w:color w:val="000000"/>
          <w:sz w:val="18"/>
          <w:szCs w:val="18"/>
        </w:rPr>
        <w:t> </w:t>
      </w:r>
      <w:r>
        <w:rPr>
          <w:rStyle w:val="WW8Num4z0"/>
          <w:rFonts w:ascii="Verdana" w:hAnsi="Verdana"/>
          <w:color w:val="4682B4"/>
          <w:sz w:val="18"/>
          <w:szCs w:val="18"/>
        </w:rPr>
        <w:t>надлежащим</w:t>
      </w:r>
      <w:r>
        <w:rPr>
          <w:rStyle w:val="WW8Num3z0"/>
          <w:rFonts w:ascii="Verdana" w:hAnsi="Verdana"/>
          <w:color w:val="000000"/>
          <w:sz w:val="18"/>
          <w:szCs w:val="18"/>
        </w:rPr>
        <w:t> </w:t>
      </w:r>
      <w:r>
        <w:rPr>
          <w:rFonts w:ascii="Verdana" w:hAnsi="Verdana"/>
          <w:color w:val="000000"/>
          <w:sz w:val="18"/>
          <w:szCs w:val="18"/>
        </w:rPr>
        <w:t>ответчиком является негосударственный пенсионный фонд, который, в соответствии с законодательством, наделен правом осуществления</w:t>
      </w:r>
      <w:r>
        <w:rPr>
          <w:rStyle w:val="WW8Num3z0"/>
          <w:rFonts w:ascii="Verdana" w:hAnsi="Verdana"/>
          <w:color w:val="000000"/>
          <w:sz w:val="18"/>
          <w:szCs w:val="18"/>
        </w:rPr>
        <w:t> </w:t>
      </w:r>
      <w:r>
        <w:rPr>
          <w:rStyle w:val="WW8Num4z0"/>
          <w:rFonts w:ascii="Verdana" w:hAnsi="Verdana"/>
          <w:color w:val="4682B4"/>
          <w:sz w:val="18"/>
          <w:szCs w:val="18"/>
        </w:rPr>
        <w:t>исключительного</w:t>
      </w:r>
      <w:r>
        <w:rPr>
          <w:rStyle w:val="WW8Num3z0"/>
          <w:rFonts w:ascii="Verdana" w:hAnsi="Verdana"/>
          <w:color w:val="000000"/>
          <w:sz w:val="18"/>
          <w:szCs w:val="18"/>
        </w:rPr>
        <w:t> </w:t>
      </w:r>
      <w:r>
        <w:rPr>
          <w:rFonts w:ascii="Verdana" w:hAnsi="Verdana"/>
          <w:color w:val="000000"/>
          <w:sz w:val="18"/>
          <w:szCs w:val="18"/>
        </w:rPr>
        <w:t>вида деятельности - пенсионного обеспечения. Вкладчик в необходимых случаях должен привлекаться в качестве третьего лица, не заявляющего самостоятельных требований на стороне</w:t>
      </w:r>
      <w:r>
        <w:rPr>
          <w:rStyle w:val="WW8Num3z0"/>
          <w:rFonts w:ascii="Verdana" w:hAnsi="Verdana"/>
          <w:color w:val="000000"/>
          <w:sz w:val="18"/>
          <w:szCs w:val="18"/>
        </w:rPr>
        <w:t> </w:t>
      </w:r>
      <w:r>
        <w:rPr>
          <w:rStyle w:val="WW8Num4z0"/>
          <w:rFonts w:ascii="Verdana" w:hAnsi="Verdana"/>
          <w:color w:val="4682B4"/>
          <w:sz w:val="18"/>
          <w:szCs w:val="18"/>
        </w:rPr>
        <w:t>ответчика</w:t>
      </w:r>
      <w:r>
        <w:rPr>
          <w:rFonts w:ascii="Verdana" w:hAnsi="Verdana"/>
          <w:color w:val="000000"/>
          <w:sz w:val="18"/>
          <w:szCs w:val="18"/>
        </w:rPr>
        <w:t>. Необходимым случаем может быть признана</w:t>
      </w:r>
      <w:r>
        <w:rPr>
          <w:rStyle w:val="WW8Num3z0"/>
          <w:rFonts w:ascii="Verdana" w:hAnsi="Verdana"/>
          <w:color w:val="000000"/>
          <w:sz w:val="18"/>
          <w:szCs w:val="18"/>
        </w:rPr>
        <w:t> </w:t>
      </w:r>
      <w:r>
        <w:rPr>
          <w:rStyle w:val="WW8Num4z0"/>
          <w:rFonts w:ascii="Verdana" w:hAnsi="Verdana"/>
          <w:color w:val="4682B4"/>
          <w:sz w:val="18"/>
          <w:szCs w:val="18"/>
        </w:rPr>
        <w:t>неуплата</w:t>
      </w:r>
      <w:r>
        <w:rPr>
          <w:rStyle w:val="WW8Num3z0"/>
          <w:rFonts w:ascii="Verdana" w:hAnsi="Verdana"/>
          <w:color w:val="000000"/>
          <w:sz w:val="18"/>
          <w:szCs w:val="18"/>
        </w:rPr>
        <w:t> </w:t>
      </w:r>
      <w:r>
        <w:rPr>
          <w:rFonts w:ascii="Verdana" w:hAnsi="Verdana"/>
          <w:color w:val="000000"/>
          <w:sz w:val="18"/>
          <w:szCs w:val="18"/>
        </w:rPr>
        <w:t>или частичная неуплата пенсионных взносов в пользу участника, послужившая основанием для отказа в назначении негосударственной пенсии. Цель участия третьего лица, не заявляющего самостоятельных требований - защита своих интересов в связи с возможностью возникновения в будущем</w:t>
      </w:r>
      <w:r>
        <w:rPr>
          <w:rStyle w:val="WW8Num3z0"/>
          <w:rFonts w:ascii="Verdana" w:hAnsi="Verdana"/>
          <w:color w:val="000000"/>
          <w:sz w:val="18"/>
          <w:szCs w:val="18"/>
        </w:rPr>
        <w:t> </w:t>
      </w:r>
      <w:r>
        <w:rPr>
          <w:rStyle w:val="WW8Num4z0"/>
          <w:rFonts w:ascii="Verdana" w:hAnsi="Verdana"/>
          <w:color w:val="4682B4"/>
          <w:sz w:val="18"/>
          <w:szCs w:val="18"/>
        </w:rPr>
        <w:t>регрессного</w:t>
      </w:r>
      <w:r>
        <w:rPr>
          <w:rStyle w:val="WW8Num3z0"/>
          <w:rFonts w:ascii="Verdana" w:hAnsi="Verdana"/>
          <w:color w:val="000000"/>
          <w:sz w:val="18"/>
          <w:szCs w:val="18"/>
        </w:rPr>
        <w:t> </w:t>
      </w:r>
      <w:r>
        <w:rPr>
          <w:rFonts w:ascii="Verdana" w:hAnsi="Verdana"/>
          <w:color w:val="000000"/>
          <w:sz w:val="18"/>
          <w:szCs w:val="18"/>
        </w:rPr>
        <w:t>иска о взыскании пенсионных взносов.</w:t>
      </w:r>
      <w:r>
        <w:rPr>
          <w:rStyle w:val="WW8Num3z0"/>
          <w:rFonts w:ascii="Verdana" w:hAnsi="Verdana"/>
          <w:color w:val="000000"/>
          <w:sz w:val="18"/>
          <w:szCs w:val="18"/>
        </w:rPr>
        <w:t> </w:t>
      </w:r>
      <w:r>
        <w:rPr>
          <w:rStyle w:val="WW8Num4z0"/>
          <w:rFonts w:ascii="Verdana" w:hAnsi="Verdana"/>
          <w:color w:val="4682B4"/>
          <w:sz w:val="18"/>
          <w:szCs w:val="18"/>
        </w:rPr>
        <w:t>Преюдициальное</w:t>
      </w:r>
      <w:r>
        <w:rPr>
          <w:rStyle w:val="WW8Num3z0"/>
          <w:rFonts w:ascii="Verdana" w:hAnsi="Verdana"/>
          <w:color w:val="000000"/>
          <w:sz w:val="18"/>
          <w:szCs w:val="18"/>
        </w:rPr>
        <w:t> </w:t>
      </w:r>
      <w:r>
        <w:rPr>
          <w:rFonts w:ascii="Verdana" w:hAnsi="Verdana"/>
          <w:color w:val="000000"/>
          <w:sz w:val="18"/>
          <w:szCs w:val="18"/>
        </w:rPr>
        <w:t>значение при рассмотрении регрессного</w:t>
      </w:r>
      <w:r>
        <w:rPr>
          <w:rStyle w:val="WW8Num3z0"/>
          <w:rFonts w:ascii="Verdana" w:hAnsi="Verdana"/>
          <w:color w:val="000000"/>
          <w:sz w:val="18"/>
          <w:szCs w:val="18"/>
        </w:rPr>
        <w:t> </w:t>
      </w:r>
      <w:r>
        <w:rPr>
          <w:rStyle w:val="WW8Num4z0"/>
          <w:rFonts w:ascii="Verdana" w:hAnsi="Verdana"/>
          <w:color w:val="4682B4"/>
          <w:sz w:val="18"/>
          <w:szCs w:val="18"/>
        </w:rPr>
        <w:t>иска</w:t>
      </w:r>
      <w:r>
        <w:rPr>
          <w:rStyle w:val="WW8Num3z0"/>
          <w:rFonts w:ascii="Verdana" w:hAnsi="Verdana"/>
          <w:color w:val="000000"/>
          <w:sz w:val="18"/>
          <w:szCs w:val="18"/>
        </w:rPr>
        <w:t> </w:t>
      </w:r>
      <w:r>
        <w:rPr>
          <w:rFonts w:ascii="Verdana" w:hAnsi="Verdana"/>
          <w:color w:val="000000"/>
          <w:sz w:val="18"/>
          <w:szCs w:val="18"/>
        </w:rPr>
        <w:t>будут иметь такие обстоятельства, установленные судом, как: признание гражданина участником «</w:t>
      </w:r>
      <w:r>
        <w:rPr>
          <w:rStyle w:val="WW8Num4z0"/>
          <w:rFonts w:ascii="Verdana" w:hAnsi="Verdana"/>
          <w:color w:val="4682B4"/>
          <w:sz w:val="18"/>
          <w:szCs w:val="18"/>
        </w:rPr>
        <w:t>корпоративной пенсионной программы</w:t>
      </w:r>
      <w:r>
        <w:rPr>
          <w:rFonts w:ascii="Verdana" w:hAnsi="Verdana"/>
          <w:color w:val="000000"/>
          <w:sz w:val="18"/>
          <w:szCs w:val="18"/>
        </w:rPr>
        <w:t>», наличие оснований для выплаты негосударственной пенсии, размер негосударственной пенсии, который может повлиять на величину необходимого дофинансирования со стороны вкладчика и др.</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При рассмотрении судами споров, связанных с реализацией гражданами права на пенсию, процессуальное</w:t>
      </w:r>
      <w:r>
        <w:rPr>
          <w:rStyle w:val="WW8Num3z0"/>
          <w:rFonts w:ascii="Verdana" w:hAnsi="Verdana"/>
          <w:color w:val="000000"/>
          <w:sz w:val="18"/>
          <w:szCs w:val="18"/>
        </w:rPr>
        <w:t> </w:t>
      </w:r>
      <w:r>
        <w:rPr>
          <w:rStyle w:val="WW8Num4z0"/>
          <w:rFonts w:ascii="Verdana" w:hAnsi="Verdana"/>
          <w:color w:val="4682B4"/>
          <w:sz w:val="18"/>
          <w:szCs w:val="18"/>
        </w:rPr>
        <w:t>правопреемство</w:t>
      </w:r>
      <w:r>
        <w:rPr>
          <w:rStyle w:val="WW8Num3z0"/>
          <w:rFonts w:ascii="Verdana" w:hAnsi="Verdana"/>
          <w:color w:val="000000"/>
          <w:sz w:val="18"/>
          <w:szCs w:val="18"/>
        </w:rPr>
        <w:t> </w:t>
      </w:r>
      <w:r>
        <w:rPr>
          <w:rFonts w:ascii="Verdana" w:hAnsi="Verdana"/>
          <w:color w:val="000000"/>
          <w:sz w:val="18"/>
          <w:szCs w:val="18"/>
        </w:rPr>
        <w:t>недопустимо, поскольку право граждан на пенсию является субъективным правом гражданина, отличающимся высокой степенью персонифицированности в силу его неразрывной связи с личностью. Однако при этом в случае смерти пенсионера после вступления в</w:t>
      </w:r>
      <w:r>
        <w:rPr>
          <w:rStyle w:val="WW8Num3z0"/>
          <w:rFonts w:ascii="Verdana" w:hAnsi="Verdana"/>
          <w:color w:val="000000"/>
          <w:sz w:val="18"/>
          <w:szCs w:val="18"/>
        </w:rPr>
        <w:t> </w:t>
      </w:r>
      <w:r>
        <w:rPr>
          <w:rStyle w:val="WW8Num4z0"/>
          <w:rFonts w:ascii="Verdana" w:hAnsi="Verdana"/>
          <w:color w:val="4682B4"/>
          <w:sz w:val="18"/>
          <w:szCs w:val="18"/>
        </w:rPr>
        <w:t>законную</w:t>
      </w:r>
      <w:r>
        <w:rPr>
          <w:rStyle w:val="WW8Num3z0"/>
          <w:rFonts w:ascii="Verdana" w:hAnsi="Verdana"/>
          <w:color w:val="000000"/>
          <w:sz w:val="18"/>
          <w:szCs w:val="18"/>
        </w:rPr>
        <w:t> </w:t>
      </w:r>
      <w:r>
        <w:rPr>
          <w:rFonts w:ascii="Verdana" w:hAnsi="Verdana"/>
          <w:color w:val="000000"/>
          <w:sz w:val="18"/>
          <w:szCs w:val="18"/>
        </w:rPr>
        <w:t>силу решения суда, которым признанно наличие задолженности по выплате пенсии за прошедший период, на основании ст.</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1183 Гражданского кодекса РФ</w:t>
      </w:r>
      <w:r>
        <w:rPr>
          <w:rStyle w:val="WW8Num3z0"/>
          <w:rFonts w:ascii="Verdana" w:hAnsi="Verdana"/>
          <w:color w:val="000000"/>
          <w:sz w:val="18"/>
          <w:szCs w:val="18"/>
        </w:rPr>
        <w:t> </w:t>
      </w:r>
      <w:r>
        <w:rPr>
          <w:rStyle w:val="WW8Num4z0"/>
          <w:rFonts w:ascii="Verdana" w:hAnsi="Verdana"/>
          <w:color w:val="4682B4"/>
          <w:sz w:val="18"/>
          <w:szCs w:val="18"/>
        </w:rPr>
        <w:t>правопреемники</w:t>
      </w:r>
      <w:r>
        <w:rPr>
          <w:rStyle w:val="WW8Num3z0"/>
          <w:rFonts w:ascii="Verdana" w:hAnsi="Verdana"/>
          <w:color w:val="000000"/>
          <w:sz w:val="18"/>
          <w:szCs w:val="18"/>
        </w:rPr>
        <w:t> </w:t>
      </w:r>
      <w:r>
        <w:rPr>
          <w:rFonts w:ascii="Verdana" w:hAnsi="Verdana"/>
          <w:color w:val="000000"/>
          <w:sz w:val="18"/>
          <w:szCs w:val="18"/>
        </w:rPr>
        <w:t>имеют право на недополученную при жизни пенсию. Право на получение денежных сумм, предоставленных</w:t>
      </w:r>
      <w:r>
        <w:rPr>
          <w:rStyle w:val="WW8Num3z0"/>
          <w:rFonts w:ascii="Verdana" w:hAnsi="Verdana"/>
          <w:color w:val="000000"/>
          <w:sz w:val="18"/>
          <w:szCs w:val="18"/>
        </w:rPr>
        <w:t> </w:t>
      </w:r>
      <w:r>
        <w:rPr>
          <w:rStyle w:val="WW8Num4z0"/>
          <w:rFonts w:ascii="Verdana" w:hAnsi="Verdana"/>
          <w:color w:val="4682B4"/>
          <w:sz w:val="18"/>
          <w:szCs w:val="18"/>
        </w:rPr>
        <w:t>гражданину</w:t>
      </w:r>
      <w:r>
        <w:rPr>
          <w:rStyle w:val="WW8Num3z0"/>
          <w:rFonts w:ascii="Verdana" w:hAnsi="Verdana"/>
          <w:color w:val="000000"/>
          <w:sz w:val="18"/>
          <w:szCs w:val="18"/>
        </w:rPr>
        <w:t> </w:t>
      </w:r>
      <w:r>
        <w:rPr>
          <w:rFonts w:ascii="Verdana" w:hAnsi="Verdana"/>
          <w:color w:val="000000"/>
          <w:sz w:val="18"/>
          <w:szCs w:val="18"/>
        </w:rPr>
        <w:t>в качестве средств к существованию, и</w:t>
      </w:r>
      <w:r>
        <w:rPr>
          <w:rStyle w:val="WW8Num3z0"/>
          <w:rFonts w:ascii="Verdana" w:hAnsi="Verdana"/>
          <w:color w:val="000000"/>
          <w:sz w:val="18"/>
          <w:szCs w:val="18"/>
        </w:rPr>
        <w:t> </w:t>
      </w:r>
      <w:r>
        <w:rPr>
          <w:rStyle w:val="WW8Num4z0"/>
          <w:rFonts w:ascii="Verdana" w:hAnsi="Verdana"/>
          <w:color w:val="4682B4"/>
          <w:sz w:val="18"/>
          <w:szCs w:val="18"/>
        </w:rPr>
        <w:t>неполученных</w:t>
      </w:r>
      <w:r>
        <w:rPr>
          <w:rStyle w:val="WW8Num3z0"/>
          <w:rFonts w:ascii="Verdana" w:hAnsi="Verdana"/>
          <w:color w:val="000000"/>
          <w:sz w:val="18"/>
          <w:szCs w:val="18"/>
        </w:rPr>
        <w:t> </w:t>
      </w:r>
      <w:r>
        <w:rPr>
          <w:rFonts w:ascii="Verdana" w:hAnsi="Verdana"/>
          <w:color w:val="000000"/>
          <w:sz w:val="18"/>
          <w:szCs w:val="18"/>
        </w:rPr>
        <w:t>им при жизни по какой-либо причине, принадлежит проживавшим совместно с умершим членам его семьи, а также его</w:t>
      </w:r>
      <w:r>
        <w:rPr>
          <w:rStyle w:val="WW8Num3z0"/>
          <w:rFonts w:ascii="Verdana" w:hAnsi="Verdana"/>
          <w:color w:val="000000"/>
          <w:sz w:val="18"/>
          <w:szCs w:val="18"/>
        </w:rPr>
        <w:t> </w:t>
      </w:r>
      <w:r>
        <w:rPr>
          <w:rStyle w:val="WW8Num4z0"/>
          <w:rFonts w:ascii="Verdana" w:hAnsi="Verdana"/>
          <w:color w:val="4682B4"/>
          <w:sz w:val="18"/>
          <w:szCs w:val="18"/>
        </w:rPr>
        <w:t>нетрудоспособным</w:t>
      </w:r>
      <w:r>
        <w:rPr>
          <w:rFonts w:ascii="Verdana" w:hAnsi="Verdana"/>
          <w:color w:val="000000"/>
          <w:sz w:val="18"/>
          <w:szCs w:val="18"/>
        </w:rPr>
        <w:t>иждивенцам независимо от того, проживали они совместно с умершим или не проживали. Основанием процессуального</w:t>
      </w:r>
      <w:r>
        <w:rPr>
          <w:rStyle w:val="WW8Num3z0"/>
          <w:rFonts w:ascii="Verdana" w:hAnsi="Verdana"/>
          <w:color w:val="000000"/>
          <w:sz w:val="18"/>
          <w:szCs w:val="18"/>
        </w:rPr>
        <w:t> </w:t>
      </w:r>
      <w:r>
        <w:rPr>
          <w:rStyle w:val="WW8Num4z0"/>
          <w:rFonts w:ascii="Verdana" w:hAnsi="Verdana"/>
          <w:color w:val="4682B4"/>
          <w:sz w:val="18"/>
          <w:szCs w:val="18"/>
        </w:rPr>
        <w:t>правопреемства</w:t>
      </w:r>
      <w:r>
        <w:rPr>
          <w:rStyle w:val="WW8Num3z0"/>
          <w:rFonts w:ascii="Verdana" w:hAnsi="Verdana"/>
          <w:color w:val="000000"/>
          <w:sz w:val="18"/>
          <w:szCs w:val="18"/>
        </w:rPr>
        <w:t> </w:t>
      </w:r>
      <w:r>
        <w:rPr>
          <w:rFonts w:ascii="Verdana" w:hAnsi="Verdana"/>
          <w:color w:val="000000"/>
          <w:sz w:val="18"/>
          <w:szCs w:val="18"/>
        </w:rPr>
        <w:t>в указанном случае является не правопреемство в пенсионном</w:t>
      </w:r>
      <w:r>
        <w:rPr>
          <w:rStyle w:val="WW8Num3z0"/>
          <w:rFonts w:ascii="Verdana" w:hAnsi="Verdana"/>
          <w:color w:val="000000"/>
          <w:sz w:val="18"/>
          <w:szCs w:val="18"/>
        </w:rPr>
        <w:t> </w:t>
      </w:r>
      <w:r>
        <w:rPr>
          <w:rStyle w:val="WW8Num4z0"/>
          <w:rFonts w:ascii="Verdana" w:hAnsi="Verdana"/>
          <w:color w:val="4682B4"/>
          <w:sz w:val="18"/>
          <w:szCs w:val="18"/>
        </w:rPr>
        <w:t>правоотношении</w:t>
      </w:r>
      <w:r>
        <w:rPr>
          <w:rFonts w:ascii="Verdana" w:hAnsi="Verdana"/>
          <w:color w:val="000000"/>
          <w:sz w:val="18"/>
          <w:szCs w:val="18"/>
        </w:rPr>
        <w:t>, поскольку оно прекращается смертью гражданина, а специальные основания</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12 перехода прав умершего гражданина к другим лицам. При этом причины, по которым пенсионер не получил соответствующие суммы пенсий, значения не имеют. Так, вступившее в законную силу решения суда позволяет признать наличие недополученной пенсии за прошедший период.</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делах по спорам, связанным с реализацией гражданами права на негосударственную пенсию, вопрос о</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правопреемстве решается в соответствии с условиями договора о негосударственном пенсионном обеспечении.</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9. Дела о восстановлении</w:t>
      </w:r>
      <w:r>
        <w:rPr>
          <w:rStyle w:val="WW8Num3z0"/>
          <w:rFonts w:ascii="Verdana" w:hAnsi="Verdana"/>
          <w:color w:val="000000"/>
          <w:sz w:val="18"/>
          <w:szCs w:val="18"/>
        </w:rPr>
        <w:t> </w:t>
      </w:r>
      <w:r>
        <w:rPr>
          <w:rStyle w:val="WW8Num4z0"/>
          <w:rFonts w:ascii="Verdana" w:hAnsi="Verdana"/>
          <w:color w:val="4682B4"/>
          <w:sz w:val="18"/>
          <w:szCs w:val="18"/>
        </w:rPr>
        <w:t>правопреемникам</w:t>
      </w:r>
      <w:r>
        <w:rPr>
          <w:rStyle w:val="WW8Num3z0"/>
          <w:rFonts w:ascii="Verdana" w:hAnsi="Verdana"/>
          <w:color w:val="000000"/>
          <w:sz w:val="18"/>
          <w:szCs w:val="18"/>
        </w:rPr>
        <w:t> </w:t>
      </w:r>
      <w:r>
        <w:rPr>
          <w:rFonts w:ascii="Verdana" w:hAnsi="Verdana"/>
          <w:color w:val="000000"/>
          <w:sz w:val="18"/>
          <w:szCs w:val="18"/>
        </w:rPr>
        <w:t>срока для обращения за выплатой средств пенсионных накоплений, вопреки имеющей место в судебной практике тенденции рассмотрения их в особом производстве, подлежат рассмотрению в порядке</w:t>
      </w:r>
      <w:r>
        <w:rPr>
          <w:rStyle w:val="WW8Num3z0"/>
          <w:rFonts w:ascii="Verdana" w:hAnsi="Verdana"/>
          <w:color w:val="000000"/>
          <w:sz w:val="18"/>
          <w:szCs w:val="18"/>
        </w:rPr>
        <w:t> </w:t>
      </w:r>
      <w:r>
        <w:rPr>
          <w:rStyle w:val="WW8Num4z0"/>
          <w:rFonts w:ascii="Verdana" w:hAnsi="Verdana"/>
          <w:color w:val="4682B4"/>
          <w:sz w:val="18"/>
          <w:szCs w:val="18"/>
        </w:rPr>
        <w:t>искового</w:t>
      </w:r>
      <w:r>
        <w:rPr>
          <w:rStyle w:val="WW8Num3z0"/>
          <w:rFonts w:ascii="Verdana" w:hAnsi="Verdana"/>
          <w:color w:val="000000"/>
          <w:sz w:val="18"/>
          <w:szCs w:val="18"/>
        </w:rPr>
        <w:t> </w:t>
      </w:r>
      <w:r>
        <w:rPr>
          <w:rFonts w:ascii="Verdana" w:hAnsi="Verdana"/>
          <w:color w:val="000000"/>
          <w:sz w:val="18"/>
          <w:szCs w:val="18"/>
        </w:rPr>
        <w:t>производства. Установлено, что рассмотрение вопроса о восстановлении срока в указанной категории дел, фактически, предполагает признание за</w:t>
      </w:r>
      <w:r>
        <w:rPr>
          <w:rStyle w:val="WW8Num3z0"/>
          <w:rFonts w:ascii="Verdana" w:hAnsi="Verdana"/>
          <w:color w:val="000000"/>
          <w:sz w:val="18"/>
          <w:szCs w:val="18"/>
        </w:rPr>
        <w:t> </w:t>
      </w:r>
      <w:r>
        <w:rPr>
          <w:rStyle w:val="WW8Num4z0"/>
          <w:rFonts w:ascii="Verdana" w:hAnsi="Verdana"/>
          <w:color w:val="4682B4"/>
          <w:sz w:val="18"/>
          <w:szCs w:val="18"/>
        </w:rPr>
        <w:t>правопреемником</w:t>
      </w:r>
      <w:r>
        <w:rPr>
          <w:rStyle w:val="WW8Num3z0"/>
          <w:rFonts w:ascii="Verdana" w:hAnsi="Verdana"/>
          <w:color w:val="000000"/>
          <w:sz w:val="18"/>
          <w:szCs w:val="18"/>
        </w:rPr>
        <w:t> </w:t>
      </w:r>
      <w:r>
        <w:rPr>
          <w:rFonts w:ascii="Verdana" w:hAnsi="Verdana"/>
          <w:color w:val="000000"/>
          <w:sz w:val="18"/>
          <w:szCs w:val="18"/>
        </w:rPr>
        <w:t>права на средства пенсионных накоплений. При этом интересам истца-правопреемника противопоставляются интересы Пенсионного фонда РФ либо интересы другого(их) правопреемника(ов), получившего(их) средства пенсионных накоплений в пределах установленного законом срока. Отмеченные обстоятельства не позволяют говорить о бесспорном характере указанной категории дел, являющегося основным признаком дел особого производства.</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Научное и практическое значение исследования. Теоретическая значимость работы предполагает выявление специальных процессуальных норм, содержащихся в отдельных нормативно-правовых актах материального права. Некоторые сформулированные в работе теоретические предложения могут быть использованы в</w:t>
      </w:r>
      <w:r>
        <w:rPr>
          <w:rStyle w:val="WW8Num3z0"/>
          <w:rFonts w:ascii="Verdana" w:hAnsi="Verdana"/>
          <w:color w:val="000000"/>
          <w:sz w:val="18"/>
          <w:szCs w:val="18"/>
        </w:rPr>
        <w:t> </w:t>
      </w:r>
      <w:r>
        <w:rPr>
          <w:rStyle w:val="WW8Num4z0"/>
          <w:rFonts w:ascii="Verdana" w:hAnsi="Verdana"/>
          <w:color w:val="4682B4"/>
          <w:sz w:val="18"/>
          <w:szCs w:val="18"/>
        </w:rPr>
        <w:t>правотворческой</w:t>
      </w:r>
      <w:r>
        <w:rPr>
          <w:rStyle w:val="WW8Num3z0"/>
          <w:rFonts w:ascii="Verdana" w:hAnsi="Verdana"/>
          <w:color w:val="000000"/>
          <w:sz w:val="18"/>
          <w:szCs w:val="18"/>
        </w:rPr>
        <w:t> </w:t>
      </w:r>
      <w:r>
        <w:rPr>
          <w:rFonts w:ascii="Verdana" w:hAnsi="Verdana"/>
          <w:color w:val="000000"/>
          <w:sz w:val="18"/>
          <w:szCs w:val="18"/>
        </w:rPr>
        <w:t>деятельности.</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Практическая значимость исследования заключается в оптимизации процесса рассмотрения судами общей юрисдикции дел, связанных с пенсионным обеспечением; выводы и предложения, содержащиеся в исследовании, направлены на устранение ошибок в судебной практике и, как следствие, на обеспечение более эффективной защиты пенсионных прав</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13 граждан, а также иных прав, сопутствующих пенсионному обеспечению. Материалы диссертации могут быть использованы при преподавании спецкурса «</w:t>
      </w:r>
      <w:r>
        <w:rPr>
          <w:rStyle w:val="WW8Num4z0"/>
          <w:rFonts w:ascii="Verdana" w:hAnsi="Verdana"/>
          <w:color w:val="4682B4"/>
          <w:sz w:val="18"/>
          <w:szCs w:val="18"/>
        </w:rPr>
        <w:t>Особенности рассмотрения отдельных категорий дел</w:t>
      </w:r>
      <w:r>
        <w:rPr>
          <w:rFonts w:ascii="Verdana" w:hAnsi="Verdana"/>
          <w:color w:val="000000"/>
          <w:sz w:val="18"/>
          <w:szCs w:val="18"/>
        </w:rPr>
        <w:t>», а также послужить основой для дальнейших научных исследований в этой области.</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Отдельные выводы диссертационного исследования могут быть использованы при подготовке очередного</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Пленума Верховного Суда РФ, посвященного вопросам рассмотрения судами дел, связанных с реализацией гражданами права на трудовую пенсию.</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 Диссертация подготовлена на кафедре гражданского процесса Московской государственной юридической академии им. О. Е.</w:t>
      </w:r>
      <w:r>
        <w:rPr>
          <w:rStyle w:val="WW8Num3z0"/>
          <w:rFonts w:ascii="Verdana" w:hAnsi="Verdana"/>
          <w:color w:val="000000"/>
          <w:sz w:val="18"/>
          <w:szCs w:val="18"/>
        </w:rPr>
        <w:t> </w:t>
      </w:r>
      <w:r>
        <w:rPr>
          <w:rStyle w:val="WW8Num4z0"/>
          <w:rFonts w:ascii="Verdana" w:hAnsi="Verdana"/>
          <w:color w:val="4682B4"/>
          <w:sz w:val="18"/>
          <w:szCs w:val="18"/>
        </w:rPr>
        <w:t>Кутафина</w:t>
      </w:r>
      <w:r>
        <w:rPr>
          <w:rFonts w:ascii="Verdana" w:hAnsi="Verdana"/>
          <w:color w:val="000000"/>
          <w:sz w:val="18"/>
          <w:szCs w:val="18"/>
        </w:rPr>
        <w:t>, где проведено ее обсуждение.</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Основные положения диссертационного исследования были изложены в опубликованных научных</w:t>
      </w:r>
      <w:r>
        <w:rPr>
          <w:rStyle w:val="WW8Num3z0"/>
          <w:rFonts w:ascii="Verdana" w:hAnsi="Verdana"/>
          <w:color w:val="000000"/>
          <w:sz w:val="18"/>
          <w:szCs w:val="18"/>
        </w:rPr>
        <w:t> </w:t>
      </w:r>
      <w:r>
        <w:rPr>
          <w:rStyle w:val="WW8Num4z0"/>
          <w:rFonts w:ascii="Verdana" w:hAnsi="Verdana"/>
          <w:color w:val="4682B4"/>
          <w:sz w:val="18"/>
          <w:szCs w:val="18"/>
        </w:rPr>
        <w:t>статьях</w:t>
      </w:r>
      <w:r>
        <w:rPr>
          <w:rFonts w:ascii="Verdana" w:hAnsi="Verdana"/>
          <w:color w:val="000000"/>
          <w:sz w:val="18"/>
          <w:szCs w:val="18"/>
        </w:rPr>
        <w:t>. Отдельные вопросы настоящей работы нашли отражение в выступлениях на научно-практических конференциях, таких как: XI Международная научно-практическая конференция молодых ученых «</w:t>
      </w:r>
      <w:r>
        <w:rPr>
          <w:rStyle w:val="WW8Num4z0"/>
          <w:rFonts w:ascii="Verdana" w:hAnsi="Verdana"/>
          <w:color w:val="4682B4"/>
          <w:sz w:val="18"/>
          <w:szCs w:val="18"/>
        </w:rPr>
        <w:t>Традиции и новации в системе современного российского права</w:t>
      </w:r>
      <w:r>
        <w:rPr>
          <w:rFonts w:ascii="Verdana" w:hAnsi="Verdana"/>
          <w:color w:val="000000"/>
          <w:sz w:val="18"/>
          <w:szCs w:val="18"/>
        </w:rPr>
        <w:t>» (Москва, апрель 2012г.); IV Международная заочная научно-практическая конференция аспирантов и молодых ученых «Актуальные проблемы юридической науки и</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практики» (Москва, апрель 2012г.); I Ежегодная всероссийская научно-практическая конференция «</w:t>
      </w:r>
      <w:r>
        <w:rPr>
          <w:rStyle w:val="WW8Num4z0"/>
          <w:rFonts w:ascii="Verdana" w:hAnsi="Verdana"/>
          <w:color w:val="4682B4"/>
          <w:sz w:val="18"/>
          <w:szCs w:val="18"/>
        </w:rPr>
        <w:t>Право и Бизнес</w:t>
      </w:r>
      <w:r>
        <w:rPr>
          <w:rFonts w:ascii="Verdana" w:hAnsi="Verdana"/>
          <w:color w:val="000000"/>
          <w:sz w:val="18"/>
          <w:szCs w:val="18"/>
        </w:rPr>
        <w:t>», приуроченная к 80-летию со дня рождения профессора B.C. Мартемьянова (Москва, июнь 2012г.).</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работы обусловлена целью и задачами исследования. Диссертационное исследование состоит из введения, четырех глав, объединяющих одиннадцать параграфов, заключения и библиографического списка.</w:t>
      </w:r>
    </w:p>
    <w:p w:rsidR="00D91BAB" w:rsidRDefault="00D91BAB" w:rsidP="00D91BAB">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"Гражданский процесс; арбитражный процесс", Казанбекова, Джавгарат Рамазановна</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выводы суда, вытекающие из установленных фактов.210</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рассматриваемом нами случае речь пойдет о нормах материального права, применяемых судами для рассмотрения и разрешения указанной категории дел, что по замечанию проф. М.А. Гурвича составляет правовое основание</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решения. «</w:t>
      </w:r>
      <w:r>
        <w:rPr>
          <w:rStyle w:val="WW8Num4z0"/>
          <w:rFonts w:ascii="Verdana" w:hAnsi="Verdana"/>
          <w:color w:val="4682B4"/>
          <w:sz w:val="18"/>
          <w:szCs w:val="18"/>
        </w:rPr>
        <w:t>Правовое основание</w:t>
      </w:r>
      <w:r>
        <w:rPr>
          <w:rFonts w:ascii="Verdana" w:hAnsi="Verdana"/>
          <w:color w:val="000000"/>
          <w:sz w:val="18"/>
          <w:szCs w:val="18"/>
        </w:rPr>
        <w:t>», пишет он, «указывает примененную судом при разрешении дела норму материального права, объясняет, почему следовало вынести именно такое решение, и раскрывает тем самым его</w:t>
      </w:r>
      <w:r>
        <w:rPr>
          <w:rStyle w:val="WW8Num3z0"/>
          <w:rFonts w:ascii="Verdana" w:hAnsi="Verdana"/>
          <w:color w:val="000000"/>
          <w:sz w:val="18"/>
          <w:szCs w:val="18"/>
        </w:rPr>
        <w:t> </w:t>
      </w:r>
      <w:r>
        <w:rPr>
          <w:rStyle w:val="WW8Num4z0"/>
          <w:rFonts w:ascii="Verdana" w:hAnsi="Verdana"/>
          <w:color w:val="4682B4"/>
          <w:sz w:val="18"/>
          <w:szCs w:val="18"/>
        </w:rPr>
        <w:t>законность</w:t>
      </w:r>
      <w:r>
        <w:rPr>
          <w:rStyle w:val="WW8Num3z0"/>
          <w:rFonts w:ascii="Verdana" w:hAnsi="Verdana"/>
          <w:color w:val="000000"/>
          <w:sz w:val="18"/>
          <w:szCs w:val="18"/>
        </w:rPr>
        <w:t> </w:t>
      </w:r>
      <w:r>
        <w:rPr>
          <w:rFonts w:ascii="Verdana" w:hAnsi="Verdana"/>
          <w:color w:val="000000"/>
          <w:sz w:val="18"/>
          <w:szCs w:val="18"/>
        </w:rPr>
        <w:t>и справедливость».211</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Схожесть порядка выплаты средств пенсионных накоплений с институтом наследования послужила поводом к дискуссиям в юридической литературе. Появились</w:t>
      </w:r>
      <w:r>
        <w:rPr>
          <w:rStyle w:val="WW8Num3z0"/>
          <w:rFonts w:ascii="Verdana" w:hAnsi="Verdana"/>
          <w:color w:val="000000"/>
          <w:sz w:val="18"/>
          <w:szCs w:val="18"/>
        </w:rPr>
        <w:t> </w:t>
      </w:r>
      <w:r>
        <w:rPr>
          <w:rStyle w:val="WW8Num4z0"/>
          <w:rFonts w:ascii="Verdana" w:hAnsi="Verdana"/>
          <w:color w:val="4682B4"/>
          <w:sz w:val="18"/>
          <w:szCs w:val="18"/>
        </w:rPr>
        <w:t>статьи</w:t>
      </w:r>
      <w:r>
        <w:rPr>
          <w:rFonts w:ascii="Verdana" w:hAnsi="Verdana"/>
          <w:color w:val="000000"/>
          <w:sz w:val="18"/>
          <w:szCs w:val="18"/>
        </w:rPr>
        <w:t>, заголовки которых определяют выплату</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111</w:t>
      </w:r>
      <w:r>
        <w:rPr>
          <w:rStyle w:val="WW8Num3z0"/>
          <w:rFonts w:ascii="Verdana" w:hAnsi="Verdana"/>
          <w:color w:val="000000"/>
          <w:sz w:val="18"/>
          <w:szCs w:val="18"/>
        </w:rPr>
        <w:t> </w:t>
      </w:r>
      <w:r>
        <w:rPr>
          <w:rStyle w:val="WW8Num4z0"/>
          <w:rFonts w:ascii="Verdana" w:hAnsi="Verdana"/>
          <w:color w:val="4682B4"/>
          <w:sz w:val="18"/>
          <w:szCs w:val="18"/>
        </w:rPr>
        <w:t>правопреемникам</w:t>
      </w:r>
      <w:r>
        <w:rPr>
          <w:rStyle w:val="WW8Num3z0"/>
          <w:rFonts w:ascii="Verdana" w:hAnsi="Verdana"/>
          <w:color w:val="000000"/>
          <w:sz w:val="18"/>
          <w:szCs w:val="18"/>
        </w:rPr>
        <w:t> </w:t>
      </w:r>
      <w:r>
        <w:rPr>
          <w:rFonts w:ascii="Verdana" w:hAnsi="Verdana"/>
          <w:color w:val="000000"/>
          <w:sz w:val="18"/>
          <w:szCs w:val="18"/>
        </w:rPr>
        <w:t>средств пенсионных накоплений как наследование." " Лица, обращающиеся в суд с требованиями в отношении средств пенсионных накоплений, также полагают, что данные средства входят в наследственную массу, а суды соответственно рассматривают их с применением норм гражданского законодательства.</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 А. обратилась в суд с</w:t>
      </w:r>
      <w:r>
        <w:rPr>
          <w:rStyle w:val="WW8Num3z0"/>
          <w:rFonts w:ascii="Verdana" w:hAnsi="Verdana"/>
          <w:color w:val="000000"/>
          <w:sz w:val="18"/>
          <w:szCs w:val="18"/>
        </w:rPr>
        <w:t> </w:t>
      </w:r>
      <w:r>
        <w:rPr>
          <w:rStyle w:val="WW8Num4z0"/>
          <w:rFonts w:ascii="Verdana" w:hAnsi="Verdana"/>
          <w:color w:val="4682B4"/>
          <w:sz w:val="18"/>
          <w:szCs w:val="18"/>
        </w:rPr>
        <w:t>иском</w:t>
      </w:r>
      <w:r>
        <w:rPr>
          <w:rStyle w:val="WW8Num3z0"/>
          <w:rFonts w:ascii="Verdana" w:hAnsi="Verdana"/>
          <w:color w:val="000000"/>
          <w:sz w:val="18"/>
          <w:szCs w:val="18"/>
        </w:rPr>
        <w:t> </w:t>
      </w:r>
      <w:r>
        <w:rPr>
          <w:rFonts w:ascii="Verdana" w:hAnsi="Verdana"/>
          <w:color w:val="000000"/>
          <w:sz w:val="18"/>
          <w:szCs w:val="18"/>
        </w:rPr>
        <w:t>к негосударственному пенсионному фонду &lt;.&gt; о восстановлении срока для принятия</w:t>
      </w:r>
      <w:r>
        <w:rPr>
          <w:rStyle w:val="WW8Num3z0"/>
          <w:rFonts w:ascii="Verdana" w:hAnsi="Verdana"/>
          <w:color w:val="000000"/>
          <w:sz w:val="18"/>
          <w:szCs w:val="18"/>
        </w:rPr>
        <w:t> </w:t>
      </w:r>
      <w:r>
        <w:rPr>
          <w:rStyle w:val="WW8Num4z0"/>
          <w:rFonts w:ascii="Verdana" w:hAnsi="Verdana"/>
          <w:color w:val="4682B4"/>
          <w:sz w:val="18"/>
          <w:szCs w:val="18"/>
        </w:rPr>
        <w:t>наследства</w:t>
      </w:r>
      <w:r>
        <w:rPr>
          <w:rStyle w:val="WW8Num3z0"/>
          <w:rFonts w:ascii="Verdana" w:hAnsi="Verdana"/>
          <w:color w:val="000000"/>
          <w:sz w:val="18"/>
          <w:szCs w:val="18"/>
        </w:rPr>
        <w:t> </w:t>
      </w:r>
      <w:r>
        <w:rPr>
          <w:rFonts w:ascii="Verdana" w:hAnsi="Verdana"/>
          <w:color w:val="000000"/>
          <w:sz w:val="18"/>
          <w:szCs w:val="18"/>
        </w:rPr>
        <w:t>в виде пенсионных накоплений. В обоснование своих требований</w:t>
      </w:r>
      <w:r>
        <w:rPr>
          <w:rStyle w:val="WW8Num3z0"/>
          <w:rFonts w:ascii="Verdana" w:hAnsi="Verdana"/>
          <w:color w:val="000000"/>
          <w:sz w:val="18"/>
          <w:szCs w:val="18"/>
        </w:rPr>
        <w:t> </w:t>
      </w:r>
      <w:r>
        <w:rPr>
          <w:rStyle w:val="WW8Num4z0"/>
          <w:rFonts w:ascii="Verdana" w:hAnsi="Verdana"/>
          <w:color w:val="4682B4"/>
          <w:sz w:val="18"/>
          <w:szCs w:val="18"/>
        </w:rPr>
        <w:t>истица</w:t>
      </w:r>
      <w:r>
        <w:rPr>
          <w:rStyle w:val="WW8Num3z0"/>
          <w:rFonts w:ascii="Verdana" w:hAnsi="Verdana"/>
          <w:color w:val="000000"/>
          <w:sz w:val="18"/>
          <w:szCs w:val="18"/>
        </w:rPr>
        <w:t> </w:t>
      </w:r>
      <w:r>
        <w:rPr>
          <w:rFonts w:ascii="Verdana" w:hAnsi="Verdana"/>
          <w:color w:val="000000"/>
          <w:sz w:val="18"/>
          <w:szCs w:val="18"/>
        </w:rPr>
        <w:t>пояснила, что к нотариусу обращалась только для принятия наследства в виде доли на квартиру, за получением же свидетельства о праве на</w:t>
      </w:r>
      <w:r>
        <w:rPr>
          <w:rStyle w:val="WW8Num3z0"/>
          <w:rFonts w:ascii="Verdana" w:hAnsi="Verdana"/>
          <w:color w:val="000000"/>
          <w:sz w:val="18"/>
          <w:szCs w:val="18"/>
        </w:rPr>
        <w:t> </w:t>
      </w:r>
      <w:r>
        <w:rPr>
          <w:rStyle w:val="WW8Num4z0"/>
          <w:rFonts w:ascii="Verdana" w:hAnsi="Verdana"/>
          <w:color w:val="4682B4"/>
          <w:sz w:val="18"/>
          <w:szCs w:val="18"/>
        </w:rPr>
        <w:t>наследство</w:t>
      </w:r>
      <w:r>
        <w:rPr>
          <w:rStyle w:val="WW8Num3z0"/>
          <w:rFonts w:ascii="Verdana" w:hAnsi="Verdana"/>
          <w:color w:val="000000"/>
          <w:sz w:val="18"/>
          <w:szCs w:val="18"/>
        </w:rPr>
        <w:t> </w:t>
      </w:r>
      <w:r>
        <w:rPr>
          <w:rFonts w:ascii="Verdana" w:hAnsi="Verdana"/>
          <w:color w:val="000000"/>
          <w:sz w:val="18"/>
          <w:szCs w:val="18"/>
        </w:rPr>
        <w:t>в виде средств пенсионных накоплений сына не обращалась, поскольку не знала об установленном для их получения шестимесячном сроке. &lt;.&gt; Представитель</w:t>
      </w:r>
      <w:r>
        <w:rPr>
          <w:rStyle w:val="WW8Num3z0"/>
          <w:rFonts w:ascii="Verdana" w:hAnsi="Verdana"/>
          <w:color w:val="000000"/>
          <w:sz w:val="18"/>
          <w:szCs w:val="18"/>
        </w:rPr>
        <w:t> </w:t>
      </w:r>
      <w:r>
        <w:rPr>
          <w:rStyle w:val="WW8Num4z0"/>
          <w:rFonts w:ascii="Verdana" w:hAnsi="Verdana"/>
          <w:color w:val="4682B4"/>
          <w:sz w:val="18"/>
          <w:szCs w:val="18"/>
        </w:rPr>
        <w:t>ответчика</w:t>
      </w:r>
      <w:r>
        <w:rPr>
          <w:rStyle w:val="WW8Num3z0"/>
          <w:rFonts w:ascii="Verdana" w:hAnsi="Verdana"/>
          <w:color w:val="000000"/>
          <w:sz w:val="18"/>
          <w:szCs w:val="18"/>
        </w:rPr>
        <w:t> </w:t>
      </w:r>
      <w:r>
        <w:rPr>
          <w:rFonts w:ascii="Verdana" w:hAnsi="Verdana"/>
          <w:color w:val="000000"/>
          <w:sz w:val="18"/>
          <w:szCs w:val="18"/>
        </w:rPr>
        <w:t>в отзыве на исковое</w:t>
      </w:r>
      <w:r>
        <w:rPr>
          <w:rStyle w:val="WW8Num3z0"/>
          <w:rFonts w:ascii="Verdana" w:hAnsi="Verdana"/>
          <w:color w:val="000000"/>
          <w:sz w:val="18"/>
          <w:szCs w:val="18"/>
        </w:rPr>
        <w:t> </w:t>
      </w:r>
      <w:r>
        <w:rPr>
          <w:rStyle w:val="WW8Num4z0"/>
          <w:rFonts w:ascii="Verdana" w:hAnsi="Verdana"/>
          <w:color w:val="4682B4"/>
          <w:sz w:val="18"/>
          <w:szCs w:val="18"/>
        </w:rPr>
        <w:t>заявление</w:t>
      </w:r>
      <w:r>
        <w:rPr>
          <w:rStyle w:val="WW8Num3z0"/>
          <w:rFonts w:ascii="Verdana" w:hAnsi="Verdana"/>
          <w:color w:val="000000"/>
          <w:sz w:val="18"/>
          <w:szCs w:val="18"/>
        </w:rPr>
        <w:t> </w:t>
      </w:r>
      <w:r>
        <w:rPr>
          <w:rFonts w:ascii="Verdana" w:hAnsi="Verdana"/>
          <w:color w:val="000000"/>
          <w:sz w:val="18"/>
          <w:szCs w:val="18"/>
        </w:rPr>
        <w:t>пояснил, что . выплата будет</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210 -г</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Там же. I I</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Решение советского суда в</w:t>
      </w:r>
      <w:r>
        <w:rPr>
          <w:rStyle w:val="WW8Num3z0"/>
          <w:rFonts w:ascii="Verdana" w:hAnsi="Verdana"/>
          <w:color w:val="000000"/>
          <w:sz w:val="18"/>
          <w:szCs w:val="18"/>
        </w:rPr>
        <w:t> </w:t>
      </w:r>
      <w:r>
        <w:rPr>
          <w:rStyle w:val="WW8Num4z0"/>
          <w:rFonts w:ascii="Verdana" w:hAnsi="Verdana"/>
          <w:color w:val="4682B4"/>
          <w:sz w:val="18"/>
          <w:szCs w:val="18"/>
        </w:rPr>
        <w:t>исковом</w:t>
      </w:r>
      <w:r>
        <w:rPr>
          <w:rStyle w:val="WW8Num3z0"/>
          <w:rFonts w:ascii="Verdana" w:hAnsi="Verdana"/>
          <w:color w:val="000000"/>
          <w:sz w:val="18"/>
          <w:szCs w:val="18"/>
        </w:rPr>
        <w:t> </w:t>
      </w:r>
      <w:r>
        <w:rPr>
          <w:rFonts w:ascii="Verdana" w:hAnsi="Verdana"/>
          <w:color w:val="000000"/>
          <w:sz w:val="18"/>
          <w:szCs w:val="18"/>
        </w:rPr>
        <w:t>производстве. М.,1955 / Избранные труды. T. I. - Краснодар: Совет. Кубань, 2006. - С.338-339.</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HT " Некрасов А. Наследование накопительной части.// ЭЖ-Юрист, 2011, № 31.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 Райлян А.И. Наследование средств пенсионных накоплений // Актуальные проблемы государства и права: Сборник научных статей / Под ред. Н.М.</w:t>
      </w:r>
      <w:r>
        <w:rPr>
          <w:rStyle w:val="WW8Num3z0"/>
          <w:rFonts w:ascii="Verdana" w:hAnsi="Verdana"/>
          <w:color w:val="000000"/>
          <w:sz w:val="18"/>
          <w:szCs w:val="18"/>
        </w:rPr>
        <w:t> </w:t>
      </w:r>
      <w:r>
        <w:rPr>
          <w:rStyle w:val="WW8Num4z0"/>
          <w:rFonts w:ascii="Verdana" w:hAnsi="Verdana"/>
          <w:color w:val="4682B4"/>
          <w:sz w:val="18"/>
          <w:szCs w:val="18"/>
        </w:rPr>
        <w:t>Чистякова</w:t>
      </w:r>
      <w:r>
        <w:rPr>
          <w:rFonts w:ascii="Verdana" w:hAnsi="Verdana"/>
          <w:color w:val="000000"/>
          <w:sz w:val="18"/>
          <w:szCs w:val="18"/>
        </w:rPr>
        <w:t>, Е.М. Аншариной. М.: Финакадемия, 2010. - С.95-103. произведена правопреемникам по закону после восстановления срока.&lt;.&gt; Суд, опираясь на п.1ст. 1154 и п.1 ст. 1155 ГК РФ, приходит к выводу о том, что требования</w:t>
      </w:r>
      <w:r>
        <w:rPr>
          <w:rStyle w:val="WW8Num3z0"/>
          <w:rFonts w:ascii="Verdana" w:hAnsi="Verdana"/>
          <w:color w:val="000000"/>
          <w:sz w:val="18"/>
          <w:szCs w:val="18"/>
        </w:rPr>
        <w:t> </w:t>
      </w:r>
      <w:r>
        <w:rPr>
          <w:rStyle w:val="WW8Num4z0"/>
          <w:rFonts w:ascii="Verdana" w:hAnsi="Verdana"/>
          <w:color w:val="4682B4"/>
          <w:sz w:val="18"/>
          <w:szCs w:val="18"/>
        </w:rPr>
        <w:t>истца</w:t>
      </w:r>
      <w:r>
        <w:rPr>
          <w:rStyle w:val="WW8Num3z0"/>
          <w:rFonts w:ascii="Verdana" w:hAnsi="Verdana"/>
          <w:color w:val="000000"/>
          <w:sz w:val="18"/>
          <w:szCs w:val="18"/>
        </w:rPr>
        <w:t> </w:t>
      </w:r>
      <w:r>
        <w:rPr>
          <w:rFonts w:ascii="Verdana" w:hAnsi="Verdana"/>
          <w:color w:val="000000"/>
          <w:sz w:val="18"/>
          <w:szCs w:val="18"/>
        </w:rPr>
        <w:t>подлежат удовлетворению, поскольку срок для принятия наследства пропущен</w:t>
      </w:r>
      <w:r>
        <w:rPr>
          <w:rStyle w:val="WW8Num3z0"/>
          <w:rFonts w:ascii="Verdana" w:hAnsi="Verdana"/>
          <w:color w:val="000000"/>
          <w:sz w:val="18"/>
          <w:szCs w:val="18"/>
        </w:rPr>
        <w:t> </w:t>
      </w:r>
      <w:r>
        <w:rPr>
          <w:rStyle w:val="WW8Num4z0"/>
          <w:rFonts w:ascii="Verdana" w:hAnsi="Verdana"/>
          <w:color w:val="4682B4"/>
          <w:sz w:val="18"/>
          <w:szCs w:val="18"/>
        </w:rPr>
        <w:t>истцом</w:t>
      </w:r>
      <w:r>
        <w:rPr>
          <w:rStyle w:val="WW8Num3z0"/>
          <w:rFonts w:ascii="Verdana" w:hAnsi="Verdana"/>
          <w:color w:val="000000"/>
          <w:sz w:val="18"/>
          <w:szCs w:val="18"/>
        </w:rPr>
        <w:t> </w:t>
      </w:r>
      <w:r>
        <w:rPr>
          <w:rFonts w:ascii="Verdana" w:hAnsi="Verdana"/>
          <w:color w:val="000000"/>
          <w:sz w:val="18"/>
          <w:szCs w:val="18"/>
        </w:rPr>
        <w:t>по уважительной причине.213</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Таким образом, дело было полностью разрешено на основании норм ГК РФ, без применения пенсионного законодательства. Между тем, выплата средств пенсионных накоплений, регулируется пенсионным законодательством и не предполагает обращения к</w:t>
      </w:r>
      <w:r>
        <w:rPr>
          <w:rStyle w:val="WW8Num3z0"/>
          <w:rFonts w:ascii="Verdana" w:hAnsi="Verdana"/>
          <w:color w:val="000000"/>
          <w:sz w:val="18"/>
          <w:szCs w:val="18"/>
        </w:rPr>
        <w:t> </w:t>
      </w:r>
      <w:r>
        <w:rPr>
          <w:rStyle w:val="WW8Num4z0"/>
          <w:rFonts w:ascii="Verdana" w:hAnsi="Verdana"/>
          <w:color w:val="4682B4"/>
          <w:sz w:val="18"/>
          <w:szCs w:val="18"/>
        </w:rPr>
        <w:t>нотариусу</w:t>
      </w:r>
      <w:r>
        <w:rPr>
          <w:rStyle w:val="WW8Num3z0"/>
          <w:rFonts w:ascii="Verdana" w:hAnsi="Verdana"/>
          <w:color w:val="000000"/>
          <w:sz w:val="18"/>
          <w:szCs w:val="18"/>
        </w:rPr>
        <w:t> </w:t>
      </w:r>
      <w:r>
        <w:rPr>
          <w:rFonts w:ascii="Verdana" w:hAnsi="Verdana"/>
          <w:color w:val="000000"/>
          <w:sz w:val="18"/>
          <w:szCs w:val="18"/>
        </w:rPr>
        <w:t>за выдачей свидетельства о праве на наследство. Выплату средств пенсионных накоплений производит орган, осуществляющий пенсионное обеспечение в порядке, установленном 14</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Правилами" . В результате</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решение не только основывается на нормах, не подлежащих применению, но и как следствие этого, обосновывается обстоятельствами, не имеющими значения для разрешения данного дела.</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связи с вышеизложенным представляется необходимым проведение сравнительно-правового анализа норм ГК РФ о наследование с нормами пенсионного законодательства, регулирующими порядок получения</w:t>
      </w:r>
      <w:r>
        <w:rPr>
          <w:rStyle w:val="WW8Num3z0"/>
          <w:rFonts w:ascii="Verdana" w:hAnsi="Verdana"/>
          <w:color w:val="000000"/>
          <w:sz w:val="18"/>
          <w:szCs w:val="18"/>
        </w:rPr>
        <w:t> </w:t>
      </w:r>
      <w:r>
        <w:rPr>
          <w:rStyle w:val="WW8Num4z0"/>
          <w:rFonts w:ascii="Verdana" w:hAnsi="Verdana"/>
          <w:color w:val="4682B4"/>
          <w:sz w:val="18"/>
          <w:szCs w:val="18"/>
        </w:rPr>
        <w:t>правопреемниками</w:t>
      </w:r>
      <w:r>
        <w:rPr>
          <w:rStyle w:val="WW8Num3z0"/>
          <w:rFonts w:ascii="Verdana" w:hAnsi="Verdana"/>
          <w:color w:val="000000"/>
          <w:sz w:val="18"/>
          <w:szCs w:val="18"/>
        </w:rPr>
        <w:t> </w:t>
      </w:r>
      <w:r>
        <w:rPr>
          <w:rFonts w:ascii="Verdana" w:hAnsi="Verdana"/>
          <w:color w:val="000000"/>
          <w:sz w:val="18"/>
          <w:szCs w:val="18"/>
        </w:rPr>
        <w:t>средств пенсионных накоплений. Это позволит говорить о том, насколько применимы в процессе рассмотрения и разрешения судами дел о восстановлении срока для обращения за выплатой средств пенсионных накоплений, норм о наследовании.</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Безусловно, порядок выплаты средств пенсионных накоплений очень схож с наследованием. Основанием, как при принятии наследства, так и при получении средств пенсионных накоплений является смерть</w:t>
      </w:r>
      <w:r>
        <w:rPr>
          <w:rStyle w:val="WW8Num3z0"/>
          <w:rFonts w:ascii="Verdana" w:hAnsi="Verdana"/>
          <w:color w:val="000000"/>
          <w:sz w:val="18"/>
          <w:szCs w:val="18"/>
        </w:rPr>
        <w:t> </w:t>
      </w:r>
      <w:r>
        <w:rPr>
          <w:rStyle w:val="WW8Num4z0"/>
          <w:rFonts w:ascii="Verdana" w:hAnsi="Verdana"/>
          <w:color w:val="4682B4"/>
          <w:sz w:val="18"/>
          <w:szCs w:val="18"/>
        </w:rPr>
        <w:t>гражданина</w:t>
      </w:r>
      <w:r>
        <w:rPr>
          <w:rFonts w:ascii="Verdana" w:hAnsi="Verdana"/>
          <w:color w:val="000000"/>
          <w:sz w:val="18"/>
          <w:szCs w:val="18"/>
        </w:rPr>
        <w:t>.</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213Решение Мещанского районного суда г. Москвы от 17 июня 2011г.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 2-4629/11 // Опубликовано не было.</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См.:</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Правительства РФ от 03 ноября 2007 № 741 "Об утверждении Правил выплаты Пенсионным фондом Российской Федерации правопреемникам умершего застрахованного лица средств пенсионных накоплений, учтенных в специальной части индивидуального лицевого счета" и от 03 ноября 2007 № 742 "Об утверждении Правил выплаты негосударственным пенсионным фондом, осуществляющим обязательное пенсионное страхование, правопреемникам умершего застрахованного лица средств пенсионных накоплений, учтенных на пенсионном счете накопительной части трудовой пенсии"// СЗ РФ. 2007. № 46. Ст. 5580, Ст. 5581.</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Одинаков срок для реализации прав в отношении наследства и средств пенсионных накоплений — шесть месяцев со дня смерти гражданина. По аналогии с наследованием по</w:t>
      </w:r>
      <w:r>
        <w:rPr>
          <w:rStyle w:val="WW8Num3z0"/>
          <w:rFonts w:ascii="Verdana" w:hAnsi="Verdana"/>
          <w:color w:val="000000"/>
          <w:sz w:val="18"/>
          <w:szCs w:val="18"/>
        </w:rPr>
        <w:t> </w:t>
      </w:r>
      <w:r>
        <w:rPr>
          <w:rStyle w:val="WW8Num4z0"/>
          <w:rFonts w:ascii="Verdana" w:hAnsi="Verdana"/>
          <w:color w:val="4682B4"/>
          <w:sz w:val="18"/>
          <w:szCs w:val="18"/>
        </w:rPr>
        <w:t>завещанию</w:t>
      </w:r>
      <w:r>
        <w:rPr>
          <w:rFonts w:ascii="Verdana" w:hAnsi="Verdana"/>
          <w:color w:val="000000"/>
          <w:sz w:val="18"/>
          <w:szCs w:val="18"/>
        </w:rPr>
        <w:t>, когда гражданин вправе определить конкретных</w:t>
      </w:r>
      <w:r>
        <w:rPr>
          <w:rStyle w:val="WW8Num3z0"/>
          <w:rFonts w:ascii="Verdana" w:hAnsi="Verdana"/>
          <w:color w:val="000000"/>
          <w:sz w:val="18"/>
          <w:szCs w:val="18"/>
        </w:rPr>
        <w:t> </w:t>
      </w:r>
      <w:r>
        <w:rPr>
          <w:rStyle w:val="WW8Num4z0"/>
          <w:rFonts w:ascii="Verdana" w:hAnsi="Verdana"/>
          <w:color w:val="4682B4"/>
          <w:sz w:val="18"/>
          <w:szCs w:val="18"/>
        </w:rPr>
        <w:t>наследников</w:t>
      </w:r>
      <w:r>
        <w:rPr>
          <w:rFonts w:ascii="Verdana" w:hAnsi="Verdana"/>
          <w:color w:val="000000"/>
          <w:sz w:val="18"/>
          <w:szCs w:val="18"/>
        </w:rPr>
        <w:t>, гражданин - застрахованное лицо в</w:t>
      </w:r>
      <w:r>
        <w:rPr>
          <w:rStyle w:val="WW8Num3z0"/>
          <w:rFonts w:ascii="Verdana" w:hAnsi="Verdana"/>
          <w:color w:val="000000"/>
          <w:sz w:val="18"/>
          <w:szCs w:val="18"/>
        </w:rPr>
        <w:t> </w:t>
      </w:r>
      <w:r>
        <w:rPr>
          <w:rStyle w:val="WW8Num4z0"/>
          <w:rFonts w:ascii="Verdana" w:hAnsi="Verdana"/>
          <w:color w:val="4682B4"/>
          <w:sz w:val="18"/>
          <w:szCs w:val="18"/>
        </w:rPr>
        <w:t>заявлении</w:t>
      </w:r>
      <w:r>
        <w:rPr>
          <w:rStyle w:val="WW8Num3z0"/>
          <w:rFonts w:ascii="Verdana" w:hAnsi="Verdana"/>
          <w:color w:val="000000"/>
          <w:sz w:val="18"/>
          <w:szCs w:val="18"/>
        </w:rPr>
        <w:t> </w:t>
      </w:r>
      <w:r>
        <w:rPr>
          <w:rFonts w:ascii="Verdana" w:hAnsi="Verdana"/>
          <w:color w:val="000000"/>
          <w:sz w:val="18"/>
          <w:szCs w:val="18"/>
        </w:rPr>
        <w:t>о распределении средств пенсионных накоплений также</w:t>
      </w:r>
      <w:r>
        <w:rPr>
          <w:rStyle w:val="WW8Num3z0"/>
          <w:rFonts w:ascii="Verdana" w:hAnsi="Verdana"/>
          <w:color w:val="000000"/>
          <w:sz w:val="18"/>
          <w:szCs w:val="18"/>
        </w:rPr>
        <w:t> </w:t>
      </w:r>
      <w:r>
        <w:rPr>
          <w:rStyle w:val="WW8Num4z0"/>
          <w:rFonts w:ascii="Verdana" w:hAnsi="Verdana"/>
          <w:color w:val="4682B4"/>
          <w:sz w:val="18"/>
          <w:szCs w:val="18"/>
        </w:rPr>
        <w:t>вправе</w:t>
      </w:r>
      <w:r>
        <w:rPr>
          <w:rFonts w:ascii="Verdana" w:hAnsi="Verdana"/>
          <w:color w:val="000000"/>
          <w:sz w:val="18"/>
          <w:szCs w:val="18"/>
        </w:rPr>
        <w:t>распорядиться их судьбой на случай своей смерти, определив правопреемника(ов).</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случае отсутствия</w:t>
      </w:r>
      <w:r>
        <w:rPr>
          <w:rStyle w:val="WW8Num3z0"/>
          <w:rFonts w:ascii="Verdana" w:hAnsi="Verdana"/>
          <w:color w:val="000000"/>
          <w:sz w:val="18"/>
          <w:szCs w:val="18"/>
        </w:rPr>
        <w:t> </w:t>
      </w:r>
      <w:r>
        <w:rPr>
          <w:rStyle w:val="WW8Num4z0"/>
          <w:rFonts w:ascii="Verdana" w:hAnsi="Verdana"/>
          <w:color w:val="4682B4"/>
          <w:sz w:val="18"/>
          <w:szCs w:val="18"/>
        </w:rPr>
        <w:t>заявления</w:t>
      </w:r>
      <w:r>
        <w:rPr>
          <w:rStyle w:val="WW8Num3z0"/>
          <w:rFonts w:ascii="Verdana" w:hAnsi="Verdana"/>
          <w:color w:val="000000"/>
          <w:sz w:val="18"/>
          <w:szCs w:val="18"/>
        </w:rPr>
        <w:t> </w:t>
      </w:r>
      <w:r>
        <w:rPr>
          <w:rFonts w:ascii="Verdana" w:hAnsi="Verdana"/>
          <w:color w:val="000000"/>
          <w:sz w:val="18"/>
          <w:szCs w:val="18"/>
        </w:rPr>
        <w:t>о распределении средств пенсионных накоплений, пенсионное законодательство предусматривает их получение правопреемниками по закону, что схоже с наследованием, где возможно наследование по завещанию, а при его отсутствии наследование по закону. Однако при этом необходимо отметить, что пенсионное законодательство в рамках</w:t>
      </w:r>
      <w:r>
        <w:rPr>
          <w:rStyle w:val="WW8Num3z0"/>
          <w:rFonts w:ascii="Verdana" w:hAnsi="Verdana"/>
          <w:color w:val="000000"/>
          <w:sz w:val="18"/>
          <w:szCs w:val="18"/>
        </w:rPr>
        <w:t> </w:t>
      </w:r>
      <w:r>
        <w:rPr>
          <w:rStyle w:val="WW8Num4z0"/>
          <w:rFonts w:ascii="Verdana" w:hAnsi="Verdana"/>
          <w:color w:val="4682B4"/>
          <w:sz w:val="18"/>
          <w:szCs w:val="18"/>
        </w:rPr>
        <w:t>правопреемства</w:t>
      </w:r>
      <w:r>
        <w:rPr>
          <w:rStyle w:val="WW8Num3z0"/>
          <w:rFonts w:ascii="Verdana" w:hAnsi="Verdana"/>
          <w:color w:val="000000"/>
          <w:sz w:val="18"/>
          <w:szCs w:val="18"/>
        </w:rPr>
        <w:t> </w:t>
      </w:r>
      <w:r>
        <w:rPr>
          <w:rFonts w:ascii="Verdana" w:hAnsi="Verdana"/>
          <w:color w:val="000000"/>
          <w:sz w:val="18"/>
          <w:szCs w:val="18"/>
        </w:rPr>
        <w:t>по закону говорит только о</w:t>
      </w:r>
      <w:r>
        <w:rPr>
          <w:rStyle w:val="WW8Num3z0"/>
          <w:rFonts w:ascii="Verdana" w:hAnsi="Verdana"/>
          <w:color w:val="000000"/>
          <w:sz w:val="18"/>
          <w:szCs w:val="18"/>
        </w:rPr>
        <w:t> </w:t>
      </w:r>
      <w:r>
        <w:rPr>
          <w:rStyle w:val="WW8Num4z0"/>
          <w:rFonts w:ascii="Verdana" w:hAnsi="Verdana"/>
          <w:color w:val="4682B4"/>
          <w:sz w:val="18"/>
          <w:szCs w:val="18"/>
        </w:rPr>
        <w:t>правопреемниках</w:t>
      </w:r>
      <w:r>
        <w:rPr>
          <w:rStyle w:val="WW8Num3z0"/>
          <w:rFonts w:ascii="Verdana" w:hAnsi="Verdana"/>
          <w:color w:val="000000"/>
          <w:sz w:val="18"/>
          <w:szCs w:val="18"/>
        </w:rPr>
        <w:t> </w:t>
      </w:r>
      <w:r>
        <w:rPr>
          <w:rFonts w:ascii="Verdana" w:hAnsi="Verdana"/>
          <w:color w:val="000000"/>
          <w:sz w:val="18"/>
          <w:szCs w:val="18"/>
        </w:rPr>
        <w:t>первой и второй очереди, в то время как действующее гражданское законодательство предусматривает семь очередей.215 Разнится также состав очереди, в частности, пенсионное законодательство в состав второй очереди наряду с братьями, сестрами, бабушками и дедушками включает и внуков, в то время как гражданское законодательство предусматривает возможность их наследования только по праву представления.</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трудах выдающихся ученых не раз говорилось о тесной и неразрывной связи наследования и права собственности.216 Это означает, что в наследственную массу включаются только те</w:t>
      </w:r>
      <w:r>
        <w:rPr>
          <w:rStyle w:val="WW8Num3z0"/>
          <w:rFonts w:ascii="Verdana" w:hAnsi="Verdana"/>
          <w:color w:val="000000"/>
          <w:sz w:val="18"/>
          <w:szCs w:val="18"/>
        </w:rPr>
        <w:t> </w:t>
      </w:r>
      <w:r>
        <w:rPr>
          <w:rStyle w:val="WW8Num4z0"/>
          <w:rFonts w:ascii="Verdana" w:hAnsi="Verdana"/>
          <w:color w:val="4682B4"/>
          <w:sz w:val="18"/>
          <w:szCs w:val="18"/>
        </w:rPr>
        <w:t>имущественные</w:t>
      </w:r>
      <w:r>
        <w:rPr>
          <w:rStyle w:val="WW8Num3z0"/>
          <w:rFonts w:ascii="Verdana" w:hAnsi="Verdana"/>
          <w:color w:val="000000"/>
          <w:sz w:val="18"/>
          <w:szCs w:val="18"/>
        </w:rPr>
        <w:t> </w:t>
      </w:r>
      <w:r>
        <w:rPr>
          <w:rFonts w:ascii="Verdana" w:hAnsi="Verdana"/>
          <w:color w:val="000000"/>
          <w:sz w:val="18"/>
          <w:szCs w:val="18"/>
        </w:rPr>
        <w:t>права, которыми наследодатель обладал при жизни. Средства же пенсионных накоплений,</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21 ^</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До недавнего времени выплаты средств пенсионных накоплений не существовало в принципе, и в случае смерти гражданина до назначения ему трудовой пенсии все пенсионные накопления поступали в резерв</w:t>
      </w:r>
      <w:r>
        <w:rPr>
          <w:rStyle w:val="WW8Num3z0"/>
          <w:rFonts w:ascii="Verdana" w:hAnsi="Verdana"/>
          <w:color w:val="000000"/>
          <w:sz w:val="18"/>
          <w:szCs w:val="18"/>
        </w:rPr>
        <w:t> </w:t>
      </w:r>
      <w:r>
        <w:rPr>
          <w:rStyle w:val="WW8Num4z0"/>
          <w:rFonts w:ascii="Verdana" w:hAnsi="Verdana"/>
          <w:color w:val="4682B4"/>
          <w:sz w:val="18"/>
          <w:szCs w:val="18"/>
        </w:rPr>
        <w:t>ПФР</w:t>
      </w:r>
      <w:r>
        <w:rPr>
          <w:rFonts w:ascii="Verdana" w:hAnsi="Verdana"/>
          <w:color w:val="000000"/>
          <w:sz w:val="18"/>
          <w:szCs w:val="18"/>
        </w:rPr>
        <w:t>, т.е. обеспечивали исполнение ПФР</w:t>
      </w:r>
      <w:r>
        <w:rPr>
          <w:rStyle w:val="WW8Num3z0"/>
          <w:rFonts w:ascii="Verdana" w:hAnsi="Verdana"/>
          <w:color w:val="000000"/>
          <w:sz w:val="18"/>
          <w:szCs w:val="18"/>
        </w:rPr>
        <w:t> </w:t>
      </w:r>
      <w:r>
        <w:rPr>
          <w:rStyle w:val="WW8Num4z0"/>
          <w:rFonts w:ascii="Verdana" w:hAnsi="Verdana"/>
          <w:color w:val="4682B4"/>
          <w:sz w:val="18"/>
          <w:szCs w:val="18"/>
        </w:rPr>
        <w:t>возложенных</w:t>
      </w:r>
      <w:r>
        <w:rPr>
          <w:rStyle w:val="WW8Num3z0"/>
          <w:rFonts w:ascii="Verdana" w:hAnsi="Verdana"/>
          <w:color w:val="000000"/>
          <w:sz w:val="18"/>
          <w:szCs w:val="18"/>
        </w:rPr>
        <w:t> </w:t>
      </w:r>
      <w:r>
        <w:rPr>
          <w:rFonts w:ascii="Verdana" w:hAnsi="Verdana"/>
          <w:color w:val="000000"/>
          <w:sz w:val="18"/>
          <w:szCs w:val="18"/>
        </w:rPr>
        <w:t>на него обязательств перед другими пенсионерами. Введенный особый правовой режим в отношении средств пенсионных накоплений, в частности, установление их выплаты в случае смерти гражданина его правопреемникам, фактически лишит ПФР значительных средств, что в свою очередь с неизбежностью поставит вопрос о балансе интересов ПФР и</w:t>
      </w:r>
      <w:r>
        <w:rPr>
          <w:rStyle w:val="WW8Num3z0"/>
          <w:rFonts w:ascii="Verdana" w:hAnsi="Verdana"/>
          <w:color w:val="000000"/>
          <w:sz w:val="18"/>
          <w:szCs w:val="18"/>
        </w:rPr>
        <w:t> </w:t>
      </w:r>
      <w:r>
        <w:rPr>
          <w:rStyle w:val="WW8Num4z0"/>
          <w:rFonts w:ascii="Verdana" w:hAnsi="Verdana"/>
          <w:color w:val="4682B4"/>
          <w:sz w:val="18"/>
          <w:szCs w:val="18"/>
        </w:rPr>
        <w:t>правопреемников</w:t>
      </w:r>
      <w:r>
        <w:rPr>
          <w:rFonts w:ascii="Verdana" w:hAnsi="Verdana"/>
          <w:color w:val="000000"/>
          <w:sz w:val="18"/>
          <w:szCs w:val="18"/>
        </w:rPr>
        <w:t>. Именно этим обстоятельством, на наш взгляд, обусловлено установление в пенсионном законодательстве несколько урезанной очередности правопреемников по закону.</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216</w:t>
      </w:r>
      <w:r>
        <w:rPr>
          <w:rStyle w:val="WW8Num3z0"/>
          <w:rFonts w:ascii="Verdana" w:hAnsi="Verdana"/>
          <w:color w:val="000000"/>
          <w:sz w:val="18"/>
          <w:szCs w:val="18"/>
        </w:rPr>
        <w:t> </w:t>
      </w:r>
      <w:r>
        <w:rPr>
          <w:rStyle w:val="WW8Num4z0"/>
          <w:rFonts w:ascii="Verdana" w:hAnsi="Verdana"/>
          <w:color w:val="4682B4"/>
          <w:sz w:val="18"/>
          <w:szCs w:val="18"/>
        </w:rPr>
        <w:t>Серебровский</w:t>
      </w:r>
      <w:r>
        <w:rPr>
          <w:rStyle w:val="WW8Num3z0"/>
          <w:rFonts w:ascii="Verdana" w:hAnsi="Verdana"/>
          <w:color w:val="000000"/>
          <w:sz w:val="18"/>
          <w:szCs w:val="18"/>
        </w:rPr>
        <w:t> </w:t>
      </w:r>
      <w:r>
        <w:rPr>
          <w:rFonts w:ascii="Verdana" w:hAnsi="Verdana"/>
          <w:color w:val="000000"/>
          <w:sz w:val="18"/>
          <w:szCs w:val="18"/>
        </w:rPr>
        <w:t>В.И. Избранные труды по наследственному и страховому праву. М.: «</w:t>
      </w:r>
      <w:r>
        <w:rPr>
          <w:rStyle w:val="WW8Num4z0"/>
          <w:rFonts w:ascii="Verdana" w:hAnsi="Verdana"/>
          <w:color w:val="4682B4"/>
          <w:sz w:val="18"/>
          <w:szCs w:val="18"/>
        </w:rPr>
        <w:t>Статут</w:t>
      </w:r>
      <w:r>
        <w:rPr>
          <w:rFonts w:ascii="Verdana" w:hAnsi="Verdana"/>
          <w:color w:val="000000"/>
          <w:sz w:val="18"/>
          <w:szCs w:val="18"/>
        </w:rPr>
        <w:t>», 2003. - С.37, 41, 43. согласно</w:t>
      </w:r>
      <w:r>
        <w:rPr>
          <w:rStyle w:val="WW8Num3z0"/>
          <w:rFonts w:ascii="Verdana" w:hAnsi="Verdana"/>
          <w:color w:val="000000"/>
          <w:sz w:val="18"/>
          <w:szCs w:val="18"/>
        </w:rPr>
        <w:t> </w:t>
      </w:r>
      <w:r>
        <w:rPr>
          <w:rStyle w:val="WW8Num4z0"/>
          <w:rFonts w:ascii="Verdana" w:hAnsi="Verdana"/>
          <w:color w:val="4682B4"/>
          <w:sz w:val="18"/>
          <w:szCs w:val="18"/>
        </w:rPr>
        <w:t>статье</w:t>
      </w:r>
      <w:r>
        <w:rPr>
          <w:rStyle w:val="WW8Num3z0"/>
          <w:rFonts w:ascii="Verdana" w:hAnsi="Verdana"/>
          <w:color w:val="000000"/>
          <w:sz w:val="18"/>
          <w:szCs w:val="18"/>
        </w:rPr>
        <w:t> </w:t>
      </w:r>
      <w:r>
        <w:rPr>
          <w:rFonts w:ascii="Verdana" w:hAnsi="Verdana"/>
          <w:color w:val="000000"/>
          <w:sz w:val="18"/>
          <w:szCs w:val="18"/>
        </w:rPr>
        <w:t>5 Закона № 111-ФЗ, являются собственностью Российской</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У 1 -7</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Федерации." Таким образом,</w:t>
      </w:r>
      <w:r>
        <w:rPr>
          <w:rStyle w:val="WW8Num3z0"/>
          <w:rFonts w:ascii="Verdana" w:hAnsi="Verdana"/>
          <w:color w:val="000000"/>
          <w:sz w:val="18"/>
          <w:szCs w:val="18"/>
        </w:rPr>
        <w:t> </w:t>
      </w:r>
      <w:r>
        <w:rPr>
          <w:rStyle w:val="WW8Num4z0"/>
          <w:rFonts w:ascii="Verdana" w:hAnsi="Verdana"/>
          <w:color w:val="4682B4"/>
          <w:sz w:val="18"/>
          <w:szCs w:val="18"/>
        </w:rPr>
        <w:t>гражданин</w:t>
      </w:r>
      <w:r>
        <w:rPr>
          <w:rStyle w:val="WW8Num3z0"/>
          <w:rFonts w:ascii="Verdana" w:hAnsi="Verdana"/>
          <w:color w:val="000000"/>
          <w:sz w:val="18"/>
          <w:szCs w:val="18"/>
        </w:rPr>
        <w:t> </w:t>
      </w:r>
      <w:r>
        <w:rPr>
          <w:rFonts w:ascii="Verdana" w:hAnsi="Verdana"/>
          <w:color w:val="000000"/>
          <w:sz w:val="18"/>
          <w:szCs w:val="18"/>
        </w:rPr>
        <w:t>- застрахованное лицо не является собственником данных средств, а, следовательно, не может выступать в качестве</w:t>
      </w:r>
      <w:r>
        <w:rPr>
          <w:rStyle w:val="WW8Num3z0"/>
          <w:rFonts w:ascii="Verdana" w:hAnsi="Verdana"/>
          <w:color w:val="000000"/>
          <w:sz w:val="18"/>
          <w:szCs w:val="18"/>
        </w:rPr>
        <w:t> </w:t>
      </w:r>
      <w:r>
        <w:rPr>
          <w:rStyle w:val="WW8Num4z0"/>
          <w:rFonts w:ascii="Verdana" w:hAnsi="Verdana"/>
          <w:color w:val="4682B4"/>
          <w:sz w:val="18"/>
          <w:szCs w:val="18"/>
        </w:rPr>
        <w:t>наследодателя</w:t>
      </w:r>
      <w:r>
        <w:rPr>
          <w:rStyle w:val="WW8Num3z0"/>
          <w:rFonts w:ascii="Verdana" w:hAnsi="Verdana"/>
          <w:color w:val="000000"/>
          <w:sz w:val="18"/>
          <w:szCs w:val="18"/>
        </w:rPr>
        <w:t> </w:t>
      </w:r>
      <w:r>
        <w:rPr>
          <w:rFonts w:ascii="Verdana" w:hAnsi="Verdana"/>
          <w:color w:val="000000"/>
          <w:sz w:val="18"/>
          <w:szCs w:val="18"/>
        </w:rPr>
        <w:t>в отношениях по выплате правопреемникам средств пенсионных накоплений.</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этой связи в литературе совершенно верно отмечалось, что использование в пенсионном законодательстве термина «</w:t>
      </w:r>
      <w:r>
        <w:rPr>
          <w:rStyle w:val="WW8Num4z0"/>
          <w:rFonts w:ascii="Verdana" w:hAnsi="Verdana"/>
          <w:color w:val="4682B4"/>
          <w:sz w:val="18"/>
          <w:szCs w:val="18"/>
        </w:rPr>
        <w:t>правопреемники</w:t>
      </w:r>
      <w:r>
        <w:rPr>
          <w:rStyle w:val="WW8Num3z0"/>
          <w:rFonts w:ascii="Verdana" w:hAnsi="Verdana"/>
          <w:color w:val="000000"/>
          <w:sz w:val="18"/>
          <w:szCs w:val="18"/>
        </w:rPr>
        <w:t> </w:t>
      </w:r>
      <w:r>
        <w:rPr>
          <w:rFonts w:ascii="Verdana" w:hAnsi="Verdana"/>
          <w:color w:val="000000"/>
          <w:sz w:val="18"/>
          <w:szCs w:val="18"/>
        </w:rPr>
        <w:t>умерших» представляется неверным. Хотя речь об умерших лицах и о</w:t>
      </w:r>
      <w:r>
        <w:rPr>
          <w:rStyle w:val="WW8Num3z0"/>
          <w:rFonts w:ascii="Verdana" w:hAnsi="Verdana"/>
          <w:color w:val="000000"/>
          <w:sz w:val="18"/>
          <w:szCs w:val="18"/>
        </w:rPr>
        <w:t> </w:t>
      </w:r>
      <w:r>
        <w:rPr>
          <w:rStyle w:val="WW8Num4z0"/>
          <w:rFonts w:ascii="Verdana" w:hAnsi="Verdana"/>
          <w:color w:val="4682B4"/>
          <w:sz w:val="18"/>
          <w:szCs w:val="18"/>
        </w:rPr>
        <w:t>правопреемстве</w:t>
      </w:r>
      <w:r>
        <w:rPr>
          <w:rFonts w:ascii="Verdana" w:hAnsi="Verdana"/>
          <w:color w:val="000000"/>
          <w:sz w:val="18"/>
          <w:szCs w:val="18"/>
        </w:rPr>
        <w:t>, эти отношения не представляют собой наследования и не регулируются разд. V ГК РФ "Наследственное право". Лица, которых закон ошибочно называет правопреемниками, получают не права, принадлежащие умершему, а средства, учтенные в специальной части его индивидуального лицевого счета. Умершее застрахованное лицо к моменту смерти не имело права на эти средства. Поскольку в соответствии с пенсионным законодательством средства пенсионных накоплений являются собственностью</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Российской Федерации, постольку данные средства поступают к</w:t>
      </w:r>
      <w:r>
        <w:rPr>
          <w:rStyle w:val="WW8Num3z0"/>
          <w:rFonts w:ascii="Verdana" w:hAnsi="Verdana"/>
          <w:color w:val="000000"/>
          <w:sz w:val="18"/>
          <w:szCs w:val="18"/>
        </w:rPr>
        <w:t> </w:t>
      </w:r>
      <w:r>
        <w:rPr>
          <w:rStyle w:val="WW8Num4z0"/>
          <w:rFonts w:ascii="Verdana" w:hAnsi="Verdana"/>
          <w:color w:val="4682B4"/>
          <w:sz w:val="18"/>
          <w:szCs w:val="18"/>
        </w:rPr>
        <w:t>гражданам</w:t>
      </w:r>
      <w:r>
        <w:rPr>
          <w:rStyle w:val="WW8Num3z0"/>
          <w:rFonts w:ascii="Verdana" w:hAnsi="Verdana"/>
          <w:color w:val="000000"/>
          <w:sz w:val="18"/>
          <w:szCs w:val="18"/>
        </w:rPr>
        <w:t> </w:t>
      </w:r>
      <w:r>
        <w:rPr>
          <w:rFonts w:ascii="Verdana" w:hAnsi="Verdana"/>
          <w:color w:val="000000"/>
          <w:sz w:val="18"/>
          <w:szCs w:val="18"/>
        </w:rPr>
        <w:t>от</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218 государства, а не от умершего.</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Также необходимо отметить, что в отличие от норм гражданского законодательства о наследовании, пенсионным законодательством непосредственно не предусмотрено удовлетворение за счет пенсионных накоплений требований</w:t>
      </w:r>
      <w:r>
        <w:rPr>
          <w:rStyle w:val="WW8Num3z0"/>
          <w:rFonts w:ascii="Verdana" w:hAnsi="Verdana"/>
          <w:color w:val="000000"/>
          <w:sz w:val="18"/>
          <w:szCs w:val="18"/>
        </w:rPr>
        <w:t> </w:t>
      </w:r>
      <w:r>
        <w:rPr>
          <w:rStyle w:val="WW8Num4z0"/>
          <w:rFonts w:ascii="Verdana" w:hAnsi="Verdana"/>
          <w:color w:val="4682B4"/>
          <w:sz w:val="18"/>
          <w:szCs w:val="18"/>
        </w:rPr>
        <w:t>кредиторов</w:t>
      </w:r>
      <w:r>
        <w:rPr>
          <w:rFonts w:ascii="Verdana" w:hAnsi="Verdana"/>
          <w:color w:val="000000"/>
          <w:sz w:val="18"/>
          <w:szCs w:val="18"/>
        </w:rPr>
        <w:t>, а также возмещение расходов по уходу за</w:t>
      </w:r>
      <w:r>
        <w:rPr>
          <w:rStyle w:val="WW8Num3z0"/>
          <w:rFonts w:ascii="Verdana" w:hAnsi="Verdana"/>
          <w:color w:val="000000"/>
          <w:sz w:val="18"/>
          <w:szCs w:val="18"/>
        </w:rPr>
        <w:t> </w:t>
      </w:r>
      <w:r>
        <w:rPr>
          <w:rStyle w:val="WW8Num4z0"/>
          <w:rFonts w:ascii="Verdana" w:hAnsi="Verdana"/>
          <w:color w:val="4682B4"/>
          <w:sz w:val="18"/>
          <w:szCs w:val="18"/>
        </w:rPr>
        <w:t>гражданином</w:t>
      </w:r>
      <w:r>
        <w:rPr>
          <w:rStyle w:val="WW8Num3z0"/>
          <w:rFonts w:ascii="Verdana" w:hAnsi="Verdana"/>
          <w:color w:val="000000"/>
          <w:sz w:val="18"/>
          <w:szCs w:val="18"/>
        </w:rPr>
        <w:t> </w:t>
      </w:r>
      <w:r>
        <w:rPr>
          <w:rFonts w:ascii="Verdana" w:hAnsi="Verdana"/>
          <w:color w:val="000000"/>
          <w:sz w:val="18"/>
          <w:szCs w:val="18"/>
        </w:rPr>
        <w:t>во время его болезни и на его похороны. На средства пенсионных накоплений не распространяются и требования наследников, имеющих право на обязательную долю.</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217 Анализ пенсионного законодательство позволяет сделать вывод о том, что до достижения пенсионного возраста гражданин - застрахованное лицо никаких притязаний на средства пенсионных накоплений иметь не может. Здесь можно лишь отметить наличие прав по распоряжению средствами пенсионных накоплений на случай смерти и возможность передачи их в</w:t>
      </w:r>
      <w:r>
        <w:rPr>
          <w:rStyle w:val="WW8Num3z0"/>
          <w:rFonts w:ascii="Verdana" w:hAnsi="Verdana"/>
          <w:color w:val="000000"/>
          <w:sz w:val="18"/>
          <w:szCs w:val="18"/>
        </w:rPr>
        <w:t> </w:t>
      </w:r>
      <w:r>
        <w:rPr>
          <w:rStyle w:val="WW8Num4z0"/>
          <w:rFonts w:ascii="Verdana" w:hAnsi="Verdana"/>
          <w:color w:val="4682B4"/>
          <w:sz w:val="18"/>
          <w:szCs w:val="18"/>
        </w:rPr>
        <w:t>НПФ</w:t>
      </w:r>
      <w:r>
        <w:rPr>
          <w:rFonts w:ascii="Verdana" w:hAnsi="Verdana"/>
          <w:color w:val="000000"/>
          <w:sz w:val="18"/>
          <w:szCs w:val="18"/>
        </w:rPr>
        <w:t>, о чем было сказано выше.</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Tjü</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См.:</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Гражданскому кодексу Российской Федерации. Т. 2. Части третья, четвертая ГК РФ /Под ред. Т.Е.</w:t>
      </w:r>
      <w:r>
        <w:rPr>
          <w:rStyle w:val="WW8Num3z0"/>
          <w:rFonts w:ascii="Verdana" w:hAnsi="Verdana"/>
          <w:color w:val="000000"/>
          <w:sz w:val="18"/>
          <w:szCs w:val="18"/>
        </w:rPr>
        <w:t> </w:t>
      </w:r>
      <w:r>
        <w:rPr>
          <w:rStyle w:val="WW8Num4z0"/>
          <w:rFonts w:ascii="Verdana" w:hAnsi="Verdana"/>
          <w:color w:val="4682B4"/>
          <w:sz w:val="18"/>
          <w:szCs w:val="18"/>
        </w:rPr>
        <w:t>Абовой</w:t>
      </w:r>
      <w:r>
        <w:rPr>
          <w:rFonts w:ascii="Verdana" w:hAnsi="Verdana"/>
          <w:color w:val="000000"/>
          <w:sz w:val="18"/>
          <w:szCs w:val="18"/>
        </w:rPr>
        <w:t>, М.М. Богуславского, А.Г. Светланова. М.: Изд-во «Юрайт-Издат», 2009. (автор</w:t>
      </w:r>
      <w:r>
        <w:rPr>
          <w:rStyle w:val="WW8Num3z0"/>
          <w:rFonts w:ascii="Verdana" w:hAnsi="Verdana"/>
          <w:color w:val="000000"/>
          <w:sz w:val="18"/>
          <w:szCs w:val="18"/>
        </w:rPr>
        <w:t> </w:t>
      </w:r>
      <w:r>
        <w:rPr>
          <w:rStyle w:val="WW8Num4z0"/>
          <w:rFonts w:ascii="Verdana" w:hAnsi="Verdana"/>
          <w:color w:val="4682B4"/>
          <w:sz w:val="18"/>
          <w:szCs w:val="18"/>
        </w:rPr>
        <w:t>комментария</w:t>
      </w:r>
      <w:r>
        <w:rPr>
          <w:rStyle w:val="WW8Num3z0"/>
          <w:rFonts w:ascii="Verdana" w:hAnsi="Verdana"/>
          <w:color w:val="000000"/>
          <w:sz w:val="18"/>
          <w:szCs w:val="18"/>
        </w:rPr>
        <w:t> </w:t>
      </w:r>
      <w:r>
        <w:rPr>
          <w:rFonts w:ascii="Verdana" w:hAnsi="Verdana"/>
          <w:color w:val="000000"/>
          <w:sz w:val="18"/>
          <w:szCs w:val="18"/>
        </w:rPr>
        <w:t>- A.A. Рубанов) // Справочно-правовая система «</w:t>
      </w:r>
      <w:r>
        <w:rPr>
          <w:rStyle w:val="WW8Num4z0"/>
          <w:rFonts w:ascii="Verdana" w:hAnsi="Verdana"/>
          <w:color w:val="4682B4"/>
          <w:sz w:val="18"/>
          <w:szCs w:val="18"/>
        </w:rPr>
        <w:t>Гарант</w:t>
      </w:r>
      <w:r>
        <w:rPr>
          <w:rFonts w:ascii="Verdana" w:hAnsi="Verdana"/>
          <w:color w:val="000000"/>
          <w:sz w:val="18"/>
          <w:szCs w:val="18"/>
        </w:rPr>
        <w:t>».</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Таким образом, существующее правовое регулирование выплаты средств пенсионных накоплений с очевидностью не позволяет нам применять нормы наследственного права к</w:t>
      </w:r>
      <w:r>
        <w:rPr>
          <w:rStyle w:val="WW8Num3z0"/>
          <w:rFonts w:ascii="Verdana" w:hAnsi="Verdana"/>
          <w:color w:val="000000"/>
          <w:sz w:val="18"/>
          <w:szCs w:val="18"/>
        </w:rPr>
        <w:t> </w:t>
      </w:r>
      <w:r>
        <w:rPr>
          <w:rStyle w:val="WW8Num4z0"/>
          <w:rFonts w:ascii="Verdana" w:hAnsi="Verdana"/>
          <w:color w:val="4682B4"/>
          <w:sz w:val="18"/>
          <w:szCs w:val="18"/>
        </w:rPr>
        <w:t>правоотношениям</w:t>
      </w:r>
      <w:r>
        <w:rPr>
          <w:rFonts w:ascii="Verdana" w:hAnsi="Verdana"/>
          <w:color w:val="000000"/>
          <w:sz w:val="18"/>
          <w:szCs w:val="18"/>
        </w:rPr>
        <w:t>, возникающим в этой связи. Отсюда вытекает вывод о том, что</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 идет по пути неверного применения норм материального права при рассмотрении дел о восстановлении срока для обращения за выплатой средств пенсионных накоплений, а также неверного</w:t>
      </w:r>
      <w:r>
        <w:rPr>
          <w:rStyle w:val="WW8Num3z0"/>
          <w:rFonts w:ascii="Verdana" w:hAnsi="Verdana"/>
          <w:color w:val="000000"/>
          <w:sz w:val="18"/>
          <w:szCs w:val="18"/>
        </w:rPr>
        <w:t> </w:t>
      </w:r>
      <w:r>
        <w:rPr>
          <w:rStyle w:val="WW8Num4z0"/>
          <w:rFonts w:ascii="Verdana" w:hAnsi="Verdana"/>
          <w:color w:val="4682B4"/>
          <w:sz w:val="18"/>
          <w:szCs w:val="18"/>
        </w:rPr>
        <w:t>толкования</w:t>
      </w:r>
      <w:r>
        <w:rPr>
          <w:rStyle w:val="WW8Num3z0"/>
          <w:rFonts w:ascii="Verdana" w:hAnsi="Verdana"/>
          <w:color w:val="000000"/>
          <w:sz w:val="18"/>
          <w:szCs w:val="18"/>
        </w:rPr>
        <w:t> </w:t>
      </w:r>
      <w:r>
        <w:rPr>
          <w:rFonts w:ascii="Verdana" w:hAnsi="Verdana"/>
          <w:color w:val="000000"/>
          <w:sz w:val="18"/>
          <w:szCs w:val="18"/>
        </w:rPr>
        <w:t>отдельных его норм. В этой связи представляется необходимым отражение основных выводов сравнительно-правового анализа норм гражданского законодательства о наследовании и пенсионного законодательства в части регулирования порядка выплаты правопреемникам средств пенсионных накоплений в руководящих</w:t>
      </w:r>
      <w:r>
        <w:rPr>
          <w:rStyle w:val="WW8Num3z0"/>
          <w:rFonts w:ascii="Verdana" w:hAnsi="Verdana"/>
          <w:color w:val="000000"/>
          <w:sz w:val="18"/>
          <w:szCs w:val="18"/>
        </w:rPr>
        <w:t> </w:t>
      </w:r>
      <w:r>
        <w:rPr>
          <w:rStyle w:val="WW8Num4z0"/>
          <w:rFonts w:ascii="Verdana" w:hAnsi="Verdana"/>
          <w:color w:val="4682B4"/>
          <w:sz w:val="18"/>
          <w:szCs w:val="18"/>
        </w:rPr>
        <w:t>разъяснения</w:t>
      </w:r>
      <w:r>
        <w:rPr>
          <w:rStyle w:val="WW8Num3z0"/>
          <w:rFonts w:ascii="Verdana" w:hAnsi="Verdana"/>
          <w:color w:val="000000"/>
          <w:sz w:val="18"/>
          <w:szCs w:val="18"/>
        </w:rPr>
        <w:t> </w:t>
      </w:r>
      <w:r>
        <w:rPr>
          <w:rFonts w:ascii="Verdana" w:hAnsi="Verdana"/>
          <w:color w:val="000000"/>
          <w:sz w:val="18"/>
          <w:szCs w:val="18"/>
        </w:rPr>
        <w:t>Верховного Суда РФ.</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Проблемы определения судебного порядка рассмотрения дел о восстановлении срока для выплаты правопреемникам пенсионных накоплений</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Практика судов, которые, рассматривая дела о восстановлении срока для обращения за выплатой средств пенсионных накоплений, заканчивали рассмотрение дела</w:t>
      </w:r>
      <w:r>
        <w:rPr>
          <w:rStyle w:val="WW8Num3z0"/>
          <w:rFonts w:ascii="Verdana" w:hAnsi="Verdana"/>
          <w:color w:val="000000"/>
          <w:sz w:val="18"/>
          <w:szCs w:val="18"/>
        </w:rPr>
        <w:t> </w:t>
      </w:r>
      <w:r>
        <w:rPr>
          <w:rStyle w:val="WW8Num4z0"/>
          <w:rFonts w:ascii="Verdana" w:hAnsi="Verdana"/>
          <w:color w:val="4682B4"/>
          <w:sz w:val="18"/>
          <w:szCs w:val="18"/>
        </w:rPr>
        <w:t>вынесением</w:t>
      </w:r>
      <w:r>
        <w:rPr>
          <w:rStyle w:val="WW8Num3z0"/>
          <w:rFonts w:ascii="Verdana" w:hAnsi="Verdana"/>
          <w:color w:val="000000"/>
          <w:sz w:val="18"/>
          <w:szCs w:val="18"/>
        </w:rPr>
        <w:t> </w:t>
      </w:r>
      <w:r>
        <w:rPr>
          <w:rFonts w:ascii="Verdana" w:hAnsi="Verdana"/>
          <w:color w:val="000000"/>
          <w:sz w:val="18"/>
          <w:szCs w:val="18"/>
        </w:rPr>
        <w:t>решения о восстановлении срока, нашла достаточно широкое распространение. При этом анализ</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практики показал, что данная категория дел рассматривается не только в порядке</w:t>
      </w:r>
      <w:r>
        <w:rPr>
          <w:rStyle w:val="WW8Num3z0"/>
          <w:rFonts w:ascii="Verdana" w:hAnsi="Verdana"/>
          <w:color w:val="000000"/>
          <w:sz w:val="18"/>
          <w:szCs w:val="18"/>
        </w:rPr>
        <w:t> </w:t>
      </w:r>
      <w:r>
        <w:rPr>
          <w:rStyle w:val="WW8Num4z0"/>
          <w:rFonts w:ascii="Verdana" w:hAnsi="Verdana"/>
          <w:color w:val="4682B4"/>
          <w:sz w:val="18"/>
          <w:szCs w:val="18"/>
        </w:rPr>
        <w:t>искового</w:t>
      </w:r>
      <w:r>
        <w:rPr>
          <w:rStyle w:val="WW8Num3z0"/>
          <w:rFonts w:ascii="Verdana" w:hAnsi="Verdana"/>
          <w:color w:val="000000"/>
          <w:sz w:val="18"/>
          <w:szCs w:val="18"/>
        </w:rPr>
        <w:t> </w:t>
      </w:r>
      <w:r>
        <w:rPr>
          <w:rFonts w:ascii="Verdana" w:hAnsi="Verdana"/>
          <w:color w:val="000000"/>
          <w:sz w:val="18"/>
          <w:szCs w:val="18"/>
        </w:rPr>
        <w:t>производства, но и нередко в порядке особого производства.219 На наш взгляд, это связано с тем, что характер и правовая природа дел о</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219 См.: Решение Партизанского районного суда Приморского края от XX марта 2010г. // Интернет-портал</w:t>
      </w:r>
      <w:r>
        <w:rPr>
          <w:rStyle w:val="WW8Num3z0"/>
          <w:rFonts w:ascii="Verdana" w:hAnsi="Verdana"/>
          <w:color w:val="000000"/>
          <w:sz w:val="18"/>
          <w:szCs w:val="18"/>
        </w:rPr>
        <w:t> </w:t>
      </w:r>
      <w:r>
        <w:rPr>
          <w:rStyle w:val="WW8Num4z0"/>
          <w:rFonts w:ascii="Verdana" w:hAnsi="Verdana"/>
          <w:color w:val="4682B4"/>
          <w:sz w:val="18"/>
          <w:szCs w:val="18"/>
        </w:rPr>
        <w:t>ГАС</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Правосудие</w:t>
      </w:r>
      <w:r>
        <w:rPr>
          <w:rFonts w:ascii="Verdana" w:hAnsi="Verdana"/>
          <w:color w:val="000000"/>
          <w:sz w:val="18"/>
          <w:szCs w:val="18"/>
        </w:rPr>
        <w:t>».</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URL: http://partvzanskv.prm.sudrf.m/modules.php?name=docurn sud&amp;id=189&amp;cl-l (дата обращения - 03.03.2011); Решение Яковлевского районного суда Приморского края от 07 мая 2010 г.// Интернет-портал ГАС «</w:t>
      </w:r>
      <w:r>
        <w:rPr>
          <w:rStyle w:val="WW8Num4z0"/>
          <w:rFonts w:ascii="Verdana" w:hAnsi="Verdana"/>
          <w:color w:val="4682B4"/>
          <w:sz w:val="18"/>
          <w:szCs w:val="18"/>
        </w:rPr>
        <w:t>Правосудие</w:t>
      </w:r>
      <w:r>
        <w:rPr>
          <w:rFonts w:ascii="Verdana" w:hAnsi="Verdana"/>
          <w:color w:val="000000"/>
          <w:sz w:val="18"/>
          <w:szCs w:val="18"/>
        </w:rPr>
        <w:t>».</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URL: http://yakovlevsky.pnn. sudrf.ru/modules.php?cl=l&amp;id=340&amp;name=documsud (дата обращения-03.03.2011)</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Решение Москаленского районного суда Омской области от 05 мая 2008г.// Интернет-портал ГАС «</w:t>
      </w:r>
      <w:r>
        <w:rPr>
          <w:rStyle w:val="WW8Num4z0"/>
          <w:rFonts w:ascii="Verdana" w:hAnsi="Verdana"/>
          <w:color w:val="4682B4"/>
          <w:sz w:val="18"/>
          <w:szCs w:val="18"/>
        </w:rPr>
        <w:t>Правосудие</w:t>
      </w:r>
      <w:r>
        <w:rPr>
          <w:rFonts w:ascii="Verdana" w:hAnsi="Verdana"/>
          <w:color w:val="000000"/>
          <w:sz w:val="18"/>
          <w:szCs w:val="18"/>
        </w:rPr>
        <w:t>».</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URL: http://moskalenkicourt.oms.sudrf.ru/modules.php7cN l&amp;id=43&amp;name=documsud (дата обращения-03.03.2011). восстановлении срока за выплатой средств пенсионных накоплений пока не нашла своего определения.</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Прежде чем говорить о возможности отнесения данной категории дел к особому производству, следует сказать несколько слов об указанном</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порядке рассмотрения дел.</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юридической литературе не раз предпринимались попытки обозначить сущностный признак, критерий, определяющий особое производство.220</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ОТ 1</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Традиционно особое производство связывается с отсутствием</w:t>
      </w:r>
      <w:r>
        <w:rPr>
          <w:rStyle w:val="WW8Num3z0"/>
          <w:rFonts w:ascii="Verdana" w:hAnsi="Verdana"/>
          <w:color w:val="000000"/>
          <w:sz w:val="18"/>
          <w:szCs w:val="18"/>
        </w:rPr>
        <w:t> </w:t>
      </w:r>
      <w:r>
        <w:rPr>
          <w:rStyle w:val="WW8Num4z0"/>
          <w:rFonts w:ascii="Verdana" w:hAnsi="Verdana"/>
          <w:color w:val="4682B4"/>
          <w:sz w:val="18"/>
          <w:szCs w:val="18"/>
        </w:rPr>
        <w:t>спора</w:t>
      </w:r>
      <w:r>
        <w:rPr>
          <w:rStyle w:val="WW8Num3z0"/>
          <w:rFonts w:ascii="Verdana" w:hAnsi="Verdana"/>
          <w:color w:val="000000"/>
          <w:sz w:val="18"/>
          <w:szCs w:val="18"/>
        </w:rPr>
        <w:t> </w:t>
      </w:r>
      <w:r>
        <w:rPr>
          <w:rFonts w:ascii="Verdana" w:hAnsi="Verdana"/>
          <w:color w:val="000000"/>
          <w:sz w:val="18"/>
          <w:szCs w:val="18"/>
        </w:rPr>
        <w:t>о праве.™</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Однако, при этом отмечается, что указанный критерий в условиях, когда в</w:t>
      </w:r>
      <w:r>
        <w:rPr>
          <w:rStyle w:val="WW8Num3z0"/>
          <w:rFonts w:ascii="Verdana" w:hAnsi="Verdana"/>
          <w:color w:val="000000"/>
          <w:sz w:val="18"/>
          <w:szCs w:val="18"/>
        </w:rPr>
        <w:t> </w:t>
      </w:r>
      <w:r>
        <w:rPr>
          <w:rStyle w:val="WW8Num4z0"/>
          <w:rFonts w:ascii="Verdana" w:hAnsi="Verdana"/>
          <w:color w:val="4682B4"/>
          <w:sz w:val="18"/>
          <w:szCs w:val="18"/>
        </w:rPr>
        <w:t>процессуальной</w:t>
      </w:r>
      <w:r>
        <w:rPr>
          <w:rStyle w:val="WW8Num3z0"/>
          <w:rFonts w:ascii="Verdana" w:hAnsi="Verdana"/>
          <w:color w:val="000000"/>
          <w:sz w:val="18"/>
          <w:szCs w:val="18"/>
        </w:rPr>
        <w:t> </w:t>
      </w:r>
      <w:r>
        <w:rPr>
          <w:rFonts w:ascii="Verdana" w:hAnsi="Verdana"/>
          <w:color w:val="000000"/>
          <w:sz w:val="18"/>
          <w:szCs w:val="18"/>
        </w:rPr>
        <w:t>литературе существуют разногласия относительно самого понятия «</w:t>
      </w:r>
      <w:r>
        <w:rPr>
          <w:rStyle w:val="WW8Num4z0"/>
          <w:rFonts w:ascii="Verdana" w:hAnsi="Verdana"/>
          <w:color w:val="4682B4"/>
          <w:sz w:val="18"/>
          <w:szCs w:val="18"/>
        </w:rPr>
        <w:t>спор</w:t>
      </w:r>
      <w:r>
        <w:rPr>
          <w:rStyle w:val="WW8Num3z0"/>
          <w:rFonts w:ascii="Verdana" w:hAnsi="Verdana"/>
          <w:color w:val="000000"/>
          <w:sz w:val="18"/>
          <w:szCs w:val="18"/>
        </w:rPr>
        <w:t> </w:t>
      </w:r>
      <w:r>
        <w:rPr>
          <w:rFonts w:ascii="Verdana" w:hAnsi="Verdana"/>
          <w:color w:val="000000"/>
          <w:sz w:val="18"/>
          <w:szCs w:val="18"/>
        </w:rPr>
        <w:t>о праве», нельзя признать абсолютным. «Если особое производство рассматривать в качестве установленного законом порядка</w:t>
      </w:r>
      <w:r>
        <w:rPr>
          <w:rStyle w:val="WW8Num3z0"/>
          <w:rFonts w:ascii="Verdana" w:hAnsi="Verdana"/>
          <w:color w:val="000000"/>
          <w:sz w:val="18"/>
          <w:szCs w:val="18"/>
        </w:rPr>
        <w:t> </w:t>
      </w:r>
      <w:r>
        <w:rPr>
          <w:rStyle w:val="WW8Num4z0"/>
          <w:rFonts w:ascii="Verdana" w:hAnsi="Verdana"/>
          <w:color w:val="4682B4"/>
          <w:sz w:val="18"/>
          <w:szCs w:val="18"/>
        </w:rPr>
        <w:t>разбирательства</w:t>
      </w:r>
      <w:r>
        <w:rPr>
          <w:rStyle w:val="WW8Num3z0"/>
          <w:rFonts w:ascii="Verdana" w:hAnsi="Verdana"/>
          <w:color w:val="000000"/>
          <w:sz w:val="18"/>
          <w:szCs w:val="18"/>
        </w:rPr>
        <w:t> </w:t>
      </w:r>
      <w:r>
        <w:rPr>
          <w:rFonts w:ascii="Verdana" w:hAnsi="Verdana"/>
          <w:color w:val="000000"/>
          <w:sz w:val="18"/>
          <w:szCs w:val="18"/>
        </w:rPr>
        <w:t>строго определенных категорий дел», пишет В.В.</w:t>
      </w:r>
      <w:r>
        <w:rPr>
          <w:rStyle w:val="WW8Num4z0"/>
          <w:rFonts w:ascii="Verdana" w:hAnsi="Verdana"/>
          <w:color w:val="4682B4"/>
          <w:sz w:val="18"/>
          <w:szCs w:val="18"/>
        </w:rPr>
        <w:t>Блажеев</w:t>
      </w:r>
      <w:r>
        <w:rPr>
          <w:rFonts w:ascii="Verdana" w:hAnsi="Verdana"/>
          <w:color w:val="000000"/>
          <w:sz w:val="18"/>
          <w:szCs w:val="18"/>
        </w:rPr>
        <w:t>, «то следует констатировать, что в современном гражданском процессе отсутствует единое особое производство».</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Специфика компетенции суда в особом производстве обусловлена, а) особым предметом защиты, в качестве которого выступают</w:t>
      </w:r>
      <w:r>
        <w:rPr>
          <w:rStyle w:val="WW8Num3z0"/>
          <w:rFonts w:ascii="Verdana" w:hAnsi="Verdana"/>
          <w:color w:val="000000"/>
          <w:sz w:val="18"/>
          <w:szCs w:val="18"/>
        </w:rPr>
        <w:t> </w:t>
      </w:r>
      <w:r>
        <w:rPr>
          <w:rStyle w:val="WW8Num4z0"/>
          <w:rFonts w:ascii="Verdana" w:hAnsi="Verdana"/>
          <w:color w:val="4682B4"/>
          <w:sz w:val="18"/>
          <w:szCs w:val="18"/>
        </w:rPr>
        <w:t>охраняемые</w:t>
      </w:r>
      <w:r>
        <w:rPr>
          <w:rStyle w:val="WW8Num3z0"/>
          <w:rFonts w:ascii="Verdana" w:hAnsi="Verdana"/>
          <w:color w:val="000000"/>
          <w:sz w:val="18"/>
          <w:szCs w:val="18"/>
        </w:rPr>
        <w:t> </w:t>
      </w:r>
      <w:r>
        <w:rPr>
          <w:rFonts w:ascii="Verdana" w:hAnsi="Verdana"/>
          <w:color w:val="000000"/>
          <w:sz w:val="18"/>
          <w:szCs w:val="18"/>
        </w:rPr>
        <w:t>Мельников A.A. Особое производство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гражданском процессе// Советское государство .и право. 1961, № 6. С. 54, 59-62;</w:t>
      </w:r>
      <w:r>
        <w:rPr>
          <w:rStyle w:val="WW8Num3z0"/>
          <w:rFonts w:ascii="Verdana" w:hAnsi="Verdana"/>
          <w:color w:val="000000"/>
          <w:sz w:val="18"/>
          <w:szCs w:val="18"/>
        </w:rPr>
        <w:t> </w:t>
      </w:r>
      <w:r>
        <w:rPr>
          <w:rStyle w:val="WW8Num4z0"/>
          <w:rFonts w:ascii="Verdana" w:hAnsi="Verdana"/>
          <w:color w:val="4682B4"/>
          <w:sz w:val="18"/>
          <w:szCs w:val="18"/>
        </w:rPr>
        <w:t>Юдин</w:t>
      </w:r>
      <w:r>
        <w:rPr>
          <w:rStyle w:val="WW8Num3z0"/>
          <w:rFonts w:ascii="Verdana" w:hAnsi="Verdana"/>
          <w:color w:val="000000"/>
          <w:sz w:val="18"/>
          <w:szCs w:val="18"/>
        </w:rPr>
        <w:t> </w:t>
      </w:r>
      <w:r>
        <w:rPr>
          <w:rFonts w:ascii="Verdana" w:hAnsi="Verdana"/>
          <w:color w:val="000000"/>
          <w:sz w:val="18"/>
          <w:szCs w:val="18"/>
        </w:rPr>
        <w:t>A.B. Особое производство в</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Самара, 2003. С.27-32;</w:t>
      </w:r>
      <w:r>
        <w:rPr>
          <w:rStyle w:val="WW8Num3z0"/>
          <w:rFonts w:ascii="Verdana" w:hAnsi="Verdana"/>
          <w:color w:val="000000"/>
          <w:sz w:val="18"/>
          <w:szCs w:val="18"/>
        </w:rPr>
        <w:t> </w:t>
      </w:r>
      <w:r>
        <w:rPr>
          <w:rStyle w:val="WW8Num4z0"/>
          <w:rFonts w:ascii="Verdana" w:hAnsi="Verdana"/>
          <w:color w:val="4682B4"/>
          <w:sz w:val="18"/>
          <w:szCs w:val="18"/>
        </w:rPr>
        <w:t>Шерстюк</w:t>
      </w:r>
      <w:r>
        <w:rPr>
          <w:rFonts w:ascii="Verdana" w:hAnsi="Verdana"/>
          <w:color w:val="000000"/>
          <w:sz w:val="18"/>
          <w:szCs w:val="18"/>
        </w:rPr>
        <w:t>В.М. Система советского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 М.,1989. С. 100.</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1Л См.:</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Реализация конституционного права на</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защиту: Автореф. дис. . канд.</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М.,1996. - С.19;</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Неисковые производства. М., 1973. С.20;</w:t>
      </w:r>
      <w:r>
        <w:rPr>
          <w:rStyle w:val="WW8Num3z0"/>
          <w:rFonts w:ascii="Verdana" w:hAnsi="Verdana"/>
          <w:color w:val="000000"/>
          <w:sz w:val="18"/>
          <w:szCs w:val="18"/>
        </w:rPr>
        <w:t> </w:t>
      </w:r>
      <w:r>
        <w:rPr>
          <w:rStyle w:val="WW8Num4z0"/>
          <w:rFonts w:ascii="Verdana" w:hAnsi="Verdana"/>
          <w:color w:val="4682B4"/>
          <w:sz w:val="18"/>
          <w:szCs w:val="18"/>
        </w:rPr>
        <w:t>Каллистратова</w:t>
      </w:r>
      <w:r>
        <w:rPr>
          <w:rStyle w:val="WW8Num3z0"/>
          <w:rFonts w:ascii="Verdana" w:hAnsi="Verdana"/>
          <w:color w:val="000000"/>
          <w:sz w:val="18"/>
          <w:szCs w:val="18"/>
        </w:rPr>
        <w:t> </w:t>
      </w:r>
      <w:r>
        <w:rPr>
          <w:rFonts w:ascii="Verdana" w:hAnsi="Verdana"/>
          <w:color w:val="000000"/>
          <w:sz w:val="18"/>
          <w:szCs w:val="18"/>
        </w:rPr>
        <w:t>Р.Ф. Особое производство в новых</w:t>
      </w:r>
      <w:r>
        <w:rPr>
          <w:rStyle w:val="WW8Num3z0"/>
          <w:rFonts w:ascii="Verdana" w:hAnsi="Verdana"/>
          <w:color w:val="000000"/>
          <w:sz w:val="18"/>
          <w:szCs w:val="18"/>
        </w:rPr>
        <w:t> </w:t>
      </w:r>
      <w:r>
        <w:rPr>
          <w:rStyle w:val="WW8Num4z0"/>
          <w:rFonts w:ascii="Verdana" w:hAnsi="Verdana"/>
          <w:color w:val="4682B4"/>
          <w:sz w:val="18"/>
          <w:szCs w:val="18"/>
        </w:rPr>
        <w:t>ГПК</w:t>
      </w:r>
      <w:r>
        <w:rPr>
          <w:rFonts w:ascii="Verdana" w:hAnsi="Verdana"/>
          <w:color w:val="000000"/>
          <w:sz w:val="18"/>
          <w:szCs w:val="18"/>
        </w:rPr>
        <w:t>// Социалистическая законность. 1966. № 3. С.27; Агрунов В.Н.</w:t>
      </w:r>
      <w:r>
        <w:rPr>
          <w:rStyle w:val="WW8Num3z0"/>
          <w:rFonts w:ascii="Verdana" w:hAnsi="Verdana"/>
          <w:color w:val="000000"/>
          <w:sz w:val="18"/>
          <w:szCs w:val="18"/>
        </w:rPr>
        <w:t> </w:t>
      </w:r>
      <w:r>
        <w:rPr>
          <w:rStyle w:val="WW8Num4z0"/>
          <w:rFonts w:ascii="Verdana" w:hAnsi="Verdana"/>
          <w:color w:val="4682B4"/>
          <w:sz w:val="18"/>
          <w:szCs w:val="18"/>
        </w:rPr>
        <w:t>Административное</w:t>
      </w:r>
      <w:r>
        <w:rPr>
          <w:rStyle w:val="WW8Num3z0"/>
          <w:rFonts w:ascii="Verdana" w:hAnsi="Verdana"/>
          <w:color w:val="000000"/>
          <w:sz w:val="18"/>
          <w:szCs w:val="18"/>
        </w:rPr>
        <w:t> </w:t>
      </w:r>
      <w:r>
        <w:rPr>
          <w:rFonts w:ascii="Verdana" w:hAnsi="Verdana"/>
          <w:color w:val="000000"/>
          <w:sz w:val="18"/>
          <w:szCs w:val="18"/>
        </w:rPr>
        <w:t>и особое производство в гражданском процессе (некоторые проблемы</w:t>
      </w:r>
      <w:r>
        <w:rPr>
          <w:rStyle w:val="WW8Num3z0"/>
          <w:rFonts w:ascii="Verdana" w:hAnsi="Verdana"/>
          <w:color w:val="000000"/>
          <w:sz w:val="18"/>
          <w:szCs w:val="18"/>
        </w:rPr>
        <w:t> </w:t>
      </w:r>
      <w:r>
        <w:rPr>
          <w:rStyle w:val="WW8Num4z0"/>
          <w:rFonts w:ascii="Verdana" w:hAnsi="Verdana"/>
          <w:color w:val="4682B4"/>
          <w:sz w:val="18"/>
          <w:szCs w:val="18"/>
        </w:rPr>
        <w:t>законотворчества</w:t>
      </w:r>
      <w:r>
        <w:rPr>
          <w:rStyle w:val="WW8Num3z0"/>
          <w:rFonts w:ascii="Verdana" w:hAnsi="Verdana"/>
          <w:color w:val="000000"/>
          <w:sz w:val="18"/>
          <w:szCs w:val="18"/>
        </w:rPr>
        <w:t> </w:t>
      </w:r>
      <w:r>
        <w:rPr>
          <w:rFonts w:ascii="Verdana" w:hAnsi="Verdana"/>
          <w:color w:val="000000"/>
          <w:sz w:val="18"/>
          <w:szCs w:val="18"/>
        </w:rPr>
        <w:t>и правоприменения) // Законодательство. 1999. №7. С.68.</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9-п</w:t>
      </w:r>
      <w:r>
        <w:rPr>
          <w:rStyle w:val="WW8Num3z0"/>
          <w:rFonts w:ascii="Verdana" w:hAnsi="Verdana"/>
          <w:color w:val="000000"/>
          <w:sz w:val="18"/>
          <w:szCs w:val="18"/>
        </w:rPr>
        <w:t> </w:t>
      </w:r>
      <w:r>
        <w:rPr>
          <w:rStyle w:val="WW8Num4z0"/>
          <w:rFonts w:ascii="Verdana" w:hAnsi="Verdana"/>
          <w:color w:val="4682B4"/>
          <w:sz w:val="18"/>
          <w:szCs w:val="18"/>
        </w:rPr>
        <w:t>Блажеев</w:t>
      </w:r>
      <w:r>
        <w:rPr>
          <w:rStyle w:val="WW8Num3z0"/>
          <w:rFonts w:ascii="Verdana" w:hAnsi="Verdana"/>
          <w:color w:val="000000"/>
          <w:sz w:val="18"/>
          <w:szCs w:val="18"/>
        </w:rPr>
        <w:t> </w:t>
      </w:r>
      <w:r>
        <w:rPr>
          <w:rFonts w:ascii="Verdana" w:hAnsi="Verdana"/>
          <w:color w:val="000000"/>
          <w:sz w:val="18"/>
          <w:szCs w:val="18"/>
        </w:rPr>
        <w:t>В.В. О существовании особых производств в арбитражном процессе. // Актуальные проблемы гражданского права и процесса. Сборник материалов Международной научно-практической конференции. Вып. 1. М., 2006. - С.249. Об отсутствии единого особого производства и признака объединяющего все особые производства еще в середине прошлого века писал также И.А.</w:t>
      </w:r>
      <w:r>
        <w:rPr>
          <w:rStyle w:val="WW8Num3z0"/>
          <w:rFonts w:ascii="Verdana" w:hAnsi="Verdana"/>
          <w:color w:val="000000"/>
          <w:sz w:val="18"/>
          <w:szCs w:val="18"/>
        </w:rPr>
        <w:t> </w:t>
      </w:r>
      <w:r>
        <w:rPr>
          <w:rStyle w:val="WW8Num4z0"/>
          <w:rFonts w:ascii="Verdana" w:hAnsi="Verdana"/>
          <w:color w:val="4682B4"/>
          <w:sz w:val="18"/>
          <w:szCs w:val="18"/>
        </w:rPr>
        <w:t>Жеруолис</w:t>
      </w:r>
      <w:r>
        <w:rPr>
          <w:rFonts w:ascii="Verdana" w:hAnsi="Verdana"/>
          <w:color w:val="000000"/>
          <w:sz w:val="18"/>
          <w:szCs w:val="18"/>
        </w:rPr>
        <w:t>. См.: Жеруолис И.А. Некоторые вопросы особого производства // Советское государство и право. 1958. № 8. С.63. законом интересы; б) особыми способами защиты, суть которых состоит в</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11Ч определении правового положения лица (или</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качестве правового основания рассмотрения дел о восстановлении пропущенного срока для обращения за выплатой средств пенсионных накоплений в порядке особого производства указываются п.2 ст.262 ГПК РФ и п.З ст. 38 Закона № 111-ФЗ, а также ст.36.21 Закона о НПФ. В указанных</w:t>
      </w:r>
      <w:r>
        <w:rPr>
          <w:rStyle w:val="WW8Num3z0"/>
          <w:rFonts w:ascii="Verdana" w:hAnsi="Verdana"/>
          <w:color w:val="000000"/>
          <w:sz w:val="18"/>
          <w:szCs w:val="18"/>
        </w:rPr>
        <w:t> </w:t>
      </w:r>
      <w:r>
        <w:rPr>
          <w:rStyle w:val="WW8Num4z0"/>
          <w:rFonts w:ascii="Verdana" w:hAnsi="Verdana"/>
          <w:color w:val="4682B4"/>
          <w:sz w:val="18"/>
          <w:szCs w:val="18"/>
        </w:rPr>
        <w:t>статьях</w:t>
      </w:r>
      <w:r>
        <w:rPr>
          <w:rStyle w:val="WW8Num3z0"/>
          <w:rFonts w:ascii="Verdana" w:hAnsi="Verdana"/>
          <w:color w:val="000000"/>
          <w:sz w:val="18"/>
          <w:szCs w:val="18"/>
        </w:rPr>
        <w:t> </w:t>
      </w:r>
      <w:r>
        <w:rPr>
          <w:rFonts w:ascii="Verdana" w:hAnsi="Verdana"/>
          <w:color w:val="000000"/>
          <w:sz w:val="18"/>
          <w:szCs w:val="18"/>
        </w:rPr>
        <w:t xml:space="preserve">пенсионных законов речь идет о том, что срок для обращения за выплатой </w:t>
      </w:r>
      <w:r>
        <w:rPr>
          <w:rFonts w:ascii="Verdana" w:hAnsi="Verdana"/>
          <w:color w:val="000000"/>
          <w:sz w:val="18"/>
          <w:szCs w:val="18"/>
        </w:rPr>
        <w:lastRenderedPageBreak/>
        <w:t>средств пенсионных накоплений может быть восстановлен в судебном порядке по</w:t>
      </w:r>
      <w:r>
        <w:rPr>
          <w:rStyle w:val="WW8Num3z0"/>
          <w:rFonts w:ascii="Verdana" w:hAnsi="Verdana"/>
          <w:color w:val="000000"/>
          <w:sz w:val="18"/>
          <w:szCs w:val="18"/>
        </w:rPr>
        <w:t> </w:t>
      </w:r>
      <w:r>
        <w:rPr>
          <w:rStyle w:val="WW8Num4z0"/>
          <w:rFonts w:ascii="Verdana" w:hAnsi="Verdana"/>
          <w:color w:val="4682B4"/>
          <w:sz w:val="18"/>
          <w:szCs w:val="18"/>
        </w:rPr>
        <w:t>заявлению</w:t>
      </w:r>
      <w:r>
        <w:rPr>
          <w:rStyle w:val="WW8Num3z0"/>
          <w:rFonts w:ascii="Verdana" w:hAnsi="Verdana"/>
          <w:color w:val="000000"/>
          <w:sz w:val="18"/>
          <w:szCs w:val="18"/>
        </w:rPr>
        <w:t> </w:t>
      </w:r>
      <w:r>
        <w:rPr>
          <w:rFonts w:ascii="Verdana" w:hAnsi="Verdana"/>
          <w:color w:val="000000"/>
          <w:sz w:val="18"/>
          <w:szCs w:val="18"/>
        </w:rPr>
        <w:t>правопреемника умершего застрахованного лица, пропустившего срок. Таким образом, указание закона на заявление как на</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документ, посредством которого возбуждается дело о восстановлении пропущенного срока и предположение об отсутствие спора о праве послужило поводом для квалификации данных дел в качестве дел особого производства.</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При отсутствии обращений правопреемников за выплатой в пределах установленного срока, средства пенсионных накоплений подлежат передаче в резерв ПФР. Выплата средств пенсионных накоплений правопреемникам, восстановившим в судебном порядке срок, в таком случае будет производиться из резерва ПФР. В этой связи заслуживает внимания следующее дело.</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 действующая в своих интересах и интересах</w:t>
      </w:r>
      <w:r>
        <w:rPr>
          <w:rStyle w:val="WW8Num3z0"/>
          <w:rFonts w:ascii="Verdana" w:hAnsi="Verdana"/>
          <w:color w:val="000000"/>
          <w:sz w:val="18"/>
          <w:szCs w:val="18"/>
        </w:rPr>
        <w:t> </w:t>
      </w:r>
      <w:r>
        <w:rPr>
          <w:rStyle w:val="WW8Num4z0"/>
          <w:rFonts w:ascii="Verdana" w:hAnsi="Verdana"/>
          <w:color w:val="4682B4"/>
          <w:sz w:val="18"/>
          <w:szCs w:val="18"/>
        </w:rPr>
        <w:t>несовершеннолетнего</w:t>
      </w:r>
      <w:r>
        <w:rPr>
          <w:rStyle w:val="WW8Num3z0"/>
          <w:rFonts w:ascii="Verdana" w:hAnsi="Verdana"/>
          <w:color w:val="000000"/>
          <w:sz w:val="18"/>
          <w:szCs w:val="18"/>
        </w:rPr>
        <w:t> </w:t>
      </w:r>
      <w:r>
        <w:rPr>
          <w:rFonts w:ascii="Verdana" w:hAnsi="Verdana"/>
          <w:color w:val="000000"/>
          <w:sz w:val="18"/>
          <w:szCs w:val="18"/>
        </w:rPr>
        <w:t>сына, обратилась в суд с иском к Управлению ПФР в о восстановлении срока для обращения с</w:t>
      </w:r>
      <w:r>
        <w:rPr>
          <w:rStyle w:val="WW8Num3z0"/>
          <w:rFonts w:ascii="Verdana" w:hAnsi="Verdana"/>
          <w:color w:val="000000"/>
          <w:sz w:val="18"/>
          <w:szCs w:val="18"/>
        </w:rPr>
        <w:t> </w:t>
      </w:r>
      <w:r>
        <w:rPr>
          <w:rStyle w:val="WW8Num4z0"/>
          <w:rFonts w:ascii="Verdana" w:hAnsi="Verdana"/>
          <w:color w:val="4682B4"/>
          <w:sz w:val="18"/>
          <w:szCs w:val="18"/>
        </w:rPr>
        <w:t>заявлением</w:t>
      </w:r>
      <w:r>
        <w:rPr>
          <w:rStyle w:val="WW8Num3z0"/>
          <w:rFonts w:ascii="Verdana" w:hAnsi="Verdana"/>
          <w:color w:val="000000"/>
          <w:sz w:val="18"/>
          <w:szCs w:val="18"/>
        </w:rPr>
        <w:t> </w:t>
      </w:r>
      <w:r>
        <w:rPr>
          <w:rFonts w:ascii="Verdana" w:hAnsi="Verdana"/>
          <w:color w:val="000000"/>
          <w:sz w:val="18"/>
          <w:szCs w:val="18"/>
        </w:rPr>
        <w:t>о выплате средств пенсионных накоплений умершего застрахованного лица,</w:t>
      </w:r>
      <w:r>
        <w:rPr>
          <w:rStyle w:val="WW8Num3z0"/>
          <w:rFonts w:ascii="Verdana" w:hAnsi="Verdana"/>
          <w:color w:val="000000"/>
          <w:sz w:val="18"/>
          <w:szCs w:val="18"/>
        </w:rPr>
        <w:t> </w:t>
      </w:r>
      <w:r>
        <w:rPr>
          <w:rStyle w:val="WW8Num4z0"/>
          <w:rFonts w:ascii="Verdana" w:hAnsi="Verdana"/>
          <w:color w:val="4682B4"/>
          <w:sz w:val="18"/>
          <w:szCs w:val="18"/>
        </w:rPr>
        <w:t>взыскании</w:t>
      </w:r>
      <w:r>
        <w:rPr>
          <w:rStyle w:val="WW8Num3z0"/>
          <w:rFonts w:ascii="Verdana" w:hAnsi="Verdana"/>
          <w:color w:val="000000"/>
          <w:sz w:val="18"/>
          <w:szCs w:val="18"/>
        </w:rPr>
        <w:t> </w:t>
      </w:r>
      <w:r>
        <w:rPr>
          <w:rFonts w:ascii="Verdana" w:hAnsi="Verdana"/>
          <w:color w:val="000000"/>
          <w:sz w:val="18"/>
          <w:szCs w:val="18"/>
        </w:rPr>
        <w:t>средств пенсионных накоплений умершего застрахованного лица.</w:t>
      </w:r>
      <w:r>
        <w:rPr>
          <w:rStyle w:val="WW8Num3z0"/>
          <w:rFonts w:ascii="Verdana" w:hAnsi="Verdana"/>
          <w:color w:val="000000"/>
          <w:sz w:val="18"/>
          <w:szCs w:val="18"/>
        </w:rPr>
        <w:t> </w:t>
      </w:r>
      <w:r>
        <w:rPr>
          <w:rStyle w:val="WW8Num4z0"/>
          <w:rFonts w:ascii="Verdana" w:hAnsi="Verdana"/>
          <w:color w:val="4682B4"/>
          <w:sz w:val="18"/>
          <w:szCs w:val="18"/>
        </w:rPr>
        <w:t>Иск</w:t>
      </w:r>
      <w:r>
        <w:rPr>
          <w:rStyle w:val="WW8Num3z0"/>
          <w:rFonts w:ascii="Verdana" w:hAnsi="Verdana"/>
          <w:color w:val="000000"/>
          <w:sz w:val="18"/>
          <w:szCs w:val="18"/>
        </w:rPr>
        <w:t> </w:t>
      </w:r>
      <w:r>
        <w:rPr>
          <w:rFonts w:ascii="Verdana" w:hAnsi="Verdana"/>
          <w:color w:val="000000"/>
          <w:sz w:val="18"/>
          <w:szCs w:val="18"/>
        </w:rPr>
        <w:t>мотивировал тем, что в 19.03.2008г. умер ее муж, в специальной части его индивидуального лицевого счета учтены пенсионные накопления, что подтверждается</w:t>
      </w:r>
      <w:r>
        <w:rPr>
          <w:rStyle w:val="WW8Num3z0"/>
          <w:rFonts w:ascii="Verdana" w:hAnsi="Verdana"/>
          <w:color w:val="000000"/>
          <w:sz w:val="18"/>
          <w:szCs w:val="18"/>
        </w:rPr>
        <w:t> </w:t>
      </w:r>
      <w:r>
        <w:rPr>
          <w:rStyle w:val="WW8Num4z0"/>
          <w:rFonts w:ascii="Verdana" w:hAnsi="Verdana"/>
          <w:color w:val="4682B4"/>
          <w:sz w:val="18"/>
          <w:szCs w:val="18"/>
        </w:rPr>
        <w:t>извещением</w:t>
      </w:r>
      <w:r>
        <w:rPr>
          <w:rStyle w:val="WW8Num3z0"/>
          <w:rFonts w:ascii="Verdana" w:hAnsi="Verdana"/>
          <w:color w:val="000000"/>
          <w:sz w:val="18"/>
          <w:szCs w:val="18"/>
        </w:rPr>
        <w:t> </w:t>
      </w:r>
      <w:r>
        <w:rPr>
          <w:rFonts w:ascii="Verdana" w:hAnsi="Verdana"/>
          <w:color w:val="000000"/>
          <w:sz w:val="18"/>
          <w:szCs w:val="18"/>
        </w:rPr>
        <w:t>о состоянии лицевого счета. Она является</w:t>
      </w:r>
      <w:r>
        <w:rPr>
          <w:rStyle w:val="WW8Num3z0"/>
          <w:rFonts w:ascii="Verdana" w:hAnsi="Verdana"/>
          <w:color w:val="000000"/>
          <w:sz w:val="18"/>
          <w:szCs w:val="18"/>
        </w:rPr>
        <w:t> </w:t>
      </w:r>
      <w:r>
        <w:rPr>
          <w:rStyle w:val="WW8Num4z0"/>
          <w:rFonts w:ascii="Verdana" w:hAnsi="Verdana"/>
          <w:color w:val="4682B4"/>
          <w:sz w:val="18"/>
          <w:szCs w:val="18"/>
        </w:rPr>
        <w:t>правопреемником</w:t>
      </w:r>
      <w:r>
        <w:rPr>
          <w:rStyle w:val="WW8Num3z0"/>
          <w:rFonts w:ascii="Verdana" w:hAnsi="Verdana"/>
          <w:color w:val="000000"/>
          <w:sz w:val="18"/>
          <w:szCs w:val="18"/>
        </w:rPr>
        <w:t> </w:t>
      </w:r>
      <w:r>
        <w:rPr>
          <w:rFonts w:ascii="Verdana" w:hAnsi="Verdana"/>
          <w:color w:val="000000"/>
          <w:sz w:val="18"/>
          <w:szCs w:val="18"/>
        </w:rPr>
        <w:t>умершего, но в течение 6-месячного</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223</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Компетенция суда в особом производстве // Советское государство и право. 1973, № 1.С.117. срока с заявлением о выплате средств пенсионных накоплений не обратилась поскольку не знала, что имеет право на их получение.</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Судебным</w:t>
      </w:r>
      <w:r>
        <w:rPr>
          <w:rStyle w:val="WW8Num3z0"/>
          <w:rFonts w:ascii="Verdana" w:hAnsi="Verdana"/>
          <w:color w:val="000000"/>
          <w:sz w:val="18"/>
          <w:szCs w:val="18"/>
        </w:rPr>
        <w:t> </w:t>
      </w:r>
      <w:r>
        <w:rPr>
          <w:rFonts w:ascii="Verdana" w:hAnsi="Verdana"/>
          <w:color w:val="000000"/>
          <w:sz w:val="18"/>
          <w:szCs w:val="18"/>
        </w:rPr>
        <w:t>решением с отделения ПФР в пользу</w:t>
      </w:r>
      <w:r>
        <w:rPr>
          <w:rStyle w:val="WW8Num3z0"/>
          <w:rFonts w:ascii="Verdana" w:hAnsi="Verdana"/>
          <w:color w:val="000000"/>
          <w:sz w:val="18"/>
          <w:szCs w:val="18"/>
        </w:rPr>
        <w:t> </w:t>
      </w:r>
      <w:r>
        <w:rPr>
          <w:rStyle w:val="WW8Num4z0"/>
          <w:rFonts w:ascii="Verdana" w:hAnsi="Verdana"/>
          <w:color w:val="4682B4"/>
          <w:sz w:val="18"/>
          <w:szCs w:val="18"/>
        </w:rPr>
        <w:t>истицы</w:t>
      </w:r>
      <w:r>
        <w:rPr>
          <w:rStyle w:val="WW8Num3z0"/>
          <w:rFonts w:ascii="Verdana" w:hAnsi="Verdana"/>
          <w:color w:val="000000"/>
          <w:sz w:val="18"/>
          <w:szCs w:val="18"/>
        </w:rPr>
        <w:t> </w:t>
      </w:r>
      <w:r>
        <w:rPr>
          <w:rFonts w:ascii="Verdana" w:hAnsi="Verdana"/>
          <w:color w:val="000000"/>
          <w:sz w:val="18"/>
          <w:szCs w:val="18"/>
        </w:rPr>
        <w:t>взысканы средства пенсионных накоплений.</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w:t>
      </w:r>
      <w:r>
        <w:rPr>
          <w:rStyle w:val="WW8Num3z0"/>
          <w:rFonts w:ascii="Verdana" w:hAnsi="Verdana"/>
          <w:color w:val="000000"/>
          <w:sz w:val="18"/>
          <w:szCs w:val="18"/>
        </w:rPr>
        <w:t> </w:t>
      </w:r>
      <w:r>
        <w:rPr>
          <w:rStyle w:val="WW8Num4z0"/>
          <w:rFonts w:ascii="Verdana" w:hAnsi="Verdana"/>
          <w:color w:val="4682B4"/>
          <w:sz w:val="18"/>
          <w:szCs w:val="18"/>
        </w:rPr>
        <w:t>кассационной</w:t>
      </w:r>
      <w:r>
        <w:rPr>
          <w:rStyle w:val="WW8Num3z0"/>
          <w:rFonts w:ascii="Verdana" w:hAnsi="Verdana"/>
          <w:color w:val="000000"/>
          <w:sz w:val="18"/>
          <w:szCs w:val="18"/>
        </w:rPr>
        <w:t> </w:t>
      </w:r>
      <w:r>
        <w:rPr>
          <w:rFonts w:ascii="Verdana" w:hAnsi="Verdana"/>
          <w:color w:val="000000"/>
          <w:sz w:val="18"/>
          <w:szCs w:val="18"/>
        </w:rPr>
        <w:t>жалобе представитель ПФР не соглашается с решением суда в части</w:t>
      </w:r>
      <w:r>
        <w:rPr>
          <w:rStyle w:val="WW8Num3z0"/>
          <w:rFonts w:ascii="Verdana" w:hAnsi="Verdana"/>
          <w:color w:val="000000"/>
          <w:sz w:val="18"/>
          <w:szCs w:val="18"/>
        </w:rPr>
        <w:t> </w:t>
      </w:r>
      <w:r>
        <w:rPr>
          <w:rStyle w:val="WW8Num4z0"/>
          <w:rFonts w:ascii="Verdana" w:hAnsi="Verdana"/>
          <w:color w:val="4682B4"/>
          <w:sz w:val="18"/>
          <w:szCs w:val="18"/>
        </w:rPr>
        <w:t>взыскания</w:t>
      </w:r>
      <w:r>
        <w:rPr>
          <w:rStyle w:val="WW8Num3z0"/>
          <w:rFonts w:ascii="Verdana" w:hAnsi="Verdana"/>
          <w:color w:val="000000"/>
          <w:sz w:val="18"/>
          <w:szCs w:val="18"/>
        </w:rPr>
        <w:t> </w:t>
      </w:r>
      <w:r>
        <w:rPr>
          <w:rFonts w:ascii="Verdana" w:hAnsi="Verdana"/>
          <w:color w:val="000000"/>
          <w:sz w:val="18"/>
          <w:szCs w:val="18"/>
        </w:rPr>
        <w:t>средств пенсионных накоплений, указав на то, что выплата средств пенсионных накоплений производится не позднее 15-го числа месяца, следующего за месяцем принятия соответствующего решения.</w:t>
      </w:r>
      <w:r>
        <w:rPr>
          <w:rStyle w:val="WW8Num3z0"/>
          <w:rFonts w:ascii="Verdana" w:hAnsi="Verdana"/>
          <w:color w:val="000000"/>
          <w:sz w:val="18"/>
          <w:szCs w:val="18"/>
        </w:rPr>
        <w:t> </w:t>
      </w:r>
      <w:r>
        <w:rPr>
          <w:rStyle w:val="WW8Num4z0"/>
          <w:rFonts w:ascii="Verdana" w:hAnsi="Verdana"/>
          <w:color w:val="4682B4"/>
          <w:sz w:val="18"/>
          <w:szCs w:val="18"/>
        </w:rPr>
        <w:t>Исполнение</w:t>
      </w:r>
      <w:r>
        <w:rPr>
          <w:rStyle w:val="WW8Num3z0"/>
          <w:rFonts w:ascii="Verdana" w:hAnsi="Verdana"/>
          <w:color w:val="000000"/>
          <w:sz w:val="18"/>
          <w:szCs w:val="18"/>
        </w:rPr>
        <w:t> </w:t>
      </w:r>
      <w:r>
        <w:rPr>
          <w:rFonts w:ascii="Verdana" w:hAnsi="Verdana"/>
          <w:color w:val="000000"/>
          <w:sz w:val="18"/>
          <w:szCs w:val="18"/>
        </w:rPr>
        <w:t>решения суда в установленные законом «Об</w:t>
      </w:r>
      <w:r>
        <w:rPr>
          <w:rStyle w:val="WW8Num4z0"/>
          <w:rFonts w:ascii="Verdana" w:hAnsi="Verdana"/>
          <w:color w:val="4682B4"/>
          <w:sz w:val="18"/>
          <w:szCs w:val="18"/>
        </w:rPr>
        <w:t>исполнительном</w:t>
      </w:r>
      <w:r>
        <w:rPr>
          <w:rStyle w:val="WW8Num3z0"/>
          <w:rFonts w:ascii="Verdana" w:hAnsi="Verdana"/>
          <w:color w:val="000000"/>
          <w:sz w:val="18"/>
          <w:szCs w:val="18"/>
        </w:rPr>
        <w:t> </w:t>
      </w:r>
      <w:r>
        <w:rPr>
          <w:rFonts w:ascii="Verdana" w:hAnsi="Verdana"/>
          <w:color w:val="000000"/>
          <w:sz w:val="18"/>
          <w:szCs w:val="18"/>
        </w:rPr>
        <w:t>производстве» сроки с учетом процедуры и сроков выплаты, установленных Правилами № 741, и с учетом запроса денежных средств из резерва фонда представляется невозможным. ПФР также полагает, что в данном случае между</w:t>
      </w:r>
      <w:r>
        <w:rPr>
          <w:rStyle w:val="WW8Num3z0"/>
          <w:rFonts w:ascii="Verdana" w:hAnsi="Verdana"/>
          <w:color w:val="000000"/>
          <w:sz w:val="18"/>
          <w:szCs w:val="18"/>
        </w:rPr>
        <w:t> </w:t>
      </w:r>
      <w:r>
        <w:rPr>
          <w:rStyle w:val="WW8Num4z0"/>
          <w:rFonts w:ascii="Verdana" w:hAnsi="Verdana"/>
          <w:color w:val="4682B4"/>
          <w:sz w:val="18"/>
          <w:szCs w:val="18"/>
        </w:rPr>
        <w:t>истицей</w:t>
      </w:r>
      <w:r>
        <w:rPr>
          <w:rStyle w:val="WW8Num3z0"/>
          <w:rFonts w:ascii="Verdana" w:hAnsi="Verdana"/>
          <w:color w:val="000000"/>
          <w:sz w:val="18"/>
          <w:szCs w:val="18"/>
        </w:rPr>
        <w:t> </w:t>
      </w:r>
      <w:r>
        <w:rPr>
          <w:rFonts w:ascii="Verdana" w:hAnsi="Verdana"/>
          <w:color w:val="000000"/>
          <w:sz w:val="18"/>
          <w:szCs w:val="18"/>
        </w:rPr>
        <w:t>и отделением ПФР отсутствует спор о праве на получение сумм пенсионных накоплений.</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Суд кассационной</w:t>
      </w:r>
      <w:r>
        <w:rPr>
          <w:rStyle w:val="WW8Num3z0"/>
          <w:rFonts w:ascii="Verdana" w:hAnsi="Verdana"/>
          <w:color w:val="000000"/>
          <w:sz w:val="18"/>
          <w:szCs w:val="18"/>
        </w:rPr>
        <w:t> </w:t>
      </w:r>
      <w:r>
        <w:rPr>
          <w:rStyle w:val="WW8Num4z0"/>
          <w:rFonts w:ascii="Verdana" w:hAnsi="Verdana"/>
          <w:color w:val="4682B4"/>
          <w:sz w:val="18"/>
          <w:szCs w:val="18"/>
        </w:rPr>
        <w:t>инстанции</w:t>
      </w:r>
      <w:r>
        <w:rPr>
          <w:rStyle w:val="WW8Num3z0"/>
          <w:rFonts w:ascii="Verdana" w:hAnsi="Verdana"/>
          <w:color w:val="000000"/>
          <w:sz w:val="18"/>
          <w:szCs w:val="18"/>
        </w:rPr>
        <w:t> </w:t>
      </w:r>
      <w:r>
        <w:rPr>
          <w:rFonts w:ascii="Verdana" w:hAnsi="Verdana"/>
          <w:color w:val="000000"/>
          <w:sz w:val="18"/>
          <w:szCs w:val="18"/>
        </w:rPr>
        <w:t>пришел к выводу, что оснований для взыскания с пенсионного фонда в пользу истицы средств пенсионных накоплений умершего лица путем</w:t>
      </w:r>
      <w:r>
        <w:rPr>
          <w:rStyle w:val="WW8Num3z0"/>
          <w:rFonts w:ascii="Verdana" w:hAnsi="Verdana"/>
          <w:color w:val="000000"/>
          <w:sz w:val="18"/>
          <w:szCs w:val="18"/>
        </w:rPr>
        <w:t> </w:t>
      </w:r>
      <w:r>
        <w:rPr>
          <w:rStyle w:val="WW8Num4z0"/>
          <w:rFonts w:ascii="Verdana" w:hAnsi="Verdana"/>
          <w:color w:val="4682B4"/>
          <w:sz w:val="18"/>
          <w:szCs w:val="18"/>
        </w:rPr>
        <w:t>вынесения</w:t>
      </w:r>
      <w:r>
        <w:rPr>
          <w:rStyle w:val="WW8Num3z0"/>
          <w:rFonts w:ascii="Verdana" w:hAnsi="Verdana"/>
          <w:color w:val="000000"/>
          <w:sz w:val="18"/>
          <w:szCs w:val="18"/>
        </w:rPr>
        <w:t> </w:t>
      </w:r>
      <w:r>
        <w:rPr>
          <w:rFonts w:ascii="Verdana" w:hAnsi="Verdana"/>
          <w:color w:val="000000"/>
          <w:sz w:val="18"/>
          <w:szCs w:val="18"/>
        </w:rPr>
        <w:t>соответствующего судебного решения не было, есть лишь основания для восстановления пропущенного срока.</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w:t>
      </w:r>
      <w:r>
        <w:rPr>
          <w:rStyle w:val="WW8Num3z0"/>
          <w:rFonts w:ascii="Verdana" w:hAnsi="Verdana"/>
          <w:color w:val="000000"/>
          <w:sz w:val="18"/>
          <w:szCs w:val="18"/>
        </w:rPr>
        <w:t> </w:t>
      </w:r>
      <w:r>
        <w:rPr>
          <w:rStyle w:val="WW8Num4z0"/>
          <w:rFonts w:ascii="Verdana" w:hAnsi="Verdana"/>
          <w:color w:val="4682B4"/>
          <w:sz w:val="18"/>
          <w:szCs w:val="18"/>
        </w:rPr>
        <w:t>возражениями</w:t>
      </w:r>
      <w:r>
        <w:rPr>
          <w:rStyle w:val="WW8Num3z0"/>
          <w:rFonts w:ascii="Verdana" w:hAnsi="Verdana"/>
          <w:color w:val="000000"/>
          <w:sz w:val="18"/>
          <w:szCs w:val="18"/>
        </w:rPr>
        <w:t> </w:t>
      </w:r>
      <w:r>
        <w:rPr>
          <w:rFonts w:ascii="Verdana" w:hAnsi="Verdana"/>
          <w:color w:val="000000"/>
          <w:sz w:val="18"/>
          <w:szCs w:val="18"/>
        </w:rPr>
        <w:t>ПФР относительно взыскания средств пенсионных накоплений можно согласиться. Действительно, Закон № 111-ФЗ и Закон № 75-ФЗ предусматривает лишь восстановление срока в судебном порядке. Выплата же средств пенсионных накоплений производится во</w:t>
      </w:r>
      <w:r>
        <w:rPr>
          <w:rStyle w:val="WW8Num3z0"/>
          <w:rFonts w:ascii="Verdana" w:hAnsi="Verdana"/>
          <w:color w:val="000000"/>
          <w:sz w:val="18"/>
          <w:szCs w:val="18"/>
        </w:rPr>
        <w:t> </w:t>
      </w:r>
      <w:r>
        <w:rPr>
          <w:rStyle w:val="WW8Num4z0"/>
          <w:rFonts w:ascii="Verdana" w:hAnsi="Verdana"/>
          <w:color w:val="4682B4"/>
          <w:sz w:val="18"/>
          <w:szCs w:val="18"/>
        </w:rPr>
        <w:t>внесудебном</w:t>
      </w:r>
      <w:r>
        <w:rPr>
          <w:rStyle w:val="WW8Num3z0"/>
          <w:rFonts w:ascii="Verdana" w:hAnsi="Verdana"/>
          <w:color w:val="000000"/>
          <w:sz w:val="18"/>
          <w:szCs w:val="18"/>
        </w:rPr>
        <w:t> </w:t>
      </w:r>
      <w:r>
        <w:rPr>
          <w:rFonts w:ascii="Verdana" w:hAnsi="Verdana"/>
          <w:color w:val="000000"/>
          <w:sz w:val="18"/>
          <w:szCs w:val="18"/>
        </w:rPr>
        <w:t>порядке после восстановления судом пропущенного срока. Что же касается отсутствия спора о праве, то с данным утверждением мы не можем согласиться.</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Как уже отмечалось, средства пенсионных накоплений</w:t>
      </w:r>
      <w:r>
        <w:rPr>
          <w:rStyle w:val="WW8Num3z0"/>
          <w:rFonts w:ascii="Verdana" w:hAnsi="Verdana"/>
          <w:color w:val="000000"/>
          <w:sz w:val="18"/>
          <w:szCs w:val="18"/>
        </w:rPr>
        <w:t> </w:t>
      </w:r>
      <w:r>
        <w:rPr>
          <w:rStyle w:val="WW8Num4z0"/>
          <w:rFonts w:ascii="Verdana" w:hAnsi="Verdana"/>
          <w:color w:val="4682B4"/>
          <w:sz w:val="18"/>
          <w:szCs w:val="18"/>
        </w:rPr>
        <w:t>признаются</w:t>
      </w:r>
      <w:r>
        <w:rPr>
          <w:rStyle w:val="WW8Num3z0"/>
          <w:rFonts w:ascii="Verdana" w:hAnsi="Verdana"/>
          <w:color w:val="000000"/>
          <w:sz w:val="18"/>
          <w:szCs w:val="18"/>
        </w:rPr>
        <w:t> </w:t>
      </w:r>
      <w:r>
        <w:rPr>
          <w:rFonts w:ascii="Verdana" w:hAnsi="Verdana"/>
          <w:color w:val="000000"/>
          <w:sz w:val="18"/>
          <w:szCs w:val="18"/>
        </w:rPr>
        <w:t>собственностью Российской Федерации. За счет средств пенсионных Определение Ульяновского областного суда от 17 марта 2009г. // Официальный сайт Ульяновского областного суда URL: httn://uloblsud.ru/index.php?option=com content&amp;task=vic\v&amp;id=192&amp;Itemid=63&amp;idCard=: 12030 (дата обращения - 20.10.2011). накоплений умерших застрахованных лиц, не выплаченных правопреемникам, формируется резерв ПФР. 225 Иначе говоря, пенсионные накопления, которые в пределах установленного законом срока оказались не востребованными правопреемниками, поступают в резерв ПФР. Таким образом, в</w:t>
      </w:r>
      <w:r>
        <w:rPr>
          <w:rStyle w:val="WW8Num3z0"/>
          <w:rFonts w:ascii="Verdana" w:hAnsi="Verdana"/>
          <w:color w:val="000000"/>
          <w:sz w:val="18"/>
          <w:szCs w:val="18"/>
        </w:rPr>
        <w:t> </w:t>
      </w:r>
      <w:r>
        <w:rPr>
          <w:rStyle w:val="WW8Num4z0"/>
          <w:rFonts w:ascii="Verdana" w:hAnsi="Verdana"/>
          <w:color w:val="4682B4"/>
          <w:sz w:val="18"/>
          <w:szCs w:val="18"/>
        </w:rPr>
        <w:t>делах</w:t>
      </w:r>
      <w:r>
        <w:rPr>
          <w:rStyle w:val="WW8Num3z0"/>
          <w:rFonts w:ascii="Verdana" w:hAnsi="Verdana"/>
          <w:color w:val="000000"/>
          <w:sz w:val="18"/>
          <w:szCs w:val="18"/>
        </w:rPr>
        <w:t> </w:t>
      </w:r>
      <w:r>
        <w:rPr>
          <w:rFonts w:ascii="Verdana" w:hAnsi="Verdana"/>
          <w:color w:val="000000"/>
          <w:sz w:val="18"/>
          <w:szCs w:val="18"/>
        </w:rPr>
        <w:t>о восстановлении срока для обращения за выплатой средств пенсионных накоплений ПФР заинтересован в сохранности средств резерва, посредством которых обеспечивается</w:t>
      </w:r>
      <w:r>
        <w:rPr>
          <w:rStyle w:val="WW8Num3z0"/>
          <w:rFonts w:ascii="Verdana" w:hAnsi="Verdana"/>
          <w:color w:val="000000"/>
          <w:sz w:val="18"/>
          <w:szCs w:val="18"/>
        </w:rPr>
        <w:t> </w:t>
      </w:r>
      <w:r>
        <w:rPr>
          <w:rStyle w:val="WW8Num4z0"/>
          <w:rFonts w:ascii="Verdana" w:hAnsi="Verdana"/>
          <w:color w:val="4682B4"/>
          <w:sz w:val="18"/>
          <w:szCs w:val="18"/>
        </w:rPr>
        <w:t>надлежащее</w:t>
      </w:r>
      <w:r>
        <w:rPr>
          <w:rStyle w:val="WW8Num3z0"/>
          <w:rFonts w:ascii="Verdana" w:hAnsi="Verdana"/>
          <w:color w:val="000000"/>
          <w:sz w:val="18"/>
          <w:szCs w:val="18"/>
        </w:rPr>
        <w:t> </w:t>
      </w:r>
      <w:r>
        <w:rPr>
          <w:rFonts w:ascii="Verdana" w:hAnsi="Verdana"/>
          <w:color w:val="000000"/>
          <w:sz w:val="18"/>
          <w:szCs w:val="18"/>
        </w:rPr>
        <w:t>исполнение обязательств перед пенсионерами. При этом спор о праве в рассматриваемой категории дел имеет место независимо от наличия или отсутствия</w:t>
      </w:r>
      <w:r>
        <w:rPr>
          <w:rStyle w:val="WW8Num3z0"/>
          <w:rFonts w:ascii="Verdana" w:hAnsi="Verdana"/>
          <w:color w:val="000000"/>
          <w:sz w:val="18"/>
          <w:szCs w:val="18"/>
        </w:rPr>
        <w:t> </w:t>
      </w:r>
      <w:r>
        <w:rPr>
          <w:rStyle w:val="WW8Num4z0"/>
          <w:rFonts w:ascii="Verdana" w:hAnsi="Verdana"/>
          <w:color w:val="4682B4"/>
          <w:sz w:val="18"/>
          <w:szCs w:val="18"/>
        </w:rPr>
        <w:t>возражений</w:t>
      </w:r>
      <w:r>
        <w:rPr>
          <w:rStyle w:val="WW8Num3z0"/>
          <w:rFonts w:ascii="Verdana" w:hAnsi="Verdana"/>
          <w:color w:val="000000"/>
          <w:sz w:val="18"/>
          <w:szCs w:val="18"/>
        </w:rPr>
        <w:t> </w:t>
      </w:r>
      <w:r>
        <w:rPr>
          <w:rFonts w:ascii="Verdana" w:hAnsi="Verdana"/>
          <w:color w:val="000000"/>
          <w:sz w:val="18"/>
          <w:szCs w:val="18"/>
        </w:rPr>
        <w:t xml:space="preserve">со стороны ПФР, поскольку государство заранее в законе выразило свою волю в отношении пенсионных накоплений, установив их переход в резерв ПФР. На наш взгляд, противоположность интересов ПФР и правопреемников в данном случае очевидна, а имеющая место судебная практика, свидетельствующая в большинстве случаев об отсутствии возражений со </w:t>
      </w:r>
      <w:r>
        <w:rPr>
          <w:rFonts w:ascii="Verdana" w:hAnsi="Verdana"/>
          <w:color w:val="000000"/>
          <w:sz w:val="18"/>
          <w:szCs w:val="18"/>
        </w:rPr>
        <w:lastRenderedPageBreak/>
        <w:t>стороны ПФР относительно восстановления срока, говорит о противоречии позиции ответчика вышеприведенным</w:t>
      </w:r>
      <w:r>
        <w:rPr>
          <w:rStyle w:val="WW8Num3z0"/>
          <w:rFonts w:ascii="Verdana" w:hAnsi="Verdana"/>
          <w:color w:val="000000"/>
          <w:sz w:val="18"/>
          <w:szCs w:val="18"/>
        </w:rPr>
        <w:t> </w:t>
      </w:r>
      <w:r>
        <w:rPr>
          <w:rStyle w:val="WW8Num4z0"/>
          <w:rFonts w:ascii="Verdana" w:hAnsi="Verdana"/>
          <w:color w:val="4682B4"/>
          <w:sz w:val="18"/>
          <w:szCs w:val="18"/>
        </w:rPr>
        <w:t>законоположениям</w:t>
      </w:r>
      <w:r>
        <w:rPr>
          <w:rFonts w:ascii="Verdana" w:hAnsi="Verdana"/>
          <w:color w:val="000000"/>
          <w:sz w:val="18"/>
          <w:szCs w:val="18"/>
        </w:rPr>
        <w:t>. Возможно, отсутствие возражений относительно восстановления срока для обращения за выплатой средств пенсионных накоплений со стороны ПФР отчасти связано с тем, что за выплатой средств пенсионных накоплений обращается меньше половины правопреемников, а сам размер выплат варьируется в размере 6,8- 11,4 тысяч рублей.226 Однако с каждым годом размер выплат будет расти, а число</w:t>
      </w:r>
      <w:r>
        <w:rPr>
          <w:rStyle w:val="WW8Num3z0"/>
          <w:rFonts w:ascii="Verdana" w:hAnsi="Verdana"/>
          <w:color w:val="000000"/>
          <w:sz w:val="18"/>
          <w:szCs w:val="18"/>
        </w:rPr>
        <w:t> </w:t>
      </w:r>
      <w:r>
        <w:rPr>
          <w:rStyle w:val="WW8Num4z0"/>
          <w:rFonts w:ascii="Verdana" w:hAnsi="Verdana"/>
          <w:color w:val="4682B4"/>
          <w:sz w:val="18"/>
          <w:szCs w:val="18"/>
        </w:rPr>
        <w:t>граждан</w:t>
      </w:r>
      <w:r>
        <w:rPr>
          <w:rFonts w:ascii="Verdana" w:hAnsi="Verdana"/>
          <w:color w:val="000000"/>
          <w:sz w:val="18"/>
          <w:szCs w:val="18"/>
        </w:rPr>
        <w:t>, осведомленных о возможности получения средств пенсионных накоплений,</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Правления Пенсионного фонда РФ от 17 января 2011 г. № 2П «Об утверждении Порядка формирования, использования и учета резерва Пенсионного фонда Российской Федерации по обязательному пенсионному страхованию» // Справочпо-правовая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 Ежегодно ПФР закладывает в бюджет несколько миллиардов рублей на выплату правопреемникам 250—260 тыс. участников системы пенсионного страхования, не доживших до пенсии. Однако реально в ПФР за деньгами своих родственников обращаются не более 100 тыс. человек. Начиная с 2007 года, в бюджете ПФР предусматривается отдельная строка расходов — «</w:t>
      </w:r>
      <w:r>
        <w:rPr>
          <w:rStyle w:val="WW8Num4z0"/>
          <w:rFonts w:ascii="Verdana" w:hAnsi="Verdana"/>
          <w:color w:val="4682B4"/>
          <w:sz w:val="18"/>
          <w:szCs w:val="18"/>
        </w:rPr>
        <w:t>выплаты правопреемникам умерших застрахованных лиц</w:t>
      </w:r>
      <w:r>
        <w:rPr>
          <w:rFonts w:ascii="Verdana" w:hAnsi="Verdana"/>
          <w:color w:val="000000"/>
          <w:sz w:val="18"/>
          <w:szCs w:val="18"/>
        </w:rPr>
        <w:t>». В 2007 году на выплаты правопреемникам было заложено 1,2 млрд руб., а реально выплачено только 5,5 млн. См.: Мертвые деньги.</w:t>
      </w:r>
      <w:r>
        <w:rPr>
          <w:rStyle w:val="WW8Num3z0"/>
          <w:rFonts w:ascii="Verdana" w:hAnsi="Verdana"/>
          <w:color w:val="000000"/>
          <w:sz w:val="18"/>
          <w:szCs w:val="18"/>
        </w:rPr>
        <w:t> </w:t>
      </w:r>
      <w:r>
        <w:rPr>
          <w:rStyle w:val="WW8Num4z0"/>
          <w:rFonts w:ascii="Verdana" w:hAnsi="Verdana"/>
          <w:color w:val="4682B4"/>
          <w:sz w:val="18"/>
          <w:szCs w:val="18"/>
        </w:rPr>
        <w:t>Наследники</w:t>
      </w:r>
      <w:r>
        <w:rPr>
          <w:rStyle w:val="WW8Num3z0"/>
          <w:rFonts w:ascii="Verdana" w:hAnsi="Verdana"/>
          <w:color w:val="000000"/>
          <w:sz w:val="18"/>
          <w:szCs w:val="18"/>
        </w:rPr>
        <w:t> </w:t>
      </w:r>
      <w:r>
        <w:rPr>
          <w:rFonts w:ascii="Verdana" w:hAnsi="Verdana"/>
          <w:color w:val="000000"/>
          <w:sz w:val="18"/>
          <w:szCs w:val="18"/>
        </w:rPr>
        <w:t>забывают получать пенсии половины «</w:t>
      </w:r>
      <w:r>
        <w:rPr>
          <w:rStyle w:val="WW8Num4z0"/>
          <w:rFonts w:ascii="Verdana" w:hAnsi="Verdana"/>
          <w:color w:val="4682B4"/>
          <w:sz w:val="18"/>
          <w:szCs w:val="18"/>
        </w:rPr>
        <w:t>молчунов</w:t>
      </w:r>
      <w:r>
        <w:rPr>
          <w:rFonts w:ascii="Verdana" w:hAnsi="Verdana"/>
          <w:color w:val="000000"/>
          <w:sz w:val="18"/>
          <w:szCs w:val="18"/>
        </w:rPr>
        <w:t>» // Время новостей. 11 ноября 2009г. № 207. становиться все больше и больше, что, по нашему мнению, безусловно, отразится и на позиции ПФР в делах о восстановлении правопреемниками срока для обращения за выплатой средств пенсионных накоплений. Тем не менее, следует отметить, что позиция ПФР в рассматриваемых делах должна быть принципиально иной и не должна ставиться в зависимость от объема пенсионных накоплений.</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Вопрос о порядке рассмотрения дел о восстановлении пропущенного срока для обращения за выплатой средств пенсионных накоплений уже стал предметом обсуждения в различных</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инстанциях, правда, нередко суды в своих выводах противоречат сами себе. Так, например, при ответе на вопрос, в каком порядке должны рассматриваться заявления о восстановлении срока для обращения правопреемников за выплатой средств пенсионных накоплений, Свердловский областной суд, разъясняет, что указанные заявления подлежат рассмотрению по общим правилам искового производства, поскольку иное не предусмотрено законом. Далее же областной суд указывает, что при подаче</w:t>
      </w:r>
      <w:r>
        <w:rPr>
          <w:rStyle w:val="WW8Num3z0"/>
          <w:rFonts w:ascii="Verdana" w:hAnsi="Verdana"/>
          <w:color w:val="000000"/>
          <w:sz w:val="18"/>
          <w:szCs w:val="18"/>
        </w:rPr>
        <w:t> </w:t>
      </w:r>
      <w:r>
        <w:rPr>
          <w:rStyle w:val="WW8Num4z0"/>
          <w:rFonts w:ascii="Verdana" w:hAnsi="Verdana"/>
          <w:color w:val="4682B4"/>
          <w:sz w:val="18"/>
          <w:szCs w:val="18"/>
        </w:rPr>
        <w:t>исковых</w:t>
      </w:r>
      <w:r>
        <w:rPr>
          <w:rStyle w:val="WW8Num3z0"/>
          <w:rFonts w:ascii="Verdana" w:hAnsi="Verdana"/>
          <w:color w:val="000000"/>
          <w:sz w:val="18"/>
          <w:szCs w:val="18"/>
        </w:rPr>
        <w:t> </w:t>
      </w:r>
      <w:r>
        <w:rPr>
          <w:rFonts w:ascii="Verdana" w:hAnsi="Verdana"/>
          <w:color w:val="000000"/>
          <w:sz w:val="18"/>
          <w:szCs w:val="18"/>
        </w:rPr>
        <w:t>заявлений по названной категории дел возврат государственной пошлины по правилам ст. 98 ГПК РФ с ПФР в пользу оо 7</w:t>
      </w:r>
      <w:r>
        <w:rPr>
          <w:rStyle w:val="WW8Num3z0"/>
          <w:rFonts w:ascii="Verdana" w:hAnsi="Verdana"/>
          <w:color w:val="000000"/>
          <w:sz w:val="18"/>
          <w:szCs w:val="18"/>
        </w:rPr>
        <w:t> </w:t>
      </w:r>
      <w:r>
        <w:rPr>
          <w:rStyle w:val="WW8Num4z0"/>
          <w:rFonts w:ascii="Verdana" w:hAnsi="Verdana"/>
          <w:color w:val="4682B4"/>
          <w:sz w:val="18"/>
          <w:szCs w:val="18"/>
        </w:rPr>
        <w:t>правопреемника</w:t>
      </w:r>
      <w:r>
        <w:rPr>
          <w:rStyle w:val="WW8Num3z0"/>
          <w:rFonts w:ascii="Verdana" w:hAnsi="Verdana"/>
          <w:color w:val="000000"/>
          <w:sz w:val="18"/>
          <w:szCs w:val="18"/>
        </w:rPr>
        <w:t> </w:t>
      </w:r>
      <w:r>
        <w:rPr>
          <w:rFonts w:ascii="Verdana" w:hAnsi="Verdana"/>
          <w:color w:val="000000"/>
          <w:sz w:val="18"/>
          <w:szCs w:val="18"/>
        </w:rPr>
        <w:t>не производится в связи с отсутствием спора о праве. " Не совсем ясно, почему областной суд,</w:t>
      </w:r>
      <w:r>
        <w:rPr>
          <w:rStyle w:val="WW8Num3z0"/>
          <w:rFonts w:ascii="Verdana" w:hAnsi="Verdana"/>
          <w:color w:val="000000"/>
          <w:sz w:val="18"/>
          <w:szCs w:val="18"/>
        </w:rPr>
        <w:t> </w:t>
      </w:r>
      <w:r>
        <w:rPr>
          <w:rStyle w:val="WW8Num4z0"/>
          <w:rFonts w:ascii="Verdana" w:hAnsi="Verdana"/>
          <w:color w:val="4682B4"/>
          <w:sz w:val="18"/>
          <w:szCs w:val="18"/>
        </w:rPr>
        <w:t>квалифицируя</w:t>
      </w:r>
      <w:r>
        <w:rPr>
          <w:rStyle w:val="WW8Num3z0"/>
          <w:rFonts w:ascii="Verdana" w:hAnsi="Verdana"/>
          <w:color w:val="000000"/>
          <w:sz w:val="18"/>
          <w:szCs w:val="18"/>
        </w:rPr>
        <w:t> </w:t>
      </w:r>
      <w:r>
        <w:rPr>
          <w:rFonts w:ascii="Verdana" w:hAnsi="Verdana"/>
          <w:color w:val="000000"/>
          <w:sz w:val="18"/>
          <w:szCs w:val="18"/>
        </w:rPr>
        <w:t>данную категорию дел как бесспорную, предлагает при этом рассматривать дела в порядке искового производства, традиционно характеризующееся наличием спора о субъективных правах.</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Вопрос о порядке рассмотрения</w:t>
      </w:r>
      <w:r>
        <w:rPr>
          <w:rStyle w:val="WW8Num3z0"/>
          <w:rFonts w:ascii="Verdana" w:hAnsi="Verdana"/>
          <w:color w:val="000000"/>
          <w:sz w:val="18"/>
          <w:szCs w:val="18"/>
        </w:rPr>
        <w:t> </w:t>
      </w:r>
      <w:r>
        <w:rPr>
          <w:rStyle w:val="WW8Num4z0"/>
          <w:rFonts w:ascii="Verdana" w:hAnsi="Verdana"/>
          <w:color w:val="4682B4"/>
          <w:sz w:val="18"/>
          <w:szCs w:val="18"/>
        </w:rPr>
        <w:t>заявлений</w:t>
      </w:r>
      <w:r>
        <w:rPr>
          <w:rStyle w:val="WW8Num3z0"/>
          <w:rFonts w:ascii="Verdana" w:hAnsi="Verdana"/>
          <w:color w:val="000000"/>
          <w:sz w:val="18"/>
          <w:szCs w:val="18"/>
        </w:rPr>
        <w:t> </w:t>
      </w:r>
      <w:r>
        <w:rPr>
          <w:rFonts w:ascii="Verdana" w:hAnsi="Verdana"/>
          <w:color w:val="000000"/>
          <w:sz w:val="18"/>
          <w:szCs w:val="18"/>
        </w:rPr>
        <w:t>граждан о восстановлении срока для обращения за выплатой средств пенсионных накоплений при отсутствии спора о праве на указанные средства был поставлен и перед</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227</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судебной практики по гражданским</w:t>
      </w:r>
      <w:r>
        <w:rPr>
          <w:rStyle w:val="WW8Num3z0"/>
          <w:rFonts w:ascii="Verdana" w:hAnsi="Verdana"/>
          <w:color w:val="000000"/>
          <w:sz w:val="18"/>
          <w:szCs w:val="18"/>
        </w:rPr>
        <w:t> </w:t>
      </w:r>
      <w:r>
        <w:rPr>
          <w:rStyle w:val="WW8Num4z0"/>
          <w:rFonts w:ascii="Verdana" w:hAnsi="Verdana"/>
          <w:color w:val="4682B4"/>
          <w:sz w:val="18"/>
          <w:szCs w:val="18"/>
        </w:rPr>
        <w:t>делам</w:t>
      </w:r>
      <w:r>
        <w:rPr>
          <w:rStyle w:val="WW8Num3z0"/>
          <w:rFonts w:ascii="Verdana" w:hAnsi="Verdana"/>
          <w:color w:val="000000"/>
          <w:sz w:val="18"/>
          <w:szCs w:val="18"/>
        </w:rPr>
        <w:t> </w:t>
      </w:r>
      <w:r>
        <w:rPr>
          <w:rFonts w:ascii="Verdana" w:hAnsi="Verdana"/>
          <w:color w:val="000000"/>
          <w:sz w:val="18"/>
          <w:szCs w:val="18"/>
        </w:rPr>
        <w:t>Свердловского областного суда (четвертый квартал 2007 года) // Официальный сайт Свердловского областного суда. URL: http://wmv.ekboblsud.ru/sudprjM.php?srazd=5&amp;id=40&amp;page=4 (дата обращения - 25.11.2011).</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134</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Верховным</w:t>
      </w:r>
      <w:r>
        <w:rPr>
          <w:rStyle w:val="WW8Num3z0"/>
          <w:rFonts w:ascii="Verdana" w:hAnsi="Verdana"/>
          <w:color w:val="000000"/>
          <w:sz w:val="18"/>
          <w:szCs w:val="18"/>
        </w:rPr>
        <w:t> </w:t>
      </w:r>
      <w:r>
        <w:rPr>
          <w:rFonts w:ascii="Verdana" w:hAnsi="Verdana"/>
          <w:color w:val="000000"/>
          <w:sz w:val="18"/>
          <w:szCs w:val="18"/>
        </w:rPr>
        <w:t>Судом РФ." Указанные заявления, разъясняет</w:t>
      </w:r>
      <w:r>
        <w:rPr>
          <w:rStyle w:val="WW8Num3z0"/>
          <w:rFonts w:ascii="Verdana" w:hAnsi="Verdana"/>
          <w:color w:val="000000"/>
          <w:sz w:val="18"/>
          <w:szCs w:val="18"/>
        </w:rPr>
        <w:t> </w:t>
      </w:r>
      <w:r>
        <w:rPr>
          <w:rStyle w:val="WW8Num4z0"/>
          <w:rFonts w:ascii="Verdana" w:hAnsi="Verdana"/>
          <w:color w:val="4682B4"/>
          <w:sz w:val="18"/>
          <w:szCs w:val="18"/>
        </w:rPr>
        <w:t>Верховный</w:t>
      </w:r>
      <w:r>
        <w:rPr>
          <w:rStyle w:val="WW8Num3z0"/>
          <w:rFonts w:ascii="Verdana" w:hAnsi="Verdana"/>
          <w:color w:val="000000"/>
          <w:sz w:val="18"/>
          <w:szCs w:val="18"/>
        </w:rPr>
        <w:t> </w:t>
      </w:r>
      <w:r>
        <w:rPr>
          <w:rFonts w:ascii="Verdana" w:hAnsi="Verdana"/>
          <w:color w:val="000000"/>
          <w:sz w:val="18"/>
          <w:szCs w:val="18"/>
        </w:rPr>
        <w:t>Суд РФ, подлежат рассмотрению в исковом порядке, поскольку действующим ГПК РФ иного порядка для рассмотрения таких заявлений не установлено. В ответе на вопрос указывается и на то, что подобные заявления, независимо от наличия спора между лицом, обращающимся за восстановлением срока и ПФР, другими правопреемниками, рассматриваются судом, что представляется очевидным. Возможность восстановления срока для обращения за выплатой средств пенсионных накоплений только в судебном порядке прямо предусмотрена законом.</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целом, соглашаясь с позицией</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Суда РФ, хотелось бы отметить следующее. При рассмотрении дел о восстановлении срока для обращения за выплатой средств пенсионных накоплений суду всегда необходимо учитывать наличие или отсутствие обращений других правопреемников в пределах установленного шестимесячного срока.</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Так, например, Б.Л. обратилась в суд с иском к Управлению ПФР о восстановлении ей срока на обращение за выплатой средств пенсионных накоплений Б.М., умершего 27.06.2009 года.</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ходе судебного разбирательства истица пояснила, что в наследство после смерти сына она вступила, а об обращении в ПФР не знала. &lt;.&gt; Третье лицо К.К. иск не признала, указав, что истица знала о необходимости обращения в ПФР. К.К. обратилась в срок и получила средства пенсионного накопления, из которых передала Б.Л. 4500 руб., из них 2790 руб. - сумма средств пенсионных накоплений исходя из причитающейся</w:t>
      </w:r>
      <w:r>
        <w:rPr>
          <w:rStyle w:val="WW8Num3z0"/>
          <w:rFonts w:ascii="Verdana" w:hAnsi="Verdana"/>
          <w:color w:val="000000"/>
          <w:sz w:val="18"/>
          <w:szCs w:val="18"/>
        </w:rPr>
        <w:t> </w:t>
      </w:r>
      <w:r>
        <w:rPr>
          <w:rStyle w:val="WW8Num4z0"/>
          <w:rFonts w:ascii="Verdana" w:hAnsi="Verdana"/>
          <w:color w:val="4682B4"/>
          <w:sz w:val="18"/>
          <w:szCs w:val="18"/>
        </w:rPr>
        <w:t>истице</w:t>
      </w:r>
      <w:r>
        <w:rPr>
          <w:rStyle w:val="WW8Num3z0"/>
          <w:rFonts w:ascii="Verdana" w:hAnsi="Verdana"/>
          <w:color w:val="000000"/>
          <w:sz w:val="18"/>
          <w:szCs w:val="18"/>
        </w:rPr>
        <w:t> </w:t>
      </w:r>
      <w:r>
        <w:rPr>
          <w:rFonts w:ascii="Verdana" w:hAnsi="Verdana"/>
          <w:color w:val="000000"/>
          <w:sz w:val="18"/>
          <w:szCs w:val="18"/>
        </w:rPr>
        <w:t>доли и 1710 руб. - сумма средств на оплату</w:t>
      </w:r>
      <w:r>
        <w:rPr>
          <w:rStyle w:val="WW8Num3z0"/>
          <w:rFonts w:ascii="Verdana" w:hAnsi="Verdana"/>
          <w:color w:val="000000"/>
          <w:sz w:val="18"/>
          <w:szCs w:val="18"/>
        </w:rPr>
        <w:t> </w:t>
      </w:r>
      <w:r>
        <w:rPr>
          <w:rStyle w:val="WW8Num4z0"/>
          <w:rFonts w:ascii="Verdana" w:hAnsi="Verdana"/>
          <w:color w:val="4682B4"/>
          <w:sz w:val="18"/>
          <w:szCs w:val="18"/>
        </w:rPr>
        <w:t>нотариальных</w:t>
      </w:r>
      <w:r>
        <w:rPr>
          <w:rStyle w:val="WW8Num3z0"/>
          <w:rFonts w:ascii="Verdana" w:hAnsi="Verdana"/>
          <w:color w:val="000000"/>
          <w:sz w:val="18"/>
          <w:szCs w:val="18"/>
        </w:rPr>
        <w:t> </w:t>
      </w:r>
      <w:r>
        <w:rPr>
          <w:rFonts w:ascii="Verdana" w:hAnsi="Verdana"/>
          <w:color w:val="000000"/>
          <w:sz w:val="18"/>
          <w:szCs w:val="18"/>
        </w:rPr>
        <w:t>услуг и услуг регистрационной</w:t>
      </w:r>
      <w:r>
        <w:rPr>
          <w:rStyle w:val="WW8Num3z0"/>
          <w:rFonts w:ascii="Verdana" w:hAnsi="Verdana"/>
          <w:color w:val="000000"/>
          <w:sz w:val="18"/>
          <w:szCs w:val="18"/>
        </w:rPr>
        <w:t> </w:t>
      </w:r>
      <w:r>
        <w:rPr>
          <w:rStyle w:val="WW8Num4z0"/>
          <w:rFonts w:ascii="Verdana" w:hAnsi="Verdana"/>
          <w:color w:val="4682B4"/>
          <w:sz w:val="18"/>
          <w:szCs w:val="18"/>
        </w:rPr>
        <w:t>палаты</w:t>
      </w:r>
      <w:r>
        <w:rPr>
          <w:rFonts w:ascii="Verdana" w:hAnsi="Verdana"/>
          <w:color w:val="000000"/>
          <w:sz w:val="18"/>
          <w:szCs w:val="18"/>
        </w:rPr>
        <w:t>, что подтверждается распиской.</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Суд, удовлетворяя требования истицы, указал, что в соответствии с Правилами № 741, вопрос о выплате средств пенсионных накоплений,</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Обзор законодательства h судебной практики Верховного Суда Российской Федерации за второй квартал 2010 года (вопрос № 3) // Официальный сайг Верховного Суда РФ. URL: http://\v\v\v.vsrf.ru/second.php (дата обращения - 22.01.2011). определении размера доли производится только ПФР. Довод третьего лица о том, что Б.Л. знала о наличии средств пенсионных накоплений ее сына, поскольку получила от третьего лица часть суммы пенсионных накоплений, суд счел несостоятельным, поскольку написание расписки о получении денежных средств имело место за пределами шестимесячного срока, предусмотренного законом для обращения с заявлением в ПФР.229</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Полагаем, в случае если, средства пенсионных накоплений уже были выплачены одному из нескольких правопреемников, спор о праве на средства пенсионных накоплений возникает между правопреемниками, получившими средства пенсионных накоплений в установленный срок и пропустившими его. В соответствии с Правилами № 741, в рассматриваемом случае выплата средств пенсионных накоплений правопреемникам, восстановившим в судебном порядке срок, также осуществляется из резерва ПФР. Однако восстановление сумм, выплаченных из резерва ПФР, будет производиться за счет правопреемников, которым средства пенсионных накоплений выплачены (в случае их согласия), или в порядке регресса (в случае отсутствия их согласия). Очевидно, что в таком случае правопреемники, получившие средства пенсионных накоплений, будут</w:t>
      </w:r>
      <w:r>
        <w:rPr>
          <w:rStyle w:val="WW8Num3z0"/>
          <w:rFonts w:ascii="Verdana" w:hAnsi="Verdana"/>
          <w:color w:val="000000"/>
          <w:sz w:val="18"/>
          <w:szCs w:val="18"/>
        </w:rPr>
        <w:t> </w:t>
      </w:r>
      <w:r>
        <w:rPr>
          <w:rStyle w:val="WW8Num4z0"/>
          <w:rFonts w:ascii="Verdana" w:hAnsi="Verdana"/>
          <w:color w:val="4682B4"/>
          <w:sz w:val="18"/>
          <w:szCs w:val="18"/>
        </w:rPr>
        <w:t>оспаривать</w:t>
      </w:r>
      <w:r>
        <w:rPr>
          <w:rStyle w:val="WW8Num3z0"/>
          <w:rFonts w:ascii="Verdana" w:hAnsi="Verdana"/>
          <w:color w:val="000000"/>
          <w:sz w:val="18"/>
          <w:szCs w:val="18"/>
        </w:rPr>
        <w:t> </w:t>
      </w:r>
      <w:r>
        <w:rPr>
          <w:rFonts w:ascii="Verdana" w:hAnsi="Verdana"/>
          <w:color w:val="000000"/>
          <w:sz w:val="18"/>
          <w:szCs w:val="18"/>
        </w:rPr>
        <w:t>уважительность причин пропуска срока объявившегося правопреемника, возможно, приводя</w:t>
      </w:r>
      <w:r>
        <w:rPr>
          <w:rStyle w:val="WW8Num3z0"/>
          <w:rFonts w:ascii="Verdana" w:hAnsi="Verdana"/>
          <w:color w:val="000000"/>
          <w:sz w:val="18"/>
          <w:szCs w:val="18"/>
        </w:rPr>
        <w:t> </w:t>
      </w:r>
      <w:r>
        <w:rPr>
          <w:rStyle w:val="WW8Num4z0"/>
          <w:rFonts w:ascii="Verdana" w:hAnsi="Verdana"/>
          <w:color w:val="4682B4"/>
          <w:sz w:val="18"/>
          <w:szCs w:val="18"/>
        </w:rPr>
        <w:t>доказательства</w:t>
      </w:r>
      <w:r>
        <w:rPr>
          <w:rStyle w:val="WW8Num3z0"/>
          <w:rFonts w:ascii="Verdana" w:hAnsi="Verdana"/>
          <w:color w:val="000000"/>
          <w:sz w:val="18"/>
          <w:szCs w:val="18"/>
        </w:rPr>
        <w:t> </w:t>
      </w:r>
      <w:r>
        <w:rPr>
          <w:rFonts w:ascii="Verdana" w:hAnsi="Verdana"/>
          <w:color w:val="000000"/>
          <w:sz w:val="18"/>
          <w:szCs w:val="18"/>
        </w:rPr>
        <w:t>в подтверждении этого, как это имеет место в вышеприведенном примере.</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Как видно, и в первом, и во втором случае, мы имеем дело со сторонами, обладающими противоположными материально-правовыми интересами. Кроме того, суду при рассмотрении данной категории дел в каждом конкретном случае необходимо выяснить наличие права на обращение за выплатой средств пенсионных накоплений, т.е. является ли лицо правопреемником умершего гражданина в соответствии с действующим пенсионным законодательством. Так, например, может возникнуть ситуация, когда о восстановлении срока просит лицо являющееся правопреемником по закону (допустим, мать</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229 Определение Московского областного суда от 16 сентября 2010г. № 33-18042 //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 погибшего сына), но не имеющая права на средства пенсионных накоплений в связи с тем, что в заявлении о распределении средств пенсионных накоплений в качестве правопреемника умершим гражданином была указана супруга. В данном случае единственным правопреемником</w:t>
      </w:r>
      <w:r>
        <w:rPr>
          <w:rStyle w:val="WW8Num3z0"/>
          <w:rFonts w:ascii="Verdana" w:hAnsi="Verdana"/>
          <w:color w:val="000000"/>
          <w:sz w:val="18"/>
          <w:szCs w:val="18"/>
        </w:rPr>
        <w:t> </w:t>
      </w:r>
      <w:r>
        <w:rPr>
          <w:rStyle w:val="WW8Num4z0"/>
          <w:rFonts w:ascii="Verdana" w:hAnsi="Verdana"/>
          <w:color w:val="4682B4"/>
          <w:sz w:val="18"/>
          <w:szCs w:val="18"/>
        </w:rPr>
        <w:t>признается</w:t>
      </w:r>
      <w:r>
        <w:rPr>
          <w:rStyle w:val="WW8Num3z0"/>
          <w:rFonts w:ascii="Verdana" w:hAnsi="Verdana"/>
          <w:color w:val="000000"/>
          <w:sz w:val="18"/>
          <w:szCs w:val="18"/>
        </w:rPr>
        <w:t> </w:t>
      </w:r>
      <w:r>
        <w:rPr>
          <w:rFonts w:ascii="Verdana" w:hAnsi="Verdana"/>
          <w:color w:val="000000"/>
          <w:sz w:val="18"/>
          <w:szCs w:val="18"/>
        </w:rPr>
        <w:t>супруга умершего в силу распоряжения,</w:t>
      </w:r>
      <w:r>
        <w:rPr>
          <w:rStyle w:val="WW8Num3z0"/>
          <w:rFonts w:ascii="Verdana" w:hAnsi="Verdana"/>
          <w:color w:val="000000"/>
          <w:sz w:val="18"/>
          <w:szCs w:val="18"/>
        </w:rPr>
        <w:t> </w:t>
      </w:r>
      <w:r>
        <w:rPr>
          <w:rStyle w:val="WW8Num4z0"/>
          <w:rFonts w:ascii="Verdana" w:hAnsi="Verdana"/>
          <w:color w:val="4682B4"/>
          <w:sz w:val="18"/>
          <w:szCs w:val="18"/>
        </w:rPr>
        <w:t>совершенного</w:t>
      </w:r>
      <w:r>
        <w:rPr>
          <w:rStyle w:val="WW8Num3z0"/>
          <w:rFonts w:ascii="Verdana" w:hAnsi="Verdana"/>
          <w:color w:val="000000"/>
          <w:sz w:val="18"/>
          <w:szCs w:val="18"/>
        </w:rPr>
        <w:t> </w:t>
      </w:r>
      <w:r>
        <w:rPr>
          <w:rFonts w:ascii="Verdana" w:hAnsi="Verdana"/>
          <w:color w:val="000000"/>
          <w:sz w:val="18"/>
          <w:szCs w:val="18"/>
        </w:rPr>
        <w:t>последним при жизни. Суду в подобных случаях следует отказывать в удовлетворении требований правопреемника о восстановлении срока для обращения за выплатой средств пенсионных накоплений по причине отсутствия прав на указанные средства.</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Таким образом, мы приходим к выводу о том, что при рассмотрении дел о восстановлении срока для обращения за выплатой средств пенсионных накоплений суду необходимо не только выяснить</w:t>
      </w:r>
      <w:r>
        <w:rPr>
          <w:rStyle w:val="WW8Num3z0"/>
          <w:rFonts w:ascii="Verdana" w:hAnsi="Verdana"/>
          <w:color w:val="000000"/>
          <w:sz w:val="18"/>
          <w:szCs w:val="18"/>
        </w:rPr>
        <w:t> </w:t>
      </w:r>
      <w:r>
        <w:rPr>
          <w:rStyle w:val="WW8Num4z0"/>
          <w:rFonts w:ascii="Verdana" w:hAnsi="Verdana"/>
          <w:color w:val="4682B4"/>
          <w:sz w:val="18"/>
          <w:szCs w:val="18"/>
        </w:rPr>
        <w:t>уважительность</w:t>
      </w:r>
      <w:r>
        <w:rPr>
          <w:rStyle w:val="WW8Num3z0"/>
          <w:rFonts w:ascii="Verdana" w:hAnsi="Verdana"/>
          <w:color w:val="000000"/>
          <w:sz w:val="18"/>
          <w:szCs w:val="18"/>
        </w:rPr>
        <w:t> </w:t>
      </w:r>
      <w:r>
        <w:rPr>
          <w:rFonts w:ascii="Verdana" w:hAnsi="Verdana"/>
          <w:color w:val="000000"/>
          <w:sz w:val="18"/>
          <w:szCs w:val="18"/>
        </w:rPr>
        <w:t>причин пропуска срока, но и, фактически, разрешить вопрос о праве на средства пенсионных накоплений. Кроме того, признание такого права за объявившимся правопреемником всегда прямо противопоставляется праву других правопреемников, получивших средства пенсионных накоплений или интересам ПФР. В этой связи, представляется, что рассмотрение данной категории дел в порядке искового производства наиболее соответствует их правовой природе.</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Исходя из действующего правого регулирования</w:t>
      </w:r>
      <w:r>
        <w:rPr>
          <w:rStyle w:val="WW8Num3z0"/>
          <w:rFonts w:ascii="Verdana" w:hAnsi="Verdana"/>
          <w:color w:val="000000"/>
          <w:sz w:val="18"/>
          <w:szCs w:val="18"/>
        </w:rPr>
        <w:t> </w:t>
      </w:r>
      <w:r>
        <w:rPr>
          <w:rStyle w:val="WW8Num4z0"/>
          <w:rFonts w:ascii="Verdana" w:hAnsi="Verdana"/>
          <w:color w:val="4682B4"/>
          <w:sz w:val="18"/>
          <w:szCs w:val="18"/>
        </w:rPr>
        <w:t>ответчиком</w:t>
      </w:r>
      <w:r>
        <w:rPr>
          <w:rStyle w:val="WW8Num3z0"/>
          <w:rFonts w:ascii="Verdana" w:hAnsi="Verdana"/>
          <w:color w:val="000000"/>
          <w:sz w:val="18"/>
          <w:szCs w:val="18"/>
        </w:rPr>
        <w:t> </w:t>
      </w:r>
      <w:r>
        <w:rPr>
          <w:rFonts w:ascii="Verdana" w:hAnsi="Verdana"/>
          <w:color w:val="000000"/>
          <w:sz w:val="18"/>
          <w:szCs w:val="18"/>
        </w:rPr>
        <w:t>в делах о восстановлении срока для выплаты правопреемникам пенсионных накоплений выступает тот, в чьем распоряжении находятся средства пенсионных накоплений, т.е. ПФР или НПФ. В случае если в пределах установленного срока выплата средств пенсионных накоплений уже была произведена, то, при рассмотрении судами дел о восстановлении срока, правопреемники, которым была произведена указанная выплата, должны привлекаться в качестве третьего лица, не заявляющего самостоятельных требований на стороне ответчика. Это связано с тем, что в случае удовлетворения требований правопреемника, восстанавливающего срок, ПФР, выплатив ему часть средств пенсионных накоплений, приобретает право</w:t>
      </w:r>
      <w:r>
        <w:rPr>
          <w:rStyle w:val="WW8Num3z0"/>
          <w:rFonts w:ascii="Verdana" w:hAnsi="Verdana"/>
          <w:color w:val="000000"/>
          <w:sz w:val="18"/>
          <w:szCs w:val="18"/>
        </w:rPr>
        <w:t> </w:t>
      </w:r>
      <w:r>
        <w:rPr>
          <w:rStyle w:val="WW8Num4z0"/>
          <w:rFonts w:ascii="Verdana" w:hAnsi="Verdana"/>
          <w:color w:val="4682B4"/>
          <w:sz w:val="18"/>
          <w:szCs w:val="18"/>
        </w:rPr>
        <w:t>регрессного</w:t>
      </w:r>
      <w:r>
        <w:rPr>
          <w:rStyle w:val="WW8Num3z0"/>
          <w:rFonts w:ascii="Verdana" w:hAnsi="Verdana"/>
          <w:color w:val="000000"/>
          <w:sz w:val="18"/>
          <w:szCs w:val="18"/>
        </w:rPr>
        <w:t> </w:t>
      </w:r>
      <w:r>
        <w:rPr>
          <w:rFonts w:ascii="Verdana" w:hAnsi="Verdana"/>
          <w:color w:val="000000"/>
          <w:sz w:val="18"/>
          <w:szCs w:val="18"/>
        </w:rPr>
        <w:t>требования к правопреемникам, которым выплата уже была произведена.</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Однако представляется, что конструкция, предусмотренная</w:t>
      </w:r>
      <w:r>
        <w:rPr>
          <w:rStyle w:val="WW8Num3z0"/>
          <w:rFonts w:ascii="Verdana" w:hAnsi="Verdana"/>
          <w:color w:val="000000"/>
          <w:sz w:val="18"/>
          <w:szCs w:val="18"/>
        </w:rPr>
        <w:t> </w:t>
      </w:r>
      <w:r>
        <w:rPr>
          <w:rStyle w:val="WW8Num4z0"/>
          <w:rFonts w:ascii="Verdana" w:hAnsi="Verdana"/>
          <w:color w:val="4682B4"/>
          <w:sz w:val="18"/>
          <w:szCs w:val="18"/>
        </w:rPr>
        <w:t>законодателем</w:t>
      </w:r>
      <w:r>
        <w:rPr>
          <w:rStyle w:val="WW8Num3z0"/>
          <w:rFonts w:ascii="Verdana" w:hAnsi="Verdana"/>
          <w:color w:val="000000"/>
          <w:sz w:val="18"/>
          <w:szCs w:val="18"/>
        </w:rPr>
        <w:t> </w:t>
      </w:r>
      <w:r>
        <w:rPr>
          <w:rFonts w:ascii="Verdana" w:hAnsi="Verdana"/>
          <w:color w:val="000000"/>
          <w:sz w:val="18"/>
          <w:szCs w:val="18"/>
        </w:rPr>
        <w:t>для выплаты средств пенсионных накоплений за пределами установленного срока при наличии правопреемников, которым выплата уже произведена,</w:t>
      </w:r>
      <w:r>
        <w:rPr>
          <w:rStyle w:val="WW8Num3z0"/>
          <w:rFonts w:ascii="Verdana" w:hAnsi="Verdana"/>
          <w:color w:val="000000"/>
          <w:sz w:val="18"/>
          <w:szCs w:val="18"/>
        </w:rPr>
        <w:t> </w:t>
      </w:r>
      <w:r>
        <w:rPr>
          <w:rStyle w:val="WW8Num4z0"/>
          <w:rFonts w:ascii="Verdana" w:hAnsi="Verdana"/>
          <w:color w:val="4682B4"/>
          <w:sz w:val="18"/>
          <w:szCs w:val="18"/>
        </w:rPr>
        <w:t>необоснованно</w:t>
      </w:r>
      <w:r>
        <w:rPr>
          <w:rStyle w:val="WW8Num3z0"/>
          <w:rFonts w:ascii="Verdana" w:hAnsi="Verdana"/>
          <w:color w:val="000000"/>
          <w:sz w:val="18"/>
          <w:szCs w:val="18"/>
        </w:rPr>
        <w:t> </w:t>
      </w:r>
      <w:r>
        <w:rPr>
          <w:rFonts w:ascii="Verdana" w:hAnsi="Verdana"/>
          <w:color w:val="000000"/>
          <w:sz w:val="18"/>
          <w:szCs w:val="18"/>
        </w:rPr>
        <w:t>усложнена. Напомним ее содержание:</w:t>
      </w:r>
      <w:r>
        <w:rPr>
          <w:rStyle w:val="WW8Num3z0"/>
          <w:rFonts w:ascii="Verdana" w:hAnsi="Verdana"/>
          <w:color w:val="000000"/>
          <w:sz w:val="18"/>
          <w:szCs w:val="18"/>
        </w:rPr>
        <w:t> </w:t>
      </w:r>
      <w:r>
        <w:rPr>
          <w:rStyle w:val="WW8Num4z0"/>
          <w:rFonts w:ascii="Verdana" w:hAnsi="Verdana"/>
          <w:color w:val="4682B4"/>
          <w:sz w:val="18"/>
          <w:szCs w:val="18"/>
        </w:rPr>
        <w:t>правопреемник</w:t>
      </w:r>
      <w:r>
        <w:rPr>
          <w:rFonts w:ascii="Verdana" w:hAnsi="Verdana"/>
          <w:color w:val="000000"/>
          <w:sz w:val="18"/>
          <w:szCs w:val="18"/>
        </w:rPr>
        <w:t>, пропустивший срок, обращается в суд за восстановлением срока, после восстановления срока обращается в ПФР (или НПФ), фонд производит выплату из резерва, а затем</w:t>
      </w:r>
      <w:r>
        <w:rPr>
          <w:rStyle w:val="WW8Num3z0"/>
          <w:rFonts w:ascii="Verdana" w:hAnsi="Verdana"/>
          <w:color w:val="000000"/>
          <w:sz w:val="18"/>
          <w:szCs w:val="18"/>
        </w:rPr>
        <w:t> </w:t>
      </w:r>
      <w:r>
        <w:rPr>
          <w:rStyle w:val="WW8Num4z0"/>
          <w:rFonts w:ascii="Verdana" w:hAnsi="Verdana"/>
          <w:color w:val="4682B4"/>
          <w:sz w:val="18"/>
          <w:szCs w:val="18"/>
        </w:rPr>
        <w:t>взыскивает</w:t>
      </w:r>
      <w:r>
        <w:rPr>
          <w:rStyle w:val="WW8Num3z0"/>
          <w:rFonts w:ascii="Verdana" w:hAnsi="Verdana"/>
          <w:color w:val="000000"/>
          <w:sz w:val="18"/>
          <w:szCs w:val="18"/>
        </w:rPr>
        <w:t> </w:t>
      </w:r>
      <w:r>
        <w:rPr>
          <w:rFonts w:ascii="Verdana" w:hAnsi="Verdana"/>
          <w:color w:val="000000"/>
          <w:sz w:val="18"/>
          <w:szCs w:val="18"/>
        </w:rPr>
        <w:t>выплаченную сумму в порядке регресса с правопреемника, которому выплата уже была произведена. Таким образом, вся процедура выплаты правопреемникам средств пенсионных накоплений в рассматриваемом случае требует нескольких судебных процессов.</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Представляется возможным применение в рассматриваемом случае, по аналогии с восстановлением срока для принятия наследства230, иного порядка, значительно упрощающего рассматриваемую процедуру. При выплате ПФР (или НПФ) средств пенсионных накоплений одному или нескольким правопреемникам, его обязательства по выплате средств пенсионных накоплений должны быть признаны исполненными. В случае заявления в суде требования о восстановлении срока для получения средств пенсионных накоплений, в качестве ответчика привлекать правопреемника, которому выплата уже произведена. Таким образом, в рамках одного судебного разбирательства будут решены вопросы о наличии права на получение средств пенсионных накоплений и возможности восстановления срока, а также привлечены все лица, чьи права будут затронуты вынесенным судебным решением.</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Отдельные вопросы в судебной практике возникают также в связи с признанием причин пропуска срока уважительными. Как разъяснено в Обзоре законодательства и судебной практики Верховного Суда РФ за третий квартал 2008г., восстановление срока обращения за выплатой средств пенсионных</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03Q См.</w:t>
      </w:r>
      <w:r>
        <w:rPr>
          <w:rStyle w:val="WW8Num3z0"/>
          <w:rFonts w:ascii="Verdana" w:hAnsi="Verdana"/>
          <w:color w:val="000000"/>
          <w:sz w:val="18"/>
          <w:szCs w:val="18"/>
        </w:rPr>
        <w:t> </w:t>
      </w:r>
      <w:r>
        <w:rPr>
          <w:rStyle w:val="WW8Num4z0"/>
          <w:rFonts w:ascii="Verdana" w:hAnsi="Verdana"/>
          <w:color w:val="4682B4"/>
          <w:sz w:val="18"/>
          <w:szCs w:val="18"/>
        </w:rPr>
        <w:t>Янева</w:t>
      </w:r>
      <w:r>
        <w:rPr>
          <w:rStyle w:val="WW8Num3z0"/>
          <w:rFonts w:ascii="Verdana" w:hAnsi="Verdana"/>
          <w:color w:val="000000"/>
          <w:sz w:val="18"/>
          <w:szCs w:val="18"/>
        </w:rPr>
        <w:t> </w:t>
      </w:r>
      <w:r>
        <w:rPr>
          <w:rFonts w:ascii="Verdana" w:hAnsi="Verdana"/>
          <w:color w:val="000000"/>
          <w:sz w:val="18"/>
          <w:szCs w:val="18"/>
        </w:rPr>
        <w:t>P.P. Особенности рассмотрения судами дел, связанных с наследованием: Дис. . канд. юрид. наук. М., 2009. С. 7, 39-40. накоплений умерших застрахованных лиц зависит от</w:t>
      </w:r>
      <w:r>
        <w:rPr>
          <w:rStyle w:val="WW8Num3z0"/>
          <w:rFonts w:ascii="Verdana" w:hAnsi="Verdana"/>
          <w:color w:val="000000"/>
          <w:sz w:val="18"/>
          <w:szCs w:val="18"/>
        </w:rPr>
        <w:t> </w:t>
      </w:r>
      <w:r>
        <w:rPr>
          <w:rStyle w:val="WW8Num4z0"/>
          <w:rFonts w:ascii="Verdana" w:hAnsi="Verdana"/>
          <w:color w:val="4682B4"/>
          <w:sz w:val="18"/>
          <w:szCs w:val="18"/>
        </w:rPr>
        <w:t>усмотрения</w:t>
      </w:r>
      <w:r>
        <w:rPr>
          <w:rStyle w:val="WW8Num3z0"/>
          <w:rFonts w:ascii="Verdana" w:hAnsi="Verdana"/>
          <w:color w:val="000000"/>
          <w:sz w:val="18"/>
          <w:szCs w:val="18"/>
        </w:rPr>
        <w:t> </w:t>
      </w:r>
      <w:r>
        <w:rPr>
          <w:rFonts w:ascii="Verdana" w:hAnsi="Verdana"/>
          <w:color w:val="000000"/>
          <w:sz w:val="18"/>
          <w:szCs w:val="18"/>
        </w:rPr>
        <w:t>суда, которое, по общему правилу, обусловлено наличием или отсутствием</w:t>
      </w:r>
      <w:r>
        <w:rPr>
          <w:rStyle w:val="WW8Num3z0"/>
          <w:rFonts w:ascii="Verdana" w:hAnsi="Verdana"/>
          <w:color w:val="000000"/>
          <w:sz w:val="18"/>
          <w:szCs w:val="18"/>
        </w:rPr>
        <w:t> </w:t>
      </w:r>
      <w:r>
        <w:rPr>
          <w:rStyle w:val="WW8Num4z0"/>
          <w:rFonts w:ascii="Verdana" w:hAnsi="Verdana"/>
          <w:color w:val="4682B4"/>
          <w:sz w:val="18"/>
          <w:szCs w:val="18"/>
        </w:rPr>
        <w:t>исключительных</w:t>
      </w:r>
      <w:r>
        <w:rPr>
          <w:rStyle w:val="WW8Num3z0"/>
          <w:rFonts w:ascii="Verdana" w:hAnsi="Verdana"/>
          <w:color w:val="000000"/>
          <w:sz w:val="18"/>
          <w:szCs w:val="18"/>
        </w:rPr>
        <w:t> </w:t>
      </w:r>
      <w:r>
        <w:rPr>
          <w:rFonts w:ascii="Verdana" w:hAnsi="Verdana"/>
          <w:color w:val="000000"/>
          <w:sz w:val="18"/>
          <w:szCs w:val="18"/>
        </w:rPr>
        <w:t>обстоятельств, связанных с личностью правопреемника, повлекших пропуск названного срока. Какого-либо перечня уважительных причин, дающих суду право восстановить пропущенный срок, законодательство не содержит.</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Поэтому этот вопрос решается судом по каждому делу с учетом его конкретных обстоятельств. Как правило, такими причинами являются: болезнь, длительность командировки,</w:t>
      </w:r>
      <w:r>
        <w:rPr>
          <w:rStyle w:val="WW8Num3z0"/>
          <w:rFonts w:ascii="Verdana" w:hAnsi="Verdana"/>
          <w:color w:val="000000"/>
          <w:sz w:val="18"/>
          <w:szCs w:val="18"/>
        </w:rPr>
        <w:t> </w:t>
      </w:r>
      <w:r>
        <w:rPr>
          <w:rStyle w:val="WW8Num4z0"/>
          <w:rFonts w:ascii="Verdana" w:hAnsi="Verdana"/>
          <w:color w:val="4682B4"/>
          <w:sz w:val="18"/>
          <w:szCs w:val="18"/>
        </w:rPr>
        <w:t>ненадлежащее</w:t>
      </w:r>
      <w:r>
        <w:rPr>
          <w:rStyle w:val="WW8Num3z0"/>
          <w:rFonts w:ascii="Verdana" w:hAnsi="Verdana"/>
          <w:color w:val="000000"/>
          <w:sz w:val="18"/>
          <w:szCs w:val="18"/>
        </w:rPr>
        <w:t> </w:t>
      </w:r>
      <w:r>
        <w:rPr>
          <w:rFonts w:ascii="Verdana" w:hAnsi="Verdana"/>
          <w:color w:val="000000"/>
          <w:sz w:val="18"/>
          <w:szCs w:val="18"/>
        </w:rPr>
        <w:t>исполнение законными представителями правопреемников, не обладающих</w:t>
      </w:r>
      <w:r>
        <w:rPr>
          <w:rStyle w:val="WW8Num3z0"/>
          <w:rFonts w:ascii="Verdana" w:hAnsi="Verdana"/>
          <w:color w:val="000000"/>
          <w:sz w:val="18"/>
          <w:szCs w:val="18"/>
        </w:rPr>
        <w:t> </w:t>
      </w:r>
      <w:r>
        <w:rPr>
          <w:rStyle w:val="WW8Num4z0"/>
          <w:rFonts w:ascii="Verdana" w:hAnsi="Verdana"/>
          <w:color w:val="4682B4"/>
          <w:sz w:val="18"/>
          <w:szCs w:val="18"/>
        </w:rPr>
        <w:t>дееспособностью</w:t>
      </w:r>
      <w:r>
        <w:rPr>
          <w:rStyle w:val="WW8Num3z0"/>
          <w:rFonts w:ascii="Verdana" w:hAnsi="Verdana"/>
          <w:color w:val="000000"/>
          <w:sz w:val="18"/>
          <w:szCs w:val="18"/>
        </w:rPr>
        <w:t> </w:t>
      </w:r>
      <w:r>
        <w:rPr>
          <w:rFonts w:ascii="Verdana" w:hAnsi="Verdana"/>
          <w:color w:val="000000"/>
          <w:sz w:val="18"/>
          <w:szCs w:val="18"/>
        </w:rPr>
        <w:t>в полном 1 объеме, возложенных на них законодательством функций и тому подобное."</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Несмотря на разъяснения Верховного Суда РФ, практика в этом вопросе складывается противоречиво. Так, чаще всего правопреемники ссылаются на незнание установленного порядка обращения за выплатой средств пенсионных накоплений. В подавляющем большинстве случаев суды удовлетворяют требования о восстановлении срока обоснованного подобной причиной. Однако, есть и иные примеры.</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Так, П. обратилась в суд с иском к Управлению ПФР о восстановлении срока для обращения с заявлением о выплате средств пенсионных накоплений. В обоснование заявленных требований указала, что состояла в браке с П.С., который умер 28.08.2006 г., не знала о наличии у умершего супруга пенсионных накоплений и возможности их получения.</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Представитель Управления ПФР в судебном заседании иск не признал.</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Решением Чеховского городского суда в удовлетворении</w:t>
      </w:r>
      <w:r>
        <w:rPr>
          <w:rStyle w:val="WW8Num3z0"/>
          <w:rFonts w:ascii="Verdana" w:hAnsi="Verdana"/>
          <w:color w:val="000000"/>
          <w:sz w:val="18"/>
          <w:szCs w:val="18"/>
        </w:rPr>
        <w:t> </w:t>
      </w:r>
      <w:r>
        <w:rPr>
          <w:rStyle w:val="WW8Num4z0"/>
          <w:rFonts w:ascii="Verdana" w:hAnsi="Verdana"/>
          <w:color w:val="4682B4"/>
          <w:sz w:val="18"/>
          <w:szCs w:val="18"/>
        </w:rPr>
        <w:t>иска</w:t>
      </w:r>
      <w:r>
        <w:rPr>
          <w:rStyle w:val="WW8Num3z0"/>
          <w:rFonts w:ascii="Verdana" w:hAnsi="Verdana"/>
          <w:color w:val="000000"/>
          <w:sz w:val="18"/>
          <w:szCs w:val="18"/>
        </w:rPr>
        <w:t> </w:t>
      </w:r>
      <w:r>
        <w:rPr>
          <w:rFonts w:ascii="Verdana" w:hAnsi="Verdana"/>
          <w:color w:val="000000"/>
          <w:sz w:val="18"/>
          <w:szCs w:val="18"/>
        </w:rPr>
        <w:t>отказано.</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Соглашаясь с решением суда, суд кассационной инстанции исходит из того, что наличие уважительных причин, -являющихся основанием для восстановления срока обращения в ПФР за выплатой пенсионных накоплений умершего застрахованного лица, должно быть обусловлено наличием исключительных объективных обстоятельств, препятствующих</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231 Бюллетень Верховного Суда РФ. 2009. № 2. своевременному обращению за выплатой пенсионных накоплений, как-то, болезнь, длительная командировка и тому подобное.</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Субъективные причины, связанные с незнанием истцом своих прав, не могут быть расценены в качестве уважительных причин для восстановления пропущенного срока." "</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Как видно из примера, незнание суд не счел уважительной причиной, возможно и потому, что со дня смерти прошло более 4-х лет, хотя закон не ограничивает во времени возможность восстановления пропущенного срока.</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одном из последних</w:t>
      </w:r>
      <w:r>
        <w:rPr>
          <w:rStyle w:val="WW8Num3z0"/>
          <w:rFonts w:ascii="Verdana" w:hAnsi="Verdana"/>
          <w:color w:val="000000"/>
          <w:sz w:val="18"/>
          <w:szCs w:val="18"/>
        </w:rPr>
        <w:t> </w:t>
      </w:r>
      <w:r>
        <w:rPr>
          <w:rStyle w:val="WW8Num4z0"/>
          <w:rFonts w:ascii="Verdana" w:hAnsi="Verdana"/>
          <w:color w:val="4682B4"/>
          <w:sz w:val="18"/>
          <w:szCs w:val="18"/>
        </w:rPr>
        <w:t>постановлений</w:t>
      </w:r>
      <w:r>
        <w:rPr>
          <w:rStyle w:val="WW8Num3z0"/>
          <w:rFonts w:ascii="Verdana" w:hAnsi="Verdana"/>
          <w:color w:val="000000"/>
          <w:sz w:val="18"/>
          <w:szCs w:val="18"/>
        </w:rPr>
        <w:t> </w:t>
      </w:r>
      <w:r>
        <w:rPr>
          <w:rFonts w:ascii="Verdana" w:hAnsi="Verdana"/>
          <w:color w:val="000000"/>
          <w:sz w:val="18"/>
          <w:szCs w:val="18"/>
        </w:rPr>
        <w:t>Пленума Верховного Суда РФ, посвященном вопросам практики рассмотрения судами дел о наследовании, такое обстоятельство как незнание гражданско-правовых норм о сроках и порядке принятия наследства не признается в качестве уважительной</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233 причины. Поскольку подобная причина является наиболее распространенной в рассматриваемой нами категории дел, представляется необходимым дать ей оценку на уровне постановления</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Верховного Суда РФ. Кроме того, необходимым является также установление в законе порядка информирования правопреемников о возможности получения средств пенсионных накоплений умершего гражданина (застрахованного лица) с целью их своевременного обращения за их выплатой.</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232 Определение Московского городского суда от 21 декабря 2010 г. № 33-24721 // Справочно-правовая система «</w:t>
      </w:r>
      <w:r>
        <w:rPr>
          <w:rStyle w:val="WW8Num4z0"/>
          <w:rFonts w:ascii="Verdana" w:hAnsi="Verdana"/>
          <w:color w:val="4682B4"/>
          <w:sz w:val="18"/>
          <w:szCs w:val="18"/>
        </w:rPr>
        <w:t>КонсультаптПлюс</w:t>
      </w:r>
      <w:r>
        <w:rPr>
          <w:rFonts w:ascii="Verdana" w:hAnsi="Verdana"/>
          <w:color w:val="000000"/>
          <w:sz w:val="18"/>
          <w:szCs w:val="18"/>
        </w:rPr>
        <w:t>». Постановление Пленума Верховного Суда Российской Федерации от 29 мая 2012 г. № 9 «</w:t>
      </w:r>
      <w:r>
        <w:rPr>
          <w:rStyle w:val="WW8Num4z0"/>
          <w:rFonts w:ascii="Verdana" w:hAnsi="Verdana"/>
          <w:color w:val="4682B4"/>
          <w:sz w:val="18"/>
          <w:szCs w:val="18"/>
        </w:rPr>
        <w:t>О судебной практике по делам о наследовании</w:t>
      </w:r>
      <w:r>
        <w:rPr>
          <w:rFonts w:ascii="Verdana" w:hAnsi="Verdana"/>
          <w:color w:val="000000"/>
          <w:sz w:val="18"/>
          <w:szCs w:val="18"/>
        </w:rPr>
        <w:t>»// РГ. 6 июня 2012 г. № 5800.</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Подводя итог вышеизложенному, необходимо отметить следующее.</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Судебная защита в настоящее время является основным способом восстановления нарушенных или</w:t>
      </w:r>
      <w:r>
        <w:rPr>
          <w:rStyle w:val="WW8Num3z0"/>
          <w:rFonts w:ascii="Verdana" w:hAnsi="Verdana"/>
          <w:color w:val="000000"/>
          <w:sz w:val="18"/>
          <w:szCs w:val="18"/>
        </w:rPr>
        <w:t> </w:t>
      </w:r>
      <w:r>
        <w:rPr>
          <w:rStyle w:val="WW8Num4z0"/>
          <w:rFonts w:ascii="Verdana" w:hAnsi="Verdana"/>
          <w:color w:val="4682B4"/>
          <w:sz w:val="18"/>
          <w:szCs w:val="18"/>
        </w:rPr>
        <w:t>оспариваемых</w:t>
      </w:r>
      <w:r>
        <w:rPr>
          <w:rStyle w:val="WW8Num3z0"/>
          <w:rFonts w:ascii="Verdana" w:hAnsi="Verdana"/>
          <w:color w:val="000000"/>
          <w:sz w:val="18"/>
          <w:szCs w:val="18"/>
        </w:rPr>
        <w:t> </w:t>
      </w:r>
      <w:r>
        <w:rPr>
          <w:rFonts w:ascii="Verdana" w:hAnsi="Verdana"/>
          <w:color w:val="000000"/>
          <w:sz w:val="18"/>
          <w:szCs w:val="18"/>
        </w:rPr>
        <w:t>прав граждан на пенсионное обеспечение. При этом специфика материально-правовых отношений, возникающих в связи с пенсионным обеспечением, требует выработки общих подходов к решению тех или иных проблем. Об особенностях</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связанных с пенсионным обеспечением, можно говорить применительно к каждой из выделенных нами групп споров.</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рамках споров, связанных с формированием права на пенсию, предоставление</w:t>
      </w:r>
      <w:r>
        <w:rPr>
          <w:rStyle w:val="WW8Num3z0"/>
          <w:rFonts w:ascii="Verdana" w:hAnsi="Verdana"/>
          <w:color w:val="000000"/>
          <w:sz w:val="18"/>
          <w:szCs w:val="18"/>
        </w:rPr>
        <w:t> </w:t>
      </w:r>
      <w:r>
        <w:rPr>
          <w:rStyle w:val="WW8Num4z0"/>
          <w:rFonts w:ascii="Verdana" w:hAnsi="Verdana"/>
          <w:color w:val="4682B4"/>
          <w:sz w:val="18"/>
          <w:szCs w:val="18"/>
        </w:rPr>
        <w:t>гражданину</w:t>
      </w:r>
      <w:r>
        <w:rPr>
          <w:rStyle w:val="WW8Num3z0"/>
          <w:rFonts w:ascii="Verdana" w:hAnsi="Verdana"/>
          <w:color w:val="000000"/>
          <w:sz w:val="18"/>
          <w:szCs w:val="18"/>
        </w:rPr>
        <w:t> </w:t>
      </w:r>
      <w:r>
        <w:rPr>
          <w:rFonts w:ascii="Verdana" w:hAnsi="Verdana"/>
          <w:color w:val="000000"/>
          <w:sz w:val="18"/>
          <w:szCs w:val="18"/>
        </w:rPr>
        <w:t>право требования уплаты работодателем</w:t>
      </w:r>
      <w:r>
        <w:rPr>
          <w:rStyle w:val="WW8Num3z0"/>
          <w:rFonts w:ascii="Verdana" w:hAnsi="Verdana"/>
          <w:color w:val="000000"/>
          <w:sz w:val="18"/>
          <w:szCs w:val="18"/>
        </w:rPr>
        <w:t> </w:t>
      </w:r>
      <w:r>
        <w:rPr>
          <w:rStyle w:val="WW8Num4z0"/>
          <w:rFonts w:ascii="Verdana" w:hAnsi="Verdana"/>
          <w:color w:val="4682B4"/>
          <w:sz w:val="18"/>
          <w:szCs w:val="18"/>
        </w:rPr>
        <w:t>неуплаченных</w:t>
      </w:r>
      <w:r>
        <w:rPr>
          <w:rStyle w:val="WW8Num3z0"/>
          <w:rFonts w:ascii="Verdana" w:hAnsi="Verdana"/>
          <w:color w:val="000000"/>
          <w:sz w:val="18"/>
          <w:szCs w:val="18"/>
        </w:rPr>
        <w:t> </w:t>
      </w:r>
      <w:r>
        <w:rPr>
          <w:rFonts w:ascii="Verdana" w:hAnsi="Verdana"/>
          <w:color w:val="000000"/>
          <w:sz w:val="18"/>
          <w:szCs w:val="18"/>
        </w:rPr>
        <w:t>страховых взносов является важной</w:t>
      </w:r>
      <w:r>
        <w:rPr>
          <w:rStyle w:val="WW8Num3z0"/>
          <w:rFonts w:ascii="Verdana" w:hAnsi="Verdana"/>
          <w:color w:val="000000"/>
          <w:sz w:val="18"/>
          <w:szCs w:val="18"/>
        </w:rPr>
        <w:t> </w:t>
      </w:r>
      <w:r>
        <w:rPr>
          <w:rStyle w:val="WW8Num4z0"/>
          <w:rFonts w:ascii="Verdana" w:hAnsi="Verdana"/>
          <w:color w:val="4682B4"/>
          <w:sz w:val="18"/>
          <w:szCs w:val="18"/>
        </w:rPr>
        <w:t>гарантией</w:t>
      </w:r>
      <w:r>
        <w:rPr>
          <w:rStyle w:val="WW8Num3z0"/>
          <w:rFonts w:ascii="Verdana" w:hAnsi="Verdana"/>
          <w:color w:val="000000"/>
          <w:sz w:val="18"/>
          <w:szCs w:val="18"/>
        </w:rPr>
        <w:t> </w:t>
      </w:r>
      <w:r>
        <w:rPr>
          <w:rFonts w:ascii="Verdana" w:hAnsi="Verdana"/>
          <w:color w:val="000000"/>
          <w:sz w:val="18"/>
          <w:szCs w:val="18"/>
        </w:rPr>
        <w:t>обеспечения беспрепятственного предоставления пенсионного обеспечения в</w:t>
      </w:r>
      <w:r>
        <w:rPr>
          <w:rStyle w:val="WW8Num3z0"/>
          <w:rFonts w:ascii="Verdana" w:hAnsi="Verdana"/>
          <w:color w:val="000000"/>
          <w:sz w:val="18"/>
          <w:szCs w:val="18"/>
        </w:rPr>
        <w:t> </w:t>
      </w:r>
      <w:r>
        <w:rPr>
          <w:rStyle w:val="WW8Num4z0"/>
          <w:rFonts w:ascii="Verdana" w:hAnsi="Verdana"/>
          <w:color w:val="4682B4"/>
          <w:sz w:val="18"/>
          <w:szCs w:val="18"/>
        </w:rPr>
        <w:t>надлежащем</w:t>
      </w:r>
      <w:r>
        <w:rPr>
          <w:rStyle w:val="WW8Num3z0"/>
          <w:rFonts w:ascii="Verdana" w:hAnsi="Verdana"/>
          <w:color w:val="000000"/>
          <w:sz w:val="18"/>
          <w:szCs w:val="18"/>
        </w:rPr>
        <w:t> </w:t>
      </w:r>
      <w:r>
        <w:rPr>
          <w:rFonts w:ascii="Verdana" w:hAnsi="Verdana"/>
          <w:color w:val="000000"/>
          <w:sz w:val="18"/>
          <w:szCs w:val="18"/>
        </w:rPr>
        <w:t>объеме в будущем. При этом необходимость</w:t>
      </w:r>
      <w:r>
        <w:rPr>
          <w:rStyle w:val="WW8Num3z0"/>
          <w:rFonts w:ascii="Verdana" w:hAnsi="Verdana"/>
          <w:color w:val="000000"/>
          <w:sz w:val="18"/>
          <w:szCs w:val="18"/>
        </w:rPr>
        <w:t> </w:t>
      </w:r>
      <w:r>
        <w:rPr>
          <w:rStyle w:val="WW8Num4z0"/>
          <w:rFonts w:ascii="Verdana" w:hAnsi="Verdana"/>
          <w:color w:val="4682B4"/>
          <w:sz w:val="18"/>
          <w:szCs w:val="18"/>
        </w:rPr>
        <w:t>досудебного</w:t>
      </w:r>
      <w:r>
        <w:rPr>
          <w:rStyle w:val="WW8Num3z0"/>
          <w:rFonts w:ascii="Verdana" w:hAnsi="Verdana"/>
          <w:color w:val="000000"/>
          <w:sz w:val="18"/>
          <w:szCs w:val="18"/>
        </w:rPr>
        <w:t> </w:t>
      </w:r>
      <w:r>
        <w:rPr>
          <w:rFonts w:ascii="Verdana" w:hAnsi="Verdana"/>
          <w:color w:val="000000"/>
          <w:sz w:val="18"/>
          <w:szCs w:val="18"/>
        </w:rPr>
        <w:t>рассмотрения дела представляется необходимым в силу специфики процесса взыскания ПФР недоимки по страховым взносам.</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Основное «ядро» исследования составила группа споров, связанных с реализацией</w:t>
      </w:r>
      <w:r>
        <w:rPr>
          <w:rStyle w:val="WW8Num3z0"/>
          <w:rFonts w:ascii="Verdana" w:hAnsi="Verdana"/>
          <w:color w:val="000000"/>
          <w:sz w:val="18"/>
          <w:szCs w:val="18"/>
        </w:rPr>
        <w:t> </w:t>
      </w:r>
      <w:r>
        <w:rPr>
          <w:rStyle w:val="WW8Num4z0"/>
          <w:rFonts w:ascii="Verdana" w:hAnsi="Verdana"/>
          <w:color w:val="4682B4"/>
          <w:sz w:val="18"/>
          <w:szCs w:val="18"/>
        </w:rPr>
        <w:t>гражданами</w:t>
      </w:r>
      <w:r>
        <w:rPr>
          <w:rStyle w:val="WW8Num3z0"/>
          <w:rFonts w:ascii="Verdana" w:hAnsi="Verdana"/>
          <w:color w:val="000000"/>
          <w:sz w:val="18"/>
          <w:szCs w:val="18"/>
        </w:rPr>
        <w:t> </w:t>
      </w:r>
      <w:r>
        <w:rPr>
          <w:rFonts w:ascii="Verdana" w:hAnsi="Verdana"/>
          <w:color w:val="000000"/>
          <w:sz w:val="18"/>
          <w:szCs w:val="18"/>
        </w:rPr>
        <w:t>права на трудовую пенсию, особенностью которого является то, что предметом судебного разбирательства в данном случае является гарантированное</w:t>
      </w:r>
      <w:r>
        <w:rPr>
          <w:rStyle w:val="WW8Num3z0"/>
          <w:rFonts w:ascii="Verdana" w:hAnsi="Verdana"/>
          <w:color w:val="000000"/>
          <w:sz w:val="18"/>
          <w:szCs w:val="18"/>
        </w:rPr>
        <w:t> </w:t>
      </w:r>
      <w:r>
        <w:rPr>
          <w:rStyle w:val="WW8Num4z0"/>
          <w:rFonts w:ascii="Verdana" w:hAnsi="Verdana"/>
          <w:color w:val="4682B4"/>
          <w:sz w:val="18"/>
          <w:szCs w:val="18"/>
        </w:rPr>
        <w:t>Конституцией</w:t>
      </w:r>
      <w:r>
        <w:rPr>
          <w:rStyle w:val="WW8Num3z0"/>
          <w:rFonts w:ascii="Verdana" w:hAnsi="Verdana"/>
          <w:color w:val="000000"/>
          <w:sz w:val="18"/>
          <w:szCs w:val="18"/>
        </w:rPr>
        <w:t> </w:t>
      </w:r>
      <w:r>
        <w:rPr>
          <w:rFonts w:ascii="Verdana" w:hAnsi="Verdana"/>
          <w:color w:val="000000"/>
          <w:sz w:val="18"/>
          <w:szCs w:val="18"/>
        </w:rPr>
        <w:t>РФ право на пенсионное обеспечение. Последнее в большинстве случаев является основным источником к существованию пожилого</w:t>
      </w:r>
      <w:r>
        <w:rPr>
          <w:rStyle w:val="WW8Num3z0"/>
          <w:rFonts w:ascii="Verdana" w:hAnsi="Verdana"/>
          <w:color w:val="000000"/>
          <w:sz w:val="18"/>
          <w:szCs w:val="18"/>
        </w:rPr>
        <w:t> </w:t>
      </w:r>
      <w:r>
        <w:rPr>
          <w:rStyle w:val="WW8Num4z0"/>
          <w:rFonts w:ascii="Verdana" w:hAnsi="Verdana"/>
          <w:color w:val="4682B4"/>
          <w:sz w:val="18"/>
          <w:szCs w:val="18"/>
        </w:rPr>
        <w:t>нетрудоспособного</w:t>
      </w:r>
      <w:r>
        <w:rPr>
          <w:rStyle w:val="WW8Num3z0"/>
          <w:rFonts w:ascii="Verdana" w:hAnsi="Verdana"/>
          <w:color w:val="000000"/>
          <w:sz w:val="18"/>
          <w:szCs w:val="18"/>
        </w:rPr>
        <w:t> </w:t>
      </w:r>
      <w:r>
        <w:rPr>
          <w:rFonts w:ascii="Verdana" w:hAnsi="Verdana"/>
          <w:color w:val="000000"/>
          <w:sz w:val="18"/>
          <w:szCs w:val="18"/>
        </w:rPr>
        <w:t>человека, гарантией права на жизнь. Особая социальная значимость права на пенсионное обеспечение, а также</w:t>
      </w:r>
      <w:r>
        <w:rPr>
          <w:rStyle w:val="WW8Num3z0"/>
          <w:rFonts w:ascii="Verdana" w:hAnsi="Verdana"/>
          <w:color w:val="000000"/>
          <w:sz w:val="18"/>
          <w:szCs w:val="18"/>
        </w:rPr>
        <w:t> </w:t>
      </w:r>
      <w:r>
        <w:rPr>
          <w:rStyle w:val="WW8Num4z0"/>
          <w:rFonts w:ascii="Verdana" w:hAnsi="Verdana"/>
          <w:color w:val="4682B4"/>
          <w:sz w:val="18"/>
          <w:szCs w:val="18"/>
        </w:rPr>
        <w:t>публичный</w:t>
      </w:r>
      <w:r>
        <w:rPr>
          <w:rStyle w:val="WW8Num3z0"/>
          <w:rFonts w:ascii="Verdana" w:hAnsi="Verdana"/>
          <w:color w:val="000000"/>
          <w:sz w:val="18"/>
          <w:szCs w:val="18"/>
        </w:rPr>
        <w:t> </w:t>
      </w:r>
      <w:r>
        <w:rPr>
          <w:rFonts w:ascii="Verdana" w:hAnsi="Verdana"/>
          <w:color w:val="000000"/>
          <w:sz w:val="18"/>
          <w:szCs w:val="18"/>
        </w:rPr>
        <w:t>характер обязательств государства в лице его органов или учреждений по выплате пенсий являются, на наш взгляд, основанием для рассмотрения данной категории дел в порядке производства из</w:t>
      </w:r>
      <w:r>
        <w:rPr>
          <w:rStyle w:val="WW8Num3z0"/>
          <w:rFonts w:ascii="Verdana" w:hAnsi="Verdana"/>
          <w:color w:val="000000"/>
          <w:sz w:val="18"/>
          <w:szCs w:val="18"/>
        </w:rPr>
        <w:t> </w:t>
      </w:r>
      <w:r>
        <w:rPr>
          <w:rStyle w:val="WW8Num4z0"/>
          <w:rFonts w:ascii="Verdana" w:hAnsi="Verdana"/>
          <w:color w:val="4682B4"/>
          <w:sz w:val="18"/>
          <w:szCs w:val="18"/>
        </w:rPr>
        <w:t>публичных</w:t>
      </w:r>
      <w:r>
        <w:rPr>
          <w:rStyle w:val="WW8Num3z0"/>
          <w:rFonts w:ascii="Verdana" w:hAnsi="Verdana"/>
          <w:color w:val="000000"/>
          <w:sz w:val="18"/>
          <w:szCs w:val="18"/>
        </w:rPr>
        <w:t> </w:t>
      </w:r>
      <w:r>
        <w:rPr>
          <w:rFonts w:ascii="Verdana" w:hAnsi="Verdana"/>
          <w:color w:val="000000"/>
          <w:sz w:val="18"/>
          <w:szCs w:val="18"/>
        </w:rPr>
        <w:t>правоотношений. Рассмотрение дел, связанных с реализацией гражданами права на трудовую пенсию в порядке производства из публичных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Fonts w:ascii="Verdana" w:hAnsi="Verdana"/>
          <w:color w:val="000000"/>
          <w:sz w:val="18"/>
          <w:szCs w:val="18"/>
        </w:rPr>
        <w:t>, наиболее соответствует их действительной правовой природе и позволит обеспечить более эффективную защиту прав граждан. В делах же, связанных с реализацией гражданами права на негосударственную пенсию, правовая природа дел совершенно иная, обусловленная</w:t>
      </w:r>
      <w:r>
        <w:rPr>
          <w:rStyle w:val="WW8Num3z0"/>
          <w:rFonts w:ascii="Verdana" w:hAnsi="Verdana"/>
          <w:color w:val="000000"/>
          <w:sz w:val="18"/>
          <w:szCs w:val="18"/>
        </w:rPr>
        <w:t> </w:t>
      </w:r>
      <w:r>
        <w:rPr>
          <w:rStyle w:val="WW8Num4z0"/>
          <w:rFonts w:ascii="Verdana" w:hAnsi="Verdana"/>
          <w:color w:val="4682B4"/>
          <w:sz w:val="18"/>
          <w:szCs w:val="18"/>
        </w:rPr>
        <w:t>договорным</w:t>
      </w:r>
      <w:r>
        <w:rPr>
          <w:rStyle w:val="WW8Num3z0"/>
          <w:rFonts w:ascii="Verdana" w:hAnsi="Verdana"/>
          <w:color w:val="000000"/>
          <w:sz w:val="18"/>
          <w:szCs w:val="18"/>
        </w:rPr>
        <w:t> </w:t>
      </w:r>
      <w:r>
        <w:rPr>
          <w:rFonts w:ascii="Verdana" w:hAnsi="Verdana"/>
          <w:color w:val="000000"/>
          <w:sz w:val="18"/>
          <w:szCs w:val="18"/>
        </w:rPr>
        <w:t xml:space="preserve">характером правоотношений, </w:t>
      </w:r>
      <w:r>
        <w:rPr>
          <w:rFonts w:ascii="Verdana" w:hAnsi="Verdana"/>
          <w:color w:val="000000"/>
          <w:sz w:val="18"/>
          <w:szCs w:val="18"/>
        </w:rPr>
        <w:lastRenderedPageBreak/>
        <w:t>возникающих между гражданином и НПФ, что предопределяет рассмотрение данной категории дел в исковом порядке. Разница правоотношений в сфере обязательного (государственного) пенсионного страхования и негосударственного пенсионного обеспечения влияет не только на порядок рассмотрения судами дел, связанных с реализацией гражданами права на трудовую пенсию. Государственное и</w:t>
      </w:r>
      <w:r>
        <w:rPr>
          <w:rStyle w:val="WW8Num3z0"/>
          <w:rFonts w:ascii="Verdana" w:hAnsi="Verdana"/>
          <w:color w:val="000000"/>
          <w:sz w:val="18"/>
          <w:szCs w:val="18"/>
        </w:rPr>
        <w:t> </w:t>
      </w:r>
      <w:r>
        <w:rPr>
          <w:rStyle w:val="WW8Num4z0"/>
          <w:rFonts w:ascii="Verdana" w:hAnsi="Verdana"/>
          <w:color w:val="4682B4"/>
          <w:sz w:val="18"/>
          <w:szCs w:val="18"/>
        </w:rPr>
        <w:t>договорное</w:t>
      </w:r>
      <w:r>
        <w:rPr>
          <w:rStyle w:val="WW8Num3z0"/>
          <w:rFonts w:ascii="Verdana" w:hAnsi="Verdana"/>
          <w:color w:val="000000"/>
          <w:sz w:val="18"/>
          <w:szCs w:val="18"/>
        </w:rPr>
        <w:t> </w:t>
      </w:r>
      <w:r>
        <w:rPr>
          <w:rFonts w:ascii="Verdana" w:hAnsi="Verdana"/>
          <w:color w:val="000000"/>
          <w:sz w:val="18"/>
          <w:szCs w:val="18"/>
        </w:rPr>
        <w:t>регулирование сказывается также и на решении вопроса о</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правопреемстве. В рамках пенсионного обеспечения, предоставляемого государством,</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правопреемство недопустимо в связи с тем, что право на пенсию является субъективным правом гражданина тесно связанным с его личностью. Однако, как нам представляется, исключения должны составлять случаи вступления в</w:t>
      </w:r>
      <w:r>
        <w:rPr>
          <w:rStyle w:val="WW8Num3z0"/>
          <w:rFonts w:ascii="Verdana" w:hAnsi="Verdana"/>
          <w:color w:val="000000"/>
          <w:sz w:val="18"/>
          <w:szCs w:val="18"/>
        </w:rPr>
        <w:t> </w:t>
      </w:r>
      <w:r>
        <w:rPr>
          <w:rStyle w:val="WW8Num4z0"/>
          <w:rFonts w:ascii="Verdana" w:hAnsi="Verdana"/>
          <w:color w:val="4682B4"/>
          <w:sz w:val="18"/>
          <w:szCs w:val="18"/>
        </w:rPr>
        <w:t>законную</w:t>
      </w:r>
      <w:r>
        <w:rPr>
          <w:rStyle w:val="WW8Num3z0"/>
          <w:rFonts w:ascii="Verdana" w:hAnsi="Verdana"/>
          <w:color w:val="000000"/>
          <w:sz w:val="18"/>
          <w:szCs w:val="18"/>
        </w:rPr>
        <w:t> </w:t>
      </w:r>
      <w:r>
        <w:rPr>
          <w:rFonts w:ascii="Verdana" w:hAnsi="Verdana"/>
          <w:color w:val="000000"/>
          <w:sz w:val="18"/>
          <w:szCs w:val="18"/>
        </w:rPr>
        <w:t>силу решения суда о взыскании пенсии за предшествующий период. В сфере негосударственного пенсионного обеспечения вопрос о процессуальном правопреемстве должен решаться на основании пенсионного договора, условиями которого может быть предусмотрен переход всех прав и</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Fonts w:ascii="Verdana" w:hAnsi="Verdana"/>
          <w:color w:val="000000"/>
          <w:sz w:val="18"/>
          <w:szCs w:val="18"/>
        </w:rPr>
        <w:t>. В исследовании были выявлены и систематизированы имеющиеся в пенсионном законодательстве специальные</w:t>
      </w:r>
      <w:r>
        <w:rPr>
          <w:rStyle w:val="WW8Num3z0"/>
          <w:rFonts w:ascii="Verdana" w:hAnsi="Verdana"/>
          <w:color w:val="000000"/>
          <w:sz w:val="18"/>
          <w:szCs w:val="18"/>
        </w:rPr>
        <w:t> </w:t>
      </w:r>
      <w:r>
        <w:rPr>
          <w:rStyle w:val="WW8Num4z0"/>
          <w:rFonts w:ascii="Verdana" w:hAnsi="Verdana"/>
          <w:color w:val="4682B4"/>
          <w:sz w:val="18"/>
          <w:szCs w:val="18"/>
        </w:rPr>
        <w:t>процессуальные</w:t>
      </w:r>
      <w:r>
        <w:rPr>
          <w:rStyle w:val="WW8Num3z0"/>
          <w:rFonts w:ascii="Verdana" w:hAnsi="Verdana"/>
          <w:color w:val="000000"/>
          <w:sz w:val="18"/>
          <w:szCs w:val="18"/>
        </w:rPr>
        <w:t> </w:t>
      </w:r>
      <w:r>
        <w:rPr>
          <w:rFonts w:ascii="Verdana" w:hAnsi="Verdana"/>
          <w:color w:val="000000"/>
          <w:sz w:val="18"/>
          <w:szCs w:val="18"/>
        </w:rPr>
        <w:t>нормы в отношении средств</w:t>
      </w:r>
      <w:r>
        <w:rPr>
          <w:rStyle w:val="WW8Num4z0"/>
          <w:rFonts w:ascii="Verdana" w:hAnsi="Verdana"/>
          <w:color w:val="4682B4"/>
          <w:sz w:val="18"/>
          <w:szCs w:val="18"/>
        </w:rPr>
        <w:t>доказывания</w:t>
      </w:r>
      <w:r>
        <w:rPr>
          <w:rFonts w:ascii="Verdana" w:hAnsi="Verdana"/>
          <w:color w:val="000000"/>
          <w:sz w:val="18"/>
          <w:szCs w:val="18"/>
        </w:rPr>
        <w:t>, некоторые из которых признаны препятствующими достижению принципа объективной истины и лишающие гражданина права на получение судебной защиты.</w:t>
      </w:r>
    </w:p>
    <w:p w:rsidR="00D91BAB" w:rsidRDefault="00D91BAB" w:rsidP="00D91BAB">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процессе рассмотрения судами иных споров, связанных с пенсионным обеспечением, как, например, восстановление</w:t>
      </w:r>
      <w:r>
        <w:rPr>
          <w:rStyle w:val="WW8Num3z0"/>
          <w:rFonts w:ascii="Verdana" w:hAnsi="Verdana"/>
          <w:color w:val="000000"/>
          <w:sz w:val="18"/>
          <w:szCs w:val="18"/>
        </w:rPr>
        <w:t> </w:t>
      </w:r>
      <w:r>
        <w:rPr>
          <w:rStyle w:val="WW8Num4z0"/>
          <w:rFonts w:ascii="Verdana" w:hAnsi="Verdana"/>
          <w:color w:val="4682B4"/>
          <w:sz w:val="18"/>
          <w:szCs w:val="18"/>
        </w:rPr>
        <w:t>правопреемнику</w:t>
      </w:r>
      <w:r>
        <w:rPr>
          <w:rStyle w:val="WW8Num3z0"/>
          <w:rFonts w:ascii="Verdana" w:hAnsi="Verdana"/>
          <w:color w:val="000000"/>
          <w:sz w:val="18"/>
          <w:szCs w:val="18"/>
        </w:rPr>
        <w:t> </w:t>
      </w:r>
      <w:r>
        <w:rPr>
          <w:rFonts w:ascii="Verdana" w:hAnsi="Verdana"/>
          <w:color w:val="000000"/>
          <w:sz w:val="18"/>
          <w:szCs w:val="18"/>
        </w:rPr>
        <w:t>срока для обращения за выплатой средств пенсионных накоплений умершего гражданина, выявлено множество проблем, связанных в основном с недостатками самого пенсионного законодательства.</w:t>
      </w:r>
    </w:p>
    <w:p w:rsidR="00D91BAB" w:rsidRDefault="00D91BAB" w:rsidP="00D91BAB">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результате проведенного исследования автором выработаны научно-практические рекомендации по совершенствованию действующего законодательства и практики его применения.</w:t>
      </w:r>
    </w:p>
    <w:p w:rsidR="00D91BAB" w:rsidRDefault="00D91BAB" w:rsidP="00D91BAB">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Казанбекова, Джавгарат Рамазановна, 2012 год</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Всеобщая</w:t>
      </w:r>
      <w:r>
        <w:rPr>
          <w:rStyle w:val="WW8Num3z0"/>
          <w:rFonts w:ascii="Verdana" w:hAnsi="Verdana"/>
          <w:color w:val="000000"/>
          <w:sz w:val="18"/>
          <w:szCs w:val="18"/>
        </w:rPr>
        <w:t> </w:t>
      </w:r>
      <w:r>
        <w:rPr>
          <w:rStyle w:val="WW8Num4z0"/>
          <w:rFonts w:ascii="Verdana" w:hAnsi="Verdana"/>
          <w:color w:val="4682B4"/>
          <w:sz w:val="18"/>
          <w:szCs w:val="18"/>
        </w:rPr>
        <w:t>декларация</w:t>
      </w:r>
      <w:r>
        <w:rPr>
          <w:rStyle w:val="WW8Num3z0"/>
          <w:rFonts w:ascii="Verdana" w:hAnsi="Verdana"/>
          <w:color w:val="000000"/>
          <w:sz w:val="18"/>
          <w:szCs w:val="18"/>
        </w:rPr>
        <w:t> </w:t>
      </w:r>
      <w:r>
        <w:rPr>
          <w:rFonts w:ascii="Verdana" w:hAnsi="Verdana"/>
          <w:color w:val="000000"/>
          <w:sz w:val="18"/>
          <w:szCs w:val="18"/>
        </w:rPr>
        <w:t>прав человека, принятая Генеральной</w:t>
      </w:r>
      <w:r>
        <w:rPr>
          <w:rStyle w:val="WW8Num3z0"/>
          <w:rFonts w:ascii="Verdana" w:hAnsi="Verdana"/>
          <w:color w:val="000000"/>
          <w:sz w:val="18"/>
          <w:szCs w:val="18"/>
        </w:rPr>
        <w:t> </w:t>
      </w:r>
      <w:r>
        <w:rPr>
          <w:rStyle w:val="WW8Num4z0"/>
          <w:rFonts w:ascii="Verdana" w:hAnsi="Verdana"/>
          <w:color w:val="4682B4"/>
          <w:sz w:val="18"/>
          <w:szCs w:val="18"/>
        </w:rPr>
        <w:t>Ассамблеей</w:t>
      </w:r>
      <w:r>
        <w:rPr>
          <w:rStyle w:val="WW8Num3z0"/>
          <w:rFonts w:ascii="Verdana" w:hAnsi="Verdana"/>
          <w:color w:val="000000"/>
          <w:sz w:val="18"/>
          <w:szCs w:val="18"/>
        </w:rPr>
        <w:t> </w:t>
      </w:r>
      <w:r>
        <w:rPr>
          <w:rFonts w:ascii="Verdana" w:hAnsi="Verdana"/>
          <w:color w:val="000000"/>
          <w:sz w:val="18"/>
          <w:szCs w:val="18"/>
        </w:rPr>
        <w:t>ООН 10 декабря 1948 г.</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Международный</w:t>
      </w:r>
      <w:r>
        <w:rPr>
          <w:rStyle w:val="WW8Num3z0"/>
          <w:rFonts w:ascii="Verdana" w:hAnsi="Verdana"/>
          <w:color w:val="000000"/>
          <w:sz w:val="18"/>
          <w:szCs w:val="18"/>
        </w:rPr>
        <w:t> </w:t>
      </w:r>
      <w:r>
        <w:rPr>
          <w:rStyle w:val="WW8Num4z0"/>
          <w:rFonts w:ascii="Verdana" w:hAnsi="Verdana"/>
          <w:color w:val="4682B4"/>
          <w:sz w:val="18"/>
          <w:szCs w:val="18"/>
        </w:rPr>
        <w:t>пакт</w:t>
      </w:r>
      <w:r>
        <w:rPr>
          <w:rStyle w:val="WW8Num3z0"/>
          <w:rFonts w:ascii="Verdana" w:hAnsi="Verdana"/>
          <w:color w:val="000000"/>
          <w:sz w:val="18"/>
          <w:szCs w:val="18"/>
        </w:rPr>
        <w:t> </w:t>
      </w:r>
      <w:r>
        <w:rPr>
          <w:rFonts w:ascii="Verdana" w:hAnsi="Verdana"/>
          <w:color w:val="000000"/>
          <w:sz w:val="18"/>
          <w:szCs w:val="18"/>
        </w:rPr>
        <w:t>об экономических, социальных и культурных правах от 19 декабря 1966 г.</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1993 г. (с поправками от 30 декабря 2008 года). // РГ. 1993. 25 декабря.</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Российской Федерации от 24 июля 2002 г. № 95 ФЗ. // СЗ РФ. 29 июля 2002 г. № 30. Ст. 3012.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Гражданский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Российской Федерации от 23 октября 2002 г. № 138 ФЗ. // СЗ РФ. 14 ноября 2002 г . № 46. Ст. 4532.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Российской Федерации (часть первая) от 30.11.1994 N 51-ФЗ (ред. от 06.12.2011) // СЗ РФ. 1994. № 32. Ст. 3301.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Гражданский кодекс Российской Федерации (часть третья) от 26.11.2001 N 146-ФЗ (ред. от 30.06.2008) // СЗ РФ. 2001. № 49. Ст. 4552.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Бюджетный кодекс Российской Федерации от 31.07.1998 N 145-ФЗ (ред. от 03.12.2011) // СЗ РФ. 1998. №31. Ст. 3823,</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Федеральный закон от 07 мая 1998г. № 75-ФЗ (ред. от 03.12.2011) "О негосударственных пенсионных фондах" // СЗ РФ. 1998. № 19. Ст. 2071.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Федеральный закон от 15 декабря 2001г. № 166-ФЗ (ред. от 01.07.2011) "О государственном пенсионном обеспечении в Российской Федерации // СЗ РФ. 2001. №51. Ст. 4831.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Федеральный закон от 15 декабря 2001г. № 167-ФЗ (ред. от 03.12.2011) "Об обязательном пенсионном страховании в Российской Федерации" // СЗ РФ. 2001. №51. Ст. 4832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Федеральный закон от Пдекабря 2001г. № 173-Ф3 (ред. от 03.12.2011) "О трудовых пенсиях в Российской Федерации" // СЗ РФ. 2001. № 52. 4.1. Ст. 4920.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Федеральный закон от 24 июля 2002г. № 111-ФЗ (ред. от 30.11.2011) "Об инвестировании средств для финансирования накопительной части трудовой пенсии в Российской Федерации" // СЗ РФ. 2002. № 30.Ст. 3028.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Федеральный закон 30 ноября 2011г. № ЗбО-ФЗ "О порядке финансирования выплат за счет средств пенсионных накоплений"// СЗ РФ. 2011. №49. ч. 1. Ст. 7038.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Федеральный закон от 29 декабря 2006 г. № 256-ФЗ "О дополнительных мерах государственной поддержки семей, имеющих детей"// СЗ РФ.2007. № 1, ч.1. Ст. 19.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16. Федеральный закон от 01 апреля 1996г. № 27-ФЗ (в ред. от 19.07.2007) "Об индивидуальном (персонифицированном) учете в системе обязательного пенсионного страхования"// СЗ РФ. 1996. № 14. Ст. 1401.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Закон РФ от 20 ноября 1990г. № 340-1 "О государственных пенсиях в Российской Федерации" //</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Съезда народных депутатов и</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Совета РСФСР, 1990. № 27. Ст. 351.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Закон РФ от 25 сентября 1992г. № 3543-1 "О внесении изменений и дополнений в Кодекс законов о труде</w:t>
      </w:r>
      <w:r>
        <w:rPr>
          <w:rStyle w:val="WW8Num3z0"/>
          <w:rFonts w:ascii="Verdana" w:hAnsi="Verdana"/>
          <w:color w:val="000000"/>
          <w:sz w:val="18"/>
          <w:szCs w:val="18"/>
        </w:rPr>
        <w:t> </w:t>
      </w:r>
      <w:r>
        <w:rPr>
          <w:rStyle w:val="WW8Num4z0"/>
          <w:rFonts w:ascii="Verdana" w:hAnsi="Verdana"/>
          <w:color w:val="4682B4"/>
          <w:sz w:val="18"/>
          <w:szCs w:val="18"/>
        </w:rPr>
        <w:t>РСФСР</w:t>
      </w:r>
      <w:r>
        <w:rPr>
          <w:rFonts w:ascii="Verdana" w:hAnsi="Verdana"/>
          <w:color w:val="000000"/>
          <w:sz w:val="18"/>
          <w:szCs w:val="18"/>
        </w:rPr>
        <w:t>" // РГ. 06 октября 1992г. № 219.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Закон</w:t>
      </w:r>
      <w:r>
        <w:rPr>
          <w:rStyle w:val="WW8Num3z0"/>
          <w:rFonts w:ascii="Verdana" w:hAnsi="Verdana"/>
          <w:color w:val="000000"/>
          <w:sz w:val="18"/>
          <w:szCs w:val="18"/>
        </w:rPr>
        <w:t> </w:t>
      </w:r>
      <w:r>
        <w:rPr>
          <w:rStyle w:val="WW8Num4z0"/>
          <w:rFonts w:ascii="Verdana" w:hAnsi="Verdana"/>
          <w:color w:val="4682B4"/>
          <w:sz w:val="18"/>
          <w:szCs w:val="18"/>
        </w:rPr>
        <w:t>СССР</w:t>
      </w:r>
      <w:r>
        <w:rPr>
          <w:rStyle w:val="WW8Num3z0"/>
          <w:rFonts w:ascii="Verdana" w:hAnsi="Verdana"/>
          <w:color w:val="000000"/>
          <w:sz w:val="18"/>
          <w:szCs w:val="18"/>
        </w:rPr>
        <w:t> </w:t>
      </w:r>
      <w:r>
        <w:rPr>
          <w:rFonts w:ascii="Verdana" w:hAnsi="Verdana"/>
          <w:color w:val="000000"/>
          <w:sz w:val="18"/>
          <w:szCs w:val="18"/>
        </w:rPr>
        <w:t>от 14 июля 1956г. "О государственных пенсиях" // Ведомости Верховного Совета СССР. 1956. № 15. Ст. 313.</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Верховного Совета РФ от 27 декабря 1991г. № 2122-1 "Положением о Пенсионном фонде Российской Федерации (России)" // Справочно-правовая база «Консультант-плюс».</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Постановление Правительства РФ от 07 августа 1995г. № 790 "О мерах пореализации Концепции реформы системы пенсионного обеспечения в146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Российской Федерации" одобрена концепция проведения реформы системы пенсионного обеспечения // СЗ РФ. 1995. № 33. Ст. 3388.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Постановление Правительства РФ от 13 декабря 1999г. № 1385 «об утверждении требований к пенсионным схемам негосударственных пенсионных фондов, применяемым для негосударственного пенсионного обеспечения населения».</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 Постановление Правительства РФ от 24 июля 2002г. № 555 (в ред. от 20.07.2011) "Об утверждении Правил подсчета и подтверждения страхового стажа для установления трудовых пенсий"// СЗ РФ.2002. №31. Ст. 3110.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Постановление Верховного Совета РФ от 27 декабря 1991 г. № 2122-1 "Положение о Пенсионном фонде Российской Федерации (России)" // РГ. 23.01.1992г.</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Постановление</w:t>
      </w:r>
      <w:r>
        <w:rPr>
          <w:rStyle w:val="WW8Num3z0"/>
          <w:rFonts w:ascii="Verdana" w:hAnsi="Verdana"/>
          <w:color w:val="000000"/>
          <w:sz w:val="18"/>
          <w:szCs w:val="18"/>
        </w:rPr>
        <w:t> </w:t>
      </w:r>
      <w:r>
        <w:rPr>
          <w:rStyle w:val="WW8Num4z0"/>
          <w:rFonts w:ascii="Verdana" w:hAnsi="Verdana"/>
          <w:color w:val="4682B4"/>
          <w:sz w:val="18"/>
          <w:szCs w:val="18"/>
        </w:rPr>
        <w:t>ФАС</w:t>
      </w:r>
      <w:r>
        <w:rPr>
          <w:rStyle w:val="WW8Num3z0"/>
          <w:rFonts w:ascii="Verdana" w:hAnsi="Verdana"/>
          <w:color w:val="000000"/>
          <w:sz w:val="18"/>
          <w:szCs w:val="18"/>
        </w:rPr>
        <w:t> </w:t>
      </w:r>
      <w:r>
        <w:rPr>
          <w:rFonts w:ascii="Verdana" w:hAnsi="Verdana"/>
          <w:color w:val="000000"/>
          <w:sz w:val="18"/>
          <w:szCs w:val="18"/>
        </w:rPr>
        <w:t>от 16 ноября 2006 г. № Ф08-5473/2006 //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 Обзор</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практики Верховного Суда РФ за 2000г. «Некоторые вопросы судебной практики Верховного Суда РФ по гражданским</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Официальный сайт Верховного Суда РФ. URL: http://www.vsrf.ru/vscourtdetale.php?id=171 (дата обращения 15.10.2011).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Обзор законодательства и судебной практики Верховного Суда Российской Федерации за первый квартал 2006 г. Официальный сайт Верховного Суда РФ &lt; www.vsrf.ru/vscourtdetale.php?id=4352&gt; (дата обращения 30.03.2011).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Обзор законодательства и судебной практики Верховного Суда РФ за 2 квартал 2010 года //</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Верховного Суда Российской Федерации. 2010. № 12.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Обзор законодательства и судебной практики Верховного Суда РФ за 4 квартал 2006г. (утв.</w:t>
      </w:r>
      <w:r>
        <w:rPr>
          <w:rStyle w:val="WW8Num3z0"/>
          <w:rFonts w:ascii="Verdana" w:hAnsi="Verdana"/>
          <w:color w:val="000000"/>
          <w:sz w:val="18"/>
          <w:szCs w:val="18"/>
        </w:rPr>
        <w:t> </w:t>
      </w:r>
      <w:r>
        <w:rPr>
          <w:rStyle w:val="WW8Num4z0"/>
          <w:rFonts w:ascii="Verdana" w:hAnsi="Verdana"/>
          <w:color w:val="4682B4"/>
          <w:sz w:val="18"/>
          <w:szCs w:val="18"/>
        </w:rPr>
        <w:t>постановлением</w:t>
      </w:r>
      <w:r>
        <w:rPr>
          <w:rStyle w:val="WW8Num3z0"/>
          <w:rFonts w:ascii="Verdana" w:hAnsi="Verdana"/>
          <w:color w:val="000000"/>
          <w:sz w:val="18"/>
          <w:szCs w:val="18"/>
        </w:rPr>
        <w:t> </w:t>
      </w:r>
      <w:r>
        <w:rPr>
          <w:rFonts w:ascii="Verdana" w:hAnsi="Verdana"/>
          <w:color w:val="000000"/>
          <w:sz w:val="18"/>
          <w:szCs w:val="18"/>
        </w:rPr>
        <w:t>Президиума Верховного Суда Российской Федерации от 7 марта 2007 г.)</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Обзор законодательства и судебной практики Верховного Суда РФ за первый квартал 2006г. // Бюллетень Верховного Суда РФ. 2006. № 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Обзор законодательства и судебной практики Верховного Суда РФ за третий квартал 2008г. // Бюллетень Верховного Суда РФ. 2009г. № 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Обзоры судебной статистики о деятельности федеральных судов общей</w:t>
      </w:r>
      <w:r>
        <w:rPr>
          <w:rStyle w:val="WW8Num3z0"/>
          <w:rFonts w:ascii="Verdana" w:hAnsi="Verdana"/>
          <w:color w:val="000000"/>
          <w:sz w:val="18"/>
          <w:szCs w:val="18"/>
        </w:rPr>
        <w:t> </w:t>
      </w:r>
      <w:r>
        <w:rPr>
          <w:rStyle w:val="WW8Num4z0"/>
          <w:rFonts w:ascii="Verdana" w:hAnsi="Verdana"/>
          <w:color w:val="4682B4"/>
          <w:sz w:val="18"/>
          <w:szCs w:val="18"/>
        </w:rPr>
        <w:t>юрисдикции</w:t>
      </w:r>
      <w:r>
        <w:rPr>
          <w:rStyle w:val="WW8Num3z0"/>
          <w:rFonts w:ascii="Verdana" w:hAnsi="Verdana"/>
          <w:color w:val="000000"/>
          <w:sz w:val="18"/>
          <w:szCs w:val="18"/>
        </w:rPr>
        <w:t> </w:t>
      </w:r>
      <w:r>
        <w:rPr>
          <w:rFonts w:ascii="Verdana" w:hAnsi="Verdana"/>
          <w:color w:val="000000"/>
          <w:sz w:val="18"/>
          <w:szCs w:val="18"/>
        </w:rPr>
        <w:t>и мировых судей за 2009-2010 гг. Официальный сайт</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департамента при Верховном Суде PФ.URL:http://www.cdep.ru/index.php?id=80 (дата обращения 31.09.2011г.).</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Определение Верховного суда РФ от 26 марта 2009 г.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 32-В09-6 // Архив Верховного Суда РФ.</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Определение Верховного Суда РФ от 27 мая 2005 г. № 45-ВО-5 // Архив Верховного Суда РФ.</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 Определение Верховного Суда РФ от 29 января 2009 г. № 16-В08-27 //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 Определение Верховного Суда РФ от 3 ноября 2006г. 83-В06-17 // Архив Верховного Суда РФ.</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 Определение Верховного суда РФ от 4 июня 2004г. по делу № 72-В04-2 // Архив Верховного Суда РФ.</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Определение Верховного Суда РФ от 9 августа 2005г. по делу № 3-В05-11 // Архив Верховного Суда РФ.</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40. Определение Верховного Суда РФ от 9 февраля 2005 г. № 75-В05-4 // Архив Верховного Суда РФ.</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Определение</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Суда РФ от 19 мая 2009г. № 541-0-0 "Оботказе в принятии к рассмотрению</w:t>
      </w:r>
      <w:r>
        <w:rPr>
          <w:rStyle w:val="WW8Num3z0"/>
          <w:rFonts w:ascii="Verdana" w:hAnsi="Verdana"/>
          <w:color w:val="000000"/>
          <w:sz w:val="18"/>
          <w:szCs w:val="18"/>
        </w:rPr>
        <w:t> </w:t>
      </w:r>
      <w:r>
        <w:rPr>
          <w:rStyle w:val="WW8Num4z0"/>
          <w:rFonts w:ascii="Verdana" w:hAnsi="Verdana"/>
          <w:color w:val="4682B4"/>
          <w:sz w:val="18"/>
          <w:szCs w:val="18"/>
        </w:rPr>
        <w:t>жалобы</w:t>
      </w:r>
      <w:r>
        <w:rPr>
          <w:rStyle w:val="WW8Num3z0"/>
          <w:rFonts w:ascii="Verdana" w:hAnsi="Verdana"/>
          <w:color w:val="000000"/>
          <w:sz w:val="18"/>
          <w:szCs w:val="18"/>
        </w:rPr>
        <w:t> </w:t>
      </w:r>
      <w:r>
        <w:rPr>
          <w:rFonts w:ascii="Verdana" w:hAnsi="Verdana"/>
          <w:color w:val="000000"/>
          <w:sz w:val="18"/>
          <w:szCs w:val="18"/>
        </w:rPr>
        <w:t>гражданки Каверзневой Зои150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Александровны на нарушение ее</w:t>
      </w:r>
      <w:r>
        <w:rPr>
          <w:rStyle w:val="WW8Num3z0"/>
          <w:rFonts w:ascii="Verdana" w:hAnsi="Verdana"/>
          <w:color w:val="000000"/>
          <w:sz w:val="18"/>
          <w:szCs w:val="18"/>
        </w:rPr>
        <w:t> </w:t>
      </w:r>
      <w:r>
        <w:rPr>
          <w:rStyle w:val="WW8Num4z0"/>
          <w:rFonts w:ascii="Verdana" w:hAnsi="Verdana"/>
          <w:color w:val="4682B4"/>
          <w:sz w:val="18"/>
          <w:szCs w:val="18"/>
        </w:rPr>
        <w:t>конституционных</w:t>
      </w:r>
      <w:r>
        <w:rPr>
          <w:rStyle w:val="WW8Num3z0"/>
          <w:rFonts w:ascii="Verdana" w:hAnsi="Verdana"/>
          <w:color w:val="000000"/>
          <w:sz w:val="18"/>
          <w:szCs w:val="18"/>
        </w:rPr>
        <w:t> </w:t>
      </w:r>
      <w:r>
        <w:rPr>
          <w:rFonts w:ascii="Verdana" w:hAnsi="Verdana"/>
          <w:color w:val="000000"/>
          <w:sz w:val="18"/>
          <w:szCs w:val="18"/>
        </w:rPr>
        <w:t>прав пунктом 1 статьи 1183 Гражданского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Российской Федерации" //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Определение Московского городского суда от 05.10.2010 по делу № 3330738 //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 Определение Московского городского суда от 10.11.2010 по делу № 3334919//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Определение Московского городского суда от 20 июля 20 И г. № 33-22794 //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 Определение Московского городского суда от 21 декабря 2010 г. № 3324721 //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 Определение Московского городского суда от 24.02.2011 по делу N 33-2268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 Определение Московского городского суда от 4 февраля 2011 г. по делу N33.2795 // Справочно-правовая система «</w:t>
      </w:r>
      <w:r>
        <w:rPr>
          <w:rStyle w:val="WW8Num4z0"/>
          <w:rFonts w:ascii="Verdana" w:hAnsi="Verdana"/>
          <w:color w:val="4682B4"/>
          <w:sz w:val="18"/>
          <w:szCs w:val="18"/>
        </w:rPr>
        <w:t>Гарант</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 Определение Московского областного суда от 16 сентября 2010г. № 3318042 //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 Определение Ульяновского областного суда от 17 марта 2009г. // Официальный сайт Ульяновского областного суда URL: http://uloblsud.ru/index.php?option=com content&amp;task=^dew&amp;id=192&amp;Itemid=6 3&amp;idCard= 12030 (дата обращения 20.10.2011).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 Письмо Пенсионного фонда Российской Федерации от 05.08.2003 № АК-09-25/8271 "О судебной практике по</w:t>
      </w:r>
      <w:r>
        <w:rPr>
          <w:rStyle w:val="WW8Num3z0"/>
          <w:rFonts w:ascii="Verdana" w:hAnsi="Verdana"/>
          <w:color w:val="000000"/>
          <w:sz w:val="18"/>
          <w:szCs w:val="18"/>
        </w:rPr>
        <w:t> </w:t>
      </w:r>
      <w:r>
        <w:rPr>
          <w:rStyle w:val="WW8Num4z0"/>
          <w:rFonts w:ascii="Verdana" w:hAnsi="Verdana"/>
          <w:color w:val="4682B4"/>
          <w:sz w:val="18"/>
          <w:szCs w:val="18"/>
        </w:rPr>
        <w:t>искам</w:t>
      </w:r>
      <w:r>
        <w:rPr>
          <w:rStyle w:val="WW8Num3z0"/>
          <w:rFonts w:ascii="Verdana" w:hAnsi="Verdana"/>
          <w:color w:val="000000"/>
          <w:sz w:val="18"/>
          <w:szCs w:val="18"/>
        </w:rPr>
        <w:t> </w:t>
      </w:r>
      <w:r>
        <w:rPr>
          <w:rFonts w:ascii="Verdana" w:hAnsi="Verdana"/>
          <w:color w:val="000000"/>
          <w:sz w:val="18"/>
          <w:szCs w:val="18"/>
        </w:rPr>
        <w:t>застрахованных лиц к страхователям" //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 Постановление</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Верховного Суда РФ от 19 декабря 2003г. № 23 «О</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решении» // Бюллетень Верховного Суда РФ. 2004. № 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 Постановление Пленума Верховного Суда РФ от 20.12.2005 № 25 "О некоторых вопросах, возникших у судов при рассмотрении дел, связанных с реализацией</w:t>
      </w:r>
      <w:r>
        <w:rPr>
          <w:rStyle w:val="WW8Num3z0"/>
          <w:rFonts w:ascii="Verdana" w:hAnsi="Verdana"/>
          <w:color w:val="000000"/>
          <w:sz w:val="18"/>
          <w:szCs w:val="18"/>
        </w:rPr>
        <w:t> </w:t>
      </w:r>
      <w:r>
        <w:rPr>
          <w:rStyle w:val="WW8Num4z0"/>
          <w:rFonts w:ascii="Verdana" w:hAnsi="Verdana"/>
          <w:color w:val="4682B4"/>
          <w:sz w:val="18"/>
          <w:szCs w:val="18"/>
        </w:rPr>
        <w:t>гражданами</w:t>
      </w:r>
      <w:r>
        <w:rPr>
          <w:rStyle w:val="WW8Num3z0"/>
          <w:rFonts w:ascii="Verdana" w:hAnsi="Verdana"/>
          <w:color w:val="000000"/>
          <w:sz w:val="18"/>
          <w:szCs w:val="18"/>
        </w:rPr>
        <w:t> </w:t>
      </w:r>
      <w:r>
        <w:rPr>
          <w:rFonts w:ascii="Verdana" w:hAnsi="Verdana"/>
          <w:color w:val="000000"/>
          <w:sz w:val="18"/>
          <w:szCs w:val="18"/>
        </w:rPr>
        <w:t>права на трудовые пенсии" // Бюллетень Верховного Суда РФ. 2006. № 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Пленума Верховного Суда РФ от 20 декабря 2005 г. № 25 «О некоторых вопросах, возникших у судов при рассмотрении дел, связанных с реализацией гражданами права на трудовые пенсии» // РГ. 29.12.2005. №294.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 Постановление Пленума Верховного Суда Российской Федерации от 29 мая 2012 г. № 9 «</w:t>
      </w:r>
      <w:r>
        <w:rPr>
          <w:rStyle w:val="WW8Num4z0"/>
          <w:rFonts w:ascii="Verdana" w:hAnsi="Verdana"/>
          <w:color w:val="4682B4"/>
          <w:sz w:val="18"/>
          <w:szCs w:val="18"/>
        </w:rPr>
        <w:t>О судебной практике по делам о наследовании</w:t>
      </w:r>
      <w:r>
        <w:rPr>
          <w:rFonts w:ascii="Verdana" w:hAnsi="Verdana"/>
          <w:color w:val="000000"/>
          <w:sz w:val="18"/>
          <w:szCs w:val="18"/>
        </w:rPr>
        <w:t>» // РГ. 6 июня 2012 г. №5800.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 Постановления</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и определения судебных коллегий Верховного Суда РФ по гражданским делам // Бюллетень Верховного Суда РФ. 2000. №7.</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 Решение</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 Алтайского края от 01 декабря 2010г. по делу № А03-13360/2010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Решение арбитражного суда Астраханской области от 22 декабря 2011г. по дела № А06-7444/2011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 Решение арбитражного суда г. Санкт-Петербурга и Ленинградской области по делу № А56-46870/2011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 Решение арбитражного суда Омской области от 19 марта 2009г. по делу № А67-628/09 // Официальный сайт Высшего арбитражного суда Российской Федерации: иЯЬ -http://ras.arbitr.ru/ (дата обращения 25.12.2011).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 Решение арбитражного суда Сахалинской области от 22 декабря 2011 г. по делу № А59-3510/2011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 Решение арбитражного суда Свердловской области от 01 декабря 2010г. по делу А60-37069/2010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 Решение арбитражного суда Ханты-Мансийского автономного округа -Югры по делу № А75-2893/2011 // Официальный сайт Высшего Арбитражного Суда РФ. 1ЛЛ1:</w:t>
      </w:r>
      <w:r>
        <w:rPr>
          <w:rStyle w:val="WW8Num3z0"/>
          <w:rFonts w:ascii="Verdana" w:hAnsi="Verdana"/>
          <w:color w:val="000000"/>
          <w:sz w:val="18"/>
          <w:szCs w:val="18"/>
        </w:rPr>
        <w:t> </w:t>
      </w:r>
      <w:r>
        <w:rPr>
          <w:rFonts w:ascii="Verdana" w:hAnsi="Verdana"/>
          <w:color w:val="000000"/>
          <w:sz w:val="18"/>
          <w:szCs w:val="18"/>
        </w:rPr>
        <w:t>(дата обращения -02.01.2012)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64. Решение Мещанского районного суда г. Москвы от 17 июня 2011г. по делу № 2-4629/11 // Опубликовано не было.</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 Решение Островского районного суда Костромской области от 15.01.2010 г. &lt; http://ostrovsky.kst.sudrf.ru/modules.php?naшe=documsud&amp;ici=:51&gt; (дата обращения 25.02.2011).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 Решение Первомайского районного суда Кировской области от 06 февраля 2003г. по делу № 2-194/ Защита трудовых прав</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и прав в сфере социального обеспечения в судебной практике/ Сост. А.Л.</w:t>
      </w:r>
      <w:r>
        <w:rPr>
          <w:rStyle w:val="WW8Num3z0"/>
          <w:rFonts w:ascii="Verdana" w:hAnsi="Verdana"/>
          <w:color w:val="000000"/>
          <w:sz w:val="18"/>
          <w:szCs w:val="18"/>
        </w:rPr>
        <w:t> </w:t>
      </w:r>
      <w:r>
        <w:rPr>
          <w:rStyle w:val="WW8Num4z0"/>
          <w:rFonts w:ascii="Verdana" w:hAnsi="Verdana"/>
          <w:color w:val="4682B4"/>
          <w:sz w:val="18"/>
          <w:szCs w:val="18"/>
        </w:rPr>
        <w:t>Благодир</w:t>
      </w:r>
      <w:r>
        <w:rPr>
          <w:rFonts w:ascii="Verdana" w:hAnsi="Verdana"/>
          <w:color w:val="000000"/>
          <w:sz w:val="18"/>
          <w:szCs w:val="18"/>
        </w:rPr>
        <w:t>, И.Л. Дубровина. Киров, 2005.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 Решение Харовского районного суда Вологодской области по делу № 2502/2011 // Опубликовано не было.</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Абова</w:t>
      </w:r>
      <w:r>
        <w:rPr>
          <w:rStyle w:val="WW8Num3z0"/>
          <w:rFonts w:ascii="Verdana" w:hAnsi="Verdana"/>
          <w:color w:val="000000"/>
          <w:sz w:val="18"/>
          <w:szCs w:val="18"/>
        </w:rPr>
        <w:t> </w:t>
      </w:r>
      <w:r>
        <w:rPr>
          <w:rFonts w:ascii="Verdana" w:hAnsi="Verdana"/>
          <w:color w:val="000000"/>
          <w:sz w:val="18"/>
          <w:szCs w:val="18"/>
        </w:rPr>
        <w:t>Т.Е. Избранные труды. Гражданский и арбитражный процесс. Гражданское и хозяйственное право. М.:</w:t>
      </w:r>
      <w:r>
        <w:rPr>
          <w:rStyle w:val="WW8Num3z0"/>
          <w:rFonts w:ascii="Verdana" w:hAnsi="Verdana"/>
          <w:color w:val="000000"/>
          <w:sz w:val="18"/>
          <w:szCs w:val="18"/>
        </w:rPr>
        <w:t> </w:t>
      </w:r>
      <w:r>
        <w:rPr>
          <w:rStyle w:val="WW8Num4z0"/>
          <w:rFonts w:ascii="Verdana" w:hAnsi="Verdana"/>
          <w:color w:val="4682B4"/>
          <w:sz w:val="18"/>
          <w:szCs w:val="18"/>
        </w:rPr>
        <w:t>Статут</w:t>
      </w:r>
      <w:r>
        <w:rPr>
          <w:rFonts w:ascii="Verdana" w:hAnsi="Verdana"/>
          <w:color w:val="000000"/>
          <w:sz w:val="18"/>
          <w:szCs w:val="18"/>
        </w:rPr>
        <w:t>, 2007.</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w:t>
      </w:r>
      <w:r>
        <w:rPr>
          <w:rStyle w:val="WW8Num3z0"/>
          <w:rFonts w:ascii="Verdana" w:hAnsi="Verdana"/>
          <w:color w:val="000000"/>
          <w:sz w:val="18"/>
          <w:szCs w:val="18"/>
        </w:rPr>
        <w:t> </w:t>
      </w:r>
      <w:r>
        <w:rPr>
          <w:rStyle w:val="WW8Num4z0"/>
          <w:rFonts w:ascii="Verdana" w:hAnsi="Verdana"/>
          <w:color w:val="4682B4"/>
          <w:sz w:val="18"/>
          <w:szCs w:val="18"/>
        </w:rPr>
        <w:t>Азарова</w:t>
      </w:r>
      <w:r>
        <w:rPr>
          <w:rStyle w:val="WW8Num3z0"/>
          <w:rFonts w:ascii="Verdana" w:hAnsi="Verdana"/>
          <w:color w:val="000000"/>
          <w:sz w:val="18"/>
          <w:szCs w:val="18"/>
        </w:rPr>
        <w:t> </w:t>
      </w:r>
      <w:r>
        <w:rPr>
          <w:rFonts w:ascii="Verdana" w:hAnsi="Verdana"/>
          <w:color w:val="000000"/>
          <w:sz w:val="18"/>
          <w:szCs w:val="18"/>
        </w:rPr>
        <w:t>Е.Г. Судебная защита пенсионных прав (научно-практическое пособие). М.: Институт законодательства и сравнительного</w:t>
      </w:r>
      <w:r>
        <w:rPr>
          <w:rStyle w:val="WW8Num3z0"/>
          <w:rFonts w:ascii="Verdana" w:hAnsi="Verdana"/>
          <w:color w:val="000000"/>
          <w:sz w:val="18"/>
          <w:szCs w:val="18"/>
        </w:rPr>
        <w:t> </w:t>
      </w:r>
      <w:r>
        <w:rPr>
          <w:rStyle w:val="WW8Num4z0"/>
          <w:rFonts w:ascii="Verdana" w:hAnsi="Verdana"/>
          <w:color w:val="4682B4"/>
          <w:sz w:val="18"/>
          <w:szCs w:val="18"/>
        </w:rPr>
        <w:t>правоведения</w:t>
      </w:r>
      <w:r>
        <w:rPr>
          <w:rStyle w:val="WW8Num3z0"/>
          <w:rFonts w:ascii="Verdana" w:hAnsi="Verdana"/>
          <w:color w:val="000000"/>
          <w:sz w:val="18"/>
          <w:szCs w:val="18"/>
        </w:rPr>
        <w:t> </w:t>
      </w:r>
      <w:r>
        <w:rPr>
          <w:rFonts w:ascii="Verdana" w:hAnsi="Verdana"/>
          <w:color w:val="000000"/>
          <w:sz w:val="18"/>
          <w:szCs w:val="18"/>
        </w:rPr>
        <w:t>при Правительстве Российской Федерации, 2009.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Общая теория права. Т.2. М., 1982.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w:t>
      </w:r>
      <w:r>
        <w:rPr>
          <w:rStyle w:val="WW8Num3z0"/>
          <w:rFonts w:ascii="Verdana" w:hAnsi="Verdana"/>
          <w:color w:val="000000"/>
          <w:sz w:val="18"/>
          <w:szCs w:val="18"/>
        </w:rPr>
        <w:t> </w:t>
      </w:r>
      <w:r>
        <w:rPr>
          <w:rStyle w:val="WW8Num4z0"/>
          <w:rFonts w:ascii="Verdana" w:hAnsi="Verdana"/>
          <w:color w:val="4682B4"/>
          <w:sz w:val="18"/>
          <w:szCs w:val="18"/>
        </w:rPr>
        <w:t>Андреев</w:t>
      </w:r>
      <w:r>
        <w:rPr>
          <w:rStyle w:val="WW8Num3z0"/>
          <w:rFonts w:ascii="Verdana" w:hAnsi="Verdana"/>
          <w:color w:val="000000"/>
          <w:sz w:val="18"/>
          <w:szCs w:val="18"/>
        </w:rPr>
        <w:t> </w:t>
      </w:r>
      <w:r>
        <w:rPr>
          <w:rFonts w:ascii="Verdana" w:hAnsi="Verdana"/>
          <w:color w:val="000000"/>
          <w:sz w:val="18"/>
          <w:szCs w:val="18"/>
        </w:rPr>
        <w:t>B.C. Право социального обеспечения в СССР: учебник. М., 1987.</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w:t>
      </w:r>
      <w:r>
        <w:rPr>
          <w:rStyle w:val="WW8Num3z0"/>
          <w:rFonts w:ascii="Verdana" w:hAnsi="Verdana"/>
          <w:color w:val="000000"/>
          <w:sz w:val="18"/>
          <w:szCs w:val="18"/>
        </w:rPr>
        <w:t> </w:t>
      </w:r>
      <w:r>
        <w:rPr>
          <w:rStyle w:val="WW8Num4z0"/>
          <w:rFonts w:ascii="Verdana" w:hAnsi="Verdana"/>
          <w:color w:val="4682B4"/>
          <w:sz w:val="18"/>
          <w:szCs w:val="18"/>
        </w:rPr>
        <w:t>Андреев</w:t>
      </w:r>
      <w:r>
        <w:rPr>
          <w:rStyle w:val="WW8Num3z0"/>
          <w:rFonts w:ascii="Verdana" w:hAnsi="Verdana"/>
          <w:color w:val="000000"/>
          <w:sz w:val="18"/>
          <w:szCs w:val="18"/>
        </w:rPr>
        <w:t> </w:t>
      </w:r>
      <w:r>
        <w:rPr>
          <w:rFonts w:ascii="Verdana" w:hAnsi="Verdana"/>
          <w:color w:val="000000"/>
          <w:sz w:val="18"/>
          <w:szCs w:val="18"/>
        </w:rPr>
        <w:t>B.C. Социальное обеспечение в СССР (правовые вопросы). М. 1971.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Арбитражный процесс. Курс лекций / H.A. Рогожин. М.:</w:t>
      </w:r>
      <w:r>
        <w:rPr>
          <w:rStyle w:val="WW8Num3z0"/>
          <w:rFonts w:ascii="Verdana" w:hAnsi="Verdana"/>
          <w:color w:val="000000"/>
          <w:sz w:val="18"/>
          <w:szCs w:val="18"/>
        </w:rPr>
        <w:t> </w:t>
      </w:r>
      <w:r>
        <w:rPr>
          <w:rStyle w:val="WW8Num4z0"/>
          <w:rFonts w:ascii="Verdana" w:hAnsi="Verdana"/>
          <w:color w:val="4682B4"/>
          <w:sz w:val="18"/>
          <w:szCs w:val="18"/>
        </w:rPr>
        <w:t>Юстицинформ</w:t>
      </w:r>
      <w:r>
        <w:rPr>
          <w:rFonts w:ascii="Verdana" w:hAnsi="Verdana"/>
          <w:color w:val="000000"/>
          <w:sz w:val="18"/>
          <w:szCs w:val="18"/>
        </w:rPr>
        <w:t>, 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w:t>
      </w:r>
      <w:r>
        <w:rPr>
          <w:rStyle w:val="WW8Num3z0"/>
          <w:rFonts w:ascii="Verdana" w:hAnsi="Verdana"/>
          <w:color w:val="000000"/>
          <w:sz w:val="18"/>
          <w:szCs w:val="18"/>
        </w:rPr>
        <w:t> </w:t>
      </w:r>
      <w:r>
        <w:rPr>
          <w:rStyle w:val="WW8Num4z0"/>
          <w:rFonts w:ascii="Verdana" w:hAnsi="Verdana"/>
          <w:color w:val="4682B4"/>
          <w:sz w:val="18"/>
          <w:szCs w:val="18"/>
        </w:rPr>
        <w:t>Бабаев</w:t>
      </w:r>
      <w:r>
        <w:rPr>
          <w:rStyle w:val="WW8Num3z0"/>
          <w:rFonts w:ascii="Verdana" w:hAnsi="Verdana"/>
          <w:color w:val="000000"/>
          <w:sz w:val="18"/>
          <w:szCs w:val="18"/>
        </w:rPr>
        <w:t> </w:t>
      </w:r>
      <w:r>
        <w:rPr>
          <w:rFonts w:ascii="Verdana" w:hAnsi="Verdana"/>
          <w:color w:val="000000"/>
          <w:sz w:val="18"/>
          <w:szCs w:val="18"/>
        </w:rPr>
        <w:t>В.К. Презумпции в советском праве. Горький, 1974.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Батыгин</w:t>
      </w:r>
      <w:r>
        <w:rPr>
          <w:rStyle w:val="WW8Num3z0"/>
          <w:rFonts w:ascii="Verdana" w:hAnsi="Verdana"/>
          <w:color w:val="000000"/>
          <w:sz w:val="18"/>
          <w:szCs w:val="18"/>
        </w:rPr>
        <w:t> </w:t>
      </w:r>
      <w:r>
        <w:rPr>
          <w:rFonts w:ascii="Verdana" w:hAnsi="Verdana"/>
          <w:color w:val="000000"/>
          <w:sz w:val="18"/>
          <w:szCs w:val="18"/>
        </w:rPr>
        <w:t>К.С. Право социального обеспечения. Общая часть. Учебное пособие. М., 1995.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Бахрах</w:t>
      </w:r>
      <w:r>
        <w:rPr>
          <w:rStyle w:val="WW8Num3z0"/>
          <w:rFonts w:ascii="Verdana" w:hAnsi="Verdana"/>
          <w:color w:val="000000"/>
          <w:sz w:val="18"/>
          <w:szCs w:val="18"/>
        </w:rPr>
        <w:t> </w:t>
      </w:r>
      <w:r>
        <w:rPr>
          <w:rFonts w:ascii="Verdana" w:hAnsi="Verdana"/>
          <w:color w:val="000000"/>
          <w:sz w:val="18"/>
          <w:szCs w:val="18"/>
        </w:rPr>
        <w:t>Д.Н. Очерки теории российского права. М., 2008.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 Благодир A.JI. Право социального обеспечения: система отрасли. Монография. Киров, 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Избранные труды по гражданскому процессу. Спб., 2005.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Проблемы установления истины в гражданском процессе. -СПб., 2009.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4z0"/>
          <w:rFonts w:ascii="Verdana" w:hAnsi="Verdana"/>
          <w:color w:val="4682B4"/>
          <w:sz w:val="18"/>
          <w:szCs w:val="18"/>
        </w:rPr>
        <w:t>Братусь</w:t>
      </w:r>
      <w:r>
        <w:rPr>
          <w:rStyle w:val="WW8Num3z0"/>
          <w:rFonts w:ascii="Verdana" w:hAnsi="Verdana"/>
          <w:color w:val="000000"/>
          <w:sz w:val="18"/>
          <w:szCs w:val="18"/>
        </w:rPr>
        <w:t> </w:t>
      </w:r>
      <w:r>
        <w:rPr>
          <w:rFonts w:ascii="Verdana" w:hAnsi="Verdana"/>
          <w:color w:val="000000"/>
          <w:sz w:val="18"/>
          <w:szCs w:val="18"/>
        </w:rPr>
        <w:t>С.Н. Субъекты гражданского права.</w:t>
      </w:r>
      <w:r>
        <w:rPr>
          <w:rStyle w:val="WW8Num3z0"/>
          <w:rFonts w:ascii="Verdana" w:hAnsi="Verdana"/>
          <w:color w:val="000000"/>
          <w:sz w:val="18"/>
          <w:szCs w:val="18"/>
        </w:rPr>
        <w:t> </w:t>
      </w:r>
      <w:r>
        <w:rPr>
          <w:rStyle w:val="WW8Num4z0"/>
          <w:rFonts w:ascii="Verdana" w:hAnsi="Verdana"/>
          <w:color w:val="4682B4"/>
          <w:sz w:val="18"/>
          <w:szCs w:val="18"/>
        </w:rPr>
        <w:t>Госюриздат</w:t>
      </w:r>
      <w:r>
        <w:rPr>
          <w:rFonts w:ascii="Verdana" w:hAnsi="Verdana"/>
          <w:color w:val="000000"/>
          <w:sz w:val="18"/>
          <w:szCs w:val="18"/>
        </w:rPr>
        <w:t>, 1950.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4z0"/>
          <w:rFonts w:ascii="Verdana" w:hAnsi="Verdana"/>
          <w:color w:val="4682B4"/>
          <w:sz w:val="18"/>
          <w:szCs w:val="18"/>
        </w:rPr>
        <w:t>Бурова</w:t>
      </w:r>
      <w:r>
        <w:rPr>
          <w:rStyle w:val="WW8Num3z0"/>
          <w:rFonts w:ascii="Verdana" w:hAnsi="Verdana"/>
          <w:color w:val="000000"/>
          <w:sz w:val="18"/>
          <w:szCs w:val="18"/>
        </w:rPr>
        <w:t> </w:t>
      </w:r>
      <w:r>
        <w:rPr>
          <w:rFonts w:ascii="Verdana" w:hAnsi="Verdana"/>
          <w:color w:val="000000"/>
          <w:sz w:val="18"/>
          <w:szCs w:val="18"/>
        </w:rPr>
        <w:t>И.Л. Подведомственность дел арбитражным судам: монография. -Владивосток: Изд-во</w:t>
      </w:r>
      <w:r>
        <w:rPr>
          <w:rStyle w:val="WW8Num3z0"/>
          <w:rFonts w:ascii="Verdana" w:hAnsi="Verdana"/>
          <w:color w:val="000000"/>
          <w:sz w:val="18"/>
          <w:szCs w:val="18"/>
        </w:rPr>
        <w:t> </w:t>
      </w:r>
      <w:r>
        <w:rPr>
          <w:rStyle w:val="WW8Num4z0"/>
          <w:rFonts w:ascii="Verdana" w:hAnsi="Verdana"/>
          <w:color w:val="4682B4"/>
          <w:sz w:val="18"/>
          <w:szCs w:val="18"/>
        </w:rPr>
        <w:t>ДВГТУ</w:t>
      </w:r>
      <w:r>
        <w:rPr>
          <w:rFonts w:ascii="Verdana" w:hAnsi="Verdana"/>
          <w:color w:val="000000"/>
          <w:sz w:val="18"/>
          <w:szCs w:val="18"/>
        </w:rPr>
        <w:t>, 2008.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Вышинский</w:t>
      </w:r>
      <w:r>
        <w:rPr>
          <w:rStyle w:val="WW8Num3z0"/>
          <w:rFonts w:ascii="Verdana" w:hAnsi="Verdana"/>
          <w:color w:val="000000"/>
          <w:sz w:val="18"/>
          <w:szCs w:val="18"/>
        </w:rPr>
        <w:t> </w:t>
      </w:r>
      <w:r>
        <w:rPr>
          <w:rFonts w:ascii="Verdana" w:hAnsi="Verdana"/>
          <w:color w:val="000000"/>
          <w:sz w:val="18"/>
          <w:szCs w:val="18"/>
        </w:rPr>
        <w:t>А .Я. Теория судебных</w:t>
      </w:r>
      <w:r>
        <w:rPr>
          <w:rStyle w:val="WW8Num3z0"/>
          <w:rFonts w:ascii="Verdana" w:hAnsi="Verdana"/>
          <w:color w:val="000000"/>
          <w:sz w:val="18"/>
          <w:szCs w:val="18"/>
        </w:rPr>
        <w:t> </w:t>
      </w:r>
      <w:r>
        <w:rPr>
          <w:rStyle w:val="WW8Num4z0"/>
          <w:rFonts w:ascii="Verdana" w:hAnsi="Verdana"/>
          <w:color w:val="4682B4"/>
          <w:sz w:val="18"/>
          <w:szCs w:val="18"/>
        </w:rPr>
        <w:t>доказательств</w:t>
      </w:r>
      <w:r>
        <w:rPr>
          <w:rStyle w:val="WW8Num3z0"/>
          <w:rFonts w:ascii="Verdana" w:hAnsi="Verdana"/>
          <w:color w:val="000000"/>
          <w:sz w:val="18"/>
          <w:szCs w:val="18"/>
        </w:rPr>
        <w:t> </w:t>
      </w:r>
      <w:r>
        <w:rPr>
          <w:rFonts w:ascii="Verdana" w:hAnsi="Verdana"/>
          <w:color w:val="000000"/>
          <w:sz w:val="18"/>
          <w:szCs w:val="18"/>
        </w:rPr>
        <w:t>в советском праве. М., 1950.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4z0"/>
          <w:rFonts w:ascii="Verdana" w:hAnsi="Verdana"/>
          <w:color w:val="4682B4"/>
          <w:sz w:val="18"/>
          <w:szCs w:val="18"/>
        </w:rPr>
        <w:t>Гордейчик</w:t>
      </w:r>
      <w:r>
        <w:rPr>
          <w:rStyle w:val="WW8Num3z0"/>
          <w:rFonts w:ascii="Verdana" w:hAnsi="Verdana"/>
          <w:color w:val="000000"/>
          <w:sz w:val="18"/>
          <w:szCs w:val="18"/>
        </w:rPr>
        <w:t> </w:t>
      </w:r>
      <w:r>
        <w:rPr>
          <w:rFonts w:ascii="Verdana" w:hAnsi="Verdana"/>
          <w:color w:val="000000"/>
          <w:sz w:val="18"/>
          <w:szCs w:val="18"/>
        </w:rPr>
        <w:t>A.B. Допустимость доказательств в гражданском и</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процесах. Хабаровск, 2000.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 Гражданский процесс : Учебник/ Под. Ред. М.К.</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Fonts w:ascii="Verdana" w:hAnsi="Verdana"/>
          <w:color w:val="000000"/>
          <w:sz w:val="18"/>
          <w:szCs w:val="18"/>
        </w:rPr>
        <w:t>. М, 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 Гражданский процесс России: Учебник/ Под. ред. М.Л.</w:t>
      </w:r>
      <w:r>
        <w:rPr>
          <w:rStyle w:val="WW8Num3z0"/>
          <w:rFonts w:ascii="Verdana" w:hAnsi="Verdana"/>
          <w:color w:val="000000"/>
          <w:sz w:val="18"/>
          <w:szCs w:val="18"/>
        </w:rPr>
        <w:t> </w:t>
      </w:r>
      <w:r>
        <w:rPr>
          <w:rStyle w:val="WW8Num4z0"/>
          <w:rFonts w:ascii="Verdana" w:hAnsi="Verdana"/>
          <w:color w:val="4682B4"/>
          <w:sz w:val="18"/>
          <w:szCs w:val="18"/>
        </w:rPr>
        <w:t>Викут</w:t>
      </w:r>
      <w:r>
        <w:rPr>
          <w:rFonts w:ascii="Verdana" w:hAnsi="Verdana"/>
          <w:color w:val="000000"/>
          <w:sz w:val="18"/>
          <w:szCs w:val="18"/>
        </w:rPr>
        <w:t>. М., 2005.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 Гражданский процесс. Общая часть/ Г.Л. Осокина. М.: Норма, 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 Гражданский процесс.</w:t>
      </w:r>
      <w:r>
        <w:rPr>
          <w:rStyle w:val="WW8Num3z0"/>
          <w:rFonts w:ascii="Verdana" w:hAnsi="Verdana"/>
          <w:color w:val="000000"/>
          <w:sz w:val="18"/>
          <w:szCs w:val="18"/>
        </w:rPr>
        <w:t> </w:t>
      </w:r>
      <w:r>
        <w:rPr>
          <w:rStyle w:val="WW8Num4z0"/>
          <w:rFonts w:ascii="Verdana" w:hAnsi="Verdana"/>
          <w:color w:val="4682B4"/>
          <w:sz w:val="18"/>
          <w:szCs w:val="18"/>
        </w:rPr>
        <w:t>Особенная</w:t>
      </w:r>
      <w:r>
        <w:rPr>
          <w:rStyle w:val="WW8Num3z0"/>
          <w:rFonts w:ascii="Verdana" w:hAnsi="Verdana"/>
          <w:color w:val="000000"/>
          <w:sz w:val="18"/>
          <w:szCs w:val="18"/>
        </w:rPr>
        <w:t> </w:t>
      </w:r>
      <w:r>
        <w:rPr>
          <w:rFonts w:ascii="Verdana" w:hAnsi="Verdana"/>
          <w:color w:val="000000"/>
          <w:sz w:val="18"/>
          <w:szCs w:val="18"/>
        </w:rPr>
        <w:t>часть/ Г.Л. Осокина. — М.: Норма, 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 Гражданский процесс: учебник/ Под ред. В.А.</w:t>
      </w:r>
      <w:r>
        <w:rPr>
          <w:rStyle w:val="WW8Num3z0"/>
          <w:rFonts w:ascii="Verdana" w:hAnsi="Verdana"/>
          <w:color w:val="000000"/>
          <w:sz w:val="18"/>
          <w:szCs w:val="18"/>
        </w:rPr>
        <w:t> </w:t>
      </w:r>
      <w:r>
        <w:rPr>
          <w:rStyle w:val="WW8Num4z0"/>
          <w:rFonts w:ascii="Verdana" w:hAnsi="Verdana"/>
          <w:color w:val="4682B4"/>
          <w:sz w:val="18"/>
          <w:szCs w:val="18"/>
        </w:rPr>
        <w:t>Мусиной</w:t>
      </w:r>
      <w:r>
        <w:rPr>
          <w:rFonts w:ascii="Verdana" w:hAnsi="Verdana"/>
          <w:color w:val="000000"/>
          <w:sz w:val="18"/>
          <w:szCs w:val="18"/>
        </w:rPr>
        <w:t>, H.A. Чечиной, Д.М. Чечот.-М., 2001.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 Гражданский процесс: Хрестоматия/ Под ред. М.К. Треушникова. М, 2005.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 Гражданское право: в 4 т. Том 3:</w:t>
      </w:r>
      <w:r>
        <w:rPr>
          <w:rStyle w:val="WW8Num3z0"/>
          <w:rFonts w:ascii="Verdana" w:hAnsi="Verdana"/>
          <w:color w:val="000000"/>
          <w:sz w:val="18"/>
          <w:szCs w:val="18"/>
        </w:rPr>
        <w:t> </w:t>
      </w:r>
      <w:r>
        <w:rPr>
          <w:rStyle w:val="WW8Num4z0"/>
          <w:rFonts w:ascii="Verdana" w:hAnsi="Verdana"/>
          <w:color w:val="4682B4"/>
          <w:sz w:val="18"/>
          <w:szCs w:val="18"/>
        </w:rPr>
        <w:t>Обязательственное</w:t>
      </w:r>
      <w:r>
        <w:rPr>
          <w:rStyle w:val="WW8Num3z0"/>
          <w:rFonts w:ascii="Verdana" w:hAnsi="Verdana"/>
          <w:color w:val="000000"/>
          <w:sz w:val="18"/>
          <w:szCs w:val="18"/>
        </w:rPr>
        <w:t> </w:t>
      </w:r>
      <w:r>
        <w:rPr>
          <w:rFonts w:ascii="Verdana" w:hAnsi="Verdana"/>
          <w:color w:val="000000"/>
          <w:sz w:val="18"/>
          <w:szCs w:val="18"/>
        </w:rPr>
        <w:t>право: Учебник/ Отв. ред. Е.А.</w:t>
      </w:r>
      <w:r>
        <w:rPr>
          <w:rStyle w:val="WW8Num3z0"/>
          <w:rFonts w:ascii="Verdana" w:hAnsi="Verdana"/>
          <w:color w:val="000000"/>
          <w:sz w:val="18"/>
          <w:szCs w:val="18"/>
        </w:rPr>
        <w:t> </w:t>
      </w:r>
      <w:r>
        <w:rPr>
          <w:rStyle w:val="WW8Num4z0"/>
          <w:rFonts w:ascii="Verdana" w:hAnsi="Verdana"/>
          <w:color w:val="4682B4"/>
          <w:sz w:val="18"/>
          <w:szCs w:val="18"/>
        </w:rPr>
        <w:t>Суханов</w:t>
      </w:r>
      <w:r>
        <w:rPr>
          <w:rFonts w:ascii="Verdana" w:hAnsi="Verdana"/>
          <w:color w:val="000000"/>
          <w:sz w:val="18"/>
          <w:szCs w:val="18"/>
        </w:rPr>
        <w:t>. М., 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 Гражданское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право: Учебник/ С.А. Алехина, В.В.</w:t>
      </w:r>
      <w:r>
        <w:rPr>
          <w:rStyle w:val="WW8Num3z0"/>
          <w:rFonts w:ascii="Verdana" w:hAnsi="Verdana"/>
          <w:color w:val="000000"/>
          <w:sz w:val="18"/>
          <w:szCs w:val="18"/>
        </w:rPr>
        <w:t> </w:t>
      </w:r>
      <w:r>
        <w:rPr>
          <w:rStyle w:val="WW8Num4z0"/>
          <w:rFonts w:ascii="Verdana" w:hAnsi="Verdana"/>
          <w:color w:val="4682B4"/>
          <w:sz w:val="18"/>
          <w:szCs w:val="18"/>
        </w:rPr>
        <w:t>Блажеев</w:t>
      </w:r>
      <w:r>
        <w:rPr>
          <w:rStyle w:val="WW8Num3z0"/>
          <w:rFonts w:ascii="Verdana" w:hAnsi="Verdana"/>
          <w:color w:val="000000"/>
          <w:sz w:val="18"/>
          <w:szCs w:val="18"/>
        </w:rPr>
        <w:t> </w:t>
      </w:r>
      <w:r>
        <w:rPr>
          <w:rFonts w:ascii="Verdana" w:hAnsi="Verdana"/>
          <w:color w:val="000000"/>
          <w:sz w:val="18"/>
          <w:szCs w:val="18"/>
        </w:rPr>
        <w:t>и др.; Под ред. М.С.</w:t>
      </w:r>
      <w:r>
        <w:rPr>
          <w:rStyle w:val="WW8Num3z0"/>
          <w:rFonts w:ascii="Verdana" w:hAnsi="Verdana"/>
          <w:color w:val="000000"/>
          <w:sz w:val="18"/>
          <w:szCs w:val="18"/>
        </w:rPr>
        <w:t> </w:t>
      </w:r>
      <w:r>
        <w:rPr>
          <w:rStyle w:val="WW8Num4z0"/>
          <w:rFonts w:ascii="Verdana" w:hAnsi="Verdana"/>
          <w:color w:val="4682B4"/>
          <w:sz w:val="18"/>
          <w:szCs w:val="18"/>
        </w:rPr>
        <w:t>Шакарян</w:t>
      </w:r>
      <w:r>
        <w:rPr>
          <w:rFonts w:ascii="Verdana" w:hAnsi="Verdana"/>
          <w:color w:val="000000"/>
          <w:sz w:val="18"/>
          <w:szCs w:val="18"/>
        </w:rPr>
        <w:t>. М.: ТК Велби, Изд-во Проспект, 2004.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w:t>
      </w:r>
      <w:r>
        <w:rPr>
          <w:rStyle w:val="WW8Num3z0"/>
          <w:rFonts w:ascii="Verdana" w:hAnsi="Verdana"/>
          <w:color w:val="000000"/>
          <w:sz w:val="18"/>
          <w:szCs w:val="18"/>
        </w:rPr>
        <w:t> </w:t>
      </w:r>
      <w:r>
        <w:rPr>
          <w:rStyle w:val="WW8Num4z0"/>
          <w:rFonts w:ascii="Verdana" w:hAnsi="Verdana"/>
          <w:color w:val="4682B4"/>
          <w:sz w:val="18"/>
          <w:szCs w:val="18"/>
        </w:rPr>
        <w:t>Гукасян</w:t>
      </w:r>
      <w:r>
        <w:rPr>
          <w:rStyle w:val="WW8Num3z0"/>
          <w:rFonts w:ascii="Verdana" w:hAnsi="Verdana"/>
          <w:color w:val="000000"/>
          <w:sz w:val="18"/>
          <w:szCs w:val="18"/>
        </w:rPr>
        <w:t> </w:t>
      </w:r>
      <w:r>
        <w:rPr>
          <w:rFonts w:ascii="Verdana" w:hAnsi="Verdana"/>
          <w:color w:val="000000"/>
          <w:sz w:val="18"/>
          <w:szCs w:val="18"/>
        </w:rPr>
        <w:t>P.E. Проблема интереса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гражданском процессуальном праве. Саратов, 1970.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Избранные труды. Т.1. Краснодар: Совет. Кубань, 2006.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Лекции по советскому гражданскому процессу. М., 1950.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Право на иск. М., 1949.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w:t>
      </w:r>
      <w:r>
        <w:rPr>
          <w:rStyle w:val="WW8Num3z0"/>
          <w:rFonts w:ascii="Verdana" w:hAnsi="Verdana"/>
          <w:color w:val="000000"/>
          <w:sz w:val="18"/>
          <w:szCs w:val="18"/>
        </w:rPr>
        <w:t> </w:t>
      </w:r>
      <w:r>
        <w:rPr>
          <w:rStyle w:val="WW8Num4z0"/>
          <w:rFonts w:ascii="Verdana" w:hAnsi="Verdana"/>
          <w:color w:val="4682B4"/>
          <w:sz w:val="18"/>
          <w:szCs w:val="18"/>
        </w:rPr>
        <w:t>Гурвич</w:t>
      </w:r>
      <w:r>
        <w:rPr>
          <w:rStyle w:val="WW8Num3z0"/>
          <w:rFonts w:ascii="Verdana" w:hAnsi="Verdana"/>
          <w:color w:val="000000"/>
          <w:sz w:val="18"/>
          <w:szCs w:val="18"/>
        </w:rPr>
        <w:t> </w:t>
      </w:r>
      <w:r>
        <w:rPr>
          <w:rFonts w:ascii="Verdana" w:hAnsi="Verdana"/>
          <w:color w:val="000000"/>
          <w:sz w:val="18"/>
          <w:szCs w:val="18"/>
        </w:rPr>
        <w:t>М.А. Решение советского суда в</w:t>
      </w:r>
      <w:r>
        <w:rPr>
          <w:rStyle w:val="WW8Num3z0"/>
          <w:rFonts w:ascii="Verdana" w:hAnsi="Verdana"/>
          <w:color w:val="000000"/>
          <w:sz w:val="18"/>
          <w:szCs w:val="18"/>
        </w:rPr>
        <w:t> </w:t>
      </w:r>
      <w:r>
        <w:rPr>
          <w:rStyle w:val="WW8Num4z0"/>
          <w:rFonts w:ascii="Verdana" w:hAnsi="Verdana"/>
          <w:color w:val="4682B4"/>
          <w:sz w:val="18"/>
          <w:szCs w:val="18"/>
        </w:rPr>
        <w:t>исковом</w:t>
      </w:r>
      <w:r>
        <w:rPr>
          <w:rStyle w:val="WW8Num3z0"/>
          <w:rFonts w:ascii="Verdana" w:hAnsi="Verdana"/>
          <w:color w:val="000000"/>
          <w:sz w:val="18"/>
          <w:szCs w:val="18"/>
        </w:rPr>
        <w:t> </w:t>
      </w:r>
      <w:r>
        <w:rPr>
          <w:rFonts w:ascii="Verdana" w:hAnsi="Verdana"/>
          <w:color w:val="000000"/>
          <w:sz w:val="18"/>
          <w:szCs w:val="18"/>
        </w:rPr>
        <w:t>производстве. М.: ВЮЗИ. 1955.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w:t>
      </w:r>
      <w:r>
        <w:rPr>
          <w:rStyle w:val="WW8Num3z0"/>
          <w:rFonts w:ascii="Verdana" w:hAnsi="Verdana"/>
          <w:color w:val="000000"/>
          <w:sz w:val="18"/>
          <w:szCs w:val="18"/>
        </w:rPr>
        <w:t> </w:t>
      </w:r>
      <w:r>
        <w:rPr>
          <w:rStyle w:val="WW8Num4z0"/>
          <w:rFonts w:ascii="Verdana" w:hAnsi="Verdana"/>
          <w:color w:val="4682B4"/>
          <w:sz w:val="18"/>
          <w:szCs w:val="18"/>
        </w:rPr>
        <w:t>Елистратов</w:t>
      </w:r>
      <w:r>
        <w:rPr>
          <w:rStyle w:val="WW8Num3z0"/>
          <w:rFonts w:ascii="Verdana" w:hAnsi="Verdana"/>
          <w:color w:val="000000"/>
          <w:sz w:val="18"/>
          <w:szCs w:val="18"/>
        </w:rPr>
        <w:t> </w:t>
      </w:r>
      <w:r>
        <w:rPr>
          <w:rFonts w:ascii="Verdana" w:hAnsi="Verdana"/>
          <w:color w:val="000000"/>
          <w:sz w:val="18"/>
          <w:szCs w:val="18"/>
        </w:rPr>
        <w:t>А.И. Основные начала административного права. М., 1914.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w:t>
      </w:r>
      <w:r>
        <w:rPr>
          <w:rStyle w:val="WW8Num3z0"/>
          <w:rFonts w:ascii="Verdana" w:hAnsi="Verdana"/>
          <w:color w:val="000000"/>
          <w:sz w:val="18"/>
          <w:szCs w:val="18"/>
        </w:rPr>
        <w:t> </w:t>
      </w:r>
      <w:r>
        <w:rPr>
          <w:rStyle w:val="WW8Num4z0"/>
          <w:rFonts w:ascii="Verdana" w:hAnsi="Verdana"/>
          <w:color w:val="4682B4"/>
          <w:sz w:val="18"/>
          <w:szCs w:val="18"/>
        </w:rPr>
        <w:t>Жилин</w:t>
      </w:r>
      <w:r>
        <w:rPr>
          <w:rStyle w:val="WW8Num3z0"/>
          <w:rFonts w:ascii="Verdana" w:hAnsi="Verdana"/>
          <w:color w:val="000000"/>
          <w:sz w:val="18"/>
          <w:szCs w:val="18"/>
        </w:rPr>
        <w:t> </w:t>
      </w:r>
      <w:r>
        <w:rPr>
          <w:rFonts w:ascii="Verdana" w:hAnsi="Verdana"/>
          <w:color w:val="000000"/>
          <w:sz w:val="18"/>
          <w:szCs w:val="18"/>
        </w:rPr>
        <w:t>Г.А. Правосудие по гражданским делам: актуальные вопросы. Монография. М.: Проспект, 2010. //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Судебная защита прав граждан и юридических лиц. М.: Юридическое бюро «</w:t>
      </w:r>
      <w:r>
        <w:rPr>
          <w:rStyle w:val="WW8Num4z0"/>
          <w:rFonts w:ascii="Verdana" w:hAnsi="Verdana"/>
          <w:color w:val="4682B4"/>
          <w:sz w:val="18"/>
          <w:szCs w:val="18"/>
        </w:rPr>
        <w:t>ГОРОДЕЦ</w:t>
      </w:r>
      <w:r>
        <w:rPr>
          <w:rFonts w:ascii="Verdana" w:hAnsi="Verdana"/>
          <w:color w:val="000000"/>
          <w:sz w:val="18"/>
          <w:szCs w:val="18"/>
        </w:rPr>
        <w:t>», 1997.</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4z0"/>
          <w:rFonts w:ascii="Verdana" w:hAnsi="Verdana"/>
          <w:color w:val="4682B4"/>
          <w:sz w:val="18"/>
          <w:szCs w:val="18"/>
        </w:rPr>
        <w:t>Зайкин</w:t>
      </w:r>
      <w:r>
        <w:rPr>
          <w:rStyle w:val="WW8Num3z0"/>
          <w:rFonts w:ascii="Verdana" w:hAnsi="Verdana"/>
          <w:color w:val="000000"/>
          <w:sz w:val="18"/>
          <w:szCs w:val="18"/>
        </w:rPr>
        <w:t> </w:t>
      </w:r>
      <w:r>
        <w:rPr>
          <w:rFonts w:ascii="Verdana" w:hAnsi="Verdana"/>
          <w:color w:val="000000"/>
          <w:sz w:val="18"/>
          <w:szCs w:val="18"/>
        </w:rPr>
        <w:t>А.Д. Правоотношения по пенсионному обеспечению. М., 1974.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Захаров</w:t>
      </w:r>
      <w:r>
        <w:rPr>
          <w:rStyle w:val="WW8Num3z0"/>
          <w:rFonts w:ascii="Verdana" w:hAnsi="Verdana"/>
          <w:color w:val="000000"/>
          <w:sz w:val="18"/>
          <w:szCs w:val="18"/>
        </w:rPr>
        <w:t> </w:t>
      </w:r>
      <w:r>
        <w:rPr>
          <w:rFonts w:ascii="Verdana" w:hAnsi="Verdana"/>
          <w:color w:val="000000"/>
          <w:sz w:val="18"/>
          <w:szCs w:val="18"/>
        </w:rPr>
        <w:t>М.Л., Тучкова Э.Г. Пенсионная реформа в России (экспертное заключение). М.,2002.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4z0"/>
          <w:rFonts w:ascii="Verdana" w:hAnsi="Verdana"/>
          <w:color w:val="4682B4"/>
          <w:sz w:val="18"/>
          <w:szCs w:val="18"/>
        </w:rPr>
        <w:t>Кипнис</w:t>
      </w:r>
      <w:r>
        <w:rPr>
          <w:rStyle w:val="WW8Num3z0"/>
          <w:rFonts w:ascii="Verdana" w:hAnsi="Verdana"/>
          <w:color w:val="000000"/>
          <w:sz w:val="18"/>
          <w:szCs w:val="18"/>
        </w:rPr>
        <w:t> </w:t>
      </w:r>
      <w:r>
        <w:rPr>
          <w:rFonts w:ascii="Verdana" w:hAnsi="Verdana"/>
          <w:color w:val="000000"/>
          <w:sz w:val="18"/>
          <w:szCs w:val="18"/>
        </w:rPr>
        <w:t>С.С., Трубников П.Я. Постатейно-практический</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к ГПК РСФСР. М., 1971.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103.</w:t>
      </w:r>
      <w:r>
        <w:rPr>
          <w:rStyle w:val="WW8Num3z0"/>
          <w:rFonts w:ascii="Verdana" w:hAnsi="Verdana"/>
          <w:color w:val="000000"/>
          <w:sz w:val="18"/>
          <w:szCs w:val="18"/>
        </w:rPr>
        <w:t> </w:t>
      </w:r>
      <w:r>
        <w:rPr>
          <w:rStyle w:val="WW8Num4z0"/>
          <w:rFonts w:ascii="Verdana" w:hAnsi="Verdana"/>
          <w:color w:val="4682B4"/>
          <w:sz w:val="18"/>
          <w:szCs w:val="18"/>
        </w:rPr>
        <w:t>Клейнман</w:t>
      </w:r>
      <w:r>
        <w:rPr>
          <w:rStyle w:val="WW8Num3z0"/>
          <w:rFonts w:ascii="Verdana" w:hAnsi="Verdana"/>
          <w:color w:val="000000"/>
          <w:sz w:val="18"/>
          <w:szCs w:val="18"/>
        </w:rPr>
        <w:t> </w:t>
      </w:r>
      <w:r>
        <w:rPr>
          <w:rFonts w:ascii="Verdana" w:hAnsi="Verdana"/>
          <w:color w:val="000000"/>
          <w:sz w:val="18"/>
          <w:szCs w:val="18"/>
        </w:rPr>
        <w:t>А.Ф. Основные вопросы теории доказательств в советском гражданском процессе. М., Л.: Изд-во АН СССР, 1950.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w:t>
      </w:r>
      <w:r>
        <w:rPr>
          <w:rStyle w:val="WW8Num3z0"/>
          <w:rFonts w:ascii="Verdana" w:hAnsi="Verdana"/>
          <w:color w:val="000000"/>
          <w:sz w:val="18"/>
          <w:szCs w:val="18"/>
        </w:rPr>
        <w:t> </w:t>
      </w:r>
      <w:r>
        <w:rPr>
          <w:rStyle w:val="WW8Num4z0"/>
          <w:rFonts w:ascii="Verdana" w:hAnsi="Verdana"/>
          <w:color w:val="4682B4"/>
          <w:sz w:val="18"/>
          <w:szCs w:val="18"/>
        </w:rPr>
        <w:t>Клейнман</w:t>
      </w:r>
      <w:r>
        <w:rPr>
          <w:rStyle w:val="WW8Num3z0"/>
          <w:rFonts w:ascii="Verdana" w:hAnsi="Verdana"/>
          <w:color w:val="000000"/>
          <w:sz w:val="18"/>
          <w:szCs w:val="18"/>
        </w:rPr>
        <w:t> </w:t>
      </w:r>
      <w:r>
        <w:rPr>
          <w:rFonts w:ascii="Verdana" w:hAnsi="Verdana"/>
          <w:color w:val="000000"/>
          <w:sz w:val="18"/>
          <w:szCs w:val="18"/>
        </w:rPr>
        <w:t>А.Ф. Советский гражданский процесс. М.,1954.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 Комментарий к Бюджетному</w:t>
      </w:r>
      <w:r>
        <w:rPr>
          <w:rStyle w:val="WW8Num3z0"/>
          <w:rFonts w:ascii="Verdana" w:hAnsi="Verdana"/>
          <w:color w:val="000000"/>
          <w:sz w:val="18"/>
          <w:szCs w:val="18"/>
        </w:rPr>
        <w:t> </w:t>
      </w:r>
      <w:r>
        <w:rPr>
          <w:rStyle w:val="WW8Num4z0"/>
          <w:rFonts w:ascii="Verdana" w:hAnsi="Verdana"/>
          <w:color w:val="4682B4"/>
          <w:sz w:val="18"/>
          <w:szCs w:val="18"/>
        </w:rPr>
        <w:t>кодексу</w:t>
      </w:r>
      <w:r>
        <w:rPr>
          <w:rStyle w:val="WW8Num3z0"/>
          <w:rFonts w:ascii="Verdana" w:hAnsi="Verdana"/>
          <w:color w:val="000000"/>
          <w:sz w:val="18"/>
          <w:szCs w:val="18"/>
        </w:rPr>
        <w:t> </w:t>
      </w:r>
      <w:r>
        <w:rPr>
          <w:rFonts w:ascii="Verdana" w:hAnsi="Verdana"/>
          <w:color w:val="000000"/>
          <w:sz w:val="18"/>
          <w:szCs w:val="18"/>
        </w:rPr>
        <w:t>Российской Федерации (постатейный)/ Под ред. Е.Ю. Грачевой. "Проспект", 2009 г.</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 Комментарий к Бюджетному кодексу Российской Федерации/ Отв. ред. Ю.А.</w:t>
      </w:r>
      <w:r>
        <w:rPr>
          <w:rStyle w:val="WW8Num3z0"/>
          <w:rFonts w:ascii="Verdana" w:hAnsi="Verdana"/>
          <w:color w:val="000000"/>
          <w:sz w:val="18"/>
          <w:szCs w:val="18"/>
        </w:rPr>
        <w:t> </w:t>
      </w:r>
      <w:r>
        <w:rPr>
          <w:rStyle w:val="WW8Num4z0"/>
          <w:rFonts w:ascii="Verdana" w:hAnsi="Verdana"/>
          <w:color w:val="4682B4"/>
          <w:sz w:val="18"/>
          <w:szCs w:val="18"/>
        </w:rPr>
        <w:t>Крохина</w:t>
      </w:r>
      <w:r>
        <w:rPr>
          <w:rFonts w:ascii="Verdana" w:hAnsi="Verdana"/>
          <w:color w:val="000000"/>
          <w:sz w:val="18"/>
          <w:szCs w:val="18"/>
        </w:rPr>
        <w:t>. М., 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Комментарий к Гражданскому кодексу Российской Федерации. Т. 2. Части третья, четвертая ГК РФ /Под ред. Т.Е.</w:t>
      </w:r>
      <w:r>
        <w:rPr>
          <w:rStyle w:val="WW8Num3z0"/>
          <w:rFonts w:ascii="Verdana" w:hAnsi="Verdana"/>
          <w:color w:val="000000"/>
          <w:sz w:val="18"/>
          <w:szCs w:val="18"/>
        </w:rPr>
        <w:t> </w:t>
      </w:r>
      <w:r>
        <w:rPr>
          <w:rStyle w:val="WW8Num4z0"/>
          <w:rFonts w:ascii="Verdana" w:hAnsi="Verdana"/>
          <w:color w:val="4682B4"/>
          <w:sz w:val="18"/>
          <w:szCs w:val="18"/>
        </w:rPr>
        <w:t>Абовой</w:t>
      </w:r>
      <w:r>
        <w:rPr>
          <w:rFonts w:ascii="Verdana" w:hAnsi="Verdana"/>
          <w:color w:val="000000"/>
          <w:sz w:val="18"/>
          <w:szCs w:val="18"/>
        </w:rPr>
        <w:t>, М.М. Богуславского, А.Г. Светланова. М.: Изд-во «Юрайт-Издат», 2009.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 Комментарий к Гражданскому кодексу Российской Федерации. Часть первая (</w:t>
      </w:r>
      <w:r>
        <w:rPr>
          <w:rStyle w:val="WW8Num4z0"/>
          <w:rFonts w:ascii="Verdana" w:hAnsi="Verdana"/>
          <w:color w:val="4682B4"/>
          <w:sz w:val="18"/>
          <w:szCs w:val="18"/>
        </w:rPr>
        <w:t>постатейный</w:t>
      </w:r>
      <w:r>
        <w:rPr>
          <w:rFonts w:ascii="Verdana" w:hAnsi="Verdana"/>
          <w:color w:val="000000"/>
          <w:sz w:val="18"/>
          <w:szCs w:val="18"/>
        </w:rPr>
        <w:t>)/ А. К. Губаева и др., Отв. ред. Н.Д.Егоров, А.П.Сергеев. 3-е изд., перераб. и доп. - M.: ТК</w:t>
      </w:r>
      <w:r>
        <w:rPr>
          <w:rStyle w:val="WW8Num3z0"/>
          <w:rFonts w:ascii="Verdana" w:hAnsi="Verdana"/>
          <w:color w:val="000000"/>
          <w:sz w:val="18"/>
          <w:szCs w:val="18"/>
        </w:rPr>
        <w:t> </w:t>
      </w:r>
      <w:r>
        <w:rPr>
          <w:rStyle w:val="WW8Num4z0"/>
          <w:rFonts w:ascii="Verdana" w:hAnsi="Verdana"/>
          <w:color w:val="4682B4"/>
          <w:sz w:val="18"/>
          <w:szCs w:val="18"/>
        </w:rPr>
        <w:t>Велби</w:t>
      </w:r>
      <w:r>
        <w:rPr>
          <w:rFonts w:ascii="Verdana" w:hAnsi="Verdana"/>
          <w:color w:val="000000"/>
          <w:sz w:val="18"/>
          <w:szCs w:val="18"/>
        </w:rPr>
        <w:t>, Изд-во Проспект, 2006.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 Комментарий к Гражданскому кодексу Российской Федерации. Часть первая: учебно-практический комментарий / Под ред. А.П. Серегеева. — М.: Проспект, 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 Комментарий к Гражданскому</w:t>
      </w:r>
      <w:r>
        <w:rPr>
          <w:rStyle w:val="WW8Num3z0"/>
          <w:rFonts w:ascii="Verdana" w:hAnsi="Verdana"/>
          <w:color w:val="000000"/>
          <w:sz w:val="18"/>
          <w:szCs w:val="18"/>
        </w:rPr>
        <w:t> </w:t>
      </w:r>
      <w:r>
        <w:rPr>
          <w:rStyle w:val="WW8Num4z0"/>
          <w:rFonts w:ascii="Verdana" w:hAnsi="Verdana"/>
          <w:color w:val="4682B4"/>
          <w:sz w:val="18"/>
          <w:szCs w:val="18"/>
        </w:rPr>
        <w:t>процессуальному</w:t>
      </w:r>
      <w:r>
        <w:rPr>
          <w:rStyle w:val="WW8Num3z0"/>
          <w:rFonts w:ascii="Verdana" w:hAnsi="Verdana"/>
          <w:color w:val="000000"/>
          <w:sz w:val="18"/>
          <w:szCs w:val="18"/>
        </w:rPr>
        <w:t> </w:t>
      </w:r>
      <w:r>
        <w:rPr>
          <w:rFonts w:ascii="Verdana" w:hAnsi="Verdana"/>
          <w:color w:val="000000"/>
          <w:sz w:val="18"/>
          <w:szCs w:val="18"/>
        </w:rPr>
        <w:t>кодексу Российской Федерации / Под ред. М.С. Шакарян. М., 2007.</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Комментарий к Гражданскому процессуальному кодексу Российской Федерации. 3-е изд., перераб. и доп./ под.общ. ред. В.И. Нечаева. - М.: Норма, 2008.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 Комментарий к пенсионному законодательству Российской Федерации/ Под общ. ред. М.Ю. Зурабова; (отв. ред. Ю.В.</w:t>
      </w:r>
      <w:r>
        <w:rPr>
          <w:rStyle w:val="WW8Num3z0"/>
          <w:rFonts w:ascii="Verdana" w:hAnsi="Verdana"/>
          <w:color w:val="000000"/>
          <w:sz w:val="18"/>
          <w:szCs w:val="18"/>
        </w:rPr>
        <w:t> </w:t>
      </w:r>
      <w:r>
        <w:rPr>
          <w:rStyle w:val="WW8Num4z0"/>
          <w:rFonts w:ascii="Verdana" w:hAnsi="Verdana"/>
          <w:color w:val="4682B4"/>
          <w:sz w:val="18"/>
          <w:szCs w:val="18"/>
        </w:rPr>
        <w:t>Воронин</w:t>
      </w:r>
      <w:r>
        <w:rPr>
          <w:rFonts w:ascii="Verdana" w:hAnsi="Verdana"/>
          <w:color w:val="000000"/>
          <w:sz w:val="18"/>
          <w:szCs w:val="18"/>
        </w:rPr>
        <w:t>) М.: Норма, 2007.</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 Комментарий к</w:t>
      </w:r>
      <w:r>
        <w:rPr>
          <w:rStyle w:val="WW8Num3z0"/>
          <w:rFonts w:ascii="Verdana" w:hAnsi="Verdana"/>
          <w:color w:val="000000"/>
          <w:sz w:val="18"/>
          <w:szCs w:val="18"/>
        </w:rPr>
        <w:t> </w:t>
      </w:r>
      <w:r>
        <w:rPr>
          <w:rStyle w:val="WW8Num4z0"/>
          <w:rFonts w:ascii="Verdana" w:hAnsi="Verdana"/>
          <w:color w:val="4682B4"/>
          <w:sz w:val="18"/>
          <w:szCs w:val="18"/>
        </w:rPr>
        <w:t>постановлениям</w:t>
      </w:r>
      <w:r>
        <w:rPr>
          <w:rStyle w:val="WW8Num3z0"/>
          <w:rFonts w:ascii="Verdana" w:hAnsi="Verdana"/>
          <w:color w:val="000000"/>
          <w:sz w:val="18"/>
          <w:szCs w:val="18"/>
        </w:rPr>
        <w:t> </w:t>
      </w:r>
      <w:r>
        <w:rPr>
          <w:rFonts w:ascii="Verdana" w:hAnsi="Verdana"/>
          <w:color w:val="000000"/>
          <w:sz w:val="18"/>
          <w:szCs w:val="18"/>
        </w:rPr>
        <w:t>Пленума Верховного суда Российской Федерации по гражданским делам/ Под ред. В.М.</w:t>
      </w:r>
      <w:r>
        <w:rPr>
          <w:rStyle w:val="WW8Num3z0"/>
          <w:rFonts w:ascii="Verdana" w:hAnsi="Verdana"/>
          <w:color w:val="000000"/>
          <w:sz w:val="18"/>
          <w:szCs w:val="18"/>
        </w:rPr>
        <w:t> </w:t>
      </w:r>
      <w:r>
        <w:rPr>
          <w:rStyle w:val="WW8Num4z0"/>
          <w:rFonts w:ascii="Verdana" w:hAnsi="Verdana"/>
          <w:color w:val="4682B4"/>
          <w:sz w:val="18"/>
          <w:szCs w:val="18"/>
        </w:rPr>
        <w:t>Жуйкова</w:t>
      </w:r>
      <w:r>
        <w:rPr>
          <w:rFonts w:ascii="Verdana" w:hAnsi="Verdana"/>
          <w:color w:val="000000"/>
          <w:sz w:val="18"/>
          <w:szCs w:val="18"/>
        </w:rPr>
        <w:t>. 2-е изд., перераб. и доп. - М.: Норма, 2008.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 Комментарий судебной практики по</w:t>
      </w:r>
      <w:r>
        <w:rPr>
          <w:rStyle w:val="WW8Num3z0"/>
          <w:rFonts w:ascii="Verdana" w:hAnsi="Verdana"/>
          <w:color w:val="000000"/>
          <w:sz w:val="18"/>
          <w:szCs w:val="18"/>
        </w:rPr>
        <w:t> </w:t>
      </w:r>
      <w:r>
        <w:rPr>
          <w:rStyle w:val="WW8Num4z0"/>
          <w:rFonts w:ascii="Verdana" w:hAnsi="Verdana"/>
          <w:color w:val="4682B4"/>
          <w:sz w:val="18"/>
          <w:szCs w:val="18"/>
        </w:rPr>
        <w:t>спорам</w:t>
      </w:r>
      <w:r>
        <w:rPr>
          <w:rFonts w:ascii="Verdana" w:hAnsi="Verdana"/>
          <w:color w:val="000000"/>
          <w:sz w:val="18"/>
          <w:szCs w:val="18"/>
        </w:rPr>
        <w:t>, возникающим из трудовых и пенсионных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Fonts w:ascii="Verdana" w:hAnsi="Verdana"/>
          <w:color w:val="000000"/>
          <w:sz w:val="18"/>
          <w:szCs w:val="18"/>
        </w:rPr>
        <w:t>/ Отв. ред. Н.Г. Гладков. М., 2009.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Кострова</w:t>
      </w:r>
      <w:r>
        <w:rPr>
          <w:rStyle w:val="WW8Num3z0"/>
          <w:rFonts w:ascii="Verdana" w:hAnsi="Verdana"/>
          <w:color w:val="000000"/>
          <w:sz w:val="18"/>
          <w:szCs w:val="18"/>
        </w:rPr>
        <w:t> </w:t>
      </w:r>
      <w:r>
        <w:rPr>
          <w:rFonts w:ascii="Verdana" w:hAnsi="Verdana"/>
          <w:color w:val="000000"/>
          <w:sz w:val="18"/>
          <w:szCs w:val="18"/>
        </w:rPr>
        <w:t>Н.М. Актуальные проблемы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Учебное пособие. Махачкала: ИПЦ</w:t>
      </w:r>
      <w:r>
        <w:rPr>
          <w:rStyle w:val="WW8Num3z0"/>
          <w:rFonts w:ascii="Verdana" w:hAnsi="Verdana"/>
          <w:color w:val="000000"/>
          <w:sz w:val="18"/>
          <w:szCs w:val="18"/>
        </w:rPr>
        <w:t> </w:t>
      </w:r>
      <w:r>
        <w:rPr>
          <w:rStyle w:val="WW8Num4z0"/>
          <w:rFonts w:ascii="Verdana" w:hAnsi="Verdana"/>
          <w:color w:val="4682B4"/>
          <w:sz w:val="18"/>
          <w:szCs w:val="18"/>
        </w:rPr>
        <w:t>ДГУ</w:t>
      </w:r>
      <w:r>
        <w:rPr>
          <w:rFonts w:ascii="Verdana" w:hAnsi="Verdana"/>
          <w:color w:val="000000"/>
          <w:sz w:val="18"/>
          <w:szCs w:val="18"/>
        </w:rPr>
        <w:t>, 2009.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w:t>
      </w:r>
      <w:r>
        <w:rPr>
          <w:rStyle w:val="WW8Num3z0"/>
          <w:rFonts w:ascii="Verdana" w:hAnsi="Verdana"/>
          <w:color w:val="000000"/>
          <w:sz w:val="18"/>
          <w:szCs w:val="18"/>
        </w:rPr>
        <w:t> </w:t>
      </w:r>
      <w:r>
        <w:rPr>
          <w:rStyle w:val="WW8Num4z0"/>
          <w:rFonts w:ascii="Verdana" w:hAnsi="Verdana"/>
          <w:color w:val="4682B4"/>
          <w:sz w:val="18"/>
          <w:szCs w:val="18"/>
        </w:rPr>
        <w:t>Кострова</w:t>
      </w:r>
      <w:r>
        <w:rPr>
          <w:rStyle w:val="WW8Num3z0"/>
          <w:rFonts w:ascii="Verdana" w:hAnsi="Verdana"/>
          <w:color w:val="000000"/>
          <w:sz w:val="18"/>
          <w:szCs w:val="18"/>
        </w:rPr>
        <w:t> </w:t>
      </w:r>
      <w:r>
        <w:rPr>
          <w:rFonts w:ascii="Verdana" w:hAnsi="Verdana"/>
          <w:color w:val="000000"/>
          <w:sz w:val="18"/>
          <w:szCs w:val="18"/>
        </w:rPr>
        <w:t>Н.М. Значение спора в исковом производстве как предпосылки права на</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защиту. Учен. зап. Сарат.</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ин-та. Саратов, 1968, вып. 18, ч.2.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 Курс советского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 М., 1981. Т. 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w:t>
      </w:r>
      <w:r>
        <w:rPr>
          <w:rStyle w:val="WW8Num3z0"/>
          <w:rFonts w:ascii="Verdana" w:hAnsi="Verdana"/>
          <w:color w:val="000000"/>
          <w:sz w:val="18"/>
          <w:szCs w:val="18"/>
        </w:rPr>
        <w:t> </w:t>
      </w:r>
      <w:r>
        <w:rPr>
          <w:rStyle w:val="WW8Num4z0"/>
          <w:rFonts w:ascii="Verdana" w:hAnsi="Verdana"/>
          <w:color w:val="4682B4"/>
          <w:sz w:val="18"/>
          <w:szCs w:val="18"/>
        </w:rPr>
        <w:t>Курылев</w:t>
      </w:r>
      <w:r>
        <w:rPr>
          <w:rStyle w:val="WW8Num3z0"/>
          <w:rFonts w:ascii="Verdana" w:hAnsi="Verdana"/>
          <w:color w:val="000000"/>
          <w:sz w:val="18"/>
          <w:szCs w:val="18"/>
        </w:rPr>
        <w:t> </w:t>
      </w:r>
      <w:r>
        <w:rPr>
          <w:rFonts w:ascii="Verdana" w:hAnsi="Verdana"/>
          <w:color w:val="000000"/>
          <w:sz w:val="18"/>
          <w:szCs w:val="18"/>
        </w:rPr>
        <w:t>C.B. Основы теории доказывания в советском</w:t>
      </w:r>
      <w:r>
        <w:rPr>
          <w:rStyle w:val="WW8Num3z0"/>
          <w:rFonts w:ascii="Verdana" w:hAnsi="Verdana"/>
          <w:color w:val="000000"/>
          <w:sz w:val="18"/>
          <w:szCs w:val="18"/>
        </w:rPr>
        <w:t> </w:t>
      </w:r>
      <w:r>
        <w:rPr>
          <w:rStyle w:val="WW8Num4z0"/>
          <w:rFonts w:ascii="Verdana" w:hAnsi="Verdana"/>
          <w:color w:val="4682B4"/>
          <w:sz w:val="18"/>
          <w:szCs w:val="18"/>
        </w:rPr>
        <w:t>правосудии</w:t>
      </w:r>
      <w:r>
        <w:rPr>
          <w:rFonts w:ascii="Verdana" w:hAnsi="Verdana"/>
          <w:color w:val="000000"/>
          <w:sz w:val="18"/>
          <w:szCs w:val="18"/>
        </w:rPr>
        <w:t>. -Минск. Изд-во Белорус, ун-та, 1969.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w:t>
      </w:r>
      <w:r>
        <w:rPr>
          <w:rStyle w:val="WW8Num3z0"/>
          <w:rFonts w:ascii="Verdana" w:hAnsi="Verdana"/>
          <w:color w:val="000000"/>
          <w:sz w:val="18"/>
          <w:szCs w:val="18"/>
        </w:rPr>
        <w:t> </w:t>
      </w:r>
      <w:r>
        <w:rPr>
          <w:rStyle w:val="WW8Num4z0"/>
          <w:rFonts w:ascii="Verdana" w:hAnsi="Verdana"/>
          <w:color w:val="4682B4"/>
          <w:sz w:val="18"/>
          <w:szCs w:val="18"/>
        </w:rPr>
        <w:t>Малышев</w:t>
      </w:r>
      <w:r>
        <w:rPr>
          <w:rStyle w:val="WW8Num3z0"/>
          <w:rFonts w:ascii="Verdana" w:hAnsi="Verdana"/>
          <w:color w:val="000000"/>
          <w:sz w:val="18"/>
          <w:szCs w:val="18"/>
        </w:rPr>
        <w:t> </w:t>
      </w:r>
      <w:r>
        <w:rPr>
          <w:rFonts w:ascii="Verdana" w:hAnsi="Verdana"/>
          <w:color w:val="000000"/>
          <w:sz w:val="18"/>
          <w:szCs w:val="18"/>
        </w:rPr>
        <w:t>К.И. Курс гражданского судопроизводства. Т. 1. 2-е изд. -СПб.,1876.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w:t>
      </w:r>
      <w:r>
        <w:rPr>
          <w:rStyle w:val="WW8Num3z0"/>
          <w:rFonts w:ascii="Verdana" w:hAnsi="Verdana"/>
          <w:color w:val="000000"/>
          <w:sz w:val="18"/>
          <w:szCs w:val="18"/>
        </w:rPr>
        <w:t> </w:t>
      </w:r>
      <w:r>
        <w:rPr>
          <w:rStyle w:val="WW8Num4z0"/>
          <w:rFonts w:ascii="Verdana" w:hAnsi="Verdana"/>
          <w:color w:val="4682B4"/>
          <w:sz w:val="18"/>
          <w:szCs w:val="18"/>
        </w:rPr>
        <w:t>Матузов</w:t>
      </w:r>
      <w:r>
        <w:rPr>
          <w:rStyle w:val="WW8Num3z0"/>
          <w:rFonts w:ascii="Verdana" w:hAnsi="Verdana"/>
          <w:color w:val="000000"/>
          <w:sz w:val="18"/>
          <w:szCs w:val="18"/>
        </w:rPr>
        <w:t> </w:t>
      </w:r>
      <w:r>
        <w:rPr>
          <w:rFonts w:ascii="Verdana" w:hAnsi="Verdana"/>
          <w:color w:val="000000"/>
          <w:sz w:val="18"/>
          <w:szCs w:val="18"/>
        </w:rPr>
        <w:t>Н.И. Субъективные права граждан СССР. Саратов, 1966.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w:t>
      </w:r>
      <w:r>
        <w:rPr>
          <w:rStyle w:val="WW8Num3z0"/>
          <w:rFonts w:ascii="Verdana" w:hAnsi="Verdana"/>
          <w:color w:val="000000"/>
          <w:sz w:val="18"/>
          <w:szCs w:val="18"/>
        </w:rPr>
        <w:t> </w:t>
      </w:r>
      <w:r>
        <w:rPr>
          <w:rStyle w:val="WW8Num4z0"/>
          <w:rFonts w:ascii="Verdana" w:hAnsi="Verdana"/>
          <w:color w:val="4682B4"/>
          <w:sz w:val="18"/>
          <w:szCs w:val="18"/>
        </w:rPr>
        <w:t>Мачульская</w:t>
      </w:r>
      <w:r>
        <w:rPr>
          <w:rStyle w:val="WW8Num3z0"/>
          <w:rFonts w:ascii="Verdana" w:hAnsi="Verdana"/>
          <w:color w:val="000000"/>
          <w:sz w:val="18"/>
          <w:szCs w:val="18"/>
        </w:rPr>
        <w:t> </w:t>
      </w:r>
      <w:r>
        <w:rPr>
          <w:rFonts w:ascii="Verdana" w:hAnsi="Verdana"/>
          <w:color w:val="000000"/>
          <w:sz w:val="18"/>
          <w:szCs w:val="18"/>
        </w:rPr>
        <w:t>Е.Е., Горбачева Ж.А. Право социального обеспечения: Учебное пособие. М., 2001.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w:t>
      </w:r>
      <w:r>
        <w:rPr>
          <w:rStyle w:val="WW8Num3z0"/>
          <w:rFonts w:ascii="Verdana" w:hAnsi="Verdana"/>
          <w:color w:val="000000"/>
          <w:sz w:val="18"/>
          <w:szCs w:val="18"/>
        </w:rPr>
        <w:t> </w:t>
      </w:r>
      <w:r>
        <w:rPr>
          <w:rStyle w:val="WW8Num4z0"/>
          <w:rFonts w:ascii="Verdana" w:hAnsi="Verdana"/>
          <w:color w:val="4682B4"/>
          <w:sz w:val="18"/>
          <w:szCs w:val="18"/>
        </w:rPr>
        <w:t>Мельников</w:t>
      </w:r>
      <w:r>
        <w:rPr>
          <w:rStyle w:val="WW8Num3z0"/>
          <w:rFonts w:ascii="Verdana" w:hAnsi="Verdana"/>
          <w:color w:val="000000"/>
          <w:sz w:val="18"/>
          <w:szCs w:val="18"/>
        </w:rPr>
        <w:t> </w:t>
      </w:r>
      <w:r>
        <w:rPr>
          <w:rFonts w:ascii="Verdana" w:hAnsi="Verdana"/>
          <w:color w:val="000000"/>
          <w:sz w:val="18"/>
          <w:szCs w:val="18"/>
        </w:rPr>
        <w:t>A.A. Советский гражданский процессуальный закон. М., 1973.</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w:t>
      </w:r>
      <w:r>
        <w:rPr>
          <w:rStyle w:val="WW8Num3z0"/>
          <w:rFonts w:ascii="Verdana" w:hAnsi="Verdana"/>
          <w:color w:val="000000"/>
          <w:sz w:val="18"/>
          <w:szCs w:val="18"/>
        </w:rPr>
        <w:t> </w:t>
      </w:r>
      <w:r>
        <w:rPr>
          <w:rStyle w:val="WW8Num4z0"/>
          <w:rFonts w:ascii="Verdana" w:hAnsi="Verdana"/>
          <w:color w:val="4682B4"/>
          <w:sz w:val="18"/>
          <w:szCs w:val="18"/>
        </w:rPr>
        <w:t>Молчанов</w:t>
      </w:r>
      <w:r>
        <w:rPr>
          <w:rStyle w:val="WW8Num3z0"/>
          <w:rFonts w:ascii="Verdana" w:hAnsi="Verdana"/>
          <w:color w:val="000000"/>
          <w:sz w:val="18"/>
          <w:szCs w:val="18"/>
        </w:rPr>
        <w:t> </w:t>
      </w:r>
      <w:r>
        <w:rPr>
          <w:rFonts w:ascii="Verdana" w:hAnsi="Verdana"/>
          <w:color w:val="000000"/>
          <w:sz w:val="18"/>
          <w:szCs w:val="18"/>
        </w:rPr>
        <w:t>В.В. Свидетели и свидетельские показания в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 2-е изд. М.: Издательский Дом «</w:t>
      </w:r>
      <w:r>
        <w:rPr>
          <w:rStyle w:val="WW8Num4z0"/>
          <w:rFonts w:ascii="Verdana" w:hAnsi="Verdana"/>
          <w:color w:val="4682B4"/>
          <w:sz w:val="18"/>
          <w:szCs w:val="18"/>
        </w:rPr>
        <w:t>Городец</w:t>
      </w:r>
      <w:r>
        <w:rPr>
          <w:rFonts w:ascii="Verdana" w:hAnsi="Verdana"/>
          <w:color w:val="000000"/>
          <w:sz w:val="18"/>
          <w:szCs w:val="18"/>
        </w:rPr>
        <w:t>», 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w:t>
      </w:r>
      <w:r>
        <w:rPr>
          <w:rStyle w:val="WW8Num3z0"/>
          <w:rFonts w:ascii="Verdana" w:hAnsi="Verdana"/>
          <w:color w:val="000000"/>
          <w:sz w:val="18"/>
          <w:szCs w:val="18"/>
        </w:rPr>
        <w:t> </w:t>
      </w:r>
      <w:r>
        <w:rPr>
          <w:rStyle w:val="WW8Num4z0"/>
          <w:rFonts w:ascii="Verdana" w:hAnsi="Verdana"/>
          <w:color w:val="4682B4"/>
          <w:sz w:val="18"/>
          <w:szCs w:val="18"/>
        </w:rPr>
        <w:t>Осипов</w:t>
      </w:r>
      <w:r>
        <w:rPr>
          <w:rStyle w:val="WW8Num3z0"/>
          <w:rFonts w:ascii="Verdana" w:hAnsi="Verdana"/>
          <w:color w:val="000000"/>
          <w:sz w:val="18"/>
          <w:szCs w:val="18"/>
        </w:rPr>
        <w:t> </w:t>
      </w:r>
      <w:r>
        <w:rPr>
          <w:rFonts w:ascii="Verdana" w:hAnsi="Verdana"/>
          <w:color w:val="000000"/>
          <w:sz w:val="18"/>
          <w:szCs w:val="18"/>
        </w:rPr>
        <w:t>Ю.К. Подведомственность юридических дел. Свердловск, 1973.</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 Особенности рассмотрения и разрешения отдельных категорий гражданских дел: Учебное пособие / Под ред. И.П. Пискарева. — М., 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 Право социального обеспечения: Учебник / Под ред. К.Н.</w:t>
      </w:r>
      <w:r>
        <w:rPr>
          <w:rStyle w:val="WW8Num3z0"/>
          <w:rFonts w:ascii="Verdana" w:hAnsi="Verdana"/>
          <w:color w:val="000000"/>
          <w:sz w:val="18"/>
          <w:szCs w:val="18"/>
        </w:rPr>
        <w:t> </w:t>
      </w:r>
      <w:r>
        <w:rPr>
          <w:rStyle w:val="WW8Num4z0"/>
          <w:rFonts w:ascii="Verdana" w:hAnsi="Verdana"/>
          <w:color w:val="4682B4"/>
          <w:sz w:val="18"/>
          <w:szCs w:val="18"/>
        </w:rPr>
        <w:t>Гусова</w:t>
      </w:r>
      <w:r>
        <w:rPr>
          <w:rFonts w:ascii="Verdana" w:hAnsi="Verdana"/>
          <w:color w:val="000000"/>
          <w:sz w:val="18"/>
          <w:szCs w:val="18"/>
        </w:rPr>
        <w:t>. М.: ПБОЮЛ Грачев С.М., 2001.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 Право социального обеспечения России: Учебник/Отв. ред.К.Н. Гусов. -М., 2012.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 Право социального обеспечения: учебник для бакалавров/ под ред. В.Ш.</w:t>
      </w:r>
      <w:r>
        <w:rPr>
          <w:rStyle w:val="WW8Num3z0"/>
          <w:rFonts w:ascii="Verdana" w:hAnsi="Verdana"/>
          <w:color w:val="000000"/>
          <w:sz w:val="18"/>
          <w:szCs w:val="18"/>
        </w:rPr>
        <w:t> </w:t>
      </w:r>
      <w:r>
        <w:rPr>
          <w:rStyle w:val="WW8Num4z0"/>
          <w:rFonts w:ascii="Verdana" w:hAnsi="Verdana"/>
          <w:color w:val="4682B4"/>
          <w:sz w:val="18"/>
          <w:szCs w:val="18"/>
        </w:rPr>
        <w:t>Шайхатдинова</w:t>
      </w:r>
      <w:r>
        <w:rPr>
          <w:rFonts w:ascii="Verdana" w:hAnsi="Verdana"/>
          <w:color w:val="000000"/>
          <w:sz w:val="18"/>
          <w:szCs w:val="18"/>
        </w:rPr>
        <w:t>. -М.: Издательство «</w:t>
      </w:r>
      <w:r>
        <w:rPr>
          <w:rStyle w:val="WW8Num4z0"/>
          <w:rFonts w:ascii="Verdana" w:hAnsi="Verdana"/>
          <w:color w:val="4682B4"/>
          <w:sz w:val="18"/>
          <w:szCs w:val="18"/>
        </w:rPr>
        <w:t>Юрайт</w:t>
      </w:r>
      <w:r>
        <w:rPr>
          <w:rFonts w:ascii="Verdana" w:hAnsi="Verdana"/>
          <w:color w:val="000000"/>
          <w:sz w:val="18"/>
          <w:szCs w:val="18"/>
        </w:rPr>
        <w:t>», 2012.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w:t>
      </w:r>
      <w:r>
        <w:rPr>
          <w:rStyle w:val="WW8Num3z0"/>
          <w:rFonts w:ascii="Verdana" w:hAnsi="Verdana"/>
          <w:color w:val="000000"/>
          <w:sz w:val="18"/>
          <w:szCs w:val="18"/>
        </w:rPr>
        <w:t> </w:t>
      </w:r>
      <w:r>
        <w:rPr>
          <w:rStyle w:val="WW8Num4z0"/>
          <w:rFonts w:ascii="Verdana" w:hAnsi="Verdana"/>
          <w:color w:val="4682B4"/>
          <w:sz w:val="18"/>
          <w:szCs w:val="18"/>
        </w:rPr>
        <w:t>Пушкарь</w:t>
      </w:r>
      <w:r>
        <w:rPr>
          <w:rStyle w:val="WW8Num3z0"/>
          <w:rFonts w:ascii="Verdana" w:hAnsi="Verdana"/>
          <w:color w:val="000000"/>
          <w:sz w:val="18"/>
          <w:szCs w:val="18"/>
        </w:rPr>
        <w:t> </w:t>
      </w:r>
      <w:r>
        <w:rPr>
          <w:rFonts w:ascii="Verdana" w:hAnsi="Verdana"/>
          <w:color w:val="000000"/>
          <w:sz w:val="18"/>
          <w:szCs w:val="18"/>
        </w:rPr>
        <w:t>Е.Г. Исковое производство в советском гражданском процессе (</w:t>
      </w:r>
      <w:r>
        <w:rPr>
          <w:rStyle w:val="WW8Num4z0"/>
          <w:rFonts w:ascii="Verdana" w:hAnsi="Verdana"/>
          <w:color w:val="4682B4"/>
          <w:sz w:val="18"/>
          <w:szCs w:val="18"/>
        </w:rPr>
        <w:t>Процессуальные</w:t>
      </w:r>
      <w:r>
        <w:rPr>
          <w:rStyle w:val="WW8Num3z0"/>
          <w:rFonts w:ascii="Verdana" w:hAnsi="Verdana"/>
          <w:color w:val="000000"/>
          <w:sz w:val="18"/>
          <w:szCs w:val="18"/>
        </w:rPr>
        <w:t> </w:t>
      </w:r>
      <w:r>
        <w:rPr>
          <w:rFonts w:ascii="Verdana" w:hAnsi="Verdana"/>
          <w:color w:val="000000"/>
          <w:sz w:val="18"/>
          <w:szCs w:val="18"/>
        </w:rPr>
        <w:t>последствия возбуждения дел). Львов, 1978.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4z0"/>
          <w:rFonts w:ascii="Verdana" w:hAnsi="Verdana"/>
          <w:color w:val="4682B4"/>
          <w:sz w:val="18"/>
          <w:szCs w:val="18"/>
        </w:rPr>
        <w:t>Сахнова</w:t>
      </w:r>
      <w:r>
        <w:rPr>
          <w:rStyle w:val="WW8Num3z0"/>
          <w:rFonts w:ascii="Verdana" w:hAnsi="Verdana"/>
          <w:color w:val="000000"/>
          <w:sz w:val="18"/>
          <w:szCs w:val="18"/>
        </w:rPr>
        <w:t> </w:t>
      </w:r>
      <w:r>
        <w:rPr>
          <w:rFonts w:ascii="Verdana" w:hAnsi="Verdana"/>
          <w:color w:val="000000"/>
          <w:sz w:val="18"/>
          <w:szCs w:val="18"/>
        </w:rPr>
        <w:t>Т.В. Курс гражданского процесса: теоретические начала и основные институты. -М.: ВолтерсКлувер, 2008.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Серебровский</w:t>
      </w:r>
      <w:r>
        <w:rPr>
          <w:rStyle w:val="WW8Num3z0"/>
          <w:rFonts w:ascii="Verdana" w:hAnsi="Verdana"/>
          <w:color w:val="000000"/>
          <w:sz w:val="18"/>
          <w:szCs w:val="18"/>
        </w:rPr>
        <w:t> </w:t>
      </w:r>
      <w:r>
        <w:rPr>
          <w:rFonts w:ascii="Verdana" w:hAnsi="Verdana"/>
          <w:color w:val="000000"/>
          <w:sz w:val="18"/>
          <w:szCs w:val="18"/>
        </w:rPr>
        <w:t>В.И. Избранные труды по наследственному и страховому праву. М.: «</w:t>
      </w:r>
      <w:r>
        <w:rPr>
          <w:rStyle w:val="WW8Num4z0"/>
          <w:rFonts w:ascii="Verdana" w:hAnsi="Verdana"/>
          <w:color w:val="4682B4"/>
          <w:sz w:val="18"/>
          <w:szCs w:val="18"/>
        </w:rPr>
        <w:t>Статут</w:t>
      </w:r>
      <w:r>
        <w:rPr>
          <w:rFonts w:ascii="Verdana" w:hAnsi="Verdana"/>
          <w:color w:val="000000"/>
          <w:sz w:val="18"/>
          <w:szCs w:val="18"/>
        </w:rPr>
        <w:t>», 2003.</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w:t>
      </w:r>
      <w:r>
        <w:rPr>
          <w:rStyle w:val="WW8Num3z0"/>
          <w:rFonts w:ascii="Verdana" w:hAnsi="Verdana"/>
          <w:color w:val="000000"/>
          <w:sz w:val="18"/>
          <w:szCs w:val="18"/>
        </w:rPr>
        <w:t> </w:t>
      </w:r>
      <w:r>
        <w:rPr>
          <w:rStyle w:val="WW8Num4z0"/>
          <w:rFonts w:ascii="Verdana" w:hAnsi="Verdana"/>
          <w:color w:val="4682B4"/>
          <w:sz w:val="18"/>
          <w:szCs w:val="18"/>
        </w:rPr>
        <w:t>Сериков</w:t>
      </w:r>
      <w:r>
        <w:rPr>
          <w:rStyle w:val="WW8Num3z0"/>
          <w:rFonts w:ascii="Verdana" w:hAnsi="Verdana"/>
          <w:color w:val="000000"/>
          <w:sz w:val="18"/>
          <w:szCs w:val="18"/>
        </w:rPr>
        <w:t> </w:t>
      </w:r>
      <w:r>
        <w:rPr>
          <w:rFonts w:ascii="Verdana" w:hAnsi="Verdana"/>
          <w:color w:val="000000"/>
          <w:sz w:val="18"/>
          <w:szCs w:val="18"/>
        </w:rPr>
        <w:t>Ю.А. Презумпции в гражданском судопроизводстве. М., 2008.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 Советский гражданский процесс. Учебник / Под. Ред. М.А. Гурвича. М., 1975.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 Советское гражданское процессуальное право. 4.1 /Под общ. ред. К.С.</w:t>
      </w:r>
      <w:r>
        <w:rPr>
          <w:rStyle w:val="WW8Num3z0"/>
          <w:rFonts w:ascii="Verdana" w:hAnsi="Verdana"/>
          <w:color w:val="000000"/>
          <w:sz w:val="18"/>
          <w:szCs w:val="18"/>
        </w:rPr>
        <w:t> </w:t>
      </w:r>
      <w:r>
        <w:rPr>
          <w:rStyle w:val="WW8Num4z0"/>
          <w:rFonts w:ascii="Verdana" w:hAnsi="Verdana"/>
          <w:color w:val="4682B4"/>
          <w:sz w:val="18"/>
          <w:szCs w:val="18"/>
        </w:rPr>
        <w:t>Юдельсона</w:t>
      </w:r>
      <w:r>
        <w:rPr>
          <w:rFonts w:ascii="Verdana" w:hAnsi="Verdana"/>
          <w:color w:val="000000"/>
          <w:sz w:val="18"/>
          <w:szCs w:val="18"/>
        </w:rPr>
        <w:t>. М., 1965.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135. Советское право социального обеспечения: Учебник / Под ред. А.Д. Зайкина. М., 1982.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 Толковый словарь русского языка / под ред. Д.Н. Ушакова. М., 2000.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w:t>
      </w:r>
      <w:r>
        <w:rPr>
          <w:rStyle w:val="WW8Num3z0"/>
          <w:rFonts w:ascii="Verdana" w:hAnsi="Verdana"/>
          <w:color w:val="000000"/>
          <w:sz w:val="18"/>
          <w:szCs w:val="18"/>
        </w:rPr>
        <w:t> </w:t>
      </w:r>
      <w:r>
        <w:rPr>
          <w:rStyle w:val="WW8Num4z0"/>
          <w:rFonts w:ascii="Verdana" w:hAnsi="Verdana"/>
          <w:color w:val="4682B4"/>
          <w:sz w:val="18"/>
          <w:szCs w:val="18"/>
        </w:rPr>
        <w:t>Треушников</w:t>
      </w:r>
      <w:r>
        <w:rPr>
          <w:rStyle w:val="WW8Num3z0"/>
          <w:rFonts w:ascii="Verdana" w:hAnsi="Verdana"/>
          <w:color w:val="000000"/>
          <w:sz w:val="18"/>
          <w:szCs w:val="18"/>
        </w:rPr>
        <w:t> </w:t>
      </w:r>
      <w:r>
        <w:rPr>
          <w:rFonts w:ascii="Verdana" w:hAnsi="Verdana"/>
          <w:color w:val="000000"/>
          <w:sz w:val="18"/>
          <w:szCs w:val="18"/>
        </w:rPr>
        <w:t>М.К. Доказательства и доказывание в советском гражданском процессе. М.,1982.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w:t>
      </w:r>
      <w:r>
        <w:rPr>
          <w:rStyle w:val="WW8Num3z0"/>
          <w:rFonts w:ascii="Verdana" w:hAnsi="Verdana"/>
          <w:color w:val="000000"/>
          <w:sz w:val="18"/>
          <w:szCs w:val="18"/>
        </w:rPr>
        <w:t> </w:t>
      </w:r>
      <w:r>
        <w:rPr>
          <w:rStyle w:val="WW8Num4z0"/>
          <w:rFonts w:ascii="Verdana" w:hAnsi="Verdana"/>
          <w:color w:val="4682B4"/>
          <w:sz w:val="18"/>
          <w:szCs w:val="18"/>
        </w:rPr>
        <w:t>Треушников</w:t>
      </w:r>
      <w:r>
        <w:rPr>
          <w:rStyle w:val="WW8Num3z0"/>
          <w:rFonts w:ascii="Verdana" w:hAnsi="Verdana"/>
          <w:color w:val="000000"/>
          <w:sz w:val="18"/>
          <w:szCs w:val="18"/>
        </w:rPr>
        <w:t> </w:t>
      </w:r>
      <w:r>
        <w:rPr>
          <w:rFonts w:ascii="Verdana" w:hAnsi="Verdana"/>
          <w:color w:val="000000"/>
          <w:sz w:val="18"/>
          <w:szCs w:val="18"/>
        </w:rPr>
        <w:t>М.К. Относимость и допустимость доказательств в гражданском процессе. М. 1981.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4z0"/>
          <w:rFonts w:ascii="Verdana" w:hAnsi="Verdana"/>
          <w:color w:val="4682B4"/>
          <w:sz w:val="18"/>
          <w:szCs w:val="18"/>
        </w:rPr>
        <w:t>Треушников</w:t>
      </w:r>
      <w:r>
        <w:rPr>
          <w:rStyle w:val="WW8Num3z0"/>
          <w:rFonts w:ascii="Verdana" w:hAnsi="Verdana"/>
          <w:color w:val="000000"/>
          <w:sz w:val="18"/>
          <w:szCs w:val="18"/>
        </w:rPr>
        <w:t> </w:t>
      </w:r>
      <w:r>
        <w:rPr>
          <w:rFonts w:ascii="Verdana" w:hAnsi="Verdana"/>
          <w:color w:val="000000"/>
          <w:sz w:val="18"/>
          <w:szCs w:val="18"/>
        </w:rPr>
        <w:t>М.К. Судебные доказательства. 4-е изд., перераб. и доп. — М., 2005.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 Туманова JI.B. Рассмотрение судами дел, возникающих из публично-правовых отношений: учебно-практическое пособие. Тверь., 1998.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Фогель</w:t>
      </w:r>
      <w:r>
        <w:rPr>
          <w:rStyle w:val="WW8Num3z0"/>
          <w:rFonts w:ascii="Verdana" w:hAnsi="Verdana"/>
          <w:color w:val="000000"/>
          <w:sz w:val="18"/>
          <w:szCs w:val="18"/>
        </w:rPr>
        <w:t> </w:t>
      </w:r>
      <w:r>
        <w:rPr>
          <w:rFonts w:ascii="Verdana" w:hAnsi="Verdana"/>
          <w:color w:val="000000"/>
          <w:sz w:val="18"/>
          <w:szCs w:val="18"/>
        </w:rPr>
        <w:t>Я.М. Право на пенсию и его</w:t>
      </w:r>
      <w:r>
        <w:rPr>
          <w:rStyle w:val="WW8Num3z0"/>
          <w:rFonts w:ascii="Verdana" w:hAnsi="Verdana"/>
          <w:color w:val="000000"/>
          <w:sz w:val="18"/>
          <w:szCs w:val="18"/>
        </w:rPr>
        <w:t> </w:t>
      </w:r>
      <w:r>
        <w:rPr>
          <w:rStyle w:val="WW8Num4z0"/>
          <w:rFonts w:ascii="Verdana" w:hAnsi="Verdana"/>
          <w:color w:val="4682B4"/>
          <w:sz w:val="18"/>
          <w:szCs w:val="18"/>
        </w:rPr>
        <w:t>гарантии</w:t>
      </w:r>
      <w:r>
        <w:rPr>
          <w:rFonts w:ascii="Verdana" w:hAnsi="Verdana"/>
          <w:color w:val="000000"/>
          <w:sz w:val="18"/>
          <w:szCs w:val="18"/>
        </w:rPr>
        <w:t>. М., 1972.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Хутыз</w:t>
      </w:r>
      <w:r>
        <w:rPr>
          <w:rStyle w:val="WW8Num3z0"/>
          <w:rFonts w:ascii="Verdana" w:hAnsi="Verdana"/>
          <w:color w:val="000000"/>
          <w:sz w:val="18"/>
          <w:szCs w:val="18"/>
        </w:rPr>
        <w:t> </w:t>
      </w:r>
      <w:r>
        <w:rPr>
          <w:rFonts w:ascii="Verdana" w:hAnsi="Verdana"/>
          <w:color w:val="000000"/>
          <w:sz w:val="18"/>
          <w:szCs w:val="18"/>
        </w:rPr>
        <w:t>М.Х. Общие положения гражданского процесса (историко-правовое исследование). — М., 1979.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w:t>
      </w:r>
      <w:r>
        <w:rPr>
          <w:rStyle w:val="WW8Num3z0"/>
          <w:rFonts w:ascii="Verdana" w:hAnsi="Verdana"/>
          <w:color w:val="000000"/>
          <w:sz w:val="18"/>
          <w:szCs w:val="18"/>
        </w:rPr>
        <w:t> </w:t>
      </w:r>
      <w:r>
        <w:rPr>
          <w:rStyle w:val="WW8Num4z0"/>
          <w:rFonts w:ascii="Verdana" w:hAnsi="Verdana"/>
          <w:color w:val="4682B4"/>
          <w:sz w:val="18"/>
          <w:szCs w:val="18"/>
        </w:rPr>
        <w:t>Черешева</w:t>
      </w:r>
      <w:r>
        <w:rPr>
          <w:rStyle w:val="WW8Num3z0"/>
          <w:rFonts w:ascii="Verdana" w:hAnsi="Verdana"/>
          <w:color w:val="000000"/>
          <w:sz w:val="18"/>
          <w:szCs w:val="18"/>
        </w:rPr>
        <w:t> </w:t>
      </w:r>
      <w:r>
        <w:rPr>
          <w:rFonts w:ascii="Verdana" w:hAnsi="Verdana"/>
          <w:color w:val="000000"/>
          <w:sz w:val="18"/>
          <w:szCs w:val="18"/>
        </w:rPr>
        <w:t>Е.А., Карташова Ю.А., Шашкова О.В. Комментарий к Федеральному закону от 7 мая 1998 г. № 75-ФЗ «</w:t>
      </w:r>
      <w:r>
        <w:rPr>
          <w:rStyle w:val="WW8Num4z0"/>
          <w:rFonts w:ascii="Verdana" w:hAnsi="Verdana"/>
          <w:color w:val="4682B4"/>
          <w:sz w:val="18"/>
          <w:szCs w:val="18"/>
        </w:rPr>
        <w:t>О негосударственных пенсионных фондах</w:t>
      </w:r>
      <w:r>
        <w:rPr>
          <w:rFonts w:ascii="Verdana" w:hAnsi="Verdana"/>
          <w:color w:val="000000"/>
          <w:sz w:val="18"/>
          <w:szCs w:val="18"/>
        </w:rPr>
        <w:t>» (постатейный) // Справочно-правовая система «</w:t>
      </w:r>
      <w:r>
        <w:rPr>
          <w:rStyle w:val="WW8Num4z0"/>
          <w:rFonts w:ascii="Verdana" w:hAnsi="Verdana"/>
          <w:color w:val="4682B4"/>
          <w:sz w:val="18"/>
          <w:szCs w:val="18"/>
        </w:rPr>
        <w:t>КонсультантПлюс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H.A. Избранные труды по гражданскому процессу. Спб., 2004.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H.A. Норма права и</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решение. JL, 1961.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Неисковые производства. -М., 1973.</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Участники гражданского процесса. М.,1960.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4z0"/>
          <w:rFonts w:ascii="Verdana" w:hAnsi="Verdana"/>
          <w:color w:val="4682B4"/>
          <w:sz w:val="18"/>
          <w:szCs w:val="18"/>
        </w:rPr>
        <w:t>Чудиновская</w:t>
      </w:r>
      <w:r>
        <w:rPr>
          <w:rStyle w:val="WW8Num3z0"/>
          <w:rFonts w:ascii="Verdana" w:hAnsi="Verdana"/>
          <w:color w:val="000000"/>
          <w:sz w:val="18"/>
          <w:szCs w:val="18"/>
        </w:rPr>
        <w:t> </w:t>
      </w:r>
      <w:r>
        <w:rPr>
          <w:rFonts w:ascii="Verdana" w:hAnsi="Verdana"/>
          <w:color w:val="000000"/>
          <w:sz w:val="18"/>
          <w:szCs w:val="18"/>
        </w:rPr>
        <w:t>H.A. Установление юридических фактов в гражданском и арбитражном процессе. М., 2008.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Субъекты советского гражданского процессуального права.-М., 1970.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Новые положения Арбитражного процессуального кодекса Российской Федерации. М., 1996.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Субъекты судебного гражданского процесса. Томск, 1979.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К.С. Проблема доказывания в гражданском процессе. М., 1951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К.С. Судебные доказательства и практика их использования в гражданском процессе. М., 1956.1.</w:t>
      </w:r>
      <w:r>
        <w:rPr>
          <w:rStyle w:val="WW8Num3z0"/>
          <w:rFonts w:ascii="Verdana" w:hAnsi="Verdana"/>
          <w:color w:val="000000"/>
          <w:sz w:val="18"/>
          <w:szCs w:val="18"/>
        </w:rPr>
        <w:t> </w:t>
      </w:r>
      <w:r>
        <w:rPr>
          <w:rStyle w:val="WW8Num4z0"/>
          <w:rFonts w:ascii="Verdana" w:hAnsi="Verdana"/>
          <w:color w:val="4682B4"/>
          <w:sz w:val="18"/>
          <w:szCs w:val="18"/>
        </w:rPr>
        <w:t>Статьи</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w:t>
      </w:r>
      <w:r>
        <w:rPr>
          <w:rStyle w:val="WW8Num3z0"/>
          <w:rFonts w:ascii="Verdana" w:hAnsi="Verdana"/>
          <w:color w:val="000000"/>
          <w:sz w:val="18"/>
          <w:szCs w:val="18"/>
        </w:rPr>
        <w:t> </w:t>
      </w:r>
      <w:r>
        <w:rPr>
          <w:rStyle w:val="WW8Num4z0"/>
          <w:rFonts w:ascii="Verdana" w:hAnsi="Verdana"/>
          <w:color w:val="4682B4"/>
          <w:sz w:val="18"/>
          <w:szCs w:val="18"/>
        </w:rPr>
        <w:t>Абова</w:t>
      </w:r>
      <w:r>
        <w:rPr>
          <w:rStyle w:val="WW8Num3z0"/>
          <w:rFonts w:ascii="Verdana" w:hAnsi="Verdana"/>
          <w:color w:val="000000"/>
          <w:sz w:val="18"/>
          <w:szCs w:val="18"/>
        </w:rPr>
        <w:t> </w:t>
      </w:r>
      <w:r>
        <w:rPr>
          <w:rFonts w:ascii="Verdana" w:hAnsi="Verdana"/>
          <w:color w:val="000000"/>
          <w:sz w:val="18"/>
          <w:szCs w:val="18"/>
        </w:rPr>
        <w:t>Т.Е. Иск универсальное средство защиты права //</w:t>
      </w:r>
      <w:r>
        <w:rPr>
          <w:rStyle w:val="WW8Num3z0"/>
          <w:rFonts w:ascii="Verdana" w:hAnsi="Verdana"/>
          <w:color w:val="000000"/>
          <w:sz w:val="18"/>
          <w:szCs w:val="18"/>
        </w:rPr>
        <w:t> </w:t>
      </w:r>
      <w:r>
        <w:rPr>
          <w:rStyle w:val="WW8Num4z0"/>
          <w:rFonts w:ascii="Verdana" w:hAnsi="Verdana"/>
          <w:color w:val="4682B4"/>
          <w:sz w:val="18"/>
          <w:szCs w:val="18"/>
        </w:rPr>
        <w:t>Иск</w:t>
      </w:r>
      <w:r>
        <w:rPr>
          <w:rStyle w:val="WW8Num3z0"/>
          <w:rFonts w:ascii="Verdana" w:hAnsi="Verdana"/>
          <w:color w:val="000000"/>
          <w:sz w:val="18"/>
          <w:szCs w:val="18"/>
        </w:rPr>
        <w:t> </w:t>
      </w:r>
      <w:r>
        <w:rPr>
          <w:rFonts w:ascii="Verdana" w:hAnsi="Verdana"/>
          <w:color w:val="000000"/>
          <w:sz w:val="18"/>
          <w:szCs w:val="18"/>
        </w:rPr>
        <w:t>в гражданском и арбитражном процессах. Труды Института государства и права Российской академии наук. Вып.1. - М., 2006.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w:t>
      </w:r>
      <w:r>
        <w:rPr>
          <w:rStyle w:val="WW8Num3z0"/>
          <w:rFonts w:ascii="Verdana" w:hAnsi="Verdana"/>
          <w:color w:val="000000"/>
          <w:sz w:val="18"/>
          <w:szCs w:val="18"/>
        </w:rPr>
        <w:t> </w:t>
      </w:r>
      <w:r>
        <w:rPr>
          <w:rStyle w:val="WW8Num4z0"/>
          <w:rFonts w:ascii="Verdana" w:hAnsi="Verdana"/>
          <w:color w:val="4682B4"/>
          <w:sz w:val="18"/>
          <w:szCs w:val="18"/>
        </w:rPr>
        <w:t>Алехина</w:t>
      </w:r>
      <w:r>
        <w:rPr>
          <w:rStyle w:val="WW8Num3z0"/>
          <w:rFonts w:ascii="Verdana" w:hAnsi="Verdana"/>
          <w:color w:val="000000"/>
          <w:sz w:val="18"/>
          <w:szCs w:val="18"/>
        </w:rPr>
        <w:t> </w:t>
      </w:r>
      <w:r>
        <w:rPr>
          <w:rFonts w:ascii="Verdana" w:hAnsi="Verdana"/>
          <w:color w:val="000000"/>
          <w:sz w:val="18"/>
          <w:szCs w:val="18"/>
        </w:rPr>
        <w:t>С.А., Туманов Д.А. К вопросу о правовом характере</w:t>
      </w:r>
      <w:r>
        <w:rPr>
          <w:rStyle w:val="WW8Num3z0"/>
          <w:rFonts w:ascii="Verdana" w:hAnsi="Verdana"/>
          <w:color w:val="000000"/>
          <w:sz w:val="18"/>
          <w:szCs w:val="18"/>
        </w:rPr>
        <w:t> </w:t>
      </w:r>
      <w:r>
        <w:rPr>
          <w:rStyle w:val="WW8Num4z0"/>
          <w:rFonts w:ascii="Verdana" w:hAnsi="Verdana"/>
          <w:color w:val="4682B4"/>
          <w:sz w:val="18"/>
          <w:szCs w:val="18"/>
        </w:rPr>
        <w:t>спора</w:t>
      </w:r>
      <w:r>
        <w:rPr>
          <w:rStyle w:val="WW8Num3z0"/>
          <w:rFonts w:ascii="Verdana" w:hAnsi="Verdana"/>
          <w:color w:val="000000"/>
          <w:sz w:val="18"/>
          <w:szCs w:val="18"/>
        </w:rPr>
        <w:t> </w:t>
      </w:r>
      <w:r>
        <w:rPr>
          <w:rFonts w:ascii="Verdana" w:hAnsi="Verdana"/>
          <w:color w:val="000000"/>
          <w:sz w:val="18"/>
          <w:szCs w:val="18"/>
        </w:rPr>
        <w:t>и правоспособности как предпосылках права на</w:t>
      </w:r>
      <w:r>
        <w:rPr>
          <w:rStyle w:val="WW8Num3z0"/>
          <w:rFonts w:ascii="Verdana" w:hAnsi="Verdana"/>
          <w:color w:val="000000"/>
          <w:sz w:val="18"/>
          <w:szCs w:val="18"/>
        </w:rPr>
        <w:t> </w:t>
      </w:r>
      <w:r>
        <w:rPr>
          <w:rStyle w:val="WW8Num4z0"/>
          <w:rFonts w:ascii="Verdana" w:hAnsi="Verdana"/>
          <w:color w:val="4682B4"/>
          <w:sz w:val="18"/>
          <w:szCs w:val="18"/>
        </w:rPr>
        <w:t>предъявление</w:t>
      </w:r>
      <w:r>
        <w:rPr>
          <w:rStyle w:val="WW8Num3z0"/>
          <w:rFonts w:ascii="Verdana" w:hAnsi="Verdana"/>
          <w:color w:val="000000"/>
          <w:sz w:val="18"/>
          <w:szCs w:val="18"/>
        </w:rPr>
        <w:t> </w:t>
      </w:r>
      <w:r>
        <w:rPr>
          <w:rFonts w:ascii="Verdana" w:hAnsi="Verdana"/>
          <w:color w:val="000000"/>
          <w:sz w:val="18"/>
          <w:szCs w:val="18"/>
        </w:rPr>
        <w:t>иска // Журнал российского права, 2009. №12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w:t>
      </w:r>
      <w:r>
        <w:rPr>
          <w:rStyle w:val="WW8Num3z0"/>
          <w:rFonts w:ascii="Verdana" w:hAnsi="Verdana"/>
          <w:color w:val="000000"/>
          <w:sz w:val="18"/>
          <w:szCs w:val="18"/>
        </w:rPr>
        <w:t> </w:t>
      </w:r>
      <w:r>
        <w:rPr>
          <w:rStyle w:val="WW8Num4z0"/>
          <w:rFonts w:ascii="Verdana" w:hAnsi="Verdana"/>
          <w:color w:val="4682B4"/>
          <w:sz w:val="18"/>
          <w:szCs w:val="18"/>
        </w:rPr>
        <w:t>Баулин</w:t>
      </w:r>
      <w:r>
        <w:rPr>
          <w:rStyle w:val="WW8Num3z0"/>
          <w:rFonts w:ascii="Verdana" w:hAnsi="Verdana"/>
          <w:color w:val="000000"/>
          <w:sz w:val="18"/>
          <w:szCs w:val="18"/>
        </w:rPr>
        <w:t> </w:t>
      </w:r>
      <w:r>
        <w:rPr>
          <w:rFonts w:ascii="Verdana" w:hAnsi="Verdana"/>
          <w:color w:val="000000"/>
          <w:sz w:val="18"/>
          <w:szCs w:val="18"/>
        </w:rPr>
        <w:t>О.В. Распределение бремени доказывания при</w:t>
      </w:r>
      <w:r>
        <w:rPr>
          <w:rStyle w:val="WW8Num3z0"/>
          <w:rFonts w:ascii="Verdana" w:hAnsi="Verdana"/>
          <w:color w:val="000000"/>
          <w:sz w:val="18"/>
          <w:szCs w:val="18"/>
        </w:rPr>
        <w:t> </w:t>
      </w:r>
      <w:r>
        <w:rPr>
          <w:rStyle w:val="WW8Num4z0"/>
          <w:rFonts w:ascii="Verdana" w:hAnsi="Verdana"/>
          <w:color w:val="4682B4"/>
          <w:sz w:val="18"/>
          <w:szCs w:val="18"/>
        </w:rPr>
        <w:t>разбирательстве</w:t>
      </w:r>
      <w:r>
        <w:rPr>
          <w:rStyle w:val="WW8Num3z0"/>
          <w:rFonts w:ascii="Verdana" w:hAnsi="Verdana"/>
          <w:color w:val="000000"/>
          <w:sz w:val="18"/>
          <w:szCs w:val="18"/>
        </w:rPr>
        <w:t> </w:t>
      </w:r>
      <w:r>
        <w:rPr>
          <w:rFonts w:ascii="Verdana" w:hAnsi="Verdana"/>
          <w:color w:val="000000"/>
          <w:sz w:val="18"/>
          <w:szCs w:val="18"/>
        </w:rPr>
        <w:t>дел, возникающих из публичных правоотношений // Заметки о современном гражданском и арбитражном</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праве/ Под ред. М.К. Треушникова. М., 2004.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w:t>
      </w:r>
      <w:r>
        <w:rPr>
          <w:rStyle w:val="WW8Num3z0"/>
          <w:rFonts w:ascii="Verdana" w:hAnsi="Verdana"/>
          <w:color w:val="000000"/>
          <w:sz w:val="18"/>
          <w:szCs w:val="18"/>
        </w:rPr>
        <w:t> </w:t>
      </w:r>
      <w:r>
        <w:rPr>
          <w:rStyle w:val="WW8Num4z0"/>
          <w:rFonts w:ascii="Verdana" w:hAnsi="Verdana"/>
          <w:color w:val="4682B4"/>
          <w:sz w:val="18"/>
          <w:szCs w:val="18"/>
        </w:rPr>
        <w:t>Бутнев</w:t>
      </w:r>
      <w:r>
        <w:rPr>
          <w:rStyle w:val="WW8Num3z0"/>
          <w:rFonts w:ascii="Verdana" w:hAnsi="Verdana"/>
          <w:color w:val="000000"/>
          <w:sz w:val="18"/>
          <w:szCs w:val="18"/>
        </w:rPr>
        <w:t> </w:t>
      </w:r>
      <w:r>
        <w:rPr>
          <w:rFonts w:ascii="Verdana" w:hAnsi="Verdana"/>
          <w:color w:val="000000"/>
          <w:sz w:val="18"/>
          <w:szCs w:val="18"/>
        </w:rPr>
        <w:t>В.В. Правовой спор и виды гражданского судопроизводства // Новеллы гражданского процессуального права: материалы научно-практической конференции, посвященной 80-летию М.С. Шакарян. М., 2004.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w:t>
      </w:r>
      <w:r>
        <w:rPr>
          <w:rStyle w:val="WW8Num3z0"/>
          <w:rFonts w:ascii="Verdana" w:hAnsi="Verdana"/>
          <w:color w:val="000000"/>
          <w:sz w:val="18"/>
          <w:szCs w:val="18"/>
        </w:rPr>
        <w:t> </w:t>
      </w:r>
      <w:r>
        <w:rPr>
          <w:rStyle w:val="WW8Num4z0"/>
          <w:rFonts w:ascii="Verdana" w:hAnsi="Verdana"/>
          <w:color w:val="4682B4"/>
          <w:sz w:val="18"/>
          <w:szCs w:val="18"/>
        </w:rPr>
        <w:t>Валеев</w:t>
      </w:r>
      <w:r>
        <w:rPr>
          <w:rStyle w:val="WW8Num3z0"/>
          <w:rFonts w:ascii="Verdana" w:hAnsi="Verdana"/>
          <w:color w:val="000000"/>
          <w:sz w:val="18"/>
          <w:szCs w:val="18"/>
        </w:rPr>
        <w:t> </w:t>
      </w:r>
      <w:r>
        <w:rPr>
          <w:rFonts w:ascii="Verdana" w:hAnsi="Verdana"/>
          <w:color w:val="000000"/>
          <w:sz w:val="18"/>
          <w:szCs w:val="18"/>
        </w:rPr>
        <w:t>Д.Х. Виды гражданского производства и</w:t>
      </w:r>
      <w:r>
        <w:rPr>
          <w:rStyle w:val="WW8Num3z0"/>
          <w:rFonts w:ascii="Verdana" w:hAnsi="Verdana"/>
          <w:color w:val="000000"/>
          <w:sz w:val="18"/>
          <w:szCs w:val="18"/>
        </w:rPr>
        <w:t> </w:t>
      </w:r>
      <w:r>
        <w:rPr>
          <w:rStyle w:val="WW8Num4z0"/>
          <w:rFonts w:ascii="Verdana" w:hAnsi="Verdana"/>
          <w:color w:val="4682B4"/>
          <w:sz w:val="18"/>
          <w:szCs w:val="18"/>
        </w:rPr>
        <w:t>исполнительное</w:t>
      </w:r>
      <w:r>
        <w:rPr>
          <w:rStyle w:val="WW8Num3z0"/>
          <w:rFonts w:ascii="Verdana" w:hAnsi="Verdana"/>
          <w:color w:val="000000"/>
          <w:sz w:val="18"/>
          <w:szCs w:val="18"/>
        </w:rPr>
        <w:t> </w:t>
      </w:r>
      <w:r>
        <w:rPr>
          <w:rFonts w:ascii="Verdana" w:hAnsi="Verdana"/>
          <w:color w:val="000000"/>
          <w:sz w:val="18"/>
          <w:szCs w:val="18"/>
        </w:rPr>
        <w:t>производство // Новеллы гражданского процессуального права: материалы научно-практической конференции, посвященной 80-летию М.С. Шакарян. -М., 2004.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w:t>
      </w:r>
      <w:r>
        <w:rPr>
          <w:rStyle w:val="WW8Num3z0"/>
          <w:rFonts w:ascii="Verdana" w:hAnsi="Verdana"/>
          <w:color w:val="000000"/>
          <w:sz w:val="18"/>
          <w:szCs w:val="18"/>
        </w:rPr>
        <w:t> </w:t>
      </w:r>
      <w:r>
        <w:rPr>
          <w:rStyle w:val="WW8Num4z0"/>
          <w:rFonts w:ascii="Verdana" w:hAnsi="Verdana"/>
          <w:color w:val="4682B4"/>
          <w:sz w:val="18"/>
          <w:szCs w:val="18"/>
        </w:rPr>
        <w:t>Викут</w:t>
      </w:r>
      <w:r>
        <w:rPr>
          <w:rStyle w:val="WW8Num3z0"/>
          <w:rFonts w:ascii="Verdana" w:hAnsi="Verdana"/>
          <w:color w:val="000000"/>
          <w:sz w:val="18"/>
          <w:szCs w:val="18"/>
        </w:rPr>
        <w:t> </w:t>
      </w:r>
      <w:r>
        <w:rPr>
          <w:rFonts w:ascii="Verdana" w:hAnsi="Verdana"/>
          <w:color w:val="000000"/>
          <w:sz w:val="18"/>
          <w:szCs w:val="18"/>
        </w:rPr>
        <w:t>М.А. Виды судопроизводства по гражданским делам // Арбитражный и гражданский процесс. 1999. № 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w:t>
      </w:r>
      <w:r>
        <w:rPr>
          <w:rStyle w:val="WW8Num3z0"/>
          <w:rFonts w:ascii="Verdana" w:hAnsi="Verdana"/>
          <w:color w:val="000000"/>
          <w:sz w:val="18"/>
          <w:szCs w:val="18"/>
        </w:rPr>
        <w:t> </w:t>
      </w:r>
      <w:r>
        <w:rPr>
          <w:rStyle w:val="WW8Num4z0"/>
          <w:rFonts w:ascii="Verdana" w:hAnsi="Verdana"/>
          <w:color w:val="4682B4"/>
          <w:sz w:val="18"/>
          <w:szCs w:val="18"/>
        </w:rPr>
        <w:t>Викут</w:t>
      </w:r>
      <w:r>
        <w:rPr>
          <w:rStyle w:val="WW8Num3z0"/>
          <w:rFonts w:ascii="Verdana" w:hAnsi="Verdana"/>
          <w:color w:val="000000"/>
          <w:sz w:val="18"/>
          <w:szCs w:val="18"/>
        </w:rPr>
        <w:t> </w:t>
      </w:r>
      <w:r>
        <w:rPr>
          <w:rFonts w:ascii="Verdana" w:hAnsi="Verdana"/>
          <w:color w:val="000000"/>
          <w:sz w:val="18"/>
          <w:szCs w:val="18"/>
        </w:rPr>
        <w:t>М.А. Гражданская процессуальная правоспособность как предпосылка права на предъявление</w:t>
      </w:r>
      <w:r>
        <w:rPr>
          <w:rStyle w:val="WW8Num3z0"/>
          <w:rFonts w:ascii="Verdana" w:hAnsi="Verdana"/>
          <w:color w:val="000000"/>
          <w:sz w:val="18"/>
          <w:szCs w:val="18"/>
        </w:rPr>
        <w:t> </w:t>
      </w:r>
      <w:r>
        <w:rPr>
          <w:rStyle w:val="WW8Num4z0"/>
          <w:rFonts w:ascii="Verdana" w:hAnsi="Verdana"/>
          <w:color w:val="4682B4"/>
          <w:sz w:val="18"/>
          <w:szCs w:val="18"/>
        </w:rPr>
        <w:t>иска</w:t>
      </w:r>
      <w:r>
        <w:rPr>
          <w:rStyle w:val="WW8Num3z0"/>
          <w:rFonts w:ascii="Verdana" w:hAnsi="Verdana"/>
          <w:color w:val="000000"/>
          <w:sz w:val="18"/>
          <w:szCs w:val="18"/>
        </w:rPr>
        <w:t> </w:t>
      </w:r>
      <w:r>
        <w:rPr>
          <w:rFonts w:ascii="Verdana" w:hAnsi="Verdana"/>
          <w:color w:val="000000"/>
          <w:sz w:val="18"/>
          <w:szCs w:val="18"/>
        </w:rPr>
        <w:t>// Проблемы применения и совершенствования Гражданского процессуального кодекса РСФСР: Сб. науч. трудов. Калинин, 1984.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w:t>
      </w:r>
      <w:r>
        <w:rPr>
          <w:rStyle w:val="WW8Num3z0"/>
          <w:rFonts w:ascii="Verdana" w:hAnsi="Verdana"/>
          <w:color w:val="000000"/>
          <w:sz w:val="18"/>
          <w:szCs w:val="18"/>
        </w:rPr>
        <w:t> </w:t>
      </w:r>
      <w:r>
        <w:rPr>
          <w:rStyle w:val="WW8Num4z0"/>
          <w:rFonts w:ascii="Verdana" w:hAnsi="Verdana"/>
          <w:color w:val="4682B4"/>
          <w:sz w:val="18"/>
          <w:szCs w:val="18"/>
        </w:rPr>
        <w:t>Воложанин</w:t>
      </w:r>
      <w:r>
        <w:rPr>
          <w:rStyle w:val="WW8Num3z0"/>
          <w:rFonts w:ascii="Verdana" w:hAnsi="Verdana"/>
          <w:color w:val="000000"/>
          <w:sz w:val="18"/>
          <w:szCs w:val="18"/>
        </w:rPr>
        <w:t> </w:t>
      </w:r>
      <w:r>
        <w:rPr>
          <w:rFonts w:ascii="Verdana" w:hAnsi="Verdana"/>
          <w:color w:val="000000"/>
          <w:sz w:val="18"/>
          <w:szCs w:val="18"/>
        </w:rPr>
        <w:t>В.П. К вопросу о юридических предположениях в советском гражданском праве и процессе // Вопросы советского гражданского права и процесса. Уч. Зап. Свердловск, юрид. ин-та им. А.Я.</w:t>
      </w:r>
      <w:r>
        <w:rPr>
          <w:rStyle w:val="WW8Num3z0"/>
          <w:rFonts w:ascii="Verdana" w:hAnsi="Verdana"/>
          <w:color w:val="000000"/>
          <w:sz w:val="18"/>
          <w:szCs w:val="18"/>
        </w:rPr>
        <w:t> </w:t>
      </w:r>
      <w:r>
        <w:rPr>
          <w:rStyle w:val="WW8Num4z0"/>
          <w:rFonts w:ascii="Verdana" w:hAnsi="Verdana"/>
          <w:color w:val="4682B4"/>
          <w:sz w:val="18"/>
          <w:szCs w:val="18"/>
        </w:rPr>
        <w:t>Вышинского</w:t>
      </w:r>
      <w:r>
        <w:rPr>
          <w:rFonts w:ascii="Verdana" w:hAnsi="Verdana"/>
          <w:color w:val="000000"/>
          <w:sz w:val="18"/>
          <w:szCs w:val="18"/>
        </w:rPr>
        <w:t>. М., 1955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 Грицюк М. Пенсионный фонд трубит сбор// РГ. 17 апреля 2009г. № 4892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w:t>
      </w:r>
      <w:r>
        <w:rPr>
          <w:rStyle w:val="WW8Num3z0"/>
          <w:rFonts w:ascii="Verdana" w:hAnsi="Verdana"/>
          <w:color w:val="000000"/>
          <w:sz w:val="18"/>
          <w:szCs w:val="18"/>
        </w:rPr>
        <w:t> </w:t>
      </w:r>
      <w:r>
        <w:rPr>
          <w:rStyle w:val="WW8Num4z0"/>
          <w:rFonts w:ascii="Verdana" w:hAnsi="Verdana"/>
          <w:color w:val="4682B4"/>
          <w:sz w:val="18"/>
          <w:szCs w:val="18"/>
        </w:rPr>
        <w:t>Грось</w:t>
      </w:r>
      <w:r>
        <w:rPr>
          <w:rStyle w:val="WW8Num3z0"/>
          <w:rFonts w:ascii="Verdana" w:hAnsi="Verdana"/>
          <w:color w:val="000000"/>
          <w:sz w:val="18"/>
          <w:szCs w:val="18"/>
        </w:rPr>
        <w:t> </w:t>
      </w:r>
      <w:r>
        <w:rPr>
          <w:rFonts w:ascii="Verdana" w:hAnsi="Verdana"/>
          <w:color w:val="000000"/>
          <w:sz w:val="18"/>
          <w:szCs w:val="18"/>
        </w:rPr>
        <w:t>J1.A. Процессуальное правопреемство: особенности правового регулирования и судебной практики //</w:t>
      </w:r>
      <w:r>
        <w:rPr>
          <w:rStyle w:val="WW8Num3z0"/>
          <w:rFonts w:ascii="Verdana" w:hAnsi="Verdana"/>
          <w:color w:val="000000"/>
          <w:sz w:val="18"/>
          <w:szCs w:val="18"/>
        </w:rPr>
        <w:t> </w:t>
      </w:r>
      <w:r>
        <w:rPr>
          <w:rStyle w:val="WW8Num4z0"/>
          <w:rFonts w:ascii="Verdana" w:hAnsi="Verdana"/>
          <w:color w:val="4682B4"/>
          <w:sz w:val="18"/>
          <w:szCs w:val="18"/>
        </w:rPr>
        <w:t>Арбитражное</w:t>
      </w:r>
      <w:r>
        <w:rPr>
          <w:rStyle w:val="WW8Num3z0"/>
          <w:rFonts w:ascii="Verdana" w:hAnsi="Verdana"/>
          <w:color w:val="000000"/>
          <w:sz w:val="18"/>
          <w:szCs w:val="18"/>
        </w:rPr>
        <w:t> </w:t>
      </w:r>
      <w:r>
        <w:rPr>
          <w:rFonts w:ascii="Verdana" w:hAnsi="Verdana"/>
          <w:color w:val="000000"/>
          <w:sz w:val="18"/>
          <w:szCs w:val="18"/>
        </w:rPr>
        <w:t>правосудие в России. 2008. № 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 Грось JI.A. Процессуально-правовые последствия смерти</w:t>
      </w:r>
      <w:r>
        <w:rPr>
          <w:rStyle w:val="WW8Num3z0"/>
          <w:rFonts w:ascii="Verdana" w:hAnsi="Verdana"/>
          <w:color w:val="000000"/>
          <w:sz w:val="18"/>
          <w:szCs w:val="18"/>
        </w:rPr>
        <w:t> </w:t>
      </w:r>
      <w:r>
        <w:rPr>
          <w:rStyle w:val="WW8Num4z0"/>
          <w:rFonts w:ascii="Verdana" w:hAnsi="Verdana"/>
          <w:color w:val="4682B4"/>
          <w:sz w:val="18"/>
          <w:szCs w:val="18"/>
        </w:rPr>
        <w:t>гражданина</w:t>
      </w:r>
      <w:r>
        <w:rPr>
          <w:rStyle w:val="WW8Num3z0"/>
          <w:rFonts w:ascii="Verdana" w:hAnsi="Verdana"/>
          <w:color w:val="000000"/>
          <w:sz w:val="18"/>
          <w:szCs w:val="18"/>
        </w:rPr>
        <w:t> </w:t>
      </w:r>
      <w:r>
        <w:rPr>
          <w:rFonts w:ascii="Verdana" w:hAnsi="Verdana"/>
          <w:color w:val="000000"/>
          <w:sz w:val="18"/>
          <w:szCs w:val="18"/>
        </w:rPr>
        <w:t>и ликвидации юридического лица сторон в гражданском</w:t>
      </w:r>
      <w:r>
        <w:rPr>
          <w:rStyle w:val="WW8Num3z0"/>
          <w:rFonts w:ascii="Verdana" w:hAnsi="Verdana"/>
          <w:color w:val="000000"/>
          <w:sz w:val="18"/>
          <w:szCs w:val="18"/>
        </w:rPr>
        <w:t> </w:t>
      </w:r>
      <w:r>
        <w:rPr>
          <w:rStyle w:val="WW8Num4z0"/>
          <w:rFonts w:ascii="Verdana" w:hAnsi="Verdana"/>
          <w:color w:val="4682B4"/>
          <w:sz w:val="18"/>
          <w:szCs w:val="18"/>
        </w:rPr>
        <w:t>деле</w:t>
      </w:r>
      <w:r>
        <w:rPr>
          <w:rStyle w:val="WW8Num3z0"/>
          <w:rFonts w:ascii="Verdana" w:hAnsi="Verdana"/>
          <w:color w:val="000000"/>
          <w:sz w:val="18"/>
          <w:szCs w:val="18"/>
        </w:rPr>
        <w:t> </w:t>
      </w:r>
      <w:r>
        <w:rPr>
          <w:rFonts w:ascii="Verdana" w:hAnsi="Verdana"/>
          <w:color w:val="000000"/>
          <w:sz w:val="18"/>
          <w:szCs w:val="18"/>
        </w:rPr>
        <w:t>// Арбитражный и гражданский процесс. 2008. № 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165.</w:t>
      </w:r>
      <w:r>
        <w:rPr>
          <w:rStyle w:val="WW8Num3z0"/>
          <w:rFonts w:ascii="Verdana" w:hAnsi="Verdana"/>
          <w:color w:val="000000"/>
          <w:sz w:val="18"/>
          <w:szCs w:val="18"/>
        </w:rPr>
        <w:t> </w:t>
      </w:r>
      <w:r>
        <w:rPr>
          <w:rStyle w:val="WW8Num4z0"/>
          <w:rFonts w:ascii="Verdana" w:hAnsi="Verdana"/>
          <w:color w:val="4682B4"/>
          <w:sz w:val="18"/>
          <w:szCs w:val="18"/>
        </w:rPr>
        <w:t>Гукасян</w:t>
      </w:r>
      <w:r>
        <w:rPr>
          <w:rStyle w:val="WW8Num3z0"/>
          <w:rFonts w:ascii="Verdana" w:hAnsi="Verdana"/>
          <w:color w:val="000000"/>
          <w:sz w:val="18"/>
          <w:szCs w:val="18"/>
        </w:rPr>
        <w:t> </w:t>
      </w:r>
      <w:r>
        <w:rPr>
          <w:rFonts w:ascii="Verdana" w:hAnsi="Verdana"/>
          <w:color w:val="000000"/>
          <w:sz w:val="18"/>
          <w:szCs w:val="18"/>
        </w:rPr>
        <w:t>P.E. Соотношение материальной и</w:t>
      </w:r>
      <w:r>
        <w:rPr>
          <w:rStyle w:val="WW8Num3z0"/>
          <w:rFonts w:ascii="Verdana" w:hAnsi="Verdana"/>
          <w:color w:val="000000"/>
          <w:sz w:val="18"/>
          <w:szCs w:val="18"/>
        </w:rPr>
        <w:t> </w:t>
      </w:r>
      <w:r>
        <w:rPr>
          <w:rStyle w:val="WW8Num4z0"/>
          <w:rFonts w:ascii="Verdana" w:hAnsi="Verdana"/>
          <w:color w:val="4682B4"/>
          <w:sz w:val="18"/>
          <w:szCs w:val="18"/>
        </w:rPr>
        <w:t>процессуальной</w:t>
      </w:r>
      <w:r>
        <w:rPr>
          <w:rStyle w:val="WW8Num3z0"/>
          <w:rFonts w:ascii="Verdana" w:hAnsi="Verdana"/>
          <w:color w:val="000000"/>
          <w:sz w:val="18"/>
          <w:szCs w:val="18"/>
        </w:rPr>
        <w:t> </w:t>
      </w:r>
      <w:r>
        <w:rPr>
          <w:rFonts w:ascii="Verdana" w:hAnsi="Verdana"/>
          <w:color w:val="000000"/>
          <w:sz w:val="18"/>
          <w:szCs w:val="18"/>
        </w:rPr>
        <w:t>правоспособности // Материальное право и процессуальное средство его защиты. Калинин. Калининский госуд. ун-т. 1981.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Гукасян</w:t>
      </w:r>
      <w:r>
        <w:rPr>
          <w:rStyle w:val="WW8Num3z0"/>
          <w:rFonts w:ascii="Verdana" w:hAnsi="Verdana"/>
          <w:color w:val="000000"/>
          <w:sz w:val="18"/>
          <w:szCs w:val="18"/>
        </w:rPr>
        <w:t> </w:t>
      </w:r>
      <w:r>
        <w:rPr>
          <w:rFonts w:ascii="Verdana" w:hAnsi="Verdana"/>
          <w:color w:val="000000"/>
          <w:sz w:val="18"/>
          <w:szCs w:val="18"/>
        </w:rPr>
        <w:t>P.E., Ченцов Н.В. Некоторые проблемы науки советского гражданского процессуального права на современном этапе // Материально-правовые и процессуальные средства охраны и защиты прав и интересов хозяйствующих субъектов. Калинин, 1987.</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 Доклад</w:t>
      </w:r>
      <w:r>
        <w:rPr>
          <w:rStyle w:val="WW8Num3z0"/>
          <w:rFonts w:ascii="Verdana" w:hAnsi="Verdana"/>
          <w:color w:val="000000"/>
          <w:sz w:val="18"/>
          <w:szCs w:val="18"/>
        </w:rPr>
        <w:t> </w:t>
      </w:r>
      <w:r>
        <w:rPr>
          <w:rStyle w:val="WW8Num4z0"/>
          <w:rFonts w:ascii="Verdana" w:hAnsi="Verdana"/>
          <w:color w:val="4682B4"/>
          <w:sz w:val="18"/>
          <w:szCs w:val="18"/>
        </w:rPr>
        <w:t>Уполномоченного</w:t>
      </w:r>
      <w:r>
        <w:rPr>
          <w:rStyle w:val="WW8Num3z0"/>
          <w:rFonts w:ascii="Verdana" w:hAnsi="Verdana"/>
          <w:color w:val="000000"/>
          <w:sz w:val="18"/>
          <w:szCs w:val="18"/>
        </w:rPr>
        <w:t> </w:t>
      </w:r>
      <w:r>
        <w:rPr>
          <w:rFonts w:ascii="Verdana" w:hAnsi="Verdana"/>
          <w:color w:val="000000"/>
          <w:sz w:val="18"/>
          <w:szCs w:val="18"/>
        </w:rPr>
        <w:t>по правам человека в Российской Федерации за 2008 г. // РГ. 17 апреля 2009г. № 4892.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Процессуальное понимание спора о праве и его критика // Проблема защиты субъективных прав и советское гражданское</w:t>
      </w:r>
      <w:r>
        <w:rPr>
          <w:rStyle w:val="WW8Num3z0"/>
          <w:rFonts w:ascii="Verdana" w:hAnsi="Verdana"/>
          <w:color w:val="000000"/>
          <w:sz w:val="18"/>
          <w:szCs w:val="18"/>
        </w:rPr>
        <w:t> </w:t>
      </w:r>
      <w:r>
        <w:rPr>
          <w:rStyle w:val="WW8Num4z0"/>
          <w:rFonts w:ascii="Verdana" w:hAnsi="Verdana"/>
          <w:color w:val="4682B4"/>
          <w:sz w:val="18"/>
          <w:szCs w:val="18"/>
        </w:rPr>
        <w:t>судопроизводство</w:t>
      </w:r>
      <w:r>
        <w:rPr>
          <w:rFonts w:ascii="Verdana" w:hAnsi="Verdana"/>
          <w:color w:val="000000"/>
          <w:sz w:val="18"/>
          <w:szCs w:val="18"/>
        </w:rPr>
        <w:t>. Ярославль, 1981.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 Ефременко Т. Пенсионные страсти// РГ. 29 марта 2006г. № 4029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Жеруолис</w:t>
      </w:r>
      <w:r>
        <w:rPr>
          <w:rStyle w:val="WW8Num3z0"/>
          <w:rFonts w:ascii="Verdana" w:hAnsi="Verdana"/>
          <w:color w:val="000000"/>
          <w:sz w:val="18"/>
          <w:szCs w:val="18"/>
        </w:rPr>
        <w:t> </w:t>
      </w:r>
      <w:r>
        <w:rPr>
          <w:rFonts w:ascii="Verdana" w:hAnsi="Verdana"/>
          <w:color w:val="000000"/>
          <w:sz w:val="18"/>
          <w:szCs w:val="18"/>
        </w:rPr>
        <w:t>А.И. О сущности исковой формы советского гражданского процесса // «</w:t>
      </w:r>
      <w:r>
        <w:rPr>
          <w:rStyle w:val="WW8Num4z0"/>
          <w:rFonts w:ascii="Verdana" w:hAnsi="Verdana"/>
          <w:color w:val="4682B4"/>
          <w:sz w:val="18"/>
          <w:szCs w:val="18"/>
        </w:rPr>
        <w:t>Правоведение</w:t>
      </w:r>
      <w:r>
        <w:rPr>
          <w:rFonts w:ascii="Verdana" w:hAnsi="Verdana"/>
          <w:color w:val="000000"/>
          <w:sz w:val="18"/>
          <w:szCs w:val="18"/>
        </w:rPr>
        <w:t>», 1966, №4.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w:t>
      </w:r>
      <w:r>
        <w:rPr>
          <w:rStyle w:val="WW8Num3z0"/>
          <w:rFonts w:ascii="Verdana" w:hAnsi="Verdana"/>
          <w:color w:val="000000"/>
          <w:sz w:val="18"/>
          <w:szCs w:val="18"/>
        </w:rPr>
        <w:t> </w:t>
      </w:r>
      <w:r>
        <w:rPr>
          <w:rStyle w:val="WW8Num4z0"/>
          <w:rFonts w:ascii="Verdana" w:hAnsi="Verdana"/>
          <w:color w:val="4682B4"/>
          <w:sz w:val="18"/>
          <w:szCs w:val="18"/>
        </w:rPr>
        <w:t>Исаенкова</w:t>
      </w:r>
      <w:r>
        <w:rPr>
          <w:rStyle w:val="WW8Num3z0"/>
          <w:rFonts w:ascii="Verdana" w:hAnsi="Verdana"/>
          <w:color w:val="000000"/>
          <w:sz w:val="18"/>
          <w:szCs w:val="18"/>
        </w:rPr>
        <w:t> </w:t>
      </w:r>
      <w:r>
        <w:rPr>
          <w:rFonts w:ascii="Verdana" w:hAnsi="Verdana"/>
          <w:color w:val="000000"/>
          <w:sz w:val="18"/>
          <w:szCs w:val="18"/>
        </w:rPr>
        <w:t>О.В. Виды гражданского судопроизводства в новом процессуальном законодательстве // Новеллы гражданского процессуального права: материалы научно-практической конференции, посвященной 80-летию М.С. Шакарян. М., 2004.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w:t>
      </w:r>
      <w:r>
        <w:rPr>
          <w:rStyle w:val="WW8Num3z0"/>
          <w:rFonts w:ascii="Verdana" w:hAnsi="Verdana"/>
          <w:color w:val="000000"/>
          <w:sz w:val="18"/>
          <w:szCs w:val="18"/>
        </w:rPr>
        <w:t> </w:t>
      </w:r>
      <w:r>
        <w:rPr>
          <w:rStyle w:val="WW8Num4z0"/>
          <w:rFonts w:ascii="Verdana" w:hAnsi="Verdana"/>
          <w:color w:val="4682B4"/>
          <w:sz w:val="18"/>
          <w:szCs w:val="18"/>
        </w:rPr>
        <w:t>Каллистратова</w:t>
      </w:r>
      <w:r>
        <w:rPr>
          <w:rStyle w:val="WW8Num3z0"/>
          <w:rFonts w:ascii="Verdana" w:hAnsi="Verdana"/>
          <w:color w:val="000000"/>
          <w:sz w:val="18"/>
          <w:szCs w:val="18"/>
        </w:rPr>
        <w:t> </w:t>
      </w:r>
      <w:r>
        <w:rPr>
          <w:rFonts w:ascii="Verdana" w:hAnsi="Verdana"/>
          <w:color w:val="000000"/>
          <w:sz w:val="18"/>
          <w:szCs w:val="18"/>
        </w:rPr>
        <w:t>Р.Ф. Особое производство в новых</w:t>
      </w:r>
      <w:r>
        <w:rPr>
          <w:rStyle w:val="WW8Num3z0"/>
          <w:rFonts w:ascii="Verdana" w:hAnsi="Verdana"/>
          <w:color w:val="000000"/>
          <w:sz w:val="18"/>
          <w:szCs w:val="18"/>
        </w:rPr>
        <w:t> </w:t>
      </w:r>
      <w:r>
        <w:rPr>
          <w:rStyle w:val="WW8Num4z0"/>
          <w:rFonts w:ascii="Verdana" w:hAnsi="Verdana"/>
          <w:color w:val="4682B4"/>
          <w:sz w:val="18"/>
          <w:szCs w:val="18"/>
        </w:rPr>
        <w:t>ГПК</w:t>
      </w:r>
      <w:r>
        <w:rPr>
          <w:rStyle w:val="WW8Num3z0"/>
          <w:rFonts w:ascii="Verdana" w:hAnsi="Verdana"/>
          <w:color w:val="000000"/>
          <w:sz w:val="18"/>
          <w:szCs w:val="18"/>
        </w:rPr>
        <w:t> </w:t>
      </w:r>
      <w:r>
        <w:rPr>
          <w:rFonts w:ascii="Verdana" w:hAnsi="Verdana"/>
          <w:color w:val="000000"/>
          <w:sz w:val="18"/>
          <w:szCs w:val="18"/>
        </w:rPr>
        <w:t>// Социалистическая законность. 1966. № 3.</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 Колодина И. Дефицит Пенсионного фонда // Российская Бизнес-газета. 17 января 2006 г., № 539.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w:t>
      </w:r>
      <w:r>
        <w:rPr>
          <w:rStyle w:val="WW8Num3z0"/>
          <w:rFonts w:ascii="Verdana" w:hAnsi="Verdana"/>
          <w:color w:val="000000"/>
          <w:sz w:val="18"/>
          <w:szCs w:val="18"/>
        </w:rPr>
        <w:t> </w:t>
      </w:r>
      <w:r>
        <w:rPr>
          <w:rStyle w:val="WW8Num4z0"/>
          <w:rFonts w:ascii="Verdana" w:hAnsi="Verdana"/>
          <w:color w:val="4682B4"/>
          <w:sz w:val="18"/>
          <w:szCs w:val="18"/>
        </w:rPr>
        <w:t>Кострова</w:t>
      </w:r>
      <w:r>
        <w:rPr>
          <w:rStyle w:val="WW8Num3z0"/>
          <w:rFonts w:ascii="Verdana" w:hAnsi="Verdana"/>
          <w:color w:val="000000"/>
          <w:sz w:val="18"/>
          <w:szCs w:val="18"/>
        </w:rPr>
        <w:t> </w:t>
      </w:r>
      <w:r>
        <w:rPr>
          <w:rFonts w:ascii="Verdana" w:hAnsi="Verdana"/>
          <w:color w:val="000000"/>
          <w:sz w:val="18"/>
          <w:szCs w:val="18"/>
        </w:rPr>
        <w:t>Н.М. О разграничении компетенции судов по делам, возникающим из публично-правовых отношений // Современное право. 2010. №1.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w:t>
      </w:r>
      <w:r>
        <w:rPr>
          <w:rStyle w:val="WW8Num3z0"/>
          <w:rFonts w:ascii="Verdana" w:hAnsi="Verdana"/>
          <w:color w:val="000000"/>
          <w:sz w:val="18"/>
          <w:szCs w:val="18"/>
        </w:rPr>
        <w:t> </w:t>
      </w:r>
      <w:r>
        <w:rPr>
          <w:rStyle w:val="WW8Num4z0"/>
          <w:rFonts w:ascii="Verdana" w:hAnsi="Verdana"/>
          <w:color w:val="4682B4"/>
          <w:sz w:val="18"/>
          <w:szCs w:val="18"/>
        </w:rPr>
        <w:t>Красавчиков</w:t>
      </w:r>
      <w:r>
        <w:rPr>
          <w:rStyle w:val="WW8Num3z0"/>
          <w:rFonts w:ascii="Verdana" w:hAnsi="Verdana"/>
          <w:color w:val="000000"/>
          <w:sz w:val="18"/>
          <w:szCs w:val="18"/>
        </w:rPr>
        <w:t> </w:t>
      </w:r>
      <w:r>
        <w:rPr>
          <w:rFonts w:ascii="Verdana" w:hAnsi="Verdana"/>
          <w:color w:val="000000"/>
          <w:sz w:val="18"/>
          <w:szCs w:val="18"/>
        </w:rPr>
        <w:t>O.A. Гражданская правосубъектность как правовая форма // Правовые проблемы гражданской</w:t>
      </w:r>
      <w:r>
        <w:rPr>
          <w:rStyle w:val="WW8Num3z0"/>
          <w:rFonts w:ascii="Verdana" w:hAnsi="Verdana"/>
          <w:color w:val="000000"/>
          <w:sz w:val="18"/>
          <w:szCs w:val="18"/>
        </w:rPr>
        <w:t> </w:t>
      </w:r>
      <w:r>
        <w:rPr>
          <w:rStyle w:val="WW8Num4z0"/>
          <w:rFonts w:ascii="Verdana" w:hAnsi="Verdana"/>
          <w:color w:val="4682B4"/>
          <w:sz w:val="18"/>
          <w:szCs w:val="18"/>
        </w:rPr>
        <w:t>правосубъектности</w:t>
      </w:r>
      <w:r>
        <w:rPr>
          <w:rFonts w:ascii="Verdana" w:hAnsi="Verdana"/>
          <w:color w:val="000000"/>
          <w:sz w:val="18"/>
          <w:szCs w:val="18"/>
        </w:rPr>
        <w:t>. Свердловск, 1978.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w:t>
      </w:r>
      <w:r>
        <w:rPr>
          <w:rStyle w:val="WW8Num3z0"/>
          <w:rFonts w:ascii="Verdana" w:hAnsi="Verdana"/>
          <w:color w:val="000000"/>
          <w:sz w:val="18"/>
          <w:szCs w:val="18"/>
        </w:rPr>
        <w:t> </w:t>
      </w:r>
      <w:r>
        <w:rPr>
          <w:rStyle w:val="WW8Num4z0"/>
          <w:rFonts w:ascii="Verdana" w:hAnsi="Verdana"/>
          <w:color w:val="4682B4"/>
          <w:sz w:val="18"/>
          <w:szCs w:val="18"/>
        </w:rPr>
        <w:t>Курченко</w:t>
      </w:r>
      <w:r>
        <w:rPr>
          <w:rStyle w:val="WW8Num3z0"/>
          <w:rFonts w:ascii="Verdana" w:hAnsi="Verdana"/>
          <w:color w:val="000000"/>
          <w:sz w:val="18"/>
          <w:szCs w:val="18"/>
        </w:rPr>
        <w:t> </w:t>
      </w:r>
      <w:r>
        <w:rPr>
          <w:rFonts w:ascii="Verdana" w:hAnsi="Verdana"/>
          <w:color w:val="000000"/>
          <w:sz w:val="18"/>
          <w:szCs w:val="18"/>
        </w:rPr>
        <w:t>О.С. Субсидиарная ответственность государства в обязательном пенсионном страховании // Правоведение, 2010 // Юридическая библиотека Юристлиб URL:</w:t>
      </w:r>
      <w:r>
        <w:rPr>
          <w:rStyle w:val="WW8Num3z0"/>
          <w:rFonts w:ascii="Verdana" w:hAnsi="Verdana"/>
          <w:color w:val="000000"/>
          <w:sz w:val="18"/>
          <w:szCs w:val="18"/>
        </w:rPr>
        <w:t> </w:t>
      </w:r>
      <w:r>
        <w:rPr>
          <w:rFonts w:ascii="Verdana" w:hAnsi="Verdana"/>
          <w:color w:val="000000"/>
          <w:sz w:val="18"/>
          <w:szCs w:val="18"/>
        </w:rPr>
        <w:t>(дата обращения 15.09.2011)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w:t>
      </w:r>
      <w:r>
        <w:rPr>
          <w:rStyle w:val="WW8Num3z0"/>
          <w:rFonts w:ascii="Verdana" w:hAnsi="Verdana"/>
          <w:color w:val="000000"/>
          <w:sz w:val="18"/>
          <w:szCs w:val="18"/>
        </w:rPr>
        <w:t> </w:t>
      </w:r>
      <w:r>
        <w:rPr>
          <w:rStyle w:val="WW8Num4z0"/>
          <w:rFonts w:ascii="Verdana" w:hAnsi="Verdana"/>
          <w:color w:val="4682B4"/>
          <w:sz w:val="18"/>
          <w:szCs w:val="18"/>
        </w:rPr>
        <w:t>Курылев</w:t>
      </w:r>
      <w:r>
        <w:rPr>
          <w:rStyle w:val="WW8Num3z0"/>
          <w:rFonts w:ascii="Verdana" w:hAnsi="Verdana"/>
          <w:color w:val="000000"/>
          <w:sz w:val="18"/>
          <w:szCs w:val="18"/>
        </w:rPr>
        <w:t> </w:t>
      </w:r>
      <w:r>
        <w:rPr>
          <w:rFonts w:ascii="Verdana" w:hAnsi="Verdana"/>
          <w:color w:val="000000"/>
          <w:sz w:val="18"/>
          <w:szCs w:val="18"/>
        </w:rPr>
        <w:t>C.B.Сущность судебных доказательств // Труды Иркутского государственного университета им. A.A. Жданова. Т. 17: Вып. 2 / Редкол.:</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w:t>
      </w:r>
      <w:r>
        <w:rPr>
          <w:rStyle w:val="WW8Num3z0"/>
          <w:rFonts w:ascii="Verdana" w:hAnsi="Verdana"/>
          <w:color w:val="000000"/>
          <w:sz w:val="18"/>
          <w:szCs w:val="18"/>
        </w:rPr>
        <w:t> </w:t>
      </w:r>
      <w:r>
        <w:rPr>
          <w:rStyle w:val="WW8Num4z0"/>
          <w:rFonts w:ascii="Verdana" w:hAnsi="Verdana"/>
          <w:color w:val="4682B4"/>
          <w:sz w:val="18"/>
          <w:szCs w:val="18"/>
        </w:rPr>
        <w:t>Курылев</w:t>
      </w:r>
      <w:r>
        <w:rPr>
          <w:rStyle w:val="WW8Num3z0"/>
          <w:rFonts w:ascii="Verdana" w:hAnsi="Verdana"/>
          <w:color w:val="000000"/>
          <w:sz w:val="18"/>
          <w:szCs w:val="18"/>
        </w:rPr>
        <w:t> </w:t>
      </w:r>
      <w:r>
        <w:rPr>
          <w:rFonts w:ascii="Verdana" w:hAnsi="Verdana"/>
          <w:color w:val="000000"/>
          <w:sz w:val="18"/>
          <w:szCs w:val="18"/>
        </w:rPr>
        <w:t>C.B. (Отв. за вып.),</w:t>
      </w:r>
      <w:r>
        <w:rPr>
          <w:rStyle w:val="WW8Num3z0"/>
          <w:rFonts w:ascii="Verdana" w:hAnsi="Verdana"/>
          <w:color w:val="000000"/>
          <w:sz w:val="18"/>
          <w:szCs w:val="18"/>
        </w:rPr>
        <w:t> </w:t>
      </w:r>
      <w:r>
        <w:rPr>
          <w:rStyle w:val="WW8Num4z0"/>
          <w:rFonts w:ascii="Verdana" w:hAnsi="Verdana"/>
          <w:color w:val="4682B4"/>
          <w:sz w:val="18"/>
          <w:szCs w:val="18"/>
        </w:rPr>
        <w:t>Марткович</w:t>
      </w:r>
      <w:r>
        <w:rPr>
          <w:rStyle w:val="WW8Num3z0"/>
          <w:rFonts w:ascii="Verdana" w:hAnsi="Verdana"/>
          <w:color w:val="000000"/>
          <w:sz w:val="18"/>
          <w:szCs w:val="18"/>
        </w:rPr>
        <w:t> </w:t>
      </w:r>
      <w:r>
        <w:rPr>
          <w:rFonts w:ascii="Verdana" w:hAnsi="Verdana"/>
          <w:color w:val="000000"/>
          <w:sz w:val="18"/>
          <w:szCs w:val="18"/>
        </w:rPr>
        <w:t>И.Б., Фарберов Н.П. (Отв. ред.) -Иркутск: Изд-во Иркут. ун-та, 1956.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 Некрасов А. Наследование накопительной части. // ЭЖ-Юрист, 2011, № 31.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w:t>
      </w:r>
      <w:r>
        <w:rPr>
          <w:rStyle w:val="WW8Num3z0"/>
          <w:rFonts w:ascii="Verdana" w:hAnsi="Verdana"/>
          <w:color w:val="000000"/>
          <w:sz w:val="18"/>
          <w:szCs w:val="18"/>
        </w:rPr>
        <w:t> </w:t>
      </w:r>
      <w:r>
        <w:rPr>
          <w:rStyle w:val="WW8Num4z0"/>
          <w:rFonts w:ascii="Verdana" w:hAnsi="Verdana"/>
          <w:color w:val="4682B4"/>
          <w:sz w:val="18"/>
          <w:szCs w:val="18"/>
        </w:rPr>
        <w:t>Осокина</w:t>
      </w:r>
      <w:r>
        <w:rPr>
          <w:rStyle w:val="WW8Num3z0"/>
          <w:rFonts w:ascii="Verdana" w:hAnsi="Verdana"/>
          <w:color w:val="000000"/>
          <w:sz w:val="18"/>
          <w:szCs w:val="18"/>
        </w:rPr>
        <w:t> </w:t>
      </w:r>
      <w:r>
        <w:rPr>
          <w:rFonts w:ascii="Verdana" w:hAnsi="Verdana"/>
          <w:color w:val="000000"/>
          <w:sz w:val="18"/>
          <w:szCs w:val="18"/>
        </w:rPr>
        <w:t>Г.Л. Гражданская процессуальная право- и</w:t>
      </w:r>
      <w:r>
        <w:rPr>
          <w:rStyle w:val="WW8Num3z0"/>
          <w:rFonts w:ascii="Verdana" w:hAnsi="Verdana"/>
          <w:color w:val="000000"/>
          <w:sz w:val="18"/>
          <w:szCs w:val="18"/>
        </w:rPr>
        <w:t> </w:t>
      </w:r>
      <w:r>
        <w:rPr>
          <w:rStyle w:val="WW8Num4z0"/>
          <w:rFonts w:ascii="Verdana" w:hAnsi="Verdana"/>
          <w:color w:val="4682B4"/>
          <w:sz w:val="18"/>
          <w:szCs w:val="18"/>
        </w:rPr>
        <w:t>дееспособность</w:t>
      </w:r>
      <w:r>
        <w:rPr>
          <w:rFonts w:ascii="Verdana" w:hAnsi="Verdana"/>
          <w:color w:val="000000"/>
          <w:sz w:val="18"/>
          <w:szCs w:val="18"/>
        </w:rPr>
        <w:t>// Российская юстиция. 1997. № 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w:t>
      </w:r>
      <w:r>
        <w:rPr>
          <w:rStyle w:val="WW8Num3z0"/>
          <w:rFonts w:ascii="Verdana" w:hAnsi="Verdana"/>
          <w:color w:val="000000"/>
          <w:sz w:val="18"/>
          <w:szCs w:val="18"/>
        </w:rPr>
        <w:t> </w:t>
      </w:r>
      <w:r>
        <w:rPr>
          <w:rStyle w:val="WW8Num4z0"/>
          <w:rFonts w:ascii="Verdana" w:hAnsi="Verdana"/>
          <w:color w:val="4682B4"/>
          <w:sz w:val="18"/>
          <w:szCs w:val="18"/>
        </w:rPr>
        <w:t>Остроумов</w:t>
      </w:r>
      <w:r>
        <w:rPr>
          <w:rStyle w:val="WW8Num3z0"/>
          <w:rFonts w:ascii="Verdana" w:hAnsi="Verdana"/>
          <w:color w:val="000000"/>
          <w:sz w:val="18"/>
          <w:szCs w:val="18"/>
        </w:rPr>
        <w:t> </w:t>
      </w:r>
      <w:r>
        <w:rPr>
          <w:rFonts w:ascii="Verdana" w:hAnsi="Verdana"/>
          <w:color w:val="000000"/>
          <w:sz w:val="18"/>
          <w:szCs w:val="18"/>
        </w:rPr>
        <w:t>A.A. Спор о праве в</w:t>
      </w:r>
      <w:r>
        <w:rPr>
          <w:rStyle w:val="WW8Num3z0"/>
          <w:rFonts w:ascii="Verdana" w:hAnsi="Verdana"/>
          <w:color w:val="000000"/>
          <w:sz w:val="18"/>
          <w:szCs w:val="18"/>
        </w:rPr>
        <w:t> </w:t>
      </w:r>
      <w:r>
        <w:rPr>
          <w:rStyle w:val="WW8Num4z0"/>
          <w:rFonts w:ascii="Verdana" w:hAnsi="Verdana"/>
          <w:color w:val="4682B4"/>
          <w:sz w:val="18"/>
          <w:szCs w:val="18"/>
        </w:rPr>
        <w:t>делах</w:t>
      </w:r>
      <w:r>
        <w:rPr>
          <w:rFonts w:ascii="Verdana" w:hAnsi="Verdana"/>
          <w:color w:val="000000"/>
          <w:sz w:val="18"/>
          <w:szCs w:val="18"/>
        </w:rPr>
        <w:t>, возникающих из публичных правоотношений // Гражданский процесс: наука и преподавание. М., 2005.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 Панина Т. Время «Т» определит правительство // РГ. 24 сентября 2004 г. № 3586.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w:t>
      </w:r>
      <w:r>
        <w:rPr>
          <w:rStyle w:val="WW8Num3z0"/>
          <w:rFonts w:ascii="Verdana" w:hAnsi="Verdana"/>
          <w:color w:val="000000"/>
          <w:sz w:val="18"/>
          <w:szCs w:val="18"/>
        </w:rPr>
        <w:t> </w:t>
      </w:r>
      <w:r>
        <w:rPr>
          <w:rStyle w:val="WW8Num4z0"/>
          <w:rFonts w:ascii="Verdana" w:hAnsi="Verdana"/>
          <w:color w:val="4682B4"/>
          <w:sz w:val="18"/>
          <w:szCs w:val="18"/>
        </w:rPr>
        <w:t>Побирченко</w:t>
      </w:r>
      <w:r>
        <w:rPr>
          <w:rStyle w:val="WW8Num3z0"/>
          <w:rFonts w:ascii="Verdana" w:hAnsi="Verdana"/>
          <w:color w:val="000000"/>
          <w:sz w:val="18"/>
          <w:szCs w:val="18"/>
        </w:rPr>
        <w:t> </w:t>
      </w:r>
      <w:r>
        <w:rPr>
          <w:rFonts w:ascii="Verdana" w:hAnsi="Verdana"/>
          <w:color w:val="000000"/>
          <w:sz w:val="18"/>
          <w:szCs w:val="18"/>
        </w:rPr>
        <w:t>И.Г. Формы разрешения хозяйственных</w:t>
      </w:r>
      <w:r>
        <w:rPr>
          <w:rStyle w:val="WW8Num3z0"/>
          <w:rFonts w:ascii="Verdana" w:hAnsi="Verdana"/>
          <w:color w:val="000000"/>
          <w:sz w:val="18"/>
          <w:szCs w:val="18"/>
        </w:rPr>
        <w:t> </w:t>
      </w:r>
      <w:r>
        <w:rPr>
          <w:rStyle w:val="WW8Num4z0"/>
          <w:rFonts w:ascii="Verdana" w:hAnsi="Verdana"/>
          <w:color w:val="4682B4"/>
          <w:sz w:val="18"/>
          <w:szCs w:val="18"/>
        </w:rPr>
        <w:t>споров</w:t>
      </w:r>
      <w:r>
        <w:rPr>
          <w:rStyle w:val="WW8Num3z0"/>
          <w:rFonts w:ascii="Verdana" w:hAnsi="Verdana"/>
          <w:color w:val="000000"/>
          <w:sz w:val="18"/>
          <w:szCs w:val="18"/>
        </w:rPr>
        <w:t> </w:t>
      </w:r>
      <w:r>
        <w:rPr>
          <w:rFonts w:ascii="Verdana" w:hAnsi="Verdana"/>
          <w:color w:val="000000"/>
          <w:sz w:val="18"/>
          <w:szCs w:val="18"/>
        </w:rPr>
        <w:t>// Советское государство и право. 1971, №7.</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w:t>
      </w:r>
      <w:r>
        <w:rPr>
          <w:rStyle w:val="WW8Num3z0"/>
          <w:rFonts w:ascii="Verdana" w:hAnsi="Verdana"/>
          <w:color w:val="000000"/>
          <w:sz w:val="18"/>
          <w:szCs w:val="18"/>
        </w:rPr>
        <w:t> </w:t>
      </w:r>
      <w:r>
        <w:rPr>
          <w:rStyle w:val="WW8Num4z0"/>
          <w:rFonts w:ascii="Verdana" w:hAnsi="Verdana"/>
          <w:color w:val="4682B4"/>
          <w:sz w:val="18"/>
          <w:szCs w:val="18"/>
        </w:rPr>
        <w:t>Райлян</w:t>
      </w:r>
      <w:r>
        <w:rPr>
          <w:rStyle w:val="WW8Num3z0"/>
          <w:rFonts w:ascii="Verdana" w:hAnsi="Verdana"/>
          <w:color w:val="000000"/>
          <w:sz w:val="18"/>
          <w:szCs w:val="18"/>
        </w:rPr>
        <w:t> </w:t>
      </w:r>
      <w:r>
        <w:rPr>
          <w:rFonts w:ascii="Verdana" w:hAnsi="Verdana"/>
          <w:color w:val="000000"/>
          <w:sz w:val="18"/>
          <w:szCs w:val="18"/>
        </w:rPr>
        <w:t>А.И. Наследование средств пенсионных накоплений // Актуальные проблемы государства и права: Сборник научных статей / Под ред. Н.М.</w:t>
      </w:r>
      <w:r>
        <w:rPr>
          <w:rStyle w:val="WW8Num3z0"/>
          <w:rFonts w:ascii="Verdana" w:hAnsi="Verdana"/>
          <w:color w:val="000000"/>
          <w:sz w:val="18"/>
          <w:szCs w:val="18"/>
        </w:rPr>
        <w:t> </w:t>
      </w:r>
      <w:r>
        <w:rPr>
          <w:rStyle w:val="WW8Num4z0"/>
          <w:rFonts w:ascii="Verdana" w:hAnsi="Verdana"/>
          <w:color w:val="4682B4"/>
          <w:sz w:val="18"/>
          <w:szCs w:val="18"/>
        </w:rPr>
        <w:t>Чистякова</w:t>
      </w:r>
      <w:r>
        <w:rPr>
          <w:rFonts w:ascii="Verdana" w:hAnsi="Verdana"/>
          <w:color w:val="000000"/>
          <w:sz w:val="18"/>
          <w:szCs w:val="18"/>
        </w:rPr>
        <w:t>, Е.М. Ашмариной. M.: Финакадемия, 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w:t>
      </w:r>
      <w:r>
        <w:rPr>
          <w:rStyle w:val="WW8Num3z0"/>
          <w:rFonts w:ascii="Verdana" w:hAnsi="Verdana"/>
          <w:color w:val="000000"/>
          <w:sz w:val="18"/>
          <w:szCs w:val="18"/>
        </w:rPr>
        <w:t> </w:t>
      </w:r>
      <w:r>
        <w:rPr>
          <w:rStyle w:val="WW8Num4z0"/>
          <w:rFonts w:ascii="Verdana" w:hAnsi="Verdana"/>
          <w:color w:val="4682B4"/>
          <w:sz w:val="18"/>
          <w:szCs w:val="18"/>
        </w:rPr>
        <w:t>Сергун</w:t>
      </w:r>
      <w:r>
        <w:rPr>
          <w:rStyle w:val="WW8Num3z0"/>
          <w:rFonts w:ascii="Verdana" w:hAnsi="Verdana"/>
          <w:color w:val="000000"/>
          <w:sz w:val="18"/>
          <w:szCs w:val="18"/>
        </w:rPr>
        <w:t> </w:t>
      </w:r>
      <w:r>
        <w:rPr>
          <w:rFonts w:ascii="Verdana" w:hAnsi="Verdana"/>
          <w:color w:val="000000"/>
          <w:sz w:val="18"/>
          <w:szCs w:val="18"/>
        </w:rPr>
        <w:t>А.К. О процессуальной правоспособности // Советское государство и право. 1974. №. 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w:t>
      </w:r>
      <w:r>
        <w:rPr>
          <w:rStyle w:val="WW8Num3z0"/>
          <w:rFonts w:ascii="Verdana" w:hAnsi="Verdana"/>
          <w:color w:val="000000"/>
          <w:sz w:val="18"/>
          <w:szCs w:val="18"/>
        </w:rPr>
        <w:t> </w:t>
      </w:r>
      <w:r>
        <w:rPr>
          <w:rStyle w:val="WW8Num4z0"/>
          <w:rFonts w:ascii="Verdana" w:hAnsi="Verdana"/>
          <w:color w:val="4682B4"/>
          <w:sz w:val="18"/>
          <w:szCs w:val="18"/>
        </w:rPr>
        <w:t>Сергун</w:t>
      </w:r>
      <w:r>
        <w:rPr>
          <w:rStyle w:val="WW8Num3z0"/>
          <w:rFonts w:ascii="Verdana" w:hAnsi="Verdana"/>
          <w:color w:val="000000"/>
          <w:sz w:val="18"/>
          <w:szCs w:val="18"/>
        </w:rPr>
        <w:t> </w:t>
      </w:r>
      <w:r>
        <w:rPr>
          <w:rFonts w:ascii="Verdana" w:hAnsi="Verdana"/>
          <w:color w:val="000000"/>
          <w:sz w:val="18"/>
          <w:szCs w:val="18"/>
        </w:rPr>
        <w:t>А.К. Процессуальная правоспособность и</w:t>
      </w:r>
      <w:r>
        <w:rPr>
          <w:rStyle w:val="WW8Num3z0"/>
          <w:rFonts w:ascii="Verdana" w:hAnsi="Verdana"/>
          <w:color w:val="000000"/>
          <w:sz w:val="18"/>
          <w:szCs w:val="18"/>
        </w:rPr>
        <w:t> </w:t>
      </w:r>
      <w:r>
        <w:rPr>
          <w:rStyle w:val="WW8Num4z0"/>
          <w:rFonts w:ascii="Verdana" w:hAnsi="Verdana"/>
          <w:color w:val="4682B4"/>
          <w:sz w:val="18"/>
          <w:szCs w:val="18"/>
        </w:rPr>
        <w:t>правосубъектность</w:t>
      </w:r>
      <w:r>
        <w:rPr>
          <w:rStyle w:val="WW8Num3z0"/>
          <w:rFonts w:ascii="Verdana" w:hAnsi="Verdana"/>
          <w:color w:val="000000"/>
          <w:sz w:val="18"/>
          <w:szCs w:val="18"/>
        </w:rPr>
        <w:t> </w:t>
      </w:r>
      <w:r>
        <w:rPr>
          <w:rFonts w:ascii="Verdana" w:hAnsi="Verdana"/>
          <w:color w:val="000000"/>
          <w:sz w:val="18"/>
          <w:szCs w:val="18"/>
        </w:rPr>
        <w:t>(в литературе и в ГПК) // Вопросы науки советского гражданского процессуального права. Труды</w:t>
      </w:r>
      <w:r>
        <w:rPr>
          <w:rStyle w:val="WW8Num3z0"/>
          <w:rFonts w:ascii="Verdana" w:hAnsi="Verdana"/>
          <w:color w:val="000000"/>
          <w:sz w:val="18"/>
          <w:szCs w:val="18"/>
        </w:rPr>
        <w:t> </w:t>
      </w:r>
      <w:r>
        <w:rPr>
          <w:rStyle w:val="WW8Num4z0"/>
          <w:rFonts w:ascii="Verdana" w:hAnsi="Verdana"/>
          <w:color w:val="4682B4"/>
          <w:sz w:val="18"/>
          <w:szCs w:val="18"/>
        </w:rPr>
        <w:t>ВЮЗИ</w:t>
      </w:r>
      <w:r>
        <w:rPr>
          <w:rFonts w:ascii="Verdana" w:hAnsi="Verdana"/>
          <w:color w:val="000000"/>
          <w:sz w:val="18"/>
          <w:szCs w:val="18"/>
        </w:rPr>
        <w:t>. Т.38. -М.,1975.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 Смольякова Т. Нормальный дефицит // РГ. 25 июня 2010г. № 5217.</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w:t>
      </w:r>
      <w:r>
        <w:rPr>
          <w:rStyle w:val="WW8Num3z0"/>
          <w:rFonts w:ascii="Verdana" w:hAnsi="Verdana"/>
          <w:color w:val="000000"/>
          <w:sz w:val="18"/>
          <w:szCs w:val="18"/>
        </w:rPr>
        <w:t> </w:t>
      </w:r>
      <w:r>
        <w:rPr>
          <w:rStyle w:val="WW8Num4z0"/>
          <w:rFonts w:ascii="Verdana" w:hAnsi="Verdana"/>
          <w:color w:val="4682B4"/>
          <w:sz w:val="18"/>
          <w:szCs w:val="18"/>
        </w:rPr>
        <w:t>Стрельцова</w:t>
      </w:r>
      <w:r>
        <w:rPr>
          <w:rStyle w:val="WW8Num3z0"/>
          <w:rFonts w:ascii="Verdana" w:hAnsi="Verdana"/>
          <w:color w:val="000000"/>
          <w:sz w:val="18"/>
          <w:szCs w:val="18"/>
        </w:rPr>
        <w:t> </w:t>
      </w:r>
      <w:r>
        <w:rPr>
          <w:rFonts w:ascii="Verdana" w:hAnsi="Verdana"/>
          <w:color w:val="000000"/>
          <w:sz w:val="18"/>
          <w:szCs w:val="18"/>
        </w:rPr>
        <w:t>Е.Г. Формы защиты права // Argumentum ad judicium. ВЮЗИ -МГОИ</w:t>
      </w:r>
      <w:r>
        <w:rPr>
          <w:rStyle w:val="WW8Num3z0"/>
          <w:rFonts w:ascii="Verdana" w:hAnsi="Verdana"/>
          <w:color w:val="000000"/>
          <w:sz w:val="18"/>
          <w:szCs w:val="18"/>
        </w:rPr>
        <w:t> </w:t>
      </w:r>
      <w:r>
        <w:rPr>
          <w:rStyle w:val="WW8Num4z0"/>
          <w:rFonts w:ascii="Verdana" w:hAnsi="Verdana"/>
          <w:color w:val="4682B4"/>
          <w:sz w:val="18"/>
          <w:szCs w:val="18"/>
        </w:rPr>
        <w:t>МГЮА</w:t>
      </w:r>
      <w:r>
        <w:rPr>
          <w:rFonts w:ascii="Verdana" w:hAnsi="Verdana"/>
          <w:color w:val="000000"/>
          <w:sz w:val="18"/>
          <w:szCs w:val="18"/>
        </w:rPr>
        <w:t>: Труды. Т. 1 - М.: Изд-во МГЮА, 2006.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w:t>
      </w:r>
      <w:r>
        <w:rPr>
          <w:rStyle w:val="WW8Num3z0"/>
          <w:rFonts w:ascii="Verdana" w:hAnsi="Verdana"/>
          <w:color w:val="000000"/>
          <w:sz w:val="18"/>
          <w:szCs w:val="18"/>
        </w:rPr>
        <w:t> </w:t>
      </w:r>
      <w:r>
        <w:rPr>
          <w:rStyle w:val="WW8Num4z0"/>
          <w:rFonts w:ascii="Verdana" w:hAnsi="Verdana"/>
          <w:color w:val="4682B4"/>
          <w:sz w:val="18"/>
          <w:szCs w:val="18"/>
        </w:rPr>
        <w:t>Суханов</w:t>
      </w:r>
      <w:r>
        <w:rPr>
          <w:rStyle w:val="WW8Num3z0"/>
          <w:rFonts w:ascii="Verdana" w:hAnsi="Verdana"/>
          <w:color w:val="000000"/>
          <w:sz w:val="18"/>
          <w:szCs w:val="18"/>
        </w:rPr>
        <w:t> </w:t>
      </w:r>
      <w:r>
        <w:rPr>
          <w:rFonts w:ascii="Verdana" w:hAnsi="Verdana"/>
          <w:color w:val="000000"/>
          <w:sz w:val="18"/>
          <w:szCs w:val="18"/>
        </w:rPr>
        <w:t>Е.А. Об ответственности государства по гражданско-правовым обязательствам // Вестник</w:t>
      </w:r>
      <w:r>
        <w:rPr>
          <w:rStyle w:val="WW8Num3z0"/>
          <w:rFonts w:ascii="Verdana" w:hAnsi="Verdana"/>
          <w:color w:val="000000"/>
          <w:sz w:val="18"/>
          <w:szCs w:val="18"/>
        </w:rPr>
        <w:t> </w:t>
      </w:r>
      <w:r>
        <w:rPr>
          <w:rStyle w:val="WW8Num4z0"/>
          <w:rFonts w:ascii="Verdana" w:hAnsi="Verdana"/>
          <w:color w:val="4682B4"/>
          <w:sz w:val="18"/>
          <w:szCs w:val="18"/>
        </w:rPr>
        <w:t>ВАС</w:t>
      </w:r>
      <w:r>
        <w:rPr>
          <w:rStyle w:val="WW8Num3z0"/>
          <w:rFonts w:ascii="Verdana" w:hAnsi="Verdana"/>
          <w:color w:val="000000"/>
          <w:sz w:val="18"/>
          <w:szCs w:val="18"/>
        </w:rPr>
        <w:t> </w:t>
      </w:r>
      <w:r>
        <w:rPr>
          <w:rFonts w:ascii="Verdana" w:hAnsi="Verdana"/>
          <w:color w:val="000000"/>
          <w:sz w:val="18"/>
          <w:szCs w:val="18"/>
        </w:rPr>
        <w:t>РФ, 2001. № 3.</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w:t>
      </w:r>
      <w:r>
        <w:rPr>
          <w:rStyle w:val="WW8Num3z0"/>
          <w:rFonts w:ascii="Verdana" w:hAnsi="Verdana"/>
          <w:color w:val="000000"/>
          <w:sz w:val="18"/>
          <w:szCs w:val="18"/>
        </w:rPr>
        <w:t> </w:t>
      </w:r>
      <w:r>
        <w:rPr>
          <w:rStyle w:val="WW8Num4z0"/>
          <w:rFonts w:ascii="Verdana" w:hAnsi="Verdana"/>
          <w:color w:val="4682B4"/>
          <w:sz w:val="18"/>
          <w:szCs w:val="18"/>
        </w:rPr>
        <w:t>Тарбагаева</w:t>
      </w:r>
      <w:r>
        <w:rPr>
          <w:rStyle w:val="WW8Num3z0"/>
          <w:rFonts w:ascii="Verdana" w:hAnsi="Verdana"/>
          <w:color w:val="000000"/>
          <w:sz w:val="18"/>
          <w:szCs w:val="18"/>
        </w:rPr>
        <w:t> </w:t>
      </w:r>
      <w:r>
        <w:rPr>
          <w:rFonts w:ascii="Verdana" w:hAnsi="Verdana"/>
          <w:color w:val="000000"/>
          <w:sz w:val="18"/>
          <w:szCs w:val="18"/>
        </w:rPr>
        <w:t>Е.Б. Природа законных презумпций в гражданском процессе // Правосубъектность по гражданскому и хозяйственному праву. Межвузовский сборник. Л., 1983</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191.</w:t>
      </w:r>
      <w:r>
        <w:rPr>
          <w:rStyle w:val="WW8Num3z0"/>
          <w:rFonts w:ascii="Verdana" w:hAnsi="Verdana"/>
          <w:color w:val="000000"/>
          <w:sz w:val="18"/>
          <w:szCs w:val="18"/>
        </w:rPr>
        <w:t> </w:t>
      </w:r>
      <w:r>
        <w:rPr>
          <w:rStyle w:val="WW8Num4z0"/>
          <w:rFonts w:ascii="Verdana" w:hAnsi="Verdana"/>
          <w:color w:val="4682B4"/>
          <w:sz w:val="18"/>
          <w:szCs w:val="18"/>
        </w:rPr>
        <w:t>Тучкова</w:t>
      </w:r>
      <w:r>
        <w:rPr>
          <w:rStyle w:val="WW8Num3z0"/>
          <w:rFonts w:ascii="Verdana" w:hAnsi="Verdana"/>
          <w:color w:val="000000"/>
          <w:sz w:val="18"/>
          <w:szCs w:val="18"/>
        </w:rPr>
        <w:t> </w:t>
      </w:r>
      <w:r>
        <w:rPr>
          <w:rFonts w:ascii="Verdana" w:hAnsi="Verdana"/>
          <w:color w:val="000000"/>
          <w:sz w:val="18"/>
          <w:szCs w:val="18"/>
        </w:rPr>
        <w:t>Э.Г. Право человека на жизнь и его гарантии в сфере социального обеспечения // Материалы Международной научно-практической конференции «Право человека на жизнь и гарантии его реализации в сфере труда и социального обеспечения». М., 2008.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w:t>
      </w:r>
      <w:r>
        <w:rPr>
          <w:rStyle w:val="WW8Num3z0"/>
          <w:rFonts w:ascii="Verdana" w:hAnsi="Verdana"/>
          <w:color w:val="000000"/>
          <w:sz w:val="18"/>
          <w:szCs w:val="18"/>
        </w:rPr>
        <w:t> </w:t>
      </w:r>
      <w:r>
        <w:rPr>
          <w:rStyle w:val="WW8Num4z0"/>
          <w:rFonts w:ascii="Verdana" w:hAnsi="Verdana"/>
          <w:color w:val="4682B4"/>
          <w:sz w:val="18"/>
          <w:szCs w:val="18"/>
        </w:rPr>
        <w:t>Тучкова</w:t>
      </w:r>
      <w:r>
        <w:rPr>
          <w:rStyle w:val="WW8Num3z0"/>
          <w:rFonts w:ascii="Verdana" w:hAnsi="Verdana"/>
          <w:color w:val="000000"/>
          <w:sz w:val="18"/>
          <w:szCs w:val="18"/>
        </w:rPr>
        <w:t> </w:t>
      </w:r>
      <w:r>
        <w:rPr>
          <w:rFonts w:ascii="Verdana" w:hAnsi="Verdana"/>
          <w:color w:val="000000"/>
          <w:sz w:val="18"/>
          <w:szCs w:val="18"/>
        </w:rPr>
        <w:t>Э.Г. Рассмотрение споров рабочих и служащих по пенсионным вопросам // Труды ВЮЗИ. XXV съезд</w:t>
      </w:r>
      <w:r>
        <w:rPr>
          <w:rStyle w:val="WW8Num3z0"/>
          <w:rFonts w:ascii="Verdana" w:hAnsi="Verdana"/>
          <w:color w:val="000000"/>
          <w:sz w:val="18"/>
          <w:szCs w:val="18"/>
        </w:rPr>
        <w:t> </w:t>
      </w:r>
      <w:r>
        <w:rPr>
          <w:rStyle w:val="WW8Num4z0"/>
          <w:rFonts w:ascii="Verdana" w:hAnsi="Verdana"/>
          <w:color w:val="4682B4"/>
          <w:sz w:val="18"/>
          <w:szCs w:val="18"/>
        </w:rPr>
        <w:t>КПСС</w:t>
      </w:r>
      <w:r>
        <w:rPr>
          <w:rStyle w:val="WW8Num3z0"/>
          <w:rFonts w:ascii="Verdana" w:hAnsi="Verdana"/>
          <w:color w:val="000000"/>
          <w:sz w:val="18"/>
          <w:szCs w:val="18"/>
        </w:rPr>
        <w:t> </w:t>
      </w:r>
      <w:r>
        <w:rPr>
          <w:rFonts w:ascii="Verdana" w:hAnsi="Verdana"/>
          <w:color w:val="000000"/>
          <w:sz w:val="18"/>
          <w:szCs w:val="18"/>
        </w:rPr>
        <w:t>и актуальные вопросы совершенствования законодательства о труде. Т. 62 / Отв. ред.:</w:t>
      </w:r>
      <w:r>
        <w:rPr>
          <w:rStyle w:val="WW8Num3z0"/>
          <w:rFonts w:ascii="Verdana" w:hAnsi="Verdana"/>
          <w:color w:val="000000"/>
          <w:sz w:val="18"/>
          <w:szCs w:val="18"/>
        </w:rPr>
        <w:t> </w:t>
      </w:r>
      <w:r>
        <w:rPr>
          <w:rStyle w:val="WW8Num4z0"/>
          <w:rFonts w:ascii="Verdana" w:hAnsi="Verdana"/>
          <w:color w:val="4682B4"/>
          <w:sz w:val="18"/>
          <w:szCs w:val="18"/>
        </w:rPr>
        <w:t>Андреев</w:t>
      </w:r>
      <w:r>
        <w:rPr>
          <w:rStyle w:val="WW8Num3z0"/>
          <w:rFonts w:ascii="Verdana" w:hAnsi="Verdana"/>
          <w:color w:val="000000"/>
          <w:sz w:val="18"/>
          <w:szCs w:val="18"/>
        </w:rPr>
        <w:t> </w:t>
      </w:r>
      <w:r>
        <w:rPr>
          <w:rFonts w:ascii="Verdana" w:hAnsi="Verdana"/>
          <w:color w:val="000000"/>
          <w:sz w:val="18"/>
          <w:szCs w:val="18"/>
        </w:rPr>
        <w:t>B.C. М.: РИО ВЮЗИ, 1978.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w:t>
      </w:r>
      <w:r>
        <w:rPr>
          <w:rStyle w:val="WW8Num3z0"/>
          <w:rFonts w:ascii="Verdana" w:hAnsi="Verdana"/>
          <w:color w:val="000000"/>
          <w:sz w:val="18"/>
          <w:szCs w:val="18"/>
        </w:rPr>
        <w:t> </w:t>
      </w:r>
      <w:r>
        <w:rPr>
          <w:rStyle w:val="WW8Num4z0"/>
          <w:rFonts w:ascii="Verdana" w:hAnsi="Verdana"/>
          <w:color w:val="4682B4"/>
          <w:sz w:val="18"/>
          <w:szCs w:val="18"/>
        </w:rPr>
        <w:t>Уксусова</w:t>
      </w:r>
      <w:r>
        <w:rPr>
          <w:rStyle w:val="WW8Num3z0"/>
          <w:rFonts w:ascii="Verdana" w:hAnsi="Verdana"/>
          <w:color w:val="000000"/>
          <w:sz w:val="18"/>
          <w:szCs w:val="18"/>
        </w:rPr>
        <w:t> </w:t>
      </w:r>
      <w:r>
        <w:rPr>
          <w:rFonts w:ascii="Verdana" w:hAnsi="Verdana"/>
          <w:color w:val="000000"/>
          <w:sz w:val="18"/>
          <w:szCs w:val="18"/>
        </w:rPr>
        <w:t>Е.Е. Категория «</w:t>
      </w:r>
      <w:r>
        <w:rPr>
          <w:rStyle w:val="WW8Num4z0"/>
          <w:rFonts w:ascii="Verdana" w:hAnsi="Verdana"/>
          <w:color w:val="4682B4"/>
          <w:sz w:val="18"/>
          <w:szCs w:val="18"/>
        </w:rPr>
        <w:t>корпоративные споры</w:t>
      </w:r>
      <w:r>
        <w:rPr>
          <w:rFonts w:ascii="Verdana" w:hAnsi="Verdana"/>
          <w:color w:val="000000"/>
          <w:sz w:val="18"/>
          <w:szCs w:val="18"/>
        </w:rPr>
        <w:t>» в арбитражном процессуальном законодательстве: проблемы</w:t>
      </w:r>
      <w:r>
        <w:rPr>
          <w:rStyle w:val="WW8Num3z0"/>
          <w:rFonts w:ascii="Verdana" w:hAnsi="Verdana"/>
          <w:color w:val="000000"/>
          <w:sz w:val="18"/>
          <w:szCs w:val="18"/>
        </w:rPr>
        <w:t> </w:t>
      </w:r>
      <w:r>
        <w:rPr>
          <w:rStyle w:val="WW8Num4z0"/>
          <w:rFonts w:ascii="Verdana" w:hAnsi="Verdana"/>
          <w:color w:val="4682B4"/>
          <w:sz w:val="18"/>
          <w:szCs w:val="18"/>
        </w:rPr>
        <w:t>правоприменения</w:t>
      </w:r>
      <w:r>
        <w:rPr>
          <w:rStyle w:val="WW8Num3z0"/>
          <w:rFonts w:ascii="Verdana" w:hAnsi="Verdana"/>
          <w:color w:val="000000"/>
          <w:sz w:val="18"/>
          <w:szCs w:val="18"/>
        </w:rPr>
        <w:t> </w:t>
      </w:r>
      <w:r>
        <w:rPr>
          <w:rFonts w:ascii="Verdana" w:hAnsi="Verdana"/>
          <w:color w:val="000000"/>
          <w:sz w:val="18"/>
          <w:szCs w:val="18"/>
        </w:rPr>
        <w:t>// Законы России: опыт, анализ, практика. 2012. № 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w:t>
      </w:r>
      <w:r>
        <w:rPr>
          <w:rStyle w:val="WW8Num3z0"/>
          <w:rFonts w:ascii="Verdana" w:hAnsi="Verdana"/>
          <w:color w:val="000000"/>
          <w:sz w:val="18"/>
          <w:szCs w:val="18"/>
        </w:rPr>
        <w:t> </w:t>
      </w:r>
      <w:r>
        <w:rPr>
          <w:rStyle w:val="WW8Num4z0"/>
          <w:rFonts w:ascii="Verdana" w:hAnsi="Verdana"/>
          <w:color w:val="4682B4"/>
          <w:sz w:val="18"/>
          <w:szCs w:val="18"/>
        </w:rPr>
        <w:t>Уксусова</w:t>
      </w:r>
      <w:r>
        <w:rPr>
          <w:rStyle w:val="WW8Num3z0"/>
          <w:rFonts w:ascii="Verdana" w:hAnsi="Verdana"/>
          <w:color w:val="000000"/>
          <w:sz w:val="18"/>
          <w:szCs w:val="18"/>
        </w:rPr>
        <w:t> </w:t>
      </w:r>
      <w:r>
        <w:rPr>
          <w:rFonts w:ascii="Verdana" w:hAnsi="Verdana"/>
          <w:color w:val="000000"/>
          <w:sz w:val="18"/>
          <w:szCs w:val="18"/>
        </w:rPr>
        <w:t>Е.Е. Новый порядок рассмотрения дел по корпоративным спорам в</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судах // Законы России: опыт, анализ, практика, 2010. № 6. Справочно-правовая система «</w:t>
      </w:r>
      <w:r>
        <w:rPr>
          <w:rStyle w:val="WW8Num4z0"/>
          <w:rFonts w:ascii="Verdana" w:hAnsi="Verdana"/>
          <w:color w:val="4682B4"/>
          <w:sz w:val="18"/>
          <w:szCs w:val="18"/>
        </w:rPr>
        <w:t>КонсльтантПлюс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w:t>
      </w:r>
      <w:r>
        <w:rPr>
          <w:rStyle w:val="WW8Num3z0"/>
          <w:rFonts w:ascii="Verdana" w:hAnsi="Verdana"/>
          <w:color w:val="000000"/>
          <w:sz w:val="18"/>
          <w:szCs w:val="18"/>
        </w:rPr>
        <w:t> </w:t>
      </w:r>
      <w:r>
        <w:rPr>
          <w:rStyle w:val="WW8Num4z0"/>
          <w:rFonts w:ascii="Verdana" w:hAnsi="Verdana"/>
          <w:color w:val="4682B4"/>
          <w:sz w:val="18"/>
          <w:szCs w:val="18"/>
        </w:rPr>
        <w:t>Уксусова</w:t>
      </w:r>
      <w:r>
        <w:rPr>
          <w:rStyle w:val="WW8Num3z0"/>
          <w:rFonts w:ascii="Verdana" w:hAnsi="Verdana"/>
          <w:color w:val="000000"/>
          <w:sz w:val="18"/>
          <w:szCs w:val="18"/>
        </w:rPr>
        <w:t> </w:t>
      </w:r>
      <w:r>
        <w:rPr>
          <w:rFonts w:ascii="Verdana" w:hAnsi="Verdana"/>
          <w:color w:val="000000"/>
          <w:sz w:val="18"/>
          <w:szCs w:val="18"/>
        </w:rPr>
        <w:t>Е.Е. Определение надлежащего судебного порядка по гражданским делам // Журнал российского права. — М.: Норма, 2009, № 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w:t>
      </w:r>
      <w:r>
        <w:rPr>
          <w:rStyle w:val="WW8Num3z0"/>
          <w:rFonts w:ascii="Verdana" w:hAnsi="Verdana"/>
          <w:color w:val="000000"/>
          <w:sz w:val="18"/>
          <w:szCs w:val="18"/>
        </w:rPr>
        <w:t> </w:t>
      </w:r>
      <w:r>
        <w:rPr>
          <w:rStyle w:val="WW8Num4z0"/>
          <w:rFonts w:ascii="Verdana" w:hAnsi="Verdana"/>
          <w:color w:val="4682B4"/>
          <w:sz w:val="18"/>
          <w:szCs w:val="18"/>
        </w:rPr>
        <w:t>Уксусова</w:t>
      </w:r>
      <w:r>
        <w:rPr>
          <w:rStyle w:val="WW8Num3z0"/>
          <w:rFonts w:ascii="Verdana" w:hAnsi="Verdana"/>
          <w:color w:val="000000"/>
          <w:sz w:val="18"/>
          <w:szCs w:val="18"/>
        </w:rPr>
        <w:t> </w:t>
      </w:r>
      <w:r>
        <w:rPr>
          <w:rFonts w:ascii="Verdana" w:hAnsi="Verdana"/>
          <w:color w:val="000000"/>
          <w:sz w:val="18"/>
          <w:szCs w:val="18"/>
        </w:rPr>
        <w:t>Е.Е. Последние изменения АПК РФ // Законы России: опыт, анализ, практика. 2011. №1.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H.A. Гражданское судопроизводство и отрасли материального права // Проблемы применения и совершенствования Гражданского процессуального кодекса РСФСР: Сб. науч. трудов. Калинин, 1984.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Судебная защита субъективных прав и интересов. // Советское государство и право, 1967, № 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w:t>
      </w:r>
      <w:r>
        <w:rPr>
          <w:rStyle w:val="WW8Num3z0"/>
          <w:rFonts w:ascii="Verdana" w:hAnsi="Verdana"/>
          <w:color w:val="000000"/>
          <w:sz w:val="18"/>
          <w:szCs w:val="18"/>
        </w:rPr>
        <w:t> </w:t>
      </w:r>
      <w:r>
        <w:rPr>
          <w:rStyle w:val="WW8Num4z0"/>
          <w:rFonts w:ascii="Verdana" w:hAnsi="Verdana"/>
          <w:color w:val="4682B4"/>
          <w:sz w:val="18"/>
          <w:szCs w:val="18"/>
        </w:rPr>
        <w:t>Чиркин</w:t>
      </w:r>
      <w:r>
        <w:rPr>
          <w:rStyle w:val="WW8Num3z0"/>
          <w:rFonts w:ascii="Verdana" w:hAnsi="Verdana"/>
          <w:color w:val="000000"/>
          <w:sz w:val="18"/>
          <w:szCs w:val="18"/>
        </w:rPr>
        <w:t> </w:t>
      </w:r>
      <w:r>
        <w:rPr>
          <w:rFonts w:ascii="Verdana" w:hAnsi="Verdana"/>
          <w:color w:val="000000"/>
          <w:sz w:val="18"/>
          <w:szCs w:val="18"/>
        </w:rPr>
        <w:t>В.Е. Юридическое лицо публичного права. М.: НОРМА, 2007 // Справочно-правовая система «</w:t>
      </w:r>
      <w:r>
        <w:rPr>
          <w:rStyle w:val="WW8Num4z0"/>
          <w:rFonts w:ascii="Verdana" w:hAnsi="Verdana"/>
          <w:color w:val="4682B4"/>
          <w:sz w:val="18"/>
          <w:szCs w:val="18"/>
        </w:rPr>
        <w:t>КонсультаптПлюс</w:t>
      </w:r>
      <w:r>
        <w:rPr>
          <w:rFonts w:ascii="Verdana" w:hAnsi="Verdana"/>
          <w:color w:val="000000"/>
          <w:sz w:val="18"/>
          <w:szCs w:val="18"/>
        </w:rPr>
        <w:t>».</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w:t>
      </w:r>
      <w:r>
        <w:rPr>
          <w:rStyle w:val="WW8Num3z0"/>
          <w:rFonts w:ascii="Verdana" w:hAnsi="Verdana"/>
          <w:color w:val="000000"/>
          <w:sz w:val="18"/>
          <w:szCs w:val="18"/>
        </w:rPr>
        <w:t> </w:t>
      </w:r>
      <w:r>
        <w:rPr>
          <w:rStyle w:val="WW8Num4z0"/>
          <w:rFonts w:ascii="Verdana" w:hAnsi="Verdana"/>
          <w:color w:val="4682B4"/>
          <w:sz w:val="18"/>
          <w:szCs w:val="18"/>
        </w:rPr>
        <w:t>Чупрова</w:t>
      </w:r>
      <w:r>
        <w:rPr>
          <w:rStyle w:val="WW8Num3z0"/>
          <w:rFonts w:ascii="Verdana" w:hAnsi="Verdana"/>
          <w:color w:val="000000"/>
          <w:sz w:val="18"/>
          <w:szCs w:val="18"/>
        </w:rPr>
        <w:t> </w:t>
      </w:r>
      <w:r>
        <w:rPr>
          <w:rFonts w:ascii="Verdana" w:hAnsi="Verdana"/>
          <w:color w:val="000000"/>
          <w:sz w:val="18"/>
          <w:szCs w:val="18"/>
        </w:rPr>
        <w:t>E.B. Можно ли защитить свое право на пенсию? //</w:t>
      </w:r>
      <w:r>
        <w:rPr>
          <w:rStyle w:val="WW8Num3z0"/>
          <w:rFonts w:ascii="Verdana" w:hAnsi="Verdana"/>
          <w:color w:val="000000"/>
          <w:sz w:val="18"/>
          <w:szCs w:val="18"/>
        </w:rPr>
        <w:t> </w:t>
      </w:r>
      <w:r>
        <w:rPr>
          <w:rStyle w:val="WW8Num4z0"/>
          <w:rFonts w:ascii="Verdana" w:hAnsi="Verdana"/>
          <w:color w:val="4682B4"/>
          <w:sz w:val="18"/>
          <w:szCs w:val="18"/>
        </w:rPr>
        <w:t>Адвокат</w:t>
      </w:r>
      <w:r>
        <w:rPr>
          <w:rFonts w:ascii="Verdana" w:hAnsi="Verdana"/>
          <w:color w:val="000000"/>
          <w:sz w:val="18"/>
          <w:szCs w:val="18"/>
        </w:rPr>
        <w:t>, 1999, № 12.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Соучастие по советскому гражданскому процессуальному праву// Труды ВЮЗИ. Т. 38. М., 1975.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Процессуальные особенности рассмотрения отдельных категорий гражданских дел // Советская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№12. 1986.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w:t>
      </w:r>
      <w:r>
        <w:rPr>
          <w:rStyle w:val="WW8Num3z0"/>
          <w:rFonts w:ascii="Verdana" w:hAnsi="Verdana"/>
          <w:color w:val="000000"/>
          <w:sz w:val="18"/>
          <w:szCs w:val="18"/>
        </w:rPr>
        <w:t> </w:t>
      </w:r>
      <w:r>
        <w:rPr>
          <w:rStyle w:val="WW8Num4z0"/>
          <w:rFonts w:ascii="Verdana" w:hAnsi="Verdana"/>
          <w:color w:val="4682B4"/>
          <w:sz w:val="18"/>
          <w:szCs w:val="18"/>
        </w:rPr>
        <w:t>Щеглов</w:t>
      </w:r>
      <w:r>
        <w:rPr>
          <w:rStyle w:val="WW8Num3z0"/>
          <w:rFonts w:ascii="Verdana" w:hAnsi="Verdana"/>
          <w:color w:val="000000"/>
          <w:sz w:val="18"/>
          <w:szCs w:val="18"/>
        </w:rPr>
        <w:t> </w:t>
      </w:r>
      <w:r>
        <w:rPr>
          <w:rFonts w:ascii="Verdana" w:hAnsi="Verdana"/>
          <w:color w:val="000000"/>
          <w:sz w:val="18"/>
          <w:szCs w:val="18"/>
        </w:rPr>
        <w:t>В.Н. Спор о праве гражданском как предмет судебного решения. // Вопросы советского государства и права в период развитого социализма. -Томск, 1977.</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w:t>
      </w:r>
      <w:r>
        <w:rPr>
          <w:rStyle w:val="WW8Num3z0"/>
          <w:rFonts w:ascii="Verdana" w:hAnsi="Verdana"/>
          <w:color w:val="000000"/>
          <w:sz w:val="18"/>
          <w:szCs w:val="18"/>
        </w:rPr>
        <w:t> </w:t>
      </w:r>
      <w:r>
        <w:rPr>
          <w:rStyle w:val="WW8Num4z0"/>
          <w:rFonts w:ascii="Verdana" w:hAnsi="Verdana"/>
          <w:color w:val="4682B4"/>
          <w:sz w:val="18"/>
          <w:szCs w:val="18"/>
        </w:rPr>
        <w:t>Яблочков</w:t>
      </w:r>
      <w:r>
        <w:rPr>
          <w:rStyle w:val="WW8Num3z0"/>
          <w:rFonts w:ascii="Verdana" w:hAnsi="Verdana"/>
          <w:color w:val="000000"/>
          <w:sz w:val="18"/>
          <w:szCs w:val="18"/>
        </w:rPr>
        <w:t> </w:t>
      </w:r>
      <w:r>
        <w:rPr>
          <w:rFonts w:ascii="Verdana" w:hAnsi="Verdana"/>
          <w:color w:val="000000"/>
          <w:sz w:val="18"/>
          <w:szCs w:val="18"/>
        </w:rPr>
        <w:t>Т.М. Материально и процессуально-правовые основы учения о распределении бремени</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Fonts w:ascii="Verdana" w:hAnsi="Verdana"/>
          <w:color w:val="000000"/>
          <w:sz w:val="18"/>
          <w:szCs w:val="18"/>
        </w:rPr>
        <w:t>/ Вестник гражданского права. №№3-5, 1917.1. Диссертации</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w:t>
      </w:r>
      <w:r>
        <w:rPr>
          <w:rStyle w:val="WW8Num3z0"/>
          <w:rFonts w:ascii="Verdana" w:hAnsi="Verdana"/>
          <w:color w:val="000000"/>
          <w:sz w:val="18"/>
          <w:szCs w:val="18"/>
        </w:rPr>
        <w:t> </w:t>
      </w:r>
      <w:r>
        <w:rPr>
          <w:rStyle w:val="WW8Num4z0"/>
          <w:rFonts w:ascii="Verdana" w:hAnsi="Verdana"/>
          <w:color w:val="4682B4"/>
          <w:sz w:val="18"/>
          <w:szCs w:val="18"/>
        </w:rPr>
        <w:t>Абанина</w:t>
      </w:r>
      <w:r>
        <w:rPr>
          <w:rStyle w:val="WW8Num3z0"/>
          <w:rFonts w:ascii="Verdana" w:hAnsi="Verdana"/>
          <w:color w:val="000000"/>
          <w:sz w:val="18"/>
          <w:szCs w:val="18"/>
        </w:rPr>
        <w:t> </w:t>
      </w:r>
      <w:r>
        <w:rPr>
          <w:rFonts w:ascii="Verdana" w:hAnsi="Verdana"/>
          <w:color w:val="000000"/>
          <w:sz w:val="18"/>
          <w:szCs w:val="18"/>
        </w:rPr>
        <w:t>А.Ю. Процессуальное соучастие в гражданском судопроизводстве: Дис. . канд. юрид. наук. М., 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w:t>
      </w:r>
      <w:r>
        <w:rPr>
          <w:rStyle w:val="WW8Num3z0"/>
          <w:rFonts w:ascii="Verdana" w:hAnsi="Verdana"/>
          <w:color w:val="000000"/>
          <w:sz w:val="18"/>
          <w:szCs w:val="18"/>
        </w:rPr>
        <w:t> </w:t>
      </w:r>
      <w:r>
        <w:rPr>
          <w:rStyle w:val="WW8Num4z0"/>
          <w:rFonts w:ascii="Verdana" w:hAnsi="Verdana"/>
          <w:color w:val="4682B4"/>
          <w:sz w:val="18"/>
          <w:szCs w:val="18"/>
        </w:rPr>
        <w:t>Акатнова</w:t>
      </w:r>
      <w:r>
        <w:rPr>
          <w:rStyle w:val="WW8Num3z0"/>
          <w:rFonts w:ascii="Verdana" w:hAnsi="Verdana"/>
          <w:color w:val="000000"/>
          <w:sz w:val="18"/>
          <w:szCs w:val="18"/>
        </w:rPr>
        <w:t> </w:t>
      </w:r>
      <w:r>
        <w:rPr>
          <w:rFonts w:ascii="Verdana" w:hAnsi="Verdana"/>
          <w:color w:val="000000"/>
          <w:sz w:val="18"/>
          <w:szCs w:val="18"/>
        </w:rPr>
        <w:t>М.И. Право человека на социальное обеспечение в международных актах, законодательстве зарубежных стран и Росиии: Дис. . канд. юрид. наук. М., 2009.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w:t>
      </w:r>
      <w:r>
        <w:rPr>
          <w:rStyle w:val="WW8Num3z0"/>
          <w:rFonts w:ascii="Verdana" w:hAnsi="Verdana"/>
          <w:color w:val="000000"/>
          <w:sz w:val="18"/>
          <w:szCs w:val="18"/>
        </w:rPr>
        <w:t> </w:t>
      </w:r>
      <w:r>
        <w:rPr>
          <w:rStyle w:val="WW8Num4z0"/>
          <w:rFonts w:ascii="Verdana" w:hAnsi="Verdana"/>
          <w:color w:val="4682B4"/>
          <w:sz w:val="18"/>
          <w:szCs w:val="18"/>
        </w:rPr>
        <w:t>Громошина</w:t>
      </w:r>
      <w:r>
        <w:rPr>
          <w:rStyle w:val="WW8Num3z0"/>
          <w:rFonts w:ascii="Verdana" w:hAnsi="Verdana"/>
          <w:color w:val="000000"/>
          <w:sz w:val="18"/>
          <w:szCs w:val="18"/>
        </w:rPr>
        <w:t> </w:t>
      </w:r>
      <w:r>
        <w:rPr>
          <w:rFonts w:ascii="Verdana" w:hAnsi="Verdana"/>
          <w:color w:val="000000"/>
          <w:sz w:val="18"/>
          <w:szCs w:val="18"/>
        </w:rPr>
        <w:t>H.A. Дифференциация и унификация в гражданском судопроизводстве: Дис. . докт. юрид. наук. М., 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 Грось J1.A. Влияние норм материального права на гражданское процессуальное право (научно-практические проблемы): Дис. . докт. юрид. наук. М., 1999.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w:t>
      </w:r>
      <w:r>
        <w:rPr>
          <w:rStyle w:val="WW8Num3z0"/>
          <w:rFonts w:ascii="Verdana" w:hAnsi="Verdana"/>
          <w:color w:val="000000"/>
          <w:sz w:val="18"/>
          <w:szCs w:val="18"/>
        </w:rPr>
        <w:t> </w:t>
      </w:r>
      <w:r>
        <w:rPr>
          <w:rStyle w:val="WW8Num4z0"/>
          <w:rFonts w:ascii="Verdana" w:hAnsi="Verdana"/>
          <w:color w:val="4682B4"/>
          <w:sz w:val="18"/>
          <w:szCs w:val="18"/>
        </w:rPr>
        <w:t>Ерофеева</w:t>
      </w:r>
      <w:r>
        <w:rPr>
          <w:rStyle w:val="WW8Num3z0"/>
          <w:rFonts w:ascii="Verdana" w:hAnsi="Verdana"/>
          <w:color w:val="000000"/>
          <w:sz w:val="18"/>
          <w:szCs w:val="18"/>
        </w:rPr>
        <w:t> </w:t>
      </w:r>
      <w:r>
        <w:rPr>
          <w:rFonts w:ascii="Verdana" w:hAnsi="Verdana"/>
          <w:color w:val="000000"/>
          <w:sz w:val="18"/>
          <w:szCs w:val="18"/>
        </w:rPr>
        <w:t>О.В. Защита прав граждан на пенсионное обеспечение: Дис. . канд. юрид. наук. М., 2010.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w:t>
      </w:r>
      <w:r>
        <w:rPr>
          <w:rStyle w:val="WW8Num3z0"/>
          <w:rFonts w:ascii="Verdana" w:hAnsi="Verdana"/>
          <w:color w:val="000000"/>
          <w:sz w:val="18"/>
          <w:szCs w:val="18"/>
        </w:rPr>
        <w:t> </w:t>
      </w:r>
      <w:r>
        <w:rPr>
          <w:rStyle w:val="WW8Num4z0"/>
          <w:rFonts w:ascii="Verdana" w:hAnsi="Verdana"/>
          <w:color w:val="4682B4"/>
          <w:sz w:val="18"/>
          <w:szCs w:val="18"/>
        </w:rPr>
        <w:t>Кобзева</w:t>
      </w:r>
      <w:r>
        <w:rPr>
          <w:rStyle w:val="WW8Num3z0"/>
          <w:rFonts w:ascii="Verdana" w:hAnsi="Verdana"/>
          <w:color w:val="000000"/>
          <w:sz w:val="18"/>
          <w:szCs w:val="18"/>
        </w:rPr>
        <w:t> </w:t>
      </w:r>
      <w:r>
        <w:rPr>
          <w:rFonts w:ascii="Verdana" w:hAnsi="Verdana"/>
          <w:color w:val="000000"/>
          <w:sz w:val="18"/>
          <w:szCs w:val="18"/>
        </w:rPr>
        <w:t>С.И. Источники права социального обеспечения России: Дис. . докт. юрид. наук. М., 2009.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w:t>
      </w:r>
      <w:r>
        <w:rPr>
          <w:rStyle w:val="WW8Num3z0"/>
          <w:rFonts w:ascii="Verdana" w:hAnsi="Verdana"/>
          <w:color w:val="000000"/>
          <w:sz w:val="18"/>
          <w:szCs w:val="18"/>
        </w:rPr>
        <w:t> </w:t>
      </w:r>
      <w:r>
        <w:rPr>
          <w:rStyle w:val="WW8Num4z0"/>
          <w:rFonts w:ascii="Verdana" w:hAnsi="Verdana"/>
          <w:color w:val="4682B4"/>
          <w:sz w:val="18"/>
          <w:szCs w:val="18"/>
        </w:rPr>
        <w:t>Коростелева</w:t>
      </w:r>
      <w:r>
        <w:rPr>
          <w:rStyle w:val="WW8Num3z0"/>
          <w:rFonts w:ascii="Verdana" w:hAnsi="Verdana"/>
          <w:color w:val="000000"/>
          <w:sz w:val="18"/>
          <w:szCs w:val="18"/>
        </w:rPr>
        <w:t> </w:t>
      </w:r>
      <w:r>
        <w:rPr>
          <w:rFonts w:ascii="Verdana" w:hAnsi="Verdana"/>
          <w:color w:val="000000"/>
          <w:sz w:val="18"/>
          <w:szCs w:val="18"/>
        </w:rPr>
        <w:t>Ю.А. Особенности рассмотрения отдельных категорий дел, связанных с защитой права граждан на социальное обеспечение: Дис. . канд. юрид. паук. Екатеринбург, 2004.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212.</w:t>
      </w:r>
      <w:r>
        <w:rPr>
          <w:rStyle w:val="WW8Num3z0"/>
          <w:rFonts w:ascii="Verdana" w:hAnsi="Verdana"/>
          <w:color w:val="000000"/>
          <w:sz w:val="18"/>
          <w:szCs w:val="18"/>
        </w:rPr>
        <w:t> </w:t>
      </w:r>
      <w:r>
        <w:rPr>
          <w:rStyle w:val="WW8Num4z0"/>
          <w:rFonts w:ascii="Verdana" w:hAnsi="Verdana"/>
          <w:color w:val="4682B4"/>
          <w:sz w:val="18"/>
          <w:szCs w:val="18"/>
        </w:rPr>
        <w:t>Мачульская</w:t>
      </w:r>
      <w:r>
        <w:rPr>
          <w:rStyle w:val="WW8Num3z0"/>
          <w:rFonts w:ascii="Verdana" w:hAnsi="Verdana"/>
          <w:color w:val="000000"/>
          <w:sz w:val="18"/>
          <w:szCs w:val="18"/>
        </w:rPr>
        <w:t> </w:t>
      </w:r>
      <w:r>
        <w:rPr>
          <w:rFonts w:ascii="Verdana" w:hAnsi="Verdana"/>
          <w:color w:val="000000"/>
          <w:sz w:val="18"/>
          <w:szCs w:val="18"/>
        </w:rPr>
        <w:t>Е.Е. Право социального обеспечения в условиях рыночной экономики:теория и практика правового регулирования: Дис. . док. юрид. наук. М., 2000.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w:t>
      </w:r>
      <w:r>
        <w:rPr>
          <w:rStyle w:val="WW8Num3z0"/>
          <w:rFonts w:ascii="Verdana" w:hAnsi="Verdana"/>
          <w:color w:val="000000"/>
          <w:sz w:val="18"/>
          <w:szCs w:val="18"/>
        </w:rPr>
        <w:t> </w:t>
      </w:r>
      <w:r>
        <w:rPr>
          <w:rStyle w:val="WW8Num4z0"/>
          <w:rFonts w:ascii="Verdana" w:hAnsi="Verdana"/>
          <w:color w:val="4682B4"/>
          <w:sz w:val="18"/>
          <w:szCs w:val="18"/>
        </w:rPr>
        <w:t>Миронова</w:t>
      </w:r>
      <w:r>
        <w:rPr>
          <w:rStyle w:val="WW8Num3z0"/>
          <w:rFonts w:ascii="Verdana" w:hAnsi="Verdana"/>
          <w:color w:val="000000"/>
          <w:sz w:val="18"/>
          <w:szCs w:val="18"/>
        </w:rPr>
        <w:t> </w:t>
      </w:r>
      <w:r>
        <w:rPr>
          <w:rFonts w:ascii="Verdana" w:hAnsi="Verdana"/>
          <w:color w:val="000000"/>
          <w:sz w:val="18"/>
          <w:szCs w:val="18"/>
        </w:rPr>
        <w:t>Т.К. Право социального обеспечения и современные тенденции правового регулирования отношений в сфере социальной защиты: Дис. . докт. юрид. наук. М., 2008.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w:t>
      </w:r>
      <w:r>
        <w:rPr>
          <w:rStyle w:val="WW8Num3z0"/>
          <w:rFonts w:ascii="Verdana" w:hAnsi="Verdana"/>
          <w:color w:val="000000"/>
          <w:sz w:val="18"/>
          <w:szCs w:val="18"/>
        </w:rPr>
        <w:t> </w:t>
      </w:r>
      <w:r>
        <w:rPr>
          <w:rStyle w:val="WW8Num4z0"/>
          <w:rFonts w:ascii="Verdana" w:hAnsi="Verdana"/>
          <w:color w:val="4682B4"/>
          <w:sz w:val="18"/>
          <w:szCs w:val="18"/>
        </w:rPr>
        <w:t>Серебрякова</w:t>
      </w:r>
      <w:r>
        <w:rPr>
          <w:rStyle w:val="WW8Num3z0"/>
          <w:rFonts w:ascii="Verdana" w:hAnsi="Verdana"/>
          <w:color w:val="000000"/>
          <w:sz w:val="18"/>
          <w:szCs w:val="18"/>
        </w:rPr>
        <w:t> </w:t>
      </w:r>
      <w:r>
        <w:rPr>
          <w:rFonts w:ascii="Verdana" w:hAnsi="Verdana"/>
          <w:color w:val="000000"/>
          <w:sz w:val="18"/>
          <w:szCs w:val="18"/>
        </w:rPr>
        <w:t>E.H. Правовые аспекты рассмотрения споров по вопросам социального обеспечения: Дис. . канд. юрид. наук, М., 2002.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215.</w:t>
      </w:r>
      <w:r>
        <w:rPr>
          <w:rStyle w:val="WW8Num3z0"/>
          <w:rFonts w:ascii="Verdana" w:hAnsi="Verdana"/>
          <w:color w:val="000000"/>
          <w:sz w:val="18"/>
          <w:szCs w:val="18"/>
        </w:rPr>
        <w:t> </w:t>
      </w:r>
      <w:r>
        <w:rPr>
          <w:rStyle w:val="WW8Num4z0"/>
          <w:rFonts w:ascii="Verdana" w:hAnsi="Verdana"/>
          <w:color w:val="4682B4"/>
          <w:sz w:val="18"/>
          <w:szCs w:val="18"/>
        </w:rPr>
        <w:t>Шегида</w:t>
      </w:r>
      <w:r>
        <w:rPr>
          <w:rStyle w:val="WW8Num3z0"/>
          <w:rFonts w:ascii="Verdana" w:hAnsi="Verdana"/>
          <w:color w:val="000000"/>
          <w:sz w:val="18"/>
          <w:szCs w:val="18"/>
        </w:rPr>
        <w:t> </w:t>
      </w:r>
      <w:r>
        <w:rPr>
          <w:rFonts w:ascii="Verdana" w:hAnsi="Verdana"/>
          <w:color w:val="000000"/>
          <w:sz w:val="18"/>
          <w:szCs w:val="18"/>
        </w:rPr>
        <w:t>Е.А. Институт процессуального соучастия в гражданском процессуальном праве России: Дис. . канд. юрид. наук. Воронеж, 2009.</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216.</w:t>
      </w:r>
      <w:r>
        <w:rPr>
          <w:rStyle w:val="WW8Num3z0"/>
          <w:rFonts w:ascii="Verdana" w:hAnsi="Verdana"/>
          <w:color w:val="000000"/>
          <w:sz w:val="18"/>
          <w:szCs w:val="18"/>
        </w:rPr>
        <w:t> </w:t>
      </w:r>
      <w:r>
        <w:rPr>
          <w:rStyle w:val="WW8Num4z0"/>
          <w:rFonts w:ascii="Verdana" w:hAnsi="Verdana"/>
          <w:color w:val="4682B4"/>
          <w:sz w:val="18"/>
          <w:szCs w:val="18"/>
        </w:rPr>
        <w:t>Янева</w:t>
      </w:r>
      <w:r>
        <w:rPr>
          <w:rStyle w:val="WW8Num3z0"/>
          <w:rFonts w:ascii="Verdana" w:hAnsi="Verdana"/>
          <w:color w:val="000000"/>
          <w:sz w:val="18"/>
          <w:szCs w:val="18"/>
        </w:rPr>
        <w:t> </w:t>
      </w:r>
      <w:r>
        <w:rPr>
          <w:rFonts w:ascii="Verdana" w:hAnsi="Verdana"/>
          <w:color w:val="000000"/>
          <w:sz w:val="18"/>
          <w:szCs w:val="18"/>
        </w:rPr>
        <w:t>P.P. Особенности рассмотрения судами дел, связанных с наследованием: Дис. . канд. юрид. наук. М., 20091. Авторефераты диссертаций</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217.</w:t>
      </w:r>
      <w:r>
        <w:rPr>
          <w:rStyle w:val="WW8Num3z0"/>
          <w:rFonts w:ascii="Verdana" w:hAnsi="Verdana"/>
          <w:color w:val="000000"/>
          <w:sz w:val="18"/>
          <w:szCs w:val="18"/>
        </w:rPr>
        <w:t> </w:t>
      </w:r>
      <w:r>
        <w:rPr>
          <w:rStyle w:val="WW8Num4z0"/>
          <w:rFonts w:ascii="Verdana" w:hAnsi="Verdana"/>
          <w:color w:val="4682B4"/>
          <w:sz w:val="18"/>
          <w:szCs w:val="18"/>
        </w:rPr>
        <w:t>Аргунов</w:t>
      </w:r>
      <w:r>
        <w:rPr>
          <w:rStyle w:val="WW8Num3z0"/>
          <w:rFonts w:ascii="Verdana" w:hAnsi="Verdana"/>
          <w:color w:val="000000"/>
          <w:sz w:val="18"/>
          <w:szCs w:val="18"/>
        </w:rPr>
        <w:t> </w:t>
      </w:r>
      <w:r>
        <w:rPr>
          <w:rFonts w:ascii="Verdana" w:hAnsi="Verdana"/>
          <w:color w:val="000000"/>
          <w:sz w:val="18"/>
          <w:szCs w:val="18"/>
        </w:rPr>
        <w:t>В.Н. Участие третьих лиц в советском гражданском процессе: Автореф. дис. . канд. юрид. наук. М., 1980.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218.</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Производство по делам, возникающим из административно-правовых отношений: Автореф. дис. . канд. юрид. наук. М., 1966.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219.</w:t>
      </w:r>
      <w:r>
        <w:rPr>
          <w:rStyle w:val="WW8Num3z0"/>
          <w:rFonts w:ascii="Verdana" w:hAnsi="Verdana"/>
          <w:color w:val="000000"/>
          <w:sz w:val="18"/>
          <w:szCs w:val="18"/>
        </w:rPr>
        <w:t> </w:t>
      </w:r>
      <w:r>
        <w:rPr>
          <w:rStyle w:val="WW8Num4z0"/>
          <w:rFonts w:ascii="Verdana" w:hAnsi="Verdana"/>
          <w:color w:val="4682B4"/>
          <w:sz w:val="18"/>
          <w:szCs w:val="18"/>
        </w:rPr>
        <w:t>Викут</w:t>
      </w:r>
      <w:r>
        <w:rPr>
          <w:rStyle w:val="WW8Num3z0"/>
          <w:rFonts w:ascii="Verdana" w:hAnsi="Verdana"/>
          <w:color w:val="000000"/>
          <w:sz w:val="18"/>
          <w:szCs w:val="18"/>
        </w:rPr>
        <w:t> </w:t>
      </w:r>
      <w:r>
        <w:rPr>
          <w:rFonts w:ascii="Verdana" w:hAnsi="Verdana"/>
          <w:color w:val="000000"/>
          <w:sz w:val="18"/>
          <w:szCs w:val="18"/>
        </w:rPr>
        <w:t>М.А. Проблема правового регулирования процессуального положения и деятельности сторон в советском гражданском судопроизводстве: Автореф. дис. . докт. юрид. наук. Свердловск, 1971.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220.</w:t>
      </w:r>
      <w:r>
        <w:rPr>
          <w:rStyle w:val="WW8Num3z0"/>
          <w:rFonts w:ascii="Verdana" w:hAnsi="Verdana"/>
          <w:color w:val="000000"/>
          <w:sz w:val="18"/>
          <w:szCs w:val="18"/>
        </w:rPr>
        <w:t> </w:t>
      </w:r>
      <w:r>
        <w:rPr>
          <w:rStyle w:val="WW8Num4z0"/>
          <w:rFonts w:ascii="Verdana" w:hAnsi="Verdana"/>
          <w:color w:val="4682B4"/>
          <w:sz w:val="18"/>
          <w:szCs w:val="18"/>
        </w:rPr>
        <w:t>Дружков</w:t>
      </w:r>
      <w:r>
        <w:rPr>
          <w:rStyle w:val="WW8Num3z0"/>
          <w:rFonts w:ascii="Verdana" w:hAnsi="Verdana"/>
          <w:color w:val="000000"/>
          <w:sz w:val="18"/>
          <w:szCs w:val="18"/>
        </w:rPr>
        <w:t> </w:t>
      </w:r>
      <w:r>
        <w:rPr>
          <w:rFonts w:ascii="Verdana" w:hAnsi="Verdana"/>
          <w:color w:val="000000"/>
          <w:sz w:val="18"/>
          <w:szCs w:val="18"/>
        </w:rPr>
        <w:t>П.С. Судебная подведомственность споров о праве и иных правовых вопросов, рассматриваемых в порядке гражданского судопроизводства: Автореф. дис. . канд. юрид. наук. Свердловск, 1966.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221.</w:t>
      </w:r>
      <w:r>
        <w:rPr>
          <w:rStyle w:val="WW8Num3z0"/>
          <w:rFonts w:ascii="Verdana" w:hAnsi="Verdana"/>
          <w:color w:val="000000"/>
          <w:sz w:val="18"/>
          <w:szCs w:val="18"/>
        </w:rPr>
        <w:t> </w:t>
      </w:r>
      <w:r>
        <w:rPr>
          <w:rStyle w:val="WW8Num4z0"/>
          <w:rFonts w:ascii="Verdana" w:hAnsi="Verdana"/>
          <w:color w:val="4682B4"/>
          <w:sz w:val="18"/>
          <w:szCs w:val="18"/>
        </w:rPr>
        <w:t>Елисейкин</w:t>
      </w:r>
      <w:r>
        <w:rPr>
          <w:rStyle w:val="WW8Num3z0"/>
          <w:rFonts w:ascii="Verdana" w:hAnsi="Verdana"/>
          <w:color w:val="000000"/>
          <w:sz w:val="18"/>
          <w:szCs w:val="18"/>
        </w:rPr>
        <w:t> </w:t>
      </w:r>
      <w:r>
        <w:rPr>
          <w:rFonts w:ascii="Verdana" w:hAnsi="Verdana"/>
          <w:color w:val="000000"/>
          <w:sz w:val="18"/>
          <w:szCs w:val="18"/>
        </w:rPr>
        <w:t>П.Ф. Предмет судебной деятельности в советском гражданском процессе: Автореф. дис. . докт. юрид. наук. Л., 1974.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222.</w:t>
      </w:r>
      <w:r>
        <w:rPr>
          <w:rStyle w:val="WW8Num3z0"/>
          <w:rFonts w:ascii="Verdana" w:hAnsi="Verdana"/>
          <w:color w:val="000000"/>
          <w:sz w:val="18"/>
          <w:szCs w:val="18"/>
        </w:rPr>
        <w:t> </w:t>
      </w:r>
      <w:r>
        <w:rPr>
          <w:rStyle w:val="WW8Num4z0"/>
          <w:rFonts w:ascii="Verdana" w:hAnsi="Verdana"/>
          <w:color w:val="4682B4"/>
          <w:sz w:val="18"/>
          <w:szCs w:val="18"/>
        </w:rPr>
        <w:t>Калпин</w:t>
      </w:r>
      <w:r>
        <w:rPr>
          <w:rStyle w:val="WW8Num3z0"/>
          <w:rFonts w:ascii="Verdana" w:hAnsi="Verdana"/>
          <w:color w:val="000000"/>
          <w:sz w:val="18"/>
          <w:szCs w:val="18"/>
        </w:rPr>
        <w:t> </w:t>
      </w:r>
      <w:r>
        <w:rPr>
          <w:rFonts w:ascii="Verdana" w:hAnsi="Verdana"/>
          <w:color w:val="000000"/>
          <w:sz w:val="18"/>
          <w:szCs w:val="18"/>
        </w:rPr>
        <w:t>А.Г. Письменные доказательства в судебной практике по гражданским делам: Автореф. дис. . канд. юрид. наук. М., 1966.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223.</w:t>
      </w:r>
      <w:r>
        <w:rPr>
          <w:rStyle w:val="WW8Num3z0"/>
          <w:rFonts w:ascii="Verdana" w:hAnsi="Verdana"/>
          <w:color w:val="000000"/>
          <w:sz w:val="18"/>
          <w:szCs w:val="18"/>
        </w:rPr>
        <w:t> </w:t>
      </w:r>
      <w:r>
        <w:rPr>
          <w:rStyle w:val="WW8Num4z0"/>
          <w:rFonts w:ascii="Verdana" w:hAnsi="Verdana"/>
          <w:color w:val="4682B4"/>
          <w:sz w:val="18"/>
          <w:szCs w:val="18"/>
        </w:rPr>
        <w:t>Кожухарь</w:t>
      </w:r>
      <w:r>
        <w:rPr>
          <w:rStyle w:val="WW8Num3z0"/>
          <w:rFonts w:ascii="Verdana" w:hAnsi="Verdana"/>
          <w:color w:val="000000"/>
          <w:sz w:val="18"/>
          <w:szCs w:val="18"/>
        </w:rPr>
        <w:t> </w:t>
      </w:r>
      <w:r>
        <w:rPr>
          <w:rFonts w:ascii="Verdana" w:hAnsi="Verdana"/>
          <w:color w:val="000000"/>
          <w:sz w:val="18"/>
          <w:szCs w:val="18"/>
        </w:rPr>
        <w:t>А.Н. Предварительное внесудебное рассмотрение спора как предпосылка права на предъявление иска: Афтореф. дис. . канд. юрид. наук. Киев, 1971.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224.</w:t>
      </w:r>
      <w:r>
        <w:rPr>
          <w:rStyle w:val="WW8Num3z0"/>
          <w:rFonts w:ascii="Verdana" w:hAnsi="Verdana"/>
          <w:color w:val="000000"/>
          <w:sz w:val="18"/>
          <w:szCs w:val="18"/>
        </w:rPr>
        <w:t> </w:t>
      </w:r>
      <w:r>
        <w:rPr>
          <w:rStyle w:val="WW8Num4z0"/>
          <w:rFonts w:ascii="Verdana" w:hAnsi="Verdana"/>
          <w:color w:val="4682B4"/>
          <w:sz w:val="18"/>
          <w:szCs w:val="18"/>
        </w:rPr>
        <w:t>Матиевский</w:t>
      </w:r>
      <w:r>
        <w:rPr>
          <w:rStyle w:val="WW8Num3z0"/>
          <w:rFonts w:ascii="Verdana" w:hAnsi="Verdana"/>
          <w:color w:val="000000"/>
          <w:sz w:val="18"/>
          <w:szCs w:val="18"/>
        </w:rPr>
        <w:t> </w:t>
      </w:r>
      <w:r>
        <w:rPr>
          <w:rFonts w:ascii="Verdana" w:hAnsi="Verdana"/>
          <w:color w:val="000000"/>
          <w:sz w:val="18"/>
          <w:szCs w:val="18"/>
        </w:rPr>
        <w:t>М.Д. Спор о праве в совестком гражданском процессе: Автореф. дис. .канд. юрид. наук. М., 1978.</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225.</w:t>
      </w:r>
      <w:r>
        <w:rPr>
          <w:rStyle w:val="WW8Num3z0"/>
          <w:rFonts w:ascii="Verdana" w:hAnsi="Verdana"/>
          <w:color w:val="000000"/>
          <w:sz w:val="18"/>
          <w:szCs w:val="18"/>
        </w:rPr>
        <w:t> </w:t>
      </w:r>
      <w:r>
        <w:rPr>
          <w:rStyle w:val="WW8Num4z0"/>
          <w:rFonts w:ascii="Verdana" w:hAnsi="Verdana"/>
          <w:color w:val="4682B4"/>
          <w:sz w:val="18"/>
          <w:szCs w:val="18"/>
        </w:rPr>
        <w:t>Мацулевич</w:t>
      </w:r>
      <w:r>
        <w:rPr>
          <w:rStyle w:val="WW8Num3z0"/>
          <w:rFonts w:ascii="Verdana" w:hAnsi="Verdana"/>
          <w:color w:val="000000"/>
          <w:sz w:val="18"/>
          <w:szCs w:val="18"/>
        </w:rPr>
        <w:t> </w:t>
      </w:r>
      <w:r>
        <w:rPr>
          <w:rFonts w:ascii="Verdana" w:hAnsi="Verdana"/>
          <w:color w:val="000000"/>
          <w:sz w:val="18"/>
          <w:szCs w:val="18"/>
        </w:rPr>
        <w:t>Ю.С. Граждане как субъекты советского права социального обеспечения: Автореф. дис. . канд. юрид. наук. М., 1990.</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226.</w:t>
      </w:r>
      <w:r>
        <w:rPr>
          <w:rStyle w:val="WW8Num3z0"/>
          <w:rFonts w:ascii="Verdana" w:hAnsi="Verdana"/>
          <w:color w:val="000000"/>
          <w:sz w:val="18"/>
          <w:szCs w:val="18"/>
        </w:rPr>
        <w:t> </w:t>
      </w:r>
      <w:r>
        <w:rPr>
          <w:rStyle w:val="WW8Num4z0"/>
          <w:rFonts w:ascii="Verdana" w:hAnsi="Verdana"/>
          <w:color w:val="4682B4"/>
          <w:sz w:val="18"/>
          <w:szCs w:val="18"/>
        </w:rPr>
        <w:t>Монахов</w:t>
      </w:r>
      <w:r>
        <w:rPr>
          <w:rStyle w:val="WW8Num3z0"/>
          <w:rFonts w:ascii="Verdana" w:hAnsi="Verdana"/>
          <w:color w:val="000000"/>
          <w:sz w:val="18"/>
          <w:szCs w:val="18"/>
        </w:rPr>
        <w:t> </w:t>
      </w:r>
      <w:r>
        <w:rPr>
          <w:rFonts w:ascii="Verdana" w:hAnsi="Verdana"/>
          <w:color w:val="000000"/>
          <w:sz w:val="18"/>
          <w:szCs w:val="18"/>
        </w:rPr>
        <w:t>А.Б. Актуальные вопросы соучастия в советском гражданском процессе: Автореф. дис . канд. юрид. наук. М., 1987.</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227.</w:t>
      </w:r>
      <w:r>
        <w:rPr>
          <w:rStyle w:val="WW8Num3z0"/>
          <w:rFonts w:ascii="Verdana" w:hAnsi="Verdana"/>
          <w:color w:val="000000"/>
          <w:sz w:val="18"/>
          <w:szCs w:val="18"/>
        </w:rPr>
        <w:t> </w:t>
      </w:r>
      <w:r>
        <w:rPr>
          <w:rStyle w:val="WW8Num4z0"/>
          <w:rFonts w:ascii="Verdana" w:hAnsi="Verdana"/>
          <w:color w:val="4682B4"/>
          <w:sz w:val="18"/>
          <w:szCs w:val="18"/>
        </w:rPr>
        <w:t>Прохоров</w:t>
      </w:r>
      <w:r>
        <w:rPr>
          <w:rStyle w:val="WW8Num3z0"/>
          <w:rFonts w:ascii="Verdana" w:hAnsi="Verdana"/>
          <w:color w:val="000000"/>
          <w:sz w:val="18"/>
          <w:szCs w:val="18"/>
        </w:rPr>
        <w:t> </w:t>
      </w:r>
      <w:r>
        <w:rPr>
          <w:rFonts w:ascii="Verdana" w:hAnsi="Verdana"/>
          <w:color w:val="000000"/>
          <w:sz w:val="18"/>
          <w:szCs w:val="18"/>
        </w:rPr>
        <w:t>А.Г. Принцип допустимости средств доказывания в советском гражданском процессе: Автореф. дис. . канд. юрид. наук. Свердловск, 1976.</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228.</w:t>
      </w:r>
      <w:r>
        <w:rPr>
          <w:rStyle w:val="WW8Num3z0"/>
          <w:rFonts w:ascii="Verdana" w:hAnsi="Verdana"/>
          <w:color w:val="000000"/>
          <w:sz w:val="18"/>
          <w:szCs w:val="18"/>
        </w:rPr>
        <w:t> </w:t>
      </w:r>
      <w:r>
        <w:rPr>
          <w:rStyle w:val="WW8Num4z0"/>
          <w:rFonts w:ascii="Verdana" w:hAnsi="Verdana"/>
          <w:color w:val="4682B4"/>
          <w:sz w:val="18"/>
          <w:szCs w:val="18"/>
        </w:rPr>
        <w:t>Фокина</w:t>
      </w:r>
      <w:r>
        <w:rPr>
          <w:rStyle w:val="WW8Num3z0"/>
          <w:rFonts w:ascii="Verdana" w:hAnsi="Verdana"/>
          <w:color w:val="000000"/>
          <w:sz w:val="18"/>
          <w:szCs w:val="18"/>
        </w:rPr>
        <w:t> </w:t>
      </w:r>
      <w:r>
        <w:rPr>
          <w:rFonts w:ascii="Verdana" w:hAnsi="Verdana"/>
          <w:color w:val="000000"/>
          <w:sz w:val="18"/>
          <w:szCs w:val="18"/>
        </w:rPr>
        <w:t>М.А. Механизм доказывания по гражданским делам: Автореф. дис. . докт. юрид. наук. М., 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229.</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H.A. Нормы гражданского процессуального права и их применение: Автореф. дис. . докт. юрид. наук. Л., 1965.</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230.</w:t>
      </w:r>
      <w:r>
        <w:rPr>
          <w:rStyle w:val="WW8Num3z0"/>
          <w:rFonts w:ascii="Verdana" w:hAnsi="Verdana"/>
          <w:color w:val="000000"/>
          <w:sz w:val="18"/>
          <w:szCs w:val="18"/>
        </w:rPr>
        <w:t> </w:t>
      </w:r>
      <w:r>
        <w:rPr>
          <w:rStyle w:val="WW8Num4z0"/>
          <w:rFonts w:ascii="Verdana" w:hAnsi="Verdana"/>
          <w:color w:val="4682B4"/>
          <w:sz w:val="18"/>
          <w:szCs w:val="18"/>
        </w:rPr>
        <w:t>Чудиновский</w:t>
      </w:r>
      <w:r>
        <w:rPr>
          <w:rStyle w:val="WW8Num3z0"/>
          <w:rFonts w:ascii="Verdana" w:hAnsi="Verdana"/>
          <w:color w:val="000000"/>
          <w:sz w:val="18"/>
          <w:szCs w:val="18"/>
        </w:rPr>
        <w:t> </w:t>
      </w:r>
      <w:r>
        <w:rPr>
          <w:rFonts w:ascii="Verdana" w:hAnsi="Verdana"/>
          <w:color w:val="000000"/>
          <w:sz w:val="18"/>
          <w:szCs w:val="18"/>
        </w:rPr>
        <w:t>К.А. Подведомственность в системе гражданского и арбитражного процессуального права: Автореф. дис. . канд. юрид. наук. Екатеринбург, 2002.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231.</w:t>
      </w:r>
      <w:r>
        <w:rPr>
          <w:rStyle w:val="WW8Num3z0"/>
          <w:rFonts w:ascii="Verdana" w:hAnsi="Verdana"/>
          <w:color w:val="000000"/>
          <w:sz w:val="18"/>
          <w:szCs w:val="18"/>
        </w:rPr>
        <w:t> </w:t>
      </w:r>
      <w:r>
        <w:rPr>
          <w:rStyle w:val="WW8Num4z0"/>
          <w:rFonts w:ascii="Verdana" w:hAnsi="Verdana"/>
          <w:color w:val="4682B4"/>
          <w:sz w:val="18"/>
          <w:szCs w:val="18"/>
        </w:rPr>
        <w:t>Шакарян</w:t>
      </w:r>
      <w:r>
        <w:rPr>
          <w:rStyle w:val="WW8Num3z0"/>
          <w:rFonts w:ascii="Verdana" w:hAnsi="Verdana"/>
          <w:color w:val="000000"/>
          <w:sz w:val="18"/>
          <w:szCs w:val="18"/>
        </w:rPr>
        <w:t> </w:t>
      </w:r>
      <w:r>
        <w:rPr>
          <w:rFonts w:ascii="Verdana" w:hAnsi="Verdana"/>
          <w:color w:val="000000"/>
          <w:sz w:val="18"/>
          <w:szCs w:val="18"/>
        </w:rPr>
        <w:t>М.С. Субъекты советского гражданского процессуального</w:t>
      </w:r>
      <w:r>
        <w:rPr>
          <w:rStyle w:val="WW8Num3z0"/>
          <w:rFonts w:ascii="Verdana" w:hAnsi="Verdana"/>
          <w:color w:val="000000"/>
          <w:sz w:val="18"/>
          <w:szCs w:val="18"/>
        </w:rPr>
        <w:t> </w:t>
      </w:r>
      <w:r>
        <w:rPr>
          <w:rStyle w:val="WW8Num4z0"/>
          <w:rFonts w:ascii="Verdana" w:hAnsi="Verdana"/>
          <w:color w:val="4682B4"/>
          <w:sz w:val="18"/>
          <w:szCs w:val="18"/>
        </w:rPr>
        <w:t>правоотношения</w:t>
      </w:r>
      <w:r>
        <w:rPr>
          <w:rFonts w:ascii="Verdana" w:hAnsi="Verdana"/>
          <w:color w:val="000000"/>
          <w:sz w:val="18"/>
          <w:szCs w:val="18"/>
        </w:rPr>
        <w:t>: Автореф. дис. . докт. юрид. наук. М., 1972.1. Иные источники</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232.</w:t>
      </w:r>
      <w:r>
        <w:rPr>
          <w:rStyle w:val="WW8Num3z0"/>
          <w:rFonts w:ascii="Verdana" w:hAnsi="Verdana"/>
          <w:color w:val="000000"/>
          <w:sz w:val="18"/>
          <w:szCs w:val="18"/>
        </w:rPr>
        <w:t> </w:t>
      </w:r>
      <w:r>
        <w:rPr>
          <w:rStyle w:val="WW8Num4z0"/>
          <w:rFonts w:ascii="Verdana" w:hAnsi="Verdana"/>
          <w:color w:val="4682B4"/>
          <w:sz w:val="18"/>
          <w:szCs w:val="18"/>
        </w:rPr>
        <w:t>Законопроект</w:t>
      </w:r>
      <w:r>
        <w:rPr>
          <w:rStyle w:val="WW8Num3z0"/>
          <w:rFonts w:ascii="Verdana" w:hAnsi="Verdana"/>
          <w:color w:val="000000"/>
          <w:sz w:val="18"/>
          <w:szCs w:val="18"/>
        </w:rPr>
        <w:t> </w:t>
      </w:r>
      <w:r>
        <w:rPr>
          <w:rFonts w:ascii="Verdana" w:hAnsi="Verdana"/>
          <w:color w:val="000000"/>
          <w:sz w:val="18"/>
          <w:szCs w:val="18"/>
        </w:rPr>
        <w:t>№ 82461-3«Об управлении средствами государственного пенсионного обеспечения (страхования) в Российской Федерации» URL:http://asozd.duma.gov.ru/main.nsf/%28Spravka%29?OpenAgent&amp;RN=824 61 -3&amp;01 (дата обращения 10.11.2011).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233. Проблемы практики применения пенсионного законодательства // Официальный сайт Федерации независимых профсоюзов России. ULR: http://www.fnpr.ru/4/24/2209.html (дата обращения 25.12.2011)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234. Основные показатели деятельности негосударственных пенсионных фондов за 1 квартал 2011 года. Официальный сайт Федеральной службы по финансовым рынкам. ULR:</w:t>
      </w:r>
      <w:r>
        <w:rPr>
          <w:rStyle w:val="WW8Num3z0"/>
          <w:rFonts w:ascii="Verdana" w:hAnsi="Verdana"/>
          <w:color w:val="000000"/>
          <w:sz w:val="18"/>
          <w:szCs w:val="18"/>
        </w:rPr>
        <w:t> </w:t>
      </w:r>
      <w:r>
        <w:rPr>
          <w:rFonts w:ascii="Verdana" w:hAnsi="Verdana"/>
          <w:color w:val="000000"/>
          <w:sz w:val="18"/>
          <w:szCs w:val="18"/>
        </w:rPr>
        <w:t>(дата обращения 27.01.2011).</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235. Пенсионные правила «</w:t>
      </w:r>
      <w:r>
        <w:rPr>
          <w:rStyle w:val="WW8Num4z0"/>
          <w:rFonts w:ascii="Verdana" w:hAnsi="Verdana"/>
          <w:color w:val="4682B4"/>
          <w:sz w:val="18"/>
          <w:szCs w:val="18"/>
        </w:rPr>
        <w:t>Газфонд</w:t>
      </w:r>
      <w:r>
        <w:rPr>
          <w:rFonts w:ascii="Verdana" w:hAnsi="Verdana"/>
          <w:color w:val="000000"/>
          <w:sz w:val="18"/>
          <w:szCs w:val="18"/>
        </w:rPr>
        <w:t>» http://gazfond.ru/node/116 (дата обращения 15.02.2012)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236. Пенсионные правила</w:t>
      </w:r>
      <w:r>
        <w:rPr>
          <w:rStyle w:val="WW8Num3z0"/>
          <w:rFonts w:ascii="Verdana" w:hAnsi="Verdana"/>
          <w:color w:val="000000"/>
          <w:sz w:val="18"/>
          <w:szCs w:val="18"/>
        </w:rPr>
        <w:t> </w:t>
      </w:r>
      <w:r>
        <w:rPr>
          <w:rStyle w:val="WW8Num4z0"/>
          <w:rFonts w:ascii="Verdana" w:hAnsi="Verdana"/>
          <w:color w:val="4682B4"/>
          <w:sz w:val="18"/>
          <w:szCs w:val="18"/>
        </w:rPr>
        <w:t>НПФ</w:t>
      </w:r>
      <w:r>
        <w:rPr>
          <w:rStyle w:val="WW8Num3z0"/>
          <w:rFonts w:ascii="Verdana" w:hAnsi="Verdana"/>
          <w:color w:val="000000"/>
          <w:sz w:val="18"/>
          <w:szCs w:val="18"/>
        </w:rPr>
        <w:t> </w:t>
      </w:r>
      <w:r>
        <w:rPr>
          <w:rFonts w:ascii="Verdana" w:hAnsi="Verdana"/>
          <w:color w:val="000000"/>
          <w:sz w:val="18"/>
          <w:szCs w:val="18"/>
        </w:rPr>
        <w:t>«Блaгococтoяниe»http://blagosostoyanie.ш/www/main.nsf/site/LSP796673</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237. Пенсионные правила НПФ «Лукойл-Гарант» http://www.lukoil-garant.ru/about/document/pensregulation.pdf (дата обращения 15.02.2012)</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238. Пенсионные правила НПФ «</w:t>
      </w:r>
      <w:r>
        <w:rPr>
          <w:rStyle w:val="WW8Num4z0"/>
          <w:rFonts w:ascii="Verdana" w:hAnsi="Verdana"/>
          <w:color w:val="4682B4"/>
          <w:sz w:val="18"/>
          <w:szCs w:val="18"/>
        </w:rPr>
        <w:t>Сиситема</w:t>
      </w:r>
      <w:r>
        <w:rPr>
          <w:rFonts w:ascii="Verdana" w:hAnsi="Verdana"/>
          <w:color w:val="000000"/>
          <w:sz w:val="18"/>
          <w:szCs w:val="18"/>
        </w:rPr>
        <w:t xml:space="preserve">» http://www.pfsistema.ru/files/pensionrules/%D0%9F%D0%B5%D0%BD%D1 %81 </w:t>
      </w:r>
      <w:r>
        <w:rPr>
          <w:rFonts w:ascii="Verdana" w:hAnsi="Verdana"/>
          <w:color w:val="000000"/>
          <w:sz w:val="18"/>
          <w:szCs w:val="18"/>
        </w:rPr>
        <w:lastRenderedPageBreak/>
        <w:t>%D0%B8%D0%BE%D0%BD%D0%BD%D 1 %8B%D0%B5%D0%BF%D l%80%D0%B0%D0%B2%D0%B8%D0%BB%D0%B0.2009.pdf</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239. Пенсионные правила НПФ «Электроэнергетики»(дага обращения — 15.02.2012) http://www.npfe.ru/download.phtml?id=l 636&amp;type id=8&amp;8414</w:t>
      </w:r>
    </w:p>
    <w:p w:rsidR="00D91BAB" w:rsidRDefault="00D91BAB" w:rsidP="00D91BAB">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240. Справка о статусе Пенсионного фонда Российской Федерации. Официальный сайт Пенсионного фонда РФ. URL:</w:t>
      </w:r>
      <w:r>
        <w:rPr>
          <w:rStyle w:val="WW8Num3z0"/>
          <w:rFonts w:ascii="Verdana" w:hAnsi="Verdana"/>
          <w:color w:val="000000"/>
          <w:sz w:val="18"/>
          <w:szCs w:val="18"/>
        </w:rPr>
        <w:t> </w:t>
      </w:r>
      <w:r>
        <w:rPr>
          <w:rFonts w:ascii="Verdana" w:hAnsi="Verdana"/>
          <w:color w:val="000000"/>
          <w:sz w:val="18"/>
          <w:szCs w:val="18"/>
        </w:rPr>
        <w:t>(дата обращения: 30.08.2011).</w:t>
      </w:r>
    </w:p>
    <w:p w:rsidR="00D91BAB" w:rsidRDefault="00D91BAB" w:rsidP="00D91BAB">
      <w:pPr>
        <w:rPr>
          <w:color w:val="FF0000"/>
        </w:rPr>
      </w:pPr>
      <w:r>
        <w:rPr>
          <w:rFonts w:ascii="Verdana" w:hAnsi="Verdana"/>
          <w:color w:val="000000"/>
          <w:sz w:val="18"/>
          <w:szCs w:val="18"/>
        </w:rPr>
        <w:br/>
      </w:r>
      <w:bookmarkStart w:id="0" w:name="_GoBack"/>
      <w:bookmarkEnd w:id="0"/>
    </w:p>
    <w:p w:rsidR="00D91BAB" w:rsidRDefault="00D91BAB" w:rsidP="00BD4B38">
      <w:pPr>
        <w:rPr>
          <w:color w:val="FF0000"/>
        </w:rPr>
      </w:pPr>
    </w:p>
    <w:p w:rsidR="00D91BAB" w:rsidRDefault="00D91BAB" w:rsidP="00BD4B38">
      <w:pPr>
        <w:rPr>
          <w:color w:val="FF0000"/>
        </w:rPr>
      </w:pPr>
    </w:p>
    <w:p w:rsidR="0068362D" w:rsidRPr="00031E5A" w:rsidRDefault="002165B1" w:rsidP="00BD4B38">
      <w:r>
        <w:rPr>
          <w:color w:val="FF0000"/>
        </w:rPr>
        <w:t xml:space="preserve">Для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DF" w:rsidRDefault="006E21DF">
      <w:r>
        <w:separator/>
      </w:r>
    </w:p>
  </w:endnote>
  <w:endnote w:type="continuationSeparator" w:id="0">
    <w:p w:rsidR="006E21DF" w:rsidRDefault="006E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DF" w:rsidRDefault="006E21DF">
      <w:r>
        <w:separator/>
      </w:r>
    </w:p>
  </w:footnote>
  <w:footnote w:type="continuationSeparator" w:id="0">
    <w:p w:rsidR="006E21DF" w:rsidRDefault="006E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5D"/>
    <w:rsid w:val="00002C8A"/>
    <w:rsid w:val="0000345D"/>
    <w:rsid w:val="000047CF"/>
    <w:rsid w:val="00004A7E"/>
    <w:rsid w:val="00004FC9"/>
    <w:rsid w:val="000050B9"/>
    <w:rsid w:val="00005ECC"/>
    <w:rsid w:val="000071A8"/>
    <w:rsid w:val="0000749E"/>
    <w:rsid w:val="00007646"/>
    <w:rsid w:val="00007D08"/>
    <w:rsid w:val="00010143"/>
    <w:rsid w:val="00010A2E"/>
    <w:rsid w:val="000112FA"/>
    <w:rsid w:val="00011367"/>
    <w:rsid w:val="00011E3A"/>
    <w:rsid w:val="00013100"/>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0C05"/>
    <w:rsid w:val="00051685"/>
    <w:rsid w:val="000533F6"/>
    <w:rsid w:val="000538AB"/>
    <w:rsid w:val="00053EC4"/>
    <w:rsid w:val="0005512E"/>
    <w:rsid w:val="0005543B"/>
    <w:rsid w:val="000555E3"/>
    <w:rsid w:val="000561E5"/>
    <w:rsid w:val="0005645B"/>
    <w:rsid w:val="00056D95"/>
    <w:rsid w:val="0005740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6221"/>
    <w:rsid w:val="000762B4"/>
    <w:rsid w:val="0007671E"/>
    <w:rsid w:val="0007710C"/>
    <w:rsid w:val="0007728B"/>
    <w:rsid w:val="00080C8F"/>
    <w:rsid w:val="0008255B"/>
    <w:rsid w:val="00082AE0"/>
    <w:rsid w:val="0008397B"/>
    <w:rsid w:val="00084163"/>
    <w:rsid w:val="000842B3"/>
    <w:rsid w:val="000849E5"/>
    <w:rsid w:val="00085A0B"/>
    <w:rsid w:val="00085C0A"/>
    <w:rsid w:val="00085D85"/>
    <w:rsid w:val="00086E03"/>
    <w:rsid w:val="00086FC4"/>
    <w:rsid w:val="00091593"/>
    <w:rsid w:val="00093C26"/>
    <w:rsid w:val="000948A1"/>
    <w:rsid w:val="00094AB3"/>
    <w:rsid w:val="00095223"/>
    <w:rsid w:val="000957B7"/>
    <w:rsid w:val="00096A15"/>
    <w:rsid w:val="00097098"/>
    <w:rsid w:val="000974E0"/>
    <w:rsid w:val="00097530"/>
    <w:rsid w:val="000976D0"/>
    <w:rsid w:val="000A0D96"/>
    <w:rsid w:val="000A1AE6"/>
    <w:rsid w:val="000A2B85"/>
    <w:rsid w:val="000A2D72"/>
    <w:rsid w:val="000A3262"/>
    <w:rsid w:val="000A428F"/>
    <w:rsid w:val="000A42DD"/>
    <w:rsid w:val="000A438C"/>
    <w:rsid w:val="000A4E73"/>
    <w:rsid w:val="000A56E3"/>
    <w:rsid w:val="000A6478"/>
    <w:rsid w:val="000A6639"/>
    <w:rsid w:val="000A6A05"/>
    <w:rsid w:val="000B003D"/>
    <w:rsid w:val="000B03B7"/>
    <w:rsid w:val="000B0BD0"/>
    <w:rsid w:val="000B2515"/>
    <w:rsid w:val="000B2AE1"/>
    <w:rsid w:val="000B32A7"/>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3398"/>
    <w:rsid w:val="000D4461"/>
    <w:rsid w:val="000D4B04"/>
    <w:rsid w:val="000D4C60"/>
    <w:rsid w:val="000D506D"/>
    <w:rsid w:val="000D53AB"/>
    <w:rsid w:val="000D5470"/>
    <w:rsid w:val="000D5D95"/>
    <w:rsid w:val="000D668B"/>
    <w:rsid w:val="000D6A66"/>
    <w:rsid w:val="000E07FB"/>
    <w:rsid w:val="000E0C5A"/>
    <w:rsid w:val="000E0D3C"/>
    <w:rsid w:val="000E265A"/>
    <w:rsid w:val="000E2791"/>
    <w:rsid w:val="000E2C4F"/>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6C57"/>
    <w:rsid w:val="001172A8"/>
    <w:rsid w:val="001172AD"/>
    <w:rsid w:val="00117336"/>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19B1"/>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CE2"/>
    <w:rsid w:val="00165462"/>
    <w:rsid w:val="0016556C"/>
    <w:rsid w:val="00165FD0"/>
    <w:rsid w:val="0016638F"/>
    <w:rsid w:val="00170ACB"/>
    <w:rsid w:val="00171284"/>
    <w:rsid w:val="0017178B"/>
    <w:rsid w:val="00171907"/>
    <w:rsid w:val="00171928"/>
    <w:rsid w:val="001728D1"/>
    <w:rsid w:val="001739E7"/>
    <w:rsid w:val="00173AB1"/>
    <w:rsid w:val="00175912"/>
    <w:rsid w:val="00175F56"/>
    <w:rsid w:val="00175FE4"/>
    <w:rsid w:val="001763C3"/>
    <w:rsid w:val="001767C2"/>
    <w:rsid w:val="0017688E"/>
    <w:rsid w:val="001779E0"/>
    <w:rsid w:val="00177C69"/>
    <w:rsid w:val="00177F71"/>
    <w:rsid w:val="00180AFB"/>
    <w:rsid w:val="00181228"/>
    <w:rsid w:val="001817A3"/>
    <w:rsid w:val="00182CAE"/>
    <w:rsid w:val="00182F70"/>
    <w:rsid w:val="00185CF8"/>
    <w:rsid w:val="001860DF"/>
    <w:rsid w:val="00186E71"/>
    <w:rsid w:val="00187765"/>
    <w:rsid w:val="00187962"/>
    <w:rsid w:val="00187A91"/>
    <w:rsid w:val="001900F3"/>
    <w:rsid w:val="001905DE"/>
    <w:rsid w:val="001917EA"/>
    <w:rsid w:val="00191E07"/>
    <w:rsid w:val="00192344"/>
    <w:rsid w:val="001927F7"/>
    <w:rsid w:val="00192CB4"/>
    <w:rsid w:val="00193261"/>
    <w:rsid w:val="001937CA"/>
    <w:rsid w:val="001939E6"/>
    <w:rsid w:val="00194099"/>
    <w:rsid w:val="0019442B"/>
    <w:rsid w:val="00194BFF"/>
    <w:rsid w:val="00194FFE"/>
    <w:rsid w:val="00195917"/>
    <w:rsid w:val="001960C8"/>
    <w:rsid w:val="00196964"/>
    <w:rsid w:val="00196AEA"/>
    <w:rsid w:val="00196EE0"/>
    <w:rsid w:val="0019795B"/>
    <w:rsid w:val="001A08F0"/>
    <w:rsid w:val="001A0996"/>
    <w:rsid w:val="001A197B"/>
    <w:rsid w:val="001A2E7E"/>
    <w:rsid w:val="001A508C"/>
    <w:rsid w:val="001A581E"/>
    <w:rsid w:val="001A5E82"/>
    <w:rsid w:val="001A6FC9"/>
    <w:rsid w:val="001B1280"/>
    <w:rsid w:val="001B15BF"/>
    <w:rsid w:val="001B167E"/>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0D48"/>
    <w:rsid w:val="001C154A"/>
    <w:rsid w:val="001C1858"/>
    <w:rsid w:val="001C2D0E"/>
    <w:rsid w:val="001C360C"/>
    <w:rsid w:val="001C47B0"/>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824"/>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072BF"/>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65B1"/>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B4D"/>
    <w:rsid w:val="00257E88"/>
    <w:rsid w:val="00260346"/>
    <w:rsid w:val="00261882"/>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97550"/>
    <w:rsid w:val="002A00C4"/>
    <w:rsid w:val="002A07F3"/>
    <w:rsid w:val="002A1A3B"/>
    <w:rsid w:val="002A1C0A"/>
    <w:rsid w:val="002A1D57"/>
    <w:rsid w:val="002A211D"/>
    <w:rsid w:val="002A3030"/>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37DA"/>
    <w:rsid w:val="002D434C"/>
    <w:rsid w:val="002D4909"/>
    <w:rsid w:val="002D4E35"/>
    <w:rsid w:val="002D53BE"/>
    <w:rsid w:val="002D6155"/>
    <w:rsid w:val="002D695A"/>
    <w:rsid w:val="002D7181"/>
    <w:rsid w:val="002E023E"/>
    <w:rsid w:val="002E06ED"/>
    <w:rsid w:val="002E1286"/>
    <w:rsid w:val="002E2038"/>
    <w:rsid w:val="002E2A38"/>
    <w:rsid w:val="002E41A1"/>
    <w:rsid w:val="002E53A0"/>
    <w:rsid w:val="002E54A5"/>
    <w:rsid w:val="002E71FE"/>
    <w:rsid w:val="002F0591"/>
    <w:rsid w:val="002F0925"/>
    <w:rsid w:val="002F12CB"/>
    <w:rsid w:val="002F142F"/>
    <w:rsid w:val="002F14AC"/>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11074"/>
    <w:rsid w:val="00311AF5"/>
    <w:rsid w:val="00311D30"/>
    <w:rsid w:val="003120BE"/>
    <w:rsid w:val="00313A9C"/>
    <w:rsid w:val="00314488"/>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878"/>
    <w:rsid w:val="003538E4"/>
    <w:rsid w:val="00353969"/>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B4"/>
    <w:rsid w:val="004152CC"/>
    <w:rsid w:val="00415316"/>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3422B"/>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729"/>
    <w:rsid w:val="00472F3F"/>
    <w:rsid w:val="0047418B"/>
    <w:rsid w:val="00474B03"/>
    <w:rsid w:val="00474CF5"/>
    <w:rsid w:val="00474EEA"/>
    <w:rsid w:val="0047617E"/>
    <w:rsid w:val="00476C27"/>
    <w:rsid w:val="004774FA"/>
    <w:rsid w:val="00477AD3"/>
    <w:rsid w:val="004806F7"/>
    <w:rsid w:val="00484CA8"/>
    <w:rsid w:val="00485EBD"/>
    <w:rsid w:val="00486081"/>
    <w:rsid w:val="00486488"/>
    <w:rsid w:val="00487537"/>
    <w:rsid w:val="004912B2"/>
    <w:rsid w:val="004914D9"/>
    <w:rsid w:val="0049260F"/>
    <w:rsid w:val="00494270"/>
    <w:rsid w:val="004942BD"/>
    <w:rsid w:val="004944D4"/>
    <w:rsid w:val="0049486C"/>
    <w:rsid w:val="00495D26"/>
    <w:rsid w:val="004964D2"/>
    <w:rsid w:val="004A0091"/>
    <w:rsid w:val="004A03A8"/>
    <w:rsid w:val="004A05B7"/>
    <w:rsid w:val="004A0B32"/>
    <w:rsid w:val="004A0B38"/>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595"/>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88C"/>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709E0"/>
    <w:rsid w:val="00571281"/>
    <w:rsid w:val="0057185E"/>
    <w:rsid w:val="00571E03"/>
    <w:rsid w:val="00571F2F"/>
    <w:rsid w:val="005724A8"/>
    <w:rsid w:val="0057296A"/>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2471"/>
    <w:rsid w:val="00592A02"/>
    <w:rsid w:val="00592C15"/>
    <w:rsid w:val="00592F1D"/>
    <w:rsid w:val="00593517"/>
    <w:rsid w:val="0059467D"/>
    <w:rsid w:val="005962B7"/>
    <w:rsid w:val="00596BB1"/>
    <w:rsid w:val="00596F94"/>
    <w:rsid w:val="00597966"/>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C0E6E"/>
    <w:rsid w:val="005C10AC"/>
    <w:rsid w:val="005C10F6"/>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780"/>
    <w:rsid w:val="005D715F"/>
    <w:rsid w:val="005D7401"/>
    <w:rsid w:val="005D791E"/>
    <w:rsid w:val="005E1694"/>
    <w:rsid w:val="005E1D17"/>
    <w:rsid w:val="005E2FD3"/>
    <w:rsid w:val="005E42F2"/>
    <w:rsid w:val="005E4B96"/>
    <w:rsid w:val="005E6A0B"/>
    <w:rsid w:val="005E7ACA"/>
    <w:rsid w:val="005E7B5E"/>
    <w:rsid w:val="005F007D"/>
    <w:rsid w:val="005F09A2"/>
    <w:rsid w:val="005F1496"/>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10EB"/>
    <w:rsid w:val="00642C7D"/>
    <w:rsid w:val="00642E7B"/>
    <w:rsid w:val="00643A4E"/>
    <w:rsid w:val="00643D31"/>
    <w:rsid w:val="00643D5D"/>
    <w:rsid w:val="00644EC6"/>
    <w:rsid w:val="006451B6"/>
    <w:rsid w:val="00645857"/>
    <w:rsid w:val="00645F41"/>
    <w:rsid w:val="0064663C"/>
    <w:rsid w:val="00647FBD"/>
    <w:rsid w:val="00647FFC"/>
    <w:rsid w:val="0065014F"/>
    <w:rsid w:val="00650A11"/>
    <w:rsid w:val="00650F42"/>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754"/>
    <w:rsid w:val="00675709"/>
    <w:rsid w:val="00676A4B"/>
    <w:rsid w:val="00676A6B"/>
    <w:rsid w:val="00676E6F"/>
    <w:rsid w:val="00680AB0"/>
    <w:rsid w:val="00681462"/>
    <w:rsid w:val="006817DA"/>
    <w:rsid w:val="00681B0C"/>
    <w:rsid w:val="00681B44"/>
    <w:rsid w:val="00681DFD"/>
    <w:rsid w:val="00682488"/>
    <w:rsid w:val="0068251C"/>
    <w:rsid w:val="0068362D"/>
    <w:rsid w:val="006841FD"/>
    <w:rsid w:val="0068490B"/>
    <w:rsid w:val="0068495A"/>
    <w:rsid w:val="006857AC"/>
    <w:rsid w:val="00686489"/>
    <w:rsid w:val="00686907"/>
    <w:rsid w:val="006875D7"/>
    <w:rsid w:val="00690C68"/>
    <w:rsid w:val="0069189C"/>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21DF"/>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5D7"/>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0E05"/>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802"/>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2D9"/>
    <w:rsid w:val="00790406"/>
    <w:rsid w:val="0079176B"/>
    <w:rsid w:val="00792FC9"/>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453"/>
    <w:rsid w:val="007A3A4A"/>
    <w:rsid w:val="007A4730"/>
    <w:rsid w:val="007A50DC"/>
    <w:rsid w:val="007A5649"/>
    <w:rsid w:val="007A5A70"/>
    <w:rsid w:val="007A7A55"/>
    <w:rsid w:val="007B0110"/>
    <w:rsid w:val="007B0123"/>
    <w:rsid w:val="007B0866"/>
    <w:rsid w:val="007B0B78"/>
    <w:rsid w:val="007B1704"/>
    <w:rsid w:val="007B2028"/>
    <w:rsid w:val="007B2188"/>
    <w:rsid w:val="007B260C"/>
    <w:rsid w:val="007B3049"/>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8CA"/>
    <w:rsid w:val="007F4D89"/>
    <w:rsid w:val="007F542C"/>
    <w:rsid w:val="007F55D4"/>
    <w:rsid w:val="007F5680"/>
    <w:rsid w:val="007F6858"/>
    <w:rsid w:val="007F6981"/>
    <w:rsid w:val="00800698"/>
    <w:rsid w:val="008009AB"/>
    <w:rsid w:val="0080157F"/>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27664"/>
    <w:rsid w:val="008312F8"/>
    <w:rsid w:val="00831560"/>
    <w:rsid w:val="00832058"/>
    <w:rsid w:val="008329AF"/>
    <w:rsid w:val="00833276"/>
    <w:rsid w:val="008340EB"/>
    <w:rsid w:val="00834D0A"/>
    <w:rsid w:val="00835411"/>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B66"/>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3B"/>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A59"/>
    <w:rsid w:val="00963B20"/>
    <w:rsid w:val="00963DA8"/>
    <w:rsid w:val="0096425B"/>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4EF3"/>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27AF2"/>
    <w:rsid w:val="00A30205"/>
    <w:rsid w:val="00A306BD"/>
    <w:rsid w:val="00A30F85"/>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5DB1"/>
    <w:rsid w:val="00A45EEA"/>
    <w:rsid w:val="00A46881"/>
    <w:rsid w:val="00A473A1"/>
    <w:rsid w:val="00A502BC"/>
    <w:rsid w:val="00A5062F"/>
    <w:rsid w:val="00A507CD"/>
    <w:rsid w:val="00A50B25"/>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78B"/>
    <w:rsid w:val="00B00A8B"/>
    <w:rsid w:val="00B00AF2"/>
    <w:rsid w:val="00B01390"/>
    <w:rsid w:val="00B01F5B"/>
    <w:rsid w:val="00B025D1"/>
    <w:rsid w:val="00B026D5"/>
    <w:rsid w:val="00B02F02"/>
    <w:rsid w:val="00B03E1D"/>
    <w:rsid w:val="00B0469E"/>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5A79"/>
    <w:rsid w:val="00B27C71"/>
    <w:rsid w:val="00B27E89"/>
    <w:rsid w:val="00B30797"/>
    <w:rsid w:val="00B31365"/>
    <w:rsid w:val="00B31E57"/>
    <w:rsid w:val="00B3226C"/>
    <w:rsid w:val="00B32C1E"/>
    <w:rsid w:val="00B33028"/>
    <w:rsid w:val="00B3340D"/>
    <w:rsid w:val="00B33901"/>
    <w:rsid w:val="00B339FA"/>
    <w:rsid w:val="00B341C3"/>
    <w:rsid w:val="00B3424B"/>
    <w:rsid w:val="00B354FE"/>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1F3"/>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0C9"/>
    <w:rsid w:val="00B96D88"/>
    <w:rsid w:val="00B97A8C"/>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859"/>
    <w:rsid w:val="00BD0F44"/>
    <w:rsid w:val="00BD1108"/>
    <w:rsid w:val="00BD4B3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38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29F"/>
    <w:rsid w:val="00BF74E6"/>
    <w:rsid w:val="00BF78A7"/>
    <w:rsid w:val="00BF7B0E"/>
    <w:rsid w:val="00C003D5"/>
    <w:rsid w:val="00C011C6"/>
    <w:rsid w:val="00C01307"/>
    <w:rsid w:val="00C01CFE"/>
    <w:rsid w:val="00C01EBC"/>
    <w:rsid w:val="00C0438A"/>
    <w:rsid w:val="00C047CF"/>
    <w:rsid w:val="00C053E7"/>
    <w:rsid w:val="00C06073"/>
    <w:rsid w:val="00C06497"/>
    <w:rsid w:val="00C06941"/>
    <w:rsid w:val="00C06D76"/>
    <w:rsid w:val="00C06E39"/>
    <w:rsid w:val="00C1063A"/>
    <w:rsid w:val="00C10D9C"/>
    <w:rsid w:val="00C110DD"/>
    <w:rsid w:val="00C12095"/>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835"/>
    <w:rsid w:val="00C40106"/>
    <w:rsid w:val="00C40539"/>
    <w:rsid w:val="00C40B52"/>
    <w:rsid w:val="00C412F2"/>
    <w:rsid w:val="00C41C58"/>
    <w:rsid w:val="00C44D6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1680"/>
    <w:rsid w:val="00C71DF4"/>
    <w:rsid w:val="00C72370"/>
    <w:rsid w:val="00C7241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3C0"/>
    <w:rsid w:val="00C94A95"/>
    <w:rsid w:val="00C95068"/>
    <w:rsid w:val="00C951A1"/>
    <w:rsid w:val="00C95DD4"/>
    <w:rsid w:val="00C96056"/>
    <w:rsid w:val="00C9608D"/>
    <w:rsid w:val="00C96315"/>
    <w:rsid w:val="00C96B19"/>
    <w:rsid w:val="00C96E21"/>
    <w:rsid w:val="00C9746C"/>
    <w:rsid w:val="00CA062B"/>
    <w:rsid w:val="00CA0D1F"/>
    <w:rsid w:val="00CA182C"/>
    <w:rsid w:val="00CA1A38"/>
    <w:rsid w:val="00CA2745"/>
    <w:rsid w:val="00CA29EF"/>
    <w:rsid w:val="00CA47D6"/>
    <w:rsid w:val="00CA47FB"/>
    <w:rsid w:val="00CA5E29"/>
    <w:rsid w:val="00CA6264"/>
    <w:rsid w:val="00CA67EA"/>
    <w:rsid w:val="00CA6C26"/>
    <w:rsid w:val="00CA7288"/>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3C0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1BAB"/>
    <w:rsid w:val="00D92276"/>
    <w:rsid w:val="00D92B1A"/>
    <w:rsid w:val="00D92FA9"/>
    <w:rsid w:val="00D93504"/>
    <w:rsid w:val="00D9379C"/>
    <w:rsid w:val="00D93933"/>
    <w:rsid w:val="00D9564D"/>
    <w:rsid w:val="00D959BF"/>
    <w:rsid w:val="00D95A10"/>
    <w:rsid w:val="00D95A77"/>
    <w:rsid w:val="00D963CD"/>
    <w:rsid w:val="00D96E79"/>
    <w:rsid w:val="00D97F12"/>
    <w:rsid w:val="00DA085B"/>
    <w:rsid w:val="00DA09D5"/>
    <w:rsid w:val="00DA24E7"/>
    <w:rsid w:val="00DA2974"/>
    <w:rsid w:val="00DA3160"/>
    <w:rsid w:val="00DA3E51"/>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FF"/>
    <w:rsid w:val="00DF5565"/>
    <w:rsid w:val="00DF6525"/>
    <w:rsid w:val="00DF6F1C"/>
    <w:rsid w:val="00DF7E85"/>
    <w:rsid w:val="00E00292"/>
    <w:rsid w:val="00E009A3"/>
    <w:rsid w:val="00E00C79"/>
    <w:rsid w:val="00E01DD0"/>
    <w:rsid w:val="00E02396"/>
    <w:rsid w:val="00E02F34"/>
    <w:rsid w:val="00E037D5"/>
    <w:rsid w:val="00E038A0"/>
    <w:rsid w:val="00E04089"/>
    <w:rsid w:val="00E045F1"/>
    <w:rsid w:val="00E049D8"/>
    <w:rsid w:val="00E04EC8"/>
    <w:rsid w:val="00E04F01"/>
    <w:rsid w:val="00E065CD"/>
    <w:rsid w:val="00E07129"/>
    <w:rsid w:val="00E072D4"/>
    <w:rsid w:val="00E07656"/>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352"/>
    <w:rsid w:val="00E8063E"/>
    <w:rsid w:val="00E807FF"/>
    <w:rsid w:val="00E80AFC"/>
    <w:rsid w:val="00E828AA"/>
    <w:rsid w:val="00E83B6C"/>
    <w:rsid w:val="00E845B9"/>
    <w:rsid w:val="00E84C1D"/>
    <w:rsid w:val="00E84DDF"/>
    <w:rsid w:val="00E84EFE"/>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443"/>
    <w:rsid w:val="00EA538D"/>
    <w:rsid w:val="00EA74A4"/>
    <w:rsid w:val="00EB09A0"/>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F77"/>
    <w:rsid w:val="00EC3A22"/>
    <w:rsid w:val="00EC4C1F"/>
    <w:rsid w:val="00EC4DD1"/>
    <w:rsid w:val="00EC4E60"/>
    <w:rsid w:val="00EC6065"/>
    <w:rsid w:val="00EC68A6"/>
    <w:rsid w:val="00EC7260"/>
    <w:rsid w:val="00ED0318"/>
    <w:rsid w:val="00ED0EA7"/>
    <w:rsid w:val="00ED1613"/>
    <w:rsid w:val="00ED245E"/>
    <w:rsid w:val="00ED2952"/>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9F5"/>
    <w:rsid w:val="00EF5C3E"/>
    <w:rsid w:val="00EF6367"/>
    <w:rsid w:val="00EF68DA"/>
    <w:rsid w:val="00EF6DE8"/>
    <w:rsid w:val="00EF75F2"/>
    <w:rsid w:val="00F00EB3"/>
    <w:rsid w:val="00F01D60"/>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BEE"/>
    <w:rsid w:val="00F54DC8"/>
    <w:rsid w:val="00F54E34"/>
    <w:rsid w:val="00F5508A"/>
    <w:rsid w:val="00F55E6A"/>
    <w:rsid w:val="00F5644F"/>
    <w:rsid w:val="00F56460"/>
    <w:rsid w:val="00F56795"/>
    <w:rsid w:val="00F57281"/>
    <w:rsid w:val="00F60B7E"/>
    <w:rsid w:val="00F6148C"/>
    <w:rsid w:val="00F61976"/>
    <w:rsid w:val="00F63AE0"/>
    <w:rsid w:val="00F647AB"/>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4991"/>
    <w:rsid w:val="00F95BCB"/>
    <w:rsid w:val="00F968D6"/>
    <w:rsid w:val="00F969B3"/>
    <w:rsid w:val="00F9767A"/>
    <w:rsid w:val="00F97858"/>
    <w:rsid w:val="00F97A23"/>
    <w:rsid w:val="00FA2AA5"/>
    <w:rsid w:val="00FA54CB"/>
    <w:rsid w:val="00FA7976"/>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059B"/>
    <w:rsid w:val="00FC124E"/>
    <w:rsid w:val="00FC16F1"/>
    <w:rsid w:val="00FC1CE9"/>
    <w:rsid w:val="00FC1F90"/>
    <w:rsid w:val="00FC2C05"/>
    <w:rsid w:val="00FC2C7A"/>
    <w:rsid w:val="00FC2DCA"/>
    <w:rsid w:val="00FC3019"/>
    <w:rsid w:val="00FC301F"/>
    <w:rsid w:val="00FC447B"/>
    <w:rsid w:val="00FC5D3D"/>
    <w:rsid w:val="00FC605F"/>
    <w:rsid w:val="00FC6A7A"/>
    <w:rsid w:val="00FC6DFC"/>
    <w:rsid w:val="00FC711B"/>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14E5"/>
    <w:rsid w:val="00FE14FE"/>
    <w:rsid w:val="00FE1A62"/>
    <w:rsid w:val="00FE1BD4"/>
    <w:rsid w:val="00FE24B8"/>
    <w:rsid w:val="00FE2807"/>
    <w:rsid w:val="00FE472D"/>
    <w:rsid w:val="00FE4B62"/>
    <w:rsid w:val="00FE55B1"/>
    <w:rsid w:val="00FE617D"/>
    <w:rsid w:val="00FE62B1"/>
    <w:rsid w:val="00FE6781"/>
    <w:rsid w:val="00FE69CB"/>
    <w:rsid w:val="00FE754F"/>
    <w:rsid w:val="00FF0FB0"/>
    <w:rsid w:val="00FF1302"/>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3306">
      <w:bodyDiv w:val="1"/>
      <w:marLeft w:val="0"/>
      <w:marRight w:val="0"/>
      <w:marTop w:val="0"/>
      <w:marBottom w:val="0"/>
      <w:divBdr>
        <w:top w:val="none" w:sz="0" w:space="0" w:color="auto"/>
        <w:left w:val="none" w:sz="0" w:space="0" w:color="auto"/>
        <w:bottom w:val="none" w:sz="0" w:space="0" w:color="auto"/>
        <w:right w:val="none" w:sz="0" w:space="0" w:color="auto"/>
      </w:divBdr>
      <w:divsChild>
        <w:div w:id="1898855402">
          <w:marLeft w:val="0"/>
          <w:marRight w:val="0"/>
          <w:marTop w:val="0"/>
          <w:marBottom w:val="0"/>
          <w:divBdr>
            <w:top w:val="none" w:sz="0" w:space="0" w:color="auto"/>
            <w:left w:val="none" w:sz="0" w:space="0" w:color="auto"/>
            <w:bottom w:val="none" w:sz="0" w:space="0" w:color="auto"/>
            <w:right w:val="none" w:sz="0" w:space="0" w:color="auto"/>
          </w:divBdr>
        </w:div>
        <w:div w:id="1793554313">
          <w:marLeft w:val="0"/>
          <w:marRight w:val="0"/>
          <w:marTop w:val="0"/>
          <w:marBottom w:val="0"/>
          <w:divBdr>
            <w:top w:val="none" w:sz="0" w:space="0" w:color="auto"/>
            <w:left w:val="none" w:sz="0" w:space="0" w:color="auto"/>
            <w:bottom w:val="none" w:sz="0" w:space="0" w:color="auto"/>
            <w:right w:val="none" w:sz="0" w:space="0" w:color="auto"/>
          </w:divBdr>
          <w:divsChild>
            <w:div w:id="511184559">
              <w:marLeft w:val="0"/>
              <w:marRight w:val="0"/>
              <w:marTop w:val="0"/>
              <w:marBottom w:val="0"/>
              <w:divBdr>
                <w:top w:val="none" w:sz="0" w:space="0" w:color="auto"/>
                <w:left w:val="none" w:sz="0" w:space="0" w:color="auto"/>
                <w:bottom w:val="none" w:sz="0" w:space="0" w:color="auto"/>
                <w:right w:val="none" w:sz="0" w:space="0" w:color="auto"/>
              </w:divBdr>
            </w:div>
          </w:divsChild>
        </w:div>
        <w:div w:id="1633364961">
          <w:marLeft w:val="0"/>
          <w:marRight w:val="0"/>
          <w:marTop w:val="0"/>
          <w:marBottom w:val="0"/>
          <w:divBdr>
            <w:top w:val="none" w:sz="0" w:space="0" w:color="auto"/>
            <w:left w:val="none" w:sz="0" w:space="0" w:color="auto"/>
            <w:bottom w:val="none" w:sz="0" w:space="0" w:color="auto"/>
            <w:right w:val="none" w:sz="0" w:space="0" w:color="auto"/>
          </w:divBdr>
        </w:div>
        <w:div w:id="2107847565">
          <w:marLeft w:val="0"/>
          <w:marRight w:val="0"/>
          <w:marTop w:val="0"/>
          <w:marBottom w:val="0"/>
          <w:divBdr>
            <w:top w:val="none" w:sz="0" w:space="0" w:color="auto"/>
            <w:left w:val="none" w:sz="0" w:space="0" w:color="auto"/>
            <w:bottom w:val="none" w:sz="0" w:space="0" w:color="auto"/>
            <w:right w:val="none" w:sz="0" w:space="0" w:color="auto"/>
          </w:divBdr>
          <w:divsChild>
            <w:div w:id="1840273140">
              <w:marLeft w:val="0"/>
              <w:marRight w:val="0"/>
              <w:marTop w:val="0"/>
              <w:marBottom w:val="0"/>
              <w:divBdr>
                <w:top w:val="none" w:sz="0" w:space="0" w:color="auto"/>
                <w:left w:val="none" w:sz="0" w:space="0" w:color="auto"/>
                <w:bottom w:val="none" w:sz="0" w:space="0" w:color="auto"/>
                <w:right w:val="none" w:sz="0" w:space="0" w:color="auto"/>
              </w:divBdr>
            </w:div>
          </w:divsChild>
        </w:div>
        <w:div w:id="1095518270">
          <w:marLeft w:val="0"/>
          <w:marRight w:val="0"/>
          <w:marTop w:val="0"/>
          <w:marBottom w:val="0"/>
          <w:divBdr>
            <w:top w:val="none" w:sz="0" w:space="0" w:color="auto"/>
            <w:left w:val="none" w:sz="0" w:space="0" w:color="auto"/>
            <w:bottom w:val="none" w:sz="0" w:space="0" w:color="auto"/>
            <w:right w:val="none" w:sz="0" w:space="0" w:color="auto"/>
          </w:divBdr>
        </w:div>
        <w:div w:id="1321958913">
          <w:marLeft w:val="0"/>
          <w:marRight w:val="0"/>
          <w:marTop w:val="0"/>
          <w:marBottom w:val="0"/>
          <w:divBdr>
            <w:top w:val="none" w:sz="0" w:space="0" w:color="auto"/>
            <w:left w:val="none" w:sz="0" w:space="0" w:color="auto"/>
            <w:bottom w:val="none" w:sz="0" w:space="0" w:color="auto"/>
            <w:right w:val="none" w:sz="0" w:space="0" w:color="auto"/>
          </w:divBdr>
          <w:divsChild>
            <w:div w:id="202446648">
              <w:marLeft w:val="0"/>
              <w:marRight w:val="0"/>
              <w:marTop w:val="0"/>
              <w:marBottom w:val="0"/>
              <w:divBdr>
                <w:top w:val="none" w:sz="0" w:space="0" w:color="auto"/>
                <w:left w:val="none" w:sz="0" w:space="0" w:color="auto"/>
                <w:bottom w:val="none" w:sz="0" w:space="0" w:color="auto"/>
                <w:right w:val="none" w:sz="0" w:space="0" w:color="auto"/>
              </w:divBdr>
            </w:div>
          </w:divsChild>
        </w:div>
        <w:div w:id="655259451">
          <w:marLeft w:val="0"/>
          <w:marRight w:val="0"/>
          <w:marTop w:val="0"/>
          <w:marBottom w:val="0"/>
          <w:divBdr>
            <w:top w:val="none" w:sz="0" w:space="0" w:color="auto"/>
            <w:left w:val="none" w:sz="0" w:space="0" w:color="auto"/>
            <w:bottom w:val="none" w:sz="0" w:space="0" w:color="auto"/>
            <w:right w:val="none" w:sz="0" w:space="0" w:color="auto"/>
          </w:divBdr>
        </w:div>
        <w:div w:id="1800144302">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
          </w:divsChild>
        </w:div>
        <w:div w:id="1520512598">
          <w:marLeft w:val="0"/>
          <w:marRight w:val="0"/>
          <w:marTop w:val="0"/>
          <w:marBottom w:val="0"/>
          <w:divBdr>
            <w:top w:val="none" w:sz="0" w:space="0" w:color="auto"/>
            <w:left w:val="none" w:sz="0" w:space="0" w:color="auto"/>
            <w:bottom w:val="none" w:sz="0" w:space="0" w:color="auto"/>
            <w:right w:val="none" w:sz="0" w:space="0" w:color="auto"/>
          </w:divBdr>
        </w:div>
        <w:div w:id="601256892">
          <w:marLeft w:val="0"/>
          <w:marRight w:val="0"/>
          <w:marTop w:val="0"/>
          <w:marBottom w:val="0"/>
          <w:divBdr>
            <w:top w:val="none" w:sz="0" w:space="0" w:color="auto"/>
            <w:left w:val="none" w:sz="0" w:space="0" w:color="auto"/>
            <w:bottom w:val="none" w:sz="0" w:space="0" w:color="auto"/>
            <w:right w:val="none" w:sz="0" w:space="0" w:color="auto"/>
          </w:divBdr>
          <w:divsChild>
            <w:div w:id="769005504">
              <w:marLeft w:val="0"/>
              <w:marRight w:val="0"/>
              <w:marTop w:val="0"/>
              <w:marBottom w:val="0"/>
              <w:divBdr>
                <w:top w:val="none" w:sz="0" w:space="0" w:color="auto"/>
                <w:left w:val="none" w:sz="0" w:space="0" w:color="auto"/>
                <w:bottom w:val="none" w:sz="0" w:space="0" w:color="auto"/>
                <w:right w:val="none" w:sz="0" w:space="0" w:color="auto"/>
              </w:divBdr>
            </w:div>
          </w:divsChild>
        </w:div>
        <w:div w:id="322392709">
          <w:marLeft w:val="0"/>
          <w:marRight w:val="0"/>
          <w:marTop w:val="0"/>
          <w:marBottom w:val="0"/>
          <w:divBdr>
            <w:top w:val="none" w:sz="0" w:space="0" w:color="auto"/>
            <w:left w:val="none" w:sz="0" w:space="0" w:color="auto"/>
            <w:bottom w:val="none" w:sz="0" w:space="0" w:color="auto"/>
            <w:right w:val="none" w:sz="0" w:space="0" w:color="auto"/>
          </w:divBdr>
        </w:div>
        <w:div w:id="238248088">
          <w:marLeft w:val="0"/>
          <w:marRight w:val="0"/>
          <w:marTop w:val="0"/>
          <w:marBottom w:val="0"/>
          <w:divBdr>
            <w:top w:val="none" w:sz="0" w:space="0" w:color="auto"/>
            <w:left w:val="none" w:sz="0" w:space="0" w:color="auto"/>
            <w:bottom w:val="none" w:sz="0" w:space="0" w:color="auto"/>
            <w:right w:val="none" w:sz="0" w:space="0" w:color="auto"/>
          </w:divBdr>
          <w:divsChild>
            <w:div w:id="1521629415">
              <w:marLeft w:val="0"/>
              <w:marRight w:val="0"/>
              <w:marTop w:val="0"/>
              <w:marBottom w:val="0"/>
              <w:divBdr>
                <w:top w:val="none" w:sz="0" w:space="0" w:color="auto"/>
                <w:left w:val="none" w:sz="0" w:space="0" w:color="auto"/>
                <w:bottom w:val="none" w:sz="0" w:space="0" w:color="auto"/>
                <w:right w:val="none" w:sz="0" w:space="0" w:color="auto"/>
              </w:divBdr>
            </w:div>
          </w:divsChild>
        </w:div>
        <w:div w:id="1577009995">
          <w:marLeft w:val="0"/>
          <w:marRight w:val="0"/>
          <w:marTop w:val="0"/>
          <w:marBottom w:val="0"/>
          <w:divBdr>
            <w:top w:val="none" w:sz="0" w:space="0" w:color="auto"/>
            <w:left w:val="none" w:sz="0" w:space="0" w:color="auto"/>
            <w:bottom w:val="none" w:sz="0" w:space="0" w:color="auto"/>
            <w:right w:val="none" w:sz="0" w:space="0" w:color="auto"/>
          </w:divBdr>
        </w:div>
        <w:div w:id="2070684644">
          <w:marLeft w:val="0"/>
          <w:marRight w:val="0"/>
          <w:marTop w:val="0"/>
          <w:marBottom w:val="0"/>
          <w:divBdr>
            <w:top w:val="none" w:sz="0" w:space="0" w:color="auto"/>
            <w:left w:val="none" w:sz="0" w:space="0" w:color="auto"/>
            <w:bottom w:val="none" w:sz="0" w:space="0" w:color="auto"/>
            <w:right w:val="none" w:sz="0" w:space="0" w:color="auto"/>
          </w:divBdr>
          <w:divsChild>
            <w:div w:id="984089970">
              <w:marLeft w:val="0"/>
              <w:marRight w:val="0"/>
              <w:marTop w:val="0"/>
              <w:marBottom w:val="0"/>
              <w:divBdr>
                <w:top w:val="none" w:sz="0" w:space="0" w:color="auto"/>
                <w:left w:val="none" w:sz="0" w:space="0" w:color="auto"/>
                <w:bottom w:val="none" w:sz="0" w:space="0" w:color="auto"/>
                <w:right w:val="none" w:sz="0" w:space="0" w:color="auto"/>
              </w:divBdr>
            </w:div>
          </w:divsChild>
        </w:div>
        <w:div w:id="958874360">
          <w:marLeft w:val="0"/>
          <w:marRight w:val="0"/>
          <w:marTop w:val="300"/>
          <w:marBottom w:val="0"/>
          <w:divBdr>
            <w:top w:val="none" w:sz="0" w:space="0" w:color="auto"/>
            <w:left w:val="none" w:sz="0" w:space="0" w:color="auto"/>
            <w:bottom w:val="none" w:sz="0" w:space="0" w:color="auto"/>
            <w:right w:val="none" w:sz="0" w:space="0" w:color="auto"/>
          </w:divBdr>
          <w:divsChild>
            <w:div w:id="2141681720">
              <w:marLeft w:val="0"/>
              <w:marRight w:val="0"/>
              <w:marTop w:val="0"/>
              <w:marBottom w:val="0"/>
              <w:divBdr>
                <w:top w:val="none" w:sz="0" w:space="0" w:color="auto"/>
                <w:left w:val="none" w:sz="0" w:space="0" w:color="auto"/>
                <w:bottom w:val="none" w:sz="0" w:space="0" w:color="auto"/>
                <w:right w:val="none" w:sz="0" w:space="0" w:color="auto"/>
              </w:divBdr>
              <w:divsChild>
                <w:div w:id="205372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700494">
          <w:marLeft w:val="0"/>
          <w:marRight w:val="0"/>
          <w:marTop w:val="300"/>
          <w:marBottom w:val="0"/>
          <w:divBdr>
            <w:top w:val="none" w:sz="0" w:space="0" w:color="auto"/>
            <w:left w:val="none" w:sz="0" w:space="0" w:color="auto"/>
            <w:bottom w:val="none" w:sz="0" w:space="0" w:color="auto"/>
            <w:right w:val="none" w:sz="0" w:space="0" w:color="auto"/>
          </w:divBdr>
          <w:divsChild>
            <w:div w:id="1472206748">
              <w:marLeft w:val="0"/>
              <w:marRight w:val="0"/>
              <w:marTop w:val="0"/>
              <w:marBottom w:val="0"/>
              <w:divBdr>
                <w:top w:val="none" w:sz="0" w:space="0" w:color="auto"/>
                <w:left w:val="none" w:sz="0" w:space="0" w:color="auto"/>
                <w:bottom w:val="none" w:sz="0" w:space="0" w:color="auto"/>
                <w:right w:val="none" w:sz="0" w:space="0" w:color="auto"/>
              </w:divBdr>
              <w:divsChild>
                <w:div w:id="128981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82097">
          <w:marLeft w:val="0"/>
          <w:marRight w:val="0"/>
          <w:marTop w:val="300"/>
          <w:marBottom w:val="0"/>
          <w:divBdr>
            <w:top w:val="none" w:sz="0" w:space="0" w:color="auto"/>
            <w:left w:val="none" w:sz="0" w:space="0" w:color="auto"/>
            <w:bottom w:val="none" w:sz="0" w:space="0" w:color="auto"/>
            <w:right w:val="none" w:sz="0" w:space="0" w:color="auto"/>
          </w:divBdr>
          <w:divsChild>
            <w:div w:id="1297684602">
              <w:marLeft w:val="0"/>
              <w:marRight w:val="0"/>
              <w:marTop w:val="0"/>
              <w:marBottom w:val="0"/>
              <w:divBdr>
                <w:top w:val="none" w:sz="0" w:space="0" w:color="auto"/>
                <w:left w:val="none" w:sz="0" w:space="0" w:color="auto"/>
                <w:bottom w:val="none" w:sz="0" w:space="0" w:color="auto"/>
                <w:right w:val="none" w:sz="0" w:space="0" w:color="auto"/>
              </w:divBdr>
              <w:divsChild>
                <w:div w:id="15395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2502">
          <w:marLeft w:val="0"/>
          <w:marRight w:val="0"/>
          <w:marTop w:val="300"/>
          <w:marBottom w:val="0"/>
          <w:divBdr>
            <w:top w:val="none" w:sz="0" w:space="0" w:color="auto"/>
            <w:left w:val="none" w:sz="0" w:space="0" w:color="auto"/>
            <w:bottom w:val="none" w:sz="0" w:space="0" w:color="auto"/>
            <w:right w:val="none" w:sz="0" w:space="0" w:color="auto"/>
          </w:divBdr>
          <w:divsChild>
            <w:div w:id="1908563336">
              <w:marLeft w:val="0"/>
              <w:marRight w:val="0"/>
              <w:marTop w:val="0"/>
              <w:marBottom w:val="0"/>
              <w:divBdr>
                <w:top w:val="none" w:sz="0" w:space="0" w:color="auto"/>
                <w:left w:val="none" w:sz="0" w:space="0" w:color="auto"/>
                <w:bottom w:val="none" w:sz="0" w:space="0" w:color="auto"/>
                <w:right w:val="none" w:sz="0" w:space="0" w:color="auto"/>
              </w:divBdr>
              <w:divsChild>
                <w:div w:id="150439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7924498">
      <w:bodyDiv w:val="1"/>
      <w:marLeft w:val="0"/>
      <w:marRight w:val="0"/>
      <w:marTop w:val="0"/>
      <w:marBottom w:val="0"/>
      <w:divBdr>
        <w:top w:val="none" w:sz="0" w:space="0" w:color="auto"/>
        <w:left w:val="none" w:sz="0" w:space="0" w:color="auto"/>
        <w:bottom w:val="none" w:sz="0" w:space="0" w:color="auto"/>
        <w:right w:val="none" w:sz="0" w:space="0" w:color="auto"/>
      </w:divBdr>
      <w:divsChild>
        <w:div w:id="960840568">
          <w:marLeft w:val="0"/>
          <w:marRight w:val="0"/>
          <w:marTop w:val="0"/>
          <w:marBottom w:val="0"/>
          <w:divBdr>
            <w:top w:val="none" w:sz="0" w:space="0" w:color="auto"/>
            <w:left w:val="none" w:sz="0" w:space="0" w:color="auto"/>
            <w:bottom w:val="none" w:sz="0" w:space="0" w:color="auto"/>
            <w:right w:val="none" w:sz="0" w:space="0" w:color="auto"/>
          </w:divBdr>
        </w:div>
        <w:div w:id="30568984">
          <w:marLeft w:val="0"/>
          <w:marRight w:val="0"/>
          <w:marTop w:val="0"/>
          <w:marBottom w:val="0"/>
          <w:divBdr>
            <w:top w:val="none" w:sz="0" w:space="0" w:color="auto"/>
            <w:left w:val="none" w:sz="0" w:space="0" w:color="auto"/>
            <w:bottom w:val="none" w:sz="0" w:space="0" w:color="auto"/>
            <w:right w:val="none" w:sz="0" w:space="0" w:color="auto"/>
          </w:divBdr>
          <w:divsChild>
            <w:div w:id="2029406703">
              <w:marLeft w:val="0"/>
              <w:marRight w:val="0"/>
              <w:marTop w:val="0"/>
              <w:marBottom w:val="0"/>
              <w:divBdr>
                <w:top w:val="none" w:sz="0" w:space="0" w:color="auto"/>
                <w:left w:val="none" w:sz="0" w:space="0" w:color="auto"/>
                <w:bottom w:val="none" w:sz="0" w:space="0" w:color="auto"/>
                <w:right w:val="none" w:sz="0" w:space="0" w:color="auto"/>
              </w:divBdr>
            </w:div>
          </w:divsChild>
        </w:div>
        <w:div w:id="767311602">
          <w:marLeft w:val="0"/>
          <w:marRight w:val="0"/>
          <w:marTop w:val="0"/>
          <w:marBottom w:val="0"/>
          <w:divBdr>
            <w:top w:val="none" w:sz="0" w:space="0" w:color="auto"/>
            <w:left w:val="none" w:sz="0" w:space="0" w:color="auto"/>
            <w:bottom w:val="none" w:sz="0" w:space="0" w:color="auto"/>
            <w:right w:val="none" w:sz="0" w:space="0" w:color="auto"/>
          </w:divBdr>
        </w:div>
        <w:div w:id="1132677709">
          <w:marLeft w:val="0"/>
          <w:marRight w:val="0"/>
          <w:marTop w:val="0"/>
          <w:marBottom w:val="0"/>
          <w:divBdr>
            <w:top w:val="none" w:sz="0" w:space="0" w:color="auto"/>
            <w:left w:val="none" w:sz="0" w:space="0" w:color="auto"/>
            <w:bottom w:val="none" w:sz="0" w:space="0" w:color="auto"/>
            <w:right w:val="none" w:sz="0" w:space="0" w:color="auto"/>
          </w:divBdr>
          <w:divsChild>
            <w:div w:id="1811753468">
              <w:marLeft w:val="0"/>
              <w:marRight w:val="0"/>
              <w:marTop w:val="0"/>
              <w:marBottom w:val="0"/>
              <w:divBdr>
                <w:top w:val="none" w:sz="0" w:space="0" w:color="auto"/>
                <w:left w:val="none" w:sz="0" w:space="0" w:color="auto"/>
                <w:bottom w:val="none" w:sz="0" w:space="0" w:color="auto"/>
                <w:right w:val="none" w:sz="0" w:space="0" w:color="auto"/>
              </w:divBdr>
            </w:div>
          </w:divsChild>
        </w:div>
        <w:div w:id="2024282839">
          <w:marLeft w:val="0"/>
          <w:marRight w:val="0"/>
          <w:marTop w:val="0"/>
          <w:marBottom w:val="0"/>
          <w:divBdr>
            <w:top w:val="none" w:sz="0" w:space="0" w:color="auto"/>
            <w:left w:val="none" w:sz="0" w:space="0" w:color="auto"/>
            <w:bottom w:val="none" w:sz="0" w:space="0" w:color="auto"/>
            <w:right w:val="none" w:sz="0" w:space="0" w:color="auto"/>
          </w:divBdr>
        </w:div>
        <w:div w:id="1789003243">
          <w:marLeft w:val="0"/>
          <w:marRight w:val="0"/>
          <w:marTop w:val="0"/>
          <w:marBottom w:val="0"/>
          <w:divBdr>
            <w:top w:val="none" w:sz="0" w:space="0" w:color="auto"/>
            <w:left w:val="none" w:sz="0" w:space="0" w:color="auto"/>
            <w:bottom w:val="none" w:sz="0" w:space="0" w:color="auto"/>
            <w:right w:val="none" w:sz="0" w:space="0" w:color="auto"/>
          </w:divBdr>
          <w:divsChild>
            <w:div w:id="793449363">
              <w:marLeft w:val="0"/>
              <w:marRight w:val="0"/>
              <w:marTop w:val="0"/>
              <w:marBottom w:val="0"/>
              <w:divBdr>
                <w:top w:val="none" w:sz="0" w:space="0" w:color="auto"/>
                <w:left w:val="none" w:sz="0" w:space="0" w:color="auto"/>
                <w:bottom w:val="none" w:sz="0" w:space="0" w:color="auto"/>
                <w:right w:val="none" w:sz="0" w:space="0" w:color="auto"/>
              </w:divBdr>
            </w:div>
          </w:divsChild>
        </w:div>
        <w:div w:id="552741476">
          <w:marLeft w:val="0"/>
          <w:marRight w:val="0"/>
          <w:marTop w:val="0"/>
          <w:marBottom w:val="0"/>
          <w:divBdr>
            <w:top w:val="none" w:sz="0" w:space="0" w:color="auto"/>
            <w:left w:val="none" w:sz="0" w:space="0" w:color="auto"/>
            <w:bottom w:val="none" w:sz="0" w:space="0" w:color="auto"/>
            <w:right w:val="none" w:sz="0" w:space="0" w:color="auto"/>
          </w:divBdr>
        </w:div>
        <w:div w:id="1372535525">
          <w:marLeft w:val="0"/>
          <w:marRight w:val="0"/>
          <w:marTop w:val="0"/>
          <w:marBottom w:val="0"/>
          <w:divBdr>
            <w:top w:val="none" w:sz="0" w:space="0" w:color="auto"/>
            <w:left w:val="none" w:sz="0" w:space="0" w:color="auto"/>
            <w:bottom w:val="none" w:sz="0" w:space="0" w:color="auto"/>
            <w:right w:val="none" w:sz="0" w:space="0" w:color="auto"/>
          </w:divBdr>
          <w:divsChild>
            <w:div w:id="1139224371">
              <w:marLeft w:val="0"/>
              <w:marRight w:val="0"/>
              <w:marTop w:val="0"/>
              <w:marBottom w:val="0"/>
              <w:divBdr>
                <w:top w:val="none" w:sz="0" w:space="0" w:color="auto"/>
                <w:left w:val="none" w:sz="0" w:space="0" w:color="auto"/>
                <w:bottom w:val="none" w:sz="0" w:space="0" w:color="auto"/>
                <w:right w:val="none" w:sz="0" w:space="0" w:color="auto"/>
              </w:divBdr>
            </w:div>
          </w:divsChild>
        </w:div>
        <w:div w:id="1847867291">
          <w:marLeft w:val="0"/>
          <w:marRight w:val="0"/>
          <w:marTop w:val="0"/>
          <w:marBottom w:val="0"/>
          <w:divBdr>
            <w:top w:val="none" w:sz="0" w:space="0" w:color="auto"/>
            <w:left w:val="none" w:sz="0" w:space="0" w:color="auto"/>
            <w:bottom w:val="none" w:sz="0" w:space="0" w:color="auto"/>
            <w:right w:val="none" w:sz="0" w:space="0" w:color="auto"/>
          </w:divBdr>
        </w:div>
        <w:div w:id="1134904630">
          <w:marLeft w:val="0"/>
          <w:marRight w:val="0"/>
          <w:marTop w:val="0"/>
          <w:marBottom w:val="0"/>
          <w:divBdr>
            <w:top w:val="none" w:sz="0" w:space="0" w:color="auto"/>
            <w:left w:val="none" w:sz="0" w:space="0" w:color="auto"/>
            <w:bottom w:val="none" w:sz="0" w:space="0" w:color="auto"/>
            <w:right w:val="none" w:sz="0" w:space="0" w:color="auto"/>
          </w:divBdr>
          <w:divsChild>
            <w:div w:id="1328705279">
              <w:marLeft w:val="0"/>
              <w:marRight w:val="0"/>
              <w:marTop w:val="0"/>
              <w:marBottom w:val="0"/>
              <w:divBdr>
                <w:top w:val="none" w:sz="0" w:space="0" w:color="auto"/>
                <w:left w:val="none" w:sz="0" w:space="0" w:color="auto"/>
                <w:bottom w:val="none" w:sz="0" w:space="0" w:color="auto"/>
                <w:right w:val="none" w:sz="0" w:space="0" w:color="auto"/>
              </w:divBdr>
            </w:div>
          </w:divsChild>
        </w:div>
        <w:div w:id="1221286205">
          <w:marLeft w:val="0"/>
          <w:marRight w:val="0"/>
          <w:marTop w:val="0"/>
          <w:marBottom w:val="0"/>
          <w:divBdr>
            <w:top w:val="none" w:sz="0" w:space="0" w:color="auto"/>
            <w:left w:val="none" w:sz="0" w:space="0" w:color="auto"/>
            <w:bottom w:val="none" w:sz="0" w:space="0" w:color="auto"/>
            <w:right w:val="none" w:sz="0" w:space="0" w:color="auto"/>
          </w:divBdr>
        </w:div>
        <w:div w:id="1191528243">
          <w:marLeft w:val="0"/>
          <w:marRight w:val="0"/>
          <w:marTop w:val="0"/>
          <w:marBottom w:val="0"/>
          <w:divBdr>
            <w:top w:val="none" w:sz="0" w:space="0" w:color="auto"/>
            <w:left w:val="none" w:sz="0" w:space="0" w:color="auto"/>
            <w:bottom w:val="none" w:sz="0" w:space="0" w:color="auto"/>
            <w:right w:val="none" w:sz="0" w:space="0" w:color="auto"/>
          </w:divBdr>
          <w:divsChild>
            <w:div w:id="707492904">
              <w:marLeft w:val="0"/>
              <w:marRight w:val="0"/>
              <w:marTop w:val="0"/>
              <w:marBottom w:val="0"/>
              <w:divBdr>
                <w:top w:val="none" w:sz="0" w:space="0" w:color="auto"/>
                <w:left w:val="none" w:sz="0" w:space="0" w:color="auto"/>
                <w:bottom w:val="none" w:sz="0" w:space="0" w:color="auto"/>
                <w:right w:val="none" w:sz="0" w:space="0" w:color="auto"/>
              </w:divBdr>
            </w:div>
          </w:divsChild>
        </w:div>
        <w:div w:id="478811955">
          <w:marLeft w:val="0"/>
          <w:marRight w:val="0"/>
          <w:marTop w:val="0"/>
          <w:marBottom w:val="0"/>
          <w:divBdr>
            <w:top w:val="none" w:sz="0" w:space="0" w:color="auto"/>
            <w:left w:val="none" w:sz="0" w:space="0" w:color="auto"/>
            <w:bottom w:val="none" w:sz="0" w:space="0" w:color="auto"/>
            <w:right w:val="none" w:sz="0" w:space="0" w:color="auto"/>
          </w:divBdr>
        </w:div>
        <w:div w:id="1078945824">
          <w:marLeft w:val="0"/>
          <w:marRight w:val="0"/>
          <w:marTop w:val="0"/>
          <w:marBottom w:val="0"/>
          <w:divBdr>
            <w:top w:val="none" w:sz="0" w:space="0" w:color="auto"/>
            <w:left w:val="none" w:sz="0" w:space="0" w:color="auto"/>
            <w:bottom w:val="none" w:sz="0" w:space="0" w:color="auto"/>
            <w:right w:val="none" w:sz="0" w:space="0" w:color="auto"/>
          </w:divBdr>
          <w:divsChild>
            <w:div w:id="176307413">
              <w:marLeft w:val="0"/>
              <w:marRight w:val="0"/>
              <w:marTop w:val="0"/>
              <w:marBottom w:val="0"/>
              <w:divBdr>
                <w:top w:val="none" w:sz="0" w:space="0" w:color="auto"/>
                <w:left w:val="none" w:sz="0" w:space="0" w:color="auto"/>
                <w:bottom w:val="none" w:sz="0" w:space="0" w:color="auto"/>
                <w:right w:val="none" w:sz="0" w:space="0" w:color="auto"/>
              </w:divBdr>
            </w:div>
          </w:divsChild>
        </w:div>
        <w:div w:id="1587113379">
          <w:marLeft w:val="0"/>
          <w:marRight w:val="0"/>
          <w:marTop w:val="300"/>
          <w:marBottom w:val="0"/>
          <w:divBdr>
            <w:top w:val="none" w:sz="0" w:space="0" w:color="auto"/>
            <w:left w:val="none" w:sz="0" w:space="0" w:color="auto"/>
            <w:bottom w:val="none" w:sz="0" w:space="0" w:color="auto"/>
            <w:right w:val="none" w:sz="0" w:space="0" w:color="auto"/>
          </w:divBdr>
          <w:divsChild>
            <w:div w:id="2112165488">
              <w:marLeft w:val="0"/>
              <w:marRight w:val="0"/>
              <w:marTop w:val="0"/>
              <w:marBottom w:val="0"/>
              <w:divBdr>
                <w:top w:val="none" w:sz="0" w:space="0" w:color="auto"/>
                <w:left w:val="none" w:sz="0" w:space="0" w:color="auto"/>
                <w:bottom w:val="none" w:sz="0" w:space="0" w:color="auto"/>
                <w:right w:val="none" w:sz="0" w:space="0" w:color="auto"/>
              </w:divBdr>
              <w:divsChild>
                <w:div w:id="90132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90358">
          <w:marLeft w:val="0"/>
          <w:marRight w:val="0"/>
          <w:marTop w:val="300"/>
          <w:marBottom w:val="0"/>
          <w:divBdr>
            <w:top w:val="none" w:sz="0" w:space="0" w:color="auto"/>
            <w:left w:val="none" w:sz="0" w:space="0" w:color="auto"/>
            <w:bottom w:val="none" w:sz="0" w:space="0" w:color="auto"/>
            <w:right w:val="none" w:sz="0" w:space="0" w:color="auto"/>
          </w:divBdr>
          <w:divsChild>
            <w:div w:id="1915818132">
              <w:marLeft w:val="0"/>
              <w:marRight w:val="0"/>
              <w:marTop w:val="0"/>
              <w:marBottom w:val="0"/>
              <w:divBdr>
                <w:top w:val="none" w:sz="0" w:space="0" w:color="auto"/>
                <w:left w:val="none" w:sz="0" w:space="0" w:color="auto"/>
                <w:bottom w:val="none" w:sz="0" w:space="0" w:color="auto"/>
                <w:right w:val="none" w:sz="0" w:space="0" w:color="auto"/>
              </w:divBdr>
              <w:divsChild>
                <w:div w:id="1026903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906">
          <w:marLeft w:val="0"/>
          <w:marRight w:val="0"/>
          <w:marTop w:val="300"/>
          <w:marBottom w:val="0"/>
          <w:divBdr>
            <w:top w:val="none" w:sz="0" w:space="0" w:color="auto"/>
            <w:left w:val="none" w:sz="0" w:space="0" w:color="auto"/>
            <w:bottom w:val="none" w:sz="0" w:space="0" w:color="auto"/>
            <w:right w:val="none" w:sz="0" w:space="0" w:color="auto"/>
          </w:divBdr>
          <w:divsChild>
            <w:div w:id="1743137657">
              <w:marLeft w:val="0"/>
              <w:marRight w:val="0"/>
              <w:marTop w:val="0"/>
              <w:marBottom w:val="0"/>
              <w:divBdr>
                <w:top w:val="none" w:sz="0" w:space="0" w:color="auto"/>
                <w:left w:val="none" w:sz="0" w:space="0" w:color="auto"/>
                <w:bottom w:val="none" w:sz="0" w:space="0" w:color="auto"/>
                <w:right w:val="none" w:sz="0" w:space="0" w:color="auto"/>
              </w:divBdr>
              <w:divsChild>
                <w:div w:id="640187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56443">
          <w:marLeft w:val="0"/>
          <w:marRight w:val="0"/>
          <w:marTop w:val="30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sChild>
                <w:div w:id="196006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3">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1015572682">
          <w:marLeft w:val="0"/>
          <w:marRight w:val="0"/>
          <w:marTop w:val="0"/>
          <w:marBottom w:val="0"/>
          <w:divBdr>
            <w:top w:val="none" w:sz="0" w:space="0" w:color="auto"/>
            <w:left w:val="none" w:sz="0" w:space="0" w:color="auto"/>
            <w:bottom w:val="none" w:sz="0" w:space="0" w:color="auto"/>
            <w:right w:val="none" w:sz="0" w:space="0" w:color="auto"/>
          </w:divBdr>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546525393">
          <w:marLeft w:val="0"/>
          <w:marRight w:val="0"/>
          <w:marTop w:val="0"/>
          <w:marBottom w:val="0"/>
          <w:divBdr>
            <w:top w:val="none" w:sz="0" w:space="0" w:color="auto"/>
            <w:left w:val="none" w:sz="0" w:space="0" w:color="auto"/>
            <w:bottom w:val="none" w:sz="0" w:space="0" w:color="auto"/>
            <w:right w:val="none" w:sz="0" w:space="0" w:color="auto"/>
          </w:divBdr>
        </w:div>
        <w:div w:id="2139300690">
          <w:marLeft w:val="0"/>
          <w:marRight w:val="0"/>
          <w:marTop w:val="0"/>
          <w:marBottom w:val="0"/>
          <w:divBdr>
            <w:top w:val="none" w:sz="0" w:space="0" w:color="auto"/>
            <w:left w:val="none" w:sz="0" w:space="0" w:color="auto"/>
            <w:bottom w:val="none" w:sz="0" w:space="0" w:color="auto"/>
            <w:right w:val="none" w:sz="0" w:space="0" w:color="auto"/>
          </w:divBdr>
          <w:divsChild>
            <w:div w:id="1680963656">
              <w:marLeft w:val="0"/>
              <w:marRight w:val="0"/>
              <w:marTop w:val="0"/>
              <w:marBottom w:val="0"/>
              <w:divBdr>
                <w:top w:val="none" w:sz="0" w:space="0" w:color="auto"/>
                <w:left w:val="none" w:sz="0" w:space="0" w:color="auto"/>
                <w:bottom w:val="none" w:sz="0" w:space="0" w:color="auto"/>
                <w:right w:val="none" w:sz="0" w:space="0" w:color="auto"/>
              </w:divBdr>
            </w:div>
          </w:divsChild>
        </w:div>
        <w:div w:id="374548123">
          <w:marLeft w:val="0"/>
          <w:marRight w:val="0"/>
          <w:marTop w:val="0"/>
          <w:marBottom w:val="0"/>
          <w:divBdr>
            <w:top w:val="none" w:sz="0" w:space="0" w:color="auto"/>
            <w:left w:val="none" w:sz="0" w:space="0" w:color="auto"/>
            <w:bottom w:val="none" w:sz="0" w:space="0" w:color="auto"/>
            <w:right w:val="none" w:sz="0" w:space="0" w:color="auto"/>
          </w:divBdr>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1281915464">
          <w:marLeft w:val="0"/>
          <w:marRight w:val="0"/>
          <w:marTop w:val="0"/>
          <w:marBottom w:val="0"/>
          <w:divBdr>
            <w:top w:val="none" w:sz="0" w:space="0" w:color="auto"/>
            <w:left w:val="none" w:sz="0" w:space="0" w:color="auto"/>
            <w:bottom w:val="none" w:sz="0" w:space="0" w:color="auto"/>
            <w:right w:val="none" w:sz="0" w:space="0" w:color="auto"/>
          </w:divBdr>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sChild>
            <w:div w:id="2026857534">
              <w:marLeft w:val="0"/>
              <w:marRight w:val="0"/>
              <w:marTop w:val="0"/>
              <w:marBottom w:val="0"/>
              <w:divBdr>
                <w:top w:val="none" w:sz="0" w:space="0" w:color="auto"/>
                <w:left w:val="none" w:sz="0" w:space="0" w:color="auto"/>
                <w:bottom w:val="none" w:sz="0" w:space="0" w:color="auto"/>
                <w:right w:val="none" w:sz="0" w:space="0" w:color="auto"/>
              </w:divBdr>
              <w:divsChild>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sChild>
            <w:div w:id="1917082809">
              <w:marLeft w:val="0"/>
              <w:marRight w:val="0"/>
              <w:marTop w:val="0"/>
              <w:marBottom w:val="0"/>
              <w:divBdr>
                <w:top w:val="none" w:sz="0" w:space="0" w:color="auto"/>
                <w:left w:val="none" w:sz="0" w:space="0" w:color="auto"/>
                <w:bottom w:val="none" w:sz="0" w:space="0" w:color="auto"/>
                <w:right w:val="none" w:sz="0" w:space="0" w:color="auto"/>
              </w:divBdr>
              <w:divsChild>
                <w:div w:id="2041927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sChild>
                <w:div w:id="211794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840318861">
          <w:marLeft w:val="0"/>
          <w:marRight w:val="0"/>
          <w:marTop w:val="0"/>
          <w:marBottom w:val="0"/>
          <w:divBdr>
            <w:top w:val="none" w:sz="0" w:space="0" w:color="auto"/>
            <w:left w:val="none" w:sz="0" w:space="0" w:color="auto"/>
            <w:bottom w:val="none" w:sz="0" w:space="0" w:color="auto"/>
            <w:right w:val="none" w:sz="0" w:space="0" w:color="auto"/>
          </w:divBdr>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944412747">
          <w:marLeft w:val="0"/>
          <w:marRight w:val="0"/>
          <w:marTop w:val="0"/>
          <w:marBottom w:val="0"/>
          <w:divBdr>
            <w:top w:val="none" w:sz="0" w:space="0" w:color="auto"/>
            <w:left w:val="none" w:sz="0" w:space="0" w:color="auto"/>
            <w:bottom w:val="none" w:sz="0" w:space="0" w:color="auto"/>
            <w:right w:val="none" w:sz="0" w:space="0" w:color="auto"/>
          </w:divBdr>
          <w:divsChild>
            <w:div w:id="1090925962">
              <w:marLeft w:val="0"/>
              <w:marRight w:val="0"/>
              <w:marTop w:val="0"/>
              <w:marBottom w:val="0"/>
              <w:divBdr>
                <w:top w:val="none" w:sz="0" w:space="0" w:color="auto"/>
                <w:left w:val="none" w:sz="0" w:space="0" w:color="auto"/>
                <w:bottom w:val="none" w:sz="0" w:space="0" w:color="auto"/>
                <w:right w:val="none" w:sz="0" w:space="0" w:color="auto"/>
              </w:divBdr>
            </w:div>
          </w:divsChild>
        </w:div>
        <w:div w:id="1772898850">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2079353824">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9086879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sChild>
            <w:div w:id="1968077039">
              <w:marLeft w:val="0"/>
              <w:marRight w:val="0"/>
              <w:marTop w:val="0"/>
              <w:marBottom w:val="0"/>
              <w:divBdr>
                <w:top w:val="none" w:sz="0" w:space="0" w:color="auto"/>
                <w:left w:val="none" w:sz="0" w:space="0" w:color="auto"/>
                <w:bottom w:val="none" w:sz="0" w:space="0" w:color="auto"/>
                <w:right w:val="none" w:sz="0" w:space="0" w:color="auto"/>
              </w:divBdr>
              <w:divsChild>
                <w:div w:id="1923177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4622">
          <w:marLeft w:val="0"/>
          <w:marRight w:val="0"/>
          <w:marTop w:val="300"/>
          <w:marBottom w:val="0"/>
          <w:divBdr>
            <w:top w:val="none" w:sz="0" w:space="0" w:color="auto"/>
            <w:left w:val="none" w:sz="0" w:space="0" w:color="auto"/>
            <w:bottom w:val="none" w:sz="0" w:space="0" w:color="auto"/>
            <w:right w:val="none" w:sz="0" w:space="0" w:color="auto"/>
          </w:divBdr>
          <w:divsChild>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0143543">
      <w:bodyDiv w:val="1"/>
      <w:marLeft w:val="0"/>
      <w:marRight w:val="0"/>
      <w:marTop w:val="0"/>
      <w:marBottom w:val="0"/>
      <w:divBdr>
        <w:top w:val="none" w:sz="0" w:space="0" w:color="auto"/>
        <w:left w:val="none" w:sz="0" w:space="0" w:color="auto"/>
        <w:bottom w:val="none" w:sz="0" w:space="0" w:color="auto"/>
        <w:right w:val="none" w:sz="0" w:space="0" w:color="auto"/>
      </w:divBdr>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750607">
      <w:bodyDiv w:val="1"/>
      <w:marLeft w:val="0"/>
      <w:marRight w:val="0"/>
      <w:marTop w:val="0"/>
      <w:marBottom w:val="0"/>
      <w:divBdr>
        <w:top w:val="none" w:sz="0" w:space="0" w:color="auto"/>
        <w:left w:val="none" w:sz="0" w:space="0" w:color="auto"/>
        <w:bottom w:val="none" w:sz="0" w:space="0" w:color="auto"/>
        <w:right w:val="none" w:sz="0" w:space="0" w:color="auto"/>
      </w:divBdr>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419126">
      <w:bodyDiv w:val="1"/>
      <w:marLeft w:val="0"/>
      <w:marRight w:val="0"/>
      <w:marTop w:val="0"/>
      <w:marBottom w:val="0"/>
      <w:divBdr>
        <w:top w:val="none" w:sz="0" w:space="0" w:color="auto"/>
        <w:left w:val="none" w:sz="0" w:space="0" w:color="auto"/>
        <w:bottom w:val="none" w:sz="0" w:space="0" w:color="auto"/>
        <w:right w:val="none" w:sz="0" w:space="0" w:color="auto"/>
      </w:divBdr>
      <w:divsChild>
        <w:div w:id="160854289">
          <w:marLeft w:val="0"/>
          <w:marRight w:val="0"/>
          <w:marTop w:val="0"/>
          <w:marBottom w:val="0"/>
          <w:divBdr>
            <w:top w:val="none" w:sz="0" w:space="0" w:color="auto"/>
            <w:left w:val="none" w:sz="0" w:space="0" w:color="auto"/>
            <w:bottom w:val="none" w:sz="0" w:space="0" w:color="auto"/>
            <w:right w:val="none" w:sz="0" w:space="0" w:color="auto"/>
          </w:divBdr>
        </w:div>
        <w:div w:id="1309897132">
          <w:marLeft w:val="0"/>
          <w:marRight w:val="0"/>
          <w:marTop w:val="0"/>
          <w:marBottom w:val="0"/>
          <w:divBdr>
            <w:top w:val="none" w:sz="0" w:space="0" w:color="auto"/>
            <w:left w:val="none" w:sz="0" w:space="0" w:color="auto"/>
            <w:bottom w:val="none" w:sz="0" w:space="0" w:color="auto"/>
            <w:right w:val="none" w:sz="0" w:space="0" w:color="auto"/>
          </w:divBdr>
          <w:divsChild>
            <w:div w:id="1176075191">
              <w:marLeft w:val="0"/>
              <w:marRight w:val="0"/>
              <w:marTop w:val="0"/>
              <w:marBottom w:val="0"/>
              <w:divBdr>
                <w:top w:val="none" w:sz="0" w:space="0" w:color="auto"/>
                <w:left w:val="none" w:sz="0" w:space="0" w:color="auto"/>
                <w:bottom w:val="none" w:sz="0" w:space="0" w:color="auto"/>
                <w:right w:val="none" w:sz="0" w:space="0" w:color="auto"/>
              </w:divBdr>
            </w:div>
          </w:divsChild>
        </w:div>
        <w:div w:id="1936207961">
          <w:marLeft w:val="0"/>
          <w:marRight w:val="0"/>
          <w:marTop w:val="0"/>
          <w:marBottom w:val="0"/>
          <w:divBdr>
            <w:top w:val="none" w:sz="0" w:space="0" w:color="auto"/>
            <w:left w:val="none" w:sz="0" w:space="0" w:color="auto"/>
            <w:bottom w:val="none" w:sz="0" w:space="0" w:color="auto"/>
            <w:right w:val="none" w:sz="0" w:space="0" w:color="auto"/>
          </w:divBdr>
        </w:div>
        <w:div w:id="2066754682">
          <w:marLeft w:val="0"/>
          <w:marRight w:val="0"/>
          <w:marTop w:val="0"/>
          <w:marBottom w:val="0"/>
          <w:divBdr>
            <w:top w:val="none" w:sz="0" w:space="0" w:color="auto"/>
            <w:left w:val="none" w:sz="0" w:space="0" w:color="auto"/>
            <w:bottom w:val="none" w:sz="0" w:space="0" w:color="auto"/>
            <w:right w:val="none" w:sz="0" w:space="0" w:color="auto"/>
          </w:divBdr>
          <w:divsChild>
            <w:div w:id="1234513176">
              <w:marLeft w:val="0"/>
              <w:marRight w:val="0"/>
              <w:marTop w:val="0"/>
              <w:marBottom w:val="0"/>
              <w:divBdr>
                <w:top w:val="none" w:sz="0" w:space="0" w:color="auto"/>
                <w:left w:val="none" w:sz="0" w:space="0" w:color="auto"/>
                <w:bottom w:val="none" w:sz="0" w:space="0" w:color="auto"/>
                <w:right w:val="none" w:sz="0" w:space="0" w:color="auto"/>
              </w:divBdr>
            </w:div>
          </w:divsChild>
        </w:div>
        <w:div w:id="1512336454">
          <w:marLeft w:val="0"/>
          <w:marRight w:val="0"/>
          <w:marTop w:val="0"/>
          <w:marBottom w:val="0"/>
          <w:divBdr>
            <w:top w:val="none" w:sz="0" w:space="0" w:color="auto"/>
            <w:left w:val="none" w:sz="0" w:space="0" w:color="auto"/>
            <w:bottom w:val="none" w:sz="0" w:space="0" w:color="auto"/>
            <w:right w:val="none" w:sz="0" w:space="0" w:color="auto"/>
          </w:divBdr>
        </w:div>
        <w:div w:id="1960716329">
          <w:marLeft w:val="0"/>
          <w:marRight w:val="0"/>
          <w:marTop w:val="0"/>
          <w:marBottom w:val="0"/>
          <w:divBdr>
            <w:top w:val="none" w:sz="0" w:space="0" w:color="auto"/>
            <w:left w:val="none" w:sz="0" w:space="0" w:color="auto"/>
            <w:bottom w:val="none" w:sz="0" w:space="0" w:color="auto"/>
            <w:right w:val="none" w:sz="0" w:space="0" w:color="auto"/>
          </w:divBdr>
          <w:divsChild>
            <w:div w:id="1806387785">
              <w:marLeft w:val="0"/>
              <w:marRight w:val="0"/>
              <w:marTop w:val="0"/>
              <w:marBottom w:val="0"/>
              <w:divBdr>
                <w:top w:val="none" w:sz="0" w:space="0" w:color="auto"/>
                <w:left w:val="none" w:sz="0" w:space="0" w:color="auto"/>
                <w:bottom w:val="none" w:sz="0" w:space="0" w:color="auto"/>
                <w:right w:val="none" w:sz="0" w:space="0" w:color="auto"/>
              </w:divBdr>
            </w:div>
          </w:divsChild>
        </w:div>
        <w:div w:id="1247688500">
          <w:marLeft w:val="0"/>
          <w:marRight w:val="0"/>
          <w:marTop w:val="0"/>
          <w:marBottom w:val="0"/>
          <w:divBdr>
            <w:top w:val="none" w:sz="0" w:space="0" w:color="auto"/>
            <w:left w:val="none" w:sz="0" w:space="0" w:color="auto"/>
            <w:bottom w:val="none" w:sz="0" w:space="0" w:color="auto"/>
            <w:right w:val="none" w:sz="0" w:space="0" w:color="auto"/>
          </w:divBdr>
        </w:div>
        <w:div w:id="1984504145">
          <w:marLeft w:val="0"/>
          <w:marRight w:val="0"/>
          <w:marTop w:val="0"/>
          <w:marBottom w:val="0"/>
          <w:divBdr>
            <w:top w:val="none" w:sz="0" w:space="0" w:color="auto"/>
            <w:left w:val="none" w:sz="0" w:space="0" w:color="auto"/>
            <w:bottom w:val="none" w:sz="0" w:space="0" w:color="auto"/>
            <w:right w:val="none" w:sz="0" w:space="0" w:color="auto"/>
          </w:divBdr>
          <w:divsChild>
            <w:div w:id="1546522708">
              <w:marLeft w:val="0"/>
              <w:marRight w:val="0"/>
              <w:marTop w:val="0"/>
              <w:marBottom w:val="0"/>
              <w:divBdr>
                <w:top w:val="none" w:sz="0" w:space="0" w:color="auto"/>
                <w:left w:val="none" w:sz="0" w:space="0" w:color="auto"/>
                <w:bottom w:val="none" w:sz="0" w:space="0" w:color="auto"/>
                <w:right w:val="none" w:sz="0" w:space="0" w:color="auto"/>
              </w:divBdr>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
        <w:div w:id="1212301380">
          <w:marLeft w:val="0"/>
          <w:marRight w:val="0"/>
          <w:marTop w:val="0"/>
          <w:marBottom w:val="0"/>
          <w:divBdr>
            <w:top w:val="none" w:sz="0" w:space="0" w:color="auto"/>
            <w:left w:val="none" w:sz="0" w:space="0" w:color="auto"/>
            <w:bottom w:val="none" w:sz="0" w:space="0" w:color="auto"/>
            <w:right w:val="none" w:sz="0" w:space="0" w:color="auto"/>
          </w:divBdr>
          <w:divsChild>
            <w:div w:id="328024047">
              <w:marLeft w:val="0"/>
              <w:marRight w:val="0"/>
              <w:marTop w:val="0"/>
              <w:marBottom w:val="0"/>
              <w:divBdr>
                <w:top w:val="none" w:sz="0" w:space="0" w:color="auto"/>
                <w:left w:val="none" w:sz="0" w:space="0" w:color="auto"/>
                <w:bottom w:val="none" w:sz="0" w:space="0" w:color="auto"/>
                <w:right w:val="none" w:sz="0" w:space="0" w:color="auto"/>
              </w:divBdr>
            </w:div>
          </w:divsChild>
        </w:div>
        <w:div w:id="77138979">
          <w:marLeft w:val="0"/>
          <w:marRight w:val="0"/>
          <w:marTop w:val="0"/>
          <w:marBottom w:val="0"/>
          <w:divBdr>
            <w:top w:val="none" w:sz="0" w:space="0" w:color="auto"/>
            <w:left w:val="none" w:sz="0" w:space="0" w:color="auto"/>
            <w:bottom w:val="none" w:sz="0" w:space="0" w:color="auto"/>
            <w:right w:val="none" w:sz="0" w:space="0" w:color="auto"/>
          </w:divBdr>
        </w:div>
        <w:div w:id="625697306">
          <w:marLeft w:val="0"/>
          <w:marRight w:val="0"/>
          <w:marTop w:val="0"/>
          <w:marBottom w:val="0"/>
          <w:divBdr>
            <w:top w:val="none" w:sz="0" w:space="0" w:color="auto"/>
            <w:left w:val="none" w:sz="0" w:space="0" w:color="auto"/>
            <w:bottom w:val="none" w:sz="0" w:space="0" w:color="auto"/>
            <w:right w:val="none" w:sz="0" w:space="0" w:color="auto"/>
          </w:divBdr>
          <w:divsChild>
            <w:div w:id="379980078">
              <w:marLeft w:val="0"/>
              <w:marRight w:val="0"/>
              <w:marTop w:val="0"/>
              <w:marBottom w:val="0"/>
              <w:divBdr>
                <w:top w:val="none" w:sz="0" w:space="0" w:color="auto"/>
                <w:left w:val="none" w:sz="0" w:space="0" w:color="auto"/>
                <w:bottom w:val="none" w:sz="0" w:space="0" w:color="auto"/>
                <w:right w:val="none" w:sz="0" w:space="0" w:color="auto"/>
              </w:divBdr>
            </w:div>
          </w:divsChild>
        </w:div>
        <w:div w:id="357708280">
          <w:marLeft w:val="0"/>
          <w:marRight w:val="0"/>
          <w:marTop w:val="0"/>
          <w:marBottom w:val="0"/>
          <w:divBdr>
            <w:top w:val="none" w:sz="0" w:space="0" w:color="auto"/>
            <w:left w:val="none" w:sz="0" w:space="0" w:color="auto"/>
            <w:bottom w:val="none" w:sz="0" w:space="0" w:color="auto"/>
            <w:right w:val="none" w:sz="0" w:space="0" w:color="auto"/>
          </w:divBdr>
        </w:div>
        <w:div w:id="1041393374">
          <w:marLeft w:val="0"/>
          <w:marRight w:val="0"/>
          <w:marTop w:val="0"/>
          <w:marBottom w:val="0"/>
          <w:divBdr>
            <w:top w:val="none" w:sz="0" w:space="0" w:color="auto"/>
            <w:left w:val="none" w:sz="0" w:space="0" w:color="auto"/>
            <w:bottom w:val="none" w:sz="0" w:space="0" w:color="auto"/>
            <w:right w:val="none" w:sz="0" w:space="0" w:color="auto"/>
          </w:divBdr>
          <w:divsChild>
            <w:div w:id="350230668">
              <w:marLeft w:val="0"/>
              <w:marRight w:val="0"/>
              <w:marTop w:val="0"/>
              <w:marBottom w:val="0"/>
              <w:divBdr>
                <w:top w:val="none" w:sz="0" w:space="0" w:color="auto"/>
                <w:left w:val="none" w:sz="0" w:space="0" w:color="auto"/>
                <w:bottom w:val="none" w:sz="0" w:space="0" w:color="auto"/>
                <w:right w:val="none" w:sz="0" w:space="0" w:color="auto"/>
              </w:divBdr>
            </w:div>
          </w:divsChild>
        </w:div>
        <w:div w:id="401754087">
          <w:marLeft w:val="0"/>
          <w:marRight w:val="0"/>
          <w:marTop w:val="300"/>
          <w:marBottom w:val="0"/>
          <w:divBdr>
            <w:top w:val="none" w:sz="0" w:space="0" w:color="auto"/>
            <w:left w:val="none" w:sz="0" w:space="0" w:color="auto"/>
            <w:bottom w:val="none" w:sz="0" w:space="0" w:color="auto"/>
            <w:right w:val="none" w:sz="0" w:space="0" w:color="auto"/>
          </w:divBdr>
          <w:divsChild>
            <w:div w:id="79646713">
              <w:marLeft w:val="0"/>
              <w:marRight w:val="0"/>
              <w:marTop w:val="0"/>
              <w:marBottom w:val="0"/>
              <w:divBdr>
                <w:top w:val="none" w:sz="0" w:space="0" w:color="auto"/>
                <w:left w:val="none" w:sz="0" w:space="0" w:color="auto"/>
                <w:bottom w:val="none" w:sz="0" w:space="0" w:color="auto"/>
                <w:right w:val="none" w:sz="0" w:space="0" w:color="auto"/>
              </w:divBdr>
              <w:divsChild>
                <w:div w:id="11548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7258">
          <w:marLeft w:val="0"/>
          <w:marRight w:val="0"/>
          <w:marTop w:val="300"/>
          <w:marBottom w:val="0"/>
          <w:divBdr>
            <w:top w:val="none" w:sz="0" w:space="0" w:color="auto"/>
            <w:left w:val="none" w:sz="0" w:space="0" w:color="auto"/>
            <w:bottom w:val="none" w:sz="0" w:space="0" w:color="auto"/>
            <w:right w:val="none" w:sz="0" w:space="0" w:color="auto"/>
          </w:divBdr>
          <w:divsChild>
            <w:div w:id="805968690">
              <w:marLeft w:val="0"/>
              <w:marRight w:val="0"/>
              <w:marTop w:val="0"/>
              <w:marBottom w:val="0"/>
              <w:divBdr>
                <w:top w:val="none" w:sz="0" w:space="0" w:color="auto"/>
                <w:left w:val="none" w:sz="0" w:space="0" w:color="auto"/>
                <w:bottom w:val="none" w:sz="0" w:space="0" w:color="auto"/>
                <w:right w:val="none" w:sz="0" w:space="0" w:color="auto"/>
              </w:divBdr>
              <w:divsChild>
                <w:div w:id="7368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306932">
          <w:marLeft w:val="0"/>
          <w:marRight w:val="0"/>
          <w:marTop w:val="300"/>
          <w:marBottom w:val="0"/>
          <w:divBdr>
            <w:top w:val="none" w:sz="0" w:space="0" w:color="auto"/>
            <w:left w:val="none" w:sz="0" w:space="0" w:color="auto"/>
            <w:bottom w:val="none" w:sz="0" w:space="0" w:color="auto"/>
            <w:right w:val="none" w:sz="0" w:space="0" w:color="auto"/>
          </w:divBdr>
          <w:divsChild>
            <w:div w:id="812871260">
              <w:marLeft w:val="0"/>
              <w:marRight w:val="0"/>
              <w:marTop w:val="0"/>
              <w:marBottom w:val="0"/>
              <w:divBdr>
                <w:top w:val="none" w:sz="0" w:space="0" w:color="auto"/>
                <w:left w:val="none" w:sz="0" w:space="0" w:color="auto"/>
                <w:bottom w:val="none" w:sz="0" w:space="0" w:color="auto"/>
                <w:right w:val="none" w:sz="0" w:space="0" w:color="auto"/>
              </w:divBdr>
              <w:divsChild>
                <w:div w:id="6995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245368">
          <w:marLeft w:val="0"/>
          <w:marRight w:val="0"/>
          <w:marTop w:val="300"/>
          <w:marBottom w:val="0"/>
          <w:divBdr>
            <w:top w:val="none" w:sz="0" w:space="0" w:color="auto"/>
            <w:left w:val="none" w:sz="0" w:space="0" w:color="auto"/>
            <w:bottom w:val="none" w:sz="0" w:space="0" w:color="auto"/>
            <w:right w:val="none" w:sz="0" w:space="0" w:color="auto"/>
          </w:divBdr>
          <w:divsChild>
            <w:div w:id="1518226944">
              <w:marLeft w:val="0"/>
              <w:marRight w:val="0"/>
              <w:marTop w:val="0"/>
              <w:marBottom w:val="0"/>
              <w:divBdr>
                <w:top w:val="none" w:sz="0" w:space="0" w:color="auto"/>
                <w:left w:val="none" w:sz="0" w:space="0" w:color="auto"/>
                <w:bottom w:val="none" w:sz="0" w:space="0" w:color="auto"/>
                <w:right w:val="none" w:sz="0" w:space="0" w:color="auto"/>
              </w:divBdr>
              <w:divsChild>
                <w:div w:id="193085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2045280">
      <w:bodyDiv w:val="1"/>
      <w:marLeft w:val="0"/>
      <w:marRight w:val="0"/>
      <w:marTop w:val="0"/>
      <w:marBottom w:val="0"/>
      <w:divBdr>
        <w:top w:val="none" w:sz="0" w:space="0" w:color="auto"/>
        <w:left w:val="none" w:sz="0" w:space="0" w:color="auto"/>
        <w:bottom w:val="none" w:sz="0" w:space="0" w:color="auto"/>
        <w:right w:val="none" w:sz="0" w:space="0" w:color="auto"/>
      </w:divBdr>
      <w:divsChild>
        <w:div w:id="1443839824">
          <w:marLeft w:val="0"/>
          <w:marRight w:val="0"/>
          <w:marTop w:val="0"/>
          <w:marBottom w:val="0"/>
          <w:divBdr>
            <w:top w:val="none" w:sz="0" w:space="0" w:color="auto"/>
            <w:left w:val="none" w:sz="0" w:space="0" w:color="auto"/>
            <w:bottom w:val="none" w:sz="0" w:space="0" w:color="auto"/>
            <w:right w:val="none" w:sz="0" w:space="0" w:color="auto"/>
          </w:divBdr>
        </w:div>
        <w:div w:id="1772703418">
          <w:marLeft w:val="0"/>
          <w:marRight w:val="0"/>
          <w:marTop w:val="0"/>
          <w:marBottom w:val="0"/>
          <w:divBdr>
            <w:top w:val="none" w:sz="0" w:space="0" w:color="auto"/>
            <w:left w:val="none" w:sz="0" w:space="0" w:color="auto"/>
            <w:bottom w:val="none" w:sz="0" w:space="0" w:color="auto"/>
            <w:right w:val="none" w:sz="0" w:space="0" w:color="auto"/>
          </w:divBdr>
          <w:divsChild>
            <w:div w:id="2090226606">
              <w:marLeft w:val="0"/>
              <w:marRight w:val="0"/>
              <w:marTop w:val="0"/>
              <w:marBottom w:val="0"/>
              <w:divBdr>
                <w:top w:val="none" w:sz="0" w:space="0" w:color="auto"/>
                <w:left w:val="none" w:sz="0" w:space="0" w:color="auto"/>
                <w:bottom w:val="none" w:sz="0" w:space="0" w:color="auto"/>
                <w:right w:val="none" w:sz="0" w:space="0" w:color="auto"/>
              </w:divBdr>
            </w:div>
          </w:divsChild>
        </w:div>
        <w:div w:id="1544444514">
          <w:marLeft w:val="0"/>
          <w:marRight w:val="0"/>
          <w:marTop w:val="0"/>
          <w:marBottom w:val="0"/>
          <w:divBdr>
            <w:top w:val="none" w:sz="0" w:space="0" w:color="auto"/>
            <w:left w:val="none" w:sz="0" w:space="0" w:color="auto"/>
            <w:bottom w:val="none" w:sz="0" w:space="0" w:color="auto"/>
            <w:right w:val="none" w:sz="0" w:space="0" w:color="auto"/>
          </w:divBdr>
        </w:div>
        <w:div w:id="746346175">
          <w:marLeft w:val="0"/>
          <w:marRight w:val="0"/>
          <w:marTop w:val="0"/>
          <w:marBottom w:val="0"/>
          <w:divBdr>
            <w:top w:val="none" w:sz="0" w:space="0" w:color="auto"/>
            <w:left w:val="none" w:sz="0" w:space="0" w:color="auto"/>
            <w:bottom w:val="none" w:sz="0" w:space="0" w:color="auto"/>
            <w:right w:val="none" w:sz="0" w:space="0" w:color="auto"/>
          </w:divBdr>
          <w:divsChild>
            <w:div w:id="107284448">
              <w:marLeft w:val="0"/>
              <w:marRight w:val="0"/>
              <w:marTop w:val="0"/>
              <w:marBottom w:val="0"/>
              <w:divBdr>
                <w:top w:val="none" w:sz="0" w:space="0" w:color="auto"/>
                <w:left w:val="none" w:sz="0" w:space="0" w:color="auto"/>
                <w:bottom w:val="none" w:sz="0" w:space="0" w:color="auto"/>
                <w:right w:val="none" w:sz="0" w:space="0" w:color="auto"/>
              </w:divBdr>
            </w:div>
          </w:divsChild>
        </w:div>
        <w:div w:id="1992831187">
          <w:marLeft w:val="0"/>
          <w:marRight w:val="0"/>
          <w:marTop w:val="0"/>
          <w:marBottom w:val="0"/>
          <w:divBdr>
            <w:top w:val="none" w:sz="0" w:space="0" w:color="auto"/>
            <w:left w:val="none" w:sz="0" w:space="0" w:color="auto"/>
            <w:bottom w:val="none" w:sz="0" w:space="0" w:color="auto"/>
            <w:right w:val="none" w:sz="0" w:space="0" w:color="auto"/>
          </w:divBdr>
        </w:div>
        <w:div w:id="322859177">
          <w:marLeft w:val="0"/>
          <w:marRight w:val="0"/>
          <w:marTop w:val="0"/>
          <w:marBottom w:val="0"/>
          <w:divBdr>
            <w:top w:val="none" w:sz="0" w:space="0" w:color="auto"/>
            <w:left w:val="none" w:sz="0" w:space="0" w:color="auto"/>
            <w:bottom w:val="none" w:sz="0" w:space="0" w:color="auto"/>
            <w:right w:val="none" w:sz="0" w:space="0" w:color="auto"/>
          </w:divBdr>
          <w:divsChild>
            <w:div w:id="760878305">
              <w:marLeft w:val="0"/>
              <w:marRight w:val="0"/>
              <w:marTop w:val="0"/>
              <w:marBottom w:val="0"/>
              <w:divBdr>
                <w:top w:val="none" w:sz="0" w:space="0" w:color="auto"/>
                <w:left w:val="none" w:sz="0" w:space="0" w:color="auto"/>
                <w:bottom w:val="none" w:sz="0" w:space="0" w:color="auto"/>
                <w:right w:val="none" w:sz="0" w:space="0" w:color="auto"/>
              </w:divBdr>
            </w:div>
          </w:divsChild>
        </w:div>
        <w:div w:id="474177148">
          <w:marLeft w:val="0"/>
          <w:marRight w:val="0"/>
          <w:marTop w:val="0"/>
          <w:marBottom w:val="0"/>
          <w:divBdr>
            <w:top w:val="none" w:sz="0" w:space="0" w:color="auto"/>
            <w:left w:val="none" w:sz="0" w:space="0" w:color="auto"/>
            <w:bottom w:val="none" w:sz="0" w:space="0" w:color="auto"/>
            <w:right w:val="none" w:sz="0" w:space="0" w:color="auto"/>
          </w:divBdr>
        </w:div>
        <w:div w:id="1631088220">
          <w:marLeft w:val="0"/>
          <w:marRight w:val="0"/>
          <w:marTop w:val="0"/>
          <w:marBottom w:val="0"/>
          <w:divBdr>
            <w:top w:val="none" w:sz="0" w:space="0" w:color="auto"/>
            <w:left w:val="none" w:sz="0" w:space="0" w:color="auto"/>
            <w:bottom w:val="none" w:sz="0" w:space="0" w:color="auto"/>
            <w:right w:val="none" w:sz="0" w:space="0" w:color="auto"/>
          </w:divBdr>
          <w:divsChild>
            <w:div w:id="1673144769">
              <w:marLeft w:val="0"/>
              <w:marRight w:val="0"/>
              <w:marTop w:val="0"/>
              <w:marBottom w:val="0"/>
              <w:divBdr>
                <w:top w:val="none" w:sz="0" w:space="0" w:color="auto"/>
                <w:left w:val="none" w:sz="0" w:space="0" w:color="auto"/>
                <w:bottom w:val="none" w:sz="0" w:space="0" w:color="auto"/>
                <w:right w:val="none" w:sz="0" w:space="0" w:color="auto"/>
              </w:divBdr>
            </w:div>
          </w:divsChild>
        </w:div>
        <w:div w:id="1504198982">
          <w:marLeft w:val="0"/>
          <w:marRight w:val="0"/>
          <w:marTop w:val="0"/>
          <w:marBottom w:val="0"/>
          <w:divBdr>
            <w:top w:val="none" w:sz="0" w:space="0" w:color="auto"/>
            <w:left w:val="none" w:sz="0" w:space="0" w:color="auto"/>
            <w:bottom w:val="none" w:sz="0" w:space="0" w:color="auto"/>
            <w:right w:val="none" w:sz="0" w:space="0" w:color="auto"/>
          </w:divBdr>
        </w:div>
        <w:div w:id="346056068">
          <w:marLeft w:val="0"/>
          <w:marRight w:val="0"/>
          <w:marTop w:val="0"/>
          <w:marBottom w:val="0"/>
          <w:divBdr>
            <w:top w:val="none" w:sz="0" w:space="0" w:color="auto"/>
            <w:left w:val="none" w:sz="0" w:space="0" w:color="auto"/>
            <w:bottom w:val="none" w:sz="0" w:space="0" w:color="auto"/>
            <w:right w:val="none" w:sz="0" w:space="0" w:color="auto"/>
          </w:divBdr>
          <w:divsChild>
            <w:div w:id="796334049">
              <w:marLeft w:val="0"/>
              <w:marRight w:val="0"/>
              <w:marTop w:val="0"/>
              <w:marBottom w:val="0"/>
              <w:divBdr>
                <w:top w:val="none" w:sz="0" w:space="0" w:color="auto"/>
                <w:left w:val="none" w:sz="0" w:space="0" w:color="auto"/>
                <w:bottom w:val="none" w:sz="0" w:space="0" w:color="auto"/>
                <w:right w:val="none" w:sz="0" w:space="0" w:color="auto"/>
              </w:divBdr>
            </w:div>
          </w:divsChild>
        </w:div>
        <w:div w:id="525102882">
          <w:marLeft w:val="0"/>
          <w:marRight w:val="0"/>
          <w:marTop w:val="0"/>
          <w:marBottom w:val="0"/>
          <w:divBdr>
            <w:top w:val="none" w:sz="0" w:space="0" w:color="auto"/>
            <w:left w:val="none" w:sz="0" w:space="0" w:color="auto"/>
            <w:bottom w:val="none" w:sz="0" w:space="0" w:color="auto"/>
            <w:right w:val="none" w:sz="0" w:space="0" w:color="auto"/>
          </w:divBdr>
        </w:div>
        <w:div w:id="187565492">
          <w:marLeft w:val="0"/>
          <w:marRight w:val="0"/>
          <w:marTop w:val="0"/>
          <w:marBottom w:val="0"/>
          <w:divBdr>
            <w:top w:val="none" w:sz="0" w:space="0" w:color="auto"/>
            <w:left w:val="none" w:sz="0" w:space="0" w:color="auto"/>
            <w:bottom w:val="none" w:sz="0" w:space="0" w:color="auto"/>
            <w:right w:val="none" w:sz="0" w:space="0" w:color="auto"/>
          </w:divBdr>
          <w:divsChild>
            <w:div w:id="647636811">
              <w:marLeft w:val="0"/>
              <w:marRight w:val="0"/>
              <w:marTop w:val="0"/>
              <w:marBottom w:val="0"/>
              <w:divBdr>
                <w:top w:val="none" w:sz="0" w:space="0" w:color="auto"/>
                <w:left w:val="none" w:sz="0" w:space="0" w:color="auto"/>
                <w:bottom w:val="none" w:sz="0" w:space="0" w:color="auto"/>
                <w:right w:val="none" w:sz="0" w:space="0" w:color="auto"/>
              </w:divBdr>
            </w:div>
          </w:divsChild>
        </w:div>
        <w:div w:id="1616254922">
          <w:marLeft w:val="0"/>
          <w:marRight w:val="0"/>
          <w:marTop w:val="0"/>
          <w:marBottom w:val="0"/>
          <w:divBdr>
            <w:top w:val="none" w:sz="0" w:space="0" w:color="auto"/>
            <w:left w:val="none" w:sz="0" w:space="0" w:color="auto"/>
            <w:bottom w:val="none" w:sz="0" w:space="0" w:color="auto"/>
            <w:right w:val="none" w:sz="0" w:space="0" w:color="auto"/>
          </w:divBdr>
        </w:div>
        <w:div w:id="1816533647">
          <w:marLeft w:val="0"/>
          <w:marRight w:val="0"/>
          <w:marTop w:val="0"/>
          <w:marBottom w:val="0"/>
          <w:divBdr>
            <w:top w:val="none" w:sz="0" w:space="0" w:color="auto"/>
            <w:left w:val="none" w:sz="0" w:space="0" w:color="auto"/>
            <w:bottom w:val="none" w:sz="0" w:space="0" w:color="auto"/>
            <w:right w:val="none" w:sz="0" w:space="0" w:color="auto"/>
          </w:divBdr>
          <w:divsChild>
            <w:div w:id="531841482">
              <w:marLeft w:val="0"/>
              <w:marRight w:val="0"/>
              <w:marTop w:val="0"/>
              <w:marBottom w:val="0"/>
              <w:divBdr>
                <w:top w:val="none" w:sz="0" w:space="0" w:color="auto"/>
                <w:left w:val="none" w:sz="0" w:space="0" w:color="auto"/>
                <w:bottom w:val="none" w:sz="0" w:space="0" w:color="auto"/>
                <w:right w:val="none" w:sz="0" w:space="0" w:color="auto"/>
              </w:divBdr>
            </w:div>
          </w:divsChild>
        </w:div>
        <w:div w:id="1398439268">
          <w:marLeft w:val="0"/>
          <w:marRight w:val="0"/>
          <w:marTop w:val="300"/>
          <w:marBottom w:val="0"/>
          <w:divBdr>
            <w:top w:val="none" w:sz="0" w:space="0" w:color="auto"/>
            <w:left w:val="none" w:sz="0" w:space="0" w:color="auto"/>
            <w:bottom w:val="none" w:sz="0" w:space="0" w:color="auto"/>
            <w:right w:val="none" w:sz="0" w:space="0" w:color="auto"/>
          </w:divBdr>
          <w:divsChild>
            <w:div w:id="971251336">
              <w:marLeft w:val="0"/>
              <w:marRight w:val="0"/>
              <w:marTop w:val="0"/>
              <w:marBottom w:val="0"/>
              <w:divBdr>
                <w:top w:val="none" w:sz="0" w:space="0" w:color="auto"/>
                <w:left w:val="none" w:sz="0" w:space="0" w:color="auto"/>
                <w:bottom w:val="none" w:sz="0" w:space="0" w:color="auto"/>
                <w:right w:val="none" w:sz="0" w:space="0" w:color="auto"/>
              </w:divBdr>
              <w:divsChild>
                <w:div w:id="1827041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362803">
          <w:marLeft w:val="0"/>
          <w:marRight w:val="0"/>
          <w:marTop w:val="300"/>
          <w:marBottom w:val="0"/>
          <w:divBdr>
            <w:top w:val="none" w:sz="0" w:space="0" w:color="auto"/>
            <w:left w:val="none" w:sz="0" w:space="0" w:color="auto"/>
            <w:bottom w:val="none" w:sz="0" w:space="0" w:color="auto"/>
            <w:right w:val="none" w:sz="0" w:space="0" w:color="auto"/>
          </w:divBdr>
          <w:divsChild>
            <w:div w:id="1827891409">
              <w:marLeft w:val="0"/>
              <w:marRight w:val="0"/>
              <w:marTop w:val="0"/>
              <w:marBottom w:val="0"/>
              <w:divBdr>
                <w:top w:val="none" w:sz="0" w:space="0" w:color="auto"/>
                <w:left w:val="none" w:sz="0" w:space="0" w:color="auto"/>
                <w:bottom w:val="none" w:sz="0" w:space="0" w:color="auto"/>
                <w:right w:val="none" w:sz="0" w:space="0" w:color="auto"/>
              </w:divBdr>
              <w:divsChild>
                <w:div w:id="2273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67344">
          <w:marLeft w:val="0"/>
          <w:marRight w:val="0"/>
          <w:marTop w:val="300"/>
          <w:marBottom w:val="0"/>
          <w:divBdr>
            <w:top w:val="none" w:sz="0" w:space="0" w:color="auto"/>
            <w:left w:val="none" w:sz="0" w:space="0" w:color="auto"/>
            <w:bottom w:val="none" w:sz="0" w:space="0" w:color="auto"/>
            <w:right w:val="none" w:sz="0" w:space="0" w:color="auto"/>
          </w:divBdr>
          <w:divsChild>
            <w:div w:id="1114909266">
              <w:marLeft w:val="0"/>
              <w:marRight w:val="0"/>
              <w:marTop w:val="0"/>
              <w:marBottom w:val="0"/>
              <w:divBdr>
                <w:top w:val="none" w:sz="0" w:space="0" w:color="auto"/>
                <w:left w:val="none" w:sz="0" w:space="0" w:color="auto"/>
                <w:bottom w:val="none" w:sz="0" w:space="0" w:color="auto"/>
                <w:right w:val="none" w:sz="0" w:space="0" w:color="auto"/>
              </w:divBdr>
              <w:divsChild>
                <w:div w:id="44585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029644">
          <w:marLeft w:val="0"/>
          <w:marRight w:val="0"/>
          <w:marTop w:val="300"/>
          <w:marBottom w:val="0"/>
          <w:divBdr>
            <w:top w:val="none" w:sz="0" w:space="0" w:color="auto"/>
            <w:left w:val="none" w:sz="0" w:space="0" w:color="auto"/>
            <w:bottom w:val="none" w:sz="0" w:space="0" w:color="auto"/>
            <w:right w:val="none" w:sz="0" w:space="0" w:color="auto"/>
          </w:divBdr>
          <w:divsChild>
            <w:div w:id="1912038086">
              <w:marLeft w:val="0"/>
              <w:marRight w:val="0"/>
              <w:marTop w:val="0"/>
              <w:marBottom w:val="0"/>
              <w:divBdr>
                <w:top w:val="none" w:sz="0" w:space="0" w:color="auto"/>
                <w:left w:val="none" w:sz="0" w:space="0" w:color="auto"/>
                <w:bottom w:val="none" w:sz="0" w:space="0" w:color="auto"/>
                <w:right w:val="none" w:sz="0" w:space="0" w:color="auto"/>
              </w:divBdr>
              <w:divsChild>
                <w:div w:id="145250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91084151">
      <w:bodyDiv w:val="1"/>
      <w:marLeft w:val="0"/>
      <w:marRight w:val="0"/>
      <w:marTop w:val="0"/>
      <w:marBottom w:val="0"/>
      <w:divBdr>
        <w:top w:val="none" w:sz="0" w:space="0" w:color="auto"/>
        <w:left w:val="none" w:sz="0" w:space="0" w:color="auto"/>
        <w:bottom w:val="none" w:sz="0" w:space="0" w:color="auto"/>
        <w:right w:val="none" w:sz="0" w:space="0" w:color="auto"/>
      </w:divBdr>
      <w:divsChild>
        <w:div w:id="2024934674">
          <w:marLeft w:val="0"/>
          <w:marRight w:val="0"/>
          <w:marTop w:val="0"/>
          <w:marBottom w:val="0"/>
          <w:divBdr>
            <w:top w:val="none" w:sz="0" w:space="0" w:color="auto"/>
            <w:left w:val="none" w:sz="0" w:space="0" w:color="auto"/>
            <w:bottom w:val="none" w:sz="0" w:space="0" w:color="auto"/>
            <w:right w:val="none" w:sz="0" w:space="0" w:color="auto"/>
          </w:divBdr>
        </w:div>
        <w:div w:id="868301251">
          <w:marLeft w:val="0"/>
          <w:marRight w:val="0"/>
          <w:marTop w:val="0"/>
          <w:marBottom w:val="0"/>
          <w:divBdr>
            <w:top w:val="none" w:sz="0" w:space="0" w:color="auto"/>
            <w:left w:val="none" w:sz="0" w:space="0" w:color="auto"/>
            <w:bottom w:val="none" w:sz="0" w:space="0" w:color="auto"/>
            <w:right w:val="none" w:sz="0" w:space="0" w:color="auto"/>
          </w:divBdr>
          <w:divsChild>
            <w:div w:id="1989674332">
              <w:marLeft w:val="0"/>
              <w:marRight w:val="0"/>
              <w:marTop w:val="0"/>
              <w:marBottom w:val="0"/>
              <w:divBdr>
                <w:top w:val="none" w:sz="0" w:space="0" w:color="auto"/>
                <w:left w:val="none" w:sz="0" w:space="0" w:color="auto"/>
                <w:bottom w:val="none" w:sz="0" w:space="0" w:color="auto"/>
                <w:right w:val="none" w:sz="0" w:space="0" w:color="auto"/>
              </w:divBdr>
            </w:div>
          </w:divsChild>
        </w:div>
        <w:div w:id="206644241">
          <w:marLeft w:val="0"/>
          <w:marRight w:val="0"/>
          <w:marTop w:val="0"/>
          <w:marBottom w:val="0"/>
          <w:divBdr>
            <w:top w:val="none" w:sz="0" w:space="0" w:color="auto"/>
            <w:left w:val="none" w:sz="0" w:space="0" w:color="auto"/>
            <w:bottom w:val="none" w:sz="0" w:space="0" w:color="auto"/>
            <w:right w:val="none" w:sz="0" w:space="0" w:color="auto"/>
          </w:divBdr>
        </w:div>
        <w:div w:id="485588141">
          <w:marLeft w:val="0"/>
          <w:marRight w:val="0"/>
          <w:marTop w:val="0"/>
          <w:marBottom w:val="0"/>
          <w:divBdr>
            <w:top w:val="none" w:sz="0" w:space="0" w:color="auto"/>
            <w:left w:val="none" w:sz="0" w:space="0" w:color="auto"/>
            <w:bottom w:val="none" w:sz="0" w:space="0" w:color="auto"/>
            <w:right w:val="none" w:sz="0" w:space="0" w:color="auto"/>
          </w:divBdr>
          <w:divsChild>
            <w:div w:id="1143891032">
              <w:marLeft w:val="0"/>
              <w:marRight w:val="0"/>
              <w:marTop w:val="0"/>
              <w:marBottom w:val="0"/>
              <w:divBdr>
                <w:top w:val="none" w:sz="0" w:space="0" w:color="auto"/>
                <w:left w:val="none" w:sz="0" w:space="0" w:color="auto"/>
                <w:bottom w:val="none" w:sz="0" w:space="0" w:color="auto"/>
                <w:right w:val="none" w:sz="0" w:space="0" w:color="auto"/>
              </w:divBdr>
            </w:div>
          </w:divsChild>
        </w:div>
        <w:div w:id="339813096">
          <w:marLeft w:val="0"/>
          <w:marRight w:val="0"/>
          <w:marTop w:val="0"/>
          <w:marBottom w:val="0"/>
          <w:divBdr>
            <w:top w:val="none" w:sz="0" w:space="0" w:color="auto"/>
            <w:left w:val="none" w:sz="0" w:space="0" w:color="auto"/>
            <w:bottom w:val="none" w:sz="0" w:space="0" w:color="auto"/>
            <w:right w:val="none" w:sz="0" w:space="0" w:color="auto"/>
          </w:divBdr>
        </w:div>
        <w:div w:id="1166626899">
          <w:marLeft w:val="0"/>
          <w:marRight w:val="0"/>
          <w:marTop w:val="0"/>
          <w:marBottom w:val="0"/>
          <w:divBdr>
            <w:top w:val="none" w:sz="0" w:space="0" w:color="auto"/>
            <w:left w:val="none" w:sz="0" w:space="0" w:color="auto"/>
            <w:bottom w:val="none" w:sz="0" w:space="0" w:color="auto"/>
            <w:right w:val="none" w:sz="0" w:space="0" w:color="auto"/>
          </w:divBdr>
          <w:divsChild>
            <w:div w:id="1133451778">
              <w:marLeft w:val="0"/>
              <w:marRight w:val="0"/>
              <w:marTop w:val="0"/>
              <w:marBottom w:val="0"/>
              <w:divBdr>
                <w:top w:val="none" w:sz="0" w:space="0" w:color="auto"/>
                <w:left w:val="none" w:sz="0" w:space="0" w:color="auto"/>
                <w:bottom w:val="none" w:sz="0" w:space="0" w:color="auto"/>
                <w:right w:val="none" w:sz="0" w:space="0" w:color="auto"/>
              </w:divBdr>
            </w:div>
          </w:divsChild>
        </w:div>
        <w:div w:id="657921695">
          <w:marLeft w:val="0"/>
          <w:marRight w:val="0"/>
          <w:marTop w:val="0"/>
          <w:marBottom w:val="0"/>
          <w:divBdr>
            <w:top w:val="none" w:sz="0" w:space="0" w:color="auto"/>
            <w:left w:val="none" w:sz="0" w:space="0" w:color="auto"/>
            <w:bottom w:val="none" w:sz="0" w:space="0" w:color="auto"/>
            <w:right w:val="none" w:sz="0" w:space="0" w:color="auto"/>
          </w:divBdr>
        </w:div>
        <w:div w:id="1734310080">
          <w:marLeft w:val="0"/>
          <w:marRight w:val="0"/>
          <w:marTop w:val="0"/>
          <w:marBottom w:val="0"/>
          <w:divBdr>
            <w:top w:val="none" w:sz="0" w:space="0" w:color="auto"/>
            <w:left w:val="none" w:sz="0" w:space="0" w:color="auto"/>
            <w:bottom w:val="none" w:sz="0" w:space="0" w:color="auto"/>
            <w:right w:val="none" w:sz="0" w:space="0" w:color="auto"/>
          </w:divBdr>
          <w:divsChild>
            <w:div w:id="1803574948">
              <w:marLeft w:val="0"/>
              <w:marRight w:val="0"/>
              <w:marTop w:val="0"/>
              <w:marBottom w:val="0"/>
              <w:divBdr>
                <w:top w:val="none" w:sz="0" w:space="0" w:color="auto"/>
                <w:left w:val="none" w:sz="0" w:space="0" w:color="auto"/>
                <w:bottom w:val="none" w:sz="0" w:space="0" w:color="auto"/>
                <w:right w:val="none" w:sz="0" w:space="0" w:color="auto"/>
              </w:divBdr>
            </w:div>
          </w:divsChild>
        </w:div>
        <w:div w:id="425809571">
          <w:marLeft w:val="0"/>
          <w:marRight w:val="0"/>
          <w:marTop w:val="0"/>
          <w:marBottom w:val="0"/>
          <w:divBdr>
            <w:top w:val="none" w:sz="0" w:space="0" w:color="auto"/>
            <w:left w:val="none" w:sz="0" w:space="0" w:color="auto"/>
            <w:bottom w:val="none" w:sz="0" w:space="0" w:color="auto"/>
            <w:right w:val="none" w:sz="0" w:space="0" w:color="auto"/>
          </w:divBdr>
        </w:div>
        <w:div w:id="1087965896">
          <w:marLeft w:val="0"/>
          <w:marRight w:val="0"/>
          <w:marTop w:val="0"/>
          <w:marBottom w:val="0"/>
          <w:divBdr>
            <w:top w:val="none" w:sz="0" w:space="0" w:color="auto"/>
            <w:left w:val="none" w:sz="0" w:space="0" w:color="auto"/>
            <w:bottom w:val="none" w:sz="0" w:space="0" w:color="auto"/>
            <w:right w:val="none" w:sz="0" w:space="0" w:color="auto"/>
          </w:divBdr>
          <w:divsChild>
            <w:div w:id="1334453295">
              <w:marLeft w:val="0"/>
              <w:marRight w:val="0"/>
              <w:marTop w:val="0"/>
              <w:marBottom w:val="0"/>
              <w:divBdr>
                <w:top w:val="none" w:sz="0" w:space="0" w:color="auto"/>
                <w:left w:val="none" w:sz="0" w:space="0" w:color="auto"/>
                <w:bottom w:val="none" w:sz="0" w:space="0" w:color="auto"/>
                <w:right w:val="none" w:sz="0" w:space="0" w:color="auto"/>
              </w:divBdr>
            </w:div>
          </w:divsChild>
        </w:div>
        <w:div w:id="817304230">
          <w:marLeft w:val="0"/>
          <w:marRight w:val="0"/>
          <w:marTop w:val="0"/>
          <w:marBottom w:val="0"/>
          <w:divBdr>
            <w:top w:val="none" w:sz="0" w:space="0" w:color="auto"/>
            <w:left w:val="none" w:sz="0" w:space="0" w:color="auto"/>
            <w:bottom w:val="none" w:sz="0" w:space="0" w:color="auto"/>
            <w:right w:val="none" w:sz="0" w:space="0" w:color="auto"/>
          </w:divBdr>
        </w:div>
        <w:div w:id="662928313">
          <w:marLeft w:val="0"/>
          <w:marRight w:val="0"/>
          <w:marTop w:val="0"/>
          <w:marBottom w:val="0"/>
          <w:divBdr>
            <w:top w:val="none" w:sz="0" w:space="0" w:color="auto"/>
            <w:left w:val="none" w:sz="0" w:space="0" w:color="auto"/>
            <w:bottom w:val="none" w:sz="0" w:space="0" w:color="auto"/>
            <w:right w:val="none" w:sz="0" w:space="0" w:color="auto"/>
          </w:divBdr>
          <w:divsChild>
            <w:div w:id="1973359792">
              <w:marLeft w:val="0"/>
              <w:marRight w:val="0"/>
              <w:marTop w:val="0"/>
              <w:marBottom w:val="0"/>
              <w:divBdr>
                <w:top w:val="none" w:sz="0" w:space="0" w:color="auto"/>
                <w:left w:val="none" w:sz="0" w:space="0" w:color="auto"/>
                <w:bottom w:val="none" w:sz="0" w:space="0" w:color="auto"/>
                <w:right w:val="none" w:sz="0" w:space="0" w:color="auto"/>
              </w:divBdr>
            </w:div>
          </w:divsChild>
        </w:div>
        <w:div w:id="499464960">
          <w:marLeft w:val="0"/>
          <w:marRight w:val="0"/>
          <w:marTop w:val="0"/>
          <w:marBottom w:val="0"/>
          <w:divBdr>
            <w:top w:val="none" w:sz="0" w:space="0" w:color="auto"/>
            <w:left w:val="none" w:sz="0" w:space="0" w:color="auto"/>
            <w:bottom w:val="none" w:sz="0" w:space="0" w:color="auto"/>
            <w:right w:val="none" w:sz="0" w:space="0" w:color="auto"/>
          </w:divBdr>
        </w:div>
        <w:div w:id="825978095">
          <w:marLeft w:val="0"/>
          <w:marRight w:val="0"/>
          <w:marTop w:val="0"/>
          <w:marBottom w:val="0"/>
          <w:divBdr>
            <w:top w:val="none" w:sz="0" w:space="0" w:color="auto"/>
            <w:left w:val="none" w:sz="0" w:space="0" w:color="auto"/>
            <w:bottom w:val="none" w:sz="0" w:space="0" w:color="auto"/>
            <w:right w:val="none" w:sz="0" w:space="0" w:color="auto"/>
          </w:divBdr>
          <w:divsChild>
            <w:div w:id="169150065">
              <w:marLeft w:val="0"/>
              <w:marRight w:val="0"/>
              <w:marTop w:val="0"/>
              <w:marBottom w:val="0"/>
              <w:divBdr>
                <w:top w:val="none" w:sz="0" w:space="0" w:color="auto"/>
                <w:left w:val="none" w:sz="0" w:space="0" w:color="auto"/>
                <w:bottom w:val="none" w:sz="0" w:space="0" w:color="auto"/>
                <w:right w:val="none" w:sz="0" w:space="0" w:color="auto"/>
              </w:divBdr>
            </w:div>
          </w:divsChild>
        </w:div>
        <w:div w:id="644049389">
          <w:marLeft w:val="0"/>
          <w:marRight w:val="0"/>
          <w:marTop w:val="300"/>
          <w:marBottom w:val="0"/>
          <w:divBdr>
            <w:top w:val="none" w:sz="0" w:space="0" w:color="auto"/>
            <w:left w:val="none" w:sz="0" w:space="0" w:color="auto"/>
            <w:bottom w:val="none" w:sz="0" w:space="0" w:color="auto"/>
            <w:right w:val="none" w:sz="0" w:space="0" w:color="auto"/>
          </w:divBdr>
          <w:divsChild>
            <w:div w:id="1824471071">
              <w:marLeft w:val="0"/>
              <w:marRight w:val="0"/>
              <w:marTop w:val="0"/>
              <w:marBottom w:val="0"/>
              <w:divBdr>
                <w:top w:val="none" w:sz="0" w:space="0" w:color="auto"/>
                <w:left w:val="none" w:sz="0" w:space="0" w:color="auto"/>
                <w:bottom w:val="none" w:sz="0" w:space="0" w:color="auto"/>
                <w:right w:val="none" w:sz="0" w:space="0" w:color="auto"/>
              </w:divBdr>
              <w:divsChild>
                <w:div w:id="64887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96238">
          <w:marLeft w:val="0"/>
          <w:marRight w:val="0"/>
          <w:marTop w:val="300"/>
          <w:marBottom w:val="0"/>
          <w:divBdr>
            <w:top w:val="none" w:sz="0" w:space="0" w:color="auto"/>
            <w:left w:val="none" w:sz="0" w:space="0" w:color="auto"/>
            <w:bottom w:val="none" w:sz="0" w:space="0" w:color="auto"/>
            <w:right w:val="none" w:sz="0" w:space="0" w:color="auto"/>
          </w:divBdr>
          <w:divsChild>
            <w:div w:id="814446050">
              <w:marLeft w:val="0"/>
              <w:marRight w:val="0"/>
              <w:marTop w:val="0"/>
              <w:marBottom w:val="0"/>
              <w:divBdr>
                <w:top w:val="none" w:sz="0" w:space="0" w:color="auto"/>
                <w:left w:val="none" w:sz="0" w:space="0" w:color="auto"/>
                <w:bottom w:val="none" w:sz="0" w:space="0" w:color="auto"/>
                <w:right w:val="none" w:sz="0" w:space="0" w:color="auto"/>
              </w:divBdr>
              <w:divsChild>
                <w:div w:id="125346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059026">
          <w:marLeft w:val="0"/>
          <w:marRight w:val="0"/>
          <w:marTop w:val="300"/>
          <w:marBottom w:val="0"/>
          <w:divBdr>
            <w:top w:val="none" w:sz="0" w:space="0" w:color="auto"/>
            <w:left w:val="none" w:sz="0" w:space="0" w:color="auto"/>
            <w:bottom w:val="none" w:sz="0" w:space="0" w:color="auto"/>
            <w:right w:val="none" w:sz="0" w:space="0" w:color="auto"/>
          </w:divBdr>
          <w:divsChild>
            <w:div w:id="1349989657">
              <w:marLeft w:val="0"/>
              <w:marRight w:val="0"/>
              <w:marTop w:val="0"/>
              <w:marBottom w:val="0"/>
              <w:divBdr>
                <w:top w:val="none" w:sz="0" w:space="0" w:color="auto"/>
                <w:left w:val="none" w:sz="0" w:space="0" w:color="auto"/>
                <w:bottom w:val="none" w:sz="0" w:space="0" w:color="auto"/>
                <w:right w:val="none" w:sz="0" w:space="0" w:color="auto"/>
              </w:divBdr>
              <w:divsChild>
                <w:div w:id="37277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683177">
          <w:marLeft w:val="0"/>
          <w:marRight w:val="0"/>
          <w:marTop w:val="300"/>
          <w:marBottom w:val="0"/>
          <w:divBdr>
            <w:top w:val="none" w:sz="0" w:space="0" w:color="auto"/>
            <w:left w:val="none" w:sz="0" w:space="0" w:color="auto"/>
            <w:bottom w:val="none" w:sz="0" w:space="0" w:color="auto"/>
            <w:right w:val="none" w:sz="0" w:space="0" w:color="auto"/>
          </w:divBdr>
          <w:divsChild>
            <w:div w:id="1242326773">
              <w:marLeft w:val="0"/>
              <w:marRight w:val="0"/>
              <w:marTop w:val="0"/>
              <w:marBottom w:val="0"/>
              <w:divBdr>
                <w:top w:val="none" w:sz="0" w:space="0" w:color="auto"/>
                <w:left w:val="none" w:sz="0" w:space="0" w:color="auto"/>
                <w:bottom w:val="none" w:sz="0" w:space="0" w:color="auto"/>
                <w:right w:val="none" w:sz="0" w:space="0" w:color="auto"/>
              </w:divBdr>
              <w:divsChild>
                <w:div w:id="139639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051381">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65718">
      <w:bodyDiv w:val="1"/>
      <w:marLeft w:val="0"/>
      <w:marRight w:val="0"/>
      <w:marTop w:val="0"/>
      <w:marBottom w:val="0"/>
      <w:divBdr>
        <w:top w:val="none" w:sz="0" w:space="0" w:color="auto"/>
        <w:left w:val="none" w:sz="0" w:space="0" w:color="auto"/>
        <w:bottom w:val="none" w:sz="0" w:space="0" w:color="auto"/>
        <w:right w:val="none" w:sz="0" w:space="0" w:color="auto"/>
      </w:divBdr>
      <w:divsChild>
        <w:div w:id="1569993684">
          <w:marLeft w:val="0"/>
          <w:marRight w:val="0"/>
          <w:marTop w:val="0"/>
          <w:marBottom w:val="0"/>
          <w:divBdr>
            <w:top w:val="none" w:sz="0" w:space="0" w:color="auto"/>
            <w:left w:val="none" w:sz="0" w:space="0" w:color="auto"/>
            <w:bottom w:val="none" w:sz="0" w:space="0" w:color="auto"/>
            <w:right w:val="none" w:sz="0" w:space="0" w:color="auto"/>
          </w:divBdr>
        </w:div>
        <w:div w:id="436676814">
          <w:marLeft w:val="0"/>
          <w:marRight w:val="0"/>
          <w:marTop w:val="0"/>
          <w:marBottom w:val="0"/>
          <w:divBdr>
            <w:top w:val="none" w:sz="0" w:space="0" w:color="auto"/>
            <w:left w:val="none" w:sz="0" w:space="0" w:color="auto"/>
            <w:bottom w:val="none" w:sz="0" w:space="0" w:color="auto"/>
            <w:right w:val="none" w:sz="0" w:space="0" w:color="auto"/>
          </w:divBdr>
          <w:divsChild>
            <w:div w:id="1711682167">
              <w:marLeft w:val="0"/>
              <w:marRight w:val="0"/>
              <w:marTop w:val="0"/>
              <w:marBottom w:val="0"/>
              <w:divBdr>
                <w:top w:val="none" w:sz="0" w:space="0" w:color="auto"/>
                <w:left w:val="none" w:sz="0" w:space="0" w:color="auto"/>
                <w:bottom w:val="none" w:sz="0" w:space="0" w:color="auto"/>
                <w:right w:val="none" w:sz="0" w:space="0" w:color="auto"/>
              </w:divBdr>
            </w:div>
          </w:divsChild>
        </w:div>
        <w:div w:id="27265318">
          <w:marLeft w:val="0"/>
          <w:marRight w:val="0"/>
          <w:marTop w:val="0"/>
          <w:marBottom w:val="0"/>
          <w:divBdr>
            <w:top w:val="none" w:sz="0" w:space="0" w:color="auto"/>
            <w:left w:val="none" w:sz="0" w:space="0" w:color="auto"/>
            <w:bottom w:val="none" w:sz="0" w:space="0" w:color="auto"/>
            <w:right w:val="none" w:sz="0" w:space="0" w:color="auto"/>
          </w:divBdr>
        </w:div>
        <w:div w:id="2034720383">
          <w:marLeft w:val="0"/>
          <w:marRight w:val="0"/>
          <w:marTop w:val="0"/>
          <w:marBottom w:val="0"/>
          <w:divBdr>
            <w:top w:val="none" w:sz="0" w:space="0" w:color="auto"/>
            <w:left w:val="none" w:sz="0" w:space="0" w:color="auto"/>
            <w:bottom w:val="none" w:sz="0" w:space="0" w:color="auto"/>
            <w:right w:val="none" w:sz="0" w:space="0" w:color="auto"/>
          </w:divBdr>
          <w:divsChild>
            <w:div w:id="200410689">
              <w:marLeft w:val="0"/>
              <w:marRight w:val="0"/>
              <w:marTop w:val="0"/>
              <w:marBottom w:val="0"/>
              <w:divBdr>
                <w:top w:val="none" w:sz="0" w:space="0" w:color="auto"/>
                <w:left w:val="none" w:sz="0" w:space="0" w:color="auto"/>
                <w:bottom w:val="none" w:sz="0" w:space="0" w:color="auto"/>
                <w:right w:val="none" w:sz="0" w:space="0" w:color="auto"/>
              </w:divBdr>
            </w:div>
          </w:divsChild>
        </w:div>
        <w:div w:id="1142500188">
          <w:marLeft w:val="0"/>
          <w:marRight w:val="0"/>
          <w:marTop w:val="0"/>
          <w:marBottom w:val="0"/>
          <w:divBdr>
            <w:top w:val="none" w:sz="0" w:space="0" w:color="auto"/>
            <w:left w:val="none" w:sz="0" w:space="0" w:color="auto"/>
            <w:bottom w:val="none" w:sz="0" w:space="0" w:color="auto"/>
            <w:right w:val="none" w:sz="0" w:space="0" w:color="auto"/>
          </w:divBdr>
        </w:div>
        <w:div w:id="1593394161">
          <w:marLeft w:val="0"/>
          <w:marRight w:val="0"/>
          <w:marTop w:val="0"/>
          <w:marBottom w:val="0"/>
          <w:divBdr>
            <w:top w:val="none" w:sz="0" w:space="0" w:color="auto"/>
            <w:left w:val="none" w:sz="0" w:space="0" w:color="auto"/>
            <w:bottom w:val="none" w:sz="0" w:space="0" w:color="auto"/>
            <w:right w:val="none" w:sz="0" w:space="0" w:color="auto"/>
          </w:divBdr>
          <w:divsChild>
            <w:div w:id="71044870">
              <w:marLeft w:val="0"/>
              <w:marRight w:val="0"/>
              <w:marTop w:val="0"/>
              <w:marBottom w:val="0"/>
              <w:divBdr>
                <w:top w:val="none" w:sz="0" w:space="0" w:color="auto"/>
                <w:left w:val="none" w:sz="0" w:space="0" w:color="auto"/>
                <w:bottom w:val="none" w:sz="0" w:space="0" w:color="auto"/>
                <w:right w:val="none" w:sz="0" w:space="0" w:color="auto"/>
              </w:divBdr>
            </w:div>
          </w:divsChild>
        </w:div>
        <w:div w:id="557976101">
          <w:marLeft w:val="0"/>
          <w:marRight w:val="0"/>
          <w:marTop w:val="0"/>
          <w:marBottom w:val="0"/>
          <w:divBdr>
            <w:top w:val="none" w:sz="0" w:space="0" w:color="auto"/>
            <w:left w:val="none" w:sz="0" w:space="0" w:color="auto"/>
            <w:bottom w:val="none" w:sz="0" w:space="0" w:color="auto"/>
            <w:right w:val="none" w:sz="0" w:space="0" w:color="auto"/>
          </w:divBdr>
        </w:div>
        <w:div w:id="1572619564">
          <w:marLeft w:val="0"/>
          <w:marRight w:val="0"/>
          <w:marTop w:val="0"/>
          <w:marBottom w:val="0"/>
          <w:divBdr>
            <w:top w:val="none" w:sz="0" w:space="0" w:color="auto"/>
            <w:left w:val="none" w:sz="0" w:space="0" w:color="auto"/>
            <w:bottom w:val="none" w:sz="0" w:space="0" w:color="auto"/>
            <w:right w:val="none" w:sz="0" w:space="0" w:color="auto"/>
          </w:divBdr>
          <w:divsChild>
            <w:div w:id="880829152">
              <w:marLeft w:val="0"/>
              <w:marRight w:val="0"/>
              <w:marTop w:val="0"/>
              <w:marBottom w:val="0"/>
              <w:divBdr>
                <w:top w:val="none" w:sz="0" w:space="0" w:color="auto"/>
                <w:left w:val="none" w:sz="0" w:space="0" w:color="auto"/>
                <w:bottom w:val="none" w:sz="0" w:space="0" w:color="auto"/>
                <w:right w:val="none" w:sz="0" w:space="0" w:color="auto"/>
              </w:divBdr>
            </w:div>
          </w:divsChild>
        </w:div>
        <w:div w:id="962686883">
          <w:marLeft w:val="0"/>
          <w:marRight w:val="0"/>
          <w:marTop w:val="0"/>
          <w:marBottom w:val="0"/>
          <w:divBdr>
            <w:top w:val="none" w:sz="0" w:space="0" w:color="auto"/>
            <w:left w:val="none" w:sz="0" w:space="0" w:color="auto"/>
            <w:bottom w:val="none" w:sz="0" w:space="0" w:color="auto"/>
            <w:right w:val="none" w:sz="0" w:space="0" w:color="auto"/>
          </w:divBdr>
        </w:div>
        <w:div w:id="585841422">
          <w:marLeft w:val="0"/>
          <w:marRight w:val="0"/>
          <w:marTop w:val="0"/>
          <w:marBottom w:val="0"/>
          <w:divBdr>
            <w:top w:val="none" w:sz="0" w:space="0" w:color="auto"/>
            <w:left w:val="none" w:sz="0" w:space="0" w:color="auto"/>
            <w:bottom w:val="none" w:sz="0" w:space="0" w:color="auto"/>
            <w:right w:val="none" w:sz="0" w:space="0" w:color="auto"/>
          </w:divBdr>
          <w:divsChild>
            <w:div w:id="1770929747">
              <w:marLeft w:val="0"/>
              <w:marRight w:val="0"/>
              <w:marTop w:val="0"/>
              <w:marBottom w:val="0"/>
              <w:divBdr>
                <w:top w:val="none" w:sz="0" w:space="0" w:color="auto"/>
                <w:left w:val="none" w:sz="0" w:space="0" w:color="auto"/>
                <w:bottom w:val="none" w:sz="0" w:space="0" w:color="auto"/>
                <w:right w:val="none" w:sz="0" w:space="0" w:color="auto"/>
              </w:divBdr>
            </w:div>
          </w:divsChild>
        </w:div>
        <w:div w:id="390468317">
          <w:marLeft w:val="0"/>
          <w:marRight w:val="0"/>
          <w:marTop w:val="0"/>
          <w:marBottom w:val="0"/>
          <w:divBdr>
            <w:top w:val="none" w:sz="0" w:space="0" w:color="auto"/>
            <w:left w:val="none" w:sz="0" w:space="0" w:color="auto"/>
            <w:bottom w:val="none" w:sz="0" w:space="0" w:color="auto"/>
            <w:right w:val="none" w:sz="0" w:space="0" w:color="auto"/>
          </w:divBdr>
        </w:div>
        <w:div w:id="1681666351">
          <w:marLeft w:val="0"/>
          <w:marRight w:val="0"/>
          <w:marTop w:val="0"/>
          <w:marBottom w:val="0"/>
          <w:divBdr>
            <w:top w:val="none" w:sz="0" w:space="0" w:color="auto"/>
            <w:left w:val="none" w:sz="0" w:space="0" w:color="auto"/>
            <w:bottom w:val="none" w:sz="0" w:space="0" w:color="auto"/>
            <w:right w:val="none" w:sz="0" w:space="0" w:color="auto"/>
          </w:divBdr>
          <w:divsChild>
            <w:div w:id="1080564470">
              <w:marLeft w:val="0"/>
              <w:marRight w:val="0"/>
              <w:marTop w:val="0"/>
              <w:marBottom w:val="0"/>
              <w:divBdr>
                <w:top w:val="none" w:sz="0" w:space="0" w:color="auto"/>
                <w:left w:val="none" w:sz="0" w:space="0" w:color="auto"/>
                <w:bottom w:val="none" w:sz="0" w:space="0" w:color="auto"/>
                <w:right w:val="none" w:sz="0" w:space="0" w:color="auto"/>
              </w:divBdr>
            </w:div>
          </w:divsChild>
        </w:div>
        <w:div w:id="2036956373">
          <w:marLeft w:val="0"/>
          <w:marRight w:val="0"/>
          <w:marTop w:val="0"/>
          <w:marBottom w:val="0"/>
          <w:divBdr>
            <w:top w:val="none" w:sz="0" w:space="0" w:color="auto"/>
            <w:left w:val="none" w:sz="0" w:space="0" w:color="auto"/>
            <w:bottom w:val="none" w:sz="0" w:space="0" w:color="auto"/>
            <w:right w:val="none" w:sz="0" w:space="0" w:color="auto"/>
          </w:divBdr>
        </w:div>
        <w:div w:id="1922064134">
          <w:marLeft w:val="0"/>
          <w:marRight w:val="0"/>
          <w:marTop w:val="0"/>
          <w:marBottom w:val="0"/>
          <w:divBdr>
            <w:top w:val="none" w:sz="0" w:space="0" w:color="auto"/>
            <w:left w:val="none" w:sz="0" w:space="0" w:color="auto"/>
            <w:bottom w:val="none" w:sz="0" w:space="0" w:color="auto"/>
            <w:right w:val="none" w:sz="0" w:space="0" w:color="auto"/>
          </w:divBdr>
          <w:divsChild>
            <w:div w:id="581526988">
              <w:marLeft w:val="0"/>
              <w:marRight w:val="0"/>
              <w:marTop w:val="0"/>
              <w:marBottom w:val="0"/>
              <w:divBdr>
                <w:top w:val="none" w:sz="0" w:space="0" w:color="auto"/>
                <w:left w:val="none" w:sz="0" w:space="0" w:color="auto"/>
                <w:bottom w:val="none" w:sz="0" w:space="0" w:color="auto"/>
                <w:right w:val="none" w:sz="0" w:space="0" w:color="auto"/>
              </w:divBdr>
            </w:div>
          </w:divsChild>
        </w:div>
        <w:div w:id="141698259">
          <w:marLeft w:val="0"/>
          <w:marRight w:val="0"/>
          <w:marTop w:val="300"/>
          <w:marBottom w:val="0"/>
          <w:divBdr>
            <w:top w:val="none" w:sz="0" w:space="0" w:color="auto"/>
            <w:left w:val="none" w:sz="0" w:space="0" w:color="auto"/>
            <w:bottom w:val="none" w:sz="0" w:space="0" w:color="auto"/>
            <w:right w:val="none" w:sz="0" w:space="0" w:color="auto"/>
          </w:divBdr>
          <w:divsChild>
            <w:div w:id="668294694">
              <w:marLeft w:val="0"/>
              <w:marRight w:val="0"/>
              <w:marTop w:val="0"/>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93075">
          <w:marLeft w:val="0"/>
          <w:marRight w:val="0"/>
          <w:marTop w:val="300"/>
          <w:marBottom w:val="0"/>
          <w:divBdr>
            <w:top w:val="none" w:sz="0" w:space="0" w:color="auto"/>
            <w:left w:val="none" w:sz="0" w:space="0" w:color="auto"/>
            <w:bottom w:val="none" w:sz="0" w:space="0" w:color="auto"/>
            <w:right w:val="none" w:sz="0" w:space="0" w:color="auto"/>
          </w:divBdr>
          <w:divsChild>
            <w:div w:id="2009165078">
              <w:marLeft w:val="0"/>
              <w:marRight w:val="0"/>
              <w:marTop w:val="0"/>
              <w:marBottom w:val="0"/>
              <w:divBdr>
                <w:top w:val="none" w:sz="0" w:space="0" w:color="auto"/>
                <w:left w:val="none" w:sz="0" w:space="0" w:color="auto"/>
                <w:bottom w:val="none" w:sz="0" w:space="0" w:color="auto"/>
                <w:right w:val="none" w:sz="0" w:space="0" w:color="auto"/>
              </w:divBdr>
              <w:divsChild>
                <w:div w:id="969437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69903">
          <w:marLeft w:val="0"/>
          <w:marRight w:val="0"/>
          <w:marTop w:val="300"/>
          <w:marBottom w:val="0"/>
          <w:divBdr>
            <w:top w:val="none" w:sz="0" w:space="0" w:color="auto"/>
            <w:left w:val="none" w:sz="0" w:space="0" w:color="auto"/>
            <w:bottom w:val="none" w:sz="0" w:space="0" w:color="auto"/>
            <w:right w:val="none" w:sz="0" w:space="0" w:color="auto"/>
          </w:divBdr>
          <w:divsChild>
            <w:div w:id="1049840038">
              <w:marLeft w:val="0"/>
              <w:marRight w:val="0"/>
              <w:marTop w:val="0"/>
              <w:marBottom w:val="0"/>
              <w:divBdr>
                <w:top w:val="none" w:sz="0" w:space="0" w:color="auto"/>
                <w:left w:val="none" w:sz="0" w:space="0" w:color="auto"/>
                <w:bottom w:val="none" w:sz="0" w:space="0" w:color="auto"/>
                <w:right w:val="none" w:sz="0" w:space="0" w:color="auto"/>
              </w:divBdr>
              <w:divsChild>
                <w:div w:id="43289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934672">
          <w:marLeft w:val="0"/>
          <w:marRight w:val="0"/>
          <w:marTop w:val="300"/>
          <w:marBottom w:val="0"/>
          <w:divBdr>
            <w:top w:val="none" w:sz="0" w:space="0" w:color="auto"/>
            <w:left w:val="none" w:sz="0" w:space="0" w:color="auto"/>
            <w:bottom w:val="none" w:sz="0" w:space="0" w:color="auto"/>
            <w:right w:val="none" w:sz="0" w:space="0" w:color="auto"/>
          </w:divBdr>
          <w:divsChild>
            <w:div w:id="84156196">
              <w:marLeft w:val="0"/>
              <w:marRight w:val="0"/>
              <w:marTop w:val="0"/>
              <w:marBottom w:val="0"/>
              <w:divBdr>
                <w:top w:val="none" w:sz="0" w:space="0" w:color="auto"/>
                <w:left w:val="none" w:sz="0" w:space="0" w:color="auto"/>
                <w:bottom w:val="none" w:sz="0" w:space="0" w:color="auto"/>
                <w:right w:val="none" w:sz="0" w:space="0" w:color="auto"/>
              </w:divBdr>
              <w:divsChild>
                <w:div w:id="77085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06304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23">
          <w:marLeft w:val="0"/>
          <w:marRight w:val="0"/>
          <w:marTop w:val="0"/>
          <w:marBottom w:val="0"/>
          <w:divBdr>
            <w:top w:val="none" w:sz="0" w:space="0" w:color="auto"/>
            <w:left w:val="none" w:sz="0" w:space="0" w:color="auto"/>
            <w:bottom w:val="none" w:sz="0" w:space="0" w:color="auto"/>
            <w:right w:val="none" w:sz="0" w:space="0" w:color="auto"/>
          </w:divBdr>
        </w:div>
        <w:div w:id="1981381499">
          <w:marLeft w:val="0"/>
          <w:marRight w:val="0"/>
          <w:marTop w:val="0"/>
          <w:marBottom w:val="0"/>
          <w:divBdr>
            <w:top w:val="none" w:sz="0" w:space="0" w:color="auto"/>
            <w:left w:val="none" w:sz="0" w:space="0" w:color="auto"/>
            <w:bottom w:val="none" w:sz="0" w:space="0" w:color="auto"/>
            <w:right w:val="none" w:sz="0" w:space="0" w:color="auto"/>
          </w:divBdr>
          <w:divsChild>
            <w:div w:id="753166530">
              <w:marLeft w:val="0"/>
              <w:marRight w:val="0"/>
              <w:marTop w:val="0"/>
              <w:marBottom w:val="0"/>
              <w:divBdr>
                <w:top w:val="none" w:sz="0" w:space="0" w:color="auto"/>
                <w:left w:val="none" w:sz="0" w:space="0" w:color="auto"/>
                <w:bottom w:val="none" w:sz="0" w:space="0" w:color="auto"/>
                <w:right w:val="none" w:sz="0" w:space="0" w:color="auto"/>
              </w:divBdr>
            </w:div>
          </w:divsChild>
        </w:div>
        <w:div w:id="1088578503">
          <w:marLeft w:val="0"/>
          <w:marRight w:val="0"/>
          <w:marTop w:val="0"/>
          <w:marBottom w:val="0"/>
          <w:divBdr>
            <w:top w:val="none" w:sz="0" w:space="0" w:color="auto"/>
            <w:left w:val="none" w:sz="0" w:space="0" w:color="auto"/>
            <w:bottom w:val="none" w:sz="0" w:space="0" w:color="auto"/>
            <w:right w:val="none" w:sz="0" w:space="0" w:color="auto"/>
          </w:divBdr>
        </w:div>
        <w:div w:id="54547550">
          <w:marLeft w:val="0"/>
          <w:marRight w:val="0"/>
          <w:marTop w:val="0"/>
          <w:marBottom w:val="0"/>
          <w:divBdr>
            <w:top w:val="none" w:sz="0" w:space="0" w:color="auto"/>
            <w:left w:val="none" w:sz="0" w:space="0" w:color="auto"/>
            <w:bottom w:val="none" w:sz="0" w:space="0" w:color="auto"/>
            <w:right w:val="none" w:sz="0" w:space="0" w:color="auto"/>
          </w:divBdr>
          <w:divsChild>
            <w:div w:id="2017535642">
              <w:marLeft w:val="0"/>
              <w:marRight w:val="0"/>
              <w:marTop w:val="0"/>
              <w:marBottom w:val="0"/>
              <w:divBdr>
                <w:top w:val="none" w:sz="0" w:space="0" w:color="auto"/>
                <w:left w:val="none" w:sz="0" w:space="0" w:color="auto"/>
                <w:bottom w:val="none" w:sz="0" w:space="0" w:color="auto"/>
                <w:right w:val="none" w:sz="0" w:space="0" w:color="auto"/>
              </w:divBdr>
            </w:div>
          </w:divsChild>
        </w:div>
        <w:div w:id="761532614">
          <w:marLeft w:val="0"/>
          <w:marRight w:val="0"/>
          <w:marTop w:val="0"/>
          <w:marBottom w:val="0"/>
          <w:divBdr>
            <w:top w:val="none" w:sz="0" w:space="0" w:color="auto"/>
            <w:left w:val="none" w:sz="0" w:space="0" w:color="auto"/>
            <w:bottom w:val="none" w:sz="0" w:space="0" w:color="auto"/>
            <w:right w:val="none" w:sz="0" w:space="0" w:color="auto"/>
          </w:divBdr>
        </w:div>
        <w:div w:id="608507018">
          <w:marLeft w:val="0"/>
          <w:marRight w:val="0"/>
          <w:marTop w:val="0"/>
          <w:marBottom w:val="0"/>
          <w:divBdr>
            <w:top w:val="none" w:sz="0" w:space="0" w:color="auto"/>
            <w:left w:val="none" w:sz="0" w:space="0" w:color="auto"/>
            <w:bottom w:val="none" w:sz="0" w:space="0" w:color="auto"/>
            <w:right w:val="none" w:sz="0" w:space="0" w:color="auto"/>
          </w:divBdr>
          <w:divsChild>
            <w:div w:id="2056731740">
              <w:marLeft w:val="0"/>
              <w:marRight w:val="0"/>
              <w:marTop w:val="0"/>
              <w:marBottom w:val="0"/>
              <w:divBdr>
                <w:top w:val="none" w:sz="0" w:space="0" w:color="auto"/>
                <w:left w:val="none" w:sz="0" w:space="0" w:color="auto"/>
                <w:bottom w:val="none" w:sz="0" w:space="0" w:color="auto"/>
                <w:right w:val="none" w:sz="0" w:space="0" w:color="auto"/>
              </w:divBdr>
            </w:div>
          </w:divsChild>
        </w:div>
        <w:div w:id="1868833315">
          <w:marLeft w:val="0"/>
          <w:marRight w:val="0"/>
          <w:marTop w:val="0"/>
          <w:marBottom w:val="0"/>
          <w:divBdr>
            <w:top w:val="none" w:sz="0" w:space="0" w:color="auto"/>
            <w:left w:val="none" w:sz="0" w:space="0" w:color="auto"/>
            <w:bottom w:val="none" w:sz="0" w:space="0" w:color="auto"/>
            <w:right w:val="none" w:sz="0" w:space="0" w:color="auto"/>
          </w:divBdr>
        </w:div>
        <w:div w:id="2049527556">
          <w:marLeft w:val="0"/>
          <w:marRight w:val="0"/>
          <w:marTop w:val="0"/>
          <w:marBottom w:val="0"/>
          <w:divBdr>
            <w:top w:val="none" w:sz="0" w:space="0" w:color="auto"/>
            <w:left w:val="none" w:sz="0" w:space="0" w:color="auto"/>
            <w:bottom w:val="none" w:sz="0" w:space="0" w:color="auto"/>
            <w:right w:val="none" w:sz="0" w:space="0" w:color="auto"/>
          </w:divBdr>
          <w:divsChild>
            <w:div w:id="399060384">
              <w:marLeft w:val="0"/>
              <w:marRight w:val="0"/>
              <w:marTop w:val="0"/>
              <w:marBottom w:val="0"/>
              <w:divBdr>
                <w:top w:val="none" w:sz="0" w:space="0" w:color="auto"/>
                <w:left w:val="none" w:sz="0" w:space="0" w:color="auto"/>
                <w:bottom w:val="none" w:sz="0" w:space="0" w:color="auto"/>
                <w:right w:val="none" w:sz="0" w:space="0" w:color="auto"/>
              </w:divBdr>
            </w:div>
          </w:divsChild>
        </w:div>
        <w:div w:id="1583031522">
          <w:marLeft w:val="0"/>
          <w:marRight w:val="0"/>
          <w:marTop w:val="0"/>
          <w:marBottom w:val="0"/>
          <w:divBdr>
            <w:top w:val="none" w:sz="0" w:space="0" w:color="auto"/>
            <w:left w:val="none" w:sz="0" w:space="0" w:color="auto"/>
            <w:bottom w:val="none" w:sz="0" w:space="0" w:color="auto"/>
            <w:right w:val="none" w:sz="0" w:space="0" w:color="auto"/>
          </w:divBdr>
        </w:div>
        <w:div w:id="1853837561">
          <w:marLeft w:val="0"/>
          <w:marRight w:val="0"/>
          <w:marTop w:val="0"/>
          <w:marBottom w:val="0"/>
          <w:divBdr>
            <w:top w:val="none" w:sz="0" w:space="0" w:color="auto"/>
            <w:left w:val="none" w:sz="0" w:space="0" w:color="auto"/>
            <w:bottom w:val="none" w:sz="0" w:space="0" w:color="auto"/>
            <w:right w:val="none" w:sz="0" w:space="0" w:color="auto"/>
          </w:divBdr>
          <w:divsChild>
            <w:div w:id="207573751">
              <w:marLeft w:val="0"/>
              <w:marRight w:val="0"/>
              <w:marTop w:val="0"/>
              <w:marBottom w:val="0"/>
              <w:divBdr>
                <w:top w:val="none" w:sz="0" w:space="0" w:color="auto"/>
                <w:left w:val="none" w:sz="0" w:space="0" w:color="auto"/>
                <w:bottom w:val="none" w:sz="0" w:space="0" w:color="auto"/>
                <w:right w:val="none" w:sz="0" w:space="0" w:color="auto"/>
              </w:divBdr>
            </w:div>
          </w:divsChild>
        </w:div>
        <w:div w:id="228275237">
          <w:marLeft w:val="0"/>
          <w:marRight w:val="0"/>
          <w:marTop w:val="0"/>
          <w:marBottom w:val="0"/>
          <w:divBdr>
            <w:top w:val="none" w:sz="0" w:space="0" w:color="auto"/>
            <w:left w:val="none" w:sz="0" w:space="0" w:color="auto"/>
            <w:bottom w:val="none" w:sz="0" w:space="0" w:color="auto"/>
            <w:right w:val="none" w:sz="0" w:space="0" w:color="auto"/>
          </w:divBdr>
        </w:div>
        <w:div w:id="282198609">
          <w:marLeft w:val="0"/>
          <w:marRight w:val="0"/>
          <w:marTop w:val="0"/>
          <w:marBottom w:val="0"/>
          <w:divBdr>
            <w:top w:val="none" w:sz="0" w:space="0" w:color="auto"/>
            <w:left w:val="none" w:sz="0" w:space="0" w:color="auto"/>
            <w:bottom w:val="none" w:sz="0" w:space="0" w:color="auto"/>
            <w:right w:val="none" w:sz="0" w:space="0" w:color="auto"/>
          </w:divBdr>
          <w:divsChild>
            <w:div w:id="418335639">
              <w:marLeft w:val="0"/>
              <w:marRight w:val="0"/>
              <w:marTop w:val="0"/>
              <w:marBottom w:val="0"/>
              <w:divBdr>
                <w:top w:val="none" w:sz="0" w:space="0" w:color="auto"/>
                <w:left w:val="none" w:sz="0" w:space="0" w:color="auto"/>
                <w:bottom w:val="none" w:sz="0" w:space="0" w:color="auto"/>
                <w:right w:val="none" w:sz="0" w:space="0" w:color="auto"/>
              </w:divBdr>
            </w:div>
          </w:divsChild>
        </w:div>
        <w:div w:id="1947468567">
          <w:marLeft w:val="0"/>
          <w:marRight w:val="0"/>
          <w:marTop w:val="0"/>
          <w:marBottom w:val="0"/>
          <w:divBdr>
            <w:top w:val="none" w:sz="0" w:space="0" w:color="auto"/>
            <w:left w:val="none" w:sz="0" w:space="0" w:color="auto"/>
            <w:bottom w:val="none" w:sz="0" w:space="0" w:color="auto"/>
            <w:right w:val="none" w:sz="0" w:space="0" w:color="auto"/>
          </w:divBdr>
        </w:div>
        <w:div w:id="1451433289">
          <w:marLeft w:val="0"/>
          <w:marRight w:val="0"/>
          <w:marTop w:val="0"/>
          <w:marBottom w:val="0"/>
          <w:divBdr>
            <w:top w:val="none" w:sz="0" w:space="0" w:color="auto"/>
            <w:left w:val="none" w:sz="0" w:space="0" w:color="auto"/>
            <w:bottom w:val="none" w:sz="0" w:space="0" w:color="auto"/>
            <w:right w:val="none" w:sz="0" w:space="0" w:color="auto"/>
          </w:divBdr>
          <w:divsChild>
            <w:div w:id="121316480">
              <w:marLeft w:val="0"/>
              <w:marRight w:val="0"/>
              <w:marTop w:val="0"/>
              <w:marBottom w:val="0"/>
              <w:divBdr>
                <w:top w:val="none" w:sz="0" w:space="0" w:color="auto"/>
                <w:left w:val="none" w:sz="0" w:space="0" w:color="auto"/>
                <w:bottom w:val="none" w:sz="0" w:space="0" w:color="auto"/>
                <w:right w:val="none" w:sz="0" w:space="0" w:color="auto"/>
              </w:divBdr>
            </w:div>
          </w:divsChild>
        </w:div>
        <w:div w:id="1878733594">
          <w:marLeft w:val="0"/>
          <w:marRight w:val="0"/>
          <w:marTop w:val="300"/>
          <w:marBottom w:val="0"/>
          <w:divBdr>
            <w:top w:val="none" w:sz="0" w:space="0" w:color="auto"/>
            <w:left w:val="none" w:sz="0" w:space="0" w:color="auto"/>
            <w:bottom w:val="none" w:sz="0" w:space="0" w:color="auto"/>
            <w:right w:val="none" w:sz="0" w:space="0" w:color="auto"/>
          </w:divBdr>
          <w:divsChild>
            <w:div w:id="949555931">
              <w:marLeft w:val="0"/>
              <w:marRight w:val="0"/>
              <w:marTop w:val="0"/>
              <w:marBottom w:val="0"/>
              <w:divBdr>
                <w:top w:val="none" w:sz="0" w:space="0" w:color="auto"/>
                <w:left w:val="none" w:sz="0" w:space="0" w:color="auto"/>
                <w:bottom w:val="none" w:sz="0" w:space="0" w:color="auto"/>
                <w:right w:val="none" w:sz="0" w:space="0" w:color="auto"/>
              </w:divBdr>
              <w:divsChild>
                <w:div w:id="224999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257206">
          <w:marLeft w:val="0"/>
          <w:marRight w:val="0"/>
          <w:marTop w:val="300"/>
          <w:marBottom w:val="0"/>
          <w:divBdr>
            <w:top w:val="none" w:sz="0" w:space="0" w:color="auto"/>
            <w:left w:val="none" w:sz="0" w:space="0" w:color="auto"/>
            <w:bottom w:val="none" w:sz="0" w:space="0" w:color="auto"/>
            <w:right w:val="none" w:sz="0" w:space="0" w:color="auto"/>
          </w:divBdr>
          <w:divsChild>
            <w:div w:id="1914705815">
              <w:marLeft w:val="0"/>
              <w:marRight w:val="0"/>
              <w:marTop w:val="0"/>
              <w:marBottom w:val="0"/>
              <w:divBdr>
                <w:top w:val="none" w:sz="0" w:space="0" w:color="auto"/>
                <w:left w:val="none" w:sz="0" w:space="0" w:color="auto"/>
                <w:bottom w:val="none" w:sz="0" w:space="0" w:color="auto"/>
                <w:right w:val="none" w:sz="0" w:space="0" w:color="auto"/>
              </w:divBdr>
              <w:divsChild>
                <w:div w:id="20854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036355">
      <w:bodyDiv w:val="1"/>
      <w:marLeft w:val="0"/>
      <w:marRight w:val="0"/>
      <w:marTop w:val="0"/>
      <w:marBottom w:val="0"/>
      <w:divBdr>
        <w:top w:val="none" w:sz="0" w:space="0" w:color="auto"/>
        <w:left w:val="none" w:sz="0" w:space="0" w:color="auto"/>
        <w:bottom w:val="none" w:sz="0" w:space="0" w:color="auto"/>
        <w:right w:val="none" w:sz="0" w:space="0" w:color="auto"/>
      </w:divBdr>
      <w:divsChild>
        <w:div w:id="297952551">
          <w:marLeft w:val="0"/>
          <w:marRight w:val="0"/>
          <w:marTop w:val="0"/>
          <w:marBottom w:val="0"/>
          <w:divBdr>
            <w:top w:val="none" w:sz="0" w:space="0" w:color="auto"/>
            <w:left w:val="none" w:sz="0" w:space="0" w:color="auto"/>
            <w:bottom w:val="none" w:sz="0" w:space="0" w:color="auto"/>
            <w:right w:val="none" w:sz="0" w:space="0" w:color="auto"/>
          </w:divBdr>
        </w:div>
        <w:div w:id="1564364696">
          <w:marLeft w:val="0"/>
          <w:marRight w:val="0"/>
          <w:marTop w:val="0"/>
          <w:marBottom w:val="0"/>
          <w:divBdr>
            <w:top w:val="none" w:sz="0" w:space="0" w:color="auto"/>
            <w:left w:val="none" w:sz="0" w:space="0" w:color="auto"/>
            <w:bottom w:val="none" w:sz="0" w:space="0" w:color="auto"/>
            <w:right w:val="none" w:sz="0" w:space="0" w:color="auto"/>
          </w:divBdr>
          <w:divsChild>
            <w:div w:id="946623002">
              <w:marLeft w:val="0"/>
              <w:marRight w:val="0"/>
              <w:marTop w:val="0"/>
              <w:marBottom w:val="0"/>
              <w:divBdr>
                <w:top w:val="none" w:sz="0" w:space="0" w:color="auto"/>
                <w:left w:val="none" w:sz="0" w:space="0" w:color="auto"/>
                <w:bottom w:val="none" w:sz="0" w:space="0" w:color="auto"/>
                <w:right w:val="none" w:sz="0" w:space="0" w:color="auto"/>
              </w:divBdr>
            </w:div>
          </w:divsChild>
        </w:div>
        <w:div w:id="164253021">
          <w:marLeft w:val="0"/>
          <w:marRight w:val="0"/>
          <w:marTop w:val="0"/>
          <w:marBottom w:val="0"/>
          <w:divBdr>
            <w:top w:val="none" w:sz="0" w:space="0" w:color="auto"/>
            <w:left w:val="none" w:sz="0" w:space="0" w:color="auto"/>
            <w:bottom w:val="none" w:sz="0" w:space="0" w:color="auto"/>
            <w:right w:val="none" w:sz="0" w:space="0" w:color="auto"/>
          </w:divBdr>
        </w:div>
        <w:div w:id="894703647">
          <w:marLeft w:val="0"/>
          <w:marRight w:val="0"/>
          <w:marTop w:val="0"/>
          <w:marBottom w:val="0"/>
          <w:divBdr>
            <w:top w:val="none" w:sz="0" w:space="0" w:color="auto"/>
            <w:left w:val="none" w:sz="0" w:space="0" w:color="auto"/>
            <w:bottom w:val="none" w:sz="0" w:space="0" w:color="auto"/>
            <w:right w:val="none" w:sz="0" w:space="0" w:color="auto"/>
          </w:divBdr>
          <w:divsChild>
            <w:div w:id="2142066689">
              <w:marLeft w:val="0"/>
              <w:marRight w:val="0"/>
              <w:marTop w:val="0"/>
              <w:marBottom w:val="0"/>
              <w:divBdr>
                <w:top w:val="none" w:sz="0" w:space="0" w:color="auto"/>
                <w:left w:val="none" w:sz="0" w:space="0" w:color="auto"/>
                <w:bottom w:val="none" w:sz="0" w:space="0" w:color="auto"/>
                <w:right w:val="none" w:sz="0" w:space="0" w:color="auto"/>
              </w:divBdr>
            </w:div>
          </w:divsChild>
        </w:div>
        <w:div w:id="2059889603">
          <w:marLeft w:val="0"/>
          <w:marRight w:val="0"/>
          <w:marTop w:val="0"/>
          <w:marBottom w:val="0"/>
          <w:divBdr>
            <w:top w:val="none" w:sz="0" w:space="0" w:color="auto"/>
            <w:left w:val="none" w:sz="0" w:space="0" w:color="auto"/>
            <w:bottom w:val="none" w:sz="0" w:space="0" w:color="auto"/>
            <w:right w:val="none" w:sz="0" w:space="0" w:color="auto"/>
          </w:divBdr>
        </w:div>
        <w:div w:id="487593280">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
          </w:divsChild>
        </w:div>
        <w:div w:id="1084499284">
          <w:marLeft w:val="0"/>
          <w:marRight w:val="0"/>
          <w:marTop w:val="0"/>
          <w:marBottom w:val="0"/>
          <w:divBdr>
            <w:top w:val="none" w:sz="0" w:space="0" w:color="auto"/>
            <w:left w:val="none" w:sz="0" w:space="0" w:color="auto"/>
            <w:bottom w:val="none" w:sz="0" w:space="0" w:color="auto"/>
            <w:right w:val="none" w:sz="0" w:space="0" w:color="auto"/>
          </w:divBdr>
        </w:div>
        <w:div w:id="1943687021">
          <w:marLeft w:val="0"/>
          <w:marRight w:val="0"/>
          <w:marTop w:val="0"/>
          <w:marBottom w:val="0"/>
          <w:divBdr>
            <w:top w:val="none" w:sz="0" w:space="0" w:color="auto"/>
            <w:left w:val="none" w:sz="0" w:space="0" w:color="auto"/>
            <w:bottom w:val="none" w:sz="0" w:space="0" w:color="auto"/>
            <w:right w:val="none" w:sz="0" w:space="0" w:color="auto"/>
          </w:divBdr>
          <w:divsChild>
            <w:div w:id="648510429">
              <w:marLeft w:val="0"/>
              <w:marRight w:val="0"/>
              <w:marTop w:val="0"/>
              <w:marBottom w:val="0"/>
              <w:divBdr>
                <w:top w:val="none" w:sz="0" w:space="0" w:color="auto"/>
                <w:left w:val="none" w:sz="0" w:space="0" w:color="auto"/>
                <w:bottom w:val="none" w:sz="0" w:space="0" w:color="auto"/>
                <w:right w:val="none" w:sz="0" w:space="0" w:color="auto"/>
              </w:divBdr>
            </w:div>
          </w:divsChild>
        </w:div>
        <w:div w:id="454060597">
          <w:marLeft w:val="0"/>
          <w:marRight w:val="0"/>
          <w:marTop w:val="0"/>
          <w:marBottom w:val="0"/>
          <w:divBdr>
            <w:top w:val="none" w:sz="0" w:space="0" w:color="auto"/>
            <w:left w:val="none" w:sz="0" w:space="0" w:color="auto"/>
            <w:bottom w:val="none" w:sz="0" w:space="0" w:color="auto"/>
            <w:right w:val="none" w:sz="0" w:space="0" w:color="auto"/>
          </w:divBdr>
        </w:div>
        <w:div w:id="1279608275">
          <w:marLeft w:val="0"/>
          <w:marRight w:val="0"/>
          <w:marTop w:val="0"/>
          <w:marBottom w:val="0"/>
          <w:divBdr>
            <w:top w:val="none" w:sz="0" w:space="0" w:color="auto"/>
            <w:left w:val="none" w:sz="0" w:space="0" w:color="auto"/>
            <w:bottom w:val="none" w:sz="0" w:space="0" w:color="auto"/>
            <w:right w:val="none" w:sz="0" w:space="0" w:color="auto"/>
          </w:divBdr>
          <w:divsChild>
            <w:div w:id="346372409">
              <w:marLeft w:val="0"/>
              <w:marRight w:val="0"/>
              <w:marTop w:val="0"/>
              <w:marBottom w:val="0"/>
              <w:divBdr>
                <w:top w:val="none" w:sz="0" w:space="0" w:color="auto"/>
                <w:left w:val="none" w:sz="0" w:space="0" w:color="auto"/>
                <w:bottom w:val="none" w:sz="0" w:space="0" w:color="auto"/>
                <w:right w:val="none" w:sz="0" w:space="0" w:color="auto"/>
              </w:divBdr>
            </w:div>
          </w:divsChild>
        </w:div>
        <w:div w:id="1461260883">
          <w:marLeft w:val="0"/>
          <w:marRight w:val="0"/>
          <w:marTop w:val="0"/>
          <w:marBottom w:val="0"/>
          <w:divBdr>
            <w:top w:val="none" w:sz="0" w:space="0" w:color="auto"/>
            <w:left w:val="none" w:sz="0" w:space="0" w:color="auto"/>
            <w:bottom w:val="none" w:sz="0" w:space="0" w:color="auto"/>
            <w:right w:val="none" w:sz="0" w:space="0" w:color="auto"/>
          </w:divBdr>
        </w:div>
        <w:div w:id="1630435530">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
          </w:divsChild>
        </w:div>
        <w:div w:id="406155746">
          <w:marLeft w:val="0"/>
          <w:marRight w:val="0"/>
          <w:marTop w:val="0"/>
          <w:marBottom w:val="0"/>
          <w:divBdr>
            <w:top w:val="none" w:sz="0" w:space="0" w:color="auto"/>
            <w:left w:val="none" w:sz="0" w:space="0" w:color="auto"/>
            <w:bottom w:val="none" w:sz="0" w:space="0" w:color="auto"/>
            <w:right w:val="none" w:sz="0" w:space="0" w:color="auto"/>
          </w:divBdr>
        </w:div>
        <w:div w:id="1915772699">
          <w:marLeft w:val="0"/>
          <w:marRight w:val="0"/>
          <w:marTop w:val="0"/>
          <w:marBottom w:val="0"/>
          <w:divBdr>
            <w:top w:val="none" w:sz="0" w:space="0" w:color="auto"/>
            <w:left w:val="none" w:sz="0" w:space="0" w:color="auto"/>
            <w:bottom w:val="none" w:sz="0" w:space="0" w:color="auto"/>
            <w:right w:val="none" w:sz="0" w:space="0" w:color="auto"/>
          </w:divBdr>
          <w:divsChild>
            <w:div w:id="628711297">
              <w:marLeft w:val="0"/>
              <w:marRight w:val="0"/>
              <w:marTop w:val="0"/>
              <w:marBottom w:val="0"/>
              <w:divBdr>
                <w:top w:val="none" w:sz="0" w:space="0" w:color="auto"/>
                <w:left w:val="none" w:sz="0" w:space="0" w:color="auto"/>
                <w:bottom w:val="none" w:sz="0" w:space="0" w:color="auto"/>
                <w:right w:val="none" w:sz="0" w:space="0" w:color="auto"/>
              </w:divBdr>
            </w:div>
          </w:divsChild>
        </w:div>
        <w:div w:id="1237087181">
          <w:marLeft w:val="0"/>
          <w:marRight w:val="0"/>
          <w:marTop w:val="300"/>
          <w:marBottom w:val="0"/>
          <w:divBdr>
            <w:top w:val="none" w:sz="0" w:space="0" w:color="auto"/>
            <w:left w:val="none" w:sz="0" w:space="0" w:color="auto"/>
            <w:bottom w:val="none" w:sz="0" w:space="0" w:color="auto"/>
            <w:right w:val="none" w:sz="0" w:space="0" w:color="auto"/>
          </w:divBdr>
          <w:divsChild>
            <w:div w:id="991376333">
              <w:marLeft w:val="0"/>
              <w:marRight w:val="0"/>
              <w:marTop w:val="0"/>
              <w:marBottom w:val="0"/>
              <w:divBdr>
                <w:top w:val="none" w:sz="0" w:space="0" w:color="auto"/>
                <w:left w:val="none" w:sz="0" w:space="0" w:color="auto"/>
                <w:bottom w:val="none" w:sz="0" w:space="0" w:color="auto"/>
                <w:right w:val="none" w:sz="0" w:space="0" w:color="auto"/>
              </w:divBdr>
              <w:divsChild>
                <w:div w:id="66725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36803">
          <w:marLeft w:val="0"/>
          <w:marRight w:val="0"/>
          <w:marTop w:val="300"/>
          <w:marBottom w:val="0"/>
          <w:divBdr>
            <w:top w:val="none" w:sz="0" w:space="0" w:color="auto"/>
            <w:left w:val="none" w:sz="0" w:space="0" w:color="auto"/>
            <w:bottom w:val="none" w:sz="0" w:space="0" w:color="auto"/>
            <w:right w:val="none" w:sz="0" w:space="0" w:color="auto"/>
          </w:divBdr>
          <w:divsChild>
            <w:div w:id="1314140977">
              <w:marLeft w:val="0"/>
              <w:marRight w:val="0"/>
              <w:marTop w:val="0"/>
              <w:marBottom w:val="0"/>
              <w:divBdr>
                <w:top w:val="none" w:sz="0" w:space="0" w:color="auto"/>
                <w:left w:val="none" w:sz="0" w:space="0" w:color="auto"/>
                <w:bottom w:val="none" w:sz="0" w:space="0" w:color="auto"/>
                <w:right w:val="none" w:sz="0" w:space="0" w:color="auto"/>
              </w:divBdr>
              <w:divsChild>
                <w:div w:id="9538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52208">
          <w:marLeft w:val="0"/>
          <w:marRight w:val="0"/>
          <w:marTop w:val="300"/>
          <w:marBottom w:val="0"/>
          <w:divBdr>
            <w:top w:val="none" w:sz="0" w:space="0" w:color="auto"/>
            <w:left w:val="none" w:sz="0" w:space="0" w:color="auto"/>
            <w:bottom w:val="none" w:sz="0" w:space="0" w:color="auto"/>
            <w:right w:val="none" w:sz="0" w:space="0" w:color="auto"/>
          </w:divBdr>
          <w:divsChild>
            <w:div w:id="157964129">
              <w:marLeft w:val="0"/>
              <w:marRight w:val="0"/>
              <w:marTop w:val="0"/>
              <w:marBottom w:val="0"/>
              <w:divBdr>
                <w:top w:val="none" w:sz="0" w:space="0" w:color="auto"/>
                <w:left w:val="none" w:sz="0" w:space="0" w:color="auto"/>
                <w:bottom w:val="none" w:sz="0" w:space="0" w:color="auto"/>
                <w:right w:val="none" w:sz="0" w:space="0" w:color="auto"/>
              </w:divBdr>
              <w:divsChild>
                <w:div w:id="51619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44047">
          <w:marLeft w:val="0"/>
          <w:marRight w:val="0"/>
          <w:marTop w:val="300"/>
          <w:marBottom w:val="0"/>
          <w:divBdr>
            <w:top w:val="none" w:sz="0" w:space="0" w:color="auto"/>
            <w:left w:val="none" w:sz="0" w:space="0" w:color="auto"/>
            <w:bottom w:val="none" w:sz="0" w:space="0" w:color="auto"/>
            <w:right w:val="none" w:sz="0" w:space="0" w:color="auto"/>
          </w:divBdr>
          <w:divsChild>
            <w:div w:id="1634822897">
              <w:marLeft w:val="0"/>
              <w:marRight w:val="0"/>
              <w:marTop w:val="0"/>
              <w:marBottom w:val="0"/>
              <w:divBdr>
                <w:top w:val="none" w:sz="0" w:space="0" w:color="auto"/>
                <w:left w:val="none" w:sz="0" w:space="0" w:color="auto"/>
                <w:bottom w:val="none" w:sz="0" w:space="0" w:color="auto"/>
                <w:right w:val="none" w:sz="0" w:space="0" w:color="auto"/>
              </w:divBdr>
              <w:divsChild>
                <w:div w:id="1317765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0639511">
      <w:bodyDiv w:val="1"/>
      <w:marLeft w:val="0"/>
      <w:marRight w:val="0"/>
      <w:marTop w:val="0"/>
      <w:marBottom w:val="0"/>
      <w:divBdr>
        <w:top w:val="none" w:sz="0" w:space="0" w:color="auto"/>
        <w:left w:val="none" w:sz="0" w:space="0" w:color="auto"/>
        <w:bottom w:val="none" w:sz="0" w:space="0" w:color="auto"/>
        <w:right w:val="none" w:sz="0" w:space="0" w:color="auto"/>
      </w:divBdr>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50770060">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424376875">
          <w:marLeft w:val="0"/>
          <w:marRight w:val="0"/>
          <w:marTop w:val="0"/>
          <w:marBottom w:val="0"/>
          <w:divBdr>
            <w:top w:val="none" w:sz="0" w:space="0" w:color="auto"/>
            <w:left w:val="none" w:sz="0" w:space="0" w:color="auto"/>
            <w:bottom w:val="none" w:sz="0" w:space="0" w:color="auto"/>
            <w:right w:val="none" w:sz="0" w:space="0" w:color="auto"/>
          </w:divBdr>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689449389">
          <w:marLeft w:val="0"/>
          <w:marRight w:val="0"/>
          <w:marTop w:val="0"/>
          <w:marBottom w:val="0"/>
          <w:divBdr>
            <w:top w:val="none" w:sz="0" w:space="0" w:color="auto"/>
            <w:left w:val="none" w:sz="0" w:space="0" w:color="auto"/>
            <w:bottom w:val="none" w:sz="0" w:space="0" w:color="auto"/>
            <w:right w:val="none" w:sz="0" w:space="0" w:color="auto"/>
          </w:divBdr>
        </w:div>
        <w:div w:id="1871143055">
          <w:marLeft w:val="0"/>
          <w:marRight w:val="0"/>
          <w:marTop w:val="0"/>
          <w:marBottom w:val="0"/>
          <w:divBdr>
            <w:top w:val="none" w:sz="0" w:space="0" w:color="auto"/>
            <w:left w:val="none" w:sz="0" w:space="0" w:color="auto"/>
            <w:bottom w:val="none" w:sz="0" w:space="0" w:color="auto"/>
            <w:right w:val="none" w:sz="0" w:space="0" w:color="auto"/>
          </w:divBdr>
          <w:divsChild>
            <w:div w:id="1910074485">
              <w:marLeft w:val="0"/>
              <w:marRight w:val="0"/>
              <w:marTop w:val="0"/>
              <w:marBottom w:val="0"/>
              <w:divBdr>
                <w:top w:val="none" w:sz="0" w:space="0" w:color="auto"/>
                <w:left w:val="none" w:sz="0" w:space="0" w:color="auto"/>
                <w:bottom w:val="none" w:sz="0" w:space="0" w:color="auto"/>
                <w:right w:val="none" w:sz="0" w:space="0" w:color="auto"/>
              </w:divBdr>
            </w:div>
          </w:divsChild>
        </w:div>
        <w:div w:id="2098019316">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2033603172">
          <w:marLeft w:val="0"/>
          <w:marRight w:val="0"/>
          <w:marTop w:val="0"/>
          <w:marBottom w:val="0"/>
          <w:divBdr>
            <w:top w:val="none" w:sz="0" w:space="0" w:color="auto"/>
            <w:left w:val="none" w:sz="0" w:space="0" w:color="auto"/>
            <w:bottom w:val="none" w:sz="0" w:space="0" w:color="auto"/>
            <w:right w:val="none" w:sz="0" w:space="0" w:color="auto"/>
          </w:divBdr>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1819420765">
          <w:marLeft w:val="0"/>
          <w:marRight w:val="0"/>
          <w:marTop w:val="0"/>
          <w:marBottom w:val="0"/>
          <w:divBdr>
            <w:top w:val="none" w:sz="0" w:space="0" w:color="auto"/>
            <w:left w:val="none" w:sz="0" w:space="0" w:color="auto"/>
            <w:bottom w:val="none" w:sz="0" w:space="0" w:color="auto"/>
            <w:right w:val="none" w:sz="0" w:space="0" w:color="auto"/>
          </w:divBdr>
        </w:div>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1848717188">
          <w:marLeft w:val="0"/>
          <w:marRight w:val="0"/>
          <w:marTop w:val="0"/>
          <w:marBottom w:val="0"/>
          <w:divBdr>
            <w:top w:val="none" w:sz="0" w:space="0" w:color="auto"/>
            <w:left w:val="none" w:sz="0" w:space="0" w:color="auto"/>
            <w:bottom w:val="none" w:sz="0" w:space="0" w:color="auto"/>
            <w:right w:val="none" w:sz="0" w:space="0" w:color="auto"/>
          </w:divBdr>
        </w:div>
        <w:div w:id="288900613">
          <w:marLeft w:val="0"/>
          <w:marRight w:val="0"/>
          <w:marTop w:val="0"/>
          <w:marBottom w:val="0"/>
          <w:divBdr>
            <w:top w:val="none" w:sz="0" w:space="0" w:color="auto"/>
            <w:left w:val="none" w:sz="0" w:space="0" w:color="auto"/>
            <w:bottom w:val="none" w:sz="0" w:space="0" w:color="auto"/>
            <w:right w:val="none" w:sz="0" w:space="0" w:color="auto"/>
          </w:divBdr>
          <w:divsChild>
            <w:div w:id="2140102136">
              <w:marLeft w:val="0"/>
              <w:marRight w:val="0"/>
              <w:marTop w:val="0"/>
              <w:marBottom w:val="0"/>
              <w:divBdr>
                <w:top w:val="none" w:sz="0" w:space="0" w:color="auto"/>
                <w:left w:val="none" w:sz="0" w:space="0" w:color="auto"/>
                <w:bottom w:val="none" w:sz="0" w:space="0" w:color="auto"/>
                <w:right w:val="none" w:sz="0" w:space="0" w:color="auto"/>
              </w:divBdr>
            </w:div>
          </w:divsChild>
        </w:div>
        <w:div w:id="1489708319">
          <w:marLeft w:val="0"/>
          <w:marRight w:val="0"/>
          <w:marTop w:val="300"/>
          <w:marBottom w:val="0"/>
          <w:divBdr>
            <w:top w:val="none" w:sz="0" w:space="0" w:color="auto"/>
            <w:left w:val="none" w:sz="0" w:space="0" w:color="auto"/>
            <w:bottom w:val="none" w:sz="0" w:space="0" w:color="auto"/>
            <w:right w:val="none" w:sz="0" w:space="0" w:color="auto"/>
          </w:divBdr>
          <w:divsChild>
            <w:div w:id="2029023542">
              <w:marLeft w:val="0"/>
              <w:marRight w:val="0"/>
              <w:marTop w:val="0"/>
              <w:marBottom w:val="0"/>
              <w:divBdr>
                <w:top w:val="none" w:sz="0" w:space="0" w:color="auto"/>
                <w:left w:val="none" w:sz="0" w:space="0" w:color="auto"/>
                <w:bottom w:val="none" w:sz="0" w:space="0" w:color="auto"/>
                <w:right w:val="none" w:sz="0" w:space="0" w:color="auto"/>
              </w:divBdr>
              <w:divsChild>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880071">
          <w:marLeft w:val="0"/>
          <w:marRight w:val="0"/>
          <w:marTop w:val="300"/>
          <w:marBottom w:val="0"/>
          <w:divBdr>
            <w:top w:val="none" w:sz="0" w:space="0" w:color="auto"/>
            <w:left w:val="none" w:sz="0" w:space="0" w:color="auto"/>
            <w:bottom w:val="none" w:sz="0" w:space="0" w:color="auto"/>
            <w:right w:val="none" w:sz="0" w:space="0" w:color="auto"/>
          </w:divBdr>
          <w:divsChild>
            <w:div w:id="765809610">
              <w:marLeft w:val="0"/>
              <w:marRight w:val="0"/>
              <w:marTop w:val="0"/>
              <w:marBottom w:val="0"/>
              <w:divBdr>
                <w:top w:val="none" w:sz="0" w:space="0" w:color="auto"/>
                <w:left w:val="none" w:sz="0" w:space="0" w:color="auto"/>
                <w:bottom w:val="none" w:sz="0" w:space="0" w:color="auto"/>
                <w:right w:val="none" w:sz="0" w:space="0" w:color="auto"/>
              </w:divBdr>
              <w:divsChild>
                <w:div w:id="213374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154121">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3">
          <w:marLeft w:val="0"/>
          <w:marRight w:val="0"/>
          <w:marTop w:val="0"/>
          <w:marBottom w:val="0"/>
          <w:divBdr>
            <w:top w:val="none" w:sz="0" w:space="0" w:color="auto"/>
            <w:left w:val="none" w:sz="0" w:space="0" w:color="auto"/>
            <w:bottom w:val="none" w:sz="0" w:space="0" w:color="auto"/>
            <w:right w:val="none" w:sz="0" w:space="0" w:color="auto"/>
          </w:divBdr>
        </w:div>
        <w:div w:id="1445151765">
          <w:marLeft w:val="0"/>
          <w:marRight w:val="0"/>
          <w:marTop w:val="0"/>
          <w:marBottom w:val="0"/>
          <w:divBdr>
            <w:top w:val="none" w:sz="0" w:space="0" w:color="auto"/>
            <w:left w:val="none" w:sz="0" w:space="0" w:color="auto"/>
            <w:bottom w:val="none" w:sz="0" w:space="0" w:color="auto"/>
            <w:right w:val="none" w:sz="0" w:space="0" w:color="auto"/>
          </w:divBdr>
          <w:divsChild>
            <w:div w:id="526795332">
              <w:marLeft w:val="0"/>
              <w:marRight w:val="0"/>
              <w:marTop w:val="0"/>
              <w:marBottom w:val="0"/>
              <w:divBdr>
                <w:top w:val="none" w:sz="0" w:space="0" w:color="auto"/>
                <w:left w:val="none" w:sz="0" w:space="0" w:color="auto"/>
                <w:bottom w:val="none" w:sz="0" w:space="0" w:color="auto"/>
                <w:right w:val="none" w:sz="0" w:space="0" w:color="auto"/>
              </w:divBdr>
            </w:div>
          </w:divsChild>
        </w:div>
        <w:div w:id="1986272130">
          <w:marLeft w:val="0"/>
          <w:marRight w:val="0"/>
          <w:marTop w:val="0"/>
          <w:marBottom w:val="0"/>
          <w:divBdr>
            <w:top w:val="none" w:sz="0" w:space="0" w:color="auto"/>
            <w:left w:val="none" w:sz="0" w:space="0" w:color="auto"/>
            <w:bottom w:val="none" w:sz="0" w:space="0" w:color="auto"/>
            <w:right w:val="none" w:sz="0" w:space="0" w:color="auto"/>
          </w:divBdr>
        </w:div>
        <w:div w:id="1501046228">
          <w:marLeft w:val="0"/>
          <w:marRight w:val="0"/>
          <w:marTop w:val="0"/>
          <w:marBottom w:val="0"/>
          <w:divBdr>
            <w:top w:val="none" w:sz="0" w:space="0" w:color="auto"/>
            <w:left w:val="none" w:sz="0" w:space="0" w:color="auto"/>
            <w:bottom w:val="none" w:sz="0" w:space="0" w:color="auto"/>
            <w:right w:val="none" w:sz="0" w:space="0" w:color="auto"/>
          </w:divBdr>
          <w:divsChild>
            <w:div w:id="1642148933">
              <w:marLeft w:val="0"/>
              <w:marRight w:val="0"/>
              <w:marTop w:val="0"/>
              <w:marBottom w:val="0"/>
              <w:divBdr>
                <w:top w:val="none" w:sz="0" w:space="0" w:color="auto"/>
                <w:left w:val="none" w:sz="0" w:space="0" w:color="auto"/>
                <w:bottom w:val="none" w:sz="0" w:space="0" w:color="auto"/>
                <w:right w:val="none" w:sz="0" w:space="0" w:color="auto"/>
              </w:divBdr>
            </w:div>
          </w:divsChild>
        </w:div>
        <w:div w:id="936060228">
          <w:marLeft w:val="0"/>
          <w:marRight w:val="0"/>
          <w:marTop w:val="0"/>
          <w:marBottom w:val="0"/>
          <w:divBdr>
            <w:top w:val="none" w:sz="0" w:space="0" w:color="auto"/>
            <w:left w:val="none" w:sz="0" w:space="0" w:color="auto"/>
            <w:bottom w:val="none" w:sz="0" w:space="0" w:color="auto"/>
            <w:right w:val="none" w:sz="0" w:space="0" w:color="auto"/>
          </w:divBdr>
        </w:div>
        <w:div w:id="1809087672">
          <w:marLeft w:val="0"/>
          <w:marRight w:val="0"/>
          <w:marTop w:val="0"/>
          <w:marBottom w:val="0"/>
          <w:divBdr>
            <w:top w:val="none" w:sz="0" w:space="0" w:color="auto"/>
            <w:left w:val="none" w:sz="0" w:space="0" w:color="auto"/>
            <w:bottom w:val="none" w:sz="0" w:space="0" w:color="auto"/>
            <w:right w:val="none" w:sz="0" w:space="0" w:color="auto"/>
          </w:divBdr>
          <w:divsChild>
            <w:div w:id="1152329980">
              <w:marLeft w:val="0"/>
              <w:marRight w:val="0"/>
              <w:marTop w:val="0"/>
              <w:marBottom w:val="0"/>
              <w:divBdr>
                <w:top w:val="none" w:sz="0" w:space="0" w:color="auto"/>
                <w:left w:val="none" w:sz="0" w:space="0" w:color="auto"/>
                <w:bottom w:val="none" w:sz="0" w:space="0" w:color="auto"/>
                <w:right w:val="none" w:sz="0" w:space="0" w:color="auto"/>
              </w:divBdr>
            </w:div>
          </w:divsChild>
        </w:div>
        <w:div w:id="1120147686">
          <w:marLeft w:val="0"/>
          <w:marRight w:val="0"/>
          <w:marTop w:val="0"/>
          <w:marBottom w:val="0"/>
          <w:divBdr>
            <w:top w:val="none" w:sz="0" w:space="0" w:color="auto"/>
            <w:left w:val="none" w:sz="0" w:space="0" w:color="auto"/>
            <w:bottom w:val="none" w:sz="0" w:space="0" w:color="auto"/>
            <w:right w:val="none" w:sz="0" w:space="0" w:color="auto"/>
          </w:divBdr>
        </w:div>
        <w:div w:id="325059707">
          <w:marLeft w:val="0"/>
          <w:marRight w:val="0"/>
          <w:marTop w:val="0"/>
          <w:marBottom w:val="0"/>
          <w:divBdr>
            <w:top w:val="none" w:sz="0" w:space="0" w:color="auto"/>
            <w:left w:val="none" w:sz="0" w:space="0" w:color="auto"/>
            <w:bottom w:val="none" w:sz="0" w:space="0" w:color="auto"/>
            <w:right w:val="none" w:sz="0" w:space="0" w:color="auto"/>
          </w:divBdr>
          <w:divsChild>
            <w:div w:id="755592991">
              <w:marLeft w:val="0"/>
              <w:marRight w:val="0"/>
              <w:marTop w:val="0"/>
              <w:marBottom w:val="0"/>
              <w:divBdr>
                <w:top w:val="none" w:sz="0" w:space="0" w:color="auto"/>
                <w:left w:val="none" w:sz="0" w:space="0" w:color="auto"/>
                <w:bottom w:val="none" w:sz="0" w:space="0" w:color="auto"/>
                <w:right w:val="none" w:sz="0" w:space="0" w:color="auto"/>
              </w:divBdr>
            </w:div>
          </w:divsChild>
        </w:div>
        <w:div w:id="1756971364">
          <w:marLeft w:val="0"/>
          <w:marRight w:val="0"/>
          <w:marTop w:val="0"/>
          <w:marBottom w:val="0"/>
          <w:divBdr>
            <w:top w:val="none" w:sz="0" w:space="0" w:color="auto"/>
            <w:left w:val="none" w:sz="0" w:space="0" w:color="auto"/>
            <w:bottom w:val="none" w:sz="0" w:space="0" w:color="auto"/>
            <w:right w:val="none" w:sz="0" w:space="0" w:color="auto"/>
          </w:divBdr>
        </w:div>
        <w:div w:id="1198004165">
          <w:marLeft w:val="0"/>
          <w:marRight w:val="0"/>
          <w:marTop w:val="0"/>
          <w:marBottom w:val="0"/>
          <w:divBdr>
            <w:top w:val="none" w:sz="0" w:space="0" w:color="auto"/>
            <w:left w:val="none" w:sz="0" w:space="0" w:color="auto"/>
            <w:bottom w:val="none" w:sz="0" w:space="0" w:color="auto"/>
            <w:right w:val="none" w:sz="0" w:space="0" w:color="auto"/>
          </w:divBdr>
          <w:divsChild>
            <w:div w:id="683166717">
              <w:marLeft w:val="0"/>
              <w:marRight w:val="0"/>
              <w:marTop w:val="0"/>
              <w:marBottom w:val="0"/>
              <w:divBdr>
                <w:top w:val="none" w:sz="0" w:space="0" w:color="auto"/>
                <w:left w:val="none" w:sz="0" w:space="0" w:color="auto"/>
                <w:bottom w:val="none" w:sz="0" w:space="0" w:color="auto"/>
                <w:right w:val="none" w:sz="0" w:space="0" w:color="auto"/>
              </w:divBdr>
            </w:div>
          </w:divsChild>
        </w:div>
        <w:div w:id="24985142">
          <w:marLeft w:val="0"/>
          <w:marRight w:val="0"/>
          <w:marTop w:val="0"/>
          <w:marBottom w:val="0"/>
          <w:divBdr>
            <w:top w:val="none" w:sz="0" w:space="0" w:color="auto"/>
            <w:left w:val="none" w:sz="0" w:space="0" w:color="auto"/>
            <w:bottom w:val="none" w:sz="0" w:space="0" w:color="auto"/>
            <w:right w:val="none" w:sz="0" w:space="0" w:color="auto"/>
          </w:divBdr>
        </w:div>
        <w:div w:id="1457482381">
          <w:marLeft w:val="0"/>
          <w:marRight w:val="0"/>
          <w:marTop w:val="0"/>
          <w:marBottom w:val="0"/>
          <w:divBdr>
            <w:top w:val="none" w:sz="0" w:space="0" w:color="auto"/>
            <w:left w:val="none" w:sz="0" w:space="0" w:color="auto"/>
            <w:bottom w:val="none" w:sz="0" w:space="0" w:color="auto"/>
            <w:right w:val="none" w:sz="0" w:space="0" w:color="auto"/>
          </w:divBdr>
          <w:divsChild>
            <w:div w:id="843399425">
              <w:marLeft w:val="0"/>
              <w:marRight w:val="0"/>
              <w:marTop w:val="0"/>
              <w:marBottom w:val="0"/>
              <w:divBdr>
                <w:top w:val="none" w:sz="0" w:space="0" w:color="auto"/>
                <w:left w:val="none" w:sz="0" w:space="0" w:color="auto"/>
                <w:bottom w:val="none" w:sz="0" w:space="0" w:color="auto"/>
                <w:right w:val="none" w:sz="0" w:space="0" w:color="auto"/>
              </w:divBdr>
            </w:div>
          </w:divsChild>
        </w:div>
        <w:div w:id="1384670938">
          <w:marLeft w:val="0"/>
          <w:marRight w:val="0"/>
          <w:marTop w:val="0"/>
          <w:marBottom w:val="0"/>
          <w:divBdr>
            <w:top w:val="none" w:sz="0" w:space="0" w:color="auto"/>
            <w:left w:val="none" w:sz="0" w:space="0" w:color="auto"/>
            <w:bottom w:val="none" w:sz="0" w:space="0" w:color="auto"/>
            <w:right w:val="none" w:sz="0" w:space="0" w:color="auto"/>
          </w:divBdr>
        </w:div>
        <w:div w:id="1489324739">
          <w:marLeft w:val="0"/>
          <w:marRight w:val="0"/>
          <w:marTop w:val="0"/>
          <w:marBottom w:val="0"/>
          <w:divBdr>
            <w:top w:val="none" w:sz="0" w:space="0" w:color="auto"/>
            <w:left w:val="none" w:sz="0" w:space="0" w:color="auto"/>
            <w:bottom w:val="none" w:sz="0" w:space="0" w:color="auto"/>
            <w:right w:val="none" w:sz="0" w:space="0" w:color="auto"/>
          </w:divBdr>
          <w:divsChild>
            <w:div w:id="1827621949">
              <w:marLeft w:val="0"/>
              <w:marRight w:val="0"/>
              <w:marTop w:val="0"/>
              <w:marBottom w:val="0"/>
              <w:divBdr>
                <w:top w:val="none" w:sz="0" w:space="0" w:color="auto"/>
                <w:left w:val="none" w:sz="0" w:space="0" w:color="auto"/>
                <w:bottom w:val="none" w:sz="0" w:space="0" w:color="auto"/>
                <w:right w:val="none" w:sz="0" w:space="0" w:color="auto"/>
              </w:divBdr>
            </w:div>
          </w:divsChild>
        </w:div>
        <w:div w:id="702286583">
          <w:marLeft w:val="0"/>
          <w:marRight w:val="0"/>
          <w:marTop w:val="300"/>
          <w:marBottom w:val="0"/>
          <w:divBdr>
            <w:top w:val="none" w:sz="0" w:space="0" w:color="auto"/>
            <w:left w:val="none" w:sz="0" w:space="0" w:color="auto"/>
            <w:bottom w:val="none" w:sz="0" w:space="0" w:color="auto"/>
            <w:right w:val="none" w:sz="0" w:space="0" w:color="auto"/>
          </w:divBdr>
          <w:divsChild>
            <w:div w:id="1262371615">
              <w:marLeft w:val="0"/>
              <w:marRight w:val="0"/>
              <w:marTop w:val="0"/>
              <w:marBottom w:val="0"/>
              <w:divBdr>
                <w:top w:val="none" w:sz="0" w:space="0" w:color="auto"/>
                <w:left w:val="none" w:sz="0" w:space="0" w:color="auto"/>
                <w:bottom w:val="none" w:sz="0" w:space="0" w:color="auto"/>
                <w:right w:val="none" w:sz="0" w:space="0" w:color="auto"/>
              </w:divBdr>
              <w:divsChild>
                <w:div w:id="97101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07289">
          <w:marLeft w:val="0"/>
          <w:marRight w:val="0"/>
          <w:marTop w:val="300"/>
          <w:marBottom w:val="0"/>
          <w:divBdr>
            <w:top w:val="none" w:sz="0" w:space="0" w:color="auto"/>
            <w:left w:val="none" w:sz="0" w:space="0" w:color="auto"/>
            <w:bottom w:val="none" w:sz="0" w:space="0" w:color="auto"/>
            <w:right w:val="none" w:sz="0" w:space="0" w:color="auto"/>
          </w:divBdr>
          <w:divsChild>
            <w:div w:id="1737775651">
              <w:marLeft w:val="0"/>
              <w:marRight w:val="0"/>
              <w:marTop w:val="0"/>
              <w:marBottom w:val="0"/>
              <w:divBdr>
                <w:top w:val="none" w:sz="0" w:space="0" w:color="auto"/>
                <w:left w:val="none" w:sz="0" w:space="0" w:color="auto"/>
                <w:bottom w:val="none" w:sz="0" w:space="0" w:color="auto"/>
                <w:right w:val="none" w:sz="0" w:space="0" w:color="auto"/>
              </w:divBdr>
              <w:divsChild>
                <w:div w:id="67345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729237">
          <w:marLeft w:val="0"/>
          <w:marRight w:val="0"/>
          <w:marTop w:val="300"/>
          <w:marBottom w:val="0"/>
          <w:divBdr>
            <w:top w:val="none" w:sz="0" w:space="0" w:color="auto"/>
            <w:left w:val="none" w:sz="0" w:space="0" w:color="auto"/>
            <w:bottom w:val="none" w:sz="0" w:space="0" w:color="auto"/>
            <w:right w:val="none" w:sz="0" w:space="0" w:color="auto"/>
          </w:divBdr>
          <w:divsChild>
            <w:div w:id="1492867622">
              <w:marLeft w:val="0"/>
              <w:marRight w:val="0"/>
              <w:marTop w:val="0"/>
              <w:marBottom w:val="0"/>
              <w:divBdr>
                <w:top w:val="none" w:sz="0" w:space="0" w:color="auto"/>
                <w:left w:val="none" w:sz="0" w:space="0" w:color="auto"/>
                <w:bottom w:val="none" w:sz="0" w:space="0" w:color="auto"/>
                <w:right w:val="none" w:sz="0" w:space="0" w:color="auto"/>
              </w:divBdr>
              <w:divsChild>
                <w:div w:id="8003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269273">
          <w:marLeft w:val="0"/>
          <w:marRight w:val="0"/>
          <w:marTop w:val="300"/>
          <w:marBottom w:val="0"/>
          <w:divBdr>
            <w:top w:val="none" w:sz="0" w:space="0" w:color="auto"/>
            <w:left w:val="none" w:sz="0" w:space="0" w:color="auto"/>
            <w:bottom w:val="none" w:sz="0" w:space="0" w:color="auto"/>
            <w:right w:val="none" w:sz="0" w:space="0" w:color="auto"/>
          </w:divBdr>
          <w:divsChild>
            <w:div w:id="12000408">
              <w:marLeft w:val="0"/>
              <w:marRight w:val="0"/>
              <w:marTop w:val="0"/>
              <w:marBottom w:val="0"/>
              <w:divBdr>
                <w:top w:val="none" w:sz="0" w:space="0" w:color="auto"/>
                <w:left w:val="none" w:sz="0" w:space="0" w:color="auto"/>
                <w:bottom w:val="none" w:sz="0" w:space="0" w:color="auto"/>
                <w:right w:val="none" w:sz="0" w:space="0" w:color="auto"/>
              </w:divBdr>
              <w:divsChild>
                <w:div w:id="19231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379005">
      <w:bodyDiv w:val="1"/>
      <w:marLeft w:val="0"/>
      <w:marRight w:val="0"/>
      <w:marTop w:val="0"/>
      <w:marBottom w:val="0"/>
      <w:divBdr>
        <w:top w:val="none" w:sz="0" w:space="0" w:color="auto"/>
        <w:left w:val="none" w:sz="0" w:space="0" w:color="auto"/>
        <w:bottom w:val="none" w:sz="0" w:space="0" w:color="auto"/>
        <w:right w:val="none" w:sz="0" w:space="0" w:color="auto"/>
      </w:divBdr>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4564951">
      <w:bodyDiv w:val="1"/>
      <w:marLeft w:val="0"/>
      <w:marRight w:val="0"/>
      <w:marTop w:val="0"/>
      <w:marBottom w:val="0"/>
      <w:divBdr>
        <w:top w:val="none" w:sz="0" w:space="0" w:color="auto"/>
        <w:left w:val="none" w:sz="0" w:space="0" w:color="auto"/>
        <w:bottom w:val="none" w:sz="0" w:space="0" w:color="auto"/>
        <w:right w:val="none" w:sz="0" w:space="0" w:color="auto"/>
      </w:divBdr>
      <w:divsChild>
        <w:div w:id="1891919863">
          <w:marLeft w:val="0"/>
          <w:marRight w:val="0"/>
          <w:marTop w:val="0"/>
          <w:marBottom w:val="0"/>
          <w:divBdr>
            <w:top w:val="none" w:sz="0" w:space="0" w:color="auto"/>
            <w:left w:val="none" w:sz="0" w:space="0" w:color="auto"/>
            <w:bottom w:val="none" w:sz="0" w:space="0" w:color="auto"/>
            <w:right w:val="none" w:sz="0" w:space="0" w:color="auto"/>
          </w:divBdr>
        </w:div>
        <w:div w:id="78135897">
          <w:marLeft w:val="0"/>
          <w:marRight w:val="0"/>
          <w:marTop w:val="0"/>
          <w:marBottom w:val="0"/>
          <w:divBdr>
            <w:top w:val="none" w:sz="0" w:space="0" w:color="auto"/>
            <w:left w:val="none" w:sz="0" w:space="0" w:color="auto"/>
            <w:bottom w:val="none" w:sz="0" w:space="0" w:color="auto"/>
            <w:right w:val="none" w:sz="0" w:space="0" w:color="auto"/>
          </w:divBdr>
          <w:divsChild>
            <w:div w:id="560485682">
              <w:marLeft w:val="0"/>
              <w:marRight w:val="0"/>
              <w:marTop w:val="0"/>
              <w:marBottom w:val="0"/>
              <w:divBdr>
                <w:top w:val="none" w:sz="0" w:space="0" w:color="auto"/>
                <w:left w:val="none" w:sz="0" w:space="0" w:color="auto"/>
                <w:bottom w:val="none" w:sz="0" w:space="0" w:color="auto"/>
                <w:right w:val="none" w:sz="0" w:space="0" w:color="auto"/>
              </w:divBdr>
            </w:div>
          </w:divsChild>
        </w:div>
        <w:div w:id="1637757629">
          <w:marLeft w:val="0"/>
          <w:marRight w:val="0"/>
          <w:marTop w:val="0"/>
          <w:marBottom w:val="0"/>
          <w:divBdr>
            <w:top w:val="none" w:sz="0" w:space="0" w:color="auto"/>
            <w:left w:val="none" w:sz="0" w:space="0" w:color="auto"/>
            <w:bottom w:val="none" w:sz="0" w:space="0" w:color="auto"/>
            <w:right w:val="none" w:sz="0" w:space="0" w:color="auto"/>
          </w:divBdr>
        </w:div>
        <w:div w:id="1052535392">
          <w:marLeft w:val="0"/>
          <w:marRight w:val="0"/>
          <w:marTop w:val="0"/>
          <w:marBottom w:val="0"/>
          <w:divBdr>
            <w:top w:val="none" w:sz="0" w:space="0" w:color="auto"/>
            <w:left w:val="none" w:sz="0" w:space="0" w:color="auto"/>
            <w:bottom w:val="none" w:sz="0" w:space="0" w:color="auto"/>
            <w:right w:val="none" w:sz="0" w:space="0" w:color="auto"/>
          </w:divBdr>
          <w:divsChild>
            <w:div w:id="599535250">
              <w:marLeft w:val="0"/>
              <w:marRight w:val="0"/>
              <w:marTop w:val="0"/>
              <w:marBottom w:val="0"/>
              <w:divBdr>
                <w:top w:val="none" w:sz="0" w:space="0" w:color="auto"/>
                <w:left w:val="none" w:sz="0" w:space="0" w:color="auto"/>
                <w:bottom w:val="none" w:sz="0" w:space="0" w:color="auto"/>
                <w:right w:val="none" w:sz="0" w:space="0" w:color="auto"/>
              </w:divBdr>
            </w:div>
          </w:divsChild>
        </w:div>
        <w:div w:id="326982070">
          <w:marLeft w:val="0"/>
          <w:marRight w:val="0"/>
          <w:marTop w:val="0"/>
          <w:marBottom w:val="0"/>
          <w:divBdr>
            <w:top w:val="none" w:sz="0" w:space="0" w:color="auto"/>
            <w:left w:val="none" w:sz="0" w:space="0" w:color="auto"/>
            <w:bottom w:val="none" w:sz="0" w:space="0" w:color="auto"/>
            <w:right w:val="none" w:sz="0" w:space="0" w:color="auto"/>
          </w:divBdr>
        </w:div>
        <w:div w:id="1674989142">
          <w:marLeft w:val="0"/>
          <w:marRight w:val="0"/>
          <w:marTop w:val="0"/>
          <w:marBottom w:val="0"/>
          <w:divBdr>
            <w:top w:val="none" w:sz="0" w:space="0" w:color="auto"/>
            <w:left w:val="none" w:sz="0" w:space="0" w:color="auto"/>
            <w:bottom w:val="none" w:sz="0" w:space="0" w:color="auto"/>
            <w:right w:val="none" w:sz="0" w:space="0" w:color="auto"/>
          </w:divBdr>
          <w:divsChild>
            <w:div w:id="1267421242">
              <w:marLeft w:val="0"/>
              <w:marRight w:val="0"/>
              <w:marTop w:val="0"/>
              <w:marBottom w:val="0"/>
              <w:divBdr>
                <w:top w:val="none" w:sz="0" w:space="0" w:color="auto"/>
                <w:left w:val="none" w:sz="0" w:space="0" w:color="auto"/>
                <w:bottom w:val="none" w:sz="0" w:space="0" w:color="auto"/>
                <w:right w:val="none" w:sz="0" w:space="0" w:color="auto"/>
              </w:divBdr>
            </w:div>
          </w:divsChild>
        </w:div>
        <w:div w:id="1644580171">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sChild>
            <w:div w:id="1194683846">
              <w:marLeft w:val="0"/>
              <w:marRight w:val="0"/>
              <w:marTop w:val="0"/>
              <w:marBottom w:val="0"/>
              <w:divBdr>
                <w:top w:val="none" w:sz="0" w:space="0" w:color="auto"/>
                <w:left w:val="none" w:sz="0" w:space="0" w:color="auto"/>
                <w:bottom w:val="none" w:sz="0" w:space="0" w:color="auto"/>
                <w:right w:val="none" w:sz="0" w:space="0" w:color="auto"/>
              </w:divBdr>
            </w:div>
          </w:divsChild>
        </w:div>
        <w:div w:id="670109944">
          <w:marLeft w:val="0"/>
          <w:marRight w:val="0"/>
          <w:marTop w:val="0"/>
          <w:marBottom w:val="0"/>
          <w:divBdr>
            <w:top w:val="none" w:sz="0" w:space="0" w:color="auto"/>
            <w:left w:val="none" w:sz="0" w:space="0" w:color="auto"/>
            <w:bottom w:val="none" w:sz="0" w:space="0" w:color="auto"/>
            <w:right w:val="none" w:sz="0" w:space="0" w:color="auto"/>
          </w:divBdr>
        </w:div>
        <w:div w:id="1244025126">
          <w:marLeft w:val="0"/>
          <w:marRight w:val="0"/>
          <w:marTop w:val="0"/>
          <w:marBottom w:val="0"/>
          <w:divBdr>
            <w:top w:val="none" w:sz="0" w:space="0" w:color="auto"/>
            <w:left w:val="none" w:sz="0" w:space="0" w:color="auto"/>
            <w:bottom w:val="none" w:sz="0" w:space="0" w:color="auto"/>
            <w:right w:val="none" w:sz="0" w:space="0" w:color="auto"/>
          </w:divBdr>
          <w:divsChild>
            <w:div w:id="262618125">
              <w:marLeft w:val="0"/>
              <w:marRight w:val="0"/>
              <w:marTop w:val="0"/>
              <w:marBottom w:val="0"/>
              <w:divBdr>
                <w:top w:val="none" w:sz="0" w:space="0" w:color="auto"/>
                <w:left w:val="none" w:sz="0" w:space="0" w:color="auto"/>
                <w:bottom w:val="none" w:sz="0" w:space="0" w:color="auto"/>
                <w:right w:val="none" w:sz="0" w:space="0" w:color="auto"/>
              </w:divBdr>
            </w:div>
          </w:divsChild>
        </w:div>
        <w:div w:id="842742749">
          <w:marLeft w:val="0"/>
          <w:marRight w:val="0"/>
          <w:marTop w:val="0"/>
          <w:marBottom w:val="0"/>
          <w:divBdr>
            <w:top w:val="none" w:sz="0" w:space="0" w:color="auto"/>
            <w:left w:val="none" w:sz="0" w:space="0" w:color="auto"/>
            <w:bottom w:val="none" w:sz="0" w:space="0" w:color="auto"/>
            <w:right w:val="none" w:sz="0" w:space="0" w:color="auto"/>
          </w:divBdr>
        </w:div>
        <w:div w:id="1922174529">
          <w:marLeft w:val="0"/>
          <w:marRight w:val="0"/>
          <w:marTop w:val="0"/>
          <w:marBottom w:val="0"/>
          <w:divBdr>
            <w:top w:val="none" w:sz="0" w:space="0" w:color="auto"/>
            <w:left w:val="none" w:sz="0" w:space="0" w:color="auto"/>
            <w:bottom w:val="none" w:sz="0" w:space="0" w:color="auto"/>
            <w:right w:val="none" w:sz="0" w:space="0" w:color="auto"/>
          </w:divBdr>
          <w:divsChild>
            <w:div w:id="576288019">
              <w:marLeft w:val="0"/>
              <w:marRight w:val="0"/>
              <w:marTop w:val="0"/>
              <w:marBottom w:val="0"/>
              <w:divBdr>
                <w:top w:val="none" w:sz="0" w:space="0" w:color="auto"/>
                <w:left w:val="none" w:sz="0" w:space="0" w:color="auto"/>
                <w:bottom w:val="none" w:sz="0" w:space="0" w:color="auto"/>
                <w:right w:val="none" w:sz="0" w:space="0" w:color="auto"/>
              </w:divBdr>
            </w:div>
          </w:divsChild>
        </w:div>
        <w:div w:id="1639915059">
          <w:marLeft w:val="0"/>
          <w:marRight w:val="0"/>
          <w:marTop w:val="0"/>
          <w:marBottom w:val="0"/>
          <w:divBdr>
            <w:top w:val="none" w:sz="0" w:space="0" w:color="auto"/>
            <w:left w:val="none" w:sz="0" w:space="0" w:color="auto"/>
            <w:bottom w:val="none" w:sz="0" w:space="0" w:color="auto"/>
            <w:right w:val="none" w:sz="0" w:space="0" w:color="auto"/>
          </w:divBdr>
        </w:div>
        <w:div w:id="913707627">
          <w:marLeft w:val="0"/>
          <w:marRight w:val="0"/>
          <w:marTop w:val="0"/>
          <w:marBottom w:val="0"/>
          <w:divBdr>
            <w:top w:val="none" w:sz="0" w:space="0" w:color="auto"/>
            <w:left w:val="none" w:sz="0" w:space="0" w:color="auto"/>
            <w:bottom w:val="none" w:sz="0" w:space="0" w:color="auto"/>
            <w:right w:val="none" w:sz="0" w:space="0" w:color="auto"/>
          </w:divBdr>
          <w:divsChild>
            <w:div w:id="460226220">
              <w:marLeft w:val="0"/>
              <w:marRight w:val="0"/>
              <w:marTop w:val="0"/>
              <w:marBottom w:val="0"/>
              <w:divBdr>
                <w:top w:val="none" w:sz="0" w:space="0" w:color="auto"/>
                <w:left w:val="none" w:sz="0" w:space="0" w:color="auto"/>
                <w:bottom w:val="none" w:sz="0" w:space="0" w:color="auto"/>
                <w:right w:val="none" w:sz="0" w:space="0" w:color="auto"/>
              </w:divBdr>
            </w:div>
          </w:divsChild>
        </w:div>
        <w:div w:id="1682275784">
          <w:marLeft w:val="0"/>
          <w:marRight w:val="0"/>
          <w:marTop w:val="300"/>
          <w:marBottom w:val="0"/>
          <w:divBdr>
            <w:top w:val="none" w:sz="0" w:space="0" w:color="auto"/>
            <w:left w:val="none" w:sz="0" w:space="0" w:color="auto"/>
            <w:bottom w:val="none" w:sz="0" w:space="0" w:color="auto"/>
            <w:right w:val="none" w:sz="0" w:space="0" w:color="auto"/>
          </w:divBdr>
          <w:divsChild>
            <w:div w:id="1152255416">
              <w:marLeft w:val="0"/>
              <w:marRight w:val="0"/>
              <w:marTop w:val="0"/>
              <w:marBottom w:val="0"/>
              <w:divBdr>
                <w:top w:val="none" w:sz="0" w:space="0" w:color="auto"/>
                <w:left w:val="none" w:sz="0" w:space="0" w:color="auto"/>
                <w:bottom w:val="none" w:sz="0" w:space="0" w:color="auto"/>
                <w:right w:val="none" w:sz="0" w:space="0" w:color="auto"/>
              </w:divBdr>
              <w:divsChild>
                <w:div w:id="23824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203">
          <w:marLeft w:val="0"/>
          <w:marRight w:val="0"/>
          <w:marTop w:val="300"/>
          <w:marBottom w:val="0"/>
          <w:divBdr>
            <w:top w:val="none" w:sz="0" w:space="0" w:color="auto"/>
            <w:left w:val="none" w:sz="0" w:space="0" w:color="auto"/>
            <w:bottom w:val="none" w:sz="0" w:space="0" w:color="auto"/>
            <w:right w:val="none" w:sz="0" w:space="0" w:color="auto"/>
          </w:divBdr>
          <w:divsChild>
            <w:div w:id="1901741887">
              <w:marLeft w:val="0"/>
              <w:marRight w:val="0"/>
              <w:marTop w:val="0"/>
              <w:marBottom w:val="0"/>
              <w:divBdr>
                <w:top w:val="none" w:sz="0" w:space="0" w:color="auto"/>
                <w:left w:val="none" w:sz="0" w:space="0" w:color="auto"/>
                <w:bottom w:val="none" w:sz="0" w:space="0" w:color="auto"/>
                <w:right w:val="none" w:sz="0" w:space="0" w:color="auto"/>
              </w:divBdr>
              <w:divsChild>
                <w:div w:id="3421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797082">
          <w:marLeft w:val="0"/>
          <w:marRight w:val="0"/>
          <w:marTop w:val="300"/>
          <w:marBottom w:val="0"/>
          <w:divBdr>
            <w:top w:val="none" w:sz="0" w:space="0" w:color="auto"/>
            <w:left w:val="none" w:sz="0" w:space="0" w:color="auto"/>
            <w:bottom w:val="none" w:sz="0" w:space="0" w:color="auto"/>
            <w:right w:val="none" w:sz="0" w:space="0" w:color="auto"/>
          </w:divBdr>
          <w:divsChild>
            <w:div w:id="343753254">
              <w:marLeft w:val="0"/>
              <w:marRight w:val="0"/>
              <w:marTop w:val="0"/>
              <w:marBottom w:val="0"/>
              <w:divBdr>
                <w:top w:val="none" w:sz="0" w:space="0" w:color="auto"/>
                <w:left w:val="none" w:sz="0" w:space="0" w:color="auto"/>
                <w:bottom w:val="none" w:sz="0" w:space="0" w:color="auto"/>
                <w:right w:val="none" w:sz="0" w:space="0" w:color="auto"/>
              </w:divBdr>
              <w:divsChild>
                <w:div w:id="194256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985367">
          <w:marLeft w:val="0"/>
          <w:marRight w:val="0"/>
          <w:marTop w:val="300"/>
          <w:marBottom w:val="0"/>
          <w:divBdr>
            <w:top w:val="none" w:sz="0" w:space="0" w:color="auto"/>
            <w:left w:val="none" w:sz="0" w:space="0" w:color="auto"/>
            <w:bottom w:val="none" w:sz="0" w:space="0" w:color="auto"/>
            <w:right w:val="none" w:sz="0" w:space="0" w:color="auto"/>
          </w:divBdr>
          <w:divsChild>
            <w:div w:id="906383111">
              <w:marLeft w:val="0"/>
              <w:marRight w:val="0"/>
              <w:marTop w:val="0"/>
              <w:marBottom w:val="0"/>
              <w:divBdr>
                <w:top w:val="none" w:sz="0" w:space="0" w:color="auto"/>
                <w:left w:val="none" w:sz="0" w:space="0" w:color="auto"/>
                <w:bottom w:val="none" w:sz="0" w:space="0" w:color="auto"/>
                <w:right w:val="none" w:sz="0" w:space="0" w:color="auto"/>
              </w:divBdr>
              <w:divsChild>
                <w:div w:id="83369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1850366606">
          <w:marLeft w:val="0"/>
          <w:marRight w:val="0"/>
          <w:marTop w:val="0"/>
          <w:marBottom w:val="0"/>
          <w:divBdr>
            <w:top w:val="none" w:sz="0" w:space="0" w:color="auto"/>
            <w:left w:val="none" w:sz="0" w:space="0" w:color="auto"/>
            <w:bottom w:val="none" w:sz="0" w:space="0" w:color="auto"/>
            <w:right w:val="none" w:sz="0" w:space="0" w:color="auto"/>
          </w:divBdr>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1890068440">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174108644">
          <w:marLeft w:val="0"/>
          <w:marRight w:val="0"/>
          <w:marTop w:val="0"/>
          <w:marBottom w:val="0"/>
          <w:divBdr>
            <w:top w:val="none" w:sz="0" w:space="0" w:color="auto"/>
            <w:left w:val="none" w:sz="0" w:space="0" w:color="auto"/>
            <w:bottom w:val="none" w:sz="0" w:space="0" w:color="auto"/>
            <w:right w:val="none" w:sz="0" w:space="0" w:color="auto"/>
          </w:divBdr>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sChild>
                <w:div w:id="205816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736008">
      <w:bodyDiv w:val="1"/>
      <w:marLeft w:val="0"/>
      <w:marRight w:val="0"/>
      <w:marTop w:val="0"/>
      <w:marBottom w:val="0"/>
      <w:divBdr>
        <w:top w:val="none" w:sz="0" w:space="0" w:color="auto"/>
        <w:left w:val="none" w:sz="0" w:space="0" w:color="auto"/>
        <w:bottom w:val="none" w:sz="0" w:space="0" w:color="auto"/>
        <w:right w:val="none" w:sz="0" w:space="0" w:color="auto"/>
      </w:divBdr>
      <w:divsChild>
        <w:div w:id="230193810">
          <w:marLeft w:val="0"/>
          <w:marRight w:val="0"/>
          <w:marTop w:val="0"/>
          <w:marBottom w:val="0"/>
          <w:divBdr>
            <w:top w:val="none" w:sz="0" w:space="0" w:color="auto"/>
            <w:left w:val="none" w:sz="0" w:space="0" w:color="auto"/>
            <w:bottom w:val="none" w:sz="0" w:space="0" w:color="auto"/>
            <w:right w:val="none" w:sz="0" w:space="0" w:color="auto"/>
          </w:divBdr>
        </w:div>
        <w:div w:id="1079982016">
          <w:marLeft w:val="0"/>
          <w:marRight w:val="0"/>
          <w:marTop w:val="0"/>
          <w:marBottom w:val="0"/>
          <w:divBdr>
            <w:top w:val="none" w:sz="0" w:space="0" w:color="auto"/>
            <w:left w:val="none" w:sz="0" w:space="0" w:color="auto"/>
            <w:bottom w:val="none" w:sz="0" w:space="0" w:color="auto"/>
            <w:right w:val="none" w:sz="0" w:space="0" w:color="auto"/>
          </w:divBdr>
          <w:divsChild>
            <w:div w:id="1450515449">
              <w:marLeft w:val="0"/>
              <w:marRight w:val="0"/>
              <w:marTop w:val="0"/>
              <w:marBottom w:val="0"/>
              <w:divBdr>
                <w:top w:val="none" w:sz="0" w:space="0" w:color="auto"/>
                <w:left w:val="none" w:sz="0" w:space="0" w:color="auto"/>
                <w:bottom w:val="none" w:sz="0" w:space="0" w:color="auto"/>
                <w:right w:val="none" w:sz="0" w:space="0" w:color="auto"/>
              </w:divBdr>
            </w:div>
          </w:divsChild>
        </w:div>
        <w:div w:id="1424763806">
          <w:marLeft w:val="0"/>
          <w:marRight w:val="0"/>
          <w:marTop w:val="0"/>
          <w:marBottom w:val="0"/>
          <w:divBdr>
            <w:top w:val="none" w:sz="0" w:space="0" w:color="auto"/>
            <w:left w:val="none" w:sz="0" w:space="0" w:color="auto"/>
            <w:bottom w:val="none" w:sz="0" w:space="0" w:color="auto"/>
            <w:right w:val="none" w:sz="0" w:space="0" w:color="auto"/>
          </w:divBdr>
        </w:div>
        <w:div w:id="1527788527">
          <w:marLeft w:val="0"/>
          <w:marRight w:val="0"/>
          <w:marTop w:val="0"/>
          <w:marBottom w:val="0"/>
          <w:divBdr>
            <w:top w:val="none" w:sz="0" w:space="0" w:color="auto"/>
            <w:left w:val="none" w:sz="0" w:space="0" w:color="auto"/>
            <w:bottom w:val="none" w:sz="0" w:space="0" w:color="auto"/>
            <w:right w:val="none" w:sz="0" w:space="0" w:color="auto"/>
          </w:divBdr>
          <w:divsChild>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 w:id="1755782598">
          <w:marLeft w:val="0"/>
          <w:marRight w:val="0"/>
          <w:marTop w:val="0"/>
          <w:marBottom w:val="0"/>
          <w:divBdr>
            <w:top w:val="none" w:sz="0" w:space="0" w:color="auto"/>
            <w:left w:val="none" w:sz="0" w:space="0" w:color="auto"/>
            <w:bottom w:val="none" w:sz="0" w:space="0" w:color="auto"/>
            <w:right w:val="none" w:sz="0" w:space="0" w:color="auto"/>
          </w:divBdr>
        </w:div>
        <w:div w:id="543912498">
          <w:marLeft w:val="0"/>
          <w:marRight w:val="0"/>
          <w:marTop w:val="0"/>
          <w:marBottom w:val="0"/>
          <w:divBdr>
            <w:top w:val="none" w:sz="0" w:space="0" w:color="auto"/>
            <w:left w:val="none" w:sz="0" w:space="0" w:color="auto"/>
            <w:bottom w:val="none" w:sz="0" w:space="0" w:color="auto"/>
            <w:right w:val="none" w:sz="0" w:space="0" w:color="auto"/>
          </w:divBdr>
          <w:divsChild>
            <w:div w:id="988287201">
              <w:marLeft w:val="0"/>
              <w:marRight w:val="0"/>
              <w:marTop w:val="0"/>
              <w:marBottom w:val="0"/>
              <w:divBdr>
                <w:top w:val="none" w:sz="0" w:space="0" w:color="auto"/>
                <w:left w:val="none" w:sz="0" w:space="0" w:color="auto"/>
                <w:bottom w:val="none" w:sz="0" w:space="0" w:color="auto"/>
                <w:right w:val="none" w:sz="0" w:space="0" w:color="auto"/>
              </w:divBdr>
            </w:div>
          </w:divsChild>
        </w:div>
        <w:div w:id="28267717">
          <w:marLeft w:val="0"/>
          <w:marRight w:val="0"/>
          <w:marTop w:val="0"/>
          <w:marBottom w:val="0"/>
          <w:divBdr>
            <w:top w:val="none" w:sz="0" w:space="0" w:color="auto"/>
            <w:left w:val="none" w:sz="0" w:space="0" w:color="auto"/>
            <w:bottom w:val="none" w:sz="0" w:space="0" w:color="auto"/>
            <w:right w:val="none" w:sz="0" w:space="0" w:color="auto"/>
          </w:divBdr>
        </w:div>
        <w:div w:id="1627538304">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
          </w:divsChild>
        </w:div>
        <w:div w:id="628972810">
          <w:marLeft w:val="0"/>
          <w:marRight w:val="0"/>
          <w:marTop w:val="0"/>
          <w:marBottom w:val="0"/>
          <w:divBdr>
            <w:top w:val="none" w:sz="0" w:space="0" w:color="auto"/>
            <w:left w:val="none" w:sz="0" w:space="0" w:color="auto"/>
            <w:bottom w:val="none" w:sz="0" w:space="0" w:color="auto"/>
            <w:right w:val="none" w:sz="0" w:space="0" w:color="auto"/>
          </w:divBdr>
        </w:div>
        <w:div w:id="1125857351">
          <w:marLeft w:val="0"/>
          <w:marRight w:val="0"/>
          <w:marTop w:val="0"/>
          <w:marBottom w:val="0"/>
          <w:divBdr>
            <w:top w:val="none" w:sz="0" w:space="0" w:color="auto"/>
            <w:left w:val="none" w:sz="0" w:space="0" w:color="auto"/>
            <w:bottom w:val="none" w:sz="0" w:space="0" w:color="auto"/>
            <w:right w:val="none" w:sz="0" w:space="0" w:color="auto"/>
          </w:divBdr>
          <w:divsChild>
            <w:div w:id="1822891622">
              <w:marLeft w:val="0"/>
              <w:marRight w:val="0"/>
              <w:marTop w:val="0"/>
              <w:marBottom w:val="0"/>
              <w:divBdr>
                <w:top w:val="none" w:sz="0" w:space="0" w:color="auto"/>
                <w:left w:val="none" w:sz="0" w:space="0" w:color="auto"/>
                <w:bottom w:val="none" w:sz="0" w:space="0" w:color="auto"/>
                <w:right w:val="none" w:sz="0" w:space="0" w:color="auto"/>
              </w:divBdr>
            </w:div>
          </w:divsChild>
        </w:div>
        <w:div w:id="41056676">
          <w:marLeft w:val="0"/>
          <w:marRight w:val="0"/>
          <w:marTop w:val="0"/>
          <w:marBottom w:val="0"/>
          <w:divBdr>
            <w:top w:val="none" w:sz="0" w:space="0" w:color="auto"/>
            <w:left w:val="none" w:sz="0" w:space="0" w:color="auto"/>
            <w:bottom w:val="none" w:sz="0" w:space="0" w:color="auto"/>
            <w:right w:val="none" w:sz="0" w:space="0" w:color="auto"/>
          </w:divBdr>
        </w:div>
        <w:div w:id="1827696660">
          <w:marLeft w:val="0"/>
          <w:marRight w:val="0"/>
          <w:marTop w:val="0"/>
          <w:marBottom w:val="0"/>
          <w:divBdr>
            <w:top w:val="none" w:sz="0" w:space="0" w:color="auto"/>
            <w:left w:val="none" w:sz="0" w:space="0" w:color="auto"/>
            <w:bottom w:val="none" w:sz="0" w:space="0" w:color="auto"/>
            <w:right w:val="none" w:sz="0" w:space="0" w:color="auto"/>
          </w:divBdr>
          <w:divsChild>
            <w:div w:id="808589757">
              <w:marLeft w:val="0"/>
              <w:marRight w:val="0"/>
              <w:marTop w:val="0"/>
              <w:marBottom w:val="0"/>
              <w:divBdr>
                <w:top w:val="none" w:sz="0" w:space="0" w:color="auto"/>
                <w:left w:val="none" w:sz="0" w:space="0" w:color="auto"/>
                <w:bottom w:val="none" w:sz="0" w:space="0" w:color="auto"/>
                <w:right w:val="none" w:sz="0" w:space="0" w:color="auto"/>
              </w:divBdr>
            </w:div>
          </w:divsChild>
        </w:div>
        <w:div w:id="1673603864">
          <w:marLeft w:val="0"/>
          <w:marRight w:val="0"/>
          <w:marTop w:val="0"/>
          <w:marBottom w:val="0"/>
          <w:divBdr>
            <w:top w:val="none" w:sz="0" w:space="0" w:color="auto"/>
            <w:left w:val="none" w:sz="0" w:space="0" w:color="auto"/>
            <w:bottom w:val="none" w:sz="0" w:space="0" w:color="auto"/>
            <w:right w:val="none" w:sz="0" w:space="0" w:color="auto"/>
          </w:divBdr>
        </w:div>
        <w:div w:id="1189099661">
          <w:marLeft w:val="0"/>
          <w:marRight w:val="0"/>
          <w:marTop w:val="0"/>
          <w:marBottom w:val="0"/>
          <w:divBdr>
            <w:top w:val="none" w:sz="0" w:space="0" w:color="auto"/>
            <w:left w:val="none" w:sz="0" w:space="0" w:color="auto"/>
            <w:bottom w:val="none" w:sz="0" w:space="0" w:color="auto"/>
            <w:right w:val="none" w:sz="0" w:space="0" w:color="auto"/>
          </w:divBdr>
          <w:divsChild>
            <w:div w:id="1009066438">
              <w:marLeft w:val="0"/>
              <w:marRight w:val="0"/>
              <w:marTop w:val="0"/>
              <w:marBottom w:val="0"/>
              <w:divBdr>
                <w:top w:val="none" w:sz="0" w:space="0" w:color="auto"/>
                <w:left w:val="none" w:sz="0" w:space="0" w:color="auto"/>
                <w:bottom w:val="none" w:sz="0" w:space="0" w:color="auto"/>
                <w:right w:val="none" w:sz="0" w:space="0" w:color="auto"/>
              </w:divBdr>
            </w:div>
          </w:divsChild>
        </w:div>
        <w:div w:id="519205296">
          <w:marLeft w:val="0"/>
          <w:marRight w:val="0"/>
          <w:marTop w:val="300"/>
          <w:marBottom w:val="0"/>
          <w:divBdr>
            <w:top w:val="none" w:sz="0" w:space="0" w:color="auto"/>
            <w:left w:val="none" w:sz="0" w:space="0" w:color="auto"/>
            <w:bottom w:val="none" w:sz="0" w:space="0" w:color="auto"/>
            <w:right w:val="none" w:sz="0" w:space="0" w:color="auto"/>
          </w:divBdr>
          <w:divsChild>
            <w:div w:id="681393160">
              <w:marLeft w:val="0"/>
              <w:marRight w:val="0"/>
              <w:marTop w:val="0"/>
              <w:marBottom w:val="0"/>
              <w:divBdr>
                <w:top w:val="none" w:sz="0" w:space="0" w:color="auto"/>
                <w:left w:val="none" w:sz="0" w:space="0" w:color="auto"/>
                <w:bottom w:val="none" w:sz="0" w:space="0" w:color="auto"/>
                <w:right w:val="none" w:sz="0" w:space="0" w:color="auto"/>
              </w:divBdr>
              <w:divsChild>
                <w:div w:id="12774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153707">
          <w:marLeft w:val="0"/>
          <w:marRight w:val="0"/>
          <w:marTop w:val="300"/>
          <w:marBottom w:val="0"/>
          <w:divBdr>
            <w:top w:val="none" w:sz="0" w:space="0" w:color="auto"/>
            <w:left w:val="none" w:sz="0" w:space="0" w:color="auto"/>
            <w:bottom w:val="none" w:sz="0" w:space="0" w:color="auto"/>
            <w:right w:val="none" w:sz="0" w:space="0" w:color="auto"/>
          </w:divBdr>
          <w:divsChild>
            <w:div w:id="400567082">
              <w:marLeft w:val="0"/>
              <w:marRight w:val="0"/>
              <w:marTop w:val="0"/>
              <w:marBottom w:val="0"/>
              <w:divBdr>
                <w:top w:val="none" w:sz="0" w:space="0" w:color="auto"/>
                <w:left w:val="none" w:sz="0" w:space="0" w:color="auto"/>
                <w:bottom w:val="none" w:sz="0" w:space="0" w:color="auto"/>
                <w:right w:val="none" w:sz="0" w:space="0" w:color="auto"/>
              </w:divBdr>
              <w:divsChild>
                <w:div w:id="217514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936280">
          <w:marLeft w:val="0"/>
          <w:marRight w:val="0"/>
          <w:marTop w:val="300"/>
          <w:marBottom w:val="0"/>
          <w:divBdr>
            <w:top w:val="none" w:sz="0" w:space="0" w:color="auto"/>
            <w:left w:val="none" w:sz="0" w:space="0" w:color="auto"/>
            <w:bottom w:val="none" w:sz="0" w:space="0" w:color="auto"/>
            <w:right w:val="none" w:sz="0" w:space="0" w:color="auto"/>
          </w:divBdr>
          <w:divsChild>
            <w:div w:id="732198101">
              <w:marLeft w:val="0"/>
              <w:marRight w:val="0"/>
              <w:marTop w:val="0"/>
              <w:marBottom w:val="0"/>
              <w:divBdr>
                <w:top w:val="none" w:sz="0" w:space="0" w:color="auto"/>
                <w:left w:val="none" w:sz="0" w:space="0" w:color="auto"/>
                <w:bottom w:val="none" w:sz="0" w:space="0" w:color="auto"/>
                <w:right w:val="none" w:sz="0" w:space="0" w:color="auto"/>
              </w:divBdr>
              <w:divsChild>
                <w:div w:id="359476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78031">
          <w:marLeft w:val="0"/>
          <w:marRight w:val="0"/>
          <w:marTop w:val="300"/>
          <w:marBottom w:val="0"/>
          <w:divBdr>
            <w:top w:val="none" w:sz="0" w:space="0" w:color="auto"/>
            <w:left w:val="none" w:sz="0" w:space="0" w:color="auto"/>
            <w:bottom w:val="none" w:sz="0" w:space="0" w:color="auto"/>
            <w:right w:val="none" w:sz="0" w:space="0" w:color="auto"/>
          </w:divBdr>
          <w:divsChild>
            <w:div w:id="1561015479">
              <w:marLeft w:val="0"/>
              <w:marRight w:val="0"/>
              <w:marTop w:val="0"/>
              <w:marBottom w:val="0"/>
              <w:divBdr>
                <w:top w:val="none" w:sz="0" w:space="0" w:color="auto"/>
                <w:left w:val="none" w:sz="0" w:space="0" w:color="auto"/>
                <w:bottom w:val="none" w:sz="0" w:space="0" w:color="auto"/>
                <w:right w:val="none" w:sz="0" w:space="0" w:color="auto"/>
              </w:divBdr>
              <w:divsChild>
                <w:div w:id="3886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1987963">
      <w:bodyDiv w:val="1"/>
      <w:marLeft w:val="0"/>
      <w:marRight w:val="0"/>
      <w:marTop w:val="0"/>
      <w:marBottom w:val="0"/>
      <w:divBdr>
        <w:top w:val="none" w:sz="0" w:space="0" w:color="auto"/>
        <w:left w:val="none" w:sz="0" w:space="0" w:color="auto"/>
        <w:bottom w:val="none" w:sz="0" w:space="0" w:color="auto"/>
        <w:right w:val="none" w:sz="0" w:space="0" w:color="auto"/>
      </w:divBdr>
      <w:divsChild>
        <w:div w:id="209222974">
          <w:marLeft w:val="0"/>
          <w:marRight w:val="0"/>
          <w:marTop w:val="0"/>
          <w:marBottom w:val="0"/>
          <w:divBdr>
            <w:top w:val="none" w:sz="0" w:space="0" w:color="auto"/>
            <w:left w:val="none" w:sz="0" w:space="0" w:color="auto"/>
            <w:bottom w:val="none" w:sz="0" w:space="0" w:color="auto"/>
            <w:right w:val="none" w:sz="0" w:space="0" w:color="auto"/>
          </w:divBdr>
        </w:div>
        <w:div w:id="1635062062">
          <w:marLeft w:val="0"/>
          <w:marRight w:val="0"/>
          <w:marTop w:val="0"/>
          <w:marBottom w:val="0"/>
          <w:divBdr>
            <w:top w:val="none" w:sz="0" w:space="0" w:color="auto"/>
            <w:left w:val="none" w:sz="0" w:space="0" w:color="auto"/>
            <w:bottom w:val="none" w:sz="0" w:space="0" w:color="auto"/>
            <w:right w:val="none" w:sz="0" w:space="0" w:color="auto"/>
          </w:divBdr>
          <w:divsChild>
            <w:div w:id="1324234545">
              <w:marLeft w:val="0"/>
              <w:marRight w:val="0"/>
              <w:marTop w:val="0"/>
              <w:marBottom w:val="0"/>
              <w:divBdr>
                <w:top w:val="none" w:sz="0" w:space="0" w:color="auto"/>
                <w:left w:val="none" w:sz="0" w:space="0" w:color="auto"/>
                <w:bottom w:val="none" w:sz="0" w:space="0" w:color="auto"/>
                <w:right w:val="none" w:sz="0" w:space="0" w:color="auto"/>
              </w:divBdr>
            </w:div>
          </w:divsChild>
        </w:div>
        <w:div w:id="836766317">
          <w:marLeft w:val="0"/>
          <w:marRight w:val="0"/>
          <w:marTop w:val="0"/>
          <w:marBottom w:val="0"/>
          <w:divBdr>
            <w:top w:val="none" w:sz="0" w:space="0" w:color="auto"/>
            <w:left w:val="none" w:sz="0" w:space="0" w:color="auto"/>
            <w:bottom w:val="none" w:sz="0" w:space="0" w:color="auto"/>
            <w:right w:val="none" w:sz="0" w:space="0" w:color="auto"/>
          </w:divBdr>
        </w:div>
        <w:div w:id="737938128">
          <w:marLeft w:val="0"/>
          <w:marRight w:val="0"/>
          <w:marTop w:val="0"/>
          <w:marBottom w:val="0"/>
          <w:divBdr>
            <w:top w:val="none" w:sz="0" w:space="0" w:color="auto"/>
            <w:left w:val="none" w:sz="0" w:space="0" w:color="auto"/>
            <w:bottom w:val="none" w:sz="0" w:space="0" w:color="auto"/>
            <w:right w:val="none" w:sz="0" w:space="0" w:color="auto"/>
          </w:divBdr>
          <w:divsChild>
            <w:div w:id="2071071392">
              <w:marLeft w:val="0"/>
              <w:marRight w:val="0"/>
              <w:marTop w:val="0"/>
              <w:marBottom w:val="0"/>
              <w:divBdr>
                <w:top w:val="none" w:sz="0" w:space="0" w:color="auto"/>
                <w:left w:val="none" w:sz="0" w:space="0" w:color="auto"/>
                <w:bottom w:val="none" w:sz="0" w:space="0" w:color="auto"/>
                <w:right w:val="none" w:sz="0" w:space="0" w:color="auto"/>
              </w:divBdr>
            </w:div>
          </w:divsChild>
        </w:div>
        <w:div w:id="1269192468">
          <w:marLeft w:val="0"/>
          <w:marRight w:val="0"/>
          <w:marTop w:val="0"/>
          <w:marBottom w:val="0"/>
          <w:divBdr>
            <w:top w:val="none" w:sz="0" w:space="0" w:color="auto"/>
            <w:left w:val="none" w:sz="0" w:space="0" w:color="auto"/>
            <w:bottom w:val="none" w:sz="0" w:space="0" w:color="auto"/>
            <w:right w:val="none" w:sz="0" w:space="0" w:color="auto"/>
          </w:divBdr>
        </w:div>
        <w:div w:id="332491539">
          <w:marLeft w:val="0"/>
          <w:marRight w:val="0"/>
          <w:marTop w:val="0"/>
          <w:marBottom w:val="0"/>
          <w:divBdr>
            <w:top w:val="none" w:sz="0" w:space="0" w:color="auto"/>
            <w:left w:val="none" w:sz="0" w:space="0" w:color="auto"/>
            <w:bottom w:val="none" w:sz="0" w:space="0" w:color="auto"/>
            <w:right w:val="none" w:sz="0" w:space="0" w:color="auto"/>
          </w:divBdr>
          <w:divsChild>
            <w:div w:id="1265070041">
              <w:marLeft w:val="0"/>
              <w:marRight w:val="0"/>
              <w:marTop w:val="0"/>
              <w:marBottom w:val="0"/>
              <w:divBdr>
                <w:top w:val="none" w:sz="0" w:space="0" w:color="auto"/>
                <w:left w:val="none" w:sz="0" w:space="0" w:color="auto"/>
                <w:bottom w:val="none" w:sz="0" w:space="0" w:color="auto"/>
                <w:right w:val="none" w:sz="0" w:space="0" w:color="auto"/>
              </w:divBdr>
            </w:div>
          </w:divsChild>
        </w:div>
        <w:div w:id="1525172416">
          <w:marLeft w:val="0"/>
          <w:marRight w:val="0"/>
          <w:marTop w:val="0"/>
          <w:marBottom w:val="0"/>
          <w:divBdr>
            <w:top w:val="none" w:sz="0" w:space="0" w:color="auto"/>
            <w:left w:val="none" w:sz="0" w:space="0" w:color="auto"/>
            <w:bottom w:val="none" w:sz="0" w:space="0" w:color="auto"/>
            <w:right w:val="none" w:sz="0" w:space="0" w:color="auto"/>
          </w:divBdr>
        </w:div>
        <w:div w:id="1572692055">
          <w:marLeft w:val="0"/>
          <w:marRight w:val="0"/>
          <w:marTop w:val="0"/>
          <w:marBottom w:val="0"/>
          <w:divBdr>
            <w:top w:val="none" w:sz="0" w:space="0" w:color="auto"/>
            <w:left w:val="none" w:sz="0" w:space="0" w:color="auto"/>
            <w:bottom w:val="none" w:sz="0" w:space="0" w:color="auto"/>
            <w:right w:val="none" w:sz="0" w:space="0" w:color="auto"/>
          </w:divBdr>
          <w:divsChild>
            <w:div w:id="2049715786">
              <w:marLeft w:val="0"/>
              <w:marRight w:val="0"/>
              <w:marTop w:val="0"/>
              <w:marBottom w:val="0"/>
              <w:divBdr>
                <w:top w:val="none" w:sz="0" w:space="0" w:color="auto"/>
                <w:left w:val="none" w:sz="0" w:space="0" w:color="auto"/>
                <w:bottom w:val="none" w:sz="0" w:space="0" w:color="auto"/>
                <w:right w:val="none" w:sz="0" w:space="0" w:color="auto"/>
              </w:divBdr>
            </w:div>
          </w:divsChild>
        </w:div>
        <w:div w:id="295451358">
          <w:marLeft w:val="0"/>
          <w:marRight w:val="0"/>
          <w:marTop w:val="0"/>
          <w:marBottom w:val="0"/>
          <w:divBdr>
            <w:top w:val="none" w:sz="0" w:space="0" w:color="auto"/>
            <w:left w:val="none" w:sz="0" w:space="0" w:color="auto"/>
            <w:bottom w:val="none" w:sz="0" w:space="0" w:color="auto"/>
            <w:right w:val="none" w:sz="0" w:space="0" w:color="auto"/>
          </w:divBdr>
        </w:div>
        <w:div w:id="1803309980">
          <w:marLeft w:val="0"/>
          <w:marRight w:val="0"/>
          <w:marTop w:val="0"/>
          <w:marBottom w:val="0"/>
          <w:divBdr>
            <w:top w:val="none" w:sz="0" w:space="0" w:color="auto"/>
            <w:left w:val="none" w:sz="0" w:space="0" w:color="auto"/>
            <w:bottom w:val="none" w:sz="0" w:space="0" w:color="auto"/>
            <w:right w:val="none" w:sz="0" w:space="0" w:color="auto"/>
          </w:divBdr>
          <w:divsChild>
            <w:div w:id="1840583637">
              <w:marLeft w:val="0"/>
              <w:marRight w:val="0"/>
              <w:marTop w:val="0"/>
              <w:marBottom w:val="0"/>
              <w:divBdr>
                <w:top w:val="none" w:sz="0" w:space="0" w:color="auto"/>
                <w:left w:val="none" w:sz="0" w:space="0" w:color="auto"/>
                <w:bottom w:val="none" w:sz="0" w:space="0" w:color="auto"/>
                <w:right w:val="none" w:sz="0" w:space="0" w:color="auto"/>
              </w:divBdr>
            </w:div>
          </w:divsChild>
        </w:div>
        <w:div w:id="631521588">
          <w:marLeft w:val="0"/>
          <w:marRight w:val="0"/>
          <w:marTop w:val="0"/>
          <w:marBottom w:val="0"/>
          <w:divBdr>
            <w:top w:val="none" w:sz="0" w:space="0" w:color="auto"/>
            <w:left w:val="none" w:sz="0" w:space="0" w:color="auto"/>
            <w:bottom w:val="none" w:sz="0" w:space="0" w:color="auto"/>
            <w:right w:val="none" w:sz="0" w:space="0" w:color="auto"/>
          </w:divBdr>
        </w:div>
        <w:div w:id="779839862">
          <w:marLeft w:val="0"/>
          <w:marRight w:val="0"/>
          <w:marTop w:val="0"/>
          <w:marBottom w:val="0"/>
          <w:divBdr>
            <w:top w:val="none" w:sz="0" w:space="0" w:color="auto"/>
            <w:left w:val="none" w:sz="0" w:space="0" w:color="auto"/>
            <w:bottom w:val="none" w:sz="0" w:space="0" w:color="auto"/>
            <w:right w:val="none" w:sz="0" w:space="0" w:color="auto"/>
          </w:divBdr>
          <w:divsChild>
            <w:div w:id="232006983">
              <w:marLeft w:val="0"/>
              <w:marRight w:val="0"/>
              <w:marTop w:val="0"/>
              <w:marBottom w:val="0"/>
              <w:divBdr>
                <w:top w:val="none" w:sz="0" w:space="0" w:color="auto"/>
                <w:left w:val="none" w:sz="0" w:space="0" w:color="auto"/>
                <w:bottom w:val="none" w:sz="0" w:space="0" w:color="auto"/>
                <w:right w:val="none" w:sz="0" w:space="0" w:color="auto"/>
              </w:divBdr>
            </w:div>
          </w:divsChild>
        </w:div>
        <w:div w:id="1930305622">
          <w:marLeft w:val="0"/>
          <w:marRight w:val="0"/>
          <w:marTop w:val="0"/>
          <w:marBottom w:val="0"/>
          <w:divBdr>
            <w:top w:val="none" w:sz="0" w:space="0" w:color="auto"/>
            <w:left w:val="none" w:sz="0" w:space="0" w:color="auto"/>
            <w:bottom w:val="none" w:sz="0" w:space="0" w:color="auto"/>
            <w:right w:val="none" w:sz="0" w:space="0" w:color="auto"/>
          </w:divBdr>
        </w:div>
        <w:div w:id="1815442189">
          <w:marLeft w:val="0"/>
          <w:marRight w:val="0"/>
          <w:marTop w:val="0"/>
          <w:marBottom w:val="0"/>
          <w:divBdr>
            <w:top w:val="none" w:sz="0" w:space="0" w:color="auto"/>
            <w:left w:val="none" w:sz="0" w:space="0" w:color="auto"/>
            <w:bottom w:val="none" w:sz="0" w:space="0" w:color="auto"/>
            <w:right w:val="none" w:sz="0" w:space="0" w:color="auto"/>
          </w:divBdr>
          <w:divsChild>
            <w:div w:id="418255769">
              <w:marLeft w:val="0"/>
              <w:marRight w:val="0"/>
              <w:marTop w:val="0"/>
              <w:marBottom w:val="0"/>
              <w:divBdr>
                <w:top w:val="none" w:sz="0" w:space="0" w:color="auto"/>
                <w:left w:val="none" w:sz="0" w:space="0" w:color="auto"/>
                <w:bottom w:val="none" w:sz="0" w:space="0" w:color="auto"/>
                <w:right w:val="none" w:sz="0" w:space="0" w:color="auto"/>
              </w:divBdr>
            </w:div>
          </w:divsChild>
        </w:div>
        <w:div w:id="2043699484">
          <w:marLeft w:val="0"/>
          <w:marRight w:val="0"/>
          <w:marTop w:val="300"/>
          <w:marBottom w:val="0"/>
          <w:divBdr>
            <w:top w:val="none" w:sz="0" w:space="0" w:color="auto"/>
            <w:left w:val="none" w:sz="0" w:space="0" w:color="auto"/>
            <w:bottom w:val="none" w:sz="0" w:space="0" w:color="auto"/>
            <w:right w:val="none" w:sz="0" w:space="0" w:color="auto"/>
          </w:divBdr>
          <w:divsChild>
            <w:div w:id="26680128">
              <w:marLeft w:val="0"/>
              <w:marRight w:val="0"/>
              <w:marTop w:val="0"/>
              <w:marBottom w:val="0"/>
              <w:divBdr>
                <w:top w:val="none" w:sz="0" w:space="0" w:color="auto"/>
                <w:left w:val="none" w:sz="0" w:space="0" w:color="auto"/>
                <w:bottom w:val="none" w:sz="0" w:space="0" w:color="auto"/>
                <w:right w:val="none" w:sz="0" w:space="0" w:color="auto"/>
              </w:divBdr>
              <w:divsChild>
                <w:div w:id="1832453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231745">
          <w:marLeft w:val="0"/>
          <w:marRight w:val="0"/>
          <w:marTop w:val="300"/>
          <w:marBottom w:val="0"/>
          <w:divBdr>
            <w:top w:val="none" w:sz="0" w:space="0" w:color="auto"/>
            <w:left w:val="none" w:sz="0" w:space="0" w:color="auto"/>
            <w:bottom w:val="none" w:sz="0" w:space="0" w:color="auto"/>
            <w:right w:val="none" w:sz="0" w:space="0" w:color="auto"/>
          </w:divBdr>
          <w:divsChild>
            <w:div w:id="1535969082">
              <w:marLeft w:val="0"/>
              <w:marRight w:val="0"/>
              <w:marTop w:val="0"/>
              <w:marBottom w:val="0"/>
              <w:divBdr>
                <w:top w:val="none" w:sz="0" w:space="0" w:color="auto"/>
                <w:left w:val="none" w:sz="0" w:space="0" w:color="auto"/>
                <w:bottom w:val="none" w:sz="0" w:space="0" w:color="auto"/>
                <w:right w:val="none" w:sz="0" w:space="0" w:color="auto"/>
              </w:divBdr>
              <w:divsChild>
                <w:div w:id="4635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4594">
      <w:bodyDiv w:val="1"/>
      <w:marLeft w:val="0"/>
      <w:marRight w:val="0"/>
      <w:marTop w:val="0"/>
      <w:marBottom w:val="0"/>
      <w:divBdr>
        <w:top w:val="none" w:sz="0" w:space="0" w:color="auto"/>
        <w:left w:val="none" w:sz="0" w:space="0" w:color="auto"/>
        <w:bottom w:val="none" w:sz="0" w:space="0" w:color="auto"/>
        <w:right w:val="none" w:sz="0" w:space="0" w:color="auto"/>
      </w:divBdr>
      <w:divsChild>
        <w:div w:id="1593391911">
          <w:marLeft w:val="0"/>
          <w:marRight w:val="0"/>
          <w:marTop w:val="0"/>
          <w:marBottom w:val="0"/>
          <w:divBdr>
            <w:top w:val="none" w:sz="0" w:space="0" w:color="auto"/>
            <w:left w:val="none" w:sz="0" w:space="0" w:color="auto"/>
            <w:bottom w:val="none" w:sz="0" w:space="0" w:color="auto"/>
            <w:right w:val="none" w:sz="0" w:space="0" w:color="auto"/>
          </w:divBdr>
        </w:div>
        <w:div w:id="371657200">
          <w:marLeft w:val="0"/>
          <w:marRight w:val="0"/>
          <w:marTop w:val="0"/>
          <w:marBottom w:val="0"/>
          <w:divBdr>
            <w:top w:val="none" w:sz="0" w:space="0" w:color="auto"/>
            <w:left w:val="none" w:sz="0" w:space="0" w:color="auto"/>
            <w:bottom w:val="none" w:sz="0" w:space="0" w:color="auto"/>
            <w:right w:val="none" w:sz="0" w:space="0" w:color="auto"/>
          </w:divBdr>
          <w:divsChild>
            <w:div w:id="1900823597">
              <w:marLeft w:val="0"/>
              <w:marRight w:val="0"/>
              <w:marTop w:val="0"/>
              <w:marBottom w:val="0"/>
              <w:divBdr>
                <w:top w:val="none" w:sz="0" w:space="0" w:color="auto"/>
                <w:left w:val="none" w:sz="0" w:space="0" w:color="auto"/>
                <w:bottom w:val="none" w:sz="0" w:space="0" w:color="auto"/>
                <w:right w:val="none" w:sz="0" w:space="0" w:color="auto"/>
              </w:divBdr>
            </w:div>
          </w:divsChild>
        </w:div>
        <w:div w:id="1170946881">
          <w:marLeft w:val="0"/>
          <w:marRight w:val="0"/>
          <w:marTop w:val="0"/>
          <w:marBottom w:val="0"/>
          <w:divBdr>
            <w:top w:val="none" w:sz="0" w:space="0" w:color="auto"/>
            <w:left w:val="none" w:sz="0" w:space="0" w:color="auto"/>
            <w:bottom w:val="none" w:sz="0" w:space="0" w:color="auto"/>
            <w:right w:val="none" w:sz="0" w:space="0" w:color="auto"/>
          </w:divBdr>
        </w:div>
        <w:div w:id="1973899691">
          <w:marLeft w:val="0"/>
          <w:marRight w:val="0"/>
          <w:marTop w:val="0"/>
          <w:marBottom w:val="0"/>
          <w:divBdr>
            <w:top w:val="none" w:sz="0" w:space="0" w:color="auto"/>
            <w:left w:val="none" w:sz="0" w:space="0" w:color="auto"/>
            <w:bottom w:val="none" w:sz="0" w:space="0" w:color="auto"/>
            <w:right w:val="none" w:sz="0" w:space="0" w:color="auto"/>
          </w:divBdr>
          <w:divsChild>
            <w:div w:id="1242640477">
              <w:marLeft w:val="0"/>
              <w:marRight w:val="0"/>
              <w:marTop w:val="0"/>
              <w:marBottom w:val="0"/>
              <w:divBdr>
                <w:top w:val="none" w:sz="0" w:space="0" w:color="auto"/>
                <w:left w:val="none" w:sz="0" w:space="0" w:color="auto"/>
                <w:bottom w:val="none" w:sz="0" w:space="0" w:color="auto"/>
                <w:right w:val="none" w:sz="0" w:space="0" w:color="auto"/>
              </w:divBdr>
            </w:div>
          </w:divsChild>
        </w:div>
        <w:div w:id="768157225">
          <w:marLeft w:val="0"/>
          <w:marRight w:val="0"/>
          <w:marTop w:val="0"/>
          <w:marBottom w:val="0"/>
          <w:divBdr>
            <w:top w:val="none" w:sz="0" w:space="0" w:color="auto"/>
            <w:left w:val="none" w:sz="0" w:space="0" w:color="auto"/>
            <w:bottom w:val="none" w:sz="0" w:space="0" w:color="auto"/>
            <w:right w:val="none" w:sz="0" w:space="0" w:color="auto"/>
          </w:divBdr>
        </w:div>
        <w:div w:id="400297589">
          <w:marLeft w:val="0"/>
          <w:marRight w:val="0"/>
          <w:marTop w:val="0"/>
          <w:marBottom w:val="0"/>
          <w:divBdr>
            <w:top w:val="none" w:sz="0" w:space="0" w:color="auto"/>
            <w:left w:val="none" w:sz="0" w:space="0" w:color="auto"/>
            <w:bottom w:val="none" w:sz="0" w:space="0" w:color="auto"/>
            <w:right w:val="none" w:sz="0" w:space="0" w:color="auto"/>
          </w:divBdr>
          <w:divsChild>
            <w:div w:id="2058815022">
              <w:marLeft w:val="0"/>
              <w:marRight w:val="0"/>
              <w:marTop w:val="0"/>
              <w:marBottom w:val="0"/>
              <w:divBdr>
                <w:top w:val="none" w:sz="0" w:space="0" w:color="auto"/>
                <w:left w:val="none" w:sz="0" w:space="0" w:color="auto"/>
                <w:bottom w:val="none" w:sz="0" w:space="0" w:color="auto"/>
                <w:right w:val="none" w:sz="0" w:space="0" w:color="auto"/>
              </w:divBdr>
            </w:div>
          </w:divsChild>
        </w:div>
        <w:div w:id="519703865">
          <w:marLeft w:val="0"/>
          <w:marRight w:val="0"/>
          <w:marTop w:val="0"/>
          <w:marBottom w:val="0"/>
          <w:divBdr>
            <w:top w:val="none" w:sz="0" w:space="0" w:color="auto"/>
            <w:left w:val="none" w:sz="0" w:space="0" w:color="auto"/>
            <w:bottom w:val="none" w:sz="0" w:space="0" w:color="auto"/>
            <w:right w:val="none" w:sz="0" w:space="0" w:color="auto"/>
          </w:divBdr>
        </w:div>
        <w:div w:id="1029987930">
          <w:marLeft w:val="0"/>
          <w:marRight w:val="0"/>
          <w:marTop w:val="0"/>
          <w:marBottom w:val="0"/>
          <w:divBdr>
            <w:top w:val="none" w:sz="0" w:space="0" w:color="auto"/>
            <w:left w:val="none" w:sz="0" w:space="0" w:color="auto"/>
            <w:bottom w:val="none" w:sz="0" w:space="0" w:color="auto"/>
            <w:right w:val="none" w:sz="0" w:space="0" w:color="auto"/>
          </w:divBdr>
          <w:divsChild>
            <w:div w:id="1315836100">
              <w:marLeft w:val="0"/>
              <w:marRight w:val="0"/>
              <w:marTop w:val="0"/>
              <w:marBottom w:val="0"/>
              <w:divBdr>
                <w:top w:val="none" w:sz="0" w:space="0" w:color="auto"/>
                <w:left w:val="none" w:sz="0" w:space="0" w:color="auto"/>
                <w:bottom w:val="none" w:sz="0" w:space="0" w:color="auto"/>
                <w:right w:val="none" w:sz="0" w:space="0" w:color="auto"/>
              </w:divBdr>
            </w:div>
          </w:divsChild>
        </w:div>
        <w:div w:id="1497262123">
          <w:marLeft w:val="0"/>
          <w:marRight w:val="0"/>
          <w:marTop w:val="0"/>
          <w:marBottom w:val="0"/>
          <w:divBdr>
            <w:top w:val="none" w:sz="0" w:space="0" w:color="auto"/>
            <w:left w:val="none" w:sz="0" w:space="0" w:color="auto"/>
            <w:bottom w:val="none" w:sz="0" w:space="0" w:color="auto"/>
            <w:right w:val="none" w:sz="0" w:space="0" w:color="auto"/>
          </w:divBdr>
        </w:div>
        <w:div w:id="598375108">
          <w:marLeft w:val="0"/>
          <w:marRight w:val="0"/>
          <w:marTop w:val="0"/>
          <w:marBottom w:val="0"/>
          <w:divBdr>
            <w:top w:val="none" w:sz="0" w:space="0" w:color="auto"/>
            <w:left w:val="none" w:sz="0" w:space="0" w:color="auto"/>
            <w:bottom w:val="none" w:sz="0" w:space="0" w:color="auto"/>
            <w:right w:val="none" w:sz="0" w:space="0" w:color="auto"/>
          </w:divBdr>
          <w:divsChild>
            <w:div w:id="1922792377">
              <w:marLeft w:val="0"/>
              <w:marRight w:val="0"/>
              <w:marTop w:val="0"/>
              <w:marBottom w:val="0"/>
              <w:divBdr>
                <w:top w:val="none" w:sz="0" w:space="0" w:color="auto"/>
                <w:left w:val="none" w:sz="0" w:space="0" w:color="auto"/>
                <w:bottom w:val="none" w:sz="0" w:space="0" w:color="auto"/>
                <w:right w:val="none" w:sz="0" w:space="0" w:color="auto"/>
              </w:divBdr>
            </w:div>
          </w:divsChild>
        </w:div>
        <w:div w:id="1693333682">
          <w:marLeft w:val="0"/>
          <w:marRight w:val="0"/>
          <w:marTop w:val="0"/>
          <w:marBottom w:val="0"/>
          <w:divBdr>
            <w:top w:val="none" w:sz="0" w:space="0" w:color="auto"/>
            <w:left w:val="none" w:sz="0" w:space="0" w:color="auto"/>
            <w:bottom w:val="none" w:sz="0" w:space="0" w:color="auto"/>
            <w:right w:val="none" w:sz="0" w:space="0" w:color="auto"/>
          </w:divBdr>
        </w:div>
        <w:div w:id="881288052">
          <w:marLeft w:val="0"/>
          <w:marRight w:val="0"/>
          <w:marTop w:val="0"/>
          <w:marBottom w:val="0"/>
          <w:divBdr>
            <w:top w:val="none" w:sz="0" w:space="0" w:color="auto"/>
            <w:left w:val="none" w:sz="0" w:space="0" w:color="auto"/>
            <w:bottom w:val="none" w:sz="0" w:space="0" w:color="auto"/>
            <w:right w:val="none" w:sz="0" w:space="0" w:color="auto"/>
          </w:divBdr>
          <w:divsChild>
            <w:div w:id="675615083">
              <w:marLeft w:val="0"/>
              <w:marRight w:val="0"/>
              <w:marTop w:val="0"/>
              <w:marBottom w:val="0"/>
              <w:divBdr>
                <w:top w:val="none" w:sz="0" w:space="0" w:color="auto"/>
                <w:left w:val="none" w:sz="0" w:space="0" w:color="auto"/>
                <w:bottom w:val="none" w:sz="0" w:space="0" w:color="auto"/>
                <w:right w:val="none" w:sz="0" w:space="0" w:color="auto"/>
              </w:divBdr>
            </w:div>
          </w:divsChild>
        </w:div>
        <w:div w:id="50930327">
          <w:marLeft w:val="0"/>
          <w:marRight w:val="0"/>
          <w:marTop w:val="0"/>
          <w:marBottom w:val="0"/>
          <w:divBdr>
            <w:top w:val="none" w:sz="0" w:space="0" w:color="auto"/>
            <w:left w:val="none" w:sz="0" w:space="0" w:color="auto"/>
            <w:bottom w:val="none" w:sz="0" w:space="0" w:color="auto"/>
            <w:right w:val="none" w:sz="0" w:space="0" w:color="auto"/>
          </w:divBdr>
        </w:div>
        <w:div w:id="1769081971">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
          </w:divsChild>
        </w:div>
        <w:div w:id="1486781270">
          <w:marLeft w:val="0"/>
          <w:marRight w:val="0"/>
          <w:marTop w:val="300"/>
          <w:marBottom w:val="0"/>
          <w:divBdr>
            <w:top w:val="none" w:sz="0" w:space="0" w:color="auto"/>
            <w:left w:val="none" w:sz="0" w:space="0" w:color="auto"/>
            <w:bottom w:val="none" w:sz="0" w:space="0" w:color="auto"/>
            <w:right w:val="none" w:sz="0" w:space="0" w:color="auto"/>
          </w:divBdr>
          <w:divsChild>
            <w:div w:id="2013028214">
              <w:marLeft w:val="0"/>
              <w:marRight w:val="0"/>
              <w:marTop w:val="0"/>
              <w:marBottom w:val="0"/>
              <w:divBdr>
                <w:top w:val="none" w:sz="0" w:space="0" w:color="auto"/>
                <w:left w:val="none" w:sz="0" w:space="0" w:color="auto"/>
                <w:bottom w:val="none" w:sz="0" w:space="0" w:color="auto"/>
                <w:right w:val="none" w:sz="0" w:space="0" w:color="auto"/>
              </w:divBdr>
              <w:divsChild>
                <w:div w:id="323239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566138">
          <w:marLeft w:val="0"/>
          <w:marRight w:val="0"/>
          <w:marTop w:val="300"/>
          <w:marBottom w:val="0"/>
          <w:divBdr>
            <w:top w:val="none" w:sz="0" w:space="0" w:color="auto"/>
            <w:left w:val="none" w:sz="0" w:space="0" w:color="auto"/>
            <w:bottom w:val="none" w:sz="0" w:space="0" w:color="auto"/>
            <w:right w:val="none" w:sz="0" w:space="0" w:color="auto"/>
          </w:divBdr>
          <w:divsChild>
            <w:div w:id="461001708">
              <w:marLeft w:val="0"/>
              <w:marRight w:val="0"/>
              <w:marTop w:val="0"/>
              <w:marBottom w:val="0"/>
              <w:divBdr>
                <w:top w:val="none" w:sz="0" w:space="0" w:color="auto"/>
                <w:left w:val="none" w:sz="0" w:space="0" w:color="auto"/>
                <w:bottom w:val="none" w:sz="0" w:space="0" w:color="auto"/>
                <w:right w:val="none" w:sz="0" w:space="0" w:color="auto"/>
              </w:divBdr>
              <w:divsChild>
                <w:div w:id="115082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8622">
          <w:marLeft w:val="0"/>
          <w:marRight w:val="0"/>
          <w:marTop w:val="30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sChild>
                <w:div w:id="151186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405462">
          <w:marLeft w:val="0"/>
          <w:marRight w:val="0"/>
          <w:marTop w:val="300"/>
          <w:marBottom w:val="0"/>
          <w:divBdr>
            <w:top w:val="none" w:sz="0" w:space="0" w:color="auto"/>
            <w:left w:val="none" w:sz="0" w:space="0" w:color="auto"/>
            <w:bottom w:val="none" w:sz="0" w:space="0" w:color="auto"/>
            <w:right w:val="none" w:sz="0" w:space="0" w:color="auto"/>
          </w:divBdr>
          <w:divsChild>
            <w:div w:id="512959213">
              <w:marLeft w:val="0"/>
              <w:marRight w:val="0"/>
              <w:marTop w:val="0"/>
              <w:marBottom w:val="0"/>
              <w:divBdr>
                <w:top w:val="none" w:sz="0" w:space="0" w:color="auto"/>
                <w:left w:val="none" w:sz="0" w:space="0" w:color="auto"/>
                <w:bottom w:val="none" w:sz="0" w:space="0" w:color="auto"/>
                <w:right w:val="none" w:sz="0" w:space="0" w:color="auto"/>
              </w:divBdr>
              <w:divsChild>
                <w:div w:id="2065982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215050">
      <w:bodyDiv w:val="1"/>
      <w:marLeft w:val="0"/>
      <w:marRight w:val="0"/>
      <w:marTop w:val="0"/>
      <w:marBottom w:val="0"/>
      <w:divBdr>
        <w:top w:val="none" w:sz="0" w:space="0" w:color="auto"/>
        <w:left w:val="none" w:sz="0" w:space="0" w:color="auto"/>
        <w:bottom w:val="none" w:sz="0" w:space="0" w:color="auto"/>
        <w:right w:val="none" w:sz="0" w:space="0" w:color="auto"/>
      </w:divBdr>
      <w:divsChild>
        <w:div w:id="1478454893">
          <w:marLeft w:val="0"/>
          <w:marRight w:val="0"/>
          <w:marTop w:val="0"/>
          <w:marBottom w:val="0"/>
          <w:divBdr>
            <w:top w:val="none" w:sz="0" w:space="0" w:color="auto"/>
            <w:left w:val="none" w:sz="0" w:space="0" w:color="auto"/>
            <w:bottom w:val="none" w:sz="0" w:space="0" w:color="auto"/>
            <w:right w:val="none" w:sz="0" w:space="0" w:color="auto"/>
          </w:divBdr>
        </w:div>
        <w:div w:id="961036424">
          <w:marLeft w:val="0"/>
          <w:marRight w:val="0"/>
          <w:marTop w:val="0"/>
          <w:marBottom w:val="0"/>
          <w:divBdr>
            <w:top w:val="none" w:sz="0" w:space="0" w:color="auto"/>
            <w:left w:val="none" w:sz="0" w:space="0" w:color="auto"/>
            <w:bottom w:val="none" w:sz="0" w:space="0" w:color="auto"/>
            <w:right w:val="none" w:sz="0" w:space="0" w:color="auto"/>
          </w:divBdr>
          <w:divsChild>
            <w:div w:id="2092700998">
              <w:marLeft w:val="0"/>
              <w:marRight w:val="0"/>
              <w:marTop w:val="0"/>
              <w:marBottom w:val="0"/>
              <w:divBdr>
                <w:top w:val="none" w:sz="0" w:space="0" w:color="auto"/>
                <w:left w:val="none" w:sz="0" w:space="0" w:color="auto"/>
                <w:bottom w:val="none" w:sz="0" w:space="0" w:color="auto"/>
                <w:right w:val="none" w:sz="0" w:space="0" w:color="auto"/>
              </w:divBdr>
            </w:div>
          </w:divsChild>
        </w:div>
        <w:div w:id="1280917143">
          <w:marLeft w:val="0"/>
          <w:marRight w:val="0"/>
          <w:marTop w:val="0"/>
          <w:marBottom w:val="0"/>
          <w:divBdr>
            <w:top w:val="none" w:sz="0" w:space="0" w:color="auto"/>
            <w:left w:val="none" w:sz="0" w:space="0" w:color="auto"/>
            <w:bottom w:val="none" w:sz="0" w:space="0" w:color="auto"/>
            <w:right w:val="none" w:sz="0" w:space="0" w:color="auto"/>
          </w:divBdr>
        </w:div>
        <w:div w:id="1351449446">
          <w:marLeft w:val="0"/>
          <w:marRight w:val="0"/>
          <w:marTop w:val="0"/>
          <w:marBottom w:val="0"/>
          <w:divBdr>
            <w:top w:val="none" w:sz="0" w:space="0" w:color="auto"/>
            <w:left w:val="none" w:sz="0" w:space="0" w:color="auto"/>
            <w:bottom w:val="none" w:sz="0" w:space="0" w:color="auto"/>
            <w:right w:val="none" w:sz="0" w:space="0" w:color="auto"/>
          </w:divBdr>
          <w:divsChild>
            <w:div w:id="1298795993">
              <w:marLeft w:val="0"/>
              <w:marRight w:val="0"/>
              <w:marTop w:val="0"/>
              <w:marBottom w:val="0"/>
              <w:divBdr>
                <w:top w:val="none" w:sz="0" w:space="0" w:color="auto"/>
                <w:left w:val="none" w:sz="0" w:space="0" w:color="auto"/>
                <w:bottom w:val="none" w:sz="0" w:space="0" w:color="auto"/>
                <w:right w:val="none" w:sz="0" w:space="0" w:color="auto"/>
              </w:divBdr>
            </w:div>
          </w:divsChild>
        </w:div>
        <w:div w:id="829297320">
          <w:marLeft w:val="0"/>
          <w:marRight w:val="0"/>
          <w:marTop w:val="0"/>
          <w:marBottom w:val="0"/>
          <w:divBdr>
            <w:top w:val="none" w:sz="0" w:space="0" w:color="auto"/>
            <w:left w:val="none" w:sz="0" w:space="0" w:color="auto"/>
            <w:bottom w:val="none" w:sz="0" w:space="0" w:color="auto"/>
            <w:right w:val="none" w:sz="0" w:space="0" w:color="auto"/>
          </w:divBdr>
        </w:div>
        <w:div w:id="308021411">
          <w:marLeft w:val="0"/>
          <w:marRight w:val="0"/>
          <w:marTop w:val="0"/>
          <w:marBottom w:val="0"/>
          <w:divBdr>
            <w:top w:val="none" w:sz="0" w:space="0" w:color="auto"/>
            <w:left w:val="none" w:sz="0" w:space="0" w:color="auto"/>
            <w:bottom w:val="none" w:sz="0" w:space="0" w:color="auto"/>
            <w:right w:val="none" w:sz="0" w:space="0" w:color="auto"/>
          </w:divBdr>
          <w:divsChild>
            <w:div w:id="1449740127">
              <w:marLeft w:val="0"/>
              <w:marRight w:val="0"/>
              <w:marTop w:val="0"/>
              <w:marBottom w:val="0"/>
              <w:divBdr>
                <w:top w:val="none" w:sz="0" w:space="0" w:color="auto"/>
                <w:left w:val="none" w:sz="0" w:space="0" w:color="auto"/>
                <w:bottom w:val="none" w:sz="0" w:space="0" w:color="auto"/>
                <w:right w:val="none" w:sz="0" w:space="0" w:color="auto"/>
              </w:divBdr>
            </w:div>
          </w:divsChild>
        </w:div>
        <w:div w:id="1393961278">
          <w:marLeft w:val="0"/>
          <w:marRight w:val="0"/>
          <w:marTop w:val="0"/>
          <w:marBottom w:val="0"/>
          <w:divBdr>
            <w:top w:val="none" w:sz="0" w:space="0" w:color="auto"/>
            <w:left w:val="none" w:sz="0" w:space="0" w:color="auto"/>
            <w:bottom w:val="none" w:sz="0" w:space="0" w:color="auto"/>
            <w:right w:val="none" w:sz="0" w:space="0" w:color="auto"/>
          </w:divBdr>
        </w:div>
        <w:div w:id="428699373">
          <w:marLeft w:val="0"/>
          <w:marRight w:val="0"/>
          <w:marTop w:val="0"/>
          <w:marBottom w:val="0"/>
          <w:divBdr>
            <w:top w:val="none" w:sz="0" w:space="0" w:color="auto"/>
            <w:left w:val="none" w:sz="0" w:space="0" w:color="auto"/>
            <w:bottom w:val="none" w:sz="0" w:space="0" w:color="auto"/>
            <w:right w:val="none" w:sz="0" w:space="0" w:color="auto"/>
          </w:divBdr>
          <w:divsChild>
            <w:div w:id="1057513966">
              <w:marLeft w:val="0"/>
              <w:marRight w:val="0"/>
              <w:marTop w:val="0"/>
              <w:marBottom w:val="0"/>
              <w:divBdr>
                <w:top w:val="none" w:sz="0" w:space="0" w:color="auto"/>
                <w:left w:val="none" w:sz="0" w:space="0" w:color="auto"/>
                <w:bottom w:val="none" w:sz="0" w:space="0" w:color="auto"/>
                <w:right w:val="none" w:sz="0" w:space="0" w:color="auto"/>
              </w:divBdr>
            </w:div>
          </w:divsChild>
        </w:div>
        <w:div w:id="344133246">
          <w:marLeft w:val="0"/>
          <w:marRight w:val="0"/>
          <w:marTop w:val="0"/>
          <w:marBottom w:val="0"/>
          <w:divBdr>
            <w:top w:val="none" w:sz="0" w:space="0" w:color="auto"/>
            <w:left w:val="none" w:sz="0" w:space="0" w:color="auto"/>
            <w:bottom w:val="none" w:sz="0" w:space="0" w:color="auto"/>
            <w:right w:val="none" w:sz="0" w:space="0" w:color="auto"/>
          </w:divBdr>
        </w:div>
        <w:div w:id="1240795131">
          <w:marLeft w:val="0"/>
          <w:marRight w:val="0"/>
          <w:marTop w:val="0"/>
          <w:marBottom w:val="0"/>
          <w:divBdr>
            <w:top w:val="none" w:sz="0" w:space="0" w:color="auto"/>
            <w:left w:val="none" w:sz="0" w:space="0" w:color="auto"/>
            <w:bottom w:val="none" w:sz="0" w:space="0" w:color="auto"/>
            <w:right w:val="none" w:sz="0" w:space="0" w:color="auto"/>
          </w:divBdr>
          <w:divsChild>
            <w:div w:id="124005347">
              <w:marLeft w:val="0"/>
              <w:marRight w:val="0"/>
              <w:marTop w:val="0"/>
              <w:marBottom w:val="0"/>
              <w:divBdr>
                <w:top w:val="none" w:sz="0" w:space="0" w:color="auto"/>
                <w:left w:val="none" w:sz="0" w:space="0" w:color="auto"/>
                <w:bottom w:val="none" w:sz="0" w:space="0" w:color="auto"/>
                <w:right w:val="none" w:sz="0" w:space="0" w:color="auto"/>
              </w:divBdr>
            </w:div>
          </w:divsChild>
        </w:div>
        <w:div w:id="1029139413">
          <w:marLeft w:val="0"/>
          <w:marRight w:val="0"/>
          <w:marTop w:val="0"/>
          <w:marBottom w:val="0"/>
          <w:divBdr>
            <w:top w:val="none" w:sz="0" w:space="0" w:color="auto"/>
            <w:left w:val="none" w:sz="0" w:space="0" w:color="auto"/>
            <w:bottom w:val="none" w:sz="0" w:space="0" w:color="auto"/>
            <w:right w:val="none" w:sz="0" w:space="0" w:color="auto"/>
          </w:divBdr>
        </w:div>
        <w:div w:id="1773862963">
          <w:marLeft w:val="0"/>
          <w:marRight w:val="0"/>
          <w:marTop w:val="0"/>
          <w:marBottom w:val="0"/>
          <w:divBdr>
            <w:top w:val="none" w:sz="0" w:space="0" w:color="auto"/>
            <w:left w:val="none" w:sz="0" w:space="0" w:color="auto"/>
            <w:bottom w:val="none" w:sz="0" w:space="0" w:color="auto"/>
            <w:right w:val="none" w:sz="0" w:space="0" w:color="auto"/>
          </w:divBdr>
          <w:divsChild>
            <w:div w:id="1963685298">
              <w:marLeft w:val="0"/>
              <w:marRight w:val="0"/>
              <w:marTop w:val="0"/>
              <w:marBottom w:val="0"/>
              <w:divBdr>
                <w:top w:val="none" w:sz="0" w:space="0" w:color="auto"/>
                <w:left w:val="none" w:sz="0" w:space="0" w:color="auto"/>
                <w:bottom w:val="none" w:sz="0" w:space="0" w:color="auto"/>
                <w:right w:val="none" w:sz="0" w:space="0" w:color="auto"/>
              </w:divBdr>
            </w:div>
          </w:divsChild>
        </w:div>
        <w:div w:id="990446171">
          <w:marLeft w:val="0"/>
          <w:marRight w:val="0"/>
          <w:marTop w:val="0"/>
          <w:marBottom w:val="0"/>
          <w:divBdr>
            <w:top w:val="none" w:sz="0" w:space="0" w:color="auto"/>
            <w:left w:val="none" w:sz="0" w:space="0" w:color="auto"/>
            <w:bottom w:val="none" w:sz="0" w:space="0" w:color="auto"/>
            <w:right w:val="none" w:sz="0" w:space="0" w:color="auto"/>
          </w:divBdr>
        </w:div>
        <w:div w:id="1190875664">
          <w:marLeft w:val="0"/>
          <w:marRight w:val="0"/>
          <w:marTop w:val="0"/>
          <w:marBottom w:val="0"/>
          <w:divBdr>
            <w:top w:val="none" w:sz="0" w:space="0" w:color="auto"/>
            <w:left w:val="none" w:sz="0" w:space="0" w:color="auto"/>
            <w:bottom w:val="none" w:sz="0" w:space="0" w:color="auto"/>
            <w:right w:val="none" w:sz="0" w:space="0" w:color="auto"/>
          </w:divBdr>
          <w:divsChild>
            <w:div w:id="1805347823">
              <w:marLeft w:val="0"/>
              <w:marRight w:val="0"/>
              <w:marTop w:val="0"/>
              <w:marBottom w:val="0"/>
              <w:divBdr>
                <w:top w:val="none" w:sz="0" w:space="0" w:color="auto"/>
                <w:left w:val="none" w:sz="0" w:space="0" w:color="auto"/>
                <w:bottom w:val="none" w:sz="0" w:space="0" w:color="auto"/>
                <w:right w:val="none" w:sz="0" w:space="0" w:color="auto"/>
              </w:divBdr>
            </w:div>
          </w:divsChild>
        </w:div>
        <w:div w:id="415051125">
          <w:marLeft w:val="0"/>
          <w:marRight w:val="0"/>
          <w:marTop w:val="300"/>
          <w:marBottom w:val="0"/>
          <w:divBdr>
            <w:top w:val="none" w:sz="0" w:space="0" w:color="auto"/>
            <w:left w:val="none" w:sz="0" w:space="0" w:color="auto"/>
            <w:bottom w:val="none" w:sz="0" w:space="0" w:color="auto"/>
            <w:right w:val="none" w:sz="0" w:space="0" w:color="auto"/>
          </w:divBdr>
          <w:divsChild>
            <w:div w:id="142039957">
              <w:marLeft w:val="0"/>
              <w:marRight w:val="0"/>
              <w:marTop w:val="0"/>
              <w:marBottom w:val="0"/>
              <w:divBdr>
                <w:top w:val="none" w:sz="0" w:space="0" w:color="auto"/>
                <w:left w:val="none" w:sz="0" w:space="0" w:color="auto"/>
                <w:bottom w:val="none" w:sz="0" w:space="0" w:color="auto"/>
                <w:right w:val="none" w:sz="0" w:space="0" w:color="auto"/>
              </w:divBdr>
              <w:divsChild>
                <w:div w:id="106845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01589">
          <w:marLeft w:val="0"/>
          <w:marRight w:val="0"/>
          <w:marTop w:val="300"/>
          <w:marBottom w:val="0"/>
          <w:divBdr>
            <w:top w:val="none" w:sz="0" w:space="0" w:color="auto"/>
            <w:left w:val="none" w:sz="0" w:space="0" w:color="auto"/>
            <w:bottom w:val="none" w:sz="0" w:space="0" w:color="auto"/>
            <w:right w:val="none" w:sz="0" w:space="0" w:color="auto"/>
          </w:divBdr>
          <w:divsChild>
            <w:div w:id="1319456115">
              <w:marLeft w:val="0"/>
              <w:marRight w:val="0"/>
              <w:marTop w:val="0"/>
              <w:marBottom w:val="0"/>
              <w:divBdr>
                <w:top w:val="none" w:sz="0" w:space="0" w:color="auto"/>
                <w:left w:val="none" w:sz="0" w:space="0" w:color="auto"/>
                <w:bottom w:val="none" w:sz="0" w:space="0" w:color="auto"/>
                <w:right w:val="none" w:sz="0" w:space="0" w:color="auto"/>
              </w:divBdr>
              <w:divsChild>
                <w:div w:id="4719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52222">
          <w:marLeft w:val="0"/>
          <w:marRight w:val="0"/>
          <w:marTop w:val="300"/>
          <w:marBottom w:val="0"/>
          <w:divBdr>
            <w:top w:val="none" w:sz="0" w:space="0" w:color="auto"/>
            <w:left w:val="none" w:sz="0" w:space="0" w:color="auto"/>
            <w:bottom w:val="none" w:sz="0" w:space="0" w:color="auto"/>
            <w:right w:val="none" w:sz="0" w:space="0" w:color="auto"/>
          </w:divBdr>
          <w:divsChild>
            <w:div w:id="991643573">
              <w:marLeft w:val="0"/>
              <w:marRight w:val="0"/>
              <w:marTop w:val="0"/>
              <w:marBottom w:val="0"/>
              <w:divBdr>
                <w:top w:val="none" w:sz="0" w:space="0" w:color="auto"/>
                <w:left w:val="none" w:sz="0" w:space="0" w:color="auto"/>
                <w:bottom w:val="none" w:sz="0" w:space="0" w:color="auto"/>
                <w:right w:val="none" w:sz="0" w:space="0" w:color="auto"/>
              </w:divBdr>
              <w:divsChild>
                <w:div w:id="52640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367887">
      <w:bodyDiv w:val="1"/>
      <w:marLeft w:val="0"/>
      <w:marRight w:val="0"/>
      <w:marTop w:val="0"/>
      <w:marBottom w:val="0"/>
      <w:divBdr>
        <w:top w:val="none" w:sz="0" w:space="0" w:color="auto"/>
        <w:left w:val="none" w:sz="0" w:space="0" w:color="auto"/>
        <w:bottom w:val="none" w:sz="0" w:space="0" w:color="auto"/>
        <w:right w:val="none" w:sz="0" w:space="0" w:color="auto"/>
      </w:divBdr>
      <w:divsChild>
        <w:div w:id="1562790358">
          <w:marLeft w:val="0"/>
          <w:marRight w:val="0"/>
          <w:marTop w:val="0"/>
          <w:marBottom w:val="0"/>
          <w:divBdr>
            <w:top w:val="none" w:sz="0" w:space="0" w:color="auto"/>
            <w:left w:val="none" w:sz="0" w:space="0" w:color="auto"/>
            <w:bottom w:val="none" w:sz="0" w:space="0" w:color="auto"/>
            <w:right w:val="none" w:sz="0" w:space="0" w:color="auto"/>
          </w:divBdr>
        </w:div>
        <w:div w:id="448286128">
          <w:marLeft w:val="0"/>
          <w:marRight w:val="0"/>
          <w:marTop w:val="0"/>
          <w:marBottom w:val="0"/>
          <w:divBdr>
            <w:top w:val="none" w:sz="0" w:space="0" w:color="auto"/>
            <w:left w:val="none" w:sz="0" w:space="0" w:color="auto"/>
            <w:bottom w:val="none" w:sz="0" w:space="0" w:color="auto"/>
            <w:right w:val="none" w:sz="0" w:space="0" w:color="auto"/>
          </w:divBdr>
          <w:divsChild>
            <w:div w:id="747730456">
              <w:marLeft w:val="0"/>
              <w:marRight w:val="0"/>
              <w:marTop w:val="0"/>
              <w:marBottom w:val="0"/>
              <w:divBdr>
                <w:top w:val="none" w:sz="0" w:space="0" w:color="auto"/>
                <w:left w:val="none" w:sz="0" w:space="0" w:color="auto"/>
                <w:bottom w:val="none" w:sz="0" w:space="0" w:color="auto"/>
                <w:right w:val="none" w:sz="0" w:space="0" w:color="auto"/>
              </w:divBdr>
            </w:div>
          </w:divsChild>
        </w:div>
        <w:div w:id="1896311400">
          <w:marLeft w:val="0"/>
          <w:marRight w:val="0"/>
          <w:marTop w:val="0"/>
          <w:marBottom w:val="0"/>
          <w:divBdr>
            <w:top w:val="none" w:sz="0" w:space="0" w:color="auto"/>
            <w:left w:val="none" w:sz="0" w:space="0" w:color="auto"/>
            <w:bottom w:val="none" w:sz="0" w:space="0" w:color="auto"/>
            <w:right w:val="none" w:sz="0" w:space="0" w:color="auto"/>
          </w:divBdr>
        </w:div>
        <w:div w:id="304089134">
          <w:marLeft w:val="0"/>
          <w:marRight w:val="0"/>
          <w:marTop w:val="0"/>
          <w:marBottom w:val="0"/>
          <w:divBdr>
            <w:top w:val="none" w:sz="0" w:space="0" w:color="auto"/>
            <w:left w:val="none" w:sz="0" w:space="0" w:color="auto"/>
            <w:bottom w:val="none" w:sz="0" w:space="0" w:color="auto"/>
            <w:right w:val="none" w:sz="0" w:space="0" w:color="auto"/>
          </w:divBdr>
          <w:divsChild>
            <w:div w:id="1252549336">
              <w:marLeft w:val="0"/>
              <w:marRight w:val="0"/>
              <w:marTop w:val="0"/>
              <w:marBottom w:val="0"/>
              <w:divBdr>
                <w:top w:val="none" w:sz="0" w:space="0" w:color="auto"/>
                <w:left w:val="none" w:sz="0" w:space="0" w:color="auto"/>
                <w:bottom w:val="none" w:sz="0" w:space="0" w:color="auto"/>
                <w:right w:val="none" w:sz="0" w:space="0" w:color="auto"/>
              </w:divBdr>
            </w:div>
          </w:divsChild>
        </w:div>
        <w:div w:id="1248997111">
          <w:marLeft w:val="0"/>
          <w:marRight w:val="0"/>
          <w:marTop w:val="0"/>
          <w:marBottom w:val="0"/>
          <w:divBdr>
            <w:top w:val="none" w:sz="0" w:space="0" w:color="auto"/>
            <w:left w:val="none" w:sz="0" w:space="0" w:color="auto"/>
            <w:bottom w:val="none" w:sz="0" w:space="0" w:color="auto"/>
            <w:right w:val="none" w:sz="0" w:space="0" w:color="auto"/>
          </w:divBdr>
        </w:div>
        <w:div w:id="419717683">
          <w:marLeft w:val="0"/>
          <w:marRight w:val="0"/>
          <w:marTop w:val="0"/>
          <w:marBottom w:val="0"/>
          <w:divBdr>
            <w:top w:val="none" w:sz="0" w:space="0" w:color="auto"/>
            <w:left w:val="none" w:sz="0" w:space="0" w:color="auto"/>
            <w:bottom w:val="none" w:sz="0" w:space="0" w:color="auto"/>
            <w:right w:val="none" w:sz="0" w:space="0" w:color="auto"/>
          </w:divBdr>
          <w:divsChild>
            <w:div w:id="1535268874">
              <w:marLeft w:val="0"/>
              <w:marRight w:val="0"/>
              <w:marTop w:val="0"/>
              <w:marBottom w:val="0"/>
              <w:divBdr>
                <w:top w:val="none" w:sz="0" w:space="0" w:color="auto"/>
                <w:left w:val="none" w:sz="0" w:space="0" w:color="auto"/>
                <w:bottom w:val="none" w:sz="0" w:space="0" w:color="auto"/>
                <w:right w:val="none" w:sz="0" w:space="0" w:color="auto"/>
              </w:divBdr>
            </w:div>
          </w:divsChild>
        </w:div>
        <w:div w:id="1768847049">
          <w:marLeft w:val="0"/>
          <w:marRight w:val="0"/>
          <w:marTop w:val="0"/>
          <w:marBottom w:val="0"/>
          <w:divBdr>
            <w:top w:val="none" w:sz="0" w:space="0" w:color="auto"/>
            <w:left w:val="none" w:sz="0" w:space="0" w:color="auto"/>
            <w:bottom w:val="none" w:sz="0" w:space="0" w:color="auto"/>
            <w:right w:val="none" w:sz="0" w:space="0" w:color="auto"/>
          </w:divBdr>
        </w:div>
        <w:div w:id="19208146">
          <w:marLeft w:val="0"/>
          <w:marRight w:val="0"/>
          <w:marTop w:val="0"/>
          <w:marBottom w:val="0"/>
          <w:divBdr>
            <w:top w:val="none" w:sz="0" w:space="0" w:color="auto"/>
            <w:left w:val="none" w:sz="0" w:space="0" w:color="auto"/>
            <w:bottom w:val="none" w:sz="0" w:space="0" w:color="auto"/>
            <w:right w:val="none" w:sz="0" w:space="0" w:color="auto"/>
          </w:divBdr>
          <w:divsChild>
            <w:div w:id="648095383">
              <w:marLeft w:val="0"/>
              <w:marRight w:val="0"/>
              <w:marTop w:val="0"/>
              <w:marBottom w:val="0"/>
              <w:divBdr>
                <w:top w:val="none" w:sz="0" w:space="0" w:color="auto"/>
                <w:left w:val="none" w:sz="0" w:space="0" w:color="auto"/>
                <w:bottom w:val="none" w:sz="0" w:space="0" w:color="auto"/>
                <w:right w:val="none" w:sz="0" w:space="0" w:color="auto"/>
              </w:divBdr>
            </w:div>
          </w:divsChild>
        </w:div>
        <w:div w:id="1517035503">
          <w:marLeft w:val="0"/>
          <w:marRight w:val="0"/>
          <w:marTop w:val="0"/>
          <w:marBottom w:val="0"/>
          <w:divBdr>
            <w:top w:val="none" w:sz="0" w:space="0" w:color="auto"/>
            <w:left w:val="none" w:sz="0" w:space="0" w:color="auto"/>
            <w:bottom w:val="none" w:sz="0" w:space="0" w:color="auto"/>
            <w:right w:val="none" w:sz="0" w:space="0" w:color="auto"/>
          </w:divBdr>
        </w:div>
        <w:div w:id="1647709880">
          <w:marLeft w:val="0"/>
          <w:marRight w:val="0"/>
          <w:marTop w:val="0"/>
          <w:marBottom w:val="0"/>
          <w:divBdr>
            <w:top w:val="none" w:sz="0" w:space="0" w:color="auto"/>
            <w:left w:val="none" w:sz="0" w:space="0" w:color="auto"/>
            <w:bottom w:val="none" w:sz="0" w:space="0" w:color="auto"/>
            <w:right w:val="none" w:sz="0" w:space="0" w:color="auto"/>
          </w:divBdr>
          <w:divsChild>
            <w:div w:id="805122691">
              <w:marLeft w:val="0"/>
              <w:marRight w:val="0"/>
              <w:marTop w:val="0"/>
              <w:marBottom w:val="0"/>
              <w:divBdr>
                <w:top w:val="none" w:sz="0" w:space="0" w:color="auto"/>
                <w:left w:val="none" w:sz="0" w:space="0" w:color="auto"/>
                <w:bottom w:val="none" w:sz="0" w:space="0" w:color="auto"/>
                <w:right w:val="none" w:sz="0" w:space="0" w:color="auto"/>
              </w:divBdr>
            </w:div>
          </w:divsChild>
        </w:div>
        <w:div w:id="1167939273">
          <w:marLeft w:val="0"/>
          <w:marRight w:val="0"/>
          <w:marTop w:val="0"/>
          <w:marBottom w:val="0"/>
          <w:divBdr>
            <w:top w:val="none" w:sz="0" w:space="0" w:color="auto"/>
            <w:left w:val="none" w:sz="0" w:space="0" w:color="auto"/>
            <w:bottom w:val="none" w:sz="0" w:space="0" w:color="auto"/>
            <w:right w:val="none" w:sz="0" w:space="0" w:color="auto"/>
          </w:divBdr>
        </w:div>
        <w:div w:id="489829469">
          <w:marLeft w:val="0"/>
          <w:marRight w:val="0"/>
          <w:marTop w:val="0"/>
          <w:marBottom w:val="0"/>
          <w:divBdr>
            <w:top w:val="none" w:sz="0" w:space="0" w:color="auto"/>
            <w:left w:val="none" w:sz="0" w:space="0" w:color="auto"/>
            <w:bottom w:val="none" w:sz="0" w:space="0" w:color="auto"/>
            <w:right w:val="none" w:sz="0" w:space="0" w:color="auto"/>
          </w:divBdr>
          <w:divsChild>
            <w:div w:id="152532951">
              <w:marLeft w:val="0"/>
              <w:marRight w:val="0"/>
              <w:marTop w:val="0"/>
              <w:marBottom w:val="0"/>
              <w:divBdr>
                <w:top w:val="none" w:sz="0" w:space="0" w:color="auto"/>
                <w:left w:val="none" w:sz="0" w:space="0" w:color="auto"/>
                <w:bottom w:val="none" w:sz="0" w:space="0" w:color="auto"/>
                <w:right w:val="none" w:sz="0" w:space="0" w:color="auto"/>
              </w:divBdr>
            </w:div>
          </w:divsChild>
        </w:div>
        <w:div w:id="1917007143">
          <w:marLeft w:val="0"/>
          <w:marRight w:val="0"/>
          <w:marTop w:val="0"/>
          <w:marBottom w:val="0"/>
          <w:divBdr>
            <w:top w:val="none" w:sz="0" w:space="0" w:color="auto"/>
            <w:left w:val="none" w:sz="0" w:space="0" w:color="auto"/>
            <w:bottom w:val="none" w:sz="0" w:space="0" w:color="auto"/>
            <w:right w:val="none" w:sz="0" w:space="0" w:color="auto"/>
          </w:divBdr>
        </w:div>
        <w:div w:id="438840129">
          <w:marLeft w:val="0"/>
          <w:marRight w:val="0"/>
          <w:marTop w:val="0"/>
          <w:marBottom w:val="0"/>
          <w:divBdr>
            <w:top w:val="none" w:sz="0" w:space="0" w:color="auto"/>
            <w:left w:val="none" w:sz="0" w:space="0" w:color="auto"/>
            <w:bottom w:val="none" w:sz="0" w:space="0" w:color="auto"/>
            <w:right w:val="none" w:sz="0" w:space="0" w:color="auto"/>
          </w:divBdr>
          <w:divsChild>
            <w:div w:id="1095517443">
              <w:marLeft w:val="0"/>
              <w:marRight w:val="0"/>
              <w:marTop w:val="0"/>
              <w:marBottom w:val="0"/>
              <w:divBdr>
                <w:top w:val="none" w:sz="0" w:space="0" w:color="auto"/>
                <w:left w:val="none" w:sz="0" w:space="0" w:color="auto"/>
                <w:bottom w:val="none" w:sz="0" w:space="0" w:color="auto"/>
                <w:right w:val="none" w:sz="0" w:space="0" w:color="auto"/>
              </w:divBdr>
            </w:div>
          </w:divsChild>
        </w:div>
        <w:div w:id="320546578">
          <w:marLeft w:val="0"/>
          <w:marRight w:val="0"/>
          <w:marTop w:val="300"/>
          <w:marBottom w:val="0"/>
          <w:divBdr>
            <w:top w:val="none" w:sz="0" w:space="0" w:color="auto"/>
            <w:left w:val="none" w:sz="0" w:space="0" w:color="auto"/>
            <w:bottom w:val="none" w:sz="0" w:space="0" w:color="auto"/>
            <w:right w:val="none" w:sz="0" w:space="0" w:color="auto"/>
          </w:divBdr>
          <w:divsChild>
            <w:div w:id="1380671272">
              <w:marLeft w:val="0"/>
              <w:marRight w:val="0"/>
              <w:marTop w:val="0"/>
              <w:marBottom w:val="0"/>
              <w:divBdr>
                <w:top w:val="none" w:sz="0" w:space="0" w:color="auto"/>
                <w:left w:val="none" w:sz="0" w:space="0" w:color="auto"/>
                <w:bottom w:val="none" w:sz="0" w:space="0" w:color="auto"/>
                <w:right w:val="none" w:sz="0" w:space="0" w:color="auto"/>
              </w:divBdr>
              <w:divsChild>
                <w:div w:id="204486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13675">
          <w:marLeft w:val="0"/>
          <w:marRight w:val="0"/>
          <w:marTop w:val="300"/>
          <w:marBottom w:val="0"/>
          <w:divBdr>
            <w:top w:val="none" w:sz="0" w:space="0" w:color="auto"/>
            <w:left w:val="none" w:sz="0" w:space="0" w:color="auto"/>
            <w:bottom w:val="none" w:sz="0" w:space="0" w:color="auto"/>
            <w:right w:val="none" w:sz="0" w:space="0" w:color="auto"/>
          </w:divBdr>
          <w:divsChild>
            <w:div w:id="1264263842">
              <w:marLeft w:val="0"/>
              <w:marRight w:val="0"/>
              <w:marTop w:val="0"/>
              <w:marBottom w:val="0"/>
              <w:divBdr>
                <w:top w:val="none" w:sz="0" w:space="0" w:color="auto"/>
                <w:left w:val="none" w:sz="0" w:space="0" w:color="auto"/>
                <w:bottom w:val="none" w:sz="0" w:space="0" w:color="auto"/>
                <w:right w:val="none" w:sz="0" w:space="0" w:color="auto"/>
              </w:divBdr>
              <w:divsChild>
                <w:div w:id="16970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98551">
          <w:marLeft w:val="0"/>
          <w:marRight w:val="0"/>
          <w:marTop w:val="300"/>
          <w:marBottom w:val="0"/>
          <w:divBdr>
            <w:top w:val="none" w:sz="0" w:space="0" w:color="auto"/>
            <w:left w:val="none" w:sz="0" w:space="0" w:color="auto"/>
            <w:bottom w:val="none" w:sz="0" w:space="0" w:color="auto"/>
            <w:right w:val="none" w:sz="0" w:space="0" w:color="auto"/>
          </w:divBdr>
          <w:divsChild>
            <w:div w:id="194199163">
              <w:marLeft w:val="0"/>
              <w:marRight w:val="0"/>
              <w:marTop w:val="0"/>
              <w:marBottom w:val="0"/>
              <w:divBdr>
                <w:top w:val="none" w:sz="0" w:space="0" w:color="auto"/>
                <w:left w:val="none" w:sz="0" w:space="0" w:color="auto"/>
                <w:bottom w:val="none" w:sz="0" w:space="0" w:color="auto"/>
                <w:right w:val="none" w:sz="0" w:space="0" w:color="auto"/>
              </w:divBdr>
              <w:divsChild>
                <w:div w:id="50963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55900">
          <w:marLeft w:val="0"/>
          <w:marRight w:val="0"/>
          <w:marTop w:val="300"/>
          <w:marBottom w:val="0"/>
          <w:divBdr>
            <w:top w:val="none" w:sz="0" w:space="0" w:color="auto"/>
            <w:left w:val="none" w:sz="0" w:space="0" w:color="auto"/>
            <w:bottom w:val="none" w:sz="0" w:space="0" w:color="auto"/>
            <w:right w:val="none" w:sz="0" w:space="0" w:color="auto"/>
          </w:divBdr>
          <w:divsChild>
            <w:div w:id="1670713782">
              <w:marLeft w:val="0"/>
              <w:marRight w:val="0"/>
              <w:marTop w:val="0"/>
              <w:marBottom w:val="0"/>
              <w:divBdr>
                <w:top w:val="none" w:sz="0" w:space="0" w:color="auto"/>
                <w:left w:val="none" w:sz="0" w:space="0" w:color="auto"/>
                <w:bottom w:val="none" w:sz="0" w:space="0" w:color="auto"/>
                <w:right w:val="none" w:sz="0" w:space="0" w:color="auto"/>
              </w:divBdr>
              <w:divsChild>
                <w:div w:id="80874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9905">
      <w:bodyDiv w:val="1"/>
      <w:marLeft w:val="0"/>
      <w:marRight w:val="0"/>
      <w:marTop w:val="0"/>
      <w:marBottom w:val="0"/>
      <w:divBdr>
        <w:top w:val="none" w:sz="0" w:space="0" w:color="auto"/>
        <w:left w:val="none" w:sz="0" w:space="0" w:color="auto"/>
        <w:bottom w:val="none" w:sz="0" w:space="0" w:color="auto"/>
        <w:right w:val="none" w:sz="0" w:space="0" w:color="auto"/>
      </w:divBdr>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347742">
      <w:bodyDiv w:val="1"/>
      <w:marLeft w:val="0"/>
      <w:marRight w:val="0"/>
      <w:marTop w:val="0"/>
      <w:marBottom w:val="0"/>
      <w:divBdr>
        <w:top w:val="none" w:sz="0" w:space="0" w:color="auto"/>
        <w:left w:val="none" w:sz="0" w:space="0" w:color="auto"/>
        <w:bottom w:val="none" w:sz="0" w:space="0" w:color="auto"/>
        <w:right w:val="none" w:sz="0" w:space="0" w:color="auto"/>
      </w:divBdr>
      <w:divsChild>
        <w:div w:id="1154294874">
          <w:marLeft w:val="0"/>
          <w:marRight w:val="0"/>
          <w:marTop w:val="0"/>
          <w:marBottom w:val="0"/>
          <w:divBdr>
            <w:top w:val="none" w:sz="0" w:space="0" w:color="auto"/>
            <w:left w:val="none" w:sz="0" w:space="0" w:color="auto"/>
            <w:bottom w:val="none" w:sz="0" w:space="0" w:color="auto"/>
            <w:right w:val="none" w:sz="0" w:space="0" w:color="auto"/>
          </w:divBdr>
        </w:div>
        <w:div w:id="1682780096">
          <w:marLeft w:val="0"/>
          <w:marRight w:val="0"/>
          <w:marTop w:val="0"/>
          <w:marBottom w:val="0"/>
          <w:divBdr>
            <w:top w:val="none" w:sz="0" w:space="0" w:color="auto"/>
            <w:left w:val="none" w:sz="0" w:space="0" w:color="auto"/>
            <w:bottom w:val="none" w:sz="0" w:space="0" w:color="auto"/>
            <w:right w:val="none" w:sz="0" w:space="0" w:color="auto"/>
          </w:divBdr>
          <w:divsChild>
            <w:div w:id="318733690">
              <w:marLeft w:val="0"/>
              <w:marRight w:val="0"/>
              <w:marTop w:val="0"/>
              <w:marBottom w:val="0"/>
              <w:divBdr>
                <w:top w:val="none" w:sz="0" w:space="0" w:color="auto"/>
                <w:left w:val="none" w:sz="0" w:space="0" w:color="auto"/>
                <w:bottom w:val="none" w:sz="0" w:space="0" w:color="auto"/>
                <w:right w:val="none" w:sz="0" w:space="0" w:color="auto"/>
              </w:divBdr>
            </w:div>
          </w:divsChild>
        </w:div>
        <w:div w:id="1993176559">
          <w:marLeft w:val="0"/>
          <w:marRight w:val="0"/>
          <w:marTop w:val="0"/>
          <w:marBottom w:val="0"/>
          <w:divBdr>
            <w:top w:val="none" w:sz="0" w:space="0" w:color="auto"/>
            <w:left w:val="none" w:sz="0" w:space="0" w:color="auto"/>
            <w:bottom w:val="none" w:sz="0" w:space="0" w:color="auto"/>
            <w:right w:val="none" w:sz="0" w:space="0" w:color="auto"/>
          </w:divBdr>
        </w:div>
        <w:div w:id="1609776748">
          <w:marLeft w:val="0"/>
          <w:marRight w:val="0"/>
          <w:marTop w:val="0"/>
          <w:marBottom w:val="0"/>
          <w:divBdr>
            <w:top w:val="none" w:sz="0" w:space="0" w:color="auto"/>
            <w:left w:val="none" w:sz="0" w:space="0" w:color="auto"/>
            <w:bottom w:val="none" w:sz="0" w:space="0" w:color="auto"/>
            <w:right w:val="none" w:sz="0" w:space="0" w:color="auto"/>
          </w:divBdr>
          <w:divsChild>
            <w:div w:id="1888103596">
              <w:marLeft w:val="0"/>
              <w:marRight w:val="0"/>
              <w:marTop w:val="0"/>
              <w:marBottom w:val="0"/>
              <w:divBdr>
                <w:top w:val="none" w:sz="0" w:space="0" w:color="auto"/>
                <w:left w:val="none" w:sz="0" w:space="0" w:color="auto"/>
                <w:bottom w:val="none" w:sz="0" w:space="0" w:color="auto"/>
                <w:right w:val="none" w:sz="0" w:space="0" w:color="auto"/>
              </w:divBdr>
            </w:div>
          </w:divsChild>
        </w:div>
        <w:div w:id="1516842395">
          <w:marLeft w:val="0"/>
          <w:marRight w:val="0"/>
          <w:marTop w:val="0"/>
          <w:marBottom w:val="0"/>
          <w:divBdr>
            <w:top w:val="none" w:sz="0" w:space="0" w:color="auto"/>
            <w:left w:val="none" w:sz="0" w:space="0" w:color="auto"/>
            <w:bottom w:val="none" w:sz="0" w:space="0" w:color="auto"/>
            <w:right w:val="none" w:sz="0" w:space="0" w:color="auto"/>
          </w:divBdr>
        </w:div>
        <w:div w:id="1112281514">
          <w:marLeft w:val="0"/>
          <w:marRight w:val="0"/>
          <w:marTop w:val="0"/>
          <w:marBottom w:val="0"/>
          <w:divBdr>
            <w:top w:val="none" w:sz="0" w:space="0" w:color="auto"/>
            <w:left w:val="none" w:sz="0" w:space="0" w:color="auto"/>
            <w:bottom w:val="none" w:sz="0" w:space="0" w:color="auto"/>
            <w:right w:val="none" w:sz="0" w:space="0" w:color="auto"/>
          </w:divBdr>
          <w:divsChild>
            <w:div w:id="581381155">
              <w:marLeft w:val="0"/>
              <w:marRight w:val="0"/>
              <w:marTop w:val="0"/>
              <w:marBottom w:val="0"/>
              <w:divBdr>
                <w:top w:val="none" w:sz="0" w:space="0" w:color="auto"/>
                <w:left w:val="none" w:sz="0" w:space="0" w:color="auto"/>
                <w:bottom w:val="none" w:sz="0" w:space="0" w:color="auto"/>
                <w:right w:val="none" w:sz="0" w:space="0" w:color="auto"/>
              </w:divBdr>
            </w:div>
          </w:divsChild>
        </w:div>
        <w:div w:id="1006597764">
          <w:marLeft w:val="0"/>
          <w:marRight w:val="0"/>
          <w:marTop w:val="0"/>
          <w:marBottom w:val="0"/>
          <w:divBdr>
            <w:top w:val="none" w:sz="0" w:space="0" w:color="auto"/>
            <w:left w:val="none" w:sz="0" w:space="0" w:color="auto"/>
            <w:bottom w:val="none" w:sz="0" w:space="0" w:color="auto"/>
            <w:right w:val="none" w:sz="0" w:space="0" w:color="auto"/>
          </w:divBdr>
        </w:div>
        <w:div w:id="550962830">
          <w:marLeft w:val="0"/>
          <w:marRight w:val="0"/>
          <w:marTop w:val="0"/>
          <w:marBottom w:val="0"/>
          <w:divBdr>
            <w:top w:val="none" w:sz="0" w:space="0" w:color="auto"/>
            <w:left w:val="none" w:sz="0" w:space="0" w:color="auto"/>
            <w:bottom w:val="none" w:sz="0" w:space="0" w:color="auto"/>
            <w:right w:val="none" w:sz="0" w:space="0" w:color="auto"/>
          </w:divBdr>
          <w:divsChild>
            <w:div w:id="1233470376">
              <w:marLeft w:val="0"/>
              <w:marRight w:val="0"/>
              <w:marTop w:val="0"/>
              <w:marBottom w:val="0"/>
              <w:divBdr>
                <w:top w:val="none" w:sz="0" w:space="0" w:color="auto"/>
                <w:left w:val="none" w:sz="0" w:space="0" w:color="auto"/>
                <w:bottom w:val="none" w:sz="0" w:space="0" w:color="auto"/>
                <w:right w:val="none" w:sz="0" w:space="0" w:color="auto"/>
              </w:divBdr>
            </w:div>
          </w:divsChild>
        </w:div>
        <w:div w:id="64959945">
          <w:marLeft w:val="0"/>
          <w:marRight w:val="0"/>
          <w:marTop w:val="0"/>
          <w:marBottom w:val="0"/>
          <w:divBdr>
            <w:top w:val="none" w:sz="0" w:space="0" w:color="auto"/>
            <w:left w:val="none" w:sz="0" w:space="0" w:color="auto"/>
            <w:bottom w:val="none" w:sz="0" w:space="0" w:color="auto"/>
            <w:right w:val="none" w:sz="0" w:space="0" w:color="auto"/>
          </w:divBdr>
        </w:div>
        <w:div w:id="1134952768">
          <w:marLeft w:val="0"/>
          <w:marRight w:val="0"/>
          <w:marTop w:val="0"/>
          <w:marBottom w:val="0"/>
          <w:divBdr>
            <w:top w:val="none" w:sz="0" w:space="0" w:color="auto"/>
            <w:left w:val="none" w:sz="0" w:space="0" w:color="auto"/>
            <w:bottom w:val="none" w:sz="0" w:space="0" w:color="auto"/>
            <w:right w:val="none" w:sz="0" w:space="0" w:color="auto"/>
          </w:divBdr>
          <w:divsChild>
            <w:div w:id="1696807855">
              <w:marLeft w:val="0"/>
              <w:marRight w:val="0"/>
              <w:marTop w:val="0"/>
              <w:marBottom w:val="0"/>
              <w:divBdr>
                <w:top w:val="none" w:sz="0" w:space="0" w:color="auto"/>
                <w:left w:val="none" w:sz="0" w:space="0" w:color="auto"/>
                <w:bottom w:val="none" w:sz="0" w:space="0" w:color="auto"/>
                <w:right w:val="none" w:sz="0" w:space="0" w:color="auto"/>
              </w:divBdr>
            </w:div>
          </w:divsChild>
        </w:div>
        <w:div w:id="1774788944">
          <w:marLeft w:val="0"/>
          <w:marRight w:val="0"/>
          <w:marTop w:val="0"/>
          <w:marBottom w:val="0"/>
          <w:divBdr>
            <w:top w:val="none" w:sz="0" w:space="0" w:color="auto"/>
            <w:left w:val="none" w:sz="0" w:space="0" w:color="auto"/>
            <w:bottom w:val="none" w:sz="0" w:space="0" w:color="auto"/>
            <w:right w:val="none" w:sz="0" w:space="0" w:color="auto"/>
          </w:divBdr>
        </w:div>
        <w:div w:id="614563461">
          <w:marLeft w:val="0"/>
          <w:marRight w:val="0"/>
          <w:marTop w:val="0"/>
          <w:marBottom w:val="0"/>
          <w:divBdr>
            <w:top w:val="none" w:sz="0" w:space="0" w:color="auto"/>
            <w:left w:val="none" w:sz="0" w:space="0" w:color="auto"/>
            <w:bottom w:val="none" w:sz="0" w:space="0" w:color="auto"/>
            <w:right w:val="none" w:sz="0" w:space="0" w:color="auto"/>
          </w:divBdr>
          <w:divsChild>
            <w:div w:id="171841929">
              <w:marLeft w:val="0"/>
              <w:marRight w:val="0"/>
              <w:marTop w:val="0"/>
              <w:marBottom w:val="0"/>
              <w:divBdr>
                <w:top w:val="none" w:sz="0" w:space="0" w:color="auto"/>
                <w:left w:val="none" w:sz="0" w:space="0" w:color="auto"/>
                <w:bottom w:val="none" w:sz="0" w:space="0" w:color="auto"/>
                <w:right w:val="none" w:sz="0" w:space="0" w:color="auto"/>
              </w:divBdr>
            </w:div>
          </w:divsChild>
        </w:div>
        <w:div w:id="1533687981">
          <w:marLeft w:val="0"/>
          <w:marRight w:val="0"/>
          <w:marTop w:val="0"/>
          <w:marBottom w:val="0"/>
          <w:divBdr>
            <w:top w:val="none" w:sz="0" w:space="0" w:color="auto"/>
            <w:left w:val="none" w:sz="0" w:space="0" w:color="auto"/>
            <w:bottom w:val="none" w:sz="0" w:space="0" w:color="auto"/>
            <w:right w:val="none" w:sz="0" w:space="0" w:color="auto"/>
          </w:divBdr>
        </w:div>
        <w:div w:id="1826316692">
          <w:marLeft w:val="0"/>
          <w:marRight w:val="0"/>
          <w:marTop w:val="0"/>
          <w:marBottom w:val="0"/>
          <w:divBdr>
            <w:top w:val="none" w:sz="0" w:space="0" w:color="auto"/>
            <w:left w:val="none" w:sz="0" w:space="0" w:color="auto"/>
            <w:bottom w:val="none" w:sz="0" w:space="0" w:color="auto"/>
            <w:right w:val="none" w:sz="0" w:space="0" w:color="auto"/>
          </w:divBdr>
          <w:divsChild>
            <w:div w:id="1871844059">
              <w:marLeft w:val="0"/>
              <w:marRight w:val="0"/>
              <w:marTop w:val="0"/>
              <w:marBottom w:val="0"/>
              <w:divBdr>
                <w:top w:val="none" w:sz="0" w:space="0" w:color="auto"/>
                <w:left w:val="none" w:sz="0" w:space="0" w:color="auto"/>
                <w:bottom w:val="none" w:sz="0" w:space="0" w:color="auto"/>
                <w:right w:val="none" w:sz="0" w:space="0" w:color="auto"/>
              </w:divBdr>
            </w:div>
          </w:divsChild>
        </w:div>
        <w:div w:id="1787432342">
          <w:marLeft w:val="0"/>
          <w:marRight w:val="0"/>
          <w:marTop w:val="300"/>
          <w:marBottom w:val="0"/>
          <w:divBdr>
            <w:top w:val="none" w:sz="0" w:space="0" w:color="auto"/>
            <w:left w:val="none" w:sz="0" w:space="0" w:color="auto"/>
            <w:bottom w:val="none" w:sz="0" w:space="0" w:color="auto"/>
            <w:right w:val="none" w:sz="0" w:space="0" w:color="auto"/>
          </w:divBdr>
          <w:divsChild>
            <w:div w:id="1828477838">
              <w:marLeft w:val="0"/>
              <w:marRight w:val="0"/>
              <w:marTop w:val="0"/>
              <w:marBottom w:val="0"/>
              <w:divBdr>
                <w:top w:val="none" w:sz="0" w:space="0" w:color="auto"/>
                <w:left w:val="none" w:sz="0" w:space="0" w:color="auto"/>
                <w:bottom w:val="none" w:sz="0" w:space="0" w:color="auto"/>
                <w:right w:val="none" w:sz="0" w:space="0" w:color="auto"/>
              </w:divBdr>
              <w:divsChild>
                <w:div w:id="3293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845676">
          <w:marLeft w:val="0"/>
          <w:marRight w:val="0"/>
          <w:marTop w:val="300"/>
          <w:marBottom w:val="0"/>
          <w:divBdr>
            <w:top w:val="none" w:sz="0" w:space="0" w:color="auto"/>
            <w:left w:val="none" w:sz="0" w:space="0" w:color="auto"/>
            <w:bottom w:val="none" w:sz="0" w:space="0" w:color="auto"/>
            <w:right w:val="none" w:sz="0" w:space="0" w:color="auto"/>
          </w:divBdr>
          <w:divsChild>
            <w:div w:id="199124714">
              <w:marLeft w:val="0"/>
              <w:marRight w:val="0"/>
              <w:marTop w:val="0"/>
              <w:marBottom w:val="0"/>
              <w:divBdr>
                <w:top w:val="none" w:sz="0" w:space="0" w:color="auto"/>
                <w:left w:val="none" w:sz="0" w:space="0" w:color="auto"/>
                <w:bottom w:val="none" w:sz="0" w:space="0" w:color="auto"/>
                <w:right w:val="none" w:sz="0" w:space="0" w:color="auto"/>
              </w:divBdr>
              <w:divsChild>
                <w:div w:id="840776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7790">
          <w:marLeft w:val="0"/>
          <w:marRight w:val="0"/>
          <w:marTop w:val="300"/>
          <w:marBottom w:val="0"/>
          <w:divBdr>
            <w:top w:val="none" w:sz="0" w:space="0" w:color="auto"/>
            <w:left w:val="none" w:sz="0" w:space="0" w:color="auto"/>
            <w:bottom w:val="none" w:sz="0" w:space="0" w:color="auto"/>
            <w:right w:val="none" w:sz="0" w:space="0" w:color="auto"/>
          </w:divBdr>
          <w:divsChild>
            <w:div w:id="1280837069">
              <w:marLeft w:val="0"/>
              <w:marRight w:val="0"/>
              <w:marTop w:val="0"/>
              <w:marBottom w:val="0"/>
              <w:divBdr>
                <w:top w:val="none" w:sz="0" w:space="0" w:color="auto"/>
                <w:left w:val="none" w:sz="0" w:space="0" w:color="auto"/>
                <w:bottom w:val="none" w:sz="0" w:space="0" w:color="auto"/>
                <w:right w:val="none" w:sz="0" w:space="0" w:color="auto"/>
              </w:divBdr>
              <w:divsChild>
                <w:div w:id="2051149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3323795">
      <w:bodyDiv w:val="1"/>
      <w:marLeft w:val="0"/>
      <w:marRight w:val="0"/>
      <w:marTop w:val="0"/>
      <w:marBottom w:val="0"/>
      <w:divBdr>
        <w:top w:val="none" w:sz="0" w:space="0" w:color="auto"/>
        <w:left w:val="none" w:sz="0" w:space="0" w:color="auto"/>
        <w:bottom w:val="none" w:sz="0" w:space="0" w:color="auto"/>
        <w:right w:val="none" w:sz="0" w:space="0" w:color="auto"/>
      </w:divBdr>
      <w:divsChild>
        <w:div w:id="32270249">
          <w:marLeft w:val="0"/>
          <w:marRight w:val="0"/>
          <w:marTop w:val="0"/>
          <w:marBottom w:val="0"/>
          <w:divBdr>
            <w:top w:val="none" w:sz="0" w:space="0" w:color="auto"/>
            <w:left w:val="none" w:sz="0" w:space="0" w:color="auto"/>
            <w:bottom w:val="none" w:sz="0" w:space="0" w:color="auto"/>
            <w:right w:val="none" w:sz="0" w:space="0" w:color="auto"/>
          </w:divBdr>
        </w:div>
        <w:div w:id="1862738438">
          <w:marLeft w:val="0"/>
          <w:marRight w:val="0"/>
          <w:marTop w:val="0"/>
          <w:marBottom w:val="0"/>
          <w:divBdr>
            <w:top w:val="none" w:sz="0" w:space="0" w:color="auto"/>
            <w:left w:val="none" w:sz="0" w:space="0" w:color="auto"/>
            <w:bottom w:val="none" w:sz="0" w:space="0" w:color="auto"/>
            <w:right w:val="none" w:sz="0" w:space="0" w:color="auto"/>
          </w:divBdr>
          <w:divsChild>
            <w:div w:id="1975064660">
              <w:marLeft w:val="0"/>
              <w:marRight w:val="0"/>
              <w:marTop w:val="0"/>
              <w:marBottom w:val="0"/>
              <w:divBdr>
                <w:top w:val="none" w:sz="0" w:space="0" w:color="auto"/>
                <w:left w:val="none" w:sz="0" w:space="0" w:color="auto"/>
                <w:bottom w:val="none" w:sz="0" w:space="0" w:color="auto"/>
                <w:right w:val="none" w:sz="0" w:space="0" w:color="auto"/>
              </w:divBdr>
            </w:div>
          </w:divsChild>
        </w:div>
        <w:div w:id="1142842434">
          <w:marLeft w:val="0"/>
          <w:marRight w:val="0"/>
          <w:marTop w:val="0"/>
          <w:marBottom w:val="0"/>
          <w:divBdr>
            <w:top w:val="none" w:sz="0" w:space="0" w:color="auto"/>
            <w:left w:val="none" w:sz="0" w:space="0" w:color="auto"/>
            <w:bottom w:val="none" w:sz="0" w:space="0" w:color="auto"/>
            <w:right w:val="none" w:sz="0" w:space="0" w:color="auto"/>
          </w:divBdr>
        </w:div>
        <w:div w:id="491262508">
          <w:marLeft w:val="0"/>
          <w:marRight w:val="0"/>
          <w:marTop w:val="0"/>
          <w:marBottom w:val="0"/>
          <w:divBdr>
            <w:top w:val="none" w:sz="0" w:space="0" w:color="auto"/>
            <w:left w:val="none" w:sz="0" w:space="0" w:color="auto"/>
            <w:bottom w:val="none" w:sz="0" w:space="0" w:color="auto"/>
            <w:right w:val="none" w:sz="0" w:space="0" w:color="auto"/>
          </w:divBdr>
          <w:divsChild>
            <w:div w:id="1601066071">
              <w:marLeft w:val="0"/>
              <w:marRight w:val="0"/>
              <w:marTop w:val="0"/>
              <w:marBottom w:val="0"/>
              <w:divBdr>
                <w:top w:val="none" w:sz="0" w:space="0" w:color="auto"/>
                <w:left w:val="none" w:sz="0" w:space="0" w:color="auto"/>
                <w:bottom w:val="none" w:sz="0" w:space="0" w:color="auto"/>
                <w:right w:val="none" w:sz="0" w:space="0" w:color="auto"/>
              </w:divBdr>
            </w:div>
          </w:divsChild>
        </w:div>
        <w:div w:id="762148793">
          <w:marLeft w:val="0"/>
          <w:marRight w:val="0"/>
          <w:marTop w:val="0"/>
          <w:marBottom w:val="0"/>
          <w:divBdr>
            <w:top w:val="none" w:sz="0" w:space="0" w:color="auto"/>
            <w:left w:val="none" w:sz="0" w:space="0" w:color="auto"/>
            <w:bottom w:val="none" w:sz="0" w:space="0" w:color="auto"/>
            <w:right w:val="none" w:sz="0" w:space="0" w:color="auto"/>
          </w:divBdr>
        </w:div>
        <w:div w:id="653021902">
          <w:marLeft w:val="0"/>
          <w:marRight w:val="0"/>
          <w:marTop w:val="0"/>
          <w:marBottom w:val="0"/>
          <w:divBdr>
            <w:top w:val="none" w:sz="0" w:space="0" w:color="auto"/>
            <w:left w:val="none" w:sz="0" w:space="0" w:color="auto"/>
            <w:bottom w:val="none" w:sz="0" w:space="0" w:color="auto"/>
            <w:right w:val="none" w:sz="0" w:space="0" w:color="auto"/>
          </w:divBdr>
          <w:divsChild>
            <w:div w:id="814029567">
              <w:marLeft w:val="0"/>
              <w:marRight w:val="0"/>
              <w:marTop w:val="0"/>
              <w:marBottom w:val="0"/>
              <w:divBdr>
                <w:top w:val="none" w:sz="0" w:space="0" w:color="auto"/>
                <w:left w:val="none" w:sz="0" w:space="0" w:color="auto"/>
                <w:bottom w:val="none" w:sz="0" w:space="0" w:color="auto"/>
                <w:right w:val="none" w:sz="0" w:space="0" w:color="auto"/>
              </w:divBdr>
            </w:div>
          </w:divsChild>
        </w:div>
        <w:div w:id="1413431161">
          <w:marLeft w:val="0"/>
          <w:marRight w:val="0"/>
          <w:marTop w:val="0"/>
          <w:marBottom w:val="0"/>
          <w:divBdr>
            <w:top w:val="none" w:sz="0" w:space="0" w:color="auto"/>
            <w:left w:val="none" w:sz="0" w:space="0" w:color="auto"/>
            <w:bottom w:val="none" w:sz="0" w:space="0" w:color="auto"/>
            <w:right w:val="none" w:sz="0" w:space="0" w:color="auto"/>
          </w:divBdr>
        </w:div>
        <w:div w:id="806780792">
          <w:marLeft w:val="0"/>
          <w:marRight w:val="0"/>
          <w:marTop w:val="0"/>
          <w:marBottom w:val="0"/>
          <w:divBdr>
            <w:top w:val="none" w:sz="0" w:space="0" w:color="auto"/>
            <w:left w:val="none" w:sz="0" w:space="0" w:color="auto"/>
            <w:bottom w:val="none" w:sz="0" w:space="0" w:color="auto"/>
            <w:right w:val="none" w:sz="0" w:space="0" w:color="auto"/>
          </w:divBdr>
          <w:divsChild>
            <w:div w:id="460274099">
              <w:marLeft w:val="0"/>
              <w:marRight w:val="0"/>
              <w:marTop w:val="0"/>
              <w:marBottom w:val="0"/>
              <w:divBdr>
                <w:top w:val="none" w:sz="0" w:space="0" w:color="auto"/>
                <w:left w:val="none" w:sz="0" w:space="0" w:color="auto"/>
                <w:bottom w:val="none" w:sz="0" w:space="0" w:color="auto"/>
                <w:right w:val="none" w:sz="0" w:space="0" w:color="auto"/>
              </w:divBdr>
            </w:div>
          </w:divsChild>
        </w:div>
        <w:div w:id="1356224852">
          <w:marLeft w:val="0"/>
          <w:marRight w:val="0"/>
          <w:marTop w:val="0"/>
          <w:marBottom w:val="0"/>
          <w:divBdr>
            <w:top w:val="none" w:sz="0" w:space="0" w:color="auto"/>
            <w:left w:val="none" w:sz="0" w:space="0" w:color="auto"/>
            <w:bottom w:val="none" w:sz="0" w:space="0" w:color="auto"/>
            <w:right w:val="none" w:sz="0" w:space="0" w:color="auto"/>
          </w:divBdr>
        </w:div>
        <w:div w:id="768433845">
          <w:marLeft w:val="0"/>
          <w:marRight w:val="0"/>
          <w:marTop w:val="0"/>
          <w:marBottom w:val="0"/>
          <w:divBdr>
            <w:top w:val="none" w:sz="0" w:space="0" w:color="auto"/>
            <w:left w:val="none" w:sz="0" w:space="0" w:color="auto"/>
            <w:bottom w:val="none" w:sz="0" w:space="0" w:color="auto"/>
            <w:right w:val="none" w:sz="0" w:space="0" w:color="auto"/>
          </w:divBdr>
          <w:divsChild>
            <w:div w:id="252014070">
              <w:marLeft w:val="0"/>
              <w:marRight w:val="0"/>
              <w:marTop w:val="0"/>
              <w:marBottom w:val="0"/>
              <w:divBdr>
                <w:top w:val="none" w:sz="0" w:space="0" w:color="auto"/>
                <w:left w:val="none" w:sz="0" w:space="0" w:color="auto"/>
                <w:bottom w:val="none" w:sz="0" w:space="0" w:color="auto"/>
                <w:right w:val="none" w:sz="0" w:space="0" w:color="auto"/>
              </w:divBdr>
            </w:div>
          </w:divsChild>
        </w:div>
        <w:div w:id="2041122534">
          <w:marLeft w:val="0"/>
          <w:marRight w:val="0"/>
          <w:marTop w:val="0"/>
          <w:marBottom w:val="0"/>
          <w:divBdr>
            <w:top w:val="none" w:sz="0" w:space="0" w:color="auto"/>
            <w:left w:val="none" w:sz="0" w:space="0" w:color="auto"/>
            <w:bottom w:val="none" w:sz="0" w:space="0" w:color="auto"/>
            <w:right w:val="none" w:sz="0" w:space="0" w:color="auto"/>
          </w:divBdr>
        </w:div>
        <w:div w:id="610622649">
          <w:marLeft w:val="0"/>
          <w:marRight w:val="0"/>
          <w:marTop w:val="0"/>
          <w:marBottom w:val="0"/>
          <w:divBdr>
            <w:top w:val="none" w:sz="0" w:space="0" w:color="auto"/>
            <w:left w:val="none" w:sz="0" w:space="0" w:color="auto"/>
            <w:bottom w:val="none" w:sz="0" w:space="0" w:color="auto"/>
            <w:right w:val="none" w:sz="0" w:space="0" w:color="auto"/>
          </w:divBdr>
          <w:divsChild>
            <w:div w:id="214506382">
              <w:marLeft w:val="0"/>
              <w:marRight w:val="0"/>
              <w:marTop w:val="0"/>
              <w:marBottom w:val="0"/>
              <w:divBdr>
                <w:top w:val="none" w:sz="0" w:space="0" w:color="auto"/>
                <w:left w:val="none" w:sz="0" w:space="0" w:color="auto"/>
                <w:bottom w:val="none" w:sz="0" w:space="0" w:color="auto"/>
                <w:right w:val="none" w:sz="0" w:space="0" w:color="auto"/>
              </w:divBdr>
            </w:div>
          </w:divsChild>
        </w:div>
        <w:div w:id="912593352">
          <w:marLeft w:val="0"/>
          <w:marRight w:val="0"/>
          <w:marTop w:val="0"/>
          <w:marBottom w:val="0"/>
          <w:divBdr>
            <w:top w:val="none" w:sz="0" w:space="0" w:color="auto"/>
            <w:left w:val="none" w:sz="0" w:space="0" w:color="auto"/>
            <w:bottom w:val="none" w:sz="0" w:space="0" w:color="auto"/>
            <w:right w:val="none" w:sz="0" w:space="0" w:color="auto"/>
          </w:divBdr>
        </w:div>
        <w:div w:id="1241058609">
          <w:marLeft w:val="0"/>
          <w:marRight w:val="0"/>
          <w:marTop w:val="0"/>
          <w:marBottom w:val="0"/>
          <w:divBdr>
            <w:top w:val="none" w:sz="0" w:space="0" w:color="auto"/>
            <w:left w:val="none" w:sz="0" w:space="0" w:color="auto"/>
            <w:bottom w:val="none" w:sz="0" w:space="0" w:color="auto"/>
            <w:right w:val="none" w:sz="0" w:space="0" w:color="auto"/>
          </w:divBdr>
          <w:divsChild>
            <w:div w:id="808744206">
              <w:marLeft w:val="0"/>
              <w:marRight w:val="0"/>
              <w:marTop w:val="0"/>
              <w:marBottom w:val="0"/>
              <w:divBdr>
                <w:top w:val="none" w:sz="0" w:space="0" w:color="auto"/>
                <w:left w:val="none" w:sz="0" w:space="0" w:color="auto"/>
                <w:bottom w:val="none" w:sz="0" w:space="0" w:color="auto"/>
                <w:right w:val="none" w:sz="0" w:space="0" w:color="auto"/>
              </w:divBdr>
            </w:div>
          </w:divsChild>
        </w:div>
        <w:div w:id="136074753">
          <w:marLeft w:val="0"/>
          <w:marRight w:val="0"/>
          <w:marTop w:val="300"/>
          <w:marBottom w:val="0"/>
          <w:divBdr>
            <w:top w:val="none" w:sz="0" w:space="0" w:color="auto"/>
            <w:left w:val="none" w:sz="0" w:space="0" w:color="auto"/>
            <w:bottom w:val="none" w:sz="0" w:space="0" w:color="auto"/>
            <w:right w:val="none" w:sz="0" w:space="0" w:color="auto"/>
          </w:divBdr>
          <w:divsChild>
            <w:div w:id="383916214">
              <w:marLeft w:val="0"/>
              <w:marRight w:val="0"/>
              <w:marTop w:val="0"/>
              <w:marBottom w:val="0"/>
              <w:divBdr>
                <w:top w:val="none" w:sz="0" w:space="0" w:color="auto"/>
                <w:left w:val="none" w:sz="0" w:space="0" w:color="auto"/>
                <w:bottom w:val="none" w:sz="0" w:space="0" w:color="auto"/>
                <w:right w:val="none" w:sz="0" w:space="0" w:color="auto"/>
              </w:divBdr>
              <w:divsChild>
                <w:div w:id="48709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84056">
          <w:marLeft w:val="0"/>
          <w:marRight w:val="0"/>
          <w:marTop w:val="300"/>
          <w:marBottom w:val="0"/>
          <w:divBdr>
            <w:top w:val="none" w:sz="0" w:space="0" w:color="auto"/>
            <w:left w:val="none" w:sz="0" w:space="0" w:color="auto"/>
            <w:bottom w:val="none" w:sz="0" w:space="0" w:color="auto"/>
            <w:right w:val="none" w:sz="0" w:space="0" w:color="auto"/>
          </w:divBdr>
          <w:divsChild>
            <w:div w:id="349992436">
              <w:marLeft w:val="0"/>
              <w:marRight w:val="0"/>
              <w:marTop w:val="0"/>
              <w:marBottom w:val="0"/>
              <w:divBdr>
                <w:top w:val="none" w:sz="0" w:space="0" w:color="auto"/>
                <w:left w:val="none" w:sz="0" w:space="0" w:color="auto"/>
                <w:bottom w:val="none" w:sz="0" w:space="0" w:color="auto"/>
                <w:right w:val="none" w:sz="0" w:space="0" w:color="auto"/>
              </w:divBdr>
              <w:divsChild>
                <w:div w:id="193458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535455">
          <w:marLeft w:val="0"/>
          <w:marRight w:val="0"/>
          <w:marTop w:val="300"/>
          <w:marBottom w:val="0"/>
          <w:divBdr>
            <w:top w:val="none" w:sz="0" w:space="0" w:color="auto"/>
            <w:left w:val="none" w:sz="0" w:space="0" w:color="auto"/>
            <w:bottom w:val="none" w:sz="0" w:space="0" w:color="auto"/>
            <w:right w:val="none" w:sz="0" w:space="0" w:color="auto"/>
          </w:divBdr>
          <w:divsChild>
            <w:div w:id="495615516">
              <w:marLeft w:val="0"/>
              <w:marRight w:val="0"/>
              <w:marTop w:val="0"/>
              <w:marBottom w:val="0"/>
              <w:divBdr>
                <w:top w:val="none" w:sz="0" w:space="0" w:color="auto"/>
                <w:left w:val="none" w:sz="0" w:space="0" w:color="auto"/>
                <w:bottom w:val="none" w:sz="0" w:space="0" w:color="auto"/>
                <w:right w:val="none" w:sz="0" w:space="0" w:color="auto"/>
              </w:divBdr>
              <w:divsChild>
                <w:div w:id="1662349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792715">
          <w:marLeft w:val="0"/>
          <w:marRight w:val="0"/>
          <w:marTop w:val="300"/>
          <w:marBottom w:val="0"/>
          <w:divBdr>
            <w:top w:val="none" w:sz="0" w:space="0" w:color="auto"/>
            <w:left w:val="none" w:sz="0" w:space="0" w:color="auto"/>
            <w:bottom w:val="none" w:sz="0" w:space="0" w:color="auto"/>
            <w:right w:val="none" w:sz="0" w:space="0" w:color="auto"/>
          </w:divBdr>
          <w:divsChild>
            <w:div w:id="2087873281">
              <w:marLeft w:val="0"/>
              <w:marRight w:val="0"/>
              <w:marTop w:val="0"/>
              <w:marBottom w:val="0"/>
              <w:divBdr>
                <w:top w:val="none" w:sz="0" w:space="0" w:color="auto"/>
                <w:left w:val="none" w:sz="0" w:space="0" w:color="auto"/>
                <w:bottom w:val="none" w:sz="0" w:space="0" w:color="auto"/>
                <w:right w:val="none" w:sz="0" w:space="0" w:color="auto"/>
              </w:divBdr>
              <w:divsChild>
                <w:div w:id="96569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08013">
      <w:bodyDiv w:val="1"/>
      <w:marLeft w:val="0"/>
      <w:marRight w:val="0"/>
      <w:marTop w:val="0"/>
      <w:marBottom w:val="0"/>
      <w:divBdr>
        <w:top w:val="none" w:sz="0" w:space="0" w:color="auto"/>
        <w:left w:val="none" w:sz="0" w:space="0" w:color="auto"/>
        <w:bottom w:val="none" w:sz="0" w:space="0" w:color="auto"/>
        <w:right w:val="none" w:sz="0" w:space="0" w:color="auto"/>
      </w:divBdr>
      <w:divsChild>
        <w:div w:id="199712626">
          <w:marLeft w:val="0"/>
          <w:marRight w:val="0"/>
          <w:marTop w:val="0"/>
          <w:marBottom w:val="0"/>
          <w:divBdr>
            <w:top w:val="none" w:sz="0" w:space="0" w:color="auto"/>
            <w:left w:val="none" w:sz="0" w:space="0" w:color="auto"/>
            <w:bottom w:val="none" w:sz="0" w:space="0" w:color="auto"/>
            <w:right w:val="none" w:sz="0" w:space="0" w:color="auto"/>
          </w:divBdr>
        </w:div>
        <w:div w:id="1085228276">
          <w:marLeft w:val="0"/>
          <w:marRight w:val="0"/>
          <w:marTop w:val="0"/>
          <w:marBottom w:val="0"/>
          <w:divBdr>
            <w:top w:val="none" w:sz="0" w:space="0" w:color="auto"/>
            <w:left w:val="none" w:sz="0" w:space="0" w:color="auto"/>
            <w:bottom w:val="none" w:sz="0" w:space="0" w:color="auto"/>
            <w:right w:val="none" w:sz="0" w:space="0" w:color="auto"/>
          </w:divBdr>
          <w:divsChild>
            <w:div w:id="1241019151">
              <w:marLeft w:val="0"/>
              <w:marRight w:val="0"/>
              <w:marTop w:val="0"/>
              <w:marBottom w:val="0"/>
              <w:divBdr>
                <w:top w:val="none" w:sz="0" w:space="0" w:color="auto"/>
                <w:left w:val="none" w:sz="0" w:space="0" w:color="auto"/>
                <w:bottom w:val="none" w:sz="0" w:space="0" w:color="auto"/>
                <w:right w:val="none" w:sz="0" w:space="0" w:color="auto"/>
              </w:divBdr>
            </w:div>
          </w:divsChild>
        </w:div>
        <w:div w:id="1649284254">
          <w:marLeft w:val="0"/>
          <w:marRight w:val="0"/>
          <w:marTop w:val="0"/>
          <w:marBottom w:val="0"/>
          <w:divBdr>
            <w:top w:val="none" w:sz="0" w:space="0" w:color="auto"/>
            <w:left w:val="none" w:sz="0" w:space="0" w:color="auto"/>
            <w:bottom w:val="none" w:sz="0" w:space="0" w:color="auto"/>
            <w:right w:val="none" w:sz="0" w:space="0" w:color="auto"/>
          </w:divBdr>
        </w:div>
        <w:div w:id="869028643">
          <w:marLeft w:val="0"/>
          <w:marRight w:val="0"/>
          <w:marTop w:val="0"/>
          <w:marBottom w:val="0"/>
          <w:divBdr>
            <w:top w:val="none" w:sz="0" w:space="0" w:color="auto"/>
            <w:left w:val="none" w:sz="0" w:space="0" w:color="auto"/>
            <w:bottom w:val="none" w:sz="0" w:space="0" w:color="auto"/>
            <w:right w:val="none" w:sz="0" w:space="0" w:color="auto"/>
          </w:divBdr>
          <w:divsChild>
            <w:div w:id="1823502789">
              <w:marLeft w:val="0"/>
              <w:marRight w:val="0"/>
              <w:marTop w:val="0"/>
              <w:marBottom w:val="0"/>
              <w:divBdr>
                <w:top w:val="none" w:sz="0" w:space="0" w:color="auto"/>
                <w:left w:val="none" w:sz="0" w:space="0" w:color="auto"/>
                <w:bottom w:val="none" w:sz="0" w:space="0" w:color="auto"/>
                <w:right w:val="none" w:sz="0" w:space="0" w:color="auto"/>
              </w:divBdr>
            </w:div>
          </w:divsChild>
        </w:div>
        <w:div w:id="299119001">
          <w:marLeft w:val="0"/>
          <w:marRight w:val="0"/>
          <w:marTop w:val="0"/>
          <w:marBottom w:val="0"/>
          <w:divBdr>
            <w:top w:val="none" w:sz="0" w:space="0" w:color="auto"/>
            <w:left w:val="none" w:sz="0" w:space="0" w:color="auto"/>
            <w:bottom w:val="none" w:sz="0" w:space="0" w:color="auto"/>
            <w:right w:val="none" w:sz="0" w:space="0" w:color="auto"/>
          </w:divBdr>
        </w:div>
        <w:div w:id="663973486">
          <w:marLeft w:val="0"/>
          <w:marRight w:val="0"/>
          <w:marTop w:val="0"/>
          <w:marBottom w:val="0"/>
          <w:divBdr>
            <w:top w:val="none" w:sz="0" w:space="0" w:color="auto"/>
            <w:left w:val="none" w:sz="0" w:space="0" w:color="auto"/>
            <w:bottom w:val="none" w:sz="0" w:space="0" w:color="auto"/>
            <w:right w:val="none" w:sz="0" w:space="0" w:color="auto"/>
          </w:divBdr>
          <w:divsChild>
            <w:div w:id="1241519397">
              <w:marLeft w:val="0"/>
              <w:marRight w:val="0"/>
              <w:marTop w:val="0"/>
              <w:marBottom w:val="0"/>
              <w:divBdr>
                <w:top w:val="none" w:sz="0" w:space="0" w:color="auto"/>
                <w:left w:val="none" w:sz="0" w:space="0" w:color="auto"/>
                <w:bottom w:val="none" w:sz="0" w:space="0" w:color="auto"/>
                <w:right w:val="none" w:sz="0" w:space="0" w:color="auto"/>
              </w:divBdr>
            </w:div>
          </w:divsChild>
        </w:div>
        <w:div w:id="612060144">
          <w:marLeft w:val="0"/>
          <w:marRight w:val="0"/>
          <w:marTop w:val="0"/>
          <w:marBottom w:val="0"/>
          <w:divBdr>
            <w:top w:val="none" w:sz="0" w:space="0" w:color="auto"/>
            <w:left w:val="none" w:sz="0" w:space="0" w:color="auto"/>
            <w:bottom w:val="none" w:sz="0" w:space="0" w:color="auto"/>
            <w:right w:val="none" w:sz="0" w:space="0" w:color="auto"/>
          </w:divBdr>
        </w:div>
        <w:div w:id="350571853">
          <w:marLeft w:val="0"/>
          <w:marRight w:val="0"/>
          <w:marTop w:val="0"/>
          <w:marBottom w:val="0"/>
          <w:divBdr>
            <w:top w:val="none" w:sz="0" w:space="0" w:color="auto"/>
            <w:left w:val="none" w:sz="0" w:space="0" w:color="auto"/>
            <w:bottom w:val="none" w:sz="0" w:space="0" w:color="auto"/>
            <w:right w:val="none" w:sz="0" w:space="0" w:color="auto"/>
          </w:divBdr>
          <w:divsChild>
            <w:div w:id="1285649463">
              <w:marLeft w:val="0"/>
              <w:marRight w:val="0"/>
              <w:marTop w:val="0"/>
              <w:marBottom w:val="0"/>
              <w:divBdr>
                <w:top w:val="none" w:sz="0" w:space="0" w:color="auto"/>
                <w:left w:val="none" w:sz="0" w:space="0" w:color="auto"/>
                <w:bottom w:val="none" w:sz="0" w:space="0" w:color="auto"/>
                <w:right w:val="none" w:sz="0" w:space="0" w:color="auto"/>
              </w:divBdr>
            </w:div>
          </w:divsChild>
        </w:div>
        <w:div w:id="873805211">
          <w:marLeft w:val="0"/>
          <w:marRight w:val="0"/>
          <w:marTop w:val="0"/>
          <w:marBottom w:val="0"/>
          <w:divBdr>
            <w:top w:val="none" w:sz="0" w:space="0" w:color="auto"/>
            <w:left w:val="none" w:sz="0" w:space="0" w:color="auto"/>
            <w:bottom w:val="none" w:sz="0" w:space="0" w:color="auto"/>
            <w:right w:val="none" w:sz="0" w:space="0" w:color="auto"/>
          </w:divBdr>
        </w:div>
        <w:div w:id="1961496891">
          <w:marLeft w:val="0"/>
          <w:marRight w:val="0"/>
          <w:marTop w:val="0"/>
          <w:marBottom w:val="0"/>
          <w:divBdr>
            <w:top w:val="none" w:sz="0" w:space="0" w:color="auto"/>
            <w:left w:val="none" w:sz="0" w:space="0" w:color="auto"/>
            <w:bottom w:val="none" w:sz="0" w:space="0" w:color="auto"/>
            <w:right w:val="none" w:sz="0" w:space="0" w:color="auto"/>
          </w:divBdr>
          <w:divsChild>
            <w:div w:id="555819677">
              <w:marLeft w:val="0"/>
              <w:marRight w:val="0"/>
              <w:marTop w:val="0"/>
              <w:marBottom w:val="0"/>
              <w:divBdr>
                <w:top w:val="none" w:sz="0" w:space="0" w:color="auto"/>
                <w:left w:val="none" w:sz="0" w:space="0" w:color="auto"/>
                <w:bottom w:val="none" w:sz="0" w:space="0" w:color="auto"/>
                <w:right w:val="none" w:sz="0" w:space="0" w:color="auto"/>
              </w:divBdr>
            </w:div>
          </w:divsChild>
        </w:div>
        <w:div w:id="34737798">
          <w:marLeft w:val="0"/>
          <w:marRight w:val="0"/>
          <w:marTop w:val="0"/>
          <w:marBottom w:val="0"/>
          <w:divBdr>
            <w:top w:val="none" w:sz="0" w:space="0" w:color="auto"/>
            <w:left w:val="none" w:sz="0" w:space="0" w:color="auto"/>
            <w:bottom w:val="none" w:sz="0" w:space="0" w:color="auto"/>
            <w:right w:val="none" w:sz="0" w:space="0" w:color="auto"/>
          </w:divBdr>
        </w:div>
        <w:div w:id="1098714064">
          <w:marLeft w:val="0"/>
          <w:marRight w:val="0"/>
          <w:marTop w:val="0"/>
          <w:marBottom w:val="0"/>
          <w:divBdr>
            <w:top w:val="none" w:sz="0" w:space="0" w:color="auto"/>
            <w:left w:val="none" w:sz="0" w:space="0" w:color="auto"/>
            <w:bottom w:val="none" w:sz="0" w:space="0" w:color="auto"/>
            <w:right w:val="none" w:sz="0" w:space="0" w:color="auto"/>
          </w:divBdr>
          <w:divsChild>
            <w:div w:id="716590053">
              <w:marLeft w:val="0"/>
              <w:marRight w:val="0"/>
              <w:marTop w:val="0"/>
              <w:marBottom w:val="0"/>
              <w:divBdr>
                <w:top w:val="none" w:sz="0" w:space="0" w:color="auto"/>
                <w:left w:val="none" w:sz="0" w:space="0" w:color="auto"/>
                <w:bottom w:val="none" w:sz="0" w:space="0" w:color="auto"/>
                <w:right w:val="none" w:sz="0" w:space="0" w:color="auto"/>
              </w:divBdr>
            </w:div>
          </w:divsChild>
        </w:div>
        <w:div w:id="1070692110">
          <w:marLeft w:val="0"/>
          <w:marRight w:val="0"/>
          <w:marTop w:val="0"/>
          <w:marBottom w:val="0"/>
          <w:divBdr>
            <w:top w:val="none" w:sz="0" w:space="0" w:color="auto"/>
            <w:left w:val="none" w:sz="0" w:space="0" w:color="auto"/>
            <w:bottom w:val="none" w:sz="0" w:space="0" w:color="auto"/>
            <w:right w:val="none" w:sz="0" w:space="0" w:color="auto"/>
          </w:divBdr>
        </w:div>
        <w:div w:id="1966765183">
          <w:marLeft w:val="0"/>
          <w:marRight w:val="0"/>
          <w:marTop w:val="0"/>
          <w:marBottom w:val="0"/>
          <w:divBdr>
            <w:top w:val="none" w:sz="0" w:space="0" w:color="auto"/>
            <w:left w:val="none" w:sz="0" w:space="0" w:color="auto"/>
            <w:bottom w:val="none" w:sz="0" w:space="0" w:color="auto"/>
            <w:right w:val="none" w:sz="0" w:space="0" w:color="auto"/>
          </w:divBdr>
          <w:divsChild>
            <w:div w:id="268397592">
              <w:marLeft w:val="0"/>
              <w:marRight w:val="0"/>
              <w:marTop w:val="0"/>
              <w:marBottom w:val="0"/>
              <w:divBdr>
                <w:top w:val="none" w:sz="0" w:space="0" w:color="auto"/>
                <w:left w:val="none" w:sz="0" w:space="0" w:color="auto"/>
                <w:bottom w:val="none" w:sz="0" w:space="0" w:color="auto"/>
                <w:right w:val="none" w:sz="0" w:space="0" w:color="auto"/>
              </w:divBdr>
            </w:div>
          </w:divsChild>
        </w:div>
        <w:div w:id="1099833575">
          <w:marLeft w:val="0"/>
          <w:marRight w:val="0"/>
          <w:marTop w:val="300"/>
          <w:marBottom w:val="0"/>
          <w:divBdr>
            <w:top w:val="none" w:sz="0" w:space="0" w:color="auto"/>
            <w:left w:val="none" w:sz="0" w:space="0" w:color="auto"/>
            <w:bottom w:val="none" w:sz="0" w:space="0" w:color="auto"/>
            <w:right w:val="none" w:sz="0" w:space="0" w:color="auto"/>
          </w:divBdr>
          <w:divsChild>
            <w:div w:id="1624849450">
              <w:marLeft w:val="0"/>
              <w:marRight w:val="0"/>
              <w:marTop w:val="0"/>
              <w:marBottom w:val="0"/>
              <w:divBdr>
                <w:top w:val="none" w:sz="0" w:space="0" w:color="auto"/>
                <w:left w:val="none" w:sz="0" w:space="0" w:color="auto"/>
                <w:bottom w:val="none" w:sz="0" w:space="0" w:color="auto"/>
                <w:right w:val="none" w:sz="0" w:space="0" w:color="auto"/>
              </w:divBdr>
              <w:divsChild>
                <w:div w:id="1677880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099079">
          <w:marLeft w:val="0"/>
          <w:marRight w:val="0"/>
          <w:marTop w:val="300"/>
          <w:marBottom w:val="0"/>
          <w:divBdr>
            <w:top w:val="none" w:sz="0" w:space="0" w:color="auto"/>
            <w:left w:val="none" w:sz="0" w:space="0" w:color="auto"/>
            <w:bottom w:val="none" w:sz="0" w:space="0" w:color="auto"/>
            <w:right w:val="none" w:sz="0" w:space="0" w:color="auto"/>
          </w:divBdr>
          <w:divsChild>
            <w:div w:id="1239636148">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896825">
          <w:marLeft w:val="0"/>
          <w:marRight w:val="0"/>
          <w:marTop w:val="300"/>
          <w:marBottom w:val="0"/>
          <w:divBdr>
            <w:top w:val="none" w:sz="0" w:space="0" w:color="auto"/>
            <w:left w:val="none" w:sz="0" w:space="0" w:color="auto"/>
            <w:bottom w:val="none" w:sz="0" w:space="0" w:color="auto"/>
            <w:right w:val="none" w:sz="0" w:space="0" w:color="auto"/>
          </w:divBdr>
          <w:divsChild>
            <w:div w:id="346446894">
              <w:marLeft w:val="0"/>
              <w:marRight w:val="0"/>
              <w:marTop w:val="0"/>
              <w:marBottom w:val="0"/>
              <w:divBdr>
                <w:top w:val="none" w:sz="0" w:space="0" w:color="auto"/>
                <w:left w:val="none" w:sz="0" w:space="0" w:color="auto"/>
                <w:bottom w:val="none" w:sz="0" w:space="0" w:color="auto"/>
                <w:right w:val="none" w:sz="0" w:space="0" w:color="auto"/>
              </w:divBdr>
              <w:divsChild>
                <w:div w:id="51662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898661734">
      <w:bodyDiv w:val="1"/>
      <w:marLeft w:val="0"/>
      <w:marRight w:val="0"/>
      <w:marTop w:val="0"/>
      <w:marBottom w:val="0"/>
      <w:divBdr>
        <w:top w:val="none" w:sz="0" w:space="0" w:color="auto"/>
        <w:left w:val="none" w:sz="0" w:space="0" w:color="auto"/>
        <w:bottom w:val="none" w:sz="0" w:space="0" w:color="auto"/>
        <w:right w:val="none" w:sz="0" w:space="0" w:color="auto"/>
      </w:divBdr>
      <w:divsChild>
        <w:div w:id="1145391596">
          <w:marLeft w:val="0"/>
          <w:marRight w:val="0"/>
          <w:marTop w:val="0"/>
          <w:marBottom w:val="0"/>
          <w:divBdr>
            <w:top w:val="none" w:sz="0" w:space="0" w:color="auto"/>
            <w:left w:val="none" w:sz="0" w:space="0" w:color="auto"/>
            <w:bottom w:val="none" w:sz="0" w:space="0" w:color="auto"/>
            <w:right w:val="none" w:sz="0" w:space="0" w:color="auto"/>
          </w:divBdr>
        </w:div>
        <w:div w:id="48726003">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sChild>
        </w:div>
        <w:div w:id="1230117529">
          <w:marLeft w:val="0"/>
          <w:marRight w:val="0"/>
          <w:marTop w:val="0"/>
          <w:marBottom w:val="0"/>
          <w:divBdr>
            <w:top w:val="none" w:sz="0" w:space="0" w:color="auto"/>
            <w:left w:val="none" w:sz="0" w:space="0" w:color="auto"/>
            <w:bottom w:val="none" w:sz="0" w:space="0" w:color="auto"/>
            <w:right w:val="none" w:sz="0" w:space="0" w:color="auto"/>
          </w:divBdr>
        </w:div>
        <w:div w:id="35547427">
          <w:marLeft w:val="0"/>
          <w:marRight w:val="0"/>
          <w:marTop w:val="0"/>
          <w:marBottom w:val="0"/>
          <w:divBdr>
            <w:top w:val="none" w:sz="0" w:space="0" w:color="auto"/>
            <w:left w:val="none" w:sz="0" w:space="0" w:color="auto"/>
            <w:bottom w:val="none" w:sz="0" w:space="0" w:color="auto"/>
            <w:right w:val="none" w:sz="0" w:space="0" w:color="auto"/>
          </w:divBdr>
          <w:divsChild>
            <w:div w:id="1737319568">
              <w:marLeft w:val="0"/>
              <w:marRight w:val="0"/>
              <w:marTop w:val="0"/>
              <w:marBottom w:val="0"/>
              <w:divBdr>
                <w:top w:val="none" w:sz="0" w:space="0" w:color="auto"/>
                <w:left w:val="none" w:sz="0" w:space="0" w:color="auto"/>
                <w:bottom w:val="none" w:sz="0" w:space="0" w:color="auto"/>
                <w:right w:val="none" w:sz="0" w:space="0" w:color="auto"/>
              </w:divBdr>
            </w:div>
          </w:divsChild>
        </w:div>
        <w:div w:id="382868030">
          <w:marLeft w:val="0"/>
          <w:marRight w:val="0"/>
          <w:marTop w:val="0"/>
          <w:marBottom w:val="0"/>
          <w:divBdr>
            <w:top w:val="none" w:sz="0" w:space="0" w:color="auto"/>
            <w:left w:val="none" w:sz="0" w:space="0" w:color="auto"/>
            <w:bottom w:val="none" w:sz="0" w:space="0" w:color="auto"/>
            <w:right w:val="none" w:sz="0" w:space="0" w:color="auto"/>
          </w:divBdr>
        </w:div>
        <w:div w:id="1202011660">
          <w:marLeft w:val="0"/>
          <w:marRight w:val="0"/>
          <w:marTop w:val="0"/>
          <w:marBottom w:val="0"/>
          <w:divBdr>
            <w:top w:val="none" w:sz="0" w:space="0" w:color="auto"/>
            <w:left w:val="none" w:sz="0" w:space="0" w:color="auto"/>
            <w:bottom w:val="none" w:sz="0" w:space="0" w:color="auto"/>
            <w:right w:val="none" w:sz="0" w:space="0" w:color="auto"/>
          </w:divBdr>
          <w:divsChild>
            <w:div w:id="1307053375">
              <w:marLeft w:val="0"/>
              <w:marRight w:val="0"/>
              <w:marTop w:val="0"/>
              <w:marBottom w:val="0"/>
              <w:divBdr>
                <w:top w:val="none" w:sz="0" w:space="0" w:color="auto"/>
                <w:left w:val="none" w:sz="0" w:space="0" w:color="auto"/>
                <w:bottom w:val="none" w:sz="0" w:space="0" w:color="auto"/>
                <w:right w:val="none" w:sz="0" w:space="0" w:color="auto"/>
              </w:divBdr>
            </w:div>
          </w:divsChild>
        </w:div>
        <w:div w:id="1768576694">
          <w:marLeft w:val="0"/>
          <w:marRight w:val="0"/>
          <w:marTop w:val="0"/>
          <w:marBottom w:val="0"/>
          <w:divBdr>
            <w:top w:val="none" w:sz="0" w:space="0" w:color="auto"/>
            <w:left w:val="none" w:sz="0" w:space="0" w:color="auto"/>
            <w:bottom w:val="none" w:sz="0" w:space="0" w:color="auto"/>
            <w:right w:val="none" w:sz="0" w:space="0" w:color="auto"/>
          </w:divBdr>
        </w:div>
        <w:div w:id="138814847">
          <w:marLeft w:val="0"/>
          <w:marRight w:val="0"/>
          <w:marTop w:val="0"/>
          <w:marBottom w:val="0"/>
          <w:divBdr>
            <w:top w:val="none" w:sz="0" w:space="0" w:color="auto"/>
            <w:left w:val="none" w:sz="0" w:space="0" w:color="auto"/>
            <w:bottom w:val="none" w:sz="0" w:space="0" w:color="auto"/>
            <w:right w:val="none" w:sz="0" w:space="0" w:color="auto"/>
          </w:divBdr>
          <w:divsChild>
            <w:div w:id="818694776">
              <w:marLeft w:val="0"/>
              <w:marRight w:val="0"/>
              <w:marTop w:val="0"/>
              <w:marBottom w:val="0"/>
              <w:divBdr>
                <w:top w:val="none" w:sz="0" w:space="0" w:color="auto"/>
                <w:left w:val="none" w:sz="0" w:space="0" w:color="auto"/>
                <w:bottom w:val="none" w:sz="0" w:space="0" w:color="auto"/>
                <w:right w:val="none" w:sz="0" w:space="0" w:color="auto"/>
              </w:divBdr>
            </w:div>
          </w:divsChild>
        </w:div>
        <w:div w:id="493297320">
          <w:marLeft w:val="0"/>
          <w:marRight w:val="0"/>
          <w:marTop w:val="0"/>
          <w:marBottom w:val="0"/>
          <w:divBdr>
            <w:top w:val="none" w:sz="0" w:space="0" w:color="auto"/>
            <w:left w:val="none" w:sz="0" w:space="0" w:color="auto"/>
            <w:bottom w:val="none" w:sz="0" w:space="0" w:color="auto"/>
            <w:right w:val="none" w:sz="0" w:space="0" w:color="auto"/>
          </w:divBdr>
        </w:div>
        <w:div w:id="1697191239">
          <w:marLeft w:val="0"/>
          <w:marRight w:val="0"/>
          <w:marTop w:val="0"/>
          <w:marBottom w:val="0"/>
          <w:divBdr>
            <w:top w:val="none" w:sz="0" w:space="0" w:color="auto"/>
            <w:left w:val="none" w:sz="0" w:space="0" w:color="auto"/>
            <w:bottom w:val="none" w:sz="0" w:space="0" w:color="auto"/>
            <w:right w:val="none" w:sz="0" w:space="0" w:color="auto"/>
          </w:divBdr>
          <w:divsChild>
            <w:div w:id="925311284">
              <w:marLeft w:val="0"/>
              <w:marRight w:val="0"/>
              <w:marTop w:val="0"/>
              <w:marBottom w:val="0"/>
              <w:divBdr>
                <w:top w:val="none" w:sz="0" w:space="0" w:color="auto"/>
                <w:left w:val="none" w:sz="0" w:space="0" w:color="auto"/>
                <w:bottom w:val="none" w:sz="0" w:space="0" w:color="auto"/>
                <w:right w:val="none" w:sz="0" w:space="0" w:color="auto"/>
              </w:divBdr>
            </w:div>
          </w:divsChild>
        </w:div>
        <w:div w:id="1519734995">
          <w:marLeft w:val="0"/>
          <w:marRight w:val="0"/>
          <w:marTop w:val="0"/>
          <w:marBottom w:val="0"/>
          <w:divBdr>
            <w:top w:val="none" w:sz="0" w:space="0" w:color="auto"/>
            <w:left w:val="none" w:sz="0" w:space="0" w:color="auto"/>
            <w:bottom w:val="none" w:sz="0" w:space="0" w:color="auto"/>
            <w:right w:val="none" w:sz="0" w:space="0" w:color="auto"/>
          </w:divBdr>
        </w:div>
        <w:div w:id="507447809">
          <w:marLeft w:val="0"/>
          <w:marRight w:val="0"/>
          <w:marTop w:val="0"/>
          <w:marBottom w:val="0"/>
          <w:divBdr>
            <w:top w:val="none" w:sz="0" w:space="0" w:color="auto"/>
            <w:left w:val="none" w:sz="0" w:space="0" w:color="auto"/>
            <w:bottom w:val="none" w:sz="0" w:space="0" w:color="auto"/>
            <w:right w:val="none" w:sz="0" w:space="0" w:color="auto"/>
          </w:divBdr>
          <w:divsChild>
            <w:div w:id="1484203518">
              <w:marLeft w:val="0"/>
              <w:marRight w:val="0"/>
              <w:marTop w:val="0"/>
              <w:marBottom w:val="0"/>
              <w:divBdr>
                <w:top w:val="none" w:sz="0" w:space="0" w:color="auto"/>
                <w:left w:val="none" w:sz="0" w:space="0" w:color="auto"/>
                <w:bottom w:val="none" w:sz="0" w:space="0" w:color="auto"/>
                <w:right w:val="none" w:sz="0" w:space="0" w:color="auto"/>
              </w:divBdr>
            </w:div>
          </w:divsChild>
        </w:div>
        <w:div w:id="1565140809">
          <w:marLeft w:val="0"/>
          <w:marRight w:val="0"/>
          <w:marTop w:val="0"/>
          <w:marBottom w:val="0"/>
          <w:divBdr>
            <w:top w:val="none" w:sz="0" w:space="0" w:color="auto"/>
            <w:left w:val="none" w:sz="0" w:space="0" w:color="auto"/>
            <w:bottom w:val="none" w:sz="0" w:space="0" w:color="auto"/>
            <w:right w:val="none" w:sz="0" w:space="0" w:color="auto"/>
          </w:divBdr>
        </w:div>
        <w:div w:id="584996982">
          <w:marLeft w:val="0"/>
          <w:marRight w:val="0"/>
          <w:marTop w:val="0"/>
          <w:marBottom w:val="0"/>
          <w:divBdr>
            <w:top w:val="none" w:sz="0" w:space="0" w:color="auto"/>
            <w:left w:val="none" w:sz="0" w:space="0" w:color="auto"/>
            <w:bottom w:val="none" w:sz="0" w:space="0" w:color="auto"/>
            <w:right w:val="none" w:sz="0" w:space="0" w:color="auto"/>
          </w:divBdr>
          <w:divsChild>
            <w:div w:id="1062292823">
              <w:marLeft w:val="0"/>
              <w:marRight w:val="0"/>
              <w:marTop w:val="0"/>
              <w:marBottom w:val="0"/>
              <w:divBdr>
                <w:top w:val="none" w:sz="0" w:space="0" w:color="auto"/>
                <w:left w:val="none" w:sz="0" w:space="0" w:color="auto"/>
                <w:bottom w:val="none" w:sz="0" w:space="0" w:color="auto"/>
                <w:right w:val="none" w:sz="0" w:space="0" w:color="auto"/>
              </w:divBdr>
            </w:div>
          </w:divsChild>
        </w:div>
        <w:div w:id="765072845">
          <w:marLeft w:val="0"/>
          <w:marRight w:val="0"/>
          <w:marTop w:val="300"/>
          <w:marBottom w:val="0"/>
          <w:divBdr>
            <w:top w:val="none" w:sz="0" w:space="0" w:color="auto"/>
            <w:left w:val="none" w:sz="0" w:space="0" w:color="auto"/>
            <w:bottom w:val="none" w:sz="0" w:space="0" w:color="auto"/>
            <w:right w:val="none" w:sz="0" w:space="0" w:color="auto"/>
          </w:divBdr>
          <w:divsChild>
            <w:div w:id="1128936519">
              <w:marLeft w:val="0"/>
              <w:marRight w:val="0"/>
              <w:marTop w:val="0"/>
              <w:marBottom w:val="0"/>
              <w:divBdr>
                <w:top w:val="none" w:sz="0" w:space="0" w:color="auto"/>
                <w:left w:val="none" w:sz="0" w:space="0" w:color="auto"/>
                <w:bottom w:val="none" w:sz="0" w:space="0" w:color="auto"/>
                <w:right w:val="none" w:sz="0" w:space="0" w:color="auto"/>
              </w:divBdr>
              <w:divsChild>
                <w:div w:id="142838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928683">
          <w:marLeft w:val="0"/>
          <w:marRight w:val="0"/>
          <w:marTop w:val="300"/>
          <w:marBottom w:val="0"/>
          <w:divBdr>
            <w:top w:val="none" w:sz="0" w:space="0" w:color="auto"/>
            <w:left w:val="none" w:sz="0" w:space="0" w:color="auto"/>
            <w:bottom w:val="none" w:sz="0" w:space="0" w:color="auto"/>
            <w:right w:val="none" w:sz="0" w:space="0" w:color="auto"/>
          </w:divBdr>
          <w:divsChild>
            <w:div w:id="1591158727">
              <w:marLeft w:val="0"/>
              <w:marRight w:val="0"/>
              <w:marTop w:val="0"/>
              <w:marBottom w:val="0"/>
              <w:divBdr>
                <w:top w:val="none" w:sz="0" w:space="0" w:color="auto"/>
                <w:left w:val="none" w:sz="0" w:space="0" w:color="auto"/>
                <w:bottom w:val="none" w:sz="0" w:space="0" w:color="auto"/>
                <w:right w:val="none" w:sz="0" w:space="0" w:color="auto"/>
              </w:divBdr>
              <w:divsChild>
                <w:div w:id="169792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557943">
          <w:marLeft w:val="0"/>
          <w:marRight w:val="0"/>
          <w:marTop w:val="300"/>
          <w:marBottom w:val="0"/>
          <w:divBdr>
            <w:top w:val="none" w:sz="0" w:space="0" w:color="auto"/>
            <w:left w:val="none" w:sz="0" w:space="0" w:color="auto"/>
            <w:bottom w:val="none" w:sz="0" w:space="0" w:color="auto"/>
            <w:right w:val="none" w:sz="0" w:space="0" w:color="auto"/>
          </w:divBdr>
          <w:divsChild>
            <w:div w:id="1003510628">
              <w:marLeft w:val="0"/>
              <w:marRight w:val="0"/>
              <w:marTop w:val="0"/>
              <w:marBottom w:val="0"/>
              <w:divBdr>
                <w:top w:val="none" w:sz="0" w:space="0" w:color="auto"/>
                <w:left w:val="none" w:sz="0" w:space="0" w:color="auto"/>
                <w:bottom w:val="none" w:sz="0" w:space="0" w:color="auto"/>
                <w:right w:val="none" w:sz="0" w:space="0" w:color="auto"/>
              </w:divBdr>
              <w:divsChild>
                <w:div w:id="197729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20352">
      <w:bodyDiv w:val="1"/>
      <w:marLeft w:val="0"/>
      <w:marRight w:val="0"/>
      <w:marTop w:val="0"/>
      <w:marBottom w:val="0"/>
      <w:divBdr>
        <w:top w:val="none" w:sz="0" w:space="0" w:color="auto"/>
        <w:left w:val="none" w:sz="0" w:space="0" w:color="auto"/>
        <w:bottom w:val="none" w:sz="0" w:space="0" w:color="auto"/>
        <w:right w:val="none" w:sz="0" w:space="0" w:color="auto"/>
      </w:divBdr>
      <w:divsChild>
        <w:div w:id="1772116516">
          <w:marLeft w:val="0"/>
          <w:marRight w:val="0"/>
          <w:marTop w:val="0"/>
          <w:marBottom w:val="0"/>
          <w:divBdr>
            <w:top w:val="none" w:sz="0" w:space="0" w:color="auto"/>
            <w:left w:val="none" w:sz="0" w:space="0" w:color="auto"/>
            <w:bottom w:val="none" w:sz="0" w:space="0" w:color="auto"/>
            <w:right w:val="none" w:sz="0" w:space="0" w:color="auto"/>
          </w:divBdr>
        </w:div>
        <w:div w:id="1538733443">
          <w:marLeft w:val="0"/>
          <w:marRight w:val="0"/>
          <w:marTop w:val="0"/>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
          </w:divsChild>
        </w:div>
        <w:div w:id="1836800809">
          <w:marLeft w:val="0"/>
          <w:marRight w:val="0"/>
          <w:marTop w:val="0"/>
          <w:marBottom w:val="0"/>
          <w:divBdr>
            <w:top w:val="none" w:sz="0" w:space="0" w:color="auto"/>
            <w:left w:val="none" w:sz="0" w:space="0" w:color="auto"/>
            <w:bottom w:val="none" w:sz="0" w:space="0" w:color="auto"/>
            <w:right w:val="none" w:sz="0" w:space="0" w:color="auto"/>
          </w:divBdr>
        </w:div>
        <w:div w:id="1925214241">
          <w:marLeft w:val="0"/>
          <w:marRight w:val="0"/>
          <w:marTop w:val="0"/>
          <w:marBottom w:val="0"/>
          <w:divBdr>
            <w:top w:val="none" w:sz="0" w:space="0" w:color="auto"/>
            <w:left w:val="none" w:sz="0" w:space="0" w:color="auto"/>
            <w:bottom w:val="none" w:sz="0" w:space="0" w:color="auto"/>
            <w:right w:val="none" w:sz="0" w:space="0" w:color="auto"/>
          </w:divBdr>
          <w:divsChild>
            <w:div w:id="1415739767">
              <w:marLeft w:val="0"/>
              <w:marRight w:val="0"/>
              <w:marTop w:val="0"/>
              <w:marBottom w:val="0"/>
              <w:divBdr>
                <w:top w:val="none" w:sz="0" w:space="0" w:color="auto"/>
                <w:left w:val="none" w:sz="0" w:space="0" w:color="auto"/>
                <w:bottom w:val="none" w:sz="0" w:space="0" w:color="auto"/>
                <w:right w:val="none" w:sz="0" w:space="0" w:color="auto"/>
              </w:divBdr>
            </w:div>
          </w:divsChild>
        </w:div>
        <w:div w:id="1475681938">
          <w:marLeft w:val="0"/>
          <w:marRight w:val="0"/>
          <w:marTop w:val="0"/>
          <w:marBottom w:val="0"/>
          <w:divBdr>
            <w:top w:val="none" w:sz="0" w:space="0" w:color="auto"/>
            <w:left w:val="none" w:sz="0" w:space="0" w:color="auto"/>
            <w:bottom w:val="none" w:sz="0" w:space="0" w:color="auto"/>
            <w:right w:val="none" w:sz="0" w:space="0" w:color="auto"/>
          </w:divBdr>
        </w:div>
        <w:div w:id="1914508365">
          <w:marLeft w:val="0"/>
          <w:marRight w:val="0"/>
          <w:marTop w:val="0"/>
          <w:marBottom w:val="0"/>
          <w:divBdr>
            <w:top w:val="none" w:sz="0" w:space="0" w:color="auto"/>
            <w:left w:val="none" w:sz="0" w:space="0" w:color="auto"/>
            <w:bottom w:val="none" w:sz="0" w:space="0" w:color="auto"/>
            <w:right w:val="none" w:sz="0" w:space="0" w:color="auto"/>
          </w:divBdr>
          <w:divsChild>
            <w:div w:id="1357120195">
              <w:marLeft w:val="0"/>
              <w:marRight w:val="0"/>
              <w:marTop w:val="0"/>
              <w:marBottom w:val="0"/>
              <w:divBdr>
                <w:top w:val="none" w:sz="0" w:space="0" w:color="auto"/>
                <w:left w:val="none" w:sz="0" w:space="0" w:color="auto"/>
                <w:bottom w:val="none" w:sz="0" w:space="0" w:color="auto"/>
                <w:right w:val="none" w:sz="0" w:space="0" w:color="auto"/>
              </w:divBdr>
            </w:div>
          </w:divsChild>
        </w:div>
        <w:div w:id="1490947561">
          <w:marLeft w:val="0"/>
          <w:marRight w:val="0"/>
          <w:marTop w:val="0"/>
          <w:marBottom w:val="0"/>
          <w:divBdr>
            <w:top w:val="none" w:sz="0" w:space="0" w:color="auto"/>
            <w:left w:val="none" w:sz="0" w:space="0" w:color="auto"/>
            <w:bottom w:val="none" w:sz="0" w:space="0" w:color="auto"/>
            <w:right w:val="none" w:sz="0" w:space="0" w:color="auto"/>
          </w:divBdr>
        </w:div>
        <w:div w:id="1978608747">
          <w:marLeft w:val="0"/>
          <w:marRight w:val="0"/>
          <w:marTop w:val="0"/>
          <w:marBottom w:val="0"/>
          <w:divBdr>
            <w:top w:val="none" w:sz="0" w:space="0" w:color="auto"/>
            <w:left w:val="none" w:sz="0" w:space="0" w:color="auto"/>
            <w:bottom w:val="none" w:sz="0" w:space="0" w:color="auto"/>
            <w:right w:val="none" w:sz="0" w:space="0" w:color="auto"/>
          </w:divBdr>
          <w:divsChild>
            <w:div w:id="498735859">
              <w:marLeft w:val="0"/>
              <w:marRight w:val="0"/>
              <w:marTop w:val="0"/>
              <w:marBottom w:val="0"/>
              <w:divBdr>
                <w:top w:val="none" w:sz="0" w:space="0" w:color="auto"/>
                <w:left w:val="none" w:sz="0" w:space="0" w:color="auto"/>
                <w:bottom w:val="none" w:sz="0" w:space="0" w:color="auto"/>
                <w:right w:val="none" w:sz="0" w:space="0" w:color="auto"/>
              </w:divBdr>
            </w:div>
          </w:divsChild>
        </w:div>
        <w:div w:id="332417799">
          <w:marLeft w:val="0"/>
          <w:marRight w:val="0"/>
          <w:marTop w:val="0"/>
          <w:marBottom w:val="0"/>
          <w:divBdr>
            <w:top w:val="none" w:sz="0" w:space="0" w:color="auto"/>
            <w:left w:val="none" w:sz="0" w:space="0" w:color="auto"/>
            <w:bottom w:val="none" w:sz="0" w:space="0" w:color="auto"/>
            <w:right w:val="none" w:sz="0" w:space="0" w:color="auto"/>
          </w:divBdr>
        </w:div>
        <w:div w:id="55052170">
          <w:marLeft w:val="0"/>
          <w:marRight w:val="0"/>
          <w:marTop w:val="0"/>
          <w:marBottom w:val="0"/>
          <w:divBdr>
            <w:top w:val="none" w:sz="0" w:space="0" w:color="auto"/>
            <w:left w:val="none" w:sz="0" w:space="0" w:color="auto"/>
            <w:bottom w:val="none" w:sz="0" w:space="0" w:color="auto"/>
            <w:right w:val="none" w:sz="0" w:space="0" w:color="auto"/>
          </w:divBdr>
          <w:divsChild>
            <w:div w:id="1962492709">
              <w:marLeft w:val="0"/>
              <w:marRight w:val="0"/>
              <w:marTop w:val="0"/>
              <w:marBottom w:val="0"/>
              <w:divBdr>
                <w:top w:val="none" w:sz="0" w:space="0" w:color="auto"/>
                <w:left w:val="none" w:sz="0" w:space="0" w:color="auto"/>
                <w:bottom w:val="none" w:sz="0" w:space="0" w:color="auto"/>
                <w:right w:val="none" w:sz="0" w:space="0" w:color="auto"/>
              </w:divBdr>
            </w:div>
          </w:divsChild>
        </w:div>
        <w:div w:id="883366551">
          <w:marLeft w:val="0"/>
          <w:marRight w:val="0"/>
          <w:marTop w:val="0"/>
          <w:marBottom w:val="0"/>
          <w:divBdr>
            <w:top w:val="none" w:sz="0" w:space="0" w:color="auto"/>
            <w:left w:val="none" w:sz="0" w:space="0" w:color="auto"/>
            <w:bottom w:val="none" w:sz="0" w:space="0" w:color="auto"/>
            <w:right w:val="none" w:sz="0" w:space="0" w:color="auto"/>
          </w:divBdr>
        </w:div>
        <w:div w:id="1545828708">
          <w:marLeft w:val="0"/>
          <w:marRight w:val="0"/>
          <w:marTop w:val="0"/>
          <w:marBottom w:val="0"/>
          <w:divBdr>
            <w:top w:val="none" w:sz="0" w:space="0" w:color="auto"/>
            <w:left w:val="none" w:sz="0" w:space="0" w:color="auto"/>
            <w:bottom w:val="none" w:sz="0" w:space="0" w:color="auto"/>
            <w:right w:val="none" w:sz="0" w:space="0" w:color="auto"/>
          </w:divBdr>
          <w:divsChild>
            <w:div w:id="607930248">
              <w:marLeft w:val="0"/>
              <w:marRight w:val="0"/>
              <w:marTop w:val="0"/>
              <w:marBottom w:val="0"/>
              <w:divBdr>
                <w:top w:val="none" w:sz="0" w:space="0" w:color="auto"/>
                <w:left w:val="none" w:sz="0" w:space="0" w:color="auto"/>
                <w:bottom w:val="none" w:sz="0" w:space="0" w:color="auto"/>
                <w:right w:val="none" w:sz="0" w:space="0" w:color="auto"/>
              </w:divBdr>
            </w:div>
          </w:divsChild>
        </w:div>
        <w:div w:id="647628969">
          <w:marLeft w:val="0"/>
          <w:marRight w:val="0"/>
          <w:marTop w:val="0"/>
          <w:marBottom w:val="0"/>
          <w:divBdr>
            <w:top w:val="none" w:sz="0" w:space="0" w:color="auto"/>
            <w:left w:val="none" w:sz="0" w:space="0" w:color="auto"/>
            <w:bottom w:val="none" w:sz="0" w:space="0" w:color="auto"/>
            <w:right w:val="none" w:sz="0" w:space="0" w:color="auto"/>
          </w:divBdr>
        </w:div>
        <w:div w:id="1069614244">
          <w:marLeft w:val="0"/>
          <w:marRight w:val="0"/>
          <w:marTop w:val="0"/>
          <w:marBottom w:val="0"/>
          <w:divBdr>
            <w:top w:val="none" w:sz="0" w:space="0" w:color="auto"/>
            <w:left w:val="none" w:sz="0" w:space="0" w:color="auto"/>
            <w:bottom w:val="none" w:sz="0" w:space="0" w:color="auto"/>
            <w:right w:val="none" w:sz="0" w:space="0" w:color="auto"/>
          </w:divBdr>
          <w:divsChild>
            <w:div w:id="955915851">
              <w:marLeft w:val="0"/>
              <w:marRight w:val="0"/>
              <w:marTop w:val="0"/>
              <w:marBottom w:val="0"/>
              <w:divBdr>
                <w:top w:val="none" w:sz="0" w:space="0" w:color="auto"/>
                <w:left w:val="none" w:sz="0" w:space="0" w:color="auto"/>
                <w:bottom w:val="none" w:sz="0" w:space="0" w:color="auto"/>
                <w:right w:val="none" w:sz="0" w:space="0" w:color="auto"/>
              </w:divBdr>
            </w:div>
          </w:divsChild>
        </w:div>
        <w:div w:id="1455633268">
          <w:marLeft w:val="0"/>
          <w:marRight w:val="0"/>
          <w:marTop w:val="300"/>
          <w:marBottom w:val="0"/>
          <w:divBdr>
            <w:top w:val="none" w:sz="0" w:space="0" w:color="auto"/>
            <w:left w:val="none" w:sz="0" w:space="0" w:color="auto"/>
            <w:bottom w:val="none" w:sz="0" w:space="0" w:color="auto"/>
            <w:right w:val="none" w:sz="0" w:space="0" w:color="auto"/>
          </w:divBdr>
          <w:divsChild>
            <w:div w:id="1167130763">
              <w:marLeft w:val="0"/>
              <w:marRight w:val="0"/>
              <w:marTop w:val="0"/>
              <w:marBottom w:val="0"/>
              <w:divBdr>
                <w:top w:val="none" w:sz="0" w:space="0" w:color="auto"/>
                <w:left w:val="none" w:sz="0" w:space="0" w:color="auto"/>
                <w:bottom w:val="none" w:sz="0" w:space="0" w:color="auto"/>
                <w:right w:val="none" w:sz="0" w:space="0" w:color="auto"/>
              </w:divBdr>
              <w:divsChild>
                <w:div w:id="9857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671186">
          <w:marLeft w:val="0"/>
          <w:marRight w:val="0"/>
          <w:marTop w:val="300"/>
          <w:marBottom w:val="0"/>
          <w:divBdr>
            <w:top w:val="none" w:sz="0" w:space="0" w:color="auto"/>
            <w:left w:val="none" w:sz="0" w:space="0" w:color="auto"/>
            <w:bottom w:val="none" w:sz="0" w:space="0" w:color="auto"/>
            <w:right w:val="none" w:sz="0" w:space="0" w:color="auto"/>
          </w:divBdr>
          <w:divsChild>
            <w:div w:id="65154052">
              <w:marLeft w:val="0"/>
              <w:marRight w:val="0"/>
              <w:marTop w:val="0"/>
              <w:marBottom w:val="0"/>
              <w:divBdr>
                <w:top w:val="none" w:sz="0" w:space="0" w:color="auto"/>
                <w:left w:val="none" w:sz="0" w:space="0" w:color="auto"/>
                <w:bottom w:val="none" w:sz="0" w:space="0" w:color="auto"/>
                <w:right w:val="none" w:sz="0" w:space="0" w:color="auto"/>
              </w:divBdr>
              <w:divsChild>
                <w:div w:id="184334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189637">
          <w:marLeft w:val="0"/>
          <w:marRight w:val="0"/>
          <w:marTop w:val="300"/>
          <w:marBottom w:val="0"/>
          <w:divBdr>
            <w:top w:val="none" w:sz="0" w:space="0" w:color="auto"/>
            <w:left w:val="none" w:sz="0" w:space="0" w:color="auto"/>
            <w:bottom w:val="none" w:sz="0" w:space="0" w:color="auto"/>
            <w:right w:val="none" w:sz="0" w:space="0" w:color="auto"/>
          </w:divBdr>
          <w:divsChild>
            <w:div w:id="339284993">
              <w:marLeft w:val="0"/>
              <w:marRight w:val="0"/>
              <w:marTop w:val="0"/>
              <w:marBottom w:val="0"/>
              <w:divBdr>
                <w:top w:val="none" w:sz="0" w:space="0" w:color="auto"/>
                <w:left w:val="none" w:sz="0" w:space="0" w:color="auto"/>
                <w:bottom w:val="none" w:sz="0" w:space="0" w:color="auto"/>
                <w:right w:val="none" w:sz="0" w:space="0" w:color="auto"/>
              </w:divBdr>
              <w:divsChild>
                <w:div w:id="154999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19591">
          <w:marLeft w:val="0"/>
          <w:marRight w:val="0"/>
          <w:marTop w:val="300"/>
          <w:marBottom w:val="0"/>
          <w:divBdr>
            <w:top w:val="none" w:sz="0" w:space="0" w:color="auto"/>
            <w:left w:val="none" w:sz="0" w:space="0" w:color="auto"/>
            <w:bottom w:val="none" w:sz="0" w:space="0" w:color="auto"/>
            <w:right w:val="none" w:sz="0" w:space="0" w:color="auto"/>
          </w:divBdr>
          <w:divsChild>
            <w:div w:id="1978949125">
              <w:marLeft w:val="0"/>
              <w:marRight w:val="0"/>
              <w:marTop w:val="0"/>
              <w:marBottom w:val="0"/>
              <w:divBdr>
                <w:top w:val="none" w:sz="0" w:space="0" w:color="auto"/>
                <w:left w:val="none" w:sz="0" w:space="0" w:color="auto"/>
                <w:bottom w:val="none" w:sz="0" w:space="0" w:color="auto"/>
                <w:right w:val="none" w:sz="0" w:space="0" w:color="auto"/>
              </w:divBdr>
              <w:divsChild>
                <w:div w:id="1537504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25097">
      <w:bodyDiv w:val="1"/>
      <w:marLeft w:val="0"/>
      <w:marRight w:val="0"/>
      <w:marTop w:val="0"/>
      <w:marBottom w:val="0"/>
      <w:divBdr>
        <w:top w:val="none" w:sz="0" w:space="0" w:color="auto"/>
        <w:left w:val="none" w:sz="0" w:space="0" w:color="auto"/>
        <w:bottom w:val="none" w:sz="0" w:space="0" w:color="auto"/>
        <w:right w:val="none" w:sz="0" w:space="0" w:color="auto"/>
      </w:divBdr>
      <w:divsChild>
        <w:div w:id="1423796683">
          <w:marLeft w:val="0"/>
          <w:marRight w:val="0"/>
          <w:marTop w:val="0"/>
          <w:marBottom w:val="0"/>
          <w:divBdr>
            <w:top w:val="none" w:sz="0" w:space="0" w:color="auto"/>
            <w:left w:val="none" w:sz="0" w:space="0" w:color="auto"/>
            <w:bottom w:val="none" w:sz="0" w:space="0" w:color="auto"/>
            <w:right w:val="none" w:sz="0" w:space="0" w:color="auto"/>
          </w:divBdr>
        </w:div>
        <w:div w:id="360402195">
          <w:marLeft w:val="0"/>
          <w:marRight w:val="0"/>
          <w:marTop w:val="0"/>
          <w:marBottom w:val="0"/>
          <w:divBdr>
            <w:top w:val="none" w:sz="0" w:space="0" w:color="auto"/>
            <w:left w:val="none" w:sz="0" w:space="0" w:color="auto"/>
            <w:bottom w:val="none" w:sz="0" w:space="0" w:color="auto"/>
            <w:right w:val="none" w:sz="0" w:space="0" w:color="auto"/>
          </w:divBdr>
          <w:divsChild>
            <w:div w:id="694814144">
              <w:marLeft w:val="0"/>
              <w:marRight w:val="0"/>
              <w:marTop w:val="0"/>
              <w:marBottom w:val="0"/>
              <w:divBdr>
                <w:top w:val="none" w:sz="0" w:space="0" w:color="auto"/>
                <w:left w:val="none" w:sz="0" w:space="0" w:color="auto"/>
                <w:bottom w:val="none" w:sz="0" w:space="0" w:color="auto"/>
                <w:right w:val="none" w:sz="0" w:space="0" w:color="auto"/>
              </w:divBdr>
            </w:div>
          </w:divsChild>
        </w:div>
        <w:div w:id="1608389058">
          <w:marLeft w:val="0"/>
          <w:marRight w:val="0"/>
          <w:marTop w:val="0"/>
          <w:marBottom w:val="0"/>
          <w:divBdr>
            <w:top w:val="none" w:sz="0" w:space="0" w:color="auto"/>
            <w:left w:val="none" w:sz="0" w:space="0" w:color="auto"/>
            <w:bottom w:val="none" w:sz="0" w:space="0" w:color="auto"/>
            <w:right w:val="none" w:sz="0" w:space="0" w:color="auto"/>
          </w:divBdr>
        </w:div>
        <w:div w:id="1562445335">
          <w:marLeft w:val="0"/>
          <w:marRight w:val="0"/>
          <w:marTop w:val="0"/>
          <w:marBottom w:val="0"/>
          <w:divBdr>
            <w:top w:val="none" w:sz="0" w:space="0" w:color="auto"/>
            <w:left w:val="none" w:sz="0" w:space="0" w:color="auto"/>
            <w:bottom w:val="none" w:sz="0" w:space="0" w:color="auto"/>
            <w:right w:val="none" w:sz="0" w:space="0" w:color="auto"/>
          </w:divBdr>
          <w:divsChild>
            <w:div w:id="1167987335">
              <w:marLeft w:val="0"/>
              <w:marRight w:val="0"/>
              <w:marTop w:val="0"/>
              <w:marBottom w:val="0"/>
              <w:divBdr>
                <w:top w:val="none" w:sz="0" w:space="0" w:color="auto"/>
                <w:left w:val="none" w:sz="0" w:space="0" w:color="auto"/>
                <w:bottom w:val="none" w:sz="0" w:space="0" w:color="auto"/>
                <w:right w:val="none" w:sz="0" w:space="0" w:color="auto"/>
              </w:divBdr>
            </w:div>
          </w:divsChild>
        </w:div>
        <w:div w:id="904295892">
          <w:marLeft w:val="0"/>
          <w:marRight w:val="0"/>
          <w:marTop w:val="0"/>
          <w:marBottom w:val="0"/>
          <w:divBdr>
            <w:top w:val="none" w:sz="0" w:space="0" w:color="auto"/>
            <w:left w:val="none" w:sz="0" w:space="0" w:color="auto"/>
            <w:bottom w:val="none" w:sz="0" w:space="0" w:color="auto"/>
            <w:right w:val="none" w:sz="0" w:space="0" w:color="auto"/>
          </w:divBdr>
        </w:div>
        <w:div w:id="1172720419">
          <w:marLeft w:val="0"/>
          <w:marRight w:val="0"/>
          <w:marTop w:val="0"/>
          <w:marBottom w:val="0"/>
          <w:divBdr>
            <w:top w:val="none" w:sz="0" w:space="0" w:color="auto"/>
            <w:left w:val="none" w:sz="0" w:space="0" w:color="auto"/>
            <w:bottom w:val="none" w:sz="0" w:space="0" w:color="auto"/>
            <w:right w:val="none" w:sz="0" w:space="0" w:color="auto"/>
          </w:divBdr>
          <w:divsChild>
            <w:div w:id="28998656">
              <w:marLeft w:val="0"/>
              <w:marRight w:val="0"/>
              <w:marTop w:val="0"/>
              <w:marBottom w:val="0"/>
              <w:divBdr>
                <w:top w:val="none" w:sz="0" w:space="0" w:color="auto"/>
                <w:left w:val="none" w:sz="0" w:space="0" w:color="auto"/>
                <w:bottom w:val="none" w:sz="0" w:space="0" w:color="auto"/>
                <w:right w:val="none" w:sz="0" w:space="0" w:color="auto"/>
              </w:divBdr>
            </w:div>
          </w:divsChild>
        </w:div>
        <w:div w:id="649989792">
          <w:marLeft w:val="0"/>
          <w:marRight w:val="0"/>
          <w:marTop w:val="0"/>
          <w:marBottom w:val="0"/>
          <w:divBdr>
            <w:top w:val="none" w:sz="0" w:space="0" w:color="auto"/>
            <w:left w:val="none" w:sz="0" w:space="0" w:color="auto"/>
            <w:bottom w:val="none" w:sz="0" w:space="0" w:color="auto"/>
            <w:right w:val="none" w:sz="0" w:space="0" w:color="auto"/>
          </w:divBdr>
        </w:div>
        <w:div w:id="2011634651">
          <w:marLeft w:val="0"/>
          <w:marRight w:val="0"/>
          <w:marTop w:val="0"/>
          <w:marBottom w:val="0"/>
          <w:divBdr>
            <w:top w:val="none" w:sz="0" w:space="0" w:color="auto"/>
            <w:left w:val="none" w:sz="0" w:space="0" w:color="auto"/>
            <w:bottom w:val="none" w:sz="0" w:space="0" w:color="auto"/>
            <w:right w:val="none" w:sz="0" w:space="0" w:color="auto"/>
          </w:divBdr>
          <w:divsChild>
            <w:div w:id="642123609">
              <w:marLeft w:val="0"/>
              <w:marRight w:val="0"/>
              <w:marTop w:val="0"/>
              <w:marBottom w:val="0"/>
              <w:divBdr>
                <w:top w:val="none" w:sz="0" w:space="0" w:color="auto"/>
                <w:left w:val="none" w:sz="0" w:space="0" w:color="auto"/>
                <w:bottom w:val="none" w:sz="0" w:space="0" w:color="auto"/>
                <w:right w:val="none" w:sz="0" w:space="0" w:color="auto"/>
              </w:divBdr>
            </w:div>
          </w:divsChild>
        </w:div>
        <w:div w:id="942110357">
          <w:marLeft w:val="0"/>
          <w:marRight w:val="0"/>
          <w:marTop w:val="0"/>
          <w:marBottom w:val="0"/>
          <w:divBdr>
            <w:top w:val="none" w:sz="0" w:space="0" w:color="auto"/>
            <w:left w:val="none" w:sz="0" w:space="0" w:color="auto"/>
            <w:bottom w:val="none" w:sz="0" w:space="0" w:color="auto"/>
            <w:right w:val="none" w:sz="0" w:space="0" w:color="auto"/>
          </w:divBdr>
        </w:div>
        <w:div w:id="1481312578">
          <w:marLeft w:val="0"/>
          <w:marRight w:val="0"/>
          <w:marTop w:val="0"/>
          <w:marBottom w:val="0"/>
          <w:divBdr>
            <w:top w:val="none" w:sz="0" w:space="0" w:color="auto"/>
            <w:left w:val="none" w:sz="0" w:space="0" w:color="auto"/>
            <w:bottom w:val="none" w:sz="0" w:space="0" w:color="auto"/>
            <w:right w:val="none" w:sz="0" w:space="0" w:color="auto"/>
          </w:divBdr>
          <w:divsChild>
            <w:div w:id="1402823412">
              <w:marLeft w:val="0"/>
              <w:marRight w:val="0"/>
              <w:marTop w:val="0"/>
              <w:marBottom w:val="0"/>
              <w:divBdr>
                <w:top w:val="none" w:sz="0" w:space="0" w:color="auto"/>
                <w:left w:val="none" w:sz="0" w:space="0" w:color="auto"/>
                <w:bottom w:val="none" w:sz="0" w:space="0" w:color="auto"/>
                <w:right w:val="none" w:sz="0" w:space="0" w:color="auto"/>
              </w:divBdr>
            </w:div>
          </w:divsChild>
        </w:div>
        <w:div w:id="971054855">
          <w:marLeft w:val="0"/>
          <w:marRight w:val="0"/>
          <w:marTop w:val="0"/>
          <w:marBottom w:val="0"/>
          <w:divBdr>
            <w:top w:val="none" w:sz="0" w:space="0" w:color="auto"/>
            <w:left w:val="none" w:sz="0" w:space="0" w:color="auto"/>
            <w:bottom w:val="none" w:sz="0" w:space="0" w:color="auto"/>
            <w:right w:val="none" w:sz="0" w:space="0" w:color="auto"/>
          </w:divBdr>
        </w:div>
        <w:div w:id="1699162402">
          <w:marLeft w:val="0"/>
          <w:marRight w:val="0"/>
          <w:marTop w:val="0"/>
          <w:marBottom w:val="0"/>
          <w:divBdr>
            <w:top w:val="none" w:sz="0" w:space="0" w:color="auto"/>
            <w:left w:val="none" w:sz="0" w:space="0" w:color="auto"/>
            <w:bottom w:val="none" w:sz="0" w:space="0" w:color="auto"/>
            <w:right w:val="none" w:sz="0" w:space="0" w:color="auto"/>
          </w:divBdr>
          <w:divsChild>
            <w:div w:id="1355964365">
              <w:marLeft w:val="0"/>
              <w:marRight w:val="0"/>
              <w:marTop w:val="0"/>
              <w:marBottom w:val="0"/>
              <w:divBdr>
                <w:top w:val="none" w:sz="0" w:space="0" w:color="auto"/>
                <w:left w:val="none" w:sz="0" w:space="0" w:color="auto"/>
                <w:bottom w:val="none" w:sz="0" w:space="0" w:color="auto"/>
                <w:right w:val="none" w:sz="0" w:space="0" w:color="auto"/>
              </w:divBdr>
            </w:div>
          </w:divsChild>
        </w:div>
        <w:div w:id="458374847">
          <w:marLeft w:val="0"/>
          <w:marRight w:val="0"/>
          <w:marTop w:val="0"/>
          <w:marBottom w:val="0"/>
          <w:divBdr>
            <w:top w:val="none" w:sz="0" w:space="0" w:color="auto"/>
            <w:left w:val="none" w:sz="0" w:space="0" w:color="auto"/>
            <w:bottom w:val="none" w:sz="0" w:space="0" w:color="auto"/>
            <w:right w:val="none" w:sz="0" w:space="0" w:color="auto"/>
          </w:divBdr>
        </w:div>
        <w:div w:id="2097554699">
          <w:marLeft w:val="0"/>
          <w:marRight w:val="0"/>
          <w:marTop w:val="0"/>
          <w:marBottom w:val="0"/>
          <w:divBdr>
            <w:top w:val="none" w:sz="0" w:space="0" w:color="auto"/>
            <w:left w:val="none" w:sz="0" w:space="0" w:color="auto"/>
            <w:bottom w:val="none" w:sz="0" w:space="0" w:color="auto"/>
            <w:right w:val="none" w:sz="0" w:space="0" w:color="auto"/>
          </w:divBdr>
          <w:divsChild>
            <w:div w:id="874274512">
              <w:marLeft w:val="0"/>
              <w:marRight w:val="0"/>
              <w:marTop w:val="0"/>
              <w:marBottom w:val="0"/>
              <w:divBdr>
                <w:top w:val="none" w:sz="0" w:space="0" w:color="auto"/>
                <w:left w:val="none" w:sz="0" w:space="0" w:color="auto"/>
                <w:bottom w:val="none" w:sz="0" w:space="0" w:color="auto"/>
                <w:right w:val="none" w:sz="0" w:space="0" w:color="auto"/>
              </w:divBdr>
            </w:div>
          </w:divsChild>
        </w:div>
        <w:div w:id="926961263">
          <w:marLeft w:val="0"/>
          <w:marRight w:val="0"/>
          <w:marTop w:val="300"/>
          <w:marBottom w:val="0"/>
          <w:divBdr>
            <w:top w:val="none" w:sz="0" w:space="0" w:color="auto"/>
            <w:left w:val="none" w:sz="0" w:space="0" w:color="auto"/>
            <w:bottom w:val="none" w:sz="0" w:space="0" w:color="auto"/>
            <w:right w:val="none" w:sz="0" w:space="0" w:color="auto"/>
          </w:divBdr>
          <w:divsChild>
            <w:div w:id="888802910">
              <w:marLeft w:val="0"/>
              <w:marRight w:val="0"/>
              <w:marTop w:val="0"/>
              <w:marBottom w:val="0"/>
              <w:divBdr>
                <w:top w:val="none" w:sz="0" w:space="0" w:color="auto"/>
                <w:left w:val="none" w:sz="0" w:space="0" w:color="auto"/>
                <w:bottom w:val="none" w:sz="0" w:space="0" w:color="auto"/>
                <w:right w:val="none" w:sz="0" w:space="0" w:color="auto"/>
              </w:divBdr>
              <w:divsChild>
                <w:div w:id="47641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8590">
          <w:marLeft w:val="0"/>
          <w:marRight w:val="0"/>
          <w:marTop w:val="300"/>
          <w:marBottom w:val="0"/>
          <w:divBdr>
            <w:top w:val="none" w:sz="0" w:space="0" w:color="auto"/>
            <w:left w:val="none" w:sz="0" w:space="0" w:color="auto"/>
            <w:bottom w:val="none" w:sz="0" w:space="0" w:color="auto"/>
            <w:right w:val="none" w:sz="0" w:space="0" w:color="auto"/>
          </w:divBdr>
          <w:divsChild>
            <w:div w:id="1416978489">
              <w:marLeft w:val="0"/>
              <w:marRight w:val="0"/>
              <w:marTop w:val="0"/>
              <w:marBottom w:val="0"/>
              <w:divBdr>
                <w:top w:val="none" w:sz="0" w:space="0" w:color="auto"/>
                <w:left w:val="none" w:sz="0" w:space="0" w:color="auto"/>
                <w:bottom w:val="none" w:sz="0" w:space="0" w:color="auto"/>
                <w:right w:val="none" w:sz="0" w:space="0" w:color="auto"/>
              </w:divBdr>
              <w:divsChild>
                <w:div w:id="47699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86016">
          <w:marLeft w:val="0"/>
          <w:marRight w:val="0"/>
          <w:marTop w:val="300"/>
          <w:marBottom w:val="0"/>
          <w:divBdr>
            <w:top w:val="none" w:sz="0" w:space="0" w:color="auto"/>
            <w:left w:val="none" w:sz="0" w:space="0" w:color="auto"/>
            <w:bottom w:val="none" w:sz="0" w:space="0" w:color="auto"/>
            <w:right w:val="none" w:sz="0" w:space="0" w:color="auto"/>
          </w:divBdr>
          <w:divsChild>
            <w:div w:id="934746880">
              <w:marLeft w:val="0"/>
              <w:marRight w:val="0"/>
              <w:marTop w:val="0"/>
              <w:marBottom w:val="0"/>
              <w:divBdr>
                <w:top w:val="none" w:sz="0" w:space="0" w:color="auto"/>
                <w:left w:val="none" w:sz="0" w:space="0" w:color="auto"/>
                <w:bottom w:val="none" w:sz="0" w:space="0" w:color="auto"/>
                <w:right w:val="none" w:sz="0" w:space="0" w:color="auto"/>
              </w:divBdr>
              <w:divsChild>
                <w:div w:id="195817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4353">
          <w:marLeft w:val="0"/>
          <w:marRight w:val="0"/>
          <w:marTop w:val="300"/>
          <w:marBottom w:val="0"/>
          <w:divBdr>
            <w:top w:val="none" w:sz="0" w:space="0" w:color="auto"/>
            <w:left w:val="none" w:sz="0" w:space="0" w:color="auto"/>
            <w:bottom w:val="none" w:sz="0" w:space="0" w:color="auto"/>
            <w:right w:val="none" w:sz="0" w:space="0" w:color="auto"/>
          </w:divBdr>
          <w:divsChild>
            <w:div w:id="1090352358">
              <w:marLeft w:val="0"/>
              <w:marRight w:val="0"/>
              <w:marTop w:val="0"/>
              <w:marBottom w:val="0"/>
              <w:divBdr>
                <w:top w:val="none" w:sz="0" w:space="0" w:color="auto"/>
                <w:left w:val="none" w:sz="0" w:space="0" w:color="auto"/>
                <w:bottom w:val="none" w:sz="0" w:space="0" w:color="auto"/>
                <w:right w:val="none" w:sz="0" w:space="0" w:color="auto"/>
              </w:divBdr>
              <w:divsChild>
                <w:div w:id="75860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4F86-C22F-444E-AFCE-7637B67D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9752</TotalTime>
  <Pages>25</Pages>
  <Words>13934</Words>
  <Characters>79426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93174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2531</cp:revision>
  <cp:lastPrinted>2009-02-06T08:36:00Z</cp:lastPrinted>
  <dcterms:created xsi:type="dcterms:W3CDTF">2015-03-22T11:10:00Z</dcterms:created>
  <dcterms:modified xsi:type="dcterms:W3CDTF">2015-09-28T10:24:00Z</dcterms:modified>
</cp:coreProperties>
</file>