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E1450E" w:rsidRPr="00E53054" w:rsidRDefault="00E1450E" w:rsidP="00E1450E">
      <w:pPr>
        <w:spacing w:line="360" w:lineRule="auto"/>
        <w:ind w:firstLine="720"/>
        <w:jc w:val="center"/>
        <w:rPr>
          <w:rFonts w:ascii="Times New Roman" w:eastAsia="Times New Roman" w:hAnsi="Times New Roman" w:cs="Tahoma"/>
          <w:lang w:val="uk-UA"/>
        </w:rPr>
      </w:pPr>
      <w:bookmarkStart w:id="0" w:name="_Hlt159839706"/>
      <w:bookmarkEnd w:id="0"/>
    </w:p>
    <w:p w:rsidR="006048DF" w:rsidRPr="00F530BC" w:rsidRDefault="006048DF" w:rsidP="006048DF">
      <w:pPr>
        <w:pStyle w:val="1"/>
        <w:spacing w:line="360" w:lineRule="auto"/>
        <w:jc w:val="center"/>
        <w:rPr>
          <w:b w:val="0"/>
          <w:sz w:val="28"/>
          <w:szCs w:val="28"/>
        </w:rPr>
      </w:pPr>
      <w:bookmarkStart w:id="1" w:name="_РОЗДіл_1_ОГЛЯД_ЛІТЕРАТУРИ"/>
      <w:bookmarkEnd w:id="1"/>
      <w:r w:rsidRPr="00F530BC">
        <w:rPr>
          <w:b w:val="0"/>
          <w:sz w:val="28"/>
          <w:szCs w:val="28"/>
        </w:rPr>
        <w:t>МІНІСТЕРСТВО ОХОРОНИ ЗДОРОВ</w:t>
      </w:r>
      <w:r w:rsidRPr="004C7C48">
        <w:rPr>
          <w:b w:val="0"/>
          <w:sz w:val="28"/>
          <w:szCs w:val="28"/>
        </w:rPr>
        <w:t>’</w:t>
      </w:r>
      <w:r w:rsidRPr="00F530BC">
        <w:rPr>
          <w:b w:val="0"/>
          <w:sz w:val="28"/>
          <w:szCs w:val="28"/>
        </w:rPr>
        <w:t>Я УКРАЇНИ</w:t>
      </w:r>
    </w:p>
    <w:p w:rsidR="006048DF" w:rsidRPr="00F530BC" w:rsidRDefault="006048DF" w:rsidP="006048DF">
      <w:pPr>
        <w:widowControl w:val="0"/>
        <w:autoSpaceDE w:val="0"/>
        <w:autoSpaceDN w:val="0"/>
        <w:adjustRightInd w:val="0"/>
        <w:spacing w:line="360" w:lineRule="auto"/>
        <w:jc w:val="center"/>
        <w:rPr>
          <w:szCs w:val="28"/>
          <w:lang w:val="uk-UA"/>
        </w:rPr>
      </w:pPr>
      <w:r w:rsidRPr="00F530BC">
        <w:rPr>
          <w:szCs w:val="28"/>
          <w:lang w:val="uk-UA"/>
        </w:rPr>
        <w:t>ДНІПРОПЕТРОВСЬКА ДЕРЖАВНА  МЕДИЧНА АКАДЕМІЯ</w:t>
      </w:r>
    </w:p>
    <w:p w:rsidR="006048DF" w:rsidRPr="00F530BC" w:rsidRDefault="006048DF" w:rsidP="006048DF">
      <w:pPr>
        <w:widowControl w:val="0"/>
        <w:autoSpaceDE w:val="0"/>
        <w:autoSpaceDN w:val="0"/>
        <w:adjustRightInd w:val="0"/>
        <w:spacing w:line="360" w:lineRule="auto"/>
        <w:jc w:val="center"/>
        <w:rPr>
          <w:bCs/>
          <w:szCs w:val="28"/>
          <w:lang w:val="uk-UA"/>
        </w:rPr>
      </w:pPr>
    </w:p>
    <w:p w:rsidR="006048DF" w:rsidRPr="00F530BC" w:rsidRDefault="006048DF" w:rsidP="006048DF">
      <w:pPr>
        <w:widowControl w:val="0"/>
        <w:autoSpaceDE w:val="0"/>
        <w:autoSpaceDN w:val="0"/>
        <w:adjustRightInd w:val="0"/>
        <w:spacing w:line="360" w:lineRule="auto"/>
        <w:ind w:firstLine="720"/>
        <w:rPr>
          <w:bCs/>
          <w:szCs w:val="28"/>
          <w:lang w:val="uk-UA"/>
        </w:rPr>
      </w:pPr>
      <w:r>
        <w:rPr>
          <w:bCs/>
          <w:szCs w:val="28"/>
          <w:lang w:val="uk-UA"/>
        </w:rPr>
        <w:t xml:space="preserve">                                                                                               Н</w:t>
      </w:r>
      <w:r w:rsidRPr="00F530BC">
        <w:rPr>
          <w:bCs/>
          <w:szCs w:val="28"/>
          <w:lang w:val="uk-UA"/>
        </w:rPr>
        <w:t>а правах рукопису</w:t>
      </w:r>
    </w:p>
    <w:p w:rsidR="006048DF" w:rsidRPr="00F530BC" w:rsidRDefault="006048DF" w:rsidP="006048DF">
      <w:pPr>
        <w:widowControl w:val="0"/>
        <w:autoSpaceDE w:val="0"/>
        <w:autoSpaceDN w:val="0"/>
        <w:adjustRightInd w:val="0"/>
        <w:spacing w:line="360" w:lineRule="auto"/>
        <w:ind w:firstLine="720"/>
        <w:jc w:val="center"/>
        <w:rPr>
          <w:bCs/>
          <w:szCs w:val="28"/>
          <w:lang w:val="uk-UA"/>
        </w:rPr>
      </w:pPr>
    </w:p>
    <w:p w:rsidR="006048DF" w:rsidRPr="00F530BC" w:rsidRDefault="006048DF" w:rsidP="006048DF">
      <w:pPr>
        <w:widowControl w:val="0"/>
        <w:autoSpaceDE w:val="0"/>
        <w:autoSpaceDN w:val="0"/>
        <w:adjustRightInd w:val="0"/>
        <w:spacing w:line="360" w:lineRule="auto"/>
        <w:jc w:val="center"/>
        <w:rPr>
          <w:bCs/>
          <w:szCs w:val="28"/>
        </w:rPr>
      </w:pPr>
    </w:p>
    <w:p w:rsidR="006048DF" w:rsidRPr="00F530BC" w:rsidRDefault="006048DF" w:rsidP="006048DF">
      <w:pPr>
        <w:spacing w:line="360" w:lineRule="auto"/>
        <w:rPr>
          <w:szCs w:val="28"/>
          <w:lang w:val="uk-UA"/>
        </w:rPr>
      </w:pPr>
      <w:r>
        <w:rPr>
          <w:szCs w:val="28"/>
          <w:lang w:val="uk-UA"/>
        </w:rPr>
        <w:t xml:space="preserve">                                              </w:t>
      </w:r>
      <w:r w:rsidRPr="00F530BC">
        <w:rPr>
          <w:szCs w:val="28"/>
          <w:lang w:val="uk-UA"/>
        </w:rPr>
        <w:t>ГУРА ЕДУАРД ІВАНОВИЧ</w:t>
      </w:r>
    </w:p>
    <w:p w:rsidR="006048DF" w:rsidRPr="00F530BC" w:rsidRDefault="006048DF" w:rsidP="006048DF">
      <w:pPr>
        <w:spacing w:line="360" w:lineRule="auto"/>
        <w:jc w:val="center"/>
        <w:rPr>
          <w:szCs w:val="28"/>
          <w:lang w:val="uk-UA"/>
        </w:rPr>
      </w:pPr>
    </w:p>
    <w:p w:rsidR="006048DF" w:rsidRPr="00F530BC" w:rsidRDefault="006048DF" w:rsidP="006048DF">
      <w:pPr>
        <w:widowControl w:val="0"/>
        <w:autoSpaceDE w:val="0"/>
        <w:autoSpaceDN w:val="0"/>
        <w:adjustRightInd w:val="0"/>
        <w:spacing w:line="360" w:lineRule="auto"/>
        <w:jc w:val="center"/>
        <w:rPr>
          <w:bCs/>
          <w:szCs w:val="28"/>
          <w:lang w:val="uk-UA"/>
        </w:rPr>
      </w:pPr>
    </w:p>
    <w:p w:rsidR="006048DF" w:rsidRPr="00F530BC" w:rsidRDefault="006048DF" w:rsidP="006048DF">
      <w:pPr>
        <w:widowControl w:val="0"/>
        <w:autoSpaceDE w:val="0"/>
        <w:autoSpaceDN w:val="0"/>
        <w:adjustRightInd w:val="0"/>
        <w:spacing w:line="360" w:lineRule="auto"/>
        <w:ind w:right="-1" w:firstLine="720"/>
        <w:jc w:val="center"/>
        <w:rPr>
          <w:bCs/>
          <w:szCs w:val="28"/>
          <w:lang w:val="uk-UA"/>
        </w:rPr>
      </w:pPr>
      <w:r>
        <w:rPr>
          <w:szCs w:val="28"/>
          <w:lang w:val="uk-UA"/>
        </w:rPr>
        <w:t xml:space="preserve">                                      </w:t>
      </w:r>
      <w:r w:rsidRPr="00F530BC">
        <w:rPr>
          <w:szCs w:val="28"/>
          <w:lang w:val="uk-UA"/>
        </w:rPr>
        <w:t>УДК: 616.89</w:t>
      </w:r>
      <w:r w:rsidRPr="00F530BC">
        <w:rPr>
          <w:szCs w:val="28"/>
        </w:rPr>
        <w:t>-008</w:t>
      </w:r>
      <w:r w:rsidRPr="00F530BC">
        <w:rPr>
          <w:szCs w:val="28"/>
          <w:lang w:val="uk-UA"/>
        </w:rPr>
        <w:t>.447-053.6:343.275</w:t>
      </w:r>
      <w:r w:rsidRPr="00F530BC">
        <w:rPr>
          <w:szCs w:val="28"/>
        </w:rPr>
        <w:t>]</w:t>
      </w:r>
      <w:r w:rsidRPr="00F530BC">
        <w:rPr>
          <w:szCs w:val="28"/>
          <w:lang w:val="uk-UA"/>
        </w:rPr>
        <w:t>-036-07-039.76</w:t>
      </w:r>
    </w:p>
    <w:p w:rsidR="006048DF" w:rsidRPr="00F530BC" w:rsidRDefault="006048DF" w:rsidP="006048DF">
      <w:pPr>
        <w:widowControl w:val="0"/>
        <w:autoSpaceDE w:val="0"/>
        <w:autoSpaceDN w:val="0"/>
        <w:adjustRightInd w:val="0"/>
        <w:spacing w:line="360" w:lineRule="auto"/>
        <w:ind w:firstLine="720"/>
        <w:jc w:val="center"/>
        <w:rPr>
          <w:bCs/>
          <w:szCs w:val="28"/>
          <w:lang w:val="uk-UA"/>
        </w:rPr>
      </w:pPr>
    </w:p>
    <w:p w:rsidR="006048DF" w:rsidRPr="00673639" w:rsidRDefault="006048DF" w:rsidP="006048DF">
      <w:pPr>
        <w:pStyle w:val="35"/>
        <w:spacing w:line="360" w:lineRule="auto"/>
        <w:ind w:firstLine="720"/>
        <w:rPr>
          <w:bCs/>
          <w:sz w:val="28"/>
        </w:rPr>
      </w:pPr>
      <w:bookmarkStart w:id="2" w:name="_GoBack"/>
      <w:r w:rsidRPr="00F530BC">
        <w:rPr>
          <w:bCs/>
          <w:sz w:val="28"/>
        </w:rPr>
        <w:t xml:space="preserve">ПСИХІЧНІ ТА ПОВЕДІНКОВІ РОЗЛАДИ </w:t>
      </w:r>
      <w:r>
        <w:rPr>
          <w:bCs/>
          <w:sz w:val="28"/>
        </w:rPr>
        <w:t xml:space="preserve"> </w:t>
      </w:r>
      <w:r w:rsidRPr="00F530BC">
        <w:rPr>
          <w:bCs/>
          <w:sz w:val="28"/>
        </w:rPr>
        <w:t xml:space="preserve">У ДІТЕЙ ПІДЛІТКОВОГО </w:t>
      </w:r>
    </w:p>
    <w:p w:rsidR="006048DF" w:rsidRPr="00F530BC" w:rsidRDefault="006048DF" w:rsidP="006048DF">
      <w:pPr>
        <w:pStyle w:val="35"/>
        <w:spacing w:line="360" w:lineRule="auto"/>
        <w:ind w:firstLine="720"/>
        <w:rPr>
          <w:bCs/>
          <w:sz w:val="28"/>
        </w:rPr>
      </w:pPr>
      <w:r>
        <w:rPr>
          <w:bCs/>
          <w:sz w:val="28"/>
        </w:rPr>
        <w:t xml:space="preserve">       </w:t>
      </w:r>
      <w:r w:rsidRPr="00F530BC">
        <w:rPr>
          <w:bCs/>
          <w:sz w:val="28"/>
        </w:rPr>
        <w:t>ВІКУ,</w:t>
      </w:r>
      <w:r w:rsidRPr="00673639">
        <w:rPr>
          <w:bCs/>
          <w:sz w:val="28"/>
        </w:rPr>
        <w:t xml:space="preserve"> </w:t>
      </w:r>
      <w:r w:rsidRPr="00F530BC">
        <w:rPr>
          <w:bCs/>
          <w:sz w:val="28"/>
        </w:rPr>
        <w:t>ПОЗБАВЛЕНИХ БАТЬКІВСЬКОГО ПІКЛУВАННЯ</w:t>
      </w:r>
    </w:p>
    <w:p w:rsidR="006048DF" w:rsidRPr="00F530BC" w:rsidRDefault="006048DF" w:rsidP="006048DF">
      <w:pPr>
        <w:pStyle w:val="35"/>
        <w:spacing w:line="360" w:lineRule="auto"/>
        <w:ind w:firstLine="720"/>
        <w:rPr>
          <w:bCs/>
          <w:sz w:val="28"/>
        </w:rPr>
      </w:pPr>
      <w:r>
        <w:rPr>
          <w:bCs/>
          <w:sz w:val="28"/>
        </w:rPr>
        <w:t xml:space="preserve">                           </w:t>
      </w:r>
      <w:r w:rsidRPr="00F530BC">
        <w:rPr>
          <w:bCs/>
          <w:sz w:val="28"/>
        </w:rPr>
        <w:t>(клініка, діагностика, реабілітація)</w:t>
      </w:r>
    </w:p>
    <w:bookmarkEnd w:id="2"/>
    <w:p w:rsidR="006048DF" w:rsidRPr="00F530BC" w:rsidRDefault="006048DF" w:rsidP="006048DF">
      <w:pPr>
        <w:pStyle w:val="35"/>
        <w:spacing w:line="360" w:lineRule="auto"/>
        <w:ind w:firstLine="720"/>
        <w:rPr>
          <w:bCs/>
          <w:sz w:val="28"/>
        </w:rPr>
      </w:pPr>
    </w:p>
    <w:p w:rsidR="006048DF" w:rsidRPr="00F530BC" w:rsidRDefault="006048DF" w:rsidP="006048DF">
      <w:pPr>
        <w:pStyle w:val="35"/>
        <w:spacing w:line="360" w:lineRule="auto"/>
        <w:ind w:firstLine="720"/>
        <w:rPr>
          <w:bCs/>
          <w:sz w:val="28"/>
        </w:rPr>
      </w:pPr>
      <w:r>
        <w:rPr>
          <w:bCs/>
          <w:sz w:val="28"/>
        </w:rPr>
        <w:t xml:space="preserve">                                      </w:t>
      </w:r>
      <w:r w:rsidRPr="00F530BC">
        <w:rPr>
          <w:bCs/>
          <w:sz w:val="28"/>
        </w:rPr>
        <w:t>14.01.16 – психіатрія</w:t>
      </w:r>
    </w:p>
    <w:p w:rsidR="006048DF" w:rsidRPr="00F530BC" w:rsidRDefault="006048DF" w:rsidP="006048DF">
      <w:pPr>
        <w:pStyle w:val="35"/>
        <w:spacing w:line="360" w:lineRule="auto"/>
        <w:ind w:firstLine="720"/>
        <w:rPr>
          <w:bCs/>
          <w:sz w:val="28"/>
        </w:rPr>
      </w:pPr>
    </w:p>
    <w:p w:rsidR="006048DF" w:rsidRDefault="006048DF" w:rsidP="006048DF">
      <w:pPr>
        <w:pStyle w:val="35"/>
        <w:spacing w:line="360" w:lineRule="auto"/>
        <w:ind w:firstLine="720"/>
        <w:rPr>
          <w:bCs/>
          <w:sz w:val="28"/>
        </w:rPr>
      </w:pPr>
      <w:r>
        <w:rPr>
          <w:bCs/>
          <w:sz w:val="28"/>
        </w:rPr>
        <w:t>Д</w:t>
      </w:r>
      <w:r w:rsidRPr="00F530BC">
        <w:rPr>
          <w:bCs/>
          <w:sz w:val="28"/>
        </w:rPr>
        <w:t xml:space="preserve">исертація на здобуття </w:t>
      </w:r>
      <w:r>
        <w:rPr>
          <w:bCs/>
          <w:sz w:val="28"/>
        </w:rPr>
        <w:t xml:space="preserve">наукового </w:t>
      </w:r>
      <w:r w:rsidRPr="00F530BC">
        <w:rPr>
          <w:bCs/>
          <w:sz w:val="28"/>
        </w:rPr>
        <w:t>ступеня кандидата</w:t>
      </w:r>
    </w:p>
    <w:p w:rsidR="006048DF" w:rsidRPr="00F530BC" w:rsidRDefault="006048DF" w:rsidP="006048DF">
      <w:pPr>
        <w:pStyle w:val="35"/>
        <w:spacing w:line="360" w:lineRule="auto"/>
        <w:ind w:firstLine="720"/>
        <w:rPr>
          <w:bCs/>
          <w:sz w:val="28"/>
        </w:rPr>
      </w:pPr>
      <w:r w:rsidRPr="00F530BC">
        <w:rPr>
          <w:bCs/>
          <w:sz w:val="28"/>
        </w:rPr>
        <w:t>медичних наук</w:t>
      </w:r>
    </w:p>
    <w:p w:rsidR="006048DF" w:rsidRPr="00F530BC" w:rsidRDefault="006048DF" w:rsidP="006048DF">
      <w:pPr>
        <w:pStyle w:val="35"/>
        <w:spacing w:line="360" w:lineRule="auto"/>
        <w:ind w:firstLine="720"/>
        <w:rPr>
          <w:bCs/>
          <w:sz w:val="28"/>
        </w:rPr>
      </w:pPr>
    </w:p>
    <w:p w:rsidR="006048DF" w:rsidRPr="00F530BC" w:rsidRDefault="006048DF" w:rsidP="006048DF">
      <w:pPr>
        <w:pStyle w:val="35"/>
        <w:spacing w:line="360" w:lineRule="auto"/>
        <w:ind w:firstLine="720"/>
        <w:rPr>
          <w:bCs/>
          <w:sz w:val="28"/>
        </w:rPr>
      </w:pPr>
    </w:p>
    <w:p w:rsidR="006048DF" w:rsidRPr="00F530BC" w:rsidRDefault="006048DF" w:rsidP="006048DF">
      <w:pPr>
        <w:pStyle w:val="35"/>
        <w:spacing w:line="360" w:lineRule="auto"/>
        <w:ind w:firstLine="720"/>
        <w:rPr>
          <w:bCs/>
          <w:sz w:val="28"/>
        </w:rPr>
      </w:pPr>
    </w:p>
    <w:p w:rsidR="006048DF" w:rsidRPr="00F530BC" w:rsidRDefault="006048DF" w:rsidP="006048DF">
      <w:pPr>
        <w:pStyle w:val="35"/>
        <w:spacing w:line="360" w:lineRule="auto"/>
        <w:ind w:firstLine="720"/>
        <w:rPr>
          <w:bCs/>
          <w:sz w:val="28"/>
        </w:rPr>
      </w:pPr>
    </w:p>
    <w:p w:rsidR="006048DF" w:rsidRPr="00F530BC" w:rsidRDefault="006048DF" w:rsidP="006048DF">
      <w:pPr>
        <w:spacing w:line="360" w:lineRule="auto"/>
        <w:ind w:firstLine="720"/>
        <w:jc w:val="center"/>
        <w:rPr>
          <w:bCs/>
          <w:szCs w:val="28"/>
          <w:lang w:val="uk-UA"/>
        </w:rPr>
      </w:pPr>
      <w:r w:rsidRPr="00F530BC">
        <w:rPr>
          <w:bCs/>
          <w:szCs w:val="28"/>
        </w:rPr>
        <w:t xml:space="preserve">                               </w:t>
      </w:r>
      <w:r>
        <w:rPr>
          <w:bCs/>
          <w:szCs w:val="28"/>
        </w:rPr>
        <w:t xml:space="preserve">                          </w:t>
      </w:r>
      <w:r>
        <w:rPr>
          <w:bCs/>
          <w:szCs w:val="28"/>
          <w:lang w:val="uk-UA"/>
        </w:rPr>
        <w:t>н</w:t>
      </w:r>
      <w:r w:rsidRPr="00F530BC">
        <w:rPr>
          <w:bCs/>
          <w:szCs w:val="28"/>
          <w:lang w:val="uk-UA"/>
        </w:rPr>
        <w:t>ауковий керівник</w:t>
      </w:r>
    </w:p>
    <w:p w:rsidR="006048DF" w:rsidRPr="00F530BC" w:rsidRDefault="006048DF" w:rsidP="006048DF">
      <w:pPr>
        <w:spacing w:line="360" w:lineRule="auto"/>
        <w:ind w:firstLine="720"/>
        <w:jc w:val="center"/>
        <w:rPr>
          <w:bCs/>
          <w:szCs w:val="28"/>
          <w:lang w:val="uk-UA"/>
        </w:rPr>
      </w:pPr>
      <w:r w:rsidRPr="00F530BC">
        <w:rPr>
          <w:bCs/>
          <w:szCs w:val="28"/>
        </w:rPr>
        <w:lastRenderedPageBreak/>
        <w:t xml:space="preserve">                                                   </w:t>
      </w:r>
      <w:r>
        <w:rPr>
          <w:bCs/>
          <w:szCs w:val="28"/>
        </w:rPr>
        <w:t xml:space="preserve">                           </w:t>
      </w:r>
      <w:r w:rsidRPr="00F530BC">
        <w:rPr>
          <w:bCs/>
          <w:szCs w:val="28"/>
          <w:lang w:val="uk-UA"/>
        </w:rPr>
        <w:t>Юр’єва Людмила Миколаївна</w:t>
      </w:r>
    </w:p>
    <w:p w:rsidR="006048DF" w:rsidRPr="00F530BC" w:rsidRDefault="006048DF" w:rsidP="006048DF">
      <w:pPr>
        <w:pStyle w:val="35"/>
        <w:spacing w:line="360" w:lineRule="auto"/>
        <w:ind w:firstLine="720"/>
        <w:rPr>
          <w:bCs/>
          <w:sz w:val="28"/>
        </w:rPr>
      </w:pPr>
      <w:r w:rsidRPr="00673639">
        <w:rPr>
          <w:bCs/>
          <w:sz w:val="28"/>
        </w:rPr>
        <w:t xml:space="preserve">                                              </w:t>
      </w:r>
      <w:r>
        <w:rPr>
          <w:bCs/>
          <w:sz w:val="28"/>
        </w:rPr>
        <w:t xml:space="preserve">                  д</w:t>
      </w:r>
      <w:r w:rsidRPr="00F530BC">
        <w:rPr>
          <w:bCs/>
          <w:sz w:val="28"/>
        </w:rPr>
        <w:t>октор медичних наук</w:t>
      </w:r>
    </w:p>
    <w:p w:rsidR="006048DF" w:rsidRPr="00F530BC" w:rsidRDefault="006048DF" w:rsidP="006048DF">
      <w:pPr>
        <w:pStyle w:val="35"/>
        <w:spacing w:line="360" w:lineRule="auto"/>
        <w:ind w:firstLine="720"/>
        <w:rPr>
          <w:bCs/>
          <w:sz w:val="28"/>
        </w:rPr>
      </w:pPr>
      <w:r w:rsidRPr="00673639">
        <w:rPr>
          <w:bCs/>
          <w:sz w:val="28"/>
        </w:rPr>
        <w:t xml:space="preserve">              </w:t>
      </w:r>
      <w:r>
        <w:rPr>
          <w:bCs/>
          <w:sz w:val="28"/>
        </w:rPr>
        <w:t xml:space="preserve">                             п</w:t>
      </w:r>
      <w:r w:rsidRPr="00F530BC">
        <w:rPr>
          <w:bCs/>
          <w:sz w:val="28"/>
        </w:rPr>
        <w:t>рофесор</w:t>
      </w:r>
    </w:p>
    <w:p w:rsidR="006048DF" w:rsidRPr="00F530BC" w:rsidRDefault="006048DF" w:rsidP="006048DF">
      <w:pPr>
        <w:widowControl w:val="0"/>
        <w:autoSpaceDE w:val="0"/>
        <w:autoSpaceDN w:val="0"/>
        <w:adjustRightInd w:val="0"/>
        <w:spacing w:line="360" w:lineRule="auto"/>
        <w:ind w:firstLine="720"/>
        <w:jc w:val="center"/>
        <w:rPr>
          <w:bCs/>
          <w:szCs w:val="28"/>
          <w:lang w:val="uk-UA"/>
        </w:rPr>
      </w:pPr>
    </w:p>
    <w:p w:rsidR="006048DF" w:rsidRDefault="006048DF" w:rsidP="006048DF">
      <w:pPr>
        <w:widowControl w:val="0"/>
        <w:autoSpaceDE w:val="0"/>
        <w:autoSpaceDN w:val="0"/>
        <w:adjustRightInd w:val="0"/>
        <w:spacing w:line="360" w:lineRule="auto"/>
        <w:jc w:val="center"/>
        <w:rPr>
          <w:bCs/>
          <w:szCs w:val="28"/>
          <w:lang w:val="uk-UA"/>
        </w:rPr>
      </w:pPr>
      <w:r>
        <w:rPr>
          <w:bCs/>
          <w:szCs w:val="28"/>
          <w:lang w:val="uk-UA"/>
        </w:rPr>
        <w:t>Дніпропетровськ – 2007</w:t>
      </w:r>
    </w:p>
    <w:p w:rsidR="006048DF" w:rsidRPr="00F530BC" w:rsidRDefault="006048DF" w:rsidP="006048DF">
      <w:pPr>
        <w:widowControl w:val="0"/>
        <w:autoSpaceDE w:val="0"/>
        <w:autoSpaceDN w:val="0"/>
        <w:adjustRightInd w:val="0"/>
        <w:spacing w:line="360" w:lineRule="auto"/>
        <w:ind w:firstLine="720"/>
        <w:jc w:val="center"/>
        <w:rPr>
          <w:bCs/>
          <w:szCs w:val="28"/>
        </w:rPr>
      </w:pPr>
      <w:r w:rsidRPr="00F530BC">
        <w:rPr>
          <w:bCs/>
          <w:szCs w:val="28"/>
        </w:rPr>
        <w:t>ЗМІСТ</w:t>
      </w:r>
    </w:p>
    <w:p w:rsidR="006048DF" w:rsidRPr="00F530BC" w:rsidRDefault="006048DF" w:rsidP="006048DF">
      <w:pPr>
        <w:widowControl w:val="0"/>
        <w:autoSpaceDE w:val="0"/>
        <w:autoSpaceDN w:val="0"/>
        <w:adjustRightInd w:val="0"/>
        <w:spacing w:line="360" w:lineRule="auto"/>
        <w:ind w:firstLine="720"/>
        <w:jc w:val="both"/>
        <w:rPr>
          <w:bCs/>
          <w:szCs w:val="28"/>
        </w:rPr>
      </w:pPr>
    </w:p>
    <w:p w:rsidR="006048DF" w:rsidRPr="00F530BC" w:rsidRDefault="006048DF" w:rsidP="006048DF">
      <w:pPr>
        <w:widowControl w:val="0"/>
        <w:autoSpaceDE w:val="0"/>
        <w:autoSpaceDN w:val="0"/>
        <w:adjustRightInd w:val="0"/>
        <w:spacing w:line="360" w:lineRule="auto"/>
        <w:ind w:firstLine="720"/>
        <w:jc w:val="both"/>
        <w:rPr>
          <w:bCs/>
          <w:szCs w:val="28"/>
        </w:rPr>
      </w:pPr>
    </w:p>
    <w:p w:rsidR="006048DF" w:rsidRPr="00F530BC" w:rsidRDefault="006048DF" w:rsidP="006048DF">
      <w:pPr>
        <w:pStyle w:val="affffffff2"/>
        <w:widowControl w:val="0"/>
        <w:autoSpaceDE w:val="0"/>
        <w:autoSpaceDN w:val="0"/>
        <w:adjustRightInd w:val="0"/>
        <w:spacing w:line="360" w:lineRule="auto"/>
        <w:ind w:firstLine="720"/>
        <w:rPr>
          <w:bCs/>
          <w:szCs w:val="28"/>
          <w:lang w:val="uk-UA"/>
        </w:rPr>
      </w:pPr>
      <w:r w:rsidRPr="00F530BC">
        <w:rPr>
          <w:bCs/>
          <w:szCs w:val="28"/>
          <w:lang w:val="uk-UA"/>
        </w:rPr>
        <w:t>ПЕРЕЛІК УМОВНИХ СКОРОЧЕНЬ--------------------</w:t>
      </w:r>
      <w:r>
        <w:rPr>
          <w:bCs/>
          <w:szCs w:val="28"/>
          <w:lang w:val="uk-UA"/>
        </w:rPr>
        <w:t>------------------------------</w:t>
      </w:r>
      <w:r w:rsidRPr="00F530BC">
        <w:rPr>
          <w:bCs/>
          <w:szCs w:val="28"/>
          <w:lang w:val="uk-UA"/>
        </w:rPr>
        <w:t>4</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ВСТУП---------------------------------------------------------</w:t>
      </w:r>
      <w:r>
        <w:rPr>
          <w:bCs/>
          <w:szCs w:val="28"/>
          <w:lang w:val="uk-UA"/>
        </w:rPr>
        <w:t>-------------------------------</w:t>
      </w:r>
      <w:r w:rsidRPr="00F530BC">
        <w:rPr>
          <w:bCs/>
          <w:szCs w:val="28"/>
          <w:lang w:val="uk-UA"/>
        </w:rPr>
        <w:t>5</w:t>
      </w:r>
    </w:p>
    <w:p w:rsidR="006048DF" w:rsidRDefault="006048DF" w:rsidP="006048DF">
      <w:pPr>
        <w:widowControl w:val="0"/>
        <w:tabs>
          <w:tab w:val="left" w:pos="720"/>
        </w:tabs>
        <w:autoSpaceDE w:val="0"/>
        <w:autoSpaceDN w:val="0"/>
        <w:adjustRightInd w:val="0"/>
        <w:spacing w:line="360" w:lineRule="auto"/>
        <w:ind w:left="720"/>
        <w:jc w:val="both"/>
        <w:rPr>
          <w:bCs/>
          <w:szCs w:val="28"/>
          <w:lang w:val="uk-UA"/>
        </w:rPr>
      </w:pPr>
      <w:r w:rsidRPr="00F530BC">
        <w:rPr>
          <w:bCs/>
          <w:szCs w:val="28"/>
          <w:lang w:val="uk-UA"/>
        </w:rPr>
        <w:t xml:space="preserve">РОЗДІЛ 1 Психічні та поведінкові розлади у дітей підліткового </w:t>
      </w:r>
    </w:p>
    <w:p w:rsidR="006048DF" w:rsidRPr="00F530BC" w:rsidRDefault="006048DF" w:rsidP="006048DF">
      <w:pPr>
        <w:widowControl w:val="0"/>
        <w:tabs>
          <w:tab w:val="left" w:pos="720"/>
        </w:tabs>
        <w:autoSpaceDE w:val="0"/>
        <w:autoSpaceDN w:val="0"/>
        <w:adjustRightInd w:val="0"/>
        <w:spacing w:line="360" w:lineRule="auto"/>
        <w:ind w:left="720"/>
        <w:jc w:val="both"/>
        <w:rPr>
          <w:bCs/>
          <w:szCs w:val="28"/>
          <w:lang w:val="uk-UA"/>
        </w:rPr>
      </w:pPr>
      <w:r w:rsidRPr="00F530BC">
        <w:rPr>
          <w:bCs/>
          <w:szCs w:val="28"/>
          <w:lang w:val="uk-UA"/>
        </w:rPr>
        <w:t>віку, позбавлених батьківського піклування  (огляд літ</w:t>
      </w:r>
      <w:r>
        <w:rPr>
          <w:bCs/>
          <w:szCs w:val="28"/>
          <w:lang w:val="uk-UA"/>
        </w:rPr>
        <w:t>ератури)------------</w:t>
      </w:r>
      <w:r w:rsidRPr="00F530BC">
        <w:rPr>
          <w:bCs/>
          <w:szCs w:val="28"/>
          <w:lang w:val="uk-UA"/>
        </w:rPr>
        <w:t>13</w:t>
      </w:r>
    </w:p>
    <w:p w:rsidR="006048DF" w:rsidRPr="00F530BC" w:rsidRDefault="006048DF" w:rsidP="00251CC3">
      <w:pPr>
        <w:widowControl w:val="0"/>
        <w:numPr>
          <w:ilvl w:val="1"/>
          <w:numId w:val="58"/>
        </w:numPr>
        <w:suppressAutoHyphens w:val="0"/>
        <w:autoSpaceDE w:val="0"/>
        <w:autoSpaceDN w:val="0"/>
        <w:adjustRightInd w:val="0"/>
        <w:spacing w:line="360" w:lineRule="auto"/>
        <w:jc w:val="both"/>
        <w:rPr>
          <w:bCs/>
          <w:szCs w:val="28"/>
          <w:lang w:val="uk-UA"/>
        </w:rPr>
      </w:pPr>
      <w:r w:rsidRPr="00F530BC">
        <w:rPr>
          <w:bCs/>
          <w:szCs w:val="28"/>
          <w:lang w:val="uk-UA"/>
        </w:rPr>
        <w:t>. Сучасне уявлення про психічні та поведінкові розлади у дітей</w:t>
      </w:r>
    </w:p>
    <w:p w:rsidR="006048DF" w:rsidRPr="00F530BC" w:rsidRDefault="006048DF" w:rsidP="006048DF">
      <w:pPr>
        <w:widowControl w:val="0"/>
        <w:autoSpaceDE w:val="0"/>
        <w:autoSpaceDN w:val="0"/>
        <w:adjustRightInd w:val="0"/>
        <w:spacing w:line="360" w:lineRule="auto"/>
        <w:ind w:left="720"/>
        <w:jc w:val="both"/>
        <w:rPr>
          <w:bCs/>
          <w:szCs w:val="28"/>
          <w:lang w:val="uk-UA"/>
        </w:rPr>
      </w:pPr>
      <w:r w:rsidRPr="00F530BC">
        <w:rPr>
          <w:bCs/>
          <w:szCs w:val="28"/>
          <w:lang w:val="uk-UA"/>
        </w:rPr>
        <w:t>підліткового віку, позбавлених батьківського пік</w:t>
      </w:r>
      <w:r>
        <w:rPr>
          <w:bCs/>
          <w:szCs w:val="28"/>
          <w:lang w:val="uk-UA"/>
        </w:rPr>
        <w:t>лування-----------------------</w:t>
      </w:r>
      <w:r w:rsidRPr="00F530BC">
        <w:rPr>
          <w:bCs/>
          <w:szCs w:val="28"/>
          <w:lang w:val="uk-UA"/>
        </w:rPr>
        <w:t>13</w:t>
      </w:r>
    </w:p>
    <w:p w:rsidR="006048DF" w:rsidRPr="00F530BC" w:rsidRDefault="006048DF" w:rsidP="006048DF">
      <w:pPr>
        <w:widowControl w:val="0"/>
        <w:tabs>
          <w:tab w:val="left" w:pos="720"/>
        </w:tabs>
        <w:autoSpaceDE w:val="0"/>
        <w:autoSpaceDN w:val="0"/>
        <w:adjustRightInd w:val="0"/>
        <w:spacing w:line="360" w:lineRule="auto"/>
        <w:ind w:left="720"/>
        <w:jc w:val="both"/>
        <w:rPr>
          <w:bCs/>
          <w:szCs w:val="28"/>
          <w:lang w:val="uk-UA"/>
        </w:rPr>
      </w:pPr>
      <w:r w:rsidRPr="00F530BC">
        <w:rPr>
          <w:bCs/>
          <w:szCs w:val="28"/>
          <w:lang w:val="uk-UA"/>
        </w:rPr>
        <w:t>1.2. Огляд засобів профілактики та реабілітації--------</w:t>
      </w:r>
      <w:r>
        <w:rPr>
          <w:bCs/>
          <w:szCs w:val="28"/>
          <w:lang w:val="uk-UA"/>
        </w:rPr>
        <w:t>----------------------------31</w:t>
      </w:r>
    </w:p>
    <w:p w:rsidR="006048DF" w:rsidRPr="00A91CEE" w:rsidRDefault="006048DF" w:rsidP="006048DF">
      <w:pPr>
        <w:widowControl w:val="0"/>
        <w:autoSpaceDE w:val="0"/>
        <w:autoSpaceDN w:val="0"/>
        <w:adjustRightInd w:val="0"/>
        <w:spacing w:line="360" w:lineRule="auto"/>
        <w:ind w:firstLine="720"/>
        <w:jc w:val="both"/>
        <w:rPr>
          <w:rFonts w:cs="Times New Roman CYR"/>
          <w:bCs/>
          <w:szCs w:val="28"/>
          <w:lang w:val="uk-UA"/>
        </w:rPr>
      </w:pPr>
      <w:r w:rsidRPr="00F530BC">
        <w:rPr>
          <w:bCs/>
          <w:szCs w:val="28"/>
          <w:lang w:val="uk-UA"/>
        </w:rPr>
        <w:t xml:space="preserve">РОЗДІЛ 2 </w:t>
      </w:r>
      <w:r w:rsidRPr="00F530BC">
        <w:rPr>
          <w:rFonts w:cs="Times New Roman CYR"/>
          <w:bCs/>
          <w:szCs w:val="28"/>
          <w:lang w:val="uk-UA"/>
        </w:rPr>
        <w:t>Матеріали та методи досліджень</w:t>
      </w:r>
      <w:r w:rsidRPr="00F530BC">
        <w:rPr>
          <w:rFonts w:cs="Times New Roman CYR"/>
          <w:bCs/>
          <w:szCs w:val="28"/>
        </w:rPr>
        <w:t>------------------------------------</w:t>
      </w:r>
      <w:r>
        <w:rPr>
          <w:rFonts w:cs="Times New Roman CYR"/>
          <w:bCs/>
          <w:szCs w:val="28"/>
          <w:lang w:val="uk-UA"/>
        </w:rPr>
        <w:t>-----40</w:t>
      </w:r>
    </w:p>
    <w:p w:rsidR="006048DF" w:rsidRPr="00F530BC"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rPr>
        <w:t>2.1</w:t>
      </w:r>
      <w:r w:rsidRPr="00F530BC">
        <w:rPr>
          <w:bCs/>
          <w:szCs w:val="28"/>
          <w:lang w:val="uk-UA"/>
        </w:rPr>
        <w:t>.</w:t>
      </w:r>
      <w:r w:rsidRPr="00F530BC">
        <w:rPr>
          <w:bCs/>
          <w:szCs w:val="28"/>
        </w:rPr>
        <w:t xml:space="preserve"> </w:t>
      </w:r>
      <w:r w:rsidRPr="00F530BC">
        <w:rPr>
          <w:bCs/>
          <w:szCs w:val="28"/>
          <w:lang w:val="uk-UA"/>
        </w:rPr>
        <w:t>Загальна</w:t>
      </w:r>
      <w:r w:rsidRPr="00F530BC">
        <w:rPr>
          <w:bCs/>
          <w:szCs w:val="28"/>
        </w:rPr>
        <w:t xml:space="preserve"> характеристика </w:t>
      </w:r>
      <w:r w:rsidRPr="00F530BC">
        <w:rPr>
          <w:bCs/>
          <w:szCs w:val="28"/>
          <w:lang w:val="uk-UA"/>
        </w:rPr>
        <w:t>дітей</w:t>
      </w:r>
      <w:r>
        <w:rPr>
          <w:bCs/>
          <w:szCs w:val="28"/>
          <w:lang w:val="uk-UA"/>
        </w:rPr>
        <w:t>--</w:t>
      </w:r>
      <w:r w:rsidRPr="00F530BC">
        <w:rPr>
          <w:bCs/>
          <w:szCs w:val="28"/>
          <w:lang w:val="uk-UA"/>
        </w:rPr>
        <w:t>-----------------------</w:t>
      </w:r>
      <w:r w:rsidRPr="00F530BC">
        <w:rPr>
          <w:bCs/>
          <w:szCs w:val="28"/>
        </w:rPr>
        <w:t>---------------</w:t>
      </w:r>
      <w:r>
        <w:rPr>
          <w:bCs/>
          <w:szCs w:val="28"/>
          <w:lang w:val="uk-UA"/>
        </w:rPr>
        <w:t>------------40</w:t>
      </w:r>
    </w:p>
    <w:p w:rsidR="006048DF" w:rsidRPr="00F530BC"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rPr>
        <w:t>2.2</w:t>
      </w:r>
      <w:r w:rsidRPr="00F530BC">
        <w:rPr>
          <w:bCs/>
          <w:szCs w:val="28"/>
          <w:lang w:val="uk-UA"/>
        </w:rPr>
        <w:t>. Методи обстеження</w:t>
      </w:r>
      <w:r w:rsidRPr="00F530BC">
        <w:rPr>
          <w:bCs/>
          <w:szCs w:val="28"/>
        </w:rPr>
        <w:t>------------------------------------------------</w:t>
      </w:r>
      <w:r>
        <w:rPr>
          <w:bCs/>
          <w:szCs w:val="28"/>
          <w:lang w:val="uk-UA"/>
        </w:rPr>
        <w:t>------------------42</w:t>
      </w:r>
    </w:p>
    <w:p w:rsidR="006048DF" w:rsidRDefault="006048DF" w:rsidP="006048DF">
      <w:pPr>
        <w:widowControl w:val="0"/>
        <w:autoSpaceDE w:val="0"/>
        <w:autoSpaceDN w:val="0"/>
        <w:adjustRightInd w:val="0"/>
        <w:spacing w:line="360" w:lineRule="auto"/>
        <w:ind w:firstLine="720"/>
        <w:jc w:val="both"/>
        <w:rPr>
          <w:bCs/>
          <w:szCs w:val="28"/>
          <w:lang w:val="uk-UA"/>
        </w:rPr>
      </w:pPr>
      <w:r w:rsidRPr="00F530BC">
        <w:rPr>
          <w:bCs/>
          <w:szCs w:val="28"/>
        </w:rPr>
        <w:t xml:space="preserve">РОЗДІЛ 3 Комплексна характеристика </w:t>
      </w:r>
      <w:r w:rsidRPr="00F530BC">
        <w:rPr>
          <w:bCs/>
          <w:szCs w:val="28"/>
          <w:lang w:val="uk-UA"/>
        </w:rPr>
        <w:t>розладів</w:t>
      </w:r>
      <w:r w:rsidRPr="00F530BC">
        <w:rPr>
          <w:bCs/>
          <w:szCs w:val="28"/>
        </w:rPr>
        <w:t xml:space="preserve"> </w:t>
      </w:r>
      <w:r w:rsidRPr="00F530BC">
        <w:rPr>
          <w:bCs/>
          <w:szCs w:val="28"/>
          <w:lang w:val="uk-UA"/>
        </w:rPr>
        <w:t xml:space="preserve">поведінки </w:t>
      </w:r>
      <w:r w:rsidRPr="00F530BC">
        <w:rPr>
          <w:bCs/>
          <w:szCs w:val="28"/>
        </w:rPr>
        <w:t>у</w:t>
      </w:r>
      <w:r w:rsidRPr="00F530BC">
        <w:rPr>
          <w:bCs/>
          <w:szCs w:val="28"/>
          <w:lang w:val="uk-UA"/>
        </w:rPr>
        <w:t xml:space="preserve"> дітей </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Pr>
          <w:bCs/>
          <w:szCs w:val="28"/>
          <w:lang w:val="uk-UA"/>
        </w:rPr>
        <w:t>п</w:t>
      </w:r>
      <w:r w:rsidRPr="00F530BC">
        <w:rPr>
          <w:bCs/>
          <w:szCs w:val="28"/>
          <w:lang w:val="uk-UA"/>
        </w:rPr>
        <w:t>ідліткового</w:t>
      </w:r>
      <w:r>
        <w:rPr>
          <w:bCs/>
          <w:szCs w:val="28"/>
          <w:lang w:val="uk-UA"/>
        </w:rPr>
        <w:t xml:space="preserve"> в</w:t>
      </w:r>
      <w:r w:rsidRPr="00F530BC">
        <w:rPr>
          <w:bCs/>
          <w:szCs w:val="28"/>
          <w:lang w:val="uk-UA"/>
        </w:rPr>
        <w:t>іку, позбавлених батьківського піклування</w:t>
      </w:r>
      <w:r>
        <w:rPr>
          <w:bCs/>
          <w:szCs w:val="28"/>
          <w:lang w:val="uk-UA"/>
        </w:rPr>
        <w:t>-----------------------48</w:t>
      </w:r>
    </w:p>
    <w:p w:rsidR="006048DF"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lang w:val="uk-UA"/>
        </w:rPr>
        <w:t xml:space="preserve">3.1. Структура особистості дітей підліткового віку, позбавлених </w:t>
      </w:r>
    </w:p>
    <w:p w:rsidR="006048DF" w:rsidRPr="00A91CEE"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lang w:val="uk-UA"/>
        </w:rPr>
        <w:t>батьківського піклування-------------------------------</w:t>
      </w:r>
      <w:r>
        <w:rPr>
          <w:bCs/>
          <w:szCs w:val="28"/>
          <w:lang w:val="uk-UA"/>
        </w:rPr>
        <w:t>---------------------------------</w:t>
      </w:r>
      <w:r w:rsidRPr="00673639">
        <w:rPr>
          <w:bCs/>
          <w:szCs w:val="28"/>
        </w:rPr>
        <w:t>4</w:t>
      </w:r>
      <w:r>
        <w:rPr>
          <w:bCs/>
          <w:szCs w:val="28"/>
          <w:lang w:val="uk-UA"/>
        </w:rPr>
        <w:t>8</w:t>
      </w:r>
    </w:p>
    <w:p w:rsidR="006048DF" w:rsidRDefault="006048DF" w:rsidP="006048DF">
      <w:pPr>
        <w:widowControl w:val="0"/>
        <w:autoSpaceDE w:val="0"/>
        <w:autoSpaceDN w:val="0"/>
        <w:adjustRightInd w:val="0"/>
        <w:spacing w:line="360" w:lineRule="auto"/>
        <w:ind w:left="780"/>
        <w:jc w:val="both"/>
        <w:rPr>
          <w:bCs/>
          <w:szCs w:val="28"/>
          <w:lang w:val="uk-UA"/>
        </w:rPr>
      </w:pPr>
      <w:r w:rsidRPr="00F530BC">
        <w:rPr>
          <w:bCs/>
          <w:szCs w:val="28"/>
          <w:lang w:val="uk-UA"/>
        </w:rPr>
        <w:t xml:space="preserve">3.2. Стресове навантаження у дітей підліткового віку, </w:t>
      </w:r>
    </w:p>
    <w:p w:rsidR="006048DF" w:rsidRPr="00455272" w:rsidRDefault="006048DF" w:rsidP="006048DF">
      <w:pPr>
        <w:widowControl w:val="0"/>
        <w:autoSpaceDE w:val="0"/>
        <w:autoSpaceDN w:val="0"/>
        <w:adjustRightInd w:val="0"/>
        <w:spacing w:line="360" w:lineRule="auto"/>
        <w:ind w:left="780"/>
        <w:jc w:val="both"/>
        <w:rPr>
          <w:bCs/>
          <w:szCs w:val="28"/>
          <w:lang w:val="uk-UA"/>
        </w:rPr>
      </w:pPr>
      <w:r w:rsidRPr="00F530BC">
        <w:rPr>
          <w:bCs/>
          <w:szCs w:val="28"/>
          <w:lang w:val="uk-UA"/>
        </w:rPr>
        <w:t>позбавлених батьківського піклування------------</w:t>
      </w:r>
      <w:r>
        <w:rPr>
          <w:bCs/>
          <w:szCs w:val="28"/>
          <w:lang w:val="uk-UA"/>
        </w:rPr>
        <w:t>----------------------------------</w:t>
      </w:r>
      <w:r>
        <w:rPr>
          <w:bCs/>
          <w:szCs w:val="28"/>
        </w:rPr>
        <w:t>6</w:t>
      </w:r>
      <w:r>
        <w:rPr>
          <w:bCs/>
          <w:szCs w:val="28"/>
          <w:lang w:val="uk-UA"/>
        </w:rPr>
        <w:t>4</w:t>
      </w:r>
    </w:p>
    <w:p w:rsidR="006048DF"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lang w:val="uk-UA"/>
        </w:rPr>
        <w:t>3.3.   Тривога у дітей підліткового віку, позбавлених</w:t>
      </w:r>
    </w:p>
    <w:p w:rsidR="006048DF" w:rsidRPr="00455272"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lang w:val="uk-UA"/>
        </w:rPr>
        <w:t>батьківського піклування----------------------------</w:t>
      </w:r>
      <w:r>
        <w:rPr>
          <w:bCs/>
          <w:szCs w:val="28"/>
          <w:lang w:val="uk-UA"/>
        </w:rPr>
        <w:t>-</w:t>
      </w:r>
      <w:r w:rsidRPr="00F530BC">
        <w:rPr>
          <w:bCs/>
          <w:szCs w:val="28"/>
          <w:lang w:val="uk-UA"/>
        </w:rPr>
        <w:t>-</w:t>
      </w:r>
      <w:r>
        <w:rPr>
          <w:bCs/>
          <w:szCs w:val="28"/>
          <w:lang w:val="uk-UA"/>
        </w:rPr>
        <w:t>---------------------------------</w:t>
      </w:r>
      <w:r>
        <w:rPr>
          <w:bCs/>
          <w:szCs w:val="28"/>
        </w:rPr>
        <w:t>7</w:t>
      </w:r>
      <w:r>
        <w:rPr>
          <w:bCs/>
          <w:szCs w:val="28"/>
          <w:lang w:val="uk-UA"/>
        </w:rPr>
        <w:t>2</w:t>
      </w:r>
    </w:p>
    <w:p w:rsidR="006048DF"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lang w:val="uk-UA"/>
        </w:rPr>
        <w:t xml:space="preserve">3.4.   Депресія у дітей підліткового віку, позбавлених </w:t>
      </w:r>
    </w:p>
    <w:p w:rsidR="006048DF" w:rsidRPr="006B0414" w:rsidRDefault="006048DF" w:rsidP="006048DF">
      <w:pPr>
        <w:widowControl w:val="0"/>
        <w:tabs>
          <w:tab w:val="left" w:pos="780"/>
        </w:tabs>
        <w:autoSpaceDE w:val="0"/>
        <w:autoSpaceDN w:val="0"/>
        <w:adjustRightInd w:val="0"/>
        <w:spacing w:line="360" w:lineRule="auto"/>
        <w:ind w:left="780"/>
        <w:jc w:val="both"/>
        <w:rPr>
          <w:bCs/>
          <w:szCs w:val="28"/>
          <w:lang w:val="uk-UA"/>
        </w:rPr>
      </w:pPr>
      <w:r w:rsidRPr="00F530BC">
        <w:rPr>
          <w:bCs/>
          <w:szCs w:val="28"/>
          <w:lang w:val="uk-UA"/>
        </w:rPr>
        <w:t>батьківського піклування-------------------------------------------------------------</w:t>
      </w:r>
      <w:r>
        <w:rPr>
          <w:bCs/>
          <w:szCs w:val="28"/>
          <w:lang w:val="uk-UA"/>
        </w:rPr>
        <w:t>--</w:t>
      </w:r>
      <w:r>
        <w:rPr>
          <w:bCs/>
          <w:szCs w:val="28"/>
        </w:rPr>
        <w:t>8</w:t>
      </w:r>
      <w:r>
        <w:rPr>
          <w:bCs/>
          <w:szCs w:val="28"/>
          <w:lang w:val="uk-UA"/>
        </w:rPr>
        <w:t>1</w:t>
      </w:r>
    </w:p>
    <w:p w:rsidR="006048DF" w:rsidRPr="00F530BC" w:rsidRDefault="006048DF" w:rsidP="00251CC3">
      <w:pPr>
        <w:widowControl w:val="0"/>
        <w:numPr>
          <w:ilvl w:val="1"/>
          <w:numId w:val="59"/>
        </w:numPr>
        <w:suppressAutoHyphens w:val="0"/>
        <w:autoSpaceDE w:val="0"/>
        <w:autoSpaceDN w:val="0"/>
        <w:adjustRightInd w:val="0"/>
        <w:spacing w:line="360" w:lineRule="auto"/>
        <w:jc w:val="both"/>
        <w:rPr>
          <w:bCs/>
          <w:szCs w:val="28"/>
          <w:lang w:val="uk-UA"/>
        </w:rPr>
      </w:pPr>
      <w:r w:rsidRPr="00F530BC">
        <w:rPr>
          <w:bCs/>
          <w:szCs w:val="28"/>
          <w:lang w:val="uk-UA"/>
        </w:rPr>
        <w:t>. Особливості клініки розладів поведінки у дітей підліткового віку,</w:t>
      </w:r>
    </w:p>
    <w:p w:rsidR="006048DF" w:rsidRPr="00F530BC" w:rsidRDefault="006048DF" w:rsidP="006048DF">
      <w:pPr>
        <w:widowControl w:val="0"/>
        <w:autoSpaceDE w:val="0"/>
        <w:autoSpaceDN w:val="0"/>
        <w:adjustRightInd w:val="0"/>
        <w:spacing w:line="360" w:lineRule="auto"/>
        <w:jc w:val="both"/>
        <w:rPr>
          <w:bCs/>
          <w:szCs w:val="28"/>
          <w:lang w:val="uk-UA"/>
        </w:rPr>
      </w:pPr>
      <w:r w:rsidRPr="00F530BC">
        <w:rPr>
          <w:bCs/>
          <w:szCs w:val="28"/>
          <w:lang w:val="uk-UA"/>
        </w:rPr>
        <w:t xml:space="preserve">           позбавлених батьківського піклування -------------------------------------</w:t>
      </w:r>
      <w:r>
        <w:rPr>
          <w:bCs/>
          <w:szCs w:val="28"/>
          <w:lang w:val="uk-UA"/>
        </w:rPr>
        <w:t>---------89</w:t>
      </w:r>
    </w:p>
    <w:p w:rsidR="006048DF"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3.6.  Фактори ризику розвитку розладів поведінки у дітей підліткового</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віку,</w:t>
      </w:r>
      <w:r>
        <w:rPr>
          <w:bCs/>
          <w:szCs w:val="28"/>
          <w:lang w:val="uk-UA"/>
        </w:rPr>
        <w:t xml:space="preserve"> </w:t>
      </w:r>
      <w:r w:rsidRPr="00F530BC">
        <w:rPr>
          <w:bCs/>
          <w:szCs w:val="28"/>
          <w:lang w:val="uk-UA"/>
        </w:rPr>
        <w:t>позбавлених батьківського піклування-------</w:t>
      </w:r>
      <w:r>
        <w:rPr>
          <w:bCs/>
          <w:szCs w:val="28"/>
          <w:lang w:val="uk-UA"/>
        </w:rPr>
        <w:t>---------------------------------100</w:t>
      </w:r>
    </w:p>
    <w:p w:rsidR="006048DF"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РОЗДІЛ 4  Диференційні</w:t>
      </w:r>
      <w:r>
        <w:rPr>
          <w:bCs/>
          <w:szCs w:val="28"/>
          <w:lang w:val="uk-UA"/>
        </w:rPr>
        <w:t>,</w:t>
      </w:r>
      <w:r w:rsidRPr="00F530BC">
        <w:rPr>
          <w:bCs/>
          <w:szCs w:val="28"/>
          <w:lang w:val="uk-UA"/>
        </w:rPr>
        <w:t xml:space="preserve"> </w:t>
      </w:r>
      <w:r>
        <w:rPr>
          <w:bCs/>
          <w:szCs w:val="28"/>
          <w:lang w:val="uk-UA"/>
        </w:rPr>
        <w:t>зо</w:t>
      </w:r>
      <w:r w:rsidRPr="00F530BC">
        <w:rPr>
          <w:bCs/>
          <w:szCs w:val="28"/>
          <w:lang w:val="uk-UA"/>
        </w:rPr>
        <w:t>рієнтовані на особистість</w:t>
      </w:r>
      <w:r>
        <w:rPr>
          <w:bCs/>
          <w:szCs w:val="28"/>
          <w:lang w:val="uk-UA"/>
        </w:rPr>
        <w:t>,</w:t>
      </w:r>
      <w:r w:rsidRPr="00F530BC">
        <w:rPr>
          <w:bCs/>
          <w:szCs w:val="28"/>
          <w:lang w:val="uk-UA"/>
        </w:rPr>
        <w:t xml:space="preserve"> реабілітаційні</w:t>
      </w:r>
    </w:p>
    <w:p w:rsidR="006048DF"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програми для дітей підліткового віку, позбавлених батьк</w:t>
      </w:r>
      <w:r>
        <w:rPr>
          <w:bCs/>
          <w:szCs w:val="28"/>
          <w:lang w:val="uk-UA"/>
        </w:rPr>
        <w:t>івського</w:t>
      </w:r>
    </w:p>
    <w:p w:rsidR="006048DF" w:rsidRPr="00F530BC" w:rsidRDefault="006048DF" w:rsidP="006048DF">
      <w:pPr>
        <w:widowControl w:val="0"/>
        <w:autoSpaceDE w:val="0"/>
        <w:autoSpaceDN w:val="0"/>
        <w:adjustRightInd w:val="0"/>
        <w:spacing w:line="360" w:lineRule="auto"/>
        <w:ind w:firstLine="720"/>
        <w:jc w:val="both"/>
        <w:rPr>
          <w:rFonts w:cs="Times New Roman CYR"/>
          <w:bCs/>
          <w:szCs w:val="28"/>
          <w:lang w:val="uk-UA"/>
        </w:rPr>
      </w:pPr>
      <w:r>
        <w:rPr>
          <w:bCs/>
          <w:szCs w:val="28"/>
          <w:lang w:val="uk-UA"/>
        </w:rPr>
        <w:lastRenderedPageBreak/>
        <w:t>піклування----------------------------------------------------------------------------------105</w:t>
      </w:r>
    </w:p>
    <w:p w:rsidR="006048DF" w:rsidRDefault="006048DF" w:rsidP="006048DF">
      <w:pPr>
        <w:widowControl w:val="0"/>
        <w:tabs>
          <w:tab w:val="left" w:pos="720"/>
        </w:tabs>
        <w:autoSpaceDE w:val="0"/>
        <w:autoSpaceDN w:val="0"/>
        <w:adjustRightInd w:val="0"/>
        <w:spacing w:line="360" w:lineRule="auto"/>
        <w:ind w:left="720"/>
        <w:jc w:val="both"/>
        <w:rPr>
          <w:bCs/>
          <w:szCs w:val="28"/>
          <w:lang w:val="uk-UA"/>
        </w:rPr>
      </w:pPr>
      <w:r>
        <w:rPr>
          <w:bCs/>
          <w:szCs w:val="28"/>
          <w:lang w:val="uk-UA"/>
        </w:rPr>
        <w:t xml:space="preserve">4.1. </w:t>
      </w:r>
      <w:r w:rsidRPr="00F530BC">
        <w:rPr>
          <w:bCs/>
          <w:szCs w:val="28"/>
          <w:lang w:val="uk-UA"/>
        </w:rPr>
        <w:t>Принципи побудування</w:t>
      </w:r>
      <w:r>
        <w:rPr>
          <w:bCs/>
          <w:szCs w:val="28"/>
          <w:lang w:val="uk-UA"/>
        </w:rPr>
        <w:t xml:space="preserve"> диференційних</w:t>
      </w:r>
      <w:r w:rsidRPr="00F530BC">
        <w:rPr>
          <w:bCs/>
          <w:szCs w:val="28"/>
          <w:lang w:val="uk-UA"/>
        </w:rPr>
        <w:t xml:space="preserve"> реабілітаційних програм </w:t>
      </w:r>
    </w:p>
    <w:p w:rsidR="006048DF" w:rsidRPr="00F530BC" w:rsidRDefault="006048DF" w:rsidP="006048DF">
      <w:pPr>
        <w:widowControl w:val="0"/>
        <w:tabs>
          <w:tab w:val="left" w:pos="720"/>
        </w:tabs>
        <w:autoSpaceDE w:val="0"/>
        <w:autoSpaceDN w:val="0"/>
        <w:adjustRightInd w:val="0"/>
        <w:spacing w:line="360" w:lineRule="auto"/>
        <w:ind w:left="720"/>
        <w:jc w:val="both"/>
        <w:rPr>
          <w:bCs/>
          <w:szCs w:val="28"/>
        </w:rPr>
      </w:pPr>
      <w:r w:rsidRPr="00F530BC">
        <w:rPr>
          <w:bCs/>
          <w:szCs w:val="28"/>
          <w:lang w:val="uk-UA"/>
        </w:rPr>
        <w:t>для дітей підліткового віку, позбавлених батьківського піклування</w:t>
      </w:r>
      <w:r>
        <w:rPr>
          <w:bCs/>
          <w:szCs w:val="28"/>
          <w:lang w:val="uk-UA"/>
        </w:rPr>
        <w:t>---------105</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rFonts w:cs="Times New Roman CYR"/>
          <w:bCs/>
          <w:szCs w:val="28"/>
          <w:lang w:val="uk-UA"/>
        </w:rPr>
        <w:t xml:space="preserve">4.2. </w:t>
      </w:r>
      <w:r w:rsidRPr="00F530BC">
        <w:rPr>
          <w:bCs/>
          <w:szCs w:val="28"/>
          <w:lang w:val="uk-UA"/>
        </w:rPr>
        <w:t>Особливості профілактики розладів поведінки</w:t>
      </w:r>
      <w:r>
        <w:rPr>
          <w:bCs/>
          <w:szCs w:val="28"/>
          <w:lang w:val="uk-UA"/>
        </w:rPr>
        <w:t>------------------------------112</w:t>
      </w:r>
    </w:p>
    <w:p w:rsidR="006048DF" w:rsidRPr="00F530BC" w:rsidRDefault="006048DF" w:rsidP="006048DF">
      <w:pPr>
        <w:widowControl w:val="0"/>
        <w:autoSpaceDE w:val="0"/>
        <w:autoSpaceDN w:val="0"/>
        <w:adjustRightInd w:val="0"/>
        <w:spacing w:line="360" w:lineRule="auto"/>
        <w:ind w:left="720"/>
        <w:jc w:val="both"/>
        <w:rPr>
          <w:bCs/>
          <w:szCs w:val="28"/>
          <w:lang w:val="uk-UA"/>
        </w:rPr>
      </w:pPr>
      <w:r w:rsidRPr="00F530BC">
        <w:rPr>
          <w:bCs/>
          <w:szCs w:val="28"/>
          <w:lang w:val="uk-UA"/>
        </w:rPr>
        <w:t>4.3. Особливості реабілітації розладів поведінки</w:t>
      </w:r>
      <w:r>
        <w:rPr>
          <w:bCs/>
          <w:szCs w:val="28"/>
          <w:lang w:val="uk-UA"/>
        </w:rPr>
        <w:t>-</w:t>
      </w:r>
      <w:r w:rsidRPr="00F530BC">
        <w:rPr>
          <w:bCs/>
          <w:szCs w:val="28"/>
          <w:lang w:val="uk-UA"/>
        </w:rPr>
        <w:t>--</w:t>
      </w:r>
      <w:r>
        <w:rPr>
          <w:bCs/>
          <w:szCs w:val="28"/>
          <w:lang w:val="uk-UA"/>
        </w:rPr>
        <w:t>------------------------------116</w:t>
      </w:r>
    </w:p>
    <w:p w:rsidR="006048DF" w:rsidRPr="00F530BC" w:rsidRDefault="006048DF" w:rsidP="006048DF">
      <w:pPr>
        <w:widowControl w:val="0"/>
        <w:autoSpaceDE w:val="0"/>
        <w:autoSpaceDN w:val="0"/>
        <w:adjustRightInd w:val="0"/>
        <w:spacing w:line="360" w:lineRule="auto"/>
        <w:ind w:left="720"/>
        <w:jc w:val="both"/>
        <w:rPr>
          <w:rFonts w:cs="Times New Roman CYR"/>
          <w:bCs/>
          <w:szCs w:val="28"/>
          <w:lang w:val="uk-UA"/>
        </w:rPr>
      </w:pPr>
      <w:r w:rsidRPr="00F530BC">
        <w:rPr>
          <w:rFonts w:cs="Times New Roman CYR"/>
          <w:bCs/>
          <w:szCs w:val="28"/>
          <w:lang w:val="uk-UA"/>
        </w:rPr>
        <w:t>4.4. Психотерапія тривоги та провини---------------------</w:t>
      </w:r>
      <w:r>
        <w:rPr>
          <w:rFonts w:cs="Times New Roman CYR"/>
          <w:bCs/>
          <w:szCs w:val="28"/>
          <w:lang w:val="uk-UA"/>
        </w:rPr>
        <w:t>--------------------------120</w:t>
      </w:r>
    </w:p>
    <w:p w:rsidR="006048DF" w:rsidRPr="00F530BC" w:rsidRDefault="006048DF" w:rsidP="006048DF">
      <w:pPr>
        <w:widowControl w:val="0"/>
        <w:autoSpaceDE w:val="0"/>
        <w:autoSpaceDN w:val="0"/>
        <w:adjustRightInd w:val="0"/>
        <w:spacing w:line="360" w:lineRule="auto"/>
        <w:ind w:left="720"/>
        <w:jc w:val="both"/>
        <w:rPr>
          <w:rFonts w:cs="Times New Roman CYR"/>
          <w:bCs/>
          <w:szCs w:val="28"/>
          <w:lang w:val="uk-UA"/>
        </w:rPr>
      </w:pPr>
      <w:r w:rsidRPr="00F530BC">
        <w:rPr>
          <w:rFonts w:cs="Times New Roman CYR"/>
          <w:bCs/>
          <w:szCs w:val="28"/>
          <w:lang w:val="uk-UA"/>
        </w:rPr>
        <w:t>4.5. Психотерапія депресії</w:t>
      </w:r>
      <w:r>
        <w:rPr>
          <w:rFonts w:cs="Times New Roman CYR"/>
          <w:bCs/>
          <w:szCs w:val="28"/>
          <w:lang w:val="uk-UA"/>
        </w:rPr>
        <w:t>-</w:t>
      </w:r>
      <w:r w:rsidRPr="00F530BC">
        <w:rPr>
          <w:rFonts w:cs="Times New Roman CYR"/>
          <w:bCs/>
          <w:szCs w:val="28"/>
          <w:lang w:val="uk-UA"/>
        </w:rPr>
        <w:t>------------------------------</w:t>
      </w:r>
      <w:r>
        <w:rPr>
          <w:rFonts w:cs="Times New Roman CYR"/>
          <w:bCs/>
          <w:szCs w:val="28"/>
          <w:lang w:val="uk-UA"/>
        </w:rPr>
        <w:t>--------------------------------125</w:t>
      </w:r>
    </w:p>
    <w:p w:rsidR="006048DF" w:rsidRPr="00F530BC" w:rsidRDefault="006048DF" w:rsidP="006048DF">
      <w:pPr>
        <w:widowControl w:val="0"/>
        <w:autoSpaceDE w:val="0"/>
        <w:autoSpaceDN w:val="0"/>
        <w:adjustRightInd w:val="0"/>
        <w:spacing w:line="360" w:lineRule="auto"/>
        <w:ind w:left="720"/>
        <w:jc w:val="both"/>
        <w:rPr>
          <w:rFonts w:cs="Times New Roman CYR"/>
          <w:bCs/>
          <w:szCs w:val="28"/>
          <w:lang w:val="uk-UA"/>
        </w:rPr>
      </w:pPr>
      <w:r w:rsidRPr="00F530BC">
        <w:rPr>
          <w:rFonts w:cs="Times New Roman CYR"/>
          <w:bCs/>
          <w:szCs w:val="28"/>
          <w:lang w:val="uk-UA"/>
        </w:rPr>
        <w:t>4.6. Психотерапія агресії-</w:t>
      </w:r>
      <w:r>
        <w:rPr>
          <w:rFonts w:cs="Times New Roman CYR"/>
          <w:bCs/>
          <w:szCs w:val="28"/>
          <w:lang w:val="uk-UA"/>
        </w:rPr>
        <w:t>-</w:t>
      </w:r>
      <w:r w:rsidRPr="00F530BC">
        <w:rPr>
          <w:rFonts w:cs="Times New Roman CYR"/>
          <w:bCs/>
          <w:szCs w:val="28"/>
          <w:lang w:val="uk-UA"/>
        </w:rPr>
        <w:t>-------------------------------</w:t>
      </w:r>
      <w:r>
        <w:rPr>
          <w:rFonts w:cs="Times New Roman CYR"/>
          <w:bCs/>
          <w:szCs w:val="28"/>
          <w:lang w:val="uk-UA"/>
        </w:rPr>
        <w:t>--------------------------------127</w:t>
      </w:r>
    </w:p>
    <w:p w:rsidR="006048DF" w:rsidRPr="00F530BC" w:rsidRDefault="006048DF" w:rsidP="006048DF">
      <w:pPr>
        <w:widowControl w:val="0"/>
        <w:autoSpaceDE w:val="0"/>
        <w:autoSpaceDN w:val="0"/>
        <w:adjustRightInd w:val="0"/>
        <w:spacing w:line="360" w:lineRule="auto"/>
        <w:ind w:left="720"/>
        <w:jc w:val="both"/>
        <w:rPr>
          <w:rFonts w:cs="Times New Roman CYR"/>
          <w:bCs/>
          <w:szCs w:val="28"/>
          <w:lang w:val="uk-UA"/>
        </w:rPr>
      </w:pPr>
      <w:r w:rsidRPr="00F530BC">
        <w:rPr>
          <w:rFonts w:cs="Times New Roman CYR"/>
          <w:bCs/>
          <w:szCs w:val="28"/>
          <w:lang w:val="uk-UA"/>
        </w:rPr>
        <w:t xml:space="preserve">4.7. Тренінг формування внутрішнього контролю </w:t>
      </w:r>
      <w:r>
        <w:rPr>
          <w:rFonts w:cs="Times New Roman CYR"/>
          <w:bCs/>
          <w:szCs w:val="28"/>
          <w:lang w:val="uk-UA"/>
        </w:rPr>
        <w:t>поведінки-------------------130</w:t>
      </w:r>
    </w:p>
    <w:p w:rsidR="006048DF" w:rsidRPr="00F530BC" w:rsidRDefault="006048DF" w:rsidP="006048DF">
      <w:pPr>
        <w:widowControl w:val="0"/>
        <w:autoSpaceDE w:val="0"/>
        <w:autoSpaceDN w:val="0"/>
        <w:adjustRightInd w:val="0"/>
        <w:spacing w:line="360" w:lineRule="auto"/>
        <w:ind w:left="720"/>
        <w:jc w:val="both"/>
        <w:rPr>
          <w:bCs/>
          <w:szCs w:val="28"/>
          <w:lang w:val="uk-UA"/>
        </w:rPr>
      </w:pPr>
      <w:r w:rsidRPr="00F530BC">
        <w:rPr>
          <w:rFonts w:cs="Times New Roman CYR"/>
          <w:bCs/>
          <w:szCs w:val="28"/>
          <w:lang w:val="uk-UA"/>
        </w:rPr>
        <w:t>4.8. Робота з особами, виконуючими функції батькі</w:t>
      </w:r>
      <w:r>
        <w:rPr>
          <w:rFonts w:cs="Times New Roman CYR"/>
          <w:bCs/>
          <w:szCs w:val="28"/>
          <w:lang w:val="uk-UA"/>
        </w:rPr>
        <w:t>в----------------------------132</w:t>
      </w:r>
    </w:p>
    <w:p w:rsidR="006048DF" w:rsidRPr="00FC71D9" w:rsidRDefault="006048DF" w:rsidP="006048DF">
      <w:pPr>
        <w:widowControl w:val="0"/>
        <w:autoSpaceDE w:val="0"/>
        <w:autoSpaceDN w:val="0"/>
        <w:adjustRightInd w:val="0"/>
        <w:spacing w:line="360" w:lineRule="auto"/>
        <w:ind w:left="720"/>
        <w:jc w:val="both"/>
        <w:rPr>
          <w:bCs/>
          <w:szCs w:val="28"/>
          <w:lang w:val="uk-UA"/>
        </w:rPr>
      </w:pPr>
      <w:r w:rsidRPr="00F530BC">
        <w:rPr>
          <w:rFonts w:cs="Times New Roman CYR"/>
          <w:bCs/>
          <w:szCs w:val="28"/>
          <w:lang w:val="uk-UA"/>
        </w:rPr>
        <w:t>4.9.  Катамнестичні дослідження-------</w:t>
      </w:r>
      <w:r>
        <w:rPr>
          <w:rFonts w:cs="Times New Roman CYR"/>
          <w:bCs/>
          <w:szCs w:val="28"/>
          <w:lang w:val="uk-UA"/>
        </w:rPr>
        <w:t>-</w:t>
      </w:r>
      <w:r w:rsidRPr="00F530BC">
        <w:rPr>
          <w:rFonts w:cs="Times New Roman CYR"/>
          <w:bCs/>
          <w:szCs w:val="28"/>
          <w:lang w:val="uk-UA"/>
        </w:rPr>
        <w:t>-----------</w:t>
      </w:r>
      <w:r>
        <w:rPr>
          <w:rFonts w:cs="Times New Roman CYR"/>
          <w:bCs/>
          <w:szCs w:val="28"/>
          <w:lang w:val="uk-UA"/>
        </w:rPr>
        <w:t>------------------------------------</w:t>
      </w:r>
      <w:r w:rsidRPr="00F530BC">
        <w:rPr>
          <w:rFonts w:cs="Times New Roman CYR"/>
          <w:bCs/>
          <w:szCs w:val="28"/>
          <w:lang w:val="uk-UA"/>
        </w:rPr>
        <w:t>1</w:t>
      </w:r>
      <w:r>
        <w:rPr>
          <w:rFonts w:cs="Times New Roman CYR"/>
          <w:bCs/>
          <w:szCs w:val="28"/>
        </w:rPr>
        <w:t>3</w:t>
      </w:r>
      <w:r>
        <w:rPr>
          <w:rFonts w:cs="Times New Roman CYR"/>
          <w:bCs/>
          <w:szCs w:val="28"/>
          <w:lang w:val="uk-UA"/>
        </w:rPr>
        <w:t>6</w:t>
      </w:r>
    </w:p>
    <w:p w:rsidR="006048DF" w:rsidRPr="00FC71D9"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4.10. Аналіз і узагальнення</w:t>
      </w:r>
      <w:r w:rsidRPr="00F530BC">
        <w:rPr>
          <w:bCs/>
          <w:szCs w:val="28"/>
        </w:rPr>
        <w:t xml:space="preserve"> </w:t>
      </w:r>
      <w:r w:rsidRPr="00F530BC">
        <w:rPr>
          <w:bCs/>
          <w:szCs w:val="28"/>
          <w:lang w:val="uk-UA"/>
        </w:rPr>
        <w:t>результатів</w:t>
      </w:r>
      <w:r w:rsidRPr="00F530BC">
        <w:rPr>
          <w:bCs/>
          <w:szCs w:val="28"/>
        </w:rPr>
        <w:t xml:space="preserve"> </w:t>
      </w:r>
      <w:r w:rsidRPr="00F530BC">
        <w:rPr>
          <w:bCs/>
          <w:szCs w:val="28"/>
          <w:lang w:val="uk-UA"/>
        </w:rPr>
        <w:t>дослі</w:t>
      </w:r>
      <w:r>
        <w:rPr>
          <w:bCs/>
          <w:szCs w:val="28"/>
          <w:lang w:val="uk-UA"/>
        </w:rPr>
        <w:t>дження-----------------------------</w:t>
      </w:r>
      <w:r w:rsidRPr="00F530BC">
        <w:rPr>
          <w:bCs/>
          <w:szCs w:val="28"/>
          <w:lang w:val="uk-UA"/>
        </w:rPr>
        <w:t>1</w:t>
      </w:r>
      <w:r>
        <w:rPr>
          <w:bCs/>
          <w:szCs w:val="28"/>
        </w:rPr>
        <w:t>3</w:t>
      </w:r>
      <w:r>
        <w:rPr>
          <w:bCs/>
          <w:szCs w:val="28"/>
          <w:lang w:val="uk-UA"/>
        </w:rPr>
        <w:t>8</w:t>
      </w:r>
    </w:p>
    <w:p w:rsidR="006048DF" w:rsidRPr="00FC71D9" w:rsidRDefault="006048DF" w:rsidP="006048DF">
      <w:pPr>
        <w:widowControl w:val="0"/>
        <w:autoSpaceDE w:val="0"/>
        <w:autoSpaceDN w:val="0"/>
        <w:adjustRightInd w:val="0"/>
        <w:spacing w:line="360" w:lineRule="auto"/>
        <w:ind w:firstLine="720"/>
        <w:jc w:val="both"/>
        <w:rPr>
          <w:bCs/>
          <w:szCs w:val="28"/>
          <w:lang w:val="uk-UA"/>
        </w:rPr>
      </w:pPr>
      <w:r w:rsidRPr="00F530BC">
        <w:rPr>
          <w:bCs/>
          <w:szCs w:val="28"/>
        </w:rPr>
        <w:t>ВИСНОВКИ</w:t>
      </w:r>
      <w:r w:rsidRPr="00F530BC">
        <w:rPr>
          <w:bCs/>
          <w:szCs w:val="28"/>
          <w:lang w:val="uk-UA"/>
        </w:rPr>
        <w:t>-</w:t>
      </w:r>
      <w:r w:rsidRPr="00F530BC">
        <w:rPr>
          <w:bCs/>
          <w:szCs w:val="28"/>
        </w:rPr>
        <w:t>-----------------------------------------</w:t>
      </w:r>
      <w:r w:rsidRPr="00F530BC">
        <w:rPr>
          <w:bCs/>
          <w:szCs w:val="28"/>
          <w:lang w:val="uk-UA"/>
        </w:rPr>
        <w:t>---------------------------------</w:t>
      </w:r>
      <w:r>
        <w:rPr>
          <w:bCs/>
          <w:szCs w:val="28"/>
          <w:lang w:val="uk-UA"/>
        </w:rPr>
        <w:t>-----</w:t>
      </w:r>
      <w:r w:rsidRPr="00F530BC">
        <w:rPr>
          <w:bCs/>
          <w:szCs w:val="28"/>
          <w:lang w:val="uk-UA"/>
        </w:rPr>
        <w:t>1</w:t>
      </w:r>
      <w:r>
        <w:rPr>
          <w:bCs/>
          <w:szCs w:val="28"/>
        </w:rPr>
        <w:t>4</w:t>
      </w:r>
      <w:r>
        <w:rPr>
          <w:bCs/>
          <w:szCs w:val="28"/>
          <w:lang w:val="uk-UA"/>
        </w:rPr>
        <w:t>6</w:t>
      </w:r>
    </w:p>
    <w:p w:rsidR="006048DF" w:rsidRPr="00FC71D9"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ДОДАТКИ----------------------------------------------</w:t>
      </w:r>
      <w:r>
        <w:rPr>
          <w:bCs/>
          <w:szCs w:val="28"/>
          <w:lang w:val="uk-UA"/>
        </w:rPr>
        <w:t>------------------------------------</w:t>
      </w:r>
      <w:r>
        <w:rPr>
          <w:bCs/>
          <w:szCs w:val="28"/>
        </w:rPr>
        <w:t>1</w:t>
      </w:r>
      <w:r>
        <w:rPr>
          <w:bCs/>
          <w:szCs w:val="28"/>
          <w:lang w:val="uk-UA"/>
        </w:rPr>
        <w:t>48</w:t>
      </w:r>
    </w:p>
    <w:p w:rsidR="006048DF" w:rsidRPr="00D46BE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СПИСОК ВИКОРИСТАНИХ ДЖЕРЕЛ---------</w:t>
      </w:r>
      <w:r>
        <w:rPr>
          <w:bCs/>
          <w:szCs w:val="28"/>
          <w:lang w:val="uk-UA"/>
        </w:rPr>
        <w:t>------------------------------------</w:t>
      </w:r>
      <w:r>
        <w:rPr>
          <w:bCs/>
          <w:szCs w:val="28"/>
        </w:rPr>
        <w:t>16</w:t>
      </w:r>
      <w:r>
        <w:rPr>
          <w:bCs/>
          <w:szCs w:val="28"/>
          <w:lang w:val="uk-UA"/>
        </w:rPr>
        <w:t>1</w:t>
      </w: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jc w:val="center"/>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9C1D1D" w:rsidRDefault="006048DF" w:rsidP="006048DF">
      <w:pPr>
        <w:widowControl w:val="0"/>
        <w:autoSpaceDE w:val="0"/>
        <w:autoSpaceDN w:val="0"/>
        <w:adjustRightInd w:val="0"/>
        <w:spacing w:line="360" w:lineRule="auto"/>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center"/>
        <w:rPr>
          <w:bCs/>
          <w:szCs w:val="28"/>
          <w:lang w:val="uk-UA"/>
        </w:rPr>
      </w:pPr>
      <w:r w:rsidRPr="00F530BC">
        <w:rPr>
          <w:bCs/>
          <w:szCs w:val="28"/>
          <w:lang w:val="uk-UA"/>
        </w:rPr>
        <w:t>ПЕРЕЛІК УМОВНИХ СКОРОЧЕНЬ</w:t>
      </w: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ДПВ</w:t>
      </w:r>
      <w:r>
        <w:rPr>
          <w:bCs/>
          <w:szCs w:val="28"/>
          <w:lang w:val="uk-UA"/>
        </w:rPr>
        <w:t>ПБП – діти</w:t>
      </w:r>
      <w:r w:rsidRPr="00F530BC">
        <w:rPr>
          <w:bCs/>
          <w:szCs w:val="28"/>
          <w:lang w:val="uk-UA"/>
        </w:rPr>
        <w:t xml:space="preserve"> підліткового віку, позбавлені батьківського піклування</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ПАР – психоактивні речовини</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lastRenderedPageBreak/>
        <w:t>РП – розлади поведінки</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РСП – розлади соціальної поведінки</w:t>
      </w:r>
    </w:p>
    <w:p w:rsidR="006048DF"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ЗРПЕ – змішаний розлад поведінки та емоцій</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Pr>
          <w:bCs/>
          <w:szCs w:val="28"/>
          <w:lang w:val="uk-UA"/>
        </w:rPr>
        <w:t>ПДО</w:t>
      </w:r>
      <w:r w:rsidRPr="00F530BC">
        <w:rPr>
          <w:bCs/>
          <w:szCs w:val="28"/>
          <w:lang w:val="uk-UA"/>
        </w:rPr>
        <w:t xml:space="preserve"> – </w:t>
      </w:r>
      <w:r>
        <w:rPr>
          <w:rFonts w:cs="Times New Roman CYR"/>
          <w:bCs/>
          <w:szCs w:val="28"/>
          <w:lang w:val="uk-UA"/>
        </w:rPr>
        <w:t>«п</w:t>
      </w:r>
      <w:r>
        <w:rPr>
          <w:rFonts w:cs="Times New Roman CYR"/>
          <w:bCs/>
          <w:szCs w:val="28"/>
        </w:rPr>
        <w:t>атохарактеролог</w:t>
      </w:r>
      <w:r>
        <w:rPr>
          <w:rFonts w:cs="Times New Roman CYR"/>
          <w:bCs/>
          <w:szCs w:val="28"/>
          <w:lang w:val="uk-UA"/>
        </w:rPr>
        <w:t>і</w:t>
      </w:r>
      <w:r w:rsidRPr="00F530BC">
        <w:rPr>
          <w:rFonts w:cs="Times New Roman CYR"/>
          <w:bCs/>
          <w:szCs w:val="28"/>
        </w:rPr>
        <w:t xml:space="preserve">чний </w:t>
      </w:r>
      <w:r w:rsidRPr="00024BAA">
        <w:rPr>
          <w:rFonts w:cs="Times New Roman CYR"/>
          <w:bCs/>
          <w:szCs w:val="28"/>
          <w:lang w:val="uk-UA"/>
        </w:rPr>
        <w:t>діагностичний</w:t>
      </w:r>
      <w:r>
        <w:rPr>
          <w:rFonts w:cs="Times New Roman CYR"/>
          <w:bCs/>
          <w:szCs w:val="28"/>
        </w:rPr>
        <w:t xml:space="preserve"> </w:t>
      </w:r>
      <w:r w:rsidRPr="00F530BC">
        <w:rPr>
          <w:rFonts w:cs="Times New Roman CYR"/>
          <w:bCs/>
          <w:szCs w:val="28"/>
          <w:lang w:val="uk-UA"/>
        </w:rPr>
        <w:t>опитувальник</w:t>
      </w:r>
      <w:r>
        <w:rPr>
          <w:rFonts w:cs="Times New Roman CYR"/>
          <w:bCs/>
          <w:szCs w:val="28"/>
          <w:lang w:val="uk-UA"/>
        </w:rPr>
        <w:t>»</w:t>
      </w:r>
      <w:r>
        <w:rPr>
          <w:bCs/>
          <w:szCs w:val="28"/>
          <w:lang w:val="uk-UA"/>
        </w:rPr>
        <w:t xml:space="preserve"> </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en-US"/>
        </w:rPr>
        <w:t>DINTRUSION</w:t>
      </w:r>
      <w:r w:rsidRPr="00F530BC">
        <w:rPr>
          <w:bCs/>
          <w:szCs w:val="28"/>
        </w:rPr>
        <w:t xml:space="preserve"> </w:t>
      </w:r>
      <w:r>
        <w:rPr>
          <w:bCs/>
          <w:szCs w:val="28"/>
          <w:lang w:val="uk-UA"/>
        </w:rPr>
        <w:t>– показник ступеня</w:t>
      </w:r>
      <w:r w:rsidRPr="00F530BC">
        <w:rPr>
          <w:bCs/>
          <w:szCs w:val="28"/>
          <w:lang w:val="uk-UA"/>
        </w:rPr>
        <w:t xml:space="preserve"> «депресивного вторгнення»</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en-US"/>
        </w:rPr>
        <w:t>NDEPDAYS</w:t>
      </w:r>
      <w:r w:rsidRPr="00F530BC">
        <w:rPr>
          <w:bCs/>
          <w:szCs w:val="28"/>
          <w:lang w:val="uk-UA"/>
        </w:rPr>
        <w:t xml:space="preserve"> –</w:t>
      </w:r>
      <w:r>
        <w:rPr>
          <w:bCs/>
          <w:szCs w:val="28"/>
          <w:lang w:val="uk-UA"/>
        </w:rPr>
        <w:t xml:space="preserve"> загальна кількість днів по всіх пунктах</w:t>
      </w:r>
      <w:r w:rsidRPr="00F530BC">
        <w:rPr>
          <w:bCs/>
          <w:szCs w:val="28"/>
          <w:lang w:val="uk-UA"/>
        </w:rPr>
        <w:t xml:space="preserve"> депресивних симптомів </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 xml:space="preserve"> </w:t>
      </w:r>
      <w:r w:rsidRPr="00F530BC">
        <w:rPr>
          <w:bCs/>
          <w:szCs w:val="28"/>
          <w:lang w:val="en-US"/>
        </w:rPr>
        <w:t>NBURDENDAYS</w:t>
      </w:r>
      <w:r w:rsidRPr="00F530BC">
        <w:rPr>
          <w:bCs/>
          <w:szCs w:val="28"/>
          <w:lang w:val="uk-UA"/>
        </w:rPr>
        <w:t xml:space="preserve"> – показник « депресивних симптомів з ефектом утручання»</w:t>
      </w:r>
    </w:p>
    <w:p w:rsidR="006048DF" w:rsidRPr="00F530BC" w:rsidRDefault="006048DF" w:rsidP="006048DF">
      <w:pPr>
        <w:widowControl w:val="0"/>
        <w:autoSpaceDE w:val="0"/>
        <w:autoSpaceDN w:val="0"/>
        <w:adjustRightInd w:val="0"/>
        <w:spacing w:line="360" w:lineRule="auto"/>
        <w:ind w:firstLine="720"/>
        <w:jc w:val="both"/>
        <w:rPr>
          <w:bCs/>
          <w:szCs w:val="28"/>
          <w:lang w:val="uk-UA"/>
        </w:rPr>
      </w:pPr>
      <w:r w:rsidRPr="00F530BC">
        <w:rPr>
          <w:bCs/>
          <w:szCs w:val="28"/>
          <w:lang w:val="uk-UA"/>
        </w:rPr>
        <w:t xml:space="preserve"> </w:t>
      </w:r>
      <w:r w:rsidRPr="00F530BC">
        <w:rPr>
          <w:bCs/>
          <w:szCs w:val="28"/>
        </w:rPr>
        <w:t>DNOW</w:t>
      </w:r>
      <w:r w:rsidRPr="00F530BC">
        <w:rPr>
          <w:bCs/>
          <w:szCs w:val="28"/>
          <w:lang w:val="uk-UA"/>
        </w:rPr>
        <w:t xml:space="preserve"> – п</w:t>
      </w:r>
      <w:r>
        <w:rPr>
          <w:bCs/>
          <w:szCs w:val="28"/>
          <w:lang w:val="uk-UA"/>
        </w:rPr>
        <w:t>оказник депресивних симптомів ,</w:t>
      </w:r>
      <w:r w:rsidRPr="00F530BC">
        <w:rPr>
          <w:bCs/>
          <w:szCs w:val="28"/>
          <w:lang w:val="uk-UA"/>
        </w:rPr>
        <w:t xml:space="preserve"> пережитих за добу</w:t>
      </w: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Default="006048DF" w:rsidP="006048DF">
      <w:pPr>
        <w:widowControl w:val="0"/>
        <w:autoSpaceDE w:val="0"/>
        <w:autoSpaceDN w:val="0"/>
        <w:adjustRightInd w:val="0"/>
        <w:spacing w:line="360" w:lineRule="auto"/>
        <w:jc w:val="both"/>
        <w:rPr>
          <w:bCs/>
          <w:szCs w:val="28"/>
          <w:lang w:val="uk-UA"/>
        </w:rPr>
      </w:pPr>
    </w:p>
    <w:p w:rsidR="006048DF" w:rsidRPr="00F530BC" w:rsidRDefault="006048DF" w:rsidP="006048DF">
      <w:pPr>
        <w:widowControl w:val="0"/>
        <w:autoSpaceDE w:val="0"/>
        <w:autoSpaceDN w:val="0"/>
        <w:adjustRightInd w:val="0"/>
        <w:spacing w:line="360" w:lineRule="auto"/>
        <w:jc w:val="both"/>
        <w:rPr>
          <w:bCs/>
          <w:szCs w:val="28"/>
          <w:lang w:val="uk-UA"/>
        </w:rPr>
      </w:pPr>
    </w:p>
    <w:p w:rsidR="006048DF" w:rsidRPr="00635A13" w:rsidRDefault="006048DF" w:rsidP="006048DF">
      <w:pPr>
        <w:spacing w:line="360" w:lineRule="auto"/>
        <w:ind w:firstLine="720"/>
        <w:jc w:val="center"/>
        <w:rPr>
          <w:b/>
          <w:bCs/>
          <w:szCs w:val="28"/>
          <w:lang w:val="uk-UA"/>
        </w:rPr>
      </w:pPr>
      <w:r w:rsidRPr="00635A13">
        <w:rPr>
          <w:b/>
          <w:bCs/>
          <w:szCs w:val="28"/>
          <w:lang w:val="uk-UA"/>
        </w:rPr>
        <w:t>ВСТУП</w:t>
      </w:r>
    </w:p>
    <w:p w:rsidR="006048DF" w:rsidRPr="00F530BC" w:rsidRDefault="006048DF" w:rsidP="006048DF">
      <w:pPr>
        <w:spacing w:line="360" w:lineRule="auto"/>
        <w:ind w:firstLine="720"/>
        <w:jc w:val="both"/>
        <w:rPr>
          <w:bCs/>
          <w:szCs w:val="28"/>
          <w:lang w:val="uk-UA"/>
        </w:rPr>
      </w:pPr>
    </w:p>
    <w:p w:rsidR="006048DF" w:rsidRPr="00F530BC" w:rsidRDefault="006048DF" w:rsidP="006048DF">
      <w:pPr>
        <w:spacing w:line="360" w:lineRule="auto"/>
        <w:ind w:firstLine="720"/>
        <w:jc w:val="both"/>
        <w:rPr>
          <w:szCs w:val="28"/>
          <w:lang w:val="uk-UA"/>
        </w:rPr>
      </w:pPr>
      <w:r w:rsidRPr="00F530BC">
        <w:rPr>
          <w:szCs w:val="28"/>
          <w:lang w:val="uk-UA"/>
        </w:rPr>
        <w:t xml:space="preserve">Епідеміологічні дослідження, проведені фахівцями ВООЗ, свідчать про те, що у  світі спостерігається зростання примежових розладів психіки у дітей та підлітків. </w:t>
      </w:r>
      <w:r w:rsidRPr="00F530BC">
        <w:rPr>
          <w:szCs w:val="28"/>
        </w:rPr>
        <w:t xml:space="preserve">У той же час </w:t>
      </w:r>
      <w:r w:rsidRPr="00635A13">
        <w:rPr>
          <w:szCs w:val="28"/>
          <w:lang w:val="uk-UA"/>
        </w:rPr>
        <w:t>дані</w:t>
      </w:r>
      <w:r w:rsidRPr="00F530BC">
        <w:rPr>
          <w:szCs w:val="28"/>
        </w:rPr>
        <w:t xml:space="preserve"> про </w:t>
      </w:r>
      <w:r w:rsidRPr="00635A13">
        <w:rPr>
          <w:szCs w:val="28"/>
          <w:lang w:val="uk-UA"/>
        </w:rPr>
        <w:t>розповсюдженість</w:t>
      </w:r>
      <w:r w:rsidRPr="00F530BC">
        <w:rPr>
          <w:szCs w:val="28"/>
        </w:rPr>
        <w:t xml:space="preserve"> </w:t>
      </w:r>
      <w:r w:rsidRPr="00635A13">
        <w:rPr>
          <w:szCs w:val="28"/>
          <w:lang w:val="uk-UA"/>
        </w:rPr>
        <w:t>примежових</w:t>
      </w:r>
      <w:r w:rsidRPr="00F530BC">
        <w:rPr>
          <w:szCs w:val="28"/>
        </w:rPr>
        <w:t xml:space="preserve"> </w:t>
      </w:r>
      <w:r w:rsidRPr="00635A13">
        <w:rPr>
          <w:szCs w:val="28"/>
          <w:lang w:val="uk-UA"/>
        </w:rPr>
        <w:t>розладів</w:t>
      </w:r>
      <w:r w:rsidRPr="00F530BC">
        <w:rPr>
          <w:szCs w:val="28"/>
        </w:rPr>
        <w:t xml:space="preserve"> </w:t>
      </w:r>
      <w:r w:rsidRPr="00635A13">
        <w:rPr>
          <w:szCs w:val="28"/>
          <w:lang w:val="uk-UA"/>
        </w:rPr>
        <w:t>психіки</w:t>
      </w:r>
      <w:r w:rsidRPr="00F530BC">
        <w:rPr>
          <w:szCs w:val="28"/>
        </w:rPr>
        <w:t xml:space="preserve"> у </w:t>
      </w:r>
      <w:r w:rsidRPr="00F530BC">
        <w:rPr>
          <w:szCs w:val="28"/>
          <w:lang w:val="uk-UA"/>
        </w:rPr>
        <w:t xml:space="preserve">дітей підліткового віку </w:t>
      </w:r>
      <w:r w:rsidRPr="00F530BC">
        <w:rPr>
          <w:szCs w:val="28"/>
        </w:rPr>
        <w:t xml:space="preserve">дуже </w:t>
      </w:r>
      <w:r w:rsidRPr="00635A13">
        <w:rPr>
          <w:szCs w:val="28"/>
          <w:lang w:val="uk-UA"/>
        </w:rPr>
        <w:t>неповні</w:t>
      </w:r>
      <w:r w:rsidRPr="00F530BC">
        <w:rPr>
          <w:szCs w:val="28"/>
        </w:rPr>
        <w:t xml:space="preserve"> та супереч</w:t>
      </w:r>
      <w:r>
        <w:rPr>
          <w:szCs w:val="28"/>
          <w:lang w:val="uk-UA"/>
        </w:rPr>
        <w:t>ли</w:t>
      </w:r>
      <w:r w:rsidRPr="00F530BC">
        <w:rPr>
          <w:szCs w:val="28"/>
          <w:lang w:val="uk-UA"/>
        </w:rPr>
        <w:t>ві</w:t>
      </w:r>
      <w:r w:rsidRPr="00F530BC">
        <w:rPr>
          <w:szCs w:val="28"/>
        </w:rPr>
        <w:t xml:space="preserve">. </w:t>
      </w:r>
      <w:r w:rsidRPr="00635A13">
        <w:rPr>
          <w:szCs w:val="28"/>
          <w:lang w:val="uk-UA"/>
        </w:rPr>
        <w:t>Розходження</w:t>
      </w:r>
      <w:r w:rsidRPr="00F530BC">
        <w:rPr>
          <w:szCs w:val="28"/>
        </w:rPr>
        <w:t xml:space="preserve"> </w:t>
      </w:r>
      <w:r w:rsidRPr="00635A13">
        <w:rPr>
          <w:szCs w:val="28"/>
          <w:lang w:val="uk-UA"/>
        </w:rPr>
        <w:t>показників</w:t>
      </w:r>
      <w:r w:rsidRPr="00F530BC">
        <w:rPr>
          <w:szCs w:val="28"/>
        </w:rPr>
        <w:t xml:space="preserve"> </w:t>
      </w:r>
      <w:r w:rsidRPr="00635A13">
        <w:rPr>
          <w:szCs w:val="28"/>
          <w:lang w:val="uk-UA"/>
        </w:rPr>
        <w:t>розповсюдженості</w:t>
      </w:r>
      <w:r w:rsidRPr="00F530BC">
        <w:rPr>
          <w:szCs w:val="28"/>
        </w:rPr>
        <w:t xml:space="preserve"> </w:t>
      </w:r>
      <w:r w:rsidRPr="00635A13">
        <w:rPr>
          <w:szCs w:val="28"/>
          <w:lang w:val="uk-UA"/>
        </w:rPr>
        <w:t>примежових</w:t>
      </w:r>
      <w:r w:rsidRPr="00F530BC">
        <w:rPr>
          <w:szCs w:val="28"/>
        </w:rPr>
        <w:t xml:space="preserve"> форм </w:t>
      </w:r>
      <w:r w:rsidRPr="00635A13">
        <w:rPr>
          <w:szCs w:val="28"/>
          <w:lang w:val="uk-UA"/>
        </w:rPr>
        <w:t>психопатології</w:t>
      </w:r>
      <w:r w:rsidRPr="00F530BC">
        <w:rPr>
          <w:szCs w:val="28"/>
        </w:rPr>
        <w:t xml:space="preserve"> </w:t>
      </w:r>
      <w:r w:rsidRPr="00635A13">
        <w:rPr>
          <w:szCs w:val="28"/>
          <w:lang w:val="uk-UA"/>
        </w:rPr>
        <w:t>досягає</w:t>
      </w:r>
      <w:r w:rsidRPr="00F530BC">
        <w:rPr>
          <w:szCs w:val="28"/>
        </w:rPr>
        <w:t xml:space="preserve"> 40 %. </w:t>
      </w:r>
    </w:p>
    <w:p w:rsidR="006048DF" w:rsidRPr="004261E8" w:rsidRDefault="006048DF" w:rsidP="006048DF">
      <w:pPr>
        <w:spacing w:line="360" w:lineRule="auto"/>
        <w:ind w:firstLine="720"/>
        <w:jc w:val="both"/>
        <w:rPr>
          <w:szCs w:val="28"/>
          <w:lang w:val="uk-UA"/>
        </w:rPr>
      </w:pPr>
      <w:r w:rsidRPr="003820C6">
        <w:rPr>
          <w:szCs w:val="28"/>
          <w:lang w:val="uk-UA"/>
        </w:rPr>
        <w:t>На Україні спостерігається стійка тенденція до зростання непсихотичної психічної патології</w:t>
      </w:r>
      <w:r w:rsidRPr="00597548">
        <w:rPr>
          <w:szCs w:val="28"/>
          <w:lang w:val="uk-UA"/>
        </w:rPr>
        <w:t xml:space="preserve"> </w:t>
      </w:r>
      <w:r>
        <w:rPr>
          <w:szCs w:val="28"/>
          <w:lang w:val="uk-UA"/>
        </w:rPr>
        <w:t>у</w:t>
      </w:r>
      <w:r w:rsidRPr="00597548">
        <w:rPr>
          <w:szCs w:val="28"/>
          <w:lang w:val="uk-UA"/>
        </w:rPr>
        <w:t xml:space="preserve"> структурі психічних захворювань д</w:t>
      </w:r>
      <w:r>
        <w:rPr>
          <w:szCs w:val="28"/>
          <w:lang w:val="uk-UA"/>
        </w:rPr>
        <w:t>и</w:t>
      </w:r>
      <w:r w:rsidRPr="00597548">
        <w:rPr>
          <w:szCs w:val="28"/>
          <w:lang w:val="uk-UA"/>
        </w:rPr>
        <w:t xml:space="preserve">тячого та підліткового віку. </w:t>
      </w:r>
      <w:r>
        <w:rPr>
          <w:szCs w:val="28"/>
          <w:lang w:val="uk-UA"/>
        </w:rPr>
        <w:t xml:space="preserve">Вітчизняні автори </w:t>
      </w:r>
      <w:r w:rsidRPr="004261E8">
        <w:rPr>
          <w:szCs w:val="28"/>
          <w:lang w:val="uk-UA"/>
        </w:rPr>
        <w:t xml:space="preserve"> (Волошин П.В., 2004; Марута Н.О., 2005;  М</w:t>
      </w:r>
      <w:r>
        <w:rPr>
          <w:szCs w:val="28"/>
          <w:lang w:val="uk-UA"/>
        </w:rPr>
        <w:t>и</w:t>
      </w:r>
      <w:r w:rsidRPr="004261E8">
        <w:rPr>
          <w:szCs w:val="28"/>
          <w:lang w:val="uk-UA"/>
        </w:rPr>
        <w:t>хайлов Б.В., 2005; Кутько І.І., 2005; Юр’</w:t>
      </w:r>
      <w:r>
        <w:rPr>
          <w:szCs w:val="28"/>
          <w:lang w:val="uk-UA"/>
        </w:rPr>
        <w:t>є</w:t>
      </w:r>
      <w:r w:rsidRPr="004261E8">
        <w:rPr>
          <w:szCs w:val="28"/>
          <w:lang w:val="uk-UA"/>
        </w:rPr>
        <w:t>ва Л.М., 2005; Підкоритов В.С., 2006;</w:t>
      </w:r>
      <w:r>
        <w:rPr>
          <w:szCs w:val="28"/>
          <w:lang w:val="uk-UA"/>
        </w:rPr>
        <w:t xml:space="preserve"> </w:t>
      </w:r>
      <w:r w:rsidRPr="0043167D">
        <w:rPr>
          <w:bCs/>
          <w:szCs w:val="28"/>
          <w:lang w:val="uk-UA"/>
        </w:rPr>
        <w:t>Чабан О.С., 2006;</w:t>
      </w:r>
      <w:r>
        <w:rPr>
          <w:bCs/>
          <w:szCs w:val="28"/>
          <w:lang w:val="uk-UA"/>
        </w:rPr>
        <w:t xml:space="preserve"> </w:t>
      </w:r>
      <w:r w:rsidRPr="004261E8">
        <w:rPr>
          <w:szCs w:val="28"/>
          <w:lang w:val="uk-UA"/>
        </w:rPr>
        <w:t xml:space="preserve"> Кожина Г.М., 2006; Мозгова</w:t>
      </w:r>
      <w:r>
        <w:rPr>
          <w:szCs w:val="28"/>
          <w:lang w:val="uk-UA"/>
        </w:rPr>
        <w:t xml:space="preserve"> </w:t>
      </w:r>
      <w:r w:rsidRPr="004261E8">
        <w:rPr>
          <w:szCs w:val="28"/>
          <w:lang w:val="uk-UA"/>
        </w:rPr>
        <w:t>Т.П. 2007)</w:t>
      </w:r>
      <w:r w:rsidRPr="008F604E">
        <w:rPr>
          <w:szCs w:val="28"/>
          <w:lang w:val="uk-UA"/>
        </w:rPr>
        <w:t xml:space="preserve"> </w:t>
      </w:r>
      <w:r>
        <w:rPr>
          <w:szCs w:val="28"/>
          <w:lang w:val="uk-UA"/>
        </w:rPr>
        <w:lastRenderedPageBreak/>
        <w:t>повідомляють про збільшення випадків</w:t>
      </w:r>
      <w:r w:rsidRPr="008F604E">
        <w:rPr>
          <w:szCs w:val="28"/>
          <w:lang w:val="uk-UA"/>
        </w:rPr>
        <w:t xml:space="preserve"> </w:t>
      </w:r>
      <w:r>
        <w:rPr>
          <w:szCs w:val="28"/>
          <w:lang w:val="uk-UA"/>
        </w:rPr>
        <w:t>емоційних розладів серед дитячого населення України, девіантних форм поведінки, соціальної дезадаптації.</w:t>
      </w:r>
    </w:p>
    <w:p w:rsidR="006048DF" w:rsidRDefault="006048DF" w:rsidP="006048DF">
      <w:pPr>
        <w:spacing w:line="360" w:lineRule="auto"/>
        <w:ind w:firstLine="720"/>
        <w:jc w:val="both"/>
        <w:rPr>
          <w:bCs/>
          <w:szCs w:val="28"/>
        </w:rPr>
      </w:pPr>
      <w:r w:rsidRPr="00635A13">
        <w:rPr>
          <w:bCs/>
          <w:szCs w:val="28"/>
          <w:lang w:val="uk-UA"/>
        </w:rPr>
        <w:t>Досить</w:t>
      </w:r>
      <w:r w:rsidRPr="00F530BC">
        <w:rPr>
          <w:bCs/>
          <w:szCs w:val="28"/>
        </w:rPr>
        <w:t xml:space="preserve"> часто </w:t>
      </w:r>
      <w:r w:rsidRPr="00635A13">
        <w:rPr>
          <w:bCs/>
          <w:szCs w:val="28"/>
          <w:lang w:val="uk-UA"/>
        </w:rPr>
        <w:t>розлади</w:t>
      </w:r>
      <w:r w:rsidRPr="00F530BC">
        <w:rPr>
          <w:bCs/>
          <w:szCs w:val="28"/>
        </w:rPr>
        <w:t xml:space="preserve"> </w:t>
      </w:r>
      <w:r w:rsidRPr="00635A13">
        <w:rPr>
          <w:bCs/>
          <w:szCs w:val="28"/>
          <w:lang w:val="uk-UA"/>
        </w:rPr>
        <w:t>поведінки</w:t>
      </w:r>
      <w:r w:rsidRPr="00F530BC">
        <w:rPr>
          <w:bCs/>
          <w:szCs w:val="28"/>
        </w:rPr>
        <w:t xml:space="preserve"> та </w:t>
      </w:r>
      <w:r w:rsidRPr="00635A13">
        <w:rPr>
          <w:bCs/>
          <w:szCs w:val="28"/>
          <w:lang w:val="uk-UA"/>
        </w:rPr>
        <w:t>емоцій</w:t>
      </w:r>
      <w:r w:rsidRPr="00F530BC">
        <w:rPr>
          <w:bCs/>
          <w:szCs w:val="28"/>
        </w:rPr>
        <w:t xml:space="preserve"> </w:t>
      </w:r>
      <w:r w:rsidRPr="00635A13">
        <w:rPr>
          <w:bCs/>
          <w:szCs w:val="28"/>
          <w:lang w:val="uk-UA"/>
        </w:rPr>
        <w:t>виникають</w:t>
      </w:r>
      <w:r w:rsidRPr="00F530BC">
        <w:rPr>
          <w:bCs/>
          <w:szCs w:val="28"/>
        </w:rPr>
        <w:t xml:space="preserve"> у ДПВПБП </w:t>
      </w:r>
      <w:r>
        <w:rPr>
          <w:bCs/>
          <w:szCs w:val="28"/>
          <w:lang w:val="uk-UA"/>
        </w:rPr>
        <w:t xml:space="preserve">                     </w:t>
      </w:r>
      <w:r w:rsidRPr="00F530BC">
        <w:rPr>
          <w:bCs/>
          <w:szCs w:val="28"/>
        </w:rPr>
        <w:t>(</w:t>
      </w:r>
      <w:r>
        <w:rPr>
          <w:bCs/>
          <w:szCs w:val="28"/>
          <w:lang w:val="uk-UA"/>
        </w:rPr>
        <w:t xml:space="preserve">  </w:t>
      </w:r>
      <w:r w:rsidRPr="00F530BC">
        <w:rPr>
          <w:bCs/>
          <w:szCs w:val="28"/>
        </w:rPr>
        <w:t xml:space="preserve">Прихожан А.М., Толстих Н.Н., 2005). </w:t>
      </w:r>
      <w:r w:rsidRPr="00635A13">
        <w:rPr>
          <w:bCs/>
          <w:szCs w:val="28"/>
          <w:lang w:val="uk-UA"/>
        </w:rPr>
        <w:t>Саме</w:t>
      </w:r>
      <w:r>
        <w:rPr>
          <w:bCs/>
          <w:szCs w:val="28"/>
        </w:rPr>
        <w:t xml:space="preserve"> тому РСП та ЗРПЕ </w:t>
      </w:r>
      <w:r>
        <w:rPr>
          <w:bCs/>
          <w:szCs w:val="28"/>
          <w:lang w:val="uk-UA"/>
        </w:rPr>
        <w:t>у</w:t>
      </w:r>
      <w:r w:rsidRPr="00F530BC">
        <w:rPr>
          <w:bCs/>
          <w:szCs w:val="28"/>
        </w:rPr>
        <w:t xml:space="preserve"> </w:t>
      </w:r>
      <w:r w:rsidRPr="00635A13">
        <w:rPr>
          <w:bCs/>
          <w:szCs w:val="28"/>
          <w:lang w:val="uk-UA"/>
        </w:rPr>
        <w:t>цій</w:t>
      </w:r>
      <w:r w:rsidRPr="00F530BC">
        <w:rPr>
          <w:bCs/>
          <w:szCs w:val="28"/>
        </w:rPr>
        <w:t xml:space="preserve"> </w:t>
      </w:r>
      <w:r w:rsidRPr="00635A13">
        <w:rPr>
          <w:bCs/>
          <w:szCs w:val="28"/>
          <w:lang w:val="uk-UA"/>
        </w:rPr>
        <w:t>групі</w:t>
      </w:r>
      <w:r w:rsidRPr="00F530BC">
        <w:rPr>
          <w:bCs/>
          <w:szCs w:val="28"/>
        </w:rPr>
        <w:t xml:space="preserve"> </w:t>
      </w:r>
      <w:r w:rsidRPr="00635A13">
        <w:rPr>
          <w:bCs/>
          <w:szCs w:val="28"/>
          <w:lang w:val="uk-UA"/>
        </w:rPr>
        <w:t>дітей</w:t>
      </w:r>
      <w:r w:rsidRPr="00F530BC">
        <w:rPr>
          <w:bCs/>
          <w:szCs w:val="28"/>
        </w:rPr>
        <w:t xml:space="preserve"> є актуальною проблемою </w:t>
      </w:r>
      <w:r w:rsidRPr="00635A13">
        <w:rPr>
          <w:bCs/>
          <w:szCs w:val="28"/>
          <w:lang w:val="uk-UA"/>
        </w:rPr>
        <w:t>соціальної</w:t>
      </w:r>
      <w:r>
        <w:rPr>
          <w:bCs/>
          <w:szCs w:val="28"/>
          <w:lang w:val="uk-UA"/>
        </w:rPr>
        <w:t xml:space="preserve"> та дитячої</w:t>
      </w:r>
      <w:r w:rsidRPr="00F530BC">
        <w:rPr>
          <w:bCs/>
          <w:szCs w:val="28"/>
        </w:rPr>
        <w:t xml:space="preserve">  </w:t>
      </w:r>
      <w:r w:rsidRPr="00635A13">
        <w:rPr>
          <w:bCs/>
          <w:szCs w:val="28"/>
          <w:lang w:val="uk-UA"/>
        </w:rPr>
        <w:t>психіатрії</w:t>
      </w:r>
      <w:r w:rsidRPr="00F530BC">
        <w:rPr>
          <w:bCs/>
          <w:szCs w:val="28"/>
        </w:rPr>
        <w:t xml:space="preserve">,  </w:t>
      </w:r>
      <w:r w:rsidRPr="00635A13">
        <w:rPr>
          <w:bCs/>
          <w:szCs w:val="28"/>
          <w:lang w:val="uk-UA"/>
        </w:rPr>
        <w:t>українського</w:t>
      </w:r>
      <w:r w:rsidRPr="00F530BC">
        <w:rPr>
          <w:bCs/>
          <w:szCs w:val="28"/>
        </w:rPr>
        <w:t xml:space="preserve"> </w:t>
      </w:r>
      <w:r w:rsidRPr="00635A13">
        <w:rPr>
          <w:bCs/>
          <w:szCs w:val="28"/>
          <w:lang w:val="uk-UA"/>
        </w:rPr>
        <w:t>суспільства</w:t>
      </w:r>
      <w:r w:rsidRPr="00F530BC">
        <w:rPr>
          <w:bCs/>
          <w:szCs w:val="28"/>
        </w:rPr>
        <w:t xml:space="preserve"> в </w:t>
      </w:r>
      <w:r w:rsidRPr="00635A13">
        <w:rPr>
          <w:bCs/>
          <w:szCs w:val="28"/>
          <w:lang w:val="uk-UA"/>
        </w:rPr>
        <w:t>цілому</w:t>
      </w:r>
      <w:r w:rsidRPr="00F530BC">
        <w:rPr>
          <w:bCs/>
          <w:szCs w:val="28"/>
        </w:rPr>
        <w:t xml:space="preserve">. Над </w:t>
      </w:r>
      <w:r w:rsidRPr="00635A13">
        <w:rPr>
          <w:bCs/>
          <w:szCs w:val="28"/>
          <w:lang w:val="uk-UA"/>
        </w:rPr>
        <w:t>вирішенням</w:t>
      </w:r>
      <w:r w:rsidRPr="00F530BC">
        <w:rPr>
          <w:bCs/>
          <w:szCs w:val="28"/>
        </w:rPr>
        <w:t xml:space="preserve"> </w:t>
      </w:r>
      <w:r w:rsidRPr="00635A13">
        <w:rPr>
          <w:bCs/>
          <w:szCs w:val="28"/>
          <w:lang w:val="uk-UA"/>
        </w:rPr>
        <w:t>цієї</w:t>
      </w:r>
      <w:r w:rsidRPr="00F530BC">
        <w:rPr>
          <w:bCs/>
          <w:szCs w:val="28"/>
        </w:rPr>
        <w:t xml:space="preserve"> </w:t>
      </w:r>
      <w:r w:rsidRPr="00635A13">
        <w:rPr>
          <w:bCs/>
          <w:szCs w:val="28"/>
          <w:lang w:val="uk-UA"/>
        </w:rPr>
        <w:t>проблеми</w:t>
      </w:r>
      <w:r w:rsidRPr="00F530BC">
        <w:rPr>
          <w:bCs/>
          <w:szCs w:val="28"/>
        </w:rPr>
        <w:t xml:space="preserve"> </w:t>
      </w:r>
      <w:r w:rsidRPr="00635A13">
        <w:rPr>
          <w:bCs/>
          <w:szCs w:val="28"/>
          <w:lang w:val="uk-UA"/>
        </w:rPr>
        <w:t>працюють</w:t>
      </w:r>
      <w:r w:rsidRPr="00F530BC">
        <w:rPr>
          <w:bCs/>
          <w:szCs w:val="28"/>
        </w:rPr>
        <w:t xml:space="preserve"> </w:t>
      </w:r>
      <w:r w:rsidRPr="00635A13">
        <w:rPr>
          <w:bCs/>
          <w:szCs w:val="28"/>
          <w:lang w:val="uk-UA"/>
        </w:rPr>
        <w:t>органи</w:t>
      </w:r>
      <w:r w:rsidRPr="00F530BC">
        <w:rPr>
          <w:bCs/>
          <w:szCs w:val="28"/>
        </w:rPr>
        <w:t xml:space="preserve"> </w:t>
      </w:r>
      <w:r w:rsidRPr="00635A13">
        <w:rPr>
          <w:bCs/>
          <w:szCs w:val="28"/>
          <w:lang w:val="uk-UA"/>
        </w:rPr>
        <w:t>влади</w:t>
      </w:r>
      <w:r w:rsidRPr="00F530BC">
        <w:rPr>
          <w:bCs/>
          <w:szCs w:val="28"/>
        </w:rPr>
        <w:t xml:space="preserve">, </w:t>
      </w:r>
      <w:r w:rsidRPr="00635A13">
        <w:rPr>
          <w:bCs/>
          <w:szCs w:val="28"/>
          <w:lang w:val="uk-UA"/>
        </w:rPr>
        <w:t>юстиції</w:t>
      </w:r>
      <w:r w:rsidRPr="00F530BC">
        <w:rPr>
          <w:bCs/>
          <w:szCs w:val="28"/>
        </w:rPr>
        <w:t xml:space="preserve">, </w:t>
      </w:r>
      <w:r w:rsidRPr="00635A13">
        <w:rPr>
          <w:bCs/>
          <w:szCs w:val="28"/>
          <w:lang w:val="uk-UA"/>
        </w:rPr>
        <w:t>охорони</w:t>
      </w:r>
      <w:r w:rsidRPr="00F530BC">
        <w:rPr>
          <w:bCs/>
          <w:szCs w:val="28"/>
        </w:rPr>
        <w:t xml:space="preserve"> </w:t>
      </w:r>
      <w:r w:rsidRPr="00635A13">
        <w:rPr>
          <w:bCs/>
          <w:szCs w:val="28"/>
          <w:lang w:val="uk-UA"/>
        </w:rPr>
        <w:t>здоров’я</w:t>
      </w:r>
      <w:r w:rsidRPr="00F530BC">
        <w:rPr>
          <w:bCs/>
          <w:szCs w:val="28"/>
        </w:rPr>
        <w:t xml:space="preserve">, </w:t>
      </w:r>
      <w:r w:rsidRPr="00635A13">
        <w:rPr>
          <w:bCs/>
          <w:szCs w:val="28"/>
          <w:lang w:val="uk-UA"/>
        </w:rPr>
        <w:t>внутрішніх</w:t>
      </w:r>
      <w:r w:rsidRPr="00F530BC">
        <w:rPr>
          <w:bCs/>
          <w:szCs w:val="28"/>
        </w:rPr>
        <w:t xml:space="preserve"> справ та інші. </w:t>
      </w:r>
    </w:p>
    <w:p w:rsidR="006048DF" w:rsidRPr="00A40F1D" w:rsidRDefault="006048DF" w:rsidP="006048DF">
      <w:pPr>
        <w:spacing w:line="360" w:lineRule="auto"/>
        <w:ind w:firstLine="720"/>
        <w:jc w:val="both"/>
        <w:rPr>
          <w:szCs w:val="28"/>
        </w:rPr>
      </w:pPr>
      <w:r w:rsidRPr="00F530BC">
        <w:rPr>
          <w:bCs/>
          <w:szCs w:val="28"/>
        </w:rPr>
        <w:t xml:space="preserve">В Указі президента України «Про </w:t>
      </w:r>
      <w:r w:rsidRPr="00635A13">
        <w:rPr>
          <w:bCs/>
          <w:szCs w:val="28"/>
          <w:lang w:val="uk-UA"/>
        </w:rPr>
        <w:t>першочергові</w:t>
      </w:r>
      <w:r w:rsidRPr="00F530BC">
        <w:rPr>
          <w:bCs/>
          <w:szCs w:val="28"/>
        </w:rPr>
        <w:t xml:space="preserve">  заходи </w:t>
      </w:r>
      <w:r w:rsidRPr="00635A13">
        <w:rPr>
          <w:bCs/>
          <w:szCs w:val="28"/>
          <w:lang w:val="uk-UA"/>
        </w:rPr>
        <w:t>щодо</w:t>
      </w:r>
      <w:r w:rsidRPr="00F530BC">
        <w:rPr>
          <w:bCs/>
          <w:szCs w:val="28"/>
        </w:rPr>
        <w:t xml:space="preserve"> </w:t>
      </w:r>
      <w:r w:rsidRPr="00635A13">
        <w:rPr>
          <w:bCs/>
          <w:szCs w:val="28"/>
          <w:lang w:val="uk-UA"/>
        </w:rPr>
        <w:t>захисту</w:t>
      </w:r>
      <w:r w:rsidRPr="00F530BC">
        <w:rPr>
          <w:bCs/>
          <w:szCs w:val="28"/>
        </w:rPr>
        <w:t xml:space="preserve"> прав </w:t>
      </w:r>
      <w:r w:rsidRPr="00635A13">
        <w:rPr>
          <w:bCs/>
          <w:szCs w:val="28"/>
          <w:lang w:val="uk-UA"/>
        </w:rPr>
        <w:t>дітей</w:t>
      </w:r>
      <w:r>
        <w:rPr>
          <w:bCs/>
          <w:szCs w:val="28"/>
        </w:rPr>
        <w:t xml:space="preserve">» 1086/2005, від </w:t>
      </w:r>
      <w:r w:rsidRPr="00F530BC">
        <w:rPr>
          <w:bCs/>
          <w:szCs w:val="28"/>
        </w:rPr>
        <w:t xml:space="preserve">11.07.2005 </w:t>
      </w:r>
      <w:r w:rsidRPr="00635A13">
        <w:rPr>
          <w:bCs/>
          <w:szCs w:val="28"/>
          <w:lang w:val="uk-UA"/>
        </w:rPr>
        <w:t>розв’язання</w:t>
      </w:r>
      <w:r w:rsidRPr="00F530BC">
        <w:rPr>
          <w:bCs/>
          <w:szCs w:val="28"/>
        </w:rPr>
        <w:t xml:space="preserve"> проблем </w:t>
      </w:r>
      <w:r w:rsidRPr="00635A13">
        <w:rPr>
          <w:bCs/>
          <w:szCs w:val="28"/>
          <w:lang w:val="uk-UA"/>
        </w:rPr>
        <w:t>дітей-сиріт</w:t>
      </w:r>
      <w:r w:rsidRPr="00F530BC">
        <w:rPr>
          <w:bCs/>
          <w:szCs w:val="28"/>
        </w:rPr>
        <w:t xml:space="preserve"> та </w:t>
      </w:r>
      <w:r w:rsidRPr="00635A13">
        <w:rPr>
          <w:bCs/>
          <w:szCs w:val="28"/>
          <w:lang w:val="uk-UA"/>
        </w:rPr>
        <w:t>дітей</w:t>
      </w:r>
      <w:r w:rsidRPr="00F530BC">
        <w:rPr>
          <w:bCs/>
          <w:szCs w:val="28"/>
        </w:rPr>
        <w:t xml:space="preserve">, </w:t>
      </w:r>
      <w:r w:rsidRPr="00635A13">
        <w:rPr>
          <w:bCs/>
          <w:szCs w:val="28"/>
          <w:lang w:val="uk-UA"/>
        </w:rPr>
        <w:t>позбавлених</w:t>
      </w:r>
      <w:r w:rsidRPr="00F530BC">
        <w:rPr>
          <w:bCs/>
          <w:szCs w:val="28"/>
        </w:rPr>
        <w:t xml:space="preserve"> </w:t>
      </w:r>
      <w:r w:rsidRPr="00635A13">
        <w:rPr>
          <w:bCs/>
          <w:szCs w:val="28"/>
          <w:lang w:val="uk-UA"/>
        </w:rPr>
        <w:t>батьківського</w:t>
      </w:r>
      <w:r w:rsidRPr="00F530BC">
        <w:rPr>
          <w:bCs/>
          <w:szCs w:val="28"/>
        </w:rPr>
        <w:t xml:space="preserve"> </w:t>
      </w:r>
      <w:r w:rsidRPr="00635A13">
        <w:rPr>
          <w:bCs/>
          <w:szCs w:val="28"/>
          <w:lang w:val="uk-UA"/>
        </w:rPr>
        <w:t>піклування</w:t>
      </w:r>
      <w:r w:rsidRPr="00F530BC">
        <w:rPr>
          <w:bCs/>
          <w:szCs w:val="28"/>
        </w:rPr>
        <w:t xml:space="preserve">, </w:t>
      </w:r>
      <w:r w:rsidRPr="00635A13">
        <w:rPr>
          <w:bCs/>
          <w:szCs w:val="28"/>
          <w:lang w:val="uk-UA"/>
        </w:rPr>
        <w:t>визначається</w:t>
      </w:r>
      <w:r w:rsidRPr="00F530BC">
        <w:rPr>
          <w:bCs/>
          <w:szCs w:val="28"/>
        </w:rPr>
        <w:t xml:space="preserve"> одним із </w:t>
      </w:r>
      <w:r w:rsidRPr="00635A13">
        <w:rPr>
          <w:bCs/>
          <w:szCs w:val="28"/>
          <w:lang w:val="uk-UA"/>
        </w:rPr>
        <w:t>головних</w:t>
      </w:r>
      <w:r w:rsidRPr="00F530BC">
        <w:rPr>
          <w:bCs/>
          <w:szCs w:val="28"/>
        </w:rPr>
        <w:t xml:space="preserve"> </w:t>
      </w:r>
      <w:r w:rsidRPr="00635A13">
        <w:rPr>
          <w:bCs/>
          <w:szCs w:val="28"/>
          <w:lang w:val="uk-UA"/>
        </w:rPr>
        <w:t>напрямків</w:t>
      </w:r>
      <w:r w:rsidRPr="00F530BC">
        <w:rPr>
          <w:bCs/>
          <w:szCs w:val="28"/>
        </w:rPr>
        <w:t xml:space="preserve"> </w:t>
      </w:r>
      <w:r w:rsidRPr="00635A13">
        <w:rPr>
          <w:bCs/>
          <w:szCs w:val="28"/>
          <w:lang w:val="uk-UA"/>
        </w:rPr>
        <w:t>діяльності</w:t>
      </w:r>
      <w:r w:rsidRPr="00F530BC">
        <w:rPr>
          <w:bCs/>
          <w:szCs w:val="28"/>
        </w:rPr>
        <w:t xml:space="preserve"> </w:t>
      </w:r>
      <w:r w:rsidRPr="00635A13">
        <w:rPr>
          <w:bCs/>
          <w:szCs w:val="28"/>
          <w:lang w:val="uk-UA"/>
        </w:rPr>
        <w:t>виконавчої</w:t>
      </w:r>
      <w:r w:rsidRPr="00F530BC">
        <w:rPr>
          <w:bCs/>
          <w:szCs w:val="28"/>
        </w:rPr>
        <w:t xml:space="preserve"> </w:t>
      </w:r>
      <w:r w:rsidRPr="00635A13">
        <w:rPr>
          <w:bCs/>
          <w:szCs w:val="28"/>
          <w:lang w:val="uk-UA"/>
        </w:rPr>
        <w:t>влади</w:t>
      </w:r>
      <w:r w:rsidRPr="00F530BC">
        <w:rPr>
          <w:bCs/>
          <w:szCs w:val="28"/>
        </w:rPr>
        <w:t xml:space="preserve">. В Указі </w:t>
      </w:r>
      <w:r w:rsidRPr="00635A13">
        <w:rPr>
          <w:bCs/>
          <w:szCs w:val="28"/>
          <w:lang w:val="uk-UA"/>
        </w:rPr>
        <w:t>підкреслюється</w:t>
      </w:r>
      <w:r w:rsidRPr="00F530BC">
        <w:rPr>
          <w:bCs/>
          <w:szCs w:val="28"/>
        </w:rPr>
        <w:t xml:space="preserve"> те, що </w:t>
      </w:r>
      <w:r w:rsidRPr="00635A13">
        <w:rPr>
          <w:bCs/>
          <w:szCs w:val="28"/>
          <w:lang w:val="uk-UA"/>
        </w:rPr>
        <w:t>медична</w:t>
      </w:r>
      <w:r w:rsidRPr="00F530BC">
        <w:rPr>
          <w:bCs/>
          <w:szCs w:val="28"/>
        </w:rPr>
        <w:t xml:space="preserve"> </w:t>
      </w:r>
      <w:r w:rsidRPr="00635A13">
        <w:rPr>
          <w:bCs/>
          <w:szCs w:val="28"/>
          <w:lang w:val="uk-UA"/>
        </w:rPr>
        <w:t>профілактика</w:t>
      </w:r>
      <w:r w:rsidRPr="00F530BC">
        <w:rPr>
          <w:bCs/>
          <w:szCs w:val="28"/>
        </w:rPr>
        <w:t xml:space="preserve"> </w:t>
      </w:r>
      <w:r w:rsidRPr="00635A13">
        <w:rPr>
          <w:bCs/>
          <w:szCs w:val="28"/>
          <w:lang w:val="uk-UA"/>
        </w:rPr>
        <w:t>раннього</w:t>
      </w:r>
      <w:r w:rsidRPr="00F530BC">
        <w:rPr>
          <w:bCs/>
          <w:szCs w:val="28"/>
        </w:rPr>
        <w:t xml:space="preserve"> </w:t>
      </w:r>
      <w:r w:rsidRPr="00635A13">
        <w:rPr>
          <w:bCs/>
          <w:szCs w:val="28"/>
          <w:lang w:val="uk-UA"/>
        </w:rPr>
        <w:t>соціального</w:t>
      </w:r>
      <w:r w:rsidRPr="00F530BC">
        <w:rPr>
          <w:bCs/>
          <w:szCs w:val="28"/>
        </w:rPr>
        <w:t xml:space="preserve"> </w:t>
      </w:r>
      <w:r w:rsidRPr="00635A13">
        <w:rPr>
          <w:bCs/>
          <w:szCs w:val="28"/>
          <w:lang w:val="uk-UA"/>
        </w:rPr>
        <w:t>сирітства</w:t>
      </w:r>
      <w:r w:rsidRPr="00F530BC">
        <w:rPr>
          <w:bCs/>
          <w:szCs w:val="28"/>
        </w:rPr>
        <w:t xml:space="preserve"> є </w:t>
      </w:r>
      <w:r w:rsidRPr="00635A13">
        <w:rPr>
          <w:bCs/>
          <w:szCs w:val="28"/>
          <w:lang w:val="uk-UA"/>
        </w:rPr>
        <w:t>важливою</w:t>
      </w:r>
      <w:r w:rsidRPr="00F530BC">
        <w:rPr>
          <w:bCs/>
          <w:szCs w:val="28"/>
        </w:rPr>
        <w:t xml:space="preserve"> </w:t>
      </w:r>
      <w:r w:rsidRPr="00635A13">
        <w:rPr>
          <w:bCs/>
          <w:szCs w:val="28"/>
          <w:lang w:val="uk-UA"/>
        </w:rPr>
        <w:t>частиною</w:t>
      </w:r>
      <w:r w:rsidRPr="00F530BC">
        <w:rPr>
          <w:bCs/>
          <w:szCs w:val="28"/>
        </w:rPr>
        <w:t xml:space="preserve">  </w:t>
      </w:r>
      <w:r w:rsidRPr="00635A13">
        <w:rPr>
          <w:bCs/>
          <w:szCs w:val="28"/>
          <w:lang w:val="uk-UA"/>
        </w:rPr>
        <w:t>вирішення</w:t>
      </w:r>
      <w:r w:rsidRPr="00F530BC">
        <w:rPr>
          <w:bCs/>
          <w:szCs w:val="28"/>
        </w:rPr>
        <w:t xml:space="preserve"> цієї </w:t>
      </w:r>
      <w:r w:rsidRPr="00635A13">
        <w:rPr>
          <w:bCs/>
          <w:szCs w:val="28"/>
          <w:lang w:val="uk-UA"/>
        </w:rPr>
        <w:t>складної</w:t>
      </w:r>
      <w:r w:rsidRPr="00F530BC">
        <w:rPr>
          <w:bCs/>
          <w:szCs w:val="28"/>
        </w:rPr>
        <w:t xml:space="preserve"> </w:t>
      </w:r>
      <w:r w:rsidRPr="00635A13">
        <w:rPr>
          <w:bCs/>
          <w:szCs w:val="28"/>
          <w:lang w:val="uk-UA"/>
        </w:rPr>
        <w:t>соціальної</w:t>
      </w:r>
      <w:r w:rsidRPr="00F530BC">
        <w:rPr>
          <w:bCs/>
          <w:szCs w:val="28"/>
        </w:rPr>
        <w:t xml:space="preserve"> </w:t>
      </w:r>
      <w:r w:rsidRPr="00635A13">
        <w:rPr>
          <w:bCs/>
          <w:szCs w:val="28"/>
          <w:lang w:val="uk-UA"/>
        </w:rPr>
        <w:t>проблеми</w:t>
      </w:r>
      <w:r w:rsidRPr="00F530BC">
        <w:rPr>
          <w:bCs/>
          <w:szCs w:val="28"/>
        </w:rPr>
        <w:t>.</w:t>
      </w:r>
    </w:p>
    <w:p w:rsidR="006048DF" w:rsidRPr="00F530BC" w:rsidRDefault="006048DF" w:rsidP="006048DF">
      <w:pPr>
        <w:pStyle w:val="2ffff9"/>
        <w:spacing w:line="360" w:lineRule="auto"/>
        <w:ind w:firstLine="720"/>
        <w:jc w:val="both"/>
        <w:outlineLvl w:val="0"/>
        <w:rPr>
          <w:bCs/>
          <w:szCs w:val="28"/>
          <w:lang w:val="uk-UA"/>
        </w:rPr>
      </w:pPr>
      <w:r>
        <w:rPr>
          <w:bCs/>
          <w:szCs w:val="28"/>
          <w:lang w:val="uk-UA"/>
        </w:rPr>
        <w:t>Все вищезазначене</w:t>
      </w:r>
      <w:r w:rsidRPr="00F530BC">
        <w:rPr>
          <w:bCs/>
          <w:szCs w:val="28"/>
          <w:lang w:val="uk-UA"/>
        </w:rPr>
        <w:t xml:space="preserve"> підкреслює актуальність вивчення клініки та діагностики РСП та ЗРПЕ, створення диференційних, </w:t>
      </w:r>
      <w:r>
        <w:rPr>
          <w:bCs/>
          <w:szCs w:val="28"/>
          <w:lang w:val="uk-UA"/>
        </w:rPr>
        <w:t>з</w:t>
      </w:r>
      <w:r w:rsidRPr="00F530BC">
        <w:rPr>
          <w:bCs/>
          <w:szCs w:val="28"/>
          <w:lang w:val="uk-UA"/>
        </w:rPr>
        <w:t xml:space="preserve">орієнтованих на особистість, реабілітаційних програм  для ДПВПБП, визначає необхідність дослідження. </w:t>
      </w:r>
    </w:p>
    <w:p w:rsidR="006048DF" w:rsidRPr="00F530BC" w:rsidRDefault="006048DF" w:rsidP="006048DF">
      <w:pPr>
        <w:pStyle w:val="affffffff6"/>
        <w:spacing w:line="360" w:lineRule="auto"/>
        <w:jc w:val="both"/>
        <w:rPr>
          <w:bCs/>
          <w:szCs w:val="28"/>
        </w:rPr>
      </w:pPr>
    </w:p>
    <w:p w:rsidR="006048DF" w:rsidRPr="00F530BC" w:rsidRDefault="006048DF" w:rsidP="006048DF">
      <w:pPr>
        <w:pStyle w:val="affffffff6"/>
        <w:spacing w:line="360" w:lineRule="auto"/>
        <w:jc w:val="both"/>
        <w:rPr>
          <w:bCs/>
          <w:szCs w:val="28"/>
        </w:rPr>
      </w:pPr>
    </w:p>
    <w:p w:rsidR="006048DF" w:rsidRPr="00571992" w:rsidRDefault="006048DF" w:rsidP="006048DF">
      <w:pPr>
        <w:pStyle w:val="affffffff3"/>
        <w:ind w:firstLine="720"/>
        <w:jc w:val="both"/>
        <w:rPr>
          <w:szCs w:val="28"/>
        </w:rPr>
      </w:pPr>
      <w:r w:rsidRPr="00F530BC">
        <w:rPr>
          <w:b/>
          <w:szCs w:val="28"/>
        </w:rPr>
        <w:t xml:space="preserve"> </w:t>
      </w:r>
      <w:r w:rsidRPr="00571992">
        <w:rPr>
          <w:szCs w:val="28"/>
        </w:rPr>
        <w:t>Актуальність теми</w:t>
      </w:r>
    </w:p>
    <w:p w:rsidR="006048DF" w:rsidRPr="00F530BC" w:rsidRDefault="006048DF" w:rsidP="006048DF">
      <w:pPr>
        <w:spacing w:line="360" w:lineRule="auto"/>
        <w:ind w:firstLine="720"/>
        <w:jc w:val="both"/>
        <w:rPr>
          <w:szCs w:val="28"/>
          <w:lang w:val="uk-UA"/>
        </w:rPr>
      </w:pPr>
      <w:r w:rsidRPr="00EE27A8">
        <w:rPr>
          <w:szCs w:val="28"/>
          <w:lang w:val="uk-UA"/>
        </w:rPr>
        <w:t>Психічне</w:t>
      </w:r>
      <w:r w:rsidRPr="00F530BC">
        <w:rPr>
          <w:szCs w:val="28"/>
        </w:rPr>
        <w:t xml:space="preserve"> </w:t>
      </w:r>
      <w:r w:rsidRPr="00EE27A8">
        <w:rPr>
          <w:szCs w:val="28"/>
          <w:lang w:val="uk-UA"/>
        </w:rPr>
        <w:t>здоров’я</w:t>
      </w:r>
      <w:r w:rsidRPr="00F530BC">
        <w:rPr>
          <w:szCs w:val="28"/>
        </w:rPr>
        <w:t xml:space="preserve"> </w:t>
      </w:r>
      <w:r w:rsidRPr="00F530BC">
        <w:rPr>
          <w:szCs w:val="28"/>
          <w:lang w:val="uk-UA"/>
        </w:rPr>
        <w:t>дітей</w:t>
      </w:r>
      <w:r>
        <w:rPr>
          <w:szCs w:val="28"/>
          <w:lang w:val="uk-UA"/>
        </w:rPr>
        <w:t xml:space="preserve"> -</w:t>
      </w:r>
      <w:r w:rsidRPr="00F530BC">
        <w:rPr>
          <w:szCs w:val="28"/>
        </w:rPr>
        <w:t xml:space="preserve"> це </w:t>
      </w:r>
      <w:r w:rsidRPr="00EE27A8">
        <w:rPr>
          <w:szCs w:val="28"/>
          <w:lang w:val="uk-UA"/>
        </w:rPr>
        <w:t>психічне</w:t>
      </w:r>
      <w:r w:rsidRPr="00F530BC">
        <w:rPr>
          <w:szCs w:val="28"/>
        </w:rPr>
        <w:t xml:space="preserve"> </w:t>
      </w:r>
      <w:r w:rsidRPr="00EE27A8">
        <w:rPr>
          <w:szCs w:val="28"/>
          <w:lang w:val="uk-UA"/>
        </w:rPr>
        <w:t>здоров’я</w:t>
      </w:r>
      <w:r w:rsidRPr="00F530BC">
        <w:rPr>
          <w:szCs w:val="28"/>
        </w:rPr>
        <w:t xml:space="preserve"> </w:t>
      </w:r>
      <w:r w:rsidRPr="00EE27A8">
        <w:rPr>
          <w:szCs w:val="28"/>
          <w:lang w:val="uk-UA"/>
        </w:rPr>
        <w:t>нації</w:t>
      </w:r>
      <w:r w:rsidRPr="00F530BC">
        <w:rPr>
          <w:szCs w:val="28"/>
        </w:rPr>
        <w:t xml:space="preserve"> у </w:t>
      </w:r>
      <w:r w:rsidRPr="00EE27A8">
        <w:rPr>
          <w:szCs w:val="28"/>
          <w:lang w:val="uk-UA"/>
        </w:rPr>
        <w:t>майбутньому</w:t>
      </w:r>
      <w:r w:rsidRPr="00F530BC">
        <w:rPr>
          <w:szCs w:val="28"/>
        </w:rPr>
        <w:t xml:space="preserve">. Саме тому </w:t>
      </w:r>
      <w:r>
        <w:rPr>
          <w:szCs w:val="28"/>
          <w:lang w:val="uk-UA"/>
        </w:rPr>
        <w:t xml:space="preserve">над </w:t>
      </w:r>
      <w:r>
        <w:rPr>
          <w:szCs w:val="28"/>
        </w:rPr>
        <w:t>проблем</w:t>
      </w:r>
      <w:r>
        <w:rPr>
          <w:szCs w:val="28"/>
          <w:lang w:val="uk-UA"/>
        </w:rPr>
        <w:t>ою</w:t>
      </w:r>
      <w:r>
        <w:rPr>
          <w:szCs w:val="28"/>
        </w:rPr>
        <w:t xml:space="preserve"> </w:t>
      </w:r>
      <w:r w:rsidRPr="00EE27A8">
        <w:rPr>
          <w:szCs w:val="28"/>
          <w:lang w:val="uk-UA"/>
        </w:rPr>
        <w:t>реабілітаці</w:t>
      </w:r>
      <w:r>
        <w:rPr>
          <w:szCs w:val="28"/>
          <w:lang w:val="uk-UA"/>
        </w:rPr>
        <w:t>ї</w:t>
      </w:r>
      <w:r w:rsidRPr="00F530BC">
        <w:rPr>
          <w:szCs w:val="28"/>
        </w:rPr>
        <w:t xml:space="preserve"> розладів поведінки та емоцій у </w:t>
      </w:r>
      <w:r w:rsidRPr="00F530BC">
        <w:rPr>
          <w:szCs w:val="28"/>
          <w:lang w:val="uk-UA"/>
        </w:rPr>
        <w:t>дітей</w:t>
      </w:r>
      <w:r w:rsidRPr="00F530BC">
        <w:rPr>
          <w:szCs w:val="28"/>
        </w:rPr>
        <w:t xml:space="preserve"> </w:t>
      </w:r>
      <w:r>
        <w:rPr>
          <w:szCs w:val="28"/>
          <w:lang w:val="uk-UA"/>
        </w:rPr>
        <w:t xml:space="preserve"> працюють фахівці всього світу</w:t>
      </w:r>
      <w:r w:rsidRPr="00F530BC">
        <w:rPr>
          <w:szCs w:val="28"/>
        </w:rPr>
        <w:t xml:space="preserve">. </w:t>
      </w:r>
    </w:p>
    <w:p w:rsidR="006048DF" w:rsidRPr="00F530BC" w:rsidRDefault="006048DF" w:rsidP="006048DF">
      <w:pPr>
        <w:spacing w:line="360" w:lineRule="auto"/>
        <w:ind w:firstLine="720"/>
        <w:jc w:val="both"/>
        <w:rPr>
          <w:szCs w:val="28"/>
          <w:lang w:val="uk-UA"/>
        </w:rPr>
      </w:pPr>
      <w:r w:rsidRPr="00F530BC">
        <w:rPr>
          <w:szCs w:val="28"/>
          <w:lang w:val="uk-UA"/>
        </w:rPr>
        <w:t xml:space="preserve">Актуальність реабілітації та профілактики РП та ЗРПЕ у ДПВПБП в нашій країні пов’язана </w:t>
      </w:r>
      <w:r>
        <w:rPr>
          <w:szCs w:val="28"/>
          <w:lang w:val="uk-UA"/>
        </w:rPr>
        <w:t>і</w:t>
      </w:r>
      <w:r w:rsidRPr="00F530BC">
        <w:rPr>
          <w:szCs w:val="28"/>
          <w:lang w:val="uk-UA"/>
        </w:rPr>
        <w:t xml:space="preserve">з зростанням соціальних проблем, </w:t>
      </w:r>
      <w:r>
        <w:rPr>
          <w:szCs w:val="28"/>
          <w:lang w:val="uk-UA"/>
        </w:rPr>
        <w:t>проблем народжуваності</w:t>
      </w:r>
      <w:r w:rsidRPr="00F530BC">
        <w:rPr>
          <w:szCs w:val="28"/>
          <w:lang w:val="uk-UA"/>
        </w:rPr>
        <w:t>, загальним ослабленням фізичного здоров’я дітей, зрозуміло в першу чергу ДПВ</w:t>
      </w:r>
      <w:r>
        <w:rPr>
          <w:szCs w:val="28"/>
          <w:lang w:val="uk-UA"/>
        </w:rPr>
        <w:t>ПБП з одного боку та особли</w:t>
      </w:r>
      <w:r w:rsidRPr="00F530BC">
        <w:rPr>
          <w:szCs w:val="28"/>
          <w:lang w:val="uk-UA"/>
        </w:rPr>
        <w:t>востями підліткової групи у суспільстві, як однієї з найбільш чутливої до оточуючих змін, з другого. Вплив соціальних факторів у взаємодії з психологічними та фізіологічними чинниками при</w:t>
      </w:r>
      <w:r>
        <w:rPr>
          <w:szCs w:val="28"/>
          <w:lang w:val="uk-UA"/>
        </w:rPr>
        <w:t>з</w:t>
      </w:r>
      <w:r w:rsidRPr="00F530BC">
        <w:rPr>
          <w:szCs w:val="28"/>
          <w:lang w:val="uk-UA"/>
        </w:rPr>
        <w:t>водять до  патології психічного розвитку</w:t>
      </w:r>
      <w:r>
        <w:rPr>
          <w:szCs w:val="28"/>
          <w:lang w:val="uk-UA"/>
        </w:rPr>
        <w:t xml:space="preserve"> особистості дітей та порушення</w:t>
      </w:r>
      <w:r w:rsidRPr="00F530BC">
        <w:rPr>
          <w:szCs w:val="28"/>
          <w:lang w:val="uk-UA"/>
        </w:rPr>
        <w:t xml:space="preserve"> соціальної адаптації.</w:t>
      </w:r>
      <w:r>
        <w:rPr>
          <w:szCs w:val="28"/>
          <w:lang w:val="uk-UA"/>
        </w:rPr>
        <w:t xml:space="preserve"> Саме тому 2008 рік Президентом України оголошено роком  підтримки усиновлення та інших форм родиного виховання дітей-сиріт та дітей, позбавлених батьківського піклування.</w:t>
      </w:r>
    </w:p>
    <w:p w:rsidR="006048DF" w:rsidRPr="00F530BC" w:rsidRDefault="006048DF" w:rsidP="006048DF">
      <w:pPr>
        <w:spacing w:line="360" w:lineRule="auto"/>
        <w:ind w:firstLine="720"/>
        <w:jc w:val="both"/>
        <w:rPr>
          <w:szCs w:val="28"/>
          <w:lang w:val="uk-UA"/>
        </w:rPr>
      </w:pPr>
      <w:r w:rsidRPr="00F530BC">
        <w:rPr>
          <w:szCs w:val="28"/>
          <w:lang w:val="uk-UA"/>
        </w:rPr>
        <w:t xml:space="preserve"> Щорічно на Україні за с</w:t>
      </w:r>
      <w:r>
        <w:rPr>
          <w:szCs w:val="28"/>
          <w:lang w:val="uk-UA"/>
        </w:rPr>
        <w:t>творення злочинів та за безпритульні</w:t>
      </w:r>
      <w:r w:rsidRPr="00F530BC">
        <w:rPr>
          <w:szCs w:val="28"/>
          <w:lang w:val="uk-UA"/>
        </w:rPr>
        <w:t>сть затримується велика кількість</w:t>
      </w:r>
      <w:r>
        <w:rPr>
          <w:szCs w:val="28"/>
          <w:lang w:val="uk-UA"/>
        </w:rPr>
        <w:t xml:space="preserve">  дітей та підлітків. Офіційно у</w:t>
      </w:r>
      <w:r w:rsidRPr="00F530BC">
        <w:rPr>
          <w:szCs w:val="28"/>
          <w:lang w:val="uk-UA"/>
        </w:rPr>
        <w:t xml:space="preserve"> 2005 році </w:t>
      </w:r>
      <w:r>
        <w:rPr>
          <w:szCs w:val="28"/>
          <w:lang w:val="uk-UA"/>
        </w:rPr>
        <w:t xml:space="preserve">нараховувалося близько </w:t>
      </w:r>
      <w:r w:rsidRPr="00F530BC">
        <w:rPr>
          <w:szCs w:val="28"/>
          <w:lang w:val="uk-UA"/>
        </w:rPr>
        <w:t>100 000 дітей-сиріт та</w:t>
      </w:r>
      <w:r>
        <w:rPr>
          <w:szCs w:val="28"/>
          <w:lang w:val="uk-UA"/>
        </w:rPr>
        <w:t xml:space="preserve"> дітей,</w:t>
      </w:r>
      <w:r w:rsidRPr="00F530BC">
        <w:rPr>
          <w:szCs w:val="28"/>
          <w:lang w:val="uk-UA"/>
        </w:rPr>
        <w:t xml:space="preserve"> позбавле</w:t>
      </w:r>
      <w:r>
        <w:rPr>
          <w:szCs w:val="28"/>
          <w:lang w:val="uk-UA"/>
        </w:rPr>
        <w:t>них батьківського піклування. За даними  органів виконавчої влади у</w:t>
      </w:r>
      <w:r w:rsidRPr="00F530BC">
        <w:rPr>
          <w:szCs w:val="28"/>
          <w:lang w:val="uk-UA"/>
        </w:rPr>
        <w:t xml:space="preserve"> 2006 році в Д</w:t>
      </w:r>
      <w:r>
        <w:rPr>
          <w:szCs w:val="28"/>
          <w:lang w:val="uk-UA"/>
        </w:rPr>
        <w:t>ніпропетровській області було на обліку близько</w:t>
      </w:r>
      <w:r w:rsidRPr="00F530BC">
        <w:rPr>
          <w:szCs w:val="28"/>
          <w:lang w:val="uk-UA"/>
        </w:rPr>
        <w:t xml:space="preserve"> 10 000 дітей-сиріт та</w:t>
      </w:r>
      <w:r>
        <w:rPr>
          <w:szCs w:val="28"/>
          <w:lang w:val="uk-UA"/>
        </w:rPr>
        <w:t xml:space="preserve"> дітей,</w:t>
      </w:r>
      <w:r w:rsidRPr="00F530BC">
        <w:rPr>
          <w:szCs w:val="28"/>
          <w:lang w:val="uk-UA"/>
        </w:rPr>
        <w:t xml:space="preserve"> позбавлених батьківського піклування. Тільки у місті Дніпропетровську за 5 років у 3 притулках, де проводилось дослідження</w:t>
      </w:r>
      <w:r>
        <w:rPr>
          <w:szCs w:val="28"/>
          <w:lang w:val="uk-UA"/>
        </w:rPr>
        <w:t>, отримала</w:t>
      </w:r>
      <w:r w:rsidRPr="00F530BC">
        <w:rPr>
          <w:szCs w:val="28"/>
          <w:lang w:val="uk-UA"/>
        </w:rPr>
        <w:t xml:space="preserve"> допомогу 4551 дитина.</w:t>
      </w:r>
    </w:p>
    <w:p w:rsidR="006048DF" w:rsidRPr="00F530BC" w:rsidRDefault="006048DF" w:rsidP="006048DF">
      <w:pPr>
        <w:pStyle w:val="affffffff6"/>
        <w:spacing w:line="360" w:lineRule="auto"/>
        <w:ind w:left="0" w:firstLine="709"/>
        <w:jc w:val="both"/>
        <w:rPr>
          <w:bCs/>
          <w:szCs w:val="28"/>
        </w:rPr>
      </w:pPr>
      <w:r w:rsidRPr="00EE27A8">
        <w:rPr>
          <w:bCs/>
          <w:szCs w:val="28"/>
          <w:lang w:val="uk-UA"/>
        </w:rPr>
        <w:lastRenderedPageBreak/>
        <w:t xml:space="preserve">Питання порушення розвитку особистості дітей, співвідношення психічних відхилень та РСП – одне з найскладніших у дитячій психіатрії. </w:t>
      </w:r>
      <w:r>
        <w:rPr>
          <w:bCs/>
          <w:szCs w:val="28"/>
          <w:lang w:val="uk-UA"/>
        </w:rPr>
        <w:t>Протягом</w:t>
      </w:r>
      <w:r w:rsidRPr="00E6104B">
        <w:rPr>
          <w:bCs/>
          <w:szCs w:val="28"/>
          <w:lang w:val="uk-UA"/>
        </w:rPr>
        <w:t xml:space="preserve"> </w:t>
      </w:r>
      <w:r w:rsidRPr="00EE27A8">
        <w:rPr>
          <w:bCs/>
          <w:szCs w:val="28"/>
          <w:lang w:val="uk-UA"/>
        </w:rPr>
        <w:t>багатьох</w:t>
      </w:r>
      <w:r w:rsidRPr="00E6104B">
        <w:rPr>
          <w:bCs/>
          <w:szCs w:val="28"/>
          <w:lang w:val="uk-UA"/>
        </w:rPr>
        <w:t xml:space="preserve"> </w:t>
      </w:r>
      <w:r w:rsidRPr="00EE27A8">
        <w:rPr>
          <w:bCs/>
          <w:szCs w:val="28"/>
          <w:lang w:val="uk-UA"/>
        </w:rPr>
        <w:t>років</w:t>
      </w:r>
      <w:r w:rsidRPr="00E6104B">
        <w:rPr>
          <w:bCs/>
          <w:szCs w:val="28"/>
          <w:lang w:val="uk-UA"/>
        </w:rPr>
        <w:t xml:space="preserve"> </w:t>
      </w:r>
      <w:r w:rsidRPr="00EE27A8">
        <w:rPr>
          <w:bCs/>
          <w:szCs w:val="28"/>
          <w:lang w:val="uk-UA"/>
        </w:rPr>
        <w:t>воно</w:t>
      </w:r>
      <w:r w:rsidRPr="00E6104B">
        <w:rPr>
          <w:bCs/>
          <w:szCs w:val="28"/>
          <w:lang w:val="uk-UA"/>
        </w:rPr>
        <w:t xml:space="preserve"> </w:t>
      </w:r>
      <w:r w:rsidRPr="00CE5C7F">
        <w:rPr>
          <w:bCs/>
          <w:szCs w:val="28"/>
          <w:lang w:val="uk-UA"/>
        </w:rPr>
        <w:t>є</w:t>
      </w:r>
      <w:r w:rsidRPr="00E6104B">
        <w:rPr>
          <w:bCs/>
          <w:szCs w:val="28"/>
          <w:lang w:val="uk-UA"/>
        </w:rPr>
        <w:t xml:space="preserve"> предметом </w:t>
      </w:r>
      <w:r w:rsidRPr="00EE27A8">
        <w:rPr>
          <w:bCs/>
          <w:szCs w:val="28"/>
          <w:lang w:val="uk-UA"/>
        </w:rPr>
        <w:t>гострих</w:t>
      </w:r>
      <w:r w:rsidRPr="00E6104B">
        <w:rPr>
          <w:bCs/>
          <w:szCs w:val="28"/>
          <w:lang w:val="uk-UA"/>
        </w:rPr>
        <w:t xml:space="preserve"> </w:t>
      </w:r>
      <w:r w:rsidRPr="00EE27A8">
        <w:rPr>
          <w:bCs/>
          <w:szCs w:val="28"/>
          <w:lang w:val="uk-UA"/>
        </w:rPr>
        <w:t>дискусій</w:t>
      </w:r>
      <w:r w:rsidRPr="00E6104B">
        <w:rPr>
          <w:bCs/>
          <w:szCs w:val="28"/>
          <w:lang w:val="uk-UA"/>
        </w:rPr>
        <w:t xml:space="preserve">  </w:t>
      </w:r>
      <w:r w:rsidRPr="00EE27A8">
        <w:rPr>
          <w:bCs/>
          <w:szCs w:val="28"/>
          <w:lang w:val="uk-UA"/>
        </w:rPr>
        <w:t>фахівців</w:t>
      </w:r>
      <w:r w:rsidRPr="00E6104B">
        <w:rPr>
          <w:bCs/>
          <w:szCs w:val="28"/>
          <w:lang w:val="uk-UA"/>
        </w:rPr>
        <w:t xml:space="preserve">. </w:t>
      </w:r>
      <w:r>
        <w:rPr>
          <w:bCs/>
          <w:szCs w:val="28"/>
          <w:lang w:val="uk-UA"/>
        </w:rPr>
        <w:t>На сьогодні є</w:t>
      </w:r>
      <w:r w:rsidRPr="00E6104B">
        <w:rPr>
          <w:bCs/>
          <w:szCs w:val="28"/>
          <w:lang w:val="uk-UA"/>
        </w:rPr>
        <w:t xml:space="preserve"> </w:t>
      </w:r>
      <w:r w:rsidRPr="00EE27A8">
        <w:rPr>
          <w:bCs/>
          <w:szCs w:val="28"/>
          <w:lang w:val="uk-UA"/>
        </w:rPr>
        <w:t>дві</w:t>
      </w:r>
      <w:r w:rsidRPr="00E6104B">
        <w:rPr>
          <w:bCs/>
          <w:szCs w:val="28"/>
          <w:lang w:val="uk-UA"/>
        </w:rPr>
        <w:t xml:space="preserve"> </w:t>
      </w:r>
      <w:r w:rsidRPr="00EE27A8">
        <w:rPr>
          <w:bCs/>
          <w:szCs w:val="28"/>
          <w:lang w:val="uk-UA"/>
        </w:rPr>
        <w:t>концепції</w:t>
      </w:r>
      <w:r w:rsidRPr="00E6104B">
        <w:rPr>
          <w:bCs/>
          <w:szCs w:val="28"/>
          <w:lang w:val="uk-UA"/>
        </w:rPr>
        <w:t xml:space="preserve"> </w:t>
      </w:r>
      <w:r w:rsidRPr="00EE27A8">
        <w:rPr>
          <w:bCs/>
          <w:szCs w:val="28"/>
          <w:lang w:val="uk-UA"/>
        </w:rPr>
        <w:t>вирішення</w:t>
      </w:r>
      <w:r w:rsidRPr="00E6104B">
        <w:rPr>
          <w:bCs/>
          <w:szCs w:val="28"/>
          <w:lang w:val="uk-UA"/>
        </w:rPr>
        <w:t xml:space="preserve"> </w:t>
      </w:r>
      <w:r w:rsidRPr="00EE27A8">
        <w:rPr>
          <w:bCs/>
          <w:szCs w:val="28"/>
          <w:lang w:val="uk-UA"/>
        </w:rPr>
        <w:t>проблеми</w:t>
      </w:r>
      <w:r w:rsidRPr="00E6104B">
        <w:rPr>
          <w:bCs/>
          <w:szCs w:val="28"/>
          <w:lang w:val="uk-UA"/>
        </w:rPr>
        <w:t xml:space="preserve"> РП у </w:t>
      </w:r>
      <w:r w:rsidRPr="00EE27A8">
        <w:rPr>
          <w:bCs/>
          <w:szCs w:val="28"/>
          <w:lang w:val="uk-UA"/>
        </w:rPr>
        <w:t>дітей</w:t>
      </w:r>
      <w:r w:rsidRPr="00E6104B">
        <w:rPr>
          <w:bCs/>
          <w:szCs w:val="28"/>
          <w:lang w:val="uk-UA"/>
        </w:rPr>
        <w:t xml:space="preserve">: </w:t>
      </w:r>
      <w:r w:rsidRPr="00EE27A8">
        <w:rPr>
          <w:bCs/>
          <w:szCs w:val="28"/>
          <w:lang w:val="uk-UA"/>
        </w:rPr>
        <w:t>юридична</w:t>
      </w:r>
      <w:r w:rsidRPr="00E6104B">
        <w:rPr>
          <w:bCs/>
          <w:szCs w:val="28"/>
          <w:lang w:val="uk-UA"/>
        </w:rPr>
        <w:t xml:space="preserve"> та </w:t>
      </w:r>
      <w:r w:rsidRPr="00EE27A8">
        <w:rPr>
          <w:bCs/>
          <w:szCs w:val="28"/>
          <w:lang w:val="uk-UA"/>
        </w:rPr>
        <w:t>психіатрична</w:t>
      </w:r>
      <w:r w:rsidRPr="00E6104B">
        <w:rPr>
          <w:bCs/>
          <w:szCs w:val="28"/>
          <w:lang w:val="uk-UA"/>
        </w:rPr>
        <w:t xml:space="preserve">. </w:t>
      </w:r>
      <w:r w:rsidRPr="00EE27A8">
        <w:rPr>
          <w:bCs/>
          <w:szCs w:val="28"/>
          <w:lang w:val="uk-UA"/>
        </w:rPr>
        <w:t>Крім</w:t>
      </w:r>
      <w:r w:rsidRPr="00F530BC">
        <w:rPr>
          <w:bCs/>
          <w:szCs w:val="28"/>
        </w:rPr>
        <w:t xml:space="preserve"> </w:t>
      </w:r>
      <w:r w:rsidRPr="00EE27A8">
        <w:rPr>
          <w:bCs/>
          <w:szCs w:val="28"/>
          <w:lang w:val="uk-UA"/>
        </w:rPr>
        <w:t>психіатрів</w:t>
      </w:r>
      <w:r w:rsidRPr="00F530BC">
        <w:rPr>
          <w:bCs/>
          <w:szCs w:val="28"/>
        </w:rPr>
        <w:t xml:space="preserve"> і </w:t>
      </w:r>
      <w:r w:rsidRPr="00EE27A8">
        <w:rPr>
          <w:bCs/>
          <w:szCs w:val="28"/>
          <w:lang w:val="uk-UA"/>
        </w:rPr>
        <w:t>юристів</w:t>
      </w:r>
      <w:r>
        <w:rPr>
          <w:bCs/>
          <w:szCs w:val="28"/>
          <w:lang w:val="uk-UA"/>
        </w:rPr>
        <w:t>,</w:t>
      </w:r>
      <w:r w:rsidRPr="00F530BC">
        <w:rPr>
          <w:bCs/>
          <w:szCs w:val="28"/>
        </w:rPr>
        <w:t xml:space="preserve"> це </w:t>
      </w:r>
      <w:r w:rsidRPr="00EE27A8">
        <w:rPr>
          <w:bCs/>
          <w:szCs w:val="28"/>
          <w:lang w:val="uk-UA"/>
        </w:rPr>
        <w:t>питання</w:t>
      </w:r>
      <w:r w:rsidRPr="00F530BC">
        <w:rPr>
          <w:bCs/>
          <w:szCs w:val="28"/>
        </w:rPr>
        <w:t xml:space="preserve"> </w:t>
      </w:r>
      <w:r w:rsidRPr="00EE27A8">
        <w:rPr>
          <w:bCs/>
          <w:szCs w:val="28"/>
          <w:lang w:val="uk-UA"/>
        </w:rPr>
        <w:t>розробляють</w:t>
      </w:r>
      <w:r w:rsidRPr="00F530BC">
        <w:rPr>
          <w:bCs/>
          <w:szCs w:val="28"/>
        </w:rPr>
        <w:t xml:space="preserve"> педагоги, </w:t>
      </w:r>
      <w:r w:rsidRPr="00EE27A8">
        <w:rPr>
          <w:bCs/>
          <w:szCs w:val="28"/>
          <w:lang w:val="uk-UA"/>
        </w:rPr>
        <w:t>соціологи</w:t>
      </w:r>
      <w:r w:rsidRPr="00F530BC">
        <w:rPr>
          <w:bCs/>
          <w:szCs w:val="28"/>
        </w:rPr>
        <w:t xml:space="preserve">, психологи, </w:t>
      </w:r>
      <w:r w:rsidRPr="00EE27A8">
        <w:rPr>
          <w:bCs/>
          <w:szCs w:val="28"/>
          <w:lang w:val="uk-UA"/>
        </w:rPr>
        <w:t>педіатри</w:t>
      </w:r>
      <w:r w:rsidRPr="00F530BC">
        <w:rPr>
          <w:bCs/>
          <w:szCs w:val="28"/>
        </w:rPr>
        <w:t>.</w:t>
      </w:r>
    </w:p>
    <w:p w:rsidR="006048DF" w:rsidRPr="00F530BC" w:rsidRDefault="006048DF" w:rsidP="006048DF">
      <w:pPr>
        <w:pStyle w:val="affffffff6"/>
        <w:spacing w:line="360" w:lineRule="auto"/>
        <w:ind w:left="0" w:firstLine="709"/>
        <w:jc w:val="both"/>
        <w:rPr>
          <w:bCs/>
          <w:szCs w:val="28"/>
        </w:rPr>
      </w:pPr>
      <w:r w:rsidRPr="00F530BC">
        <w:rPr>
          <w:bCs/>
          <w:szCs w:val="28"/>
        </w:rPr>
        <w:t xml:space="preserve">У </w:t>
      </w:r>
      <w:r w:rsidRPr="00EE27A8">
        <w:rPr>
          <w:bCs/>
          <w:szCs w:val="28"/>
          <w:lang w:val="uk-UA"/>
        </w:rPr>
        <w:t>вітчизняній</w:t>
      </w:r>
      <w:r w:rsidRPr="00F530BC">
        <w:rPr>
          <w:bCs/>
          <w:szCs w:val="28"/>
        </w:rPr>
        <w:t xml:space="preserve"> </w:t>
      </w:r>
      <w:r w:rsidRPr="00EE27A8">
        <w:rPr>
          <w:bCs/>
          <w:szCs w:val="28"/>
          <w:lang w:val="uk-UA"/>
        </w:rPr>
        <w:t>психіатричній</w:t>
      </w:r>
      <w:r w:rsidRPr="00F530BC">
        <w:rPr>
          <w:bCs/>
          <w:szCs w:val="28"/>
        </w:rPr>
        <w:t xml:space="preserve"> </w:t>
      </w:r>
      <w:r w:rsidRPr="00EE27A8">
        <w:rPr>
          <w:bCs/>
          <w:szCs w:val="28"/>
          <w:lang w:val="uk-UA"/>
        </w:rPr>
        <w:t>літературі</w:t>
      </w:r>
      <w:r w:rsidRPr="00F530BC">
        <w:rPr>
          <w:bCs/>
          <w:szCs w:val="28"/>
        </w:rPr>
        <w:t xml:space="preserve"> </w:t>
      </w:r>
      <w:r w:rsidRPr="00EE27A8">
        <w:rPr>
          <w:bCs/>
          <w:szCs w:val="28"/>
          <w:lang w:val="uk-UA"/>
        </w:rPr>
        <w:t>вивченню</w:t>
      </w:r>
      <w:r w:rsidRPr="00F530BC">
        <w:rPr>
          <w:bCs/>
          <w:szCs w:val="28"/>
        </w:rPr>
        <w:t xml:space="preserve"> РСП та ЗРПЕ у </w:t>
      </w:r>
      <w:r w:rsidRPr="00EE27A8">
        <w:rPr>
          <w:bCs/>
          <w:szCs w:val="28"/>
          <w:lang w:val="uk-UA"/>
        </w:rPr>
        <w:t>дітей</w:t>
      </w:r>
      <w:r w:rsidRPr="00F530BC">
        <w:rPr>
          <w:bCs/>
          <w:szCs w:val="28"/>
        </w:rPr>
        <w:t xml:space="preserve"> </w:t>
      </w:r>
      <w:r w:rsidRPr="00EE27A8">
        <w:rPr>
          <w:bCs/>
          <w:szCs w:val="28"/>
          <w:lang w:val="uk-UA"/>
        </w:rPr>
        <w:t>присвячені</w:t>
      </w:r>
      <w:r w:rsidRPr="00F530BC">
        <w:rPr>
          <w:bCs/>
          <w:szCs w:val="28"/>
        </w:rPr>
        <w:t xml:space="preserve"> </w:t>
      </w:r>
      <w:r w:rsidRPr="00EE27A8">
        <w:rPr>
          <w:bCs/>
          <w:szCs w:val="28"/>
          <w:lang w:val="uk-UA"/>
        </w:rPr>
        <w:t>фундаментальні</w:t>
      </w:r>
      <w:r w:rsidRPr="00F530BC">
        <w:rPr>
          <w:bCs/>
          <w:szCs w:val="28"/>
        </w:rPr>
        <w:t xml:space="preserve"> </w:t>
      </w:r>
      <w:r w:rsidRPr="00EE27A8">
        <w:rPr>
          <w:bCs/>
          <w:szCs w:val="28"/>
          <w:lang w:val="uk-UA"/>
        </w:rPr>
        <w:t>роботи</w:t>
      </w:r>
      <w:r w:rsidRPr="00F530BC">
        <w:rPr>
          <w:bCs/>
          <w:szCs w:val="28"/>
        </w:rPr>
        <w:t xml:space="preserve"> ( Тужилова М.Б., 2005; Марголіна І.А., 2005; Підкорито</w:t>
      </w:r>
      <w:r>
        <w:rPr>
          <w:bCs/>
          <w:szCs w:val="28"/>
        </w:rPr>
        <w:t>в В.С., Бецкова Н.В. 2005; Кузн</w:t>
      </w:r>
      <w:r>
        <w:rPr>
          <w:bCs/>
          <w:szCs w:val="28"/>
          <w:lang w:val="uk-UA"/>
        </w:rPr>
        <w:t>є</w:t>
      </w:r>
      <w:r w:rsidRPr="00F530BC">
        <w:rPr>
          <w:bCs/>
          <w:szCs w:val="28"/>
        </w:rPr>
        <w:t>цов І. В., 2005; Бітенський В.С., 2005; Марута Н.О., 2006; Кожина Г.М., 2006; Мозгова Т.П., 2007</w:t>
      </w:r>
      <w:r>
        <w:rPr>
          <w:bCs/>
          <w:szCs w:val="28"/>
          <w:lang w:val="uk-UA"/>
        </w:rPr>
        <w:t xml:space="preserve"> </w:t>
      </w:r>
      <w:r w:rsidRPr="00F530BC">
        <w:rPr>
          <w:bCs/>
          <w:szCs w:val="28"/>
        </w:rPr>
        <w:t>).</w:t>
      </w:r>
    </w:p>
    <w:p w:rsidR="006048DF" w:rsidRDefault="006048DF" w:rsidP="006048DF">
      <w:pPr>
        <w:spacing w:line="360" w:lineRule="auto"/>
        <w:ind w:firstLine="720"/>
        <w:jc w:val="both"/>
        <w:rPr>
          <w:bCs/>
          <w:szCs w:val="28"/>
          <w:lang w:val="uk-UA"/>
        </w:rPr>
      </w:pPr>
      <w:r w:rsidRPr="00F530BC">
        <w:rPr>
          <w:bCs/>
          <w:szCs w:val="28"/>
          <w:lang w:val="uk-UA"/>
        </w:rPr>
        <w:t>Вчені підкреслюють неоднорідність даних про частоту форм примежових розладів псих</w:t>
      </w:r>
      <w:r>
        <w:rPr>
          <w:bCs/>
          <w:szCs w:val="28"/>
          <w:lang w:val="uk-UA"/>
        </w:rPr>
        <w:t>іки у дітей. Частіше за все це по</w:t>
      </w:r>
      <w:r w:rsidRPr="00F530BC">
        <w:rPr>
          <w:bCs/>
          <w:szCs w:val="28"/>
          <w:lang w:val="uk-UA"/>
        </w:rPr>
        <w:t>в’язують з особливостями клінічної картини розладу, відсутністю єдиного методичного підходу та чітких диференціальних критеріїв норми та патології, відмінностями в інтерпретації поведінкових реакцій, відсутності діагностики доклінічних форм розладів.</w:t>
      </w:r>
    </w:p>
    <w:p w:rsidR="006048DF" w:rsidRPr="00571992" w:rsidRDefault="006048DF" w:rsidP="006048DF">
      <w:pPr>
        <w:spacing w:line="360" w:lineRule="auto"/>
        <w:ind w:firstLine="720"/>
        <w:jc w:val="both"/>
        <w:rPr>
          <w:bCs/>
          <w:szCs w:val="28"/>
          <w:lang w:val="uk-UA"/>
        </w:rPr>
      </w:pPr>
      <w:r w:rsidRPr="00F530BC">
        <w:rPr>
          <w:bCs/>
          <w:szCs w:val="28"/>
          <w:lang w:val="uk-UA"/>
        </w:rPr>
        <w:t>Дослідники</w:t>
      </w:r>
      <w:r>
        <w:rPr>
          <w:bCs/>
          <w:szCs w:val="28"/>
          <w:lang w:val="uk-UA"/>
        </w:rPr>
        <w:t xml:space="preserve"> повідомляють, що РП є найбільш розповсюдженим  психічним порушенням у</w:t>
      </w:r>
      <w:r w:rsidRPr="00F530BC">
        <w:rPr>
          <w:bCs/>
          <w:szCs w:val="28"/>
          <w:lang w:val="uk-UA"/>
        </w:rPr>
        <w:t xml:space="preserve"> дитинстві та</w:t>
      </w:r>
      <w:r>
        <w:rPr>
          <w:bCs/>
          <w:szCs w:val="28"/>
          <w:lang w:val="uk-UA"/>
        </w:rPr>
        <w:t xml:space="preserve"> в</w:t>
      </w:r>
      <w:r w:rsidRPr="00F530BC">
        <w:rPr>
          <w:bCs/>
          <w:szCs w:val="28"/>
          <w:lang w:val="uk-UA"/>
        </w:rPr>
        <w:t xml:space="preserve"> підлітковому віці. </w:t>
      </w:r>
      <w:r w:rsidRPr="00EE27A8">
        <w:rPr>
          <w:bCs/>
          <w:szCs w:val="28"/>
          <w:lang w:val="uk-UA"/>
        </w:rPr>
        <w:t>Розлад</w:t>
      </w:r>
      <w:r>
        <w:rPr>
          <w:bCs/>
          <w:szCs w:val="28"/>
          <w:lang w:val="uk-UA"/>
        </w:rPr>
        <w:t>и</w:t>
      </w:r>
      <w:r w:rsidRPr="00F530BC">
        <w:rPr>
          <w:bCs/>
          <w:szCs w:val="28"/>
        </w:rPr>
        <w:t xml:space="preserve"> </w:t>
      </w:r>
      <w:r w:rsidRPr="00EE27A8">
        <w:rPr>
          <w:bCs/>
          <w:szCs w:val="28"/>
          <w:lang w:val="uk-UA"/>
        </w:rPr>
        <w:t>частіше</w:t>
      </w:r>
      <w:r w:rsidRPr="00F530BC">
        <w:rPr>
          <w:bCs/>
          <w:szCs w:val="28"/>
        </w:rPr>
        <w:t xml:space="preserve"> </w:t>
      </w:r>
      <w:r w:rsidRPr="00EE27A8">
        <w:rPr>
          <w:bCs/>
          <w:szCs w:val="28"/>
          <w:lang w:val="uk-UA"/>
        </w:rPr>
        <w:t>зустрічається</w:t>
      </w:r>
      <w:r w:rsidRPr="00F530BC">
        <w:rPr>
          <w:bCs/>
          <w:szCs w:val="28"/>
        </w:rPr>
        <w:t xml:space="preserve"> у ДПВПБП. Частота РСП  </w:t>
      </w:r>
      <w:r w:rsidRPr="00EE27A8">
        <w:rPr>
          <w:bCs/>
          <w:szCs w:val="28"/>
          <w:lang w:val="uk-UA"/>
        </w:rPr>
        <w:t>корелює</w:t>
      </w:r>
      <w:r>
        <w:rPr>
          <w:bCs/>
          <w:szCs w:val="28"/>
        </w:rPr>
        <w:t xml:space="preserve"> </w:t>
      </w:r>
      <w:r w:rsidRPr="00F530BC">
        <w:rPr>
          <w:bCs/>
          <w:szCs w:val="28"/>
        </w:rPr>
        <w:t xml:space="preserve">з </w:t>
      </w:r>
      <w:r w:rsidRPr="00EE27A8">
        <w:rPr>
          <w:bCs/>
          <w:szCs w:val="28"/>
          <w:lang w:val="uk-UA"/>
        </w:rPr>
        <w:t>соціально-економічними</w:t>
      </w:r>
      <w:r w:rsidRPr="00F530BC">
        <w:rPr>
          <w:bCs/>
          <w:szCs w:val="28"/>
        </w:rPr>
        <w:t xml:space="preserve"> </w:t>
      </w:r>
      <w:r w:rsidRPr="00EE27A8">
        <w:rPr>
          <w:bCs/>
          <w:szCs w:val="28"/>
          <w:lang w:val="uk-UA"/>
        </w:rPr>
        <w:t>чинниками</w:t>
      </w:r>
      <w:r w:rsidRPr="00F530BC">
        <w:rPr>
          <w:bCs/>
          <w:szCs w:val="28"/>
        </w:rPr>
        <w:t>.</w:t>
      </w:r>
    </w:p>
    <w:p w:rsidR="006048DF" w:rsidRPr="00F530BC" w:rsidRDefault="006048DF" w:rsidP="006048DF">
      <w:pPr>
        <w:pStyle w:val="2ffff9"/>
        <w:spacing w:line="360" w:lineRule="auto"/>
        <w:ind w:firstLine="720"/>
        <w:jc w:val="both"/>
        <w:outlineLvl w:val="0"/>
        <w:rPr>
          <w:bCs/>
          <w:szCs w:val="28"/>
          <w:lang w:val="uk-UA"/>
        </w:rPr>
      </w:pPr>
      <w:r>
        <w:rPr>
          <w:bCs/>
          <w:szCs w:val="28"/>
          <w:lang w:val="uk-UA"/>
        </w:rPr>
        <w:t xml:space="preserve"> Необхідність </w:t>
      </w:r>
      <w:r w:rsidRPr="00F530BC">
        <w:rPr>
          <w:bCs/>
          <w:szCs w:val="28"/>
          <w:lang w:val="uk-UA"/>
        </w:rPr>
        <w:t xml:space="preserve">вивчення </w:t>
      </w:r>
      <w:r>
        <w:rPr>
          <w:bCs/>
          <w:szCs w:val="28"/>
          <w:lang w:val="uk-UA"/>
        </w:rPr>
        <w:t>РП у ДПВПБП диктується</w:t>
      </w:r>
      <w:r w:rsidRPr="00F530BC">
        <w:rPr>
          <w:bCs/>
          <w:szCs w:val="28"/>
          <w:lang w:val="uk-UA"/>
        </w:rPr>
        <w:t xml:space="preserve"> значною розповсюдженістю даного феномена </w:t>
      </w:r>
      <w:r>
        <w:rPr>
          <w:bCs/>
          <w:szCs w:val="28"/>
          <w:lang w:val="uk-UA"/>
        </w:rPr>
        <w:t>( від 10 до 55% ) серед дітей та</w:t>
      </w:r>
      <w:r w:rsidRPr="00F530BC">
        <w:rPr>
          <w:bCs/>
          <w:szCs w:val="28"/>
          <w:lang w:val="uk-UA"/>
        </w:rPr>
        <w:t xml:space="preserve"> схильністю до епідеміоподібних спалахів РП та вживання ПАР. Це вимагає розробки комплекс</w:t>
      </w:r>
      <w:r>
        <w:rPr>
          <w:bCs/>
          <w:szCs w:val="28"/>
          <w:lang w:val="uk-UA"/>
        </w:rPr>
        <w:t>ної системи оцінки РСП та ЗРПЕ у популяції дітей</w:t>
      </w:r>
      <w:r w:rsidRPr="00F530BC">
        <w:rPr>
          <w:bCs/>
          <w:szCs w:val="28"/>
          <w:lang w:val="uk-UA"/>
        </w:rPr>
        <w:t xml:space="preserve"> підліткового віку. </w:t>
      </w:r>
    </w:p>
    <w:p w:rsidR="006048DF" w:rsidRPr="00F530BC" w:rsidRDefault="006048DF" w:rsidP="006048DF">
      <w:pPr>
        <w:pStyle w:val="2ffff9"/>
        <w:spacing w:line="360" w:lineRule="auto"/>
        <w:ind w:firstLine="720"/>
        <w:jc w:val="both"/>
        <w:outlineLvl w:val="0"/>
        <w:rPr>
          <w:bCs/>
          <w:szCs w:val="28"/>
          <w:lang w:val="uk-UA"/>
        </w:rPr>
      </w:pPr>
      <w:r>
        <w:rPr>
          <w:bCs/>
          <w:szCs w:val="28"/>
          <w:lang w:val="uk-UA"/>
        </w:rPr>
        <w:t>У  вітчизняній науці</w:t>
      </w:r>
      <w:r w:rsidRPr="00F530BC">
        <w:rPr>
          <w:bCs/>
          <w:szCs w:val="28"/>
          <w:lang w:val="uk-UA"/>
        </w:rPr>
        <w:t xml:space="preserve"> існують роботи, пр</w:t>
      </w:r>
      <w:r>
        <w:rPr>
          <w:bCs/>
          <w:szCs w:val="28"/>
          <w:lang w:val="uk-UA"/>
        </w:rPr>
        <w:t>исвячені РП у звичайних дітей. У</w:t>
      </w:r>
      <w:r w:rsidRPr="00F530BC">
        <w:rPr>
          <w:bCs/>
          <w:szCs w:val="28"/>
          <w:lang w:val="uk-UA"/>
        </w:rPr>
        <w:t xml:space="preserve"> них особлива увага приділяється впливу пато</w:t>
      </w:r>
      <w:r>
        <w:rPr>
          <w:bCs/>
          <w:szCs w:val="28"/>
          <w:lang w:val="uk-UA"/>
        </w:rPr>
        <w:t xml:space="preserve">характерологічних особливостей, </w:t>
      </w:r>
      <w:r w:rsidRPr="00F530BC">
        <w:rPr>
          <w:bCs/>
          <w:szCs w:val="28"/>
          <w:lang w:val="uk-UA"/>
        </w:rPr>
        <w:t xml:space="preserve">тривожно-депресивної сфери, агресивності на </w:t>
      </w:r>
      <w:r>
        <w:rPr>
          <w:bCs/>
          <w:szCs w:val="28"/>
          <w:lang w:val="uk-UA"/>
        </w:rPr>
        <w:t>антисоціальну поведінку                        ( Ли</w:t>
      </w:r>
      <w:r w:rsidRPr="00F530BC">
        <w:rPr>
          <w:bCs/>
          <w:szCs w:val="28"/>
          <w:lang w:val="uk-UA"/>
        </w:rPr>
        <w:t>чко А.Е.,</w:t>
      </w:r>
      <w:r>
        <w:rPr>
          <w:bCs/>
          <w:szCs w:val="28"/>
          <w:lang w:val="uk-UA"/>
        </w:rPr>
        <w:t xml:space="preserve"> </w:t>
      </w:r>
      <w:r w:rsidRPr="00F530BC">
        <w:rPr>
          <w:bCs/>
          <w:szCs w:val="28"/>
          <w:lang w:val="uk-UA"/>
        </w:rPr>
        <w:t>1991; Прихожан А.М.,</w:t>
      </w:r>
      <w:r>
        <w:rPr>
          <w:bCs/>
          <w:szCs w:val="28"/>
          <w:lang w:val="uk-UA"/>
        </w:rPr>
        <w:t xml:space="preserve"> 2000;  Матковська Т.М., 2003;</w:t>
      </w:r>
      <w:r w:rsidRPr="00F530BC">
        <w:rPr>
          <w:bCs/>
          <w:szCs w:val="28"/>
          <w:lang w:val="uk-UA"/>
        </w:rPr>
        <w:t xml:space="preserve"> Табачніков О.Ю., 2003;  Несен О.А., 2003; Астапов В.М., 2004;  Сміян І.С.,</w:t>
      </w:r>
      <w:r>
        <w:rPr>
          <w:bCs/>
          <w:szCs w:val="28"/>
          <w:lang w:val="uk-UA"/>
        </w:rPr>
        <w:t xml:space="preserve"> </w:t>
      </w:r>
      <w:r w:rsidRPr="00F530BC">
        <w:rPr>
          <w:bCs/>
          <w:szCs w:val="28"/>
          <w:lang w:val="uk-UA"/>
        </w:rPr>
        <w:t>2005; Проскуріна Т.Ю., 2005; Омельченко А.Н., 2005; Подольський А., 2005; Бе</w:t>
      </w:r>
      <w:r>
        <w:rPr>
          <w:bCs/>
          <w:szCs w:val="28"/>
          <w:lang w:val="uk-UA"/>
        </w:rPr>
        <w:t>цкова Н.В., 2005; Мозгова</w:t>
      </w:r>
      <w:r w:rsidRPr="00F530BC">
        <w:rPr>
          <w:bCs/>
          <w:szCs w:val="28"/>
          <w:lang w:val="uk-UA"/>
        </w:rPr>
        <w:t xml:space="preserve">Т.П., 2006). </w:t>
      </w:r>
    </w:p>
    <w:p w:rsidR="006048DF" w:rsidRPr="00F530BC" w:rsidRDefault="006048DF" w:rsidP="006048DF">
      <w:pPr>
        <w:pStyle w:val="2ffff9"/>
        <w:spacing w:line="360" w:lineRule="auto"/>
        <w:ind w:firstLine="720"/>
        <w:jc w:val="both"/>
        <w:outlineLvl w:val="0"/>
        <w:rPr>
          <w:bCs/>
          <w:szCs w:val="28"/>
          <w:lang w:val="uk-UA"/>
        </w:rPr>
      </w:pPr>
      <w:r w:rsidRPr="00F530BC">
        <w:rPr>
          <w:bCs/>
          <w:szCs w:val="28"/>
          <w:lang w:val="uk-UA"/>
        </w:rPr>
        <w:t>Особлива ува</w:t>
      </w:r>
      <w:r>
        <w:rPr>
          <w:bCs/>
          <w:szCs w:val="28"/>
          <w:lang w:val="uk-UA"/>
        </w:rPr>
        <w:t>га приділяється  РП у  дітей</w:t>
      </w:r>
      <w:r w:rsidRPr="00F530BC">
        <w:rPr>
          <w:bCs/>
          <w:szCs w:val="28"/>
          <w:lang w:val="uk-UA"/>
        </w:rPr>
        <w:t xml:space="preserve">, що </w:t>
      </w:r>
      <w:r>
        <w:rPr>
          <w:bCs/>
          <w:szCs w:val="28"/>
          <w:lang w:val="uk-UA"/>
        </w:rPr>
        <w:t>приймають</w:t>
      </w:r>
      <w:r w:rsidRPr="00F530BC">
        <w:rPr>
          <w:bCs/>
          <w:szCs w:val="28"/>
          <w:lang w:val="uk-UA"/>
        </w:rPr>
        <w:t xml:space="preserve"> ПАР</w:t>
      </w:r>
      <w:r>
        <w:rPr>
          <w:bCs/>
          <w:szCs w:val="28"/>
          <w:lang w:val="uk-UA"/>
        </w:rPr>
        <w:t>,</w:t>
      </w:r>
      <w:r w:rsidRPr="00F530BC">
        <w:rPr>
          <w:bCs/>
          <w:szCs w:val="28"/>
          <w:lang w:val="uk-UA"/>
        </w:rPr>
        <w:t xml:space="preserve"> та методам їх корекції (Березіна С.В. Лісецький К.С., 2001; Нагорна А.Н., Беспалко В.В., 2001; Бурмака Н.П., 2003; Кузнєцов І.А., 2005; Юр’єва Л.М., 2005; Мусабекова Ж.К., 2005; Линс</w:t>
      </w:r>
      <w:r>
        <w:rPr>
          <w:bCs/>
          <w:szCs w:val="28"/>
          <w:lang w:val="uk-UA"/>
        </w:rPr>
        <w:t>ький І.В., 2005; Сосін І.К., Чує</w:t>
      </w:r>
      <w:r w:rsidRPr="00F530BC">
        <w:rPr>
          <w:bCs/>
          <w:szCs w:val="28"/>
          <w:lang w:val="uk-UA"/>
        </w:rPr>
        <w:t xml:space="preserve">в Ю.Ф., 2005). </w:t>
      </w:r>
    </w:p>
    <w:p w:rsidR="006048DF" w:rsidRPr="00F530BC" w:rsidRDefault="006048DF" w:rsidP="006048DF">
      <w:pPr>
        <w:pStyle w:val="2ffff9"/>
        <w:spacing w:line="360" w:lineRule="auto"/>
        <w:ind w:firstLine="720"/>
        <w:jc w:val="both"/>
        <w:outlineLvl w:val="0"/>
        <w:rPr>
          <w:bCs/>
          <w:szCs w:val="28"/>
          <w:lang w:val="uk-UA"/>
        </w:rPr>
      </w:pPr>
      <w:r>
        <w:rPr>
          <w:bCs/>
          <w:szCs w:val="28"/>
          <w:lang w:val="uk-UA"/>
        </w:rPr>
        <w:t>У</w:t>
      </w:r>
      <w:r w:rsidRPr="00F530BC">
        <w:rPr>
          <w:bCs/>
          <w:szCs w:val="28"/>
          <w:lang w:val="uk-UA"/>
        </w:rPr>
        <w:t xml:space="preserve"> вітчизн</w:t>
      </w:r>
      <w:r>
        <w:rPr>
          <w:bCs/>
          <w:szCs w:val="28"/>
          <w:lang w:val="uk-UA"/>
        </w:rPr>
        <w:t>яних джерелах  існують роботи з питань вивчення загального стану ,</w:t>
      </w:r>
      <w:r w:rsidRPr="00F530BC">
        <w:rPr>
          <w:bCs/>
          <w:szCs w:val="28"/>
          <w:lang w:val="uk-UA"/>
        </w:rPr>
        <w:t xml:space="preserve"> динаміки та укріплення  здоров’я дітей-сиріт та ДПВПБП. Дослідники приділяють увагу таким </w:t>
      </w:r>
      <w:r w:rsidRPr="00F530BC">
        <w:rPr>
          <w:bCs/>
          <w:szCs w:val="28"/>
          <w:lang w:val="uk-UA"/>
        </w:rPr>
        <w:lastRenderedPageBreak/>
        <w:t>особливостям цього контингенту</w:t>
      </w:r>
      <w:r>
        <w:rPr>
          <w:bCs/>
          <w:szCs w:val="28"/>
          <w:lang w:val="uk-UA"/>
        </w:rPr>
        <w:t xml:space="preserve"> : </w:t>
      </w:r>
      <w:r w:rsidRPr="00F530BC">
        <w:rPr>
          <w:bCs/>
          <w:szCs w:val="28"/>
          <w:lang w:val="uk-UA"/>
        </w:rPr>
        <w:t xml:space="preserve"> низький рівень </w:t>
      </w:r>
      <w:r>
        <w:rPr>
          <w:bCs/>
          <w:szCs w:val="28"/>
          <w:lang w:val="uk-UA"/>
        </w:rPr>
        <w:t>загального здоров’я, дисгармоній</w:t>
      </w:r>
      <w:r w:rsidRPr="00F530BC">
        <w:rPr>
          <w:bCs/>
          <w:szCs w:val="28"/>
          <w:lang w:val="uk-UA"/>
        </w:rPr>
        <w:t>ні</w:t>
      </w:r>
      <w:r>
        <w:rPr>
          <w:bCs/>
          <w:szCs w:val="28"/>
          <w:lang w:val="uk-UA"/>
        </w:rPr>
        <w:t>сть фізичного розвитку, поширеність</w:t>
      </w:r>
      <w:r w:rsidRPr="00F530BC">
        <w:rPr>
          <w:bCs/>
          <w:szCs w:val="28"/>
          <w:lang w:val="uk-UA"/>
        </w:rPr>
        <w:t xml:space="preserve"> психічни</w:t>
      </w:r>
      <w:r>
        <w:rPr>
          <w:bCs/>
          <w:szCs w:val="28"/>
          <w:lang w:val="uk-UA"/>
        </w:rPr>
        <w:t>х та нервових хвороб, порушення</w:t>
      </w:r>
      <w:r w:rsidRPr="00F530BC">
        <w:rPr>
          <w:bCs/>
          <w:szCs w:val="28"/>
          <w:lang w:val="uk-UA"/>
        </w:rPr>
        <w:t xml:space="preserve"> в і</w:t>
      </w:r>
      <w:r>
        <w:rPr>
          <w:bCs/>
          <w:szCs w:val="28"/>
          <w:lang w:val="uk-UA"/>
        </w:rPr>
        <w:t>нтелектуальній, мовній, емоційній сферах  та викривлення</w:t>
      </w:r>
      <w:r w:rsidRPr="00F530BC">
        <w:rPr>
          <w:bCs/>
          <w:szCs w:val="28"/>
          <w:lang w:val="uk-UA"/>
        </w:rPr>
        <w:t xml:space="preserve"> особистого розвитку в підлітковому віц</w:t>
      </w:r>
      <w:r>
        <w:rPr>
          <w:bCs/>
          <w:szCs w:val="28"/>
          <w:lang w:val="uk-UA"/>
        </w:rPr>
        <w:t>і  (Неділько В.П.Ю, 2003; Коренє</w:t>
      </w:r>
      <w:r w:rsidRPr="00F530BC">
        <w:rPr>
          <w:bCs/>
          <w:szCs w:val="28"/>
          <w:lang w:val="uk-UA"/>
        </w:rPr>
        <w:t xml:space="preserve">в М.М., 2004). </w:t>
      </w:r>
    </w:p>
    <w:p w:rsidR="006048DF" w:rsidRPr="00F530BC" w:rsidRDefault="006048DF" w:rsidP="006048DF">
      <w:pPr>
        <w:pStyle w:val="2ffff9"/>
        <w:spacing w:line="360" w:lineRule="auto"/>
        <w:ind w:firstLine="720"/>
        <w:jc w:val="both"/>
        <w:outlineLvl w:val="0"/>
        <w:rPr>
          <w:bCs/>
          <w:szCs w:val="28"/>
          <w:lang w:val="uk-UA"/>
        </w:rPr>
      </w:pPr>
      <w:r w:rsidRPr="00EE27A8">
        <w:rPr>
          <w:bCs/>
          <w:szCs w:val="28"/>
          <w:lang w:val="uk-UA"/>
        </w:rPr>
        <w:t>Дослідники</w:t>
      </w:r>
      <w:r w:rsidRPr="00F530BC">
        <w:rPr>
          <w:bCs/>
          <w:szCs w:val="28"/>
        </w:rPr>
        <w:t xml:space="preserve"> </w:t>
      </w:r>
      <w:r w:rsidRPr="00EE27A8">
        <w:rPr>
          <w:bCs/>
          <w:szCs w:val="28"/>
          <w:lang w:val="uk-UA"/>
        </w:rPr>
        <w:t>займалися</w:t>
      </w:r>
      <w:r w:rsidRPr="00F530BC">
        <w:rPr>
          <w:bCs/>
          <w:szCs w:val="28"/>
        </w:rPr>
        <w:t xml:space="preserve"> </w:t>
      </w:r>
      <w:r w:rsidRPr="00F530BC">
        <w:rPr>
          <w:bCs/>
          <w:szCs w:val="28"/>
          <w:lang w:val="uk-UA"/>
        </w:rPr>
        <w:t xml:space="preserve">вивченням </w:t>
      </w:r>
      <w:r w:rsidRPr="00F530BC">
        <w:rPr>
          <w:bCs/>
          <w:szCs w:val="28"/>
        </w:rPr>
        <w:t xml:space="preserve">причин </w:t>
      </w:r>
      <w:r w:rsidRPr="00EE27A8">
        <w:rPr>
          <w:bCs/>
          <w:szCs w:val="28"/>
          <w:lang w:val="uk-UA"/>
        </w:rPr>
        <w:t>виникнення</w:t>
      </w:r>
      <w:r w:rsidRPr="00F530BC">
        <w:rPr>
          <w:bCs/>
          <w:szCs w:val="28"/>
        </w:rPr>
        <w:t xml:space="preserve"> </w:t>
      </w:r>
      <w:r w:rsidRPr="00F530BC">
        <w:rPr>
          <w:bCs/>
          <w:szCs w:val="28"/>
          <w:lang w:val="uk-UA"/>
        </w:rPr>
        <w:t>РСП</w:t>
      </w:r>
      <w:r>
        <w:rPr>
          <w:bCs/>
          <w:szCs w:val="28"/>
          <w:lang w:val="uk-UA"/>
        </w:rPr>
        <w:t xml:space="preserve">, особливостей надання психіатричної допомоги </w:t>
      </w:r>
      <w:r w:rsidRPr="00F530BC">
        <w:rPr>
          <w:bCs/>
          <w:szCs w:val="28"/>
        </w:rPr>
        <w:t xml:space="preserve"> </w:t>
      </w:r>
      <w:r w:rsidRPr="00F530BC">
        <w:rPr>
          <w:bCs/>
          <w:szCs w:val="28"/>
          <w:lang w:val="uk-UA"/>
        </w:rPr>
        <w:t>ДПВПБП</w:t>
      </w:r>
      <w:r w:rsidRPr="00F530BC">
        <w:rPr>
          <w:bCs/>
          <w:szCs w:val="28"/>
        </w:rPr>
        <w:t xml:space="preserve">. </w:t>
      </w:r>
      <w:r>
        <w:rPr>
          <w:bCs/>
          <w:szCs w:val="28"/>
          <w:lang w:val="uk-UA"/>
        </w:rPr>
        <w:t>Сьогодні у центрі уваги вчених -вивчення ролі</w:t>
      </w:r>
      <w:r w:rsidRPr="00F530BC">
        <w:rPr>
          <w:bCs/>
          <w:szCs w:val="28"/>
        </w:rPr>
        <w:t xml:space="preserve"> </w:t>
      </w:r>
      <w:r w:rsidRPr="00EE27A8">
        <w:rPr>
          <w:bCs/>
          <w:szCs w:val="28"/>
          <w:lang w:val="uk-UA"/>
        </w:rPr>
        <w:t>агресії</w:t>
      </w:r>
      <w:r w:rsidRPr="00F530BC">
        <w:rPr>
          <w:bCs/>
          <w:szCs w:val="28"/>
        </w:rPr>
        <w:t xml:space="preserve"> та </w:t>
      </w:r>
      <w:r w:rsidRPr="00F530BC">
        <w:rPr>
          <w:bCs/>
          <w:szCs w:val="28"/>
          <w:lang w:val="uk-UA"/>
        </w:rPr>
        <w:t>насильства</w:t>
      </w:r>
      <w:r w:rsidRPr="00F530BC">
        <w:rPr>
          <w:bCs/>
          <w:szCs w:val="28"/>
        </w:rPr>
        <w:t xml:space="preserve"> у </w:t>
      </w:r>
      <w:r w:rsidRPr="00F530BC">
        <w:rPr>
          <w:bCs/>
          <w:szCs w:val="28"/>
          <w:lang w:val="uk-UA"/>
        </w:rPr>
        <w:t>виникненні</w:t>
      </w:r>
      <w:r w:rsidRPr="00F530BC">
        <w:rPr>
          <w:bCs/>
          <w:szCs w:val="28"/>
        </w:rPr>
        <w:t xml:space="preserve"> </w:t>
      </w:r>
      <w:r w:rsidRPr="00EE27A8">
        <w:rPr>
          <w:bCs/>
          <w:szCs w:val="28"/>
          <w:lang w:val="uk-UA"/>
        </w:rPr>
        <w:t>психічних</w:t>
      </w:r>
      <w:r w:rsidRPr="00F530BC">
        <w:rPr>
          <w:bCs/>
          <w:szCs w:val="28"/>
        </w:rPr>
        <w:t xml:space="preserve"> </w:t>
      </w:r>
      <w:r w:rsidRPr="00EE27A8">
        <w:rPr>
          <w:bCs/>
          <w:szCs w:val="28"/>
          <w:lang w:val="uk-UA"/>
        </w:rPr>
        <w:t>розладів</w:t>
      </w:r>
      <w:r w:rsidRPr="00F530BC">
        <w:rPr>
          <w:bCs/>
          <w:szCs w:val="28"/>
        </w:rPr>
        <w:t xml:space="preserve"> </w:t>
      </w:r>
      <w:r>
        <w:rPr>
          <w:bCs/>
          <w:szCs w:val="28"/>
          <w:lang w:val="uk-UA"/>
        </w:rPr>
        <w:t xml:space="preserve">            </w:t>
      </w:r>
      <w:r w:rsidRPr="00F530BC">
        <w:rPr>
          <w:bCs/>
          <w:szCs w:val="28"/>
        </w:rPr>
        <w:t>(</w:t>
      </w:r>
      <w:r>
        <w:rPr>
          <w:bCs/>
          <w:szCs w:val="28"/>
          <w:lang w:val="uk-UA"/>
        </w:rPr>
        <w:t xml:space="preserve">Барильник Ю.Б., 2004; </w:t>
      </w:r>
      <w:r>
        <w:rPr>
          <w:bCs/>
          <w:szCs w:val="28"/>
        </w:rPr>
        <w:t>Мужикова М.Б., Руденко</w:t>
      </w:r>
      <w:r w:rsidRPr="00F530BC">
        <w:rPr>
          <w:bCs/>
          <w:szCs w:val="28"/>
        </w:rPr>
        <w:t xml:space="preserve"> В.А.</w:t>
      </w:r>
      <w:r w:rsidRPr="00F530BC">
        <w:rPr>
          <w:bCs/>
          <w:szCs w:val="28"/>
          <w:lang w:val="uk-UA"/>
        </w:rPr>
        <w:t>,</w:t>
      </w:r>
      <w:r w:rsidRPr="00F530BC">
        <w:rPr>
          <w:bCs/>
          <w:szCs w:val="28"/>
        </w:rPr>
        <w:t xml:space="preserve"> 2005; Горбуліна І.А.</w:t>
      </w:r>
      <w:r>
        <w:rPr>
          <w:bCs/>
          <w:szCs w:val="28"/>
          <w:lang w:val="uk-UA"/>
        </w:rPr>
        <w:t>,</w:t>
      </w:r>
      <w:r w:rsidRPr="00F530BC">
        <w:rPr>
          <w:bCs/>
          <w:szCs w:val="28"/>
        </w:rPr>
        <w:t xml:space="preserve"> Посилкова М.Е. </w:t>
      </w:r>
      <w:r>
        <w:rPr>
          <w:bCs/>
          <w:szCs w:val="28"/>
          <w:lang w:val="uk-UA"/>
        </w:rPr>
        <w:t>,</w:t>
      </w:r>
      <w:r w:rsidRPr="00F530BC">
        <w:rPr>
          <w:bCs/>
          <w:szCs w:val="28"/>
        </w:rPr>
        <w:t>Козловська Г.В.</w:t>
      </w:r>
      <w:r w:rsidRPr="00F530BC">
        <w:rPr>
          <w:bCs/>
          <w:szCs w:val="28"/>
          <w:lang w:val="uk-UA"/>
        </w:rPr>
        <w:t>,</w:t>
      </w:r>
      <w:r>
        <w:rPr>
          <w:bCs/>
          <w:szCs w:val="28"/>
        </w:rPr>
        <w:t xml:space="preserve"> 2005</w:t>
      </w:r>
      <w:r w:rsidRPr="00F530BC">
        <w:rPr>
          <w:bCs/>
          <w:szCs w:val="28"/>
          <w:lang w:val="uk-UA"/>
        </w:rPr>
        <w:t>).</w:t>
      </w:r>
    </w:p>
    <w:p w:rsidR="006048DF" w:rsidRDefault="006048DF" w:rsidP="006048DF">
      <w:pPr>
        <w:pStyle w:val="2ffff9"/>
        <w:spacing w:line="360" w:lineRule="auto"/>
        <w:ind w:firstLine="720"/>
        <w:jc w:val="both"/>
        <w:outlineLvl w:val="0"/>
        <w:rPr>
          <w:bCs/>
          <w:szCs w:val="28"/>
          <w:lang w:val="uk-UA"/>
        </w:rPr>
      </w:pPr>
      <w:r w:rsidRPr="00F530BC">
        <w:rPr>
          <w:bCs/>
          <w:szCs w:val="28"/>
          <w:lang w:val="uk-UA"/>
        </w:rPr>
        <w:t>Проведено фундаментальні дослідження клініки, механізмів формування, профілактики невротичних розладів у підлітків, які знаходяться в умовах пенітенціарної системи (Кожина Г.М.,</w:t>
      </w:r>
      <w:r>
        <w:rPr>
          <w:bCs/>
          <w:szCs w:val="28"/>
          <w:lang w:val="uk-UA"/>
        </w:rPr>
        <w:t xml:space="preserve"> 2006).</w:t>
      </w:r>
    </w:p>
    <w:p w:rsidR="006048DF" w:rsidRPr="00F530BC" w:rsidRDefault="006048DF" w:rsidP="006048DF">
      <w:pPr>
        <w:pStyle w:val="2ffff9"/>
        <w:spacing w:line="360" w:lineRule="auto"/>
        <w:ind w:firstLine="720"/>
        <w:jc w:val="both"/>
        <w:outlineLvl w:val="0"/>
        <w:rPr>
          <w:bCs/>
          <w:szCs w:val="28"/>
          <w:lang w:val="uk-UA"/>
        </w:rPr>
      </w:pPr>
      <w:r w:rsidRPr="00F530BC">
        <w:rPr>
          <w:bCs/>
          <w:szCs w:val="28"/>
          <w:lang w:val="uk-UA"/>
        </w:rPr>
        <w:t xml:space="preserve"> Досліджуються питання підліткової депресії, її  зв’язок з утратою батьків та вплив на психоемоційний стан та поведінку  (П</w:t>
      </w:r>
      <w:r>
        <w:rPr>
          <w:bCs/>
          <w:szCs w:val="28"/>
          <w:lang w:val="uk-UA"/>
        </w:rPr>
        <w:t>одільський А., Ідобаєва О., 2005</w:t>
      </w:r>
      <w:r w:rsidRPr="00F530BC">
        <w:rPr>
          <w:bCs/>
          <w:szCs w:val="28"/>
          <w:lang w:val="uk-UA"/>
        </w:rPr>
        <w:t xml:space="preserve">). </w:t>
      </w:r>
    </w:p>
    <w:p w:rsidR="006048DF" w:rsidRPr="00F530BC" w:rsidRDefault="006048DF" w:rsidP="006048DF">
      <w:pPr>
        <w:pStyle w:val="2ffff9"/>
        <w:spacing w:line="360" w:lineRule="auto"/>
        <w:ind w:firstLine="720"/>
        <w:jc w:val="both"/>
        <w:outlineLvl w:val="0"/>
        <w:rPr>
          <w:bCs/>
          <w:szCs w:val="28"/>
          <w:lang w:val="uk-UA"/>
        </w:rPr>
      </w:pPr>
      <w:r w:rsidRPr="00F530BC">
        <w:rPr>
          <w:bCs/>
          <w:szCs w:val="28"/>
          <w:lang w:val="uk-UA"/>
        </w:rPr>
        <w:t>Проводиться аналіз та розробляються нові психотехнології корекції непсихотичних психічних розладів (Чабан О.С., 2006</w:t>
      </w:r>
      <w:r>
        <w:rPr>
          <w:bCs/>
          <w:szCs w:val="28"/>
          <w:lang w:val="uk-UA"/>
        </w:rPr>
        <w:t>; Самохвалов В.П., 2006</w:t>
      </w:r>
      <w:r w:rsidRPr="00F530BC">
        <w:rPr>
          <w:bCs/>
          <w:szCs w:val="28"/>
          <w:lang w:val="uk-UA"/>
        </w:rPr>
        <w:t>).</w:t>
      </w:r>
    </w:p>
    <w:p w:rsidR="006048DF" w:rsidRPr="00F530BC" w:rsidRDefault="006048DF" w:rsidP="006048DF">
      <w:pPr>
        <w:pStyle w:val="2ffff9"/>
        <w:spacing w:line="360" w:lineRule="auto"/>
        <w:ind w:firstLine="720"/>
        <w:jc w:val="both"/>
        <w:outlineLvl w:val="0"/>
        <w:rPr>
          <w:bCs/>
          <w:szCs w:val="28"/>
          <w:lang w:val="uk-UA"/>
        </w:rPr>
      </w:pPr>
      <w:r>
        <w:rPr>
          <w:bCs/>
          <w:szCs w:val="28"/>
          <w:lang w:val="uk-UA"/>
        </w:rPr>
        <w:t>У</w:t>
      </w:r>
      <w:r w:rsidRPr="00F530BC">
        <w:rPr>
          <w:bCs/>
          <w:szCs w:val="28"/>
          <w:lang w:val="uk-UA"/>
        </w:rPr>
        <w:t xml:space="preserve"> той же час п</w:t>
      </w:r>
      <w:r>
        <w:rPr>
          <w:bCs/>
          <w:szCs w:val="28"/>
          <w:lang w:val="uk-UA"/>
        </w:rPr>
        <w:t xml:space="preserve">итання диференційної </w:t>
      </w:r>
      <w:r w:rsidRPr="00F530BC">
        <w:rPr>
          <w:bCs/>
          <w:szCs w:val="28"/>
          <w:lang w:val="uk-UA"/>
        </w:rPr>
        <w:t>реабілітації розладів поведінки та емоцій, які виникають у дітей в притулках</w:t>
      </w:r>
      <w:r>
        <w:rPr>
          <w:bCs/>
          <w:szCs w:val="28"/>
          <w:lang w:val="uk-UA"/>
        </w:rPr>
        <w:t>,</w:t>
      </w:r>
      <w:r w:rsidRPr="00F530BC">
        <w:rPr>
          <w:bCs/>
          <w:szCs w:val="28"/>
          <w:lang w:val="uk-UA"/>
        </w:rPr>
        <w:t xml:space="preserve"> майже не розроблені. В</w:t>
      </w:r>
      <w:r>
        <w:rPr>
          <w:bCs/>
          <w:szCs w:val="28"/>
          <w:lang w:val="uk-UA"/>
        </w:rPr>
        <w:t xml:space="preserve"> </w:t>
      </w:r>
      <w:r w:rsidRPr="00F530BC">
        <w:rPr>
          <w:bCs/>
          <w:szCs w:val="28"/>
          <w:lang w:val="uk-UA"/>
        </w:rPr>
        <w:t xml:space="preserve">наслідок цього доводиться констатувати </w:t>
      </w:r>
      <w:r>
        <w:rPr>
          <w:bCs/>
          <w:szCs w:val="28"/>
          <w:lang w:val="uk-UA"/>
        </w:rPr>
        <w:t xml:space="preserve">той </w:t>
      </w:r>
      <w:r w:rsidRPr="00F530BC">
        <w:rPr>
          <w:bCs/>
          <w:szCs w:val="28"/>
          <w:lang w:val="uk-UA"/>
        </w:rPr>
        <w:t>факт, що досить часто порядок проведення соціальної реабілітації дітей з РП у підтримуючих закладах здійснюється без урахування клінічних даних та не відповідає основним прин</w:t>
      </w:r>
      <w:r>
        <w:rPr>
          <w:bCs/>
          <w:szCs w:val="28"/>
          <w:lang w:val="uk-UA"/>
        </w:rPr>
        <w:t>ципам побудування диференційних, з</w:t>
      </w:r>
      <w:r w:rsidRPr="00F530BC">
        <w:rPr>
          <w:bCs/>
          <w:szCs w:val="28"/>
          <w:lang w:val="uk-UA"/>
        </w:rPr>
        <w:t>орієнтованих на особистість реабілітаційних  програм.</w:t>
      </w:r>
    </w:p>
    <w:p w:rsidR="006048DF" w:rsidRPr="00F530BC" w:rsidRDefault="006048DF" w:rsidP="006048DF">
      <w:pPr>
        <w:pStyle w:val="2ffff9"/>
        <w:spacing w:line="360" w:lineRule="auto"/>
        <w:ind w:firstLine="720"/>
        <w:jc w:val="both"/>
        <w:outlineLvl w:val="0"/>
        <w:rPr>
          <w:bCs/>
          <w:szCs w:val="28"/>
          <w:lang w:val="uk-UA"/>
        </w:rPr>
      </w:pPr>
      <w:r w:rsidRPr="00F530BC">
        <w:rPr>
          <w:bCs/>
          <w:szCs w:val="28"/>
          <w:lang w:val="uk-UA"/>
        </w:rPr>
        <w:t>Таким чином, рез</w:t>
      </w:r>
      <w:r>
        <w:rPr>
          <w:bCs/>
          <w:szCs w:val="28"/>
          <w:lang w:val="uk-UA"/>
        </w:rPr>
        <w:t>ультати проведених досліджень пз проблем</w:t>
      </w:r>
      <w:r w:rsidRPr="00F530BC">
        <w:rPr>
          <w:bCs/>
          <w:szCs w:val="28"/>
          <w:lang w:val="uk-UA"/>
        </w:rPr>
        <w:t xml:space="preserve"> РСП</w:t>
      </w:r>
      <w:r>
        <w:rPr>
          <w:bCs/>
          <w:szCs w:val="28"/>
          <w:lang w:val="uk-UA"/>
        </w:rPr>
        <w:t xml:space="preserve"> та ЗРПЕ у дітей</w:t>
      </w:r>
      <w:r w:rsidRPr="00F530BC">
        <w:rPr>
          <w:bCs/>
          <w:szCs w:val="28"/>
          <w:lang w:val="uk-UA"/>
        </w:rPr>
        <w:t xml:space="preserve"> не дають точних даних про психопатологічну структуру та механізми формування захворювання. Це досить часто при</w:t>
      </w:r>
      <w:r>
        <w:rPr>
          <w:bCs/>
          <w:szCs w:val="28"/>
          <w:lang w:val="uk-UA"/>
        </w:rPr>
        <w:t>з</w:t>
      </w:r>
      <w:r w:rsidRPr="00F530BC">
        <w:rPr>
          <w:bCs/>
          <w:szCs w:val="28"/>
          <w:lang w:val="uk-UA"/>
        </w:rPr>
        <w:t>водить до неадекватних дій з боку осіб, виконуючих обов’язки батькі</w:t>
      </w:r>
      <w:r>
        <w:rPr>
          <w:bCs/>
          <w:szCs w:val="28"/>
          <w:lang w:val="uk-UA"/>
        </w:rPr>
        <w:t>в, проявам РСП та ЗРПЕ у місця</w:t>
      </w:r>
      <w:r w:rsidRPr="00F530BC">
        <w:rPr>
          <w:bCs/>
          <w:szCs w:val="28"/>
          <w:lang w:val="uk-UA"/>
        </w:rPr>
        <w:t>х реабілітації.</w:t>
      </w:r>
    </w:p>
    <w:p w:rsidR="006048DF" w:rsidRPr="00EE27A8" w:rsidRDefault="006048DF" w:rsidP="006048DF">
      <w:pPr>
        <w:pStyle w:val="2ffff9"/>
        <w:spacing w:line="360" w:lineRule="auto"/>
        <w:ind w:firstLine="720"/>
        <w:jc w:val="both"/>
        <w:outlineLvl w:val="0"/>
        <w:rPr>
          <w:b/>
          <w:bCs/>
          <w:szCs w:val="28"/>
          <w:lang w:val="uk-UA"/>
        </w:rPr>
      </w:pPr>
      <w:r w:rsidRPr="00EE27A8">
        <w:rPr>
          <w:b/>
          <w:bCs/>
          <w:szCs w:val="28"/>
          <w:lang w:val="uk-UA"/>
        </w:rPr>
        <w:t>Зв’язок роботи з науковими програмами, планами, темами:</w:t>
      </w:r>
    </w:p>
    <w:p w:rsidR="006048DF" w:rsidRPr="00F530BC" w:rsidRDefault="006048DF" w:rsidP="006048DF">
      <w:pPr>
        <w:pStyle w:val="2ffff9"/>
        <w:spacing w:line="360" w:lineRule="auto"/>
        <w:ind w:firstLine="720"/>
        <w:jc w:val="both"/>
        <w:outlineLvl w:val="0"/>
        <w:rPr>
          <w:bCs/>
          <w:szCs w:val="28"/>
          <w:lang w:val="uk-UA"/>
        </w:rPr>
      </w:pPr>
      <w:r w:rsidRPr="00F530BC">
        <w:rPr>
          <w:szCs w:val="28"/>
          <w:lang w:val="uk-UA"/>
        </w:rPr>
        <w:t xml:space="preserve">Дисертацію виконано відповідно до плану НДР кафедри психіатрії </w:t>
      </w:r>
      <w:r>
        <w:rPr>
          <w:szCs w:val="28"/>
          <w:lang w:val="uk-UA"/>
        </w:rPr>
        <w:t>факультету післядипломної освіти</w:t>
      </w:r>
      <w:r w:rsidRPr="00F530BC">
        <w:rPr>
          <w:szCs w:val="28"/>
          <w:lang w:val="uk-UA"/>
        </w:rPr>
        <w:t xml:space="preserve"> Дніпропетровської державної медичної академії МОЗ України: “Клініко-експериментальне вивчення психічних розладів при психогенних, соматогенних та органічних пароксизмальних психічних захворюваннях та залежної поведінки й розробка психокорекцій них, психопрофілактичних, лікувально-реабілітаційних програм з метою п</w:t>
      </w:r>
      <w:r>
        <w:rPr>
          <w:szCs w:val="28"/>
          <w:lang w:val="uk-UA"/>
        </w:rPr>
        <w:t>ідвищення якості життя психічно</w:t>
      </w:r>
      <w:r w:rsidRPr="00F530BC">
        <w:rPr>
          <w:szCs w:val="28"/>
          <w:lang w:val="uk-UA"/>
        </w:rPr>
        <w:t>хворих та медичних працівників” (№ держреєстрації 0100</w:t>
      </w:r>
      <w:r w:rsidRPr="00F530BC">
        <w:rPr>
          <w:szCs w:val="28"/>
          <w:lang w:val="en-US"/>
        </w:rPr>
        <w:t>U</w:t>
      </w:r>
      <w:r w:rsidRPr="00F530BC">
        <w:rPr>
          <w:szCs w:val="28"/>
          <w:lang w:val="uk-UA"/>
        </w:rPr>
        <w:t>000351).</w:t>
      </w:r>
    </w:p>
    <w:p w:rsidR="006048DF" w:rsidRPr="00F530BC" w:rsidRDefault="006048DF" w:rsidP="006048DF">
      <w:pPr>
        <w:pStyle w:val="affffffff6"/>
        <w:spacing w:line="360" w:lineRule="auto"/>
        <w:jc w:val="both"/>
        <w:rPr>
          <w:bCs/>
          <w:szCs w:val="28"/>
          <w:lang w:val="uk-UA"/>
        </w:rPr>
      </w:pPr>
      <w:r w:rsidRPr="00EE27A8">
        <w:rPr>
          <w:b/>
          <w:szCs w:val="28"/>
          <w:lang w:val="uk-UA"/>
        </w:rPr>
        <w:lastRenderedPageBreak/>
        <w:t>Мета дослідження</w:t>
      </w:r>
      <w:r w:rsidRPr="00F530BC">
        <w:rPr>
          <w:bCs/>
          <w:szCs w:val="28"/>
          <w:lang w:val="uk-UA"/>
        </w:rPr>
        <w:t xml:space="preserve"> – диференційні</w:t>
      </w:r>
      <w:r>
        <w:rPr>
          <w:bCs/>
          <w:szCs w:val="28"/>
          <w:lang w:val="uk-UA"/>
        </w:rPr>
        <w:t>,</w:t>
      </w:r>
      <w:r w:rsidRPr="00F530BC">
        <w:rPr>
          <w:bCs/>
          <w:szCs w:val="28"/>
          <w:lang w:val="uk-UA"/>
        </w:rPr>
        <w:t xml:space="preserve"> </w:t>
      </w:r>
      <w:r>
        <w:rPr>
          <w:bCs/>
          <w:szCs w:val="28"/>
          <w:lang w:val="uk-UA"/>
        </w:rPr>
        <w:t>з</w:t>
      </w:r>
      <w:r w:rsidRPr="00F530BC">
        <w:rPr>
          <w:bCs/>
          <w:szCs w:val="28"/>
          <w:lang w:val="uk-UA"/>
        </w:rPr>
        <w:t>орієнтовані на особистість</w:t>
      </w:r>
      <w:r>
        <w:rPr>
          <w:bCs/>
          <w:szCs w:val="28"/>
          <w:lang w:val="uk-UA"/>
        </w:rPr>
        <w:t>,</w:t>
      </w:r>
      <w:r w:rsidRPr="00F530BC">
        <w:rPr>
          <w:bCs/>
          <w:szCs w:val="28"/>
          <w:lang w:val="uk-UA"/>
        </w:rPr>
        <w:t xml:space="preserve"> реабілітаційні програми для ДПВПБП, які мають розлади поведінки та емоцій, на основі вивчення клініко-психопатологічних, патопсихологічних та психосоціальних особливостей.</w:t>
      </w:r>
    </w:p>
    <w:p w:rsidR="006048DF" w:rsidRPr="00F530BC" w:rsidRDefault="006048DF" w:rsidP="006048DF">
      <w:pPr>
        <w:spacing w:line="360" w:lineRule="auto"/>
        <w:ind w:firstLine="720"/>
        <w:jc w:val="both"/>
        <w:rPr>
          <w:bCs/>
          <w:szCs w:val="28"/>
          <w:lang w:val="uk-UA"/>
        </w:rPr>
      </w:pPr>
      <w:r>
        <w:rPr>
          <w:bCs/>
          <w:szCs w:val="28"/>
          <w:lang w:val="uk-UA"/>
        </w:rPr>
        <w:t>Згідно з визначеною</w:t>
      </w:r>
      <w:r w:rsidRPr="00F530BC">
        <w:rPr>
          <w:bCs/>
          <w:szCs w:val="28"/>
          <w:lang w:val="uk-UA"/>
        </w:rPr>
        <w:t xml:space="preserve"> метою було поставлено такі </w:t>
      </w:r>
      <w:r w:rsidRPr="00EE27A8">
        <w:rPr>
          <w:b/>
          <w:bCs/>
          <w:szCs w:val="28"/>
          <w:lang w:val="uk-UA"/>
        </w:rPr>
        <w:t>задачі</w:t>
      </w:r>
      <w:r w:rsidRPr="00F530BC">
        <w:rPr>
          <w:bCs/>
          <w:szCs w:val="28"/>
          <w:lang w:val="uk-UA"/>
        </w:rPr>
        <w:t xml:space="preserve">: </w:t>
      </w:r>
    </w:p>
    <w:p w:rsidR="006048DF" w:rsidRPr="00F530BC" w:rsidRDefault="006048DF" w:rsidP="006048DF">
      <w:pPr>
        <w:spacing w:line="360" w:lineRule="auto"/>
        <w:ind w:left="709" w:firstLine="720"/>
        <w:jc w:val="both"/>
        <w:rPr>
          <w:bCs/>
          <w:szCs w:val="28"/>
          <w:lang w:val="uk-UA"/>
        </w:rPr>
      </w:pPr>
      <w:r w:rsidRPr="00F530BC">
        <w:rPr>
          <w:bCs/>
          <w:szCs w:val="28"/>
          <w:lang w:val="uk-UA"/>
        </w:rPr>
        <w:t>1. Вивчити клініко-психопатологічні особливості  РСП та ЗРПЕ у</w:t>
      </w:r>
    </w:p>
    <w:p w:rsidR="006048DF" w:rsidRPr="00F530BC" w:rsidRDefault="006048DF" w:rsidP="006048DF">
      <w:pPr>
        <w:spacing w:line="360" w:lineRule="auto"/>
        <w:ind w:left="709" w:firstLine="720"/>
        <w:jc w:val="both"/>
        <w:rPr>
          <w:bCs/>
          <w:szCs w:val="28"/>
          <w:lang w:val="uk-UA"/>
        </w:rPr>
      </w:pPr>
      <w:r w:rsidRPr="00F530BC">
        <w:rPr>
          <w:bCs/>
          <w:szCs w:val="28"/>
          <w:lang w:val="uk-UA"/>
        </w:rPr>
        <w:t xml:space="preserve">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2. Дослідити структуру особистості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3. Вивчити стресове навантаження у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4.  Дослідити тривогу у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5. Дослідити афективну сферу у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6. Виділити предиктори розладів поведінки та емоцій у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 xml:space="preserve">7. Розробити диференційні, </w:t>
      </w:r>
      <w:r>
        <w:rPr>
          <w:bCs/>
          <w:szCs w:val="28"/>
          <w:lang w:val="uk-UA"/>
        </w:rPr>
        <w:t>зорієнтовані</w:t>
      </w:r>
      <w:r w:rsidRPr="00F530BC">
        <w:rPr>
          <w:bCs/>
          <w:szCs w:val="28"/>
          <w:lang w:val="uk-UA"/>
        </w:rPr>
        <w:t xml:space="preserve"> на особистість, програми</w:t>
      </w:r>
    </w:p>
    <w:p w:rsidR="006048DF" w:rsidRPr="00F530BC" w:rsidRDefault="006048DF" w:rsidP="006048DF">
      <w:pPr>
        <w:spacing w:line="360" w:lineRule="auto"/>
        <w:ind w:left="709" w:firstLine="720"/>
        <w:jc w:val="both"/>
        <w:rPr>
          <w:bCs/>
          <w:szCs w:val="28"/>
          <w:lang w:val="uk-UA"/>
        </w:rPr>
      </w:pPr>
      <w:r w:rsidRPr="00F530BC">
        <w:rPr>
          <w:bCs/>
          <w:szCs w:val="28"/>
          <w:lang w:val="uk-UA"/>
        </w:rPr>
        <w:t xml:space="preserve">    реабілітації розладів поведінки та емоцій у ДПВПБП.</w:t>
      </w:r>
    </w:p>
    <w:p w:rsidR="006048DF" w:rsidRPr="00F530BC" w:rsidRDefault="006048DF" w:rsidP="006048DF">
      <w:pPr>
        <w:spacing w:line="360" w:lineRule="auto"/>
        <w:ind w:left="709" w:firstLine="720"/>
        <w:jc w:val="both"/>
        <w:rPr>
          <w:bCs/>
          <w:szCs w:val="28"/>
          <w:lang w:val="uk-UA"/>
        </w:rPr>
      </w:pPr>
      <w:r w:rsidRPr="00F530BC">
        <w:rPr>
          <w:bCs/>
          <w:szCs w:val="28"/>
          <w:lang w:val="uk-UA"/>
        </w:rPr>
        <w:t>8. Оцінити ефективність проведеної роботи.</w:t>
      </w:r>
    </w:p>
    <w:p w:rsidR="006048DF" w:rsidRPr="00EE27A8" w:rsidRDefault="006048DF" w:rsidP="006048DF">
      <w:pPr>
        <w:spacing w:line="360" w:lineRule="auto"/>
        <w:ind w:firstLine="720"/>
        <w:jc w:val="both"/>
        <w:rPr>
          <w:b/>
          <w:szCs w:val="28"/>
          <w:lang w:val="uk-UA"/>
        </w:rPr>
      </w:pPr>
      <w:r w:rsidRPr="00EE27A8">
        <w:rPr>
          <w:b/>
          <w:szCs w:val="28"/>
          <w:lang w:val="uk-UA"/>
        </w:rPr>
        <w:t xml:space="preserve">       Об’єкт  дослідження:</w:t>
      </w:r>
    </w:p>
    <w:p w:rsidR="006048DF" w:rsidRPr="00F530BC" w:rsidRDefault="006048DF" w:rsidP="006048DF">
      <w:pPr>
        <w:pStyle w:val="2ffff9"/>
        <w:spacing w:line="360" w:lineRule="auto"/>
        <w:ind w:firstLine="720"/>
        <w:jc w:val="both"/>
        <w:rPr>
          <w:bCs/>
          <w:szCs w:val="28"/>
          <w:lang w:val="uk-UA"/>
        </w:rPr>
      </w:pPr>
      <w:r w:rsidRPr="00F530BC">
        <w:rPr>
          <w:bCs/>
          <w:szCs w:val="28"/>
          <w:lang w:val="uk-UA"/>
        </w:rPr>
        <w:t>Розлади поведінки та емоцій  у дітей підліткового віку.</w:t>
      </w:r>
    </w:p>
    <w:p w:rsidR="006048DF" w:rsidRPr="00EE27A8" w:rsidRDefault="006048DF" w:rsidP="006048DF">
      <w:pPr>
        <w:spacing w:line="360" w:lineRule="auto"/>
        <w:ind w:firstLine="720"/>
        <w:jc w:val="both"/>
        <w:rPr>
          <w:b/>
          <w:szCs w:val="28"/>
          <w:lang w:val="uk-UA"/>
        </w:rPr>
      </w:pPr>
      <w:r w:rsidRPr="00EE27A8">
        <w:rPr>
          <w:b/>
          <w:szCs w:val="28"/>
          <w:lang w:val="uk-UA"/>
        </w:rPr>
        <w:t xml:space="preserve">       Предмет дослідження:</w:t>
      </w:r>
    </w:p>
    <w:p w:rsidR="006048DF" w:rsidRPr="00F530BC" w:rsidRDefault="006048DF" w:rsidP="006048DF">
      <w:pPr>
        <w:pStyle w:val="2ffff9"/>
        <w:spacing w:line="360" w:lineRule="auto"/>
        <w:ind w:firstLine="720"/>
        <w:jc w:val="both"/>
        <w:rPr>
          <w:szCs w:val="28"/>
          <w:lang w:val="uk-UA"/>
        </w:rPr>
      </w:pPr>
      <w:r w:rsidRPr="00F530BC">
        <w:rPr>
          <w:szCs w:val="28"/>
          <w:lang w:val="uk-UA"/>
        </w:rPr>
        <w:t xml:space="preserve">РСП та ЗРПЕ  ( </w:t>
      </w:r>
      <w:r w:rsidRPr="00F530BC">
        <w:rPr>
          <w:szCs w:val="28"/>
          <w:lang w:val="en-US"/>
        </w:rPr>
        <w:t>F</w:t>
      </w:r>
      <w:r w:rsidRPr="00F530BC">
        <w:rPr>
          <w:szCs w:val="28"/>
          <w:lang w:val="uk-UA"/>
        </w:rPr>
        <w:t xml:space="preserve">91-92) у </w:t>
      </w:r>
      <w:r w:rsidRPr="00F530BC">
        <w:rPr>
          <w:bCs/>
          <w:szCs w:val="28"/>
          <w:lang w:val="uk-UA"/>
        </w:rPr>
        <w:t>ДПВПБП</w:t>
      </w:r>
      <w:r w:rsidRPr="00F530BC">
        <w:rPr>
          <w:szCs w:val="28"/>
          <w:lang w:val="uk-UA"/>
        </w:rPr>
        <w:t xml:space="preserve">. </w:t>
      </w:r>
    </w:p>
    <w:p w:rsidR="006048DF" w:rsidRPr="00EE27A8" w:rsidRDefault="006048DF" w:rsidP="006048DF">
      <w:pPr>
        <w:spacing w:line="360" w:lineRule="auto"/>
        <w:ind w:firstLine="720"/>
        <w:jc w:val="both"/>
        <w:rPr>
          <w:b/>
          <w:bCs/>
          <w:szCs w:val="28"/>
          <w:lang w:val="uk-UA"/>
        </w:rPr>
      </w:pPr>
      <w:r w:rsidRPr="00F530BC">
        <w:rPr>
          <w:szCs w:val="28"/>
          <w:lang w:val="uk-UA"/>
        </w:rPr>
        <w:t xml:space="preserve">       </w:t>
      </w:r>
      <w:r w:rsidRPr="00EE27A8">
        <w:rPr>
          <w:b/>
          <w:szCs w:val="28"/>
          <w:lang w:val="uk-UA"/>
        </w:rPr>
        <w:t>Методи дослідження:</w:t>
      </w:r>
    </w:p>
    <w:p w:rsidR="006048DF" w:rsidRPr="00F530BC" w:rsidRDefault="006048DF" w:rsidP="006048DF">
      <w:pPr>
        <w:spacing w:line="360" w:lineRule="auto"/>
        <w:ind w:left="360" w:firstLine="720"/>
        <w:jc w:val="both"/>
        <w:rPr>
          <w:bCs/>
          <w:szCs w:val="28"/>
          <w:lang w:val="uk-UA"/>
        </w:rPr>
      </w:pPr>
      <w:r w:rsidRPr="00F530BC">
        <w:rPr>
          <w:bCs/>
          <w:szCs w:val="28"/>
          <w:lang w:val="uk-UA"/>
        </w:rPr>
        <w:t xml:space="preserve">     1. Клініко-психопатологічний мет</w:t>
      </w:r>
      <w:r>
        <w:rPr>
          <w:bCs/>
          <w:szCs w:val="28"/>
          <w:lang w:val="uk-UA"/>
        </w:rPr>
        <w:t>од дослідження використовувався</w:t>
      </w:r>
      <w:r w:rsidRPr="00F530BC">
        <w:rPr>
          <w:bCs/>
          <w:szCs w:val="28"/>
          <w:lang w:val="uk-UA"/>
        </w:rPr>
        <w:t xml:space="preserve"> як основний метод вивчення клініки РП та ЗРПЕ у ДПВПБП. </w:t>
      </w:r>
    </w:p>
    <w:p w:rsidR="006048DF" w:rsidRPr="00F530BC" w:rsidRDefault="006048DF" w:rsidP="006048DF">
      <w:pPr>
        <w:spacing w:line="360" w:lineRule="auto"/>
        <w:ind w:left="360" w:firstLine="720"/>
        <w:jc w:val="both"/>
        <w:rPr>
          <w:bCs/>
          <w:szCs w:val="28"/>
          <w:lang w:val="uk-UA"/>
        </w:rPr>
      </w:pPr>
      <w:r w:rsidRPr="00F530BC">
        <w:rPr>
          <w:bCs/>
          <w:szCs w:val="28"/>
          <w:lang w:val="uk-UA"/>
        </w:rPr>
        <w:t xml:space="preserve">     2. Патопсихологічні методи дослідження: </w:t>
      </w:r>
    </w:p>
    <w:p w:rsidR="006048DF" w:rsidRDefault="006048DF" w:rsidP="006048DF">
      <w:pPr>
        <w:spacing w:line="360" w:lineRule="auto"/>
        <w:ind w:left="1440"/>
        <w:jc w:val="both"/>
        <w:rPr>
          <w:bCs/>
          <w:szCs w:val="28"/>
          <w:lang w:val="uk-UA"/>
        </w:rPr>
      </w:pPr>
      <w:r w:rsidRPr="00F530BC">
        <w:rPr>
          <w:bCs/>
          <w:szCs w:val="28"/>
          <w:lang w:val="uk-UA"/>
        </w:rPr>
        <w:t>- «Патохарактерологічний</w:t>
      </w:r>
      <w:r>
        <w:rPr>
          <w:bCs/>
          <w:szCs w:val="28"/>
          <w:lang w:val="uk-UA"/>
        </w:rPr>
        <w:t xml:space="preserve"> діагностичний опитувальник» </w:t>
      </w:r>
    </w:p>
    <w:p w:rsidR="006048DF" w:rsidRPr="00F530BC" w:rsidRDefault="006048DF" w:rsidP="006048DF">
      <w:pPr>
        <w:spacing w:line="360" w:lineRule="auto"/>
        <w:ind w:left="1440"/>
        <w:jc w:val="both"/>
        <w:rPr>
          <w:bCs/>
          <w:szCs w:val="28"/>
          <w:lang w:val="uk-UA"/>
        </w:rPr>
      </w:pPr>
      <w:r>
        <w:rPr>
          <w:bCs/>
          <w:szCs w:val="28"/>
          <w:lang w:val="uk-UA"/>
        </w:rPr>
        <w:t>(Личко А.Є</w:t>
      </w:r>
      <w:r w:rsidRPr="00F530BC">
        <w:rPr>
          <w:bCs/>
          <w:szCs w:val="28"/>
          <w:lang w:val="uk-UA"/>
        </w:rPr>
        <w:t>. 1983р.) використовувався для вивчення структури особистості;</w:t>
      </w:r>
    </w:p>
    <w:p w:rsidR="006048DF" w:rsidRDefault="006048DF" w:rsidP="006048DF">
      <w:pPr>
        <w:spacing w:line="360" w:lineRule="auto"/>
        <w:ind w:left="1440"/>
        <w:jc w:val="both"/>
        <w:rPr>
          <w:bCs/>
          <w:szCs w:val="28"/>
          <w:lang w:val="uk-UA"/>
        </w:rPr>
      </w:pPr>
      <w:r w:rsidRPr="00F530BC">
        <w:rPr>
          <w:bCs/>
          <w:szCs w:val="28"/>
          <w:lang w:val="uk-UA"/>
        </w:rPr>
        <w:t xml:space="preserve">- «Лист життєвих подій підлітка» </w:t>
      </w:r>
    </w:p>
    <w:p w:rsidR="006048DF" w:rsidRPr="00F530BC" w:rsidRDefault="006048DF" w:rsidP="006048DF">
      <w:pPr>
        <w:spacing w:line="360" w:lineRule="auto"/>
        <w:ind w:left="1440"/>
        <w:jc w:val="both"/>
        <w:rPr>
          <w:bCs/>
          <w:szCs w:val="28"/>
          <w:lang w:val="uk-UA"/>
        </w:rPr>
      </w:pPr>
      <w:r w:rsidRPr="00F530BC">
        <w:rPr>
          <w:bCs/>
          <w:szCs w:val="28"/>
          <w:lang w:val="uk-UA"/>
        </w:rPr>
        <w:t>(</w:t>
      </w:r>
      <w:r>
        <w:rPr>
          <w:bCs/>
          <w:szCs w:val="28"/>
          <w:lang w:val="uk-UA"/>
        </w:rPr>
        <w:t xml:space="preserve"> </w:t>
      </w:r>
      <w:r w:rsidRPr="00F530BC">
        <w:rPr>
          <w:bCs/>
          <w:szCs w:val="28"/>
          <w:lang w:val="uk-UA"/>
        </w:rPr>
        <w:t>Подільський А., Ідобаєва О., Хейманс П.  2005р.) використовувався для вивчення стресового навантаження;</w:t>
      </w:r>
    </w:p>
    <w:p w:rsidR="006048DF" w:rsidRDefault="006048DF" w:rsidP="006048DF">
      <w:pPr>
        <w:spacing w:line="360" w:lineRule="auto"/>
        <w:ind w:left="1440"/>
        <w:jc w:val="both"/>
        <w:rPr>
          <w:bCs/>
          <w:szCs w:val="28"/>
          <w:lang w:val="uk-UA"/>
        </w:rPr>
      </w:pPr>
      <w:r w:rsidRPr="00F530BC">
        <w:rPr>
          <w:bCs/>
          <w:szCs w:val="28"/>
          <w:lang w:val="uk-UA"/>
        </w:rPr>
        <w:t>- «Шкала особистої тривожності для учнів 10-16 років»</w:t>
      </w:r>
    </w:p>
    <w:p w:rsidR="006048DF" w:rsidRPr="00F530BC" w:rsidRDefault="006048DF" w:rsidP="006048DF">
      <w:pPr>
        <w:spacing w:line="360" w:lineRule="auto"/>
        <w:ind w:left="1440"/>
        <w:jc w:val="both"/>
        <w:rPr>
          <w:bCs/>
          <w:szCs w:val="28"/>
          <w:lang w:val="uk-UA"/>
        </w:rPr>
      </w:pPr>
      <w:r w:rsidRPr="00F530BC">
        <w:rPr>
          <w:bCs/>
          <w:szCs w:val="28"/>
          <w:lang w:val="uk-UA"/>
        </w:rPr>
        <w:t xml:space="preserve"> (Прихожан</w:t>
      </w:r>
      <w:r>
        <w:rPr>
          <w:bCs/>
          <w:szCs w:val="28"/>
          <w:lang w:val="uk-UA"/>
        </w:rPr>
        <w:t xml:space="preserve"> А.М.</w:t>
      </w:r>
      <w:r w:rsidRPr="00F530BC">
        <w:rPr>
          <w:bCs/>
          <w:szCs w:val="28"/>
          <w:lang w:val="uk-UA"/>
        </w:rPr>
        <w:t xml:space="preserve"> 2000р.) використовувалася для дослідження тривоги;</w:t>
      </w:r>
    </w:p>
    <w:p w:rsidR="006048DF" w:rsidRPr="00F530BC" w:rsidRDefault="006048DF" w:rsidP="006048DF">
      <w:pPr>
        <w:spacing w:line="360" w:lineRule="auto"/>
        <w:ind w:left="1440"/>
        <w:jc w:val="both"/>
        <w:rPr>
          <w:bCs/>
          <w:szCs w:val="28"/>
          <w:lang w:val="uk-UA"/>
        </w:rPr>
      </w:pPr>
      <w:r w:rsidRPr="00F530BC">
        <w:rPr>
          <w:bCs/>
          <w:szCs w:val="28"/>
          <w:lang w:val="uk-UA"/>
        </w:rPr>
        <w:t>- «Депрископ» (Подільський А., Ідобаєва О., Х</w:t>
      </w:r>
      <w:r>
        <w:rPr>
          <w:bCs/>
          <w:szCs w:val="28"/>
          <w:lang w:val="uk-UA"/>
        </w:rPr>
        <w:t>ейманс П. 2005р.) використали</w:t>
      </w:r>
      <w:r w:rsidRPr="00F530BC">
        <w:rPr>
          <w:bCs/>
          <w:szCs w:val="28"/>
          <w:lang w:val="uk-UA"/>
        </w:rPr>
        <w:t xml:space="preserve"> для вивчення депресії;</w:t>
      </w:r>
    </w:p>
    <w:p w:rsidR="006048DF" w:rsidRPr="00F530BC" w:rsidRDefault="006048DF" w:rsidP="006048DF">
      <w:pPr>
        <w:spacing w:line="360" w:lineRule="auto"/>
        <w:ind w:firstLine="720"/>
        <w:jc w:val="both"/>
        <w:rPr>
          <w:bCs/>
          <w:szCs w:val="28"/>
          <w:lang w:val="uk-UA"/>
        </w:rPr>
      </w:pPr>
      <w:r w:rsidRPr="00F530BC">
        <w:rPr>
          <w:bCs/>
          <w:szCs w:val="28"/>
          <w:lang w:val="uk-UA"/>
        </w:rPr>
        <w:t xml:space="preserve">       3. Катамнестичний метод використовувався для вивчення динаміки РП;</w:t>
      </w:r>
    </w:p>
    <w:p w:rsidR="006048DF" w:rsidRPr="00F530BC" w:rsidRDefault="006048DF" w:rsidP="006048DF">
      <w:pPr>
        <w:spacing w:line="360" w:lineRule="auto"/>
        <w:ind w:firstLine="720"/>
        <w:jc w:val="both"/>
        <w:rPr>
          <w:bCs/>
          <w:szCs w:val="28"/>
          <w:lang w:val="uk-UA"/>
        </w:rPr>
      </w:pPr>
      <w:r w:rsidRPr="00F530BC">
        <w:rPr>
          <w:bCs/>
          <w:szCs w:val="28"/>
          <w:lang w:val="uk-UA"/>
        </w:rPr>
        <w:t xml:space="preserve">       4. Статистичний метод використовувався для математичної обробки</w:t>
      </w:r>
    </w:p>
    <w:p w:rsidR="006048DF" w:rsidRDefault="006048DF" w:rsidP="006048DF">
      <w:pPr>
        <w:spacing w:line="360" w:lineRule="auto"/>
        <w:ind w:firstLine="720"/>
        <w:jc w:val="both"/>
        <w:rPr>
          <w:bCs/>
          <w:szCs w:val="28"/>
          <w:lang w:val="uk-UA"/>
        </w:rPr>
      </w:pPr>
      <w:r w:rsidRPr="00F530BC">
        <w:rPr>
          <w:bCs/>
          <w:szCs w:val="28"/>
          <w:lang w:val="uk-UA"/>
        </w:rPr>
        <w:lastRenderedPageBreak/>
        <w:t xml:space="preserve">           отриманих матеріалів.</w:t>
      </w:r>
    </w:p>
    <w:p w:rsidR="006048DF" w:rsidRDefault="006048DF" w:rsidP="006048DF">
      <w:pPr>
        <w:spacing w:line="360" w:lineRule="auto"/>
        <w:ind w:firstLine="720"/>
        <w:jc w:val="both"/>
        <w:rPr>
          <w:b/>
          <w:szCs w:val="28"/>
          <w:lang w:val="uk-UA"/>
        </w:rPr>
      </w:pPr>
      <w:r w:rsidRPr="00EE27A8">
        <w:rPr>
          <w:b/>
          <w:szCs w:val="28"/>
        </w:rPr>
        <w:t xml:space="preserve">Наукова новизна </w:t>
      </w:r>
      <w:r w:rsidRPr="00F85DCB">
        <w:rPr>
          <w:b/>
          <w:szCs w:val="28"/>
          <w:lang w:val="uk-UA"/>
        </w:rPr>
        <w:t>одержаних</w:t>
      </w:r>
      <w:r w:rsidRPr="00EE27A8">
        <w:rPr>
          <w:b/>
          <w:szCs w:val="28"/>
        </w:rPr>
        <w:t xml:space="preserve"> </w:t>
      </w:r>
      <w:r w:rsidRPr="00F85DCB">
        <w:rPr>
          <w:b/>
          <w:szCs w:val="28"/>
          <w:lang w:val="uk-UA"/>
        </w:rPr>
        <w:t>результатів</w:t>
      </w:r>
    </w:p>
    <w:p w:rsidR="006048DF" w:rsidRPr="00C447E6" w:rsidRDefault="006048DF" w:rsidP="006048DF">
      <w:pPr>
        <w:pStyle w:val="38"/>
        <w:ind w:left="0" w:firstLine="709"/>
        <w:rPr>
          <w:sz w:val="28"/>
          <w:szCs w:val="28"/>
          <w:lang w:val="uk-UA"/>
        </w:rPr>
      </w:pPr>
      <w:r>
        <w:rPr>
          <w:sz w:val="28"/>
          <w:szCs w:val="28"/>
          <w:lang w:val="uk-UA"/>
        </w:rPr>
        <w:t xml:space="preserve">Вперше на основі клінічних та патопсихологічних методів дослідження отримані нові дані про особливості ДПВПБП, які мають РСП та ЗРПЕ. Досліджена структура особистості, конформність, реакції емансипації, </w:t>
      </w:r>
      <w:r>
        <w:rPr>
          <w:bCs/>
          <w:sz w:val="28"/>
          <w:szCs w:val="28"/>
          <w:lang w:val="uk-UA"/>
        </w:rPr>
        <w:t xml:space="preserve">деліквентність. Вперше у ДПВПБП виявлені </w:t>
      </w:r>
      <w:r w:rsidRPr="0051470B">
        <w:rPr>
          <w:sz w:val="28"/>
          <w:szCs w:val="28"/>
          <w:lang w:val="uk-UA"/>
        </w:rPr>
        <w:t>проблеми із статевою ідентичністю</w:t>
      </w:r>
      <w:r w:rsidRPr="00EF3E8C">
        <w:rPr>
          <w:sz w:val="28"/>
          <w:szCs w:val="28"/>
          <w:lang w:val="uk-UA"/>
        </w:rPr>
        <w:t>.</w:t>
      </w:r>
      <w:r>
        <w:rPr>
          <w:sz w:val="28"/>
          <w:szCs w:val="28"/>
          <w:lang w:val="uk-UA"/>
        </w:rPr>
        <w:t xml:space="preserve"> </w:t>
      </w:r>
      <w:r>
        <w:rPr>
          <w:bCs/>
          <w:sz w:val="28"/>
          <w:szCs w:val="28"/>
          <w:lang w:val="uk-UA"/>
        </w:rPr>
        <w:t xml:space="preserve">Вперше </w:t>
      </w:r>
      <w:r>
        <w:rPr>
          <w:rFonts w:cs="Times New Roman CYR"/>
          <w:bCs/>
          <w:sz w:val="28"/>
          <w:szCs w:val="28"/>
          <w:lang w:val="uk-UA"/>
        </w:rPr>
        <w:t>виявлені</w:t>
      </w:r>
      <w:r>
        <w:rPr>
          <w:bCs/>
          <w:sz w:val="28"/>
          <w:szCs w:val="28"/>
          <w:lang w:val="uk-UA"/>
        </w:rPr>
        <w:t xml:space="preserve">  та оцінен</w:t>
      </w:r>
      <w:r>
        <w:rPr>
          <w:rFonts w:cs="Times New Roman CYR"/>
          <w:bCs/>
          <w:sz w:val="28"/>
          <w:szCs w:val="28"/>
          <w:lang w:val="uk-UA"/>
        </w:rPr>
        <w:t>і</w:t>
      </w:r>
      <w:r w:rsidRPr="0051470B">
        <w:rPr>
          <w:rFonts w:cs="Times New Roman CYR"/>
          <w:bCs/>
          <w:sz w:val="28"/>
          <w:szCs w:val="28"/>
          <w:lang w:val="uk-UA"/>
        </w:rPr>
        <w:t xml:space="preserve"> </w:t>
      </w:r>
      <w:r>
        <w:rPr>
          <w:rFonts w:cs="Times New Roman CYR"/>
          <w:bCs/>
          <w:sz w:val="28"/>
          <w:szCs w:val="28"/>
          <w:lang w:val="uk-UA"/>
        </w:rPr>
        <w:t>м</w:t>
      </w:r>
      <w:r>
        <w:rPr>
          <w:bCs/>
          <w:sz w:val="28"/>
          <w:szCs w:val="28"/>
          <w:lang w:val="uk-UA"/>
        </w:rPr>
        <w:t xml:space="preserve">еханізми психологічних захистів, які частіше за все демонструють ДПВПБП, з розладами поведінки та емоцій. </w:t>
      </w:r>
    </w:p>
    <w:p w:rsidR="006048DF" w:rsidRDefault="006048DF" w:rsidP="006048DF">
      <w:pPr>
        <w:pStyle w:val="38"/>
        <w:ind w:left="0" w:firstLine="709"/>
        <w:rPr>
          <w:bCs/>
          <w:sz w:val="28"/>
          <w:szCs w:val="28"/>
          <w:lang w:val="uk-UA"/>
        </w:rPr>
      </w:pPr>
      <w:r>
        <w:rPr>
          <w:sz w:val="28"/>
          <w:szCs w:val="28"/>
          <w:lang w:val="uk-UA"/>
        </w:rPr>
        <w:t>Вперше проведено вивчення наркологічних проблем у ДПВПБП</w:t>
      </w:r>
      <w:r>
        <w:rPr>
          <w:bCs/>
          <w:sz w:val="28"/>
          <w:szCs w:val="28"/>
          <w:lang w:val="uk-UA"/>
        </w:rPr>
        <w:t xml:space="preserve"> та проведена оцінка «рівня афективної готовності» до вживання ПАР. </w:t>
      </w:r>
    </w:p>
    <w:p w:rsidR="006048DF" w:rsidRDefault="006048DF" w:rsidP="006048DF">
      <w:pPr>
        <w:pStyle w:val="38"/>
        <w:ind w:left="0" w:firstLine="709"/>
        <w:rPr>
          <w:sz w:val="28"/>
          <w:szCs w:val="28"/>
          <w:lang w:val="uk-UA"/>
        </w:rPr>
      </w:pPr>
      <w:r>
        <w:rPr>
          <w:bCs/>
          <w:sz w:val="28"/>
          <w:szCs w:val="28"/>
          <w:lang w:val="uk-UA"/>
        </w:rPr>
        <w:t xml:space="preserve">Вперше вивчене </w:t>
      </w:r>
      <w:r>
        <w:rPr>
          <w:sz w:val="28"/>
          <w:szCs w:val="28"/>
          <w:lang w:val="uk-UA"/>
        </w:rPr>
        <w:t xml:space="preserve">стресове навантаження у ДПВПБП. Вперше проведено дослідження тривоги, депресії, клініки РСП та ЗРПЕ у ДПВПБП, які мають розлади поведінки та емоцій. Проведені дослідження дають можливість використовувати в реабілітації принципово нові психотехнології </w:t>
      </w:r>
      <w:r w:rsidRPr="00EF3E8C">
        <w:rPr>
          <w:bCs/>
          <w:sz w:val="28"/>
          <w:szCs w:val="28"/>
          <w:lang w:val="uk-UA"/>
        </w:rPr>
        <w:t>корекції поведінки та емоцій</w:t>
      </w:r>
      <w:r>
        <w:rPr>
          <w:bCs/>
          <w:sz w:val="28"/>
          <w:szCs w:val="28"/>
          <w:lang w:val="uk-UA"/>
        </w:rPr>
        <w:t xml:space="preserve"> у дітей</w:t>
      </w:r>
      <w:r w:rsidRPr="00EF3E8C">
        <w:rPr>
          <w:sz w:val="28"/>
          <w:szCs w:val="28"/>
          <w:lang w:val="uk-UA"/>
        </w:rPr>
        <w:t>.</w:t>
      </w:r>
    </w:p>
    <w:p w:rsidR="006048DF" w:rsidRDefault="006048DF" w:rsidP="006048DF">
      <w:pPr>
        <w:pStyle w:val="38"/>
        <w:ind w:left="0" w:firstLine="709"/>
        <w:rPr>
          <w:sz w:val="28"/>
          <w:szCs w:val="28"/>
          <w:lang w:val="uk-UA"/>
        </w:rPr>
      </w:pPr>
      <w:r>
        <w:rPr>
          <w:sz w:val="28"/>
          <w:szCs w:val="28"/>
          <w:lang w:val="uk-UA"/>
        </w:rPr>
        <w:t xml:space="preserve">Вперше проведено диференціацію РСП у ДПВПБП. </w:t>
      </w:r>
      <w:r>
        <w:rPr>
          <w:sz w:val="28"/>
          <w:szCs w:val="28"/>
        </w:rPr>
        <w:t xml:space="preserve">У </w:t>
      </w:r>
      <w:r w:rsidRPr="0051470B">
        <w:rPr>
          <w:sz w:val="28"/>
          <w:szCs w:val="28"/>
          <w:lang w:val="uk-UA"/>
        </w:rPr>
        <w:t>структурі</w:t>
      </w:r>
      <w:r>
        <w:rPr>
          <w:sz w:val="28"/>
          <w:szCs w:val="28"/>
        </w:rPr>
        <w:t xml:space="preserve"> Р</w:t>
      </w:r>
      <w:r>
        <w:rPr>
          <w:sz w:val="28"/>
          <w:szCs w:val="28"/>
          <w:lang w:val="uk-UA"/>
        </w:rPr>
        <w:t>С</w:t>
      </w:r>
      <w:r>
        <w:rPr>
          <w:sz w:val="28"/>
          <w:szCs w:val="28"/>
        </w:rPr>
        <w:t>П ви</w:t>
      </w:r>
      <w:r>
        <w:rPr>
          <w:sz w:val="28"/>
          <w:szCs w:val="28"/>
          <w:lang w:val="uk-UA"/>
        </w:rPr>
        <w:t>значено</w:t>
      </w:r>
      <w:r>
        <w:rPr>
          <w:sz w:val="28"/>
          <w:szCs w:val="28"/>
        </w:rPr>
        <w:t xml:space="preserve"> групи з переважанням поведінкових, депресивних, тривожних, тривожно-депресивних комп</w:t>
      </w:r>
      <w:r>
        <w:rPr>
          <w:sz w:val="28"/>
          <w:szCs w:val="28"/>
          <w:lang w:val="uk-UA"/>
        </w:rPr>
        <w:t>о</w:t>
      </w:r>
      <w:r>
        <w:rPr>
          <w:sz w:val="28"/>
          <w:szCs w:val="28"/>
        </w:rPr>
        <w:t>нентів.</w:t>
      </w:r>
    </w:p>
    <w:p w:rsidR="006048DF" w:rsidRPr="00657674" w:rsidRDefault="006048DF" w:rsidP="006048DF">
      <w:pPr>
        <w:pStyle w:val="38"/>
        <w:ind w:left="0" w:firstLine="709"/>
        <w:rPr>
          <w:bCs/>
          <w:sz w:val="28"/>
          <w:szCs w:val="28"/>
          <w:lang w:val="uk-UA"/>
        </w:rPr>
      </w:pPr>
      <w:r>
        <w:rPr>
          <w:sz w:val="28"/>
          <w:szCs w:val="28"/>
          <w:lang w:val="uk-UA"/>
        </w:rPr>
        <w:t>Вперше розроблені диференційні, зорієнтовані на особистість, реабілітаційні програми для ДПВПБП, які мають розлади поведінки та емоцій. Використані програми реабілітації дають можливість проводити адаптацію дітей на більш усвідомленому та глибокому рівні, одержувати  більш якісні та стабільні результати.</w:t>
      </w:r>
    </w:p>
    <w:p w:rsidR="006048DF" w:rsidRDefault="006048DF" w:rsidP="006048DF">
      <w:pPr>
        <w:spacing w:line="360" w:lineRule="auto"/>
        <w:ind w:firstLine="720"/>
        <w:jc w:val="both"/>
        <w:rPr>
          <w:b/>
          <w:szCs w:val="28"/>
          <w:lang w:val="uk-UA"/>
        </w:rPr>
      </w:pPr>
      <w:r w:rsidRPr="005B04A9">
        <w:rPr>
          <w:b/>
          <w:szCs w:val="28"/>
          <w:lang w:val="uk-UA"/>
        </w:rPr>
        <w:t>Практичне</w:t>
      </w:r>
      <w:r w:rsidRPr="00441B4B">
        <w:rPr>
          <w:b/>
          <w:szCs w:val="28"/>
          <w:lang w:val="uk-UA"/>
        </w:rPr>
        <w:t xml:space="preserve"> </w:t>
      </w:r>
      <w:r w:rsidRPr="005B04A9">
        <w:rPr>
          <w:b/>
          <w:szCs w:val="28"/>
          <w:lang w:val="uk-UA"/>
        </w:rPr>
        <w:t>значення</w:t>
      </w:r>
      <w:r w:rsidRPr="00441B4B">
        <w:rPr>
          <w:b/>
          <w:szCs w:val="28"/>
          <w:lang w:val="uk-UA"/>
        </w:rPr>
        <w:t xml:space="preserve"> </w:t>
      </w:r>
      <w:r w:rsidRPr="005B04A9">
        <w:rPr>
          <w:b/>
          <w:szCs w:val="28"/>
          <w:lang w:val="uk-UA"/>
        </w:rPr>
        <w:t>одержаних</w:t>
      </w:r>
      <w:r w:rsidRPr="00441B4B">
        <w:rPr>
          <w:b/>
          <w:szCs w:val="28"/>
          <w:lang w:val="uk-UA"/>
        </w:rPr>
        <w:t xml:space="preserve"> </w:t>
      </w:r>
      <w:r w:rsidRPr="005B04A9">
        <w:rPr>
          <w:b/>
          <w:szCs w:val="28"/>
          <w:lang w:val="uk-UA"/>
        </w:rPr>
        <w:t>результатів</w:t>
      </w:r>
    </w:p>
    <w:p w:rsidR="006048DF" w:rsidRDefault="006048DF" w:rsidP="006048DF">
      <w:pPr>
        <w:spacing w:line="360" w:lineRule="auto"/>
        <w:ind w:firstLine="720"/>
        <w:jc w:val="both"/>
        <w:rPr>
          <w:szCs w:val="28"/>
          <w:lang w:val="uk-UA"/>
        </w:rPr>
      </w:pPr>
      <w:r w:rsidRPr="00441B4B">
        <w:rPr>
          <w:szCs w:val="28"/>
          <w:lang w:val="uk-UA"/>
        </w:rPr>
        <w:t xml:space="preserve">В </w:t>
      </w:r>
      <w:r w:rsidRPr="005B04A9">
        <w:rPr>
          <w:szCs w:val="28"/>
          <w:lang w:val="uk-UA"/>
        </w:rPr>
        <w:t>результаті</w:t>
      </w:r>
      <w:r w:rsidRPr="00441B4B">
        <w:rPr>
          <w:szCs w:val="28"/>
          <w:lang w:val="uk-UA"/>
        </w:rPr>
        <w:t xml:space="preserve"> </w:t>
      </w:r>
      <w:r w:rsidRPr="005B04A9">
        <w:rPr>
          <w:szCs w:val="28"/>
          <w:lang w:val="uk-UA"/>
        </w:rPr>
        <w:t>проведеного</w:t>
      </w:r>
      <w:r w:rsidRPr="00441B4B">
        <w:rPr>
          <w:szCs w:val="28"/>
          <w:lang w:val="uk-UA"/>
        </w:rPr>
        <w:t xml:space="preserve"> </w:t>
      </w:r>
      <w:r w:rsidRPr="005B04A9">
        <w:rPr>
          <w:szCs w:val="28"/>
          <w:lang w:val="uk-UA"/>
        </w:rPr>
        <w:t>дослідження</w:t>
      </w:r>
      <w:r w:rsidRPr="00441B4B">
        <w:rPr>
          <w:szCs w:val="28"/>
          <w:lang w:val="uk-UA"/>
        </w:rPr>
        <w:t xml:space="preserve"> було </w:t>
      </w:r>
      <w:r w:rsidRPr="005B04A9">
        <w:rPr>
          <w:szCs w:val="28"/>
          <w:lang w:val="uk-UA"/>
        </w:rPr>
        <w:t>розроблено</w:t>
      </w:r>
      <w:r w:rsidRPr="00441B4B">
        <w:rPr>
          <w:szCs w:val="28"/>
          <w:lang w:val="uk-UA"/>
        </w:rPr>
        <w:t xml:space="preserve"> </w:t>
      </w:r>
      <w:r w:rsidRPr="005B04A9">
        <w:rPr>
          <w:szCs w:val="28"/>
          <w:lang w:val="uk-UA"/>
        </w:rPr>
        <w:t>спосіб</w:t>
      </w:r>
      <w:r w:rsidRPr="00441B4B">
        <w:rPr>
          <w:szCs w:val="28"/>
          <w:lang w:val="uk-UA"/>
        </w:rPr>
        <w:t xml:space="preserve"> </w:t>
      </w:r>
      <w:r w:rsidRPr="005B04A9">
        <w:rPr>
          <w:szCs w:val="28"/>
          <w:lang w:val="uk-UA"/>
        </w:rPr>
        <w:t>комплексної</w:t>
      </w:r>
      <w:r w:rsidRPr="00441B4B">
        <w:rPr>
          <w:szCs w:val="28"/>
          <w:lang w:val="uk-UA"/>
        </w:rPr>
        <w:t xml:space="preserve"> </w:t>
      </w:r>
      <w:r w:rsidRPr="005B04A9">
        <w:rPr>
          <w:szCs w:val="28"/>
          <w:lang w:val="uk-UA"/>
        </w:rPr>
        <w:t>диференційної</w:t>
      </w:r>
      <w:r w:rsidRPr="00441B4B">
        <w:rPr>
          <w:szCs w:val="28"/>
          <w:lang w:val="uk-UA"/>
        </w:rPr>
        <w:t xml:space="preserve"> </w:t>
      </w:r>
      <w:r w:rsidRPr="005B04A9">
        <w:rPr>
          <w:szCs w:val="28"/>
          <w:lang w:val="uk-UA"/>
        </w:rPr>
        <w:t>діагностики</w:t>
      </w:r>
      <w:r>
        <w:rPr>
          <w:szCs w:val="28"/>
          <w:lang w:val="uk-UA"/>
        </w:rPr>
        <w:t xml:space="preserve"> РП та ЗРПЕ у ДПВПБП,</w:t>
      </w:r>
      <w:r w:rsidRPr="00441B4B">
        <w:rPr>
          <w:szCs w:val="28"/>
          <w:lang w:val="uk-UA"/>
        </w:rPr>
        <w:t xml:space="preserve"> </w:t>
      </w:r>
      <w:r w:rsidRPr="005B04A9">
        <w:rPr>
          <w:szCs w:val="28"/>
          <w:lang w:val="uk-UA"/>
        </w:rPr>
        <w:t>диференційні</w:t>
      </w:r>
      <w:r w:rsidRPr="00441B4B">
        <w:rPr>
          <w:szCs w:val="28"/>
          <w:lang w:val="uk-UA"/>
        </w:rPr>
        <w:t xml:space="preserve"> </w:t>
      </w:r>
      <w:r w:rsidRPr="005B04A9">
        <w:rPr>
          <w:szCs w:val="28"/>
          <w:lang w:val="uk-UA"/>
        </w:rPr>
        <w:t>реабілітаційні</w:t>
      </w:r>
      <w:r w:rsidRPr="00441B4B">
        <w:rPr>
          <w:szCs w:val="28"/>
          <w:lang w:val="uk-UA"/>
        </w:rPr>
        <w:t xml:space="preserve"> </w:t>
      </w:r>
      <w:r w:rsidRPr="005B04A9">
        <w:rPr>
          <w:szCs w:val="28"/>
          <w:lang w:val="uk-UA"/>
        </w:rPr>
        <w:t>програми</w:t>
      </w:r>
      <w:r>
        <w:rPr>
          <w:szCs w:val="28"/>
          <w:lang w:val="uk-UA"/>
        </w:rPr>
        <w:t xml:space="preserve"> для ДПВПБП з розладами поведінки та емоцій, апробовано</w:t>
      </w:r>
      <w:r w:rsidRPr="00441B4B">
        <w:rPr>
          <w:szCs w:val="28"/>
          <w:lang w:val="uk-UA"/>
        </w:rPr>
        <w:t xml:space="preserve"> </w:t>
      </w:r>
      <w:r>
        <w:rPr>
          <w:szCs w:val="28"/>
          <w:lang w:val="uk-UA"/>
        </w:rPr>
        <w:t>п</w:t>
      </w:r>
      <w:r w:rsidRPr="005B04A9">
        <w:rPr>
          <w:szCs w:val="28"/>
          <w:lang w:val="uk-UA"/>
        </w:rPr>
        <w:t>рограми</w:t>
      </w:r>
      <w:r w:rsidRPr="00441B4B">
        <w:rPr>
          <w:szCs w:val="28"/>
          <w:lang w:val="uk-UA"/>
        </w:rPr>
        <w:t xml:space="preserve"> </w:t>
      </w:r>
      <w:r w:rsidRPr="005B04A9">
        <w:rPr>
          <w:szCs w:val="28"/>
          <w:lang w:val="uk-UA"/>
        </w:rPr>
        <w:t>реабілітації</w:t>
      </w:r>
      <w:r>
        <w:rPr>
          <w:szCs w:val="28"/>
          <w:lang w:val="uk-UA"/>
        </w:rPr>
        <w:t xml:space="preserve"> РСП та ЗРПЕ у ДПВПБП</w:t>
      </w:r>
      <w:r w:rsidRPr="00441B4B">
        <w:rPr>
          <w:szCs w:val="28"/>
          <w:lang w:val="uk-UA"/>
        </w:rPr>
        <w:t>.</w:t>
      </w:r>
    </w:p>
    <w:p w:rsidR="006048DF" w:rsidRDefault="006048DF" w:rsidP="006048DF">
      <w:pPr>
        <w:spacing w:line="360" w:lineRule="auto"/>
        <w:ind w:firstLine="720"/>
        <w:jc w:val="both"/>
        <w:rPr>
          <w:szCs w:val="28"/>
          <w:lang w:val="uk-UA"/>
        </w:rPr>
      </w:pPr>
      <w:r w:rsidRPr="005B04A9">
        <w:rPr>
          <w:szCs w:val="28"/>
          <w:lang w:val="uk-UA"/>
        </w:rPr>
        <w:lastRenderedPageBreak/>
        <w:t>Практичне</w:t>
      </w:r>
      <w:r w:rsidRPr="00441B4B">
        <w:rPr>
          <w:szCs w:val="28"/>
          <w:lang w:val="uk-UA"/>
        </w:rPr>
        <w:t xml:space="preserve"> </w:t>
      </w:r>
      <w:r w:rsidRPr="005B04A9">
        <w:rPr>
          <w:szCs w:val="28"/>
          <w:lang w:val="uk-UA"/>
        </w:rPr>
        <w:t>використання</w:t>
      </w:r>
      <w:r w:rsidRPr="00441B4B">
        <w:rPr>
          <w:szCs w:val="28"/>
          <w:lang w:val="uk-UA"/>
        </w:rPr>
        <w:t xml:space="preserve"> </w:t>
      </w:r>
      <w:r w:rsidRPr="005B04A9">
        <w:rPr>
          <w:szCs w:val="28"/>
          <w:lang w:val="uk-UA"/>
        </w:rPr>
        <w:t>програм</w:t>
      </w:r>
      <w:r w:rsidRPr="00441B4B">
        <w:rPr>
          <w:szCs w:val="28"/>
          <w:lang w:val="uk-UA"/>
        </w:rPr>
        <w:t xml:space="preserve"> </w:t>
      </w:r>
      <w:r w:rsidRPr="005B04A9">
        <w:rPr>
          <w:szCs w:val="28"/>
          <w:lang w:val="uk-UA"/>
        </w:rPr>
        <w:t>дозволяє</w:t>
      </w:r>
      <w:r w:rsidRPr="00441B4B">
        <w:rPr>
          <w:szCs w:val="28"/>
          <w:lang w:val="uk-UA"/>
        </w:rPr>
        <w:t xml:space="preserve"> </w:t>
      </w:r>
      <w:r w:rsidRPr="005B04A9">
        <w:rPr>
          <w:szCs w:val="28"/>
          <w:lang w:val="uk-UA"/>
        </w:rPr>
        <w:t>поліпшити</w:t>
      </w:r>
      <w:r w:rsidRPr="00441B4B">
        <w:rPr>
          <w:szCs w:val="28"/>
          <w:lang w:val="uk-UA"/>
        </w:rPr>
        <w:t xml:space="preserve"> </w:t>
      </w:r>
      <w:r w:rsidRPr="005B04A9">
        <w:rPr>
          <w:szCs w:val="28"/>
          <w:lang w:val="uk-UA"/>
        </w:rPr>
        <w:t>адаптацію</w:t>
      </w:r>
      <w:r w:rsidRPr="00F530BC">
        <w:rPr>
          <w:szCs w:val="28"/>
        </w:rPr>
        <w:t xml:space="preserve"> </w:t>
      </w:r>
      <w:r w:rsidRPr="005B04A9">
        <w:rPr>
          <w:szCs w:val="28"/>
          <w:lang w:val="uk-UA"/>
        </w:rPr>
        <w:t>дітей</w:t>
      </w:r>
      <w:r>
        <w:rPr>
          <w:szCs w:val="28"/>
        </w:rPr>
        <w:t xml:space="preserve"> </w:t>
      </w:r>
      <w:r>
        <w:rPr>
          <w:szCs w:val="28"/>
          <w:lang w:val="uk-UA"/>
        </w:rPr>
        <w:t>у</w:t>
      </w:r>
      <w:r w:rsidRPr="00F530BC">
        <w:rPr>
          <w:szCs w:val="28"/>
        </w:rPr>
        <w:t xml:space="preserve"> </w:t>
      </w:r>
      <w:r w:rsidRPr="005B04A9">
        <w:rPr>
          <w:szCs w:val="28"/>
          <w:lang w:val="uk-UA"/>
        </w:rPr>
        <w:t>підтримуючих</w:t>
      </w:r>
      <w:r w:rsidRPr="00F530BC">
        <w:rPr>
          <w:szCs w:val="28"/>
        </w:rPr>
        <w:t xml:space="preserve"> закладах, </w:t>
      </w:r>
      <w:r w:rsidRPr="005B04A9">
        <w:rPr>
          <w:szCs w:val="28"/>
          <w:lang w:val="uk-UA"/>
        </w:rPr>
        <w:t>покращити</w:t>
      </w:r>
      <w:r w:rsidRPr="00F530BC">
        <w:rPr>
          <w:szCs w:val="28"/>
        </w:rPr>
        <w:t xml:space="preserve"> </w:t>
      </w:r>
      <w:r w:rsidRPr="005B04A9">
        <w:rPr>
          <w:szCs w:val="28"/>
          <w:lang w:val="uk-UA"/>
        </w:rPr>
        <w:t>психоемоційний</w:t>
      </w:r>
      <w:r w:rsidRPr="00F530BC">
        <w:rPr>
          <w:szCs w:val="28"/>
        </w:rPr>
        <w:t xml:space="preserve"> стан, </w:t>
      </w:r>
      <w:r w:rsidRPr="005B04A9">
        <w:rPr>
          <w:szCs w:val="28"/>
          <w:lang w:val="uk-UA"/>
        </w:rPr>
        <w:t>нормалізувати</w:t>
      </w:r>
      <w:r w:rsidRPr="00F530BC">
        <w:rPr>
          <w:szCs w:val="28"/>
        </w:rPr>
        <w:t xml:space="preserve"> </w:t>
      </w:r>
      <w:r w:rsidRPr="005B04A9">
        <w:rPr>
          <w:szCs w:val="28"/>
          <w:lang w:val="uk-UA"/>
        </w:rPr>
        <w:t>поведінку</w:t>
      </w:r>
      <w:r w:rsidRPr="00F530BC">
        <w:rPr>
          <w:szCs w:val="28"/>
        </w:rPr>
        <w:t xml:space="preserve">, </w:t>
      </w:r>
      <w:r w:rsidRPr="005B04A9">
        <w:rPr>
          <w:szCs w:val="28"/>
          <w:lang w:val="uk-UA"/>
        </w:rPr>
        <w:t>попередити</w:t>
      </w:r>
      <w:r w:rsidRPr="00F530BC">
        <w:rPr>
          <w:szCs w:val="28"/>
        </w:rPr>
        <w:t xml:space="preserve"> </w:t>
      </w:r>
      <w:r w:rsidRPr="005B04A9">
        <w:rPr>
          <w:szCs w:val="28"/>
          <w:lang w:val="uk-UA"/>
        </w:rPr>
        <w:t>прийом</w:t>
      </w:r>
      <w:r w:rsidRPr="00F530BC">
        <w:rPr>
          <w:szCs w:val="28"/>
        </w:rPr>
        <w:t xml:space="preserve"> ПАР </w:t>
      </w:r>
      <w:r w:rsidRPr="005B04A9">
        <w:rPr>
          <w:szCs w:val="28"/>
          <w:lang w:val="uk-UA"/>
        </w:rPr>
        <w:t>серед</w:t>
      </w:r>
      <w:r w:rsidRPr="00F530BC">
        <w:rPr>
          <w:szCs w:val="28"/>
        </w:rPr>
        <w:t xml:space="preserve"> ДПВПБП.</w:t>
      </w:r>
    </w:p>
    <w:p w:rsidR="006048DF" w:rsidRDefault="006048DF" w:rsidP="006048DF">
      <w:pPr>
        <w:spacing w:line="360" w:lineRule="auto"/>
        <w:ind w:firstLine="720"/>
        <w:jc w:val="both"/>
        <w:rPr>
          <w:kern w:val="2"/>
          <w:szCs w:val="28"/>
          <w:lang w:val="uk-UA"/>
        </w:rPr>
      </w:pPr>
      <w:r w:rsidRPr="005B04A9">
        <w:rPr>
          <w:bCs/>
          <w:szCs w:val="28"/>
          <w:lang w:val="uk-UA"/>
        </w:rPr>
        <w:t>Результати</w:t>
      </w:r>
      <w:r w:rsidRPr="00571992">
        <w:rPr>
          <w:bCs/>
          <w:szCs w:val="28"/>
          <w:lang w:val="uk-UA"/>
        </w:rPr>
        <w:t xml:space="preserve"> </w:t>
      </w:r>
      <w:r w:rsidRPr="005B04A9">
        <w:rPr>
          <w:bCs/>
          <w:szCs w:val="28"/>
          <w:lang w:val="uk-UA"/>
        </w:rPr>
        <w:t>дослідження</w:t>
      </w:r>
      <w:r w:rsidRPr="00571992">
        <w:rPr>
          <w:bCs/>
          <w:szCs w:val="28"/>
          <w:lang w:val="uk-UA"/>
        </w:rPr>
        <w:t xml:space="preserve"> </w:t>
      </w:r>
      <w:r w:rsidRPr="005B04A9">
        <w:rPr>
          <w:bCs/>
          <w:szCs w:val="28"/>
          <w:lang w:val="uk-UA"/>
        </w:rPr>
        <w:t>впроваджені</w:t>
      </w:r>
      <w:r>
        <w:rPr>
          <w:bCs/>
          <w:szCs w:val="28"/>
          <w:lang w:val="uk-UA"/>
        </w:rPr>
        <w:t xml:space="preserve"> у</w:t>
      </w:r>
      <w:r w:rsidRPr="00571992">
        <w:rPr>
          <w:bCs/>
          <w:szCs w:val="28"/>
          <w:lang w:val="uk-UA"/>
        </w:rPr>
        <w:t xml:space="preserve"> практику </w:t>
      </w:r>
      <w:r w:rsidRPr="005B04A9">
        <w:rPr>
          <w:bCs/>
          <w:szCs w:val="28"/>
          <w:lang w:val="uk-UA"/>
        </w:rPr>
        <w:t>лікувальної</w:t>
      </w:r>
      <w:r w:rsidRPr="00571992">
        <w:rPr>
          <w:bCs/>
          <w:szCs w:val="28"/>
          <w:lang w:val="uk-UA"/>
        </w:rPr>
        <w:t xml:space="preserve"> </w:t>
      </w:r>
      <w:r w:rsidRPr="005B04A9">
        <w:rPr>
          <w:bCs/>
          <w:szCs w:val="28"/>
          <w:lang w:val="uk-UA"/>
        </w:rPr>
        <w:t>роботи</w:t>
      </w:r>
      <w:r w:rsidRPr="00571992">
        <w:rPr>
          <w:bCs/>
          <w:szCs w:val="28"/>
          <w:lang w:val="uk-UA"/>
        </w:rPr>
        <w:t xml:space="preserve"> </w:t>
      </w:r>
      <w:r>
        <w:rPr>
          <w:bCs/>
          <w:szCs w:val="28"/>
          <w:lang w:val="uk-UA"/>
        </w:rPr>
        <w:t xml:space="preserve">закладів </w:t>
      </w:r>
      <w:r w:rsidRPr="005B04A9">
        <w:rPr>
          <w:bCs/>
          <w:szCs w:val="28"/>
          <w:lang w:val="uk-UA"/>
        </w:rPr>
        <w:t>охорони</w:t>
      </w:r>
      <w:r w:rsidRPr="00571992">
        <w:rPr>
          <w:bCs/>
          <w:szCs w:val="28"/>
          <w:lang w:val="uk-UA"/>
        </w:rPr>
        <w:t xml:space="preserve"> </w:t>
      </w:r>
      <w:r w:rsidRPr="005B04A9">
        <w:rPr>
          <w:bCs/>
          <w:szCs w:val="28"/>
          <w:lang w:val="uk-UA"/>
        </w:rPr>
        <w:t>здоров’я</w:t>
      </w:r>
      <w:r>
        <w:rPr>
          <w:bCs/>
          <w:szCs w:val="28"/>
          <w:lang w:val="uk-UA"/>
        </w:rPr>
        <w:t>:</w:t>
      </w:r>
      <w:r>
        <w:rPr>
          <w:kern w:val="2"/>
          <w:szCs w:val="28"/>
          <w:lang w:val="uk-UA"/>
        </w:rPr>
        <w:t xml:space="preserve"> Державна у</w:t>
      </w:r>
      <w:r w:rsidRPr="00571992">
        <w:rPr>
          <w:kern w:val="2"/>
          <w:szCs w:val="28"/>
          <w:lang w:val="uk-UA"/>
        </w:rPr>
        <w:t>станова «Інститут неврології, психіатрії та наркології»</w:t>
      </w:r>
      <w:r>
        <w:rPr>
          <w:kern w:val="2"/>
          <w:szCs w:val="28"/>
          <w:lang w:val="uk-UA"/>
        </w:rPr>
        <w:t>, КЗ «</w:t>
      </w:r>
      <w:r w:rsidRPr="00571992">
        <w:rPr>
          <w:kern w:val="2"/>
          <w:szCs w:val="28"/>
          <w:lang w:val="uk-UA"/>
        </w:rPr>
        <w:t>ДОКПЛ</w:t>
      </w:r>
      <w:r>
        <w:rPr>
          <w:kern w:val="2"/>
          <w:szCs w:val="28"/>
          <w:lang w:val="uk-UA"/>
        </w:rPr>
        <w:t>»</w:t>
      </w:r>
      <w:r w:rsidRPr="00571992">
        <w:rPr>
          <w:kern w:val="2"/>
          <w:szCs w:val="28"/>
          <w:lang w:val="uk-UA"/>
        </w:rPr>
        <w:t xml:space="preserve">, Дніпропетровський наркологічний диспансер, Миколаївська обласна психіатрична лікарня, Миколаївський обласний наркологічний диспансер, Кримська Республіканська установа «Психіатрична </w:t>
      </w:r>
      <w:r>
        <w:rPr>
          <w:kern w:val="2"/>
          <w:szCs w:val="28"/>
          <w:lang w:val="uk-UA"/>
        </w:rPr>
        <w:t xml:space="preserve">лікарня №5», Полтавська обласна психіатрична лікарня ім. О.Ф. Мальцева, психоневрологічний диспансер м. Полтави, </w:t>
      </w:r>
      <w:r>
        <w:rPr>
          <w:szCs w:val="28"/>
          <w:lang w:val="uk-UA"/>
        </w:rPr>
        <w:t xml:space="preserve">обласний комунальний заклад </w:t>
      </w:r>
      <w:r w:rsidRPr="008D2AE6">
        <w:rPr>
          <w:szCs w:val="28"/>
          <w:lang w:val="uk-UA"/>
        </w:rPr>
        <w:t xml:space="preserve">«Психоневрологічний диспансер» </w:t>
      </w:r>
      <w:r>
        <w:rPr>
          <w:szCs w:val="28"/>
          <w:lang w:val="uk-UA"/>
        </w:rPr>
        <w:t xml:space="preserve">м. </w:t>
      </w:r>
      <w:r w:rsidRPr="008D2AE6">
        <w:rPr>
          <w:szCs w:val="28"/>
          <w:lang w:val="uk-UA"/>
        </w:rPr>
        <w:t>Кривий Ріг</w:t>
      </w:r>
      <w:r>
        <w:rPr>
          <w:szCs w:val="28"/>
          <w:lang w:val="uk-UA"/>
        </w:rPr>
        <w:t>,</w:t>
      </w:r>
      <w:r w:rsidRPr="00571992">
        <w:rPr>
          <w:bCs/>
          <w:szCs w:val="28"/>
          <w:lang w:val="uk-UA"/>
        </w:rPr>
        <w:t xml:space="preserve"> що </w:t>
      </w:r>
      <w:r w:rsidRPr="005B04A9">
        <w:rPr>
          <w:bCs/>
          <w:szCs w:val="28"/>
          <w:lang w:val="uk-UA"/>
        </w:rPr>
        <w:t>підтверджено</w:t>
      </w:r>
      <w:r w:rsidRPr="00571992">
        <w:rPr>
          <w:bCs/>
          <w:szCs w:val="28"/>
          <w:lang w:val="uk-UA"/>
        </w:rPr>
        <w:t xml:space="preserve"> </w:t>
      </w:r>
      <w:r w:rsidRPr="005B04A9">
        <w:rPr>
          <w:bCs/>
          <w:szCs w:val="28"/>
          <w:lang w:val="uk-UA"/>
        </w:rPr>
        <w:t>відповідними</w:t>
      </w:r>
      <w:r w:rsidRPr="00571992">
        <w:rPr>
          <w:bCs/>
          <w:szCs w:val="28"/>
          <w:lang w:val="uk-UA"/>
        </w:rPr>
        <w:t xml:space="preserve"> актами</w:t>
      </w:r>
      <w:r>
        <w:rPr>
          <w:bCs/>
          <w:szCs w:val="28"/>
          <w:lang w:val="uk-UA"/>
        </w:rPr>
        <w:t>.</w:t>
      </w:r>
    </w:p>
    <w:p w:rsidR="006048DF" w:rsidRPr="00571992" w:rsidRDefault="006048DF" w:rsidP="006048DF">
      <w:pPr>
        <w:spacing w:line="360" w:lineRule="auto"/>
        <w:ind w:firstLine="720"/>
        <w:jc w:val="both"/>
        <w:rPr>
          <w:bCs/>
          <w:szCs w:val="28"/>
          <w:lang w:val="uk-UA"/>
        </w:rPr>
      </w:pPr>
      <w:r w:rsidRPr="005B04A9">
        <w:rPr>
          <w:bCs/>
          <w:szCs w:val="28"/>
          <w:lang w:val="uk-UA"/>
        </w:rPr>
        <w:t>Використання</w:t>
      </w:r>
      <w:r>
        <w:rPr>
          <w:bCs/>
          <w:szCs w:val="28"/>
          <w:lang w:val="uk-UA"/>
        </w:rPr>
        <w:t xml:space="preserve"> у</w:t>
      </w:r>
      <w:r w:rsidRPr="00571992">
        <w:rPr>
          <w:bCs/>
          <w:szCs w:val="28"/>
          <w:lang w:val="uk-UA"/>
        </w:rPr>
        <w:t xml:space="preserve"> </w:t>
      </w:r>
      <w:r w:rsidRPr="005B04A9">
        <w:rPr>
          <w:bCs/>
          <w:szCs w:val="28"/>
          <w:lang w:val="uk-UA"/>
        </w:rPr>
        <w:t>медичній</w:t>
      </w:r>
      <w:r w:rsidRPr="00571992">
        <w:rPr>
          <w:bCs/>
          <w:szCs w:val="28"/>
          <w:lang w:val="uk-UA"/>
        </w:rPr>
        <w:t xml:space="preserve"> </w:t>
      </w:r>
      <w:r w:rsidRPr="005B04A9">
        <w:rPr>
          <w:bCs/>
          <w:szCs w:val="28"/>
          <w:lang w:val="uk-UA"/>
        </w:rPr>
        <w:t>практиці</w:t>
      </w:r>
      <w:r w:rsidRPr="00571992">
        <w:rPr>
          <w:bCs/>
          <w:szCs w:val="28"/>
          <w:lang w:val="uk-UA"/>
        </w:rPr>
        <w:t xml:space="preserve"> комплексу </w:t>
      </w:r>
      <w:r w:rsidRPr="005B04A9">
        <w:rPr>
          <w:bCs/>
          <w:szCs w:val="28"/>
          <w:lang w:val="uk-UA"/>
        </w:rPr>
        <w:t>диференційної</w:t>
      </w:r>
      <w:r w:rsidRPr="00571992">
        <w:rPr>
          <w:bCs/>
          <w:szCs w:val="28"/>
          <w:lang w:val="uk-UA"/>
        </w:rPr>
        <w:t xml:space="preserve">  </w:t>
      </w:r>
      <w:r w:rsidRPr="005B04A9">
        <w:rPr>
          <w:bCs/>
          <w:szCs w:val="28"/>
          <w:lang w:val="uk-UA"/>
        </w:rPr>
        <w:t>діагностики</w:t>
      </w:r>
      <w:r w:rsidRPr="00571992">
        <w:rPr>
          <w:bCs/>
          <w:szCs w:val="28"/>
          <w:lang w:val="uk-UA"/>
        </w:rPr>
        <w:t xml:space="preserve"> </w:t>
      </w:r>
      <w:r w:rsidRPr="005B04A9">
        <w:rPr>
          <w:bCs/>
          <w:szCs w:val="28"/>
          <w:lang w:val="uk-UA"/>
        </w:rPr>
        <w:t>розладів</w:t>
      </w:r>
      <w:r w:rsidRPr="00571992">
        <w:rPr>
          <w:bCs/>
          <w:szCs w:val="28"/>
          <w:lang w:val="uk-UA"/>
        </w:rPr>
        <w:t xml:space="preserve"> </w:t>
      </w:r>
      <w:r w:rsidRPr="005B04A9">
        <w:rPr>
          <w:bCs/>
          <w:szCs w:val="28"/>
          <w:lang w:val="uk-UA"/>
        </w:rPr>
        <w:t>поведінки</w:t>
      </w:r>
      <w:r w:rsidRPr="00571992">
        <w:rPr>
          <w:bCs/>
          <w:szCs w:val="28"/>
          <w:lang w:val="uk-UA"/>
        </w:rPr>
        <w:t xml:space="preserve"> та </w:t>
      </w:r>
      <w:r w:rsidRPr="005B04A9">
        <w:rPr>
          <w:bCs/>
          <w:szCs w:val="28"/>
          <w:lang w:val="uk-UA"/>
        </w:rPr>
        <w:t>емоцій</w:t>
      </w:r>
      <w:r w:rsidRPr="00571992">
        <w:rPr>
          <w:bCs/>
          <w:szCs w:val="28"/>
          <w:lang w:val="uk-UA"/>
        </w:rPr>
        <w:t xml:space="preserve"> у ДПВПБП, </w:t>
      </w:r>
      <w:r w:rsidRPr="005B04A9">
        <w:rPr>
          <w:bCs/>
          <w:szCs w:val="28"/>
          <w:lang w:val="uk-UA"/>
        </w:rPr>
        <w:t>програм</w:t>
      </w:r>
      <w:r w:rsidRPr="00571992">
        <w:rPr>
          <w:bCs/>
          <w:szCs w:val="28"/>
          <w:lang w:val="uk-UA"/>
        </w:rPr>
        <w:t xml:space="preserve"> </w:t>
      </w:r>
      <w:r w:rsidRPr="005B04A9">
        <w:rPr>
          <w:bCs/>
          <w:szCs w:val="28"/>
          <w:lang w:val="uk-UA"/>
        </w:rPr>
        <w:t>реабілітації</w:t>
      </w:r>
      <w:r w:rsidRPr="00571992">
        <w:rPr>
          <w:bCs/>
          <w:szCs w:val="28"/>
          <w:lang w:val="uk-UA"/>
        </w:rPr>
        <w:t xml:space="preserve"> та </w:t>
      </w:r>
      <w:r w:rsidRPr="005B04A9">
        <w:rPr>
          <w:bCs/>
          <w:szCs w:val="28"/>
          <w:lang w:val="uk-UA"/>
        </w:rPr>
        <w:t>профілактики</w:t>
      </w:r>
      <w:r w:rsidRPr="00571992">
        <w:rPr>
          <w:bCs/>
          <w:szCs w:val="28"/>
          <w:lang w:val="uk-UA"/>
        </w:rPr>
        <w:t xml:space="preserve"> дає </w:t>
      </w:r>
      <w:r w:rsidRPr="005B04A9">
        <w:rPr>
          <w:bCs/>
          <w:szCs w:val="28"/>
          <w:lang w:val="uk-UA"/>
        </w:rPr>
        <w:t>можливість</w:t>
      </w:r>
      <w:r w:rsidRPr="00571992">
        <w:rPr>
          <w:bCs/>
          <w:szCs w:val="28"/>
          <w:lang w:val="uk-UA"/>
        </w:rPr>
        <w:t xml:space="preserve"> </w:t>
      </w:r>
      <w:r w:rsidRPr="005B04A9">
        <w:rPr>
          <w:bCs/>
          <w:szCs w:val="28"/>
          <w:lang w:val="uk-UA"/>
        </w:rPr>
        <w:t>швидко</w:t>
      </w:r>
      <w:r w:rsidRPr="00571992">
        <w:rPr>
          <w:bCs/>
          <w:szCs w:val="28"/>
          <w:lang w:val="uk-UA"/>
        </w:rPr>
        <w:t xml:space="preserve"> та </w:t>
      </w:r>
      <w:r w:rsidRPr="005B04A9">
        <w:rPr>
          <w:bCs/>
          <w:szCs w:val="28"/>
          <w:lang w:val="uk-UA"/>
        </w:rPr>
        <w:t>якісно</w:t>
      </w:r>
      <w:r w:rsidRPr="00571992">
        <w:rPr>
          <w:bCs/>
          <w:szCs w:val="28"/>
          <w:lang w:val="uk-UA"/>
        </w:rPr>
        <w:t xml:space="preserve"> </w:t>
      </w:r>
      <w:r w:rsidRPr="005B04A9">
        <w:rPr>
          <w:bCs/>
          <w:szCs w:val="28"/>
          <w:lang w:val="uk-UA"/>
        </w:rPr>
        <w:t>поставити</w:t>
      </w:r>
      <w:r w:rsidRPr="00571992">
        <w:rPr>
          <w:bCs/>
          <w:szCs w:val="28"/>
          <w:lang w:val="uk-UA"/>
        </w:rPr>
        <w:t xml:space="preserve"> </w:t>
      </w:r>
      <w:r w:rsidRPr="005B04A9">
        <w:rPr>
          <w:bCs/>
          <w:szCs w:val="28"/>
          <w:lang w:val="uk-UA"/>
        </w:rPr>
        <w:t>діагноз</w:t>
      </w:r>
      <w:r w:rsidRPr="00571992">
        <w:rPr>
          <w:bCs/>
          <w:szCs w:val="28"/>
          <w:lang w:val="uk-UA"/>
        </w:rPr>
        <w:t xml:space="preserve">, </w:t>
      </w:r>
      <w:r w:rsidRPr="005B04A9">
        <w:rPr>
          <w:bCs/>
          <w:szCs w:val="28"/>
          <w:lang w:val="uk-UA"/>
        </w:rPr>
        <w:t>проводити</w:t>
      </w:r>
      <w:r w:rsidRPr="00571992">
        <w:rPr>
          <w:bCs/>
          <w:szCs w:val="28"/>
          <w:lang w:val="uk-UA"/>
        </w:rPr>
        <w:t xml:space="preserve"> </w:t>
      </w:r>
      <w:r w:rsidRPr="005B04A9">
        <w:rPr>
          <w:bCs/>
          <w:szCs w:val="28"/>
          <w:lang w:val="uk-UA"/>
        </w:rPr>
        <w:t>усвідомлену</w:t>
      </w:r>
      <w:r w:rsidRPr="00571992">
        <w:rPr>
          <w:bCs/>
          <w:szCs w:val="28"/>
          <w:lang w:val="uk-UA"/>
        </w:rPr>
        <w:t xml:space="preserve"> </w:t>
      </w:r>
      <w:r w:rsidRPr="005B04A9">
        <w:rPr>
          <w:bCs/>
          <w:szCs w:val="28"/>
          <w:lang w:val="uk-UA"/>
        </w:rPr>
        <w:t>профілактику</w:t>
      </w:r>
      <w:r w:rsidRPr="00571992">
        <w:rPr>
          <w:bCs/>
          <w:szCs w:val="28"/>
          <w:lang w:val="uk-UA"/>
        </w:rPr>
        <w:t xml:space="preserve"> та </w:t>
      </w:r>
      <w:r w:rsidRPr="005B04A9">
        <w:rPr>
          <w:bCs/>
          <w:szCs w:val="28"/>
          <w:lang w:val="uk-UA"/>
        </w:rPr>
        <w:t>реабілітацію</w:t>
      </w:r>
      <w:r w:rsidRPr="00571992">
        <w:rPr>
          <w:bCs/>
          <w:szCs w:val="28"/>
          <w:lang w:val="uk-UA"/>
        </w:rPr>
        <w:t xml:space="preserve"> </w:t>
      </w:r>
      <w:r w:rsidRPr="00F530BC">
        <w:rPr>
          <w:bCs/>
          <w:szCs w:val="28"/>
        </w:rPr>
        <w:t xml:space="preserve">РП та ЗРПЕ за </w:t>
      </w:r>
      <w:r w:rsidRPr="005B04A9">
        <w:rPr>
          <w:bCs/>
          <w:szCs w:val="28"/>
          <w:lang w:val="uk-UA"/>
        </w:rPr>
        <w:t>скорочені</w:t>
      </w:r>
      <w:r w:rsidRPr="00F530BC">
        <w:rPr>
          <w:bCs/>
          <w:szCs w:val="28"/>
        </w:rPr>
        <w:t xml:space="preserve"> </w:t>
      </w:r>
      <w:r w:rsidRPr="005B04A9">
        <w:rPr>
          <w:bCs/>
          <w:szCs w:val="28"/>
          <w:lang w:val="uk-UA"/>
        </w:rPr>
        <w:t>терміни</w:t>
      </w:r>
      <w:r w:rsidRPr="00F530BC">
        <w:rPr>
          <w:bCs/>
          <w:szCs w:val="28"/>
        </w:rPr>
        <w:t xml:space="preserve"> на </w:t>
      </w:r>
      <w:r w:rsidRPr="005B04A9">
        <w:rPr>
          <w:bCs/>
          <w:szCs w:val="28"/>
          <w:lang w:val="uk-UA"/>
        </w:rPr>
        <w:t>більш</w:t>
      </w:r>
      <w:r w:rsidRPr="00F530BC">
        <w:rPr>
          <w:bCs/>
          <w:szCs w:val="28"/>
        </w:rPr>
        <w:t xml:space="preserve"> </w:t>
      </w:r>
      <w:r w:rsidRPr="005B04A9">
        <w:rPr>
          <w:bCs/>
          <w:szCs w:val="28"/>
          <w:lang w:val="uk-UA"/>
        </w:rPr>
        <w:t>глибокому</w:t>
      </w:r>
      <w:r w:rsidRPr="00F530BC">
        <w:rPr>
          <w:bCs/>
          <w:szCs w:val="28"/>
        </w:rPr>
        <w:t xml:space="preserve"> </w:t>
      </w:r>
      <w:r w:rsidRPr="005B04A9">
        <w:rPr>
          <w:bCs/>
          <w:szCs w:val="28"/>
          <w:lang w:val="uk-UA"/>
        </w:rPr>
        <w:t>рівні</w:t>
      </w:r>
      <w:r w:rsidRPr="00F530BC">
        <w:rPr>
          <w:bCs/>
          <w:szCs w:val="28"/>
        </w:rPr>
        <w:t xml:space="preserve">. </w:t>
      </w:r>
      <w:r w:rsidRPr="005B04A9">
        <w:rPr>
          <w:bCs/>
          <w:szCs w:val="28"/>
          <w:lang w:val="uk-UA"/>
        </w:rPr>
        <w:t>Основні</w:t>
      </w:r>
      <w:r w:rsidRPr="00F530BC">
        <w:rPr>
          <w:bCs/>
          <w:szCs w:val="28"/>
        </w:rPr>
        <w:t xml:space="preserve"> </w:t>
      </w:r>
      <w:r w:rsidRPr="005B04A9">
        <w:rPr>
          <w:bCs/>
          <w:szCs w:val="28"/>
          <w:lang w:val="uk-UA"/>
        </w:rPr>
        <w:t>положення</w:t>
      </w:r>
      <w:r w:rsidRPr="00F530BC">
        <w:rPr>
          <w:bCs/>
          <w:szCs w:val="28"/>
        </w:rPr>
        <w:t xml:space="preserve"> </w:t>
      </w:r>
      <w:r w:rsidRPr="005B04A9">
        <w:rPr>
          <w:bCs/>
          <w:szCs w:val="28"/>
          <w:lang w:val="uk-UA"/>
        </w:rPr>
        <w:t>дисертаційної</w:t>
      </w:r>
      <w:r w:rsidRPr="00F530BC">
        <w:rPr>
          <w:bCs/>
          <w:szCs w:val="28"/>
        </w:rPr>
        <w:t xml:space="preserve"> </w:t>
      </w:r>
      <w:r w:rsidRPr="005B04A9">
        <w:rPr>
          <w:bCs/>
          <w:szCs w:val="28"/>
          <w:lang w:val="uk-UA"/>
        </w:rPr>
        <w:t>роботи</w:t>
      </w:r>
      <w:r w:rsidRPr="00F530BC">
        <w:rPr>
          <w:bCs/>
          <w:szCs w:val="28"/>
        </w:rPr>
        <w:t xml:space="preserve"> </w:t>
      </w:r>
      <w:r w:rsidRPr="005B04A9">
        <w:rPr>
          <w:bCs/>
          <w:szCs w:val="28"/>
          <w:lang w:val="uk-UA"/>
        </w:rPr>
        <w:t>використовуються</w:t>
      </w:r>
      <w:r w:rsidRPr="00F530BC">
        <w:rPr>
          <w:bCs/>
          <w:szCs w:val="28"/>
        </w:rPr>
        <w:t xml:space="preserve"> при </w:t>
      </w:r>
      <w:r w:rsidRPr="005B04A9">
        <w:rPr>
          <w:bCs/>
          <w:szCs w:val="28"/>
          <w:lang w:val="uk-UA"/>
        </w:rPr>
        <w:t>проведені</w:t>
      </w:r>
      <w:r w:rsidRPr="00F530BC">
        <w:rPr>
          <w:bCs/>
          <w:szCs w:val="28"/>
        </w:rPr>
        <w:t xml:space="preserve"> </w:t>
      </w:r>
      <w:r>
        <w:rPr>
          <w:bCs/>
          <w:szCs w:val="28"/>
          <w:lang w:val="uk-UA"/>
        </w:rPr>
        <w:t>навчальних</w:t>
      </w:r>
      <w:r w:rsidRPr="00F530BC">
        <w:rPr>
          <w:bCs/>
          <w:szCs w:val="28"/>
        </w:rPr>
        <w:t xml:space="preserve"> </w:t>
      </w:r>
      <w:r w:rsidRPr="005B04A9">
        <w:rPr>
          <w:bCs/>
          <w:szCs w:val="28"/>
          <w:lang w:val="uk-UA"/>
        </w:rPr>
        <w:t>практичних</w:t>
      </w:r>
      <w:r w:rsidRPr="00F530BC">
        <w:rPr>
          <w:bCs/>
          <w:szCs w:val="28"/>
        </w:rPr>
        <w:t xml:space="preserve"> занять на </w:t>
      </w:r>
      <w:r w:rsidRPr="005B04A9">
        <w:rPr>
          <w:bCs/>
          <w:szCs w:val="28"/>
          <w:lang w:val="uk-UA"/>
        </w:rPr>
        <w:t>кафедрі</w:t>
      </w:r>
      <w:r w:rsidRPr="00F530BC">
        <w:rPr>
          <w:bCs/>
          <w:szCs w:val="28"/>
        </w:rPr>
        <w:t xml:space="preserve">  </w:t>
      </w:r>
      <w:r w:rsidRPr="005B04A9">
        <w:rPr>
          <w:bCs/>
          <w:szCs w:val="28"/>
          <w:lang w:val="uk-UA"/>
        </w:rPr>
        <w:t>психіатрії</w:t>
      </w:r>
      <w:r w:rsidRPr="00F530BC">
        <w:rPr>
          <w:bCs/>
          <w:szCs w:val="28"/>
        </w:rPr>
        <w:t xml:space="preserve"> факультету </w:t>
      </w:r>
      <w:r w:rsidRPr="005B04A9">
        <w:rPr>
          <w:bCs/>
          <w:szCs w:val="28"/>
          <w:lang w:val="uk-UA"/>
        </w:rPr>
        <w:t>післядипломної</w:t>
      </w:r>
      <w:r w:rsidRPr="00F530BC">
        <w:rPr>
          <w:bCs/>
          <w:szCs w:val="28"/>
        </w:rPr>
        <w:t xml:space="preserve"> </w:t>
      </w:r>
      <w:r w:rsidRPr="005B04A9">
        <w:rPr>
          <w:bCs/>
          <w:szCs w:val="28"/>
          <w:lang w:val="uk-UA"/>
        </w:rPr>
        <w:t>освіти</w:t>
      </w:r>
      <w:r w:rsidRPr="00F530BC">
        <w:rPr>
          <w:bCs/>
          <w:szCs w:val="28"/>
        </w:rPr>
        <w:t xml:space="preserve"> Дніпропетровської державної медичної академії. </w:t>
      </w:r>
    </w:p>
    <w:p w:rsidR="006048DF" w:rsidRPr="005B04A9" w:rsidRDefault="006048DF" w:rsidP="006048DF">
      <w:pPr>
        <w:spacing w:line="360" w:lineRule="auto"/>
        <w:ind w:firstLine="720"/>
        <w:jc w:val="both"/>
        <w:rPr>
          <w:b/>
          <w:bCs/>
          <w:szCs w:val="28"/>
          <w:lang w:val="uk-UA"/>
        </w:rPr>
      </w:pPr>
      <w:r w:rsidRPr="005B04A9">
        <w:rPr>
          <w:b/>
          <w:bCs/>
          <w:szCs w:val="28"/>
          <w:lang w:val="uk-UA"/>
        </w:rPr>
        <w:t>Особистий внесок здобувача</w:t>
      </w:r>
    </w:p>
    <w:p w:rsidR="006048DF" w:rsidRDefault="006048DF" w:rsidP="006048DF">
      <w:pPr>
        <w:pStyle w:val="affffffff6"/>
        <w:spacing w:line="360" w:lineRule="auto"/>
        <w:ind w:left="284"/>
        <w:jc w:val="both"/>
        <w:rPr>
          <w:szCs w:val="28"/>
        </w:rPr>
      </w:pPr>
      <w:r>
        <w:rPr>
          <w:szCs w:val="28"/>
          <w:lang w:val="uk-UA"/>
        </w:rPr>
        <w:t xml:space="preserve">        </w:t>
      </w:r>
      <w:r>
        <w:rPr>
          <w:szCs w:val="28"/>
        </w:rPr>
        <w:t>Дисертація є самостійною науковою працею. Дисертантом самостійно</w:t>
      </w:r>
      <w:r>
        <w:rPr>
          <w:szCs w:val="28"/>
          <w:lang w:val="uk-UA"/>
        </w:rPr>
        <w:t xml:space="preserve"> </w:t>
      </w:r>
      <w:r>
        <w:rPr>
          <w:szCs w:val="28"/>
        </w:rPr>
        <w:t>проведено аналіз наукової та патентної літератури з проблеми, яка досліджувалась. Автором власноручно проведено  клініко-психопатологічне та патопсихологічне обстеження 100 ДПВПБП, які мають розлади поведінки та емоцій; розроблені диференційні, зорієнтовані на особистість, реабілітаційні програми   для ДПВПБП, які мають розлади поведінки та емоцій</w:t>
      </w:r>
      <w:r w:rsidRPr="00535AFD">
        <w:rPr>
          <w:szCs w:val="28"/>
        </w:rPr>
        <w:t>. Д</w:t>
      </w:r>
      <w:r w:rsidRPr="00FA75D0">
        <w:rPr>
          <w:szCs w:val="28"/>
        </w:rPr>
        <w:t>исертантом</w:t>
      </w:r>
      <w:r>
        <w:rPr>
          <w:szCs w:val="28"/>
        </w:rPr>
        <w:t xml:space="preserve"> </w:t>
      </w:r>
      <w:r w:rsidRPr="00535AFD">
        <w:rPr>
          <w:szCs w:val="28"/>
        </w:rPr>
        <w:t>особисто</w:t>
      </w:r>
      <w:r>
        <w:rPr>
          <w:szCs w:val="28"/>
        </w:rPr>
        <w:t xml:space="preserve"> проведена статистична </w:t>
      </w:r>
      <w:r w:rsidRPr="00FA75D0">
        <w:rPr>
          <w:szCs w:val="28"/>
        </w:rPr>
        <w:t>обробка</w:t>
      </w:r>
      <w:r>
        <w:rPr>
          <w:szCs w:val="28"/>
        </w:rPr>
        <w:t xml:space="preserve"> та  аналіз результатів проведеного дослідження. Самост</w:t>
      </w:r>
      <w:r w:rsidRPr="009C455B">
        <w:rPr>
          <w:bCs/>
          <w:szCs w:val="28"/>
        </w:rPr>
        <w:t>ій</w:t>
      </w:r>
      <w:r>
        <w:rPr>
          <w:bCs/>
          <w:szCs w:val="28"/>
        </w:rPr>
        <w:t xml:space="preserve">но </w:t>
      </w:r>
      <w:r>
        <w:rPr>
          <w:szCs w:val="28"/>
        </w:rPr>
        <w:t>написано текст дисертації, сформульовано висновки роботи, впроваджено отримані результати у профілактичну та реабілітаційну практику дитячих та підліткових психіатрів і наркологів.</w:t>
      </w:r>
    </w:p>
    <w:p w:rsidR="006048DF" w:rsidRPr="00673639" w:rsidRDefault="006048DF" w:rsidP="006048DF">
      <w:pPr>
        <w:pStyle w:val="affffffff6"/>
        <w:spacing w:line="360" w:lineRule="auto"/>
        <w:ind w:left="0"/>
        <w:jc w:val="both"/>
        <w:rPr>
          <w:szCs w:val="28"/>
          <w:lang w:val="uk-UA"/>
        </w:rPr>
      </w:pPr>
      <w:r>
        <w:rPr>
          <w:szCs w:val="28"/>
          <w:lang w:val="uk-UA"/>
        </w:rPr>
        <w:t xml:space="preserve">            Здобувач є співаввтором праць за темою дисертації, опублікованих у наукових виданнях ( ст. № 200, 205, 207, 209, 212, 213 ). А</w:t>
      </w:r>
      <w:r w:rsidRPr="00F530BC">
        <w:rPr>
          <w:szCs w:val="28"/>
          <w:lang w:val="uk-UA"/>
        </w:rPr>
        <w:t>втором самостійно</w:t>
      </w:r>
      <w:r w:rsidRPr="00F530BC">
        <w:rPr>
          <w:rFonts w:ascii="Times New Roman CYR" w:hAnsi="Times New Roman CYR"/>
          <w:szCs w:val="28"/>
          <w:lang w:val="uk-UA"/>
        </w:rPr>
        <w:t xml:space="preserve"> проведено клінічне та психометри</w:t>
      </w:r>
      <w:r w:rsidRPr="00F530BC">
        <w:rPr>
          <w:rFonts w:ascii="Times New Roman CYR" w:hAnsi="Times New Roman CYR"/>
          <w:szCs w:val="28"/>
          <w:lang w:val="uk-UA"/>
        </w:rPr>
        <w:t>ч</w:t>
      </w:r>
      <w:r w:rsidRPr="00F530BC">
        <w:rPr>
          <w:rFonts w:ascii="Times New Roman CYR" w:hAnsi="Times New Roman CYR"/>
          <w:szCs w:val="28"/>
          <w:lang w:val="uk-UA"/>
        </w:rPr>
        <w:t>н</w:t>
      </w:r>
      <w:r>
        <w:rPr>
          <w:rFonts w:ascii="Times New Roman CYR" w:hAnsi="Times New Roman CYR"/>
          <w:szCs w:val="28"/>
          <w:lang w:val="uk-UA"/>
        </w:rPr>
        <w:t>е обстеження хворих, статистично оброблено</w:t>
      </w:r>
      <w:r w:rsidRPr="00F530BC">
        <w:rPr>
          <w:rFonts w:ascii="Times New Roman CYR" w:hAnsi="Times New Roman CYR"/>
          <w:szCs w:val="28"/>
          <w:lang w:val="uk-UA"/>
        </w:rPr>
        <w:t xml:space="preserve"> і </w:t>
      </w:r>
      <w:r>
        <w:rPr>
          <w:rFonts w:ascii="Times New Roman CYR" w:hAnsi="Times New Roman CYR"/>
          <w:szCs w:val="28"/>
          <w:lang w:val="uk-UA"/>
        </w:rPr>
        <w:t>про</w:t>
      </w:r>
      <w:r w:rsidRPr="00F530BC">
        <w:rPr>
          <w:rFonts w:ascii="Times New Roman CYR" w:hAnsi="Times New Roman CYR"/>
          <w:szCs w:val="28"/>
          <w:lang w:val="uk-UA"/>
        </w:rPr>
        <w:t>аналіз</w:t>
      </w:r>
      <w:r>
        <w:rPr>
          <w:rFonts w:ascii="Times New Roman CYR" w:hAnsi="Times New Roman CYR"/>
          <w:szCs w:val="28"/>
          <w:lang w:val="uk-UA"/>
        </w:rPr>
        <w:t>овано одержані дані</w:t>
      </w:r>
      <w:r w:rsidRPr="00F530BC">
        <w:rPr>
          <w:rFonts w:ascii="Times New Roman CYR" w:hAnsi="Times New Roman CYR"/>
          <w:szCs w:val="28"/>
          <w:lang w:val="uk-UA"/>
        </w:rPr>
        <w:t>, пі</w:t>
      </w:r>
      <w:r w:rsidRPr="00F530BC">
        <w:rPr>
          <w:rFonts w:ascii="Times New Roman CYR" w:hAnsi="Times New Roman CYR"/>
          <w:szCs w:val="28"/>
          <w:lang w:val="uk-UA"/>
        </w:rPr>
        <w:t>д</w:t>
      </w:r>
      <w:r>
        <w:rPr>
          <w:rFonts w:ascii="Times New Roman CYR" w:hAnsi="Times New Roman CYR"/>
          <w:szCs w:val="28"/>
          <w:lang w:val="uk-UA"/>
        </w:rPr>
        <w:t>готовлено</w:t>
      </w:r>
      <w:r w:rsidRPr="00F530BC">
        <w:rPr>
          <w:rFonts w:ascii="Times New Roman CYR" w:hAnsi="Times New Roman CYR"/>
          <w:szCs w:val="28"/>
          <w:lang w:val="uk-UA"/>
        </w:rPr>
        <w:t xml:space="preserve"> робот</w:t>
      </w:r>
      <w:r>
        <w:rPr>
          <w:rFonts w:ascii="Times New Roman CYR" w:hAnsi="Times New Roman CYR"/>
          <w:szCs w:val="28"/>
          <w:lang w:val="uk-UA"/>
        </w:rPr>
        <w:t>и</w:t>
      </w:r>
      <w:r w:rsidRPr="00F530BC">
        <w:rPr>
          <w:rFonts w:ascii="Times New Roman CYR" w:hAnsi="Times New Roman CYR"/>
          <w:szCs w:val="28"/>
          <w:lang w:val="uk-UA"/>
        </w:rPr>
        <w:t xml:space="preserve"> до друку. </w:t>
      </w:r>
    </w:p>
    <w:p w:rsidR="006048DF" w:rsidRPr="00A97FF3" w:rsidRDefault="006048DF" w:rsidP="006048DF">
      <w:pPr>
        <w:spacing w:line="360" w:lineRule="auto"/>
        <w:ind w:firstLine="720"/>
        <w:jc w:val="both"/>
        <w:rPr>
          <w:b/>
          <w:bCs/>
          <w:szCs w:val="28"/>
          <w:lang w:val="uk-UA"/>
        </w:rPr>
      </w:pPr>
      <w:r w:rsidRPr="00A97FF3">
        <w:rPr>
          <w:b/>
          <w:bCs/>
          <w:szCs w:val="28"/>
          <w:lang w:val="uk-UA"/>
        </w:rPr>
        <w:t>Апробація результатів дисертації</w:t>
      </w:r>
    </w:p>
    <w:p w:rsidR="006048DF" w:rsidRPr="00A97FF3" w:rsidRDefault="006048DF" w:rsidP="006048DF">
      <w:pPr>
        <w:pStyle w:val="affffffff6"/>
        <w:spacing w:line="360" w:lineRule="auto"/>
        <w:ind w:left="0"/>
        <w:jc w:val="both"/>
        <w:rPr>
          <w:bCs/>
          <w:szCs w:val="28"/>
          <w:lang w:val="uk-UA"/>
        </w:rPr>
      </w:pPr>
      <w:r>
        <w:rPr>
          <w:bCs/>
          <w:szCs w:val="28"/>
          <w:lang w:val="uk-UA"/>
        </w:rPr>
        <w:lastRenderedPageBreak/>
        <w:t xml:space="preserve">        </w:t>
      </w:r>
      <w:r w:rsidRPr="00A97FF3">
        <w:rPr>
          <w:bCs/>
          <w:szCs w:val="28"/>
          <w:lang w:val="uk-UA"/>
        </w:rPr>
        <w:t>Основні положення дисертації були представлені на міжнародній науково-практичній конференції «Міжнародне співробітництво у сфері протидії незаконному обігу наркотичних засобів» (Дніпропетровськ, 2006), загальноукраїнській науковій конференції «Психоаналіз та суспільство» (Дніпропетровськ, 2006), науко</w:t>
      </w:r>
      <w:r>
        <w:rPr>
          <w:bCs/>
          <w:szCs w:val="28"/>
          <w:lang w:val="uk-UA"/>
        </w:rPr>
        <w:t>во</w:t>
      </w:r>
      <w:r w:rsidRPr="00A97FF3">
        <w:rPr>
          <w:bCs/>
          <w:szCs w:val="28"/>
          <w:lang w:val="uk-UA"/>
        </w:rPr>
        <w:t>-практичній конференції «Актуальні питання клініки і лікування алкоголізму та наркоманії» (Запоріжжя, 2006), 11-ому Європейському Симпозіумі по проблемам самогубств та суіцідальної поведінки (Порторож, Словенія, 2006), науково-практичній конференції психіатрів, психотерапевтів та наркологів «Сучасні проблеми профілактики аутоагресивної поведінки» (Харків</w:t>
      </w:r>
      <w:r>
        <w:rPr>
          <w:bCs/>
          <w:szCs w:val="28"/>
          <w:lang w:val="uk-UA"/>
        </w:rPr>
        <w:t xml:space="preserve">, </w:t>
      </w:r>
      <w:r w:rsidRPr="00A97FF3">
        <w:rPr>
          <w:bCs/>
          <w:szCs w:val="28"/>
          <w:lang w:val="uk-UA"/>
        </w:rPr>
        <w:t xml:space="preserve">2007), </w:t>
      </w:r>
      <w:r w:rsidRPr="00F530BC">
        <w:rPr>
          <w:bCs/>
          <w:szCs w:val="28"/>
          <w:lang w:val="en-US"/>
        </w:rPr>
        <w:t>II</w:t>
      </w:r>
      <w:r w:rsidRPr="00A97FF3">
        <w:rPr>
          <w:bCs/>
          <w:szCs w:val="28"/>
          <w:lang w:val="uk-UA"/>
        </w:rPr>
        <w:t xml:space="preserve"> загально</w:t>
      </w:r>
      <w:r>
        <w:rPr>
          <w:bCs/>
          <w:szCs w:val="28"/>
          <w:lang w:val="uk-UA"/>
        </w:rPr>
        <w:t>українській конференції у межах</w:t>
      </w:r>
      <w:r w:rsidRPr="00A97FF3">
        <w:rPr>
          <w:bCs/>
          <w:szCs w:val="28"/>
          <w:lang w:val="uk-UA"/>
        </w:rPr>
        <w:t xml:space="preserve"> проекту «Психоаналіз та суспільство» (Дніпропетровськ, 2007), </w:t>
      </w:r>
      <w:r w:rsidRPr="00F530BC">
        <w:rPr>
          <w:bCs/>
          <w:szCs w:val="28"/>
          <w:lang w:val="en-US"/>
        </w:rPr>
        <w:t>III</w:t>
      </w:r>
      <w:r w:rsidRPr="00A97FF3">
        <w:rPr>
          <w:bCs/>
          <w:szCs w:val="28"/>
          <w:lang w:val="uk-UA"/>
        </w:rPr>
        <w:t xml:space="preserve"> Національному конгресі неврологів, психіатрів та наркологів України (Харків, 2007), </w:t>
      </w:r>
      <w:r w:rsidRPr="00A97FF3">
        <w:rPr>
          <w:rFonts w:cs="Times New Roman CYR"/>
          <w:bCs/>
          <w:szCs w:val="28"/>
          <w:lang w:val="uk-UA"/>
        </w:rPr>
        <w:t xml:space="preserve">науково-практичній конференції «Современные </w:t>
      </w:r>
      <w:r w:rsidRPr="004D7B4B">
        <w:rPr>
          <w:rFonts w:cs="Times New Roman CYR"/>
          <w:bCs/>
          <w:szCs w:val="28"/>
          <w:lang w:val="uk-UA"/>
        </w:rPr>
        <w:t>аспекты</w:t>
      </w:r>
      <w:r w:rsidRPr="00A97FF3">
        <w:rPr>
          <w:rFonts w:cs="Times New Roman CYR"/>
          <w:bCs/>
          <w:szCs w:val="28"/>
          <w:lang w:val="uk-UA"/>
        </w:rPr>
        <w:t xml:space="preserve"> </w:t>
      </w:r>
      <w:r w:rsidRPr="004D7B4B">
        <w:rPr>
          <w:rFonts w:cs="Times New Roman CYR"/>
          <w:bCs/>
          <w:szCs w:val="28"/>
          <w:lang w:val="uk-UA"/>
        </w:rPr>
        <w:t>междисциплинарных</w:t>
      </w:r>
      <w:r w:rsidRPr="00A97FF3">
        <w:rPr>
          <w:rFonts w:cs="Times New Roman CYR"/>
          <w:bCs/>
          <w:szCs w:val="28"/>
          <w:lang w:val="uk-UA"/>
        </w:rPr>
        <w:t xml:space="preserve"> </w:t>
      </w:r>
      <w:r w:rsidRPr="004D7B4B">
        <w:rPr>
          <w:rFonts w:cs="Times New Roman CYR"/>
          <w:bCs/>
          <w:szCs w:val="28"/>
          <w:lang w:val="uk-UA"/>
        </w:rPr>
        <w:t>отношений</w:t>
      </w:r>
      <w:r w:rsidRPr="00A97FF3">
        <w:rPr>
          <w:rFonts w:cs="Times New Roman CYR"/>
          <w:bCs/>
          <w:szCs w:val="28"/>
          <w:lang w:val="uk-UA"/>
        </w:rPr>
        <w:t xml:space="preserve"> в психоневрологи» (Дніпропетровськ, 2007),</w:t>
      </w:r>
      <w:r w:rsidRPr="00A97FF3">
        <w:rPr>
          <w:bCs/>
          <w:szCs w:val="28"/>
          <w:lang w:val="uk-UA"/>
        </w:rPr>
        <w:t xml:space="preserve"> науково-практичній конференції «Сучасні аспекти клініки, патофізіології терапії та організації психіатричної допомоги» (Київ, 2007).</w:t>
      </w:r>
    </w:p>
    <w:p w:rsidR="006048DF" w:rsidRPr="00651770" w:rsidRDefault="006048DF" w:rsidP="006048DF">
      <w:pPr>
        <w:spacing w:line="360" w:lineRule="auto"/>
        <w:ind w:firstLine="720"/>
        <w:jc w:val="both"/>
        <w:rPr>
          <w:b/>
          <w:bCs/>
          <w:szCs w:val="28"/>
          <w:lang w:val="uk-UA"/>
        </w:rPr>
      </w:pPr>
      <w:r w:rsidRPr="00651770">
        <w:rPr>
          <w:b/>
          <w:bCs/>
          <w:szCs w:val="28"/>
          <w:lang w:val="uk-UA"/>
        </w:rPr>
        <w:t>Публікації</w:t>
      </w:r>
    </w:p>
    <w:p w:rsidR="006048DF" w:rsidRPr="00651770" w:rsidRDefault="006048DF" w:rsidP="006048DF">
      <w:pPr>
        <w:spacing w:line="360" w:lineRule="auto"/>
        <w:ind w:firstLine="720"/>
        <w:jc w:val="both"/>
        <w:rPr>
          <w:bCs/>
          <w:szCs w:val="28"/>
          <w:lang w:val="uk-UA"/>
        </w:rPr>
      </w:pPr>
      <w:r w:rsidRPr="00A97FF3">
        <w:rPr>
          <w:szCs w:val="28"/>
          <w:lang w:val="uk-UA"/>
        </w:rPr>
        <w:t>Всього</w:t>
      </w:r>
      <w:r w:rsidRPr="00F530BC">
        <w:rPr>
          <w:szCs w:val="28"/>
        </w:rPr>
        <w:t xml:space="preserve"> за </w:t>
      </w:r>
      <w:r w:rsidRPr="00A97FF3">
        <w:rPr>
          <w:szCs w:val="28"/>
          <w:lang w:val="uk-UA"/>
        </w:rPr>
        <w:t>матеріалами</w:t>
      </w:r>
      <w:r w:rsidRPr="00F530BC">
        <w:rPr>
          <w:szCs w:val="28"/>
        </w:rPr>
        <w:t xml:space="preserve"> </w:t>
      </w:r>
      <w:r w:rsidRPr="00A97FF3">
        <w:rPr>
          <w:szCs w:val="28"/>
          <w:lang w:val="uk-UA"/>
        </w:rPr>
        <w:t>дисертації</w:t>
      </w:r>
      <w:r w:rsidRPr="00F530BC">
        <w:rPr>
          <w:szCs w:val="28"/>
        </w:rPr>
        <w:t xml:space="preserve"> </w:t>
      </w:r>
      <w:r w:rsidRPr="00A97FF3">
        <w:rPr>
          <w:szCs w:val="28"/>
          <w:lang w:val="uk-UA"/>
        </w:rPr>
        <w:t>опубліковано</w:t>
      </w:r>
      <w:r w:rsidRPr="00F530BC">
        <w:rPr>
          <w:szCs w:val="28"/>
        </w:rPr>
        <w:t xml:space="preserve"> 14 </w:t>
      </w:r>
      <w:r w:rsidRPr="00A97FF3">
        <w:rPr>
          <w:szCs w:val="28"/>
          <w:lang w:val="uk-UA"/>
        </w:rPr>
        <w:t>наукових</w:t>
      </w:r>
      <w:r w:rsidRPr="00F530BC">
        <w:rPr>
          <w:szCs w:val="28"/>
        </w:rPr>
        <w:t xml:space="preserve"> </w:t>
      </w:r>
      <w:r>
        <w:rPr>
          <w:szCs w:val="28"/>
          <w:lang w:val="uk-UA"/>
        </w:rPr>
        <w:t>робіт</w:t>
      </w:r>
      <w:r w:rsidRPr="00F530BC">
        <w:rPr>
          <w:szCs w:val="28"/>
        </w:rPr>
        <w:t xml:space="preserve">, з них  8 у </w:t>
      </w:r>
      <w:r w:rsidRPr="00A97FF3">
        <w:rPr>
          <w:szCs w:val="28"/>
          <w:lang w:val="uk-UA"/>
        </w:rPr>
        <w:t>виданнях</w:t>
      </w:r>
      <w:r w:rsidRPr="00F530BC">
        <w:rPr>
          <w:szCs w:val="28"/>
        </w:rPr>
        <w:t xml:space="preserve">, що </w:t>
      </w:r>
      <w:r w:rsidRPr="00A97FF3">
        <w:rPr>
          <w:szCs w:val="28"/>
          <w:lang w:val="uk-UA"/>
        </w:rPr>
        <w:t>входять</w:t>
      </w:r>
      <w:r w:rsidRPr="00F530BC">
        <w:rPr>
          <w:szCs w:val="28"/>
        </w:rPr>
        <w:t xml:space="preserve"> до </w:t>
      </w:r>
      <w:r w:rsidRPr="00A97FF3">
        <w:rPr>
          <w:szCs w:val="28"/>
          <w:lang w:val="uk-UA"/>
        </w:rPr>
        <w:t>переліку</w:t>
      </w:r>
      <w:r w:rsidRPr="00F530BC">
        <w:rPr>
          <w:szCs w:val="28"/>
        </w:rPr>
        <w:t xml:space="preserve"> </w:t>
      </w:r>
      <w:r w:rsidRPr="00A97FF3">
        <w:rPr>
          <w:szCs w:val="28"/>
          <w:lang w:val="uk-UA"/>
        </w:rPr>
        <w:t>видань</w:t>
      </w:r>
      <w:r>
        <w:rPr>
          <w:szCs w:val="28"/>
          <w:lang w:val="uk-UA"/>
        </w:rPr>
        <w:t>,</w:t>
      </w:r>
      <w:r w:rsidRPr="00F530BC">
        <w:rPr>
          <w:szCs w:val="28"/>
        </w:rPr>
        <w:t xml:space="preserve"> </w:t>
      </w:r>
      <w:r w:rsidRPr="00A97FF3">
        <w:rPr>
          <w:szCs w:val="28"/>
          <w:lang w:val="uk-UA"/>
        </w:rPr>
        <w:t>затверджених</w:t>
      </w:r>
      <w:r w:rsidRPr="00F530BC">
        <w:rPr>
          <w:szCs w:val="28"/>
        </w:rPr>
        <w:t xml:space="preserve"> В</w:t>
      </w:r>
      <w:r>
        <w:rPr>
          <w:szCs w:val="28"/>
        </w:rPr>
        <w:t>АК України ( медицина) та 6 роб</w:t>
      </w:r>
      <w:r>
        <w:rPr>
          <w:szCs w:val="28"/>
          <w:lang w:val="uk-UA"/>
        </w:rPr>
        <w:t>і</w:t>
      </w:r>
      <w:r w:rsidRPr="00F530BC">
        <w:rPr>
          <w:szCs w:val="28"/>
        </w:rPr>
        <w:t xml:space="preserve">т - тези </w:t>
      </w:r>
      <w:r w:rsidRPr="00A97FF3">
        <w:rPr>
          <w:szCs w:val="28"/>
          <w:lang w:val="uk-UA"/>
        </w:rPr>
        <w:t>доповідей</w:t>
      </w:r>
      <w:r w:rsidRPr="00F530BC">
        <w:rPr>
          <w:szCs w:val="28"/>
        </w:rPr>
        <w:t xml:space="preserve"> в </w:t>
      </w:r>
      <w:r w:rsidRPr="00A97FF3">
        <w:rPr>
          <w:szCs w:val="28"/>
          <w:lang w:val="uk-UA"/>
        </w:rPr>
        <w:t>інших</w:t>
      </w:r>
      <w:r w:rsidRPr="00F530BC">
        <w:rPr>
          <w:szCs w:val="28"/>
        </w:rPr>
        <w:t xml:space="preserve"> </w:t>
      </w:r>
      <w:r w:rsidRPr="00A97FF3">
        <w:rPr>
          <w:szCs w:val="28"/>
          <w:lang w:val="uk-UA"/>
        </w:rPr>
        <w:t>виданнях</w:t>
      </w:r>
      <w:r>
        <w:rPr>
          <w:szCs w:val="28"/>
          <w:lang w:val="uk-UA"/>
        </w:rPr>
        <w:t>.</w:t>
      </w:r>
    </w:p>
    <w:p w:rsidR="006048DF" w:rsidRPr="00FC71D9" w:rsidRDefault="006048DF" w:rsidP="006048DF">
      <w:pPr>
        <w:widowControl w:val="0"/>
        <w:autoSpaceDE w:val="0"/>
        <w:autoSpaceDN w:val="0"/>
        <w:adjustRightInd w:val="0"/>
        <w:spacing w:line="360" w:lineRule="auto"/>
        <w:ind w:right="567" w:firstLine="709"/>
        <w:jc w:val="center"/>
        <w:rPr>
          <w:b/>
          <w:szCs w:val="28"/>
          <w:lang w:val="uk-UA"/>
        </w:rPr>
      </w:pPr>
      <w:r>
        <w:rPr>
          <w:b/>
          <w:szCs w:val="28"/>
          <w:lang w:val="uk-UA"/>
        </w:rPr>
        <w:t>ВИСНОВКИ</w:t>
      </w:r>
    </w:p>
    <w:p w:rsidR="006048DF" w:rsidRPr="00F530BC" w:rsidRDefault="006048DF" w:rsidP="006048DF">
      <w:pPr>
        <w:widowControl w:val="0"/>
        <w:autoSpaceDE w:val="0"/>
        <w:autoSpaceDN w:val="0"/>
        <w:adjustRightInd w:val="0"/>
        <w:spacing w:line="360" w:lineRule="auto"/>
        <w:ind w:right="567" w:firstLine="709"/>
        <w:jc w:val="both"/>
        <w:rPr>
          <w:szCs w:val="28"/>
          <w:lang w:val="uk-UA"/>
        </w:rPr>
      </w:pPr>
      <w:r w:rsidRPr="00F530BC">
        <w:rPr>
          <w:szCs w:val="28"/>
          <w:lang w:val="uk-UA"/>
        </w:rPr>
        <w:t xml:space="preserve">1. </w:t>
      </w:r>
      <w:r w:rsidRPr="00F530BC">
        <w:rPr>
          <w:rFonts w:ascii="Times New Roman CYR" w:hAnsi="Times New Roman CYR"/>
          <w:szCs w:val="28"/>
          <w:lang w:val="uk-UA"/>
        </w:rPr>
        <w:t>У</w:t>
      </w:r>
      <w:r w:rsidRPr="00F530BC">
        <w:rPr>
          <w:szCs w:val="28"/>
          <w:lang w:val="uk-UA"/>
        </w:rPr>
        <w:t xml:space="preserve"> </w:t>
      </w:r>
      <w:r>
        <w:rPr>
          <w:rFonts w:ascii="Times New Roman CYR" w:hAnsi="Times New Roman CYR"/>
          <w:szCs w:val="28"/>
          <w:lang w:val="uk-UA"/>
        </w:rPr>
        <w:t>дисертації на</w:t>
      </w:r>
      <w:r w:rsidRPr="00F530BC">
        <w:rPr>
          <w:rFonts w:ascii="Times New Roman CYR" w:hAnsi="Times New Roman CYR"/>
          <w:szCs w:val="28"/>
          <w:lang w:val="uk-UA"/>
        </w:rPr>
        <w:t>ведено теоретичне обґрунтування і нове вирішення на</w:t>
      </w:r>
      <w:r>
        <w:rPr>
          <w:rFonts w:ascii="Times New Roman CYR" w:hAnsi="Times New Roman CYR"/>
          <w:szCs w:val="28"/>
          <w:lang w:val="uk-UA"/>
        </w:rPr>
        <w:t>укової задачі – диференційної,</w:t>
      </w:r>
      <w:r w:rsidRPr="00F530BC">
        <w:rPr>
          <w:rFonts w:ascii="Times New Roman CYR" w:hAnsi="Times New Roman CYR"/>
          <w:szCs w:val="28"/>
          <w:lang w:val="uk-UA"/>
        </w:rPr>
        <w:t xml:space="preserve"> </w:t>
      </w:r>
      <w:r>
        <w:rPr>
          <w:rFonts w:ascii="Times New Roman CYR" w:hAnsi="Times New Roman CYR"/>
          <w:szCs w:val="28"/>
          <w:lang w:val="uk-UA"/>
        </w:rPr>
        <w:t>з</w:t>
      </w:r>
      <w:r w:rsidRPr="00F530BC">
        <w:rPr>
          <w:rFonts w:ascii="Times New Roman CYR" w:hAnsi="Times New Roman CYR"/>
          <w:szCs w:val="28"/>
          <w:lang w:val="uk-UA"/>
        </w:rPr>
        <w:t>орієнтованої на особистість</w:t>
      </w:r>
      <w:r>
        <w:rPr>
          <w:rFonts w:ascii="Times New Roman CYR" w:hAnsi="Times New Roman CYR"/>
          <w:szCs w:val="28"/>
          <w:lang w:val="uk-UA"/>
        </w:rPr>
        <w:t>,</w:t>
      </w:r>
      <w:r w:rsidRPr="00F530BC">
        <w:rPr>
          <w:rFonts w:ascii="Times New Roman CYR" w:hAnsi="Times New Roman CYR"/>
          <w:szCs w:val="28"/>
          <w:lang w:val="uk-UA"/>
        </w:rPr>
        <w:t xml:space="preserve"> реабілітації ДПВПБП, які мають РСП та ЗРПЕ. Виявлені особливості клініки та діагностики РСП та ЗРПЕ у дітей</w:t>
      </w:r>
      <w:r w:rsidRPr="00F530BC">
        <w:rPr>
          <w:szCs w:val="28"/>
          <w:lang w:val="uk-UA"/>
        </w:rPr>
        <w:t xml:space="preserve">. </w:t>
      </w:r>
    </w:p>
    <w:p w:rsidR="006048DF" w:rsidRPr="00F530BC" w:rsidRDefault="006048DF" w:rsidP="006048DF">
      <w:pPr>
        <w:widowControl w:val="0"/>
        <w:autoSpaceDE w:val="0"/>
        <w:autoSpaceDN w:val="0"/>
        <w:adjustRightInd w:val="0"/>
        <w:spacing w:line="360" w:lineRule="auto"/>
        <w:ind w:firstLine="709"/>
        <w:jc w:val="both"/>
        <w:rPr>
          <w:szCs w:val="28"/>
          <w:lang w:val="uk-UA"/>
        </w:rPr>
      </w:pPr>
      <w:r w:rsidRPr="00F530BC">
        <w:rPr>
          <w:szCs w:val="28"/>
          <w:lang w:val="uk-UA"/>
        </w:rPr>
        <w:t>2. На формування РСП та ЗРПЕ у ДПВПБП впливає позбавлення батьківського піклування, яке при</w:t>
      </w:r>
      <w:r>
        <w:rPr>
          <w:szCs w:val="28"/>
          <w:lang w:val="uk-UA"/>
        </w:rPr>
        <w:t>з</w:t>
      </w:r>
      <w:r w:rsidRPr="00F530BC">
        <w:rPr>
          <w:szCs w:val="28"/>
          <w:lang w:val="uk-UA"/>
        </w:rPr>
        <w:t xml:space="preserve">водить до інтенсивного стресового навантаження. Останнє стає причиною виникнення тривожно-депресивних розладів, які через механізми психічних захистів трансформуються у антисоціальну поведінку. </w:t>
      </w:r>
    </w:p>
    <w:p w:rsidR="006048DF" w:rsidRPr="00F530BC" w:rsidRDefault="006048DF" w:rsidP="006048DF">
      <w:pPr>
        <w:widowControl w:val="0"/>
        <w:autoSpaceDE w:val="0"/>
        <w:autoSpaceDN w:val="0"/>
        <w:adjustRightInd w:val="0"/>
        <w:spacing w:line="360" w:lineRule="auto"/>
        <w:ind w:firstLine="709"/>
        <w:jc w:val="both"/>
        <w:rPr>
          <w:rFonts w:ascii="Times New Roman CYR" w:hAnsi="Times New Roman CYR"/>
          <w:szCs w:val="28"/>
          <w:lang w:val="uk-UA"/>
        </w:rPr>
      </w:pPr>
      <w:r w:rsidRPr="00F530BC">
        <w:rPr>
          <w:szCs w:val="28"/>
        </w:rPr>
        <w:t>3</w:t>
      </w:r>
      <w:r w:rsidRPr="00F530BC">
        <w:rPr>
          <w:szCs w:val="28"/>
          <w:lang w:val="uk-UA"/>
        </w:rPr>
        <w:t xml:space="preserve">. </w:t>
      </w:r>
      <w:r w:rsidRPr="00F530BC">
        <w:rPr>
          <w:rFonts w:ascii="Times New Roman CYR" w:hAnsi="Times New Roman CYR"/>
          <w:szCs w:val="28"/>
          <w:lang w:val="uk-UA"/>
        </w:rPr>
        <w:t>Структу</w:t>
      </w:r>
      <w:r>
        <w:rPr>
          <w:rFonts w:ascii="Times New Roman CYR" w:hAnsi="Times New Roman CYR"/>
          <w:szCs w:val="28"/>
          <w:lang w:val="uk-UA"/>
        </w:rPr>
        <w:t>ра розладів у дітей представлена</w:t>
      </w:r>
      <w:r w:rsidRPr="00F530BC">
        <w:rPr>
          <w:rFonts w:ascii="Times New Roman CYR" w:hAnsi="Times New Roman CYR"/>
          <w:szCs w:val="28"/>
          <w:lang w:val="uk-UA"/>
        </w:rPr>
        <w:t xml:space="preserve"> РСП та ЗРПЕ (</w:t>
      </w:r>
      <w:r w:rsidRPr="00F530BC">
        <w:rPr>
          <w:szCs w:val="28"/>
          <w:lang w:val="en-US"/>
        </w:rPr>
        <w:t>F</w:t>
      </w:r>
      <w:r w:rsidRPr="00F530BC">
        <w:rPr>
          <w:szCs w:val="28"/>
          <w:lang w:val="uk-UA"/>
        </w:rPr>
        <w:t>91-92).</w:t>
      </w:r>
      <w:r w:rsidRPr="00F530BC">
        <w:rPr>
          <w:rFonts w:ascii="Times New Roman CYR" w:hAnsi="Times New Roman CYR"/>
          <w:szCs w:val="28"/>
          <w:lang w:val="uk-UA"/>
        </w:rPr>
        <w:t xml:space="preserve"> </w:t>
      </w:r>
      <w:r w:rsidRPr="00F530BC">
        <w:rPr>
          <w:szCs w:val="28"/>
          <w:lang w:val="uk-UA"/>
        </w:rPr>
        <w:t>РСП</w:t>
      </w:r>
      <w:r w:rsidRPr="00F530BC">
        <w:rPr>
          <w:rFonts w:ascii="Times New Roman CYR" w:hAnsi="Times New Roman CYR"/>
          <w:szCs w:val="28"/>
          <w:lang w:val="uk-UA"/>
        </w:rPr>
        <w:t xml:space="preserve"> (</w:t>
      </w:r>
      <w:r w:rsidRPr="00F530BC">
        <w:rPr>
          <w:szCs w:val="28"/>
          <w:lang w:val="en-US"/>
        </w:rPr>
        <w:t>F</w:t>
      </w:r>
      <w:r w:rsidRPr="00F530BC">
        <w:rPr>
          <w:szCs w:val="28"/>
          <w:lang w:val="uk-UA"/>
        </w:rPr>
        <w:t xml:space="preserve">91) </w:t>
      </w:r>
      <w:r w:rsidRPr="00F530BC">
        <w:rPr>
          <w:rFonts w:ascii="Times New Roman CYR" w:hAnsi="Times New Roman CYR"/>
          <w:szCs w:val="28"/>
          <w:lang w:val="uk-UA"/>
        </w:rPr>
        <w:t xml:space="preserve">діагностовано </w:t>
      </w:r>
      <w:r w:rsidRPr="00F530BC">
        <w:rPr>
          <w:szCs w:val="28"/>
          <w:lang w:val="uk-UA"/>
        </w:rPr>
        <w:t xml:space="preserve">у 31%, депресивний РСП </w:t>
      </w:r>
      <w:r w:rsidRPr="00F530BC">
        <w:rPr>
          <w:rFonts w:ascii="Times New Roman CYR" w:hAnsi="Times New Roman CYR"/>
          <w:szCs w:val="28"/>
          <w:lang w:val="uk-UA"/>
        </w:rPr>
        <w:t>(</w:t>
      </w:r>
      <w:r w:rsidRPr="00F530BC">
        <w:rPr>
          <w:szCs w:val="28"/>
          <w:lang w:val="en-US"/>
        </w:rPr>
        <w:t>F</w:t>
      </w:r>
      <w:r w:rsidRPr="00F530BC">
        <w:rPr>
          <w:szCs w:val="28"/>
          <w:lang w:val="uk-UA"/>
        </w:rPr>
        <w:t xml:space="preserve">92) діагностовано у 26%, тривожний РСП у 21%, змішаний тривожно-депресивний РСП у 17%, </w:t>
      </w:r>
      <w:r w:rsidRPr="00F530BC">
        <w:rPr>
          <w:rFonts w:ascii="Times New Roman CYR" w:hAnsi="Times New Roman CYR"/>
          <w:szCs w:val="28"/>
          <w:lang w:val="uk-UA"/>
        </w:rPr>
        <w:t>субклінічний рівень РСП діагностовано у 5% осіб.</w:t>
      </w:r>
    </w:p>
    <w:p w:rsidR="006048DF" w:rsidRPr="00F530BC" w:rsidRDefault="006048DF" w:rsidP="006048DF">
      <w:pPr>
        <w:pStyle w:val="affffffff"/>
        <w:spacing w:line="360" w:lineRule="auto"/>
        <w:ind w:firstLine="720"/>
        <w:jc w:val="both"/>
        <w:rPr>
          <w:bCs/>
          <w:szCs w:val="28"/>
          <w:lang w:val="uk-UA"/>
        </w:rPr>
      </w:pPr>
      <w:r w:rsidRPr="00F530BC">
        <w:rPr>
          <w:rFonts w:ascii="Times New Roman CYR" w:hAnsi="Times New Roman CYR"/>
          <w:szCs w:val="28"/>
          <w:lang w:val="uk-UA"/>
        </w:rPr>
        <w:lastRenderedPageBreak/>
        <w:t xml:space="preserve">4. </w:t>
      </w:r>
      <w:r w:rsidRPr="00F530BC">
        <w:rPr>
          <w:szCs w:val="28"/>
          <w:lang w:val="uk-UA"/>
        </w:rPr>
        <w:t xml:space="preserve">Наркологічні розлади коморбідні з </w:t>
      </w:r>
      <w:r>
        <w:rPr>
          <w:szCs w:val="28"/>
          <w:lang w:val="uk-UA"/>
        </w:rPr>
        <w:t>РСП. Особливістю ДПВПБП  є досить</w:t>
      </w:r>
      <w:r w:rsidRPr="00F530BC">
        <w:rPr>
          <w:szCs w:val="28"/>
          <w:lang w:val="uk-UA"/>
        </w:rPr>
        <w:t xml:space="preserve"> складний наркологічний анамнез. </w:t>
      </w:r>
      <w:r w:rsidRPr="00F530BC">
        <w:rPr>
          <w:bCs/>
          <w:szCs w:val="28"/>
          <w:lang w:val="uk-UA"/>
        </w:rPr>
        <w:t xml:space="preserve">У 88% дітей виявлені клінічні </w:t>
      </w:r>
      <w:r>
        <w:rPr>
          <w:bCs/>
          <w:szCs w:val="28"/>
          <w:lang w:val="uk-UA"/>
        </w:rPr>
        <w:t xml:space="preserve">ознаки </w:t>
      </w:r>
      <w:r w:rsidRPr="00F530BC">
        <w:rPr>
          <w:bCs/>
          <w:szCs w:val="28"/>
          <w:lang w:val="uk-UA"/>
        </w:rPr>
        <w:t xml:space="preserve">нікотинової  залежності. </w:t>
      </w:r>
      <w:r w:rsidRPr="00F530BC">
        <w:rPr>
          <w:szCs w:val="28"/>
          <w:lang w:val="uk-UA"/>
        </w:rPr>
        <w:t>Встановлено, що 84% дітей зловживають алкоголем,</w:t>
      </w:r>
      <w:r w:rsidRPr="00F530BC">
        <w:rPr>
          <w:bCs/>
          <w:szCs w:val="28"/>
          <w:lang w:val="uk-UA"/>
        </w:rPr>
        <w:t xml:space="preserve"> 26% дітей зловживають летючими ре</w:t>
      </w:r>
      <w:r>
        <w:rPr>
          <w:bCs/>
          <w:szCs w:val="28"/>
          <w:lang w:val="uk-UA"/>
        </w:rPr>
        <w:t>човинами,  5% дітей мали досвід</w:t>
      </w:r>
      <w:r w:rsidRPr="00F530BC">
        <w:rPr>
          <w:bCs/>
          <w:szCs w:val="28"/>
          <w:lang w:val="uk-UA"/>
        </w:rPr>
        <w:t xml:space="preserve"> прийому опію, канабіноїдів, трамадолу, дурману.</w:t>
      </w:r>
    </w:p>
    <w:p w:rsidR="006048DF" w:rsidRPr="00F530BC" w:rsidRDefault="006048DF" w:rsidP="006048DF">
      <w:pPr>
        <w:widowControl w:val="0"/>
        <w:autoSpaceDE w:val="0"/>
        <w:autoSpaceDN w:val="0"/>
        <w:adjustRightInd w:val="0"/>
        <w:spacing w:line="360" w:lineRule="auto"/>
        <w:ind w:firstLine="709"/>
        <w:jc w:val="both"/>
        <w:rPr>
          <w:kern w:val="2"/>
          <w:szCs w:val="28"/>
          <w:lang w:val="uk-UA"/>
        </w:rPr>
      </w:pPr>
      <w:r w:rsidRPr="00F530BC">
        <w:rPr>
          <w:rFonts w:ascii="Times New Roman CYR" w:hAnsi="Times New Roman CYR"/>
          <w:kern w:val="2"/>
          <w:szCs w:val="28"/>
          <w:lang w:val="uk-UA"/>
        </w:rPr>
        <w:t>5</w:t>
      </w:r>
      <w:r>
        <w:rPr>
          <w:rFonts w:ascii="Times New Roman CYR" w:hAnsi="Times New Roman CYR"/>
          <w:kern w:val="2"/>
          <w:szCs w:val="28"/>
          <w:lang w:val="uk-UA"/>
        </w:rPr>
        <w:t>. Патохарактерологічною особливі</w:t>
      </w:r>
      <w:r w:rsidRPr="00F530BC">
        <w:rPr>
          <w:rFonts w:ascii="Times New Roman CYR" w:hAnsi="Times New Roman CYR"/>
          <w:kern w:val="2"/>
          <w:szCs w:val="28"/>
          <w:lang w:val="uk-UA"/>
        </w:rPr>
        <w:t xml:space="preserve">стю ДПВПБП, які мають РСП та ЗРПЕ, є </w:t>
      </w:r>
      <w:r w:rsidRPr="00F530BC">
        <w:rPr>
          <w:kern w:val="2"/>
          <w:szCs w:val="28"/>
          <w:lang w:val="uk-UA"/>
        </w:rPr>
        <w:t>переважання епілептоїдних, змішаних епілептоїдних  (48; 18%), гіпертимних, змішаних гіпертимних (15; 4%), шизоїдних акцентуацій характеру (5%).</w:t>
      </w:r>
      <w:r w:rsidRPr="00F530BC">
        <w:rPr>
          <w:rFonts w:ascii="Times New Roman CYR" w:hAnsi="Times New Roman CYR"/>
          <w:kern w:val="2"/>
          <w:szCs w:val="28"/>
          <w:lang w:val="uk-UA"/>
        </w:rPr>
        <w:t xml:space="preserve"> </w:t>
      </w:r>
      <w:r w:rsidRPr="00F530BC">
        <w:rPr>
          <w:bCs/>
          <w:szCs w:val="28"/>
          <w:lang w:val="uk-UA"/>
        </w:rPr>
        <w:t>Встановлені загальні та гендерні кореляції патохарактерологічних та інших чиників у ДПВПБП, які мають РСП та ЗРПЕ (</w:t>
      </w:r>
      <w:r w:rsidRPr="00F530BC">
        <w:rPr>
          <w:rFonts w:cs="Times New Roman CYR"/>
          <w:bCs/>
          <w:szCs w:val="28"/>
          <w:lang w:val="uk-UA"/>
        </w:rPr>
        <w:t xml:space="preserve"> </w:t>
      </w:r>
      <w:r w:rsidRPr="00F530BC">
        <w:rPr>
          <w:rFonts w:cs="Times New Roman CYR"/>
          <w:bCs/>
          <w:szCs w:val="28"/>
          <w:lang w:val="en-US"/>
        </w:rPr>
        <w:t>p</w:t>
      </w:r>
      <w:r w:rsidRPr="00F530BC">
        <w:rPr>
          <w:rFonts w:cs="Times New Roman CYR"/>
          <w:bCs/>
          <w:szCs w:val="28"/>
          <w:lang w:val="en-US"/>
        </w:rPr>
        <w:sym w:font="Symbol" w:char="F03C"/>
      </w:r>
      <w:r w:rsidRPr="00F530BC">
        <w:rPr>
          <w:rFonts w:cs="Times New Roman CYR"/>
          <w:bCs/>
          <w:szCs w:val="28"/>
          <w:lang w:val="uk-UA"/>
        </w:rPr>
        <w:t xml:space="preserve">0.05). </w:t>
      </w:r>
      <w:r>
        <w:rPr>
          <w:rFonts w:ascii="Times New Roman CYR" w:hAnsi="Times New Roman CYR"/>
          <w:kern w:val="2"/>
          <w:szCs w:val="28"/>
          <w:lang w:val="uk-UA"/>
        </w:rPr>
        <w:t>У</w:t>
      </w:r>
      <w:r w:rsidRPr="00F530BC">
        <w:rPr>
          <w:rFonts w:ascii="Times New Roman CYR" w:hAnsi="Times New Roman CYR"/>
          <w:kern w:val="2"/>
          <w:szCs w:val="28"/>
          <w:lang w:val="uk-UA"/>
        </w:rPr>
        <w:t xml:space="preserve"> подоланні фрустрації діти використовують примітивні психічні захисти: п</w:t>
      </w:r>
      <w:r w:rsidRPr="00F530BC">
        <w:rPr>
          <w:kern w:val="2"/>
          <w:szCs w:val="28"/>
          <w:lang w:val="uk-UA"/>
        </w:rPr>
        <w:t xml:space="preserve">ри епілептоідній акцентуації характеру - «примітивний контроль», «проективну </w:t>
      </w:r>
      <w:r>
        <w:rPr>
          <w:kern w:val="2"/>
          <w:szCs w:val="28"/>
          <w:lang w:val="uk-UA"/>
        </w:rPr>
        <w:t>ідентифікацію», «відреагування у</w:t>
      </w:r>
      <w:r w:rsidRPr="00F530BC">
        <w:rPr>
          <w:kern w:val="2"/>
          <w:szCs w:val="28"/>
          <w:lang w:val="uk-UA"/>
        </w:rPr>
        <w:t xml:space="preserve"> зовнішній світ»; при гіпертимній акцентуації характеру -</w:t>
      </w:r>
      <w:r>
        <w:rPr>
          <w:kern w:val="2"/>
          <w:szCs w:val="28"/>
          <w:lang w:val="uk-UA"/>
        </w:rPr>
        <w:t xml:space="preserve"> «заперечення», «відреагування у</w:t>
      </w:r>
      <w:r w:rsidRPr="00F530BC">
        <w:rPr>
          <w:kern w:val="2"/>
          <w:szCs w:val="28"/>
          <w:lang w:val="uk-UA"/>
        </w:rPr>
        <w:t xml:space="preserve"> зовнішній світ», </w:t>
      </w:r>
      <w:r w:rsidRPr="00F530BC">
        <w:rPr>
          <w:rFonts w:cs="Times New Roman CYR"/>
          <w:bCs/>
          <w:szCs w:val="28"/>
          <w:lang w:val="uk-UA"/>
        </w:rPr>
        <w:t>«знецінення»</w:t>
      </w:r>
      <w:r w:rsidRPr="00F530BC">
        <w:rPr>
          <w:kern w:val="2"/>
          <w:szCs w:val="28"/>
          <w:lang w:val="uk-UA"/>
        </w:rPr>
        <w:t>; при шизоідній акцентуації характеру - «ізоляцію», «розщеплення», «проективну ідентифікацію».</w:t>
      </w:r>
    </w:p>
    <w:p w:rsidR="006048DF" w:rsidRPr="00F530BC" w:rsidRDefault="006048DF" w:rsidP="006048DF">
      <w:pPr>
        <w:pStyle w:val="affffffff"/>
        <w:spacing w:line="360" w:lineRule="auto"/>
        <w:ind w:firstLine="720"/>
        <w:jc w:val="both"/>
        <w:rPr>
          <w:kern w:val="2"/>
          <w:szCs w:val="28"/>
          <w:lang w:val="uk-UA"/>
        </w:rPr>
      </w:pPr>
      <w:r w:rsidRPr="00F530BC">
        <w:rPr>
          <w:kern w:val="2"/>
          <w:szCs w:val="28"/>
          <w:lang w:val="uk-UA"/>
        </w:rPr>
        <w:t>6. Встановлені емоційні складові РСП:  тривожні розлади діагностовано у 38% дітей. У 23% дітей виявлений максимальний рівень загальної тривоги. Дослідження депресивної сфери виявило прояви клінічної депресії  у 43% ДПВПБП.</w:t>
      </w:r>
      <w:r w:rsidRPr="00F530BC">
        <w:rPr>
          <w:bCs/>
          <w:szCs w:val="28"/>
          <w:lang w:val="uk-UA"/>
        </w:rPr>
        <w:t xml:space="preserve"> Встановлені кореляції тривоги та депресії, гендерні особливості афектів (</w:t>
      </w:r>
      <w:r w:rsidRPr="00F530BC">
        <w:rPr>
          <w:rFonts w:cs="Times New Roman CYR"/>
          <w:bCs/>
          <w:szCs w:val="28"/>
          <w:lang w:val="uk-UA"/>
        </w:rPr>
        <w:t xml:space="preserve"> </w:t>
      </w:r>
      <w:r w:rsidRPr="00F530BC">
        <w:rPr>
          <w:rFonts w:cs="Times New Roman CYR"/>
          <w:bCs/>
          <w:szCs w:val="28"/>
          <w:lang w:val="en-US"/>
        </w:rPr>
        <w:t>p</w:t>
      </w:r>
      <w:r w:rsidRPr="00F530BC">
        <w:rPr>
          <w:rFonts w:cs="Times New Roman CYR"/>
          <w:bCs/>
          <w:szCs w:val="28"/>
          <w:lang w:val="en-US"/>
        </w:rPr>
        <w:sym w:font="Symbol" w:char="F03C"/>
      </w:r>
      <w:r w:rsidRPr="00F530BC">
        <w:rPr>
          <w:rFonts w:cs="Times New Roman CYR"/>
          <w:bCs/>
          <w:szCs w:val="28"/>
          <w:lang w:val="uk-UA"/>
        </w:rPr>
        <w:t xml:space="preserve">0.05). </w:t>
      </w:r>
      <w:r w:rsidRPr="00F530BC">
        <w:rPr>
          <w:bCs/>
          <w:szCs w:val="28"/>
          <w:lang w:val="uk-UA"/>
        </w:rPr>
        <w:t>Особлив</w:t>
      </w:r>
      <w:r>
        <w:rPr>
          <w:bCs/>
          <w:szCs w:val="28"/>
          <w:lang w:val="uk-UA"/>
        </w:rPr>
        <w:t>і</w:t>
      </w:r>
      <w:r w:rsidRPr="00F530BC">
        <w:rPr>
          <w:bCs/>
          <w:szCs w:val="28"/>
          <w:lang w:val="uk-UA"/>
        </w:rPr>
        <w:t>стю афективної сфери ДПВПБП є виражені аутодеструктивні тенденції.</w:t>
      </w:r>
    </w:p>
    <w:p w:rsidR="006048DF" w:rsidRPr="00083FCE" w:rsidRDefault="006048DF" w:rsidP="006048DF">
      <w:pPr>
        <w:widowControl w:val="0"/>
        <w:autoSpaceDE w:val="0"/>
        <w:autoSpaceDN w:val="0"/>
        <w:adjustRightInd w:val="0"/>
        <w:spacing w:line="360" w:lineRule="auto"/>
        <w:ind w:firstLine="709"/>
        <w:jc w:val="both"/>
        <w:rPr>
          <w:rFonts w:ascii="Times New Roman CYR" w:hAnsi="Times New Roman CYR"/>
          <w:kern w:val="2"/>
          <w:szCs w:val="28"/>
          <w:lang w:val="uk-UA"/>
        </w:rPr>
      </w:pPr>
      <w:r w:rsidRPr="00F530BC">
        <w:rPr>
          <w:rFonts w:ascii="Times New Roman CYR" w:hAnsi="Times New Roman CYR"/>
          <w:kern w:val="2"/>
          <w:szCs w:val="28"/>
          <w:lang w:val="uk-UA"/>
        </w:rPr>
        <w:t>7.</w:t>
      </w:r>
      <w:r w:rsidRPr="00F530BC">
        <w:rPr>
          <w:kern w:val="2"/>
          <w:szCs w:val="28"/>
          <w:lang w:val="uk-UA"/>
        </w:rPr>
        <w:t xml:space="preserve"> За результатами дослідже</w:t>
      </w:r>
      <w:r>
        <w:rPr>
          <w:kern w:val="2"/>
          <w:szCs w:val="28"/>
          <w:lang w:val="uk-UA"/>
        </w:rPr>
        <w:t>ння розроблена та впроваджена пое</w:t>
      </w:r>
      <w:r w:rsidRPr="00F530BC">
        <w:rPr>
          <w:kern w:val="2"/>
          <w:szCs w:val="28"/>
          <w:lang w:val="uk-UA"/>
        </w:rPr>
        <w:t>тапна д</w:t>
      </w:r>
      <w:r w:rsidRPr="00F530BC">
        <w:rPr>
          <w:rFonts w:ascii="Times New Roman CYR" w:hAnsi="Times New Roman CYR"/>
          <w:kern w:val="2"/>
          <w:szCs w:val="28"/>
          <w:lang w:val="uk-UA"/>
        </w:rPr>
        <w:t xml:space="preserve">иференційна, </w:t>
      </w:r>
      <w:r>
        <w:rPr>
          <w:rFonts w:ascii="Times New Roman CYR" w:hAnsi="Times New Roman CYR"/>
          <w:kern w:val="2"/>
          <w:szCs w:val="28"/>
          <w:lang w:val="uk-UA"/>
        </w:rPr>
        <w:t>з</w:t>
      </w:r>
      <w:r w:rsidRPr="00F530BC">
        <w:rPr>
          <w:rFonts w:ascii="Times New Roman CYR" w:hAnsi="Times New Roman CYR"/>
          <w:kern w:val="2"/>
          <w:szCs w:val="28"/>
          <w:lang w:val="uk-UA"/>
        </w:rPr>
        <w:t>орієнтована на особистість, програма реабілітації РСП та ЗРПЕ у ДПВПБП. Вона передбачає використання психодинамічних тех</w:t>
      </w:r>
      <w:r>
        <w:rPr>
          <w:rFonts w:ascii="Times New Roman CYR" w:hAnsi="Times New Roman CYR"/>
          <w:kern w:val="2"/>
          <w:szCs w:val="28"/>
          <w:lang w:val="uk-UA"/>
        </w:rPr>
        <w:t>нік для подолання психічних захи</w:t>
      </w:r>
      <w:r w:rsidRPr="00F530BC">
        <w:rPr>
          <w:rFonts w:ascii="Times New Roman CYR" w:hAnsi="Times New Roman CYR"/>
          <w:kern w:val="2"/>
          <w:szCs w:val="28"/>
          <w:lang w:val="uk-UA"/>
        </w:rPr>
        <w:t>стів та зниж</w:t>
      </w:r>
      <w:r>
        <w:rPr>
          <w:rFonts w:ascii="Times New Roman CYR" w:hAnsi="Times New Roman CYR"/>
          <w:kern w:val="2"/>
          <w:szCs w:val="28"/>
          <w:lang w:val="uk-UA"/>
        </w:rPr>
        <w:t>ення тривоги, депресії, агресії, почуття провини,</w:t>
      </w:r>
      <w:r w:rsidRPr="00F530BC">
        <w:rPr>
          <w:rFonts w:ascii="Times New Roman CYR" w:hAnsi="Times New Roman CYR"/>
          <w:kern w:val="2"/>
          <w:szCs w:val="28"/>
          <w:lang w:val="uk-UA"/>
        </w:rPr>
        <w:t xml:space="preserve"> по</w:t>
      </w:r>
      <w:r>
        <w:rPr>
          <w:rFonts w:ascii="Times New Roman CYR" w:hAnsi="Times New Roman CYR"/>
          <w:kern w:val="2"/>
          <w:szCs w:val="28"/>
          <w:lang w:val="uk-UA"/>
        </w:rPr>
        <w:t>ведінкового тренінгу та підтриму</w:t>
      </w:r>
      <w:r w:rsidRPr="00F530BC">
        <w:rPr>
          <w:rFonts w:ascii="Times New Roman CYR" w:hAnsi="Times New Roman CYR"/>
          <w:kern w:val="2"/>
          <w:szCs w:val="28"/>
          <w:lang w:val="uk-UA"/>
        </w:rPr>
        <w:t>ючої терапії для формування контрольованої поведінки.</w:t>
      </w:r>
      <w:r w:rsidRPr="00F530BC">
        <w:rPr>
          <w:kern w:val="2"/>
          <w:szCs w:val="28"/>
          <w:lang w:val="uk-UA"/>
        </w:rPr>
        <w:t xml:space="preserve"> </w:t>
      </w:r>
      <w:r>
        <w:rPr>
          <w:kern w:val="2"/>
          <w:szCs w:val="28"/>
          <w:lang w:val="uk-UA"/>
        </w:rPr>
        <w:t>П</w:t>
      </w:r>
      <w:r>
        <w:rPr>
          <w:rFonts w:ascii="Times New Roman CYR" w:hAnsi="Times New Roman CYR"/>
          <w:kern w:val="2"/>
          <w:szCs w:val="28"/>
          <w:lang w:val="uk-UA"/>
        </w:rPr>
        <w:t>рограма</w:t>
      </w:r>
      <w:r w:rsidRPr="00F530BC">
        <w:rPr>
          <w:rFonts w:ascii="Times New Roman CYR" w:hAnsi="Times New Roman CYR"/>
          <w:kern w:val="2"/>
          <w:szCs w:val="28"/>
          <w:lang w:val="uk-UA"/>
        </w:rPr>
        <w:t xml:space="preserve"> реабілітації РСП та ЗРПЕ при</w:t>
      </w:r>
      <w:r>
        <w:rPr>
          <w:rFonts w:ascii="Times New Roman CYR" w:hAnsi="Times New Roman CYR"/>
          <w:kern w:val="2"/>
          <w:szCs w:val="28"/>
          <w:lang w:val="uk-UA"/>
        </w:rPr>
        <w:t>з</w:t>
      </w:r>
      <w:r w:rsidRPr="00F530BC">
        <w:rPr>
          <w:rFonts w:ascii="Times New Roman CYR" w:hAnsi="Times New Roman CYR"/>
          <w:kern w:val="2"/>
          <w:szCs w:val="28"/>
          <w:lang w:val="uk-UA"/>
        </w:rPr>
        <w:t>водить до стабільної нормалізації поведінки у 64% дітей, що дозволяє ре</w:t>
      </w:r>
      <w:r>
        <w:rPr>
          <w:rFonts w:ascii="Times New Roman CYR" w:hAnsi="Times New Roman CYR"/>
          <w:kern w:val="2"/>
          <w:szCs w:val="28"/>
          <w:lang w:val="uk-UA"/>
        </w:rPr>
        <w:t>комендувати їх використання у ди</w:t>
      </w:r>
      <w:r w:rsidRPr="00F530BC">
        <w:rPr>
          <w:rFonts w:ascii="Times New Roman CYR" w:hAnsi="Times New Roman CYR"/>
          <w:kern w:val="2"/>
          <w:szCs w:val="28"/>
          <w:lang w:val="uk-UA"/>
        </w:rPr>
        <w:t xml:space="preserve">тячих закладах для ДПВПБП. </w:t>
      </w:r>
    </w:p>
    <w:p w:rsidR="006048DF" w:rsidRPr="00F530BC" w:rsidRDefault="006048DF" w:rsidP="006048DF">
      <w:pPr>
        <w:spacing w:line="360" w:lineRule="auto"/>
        <w:jc w:val="both"/>
        <w:rPr>
          <w:szCs w:val="28"/>
          <w:lang w:val="uk-UA"/>
        </w:rPr>
      </w:pPr>
    </w:p>
    <w:p w:rsidR="006048DF" w:rsidRPr="00F530BC" w:rsidRDefault="006048DF" w:rsidP="006048DF">
      <w:pPr>
        <w:spacing w:line="360" w:lineRule="auto"/>
        <w:jc w:val="both"/>
        <w:rPr>
          <w:szCs w:val="28"/>
          <w:lang w:val="uk-UA"/>
        </w:rPr>
      </w:pPr>
    </w:p>
    <w:p w:rsidR="006048DF" w:rsidRPr="00F530BC" w:rsidRDefault="006048DF" w:rsidP="006048DF">
      <w:pPr>
        <w:spacing w:line="360" w:lineRule="auto"/>
        <w:jc w:val="both"/>
        <w:rPr>
          <w:szCs w:val="28"/>
          <w:lang w:val="uk-UA"/>
        </w:rPr>
      </w:pPr>
    </w:p>
    <w:p w:rsidR="006048DF" w:rsidRPr="00F530BC" w:rsidRDefault="006048DF" w:rsidP="006048DF">
      <w:pPr>
        <w:spacing w:line="360" w:lineRule="auto"/>
        <w:jc w:val="both"/>
        <w:rPr>
          <w:szCs w:val="28"/>
          <w:lang w:val="uk-UA"/>
        </w:rPr>
      </w:pPr>
    </w:p>
    <w:p w:rsidR="006048DF" w:rsidRPr="00F530BC" w:rsidRDefault="006048DF" w:rsidP="006048DF">
      <w:pPr>
        <w:spacing w:line="360" w:lineRule="auto"/>
        <w:jc w:val="both"/>
        <w:rPr>
          <w:szCs w:val="28"/>
          <w:lang w:val="uk-UA"/>
        </w:rPr>
      </w:pPr>
    </w:p>
    <w:p w:rsidR="006048DF" w:rsidRPr="00F530BC" w:rsidRDefault="006048DF" w:rsidP="006048DF">
      <w:pPr>
        <w:spacing w:line="360" w:lineRule="auto"/>
        <w:jc w:val="both"/>
        <w:rPr>
          <w:szCs w:val="28"/>
          <w:lang w:val="uk-UA"/>
        </w:rPr>
      </w:pPr>
    </w:p>
    <w:p w:rsidR="006048DF" w:rsidRPr="003D2B07" w:rsidRDefault="006048DF" w:rsidP="006048DF">
      <w:pPr>
        <w:widowControl w:val="0"/>
        <w:tabs>
          <w:tab w:val="left" w:pos="9656"/>
        </w:tabs>
        <w:autoSpaceDE w:val="0"/>
        <w:autoSpaceDN w:val="0"/>
        <w:adjustRightInd w:val="0"/>
        <w:spacing w:line="360" w:lineRule="auto"/>
        <w:ind w:right="-1018"/>
        <w:jc w:val="center"/>
        <w:rPr>
          <w:b/>
          <w:bCs/>
          <w:szCs w:val="28"/>
          <w:lang w:val="uk-UA"/>
        </w:rPr>
      </w:pPr>
      <w:r>
        <w:rPr>
          <w:rFonts w:cs="Times New Roman CYR"/>
          <w:b/>
          <w:bCs/>
          <w:szCs w:val="28"/>
        </w:rPr>
        <w:lastRenderedPageBreak/>
        <w:t>С</w:t>
      </w:r>
      <w:r>
        <w:rPr>
          <w:rFonts w:cs="Times New Roman CYR"/>
          <w:b/>
          <w:bCs/>
          <w:szCs w:val="28"/>
          <w:lang w:val="uk-UA"/>
        </w:rPr>
        <w:t>ПИСОК ВИКОРИСТАНИХ ДЖЕРЕЛ</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 </w:t>
      </w:r>
      <w:r w:rsidRPr="00F530BC">
        <w:rPr>
          <w:rFonts w:cs="Times New Roman CYR"/>
          <w:bCs/>
          <w:szCs w:val="28"/>
        </w:rPr>
        <w:t>Гоголева А.В. Аддиктивное поведение и ег</w:t>
      </w:r>
      <w:r>
        <w:rPr>
          <w:rFonts w:cs="Times New Roman CYR"/>
          <w:bCs/>
          <w:szCs w:val="28"/>
        </w:rPr>
        <w:t>о профилактика. – М.: Моск. психол.-соц.</w:t>
      </w:r>
      <w:r w:rsidRPr="00F530BC">
        <w:rPr>
          <w:rFonts w:cs="Times New Roman CYR"/>
          <w:bCs/>
          <w:szCs w:val="28"/>
        </w:rPr>
        <w:t xml:space="preserve"> </w:t>
      </w:r>
      <w:r>
        <w:rPr>
          <w:rFonts w:cs="Times New Roman CYR"/>
          <w:bCs/>
          <w:szCs w:val="28"/>
        </w:rPr>
        <w:t>ин-т</w:t>
      </w:r>
      <w:r w:rsidRPr="00F530BC">
        <w:rPr>
          <w:rFonts w:cs="Times New Roman CYR"/>
          <w:bCs/>
          <w:szCs w:val="28"/>
        </w:rPr>
        <w:t>; Воронеж: Изд-во НПО «МОДЭК», 2002.</w:t>
      </w:r>
      <w:r>
        <w:rPr>
          <w:rFonts w:cs="Times New Roman CYR"/>
          <w:bCs/>
          <w:szCs w:val="28"/>
        </w:rPr>
        <w:t xml:space="preserve"> –</w:t>
      </w:r>
      <w:r w:rsidRPr="00F530BC">
        <w:rPr>
          <w:rFonts w:cs="Times New Roman CYR"/>
          <w:bCs/>
          <w:szCs w:val="28"/>
          <w:lang w:val="uk-UA"/>
        </w:rPr>
        <w:t xml:space="preserve"> 240</w:t>
      </w:r>
      <w:r>
        <w:rPr>
          <w:rFonts w:cs="Times New Roman CYR"/>
          <w:bCs/>
          <w:szCs w:val="28"/>
          <w:lang w:val="uk-UA"/>
        </w:rPr>
        <w:t xml:space="preserve"> </w:t>
      </w:r>
      <w:r w:rsidRPr="00F530BC">
        <w:rPr>
          <w:rFonts w:cs="Times New Roman CYR"/>
          <w:bCs/>
          <w:szCs w:val="28"/>
          <w:lang w:val="uk-UA"/>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 Кузнецов В.М. Проблеми надання психіатричної допом</w:t>
      </w:r>
      <w:r>
        <w:rPr>
          <w:rFonts w:cs="Times New Roman CYR"/>
          <w:bCs/>
          <w:szCs w:val="28"/>
          <w:lang w:val="uk-UA"/>
        </w:rPr>
        <w:t>оги дітям України // Укр. вісн. психоневрології.  Додаток 2007.  – Т.15, вип..</w:t>
      </w:r>
      <w:r w:rsidRPr="00F530BC">
        <w:rPr>
          <w:rFonts w:cs="Times New Roman CYR"/>
          <w:bCs/>
          <w:szCs w:val="28"/>
          <w:lang w:val="uk-UA"/>
        </w:rPr>
        <w:t xml:space="preserve"> 1 (50).  – С.</w:t>
      </w:r>
      <w:r>
        <w:rPr>
          <w:rFonts w:cs="Times New Roman CYR"/>
          <w:bCs/>
          <w:szCs w:val="28"/>
          <w:lang w:val="uk-UA"/>
        </w:rPr>
        <w:t xml:space="preserve"> </w:t>
      </w:r>
      <w:r w:rsidRPr="00F530BC">
        <w:rPr>
          <w:rFonts w:cs="Times New Roman CYR"/>
          <w:bCs/>
          <w:szCs w:val="28"/>
          <w:lang w:val="uk-UA"/>
        </w:rPr>
        <w:t>196.</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AF1EAB">
        <w:rPr>
          <w:rFonts w:cs="Times New Roman CYR"/>
          <w:bCs/>
          <w:szCs w:val="28"/>
          <w:lang w:val="uk-UA"/>
        </w:rPr>
        <w:t xml:space="preserve">3. Ширгалин Б.Ш., Завадский В.В. Реабилитационная тренинговая программа для детей и подростков </w:t>
      </w:r>
      <w:r w:rsidRPr="00F530BC">
        <w:rPr>
          <w:rFonts w:cs="Times New Roman CYR"/>
          <w:bCs/>
          <w:szCs w:val="28"/>
        </w:rPr>
        <w:t>«Вызов». Серия «Работа с детьми группы риска» / Под ред. Зыкова О.В., Х</w:t>
      </w:r>
      <w:r>
        <w:rPr>
          <w:rFonts w:cs="Times New Roman CYR"/>
          <w:bCs/>
          <w:szCs w:val="28"/>
        </w:rPr>
        <w:t>ананашвили Н.Л. – М.: Рос.</w:t>
      </w:r>
      <w:r w:rsidRPr="00F530BC">
        <w:rPr>
          <w:rFonts w:cs="Times New Roman CYR"/>
          <w:bCs/>
          <w:szCs w:val="28"/>
        </w:rPr>
        <w:t xml:space="preserve"> благотворительный фонд «НАН», 2000. –</w:t>
      </w:r>
      <w:r w:rsidRPr="00F530BC">
        <w:rPr>
          <w:rFonts w:cs="Times New Roman CYR"/>
          <w:bCs/>
          <w:szCs w:val="28"/>
          <w:lang w:val="uk-UA"/>
        </w:rPr>
        <w:t xml:space="preserve"> </w:t>
      </w:r>
      <w:r w:rsidRPr="00F530BC">
        <w:rPr>
          <w:rFonts w:cs="Times New Roman CYR"/>
          <w:bCs/>
          <w:szCs w:val="28"/>
        </w:rPr>
        <w:t>72</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4</w:t>
      </w:r>
      <w:r w:rsidRPr="00F530BC">
        <w:rPr>
          <w:rFonts w:cs="Times New Roman CYR"/>
          <w:bCs/>
          <w:szCs w:val="28"/>
        </w:rPr>
        <w:t>.Москвичев В.В. Социальная работа с несовершеннолетними. Опыт организации с</w:t>
      </w:r>
      <w:r>
        <w:rPr>
          <w:rFonts w:cs="Times New Roman CYR"/>
          <w:bCs/>
          <w:szCs w:val="28"/>
        </w:rPr>
        <w:t>оциальной службы. М.: Рос.</w:t>
      </w:r>
      <w:r w:rsidRPr="00F530BC">
        <w:rPr>
          <w:rFonts w:cs="Times New Roman CYR"/>
          <w:bCs/>
          <w:szCs w:val="28"/>
        </w:rPr>
        <w:t xml:space="preserve"> благотворительный фонд «НАН», 2000. –148</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rPr>
        <w:t>5. Шуршова Н.Е. Программа воспитания</w:t>
      </w:r>
      <w:r>
        <w:rPr>
          <w:rFonts w:cs="Times New Roman CYR"/>
          <w:bCs/>
          <w:szCs w:val="28"/>
        </w:rPr>
        <w:t xml:space="preserve"> школьника. – М.: Педагог. о-</w:t>
      </w:r>
      <w:r w:rsidRPr="00F530BC">
        <w:rPr>
          <w:rFonts w:cs="Times New Roman CYR"/>
          <w:bCs/>
          <w:szCs w:val="28"/>
        </w:rPr>
        <w:t>во России, 1998. – 48</w:t>
      </w:r>
      <w:r>
        <w:rPr>
          <w:rFonts w:cs="Times New Roman CYR"/>
          <w:bCs/>
          <w:szCs w:val="28"/>
        </w:rPr>
        <w:t xml:space="preserve"> </w:t>
      </w:r>
      <w:r w:rsidRPr="00F530BC">
        <w:rPr>
          <w:rFonts w:cs="Times New Roman CYR"/>
          <w:bCs/>
          <w:szCs w:val="28"/>
        </w:rPr>
        <w:t>с.</w:t>
      </w:r>
    </w:p>
    <w:p w:rsidR="006048DF" w:rsidRPr="00F530BC" w:rsidRDefault="006048DF" w:rsidP="006048DF">
      <w:pPr>
        <w:tabs>
          <w:tab w:val="left" w:pos="426"/>
        </w:tabs>
        <w:spacing w:line="360" w:lineRule="auto"/>
        <w:jc w:val="both"/>
        <w:rPr>
          <w:szCs w:val="28"/>
        </w:rPr>
      </w:pPr>
      <w:r w:rsidRPr="00F530BC">
        <w:rPr>
          <w:rFonts w:cs="Times New Roman CYR"/>
          <w:bCs/>
          <w:szCs w:val="28"/>
        </w:rPr>
        <w:t xml:space="preserve">6. </w:t>
      </w:r>
      <w:r w:rsidRPr="00F530BC">
        <w:rPr>
          <w:szCs w:val="28"/>
        </w:rPr>
        <w:t>Северный А.А., Иовчук Н.М. Социум как пусковой механизм реализации конституциональных и патологических предрасположений к отклоняющемуся поведению детей и подростков // Социальная дезадаптация: нарушения поведения у детей и подростков. – М., 1996. – С.</w:t>
      </w:r>
      <w:r>
        <w:rPr>
          <w:szCs w:val="28"/>
        </w:rPr>
        <w:t xml:space="preserve"> </w:t>
      </w:r>
      <w:r w:rsidRPr="00F530BC">
        <w:rPr>
          <w:szCs w:val="28"/>
        </w:rPr>
        <w:t>15-21.</w:t>
      </w:r>
    </w:p>
    <w:p w:rsidR="006048DF" w:rsidRDefault="006048DF" w:rsidP="006048DF">
      <w:pPr>
        <w:widowControl w:val="0"/>
        <w:autoSpaceDE w:val="0"/>
        <w:autoSpaceDN w:val="0"/>
        <w:adjustRightInd w:val="0"/>
        <w:spacing w:line="360" w:lineRule="auto"/>
        <w:ind w:right="-1018"/>
        <w:jc w:val="both"/>
        <w:rPr>
          <w:rFonts w:cs="Times New Roman CYR"/>
          <w:bCs/>
          <w:szCs w:val="28"/>
        </w:rPr>
      </w:pPr>
      <w:r w:rsidRPr="00F530BC">
        <w:rPr>
          <w:rFonts w:cs="Times New Roman CYR"/>
          <w:bCs/>
          <w:szCs w:val="28"/>
          <w:lang w:val="uk-UA"/>
        </w:rPr>
        <w:t xml:space="preserve">7. </w:t>
      </w:r>
      <w:r>
        <w:rPr>
          <w:rFonts w:cs="Times New Roman CYR"/>
          <w:bCs/>
          <w:szCs w:val="28"/>
        </w:rPr>
        <w:t>Гилинский Я. И</w:t>
      </w:r>
      <w:r w:rsidRPr="00F530BC">
        <w:rPr>
          <w:rFonts w:cs="Times New Roman CYR"/>
          <w:bCs/>
          <w:szCs w:val="28"/>
        </w:rPr>
        <w:t xml:space="preserve">. Девиантность подростков: Теория, методология,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rPr>
      </w:pPr>
      <w:r w:rsidRPr="00F530BC">
        <w:rPr>
          <w:rFonts w:cs="Times New Roman CYR"/>
          <w:bCs/>
          <w:szCs w:val="28"/>
        </w:rPr>
        <w:t xml:space="preserve">эмпирическая реальность. – СПб.: 2001. – </w:t>
      </w:r>
      <w:r w:rsidRPr="00F530BC">
        <w:rPr>
          <w:rFonts w:cs="Times New Roman CYR"/>
          <w:bCs/>
          <w:szCs w:val="28"/>
          <w:lang w:val="uk-UA"/>
        </w:rPr>
        <w:t xml:space="preserve">349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8. </w:t>
      </w:r>
      <w:r w:rsidRPr="00F530BC">
        <w:rPr>
          <w:rFonts w:cs="Times New Roman CYR"/>
          <w:bCs/>
          <w:szCs w:val="28"/>
        </w:rPr>
        <w:t xml:space="preserve">Хил Д., Моэн Б. Расстройства поведения детского и подросткового возраста </w:t>
      </w:r>
      <w:r w:rsidRPr="00F530BC">
        <w:rPr>
          <w:bCs/>
          <w:szCs w:val="28"/>
        </w:rPr>
        <w:t xml:space="preserve">// </w:t>
      </w:r>
      <w:r>
        <w:rPr>
          <w:rFonts w:cs="Times New Roman CYR"/>
          <w:bCs/>
          <w:szCs w:val="28"/>
        </w:rPr>
        <w:t>За ред. В. Штенгелова.- К.</w:t>
      </w:r>
      <w:r w:rsidRPr="00F530BC">
        <w:rPr>
          <w:rFonts w:cs="Times New Roman CYR"/>
          <w:bCs/>
          <w:szCs w:val="28"/>
        </w:rPr>
        <w:t>: Сфера, 2006</w:t>
      </w:r>
      <w:r>
        <w:rPr>
          <w:rFonts w:cs="Times New Roman CYR"/>
          <w:bCs/>
          <w:szCs w:val="28"/>
        </w:rPr>
        <w:t>.</w:t>
      </w:r>
      <w:r w:rsidRPr="00F530BC">
        <w:rPr>
          <w:rFonts w:cs="Times New Roman CYR"/>
          <w:bCs/>
          <w:szCs w:val="28"/>
        </w:rPr>
        <w:t xml:space="preserve"> - 540 с.</w:t>
      </w:r>
    </w:p>
    <w:p w:rsidR="006048DF" w:rsidRPr="00F530BC" w:rsidRDefault="006048DF" w:rsidP="006048DF">
      <w:pPr>
        <w:widowControl w:val="0"/>
        <w:tabs>
          <w:tab w:val="left" w:pos="1069"/>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9. Критерії діагностики та принципи лікування розладів психіки і</w:t>
      </w:r>
      <w:r>
        <w:rPr>
          <w:rFonts w:cs="Times New Roman CYR"/>
          <w:bCs/>
          <w:szCs w:val="28"/>
          <w:lang w:val="uk-UA"/>
        </w:rPr>
        <w:t xml:space="preserve"> поведінки у дітей та підлітків</w:t>
      </w:r>
      <w:r w:rsidRPr="00D905EC">
        <w:rPr>
          <w:rFonts w:cs="Times New Roman CYR"/>
          <w:bCs/>
          <w:szCs w:val="28"/>
          <w:lang w:val="uk-UA"/>
        </w:rPr>
        <w:t>/</w:t>
      </w:r>
      <w:r w:rsidRPr="00F530BC">
        <w:rPr>
          <w:rFonts w:cs="Times New Roman CYR"/>
          <w:bCs/>
          <w:szCs w:val="28"/>
          <w:lang w:val="uk-UA"/>
        </w:rPr>
        <w:t xml:space="preserve"> Під ред. Волошина П.В., Пономаренко В.М</w:t>
      </w:r>
      <w:r>
        <w:rPr>
          <w:rFonts w:cs="Times New Roman CYR"/>
          <w:bCs/>
          <w:szCs w:val="28"/>
          <w:lang w:val="uk-UA"/>
        </w:rPr>
        <w:t>., Підкоритова В.С. // Клініч. посіб. – Харьків,</w:t>
      </w:r>
      <w:r w:rsidRPr="00F530BC">
        <w:rPr>
          <w:rFonts w:cs="Times New Roman CYR"/>
          <w:bCs/>
          <w:szCs w:val="28"/>
          <w:lang w:val="uk-UA"/>
        </w:rPr>
        <w:t xml:space="preserve"> 2001.</w:t>
      </w:r>
      <w:r>
        <w:rPr>
          <w:rFonts w:cs="Times New Roman CYR"/>
          <w:bCs/>
          <w:szCs w:val="28"/>
          <w:lang w:val="uk-UA"/>
        </w:rPr>
        <w:t xml:space="preserve"> </w:t>
      </w:r>
      <w:r w:rsidRPr="00F530BC">
        <w:rPr>
          <w:rFonts w:cs="Times New Roman CYR"/>
          <w:bCs/>
          <w:szCs w:val="28"/>
          <w:lang w:val="uk-UA"/>
        </w:rPr>
        <w:t>- С.</w:t>
      </w:r>
      <w:r>
        <w:rPr>
          <w:rFonts w:cs="Times New Roman CYR"/>
          <w:bCs/>
          <w:szCs w:val="28"/>
          <w:lang w:val="uk-UA"/>
        </w:rPr>
        <w:t xml:space="preserve"> </w:t>
      </w:r>
      <w:r w:rsidRPr="00F530BC">
        <w:rPr>
          <w:rFonts w:cs="Times New Roman CYR"/>
          <w:bCs/>
          <w:szCs w:val="28"/>
          <w:lang w:val="uk-UA"/>
        </w:rPr>
        <w:t>199-212.</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10. Реабілітаційна робота з «дітьми вулиць» у при</w:t>
      </w:r>
      <w:r>
        <w:rPr>
          <w:rFonts w:cs="Times New Roman CYR"/>
          <w:bCs/>
          <w:szCs w:val="28"/>
          <w:lang w:val="uk-UA"/>
        </w:rPr>
        <w:t>тулках для неповнолітніх. –К.: Каліта</w:t>
      </w:r>
      <w:r w:rsidRPr="00F530BC">
        <w:rPr>
          <w:rFonts w:cs="Times New Roman CYR"/>
          <w:bCs/>
          <w:szCs w:val="28"/>
          <w:lang w:val="uk-UA"/>
        </w:rPr>
        <w:t>, 2000.</w:t>
      </w:r>
      <w:r>
        <w:rPr>
          <w:rFonts w:cs="Times New Roman CYR"/>
          <w:bCs/>
          <w:szCs w:val="28"/>
          <w:lang w:val="uk-UA"/>
        </w:rPr>
        <w:t xml:space="preserve"> – </w:t>
      </w:r>
      <w:r w:rsidRPr="00F530BC">
        <w:rPr>
          <w:rFonts w:cs="Times New Roman CYR"/>
          <w:bCs/>
          <w:szCs w:val="28"/>
          <w:lang w:val="uk-UA"/>
        </w:rPr>
        <w:t>72</w:t>
      </w:r>
      <w:r>
        <w:rPr>
          <w:rFonts w:cs="Times New Roman CYR"/>
          <w:bCs/>
          <w:szCs w:val="28"/>
          <w:lang w:val="uk-UA"/>
        </w:rPr>
        <w:t xml:space="preserve"> </w:t>
      </w:r>
      <w:r w:rsidRPr="00F530BC">
        <w:rPr>
          <w:rFonts w:cs="Times New Roman CYR"/>
          <w:bCs/>
          <w:szCs w:val="28"/>
          <w:lang w:val="uk-UA"/>
        </w:rPr>
        <w:t>с.</w:t>
      </w:r>
    </w:p>
    <w:p w:rsidR="006048DF" w:rsidRPr="00F530BC" w:rsidRDefault="006048DF" w:rsidP="006048DF">
      <w:pPr>
        <w:widowControl w:val="0"/>
        <w:autoSpaceDE w:val="0"/>
        <w:autoSpaceDN w:val="0"/>
        <w:adjustRightInd w:val="0"/>
        <w:spacing w:line="360" w:lineRule="auto"/>
        <w:jc w:val="both"/>
        <w:rPr>
          <w:bCs/>
          <w:szCs w:val="28"/>
        </w:rPr>
      </w:pPr>
      <w:r w:rsidRPr="00F530BC">
        <w:rPr>
          <w:bCs/>
          <w:szCs w:val="28"/>
          <w:lang w:val="uk-UA"/>
        </w:rPr>
        <w:t xml:space="preserve">11. </w:t>
      </w:r>
      <w:r w:rsidRPr="00F530BC">
        <w:rPr>
          <w:bCs/>
          <w:szCs w:val="28"/>
          <w:lang w:val="en-US"/>
        </w:rPr>
        <w:t>Rabis</w:t>
      </w:r>
      <w:r w:rsidRPr="00D905EC">
        <w:rPr>
          <w:bCs/>
          <w:szCs w:val="28"/>
          <w:lang w:val="uk-UA"/>
        </w:rPr>
        <w:t xml:space="preserve"> </w:t>
      </w:r>
      <w:r w:rsidRPr="00F530BC">
        <w:rPr>
          <w:bCs/>
          <w:szCs w:val="28"/>
          <w:lang w:val="en-US"/>
        </w:rPr>
        <w:t>D</w:t>
      </w:r>
      <w:r w:rsidRPr="00D905EC">
        <w:rPr>
          <w:bCs/>
          <w:szCs w:val="28"/>
          <w:lang w:val="uk-UA"/>
        </w:rPr>
        <w:t>.</w:t>
      </w:r>
      <w:r w:rsidRPr="00F530BC">
        <w:rPr>
          <w:bCs/>
          <w:szCs w:val="28"/>
          <w:lang w:val="en-US"/>
        </w:rPr>
        <w:t>J</w:t>
      </w:r>
      <w:r w:rsidRPr="00D905EC">
        <w:rPr>
          <w:bCs/>
          <w:szCs w:val="28"/>
          <w:lang w:val="uk-UA"/>
        </w:rPr>
        <w:t xml:space="preserve">., </w:t>
      </w:r>
      <w:r w:rsidRPr="00F530BC">
        <w:rPr>
          <w:bCs/>
          <w:szCs w:val="28"/>
          <w:lang w:val="en-US"/>
        </w:rPr>
        <w:t>Stanislav S.W. Pharmac</w:t>
      </w:r>
      <w:r>
        <w:rPr>
          <w:bCs/>
          <w:szCs w:val="28"/>
          <w:lang w:val="en-US"/>
        </w:rPr>
        <w:t>otherapy of aggressive behavior</w:t>
      </w:r>
      <w:r w:rsidRPr="00F530BC">
        <w:rPr>
          <w:bCs/>
          <w:szCs w:val="28"/>
          <w:lang w:val="en-US"/>
        </w:rPr>
        <w:t xml:space="preserve"> // Ann. Pharmacotherapy</w:t>
      </w:r>
      <w:r>
        <w:rPr>
          <w:bCs/>
          <w:szCs w:val="28"/>
        </w:rPr>
        <w:t>. -1996 .-</w:t>
      </w:r>
      <w:r w:rsidRPr="00F530BC">
        <w:rPr>
          <w:bCs/>
          <w:szCs w:val="28"/>
        </w:rPr>
        <w:t xml:space="preserve"> </w:t>
      </w:r>
      <w:r w:rsidRPr="00F530BC">
        <w:rPr>
          <w:bCs/>
          <w:szCs w:val="28"/>
          <w:lang w:val="en-US"/>
        </w:rPr>
        <w:t>V</w:t>
      </w:r>
      <w:r>
        <w:rPr>
          <w:bCs/>
          <w:szCs w:val="28"/>
          <w:lang w:val="en-US"/>
        </w:rPr>
        <w:t>d</w:t>
      </w:r>
      <w:r w:rsidRPr="00F530BC">
        <w:rPr>
          <w:bCs/>
          <w:szCs w:val="28"/>
        </w:rPr>
        <w:t>. 30</w:t>
      </w:r>
      <w:r>
        <w:rPr>
          <w:bCs/>
          <w:szCs w:val="28"/>
        </w:rPr>
        <w:t>, N3</w:t>
      </w:r>
      <w:r w:rsidRPr="00F530BC">
        <w:rPr>
          <w:bCs/>
          <w:szCs w:val="28"/>
        </w:rPr>
        <w:t>.</w:t>
      </w:r>
      <w:r>
        <w:rPr>
          <w:bCs/>
          <w:szCs w:val="28"/>
          <w:lang w:val="uk-UA"/>
        </w:rPr>
        <w:t xml:space="preserve"> </w:t>
      </w:r>
      <w:r w:rsidRPr="00F530BC">
        <w:rPr>
          <w:bCs/>
          <w:szCs w:val="28"/>
        </w:rPr>
        <w:t xml:space="preserve">- </w:t>
      </w:r>
      <w:r w:rsidRPr="00F530BC">
        <w:rPr>
          <w:bCs/>
          <w:szCs w:val="28"/>
          <w:lang w:val="en-US"/>
        </w:rPr>
        <w:t>P</w:t>
      </w:r>
      <w:r w:rsidRPr="00F530BC">
        <w:rPr>
          <w:bCs/>
          <w:szCs w:val="28"/>
        </w:rPr>
        <w:t>. 278-287.</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12. </w:t>
      </w:r>
      <w:r w:rsidRPr="00F530BC">
        <w:rPr>
          <w:rFonts w:cs="Times New Roman CYR"/>
          <w:bCs/>
          <w:szCs w:val="28"/>
        </w:rPr>
        <w:t>Мозговая Т.П. Формирование девиантного п</w:t>
      </w:r>
      <w:r>
        <w:rPr>
          <w:rFonts w:cs="Times New Roman CYR"/>
          <w:bCs/>
          <w:szCs w:val="28"/>
        </w:rPr>
        <w:t>оведения  у подростков // Журн</w:t>
      </w:r>
      <w:r w:rsidRPr="009C7AFF">
        <w:rPr>
          <w:rFonts w:cs="Times New Roman CYR"/>
          <w:bCs/>
          <w:szCs w:val="28"/>
        </w:rPr>
        <w:t>.</w:t>
      </w:r>
      <w:r w:rsidRPr="00F530BC">
        <w:rPr>
          <w:rFonts w:cs="Times New Roman CYR"/>
          <w:bCs/>
          <w:szCs w:val="28"/>
        </w:rPr>
        <w:t xml:space="preserve"> неврологии и психиатрии им. </w:t>
      </w:r>
      <w:r>
        <w:rPr>
          <w:rFonts w:cs="Times New Roman CYR"/>
          <w:bCs/>
          <w:szCs w:val="28"/>
        </w:rPr>
        <w:t xml:space="preserve">С.С. </w:t>
      </w:r>
      <w:r w:rsidRPr="00F530BC">
        <w:rPr>
          <w:rFonts w:cs="Times New Roman CYR"/>
          <w:bCs/>
          <w:szCs w:val="28"/>
        </w:rPr>
        <w:t>Корсакова</w:t>
      </w:r>
      <w:r>
        <w:rPr>
          <w:rFonts w:cs="Times New Roman CYR"/>
          <w:bCs/>
          <w:szCs w:val="28"/>
        </w:rPr>
        <w:t>. - 2000</w:t>
      </w:r>
      <w:r w:rsidRPr="00F530BC">
        <w:rPr>
          <w:rFonts w:cs="Times New Roman CYR"/>
          <w:bCs/>
          <w:szCs w:val="28"/>
        </w:rPr>
        <w:t>.</w:t>
      </w:r>
      <w:r w:rsidRPr="00F530BC">
        <w:rPr>
          <w:rFonts w:cs="Times New Roman CYR"/>
          <w:bCs/>
          <w:szCs w:val="28"/>
          <w:lang w:val="uk-UA"/>
        </w:rPr>
        <w:t xml:space="preserve"> -</w:t>
      </w:r>
      <w:r w:rsidRPr="00F530BC">
        <w:rPr>
          <w:rFonts w:cs="Times New Roman CYR"/>
          <w:bCs/>
          <w:szCs w:val="28"/>
        </w:rPr>
        <w:t xml:space="preserve"> №3</w:t>
      </w:r>
      <w:r>
        <w:rPr>
          <w:rFonts w:cs="Times New Roman CYR"/>
          <w:bCs/>
          <w:szCs w:val="28"/>
        </w:rPr>
        <w:t>. –С. 24-27</w:t>
      </w:r>
      <w:r w:rsidRPr="00F530BC">
        <w:rPr>
          <w:rFonts w:cs="Times New Roman CYR"/>
          <w:bCs/>
          <w:szCs w:val="28"/>
        </w:rPr>
        <w:t>.</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13.</w:t>
      </w:r>
      <w:r w:rsidRPr="00F530BC">
        <w:rPr>
          <w:bCs/>
          <w:szCs w:val="28"/>
        </w:rPr>
        <w:t xml:space="preserve"> </w:t>
      </w:r>
      <w:r w:rsidRPr="00F530BC">
        <w:rPr>
          <w:rFonts w:cs="Times New Roman CYR"/>
          <w:bCs/>
          <w:szCs w:val="28"/>
        </w:rPr>
        <w:t>Давыдова О.В. Влияние агрессии и признаков инициации для дифференциальной диагностики нарушений повед</w:t>
      </w:r>
      <w:r>
        <w:rPr>
          <w:rFonts w:cs="Times New Roman CYR"/>
          <w:bCs/>
          <w:szCs w:val="28"/>
        </w:rPr>
        <w:t>ения у подростков // Таврич. журн. психиатрии. -</w:t>
      </w:r>
      <w:r w:rsidRPr="00F530BC">
        <w:rPr>
          <w:rFonts w:cs="Times New Roman CYR"/>
          <w:bCs/>
          <w:szCs w:val="28"/>
        </w:rPr>
        <w:t xml:space="preserve"> 2000</w:t>
      </w:r>
      <w:r w:rsidRPr="00F530BC">
        <w:rPr>
          <w:rFonts w:cs="Times New Roman CYR"/>
          <w:bCs/>
          <w:szCs w:val="28"/>
          <w:lang w:val="uk-UA"/>
        </w:rPr>
        <w:t xml:space="preserve">. </w:t>
      </w:r>
      <w:r w:rsidRPr="00F530BC">
        <w:rPr>
          <w:rFonts w:cs="Times New Roman CYR"/>
          <w:bCs/>
          <w:szCs w:val="28"/>
        </w:rPr>
        <w:t>–</w:t>
      </w:r>
      <w:r>
        <w:rPr>
          <w:rFonts w:cs="Times New Roman CYR"/>
          <w:bCs/>
          <w:szCs w:val="28"/>
        </w:rPr>
        <w:t xml:space="preserve"> Т.4, №-3(14). -</w:t>
      </w:r>
      <w:r w:rsidRPr="00F530BC">
        <w:rPr>
          <w:rFonts w:cs="Times New Roman CYR"/>
          <w:bCs/>
          <w:szCs w:val="28"/>
        </w:rPr>
        <w:t xml:space="preserve">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rPr>
        <w:t xml:space="preserve">69-72. </w:t>
      </w:r>
    </w:p>
    <w:p w:rsidR="006048DF" w:rsidRPr="00F530BC" w:rsidRDefault="006048DF" w:rsidP="006048DF">
      <w:pPr>
        <w:widowControl w:val="0"/>
        <w:autoSpaceDE w:val="0"/>
        <w:autoSpaceDN w:val="0"/>
        <w:adjustRightInd w:val="0"/>
        <w:spacing w:line="360" w:lineRule="auto"/>
        <w:jc w:val="both"/>
        <w:rPr>
          <w:bCs/>
          <w:szCs w:val="28"/>
        </w:rPr>
      </w:pPr>
      <w:r w:rsidRPr="00F530BC">
        <w:rPr>
          <w:bCs/>
          <w:szCs w:val="28"/>
          <w:lang w:val="uk-UA"/>
        </w:rPr>
        <w:t xml:space="preserve">14. </w:t>
      </w:r>
      <w:r w:rsidRPr="00F530BC">
        <w:rPr>
          <w:rFonts w:cs="Times New Roman CYR"/>
          <w:bCs/>
          <w:szCs w:val="28"/>
        </w:rPr>
        <w:t>Гарганеев Г.Г., Буторина Н.Е. Временной и клинико-социальный патоморфоз расстройств поведения у подростков //Социальные преобразо</w:t>
      </w:r>
      <w:r>
        <w:rPr>
          <w:rFonts w:cs="Times New Roman CYR"/>
          <w:bCs/>
          <w:szCs w:val="28"/>
        </w:rPr>
        <w:t>вания и психическое здоровье: II нац.</w:t>
      </w:r>
      <w:r w:rsidRPr="00F530BC">
        <w:rPr>
          <w:rFonts w:cs="Times New Roman CYR"/>
          <w:bCs/>
          <w:szCs w:val="28"/>
        </w:rPr>
        <w:t xml:space="preserve"> ко</w:t>
      </w:r>
      <w:r>
        <w:rPr>
          <w:rFonts w:cs="Times New Roman CYR"/>
          <w:bCs/>
          <w:szCs w:val="28"/>
        </w:rPr>
        <w:t xml:space="preserve">нгресс по социальной психиатрии: Науч. </w:t>
      </w:r>
      <w:r w:rsidRPr="00F530BC">
        <w:rPr>
          <w:rFonts w:cs="Times New Roman CYR"/>
          <w:bCs/>
          <w:szCs w:val="28"/>
        </w:rPr>
        <w:t xml:space="preserve"> материалы. </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М: ГЕОС, 2006.</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С. 48.</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 xml:space="preserve">15. </w:t>
      </w:r>
      <w:r w:rsidRPr="00F530BC">
        <w:rPr>
          <w:rFonts w:cs="Times New Roman CYR"/>
          <w:bCs/>
          <w:szCs w:val="28"/>
        </w:rPr>
        <w:t>Мусабекова Ж.К., Нургазина А.З. Особенности аддиктивного поведения у подростков: диагностика, психокоррекция, профилактика</w:t>
      </w:r>
      <w:r>
        <w:rPr>
          <w:rFonts w:cs="Times New Roman CYR"/>
          <w:bCs/>
          <w:szCs w:val="28"/>
        </w:rPr>
        <w:t xml:space="preserve"> </w:t>
      </w:r>
      <w:r w:rsidRPr="00F530BC">
        <w:rPr>
          <w:rFonts w:cs="Times New Roman CYR"/>
          <w:bCs/>
          <w:szCs w:val="28"/>
        </w:rPr>
        <w:t xml:space="preserve"> // Материалы 14</w:t>
      </w:r>
      <w:r>
        <w:rPr>
          <w:rFonts w:cs="Times New Roman CYR"/>
          <w:bCs/>
          <w:szCs w:val="28"/>
        </w:rPr>
        <w:t>-го</w:t>
      </w:r>
      <w:r w:rsidRPr="00F530BC">
        <w:rPr>
          <w:rFonts w:cs="Times New Roman CYR"/>
          <w:bCs/>
          <w:szCs w:val="28"/>
        </w:rPr>
        <w:t xml:space="preserve"> съезда психиатров России.</w:t>
      </w:r>
      <w:r>
        <w:rPr>
          <w:rFonts w:cs="Times New Roman CYR"/>
          <w:bCs/>
          <w:szCs w:val="28"/>
        </w:rPr>
        <w:t xml:space="preserve"> – </w:t>
      </w:r>
      <w:r>
        <w:rPr>
          <w:rFonts w:cs="Times New Roman CYR"/>
          <w:bCs/>
          <w:szCs w:val="28"/>
        </w:rPr>
        <w:lastRenderedPageBreak/>
        <w:t>М.,  2005</w:t>
      </w:r>
      <w:r w:rsidRPr="00F530BC">
        <w:rPr>
          <w:rFonts w:cs="Times New Roman CYR"/>
          <w:bCs/>
          <w:szCs w:val="28"/>
        </w:rPr>
        <w:t>. – С. 211-212.</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16.</w:t>
      </w:r>
      <w:r w:rsidRPr="00F530BC">
        <w:rPr>
          <w:bCs/>
          <w:szCs w:val="28"/>
        </w:rPr>
        <w:t xml:space="preserve"> Пережогин Л.О. Формирование расстройств личности у несовершеннолетних правонарушителей</w:t>
      </w:r>
      <w:r>
        <w:rP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Социальные преобразо</w:t>
      </w:r>
      <w:r>
        <w:rPr>
          <w:rFonts w:cs="Times New Roman CYR"/>
          <w:bCs/>
          <w:szCs w:val="28"/>
        </w:rPr>
        <w:t>вания и психическое здоровье: II нац.</w:t>
      </w:r>
      <w:r w:rsidRPr="00F530BC">
        <w:rPr>
          <w:rFonts w:cs="Times New Roman CYR"/>
          <w:bCs/>
          <w:szCs w:val="28"/>
        </w:rPr>
        <w:t xml:space="preserve"> ко</w:t>
      </w:r>
      <w:r>
        <w:rPr>
          <w:rFonts w:cs="Times New Roman CYR"/>
          <w:bCs/>
          <w:szCs w:val="28"/>
        </w:rPr>
        <w:t xml:space="preserve">нгресс по социальной психиатрии: Науч. </w:t>
      </w:r>
      <w:r w:rsidRPr="00F530BC">
        <w:rPr>
          <w:rFonts w:cs="Times New Roman CYR"/>
          <w:bCs/>
          <w:szCs w:val="28"/>
        </w:rPr>
        <w:t xml:space="preserve"> материалы. </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М: ГЕОС, 2006.</w:t>
      </w:r>
      <w:r>
        <w:rPr>
          <w:rFonts w:cs="Times New Roman CYR"/>
          <w:bCs/>
          <w:szCs w:val="28"/>
        </w:rPr>
        <w:t xml:space="preserve"> </w:t>
      </w:r>
      <w:r w:rsidRPr="00F530BC">
        <w:rPr>
          <w:bCs/>
          <w:szCs w:val="28"/>
        </w:rPr>
        <w:t xml:space="preserve"> </w:t>
      </w:r>
      <w:r w:rsidRPr="00F530BC">
        <w:rPr>
          <w:rFonts w:cs="Times New Roman CYR"/>
          <w:bCs/>
          <w:szCs w:val="28"/>
        </w:rPr>
        <w:t>-</w:t>
      </w:r>
      <w:r>
        <w:rPr>
          <w:rFonts w:cs="Times New Roman CYR"/>
          <w:bCs/>
          <w:szCs w:val="28"/>
        </w:rPr>
        <w:t xml:space="preserve"> С. </w:t>
      </w:r>
      <w:r w:rsidRPr="00F530BC">
        <w:rPr>
          <w:rFonts w:cs="Times New Roman CYR"/>
          <w:bCs/>
          <w:szCs w:val="28"/>
        </w:rPr>
        <w:t>153.</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 xml:space="preserve">17. </w:t>
      </w:r>
      <w:r w:rsidRPr="00F530BC">
        <w:rPr>
          <w:bCs/>
          <w:szCs w:val="28"/>
        </w:rPr>
        <w:t xml:space="preserve"> </w:t>
      </w:r>
      <w:r w:rsidRPr="00F530BC">
        <w:rPr>
          <w:rFonts w:cs="Times New Roman CYR"/>
          <w:bCs/>
          <w:szCs w:val="28"/>
        </w:rPr>
        <w:t xml:space="preserve">Аршава І.Ф., Корніенко В.В. </w:t>
      </w:r>
      <w:r w:rsidRPr="00F530BC">
        <w:rPr>
          <w:rFonts w:cs="Times New Roman CYR"/>
          <w:bCs/>
          <w:szCs w:val="28"/>
          <w:lang w:val="uk-UA"/>
        </w:rPr>
        <w:t>Основні</w:t>
      </w:r>
      <w:r w:rsidRPr="00F530BC">
        <w:rPr>
          <w:rFonts w:cs="Times New Roman CYR"/>
          <w:bCs/>
          <w:szCs w:val="28"/>
        </w:rPr>
        <w:t xml:space="preserve"> прояви </w:t>
      </w:r>
      <w:r w:rsidRPr="00F530BC">
        <w:rPr>
          <w:rFonts w:cs="Times New Roman CYR"/>
          <w:bCs/>
          <w:szCs w:val="28"/>
          <w:lang w:val="uk-UA"/>
        </w:rPr>
        <w:t>психоемоційних</w:t>
      </w:r>
      <w:r w:rsidRPr="00F530BC">
        <w:rPr>
          <w:rFonts w:cs="Times New Roman CYR"/>
          <w:bCs/>
          <w:szCs w:val="28"/>
        </w:rPr>
        <w:t xml:space="preserve"> </w:t>
      </w:r>
      <w:r w:rsidRPr="00F530BC">
        <w:rPr>
          <w:rFonts w:cs="Times New Roman CYR"/>
          <w:bCs/>
          <w:szCs w:val="28"/>
          <w:lang w:val="uk-UA"/>
        </w:rPr>
        <w:t>розладів</w:t>
      </w:r>
      <w:r w:rsidRPr="00F530BC">
        <w:rPr>
          <w:rFonts w:cs="Times New Roman CYR"/>
          <w:bCs/>
          <w:szCs w:val="28"/>
        </w:rPr>
        <w:t xml:space="preserve"> у </w:t>
      </w:r>
      <w:r w:rsidRPr="00F530BC">
        <w:rPr>
          <w:rFonts w:cs="Times New Roman CYR"/>
          <w:bCs/>
          <w:szCs w:val="28"/>
          <w:lang w:val="uk-UA"/>
        </w:rPr>
        <w:t>дітей</w:t>
      </w:r>
      <w:r w:rsidRPr="00F530BC">
        <w:rPr>
          <w:rFonts w:cs="Times New Roman CYR"/>
          <w:bCs/>
          <w:szCs w:val="28"/>
        </w:rPr>
        <w:t xml:space="preserve"> і </w:t>
      </w:r>
      <w:r w:rsidRPr="00F530BC">
        <w:rPr>
          <w:rFonts w:cs="Times New Roman CYR"/>
          <w:bCs/>
          <w:szCs w:val="28"/>
          <w:lang w:val="uk-UA"/>
        </w:rPr>
        <w:t>підлітків</w:t>
      </w:r>
      <w:r>
        <w:rPr>
          <w:rFonts w:cs="Times New Roman CYR"/>
          <w:bCs/>
          <w:szCs w:val="28"/>
        </w:rPr>
        <w:t>: Навч. посіб</w:t>
      </w:r>
      <w:r w:rsidRPr="00F530BC">
        <w:rPr>
          <w:rFonts w:cs="Times New Roman CYR"/>
          <w:bCs/>
          <w:szCs w:val="28"/>
        </w:rPr>
        <w:t xml:space="preserve">. </w:t>
      </w:r>
      <w:r>
        <w:rPr>
          <w:rFonts w:cs="Times New Roman CYR"/>
          <w:bCs/>
          <w:szCs w:val="28"/>
        </w:rPr>
        <w:t xml:space="preserve">- </w:t>
      </w:r>
      <w:r w:rsidRPr="00F530BC">
        <w:rPr>
          <w:rFonts w:cs="Times New Roman CYR"/>
          <w:bCs/>
          <w:szCs w:val="28"/>
        </w:rPr>
        <w:t>Дніпропет</w:t>
      </w:r>
      <w:r w:rsidRPr="00F530BC">
        <w:rPr>
          <w:rFonts w:cs="Times New Roman CYR"/>
          <w:bCs/>
          <w:szCs w:val="28"/>
          <w:lang w:val="uk-UA"/>
        </w:rPr>
        <w:t>ровсь</w:t>
      </w:r>
      <w:r w:rsidRPr="00F530BC">
        <w:rPr>
          <w:rFonts w:cs="Times New Roman CYR"/>
          <w:bCs/>
          <w:szCs w:val="28"/>
        </w:rPr>
        <w:t>ск</w:t>
      </w:r>
      <w:r w:rsidRPr="00F530BC">
        <w:rPr>
          <w:rFonts w:cs="Times New Roman CYR"/>
          <w:bCs/>
          <w:szCs w:val="28"/>
          <w:lang w:val="uk-UA"/>
        </w:rPr>
        <w:t>,</w:t>
      </w:r>
      <w:r w:rsidRPr="00F530BC">
        <w:rPr>
          <w:rFonts w:cs="Times New Roman CYR"/>
          <w:bCs/>
          <w:szCs w:val="28"/>
        </w:rPr>
        <w:t xml:space="preserve"> 2003.</w:t>
      </w:r>
      <w:r w:rsidRPr="00F530BC">
        <w:rPr>
          <w:rFonts w:cs="Times New Roman CYR"/>
          <w:bCs/>
          <w:szCs w:val="28"/>
          <w:lang w:val="uk-UA"/>
        </w:rPr>
        <w:t xml:space="preserve"> </w:t>
      </w:r>
      <w:r>
        <w:rPr>
          <w:rFonts w:cs="Times New Roman CYR"/>
          <w:bCs/>
          <w:szCs w:val="28"/>
          <w:lang w:val="uk-UA"/>
        </w:rPr>
        <w:t>–</w:t>
      </w:r>
      <w:r w:rsidRPr="00F530BC">
        <w:rPr>
          <w:rFonts w:cs="Times New Roman CYR"/>
          <w:bCs/>
          <w:szCs w:val="28"/>
        </w:rPr>
        <w:t xml:space="preserve"> 58</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bCs/>
          <w:szCs w:val="28"/>
        </w:rPr>
      </w:pPr>
      <w:r w:rsidRPr="00F530BC">
        <w:rPr>
          <w:bCs/>
          <w:szCs w:val="28"/>
          <w:lang w:val="uk-UA"/>
        </w:rPr>
        <w:t xml:space="preserve">18. </w:t>
      </w:r>
      <w:r w:rsidRPr="00F530BC">
        <w:rPr>
          <w:rFonts w:cs="Times New Roman CYR"/>
          <w:bCs/>
          <w:szCs w:val="28"/>
        </w:rPr>
        <w:t>Кожина А.М. Психосоциальные закономерности формирования криминального поведения несоверш</w:t>
      </w:r>
      <w:r>
        <w:rPr>
          <w:rFonts w:cs="Times New Roman CYR"/>
          <w:bCs/>
          <w:szCs w:val="28"/>
        </w:rPr>
        <w:t>еннолетних //  Эксперим. и клинич.</w:t>
      </w:r>
      <w:r w:rsidRPr="00F530BC">
        <w:rPr>
          <w:rFonts w:cs="Times New Roman CYR"/>
          <w:bCs/>
          <w:szCs w:val="28"/>
        </w:rPr>
        <w:t xml:space="preserve"> медицина.</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2000. -</w:t>
      </w:r>
      <w:r>
        <w:rPr>
          <w:rFonts w:cs="Times New Roman CYR"/>
          <w:bCs/>
          <w:szCs w:val="28"/>
        </w:rPr>
        <w:t xml:space="preserve"> </w:t>
      </w:r>
      <w:r w:rsidRPr="00F530BC">
        <w:rPr>
          <w:rFonts w:cs="Times New Roman CYR"/>
          <w:bCs/>
          <w:szCs w:val="28"/>
        </w:rPr>
        <w:t>№3 –С.</w:t>
      </w:r>
      <w:r>
        <w:rPr>
          <w:rFonts w:cs="Times New Roman CYR"/>
          <w:bCs/>
          <w:szCs w:val="28"/>
        </w:rPr>
        <w:t xml:space="preserve"> </w:t>
      </w:r>
      <w:r w:rsidRPr="00F530BC">
        <w:rPr>
          <w:rFonts w:cs="Times New Roman CYR"/>
          <w:bCs/>
          <w:szCs w:val="28"/>
        </w:rPr>
        <w:t>22-25.</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bCs/>
          <w:szCs w:val="28"/>
          <w:lang w:val="uk-UA"/>
        </w:rPr>
        <w:t xml:space="preserve">19. </w:t>
      </w:r>
      <w:r w:rsidRPr="00F530BC">
        <w:rPr>
          <w:rFonts w:cs="Times New Roman CYR"/>
          <w:bCs/>
          <w:szCs w:val="28"/>
        </w:rPr>
        <w:t xml:space="preserve">Барыльник Ю.Б. Клинико-социальные аспекты оказания психиатрической помощи безнадзорным несовершеннолетним // </w:t>
      </w:r>
      <w:r w:rsidRPr="00F530BC">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по социальной психиатрии: Науч.</w:t>
      </w:r>
      <w:r w:rsidRPr="00F530BC">
        <w:rPr>
          <w:rFonts w:cs="Times New Roman CYR"/>
          <w:bCs/>
          <w:szCs w:val="28"/>
        </w:rPr>
        <w:t xml:space="preserve"> материалы. </w:t>
      </w:r>
      <w:r>
        <w:rPr>
          <w:rFonts w:cs="Times New Roman CYR"/>
          <w:bCs/>
          <w:szCs w:val="28"/>
        </w:rPr>
        <w:t xml:space="preserve">- </w:t>
      </w:r>
      <w:r w:rsidRPr="00F530BC">
        <w:rPr>
          <w:rFonts w:cs="Times New Roman CYR"/>
          <w:bCs/>
          <w:szCs w:val="28"/>
        </w:rPr>
        <w:t>М: ГЕОС, 2005.</w:t>
      </w:r>
      <w:r>
        <w:rPr>
          <w:rFonts w:cs="Times New Roman CYR"/>
          <w:bCs/>
          <w:szCs w:val="28"/>
        </w:rPr>
        <w:t xml:space="preserve"> </w:t>
      </w:r>
      <w:r w:rsidRPr="00F530BC">
        <w:rPr>
          <w:rFonts w:cs="Times New Roman CYR"/>
          <w:bCs/>
          <w:szCs w:val="28"/>
        </w:rPr>
        <w:t>-</w:t>
      </w:r>
      <w:r w:rsidRPr="00F530BC">
        <w:rPr>
          <w:rFonts w:cs="Times New Roman CYR"/>
          <w:bCs/>
          <w:szCs w:val="28"/>
          <w:lang w:val="uk-UA"/>
        </w:rPr>
        <w:t xml:space="preserve"> </w:t>
      </w:r>
      <w:r w:rsidRPr="00F530BC">
        <w:rPr>
          <w:rFonts w:cs="Times New Roman CYR"/>
          <w:bCs/>
          <w:szCs w:val="28"/>
        </w:rPr>
        <w:t>С.</w:t>
      </w:r>
      <w:r>
        <w:rPr>
          <w:rFonts w:cs="Times New Roman CYR"/>
          <w:bCs/>
          <w:szCs w:val="28"/>
        </w:rPr>
        <w:t xml:space="preserve"> </w:t>
      </w:r>
      <w:r w:rsidRPr="00F530BC">
        <w:rPr>
          <w:rFonts w:cs="Times New Roman CYR"/>
          <w:bCs/>
          <w:szCs w:val="28"/>
        </w:rPr>
        <w:t>1</w:t>
      </w:r>
      <w:r w:rsidRPr="00F530BC">
        <w:rPr>
          <w:rFonts w:cs="Times New Roman CYR"/>
          <w:bCs/>
          <w:szCs w:val="28"/>
          <w:lang w:val="uk-UA"/>
        </w:rPr>
        <w:t>1-12</w:t>
      </w:r>
      <w:r w:rsidRPr="00F530BC">
        <w:rPr>
          <w:rFonts w:cs="Times New Roman CYR"/>
          <w:bCs/>
          <w:szCs w:val="28"/>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  Коренєв М.М., Мойсеєнко Р.О., Колотій Н.М. Особливості психологічного розвитку дітей-сиріт та дітей, позбавлених батьків</w:t>
      </w:r>
      <w:r>
        <w:rPr>
          <w:rFonts w:cs="Times New Roman CYR"/>
          <w:bCs/>
          <w:szCs w:val="28"/>
          <w:lang w:val="uk-UA"/>
        </w:rPr>
        <w:t>ського піклування // Укр. вісн.</w:t>
      </w:r>
      <w:r w:rsidRPr="00F530BC">
        <w:rPr>
          <w:rFonts w:cs="Times New Roman CYR"/>
          <w:bCs/>
          <w:szCs w:val="28"/>
          <w:lang w:val="uk-UA"/>
        </w:rPr>
        <w:t xml:space="preserve"> психоневрології</w:t>
      </w:r>
      <w:r>
        <w:rPr>
          <w:rFonts w:cs="Times New Roman CYR"/>
          <w:bCs/>
          <w:szCs w:val="28"/>
          <w:lang w:val="uk-UA"/>
        </w:rPr>
        <w:t xml:space="preserve">. - </w:t>
      </w:r>
      <w:r w:rsidRPr="00F530BC">
        <w:rPr>
          <w:rFonts w:cs="Times New Roman CYR"/>
          <w:bCs/>
          <w:szCs w:val="28"/>
          <w:lang w:val="uk-UA"/>
        </w:rPr>
        <w:t xml:space="preserve"> </w:t>
      </w:r>
      <w:r w:rsidRPr="00293DA0">
        <w:rPr>
          <w:rFonts w:cs="Times New Roman CYR"/>
          <w:bCs/>
          <w:szCs w:val="28"/>
          <w:lang w:val="uk-UA"/>
        </w:rPr>
        <w:t xml:space="preserve">2002. </w:t>
      </w:r>
      <w:r>
        <w:rPr>
          <w:rFonts w:cs="Times New Roman CYR"/>
          <w:bCs/>
          <w:szCs w:val="28"/>
          <w:lang w:val="uk-UA"/>
        </w:rPr>
        <w:t>–</w:t>
      </w:r>
      <w:r w:rsidRPr="00293DA0">
        <w:rPr>
          <w:rFonts w:cs="Times New Roman CYR"/>
          <w:bCs/>
          <w:szCs w:val="28"/>
          <w:lang w:val="uk-UA"/>
        </w:rPr>
        <w:t xml:space="preserve"> </w:t>
      </w:r>
      <w:r>
        <w:rPr>
          <w:rFonts w:cs="Times New Roman CYR"/>
          <w:bCs/>
          <w:szCs w:val="28"/>
          <w:lang w:val="uk-UA"/>
        </w:rPr>
        <w:t xml:space="preserve">Т.10, вип. 3. - </w:t>
      </w:r>
      <w:r w:rsidRPr="00293DA0">
        <w:rPr>
          <w:rFonts w:cs="Times New Roman CYR"/>
          <w:bCs/>
          <w:szCs w:val="28"/>
          <w:lang w:val="uk-UA"/>
        </w:rPr>
        <w:t>С. 505-511.</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 xml:space="preserve">21. </w:t>
      </w:r>
      <w:r w:rsidRPr="00F530BC">
        <w:rPr>
          <w:bCs/>
          <w:szCs w:val="28"/>
        </w:rPr>
        <w:t xml:space="preserve"> </w:t>
      </w:r>
      <w:r w:rsidRPr="00F530BC">
        <w:rPr>
          <w:rFonts w:cs="Times New Roman CYR"/>
          <w:bCs/>
          <w:szCs w:val="28"/>
        </w:rPr>
        <w:t xml:space="preserve">Руженков В.А., Пищулина Ю.А., Динарев Е.Р. Алекситимия у подростков, лишенных </w:t>
      </w:r>
      <w:r>
        <w:rPr>
          <w:rFonts w:cs="Times New Roman CYR"/>
          <w:bCs/>
          <w:szCs w:val="28"/>
        </w:rPr>
        <w:t>родительской опеки // Рос. психиатр. журн.</w:t>
      </w:r>
      <w:r w:rsidRPr="00F530BC">
        <w:rPr>
          <w:rFonts w:cs="Times New Roman CYR"/>
          <w:bCs/>
          <w:szCs w:val="28"/>
        </w:rPr>
        <w:t xml:space="preserve"> </w:t>
      </w:r>
      <w:r>
        <w:rPr>
          <w:rFonts w:cs="Times New Roman CYR"/>
          <w:bCs/>
          <w:szCs w:val="28"/>
        </w:rPr>
        <w:t xml:space="preserve">– </w:t>
      </w:r>
      <w:r w:rsidRPr="00F530BC">
        <w:rPr>
          <w:rFonts w:cs="Times New Roman CYR"/>
          <w:bCs/>
          <w:szCs w:val="28"/>
        </w:rPr>
        <w:t>2005</w:t>
      </w:r>
      <w:r>
        <w:rPr>
          <w:rFonts w:cs="Times New Roman CYR"/>
          <w:bCs/>
          <w:szCs w:val="28"/>
        </w:rPr>
        <w:t>. -</w:t>
      </w:r>
      <w:r w:rsidRPr="00F530BC">
        <w:rPr>
          <w:rFonts w:cs="Times New Roman CYR"/>
          <w:bCs/>
          <w:szCs w:val="28"/>
        </w:rPr>
        <w:t xml:space="preserve"> № 2</w:t>
      </w:r>
      <w:r>
        <w:rPr>
          <w:rFonts w:cs="Times New Roman CYR"/>
          <w:bCs/>
          <w:szCs w:val="28"/>
        </w:rPr>
        <w:t>. -</w:t>
      </w:r>
      <w:r w:rsidRPr="00F530BC">
        <w:rPr>
          <w:rFonts w:cs="Times New Roman CYR"/>
          <w:bCs/>
          <w:szCs w:val="28"/>
        </w:rPr>
        <w:t xml:space="preserve"> С.</w:t>
      </w:r>
      <w:r>
        <w:rPr>
          <w:rFonts w:cs="Times New Roman CYR"/>
          <w:bCs/>
          <w:szCs w:val="28"/>
        </w:rPr>
        <w:t xml:space="preserve"> </w:t>
      </w:r>
      <w:r w:rsidRPr="00F530BC">
        <w:rPr>
          <w:rFonts w:cs="Times New Roman CYR"/>
          <w:bCs/>
          <w:szCs w:val="28"/>
        </w:rPr>
        <w:t>45-50.</w:t>
      </w:r>
    </w:p>
    <w:p w:rsidR="006048DF" w:rsidRPr="00F530BC" w:rsidRDefault="006048DF" w:rsidP="006048DF">
      <w:pPr>
        <w:widowControl w:val="0"/>
        <w:autoSpaceDE w:val="0"/>
        <w:autoSpaceDN w:val="0"/>
        <w:adjustRightInd w:val="0"/>
        <w:spacing w:line="360" w:lineRule="auto"/>
        <w:jc w:val="both"/>
        <w:rPr>
          <w:bCs/>
          <w:szCs w:val="28"/>
        </w:rPr>
      </w:pPr>
      <w:r w:rsidRPr="00F530BC">
        <w:rPr>
          <w:bCs/>
          <w:szCs w:val="28"/>
          <w:lang w:val="uk-UA"/>
        </w:rPr>
        <w:t>22.</w:t>
      </w:r>
      <w:r w:rsidRPr="00F530BC">
        <w:rPr>
          <w:bCs/>
          <w:szCs w:val="28"/>
        </w:rPr>
        <w:t xml:space="preserve"> </w:t>
      </w:r>
      <w:r w:rsidRPr="00F530BC">
        <w:rPr>
          <w:rFonts w:cs="Times New Roman CYR"/>
          <w:bCs/>
          <w:szCs w:val="28"/>
        </w:rPr>
        <w:t xml:space="preserve">Бундало Н.Л., Малюткина Е.П. Посттравматическое стрессовое расстройство у детей при утрате связи с лицами экстраординарной значимости // Материалы </w:t>
      </w:r>
      <w:r w:rsidRPr="00F530BC">
        <w:rPr>
          <w:rFonts w:cs="Times New Roman CYR"/>
          <w:bCs/>
          <w:szCs w:val="28"/>
          <w:lang w:val="en-US"/>
        </w:rPr>
        <w:t>XIV</w:t>
      </w:r>
      <w:r w:rsidRPr="00F530BC">
        <w:rPr>
          <w:rFonts w:cs="Times New Roman CYR"/>
          <w:bCs/>
          <w:szCs w:val="28"/>
        </w:rPr>
        <w:t xml:space="preserve"> съезда психиатров России.</w:t>
      </w:r>
      <w:r>
        <w:rPr>
          <w:rFonts w:cs="Times New Roman CYR"/>
          <w:bCs/>
          <w:szCs w:val="28"/>
        </w:rPr>
        <w:t xml:space="preserve"> – М.</w:t>
      </w:r>
      <w:r w:rsidRPr="00F530BC">
        <w:rPr>
          <w:rFonts w:cs="Times New Roman CYR"/>
          <w:bCs/>
          <w:szCs w:val="28"/>
          <w:lang w:val="uk-UA"/>
        </w:rPr>
        <w:t>,</w:t>
      </w:r>
      <w:r w:rsidRPr="00F530BC">
        <w:rPr>
          <w:rFonts w:cs="Times New Roman CYR"/>
          <w:bCs/>
          <w:szCs w:val="28"/>
        </w:rPr>
        <w:t xml:space="preserve"> 2005. – С.</w:t>
      </w:r>
      <w:r>
        <w:rPr>
          <w:rFonts w:cs="Times New Roman CYR"/>
          <w:bCs/>
          <w:szCs w:val="28"/>
        </w:rPr>
        <w:t xml:space="preserve"> </w:t>
      </w:r>
      <w:r w:rsidRPr="00F530BC">
        <w:rPr>
          <w:rFonts w:cs="Times New Roman CYR"/>
          <w:bCs/>
          <w:szCs w:val="28"/>
        </w:rPr>
        <w:t>210.</w:t>
      </w:r>
    </w:p>
    <w:p w:rsidR="006048DF" w:rsidRPr="001D7CAC" w:rsidRDefault="006048DF" w:rsidP="006048DF">
      <w:pPr>
        <w:widowControl w:val="0"/>
        <w:autoSpaceDE w:val="0"/>
        <w:autoSpaceDN w:val="0"/>
        <w:adjustRightInd w:val="0"/>
        <w:spacing w:line="360" w:lineRule="auto"/>
        <w:jc w:val="both"/>
        <w:rPr>
          <w:rFonts w:cs="Times New Roman CYR"/>
          <w:bCs/>
          <w:szCs w:val="28"/>
          <w:lang w:val="en-US"/>
        </w:rPr>
      </w:pPr>
      <w:r w:rsidRPr="00F530BC">
        <w:rPr>
          <w:bCs/>
          <w:szCs w:val="28"/>
          <w:lang w:val="uk-UA"/>
        </w:rPr>
        <w:t xml:space="preserve">23. </w:t>
      </w:r>
      <w:r w:rsidRPr="00F530BC">
        <w:rPr>
          <w:bCs/>
          <w:szCs w:val="28"/>
        </w:rPr>
        <w:t xml:space="preserve"> </w:t>
      </w:r>
      <w:r w:rsidRPr="00F530BC">
        <w:rPr>
          <w:rFonts w:cs="Times New Roman CYR"/>
          <w:bCs/>
          <w:szCs w:val="28"/>
        </w:rPr>
        <w:t>Тужилова М.Б., Руженков В.А. Агрессивность как фактор социально-психологической дезадаптации подростков, лишенных родительской опеки //</w:t>
      </w:r>
      <w:r>
        <w:rPr>
          <w:rFonts w:cs="Times New Roman CYR"/>
          <w:bCs/>
          <w:szCs w:val="28"/>
        </w:rPr>
        <w:t xml:space="preserve"> </w:t>
      </w:r>
      <w:r w:rsidRPr="00F530BC">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конгресс по социальной психиатрии. Научные</w:t>
      </w:r>
      <w:r w:rsidRPr="001D7CAC">
        <w:rPr>
          <w:rFonts w:cs="Times New Roman CYR"/>
          <w:bCs/>
          <w:szCs w:val="28"/>
          <w:lang w:val="en-US"/>
        </w:rPr>
        <w:t xml:space="preserve"> </w:t>
      </w:r>
      <w:r w:rsidRPr="00F530BC">
        <w:rPr>
          <w:rFonts w:cs="Times New Roman CYR"/>
          <w:bCs/>
          <w:szCs w:val="28"/>
        </w:rPr>
        <w:t>материалы</w:t>
      </w:r>
      <w:r w:rsidRPr="001D7CAC">
        <w:rPr>
          <w:rFonts w:cs="Times New Roman CYR"/>
          <w:bCs/>
          <w:szCs w:val="28"/>
          <w:lang w:val="en-US"/>
        </w:rPr>
        <w:t xml:space="preserve">. - </w:t>
      </w:r>
      <w:r w:rsidRPr="00F530BC">
        <w:rPr>
          <w:rFonts w:cs="Times New Roman CYR"/>
          <w:bCs/>
          <w:szCs w:val="28"/>
        </w:rPr>
        <w:t>М</w:t>
      </w:r>
      <w:r w:rsidRPr="001D7CAC">
        <w:rPr>
          <w:rFonts w:cs="Times New Roman CYR"/>
          <w:bCs/>
          <w:szCs w:val="28"/>
          <w:lang w:val="en-US"/>
        </w:rPr>
        <w:t xml:space="preserve">: </w:t>
      </w:r>
      <w:r w:rsidRPr="00F530BC">
        <w:rPr>
          <w:rFonts w:cs="Times New Roman CYR"/>
          <w:bCs/>
          <w:szCs w:val="28"/>
        </w:rPr>
        <w:t>ГЕОС</w:t>
      </w:r>
      <w:r w:rsidRPr="001D7CAC">
        <w:rPr>
          <w:rFonts w:cs="Times New Roman CYR"/>
          <w:bCs/>
          <w:szCs w:val="28"/>
          <w:lang w:val="en-US"/>
        </w:rPr>
        <w:t xml:space="preserve">, 2005. - </w:t>
      </w:r>
      <w:r w:rsidRPr="00F530BC">
        <w:rPr>
          <w:rFonts w:cs="Times New Roman CYR"/>
          <w:bCs/>
          <w:szCs w:val="28"/>
        </w:rPr>
        <w:t>С</w:t>
      </w:r>
      <w:r w:rsidRPr="001D7CAC">
        <w:rPr>
          <w:rFonts w:cs="Times New Roman CYR"/>
          <w:bCs/>
          <w:szCs w:val="28"/>
          <w:lang w:val="en-US"/>
        </w:rPr>
        <w:t>.</w:t>
      </w:r>
      <w:r w:rsidRPr="00646A6C">
        <w:rPr>
          <w:rFonts w:cs="Times New Roman CYR"/>
          <w:bCs/>
          <w:szCs w:val="28"/>
          <w:lang w:val="en-US"/>
        </w:rPr>
        <w:t xml:space="preserve"> </w:t>
      </w:r>
      <w:r w:rsidRPr="001D7CAC">
        <w:rPr>
          <w:rFonts w:cs="Times New Roman CYR"/>
          <w:bCs/>
          <w:szCs w:val="28"/>
          <w:lang w:val="en-US"/>
        </w:rPr>
        <w:t>118-119.</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24.</w:t>
      </w:r>
      <w:r>
        <w:rPr>
          <w:bCs/>
          <w:szCs w:val="28"/>
          <w:lang w:val="en-US"/>
        </w:rPr>
        <w:t xml:space="preserve"> Coie J.D. &amp; Dodge K.A.</w:t>
      </w:r>
      <w:r w:rsidRPr="00F530BC">
        <w:rPr>
          <w:bCs/>
          <w:szCs w:val="28"/>
          <w:lang w:val="en-US"/>
        </w:rPr>
        <w:t xml:space="preserve"> Aggression and antisocial be</w:t>
      </w:r>
      <w:r>
        <w:rPr>
          <w:bCs/>
          <w:szCs w:val="28"/>
          <w:lang w:val="en-US"/>
        </w:rPr>
        <w:t>havior</w:t>
      </w:r>
      <w:r w:rsidRPr="001D7CAC">
        <w:rPr>
          <w:rFonts w:cs="Times New Roman CYR"/>
          <w:bCs/>
          <w:szCs w:val="28"/>
          <w:lang w:val="en-US"/>
        </w:rPr>
        <w:t xml:space="preserve"> //</w:t>
      </w:r>
      <w:r>
        <w:rPr>
          <w:bCs/>
          <w:szCs w:val="28"/>
          <w:lang w:val="en-US"/>
        </w:rPr>
        <w:t xml:space="preserve"> </w:t>
      </w:r>
      <w:r w:rsidRPr="00F530BC">
        <w:rPr>
          <w:bCs/>
          <w:szCs w:val="28"/>
          <w:lang w:val="en-US"/>
        </w:rPr>
        <w:t>Damon</w:t>
      </w:r>
      <w:r w:rsidRPr="001D7CAC">
        <w:rPr>
          <w:bCs/>
          <w:szCs w:val="28"/>
          <w:lang w:val="en-US"/>
        </w:rPr>
        <w:t xml:space="preserve"> </w:t>
      </w:r>
      <w:r>
        <w:rPr>
          <w:bCs/>
          <w:szCs w:val="28"/>
          <w:lang w:val="en-US"/>
        </w:rPr>
        <w:t>W. Handbook of Child Psychology. New York: John Wiley &amp; Sons</w:t>
      </w:r>
      <w:r w:rsidRPr="00EB5FD1">
        <w:rPr>
          <w:bCs/>
          <w:szCs w:val="28"/>
          <w:lang w:val="en-US"/>
        </w:rPr>
        <w:t xml:space="preserve">, 1998. - </w:t>
      </w:r>
      <w:r>
        <w:rPr>
          <w:bCs/>
          <w:szCs w:val="28"/>
          <w:lang w:val="en-US"/>
        </w:rPr>
        <w:t>Vol. 3</w:t>
      </w:r>
      <w:r w:rsidRPr="00EB5FD1">
        <w:rPr>
          <w:bCs/>
          <w:szCs w:val="28"/>
          <w:lang w:val="en-US"/>
        </w:rPr>
        <w:t>. - P</w:t>
      </w:r>
      <w:r w:rsidRPr="00F530BC">
        <w:rPr>
          <w:bCs/>
          <w:szCs w:val="28"/>
          <w:lang w:val="en-US"/>
        </w:rPr>
        <w:t>. 779-862</w:t>
      </w:r>
      <w:r>
        <w:rPr>
          <w:bCs/>
          <w:szCs w:val="28"/>
          <w:lang w:val="en-US"/>
        </w:rPr>
        <w:t>.</w:t>
      </w:r>
      <w:r w:rsidRPr="00F530BC">
        <w:rPr>
          <w:bCs/>
          <w:szCs w:val="28"/>
          <w:lang w:val="en-US"/>
        </w:rPr>
        <w:t xml:space="preserve"> </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25.</w:t>
      </w:r>
      <w:r w:rsidRPr="00F530BC">
        <w:rPr>
          <w:bCs/>
          <w:szCs w:val="28"/>
          <w:lang w:val="en-US"/>
        </w:rPr>
        <w:t>Temperamental and familial predictors of violent and non-violent criminal convictions</w:t>
      </w:r>
      <w:r>
        <w:rPr>
          <w:bCs/>
          <w:szCs w:val="28"/>
          <w:lang w:val="en-US"/>
        </w:rPr>
        <w:t>: age 3 to age 18</w:t>
      </w:r>
      <w:r w:rsidRPr="00EB5FD1">
        <w:rPr>
          <w:bCs/>
          <w:szCs w:val="28"/>
          <w:lang w:val="en-US"/>
        </w:rPr>
        <w:t xml:space="preserve"> </w:t>
      </w:r>
      <w:r>
        <w:rPr>
          <w:rFonts w:cs="Times New Roman CYR"/>
          <w:bCs/>
          <w:szCs w:val="28"/>
          <w:lang w:val="en-US"/>
        </w:rPr>
        <w:t>/</w:t>
      </w:r>
      <w:r w:rsidRPr="00EB5FD1">
        <w:rPr>
          <w:rFonts w:cs="Times New Roman CYR"/>
          <w:bCs/>
          <w:szCs w:val="28"/>
          <w:lang w:val="en-US"/>
        </w:rPr>
        <w:t xml:space="preserve"> </w:t>
      </w:r>
      <w:r>
        <w:rPr>
          <w:bCs/>
          <w:szCs w:val="28"/>
          <w:lang w:val="en-US"/>
        </w:rPr>
        <w:t>Henry B., Caspi</w:t>
      </w:r>
      <w:r w:rsidRPr="00F530BC">
        <w:rPr>
          <w:bCs/>
          <w:szCs w:val="28"/>
          <w:lang w:val="en-US"/>
        </w:rPr>
        <w:t xml:space="preserve"> A., Mo</w:t>
      </w:r>
      <w:r>
        <w:rPr>
          <w:bCs/>
          <w:szCs w:val="28"/>
          <w:lang w:val="en-US"/>
        </w:rPr>
        <w:t>ffitt T.E.</w:t>
      </w:r>
      <w:r w:rsidRPr="00EB5FD1">
        <w:rPr>
          <w:bCs/>
          <w:szCs w:val="28"/>
          <w:lang w:val="en-US"/>
        </w:rPr>
        <w:t>,</w:t>
      </w:r>
      <w:r>
        <w:rPr>
          <w:bCs/>
          <w:szCs w:val="28"/>
          <w:lang w:val="en-US"/>
        </w:rPr>
        <w:t xml:space="preserve"> Silva</w:t>
      </w:r>
      <w:r w:rsidRPr="00EB5FD1">
        <w:rPr>
          <w:bCs/>
          <w:szCs w:val="28"/>
          <w:lang w:val="en-US"/>
        </w:rPr>
        <w:t xml:space="preserve"> </w:t>
      </w:r>
      <w:r>
        <w:rPr>
          <w:bCs/>
          <w:szCs w:val="28"/>
          <w:lang w:val="en-US"/>
        </w:rPr>
        <w:t xml:space="preserve">P.A. </w:t>
      </w:r>
      <w:r w:rsidRPr="001D7CAC">
        <w:rPr>
          <w:rFonts w:cs="Times New Roman CYR"/>
          <w:bCs/>
          <w:szCs w:val="28"/>
          <w:lang w:val="en-US"/>
        </w:rPr>
        <w:t>//</w:t>
      </w:r>
      <w:r w:rsidRPr="00F530BC">
        <w:rPr>
          <w:bCs/>
          <w:szCs w:val="28"/>
          <w:lang w:val="en-US"/>
        </w:rPr>
        <w:t xml:space="preserve"> Developmental Psychology</w:t>
      </w:r>
      <w:r w:rsidRPr="00EB5FD1">
        <w:rPr>
          <w:bCs/>
          <w:szCs w:val="28"/>
          <w:lang w:val="en-US"/>
        </w:rPr>
        <w:t>. 1996. -</w:t>
      </w:r>
      <w:r w:rsidRPr="00F530BC">
        <w:rPr>
          <w:bCs/>
          <w:szCs w:val="28"/>
          <w:lang w:val="en-US"/>
        </w:rPr>
        <w:t xml:space="preserve"> </w:t>
      </w:r>
      <w:r>
        <w:rPr>
          <w:bCs/>
          <w:szCs w:val="28"/>
          <w:lang w:val="en-US"/>
        </w:rPr>
        <w:t>Vol.</w:t>
      </w:r>
      <w:r w:rsidRPr="00EB5FD1">
        <w:rPr>
          <w:bCs/>
          <w:szCs w:val="28"/>
          <w:lang w:val="en-US"/>
        </w:rPr>
        <w:t xml:space="preserve"> </w:t>
      </w:r>
      <w:r>
        <w:rPr>
          <w:bCs/>
          <w:szCs w:val="28"/>
          <w:lang w:val="en-US"/>
        </w:rPr>
        <w:t>32</w:t>
      </w:r>
      <w:r w:rsidRPr="00EB5FD1">
        <w:rPr>
          <w:bCs/>
          <w:szCs w:val="28"/>
          <w:lang w:val="en-US"/>
        </w:rPr>
        <w:t>. –</w:t>
      </w:r>
      <w:r>
        <w:rPr>
          <w:bCs/>
          <w:szCs w:val="28"/>
          <w:lang w:val="en-US"/>
        </w:rPr>
        <w:t>P.</w:t>
      </w:r>
      <w:r w:rsidRPr="00F530BC">
        <w:rPr>
          <w:bCs/>
          <w:szCs w:val="28"/>
          <w:lang w:val="en-US"/>
        </w:rPr>
        <w:t xml:space="preserve"> 614-</w:t>
      </w:r>
      <w:r w:rsidRPr="0078332B">
        <w:rPr>
          <w:bCs/>
          <w:szCs w:val="28"/>
          <w:lang w:val="en-US"/>
        </w:rPr>
        <w:t>6</w:t>
      </w:r>
      <w:r w:rsidRPr="00F530BC">
        <w:rPr>
          <w:bCs/>
          <w:szCs w:val="28"/>
          <w:lang w:val="en-US"/>
        </w:rPr>
        <w:t>23.</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26.</w:t>
      </w:r>
      <w:r>
        <w:rPr>
          <w:bCs/>
          <w:szCs w:val="28"/>
          <w:lang w:val="en-US"/>
        </w:rPr>
        <w:t xml:space="preserve"> Lipsey M.W.</w:t>
      </w:r>
      <w:r w:rsidRPr="0078332B">
        <w:rPr>
          <w:bCs/>
          <w:szCs w:val="28"/>
          <w:lang w:val="en-US"/>
        </w:rPr>
        <w:t>,</w:t>
      </w:r>
      <w:r>
        <w:rPr>
          <w:bCs/>
          <w:szCs w:val="28"/>
          <w:lang w:val="en-US"/>
        </w:rPr>
        <w:t xml:space="preserve"> Derzon, J.H</w:t>
      </w:r>
      <w:r w:rsidRPr="0078332B">
        <w:rPr>
          <w:bCs/>
          <w:szCs w:val="28"/>
          <w:lang w:val="en-US"/>
        </w:rPr>
        <w:t xml:space="preserve">. </w:t>
      </w:r>
      <w:r w:rsidRPr="00F530BC">
        <w:rPr>
          <w:bCs/>
          <w:szCs w:val="28"/>
          <w:lang w:val="en-US"/>
        </w:rPr>
        <w:t>Predictors of serious delinquency in adolescence and early adulthood: A synthesis of longitudinal research</w:t>
      </w:r>
      <w:r w:rsidRPr="0078332B">
        <w:rPr>
          <w:bCs/>
          <w:szCs w:val="28"/>
          <w:lang w:val="en-US"/>
        </w:rPr>
        <w:t xml:space="preserve"> </w:t>
      </w:r>
      <w:r w:rsidRPr="001D7CAC">
        <w:rPr>
          <w:rFonts w:cs="Times New Roman CYR"/>
          <w:bCs/>
          <w:szCs w:val="28"/>
          <w:lang w:val="en-US"/>
        </w:rPr>
        <w:t>//</w:t>
      </w:r>
      <w:r w:rsidRPr="00F530BC">
        <w:rPr>
          <w:bCs/>
          <w:szCs w:val="28"/>
          <w:lang w:val="en-US"/>
        </w:rPr>
        <w:t xml:space="preserve"> Loeber </w:t>
      </w:r>
      <w:r>
        <w:rPr>
          <w:bCs/>
          <w:szCs w:val="28"/>
          <w:lang w:val="en-US"/>
        </w:rPr>
        <w:t>R.</w:t>
      </w:r>
      <w:r w:rsidRPr="0078332B">
        <w:rPr>
          <w:bCs/>
          <w:szCs w:val="28"/>
          <w:lang w:val="en-US"/>
        </w:rPr>
        <w:t>,</w:t>
      </w:r>
      <w:r w:rsidRPr="00F530BC">
        <w:rPr>
          <w:bCs/>
          <w:szCs w:val="28"/>
          <w:lang w:val="en-US"/>
        </w:rPr>
        <w:t xml:space="preserve"> Farrington </w:t>
      </w:r>
      <w:r>
        <w:rPr>
          <w:bCs/>
          <w:szCs w:val="28"/>
          <w:lang w:val="en-US"/>
        </w:rPr>
        <w:t>D</w:t>
      </w:r>
      <w:r w:rsidRPr="0078332B">
        <w:rPr>
          <w:bCs/>
          <w:szCs w:val="28"/>
          <w:lang w:val="en-US"/>
        </w:rPr>
        <w:t>.</w:t>
      </w:r>
      <w:r w:rsidRPr="00F530BC">
        <w:rPr>
          <w:bCs/>
          <w:szCs w:val="28"/>
          <w:lang w:val="en-US"/>
        </w:rPr>
        <w:t xml:space="preserve"> Serious and Violent Juvenile Offenders: Risk Factors and Successful interventions</w:t>
      </w:r>
      <w:r w:rsidRPr="0078332B">
        <w:rPr>
          <w:bCs/>
          <w:szCs w:val="28"/>
          <w:lang w:val="en-US"/>
        </w:rPr>
        <w:t xml:space="preserve">. </w:t>
      </w:r>
      <w:r>
        <w:rPr>
          <w:bCs/>
          <w:szCs w:val="28"/>
          <w:lang w:val="en-US"/>
        </w:rPr>
        <w:t>–</w:t>
      </w:r>
      <w:r w:rsidRPr="0078332B">
        <w:rPr>
          <w:bCs/>
          <w:szCs w:val="28"/>
          <w:lang w:val="en-US"/>
        </w:rPr>
        <w:t xml:space="preserve"> </w:t>
      </w:r>
      <w:r w:rsidRPr="00F530BC">
        <w:rPr>
          <w:bCs/>
          <w:szCs w:val="28"/>
          <w:lang w:val="en-US"/>
        </w:rPr>
        <w:t>Sage</w:t>
      </w:r>
      <w:r w:rsidRPr="0078332B">
        <w:rPr>
          <w:bCs/>
          <w:szCs w:val="28"/>
          <w:lang w:val="en-US"/>
        </w:rPr>
        <w:t xml:space="preserve">, 1998. </w:t>
      </w:r>
      <w:r>
        <w:rPr>
          <w:bCs/>
          <w:szCs w:val="28"/>
          <w:lang w:val="en-US"/>
        </w:rPr>
        <w:t>–P.</w:t>
      </w:r>
      <w:r w:rsidRPr="00C8349E">
        <w:rPr>
          <w:bCs/>
          <w:szCs w:val="28"/>
          <w:lang w:val="en-US"/>
        </w:rPr>
        <w:t xml:space="preserve"> </w:t>
      </w:r>
      <w:r w:rsidRPr="0078332B">
        <w:rPr>
          <w:bCs/>
          <w:szCs w:val="28"/>
          <w:lang w:val="en-US"/>
        </w:rPr>
        <w:t>86-105.</w:t>
      </w:r>
      <w:r w:rsidRPr="00F530BC">
        <w:rPr>
          <w:bCs/>
          <w:szCs w:val="28"/>
          <w:lang w:val="en-US"/>
        </w:rPr>
        <w:t xml:space="preserve">  </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 xml:space="preserve">27. </w:t>
      </w:r>
      <w:r w:rsidRPr="00F530BC">
        <w:rPr>
          <w:bCs/>
          <w:szCs w:val="28"/>
          <w:lang w:val="en-US"/>
        </w:rPr>
        <w:t>Attention defici</w:t>
      </w:r>
      <w:r>
        <w:rPr>
          <w:bCs/>
          <w:szCs w:val="28"/>
          <w:lang w:val="en-US"/>
        </w:rPr>
        <w:t>t disorder and conduct disorder</w:t>
      </w:r>
      <w:r w:rsidRPr="006F4982">
        <w:rPr>
          <w:bCs/>
          <w:szCs w:val="28"/>
          <w:lang w:val="en-US"/>
        </w:rPr>
        <w:t>, l</w:t>
      </w:r>
      <w:r w:rsidRPr="00F530BC">
        <w:rPr>
          <w:bCs/>
          <w:szCs w:val="28"/>
          <w:lang w:val="en-US"/>
        </w:rPr>
        <w:t xml:space="preserve">ongitudinal evidence for a familial subtype. </w:t>
      </w:r>
      <w:r>
        <w:rPr>
          <w:rFonts w:cs="Times New Roman CYR"/>
          <w:bCs/>
          <w:szCs w:val="28"/>
          <w:lang w:val="en-US"/>
        </w:rPr>
        <w:t>/</w:t>
      </w:r>
      <w:r w:rsidRPr="006F4982">
        <w:rPr>
          <w:rFonts w:cs="Times New Roman CYR"/>
          <w:bCs/>
          <w:szCs w:val="28"/>
          <w:lang w:val="en-US"/>
        </w:rPr>
        <w:t xml:space="preserve"> </w:t>
      </w:r>
      <w:r>
        <w:rPr>
          <w:bCs/>
          <w:szCs w:val="28"/>
          <w:lang w:val="en-US"/>
        </w:rPr>
        <w:t>Faraone S.V., Biederman J., Jetton J. G.</w:t>
      </w:r>
      <w:r w:rsidRPr="003731F6">
        <w:rPr>
          <w:bCs/>
          <w:szCs w:val="28"/>
          <w:lang w:val="en-US"/>
        </w:rPr>
        <w:t>,</w:t>
      </w:r>
      <w:r>
        <w:rPr>
          <w:bCs/>
          <w:szCs w:val="28"/>
          <w:lang w:val="en-US"/>
        </w:rPr>
        <w:t xml:space="preserve"> Tsuang M.T.</w:t>
      </w:r>
      <w:r w:rsidRPr="006F4982">
        <w:rPr>
          <w:rFonts w:cs="Times New Roman CYR"/>
          <w:bCs/>
          <w:szCs w:val="28"/>
          <w:lang w:val="en-US"/>
        </w:rPr>
        <w:t xml:space="preserve"> </w:t>
      </w:r>
      <w:r w:rsidRPr="001D7CAC">
        <w:rPr>
          <w:rFonts w:cs="Times New Roman CYR"/>
          <w:bCs/>
          <w:szCs w:val="28"/>
          <w:lang w:val="en-US"/>
        </w:rPr>
        <w:t>//</w:t>
      </w:r>
      <w:r>
        <w:rPr>
          <w:rFonts w:cs="Times New Roman CYR"/>
          <w:bCs/>
          <w:szCs w:val="28"/>
          <w:lang w:val="en-US"/>
        </w:rPr>
        <w:t xml:space="preserve"> </w:t>
      </w:r>
      <w:r>
        <w:rPr>
          <w:bCs/>
          <w:szCs w:val="28"/>
          <w:lang w:val="en-US"/>
        </w:rPr>
        <w:t>Psychological Medicine</w:t>
      </w:r>
      <w:r w:rsidRPr="006F4982">
        <w:rPr>
          <w:bCs/>
          <w:szCs w:val="28"/>
          <w:lang w:val="en-US"/>
        </w:rPr>
        <w:t xml:space="preserve">. </w:t>
      </w:r>
      <w:r>
        <w:rPr>
          <w:bCs/>
          <w:szCs w:val="28"/>
          <w:lang w:val="en-US"/>
        </w:rPr>
        <w:t>–</w:t>
      </w:r>
      <w:r w:rsidRPr="006F4982">
        <w:rPr>
          <w:bCs/>
          <w:szCs w:val="28"/>
          <w:lang w:val="en-US"/>
        </w:rPr>
        <w:t xml:space="preserve"> 1997. -</w:t>
      </w:r>
      <w:r w:rsidRPr="00A23922">
        <w:rPr>
          <w:bCs/>
          <w:szCs w:val="28"/>
          <w:lang w:val="en-US"/>
        </w:rPr>
        <w:t xml:space="preserve"> </w:t>
      </w:r>
      <w:r w:rsidRPr="006F4982">
        <w:rPr>
          <w:bCs/>
          <w:szCs w:val="28"/>
          <w:lang w:val="en-US"/>
        </w:rPr>
        <w:t>№</w:t>
      </w:r>
      <w:r>
        <w:rPr>
          <w:bCs/>
          <w:szCs w:val="28"/>
          <w:lang w:val="en-US"/>
        </w:rPr>
        <w:t xml:space="preserve"> 11</w:t>
      </w:r>
      <w:r w:rsidRPr="006F4982">
        <w:rPr>
          <w:bCs/>
          <w:szCs w:val="28"/>
          <w:lang w:val="en-US"/>
        </w:rPr>
        <w:t xml:space="preserve">. </w:t>
      </w:r>
      <w:r>
        <w:rPr>
          <w:bCs/>
          <w:szCs w:val="28"/>
          <w:lang w:val="en-US"/>
        </w:rPr>
        <w:t>–</w:t>
      </w:r>
      <w:r w:rsidRPr="006F4982">
        <w:rPr>
          <w:bCs/>
          <w:szCs w:val="28"/>
          <w:lang w:val="en-US"/>
        </w:rPr>
        <w:t xml:space="preserve"> </w:t>
      </w:r>
      <w:r>
        <w:rPr>
          <w:bCs/>
          <w:szCs w:val="28"/>
        </w:rPr>
        <w:t>Р</w:t>
      </w:r>
      <w:r w:rsidRPr="006F4982">
        <w:rPr>
          <w:bCs/>
          <w:szCs w:val="28"/>
          <w:lang w:val="en-US"/>
        </w:rPr>
        <w:t>.</w:t>
      </w:r>
      <w:r w:rsidRPr="00F530BC">
        <w:rPr>
          <w:bCs/>
          <w:szCs w:val="28"/>
          <w:lang w:val="en-US"/>
        </w:rPr>
        <w:t xml:space="preserve"> 291-300.             </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rFonts w:cs="Times New Roman CYR"/>
          <w:bCs/>
          <w:szCs w:val="28"/>
          <w:lang w:val="uk-UA"/>
        </w:rPr>
        <w:t>28.</w:t>
      </w:r>
      <w:r w:rsidRPr="00F530BC">
        <w:rPr>
          <w:rFonts w:cs="Times New Roman CYR"/>
          <w:bCs/>
          <w:szCs w:val="28"/>
          <w:lang w:val="en-US"/>
        </w:rPr>
        <w:t xml:space="preserve"> </w:t>
      </w:r>
      <w:r>
        <w:rPr>
          <w:bCs/>
          <w:szCs w:val="28"/>
          <w:lang w:val="en-US"/>
        </w:rPr>
        <w:t>Garnefski</w:t>
      </w:r>
      <w:r w:rsidRPr="00F530BC">
        <w:rPr>
          <w:bCs/>
          <w:szCs w:val="28"/>
          <w:lang w:val="en-US"/>
        </w:rPr>
        <w:t xml:space="preserve"> N.</w:t>
      </w:r>
      <w:r w:rsidRPr="00F530BC">
        <w:rPr>
          <w:bCs/>
          <w:szCs w:val="28"/>
          <w:lang w:val="uk-UA"/>
        </w:rPr>
        <w:t>,</w:t>
      </w:r>
      <w:r>
        <w:rPr>
          <w:bCs/>
          <w:szCs w:val="28"/>
          <w:lang w:val="en-US"/>
        </w:rPr>
        <w:t xml:space="preserve"> Diekstra R.F.W.</w:t>
      </w:r>
      <w:r w:rsidRPr="00A23922">
        <w:rPr>
          <w:bCs/>
          <w:szCs w:val="28"/>
          <w:lang w:val="en-US"/>
        </w:rPr>
        <w:t xml:space="preserve"> </w:t>
      </w:r>
      <w:r w:rsidRPr="00F530BC">
        <w:rPr>
          <w:bCs/>
          <w:szCs w:val="28"/>
          <w:lang w:val="en-US"/>
        </w:rPr>
        <w:t xml:space="preserve"> Comordibity of behavioral, emotional, and co</w:t>
      </w:r>
      <w:r>
        <w:rPr>
          <w:bCs/>
          <w:szCs w:val="28"/>
          <w:lang w:val="en-US"/>
        </w:rPr>
        <w:t>gnitive problems in adolescence</w:t>
      </w:r>
      <w:r w:rsidRPr="00A23922">
        <w:rPr>
          <w:rFonts w:cs="Times New Roman CYR"/>
          <w:bCs/>
          <w:szCs w:val="28"/>
          <w:lang w:val="en-US"/>
        </w:rPr>
        <w:t xml:space="preserve"> </w:t>
      </w:r>
      <w:r w:rsidRPr="001D7CAC">
        <w:rPr>
          <w:rFonts w:cs="Times New Roman CYR"/>
          <w:bCs/>
          <w:szCs w:val="28"/>
          <w:lang w:val="en-US"/>
        </w:rPr>
        <w:t>//</w:t>
      </w:r>
      <w:r w:rsidRPr="00F530BC">
        <w:rPr>
          <w:bCs/>
          <w:szCs w:val="28"/>
          <w:lang w:val="en-US"/>
        </w:rPr>
        <w:t xml:space="preserve"> J</w:t>
      </w:r>
      <w:r w:rsidRPr="00A23922">
        <w:rPr>
          <w:bCs/>
          <w:szCs w:val="28"/>
          <w:lang w:val="en-US"/>
        </w:rPr>
        <w:t>.</w:t>
      </w:r>
      <w:r>
        <w:rPr>
          <w:bCs/>
          <w:szCs w:val="28"/>
          <w:lang w:val="en-US"/>
        </w:rPr>
        <w:t xml:space="preserve">  Youth</w:t>
      </w:r>
      <w:r w:rsidRPr="00A23922">
        <w:rPr>
          <w:bCs/>
          <w:szCs w:val="28"/>
          <w:lang w:val="en-US"/>
        </w:rPr>
        <w:t xml:space="preserve"> </w:t>
      </w:r>
      <w:r>
        <w:rPr>
          <w:bCs/>
          <w:szCs w:val="28"/>
          <w:lang w:val="en-US"/>
        </w:rPr>
        <w:t xml:space="preserve"> Adolescence</w:t>
      </w:r>
      <w:r w:rsidRPr="00A23922">
        <w:rPr>
          <w:bCs/>
          <w:szCs w:val="28"/>
          <w:lang w:val="en-US"/>
        </w:rPr>
        <w:t>. – 1997. -</w:t>
      </w:r>
      <w:r w:rsidRPr="00F530BC">
        <w:rPr>
          <w:bCs/>
          <w:szCs w:val="28"/>
          <w:lang w:val="en-US"/>
        </w:rPr>
        <w:t xml:space="preserve"> </w:t>
      </w:r>
      <w:r>
        <w:rPr>
          <w:bCs/>
          <w:szCs w:val="28"/>
          <w:lang w:val="en-US"/>
        </w:rPr>
        <w:t>Vol.</w:t>
      </w:r>
      <w:r w:rsidRPr="00A23922">
        <w:rPr>
          <w:bCs/>
          <w:szCs w:val="28"/>
          <w:lang w:val="en-US"/>
        </w:rPr>
        <w:t xml:space="preserve"> </w:t>
      </w:r>
      <w:r>
        <w:rPr>
          <w:bCs/>
          <w:szCs w:val="28"/>
          <w:lang w:val="en-US"/>
        </w:rPr>
        <w:t>26</w:t>
      </w:r>
      <w:r w:rsidRPr="00A23922">
        <w:rPr>
          <w:bCs/>
          <w:szCs w:val="28"/>
          <w:lang w:val="en-US"/>
        </w:rPr>
        <w:t>. –</w:t>
      </w:r>
      <w:r>
        <w:rPr>
          <w:bCs/>
          <w:szCs w:val="28"/>
        </w:rPr>
        <w:t>Р</w:t>
      </w:r>
      <w:r w:rsidRPr="00A23922">
        <w:rPr>
          <w:bCs/>
          <w:szCs w:val="28"/>
          <w:lang w:val="en-US"/>
        </w:rPr>
        <w:t>.</w:t>
      </w:r>
      <w:r w:rsidRPr="00F530BC">
        <w:rPr>
          <w:bCs/>
          <w:szCs w:val="28"/>
          <w:lang w:val="en-US"/>
        </w:rPr>
        <w:t xml:space="preserve"> 321-</w:t>
      </w:r>
      <w:r w:rsidRPr="00C92D32">
        <w:rPr>
          <w:bCs/>
          <w:szCs w:val="28"/>
          <w:lang w:val="en-US"/>
        </w:rPr>
        <w:t>3</w:t>
      </w:r>
      <w:r w:rsidRPr="00F530BC">
        <w:rPr>
          <w:bCs/>
          <w:szCs w:val="28"/>
          <w:lang w:val="en-US"/>
        </w:rPr>
        <w:t>38.</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en-US"/>
        </w:rPr>
        <w:t xml:space="preserve"> </w:t>
      </w:r>
      <w:r w:rsidRPr="00F530BC">
        <w:rPr>
          <w:bCs/>
          <w:szCs w:val="28"/>
          <w:lang w:val="uk-UA"/>
        </w:rPr>
        <w:t>29.</w:t>
      </w:r>
      <w:r w:rsidRPr="00F530BC">
        <w:rPr>
          <w:bCs/>
          <w:szCs w:val="28"/>
          <w:lang w:val="en-US"/>
        </w:rPr>
        <w:t xml:space="preserve"> Jessor R.</w:t>
      </w:r>
      <w:r w:rsidRPr="00C92D32">
        <w:rPr>
          <w:bCs/>
          <w:szCs w:val="28"/>
          <w:lang w:val="en-US"/>
        </w:rPr>
        <w:t>,</w:t>
      </w:r>
      <w:r w:rsidRPr="00F530BC">
        <w:rPr>
          <w:bCs/>
          <w:szCs w:val="28"/>
          <w:lang w:val="en-US"/>
        </w:rPr>
        <w:t xml:space="preserve"> Jessor</w:t>
      </w:r>
      <w:r>
        <w:rPr>
          <w:bCs/>
          <w:szCs w:val="28"/>
          <w:lang w:val="en-US"/>
        </w:rPr>
        <w:t xml:space="preserve"> S.L.</w:t>
      </w:r>
      <w:r w:rsidRPr="00F530BC">
        <w:rPr>
          <w:bCs/>
          <w:szCs w:val="28"/>
          <w:lang w:val="en-US"/>
        </w:rPr>
        <w:t xml:space="preserve"> Problem Behavi</w:t>
      </w:r>
      <w:r>
        <w:rPr>
          <w:bCs/>
          <w:szCs w:val="28"/>
          <w:lang w:val="en-US"/>
        </w:rPr>
        <w:t>or and Psychosocial Development</w:t>
      </w:r>
      <w:r w:rsidRPr="00C92D32">
        <w:rPr>
          <w:rFonts w:cs="Times New Roman CYR"/>
          <w:bCs/>
          <w:szCs w:val="28"/>
          <w:lang w:val="en-US"/>
        </w:rPr>
        <w:t xml:space="preserve"> </w:t>
      </w:r>
      <w:r w:rsidRPr="001D7CAC">
        <w:rPr>
          <w:rFonts w:cs="Times New Roman CYR"/>
          <w:bCs/>
          <w:szCs w:val="28"/>
          <w:lang w:val="en-US"/>
        </w:rPr>
        <w:t>//</w:t>
      </w:r>
      <w:r w:rsidRPr="00F530BC">
        <w:rPr>
          <w:bCs/>
          <w:szCs w:val="28"/>
          <w:lang w:val="en-US"/>
        </w:rPr>
        <w:t xml:space="preserve"> A Longitudinal Study </w:t>
      </w:r>
      <w:r w:rsidRPr="00F530BC">
        <w:rPr>
          <w:bCs/>
          <w:szCs w:val="28"/>
          <w:lang w:val="en-US"/>
        </w:rPr>
        <w:lastRenderedPageBreak/>
        <w:t>of Youth.</w:t>
      </w:r>
      <w:r w:rsidRPr="002238DA">
        <w:rPr>
          <w:bCs/>
          <w:szCs w:val="28"/>
          <w:lang w:val="en-US"/>
        </w:rPr>
        <w:t xml:space="preserve"> - </w:t>
      </w:r>
      <w:r>
        <w:rPr>
          <w:bCs/>
          <w:szCs w:val="28"/>
          <w:lang w:val="en-US"/>
        </w:rPr>
        <w:t>New York: Academic Press</w:t>
      </w:r>
      <w:r w:rsidRPr="002238DA">
        <w:rPr>
          <w:bCs/>
          <w:szCs w:val="28"/>
          <w:lang w:val="en-US"/>
        </w:rPr>
        <w:t xml:space="preserve">, 1977. </w:t>
      </w:r>
      <w:r>
        <w:rPr>
          <w:bCs/>
          <w:szCs w:val="28"/>
          <w:lang w:val="en-US"/>
        </w:rPr>
        <w:t>–</w:t>
      </w:r>
      <w:r w:rsidRPr="002238DA">
        <w:rPr>
          <w:bCs/>
          <w:szCs w:val="28"/>
          <w:lang w:val="en-US"/>
        </w:rPr>
        <w:t xml:space="preserve"> </w:t>
      </w:r>
      <w:r>
        <w:rPr>
          <w:bCs/>
          <w:szCs w:val="28"/>
        </w:rPr>
        <w:t>Р</w:t>
      </w:r>
      <w:r w:rsidRPr="002238DA">
        <w:rPr>
          <w:bCs/>
          <w:szCs w:val="28"/>
          <w:lang w:val="en-US"/>
        </w:rPr>
        <w:t>. 211-219.</w:t>
      </w:r>
      <w:r w:rsidRPr="00F530BC">
        <w:rPr>
          <w:bCs/>
          <w:szCs w:val="28"/>
          <w:lang w:val="en-US"/>
        </w:rPr>
        <w:t xml:space="preserve">              </w:t>
      </w:r>
    </w:p>
    <w:p w:rsidR="006048DF" w:rsidRPr="00A12062" w:rsidRDefault="006048DF" w:rsidP="006048DF">
      <w:pPr>
        <w:widowControl w:val="0"/>
        <w:autoSpaceDE w:val="0"/>
        <w:autoSpaceDN w:val="0"/>
        <w:adjustRightInd w:val="0"/>
        <w:spacing w:line="360" w:lineRule="auto"/>
        <w:jc w:val="both"/>
        <w:rPr>
          <w:bCs/>
          <w:szCs w:val="28"/>
          <w:lang w:val="en-US"/>
        </w:rPr>
      </w:pPr>
      <w:r w:rsidRPr="00F530BC">
        <w:rPr>
          <w:rFonts w:cs="Times New Roman CYR"/>
          <w:bCs/>
          <w:szCs w:val="28"/>
          <w:lang w:val="uk-UA"/>
        </w:rPr>
        <w:t xml:space="preserve">30. </w:t>
      </w:r>
      <w:r>
        <w:rPr>
          <w:bCs/>
          <w:szCs w:val="28"/>
          <w:lang w:val="en-US"/>
        </w:rPr>
        <w:t xml:space="preserve"> Stoff</w:t>
      </w:r>
      <w:r w:rsidRPr="00A12062">
        <w:rPr>
          <w:bCs/>
          <w:szCs w:val="28"/>
          <w:lang w:val="en-US"/>
        </w:rPr>
        <w:t xml:space="preserve">  </w:t>
      </w:r>
      <w:r>
        <w:rPr>
          <w:bCs/>
          <w:szCs w:val="28"/>
          <w:lang w:val="en-US"/>
        </w:rPr>
        <w:t>D., Breiling</w:t>
      </w:r>
      <w:r w:rsidRPr="00A12062">
        <w:rPr>
          <w:bCs/>
          <w:szCs w:val="28"/>
          <w:lang w:val="en-US"/>
        </w:rPr>
        <w:t xml:space="preserve">  </w:t>
      </w:r>
      <w:r>
        <w:rPr>
          <w:bCs/>
          <w:szCs w:val="28"/>
          <w:lang w:val="en-US"/>
        </w:rPr>
        <w:t>J.</w:t>
      </w:r>
      <w:r w:rsidRPr="00A12062">
        <w:rPr>
          <w:bCs/>
          <w:szCs w:val="28"/>
          <w:lang w:val="en-US"/>
        </w:rPr>
        <w:t>,</w:t>
      </w:r>
      <w:r>
        <w:rPr>
          <w:bCs/>
          <w:szCs w:val="28"/>
          <w:lang w:val="en-US"/>
        </w:rPr>
        <w:t xml:space="preserve"> Maser J.D.</w:t>
      </w:r>
      <w:r w:rsidRPr="00F530BC">
        <w:rPr>
          <w:bCs/>
          <w:szCs w:val="28"/>
          <w:lang w:val="en-US"/>
        </w:rPr>
        <w:t xml:space="preserve"> Handbook of Antisocial Behavior. New York: John Wiley &amp; Son</w:t>
      </w:r>
      <w:r>
        <w:rPr>
          <w:bCs/>
          <w:szCs w:val="28"/>
          <w:lang w:val="en-US"/>
        </w:rPr>
        <w:t>s</w:t>
      </w:r>
      <w:r w:rsidRPr="00A12062">
        <w:rPr>
          <w:bCs/>
          <w:szCs w:val="28"/>
          <w:lang w:val="en-US"/>
        </w:rPr>
        <w:t>, 1997. – 298</w:t>
      </w:r>
      <w:r w:rsidRPr="00646A6C">
        <w:rPr>
          <w:bCs/>
          <w:szCs w:val="28"/>
          <w:lang w:val="en-US"/>
        </w:rPr>
        <w:t xml:space="preserve"> </w:t>
      </w:r>
      <w:r w:rsidRPr="00A12062">
        <w:rPr>
          <w:bCs/>
          <w:szCs w:val="28"/>
          <w:lang w:val="en-US"/>
        </w:rPr>
        <w:t>p.</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 xml:space="preserve">31. </w:t>
      </w:r>
      <w:r>
        <w:rPr>
          <w:bCs/>
          <w:szCs w:val="28"/>
          <w:lang w:val="en-US"/>
        </w:rPr>
        <w:t xml:space="preserve"> Genetics and child psychiatry</w:t>
      </w:r>
      <w:r w:rsidRPr="00F530BC">
        <w:rPr>
          <w:bCs/>
          <w:szCs w:val="28"/>
          <w:lang w:val="en-US"/>
        </w:rPr>
        <w:t xml:space="preserve"> I: Advances in quan</w:t>
      </w:r>
      <w:r>
        <w:rPr>
          <w:bCs/>
          <w:szCs w:val="28"/>
          <w:lang w:val="en-US"/>
        </w:rPr>
        <w:t>titative and molecular genetics</w:t>
      </w:r>
      <w:r w:rsidRPr="00A12062">
        <w:rPr>
          <w:bCs/>
          <w:szCs w:val="28"/>
          <w:lang w:val="en-US"/>
        </w:rPr>
        <w:t xml:space="preserve"> </w:t>
      </w:r>
      <w:r>
        <w:rPr>
          <w:rFonts w:cs="Times New Roman CYR"/>
          <w:bCs/>
          <w:szCs w:val="28"/>
          <w:lang w:val="en-US"/>
        </w:rPr>
        <w:t>/</w:t>
      </w:r>
      <w:r w:rsidRPr="00A12062">
        <w:rPr>
          <w:rFonts w:cs="Times New Roman CYR"/>
          <w:bCs/>
          <w:szCs w:val="28"/>
          <w:lang w:val="en-US"/>
        </w:rPr>
        <w:t xml:space="preserve"> </w:t>
      </w:r>
      <w:r>
        <w:rPr>
          <w:bCs/>
          <w:szCs w:val="28"/>
          <w:lang w:val="en-US"/>
        </w:rPr>
        <w:t>Rutter M., Silberg J., O'Connor T.J.</w:t>
      </w:r>
      <w:r w:rsidRPr="00A12062">
        <w:rPr>
          <w:bCs/>
          <w:szCs w:val="28"/>
          <w:lang w:val="en-US"/>
        </w:rPr>
        <w:t>,</w:t>
      </w:r>
      <w:r>
        <w:rPr>
          <w:bCs/>
          <w:szCs w:val="28"/>
          <w:lang w:val="en-US"/>
        </w:rPr>
        <w:t xml:space="preserve"> Simonoff, E</w:t>
      </w:r>
      <w:r w:rsidRPr="00F530BC">
        <w:rPr>
          <w:bCs/>
          <w:szCs w:val="28"/>
          <w:lang w:val="en-US"/>
        </w:rPr>
        <w:t>.</w:t>
      </w:r>
      <w:r w:rsidRPr="00A12062">
        <w:rPr>
          <w:rFonts w:cs="Times New Roman CYR"/>
          <w:bCs/>
          <w:szCs w:val="28"/>
          <w:lang w:val="en-US"/>
        </w:rPr>
        <w:t xml:space="preserve"> </w:t>
      </w:r>
      <w:r w:rsidRPr="001D7CAC">
        <w:rPr>
          <w:rFonts w:cs="Times New Roman CYR"/>
          <w:bCs/>
          <w:szCs w:val="28"/>
          <w:lang w:val="en-US"/>
        </w:rPr>
        <w:t>//</w:t>
      </w:r>
      <w:r>
        <w:rPr>
          <w:bCs/>
          <w:szCs w:val="28"/>
          <w:lang w:val="en-US"/>
        </w:rPr>
        <w:t xml:space="preserve"> J</w:t>
      </w:r>
      <w:r w:rsidRPr="00A12062">
        <w:rPr>
          <w:bCs/>
          <w:szCs w:val="28"/>
          <w:lang w:val="en-US"/>
        </w:rPr>
        <w:t>.</w:t>
      </w:r>
      <w:r w:rsidRPr="00F530BC">
        <w:rPr>
          <w:bCs/>
          <w:szCs w:val="28"/>
          <w:lang w:val="en-US"/>
        </w:rPr>
        <w:t xml:space="preserve"> </w:t>
      </w:r>
      <w:r>
        <w:rPr>
          <w:bCs/>
          <w:szCs w:val="28"/>
          <w:lang w:val="en-US"/>
        </w:rPr>
        <w:t>Child Psychology and Psychiatry</w:t>
      </w:r>
      <w:r w:rsidRPr="00A12062">
        <w:rPr>
          <w:bCs/>
          <w:szCs w:val="28"/>
          <w:lang w:val="en-US"/>
        </w:rPr>
        <w:t>.</w:t>
      </w:r>
      <w:r w:rsidRPr="00F530BC">
        <w:rPr>
          <w:bCs/>
          <w:szCs w:val="28"/>
          <w:lang w:val="en-US"/>
        </w:rPr>
        <w:t xml:space="preserve"> </w:t>
      </w:r>
      <w:r w:rsidRPr="00A12062">
        <w:rPr>
          <w:bCs/>
          <w:szCs w:val="28"/>
          <w:lang w:val="en-US"/>
        </w:rPr>
        <w:t xml:space="preserve">--- 1999. - </w:t>
      </w:r>
      <w:r>
        <w:rPr>
          <w:bCs/>
          <w:szCs w:val="28"/>
          <w:lang w:val="en-US"/>
        </w:rPr>
        <w:t>Vol.</w:t>
      </w:r>
      <w:r w:rsidRPr="00E47D1C">
        <w:rPr>
          <w:bCs/>
          <w:szCs w:val="28"/>
          <w:lang w:val="en-US"/>
        </w:rPr>
        <w:t xml:space="preserve"> </w:t>
      </w:r>
      <w:r w:rsidRPr="00F530BC">
        <w:rPr>
          <w:bCs/>
          <w:szCs w:val="28"/>
          <w:lang w:val="en-US"/>
        </w:rPr>
        <w:t>40</w:t>
      </w:r>
      <w:r w:rsidRPr="00A12062">
        <w:rPr>
          <w:bCs/>
          <w:szCs w:val="28"/>
          <w:lang w:val="en-US"/>
        </w:rPr>
        <w:t xml:space="preserve">. – </w:t>
      </w:r>
      <w:r>
        <w:rPr>
          <w:bCs/>
          <w:szCs w:val="28"/>
        </w:rPr>
        <w:t>Р</w:t>
      </w:r>
      <w:r w:rsidRPr="00A12062">
        <w:rPr>
          <w:bCs/>
          <w:szCs w:val="28"/>
          <w:lang w:val="en-US"/>
        </w:rPr>
        <w:t xml:space="preserve">. </w:t>
      </w:r>
      <w:r w:rsidRPr="00F530BC">
        <w:rPr>
          <w:bCs/>
          <w:szCs w:val="28"/>
          <w:lang w:val="en-US"/>
        </w:rPr>
        <w:t xml:space="preserve">3-18.                </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rFonts w:cs="Times New Roman CYR"/>
          <w:bCs/>
          <w:szCs w:val="28"/>
          <w:lang w:val="uk-UA"/>
        </w:rPr>
        <w:t xml:space="preserve">32. </w:t>
      </w:r>
      <w:r w:rsidRPr="00F530BC">
        <w:rPr>
          <w:bCs/>
          <w:szCs w:val="28"/>
          <w:lang w:val="en-US"/>
        </w:rPr>
        <w:t xml:space="preserve">The Virginal Twin Study of Adolescent Behavior Development: influences of age, gender and impairment on rates of disrober. </w:t>
      </w:r>
      <w:r>
        <w:rPr>
          <w:rFonts w:cs="Times New Roman CYR"/>
          <w:bCs/>
          <w:szCs w:val="28"/>
          <w:lang w:val="en-US"/>
        </w:rPr>
        <w:t>/</w:t>
      </w:r>
      <w:r w:rsidRPr="00E47D1C">
        <w:rPr>
          <w:rFonts w:cs="Times New Roman CYR"/>
          <w:bCs/>
          <w:szCs w:val="28"/>
          <w:lang w:val="en-US"/>
        </w:rPr>
        <w:t xml:space="preserve"> </w:t>
      </w:r>
      <w:r>
        <w:rPr>
          <w:bCs/>
          <w:szCs w:val="28"/>
          <w:lang w:val="en-US"/>
        </w:rPr>
        <w:t>Simonoff E., Pickles</w:t>
      </w:r>
      <w:r w:rsidRPr="00F530BC">
        <w:rPr>
          <w:bCs/>
          <w:szCs w:val="28"/>
          <w:lang w:val="en-US"/>
        </w:rPr>
        <w:t xml:space="preserve"> A.</w:t>
      </w:r>
      <w:r>
        <w:rPr>
          <w:bCs/>
          <w:szCs w:val="28"/>
          <w:lang w:val="en-US"/>
        </w:rPr>
        <w:t>, Meyr J.M., et al.</w:t>
      </w:r>
      <w:r w:rsidRPr="00F530BC">
        <w:rPr>
          <w:bCs/>
          <w:szCs w:val="28"/>
          <w:lang w:val="en-US"/>
        </w:rPr>
        <w:t xml:space="preserve"> </w:t>
      </w:r>
      <w:r w:rsidRPr="001D7CAC">
        <w:rPr>
          <w:rFonts w:cs="Times New Roman CYR"/>
          <w:bCs/>
          <w:szCs w:val="28"/>
          <w:lang w:val="en-US"/>
        </w:rPr>
        <w:t>//</w:t>
      </w:r>
      <w:r w:rsidRPr="00E47D1C">
        <w:rPr>
          <w:rFonts w:cs="Times New Roman CYR"/>
          <w:bCs/>
          <w:szCs w:val="28"/>
          <w:lang w:val="en-US"/>
        </w:rPr>
        <w:t xml:space="preserve"> </w:t>
      </w:r>
      <w:r>
        <w:rPr>
          <w:bCs/>
          <w:szCs w:val="28"/>
          <w:lang w:val="en-US"/>
        </w:rPr>
        <w:t>Arch</w:t>
      </w:r>
      <w:r w:rsidRPr="00E47D1C">
        <w:rPr>
          <w:bCs/>
          <w:szCs w:val="28"/>
          <w:lang w:val="en-US"/>
        </w:rPr>
        <w:t>.</w:t>
      </w:r>
      <w:r w:rsidRPr="00F530BC">
        <w:rPr>
          <w:bCs/>
          <w:szCs w:val="28"/>
          <w:lang w:val="en-US"/>
        </w:rPr>
        <w:t xml:space="preserve"> General Psychiatry</w:t>
      </w:r>
      <w:r w:rsidRPr="00E47D1C">
        <w:rPr>
          <w:bCs/>
          <w:szCs w:val="28"/>
          <w:lang w:val="en-US"/>
        </w:rPr>
        <w:t xml:space="preserve">. – 1997. – </w:t>
      </w:r>
      <w:r>
        <w:rPr>
          <w:bCs/>
          <w:szCs w:val="28"/>
          <w:lang w:val="en-US"/>
        </w:rPr>
        <w:t>Vol</w:t>
      </w:r>
      <w:r w:rsidRPr="00E47D1C">
        <w:rPr>
          <w:bCs/>
          <w:szCs w:val="28"/>
          <w:lang w:val="en-US"/>
        </w:rPr>
        <w:t>.</w:t>
      </w:r>
      <w:r w:rsidRPr="00F530BC">
        <w:rPr>
          <w:bCs/>
          <w:szCs w:val="28"/>
          <w:lang w:val="en-US"/>
        </w:rPr>
        <w:t xml:space="preserve"> 54</w:t>
      </w:r>
      <w:r w:rsidRPr="00E47D1C">
        <w:rPr>
          <w:bCs/>
          <w:szCs w:val="28"/>
          <w:lang w:val="en-US"/>
        </w:rPr>
        <w:t xml:space="preserve">. </w:t>
      </w:r>
      <w:r>
        <w:rPr>
          <w:bCs/>
          <w:szCs w:val="28"/>
          <w:lang w:val="en-US"/>
        </w:rPr>
        <w:t>–</w:t>
      </w:r>
      <w:r>
        <w:rPr>
          <w:bCs/>
          <w:szCs w:val="28"/>
        </w:rPr>
        <w:t>Р</w:t>
      </w:r>
      <w:r w:rsidRPr="00E47D1C">
        <w:rPr>
          <w:bCs/>
          <w:szCs w:val="28"/>
          <w:lang w:val="en-US"/>
        </w:rPr>
        <w:t>.</w:t>
      </w:r>
      <w:r w:rsidRPr="00F530BC">
        <w:rPr>
          <w:bCs/>
          <w:szCs w:val="28"/>
          <w:lang w:val="en-US"/>
        </w:rPr>
        <w:t xml:space="preserve"> 801-</w:t>
      </w:r>
      <w:r w:rsidRPr="00E47D1C">
        <w:rPr>
          <w:bCs/>
          <w:szCs w:val="28"/>
          <w:lang w:val="en-US"/>
        </w:rPr>
        <w:t>80</w:t>
      </w:r>
      <w:r w:rsidRPr="00F530BC">
        <w:rPr>
          <w:bCs/>
          <w:szCs w:val="28"/>
          <w:lang w:val="en-US"/>
        </w:rPr>
        <w:t>8.</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33.</w:t>
      </w:r>
      <w:r>
        <w:rPr>
          <w:bCs/>
          <w:szCs w:val="28"/>
          <w:lang w:val="en-US"/>
        </w:rPr>
        <w:t xml:space="preserve"> Dunn J.</w:t>
      </w:r>
      <w:r w:rsidRPr="00E47D1C">
        <w:rPr>
          <w:bCs/>
          <w:szCs w:val="28"/>
          <w:lang w:val="en-US"/>
        </w:rPr>
        <w:t>,</w:t>
      </w:r>
      <w:r>
        <w:rPr>
          <w:bCs/>
          <w:szCs w:val="28"/>
          <w:lang w:val="en-US"/>
        </w:rPr>
        <w:t xml:space="preserve"> Herrera C</w:t>
      </w:r>
      <w:r w:rsidRPr="00E47D1C">
        <w:rPr>
          <w:bCs/>
          <w:szCs w:val="28"/>
          <w:lang w:val="en-US"/>
        </w:rPr>
        <w:t>.</w:t>
      </w:r>
      <w:r w:rsidRPr="00F530BC">
        <w:rPr>
          <w:bCs/>
          <w:szCs w:val="28"/>
          <w:lang w:val="en-US"/>
        </w:rPr>
        <w:t xml:space="preserve"> Confict resolution with friends, siblings, and mothe</w:t>
      </w:r>
      <w:r>
        <w:rPr>
          <w:bCs/>
          <w:szCs w:val="28"/>
          <w:lang w:val="en-US"/>
        </w:rPr>
        <w:t>rs: A developmentel prespective</w:t>
      </w:r>
      <w:r w:rsidRPr="00E47D1C">
        <w:rPr>
          <w:bCs/>
          <w:szCs w:val="28"/>
          <w:lang w:val="en-US"/>
        </w:rPr>
        <w:t xml:space="preserve"> </w:t>
      </w:r>
      <w:r w:rsidRPr="001D7CAC">
        <w:rPr>
          <w:rFonts w:cs="Times New Roman CYR"/>
          <w:bCs/>
          <w:szCs w:val="28"/>
          <w:lang w:val="en-US"/>
        </w:rPr>
        <w:t>//</w:t>
      </w:r>
      <w:r w:rsidRPr="00F530BC">
        <w:rPr>
          <w:bCs/>
          <w:szCs w:val="28"/>
          <w:lang w:val="en-US"/>
        </w:rPr>
        <w:t xml:space="preserve"> Aggressiv Behavior</w:t>
      </w:r>
      <w:r w:rsidRPr="00E47D1C">
        <w:rPr>
          <w:bCs/>
          <w:szCs w:val="28"/>
          <w:lang w:val="en-US"/>
        </w:rPr>
        <w:t>. -1997. -</w:t>
      </w:r>
      <w:r w:rsidRPr="00457EC0">
        <w:rPr>
          <w:bCs/>
          <w:szCs w:val="28"/>
          <w:lang w:val="en-US"/>
        </w:rPr>
        <w:t xml:space="preserve"> </w:t>
      </w:r>
      <w:r>
        <w:rPr>
          <w:bCs/>
          <w:szCs w:val="28"/>
          <w:lang w:val="en-US"/>
        </w:rPr>
        <w:t>Vol</w:t>
      </w:r>
      <w:r w:rsidRPr="00E47D1C">
        <w:rPr>
          <w:bCs/>
          <w:szCs w:val="28"/>
          <w:lang w:val="en-US"/>
        </w:rPr>
        <w:t>.</w:t>
      </w:r>
      <w:r w:rsidRPr="00F530BC">
        <w:rPr>
          <w:bCs/>
          <w:szCs w:val="28"/>
          <w:lang w:val="en-US"/>
        </w:rPr>
        <w:t xml:space="preserve"> 23</w:t>
      </w:r>
      <w:r w:rsidRPr="00457EC0">
        <w:rPr>
          <w:bCs/>
          <w:szCs w:val="28"/>
          <w:lang w:val="en-US"/>
        </w:rPr>
        <w:t xml:space="preserve">. </w:t>
      </w:r>
      <w:r>
        <w:rPr>
          <w:bCs/>
          <w:szCs w:val="28"/>
          <w:lang w:val="en-US"/>
        </w:rPr>
        <w:t>–</w:t>
      </w:r>
      <w:r w:rsidRPr="00457EC0">
        <w:rPr>
          <w:bCs/>
          <w:szCs w:val="28"/>
          <w:lang w:val="en-US"/>
        </w:rPr>
        <w:t xml:space="preserve"> </w:t>
      </w:r>
      <w:r>
        <w:rPr>
          <w:bCs/>
          <w:szCs w:val="28"/>
        </w:rPr>
        <w:t>Р</w:t>
      </w:r>
      <w:r w:rsidRPr="00457EC0">
        <w:rPr>
          <w:bCs/>
          <w:szCs w:val="28"/>
          <w:lang w:val="en-US"/>
        </w:rPr>
        <w:t>.</w:t>
      </w:r>
      <w:r w:rsidRPr="00F530BC">
        <w:rPr>
          <w:bCs/>
          <w:szCs w:val="28"/>
          <w:lang w:val="en-US"/>
        </w:rPr>
        <w:t xml:space="preserve"> 343-57.</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34.</w:t>
      </w:r>
      <w:r>
        <w:rPr>
          <w:bCs/>
          <w:szCs w:val="28"/>
          <w:lang w:val="en-US"/>
        </w:rPr>
        <w:t xml:space="preserve"> Henry B.</w:t>
      </w:r>
      <w:r w:rsidRPr="00457EC0">
        <w:rPr>
          <w:bCs/>
          <w:szCs w:val="28"/>
          <w:lang w:val="en-US"/>
        </w:rPr>
        <w:t>,</w:t>
      </w:r>
      <w:r>
        <w:rPr>
          <w:bCs/>
          <w:szCs w:val="28"/>
          <w:lang w:val="en-US"/>
        </w:rPr>
        <w:t xml:space="preserve"> Moffit T.E.</w:t>
      </w:r>
      <w:r w:rsidRPr="00F530BC">
        <w:rPr>
          <w:bCs/>
          <w:szCs w:val="28"/>
          <w:lang w:val="en-US"/>
        </w:rPr>
        <w:t xml:space="preserve"> Neuropsychological and neuroimaging studies of juvenile delinque</w:t>
      </w:r>
      <w:r>
        <w:rPr>
          <w:bCs/>
          <w:szCs w:val="28"/>
          <w:lang w:val="en-US"/>
        </w:rPr>
        <w:t>ncy and adult criminal behavior</w:t>
      </w:r>
      <w:r w:rsidRPr="00457EC0">
        <w:rPr>
          <w:bCs/>
          <w:szCs w:val="28"/>
          <w:lang w:val="en-US"/>
        </w:rPr>
        <w:t xml:space="preserve"> </w:t>
      </w:r>
      <w:r w:rsidRPr="001D7CAC">
        <w:rPr>
          <w:rFonts w:cs="Times New Roman CYR"/>
          <w:bCs/>
          <w:szCs w:val="28"/>
          <w:lang w:val="en-US"/>
        </w:rPr>
        <w:t>//</w:t>
      </w:r>
      <w:r w:rsidRPr="00457EC0">
        <w:rPr>
          <w:bCs/>
          <w:szCs w:val="28"/>
          <w:lang w:val="en-US"/>
        </w:rPr>
        <w:t xml:space="preserve"> </w:t>
      </w:r>
      <w:r w:rsidRPr="00F530BC">
        <w:rPr>
          <w:bCs/>
          <w:szCs w:val="28"/>
          <w:lang w:val="en-US"/>
        </w:rPr>
        <w:t>Stoff</w:t>
      </w:r>
      <w:r w:rsidRPr="00457EC0">
        <w:rPr>
          <w:bCs/>
          <w:szCs w:val="28"/>
          <w:lang w:val="en-US"/>
        </w:rPr>
        <w:t xml:space="preserve"> </w:t>
      </w:r>
      <w:r w:rsidRPr="00F530BC">
        <w:rPr>
          <w:bCs/>
          <w:szCs w:val="28"/>
          <w:lang w:val="en-US"/>
        </w:rPr>
        <w:t xml:space="preserve">D., </w:t>
      </w:r>
      <w:r>
        <w:rPr>
          <w:bCs/>
          <w:szCs w:val="28"/>
          <w:lang w:val="en-US"/>
        </w:rPr>
        <w:t>Breiling</w:t>
      </w:r>
      <w:r w:rsidRPr="00457EC0">
        <w:rPr>
          <w:bCs/>
          <w:szCs w:val="28"/>
          <w:lang w:val="en-US"/>
        </w:rPr>
        <w:t xml:space="preserve"> </w:t>
      </w:r>
      <w:r w:rsidRPr="00F530BC">
        <w:rPr>
          <w:bCs/>
          <w:szCs w:val="28"/>
          <w:lang w:val="en-US"/>
        </w:rPr>
        <w:t>J.</w:t>
      </w:r>
      <w:r w:rsidRPr="00457EC0">
        <w:rPr>
          <w:bCs/>
          <w:szCs w:val="28"/>
          <w:lang w:val="en-US"/>
        </w:rPr>
        <w:t>,</w:t>
      </w:r>
      <w:r w:rsidRPr="00F530BC">
        <w:rPr>
          <w:bCs/>
          <w:szCs w:val="28"/>
          <w:lang w:val="en-US"/>
        </w:rPr>
        <w:t xml:space="preserve"> Maser</w:t>
      </w:r>
      <w:r w:rsidRPr="00457EC0">
        <w:rPr>
          <w:bCs/>
          <w:szCs w:val="28"/>
          <w:lang w:val="en-US"/>
        </w:rPr>
        <w:t xml:space="preserve"> </w:t>
      </w:r>
      <w:r w:rsidRPr="00F530BC">
        <w:rPr>
          <w:bCs/>
          <w:szCs w:val="28"/>
          <w:lang w:val="en-US"/>
        </w:rPr>
        <w:t>J. D.,Handbook of Antisocial Behavior</w:t>
      </w:r>
      <w:r w:rsidRPr="00457EC0">
        <w:rPr>
          <w:bCs/>
          <w:szCs w:val="28"/>
          <w:lang w:val="en-US"/>
        </w:rPr>
        <w:t xml:space="preserve">. - </w:t>
      </w:r>
      <w:r>
        <w:rPr>
          <w:bCs/>
          <w:szCs w:val="28"/>
          <w:lang w:val="en-US"/>
        </w:rPr>
        <w:t>New York: John Wiley &amp; Sons</w:t>
      </w:r>
      <w:r w:rsidRPr="00457EC0">
        <w:rPr>
          <w:bCs/>
          <w:szCs w:val="28"/>
          <w:lang w:val="en-US"/>
        </w:rPr>
        <w:t xml:space="preserve">, 1997. </w:t>
      </w:r>
      <w:r>
        <w:rPr>
          <w:bCs/>
          <w:szCs w:val="28"/>
          <w:lang w:val="en-US"/>
        </w:rPr>
        <w:t>–</w:t>
      </w:r>
      <w:r w:rsidRPr="00457EC0">
        <w:rPr>
          <w:bCs/>
          <w:szCs w:val="28"/>
          <w:lang w:val="en-US"/>
        </w:rPr>
        <w:t xml:space="preserve"> </w:t>
      </w:r>
      <w:r>
        <w:rPr>
          <w:bCs/>
          <w:szCs w:val="28"/>
        </w:rPr>
        <w:t>Р</w:t>
      </w:r>
      <w:r w:rsidRPr="00457EC0">
        <w:rPr>
          <w:bCs/>
          <w:szCs w:val="28"/>
          <w:lang w:val="en-US"/>
        </w:rPr>
        <w:t>. 280-288.</w:t>
      </w:r>
      <w:r w:rsidRPr="00F530BC">
        <w:rPr>
          <w:bCs/>
          <w:szCs w:val="28"/>
          <w:lang w:val="en-US"/>
        </w:rPr>
        <w:t xml:space="preserve">                </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rFonts w:cs="Times New Roman CYR"/>
          <w:bCs/>
          <w:szCs w:val="28"/>
          <w:lang w:val="uk-UA"/>
        </w:rPr>
        <w:t>35.</w:t>
      </w:r>
      <w:r>
        <w:rPr>
          <w:bCs/>
          <w:szCs w:val="28"/>
          <w:lang w:val="en-US"/>
        </w:rPr>
        <w:t xml:space="preserve"> </w:t>
      </w:r>
      <w:r w:rsidRPr="00F530BC">
        <w:rPr>
          <w:bCs/>
          <w:szCs w:val="28"/>
          <w:lang w:val="en-US"/>
        </w:rPr>
        <w:t>Brain glucose metabolism in violent psychiatr</w:t>
      </w:r>
      <w:r>
        <w:rPr>
          <w:bCs/>
          <w:szCs w:val="28"/>
          <w:lang w:val="en-US"/>
        </w:rPr>
        <w:t>y patients: a preliminary study</w:t>
      </w:r>
      <w:r w:rsidRPr="00BB1A0F">
        <w:rPr>
          <w:bCs/>
          <w:szCs w:val="28"/>
          <w:lang w:val="en-US"/>
        </w:rPr>
        <w:t xml:space="preserve"> </w:t>
      </w:r>
      <w:r>
        <w:rPr>
          <w:rFonts w:cs="Times New Roman CYR"/>
          <w:bCs/>
          <w:szCs w:val="28"/>
          <w:lang w:val="en-US"/>
        </w:rPr>
        <w:t>/</w:t>
      </w:r>
      <w:r w:rsidRPr="00BB1A0F">
        <w:rPr>
          <w:rFonts w:cs="Times New Roman CYR"/>
          <w:bCs/>
          <w:szCs w:val="28"/>
          <w:lang w:val="en-US"/>
        </w:rPr>
        <w:t xml:space="preserve"> </w:t>
      </w:r>
      <w:r>
        <w:rPr>
          <w:bCs/>
          <w:szCs w:val="28"/>
          <w:lang w:val="en-US"/>
        </w:rPr>
        <w:t>Volkow N.D., Tancredi L.R., Grant C., Gillespie H., et al</w:t>
      </w:r>
      <w:r w:rsidRPr="00F530BC">
        <w:rPr>
          <w:bCs/>
          <w:szCs w:val="28"/>
          <w:lang w:val="en-US"/>
        </w:rPr>
        <w:t xml:space="preserve">. </w:t>
      </w:r>
      <w:r w:rsidRPr="001D7CAC">
        <w:rPr>
          <w:rFonts w:cs="Times New Roman CYR"/>
          <w:bCs/>
          <w:szCs w:val="28"/>
          <w:lang w:val="en-US"/>
        </w:rPr>
        <w:t>//</w:t>
      </w:r>
      <w:r w:rsidRPr="00F530BC">
        <w:rPr>
          <w:bCs/>
          <w:szCs w:val="28"/>
          <w:lang w:val="en-US"/>
        </w:rPr>
        <w:t xml:space="preserve"> Ps</w:t>
      </w:r>
      <w:r>
        <w:rPr>
          <w:bCs/>
          <w:szCs w:val="28"/>
          <w:lang w:val="en-US"/>
        </w:rPr>
        <w:t>ychiatry Research: Neuroimaging</w:t>
      </w:r>
      <w:r w:rsidRPr="00BB1A0F">
        <w:rPr>
          <w:bCs/>
          <w:szCs w:val="28"/>
          <w:lang w:val="en-US"/>
        </w:rPr>
        <w:t xml:space="preserve">. </w:t>
      </w:r>
      <w:r>
        <w:rPr>
          <w:bCs/>
          <w:szCs w:val="28"/>
          <w:lang w:val="en-US"/>
        </w:rPr>
        <w:t>– 1995.</w:t>
      </w:r>
      <w:r w:rsidRPr="00C8349E">
        <w:rPr>
          <w:bCs/>
          <w:szCs w:val="28"/>
          <w:lang w:val="en-US"/>
        </w:rPr>
        <w:t xml:space="preserve"> </w:t>
      </w:r>
      <w:r w:rsidRPr="00BB1A0F">
        <w:rPr>
          <w:bCs/>
          <w:szCs w:val="28"/>
          <w:lang w:val="en-US"/>
        </w:rPr>
        <w:t xml:space="preserve">- </w:t>
      </w:r>
      <w:r>
        <w:rPr>
          <w:bCs/>
          <w:szCs w:val="28"/>
          <w:lang w:val="en-US"/>
        </w:rPr>
        <w:t>Vol</w:t>
      </w:r>
      <w:r w:rsidRPr="00E47D1C">
        <w:rPr>
          <w:bCs/>
          <w:szCs w:val="28"/>
          <w:lang w:val="en-US"/>
        </w:rPr>
        <w:t>.</w:t>
      </w:r>
      <w:r w:rsidRPr="00BB1A0F">
        <w:rPr>
          <w:bCs/>
          <w:szCs w:val="28"/>
          <w:lang w:val="en-US"/>
        </w:rPr>
        <w:t xml:space="preserve"> </w:t>
      </w:r>
      <w:r w:rsidRPr="00F530BC">
        <w:rPr>
          <w:bCs/>
          <w:szCs w:val="28"/>
          <w:lang w:val="en-US"/>
        </w:rPr>
        <w:t>61</w:t>
      </w:r>
      <w:r w:rsidRPr="00BB1A0F">
        <w:rPr>
          <w:bCs/>
          <w:szCs w:val="28"/>
          <w:lang w:val="en-US"/>
        </w:rPr>
        <w:t xml:space="preserve">. </w:t>
      </w:r>
      <w:r>
        <w:rPr>
          <w:bCs/>
          <w:szCs w:val="28"/>
          <w:lang w:val="en-US"/>
        </w:rPr>
        <w:t>–</w:t>
      </w:r>
      <w:r w:rsidRPr="00BB1A0F">
        <w:rPr>
          <w:bCs/>
          <w:szCs w:val="28"/>
          <w:lang w:val="en-US"/>
        </w:rPr>
        <w:t xml:space="preserve"> </w:t>
      </w:r>
      <w:r>
        <w:rPr>
          <w:bCs/>
          <w:szCs w:val="28"/>
        </w:rPr>
        <w:t>Р</w:t>
      </w:r>
      <w:r w:rsidRPr="00BB1A0F">
        <w:rPr>
          <w:bCs/>
          <w:szCs w:val="28"/>
          <w:lang w:val="en-US"/>
        </w:rPr>
        <w:t>.</w:t>
      </w:r>
      <w:r w:rsidRPr="00F530BC">
        <w:rPr>
          <w:bCs/>
          <w:szCs w:val="28"/>
          <w:lang w:val="en-US"/>
        </w:rPr>
        <w:t xml:space="preserve"> 243-</w:t>
      </w:r>
      <w:r w:rsidRPr="00013C19">
        <w:rPr>
          <w:bCs/>
          <w:szCs w:val="28"/>
          <w:lang w:val="en-US"/>
        </w:rPr>
        <w:t>2</w:t>
      </w:r>
      <w:r w:rsidRPr="00F530BC">
        <w:rPr>
          <w:bCs/>
          <w:szCs w:val="28"/>
          <w:lang w:val="en-US"/>
        </w:rPr>
        <w:t>53.</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bCs/>
          <w:szCs w:val="28"/>
          <w:lang w:val="uk-UA"/>
        </w:rPr>
        <w:t>36.</w:t>
      </w:r>
      <w:r>
        <w:rPr>
          <w:bCs/>
          <w:szCs w:val="28"/>
          <w:lang w:val="en-US"/>
        </w:rPr>
        <w:t xml:space="preserve"> Poulin F.</w:t>
      </w:r>
      <w:r w:rsidRPr="00013C19">
        <w:rPr>
          <w:bCs/>
          <w:szCs w:val="28"/>
          <w:lang w:val="en-US"/>
        </w:rPr>
        <w:t>,</w:t>
      </w:r>
      <w:r>
        <w:rPr>
          <w:bCs/>
          <w:szCs w:val="28"/>
          <w:lang w:val="en-US"/>
        </w:rPr>
        <w:t xml:space="preserve"> Boivin M.</w:t>
      </w:r>
      <w:r w:rsidRPr="00013C19">
        <w:rPr>
          <w:bCs/>
          <w:szCs w:val="28"/>
          <w:lang w:val="en-US"/>
        </w:rPr>
        <w:t xml:space="preserve"> </w:t>
      </w:r>
      <w:r w:rsidRPr="00F530BC">
        <w:rPr>
          <w:bCs/>
          <w:szCs w:val="28"/>
          <w:lang w:val="en-US"/>
        </w:rPr>
        <w:t xml:space="preserve"> The formation and development of friendship in childhood: the role of pr</w:t>
      </w:r>
      <w:r>
        <w:rPr>
          <w:bCs/>
          <w:szCs w:val="28"/>
          <w:lang w:val="en-US"/>
        </w:rPr>
        <w:t>oactive and reactive aggression</w:t>
      </w:r>
      <w:r w:rsidRPr="00013C19">
        <w:rPr>
          <w:bCs/>
          <w:szCs w:val="28"/>
          <w:lang w:val="en-US"/>
        </w:rPr>
        <w:t xml:space="preserve"> </w:t>
      </w:r>
      <w:r w:rsidRPr="001D7CAC">
        <w:rPr>
          <w:rFonts w:cs="Times New Roman CYR"/>
          <w:bCs/>
          <w:szCs w:val="28"/>
          <w:lang w:val="en-US"/>
        </w:rPr>
        <w:t>//</w:t>
      </w:r>
      <w:r w:rsidRPr="00F530BC">
        <w:rPr>
          <w:bCs/>
          <w:szCs w:val="28"/>
          <w:lang w:val="en-US"/>
        </w:rPr>
        <w:t xml:space="preserve"> Developmental Psychology</w:t>
      </w:r>
      <w:r w:rsidRPr="00013C19">
        <w:rPr>
          <w:bCs/>
          <w:szCs w:val="28"/>
          <w:lang w:val="en-US"/>
        </w:rPr>
        <w:t xml:space="preserve">. </w:t>
      </w:r>
      <w:r>
        <w:rPr>
          <w:bCs/>
          <w:szCs w:val="28"/>
          <w:lang w:val="en-US"/>
        </w:rPr>
        <w:t>–</w:t>
      </w:r>
      <w:r w:rsidRPr="00013C19">
        <w:rPr>
          <w:bCs/>
          <w:szCs w:val="28"/>
          <w:lang w:val="en-US"/>
        </w:rPr>
        <w:t xml:space="preserve"> 2000. </w:t>
      </w:r>
      <w:r>
        <w:rPr>
          <w:bCs/>
          <w:szCs w:val="28"/>
          <w:lang w:val="en-US"/>
        </w:rPr>
        <w:t>–</w:t>
      </w:r>
      <w:r w:rsidRPr="00013C19">
        <w:rPr>
          <w:bCs/>
          <w:szCs w:val="28"/>
          <w:lang w:val="en-US"/>
        </w:rPr>
        <w:t xml:space="preserve"> </w:t>
      </w:r>
      <w:r>
        <w:rPr>
          <w:bCs/>
          <w:szCs w:val="28"/>
        </w:rPr>
        <w:t>Р</w:t>
      </w:r>
      <w:r w:rsidRPr="00013C19">
        <w:rPr>
          <w:bCs/>
          <w:szCs w:val="28"/>
          <w:lang w:val="en-US"/>
        </w:rPr>
        <w:t>.</w:t>
      </w:r>
      <w:r w:rsidRPr="00C8349E">
        <w:rPr>
          <w:bCs/>
          <w:szCs w:val="28"/>
          <w:lang w:val="en-US"/>
        </w:rPr>
        <w:t xml:space="preserve"> </w:t>
      </w:r>
      <w:r>
        <w:rPr>
          <w:bCs/>
          <w:szCs w:val="28"/>
          <w:lang w:val="en-US"/>
        </w:rPr>
        <w:t>126-13</w:t>
      </w:r>
      <w:r w:rsidRPr="00262E53">
        <w:rPr>
          <w:bCs/>
          <w:szCs w:val="28"/>
          <w:lang w:val="en-US"/>
        </w:rPr>
        <w:t>7.</w:t>
      </w:r>
      <w:r w:rsidRPr="00F530BC">
        <w:rPr>
          <w:bCs/>
          <w:szCs w:val="28"/>
          <w:lang w:val="en-US"/>
        </w:rPr>
        <w:t xml:space="preserve">                    </w:t>
      </w:r>
    </w:p>
    <w:p w:rsidR="006048DF" w:rsidRPr="00F530BC" w:rsidRDefault="006048DF" w:rsidP="006048DF">
      <w:pPr>
        <w:widowControl w:val="0"/>
        <w:autoSpaceDE w:val="0"/>
        <w:autoSpaceDN w:val="0"/>
        <w:adjustRightInd w:val="0"/>
        <w:spacing w:line="360" w:lineRule="auto"/>
        <w:jc w:val="both"/>
        <w:rPr>
          <w:bCs/>
          <w:szCs w:val="28"/>
          <w:lang w:val="en-US"/>
        </w:rPr>
      </w:pPr>
      <w:r w:rsidRPr="00F530BC">
        <w:rPr>
          <w:rFonts w:cs="Times New Roman CYR"/>
          <w:bCs/>
          <w:szCs w:val="28"/>
          <w:lang w:val="uk-UA"/>
        </w:rPr>
        <w:t>37.</w:t>
      </w:r>
      <w:r w:rsidRPr="00F530BC">
        <w:rPr>
          <w:rFonts w:cs="Times New Roman CYR"/>
          <w:bCs/>
          <w:szCs w:val="28"/>
          <w:lang w:val="en-US"/>
        </w:rPr>
        <w:t xml:space="preserve"> </w:t>
      </w:r>
      <w:r w:rsidRPr="00F530BC">
        <w:rPr>
          <w:bCs/>
          <w:szCs w:val="28"/>
          <w:lang w:val="en-US"/>
        </w:rPr>
        <w:t>Dishion</w:t>
      </w:r>
      <w:r>
        <w:rPr>
          <w:bCs/>
          <w:szCs w:val="28"/>
          <w:lang w:val="en-US"/>
        </w:rPr>
        <w:t xml:space="preserve"> T.J.</w:t>
      </w:r>
      <w:r w:rsidRPr="00262E53">
        <w:rPr>
          <w:bCs/>
          <w:szCs w:val="28"/>
          <w:lang w:val="en-US"/>
        </w:rPr>
        <w:t>,</w:t>
      </w:r>
      <w:r>
        <w:rPr>
          <w:bCs/>
          <w:szCs w:val="28"/>
          <w:lang w:val="en-US"/>
        </w:rPr>
        <w:t xml:space="preserve"> Patterson G.R.</w:t>
      </w:r>
      <w:r w:rsidRPr="00F530BC">
        <w:rPr>
          <w:bCs/>
          <w:szCs w:val="28"/>
          <w:lang w:val="en-US"/>
        </w:rPr>
        <w:t xml:space="preserve"> The timing and </w:t>
      </w:r>
      <w:r>
        <w:rPr>
          <w:bCs/>
          <w:szCs w:val="28"/>
          <w:lang w:val="en-US"/>
        </w:rPr>
        <w:t>severity of antisocial behavior</w:t>
      </w:r>
      <w:r w:rsidRPr="00F530BC">
        <w:rPr>
          <w:bCs/>
          <w:szCs w:val="28"/>
          <w:lang w:val="en-US"/>
        </w:rPr>
        <w:t>: Three hypotheses</w:t>
      </w:r>
      <w:r>
        <w:rPr>
          <w:bCs/>
          <w:szCs w:val="28"/>
          <w:lang w:val="en-US"/>
        </w:rPr>
        <w:t xml:space="preserve"> within an ecological framework</w:t>
      </w:r>
      <w:r w:rsidRPr="00262E53">
        <w:rPr>
          <w:bCs/>
          <w:szCs w:val="28"/>
          <w:lang w:val="en-US"/>
        </w:rPr>
        <w:t xml:space="preserve"> </w:t>
      </w:r>
      <w:r w:rsidRPr="001D7CAC">
        <w:rPr>
          <w:rFonts w:cs="Times New Roman CYR"/>
          <w:bCs/>
          <w:szCs w:val="28"/>
          <w:lang w:val="en-US"/>
        </w:rPr>
        <w:t>//</w:t>
      </w:r>
      <w:r w:rsidRPr="00F530BC">
        <w:rPr>
          <w:bCs/>
          <w:szCs w:val="28"/>
          <w:lang w:val="en-US"/>
        </w:rPr>
        <w:t xml:space="preserve"> </w:t>
      </w:r>
      <w:r>
        <w:rPr>
          <w:bCs/>
          <w:szCs w:val="28"/>
          <w:lang w:val="en-US"/>
        </w:rPr>
        <w:t>Stoff</w:t>
      </w:r>
      <w:r w:rsidRPr="00262E53">
        <w:rPr>
          <w:bCs/>
          <w:szCs w:val="28"/>
          <w:lang w:val="en-US"/>
        </w:rPr>
        <w:t xml:space="preserve"> </w:t>
      </w:r>
      <w:r w:rsidRPr="00F530BC">
        <w:rPr>
          <w:bCs/>
          <w:szCs w:val="28"/>
          <w:lang w:val="en-US"/>
        </w:rPr>
        <w:t>D.</w:t>
      </w:r>
      <w:r w:rsidRPr="00262E53">
        <w:rPr>
          <w:bCs/>
          <w:szCs w:val="28"/>
          <w:lang w:val="en-US"/>
        </w:rPr>
        <w:t xml:space="preserve">, </w:t>
      </w:r>
      <w:r w:rsidRPr="00F530BC">
        <w:rPr>
          <w:bCs/>
          <w:szCs w:val="28"/>
          <w:lang w:val="en-US"/>
        </w:rPr>
        <w:t xml:space="preserve"> Breiling </w:t>
      </w:r>
      <w:r>
        <w:rPr>
          <w:bCs/>
          <w:szCs w:val="28"/>
          <w:lang w:val="en-US"/>
        </w:rPr>
        <w:t>J.</w:t>
      </w:r>
      <w:r w:rsidRPr="00262E53">
        <w:rPr>
          <w:bCs/>
          <w:szCs w:val="28"/>
          <w:lang w:val="en-US"/>
        </w:rPr>
        <w:t xml:space="preserve">, </w:t>
      </w:r>
      <w:r w:rsidRPr="00F530BC">
        <w:rPr>
          <w:bCs/>
          <w:szCs w:val="28"/>
          <w:lang w:val="en-US"/>
        </w:rPr>
        <w:t>Maser</w:t>
      </w:r>
      <w:r w:rsidRPr="00262E53">
        <w:rPr>
          <w:bCs/>
          <w:szCs w:val="28"/>
          <w:lang w:val="en-US"/>
        </w:rPr>
        <w:t xml:space="preserve"> </w:t>
      </w:r>
      <w:r w:rsidRPr="00F530BC">
        <w:rPr>
          <w:bCs/>
          <w:szCs w:val="28"/>
          <w:lang w:val="en-US"/>
        </w:rPr>
        <w:t>J.</w:t>
      </w:r>
      <w:r w:rsidRPr="00F530BC">
        <w:rPr>
          <w:bCs/>
          <w:szCs w:val="28"/>
          <w:lang w:val="uk-UA"/>
        </w:rPr>
        <w:t xml:space="preserve"> </w:t>
      </w:r>
      <w:r w:rsidRPr="00F530BC">
        <w:rPr>
          <w:bCs/>
          <w:szCs w:val="28"/>
          <w:lang w:val="en-US"/>
        </w:rPr>
        <w:t>Handbook of Antisocial Behavior</w:t>
      </w:r>
      <w:r w:rsidRPr="00262E53">
        <w:rPr>
          <w:bCs/>
          <w:szCs w:val="28"/>
          <w:lang w:val="en-US"/>
        </w:rPr>
        <w:t xml:space="preserve">. - </w:t>
      </w:r>
      <w:r>
        <w:rPr>
          <w:bCs/>
          <w:szCs w:val="28"/>
          <w:lang w:val="en-US"/>
        </w:rPr>
        <w:t>New York: John Wiley &amp; Sons</w:t>
      </w:r>
      <w:r w:rsidRPr="00262E53">
        <w:rPr>
          <w:bCs/>
          <w:szCs w:val="28"/>
          <w:lang w:val="en-US"/>
        </w:rPr>
        <w:t xml:space="preserve">, 1997. </w:t>
      </w:r>
      <w:r>
        <w:rPr>
          <w:bCs/>
          <w:szCs w:val="28"/>
          <w:lang w:val="en-US"/>
        </w:rPr>
        <w:t>–</w:t>
      </w:r>
      <w:r w:rsidRPr="00C8349E">
        <w:rPr>
          <w:bCs/>
          <w:szCs w:val="28"/>
          <w:lang w:val="en-US"/>
        </w:rPr>
        <w:t xml:space="preserve"> </w:t>
      </w:r>
      <w:r>
        <w:rPr>
          <w:bCs/>
          <w:szCs w:val="28"/>
        </w:rPr>
        <w:t>Р</w:t>
      </w:r>
      <w:r w:rsidRPr="00262E53">
        <w:rPr>
          <w:bCs/>
          <w:szCs w:val="28"/>
          <w:lang w:val="en-US"/>
        </w:rPr>
        <w:t>.205-217.</w:t>
      </w:r>
      <w:r w:rsidRPr="00F530BC">
        <w:rPr>
          <w:bCs/>
          <w:szCs w:val="28"/>
          <w:lang w:val="en-US"/>
        </w:rPr>
        <w:t xml:space="preserve">                </w:t>
      </w:r>
    </w:p>
    <w:p w:rsidR="006048DF" w:rsidRPr="0085508B"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uk-UA"/>
        </w:rPr>
        <w:t>38.</w:t>
      </w:r>
      <w:r>
        <w:rPr>
          <w:bCs/>
          <w:szCs w:val="28"/>
          <w:lang w:val="en-US"/>
        </w:rPr>
        <w:t>Crick</w:t>
      </w:r>
      <w:r w:rsidRPr="00F530BC">
        <w:rPr>
          <w:bCs/>
          <w:szCs w:val="28"/>
          <w:lang w:val="uk-UA"/>
        </w:rPr>
        <w:t xml:space="preserve"> </w:t>
      </w:r>
      <w:r w:rsidRPr="00F530BC">
        <w:rPr>
          <w:bCs/>
          <w:szCs w:val="28"/>
          <w:lang w:val="en-US"/>
        </w:rPr>
        <w:t>N.R.</w:t>
      </w:r>
      <w:r w:rsidRPr="0085508B">
        <w:rPr>
          <w:bCs/>
          <w:szCs w:val="28"/>
          <w:lang w:val="en-US"/>
        </w:rPr>
        <w:t>,</w:t>
      </w:r>
      <w:r>
        <w:rPr>
          <w:bCs/>
          <w:szCs w:val="28"/>
          <w:lang w:val="en-US"/>
        </w:rPr>
        <w:t xml:space="preserve"> Dodge K.A.</w:t>
      </w:r>
      <w:r w:rsidRPr="00F530BC">
        <w:rPr>
          <w:bCs/>
          <w:szCs w:val="28"/>
          <w:lang w:val="en-US"/>
        </w:rPr>
        <w:t xml:space="preserve"> A review and reformulation of social</w:t>
      </w:r>
      <w:r w:rsidRPr="00F530BC">
        <w:rPr>
          <w:bCs/>
          <w:szCs w:val="28"/>
          <w:lang w:val="uk-UA"/>
        </w:rPr>
        <w:t xml:space="preserve"> </w:t>
      </w:r>
      <w:r>
        <w:rPr>
          <w:bCs/>
          <w:szCs w:val="28"/>
          <w:lang w:val="en-US"/>
        </w:rPr>
        <w:t>i</w:t>
      </w:r>
      <w:r w:rsidRPr="00F530BC">
        <w:rPr>
          <w:bCs/>
          <w:szCs w:val="28"/>
          <w:lang w:val="en-US"/>
        </w:rPr>
        <w:t>nformation</w:t>
      </w:r>
      <w:r w:rsidRPr="0085508B">
        <w:rPr>
          <w:bCs/>
          <w:szCs w:val="28"/>
          <w:lang w:val="en-US"/>
        </w:rPr>
        <w:t xml:space="preserve"> </w:t>
      </w:r>
      <w:r>
        <w:rPr>
          <w:bCs/>
          <w:szCs w:val="28"/>
          <w:lang w:val="en-US"/>
        </w:rPr>
        <w:t>–</w:t>
      </w:r>
      <w:r w:rsidRPr="0085508B">
        <w:rPr>
          <w:bCs/>
          <w:szCs w:val="28"/>
          <w:lang w:val="en-US"/>
        </w:rPr>
        <w:t xml:space="preserve"> </w:t>
      </w:r>
    </w:p>
    <w:p w:rsidR="006048DF" w:rsidRPr="0085508B"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processing mechanisms in</w:t>
      </w:r>
      <w:r w:rsidRPr="00F530BC">
        <w:rPr>
          <w:bCs/>
          <w:szCs w:val="28"/>
          <w:lang w:val="uk-UA"/>
        </w:rPr>
        <w:t xml:space="preserve"> </w:t>
      </w:r>
      <w:r>
        <w:rPr>
          <w:bCs/>
          <w:szCs w:val="28"/>
          <w:lang w:val="en-US"/>
        </w:rPr>
        <w:t>children's adjustment</w:t>
      </w:r>
      <w:r w:rsidRPr="0085508B">
        <w:rPr>
          <w:bCs/>
          <w:szCs w:val="28"/>
          <w:lang w:val="en-US"/>
        </w:rPr>
        <w:t xml:space="preserve"> </w:t>
      </w:r>
      <w:r w:rsidRPr="001D7CAC">
        <w:rPr>
          <w:rFonts w:cs="Times New Roman CYR"/>
          <w:bCs/>
          <w:szCs w:val="28"/>
          <w:lang w:val="en-US"/>
        </w:rPr>
        <w:t>//</w:t>
      </w:r>
      <w:r w:rsidRPr="00F530BC">
        <w:rPr>
          <w:bCs/>
          <w:szCs w:val="28"/>
          <w:lang w:val="en-US"/>
        </w:rPr>
        <w:t xml:space="preserve"> </w:t>
      </w:r>
      <w:r>
        <w:rPr>
          <w:bCs/>
          <w:szCs w:val="28"/>
          <w:lang w:val="en-US"/>
        </w:rPr>
        <w:t>Psychological Bulletin</w:t>
      </w:r>
      <w:r w:rsidRPr="0085508B">
        <w:rPr>
          <w:bCs/>
          <w:szCs w:val="28"/>
          <w:lang w:val="en-US"/>
        </w:rPr>
        <w:t xml:space="preserve">. -1994. - </w:t>
      </w:r>
      <w:r>
        <w:rPr>
          <w:bCs/>
          <w:szCs w:val="28"/>
          <w:lang w:val="en-US"/>
        </w:rPr>
        <w:t>Vol</w:t>
      </w:r>
      <w:r w:rsidRPr="00E47D1C">
        <w:rPr>
          <w:bCs/>
          <w:szCs w:val="28"/>
          <w:lang w:val="en-US"/>
        </w:rPr>
        <w:t>.</w:t>
      </w:r>
      <w:r w:rsidRPr="00BB1A0F">
        <w:rPr>
          <w:bCs/>
          <w:szCs w:val="28"/>
          <w:lang w:val="en-US"/>
        </w:rPr>
        <w:t xml:space="preserve"> </w:t>
      </w:r>
      <w:r w:rsidRPr="0085508B">
        <w:rPr>
          <w:bCs/>
          <w:szCs w:val="28"/>
          <w:lang w:val="en-US"/>
        </w:rPr>
        <w:t xml:space="preserve"> </w:t>
      </w:r>
    </w:p>
    <w:p w:rsidR="006048DF" w:rsidRPr="00F530B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115</w:t>
      </w:r>
      <w:r w:rsidRPr="0085508B">
        <w:rPr>
          <w:bCs/>
          <w:szCs w:val="28"/>
          <w:lang w:val="en-US"/>
        </w:rPr>
        <w:t xml:space="preserve">. – </w:t>
      </w:r>
      <w:r>
        <w:rPr>
          <w:bCs/>
          <w:szCs w:val="28"/>
        </w:rPr>
        <w:t>Р</w:t>
      </w:r>
      <w:r w:rsidRPr="0085508B">
        <w:rPr>
          <w:bCs/>
          <w:szCs w:val="28"/>
          <w:lang w:val="en-US"/>
        </w:rPr>
        <w:t>.</w:t>
      </w:r>
      <w:r w:rsidRPr="00F530BC">
        <w:rPr>
          <w:bCs/>
          <w:szCs w:val="28"/>
          <w:lang w:val="en-US"/>
        </w:rPr>
        <w:t xml:space="preserve"> 74-101.</w:t>
      </w:r>
    </w:p>
    <w:p w:rsidR="006048DF" w:rsidRPr="005121A1"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39. </w:t>
      </w:r>
      <w:r>
        <w:rPr>
          <w:bCs/>
          <w:szCs w:val="28"/>
          <w:lang w:val="en-US"/>
        </w:rPr>
        <w:t>Bowlby J.</w:t>
      </w:r>
      <w:r w:rsidRPr="00F530BC">
        <w:rPr>
          <w:bCs/>
          <w:szCs w:val="28"/>
          <w:lang w:val="en-US"/>
        </w:rPr>
        <w:t xml:space="preserve"> Forty-four juvenile thieves: Their characters and</w:t>
      </w:r>
      <w:r>
        <w:rPr>
          <w:bCs/>
          <w:szCs w:val="28"/>
          <w:lang w:val="en-US"/>
        </w:rPr>
        <w:t xml:space="preserve"> home-life</w:t>
      </w:r>
      <w:r w:rsidRPr="005121A1">
        <w:rPr>
          <w:bCs/>
          <w:szCs w:val="28"/>
          <w:lang w:val="en-US"/>
        </w:rPr>
        <w:t xml:space="preserve"> </w:t>
      </w:r>
      <w:r w:rsidRPr="001D7CAC">
        <w:rPr>
          <w:rFonts w:cs="Times New Roman CYR"/>
          <w:bCs/>
          <w:szCs w:val="28"/>
          <w:lang w:val="en-US"/>
        </w:rPr>
        <w:t>//</w:t>
      </w:r>
      <w:r w:rsidRPr="005121A1">
        <w:rPr>
          <w:rFonts w:cs="Times New Roman CYR"/>
          <w:bCs/>
          <w:szCs w:val="28"/>
          <w:lang w:val="en-US"/>
        </w:rPr>
        <w:t xml:space="preserve"> </w:t>
      </w:r>
      <w:r>
        <w:rPr>
          <w:bCs/>
          <w:szCs w:val="28"/>
          <w:lang w:val="en-US"/>
        </w:rPr>
        <w:t>Inter</w:t>
      </w:r>
      <w:r w:rsidRPr="005121A1">
        <w:rPr>
          <w:bCs/>
          <w:szCs w:val="28"/>
          <w:lang w:val="en-US"/>
        </w:rPr>
        <w:t>.</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Pr>
          <w:bCs/>
          <w:szCs w:val="28"/>
          <w:lang w:val="en-US"/>
        </w:rPr>
        <w:t>J</w:t>
      </w:r>
      <w:r w:rsidRPr="00646A6C">
        <w:rPr>
          <w:bCs/>
          <w:szCs w:val="28"/>
          <w:lang w:val="en-US"/>
        </w:rPr>
        <w:t xml:space="preserve">. </w:t>
      </w:r>
      <w:r w:rsidRPr="00F530BC">
        <w:rPr>
          <w:bCs/>
          <w:szCs w:val="28"/>
          <w:lang w:val="en-US"/>
        </w:rPr>
        <w:t>Psycho</w:t>
      </w:r>
      <w:r w:rsidRPr="00646A6C">
        <w:rPr>
          <w:bCs/>
          <w:szCs w:val="28"/>
          <w:lang w:val="en-US"/>
        </w:rPr>
        <w:t>-</w:t>
      </w:r>
      <w:r w:rsidRPr="00F530BC">
        <w:rPr>
          <w:bCs/>
          <w:szCs w:val="28"/>
          <w:lang w:val="en-US"/>
        </w:rPr>
        <w:t>Analysis</w:t>
      </w:r>
      <w:r w:rsidRPr="00646A6C">
        <w:rPr>
          <w:bCs/>
          <w:szCs w:val="28"/>
          <w:lang w:val="en-US"/>
        </w:rPr>
        <w:t>. – 1994. -№1. –</w:t>
      </w:r>
      <w:r>
        <w:rPr>
          <w:bCs/>
          <w:szCs w:val="28"/>
        </w:rPr>
        <w:t>Р</w:t>
      </w:r>
      <w:r w:rsidRPr="00646A6C">
        <w:rPr>
          <w:bCs/>
          <w:szCs w:val="28"/>
          <w:lang w:val="en-US"/>
        </w:rPr>
        <w:t>. 107-27.</w:t>
      </w:r>
    </w:p>
    <w:p w:rsidR="006048DF" w:rsidRPr="00F530BC" w:rsidRDefault="006048DF" w:rsidP="006048DF">
      <w:pPr>
        <w:widowControl w:val="0"/>
        <w:autoSpaceDE w:val="0"/>
        <w:autoSpaceDN w:val="0"/>
        <w:adjustRightInd w:val="0"/>
        <w:spacing w:line="360" w:lineRule="auto"/>
        <w:jc w:val="both"/>
        <w:rPr>
          <w:rFonts w:cs="Times New Roman CYR"/>
          <w:bCs/>
          <w:szCs w:val="28"/>
          <w:lang w:val="en-US"/>
        </w:rPr>
      </w:pPr>
      <w:r>
        <w:rPr>
          <w:rFonts w:cs="Times New Roman CYR"/>
          <w:bCs/>
          <w:szCs w:val="28"/>
          <w:lang w:val="uk-UA"/>
        </w:rPr>
        <w:t>40.  Боулби</w:t>
      </w:r>
      <w:r w:rsidRPr="00F530BC">
        <w:rPr>
          <w:rFonts w:cs="Times New Roman CYR"/>
          <w:bCs/>
          <w:szCs w:val="28"/>
          <w:lang w:val="uk-UA"/>
        </w:rPr>
        <w:t xml:space="preserve"> Дж. Сознание и </w:t>
      </w:r>
      <w:r w:rsidRPr="00F530BC">
        <w:rPr>
          <w:rFonts w:cs="Times New Roman CYR"/>
          <w:bCs/>
          <w:szCs w:val="28"/>
        </w:rPr>
        <w:t>разрушение эмоциональных связей / Пер. с англ. В</w:t>
      </w:r>
      <w:r w:rsidRPr="005121A1">
        <w:rPr>
          <w:rFonts w:cs="Times New Roman CYR"/>
          <w:bCs/>
          <w:szCs w:val="28"/>
          <w:lang w:val="en-US"/>
        </w:rPr>
        <w:t>.</w:t>
      </w:r>
      <w:r w:rsidRPr="00F530BC">
        <w:rPr>
          <w:rFonts w:cs="Times New Roman CYR"/>
          <w:bCs/>
          <w:szCs w:val="28"/>
        </w:rPr>
        <w:t>Старовойтова</w:t>
      </w:r>
      <w:r w:rsidRPr="005121A1">
        <w:rPr>
          <w:rFonts w:cs="Times New Roman CYR"/>
          <w:bCs/>
          <w:szCs w:val="28"/>
          <w:lang w:val="en-US"/>
        </w:rPr>
        <w:t xml:space="preserve">. - </w:t>
      </w:r>
      <w:r w:rsidRPr="00F530BC">
        <w:rPr>
          <w:rFonts w:cs="Times New Roman CYR"/>
          <w:bCs/>
          <w:szCs w:val="28"/>
        </w:rPr>
        <w:t>М</w:t>
      </w:r>
      <w:r w:rsidRPr="005121A1">
        <w:rPr>
          <w:rFonts w:cs="Times New Roman CYR"/>
          <w:bCs/>
          <w:szCs w:val="28"/>
          <w:lang w:val="en-US"/>
        </w:rPr>
        <w:t xml:space="preserve">.: </w:t>
      </w:r>
      <w:r>
        <w:rPr>
          <w:rFonts w:cs="Times New Roman CYR"/>
          <w:bCs/>
          <w:szCs w:val="28"/>
        </w:rPr>
        <w:t>Академ</w:t>
      </w:r>
      <w:r w:rsidRPr="005121A1">
        <w:rPr>
          <w:rFonts w:cs="Times New Roman CYR"/>
          <w:bCs/>
          <w:szCs w:val="28"/>
          <w:lang w:val="en-US"/>
        </w:rPr>
        <w:t xml:space="preserve">. </w:t>
      </w:r>
      <w:r w:rsidRPr="00F530BC">
        <w:rPr>
          <w:rFonts w:cs="Times New Roman CYR"/>
          <w:bCs/>
          <w:szCs w:val="28"/>
        </w:rPr>
        <w:t>проспект</w:t>
      </w:r>
      <w:r w:rsidRPr="005121A1">
        <w:rPr>
          <w:rFonts w:cs="Times New Roman CYR"/>
          <w:bCs/>
          <w:szCs w:val="28"/>
          <w:lang w:val="en-US"/>
        </w:rPr>
        <w:t xml:space="preserve">, 2004. - 232 </w:t>
      </w:r>
      <w:r w:rsidRPr="00F530BC">
        <w:rPr>
          <w:rFonts w:cs="Times New Roman CYR"/>
          <w:bCs/>
          <w:szCs w:val="28"/>
        </w:rPr>
        <w:t>с</w:t>
      </w:r>
      <w:r w:rsidRPr="00F530BC">
        <w:rPr>
          <w:rFonts w:cs="Times New Roman CYR"/>
          <w:bCs/>
          <w:szCs w:val="28"/>
          <w:lang w:val="en-US"/>
        </w:rPr>
        <w:t xml:space="preserve">.                                  </w:t>
      </w:r>
    </w:p>
    <w:p w:rsidR="006048DF" w:rsidRPr="005121A1"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41. </w:t>
      </w:r>
      <w:r>
        <w:rPr>
          <w:bCs/>
          <w:szCs w:val="28"/>
          <w:lang w:val="en-US"/>
        </w:rPr>
        <w:t>Moffitt T.E.</w:t>
      </w:r>
      <w:r w:rsidRPr="00F530BC">
        <w:rPr>
          <w:bCs/>
          <w:szCs w:val="28"/>
          <w:lang w:val="en-US"/>
        </w:rPr>
        <w:t xml:space="preserve"> </w:t>
      </w:r>
      <w:r w:rsidRPr="00F530BC">
        <w:rPr>
          <w:rFonts w:cs="Times New Roman CYR"/>
          <w:bCs/>
          <w:szCs w:val="28"/>
          <w:lang w:val="en-US"/>
        </w:rPr>
        <w:t>"</w:t>
      </w:r>
      <w:r w:rsidRPr="00F530BC">
        <w:rPr>
          <w:bCs/>
          <w:szCs w:val="28"/>
          <w:lang w:val="en-US"/>
        </w:rPr>
        <w:t>Life-cours persistent</w:t>
      </w:r>
      <w:r w:rsidRPr="00F530BC">
        <w:rPr>
          <w:rFonts w:cs="Times New Roman CYR"/>
          <w:bCs/>
          <w:szCs w:val="28"/>
          <w:lang w:val="uk-UA"/>
        </w:rPr>
        <w:t>"</w:t>
      </w:r>
      <w:r w:rsidRPr="00F530BC">
        <w:rPr>
          <w:rFonts w:cs="Times New Roman CYR"/>
          <w:bCs/>
          <w:szCs w:val="28"/>
          <w:lang w:val="en-US"/>
        </w:rPr>
        <w:t xml:space="preserve"> </w:t>
      </w:r>
      <w:r w:rsidRPr="00F530BC">
        <w:rPr>
          <w:bCs/>
          <w:szCs w:val="28"/>
          <w:lang w:val="en-US"/>
        </w:rPr>
        <w:t xml:space="preserve">and </w:t>
      </w:r>
      <w:r w:rsidRPr="00F530BC">
        <w:rPr>
          <w:rFonts w:cs="Times New Roman CYR"/>
          <w:bCs/>
          <w:szCs w:val="28"/>
          <w:lang w:val="en-US"/>
        </w:rPr>
        <w:t>"</w:t>
      </w:r>
      <w:r w:rsidRPr="00F530BC">
        <w:rPr>
          <w:bCs/>
          <w:szCs w:val="28"/>
          <w:lang w:val="en-US"/>
        </w:rPr>
        <w:t>adolescence-limited</w:t>
      </w:r>
      <w:r w:rsidRPr="00F530BC">
        <w:rPr>
          <w:rFonts w:cs="Times New Roman CYR"/>
          <w:bCs/>
          <w:szCs w:val="28"/>
          <w:lang w:val="uk-UA"/>
        </w:rPr>
        <w:t>"</w:t>
      </w:r>
      <w:r w:rsidRPr="00F530BC">
        <w:rPr>
          <w:rFonts w:cs="Times New Roman CYR"/>
          <w:bCs/>
          <w:szCs w:val="28"/>
          <w:lang w:val="en-US"/>
        </w:rPr>
        <w:t xml:space="preserve"> </w:t>
      </w:r>
      <w:r w:rsidRPr="00F530BC">
        <w:rPr>
          <w:bCs/>
          <w:szCs w:val="28"/>
          <w:lang w:val="en-US"/>
        </w:rPr>
        <w:t>antisocial</w:t>
      </w:r>
      <w:r w:rsidRPr="005121A1">
        <w:rPr>
          <w:bCs/>
          <w:szCs w:val="28"/>
          <w:lang w:val="en-US"/>
        </w:rPr>
        <w:t xml:space="preserve"> </w:t>
      </w:r>
      <w:r w:rsidRPr="00F530BC">
        <w:rPr>
          <w:bCs/>
          <w:szCs w:val="28"/>
          <w:lang w:val="en-US"/>
        </w:rPr>
        <w:t>beh</w:t>
      </w:r>
      <w:r>
        <w:rPr>
          <w:bCs/>
          <w:szCs w:val="28"/>
          <w:lang w:val="en-US"/>
        </w:rPr>
        <w:t>avior</w:t>
      </w:r>
      <w:r w:rsidRPr="005121A1">
        <w:rPr>
          <w:bCs/>
          <w:szCs w:val="28"/>
          <w:lang w:val="en-US"/>
        </w:rPr>
        <w:t>:</w:t>
      </w:r>
    </w:p>
    <w:p w:rsidR="006048DF" w:rsidRPr="00F530BC" w:rsidRDefault="006048DF" w:rsidP="006048DF">
      <w:pPr>
        <w:widowControl w:val="0"/>
        <w:autoSpaceDE w:val="0"/>
        <w:autoSpaceDN w:val="0"/>
        <w:adjustRightInd w:val="0"/>
        <w:spacing w:line="360" w:lineRule="auto"/>
        <w:ind w:right="-1018"/>
        <w:jc w:val="both"/>
        <w:rPr>
          <w:bCs/>
          <w:szCs w:val="28"/>
          <w:lang w:val="en-US"/>
        </w:rPr>
      </w:pPr>
      <w:r>
        <w:rPr>
          <w:bCs/>
          <w:szCs w:val="28"/>
          <w:lang w:val="en-US"/>
        </w:rPr>
        <w:t>A developmental taxonomy</w:t>
      </w:r>
      <w:r w:rsidRPr="005121A1">
        <w:rPr>
          <w:bCs/>
          <w:szCs w:val="28"/>
          <w:lang w:val="en-US"/>
        </w:rPr>
        <w:t xml:space="preserve">  </w:t>
      </w:r>
      <w:r w:rsidRPr="001D7CAC">
        <w:rPr>
          <w:rFonts w:cs="Times New Roman CYR"/>
          <w:bCs/>
          <w:szCs w:val="28"/>
          <w:lang w:val="en-US"/>
        </w:rPr>
        <w:t>//</w:t>
      </w:r>
      <w:r w:rsidRPr="00F530BC">
        <w:rPr>
          <w:bCs/>
          <w:szCs w:val="28"/>
          <w:lang w:val="en-US"/>
        </w:rPr>
        <w:t xml:space="preserve"> Psychological Review.</w:t>
      </w:r>
      <w:r w:rsidRPr="005121A1">
        <w:rPr>
          <w:bCs/>
          <w:szCs w:val="28"/>
          <w:lang w:val="en-US"/>
        </w:rPr>
        <w:t xml:space="preserve"> -1993. - </w:t>
      </w:r>
      <w:r>
        <w:rPr>
          <w:bCs/>
          <w:szCs w:val="28"/>
          <w:lang w:val="en-US"/>
        </w:rPr>
        <w:t>Vol</w:t>
      </w:r>
      <w:r w:rsidRPr="00E47D1C">
        <w:rPr>
          <w:bCs/>
          <w:szCs w:val="28"/>
          <w:lang w:val="en-US"/>
        </w:rPr>
        <w:t>.</w:t>
      </w:r>
      <w:r w:rsidRPr="00F530BC">
        <w:rPr>
          <w:bCs/>
          <w:szCs w:val="28"/>
          <w:lang w:val="en-US"/>
        </w:rPr>
        <w:t xml:space="preserve"> 100.</w:t>
      </w:r>
      <w:r w:rsidRPr="005121A1">
        <w:rPr>
          <w:bCs/>
          <w:szCs w:val="28"/>
          <w:lang w:val="en-US"/>
        </w:rPr>
        <w:t xml:space="preserve"> </w:t>
      </w:r>
      <w:r>
        <w:rPr>
          <w:bCs/>
          <w:szCs w:val="28"/>
          <w:lang w:val="en-US"/>
        </w:rPr>
        <w:t>–</w:t>
      </w:r>
      <w:r w:rsidRPr="005121A1">
        <w:rPr>
          <w:bCs/>
          <w:szCs w:val="28"/>
          <w:lang w:val="en-US"/>
        </w:rPr>
        <w:t xml:space="preserve"> </w:t>
      </w:r>
      <w:r>
        <w:rPr>
          <w:bCs/>
          <w:szCs w:val="28"/>
        </w:rPr>
        <w:t>Р</w:t>
      </w:r>
      <w:r w:rsidRPr="005121A1">
        <w:rPr>
          <w:bCs/>
          <w:szCs w:val="28"/>
          <w:lang w:val="en-US"/>
        </w:rPr>
        <w:t xml:space="preserve">. </w:t>
      </w:r>
      <w:r w:rsidRPr="00F530BC">
        <w:rPr>
          <w:bCs/>
          <w:szCs w:val="28"/>
          <w:lang w:val="en-US"/>
        </w:rPr>
        <w:t>674-701.</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bCs/>
          <w:szCs w:val="28"/>
          <w:lang w:val="uk-UA"/>
        </w:rPr>
        <w:t xml:space="preserve">42. </w:t>
      </w:r>
      <w:r>
        <w:rPr>
          <w:bCs/>
          <w:szCs w:val="28"/>
          <w:lang w:val="en-US"/>
        </w:rPr>
        <w:t>Maughan</w:t>
      </w:r>
      <w:r w:rsidRPr="00F530BC">
        <w:rPr>
          <w:bCs/>
          <w:szCs w:val="28"/>
          <w:lang w:val="en-US"/>
        </w:rPr>
        <w:t xml:space="preserve"> B.</w:t>
      </w:r>
      <w:r w:rsidRPr="005121A1">
        <w:rPr>
          <w:bCs/>
          <w:szCs w:val="28"/>
          <w:lang w:val="en-US"/>
        </w:rPr>
        <w:t>,</w:t>
      </w:r>
      <w:r>
        <w:rPr>
          <w:bCs/>
          <w:szCs w:val="28"/>
          <w:lang w:val="en-US"/>
        </w:rPr>
        <w:t xml:space="preserve"> Rutter M.</w:t>
      </w:r>
      <w:r w:rsidRPr="00F530BC">
        <w:rPr>
          <w:bCs/>
          <w:szCs w:val="28"/>
          <w:lang w:val="en-US"/>
        </w:rPr>
        <w:t xml:space="preserve"> Continuities and discontinuities in antisocial </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bCs/>
          <w:szCs w:val="28"/>
          <w:lang w:val="en-US"/>
        </w:rPr>
        <w:t>behavior from childhood to adu</w:t>
      </w:r>
      <w:r>
        <w:rPr>
          <w:bCs/>
          <w:szCs w:val="28"/>
          <w:lang w:val="en-US"/>
        </w:rPr>
        <w:t>lt life</w:t>
      </w:r>
      <w:r w:rsidRPr="005121A1">
        <w:rPr>
          <w:bCs/>
          <w:szCs w:val="28"/>
          <w:lang w:val="en-US"/>
        </w:rPr>
        <w:t xml:space="preserve"> </w:t>
      </w:r>
      <w:r w:rsidRPr="001D7CAC">
        <w:rPr>
          <w:rFonts w:cs="Times New Roman CYR"/>
          <w:bCs/>
          <w:szCs w:val="28"/>
          <w:lang w:val="en-US"/>
        </w:rPr>
        <w:t>//</w:t>
      </w:r>
      <w:r w:rsidRPr="00F530BC">
        <w:rPr>
          <w:bCs/>
          <w:szCs w:val="28"/>
          <w:lang w:val="en-US"/>
        </w:rPr>
        <w:t xml:space="preserve"> Ollendick </w:t>
      </w:r>
      <w:r>
        <w:rPr>
          <w:bCs/>
          <w:szCs w:val="28"/>
          <w:lang w:val="en-US"/>
        </w:rPr>
        <w:t>T. H.</w:t>
      </w:r>
      <w:r w:rsidRPr="005121A1">
        <w:rPr>
          <w:bCs/>
          <w:szCs w:val="28"/>
          <w:lang w:val="en-US"/>
        </w:rPr>
        <w:t xml:space="preserve">, </w:t>
      </w:r>
      <w:r w:rsidRPr="00F530BC">
        <w:rPr>
          <w:bCs/>
          <w:szCs w:val="28"/>
          <w:lang w:val="en-US"/>
        </w:rPr>
        <w:t>Prinz</w:t>
      </w:r>
      <w:r w:rsidRPr="005121A1">
        <w:rPr>
          <w:bCs/>
          <w:szCs w:val="28"/>
          <w:lang w:val="en-US"/>
        </w:rPr>
        <w:t xml:space="preserve"> </w:t>
      </w:r>
      <w:r>
        <w:rPr>
          <w:bCs/>
          <w:szCs w:val="28"/>
          <w:lang w:val="en-US"/>
        </w:rPr>
        <w:t>R. J.</w:t>
      </w:r>
      <w:r w:rsidRPr="00F530BC">
        <w:rPr>
          <w:bCs/>
          <w:szCs w:val="28"/>
          <w:lang w:val="en-US"/>
        </w:rPr>
        <w:t>, Advances</w:t>
      </w:r>
    </w:p>
    <w:p w:rsidR="006048DF" w:rsidRPr="00F530B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 xml:space="preserve"> in Clinical Child Psychology</w:t>
      </w:r>
      <w:r w:rsidRPr="005121A1">
        <w:rPr>
          <w:bCs/>
          <w:szCs w:val="28"/>
          <w:lang w:val="en-US"/>
        </w:rPr>
        <w:t xml:space="preserve">. - </w:t>
      </w:r>
      <w:r w:rsidRPr="00F530BC">
        <w:rPr>
          <w:bCs/>
          <w:szCs w:val="28"/>
          <w:lang w:val="en-US"/>
        </w:rPr>
        <w:t>New York:</w:t>
      </w:r>
      <w:r w:rsidRPr="00F530BC">
        <w:rPr>
          <w:bCs/>
          <w:szCs w:val="28"/>
          <w:lang w:val="uk-UA"/>
        </w:rPr>
        <w:t xml:space="preserve"> </w:t>
      </w:r>
      <w:r>
        <w:rPr>
          <w:bCs/>
          <w:szCs w:val="28"/>
          <w:lang w:val="en-US"/>
        </w:rPr>
        <w:t>Plenum Press</w:t>
      </w:r>
      <w:r w:rsidRPr="005121A1">
        <w:rPr>
          <w:bCs/>
          <w:szCs w:val="28"/>
          <w:lang w:val="en-US"/>
        </w:rPr>
        <w:t>, 1998. -</w:t>
      </w:r>
      <w:r w:rsidRPr="00F530BC">
        <w:rPr>
          <w:bCs/>
          <w:szCs w:val="28"/>
          <w:lang w:val="en-US"/>
        </w:rPr>
        <w:t xml:space="preserve">  </w:t>
      </w:r>
      <w:r>
        <w:rPr>
          <w:bCs/>
          <w:szCs w:val="28"/>
          <w:lang w:val="en-US"/>
        </w:rPr>
        <w:t>Vol</w:t>
      </w:r>
      <w:r w:rsidRPr="00E47D1C">
        <w:rPr>
          <w:bCs/>
          <w:szCs w:val="28"/>
          <w:lang w:val="en-US"/>
        </w:rPr>
        <w:t>.</w:t>
      </w:r>
      <w:r w:rsidRPr="005121A1">
        <w:rPr>
          <w:bCs/>
          <w:szCs w:val="28"/>
          <w:lang w:val="en-US"/>
        </w:rPr>
        <w:t xml:space="preserve"> 20. </w:t>
      </w:r>
      <w:r>
        <w:rPr>
          <w:bCs/>
          <w:szCs w:val="28"/>
          <w:lang w:val="en-US"/>
        </w:rPr>
        <w:t>–</w:t>
      </w:r>
      <w:r w:rsidRPr="005121A1">
        <w:rPr>
          <w:bCs/>
          <w:szCs w:val="28"/>
          <w:lang w:val="en-US"/>
        </w:rPr>
        <w:t xml:space="preserve"> </w:t>
      </w:r>
      <w:r>
        <w:rPr>
          <w:bCs/>
          <w:szCs w:val="28"/>
        </w:rPr>
        <w:t>Р</w:t>
      </w:r>
      <w:r w:rsidRPr="005121A1">
        <w:rPr>
          <w:bCs/>
          <w:szCs w:val="28"/>
          <w:lang w:val="en-US"/>
        </w:rPr>
        <w:t>. 1-47.</w:t>
      </w:r>
      <w:r w:rsidRPr="00F530BC">
        <w:rPr>
          <w:bCs/>
          <w:szCs w:val="28"/>
          <w:lang w:val="en-US"/>
        </w:rPr>
        <w:t xml:space="preserve">              </w:t>
      </w:r>
    </w:p>
    <w:p w:rsidR="006048DF" w:rsidRPr="000B3E9A"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43.</w:t>
      </w:r>
      <w:r w:rsidRPr="00F530BC">
        <w:rPr>
          <w:rFonts w:cs="Times New Roman CYR"/>
          <w:bCs/>
          <w:szCs w:val="28"/>
          <w:lang w:val="en-US"/>
        </w:rPr>
        <w:t xml:space="preserve"> </w:t>
      </w:r>
      <w:r>
        <w:rPr>
          <w:bCs/>
          <w:szCs w:val="28"/>
          <w:lang w:val="en-US"/>
        </w:rPr>
        <w:t>Rutter M., Giller</w:t>
      </w:r>
      <w:r w:rsidRPr="00F530BC">
        <w:rPr>
          <w:bCs/>
          <w:szCs w:val="28"/>
          <w:lang w:val="en-US"/>
        </w:rPr>
        <w:t xml:space="preserve"> H.</w:t>
      </w:r>
      <w:r w:rsidRPr="005121A1">
        <w:rPr>
          <w:bCs/>
          <w:szCs w:val="28"/>
          <w:lang w:val="en-US"/>
        </w:rPr>
        <w:t>,</w:t>
      </w:r>
      <w:r>
        <w:rPr>
          <w:bCs/>
          <w:szCs w:val="28"/>
          <w:lang w:val="en-US"/>
        </w:rPr>
        <w:t xml:space="preserve"> Hagel A.</w:t>
      </w:r>
      <w:r w:rsidRPr="005121A1">
        <w:rPr>
          <w:bCs/>
          <w:szCs w:val="28"/>
          <w:lang w:val="en-US"/>
        </w:rPr>
        <w:t xml:space="preserve"> </w:t>
      </w:r>
      <w:r w:rsidRPr="00F530BC">
        <w:rPr>
          <w:bCs/>
          <w:szCs w:val="28"/>
          <w:lang w:val="en-US"/>
        </w:rPr>
        <w:t xml:space="preserve"> Antisocial behavior by Young People.</w:t>
      </w:r>
      <w:r w:rsidRPr="000B3E9A">
        <w:rPr>
          <w:bCs/>
          <w:szCs w:val="28"/>
          <w:lang w:val="en-US"/>
        </w:rPr>
        <w:t xml:space="preserve"> - </w:t>
      </w:r>
      <w:r>
        <w:rPr>
          <w:bCs/>
          <w:szCs w:val="28"/>
          <w:lang w:val="en-US"/>
        </w:rPr>
        <w:t xml:space="preserve"> Cambridge</w:t>
      </w:r>
      <w:r w:rsidRPr="000B3E9A">
        <w:rPr>
          <w:bCs/>
          <w:szCs w:val="28"/>
          <w:lang w:val="en-US"/>
        </w:rPr>
        <w:t>:</w:t>
      </w:r>
    </w:p>
    <w:p w:rsidR="006048DF" w:rsidRPr="000B3E9A"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Cambridge</w:t>
      </w:r>
      <w:r>
        <w:rPr>
          <w:bCs/>
          <w:szCs w:val="28"/>
          <w:lang w:val="en-US"/>
        </w:rPr>
        <w:t xml:space="preserve"> University Pres</w:t>
      </w:r>
      <w:r w:rsidRPr="000B3E9A">
        <w:rPr>
          <w:bCs/>
          <w:szCs w:val="28"/>
          <w:lang w:val="en-US"/>
        </w:rPr>
        <w:t xml:space="preserve">, 1998. – </w:t>
      </w:r>
      <w:r>
        <w:rPr>
          <w:bCs/>
          <w:szCs w:val="28"/>
        </w:rPr>
        <w:t>Р</w:t>
      </w:r>
      <w:r w:rsidRPr="000B3E9A">
        <w:rPr>
          <w:bCs/>
          <w:szCs w:val="28"/>
          <w:lang w:val="en-US"/>
        </w:rPr>
        <w:t>. 187-191.</w:t>
      </w:r>
    </w:p>
    <w:p w:rsidR="006048DF" w:rsidRPr="00F530BC" w:rsidRDefault="006048DF" w:rsidP="006048DF">
      <w:pPr>
        <w:widowControl w:val="0"/>
        <w:tabs>
          <w:tab w:val="left" w:pos="142"/>
          <w:tab w:val="left" w:pos="567"/>
          <w:tab w:val="left" w:pos="1134"/>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lastRenderedPageBreak/>
        <w:t>44. Скрипніков А.М., Ісаков Р.І. Особисті риси підлітків, які виявляють схильність до перегляду телепродукції а</w:t>
      </w:r>
      <w:r>
        <w:rPr>
          <w:rFonts w:cs="Times New Roman CYR"/>
          <w:bCs/>
          <w:szCs w:val="28"/>
          <w:lang w:val="uk-UA"/>
        </w:rPr>
        <w:t>гресивного змісту // Укр. вісн.</w:t>
      </w:r>
      <w:r w:rsidRPr="00F530BC">
        <w:rPr>
          <w:rFonts w:cs="Times New Roman CYR"/>
          <w:bCs/>
          <w:szCs w:val="28"/>
          <w:lang w:val="uk-UA"/>
        </w:rPr>
        <w:t xml:space="preserve"> психоневрології. –  2006. – Т.14, вип.1 (46). – С.100-101.</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45.</w:t>
      </w:r>
      <w:r>
        <w:rPr>
          <w:rFonts w:cs="Times New Roman CYR"/>
          <w:bCs/>
          <w:szCs w:val="28"/>
        </w:rPr>
        <w:t xml:space="preserve"> </w:t>
      </w:r>
      <w:r w:rsidRPr="00F530BC">
        <w:rPr>
          <w:rFonts w:cs="Times New Roman CYR"/>
          <w:bCs/>
          <w:szCs w:val="28"/>
        </w:rPr>
        <w:t>Ошевский</w:t>
      </w:r>
      <w:r w:rsidRPr="000B3E9A">
        <w:rPr>
          <w:rFonts w:cs="Times New Roman CYR"/>
          <w:bCs/>
          <w:szCs w:val="28"/>
        </w:rPr>
        <w:t xml:space="preserve"> </w:t>
      </w:r>
      <w:r w:rsidRPr="00F530BC">
        <w:rPr>
          <w:rFonts w:cs="Times New Roman CYR"/>
          <w:bCs/>
          <w:szCs w:val="28"/>
        </w:rPr>
        <w:t>Д</w:t>
      </w:r>
      <w:r w:rsidRPr="000B3E9A">
        <w:rPr>
          <w:rFonts w:cs="Times New Roman CYR"/>
          <w:bCs/>
          <w:szCs w:val="28"/>
        </w:rPr>
        <w:t>.</w:t>
      </w:r>
      <w:r w:rsidRPr="00F530BC">
        <w:rPr>
          <w:rFonts w:cs="Times New Roman CYR"/>
          <w:bCs/>
          <w:szCs w:val="28"/>
        </w:rPr>
        <w:t>С</w:t>
      </w:r>
      <w:r w:rsidRPr="000B3E9A">
        <w:rPr>
          <w:rFonts w:cs="Times New Roman CYR"/>
          <w:bCs/>
          <w:szCs w:val="28"/>
        </w:rPr>
        <w:t xml:space="preserve">. </w:t>
      </w:r>
      <w:r w:rsidRPr="00F530BC">
        <w:rPr>
          <w:rFonts w:cs="Times New Roman CYR"/>
          <w:bCs/>
          <w:szCs w:val="28"/>
        </w:rPr>
        <w:t>Особенности</w:t>
      </w:r>
      <w:r w:rsidRPr="000B3E9A">
        <w:rPr>
          <w:rFonts w:cs="Times New Roman CYR"/>
          <w:bCs/>
          <w:szCs w:val="28"/>
        </w:rPr>
        <w:t xml:space="preserve"> </w:t>
      </w:r>
      <w:r w:rsidRPr="00F530BC">
        <w:rPr>
          <w:rFonts w:cs="Times New Roman CYR"/>
          <w:bCs/>
          <w:szCs w:val="28"/>
        </w:rPr>
        <w:t>моральных</w:t>
      </w:r>
      <w:r w:rsidRPr="000B3E9A">
        <w:rPr>
          <w:rFonts w:cs="Times New Roman CYR"/>
          <w:bCs/>
          <w:szCs w:val="28"/>
        </w:rPr>
        <w:t xml:space="preserve"> </w:t>
      </w:r>
      <w:r w:rsidRPr="00F530BC">
        <w:rPr>
          <w:rFonts w:cs="Times New Roman CYR"/>
          <w:bCs/>
          <w:szCs w:val="28"/>
        </w:rPr>
        <w:t>суждений</w:t>
      </w:r>
      <w:r w:rsidRPr="000B3E9A">
        <w:rPr>
          <w:rFonts w:cs="Times New Roman CYR"/>
          <w:bCs/>
          <w:szCs w:val="28"/>
        </w:rPr>
        <w:t xml:space="preserve"> </w:t>
      </w:r>
      <w:r w:rsidRPr="00F530BC">
        <w:rPr>
          <w:rFonts w:cs="Times New Roman CYR"/>
          <w:bCs/>
          <w:szCs w:val="28"/>
        </w:rPr>
        <w:t>у</w:t>
      </w:r>
      <w:r w:rsidRPr="000B3E9A">
        <w:rPr>
          <w:rFonts w:cs="Times New Roman CYR"/>
          <w:bCs/>
          <w:szCs w:val="28"/>
        </w:rPr>
        <w:t xml:space="preserve"> </w:t>
      </w:r>
      <w:r w:rsidRPr="00F530BC">
        <w:rPr>
          <w:rFonts w:cs="Times New Roman CYR"/>
          <w:bCs/>
          <w:szCs w:val="28"/>
        </w:rPr>
        <w:t>подростков</w:t>
      </w:r>
      <w:r w:rsidRPr="000B3E9A">
        <w:rPr>
          <w:rFonts w:cs="Times New Roman CYR"/>
          <w:bCs/>
          <w:szCs w:val="28"/>
        </w:rPr>
        <w:t>-</w:t>
      </w:r>
      <w:r w:rsidRPr="00F530BC">
        <w:rPr>
          <w:rFonts w:cs="Times New Roman CYR"/>
          <w:bCs/>
          <w:szCs w:val="28"/>
        </w:rPr>
        <w:t>правонарушителей</w:t>
      </w:r>
      <w:r w:rsidRPr="000B3E9A">
        <w:rPr>
          <w:rFonts w:cs="Times New Roman CYR"/>
          <w:bCs/>
          <w:szCs w:val="28"/>
        </w:rPr>
        <w:t xml:space="preserve"> // </w:t>
      </w:r>
      <w:r w:rsidRPr="00F530BC">
        <w:rPr>
          <w:rFonts w:cs="Times New Roman CYR"/>
          <w:bCs/>
          <w:szCs w:val="28"/>
        </w:rPr>
        <w:t>Социальные</w:t>
      </w:r>
      <w:r w:rsidRPr="000B3E9A">
        <w:rPr>
          <w:rFonts w:cs="Times New Roman CYR"/>
          <w:bCs/>
          <w:szCs w:val="28"/>
        </w:rPr>
        <w:t xml:space="preserve"> </w:t>
      </w:r>
      <w:r w:rsidRPr="00F530BC">
        <w:rPr>
          <w:rFonts w:cs="Times New Roman CYR"/>
          <w:bCs/>
          <w:szCs w:val="28"/>
        </w:rPr>
        <w:t>преобразования</w:t>
      </w:r>
      <w:r w:rsidRPr="000B3E9A">
        <w:rPr>
          <w:rFonts w:cs="Times New Roman CYR"/>
          <w:bCs/>
          <w:szCs w:val="28"/>
        </w:rPr>
        <w:t xml:space="preserve"> </w:t>
      </w:r>
      <w:r w:rsidRPr="00F530BC">
        <w:rPr>
          <w:rFonts w:cs="Times New Roman CYR"/>
          <w:bCs/>
          <w:szCs w:val="28"/>
        </w:rPr>
        <w:t>и</w:t>
      </w:r>
      <w:r w:rsidRPr="000B3E9A">
        <w:rPr>
          <w:rFonts w:cs="Times New Roman CYR"/>
          <w:bCs/>
          <w:szCs w:val="28"/>
        </w:rPr>
        <w:t xml:space="preserve"> </w:t>
      </w:r>
      <w:r w:rsidRPr="00F530BC">
        <w:rPr>
          <w:rFonts w:cs="Times New Roman CYR"/>
          <w:bCs/>
          <w:szCs w:val="28"/>
        </w:rPr>
        <w:t>психическое</w:t>
      </w:r>
      <w:r w:rsidRPr="000B3E9A">
        <w:rPr>
          <w:rFonts w:cs="Times New Roman CYR"/>
          <w:bCs/>
          <w:szCs w:val="28"/>
        </w:rPr>
        <w:t xml:space="preserve"> </w:t>
      </w:r>
      <w:r w:rsidRPr="00F530BC">
        <w:rPr>
          <w:rFonts w:cs="Times New Roman CYR"/>
          <w:bCs/>
          <w:szCs w:val="28"/>
        </w:rPr>
        <w:t xml:space="preserve">здоровье. </w:t>
      </w:r>
      <w:r w:rsidRPr="00F530BC">
        <w:rPr>
          <w:rFonts w:cs="Times New Roman CYR"/>
          <w:bCs/>
          <w:szCs w:val="28"/>
          <w:lang w:val="en-US"/>
        </w:rPr>
        <w:t>II</w:t>
      </w:r>
      <w:r w:rsidRPr="00F530BC">
        <w:rPr>
          <w:rFonts w:cs="Times New Roman CYR"/>
          <w:bCs/>
          <w:szCs w:val="28"/>
        </w:rPr>
        <w:t xml:space="preserve"> </w:t>
      </w:r>
      <w:r>
        <w:rPr>
          <w:rFonts w:cs="Times New Roman CYR"/>
          <w:bCs/>
          <w:szCs w:val="28"/>
        </w:rPr>
        <w:t>нац.</w:t>
      </w:r>
      <w:r w:rsidRPr="00F530BC">
        <w:rPr>
          <w:rFonts w:cs="Times New Roman CYR"/>
          <w:bCs/>
          <w:szCs w:val="28"/>
        </w:rPr>
        <w:t xml:space="preserve"> ко</w:t>
      </w:r>
      <w:r>
        <w:rPr>
          <w:rFonts w:cs="Times New Roman CYR"/>
          <w:bCs/>
          <w:szCs w:val="28"/>
        </w:rPr>
        <w:t>нгресс по социальной психиатрии:</w:t>
      </w:r>
      <w:r w:rsidRPr="00F530BC">
        <w:rPr>
          <w:rFonts w:cs="Times New Roman CYR"/>
          <w:bCs/>
          <w:szCs w:val="28"/>
        </w:rPr>
        <w:t xml:space="preserve"> Научные материалы. </w:t>
      </w:r>
      <w:r w:rsidRPr="00635A13">
        <w:rPr>
          <w:rFonts w:cs="Times New Roman CYR"/>
          <w:bCs/>
          <w:szCs w:val="28"/>
        </w:rPr>
        <w:t xml:space="preserve"> </w:t>
      </w:r>
      <w:r w:rsidRPr="00F530BC">
        <w:rPr>
          <w:rFonts w:cs="Times New Roman CYR"/>
          <w:bCs/>
          <w:szCs w:val="28"/>
        </w:rPr>
        <w:t>-</w:t>
      </w:r>
      <w:r w:rsidRPr="00635A13">
        <w:rPr>
          <w:rFonts w:cs="Times New Roman CYR"/>
          <w:bCs/>
          <w:szCs w:val="28"/>
        </w:rPr>
        <w:t xml:space="preserve"> </w:t>
      </w:r>
      <w:r w:rsidRPr="00F530BC">
        <w:rPr>
          <w:rFonts w:cs="Times New Roman CYR"/>
          <w:bCs/>
          <w:szCs w:val="28"/>
        </w:rPr>
        <w:t>М: ГЕОС, 2006.-</w:t>
      </w:r>
      <w:r>
        <w:rPr>
          <w:rFonts w:cs="Times New Roman CYR"/>
          <w:bCs/>
          <w:szCs w:val="28"/>
        </w:rPr>
        <w:t xml:space="preserve"> </w:t>
      </w:r>
      <w:r w:rsidRPr="00F530BC">
        <w:rPr>
          <w:rFonts w:cs="Times New Roman CYR"/>
          <w:bCs/>
          <w:szCs w:val="28"/>
        </w:rPr>
        <w:t>С. 152.</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46. Кузнєцов </w:t>
      </w:r>
      <w:r w:rsidRPr="00F530BC">
        <w:rPr>
          <w:rFonts w:cs="Times New Roman CYR"/>
          <w:bCs/>
          <w:szCs w:val="28"/>
        </w:rPr>
        <w:t xml:space="preserve">И.В. Вопросы судебно-психиатрической экспертизы подростков с нарушениями психосексуального развития и общественно-опасными деяниями // </w:t>
      </w:r>
      <w:r>
        <w:rPr>
          <w:rFonts w:cs="Times New Roman CYR"/>
          <w:bCs/>
          <w:szCs w:val="28"/>
          <w:lang w:val="uk-UA"/>
        </w:rPr>
        <w:t>Вісн.</w:t>
      </w:r>
      <w:r w:rsidRPr="00F530BC">
        <w:rPr>
          <w:rFonts w:cs="Times New Roman CYR"/>
          <w:bCs/>
          <w:szCs w:val="28"/>
          <w:lang w:val="uk-UA"/>
        </w:rPr>
        <w:t xml:space="preserve"> психіатрії та психофармакотерапіїї</w:t>
      </w:r>
      <w:r>
        <w:rPr>
          <w:rFonts w:cs="Times New Roman CYR"/>
          <w:bCs/>
          <w:szCs w:val="28"/>
          <w:lang w:val="uk-UA"/>
        </w:rPr>
        <w:t xml:space="preserve">. - 2005. - №2(8). - </w:t>
      </w:r>
      <w:r w:rsidRPr="00F530BC">
        <w:rPr>
          <w:rFonts w:cs="Times New Roman CYR"/>
          <w:bCs/>
          <w:szCs w:val="28"/>
          <w:lang w:val="uk-UA"/>
        </w:rPr>
        <w:t>С.65-69.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47.</w:t>
      </w:r>
      <w:r w:rsidRPr="00F530BC">
        <w:rPr>
          <w:rFonts w:cs="Times New Roman CYR"/>
          <w:bCs/>
          <w:szCs w:val="28"/>
        </w:rPr>
        <w:t xml:space="preserve"> </w:t>
      </w:r>
      <w:r w:rsidRPr="00F530BC">
        <w:rPr>
          <w:szCs w:val="28"/>
        </w:rPr>
        <w:t>Венар Ч., Кериг П. Психопатология развития детского и подросткового возраста. – СПб. – М., 2004.</w:t>
      </w:r>
      <w:r>
        <w:rPr>
          <w:szCs w:val="28"/>
        </w:rPr>
        <w:t xml:space="preserve"> – 324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48. Копосов Р.А.., Сидоров П.И., Ручки В.В. Роль </w:t>
      </w:r>
      <w:r w:rsidRPr="00F530BC">
        <w:rPr>
          <w:rFonts w:cs="Times New Roman CYR"/>
          <w:bCs/>
          <w:szCs w:val="28"/>
        </w:rPr>
        <w:t>личности</w:t>
      </w:r>
      <w:r w:rsidRPr="00F530BC">
        <w:rPr>
          <w:rFonts w:cs="Times New Roman CYR"/>
          <w:bCs/>
          <w:szCs w:val="28"/>
          <w:lang w:val="uk-UA"/>
        </w:rPr>
        <w:t xml:space="preserve"> и </w:t>
      </w:r>
      <w:r w:rsidRPr="00F530BC">
        <w:rPr>
          <w:rFonts w:cs="Times New Roman CYR"/>
          <w:bCs/>
          <w:szCs w:val="28"/>
        </w:rPr>
        <w:t>родительского</w:t>
      </w:r>
      <w:r w:rsidRPr="00F530BC">
        <w:rPr>
          <w:rFonts w:cs="Times New Roman CYR"/>
          <w:bCs/>
          <w:szCs w:val="28"/>
          <w:lang w:val="uk-UA"/>
        </w:rPr>
        <w:t xml:space="preserve"> </w:t>
      </w:r>
      <w:r w:rsidRPr="00F530BC">
        <w:rPr>
          <w:rFonts w:cs="Times New Roman CYR"/>
          <w:bCs/>
          <w:szCs w:val="28"/>
        </w:rPr>
        <w:t>воспитания</w:t>
      </w:r>
      <w:r w:rsidRPr="00F530BC">
        <w:rPr>
          <w:rFonts w:cs="Times New Roman CYR"/>
          <w:bCs/>
          <w:szCs w:val="28"/>
          <w:lang w:val="uk-UA"/>
        </w:rPr>
        <w:t xml:space="preserve"> в </w:t>
      </w:r>
      <w:r w:rsidRPr="00F530BC">
        <w:rPr>
          <w:rFonts w:cs="Times New Roman CYR"/>
          <w:bCs/>
          <w:szCs w:val="28"/>
        </w:rPr>
        <w:t>аддиктивном</w:t>
      </w:r>
      <w:r w:rsidRPr="00F530BC">
        <w:rPr>
          <w:rFonts w:cs="Times New Roman CYR"/>
          <w:bCs/>
          <w:szCs w:val="28"/>
          <w:lang w:val="uk-UA"/>
        </w:rPr>
        <w:t xml:space="preserve"> </w:t>
      </w:r>
      <w:r w:rsidRPr="00F530BC">
        <w:rPr>
          <w:rFonts w:cs="Times New Roman CYR"/>
          <w:bCs/>
          <w:szCs w:val="28"/>
        </w:rPr>
        <w:t>поведении</w:t>
      </w:r>
      <w:r w:rsidRPr="00F530BC">
        <w:rPr>
          <w:rFonts w:cs="Times New Roman CYR"/>
          <w:bCs/>
          <w:szCs w:val="28"/>
          <w:lang w:val="uk-UA"/>
        </w:rPr>
        <w:t xml:space="preserve"> </w:t>
      </w:r>
      <w:r w:rsidRPr="00F530BC">
        <w:rPr>
          <w:rFonts w:cs="Times New Roman CYR"/>
          <w:bCs/>
          <w:szCs w:val="28"/>
        </w:rPr>
        <w:t>подростков</w:t>
      </w:r>
      <w:r>
        <w:rPr>
          <w:rFonts w:cs="Times New Roman CYR"/>
          <w:bCs/>
          <w:szCs w:val="28"/>
          <w:lang w:val="uk-UA"/>
        </w:rPr>
        <w:t xml:space="preserve"> // Рос. психіатр. журн. -</w:t>
      </w:r>
      <w:r w:rsidRPr="00F530BC">
        <w:rPr>
          <w:rFonts w:cs="Times New Roman CYR"/>
          <w:bCs/>
          <w:szCs w:val="28"/>
          <w:lang w:val="uk-UA"/>
        </w:rPr>
        <w:t xml:space="preserve"> 2004.</w:t>
      </w:r>
      <w:r>
        <w:rPr>
          <w:rFonts w:cs="Times New Roman CYR"/>
          <w:bCs/>
          <w:szCs w:val="28"/>
          <w:lang w:val="uk-UA"/>
        </w:rPr>
        <w:t xml:space="preserve"> - №6. -</w:t>
      </w:r>
      <w:r w:rsidRPr="00F530BC">
        <w:rPr>
          <w:rFonts w:cs="Times New Roman CYR"/>
          <w:bCs/>
          <w:szCs w:val="28"/>
          <w:lang w:val="uk-UA"/>
        </w:rPr>
        <w:t xml:space="preserve"> С.</w:t>
      </w:r>
      <w:r>
        <w:rPr>
          <w:rFonts w:cs="Times New Roman CYR"/>
          <w:bCs/>
          <w:szCs w:val="28"/>
          <w:lang w:val="uk-UA"/>
        </w:rPr>
        <w:t xml:space="preserve"> </w:t>
      </w:r>
      <w:r w:rsidRPr="00F530BC">
        <w:rPr>
          <w:rFonts w:cs="Times New Roman CYR"/>
          <w:bCs/>
          <w:szCs w:val="28"/>
          <w:lang w:val="uk-UA"/>
        </w:rPr>
        <w:t>53-58.</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49. </w:t>
      </w:r>
      <w:r w:rsidRPr="00F530BC">
        <w:rPr>
          <w:rFonts w:cs="Times New Roman CYR"/>
          <w:bCs/>
          <w:szCs w:val="28"/>
        </w:rPr>
        <w:t xml:space="preserve"> Сухарева Г.Е.   Клинические лекции по</w:t>
      </w:r>
      <w:r>
        <w:rPr>
          <w:rFonts w:cs="Times New Roman CYR"/>
          <w:bCs/>
          <w:szCs w:val="28"/>
        </w:rPr>
        <w:t xml:space="preserve"> психиатрии детского возраста. В 2 т. – М.:</w:t>
      </w:r>
      <w:r w:rsidRPr="00F530BC">
        <w:rPr>
          <w:rFonts w:cs="Times New Roman CYR"/>
          <w:bCs/>
          <w:szCs w:val="28"/>
        </w:rPr>
        <w:t xml:space="preserve"> Медицина, 1959. – 406 с. – Т.1. – М.: Медицина, 1955. – 458 с. – Т.2. –  М.: Медицина, 1965. – 406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50.</w:t>
      </w:r>
      <w:r w:rsidRPr="00F530BC">
        <w:rPr>
          <w:rFonts w:cs="Times New Roman CYR"/>
          <w:bCs/>
          <w:szCs w:val="28"/>
        </w:rPr>
        <w:t xml:space="preserve"> Дозорцева Е.Г. О ювенальной юридической психологии //Социальные преобр</w:t>
      </w:r>
      <w:r>
        <w:rPr>
          <w:rFonts w:cs="Times New Roman CYR"/>
          <w:bCs/>
          <w:szCs w:val="28"/>
        </w:rPr>
        <w:t>азования и психическое здоровье: II нац.</w:t>
      </w:r>
      <w:r w:rsidRPr="00F530BC">
        <w:rPr>
          <w:rFonts w:cs="Times New Roman CYR"/>
          <w:bCs/>
          <w:szCs w:val="28"/>
        </w:rPr>
        <w:t xml:space="preserve"> ко</w:t>
      </w:r>
      <w:r>
        <w:rPr>
          <w:rFonts w:cs="Times New Roman CYR"/>
          <w:bCs/>
          <w:szCs w:val="28"/>
        </w:rPr>
        <w:t>нгресс по социальной психиатрии:</w:t>
      </w:r>
      <w:r w:rsidRPr="00F530BC">
        <w:rPr>
          <w:rFonts w:cs="Times New Roman CYR"/>
          <w:bCs/>
          <w:szCs w:val="28"/>
        </w:rPr>
        <w:t xml:space="preserve"> Научные материалы. </w:t>
      </w:r>
      <w:r>
        <w:rPr>
          <w:rFonts w:cs="Times New Roman CYR"/>
          <w:bCs/>
          <w:szCs w:val="28"/>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2006.</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С. 149.</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51. Тужилова</w:t>
      </w:r>
      <w:r w:rsidRPr="00F530BC">
        <w:rPr>
          <w:rFonts w:cs="Times New Roman CYR"/>
          <w:bCs/>
          <w:szCs w:val="28"/>
        </w:rPr>
        <w:t xml:space="preserve"> М.Б. Руженков В.А. Тренинг</w:t>
      </w:r>
      <w:r w:rsidRPr="00F530BC">
        <w:rPr>
          <w:rFonts w:cs="Times New Roman CYR"/>
          <w:bCs/>
          <w:szCs w:val="28"/>
          <w:lang w:val="uk-UA"/>
        </w:rPr>
        <w:t xml:space="preserve"> </w:t>
      </w:r>
      <w:r w:rsidRPr="00F530BC">
        <w:rPr>
          <w:rFonts w:cs="Times New Roman CYR"/>
          <w:bCs/>
          <w:szCs w:val="28"/>
        </w:rPr>
        <w:t>навыков эффективного разрешения конфликтов, как метод стимуляции ресурсов социальной адаптации подростков, лишенных родительского попечительства // Социальные преобр</w:t>
      </w:r>
      <w:r>
        <w:rPr>
          <w:rFonts w:cs="Times New Roman CYR"/>
          <w:bCs/>
          <w:szCs w:val="28"/>
        </w:rPr>
        <w:t>азования и психическое здоровье:</w:t>
      </w:r>
      <w:r w:rsidRPr="00F530BC">
        <w:rPr>
          <w:rFonts w:cs="Times New Roman CYR"/>
          <w:bCs/>
          <w:szCs w:val="28"/>
        </w:rPr>
        <w:t xml:space="preserve"> </w:t>
      </w:r>
      <w:r w:rsidRPr="00F530BC">
        <w:rPr>
          <w:rFonts w:cs="Times New Roman CYR"/>
          <w:bCs/>
          <w:szCs w:val="28"/>
          <w:lang w:val="en-US"/>
        </w:rPr>
        <w:t>II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по социальной психиатрии:</w:t>
      </w:r>
      <w:r w:rsidRPr="00F530BC">
        <w:rPr>
          <w:rFonts w:cs="Times New Roman CYR"/>
          <w:bCs/>
          <w:szCs w:val="28"/>
        </w:rPr>
        <w:t xml:space="preserve"> Научные материалы.</w:t>
      </w:r>
      <w:r w:rsidRPr="00635A13">
        <w:rPr>
          <w:rFonts w:cs="Times New Roman CYR"/>
          <w:bCs/>
          <w:szCs w:val="28"/>
        </w:rPr>
        <w:t xml:space="preserve"> </w:t>
      </w:r>
      <w:r>
        <w:rPr>
          <w:rFonts w:cs="Times New Roman CYR"/>
          <w:bCs/>
          <w:szCs w:val="28"/>
        </w:rPr>
        <w:t>–</w:t>
      </w:r>
      <w:r w:rsidRPr="00635A13">
        <w:rPr>
          <w:rFonts w:cs="Times New Roman CYR"/>
          <w:bCs/>
          <w:szCs w:val="28"/>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2006.</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С. 159.</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52. </w:t>
      </w:r>
      <w:r w:rsidRPr="00F530BC">
        <w:rPr>
          <w:rFonts w:cs="Times New Roman CYR"/>
          <w:bCs/>
          <w:szCs w:val="28"/>
        </w:rPr>
        <w:t>Выгодский Л.С. Динамика и структура личности подростка // Педология подростка. – М.: Л., 1931.</w:t>
      </w:r>
      <w:r>
        <w:rPr>
          <w:rFonts w:cs="Times New Roman CYR"/>
          <w:bCs/>
          <w:szCs w:val="28"/>
        </w:rPr>
        <w:t xml:space="preserve"> – 189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53. </w:t>
      </w:r>
      <w:r w:rsidRPr="00F530BC">
        <w:rPr>
          <w:rFonts w:cs="Times New Roman CYR"/>
          <w:bCs/>
          <w:szCs w:val="28"/>
        </w:rPr>
        <w:t>Ганнушкин П.Б. Клиника психопатий, их статика, динамика, систематика.- М.: Север, 1933.- 143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54. </w:t>
      </w:r>
      <w:r w:rsidRPr="00F530BC">
        <w:rPr>
          <w:rFonts w:cs="Times New Roman CYR"/>
          <w:bCs/>
          <w:szCs w:val="28"/>
        </w:rPr>
        <w:t>Александров А.А. Диагностика делинквентного поведения в подростковом возрасте // Вопросы ранней диагностики п</w:t>
      </w:r>
      <w:r>
        <w:rPr>
          <w:rFonts w:cs="Times New Roman CYR"/>
          <w:bCs/>
          <w:szCs w:val="28"/>
        </w:rPr>
        <w:t>сихических заболеваний. – М.</w:t>
      </w:r>
      <w:r w:rsidRPr="00F530BC">
        <w:rPr>
          <w:rFonts w:cs="Times New Roman CYR"/>
          <w:bCs/>
          <w:szCs w:val="28"/>
        </w:rPr>
        <w:t>, 1982. – С.</w:t>
      </w:r>
      <w:r>
        <w:rPr>
          <w:rFonts w:cs="Times New Roman CYR"/>
          <w:bCs/>
          <w:szCs w:val="28"/>
        </w:rPr>
        <w:t xml:space="preserve"> </w:t>
      </w:r>
      <w:r w:rsidRPr="00F530BC">
        <w:rPr>
          <w:rFonts w:cs="Times New Roman CYR"/>
          <w:bCs/>
          <w:szCs w:val="28"/>
        </w:rPr>
        <w:t>5-9.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55.</w:t>
      </w:r>
      <w:r w:rsidRPr="00F530BC">
        <w:rPr>
          <w:rFonts w:cs="Times New Roman CYR"/>
          <w:bCs/>
          <w:szCs w:val="28"/>
        </w:rPr>
        <w:t xml:space="preserve"> Реп</w:t>
      </w:r>
      <w:r w:rsidRPr="00F530BC">
        <w:rPr>
          <w:rFonts w:cs="Times New Roman CYR"/>
          <w:bCs/>
          <w:szCs w:val="28"/>
          <w:lang w:val="uk-UA"/>
        </w:rPr>
        <w:t>родуктивне та статеве здоров</w:t>
      </w:r>
      <w:r w:rsidRPr="00F530BC">
        <w:rPr>
          <w:rFonts w:cs="Times New Roman CYR"/>
          <w:bCs/>
          <w:szCs w:val="28"/>
        </w:rPr>
        <w:t>’</w:t>
      </w:r>
      <w:r w:rsidRPr="00F530BC">
        <w:rPr>
          <w:rFonts w:cs="Times New Roman CYR"/>
          <w:bCs/>
          <w:szCs w:val="28"/>
          <w:lang w:val="uk-UA"/>
        </w:rPr>
        <w:t>я підлітків в Укр</w:t>
      </w:r>
      <w:r>
        <w:rPr>
          <w:rFonts w:cs="Times New Roman CYR"/>
          <w:bCs/>
          <w:szCs w:val="28"/>
          <w:lang w:val="uk-UA"/>
        </w:rPr>
        <w:t>аїні / Фонд народонаселення ООН;</w:t>
      </w:r>
      <w:r w:rsidRPr="00F530BC">
        <w:rPr>
          <w:rFonts w:cs="Times New Roman CYR"/>
          <w:bCs/>
          <w:szCs w:val="28"/>
          <w:lang w:val="uk-UA"/>
        </w:rPr>
        <w:t xml:space="preserve"> Всесвітня організація охорони здоров</w:t>
      </w:r>
      <w:r w:rsidRPr="00F530BC">
        <w:rPr>
          <w:rFonts w:cs="Times New Roman CYR"/>
          <w:bCs/>
          <w:szCs w:val="28"/>
        </w:rPr>
        <w:t>’</w:t>
      </w:r>
      <w:r>
        <w:rPr>
          <w:rFonts w:cs="Times New Roman CYR"/>
          <w:bCs/>
          <w:szCs w:val="28"/>
          <w:lang w:val="uk-UA"/>
        </w:rPr>
        <w:t>я;</w:t>
      </w:r>
      <w:r w:rsidRPr="00F530BC">
        <w:rPr>
          <w:rFonts w:cs="Times New Roman CYR"/>
          <w:bCs/>
          <w:szCs w:val="28"/>
          <w:lang w:val="uk-UA"/>
        </w:rPr>
        <w:t xml:space="preserve"> Міністерство охорони здоров</w:t>
      </w:r>
      <w:r w:rsidRPr="00F530BC">
        <w:rPr>
          <w:rFonts w:cs="Times New Roman CYR"/>
          <w:bCs/>
          <w:szCs w:val="28"/>
        </w:rPr>
        <w:t>’</w:t>
      </w:r>
      <w:r>
        <w:rPr>
          <w:rFonts w:cs="Times New Roman CYR"/>
          <w:bCs/>
          <w:szCs w:val="28"/>
          <w:lang w:val="uk-UA"/>
        </w:rPr>
        <w:t>я України;</w:t>
      </w:r>
      <w:r w:rsidRPr="00F530BC">
        <w:rPr>
          <w:rFonts w:cs="Times New Roman CYR"/>
          <w:bCs/>
          <w:szCs w:val="28"/>
          <w:lang w:val="uk-UA"/>
        </w:rPr>
        <w:t xml:space="preserve"> Українська Асоціація планування сім</w:t>
      </w:r>
      <w:r w:rsidRPr="00F530BC">
        <w:rPr>
          <w:rFonts w:cs="Times New Roman CYR"/>
          <w:bCs/>
          <w:szCs w:val="28"/>
        </w:rPr>
        <w:t>’</w:t>
      </w:r>
      <w:r w:rsidRPr="00F530BC">
        <w:rPr>
          <w:rFonts w:cs="Times New Roman CYR"/>
          <w:bCs/>
          <w:szCs w:val="28"/>
          <w:lang w:val="uk-UA"/>
        </w:rPr>
        <w:t>ї. – К., 1999. – С.</w:t>
      </w:r>
      <w:r>
        <w:rPr>
          <w:rFonts w:cs="Times New Roman CYR"/>
          <w:bCs/>
          <w:szCs w:val="28"/>
          <w:lang w:val="uk-UA"/>
        </w:rPr>
        <w:t xml:space="preserve"> </w:t>
      </w:r>
      <w:r w:rsidRPr="00F530BC">
        <w:rPr>
          <w:rFonts w:cs="Times New Roman CYR"/>
          <w:bCs/>
          <w:szCs w:val="28"/>
          <w:lang w:val="uk-UA"/>
        </w:rPr>
        <w:t>84-86.</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56.</w:t>
      </w:r>
      <w:r w:rsidRPr="00F530BC">
        <w:rPr>
          <w:rFonts w:cs="Times New Roman CYR"/>
          <w:bCs/>
          <w:szCs w:val="28"/>
        </w:rPr>
        <w:t xml:space="preserve"> Кощавцев А.Г., Поздняк В.В., Алексеева У.Н. К вопросу о влиянии фактора родительско-детской привязанности на девиантное по</w:t>
      </w:r>
      <w:r>
        <w:rPr>
          <w:rFonts w:cs="Times New Roman CYR"/>
          <w:bCs/>
          <w:szCs w:val="28"/>
        </w:rPr>
        <w:t>ведение подростков // Соц. и клинич. психиатрия. -</w:t>
      </w:r>
      <w:r w:rsidRPr="00F530BC">
        <w:rPr>
          <w:rFonts w:cs="Times New Roman CYR"/>
          <w:bCs/>
          <w:szCs w:val="28"/>
        </w:rPr>
        <w:t xml:space="preserve"> 2003. </w:t>
      </w:r>
      <w:r>
        <w:rPr>
          <w:rFonts w:cs="Times New Roman CYR"/>
          <w:bCs/>
          <w:szCs w:val="28"/>
        </w:rPr>
        <w:t xml:space="preserve">№1. –С. </w:t>
      </w:r>
      <w:r w:rsidRPr="00F530BC">
        <w:rPr>
          <w:rFonts w:cs="Times New Roman CYR"/>
          <w:bCs/>
          <w:szCs w:val="28"/>
        </w:rPr>
        <w:t>19-21.</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57. </w:t>
      </w:r>
      <w:r w:rsidRPr="00F530BC">
        <w:rPr>
          <w:rFonts w:cs="Times New Roman CYR"/>
          <w:bCs/>
          <w:szCs w:val="28"/>
        </w:rPr>
        <w:t xml:space="preserve">Артемчук </w:t>
      </w:r>
      <w:r w:rsidRPr="00F530BC">
        <w:rPr>
          <w:rFonts w:cs="Times New Roman CYR"/>
          <w:bCs/>
          <w:szCs w:val="28"/>
          <w:lang w:val="uk-UA"/>
        </w:rPr>
        <w:t xml:space="preserve"> А.Ф., Слісаренко И.Т. </w:t>
      </w:r>
      <w:r w:rsidRPr="00F530BC">
        <w:rPr>
          <w:rFonts w:cs="Times New Roman CYR"/>
          <w:bCs/>
          <w:szCs w:val="28"/>
        </w:rPr>
        <w:t>Неврологические</w:t>
      </w:r>
      <w:r w:rsidRPr="00F530BC">
        <w:rPr>
          <w:rFonts w:cs="Times New Roman CYR"/>
          <w:bCs/>
          <w:szCs w:val="28"/>
          <w:lang w:val="uk-UA"/>
        </w:rPr>
        <w:t xml:space="preserve">, </w:t>
      </w:r>
      <w:r w:rsidRPr="00F530BC">
        <w:rPr>
          <w:rFonts w:cs="Times New Roman CYR"/>
          <w:bCs/>
          <w:szCs w:val="28"/>
        </w:rPr>
        <w:t>нейрофизиологические</w:t>
      </w:r>
      <w:r w:rsidRPr="00F530BC">
        <w:rPr>
          <w:rFonts w:cs="Times New Roman CYR"/>
          <w:bCs/>
          <w:szCs w:val="28"/>
          <w:lang w:val="uk-UA"/>
        </w:rPr>
        <w:t xml:space="preserve"> и </w:t>
      </w:r>
      <w:r w:rsidRPr="00F530BC">
        <w:rPr>
          <w:rFonts w:cs="Times New Roman CYR"/>
          <w:bCs/>
          <w:szCs w:val="28"/>
        </w:rPr>
        <w:lastRenderedPageBreak/>
        <w:t>нейропсихологические</w:t>
      </w:r>
      <w:r w:rsidRPr="00F530BC">
        <w:rPr>
          <w:rFonts w:cs="Times New Roman CYR"/>
          <w:bCs/>
          <w:szCs w:val="28"/>
          <w:lang w:val="uk-UA"/>
        </w:rPr>
        <w:t xml:space="preserve"> </w:t>
      </w:r>
      <w:r w:rsidRPr="00F530BC">
        <w:rPr>
          <w:rFonts w:cs="Times New Roman CYR"/>
          <w:bCs/>
          <w:szCs w:val="28"/>
        </w:rPr>
        <w:t>корреляции</w:t>
      </w:r>
      <w:r w:rsidRPr="00F530BC">
        <w:rPr>
          <w:rFonts w:cs="Times New Roman CYR"/>
          <w:bCs/>
          <w:szCs w:val="28"/>
          <w:lang w:val="uk-UA"/>
        </w:rPr>
        <w:t xml:space="preserve"> при </w:t>
      </w:r>
      <w:r w:rsidRPr="00F530BC">
        <w:rPr>
          <w:rFonts w:cs="Times New Roman CYR"/>
          <w:bCs/>
          <w:szCs w:val="28"/>
        </w:rPr>
        <w:t>аддиктивном</w:t>
      </w:r>
      <w:r w:rsidRPr="00F530BC">
        <w:rPr>
          <w:rFonts w:cs="Times New Roman CYR"/>
          <w:bCs/>
          <w:szCs w:val="28"/>
          <w:lang w:val="uk-UA"/>
        </w:rPr>
        <w:t xml:space="preserve">  </w:t>
      </w:r>
      <w:r w:rsidRPr="00F530BC">
        <w:rPr>
          <w:rFonts w:cs="Times New Roman CYR"/>
          <w:bCs/>
          <w:szCs w:val="28"/>
        </w:rPr>
        <w:t>поведении</w:t>
      </w:r>
      <w:r w:rsidRPr="00F530BC">
        <w:rPr>
          <w:rFonts w:cs="Times New Roman CYR"/>
          <w:bCs/>
          <w:szCs w:val="28"/>
          <w:lang w:val="uk-UA"/>
        </w:rPr>
        <w:t xml:space="preserve"> </w:t>
      </w:r>
      <w:r w:rsidRPr="00F530BC">
        <w:rPr>
          <w:rFonts w:cs="Times New Roman CYR"/>
          <w:bCs/>
          <w:szCs w:val="28"/>
        </w:rPr>
        <w:t>подростков</w:t>
      </w:r>
      <w:r>
        <w:rPr>
          <w:rFonts w:cs="Times New Roman CYR"/>
          <w:bCs/>
          <w:szCs w:val="28"/>
          <w:lang w:val="uk-UA"/>
        </w:rPr>
        <w:t xml:space="preserve"> // Междунар. мед. журн. -</w:t>
      </w:r>
      <w:r w:rsidRPr="00F530BC">
        <w:rPr>
          <w:rFonts w:cs="Times New Roman CYR"/>
          <w:bCs/>
          <w:szCs w:val="28"/>
          <w:lang w:val="uk-UA"/>
        </w:rPr>
        <w:t xml:space="preserve"> 2001.- </w:t>
      </w:r>
      <w:r>
        <w:rPr>
          <w:rFonts w:cs="Times New Roman CYR"/>
          <w:bCs/>
          <w:szCs w:val="28"/>
          <w:lang w:val="uk-UA"/>
        </w:rPr>
        <w:t xml:space="preserve">№3. -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35-39.</w:t>
      </w:r>
      <w:r w:rsidRPr="00F530BC">
        <w:rPr>
          <w:bCs/>
          <w:szCs w:val="28"/>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58. </w:t>
      </w:r>
      <w:r w:rsidRPr="00F530BC">
        <w:rPr>
          <w:rFonts w:cs="Times New Roman CYR"/>
          <w:bCs/>
          <w:szCs w:val="28"/>
        </w:rPr>
        <w:t>Острые реакции на стресс у детей и подростков в у</w:t>
      </w:r>
      <w:r>
        <w:rPr>
          <w:rFonts w:cs="Times New Roman CYR"/>
          <w:bCs/>
          <w:szCs w:val="28"/>
        </w:rPr>
        <w:t>словиях чрезвычайной ситуаций /</w:t>
      </w:r>
      <w:r w:rsidRPr="005633B9">
        <w:rPr>
          <w:rFonts w:cs="Times New Roman CYR"/>
          <w:bCs/>
          <w:szCs w:val="28"/>
          <w:lang w:val="uk-UA"/>
        </w:rPr>
        <w:t xml:space="preserve"> </w:t>
      </w:r>
      <w:r w:rsidRPr="00F530BC">
        <w:rPr>
          <w:rFonts w:cs="Times New Roman CYR"/>
          <w:bCs/>
          <w:szCs w:val="28"/>
          <w:lang w:val="uk-UA"/>
        </w:rPr>
        <w:t>Кекеладзе З.И., Портнова А.А., Шпорт С.В.</w:t>
      </w:r>
      <w:r w:rsidRPr="00F530BC">
        <w:rPr>
          <w:rFonts w:cs="Times New Roman CYR"/>
          <w:bCs/>
          <w:szCs w:val="28"/>
        </w:rPr>
        <w:t>, Саввина Т.Н., Певцов Г.В., Серебровская О.В. //</w:t>
      </w:r>
      <w:r w:rsidRPr="005633B9">
        <w:rPr>
          <w:rFonts w:cs="Times New Roman CYR"/>
          <w:bCs/>
          <w:szCs w:val="28"/>
          <w:lang w:val="uk-UA"/>
        </w:rPr>
        <w:t xml:space="preserve"> </w:t>
      </w:r>
      <w:r>
        <w:rPr>
          <w:rFonts w:cs="Times New Roman CYR"/>
          <w:bCs/>
          <w:szCs w:val="28"/>
        </w:rPr>
        <w:t xml:space="preserve"> Журн.</w:t>
      </w:r>
      <w:r w:rsidRPr="00F530BC">
        <w:rPr>
          <w:rFonts w:cs="Times New Roman CYR"/>
          <w:bCs/>
          <w:szCs w:val="28"/>
        </w:rPr>
        <w:t xml:space="preserve"> неврологии и психиатрии</w:t>
      </w:r>
      <w:r>
        <w:rPr>
          <w:rFonts w:cs="Times New Roman CYR"/>
          <w:bCs/>
          <w:szCs w:val="28"/>
        </w:rPr>
        <w:t xml:space="preserve"> им. С.С. Корсакова. -</w:t>
      </w:r>
      <w:r w:rsidRPr="00F530BC">
        <w:rPr>
          <w:rFonts w:cs="Times New Roman CYR"/>
          <w:bCs/>
          <w:szCs w:val="28"/>
        </w:rPr>
        <w:t xml:space="preserve"> </w:t>
      </w:r>
      <w:r>
        <w:rPr>
          <w:rFonts w:cs="Times New Roman CYR"/>
          <w:bCs/>
          <w:szCs w:val="28"/>
        </w:rPr>
        <w:t xml:space="preserve"> 2004. -</w:t>
      </w:r>
      <w:r w:rsidRPr="00F530BC">
        <w:rPr>
          <w:rFonts w:cs="Times New Roman CYR"/>
          <w:bCs/>
          <w:szCs w:val="28"/>
        </w:rPr>
        <w:t>№5</w:t>
      </w:r>
      <w:r>
        <w:rPr>
          <w:rFonts w:cs="Times New Roman CYR"/>
          <w:bCs/>
          <w:szCs w:val="28"/>
        </w:rPr>
        <w:t xml:space="preserve">. – С. </w:t>
      </w:r>
      <w:r w:rsidRPr="00F530BC">
        <w:rPr>
          <w:rFonts w:cs="Times New Roman CYR"/>
          <w:bCs/>
          <w:szCs w:val="28"/>
        </w:rPr>
        <w:t>20-23.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59. </w:t>
      </w:r>
      <w:r w:rsidRPr="00F530BC">
        <w:rPr>
          <w:rFonts w:cs="Times New Roman CYR"/>
          <w:bCs/>
          <w:szCs w:val="28"/>
        </w:rPr>
        <w:t>Юрьева Л.Н. Кризисные состояния. – Днепропетровск: Арт-Пресс, 1998. – 164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60. </w:t>
      </w:r>
      <w:r w:rsidRPr="00F530BC">
        <w:rPr>
          <w:rFonts w:cs="Times New Roman CYR"/>
          <w:bCs/>
          <w:szCs w:val="28"/>
        </w:rPr>
        <w:t xml:space="preserve">Мусабекова Ж.К., Нургазина А.З. </w:t>
      </w:r>
      <w:r w:rsidRPr="00F530BC">
        <w:rPr>
          <w:rFonts w:cs="Times New Roman CYR"/>
          <w:bCs/>
          <w:szCs w:val="28"/>
          <w:lang w:val="uk-UA"/>
        </w:rPr>
        <w:t>О</w:t>
      </w:r>
      <w:r w:rsidRPr="00F530BC">
        <w:rPr>
          <w:rFonts w:cs="Times New Roman CYR"/>
          <w:bCs/>
          <w:szCs w:val="28"/>
        </w:rPr>
        <w:t xml:space="preserve">собенности аддиктивного поведения у подростков: диагностика, психокоррекция, профилактика // Материалы </w:t>
      </w:r>
      <w:r w:rsidRPr="00F530BC">
        <w:rPr>
          <w:rFonts w:cs="Times New Roman CYR"/>
          <w:bCs/>
          <w:szCs w:val="28"/>
          <w:lang w:val="en-US"/>
        </w:rPr>
        <w:t>XIV</w:t>
      </w:r>
      <w:r w:rsidRPr="00F530BC">
        <w:rPr>
          <w:rFonts w:cs="Times New Roman CYR"/>
          <w:bCs/>
          <w:szCs w:val="28"/>
        </w:rPr>
        <w:t xml:space="preserve"> съезда психиатров России.</w:t>
      </w:r>
      <w:r>
        <w:rPr>
          <w:rFonts w:cs="Times New Roman CYR"/>
          <w:bCs/>
          <w:szCs w:val="28"/>
        </w:rPr>
        <w:t xml:space="preserve"> – М.</w:t>
      </w:r>
      <w:r w:rsidRPr="00F530BC">
        <w:rPr>
          <w:rFonts w:cs="Times New Roman CYR"/>
          <w:bCs/>
          <w:szCs w:val="28"/>
          <w:lang w:val="uk-UA"/>
        </w:rPr>
        <w:t xml:space="preserve">,  </w:t>
      </w:r>
      <w:r w:rsidRPr="00F530BC">
        <w:rPr>
          <w:rFonts w:cs="Times New Roman CYR"/>
          <w:bCs/>
          <w:szCs w:val="28"/>
        </w:rPr>
        <w:t>2005.</w:t>
      </w:r>
      <w:r w:rsidRPr="00F530BC">
        <w:rPr>
          <w:rFonts w:cs="Times New Roman CYR"/>
          <w:bCs/>
          <w:szCs w:val="28"/>
          <w:lang w:val="uk-UA"/>
        </w:rPr>
        <w:t xml:space="preserve"> -</w:t>
      </w:r>
      <w:r w:rsidRPr="00F530BC">
        <w:rPr>
          <w:rFonts w:cs="Times New Roman CYR"/>
          <w:bCs/>
          <w:szCs w:val="28"/>
        </w:rPr>
        <w:t xml:space="preserve"> С.</w:t>
      </w:r>
      <w:r>
        <w:rPr>
          <w:rFonts w:cs="Times New Roman CYR"/>
          <w:bCs/>
          <w:szCs w:val="28"/>
        </w:rPr>
        <w:t xml:space="preserve"> </w:t>
      </w:r>
      <w:r w:rsidRPr="00F530BC">
        <w:rPr>
          <w:rFonts w:cs="Times New Roman CYR"/>
          <w:bCs/>
          <w:szCs w:val="28"/>
        </w:rPr>
        <w:t>211-212</w:t>
      </w:r>
      <w:r w:rsidRPr="00F530BC">
        <w:rPr>
          <w:rFonts w:cs="Times New Roman CYR"/>
          <w:bCs/>
          <w:szCs w:val="28"/>
          <w:lang w:val="uk-UA"/>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61.</w:t>
      </w:r>
      <w:r w:rsidRPr="00F530BC">
        <w:rPr>
          <w:rFonts w:cs="Times New Roman CYR"/>
          <w:bCs/>
          <w:szCs w:val="28"/>
        </w:rPr>
        <w:t xml:space="preserve"> Горьковая И.А. О разграничении крайних вариантов нормы и патологических нарушений поведения у подростков // Обозрение психиатри</w:t>
      </w:r>
      <w:r>
        <w:rPr>
          <w:rFonts w:cs="Times New Roman CYR"/>
          <w:bCs/>
          <w:szCs w:val="28"/>
        </w:rPr>
        <w:t>и и медицинской психологии. – С</w:t>
      </w:r>
      <w:r w:rsidRPr="00F530BC">
        <w:rPr>
          <w:rFonts w:cs="Times New Roman CYR"/>
          <w:bCs/>
          <w:szCs w:val="28"/>
        </w:rPr>
        <w:t>Пб., 1993. – №4. – С.</w:t>
      </w:r>
      <w:r>
        <w:rPr>
          <w:rFonts w:cs="Times New Roman CYR"/>
          <w:bCs/>
          <w:szCs w:val="28"/>
        </w:rPr>
        <w:t xml:space="preserve"> </w:t>
      </w:r>
      <w:r w:rsidRPr="00F530BC">
        <w:rPr>
          <w:rFonts w:cs="Times New Roman CYR"/>
          <w:bCs/>
          <w:szCs w:val="28"/>
        </w:rPr>
        <w:t>57-59.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Pr>
          <w:rFonts w:cs="Times New Roman CYR"/>
          <w:bCs/>
          <w:szCs w:val="28"/>
          <w:lang w:val="uk-UA"/>
        </w:rPr>
        <w:t xml:space="preserve">62. </w:t>
      </w:r>
      <w:r w:rsidRPr="00F530BC">
        <w:rPr>
          <w:rFonts w:cs="Times New Roman CYR"/>
          <w:bCs/>
          <w:szCs w:val="28"/>
          <w:lang w:val="uk-UA"/>
        </w:rPr>
        <w:t xml:space="preserve">Мозговая Т.П. Особливості вегетативної реактивності підлітків з гіперкінетичними і поведінковими розладами </w:t>
      </w:r>
      <w:r>
        <w:rPr>
          <w:rFonts w:cs="Times New Roman CYR"/>
          <w:bCs/>
          <w:szCs w:val="28"/>
          <w:lang w:val="uk-UA"/>
        </w:rPr>
        <w:t>// Укр. вісн.</w:t>
      </w:r>
      <w:r w:rsidRPr="00F530BC">
        <w:rPr>
          <w:rFonts w:cs="Times New Roman CYR"/>
          <w:bCs/>
          <w:szCs w:val="28"/>
          <w:lang w:val="uk-UA"/>
        </w:rPr>
        <w:t xml:space="preserve"> </w:t>
      </w:r>
      <w:r>
        <w:rPr>
          <w:rFonts w:cs="Times New Roman CYR"/>
          <w:bCs/>
          <w:szCs w:val="28"/>
          <w:lang w:val="uk-UA"/>
        </w:rPr>
        <w:t xml:space="preserve">психоневрології. – Т.15, вип. </w:t>
      </w:r>
      <w:r w:rsidRPr="00F530BC">
        <w:rPr>
          <w:rFonts w:cs="Times New Roman CYR"/>
          <w:bCs/>
          <w:szCs w:val="28"/>
          <w:lang w:val="uk-UA"/>
        </w:rPr>
        <w:t xml:space="preserve">2 (51). </w:t>
      </w:r>
      <w:r>
        <w:rPr>
          <w:rFonts w:cs="Times New Roman CYR"/>
          <w:bCs/>
          <w:szCs w:val="28"/>
          <w:lang w:val="uk-UA"/>
        </w:rPr>
        <w:t>-</w:t>
      </w:r>
      <w:r w:rsidRPr="00F530BC">
        <w:rPr>
          <w:rFonts w:cs="Times New Roman CYR"/>
          <w:bCs/>
          <w:szCs w:val="28"/>
          <w:lang w:val="uk-UA"/>
        </w:rPr>
        <w:t xml:space="preserve"> 2007. – С.</w:t>
      </w:r>
      <w:r>
        <w:rPr>
          <w:rFonts w:cs="Times New Roman CYR"/>
          <w:bCs/>
          <w:szCs w:val="28"/>
          <w:lang w:val="uk-UA"/>
        </w:rPr>
        <w:t xml:space="preserve"> </w:t>
      </w:r>
      <w:r w:rsidRPr="00F530BC">
        <w:rPr>
          <w:rFonts w:cs="Times New Roman CYR"/>
          <w:bCs/>
          <w:szCs w:val="28"/>
          <w:lang w:val="uk-UA"/>
        </w:rPr>
        <w:t>86-91.</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63. </w:t>
      </w:r>
      <w:r w:rsidRPr="00F530BC">
        <w:rPr>
          <w:rFonts w:cs="Times New Roman CYR"/>
          <w:bCs/>
          <w:szCs w:val="28"/>
        </w:rPr>
        <w:t>Личко А.Е., Битенский В.С. Подростковая наркология: Руководство для врачей. – Л.: Медицина, 1991. – 204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64. Михайлова Е.А., Проскурина О.Є. Особливості терапії депресивних невротичних роз</w:t>
      </w:r>
      <w:r>
        <w:rPr>
          <w:rFonts w:cs="Times New Roman CYR"/>
          <w:bCs/>
          <w:szCs w:val="28"/>
          <w:lang w:val="uk-UA"/>
        </w:rPr>
        <w:t>ладів у підлітків // Укр. вісн. психоневрології. -</w:t>
      </w:r>
      <w:r w:rsidRPr="00F530BC">
        <w:rPr>
          <w:rFonts w:cs="Times New Roman CYR"/>
          <w:bCs/>
          <w:szCs w:val="28"/>
          <w:lang w:val="uk-UA"/>
        </w:rPr>
        <w:t xml:space="preserve"> </w:t>
      </w:r>
      <w:r>
        <w:rPr>
          <w:rFonts w:cs="Times New Roman CYR"/>
          <w:bCs/>
          <w:szCs w:val="28"/>
          <w:lang w:val="uk-UA"/>
        </w:rPr>
        <w:t>2007. - Т.15, вип.</w:t>
      </w:r>
      <w:r w:rsidRPr="00F530BC">
        <w:rPr>
          <w:rFonts w:cs="Times New Roman CYR"/>
          <w:bCs/>
          <w:szCs w:val="28"/>
          <w:lang w:val="uk-UA"/>
        </w:rPr>
        <w:t xml:space="preserve"> 2 (51). </w:t>
      </w:r>
      <w:r>
        <w:rPr>
          <w:rFonts w:cs="Times New Roman CYR"/>
          <w:bCs/>
          <w:szCs w:val="28"/>
          <w:lang w:val="uk-UA"/>
        </w:rPr>
        <w:t xml:space="preserve">-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81-83.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65.</w:t>
      </w:r>
      <w:r w:rsidRPr="00F530BC">
        <w:rPr>
          <w:rFonts w:cs="Times New Roman CYR"/>
          <w:bCs/>
          <w:szCs w:val="28"/>
        </w:rPr>
        <w:t xml:space="preserve"> Личко А.Е. Подростковая психиатрия: Руководство для врачей. – Л.: Медицина, 1985. – 416 с.</w:t>
      </w:r>
    </w:p>
    <w:p w:rsidR="006048DF" w:rsidRPr="00F530BC" w:rsidRDefault="006048DF" w:rsidP="006048DF">
      <w:pPr>
        <w:widowControl w:val="0"/>
        <w:tabs>
          <w:tab w:val="left" w:pos="1069"/>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 66.</w:t>
      </w:r>
      <w:r w:rsidRPr="00F530BC">
        <w:rPr>
          <w:rFonts w:cs="Times New Roman CYR"/>
          <w:bCs/>
          <w:szCs w:val="28"/>
        </w:rPr>
        <w:t xml:space="preserve"> Личко А.Е. Особенности саморазрушающего поведения при различных типах акц</w:t>
      </w:r>
      <w:r>
        <w:rPr>
          <w:rFonts w:cs="Times New Roman CYR"/>
          <w:bCs/>
          <w:szCs w:val="28"/>
        </w:rPr>
        <w:t>ентуаций характера у подростков: Учеб.</w:t>
      </w:r>
      <w:r w:rsidRPr="00AC556F">
        <w:rPr>
          <w:rFonts w:cs="Times New Roman CYR"/>
          <w:bCs/>
          <w:szCs w:val="28"/>
        </w:rPr>
        <w:t xml:space="preserve"> </w:t>
      </w:r>
      <w:r w:rsidRPr="00F530BC">
        <w:rPr>
          <w:rFonts w:cs="Times New Roman CYR"/>
          <w:bCs/>
          <w:szCs w:val="28"/>
        </w:rPr>
        <w:t>пособие</w:t>
      </w:r>
      <w:r w:rsidRPr="00AC556F">
        <w:rPr>
          <w:rFonts w:cs="Times New Roman CYR"/>
          <w:bCs/>
          <w:szCs w:val="28"/>
        </w:rPr>
        <w:t xml:space="preserve">. </w:t>
      </w:r>
      <w:r>
        <w:rPr>
          <w:rFonts w:cs="Times New Roman CYR"/>
          <w:bCs/>
          <w:szCs w:val="28"/>
        </w:rPr>
        <w:t xml:space="preserve">– </w:t>
      </w:r>
      <w:r w:rsidRPr="00F530BC">
        <w:rPr>
          <w:rFonts w:cs="Times New Roman CYR"/>
          <w:bCs/>
          <w:szCs w:val="28"/>
        </w:rPr>
        <w:t>Питер</w:t>
      </w:r>
      <w:r>
        <w:rPr>
          <w:rFonts w:cs="Times New Roman CYR"/>
          <w:bCs/>
          <w:szCs w:val="28"/>
        </w:rPr>
        <w:t>:</w:t>
      </w:r>
      <w:r w:rsidRPr="00AC556F">
        <w:rPr>
          <w:rFonts w:cs="Times New Roman CYR"/>
          <w:bCs/>
          <w:szCs w:val="28"/>
        </w:rPr>
        <w:t xml:space="preserve"> 2005. </w:t>
      </w:r>
      <w:r w:rsidRPr="00F530BC">
        <w:rPr>
          <w:rFonts w:cs="Times New Roman CYR"/>
          <w:bCs/>
          <w:szCs w:val="28"/>
          <w:lang w:val="uk-UA"/>
        </w:rPr>
        <w:t>– С.</w:t>
      </w:r>
      <w:r>
        <w:rPr>
          <w:rFonts w:cs="Times New Roman CYR"/>
          <w:bCs/>
          <w:szCs w:val="28"/>
          <w:lang w:val="uk-UA"/>
        </w:rPr>
        <w:t xml:space="preserve"> </w:t>
      </w:r>
      <w:r w:rsidRPr="00AC556F">
        <w:rPr>
          <w:rFonts w:cs="Times New Roman CYR"/>
          <w:bCs/>
          <w:szCs w:val="28"/>
        </w:rPr>
        <w:t xml:space="preserve">187-193. </w:t>
      </w:r>
    </w:p>
    <w:p w:rsidR="006048DF" w:rsidRPr="00F530BC" w:rsidRDefault="006048DF" w:rsidP="006048DF">
      <w:pPr>
        <w:widowControl w:val="0"/>
        <w:autoSpaceDE w:val="0"/>
        <w:autoSpaceDN w:val="0"/>
        <w:adjustRightInd w:val="0"/>
        <w:spacing w:line="360" w:lineRule="auto"/>
        <w:jc w:val="both"/>
        <w:rPr>
          <w:rFonts w:cs="Times New Roman CYR"/>
          <w:bCs/>
          <w:szCs w:val="28"/>
          <w:lang w:val="en-US"/>
        </w:rPr>
      </w:pPr>
      <w:r w:rsidRPr="00F530BC">
        <w:rPr>
          <w:rFonts w:cs="Times New Roman CYR"/>
          <w:bCs/>
          <w:szCs w:val="28"/>
          <w:lang w:val="uk-UA"/>
        </w:rPr>
        <w:t xml:space="preserve">67. </w:t>
      </w:r>
      <w:r w:rsidRPr="00F530BC">
        <w:rPr>
          <w:bCs/>
          <w:szCs w:val="28"/>
          <w:lang w:val="en-US"/>
        </w:rPr>
        <w:t>Bohman M. Predisposition to criminality. Swedis</w:t>
      </w:r>
      <w:r w:rsidRPr="00F530BC">
        <w:rPr>
          <w:rFonts w:cs="Times New Roman CYR"/>
          <w:bCs/>
          <w:szCs w:val="28"/>
          <w:lang w:val="en-US"/>
        </w:rPr>
        <w:t>h adoption studies in retrospect</w:t>
      </w:r>
      <w:r w:rsidRPr="00AC556F">
        <w:rPr>
          <w:rFonts w:cs="Times New Roman CYR"/>
          <w:bCs/>
          <w:szCs w:val="28"/>
          <w:lang w:val="en-US"/>
        </w:rPr>
        <w:t xml:space="preserve"> </w:t>
      </w:r>
      <w:r>
        <w:rPr>
          <w:rFonts w:cs="Times New Roman CYR"/>
          <w:bCs/>
          <w:szCs w:val="28"/>
          <w:lang w:val="uk-UA"/>
        </w:rPr>
        <w:t>//</w:t>
      </w:r>
      <w:r>
        <w:rPr>
          <w:rFonts w:cs="Times New Roman CYR"/>
          <w:bCs/>
          <w:szCs w:val="28"/>
          <w:lang w:val="en-US"/>
        </w:rPr>
        <w:t xml:space="preserve"> Rutter M</w:t>
      </w:r>
      <w:r w:rsidRPr="00AC556F">
        <w:rPr>
          <w:rFonts w:cs="Times New Roman CYR"/>
          <w:bCs/>
          <w:szCs w:val="28"/>
          <w:lang w:val="en-US"/>
        </w:rPr>
        <w:t xml:space="preserve">. </w:t>
      </w:r>
      <w:r w:rsidRPr="00F530BC">
        <w:rPr>
          <w:rFonts w:cs="Times New Roman CYR"/>
          <w:bCs/>
          <w:szCs w:val="28"/>
          <w:lang w:val="en-US"/>
        </w:rPr>
        <w:t xml:space="preserve"> Genetics of criminal and antisocial behavior. </w:t>
      </w:r>
      <w:r w:rsidRPr="00AC556F">
        <w:rPr>
          <w:rFonts w:cs="Times New Roman CYR"/>
          <w:bCs/>
          <w:szCs w:val="28"/>
          <w:lang w:val="en-US"/>
        </w:rPr>
        <w:t xml:space="preserve">- </w:t>
      </w:r>
      <w:r>
        <w:rPr>
          <w:rFonts w:cs="Times New Roman CYR"/>
          <w:bCs/>
          <w:szCs w:val="28"/>
          <w:lang w:val="en-US"/>
        </w:rPr>
        <w:t>Chichester: Wiley,</w:t>
      </w:r>
      <w:r w:rsidRPr="00646A6C">
        <w:rPr>
          <w:rFonts w:cs="Times New Roman CYR"/>
          <w:bCs/>
          <w:szCs w:val="28"/>
          <w:lang w:val="en-US"/>
        </w:rPr>
        <w:t xml:space="preserve"> </w:t>
      </w:r>
      <w:r w:rsidRPr="00F530BC">
        <w:rPr>
          <w:rFonts w:cs="Times New Roman CYR"/>
          <w:bCs/>
          <w:szCs w:val="28"/>
          <w:lang w:val="en-US"/>
        </w:rPr>
        <w:t>1996.</w:t>
      </w:r>
      <w:r w:rsidRPr="00AC556F">
        <w:rPr>
          <w:rFonts w:cs="Times New Roman CYR"/>
          <w:bCs/>
          <w:szCs w:val="28"/>
          <w:lang w:val="en-US"/>
        </w:rPr>
        <w:t xml:space="preserve"> -</w:t>
      </w:r>
      <w:r w:rsidRPr="00BD416C">
        <w:rPr>
          <w:rFonts w:cs="Times New Roman CYR"/>
          <w:bCs/>
          <w:szCs w:val="28"/>
          <w:lang w:val="en-US"/>
        </w:rPr>
        <w:t xml:space="preserve"> </w:t>
      </w:r>
      <w:r w:rsidRPr="00F530BC">
        <w:rPr>
          <w:rFonts w:cs="Times New Roman CYR"/>
          <w:bCs/>
          <w:szCs w:val="28"/>
          <w:lang w:val="en-US"/>
        </w:rPr>
        <w:t xml:space="preserve">420 </w:t>
      </w:r>
      <w:r w:rsidRPr="00F530BC">
        <w:rPr>
          <w:rFonts w:cs="Times New Roman CYR"/>
          <w:bCs/>
          <w:szCs w:val="28"/>
        </w:rPr>
        <w:t>р</w:t>
      </w:r>
      <w:r w:rsidRPr="00F530BC">
        <w:rPr>
          <w:rFonts w:cs="Times New Roman CYR"/>
          <w:bCs/>
          <w:szCs w:val="28"/>
          <w:lang w:val="en-US"/>
        </w:rPr>
        <w:t>.</w:t>
      </w:r>
    </w:p>
    <w:p w:rsidR="006048DF" w:rsidRPr="00BD416C" w:rsidRDefault="006048DF" w:rsidP="006048DF">
      <w:pPr>
        <w:widowControl w:val="0"/>
        <w:autoSpaceDE w:val="0"/>
        <w:autoSpaceDN w:val="0"/>
        <w:adjustRightInd w:val="0"/>
        <w:spacing w:line="360" w:lineRule="auto"/>
        <w:jc w:val="both"/>
        <w:rPr>
          <w:rFonts w:cs="Times New Roman CYR"/>
          <w:bCs/>
          <w:szCs w:val="28"/>
          <w:lang w:val="en-US"/>
        </w:rPr>
      </w:pPr>
      <w:r w:rsidRPr="00F530BC">
        <w:rPr>
          <w:rFonts w:cs="Times New Roman CYR"/>
          <w:bCs/>
          <w:szCs w:val="28"/>
          <w:lang w:val="uk-UA"/>
        </w:rPr>
        <w:t>68.</w:t>
      </w:r>
      <w:r w:rsidRPr="00F530BC">
        <w:rPr>
          <w:bCs/>
          <w:szCs w:val="28"/>
          <w:lang w:val="en-US"/>
        </w:rPr>
        <w:t xml:space="preserve"> Farrington D.P. Early developmental prevention of juvenile delin</w:t>
      </w:r>
      <w:r>
        <w:rPr>
          <w:bCs/>
          <w:szCs w:val="28"/>
          <w:lang w:val="en-US"/>
        </w:rPr>
        <w:t>quency // Criminal Behavior Mental Health</w:t>
      </w:r>
      <w:r w:rsidRPr="00F530BC">
        <w:rPr>
          <w:bCs/>
          <w:szCs w:val="28"/>
          <w:lang w:val="en-US"/>
        </w:rPr>
        <w:t>.</w:t>
      </w:r>
      <w:r w:rsidRPr="00BD416C">
        <w:rPr>
          <w:bCs/>
          <w:szCs w:val="28"/>
          <w:lang w:val="en-US"/>
        </w:rPr>
        <w:t xml:space="preserve"> </w:t>
      </w:r>
      <w:r w:rsidRPr="00F530BC">
        <w:rPr>
          <w:bCs/>
          <w:szCs w:val="28"/>
          <w:lang w:val="en-US"/>
        </w:rPr>
        <w:t>-</w:t>
      </w:r>
      <w:r w:rsidRPr="00BD416C">
        <w:rPr>
          <w:bCs/>
          <w:szCs w:val="28"/>
          <w:lang w:val="en-US"/>
        </w:rPr>
        <w:t xml:space="preserve"> </w:t>
      </w:r>
      <w:r w:rsidRPr="00F530BC">
        <w:rPr>
          <w:bCs/>
          <w:szCs w:val="28"/>
          <w:lang w:val="en-US"/>
        </w:rPr>
        <w:t>1994.</w:t>
      </w:r>
      <w:r w:rsidRPr="00BD416C">
        <w:rPr>
          <w:bCs/>
          <w:szCs w:val="28"/>
          <w:lang w:val="en-US"/>
        </w:rPr>
        <w:t xml:space="preserve"> </w:t>
      </w:r>
      <w:r w:rsidRPr="00F530BC">
        <w:rPr>
          <w:bCs/>
          <w:szCs w:val="28"/>
          <w:lang w:val="en-US"/>
        </w:rPr>
        <w:t xml:space="preserve">- </w:t>
      </w:r>
      <w:r w:rsidRPr="00BD416C">
        <w:rPr>
          <w:bCs/>
          <w:szCs w:val="28"/>
          <w:lang w:val="en-US"/>
        </w:rPr>
        <w:t xml:space="preserve">4. - </w:t>
      </w:r>
      <w:r w:rsidRPr="00F530BC">
        <w:rPr>
          <w:bCs/>
          <w:szCs w:val="28"/>
          <w:lang w:val="en-US"/>
        </w:rPr>
        <w:t>P</w:t>
      </w:r>
      <w:r w:rsidRPr="00BD416C">
        <w:rPr>
          <w:bCs/>
          <w:szCs w:val="28"/>
          <w:lang w:val="en-US"/>
        </w:rPr>
        <w:t>. 290-327.</w:t>
      </w:r>
    </w:p>
    <w:p w:rsidR="006048DF" w:rsidRPr="00F530BC" w:rsidRDefault="006048DF" w:rsidP="006048DF">
      <w:pPr>
        <w:widowControl w:val="0"/>
        <w:tabs>
          <w:tab w:val="left" w:pos="1069"/>
        </w:tabs>
        <w:autoSpaceDE w:val="0"/>
        <w:autoSpaceDN w:val="0"/>
        <w:adjustRightInd w:val="0"/>
        <w:spacing w:line="360" w:lineRule="auto"/>
        <w:jc w:val="both"/>
        <w:rPr>
          <w:rFonts w:cs="Times New Roman CYR"/>
          <w:bCs/>
          <w:szCs w:val="28"/>
        </w:rPr>
      </w:pPr>
      <w:r w:rsidRPr="00BD416C">
        <w:rPr>
          <w:rFonts w:cs="Times New Roman CYR"/>
          <w:bCs/>
          <w:szCs w:val="28"/>
        </w:rPr>
        <w:t xml:space="preserve">69. </w:t>
      </w:r>
      <w:r w:rsidRPr="00F530BC">
        <w:rPr>
          <w:rFonts w:cs="Times New Roman CYR"/>
          <w:bCs/>
          <w:szCs w:val="28"/>
        </w:rPr>
        <w:t>Аграновский</w:t>
      </w:r>
      <w:r w:rsidRPr="00BD416C">
        <w:rPr>
          <w:rFonts w:cs="Times New Roman CYR"/>
          <w:bCs/>
          <w:szCs w:val="28"/>
        </w:rPr>
        <w:t xml:space="preserve"> </w:t>
      </w:r>
      <w:r w:rsidRPr="00F530BC">
        <w:rPr>
          <w:rFonts w:cs="Times New Roman CYR"/>
          <w:bCs/>
          <w:szCs w:val="28"/>
        </w:rPr>
        <w:t>М</w:t>
      </w:r>
      <w:r w:rsidRPr="00BD416C">
        <w:rPr>
          <w:rFonts w:cs="Times New Roman CYR"/>
          <w:bCs/>
          <w:szCs w:val="28"/>
        </w:rPr>
        <w:t>.</w:t>
      </w:r>
      <w:r w:rsidRPr="00F530BC">
        <w:rPr>
          <w:rFonts w:cs="Times New Roman CYR"/>
          <w:bCs/>
          <w:szCs w:val="28"/>
        </w:rPr>
        <w:t>Л</w:t>
      </w:r>
      <w:r w:rsidRPr="00BD416C">
        <w:rPr>
          <w:rFonts w:cs="Times New Roman CYR"/>
          <w:bCs/>
          <w:szCs w:val="28"/>
        </w:rPr>
        <w:t>.,</w:t>
      </w:r>
      <w:r w:rsidRPr="00F530BC">
        <w:rPr>
          <w:rFonts w:cs="Times New Roman CYR"/>
          <w:bCs/>
          <w:szCs w:val="28"/>
          <w:lang w:val="uk-UA"/>
        </w:rPr>
        <w:t xml:space="preserve"> </w:t>
      </w:r>
      <w:r w:rsidRPr="00F530BC">
        <w:rPr>
          <w:rFonts w:cs="Times New Roman CYR"/>
          <w:bCs/>
          <w:szCs w:val="28"/>
        </w:rPr>
        <w:t>Арзикулов</w:t>
      </w:r>
      <w:r w:rsidRPr="00BD416C">
        <w:rPr>
          <w:rFonts w:cs="Times New Roman CYR"/>
          <w:bCs/>
          <w:szCs w:val="28"/>
        </w:rPr>
        <w:t xml:space="preserve"> </w:t>
      </w:r>
      <w:r w:rsidRPr="00F530BC">
        <w:rPr>
          <w:rFonts w:cs="Times New Roman CYR"/>
          <w:bCs/>
          <w:szCs w:val="28"/>
        </w:rPr>
        <w:t>А</w:t>
      </w:r>
      <w:r w:rsidRPr="00BD416C">
        <w:rPr>
          <w:rFonts w:cs="Times New Roman CYR"/>
          <w:bCs/>
          <w:szCs w:val="28"/>
        </w:rPr>
        <w:t>.</w:t>
      </w:r>
      <w:r w:rsidRPr="00F530BC">
        <w:rPr>
          <w:rFonts w:cs="Times New Roman CYR"/>
          <w:bCs/>
          <w:szCs w:val="28"/>
        </w:rPr>
        <w:t>Ш</w:t>
      </w:r>
      <w:r w:rsidRPr="00BD416C">
        <w:rPr>
          <w:rFonts w:cs="Times New Roman CYR"/>
          <w:bCs/>
          <w:szCs w:val="28"/>
        </w:rPr>
        <w:t xml:space="preserve">., </w:t>
      </w:r>
      <w:r w:rsidRPr="00F530BC">
        <w:rPr>
          <w:rFonts w:cs="Times New Roman CYR"/>
          <w:bCs/>
          <w:szCs w:val="28"/>
        </w:rPr>
        <w:t>Мадьярова</w:t>
      </w:r>
      <w:r w:rsidRPr="00BD416C">
        <w:rPr>
          <w:rFonts w:cs="Times New Roman CYR"/>
          <w:bCs/>
          <w:szCs w:val="28"/>
        </w:rPr>
        <w:t xml:space="preserve"> </w:t>
      </w:r>
      <w:r w:rsidRPr="00F530BC">
        <w:rPr>
          <w:rFonts w:cs="Times New Roman CYR"/>
          <w:bCs/>
          <w:szCs w:val="28"/>
        </w:rPr>
        <w:t>Б</w:t>
      </w:r>
      <w:r w:rsidRPr="00BD416C">
        <w:rPr>
          <w:rFonts w:cs="Times New Roman CYR"/>
          <w:bCs/>
          <w:szCs w:val="28"/>
        </w:rPr>
        <w:t>.</w:t>
      </w:r>
      <w:r w:rsidRPr="00F530BC">
        <w:rPr>
          <w:rFonts w:cs="Times New Roman CYR"/>
          <w:bCs/>
          <w:szCs w:val="28"/>
        </w:rPr>
        <w:t>У</w:t>
      </w:r>
      <w:r w:rsidRPr="00BD416C">
        <w:rPr>
          <w:rFonts w:cs="Times New Roman CYR"/>
          <w:bCs/>
          <w:szCs w:val="28"/>
        </w:rPr>
        <w:t xml:space="preserve">. </w:t>
      </w:r>
      <w:r w:rsidRPr="00F530BC">
        <w:rPr>
          <w:rFonts w:cs="Times New Roman CYR"/>
          <w:bCs/>
          <w:szCs w:val="28"/>
        </w:rPr>
        <w:t>Динамика</w:t>
      </w:r>
      <w:r w:rsidRPr="00BD416C">
        <w:rPr>
          <w:rFonts w:cs="Times New Roman CYR"/>
          <w:bCs/>
          <w:szCs w:val="28"/>
        </w:rPr>
        <w:t xml:space="preserve"> </w:t>
      </w:r>
      <w:r w:rsidRPr="00F530BC">
        <w:rPr>
          <w:rFonts w:cs="Times New Roman CYR"/>
          <w:bCs/>
          <w:szCs w:val="28"/>
        </w:rPr>
        <w:t>акцентуаций</w:t>
      </w:r>
      <w:r w:rsidRPr="00BD416C">
        <w:rPr>
          <w:rFonts w:cs="Times New Roman CYR"/>
          <w:bCs/>
          <w:szCs w:val="28"/>
        </w:rPr>
        <w:t xml:space="preserve">     </w:t>
      </w:r>
      <w:r w:rsidRPr="00F530BC">
        <w:rPr>
          <w:rFonts w:cs="Times New Roman CYR"/>
          <w:bCs/>
          <w:szCs w:val="28"/>
        </w:rPr>
        <w:t>характера в подростковом возрасте</w:t>
      </w:r>
      <w:r w:rsidRPr="00F530BC">
        <w:rPr>
          <w:rFonts w:cs="Times New Roman CYR"/>
          <w:bCs/>
          <w:szCs w:val="28"/>
          <w:lang w:val="uk-UA"/>
        </w:rPr>
        <w:t xml:space="preserve"> //</w:t>
      </w:r>
      <w:r>
        <w:rPr>
          <w:rFonts w:cs="Times New Roman CYR"/>
          <w:bCs/>
          <w:szCs w:val="28"/>
        </w:rPr>
        <w:t xml:space="preserve"> Соц. и  клинич.</w:t>
      </w:r>
      <w:r w:rsidRPr="00F530BC">
        <w:rPr>
          <w:rFonts w:cs="Times New Roman CYR"/>
          <w:bCs/>
          <w:szCs w:val="28"/>
        </w:rPr>
        <w:t xml:space="preserve"> </w:t>
      </w:r>
      <w:r>
        <w:rPr>
          <w:rFonts w:cs="Times New Roman CYR"/>
          <w:bCs/>
          <w:szCs w:val="28"/>
        </w:rPr>
        <w:t>п</w:t>
      </w:r>
      <w:r w:rsidRPr="00F530BC">
        <w:rPr>
          <w:rFonts w:cs="Times New Roman CYR"/>
          <w:bCs/>
          <w:szCs w:val="28"/>
        </w:rPr>
        <w:t>сихиатрия</w:t>
      </w:r>
      <w:r>
        <w:rPr>
          <w:rFonts w:cs="Times New Roman CYR"/>
          <w:bCs/>
          <w:szCs w:val="28"/>
        </w:rPr>
        <w:t>. -</w:t>
      </w:r>
      <w:r w:rsidRPr="00F530BC">
        <w:rPr>
          <w:rFonts w:cs="Times New Roman CYR"/>
          <w:bCs/>
          <w:szCs w:val="28"/>
        </w:rPr>
        <w:t xml:space="preserve"> 2002.- </w:t>
      </w:r>
      <w:r>
        <w:rPr>
          <w:rFonts w:cs="Times New Roman CYR"/>
          <w:bCs/>
          <w:szCs w:val="28"/>
        </w:rPr>
        <w:t xml:space="preserve">№2 – </w:t>
      </w:r>
      <w:r w:rsidRPr="00F530BC">
        <w:rPr>
          <w:rFonts w:cs="Times New Roman CYR"/>
          <w:bCs/>
          <w:szCs w:val="28"/>
        </w:rPr>
        <w:t>С</w:t>
      </w:r>
      <w:r>
        <w:rPr>
          <w:rFonts w:cs="Times New Roman CYR"/>
          <w:bCs/>
          <w:szCs w:val="28"/>
        </w:rPr>
        <w:t xml:space="preserve">. </w:t>
      </w:r>
      <w:r w:rsidRPr="00F530BC">
        <w:rPr>
          <w:rFonts w:cs="Times New Roman CYR"/>
          <w:bCs/>
          <w:szCs w:val="28"/>
        </w:rPr>
        <w:t>95-96.</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70.</w:t>
      </w:r>
      <w:r w:rsidRPr="00F530BC">
        <w:rPr>
          <w:rFonts w:cs="Times New Roman CYR"/>
          <w:bCs/>
          <w:szCs w:val="28"/>
        </w:rPr>
        <w:t xml:space="preserve"> Блейхер В.М., Крук И.В. Патопсихологическая диагностика. – К.: Здоров’я, 1986. – 280 с.</w:t>
      </w:r>
    </w:p>
    <w:p w:rsidR="006048DF" w:rsidRPr="00F530BC" w:rsidRDefault="006048DF" w:rsidP="006048DF">
      <w:pPr>
        <w:tabs>
          <w:tab w:val="left" w:pos="426"/>
        </w:tabs>
        <w:spacing w:line="360" w:lineRule="auto"/>
        <w:jc w:val="both"/>
        <w:rPr>
          <w:rFonts w:cs="Times New Roman CYR"/>
          <w:bCs/>
          <w:szCs w:val="28"/>
          <w:lang w:val="uk-UA"/>
        </w:rPr>
      </w:pPr>
      <w:r w:rsidRPr="00F530BC">
        <w:rPr>
          <w:rFonts w:cs="Times New Roman CYR"/>
          <w:bCs/>
          <w:szCs w:val="28"/>
          <w:lang w:val="uk-UA"/>
        </w:rPr>
        <w:t xml:space="preserve">71. </w:t>
      </w:r>
      <w:r w:rsidRPr="00F530BC">
        <w:rPr>
          <w:szCs w:val="28"/>
        </w:rPr>
        <w:t>Ремшмидт Х. Детская и подростковая психиатрия</w:t>
      </w:r>
      <w:r w:rsidRPr="00F530BC">
        <w:rPr>
          <w:szCs w:val="28"/>
          <w:lang w:val="uk-UA"/>
        </w:rPr>
        <w:t xml:space="preserve"> </w:t>
      </w:r>
      <w:r w:rsidRPr="00F530BC">
        <w:rPr>
          <w:szCs w:val="28"/>
        </w:rPr>
        <w:t>/</w:t>
      </w:r>
      <w:r w:rsidRPr="00F530BC">
        <w:rPr>
          <w:szCs w:val="28"/>
          <w:lang w:val="uk-UA"/>
        </w:rPr>
        <w:t xml:space="preserve"> </w:t>
      </w:r>
      <w:r w:rsidRPr="00F530BC">
        <w:rPr>
          <w:szCs w:val="28"/>
        </w:rPr>
        <w:t xml:space="preserve">Пер. с нем. – М.: Изд-во ЭКСМО-Пресс, 2001. –624 с.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72. </w:t>
      </w:r>
      <w:r w:rsidRPr="00F530BC">
        <w:rPr>
          <w:rFonts w:cs="Times New Roman CYR"/>
          <w:bCs/>
          <w:szCs w:val="28"/>
        </w:rPr>
        <w:t xml:space="preserve"> Ковалев В.В.  Психиатрия детского возраста. – М.: Медицина, 1995. –   675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73. </w:t>
      </w:r>
      <w:r w:rsidRPr="00F530BC">
        <w:rPr>
          <w:rFonts w:cs="Times New Roman CYR"/>
          <w:bCs/>
          <w:szCs w:val="28"/>
        </w:rPr>
        <w:t xml:space="preserve"> Коркина М.В., Лакосина Н.Д., Личко А.Е. Психиатрия. – М.: Медицина, 1995. – 659 с.</w:t>
      </w:r>
    </w:p>
    <w:p w:rsidR="006048DF" w:rsidRPr="00F530BC" w:rsidRDefault="006048DF" w:rsidP="006048DF">
      <w:pPr>
        <w:tabs>
          <w:tab w:val="left" w:pos="426"/>
        </w:tabs>
        <w:spacing w:line="360" w:lineRule="auto"/>
        <w:jc w:val="both"/>
        <w:rPr>
          <w:rFonts w:cs="Times New Roman CYR"/>
          <w:bCs/>
          <w:szCs w:val="28"/>
          <w:lang w:val="uk-UA"/>
        </w:rPr>
      </w:pPr>
      <w:r w:rsidRPr="00F530BC">
        <w:rPr>
          <w:rFonts w:cs="Times New Roman CYR"/>
          <w:bCs/>
          <w:szCs w:val="28"/>
          <w:lang w:val="uk-UA"/>
        </w:rPr>
        <w:t xml:space="preserve">74. </w:t>
      </w:r>
      <w:r w:rsidRPr="00F530BC">
        <w:rPr>
          <w:szCs w:val="28"/>
        </w:rPr>
        <w:t>Клиническая и судебная подростковая психиатрия</w:t>
      </w:r>
      <w:r w:rsidRPr="00F530BC">
        <w:rPr>
          <w:szCs w:val="28"/>
          <w:lang w:val="uk-UA"/>
        </w:rPr>
        <w:t xml:space="preserve"> </w:t>
      </w:r>
      <w:r w:rsidRPr="00F530BC">
        <w:rPr>
          <w:szCs w:val="28"/>
        </w:rPr>
        <w:t>/</w:t>
      </w:r>
      <w:r w:rsidRPr="00F530BC">
        <w:rPr>
          <w:szCs w:val="28"/>
          <w:lang w:val="uk-UA"/>
        </w:rPr>
        <w:t xml:space="preserve"> </w:t>
      </w:r>
      <w:r w:rsidRPr="00F530BC">
        <w:rPr>
          <w:szCs w:val="28"/>
        </w:rPr>
        <w:t xml:space="preserve">Под ред. проф. Гурьевой В.А. – М.: Генезис, 2001. – 480 с.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75. </w:t>
      </w:r>
      <w:r>
        <w:rPr>
          <w:rFonts w:cs="Times New Roman CYR"/>
          <w:bCs/>
          <w:szCs w:val="28"/>
        </w:rPr>
        <w:t>Кашникова А.А.</w:t>
      </w:r>
      <w:r w:rsidRPr="00F530BC">
        <w:rPr>
          <w:rFonts w:cs="Times New Roman CYR"/>
          <w:bCs/>
          <w:szCs w:val="28"/>
        </w:rPr>
        <w:t xml:space="preserve"> Агрессивные расстройства у детей при психических заболе</w:t>
      </w:r>
      <w:r>
        <w:rPr>
          <w:rFonts w:cs="Times New Roman CYR"/>
          <w:bCs/>
          <w:szCs w:val="28"/>
        </w:rPr>
        <w:t xml:space="preserve">ваниях пограничного уровня // </w:t>
      </w:r>
      <w:r>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по социальной психиатрии:</w:t>
      </w:r>
      <w:r w:rsidRPr="00F530BC">
        <w:rPr>
          <w:rFonts w:cs="Times New Roman CYR"/>
          <w:bCs/>
          <w:szCs w:val="28"/>
        </w:rPr>
        <w:t xml:space="preserve"> Научные материалы. - М: </w:t>
      </w:r>
      <w:r w:rsidRPr="00F530BC">
        <w:rPr>
          <w:rFonts w:cs="Times New Roman CYR"/>
          <w:bCs/>
          <w:szCs w:val="28"/>
        </w:rPr>
        <w:lastRenderedPageBreak/>
        <w:t>ГЕОС, 2005.</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lang w:val="uk-UA"/>
        </w:rPr>
        <w:t xml:space="preserve">С. </w:t>
      </w:r>
      <w:r w:rsidRPr="00F530BC">
        <w:rPr>
          <w:bCs/>
          <w:szCs w:val="28"/>
        </w:rPr>
        <w:t>63.</w:t>
      </w:r>
    </w:p>
    <w:p w:rsidR="006048DF" w:rsidRPr="00913062"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76.</w:t>
      </w:r>
      <w:r w:rsidRPr="00F530BC">
        <w:rPr>
          <w:rFonts w:cs="Times New Roman CYR"/>
          <w:bCs/>
          <w:szCs w:val="28"/>
        </w:rPr>
        <w:t xml:space="preserve"> Александровский Ю.А. Пограничные психические расстройства.</w:t>
      </w:r>
      <w:r>
        <w:rPr>
          <w:rFonts w:cs="Times New Roman CYR"/>
          <w:bCs/>
          <w:szCs w:val="28"/>
          <w:lang w:val="uk-UA"/>
        </w:rPr>
        <w:t>: Учеб.</w:t>
      </w:r>
      <w:r w:rsidRPr="00F530BC">
        <w:rPr>
          <w:rFonts w:cs="Times New Roman CYR"/>
          <w:bCs/>
          <w:szCs w:val="28"/>
          <w:lang w:val="uk-UA"/>
        </w:rPr>
        <w:t xml:space="preserve"> пособие.</w:t>
      </w:r>
      <w:r w:rsidRPr="00F530BC">
        <w:rPr>
          <w:rFonts w:cs="Times New Roman CYR"/>
          <w:bCs/>
          <w:szCs w:val="28"/>
        </w:rPr>
        <w:t xml:space="preserve"> – М.: Медицина, 2000. – </w:t>
      </w:r>
      <w:r w:rsidRPr="00F530BC">
        <w:rPr>
          <w:rFonts w:cs="Times New Roman CYR"/>
          <w:bCs/>
          <w:szCs w:val="28"/>
          <w:lang w:val="uk-UA"/>
        </w:rPr>
        <w:t>496</w:t>
      </w:r>
      <w:r w:rsidRPr="00F530BC">
        <w:rP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77.  Боулби Джон</w:t>
      </w:r>
      <w:r>
        <w:rPr>
          <w:rFonts w:cs="Times New Roman CYR"/>
          <w:bCs/>
          <w:szCs w:val="28"/>
          <w:lang w:val="uk-UA"/>
        </w:rPr>
        <w:t>.</w:t>
      </w:r>
      <w:r w:rsidRPr="00F530BC">
        <w:rPr>
          <w:rFonts w:cs="Times New Roman CYR"/>
          <w:bCs/>
          <w:szCs w:val="28"/>
          <w:lang w:val="uk-UA"/>
        </w:rPr>
        <w:t xml:space="preserve"> П</w:t>
      </w:r>
      <w:r w:rsidRPr="00913062">
        <w:rPr>
          <w:rFonts w:cs="Times New Roman CYR"/>
          <w:bCs/>
          <w:szCs w:val="28"/>
          <w:lang w:val="uk-UA"/>
        </w:rPr>
        <w:t xml:space="preserve">ривязанность: Пер с анг. / Общ. </w:t>
      </w:r>
      <w:r>
        <w:rPr>
          <w:rFonts w:cs="Times New Roman CYR"/>
          <w:bCs/>
          <w:szCs w:val="28"/>
          <w:lang w:val="uk-UA"/>
        </w:rPr>
        <w:t>р</w:t>
      </w:r>
      <w:r w:rsidRPr="00913062">
        <w:rPr>
          <w:rFonts w:cs="Times New Roman CYR"/>
          <w:bCs/>
          <w:szCs w:val="28"/>
          <w:lang w:val="uk-UA"/>
        </w:rPr>
        <w:t>ед. и вступ. статья Г.В. Бурменской. – М.: Гардарики, 2003. – 477</w:t>
      </w:r>
      <w:r>
        <w:rPr>
          <w:rFonts w:cs="Times New Roman CYR"/>
          <w:bCs/>
          <w:szCs w:val="28"/>
          <w:lang w:val="uk-UA"/>
        </w:rPr>
        <w:t xml:space="preserve"> </w:t>
      </w:r>
      <w:r w:rsidRPr="00913062">
        <w:rPr>
          <w:rFonts w:cs="Times New Roman CYR"/>
          <w:bCs/>
          <w:szCs w:val="28"/>
          <w:lang w:val="uk-UA"/>
        </w:rPr>
        <w:t>с.</w:t>
      </w:r>
    </w:p>
    <w:p w:rsidR="006048DF" w:rsidRPr="00913062"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78. </w:t>
      </w:r>
      <w:r w:rsidRPr="00F530BC">
        <w:rPr>
          <w:bCs/>
          <w:szCs w:val="28"/>
          <w:lang w:val="en-US"/>
        </w:rPr>
        <w:t>Campbell</w:t>
      </w:r>
      <w:r w:rsidRPr="00913062">
        <w:rPr>
          <w:bCs/>
          <w:szCs w:val="28"/>
          <w:lang w:val="uk-UA"/>
        </w:rPr>
        <w:t xml:space="preserve"> </w:t>
      </w:r>
      <w:r w:rsidRPr="00F530BC">
        <w:rPr>
          <w:bCs/>
          <w:szCs w:val="28"/>
          <w:lang w:val="en-US"/>
        </w:rPr>
        <w:t>S</w:t>
      </w:r>
      <w:r w:rsidRPr="00913062">
        <w:rPr>
          <w:bCs/>
          <w:szCs w:val="28"/>
          <w:lang w:val="uk-UA"/>
        </w:rPr>
        <w:t>.</w:t>
      </w:r>
      <w:r w:rsidRPr="00F530BC">
        <w:rPr>
          <w:bCs/>
          <w:szCs w:val="28"/>
          <w:lang w:val="en-US"/>
        </w:rPr>
        <w:t>B</w:t>
      </w:r>
      <w:r>
        <w:rPr>
          <w:bCs/>
          <w:szCs w:val="28"/>
          <w:lang w:val="uk-UA"/>
        </w:rPr>
        <w:t xml:space="preserve">.  </w:t>
      </w:r>
      <w:r w:rsidRPr="00F530BC">
        <w:rPr>
          <w:bCs/>
          <w:szCs w:val="28"/>
          <w:lang w:val="en-US"/>
        </w:rPr>
        <w:t>Behavior</w:t>
      </w:r>
      <w:r w:rsidRPr="00913062">
        <w:rPr>
          <w:bCs/>
          <w:szCs w:val="28"/>
          <w:lang w:val="uk-UA"/>
        </w:rPr>
        <w:t xml:space="preserve"> </w:t>
      </w:r>
      <w:r w:rsidRPr="00F530BC">
        <w:rPr>
          <w:bCs/>
          <w:szCs w:val="28"/>
          <w:lang w:val="en-US"/>
        </w:rPr>
        <w:t>problems</w:t>
      </w:r>
      <w:r w:rsidRPr="00913062">
        <w:rPr>
          <w:bCs/>
          <w:szCs w:val="28"/>
          <w:lang w:val="uk-UA"/>
        </w:rPr>
        <w:t xml:space="preserve"> </w:t>
      </w:r>
      <w:r w:rsidRPr="00F530BC">
        <w:rPr>
          <w:bCs/>
          <w:szCs w:val="28"/>
          <w:lang w:val="en-US"/>
        </w:rPr>
        <w:t>in</w:t>
      </w:r>
      <w:r w:rsidRPr="00913062">
        <w:rPr>
          <w:bCs/>
          <w:szCs w:val="28"/>
          <w:lang w:val="uk-UA"/>
        </w:rPr>
        <w:t xml:space="preserve"> </w:t>
      </w:r>
      <w:r w:rsidRPr="00F530BC">
        <w:rPr>
          <w:bCs/>
          <w:szCs w:val="28"/>
          <w:lang w:val="en-US"/>
        </w:rPr>
        <w:t>preschool</w:t>
      </w:r>
      <w:r w:rsidRPr="00913062">
        <w:rPr>
          <w:bCs/>
          <w:szCs w:val="28"/>
          <w:lang w:val="uk-UA"/>
        </w:rPr>
        <w:t xml:space="preserve"> </w:t>
      </w:r>
      <w:r w:rsidRPr="00F530BC">
        <w:rPr>
          <w:bCs/>
          <w:szCs w:val="28"/>
          <w:lang w:val="en-US"/>
        </w:rPr>
        <w:t>children</w:t>
      </w:r>
      <w:r w:rsidRPr="00913062">
        <w:rPr>
          <w:bCs/>
          <w:szCs w:val="28"/>
          <w:lang w:val="uk-UA"/>
        </w:rPr>
        <w:t xml:space="preserve">: </w:t>
      </w:r>
      <w:r w:rsidRPr="00F530BC">
        <w:rPr>
          <w:bCs/>
          <w:szCs w:val="28"/>
          <w:lang w:val="en-US"/>
        </w:rPr>
        <w:t>A</w:t>
      </w:r>
      <w:r w:rsidRPr="00913062">
        <w:rPr>
          <w:bCs/>
          <w:szCs w:val="28"/>
          <w:lang w:val="uk-UA"/>
        </w:rPr>
        <w:t xml:space="preserve"> </w:t>
      </w:r>
      <w:r w:rsidRPr="00F530BC">
        <w:rPr>
          <w:bCs/>
          <w:szCs w:val="28"/>
          <w:lang w:val="en-US"/>
        </w:rPr>
        <w:t>review</w:t>
      </w:r>
      <w:r w:rsidRPr="00913062">
        <w:rPr>
          <w:bCs/>
          <w:szCs w:val="28"/>
          <w:lang w:val="uk-UA"/>
        </w:rPr>
        <w:t xml:space="preserve"> </w:t>
      </w:r>
      <w:r w:rsidRPr="00F530BC">
        <w:rPr>
          <w:bCs/>
          <w:szCs w:val="28"/>
          <w:lang w:val="en-US"/>
        </w:rPr>
        <w:t>of</w:t>
      </w:r>
      <w:r w:rsidRPr="00913062">
        <w:rPr>
          <w:bCs/>
          <w:szCs w:val="28"/>
          <w:lang w:val="uk-UA"/>
        </w:rPr>
        <w:t xml:space="preserve"> </w:t>
      </w:r>
      <w:r w:rsidRPr="00F530BC">
        <w:rPr>
          <w:bCs/>
          <w:szCs w:val="28"/>
          <w:lang w:val="en-US"/>
        </w:rPr>
        <w:t>recent</w:t>
      </w:r>
      <w:r w:rsidRPr="00913062">
        <w:rPr>
          <w:bCs/>
          <w:szCs w:val="28"/>
          <w:lang w:val="uk-UA"/>
        </w:rPr>
        <w:t xml:space="preserve">  </w:t>
      </w:r>
      <w:r w:rsidRPr="00F530BC">
        <w:rPr>
          <w:bCs/>
          <w:szCs w:val="28"/>
          <w:lang w:val="en-US"/>
        </w:rPr>
        <w:t>research</w:t>
      </w:r>
      <w:r w:rsidRPr="00913062">
        <w:rPr>
          <w:bCs/>
          <w:szCs w:val="28"/>
          <w:lang w:val="uk-UA"/>
        </w:rPr>
        <w:t xml:space="preserve"> </w:t>
      </w:r>
      <w:r w:rsidRPr="00913062">
        <w:rPr>
          <w:rFonts w:cs="Times New Roman CYR"/>
          <w:bCs/>
          <w:szCs w:val="28"/>
          <w:lang w:val="uk-UA"/>
        </w:rPr>
        <w:t>//</w:t>
      </w:r>
      <w:r w:rsidRPr="00913062">
        <w:rPr>
          <w:bCs/>
          <w:szCs w:val="28"/>
          <w:lang w:val="uk-UA"/>
        </w:rPr>
        <w:t xml:space="preserve"> </w:t>
      </w:r>
      <w:r>
        <w:rPr>
          <w:bCs/>
          <w:szCs w:val="28"/>
          <w:lang w:val="en-US"/>
        </w:rPr>
        <w:t>J</w:t>
      </w:r>
      <w:r w:rsidRPr="00913062">
        <w:rPr>
          <w:bCs/>
          <w:szCs w:val="28"/>
          <w:lang w:val="uk-UA"/>
        </w:rPr>
        <w:t xml:space="preserve">. </w:t>
      </w:r>
      <w:r w:rsidRPr="00F530BC">
        <w:rPr>
          <w:bCs/>
          <w:szCs w:val="28"/>
          <w:lang w:val="en-US"/>
        </w:rPr>
        <w:t>Child</w:t>
      </w:r>
      <w:r w:rsidRPr="00913062">
        <w:rPr>
          <w:bCs/>
          <w:szCs w:val="28"/>
          <w:lang w:val="uk-UA"/>
        </w:rPr>
        <w:t xml:space="preserve"> </w:t>
      </w:r>
      <w:r w:rsidRPr="00F530BC">
        <w:rPr>
          <w:bCs/>
          <w:szCs w:val="28"/>
          <w:lang w:val="en-US"/>
        </w:rPr>
        <w:t>Psychology</w:t>
      </w:r>
      <w:r w:rsidRPr="00913062">
        <w:rPr>
          <w:bCs/>
          <w:szCs w:val="28"/>
          <w:lang w:val="uk-UA"/>
        </w:rPr>
        <w:t xml:space="preserve"> </w:t>
      </w:r>
      <w:r w:rsidRPr="00F530BC">
        <w:rPr>
          <w:bCs/>
          <w:szCs w:val="28"/>
          <w:lang w:val="en-US"/>
        </w:rPr>
        <w:t>and</w:t>
      </w:r>
      <w:r w:rsidRPr="00913062">
        <w:rPr>
          <w:bCs/>
          <w:szCs w:val="28"/>
          <w:lang w:val="uk-UA"/>
        </w:rPr>
        <w:t xml:space="preserve"> </w:t>
      </w:r>
      <w:r w:rsidRPr="00F530BC">
        <w:rPr>
          <w:bCs/>
          <w:szCs w:val="28"/>
          <w:lang w:val="en-US"/>
        </w:rPr>
        <w:t>Psychiatry</w:t>
      </w:r>
      <w:r w:rsidRPr="00913062">
        <w:rPr>
          <w:bCs/>
          <w:szCs w:val="28"/>
          <w:lang w:val="uk-UA"/>
        </w:rPr>
        <w:t xml:space="preserve">. </w:t>
      </w:r>
      <w:r>
        <w:rPr>
          <w:bCs/>
          <w:szCs w:val="28"/>
          <w:lang w:val="uk-UA"/>
        </w:rPr>
        <w:t>–</w:t>
      </w:r>
      <w:r w:rsidRPr="00913062">
        <w:rPr>
          <w:bCs/>
          <w:szCs w:val="28"/>
          <w:lang w:val="uk-UA"/>
        </w:rPr>
        <w:t xml:space="preserve"> 1995</w:t>
      </w:r>
      <w:r>
        <w:rPr>
          <w:bCs/>
          <w:szCs w:val="28"/>
          <w:lang w:val="uk-UA"/>
        </w:rPr>
        <w:t xml:space="preserve">. - </w:t>
      </w:r>
      <w:r w:rsidRPr="00913062">
        <w:rPr>
          <w:bCs/>
          <w:szCs w:val="28"/>
          <w:lang w:val="uk-UA"/>
        </w:rPr>
        <w:t xml:space="preserve"> </w:t>
      </w:r>
      <w:r>
        <w:rPr>
          <w:bCs/>
          <w:szCs w:val="28"/>
          <w:lang w:val="en-US"/>
        </w:rPr>
        <w:t>Vol</w:t>
      </w:r>
      <w:r w:rsidRPr="00E47D1C">
        <w:rPr>
          <w:bCs/>
          <w:szCs w:val="28"/>
          <w:lang w:val="en-US"/>
        </w:rPr>
        <w:t>.</w:t>
      </w:r>
      <w:r w:rsidRPr="00913062">
        <w:rPr>
          <w:bCs/>
          <w:szCs w:val="28"/>
          <w:lang w:val="en-US"/>
        </w:rPr>
        <w:t xml:space="preserve"> 36. – </w:t>
      </w:r>
      <w:r>
        <w:rPr>
          <w:bCs/>
          <w:szCs w:val="28"/>
        </w:rPr>
        <w:t>Р</w:t>
      </w:r>
      <w:r w:rsidRPr="00913062">
        <w:rPr>
          <w:bCs/>
          <w:szCs w:val="28"/>
          <w:lang w:val="en-US"/>
        </w:rPr>
        <w:t xml:space="preserve">. </w:t>
      </w:r>
      <w:r w:rsidRPr="00913062">
        <w:rPr>
          <w:bCs/>
          <w:szCs w:val="28"/>
          <w:lang w:val="uk-UA"/>
        </w:rPr>
        <w:t>113-</w:t>
      </w:r>
      <w:r>
        <w:rPr>
          <w:bCs/>
          <w:szCs w:val="28"/>
          <w:lang w:val="uk-UA"/>
        </w:rPr>
        <w:t>1</w:t>
      </w:r>
      <w:r w:rsidRPr="00913062">
        <w:rPr>
          <w:bCs/>
          <w:szCs w:val="28"/>
          <w:lang w:val="uk-UA"/>
        </w:rPr>
        <w:t>49</w:t>
      </w:r>
    </w:p>
    <w:p w:rsidR="006048DF" w:rsidRPr="00F530BC" w:rsidRDefault="006048DF" w:rsidP="006048DF">
      <w:pPr>
        <w:widowControl w:val="0"/>
        <w:tabs>
          <w:tab w:val="left" w:pos="1429"/>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79. При</w:t>
      </w:r>
      <w:r w:rsidRPr="00913062">
        <w:rPr>
          <w:rFonts w:cs="Times New Roman CYR"/>
          <w:bCs/>
          <w:szCs w:val="28"/>
          <w:lang w:val="uk-UA"/>
        </w:rPr>
        <w:t>хожан А.М., Толстых Н.Н. Психология сиротства.</w:t>
      </w:r>
      <w:r>
        <w:rPr>
          <w:rFonts w:cs="Times New Roman CYR"/>
          <w:bCs/>
          <w:szCs w:val="28"/>
          <w:lang w:val="uk-UA"/>
        </w:rPr>
        <w:t xml:space="preserve"> - </w:t>
      </w:r>
      <w:r w:rsidRPr="00913062">
        <w:rPr>
          <w:rFonts w:cs="Times New Roman CYR"/>
          <w:bCs/>
          <w:szCs w:val="28"/>
          <w:lang w:val="uk-UA"/>
        </w:rPr>
        <w:t>2-е изд.-</w:t>
      </w:r>
      <w:r w:rsidRPr="00F530BC">
        <w:rPr>
          <w:rFonts w:cs="Times New Roman CYR"/>
          <w:bCs/>
          <w:szCs w:val="28"/>
          <w:lang w:val="uk-UA"/>
        </w:rPr>
        <w:t xml:space="preserve"> </w:t>
      </w:r>
      <w:r w:rsidRPr="00913062">
        <w:rPr>
          <w:rFonts w:cs="Times New Roman CYR"/>
          <w:bCs/>
          <w:szCs w:val="28"/>
          <w:lang w:val="uk-UA"/>
        </w:rPr>
        <w:t>СПб.:</w:t>
      </w:r>
      <w:r w:rsidRPr="00F530BC">
        <w:rPr>
          <w:rFonts w:cs="Times New Roman CYR"/>
          <w:bCs/>
          <w:szCs w:val="28"/>
          <w:lang w:val="uk-UA"/>
        </w:rPr>
        <w:t xml:space="preserve">  </w:t>
      </w:r>
      <w:r w:rsidRPr="00913062">
        <w:rPr>
          <w:rFonts w:cs="Times New Roman CYR"/>
          <w:bCs/>
          <w:szCs w:val="28"/>
          <w:lang w:val="uk-UA"/>
        </w:rPr>
        <w:t>Питер,</w:t>
      </w:r>
      <w:r w:rsidRPr="00F530BC">
        <w:rPr>
          <w:rFonts w:cs="Times New Roman CYR"/>
          <w:bCs/>
          <w:szCs w:val="28"/>
          <w:lang w:val="uk-UA"/>
        </w:rPr>
        <w:t xml:space="preserve"> </w:t>
      </w:r>
      <w:r w:rsidRPr="00913062">
        <w:rPr>
          <w:rFonts w:cs="Times New Roman CYR"/>
          <w:bCs/>
          <w:szCs w:val="28"/>
          <w:lang w:val="uk-UA"/>
        </w:rPr>
        <w:t>2005.</w:t>
      </w:r>
      <w:r>
        <w:rPr>
          <w:rFonts w:cs="Times New Roman CYR"/>
          <w:bCs/>
          <w:szCs w:val="28"/>
          <w:lang w:val="uk-UA"/>
        </w:rPr>
        <w:t xml:space="preserve"> –</w:t>
      </w:r>
      <w:r w:rsidRPr="00F530BC">
        <w:rPr>
          <w:rFonts w:cs="Times New Roman CYR"/>
          <w:bCs/>
          <w:szCs w:val="28"/>
          <w:lang w:val="uk-UA"/>
        </w:rPr>
        <w:t xml:space="preserve"> </w:t>
      </w:r>
      <w:r w:rsidRPr="00913062">
        <w:rPr>
          <w:rFonts w:cs="Times New Roman CYR"/>
          <w:bCs/>
          <w:szCs w:val="28"/>
          <w:lang w:val="uk-UA"/>
        </w:rPr>
        <w:t>400</w:t>
      </w:r>
      <w:r>
        <w:rPr>
          <w:rFonts w:cs="Times New Roman CYR"/>
          <w:bCs/>
          <w:szCs w:val="28"/>
          <w:lang w:val="uk-UA"/>
        </w:rPr>
        <w:t xml:space="preserve"> </w:t>
      </w:r>
      <w:r w:rsidRPr="00913062">
        <w:rPr>
          <w:rFonts w:cs="Times New Roman CYR"/>
          <w:bCs/>
          <w:szCs w:val="28"/>
          <w:lang w:val="uk-UA"/>
        </w:rPr>
        <w:t>с.</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80.</w:t>
      </w:r>
      <w:r w:rsidRPr="00913062">
        <w:rPr>
          <w:rFonts w:cs="Times New Roman CYR"/>
          <w:bCs/>
          <w:szCs w:val="28"/>
          <w:lang w:val="uk-UA"/>
        </w:rPr>
        <w:t xml:space="preserve"> Бундало Н.Л., Малюткина Е.П. П</w:t>
      </w:r>
      <w:r w:rsidRPr="00F530BC">
        <w:rPr>
          <w:rFonts w:cs="Times New Roman CYR"/>
          <w:bCs/>
          <w:szCs w:val="28"/>
        </w:rPr>
        <w:t xml:space="preserve">осттравматическое стрессовое расстройство у детей при утрате связи с лицами экстраординарной значимости </w:t>
      </w:r>
      <w:r w:rsidRPr="00F530BC">
        <w:rPr>
          <w:rFonts w:cs="Times New Roman CYR"/>
          <w:bCs/>
          <w:szCs w:val="28"/>
          <w:lang w:val="uk-UA"/>
        </w:rPr>
        <w:t xml:space="preserve">// </w:t>
      </w:r>
      <w:r w:rsidRPr="00F530BC">
        <w:rPr>
          <w:rFonts w:cs="Times New Roman CYR"/>
          <w:bCs/>
          <w:szCs w:val="28"/>
        </w:rPr>
        <w:t xml:space="preserve">Материалы </w:t>
      </w:r>
      <w:r w:rsidRPr="00F530BC">
        <w:rPr>
          <w:rFonts w:cs="Times New Roman CYR"/>
          <w:bCs/>
          <w:szCs w:val="28"/>
          <w:lang w:val="en-US"/>
        </w:rPr>
        <w:t>XIV</w:t>
      </w:r>
      <w:r w:rsidRPr="00F530BC">
        <w:rPr>
          <w:rFonts w:cs="Times New Roman CYR"/>
          <w:bCs/>
          <w:szCs w:val="28"/>
        </w:rPr>
        <w:t xml:space="preserve"> съезда психиатров России. </w:t>
      </w:r>
      <w:r>
        <w:rPr>
          <w:rFonts w:cs="Times New Roman CYR"/>
          <w:bCs/>
          <w:szCs w:val="28"/>
        </w:rPr>
        <w:t xml:space="preserve">– </w:t>
      </w:r>
      <w:r w:rsidRPr="00F530BC">
        <w:rPr>
          <w:rFonts w:cs="Times New Roman CYR"/>
          <w:bCs/>
          <w:szCs w:val="28"/>
        </w:rPr>
        <w:t>М</w:t>
      </w:r>
      <w:r>
        <w:rPr>
          <w:rFonts w:cs="Times New Roman CYR"/>
          <w:bCs/>
          <w:szCs w:val="28"/>
        </w:rPr>
        <w:t>.,</w:t>
      </w:r>
      <w:r w:rsidRPr="00913062">
        <w:rPr>
          <w:rFonts w:cs="Times New Roman CYR"/>
          <w:bCs/>
          <w:szCs w:val="28"/>
        </w:rPr>
        <w:t xml:space="preserve"> 2005. – </w:t>
      </w:r>
      <w:r w:rsidRPr="00F530BC">
        <w:rPr>
          <w:rFonts w:cs="Times New Roman CYR"/>
          <w:bCs/>
          <w:szCs w:val="28"/>
        </w:rPr>
        <w:t>С</w:t>
      </w:r>
      <w:r w:rsidRPr="00913062">
        <w:rPr>
          <w:rFonts w:cs="Times New Roman CYR"/>
          <w:bCs/>
          <w:szCs w:val="28"/>
        </w:rPr>
        <w:t>.</w:t>
      </w:r>
      <w:r>
        <w:rPr>
          <w:rFonts w:cs="Times New Roman CYR"/>
          <w:bCs/>
          <w:szCs w:val="28"/>
        </w:rPr>
        <w:t xml:space="preserve"> </w:t>
      </w:r>
      <w:r w:rsidRPr="00913062">
        <w:rPr>
          <w:rFonts w:cs="Times New Roman CYR"/>
          <w:bCs/>
          <w:szCs w:val="28"/>
        </w:rPr>
        <w:t>185.</w:t>
      </w:r>
    </w:p>
    <w:p w:rsidR="006048DF" w:rsidRPr="00913062"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81. </w:t>
      </w:r>
      <w:r w:rsidRPr="00F530BC">
        <w:rPr>
          <w:bCs/>
          <w:szCs w:val="28"/>
          <w:lang w:val="en-US"/>
        </w:rPr>
        <w:t>The developmental and</w:t>
      </w:r>
      <w:r w:rsidRPr="00913062">
        <w:rPr>
          <w:bCs/>
          <w:szCs w:val="28"/>
          <w:lang w:val="en-US"/>
        </w:rPr>
        <w:t xml:space="preserve"> </w:t>
      </w:r>
      <w:r>
        <w:rPr>
          <w:bCs/>
          <w:szCs w:val="28"/>
          <w:lang w:val="en-US"/>
        </w:rPr>
        <w:t>ecology of antisocial behavior</w:t>
      </w:r>
      <w:r w:rsidRPr="00913062">
        <w:rPr>
          <w:bCs/>
          <w:szCs w:val="28"/>
          <w:lang w:val="en-US"/>
        </w:rPr>
        <w:t xml:space="preserve"> </w:t>
      </w:r>
      <w:r>
        <w:rPr>
          <w:rFonts w:cs="Times New Roman CYR"/>
          <w:bCs/>
          <w:szCs w:val="28"/>
          <w:lang w:val="uk-UA"/>
        </w:rPr>
        <w:t xml:space="preserve">/ </w:t>
      </w:r>
      <w:r>
        <w:rPr>
          <w:bCs/>
          <w:szCs w:val="28"/>
          <w:lang w:val="en-US"/>
        </w:rPr>
        <w:t>Dishion T.J., French</w:t>
      </w:r>
      <w:r w:rsidRPr="00913062">
        <w:rPr>
          <w:bCs/>
          <w:szCs w:val="28"/>
          <w:lang w:val="en-US"/>
        </w:rPr>
        <w:t xml:space="preserve"> </w:t>
      </w:r>
      <w:r w:rsidRPr="00F530BC">
        <w:rPr>
          <w:bCs/>
          <w:szCs w:val="28"/>
          <w:lang w:val="en-US"/>
        </w:rPr>
        <w:t>D.C.</w:t>
      </w:r>
      <w:r w:rsidRPr="00913062">
        <w:rPr>
          <w:bCs/>
          <w:szCs w:val="28"/>
          <w:lang w:val="en-US"/>
        </w:rPr>
        <w:t>,</w:t>
      </w:r>
      <w:r>
        <w:rPr>
          <w:bCs/>
          <w:szCs w:val="28"/>
          <w:lang w:val="en-US"/>
        </w:rPr>
        <w:t xml:space="preserve"> </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Pr>
          <w:bCs/>
          <w:szCs w:val="28"/>
          <w:lang w:val="en-US"/>
        </w:rPr>
        <w:t>Patterson G.R.</w:t>
      </w:r>
      <w:r>
        <w:rPr>
          <w:rFonts w:cs="Times New Roman CYR"/>
          <w:bCs/>
          <w:szCs w:val="28"/>
          <w:lang w:val="uk-UA"/>
        </w:rPr>
        <w:t xml:space="preserve"> </w:t>
      </w:r>
      <w:r w:rsidRPr="00F530BC">
        <w:rPr>
          <w:rFonts w:cs="Times New Roman CYR"/>
          <w:bCs/>
          <w:szCs w:val="28"/>
          <w:lang w:val="uk-UA"/>
        </w:rPr>
        <w:t>//</w:t>
      </w:r>
      <w:r>
        <w:rPr>
          <w:bCs/>
          <w:szCs w:val="28"/>
          <w:lang w:val="en-US"/>
        </w:rPr>
        <w:t xml:space="preserve"> </w:t>
      </w:r>
      <w:r w:rsidRPr="00F530BC">
        <w:rPr>
          <w:bCs/>
          <w:szCs w:val="28"/>
          <w:lang w:val="en-US"/>
        </w:rPr>
        <w:t>Cicchetti D.</w:t>
      </w:r>
      <w:r w:rsidRPr="00B86DEF">
        <w:rPr>
          <w:bCs/>
          <w:szCs w:val="28"/>
          <w:lang w:val="en-US"/>
        </w:rPr>
        <w:t>,</w:t>
      </w:r>
      <w:r w:rsidRPr="00F530BC">
        <w:rPr>
          <w:bCs/>
          <w:szCs w:val="28"/>
          <w:lang w:val="en-US"/>
        </w:rPr>
        <w:t xml:space="preserve"> Cohen </w:t>
      </w:r>
      <w:r>
        <w:rPr>
          <w:bCs/>
          <w:szCs w:val="28"/>
          <w:lang w:val="en-US"/>
        </w:rPr>
        <w:t>D.</w:t>
      </w:r>
      <w:r w:rsidRPr="00F530BC">
        <w:rPr>
          <w:bCs/>
          <w:szCs w:val="28"/>
          <w:lang w:val="en-US"/>
        </w:rPr>
        <w:t xml:space="preserve">J. </w:t>
      </w:r>
      <w:r w:rsidRPr="00913062">
        <w:rPr>
          <w:bCs/>
          <w:szCs w:val="28"/>
          <w:lang w:val="en-US"/>
        </w:rPr>
        <w:t xml:space="preserve"> </w:t>
      </w:r>
      <w:r w:rsidRPr="00F530BC">
        <w:rPr>
          <w:bCs/>
          <w:szCs w:val="28"/>
          <w:lang w:val="en-US"/>
        </w:rPr>
        <w:t>Developmental Psychopathology. Vol. 2:</w:t>
      </w:r>
    </w:p>
    <w:p w:rsidR="006048DF" w:rsidRPr="00B86DEF"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Risk, Disorder, and Adaptation</w:t>
      </w:r>
      <w:r w:rsidRPr="00B86DEF">
        <w:rPr>
          <w:bCs/>
          <w:szCs w:val="28"/>
          <w:lang w:val="en-US"/>
        </w:rPr>
        <w:t xml:space="preserve">. - </w:t>
      </w:r>
      <w:r>
        <w:rPr>
          <w:bCs/>
          <w:szCs w:val="28"/>
          <w:lang w:val="en-US"/>
        </w:rPr>
        <w:t>New York</w:t>
      </w:r>
      <w:r w:rsidRPr="00B86DEF">
        <w:rPr>
          <w:bCs/>
          <w:szCs w:val="28"/>
          <w:lang w:val="en-US"/>
        </w:rPr>
        <w:t>:</w:t>
      </w:r>
      <w:r w:rsidRPr="00F530BC">
        <w:rPr>
          <w:bCs/>
          <w:szCs w:val="28"/>
          <w:lang w:val="en-US"/>
        </w:rPr>
        <w:t xml:space="preserve"> J</w:t>
      </w:r>
      <w:r>
        <w:rPr>
          <w:bCs/>
          <w:szCs w:val="28"/>
          <w:lang w:val="en-US"/>
        </w:rPr>
        <w:t>ohn Wiley &amp; Sons</w:t>
      </w:r>
      <w:r w:rsidRPr="00B86DEF">
        <w:rPr>
          <w:bCs/>
          <w:szCs w:val="28"/>
          <w:lang w:val="en-US"/>
        </w:rPr>
        <w:t xml:space="preserve">, 1995. – </w:t>
      </w:r>
      <w:r>
        <w:rPr>
          <w:bCs/>
          <w:szCs w:val="28"/>
        </w:rPr>
        <w:t>Р</w:t>
      </w:r>
      <w:r w:rsidRPr="00B86DEF">
        <w:rPr>
          <w:bCs/>
          <w:szCs w:val="28"/>
          <w:lang w:val="en-US"/>
        </w:rPr>
        <w:t>. 421-471.</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82. </w:t>
      </w:r>
      <w:r w:rsidRPr="00F530BC">
        <w:rPr>
          <w:rFonts w:cs="Times New Roman CYR"/>
          <w:bCs/>
          <w:szCs w:val="28"/>
        </w:rPr>
        <w:t>Горшков</w:t>
      </w:r>
      <w:r w:rsidRPr="00B86DEF">
        <w:rPr>
          <w:rFonts w:cs="Times New Roman CYR"/>
          <w:bCs/>
          <w:szCs w:val="28"/>
        </w:rPr>
        <w:t xml:space="preserve"> </w:t>
      </w:r>
      <w:r w:rsidRPr="00F530BC">
        <w:rPr>
          <w:rFonts w:cs="Times New Roman CYR"/>
          <w:bCs/>
          <w:szCs w:val="28"/>
        </w:rPr>
        <w:t>И</w:t>
      </w:r>
      <w:r w:rsidRPr="00B86DEF">
        <w:rPr>
          <w:rFonts w:cs="Times New Roman CYR"/>
          <w:bCs/>
          <w:szCs w:val="28"/>
        </w:rPr>
        <w:t>.</w:t>
      </w:r>
      <w:r w:rsidRPr="00F530BC">
        <w:rPr>
          <w:rFonts w:cs="Times New Roman CYR"/>
          <w:bCs/>
          <w:szCs w:val="28"/>
        </w:rPr>
        <w:t>В</w:t>
      </w:r>
      <w:r w:rsidRPr="00B86DEF">
        <w:rPr>
          <w:rFonts w:cs="Times New Roman CYR"/>
          <w:bCs/>
          <w:szCs w:val="28"/>
        </w:rPr>
        <w:t xml:space="preserve">., </w:t>
      </w:r>
      <w:r w:rsidRPr="00F530BC">
        <w:rPr>
          <w:rFonts w:cs="Times New Roman CYR"/>
          <w:bCs/>
          <w:szCs w:val="28"/>
        </w:rPr>
        <w:t>Горинов</w:t>
      </w:r>
      <w:r w:rsidRPr="00B86DEF">
        <w:rPr>
          <w:rFonts w:cs="Times New Roman CYR"/>
          <w:bCs/>
          <w:szCs w:val="28"/>
        </w:rPr>
        <w:t xml:space="preserve"> </w:t>
      </w:r>
      <w:r w:rsidRPr="00F530BC">
        <w:rPr>
          <w:rFonts w:cs="Times New Roman CYR"/>
          <w:bCs/>
          <w:szCs w:val="28"/>
        </w:rPr>
        <w:t>В</w:t>
      </w:r>
      <w:r w:rsidRPr="00B86DEF">
        <w:rPr>
          <w:rFonts w:cs="Times New Roman CYR"/>
          <w:bCs/>
          <w:szCs w:val="28"/>
        </w:rPr>
        <w:t>.</w:t>
      </w:r>
      <w:r w:rsidRPr="00F530BC">
        <w:rPr>
          <w:rFonts w:cs="Times New Roman CYR"/>
          <w:bCs/>
          <w:szCs w:val="28"/>
        </w:rPr>
        <w:t>В</w:t>
      </w:r>
      <w:r w:rsidRPr="00B86DEF">
        <w:rPr>
          <w:rFonts w:cs="Times New Roman CYR"/>
          <w:bCs/>
          <w:szCs w:val="28"/>
        </w:rPr>
        <w:t xml:space="preserve">. </w:t>
      </w:r>
      <w:r w:rsidRPr="00F530BC">
        <w:rPr>
          <w:rFonts w:cs="Times New Roman CYR"/>
          <w:bCs/>
          <w:szCs w:val="28"/>
        </w:rPr>
        <w:t>Личностная</w:t>
      </w:r>
      <w:r w:rsidRPr="00B86DEF">
        <w:rPr>
          <w:rFonts w:cs="Times New Roman CYR"/>
          <w:bCs/>
          <w:szCs w:val="28"/>
        </w:rPr>
        <w:t xml:space="preserve"> </w:t>
      </w:r>
      <w:r w:rsidRPr="00F530BC">
        <w:rPr>
          <w:rFonts w:cs="Times New Roman CYR"/>
          <w:bCs/>
          <w:szCs w:val="28"/>
        </w:rPr>
        <w:t>патология</w:t>
      </w:r>
      <w:r w:rsidRPr="00B86DEF">
        <w:rPr>
          <w:rFonts w:cs="Times New Roman CYR"/>
          <w:bCs/>
          <w:szCs w:val="28"/>
        </w:rPr>
        <w:t xml:space="preserve"> </w:t>
      </w:r>
      <w:r w:rsidRPr="00F530BC">
        <w:rPr>
          <w:rFonts w:cs="Times New Roman CYR"/>
          <w:bCs/>
          <w:szCs w:val="28"/>
        </w:rPr>
        <w:t>и</w:t>
      </w:r>
      <w:r w:rsidRPr="00B86DEF">
        <w:rPr>
          <w:rFonts w:cs="Times New Roman CYR"/>
          <w:bCs/>
          <w:szCs w:val="28"/>
        </w:rPr>
        <w:t xml:space="preserve"> </w:t>
      </w:r>
      <w:r w:rsidRPr="00F530BC">
        <w:rPr>
          <w:rFonts w:cs="Times New Roman CYR"/>
          <w:bCs/>
          <w:szCs w:val="28"/>
        </w:rPr>
        <w:t>внутрисемейная</w:t>
      </w:r>
      <w:r w:rsidRPr="00B86DEF">
        <w:rPr>
          <w:rFonts w:cs="Times New Roman CYR"/>
          <w:bCs/>
          <w:szCs w:val="28"/>
        </w:rPr>
        <w:t xml:space="preserve"> </w:t>
      </w:r>
      <w:r w:rsidRPr="00F530BC">
        <w:rPr>
          <w:rFonts w:cs="Times New Roman CYR"/>
          <w:bCs/>
          <w:szCs w:val="28"/>
        </w:rPr>
        <w:t>агрессия</w:t>
      </w:r>
      <w:r w:rsidRPr="00B86DEF">
        <w:rPr>
          <w:rFonts w:cs="Times New Roman CYR"/>
          <w:bCs/>
          <w:szCs w:val="28"/>
        </w:rPr>
        <w:t xml:space="preserve"> // </w:t>
      </w:r>
      <w:r>
        <w:rPr>
          <w:rFonts w:cs="Times New Roman CYR"/>
          <w:bCs/>
          <w:szCs w:val="28"/>
        </w:rPr>
        <w:t xml:space="preserve">Соц. и клинич. </w:t>
      </w:r>
      <w:r w:rsidRPr="00F530BC">
        <w:rPr>
          <w:rFonts w:cs="Times New Roman CYR"/>
          <w:bCs/>
          <w:szCs w:val="28"/>
        </w:rPr>
        <w:t>психиатрия. – 1997. – Т.6, №2. – С.</w:t>
      </w:r>
      <w:r>
        <w:rPr>
          <w:rFonts w:cs="Times New Roman CYR"/>
          <w:bCs/>
          <w:szCs w:val="28"/>
        </w:rPr>
        <w:t xml:space="preserve"> </w:t>
      </w:r>
      <w:r w:rsidRPr="00F530BC">
        <w:rPr>
          <w:rFonts w:cs="Times New Roman CYR"/>
          <w:bCs/>
          <w:szCs w:val="28"/>
        </w:rPr>
        <w:t>25-31.</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Pr>
          <w:rFonts w:cs="Times New Roman CYR"/>
          <w:bCs/>
          <w:szCs w:val="28"/>
          <w:lang w:val="uk-UA"/>
        </w:rPr>
        <w:t>83.  Марголина И.А.</w:t>
      </w:r>
      <w:r w:rsidRPr="00F530BC">
        <w:rPr>
          <w:rFonts w:cs="Times New Roman CYR"/>
          <w:bCs/>
          <w:szCs w:val="28"/>
          <w:lang w:val="uk-UA"/>
        </w:rPr>
        <w:t xml:space="preserve"> </w:t>
      </w:r>
      <w:r w:rsidRPr="00F530BC">
        <w:rPr>
          <w:rFonts w:cs="Times New Roman CYR"/>
          <w:bCs/>
          <w:szCs w:val="28"/>
        </w:rPr>
        <w:t>Хроническое</w:t>
      </w:r>
      <w:r w:rsidRPr="00F530BC">
        <w:rPr>
          <w:rFonts w:cs="Times New Roman CYR"/>
          <w:bCs/>
          <w:szCs w:val="28"/>
          <w:lang w:val="uk-UA"/>
        </w:rPr>
        <w:t xml:space="preserve"> </w:t>
      </w:r>
      <w:r w:rsidRPr="00F530BC">
        <w:rPr>
          <w:rFonts w:cs="Times New Roman CYR"/>
          <w:bCs/>
          <w:szCs w:val="28"/>
        </w:rPr>
        <w:t>внутрисемейное</w:t>
      </w:r>
      <w:r w:rsidRPr="00F530BC">
        <w:rPr>
          <w:rFonts w:cs="Times New Roman CYR"/>
          <w:bCs/>
          <w:szCs w:val="28"/>
          <w:lang w:val="uk-UA"/>
        </w:rPr>
        <w:t xml:space="preserve"> </w:t>
      </w:r>
      <w:r w:rsidRPr="00F530BC">
        <w:rPr>
          <w:rFonts w:cs="Times New Roman CYR"/>
          <w:bCs/>
          <w:szCs w:val="28"/>
        </w:rPr>
        <w:t>насилие</w:t>
      </w:r>
      <w:r w:rsidRPr="00F530BC">
        <w:rPr>
          <w:rFonts w:cs="Times New Roman CYR"/>
          <w:bCs/>
          <w:szCs w:val="28"/>
          <w:lang w:val="uk-UA"/>
        </w:rPr>
        <w:t xml:space="preserve">, как фактор </w:t>
      </w:r>
      <w:r w:rsidRPr="00F530BC">
        <w:rPr>
          <w:rFonts w:cs="Times New Roman CYR"/>
          <w:bCs/>
          <w:szCs w:val="28"/>
        </w:rPr>
        <w:t>возникновения</w:t>
      </w:r>
      <w:r w:rsidRPr="00F530BC">
        <w:rPr>
          <w:rFonts w:cs="Times New Roman CYR"/>
          <w:bCs/>
          <w:szCs w:val="28"/>
          <w:lang w:val="uk-UA"/>
        </w:rPr>
        <w:t xml:space="preserve"> </w:t>
      </w:r>
      <w:r w:rsidRPr="00F530BC">
        <w:rPr>
          <w:rFonts w:cs="Times New Roman CYR"/>
          <w:bCs/>
          <w:szCs w:val="28"/>
        </w:rPr>
        <w:t>психических</w:t>
      </w:r>
      <w:r w:rsidRPr="00F530BC">
        <w:rPr>
          <w:rFonts w:cs="Times New Roman CYR"/>
          <w:bCs/>
          <w:szCs w:val="28"/>
          <w:lang w:val="uk-UA"/>
        </w:rPr>
        <w:t xml:space="preserve"> </w:t>
      </w:r>
      <w:r w:rsidRPr="00F530BC">
        <w:rPr>
          <w:rFonts w:cs="Times New Roman CYR"/>
          <w:bCs/>
          <w:szCs w:val="28"/>
        </w:rPr>
        <w:t>нарушений</w:t>
      </w:r>
      <w:r w:rsidRPr="00F530BC">
        <w:rPr>
          <w:rFonts w:cs="Times New Roman CYR"/>
          <w:bCs/>
          <w:szCs w:val="28"/>
          <w:lang w:val="uk-UA"/>
        </w:rPr>
        <w:t xml:space="preserve"> у </w:t>
      </w:r>
      <w:r w:rsidRPr="00F530BC">
        <w:rPr>
          <w:rFonts w:cs="Times New Roman CYR"/>
          <w:bCs/>
          <w:szCs w:val="28"/>
        </w:rPr>
        <w:t>детей</w:t>
      </w:r>
      <w:r w:rsidRPr="00F530BC">
        <w:rPr>
          <w:rFonts w:cs="Times New Roman CYR"/>
          <w:bCs/>
          <w:szCs w:val="28"/>
          <w:lang w:val="uk-UA"/>
        </w:rPr>
        <w:t xml:space="preserve"> // Материали </w:t>
      </w:r>
      <w:r w:rsidRPr="00F530BC">
        <w:rPr>
          <w:rFonts w:cs="Times New Roman CYR"/>
          <w:bCs/>
          <w:szCs w:val="28"/>
          <w:lang w:val="en-US"/>
        </w:rPr>
        <w:t>XIV</w:t>
      </w:r>
      <w:r w:rsidRPr="00F530BC">
        <w:rPr>
          <w:rFonts w:cs="Times New Roman CYR"/>
          <w:bCs/>
          <w:szCs w:val="28"/>
          <w:lang w:val="uk-UA"/>
        </w:rPr>
        <w:t xml:space="preserve"> съезда психиатров России. </w:t>
      </w:r>
      <w:r>
        <w:rPr>
          <w:rFonts w:cs="Times New Roman CYR"/>
          <w:bCs/>
          <w:szCs w:val="28"/>
          <w:lang w:val="uk-UA"/>
        </w:rPr>
        <w:t xml:space="preserve">– </w:t>
      </w:r>
      <w:r w:rsidRPr="00F530BC">
        <w:rPr>
          <w:rFonts w:cs="Times New Roman CYR"/>
          <w:bCs/>
          <w:szCs w:val="28"/>
          <w:lang w:val="uk-UA"/>
        </w:rPr>
        <w:t>М</w:t>
      </w:r>
      <w:r>
        <w:rPr>
          <w:rFonts w:cs="Times New Roman CYR"/>
          <w:bCs/>
          <w:szCs w:val="28"/>
          <w:lang w:val="uk-UA"/>
        </w:rPr>
        <w:t>.</w:t>
      </w:r>
      <w:r w:rsidRPr="00F530BC">
        <w:rPr>
          <w:rFonts w:cs="Times New Roman CYR"/>
          <w:bCs/>
          <w:szCs w:val="28"/>
          <w:lang w:val="uk-UA"/>
        </w:rPr>
        <w:t>, 2005. –</w:t>
      </w:r>
      <w:r>
        <w:rPr>
          <w:rFonts w:cs="Times New Roman CYR"/>
          <w:bCs/>
          <w:szCs w:val="28"/>
          <w:lang w:val="uk-UA"/>
        </w:rPr>
        <w:t xml:space="preserve"> </w:t>
      </w:r>
      <w:r w:rsidRPr="00F530BC">
        <w:rPr>
          <w:rFonts w:cs="Times New Roman CYR"/>
          <w:bCs/>
          <w:szCs w:val="28"/>
          <w:lang w:val="uk-UA"/>
        </w:rPr>
        <w:t>С. 210.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84. </w:t>
      </w:r>
      <w:r w:rsidRPr="00F530BC">
        <w:rPr>
          <w:rFonts w:cs="Times New Roman CYR"/>
          <w:bCs/>
          <w:szCs w:val="28"/>
        </w:rPr>
        <w:t>Мозговая Т.П. Предикторы гиперкинетических и поведенческих расстройств у подростков с</w:t>
      </w:r>
      <w:r>
        <w:rPr>
          <w:rFonts w:cs="Times New Roman CYR"/>
          <w:bCs/>
          <w:szCs w:val="28"/>
        </w:rPr>
        <w:t xml:space="preserve"> психической депривацией // Укр.</w:t>
      </w:r>
      <w:r>
        <w:rPr>
          <w:rFonts w:cs="Times New Roman CYR"/>
          <w:bCs/>
          <w:szCs w:val="28"/>
          <w:lang w:val="uk-UA"/>
        </w:rPr>
        <w:t xml:space="preserve"> вісн.</w:t>
      </w:r>
      <w:r w:rsidRPr="00F530BC">
        <w:rPr>
          <w:rFonts w:cs="Times New Roman CYR"/>
          <w:bCs/>
          <w:szCs w:val="28"/>
          <w:lang w:val="uk-UA"/>
        </w:rPr>
        <w:t xml:space="preserve"> психоневрології</w:t>
      </w:r>
      <w:r>
        <w:rPr>
          <w:rFonts w:cs="Times New Roman CYR"/>
          <w:bCs/>
          <w:szCs w:val="28"/>
          <w:lang w:val="uk-UA"/>
        </w:rPr>
        <w:t>.</w:t>
      </w:r>
      <w:r w:rsidRPr="00F530BC">
        <w:rPr>
          <w:rFonts w:cs="Times New Roman CYR"/>
          <w:bCs/>
          <w:szCs w:val="28"/>
          <w:lang w:val="uk-UA"/>
        </w:rPr>
        <w:t xml:space="preserve"> – 2006. - Т.14, вип. 4 (49). -</w:t>
      </w:r>
      <w:r>
        <w:rPr>
          <w:rFonts w:cs="Times New Roman CYR"/>
          <w:bCs/>
          <w:szCs w:val="28"/>
          <w:lang w:val="uk-UA"/>
        </w:rPr>
        <w:t xml:space="preserve"> </w:t>
      </w:r>
      <w:r w:rsidRPr="00F530BC">
        <w:rPr>
          <w:rFonts w:cs="Times New Roman CYR"/>
          <w:bCs/>
          <w:szCs w:val="28"/>
          <w:lang w:val="uk-UA"/>
        </w:rPr>
        <w:t>С.54-58.</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85.</w:t>
      </w:r>
      <w:r>
        <w:rPr>
          <w:rFonts w:cs="Times New Roman CYR"/>
          <w:bCs/>
          <w:szCs w:val="28"/>
        </w:rPr>
        <w:t xml:space="preserve"> </w:t>
      </w:r>
      <w:r w:rsidRPr="00F530BC">
        <w:rPr>
          <w:rFonts w:cs="Times New Roman CYR"/>
          <w:bCs/>
          <w:szCs w:val="28"/>
        </w:rPr>
        <w:t>Горшков И.В., Горинов В.В. Расстройства личности и агрессия</w:t>
      </w:r>
      <w:r>
        <w:rPr>
          <w:rFonts w:cs="Times New Roman CYR"/>
          <w:bCs/>
          <w:szCs w:val="28"/>
        </w:rPr>
        <w:t>: (обзор лит.) // Рос. психиатр. журн.</w:t>
      </w:r>
      <w:r w:rsidRPr="00F530BC">
        <w:rPr>
          <w:rFonts w:cs="Times New Roman CYR"/>
          <w:bCs/>
          <w:szCs w:val="28"/>
        </w:rPr>
        <w:t xml:space="preserve"> – 1998. – №5. – С.</w:t>
      </w:r>
      <w:r>
        <w:rPr>
          <w:rFonts w:cs="Times New Roman CYR"/>
          <w:bCs/>
          <w:szCs w:val="28"/>
        </w:rPr>
        <w:t xml:space="preserve"> </w:t>
      </w:r>
      <w:r w:rsidRPr="00F530BC">
        <w:rPr>
          <w:rFonts w:cs="Times New Roman CYR"/>
          <w:bCs/>
          <w:szCs w:val="28"/>
        </w:rPr>
        <w:t>68-73.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86.</w:t>
      </w:r>
      <w:r w:rsidRPr="00F530BC">
        <w:rPr>
          <w:rFonts w:cs="Times New Roman CYR"/>
          <w:bCs/>
          <w:szCs w:val="28"/>
        </w:rPr>
        <w:t xml:space="preserve"> Кернберг О. Агрессия при расстройствах личности и перверсиях. – М.: Класс, 1998. – 368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87</w:t>
      </w:r>
      <w:r w:rsidRPr="00F530BC">
        <w:rPr>
          <w:rFonts w:cs="Times New Roman CYR"/>
          <w:bCs/>
          <w:szCs w:val="28"/>
        </w:rPr>
        <w:t>. Реан А.А.  Агрессия и агрессивность личности //</w:t>
      </w:r>
      <w:r w:rsidRPr="00F530BC">
        <w:rPr>
          <w:rFonts w:cs="Times New Roman CYR"/>
          <w:bCs/>
          <w:szCs w:val="28"/>
          <w:lang w:val="uk-UA"/>
        </w:rPr>
        <w:t xml:space="preserve"> </w:t>
      </w:r>
      <w:r>
        <w:rPr>
          <w:rFonts w:cs="Times New Roman CYR"/>
          <w:bCs/>
          <w:szCs w:val="28"/>
        </w:rPr>
        <w:t>Психол. журн</w:t>
      </w:r>
      <w:r w:rsidRPr="00F530BC">
        <w:rPr>
          <w:rFonts w:cs="Times New Roman CYR"/>
          <w:bCs/>
          <w:szCs w:val="28"/>
        </w:rPr>
        <w:t>. –  1996. – №5. – С.</w:t>
      </w:r>
      <w:r>
        <w:rPr>
          <w:rFonts w:cs="Times New Roman CYR"/>
          <w:bCs/>
          <w:szCs w:val="28"/>
        </w:rPr>
        <w:t xml:space="preserve"> </w:t>
      </w:r>
      <w:r w:rsidRPr="00F530BC">
        <w:rPr>
          <w:rFonts w:cs="Times New Roman CYR"/>
          <w:bCs/>
          <w:szCs w:val="28"/>
        </w:rPr>
        <w:t>3-16.</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88.</w:t>
      </w:r>
      <w:r>
        <w:rPr>
          <w:rFonts w:cs="Times New Roman CYR"/>
          <w:bCs/>
          <w:szCs w:val="28"/>
        </w:rPr>
        <w:t xml:space="preserve"> </w:t>
      </w:r>
      <w:r w:rsidRPr="00F530BC">
        <w:rPr>
          <w:rFonts w:cs="Times New Roman CYR"/>
          <w:bCs/>
          <w:szCs w:val="28"/>
        </w:rPr>
        <w:t>Кожина А.М. Роль социально-психологических  факторов в формировании деликвентного пов</w:t>
      </w:r>
      <w:r>
        <w:rPr>
          <w:rFonts w:cs="Times New Roman CYR"/>
          <w:bCs/>
          <w:szCs w:val="28"/>
        </w:rPr>
        <w:t>едения подростков // Укр. вісн.</w:t>
      </w:r>
      <w:r w:rsidRPr="00F530BC">
        <w:rPr>
          <w:rFonts w:cs="Times New Roman CYR"/>
          <w:bCs/>
          <w:szCs w:val="28"/>
        </w:rPr>
        <w:t xml:space="preserve"> психоневрології.</w:t>
      </w:r>
      <w:r w:rsidRPr="00F530BC">
        <w:rPr>
          <w:rFonts w:cs="Times New Roman CYR"/>
          <w:bCs/>
          <w:szCs w:val="28"/>
          <w:lang w:val="uk-UA"/>
        </w:rPr>
        <w:t>-</w:t>
      </w:r>
      <w:r w:rsidRPr="00F530BC">
        <w:rPr>
          <w:rFonts w:cs="Times New Roman CYR"/>
          <w:bCs/>
          <w:szCs w:val="28"/>
        </w:rPr>
        <w:t>2000</w:t>
      </w:r>
      <w:r w:rsidRPr="00F530BC">
        <w:rPr>
          <w:rFonts w:cs="Times New Roman CYR"/>
          <w:bCs/>
          <w:szCs w:val="28"/>
          <w:lang w:val="uk-UA"/>
        </w:rPr>
        <w:t>. -</w:t>
      </w:r>
      <w:r w:rsidRPr="00F530BC">
        <w:rPr>
          <w:rFonts w:cs="Times New Roman CYR"/>
          <w:bCs/>
          <w:szCs w:val="28"/>
        </w:rPr>
        <w:t>Т.8, вип.3(25).</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С.</w:t>
      </w:r>
      <w:r>
        <w:rPr>
          <w:rFonts w:cs="Times New Roman CYR"/>
          <w:bCs/>
          <w:szCs w:val="28"/>
        </w:rPr>
        <w:t xml:space="preserve"> </w:t>
      </w:r>
      <w:r w:rsidRPr="00F530BC">
        <w:rPr>
          <w:rFonts w:cs="Times New Roman CYR"/>
          <w:bCs/>
          <w:szCs w:val="28"/>
        </w:rPr>
        <w:t>79-81.</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89. </w:t>
      </w:r>
      <w:r w:rsidRPr="00F530BC">
        <w:rPr>
          <w:rFonts w:cs="Times New Roman CYR"/>
          <w:bCs/>
          <w:szCs w:val="28"/>
        </w:rPr>
        <w:t xml:space="preserve"> Мазаева</w:t>
      </w:r>
      <w:r w:rsidRPr="00F530BC">
        <w:rPr>
          <w:rFonts w:cs="Times New Roman CYR"/>
          <w:bCs/>
          <w:szCs w:val="28"/>
          <w:lang w:val="uk-UA"/>
        </w:rPr>
        <w:t xml:space="preserve">  Н.А., Сиряченко Т.М., </w:t>
      </w:r>
      <w:r w:rsidRPr="00F530BC">
        <w:rPr>
          <w:rFonts w:cs="Times New Roman CYR"/>
          <w:bCs/>
          <w:szCs w:val="28"/>
        </w:rPr>
        <w:t>Рустика</w:t>
      </w:r>
      <w:r w:rsidRPr="00F530BC">
        <w:rPr>
          <w:rFonts w:cs="Times New Roman CYR"/>
          <w:bCs/>
          <w:szCs w:val="28"/>
          <w:lang w:val="uk-UA"/>
        </w:rPr>
        <w:t xml:space="preserve"> О.А. </w:t>
      </w:r>
      <w:r w:rsidRPr="00F530BC">
        <w:rPr>
          <w:rFonts w:cs="Times New Roman CYR"/>
          <w:bCs/>
          <w:szCs w:val="28"/>
        </w:rPr>
        <w:t>Возрастные особенности непсихотических форм психогений, вызванных стрессами</w:t>
      </w:r>
      <w:r>
        <w:rPr>
          <w:rFonts w:cs="Times New Roman CYR"/>
          <w:bCs/>
          <w:szCs w:val="28"/>
          <w:lang w:val="uk-UA"/>
        </w:rPr>
        <w:t xml:space="preserve"> </w:t>
      </w:r>
      <w:r>
        <w:rPr>
          <w:rFonts w:cs="Times New Roman CYR"/>
          <w:bCs/>
          <w:szCs w:val="28"/>
        </w:rPr>
        <w:t xml:space="preserve">// </w:t>
      </w:r>
      <w:r>
        <w:rPr>
          <w:rFonts w:cs="Times New Roman CYR"/>
          <w:bCs/>
          <w:szCs w:val="28"/>
          <w:lang w:val="uk-UA"/>
        </w:rPr>
        <w:t xml:space="preserve"> Журн.</w:t>
      </w:r>
      <w:r w:rsidRPr="00F530BC">
        <w:rPr>
          <w:rFonts w:cs="Times New Roman CYR"/>
          <w:bCs/>
          <w:szCs w:val="28"/>
          <w:lang w:val="uk-UA"/>
        </w:rPr>
        <w:t xml:space="preserve"> неврологии и психиатрии </w:t>
      </w:r>
      <w:r>
        <w:rPr>
          <w:rFonts w:cs="Times New Roman CYR"/>
          <w:bCs/>
          <w:szCs w:val="28"/>
          <w:lang w:val="uk-UA"/>
        </w:rPr>
        <w:t>им. С.С. Корсакова. – 2004. -</w:t>
      </w:r>
      <w:r w:rsidRPr="00F530BC">
        <w:rPr>
          <w:rFonts w:cs="Times New Roman CYR"/>
          <w:bCs/>
          <w:szCs w:val="28"/>
          <w:lang w:val="uk-UA"/>
        </w:rPr>
        <w:t xml:space="preserve"> № 6. – С.14-20.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90. </w:t>
      </w:r>
      <w:r>
        <w:rPr>
          <w:rFonts w:cs="Times New Roman CYR"/>
          <w:bCs/>
          <w:szCs w:val="28"/>
        </w:rPr>
        <w:t xml:space="preserve">Дозорцева Е.Г </w:t>
      </w:r>
      <w:r w:rsidRPr="00F530BC">
        <w:rPr>
          <w:rFonts w:cs="Times New Roman CYR"/>
          <w:bCs/>
          <w:szCs w:val="28"/>
        </w:rPr>
        <w:t xml:space="preserve">Психические травмы и их последствия  у подростков с девиантным поведением // </w:t>
      </w:r>
      <w:r w:rsidRPr="00F530BC">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по социальной психиатрии:</w:t>
      </w:r>
      <w:r w:rsidRPr="00F530BC">
        <w:rPr>
          <w:rFonts w:cs="Times New Roman CYR"/>
          <w:bCs/>
          <w:szCs w:val="28"/>
        </w:rPr>
        <w:t xml:space="preserve"> Научные материалы. </w:t>
      </w:r>
      <w:r>
        <w:rPr>
          <w:rFonts w:cs="Times New Roman CYR"/>
          <w:bCs/>
          <w:szCs w:val="28"/>
        </w:rPr>
        <w:t>–</w:t>
      </w:r>
      <w:r w:rsidRPr="00F530BC">
        <w:rPr>
          <w:rFonts w:cs="Times New Roman CYR"/>
          <w:bCs/>
          <w:szCs w:val="28"/>
          <w:lang w:val="uk-UA"/>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2005. – С.</w:t>
      </w:r>
      <w:r>
        <w:rPr>
          <w:rFonts w:cs="Times New Roman CYR"/>
          <w:bCs/>
          <w:szCs w:val="28"/>
        </w:rPr>
        <w:t xml:space="preserve"> </w:t>
      </w:r>
      <w:r w:rsidRPr="00F530BC">
        <w:rPr>
          <w:rFonts w:cs="Times New Roman CYR"/>
          <w:bCs/>
          <w:szCs w:val="28"/>
        </w:rPr>
        <w:t>49.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91. Решет</w:t>
      </w:r>
      <w:r>
        <w:rPr>
          <w:rFonts w:cs="Times New Roman CYR"/>
          <w:bCs/>
          <w:szCs w:val="28"/>
        </w:rPr>
        <w:t>ников М.М. Психическая травма</w:t>
      </w:r>
      <w:r w:rsidRPr="00F530BC">
        <w:rPr>
          <w:rFonts w:cs="Times New Roman CYR"/>
          <w:bCs/>
          <w:szCs w:val="28"/>
        </w:rPr>
        <w:t>. – СПб.: Восточно-Европейский Институт Психоанализа, 2006. – 322 с.</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92.  Крепелин </w:t>
      </w:r>
      <w:r w:rsidRPr="00F530BC">
        <w:rPr>
          <w:rFonts w:cs="Times New Roman CYR"/>
          <w:bCs/>
          <w:szCs w:val="28"/>
        </w:rPr>
        <w:t xml:space="preserve">Э. Введение в психиатрическую клинику / Пер. с нем. </w:t>
      </w:r>
      <w:r>
        <w:rPr>
          <w:rFonts w:cs="Times New Roman CYR"/>
          <w:bCs/>
          <w:szCs w:val="28"/>
        </w:rPr>
        <w:t xml:space="preserve">- </w:t>
      </w:r>
      <w:r w:rsidRPr="00F530BC">
        <w:rPr>
          <w:rFonts w:cs="Times New Roman CYR"/>
          <w:bCs/>
          <w:szCs w:val="28"/>
        </w:rPr>
        <w:t xml:space="preserve">М.: Народный </w:t>
      </w:r>
      <w:r w:rsidRPr="00F530BC">
        <w:rPr>
          <w:rFonts w:cs="Times New Roman CYR"/>
          <w:bCs/>
          <w:szCs w:val="28"/>
        </w:rPr>
        <w:lastRenderedPageBreak/>
        <w:t>комисариат здравоохранения, 1923. – 458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93.  Блейлер, Е. Руководство по психиатрии. </w:t>
      </w:r>
      <w:r>
        <w:rPr>
          <w:rFonts w:cs="Times New Roman CYR"/>
          <w:bCs/>
          <w:szCs w:val="28"/>
          <w:lang w:val="uk-UA"/>
        </w:rPr>
        <w:t xml:space="preserve">- </w:t>
      </w:r>
      <w:r w:rsidRPr="00F530BC">
        <w:rPr>
          <w:rFonts w:cs="Times New Roman CYR"/>
          <w:bCs/>
          <w:szCs w:val="28"/>
          <w:lang w:val="uk-UA"/>
        </w:rPr>
        <w:t>Берлин: Изд-во товарищества “Врач”, 1920.</w:t>
      </w:r>
      <w:r>
        <w:rPr>
          <w:rFonts w:cs="Times New Roman CYR"/>
          <w:bCs/>
          <w:szCs w:val="28"/>
          <w:lang w:val="uk-UA"/>
        </w:rPr>
        <w:t xml:space="preserve"> </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542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94. Психические травмы и их последствия у подр</w:t>
      </w:r>
      <w:r>
        <w:rPr>
          <w:rFonts w:cs="Times New Roman CYR"/>
          <w:bCs/>
          <w:szCs w:val="28"/>
          <w:lang w:val="uk-UA"/>
        </w:rPr>
        <w:t>остков с девиантным поведеним /</w:t>
      </w:r>
      <w:r w:rsidRPr="00F530BC">
        <w:rPr>
          <w:rFonts w:cs="Times New Roman CYR"/>
          <w:bCs/>
          <w:szCs w:val="28"/>
          <w:lang w:val="uk-UA"/>
        </w:rPr>
        <w:t xml:space="preserve"> Дозорцева </w:t>
      </w:r>
      <w:r w:rsidRPr="00F530BC">
        <w:rPr>
          <w:rFonts w:cs="Times New Roman CYR"/>
          <w:bCs/>
          <w:szCs w:val="28"/>
        </w:rPr>
        <w:t>Е</w:t>
      </w:r>
      <w:r w:rsidRPr="00F530BC">
        <w:rPr>
          <w:rFonts w:cs="Times New Roman CYR"/>
          <w:bCs/>
          <w:szCs w:val="28"/>
          <w:lang w:val="uk-UA"/>
        </w:rPr>
        <w:t>.Г., Качаева М.А., Морозова Е.И., Терехина С.А. //</w:t>
      </w:r>
      <w:r>
        <w:rPr>
          <w:rFonts w:cs="Times New Roman CYR"/>
          <w:bCs/>
          <w:szCs w:val="28"/>
          <w:lang w:val="uk-UA"/>
        </w:rPr>
        <w:t xml:space="preserve"> </w:t>
      </w:r>
      <w:r w:rsidRPr="00F530BC">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социальной психиатрии:</w:t>
      </w:r>
      <w:r w:rsidRPr="00F530BC">
        <w:rPr>
          <w:rFonts w:cs="Times New Roman CYR"/>
          <w:bCs/>
          <w:szCs w:val="28"/>
        </w:rPr>
        <w:t xml:space="preserve"> Научные материалы. </w:t>
      </w:r>
      <w:r>
        <w:rPr>
          <w:rFonts w:cs="Times New Roman CYR"/>
          <w:bCs/>
          <w:szCs w:val="28"/>
        </w:rPr>
        <w:t>–</w:t>
      </w:r>
      <w:r w:rsidRPr="00F530BC">
        <w:rPr>
          <w:rFonts w:cs="Times New Roman CYR"/>
          <w:bCs/>
          <w:szCs w:val="28"/>
          <w:lang w:val="uk-UA"/>
        </w:rPr>
        <w:t xml:space="preserve"> </w:t>
      </w:r>
      <w:r w:rsidRPr="00F530BC">
        <w:rPr>
          <w:rFonts w:cs="Times New Roman CYR"/>
          <w:bCs/>
          <w:szCs w:val="28"/>
        </w:rPr>
        <w:t>М</w:t>
      </w:r>
      <w:r>
        <w:rPr>
          <w:rFonts w:cs="Times New Roman CYR"/>
          <w:bCs/>
          <w:szCs w:val="28"/>
        </w:rPr>
        <w:t>.</w:t>
      </w:r>
      <w:r w:rsidRPr="00F530BC">
        <w:rPr>
          <w:rFonts w:cs="Times New Roman CYR"/>
          <w:bCs/>
          <w:szCs w:val="28"/>
        </w:rPr>
        <w:t xml:space="preserve">: ГЕОС, 2005. -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49.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95. Бадмаева В.Д. </w:t>
      </w:r>
      <w:r w:rsidRPr="00F530BC">
        <w:rPr>
          <w:rFonts w:cs="Times New Roman CYR"/>
          <w:bCs/>
          <w:szCs w:val="28"/>
        </w:rPr>
        <w:t>Последствия</w:t>
      </w:r>
      <w:r w:rsidRPr="00F530BC">
        <w:rPr>
          <w:rFonts w:cs="Times New Roman CYR"/>
          <w:bCs/>
          <w:szCs w:val="28"/>
          <w:lang w:val="uk-UA"/>
        </w:rPr>
        <w:t xml:space="preserve"> </w:t>
      </w:r>
      <w:r w:rsidRPr="00F530BC">
        <w:rPr>
          <w:rFonts w:cs="Times New Roman CYR"/>
          <w:bCs/>
          <w:szCs w:val="28"/>
        </w:rPr>
        <w:t>сексуального</w:t>
      </w:r>
      <w:r w:rsidRPr="00F530BC">
        <w:rPr>
          <w:rFonts w:cs="Times New Roman CYR"/>
          <w:bCs/>
          <w:szCs w:val="28"/>
          <w:lang w:val="uk-UA"/>
        </w:rPr>
        <w:t xml:space="preserve"> насилия у детей и подростков // Материалы </w:t>
      </w:r>
      <w:r w:rsidRPr="00F530BC">
        <w:rPr>
          <w:rFonts w:cs="Times New Roman CYR"/>
          <w:bCs/>
          <w:szCs w:val="28"/>
          <w:lang w:val="en-US"/>
        </w:rPr>
        <w:t>XIV</w:t>
      </w:r>
      <w:r>
        <w:rPr>
          <w:rFonts w:cs="Times New Roman CYR"/>
          <w:bCs/>
          <w:szCs w:val="28"/>
          <w:lang w:val="uk-UA"/>
        </w:rPr>
        <w:t xml:space="preserve"> съезда социальной психиатрии. –</w:t>
      </w:r>
      <w:r w:rsidRPr="00F530BC">
        <w:rPr>
          <w:rFonts w:cs="Times New Roman CYR"/>
          <w:bCs/>
          <w:szCs w:val="28"/>
          <w:lang w:val="uk-UA"/>
        </w:rPr>
        <w:t xml:space="preserve"> М</w:t>
      </w:r>
      <w:r>
        <w:rPr>
          <w:rFonts w:cs="Times New Roman CYR"/>
          <w:bCs/>
          <w:szCs w:val="28"/>
          <w:lang w:val="uk-UA"/>
        </w:rPr>
        <w:t>.,</w:t>
      </w:r>
      <w:r w:rsidRPr="00F530BC">
        <w:rPr>
          <w:rFonts w:cs="Times New Roman CYR"/>
          <w:bCs/>
          <w:szCs w:val="28"/>
          <w:lang w:val="uk-UA"/>
        </w:rPr>
        <w:t xml:space="preserve"> 2005</w:t>
      </w:r>
      <w:r>
        <w:rPr>
          <w:rFonts w:cs="Times New Roman CYR"/>
          <w:bCs/>
          <w:szCs w:val="28"/>
          <w:lang w:val="uk-UA"/>
        </w:rPr>
        <w:t>. -</w:t>
      </w:r>
      <w:r w:rsidRPr="00F530BC">
        <w:rPr>
          <w:rFonts w:cs="Times New Roman CYR"/>
          <w:bCs/>
          <w:szCs w:val="28"/>
          <w:lang w:val="uk-UA"/>
        </w:rPr>
        <w:t xml:space="preserve"> С.</w:t>
      </w:r>
      <w:r>
        <w:rPr>
          <w:rFonts w:cs="Times New Roman CYR"/>
          <w:bCs/>
          <w:szCs w:val="28"/>
          <w:lang w:val="uk-UA"/>
        </w:rPr>
        <w:t xml:space="preserve"> 1</w:t>
      </w:r>
      <w:r w:rsidRPr="00F530BC">
        <w:rPr>
          <w:rFonts w:cs="Times New Roman CYR"/>
          <w:bCs/>
          <w:szCs w:val="28"/>
          <w:lang w:val="uk-UA"/>
        </w:rPr>
        <w:t>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96. </w:t>
      </w:r>
      <w:r w:rsidRPr="00F530BC">
        <w:rPr>
          <w:rFonts w:cs="Times New Roman CYR"/>
          <w:bCs/>
          <w:szCs w:val="28"/>
        </w:rPr>
        <w:t xml:space="preserve">Портнова А.А. Клинические проявления посттравматического стрессового расстройства у детей и подростков // Материалы </w:t>
      </w:r>
      <w:r w:rsidRPr="00F530BC">
        <w:rPr>
          <w:rFonts w:cs="Times New Roman CYR"/>
          <w:bCs/>
          <w:szCs w:val="28"/>
          <w:lang w:val="en-US"/>
        </w:rPr>
        <w:t>XIV</w:t>
      </w:r>
      <w:r w:rsidRPr="00F530BC">
        <w:rPr>
          <w:rFonts w:cs="Times New Roman CYR"/>
          <w:bCs/>
          <w:szCs w:val="28"/>
        </w:rPr>
        <w:t xml:space="preserve"> съезда социальной психиатрии</w:t>
      </w:r>
      <w:r>
        <w:rPr>
          <w:rFonts w:cs="Times New Roman CYR"/>
          <w:bCs/>
          <w:szCs w:val="28"/>
        </w:rPr>
        <w:t>. –</w:t>
      </w:r>
      <w:r w:rsidRPr="00F530BC">
        <w:rPr>
          <w:rFonts w:cs="Times New Roman CYR"/>
          <w:bCs/>
          <w:szCs w:val="28"/>
        </w:rPr>
        <w:t xml:space="preserve"> М</w:t>
      </w:r>
      <w:r>
        <w:rPr>
          <w:rFonts w:cs="Times New Roman CYR"/>
          <w:bCs/>
          <w:szCs w:val="28"/>
        </w:rPr>
        <w:t>.,</w:t>
      </w:r>
      <w:r w:rsidRPr="00F530BC">
        <w:rPr>
          <w:rFonts w:cs="Times New Roman CYR"/>
          <w:bCs/>
          <w:szCs w:val="28"/>
        </w:rPr>
        <w:t xml:space="preserve"> 2005.</w:t>
      </w:r>
      <w:r>
        <w:rPr>
          <w:rFonts w:cs="Times New Roman CYR"/>
          <w:bCs/>
          <w:szCs w:val="28"/>
        </w:rPr>
        <w:t xml:space="preserve"> </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rPr>
        <w:t>101-102.</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97.</w:t>
      </w:r>
      <w:r w:rsidRPr="00F530BC">
        <w:rPr>
          <w:rFonts w:cs="Times New Roman CYR"/>
          <w:bCs/>
          <w:szCs w:val="28"/>
        </w:rPr>
        <w:t xml:space="preserve"> Исаев Д.</w:t>
      </w:r>
      <w:r w:rsidRPr="00F530BC">
        <w:rPr>
          <w:rFonts w:cs="Times New Roman CYR"/>
          <w:bCs/>
          <w:szCs w:val="28"/>
          <w:lang w:val="uk-UA"/>
        </w:rPr>
        <w:t>Н</w:t>
      </w:r>
      <w:r w:rsidRPr="00F530BC">
        <w:rPr>
          <w:rFonts w:cs="Times New Roman CYR"/>
          <w:bCs/>
          <w:szCs w:val="28"/>
        </w:rPr>
        <w:t>. Психосоматическая медицина детск</w:t>
      </w:r>
      <w:r>
        <w:rPr>
          <w:rFonts w:cs="Times New Roman CYR"/>
          <w:bCs/>
          <w:szCs w:val="28"/>
        </w:rPr>
        <w:t>ого возраста. – Санкт-Петербург:</w:t>
      </w:r>
      <w:r w:rsidRPr="00F530BC">
        <w:rPr>
          <w:rFonts w:cs="Times New Roman CYR"/>
          <w:bCs/>
          <w:szCs w:val="28"/>
        </w:rPr>
        <w:t xml:space="preserve"> 1996. – </w:t>
      </w:r>
      <w:r>
        <w:rPr>
          <w:rFonts w:cs="Times New Roman CYR"/>
          <w:bCs/>
          <w:szCs w:val="28"/>
        </w:rPr>
        <w:t>2</w:t>
      </w:r>
      <w:r w:rsidRPr="00F530BC">
        <w:rPr>
          <w:rFonts w:cs="Times New Roman CYR"/>
          <w:bCs/>
          <w:szCs w:val="28"/>
        </w:rPr>
        <w:t>55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98.</w:t>
      </w:r>
      <w:r w:rsidRPr="00F530BC">
        <w:rPr>
          <w:rFonts w:cs="Times New Roman CYR"/>
          <w:bCs/>
          <w:szCs w:val="28"/>
        </w:rPr>
        <w:t xml:space="preserve"> Каплан Г.И., Седок Б.Дж. Клиническая психиатрия. – Пер. с  англ: в 2 т. – М.: Медицина, 1994. – Т. 1. – 671 с. – Т.2. – 523 с.</w:t>
      </w:r>
    </w:p>
    <w:p w:rsidR="006048DF" w:rsidRPr="00B31464" w:rsidRDefault="006048DF" w:rsidP="006048DF">
      <w:pPr>
        <w:widowControl w:val="0"/>
        <w:autoSpaceDE w:val="0"/>
        <w:autoSpaceDN w:val="0"/>
        <w:adjustRightInd w:val="0"/>
        <w:spacing w:line="360" w:lineRule="auto"/>
        <w:jc w:val="both"/>
        <w:rPr>
          <w:rFonts w:cs="Times New Roman CYR"/>
          <w:bCs/>
          <w:szCs w:val="28"/>
          <w:lang w:val="en-US"/>
        </w:rPr>
      </w:pPr>
      <w:r w:rsidRPr="00F530BC">
        <w:rPr>
          <w:rFonts w:cs="Times New Roman CYR"/>
          <w:bCs/>
          <w:szCs w:val="28"/>
          <w:lang w:val="uk-UA"/>
        </w:rPr>
        <w:t xml:space="preserve">99. </w:t>
      </w:r>
      <w:r>
        <w:rPr>
          <w:bCs/>
          <w:szCs w:val="28"/>
          <w:lang w:val="en-US"/>
        </w:rPr>
        <w:t>Earls F.</w:t>
      </w:r>
      <w:r w:rsidRPr="00F530BC">
        <w:rPr>
          <w:bCs/>
          <w:szCs w:val="28"/>
          <w:lang w:val="en-US"/>
        </w:rPr>
        <w:t xml:space="preserve"> Oppositiona</w:t>
      </w:r>
      <w:r>
        <w:rPr>
          <w:bCs/>
          <w:szCs w:val="28"/>
          <w:lang w:val="en-US"/>
        </w:rPr>
        <w:t>l-defiant and conduct disorders</w:t>
      </w:r>
      <w:r w:rsidRPr="00B31464">
        <w:rPr>
          <w:bCs/>
          <w:szCs w:val="28"/>
          <w:lang w:val="en-US"/>
        </w:rPr>
        <w:t xml:space="preserve"> </w:t>
      </w:r>
      <w:r w:rsidRPr="00B31464">
        <w:rPr>
          <w:rFonts w:cs="Times New Roman CYR"/>
          <w:bCs/>
          <w:szCs w:val="28"/>
          <w:lang w:val="en-US"/>
        </w:rPr>
        <w:t xml:space="preserve">// </w:t>
      </w:r>
      <w:r w:rsidRPr="00F530BC">
        <w:rPr>
          <w:bCs/>
          <w:szCs w:val="28"/>
          <w:lang w:val="en-US"/>
        </w:rPr>
        <w:t>Rutter</w:t>
      </w:r>
      <w:r w:rsidRPr="00B31464">
        <w:rPr>
          <w:bCs/>
          <w:szCs w:val="28"/>
          <w:lang w:val="en-US"/>
        </w:rPr>
        <w:t xml:space="preserve"> </w:t>
      </w:r>
      <w:r w:rsidRPr="00F530BC">
        <w:rPr>
          <w:bCs/>
          <w:szCs w:val="28"/>
          <w:lang w:val="en-US"/>
        </w:rPr>
        <w:t>M., Taylor</w:t>
      </w:r>
      <w:r w:rsidRPr="00B31464">
        <w:rPr>
          <w:bCs/>
          <w:szCs w:val="28"/>
          <w:lang w:val="en-US"/>
        </w:rPr>
        <w:t xml:space="preserve"> </w:t>
      </w:r>
      <w:r w:rsidRPr="00F530BC">
        <w:rPr>
          <w:bCs/>
          <w:szCs w:val="28"/>
          <w:lang w:val="en-US"/>
        </w:rPr>
        <w:t>E.</w:t>
      </w:r>
      <w:r w:rsidRPr="00B31464">
        <w:rPr>
          <w:bCs/>
          <w:szCs w:val="28"/>
          <w:lang w:val="en-US"/>
        </w:rPr>
        <w:t>,</w:t>
      </w:r>
      <w:r w:rsidRPr="00F530BC">
        <w:rPr>
          <w:bCs/>
          <w:szCs w:val="28"/>
          <w:lang w:val="en-US"/>
        </w:rPr>
        <w:t xml:space="preserve"> Hersov</w:t>
      </w:r>
      <w:r w:rsidRPr="00B31464">
        <w:rPr>
          <w:bCs/>
          <w:szCs w:val="28"/>
          <w:lang w:val="en-US"/>
        </w:rPr>
        <w:t xml:space="preserve"> </w:t>
      </w:r>
      <w:r w:rsidRPr="00F530BC">
        <w:rPr>
          <w:bCs/>
          <w:szCs w:val="28"/>
          <w:lang w:val="en-US"/>
        </w:rPr>
        <w:t>L. Child and Adolescent Psychiatry: Modem Approaches</w:t>
      </w:r>
      <w:r w:rsidRPr="00B31464">
        <w:rPr>
          <w:bCs/>
          <w:szCs w:val="28"/>
          <w:lang w:val="en-US"/>
        </w:rPr>
        <w:t xml:space="preserve">. - </w:t>
      </w:r>
      <w:r>
        <w:rPr>
          <w:bCs/>
          <w:szCs w:val="28"/>
          <w:lang w:val="en-US"/>
        </w:rPr>
        <w:t>3rd end</w:t>
      </w:r>
      <w:r w:rsidRPr="00B31464">
        <w:rPr>
          <w:bCs/>
          <w:szCs w:val="28"/>
          <w:lang w:val="en-US"/>
        </w:rPr>
        <w:t>. -</w:t>
      </w:r>
      <w:r w:rsidRPr="00F530BC">
        <w:rPr>
          <w:bCs/>
          <w:szCs w:val="28"/>
          <w:lang w:val="en-US"/>
        </w:rPr>
        <w:t xml:space="preserve"> Oxford: Bl</w:t>
      </w:r>
      <w:r>
        <w:rPr>
          <w:bCs/>
          <w:szCs w:val="28"/>
          <w:lang w:val="en-US"/>
        </w:rPr>
        <w:t>ackwell Scientific Publications</w:t>
      </w:r>
      <w:r w:rsidRPr="00B31464">
        <w:rPr>
          <w:bCs/>
          <w:szCs w:val="28"/>
          <w:lang w:val="en-US"/>
        </w:rPr>
        <w:t xml:space="preserve">, 1994. – </w:t>
      </w:r>
      <w:r>
        <w:rPr>
          <w:bCs/>
          <w:szCs w:val="28"/>
        </w:rPr>
        <w:t>Р</w:t>
      </w:r>
      <w:r w:rsidRPr="00B31464">
        <w:rPr>
          <w:bCs/>
          <w:szCs w:val="28"/>
          <w:lang w:val="en-US"/>
        </w:rPr>
        <w:t>. 308-329.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100. Бурмака Н.П. Статеворолеві чинники формування алкогольно</w:t>
      </w:r>
      <w:r>
        <w:rPr>
          <w:rFonts w:cs="Times New Roman CYR"/>
          <w:bCs/>
          <w:szCs w:val="28"/>
          <w:lang w:val="uk-UA"/>
        </w:rPr>
        <w:t>ї адиктивної поведінки // Вісн. Харків. держ. пед.</w:t>
      </w:r>
      <w:r w:rsidRPr="00F530BC">
        <w:rPr>
          <w:rFonts w:cs="Times New Roman CYR"/>
          <w:bCs/>
          <w:szCs w:val="28"/>
          <w:lang w:val="uk-UA"/>
        </w:rPr>
        <w:t xml:space="preserve"> </w:t>
      </w:r>
      <w:r>
        <w:rPr>
          <w:rFonts w:cs="Times New Roman CYR"/>
          <w:bCs/>
          <w:szCs w:val="28"/>
          <w:lang w:val="uk-UA"/>
        </w:rPr>
        <w:t>у</w:t>
      </w:r>
      <w:r w:rsidRPr="00F530BC">
        <w:rPr>
          <w:rFonts w:cs="Times New Roman CYR"/>
          <w:bCs/>
          <w:szCs w:val="28"/>
          <w:lang w:val="uk-UA"/>
        </w:rPr>
        <w:t>н</w:t>
      </w:r>
      <w:r>
        <w:rPr>
          <w:rFonts w:cs="Times New Roman CYR"/>
          <w:bCs/>
          <w:szCs w:val="28"/>
          <w:lang w:val="uk-UA"/>
        </w:rPr>
        <w:t>-</w:t>
      </w:r>
      <w:r w:rsidRPr="00F530BC">
        <w:rPr>
          <w:rFonts w:cs="Times New Roman CYR"/>
          <w:bCs/>
          <w:szCs w:val="28"/>
          <w:lang w:val="uk-UA"/>
        </w:rPr>
        <w:t>ту ім. Г.С. Сковороди. Психологія.</w:t>
      </w:r>
      <w:r>
        <w:rPr>
          <w:rFonts w:cs="Times New Roman CYR"/>
          <w:bCs/>
          <w:szCs w:val="28"/>
          <w:lang w:val="uk-UA"/>
        </w:rPr>
        <w:t xml:space="preserve"> –</w:t>
      </w:r>
      <w:r w:rsidRPr="00F530BC">
        <w:rPr>
          <w:rFonts w:cs="Times New Roman CYR"/>
          <w:bCs/>
          <w:szCs w:val="28"/>
          <w:lang w:val="uk-UA"/>
        </w:rPr>
        <w:t xml:space="preserve"> Харьків</w:t>
      </w:r>
      <w:r>
        <w:rPr>
          <w:rFonts w:cs="Times New Roman CYR"/>
          <w:bCs/>
          <w:szCs w:val="28"/>
          <w:lang w:val="uk-UA"/>
        </w:rPr>
        <w:t xml:space="preserve">, </w:t>
      </w:r>
      <w:r w:rsidRPr="00F530BC">
        <w:rPr>
          <w:rFonts w:cs="Times New Roman CYR"/>
          <w:bCs/>
          <w:szCs w:val="28"/>
          <w:lang w:val="uk-UA"/>
        </w:rPr>
        <w:t>2003.</w:t>
      </w:r>
      <w:r>
        <w:rPr>
          <w:rFonts w:cs="Times New Roman CYR"/>
          <w:bCs/>
          <w:szCs w:val="28"/>
          <w:lang w:val="uk-UA"/>
        </w:rPr>
        <w:t xml:space="preserve"> </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Вип.10.</w:t>
      </w:r>
      <w:r>
        <w:rPr>
          <w:rFonts w:cs="Times New Roman CYR"/>
          <w:bCs/>
          <w:szCs w:val="28"/>
          <w:lang w:val="uk-UA"/>
        </w:rPr>
        <w:t xml:space="preserve"> </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10-14.</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101. </w:t>
      </w:r>
      <w:r w:rsidRPr="00F530BC">
        <w:rPr>
          <w:bCs/>
          <w:szCs w:val="28"/>
          <w:lang w:val="en-US"/>
        </w:rPr>
        <w:t>Coie</w:t>
      </w:r>
      <w:r w:rsidRPr="00F530BC">
        <w:rPr>
          <w:bCs/>
          <w:szCs w:val="28"/>
          <w:lang w:val="uk-UA"/>
        </w:rPr>
        <w:t xml:space="preserve"> </w:t>
      </w:r>
      <w:r w:rsidRPr="00F530BC">
        <w:rPr>
          <w:bCs/>
          <w:szCs w:val="28"/>
          <w:lang w:val="en-US"/>
        </w:rPr>
        <w:t>J</w:t>
      </w:r>
      <w:r w:rsidRPr="00F530BC">
        <w:rPr>
          <w:bCs/>
          <w:szCs w:val="28"/>
          <w:lang w:val="uk-UA"/>
        </w:rPr>
        <w:t>.</w:t>
      </w:r>
      <w:r w:rsidRPr="00F530BC">
        <w:rPr>
          <w:bCs/>
          <w:szCs w:val="28"/>
          <w:lang w:val="en-US"/>
        </w:rPr>
        <w:t>D</w:t>
      </w:r>
      <w:r>
        <w:rPr>
          <w:bCs/>
          <w:szCs w:val="28"/>
          <w:lang w:val="uk-UA"/>
        </w:rPr>
        <w:t>.,</w:t>
      </w:r>
      <w:r w:rsidRPr="00F530BC">
        <w:rPr>
          <w:bCs/>
          <w:szCs w:val="28"/>
          <w:lang w:val="uk-UA"/>
        </w:rPr>
        <w:t xml:space="preserve"> </w:t>
      </w:r>
      <w:r w:rsidRPr="00F530BC">
        <w:rPr>
          <w:bCs/>
          <w:szCs w:val="28"/>
          <w:lang w:val="en-US"/>
        </w:rPr>
        <w:t>Doge</w:t>
      </w:r>
      <w:r w:rsidRPr="00F530BC">
        <w:rPr>
          <w:bCs/>
          <w:szCs w:val="28"/>
          <w:lang w:val="uk-UA"/>
        </w:rPr>
        <w:t xml:space="preserve"> </w:t>
      </w:r>
      <w:r w:rsidRPr="00F530BC">
        <w:rPr>
          <w:bCs/>
          <w:szCs w:val="28"/>
          <w:lang w:val="en-US"/>
        </w:rPr>
        <w:t>K</w:t>
      </w:r>
      <w:r w:rsidRPr="00F530BC">
        <w:rPr>
          <w:bCs/>
          <w:szCs w:val="28"/>
          <w:lang w:val="uk-UA"/>
        </w:rPr>
        <w:t>.</w:t>
      </w:r>
      <w:r w:rsidRPr="00F530BC">
        <w:rPr>
          <w:bCs/>
          <w:szCs w:val="28"/>
          <w:lang w:val="en-US"/>
        </w:rPr>
        <w:t>A</w:t>
      </w:r>
      <w:r>
        <w:rPr>
          <w:bCs/>
          <w:szCs w:val="28"/>
          <w:lang w:val="uk-UA"/>
        </w:rPr>
        <w:t xml:space="preserve">. </w:t>
      </w:r>
      <w:r w:rsidRPr="00F530BC">
        <w:rPr>
          <w:bCs/>
          <w:szCs w:val="28"/>
          <w:lang w:val="en-US"/>
        </w:rPr>
        <w:t>Aggression</w:t>
      </w:r>
      <w:r w:rsidRPr="0048138E">
        <w:rPr>
          <w:bCs/>
          <w:szCs w:val="28"/>
          <w:lang w:val="uk-UA"/>
        </w:rPr>
        <w:t xml:space="preserve"> </w:t>
      </w:r>
      <w:r w:rsidRPr="00F530BC">
        <w:rPr>
          <w:bCs/>
          <w:szCs w:val="28"/>
          <w:lang w:val="en-US"/>
        </w:rPr>
        <w:t>and</w:t>
      </w:r>
      <w:r w:rsidRPr="0048138E">
        <w:rPr>
          <w:bCs/>
          <w:szCs w:val="28"/>
          <w:lang w:val="uk-UA"/>
        </w:rPr>
        <w:t xml:space="preserve"> </w:t>
      </w:r>
      <w:r>
        <w:rPr>
          <w:bCs/>
          <w:szCs w:val="28"/>
          <w:lang w:val="en-US"/>
        </w:rPr>
        <w:t>antisocial behavior</w:t>
      </w:r>
      <w:r w:rsidRPr="0048138E">
        <w:rPr>
          <w:bCs/>
          <w:szCs w:val="28"/>
          <w:lang w:val="en-US"/>
        </w:rPr>
        <w:t xml:space="preserve"> </w:t>
      </w:r>
      <w:r w:rsidRPr="00B31464">
        <w:rPr>
          <w:rFonts w:cs="Times New Roman CYR"/>
          <w:bCs/>
          <w:szCs w:val="28"/>
          <w:lang w:val="en-US"/>
        </w:rPr>
        <w:t>//</w:t>
      </w:r>
      <w:r w:rsidRPr="0048138E">
        <w:rPr>
          <w:rFonts w:cs="Times New Roman CYR"/>
          <w:bCs/>
          <w:szCs w:val="28"/>
          <w:lang w:val="en-US"/>
        </w:rPr>
        <w:t xml:space="preserve"> </w:t>
      </w:r>
      <w:r w:rsidRPr="00F530BC">
        <w:rPr>
          <w:bCs/>
          <w:szCs w:val="28"/>
          <w:lang w:val="en-US"/>
        </w:rPr>
        <w:t xml:space="preserve">Eisenberg </w:t>
      </w:r>
      <w:r>
        <w:rPr>
          <w:bCs/>
          <w:szCs w:val="28"/>
          <w:lang w:val="en-US"/>
        </w:rPr>
        <w:t>N.</w:t>
      </w:r>
      <w:r w:rsidRPr="0048138E">
        <w:rPr>
          <w:bCs/>
          <w:szCs w:val="28"/>
          <w:lang w:val="en-US"/>
        </w:rPr>
        <w:t xml:space="preserve"> </w:t>
      </w:r>
      <w:r w:rsidRPr="00F530BC">
        <w:rPr>
          <w:bCs/>
          <w:szCs w:val="28"/>
          <w:lang w:val="en-US"/>
        </w:rPr>
        <w:t xml:space="preserve"> </w:t>
      </w:r>
    </w:p>
    <w:p w:rsidR="006048DF" w:rsidRDefault="006048DF" w:rsidP="006048DF">
      <w:pPr>
        <w:widowControl w:val="0"/>
        <w:autoSpaceDE w:val="0"/>
        <w:autoSpaceDN w:val="0"/>
        <w:adjustRightInd w:val="0"/>
        <w:spacing w:line="360" w:lineRule="auto"/>
        <w:ind w:right="-1018"/>
        <w:jc w:val="both"/>
        <w:rPr>
          <w:bCs/>
          <w:szCs w:val="28"/>
          <w:lang w:val="uk-UA"/>
        </w:rPr>
      </w:pPr>
      <w:r w:rsidRPr="00F530BC">
        <w:rPr>
          <w:bCs/>
          <w:szCs w:val="28"/>
          <w:lang w:val="en-US"/>
        </w:rPr>
        <w:t>Handbook</w:t>
      </w:r>
      <w:r w:rsidRPr="00F11BA6">
        <w:rPr>
          <w:bCs/>
          <w:szCs w:val="28"/>
          <w:lang w:val="en-US"/>
        </w:rPr>
        <w:t xml:space="preserve"> </w:t>
      </w:r>
      <w:r w:rsidRPr="00F530BC">
        <w:rPr>
          <w:bCs/>
          <w:szCs w:val="28"/>
          <w:lang w:val="en-US"/>
        </w:rPr>
        <w:t>of Child Psychology. Vol</w:t>
      </w:r>
      <w:r w:rsidRPr="00F11BA6">
        <w:rPr>
          <w:bCs/>
          <w:szCs w:val="28"/>
          <w:lang w:val="en-US"/>
        </w:rPr>
        <w:t>.</w:t>
      </w:r>
      <w:r w:rsidRPr="00F530BC">
        <w:rPr>
          <w:bCs/>
          <w:szCs w:val="28"/>
          <w:lang w:val="en-US"/>
        </w:rPr>
        <w:t xml:space="preserve"> 3: Social, Emotional and Personality </w:t>
      </w:r>
      <w:r w:rsidRPr="00F530BC">
        <w:rPr>
          <w:bCs/>
          <w:szCs w:val="28"/>
          <w:lang w:val="uk-UA"/>
        </w:rPr>
        <w:t xml:space="preserve">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Development</w:t>
      </w:r>
      <w:r w:rsidRPr="0048138E">
        <w:rPr>
          <w:bCs/>
          <w:szCs w:val="28"/>
          <w:lang w:val="en-US"/>
        </w:rPr>
        <w:t>.</w:t>
      </w:r>
      <w:r w:rsidRPr="00F11BA6">
        <w:rPr>
          <w:bCs/>
          <w:szCs w:val="28"/>
          <w:lang w:val="en-US"/>
        </w:rPr>
        <w:t xml:space="preserve"> </w:t>
      </w:r>
      <w:r>
        <w:rPr>
          <w:bCs/>
          <w:szCs w:val="28"/>
          <w:lang w:val="en-US"/>
        </w:rPr>
        <w:t>– W</w:t>
      </w:r>
      <w:r w:rsidRPr="0048138E">
        <w:rPr>
          <w:bCs/>
          <w:szCs w:val="28"/>
          <w:lang w:val="en-US"/>
        </w:rPr>
        <w:t>.</w:t>
      </w:r>
      <w:r>
        <w:rPr>
          <w:bCs/>
          <w:szCs w:val="28"/>
          <w:lang w:val="en-US"/>
        </w:rPr>
        <w:t>t</w:t>
      </w:r>
      <w:r w:rsidRPr="0048138E">
        <w:rPr>
          <w:bCs/>
          <w:szCs w:val="28"/>
          <w:lang w:val="en-US"/>
        </w:rPr>
        <w:t xml:space="preserve">, 1998. </w:t>
      </w:r>
      <w:r>
        <w:rPr>
          <w:bCs/>
          <w:szCs w:val="28"/>
          <w:lang w:val="en-US"/>
        </w:rPr>
        <w:t>–</w:t>
      </w:r>
      <w:r w:rsidRPr="00F530BC">
        <w:rPr>
          <w:rFonts w:cs="Times New Roman CYR"/>
          <w:bCs/>
          <w:szCs w:val="28"/>
          <w:lang w:val="uk-UA"/>
        </w:rPr>
        <w:t xml:space="preserve"> </w:t>
      </w:r>
      <w:r>
        <w:rPr>
          <w:rFonts w:cs="Times New Roman CYR"/>
          <w:bCs/>
          <w:szCs w:val="28"/>
          <w:lang w:val="uk-UA"/>
        </w:rPr>
        <w:t>Р. 779-862.</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 xml:space="preserve">102. </w:t>
      </w:r>
      <w:r>
        <w:rPr>
          <w:bCs/>
          <w:szCs w:val="28"/>
          <w:lang w:val="en-US"/>
        </w:rPr>
        <w:t>Rotgers</w:t>
      </w:r>
      <w:r w:rsidRPr="00F530BC">
        <w:rPr>
          <w:bCs/>
          <w:szCs w:val="28"/>
          <w:lang w:val="en-US"/>
        </w:rPr>
        <w:t xml:space="preserve"> B.</w:t>
      </w:r>
      <w:r w:rsidRPr="0048138E">
        <w:rPr>
          <w:bCs/>
          <w:szCs w:val="28"/>
          <w:lang w:val="en-US"/>
        </w:rPr>
        <w:t>,</w:t>
      </w:r>
      <w:r>
        <w:rPr>
          <w:bCs/>
          <w:szCs w:val="28"/>
          <w:lang w:val="en-US"/>
        </w:rPr>
        <w:t xml:space="preserve"> Pryor J. </w:t>
      </w:r>
      <w:r w:rsidRPr="00F530BC">
        <w:rPr>
          <w:bCs/>
          <w:szCs w:val="28"/>
          <w:lang w:val="en-US"/>
        </w:rPr>
        <w:t xml:space="preserve">Divorce and Separation: The Outcomes for Children. </w:t>
      </w:r>
    </w:p>
    <w:p w:rsidR="006048DF" w:rsidRPr="0048138E"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York:</w:t>
      </w:r>
      <w:r w:rsidRPr="00F530BC">
        <w:rPr>
          <w:bCs/>
          <w:szCs w:val="28"/>
          <w:lang w:val="uk-UA"/>
        </w:rPr>
        <w:t xml:space="preserve"> </w:t>
      </w:r>
      <w:r w:rsidRPr="00F530BC">
        <w:rPr>
          <w:bCs/>
          <w:szCs w:val="28"/>
          <w:lang w:val="en-US"/>
        </w:rPr>
        <w:t xml:space="preserve">Joseph </w:t>
      </w:r>
      <w:r>
        <w:rPr>
          <w:bCs/>
          <w:szCs w:val="28"/>
          <w:lang w:val="en-US"/>
        </w:rPr>
        <w:t>Rowntree Foundation</w:t>
      </w:r>
      <w:r w:rsidRPr="0048138E">
        <w:rPr>
          <w:bCs/>
          <w:szCs w:val="28"/>
          <w:lang w:val="en-US"/>
        </w:rPr>
        <w:t xml:space="preserve">, 1998. – 462 </w:t>
      </w:r>
      <w:r>
        <w:rPr>
          <w:bCs/>
          <w:szCs w:val="28"/>
        </w:rPr>
        <w:t>р</w:t>
      </w:r>
      <w:r w:rsidRPr="0048138E">
        <w:rPr>
          <w:bCs/>
          <w:szCs w:val="28"/>
          <w:lang w:val="en-US"/>
        </w:rPr>
        <w:t>.</w:t>
      </w:r>
    </w:p>
    <w:p w:rsidR="006048DF" w:rsidRPr="0048138E"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103. </w:t>
      </w:r>
      <w:r>
        <w:rPr>
          <w:bCs/>
          <w:szCs w:val="28"/>
          <w:lang w:val="en-US"/>
        </w:rPr>
        <w:t>Emery R.E.</w:t>
      </w:r>
      <w:r w:rsidRPr="00F530BC">
        <w:rPr>
          <w:bCs/>
          <w:szCs w:val="28"/>
          <w:lang w:val="en-US"/>
        </w:rPr>
        <w:t xml:space="preserve"> Interparental conflict and the children of discord and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Pr>
          <w:bCs/>
          <w:szCs w:val="28"/>
          <w:lang w:val="en-US"/>
        </w:rPr>
        <w:t>Divorce</w:t>
      </w:r>
      <w:r w:rsidRPr="0048138E">
        <w:rPr>
          <w:bCs/>
          <w:szCs w:val="28"/>
          <w:lang w:val="en-US"/>
        </w:rPr>
        <w:t xml:space="preserve"> </w:t>
      </w:r>
      <w:r w:rsidRPr="00B31464">
        <w:rPr>
          <w:rFonts w:cs="Times New Roman CYR"/>
          <w:bCs/>
          <w:szCs w:val="28"/>
          <w:lang w:val="en-US"/>
        </w:rPr>
        <w:t>//</w:t>
      </w:r>
      <w:r w:rsidRPr="00F530BC">
        <w:rPr>
          <w:bCs/>
          <w:szCs w:val="28"/>
          <w:lang w:val="en-US"/>
        </w:rPr>
        <w:t xml:space="preserve"> Psychopharmacology Bulletin</w:t>
      </w:r>
      <w:r w:rsidRPr="0048138E">
        <w:rPr>
          <w:bCs/>
          <w:szCs w:val="28"/>
          <w:lang w:val="en-US"/>
        </w:rPr>
        <w:t>.</w:t>
      </w:r>
      <w:r w:rsidRPr="00F11BA6">
        <w:rPr>
          <w:bCs/>
          <w:szCs w:val="28"/>
          <w:lang w:val="en-US"/>
        </w:rPr>
        <w:t xml:space="preserve"> – 1982. – </w:t>
      </w:r>
      <w:r w:rsidRPr="00F530BC">
        <w:rPr>
          <w:bCs/>
          <w:szCs w:val="28"/>
          <w:lang w:val="en-US"/>
        </w:rPr>
        <w:t>Vol</w:t>
      </w:r>
      <w:r w:rsidRPr="00F11BA6">
        <w:rPr>
          <w:bCs/>
          <w:szCs w:val="28"/>
          <w:lang w:val="en-US"/>
        </w:rPr>
        <w:t>.</w:t>
      </w:r>
      <w:r w:rsidRPr="00F530BC">
        <w:rPr>
          <w:bCs/>
          <w:szCs w:val="28"/>
          <w:lang w:val="en-US"/>
        </w:rPr>
        <w:t xml:space="preserve"> 92</w:t>
      </w:r>
      <w:r w:rsidRPr="00F11BA6">
        <w:rPr>
          <w:bCs/>
          <w:szCs w:val="28"/>
          <w:lang w:val="en-US"/>
        </w:rPr>
        <w:t xml:space="preserve">. – </w:t>
      </w:r>
      <w:r>
        <w:rPr>
          <w:bCs/>
          <w:szCs w:val="28"/>
        </w:rPr>
        <w:t>Р</w:t>
      </w:r>
      <w:r w:rsidRPr="00F11BA6">
        <w:rPr>
          <w:bCs/>
          <w:szCs w:val="28"/>
          <w:lang w:val="en-US"/>
        </w:rPr>
        <w:t>.</w:t>
      </w:r>
      <w:r w:rsidRPr="00F530BC">
        <w:rPr>
          <w:bCs/>
          <w:szCs w:val="28"/>
          <w:lang w:val="uk-UA"/>
        </w:rPr>
        <w:t xml:space="preserve"> </w:t>
      </w:r>
      <w:r w:rsidRPr="00F530BC">
        <w:rPr>
          <w:bCs/>
          <w:szCs w:val="28"/>
          <w:lang w:val="en-US"/>
        </w:rPr>
        <w:t>310-</w:t>
      </w:r>
      <w:r w:rsidRPr="00F11BA6">
        <w:rPr>
          <w:bCs/>
          <w:szCs w:val="28"/>
          <w:lang w:val="en-US"/>
        </w:rPr>
        <w:t>3</w:t>
      </w:r>
      <w:r w:rsidRPr="00F530BC">
        <w:rPr>
          <w:bCs/>
          <w:szCs w:val="28"/>
          <w:lang w:val="en-US"/>
        </w:rPr>
        <w:t>20.</w:t>
      </w:r>
    </w:p>
    <w:p w:rsidR="006048DF" w:rsidRPr="00F11BA6"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104. </w:t>
      </w:r>
      <w:r>
        <w:rPr>
          <w:bCs/>
          <w:szCs w:val="28"/>
          <w:lang w:val="en-US"/>
        </w:rPr>
        <w:t>Maguin</w:t>
      </w:r>
      <w:r w:rsidRPr="00F530BC">
        <w:rPr>
          <w:bCs/>
          <w:szCs w:val="28"/>
          <w:lang w:val="en-US"/>
        </w:rPr>
        <w:t xml:space="preserve"> E.</w:t>
      </w:r>
      <w:r w:rsidRPr="00F11BA6">
        <w:rPr>
          <w:bCs/>
          <w:szCs w:val="28"/>
          <w:lang w:val="en-US"/>
        </w:rPr>
        <w:t>,</w:t>
      </w:r>
      <w:r>
        <w:rPr>
          <w:bCs/>
          <w:szCs w:val="28"/>
          <w:lang w:val="en-US"/>
        </w:rPr>
        <w:t xml:space="preserve"> Loeber R.</w:t>
      </w:r>
      <w:r w:rsidRPr="00F530BC">
        <w:rPr>
          <w:bCs/>
          <w:szCs w:val="28"/>
          <w:lang w:val="en-US"/>
        </w:rPr>
        <w:t xml:space="preserve"> Acade</w:t>
      </w:r>
      <w:r>
        <w:rPr>
          <w:bCs/>
          <w:szCs w:val="28"/>
          <w:lang w:val="en-US"/>
        </w:rPr>
        <w:t>mic performance and delinquency</w:t>
      </w:r>
      <w:r w:rsidRPr="00F11BA6">
        <w:rPr>
          <w:bCs/>
          <w:szCs w:val="28"/>
          <w:lang w:val="en-US"/>
        </w:rPr>
        <w:t xml:space="preserve"> </w:t>
      </w:r>
      <w:r>
        <w:rPr>
          <w:rFonts w:cs="Times New Roman CYR"/>
          <w:bCs/>
          <w:szCs w:val="28"/>
          <w:lang w:val="uk-UA"/>
        </w:rPr>
        <w:t>//</w:t>
      </w:r>
      <w:r w:rsidRPr="00F530BC">
        <w:rPr>
          <w:bCs/>
          <w:szCs w:val="28"/>
          <w:lang w:val="en-US"/>
        </w:rPr>
        <w:t xml:space="preserve"> Crime Justice</w:t>
      </w:r>
      <w:r w:rsidRPr="00F11BA6">
        <w:rPr>
          <w:bCs/>
          <w:szCs w:val="28"/>
          <w:lang w:val="en-US"/>
        </w:rPr>
        <w:t xml:space="preserve">. </w:t>
      </w:r>
      <w:r>
        <w:rPr>
          <w:bCs/>
          <w:szCs w:val="28"/>
          <w:lang w:val="en-US"/>
        </w:rPr>
        <w:t>–</w:t>
      </w:r>
      <w:r w:rsidRPr="00F11BA6">
        <w:rPr>
          <w:bCs/>
          <w:szCs w:val="28"/>
          <w:lang w:val="en-US"/>
        </w:rPr>
        <w:t xml:space="preserve"> </w:t>
      </w:r>
    </w:p>
    <w:p w:rsidR="006048DF" w:rsidRPr="00F11BA6" w:rsidRDefault="006048DF" w:rsidP="006048DF">
      <w:pPr>
        <w:widowControl w:val="0"/>
        <w:autoSpaceDE w:val="0"/>
        <w:autoSpaceDN w:val="0"/>
        <w:adjustRightInd w:val="0"/>
        <w:spacing w:line="360" w:lineRule="auto"/>
        <w:ind w:right="-1018"/>
        <w:jc w:val="both"/>
        <w:rPr>
          <w:bCs/>
          <w:szCs w:val="28"/>
          <w:lang w:val="uk-UA"/>
        </w:rPr>
      </w:pPr>
      <w:r w:rsidRPr="00F11BA6">
        <w:rPr>
          <w:bCs/>
          <w:szCs w:val="28"/>
          <w:lang w:val="en-US"/>
        </w:rPr>
        <w:t xml:space="preserve">1996. - </w:t>
      </w:r>
      <w:r w:rsidRPr="00F530BC">
        <w:rPr>
          <w:bCs/>
          <w:szCs w:val="28"/>
          <w:lang w:val="en-US"/>
        </w:rPr>
        <w:t>Vol</w:t>
      </w:r>
      <w:r w:rsidRPr="00F11BA6">
        <w:rPr>
          <w:bCs/>
          <w:szCs w:val="28"/>
          <w:lang w:val="en-US"/>
        </w:rPr>
        <w:t>.</w:t>
      </w:r>
      <w:r>
        <w:rPr>
          <w:bCs/>
          <w:szCs w:val="28"/>
          <w:lang w:val="en-US"/>
        </w:rPr>
        <w:t xml:space="preserve"> 20</w:t>
      </w:r>
      <w:r w:rsidRPr="00F11BA6">
        <w:rPr>
          <w:bCs/>
          <w:szCs w:val="28"/>
          <w:lang w:val="en-US"/>
        </w:rPr>
        <w:t xml:space="preserve">. – </w:t>
      </w:r>
      <w:r>
        <w:rPr>
          <w:bCs/>
          <w:szCs w:val="28"/>
        </w:rPr>
        <w:t>Р</w:t>
      </w:r>
      <w:r w:rsidRPr="00F11BA6">
        <w:rPr>
          <w:bCs/>
          <w:szCs w:val="28"/>
          <w:lang w:val="en-US"/>
        </w:rPr>
        <w:t>.</w:t>
      </w:r>
      <w:r w:rsidRPr="00F530BC">
        <w:rPr>
          <w:bCs/>
          <w:szCs w:val="28"/>
          <w:lang w:val="en-US"/>
        </w:rPr>
        <w:t xml:space="preserve"> 145-264.</w:t>
      </w:r>
      <w:r w:rsidRPr="00F530BC">
        <w:rPr>
          <w:rFonts w:cs="Times New Roman CYR"/>
          <w:bCs/>
          <w:szCs w:val="28"/>
          <w:lang w:val="en-US"/>
        </w:rPr>
        <w:t xml:space="preserve"> </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105. </w:t>
      </w:r>
      <w:r>
        <w:rPr>
          <w:bCs/>
          <w:szCs w:val="28"/>
          <w:lang w:val="en-US"/>
        </w:rPr>
        <w:t>Maughan</w:t>
      </w:r>
      <w:r w:rsidRPr="00F530BC">
        <w:rPr>
          <w:bCs/>
          <w:szCs w:val="28"/>
          <w:lang w:val="en-US"/>
        </w:rPr>
        <w:t xml:space="preserve"> B.M.</w:t>
      </w:r>
      <w:r w:rsidRPr="00F11BA6">
        <w:rPr>
          <w:bCs/>
          <w:szCs w:val="28"/>
          <w:lang w:val="en-US"/>
        </w:rPr>
        <w:t>,</w:t>
      </w:r>
      <w:r>
        <w:rPr>
          <w:bCs/>
          <w:szCs w:val="28"/>
          <w:lang w:val="en-US"/>
        </w:rPr>
        <w:t xml:space="preserve"> Lindelow M.</w:t>
      </w:r>
      <w:r w:rsidRPr="00F530BC">
        <w:rPr>
          <w:bCs/>
          <w:szCs w:val="28"/>
          <w:lang w:val="en-US"/>
        </w:rPr>
        <w:t xml:space="preserve"> Secular change in psychical risks:</w:t>
      </w:r>
      <w:r w:rsidRPr="00F11BA6">
        <w:rPr>
          <w:bCs/>
          <w:szCs w:val="28"/>
          <w:lang w:val="en-US"/>
        </w:rPr>
        <w:t xml:space="preserve"> </w:t>
      </w:r>
      <w:r>
        <w:rPr>
          <w:bCs/>
          <w:szCs w:val="28"/>
          <w:lang w:val="en-US"/>
        </w:rPr>
        <w:t xml:space="preserve"> the case</w:t>
      </w:r>
    </w:p>
    <w:p w:rsidR="006048DF" w:rsidRPr="00F11BA6" w:rsidRDefault="006048DF" w:rsidP="006048DF">
      <w:pPr>
        <w:widowControl w:val="0"/>
        <w:autoSpaceDE w:val="0"/>
        <w:autoSpaceDN w:val="0"/>
        <w:adjustRightInd w:val="0"/>
        <w:spacing w:line="360" w:lineRule="auto"/>
        <w:ind w:right="-1018"/>
        <w:jc w:val="both"/>
        <w:rPr>
          <w:bCs/>
          <w:szCs w:val="28"/>
          <w:lang w:val="en-US"/>
        </w:rPr>
      </w:pPr>
      <w:r>
        <w:rPr>
          <w:bCs/>
          <w:szCs w:val="28"/>
          <w:lang w:val="en-US"/>
        </w:rPr>
        <w:t>of teenage motherhood</w:t>
      </w:r>
      <w:r w:rsidRPr="00F11BA6">
        <w:rPr>
          <w:bCs/>
          <w:szCs w:val="28"/>
          <w:lang w:val="en-US"/>
        </w:rPr>
        <w:t xml:space="preserve"> </w:t>
      </w:r>
      <w:r w:rsidRPr="00B31464">
        <w:rPr>
          <w:rFonts w:cs="Times New Roman CYR"/>
          <w:bCs/>
          <w:szCs w:val="28"/>
          <w:lang w:val="en-US"/>
        </w:rPr>
        <w:t>//</w:t>
      </w:r>
      <w:r w:rsidRPr="00F530BC">
        <w:rPr>
          <w:bCs/>
          <w:szCs w:val="28"/>
          <w:lang w:val="en-US"/>
        </w:rPr>
        <w:t xml:space="preserve"> Psychological Medicine</w:t>
      </w:r>
      <w:r w:rsidRPr="00F11BA6">
        <w:rPr>
          <w:bCs/>
          <w:szCs w:val="28"/>
          <w:lang w:val="en-US"/>
        </w:rPr>
        <w:t xml:space="preserve">. </w:t>
      </w:r>
      <w:r>
        <w:rPr>
          <w:bCs/>
          <w:szCs w:val="28"/>
          <w:lang w:val="en-US"/>
        </w:rPr>
        <w:t>–</w:t>
      </w:r>
      <w:r w:rsidRPr="00F11BA6">
        <w:rPr>
          <w:bCs/>
          <w:szCs w:val="28"/>
          <w:lang w:val="en-US"/>
        </w:rPr>
        <w:t xml:space="preserve"> 1997. - </w:t>
      </w:r>
      <w:r w:rsidRPr="00F530BC">
        <w:rPr>
          <w:bCs/>
          <w:szCs w:val="28"/>
          <w:lang w:val="en-US"/>
        </w:rPr>
        <w:t>Vol</w:t>
      </w:r>
      <w:r w:rsidRPr="00F11BA6">
        <w:rPr>
          <w:bCs/>
          <w:szCs w:val="28"/>
          <w:lang w:val="en-US"/>
        </w:rPr>
        <w:t>.</w:t>
      </w:r>
      <w:r w:rsidRPr="00F530BC">
        <w:rPr>
          <w:bCs/>
          <w:szCs w:val="28"/>
          <w:lang w:val="en-US"/>
        </w:rPr>
        <w:t xml:space="preserve"> 27</w:t>
      </w:r>
      <w:r w:rsidRPr="00F11BA6">
        <w:rPr>
          <w:bCs/>
          <w:szCs w:val="28"/>
          <w:lang w:val="en-US"/>
        </w:rPr>
        <w:t xml:space="preserve">. - </w:t>
      </w:r>
      <w:r>
        <w:rPr>
          <w:bCs/>
          <w:szCs w:val="28"/>
        </w:rPr>
        <w:t>Р</w:t>
      </w:r>
      <w:r w:rsidRPr="00F11BA6">
        <w:rPr>
          <w:bCs/>
          <w:szCs w:val="28"/>
          <w:lang w:val="en-US"/>
        </w:rPr>
        <w:t xml:space="preserve">. </w:t>
      </w:r>
      <w:r w:rsidRPr="00F530BC">
        <w:rPr>
          <w:bCs/>
          <w:szCs w:val="28"/>
          <w:lang w:val="en-US"/>
        </w:rPr>
        <w:t xml:space="preserve"> 1129-</w:t>
      </w:r>
      <w:r w:rsidRPr="00F11BA6">
        <w:rPr>
          <w:bCs/>
          <w:szCs w:val="28"/>
          <w:lang w:val="en-US"/>
        </w:rPr>
        <w:t>11</w:t>
      </w:r>
      <w:r w:rsidRPr="00F530BC">
        <w:rPr>
          <w:bCs/>
          <w:szCs w:val="28"/>
          <w:lang w:val="en-US"/>
        </w:rPr>
        <w:t>44.</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uk-UA"/>
        </w:rPr>
        <w:t xml:space="preserve">106. </w:t>
      </w:r>
      <w:r>
        <w:rPr>
          <w:bCs/>
          <w:szCs w:val="28"/>
          <w:lang w:val="en-US"/>
        </w:rPr>
        <w:t>Rutter M.L.</w:t>
      </w:r>
      <w:r w:rsidRPr="00F530BC">
        <w:rPr>
          <w:bCs/>
          <w:szCs w:val="28"/>
          <w:lang w:val="en-US"/>
        </w:rPr>
        <w:t xml:space="preserve"> Nature integration: the</w:t>
      </w:r>
      <w:r>
        <w:rPr>
          <w:bCs/>
          <w:szCs w:val="28"/>
          <w:lang w:val="en-US"/>
        </w:rPr>
        <w:t xml:space="preserve"> example of antisocial behavior</w:t>
      </w:r>
      <w:r w:rsidRPr="00A40A18">
        <w:rPr>
          <w:bCs/>
          <w:szCs w:val="28"/>
          <w:lang w:val="en-US"/>
        </w:rPr>
        <w:t xml:space="preserve"> </w:t>
      </w:r>
      <w:r w:rsidRPr="00B31464">
        <w:rPr>
          <w:rFonts w:cs="Times New Roman CYR"/>
          <w:bCs/>
          <w:szCs w:val="28"/>
          <w:lang w:val="en-US"/>
        </w:rPr>
        <w:t>//</w:t>
      </w:r>
      <w:r w:rsidRPr="00A40A18">
        <w:rPr>
          <w:rFonts w:cs="Times New Roman CYR"/>
          <w:bCs/>
          <w:szCs w:val="28"/>
          <w:lang w:val="en-US"/>
        </w:rPr>
        <w:t xml:space="preserve"> </w:t>
      </w:r>
      <w:r>
        <w:rPr>
          <w:bCs/>
          <w:szCs w:val="28"/>
          <w:lang w:val="en-US"/>
        </w:rPr>
        <w:t>Amer</w:t>
      </w:r>
      <w:r w:rsidRPr="00A40A18">
        <w:rPr>
          <w:bCs/>
          <w:szCs w:val="28"/>
          <w:lang w:val="en-US"/>
        </w:rPr>
        <w:t>.</w:t>
      </w:r>
      <w:r w:rsidRPr="00F530BC">
        <w:rPr>
          <w:bCs/>
          <w:szCs w:val="28"/>
          <w:lang w:val="en-US"/>
        </w:rPr>
        <w:t xml:space="preserve">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Psychologist</w:t>
      </w:r>
      <w:r w:rsidRPr="00A40A18">
        <w:rPr>
          <w:bCs/>
          <w:szCs w:val="28"/>
          <w:lang w:val="en-US"/>
        </w:rPr>
        <w:t xml:space="preserve">. – 1997. - </w:t>
      </w:r>
      <w:r w:rsidRPr="00F530BC">
        <w:rPr>
          <w:bCs/>
          <w:szCs w:val="28"/>
          <w:lang w:val="en-US"/>
        </w:rPr>
        <w:t>Vol</w:t>
      </w:r>
      <w:r w:rsidRPr="00F11BA6">
        <w:rPr>
          <w:bCs/>
          <w:szCs w:val="28"/>
          <w:lang w:val="en-US"/>
        </w:rPr>
        <w:t>.</w:t>
      </w:r>
      <w:r w:rsidRPr="00F530BC">
        <w:rPr>
          <w:bCs/>
          <w:szCs w:val="28"/>
          <w:lang w:val="en-US"/>
        </w:rPr>
        <w:t xml:space="preserve"> 52</w:t>
      </w:r>
      <w:r w:rsidRPr="00A40A18">
        <w:rPr>
          <w:bCs/>
          <w:szCs w:val="28"/>
          <w:lang w:val="en-US"/>
        </w:rPr>
        <w:t xml:space="preserve">. – </w:t>
      </w:r>
      <w:r>
        <w:rPr>
          <w:bCs/>
          <w:szCs w:val="28"/>
        </w:rPr>
        <w:t>Р</w:t>
      </w:r>
      <w:r w:rsidRPr="00A40A18">
        <w:rPr>
          <w:bCs/>
          <w:szCs w:val="28"/>
          <w:lang w:val="en-US"/>
        </w:rPr>
        <w:t>.</w:t>
      </w:r>
      <w:r w:rsidRPr="00F530BC">
        <w:rPr>
          <w:bCs/>
          <w:szCs w:val="28"/>
          <w:lang w:val="en-US"/>
        </w:rPr>
        <w:t xml:space="preserve"> 390-</w:t>
      </w:r>
      <w:r w:rsidRPr="00A40A18">
        <w:rPr>
          <w:bCs/>
          <w:szCs w:val="28"/>
          <w:lang w:val="en-US"/>
        </w:rPr>
        <w:t>398</w:t>
      </w:r>
      <w:r w:rsidRPr="00F530BC">
        <w:rPr>
          <w:bCs/>
          <w:szCs w:val="28"/>
          <w:lang w:val="en-US"/>
        </w:rPr>
        <w:t>.</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 xml:space="preserve">107. </w:t>
      </w:r>
      <w:r w:rsidRPr="00F530BC">
        <w:rPr>
          <w:bCs/>
          <w:szCs w:val="28"/>
          <w:lang w:val="en-US"/>
        </w:rPr>
        <w:t>Boy's externalizing problems at elemi</w:t>
      </w:r>
      <w:r w:rsidRPr="00F530BC">
        <w:rPr>
          <w:bCs/>
          <w:szCs w:val="28"/>
          <w:lang w:val="uk-UA"/>
        </w:rPr>
        <w:t xml:space="preserve"> </w:t>
      </w:r>
      <w:r w:rsidRPr="00F530BC">
        <w:rPr>
          <w:bCs/>
          <w:szCs w:val="28"/>
          <w:lang w:val="en-US"/>
        </w:rPr>
        <w:t>notary school age: pathways from early</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behavior problems, mate</w:t>
      </w:r>
      <w:r>
        <w:rPr>
          <w:bCs/>
          <w:szCs w:val="28"/>
          <w:lang w:val="en-US"/>
        </w:rPr>
        <w:t>rnal control, and family stress</w:t>
      </w:r>
      <w:r w:rsidRPr="00A40A18">
        <w:rPr>
          <w:bCs/>
          <w:szCs w:val="28"/>
          <w:lang w:val="en-US"/>
        </w:rPr>
        <w:t xml:space="preserve"> </w:t>
      </w:r>
      <w:r>
        <w:rPr>
          <w:rFonts w:cs="Times New Roman CYR"/>
          <w:bCs/>
          <w:szCs w:val="28"/>
          <w:lang w:val="en-US"/>
        </w:rPr>
        <w:t>/</w:t>
      </w:r>
      <w:r w:rsidRPr="00A40A18">
        <w:rPr>
          <w:rFonts w:cs="Times New Roman CYR"/>
          <w:bCs/>
          <w:szCs w:val="28"/>
          <w:lang w:val="en-US"/>
        </w:rPr>
        <w:t xml:space="preserve"> </w:t>
      </w:r>
      <w:r>
        <w:rPr>
          <w:bCs/>
          <w:szCs w:val="28"/>
          <w:lang w:val="en-US"/>
        </w:rPr>
        <w:t xml:space="preserve">Campbell S.B., Pierce E.W., </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Pr>
          <w:bCs/>
          <w:szCs w:val="28"/>
          <w:lang w:val="en-US"/>
        </w:rPr>
        <w:t>Moore</w:t>
      </w:r>
      <w:r w:rsidRPr="00A40A18">
        <w:rPr>
          <w:bCs/>
          <w:szCs w:val="28"/>
          <w:lang w:val="en-US"/>
        </w:rPr>
        <w:t xml:space="preserve"> </w:t>
      </w:r>
      <w:r>
        <w:rPr>
          <w:bCs/>
          <w:szCs w:val="28"/>
          <w:lang w:val="en-US"/>
        </w:rPr>
        <w:t>G</w:t>
      </w:r>
      <w:r w:rsidRPr="00A40A18">
        <w:rPr>
          <w:bCs/>
          <w:szCs w:val="28"/>
          <w:lang w:val="en-US"/>
        </w:rPr>
        <w:t>. e</w:t>
      </w:r>
      <w:r>
        <w:rPr>
          <w:bCs/>
          <w:szCs w:val="28"/>
          <w:lang w:val="en-US"/>
        </w:rPr>
        <w:t>t</w:t>
      </w:r>
      <w:r w:rsidRPr="00A40A18">
        <w:rPr>
          <w:bCs/>
          <w:szCs w:val="28"/>
          <w:lang w:val="en-US"/>
        </w:rPr>
        <w:t xml:space="preserve"> </w:t>
      </w:r>
      <w:r>
        <w:rPr>
          <w:bCs/>
          <w:szCs w:val="28"/>
          <w:lang w:val="en-US"/>
        </w:rPr>
        <w:t>al</w:t>
      </w:r>
      <w:r w:rsidRPr="00A40A18">
        <w:rPr>
          <w:bCs/>
          <w:szCs w:val="28"/>
          <w:lang w:val="en-US"/>
        </w:rPr>
        <w:t>.</w:t>
      </w:r>
      <w:r w:rsidRPr="00A40A18">
        <w:rPr>
          <w:rFonts w:cs="Times New Roman CYR"/>
          <w:bCs/>
          <w:szCs w:val="28"/>
          <w:lang w:val="en-US"/>
        </w:rPr>
        <w:t xml:space="preserve"> //</w:t>
      </w:r>
      <w:r w:rsidRPr="00A40A18">
        <w:rPr>
          <w:bCs/>
          <w:szCs w:val="28"/>
          <w:lang w:val="en-US"/>
        </w:rPr>
        <w:t xml:space="preserve"> </w:t>
      </w:r>
      <w:r w:rsidRPr="00F530BC">
        <w:rPr>
          <w:bCs/>
          <w:szCs w:val="28"/>
          <w:lang w:val="en-US"/>
        </w:rPr>
        <w:t>Development</w:t>
      </w:r>
      <w:r w:rsidRPr="00A40A18">
        <w:rPr>
          <w:bCs/>
          <w:szCs w:val="28"/>
          <w:lang w:val="en-US"/>
        </w:rPr>
        <w:t xml:space="preserve"> </w:t>
      </w:r>
      <w:r w:rsidRPr="00F530BC">
        <w:rPr>
          <w:bCs/>
          <w:szCs w:val="28"/>
          <w:lang w:val="en-US"/>
        </w:rPr>
        <w:t>Psychopathology</w:t>
      </w:r>
      <w:r w:rsidRPr="00A40A18">
        <w:rPr>
          <w:bCs/>
          <w:szCs w:val="28"/>
          <w:lang w:val="en-US"/>
        </w:rPr>
        <w:t>. – 1996. - № 8. –</w:t>
      </w:r>
      <w:r w:rsidRPr="00C8349E">
        <w:rPr>
          <w:bCs/>
          <w:szCs w:val="28"/>
          <w:lang w:val="en-US"/>
        </w:rPr>
        <w:t xml:space="preserve"> </w:t>
      </w:r>
      <w:r>
        <w:rPr>
          <w:bCs/>
          <w:szCs w:val="28"/>
        </w:rPr>
        <w:t>Р</w:t>
      </w:r>
      <w:r w:rsidRPr="00A40A18">
        <w:rPr>
          <w:bCs/>
          <w:szCs w:val="28"/>
          <w:lang w:val="en-US"/>
        </w:rPr>
        <w:t>. 701-19.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bCs/>
          <w:szCs w:val="28"/>
          <w:lang w:val="uk-UA"/>
        </w:rPr>
        <w:lastRenderedPageBreak/>
        <w:t xml:space="preserve">108. </w:t>
      </w:r>
      <w:r w:rsidRPr="00F530BC">
        <w:rPr>
          <w:rFonts w:cs="Times New Roman CYR"/>
          <w:bCs/>
          <w:szCs w:val="28"/>
          <w:lang w:val="uk-UA"/>
        </w:rPr>
        <w:t xml:space="preserve">Андреева Е.С. </w:t>
      </w:r>
      <w:r w:rsidRPr="00F530BC">
        <w:rPr>
          <w:rFonts w:cs="Times New Roman CYR"/>
          <w:bCs/>
          <w:szCs w:val="28"/>
        </w:rPr>
        <w:t>Гендерные</w:t>
      </w:r>
      <w:r w:rsidRPr="00F530BC">
        <w:rPr>
          <w:rFonts w:cs="Times New Roman CYR"/>
          <w:bCs/>
          <w:szCs w:val="28"/>
          <w:lang w:val="uk-UA"/>
        </w:rPr>
        <w:t xml:space="preserve"> </w:t>
      </w:r>
      <w:r w:rsidRPr="00F530BC">
        <w:rPr>
          <w:rFonts w:cs="Times New Roman CYR"/>
          <w:bCs/>
          <w:szCs w:val="28"/>
        </w:rPr>
        <w:t>различия</w:t>
      </w:r>
      <w:r w:rsidRPr="00F530BC">
        <w:rPr>
          <w:rFonts w:cs="Times New Roman CYR"/>
          <w:bCs/>
          <w:szCs w:val="28"/>
          <w:lang w:val="uk-UA"/>
        </w:rPr>
        <w:t xml:space="preserve"> в генезе </w:t>
      </w:r>
      <w:r w:rsidRPr="00F530BC">
        <w:rPr>
          <w:rFonts w:cs="Times New Roman CYR"/>
          <w:bCs/>
          <w:szCs w:val="28"/>
        </w:rPr>
        <w:t>криминальной</w:t>
      </w:r>
      <w:r w:rsidRPr="00F530BC">
        <w:rPr>
          <w:rFonts w:cs="Times New Roman CYR"/>
          <w:bCs/>
          <w:szCs w:val="28"/>
          <w:lang w:val="uk-UA"/>
        </w:rPr>
        <w:t xml:space="preserve"> </w:t>
      </w:r>
      <w:r w:rsidRPr="00F530BC">
        <w:rPr>
          <w:rFonts w:cs="Times New Roman CYR"/>
          <w:bCs/>
          <w:szCs w:val="28"/>
        </w:rPr>
        <w:t>активности</w:t>
      </w:r>
      <w:r w:rsidRPr="00F530BC">
        <w:rPr>
          <w:rFonts w:cs="Times New Roman CYR"/>
          <w:bCs/>
          <w:szCs w:val="28"/>
          <w:lang w:val="uk-UA"/>
        </w:rPr>
        <w:t xml:space="preserve"> </w:t>
      </w:r>
      <w:r w:rsidRPr="00F530BC">
        <w:rPr>
          <w:rFonts w:cs="Times New Roman CYR"/>
          <w:bCs/>
          <w:szCs w:val="28"/>
        </w:rPr>
        <w:t>подростков</w:t>
      </w:r>
      <w:r w:rsidRPr="00F530BC">
        <w:rPr>
          <w:rFonts w:cs="Times New Roman CYR"/>
          <w:bCs/>
          <w:szCs w:val="28"/>
          <w:lang w:val="uk-UA"/>
        </w:rPr>
        <w:t xml:space="preserve"> с </w:t>
      </w:r>
      <w:r w:rsidRPr="00F530BC">
        <w:rPr>
          <w:rFonts w:cs="Times New Roman CYR"/>
          <w:bCs/>
          <w:szCs w:val="28"/>
        </w:rPr>
        <w:t>психическими</w:t>
      </w:r>
      <w:r w:rsidRPr="00F530BC">
        <w:rPr>
          <w:rFonts w:cs="Times New Roman CYR"/>
          <w:bCs/>
          <w:szCs w:val="28"/>
          <w:lang w:val="uk-UA"/>
        </w:rPr>
        <w:t xml:space="preserve"> </w:t>
      </w:r>
      <w:r w:rsidRPr="00F530BC">
        <w:rPr>
          <w:rFonts w:cs="Times New Roman CYR"/>
          <w:bCs/>
          <w:szCs w:val="28"/>
        </w:rPr>
        <w:t>расстройствами</w:t>
      </w:r>
      <w:r w:rsidRPr="00F530BC">
        <w:rPr>
          <w:rFonts w:cs="Times New Roman CYR"/>
          <w:bCs/>
          <w:szCs w:val="28"/>
          <w:lang w:val="uk-UA"/>
        </w:rPr>
        <w:t xml:space="preserve"> // </w:t>
      </w:r>
      <w:r w:rsidRPr="00F530BC">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социальной психиатрии:</w:t>
      </w:r>
      <w:r w:rsidRPr="00F530BC">
        <w:rPr>
          <w:rFonts w:cs="Times New Roman CYR"/>
          <w:bCs/>
          <w:szCs w:val="28"/>
        </w:rPr>
        <w:t xml:space="preserve"> Научные материалы. </w:t>
      </w:r>
      <w:r>
        <w:rPr>
          <w:rFonts w:cs="Times New Roman CYR"/>
          <w:bCs/>
          <w:szCs w:val="28"/>
        </w:rPr>
        <w:t>–</w:t>
      </w:r>
      <w:r w:rsidRPr="00F530BC">
        <w:rPr>
          <w:rFonts w:cs="Times New Roman CYR"/>
          <w:bCs/>
          <w:szCs w:val="28"/>
          <w:lang w:val="uk-UA"/>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2005.</w:t>
      </w:r>
      <w:r w:rsidRPr="00F530BC">
        <w:rPr>
          <w:rFonts w:cs="Times New Roman CYR"/>
          <w:bCs/>
          <w:szCs w:val="28"/>
          <w:lang w:val="uk-UA"/>
        </w:rPr>
        <w:t xml:space="preserve"> - С.</w:t>
      </w:r>
      <w:r>
        <w:rPr>
          <w:rFonts w:cs="Times New Roman CYR"/>
          <w:bCs/>
          <w:szCs w:val="28"/>
          <w:lang w:val="uk-UA"/>
        </w:rPr>
        <w:t xml:space="preserve"> </w:t>
      </w:r>
      <w:r w:rsidRPr="00F530BC">
        <w:rPr>
          <w:rFonts w:cs="Times New Roman CYR"/>
          <w:bCs/>
          <w:szCs w:val="28"/>
          <w:lang w:val="uk-UA"/>
        </w:rPr>
        <w:t>6-7.</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 xml:space="preserve">109. </w:t>
      </w:r>
      <w:r w:rsidRPr="00F530BC">
        <w:rPr>
          <w:bCs/>
          <w:szCs w:val="28"/>
          <w:lang w:val="en-US"/>
        </w:rPr>
        <w:t>Caspi</w:t>
      </w:r>
      <w:r w:rsidRPr="00F530BC">
        <w:rPr>
          <w:bCs/>
          <w:szCs w:val="28"/>
          <w:lang w:val="uk-UA"/>
        </w:rPr>
        <w:t xml:space="preserve"> </w:t>
      </w:r>
      <w:r w:rsidRPr="00F530BC">
        <w:rPr>
          <w:bCs/>
          <w:szCs w:val="28"/>
          <w:lang w:val="en-US"/>
        </w:rPr>
        <w:t>A</w:t>
      </w:r>
      <w:r>
        <w:rPr>
          <w:bCs/>
          <w:szCs w:val="28"/>
          <w:lang w:val="uk-UA"/>
        </w:rPr>
        <w:t>.,</w:t>
      </w:r>
      <w:r w:rsidRPr="00F530BC">
        <w:rPr>
          <w:bCs/>
          <w:szCs w:val="28"/>
          <w:lang w:val="uk-UA"/>
        </w:rPr>
        <w:t xml:space="preserve"> </w:t>
      </w:r>
      <w:r w:rsidRPr="00F530BC">
        <w:rPr>
          <w:bCs/>
          <w:szCs w:val="28"/>
          <w:lang w:val="en-US"/>
        </w:rPr>
        <w:t>Moffitt</w:t>
      </w:r>
      <w:r w:rsidRPr="00F530BC">
        <w:rPr>
          <w:bCs/>
          <w:szCs w:val="28"/>
          <w:lang w:val="uk-UA"/>
        </w:rPr>
        <w:t xml:space="preserve"> </w:t>
      </w:r>
      <w:r w:rsidRPr="00F530BC">
        <w:rPr>
          <w:bCs/>
          <w:szCs w:val="28"/>
          <w:lang w:val="en-US"/>
        </w:rPr>
        <w:t>T</w:t>
      </w:r>
      <w:r w:rsidRPr="00F530BC">
        <w:rPr>
          <w:bCs/>
          <w:szCs w:val="28"/>
          <w:lang w:val="uk-UA"/>
        </w:rPr>
        <w:t>.</w:t>
      </w:r>
      <w:r w:rsidRPr="00F530BC">
        <w:rPr>
          <w:bCs/>
          <w:szCs w:val="28"/>
          <w:lang w:val="en-US"/>
        </w:rPr>
        <w:t>E</w:t>
      </w:r>
      <w:r>
        <w:rPr>
          <w:bCs/>
          <w:szCs w:val="28"/>
          <w:lang w:val="uk-UA"/>
        </w:rPr>
        <w:t>.</w:t>
      </w:r>
      <w:r w:rsidRPr="00F530BC">
        <w:rPr>
          <w:bCs/>
          <w:szCs w:val="28"/>
          <w:lang w:val="uk-UA"/>
        </w:rPr>
        <w:t xml:space="preserve"> </w:t>
      </w:r>
      <w:r w:rsidRPr="00F530BC">
        <w:rPr>
          <w:bCs/>
          <w:szCs w:val="28"/>
          <w:lang w:val="en-US"/>
        </w:rPr>
        <w:t>Individual</w:t>
      </w:r>
      <w:r w:rsidRPr="00F530BC">
        <w:rPr>
          <w:bCs/>
          <w:szCs w:val="28"/>
          <w:lang w:val="uk-UA"/>
        </w:rPr>
        <w:t xml:space="preserve"> </w:t>
      </w:r>
      <w:r w:rsidRPr="00F530BC">
        <w:rPr>
          <w:bCs/>
          <w:szCs w:val="28"/>
          <w:lang w:val="en-US"/>
        </w:rPr>
        <w:t>differences</w:t>
      </w:r>
      <w:r w:rsidRPr="00F530BC">
        <w:rPr>
          <w:bCs/>
          <w:szCs w:val="28"/>
          <w:lang w:val="uk-UA"/>
        </w:rPr>
        <w:t xml:space="preserve"> </w:t>
      </w:r>
      <w:r w:rsidRPr="00F530BC">
        <w:rPr>
          <w:bCs/>
          <w:szCs w:val="28"/>
          <w:lang w:val="en-US"/>
        </w:rPr>
        <w:t>are</w:t>
      </w:r>
      <w:r w:rsidRPr="00F530BC">
        <w:rPr>
          <w:bCs/>
          <w:szCs w:val="28"/>
          <w:lang w:val="uk-UA"/>
        </w:rPr>
        <w:t xml:space="preserve"> </w:t>
      </w:r>
      <w:r w:rsidRPr="00F530BC">
        <w:rPr>
          <w:bCs/>
          <w:szCs w:val="28"/>
          <w:lang w:val="en-US"/>
        </w:rPr>
        <w:t>accentuated</w:t>
      </w:r>
      <w:r w:rsidRPr="00F530BC">
        <w:rPr>
          <w:bCs/>
          <w:szCs w:val="28"/>
          <w:lang w:val="uk-UA"/>
        </w:rPr>
        <w:t xml:space="preserve"> </w:t>
      </w:r>
      <w:r w:rsidRPr="00F530BC">
        <w:rPr>
          <w:bCs/>
          <w:szCs w:val="28"/>
          <w:lang w:val="en-US"/>
        </w:rPr>
        <w:t>during</w:t>
      </w:r>
      <w:r w:rsidRPr="00F530BC">
        <w:rPr>
          <w:bCs/>
          <w:szCs w:val="28"/>
          <w:lang w:val="uk-UA"/>
        </w:rPr>
        <w:t xml:space="preserve"> </w:t>
      </w:r>
    </w:p>
    <w:p w:rsidR="006048DF" w:rsidRPr="00A45EEF"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periods</w:t>
      </w:r>
      <w:r w:rsidRPr="00F530BC">
        <w:rPr>
          <w:bCs/>
          <w:szCs w:val="28"/>
          <w:lang w:val="uk-UA"/>
        </w:rPr>
        <w:t xml:space="preserve"> </w:t>
      </w:r>
      <w:r w:rsidRPr="00F530BC">
        <w:rPr>
          <w:bCs/>
          <w:szCs w:val="28"/>
          <w:lang w:val="en-US"/>
        </w:rPr>
        <w:t>of</w:t>
      </w:r>
      <w:r w:rsidRPr="00F530BC">
        <w:rPr>
          <w:bCs/>
          <w:szCs w:val="28"/>
          <w:lang w:val="uk-UA"/>
        </w:rPr>
        <w:t xml:space="preserve"> </w:t>
      </w:r>
      <w:r w:rsidRPr="00F530BC">
        <w:rPr>
          <w:bCs/>
          <w:szCs w:val="28"/>
          <w:lang w:val="en-US"/>
        </w:rPr>
        <w:t>social</w:t>
      </w:r>
      <w:r w:rsidRPr="00F530BC">
        <w:rPr>
          <w:bCs/>
          <w:szCs w:val="28"/>
          <w:lang w:val="uk-UA"/>
        </w:rPr>
        <w:t xml:space="preserve"> </w:t>
      </w:r>
      <w:r w:rsidRPr="00F530BC">
        <w:rPr>
          <w:bCs/>
          <w:szCs w:val="28"/>
          <w:lang w:val="en-US"/>
        </w:rPr>
        <w:t>change</w:t>
      </w:r>
      <w:r w:rsidRPr="00F530BC">
        <w:rPr>
          <w:bCs/>
          <w:szCs w:val="28"/>
          <w:lang w:val="uk-UA"/>
        </w:rPr>
        <w:t xml:space="preserve">: </w:t>
      </w:r>
      <w:r w:rsidRPr="00F530BC">
        <w:rPr>
          <w:bCs/>
          <w:szCs w:val="28"/>
          <w:lang w:val="en-US"/>
        </w:rPr>
        <w:t>The</w:t>
      </w:r>
      <w:r w:rsidRPr="00F530BC">
        <w:rPr>
          <w:bCs/>
          <w:szCs w:val="28"/>
          <w:lang w:val="uk-UA"/>
        </w:rPr>
        <w:t xml:space="preserve"> </w:t>
      </w:r>
      <w:r w:rsidRPr="00F530BC">
        <w:rPr>
          <w:bCs/>
          <w:szCs w:val="28"/>
          <w:lang w:val="en-US"/>
        </w:rPr>
        <w:t>sample</w:t>
      </w:r>
      <w:r w:rsidRPr="00F530BC">
        <w:rPr>
          <w:bCs/>
          <w:szCs w:val="28"/>
          <w:lang w:val="uk-UA"/>
        </w:rPr>
        <w:t xml:space="preserve"> </w:t>
      </w:r>
      <w:r w:rsidRPr="00F530BC">
        <w:rPr>
          <w:bCs/>
          <w:szCs w:val="28"/>
          <w:lang w:val="en-US"/>
        </w:rPr>
        <w:t>case</w:t>
      </w:r>
      <w:r w:rsidRPr="00F530BC">
        <w:rPr>
          <w:bCs/>
          <w:szCs w:val="28"/>
          <w:lang w:val="uk-UA"/>
        </w:rPr>
        <w:t xml:space="preserve"> </w:t>
      </w:r>
      <w:r w:rsidRPr="00F530BC">
        <w:rPr>
          <w:bCs/>
          <w:szCs w:val="28"/>
          <w:lang w:val="en-US"/>
        </w:rPr>
        <w:t>of</w:t>
      </w:r>
      <w:r w:rsidRPr="00F530BC">
        <w:rPr>
          <w:bCs/>
          <w:szCs w:val="28"/>
          <w:lang w:val="uk-UA"/>
        </w:rPr>
        <w:t xml:space="preserve"> </w:t>
      </w:r>
      <w:r>
        <w:rPr>
          <w:bCs/>
          <w:szCs w:val="28"/>
          <w:lang w:val="en-US"/>
        </w:rPr>
        <w:t>girls at puberty</w:t>
      </w:r>
      <w:r w:rsidRPr="00A40A18">
        <w:rPr>
          <w:bCs/>
          <w:szCs w:val="28"/>
          <w:lang w:val="en-US"/>
        </w:rPr>
        <w:t xml:space="preserve"> </w:t>
      </w:r>
      <w:r w:rsidRPr="00A40A18">
        <w:rPr>
          <w:rFonts w:cs="Times New Roman CYR"/>
          <w:bCs/>
          <w:szCs w:val="28"/>
          <w:lang w:val="en-US"/>
        </w:rPr>
        <w:t>//</w:t>
      </w:r>
      <w:r>
        <w:rPr>
          <w:bCs/>
          <w:szCs w:val="28"/>
          <w:lang w:val="en-US"/>
        </w:rPr>
        <w:t xml:space="preserve"> J</w:t>
      </w:r>
      <w:r w:rsidRPr="00A40A18">
        <w:rPr>
          <w:bCs/>
          <w:szCs w:val="28"/>
          <w:lang w:val="en-US"/>
        </w:rPr>
        <w:t>.</w:t>
      </w:r>
      <w:r w:rsidRPr="00F530BC">
        <w:rPr>
          <w:bCs/>
          <w:szCs w:val="28"/>
          <w:lang w:val="en-US"/>
        </w:rPr>
        <w:t xml:space="preserve"> Personality and</w:t>
      </w:r>
    </w:p>
    <w:p w:rsidR="006048DF" w:rsidRPr="00A45EEF" w:rsidRDefault="006048DF" w:rsidP="006048DF">
      <w:pPr>
        <w:widowControl w:val="0"/>
        <w:autoSpaceDE w:val="0"/>
        <w:autoSpaceDN w:val="0"/>
        <w:adjustRightInd w:val="0"/>
        <w:spacing w:line="360" w:lineRule="auto"/>
        <w:ind w:right="-1018"/>
        <w:jc w:val="both"/>
        <w:rPr>
          <w:rFonts w:cs="Times New Roman CYR"/>
          <w:bCs/>
          <w:szCs w:val="28"/>
        </w:rPr>
      </w:pPr>
      <w:r w:rsidRPr="00F530BC">
        <w:rPr>
          <w:bCs/>
          <w:szCs w:val="28"/>
          <w:lang w:val="en-US"/>
        </w:rPr>
        <w:t>Social</w:t>
      </w:r>
      <w:r w:rsidRPr="00A45EEF">
        <w:rPr>
          <w:bCs/>
          <w:szCs w:val="28"/>
        </w:rPr>
        <w:t xml:space="preserve"> </w:t>
      </w:r>
      <w:r w:rsidRPr="00F530BC">
        <w:rPr>
          <w:bCs/>
          <w:szCs w:val="28"/>
          <w:lang w:val="en-US"/>
        </w:rPr>
        <w:t>Psychology</w:t>
      </w:r>
      <w:r w:rsidRPr="00A45EEF">
        <w:rPr>
          <w:bCs/>
          <w:szCs w:val="28"/>
        </w:rPr>
        <w:t>.</w:t>
      </w:r>
      <w:r>
        <w:rPr>
          <w:bCs/>
          <w:szCs w:val="28"/>
        </w:rPr>
        <w:t xml:space="preserve"> – 1991. - </w:t>
      </w:r>
      <w:r w:rsidRPr="00F530BC">
        <w:rPr>
          <w:bCs/>
          <w:szCs w:val="28"/>
          <w:lang w:val="en-US"/>
        </w:rPr>
        <w:t>Vol</w:t>
      </w:r>
      <w:r w:rsidRPr="00A45EEF">
        <w:rPr>
          <w:bCs/>
          <w:szCs w:val="28"/>
        </w:rPr>
        <w:t>.</w:t>
      </w:r>
      <w:r>
        <w:rPr>
          <w:bCs/>
          <w:szCs w:val="28"/>
        </w:rPr>
        <w:t xml:space="preserve"> </w:t>
      </w:r>
      <w:r w:rsidRPr="00A45EEF">
        <w:rPr>
          <w:bCs/>
          <w:szCs w:val="28"/>
        </w:rPr>
        <w:t>61</w:t>
      </w:r>
      <w:r>
        <w:rPr>
          <w:bCs/>
          <w:szCs w:val="28"/>
        </w:rPr>
        <w:t>. –</w:t>
      </w:r>
      <w:r w:rsidRPr="00A45EEF">
        <w:rPr>
          <w:bCs/>
          <w:szCs w:val="28"/>
        </w:rPr>
        <w:t xml:space="preserve"> </w:t>
      </w:r>
      <w:r>
        <w:rPr>
          <w:bCs/>
          <w:szCs w:val="28"/>
        </w:rPr>
        <w:t xml:space="preserve">Р. </w:t>
      </w:r>
      <w:r w:rsidRPr="00A45EEF">
        <w:rPr>
          <w:bCs/>
          <w:szCs w:val="28"/>
        </w:rPr>
        <w:t>157-</w:t>
      </w:r>
      <w:r>
        <w:rPr>
          <w:bCs/>
          <w:szCs w:val="28"/>
        </w:rPr>
        <w:t>1</w:t>
      </w:r>
      <w:r w:rsidRPr="00A45EEF">
        <w:rPr>
          <w:bCs/>
          <w:szCs w:val="28"/>
        </w:rPr>
        <w:t>68.</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 xml:space="preserve">110. </w:t>
      </w:r>
      <w:r w:rsidRPr="00F530BC">
        <w:rPr>
          <w:rFonts w:cs="Times New Roman CYR"/>
          <w:bCs/>
          <w:szCs w:val="28"/>
        </w:rPr>
        <w:t>Международная классификация болезней (10</w:t>
      </w:r>
      <w:r>
        <w:rPr>
          <w:rFonts w:cs="Times New Roman CYR"/>
          <w:bCs/>
          <w:szCs w:val="28"/>
        </w:rPr>
        <w:t>-й пересмотр): Пер. на рус.</w:t>
      </w:r>
      <w:r w:rsidRPr="00F530BC">
        <w:rPr>
          <w:rFonts w:cs="Times New Roman CYR"/>
          <w:bCs/>
          <w:szCs w:val="28"/>
        </w:rPr>
        <w:t xml:space="preserve"> язык / Под ред. Нулл</w:t>
      </w:r>
      <w:r>
        <w:rPr>
          <w:rFonts w:cs="Times New Roman CYR"/>
          <w:bCs/>
          <w:szCs w:val="28"/>
        </w:rPr>
        <w:t>ера Ф.Л., Циркина С.Ю. –</w:t>
      </w:r>
      <w:r w:rsidRPr="00F530BC">
        <w:rPr>
          <w:rFonts w:cs="Times New Roman CYR"/>
          <w:bCs/>
          <w:szCs w:val="28"/>
        </w:rPr>
        <w:t xml:space="preserve"> СПб.: Аддис, 1994. – 300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bCs/>
          <w:szCs w:val="28"/>
          <w:lang w:val="uk-UA"/>
        </w:rPr>
        <w:t>111.</w:t>
      </w:r>
      <w:r w:rsidRPr="00F530BC">
        <w:rPr>
          <w:rFonts w:cs="Times New Roman CYR"/>
          <w:bCs/>
          <w:szCs w:val="28"/>
        </w:rPr>
        <w:t xml:space="preserve"> Дмитриева Т.Н. Динамика основных вариантов девиантного поведения у детей и подростков по данным клинико-динамического и клинико-катамнестического исследования</w:t>
      </w:r>
      <w:r>
        <w:rPr>
          <w:rFonts w:cs="Times New Roman CYR"/>
          <w:bCs/>
          <w:szCs w:val="28"/>
        </w:rPr>
        <w:t xml:space="preserve"> // Клинич. и соц.</w:t>
      </w:r>
      <w:r w:rsidRPr="00F530BC">
        <w:rPr>
          <w:rFonts w:cs="Times New Roman CYR"/>
          <w:bCs/>
          <w:szCs w:val="28"/>
        </w:rPr>
        <w:t xml:space="preserve"> психиатрия. – 1995. –  №1. – С.</w:t>
      </w:r>
      <w:r>
        <w:rPr>
          <w:rFonts w:cs="Times New Roman CYR"/>
          <w:bCs/>
          <w:szCs w:val="28"/>
        </w:rPr>
        <w:t xml:space="preserve"> </w:t>
      </w:r>
      <w:r w:rsidRPr="00F530BC">
        <w:rPr>
          <w:rFonts w:cs="Times New Roman CYR"/>
          <w:bCs/>
          <w:szCs w:val="28"/>
        </w:rPr>
        <w:t>54-63.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bCs/>
          <w:szCs w:val="28"/>
          <w:lang w:val="uk-UA"/>
        </w:rPr>
        <w:t xml:space="preserve">112. Витрищак С.В. </w:t>
      </w:r>
      <w:r w:rsidRPr="00F530BC">
        <w:rPr>
          <w:bCs/>
          <w:szCs w:val="28"/>
        </w:rPr>
        <w:t>Особенности</w:t>
      </w:r>
      <w:r w:rsidRPr="00F530BC">
        <w:rPr>
          <w:bCs/>
          <w:szCs w:val="28"/>
          <w:lang w:val="uk-UA"/>
        </w:rPr>
        <w:t xml:space="preserve"> </w:t>
      </w:r>
      <w:r w:rsidRPr="00F530BC">
        <w:rPr>
          <w:bCs/>
          <w:szCs w:val="28"/>
        </w:rPr>
        <w:t>социально-психологической диагностики нарушений возрастного психического развития и поведения у социально дезадаптированных детей и подростков //</w:t>
      </w:r>
      <w:r>
        <w:rPr>
          <w:bCs/>
          <w:szCs w:val="28"/>
        </w:rPr>
        <w:t xml:space="preserve"> </w:t>
      </w:r>
      <w:r w:rsidRPr="00F530BC">
        <w:rPr>
          <w:bCs/>
          <w:szCs w:val="28"/>
        </w:rPr>
        <w:t xml:space="preserve">Укр. </w:t>
      </w:r>
      <w:r>
        <w:rPr>
          <w:bCs/>
          <w:szCs w:val="28"/>
        </w:rPr>
        <w:t>м</w:t>
      </w:r>
      <w:r w:rsidRPr="00F530BC">
        <w:rPr>
          <w:bCs/>
          <w:szCs w:val="28"/>
        </w:rPr>
        <w:t xml:space="preserve">ед. </w:t>
      </w:r>
      <w:r>
        <w:rPr>
          <w:bCs/>
          <w:szCs w:val="28"/>
        </w:rPr>
        <w:t>а</w:t>
      </w:r>
      <w:r w:rsidRPr="00F530BC">
        <w:rPr>
          <w:bCs/>
          <w:szCs w:val="28"/>
        </w:rPr>
        <w:t>льманах. – 2005.-Т.8, №5 - С.</w:t>
      </w:r>
      <w:r>
        <w:rPr>
          <w:bCs/>
          <w:szCs w:val="28"/>
        </w:rPr>
        <w:t xml:space="preserve"> </w:t>
      </w:r>
      <w:r w:rsidRPr="00F530BC">
        <w:rPr>
          <w:bCs/>
          <w:szCs w:val="28"/>
        </w:rPr>
        <w:t>21-23.</w:t>
      </w:r>
      <w:r w:rsidRPr="00F530BC">
        <w:rPr>
          <w:bCs/>
          <w:szCs w:val="28"/>
          <w:lang w:val="uk-UA"/>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bCs/>
          <w:szCs w:val="28"/>
          <w:lang w:val="uk-UA"/>
        </w:rPr>
        <w:t>113.</w:t>
      </w:r>
      <w:r w:rsidRPr="00F530BC">
        <w:rPr>
          <w:rFonts w:cs="Times New Roman CYR"/>
          <w:bCs/>
          <w:szCs w:val="28"/>
          <w:lang w:val="uk-UA"/>
        </w:rPr>
        <w:t xml:space="preserve"> Кожина Г.М. Функц</w:t>
      </w:r>
      <w:r w:rsidRPr="00F530BC">
        <w:rPr>
          <w:rFonts w:cs="Times New Roman CYR"/>
          <w:bCs/>
          <w:szCs w:val="28"/>
        </w:rPr>
        <w:t>i</w:t>
      </w:r>
      <w:r w:rsidRPr="00F530BC">
        <w:rPr>
          <w:rFonts w:cs="Times New Roman CYR"/>
          <w:bCs/>
          <w:szCs w:val="28"/>
          <w:lang w:val="uk-UA"/>
        </w:rPr>
        <w:t>ональна д</w:t>
      </w:r>
      <w:r w:rsidRPr="00F530BC">
        <w:rPr>
          <w:bCs/>
          <w:szCs w:val="28"/>
          <w:lang w:val="en-US"/>
        </w:rPr>
        <w:t>i</w:t>
      </w:r>
      <w:r w:rsidRPr="00F530BC">
        <w:rPr>
          <w:rFonts w:cs="Times New Roman CYR"/>
          <w:bCs/>
          <w:szCs w:val="28"/>
          <w:lang w:val="uk-UA"/>
        </w:rPr>
        <w:t>агностика дохворобних псих</w:t>
      </w:r>
      <w:r w:rsidRPr="00F530BC">
        <w:rPr>
          <w:bCs/>
          <w:szCs w:val="28"/>
          <w:lang w:val="en-US"/>
        </w:rPr>
        <w:t>i</w:t>
      </w:r>
      <w:r w:rsidRPr="00F530BC">
        <w:rPr>
          <w:rFonts w:cs="Times New Roman CYR"/>
          <w:bCs/>
          <w:szCs w:val="28"/>
          <w:lang w:val="uk-UA"/>
        </w:rPr>
        <w:t>чних зм</w:t>
      </w:r>
      <w:r w:rsidRPr="00F530BC">
        <w:rPr>
          <w:bCs/>
          <w:szCs w:val="28"/>
          <w:lang w:val="en-US"/>
        </w:rPr>
        <w:t>i</w:t>
      </w:r>
      <w:r w:rsidRPr="00F530BC">
        <w:rPr>
          <w:rFonts w:cs="Times New Roman CYR"/>
          <w:bCs/>
          <w:szCs w:val="28"/>
          <w:lang w:val="uk-UA"/>
        </w:rPr>
        <w:t>н з вивченням особливостей соц</w:t>
      </w:r>
      <w:r w:rsidRPr="00F530BC">
        <w:rPr>
          <w:bCs/>
          <w:szCs w:val="28"/>
          <w:lang w:val="en-US"/>
        </w:rPr>
        <w:t>i</w:t>
      </w:r>
      <w:r w:rsidRPr="00F530BC">
        <w:rPr>
          <w:rFonts w:cs="Times New Roman CYR"/>
          <w:bCs/>
          <w:szCs w:val="28"/>
          <w:lang w:val="uk-UA"/>
        </w:rPr>
        <w:t>ал</w:t>
      </w:r>
      <w:r>
        <w:rPr>
          <w:rFonts w:cs="Times New Roman CYR"/>
          <w:bCs/>
          <w:szCs w:val="28"/>
          <w:lang w:val="uk-UA"/>
        </w:rPr>
        <w:t>ьної дезадаптації у підлітків: Автореф. дис. канд. мед.</w:t>
      </w:r>
      <w:r w:rsidRPr="00F530BC">
        <w:rPr>
          <w:rFonts w:cs="Times New Roman CYR"/>
          <w:bCs/>
          <w:szCs w:val="28"/>
          <w:lang w:val="uk-UA"/>
        </w:rPr>
        <w:t xml:space="preserve"> наук – Харьков, 1997. – 20 с.</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uk-UA"/>
        </w:rPr>
        <w:t xml:space="preserve">114. </w:t>
      </w:r>
      <w:r w:rsidRPr="00F530BC">
        <w:rPr>
          <w:rFonts w:cs="Times New Roman CYR"/>
          <w:bCs/>
          <w:szCs w:val="28"/>
        </w:rPr>
        <w:t>Бецкова Н.В. Особенности поведенческих р</w:t>
      </w:r>
      <w:r w:rsidRPr="00F530BC">
        <w:rPr>
          <w:rFonts w:cs="Times New Roman CYR"/>
          <w:bCs/>
          <w:szCs w:val="28"/>
          <w:lang w:val="uk-UA"/>
        </w:rPr>
        <w:t>ас</w:t>
      </w:r>
      <w:r w:rsidRPr="00F530BC">
        <w:rPr>
          <w:rFonts w:cs="Times New Roman CYR"/>
          <w:bCs/>
          <w:szCs w:val="28"/>
        </w:rPr>
        <w:t>стройств при</w:t>
      </w:r>
      <w:r w:rsidRPr="00F530BC">
        <w:rPr>
          <w:rFonts w:cs="Times New Roman CYR"/>
          <w:bCs/>
          <w:szCs w:val="28"/>
          <w:lang w:val="uk-UA"/>
        </w:rPr>
        <w:t xml:space="preserve"> </w:t>
      </w:r>
      <w:r w:rsidRPr="00F530BC">
        <w:rPr>
          <w:rFonts w:cs="Times New Roman CYR"/>
          <w:bCs/>
          <w:szCs w:val="28"/>
        </w:rPr>
        <w:t>дисфорической</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rFonts w:cs="Times New Roman CYR"/>
          <w:bCs/>
          <w:szCs w:val="28"/>
        </w:rPr>
        <w:t xml:space="preserve"> и тревожной депрессии у детей // Материалы </w:t>
      </w:r>
      <w:r w:rsidRPr="00F530BC">
        <w:rPr>
          <w:rFonts w:cs="Times New Roman CYR"/>
          <w:bCs/>
          <w:szCs w:val="28"/>
          <w:lang w:val="en-US"/>
        </w:rPr>
        <w:t>XIV</w:t>
      </w:r>
      <w:r w:rsidRPr="00F530BC">
        <w:rPr>
          <w:rFonts w:cs="Times New Roman CYR"/>
          <w:bCs/>
          <w:szCs w:val="28"/>
        </w:rPr>
        <w:t xml:space="preserve"> съезда психиатров России</w:t>
      </w:r>
      <w:r>
        <w:rPr>
          <w:rFonts w:cs="Times New Roman CYR"/>
          <w:bCs/>
          <w:szCs w:val="28"/>
        </w:rPr>
        <w:t>. -</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Pr>
          <w:rFonts w:cs="Times New Roman CYR"/>
          <w:bCs/>
          <w:szCs w:val="28"/>
        </w:rPr>
        <w:t xml:space="preserve"> М.</w:t>
      </w:r>
      <w:r w:rsidRPr="00F530BC">
        <w:rPr>
          <w:rFonts w:cs="Times New Roman CYR"/>
          <w:bCs/>
          <w:szCs w:val="28"/>
          <w:lang w:val="uk-UA"/>
        </w:rPr>
        <w:t xml:space="preserve">, </w:t>
      </w:r>
      <w:r w:rsidRPr="00F530BC">
        <w:rPr>
          <w:bCs/>
          <w:szCs w:val="28"/>
        </w:rPr>
        <w:t xml:space="preserve">2005. - </w:t>
      </w:r>
      <w:r w:rsidRPr="00F530BC">
        <w:rPr>
          <w:rFonts w:cs="Times New Roman CYR"/>
          <w:bCs/>
          <w:szCs w:val="28"/>
          <w:lang w:val="uk-UA"/>
        </w:rPr>
        <w:t>С.</w:t>
      </w:r>
      <w:r w:rsidRPr="00F530BC">
        <w:rPr>
          <w:bCs/>
          <w:szCs w:val="28"/>
        </w:rPr>
        <w:t>184-185.</w:t>
      </w:r>
    </w:p>
    <w:p w:rsidR="006048DF" w:rsidRPr="00F530BC" w:rsidRDefault="006048DF" w:rsidP="006048DF">
      <w:pPr>
        <w:widowControl w:val="0"/>
        <w:autoSpaceDE w:val="0"/>
        <w:autoSpaceDN w:val="0"/>
        <w:adjustRightInd w:val="0"/>
        <w:spacing w:line="360" w:lineRule="auto"/>
        <w:jc w:val="both"/>
        <w:rPr>
          <w:bCs/>
          <w:szCs w:val="28"/>
        </w:rPr>
      </w:pPr>
      <w:r w:rsidRPr="00F530BC">
        <w:rPr>
          <w:bCs/>
          <w:szCs w:val="28"/>
          <w:lang w:val="uk-UA"/>
        </w:rPr>
        <w:t xml:space="preserve">115. </w:t>
      </w:r>
      <w:r w:rsidRPr="00F530BC">
        <w:rPr>
          <w:rFonts w:cs="Times New Roman CYR"/>
          <w:bCs/>
          <w:szCs w:val="28"/>
          <w:lang w:val="uk-UA"/>
        </w:rPr>
        <w:t>Подкор</w:t>
      </w:r>
      <w:r w:rsidRPr="00F530BC">
        <w:rPr>
          <w:rFonts w:cs="Times New Roman CYR"/>
          <w:bCs/>
          <w:szCs w:val="28"/>
        </w:rPr>
        <w:t>ытов В.С., Чайка Ю.Ю. Депрессии. Современная т</w:t>
      </w:r>
      <w:r>
        <w:rPr>
          <w:rFonts w:cs="Times New Roman CYR"/>
          <w:bCs/>
          <w:szCs w:val="28"/>
        </w:rPr>
        <w:t>ерапия: руководство для врачей. -</w:t>
      </w:r>
      <w:r w:rsidRPr="00F530BC">
        <w:rPr>
          <w:rFonts w:cs="Times New Roman CYR"/>
          <w:bCs/>
          <w:szCs w:val="28"/>
        </w:rPr>
        <w:t xml:space="preserve"> Харьков: Торнадо, 2003. – 352</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rFonts w:cs="Times New Roman CYR"/>
          <w:bCs/>
          <w:szCs w:val="28"/>
          <w:lang w:val="uk-UA"/>
        </w:rPr>
        <w:t xml:space="preserve">116. Подольский А.И., Идобаева О.А., Хейманс П. Диагностика подростковой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rFonts w:cs="Times New Roman CYR"/>
          <w:bCs/>
          <w:szCs w:val="28"/>
          <w:lang w:val="uk-UA"/>
        </w:rPr>
        <w:t>деп</w:t>
      </w:r>
      <w:r>
        <w:rPr>
          <w:rFonts w:cs="Times New Roman CYR"/>
          <w:bCs/>
          <w:szCs w:val="28"/>
          <w:lang w:val="uk-UA"/>
        </w:rPr>
        <w:t xml:space="preserve">рессивности. Теория и практика . - </w:t>
      </w:r>
      <w:r w:rsidRPr="00F530BC">
        <w:rPr>
          <w:rFonts w:cs="Times New Roman CYR"/>
          <w:bCs/>
          <w:szCs w:val="28"/>
          <w:lang w:val="uk-UA"/>
        </w:rPr>
        <w:t>С</w:t>
      </w:r>
      <w:r>
        <w:rPr>
          <w:rFonts w:cs="Times New Roman CYR"/>
          <w:bCs/>
          <w:szCs w:val="28"/>
          <w:lang w:val="uk-UA"/>
        </w:rPr>
        <w:t>П</w:t>
      </w:r>
      <w:r w:rsidRPr="00F530BC">
        <w:rPr>
          <w:rFonts w:cs="Times New Roman CYR"/>
          <w:bCs/>
          <w:szCs w:val="28"/>
          <w:lang w:val="uk-UA"/>
        </w:rPr>
        <w:t xml:space="preserve">б.: Питер, 2004.- </w:t>
      </w:r>
      <w:r w:rsidRPr="00F530BC">
        <w:rPr>
          <w:rFonts w:cs="Times New Roman CYR"/>
          <w:bCs/>
          <w:szCs w:val="28"/>
        </w:rPr>
        <w:t>202 с.</w:t>
      </w:r>
    </w:p>
    <w:p w:rsidR="006048DF"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117.</w:t>
      </w:r>
      <w:r>
        <w:rPr>
          <w:rFonts w:cs="Times New Roman CYR"/>
          <w:bCs/>
          <w:szCs w:val="28"/>
        </w:rPr>
        <w:t xml:space="preserve"> Шейдер Р. </w:t>
      </w:r>
      <w:r w:rsidRPr="00F530BC">
        <w:rPr>
          <w:rFonts w:cs="Times New Roman CYR"/>
          <w:bCs/>
          <w:szCs w:val="28"/>
        </w:rPr>
        <w:t>Псих</w:t>
      </w:r>
      <w:r>
        <w:rPr>
          <w:rFonts w:cs="Times New Roman CYR"/>
          <w:bCs/>
          <w:szCs w:val="28"/>
        </w:rPr>
        <w:t>иатрия: Практическое руководство. -  М.: П</w:t>
      </w:r>
      <w:r w:rsidRPr="00F530BC">
        <w:rPr>
          <w:rFonts w:cs="Times New Roman CYR"/>
          <w:bCs/>
          <w:szCs w:val="28"/>
        </w:rPr>
        <w:t>рактика</w:t>
      </w:r>
      <w:r>
        <w:rPr>
          <w:rFonts w:cs="Times New Roman CYR"/>
          <w:bCs/>
          <w:szCs w:val="28"/>
        </w:rPr>
        <w:t>,</w:t>
      </w:r>
      <w:r w:rsidRPr="00F530BC">
        <w:rPr>
          <w:rFonts w:cs="Times New Roman CYR"/>
          <w:bCs/>
          <w:szCs w:val="28"/>
        </w:rPr>
        <w:t xml:space="preserve"> 1998. </w:t>
      </w:r>
      <w:r>
        <w:rPr>
          <w:rFonts w:cs="Times New Roman CYR"/>
          <w:bCs/>
          <w:szCs w:val="28"/>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Pr>
          <w:rFonts w:cs="Times New Roman CYR"/>
          <w:bCs/>
          <w:szCs w:val="28"/>
        </w:rPr>
        <w:t xml:space="preserve"> </w:t>
      </w:r>
      <w:r w:rsidRPr="00F530BC">
        <w:rPr>
          <w:rFonts w:cs="Times New Roman CYR"/>
          <w:bCs/>
          <w:szCs w:val="28"/>
        </w:rPr>
        <w:t>485</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118.</w:t>
      </w:r>
      <w:r w:rsidRPr="00F530BC">
        <w:rPr>
          <w:rFonts w:cs="Times New Roman CYR"/>
          <w:bCs/>
          <w:szCs w:val="28"/>
        </w:rPr>
        <w:t xml:space="preserve"> </w:t>
      </w:r>
      <w:r w:rsidRPr="00F530BC">
        <w:rPr>
          <w:rFonts w:cs="Times New Roman CYR"/>
          <w:bCs/>
          <w:szCs w:val="28"/>
          <w:lang w:val="en-US"/>
        </w:rPr>
        <w:t>Eric</w:t>
      </w:r>
      <w:r w:rsidRPr="00F530BC">
        <w:rPr>
          <w:rFonts w:cs="Times New Roman CYR"/>
          <w:bCs/>
          <w:szCs w:val="28"/>
        </w:rPr>
        <w:t xml:space="preserve"> </w:t>
      </w:r>
      <w:r w:rsidRPr="00F530BC">
        <w:rPr>
          <w:rFonts w:cs="Times New Roman CYR"/>
          <w:bCs/>
          <w:szCs w:val="28"/>
          <w:lang w:val="en-US"/>
        </w:rPr>
        <w:t>R</w:t>
      </w:r>
      <w:r w:rsidRPr="00F530BC">
        <w:rPr>
          <w:rFonts w:cs="Times New Roman CYR"/>
          <w:bCs/>
          <w:szCs w:val="28"/>
        </w:rPr>
        <w:t xml:space="preserve">. </w:t>
      </w:r>
      <w:r w:rsidRPr="00F530BC">
        <w:rPr>
          <w:rFonts w:cs="Times New Roman CYR"/>
          <w:bCs/>
          <w:szCs w:val="28"/>
          <w:lang w:val="en-US"/>
        </w:rPr>
        <w:t>Kandel</w:t>
      </w:r>
      <w:r>
        <w:rPr>
          <w:rFonts w:cs="Times New Roman CYR"/>
          <w:bCs/>
          <w:szCs w:val="28"/>
        </w:rPr>
        <w:t>.</w:t>
      </w:r>
      <w:r w:rsidRPr="00F530BC">
        <w:rPr>
          <w:rFonts w:cs="Times New Roman CYR"/>
          <w:bCs/>
          <w:szCs w:val="28"/>
        </w:rPr>
        <w:t xml:space="preserve"> Биология и будущее психоанализа: новый взгляд на концептуальную базу для</w:t>
      </w:r>
      <w:r>
        <w:rPr>
          <w:rFonts w:cs="Times New Roman CYR"/>
          <w:bCs/>
          <w:szCs w:val="28"/>
        </w:rPr>
        <w:t xml:space="preserve"> психиатрии // Обзор соврем.</w:t>
      </w:r>
      <w:r w:rsidRPr="00F530BC">
        <w:rPr>
          <w:rFonts w:cs="Times New Roman CYR"/>
          <w:bCs/>
          <w:szCs w:val="28"/>
        </w:rPr>
        <w:t xml:space="preserve"> психиатрии. </w:t>
      </w:r>
      <w:r>
        <w:rPr>
          <w:rFonts w:cs="Times New Roman CYR"/>
          <w:bCs/>
          <w:szCs w:val="28"/>
        </w:rPr>
        <w:t>-</w:t>
      </w:r>
      <w:r w:rsidRPr="00F530BC">
        <w:rPr>
          <w:rFonts w:cs="Times New Roman CYR"/>
          <w:bCs/>
          <w:szCs w:val="28"/>
        </w:rPr>
        <w:t xml:space="preserve"> 2000. –</w:t>
      </w:r>
      <w:r>
        <w:rPr>
          <w:rFonts w:cs="Times New Roman CYR"/>
          <w:bCs/>
          <w:szCs w:val="28"/>
        </w:rPr>
        <w:t xml:space="preserve"> Вып. 6. - </w:t>
      </w:r>
      <w:r w:rsidRPr="00F530BC">
        <w:rPr>
          <w:rFonts w:cs="Times New Roman CYR"/>
          <w:bCs/>
          <w:szCs w:val="28"/>
        </w:rPr>
        <w:t>С.</w:t>
      </w:r>
      <w:r>
        <w:rPr>
          <w:rFonts w:cs="Times New Roman CYR"/>
          <w:bCs/>
          <w:szCs w:val="28"/>
        </w:rPr>
        <w:t xml:space="preserve"> </w:t>
      </w:r>
      <w:r w:rsidRPr="00F530BC">
        <w:rPr>
          <w:rFonts w:cs="Times New Roman CYR"/>
          <w:bCs/>
          <w:szCs w:val="28"/>
        </w:rPr>
        <w:t>4-23.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119. Фрайследер Ф.Й.</w:t>
      </w:r>
      <w:r>
        <w:rPr>
          <w:rFonts w:cs="Times New Roman CYR"/>
          <w:bCs/>
          <w:szCs w:val="28"/>
          <w:lang w:val="uk-UA"/>
        </w:rPr>
        <w:t>,</w:t>
      </w:r>
      <w:r w:rsidRPr="00F530BC">
        <w:rPr>
          <w:rFonts w:cs="Times New Roman CYR"/>
          <w:bCs/>
          <w:szCs w:val="28"/>
          <w:lang w:val="uk-UA"/>
        </w:rPr>
        <w:t xml:space="preserve"> Тротт Г.Э. </w:t>
      </w:r>
      <w:r w:rsidRPr="00F530BC">
        <w:rPr>
          <w:rFonts w:cs="Times New Roman CYR"/>
          <w:bCs/>
          <w:szCs w:val="28"/>
        </w:rPr>
        <w:t xml:space="preserve">Дифференциальная диагностика депрессивных расстройств в детском и подростковом возрасте </w:t>
      </w:r>
      <w:r>
        <w:rPr>
          <w:rFonts w:cs="Times New Roman CYR"/>
          <w:bCs/>
          <w:szCs w:val="28"/>
          <w:lang w:val="uk-UA"/>
        </w:rPr>
        <w:t>// Соц. и клини.</w:t>
      </w:r>
      <w:r w:rsidRPr="00F530BC">
        <w:rPr>
          <w:rFonts w:cs="Times New Roman CYR"/>
          <w:bCs/>
          <w:szCs w:val="28"/>
          <w:lang w:val="uk-UA"/>
        </w:rPr>
        <w:t xml:space="preserve"> </w:t>
      </w:r>
      <w:r>
        <w:rPr>
          <w:rFonts w:cs="Times New Roman CYR"/>
          <w:bCs/>
          <w:szCs w:val="28"/>
          <w:lang w:val="uk-UA"/>
        </w:rPr>
        <w:t>п</w:t>
      </w:r>
      <w:r w:rsidRPr="00F530BC">
        <w:rPr>
          <w:rFonts w:cs="Times New Roman CYR"/>
          <w:bCs/>
          <w:szCs w:val="28"/>
          <w:lang w:val="uk-UA"/>
        </w:rPr>
        <w:t>сихиатрия</w:t>
      </w:r>
      <w:r>
        <w:rPr>
          <w:rFonts w:cs="Times New Roman CYR"/>
          <w:bCs/>
          <w:szCs w:val="28"/>
          <w:lang w:val="uk-UA"/>
        </w:rPr>
        <w:t>. -</w:t>
      </w:r>
      <w:r w:rsidRPr="00F530BC">
        <w:rPr>
          <w:rFonts w:cs="Times New Roman CYR"/>
          <w:bCs/>
          <w:szCs w:val="28"/>
          <w:lang w:val="uk-UA"/>
        </w:rPr>
        <w:t xml:space="preserve"> 1994. –</w:t>
      </w:r>
      <w:r>
        <w:rPr>
          <w:rFonts w:cs="Times New Roman CYR"/>
          <w:bCs/>
          <w:szCs w:val="28"/>
          <w:lang w:val="uk-UA"/>
        </w:rPr>
        <w:t xml:space="preserve"> №2. -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36-40.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120. </w:t>
      </w:r>
      <w:r>
        <w:rPr>
          <w:rFonts w:cs="Times New Roman CYR"/>
          <w:bCs/>
          <w:szCs w:val="28"/>
        </w:rPr>
        <w:t xml:space="preserve">Трот Г.Э., </w:t>
      </w:r>
      <w:r w:rsidRPr="00F530BC">
        <w:rPr>
          <w:rFonts w:cs="Times New Roman CYR"/>
          <w:bCs/>
          <w:szCs w:val="28"/>
        </w:rPr>
        <w:t>Вирт С., Фрайследер Ф.Й. Особенности формирования депрессивного синдрома у детей и подростков</w:t>
      </w:r>
      <w:r>
        <w:rPr>
          <w:rFonts w:cs="Times New Roman CYR"/>
          <w:bCs/>
          <w:szCs w:val="28"/>
          <w:lang w:val="uk-UA"/>
        </w:rPr>
        <w:t xml:space="preserve"> // Соц. и клинич.</w:t>
      </w:r>
      <w:r w:rsidRPr="00F530BC">
        <w:rPr>
          <w:rFonts w:cs="Times New Roman CYR"/>
          <w:bCs/>
          <w:szCs w:val="28"/>
          <w:lang w:val="uk-UA"/>
        </w:rPr>
        <w:t xml:space="preserve"> </w:t>
      </w:r>
      <w:r>
        <w:rPr>
          <w:rFonts w:cs="Times New Roman CYR"/>
          <w:bCs/>
          <w:szCs w:val="28"/>
          <w:lang w:val="uk-UA"/>
        </w:rPr>
        <w:t>п</w:t>
      </w:r>
      <w:r w:rsidRPr="00F530BC">
        <w:rPr>
          <w:rFonts w:cs="Times New Roman CYR"/>
          <w:bCs/>
          <w:szCs w:val="28"/>
          <w:lang w:val="uk-UA"/>
        </w:rPr>
        <w:t>сихиатрия</w:t>
      </w:r>
      <w:r>
        <w:rPr>
          <w:rFonts w:cs="Times New Roman CYR"/>
          <w:bCs/>
          <w:szCs w:val="28"/>
          <w:lang w:val="uk-UA"/>
        </w:rPr>
        <w:t xml:space="preserve">. - </w:t>
      </w:r>
      <w:r w:rsidRPr="00F530BC">
        <w:rPr>
          <w:rFonts w:cs="Times New Roman CYR"/>
          <w:bCs/>
          <w:szCs w:val="28"/>
          <w:lang w:val="uk-UA"/>
        </w:rPr>
        <w:t>1994. –</w:t>
      </w:r>
      <w:r>
        <w:rPr>
          <w:rFonts w:cs="Times New Roman CYR"/>
          <w:bCs/>
          <w:szCs w:val="28"/>
          <w:lang w:val="uk-UA"/>
        </w:rPr>
        <w:t xml:space="preserve"> №2. - </w:t>
      </w:r>
      <w:r w:rsidRPr="00F530BC">
        <w:rPr>
          <w:rFonts w:cs="Times New Roman CYR"/>
          <w:bCs/>
          <w:szCs w:val="28"/>
          <w:lang w:val="uk-UA"/>
        </w:rPr>
        <w:t>С. 41-45.</w:t>
      </w:r>
      <w:r w:rsidRPr="00F530BC">
        <w:rPr>
          <w:bCs/>
          <w:szCs w:val="28"/>
          <w:lang w:val="uk-UA"/>
        </w:rPr>
        <w:t xml:space="preserve">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Pr>
          <w:rFonts w:cs="Times New Roman CYR"/>
          <w:bCs/>
          <w:szCs w:val="28"/>
          <w:lang w:val="uk-UA"/>
        </w:rPr>
        <w:t>121. Астапов В.М. Тре</w:t>
      </w:r>
      <w:r w:rsidRPr="00F530BC">
        <w:rPr>
          <w:rFonts w:cs="Times New Roman CYR"/>
          <w:bCs/>
          <w:szCs w:val="28"/>
          <w:lang w:val="uk-UA"/>
        </w:rPr>
        <w:t>вожность у детей. СПб.: Питер,  2004</w:t>
      </w:r>
      <w:r>
        <w:rPr>
          <w:rFonts w:cs="Times New Roman CYR"/>
          <w:bCs/>
          <w:szCs w:val="28"/>
          <w:lang w:val="uk-UA"/>
        </w:rPr>
        <w:t xml:space="preserve">. – </w:t>
      </w:r>
      <w:r w:rsidRPr="00F530BC">
        <w:rPr>
          <w:rFonts w:cs="Times New Roman CYR"/>
          <w:bCs/>
          <w:szCs w:val="28"/>
          <w:lang w:val="uk-UA"/>
        </w:rPr>
        <w:t>224</w:t>
      </w:r>
      <w:r>
        <w:rPr>
          <w:rFonts w:cs="Times New Roman CYR"/>
          <w:bCs/>
          <w:szCs w:val="28"/>
          <w:lang w:val="uk-UA"/>
        </w:rPr>
        <w:t xml:space="preserve"> </w:t>
      </w:r>
      <w:r w:rsidRPr="00F530BC">
        <w:rPr>
          <w:rFonts w:cs="Times New Roman CYR"/>
          <w:bCs/>
          <w:szCs w:val="28"/>
          <w:lang w:val="uk-UA"/>
        </w:rPr>
        <w:t>с.</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122. </w:t>
      </w:r>
      <w:r w:rsidRPr="00F530BC">
        <w:rPr>
          <w:bCs/>
          <w:szCs w:val="28"/>
          <w:lang w:val="en-US"/>
        </w:rPr>
        <w:t>Anxiety, inhibition, and</w:t>
      </w:r>
      <w:r w:rsidRPr="00781D06">
        <w:rPr>
          <w:bCs/>
          <w:szCs w:val="28"/>
          <w:lang w:val="en-US"/>
        </w:rPr>
        <w:t xml:space="preserve"> </w:t>
      </w:r>
      <w:r w:rsidRPr="00F530BC">
        <w:rPr>
          <w:bCs/>
          <w:szCs w:val="28"/>
          <w:lang w:val="en-US"/>
        </w:rPr>
        <w:t>conduct disorder in children: I. Relations</w:t>
      </w:r>
      <w:r w:rsidRPr="00F530BC">
        <w:rPr>
          <w:bCs/>
          <w:szCs w:val="28"/>
          <w:lang w:val="uk-UA"/>
        </w:rPr>
        <w:t xml:space="preserve"> </w:t>
      </w:r>
      <w:r>
        <w:rPr>
          <w:bCs/>
          <w:szCs w:val="28"/>
          <w:lang w:val="en-US"/>
        </w:rPr>
        <w:t xml:space="preserve">to social </w:t>
      </w:r>
    </w:p>
    <w:p w:rsidR="006048DF" w:rsidRPr="00781D06" w:rsidRDefault="006048DF" w:rsidP="006048DF">
      <w:pPr>
        <w:widowControl w:val="0"/>
        <w:autoSpaceDE w:val="0"/>
        <w:autoSpaceDN w:val="0"/>
        <w:adjustRightInd w:val="0"/>
        <w:spacing w:line="360" w:lineRule="auto"/>
        <w:ind w:right="-1018"/>
        <w:jc w:val="both"/>
        <w:rPr>
          <w:bCs/>
          <w:szCs w:val="28"/>
          <w:lang w:val="en-US"/>
        </w:rPr>
      </w:pPr>
      <w:r>
        <w:rPr>
          <w:bCs/>
          <w:szCs w:val="28"/>
          <w:lang w:val="en-US"/>
        </w:rPr>
        <w:t>impairment</w:t>
      </w:r>
      <w:r w:rsidRPr="00781D06">
        <w:rPr>
          <w:bCs/>
          <w:szCs w:val="28"/>
          <w:lang w:val="en-US"/>
        </w:rPr>
        <w:t xml:space="preserve"> </w:t>
      </w:r>
      <w:r>
        <w:rPr>
          <w:rFonts w:cs="Times New Roman CYR"/>
          <w:bCs/>
          <w:szCs w:val="28"/>
          <w:lang w:val="uk-UA"/>
        </w:rPr>
        <w:t xml:space="preserve">/ </w:t>
      </w:r>
      <w:r w:rsidRPr="00F530BC">
        <w:rPr>
          <w:bCs/>
          <w:szCs w:val="28"/>
          <w:lang w:val="en-US"/>
        </w:rPr>
        <w:t>Walker</w:t>
      </w:r>
      <w:r w:rsidRPr="00F530BC">
        <w:rPr>
          <w:bCs/>
          <w:szCs w:val="28"/>
          <w:lang w:val="uk-UA"/>
        </w:rPr>
        <w:t xml:space="preserve"> </w:t>
      </w:r>
      <w:r w:rsidRPr="00F530BC">
        <w:rPr>
          <w:bCs/>
          <w:szCs w:val="28"/>
          <w:lang w:val="en-US"/>
        </w:rPr>
        <w:t>J</w:t>
      </w:r>
      <w:r w:rsidRPr="00F530BC">
        <w:rPr>
          <w:bCs/>
          <w:szCs w:val="28"/>
          <w:lang w:val="uk-UA"/>
        </w:rPr>
        <w:t>.</w:t>
      </w:r>
      <w:r w:rsidRPr="00F530BC">
        <w:rPr>
          <w:bCs/>
          <w:szCs w:val="28"/>
          <w:lang w:val="en-US"/>
        </w:rPr>
        <w:t>L</w:t>
      </w:r>
      <w:r w:rsidRPr="00F530BC">
        <w:rPr>
          <w:bCs/>
          <w:szCs w:val="28"/>
          <w:lang w:val="uk-UA"/>
        </w:rPr>
        <w:t xml:space="preserve">., </w:t>
      </w:r>
      <w:r w:rsidRPr="00F530BC">
        <w:rPr>
          <w:bCs/>
          <w:szCs w:val="28"/>
          <w:lang w:val="en-US"/>
        </w:rPr>
        <w:t>Lahey</w:t>
      </w:r>
      <w:r w:rsidRPr="00F530BC">
        <w:rPr>
          <w:bCs/>
          <w:szCs w:val="28"/>
          <w:lang w:val="uk-UA"/>
        </w:rPr>
        <w:t xml:space="preserve"> </w:t>
      </w:r>
      <w:r w:rsidRPr="00F530BC">
        <w:rPr>
          <w:bCs/>
          <w:szCs w:val="28"/>
          <w:lang w:val="en-US"/>
        </w:rPr>
        <w:t>B</w:t>
      </w:r>
      <w:r w:rsidRPr="00F530BC">
        <w:rPr>
          <w:bCs/>
          <w:szCs w:val="28"/>
          <w:lang w:val="uk-UA"/>
        </w:rPr>
        <w:t>.</w:t>
      </w:r>
      <w:r w:rsidRPr="00F530BC">
        <w:rPr>
          <w:bCs/>
          <w:szCs w:val="28"/>
          <w:lang w:val="en-US"/>
        </w:rPr>
        <w:t>B</w:t>
      </w:r>
      <w:r w:rsidRPr="00F530BC">
        <w:rPr>
          <w:bCs/>
          <w:szCs w:val="28"/>
          <w:lang w:val="uk-UA"/>
        </w:rPr>
        <w:t xml:space="preserve">., </w:t>
      </w:r>
      <w:r w:rsidRPr="00F530BC">
        <w:rPr>
          <w:bCs/>
          <w:szCs w:val="28"/>
          <w:lang w:val="en-US"/>
        </w:rPr>
        <w:t>Russo</w:t>
      </w:r>
      <w:r w:rsidRPr="00F530BC">
        <w:rPr>
          <w:bCs/>
          <w:szCs w:val="28"/>
          <w:lang w:val="uk-UA"/>
        </w:rPr>
        <w:t xml:space="preserve"> </w:t>
      </w:r>
      <w:r w:rsidRPr="00F530BC">
        <w:rPr>
          <w:bCs/>
          <w:szCs w:val="28"/>
          <w:lang w:val="en-US"/>
        </w:rPr>
        <w:t>M</w:t>
      </w:r>
      <w:r w:rsidRPr="00F530BC">
        <w:rPr>
          <w:bCs/>
          <w:szCs w:val="28"/>
          <w:lang w:val="uk-UA"/>
        </w:rPr>
        <w:t>.</w:t>
      </w:r>
      <w:r w:rsidRPr="00F530BC">
        <w:rPr>
          <w:bCs/>
          <w:szCs w:val="28"/>
          <w:lang w:val="en-US"/>
        </w:rPr>
        <w:t>F</w:t>
      </w:r>
      <w:r>
        <w:rPr>
          <w:bCs/>
          <w:szCs w:val="28"/>
          <w:lang w:val="uk-UA"/>
        </w:rPr>
        <w:t>.</w:t>
      </w:r>
      <w:r w:rsidRPr="00F530BC">
        <w:rPr>
          <w:bCs/>
          <w:szCs w:val="28"/>
          <w:lang w:val="uk-UA"/>
        </w:rPr>
        <w:t xml:space="preserve"> </w:t>
      </w:r>
      <w:r w:rsidRPr="00F530BC">
        <w:rPr>
          <w:bCs/>
          <w:szCs w:val="28"/>
          <w:lang w:val="en-US"/>
        </w:rPr>
        <w:t>et</w:t>
      </w:r>
      <w:r w:rsidRPr="00F530BC">
        <w:rPr>
          <w:bCs/>
          <w:szCs w:val="28"/>
          <w:lang w:val="uk-UA"/>
        </w:rPr>
        <w:t xml:space="preserve"> </w:t>
      </w:r>
      <w:r w:rsidRPr="00F530BC">
        <w:rPr>
          <w:bCs/>
          <w:szCs w:val="28"/>
          <w:lang w:val="en-US"/>
        </w:rPr>
        <w:t>al</w:t>
      </w:r>
      <w:r>
        <w:rPr>
          <w:bCs/>
          <w:szCs w:val="28"/>
          <w:lang w:val="uk-UA"/>
        </w:rPr>
        <w:t>.</w:t>
      </w:r>
      <w:r w:rsidRPr="00F530BC">
        <w:rPr>
          <w:bCs/>
          <w:szCs w:val="28"/>
          <w:lang w:val="uk-UA"/>
        </w:rPr>
        <w:t xml:space="preserve"> </w:t>
      </w:r>
      <w:r>
        <w:rPr>
          <w:rFonts w:cs="Times New Roman CYR"/>
          <w:bCs/>
          <w:szCs w:val="28"/>
          <w:lang w:val="uk-UA"/>
        </w:rPr>
        <w:t xml:space="preserve"> // </w:t>
      </w:r>
      <w:r>
        <w:rPr>
          <w:bCs/>
          <w:szCs w:val="28"/>
          <w:lang w:val="en-US"/>
        </w:rPr>
        <w:t xml:space="preserve"> J</w:t>
      </w:r>
      <w:r w:rsidRPr="00781D06">
        <w:rPr>
          <w:bCs/>
          <w:szCs w:val="28"/>
          <w:lang w:val="en-US"/>
        </w:rPr>
        <w:t>.</w:t>
      </w:r>
      <w:r>
        <w:rPr>
          <w:bCs/>
          <w:szCs w:val="28"/>
          <w:lang w:val="en-US"/>
        </w:rPr>
        <w:t xml:space="preserve"> Amer</w:t>
      </w:r>
      <w:r w:rsidRPr="00781D06">
        <w:rPr>
          <w:bCs/>
          <w:szCs w:val="28"/>
          <w:lang w:val="en-US"/>
        </w:rPr>
        <w:t xml:space="preserve">. </w:t>
      </w:r>
      <w:r>
        <w:rPr>
          <w:bCs/>
          <w:szCs w:val="28"/>
          <w:lang w:val="en-US"/>
        </w:rPr>
        <w:t xml:space="preserve"> Acad</w:t>
      </w:r>
      <w:r w:rsidRPr="00781D06">
        <w:rPr>
          <w:bCs/>
          <w:szCs w:val="28"/>
          <w:lang w:val="en-US"/>
        </w:rPr>
        <w:t xml:space="preserve">. </w:t>
      </w:r>
      <w:r w:rsidRPr="00F530BC">
        <w:rPr>
          <w:bCs/>
          <w:szCs w:val="28"/>
          <w:lang w:val="en-US"/>
        </w:rPr>
        <w:t xml:space="preserve">Child and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Adolescent Psychiatry</w:t>
      </w:r>
      <w:r w:rsidRPr="00781D06">
        <w:rPr>
          <w:bCs/>
          <w:szCs w:val="28"/>
          <w:lang w:val="en-US"/>
        </w:rPr>
        <w:t xml:space="preserve">. -  1991. - </w:t>
      </w:r>
      <w:r w:rsidRPr="00F530BC">
        <w:rPr>
          <w:bCs/>
          <w:szCs w:val="28"/>
          <w:lang w:val="en-US"/>
        </w:rPr>
        <w:t>Vol</w:t>
      </w:r>
      <w:r w:rsidRPr="00781D06">
        <w:rPr>
          <w:bCs/>
          <w:szCs w:val="28"/>
          <w:lang w:val="en-US"/>
        </w:rPr>
        <w:t>.</w:t>
      </w:r>
      <w:r w:rsidRPr="00F530BC">
        <w:rPr>
          <w:bCs/>
          <w:szCs w:val="28"/>
          <w:lang w:val="en-US"/>
        </w:rPr>
        <w:t xml:space="preserve"> 30</w:t>
      </w:r>
      <w:r w:rsidRPr="00781D06">
        <w:rPr>
          <w:bCs/>
          <w:szCs w:val="28"/>
          <w:lang w:val="en-US"/>
        </w:rPr>
        <w:t xml:space="preserve">. – </w:t>
      </w:r>
      <w:r>
        <w:rPr>
          <w:bCs/>
          <w:szCs w:val="28"/>
        </w:rPr>
        <w:t>Р</w:t>
      </w:r>
      <w:r w:rsidRPr="00781D06">
        <w:rPr>
          <w:bCs/>
          <w:szCs w:val="28"/>
          <w:lang w:val="en-US"/>
        </w:rPr>
        <w:t>.</w:t>
      </w:r>
      <w:r w:rsidRPr="00F530BC">
        <w:rPr>
          <w:bCs/>
          <w:szCs w:val="28"/>
          <w:lang w:val="en-US"/>
        </w:rPr>
        <w:t xml:space="preserve"> 187-</w:t>
      </w:r>
      <w:r w:rsidRPr="00781D06">
        <w:rPr>
          <w:bCs/>
          <w:szCs w:val="28"/>
          <w:lang w:val="en-US"/>
        </w:rPr>
        <w:t>1</w:t>
      </w:r>
      <w:r w:rsidRPr="00F530BC">
        <w:rPr>
          <w:bCs/>
          <w:szCs w:val="28"/>
          <w:lang w:val="en-US"/>
        </w:rPr>
        <w:t>91.</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lastRenderedPageBreak/>
        <w:t xml:space="preserve">123. </w:t>
      </w:r>
      <w:r>
        <w:rPr>
          <w:bCs/>
          <w:szCs w:val="28"/>
          <w:lang w:val="en-US"/>
        </w:rPr>
        <w:t>Hinshaw S.P.</w:t>
      </w:r>
      <w:r w:rsidRPr="00F530BC">
        <w:rPr>
          <w:bCs/>
          <w:szCs w:val="28"/>
          <w:lang w:val="en-US"/>
        </w:rPr>
        <w:t xml:space="preserve"> Attention Deficits and Hyperactivity in Children. </w:t>
      </w:r>
      <w:r w:rsidRPr="00781D06">
        <w:rPr>
          <w:bCs/>
          <w:szCs w:val="28"/>
          <w:lang w:val="en-US"/>
        </w:rPr>
        <w:t xml:space="preserve">- </w:t>
      </w:r>
      <w:r w:rsidRPr="00F530BC">
        <w:rPr>
          <w:bCs/>
          <w:szCs w:val="28"/>
          <w:lang w:val="en-US"/>
        </w:rPr>
        <w:t>Thousand</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Oaks</w:t>
      </w:r>
      <w:r w:rsidRPr="00781D06">
        <w:rPr>
          <w:bCs/>
          <w:szCs w:val="28"/>
        </w:rPr>
        <w:t xml:space="preserve">, </w:t>
      </w:r>
      <w:r w:rsidRPr="00F530BC">
        <w:rPr>
          <w:bCs/>
          <w:szCs w:val="28"/>
          <w:lang w:val="en-US"/>
        </w:rPr>
        <w:t>CA</w:t>
      </w:r>
      <w:r w:rsidRPr="00781D06">
        <w:rPr>
          <w:bCs/>
          <w:szCs w:val="28"/>
        </w:rPr>
        <w:t xml:space="preserve">: </w:t>
      </w:r>
      <w:r w:rsidRPr="00F530BC">
        <w:rPr>
          <w:bCs/>
          <w:szCs w:val="28"/>
          <w:lang w:val="en-US"/>
        </w:rPr>
        <w:t>Sage</w:t>
      </w:r>
      <w:r>
        <w:rPr>
          <w:bCs/>
          <w:szCs w:val="28"/>
        </w:rPr>
        <w:t xml:space="preserve">, 1994. – Р. 214-228. </w:t>
      </w:r>
      <w:r w:rsidRPr="00781D06">
        <w:rPr>
          <w:bCs/>
          <w:szCs w:val="28"/>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124.</w:t>
      </w:r>
      <w:r w:rsidRPr="00781D06">
        <w:rPr>
          <w:rFonts w:cs="Times New Roman CYR"/>
          <w:bCs/>
          <w:szCs w:val="28"/>
        </w:rPr>
        <w:t xml:space="preserve"> </w:t>
      </w:r>
      <w:r w:rsidRPr="00F530BC">
        <w:rPr>
          <w:rFonts w:cs="Times New Roman CYR"/>
          <w:bCs/>
          <w:szCs w:val="28"/>
        </w:rPr>
        <w:t>Мозговая</w:t>
      </w:r>
      <w:r w:rsidRPr="00781D06">
        <w:rPr>
          <w:rFonts w:cs="Times New Roman CYR"/>
          <w:bCs/>
          <w:szCs w:val="28"/>
        </w:rPr>
        <w:t xml:space="preserve"> </w:t>
      </w:r>
      <w:r w:rsidRPr="00F530BC">
        <w:rPr>
          <w:rFonts w:cs="Times New Roman CYR"/>
          <w:bCs/>
          <w:szCs w:val="28"/>
        </w:rPr>
        <w:t>Т</w:t>
      </w:r>
      <w:r w:rsidRPr="00781D06">
        <w:rPr>
          <w:rFonts w:cs="Times New Roman CYR"/>
          <w:bCs/>
          <w:szCs w:val="28"/>
        </w:rPr>
        <w:t>.</w:t>
      </w:r>
      <w:r w:rsidRPr="00F530BC">
        <w:rPr>
          <w:rFonts w:cs="Times New Roman CYR"/>
          <w:bCs/>
          <w:szCs w:val="28"/>
        </w:rPr>
        <w:t>П</w:t>
      </w:r>
      <w:r w:rsidRPr="00781D06">
        <w:rPr>
          <w:rFonts w:cs="Times New Roman CYR"/>
          <w:bCs/>
          <w:szCs w:val="28"/>
        </w:rPr>
        <w:t xml:space="preserve">. </w:t>
      </w:r>
      <w:r w:rsidRPr="00F530BC">
        <w:rPr>
          <w:rFonts w:cs="Times New Roman CYR"/>
          <w:bCs/>
          <w:szCs w:val="28"/>
        </w:rPr>
        <w:t>Формирование девиантного п</w:t>
      </w:r>
      <w:r>
        <w:rPr>
          <w:rFonts w:cs="Times New Roman CYR"/>
          <w:bCs/>
          <w:szCs w:val="28"/>
        </w:rPr>
        <w:t>оведения  у подростков // Журн.</w:t>
      </w:r>
      <w:r w:rsidRPr="00F530BC">
        <w:rPr>
          <w:rFonts w:cs="Times New Roman CYR"/>
          <w:bCs/>
          <w:szCs w:val="28"/>
        </w:rPr>
        <w:t xml:space="preserve"> неврологии и психиатрии им. </w:t>
      </w:r>
      <w:r>
        <w:rPr>
          <w:rFonts w:cs="Times New Roman CYR"/>
          <w:bCs/>
          <w:szCs w:val="28"/>
        </w:rPr>
        <w:t>С</w:t>
      </w:r>
      <w:r w:rsidRPr="00781D06">
        <w:rPr>
          <w:rFonts w:cs="Times New Roman CYR"/>
          <w:bCs/>
          <w:szCs w:val="28"/>
          <w:lang w:val="en-US"/>
        </w:rPr>
        <w:t>.</w:t>
      </w:r>
      <w:r>
        <w:rPr>
          <w:rFonts w:cs="Times New Roman CYR"/>
          <w:bCs/>
          <w:szCs w:val="28"/>
        </w:rPr>
        <w:t>С</w:t>
      </w:r>
      <w:r w:rsidRPr="00781D06">
        <w:rPr>
          <w:rFonts w:cs="Times New Roman CYR"/>
          <w:bCs/>
          <w:szCs w:val="28"/>
          <w:lang w:val="en-US"/>
        </w:rPr>
        <w:t xml:space="preserve">. </w:t>
      </w:r>
      <w:r w:rsidRPr="00F530BC">
        <w:rPr>
          <w:rFonts w:cs="Times New Roman CYR"/>
          <w:bCs/>
          <w:szCs w:val="28"/>
        </w:rPr>
        <w:t>Корсакова</w:t>
      </w:r>
      <w:r w:rsidRPr="00781D06">
        <w:rPr>
          <w:rFonts w:cs="Times New Roman CYR"/>
          <w:bCs/>
          <w:szCs w:val="28"/>
          <w:lang w:val="en-US"/>
        </w:rPr>
        <w:t>. - 2000.</w:t>
      </w:r>
      <w:r w:rsidRPr="00F530BC">
        <w:rPr>
          <w:rFonts w:cs="Times New Roman CYR"/>
          <w:bCs/>
          <w:szCs w:val="28"/>
          <w:lang w:val="uk-UA"/>
        </w:rPr>
        <w:t xml:space="preserve"> – </w:t>
      </w:r>
      <w:r>
        <w:rPr>
          <w:rFonts w:cs="Times New Roman CYR"/>
          <w:bCs/>
          <w:szCs w:val="28"/>
          <w:lang w:val="uk-UA"/>
        </w:rPr>
        <w:t xml:space="preserve">№3. -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en-US"/>
        </w:rPr>
        <w:t>24-27.</w:t>
      </w:r>
    </w:p>
    <w:p w:rsidR="006048DF" w:rsidRPr="003D7BAF"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 xml:space="preserve">125. </w:t>
      </w:r>
      <w:r>
        <w:rPr>
          <w:bCs/>
          <w:szCs w:val="28"/>
          <w:lang w:val="en-US"/>
        </w:rPr>
        <w:t>Andrews</w:t>
      </w:r>
      <w:r w:rsidRPr="00F530BC">
        <w:rPr>
          <w:bCs/>
          <w:szCs w:val="28"/>
          <w:lang w:val="en-US"/>
        </w:rPr>
        <w:t xml:space="preserve"> J.A.</w:t>
      </w:r>
      <w:r w:rsidRPr="003D7BAF">
        <w:rPr>
          <w:bCs/>
          <w:szCs w:val="28"/>
          <w:lang w:val="en-US"/>
        </w:rPr>
        <w:t xml:space="preserve">, </w:t>
      </w:r>
      <w:r>
        <w:rPr>
          <w:bCs/>
          <w:szCs w:val="28"/>
          <w:lang w:val="en-US"/>
        </w:rPr>
        <w:t>Lewinsohn</w:t>
      </w:r>
      <w:r w:rsidRPr="00F530BC">
        <w:rPr>
          <w:bCs/>
          <w:szCs w:val="28"/>
          <w:lang w:val="en-US"/>
        </w:rPr>
        <w:t xml:space="preserve"> P.M. Suicidal attempts among older</w:t>
      </w:r>
      <w:r w:rsidRPr="003D7BAF">
        <w:rPr>
          <w:bCs/>
          <w:szCs w:val="28"/>
          <w:lang w:val="en-US"/>
        </w:rPr>
        <w:t xml:space="preserve"> </w:t>
      </w:r>
      <w:r w:rsidRPr="00F530BC">
        <w:rPr>
          <w:bCs/>
          <w:szCs w:val="28"/>
          <w:lang w:val="en-US"/>
        </w:rPr>
        <w:t xml:space="preserve">adolescents: </w:t>
      </w:r>
    </w:p>
    <w:p w:rsidR="006048DF" w:rsidRPr="00A80672"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Prevalence and co- occurr</w:t>
      </w:r>
      <w:r>
        <w:rPr>
          <w:bCs/>
          <w:szCs w:val="28"/>
          <w:lang w:val="en-US"/>
        </w:rPr>
        <w:t>ence with psychiatric disorders</w:t>
      </w:r>
      <w:r w:rsidRPr="003D7BAF">
        <w:rPr>
          <w:bCs/>
          <w:szCs w:val="28"/>
          <w:lang w:val="en-US"/>
        </w:rPr>
        <w:t xml:space="preserve"> </w:t>
      </w:r>
      <w:r>
        <w:rPr>
          <w:rFonts w:cs="Times New Roman CYR"/>
          <w:bCs/>
          <w:szCs w:val="28"/>
          <w:lang w:val="uk-UA"/>
        </w:rPr>
        <w:t>//</w:t>
      </w:r>
      <w:r>
        <w:rPr>
          <w:bCs/>
          <w:szCs w:val="28"/>
          <w:lang w:val="en-US"/>
        </w:rPr>
        <w:t xml:space="preserve"> J</w:t>
      </w:r>
      <w:r w:rsidRPr="003D7BAF">
        <w:rPr>
          <w:bCs/>
          <w:szCs w:val="28"/>
          <w:lang w:val="en-US"/>
        </w:rPr>
        <w:t xml:space="preserve">. </w:t>
      </w:r>
      <w:r>
        <w:rPr>
          <w:bCs/>
          <w:szCs w:val="28"/>
          <w:lang w:val="en-US"/>
        </w:rPr>
        <w:t>Amer</w:t>
      </w:r>
      <w:r w:rsidRPr="003D7BAF">
        <w:rPr>
          <w:bCs/>
          <w:szCs w:val="28"/>
          <w:lang w:val="en-US"/>
        </w:rPr>
        <w:t>.</w:t>
      </w:r>
      <w:r>
        <w:rPr>
          <w:bCs/>
          <w:szCs w:val="28"/>
          <w:lang w:val="en-US"/>
        </w:rPr>
        <w:t xml:space="preserve"> Acad</w:t>
      </w:r>
      <w:r w:rsidRPr="003D7BAF">
        <w:rPr>
          <w:bCs/>
          <w:szCs w:val="28"/>
          <w:lang w:val="en-US"/>
        </w:rPr>
        <w:t>.</w:t>
      </w:r>
      <w:r w:rsidRPr="00A80672">
        <w:rPr>
          <w:bCs/>
          <w:szCs w:val="28"/>
          <w:lang w:val="en-US"/>
        </w:rPr>
        <w:t xml:space="preserve"> </w:t>
      </w:r>
      <w:r w:rsidRPr="00F530BC">
        <w:rPr>
          <w:bCs/>
          <w:szCs w:val="28"/>
          <w:lang w:val="en-US"/>
        </w:rPr>
        <w:t>Child and</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Adolescent Psychiatry</w:t>
      </w:r>
      <w:r w:rsidRPr="00A80672">
        <w:rPr>
          <w:bCs/>
          <w:szCs w:val="28"/>
          <w:lang w:val="en-US"/>
        </w:rPr>
        <w:t xml:space="preserve">. – 1992. - </w:t>
      </w:r>
      <w:r w:rsidRPr="00F530BC">
        <w:rPr>
          <w:bCs/>
          <w:szCs w:val="28"/>
          <w:lang w:val="en-US"/>
        </w:rPr>
        <w:t xml:space="preserve"> Vol</w:t>
      </w:r>
      <w:r w:rsidRPr="00781D06">
        <w:rPr>
          <w:bCs/>
          <w:szCs w:val="28"/>
          <w:lang w:val="en-US"/>
        </w:rPr>
        <w:t>.</w:t>
      </w:r>
      <w:r w:rsidRPr="00A80672">
        <w:rPr>
          <w:bCs/>
          <w:szCs w:val="28"/>
          <w:lang w:val="en-US"/>
        </w:rPr>
        <w:t xml:space="preserve"> </w:t>
      </w:r>
      <w:r w:rsidRPr="00F530BC">
        <w:rPr>
          <w:bCs/>
          <w:szCs w:val="28"/>
          <w:lang w:val="en-US"/>
        </w:rPr>
        <w:t>31</w:t>
      </w:r>
      <w:r w:rsidRPr="00A80672">
        <w:rPr>
          <w:bCs/>
          <w:szCs w:val="28"/>
          <w:lang w:val="en-US"/>
        </w:rPr>
        <w:t xml:space="preserve">. </w:t>
      </w:r>
      <w:r>
        <w:rPr>
          <w:bCs/>
          <w:szCs w:val="28"/>
          <w:lang w:val="en-US"/>
        </w:rPr>
        <w:t>–</w:t>
      </w:r>
      <w:r w:rsidRPr="00A80672">
        <w:rPr>
          <w:bCs/>
          <w:szCs w:val="28"/>
          <w:lang w:val="en-US"/>
        </w:rPr>
        <w:t xml:space="preserve"> </w:t>
      </w:r>
      <w:r>
        <w:rPr>
          <w:bCs/>
          <w:szCs w:val="28"/>
        </w:rPr>
        <w:t>Р</w:t>
      </w:r>
      <w:r w:rsidRPr="00A80672">
        <w:rPr>
          <w:bCs/>
          <w:szCs w:val="28"/>
          <w:lang w:val="en-US"/>
        </w:rPr>
        <w:t>.</w:t>
      </w:r>
      <w:r w:rsidRPr="00F530BC">
        <w:rPr>
          <w:bCs/>
          <w:szCs w:val="28"/>
          <w:lang w:val="en-US"/>
        </w:rPr>
        <w:t xml:space="preserve"> 655-</w:t>
      </w:r>
      <w:r w:rsidRPr="00A80672">
        <w:rPr>
          <w:bCs/>
          <w:szCs w:val="28"/>
          <w:lang w:val="en-US"/>
        </w:rPr>
        <w:t>6</w:t>
      </w:r>
      <w:r w:rsidRPr="00F530BC">
        <w:rPr>
          <w:bCs/>
          <w:szCs w:val="28"/>
          <w:lang w:val="en-US"/>
        </w:rPr>
        <w:t>62.</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 xml:space="preserve">126. </w:t>
      </w:r>
      <w:r>
        <w:rPr>
          <w:bCs/>
          <w:szCs w:val="28"/>
          <w:lang w:val="en-US"/>
        </w:rPr>
        <w:t>Rohde P., Lewinsohn P.M.</w:t>
      </w:r>
      <w:r w:rsidRPr="00A80672">
        <w:rPr>
          <w:bCs/>
          <w:szCs w:val="28"/>
          <w:lang w:val="en-US"/>
        </w:rPr>
        <w:t>,</w:t>
      </w:r>
      <w:r>
        <w:rPr>
          <w:bCs/>
          <w:szCs w:val="28"/>
          <w:lang w:val="en-US"/>
        </w:rPr>
        <w:t xml:space="preserve"> Seeley J.R.</w:t>
      </w:r>
      <w:r w:rsidRPr="00F530BC">
        <w:rPr>
          <w:bCs/>
          <w:szCs w:val="28"/>
          <w:lang w:val="en-US"/>
        </w:rPr>
        <w:t xml:space="preserve"> Psychiatric comorbidity in</w:t>
      </w:r>
    </w:p>
    <w:p w:rsidR="006048DF" w:rsidRPr="00A80672"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problematic alco</w:t>
      </w:r>
      <w:r>
        <w:rPr>
          <w:bCs/>
          <w:szCs w:val="28"/>
          <w:lang w:val="en-US"/>
        </w:rPr>
        <w:t>hol use in high school students</w:t>
      </w:r>
      <w:r w:rsidRPr="00A80672">
        <w:rPr>
          <w:bCs/>
          <w:szCs w:val="28"/>
          <w:lang w:val="en-US"/>
        </w:rPr>
        <w:t xml:space="preserve"> </w:t>
      </w:r>
      <w:r>
        <w:rPr>
          <w:rFonts w:cs="Times New Roman CYR"/>
          <w:bCs/>
          <w:szCs w:val="28"/>
          <w:lang w:val="uk-UA"/>
        </w:rPr>
        <w:t>//</w:t>
      </w:r>
      <w:r>
        <w:rPr>
          <w:bCs/>
          <w:szCs w:val="28"/>
          <w:lang w:val="en-US"/>
        </w:rPr>
        <w:t xml:space="preserve"> J</w:t>
      </w:r>
      <w:r w:rsidRPr="00A80672">
        <w:rPr>
          <w:bCs/>
          <w:szCs w:val="28"/>
          <w:lang w:val="en-US"/>
        </w:rPr>
        <w:t>.</w:t>
      </w:r>
      <w:r>
        <w:rPr>
          <w:bCs/>
          <w:szCs w:val="28"/>
          <w:lang w:val="en-US"/>
        </w:rPr>
        <w:t xml:space="preserve"> Amer</w:t>
      </w:r>
      <w:r w:rsidRPr="00A80672">
        <w:rPr>
          <w:bCs/>
          <w:szCs w:val="28"/>
          <w:lang w:val="en-US"/>
        </w:rPr>
        <w:t>.</w:t>
      </w:r>
      <w:r>
        <w:rPr>
          <w:bCs/>
          <w:szCs w:val="28"/>
          <w:lang w:val="en-US"/>
        </w:rPr>
        <w:t xml:space="preserve"> Acad</w:t>
      </w:r>
      <w:r w:rsidRPr="00A80672">
        <w:rPr>
          <w:bCs/>
          <w:szCs w:val="28"/>
          <w:lang w:val="en-US"/>
        </w:rPr>
        <w:t>.</w:t>
      </w:r>
      <w:r>
        <w:rPr>
          <w:bCs/>
          <w:szCs w:val="28"/>
          <w:lang w:val="en-US"/>
        </w:rPr>
        <w:t xml:space="preserve"> </w:t>
      </w:r>
      <w:r w:rsidRPr="00F530BC">
        <w:rPr>
          <w:bCs/>
          <w:szCs w:val="28"/>
          <w:lang w:val="en-US"/>
        </w:rPr>
        <w:t>Child</w:t>
      </w:r>
      <w:r w:rsidRPr="00F530BC">
        <w:rPr>
          <w:bCs/>
          <w:szCs w:val="28"/>
          <w:lang w:val="uk-UA"/>
        </w:rPr>
        <w:t xml:space="preserve"> </w:t>
      </w:r>
      <w:r w:rsidRPr="00F530BC">
        <w:rPr>
          <w:bCs/>
          <w:szCs w:val="28"/>
          <w:lang w:val="en-US"/>
        </w:rPr>
        <w:t>and</w:t>
      </w:r>
      <w:r w:rsidRPr="00F530BC">
        <w:rPr>
          <w:bCs/>
          <w:szCs w:val="28"/>
          <w:lang w:val="uk-UA"/>
        </w:rPr>
        <w:t xml:space="preserve"> </w:t>
      </w:r>
      <w:r w:rsidRPr="00F530BC">
        <w:rPr>
          <w:bCs/>
          <w:szCs w:val="28"/>
          <w:lang w:val="en-US"/>
        </w:rPr>
        <w:t>Adolescent</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Psychiatry</w:t>
      </w:r>
      <w:r w:rsidRPr="00A80672">
        <w:rPr>
          <w:bCs/>
          <w:szCs w:val="28"/>
          <w:lang w:val="en-US"/>
        </w:rPr>
        <w:t xml:space="preserve">. – 1996. - </w:t>
      </w:r>
      <w:r w:rsidRPr="00F530BC">
        <w:rPr>
          <w:bCs/>
          <w:szCs w:val="28"/>
          <w:lang w:val="en-US"/>
        </w:rPr>
        <w:t>Vol</w:t>
      </w:r>
      <w:r w:rsidRPr="00781D06">
        <w:rPr>
          <w:bCs/>
          <w:szCs w:val="28"/>
          <w:lang w:val="en-US"/>
        </w:rPr>
        <w:t>.</w:t>
      </w:r>
      <w:r w:rsidRPr="00F530BC">
        <w:rPr>
          <w:bCs/>
          <w:szCs w:val="28"/>
          <w:lang w:val="uk-UA"/>
        </w:rPr>
        <w:t xml:space="preserve"> 35</w:t>
      </w:r>
      <w:r>
        <w:rPr>
          <w:bCs/>
          <w:szCs w:val="28"/>
          <w:lang w:val="uk-UA"/>
        </w:rPr>
        <w:t>. – Р.</w:t>
      </w:r>
      <w:r w:rsidRPr="00F530BC">
        <w:rPr>
          <w:bCs/>
          <w:szCs w:val="28"/>
          <w:lang w:val="uk-UA"/>
        </w:rPr>
        <w:t xml:space="preserve"> 101-</w:t>
      </w:r>
      <w:r>
        <w:rPr>
          <w:bCs/>
          <w:szCs w:val="28"/>
          <w:lang w:val="uk-UA"/>
        </w:rPr>
        <w:t>10</w:t>
      </w:r>
      <w:r w:rsidRPr="00F530BC">
        <w:rPr>
          <w:bCs/>
          <w:szCs w:val="28"/>
          <w:lang w:val="uk-UA"/>
        </w:rPr>
        <w:t>9</w:t>
      </w:r>
      <w:r>
        <w:rPr>
          <w:bCs/>
          <w:szCs w:val="28"/>
          <w:lang w:val="uk-UA"/>
        </w:rPr>
        <w:t>.</w:t>
      </w:r>
    </w:p>
    <w:p w:rsidR="006048DF"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127. Беспалко В.В. Формування наркоманій у підлітків в залежності від особливостей характеру та соціальн</w:t>
      </w:r>
      <w:r>
        <w:rPr>
          <w:rFonts w:cs="Times New Roman CYR"/>
          <w:bCs/>
          <w:szCs w:val="28"/>
          <w:lang w:val="uk-UA"/>
        </w:rPr>
        <w:t>о-біологічних факторів // Вісн. Вінниц. держ. мед.</w:t>
      </w:r>
      <w:r w:rsidRPr="00F530BC">
        <w:rPr>
          <w:rFonts w:cs="Times New Roman CYR"/>
          <w:bCs/>
          <w:szCs w:val="28"/>
          <w:lang w:val="uk-UA"/>
        </w:rPr>
        <w:t xml:space="preserve"> </w:t>
      </w:r>
      <w:r>
        <w:rPr>
          <w:rFonts w:cs="Times New Roman CYR"/>
          <w:bCs/>
          <w:szCs w:val="28"/>
          <w:lang w:val="uk-UA"/>
        </w:rPr>
        <w:t>у</w:t>
      </w:r>
      <w:r w:rsidRPr="00F530BC">
        <w:rPr>
          <w:rFonts w:cs="Times New Roman CYR"/>
          <w:bCs/>
          <w:szCs w:val="28"/>
          <w:lang w:val="uk-UA"/>
        </w:rPr>
        <w:t>н</w:t>
      </w:r>
      <w:r>
        <w:rPr>
          <w:rFonts w:cs="Times New Roman CYR"/>
          <w:bCs/>
          <w:szCs w:val="28"/>
          <w:lang w:val="uk-UA"/>
        </w:rPr>
        <w:t xml:space="preserve">-ту. – 2000. –Т.4, </w:t>
      </w:r>
      <w:r w:rsidRPr="00F530BC">
        <w:rPr>
          <w:rFonts w:cs="Times New Roman CYR"/>
          <w:bCs/>
          <w:szCs w:val="28"/>
          <w:lang w:val="uk-UA"/>
        </w:rPr>
        <w:t>№2. – С. 539-540.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w:t>
      </w:r>
      <w:r>
        <w:rPr>
          <w:rFonts w:cs="Times New Roman CYR"/>
          <w:bCs/>
          <w:szCs w:val="28"/>
          <w:lang w:val="uk-UA"/>
        </w:rPr>
        <w:t>28. Кузнецов И.А.</w:t>
      </w:r>
      <w:r w:rsidRPr="00F530BC">
        <w:rPr>
          <w:rFonts w:cs="Times New Roman CYR"/>
          <w:bCs/>
          <w:szCs w:val="28"/>
          <w:lang w:val="uk-UA"/>
        </w:rPr>
        <w:t xml:space="preserve"> Структура психической патологии у подростков с формирующейся химической зависимостью // Материалы </w:t>
      </w:r>
      <w:r w:rsidRPr="00F530BC">
        <w:rPr>
          <w:rFonts w:cs="Times New Roman CYR"/>
          <w:bCs/>
          <w:szCs w:val="28"/>
          <w:lang w:val="en-US"/>
        </w:rPr>
        <w:t>XIV</w:t>
      </w:r>
      <w:r w:rsidRPr="00F530BC">
        <w:rPr>
          <w:rFonts w:cs="Times New Roman CYR"/>
          <w:bCs/>
          <w:szCs w:val="28"/>
          <w:lang w:val="uk-UA"/>
        </w:rPr>
        <w:t xml:space="preserve"> съезда психиатров России</w:t>
      </w:r>
      <w:r>
        <w:rPr>
          <w:rFonts w:cs="Times New Roman CYR"/>
          <w:bCs/>
          <w:szCs w:val="28"/>
          <w:lang w:val="uk-UA"/>
        </w:rPr>
        <w:t>. –</w:t>
      </w:r>
      <w:r w:rsidRPr="00F530BC">
        <w:rPr>
          <w:rFonts w:cs="Times New Roman CYR"/>
          <w:bCs/>
          <w:szCs w:val="28"/>
          <w:lang w:val="uk-UA"/>
        </w:rPr>
        <w:t xml:space="preserve"> М</w:t>
      </w:r>
      <w:r>
        <w:rPr>
          <w:rFonts w:cs="Times New Roman CYR"/>
          <w:bCs/>
          <w:szCs w:val="28"/>
          <w:lang w:val="uk-UA"/>
        </w:rPr>
        <w:t xml:space="preserve">., </w:t>
      </w:r>
      <w:r w:rsidRPr="00F530BC">
        <w:rPr>
          <w:rFonts w:cs="Times New Roman CYR"/>
          <w:bCs/>
          <w:szCs w:val="28"/>
          <w:lang w:val="uk-UA"/>
        </w:rPr>
        <w:t>2005. – С.</w:t>
      </w:r>
      <w:r>
        <w:rPr>
          <w:rFonts w:cs="Times New Roman CYR"/>
          <w:bCs/>
          <w:szCs w:val="28"/>
          <w:lang w:val="uk-UA"/>
        </w:rPr>
        <w:t xml:space="preserve"> </w:t>
      </w:r>
      <w:r w:rsidRPr="00F530BC">
        <w:rPr>
          <w:rFonts w:cs="Times New Roman CYR"/>
          <w:bCs/>
          <w:szCs w:val="28"/>
          <w:lang w:val="uk-UA"/>
        </w:rPr>
        <w:t>206-207.</w:t>
      </w:r>
    </w:p>
    <w:p w:rsidR="006048DF" w:rsidRPr="00F530BC" w:rsidRDefault="006048DF" w:rsidP="006048DF">
      <w:pPr>
        <w:widowControl w:val="0"/>
        <w:tabs>
          <w:tab w:val="left" w:pos="825"/>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129. Беспалко В.В. Визначення медико-соціальних чинників ризику винекнення наркоманії сер</w:t>
      </w:r>
      <w:r>
        <w:rPr>
          <w:rFonts w:cs="Times New Roman CYR"/>
          <w:bCs/>
          <w:szCs w:val="28"/>
          <w:lang w:val="uk-UA"/>
        </w:rPr>
        <w:t>ед учнів навчальних закладів: Метод.</w:t>
      </w:r>
      <w:r w:rsidRPr="00F530BC">
        <w:rPr>
          <w:rFonts w:cs="Times New Roman CYR"/>
          <w:bCs/>
          <w:szCs w:val="28"/>
          <w:lang w:val="uk-UA"/>
        </w:rPr>
        <w:t xml:space="preserve"> рекомендації. – Камянец</w:t>
      </w:r>
      <w:r>
        <w:rPr>
          <w:rFonts w:cs="Times New Roman CYR"/>
          <w:bCs/>
          <w:szCs w:val="28"/>
          <w:lang w:val="uk-UA"/>
        </w:rPr>
        <w:t>ь</w:t>
      </w:r>
      <w:r w:rsidRPr="00F530BC">
        <w:rPr>
          <w:rFonts w:cs="Times New Roman CYR"/>
          <w:bCs/>
          <w:szCs w:val="28"/>
          <w:lang w:val="uk-UA"/>
        </w:rPr>
        <w:t xml:space="preserve"> –Подільски</w:t>
      </w:r>
      <w:r>
        <w:rPr>
          <w:rFonts w:cs="Times New Roman CYR"/>
          <w:bCs/>
          <w:szCs w:val="28"/>
          <w:lang w:val="uk-UA"/>
        </w:rPr>
        <w:t>й: Абетка-нова</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2002.</w:t>
      </w:r>
      <w:r>
        <w:rPr>
          <w:rFonts w:cs="Times New Roman CYR"/>
          <w:bCs/>
          <w:szCs w:val="28"/>
          <w:lang w:val="uk-UA"/>
        </w:rPr>
        <w:t xml:space="preserve"> – </w:t>
      </w:r>
      <w:r w:rsidRPr="00F530BC">
        <w:rPr>
          <w:rFonts w:cs="Times New Roman CYR"/>
          <w:bCs/>
          <w:szCs w:val="28"/>
          <w:lang w:val="uk-UA"/>
        </w:rPr>
        <w:t>20</w:t>
      </w:r>
      <w:r>
        <w:rPr>
          <w:rFonts w:cs="Times New Roman CYR"/>
          <w:bCs/>
          <w:szCs w:val="28"/>
          <w:lang w:val="uk-UA"/>
        </w:rPr>
        <w:t xml:space="preserve"> </w:t>
      </w:r>
      <w:r w:rsidRPr="00F530BC">
        <w:rPr>
          <w:rFonts w:cs="Times New Roman CYR"/>
          <w:bCs/>
          <w:szCs w:val="28"/>
          <w:lang w:val="uk-UA"/>
        </w:rPr>
        <w:t>с.</w:t>
      </w:r>
    </w:p>
    <w:p w:rsidR="006048DF" w:rsidRPr="00F530BC" w:rsidRDefault="006048DF" w:rsidP="006048DF">
      <w:pPr>
        <w:widowControl w:val="0"/>
        <w:tabs>
          <w:tab w:val="left" w:pos="825"/>
        </w:tabs>
        <w:autoSpaceDE w:val="0"/>
        <w:autoSpaceDN w:val="0"/>
        <w:adjustRightInd w:val="0"/>
        <w:spacing w:line="360" w:lineRule="auto"/>
        <w:jc w:val="both"/>
        <w:rPr>
          <w:rFonts w:cs="Times New Roman CYR"/>
          <w:bCs/>
          <w:szCs w:val="28"/>
          <w:lang w:val="uk-UA"/>
        </w:rPr>
      </w:pPr>
      <w:r>
        <w:rPr>
          <w:rFonts w:cs="Times New Roman CYR"/>
          <w:bCs/>
          <w:szCs w:val="28"/>
          <w:lang w:val="uk-UA"/>
        </w:rPr>
        <w:t>130. Минко А.И., Линский И.В. Наркология. –</w:t>
      </w:r>
      <w:r w:rsidRPr="00F530BC">
        <w:rPr>
          <w:rFonts w:cs="Times New Roman CYR"/>
          <w:bCs/>
          <w:szCs w:val="28"/>
          <w:lang w:val="uk-UA"/>
        </w:rPr>
        <w:t xml:space="preserve"> 2</w:t>
      </w:r>
      <w:r>
        <w:rPr>
          <w:rFonts w:cs="Times New Roman CYR"/>
          <w:bCs/>
          <w:szCs w:val="28"/>
          <w:lang w:val="uk-UA"/>
        </w:rPr>
        <w:t>-е</w:t>
      </w:r>
      <w:r w:rsidRPr="00F530BC">
        <w:rPr>
          <w:rFonts w:cs="Times New Roman CYR"/>
          <w:bCs/>
          <w:szCs w:val="28"/>
          <w:lang w:val="uk-UA"/>
        </w:rPr>
        <w:t xml:space="preserve"> изд.,  испр. и доп.- М: Изд-во  </w:t>
      </w:r>
      <w:r w:rsidRPr="00F530BC">
        <w:rPr>
          <w:rFonts w:cs="Times New Roman CYR"/>
          <w:bCs/>
          <w:szCs w:val="28"/>
        </w:rPr>
        <w:t>Э</w:t>
      </w:r>
      <w:r w:rsidRPr="00F530BC">
        <w:rPr>
          <w:rFonts w:cs="Times New Roman CYR"/>
          <w:bCs/>
          <w:szCs w:val="28"/>
          <w:lang w:val="uk-UA"/>
        </w:rPr>
        <w:t xml:space="preserve">ксмо, 2004г. </w:t>
      </w:r>
      <w:r>
        <w:rPr>
          <w:rFonts w:cs="Times New Roman CYR"/>
          <w:bCs/>
          <w:szCs w:val="28"/>
          <w:lang w:val="uk-UA"/>
        </w:rPr>
        <w:t>–</w:t>
      </w:r>
      <w:r w:rsidRPr="00F530BC">
        <w:rPr>
          <w:rFonts w:cs="Times New Roman CYR"/>
          <w:bCs/>
          <w:szCs w:val="28"/>
          <w:lang w:val="uk-UA"/>
        </w:rPr>
        <w:t xml:space="preserve"> 736</w:t>
      </w:r>
      <w:r>
        <w:rPr>
          <w:rFonts w:cs="Times New Roman CYR"/>
          <w:bCs/>
          <w:szCs w:val="28"/>
          <w:lang w:val="uk-UA"/>
        </w:rPr>
        <w:t xml:space="preserve"> </w:t>
      </w:r>
      <w:r w:rsidRPr="00F530BC">
        <w:rPr>
          <w:rFonts w:cs="Times New Roman CYR"/>
          <w:bCs/>
          <w:szCs w:val="28"/>
          <w:lang w:val="uk-UA"/>
        </w:rPr>
        <w:t>с.</w:t>
      </w:r>
    </w:p>
    <w:p w:rsidR="006048DF" w:rsidRPr="00F530BC" w:rsidRDefault="006048DF" w:rsidP="006048DF">
      <w:pPr>
        <w:widowControl w:val="0"/>
        <w:tabs>
          <w:tab w:val="left" w:pos="1069"/>
        </w:tabs>
        <w:autoSpaceDE w:val="0"/>
        <w:autoSpaceDN w:val="0"/>
        <w:adjustRightInd w:val="0"/>
        <w:spacing w:line="360" w:lineRule="auto"/>
        <w:jc w:val="both"/>
        <w:rPr>
          <w:rFonts w:cs="Times New Roman CYR"/>
          <w:bCs/>
          <w:szCs w:val="28"/>
          <w:lang w:val="uk-UA"/>
        </w:rPr>
      </w:pPr>
      <w:r>
        <w:rPr>
          <w:rFonts w:cs="Times New Roman CYR"/>
          <w:bCs/>
          <w:szCs w:val="28"/>
          <w:lang w:val="uk-UA"/>
        </w:rPr>
        <w:t>131. Сосин И.К., Чуев Ю.Ф. Наркология: М</w:t>
      </w:r>
      <w:r w:rsidRPr="00F530BC">
        <w:rPr>
          <w:rFonts w:cs="Times New Roman CYR"/>
          <w:bCs/>
          <w:szCs w:val="28"/>
          <w:lang w:val="uk-UA"/>
        </w:rPr>
        <w:t>онография</w:t>
      </w:r>
      <w:r>
        <w:rPr>
          <w:rFonts w:cs="Times New Roman CYR"/>
          <w:bCs/>
          <w:szCs w:val="28"/>
          <w:lang w:val="uk-UA"/>
        </w:rPr>
        <w:t>. – Харьков: Коллегиум, 2005</w:t>
      </w:r>
      <w:r w:rsidRPr="00F530BC">
        <w:rPr>
          <w:rFonts w:cs="Times New Roman CYR"/>
          <w:bCs/>
          <w:szCs w:val="28"/>
          <w:lang w:val="uk-UA"/>
        </w:rPr>
        <w:t>. С.</w:t>
      </w:r>
      <w:r>
        <w:rPr>
          <w:rFonts w:cs="Times New Roman CYR"/>
          <w:bCs/>
          <w:szCs w:val="28"/>
          <w:lang w:val="uk-UA"/>
        </w:rPr>
        <w:t xml:space="preserve"> </w:t>
      </w:r>
      <w:r w:rsidRPr="00F530BC">
        <w:rPr>
          <w:rFonts w:cs="Times New Roman CYR"/>
          <w:bCs/>
          <w:szCs w:val="28"/>
          <w:lang w:val="uk-UA"/>
        </w:rPr>
        <w:t>155-160.</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132. Кожина А.М. </w:t>
      </w:r>
      <w:r w:rsidRPr="00F530BC">
        <w:rPr>
          <w:rFonts w:cs="Times New Roman CYR"/>
          <w:bCs/>
          <w:szCs w:val="28"/>
        </w:rPr>
        <w:t xml:space="preserve">Методические подходы к психотерапии, психопрофилактике и психогигиене психических расстройств у подростков, находящихся в </w:t>
      </w:r>
      <w:r>
        <w:rPr>
          <w:rFonts w:cs="Times New Roman CYR"/>
          <w:bCs/>
          <w:szCs w:val="28"/>
        </w:rPr>
        <w:t>местах лишения свободы // Вісн. Вінниц. держ. мед.</w:t>
      </w:r>
      <w:r w:rsidRPr="00F530BC">
        <w:rPr>
          <w:rFonts w:cs="Times New Roman CYR"/>
          <w:bCs/>
          <w:szCs w:val="28"/>
        </w:rPr>
        <w:t xml:space="preserve"> </w:t>
      </w:r>
      <w:r>
        <w:rPr>
          <w:rFonts w:cs="Times New Roman CYR"/>
          <w:bCs/>
          <w:szCs w:val="28"/>
        </w:rPr>
        <w:t>у</w:t>
      </w:r>
      <w:r w:rsidRPr="00F530BC">
        <w:rPr>
          <w:rFonts w:cs="Times New Roman CYR"/>
          <w:bCs/>
          <w:szCs w:val="28"/>
        </w:rPr>
        <w:t>н</w:t>
      </w:r>
      <w:r>
        <w:rPr>
          <w:rFonts w:cs="Times New Roman CYR"/>
          <w:bCs/>
          <w:szCs w:val="28"/>
        </w:rPr>
        <w:t>-</w:t>
      </w:r>
      <w:r w:rsidRPr="00F530BC">
        <w:rPr>
          <w:rFonts w:cs="Times New Roman CYR"/>
          <w:bCs/>
          <w:szCs w:val="28"/>
        </w:rPr>
        <w:t>ту</w:t>
      </w:r>
      <w:r>
        <w:rPr>
          <w:rFonts w:cs="Times New Roman CYR"/>
          <w:bCs/>
          <w:szCs w:val="28"/>
        </w:rPr>
        <w:t xml:space="preserve">, </w:t>
      </w:r>
      <w:r w:rsidRPr="00F530BC">
        <w:rPr>
          <w:rFonts w:cs="Times New Roman CYR"/>
          <w:bCs/>
          <w:szCs w:val="28"/>
        </w:rPr>
        <w:t xml:space="preserve">2003. </w:t>
      </w:r>
      <w:r>
        <w:rPr>
          <w:rFonts w:cs="Times New Roman CYR"/>
          <w:bCs/>
          <w:szCs w:val="28"/>
        </w:rPr>
        <w:t>Т.2, №2</w:t>
      </w:r>
      <w:r w:rsidRPr="00F530BC">
        <w:rPr>
          <w:rFonts w:cs="Times New Roman CYR"/>
          <w:bCs/>
          <w:szCs w:val="28"/>
        </w:rPr>
        <w:t>. – С.</w:t>
      </w:r>
      <w:r>
        <w:rPr>
          <w:rFonts w:cs="Times New Roman CYR"/>
          <w:bCs/>
          <w:szCs w:val="28"/>
        </w:rPr>
        <w:t xml:space="preserve"> </w:t>
      </w:r>
      <w:r w:rsidRPr="00F530BC">
        <w:rPr>
          <w:rFonts w:cs="Times New Roman CYR"/>
          <w:bCs/>
          <w:szCs w:val="28"/>
        </w:rPr>
        <w:t>864-865.</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133. Михайлова Е.А., Проскурина Т.Ю. Современные аспект</w:t>
      </w:r>
      <w:r w:rsidRPr="00F530BC">
        <w:rPr>
          <w:rFonts w:cs="Times New Roman CYR"/>
          <w:bCs/>
          <w:szCs w:val="28"/>
        </w:rPr>
        <w:t>ы охраны психического здоровья детей и подростков // А</w:t>
      </w:r>
      <w:r>
        <w:rPr>
          <w:rFonts w:cs="Times New Roman CYR"/>
          <w:bCs/>
          <w:szCs w:val="28"/>
        </w:rPr>
        <w:t>рх.</w:t>
      </w:r>
      <w:r w:rsidRPr="00F530BC">
        <w:rPr>
          <w:rFonts w:cs="Times New Roman CYR"/>
          <w:bCs/>
          <w:szCs w:val="28"/>
        </w:rPr>
        <w:t xml:space="preserve"> психиатрии. – 2001. - №4(27). – С.</w:t>
      </w:r>
      <w:r>
        <w:rPr>
          <w:rFonts w:cs="Times New Roman CYR"/>
          <w:bCs/>
          <w:szCs w:val="28"/>
        </w:rPr>
        <w:t xml:space="preserve"> </w:t>
      </w:r>
      <w:r w:rsidRPr="00F530BC">
        <w:rPr>
          <w:rFonts w:cs="Times New Roman CYR"/>
          <w:bCs/>
          <w:szCs w:val="28"/>
        </w:rPr>
        <w:t>21-23.</w:t>
      </w:r>
    </w:p>
    <w:p w:rsidR="006048DF" w:rsidRPr="004C2B49" w:rsidRDefault="006048DF" w:rsidP="006048DF">
      <w:pPr>
        <w:widowControl w:val="0"/>
        <w:autoSpaceDE w:val="0"/>
        <w:autoSpaceDN w:val="0"/>
        <w:adjustRightInd w:val="0"/>
        <w:spacing w:line="360" w:lineRule="auto"/>
        <w:jc w:val="both"/>
        <w:rPr>
          <w:rFonts w:cs="Times New Roman CYR"/>
          <w:bCs/>
          <w:szCs w:val="28"/>
          <w:lang w:val="en-US"/>
        </w:rPr>
      </w:pPr>
      <w:r w:rsidRPr="00F530BC">
        <w:rPr>
          <w:rFonts w:cs="Times New Roman CYR"/>
          <w:bCs/>
          <w:szCs w:val="28"/>
          <w:lang w:val="uk-UA"/>
        </w:rPr>
        <w:t xml:space="preserve">134. </w:t>
      </w:r>
      <w:r w:rsidRPr="00F530BC">
        <w:rPr>
          <w:bCs/>
          <w:szCs w:val="28"/>
          <w:lang w:val="en-US"/>
        </w:rPr>
        <w:t>Patterson</w:t>
      </w:r>
      <w:r w:rsidRPr="004C2B49">
        <w:rPr>
          <w:bCs/>
          <w:szCs w:val="28"/>
          <w:lang w:val="en-US"/>
        </w:rPr>
        <w:t xml:space="preserve"> </w:t>
      </w:r>
      <w:r w:rsidRPr="00F530BC">
        <w:rPr>
          <w:bCs/>
          <w:szCs w:val="28"/>
          <w:lang w:val="en-US"/>
        </w:rPr>
        <w:t>G</w:t>
      </w:r>
      <w:r w:rsidRPr="004C2B49">
        <w:rPr>
          <w:bCs/>
          <w:szCs w:val="28"/>
          <w:lang w:val="en-US"/>
        </w:rPr>
        <w:t>.</w:t>
      </w:r>
      <w:r w:rsidRPr="00F530BC">
        <w:rPr>
          <w:bCs/>
          <w:szCs w:val="28"/>
          <w:lang w:val="en-US"/>
        </w:rPr>
        <w:t>R</w:t>
      </w:r>
      <w:r w:rsidRPr="004C2B49">
        <w:rPr>
          <w:bCs/>
          <w:szCs w:val="28"/>
          <w:lang w:val="en-US"/>
        </w:rPr>
        <w:t xml:space="preserve">., </w:t>
      </w:r>
      <w:r w:rsidRPr="00F530BC">
        <w:rPr>
          <w:bCs/>
          <w:szCs w:val="28"/>
          <w:lang w:val="en-US"/>
        </w:rPr>
        <w:t>Dishion</w:t>
      </w:r>
      <w:r w:rsidRPr="004C2B49">
        <w:rPr>
          <w:bCs/>
          <w:szCs w:val="28"/>
          <w:lang w:val="en-US"/>
        </w:rPr>
        <w:t xml:space="preserve"> </w:t>
      </w:r>
      <w:r w:rsidRPr="00F530BC">
        <w:rPr>
          <w:bCs/>
          <w:szCs w:val="28"/>
          <w:lang w:val="en-US"/>
        </w:rPr>
        <w:t>T</w:t>
      </w:r>
      <w:r w:rsidRPr="004C2B49">
        <w:rPr>
          <w:bCs/>
          <w:szCs w:val="28"/>
          <w:lang w:val="en-US"/>
        </w:rPr>
        <w:t>.</w:t>
      </w:r>
      <w:r w:rsidRPr="00F530BC">
        <w:rPr>
          <w:bCs/>
          <w:szCs w:val="28"/>
          <w:lang w:val="en-US"/>
        </w:rPr>
        <w:t>J</w:t>
      </w:r>
      <w:r w:rsidRPr="004C2B49">
        <w:rPr>
          <w:bCs/>
          <w:szCs w:val="28"/>
          <w:lang w:val="en-US"/>
        </w:rPr>
        <w:t xml:space="preserve">., </w:t>
      </w:r>
      <w:r w:rsidRPr="00F530BC">
        <w:rPr>
          <w:bCs/>
          <w:szCs w:val="28"/>
          <w:lang w:val="en-US"/>
        </w:rPr>
        <w:t>Chamberlain</w:t>
      </w:r>
      <w:r w:rsidRPr="004C2B49">
        <w:rPr>
          <w:bCs/>
          <w:szCs w:val="28"/>
          <w:lang w:val="en-US"/>
        </w:rPr>
        <w:t xml:space="preserve"> </w:t>
      </w:r>
      <w:r w:rsidRPr="00F530BC">
        <w:rPr>
          <w:bCs/>
          <w:szCs w:val="28"/>
          <w:lang w:val="en-US"/>
        </w:rPr>
        <w:t>P</w:t>
      </w:r>
      <w:r>
        <w:rPr>
          <w:bCs/>
          <w:szCs w:val="28"/>
          <w:lang w:val="en-US"/>
        </w:rPr>
        <w:t>.</w:t>
      </w:r>
      <w:r w:rsidRPr="004C2B49">
        <w:rPr>
          <w:bCs/>
          <w:szCs w:val="28"/>
          <w:lang w:val="en-US"/>
        </w:rPr>
        <w:t xml:space="preserve"> </w:t>
      </w:r>
      <w:r w:rsidRPr="00F530BC">
        <w:rPr>
          <w:bCs/>
          <w:szCs w:val="28"/>
          <w:lang w:val="en-US"/>
        </w:rPr>
        <w:t>Outcomes</w:t>
      </w:r>
      <w:r w:rsidRPr="004C2B49">
        <w:rPr>
          <w:bCs/>
          <w:szCs w:val="28"/>
          <w:lang w:val="en-US"/>
        </w:rPr>
        <w:t xml:space="preserve"> </w:t>
      </w:r>
      <w:r w:rsidRPr="00F530BC">
        <w:rPr>
          <w:bCs/>
          <w:szCs w:val="28"/>
          <w:lang w:val="en-US"/>
        </w:rPr>
        <w:t>and</w:t>
      </w:r>
      <w:r w:rsidRPr="004C2B49">
        <w:rPr>
          <w:bCs/>
          <w:szCs w:val="28"/>
          <w:lang w:val="en-US"/>
        </w:rPr>
        <w:t xml:space="preserve"> </w:t>
      </w:r>
      <w:r w:rsidRPr="00F530BC">
        <w:rPr>
          <w:bCs/>
          <w:szCs w:val="28"/>
          <w:lang w:val="en-US"/>
        </w:rPr>
        <w:t>methodological</w:t>
      </w:r>
      <w:r w:rsidRPr="004C2B49">
        <w:rPr>
          <w:bCs/>
          <w:szCs w:val="28"/>
          <w:lang w:val="en-US"/>
        </w:rPr>
        <w:t xml:space="preserve"> </w:t>
      </w:r>
      <w:r w:rsidRPr="00F530BC">
        <w:rPr>
          <w:bCs/>
          <w:szCs w:val="28"/>
          <w:lang w:val="en-US"/>
        </w:rPr>
        <w:t>issues</w:t>
      </w:r>
      <w:r w:rsidRPr="004C2B49">
        <w:rPr>
          <w:bCs/>
          <w:szCs w:val="28"/>
          <w:lang w:val="en-US"/>
        </w:rPr>
        <w:t xml:space="preserve"> </w:t>
      </w:r>
      <w:r w:rsidRPr="00F530BC">
        <w:rPr>
          <w:bCs/>
          <w:szCs w:val="28"/>
          <w:lang w:val="en-US"/>
        </w:rPr>
        <w:t>relating</w:t>
      </w:r>
      <w:r w:rsidRPr="004C2B49">
        <w:rPr>
          <w:bCs/>
          <w:szCs w:val="28"/>
          <w:lang w:val="en-US"/>
        </w:rPr>
        <w:t xml:space="preserve"> </w:t>
      </w:r>
      <w:r w:rsidRPr="00F530BC">
        <w:rPr>
          <w:bCs/>
          <w:szCs w:val="28"/>
          <w:lang w:val="en-US"/>
        </w:rPr>
        <w:t>to</w:t>
      </w:r>
      <w:r w:rsidRPr="004C2B49">
        <w:rPr>
          <w:bCs/>
          <w:szCs w:val="28"/>
          <w:lang w:val="en-US"/>
        </w:rPr>
        <w:t xml:space="preserve"> </w:t>
      </w:r>
      <w:r w:rsidRPr="00F530BC">
        <w:rPr>
          <w:bCs/>
          <w:szCs w:val="28"/>
          <w:lang w:val="en-US"/>
        </w:rPr>
        <w:t>treatment</w:t>
      </w:r>
      <w:r w:rsidRPr="004C2B49">
        <w:rPr>
          <w:bCs/>
          <w:szCs w:val="28"/>
          <w:lang w:val="en-US"/>
        </w:rPr>
        <w:t xml:space="preserve"> </w:t>
      </w:r>
      <w:r w:rsidRPr="00F530BC">
        <w:rPr>
          <w:bCs/>
          <w:szCs w:val="28"/>
          <w:lang w:val="en-US"/>
        </w:rPr>
        <w:t>of</w:t>
      </w:r>
      <w:r w:rsidRPr="004C2B49">
        <w:rPr>
          <w:bCs/>
          <w:szCs w:val="28"/>
          <w:lang w:val="en-US"/>
        </w:rPr>
        <w:t xml:space="preserve"> </w:t>
      </w:r>
      <w:r>
        <w:rPr>
          <w:bCs/>
          <w:szCs w:val="28"/>
          <w:lang w:val="en-US"/>
        </w:rPr>
        <w:t>antisocial children</w:t>
      </w:r>
      <w:r w:rsidRPr="004C2B49">
        <w:rPr>
          <w:bCs/>
          <w:szCs w:val="28"/>
          <w:lang w:val="en-US"/>
        </w:rPr>
        <w:t xml:space="preserve"> </w:t>
      </w:r>
      <w:r w:rsidRPr="004C2B49">
        <w:rPr>
          <w:rFonts w:cs="Times New Roman CYR"/>
          <w:bCs/>
          <w:szCs w:val="28"/>
          <w:lang w:val="en-US"/>
        </w:rPr>
        <w:t>//</w:t>
      </w:r>
      <w:r w:rsidRPr="00F530BC">
        <w:rPr>
          <w:bCs/>
          <w:szCs w:val="28"/>
          <w:lang w:val="en-US"/>
        </w:rPr>
        <w:t xml:space="preserve"> Giles T. R. Effective Psychotherapy: A Handbook of Comparative Research</w:t>
      </w:r>
      <w:r w:rsidRPr="004C2B49">
        <w:rPr>
          <w:bCs/>
          <w:szCs w:val="28"/>
          <w:lang w:val="en-US"/>
        </w:rPr>
        <w:t xml:space="preserve">. - </w:t>
      </w:r>
      <w:r w:rsidRPr="00F530BC">
        <w:rPr>
          <w:bCs/>
          <w:szCs w:val="28"/>
          <w:lang w:val="en-US"/>
        </w:rPr>
        <w:t>New</w:t>
      </w:r>
      <w:r w:rsidRPr="004C2B49">
        <w:rPr>
          <w:bCs/>
          <w:szCs w:val="28"/>
          <w:lang w:val="en-US"/>
        </w:rPr>
        <w:t xml:space="preserve">  </w:t>
      </w:r>
      <w:r w:rsidRPr="00F530BC">
        <w:rPr>
          <w:bCs/>
          <w:szCs w:val="28"/>
          <w:lang w:val="en-US"/>
        </w:rPr>
        <w:t>York</w:t>
      </w:r>
      <w:r w:rsidRPr="004C2B49">
        <w:rPr>
          <w:bCs/>
          <w:szCs w:val="28"/>
          <w:lang w:val="en-US"/>
        </w:rPr>
        <w:t>:</w:t>
      </w:r>
      <w:r w:rsidRPr="00F530BC">
        <w:rPr>
          <w:bCs/>
          <w:szCs w:val="28"/>
          <w:lang w:val="uk-UA"/>
        </w:rPr>
        <w:t xml:space="preserve"> </w:t>
      </w:r>
      <w:r w:rsidRPr="00F530BC">
        <w:rPr>
          <w:bCs/>
          <w:szCs w:val="28"/>
          <w:lang w:val="en-US"/>
        </w:rPr>
        <w:t>Plenum</w:t>
      </w:r>
      <w:r w:rsidRPr="004C2B49">
        <w:rPr>
          <w:bCs/>
          <w:szCs w:val="28"/>
          <w:lang w:val="en-US"/>
        </w:rPr>
        <w:t xml:space="preserve"> </w:t>
      </w:r>
      <w:r w:rsidRPr="00F530BC">
        <w:rPr>
          <w:bCs/>
          <w:szCs w:val="28"/>
          <w:lang w:val="en-US"/>
        </w:rPr>
        <w:t>Press</w:t>
      </w:r>
      <w:r w:rsidRPr="004C2B49">
        <w:rPr>
          <w:bCs/>
          <w:szCs w:val="28"/>
          <w:lang w:val="en-US"/>
        </w:rPr>
        <w:t xml:space="preserve">, 1993. – </w:t>
      </w:r>
      <w:r>
        <w:rPr>
          <w:bCs/>
          <w:szCs w:val="28"/>
        </w:rPr>
        <w:t>Р</w:t>
      </w:r>
      <w:r w:rsidRPr="004C2B49">
        <w:rPr>
          <w:bCs/>
          <w:szCs w:val="28"/>
          <w:lang w:val="en-US"/>
        </w:rPr>
        <w:t>. 43-88.</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135. Губарев С.М., Белов М.П., Туманова Г.Н. Опыт работы психотерапевта в детском доме // </w:t>
      </w:r>
      <w:r w:rsidRPr="00F530BC">
        <w:rPr>
          <w:rFonts w:cs="Times New Roman CYR"/>
          <w:bCs/>
          <w:szCs w:val="28"/>
        </w:rPr>
        <w:t>Социальные преобр</w:t>
      </w:r>
      <w:r>
        <w:rPr>
          <w:rFonts w:cs="Times New Roman CYR"/>
          <w:bCs/>
          <w:szCs w:val="28"/>
        </w:rPr>
        <w:t>азования и психическое здоровье:</w:t>
      </w:r>
      <w:r w:rsidRPr="00F530BC">
        <w:rPr>
          <w:rFonts w:cs="Times New Roman CYR"/>
          <w:bCs/>
          <w:szCs w:val="28"/>
        </w:rPr>
        <w:t xml:space="preserve"> </w:t>
      </w:r>
      <w:r w:rsidRPr="00F530BC">
        <w:rPr>
          <w:rFonts w:cs="Times New Roman CYR"/>
          <w:bCs/>
          <w:szCs w:val="28"/>
          <w:lang w:val="en-US"/>
        </w:rPr>
        <w:t>II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по социальной психиатрии:</w:t>
      </w:r>
      <w:r w:rsidRPr="00F530BC">
        <w:rPr>
          <w:rFonts w:cs="Times New Roman CYR"/>
          <w:bCs/>
          <w:szCs w:val="28"/>
        </w:rPr>
        <w:t xml:space="preserve"> Научные материалы.</w:t>
      </w:r>
      <w:r>
        <w:rPr>
          <w:rFonts w:cs="Times New Roman CYR"/>
          <w:bCs/>
          <w:szCs w:val="28"/>
        </w:rPr>
        <w:t xml:space="preserve"> –</w:t>
      </w:r>
      <w:r w:rsidRPr="00635A13">
        <w:rPr>
          <w:rFonts w:cs="Times New Roman CYR"/>
          <w:bCs/>
          <w:szCs w:val="28"/>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2006.-С. 148.</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136. </w:t>
      </w:r>
      <w:r w:rsidRPr="00F530BC">
        <w:rPr>
          <w:rFonts w:cs="Times New Roman CYR"/>
          <w:bCs/>
          <w:szCs w:val="28"/>
        </w:rPr>
        <w:t>Совершенствование реабилитации детей и под</w:t>
      </w:r>
      <w:r>
        <w:rPr>
          <w:rFonts w:cs="Times New Roman CYR"/>
          <w:bCs/>
          <w:szCs w:val="28"/>
        </w:rPr>
        <w:t xml:space="preserve">ростков с нарушениями поведения </w:t>
      </w:r>
      <w:r w:rsidRPr="00F530BC">
        <w:rPr>
          <w:rFonts w:cs="Times New Roman CYR"/>
          <w:bCs/>
          <w:szCs w:val="28"/>
        </w:rPr>
        <w:t>/ Проскурина Т.Ю., Михайлова Е.А., Кукуруза А.В.</w:t>
      </w:r>
      <w:r>
        <w:rPr>
          <w:rFonts w:cs="Times New Roman CYR"/>
          <w:bCs/>
          <w:szCs w:val="28"/>
        </w:rPr>
        <w:t xml:space="preserve"> и др.</w:t>
      </w:r>
      <w:r w:rsidRPr="00F530BC">
        <w:rPr>
          <w:rFonts w:cs="Times New Roman CYR"/>
          <w:bCs/>
          <w:szCs w:val="28"/>
        </w:rPr>
        <w:t xml:space="preserve"> // </w:t>
      </w:r>
      <w:r w:rsidRPr="00F530BC">
        <w:rPr>
          <w:rFonts w:cs="Times New Roman CYR"/>
          <w:bCs/>
          <w:szCs w:val="28"/>
          <w:lang w:val="uk-UA"/>
        </w:rPr>
        <w:t>Актуальні питання дитячої психіатрії в Україні.</w:t>
      </w:r>
      <w:r w:rsidRPr="00F530BC">
        <w:rPr>
          <w:bCs/>
          <w:szCs w:val="28"/>
        </w:rPr>
        <w:t xml:space="preserve"> – </w:t>
      </w:r>
      <w:r w:rsidRPr="00F530BC">
        <w:rPr>
          <w:rFonts w:cs="Times New Roman CYR"/>
          <w:bCs/>
          <w:szCs w:val="28"/>
          <w:lang w:val="uk-UA"/>
        </w:rPr>
        <w:t>Харків, 1999.</w:t>
      </w:r>
      <w:r w:rsidRPr="00F530BC">
        <w:rPr>
          <w:bCs/>
          <w:szCs w:val="28"/>
        </w:rPr>
        <w:t xml:space="preserve"> – </w:t>
      </w:r>
      <w:r w:rsidRPr="00F530BC">
        <w:rPr>
          <w:rFonts w:cs="Times New Roman CYR"/>
          <w:bCs/>
          <w:szCs w:val="28"/>
          <w:lang w:val="uk-UA"/>
        </w:rPr>
        <w:t>Вип.2.</w:t>
      </w:r>
      <w:r w:rsidRPr="00F530BC">
        <w:rPr>
          <w:bCs/>
          <w:szCs w:val="28"/>
        </w:rPr>
        <w:t xml:space="preserve"> – </w:t>
      </w:r>
      <w:r>
        <w:rPr>
          <w:rFonts w:cs="Times New Roman CYR"/>
          <w:bCs/>
          <w:szCs w:val="28"/>
          <w:lang w:val="uk-UA"/>
        </w:rPr>
        <w:t xml:space="preserve">С. </w:t>
      </w:r>
      <w:r w:rsidRPr="00F530BC">
        <w:rPr>
          <w:rFonts w:cs="Times New Roman CYR"/>
          <w:bCs/>
          <w:szCs w:val="28"/>
          <w:lang w:val="uk-UA"/>
        </w:rPr>
        <w:t>176-181.</w:t>
      </w:r>
    </w:p>
    <w:p w:rsidR="006048DF" w:rsidRPr="00F530BC" w:rsidRDefault="006048DF" w:rsidP="006048DF">
      <w:pPr>
        <w:spacing w:line="360" w:lineRule="auto"/>
        <w:jc w:val="both"/>
        <w:rPr>
          <w:rFonts w:cs="Times New Roman CYR"/>
          <w:bCs/>
          <w:szCs w:val="28"/>
        </w:rPr>
      </w:pPr>
      <w:r w:rsidRPr="00F530BC">
        <w:rPr>
          <w:rFonts w:cs="Times New Roman CYR"/>
          <w:bCs/>
          <w:szCs w:val="28"/>
          <w:lang w:val="uk-UA"/>
        </w:rPr>
        <w:lastRenderedPageBreak/>
        <w:t xml:space="preserve">137. </w:t>
      </w:r>
      <w:r w:rsidRPr="00F530BC">
        <w:rPr>
          <w:rFonts w:ascii="Times New Roman CYR" w:hAnsi="Times New Roman CYR"/>
          <w:szCs w:val="28"/>
          <w:lang w:val="uk-UA"/>
        </w:rPr>
        <w:t>При</w:t>
      </w:r>
      <w:r w:rsidRPr="00F530BC">
        <w:rPr>
          <w:rFonts w:ascii="Times New Roman CYR" w:hAnsi="Times New Roman CYR"/>
          <w:szCs w:val="28"/>
        </w:rPr>
        <w:t xml:space="preserve">хожан А.М., Толстых Н.Н. Психология сиротства. </w:t>
      </w:r>
      <w:r>
        <w:rPr>
          <w:rFonts w:ascii="Times New Roman CYR" w:hAnsi="Times New Roman CYR"/>
          <w:szCs w:val="28"/>
        </w:rPr>
        <w:t xml:space="preserve">- </w:t>
      </w:r>
      <w:r w:rsidRPr="00F530BC">
        <w:rPr>
          <w:rFonts w:ascii="Times New Roman CYR" w:hAnsi="Times New Roman CYR"/>
          <w:szCs w:val="28"/>
        </w:rPr>
        <w:t>2-е изд.-</w:t>
      </w:r>
      <w:r w:rsidRPr="00F530BC">
        <w:rPr>
          <w:rFonts w:ascii="Times New Roman CYR" w:hAnsi="Times New Roman CYR"/>
          <w:szCs w:val="28"/>
          <w:lang w:val="uk-UA"/>
        </w:rPr>
        <w:t xml:space="preserve"> </w:t>
      </w:r>
      <w:r>
        <w:rPr>
          <w:rFonts w:ascii="Times New Roman CYR" w:hAnsi="Times New Roman CYR"/>
          <w:szCs w:val="28"/>
          <w:lang w:val="uk-UA"/>
        </w:rPr>
        <w:t>С</w:t>
      </w:r>
      <w:r w:rsidRPr="00F530BC">
        <w:rPr>
          <w:rFonts w:ascii="Times New Roman CYR" w:hAnsi="Times New Roman CYR"/>
          <w:szCs w:val="28"/>
        </w:rPr>
        <w:t>Пб.:</w:t>
      </w:r>
      <w:r w:rsidRPr="00635A13">
        <w:rPr>
          <w:rFonts w:ascii="Times New Roman CYR" w:hAnsi="Times New Roman CYR"/>
          <w:szCs w:val="28"/>
        </w:rPr>
        <w:t xml:space="preserve"> </w:t>
      </w:r>
      <w:r w:rsidRPr="00F530BC">
        <w:rPr>
          <w:rFonts w:ascii="Times New Roman CYR" w:hAnsi="Times New Roman CYR"/>
          <w:szCs w:val="28"/>
        </w:rPr>
        <w:t>Питер,</w:t>
      </w:r>
      <w:r w:rsidRPr="00F530BC">
        <w:rPr>
          <w:rFonts w:ascii="Times New Roman CYR" w:hAnsi="Times New Roman CYR"/>
          <w:szCs w:val="28"/>
          <w:lang w:val="uk-UA"/>
        </w:rPr>
        <w:t xml:space="preserve"> </w:t>
      </w:r>
      <w:r w:rsidRPr="00F530BC">
        <w:rPr>
          <w:rFonts w:ascii="Times New Roman CYR" w:hAnsi="Times New Roman CYR"/>
          <w:szCs w:val="28"/>
        </w:rPr>
        <w:t>2005.</w:t>
      </w:r>
      <w:r w:rsidRPr="00F530BC">
        <w:rPr>
          <w:rFonts w:ascii="Times New Roman CYR" w:hAnsi="Times New Roman CYR"/>
          <w:szCs w:val="28"/>
          <w:lang w:val="uk-UA"/>
        </w:rPr>
        <w:t xml:space="preserve"> </w:t>
      </w:r>
      <w:r w:rsidRPr="00F530BC">
        <w:rPr>
          <w:rFonts w:ascii="Times New Roman CYR" w:hAnsi="Times New Roman CYR"/>
          <w:szCs w:val="28"/>
        </w:rPr>
        <w:t>-400</w:t>
      </w:r>
      <w:r>
        <w:rPr>
          <w:rFonts w:ascii="Times New Roman CYR" w:hAnsi="Times New Roman CYR"/>
          <w:szCs w:val="28"/>
        </w:rPr>
        <w:t xml:space="preserve"> </w:t>
      </w:r>
      <w:r w:rsidRPr="00F530BC">
        <w:rPr>
          <w:rFonts w:ascii="Times New Roman CYR" w:hAnsi="Times New Roman CYR"/>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138. </w:t>
      </w:r>
      <w:r w:rsidRPr="00F530BC">
        <w:rPr>
          <w:rFonts w:cs="Times New Roman CYR"/>
          <w:bCs/>
          <w:szCs w:val="28"/>
        </w:rPr>
        <w:t>Мак-Вильямс Н. Психоаналитическая диагностика, понимание структуры личности в клиническом проц</w:t>
      </w:r>
      <w:r>
        <w:rPr>
          <w:rFonts w:cs="Times New Roman CYR"/>
          <w:bCs/>
          <w:szCs w:val="28"/>
        </w:rPr>
        <w:t>ессе: Учеб.</w:t>
      </w:r>
      <w:r w:rsidRPr="00F530BC">
        <w:rPr>
          <w:rFonts w:cs="Times New Roman CYR"/>
          <w:bCs/>
          <w:szCs w:val="28"/>
        </w:rPr>
        <w:t xml:space="preserve"> пособие.</w:t>
      </w:r>
      <w:r>
        <w:rPr>
          <w:rFonts w:cs="Times New Roman CYR"/>
          <w:bCs/>
          <w:szCs w:val="28"/>
        </w:rPr>
        <w:t>- М.:  Класс,</w:t>
      </w:r>
      <w:r w:rsidRPr="00F530BC">
        <w:rPr>
          <w:rFonts w:cs="Times New Roman CYR"/>
          <w:bCs/>
          <w:szCs w:val="28"/>
        </w:rPr>
        <w:t>1998.-  319</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139. Михайлова Е.А., Проскурина Т.Ю. Профилактика девиантного поведения у подростков с невротичеси</w:t>
      </w:r>
      <w:r>
        <w:rPr>
          <w:rFonts w:cs="Times New Roman CYR"/>
          <w:bCs/>
          <w:szCs w:val="28"/>
          <w:lang w:val="uk-UA"/>
        </w:rPr>
        <w:t>ми расстройствами // Укр. вісн.</w:t>
      </w:r>
      <w:r w:rsidRPr="00F530BC">
        <w:rPr>
          <w:rFonts w:cs="Times New Roman CYR"/>
          <w:bCs/>
          <w:szCs w:val="28"/>
          <w:lang w:val="uk-UA"/>
        </w:rPr>
        <w:t xml:space="preserve"> психоневрології. </w:t>
      </w:r>
      <w:r>
        <w:rPr>
          <w:rFonts w:cs="Times New Roman CYR"/>
          <w:bCs/>
          <w:szCs w:val="28"/>
          <w:lang w:val="uk-UA"/>
        </w:rPr>
        <w:t>Додаток. – 2007. - Т.15, вип. 1</w:t>
      </w:r>
      <w:r w:rsidRPr="00F530BC">
        <w:rPr>
          <w:rFonts w:cs="Times New Roman CYR"/>
          <w:bCs/>
          <w:szCs w:val="28"/>
          <w:lang w:val="uk-UA"/>
        </w:rPr>
        <w:t>(50).  – С.</w:t>
      </w:r>
      <w:r>
        <w:rPr>
          <w:rFonts w:cs="Times New Roman CYR"/>
          <w:bCs/>
          <w:szCs w:val="28"/>
          <w:lang w:val="uk-UA"/>
        </w:rPr>
        <w:t xml:space="preserve"> </w:t>
      </w:r>
      <w:r w:rsidRPr="00F530BC">
        <w:rPr>
          <w:rFonts w:cs="Times New Roman CYR"/>
          <w:bCs/>
          <w:szCs w:val="28"/>
          <w:lang w:val="uk-UA"/>
        </w:rPr>
        <w:t>211.</w:t>
      </w:r>
    </w:p>
    <w:p w:rsidR="006048DF" w:rsidRPr="009B770F"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140. </w:t>
      </w:r>
      <w:r w:rsidRPr="00F530BC">
        <w:rPr>
          <w:rFonts w:cs="Times New Roman CYR"/>
          <w:bCs/>
          <w:szCs w:val="28"/>
        </w:rPr>
        <w:t>Личко А.Е. Акцентуации характера как концепция в псих</w:t>
      </w:r>
      <w:r>
        <w:rPr>
          <w:rFonts w:cs="Times New Roman CYR"/>
          <w:bCs/>
          <w:szCs w:val="28"/>
        </w:rPr>
        <w:t>иатрии и медицинской психологии</w:t>
      </w:r>
      <w:r w:rsidRPr="00F530BC">
        <w:rPr>
          <w:rFonts w:cs="Times New Roman CYR"/>
          <w:bCs/>
          <w:szCs w:val="28"/>
        </w:rPr>
        <w:t xml:space="preserve">  </w:t>
      </w:r>
      <w:r w:rsidRPr="009B770F">
        <w:rPr>
          <w:rFonts w:cs="Times New Roman CYR"/>
          <w:bCs/>
          <w:szCs w:val="28"/>
        </w:rPr>
        <w:t xml:space="preserve">// </w:t>
      </w:r>
      <w:r w:rsidRPr="00F530BC">
        <w:rPr>
          <w:rFonts w:cs="Times New Roman CYR"/>
          <w:bCs/>
          <w:szCs w:val="28"/>
        </w:rPr>
        <w:t>Обозр</w:t>
      </w:r>
      <w:r w:rsidRPr="009B770F">
        <w:rPr>
          <w:rFonts w:cs="Times New Roman CYR"/>
          <w:bCs/>
          <w:szCs w:val="28"/>
        </w:rPr>
        <w:t xml:space="preserve"> </w:t>
      </w:r>
      <w:r w:rsidRPr="00F530BC">
        <w:rPr>
          <w:rFonts w:cs="Times New Roman CYR"/>
          <w:bCs/>
          <w:szCs w:val="28"/>
        </w:rPr>
        <w:t>психиатрии</w:t>
      </w:r>
      <w:r w:rsidRPr="009B770F">
        <w:rPr>
          <w:rFonts w:cs="Times New Roman CYR"/>
          <w:bCs/>
          <w:szCs w:val="28"/>
        </w:rPr>
        <w:t xml:space="preserve"> </w:t>
      </w:r>
      <w:r w:rsidRPr="00F530BC">
        <w:rPr>
          <w:rFonts w:cs="Times New Roman CYR"/>
          <w:bCs/>
          <w:szCs w:val="28"/>
        </w:rPr>
        <w:t>и</w:t>
      </w:r>
      <w:r w:rsidRPr="009B770F">
        <w:rPr>
          <w:rFonts w:cs="Times New Roman CYR"/>
          <w:bCs/>
          <w:szCs w:val="28"/>
        </w:rPr>
        <w:t xml:space="preserve"> </w:t>
      </w:r>
      <w:r w:rsidRPr="00F530BC">
        <w:rPr>
          <w:rFonts w:cs="Times New Roman CYR"/>
          <w:bCs/>
          <w:szCs w:val="28"/>
        </w:rPr>
        <w:t>мед</w:t>
      </w:r>
      <w:r>
        <w:rPr>
          <w:rFonts w:cs="Times New Roman CYR"/>
          <w:bCs/>
          <w:szCs w:val="28"/>
        </w:rPr>
        <w:t>.</w:t>
      </w:r>
      <w:r w:rsidRPr="009B770F">
        <w:rPr>
          <w:rFonts w:cs="Times New Roman CYR"/>
          <w:bCs/>
          <w:szCs w:val="28"/>
        </w:rPr>
        <w:t xml:space="preserve"> </w:t>
      </w:r>
      <w:r>
        <w:rPr>
          <w:rFonts w:cs="Times New Roman CYR"/>
          <w:bCs/>
          <w:szCs w:val="28"/>
        </w:rPr>
        <w:t>психологи</w:t>
      </w:r>
      <w:r>
        <w:rPr>
          <w:rFonts w:cs="Times New Roman CYR"/>
          <w:bCs/>
          <w:szCs w:val="28"/>
          <w:lang w:val="uk-UA"/>
        </w:rPr>
        <w:t>.</w:t>
      </w:r>
      <w:r w:rsidRPr="009B770F">
        <w:rPr>
          <w:rFonts w:cs="Times New Roman CYR"/>
          <w:bCs/>
          <w:szCs w:val="28"/>
        </w:rPr>
        <w:t xml:space="preserve"> –1993. – </w:t>
      </w:r>
      <w:r>
        <w:rPr>
          <w:rFonts w:cs="Times New Roman CYR"/>
          <w:bCs/>
          <w:szCs w:val="28"/>
        </w:rPr>
        <w:t xml:space="preserve">№3 - </w:t>
      </w:r>
      <w:r w:rsidRPr="00F530BC">
        <w:rPr>
          <w:rFonts w:cs="Times New Roman CYR"/>
          <w:bCs/>
          <w:szCs w:val="28"/>
        </w:rPr>
        <w:t>С</w:t>
      </w:r>
      <w:r w:rsidRPr="009B770F">
        <w:rPr>
          <w:rFonts w:cs="Times New Roman CYR"/>
          <w:bCs/>
          <w:szCs w:val="28"/>
        </w:rPr>
        <w:t>.</w:t>
      </w:r>
      <w:r>
        <w:rPr>
          <w:rFonts w:cs="Times New Roman CYR"/>
          <w:bCs/>
          <w:szCs w:val="28"/>
        </w:rPr>
        <w:t xml:space="preserve"> </w:t>
      </w:r>
      <w:r w:rsidRPr="009B770F">
        <w:rPr>
          <w:rFonts w:cs="Times New Roman CYR"/>
          <w:bCs/>
          <w:szCs w:val="28"/>
        </w:rPr>
        <w:t>5-17.</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141. </w:t>
      </w:r>
      <w:r w:rsidRPr="00F530BC">
        <w:rPr>
          <w:bCs/>
          <w:szCs w:val="28"/>
          <w:lang w:val="en-US"/>
        </w:rPr>
        <w:t>Farrington D.P. The development of offending and antisocial behavior from childhood: key findings from the Cambridge study in delinquent development // J. Child Psychos</w:t>
      </w:r>
      <w:r w:rsidRPr="00E6702A">
        <w:rPr>
          <w:bCs/>
          <w:szCs w:val="28"/>
          <w:lang w:val="en-US"/>
        </w:rPr>
        <w:t>.</w:t>
      </w:r>
      <w:r w:rsidRPr="00F530BC">
        <w:rPr>
          <w:bCs/>
          <w:szCs w:val="28"/>
          <w:lang w:val="en-US"/>
        </w:rPr>
        <w:t xml:space="preserve"> Psychiatry</w:t>
      </w:r>
      <w:r w:rsidRPr="007028F8">
        <w:rPr>
          <w:bCs/>
          <w:szCs w:val="28"/>
        </w:rPr>
        <w:t>.</w:t>
      </w:r>
      <w:r>
        <w:rPr>
          <w:bCs/>
          <w:szCs w:val="28"/>
        </w:rPr>
        <w:t xml:space="preserve"> </w:t>
      </w:r>
      <w:r w:rsidRPr="007028F8">
        <w:rPr>
          <w:bCs/>
          <w:szCs w:val="28"/>
        </w:rPr>
        <w:t xml:space="preserve">- </w:t>
      </w:r>
      <w:r w:rsidRPr="00F530BC">
        <w:rPr>
          <w:rFonts w:cs="Times New Roman CYR"/>
          <w:bCs/>
          <w:szCs w:val="28"/>
        </w:rPr>
        <w:t xml:space="preserve">1995.- </w:t>
      </w:r>
      <w:r w:rsidRPr="00F530BC">
        <w:rPr>
          <w:bCs/>
          <w:szCs w:val="28"/>
          <w:lang w:val="en-US"/>
        </w:rPr>
        <w:t>Vol</w:t>
      </w:r>
      <w:r w:rsidRPr="007028F8">
        <w:rPr>
          <w:bCs/>
          <w:szCs w:val="28"/>
        </w:rPr>
        <w:t>.</w:t>
      </w:r>
      <w:r w:rsidRPr="00F530BC">
        <w:rPr>
          <w:rFonts w:cs="Times New Roman CYR"/>
          <w:bCs/>
          <w:szCs w:val="28"/>
        </w:rPr>
        <w:t xml:space="preserve"> 36. - </w:t>
      </w:r>
      <w:r w:rsidRPr="00F530BC">
        <w:rPr>
          <w:bCs/>
          <w:szCs w:val="28"/>
          <w:lang w:val="en-US"/>
        </w:rPr>
        <w:t>P</w:t>
      </w:r>
      <w:r w:rsidRPr="00F530BC">
        <w:rPr>
          <w:bCs/>
          <w:szCs w:val="28"/>
        </w:rPr>
        <w:t>. 29-64.</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142. </w:t>
      </w:r>
      <w:r>
        <w:rPr>
          <w:rFonts w:cs="Times New Roman CYR"/>
          <w:bCs/>
          <w:szCs w:val="28"/>
        </w:rPr>
        <w:t xml:space="preserve">Дмитриева Т.Н. </w:t>
      </w:r>
      <w:r w:rsidRPr="00F530BC">
        <w:rPr>
          <w:rFonts w:cs="Times New Roman CYR"/>
          <w:bCs/>
          <w:szCs w:val="28"/>
        </w:rPr>
        <w:t xml:space="preserve"> </w:t>
      </w:r>
      <w:r w:rsidRPr="00F530BC">
        <w:rPr>
          <w:rFonts w:cs="Times New Roman CYR"/>
          <w:bCs/>
          <w:szCs w:val="28"/>
          <w:lang w:val="uk-UA"/>
        </w:rPr>
        <w:t>Профилактика</w:t>
      </w:r>
      <w:r w:rsidRPr="00F530BC">
        <w:rPr>
          <w:rFonts w:cs="Times New Roman CYR"/>
          <w:bCs/>
          <w:szCs w:val="28"/>
        </w:rPr>
        <w:t xml:space="preserve"> асоциального поведения подростков в условиях общеобразовательной школы // </w:t>
      </w:r>
      <w:r w:rsidRPr="00F530BC">
        <w:rPr>
          <w:rFonts w:cs="Times New Roman CYR"/>
          <w:bCs/>
          <w:szCs w:val="28"/>
          <w:lang w:val="en-US"/>
        </w:rPr>
        <w:t>I</w:t>
      </w:r>
      <w:r>
        <w:rPr>
          <w:rFonts w:cs="Times New Roman CYR"/>
          <w:bCs/>
          <w:szCs w:val="28"/>
        </w:rPr>
        <w:t xml:space="preserve"> нац.</w:t>
      </w:r>
      <w:r w:rsidRPr="00F530BC">
        <w:rPr>
          <w:rFonts w:cs="Times New Roman CYR"/>
          <w:bCs/>
          <w:szCs w:val="28"/>
        </w:rPr>
        <w:t xml:space="preserve"> ко</w:t>
      </w:r>
      <w:r>
        <w:rPr>
          <w:rFonts w:cs="Times New Roman CYR"/>
          <w:bCs/>
          <w:szCs w:val="28"/>
        </w:rPr>
        <w:t>нгресс социальной психиатрии:</w:t>
      </w:r>
      <w:r w:rsidRPr="00F530BC">
        <w:rPr>
          <w:rFonts w:cs="Times New Roman CYR"/>
          <w:bCs/>
          <w:szCs w:val="28"/>
        </w:rPr>
        <w:t xml:space="preserve"> Научные материалы. </w:t>
      </w:r>
      <w:r>
        <w:rPr>
          <w:rFonts w:cs="Times New Roman CYR"/>
          <w:bCs/>
          <w:szCs w:val="28"/>
        </w:rPr>
        <w:t>–</w:t>
      </w:r>
      <w:r w:rsidRPr="00F530BC">
        <w:rPr>
          <w:rFonts w:cs="Times New Roman CYR"/>
          <w:bCs/>
          <w:szCs w:val="28"/>
          <w:lang w:val="uk-UA"/>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2005.</w:t>
      </w:r>
      <w:r>
        <w:rPr>
          <w:rFonts w:cs="Times New Roman CYR"/>
          <w:bCs/>
          <w:szCs w:val="28"/>
          <w:lang w:val="uk-UA"/>
        </w:rPr>
        <w:t xml:space="preserve"> </w:t>
      </w:r>
      <w:r w:rsidRPr="00F530BC">
        <w:rPr>
          <w:rFonts w:cs="Times New Roman CYR"/>
          <w:bCs/>
          <w:szCs w:val="28"/>
          <w:lang w:val="uk-UA"/>
        </w:rPr>
        <w:t>– С.</w:t>
      </w:r>
      <w:r>
        <w:rPr>
          <w:rFonts w:cs="Times New Roman CYR"/>
          <w:bCs/>
          <w:szCs w:val="28"/>
          <w:lang w:val="uk-UA"/>
        </w:rPr>
        <w:t xml:space="preserve"> </w:t>
      </w:r>
      <w:r w:rsidRPr="00F530BC">
        <w:rPr>
          <w:rFonts w:cs="Times New Roman CYR"/>
          <w:bCs/>
          <w:szCs w:val="28"/>
          <w:lang w:val="uk-UA"/>
        </w:rPr>
        <w:t>48.</w:t>
      </w:r>
    </w:p>
    <w:p w:rsidR="006048DF" w:rsidRPr="00F530BC" w:rsidRDefault="006048DF" w:rsidP="006048DF">
      <w:pPr>
        <w:widowControl w:val="0"/>
        <w:tabs>
          <w:tab w:val="left" w:pos="142"/>
          <w:tab w:val="left" w:pos="567"/>
          <w:tab w:val="left" w:pos="1134"/>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143. Задорожний В.З. Сімейне оточення в генезі підліткової агр</w:t>
      </w:r>
      <w:r>
        <w:rPr>
          <w:rFonts w:cs="Times New Roman CYR"/>
          <w:bCs/>
          <w:szCs w:val="28"/>
          <w:lang w:val="uk-UA"/>
        </w:rPr>
        <w:t>есивної поведінки // Укр.</w:t>
      </w:r>
      <w:r w:rsidRPr="00F530BC">
        <w:rPr>
          <w:rFonts w:cs="Times New Roman CYR"/>
          <w:bCs/>
          <w:szCs w:val="28"/>
          <w:lang w:val="uk-UA"/>
        </w:rPr>
        <w:t xml:space="preserve"> вісн</w:t>
      </w:r>
      <w:r>
        <w:rPr>
          <w:rFonts w:cs="Times New Roman CYR"/>
          <w:bCs/>
          <w:szCs w:val="28"/>
          <w:lang w:val="uk-UA"/>
        </w:rPr>
        <w:t>.</w:t>
      </w:r>
      <w:r w:rsidRPr="00F530BC">
        <w:rPr>
          <w:rFonts w:cs="Times New Roman CYR"/>
          <w:bCs/>
          <w:szCs w:val="28"/>
          <w:lang w:val="uk-UA"/>
        </w:rPr>
        <w:t xml:space="preserve"> психоневрології. – 2006. – Т.14, вип.1 (46). – С.</w:t>
      </w:r>
      <w:r>
        <w:rPr>
          <w:rFonts w:cs="Times New Roman CYR"/>
          <w:bCs/>
          <w:szCs w:val="28"/>
          <w:lang w:val="uk-UA"/>
        </w:rPr>
        <w:t xml:space="preserve"> </w:t>
      </w:r>
      <w:r w:rsidRPr="00F530BC">
        <w:rPr>
          <w:rFonts w:cs="Times New Roman CYR"/>
          <w:bCs/>
          <w:szCs w:val="28"/>
          <w:lang w:val="uk-UA"/>
        </w:rPr>
        <w:t>72-75.</w:t>
      </w:r>
    </w:p>
    <w:p w:rsidR="006048DF" w:rsidRPr="00F530BC" w:rsidRDefault="006048DF" w:rsidP="006048DF">
      <w:pPr>
        <w:widowControl w:val="0"/>
        <w:tabs>
          <w:tab w:val="left" w:pos="142"/>
          <w:tab w:val="left" w:pos="567"/>
          <w:tab w:val="left" w:pos="1134"/>
        </w:tabs>
        <w:autoSpaceDE w:val="0"/>
        <w:autoSpaceDN w:val="0"/>
        <w:adjustRightInd w:val="0"/>
        <w:spacing w:line="360" w:lineRule="auto"/>
        <w:jc w:val="both"/>
        <w:rPr>
          <w:bCs/>
          <w:szCs w:val="28"/>
          <w:lang w:val="uk-UA"/>
        </w:rPr>
      </w:pPr>
      <w:r w:rsidRPr="00F530BC">
        <w:rPr>
          <w:rFonts w:cs="Times New Roman CYR"/>
          <w:bCs/>
          <w:szCs w:val="28"/>
          <w:lang w:val="uk-UA"/>
        </w:rPr>
        <w:t xml:space="preserve">144. </w:t>
      </w:r>
      <w:r w:rsidRPr="00F530BC">
        <w:rPr>
          <w:bCs/>
          <w:szCs w:val="28"/>
          <w:lang w:val="en-US"/>
        </w:rPr>
        <w:t>McCord</w:t>
      </w:r>
      <w:r w:rsidRPr="007028F8">
        <w:rPr>
          <w:bCs/>
          <w:szCs w:val="28"/>
          <w:lang w:val="uk-UA"/>
        </w:rPr>
        <w:t xml:space="preserve"> </w:t>
      </w:r>
      <w:r w:rsidRPr="00F530BC">
        <w:rPr>
          <w:bCs/>
          <w:szCs w:val="28"/>
          <w:lang w:val="en-US"/>
        </w:rPr>
        <w:t>J</w:t>
      </w:r>
      <w:r w:rsidRPr="007028F8">
        <w:rPr>
          <w:bCs/>
          <w:szCs w:val="28"/>
          <w:lang w:val="uk-UA"/>
        </w:rPr>
        <w:t xml:space="preserve">., </w:t>
      </w:r>
      <w:r w:rsidRPr="00F530BC">
        <w:rPr>
          <w:bCs/>
          <w:szCs w:val="28"/>
          <w:lang w:val="en-US"/>
        </w:rPr>
        <w:t>Tremblay</w:t>
      </w:r>
      <w:r w:rsidRPr="007028F8">
        <w:rPr>
          <w:bCs/>
          <w:szCs w:val="28"/>
          <w:lang w:val="uk-UA"/>
        </w:rPr>
        <w:t xml:space="preserve"> </w:t>
      </w:r>
      <w:r w:rsidRPr="00F530BC">
        <w:rPr>
          <w:bCs/>
          <w:szCs w:val="28"/>
          <w:lang w:val="en-US"/>
        </w:rPr>
        <w:t>R</w:t>
      </w:r>
      <w:r w:rsidRPr="007028F8">
        <w:rPr>
          <w:bCs/>
          <w:szCs w:val="28"/>
          <w:lang w:val="uk-UA"/>
        </w:rPr>
        <w:t>.</w:t>
      </w:r>
      <w:r w:rsidRPr="00F530BC">
        <w:rPr>
          <w:bCs/>
          <w:szCs w:val="28"/>
          <w:lang w:val="en-US"/>
        </w:rPr>
        <w:t>E</w:t>
      </w:r>
      <w:r w:rsidRPr="007028F8">
        <w:rPr>
          <w:bCs/>
          <w:szCs w:val="28"/>
          <w:lang w:val="uk-UA"/>
        </w:rPr>
        <w:t xml:space="preserve">., </w:t>
      </w:r>
      <w:r w:rsidRPr="00F530BC">
        <w:rPr>
          <w:bCs/>
          <w:szCs w:val="28"/>
          <w:lang w:val="en-US"/>
        </w:rPr>
        <w:t>Desmarais</w:t>
      </w:r>
      <w:r w:rsidRPr="007028F8">
        <w:rPr>
          <w:bCs/>
          <w:szCs w:val="28"/>
          <w:lang w:val="uk-UA"/>
        </w:rPr>
        <w:t>-</w:t>
      </w:r>
      <w:r w:rsidRPr="00F530BC">
        <w:rPr>
          <w:bCs/>
          <w:szCs w:val="28"/>
          <w:lang w:val="en-US"/>
        </w:rPr>
        <w:t>Gervais</w:t>
      </w:r>
      <w:r w:rsidRPr="007028F8">
        <w:rPr>
          <w:bCs/>
          <w:szCs w:val="28"/>
          <w:lang w:val="uk-UA"/>
        </w:rPr>
        <w:t xml:space="preserve"> </w:t>
      </w:r>
      <w:r w:rsidRPr="00F530BC">
        <w:rPr>
          <w:bCs/>
          <w:szCs w:val="28"/>
          <w:lang w:val="en-US"/>
        </w:rPr>
        <w:t>L</w:t>
      </w:r>
      <w:r w:rsidRPr="007028F8">
        <w:rPr>
          <w:bCs/>
          <w:szCs w:val="28"/>
          <w:lang w:val="uk-UA"/>
        </w:rPr>
        <w:t xml:space="preserve">. </w:t>
      </w:r>
      <w:r w:rsidRPr="00F530BC">
        <w:rPr>
          <w:bCs/>
          <w:szCs w:val="28"/>
          <w:lang w:val="en-US"/>
        </w:rPr>
        <w:t>Boys</w:t>
      </w:r>
      <w:r w:rsidRPr="007028F8">
        <w:rPr>
          <w:bCs/>
          <w:szCs w:val="28"/>
          <w:lang w:val="uk-UA"/>
        </w:rPr>
        <w:t xml:space="preserve">’ </w:t>
      </w:r>
      <w:r w:rsidRPr="00F530BC">
        <w:rPr>
          <w:bCs/>
          <w:szCs w:val="28"/>
          <w:lang w:val="en-US"/>
        </w:rPr>
        <w:t>disruptive</w:t>
      </w:r>
      <w:r w:rsidRPr="007028F8">
        <w:rPr>
          <w:bCs/>
          <w:szCs w:val="28"/>
          <w:lang w:val="uk-UA"/>
        </w:rPr>
        <w:t xml:space="preserve"> </w:t>
      </w:r>
      <w:r w:rsidRPr="00F530BC">
        <w:rPr>
          <w:bCs/>
          <w:szCs w:val="28"/>
          <w:lang w:val="en-US"/>
        </w:rPr>
        <w:t>behaviour</w:t>
      </w:r>
      <w:r w:rsidRPr="007028F8">
        <w:rPr>
          <w:bCs/>
          <w:szCs w:val="28"/>
          <w:lang w:val="uk-UA"/>
        </w:rPr>
        <w:t xml:space="preserve">, </w:t>
      </w:r>
      <w:r w:rsidRPr="00F530BC">
        <w:rPr>
          <w:bCs/>
          <w:szCs w:val="28"/>
          <w:lang w:val="en-US"/>
        </w:rPr>
        <w:t>school</w:t>
      </w:r>
      <w:r w:rsidRPr="007028F8">
        <w:rPr>
          <w:bCs/>
          <w:szCs w:val="28"/>
          <w:lang w:val="uk-UA"/>
        </w:rPr>
        <w:t xml:space="preserve"> </w:t>
      </w:r>
      <w:r w:rsidRPr="00F530BC">
        <w:rPr>
          <w:bCs/>
          <w:szCs w:val="28"/>
          <w:lang w:val="en-US"/>
        </w:rPr>
        <w:t>adjustment</w:t>
      </w:r>
      <w:r w:rsidRPr="007028F8">
        <w:rPr>
          <w:bCs/>
          <w:szCs w:val="28"/>
          <w:lang w:val="uk-UA"/>
        </w:rPr>
        <w:t xml:space="preserve">, </w:t>
      </w:r>
      <w:r w:rsidRPr="00F530BC">
        <w:rPr>
          <w:bCs/>
          <w:szCs w:val="28"/>
          <w:lang w:val="en-US"/>
        </w:rPr>
        <w:t>and</w:t>
      </w:r>
      <w:r w:rsidRPr="007028F8">
        <w:rPr>
          <w:bCs/>
          <w:szCs w:val="28"/>
          <w:lang w:val="uk-UA"/>
        </w:rPr>
        <w:t xml:space="preserve"> </w:t>
      </w:r>
      <w:r w:rsidRPr="00F530BC">
        <w:rPr>
          <w:bCs/>
          <w:szCs w:val="28"/>
          <w:lang w:val="en-US"/>
        </w:rPr>
        <w:t>delinquency</w:t>
      </w:r>
      <w:r w:rsidRPr="007028F8">
        <w:rPr>
          <w:bCs/>
          <w:szCs w:val="28"/>
          <w:lang w:val="uk-UA"/>
        </w:rPr>
        <w:t xml:space="preserve">: </w:t>
      </w:r>
      <w:r w:rsidRPr="00F530BC">
        <w:rPr>
          <w:bCs/>
          <w:szCs w:val="28"/>
          <w:lang w:val="en-US"/>
        </w:rPr>
        <w:t>The</w:t>
      </w:r>
      <w:r w:rsidRPr="007028F8">
        <w:rPr>
          <w:bCs/>
          <w:szCs w:val="28"/>
          <w:lang w:val="uk-UA"/>
        </w:rPr>
        <w:t xml:space="preserve"> </w:t>
      </w:r>
      <w:r w:rsidRPr="00F530BC">
        <w:rPr>
          <w:bCs/>
          <w:szCs w:val="28"/>
          <w:lang w:val="en-US"/>
        </w:rPr>
        <w:t>Montreal prevention experiment // Int</w:t>
      </w:r>
      <w:r>
        <w:rPr>
          <w:bCs/>
          <w:szCs w:val="28"/>
          <w:lang w:val="en-US"/>
        </w:rPr>
        <w:t>er.</w:t>
      </w:r>
      <w:r w:rsidRPr="00F530BC">
        <w:rPr>
          <w:bCs/>
          <w:szCs w:val="28"/>
          <w:lang w:val="en-US"/>
        </w:rPr>
        <w:t xml:space="preserve"> J. Behav.- 1994 –V</w:t>
      </w:r>
      <w:r>
        <w:rPr>
          <w:bCs/>
          <w:szCs w:val="28"/>
          <w:lang w:val="en-US"/>
        </w:rPr>
        <w:t>ol</w:t>
      </w:r>
      <w:r w:rsidRPr="00F530BC">
        <w:rPr>
          <w:bCs/>
          <w:szCs w:val="28"/>
          <w:lang w:val="en-US"/>
        </w:rPr>
        <w:t>. 17.- P. 739-752.</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145.</w:t>
      </w:r>
      <w:r w:rsidRPr="00F530BC">
        <w:rPr>
          <w:bCs/>
          <w:szCs w:val="28"/>
          <w:lang w:val="en-US"/>
        </w:rPr>
        <w:t xml:space="preserve"> Taylor E., Chadwick O., Heptinstall E. Hyperactivity and conduct problems as risk factors for adolescent development // J. Am</w:t>
      </w:r>
      <w:r>
        <w:rPr>
          <w:bCs/>
          <w:szCs w:val="28"/>
          <w:lang w:val="en-US"/>
        </w:rPr>
        <w:t>er</w:t>
      </w:r>
      <w:r w:rsidRPr="00F530BC">
        <w:rPr>
          <w:bCs/>
          <w:szCs w:val="28"/>
          <w:lang w:val="en-US"/>
        </w:rPr>
        <w:t>. Acad</w:t>
      </w:r>
      <w:r w:rsidRPr="00F530BC">
        <w:rPr>
          <w:bCs/>
          <w:szCs w:val="28"/>
        </w:rPr>
        <w:t xml:space="preserve">. </w:t>
      </w:r>
      <w:r w:rsidRPr="00F530BC">
        <w:rPr>
          <w:bCs/>
          <w:szCs w:val="28"/>
          <w:lang w:val="en-US"/>
        </w:rPr>
        <w:t>Child</w:t>
      </w:r>
      <w:r w:rsidRPr="00F530BC">
        <w:rPr>
          <w:bCs/>
          <w:szCs w:val="28"/>
        </w:rPr>
        <w:t xml:space="preserve">. </w:t>
      </w:r>
      <w:r w:rsidRPr="00F530BC">
        <w:rPr>
          <w:bCs/>
          <w:szCs w:val="28"/>
          <w:lang w:val="en-US"/>
        </w:rPr>
        <w:t>Adolesc</w:t>
      </w:r>
      <w:r w:rsidRPr="00F530BC">
        <w:rPr>
          <w:bCs/>
          <w:szCs w:val="28"/>
        </w:rPr>
        <w:t xml:space="preserve">. </w:t>
      </w:r>
      <w:r w:rsidRPr="00F530BC">
        <w:rPr>
          <w:bCs/>
          <w:szCs w:val="28"/>
          <w:lang w:val="en-US"/>
        </w:rPr>
        <w:t>Psychiatry</w:t>
      </w:r>
      <w:r w:rsidRPr="00F530BC">
        <w:rPr>
          <w:bCs/>
          <w:szCs w:val="28"/>
        </w:rPr>
        <w:t>.- 1996.-</w:t>
      </w:r>
      <w:r w:rsidRPr="00F530BC">
        <w:rPr>
          <w:bCs/>
          <w:szCs w:val="28"/>
          <w:lang w:val="en-US"/>
        </w:rPr>
        <w:t>V</w:t>
      </w:r>
      <w:r>
        <w:rPr>
          <w:bCs/>
          <w:szCs w:val="28"/>
          <w:lang w:val="en-US"/>
        </w:rPr>
        <w:t>ol</w:t>
      </w:r>
      <w:r w:rsidRPr="00F530BC">
        <w:rPr>
          <w:bCs/>
          <w:szCs w:val="28"/>
        </w:rPr>
        <w:t>. 35.</w:t>
      </w:r>
      <w:r w:rsidRPr="00646A6C">
        <w:rPr>
          <w:bCs/>
          <w:szCs w:val="28"/>
        </w:rPr>
        <w:t xml:space="preserve"> </w:t>
      </w:r>
      <w:r w:rsidRPr="00F530BC">
        <w:rPr>
          <w:bCs/>
          <w:szCs w:val="28"/>
        </w:rPr>
        <w:t xml:space="preserve">- </w:t>
      </w:r>
      <w:r w:rsidRPr="00F530BC">
        <w:rPr>
          <w:bCs/>
          <w:szCs w:val="28"/>
          <w:lang w:val="en-US"/>
        </w:rPr>
        <w:t>P</w:t>
      </w:r>
      <w:r w:rsidRPr="00F530BC">
        <w:rPr>
          <w:bCs/>
          <w:szCs w:val="28"/>
        </w:rPr>
        <w:t>. 1213-1226.</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146. Березина С.В.  </w:t>
      </w:r>
      <w:r w:rsidRPr="00F530BC">
        <w:rPr>
          <w:rFonts w:cs="Times New Roman CYR"/>
          <w:bCs/>
          <w:szCs w:val="28"/>
        </w:rPr>
        <w:t>Предупреждение подростковой и юношеской наркомании. Под ред. С.В. Березина, К.С. Лисецкого</w:t>
      </w:r>
      <w:r w:rsidRPr="00F530BC">
        <w:rPr>
          <w:rFonts w:cs="Times New Roman CYR"/>
          <w:bCs/>
          <w:szCs w:val="28"/>
          <w:lang w:val="uk-UA"/>
        </w:rPr>
        <w:t xml:space="preserve">. </w:t>
      </w:r>
      <w:r w:rsidRPr="007669F5">
        <w:rPr>
          <w:rFonts w:cs="Times New Roman CYR"/>
          <w:bCs/>
          <w:szCs w:val="28"/>
        </w:rPr>
        <w:t xml:space="preserve"> –  М.:</w:t>
      </w:r>
      <w:r>
        <w:rPr>
          <w:rFonts w:cs="Times New Roman CYR"/>
          <w:bCs/>
          <w:szCs w:val="28"/>
        </w:rPr>
        <w:t xml:space="preserve"> </w:t>
      </w:r>
      <w:r w:rsidRPr="00F530BC">
        <w:rPr>
          <w:rFonts w:cs="Times New Roman CYR"/>
          <w:bCs/>
          <w:szCs w:val="28"/>
        </w:rPr>
        <w:t>Изд</w:t>
      </w:r>
      <w:r>
        <w:rPr>
          <w:rFonts w:cs="Times New Roman CYR"/>
          <w:bCs/>
          <w:szCs w:val="28"/>
        </w:rPr>
        <w:t>-</w:t>
      </w:r>
      <w:r w:rsidRPr="00F530BC">
        <w:rPr>
          <w:rFonts w:cs="Times New Roman CYR"/>
          <w:bCs/>
          <w:szCs w:val="28"/>
        </w:rPr>
        <w:t xml:space="preserve">во </w:t>
      </w:r>
      <w:r>
        <w:rPr>
          <w:rFonts w:cs="Times New Roman CYR"/>
          <w:bCs/>
          <w:szCs w:val="28"/>
        </w:rPr>
        <w:t>и</w:t>
      </w:r>
      <w:r w:rsidRPr="00F530BC">
        <w:rPr>
          <w:rFonts w:cs="Times New Roman CYR"/>
          <w:bCs/>
          <w:szCs w:val="28"/>
        </w:rPr>
        <w:t>н</w:t>
      </w:r>
      <w:r>
        <w:rPr>
          <w:rFonts w:cs="Times New Roman CYR"/>
          <w:bCs/>
          <w:szCs w:val="28"/>
        </w:rPr>
        <w:t>-</w:t>
      </w:r>
      <w:r w:rsidRPr="00F530BC">
        <w:rPr>
          <w:rFonts w:cs="Times New Roman CYR"/>
          <w:bCs/>
          <w:szCs w:val="28"/>
        </w:rPr>
        <w:t xml:space="preserve">та психотерапии, </w:t>
      </w:r>
      <w:r w:rsidRPr="00F530BC">
        <w:rPr>
          <w:rFonts w:cs="Times New Roman CYR"/>
          <w:bCs/>
          <w:szCs w:val="28"/>
          <w:lang w:val="uk-UA"/>
        </w:rPr>
        <w:t>2001. –</w:t>
      </w:r>
      <w:r>
        <w:rPr>
          <w:rFonts w:cs="Times New Roman CYR"/>
          <w:bCs/>
          <w:szCs w:val="28"/>
          <w:lang w:val="uk-UA"/>
        </w:rPr>
        <w:t xml:space="preserve"> </w:t>
      </w:r>
      <w:r w:rsidRPr="00F530BC">
        <w:rPr>
          <w:rFonts w:cs="Times New Roman CYR"/>
          <w:bCs/>
          <w:szCs w:val="28"/>
          <w:lang w:val="uk-UA"/>
        </w:rPr>
        <w:t>246с.</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rFonts w:cs="Times New Roman CYR"/>
          <w:bCs/>
          <w:szCs w:val="28"/>
          <w:lang w:val="uk-UA"/>
        </w:rPr>
        <w:t xml:space="preserve">147. </w:t>
      </w:r>
      <w:r w:rsidRPr="00F530BC">
        <w:rPr>
          <w:rFonts w:cs="Times New Roman CYR"/>
          <w:bCs/>
          <w:szCs w:val="28"/>
        </w:rPr>
        <w:t>Бенаму Э.</w:t>
      </w:r>
      <w:r>
        <w:rPr>
          <w:rFonts w:cs="Times New Roman CYR"/>
          <w:bCs/>
          <w:szCs w:val="28"/>
        </w:rPr>
        <w:t xml:space="preserve"> </w:t>
      </w:r>
      <w:r w:rsidRPr="00F530BC">
        <w:rPr>
          <w:rFonts w:cs="Times New Roman CYR"/>
          <w:bCs/>
          <w:szCs w:val="28"/>
        </w:rPr>
        <w:t xml:space="preserve">Вечернее отделение интенсивной терапии: лечение и </w:t>
      </w:r>
    </w:p>
    <w:p w:rsidR="006048DF" w:rsidRDefault="006048DF" w:rsidP="006048DF">
      <w:pPr>
        <w:widowControl w:val="0"/>
        <w:autoSpaceDE w:val="0"/>
        <w:autoSpaceDN w:val="0"/>
        <w:adjustRightInd w:val="0"/>
        <w:spacing w:line="360" w:lineRule="auto"/>
        <w:ind w:right="-1018"/>
        <w:jc w:val="both"/>
        <w:rPr>
          <w:rFonts w:cs="Times New Roman CYR"/>
          <w:bCs/>
          <w:szCs w:val="28"/>
        </w:rPr>
      </w:pPr>
      <w:r w:rsidRPr="00F530BC">
        <w:rPr>
          <w:rFonts w:cs="Times New Roman CYR"/>
          <w:bCs/>
          <w:szCs w:val="28"/>
        </w:rPr>
        <w:t>профилактика антисоциального поведения // Соц</w:t>
      </w:r>
      <w:r>
        <w:rPr>
          <w:rFonts w:cs="Times New Roman CYR"/>
          <w:bCs/>
          <w:szCs w:val="28"/>
          <w:lang w:val="uk-UA"/>
        </w:rPr>
        <w:t>.</w:t>
      </w:r>
      <w:r w:rsidRPr="00F530BC">
        <w:rPr>
          <w:rFonts w:cs="Times New Roman CYR"/>
          <w:bCs/>
          <w:szCs w:val="28"/>
        </w:rPr>
        <w:t xml:space="preserve"> и клиническая психиатрия.</w:t>
      </w:r>
      <w:r>
        <w:rPr>
          <w:rFonts w:cs="Times New Roman CYR"/>
          <w:bCs/>
          <w:szCs w:val="28"/>
        </w:rPr>
        <w:t xml:space="preserve"> – </w:t>
      </w:r>
    </w:p>
    <w:p w:rsidR="006048DF" w:rsidRPr="007669F5" w:rsidRDefault="006048DF" w:rsidP="006048DF">
      <w:pPr>
        <w:widowControl w:val="0"/>
        <w:autoSpaceDE w:val="0"/>
        <w:autoSpaceDN w:val="0"/>
        <w:adjustRightInd w:val="0"/>
        <w:spacing w:line="360" w:lineRule="auto"/>
        <w:ind w:right="-1018"/>
        <w:jc w:val="both"/>
        <w:rPr>
          <w:rFonts w:cs="Times New Roman CYR"/>
          <w:bCs/>
          <w:szCs w:val="28"/>
          <w:lang w:val="en-US"/>
        </w:rPr>
      </w:pPr>
      <w:r w:rsidRPr="00646A6C">
        <w:rPr>
          <w:rFonts w:cs="Times New Roman CYR"/>
          <w:bCs/>
          <w:szCs w:val="28"/>
          <w:lang w:val="en-US"/>
        </w:rPr>
        <w:t xml:space="preserve">1994. </w:t>
      </w:r>
      <w:r w:rsidRPr="007669F5">
        <w:rPr>
          <w:rFonts w:cs="Times New Roman CYR"/>
          <w:bCs/>
          <w:szCs w:val="28"/>
          <w:lang w:val="en-US"/>
        </w:rPr>
        <w:t xml:space="preserve">-  </w:t>
      </w:r>
      <w:r>
        <w:rPr>
          <w:rFonts w:cs="Times New Roman CYR"/>
          <w:bCs/>
          <w:szCs w:val="28"/>
        </w:rPr>
        <w:t>В</w:t>
      </w:r>
      <w:r w:rsidRPr="00F530BC">
        <w:rPr>
          <w:rFonts w:cs="Times New Roman CYR"/>
          <w:bCs/>
          <w:szCs w:val="28"/>
        </w:rPr>
        <w:t>ып</w:t>
      </w:r>
      <w:r w:rsidRPr="007669F5">
        <w:rPr>
          <w:rFonts w:cs="Times New Roman CYR"/>
          <w:bCs/>
          <w:szCs w:val="28"/>
          <w:lang w:val="en-US"/>
        </w:rPr>
        <w:t xml:space="preserve">. 2. - </w:t>
      </w:r>
      <w:r w:rsidRPr="00F530BC">
        <w:rPr>
          <w:rFonts w:cs="Times New Roman CYR"/>
          <w:bCs/>
          <w:szCs w:val="28"/>
        </w:rPr>
        <w:t>С</w:t>
      </w:r>
      <w:r w:rsidRPr="007669F5">
        <w:rPr>
          <w:rFonts w:cs="Times New Roman CYR"/>
          <w:bCs/>
          <w:szCs w:val="28"/>
          <w:lang w:val="en-US"/>
        </w:rPr>
        <w:t>. 68-69.</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7669F5">
        <w:rPr>
          <w:rFonts w:cs="Times New Roman CYR"/>
          <w:bCs/>
          <w:szCs w:val="28"/>
          <w:lang w:val="en-US"/>
        </w:rPr>
        <w:t xml:space="preserve">148. </w:t>
      </w:r>
      <w:r w:rsidRPr="00F530BC">
        <w:rPr>
          <w:bCs/>
          <w:szCs w:val="28"/>
          <w:lang w:val="en-US"/>
        </w:rPr>
        <w:t>Mortimore</w:t>
      </w:r>
      <w:r w:rsidRPr="007669F5">
        <w:rPr>
          <w:bCs/>
          <w:szCs w:val="28"/>
          <w:lang w:val="en-US"/>
        </w:rPr>
        <w:t xml:space="preserve"> </w:t>
      </w:r>
      <w:r w:rsidRPr="00F530BC">
        <w:rPr>
          <w:bCs/>
          <w:szCs w:val="28"/>
          <w:lang w:val="en-US"/>
        </w:rPr>
        <w:t>P</w:t>
      </w:r>
      <w:r>
        <w:rPr>
          <w:bCs/>
          <w:szCs w:val="28"/>
          <w:lang w:val="en-US"/>
        </w:rPr>
        <w:t>.</w:t>
      </w:r>
      <w:r w:rsidRPr="00F530BC">
        <w:rPr>
          <w:bCs/>
          <w:szCs w:val="28"/>
          <w:lang w:val="en-US"/>
        </w:rPr>
        <w:t xml:space="preserve"> The Road to School Improvement: Reflections on School</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 xml:space="preserve">Effectiveness. </w:t>
      </w:r>
      <w:r w:rsidRPr="007669F5">
        <w:rPr>
          <w:bCs/>
          <w:szCs w:val="28"/>
          <w:lang w:val="en-US"/>
        </w:rPr>
        <w:t xml:space="preserve">- </w:t>
      </w:r>
      <w:r w:rsidRPr="00F530BC">
        <w:rPr>
          <w:bCs/>
          <w:szCs w:val="28"/>
          <w:lang w:val="en-US"/>
        </w:rPr>
        <w:t>Lisse: Swets &amp; Zeitlinger</w:t>
      </w:r>
      <w:r w:rsidRPr="007669F5">
        <w:rPr>
          <w:bCs/>
          <w:szCs w:val="28"/>
          <w:lang w:val="en-US"/>
        </w:rPr>
        <w:t>, 1998. – 421</w:t>
      </w:r>
      <w:r w:rsidRPr="00CD6465">
        <w:rPr>
          <w:bCs/>
          <w:szCs w:val="28"/>
          <w:lang w:val="en-US"/>
        </w:rPr>
        <w:t xml:space="preserve"> </w:t>
      </w:r>
      <w:r>
        <w:rPr>
          <w:bCs/>
          <w:szCs w:val="28"/>
        </w:rPr>
        <w:t>р</w:t>
      </w:r>
      <w:r w:rsidRPr="007669F5">
        <w:rPr>
          <w:bCs/>
          <w:szCs w:val="28"/>
          <w:lang w:val="en-US"/>
        </w:rPr>
        <w:t>.</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en-US"/>
        </w:rPr>
        <w:t xml:space="preserve">149. </w:t>
      </w:r>
      <w:r w:rsidRPr="00F530BC">
        <w:rPr>
          <w:bCs/>
          <w:szCs w:val="28"/>
          <w:lang w:val="en-US"/>
        </w:rPr>
        <w:t>Werthamer</w:t>
      </w:r>
      <w:r w:rsidRPr="00F530BC">
        <w:rPr>
          <w:rFonts w:cs="Times New Roman CYR"/>
          <w:bCs/>
          <w:szCs w:val="28"/>
          <w:lang w:val="en-US"/>
        </w:rPr>
        <w:t>-</w:t>
      </w:r>
      <w:r>
        <w:rPr>
          <w:bCs/>
          <w:szCs w:val="28"/>
          <w:lang w:val="en-US"/>
        </w:rPr>
        <w:t>Larsson L., Kellam</w:t>
      </w:r>
      <w:r w:rsidRPr="00F530BC">
        <w:rPr>
          <w:bCs/>
          <w:szCs w:val="28"/>
          <w:lang w:val="en-US"/>
        </w:rPr>
        <w:t xml:space="preserve"> S.G.</w:t>
      </w:r>
      <w:r w:rsidRPr="007669F5">
        <w:rPr>
          <w:bCs/>
          <w:szCs w:val="28"/>
          <w:lang w:val="en-US"/>
        </w:rPr>
        <w:t xml:space="preserve">, </w:t>
      </w:r>
      <w:r>
        <w:rPr>
          <w:bCs/>
          <w:szCs w:val="28"/>
          <w:lang w:val="en-US"/>
        </w:rPr>
        <w:t>Wheeler L.</w:t>
      </w:r>
      <w:r w:rsidRPr="00F530BC">
        <w:rPr>
          <w:bCs/>
          <w:szCs w:val="28"/>
          <w:lang w:val="en-US"/>
        </w:rPr>
        <w:t xml:space="preserve"> Effect of classroom </w:t>
      </w:r>
    </w:p>
    <w:p w:rsidR="006048DF" w:rsidRPr="007669F5"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environment on shy behavior,</w:t>
      </w:r>
      <w:r w:rsidRPr="00F530BC">
        <w:rPr>
          <w:bCs/>
          <w:szCs w:val="28"/>
          <w:lang w:val="uk-UA"/>
        </w:rPr>
        <w:t xml:space="preserve"> </w:t>
      </w:r>
      <w:r w:rsidRPr="00F530BC">
        <w:rPr>
          <w:bCs/>
          <w:szCs w:val="28"/>
          <w:lang w:val="en-US"/>
        </w:rPr>
        <w:t>aggressive beha</w:t>
      </w:r>
      <w:r>
        <w:rPr>
          <w:bCs/>
          <w:szCs w:val="28"/>
          <w:lang w:val="en-US"/>
        </w:rPr>
        <w:t>vior and concentration problems</w:t>
      </w:r>
      <w:r w:rsidRPr="007669F5">
        <w:rPr>
          <w:bCs/>
          <w:szCs w:val="28"/>
          <w:lang w:val="en-US"/>
        </w:rPr>
        <w:t xml:space="preserve"> </w:t>
      </w:r>
      <w:r w:rsidRPr="007669F5">
        <w:rPr>
          <w:rFonts w:cs="Times New Roman CYR"/>
          <w:bCs/>
          <w:szCs w:val="28"/>
          <w:lang w:val="en-US"/>
        </w:rPr>
        <w:t xml:space="preserve">//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en-US"/>
        </w:rPr>
      </w:pPr>
      <w:r>
        <w:rPr>
          <w:bCs/>
          <w:szCs w:val="28"/>
          <w:lang w:val="en-US"/>
        </w:rPr>
        <w:t>Amer</w:t>
      </w:r>
      <w:r w:rsidRPr="007669F5">
        <w:rPr>
          <w:bCs/>
          <w:szCs w:val="28"/>
          <w:lang w:val="en-US"/>
        </w:rPr>
        <w:t xml:space="preserve">. </w:t>
      </w:r>
      <w:r w:rsidRPr="00F530BC">
        <w:rPr>
          <w:bCs/>
          <w:szCs w:val="28"/>
          <w:lang w:val="en-US"/>
        </w:rPr>
        <w:t>J</w:t>
      </w:r>
      <w:r w:rsidRPr="007669F5">
        <w:rPr>
          <w:bCs/>
          <w:szCs w:val="28"/>
          <w:lang w:val="en-US"/>
        </w:rPr>
        <w:t xml:space="preserve">. </w:t>
      </w:r>
      <w:r>
        <w:rPr>
          <w:bCs/>
          <w:szCs w:val="28"/>
          <w:lang w:val="en-US"/>
        </w:rPr>
        <w:t>C</w:t>
      </w:r>
      <w:r w:rsidRPr="00F530BC">
        <w:rPr>
          <w:bCs/>
          <w:szCs w:val="28"/>
          <w:lang w:val="en-US"/>
        </w:rPr>
        <w:t>ommunity Psychology</w:t>
      </w:r>
      <w:r w:rsidRPr="007669F5">
        <w:rPr>
          <w:bCs/>
          <w:szCs w:val="28"/>
          <w:lang w:val="en-US"/>
        </w:rPr>
        <w:t xml:space="preserve">. </w:t>
      </w:r>
      <w:r>
        <w:rPr>
          <w:bCs/>
          <w:szCs w:val="28"/>
          <w:lang w:val="en-US"/>
        </w:rPr>
        <w:t>–</w:t>
      </w:r>
      <w:r w:rsidRPr="007669F5">
        <w:rPr>
          <w:bCs/>
          <w:szCs w:val="28"/>
          <w:lang w:val="en-US"/>
        </w:rPr>
        <w:t xml:space="preserve"> </w:t>
      </w:r>
      <w:r w:rsidRPr="00F66FCC">
        <w:rPr>
          <w:bCs/>
          <w:szCs w:val="28"/>
          <w:lang w:val="en-US"/>
        </w:rPr>
        <w:t xml:space="preserve">1991. - </w:t>
      </w:r>
      <w:r w:rsidRPr="00F530BC">
        <w:rPr>
          <w:bCs/>
          <w:szCs w:val="28"/>
          <w:lang w:val="en-US"/>
        </w:rPr>
        <w:t>V</w:t>
      </w:r>
      <w:r>
        <w:rPr>
          <w:bCs/>
          <w:szCs w:val="28"/>
          <w:lang w:val="en-US"/>
        </w:rPr>
        <w:t>ol</w:t>
      </w:r>
      <w:r w:rsidRPr="007669F5">
        <w:rPr>
          <w:bCs/>
          <w:szCs w:val="28"/>
          <w:lang w:val="en-US"/>
        </w:rPr>
        <w:t xml:space="preserve">. </w:t>
      </w:r>
      <w:r w:rsidRPr="00F530BC">
        <w:rPr>
          <w:bCs/>
          <w:szCs w:val="28"/>
          <w:lang w:val="en-US"/>
        </w:rPr>
        <w:t>19</w:t>
      </w:r>
      <w:r w:rsidRPr="007669F5">
        <w:rPr>
          <w:bCs/>
          <w:szCs w:val="28"/>
          <w:lang w:val="en-US"/>
        </w:rPr>
        <w:t xml:space="preserve">. </w:t>
      </w:r>
      <w:r>
        <w:rPr>
          <w:bCs/>
          <w:szCs w:val="28"/>
          <w:lang w:val="en-US"/>
        </w:rPr>
        <w:t>–</w:t>
      </w:r>
      <w:r w:rsidRPr="007669F5">
        <w:rPr>
          <w:bCs/>
          <w:szCs w:val="28"/>
          <w:lang w:val="en-US"/>
        </w:rPr>
        <w:t xml:space="preserve"> </w:t>
      </w:r>
      <w:r>
        <w:rPr>
          <w:bCs/>
          <w:szCs w:val="28"/>
        </w:rPr>
        <w:t>Р</w:t>
      </w:r>
      <w:r w:rsidRPr="007669F5">
        <w:rPr>
          <w:bCs/>
          <w:szCs w:val="28"/>
          <w:lang w:val="en-US"/>
        </w:rPr>
        <w:t>.</w:t>
      </w:r>
      <w:r w:rsidRPr="00F530BC">
        <w:rPr>
          <w:bCs/>
          <w:szCs w:val="28"/>
          <w:lang w:val="en-US"/>
        </w:rPr>
        <w:t xml:space="preserve"> 585-602.</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en-US"/>
        </w:rPr>
        <w:t>150.</w:t>
      </w:r>
      <w:r>
        <w:rPr>
          <w:bCs/>
          <w:szCs w:val="28"/>
          <w:lang w:val="en-US"/>
        </w:rPr>
        <w:t xml:space="preserve"> Feldman R.A.</w:t>
      </w:r>
      <w:r w:rsidRPr="00F66FCC">
        <w:rPr>
          <w:bCs/>
          <w:szCs w:val="28"/>
          <w:lang w:val="en-US"/>
        </w:rPr>
        <w:t>,</w:t>
      </w:r>
      <w:r>
        <w:rPr>
          <w:bCs/>
          <w:szCs w:val="28"/>
          <w:lang w:val="en-US"/>
        </w:rPr>
        <w:t xml:space="preserve"> Caplinger T.E.</w:t>
      </w:r>
      <w:r w:rsidRPr="00F530BC">
        <w:rPr>
          <w:bCs/>
          <w:szCs w:val="28"/>
          <w:lang w:val="en-US"/>
        </w:rPr>
        <w:t xml:space="preserve"> The St-Louis experiment: Treatment</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bCs/>
          <w:szCs w:val="28"/>
          <w:lang w:val="en-US"/>
        </w:rPr>
        <w:t xml:space="preserve">of antisocial </w:t>
      </w:r>
      <w:r>
        <w:rPr>
          <w:bCs/>
          <w:szCs w:val="28"/>
          <w:lang w:val="en-US"/>
        </w:rPr>
        <w:t>youths in prosocial peer groups</w:t>
      </w:r>
      <w:r w:rsidRPr="00F66FCC">
        <w:rPr>
          <w:bCs/>
          <w:szCs w:val="28"/>
          <w:lang w:val="en-US"/>
        </w:rPr>
        <w:t xml:space="preserve"> </w:t>
      </w:r>
      <w:r w:rsidRPr="007669F5">
        <w:rPr>
          <w:rFonts w:cs="Times New Roman CYR"/>
          <w:bCs/>
          <w:szCs w:val="28"/>
          <w:lang w:val="en-US"/>
        </w:rPr>
        <w:t>//</w:t>
      </w:r>
      <w:r w:rsidRPr="00F530BC">
        <w:rPr>
          <w:bCs/>
          <w:szCs w:val="28"/>
          <w:lang w:val="en-US"/>
        </w:rPr>
        <w:t xml:space="preserve"> Kluegel J. R.  Evaluating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Juvenile Justice</w:t>
      </w:r>
      <w:r w:rsidRPr="00F66FCC">
        <w:rPr>
          <w:bCs/>
          <w:szCs w:val="28"/>
          <w:lang w:val="en-US"/>
        </w:rPr>
        <w:t xml:space="preserve">. - </w:t>
      </w:r>
      <w:r>
        <w:rPr>
          <w:bCs/>
          <w:szCs w:val="28"/>
          <w:lang w:val="en-US"/>
        </w:rPr>
        <w:t>Beverly Hills, CA: Sage</w:t>
      </w:r>
      <w:r w:rsidRPr="00F66FCC">
        <w:rPr>
          <w:bCs/>
          <w:szCs w:val="28"/>
          <w:lang w:val="en-US"/>
        </w:rPr>
        <w:t xml:space="preserve">, 1983. </w:t>
      </w:r>
      <w:r>
        <w:rPr>
          <w:bCs/>
          <w:szCs w:val="28"/>
          <w:lang w:val="en-US"/>
        </w:rPr>
        <w:t>–</w:t>
      </w:r>
      <w:r w:rsidRPr="00F66FCC">
        <w:rPr>
          <w:bCs/>
          <w:szCs w:val="28"/>
          <w:lang w:val="en-US"/>
        </w:rPr>
        <w:t xml:space="preserve"> </w:t>
      </w:r>
      <w:r>
        <w:rPr>
          <w:bCs/>
          <w:szCs w:val="28"/>
        </w:rPr>
        <w:t>Р</w:t>
      </w:r>
      <w:r w:rsidRPr="00F66FCC">
        <w:rPr>
          <w:bCs/>
          <w:szCs w:val="28"/>
          <w:lang w:val="en-US"/>
        </w:rPr>
        <w:t>. 121-148.</w:t>
      </w:r>
      <w:r w:rsidRPr="00F530BC">
        <w:rPr>
          <w:bCs/>
          <w:szCs w:val="28"/>
          <w:lang w:val="en-US"/>
        </w:rPr>
        <w:t xml:space="preserve"> </w:t>
      </w:r>
    </w:p>
    <w:p w:rsidR="006048DF" w:rsidRPr="00F66FCC" w:rsidRDefault="006048DF" w:rsidP="006048DF">
      <w:pPr>
        <w:widowControl w:val="0"/>
        <w:autoSpaceDE w:val="0"/>
        <w:autoSpaceDN w:val="0"/>
        <w:adjustRightInd w:val="0"/>
        <w:spacing w:line="360" w:lineRule="auto"/>
        <w:ind w:right="-1018"/>
        <w:jc w:val="both"/>
        <w:rPr>
          <w:bCs/>
          <w:szCs w:val="28"/>
          <w:lang w:val="en-US"/>
        </w:rPr>
      </w:pPr>
      <w:r w:rsidRPr="00F530BC">
        <w:rPr>
          <w:rFonts w:cs="Times New Roman CYR"/>
          <w:bCs/>
          <w:szCs w:val="28"/>
          <w:lang w:val="uk-UA"/>
        </w:rPr>
        <w:t>151.</w:t>
      </w:r>
      <w:r>
        <w:rPr>
          <w:bCs/>
          <w:szCs w:val="28"/>
          <w:lang w:val="en-US"/>
        </w:rPr>
        <w:t xml:space="preserve"> Dishion T.J., McCord</w:t>
      </w:r>
      <w:r w:rsidRPr="00F530BC">
        <w:rPr>
          <w:bCs/>
          <w:szCs w:val="28"/>
          <w:lang w:val="en-US"/>
        </w:rPr>
        <w:t xml:space="preserve"> J.</w:t>
      </w:r>
      <w:r w:rsidRPr="00F66FCC">
        <w:rPr>
          <w:bCs/>
          <w:szCs w:val="28"/>
          <w:lang w:val="en-US"/>
        </w:rPr>
        <w:t>,</w:t>
      </w:r>
      <w:r w:rsidRPr="00F530BC">
        <w:rPr>
          <w:bCs/>
          <w:szCs w:val="28"/>
          <w:lang w:val="en-US"/>
        </w:rPr>
        <w:t xml:space="preserve"> Pouli</w:t>
      </w:r>
      <w:r>
        <w:rPr>
          <w:bCs/>
          <w:szCs w:val="28"/>
          <w:lang w:val="en-US"/>
        </w:rPr>
        <w:t xml:space="preserve">n, F. </w:t>
      </w:r>
      <w:r w:rsidRPr="00F530BC">
        <w:rPr>
          <w:bCs/>
          <w:szCs w:val="28"/>
          <w:lang w:val="en-US"/>
        </w:rPr>
        <w:t>When interventions harm:</w:t>
      </w:r>
      <w:r w:rsidRPr="00F66FCC">
        <w:rPr>
          <w:bCs/>
          <w:szCs w:val="28"/>
          <w:lang w:val="en-US"/>
        </w:rPr>
        <w:t xml:space="preserve"> </w:t>
      </w:r>
      <w:r w:rsidRPr="00F530BC">
        <w:rPr>
          <w:bCs/>
          <w:szCs w:val="28"/>
          <w:lang w:val="en-US"/>
        </w:rPr>
        <w:t xml:space="preserve"> Peer groups and </w:t>
      </w:r>
    </w:p>
    <w:p w:rsidR="006048DF" w:rsidRPr="00646A6C"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problem</w:t>
      </w:r>
      <w:r w:rsidRPr="00646A6C">
        <w:rPr>
          <w:bCs/>
          <w:szCs w:val="28"/>
          <w:lang w:val="en-US"/>
        </w:rPr>
        <w:t xml:space="preserve"> </w:t>
      </w:r>
      <w:r w:rsidRPr="00F530BC">
        <w:rPr>
          <w:bCs/>
          <w:szCs w:val="28"/>
          <w:lang w:val="en-US"/>
        </w:rPr>
        <w:t>behavior</w:t>
      </w:r>
      <w:r w:rsidRPr="00646A6C">
        <w:rPr>
          <w:bCs/>
          <w:szCs w:val="28"/>
          <w:lang w:val="en-US"/>
        </w:rPr>
        <w:t xml:space="preserve"> </w:t>
      </w:r>
      <w:r w:rsidRPr="00646A6C">
        <w:rPr>
          <w:rFonts w:cs="Times New Roman CYR"/>
          <w:bCs/>
          <w:szCs w:val="28"/>
          <w:lang w:val="en-US"/>
        </w:rPr>
        <w:t>//</w:t>
      </w:r>
      <w:r w:rsidRPr="00F530BC">
        <w:rPr>
          <w:bCs/>
          <w:szCs w:val="28"/>
          <w:lang w:val="uk-UA"/>
        </w:rPr>
        <w:t xml:space="preserve"> </w:t>
      </w:r>
      <w:r>
        <w:rPr>
          <w:bCs/>
          <w:szCs w:val="28"/>
          <w:lang w:val="en-US"/>
        </w:rPr>
        <w:t>Amer</w:t>
      </w:r>
      <w:r w:rsidRPr="00646A6C">
        <w:rPr>
          <w:bCs/>
          <w:szCs w:val="28"/>
          <w:lang w:val="en-US"/>
        </w:rPr>
        <w:t xml:space="preserve">. </w:t>
      </w:r>
      <w:r w:rsidRPr="00F530BC">
        <w:rPr>
          <w:bCs/>
          <w:szCs w:val="28"/>
          <w:lang w:val="en-US"/>
        </w:rPr>
        <w:t>Psychologist</w:t>
      </w:r>
      <w:r w:rsidRPr="00646A6C">
        <w:rPr>
          <w:bCs/>
          <w:szCs w:val="28"/>
          <w:lang w:val="en-US"/>
        </w:rPr>
        <w:t xml:space="preserve">. – 1999. -  </w:t>
      </w:r>
      <w:r w:rsidRPr="00F530BC">
        <w:rPr>
          <w:bCs/>
          <w:szCs w:val="28"/>
          <w:lang w:val="en-US"/>
        </w:rPr>
        <w:t>V</w:t>
      </w:r>
      <w:r>
        <w:rPr>
          <w:bCs/>
          <w:szCs w:val="28"/>
          <w:lang w:val="en-US"/>
        </w:rPr>
        <w:t>ol</w:t>
      </w:r>
      <w:r w:rsidRPr="00646A6C">
        <w:rPr>
          <w:bCs/>
          <w:szCs w:val="28"/>
          <w:lang w:val="en-US"/>
        </w:rPr>
        <w:t xml:space="preserve">. 54. – </w:t>
      </w:r>
      <w:r>
        <w:rPr>
          <w:bCs/>
          <w:szCs w:val="28"/>
        </w:rPr>
        <w:t>Р</w:t>
      </w:r>
      <w:r w:rsidRPr="00646A6C">
        <w:rPr>
          <w:bCs/>
          <w:szCs w:val="28"/>
          <w:lang w:val="en-US"/>
        </w:rPr>
        <w:t>. 755-764.</w:t>
      </w:r>
    </w:p>
    <w:p w:rsidR="006048DF" w:rsidRPr="00F530BC" w:rsidRDefault="006048DF" w:rsidP="006048DF">
      <w:pPr>
        <w:widowControl w:val="0"/>
        <w:tabs>
          <w:tab w:val="left" w:pos="1069"/>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lastRenderedPageBreak/>
        <w:t xml:space="preserve">152. Бузина Т.С., Должанская Н.А. Значение ценностных ориентаций для изменения рискованого поведения // Материалы </w:t>
      </w:r>
      <w:r w:rsidRPr="00F530BC">
        <w:rPr>
          <w:rFonts w:cs="Times New Roman CYR"/>
          <w:bCs/>
          <w:szCs w:val="28"/>
          <w:lang w:val="en-US"/>
        </w:rPr>
        <w:t>XIV</w:t>
      </w:r>
      <w:r w:rsidRPr="00F530BC">
        <w:rPr>
          <w:rFonts w:cs="Times New Roman CYR"/>
          <w:bCs/>
          <w:szCs w:val="28"/>
          <w:lang w:val="uk-UA"/>
        </w:rPr>
        <w:t xml:space="preserve"> съезда психиатров России. </w:t>
      </w:r>
      <w:r>
        <w:rPr>
          <w:rFonts w:cs="Times New Roman CYR"/>
          <w:bCs/>
          <w:szCs w:val="28"/>
          <w:lang w:val="uk-UA"/>
        </w:rPr>
        <w:t xml:space="preserve">– </w:t>
      </w:r>
      <w:r w:rsidRPr="00F530BC">
        <w:rPr>
          <w:rFonts w:cs="Times New Roman CYR"/>
          <w:bCs/>
          <w:szCs w:val="28"/>
          <w:lang w:val="uk-UA"/>
        </w:rPr>
        <w:t>М</w:t>
      </w:r>
      <w:r>
        <w:rPr>
          <w:rFonts w:cs="Times New Roman CYR"/>
          <w:bCs/>
          <w:szCs w:val="28"/>
          <w:lang w:val="uk-UA"/>
        </w:rPr>
        <w:t>.</w:t>
      </w:r>
      <w:r w:rsidRPr="00F530BC">
        <w:rPr>
          <w:rFonts w:cs="Times New Roman CYR"/>
          <w:bCs/>
          <w:szCs w:val="28"/>
          <w:lang w:val="uk-UA"/>
        </w:rPr>
        <w:t>, 2005. - С.185</w:t>
      </w:r>
      <w:r w:rsidRPr="00F66FCC">
        <w:rPr>
          <w:rFonts w:cs="Times New Roman CYR"/>
          <w:bCs/>
          <w:szCs w:val="28"/>
        </w:rPr>
        <w:t>.</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153.</w:t>
      </w:r>
      <w:r w:rsidRPr="00F66FCC">
        <w:rPr>
          <w:bCs/>
          <w:szCs w:val="28"/>
          <w:lang w:val="en-US"/>
        </w:rPr>
        <w:t xml:space="preserve"> </w:t>
      </w:r>
      <w:r w:rsidRPr="00F530BC">
        <w:rPr>
          <w:bCs/>
          <w:szCs w:val="28"/>
          <w:lang w:val="en-US"/>
        </w:rPr>
        <w:t>Disruptive</w:t>
      </w:r>
      <w:r w:rsidRPr="00F66FCC">
        <w:rPr>
          <w:bCs/>
          <w:szCs w:val="28"/>
          <w:lang w:val="en-US"/>
        </w:rPr>
        <w:t xml:space="preserve"> </w:t>
      </w:r>
      <w:r w:rsidRPr="00F530BC">
        <w:rPr>
          <w:bCs/>
          <w:szCs w:val="28"/>
          <w:lang w:val="en-US"/>
        </w:rPr>
        <w:t>behavior</w:t>
      </w:r>
      <w:r w:rsidRPr="00F66FCC">
        <w:rPr>
          <w:bCs/>
          <w:szCs w:val="28"/>
          <w:lang w:val="en-US"/>
        </w:rPr>
        <w:t xml:space="preserve">, </w:t>
      </w:r>
      <w:r w:rsidRPr="00F530BC">
        <w:rPr>
          <w:bCs/>
          <w:szCs w:val="28"/>
          <w:lang w:val="en-US"/>
        </w:rPr>
        <w:t>peer</w:t>
      </w:r>
      <w:r w:rsidRPr="00F66FCC">
        <w:rPr>
          <w:bCs/>
          <w:szCs w:val="28"/>
          <w:lang w:val="en-US"/>
        </w:rPr>
        <w:t xml:space="preserve"> </w:t>
      </w:r>
      <w:r w:rsidRPr="00F530BC">
        <w:rPr>
          <w:bCs/>
          <w:szCs w:val="28"/>
          <w:lang w:val="en-US"/>
        </w:rPr>
        <w:t>association</w:t>
      </w:r>
      <w:r w:rsidRPr="00F66FCC">
        <w:rPr>
          <w:bCs/>
          <w:szCs w:val="28"/>
          <w:lang w:val="en-US"/>
        </w:rPr>
        <w:t>,</w:t>
      </w:r>
      <w:r w:rsidRPr="00F530BC">
        <w:rPr>
          <w:bCs/>
          <w:szCs w:val="28"/>
          <w:lang w:val="uk-UA"/>
        </w:rPr>
        <w:t xml:space="preserve"> </w:t>
      </w:r>
      <w:r w:rsidRPr="00F530BC">
        <w:rPr>
          <w:bCs/>
          <w:szCs w:val="28"/>
          <w:lang w:val="en-US"/>
        </w:rPr>
        <w:t>and</w:t>
      </w:r>
      <w:r w:rsidRPr="00F66FCC">
        <w:rPr>
          <w:bCs/>
          <w:szCs w:val="28"/>
          <w:lang w:val="en-US"/>
        </w:rPr>
        <w:t xml:space="preserve"> </w:t>
      </w:r>
      <w:r w:rsidRPr="00F530BC">
        <w:rPr>
          <w:bCs/>
          <w:szCs w:val="28"/>
          <w:lang w:val="en-US"/>
        </w:rPr>
        <w:t xml:space="preserve">conduct disorder: Testing the </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developmental l</w:t>
      </w:r>
      <w:r>
        <w:rPr>
          <w:bCs/>
          <w:szCs w:val="28"/>
          <w:lang w:val="en-US"/>
        </w:rPr>
        <w:t>inks through early intervention</w:t>
      </w:r>
      <w:r w:rsidRPr="00F66FCC">
        <w:rPr>
          <w:bCs/>
          <w:szCs w:val="28"/>
          <w:lang w:val="en-US"/>
        </w:rPr>
        <w:t xml:space="preserve"> </w:t>
      </w:r>
      <w:r>
        <w:rPr>
          <w:rFonts w:cs="Times New Roman CYR"/>
          <w:bCs/>
          <w:szCs w:val="28"/>
          <w:lang w:val="uk-UA"/>
        </w:rPr>
        <w:t xml:space="preserve">/ </w:t>
      </w:r>
      <w:r w:rsidRPr="00F530BC">
        <w:rPr>
          <w:bCs/>
          <w:szCs w:val="28"/>
          <w:lang w:val="en-US"/>
        </w:rPr>
        <w:t>Vitaro</w:t>
      </w:r>
      <w:r w:rsidRPr="00F66FCC">
        <w:rPr>
          <w:bCs/>
          <w:szCs w:val="28"/>
          <w:lang w:val="en-US"/>
        </w:rPr>
        <w:t xml:space="preserve"> </w:t>
      </w:r>
      <w:r w:rsidRPr="00F530BC">
        <w:rPr>
          <w:bCs/>
          <w:szCs w:val="28"/>
          <w:lang w:val="en-US"/>
        </w:rPr>
        <w:t>F</w:t>
      </w:r>
      <w:r w:rsidRPr="00F66FCC">
        <w:rPr>
          <w:bCs/>
          <w:szCs w:val="28"/>
          <w:lang w:val="en-US"/>
        </w:rPr>
        <w:t xml:space="preserve">., </w:t>
      </w:r>
      <w:r w:rsidRPr="00F530BC">
        <w:rPr>
          <w:bCs/>
          <w:szCs w:val="28"/>
          <w:lang w:val="en-US"/>
        </w:rPr>
        <w:t>Brendgen</w:t>
      </w:r>
      <w:r w:rsidRPr="00F66FCC">
        <w:rPr>
          <w:bCs/>
          <w:szCs w:val="28"/>
          <w:lang w:val="en-US"/>
        </w:rPr>
        <w:t xml:space="preserve"> </w:t>
      </w:r>
      <w:r w:rsidRPr="00F530BC">
        <w:rPr>
          <w:bCs/>
          <w:szCs w:val="28"/>
          <w:lang w:val="en-US"/>
        </w:rPr>
        <w:t>M</w:t>
      </w:r>
      <w:r w:rsidRPr="00F66FCC">
        <w:rPr>
          <w:bCs/>
          <w:szCs w:val="28"/>
          <w:lang w:val="en-US"/>
        </w:rPr>
        <w:t xml:space="preserve">., </w:t>
      </w:r>
      <w:r w:rsidRPr="00F530BC">
        <w:rPr>
          <w:bCs/>
          <w:szCs w:val="28"/>
          <w:lang w:val="en-US"/>
        </w:rPr>
        <w:t>Pagani</w:t>
      </w:r>
      <w:r w:rsidRPr="00F66FCC">
        <w:rPr>
          <w:bCs/>
          <w:szCs w:val="28"/>
          <w:lang w:val="en-US"/>
        </w:rPr>
        <w:t xml:space="preserve"> </w:t>
      </w:r>
      <w:r w:rsidRPr="00F530BC">
        <w:rPr>
          <w:bCs/>
          <w:szCs w:val="28"/>
          <w:lang w:val="en-US"/>
        </w:rPr>
        <w:t>L</w:t>
      </w:r>
      <w:r w:rsidRPr="00F66FCC">
        <w:rPr>
          <w:bCs/>
          <w:szCs w:val="28"/>
          <w:lang w:val="en-US"/>
        </w:rPr>
        <w:t xml:space="preserve">., </w:t>
      </w:r>
    </w:p>
    <w:p w:rsidR="006048DF" w:rsidRPr="00F66FC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Tremblay</w:t>
      </w:r>
      <w:r w:rsidRPr="00F66FCC">
        <w:rPr>
          <w:bCs/>
          <w:szCs w:val="28"/>
          <w:lang w:val="en-US"/>
        </w:rPr>
        <w:t xml:space="preserve"> </w:t>
      </w:r>
      <w:r w:rsidRPr="00F530BC">
        <w:rPr>
          <w:bCs/>
          <w:szCs w:val="28"/>
          <w:lang w:val="en-US"/>
        </w:rPr>
        <w:t>R</w:t>
      </w:r>
      <w:r w:rsidRPr="00F66FCC">
        <w:rPr>
          <w:bCs/>
          <w:szCs w:val="28"/>
          <w:lang w:val="en-US"/>
        </w:rPr>
        <w:t>.</w:t>
      </w:r>
      <w:r w:rsidRPr="00F530BC">
        <w:rPr>
          <w:bCs/>
          <w:szCs w:val="28"/>
          <w:lang w:val="en-US"/>
        </w:rPr>
        <w:t>E</w:t>
      </w:r>
      <w:r>
        <w:rPr>
          <w:bCs/>
          <w:szCs w:val="28"/>
          <w:lang w:val="en-US"/>
        </w:rPr>
        <w:t>.</w:t>
      </w:r>
      <w:r w:rsidRPr="00F66FCC">
        <w:rPr>
          <w:bCs/>
          <w:szCs w:val="28"/>
          <w:lang w:val="en-US"/>
        </w:rPr>
        <w:t xml:space="preserve">, </w:t>
      </w:r>
      <w:r w:rsidRPr="00F530BC">
        <w:rPr>
          <w:bCs/>
          <w:szCs w:val="28"/>
          <w:lang w:val="en-US"/>
        </w:rPr>
        <w:t>McDuff</w:t>
      </w:r>
      <w:r w:rsidRPr="00F66FCC">
        <w:rPr>
          <w:bCs/>
          <w:szCs w:val="28"/>
          <w:lang w:val="en-US"/>
        </w:rPr>
        <w:t xml:space="preserve"> </w:t>
      </w:r>
      <w:r w:rsidRPr="00F530BC">
        <w:rPr>
          <w:bCs/>
          <w:szCs w:val="28"/>
          <w:lang w:val="en-US"/>
        </w:rPr>
        <w:t>P</w:t>
      </w:r>
      <w:r w:rsidRPr="00F66FCC">
        <w:rPr>
          <w:bCs/>
          <w:szCs w:val="28"/>
          <w:lang w:val="en-US"/>
        </w:rPr>
        <w:t xml:space="preserve"> </w:t>
      </w:r>
      <w:r w:rsidRPr="00F530BC">
        <w:rPr>
          <w:rFonts w:cs="Times New Roman CYR"/>
          <w:bCs/>
          <w:szCs w:val="28"/>
          <w:lang w:val="uk-UA"/>
        </w:rPr>
        <w:t>//</w:t>
      </w:r>
      <w:r w:rsidRPr="00F530BC">
        <w:rPr>
          <w:bCs/>
          <w:szCs w:val="28"/>
          <w:lang w:val="en-US"/>
        </w:rPr>
        <w:t xml:space="preserve"> Developmental and Psychopathology</w:t>
      </w:r>
      <w:r w:rsidRPr="00F66FCC">
        <w:rPr>
          <w:bCs/>
          <w:szCs w:val="28"/>
          <w:lang w:val="en-US"/>
        </w:rPr>
        <w:t xml:space="preserve">. - 1999. - № </w:t>
      </w:r>
      <w:r>
        <w:rPr>
          <w:bCs/>
          <w:szCs w:val="28"/>
          <w:lang w:val="en-US"/>
        </w:rPr>
        <w:t>1</w:t>
      </w:r>
      <w:r w:rsidRPr="00F66FCC">
        <w:rPr>
          <w:bCs/>
          <w:szCs w:val="28"/>
          <w:lang w:val="en-US"/>
        </w:rPr>
        <w:t xml:space="preserve">1. </w:t>
      </w:r>
      <w:r>
        <w:rPr>
          <w:bCs/>
          <w:szCs w:val="28"/>
          <w:lang w:val="en-US"/>
        </w:rPr>
        <w:t>–</w:t>
      </w:r>
      <w:r w:rsidRPr="00F66FCC">
        <w:rPr>
          <w:bCs/>
          <w:szCs w:val="28"/>
          <w:lang w:val="en-US"/>
        </w:rPr>
        <w:t xml:space="preserve">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en-US"/>
        </w:rPr>
      </w:pPr>
      <w:r>
        <w:rPr>
          <w:bCs/>
          <w:szCs w:val="28"/>
        </w:rPr>
        <w:t>Р</w:t>
      </w:r>
      <w:r w:rsidRPr="00F66FCC">
        <w:rPr>
          <w:bCs/>
          <w:szCs w:val="28"/>
          <w:lang w:val="en-US"/>
        </w:rPr>
        <w:t xml:space="preserve">. </w:t>
      </w:r>
      <w:r w:rsidRPr="00F530BC">
        <w:rPr>
          <w:bCs/>
          <w:szCs w:val="28"/>
          <w:lang w:val="en-US"/>
        </w:rPr>
        <w:t>287-304.</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uk-UA"/>
        </w:rPr>
        <w:t>154.</w:t>
      </w:r>
      <w:r>
        <w:rPr>
          <w:bCs/>
          <w:szCs w:val="28"/>
          <w:lang w:val="en-US"/>
        </w:rPr>
        <w:t>Hawkins J.D., Catalano R.F., Kosterman R.</w:t>
      </w:r>
      <w:r w:rsidRPr="00F66FCC">
        <w:rPr>
          <w:bCs/>
          <w:szCs w:val="28"/>
          <w:lang w:val="en-US"/>
        </w:rPr>
        <w:t xml:space="preserve"> e</w:t>
      </w:r>
      <w:r>
        <w:rPr>
          <w:bCs/>
          <w:szCs w:val="28"/>
          <w:lang w:val="en-US"/>
        </w:rPr>
        <w:t>t al.</w:t>
      </w:r>
      <w:r w:rsidRPr="00F66FCC">
        <w:rPr>
          <w:bCs/>
          <w:szCs w:val="28"/>
          <w:lang w:val="en-US"/>
        </w:rPr>
        <w:t xml:space="preserve"> </w:t>
      </w:r>
      <w:r w:rsidRPr="00F530BC">
        <w:rPr>
          <w:bCs/>
          <w:szCs w:val="28"/>
          <w:lang w:val="en-US"/>
        </w:rPr>
        <w:t>Preventing adolescent</w:t>
      </w:r>
      <w:r w:rsidRPr="00F530BC">
        <w:rPr>
          <w:bCs/>
          <w:szCs w:val="28"/>
          <w:lang w:val="uk-UA"/>
        </w:rPr>
        <w:t xml:space="preserve"> </w:t>
      </w:r>
      <w:r w:rsidRPr="00F530BC">
        <w:rPr>
          <w:bCs/>
          <w:szCs w:val="28"/>
          <w:lang w:val="en-US"/>
        </w:rPr>
        <w:t>health-</w:t>
      </w:r>
    </w:p>
    <w:p w:rsidR="006048DF" w:rsidRPr="00AE1204"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risk behavior by strengthen</w:t>
      </w:r>
      <w:r>
        <w:rPr>
          <w:bCs/>
          <w:szCs w:val="28"/>
          <w:lang w:val="en-US"/>
        </w:rPr>
        <w:t>ing protection during childhood</w:t>
      </w:r>
      <w:r w:rsidRPr="00F66FCC">
        <w:rPr>
          <w:bCs/>
          <w:szCs w:val="28"/>
          <w:lang w:val="en-US"/>
        </w:rPr>
        <w:t xml:space="preserve"> </w:t>
      </w:r>
      <w:r w:rsidRPr="00F530BC">
        <w:rPr>
          <w:rFonts w:cs="Times New Roman CYR"/>
          <w:bCs/>
          <w:szCs w:val="28"/>
          <w:lang w:val="uk-UA"/>
        </w:rPr>
        <w:t>//</w:t>
      </w:r>
      <w:r>
        <w:rPr>
          <w:rFonts w:cs="Times New Roman CYR"/>
          <w:bCs/>
          <w:szCs w:val="28"/>
          <w:lang w:val="uk-UA"/>
        </w:rPr>
        <w:t xml:space="preserve"> </w:t>
      </w:r>
      <w:r>
        <w:rPr>
          <w:bCs/>
          <w:szCs w:val="28"/>
          <w:lang w:val="en-US"/>
        </w:rPr>
        <w:t>Arch</w:t>
      </w:r>
      <w:r w:rsidRPr="00AE1204">
        <w:rPr>
          <w:bCs/>
          <w:szCs w:val="28"/>
          <w:lang w:val="en-US"/>
        </w:rPr>
        <w:t>.</w:t>
      </w:r>
      <w:r>
        <w:rPr>
          <w:bCs/>
          <w:szCs w:val="28"/>
          <w:lang w:val="en-US"/>
        </w:rPr>
        <w:t xml:space="preserve"> Pediatrics</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en-US"/>
        </w:rPr>
      </w:pPr>
      <w:r w:rsidRPr="00F530BC">
        <w:rPr>
          <w:bCs/>
          <w:szCs w:val="28"/>
          <w:lang w:val="en-US"/>
        </w:rPr>
        <w:t>Adolescent Medicine</w:t>
      </w:r>
      <w:r w:rsidRPr="00AE1204">
        <w:rPr>
          <w:bCs/>
          <w:szCs w:val="28"/>
          <w:lang w:val="en-US"/>
        </w:rPr>
        <w:t xml:space="preserve">. – 1999. - </w:t>
      </w:r>
      <w:r w:rsidRPr="00F530BC">
        <w:rPr>
          <w:bCs/>
          <w:szCs w:val="28"/>
          <w:lang w:val="en-US"/>
        </w:rPr>
        <w:t>V</w:t>
      </w:r>
      <w:r>
        <w:rPr>
          <w:bCs/>
          <w:szCs w:val="28"/>
          <w:lang w:val="en-US"/>
        </w:rPr>
        <w:t>ol</w:t>
      </w:r>
      <w:r w:rsidRPr="00AE1204">
        <w:rPr>
          <w:bCs/>
          <w:szCs w:val="28"/>
          <w:lang w:val="en-US"/>
        </w:rPr>
        <w:t>.</w:t>
      </w:r>
      <w:r w:rsidRPr="00F530BC">
        <w:rPr>
          <w:bCs/>
          <w:szCs w:val="28"/>
          <w:lang w:val="en-US"/>
        </w:rPr>
        <w:t>153</w:t>
      </w:r>
      <w:r w:rsidRPr="00AE1204">
        <w:rPr>
          <w:bCs/>
          <w:szCs w:val="28"/>
          <w:lang w:val="en-US"/>
        </w:rPr>
        <w:t>. –</w:t>
      </w:r>
      <w:r>
        <w:rPr>
          <w:bCs/>
          <w:szCs w:val="28"/>
        </w:rPr>
        <w:t>Р</w:t>
      </w:r>
      <w:r w:rsidRPr="00AE1204">
        <w:rPr>
          <w:bCs/>
          <w:szCs w:val="28"/>
          <w:lang w:val="en-US"/>
        </w:rPr>
        <w:t>.</w:t>
      </w:r>
      <w:r w:rsidRPr="00F530BC">
        <w:rPr>
          <w:bCs/>
          <w:szCs w:val="28"/>
          <w:lang w:val="en-US"/>
        </w:rPr>
        <w:t xml:space="preserve"> 226-</w:t>
      </w:r>
      <w:r w:rsidRPr="00646A6C">
        <w:rPr>
          <w:bCs/>
          <w:szCs w:val="28"/>
          <w:lang w:val="en-US"/>
        </w:rPr>
        <w:t>2</w:t>
      </w:r>
      <w:r w:rsidRPr="00F530BC">
        <w:rPr>
          <w:bCs/>
          <w:szCs w:val="28"/>
          <w:lang w:val="en-US"/>
        </w:rPr>
        <w:t>34.</w:t>
      </w:r>
    </w:p>
    <w:p w:rsidR="006048DF" w:rsidRPr="00F530BC" w:rsidRDefault="006048DF" w:rsidP="006048DF">
      <w:pPr>
        <w:widowControl w:val="0"/>
        <w:tabs>
          <w:tab w:val="left" w:pos="1429"/>
        </w:tabs>
        <w:autoSpaceDE w:val="0"/>
        <w:autoSpaceDN w:val="0"/>
        <w:adjustRightInd w:val="0"/>
        <w:spacing w:line="360" w:lineRule="auto"/>
        <w:ind w:right="-1018"/>
        <w:jc w:val="both"/>
        <w:rPr>
          <w:rFonts w:cs="Times New Roman CYR"/>
          <w:bCs/>
          <w:szCs w:val="28"/>
          <w:lang w:val="uk-UA"/>
        </w:rPr>
      </w:pPr>
      <w:r w:rsidRPr="00F530BC">
        <w:rPr>
          <w:rFonts w:cs="Times New Roman CYR"/>
          <w:bCs/>
          <w:szCs w:val="28"/>
          <w:lang w:val="uk-UA"/>
        </w:rPr>
        <w:t>155.</w:t>
      </w:r>
      <w:r w:rsidRPr="00AE1204">
        <w:rPr>
          <w:rFonts w:cs="Times New Roman CYR"/>
          <w:bCs/>
          <w:szCs w:val="28"/>
          <w:lang w:val="en-US"/>
        </w:rPr>
        <w:t xml:space="preserve"> </w:t>
      </w:r>
      <w:r w:rsidRPr="00F530BC">
        <w:rPr>
          <w:rFonts w:cs="Times New Roman CYR"/>
          <w:bCs/>
          <w:szCs w:val="28"/>
        </w:rPr>
        <w:t>Табачников</w:t>
      </w:r>
      <w:r w:rsidRPr="00AE1204">
        <w:rPr>
          <w:rFonts w:cs="Times New Roman CYR"/>
          <w:bCs/>
          <w:szCs w:val="28"/>
          <w:lang w:val="en-US"/>
        </w:rPr>
        <w:t xml:space="preserve"> </w:t>
      </w:r>
      <w:r w:rsidRPr="00F530BC">
        <w:rPr>
          <w:rFonts w:cs="Times New Roman CYR"/>
          <w:bCs/>
          <w:szCs w:val="28"/>
        </w:rPr>
        <w:t>О</w:t>
      </w:r>
      <w:r w:rsidRPr="00AE1204">
        <w:rPr>
          <w:rFonts w:cs="Times New Roman CYR"/>
          <w:bCs/>
          <w:szCs w:val="28"/>
          <w:lang w:val="en-US"/>
        </w:rPr>
        <w:t>.</w:t>
      </w:r>
      <w:r w:rsidRPr="00F530BC">
        <w:rPr>
          <w:rFonts w:cs="Times New Roman CYR"/>
          <w:bCs/>
          <w:szCs w:val="28"/>
        </w:rPr>
        <w:t>Ю</w:t>
      </w:r>
      <w:r w:rsidRPr="00AE1204">
        <w:rPr>
          <w:rFonts w:cs="Times New Roman CYR"/>
          <w:bCs/>
          <w:szCs w:val="28"/>
          <w:lang w:val="en-US"/>
        </w:rPr>
        <w:t xml:space="preserve">. </w:t>
      </w:r>
      <w:r w:rsidRPr="00F530BC">
        <w:rPr>
          <w:rFonts w:cs="Times New Roman CYR"/>
          <w:bCs/>
          <w:szCs w:val="28"/>
        </w:rPr>
        <w:t>Медико</w:t>
      </w:r>
      <w:r w:rsidRPr="00AE1204">
        <w:rPr>
          <w:rFonts w:cs="Times New Roman CYR"/>
          <w:bCs/>
          <w:szCs w:val="28"/>
          <w:lang w:val="en-US"/>
        </w:rPr>
        <w:t>-</w:t>
      </w:r>
      <w:r w:rsidRPr="00F530BC">
        <w:rPr>
          <w:rFonts w:cs="Times New Roman CYR"/>
          <w:bCs/>
          <w:szCs w:val="28"/>
        </w:rPr>
        <w:t>психологічна</w:t>
      </w:r>
      <w:r w:rsidRPr="00AE1204">
        <w:rPr>
          <w:rFonts w:cs="Times New Roman CYR"/>
          <w:bCs/>
          <w:szCs w:val="28"/>
          <w:lang w:val="en-US"/>
        </w:rPr>
        <w:t xml:space="preserve"> </w:t>
      </w:r>
      <w:r w:rsidRPr="00F530BC">
        <w:rPr>
          <w:rFonts w:cs="Times New Roman CYR"/>
          <w:bCs/>
          <w:szCs w:val="28"/>
        </w:rPr>
        <w:t>служба</w:t>
      </w:r>
      <w:r w:rsidRPr="00AE1204">
        <w:rPr>
          <w:rFonts w:cs="Times New Roman CYR"/>
          <w:bCs/>
          <w:szCs w:val="28"/>
          <w:lang w:val="en-US"/>
        </w:rPr>
        <w:t xml:space="preserve"> </w:t>
      </w:r>
      <w:r w:rsidRPr="00F530BC">
        <w:rPr>
          <w:rFonts w:cs="Times New Roman CYR"/>
          <w:bCs/>
          <w:szCs w:val="28"/>
          <w:lang w:val="uk-UA"/>
        </w:rPr>
        <w:t>в учбовому закладі нового</w:t>
      </w:r>
    </w:p>
    <w:p w:rsidR="006048DF" w:rsidRPr="00F530BC" w:rsidRDefault="006048DF" w:rsidP="006048DF">
      <w:pPr>
        <w:widowControl w:val="0"/>
        <w:tabs>
          <w:tab w:val="left" w:pos="1429"/>
        </w:tabs>
        <w:autoSpaceDE w:val="0"/>
        <w:autoSpaceDN w:val="0"/>
        <w:adjustRightInd w:val="0"/>
        <w:spacing w:line="360" w:lineRule="auto"/>
        <w:ind w:right="-1018"/>
        <w:jc w:val="both"/>
        <w:rPr>
          <w:rFonts w:cs="Times New Roman CYR"/>
          <w:bCs/>
          <w:szCs w:val="28"/>
          <w:lang w:val="uk-UA"/>
        </w:rPr>
      </w:pPr>
      <w:r>
        <w:rPr>
          <w:rFonts w:cs="Times New Roman CYR"/>
          <w:bCs/>
          <w:szCs w:val="28"/>
          <w:lang w:val="uk-UA"/>
        </w:rPr>
        <w:t>типу //Укр. вісн.</w:t>
      </w:r>
      <w:r w:rsidRPr="00F530BC">
        <w:rPr>
          <w:rFonts w:cs="Times New Roman CYR"/>
          <w:bCs/>
          <w:szCs w:val="28"/>
          <w:lang w:val="uk-UA"/>
        </w:rPr>
        <w:t xml:space="preserve"> психоневрології. – 1996. - Т.4, вип.5(12).</w:t>
      </w:r>
      <w:r>
        <w:rPr>
          <w:rFonts w:cs="Times New Roman CYR"/>
          <w:bCs/>
          <w:szCs w:val="28"/>
          <w:lang w:val="uk-UA"/>
        </w:rPr>
        <w:t xml:space="preserve"> -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392-393.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156. </w:t>
      </w:r>
      <w:r w:rsidRPr="00F530BC">
        <w:rPr>
          <w:rFonts w:cs="Times New Roman CYR"/>
          <w:bCs/>
          <w:szCs w:val="28"/>
        </w:rPr>
        <w:t>Шевченко Ю.С. Этология агрессии и подходы к психотерапии у</w:t>
      </w:r>
      <w:r w:rsidRPr="00F530BC">
        <w:rPr>
          <w:rFonts w:cs="Times New Roman CYR"/>
          <w:bCs/>
          <w:szCs w:val="28"/>
          <w:lang w:val="uk-UA"/>
        </w:rPr>
        <w:t xml:space="preserve"> </w:t>
      </w:r>
      <w:r w:rsidRPr="00F530BC">
        <w:rPr>
          <w:rFonts w:cs="Times New Roman CYR"/>
          <w:bCs/>
          <w:szCs w:val="28"/>
        </w:rPr>
        <w:t xml:space="preserve"> детей // </w:t>
      </w:r>
      <w:r w:rsidRPr="00F530BC">
        <w:rPr>
          <w:rFonts w:cs="Times New Roman CYR"/>
          <w:bCs/>
          <w:szCs w:val="28"/>
          <w:lang w:val="en-US"/>
        </w:rPr>
        <w:t>I</w:t>
      </w:r>
      <w:r>
        <w:rPr>
          <w:rFonts w:cs="Times New Roman CYR"/>
          <w:bCs/>
          <w:szCs w:val="28"/>
        </w:rPr>
        <w:t xml:space="preserve"> нац</w:t>
      </w:r>
      <w:r>
        <w:rPr>
          <w:rFonts w:cs="Times New Roman CYR"/>
          <w:bCs/>
          <w:szCs w:val="28"/>
          <w:lang w:val="uk-UA"/>
        </w:rPr>
        <w:t>.</w:t>
      </w:r>
      <w:r w:rsidRPr="00F530BC">
        <w:rPr>
          <w:rFonts w:cs="Times New Roman CYR"/>
          <w:bCs/>
          <w:szCs w:val="28"/>
        </w:rPr>
        <w:t xml:space="preserve"> ко</w:t>
      </w:r>
      <w:r>
        <w:rPr>
          <w:rFonts w:cs="Times New Roman CYR"/>
          <w:bCs/>
          <w:szCs w:val="28"/>
        </w:rPr>
        <w:t>нгресс социальной психиатрии:</w:t>
      </w:r>
      <w:r w:rsidRPr="00F530BC">
        <w:rPr>
          <w:rFonts w:cs="Times New Roman CYR"/>
          <w:bCs/>
          <w:szCs w:val="28"/>
        </w:rPr>
        <w:t xml:space="preserve"> Научные материалы. </w:t>
      </w:r>
      <w:r>
        <w:rPr>
          <w:rFonts w:cs="Times New Roman CYR"/>
          <w:bCs/>
          <w:szCs w:val="28"/>
        </w:rPr>
        <w:t xml:space="preserve">– </w:t>
      </w:r>
      <w:r w:rsidRPr="00F530BC">
        <w:rPr>
          <w:rFonts w:cs="Times New Roman CYR"/>
          <w:bCs/>
          <w:szCs w:val="28"/>
        </w:rPr>
        <w:t>М</w:t>
      </w:r>
      <w:r>
        <w:rPr>
          <w:rFonts w:cs="Times New Roman CYR"/>
          <w:bCs/>
          <w:szCs w:val="28"/>
        </w:rPr>
        <w:t>.</w:t>
      </w:r>
      <w:r w:rsidRPr="00F530BC">
        <w:rPr>
          <w:rFonts w:cs="Times New Roman CYR"/>
          <w:bCs/>
          <w:szCs w:val="28"/>
        </w:rPr>
        <w:t>: ГЕОС, 2005.</w:t>
      </w:r>
      <w:r w:rsidRPr="00F530BC">
        <w:rPr>
          <w:rFonts w:cs="Times New Roman CYR"/>
          <w:bCs/>
          <w:szCs w:val="28"/>
          <w:lang w:val="uk-UA"/>
        </w:rPr>
        <w:t>– С.</w:t>
      </w:r>
      <w:r>
        <w:rPr>
          <w:rFonts w:cs="Times New Roman CYR"/>
          <w:bCs/>
          <w:szCs w:val="28"/>
          <w:lang w:val="uk-UA"/>
        </w:rPr>
        <w:t xml:space="preserve"> </w:t>
      </w:r>
      <w:r w:rsidRPr="00F530BC">
        <w:rPr>
          <w:rFonts w:cs="Times New Roman CYR"/>
          <w:bCs/>
          <w:szCs w:val="28"/>
        </w:rPr>
        <w:t>139-140.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157. Нагорна А.М., Беспалко В.В.  Профілактика наркоманій серед під</w:t>
      </w:r>
      <w:r>
        <w:rPr>
          <w:rFonts w:cs="Times New Roman CYR"/>
          <w:bCs/>
          <w:szCs w:val="28"/>
          <w:lang w:val="uk-UA"/>
        </w:rPr>
        <w:t xml:space="preserve">літків // Камянець-Подільський: </w:t>
      </w:r>
      <w:r w:rsidRPr="00F530BC">
        <w:rPr>
          <w:rFonts w:cs="Times New Roman CYR"/>
          <w:bCs/>
          <w:szCs w:val="28"/>
          <w:lang w:val="uk-UA"/>
        </w:rPr>
        <w:t>Абетка-НОВА</w:t>
      </w:r>
      <w:r>
        <w:rPr>
          <w:rFonts w:cs="Times New Roman CYR"/>
          <w:bCs/>
          <w:szCs w:val="28"/>
          <w:lang w:val="uk-UA"/>
        </w:rPr>
        <w:t>,</w:t>
      </w:r>
      <w:r w:rsidRPr="00F530BC">
        <w:rPr>
          <w:rFonts w:cs="Times New Roman CYR"/>
          <w:bCs/>
          <w:szCs w:val="28"/>
          <w:lang w:val="uk-UA"/>
        </w:rPr>
        <w:t xml:space="preserve"> 2001</w:t>
      </w:r>
      <w:r>
        <w:rPr>
          <w:rFonts w:cs="Times New Roman CYR"/>
          <w:bCs/>
          <w:szCs w:val="28"/>
          <w:lang w:val="uk-UA"/>
        </w:rPr>
        <w:t>. -</w:t>
      </w:r>
      <w:r w:rsidRPr="00F530BC">
        <w:rPr>
          <w:rFonts w:cs="Times New Roman CYR"/>
          <w:bCs/>
          <w:szCs w:val="28"/>
          <w:lang w:val="uk-UA"/>
        </w:rPr>
        <w:t xml:space="preserve"> С.</w:t>
      </w:r>
      <w:r>
        <w:rPr>
          <w:rFonts w:cs="Times New Roman CYR"/>
          <w:bCs/>
          <w:szCs w:val="28"/>
          <w:lang w:val="uk-UA"/>
        </w:rPr>
        <w:t xml:space="preserve"> </w:t>
      </w:r>
      <w:r w:rsidRPr="00F530BC">
        <w:rPr>
          <w:rFonts w:cs="Times New Roman CYR"/>
          <w:bCs/>
          <w:szCs w:val="28"/>
          <w:lang w:val="uk-UA"/>
        </w:rPr>
        <w:t>112-118</w:t>
      </w:r>
      <w:r>
        <w:rPr>
          <w:rFonts w:cs="Times New Roman CYR"/>
          <w:bCs/>
          <w:szCs w:val="28"/>
          <w:lang w:val="uk-UA"/>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158. </w:t>
      </w:r>
      <w:r w:rsidRPr="00F530BC">
        <w:rPr>
          <w:rFonts w:cs="Times New Roman CYR"/>
          <w:bCs/>
          <w:szCs w:val="28"/>
        </w:rPr>
        <w:t xml:space="preserve">Алкогольная и наркотическая зависимость у подростков. </w:t>
      </w:r>
      <w:r w:rsidRPr="00F530BC">
        <w:rPr>
          <w:rFonts w:cs="Times New Roman CYR"/>
          <w:bCs/>
          <w:szCs w:val="28"/>
          <w:lang w:val="uk-UA"/>
        </w:rPr>
        <w:t>Бабюк</w:t>
      </w:r>
      <w:r w:rsidRPr="00F530BC">
        <w:rPr>
          <w:rFonts w:cs="Times New Roman CYR"/>
          <w:bCs/>
          <w:szCs w:val="28"/>
        </w:rPr>
        <w:t xml:space="preserve"> И.К., Сосин И.К., Калиниченко О.Б. и др</w:t>
      </w:r>
      <w:r>
        <w:rPr>
          <w:rFonts w:cs="Times New Roman CYR"/>
          <w:bCs/>
          <w:szCs w:val="28"/>
        </w:rPr>
        <w:t xml:space="preserve"> </w:t>
      </w:r>
      <w:r>
        <w:rPr>
          <w:rFonts w:cs="Times New Roman CYR"/>
          <w:bCs/>
          <w:szCs w:val="28"/>
          <w:lang w:val="uk-UA"/>
        </w:rPr>
        <w:t>/</w:t>
      </w:r>
      <w:r w:rsidRPr="00F530BC">
        <w:rPr>
          <w:rFonts w:cs="Times New Roman CYR"/>
          <w:bCs/>
          <w:szCs w:val="28"/>
        </w:rPr>
        <w:t xml:space="preserve"> Руководство для медицинских работников.</w:t>
      </w:r>
      <w:r>
        <w:rPr>
          <w:rFonts w:cs="Times New Roman CYR"/>
          <w:bCs/>
          <w:szCs w:val="28"/>
        </w:rPr>
        <w:t xml:space="preserve"> – </w:t>
      </w:r>
      <w:r w:rsidRPr="00F530BC">
        <w:rPr>
          <w:rFonts w:cs="Times New Roman CYR"/>
          <w:bCs/>
          <w:szCs w:val="28"/>
        </w:rPr>
        <w:t>Донецк</w:t>
      </w:r>
      <w:r>
        <w:rPr>
          <w:rFonts w:cs="Times New Roman CYR"/>
          <w:bCs/>
          <w:szCs w:val="28"/>
        </w:rPr>
        <w:t xml:space="preserve">, </w:t>
      </w:r>
      <w:r w:rsidRPr="00F530BC">
        <w:rPr>
          <w:rFonts w:cs="Times New Roman CYR"/>
          <w:bCs/>
          <w:szCs w:val="28"/>
        </w:rPr>
        <w:t>Харьков</w:t>
      </w:r>
      <w:r w:rsidRPr="00F530BC">
        <w:rPr>
          <w:rFonts w:cs="Times New Roman CYR"/>
          <w:bCs/>
          <w:szCs w:val="28"/>
          <w:lang w:val="uk-UA"/>
        </w:rPr>
        <w:t>,</w:t>
      </w:r>
      <w:r w:rsidRPr="00F530BC">
        <w:rPr>
          <w:rFonts w:cs="Times New Roman CYR"/>
          <w:bCs/>
          <w:szCs w:val="28"/>
        </w:rPr>
        <w:t xml:space="preserve"> 2004</w:t>
      </w:r>
      <w:r w:rsidRPr="00F530BC">
        <w:rPr>
          <w:rFonts w:cs="Times New Roman CYR"/>
          <w:bCs/>
          <w:szCs w:val="28"/>
          <w:lang w:val="uk-UA"/>
        </w:rPr>
        <w:t>. -</w:t>
      </w:r>
      <w:r w:rsidRPr="00F530BC">
        <w:rPr>
          <w:rFonts w:cs="Times New Roman CYR"/>
          <w:bCs/>
          <w:szCs w:val="28"/>
        </w:rPr>
        <w:t xml:space="preserve"> С.</w:t>
      </w:r>
      <w:r>
        <w:rPr>
          <w:rFonts w:cs="Times New Roman CYR"/>
          <w:bCs/>
          <w:szCs w:val="28"/>
        </w:rPr>
        <w:t xml:space="preserve"> </w:t>
      </w:r>
      <w:r w:rsidRPr="00F530BC">
        <w:rPr>
          <w:rFonts w:cs="Times New Roman CYR"/>
          <w:bCs/>
          <w:szCs w:val="28"/>
        </w:rPr>
        <w:t>119-130.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159.</w:t>
      </w:r>
      <w:r w:rsidRPr="00F530BC">
        <w:rPr>
          <w:rFonts w:cs="Times New Roman CYR"/>
          <w:bCs/>
          <w:szCs w:val="28"/>
        </w:rPr>
        <w:t xml:space="preserve"> Сосин И.К., Грабарь И.В., Чуев Ю.Ф. Ингаляционные токсикомании у дет</w:t>
      </w:r>
      <w:r>
        <w:rPr>
          <w:rFonts w:cs="Times New Roman CYR"/>
          <w:bCs/>
          <w:szCs w:val="28"/>
        </w:rPr>
        <w:t>ей и подростков // Междунар. мед.</w:t>
      </w:r>
      <w:r w:rsidRPr="00F530BC">
        <w:rPr>
          <w:rFonts w:cs="Times New Roman CYR"/>
          <w:bCs/>
          <w:szCs w:val="28"/>
        </w:rPr>
        <w:t xml:space="preserve"> </w:t>
      </w:r>
      <w:r>
        <w:rPr>
          <w:rFonts w:cs="Times New Roman CYR"/>
          <w:bCs/>
          <w:szCs w:val="28"/>
        </w:rPr>
        <w:t>ж</w:t>
      </w:r>
      <w:r w:rsidRPr="00F530BC">
        <w:rPr>
          <w:rFonts w:cs="Times New Roman CYR"/>
          <w:bCs/>
          <w:szCs w:val="28"/>
        </w:rPr>
        <w:t>урн</w:t>
      </w:r>
      <w:r>
        <w:rPr>
          <w:rFonts w:cs="Times New Roman CYR"/>
          <w:bCs/>
          <w:szCs w:val="28"/>
        </w:rPr>
        <w:t>.</w:t>
      </w:r>
      <w:r w:rsidRPr="00F530BC">
        <w:rPr>
          <w:rFonts w:cs="Times New Roman CYR"/>
          <w:bCs/>
          <w:szCs w:val="28"/>
        </w:rPr>
        <w:t xml:space="preserve"> </w:t>
      </w:r>
      <w:r>
        <w:rPr>
          <w:rFonts w:cs="Times New Roman CYR"/>
          <w:bCs/>
          <w:szCs w:val="28"/>
        </w:rPr>
        <w:t>-</w:t>
      </w:r>
      <w:r w:rsidRPr="00F530BC">
        <w:rPr>
          <w:rFonts w:cs="Times New Roman CYR"/>
          <w:bCs/>
          <w:szCs w:val="28"/>
        </w:rPr>
        <w:t xml:space="preserve"> 2000</w:t>
      </w:r>
      <w:r w:rsidRPr="00F530BC">
        <w:rPr>
          <w:rFonts w:cs="Times New Roman CYR"/>
          <w:bCs/>
          <w:szCs w:val="28"/>
          <w:lang w:val="uk-UA"/>
        </w:rPr>
        <w:t>.</w:t>
      </w:r>
      <w:r>
        <w:rPr>
          <w:rFonts w:cs="Times New Roman CYR"/>
          <w:bCs/>
          <w:szCs w:val="28"/>
          <w:lang w:val="uk-UA"/>
        </w:rPr>
        <w:t xml:space="preserve"> - №4. </w:t>
      </w:r>
      <w:r w:rsidRPr="00F530BC">
        <w:rPr>
          <w:rFonts w:cs="Times New Roman CYR"/>
          <w:bCs/>
          <w:szCs w:val="28"/>
          <w:lang w:val="uk-UA"/>
        </w:rPr>
        <w:t xml:space="preserve"> – С.</w:t>
      </w:r>
      <w:r>
        <w:rPr>
          <w:rFonts w:cs="Times New Roman CYR"/>
          <w:bCs/>
          <w:szCs w:val="28"/>
          <w:lang w:val="uk-UA"/>
        </w:rPr>
        <w:t xml:space="preserve"> </w:t>
      </w:r>
      <w:r w:rsidRPr="00F530BC">
        <w:rPr>
          <w:rFonts w:cs="Times New Roman CYR"/>
          <w:bCs/>
          <w:szCs w:val="28"/>
        </w:rPr>
        <w:t>43-45.</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160.</w:t>
      </w:r>
      <w:r w:rsidRPr="00F530BC">
        <w:rPr>
          <w:rFonts w:cs="Times New Roman CYR"/>
          <w:bCs/>
          <w:szCs w:val="28"/>
        </w:rPr>
        <w:t xml:space="preserve"> Беспал</w:t>
      </w:r>
      <w:r>
        <w:rPr>
          <w:rFonts w:cs="Times New Roman CYR"/>
          <w:bCs/>
          <w:szCs w:val="28"/>
        </w:rPr>
        <w:t>ко В.В. Характерные особенности</w:t>
      </w:r>
      <w:r w:rsidRPr="00F530BC">
        <w:rPr>
          <w:rFonts w:cs="Times New Roman CYR"/>
          <w:bCs/>
          <w:szCs w:val="28"/>
        </w:rPr>
        <w:t xml:space="preserve"> подростков, злоупотребляющих психоактивными средствами. В</w:t>
      </w:r>
      <w:r>
        <w:rPr>
          <w:rFonts w:cs="Times New Roman CYR"/>
          <w:bCs/>
          <w:szCs w:val="28"/>
          <w:lang w:val="uk-UA"/>
        </w:rPr>
        <w:t>існ. соц.</w:t>
      </w:r>
      <w:r w:rsidRPr="00F530BC">
        <w:rPr>
          <w:rFonts w:cs="Times New Roman CYR"/>
          <w:bCs/>
          <w:szCs w:val="28"/>
          <w:lang w:val="uk-UA"/>
        </w:rPr>
        <w:t xml:space="preserve"> гігіени та організації охорони здоров</w:t>
      </w:r>
      <w:r w:rsidRPr="006219DB">
        <w:rPr>
          <w:rFonts w:cs="Times New Roman CYR"/>
          <w:bCs/>
          <w:szCs w:val="28"/>
          <w:lang w:val="en-US"/>
        </w:rPr>
        <w:t>’</w:t>
      </w:r>
      <w:r w:rsidRPr="00F530BC">
        <w:rPr>
          <w:rFonts w:cs="Times New Roman CYR"/>
          <w:bCs/>
          <w:szCs w:val="28"/>
          <w:lang w:val="uk-UA"/>
        </w:rPr>
        <w:t xml:space="preserve">я України. </w:t>
      </w:r>
      <w:r>
        <w:rPr>
          <w:rFonts w:cs="Times New Roman CYR"/>
          <w:bCs/>
          <w:szCs w:val="28"/>
          <w:lang w:val="uk-UA"/>
        </w:rPr>
        <w:t xml:space="preserve">- </w:t>
      </w:r>
      <w:r w:rsidRPr="00F530BC">
        <w:rPr>
          <w:rFonts w:cs="Times New Roman CYR"/>
          <w:bCs/>
          <w:szCs w:val="28"/>
          <w:lang w:val="uk-UA"/>
        </w:rPr>
        <w:t xml:space="preserve">2002. </w:t>
      </w:r>
      <w:r>
        <w:rPr>
          <w:rFonts w:cs="Times New Roman CYR"/>
          <w:bCs/>
          <w:szCs w:val="28"/>
          <w:lang w:val="uk-UA"/>
        </w:rPr>
        <w:t xml:space="preserve">- №2. </w:t>
      </w:r>
      <w:r w:rsidRPr="00F530BC">
        <w:rPr>
          <w:rFonts w:cs="Times New Roman CYR"/>
          <w:bCs/>
          <w:szCs w:val="28"/>
          <w:lang w:val="uk-UA"/>
        </w:rPr>
        <w:t>– С.</w:t>
      </w:r>
      <w:r>
        <w:rPr>
          <w:rFonts w:cs="Times New Roman CYR"/>
          <w:bCs/>
          <w:szCs w:val="28"/>
          <w:lang w:val="uk-UA"/>
        </w:rPr>
        <w:t xml:space="preserve"> </w:t>
      </w:r>
      <w:r w:rsidRPr="00F530BC">
        <w:rPr>
          <w:rFonts w:cs="Times New Roman CYR"/>
          <w:bCs/>
          <w:szCs w:val="28"/>
          <w:lang w:val="uk-UA"/>
        </w:rPr>
        <w:t>13-15.</w:t>
      </w:r>
    </w:p>
    <w:p w:rsidR="006048DF" w:rsidRPr="003F4811" w:rsidRDefault="006048DF" w:rsidP="006048DF">
      <w:pPr>
        <w:widowControl w:val="0"/>
        <w:autoSpaceDE w:val="0"/>
        <w:autoSpaceDN w:val="0"/>
        <w:adjustRightInd w:val="0"/>
        <w:spacing w:line="360" w:lineRule="auto"/>
        <w:jc w:val="both"/>
        <w:rPr>
          <w:bCs/>
          <w:szCs w:val="28"/>
          <w:lang w:val="en-US"/>
        </w:rPr>
      </w:pPr>
      <w:r w:rsidRPr="00F530BC">
        <w:rPr>
          <w:rFonts w:cs="Times New Roman CYR"/>
          <w:bCs/>
          <w:szCs w:val="28"/>
          <w:lang w:val="uk-UA"/>
        </w:rPr>
        <w:t xml:space="preserve">161. </w:t>
      </w:r>
      <w:r w:rsidRPr="00F530BC">
        <w:rPr>
          <w:bCs/>
          <w:szCs w:val="28"/>
          <w:lang w:val="en-US"/>
        </w:rPr>
        <w:t>Kazdin</w:t>
      </w:r>
      <w:r w:rsidRPr="006219DB">
        <w:rPr>
          <w:bCs/>
          <w:szCs w:val="28"/>
          <w:lang w:val="en-US"/>
        </w:rPr>
        <w:t xml:space="preserve"> </w:t>
      </w:r>
      <w:r w:rsidRPr="00F530BC">
        <w:rPr>
          <w:bCs/>
          <w:szCs w:val="28"/>
          <w:lang w:val="en-US"/>
        </w:rPr>
        <w:t>A</w:t>
      </w:r>
      <w:r w:rsidRPr="006219DB">
        <w:rPr>
          <w:bCs/>
          <w:szCs w:val="28"/>
          <w:lang w:val="en-US"/>
        </w:rPr>
        <w:t>.</w:t>
      </w:r>
      <w:r w:rsidRPr="00F530BC">
        <w:rPr>
          <w:bCs/>
          <w:szCs w:val="28"/>
          <w:lang w:val="en-US"/>
        </w:rPr>
        <w:t>E</w:t>
      </w:r>
      <w:r>
        <w:rPr>
          <w:bCs/>
          <w:szCs w:val="28"/>
          <w:lang w:val="en-US"/>
        </w:rPr>
        <w:t xml:space="preserve">. </w:t>
      </w:r>
      <w:r w:rsidRPr="00F530BC">
        <w:rPr>
          <w:bCs/>
          <w:szCs w:val="28"/>
          <w:lang w:val="en-US"/>
        </w:rPr>
        <w:t>Psychotherapy</w:t>
      </w:r>
      <w:r w:rsidRPr="006219DB">
        <w:rPr>
          <w:bCs/>
          <w:szCs w:val="28"/>
          <w:lang w:val="en-US"/>
        </w:rPr>
        <w:t xml:space="preserve"> </w:t>
      </w:r>
      <w:r w:rsidRPr="00F530BC">
        <w:rPr>
          <w:bCs/>
          <w:szCs w:val="28"/>
          <w:lang w:val="en-US"/>
        </w:rPr>
        <w:t>of</w:t>
      </w:r>
      <w:r w:rsidRPr="006219DB">
        <w:rPr>
          <w:bCs/>
          <w:szCs w:val="28"/>
          <w:lang w:val="en-US"/>
        </w:rPr>
        <w:t xml:space="preserve"> </w:t>
      </w:r>
      <w:r w:rsidRPr="00F530BC">
        <w:rPr>
          <w:bCs/>
          <w:szCs w:val="28"/>
          <w:lang w:val="en-US"/>
        </w:rPr>
        <w:t>Children</w:t>
      </w:r>
      <w:r w:rsidRPr="006219DB">
        <w:rPr>
          <w:bCs/>
          <w:szCs w:val="28"/>
          <w:lang w:val="en-US"/>
        </w:rPr>
        <w:t xml:space="preserve"> </w:t>
      </w:r>
      <w:r w:rsidRPr="00F530BC">
        <w:rPr>
          <w:bCs/>
          <w:szCs w:val="28"/>
          <w:lang w:val="en-US"/>
        </w:rPr>
        <w:t>and</w:t>
      </w:r>
      <w:r w:rsidRPr="006219DB">
        <w:rPr>
          <w:bCs/>
          <w:szCs w:val="28"/>
          <w:lang w:val="en-US"/>
        </w:rPr>
        <w:t xml:space="preserve"> </w:t>
      </w:r>
      <w:r w:rsidRPr="00F530BC">
        <w:rPr>
          <w:bCs/>
          <w:szCs w:val="28"/>
          <w:lang w:val="en-US"/>
        </w:rPr>
        <w:t>Adolescents</w:t>
      </w:r>
      <w:r w:rsidRPr="006219DB">
        <w:rPr>
          <w:bCs/>
          <w:szCs w:val="28"/>
          <w:lang w:val="en-US"/>
        </w:rPr>
        <w:t xml:space="preserve">: </w:t>
      </w:r>
      <w:r w:rsidRPr="00F530BC">
        <w:rPr>
          <w:bCs/>
          <w:szCs w:val="28"/>
          <w:lang w:val="en-US"/>
        </w:rPr>
        <w:t>Directions</w:t>
      </w:r>
      <w:r w:rsidRPr="006219DB">
        <w:rPr>
          <w:bCs/>
          <w:szCs w:val="28"/>
          <w:lang w:val="en-US"/>
        </w:rPr>
        <w:t xml:space="preserve"> </w:t>
      </w:r>
      <w:r w:rsidRPr="00F530BC">
        <w:rPr>
          <w:bCs/>
          <w:szCs w:val="28"/>
          <w:lang w:val="en-US"/>
        </w:rPr>
        <w:t>for</w:t>
      </w:r>
      <w:r w:rsidRPr="006219DB">
        <w:rPr>
          <w:bCs/>
          <w:szCs w:val="28"/>
          <w:lang w:val="en-US"/>
        </w:rPr>
        <w:t xml:space="preserve"> </w:t>
      </w:r>
      <w:r w:rsidRPr="00F530BC">
        <w:rPr>
          <w:bCs/>
          <w:szCs w:val="28"/>
          <w:lang w:val="en-US"/>
        </w:rPr>
        <w:t>Research</w:t>
      </w:r>
      <w:r w:rsidRPr="006219DB">
        <w:rPr>
          <w:bCs/>
          <w:szCs w:val="28"/>
          <w:lang w:val="en-US"/>
        </w:rPr>
        <w:t xml:space="preserve"> </w:t>
      </w:r>
      <w:r w:rsidRPr="00F530BC">
        <w:rPr>
          <w:bCs/>
          <w:szCs w:val="28"/>
          <w:lang w:val="en-US"/>
        </w:rPr>
        <w:t>and</w:t>
      </w:r>
      <w:r w:rsidRPr="006219DB">
        <w:rPr>
          <w:bCs/>
          <w:szCs w:val="28"/>
          <w:lang w:val="en-US"/>
        </w:rPr>
        <w:t xml:space="preserve"> </w:t>
      </w:r>
      <w:r w:rsidRPr="00F530BC">
        <w:rPr>
          <w:bCs/>
          <w:szCs w:val="28"/>
          <w:lang w:val="en-US"/>
        </w:rPr>
        <w:t>Practice</w:t>
      </w:r>
      <w:r w:rsidRPr="006219DB">
        <w:rPr>
          <w:bCs/>
          <w:szCs w:val="28"/>
          <w:lang w:val="en-US"/>
        </w:rPr>
        <w:t>.</w:t>
      </w:r>
      <w:r w:rsidRPr="003F4811">
        <w:rPr>
          <w:bCs/>
          <w:szCs w:val="28"/>
          <w:lang w:val="en-US"/>
        </w:rPr>
        <w:t xml:space="preserve"> -</w:t>
      </w:r>
      <w:r w:rsidRPr="006219DB">
        <w:rPr>
          <w:bCs/>
          <w:szCs w:val="28"/>
          <w:lang w:val="en-US"/>
        </w:rPr>
        <w:t xml:space="preserve">  </w:t>
      </w:r>
      <w:r w:rsidRPr="00F530BC">
        <w:rPr>
          <w:bCs/>
          <w:szCs w:val="28"/>
          <w:lang w:val="en-US"/>
        </w:rPr>
        <w:t>New  York: Oxford University Press</w:t>
      </w:r>
      <w:r w:rsidRPr="003F4811">
        <w:rPr>
          <w:bCs/>
          <w:szCs w:val="28"/>
          <w:lang w:val="en-US"/>
        </w:rPr>
        <w:t>,</w:t>
      </w:r>
      <w:r w:rsidRPr="00F530BC">
        <w:rPr>
          <w:bCs/>
          <w:szCs w:val="28"/>
          <w:lang w:val="en-US"/>
        </w:rPr>
        <w:t xml:space="preserve"> 2000.</w:t>
      </w:r>
      <w:r w:rsidRPr="003F4811">
        <w:rPr>
          <w:bCs/>
          <w:szCs w:val="28"/>
          <w:lang w:val="en-US"/>
        </w:rPr>
        <w:t xml:space="preserve"> </w:t>
      </w:r>
      <w:r>
        <w:rPr>
          <w:bCs/>
          <w:szCs w:val="28"/>
          <w:lang w:val="en-US"/>
        </w:rPr>
        <w:t>–</w:t>
      </w:r>
      <w:r w:rsidRPr="003F4811">
        <w:rPr>
          <w:bCs/>
          <w:szCs w:val="28"/>
          <w:lang w:val="en-US"/>
        </w:rPr>
        <w:t xml:space="preserve"> 286</w:t>
      </w:r>
      <w:r w:rsidRPr="00CD6465">
        <w:rPr>
          <w:bCs/>
          <w:szCs w:val="28"/>
          <w:lang w:val="en-US"/>
        </w:rPr>
        <w:t xml:space="preserve"> </w:t>
      </w:r>
      <w:r>
        <w:rPr>
          <w:bCs/>
          <w:szCs w:val="28"/>
        </w:rPr>
        <w:t>р</w:t>
      </w:r>
      <w:r w:rsidRPr="003F4811">
        <w:rPr>
          <w:bCs/>
          <w:szCs w:val="28"/>
          <w:lang w:val="en-US"/>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162. </w:t>
      </w:r>
      <w:r w:rsidRPr="00F530BC">
        <w:rPr>
          <w:bCs/>
          <w:szCs w:val="28"/>
          <w:lang w:val="en-US"/>
        </w:rPr>
        <w:t>Kroll L., H</w:t>
      </w:r>
      <w:r>
        <w:rPr>
          <w:bCs/>
          <w:szCs w:val="28"/>
          <w:lang w:val="en-US"/>
        </w:rPr>
        <w:t xml:space="preserve">arrington R. </w:t>
      </w:r>
      <w:r w:rsidRPr="00F530BC">
        <w:rPr>
          <w:bCs/>
          <w:szCs w:val="28"/>
          <w:lang w:val="en-US"/>
        </w:rPr>
        <w:t xml:space="preserve">Pilot study of continuation cognitive-behavior therapy for </w:t>
      </w:r>
      <w:r>
        <w:rPr>
          <w:bCs/>
          <w:szCs w:val="28"/>
          <w:lang w:val="en-US"/>
        </w:rPr>
        <w:t>major depression in adolescents</w:t>
      </w:r>
      <w:r w:rsidRPr="00F530BC">
        <w:rPr>
          <w:bCs/>
          <w:szCs w:val="28"/>
          <w:lang w:val="en-US"/>
        </w:rPr>
        <w:t xml:space="preserve">. </w:t>
      </w:r>
      <w:r>
        <w:rPr>
          <w:bCs/>
          <w:szCs w:val="28"/>
          <w:lang w:val="en-US"/>
        </w:rPr>
        <w:t>–</w:t>
      </w:r>
      <w:r w:rsidRPr="003F4811">
        <w:rPr>
          <w:bCs/>
          <w:szCs w:val="28"/>
          <w:lang w:val="en-US"/>
        </w:rPr>
        <w:t xml:space="preserve"> </w:t>
      </w:r>
      <w:r w:rsidRPr="00F530BC">
        <w:rPr>
          <w:bCs/>
          <w:szCs w:val="28"/>
          <w:lang w:val="en-US"/>
        </w:rPr>
        <w:t>J</w:t>
      </w:r>
      <w:r w:rsidRPr="003F4811">
        <w:rPr>
          <w:bCs/>
          <w:szCs w:val="28"/>
          <w:lang w:val="en-US"/>
        </w:rPr>
        <w:t>.</w:t>
      </w:r>
      <w:r>
        <w:rPr>
          <w:bCs/>
          <w:szCs w:val="28"/>
          <w:lang w:val="en-US"/>
        </w:rPr>
        <w:t xml:space="preserve"> Amer</w:t>
      </w:r>
      <w:r w:rsidRPr="003F4811">
        <w:rPr>
          <w:bCs/>
          <w:szCs w:val="28"/>
          <w:lang w:val="en-US"/>
        </w:rPr>
        <w:t>.</w:t>
      </w:r>
      <w:r>
        <w:rPr>
          <w:bCs/>
          <w:szCs w:val="28"/>
          <w:lang w:val="en-US"/>
        </w:rPr>
        <w:t xml:space="preserve"> Acad</w:t>
      </w:r>
      <w:r w:rsidRPr="003F4811">
        <w:rPr>
          <w:bCs/>
          <w:szCs w:val="28"/>
          <w:lang w:val="en-US"/>
        </w:rPr>
        <w:t xml:space="preserve">. </w:t>
      </w:r>
      <w:r w:rsidRPr="00F530BC">
        <w:rPr>
          <w:bCs/>
          <w:szCs w:val="28"/>
          <w:lang w:val="en-US"/>
        </w:rPr>
        <w:t>Child and Adolescent Psychiatry</w:t>
      </w:r>
      <w:r w:rsidRPr="003F4811">
        <w:rPr>
          <w:bCs/>
          <w:szCs w:val="28"/>
          <w:lang w:val="en-US"/>
        </w:rPr>
        <w:t xml:space="preserve">. - </w:t>
      </w:r>
      <w:r w:rsidRPr="00F530BC">
        <w:rPr>
          <w:bCs/>
          <w:szCs w:val="28"/>
          <w:lang w:val="en-US"/>
        </w:rPr>
        <w:t xml:space="preserve"> 1996. </w:t>
      </w:r>
      <w:r w:rsidRPr="003F4811">
        <w:rPr>
          <w:bCs/>
          <w:szCs w:val="28"/>
          <w:lang w:val="en-US"/>
        </w:rPr>
        <w:t xml:space="preserve">- </w:t>
      </w:r>
      <w:r w:rsidRPr="00F530BC">
        <w:rPr>
          <w:bCs/>
          <w:szCs w:val="28"/>
          <w:lang w:val="en-US"/>
        </w:rPr>
        <w:t>V</w:t>
      </w:r>
      <w:r>
        <w:rPr>
          <w:bCs/>
          <w:szCs w:val="28"/>
          <w:lang w:val="en-US"/>
        </w:rPr>
        <w:t>ol</w:t>
      </w:r>
      <w:r w:rsidRPr="003F4811">
        <w:rPr>
          <w:bCs/>
          <w:szCs w:val="28"/>
          <w:lang w:val="en-US"/>
        </w:rPr>
        <w:t xml:space="preserve">. </w:t>
      </w:r>
      <w:r w:rsidRPr="00F530BC">
        <w:rPr>
          <w:bCs/>
          <w:szCs w:val="28"/>
          <w:lang w:val="en-US"/>
        </w:rPr>
        <w:t>35</w:t>
      </w:r>
      <w:r w:rsidRPr="003F4811">
        <w:rPr>
          <w:bCs/>
          <w:szCs w:val="28"/>
          <w:lang w:val="en-US"/>
        </w:rPr>
        <w:t xml:space="preserve">. </w:t>
      </w:r>
      <w:r>
        <w:rPr>
          <w:bCs/>
          <w:szCs w:val="28"/>
          <w:lang w:val="en-US"/>
        </w:rPr>
        <w:t>–</w:t>
      </w:r>
      <w:r w:rsidRPr="003F4811">
        <w:rPr>
          <w:bCs/>
          <w:szCs w:val="28"/>
          <w:lang w:val="en-US"/>
        </w:rPr>
        <w:t xml:space="preserve"> </w:t>
      </w:r>
      <w:r>
        <w:rPr>
          <w:bCs/>
          <w:szCs w:val="28"/>
        </w:rPr>
        <w:t>Р</w:t>
      </w:r>
      <w:r w:rsidRPr="003F4811">
        <w:rPr>
          <w:bCs/>
          <w:szCs w:val="28"/>
          <w:lang w:val="en-US"/>
        </w:rPr>
        <w:t xml:space="preserve">. </w:t>
      </w:r>
      <w:r w:rsidRPr="00F530BC">
        <w:rPr>
          <w:bCs/>
          <w:szCs w:val="28"/>
          <w:lang w:val="en-US"/>
        </w:rPr>
        <w:t xml:space="preserve"> 1156</w:t>
      </w:r>
      <w:r w:rsidRPr="003F4811">
        <w:rPr>
          <w:bCs/>
          <w:szCs w:val="28"/>
          <w:lang w:val="en-US"/>
        </w:rPr>
        <w:t>-11</w:t>
      </w:r>
      <w:r w:rsidRPr="00F530BC">
        <w:rPr>
          <w:bCs/>
          <w:szCs w:val="28"/>
          <w:lang w:val="en-US"/>
        </w:rPr>
        <w:t xml:space="preserve">61.  </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 xml:space="preserve">163. </w:t>
      </w:r>
      <w:r w:rsidRPr="00F530BC">
        <w:rPr>
          <w:bCs/>
          <w:szCs w:val="28"/>
          <w:lang w:val="en-US"/>
        </w:rPr>
        <w:t>Brestan</w:t>
      </w:r>
      <w:r w:rsidRPr="00F530BC">
        <w:rPr>
          <w:bCs/>
          <w:szCs w:val="28"/>
          <w:lang w:val="uk-UA"/>
        </w:rPr>
        <w:t xml:space="preserve"> </w:t>
      </w:r>
      <w:r w:rsidRPr="00F530BC">
        <w:rPr>
          <w:bCs/>
          <w:szCs w:val="28"/>
          <w:lang w:val="en-US"/>
        </w:rPr>
        <w:t>E</w:t>
      </w:r>
      <w:r w:rsidRPr="00F530BC">
        <w:rPr>
          <w:bCs/>
          <w:szCs w:val="28"/>
          <w:lang w:val="uk-UA"/>
        </w:rPr>
        <w:t>.</w:t>
      </w:r>
      <w:r w:rsidRPr="00F530BC">
        <w:rPr>
          <w:bCs/>
          <w:szCs w:val="28"/>
          <w:lang w:val="en-US"/>
        </w:rPr>
        <w:t>V</w:t>
      </w:r>
      <w:r w:rsidRPr="00F530BC">
        <w:rPr>
          <w:bCs/>
          <w:szCs w:val="28"/>
          <w:lang w:val="uk-UA"/>
        </w:rPr>
        <w:t>.</w:t>
      </w:r>
      <w:r>
        <w:rPr>
          <w:bCs/>
          <w:szCs w:val="28"/>
          <w:lang w:val="uk-UA"/>
        </w:rPr>
        <w:t>,</w:t>
      </w:r>
      <w:r w:rsidRPr="00F530BC">
        <w:rPr>
          <w:bCs/>
          <w:szCs w:val="28"/>
          <w:lang w:val="uk-UA"/>
        </w:rPr>
        <w:t xml:space="preserve"> </w:t>
      </w:r>
      <w:r w:rsidRPr="00F530BC">
        <w:rPr>
          <w:bCs/>
          <w:szCs w:val="28"/>
          <w:lang w:val="en-US"/>
        </w:rPr>
        <w:t>Eyberg</w:t>
      </w:r>
      <w:r w:rsidRPr="00F530BC">
        <w:rPr>
          <w:bCs/>
          <w:szCs w:val="28"/>
          <w:lang w:val="uk-UA"/>
        </w:rPr>
        <w:t xml:space="preserve"> </w:t>
      </w:r>
      <w:r w:rsidRPr="00F530BC">
        <w:rPr>
          <w:bCs/>
          <w:szCs w:val="28"/>
          <w:lang w:val="en-US"/>
        </w:rPr>
        <w:t>S</w:t>
      </w:r>
      <w:r w:rsidRPr="00F530BC">
        <w:rPr>
          <w:bCs/>
          <w:szCs w:val="28"/>
          <w:lang w:val="uk-UA"/>
        </w:rPr>
        <w:t>.</w:t>
      </w:r>
      <w:r w:rsidRPr="00F530BC">
        <w:rPr>
          <w:bCs/>
          <w:szCs w:val="28"/>
          <w:lang w:val="en-US"/>
        </w:rPr>
        <w:t>M</w:t>
      </w:r>
      <w:r>
        <w:rPr>
          <w:bCs/>
          <w:szCs w:val="28"/>
          <w:lang w:val="uk-UA"/>
        </w:rPr>
        <w:t>.</w:t>
      </w:r>
      <w:r w:rsidRPr="00F530BC">
        <w:rPr>
          <w:bCs/>
          <w:szCs w:val="28"/>
          <w:lang w:val="uk-UA"/>
        </w:rPr>
        <w:t xml:space="preserve"> </w:t>
      </w:r>
      <w:r w:rsidRPr="00F530BC">
        <w:rPr>
          <w:bCs/>
          <w:szCs w:val="28"/>
          <w:lang w:val="en-US"/>
        </w:rPr>
        <w:t>Effective</w:t>
      </w:r>
      <w:r w:rsidRPr="00F530BC">
        <w:rPr>
          <w:bCs/>
          <w:szCs w:val="28"/>
          <w:lang w:val="uk-UA"/>
        </w:rPr>
        <w:t xml:space="preserve"> </w:t>
      </w:r>
      <w:r w:rsidRPr="00F530BC">
        <w:rPr>
          <w:bCs/>
          <w:szCs w:val="28"/>
          <w:lang w:val="en-US"/>
        </w:rPr>
        <w:t>psychosocial</w:t>
      </w:r>
      <w:r w:rsidRPr="00F530BC">
        <w:rPr>
          <w:bCs/>
          <w:szCs w:val="28"/>
          <w:lang w:val="uk-UA"/>
        </w:rPr>
        <w:t xml:space="preserve"> </w:t>
      </w:r>
      <w:r w:rsidRPr="00F530BC">
        <w:rPr>
          <w:bCs/>
          <w:szCs w:val="28"/>
          <w:lang w:val="en-US"/>
        </w:rPr>
        <w:t>treatment</w:t>
      </w:r>
      <w:r w:rsidRPr="00F530BC">
        <w:rPr>
          <w:bCs/>
          <w:szCs w:val="28"/>
          <w:lang w:val="uk-UA"/>
        </w:rPr>
        <w:t xml:space="preserve"> </w:t>
      </w:r>
      <w:r w:rsidRPr="00F530BC">
        <w:rPr>
          <w:bCs/>
          <w:szCs w:val="28"/>
          <w:lang w:val="en-US"/>
        </w:rPr>
        <w:t>of</w:t>
      </w:r>
      <w:r w:rsidRPr="00F530BC">
        <w:rPr>
          <w:bCs/>
          <w:szCs w:val="28"/>
          <w:lang w:val="uk-UA"/>
        </w:rPr>
        <w:t xml:space="preserve"> </w:t>
      </w:r>
      <w:r w:rsidRPr="00F530BC">
        <w:rPr>
          <w:bCs/>
          <w:szCs w:val="28"/>
          <w:lang w:val="en-US"/>
        </w:rPr>
        <w:t>conduct</w:t>
      </w:r>
      <w:r w:rsidRPr="00F530BC">
        <w:rPr>
          <w:bCs/>
          <w:szCs w:val="28"/>
          <w:lang w:val="uk-UA"/>
        </w:rPr>
        <w:t>-</w:t>
      </w:r>
    </w:p>
    <w:p w:rsidR="006048DF" w:rsidRPr="00646A6C"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disordered</w:t>
      </w:r>
      <w:r w:rsidRPr="00F530BC">
        <w:rPr>
          <w:bCs/>
          <w:szCs w:val="28"/>
          <w:lang w:val="uk-UA"/>
        </w:rPr>
        <w:t xml:space="preserve"> </w:t>
      </w:r>
      <w:r w:rsidRPr="00F530BC">
        <w:rPr>
          <w:bCs/>
          <w:szCs w:val="28"/>
          <w:lang w:val="en-US"/>
        </w:rPr>
        <w:t>children</w:t>
      </w:r>
      <w:r w:rsidRPr="00F530BC">
        <w:rPr>
          <w:bCs/>
          <w:szCs w:val="28"/>
          <w:lang w:val="uk-UA"/>
        </w:rPr>
        <w:t xml:space="preserve"> </w:t>
      </w:r>
      <w:r w:rsidRPr="00F530BC">
        <w:rPr>
          <w:bCs/>
          <w:szCs w:val="28"/>
          <w:lang w:val="en-US"/>
        </w:rPr>
        <w:t>and</w:t>
      </w:r>
      <w:r w:rsidRPr="00F530BC">
        <w:rPr>
          <w:bCs/>
          <w:szCs w:val="28"/>
          <w:lang w:val="uk-UA"/>
        </w:rPr>
        <w:t xml:space="preserve"> </w:t>
      </w:r>
      <w:r w:rsidRPr="00F530BC">
        <w:rPr>
          <w:bCs/>
          <w:szCs w:val="28"/>
          <w:lang w:val="en-US"/>
        </w:rPr>
        <w:t>adolescents</w:t>
      </w:r>
      <w:r w:rsidRPr="00F530BC">
        <w:rPr>
          <w:bCs/>
          <w:szCs w:val="28"/>
          <w:lang w:val="uk-UA"/>
        </w:rPr>
        <w:t xml:space="preserve">: 29 </w:t>
      </w:r>
      <w:r w:rsidRPr="00F530BC">
        <w:rPr>
          <w:bCs/>
          <w:szCs w:val="28"/>
          <w:lang w:val="en-US"/>
        </w:rPr>
        <w:t>y</w:t>
      </w:r>
      <w:r>
        <w:rPr>
          <w:bCs/>
          <w:szCs w:val="28"/>
          <w:lang w:val="en-US"/>
        </w:rPr>
        <w:t>ears, 82 studies, and 5275 kids</w:t>
      </w:r>
      <w:r w:rsidRPr="003F4811">
        <w:rPr>
          <w:bCs/>
          <w:szCs w:val="28"/>
          <w:lang w:val="en-US"/>
        </w:rPr>
        <w:t xml:space="preserve"> </w:t>
      </w:r>
      <w:r w:rsidRPr="003F4811">
        <w:rPr>
          <w:rFonts w:cs="Times New Roman CYR"/>
          <w:bCs/>
          <w:szCs w:val="28"/>
          <w:lang w:val="en-US"/>
        </w:rPr>
        <w:t>//</w:t>
      </w:r>
      <w:r>
        <w:rPr>
          <w:bCs/>
          <w:szCs w:val="28"/>
          <w:lang w:val="en-US"/>
        </w:rPr>
        <w:t xml:space="preserve"> J</w:t>
      </w:r>
      <w:r w:rsidRPr="003F4811">
        <w:rPr>
          <w:bCs/>
          <w:szCs w:val="28"/>
          <w:lang w:val="en-US"/>
        </w:rPr>
        <w:t>.</w:t>
      </w:r>
      <w:r w:rsidRPr="00F530BC">
        <w:rPr>
          <w:bCs/>
          <w:szCs w:val="28"/>
          <w:lang w:val="en-US"/>
        </w:rPr>
        <w:t xml:space="preserve"> Clinical</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Child</w:t>
      </w:r>
      <w:r w:rsidRPr="00646A6C">
        <w:rPr>
          <w:bCs/>
          <w:szCs w:val="28"/>
          <w:lang w:val="en-US"/>
        </w:rPr>
        <w:t xml:space="preserve"> </w:t>
      </w:r>
      <w:r w:rsidRPr="00F530BC">
        <w:rPr>
          <w:bCs/>
          <w:szCs w:val="28"/>
          <w:lang w:val="en-US"/>
        </w:rPr>
        <w:t>Psychology</w:t>
      </w:r>
      <w:r w:rsidRPr="00646A6C">
        <w:rPr>
          <w:bCs/>
          <w:szCs w:val="28"/>
          <w:lang w:val="en-US"/>
        </w:rPr>
        <w:t xml:space="preserve">. – 1998. - </w:t>
      </w:r>
      <w:r w:rsidRPr="00F530BC">
        <w:rPr>
          <w:bCs/>
          <w:szCs w:val="28"/>
          <w:lang w:val="en-US"/>
        </w:rPr>
        <w:t>V</w:t>
      </w:r>
      <w:r>
        <w:rPr>
          <w:bCs/>
          <w:szCs w:val="28"/>
          <w:lang w:val="en-US"/>
        </w:rPr>
        <w:t>ol</w:t>
      </w:r>
      <w:r w:rsidRPr="00646A6C">
        <w:rPr>
          <w:bCs/>
          <w:szCs w:val="28"/>
          <w:lang w:val="en-US"/>
        </w:rPr>
        <w:t xml:space="preserve">. 27. – </w:t>
      </w:r>
      <w:r>
        <w:rPr>
          <w:bCs/>
          <w:szCs w:val="28"/>
        </w:rPr>
        <w:t>Р</w:t>
      </w:r>
      <w:r w:rsidRPr="00646A6C">
        <w:rPr>
          <w:bCs/>
          <w:szCs w:val="28"/>
          <w:lang w:val="en-US"/>
        </w:rPr>
        <w:t>. 180-189.</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164.</w:t>
      </w:r>
      <w:r w:rsidRPr="00646A6C">
        <w:rPr>
          <w:rFonts w:cs="Times New Roman CYR"/>
          <w:bCs/>
          <w:szCs w:val="28"/>
          <w:lang w:val="en-US"/>
        </w:rPr>
        <w:t xml:space="preserve"> </w:t>
      </w:r>
      <w:r w:rsidRPr="00F530BC">
        <w:rPr>
          <w:rFonts w:cs="Times New Roman CYR"/>
          <w:bCs/>
          <w:szCs w:val="28"/>
        </w:rPr>
        <w:t>Ховкинс</w:t>
      </w:r>
      <w:r w:rsidRPr="00646A6C">
        <w:rPr>
          <w:rFonts w:cs="Times New Roman CYR"/>
          <w:bCs/>
          <w:szCs w:val="28"/>
          <w:lang w:val="en-US"/>
        </w:rPr>
        <w:t xml:space="preserve"> </w:t>
      </w:r>
      <w:r w:rsidRPr="00F530BC">
        <w:rPr>
          <w:rFonts w:cs="Times New Roman CYR"/>
          <w:bCs/>
          <w:szCs w:val="28"/>
        </w:rPr>
        <w:t>П</w:t>
      </w:r>
      <w:r w:rsidRPr="00646A6C">
        <w:rPr>
          <w:rFonts w:cs="Times New Roman CYR"/>
          <w:bCs/>
          <w:szCs w:val="28"/>
          <w:lang w:val="en-US"/>
        </w:rPr>
        <w:t xml:space="preserve">., </w:t>
      </w:r>
      <w:r w:rsidRPr="00F530BC">
        <w:rPr>
          <w:rFonts w:cs="Times New Roman CYR"/>
          <w:bCs/>
          <w:szCs w:val="28"/>
        </w:rPr>
        <w:t>Шохет</w:t>
      </w:r>
      <w:r w:rsidRPr="00646A6C">
        <w:rPr>
          <w:rFonts w:cs="Times New Roman CYR"/>
          <w:bCs/>
          <w:szCs w:val="28"/>
          <w:lang w:val="en-US"/>
        </w:rPr>
        <w:t xml:space="preserve"> </w:t>
      </w:r>
      <w:r w:rsidRPr="00F530BC">
        <w:rPr>
          <w:rFonts w:cs="Times New Roman CYR"/>
          <w:bCs/>
          <w:szCs w:val="28"/>
        </w:rPr>
        <w:t>Р</w:t>
      </w:r>
      <w:r w:rsidRPr="00646A6C">
        <w:rPr>
          <w:rFonts w:cs="Times New Roman CYR"/>
          <w:bCs/>
          <w:szCs w:val="28"/>
          <w:lang w:val="en-US"/>
        </w:rPr>
        <w:t xml:space="preserve">. </w:t>
      </w:r>
      <w:r w:rsidRPr="00F530BC">
        <w:rPr>
          <w:rFonts w:cs="Times New Roman CYR"/>
          <w:bCs/>
          <w:szCs w:val="28"/>
        </w:rPr>
        <w:t>Супервизия</w:t>
      </w:r>
      <w:r w:rsidRPr="00646A6C">
        <w:rPr>
          <w:rFonts w:cs="Times New Roman CYR"/>
          <w:bCs/>
          <w:szCs w:val="28"/>
          <w:lang w:val="en-US"/>
        </w:rPr>
        <w:t xml:space="preserve">. </w:t>
      </w:r>
      <w:r w:rsidRPr="00F530BC">
        <w:rPr>
          <w:rFonts w:cs="Times New Roman CYR"/>
          <w:bCs/>
          <w:szCs w:val="28"/>
        </w:rPr>
        <w:t xml:space="preserve">Индивидуальный, групповой и организационный подходы. </w:t>
      </w:r>
      <w:r>
        <w:rPr>
          <w:rFonts w:cs="Times New Roman CYR"/>
          <w:bCs/>
          <w:szCs w:val="28"/>
        </w:rPr>
        <w:t xml:space="preserve">- </w:t>
      </w:r>
      <w:r w:rsidRPr="00F530BC">
        <w:rPr>
          <w:rFonts w:cs="Times New Roman CYR"/>
          <w:bCs/>
          <w:szCs w:val="28"/>
        </w:rPr>
        <w:t>СПб.: Речь, 2002</w:t>
      </w:r>
      <w:r>
        <w:rPr>
          <w:rFonts w:cs="Times New Roman CYR"/>
          <w:bCs/>
          <w:szCs w:val="28"/>
        </w:rPr>
        <w:t xml:space="preserve">. – </w:t>
      </w:r>
      <w:r w:rsidRPr="00F530BC">
        <w:rPr>
          <w:rFonts w:cs="Times New Roman CYR"/>
          <w:bCs/>
          <w:szCs w:val="28"/>
        </w:rPr>
        <w:t>352</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165.</w:t>
      </w:r>
      <w:r w:rsidRPr="00F530BC">
        <w:rPr>
          <w:rFonts w:cs="Times New Roman CYR"/>
          <w:bCs/>
          <w:szCs w:val="28"/>
        </w:rPr>
        <w:t xml:space="preserve"> Психоаналитические термины и понятия: Словарь / Под ред.Барнес</w:t>
      </w:r>
      <w:r>
        <w:rPr>
          <w:rFonts w:cs="Times New Roman CYR"/>
          <w:bCs/>
          <w:szCs w:val="28"/>
        </w:rPr>
        <w:t>са Э. Мура и Бернанда Д. Файна.</w:t>
      </w:r>
      <w:r w:rsidRPr="00F530BC">
        <w:rPr>
          <w:rFonts w:cs="Times New Roman CYR"/>
          <w:bCs/>
          <w:szCs w:val="28"/>
        </w:rPr>
        <w:t xml:space="preserve"> Пер. с анг.- М.</w:t>
      </w:r>
      <w:r>
        <w:rPr>
          <w:rFonts w:cs="Times New Roman CYR"/>
          <w:bCs/>
          <w:szCs w:val="28"/>
        </w:rPr>
        <w:t xml:space="preserve">: Класс, 2000.- 304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166. </w:t>
      </w:r>
      <w:r w:rsidRPr="00F530BC">
        <w:rPr>
          <w:rFonts w:cs="Times New Roman CYR"/>
          <w:bCs/>
          <w:szCs w:val="28"/>
        </w:rPr>
        <w:t xml:space="preserve">Работа с родителями: Психоаналитическая психотерапия с детьми и подростками / Под. Ред. Дж. Циатиса, С.Б. Ботиуса, Б. Холлерфорс, Э. Хорн, Л. Тишлер. Пер с анг.. – М.: Когнито </w:t>
      </w:r>
      <w:r w:rsidRPr="00F530BC">
        <w:rPr>
          <w:rFonts w:cs="Times New Roman CYR"/>
          <w:bCs/>
          <w:szCs w:val="28"/>
        </w:rPr>
        <w:lastRenderedPageBreak/>
        <w:t>– Центр, 200</w:t>
      </w:r>
      <w:r>
        <w:rPr>
          <w:rFonts w:cs="Times New Roman CYR"/>
          <w:bCs/>
          <w:szCs w:val="28"/>
        </w:rPr>
        <w:t>6. – 196 с</w:t>
      </w:r>
      <w:r w:rsidRPr="00F530BC">
        <w:rPr>
          <w:rFonts w:cs="Times New Roman CYR"/>
          <w:bCs/>
          <w:szCs w:val="28"/>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167. Перрон Р. Трудный ребенок: что делать? - 2-е изд. – СПб.: Питер, 2004. – 128</w:t>
      </w:r>
      <w:r>
        <w:rPr>
          <w:rFonts w:cs="Times New Roman CYR"/>
          <w:bCs/>
          <w:szCs w:val="28"/>
          <w:lang w:val="uk-UA"/>
        </w:rPr>
        <w:t xml:space="preserve"> </w:t>
      </w:r>
      <w:r w:rsidRPr="00F530BC">
        <w:rPr>
          <w:rFonts w:cs="Times New Roman CYR"/>
          <w:bCs/>
          <w:szCs w:val="28"/>
          <w:lang w:val="uk-UA"/>
        </w:rPr>
        <w:t>с.</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168.</w:t>
      </w:r>
      <w:r>
        <w:rPr>
          <w:bCs/>
          <w:szCs w:val="28"/>
          <w:lang w:val="en-US"/>
        </w:rPr>
        <w:t xml:space="preserve"> Kazdin A. E.</w:t>
      </w:r>
      <w:r w:rsidRPr="00F530BC">
        <w:rPr>
          <w:bCs/>
          <w:szCs w:val="28"/>
          <w:lang w:val="en-US"/>
        </w:rPr>
        <w:t xml:space="preserve"> Treatment of conduct disorder: Progress and directions in </w:t>
      </w:r>
    </w:p>
    <w:p w:rsidR="006048DF" w:rsidRPr="00F530BC" w:rsidRDefault="006048DF" w:rsidP="006048DF">
      <w:pPr>
        <w:widowControl w:val="0"/>
        <w:autoSpaceDE w:val="0"/>
        <w:autoSpaceDN w:val="0"/>
        <w:adjustRightInd w:val="0"/>
        <w:spacing w:line="360" w:lineRule="auto"/>
        <w:ind w:right="-1018"/>
        <w:jc w:val="both"/>
        <w:rPr>
          <w:rFonts w:cs="Times New Roman CYR"/>
          <w:bCs/>
          <w:szCs w:val="28"/>
          <w:lang w:val="uk-UA"/>
        </w:rPr>
      </w:pPr>
      <w:r w:rsidRPr="00F530BC">
        <w:rPr>
          <w:bCs/>
          <w:szCs w:val="28"/>
          <w:lang w:val="en-US"/>
        </w:rPr>
        <w:t>psychotherapy</w:t>
      </w:r>
      <w:r w:rsidRPr="00F530BC">
        <w:rPr>
          <w:bCs/>
          <w:szCs w:val="28"/>
          <w:lang w:val="uk-UA"/>
        </w:rPr>
        <w:t xml:space="preserve"> </w:t>
      </w:r>
      <w:r w:rsidRPr="00F530BC">
        <w:rPr>
          <w:bCs/>
          <w:szCs w:val="28"/>
          <w:lang w:val="en-US"/>
        </w:rPr>
        <w:t>research</w:t>
      </w:r>
      <w:r>
        <w:rPr>
          <w:bCs/>
          <w:szCs w:val="28"/>
          <w:lang w:val="uk-UA"/>
        </w:rPr>
        <w:t xml:space="preserve"> </w:t>
      </w:r>
      <w:r w:rsidRPr="008B7840">
        <w:rPr>
          <w:rFonts w:cs="Times New Roman CYR"/>
          <w:bCs/>
          <w:szCs w:val="28"/>
          <w:lang w:val="uk-UA"/>
        </w:rPr>
        <w:t>//</w:t>
      </w:r>
      <w:r w:rsidRPr="00F530BC">
        <w:rPr>
          <w:bCs/>
          <w:szCs w:val="28"/>
          <w:lang w:val="uk-UA"/>
        </w:rPr>
        <w:t xml:space="preserve"> </w:t>
      </w:r>
      <w:r w:rsidRPr="00F530BC">
        <w:rPr>
          <w:bCs/>
          <w:szCs w:val="28"/>
          <w:lang w:val="en-US"/>
        </w:rPr>
        <w:t>Development</w:t>
      </w:r>
      <w:r w:rsidRPr="00F530BC">
        <w:rPr>
          <w:bCs/>
          <w:szCs w:val="28"/>
          <w:lang w:val="uk-UA"/>
        </w:rPr>
        <w:t xml:space="preserve"> </w:t>
      </w:r>
      <w:r w:rsidRPr="00F530BC">
        <w:rPr>
          <w:bCs/>
          <w:szCs w:val="28"/>
          <w:lang w:val="en-US"/>
        </w:rPr>
        <w:t>Psychopathology</w:t>
      </w:r>
      <w:r>
        <w:rPr>
          <w:bCs/>
          <w:szCs w:val="28"/>
          <w:lang w:val="uk-UA"/>
        </w:rPr>
        <w:t>. – 1993. - №5. –Р.</w:t>
      </w:r>
      <w:r w:rsidRPr="00F530BC">
        <w:rPr>
          <w:bCs/>
          <w:szCs w:val="28"/>
          <w:lang w:val="uk-UA"/>
        </w:rPr>
        <w:t xml:space="preserve"> 277-310.</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169. Федотов А.П. Методы по</w:t>
      </w:r>
      <w:r>
        <w:rPr>
          <w:rFonts w:cs="Times New Roman CYR"/>
          <w:bCs/>
          <w:szCs w:val="28"/>
          <w:lang w:val="uk-UA"/>
        </w:rPr>
        <w:t>веденческой психотерапии: Учеб.-метод.</w:t>
      </w:r>
      <w:r w:rsidRPr="00F530BC">
        <w:rPr>
          <w:rFonts w:cs="Times New Roman CYR"/>
          <w:bCs/>
          <w:szCs w:val="28"/>
          <w:lang w:val="uk-UA"/>
        </w:rPr>
        <w:t xml:space="preserve"> пособие.</w:t>
      </w:r>
      <w:r>
        <w:rPr>
          <w:rFonts w:cs="Times New Roman CYR"/>
          <w:bCs/>
          <w:szCs w:val="28"/>
          <w:lang w:val="uk-UA"/>
        </w:rPr>
        <w:t xml:space="preserve"> - СП</w:t>
      </w:r>
      <w:r w:rsidRPr="00F530BC">
        <w:rPr>
          <w:rFonts w:cs="Times New Roman CYR"/>
          <w:bCs/>
          <w:szCs w:val="28"/>
          <w:lang w:val="uk-UA"/>
        </w:rPr>
        <w:t>б., 1991.</w:t>
      </w:r>
      <w:r>
        <w:rPr>
          <w:rFonts w:cs="Times New Roman CYR"/>
          <w:bCs/>
          <w:szCs w:val="28"/>
          <w:lang w:val="uk-UA"/>
        </w:rPr>
        <w:t xml:space="preserve"> –</w:t>
      </w:r>
      <w:r w:rsidRPr="00F530BC">
        <w:rPr>
          <w:rFonts w:cs="Times New Roman CYR"/>
          <w:bCs/>
          <w:szCs w:val="28"/>
          <w:lang w:val="uk-UA"/>
        </w:rPr>
        <w:t xml:space="preserve"> 38</w:t>
      </w:r>
      <w:r>
        <w:rPr>
          <w:rFonts w:cs="Times New Roman CYR"/>
          <w:bCs/>
          <w:szCs w:val="28"/>
          <w:lang w:val="uk-UA"/>
        </w:rPr>
        <w:t xml:space="preserve"> </w:t>
      </w:r>
      <w:r w:rsidRPr="00F530BC">
        <w:rPr>
          <w:rFonts w:cs="Times New Roman CYR"/>
          <w:bCs/>
          <w:szCs w:val="28"/>
          <w:lang w:val="uk-UA"/>
        </w:rPr>
        <w:t xml:space="preserve">с.  </w:t>
      </w:r>
      <w:r w:rsidRPr="00F530BC">
        <w:rPr>
          <w:bCs/>
          <w:szCs w:val="28"/>
          <w:lang w:val="uk-UA"/>
        </w:rPr>
        <w:t xml:space="preserve">                         </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F530BC">
        <w:rPr>
          <w:rFonts w:cs="Times New Roman CYR"/>
          <w:bCs/>
          <w:szCs w:val="28"/>
          <w:lang w:val="uk-UA"/>
        </w:rPr>
        <w:t xml:space="preserve">170. </w:t>
      </w:r>
      <w:r w:rsidRPr="00F530BC">
        <w:rPr>
          <w:bCs/>
          <w:szCs w:val="28"/>
          <w:lang w:val="en-US"/>
        </w:rPr>
        <w:t>Alexander</w:t>
      </w:r>
      <w:r w:rsidRPr="00331948">
        <w:rPr>
          <w:bCs/>
          <w:szCs w:val="28"/>
          <w:lang w:val="uk-UA"/>
        </w:rPr>
        <w:t xml:space="preserve"> </w:t>
      </w:r>
      <w:r w:rsidRPr="00F530BC">
        <w:rPr>
          <w:bCs/>
          <w:szCs w:val="28"/>
          <w:lang w:val="en-US"/>
        </w:rPr>
        <w:t>J</w:t>
      </w:r>
      <w:r w:rsidRPr="00331948">
        <w:rPr>
          <w:bCs/>
          <w:szCs w:val="28"/>
          <w:lang w:val="uk-UA"/>
        </w:rPr>
        <w:t>.</w:t>
      </w:r>
      <w:r w:rsidRPr="00F530BC">
        <w:rPr>
          <w:bCs/>
          <w:szCs w:val="28"/>
          <w:lang w:val="en-US"/>
        </w:rPr>
        <w:t>F</w:t>
      </w:r>
      <w:r w:rsidRPr="00331948">
        <w:rPr>
          <w:bCs/>
          <w:szCs w:val="28"/>
          <w:lang w:val="uk-UA"/>
        </w:rPr>
        <w:t xml:space="preserve">., </w:t>
      </w:r>
      <w:r w:rsidRPr="00F530BC">
        <w:rPr>
          <w:bCs/>
          <w:szCs w:val="28"/>
          <w:lang w:val="en-US"/>
        </w:rPr>
        <w:t>Holtzworth</w:t>
      </w:r>
      <w:r w:rsidRPr="00331948">
        <w:rPr>
          <w:bCs/>
          <w:szCs w:val="28"/>
          <w:lang w:val="uk-UA"/>
        </w:rPr>
        <w:t>-</w:t>
      </w:r>
      <w:r w:rsidRPr="00F530BC">
        <w:rPr>
          <w:bCs/>
          <w:szCs w:val="28"/>
          <w:lang w:val="en-US"/>
        </w:rPr>
        <w:t>Munroe</w:t>
      </w:r>
      <w:r w:rsidRPr="00331948">
        <w:rPr>
          <w:bCs/>
          <w:szCs w:val="28"/>
          <w:lang w:val="uk-UA"/>
        </w:rPr>
        <w:t xml:space="preserve"> </w:t>
      </w:r>
      <w:r w:rsidRPr="00F530BC">
        <w:rPr>
          <w:bCs/>
          <w:szCs w:val="28"/>
          <w:lang w:val="en-US"/>
        </w:rPr>
        <w:t>A</w:t>
      </w:r>
      <w:r>
        <w:rPr>
          <w:bCs/>
          <w:szCs w:val="28"/>
          <w:lang w:val="uk-UA"/>
        </w:rPr>
        <w:t>.,</w:t>
      </w:r>
      <w:r w:rsidRPr="00331948">
        <w:rPr>
          <w:bCs/>
          <w:szCs w:val="28"/>
          <w:lang w:val="uk-UA"/>
        </w:rPr>
        <w:t xml:space="preserve"> </w:t>
      </w:r>
      <w:r w:rsidRPr="00F530BC">
        <w:rPr>
          <w:bCs/>
          <w:szCs w:val="28"/>
          <w:lang w:val="en-US"/>
        </w:rPr>
        <w:t>Jameson</w:t>
      </w:r>
      <w:r w:rsidRPr="00331948">
        <w:rPr>
          <w:bCs/>
          <w:szCs w:val="28"/>
          <w:lang w:val="uk-UA"/>
        </w:rPr>
        <w:t xml:space="preserve"> </w:t>
      </w:r>
      <w:r w:rsidRPr="00F530BC">
        <w:rPr>
          <w:bCs/>
          <w:szCs w:val="28"/>
          <w:lang w:val="en-US"/>
        </w:rPr>
        <w:t>P</w:t>
      </w:r>
      <w:r w:rsidRPr="00331948">
        <w:rPr>
          <w:bCs/>
          <w:szCs w:val="28"/>
          <w:lang w:val="uk-UA"/>
        </w:rPr>
        <w:t>.</w:t>
      </w:r>
      <w:r w:rsidRPr="00F530BC">
        <w:rPr>
          <w:bCs/>
          <w:szCs w:val="28"/>
          <w:lang w:val="en-US"/>
        </w:rPr>
        <w:t>B</w:t>
      </w:r>
      <w:r>
        <w:rPr>
          <w:bCs/>
          <w:szCs w:val="28"/>
          <w:lang w:val="uk-UA"/>
        </w:rPr>
        <w:t>.</w:t>
      </w:r>
      <w:r w:rsidRPr="00331948">
        <w:rPr>
          <w:bCs/>
          <w:szCs w:val="28"/>
          <w:lang w:val="uk-UA"/>
        </w:rPr>
        <w:t xml:space="preserve"> </w:t>
      </w:r>
      <w:r w:rsidRPr="00F530BC">
        <w:rPr>
          <w:bCs/>
          <w:szCs w:val="28"/>
          <w:lang w:val="en-US"/>
        </w:rPr>
        <w:t>The</w:t>
      </w:r>
      <w:r w:rsidRPr="00331948">
        <w:rPr>
          <w:bCs/>
          <w:szCs w:val="28"/>
          <w:lang w:val="uk-UA"/>
        </w:rPr>
        <w:t xml:space="preserve"> </w:t>
      </w:r>
      <w:r w:rsidRPr="00F530BC">
        <w:rPr>
          <w:bCs/>
          <w:szCs w:val="28"/>
          <w:lang w:val="en-US"/>
        </w:rPr>
        <w:t>process</w:t>
      </w:r>
      <w:r w:rsidRPr="00331948">
        <w:rPr>
          <w:bCs/>
          <w:szCs w:val="28"/>
          <w:lang w:val="uk-UA"/>
        </w:rPr>
        <w:t xml:space="preserve"> </w:t>
      </w:r>
      <w:r w:rsidRPr="00F530BC">
        <w:rPr>
          <w:bCs/>
          <w:szCs w:val="28"/>
          <w:lang w:val="en-US"/>
        </w:rPr>
        <w:t>and</w:t>
      </w:r>
    </w:p>
    <w:p w:rsidR="006048DF" w:rsidRPr="00F530BC" w:rsidRDefault="006048DF" w:rsidP="006048DF">
      <w:pPr>
        <w:widowControl w:val="0"/>
        <w:autoSpaceDE w:val="0"/>
        <w:autoSpaceDN w:val="0"/>
        <w:adjustRightInd w:val="0"/>
        <w:spacing w:line="360" w:lineRule="auto"/>
        <w:ind w:right="-1018"/>
        <w:jc w:val="both"/>
        <w:rPr>
          <w:bCs/>
          <w:szCs w:val="28"/>
          <w:lang w:val="uk-UA"/>
        </w:rPr>
      </w:pPr>
      <w:r w:rsidRPr="00331948">
        <w:rPr>
          <w:bCs/>
          <w:szCs w:val="28"/>
          <w:lang w:val="uk-UA"/>
        </w:rPr>
        <w:t xml:space="preserve"> </w:t>
      </w:r>
      <w:r w:rsidRPr="00F530BC">
        <w:rPr>
          <w:bCs/>
          <w:szCs w:val="28"/>
          <w:lang w:val="en-US"/>
        </w:rPr>
        <w:t>outcome</w:t>
      </w:r>
      <w:r w:rsidRPr="00331948">
        <w:rPr>
          <w:bCs/>
          <w:szCs w:val="28"/>
          <w:lang w:val="uk-UA"/>
        </w:rPr>
        <w:t xml:space="preserve"> </w:t>
      </w:r>
      <w:r w:rsidRPr="00F530BC">
        <w:rPr>
          <w:bCs/>
          <w:szCs w:val="28"/>
          <w:lang w:val="en-US"/>
        </w:rPr>
        <w:t xml:space="preserve">of marital and family therapy </w:t>
      </w:r>
      <w:r>
        <w:rPr>
          <w:bCs/>
          <w:szCs w:val="28"/>
          <w:lang w:val="en-US"/>
        </w:rPr>
        <w:t>research: review and evaluation</w:t>
      </w:r>
      <w:r w:rsidRPr="00331948">
        <w:rPr>
          <w:bCs/>
          <w:szCs w:val="28"/>
          <w:lang w:val="en-US"/>
        </w:rPr>
        <w:t xml:space="preserve"> </w:t>
      </w:r>
      <w:r w:rsidRPr="00331948">
        <w:rPr>
          <w:rFonts w:cs="Times New Roman CYR"/>
          <w:bCs/>
          <w:szCs w:val="28"/>
          <w:lang w:val="en-US"/>
        </w:rPr>
        <w:t>//</w:t>
      </w:r>
      <w:r w:rsidRPr="00F530BC">
        <w:rPr>
          <w:bCs/>
          <w:szCs w:val="28"/>
          <w:lang w:val="en-US"/>
        </w:rPr>
        <w:t xml:space="preserve"> </w:t>
      </w:r>
    </w:p>
    <w:p w:rsidR="006048DF" w:rsidRPr="00331948" w:rsidRDefault="006048DF" w:rsidP="006048DF">
      <w:pPr>
        <w:widowControl w:val="0"/>
        <w:autoSpaceDE w:val="0"/>
        <w:autoSpaceDN w:val="0"/>
        <w:adjustRightInd w:val="0"/>
        <w:spacing w:line="360" w:lineRule="auto"/>
        <w:ind w:right="-1018"/>
        <w:jc w:val="both"/>
        <w:rPr>
          <w:bCs/>
          <w:szCs w:val="28"/>
          <w:lang w:val="en-US"/>
        </w:rPr>
      </w:pPr>
      <w:r w:rsidRPr="00F530BC">
        <w:rPr>
          <w:bCs/>
          <w:szCs w:val="28"/>
          <w:lang w:val="en-US"/>
        </w:rPr>
        <w:t>Bergin</w:t>
      </w:r>
      <w:r w:rsidRPr="00331948">
        <w:rPr>
          <w:bCs/>
          <w:szCs w:val="28"/>
          <w:lang w:val="en-US"/>
        </w:rPr>
        <w:t xml:space="preserve"> </w:t>
      </w:r>
      <w:r>
        <w:rPr>
          <w:bCs/>
          <w:szCs w:val="28"/>
          <w:lang w:val="en-US"/>
        </w:rPr>
        <w:t>A. E.,</w:t>
      </w:r>
      <w:r w:rsidRPr="00F530BC">
        <w:rPr>
          <w:bCs/>
          <w:szCs w:val="28"/>
          <w:lang w:val="en-US"/>
        </w:rPr>
        <w:t xml:space="preserve"> Garfield</w:t>
      </w:r>
      <w:r w:rsidRPr="00331948">
        <w:rPr>
          <w:bCs/>
          <w:szCs w:val="28"/>
          <w:lang w:val="en-US"/>
        </w:rPr>
        <w:t xml:space="preserve"> </w:t>
      </w:r>
      <w:r>
        <w:rPr>
          <w:bCs/>
          <w:szCs w:val="28"/>
          <w:lang w:val="en-US"/>
        </w:rPr>
        <w:t>S. L.</w:t>
      </w:r>
      <w:r w:rsidRPr="00F530BC">
        <w:rPr>
          <w:bCs/>
          <w:szCs w:val="28"/>
          <w:lang w:val="en-US"/>
        </w:rPr>
        <w:t>, Handbook of Psychotherapy and Behavior Change</w:t>
      </w:r>
      <w:r w:rsidRPr="00331948">
        <w:rPr>
          <w:bCs/>
          <w:szCs w:val="28"/>
          <w:lang w:val="en-US"/>
        </w:rPr>
        <w:t xml:space="preserve">. - </w:t>
      </w:r>
      <w:r w:rsidRPr="00F530BC">
        <w:rPr>
          <w:bCs/>
          <w:szCs w:val="28"/>
          <w:lang w:val="en-US"/>
        </w:rPr>
        <w:t xml:space="preserve">New </w:t>
      </w:r>
    </w:p>
    <w:p w:rsidR="006048DF" w:rsidRPr="00331948" w:rsidRDefault="006048DF" w:rsidP="006048DF">
      <w:pPr>
        <w:widowControl w:val="0"/>
        <w:autoSpaceDE w:val="0"/>
        <w:autoSpaceDN w:val="0"/>
        <w:adjustRightInd w:val="0"/>
        <w:spacing w:line="360" w:lineRule="auto"/>
        <w:ind w:right="-1018"/>
        <w:jc w:val="both"/>
        <w:rPr>
          <w:rFonts w:cs="Times New Roman CYR"/>
          <w:bCs/>
          <w:szCs w:val="28"/>
          <w:lang w:val="en-US"/>
        </w:rPr>
      </w:pPr>
      <w:r>
        <w:rPr>
          <w:bCs/>
          <w:szCs w:val="28"/>
          <w:lang w:val="en-US"/>
        </w:rPr>
        <w:t>York: John Wiley &amp; Sons</w:t>
      </w:r>
      <w:r w:rsidRPr="00331948">
        <w:rPr>
          <w:bCs/>
          <w:szCs w:val="28"/>
          <w:lang w:val="en-US"/>
        </w:rPr>
        <w:t xml:space="preserve">, 1994. – </w:t>
      </w:r>
      <w:r>
        <w:rPr>
          <w:bCs/>
          <w:szCs w:val="28"/>
        </w:rPr>
        <w:t>Р</w:t>
      </w:r>
      <w:r w:rsidRPr="00331948">
        <w:rPr>
          <w:bCs/>
          <w:szCs w:val="28"/>
          <w:lang w:val="en-US"/>
        </w:rPr>
        <w:t>. 595-630.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171. Байярд Р.Т., Ба</w:t>
      </w:r>
      <w:r>
        <w:rPr>
          <w:rFonts w:cs="Times New Roman CYR"/>
          <w:bCs/>
          <w:szCs w:val="28"/>
          <w:lang w:val="uk-UA"/>
        </w:rPr>
        <w:t>йярд Д. Ваш беспокойный ребенок:</w:t>
      </w:r>
      <w:r w:rsidRPr="00F530BC">
        <w:rPr>
          <w:rFonts w:cs="Times New Roman CYR"/>
          <w:bCs/>
          <w:szCs w:val="28"/>
          <w:lang w:val="uk-UA"/>
        </w:rPr>
        <w:t xml:space="preserve"> Практическое руководство для </w:t>
      </w:r>
      <w:r w:rsidRPr="00F530BC">
        <w:rPr>
          <w:rFonts w:cs="Times New Roman CYR"/>
          <w:bCs/>
          <w:szCs w:val="28"/>
        </w:rPr>
        <w:t>отчаявшихся</w:t>
      </w:r>
      <w:r>
        <w:rPr>
          <w:rFonts w:cs="Times New Roman CYR"/>
          <w:bCs/>
          <w:szCs w:val="28"/>
          <w:lang w:val="uk-UA"/>
        </w:rPr>
        <w:t xml:space="preserve"> родителей </w:t>
      </w:r>
      <w:r w:rsidRPr="00F530BC">
        <w:rPr>
          <w:rFonts w:cs="Times New Roman CYR"/>
          <w:bCs/>
          <w:szCs w:val="28"/>
        </w:rPr>
        <w:t>/</w:t>
      </w:r>
      <w:r w:rsidRPr="00F530BC">
        <w:rPr>
          <w:rFonts w:cs="Times New Roman CYR"/>
          <w:bCs/>
          <w:szCs w:val="28"/>
          <w:lang w:val="uk-UA"/>
        </w:rPr>
        <w:t xml:space="preserve"> Пер с анг. А</w:t>
      </w:r>
      <w:r>
        <w:rPr>
          <w:rFonts w:cs="Times New Roman CYR"/>
          <w:bCs/>
          <w:szCs w:val="28"/>
          <w:lang w:val="uk-UA"/>
        </w:rPr>
        <w:t>.Б. Орлова. – М.: Семья и школа</w:t>
      </w:r>
      <w:r w:rsidRPr="00F530BC">
        <w:rPr>
          <w:rFonts w:cs="Times New Roman CYR"/>
          <w:bCs/>
          <w:szCs w:val="28"/>
        </w:rPr>
        <w:t>, 1995</w:t>
      </w:r>
      <w:r>
        <w:rPr>
          <w:rFonts w:cs="Times New Roman CYR"/>
          <w:bCs/>
          <w:szCs w:val="28"/>
        </w:rPr>
        <w:t xml:space="preserve">. – 221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172. Сулименко</w:t>
      </w:r>
      <w:r w:rsidRPr="00F530BC">
        <w:rPr>
          <w:rFonts w:cs="Times New Roman CYR"/>
          <w:bCs/>
          <w:szCs w:val="28"/>
        </w:rPr>
        <w:t xml:space="preserve"> В.И., Живица В.И., Андрющенко А.Г. Особенности комплексной работы </w:t>
      </w:r>
      <w:r>
        <w:rPr>
          <w:rFonts w:cs="Times New Roman CYR"/>
          <w:bCs/>
          <w:szCs w:val="28"/>
        </w:rPr>
        <w:t>с «проблемными» детьми // Тез. науч.-практ. конф.</w:t>
      </w:r>
      <w:r w:rsidRPr="00F530BC">
        <w:rPr>
          <w:rFonts w:cs="Times New Roman CYR"/>
          <w:bCs/>
          <w:szCs w:val="28"/>
        </w:rPr>
        <w:t>, посвящ</w:t>
      </w:r>
      <w:r>
        <w:rPr>
          <w:rFonts w:cs="Times New Roman CYR"/>
          <w:bCs/>
          <w:szCs w:val="28"/>
        </w:rPr>
        <w:t>енной 110-летию Днепропетр. обл. клинич.</w:t>
      </w:r>
      <w:r w:rsidRPr="00F530BC">
        <w:rPr>
          <w:rFonts w:cs="Times New Roman CYR"/>
          <w:bCs/>
          <w:szCs w:val="28"/>
          <w:lang w:val="uk-UA"/>
        </w:rPr>
        <w:t xml:space="preserve"> </w:t>
      </w:r>
      <w:r w:rsidRPr="00F530BC">
        <w:rPr>
          <w:rFonts w:cs="Times New Roman CYR"/>
          <w:bCs/>
          <w:szCs w:val="28"/>
        </w:rPr>
        <w:t xml:space="preserve">психиатрической больницы </w:t>
      </w:r>
      <w:r w:rsidRPr="00F530BC">
        <w:rPr>
          <w:rFonts w:cs="Times New Roman CYR"/>
          <w:bCs/>
          <w:szCs w:val="28"/>
          <w:lang w:val="uk-UA"/>
        </w:rPr>
        <w:t>“</w:t>
      </w:r>
      <w:r w:rsidRPr="00F530BC">
        <w:rPr>
          <w:rFonts w:cs="Times New Roman CYR"/>
          <w:bCs/>
          <w:szCs w:val="28"/>
        </w:rPr>
        <w:t>Современные аспекты междисциплинарных отношений в психоневрологии</w:t>
      </w:r>
      <w:r w:rsidRPr="00F530BC">
        <w:rPr>
          <w:rFonts w:cs="Times New Roman CYR"/>
          <w:bCs/>
          <w:szCs w:val="28"/>
          <w:lang w:val="uk-UA"/>
        </w:rPr>
        <w:t>”.</w:t>
      </w:r>
      <w:r w:rsidRPr="00F530BC">
        <w:rPr>
          <w:rFonts w:cs="Times New Roman CYR"/>
          <w:bCs/>
          <w:szCs w:val="28"/>
        </w:rPr>
        <w:t xml:space="preserve"> </w:t>
      </w:r>
      <w:r>
        <w:rPr>
          <w:rFonts w:cs="Times New Roman CYR"/>
          <w:bCs/>
          <w:szCs w:val="28"/>
        </w:rPr>
        <w:t xml:space="preserve">- </w:t>
      </w:r>
      <w:r w:rsidRPr="00F530BC">
        <w:rPr>
          <w:rFonts w:cs="Times New Roman CYR"/>
          <w:bCs/>
          <w:szCs w:val="28"/>
        </w:rPr>
        <w:t>Дн</w:t>
      </w:r>
      <w:r w:rsidRPr="00F530BC">
        <w:rPr>
          <w:rFonts w:cs="Times New Roman CYR"/>
          <w:bCs/>
          <w:szCs w:val="28"/>
          <w:lang w:val="uk-UA"/>
        </w:rPr>
        <w:t>іпропетровськ, 2007.- С.</w:t>
      </w:r>
      <w:r>
        <w:rPr>
          <w:rFonts w:cs="Times New Roman CYR"/>
          <w:bCs/>
          <w:szCs w:val="28"/>
          <w:lang w:val="uk-UA"/>
        </w:rPr>
        <w:t xml:space="preserve"> </w:t>
      </w:r>
      <w:r w:rsidRPr="00F530BC">
        <w:rPr>
          <w:rFonts w:cs="Times New Roman CYR"/>
          <w:bCs/>
          <w:szCs w:val="28"/>
          <w:lang w:val="uk-UA"/>
        </w:rPr>
        <w:t xml:space="preserve">259-260. </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173.  </w:t>
      </w:r>
      <w:r w:rsidRPr="00F530BC">
        <w:rPr>
          <w:rFonts w:cs="Times New Roman CYR"/>
          <w:bCs/>
          <w:szCs w:val="28"/>
        </w:rPr>
        <w:t xml:space="preserve">Бешковец Л. Агрессия: причины, последствия, контроль. – СПб.: </w:t>
      </w:r>
      <w:r>
        <w:rPr>
          <w:rFonts w:cs="Times New Roman CYR"/>
          <w:bCs/>
          <w:szCs w:val="28"/>
        </w:rPr>
        <w:t>Спрайм</w:t>
      </w:r>
      <w:r w:rsidRPr="00F530BC">
        <w:rPr>
          <w:rFonts w:cs="Times New Roman CYR"/>
          <w:bCs/>
          <w:szCs w:val="28"/>
        </w:rPr>
        <w:t xml:space="preserve"> ЕВРОЗНАК, 2001. – 512</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174.</w:t>
      </w:r>
      <w:r w:rsidRPr="00F530BC">
        <w:rPr>
          <w:rFonts w:cs="Times New Roman CYR"/>
          <w:bCs/>
          <w:szCs w:val="28"/>
        </w:rPr>
        <w:t xml:space="preserve"> Карвасарский Б. Д.  Психотерапевтическая  </w:t>
      </w:r>
      <w:r>
        <w:rPr>
          <w:rFonts w:cs="Times New Roman CYR"/>
          <w:bCs/>
          <w:szCs w:val="28"/>
        </w:rPr>
        <w:t>энциклопедия. – Санкт-Петербург:</w:t>
      </w:r>
      <w:r w:rsidRPr="00F530BC">
        <w:rPr>
          <w:rFonts w:cs="Times New Roman CYR"/>
          <w:bCs/>
          <w:szCs w:val="28"/>
        </w:rPr>
        <w:t xml:space="preserve"> 1998. – 752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175.</w:t>
      </w:r>
      <w:r w:rsidRPr="00F530BC">
        <w:rPr>
          <w:rFonts w:cs="Times New Roman CYR"/>
          <w:bCs/>
          <w:szCs w:val="28"/>
        </w:rPr>
        <w:t xml:space="preserve"> Кернберг О.Ф. Тяжелые личностные расстройства: Стратегии психотерапии / Пер с анг. М.И. Завалова.</w:t>
      </w:r>
      <w:r w:rsidRPr="00F530BC">
        <w:rPr>
          <w:rFonts w:cs="Times New Roman CYR"/>
          <w:bCs/>
          <w:szCs w:val="28"/>
          <w:lang w:val="uk-UA"/>
        </w:rPr>
        <w:t xml:space="preserve"> -</w:t>
      </w:r>
      <w:r>
        <w:rPr>
          <w:rFonts w:cs="Times New Roman CYR"/>
          <w:bCs/>
          <w:szCs w:val="28"/>
        </w:rPr>
        <w:t xml:space="preserve"> М.: Класс</w:t>
      </w:r>
      <w:r w:rsidRPr="00F530BC">
        <w:rPr>
          <w:rFonts w:cs="Times New Roman CYR"/>
          <w:bCs/>
          <w:szCs w:val="28"/>
        </w:rPr>
        <w:t>, 2000. – 464</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176. Бурмака Н.П. Нов</w:t>
      </w:r>
      <w:r w:rsidRPr="00F530BC">
        <w:rPr>
          <w:rFonts w:cs="Times New Roman CYR"/>
          <w:bCs/>
          <w:szCs w:val="28"/>
        </w:rPr>
        <w:t>ые психотерапевтические и психокоррекционные противорецидивные технологии</w:t>
      </w:r>
      <w:r w:rsidRPr="00F530BC">
        <w:rPr>
          <w:rFonts w:cs="Times New Roman CYR"/>
          <w:bCs/>
          <w:szCs w:val="28"/>
          <w:lang w:val="uk-UA"/>
        </w:rPr>
        <w:t xml:space="preserve"> </w:t>
      </w:r>
      <w:r w:rsidRPr="00F530BC">
        <w:rPr>
          <w:rFonts w:cs="Times New Roman CYR"/>
          <w:bCs/>
          <w:szCs w:val="28"/>
        </w:rPr>
        <w:t>в реабилитационных программах больных а</w:t>
      </w:r>
      <w:r>
        <w:rPr>
          <w:rFonts w:cs="Times New Roman CYR"/>
          <w:bCs/>
          <w:szCs w:val="28"/>
        </w:rPr>
        <w:t>лкогольной зависимостью // Арх.</w:t>
      </w:r>
      <w:r w:rsidRPr="00F530BC">
        <w:rPr>
          <w:rFonts w:cs="Times New Roman CYR"/>
          <w:bCs/>
          <w:szCs w:val="28"/>
        </w:rPr>
        <w:t xml:space="preserve"> психіатрії.</w:t>
      </w:r>
      <w:r w:rsidRPr="00F530BC">
        <w:rPr>
          <w:rFonts w:cs="Times New Roman CYR"/>
          <w:bCs/>
          <w:szCs w:val="28"/>
          <w:lang w:val="uk-UA"/>
        </w:rPr>
        <w:t xml:space="preserve"> - 2000.</w:t>
      </w:r>
      <w:r w:rsidRPr="00F530BC">
        <w:rPr>
          <w:bCs/>
          <w:szCs w:val="28"/>
        </w:rPr>
        <w:t>-</w:t>
      </w:r>
      <w:r w:rsidRPr="00F530BC">
        <w:rPr>
          <w:bCs/>
          <w:szCs w:val="28"/>
          <w:lang w:val="uk-UA"/>
        </w:rPr>
        <w:t xml:space="preserve"> </w:t>
      </w:r>
      <w:r>
        <w:rPr>
          <w:bCs/>
          <w:szCs w:val="28"/>
          <w:lang w:val="uk-UA"/>
        </w:rPr>
        <w:t>№</w:t>
      </w:r>
      <w:r>
        <w:rPr>
          <w:rFonts w:cs="Times New Roman CYR"/>
          <w:bCs/>
          <w:szCs w:val="28"/>
          <w:lang w:val="uk-UA"/>
        </w:rPr>
        <w:t>4</w:t>
      </w:r>
      <w:r w:rsidRPr="00F530BC">
        <w:rPr>
          <w:rFonts w:cs="Times New Roman CYR"/>
          <w:bCs/>
          <w:szCs w:val="28"/>
          <w:lang w:val="uk-UA"/>
        </w:rPr>
        <w:t>(31).</w:t>
      </w:r>
      <w:r>
        <w:rPr>
          <w:rFonts w:cs="Times New Roman CYR"/>
          <w:bCs/>
          <w:szCs w:val="28"/>
          <w:lang w:val="uk-UA"/>
        </w:rPr>
        <w:t xml:space="preserve"> </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184-188.</w:t>
      </w:r>
    </w:p>
    <w:p w:rsidR="006048DF" w:rsidRPr="00F530BC" w:rsidRDefault="006048DF" w:rsidP="006048DF">
      <w:pPr>
        <w:tabs>
          <w:tab w:val="left" w:pos="426"/>
        </w:tabs>
        <w:spacing w:line="360" w:lineRule="auto"/>
        <w:jc w:val="both"/>
        <w:rPr>
          <w:rFonts w:cs="Times New Roman CYR"/>
          <w:bCs/>
          <w:szCs w:val="28"/>
          <w:lang w:val="uk-UA"/>
        </w:rPr>
      </w:pPr>
      <w:r w:rsidRPr="00F530BC">
        <w:rPr>
          <w:rFonts w:cs="Times New Roman CYR"/>
          <w:bCs/>
          <w:szCs w:val="28"/>
          <w:lang w:val="uk-UA"/>
        </w:rPr>
        <w:t xml:space="preserve">177. </w:t>
      </w:r>
      <w:r w:rsidRPr="00F530BC">
        <w:rPr>
          <w:szCs w:val="28"/>
        </w:rPr>
        <w:t>Энтони В., Коэн М., Фаркас М. Психиатрическая реабилитация</w:t>
      </w:r>
      <w:r w:rsidRPr="00F530BC">
        <w:rPr>
          <w:szCs w:val="28"/>
          <w:lang w:val="uk-UA"/>
        </w:rPr>
        <w:t xml:space="preserve"> </w:t>
      </w:r>
      <w:r w:rsidRPr="00F530BC">
        <w:rPr>
          <w:szCs w:val="28"/>
        </w:rPr>
        <w:t>/</w:t>
      </w:r>
      <w:r w:rsidRPr="00F530BC">
        <w:rPr>
          <w:szCs w:val="28"/>
          <w:lang w:val="uk-UA"/>
        </w:rPr>
        <w:t xml:space="preserve"> </w:t>
      </w:r>
      <w:r w:rsidRPr="00F530BC">
        <w:rPr>
          <w:szCs w:val="28"/>
        </w:rPr>
        <w:t>Пер. с англ. – К.: Сфера, 2001. – 298 с.</w:t>
      </w:r>
    </w:p>
    <w:p w:rsidR="006048DF" w:rsidRPr="00F530BC" w:rsidRDefault="006048DF" w:rsidP="006048DF">
      <w:pPr>
        <w:widowControl w:val="0"/>
        <w:tabs>
          <w:tab w:val="left" w:pos="360"/>
        </w:tabs>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178.</w:t>
      </w:r>
      <w:r w:rsidRPr="00F530BC">
        <w:rPr>
          <w:rFonts w:cs="Times New Roman CYR"/>
          <w:bCs/>
          <w:szCs w:val="28"/>
        </w:rPr>
        <w:t xml:space="preserve"> </w:t>
      </w:r>
      <w:r w:rsidRPr="00F530BC">
        <w:rPr>
          <w:rFonts w:cs="Times New Roman CYR"/>
          <w:bCs/>
          <w:szCs w:val="28"/>
          <w:lang w:val="uk-UA"/>
        </w:rPr>
        <w:t>Тєкхе В. Пс</w:t>
      </w:r>
      <w:r w:rsidRPr="00F530BC">
        <w:rPr>
          <w:rFonts w:cs="Times New Roman CYR"/>
          <w:bCs/>
          <w:szCs w:val="28"/>
        </w:rPr>
        <w:t>ихика и ее лечение: психоаналитический подход / П</w:t>
      </w:r>
      <w:r>
        <w:rPr>
          <w:rFonts w:cs="Times New Roman CYR"/>
          <w:bCs/>
          <w:szCs w:val="28"/>
        </w:rPr>
        <w:t>ер. с анг.- М.: Академ.</w:t>
      </w:r>
      <w:r w:rsidRPr="00F530BC">
        <w:rPr>
          <w:rFonts w:cs="Times New Roman CYR"/>
          <w:bCs/>
          <w:szCs w:val="28"/>
        </w:rPr>
        <w:t xml:space="preserve"> Проект, 2001.</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576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179.Чабан О.С. Неструктуроване оповідання – </w:t>
      </w:r>
      <w:r>
        <w:rPr>
          <w:rFonts w:cs="Times New Roman CYR"/>
          <w:bCs/>
          <w:szCs w:val="28"/>
          <w:lang w:val="uk-UA"/>
        </w:rPr>
        <w:t>новий вид психотерапії // Вісн.</w:t>
      </w:r>
      <w:r w:rsidRPr="00F530BC">
        <w:rPr>
          <w:rFonts w:cs="Times New Roman CYR"/>
          <w:bCs/>
          <w:szCs w:val="28"/>
          <w:lang w:val="uk-UA"/>
        </w:rPr>
        <w:t xml:space="preserve"> психіатрії</w:t>
      </w:r>
      <w:r w:rsidRPr="00F530BC">
        <w:rPr>
          <w:rFonts w:cs="Times New Roman CYR"/>
          <w:bCs/>
          <w:szCs w:val="28"/>
        </w:rPr>
        <w:t xml:space="preserve"> </w:t>
      </w:r>
      <w:r w:rsidRPr="00F530BC">
        <w:rPr>
          <w:rFonts w:cs="Times New Roman CYR"/>
          <w:bCs/>
          <w:szCs w:val="28"/>
          <w:lang w:val="uk-UA"/>
        </w:rPr>
        <w:t>та психофармакології</w:t>
      </w:r>
      <w:r>
        <w:rPr>
          <w:rFonts w:cs="Times New Roman CYR"/>
          <w:bCs/>
          <w:szCs w:val="28"/>
          <w:lang w:val="uk-UA"/>
        </w:rPr>
        <w:t>. – 2006. -</w:t>
      </w:r>
      <w:r w:rsidRPr="00F530BC">
        <w:rPr>
          <w:rFonts w:cs="Times New Roman CYR"/>
          <w:bCs/>
          <w:szCs w:val="28"/>
          <w:lang w:val="uk-UA"/>
        </w:rPr>
        <w:t xml:space="preserve"> №1-2(9-10). – С.</w:t>
      </w:r>
      <w:r>
        <w:rPr>
          <w:rFonts w:cs="Times New Roman CYR"/>
          <w:bCs/>
          <w:szCs w:val="28"/>
          <w:lang w:val="uk-UA"/>
        </w:rPr>
        <w:t xml:space="preserve"> </w:t>
      </w:r>
      <w:r w:rsidRPr="00F530BC">
        <w:rPr>
          <w:rFonts w:cs="Times New Roman CYR"/>
          <w:bCs/>
          <w:szCs w:val="28"/>
          <w:lang w:val="uk-UA"/>
        </w:rPr>
        <w:t xml:space="preserve">27-30.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180.</w:t>
      </w:r>
      <w:r w:rsidRPr="00F530BC">
        <w:rPr>
          <w:rFonts w:cs="Times New Roman CYR"/>
          <w:bCs/>
          <w:szCs w:val="28"/>
        </w:rPr>
        <w:t xml:space="preserve"> Контрперенос в психоаналитической терапии детей и подростков / Под ред. Дж. Циатиса, А.-М.</w:t>
      </w:r>
      <w:r w:rsidRPr="00F530BC">
        <w:rPr>
          <w:rFonts w:cs="Times New Roman CYR"/>
          <w:bCs/>
          <w:szCs w:val="28"/>
          <w:lang w:val="uk-UA"/>
        </w:rPr>
        <w:t xml:space="preserve"> </w:t>
      </w:r>
      <w:r w:rsidRPr="00F530BC">
        <w:rPr>
          <w:rFonts w:cs="Times New Roman CYR"/>
          <w:bCs/>
          <w:szCs w:val="28"/>
        </w:rPr>
        <w:t>Сандлер, Д. Анастасопулоса, Б. М</w:t>
      </w:r>
      <w:r>
        <w:rPr>
          <w:rFonts w:cs="Times New Roman CYR"/>
          <w:bCs/>
          <w:szCs w:val="28"/>
        </w:rPr>
        <w:t>артиндейла. Пер с анг.. – М.:</w:t>
      </w:r>
      <w:r w:rsidRPr="00F530BC">
        <w:rPr>
          <w:rFonts w:cs="Times New Roman CYR"/>
          <w:bCs/>
          <w:szCs w:val="28"/>
        </w:rPr>
        <w:t xml:space="preserve"> Когнито – Центр, 2005</w:t>
      </w:r>
      <w:r>
        <w:rPr>
          <w:rFonts w:cs="Times New Roman CYR"/>
          <w:bCs/>
          <w:szCs w:val="28"/>
        </w:rPr>
        <w:t>. – 149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181. Мусабекова Ж.К., Нургазина А.З. О</w:t>
      </w:r>
      <w:r w:rsidRPr="00F530BC">
        <w:rPr>
          <w:rFonts w:cs="Times New Roman CYR"/>
          <w:bCs/>
          <w:szCs w:val="28"/>
        </w:rPr>
        <w:t>собенности</w:t>
      </w:r>
      <w:r w:rsidRPr="00F530BC">
        <w:rPr>
          <w:rFonts w:cs="Times New Roman CYR"/>
          <w:bCs/>
          <w:szCs w:val="28"/>
          <w:lang w:val="uk-UA"/>
        </w:rPr>
        <w:t xml:space="preserve"> аддиктивного поведения у подростков: диагностика, психокоррекция, профілактика // Материалы </w:t>
      </w:r>
      <w:r w:rsidRPr="00F530BC">
        <w:rPr>
          <w:rFonts w:cs="Times New Roman CYR"/>
          <w:bCs/>
          <w:szCs w:val="28"/>
          <w:lang w:val="en-US"/>
        </w:rPr>
        <w:t>XIV</w:t>
      </w:r>
      <w:r w:rsidRPr="00F530BC">
        <w:rPr>
          <w:rFonts w:cs="Times New Roman CYR"/>
          <w:bCs/>
          <w:szCs w:val="28"/>
          <w:lang w:val="uk-UA"/>
        </w:rPr>
        <w:t xml:space="preserve"> съезда психиатров России. </w:t>
      </w:r>
      <w:r>
        <w:rPr>
          <w:rFonts w:cs="Times New Roman CYR"/>
          <w:bCs/>
          <w:szCs w:val="28"/>
          <w:lang w:val="uk-UA"/>
        </w:rPr>
        <w:t xml:space="preserve">– </w:t>
      </w:r>
      <w:r w:rsidRPr="00F530BC">
        <w:rPr>
          <w:rFonts w:cs="Times New Roman CYR"/>
          <w:bCs/>
          <w:szCs w:val="28"/>
          <w:lang w:val="uk-UA"/>
        </w:rPr>
        <w:t>М</w:t>
      </w:r>
      <w:r>
        <w:rPr>
          <w:rFonts w:cs="Times New Roman CYR"/>
          <w:bCs/>
          <w:szCs w:val="28"/>
          <w:lang w:val="uk-UA"/>
        </w:rPr>
        <w:t xml:space="preserve">., </w:t>
      </w:r>
      <w:r w:rsidRPr="00F530BC">
        <w:rPr>
          <w:rFonts w:cs="Times New Roman CYR"/>
          <w:bCs/>
          <w:szCs w:val="28"/>
          <w:lang w:val="uk-UA"/>
        </w:rPr>
        <w:t>2005. - С.</w:t>
      </w:r>
      <w:r>
        <w:rPr>
          <w:rFonts w:cs="Times New Roman CYR"/>
          <w:bCs/>
          <w:szCs w:val="28"/>
          <w:lang w:val="uk-UA"/>
        </w:rPr>
        <w:t xml:space="preserve"> </w:t>
      </w:r>
      <w:r w:rsidRPr="00F530BC">
        <w:rPr>
          <w:rFonts w:cs="Times New Roman CYR"/>
          <w:bCs/>
          <w:szCs w:val="28"/>
          <w:lang w:val="uk-UA"/>
        </w:rPr>
        <w:t>211-212.</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lastRenderedPageBreak/>
        <w:t xml:space="preserve">182. </w:t>
      </w:r>
      <w:r w:rsidRPr="00F530BC">
        <w:rPr>
          <w:rFonts w:cs="Times New Roman CYR"/>
          <w:bCs/>
          <w:szCs w:val="28"/>
        </w:rPr>
        <w:t>Развитие в психоанализе /</w:t>
      </w:r>
      <w:r w:rsidRPr="009F07A9">
        <w:rPr>
          <w:rFonts w:cs="Times New Roman CYR"/>
          <w:bCs/>
          <w:szCs w:val="28"/>
          <w:lang w:val="uk-UA"/>
        </w:rPr>
        <w:t xml:space="preserve"> </w:t>
      </w:r>
      <w:r w:rsidRPr="00F530BC">
        <w:rPr>
          <w:rFonts w:cs="Times New Roman CYR"/>
          <w:bCs/>
          <w:szCs w:val="28"/>
          <w:lang w:val="uk-UA"/>
        </w:rPr>
        <w:t>Кляйн М., Айзекс С., Райвер</w:t>
      </w:r>
      <w:r>
        <w:rPr>
          <w:rFonts w:cs="Times New Roman CYR"/>
          <w:bCs/>
          <w:szCs w:val="28"/>
        </w:rPr>
        <w:t>и Дж., Хайманн П.; П</w:t>
      </w:r>
      <w:r w:rsidRPr="00F530BC">
        <w:rPr>
          <w:rFonts w:cs="Times New Roman CYR"/>
          <w:bCs/>
          <w:szCs w:val="28"/>
        </w:rPr>
        <w:t>од ред. И.Ю. Романова.</w:t>
      </w:r>
      <w:r>
        <w:rPr>
          <w:rFonts w:cs="Times New Roman CYR"/>
          <w:bCs/>
          <w:szCs w:val="28"/>
        </w:rPr>
        <w:t xml:space="preserve"> </w:t>
      </w:r>
      <w:r w:rsidRPr="00F530BC">
        <w:rPr>
          <w:rFonts w:cs="Times New Roman CYR"/>
          <w:bCs/>
          <w:szCs w:val="28"/>
        </w:rPr>
        <w:t>-</w:t>
      </w:r>
      <w:r>
        <w:rPr>
          <w:rFonts w:cs="Times New Roman CYR"/>
          <w:bCs/>
          <w:szCs w:val="28"/>
        </w:rPr>
        <w:t xml:space="preserve"> </w:t>
      </w:r>
      <w:r w:rsidRPr="00F530BC">
        <w:rPr>
          <w:rFonts w:cs="Times New Roman CYR"/>
          <w:bCs/>
          <w:szCs w:val="28"/>
        </w:rPr>
        <w:t>М.: Академ. Проект,</w:t>
      </w:r>
      <w:r w:rsidRPr="00F530BC">
        <w:rPr>
          <w:rFonts w:cs="Times New Roman CYR"/>
          <w:bCs/>
          <w:szCs w:val="28"/>
          <w:lang w:val="uk-UA"/>
        </w:rPr>
        <w:t xml:space="preserve"> </w:t>
      </w:r>
      <w:r w:rsidRPr="00F530BC">
        <w:rPr>
          <w:rFonts w:cs="Times New Roman CYR"/>
          <w:bCs/>
          <w:szCs w:val="28"/>
        </w:rPr>
        <w:t>2001.</w:t>
      </w:r>
      <w:r>
        <w:rPr>
          <w:rFonts w:cs="Times New Roman CYR"/>
          <w:bCs/>
          <w:szCs w:val="28"/>
        </w:rPr>
        <w:t xml:space="preserve"> – </w:t>
      </w:r>
      <w:r w:rsidRPr="00F530BC">
        <w:rPr>
          <w:rFonts w:cs="Times New Roman CYR"/>
          <w:bCs/>
          <w:szCs w:val="28"/>
        </w:rPr>
        <w:t>512</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183. Кеннард Д., Робертс Дж., Унтер Д. Групп-аналитическая психотерапия. – СПб.: </w:t>
      </w:r>
      <w:r>
        <w:rPr>
          <w:rFonts w:cs="Times New Roman CYR"/>
          <w:bCs/>
          <w:szCs w:val="28"/>
          <w:lang w:val="uk-UA"/>
        </w:rPr>
        <w:t>Питер, 2002. – 192 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184. Фесенко </w:t>
      </w:r>
      <w:r w:rsidRPr="00F530BC">
        <w:rPr>
          <w:rFonts w:cs="Times New Roman CYR"/>
          <w:bCs/>
          <w:szCs w:val="28"/>
        </w:rPr>
        <w:t>Ю.А</w:t>
      </w:r>
      <w:r w:rsidRPr="00F530BC">
        <w:rPr>
          <w:rFonts w:cs="Times New Roman CYR"/>
          <w:bCs/>
          <w:szCs w:val="28"/>
          <w:lang w:val="uk-UA"/>
        </w:rPr>
        <w:t>.</w:t>
      </w:r>
      <w:r w:rsidRPr="00F530BC">
        <w:rPr>
          <w:rFonts w:cs="Times New Roman CYR"/>
          <w:bCs/>
          <w:szCs w:val="28"/>
        </w:rPr>
        <w:t xml:space="preserve"> Методика психотерапии в лечении детей, страдающих синдромом гиперактивности // Соц</w:t>
      </w:r>
      <w:r>
        <w:rPr>
          <w:rFonts w:cs="Times New Roman CYR"/>
          <w:bCs/>
          <w:szCs w:val="28"/>
          <w:lang w:val="uk-UA"/>
        </w:rPr>
        <w:t>.</w:t>
      </w:r>
      <w:r w:rsidRPr="00F530BC">
        <w:rPr>
          <w:rFonts w:cs="Times New Roman CYR"/>
          <w:bCs/>
          <w:szCs w:val="28"/>
        </w:rPr>
        <w:t xml:space="preserve"> и </w:t>
      </w:r>
      <w:r>
        <w:rPr>
          <w:rFonts w:cs="Times New Roman CYR"/>
          <w:bCs/>
          <w:szCs w:val="28"/>
        </w:rPr>
        <w:t>клинич</w:t>
      </w:r>
      <w:r>
        <w:rPr>
          <w:rFonts w:cs="Times New Roman CYR"/>
          <w:bCs/>
          <w:szCs w:val="28"/>
          <w:lang w:val="uk-UA"/>
        </w:rPr>
        <w:t>.</w:t>
      </w:r>
      <w:r w:rsidRPr="00F530BC">
        <w:rPr>
          <w:rFonts w:cs="Times New Roman CYR"/>
          <w:bCs/>
          <w:szCs w:val="28"/>
          <w:lang w:val="uk-UA"/>
        </w:rPr>
        <w:t xml:space="preserve"> </w:t>
      </w:r>
      <w:r w:rsidRPr="00F530BC">
        <w:rPr>
          <w:rFonts w:cs="Times New Roman CYR"/>
          <w:bCs/>
          <w:szCs w:val="28"/>
        </w:rPr>
        <w:t>псих</w:t>
      </w:r>
      <w:r w:rsidRPr="00F530BC">
        <w:rPr>
          <w:rFonts w:cs="Times New Roman CYR"/>
          <w:bCs/>
          <w:szCs w:val="28"/>
          <w:lang w:val="uk-UA"/>
        </w:rPr>
        <w:t>иатрия</w:t>
      </w:r>
      <w:r>
        <w:rPr>
          <w:rFonts w:cs="Times New Roman CYR"/>
          <w:bCs/>
          <w:szCs w:val="28"/>
        </w:rPr>
        <w:t>.-</w:t>
      </w:r>
      <w:r w:rsidRPr="00F530BC">
        <w:rPr>
          <w:rFonts w:cs="Times New Roman CYR"/>
          <w:bCs/>
          <w:szCs w:val="28"/>
        </w:rPr>
        <w:t xml:space="preserve"> 2005</w:t>
      </w:r>
      <w:r w:rsidRPr="00F530BC">
        <w:rPr>
          <w:rFonts w:cs="Times New Roman CYR"/>
          <w:bCs/>
          <w:szCs w:val="28"/>
          <w:lang w:val="uk-UA"/>
        </w:rPr>
        <w:t xml:space="preserve">. </w:t>
      </w:r>
      <w:r>
        <w:rPr>
          <w:rFonts w:cs="Times New Roman CYR"/>
          <w:bCs/>
          <w:szCs w:val="28"/>
          <w:lang w:val="uk-UA"/>
        </w:rPr>
        <w:t xml:space="preserve">- №3 </w:t>
      </w:r>
      <w:r w:rsidRPr="00F530BC">
        <w:rPr>
          <w:rFonts w:cs="Times New Roman CYR"/>
          <w:bCs/>
          <w:szCs w:val="28"/>
          <w:lang w:val="uk-UA"/>
        </w:rPr>
        <w:t xml:space="preserve">– С. </w:t>
      </w:r>
      <w:r w:rsidRPr="00F530BC">
        <w:rPr>
          <w:rFonts w:cs="Times New Roman CYR"/>
          <w:bCs/>
          <w:szCs w:val="28"/>
        </w:rPr>
        <w:t>57-60</w:t>
      </w:r>
      <w:r w:rsidRPr="00F530BC">
        <w:rPr>
          <w:rFonts w:cs="Times New Roman CYR"/>
          <w:bCs/>
          <w:szCs w:val="28"/>
          <w:lang w:val="uk-UA"/>
        </w:rPr>
        <w:t>.</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185. </w:t>
      </w:r>
      <w:r w:rsidRPr="00F530BC">
        <w:rPr>
          <w:rFonts w:cs="Times New Roman CYR"/>
          <w:bCs/>
          <w:szCs w:val="28"/>
        </w:rPr>
        <w:t xml:space="preserve">Полное руководство по детской психотерапии / Пер с анг. Ю. Брянцевой. – М.: Изд-во ЭКСМО – Пресс, 2002 – </w:t>
      </w:r>
      <w:r>
        <w:rPr>
          <w:rFonts w:cs="Times New Roman CYR"/>
          <w:bCs/>
          <w:szCs w:val="28"/>
        </w:rPr>
        <w:t>640 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 xml:space="preserve">186. </w:t>
      </w:r>
      <w:r w:rsidRPr="00F530BC">
        <w:rPr>
          <w:rFonts w:cs="Times New Roman CYR"/>
          <w:bCs/>
          <w:szCs w:val="28"/>
        </w:rPr>
        <w:t xml:space="preserve"> </w:t>
      </w:r>
      <w:r>
        <w:rPr>
          <w:rFonts w:cs="Times New Roman CYR"/>
          <w:bCs/>
          <w:szCs w:val="28"/>
        </w:rPr>
        <w:t xml:space="preserve">Психотерапия детей и подростков </w:t>
      </w:r>
      <w:r w:rsidRPr="00F530BC">
        <w:rPr>
          <w:rFonts w:cs="Times New Roman CYR"/>
          <w:bCs/>
          <w:szCs w:val="28"/>
        </w:rPr>
        <w:t>/ Пер. с нем.</w:t>
      </w:r>
      <w:r>
        <w:rPr>
          <w:rFonts w:cs="Times New Roman CYR"/>
          <w:bCs/>
          <w:szCs w:val="28"/>
        </w:rPr>
        <w:t>;</w:t>
      </w:r>
      <w:r w:rsidRPr="00F530BC">
        <w:rPr>
          <w:rFonts w:cs="Times New Roman CYR"/>
          <w:bCs/>
          <w:szCs w:val="28"/>
        </w:rPr>
        <w:t xml:space="preserve"> Под ред. Х. Ремшмидта</w:t>
      </w:r>
      <w:r w:rsidRPr="00F530BC">
        <w:rPr>
          <w:rFonts w:cs="Times New Roman CYR"/>
          <w:bCs/>
          <w:szCs w:val="28"/>
          <w:lang w:val="uk-UA"/>
        </w:rPr>
        <w:t>.</w:t>
      </w:r>
      <w:r>
        <w:rPr>
          <w:rFonts w:cs="Times New Roman CYR"/>
          <w:bCs/>
          <w:szCs w:val="28"/>
        </w:rPr>
        <w:t xml:space="preserve"> – М.:</w:t>
      </w:r>
      <w:r w:rsidRPr="00F530BC">
        <w:rPr>
          <w:rFonts w:cs="Times New Roman CYR"/>
          <w:bCs/>
          <w:szCs w:val="28"/>
        </w:rPr>
        <w:t xml:space="preserve"> 2000. – 357</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187. Пс</w:t>
      </w:r>
      <w:r w:rsidRPr="00F530BC">
        <w:rPr>
          <w:rFonts w:cs="Times New Roman CYR"/>
          <w:bCs/>
          <w:szCs w:val="28"/>
        </w:rPr>
        <w:t>ихология и лечение зависимого поведения / Под ред. С. Даулинга</w:t>
      </w:r>
      <w:r>
        <w:rPr>
          <w:rFonts w:cs="Times New Roman CYR"/>
          <w:bCs/>
          <w:szCs w:val="28"/>
        </w:rPr>
        <w:t xml:space="preserve">; </w:t>
      </w:r>
      <w:r w:rsidRPr="00F530BC">
        <w:rPr>
          <w:rFonts w:cs="Times New Roman CYR"/>
          <w:bCs/>
          <w:szCs w:val="28"/>
        </w:rPr>
        <w:t>Пер. с анг. Р.Р. Мурт</w:t>
      </w:r>
      <w:r>
        <w:rPr>
          <w:rFonts w:cs="Times New Roman CYR"/>
          <w:bCs/>
          <w:szCs w:val="28"/>
        </w:rPr>
        <w:t>азина. – М.: Класс</w:t>
      </w:r>
      <w:r w:rsidRPr="00F530BC">
        <w:rPr>
          <w:rFonts w:cs="Times New Roman CYR"/>
          <w:bCs/>
          <w:szCs w:val="28"/>
        </w:rPr>
        <w:t>, 2000. – 240</w:t>
      </w:r>
      <w:r>
        <w:rPr>
          <w:rFonts w:cs="Times New Roman CYR"/>
          <w:bCs/>
          <w:szCs w:val="28"/>
        </w:rPr>
        <w:t xml:space="preserve"> </w:t>
      </w:r>
      <w:r w:rsidRPr="00F530BC">
        <w:rPr>
          <w:rFonts w:cs="Times New Roman CYR"/>
          <w:bCs/>
          <w:szCs w:val="28"/>
        </w:rPr>
        <w:t>с.</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188. Пр</w:t>
      </w:r>
      <w:r w:rsidRPr="00F530BC">
        <w:rPr>
          <w:rFonts w:cs="Times New Roman CYR"/>
          <w:bCs/>
          <w:szCs w:val="28"/>
        </w:rPr>
        <w:t>инципы</w:t>
      </w:r>
      <w:r>
        <w:rPr>
          <w:rFonts w:cs="Times New Roman CYR"/>
          <w:bCs/>
          <w:szCs w:val="28"/>
        </w:rPr>
        <w:t xml:space="preserve"> и практика психофармакотерапии </w:t>
      </w:r>
      <w:r w:rsidRPr="00F530BC">
        <w:rPr>
          <w:rFonts w:cs="Times New Roman CYR"/>
          <w:bCs/>
          <w:szCs w:val="28"/>
        </w:rPr>
        <w:t xml:space="preserve"> /</w:t>
      </w:r>
      <w:r>
        <w:rPr>
          <w:rFonts w:cs="Times New Roman CYR"/>
          <w:bCs/>
          <w:szCs w:val="28"/>
        </w:rPr>
        <w:t xml:space="preserve"> </w:t>
      </w:r>
      <w:r w:rsidRPr="00F530BC">
        <w:rPr>
          <w:rFonts w:cs="Times New Roman CYR"/>
          <w:bCs/>
          <w:szCs w:val="28"/>
        </w:rPr>
        <w:t>Пер. с анг. С.А.</w:t>
      </w:r>
      <w:r>
        <w:rPr>
          <w:rFonts w:cs="Times New Roman CYR"/>
          <w:bCs/>
          <w:szCs w:val="28"/>
        </w:rPr>
        <w:t xml:space="preserve"> Малярова, Ф.Дж. Яничак, Дж.М. Дэвис. Ш.Х. Прескорн, Ф.Дж.</w:t>
      </w:r>
      <w:r w:rsidRPr="00F46E30">
        <w:rPr>
          <w:rFonts w:cs="Times New Roman CYR"/>
          <w:bCs/>
          <w:szCs w:val="28"/>
        </w:rPr>
        <w:t xml:space="preserve"> </w:t>
      </w:r>
      <w:r>
        <w:rPr>
          <w:rFonts w:cs="Times New Roman CYR"/>
          <w:bCs/>
          <w:szCs w:val="28"/>
        </w:rPr>
        <w:t>Айд.</w:t>
      </w:r>
      <w:r w:rsidRPr="00F530BC">
        <w:rPr>
          <w:rFonts w:cs="Times New Roman CYR"/>
          <w:bCs/>
          <w:szCs w:val="28"/>
        </w:rPr>
        <w:t>Мл. – К.: Ника-Центр, 1999. – 728</w:t>
      </w:r>
      <w:r>
        <w:rPr>
          <w:rFonts w:cs="Times New Roman CYR"/>
          <w:bCs/>
          <w:szCs w:val="28"/>
        </w:rPr>
        <w:t xml:space="preserve"> </w:t>
      </w:r>
      <w:r w:rsidRPr="00F530BC">
        <w:rPr>
          <w:rFonts w:cs="Times New Roman CYR"/>
          <w:bCs/>
          <w:szCs w:val="28"/>
        </w:rPr>
        <w:t xml:space="preserve">с.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189. </w:t>
      </w:r>
      <w:r w:rsidRPr="00F530BC">
        <w:rPr>
          <w:bCs/>
          <w:szCs w:val="28"/>
          <w:lang w:val="en-US"/>
        </w:rPr>
        <w:t>Bazire</w:t>
      </w:r>
      <w:r>
        <w:rPr>
          <w:bCs/>
          <w:szCs w:val="28"/>
          <w:lang w:val="en-US"/>
        </w:rPr>
        <w:t xml:space="preserve"> S. Psychotropic drug directory</w:t>
      </w:r>
      <w:r w:rsidRPr="00F530BC">
        <w:rPr>
          <w:bCs/>
          <w:szCs w:val="28"/>
          <w:lang w:val="en-US"/>
        </w:rPr>
        <w:t>.- London: Quay books, 1997 .</w:t>
      </w:r>
      <w:r w:rsidRPr="00646A6C">
        <w:rPr>
          <w:bCs/>
          <w:szCs w:val="28"/>
          <w:lang w:val="en-US"/>
        </w:rPr>
        <w:t xml:space="preserve"> </w:t>
      </w:r>
      <w:r w:rsidRPr="00F530BC">
        <w:rPr>
          <w:bCs/>
          <w:szCs w:val="28"/>
          <w:lang w:val="en-US"/>
        </w:rPr>
        <w:t>- 320 p.</w:t>
      </w:r>
      <w:r w:rsidRPr="00F530BC">
        <w:rPr>
          <w:rFonts w:cs="Times New Roman CYR"/>
          <w:bCs/>
          <w:szCs w:val="28"/>
          <w:lang w:val="uk-UA"/>
        </w:rPr>
        <w:t xml:space="preserve">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bCs/>
          <w:szCs w:val="28"/>
          <w:lang w:val="uk-UA"/>
        </w:rPr>
        <w:t>190.</w:t>
      </w:r>
      <w:r>
        <w:rPr>
          <w:bCs/>
          <w:szCs w:val="28"/>
          <w:lang w:val="en-US"/>
        </w:rPr>
        <w:t xml:space="preserve"> </w:t>
      </w:r>
      <w:r w:rsidRPr="00F530BC">
        <w:rPr>
          <w:bCs/>
          <w:szCs w:val="28"/>
          <w:lang w:val="en-US"/>
        </w:rPr>
        <w:t>Cueva I.E., Overall I.E., Small A.M. Carbamasepine in aggressive children with conduct disorder // J. Am</w:t>
      </w:r>
      <w:r>
        <w:rPr>
          <w:bCs/>
          <w:szCs w:val="28"/>
          <w:lang w:val="en-US"/>
        </w:rPr>
        <w:t>er</w:t>
      </w:r>
      <w:r w:rsidRPr="00F530BC">
        <w:rPr>
          <w:bCs/>
          <w:szCs w:val="28"/>
          <w:lang w:val="en-US"/>
        </w:rPr>
        <w:t>. Acad. Child. Adolesc. Psychiatry.- 1996.</w:t>
      </w:r>
      <w:r>
        <w:rPr>
          <w:bCs/>
          <w:szCs w:val="28"/>
          <w:lang w:val="en-US"/>
        </w:rPr>
        <w:t xml:space="preserve"> </w:t>
      </w:r>
      <w:r w:rsidRPr="00F530BC">
        <w:rPr>
          <w:bCs/>
          <w:szCs w:val="28"/>
          <w:lang w:val="en-US"/>
        </w:rPr>
        <w:t>- V</w:t>
      </w:r>
      <w:r>
        <w:rPr>
          <w:bCs/>
          <w:szCs w:val="28"/>
          <w:lang w:val="en-US"/>
        </w:rPr>
        <w:t>ol</w:t>
      </w:r>
      <w:r w:rsidRPr="00F530BC">
        <w:rPr>
          <w:bCs/>
          <w:szCs w:val="28"/>
          <w:lang w:val="en-US"/>
        </w:rPr>
        <w:t>.35.</w:t>
      </w:r>
      <w:r>
        <w:rPr>
          <w:bCs/>
          <w:szCs w:val="28"/>
          <w:lang w:val="en-US"/>
        </w:rPr>
        <w:t xml:space="preserve"> </w:t>
      </w:r>
      <w:r w:rsidRPr="00F530BC">
        <w:rPr>
          <w:bCs/>
          <w:szCs w:val="28"/>
          <w:lang w:val="en-US"/>
        </w:rPr>
        <w:t>- P.</w:t>
      </w:r>
      <w:r>
        <w:rPr>
          <w:bCs/>
          <w:szCs w:val="28"/>
          <w:lang w:val="en-US"/>
        </w:rPr>
        <w:t xml:space="preserve"> </w:t>
      </w:r>
      <w:r w:rsidRPr="00F530BC">
        <w:rPr>
          <w:bCs/>
          <w:szCs w:val="28"/>
          <w:lang w:val="en-US"/>
        </w:rPr>
        <w:t>480-490.</w:t>
      </w:r>
    </w:p>
    <w:p w:rsidR="006048DF" w:rsidRPr="00F530BC" w:rsidRDefault="006048DF" w:rsidP="006048DF">
      <w:pPr>
        <w:widowControl w:val="0"/>
        <w:autoSpaceDE w:val="0"/>
        <w:autoSpaceDN w:val="0"/>
        <w:adjustRightInd w:val="0"/>
        <w:spacing w:line="360" w:lineRule="auto"/>
        <w:jc w:val="both"/>
        <w:rPr>
          <w:bCs/>
          <w:szCs w:val="28"/>
          <w:lang w:val="uk-UA"/>
        </w:rPr>
      </w:pPr>
      <w:r w:rsidRPr="00F530BC">
        <w:rPr>
          <w:rFonts w:cs="Times New Roman CYR"/>
          <w:bCs/>
          <w:szCs w:val="28"/>
          <w:lang w:val="uk-UA"/>
        </w:rPr>
        <w:t>191.</w:t>
      </w:r>
      <w:r w:rsidRPr="00F530BC">
        <w:rPr>
          <w:bCs/>
          <w:szCs w:val="28"/>
          <w:lang w:val="en-US"/>
        </w:rPr>
        <w:t xml:space="preserve"> Rabis D.J., Stanislav S.W. Pharmac</w:t>
      </w:r>
      <w:r>
        <w:rPr>
          <w:bCs/>
          <w:szCs w:val="28"/>
          <w:lang w:val="en-US"/>
        </w:rPr>
        <w:t xml:space="preserve">otherapy of aggressive behavior </w:t>
      </w:r>
      <w:r w:rsidRPr="00F530BC">
        <w:rPr>
          <w:bCs/>
          <w:szCs w:val="28"/>
          <w:lang w:val="en-US"/>
        </w:rPr>
        <w:t>// Ann. Pharmacotherapy. -</w:t>
      </w:r>
      <w:r w:rsidRPr="00F46E30">
        <w:rPr>
          <w:bCs/>
          <w:szCs w:val="28"/>
          <w:lang w:val="en-US"/>
        </w:rPr>
        <w:t xml:space="preserve"> </w:t>
      </w:r>
      <w:r>
        <w:rPr>
          <w:bCs/>
          <w:szCs w:val="28"/>
          <w:lang w:val="en-US"/>
        </w:rPr>
        <w:t>1996</w:t>
      </w:r>
      <w:r w:rsidRPr="00F530BC">
        <w:rPr>
          <w:bCs/>
          <w:szCs w:val="28"/>
          <w:lang w:val="en-US"/>
        </w:rPr>
        <w:t>.</w:t>
      </w:r>
      <w:r>
        <w:rPr>
          <w:bCs/>
          <w:szCs w:val="28"/>
          <w:lang w:val="en-US"/>
        </w:rPr>
        <w:t xml:space="preserve"> - </w:t>
      </w:r>
      <w:r w:rsidRPr="00F530BC">
        <w:rPr>
          <w:bCs/>
          <w:szCs w:val="28"/>
          <w:lang w:val="en-US"/>
        </w:rPr>
        <w:t>V</w:t>
      </w:r>
      <w:r>
        <w:rPr>
          <w:bCs/>
          <w:szCs w:val="28"/>
          <w:lang w:val="en-US"/>
        </w:rPr>
        <w:t>ol</w:t>
      </w:r>
      <w:r w:rsidRPr="00F530BC">
        <w:rPr>
          <w:bCs/>
          <w:szCs w:val="28"/>
          <w:lang w:val="en-US"/>
        </w:rPr>
        <w:t>. 30</w:t>
      </w:r>
      <w:r w:rsidRPr="00F46E30">
        <w:rPr>
          <w:bCs/>
          <w:szCs w:val="28"/>
          <w:lang w:val="en-US"/>
        </w:rPr>
        <w:t>, №</w:t>
      </w:r>
      <w:r w:rsidRPr="00F530BC">
        <w:rPr>
          <w:bCs/>
          <w:szCs w:val="28"/>
          <w:lang w:val="en-US"/>
        </w:rPr>
        <w:t>3.</w:t>
      </w:r>
      <w:r>
        <w:rPr>
          <w:bCs/>
          <w:szCs w:val="28"/>
          <w:lang w:val="en-US"/>
        </w:rPr>
        <w:t xml:space="preserve"> </w:t>
      </w:r>
      <w:r w:rsidRPr="00F530BC">
        <w:rPr>
          <w:bCs/>
          <w:szCs w:val="28"/>
          <w:lang w:val="en-US"/>
        </w:rPr>
        <w:t>- P. 278-287.</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bCs/>
          <w:szCs w:val="28"/>
          <w:lang w:val="uk-UA"/>
        </w:rPr>
        <w:t xml:space="preserve">192. </w:t>
      </w:r>
      <w:r w:rsidRPr="00F530BC">
        <w:rPr>
          <w:rFonts w:cs="Times New Roman CYR"/>
          <w:bCs/>
          <w:szCs w:val="28"/>
          <w:lang w:val="uk-UA"/>
        </w:rPr>
        <w:t>Підкоритов В.С. Основні принципи  організації психіатричної допомоги дітям з резідуально-органічними ураженням</w:t>
      </w:r>
      <w:r>
        <w:rPr>
          <w:rFonts w:cs="Times New Roman CYR"/>
          <w:bCs/>
          <w:szCs w:val="28"/>
          <w:lang w:val="uk-UA"/>
        </w:rPr>
        <w:t>и головного мозку // Укр</w:t>
      </w:r>
      <w:r w:rsidRPr="00F46E30">
        <w:rPr>
          <w:rFonts w:cs="Times New Roman CYR"/>
          <w:bCs/>
          <w:szCs w:val="28"/>
          <w:lang w:val="uk-UA"/>
        </w:rPr>
        <w:t>.</w:t>
      </w:r>
      <w:r>
        <w:rPr>
          <w:rFonts w:cs="Times New Roman CYR"/>
          <w:bCs/>
          <w:szCs w:val="28"/>
          <w:lang w:val="uk-UA"/>
        </w:rPr>
        <w:t xml:space="preserve"> вісн. </w:t>
      </w:r>
      <w:r w:rsidRPr="00F530BC">
        <w:rPr>
          <w:rFonts w:cs="Times New Roman CYR"/>
          <w:bCs/>
          <w:szCs w:val="28"/>
          <w:lang w:val="uk-UA"/>
        </w:rPr>
        <w:t xml:space="preserve">психоневрології. – </w:t>
      </w:r>
      <w:r>
        <w:rPr>
          <w:rFonts w:cs="Times New Roman CYR"/>
          <w:bCs/>
          <w:szCs w:val="28"/>
          <w:lang w:val="uk-UA"/>
        </w:rPr>
        <w:t xml:space="preserve">1997. – Т.5, вип.3 </w:t>
      </w:r>
      <w:r w:rsidRPr="00F530BC">
        <w:rPr>
          <w:rFonts w:cs="Times New Roman CYR"/>
          <w:bCs/>
          <w:szCs w:val="28"/>
          <w:lang w:val="uk-UA"/>
        </w:rPr>
        <w:t>(15). – С.</w:t>
      </w:r>
      <w:r>
        <w:rPr>
          <w:rFonts w:cs="Times New Roman CYR"/>
          <w:bCs/>
          <w:szCs w:val="28"/>
          <w:lang w:val="uk-UA"/>
        </w:rPr>
        <w:t xml:space="preserve"> </w:t>
      </w:r>
      <w:r w:rsidRPr="00F530BC">
        <w:rPr>
          <w:rFonts w:cs="Times New Roman CYR"/>
          <w:bCs/>
          <w:szCs w:val="28"/>
          <w:lang w:val="uk-UA"/>
        </w:rPr>
        <w:t>22-25.</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193. Мулик Е.О. </w:t>
      </w:r>
      <w:r w:rsidRPr="00F530BC">
        <w:rPr>
          <w:rFonts w:cs="Times New Roman CYR"/>
          <w:bCs/>
          <w:szCs w:val="28"/>
        </w:rPr>
        <w:t>Клиника</w:t>
      </w:r>
      <w:r w:rsidRPr="00646A6C">
        <w:rPr>
          <w:rFonts w:cs="Times New Roman CYR"/>
          <w:bCs/>
          <w:szCs w:val="28"/>
        </w:rPr>
        <w:t xml:space="preserve"> </w:t>
      </w:r>
      <w:r w:rsidRPr="00F530BC">
        <w:rPr>
          <w:rFonts w:cs="Times New Roman CYR"/>
          <w:bCs/>
          <w:szCs w:val="28"/>
        </w:rPr>
        <w:t>и</w:t>
      </w:r>
      <w:r w:rsidRPr="00646A6C">
        <w:rPr>
          <w:rFonts w:cs="Times New Roman CYR"/>
          <w:bCs/>
          <w:szCs w:val="28"/>
        </w:rPr>
        <w:t xml:space="preserve"> </w:t>
      </w:r>
      <w:r w:rsidRPr="00F530BC">
        <w:rPr>
          <w:rFonts w:cs="Times New Roman CYR"/>
          <w:bCs/>
          <w:szCs w:val="28"/>
        </w:rPr>
        <w:t>лечение</w:t>
      </w:r>
      <w:r w:rsidRPr="00646A6C">
        <w:rPr>
          <w:rFonts w:cs="Times New Roman CYR"/>
          <w:bCs/>
          <w:szCs w:val="28"/>
        </w:rPr>
        <w:t xml:space="preserve"> </w:t>
      </w:r>
      <w:r w:rsidRPr="00F530BC">
        <w:rPr>
          <w:rFonts w:cs="Times New Roman CYR"/>
          <w:bCs/>
          <w:szCs w:val="28"/>
        </w:rPr>
        <w:t>аффективных</w:t>
      </w:r>
      <w:r w:rsidRPr="00646A6C">
        <w:rPr>
          <w:rFonts w:cs="Times New Roman CYR"/>
          <w:bCs/>
          <w:szCs w:val="28"/>
        </w:rPr>
        <w:t xml:space="preserve"> </w:t>
      </w:r>
      <w:r w:rsidRPr="00F530BC">
        <w:rPr>
          <w:rFonts w:cs="Times New Roman CYR"/>
          <w:bCs/>
          <w:szCs w:val="28"/>
        </w:rPr>
        <w:t>расстройств</w:t>
      </w:r>
      <w:r w:rsidRPr="00646A6C">
        <w:rPr>
          <w:rFonts w:cs="Times New Roman CYR"/>
          <w:bCs/>
          <w:szCs w:val="28"/>
        </w:rPr>
        <w:t xml:space="preserve"> </w:t>
      </w:r>
      <w:r w:rsidRPr="00F530BC">
        <w:rPr>
          <w:rFonts w:cs="Times New Roman CYR"/>
          <w:bCs/>
          <w:szCs w:val="28"/>
        </w:rPr>
        <w:t>у</w:t>
      </w:r>
      <w:r w:rsidRPr="00646A6C">
        <w:rPr>
          <w:rFonts w:cs="Times New Roman CYR"/>
          <w:bCs/>
          <w:szCs w:val="28"/>
        </w:rPr>
        <w:t xml:space="preserve"> </w:t>
      </w:r>
      <w:r w:rsidRPr="00F530BC">
        <w:rPr>
          <w:rFonts w:cs="Times New Roman CYR"/>
          <w:bCs/>
          <w:szCs w:val="28"/>
        </w:rPr>
        <w:t>детей</w:t>
      </w:r>
      <w:r w:rsidRPr="00646A6C">
        <w:rPr>
          <w:rFonts w:cs="Times New Roman CYR"/>
          <w:bCs/>
          <w:szCs w:val="28"/>
        </w:rPr>
        <w:t xml:space="preserve"> </w:t>
      </w:r>
      <w:r w:rsidRPr="00F530BC">
        <w:rPr>
          <w:rFonts w:cs="Times New Roman CYR"/>
          <w:bCs/>
          <w:szCs w:val="28"/>
        </w:rPr>
        <w:t>и</w:t>
      </w:r>
      <w:r w:rsidRPr="00646A6C">
        <w:rPr>
          <w:rFonts w:cs="Times New Roman CYR"/>
          <w:bCs/>
          <w:szCs w:val="28"/>
        </w:rPr>
        <w:t xml:space="preserve"> </w:t>
      </w:r>
      <w:r w:rsidRPr="00F530BC">
        <w:rPr>
          <w:rFonts w:cs="Times New Roman CYR"/>
          <w:bCs/>
          <w:szCs w:val="28"/>
        </w:rPr>
        <w:t>подростков</w:t>
      </w:r>
      <w:r w:rsidRPr="00646A6C">
        <w:rPr>
          <w:rFonts w:cs="Times New Roman CYR"/>
          <w:bCs/>
          <w:szCs w:val="28"/>
        </w:rPr>
        <w:t xml:space="preserve"> // </w:t>
      </w:r>
      <w:r w:rsidRPr="00F530BC">
        <w:rPr>
          <w:rFonts w:cs="Times New Roman CYR"/>
          <w:bCs/>
          <w:szCs w:val="28"/>
        </w:rPr>
        <w:t>Укр</w:t>
      </w:r>
      <w:r w:rsidRPr="00F530BC">
        <w:rPr>
          <w:rFonts w:cs="Times New Roman CYR"/>
          <w:bCs/>
          <w:szCs w:val="28"/>
          <w:lang w:val="uk-UA"/>
        </w:rPr>
        <w:t xml:space="preserve">. </w:t>
      </w:r>
      <w:r w:rsidRPr="00646A6C">
        <w:rPr>
          <w:rFonts w:cs="Times New Roman CYR"/>
          <w:bCs/>
          <w:szCs w:val="28"/>
        </w:rPr>
        <w:t xml:space="preserve"> </w:t>
      </w:r>
      <w:r>
        <w:rPr>
          <w:rFonts w:cs="Times New Roman CYR"/>
          <w:bCs/>
          <w:szCs w:val="28"/>
        </w:rPr>
        <w:t>в</w:t>
      </w:r>
      <w:r w:rsidRPr="00F530BC">
        <w:rPr>
          <w:rFonts w:cs="Times New Roman CYR"/>
          <w:bCs/>
          <w:szCs w:val="28"/>
          <w:lang w:val="uk-UA"/>
        </w:rPr>
        <w:t xml:space="preserve">існ. </w:t>
      </w:r>
      <w:r>
        <w:rPr>
          <w:rFonts w:cs="Times New Roman CYR"/>
          <w:bCs/>
          <w:szCs w:val="28"/>
          <w:lang w:val="uk-UA"/>
        </w:rPr>
        <w:t>п</w:t>
      </w:r>
      <w:r w:rsidRPr="00F530BC">
        <w:rPr>
          <w:rFonts w:cs="Times New Roman CYR"/>
          <w:bCs/>
          <w:szCs w:val="28"/>
          <w:lang w:val="uk-UA"/>
        </w:rPr>
        <w:t>сихоневрології. – 2002. – Т.10, №2. – С.</w:t>
      </w:r>
      <w:r>
        <w:rPr>
          <w:rFonts w:cs="Times New Roman CYR"/>
          <w:bCs/>
          <w:szCs w:val="28"/>
          <w:lang w:val="uk-UA"/>
        </w:rPr>
        <w:t xml:space="preserve"> </w:t>
      </w:r>
      <w:r w:rsidRPr="00F530BC">
        <w:rPr>
          <w:rFonts w:cs="Times New Roman CYR"/>
          <w:bCs/>
          <w:szCs w:val="28"/>
          <w:lang w:val="uk-UA"/>
        </w:rPr>
        <w:t>177-179.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194. Семенова І.О., Дима Ю.З., Тимощук О.М. Сучасні підходи до етіопатогенетичної терапії пограничних психічних розладі</w:t>
      </w:r>
      <w:r>
        <w:rPr>
          <w:rFonts w:cs="Times New Roman CYR"/>
          <w:bCs/>
          <w:szCs w:val="28"/>
          <w:lang w:val="uk-UA"/>
        </w:rPr>
        <w:t>в у дитячому віці // Укр. вісн.</w:t>
      </w:r>
      <w:r w:rsidRPr="00F530BC">
        <w:rPr>
          <w:rFonts w:cs="Times New Roman CYR"/>
          <w:bCs/>
          <w:szCs w:val="28"/>
          <w:lang w:val="uk-UA"/>
        </w:rPr>
        <w:t xml:space="preserve"> психоневрології. – </w:t>
      </w:r>
      <w:r>
        <w:rPr>
          <w:rFonts w:cs="Times New Roman CYR"/>
          <w:bCs/>
          <w:szCs w:val="28"/>
          <w:lang w:val="uk-UA"/>
        </w:rPr>
        <w:t xml:space="preserve">2006. – Т.14, вип.3 </w:t>
      </w:r>
      <w:r w:rsidRPr="00F530BC">
        <w:rPr>
          <w:rFonts w:cs="Times New Roman CYR"/>
          <w:bCs/>
          <w:szCs w:val="28"/>
          <w:lang w:val="uk-UA"/>
        </w:rPr>
        <w:t>(48). – С.</w:t>
      </w:r>
      <w:r>
        <w:rPr>
          <w:rFonts w:cs="Times New Roman CYR"/>
          <w:bCs/>
          <w:szCs w:val="28"/>
          <w:lang w:val="uk-UA"/>
        </w:rPr>
        <w:t xml:space="preserve"> </w:t>
      </w:r>
      <w:r w:rsidRPr="00F530BC">
        <w:rPr>
          <w:rFonts w:cs="Times New Roman CYR"/>
          <w:bCs/>
          <w:szCs w:val="28"/>
          <w:lang w:val="uk-UA"/>
        </w:rPr>
        <w:t>65-69.</w:t>
      </w:r>
    </w:p>
    <w:p w:rsidR="006048DF" w:rsidRPr="00F530BC" w:rsidRDefault="006048DF" w:rsidP="006048DF">
      <w:pPr>
        <w:widowControl w:val="0"/>
        <w:autoSpaceDE w:val="0"/>
        <w:autoSpaceDN w:val="0"/>
        <w:adjustRightInd w:val="0"/>
        <w:spacing w:line="360" w:lineRule="auto"/>
        <w:jc w:val="both"/>
        <w:rPr>
          <w:rFonts w:cs="Times New Roman CYR"/>
          <w:bCs/>
          <w:szCs w:val="28"/>
        </w:rPr>
      </w:pPr>
      <w:r w:rsidRPr="00F530BC">
        <w:rPr>
          <w:rFonts w:cs="Times New Roman CYR"/>
          <w:bCs/>
          <w:szCs w:val="28"/>
          <w:lang w:val="uk-UA"/>
        </w:rPr>
        <w:t>195.</w:t>
      </w:r>
      <w:r w:rsidRPr="00F46E30">
        <w:rPr>
          <w:rFonts w:cs="Times New Roman CYR"/>
          <w:bCs/>
          <w:szCs w:val="28"/>
        </w:rPr>
        <w:t xml:space="preserve"> </w:t>
      </w:r>
      <w:r w:rsidRPr="00F530BC">
        <w:rPr>
          <w:rFonts w:cs="Times New Roman CYR"/>
          <w:bCs/>
          <w:szCs w:val="28"/>
        </w:rPr>
        <w:t>Кожина</w:t>
      </w:r>
      <w:r w:rsidRPr="00F46E30">
        <w:rPr>
          <w:rFonts w:cs="Times New Roman CYR"/>
          <w:bCs/>
          <w:szCs w:val="28"/>
        </w:rPr>
        <w:t xml:space="preserve"> </w:t>
      </w:r>
      <w:r w:rsidRPr="00F530BC">
        <w:rPr>
          <w:rFonts w:cs="Times New Roman CYR"/>
          <w:bCs/>
          <w:szCs w:val="28"/>
        </w:rPr>
        <w:t>А</w:t>
      </w:r>
      <w:r w:rsidRPr="00F46E30">
        <w:rPr>
          <w:rFonts w:cs="Times New Roman CYR"/>
          <w:bCs/>
          <w:szCs w:val="28"/>
        </w:rPr>
        <w:t>.</w:t>
      </w:r>
      <w:r w:rsidRPr="00F530BC">
        <w:rPr>
          <w:rFonts w:cs="Times New Roman CYR"/>
          <w:bCs/>
          <w:szCs w:val="28"/>
        </w:rPr>
        <w:t>М</w:t>
      </w:r>
      <w:r w:rsidRPr="00F46E30">
        <w:rPr>
          <w:rFonts w:cs="Times New Roman CYR"/>
          <w:bCs/>
          <w:szCs w:val="28"/>
        </w:rPr>
        <w:t>.</w:t>
      </w:r>
      <w:r w:rsidRPr="00F530BC">
        <w:rPr>
          <w:rFonts w:cs="Times New Roman CYR"/>
          <w:bCs/>
          <w:szCs w:val="28"/>
          <w:lang w:val="uk-UA"/>
        </w:rPr>
        <w:t xml:space="preserve"> </w:t>
      </w:r>
      <w:r w:rsidRPr="00F530BC">
        <w:rPr>
          <w:rFonts w:cs="Times New Roman CYR"/>
          <w:bCs/>
          <w:szCs w:val="28"/>
        </w:rPr>
        <w:t>Депрессивные</w:t>
      </w:r>
      <w:r w:rsidRPr="00F46E30">
        <w:rPr>
          <w:rFonts w:cs="Times New Roman CYR"/>
          <w:bCs/>
          <w:szCs w:val="28"/>
        </w:rPr>
        <w:t xml:space="preserve"> </w:t>
      </w:r>
      <w:r w:rsidRPr="00F530BC">
        <w:rPr>
          <w:rFonts w:cs="Times New Roman CYR"/>
          <w:bCs/>
          <w:szCs w:val="28"/>
        </w:rPr>
        <w:t>расстройства</w:t>
      </w:r>
      <w:r w:rsidRPr="00F46E30">
        <w:rPr>
          <w:rFonts w:cs="Times New Roman CYR"/>
          <w:bCs/>
          <w:szCs w:val="28"/>
        </w:rPr>
        <w:t xml:space="preserve"> </w:t>
      </w:r>
      <w:r w:rsidRPr="00F530BC">
        <w:rPr>
          <w:rFonts w:cs="Times New Roman CYR"/>
          <w:bCs/>
          <w:szCs w:val="28"/>
        </w:rPr>
        <w:t>у</w:t>
      </w:r>
      <w:r w:rsidRPr="00F46E30">
        <w:rPr>
          <w:rFonts w:cs="Times New Roman CYR"/>
          <w:bCs/>
          <w:szCs w:val="28"/>
        </w:rPr>
        <w:t xml:space="preserve"> </w:t>
      </w:r>
      <w:r w:rsidRPr="00F530BC">
        <w:rPr>
          <w:rFonts w:cs="Times New Roman CYR"/>
          <w:bCs/>
          <w:szCs w:val="28"/>
        </w:rPr>
        <w:t>подростков</w:t>
      </w:r>
      <w:r w:rsidRPr="00F46E30">
        <w:rPr>
          <w:rFonts w:cs="Times New Roman CYR"/>
          <w:bCs/>
          <w:szCs w:val="28"/>
        </w:rPr>
        <w:t xml:space="preserve">, </w:t>
      </w:r>
      <w:r w:rsidRPr="00F530BC">
        <w:rPr>
          <w:rFonts w:cs="Times New Roman CYR"/>
          <w:bCs/>
          <w:szCs w:val="28"/>
        </w:rPr>
        <w:t>находящихся</w:t>
      </w:r>
      <w:r w:rsidRPr="00F46E30">
        <w:rPr>
          <w:rFonts w:cs="Times New Roman CYR"/>
          <w:bCs/>
          <w:szCs w:val="28"/>
        </w:rPr>
        <w:t xml:space="preserve"> </w:t>
      </w:r>
      <w:r w:rsidRPr="00F530BC">
        <w:rPr>
          <w:rFonts w:cs="Times New Roman CYR"/>
          <w:bCs/>
          <w:szCs w:val="28"/>
        </w:rPr>
        <w:t>в</w:t>
      </w:r>
      <w:r w:rsidRPr="00F46E30">
        <w:rPr>
          <w:rFonts w:cs="Times New Roman CYR"/>
          <w:bCs/>
          <w:szCs w:val="28"/>
        </w:rPr>
        <w:t xml:space="preserve"> </w:t>
      </w:r>
      <w:r w:rsidRPr="00F530BC">
        <w:rPr>
          <w:rFonts w:cs="Times New Roman CYR"/>
          <w:bCs/>
          <w:szCs w:val="28"/>
        </w:rPr>
        <w:t>местах</w:t>
      </w:r>
      <w:r w:rsidRPr="00F46E30">
        <w:rPr>
          <w:rFonts w:cs="Times New Roman CYR"/>
          <w:bCs/>
          <w:szCs w:val="28"/>
        </w:rPr>
        <w:t xml:space="preserve"> </w:t>
      </w:r>
      <w:r w:rsidRPr="00F530BC">
        <w:rPr>
          <w:rFonts w:cs="Times New Roman CYR"/>
          <w:bCs/>
          <w:szCs w:val="28"/>
        </w:rPr>
        <w:t>лишения</w:t>
      </w:r>
      <w:r w:rsidRPr="00F46E30">
        <w:rPr>
          <w:rFonts w:cs="Times New Roman CYR"/>
          <w:bCs/>
          <w:szCs w:val="28"/>
        </w:rPr>
        <w:t xml:space="preserve"> </w:t>
      </w:r>
      <w:r w:rsidRPr="00F530BC">
        <w:rPr>
          <w:rFonts w:cs="Times New Roman CYR"/>
          <w:bCs/>
          <w:szCs w:val="28"/>
        </w:rPr>
        <w:t>свободы</w:t>
      </w:r>
      <w:r w:rsidRPr="00F46E30">
        <w:rPr>
          <w:rFonts w:cs="Times New Roman CYR"/>
          <w:bCs/>
          <w:szCs w:val="28"/>
        </w:rPr>
        <w:t xml:space="preserve"> // </w:t>
      </w:r>
      <w:r>
        <w:rPr>
          <w:rFonts w:cs="Times New Roman CYR"/>
          <w:bCs/>
          <w:szCs w:val="28"/>
        </w:rPr>
        <w:t>Арх.</w:t>
      </w:r>
      <w:r w:rsidRPr="00F46E30">
        <w:rPr>
          <w:rFonts w:cs="Times New Roman CYR"/>
          <w:bCs/>
          <w:szCs w:val="28"/>
        </w:rPr>
        <w:t xml:space="preserve"> </w:t>
      </w:r>
      <w:r w:rsidRPr="00F530BC">
        <w:rPr>
          <w:rFonts w:cs="Times New Roman CYR"/>
          <w:bCs/>
          <w:szCs w:val="28"/>
        </w:rPr>
        <w:t>психиатрии</w:t>
      </w:r>
      <w:r w:rsidRPr="00F46E30">
        <w:rPr>
          <w:rFonts w:cs="Times New Roman CYR"/>
          <w:bCs/>
          <w:szCs w:val="28"/>
        </w:rPr>
        <w:t>. – 2004. –</w:t>
      </w:r>
      <w:r w:rsidRPr="00F530BC">
        <w:rPr>
          <w:rFonts w:cs="Times New Roman CYR"/>
          <w:bCs/>
          <w:szCs w:val="28"/>
        </w:rPr>
        <w:t>Т</w:t>
      </w:r>
      <w:r w:rsidRPr="00F46E30">
        <w:rPr>
          <w:rFonts w:cs="Times New Roman CYR"/>
          <w:bCs/>
          <w:szCs w:val="28"/>
        </w:rPr>
        <w:t>.</w:t>
      </w:r>
      <w:r w:rsidRPr="00F530BC">
        <w:rPr>
          <w:rFonts w:cs="Times New Roman CYR"/>
          <w:bCs/>
          <w:szCs w:val="28"/>
        </w:rPr>
        <w:t>10, №3 (38). – С.</w:t>
      </w:r>
      <w:r>
        <w:rPr>
          <w:rFonts w:cs="Times New Roman CYR"/>
          <w:bCs/>
          <w:szCs w:val="28"/>
        </w:rPr>
        <w:t xml:space="preserve"> </w:t>
      </w:r>
      <w:r w:rsidRPr="00F530BC">
        <w:rPr>
          <w:rFonts w:cs="Times New Roman CYR"/>
          <w:bCs/>
          <w:szCs w:val="28"/>
        </w:rPr>
        <w:t>67-70.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196.</w:t>
      </w:r>
      <w:r w:rsidRPr="00F530BC">
        <w:rPr>
          <w:rFonts w:cs="Times New Roman CYR"/>
          <w:bCs/>
          <w:szCs w:val="28"/>
        </w:rPr>
        <w:t xml:space="preserve"> Марута Н.А. Клинико-психопатологические особенности невротических расстройств у подростков //  Актуальні питання дитячої психіатрії в Україні. – Харків, 1999. – №2. – С.</w:t>
      </w:r>
      <w:r>
        <w:rPr>
          <w:rFonts w:cs="Times New Roman CYR"/>
          <w:bCs/>
          <w:szCs w:val="28"/>
        </w:rPr>
        <w:t xml:space="preserve"> </w:t>
      </w:r>
      <w:r w:rsidRPr="00F530BC">
        <w:rPr>
          <w:rFonts w:cs="Times New Roman CYR"/>
          <w:bCs/>
          <w:szCs w:val="28"/>
        </w:rPr>
        <w:t>132-134.</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197. Гуленко О.Р., Древіцька О.О. Комплексний підхід до медикаментозної терапії та медіко-соціальної реабілітації дітей з граничною психічною патологією // Психічне здоров’я.</w:t>
      </w:r>
      <w:r>
        <w:rPr>
          <w:rFonts w:cs="Times New Roman CYR"/>
          <w:bCs/>
          <w:szCs w:val="28"/>
          <w:lang w:val="uk-UA"/>
        </w:rPr>
        <w:t xml:space="preserve"> -</w:t>
      </w:r>
      <w:r w:rsidRPr="00F530BC">
        <w:rPr>
          <w:rFonts w:cs="Times New Roman CYR"/>
          <w:bCs/>
          <w:szCs w:val="28"/>
          <w:lang w:val="uk-UA"/>
        </w:rPr>
        <w:t xml:space="preserve"> 2004. –</w:t>
      </w:r>
      <w:r>
        <w:rPr>
          <w:rFonts w:cs="Times New Roman CYR"/>
          <w:bCs/>
          <w:szCs w:val="28"/>
          <w:lang w:val="uk-UA"/>
        </w:rPr>
        <w:t xml:space="preserve"> №</w:t>
      </w:r>
      <w:r w:rsidRPr="00F530BC">
        <w:rPr>
          <w:rFonts w:cs="Times New Roman CYR"/>
          <w:bCs/>
          <w:szCs w:val="28"/>
          <w:lang w:val="uk-UA"/>
        </w:rPr>
        <w:t>1(2). – С.</w:t>
      </w:r>
      <w:r>
        <w:rPr>
          <w:rFonts w:cs="Times New Roman CYR"/>
          <w:bCs/>
          <w:szCs w:val="28"/>
          <w:lang w:val="uk-UA"/>
        </w:rPr>
        <w:t xml:space="preserve"> </w:t>
      </w:r>
      <w:r w:rsidRPr="00F530BC">
        <w:rPr>
          <w:rFonts w:cs="Times New Roman CYR"/>
          <w:bCs/>
          <w:szCs w:val="28"/>
          <w:lang w:val="uk-UA"/>
        </w:rPr>
        <w:t xml:space="preserve">25-28.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198. До питання про профілактику порушень поведінки підлітків із спеціалізованим та </w:t>
      </w:r>
      <w:r w:rsidRPr="00F530BC">
        <w:rPr>
          <w:rFonts w:cs="Times New Roman CYR"/>
          <w:bCs/>
          <w:szCs w:val="28"/>
          <w:lang w:val="uk-UA"/>
        </w:rPr>
        <w:lastRenderedPageBreak/>
        <w:t>неспеціалізованим типом розладу поведінки</w:t>
      </w:r>
      <w:r>
        <w:rPr>
          <w:rFonts w:cs="Times New Roman CYR"/>
          <w:bCs/>
          <w:szCs w:val="28"/>
          <w:lang w:val="uk-UA"/>
        </w:rPr>
        <w:t xml:space="preserve"> </w:t>
      </w:r>
      <w:r w:rsidRPr="00F015D4">
        <w:rPr>
          <w:rFonts w:cs="Times New Roman CYR"/>
          <w:bCs/>
          <w:szCs w:val="28"/>
          <w:lang w:val="uk-UA"/>
        </w:rPr>
        <w:t xml:space="preserve">/ </w:t>
      </w:r>
      <w:r w:rsidRPr="00F530BC">
        <w:rPr>
          <w:rFonts w:cs="Times New Roman CYR"/>
          <w:bCs/>
          <w:szCs w:val="28"/>
          <w:lang w:val="uk-UA"/>
        </w:rPr>
        <w:t>Пирнов С.Г., Вигодська О.М., Васильева Г.Ю., Денисов Є.М. //</w:t>
      </w:r>
      <w:r>
        <w:rPr>
          <w:rFonts w:cs="Times New Roman CYR"/>
          <w:bCs/>
          <w:szCs w:val="28"/>
          <w:lang w:val="uk-UA"/>
        </w:rPr>
        <w:t xml:space="preserve"> Укр. вісн. </w:t>
      </w:r>
      <w:r w:rsidRPr="00F530BC">
        <w:rPr>
          <w:rFonts w:cs="Times New Roman CYR"/>
          <w:bCs/>
          <w:szCs w:val="28"/>
          <w:lang w:val="uk-UA"/>
        </w:rPr>
        <w:t>психоневрології. –</w:t>
      </w:r>
      <w:r>
        <w:rPr>
          <w:rFonts w:cs="Times New Roman CYR"/>
          <w:bCs/>
          <w:szCs w:val="28"/>
          <w:lang w:val="uk-UA"/>
        </w:rPr>
        <w:t xml:space="preserve"> 2007. - Т.15, вип. 1 (50)</w:t>
      </w:r>
      <w:r w:rsidRPr="00F530BC">
        <w:rPr>
          <w:rFonts w:cs="Times New Roman CYR"/>
          <w:bCs/>
          <w:szCs w:val="28"/>
          <w:lang w:val="uk-UA"/>
        </w:rPr>
        <w:t>, додаток</w:t>
      </w:r>
      <w:r>
        <w:rPr>
          <w:rFonts w:cs="Times New Roman CYR"/>
          <w:bCs/>
          <w:szCs w:val="28"/>
          <w:lang w:val="uk-UA"/>
        </w:rPr>
        <w:t>.</w:t>
      </w:r>
      <w:r w:rsidRPr="00F530BC">
        <w:rPr>
          <w:rFonts w:cs="Times New Roman CYR"/>
          <w:bCs/>
          <w:szCs w:val="28"/>
          <w:lang w:val="uk-UA"/>
        </w:rPr>
        <w:t xml:space="preserve"> – С.</w:t>
      </w:r>
      <w:r>
        <w:rPr>
          <w:rFonts w:cs="Times New Roman CYR"/>
          <w:bCs/>
          <w:szCs w:val="28"/>
          <w:lang w:val="uk-UA"/>
        </w:rPr>
        <w:t xml:space="preserve"> </w:t>
      </w:r>
      <w:r w:rsidRPr="00F530BC">
        <w:rPr>
          <w:rFonts w:cs="Times New Roman CYR"/>
          <w:bCs/>
          <w:szCs w:val="28"/>
          <w:lang w:val="uk-UA"/>
        </w:rPr>
        <w:t>221.</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199. Бітенський В.С., Бітенська К.В. Використання емоційно-стресової «тривожної» фармакопсихотерапії у корекції афективни</w:t>
      </w:r>
      <w:r>
        <w:rPr>
          <w:rFonts w:cs="Times New Roman CYR"/>
          <w:bCs/>
          <w:szCs w:val="28"/>
          <w:lang w:val="uk-UA"/>
        </w:rPr>
        <w:t>х розладів у підлітків // Вісн.</w:t>
      </w:r>
      <w:r w:rsidRPr="00F530BC">
        <w:rPr>
          <w:rFonts w:cs="Times New Roman CYR"/>
          <w:bCs/>
          <w:szCs w:val="28"/>
          <w:lang w:val="uk-UA"/>
        </w:rPr>
        <w:t xml:space="preserve"> психіатрії та психофармакотерапії</w:t>
      </w:r>
      <w:r>
        <w:rPr>
          <w:rFonts w:cs="Times New Roman CYR"/>
          <w:bCs/>
          <w:szCs w:val="28"/>
          <w:lang w:val="uk-UA"/>
        </w:rPr>
        <w:t>. – 2005. -</w:t>
      </w:r>
      <w:r w:rsidRPr="00F530BC">
        <w:rPr>
          <w:rFonts w:cs="Times New Roman CYR"/>
          <w:bCs/>
          <w:szCs w:val="28"/>
          <w:lang w:val="uk-UA"/>
        </w:rPr>
        <w:t xml:space="preserve"> №2 (8)</w:t>
      </w:r>
      <w:r>
        <w:rPr>
          <w:rFonts w:cs="Times New Roman CYR"/>
          <w:bCs/>
          <w:szCs w:val="28"/>
          <w:lang w:val="uk-UA"/>
        </w:rPr>
        <w:t>.</w:t>
      </w:r>
      <w:r w:rsidRPr="00F530BC">
        <w:rPr>
          <w:rFonts w:cs="Times New Roman CYR"/>
          <w:bCs/>
          <w:szCs w:val="28"/>
          <w:lang w:val="uk-UA"/>
        </w:rPr>
        <w:t xml:space="preserve"> - С.</w:t>
      </w:r>
      <w:r>
        <w:rPr>
          <w:rFonts w:cs="Times New Roman CYR"/>
          <w:bCs/>
          <w:szCs w:val="28"/>
          <w:lang w:val="uk-UA"/>
        </w:rPr>
        <w:t xml:space="preserve"> </w:t>
      </w:r>
      <w:r w:rsidRPr="00F530BC">
        <w:rPr>
          <w:rFonts w:cs="Times New Roman CYR"/>
          <w:bCs/>
          <w:szCs w:val="28"/>
          <w:lang w:val="uk-UA"/>
        </w:rPr>
        <w:t>49.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200. Юрьева Л.М., Тарнавский Ю.М., Гура Э.И. Оценка </w:t>
      </w:r>
      <w:r w:rsidRPr="00F530BC">
        <w:rPr>
          <w:rFonts w:cs="Times New Roman CYR"/>
          <w:bCs/>
          <w:szCs w:val="28"/>
        </w:rPr>
        <w:t>«</w:t>
      </w:r>
      <w:r w:rsidRPr="00F530BC">
        <w:rPr>
          <w:rFonts w:cs="Times New Roman CYR"/>
          <w:bCs/>
          <w:szCs w:val="28"/>
          <w:lang w:val="uk-UA"/>
        </w:rPr>
        <w:t>уровня аффективной готовност</w:t>
      </w:r>
      <w:r w:rsidRPr="00F530BC">
        <w:rPr>
          <w:rFonts w:cs="Times New Roman CYR"/>
          <w:bCs/>
          <w:szCs w:val="28"/>
        </w:rPr>
        <w:t xml:space="preserve">и»  к употреблению психоактивных веществ у подростков, лишенных родительской опеки </w:t>
      </w:r>
      <w:r>
        <w:rPr>
          <w:rFonts w:cs="Times New Roman CYR"/>
          <w:bCs/>
          <w:szCs w:val="28"/>
          <w:lang w:val="uk-UA"/>
        </w:rPr>
        <w:t>// Таврич. журн.</w:t>
      </w:r>
      <w:r w:rsidRPr="00F530BC">
        <w:rPr>
          <w:rFonts w:cs="Times New Roman CYR"/>
          <w:bCs/>
          <w:szCs w:val="28"/>
          <w:lang w:val="uk-UA"/>
        </w:rPr>
        <w:t xml:space="preserve"> психиатрии. – 2005. – </w:t>
      </w:r>
      <w:r>
        <w:rPr>
          <w:rFonts w:cs="Times New Roman CYR"/>
          <w:bCs/>
          <w:szCs w:val="28"/>
          <w:lang w:val="uk-UA"/>
        </w:rPr>
        <w:t>Т</w:t>
      </w:r>
      <w:r w:rsidRPr="00F530BC">
        <w:rPr>
          <w:rFonts w:cs="Times New Roman CYR"/>
          <w:bCs/>
          <w:szCs w:val="28"/>
          <w:lang w:val="uk-UA"/>
        </w:rPr>
        <w:t xml:space="preserve">.9, №3(32). – С. 41- 44. </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201. Г</w:t>
      </w:r>
      <w:r w:rsidRPr="00F530BC">
        <w:rPr>
          <w:rFonts w:cs="Times New Roman CYR"/>
          <w:bCs/>
          <w:szCs w:val="28"/>
        </w:rPr>
        <w:t xml:space="preserve">ура Э.И. Структура личности подростков, лишенных родительской опеки </w:t>
      </w:r>
      <w:r>
        <w:rPr>
          <w:rFonts w:cs="Times New Roman CYR"/>
          <w:bCs/>
          <w:szCs w:val="28"/>
          <w:lang w:val="uk-UA"/>
        </w:rPr>
        <w:t>//  Таврич. журн.</w:t>
      </w:r>
      <w:r w:rsidRPr="00F530BC">
        <w:rPr>
          <w:rFonts w:cs="Times New Roman CYR"/>
          <w:bCs/>
          <w:szCs w:val="28"/>
          <w:lang w:val="uk-UA"/>
        </w:rPr>
        <w:t xml:space="preserve"> психиатрии. – 2006. – </w:t>
      </w:r>
      <w:r>
        <w:rPr>
          <w:rFonts w:cs="Times New Roman CYR"/>
          <w:bCs/>
          <w:szCs w:val="28"/>
          <w:lang w:val="uk-UA"/>
        </w:rPr>
        <w:t>Т</w:t>
      </w:r>
      <w:r w:rsidRPr="00F530BC">
        <w:rPr>
          <w:rFonts w:cs="Times New Roman CYR"/>
          <w:bCs/>
          <w:szCs w:val="28"/>
          <w:lang w:val="uk-UA"/>
        </w:rPr>
        <w:t>.10, №3(36). – С. 86- 93.</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202. Гура Э.И. Профилактика психических и поведенческих расстойств, связанных с употреблением ПАВ у подростков, лишенных р</w:t>
      </w:r>
      <w:r>
        <w:rPr>
          <w:rFonts w:cs="Times New Roman CYR"/>
          <w:bCs/>
          <w:szCs w:val="28"/>
          <w:lang w:val="uk-UA"/>
        </w:rPr>
        <w:t>одительской опеки // Запорож. мед. журн</w:t>
      </w:r>
      <w:r w:rsidRPr="00F530BC">
        <w:rPr>
          <w:rFonts w:cs="Times New Roman CYR"/>
          <w:bCs/>
          <w:szCs w:val="28"/>
          <w:lang w:val="uk-UA"/>
        </w:rPr>
        <w:t>. – 2006. - №6. – С.</w:t>
      </w:r>
      <w:r>
        <w:rPr>
          <w:rFonts w:cs="Times New Roman CYR"/>
          <w:bCs/>
          <w:szCs w:val="28"/>
          <w:lang w:val="uk-UA"/>
        </w:rPr>
        <w:t xml:space="preserve"> </w:t>
      </w:r>
      <w:r w:rsidRPr="00F530BC">
        <w:rPr>
          <w:rFonts w:cs="Times New Roman CYR"/>
          <w:bCs/>
          <w:szCs w:val="28"/>
          <w:lang w:val="uk-UA"/>
        </w:rPr>
        <w:t>88-90.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203. Гура Е.І. Принципи профілактики та реабілітації розладів поведінки й емоцій у підлітків, позбавлених батьків</w:t>
      </w:r>
      <w:r>
        <w:rPr>
          <w:rFonts w:cs="Times New Roman CYR"/>
          <w:bCs/>
          <w:szCs w:val="28"/>
          <w:lang w:val="uk-UA"/>
        </w:rPr>
        <w:t>ського піклування // Запорож. мед. журн. –</w:t>
      </w:r>
      <w:r w:rsidRPr="00F530BC">
        <w:rPr>
          <w:rFonts w:cs="Times New Roman CYR"/>
          <w:bCs/>
          <w:szCs w:val="28"/>
          <w:lang w:val="uk-UA"/>
        </w:rPr>
        <w:t xml:space="preserve"> 2007. - №2. – С.</w:t>
      </w:r>
      <w:r>
        <w:rPr>
          <w:rFonts w:cs="Times New Roman CYR"/>
          <w:bCs/>
          <w:szCs w:val="28"/>
          <w:lang w:val="uk-UA"/>
        </w:rPr>
        <w:t xml:space="preserve"> </w:t>
      </w:r>
      <w:r w:rsidRPr="00F530BC">
        <w:rPr>
          <w:rFonts w:cs="Times New Roman CYR"/>
          <w:bCs/>
          <w:szCs w:val="28"/>
          <w:lang w:val="uk-UA"/>
        </w:rPr>
        <w:t>101-104.</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204. Гура Е.І. Клініка психічних та поведінкових розладів у підлітків, позбавлених батьківського піклування  // Психічне здоров’я. – 2007. - №1.(14) – С. 43-47.</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205. Юр</w:t>
      </w:r>
      <w:r w:rsidRPr="00B55F97">
        <w:rPr>
          <w:rFonts w:cs="Times New Roman CYR"/>
          <w:bCs/>
          <w:szCs w:val="28"/>
          <w:lang w:val="uk-UA"/>
        </w:rPr>
        <w:t>’</w:t>
      </w:r>
      <w:r w:rsidRPr="00F530BC">
        <w:rPr>
          <w:rFonts w:cs="Times New Roman CYR"/>
          <w:bCs/>
          <w:szCs w:val="28"/>
          <w:lang w:val="uk-UA"/>
        </w:rPr>
        <w:t>єва Л. М., Гура Є.І. Стресове навантаження у підлітків, позбавлених батьківс</w:t>
      </w:r>
      <w:r>
        <w:rPr>
          <w:rFonts w:cs="Times New Roman CYR"/>
          <w:bCs/>
          <w:szCs w:val="28"/>
          <w:lang w:val="uk-UA"/>
        </w:rPr>
        <w:t>ького піклування //  Таврич. журн.</w:t>
      </w:r>
      <w:r w:rsidRPr="00F530BC">
        <w:rPr>
          <w:rFonts w:cs="Times New Roman CYR"/>
          <w:bCs/>
          <w:szCs w:val="28"/>
          <w:lang w:val="uk-UA"/>
        </w:rPr>
        <w:t xml:space="preserve"> психиатрии. – 2007. – </w:t>
      </w:r>
      <w:r>
        <w:rPr>
          <w:rFonts w:cs="Times New Roman CYR"/>
          <w:bCs/>
          <w:szCs w:val="28"/>
          <w:lang w:val="uk-UA"/>
        </w:rPr>
        <w:t>Т</w:t>
      </w:r>
      <w:r w:rsidRPr="00F530BC">
        <w:rPr>
          <w:rFonts w:cs="Times New Roman CYR"/>
          <w:bCs/>
          <w:szCs w:val="28"/>
          <w:lang w:val="uk-UA"/>
        </w:rPr>
        <w:t>.11, №1(38). – С. 77- 81.</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206. Гура Е.І. Психічні чинники розладів поведінки та емоцій у підлітків, позбавлених батьків</w:t>
      </w:r>
      <w:r>
        <w:rPr>
          <w:rFonts w:cs="Times New Roman CYR"/>
          <w:bCs/>
          <w:szCs w:val="28"/>
          <w:lang w:val="uk-UA"/>
        </w:rPr>
        <w:t>ського піклування // Укр. вісн. психоневрології –  2007. - Т. 15, вип. 1(50</w:t>
      </w:r>
      <w:r w:rsidRPr="00F530BC">
        <w:rPr>
          <w:rFonts w:cs="Times New Roman CYR"/>
          <w:bCs/>
          <w:szCs w:val="28"/>
          <w:lang w:val="uk-UA"/>
        </w:rPr>
        <w:t>)</w:t>
      </w:r>
      <w:r>
        <w:rPr>
          <w:rFonts w:cs="Times New Roman CYR"/>
          <w:bCs/>
          <w:szCs w:val="28"/>
          <w:lang w:val="uk-UA"/>
        </w:rPr>
        <w:t>.</w:t>
      </w:r>
      <w:r w:rsidRPr="00F530BC">
        <w:rPr>
          <w:rFonts w:cs="Times New Roman CYR"/>
          <w:bCs/>
          <w:szCs w:val="28"/>
          <w:lang w:val="uk-UA"/>
        </w:rPr>
        <w:t xml:space="preserve"> – С.</w:t>
      </w:r>
      <w:r>
        <w:rPr>
          <w:rFonts w:cs="Times New Roman CYR"/>
          <w:bCs/>
          <w:szCs w:val="28"/>
          <w:lang w:val="uk-UA"/>
        </w:rPr>
        <w:t xml:space="preserve"> </w:t>
      </w:r>
      <w:r w:rsidRPr="00F530BC">
        <w:rPr>
          <w:rFonts w:cs="Times New Roman CYR"/>
          <w:bCs/>
          <w:szCs w:val="28"/>
          <w:lang w:val="uk-UA"/>
        </w:rPr>
        <w:t>67-71.</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207. Ю</w:t>
      </w:r>
      <w:r w:rsidRPr="00F530BC">
        <w:rPr>
          <w:rFonts w:cs="Times New Roman CYR"/>
          <w:bCs/>
          <w:szCs w:val="28"/>
        </w:rPr>
        <w:t>рьева Л. Н., Гура Э.И. Реабилитация подростков, лишенных родительской опеки</w:t>
      </w:r>
      <w:r w:rsidRPr="00F530BC">
        <w:rPr>
          <w:rFonts w:cs="Times New Roman CYR"/>
          <w:bCs/>
          <w:szCs w:val="28"/>
          <w:lang w:val="uk-UA"/>
        </w:rPr>
        <w:t>, употребляющих ПАВ</w:t>
      </w:r>
      <w:r>
        <w:rPr>
          <w:rFonts w:cs="Times New Roman CYR"/>
          <w:bCs/>
          <w:szCs w:val="28"/>
        </w:rPr>
        <w:t xml:space="preserve"> // Матер. Міжнар.</w:t>
      </w:r>
      <w:r>
        <w:rPr>
          <w:rFonts w:cs="Times New Roman CYR"/>
          <w:bCs/>
          <w:szCs w:val="28"/>
          <w:lang w:val="uk-UA"/>
        </w:rPr>
        <w:t xml:space="preserve"> наук.-практ. конф. - </w:t>
      </w:r>
      <w:r w:rsidRPr="00F530BC">
        <w:rPr>
          <w:rFonts w:cs="Times New Roman CYR"/>
          <w:bCs/>
          <w:szCs w:val="28"/>
          <w:lang w:val="uk-UA"/>
        </w:rPr>
        <w:t>Дніпропетровськ,</w:t>
      </w:r>
      <w:r>
        <w:rPr>
          <w:rFonts w:cs="Times New Roman CYR"/>
          <w:bCs/>
          <w:szCs w:val="28"/>
          <w:lang w:val="uk-UA"/>
        </w:rPr>
        <w:t xml:space="preserve"> 2006.</w:t>
      </w:r>
      <w:r w:rsidRPr="00F530BC">
        <w:rPr>
          <w:rFonts w:cs="Times New Roman CYR"/>
          <w:bCs/>
          <w:szCs w:val="28"/>
          <w:lang w:val="uk-UA"/>
        </w:rPr>
        <w:t xml:space="preserve"> – С. 446-449.</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208. Гура Э.И. Тревога и </w:t>
      </w:r>
      <w:r w:rsidRPr="00F530BC">
        <w:rPr>
          <w:rFonts w:cs="Times New Roman CYR"/>
          <w:bCs/>
          <w:szCs w:val="28"/>
        </w:rPr>
        <w:t>вина у подростк</w:t>
      </w:r>
      <w:r>
        <w:rPr>
          <w:rFonts w:cs="Times New Roman CYR"/>
          <w:bCs/>
          <w:szCs w:val="28"/>
        </w:rPr>
        <w:t>ов, лишенных родительской опеки // Матер. всеукр. научной конф.</w:t>
      </w:r>
      <w:r w:rsidRPr="00F530BC">
        <w:rPr>
          <w:rFonts w:cs="Times New Roman CYR"/>
          <w:bCs/>
          <w:szCs w:val="28"/>
        </w:rPr>
        <w:t xml:space="preserve"> «Психоанализ и общество»</w:t>
      </w:r>
      <w:r>
        <w:rPr>
          <w:rFonts w:cs="Times New Roman CYR"/>
          <w:bCs/>
          <w:szCs w:val="28"/>
        </w:rPr>
        <w:t>. -</w:t>
      </w:r>
      <w:r w:rsidRPr="00F530BC">
        <w:rPr>
          <w:rFonts w:cs="Times New Roman CYR"/>
          <w:bCs/>
          <w:szCs w:val="28"/>
        </w:rPr>
        <w:t xml:space="preserve"> Днепропетровск,   2006. – С. 49-55.</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209. </w:t>
      </w:r>
      <w:r w:rsidRPr="00F530BC">
        <w:rPr>
          <w:rFonts w:cs="Times New Roman CYR"/>
          <w:bCs/>
          <w:szCs w:val="28"/>
          <w:lang w:val="en-US"/>
        </w:rPr>
        <w:t>Yur</w:t>
      </w:r>
      <w:r w:rsidRPr="00F530BC">
        <w:rPr>
          <w:rFonts w:cs="Times New Roman CYR"/>
          <w:bCs/>
          <w:szCs w:val="28"/>
        </w:rPr>
        <w:t>’</w:t>
      </w:r>
      <w:r w:rsidRPr="00F530BC">
        <w:rPr>
          <w:rFonts w:cs="Times New Roman CYR"/>
          <w:bCs/>
          <w:szCs w:val="28"/>
          <w:lang w:val="en-US"/>
        </w:rPr>
        <w:t>eva</w:t>
      </w:r>
      <w:r w:rsidRPr="00F530BC">
        <w:rPr>
          <w:rFonts w:cs="Times New Roman CYR"/>
          <w:bCs/>
          <w:szCs w:val="28"/>
        </w:rPr>
        <w:t xml:space="preserve"> </w:t>
      </w:r>
      <w:r w:rsidRPr="00F530BC">
        <w:rPr>
          <w:rFonts w:cs="Times New Roman CYR"/>
          <w:bCs/>
          <w:szCs w:val="28"/>
          <w:lang w:val="en-US"/>
        </w:rPr>
        <w:t>L</w:t>
      </w:r>
      <w:r>
        <w:rPr>
          <w:rFonts w:cs="Times New Roman CYR"/>
          <w:bCs/>
          <w:szCs w:val="28"/>
        </w:rPr>
        <w:t xml:space="preserve">., </w:t>
      </w:r>
      <w:r w:rsidRPr="00F530BC">
        <w:rPr>
          <w:rFonts w:cs="Times New Roman CYR"/>
          <w:bCs/>
          <w:szCs w:val="28"/>
        </w:rPr>
        <w:t xml:space="preserve"> </w:t>
      </w:r>
      <w:r w:rsidRPr="00F530BC">
        <w:rPr>
          <w:rFonts w:cs="Times New Roman CYR"/>
          <w:bCs/>
          <w:szCs w:val="28"/>
          <w:lang w:val="en-US"/>
        </w:rPr>
        <w:t>Gura</w:t>
      </w:r>
      <w:r w:rsidRPr="00F530BC">
        <w:rPr>
          <w:rFonts w:cs="Times New Roman CYR"/>
          <w:bCs/>
          <w:szCs w:val="28"/>
        </w:rPr>
        <w:t xml:space="preserve"> </w:t>
      </w:r>
      <w:r w:rsidRPr="00F530BC">
        <w:rPr>
          <w:rFonts w:cs="Times New Roman CYR"/>
          <w:bCs/>
          <w:szCs w:val="28"/>
          <w:lang w:val="en-US"/>
        </w:rPr>
        <w:t>E</w:t>
      </w:r>
      <w:r>
        <w:rPr>
          <w:rFonts w:cs="Times New Roman CYR"/>
          <w:bCs/>
          <w:szCs w:val="28"/>
        </w:rPr>
        <w:t xml:space="preserve">. </w:t>
      </w:r>
      <w:r w:rsidRPr="00F530BC">
        <w:rPr>
          <w:rFonts w:cs="Times New Roman CYR"/>
          <w:bCs/>
          <w:szCs w:val="28"/>
        </w:rPr>
        <w:t>Предикторы суицидального риска у подростков, лишенных</w:t>
      </w:r>
      <w:r>
        <w:rPr>
          <w:rFonts w:cs="Times New Roman CYR"/>
          <w:bCs/>
          <w:szCs w:val="28"/>
        </w:rPr>
        <w:t xml:space="preserve"> родительской опеки // Матер.</w:t>
      </w:r>
      <w:r w:rsidRPr="00F530BC">
        <w:rPr>
          <w:rFonts w:cs="Times New Roman CYR"/>
          <w:bCs/>
          <w:szCs w:val="28"/>
        </w:rPr>
        <w:t xml:space="preserve"> 11-го европейского конгресса по проблемам самоубийств и суицидального поведения. </w:t>
      </w:r>
      <w:r>
        <w:rPr>
          <w:rFonts w:cs="Times New Roman CYR"/>
          <w:bCs/>
          <w:szCs w:val="28"/>
        </w:rPr>
        <w:t>– Порторож.</w:t>
      </w:r>
      <w:r w:rsidRPr="00F530BC">
        <w:rPr>
          <w:rFonts w:cs="Times New Roman CYR"/>
          <w:bCs/>
          <w:szCs w:val="28"/>
        </w:rPr>
        <w:t xml:space="preserve"> Словения, 2006. – С.</w:t>
      </w:r>
      <w:r>
        <w:rPr>
          <w:rFonts w:cs="Times New Roman CYR"/>
          <w:bCs/>
          <w:szCs w:val="28"/>
        </w:rPr>
        <w:t xml:space="preserve"> </w:t>
      </w:r>
      <w:r w:rsidRPr="00F530BC">
        <w:rPr>
          <w:rFonts w:cs="Times New Roman CYR"/>
          <w:bCs/>
          <w:szCs w:val="28"/>
        </w:rPr>
        <w:t>40.</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210. Гура Е.І. Агресія у  підлітків, позбавлених бать</w:t>
      </w:r>
      <w:r>
        <w:rPr>
          <w:rFonts w:cs="Times New Roman CYR"/>
          <w:bCs/>
          <w:szCs w:val="28"/>
          <w:lang w:val="uk-UA"/>
        </w:rPr>
        <w:t>ківського піклування // Матер.</w:t>
      </w:r>
      <w:r w:rsidRPr="00F530BC">
        <w:rPr>
          <w:rFonts w:cs="Times New Roman CYR"/>
          <w:bCs/>
          <w:szCs w:val="28"/>
        </w:rPr>
        <w:t xml:space="preserve"> </w:t>
      </w:r>
      <w:r>
        <w:rPr>
          <w:rFonts w:cs="Times New Roman CYR"/>
          <w:bCs/>
          <w:szCs w:val="28"/>
          <w:lang w:val="en-US"/>
        </w:rPr>
        <w:t>II</w:t>
      </w:r>
      <w:r>
        <w:rPr>
          <w:rFonts w:cs="Times New Roman CYR"/>
          <w:bCs/>
          <w:szCs w:val="28"/>
        </w:rPr>
        <w:t xml:space="preserve"> всеукр</w:t>
      </w:r>
      <w:r w:rsidRPr="00200008">
        <w:rPr>
          <w:rFonts w:cs="Times New Roman CYR"/>
          <w:bCs/>
          <w:szCs w:val="28"/>
        </w:rPr>
        <w:t>.</w:t>
      </w:r>
      <w:r>
        <w:rPr>
          <w:rFonts w:cs="Times New Roman CYR"/>
          <w:bCs/>
          <w:szCs w:val="28"/>
        </w:rPr>
        <w:t xml:space="preserve"> конф.</w:t>
      </w:r>
      <w:r w:rsidRPr="00F530BC">
        <w:rPr>
          <w:rFonts w:cs="Times New Roman CYR"/>
          <w:bCs/>
          <w:szCs w:val="28"/>
        </w:rPr>
        <w:t xml:space="preserve"> в рамках проекта «Психоанализ и общество».</w:t>
      </w:r>
      <w:r>
        <w:rPr>
          <w:rFonts w:cs="Times New Roman CYR"/>
          <w:bCs/>
          <w:szCs w:val="28"/>
        </w:rPr>
        <w:t xml:space="preserve"> -</w:t>
      </w:r>
      <w:r w:rsidRPr="00F530BC">
        <w:rPr>
          <w:rFonts w:cs="Times New Roman CYR"/>
          <w:bCs/>
          <w:szCs w:val="28"/>
        </w:rPr>
        <w:t xml:space="preserve"> Днепропетровск, 2007. – С.</w:t>
      </w:r>
      <w:r>
        <w:rPr>
          <w:rFonts w:cs="Times New Roman CYR"/>
          <w:bCs/>
          <w:szCs w:val="28"/>
        </w:rPr>
        <w:t xml:space="preserve"> </w:t>
      </w:r>
      <w:r w:rsidRPr="00F530BC">
        <w:rPr>
          <w:rFonts w:cs="Times New Roman CYR"/>
          <w:bCs/>
          <w:szCs w:val="28"/>
        </w:rPr>
        <w:t>21-26.</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211. Гура Е.І. Реабілітація підлітків, позбавлених батьківськог</w:t>
      </w:r>
      <w:r>
        <w:rPr>
          <w:rFonts w:cs="Times New Roman CYR"/>
          <w:bCs/>
          <w:szCs w:val="28"/>
          <w:lang w:val="uk-UA"/>
        </w:rPr>
        <w:t>о піклування // Укр. вісн.</w:t>
      </w:r>
      <w:r w:rsidRPr="00F530BC">
        <w:rPr>
          <w:rFonts w:cs="Times New Roman CYR"/>
          <w:bCs/>
          <w:szCs w:val="28"/>
          <w:lang w:val="uk-UA"/>
        </w:rPr>
        <w:t xml:space="preserve"> психоневрології</w:t>
      </w:r>
      <w:r>
        <w:rPr>
          <w:rFonts w:cs="Times New Roman CYR"/>
          <w:bCs/>
          <w:szCs w:val="28"/>
          <w:lang w:val="uk-UA"/>
        </w:rPr>
        <w:t>.</w:t>
      </w:r>
      <w:r w:rsidRPr="00F530BC">
        <w:rPr>
          <w:rFonts w:cs="Times New Roman CYR"/>
          <w:bCs/>
          <w:szCs w:val="28"/>
          <w:lang w:val="uk-UA"/>
        </w:rPr>
        <w:t xml:space="preserve"> – </w:t>
      </w:r>
      <w:r>
        <w:rPr>
          <w:rFonts w:cs="Times New Roman CYR"/>
          <w:bCs/>
          <w:szCs w:val="28"/>
          <w:lang w:val="uk-UA"/>
        </w:rPr>
        <w:t>2007. – Т.</w:t>
      </w:r>
      <w:r w:rsidRPr="00F530BC">
        <w:rPr>
          <w:rFonts w:cs="Times New Roman CYR"/>
          <w:bCs/>
          <w:szCs w:val="28"/>
          <w:lang w:val="uk-UA"/>
        </w:rPr>
        <w:t>15, вип. 1(50 ), додаток</w:t>
      </w:r>
      <w:r>
        <w:rPr>
          <w:rFonts w:cs="Times New Roman CYR"/>
          <w:bCs/>
          <w:szCs w:val="28"/>
          <w:lang w:val="uk-UA"/>
        </w:rPr>
        <w:t xml:space="preserve">. </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lang w:val="uk-UA"/>
        </w:rPr>
        <w:t>С.</w:t>
      </w:r>
      <w:r>
        <w:rPr>
          <w:rFonts w:cs="Times New Roman CYR"/>
          <w:bCs/>
          <w:szCs w:val="28"/>
          <w:lang w:val="uk-UA"/>
        </w:rPr>
        <w:t xml:space="preserve"> </w:t>
      </w:r>
      <w:r w:rsidRPr="00F530BC">
        <w:rPr>
          <w:rFonts w:cs="Times New Roman CYR"/>
          <w:bCs/>
          <w:szCs w:val="28"/>
          <w:lang w:val="uk-UA"/>
        </w:rPr>
        <w:t>175.</w:t>
      </w:r>
    </w:p>
    <w:p w:rsidR="006048DF" w:rsidRPr="00F530BC"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 xml:space="preserve">212. Гура Э.И., Бычков М.Е., Кулешів С.А. Супервизия в реабилитации подростков, </w:t>
      </w:r>
      <w:r w:rsidRPr="00200008">
        <w:rPr>
          <w:rFonts w:cs="Times New Roman CYR"/>
          <w:bCs/>
          <w:szCs w:val="28"/>
          <w:lang w:val="uk-UA"/>
        </w:rPr>
        <w:t>лишен</w:t>
      </w:r>
      <w:r>
        <w:rPr>
          <w:rFonts w:cs="Times New Roman CYR"/>
          <w:bCs/>
          <w:szCs w:val="28"/>
          <w:lang w:val="uk-UA"/>
        </w:rPr>
        <w:t>ных родительской опеки // Тез. науч.</w:t>
      </w:r>
      <w:r w:rsidRPr="00200008">
        <w:rPr>
          <w:rFonts w:cs="Times New Roman CYR"/>
          <w:bCs/>
          <w:szCs w:val="28"/>
          <w:lang w:val="uk-UA"/>
        </w:rPr>
        <w:t>-пр</w:t>
      </w:r>
      <w:r>
        <w:rPr>
          <w:rFonts w:cs="Times New Roman CYR"/>
          <w:bCs/>
          <w:szCs w:val="28"/>
        </w:rPr>
        <w:t>акт. конф.</w:t>
      </w:r>
      <w:r w:rsidRPr="00F530BC">
        <w:rPr>
          <w:rFonts w:cs="Times New Roman CYR"/>
          <w:bCs/>
          <w:szCs w:val="28"/>
        </w:rPr>
        <w:t>, посвящен</w:t>
      </w:r>
      <w:r>
        <w:rPr>
          <w:rFonts w:cs="Times New Roman CYR"/>
          <w:bCs/>
          <w:szCs w:val="28"/>
        </w:rPr>
        <w:t>ной 110-летию Днепропетр. обл. клинич.</w:t>
      </w:r>
      <w:r w:rsidRPr="00F530BC">
        <w:rPr>
          <w:rFonts w:cs="Times New Roman CYR"/>
          <w:bCs/>
          <w:szCs w:val="28"/>
          <w:lang w:val="uk-UA"/>
        </w:rPr>
        <w:t xml:space="preserve"> </w:t>
      </w:r>
      <w:r w:rsidRPr="00F530BC">
        <w:rPr>
          <w:rFonts w:cs="Times New Roman CYR"/>
          <w:bCs/>
          <w:szCs w:val="28"/>
        </w:rPr>
        <w:t xml:space="preserve">психиатрической больницы </w:t>
      </w:r>
      <w:r w:rsidRPr="00F530BC">
        <w:rPr>
          <w:rFonts w:cs="Times New Roman CYR"/>
          <w:bCs/>
          <w:szCs w:val="28"/>
          <w:lang w:val="uk-UA"/>
        </w:rPr>
        <w:t>“</w:t>
      </w:r>
      <w:r w:rsidRPr="00F530BC">
        <w:rPr>
          <w:rFonts w:cs="Times New Roman CYR"/>
          <w:bCs/>
          <w:szCs w:val="28"/>
        </w:rPr>
        <w:t xml:space="preserve">Современные аспекты междисциплинарных отношений в </w:t>
      </w:r>
      <w:r w:rsidRPr="00F530BC">
        <w:rPr>
          <w:rFonts w:cs="Times New Roman CYR"/>
          <w:bCs/>
          <w:szCs w:val="28"/>
        </w:rPr>
        <w:lastRenderedPageBreak/>
        <w:t>психоневрологии</w:t>
      </w:r>
      <w:r w:rsidRPr="00F530BC">
        <w:rPr>
          <w:rFonts w:cs="Times New Roman CYR"/>
          <w:bCs/>
          <w:szCs w:val="28"/>
          <w:lang w:val="uk-UA"/>
        </w:rPr>
        <w:t>”.</w:t>
      </w:r>
      <w:r>
        <w:rPr>
          <w:rFonts w:cs="Times New Roman CYR"/>
          <w:bCs/>
          <w:szCs w:val="28"/>
          <w:lang w:val="uk-UA"/>
        </w:rPr>
        <w:t xml:space="preserve"> -</w:t>
      </w:r>
      <w:r w:rsidRPr="00F530BC">
        <w:rPr>
          <w:rFonts w:cs="Times New Roman CYR"/>
          <w:bCs/>
          <w:szCs w:val="28"/>
        </w:rPr>
        <w:t xml:space="preserve"> Дн</w:t>
      </w:r>
      <w:r w:rsidRPr="00F530BC">
        <w:rPr>
          <w:rFonts w:cs="Times New Roman CYR"/>
          <w:bCs/>
          <w:szCs w:val="28"/>
          <w:lang w:val="uk-UA"/>
        </w:rPr>
        <w:t>іпропетровськ, 2007.- С.</w:t>
      </w:r>
      <w:r>
        <w:rPr>
          <w:rFonts w:cs="Times New Roman CYR"/>
          <w:bCs/>
          <w:szCs w:val="28"/>
          <w:lang w:val="uk-UA"/>
        </w:rPr>
        <w:t xml:space="preserve"> </w:t>
      </w:r>
      <w:r w:rsidRPr="00F530BC">
        <w:rPr>
          <w:rFonts w:cs="Times New Roman CYR"/>
          <w:bCs/>
          <w:szCs w:val="28"/>
          <w:lang w:val="uk-UA"/>
        </w:rPr>
        <w:t xml:space="preserve">57-59. </w:t>
      </w:r>
    </w:p>
    <w:p w:rsidR="006048DF" w:rsidRPr="00CD6465" w:rsidRDefault="006048DF" w:rsidP="006048DF">
      <w:pPr>
        <w:widowControl w:val="0"/>
        <w:autoSpaceDE w:val="0"/>
        <w:autoSpaceDN w:val="0"/>
        <w:adjustRightInd w:val="0"/>
        <w:spacing w:line="360" w:lineRule="auto"/>
        <w:jc w:val="both"/>
        <w:rPr>
          <w:rFonts w:cs="Times New Roman CYR"/>
          <w:bCs/>
          <w:szCs w:val="28"/>
          <w:lang w:val="uk-UA"/>
        </w:rPr>
      </w:pPr>
      <w:r w:rsidRPr="00F530BC">
        <w:rPr>
          <w:rFonts w:cs="Times New Roman CYR"/>
          <w:bCs/>
          <w:szCs w:val="28"/>
          <w:lang w:val="uk-UA"/>
        </w:rPr>
        <w:t>213. Юр’єва Л.М., Гура Е.І Депрископ у підлітків, позбавлених батьківського піклування  // Психічне здоров’я. – 2007. - №3 (16). – С. 61-62.</w:t>
      </w:r>
    </w:p>
    <w:p w:rsidR="006048DF" w:rsidRPr="00CD6465" w:rsidRDefault="006048DF" w:rsidP="006048DF">
      <w:pPr>
        <w:spacing w:line="360" w:lineRule="auto"/>
        <w:ind w:firstLine="720"/>
        <w:jc w:val="both"/>
        <w:rPr>
          <w:szCs w:val="28"/>
          <w:lang w:val="uk-UA"/>
        </w:rPr>
      </w:pPr>
    </w:p>
    <w:p w:rsidR="006048DF" w:rsidRPr="00F530BC" w:rsidRDefault="006048DF" w:rsidP="006048DF">
      <w:pPr>
        <w:widowControl w:val="0"/>
        <w:autoSpaceDE w:val="0"/>
        <w:autoSpaceDN w:val="0"/>
        <w:adjustRightInd w:val="0"/>
        <w:spacing w:line="360" w:lineRule="auto"/>
        <w:jc w:val="both"/>
        <w:rPr>
          <w:bCs/>
          <w:szCs w:val="28"/>
          <w:lang w:val="uk-UA"/>
        </w:rPr>
      </w:pPr>
    </w:p>
    <w:p w:rsidR="006048DF" w:rsidRPr="00F530BC" w:rsidRDefault="006048DF" w:rsidP="006048DF">
      <w:pPr>
        <w:widowControl w:val="0"/>
        <w:autoSpaceDE w:val="0"/>
        <w:autoSpaceDN w:val="0"/>
        <w:adjustRightInd w:val="0"/>
        <w:spacing w:line="360" w:lineRule="auto"/>
        <w:jc w:val="both"/>
        <w:rPr>
          <w:bCs/>
          <w:szCs w:val="28"/>
          <w:lang w:val="uk-UA"/>
        </w:rPr>
      </w:pPr>
    </w:p>
    <w:p w:rsidR="006048DF" w:rsidRPr="00F530BC" w:rsidRDefault="006048DF" w:rsidP="006048DF">
      <w:pPr>
        <w:widowControl w:val="0"/>
        <w:autoSpaceDE w:val="0"/>
        <w:autoSpaceDN w:val="0"/>
        <w:adjustRightInd w:val="0"/>
        <w:spacing w:line="360" w:lineRule="auto"/>
        <w:ind w:firstLine="720"/>
        <w:jc w:val="both"/>
        <w:rPr>
          <w:bCs/>
          <w:szCs w:val="28"/>
          <w:lang w:val="uk-UA"/>
        </w:rPr>
      </w:pPr>
    </w:p>
    <w:p w:rsidR="006048DF" w:rsidRPr="00CD6465" w:rsidRDefault="006048DF" w:rsidP="006048DF">
      <w:pPr>
        <w:spacing w:line="360" w:lineRule="auto"/>
        <w:jc w:val="both"/>
        <w:rPr>
          <w:bCs/>
          <w:noProof/>
          <w:szCs w:val="28"/>
          <w:lang w:val="uk-UA"/>
        </w:rPr>
      </w:pPr>
    </w:p>
    <w:p w:rsidR="006048DF" w:rsidRPr="00CD6465" w:rsidRDefault="006048DF" w:rsidP="006048DF">
      <w:pPr>
        <w:widowControl w:val="0"/>
        <w:autoSpaceDE w:val="0"/>
        <w:autoSpaceDN w:val="0"/>
        <w:adjustRightInd w:val="0"/>
        <w:spacing w:line="360" w:lineRule="auto"/>
        <w:jc w:val="both"/>
        <w:rPr>
          <w:bCs/>
          <w:szCs w:val="28"/>
          <w:lang w:val="uk-UA"/>
        </w:rPr>
      </w:pPr>
    </w:p>
    <w:p w:rsidR="006048DF" w:rsidRPr="00646A6C" w:rsidRDefault="006048DF" w:rsidP="006048DF">
      <w:pPr>
        <w:widowControl w:val="0"/>
        <w:autoSpaceDE w:val="0"/>
        <w:autoSpaceDN w:val="0"/>
        <w:adjustRightInd w:val="0"/>
        <w:spacing w:line="360" w:lineRule="auto"/>
        <w:jc w:val="both"/>
        <w:rPr>
          <w:bCs/>
          <w:szCs w:val="28"/>
          <w:lang w:val="uk-UA"/>
        </w:rPr>
      </w:pPr>
    </w:p>
    <w:p w:rsidR="00517E2B" w:rsidRPr="00E528C1" w:rsidRDefault="00517E2B" w:rsidP="00517E2B">
      <w:pPr>
        <w:rPr>
          <w:sz w:val="28"/>
          <w:szCs w:val="28"/>
          <w:lang w:val="uk-UA"/>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C3" w:rsidRDefault="00251CC3">
      <w:r>
        <w:separator/>
      </w:r>
    </w:p>
  </w:endnote>
  <w:endnote w:type="continuationSeparator" w:id="0">
    <w:p w:rsidR="00251CC3" w:rsidRDefault="0025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C3" w:rsidRDefault="00251CC3">
      <w:r>
        <w:separator/>
      </w:r>
    </w:p>
  </w:footnote>
  <w:footnote w:type="continuationSeparator" w:id="0">
    <w:p w:rsidR="00251CC3" w:rsidRDefault="0025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1F368E4"/>
    <w:multiLevelType w:val="multilevel"/>
    <w:tmpl w:val="72E8B9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B9F53C7"/>
    <w:multiLevelType w:val="multilevel"/>
    <w:tmpl w:val="3A9A85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360"/>
      </w:pPr>
      <w:rPr>
        <w:rFonts w:hint="default"/>
        <w:lang w:val="ru-RU"/>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8"/>
  </w:num>
  <w:num w:numId="50">
    <w:abstractNumId w:val="47"/>
  </w:num>
  <w:num w:numId="51">
    <w:abstractNumId w:val="56"/>
  </w:num>
  <w:num w:numId="52">
    <w:abstractNumId w:val="51"/>
  </w:num>
  <w:num w:numId="53">
    <w:abstractNumId w:val="48"/>
  </w:num>
  <w:num w:numId="54">
    <w:abstractNumId w:val="52"/>
  </w:num>
  <w:num w:numId="55">
    <w:abstractNumId w:val="46"/>
  </w:num>
  <w:num w:numId="56">
    <w:abstractNumId w:val="44"/>
  </w:num>
  <w:num w:numId="57">
    <w:abstractNumId w:val="57"/>
  </w:num>
  <w:num w:numId="58">
    <w:abstractNumId w:val="41"/>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1CC3"/>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569C"/>
    <w:rsid w:val="005C5706"/>
    <w:rsid w:val="005C584E"/>
    <w:rsid w:val="005C6846"/>
    <w:rsid w:val="005D3104"/>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A7B"/>
    <w:rsid w:val="00A24495"/>
    <w:rsid w:val="00A27490"/>
    <w:rsid w:val="00A306BD"/>
    <w:rsid w:val="00A31FB3"/>
    <w:rsid w:val="00A32001"/>
    <w:rsid w:val="00A332A1"/>
    <w:rsid w:val="00A34504"/>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D4EF-933F-46A7-A058-F04D53FA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27</Pages>
  <Words>8881</Words>
  <Characters>50623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59386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287</cp:revision>
  <cp:lastPrinted>2009-02-06T08:36:00Z</cp:lastPrinted>
  <dcterms:created xsi:type="dcterms:W3CDTF">2015-03-22T11:10:00Z</dcterms:created>
  <dcterms:modified xsi:type="dcterms:W3CDTF">2015-08-28T08:42:00Z</dcterms:modified>
</cp:coreProperties>
</file>