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25AD8B8A" w:rsidR="004D6C32" w:rsidRPr="009F1FC2" w:rsidRDefault="009F1FC2" w:rsidP="009F1FC2">
      <w:bookmarkStart w:id="0" w:name="_GoBack"/>
      <w:proofErr w:type="spellStart"/>
      <w:r>
        <w:rPr>
          <w:rFonts w:ascii="Verdana" w:hAnsi="Verdana"/>
          <w:b/>
          <w:bCs/>
          <w:color w:val="000000"/>
          <w:shd w:val="clear" w:color="auto" w:fill="FFFFFF"/>
        </w:rPr>
        <w:t>Ільченко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Ксенія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Олександрівна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Моделювання</w:t>
      </w:r>
      <w:proofErr w:type="spellEnd"/>
      <w:r>
        <w:rPr>
          <w:rFonts w:ascii="Verdana" w:hAnsi="Verdana"/>
          <w:b/>
          <w:bCs/>
          <w:color w:val="000000"/>
          <w:shd w:val="clear" w:color="auto" w:fill="FFFFFF"/>
        </w:rPr>
        <w:t xml:space="preserve"> кредитно-</w:t>
      </w:r>
      <w:proofErr w:type="spellStart"/>
      <w:r>
        <w:rPr>
          <w:rFonts w:ascii="Verdana" w:hAnsi="Verdana"/>
          <w:b/>
          <w:bCs/>
          <w:color w:val="000000"/>
          <w:shd w:val="clear" w:color="auto" w:fill="FFFFFF"/>
        </w:rPr>
        <w:t>депозитної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діяльності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комерційного</w:t>
      </w:r>
      <w:proofErr w:type="spellEnd"/>
      <w:r>
        <w:rPr>
          <w:rFonts w:ascii="Verdana" w:hAnsi="Verdana"/>
          <w:b/>
          <w:bCs/>
          <w:color w:val="000000"/>
          <w:shd w:val="clear" w:color="auto" w:fill="FFFFFF"/>
        </w:rPr>
        <w:t xml:space="preserve"> банку з </w:t>
      </w:r>
      <w:proofErr w:type="spellStart"/>
      <w:r>
        <w:rPr>
          <w:rFonts w:ascii="Verdana" w:hAnsi="Verdana"/>
          <w:b/>
          <w:bCs/>
          <w:color w:val="000000"/>
          <w:shd w:val="clear" w:color="auto" w:fill="FFFFFF"/>
        </w:rPr>
        <w:t>урахуванням</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гудвілу</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08.00.11, </w:t>
      </w:r>
      <w:proofErr w:type="spellStart"/>
      <w:r>
        <w:rPr>
          <w:rFonts w:ascii="Verdana" w:hAnsi="Verdana"/>
          <w:b/>
          <w:bCs/>
          <w:color w:val="000000"/>
          <w:shd w:val="clear" w:color="auto" w:fill="FFFFFF"/>
        </w:rPr>
        <w:t>Східноєвроп</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і менеджменту. - </w:t>
      </w:r>
      <w:proofErr w:type="spellStart"/>
      <w:r>
        <w:rPr>
          <w:rFonts w:ascii="Verdana" w:hAnsi="Verdana"/>
          <w:b/>
          <w:bCs/>
          <w:color w:val="000000"/>
          <w:shd w:val="clear" w:color="auto" w:fill="FFFFFF"/>
        </w:rPr>
        <w:t>Черкаси</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4D6C32" w:rsidRPr="009F1FC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A515B" w14:textId="77777777" w:rsidR="00FD65BB" w:rsidRDefault="00FD65BB">
      <w:pPr>
        <w:spacing w:after="0" w:line="240" w:lineRule="auto"/>
      </w:pPr>
      <w:r>
        <w:separator/>
      </w:r>
    </w:p>
  </w:endnote>
  <w:endnote w:type="continuationSeparator" w:id="0">
    <w:p w14:paraId="39EECF30" w14:textId="77777777" w:rsidR="00FD65BB" w:rsidRDefault="00FD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C6965" w14:textId="77777777" w:rsidR="00FD65BB" w:rsidRDefault="00FD65BB">
      <w:pPr>
        <w:spacing w:after="0" w:line="240" w:lineRule="auto"/>
      </w:pPr>
      <w:r>
        <w:separator/>
      </w:r>
    </w:p>
  </w:footnote>
  <w:footnote w:type="continuationSeparator" w:id="0">
    <w:p w14:paraId="0560FA1D" w14:textId="77777777" w:rsidR="00FD65BB" w:rsidRDefault="00FD6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24E7"/>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3A4D"/>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5BB"/>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14875</TotalTime>
  <Pages>1</Pages>
  <Words>32</Words>
  <Characters>186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3345</cp:revision>
  <cp:lastPrinted>2009-02-06T05:36:00Z</cp:lastPrinted>
  <dcterms:created xsi:type="dcterms:W3CDTF">2016-09-19T15:12:00Z</dcterms:created>
  <dcterms:modified xsi:type="dcterms:W3CDTF">2017-01-19T23:10:00Z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