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E85936" w:rsidRDefault="00E85936" w:rsidP="00E85936">
      <w:pPr>
        <w:spacing w:line="360" w:lineRule="auto"/>
        <w:jc w:val="center"/>
        <w:rPr>
          <w:lang w:val="uk-UA"/>
        </w:rPr>
      </w:pPr>
    </w:p>
    <w:p w:rsidR="00B04EC4" w:rsidRDefault="00B04EC4" w:rsidP="00B04EC4">
      <w:pPr>
        <w:spacing w:line="360" w:lineRule="auto"/>
        <w:jc w:val="center"/>
      </w:pPr>
      <w:r>
        <w:t>Львівський національний університет імені Івана Франка</w:t>
      </w:r>
    </w:p>
    <w:p w:rsidR="00B04EC4" w:rsidRDefault="00B04EC4" w:rsidP="00B04EC4">
      <w:pPr>
        <w:spacing w:line="360" w:lineRule="auto"/>
        <w:jc w:val="right"/>
      </w:pPr>
    </w:p>
    <w:p w:rsidR="00B04EC4" w:rsidRDefault="00B04EC4" w:rsidP="00B04EC4">
      <w:pPr>
        <w:spacing w:line="360" w:lineRule="auto"/>
        <w:jc w:val="right"/>
      </w:pPr>
    </w:p>
    <w:p w:rsidR="00B04EC4" w:rsidRDefault="00B04EC4" w:rsidP="00B04EC4">
      <w:pPr>
        <w:spacing w:line="360" w:lineRule="auto"/>
        <w:jc w:val="right"/>
      </w:pPr>
      <w:r>
        <w:t>На правах рукопису</w:t>
      </w:r>
    </w:p>
    <w:p w:rsidR="00B04EC4" w:rsidRDefault="00B04EC4" w:rsidP="00B04EC4">
      <w:pPr>
        <w:spacing w:line="360" w:lineRule="auto"/>
        <w:jc w:val="center"/>
      </w:pPr>
    </w:p>
    <w:p w:rsidR="00B04EC4" w:rsidRDefault="00B04EC4" w:rsidP="00B04EC4">
      <w:pPr>
        <w:spacing w:line="360" w:lineRule="auto"/>
        <w:jc w:val="center"/>
      </w:pPr>
    </w:p>
    <w:p w:rsidR="00B04EC4" w:rsidRDefault="00B04EC4" w:rsidP="00B04EC4">
      <w:pPr>
        <w:spacing w:line="360" w:lineRule="auto"/>
        <w:jc w:val="center"/>
        <w:rPr>
          <w:b/>
          <w:caps/>
          <w:szCs w:val="28"/>
        </w:rPr>
      </w:pPr>
      <w:r>
        <w:rPr>
          <w:b/>
          <w:caps/>
          <w:szCs w:val="28"/>
        </w:rPr>
        <w:t>Салюк Мар’яна Романівна</w:t>
      </w:r>
    </w:p>
    <w:p w:rsidR="00B04EC4" w:rsidRDefault="00B04EC4" w:rsidP="00B04EC4">
      <w:pPr>
        <w:spacing w:line="360" w:lineRule="auto"/>
        <w:jc w:val="right"/>
      </w:pPr>
    </w:p>
    <w:p w:rsidR="00B04EC4" w:rsidRDefault="00B04EC4" w:rsidP="00B04EC4">
      <w:pPr>
        <w:spacing w:line="360" w:lineRule="auto"/>
        <w:jc w:val="right"/>
      </w:pPr>
      <w:r>
        <w:t xml:space="preserve">УДК </w:t>
      </w:r>
      <w:r>
        <w:rPr>
          <w:szCs w:val="28"/>
        </w:rPr>
        <w:t>631.445.2 (477.83)</w:t>
      </w:r>
    </w:p>
    <w:p w:rsidR="00B04EC4" w:rsidRDefault="00B04EC4" w:rsidP="00B04EC4">
      <w:pPr>
        <w:pStyle w:val="afffffff4"/>
        <w:spacing w:after="0" w:line="360" w:lineRule="auto"/>
        <w:jc w:val="center"/>
        <w:rPr>
          <w:caps/>
        </w:rPr>
      </w:pPr>
    </w:p>
    <w:p w:rsidR="00B04EC4" w:rsidRDefault="00B04EC4" w:rsidP="00B04EC4">
      <w:pPr>
        <w:pStyle w:val="afffffff4"/>
        <w:spacing w:after="0" w:line="360" w:lineRule="auto"/>
        <w:jc w:val="center"/>
        <w:rPr>
          <w:b/>
          <w:caps/>
        </w:rPr>
      </w:pPr>
      <w:bookmarkStart w:id="0" w:name="_GoBack"/>
      <w:r>
        <w:rPr>
          <w:b/>
          <w:caps/>
        </w:rPr>
        <w:t xml:space="preserve">Морфогенетичні особливості дерново-підзолистих ґрунтів, підстелених щільними карбонатними породами, </w:t>
      </w:r>
    </w:p>
    <w:p w:rsidR="00B04EC4" w:rsidRDefault="00B04EC4" w:rsidP="00B04EC4">
      <w:pPr>
        <w:pStyle w:val="afffffff4"/>
        <w:spacing w:after="0" w:line="360" w:lineRule="auto"/>
        <w:jc w:val="center"/>
        <w:rPr>
          <w:b/>
          <w:caps/>
        </w:rPr>
      </w:pPr>
      <w:r>
        <w:rPr>
          <w:b/>
          <w:caps/>
        </w:rPr>
        <w:t>у межах Малого Полісся</w:t>
      </w:r>
    </w:p>
    <w:bookmarkEnd w:id="0"/>
    <w:p w:rsidR="00B04EC4" w:rsidRDefault="00B04EC4" w:rsidP="00B04EC4">
      <w:pPr>
        <w:spacing w:line="360" w:lineRule="auto"/>
        <w:jc w:val="center"/>
      </w:pPr>
    </w:p>
    <w:p w:rsidR="00B04EC4" w:rsidRDefault="00B04EC4" w:rsidP="00B04EC4">
      <w:pPr>
        <w:spacing w:line="360" w:lineRule="auto"/>
        <w:jc w:val="center"/>
      </w:pPr>
    </w:p>
    <w:p w:rsidR="00B04EC4" w:rsidRDefault="00B04EC4" w:rsidP="00B04EC4">
      <w:pPr>
        <w:spacing w:line="360" w:lineRule="auto"/>
        <w:jc w:val="center"/>
      </w:pPr>
      <w:r>
        <w:t>11.00.05 – біогеографія і географія ґрунтів</w:t>
      </w:r>
    </w:p>
    <w:p w:rsidR="00B04EC4" w:rsidRDefault="00B04EC4" w:rsidP="00B04EC4">
      <w:pPr>
        <w:spacing w:line="360" w:lineRule="auto"/>
        <w:jc w:val="center"/>
      </w:pPr>
    </w:p>
    <w:p w:rsidR="00B04EC4" w:rsidRDefault="00B04EC4" w:rsidP="00B04EC4">
      <w:pPr>
        <w:spacing w:line="360" w:lineRule="auto"/>
        <w:jc w:val="center"/>
      </w:pPr>
    </w:p>
    <w:p w:rsidR="00B04EC4" w:rsidRDefault="00B04EC4" w:rsidP="00B04EC4">
      <w:pPr>
        <w:spacing w:line="360" w:lineRule="auto"/>
        <w:jc w:val="center"/>
      </w:pPr>
      <w:r>
        <w:t xml:space="preserve">Дисертація на здобуття наукового ступеня </w:t>
      </w:r>
    </w:p>
    <w:p w:rsidR="00B04EC4" w:rsidRDefault="00B04EC4" w:rsidP="00B04EC4">
      <w:pPr>
        <w:spacing w:line="360" w:lineRule="auto"/>
        <w:jc w:val="center"/>
      </w:pPr>
      <w:r>
        <w:t>кандидата географічних наук</w:t>
      </w:r>
    </w:p>
    <w:p w:rsidR="00B04EC4" w:rsidRDefault="00B04EC4" w:rsidP="00B04EC4">
      <w:pPr>
        <w:tabs>
          <w:tab w:val="left" w:pos="4678"/>
        </w:tabs>
        <w:spacing w:line="360" w:lineRule="auto"/>
        <w:ind w:left="4536"/>
        <w:jc w:val="both"/>
      </w:pPr>
    </w:p>
    <w:p w:rsidR="00B04EC4" w:rsidRDefault="00B04EC4" w:rsidP="00B04EC4">
      <w:pPr>
        <w:tabs>
          <w:tab w:val="left" w:pos="4678"/>
        </w:tabs>
        <w:spacing w:line="360" w:lineRule="auto"/>
        <w:ind w:left="4536"/>
        <w:jc w:val="both"/>
      </w:pPr>
    </w:p>
    <w:p w:rsidR="00B04EC4" w:rsidRDefault="00B04EC4" w:rsidP="00B04EC4">
      <w:pPr>
        <w:tabs>
          <w:tab w:val="left" w:pos="4678"/>
        </w:tabs>
        <w:spacing w:line="360" w:lineRule="auto"/>
        <w:ind w:left="4536"/>
        <w:jc w:val="both"/>
      </w:pPr>
    </w:p>
    <w:p w:rsidR="00B04EC4" w:rsidRDefault="00B04EC4" w:rsidP="00B04EC4">
      <w:pPr>
        <w:tabs>
          <w:tab w:val="left" w:pos="4678"/>
        </w:tabs>
        <w:spacing w:line="360" w:lineRule="auto"/>
        <w:ind w:left="4536"/>
        <w:jc w:val="both"/>
      </w:pPr>
      <w:r>
        <w:t>Науковий керівник</w:t>
      </w:r>
    </w:p>
    <w:p w:rsidR="00B04EC4" w:rsidRDefault="00B04EC4" w:rsidP="00B04EC4">
      <w:pPr>
        <w:tabs>
          <w:tab w:val="left" w:pos="4678"/>
        </w:tabs>
        <w:spacing w:line="360" w:lineRule="auto"/>
        <w:ind w:left="4536"/>
        <w:jc w:val="both"/>
      </w:pPr>
      <w:r>
        <w:t>КІТ МИРОН ГРИГОРОВИЧ</w:t>
      </w:r>
    </w:p>
    <w:p w:rsidR="00B04EC4" w:rsidRDefault="00B04EC4" w:rsidP="00B04EC4">
      <w:pPr>
        <w:tabs>
          <w:tab w:val="left" w:pos="4678"/>
        </w:tabs>
        <w:spacing w:line="360" w:lineRule="auto"/>
        <w:ind w:left="4536"/>
        <w:jc w:val="both"/>
      </w:pPr>
      <w:r>
        <w:t>кандидат географічних наук, професор</w:t>
      </w:r>
    </w:p>
    <w:p w:rsidR="00B04EC4" w:rsidRDefault="00B04EC4" w:rsidP="00B04EC4">
      <w:pPr>
        <w:spacing w:line="360" w:lineRule="auto"/>
        <w:jc w:val="center"/>
      </w:pPr>
    </w:p>
    <w:p w:rsidR="00B04EC4" w:rsidRDefault="00B04EC4" w:rsidP="00B04EC4">
      <w:pPr>
        <w:spacing w:line="360" w:lineRule="auto"/>
        <w:jc w:val="center"/>
      </w:pPr>
    </w:p>
    <w:p w:rsidR="00B04EC4" w:rsidRDefault="00B04EC4" w:rsidP="00B04EC4">
      <w:pPr>
        <w:spacing w:line="360" w:lineRule="auto"/>
        <w:jc w:val="center"/>
      </w:pPr>
    </w:p>
    <w:p w:rsidR="00B04EC4" w:rsidRDefault="00B04EC4" w:rsidP="00B04EC4">
      <w:pPr>
        <w:spacing w:line="360" w:lineRule="auto"/>
        <w:jc w:val="center"/>
      </w:pPr>
      <w:r>
        <w:t>Львів – 2008</w:t>
      </w:r>
    </w:p>
    <w:p w:rsidR="00B04EC4" w:rsidRDefault="00B04EC4" w:rsidP="00B04EC4">
      <w:pPr>
        <w:spacing w:line="360" w:lineRule="auto"/>
        <w:jc w:val="center"/>
        <w:rPr>
          <w:b/>
        </w:rPr>
      </w:pPr>
      <w:r>
        <w:rPr>
          <w:b/>
        </w:rPr>
        <w:t>ЗМІСТ</w:t>
      </w:r>
    </w:p>
    <w:p w:rsidR="00B04EC4" w:rsidRDefault="00B04EC4" w:rsidP="00B04EC4">
      <w:pPr>
        <w:spacing w:line="360" w:lineRule="auto"/>
        <w:jc w:val="center"/>
      </w:pPr>
    </w:p>
    <w:tbl>
      <w:tblPr>
        <w:tblW w:w="9771" w:type="dxa"/>
        <w:tblLayout w:type="fixed"/>
        <w:tblCellMar>
          <w:left w:w="28" w:type="dxa"/>
          <w:right w:w="28" w:type="dxa"/>
        </w:tblCellMar>
        <w:tblLook w:val="0000" w:firstRow="0" w:lastRow="0" w:firstColumn="0" w:lastColumn="0" w:noHBand="0" w:noVBand="0"/>
      </w:tblPr>
      <w:tblGrid>
        <w:gridCol w:w="1446"/>
        <w:gridCol w:w="7540"/>
        <w:gridCol w:w="785"/>
      </w:tblGrid>
      <w:tr w:rsidR="00B04EC4" w:rsidTr="00DA20AB">
        <w:trPr>
          <w:trHeight w:val="374"/>
        </w:trPr>
        <w:tc>
          <w:tcPr>
            <w:tcW w:w="1446" w:type="dxa"/>
          </w:tcPr>
          <w:p w:rsidR="00B04EC4" w:rsidRDefault="00B04EC4" w:rsidP="00DA20AB">
            <w:pPr>
              <w:spacing w:line="360" w:lineRule="auto"/>
            </w:pPr>
          </w:p>
        </w:tc>
        <w:tc>
          <w:tcPr>
            <w:tcW w:w="7540" w:type="dxa"/>
          </w:tcPr>
          <w:p w:rsidR="00B04EC4" w:rsidRDefault="00B04EC4" w:rsidP="00DA20AB">
            <w:pPr>
              <w:spacing w:line="360" w:lineRule="auto"/>
            </w:pPr>
          </w:p>
        </w:tc>
        <w:tc>
          <w:tcPr>
            <w:tcW w:w="785" w:type="dxa"/>
          </w:tcPr>
          <w:p w:rsidR="00B04EC4" w:rsidRDefault="00B04EC4" w:rsidP="00DA20AB">
            <w:pPr>
              <w:spacing w:line="360" w:lineRule="auto"/>
            </w:pPr>
            <w:r>
              <w:t>стор.</w:t>
            </w:r>
          </w:p>
        </w:tc>
      </w:tr>
      <w:tr w:rsidR="00B04EC4" w:rsidTr="00DA20AB">
        <w:trPr>
          <w:trHeight w:val="310"/>
        </w:trPr>
        <w:tc>
          <w:tcPr>
            <w:tcW w:w="1446" w:type="dxa"/>
          </w:tcPr>
          <w:p w:rsidR="00B04EC4" w:rsidRDefault="00B04EC4" w:rsidP="00DA20AB">
            <w:pPr>
              <w:spacing w:line="360" w:lineRule="auto"/>
            </w:pPr>
          </w:p>
        </w:tc>
        <w:tc>
          <w:tcPr>
            <w:tcW w:w="7540" w:type="dxa"/>
          </w:tcPr>
          <w:p w:rsidR="00B04EC4" w:rsidRDefault="00B04EC4" w:rsidP="00DA20AB">
            <w:pPr>
              <w:spacing w:line="360" w:lineRule="auto"/>
            </w:pPr>
            <w:r>
              <w:t>ВСТУП ……………………………………………………………</w:t>
            </w:r>
          </w:p>
        </w:tc>
        <w:tc>
          <w:tcPr>
            <w:tcW w:w="785" w:type="dxa"/>
          </w:tcPr>
          <w:p w:rsidR="00B04EC4" w:rsidRDefault="00B04EC4" w:rsidP="00DA20AB">
            <w:pPr>
              <w:spacing w:line="360" w:lineRule="auto"/>
              <w:rPr>
                <w:lang w:val="en-US"/>
              </w:rPr>
            </w:pPr>
            <w:r>
              <w:rPr>
                <w:lang w:val="en-US"/>
              </w:rPr>
              <w:t>5</w:t>
            </w:r>
          </w:p>
        </w:tc>
      </w:tr>
      <w:tr w:rsidR="00B04EC4" w:rsidTr="00DA20AB">
        <w:tc>
          <w:tcPr>
            <w:tcW w:w="1446" w:type="dxa"/>
          </w:tcPr>
          <w:p w:rsidR="00B04EC4" w:rsidRDefault="00B04EC4" w:rsidP="00DA20AB">
            <w:pPr>
              <w:spacing w:line="360" w:lineRule="auto"/>
              <w:jc w:val="center"/>
            </w:pPr>
            <w:r>
              <w:t>РОЗДІЛ 1</w:t>
            </w:r>
          </w:p>
          <w:p w:rsidR="00B04EC4" w:rsidRDefault="00B04EC4" w:rsidP="00DA20AB">
            <w:pPr>
              <w:spacing w:line="360" w:lineRule="auto"/>
              <w:jc w:val="right"/>
            </w:pPr>
            <w:r>
              <w:t>1.1.</w:t>
            </w:r>
          </w:p>
          <w:p w:rsidR="00B04EC4" w:rsidRDefault="00B04EC4" w:rsidP="00DA20AB">
            <w:pPr>
              <w:spacing w:line="360" w:lineRule="auto"/>
              <w:jc w:val="right"/>
            </w:pPr>
            <w:r>
              <w:t>1.2.</w:t>
            </w:r>
          </w:p>
          <w:p w:rsidR="00B04EC4" w:rsidRDefault="00B04EC4" w:rsidP="00DA20AB">
            <w:pPr>
              <w:spacing w:line="360" w:lineRule="auto"/>
              <w:jc w:val="right"/>
            </w:pPr>
            <w:r>
              <w:t>1.3.</w:t>
            </w:r>
          </w:p>
          <w:p w:rsidR="00B04EC4" w:rsidRDefault="00B04EC4" w:rsidP="00DA20AB">
            <w:pPr>
              <w:spacing w:line="360" w:lineRule="auto"/>
              <w:jc w:val="right"/>
            </w:pPr>
            <w:r>
              <w:t xml:space="preserve">1.4. </w:t>
            </w:r>
          </w:p>
          <w:p w:rsidR="00B04EC4" w:rsidRDefault="00B04EC4" w:rsidP="00DA20AB">
            <w:pPr>
              <w:spacing w:line="360" w:lineRule="auto"/>
              <w:jc w:val="right"/>
            </w:pPr>
            <w:r>
              <w:t>1.5.</w:t>
            </w:r>
          </w:p>
        </w:tc>
        <w:tc>
          <w:tcPr>
            <w:tcW w:w="7540" w:type="dxa"/>
          </w:tcPr>
          <w:p w:rsidR="00B04EC4" w:rsidRDefault="00B04EC4" w:rsidP="00DA20AB">
            <w:pPr>
              <w:spacing w:line="360" w:lineRule="auto"/>
            </w:pPr>
            <w:r>
              <w:rPr>
                <w:caps/>
                <w:szCs w:val="28"/>
              </w:rPr>
              <w:t>Чинники ґрунтоутворення</w:t>
            </w:r>
            <w:r>
              <w:rPr>
                <w:smallCaps/>
                <w:szCs w:val="28"/>
              </w:rPr>
              <w:t>.</w:t>
            </w:r>
            <w:r>
              <w:rPr>
                <w:caps/>
                <w:szCs w:val="28"/>
              </w:rPr>
              <w:t>.</w:t>
            </w:r>
            <w:r>
              <w:t>……….……………………</w:t>
            </w:r>
          </w:p>
          <w:p w:rsidR="00B04EC4" w:rsidRDefault="00B04EC4" w:rsidP="00DA20AB">
            <w:pPr>
              <w:spacing w:line="360" w:lineRule="auto"/>
            </w:pPr>
            <w:r>
              <w:t>Геологічна будова………………………………………………...</w:t>
            </w:r>
          </w:p>
          <w:p w:rsidR="00B04EC4" w:rsidRDefault="00B04EC4" w:rsidP="00DA20AB">
            <w:pPr>
              <w:spacing w:line="360" w:lineRule="auto"/>
            </w:pPr>
            <w:r>
              <w:t>Геоморфологічна будова……………………………..…………..</w:t>
            </w:r>
          </w:p>
          <w:p w:rsidR="00B04EC4" w:rsidRDefault="00B04EC4" w:rsidP="00DA20AB">
            <w:pPr>
              <w:spacing w:line="360" w:lineRule="auto"/>
            </w:pPr>
            <w:r>
              <w:t>Гідрогеологічні особливості….…………………..………….......</w:t>
            </w:r>
          </w:p>
          <w:p w:rsidR="00B04EC4" w:rsidRDefault="00B04EC4" w:rsidP="00DA20AB">
            <w:pPr>
              <w:spacing w:line="360" w:lineRule="auto"/>
            </w:pPr>
            <w:r>
              <w:t>Кліматичні умови.………………………………………………...</w:t>
            </w:r>
          </w:p>
          <w:p w:rsidR="00B04EC4" w:rsidRDefault="00B04EC4" w:rsidP="00DA20AB">
            <w:pPr>
              <w:spacing w:line="360" w:lineRule="auto"/>
            </w:pPr>
            <w:r>
              <w:t>Рослинний покрив………………………………………………...</w:t>
            </w:r>
          </w:p>
          <w:p w:rsidR="00B04EC4" w:rsidRDefault="00B04EC4" w:rsidP="00DA20AB">
            <w:pPr>
              <w:spacing w:line="360" w:lineRule="auto"/>
            </w:pPr>
            <w:r>
              <w:t>Висновки до розділу………………………………………….......</w:t>
            </w:r>
          </w:p>
        </w:tc>
        <w:tc>
          <w:tcPr>
            <w:tcW w:w="785" w:type="dxa"/>
          </w:tcPr>
          <w:p w:rsidR="00B04EC4" w:rsidRDefault="00B04EC4" w:rsidP="00DA20AB">
            <w:pPr>
              <w:spacing w:line="360" w:lineRule="auto"/>
              <w:rPr>
                <w:lang w:val="en-US"/>
              </w:rPr>
            </w:pPr>
            <w:r>
              <w:rPr>
                <w:lang w:val="en-US"/>
              </w:rPr>
              <w:t>9</w:t>
            </w:r>
          </w:p>
          <w:p w:rsidR="00B04EC4" w:rsidRDefault="00B04EC4" w:rsidP="00DA20AB">
            <w:pPr>
              <w:spacing w:line="360" w:lineRule="auto"/>
              <w:rPr>
                <w:lang w:val="en-US"/>
              </w:rPr>
            </w:pPr>
            <w:r>
              <w:rPr>
                <w:lang w:val="en-US"/>
              </w:rPr>
              <w:t>10</w:t>
            </w:r>
          </w:p>
          <w:p w:rsidR="00B04EC4" w:rsidRDefault="00B04EC4" w:rsidP="00DA20AB">
            <w:pPr>
              <w:spacing w:line="360" w:lineRule="auto"/>
              <w:rPr>
                <w:lang w:val="en-US"/>
              </w:rPr>
            </w:pPr>
            <w:r>
              <w:rPr>
                <w:lang w:val="en-US"/>
              </w:rPr>
              <w:t>12</w:t>
            </w:r>
          </w:p>
          <w:p w:rsidR="00B04EC4" w:rsidRDefault="00B04EC4" w:rsidP="00DA20AB">
            <w:pPr>
              <w:spacing w:line="360" w:lineRule="auto"/>
              <w:rPr>
                <w:lang w:val="en-US"/>
              </w:rPr>
            </w:pPr>
            <w:r>
              <w:rPr>
                <w:lang w:val="en-US"/>
              </w:rPr>
              <w:t>15</w:t>
            </w:r>
          </w:p>
          <w:p w:rsidR="00B04EC4" w:rsidRDefault="00B04EC4" w:rsidP="00DA20AB">
            <w:pPr>
              <w:spacing w:line="360" w:lineRule="auto"/>
              <w:rPr>
                <w:lang w:val="en-US"/>
              </w:rPr>
            </w:pPr>
            <w:r>
              <w:rPr>
                <w:lang w:val="en-US"/>
              </w:rPr>
              <w:t>16</w:t>
            </w:r>
          </w:p>
          <w:p w:rsidR="00B04EC4" w:rsidRDefault="00B04EC4" w:rsidP="00DA20AB">
            <w:pPr>
              <w:spacing w:line="360" w:lineRule="auto"/>
              <w:rPr>
                <w:lang w:val="en-US"/>
              </w:rPr>
            </w:pPr>
            <w:r>
              <w:rPr>
                <w:lang w:val="en-US"/>
              </w:rPr>
              <w:t>19</w:t>
            </w:r>
          </w:p>
          <w:p w:rsidR="00B04EC4" w:rsidRDefault="00B04EC4" w:rsidP="00DA20AB">
            <w:pPr>
              <w:rPr>
                <w:lang w:val="en-US"/>
              </w:rPr>
            </w:pPr>
            <w:r>
              <w:rPr>
                <w:lang w:val="en-US"/>
              </w:rPr>
              <w:t>22</w:t>
            </w:r>
          </w:p>
        </w:tc>
      </w:tr>
      <w:tr w:rsidR="00B04EC4" w:rsidTr="00DA20AB">
        <w:tc>
          <w:tcPr>
            <w:tcW w:w="1446" w:type="dxa"/>
          </w:tcPr>
          <w:p w:rsidR="00B04EC4" w:rsidRDefault="00B04EC4" w:rsidP="00DA20AB">
            <w:pPr>
              <w:spacing w:line="360" w:lineRule="auto"/>
            </w:pPr>
            <w:r>
              <w:t>РОЗДІЛ 2</w:t>
            </w:r>
          </w:p>
          <w:p w:rsidR="00B04EC4" w:rsidRDefault="00B04EC4" w:rsidP="00DA20AB">
            <w:pPr>
              <w:spacing w:line="360" w:lineRule="auto"/>
              <w:jc w:val="right"/>
              <w:rPr>
                <w:lang w:val="en-US"/>
              </w:rPr>
            </w:pPr>
            <w:r>
              <w:t>2.1.</w:t>
            </w:r>
          </w:p>
          <w:p w:rsidR="00B04EC4" w:rsidRDefault="00B04EC4" w:rsidP="00DA20AB">
            <w:pPr>
              <w:spacing w:line="360" w:lineRule="auto"/>
              <w:jc w:val="right"/>
            </w:pPr>
            <w:r>
              <w:rPr>
                <w:lang w:val="en-US"/>
              </w:rPr>
              <w:t>2</w:t>
            </w:r>
            <w:r>
              <w:t>.2.</w:t>
            </w:r>
          </w:p>
        </w:tc>
        <w:tc>
          <w:tcPr>
            <w:tcW w:w="7540" w:type="dxa"/>
          </w:tcPr>
          <w:p w:rsidR="00B04EC4" w:rsidRDefault="00B04EC4" w:rsidP="00DA20AB">
            <w:pPr>
              <w:spacing w:line="360" w:lineRule="auto"/>
            </w:pPr>
            <w:r>
              <w:rPr>
                <w:caps/>
                <w:szCs w:val="28"/>
              </w:rPr>
              <w:t>Ґенеза і географія ґрунтів Малого Полісся.</w:t>
            </w:r>
            <w:r>
              <w:t>……..</w:t>
            </w:r>
          </w:p>
          <w:p w:rsidR="00B04EC4" w:rsidRDefault="00B04EC4" w:rsidP="00DA20AB">
            <w:pPr>
              <w:spacing w:line="360" w:lineRule="auto"/>
            </w:pPr>
            <w:r>
              <w:t>Особливості ґенези і географії ґрунтів Малого Полісся………</w:t>
            </w:r>
          </w:p>
          <w:p w:rsidR="00B04EC4" w:rsidRDefault="00B04EC4" w:rsidP="00DA20AB">
            <w:pPr>
              <w:spacing w:line="360" w:lineRule="auto"/>
            </w:pPr>
            <w:r>
              <w:t>Сучасний стан дослідження ґенези і еволюції дерново-підзолистих ґрунтів, підстелених щільними карбонатними породами………………..................................................................</w:t>
            </w:r>
          </w:p>
          <w:p w:rsidR="00B04EC4" w:rsidRDefault="00B04EC4" w:rsidP="00DA20AB">
            <w:pPr>
              <w:spacing w:line="360" w:lineRule="auto"/>
            </w:pPr>
            <w:r>
              <w:t>Висновки до розділу………………………………………….......</w:t>
            </w:r>
          </w:p>
        </w:tc>
        <w:tc>
          <w:tcPr>
            <w:tcW w:w="785" w:type="dxa"/>
          </w:tcPr>
          <w:p w:rsidR="00B04EC4" w:rsidRDefault="00B04EC4" w:rsidP="00DA20AB">
            <w:pPr>
              <w:spacing w:line="360" w:lineRule="auto"/>
              <w:rPr>
                <w:lang w:val="en-US"/>
              </w:rPr>
            </w:pPr>
            <w:r>
              <w:rPr>
                <w:lang w:val="en-US"/>
              </w:rPr>
              <w:t>23</w:t>
            </w:r>
          </w:p>
          <w:p w:rsidR="00B04EC4" w:rsidRDefault="00B04EC4" w:rsidP="00DA20AB">
            <w:pPr>
              <w:spacing w:line="360" w:lineRule="auto"/>
              <w:rPr>
                <w:lang w:val="en-US"/>
              </w:rPr>
            </w:pPr>
            <w:r>
              <w:rPr>
                <w:lang w:val="en-US"/>
              </w:rPr>
              <w:t>23</w:t>
            </w:r>
          </w:p>
          <w:p w:rsidR="00B04EC4" w:rsidRDefault="00B04EC4" w:rsidP="00DA20AB">
            <w:pPr>
              <w:spacing w:line="360" w:lineRule="auto"/>
              <w:rPr>
                <w:lang w:val="en-US"/>
              </w:rPr>
            </w:pPr>
          </w:p>
          <w:p w:rsidR="00B04EC4" w:rsidRDefault="00B04EC4" w:rsidP="00DA20AB">
            <w:pPr>
              <w:spacing w:line="360" w:lineRule="auto"/>
              <w:rPr>
                <w:lang w:val="en-US"/>
              </w:rPr>
            </w:pPr>
          </w:p>
          <w:p w:rsidR="00B04EC4" w:rsidRDefault="00B04EC4" w:rsidP="00DA20AB">
            <w:pPr>
              <w:spacing w:line="360" w:lineRule="auto"/>
              <w:rPr>
                <w:lang w:val="en-US"/>
              </w:rPr>
            </w:pPr>
            <w:r>
              <w:rPr>
                <w:lang w:val="en-US"/>
              </w:rPr>
              <w:t>35</w:t>
            </w:r>
          </w:p>
          <w:p w:rsidR="00B04EC4" w:rsidRDefault="00B04EC4" w:rsidP="00DA20AB">
            <w:pPr>
              <w:spacing w:line="360" w:lineRule="auto"/>
              <w:rPr>
                <w:lang w:val="en-US"/>
              </w:rPr>
            </w:pPr>
            <w:r>
              <w:rPr>
                <w:lang w:val="en-US"/>
              </w:rPr>
              <w:t>47</w:t>
            </w:r>
          </w:p>
        </w:tc>
      </w:tr>
      <w:tr w:rsidR="00B04EC4" w:rsidTr="00DA20AB">
        <w:tc>
          <w:tcPr>
            <w:tcW w:w="1446" w:type="dxa"/>
          </w:tcPr>
          <w:p w:rsidR="00B04EC4" w:rsidRDefault="00B04EC4" w:rsidP="00DA20AB">
            <w:pPr>
              <w:spacing w:line="360" w:lineRule="auto"/>
            </w:pPr>
            <w:r>
              <w:t>РОЗДІЛ 3</w:t>
            </w:r>
          </w:p>
          <w:p w:rsidR="00B04EC4" w:rsidRDefault="00B04EC4" w:rsidP="00DA20AB">
            <w:pPr>
              <w:spacing w:line="360" w:lineRule="auto"/>
              <w:jc w:val="right"/>
            </w:pPr>
            <w:r>
              <w:t>3.1.</w:t>
            </w:r>
          </w:p>
          <w:p w:rsidR="00B04EC4" w:rsidRDefault="00B04EC4" w:rsidP="00DA20AB">
            <w:pPr>
              <w:spacing w:line="360" w:lineRule="auto"/>
              <w:jc w:val="right"/>
            </w:pPr>
            <w:r>
              <w:t>3.2.</w:t>
            </w:r>
          </w:p>
          <w:p w:rsidR="00B04EC4" w:rsidRDefault="00B04EC4" w:rsidP="00DA20AB">
            <w:pPr>
              <w:spacing w:line="360" w:lineRule="auto"/>
              <w:jc w:val="right"/>
            </w:pPr>
            <w:r>
              <w:t>3.3.</w:t>
            </w:r>
          </w:p>
        </w:tc>
        <w:tc>
          <w:tcPr>
            <w:tcW w:w="7540" w:type="dxa"/>
          </w:tcPr>
          <w:p w:rsidR="00B04EC4" w:rsidRDefault="00B04EC4" w:rsidP="00DA20AB">
            <w:pPr>
              <w:spacing w:line="360" w:lineRule="auto"/>
            </w:pPr>
            <w:r>
              <w:rPr>
                <w:caps/>
                <w:szCs w:val="28"/>
              </w:rPr>
              <w:t>Методика дослідження..</w:t>
            </w:r>
            <w:r>
              <w:t>………………………………...</w:t>
            </w:r>
          </w:p>
          <w:p w:rsidR="00B04EC4" w:rsidRDefault="00B04EC4" w:rsidP="00DA20AB">
            <w:pPr>
              <w:spacing w:line="360" w:lineRule="auto"/>
            </w:pPr>
            <w:r>
              <w:t>Методи дослідження.……………………………………………..</w:t>
            </w:r>
          </w:p>
          <w:p w:rsidR="00B04EC4" w:rsidRDefault="00B04EC4" w:rsidP="00DA20AB">
            <w:pPr>
              <w:spacing w:line="360" w:lineRule="auto"/>
            </w:pPr>
            <w:r>
              <w:t>Вибір і характеристика репрезентативних ділянок…………….</w:t>
            </w:r>
          </w:p>
          <w:p w:rsidR="00B04EC4" w:rsidRDefault="00B04EC4" w:rsidP="00DA20AB">
            <w:pPr>
              <w:spacing w:line="360" w:lineRule="auto"/>
            </w:pPr>
            <w:r>
              <w:t>Лабораторно-аналітичні дослідження….……………………….</w:t>
            </w:r>
          </w:p>
        </w:tc>
        <w:tc>
          <w:tcPr>
            <w:tcW w:w="785" w:type="dxa"/>
          </w:tcPr>
          <w:p w:rsidR="00B04EC4" w:rsidRDefault="00B04EC4" w:rsidP="00DA20AB">
            <w:pPr>
              <w:spacing w:line="360" w:lineRule="auto"/>
              <w:rPr>
                <w:lang w:val="en-US"/>
              </w:rPr>
            </w:pPr>
            <w:r>
              <w:rPr>
                <w:lang w:val="en-US"/>
              </w:rPr>
              <w:t>48</w:t>
            </w:r>
          </w:p>
          <w:p w:rsidR="00B04EC4" w:rsidRDefault="00B04EC4" w:rsidP="00DA20AB">
            <w:pPr>
              <w:spacing w:line="360" w:lineRule="auto"/>
              <w:rPr>
                <w:lang w:val="en-US"/>
              </w:rPr>
            </w:pPr>
            <w:r>
              <w:rPr>
                <w:lang w:val="en-US"/>
              </w:rPr>
              <w:t>48</w:t>
            </w:r>
          </w:p>
          <w:p w:rsidR="00B04EC4" w:rsidRDefault="00B04EC4" w:rsidP="00DA20AB">
            <w:pPr>
              <w:spacing w:line="360" w:lineRule="auto"/>
              <w:rPr>
                <w:lang w:val="en-US"/>
              </w:rPr>
            </w:pPr>
            <w:r>
              <w:rPr>
                <w:lang w:val="en-US"/>
              </w:rPr>
              <w:t>50</w:t>
            </w:r>
          </w:p>
          <w:p w:rsidR="00B04EC4" w:rsidRDefault="00B04EC4" w:rsidP="00DA20AB">
            <w:pPr>
              <w:rPr>
                <w:lang w:val="en-US"/>
              </w:rPr>
            </w:pPr>
            <w:r>
              <w:rPr>
                <w:lang w:val="en-US"/>
              </w:rPr>
              <w:t>57</w:t>
            </w:r>
          </w:p>
        </w:tc>
      </w:tr>
      <w:tr w:rsidR="00B04EC4" w:rsidTr="00DA20AB">
        <w:tc>
          <w:tcPr>
            <w:tcW w:w="1446" w:type="dxa"/>
          </w:tcPr>
          <w:p w:rsidR="00B04EC4" w:rsidRDefault="00B04EC4" w:rsidP="00DA20AB">
            <w:pPr>
              <w:spacing w:line="360" w:lineRule="auto"/>
            </w:pPr>
            <w:r>
              <w:t>РОЗДІЛ 4</w:t>
            </w:r>
          </w:p>
          <w:p w:rsidR="00B04EC4" w:rsidRDefault="00B04EC4" w:rsidP="00DA20AB">
            <w:pPr>
              <w:spacing w:line="360" w:lineRule="auto"/>
              <w:jc w:val="right"/>
            </w:pPr>
            <w:r>
              <w:t>4.1.</w:t>
            </w:r>
          </w:p>
          <w:p w:rsidR="00B04EC4" w:rsidRDefault="00B04EC4" w:rsidP="00DA20AB">
            <w:pPr>
              <w:spacing w:line="360" w:lineRule="auto"/>
              <w:jc w:val="right"/>
            </w:pPr>
            <w:r>
              <w:t>4.2.</w:t>
            </w:r>
          </w:p>
        </w:tc>
        <w:tc>
          <w:tcPr>
            <w:tcW w:w="7540" w:type="dxa"/>
          </w:tcPr>
          <w:p w:rsidR="00B04EC4" w:rsidRDefault="00B04EC4" w:rsidP="00DA20AB">
            <w:pPr>
              <w:spacing w:line="360" w:lineRule="auto"/>
            </w:pPr>
            <w:r>
              <w:rPr>
                <w:caps/>
                <w:szCs w:val="28"/>
              </w:rPr>
              <w:t>Морфологічні особливості ґрунтів</w:t>
            </w:r>
            <w:r>
              <w:t>…..………….......</w:t>
            </w:r>
          </w:p>
          <w:p w:rsidR="00B04EC4" w:rsidRDefault="00B04EC4" w:rsidP="00DA20AB">
            <w:pPr>
              <w:spacing w:line="360" w:lineRule="auto"/>
            </w:pPr>
            <w:r>
              <w:t>Макроморфологічні особливості………………………………...</w:t>
            </w:r>
          </w:p>
          <w:p w:rsidR="00B04EC4" w:rsidRDefault="00B04EC4" w:rsidP="00DA20AB">
            <w:pPr>
              <w:spacing w:line="360" w:lineRule="auto"/>
            </w:pPr>
            <w:r>
              <w:t>Мікроморфологічні особливості…………………………….......</w:t>
            </w:r>
          </w:p>
          <w:p w:rsidR="00B04EC4" w:rsidRDefault="00B04EC4" w:rsidP="00DA20AB">
            <w:pPr>
              <w:spacing w:line="360" w:lineRule="auto"/>
            </w:pPr>
            <w:r>
              <w:t>Висновки до розділу………………………………………….......</w:t>
            </w:r>
          </w:p>
        </w:tc>
        <w:tc>
          <w:tcPr>
            <w:tcW w:w="785" w:type="dxa"/>
          </w:tcPr>
          <w:p w:rsidR="00B04EC4" w:rsidRDefault="00B04EC4" w:rsidP="00DA20AB">
            <w:pPr>
              <w:spacing w:line="360" w:lineRule="auto"/>
              <w:rPr>
                <w:lang w:val="en-US"/>
              </w:rPr>
            </w:pPr>
            <w:r>
              <w:rPr>
                <w:lang w:val="en-US"/>
              </w:rPr>
              <w:t>58</w:t>
            </w:r>
          </w:p>
          <w:p w:rsidR="00B04EC4" w:rsidRDefault="00B04EC4" w:rsidP="00DA20AB">
            <w:pPr>
              <w:spacing w:line="360" w:lineRule="auto"/>
              <w:rPr>
                <w:lang w:val="en-US"/>
              </w:rPr>
            </w:pPr>
            <w:r>
              <w:rPr>
                <w:lang w:val="en-US"/>
              </w:rPr>
              <w:t>58</w:t>
            </w:r>
          </w:p>
          <w:p w:rsidR="00B04EC4" w:rsidRDefault="00B04EC4" w:rsidP="00DA20AB">
            <w:pPr>
              <w:spacing w:line="360" w:lineRule="auto"/>
              <w:rPr>
                <w:lang w:val="en-US"/>
              </w:rPr>
            </w:pPr>
            <w:r>
              <w:rPr>
                <w:lang w:val="en-US"/>
              </w:rPr>
              <w:t>69</w:t>
            </w:r>
          </w:p>
          <w:p w:rsidR="00B04EC4" w:rsidRDefault="00B04EC4" w:rsidP="00DA20AB">
            <w:pPr>
              <w:rPr>
                <w:lang w:val="en-US"/>
              </w:rPr>
            </w:pPr>
            <w:r>
              <w:rPr>
                <w:lang w:val="en-US"/>
              </w:rPr>
              <w:t>89</w:t>
            </w:r>
          </w:p>
        </w:tc>
      </w:tr>
      <w:tr w:rsidR="00B04EC4" w:rsidTr="00DA20AB">
        <w:trPr>
          <w:trHeight w:val="2026"/>
        </w:trPr>
        <w:tc>
          <w:tcPr>
            <w:tcW w:w="1446" w:type="dxa"/>
          </w:tcPr>
          <w:p w:rsidR="00B04EC4" w:rsidRDefault="00B04EC4" w:rsidP="00DA20AB">
            <w:pPr>
              <w:spacing w:line="360" w:lineRule="auto"/>
            </w:pPr>
            <w:r>
              <w:t>РОЗДІЛ 5</w:t>
            </w:r>
          </w:p>
          <w:p w:rsidR="00B04EC4" w:rsidRDefault="00B04EC4" w:rsidP="00DA20AB">
            <w:pPr>
              <w:spacing w:line="360" w:lineRule="auto"/>
              <w:jc w:val="right"/>
            </w:pPr>
            <w:r>
              <w:t>5.1.</w:t>
            </w:r>
          </w:p>
          <w:p w:rsidR="00B04EC4" w:rsidRDefault="00B04EC4" w:rsidP="00DA20AB">
            <w:pPr>
              <w:spacing w:line="360" w:lineRule="auto"/>
              <w:jc w:val="right"/>
            </w:pPr>
            <w:r>
              <w:t>5.2.</w:t>
            </w:r>
          </w:p>
        </w:tc>
        <w:tc>
          <w:tcPr>
            <w:tcW w:w="7540" w:type="dxa"/>
          </w:tcPr>
          <w:p w:rsidR="00B04EC4" w:rsidRDefault="00B04EC4" w:rsidP="00DA20AB">
            <w:pPr>
              <w:spacing w:line="360" w:lineRule="auto"/>
            </w:pPr>
            <w:r>
              <w:rPr>
                <w:caps/>
                <w:szCs w:val="28"/>
              </w:rPr>
              <w:t>Фізичні властивості ґрунтів</w:t>
            </w:r>
            <w:r>
              <w:t>……….…………………..</w:t>
            </w:r>
          </w:p>
          <w:p w:rsidR="00B04EC4" w:rsidRDefault="00B04EC4" w:rsidP="00DA20AB">
            <w:pPr>
              <w:spacing w:line="360" w:lineRule="auto"/>
            </w:pPr>
            <w:r>
              <w:t>Гранулометричний склад………………………..……………….</w:t>
            </w:r>
          </w:p>
          <w:p w:rsidR="00B04EC4" w:rsidRDefault="00B04EC4" w:rsidP="00DA20AB">
            <w:pPr>
              <w:spacing w:line="360" w:lineRule="auto"/>
            </w:pPr>
            <w:r>
              <w:t>Загальні фізичні властивості…………………………………….</w:t>
            </w:r>
          </w:p>
          <w:p w:rsidR="00B04EC4" w:rsidRDefault="00B04EC4" w:rsidP="00DA20AB">
            <w:pPr>
              <w:spacing w:line="360" w:lineRule="auto"/>
            </w:pPr>
            <w:r>
              <w:t>Висновки до розділу………………………………………….......</w:t>
            </w:r>
          </w:p>
        </w:tc>
        <w:tc>
          <w:tcPr>
            <w:tcW w:w="785" w:type="dxa"/>
          </w:tcPr>
          <w:p w:rsidR="00B04EC4" w:rsidRDefault="00B04EC4" w:rsidP="00DA20AB">
            <w:pPr>
              <w:spacing w:line="360" w:lineRule="auto"/>
              <w:rPr>
                <w:lang w:val="en-US"/>
              </w:rPr>
            </w:pPr>
            <w:r>
              <w:rPr>
                <w:lang w:val="en-US"/>
              </w:rPr>
              <w:t>91</w:t>
            </w:r>
          </w:p>
          <w:p w:rsidR="00B04EC4" w:rsidRDefault="00B04EC4" w:rsidP="00DA20AB">
            <w:pPr>
              <w:spacing w:line="360" w:lineRule="auto"/>
              <w:rPr>
                <w:lang w:val="en-US"/>
              </w:rPr>
            </w:pPr>
            <w:r>
              <w:rPr>
                <w:lang w:val="en-US"/>
              </w:rPr>
              <w:t>91</w:t>
            </w:r>
          </w:p>
          <w:p w:rsidR="00B04EC4" w:rsidRDefault="00B04EC4" w:rsidP="00DA20AB">
            <w:pPr>
              <w:spacing w:line="360" w:lineRule="auto"/>
              <w:rPr>
                <w:lang w:val="en-US"/>
              </w:rPr>
            </w:pPr>
            <w:r>
              <w:rPr>
                <w:lang w:val="en-US"/>
              </w:rPr>
              <w:t>99</w:t>
            </w:r>
          </w:p>
          <w:p w:rsidR="00B04EC4" w:rsidRDefault="00B04EC4" w:rsidP="00DA20AB">
            <w:pPr>
              <w:spacing w:line="360" w:lineRule="auto"/>
              <w:rPr>
                <w:lang w:val="en-US"/>
              </w:rPr>
            </w:pPr>
            <w:r>
              <w:rPr>
                <w:lang w:val="en-US"/>
              </w:rPr>
              <w:t>103</w:t>
            </w:r>
          </w:p>
          <w:p w:rsidR="00B04EC4" w:rsidRDefault="00B04EC4" w:rsidP="00DA20AB">
            <w:pPr>
              <w:spacing w:line="360" w:lineRule="auto"/>
              <w:rPr>
                <w:lang w:val="en-US"/>
              </w:rPr>
            </w:pPr>
          </w:p>
        </w:tc>
      </w:tr>
      <w:tr w:rsidR="00B04EC4" w:rsidTr="00DA20AB">
        <w:trPr>
          <w:trHeight w:val="902"/>
        </w:trPr>
        <w:tc>
          <w:tcPr>
            <w:tcW w:w="1446" w:type="dxa"/>
          </w:tcPr>
          <w:p w:rsidR="00B04EC4" w:rsidRDefault="00B04EC4" w:rsidP="00DA20AB">
            <w:pPr>
              <w:spacing w:line="360" w:lineRule="auto"/>
            </w:pPr>
            <w:r>
              <w:t>РОЗДІЛ 6</w:t>
            </w:r>
          </w:p>
          <w:p w:rsidR="00B04EC4" w:rsidRDefault="00B04EC4" w:rsidP="00DA20AB">
            <w:pPr>
              <w:spacing w:line="360" w:lineRule="auto"/>
              <w:jc w:val="right"/>
            </w:pPr>
            <w:r>
              <w:t>6.1.</w:t>
            </w:r>
          </w:p>
          <w:p w:rsidR="00B04EC4" w:rsidRDefault="00B04EC4" w:rsidP="00DA20AB">
            <w:pPr>
              <w:spacing w:line="360" w:lineRule="auto"/>
              <w:jc w:val="right"/>
            </w:pPr>
          </w:p>
          <w:p w:rsidR="00B04EC4" w:rsidRDefault="00B04EC4" w:rsidP="00DA20AB">
            <w:pPr>
              <w:spacing w:line="360" w:lineRule="auto"/>
              <w:jc w:val="right"/>
            </w:pPr>
          </w:p>
          <w:p w:rsidR="00B04EC4" w:rsidRDefault="00B04EC4" w:rsidP="00DA20AB">
            <w:pPr>
              <w:spacing w:line="360" w:lineRule="auto"/>
              <w:jc w:val="right"/>
            </w:pPr>
          </w:p>
          <w:p w:rsidR="00B04EC4" w:rsidRDefault="00B04EC4" w:rsidP="00DA20AB">
            <w:pPr>
              <w:spacing w:line="360" w:lineRule="auto"/>
              <w:jc w:val="right"/>
            </w:pPr>
            <w:r>
              <w:t>6.2.</w:t>
            </w:r>
          </w:p>
          <w:p w:rsidR="00B04EC4" w:rsidRDefault="00B04EC4" w:rsidP="00DA20AB">
            <w:pPr>
              <w:spacing w:line="360" w:lineRule="auto"/>
              <w:jc w:val="right"/>
            </w:pPr>
            <w:r>
              <w:lastRenderedPageBreak/>
              <w:t>6.3.</w:t>
            </w:r>
          </w:p>
          <w:p w:rsidR="00B04EC4" w:rsidRDefault="00B04EC4" w:rsidP="00DA20AB">
            <w:pPr>
              <w:spacing w:line="360" w:lineRule="auto"/>
              <w:jc w:val="right"/>
            </w:pPr>
            <w:r>
              <w:t>6.4.</w:t>
            </w:r>
          </w:p>
        </w:tc>
        <w:tc>
          <w:tcPr>
            <w:tcW w:w="7540" w:type="dxa"/>
          </w:tcPr>
          <w:p w:rsidR="00B04EC4" w:rsidRDefault="00B04EC4" w:rsidP="00DA20AB">
            <w:pPr>
              <w:spacing w:line="360" w:lineRule="auto"/>
            </w:pPr>
            <w:r>
              <w:rPr>
                <w:caps/>
                <w:szCs w:val="28"/>
              </w:rPr>
              <w:lastRenderedPageBreak/>
              <w:t>Фізико-хімічні властивості ґрунтів.</w:t>
            </w:r>
            <w:r>
              <w:t>…...…………...</w:t>
            </w:r>
          </w:p>
          <w:p w:rsidR="00B04EC4" w:rsidRDefault="00B04EC4" w:rsidP="00DA20AB">
            <w:pPr>
              <w:spacing w:line="360" w:lineRule="auto"/>
            </w:pPr>
            <w:r>
              <w:t>Гумусовий стан…………………………………………………...</w:t>
            </w:r>
          </w:p>
          <w:p w:rsidR="00B04EC4" w:rsidRDefault="00B04EC4" w:rsidP="00DA20AB">
            <w:pPr>
              <w:spacing w:line="360" w:lineRule="auto"/>
            </w:pPr>
            <w:r>
              <w:t>6.1.1. Вміст та розподіл гумусу………………………………….</w:t>
            </w:r>
          </w:p>
          <w:p w:rsidR="00B04EC4" w:rsidRDefault="00B04EC4" w:rsidP="00DA20AB">
            <w:pPr>
              <w:spacing w:line="360" w:lineRule="auto"/>
            </w:pPr>
            <w:r>
              <w:t>6.1.2. Фракційно-груповий склад гумусу……………………….</w:t>
            </w:r>
          </w:p>
          <w:p w:rsidR="00B04EC4" w:rsidRDefault="00B04EC4" w:rsidP="00DA20AB">
            <w:pPr>
              <w:spacing w:line="360" w:lineRule="auto"/>
            </w:pPr>
            <w:r>
              <w:t>6.1.3. Оптична щільність…………………………………………</w:t>
            </w:r>
          </w:p>
          <w:p w:rsidR="00B04EC4" w:rsidRDefault="00B04EC4" w:rsidP="00DA20AB">
            <w:pPr>
              <w:spacing w:line="360" w:lineRule="auto"/>
            </w:pPr>
            <w:r>
              <w:t>Кислотно-основні властивості…………………………………...</w:t>
            </w:r>
          </w:p>
          <w:p w:rsidR="00B04EC4" w:rsidRDefault="00B04EC4" w:rsidP="00DA20AB">
            <w:pPr>
              <w:spacing w:line="360" w:lineRule="auto"/>
            </w:pPr>
            <w:r>
              <w:lastRenderedPageBreak/>
              <w:t>Ємність катіонного обміну та склад ввібраних основ…………</w:t>
            </w:r>
          </w:p>
          <w:p w:rsidR="00B04EC4" w:rsidRDefault="00B04EC4" w:rsidP="00DA20AB">
            <w:pPr>
              <w:spacing w:line="360" w:lineRule="auto"/>
            </w:pPr>
            <w:r>
              <w:t>Карбонатність……………………………………………………..</w:t>
            </w:r>
          </w:p>
          <w:p w:rsidR="00B04EC4" w:rsidRDefault="00B04EC4" w:rsidP="00DA20AB">
            <w:pPr>
              <w:spacing w:line="360" w:lineRule="auto"/>
            </w:pPr>
            <w:r>
              <w:t>6.4.1. Вміст та розподіл карбонатів……………………………...</w:t>
            </w:r>
          </w:p>
          <w:p w:rsidR="00B04EC4" w:rsidRDefault="00B04EC4" w:rsidP="00DA20AB">
            <w:pPr>
              <w:spacing w:line="360" w:lineRule="auto"/>
            </w:pPr>
            <w:r>
              <w:t>6.4.2. Карбонатність ґрунтів як класифікаційно-діагностичний критерій………………………………………………………........</w:t>
            </w:r>
          </w:p>
          <w:p w:rsidR="00B04EC4" w:rsidRDefault="00B04EC4" w:rsidP="00DA20AB">
            <w:pPr>
              <w:spacing w:line="360" w:lineRule="auto"/>
            </w:pPr>
            <w:r>
              <w:t>Висновки до розділу………………………………………….......</w:t>
            </w:r>
          </w:p>
        </w:tc>
        <w:tc>
          <w:tcPr>
            <w:tcW w:w="785" w:type="dxa"/>
          </w:tcPr>
          <w:p w:rsidR="00B04EC4" w:rsidRDefault="00B04EC4" w:rsidP="00DA20AB">
            <w:pPr>
              <w:spacing w:line="360" w:lineRule="auto"/>
              <w:rPr>
                <w:lang w:val="en-US"/>
              </w:rPr>
            </w:pPr>
            <w:r>
              <w:rPr>
                <w:lang w:val="en-US"/>
              </w:rPr>
              <w:lastRenderedPageBreak/>
              <w:t>105</w:t>
            </w:r>
          </w:p>
          <w:p w:rsidR="00B04EC4" w:rsidRDefault="00B04EC4" w:rsidP="00DA20AB">
            <w:pPr>
              <w:spacing w:line="360" w:lineRule="auto"/>
              <w:rPr>
                <w:lang w:val="en-US"/>
              </w:rPr>
            </w:pPr>
            <w:r>
              <w:rPr>
                <w:lang w:val="en-US"/>
              </w:rPr>
              <w:t>105</w:t>
            </w:r>
          </w:p>
          <w:p w:rsidR="00B04EC4" w:rsidRDefault="00B04EC4" w:rsidP="00DA20AB">
            <w:pPr>
              <w:spacing w:line="360" w:lineRule="auto"/>
              <w:rPr>
                <w:lang w:val="en-US"/>
              </w:rPr>
            </w:pPr>
            <w:r>
              <w:rPr>
                <w:lang w:val="en-US"/>
              </w:rPr>
              <w:t>105</w:t>
            </w:r>
          </w:p>
          <w:p w:rsidR="00B04EC4" w:rsidRDefault="00B04EC4" w:rsidP="00DA20AB">
            <w:pPr>
              <w:spacing w:line="360" w:lineRule="auto"/>
              <w:rPr>
                <w:lang w:val="en-US"/>
              </w:rPr>
            </w:pPr>
            <w:r>
              <w:rPr>
                <w:lang w:val="en-US"/>
              </w:rPr>
              <w:t>111</w:t>
            </w:r>
          </w:p>
          <w:p w:rsidR="00B04EC4" w:rsidRDefault="00B04EC4" w:rsidP="00DA20AB">
            <w:pPr>
              <w:spacing w:line="360" w:lineRule="auto"/>
              <w:rPr>
                <w:lang w:val="en-US"/>
              </w:rPr>
            </w:pPr>
            <w:r>
              <w:rPr>
                <w:lang w:val="en-US"/>
              </w:rPr>
              <w:t>121</w:t>
            </w:r>
          </w:p>
          <w:p w:rsidR="00B04EC4" w:rsidRDefault="00B04EC4" w:rsidP="00DA20AB">
            <w:pPr>
              <w:spacing w:line="360" w:lineRule="auto"/>
              <w:rPr>
                <w:lang w:val="en-US"/>
              </w:rPr>
            </w:pPr>
            <w:r>
              <w:rPr>
                <w:lang w:val="en-US"/>
              </w:rPr>
              <w:t>126</w:t>
            </w:r>
          </w:p>
          <w:p w:rsidR="00B04EC4" w:rsidRDefault="00B04EC4" w:rsidP="00DA20AB">
            <w:pPr>
              <w:spacing w:line="360" w:lineRule="auto"/>
              <w:rPr>
                <w:lang w:val="en-US"/>
              </w:rPr>
            </w:pPr>
            <w:r>
              <w:rPr>
                <w:lang w:val="en-US"/>
              </w:rPr>
              <w:lastRenderedPageBreak/>
              <w:t>132</w:t>
            </w:r>
          </w:p>
          <w:p w:rsidR="00B04EC4" w:rsidRDefault="00B04EC4" w:rsidP="00DA20AB">
            <w:pPr>
              <w:spacing w:line="360" w:lineRule="auto"/>
              <w:rPr>
                <w:lang w:val="en-US"/>
              </w:rPr>
            </w:pPr>
            <w:r>
              <w:rPr>
                <w:lang w:val="en-US"/>
              </w:rPr>
              <w:t>139</w:t>
            </w:r>
          </w:p>
          <w:p w:rsidR="00B04EC4" w:rsidRDefault="00B04EC4" w:rsidP="00DA20AB">
            <w:pPr>
              <w:spacing w:line="360" w:lineRule="auto"/>
              <w:rPr>
                <w:lang w:val="en-US"/>
              </w:rPr>
            </w:pPr>
            <w:r>
              <w:rPr>
                <w:lang w:val="en-US"/>
              </w:rPr>
              <w:t>139</w:t>
            </w:r>
          </w:p>
          <w:p w:rsidR="00B04EC4" w:rsidRDefault="00B04EC4" w:rsidP="00DA20AB">
            <w:pPr>
              <w:spacing w:line="360" w:lineRule="auto"/>
              <w:rPr>
                <w:lang w:val="en-US"/>
              </w:rPr>
            </w:pPr>
          </w:p>
          <w:p w:rsidR="00B04EC4" w:rsidRDefault="00B04EC4" w:rsidP="00DA20AB">
            <w:pPr>
              <w:spacing w:line="360" w:lineRule="auto"/>
              <w:rPr>
                <w:lang w:val="en-US"/>
              </w:rPr>
            </w:pPr>
            <w:r>
              <w:rPr>
                <w:lang w:val="en-US"/>
              </w:rPr>
              <w:t>146</w:t>
            </w:r>
          </w:p>
          <w:p w:rsidR="00B04EC4" w:rsidRDefault="00B04EC4" w:rsidP="00DA20AB">
            <w:pPr>
              <w:spacing w:line="360" w:lineRule="auto"/>
              <w:rPr>
                <w:lang w:val="en-US"/>
              </w:rPr>
            </w:pPr>
            <w:r>
              <w:rPr>
                <w:lang w:val="en-US"/>
              </w:rPr>
              <w:t>152</w:t>
            </w:r>
          </w:p>
        </w:tc>
      </w:tr>
      <w:tr w:rsidR="00B04EC4" w:rsidTr="00DA20AB">
        <w:trPr>
          <w:trHeight w:val="364"/>
        </w:trPr>
        <w:tc>
          <w:tcPr>
            <w:tcW w:w="1446" w:type="dxa"/>
          </w:tcPr>
          <w:p w:rsidR="00B04EC4" w:rsidRDefault="00B04EC4" w:rsidP="00DA20AB">
            <w:pPr>
              <w:spacing w:line="360" w:lineRule="auto"/>
            </w:pPr>
            <w:r>
              <w:lastRenderedPageBreak/>
              <w:t>РОЗДІЛ 7</w:t>
            </w:r>
          </w:p>
        </w:tc>
        <w:tc>
          <w:tcPr>
            <w:tcW w:w="7540" w:type="dxa"/>
          </w:tcPr>
          <w:p w:rsidR="00B04EC4" w:rsidRDefault="00B04EC4" w:rsidP="00DA20AB">
            <w:pPr>
              <w:spacing w:line="360" w:lineRule="auto"/>
            </w:pPr>
            <w:r>
              <w:rPr>
                <w:caps/>
                <w:szCs w:val="28"/>
              </w:rPr>
              <w:t>Валовий хімічний склад ґрунтів..</w:t>
            </w:r>
            <w:r>
              <w:t>…….………….......</w:t>
            </w:r>
          </w:p>
          <w:p w:rsidR="00B04EC4" w:rsidRDefault="00B04EC4" w:rsidP="00DA20AB">
            <w:pPr>
              <w:spacing w:line="360" w:lineRule="auto"/>
            </w:pPr>
            <w:r>
              <w:t>Висновки до розділу………………………………………….......</w:t>
            </w:r>
          </w:p>
        </w:tc>
        <w:tc>
          <w:tcPr>
            <w:tcW w:w="785" w:type="dxa"/>
          </w:tcPr>
          <w:p w:rsidR="00B04EC4" w:rsidRDefault="00B04EC4" w:rsidP="00DA20AB">
            <w:pPr>
              <w:spacing w:line="360" w:lineRule="auto"/>
              <w:rPr>
                <w:lang w:val="en-US"/>
              </w:rPr>
            </w:pPr>
            <w:r>
              <w:rPr>
                <w:lang w:val="en-US"/>
              </w:rPr>
              <w:t>154</w:t>
            </w:r>
          </w:p>
          <w:p w:rsidR="00B04EC4" w:rsidRDefault="00B04EC4" w:rsidP="00DA20AB">
            <w:pPr>
              <w:rPr>
                <w:lang w:val="en-US"/>
              </w:rPr>
            </w:pPr>
            <w:r>
              <w:rPr>
                <w:lang w:val="en-US"/>
              </w:rPr>
              <w:t>161</w:t>
            </w:r>
          </w:p>
        </w:tc>
      </w:tr>
      <w:tr w:rsidR="00B04EC4" w:rsidTr="00DA20AB">
        <w:trPr>
          <w:trHeight w:val="1082"/>
        </w:trPr>
        <w:tc>
          <w:tcPr>
            <w:tcW w:w="1446" w:type="dxa"/>
          </w:tcPr>
          <w:p w:rsidR="00B04EC4" w:rsidRDefault="00B04EC4" w:rsidP="00DA20AB">
            <w:pPr>
              <w:spacing w:line="360" w:lineRule="auto"/>
            </w:pPr>
            <w:r>
              <w:t>РОЗДІЛ 8</w:t>
            </w:r>
          </w:p>
          <w:p w:rsidR="00B04EC4" w:rsidRDefault="00B04EC4" w:rsidP="00DA20AB">
            <w:pPr>
              <w:spacing w:line="360" w:lineRule="auto"/>
              <w:jc w:val="right"/>
            </w:pPr>
          </w:p>
        </w:tc>
        <w:tc>
          <w:tcPr>
            <w:tcW w:w="7540" w:type="dxa"/>
          </w:tcPr>
          <w:p w:rsidR="00B04EC4" w:rsidRDefault="00B04EC4" w:rsidP="00DA20AB">
            <w:pPr>
              <w:spacing w:line="360" w:lineRule="auto"/>
            </w:pPr>
            <w:r>
              <w:rPr>
                <w:caps/>
                <w:szCs w:val="28"/>
              </w:rPr>
              <w:t>Диференціація профілю ґрунтів…</w:t>
            </w:r>
            <w:r>
              <w:t>………………........</w:t>
            </w:r>
          </w:p>
          <w:p w:rsidR="00B04EC4" w:rsidRDefault="00B04EC4" w:rsidP="00DA20AB">
            <w:pPr>
              <w:spacing w:line="360" w:lineRule="auto"/>
            </w:pPr>
            <w:r>
              <w:t>Висновки до розділу………………………………………….......</w:t>
            </w:r>
          </w:p>
        </w:tc>
        <w:tc>
          <w:tcPr>
            <w:tcW w:w="785" w:type="dxa"/>
          </w:tcPr>
          <w:p w:rsidR="00B04EC4" w:rsidRDefault="00B04EC4" w:rsidP="00DA20AB">
            <w:pPr>
              <w:spacing w:line="360" w:lineRule="auto"/>
              <w:rPr>
                <w:lang w:val="en-US"/>
              </w:rPr>
            </w:pPr>
            <w:r>
              <w:rPr>
                <w:lang w:val="en-US"/>
              </w:rPr>
              <w:t>163</w:t>
            </w:r>
          </w:p>
          <w:p w:rsidR="00B04EC4" w:rsidRDefault="00B04EC4" w:rsidP="00DA20AB">
            <w:pPr>
              <w:rPr>
                <w:lang w:val="en-US"/>
              </w:rPr>
            </w:pPr>
            <w:r>
              <w:rPr>
                <w:lang w:val="en-US"/>
              </w:rPr>
              <w:t>176</w:t>
            </w:r>
          </w:p>
        </w:tc>
      </w:tr>
      <w:tr w:rsidR="00B04EC4" w:rsidTr="00DA20AB">
        <w:tc>
          <w:tcPr>
            <w:tcW w:w="1446" w:type="dxa"/>
          </w:tcPr>
          <w:p w:rsidR="00B04EC4" w:rsidRDefault="00B04EC4" w:rsidP="00DA20AB">
            <w:pPr>
              <w:spacing w:line="360" w:lineRule="auto"/>
            </w:pPr>
          </w:p>
        </w:tc>
        <w:tc>
          <w:tcPr>
            <w:tcW w:w="7540" w:type="dxa"/>
          </w:tcPr>
          <w:p w:rsidR="00B04EC4" w:rsidRDefault="00B04EC4" w:rsidP="00DA20AB">
            <w:pPr>
              <w:spacing w:line="360" w:lineRule="auto"/>
            </w:pPr>
            <w:r>
              <w:t>ВИСНОВКИ…...………………………………………………….</w:t>
            </w:r>
          </w:p>
        </w:tc>
        <w:tc>
          <w:tcPr>
            <w:tcW w:w="785" w:type="dxa"/>
          </w:tcPr>
          <w:p w:rsidR="00B04EC4" w:rsidRDefault="00B04EC4" w:rsidP="00DA20AB">
            <w:pPr>
              <w:spacing w:line="360" w:lineRule="auto"/>
              <w:rPr>
                <w:lang w:val="en-US"/>
              </w:rPr>
            </w:pPr>
            <w:r>
              <w:rPr>
                <w:lang w:val="en-US"/>
              </w:rPr>
              <w:t>177</w:t>
            </w:r>
          </w:p>
        </w:tc>
      </w:tr>
      <w:tr w:rsidR="00B04EC4" w:rsidTr="00DA20AB">
        <w:tc>
          <w:tcPr>
            <w:tcW w:w="1446" w:type="dxa"/>
          </w:tcPr>
          <w:p w:rsidR="00B04EC4" w:rsidRDefault="00B04EC4" w:rsidP="00DA20AB">
            <w:pPr>
              <w:spacing w:line="360" w:lineRule="auto"/>
              <w:rPr>
                <w:caps/>
              </w:rPr>
            </w:pPr>
          </w:p>
        </w:tc>
        <w:tc>
          <w:tcPr>
            <w:tcW w:w="7540" w:type="dxa"/>
          </w:tcPr>
          <w:p w:rsidR="00B04EC4" w:rsidRDefault="00B04EC4" w:rsidP="00DA20AB">
            <w:pPr>
              <w:spacing w:line="360" w:lineRule="auto"/>
              <w:rPr>
                <w:caps/>
              </w:rPr>
            </w:pPr>
            <w:r>
              <w:rPr>
                <w:caps/>
              </w:rPr>
              <w:t>додатки…………………………………...……………………</w:t>
            </w:r>
          </w:p>
        </w:tc>
        <w:tc>
          <w:tcPr>
            <w:tcW w:w="785" w:type="dxa"/>
          </w:tcPr>
          <w:p w:rsidR="00B04EC4" w:rsidRDefault="00B04EC4" w:rsidP="00DA20AB">
            <w:pPr>
              <w:spacing w:line="360" w:lineRule="auto"/>
              <w:rPr>
                <w:caps/>
                <w:lang w:val="en-US"/>
              </w:rPr>
            </w:pPr>
            <w:r>
              <w:rPr>
                <w:caps/>
                <w:lang w:val="en-US"/>
              </w:rPr>
              <w:t>181</w:t>
            </w:r>
          </w:p>
        </w:tc>
      </w:tr>
      <w:tr w:rsidR="00B04EC4" w:rsidTr="00DA20AB">
        <w:tc>
          <w:tcPr>
            <w:tcW w:w="1446" w:type="dxa"/>
          </w:tcPr>
          <w:p w:rsidR="00B04EC4" w:rsidRDefault="00B04EC4" w:rsidP="00DA20AB">
            <w:pPr>
              <w:spacing w:line="360" w:lineRule="auto"/>
              <w:rPr>
                <w:caps/>
              </w:rPr>
            </w:pPr>
          </w:p>
        </w:tc>
        <w:tc>
          <w:tcPr>
            <w:tcW w:w="7540" w:type="dxa"/>
          </w:tcPr>
          <w:p w:rsidR="00B04EC4" w:rsidRDefault="00B04EC4" w:rsidP="00DA20AB">
            <w:pPr>
              <w:spacing w:line="360" w:lineRule="auto"/>
              <w:rPr>
                <w:caps/>
              </w:rPr>
            </w:pPr>
            <w:r>
              <w:rPr>
                <w:caps/>
              </w:rPr>
              <w:t>СПИСОК використаної літератури……………………</w:t>
            </w:r>
          </w:p>
        </w:tc>
        <w:tc>
          <w:tcPr>
            <w:tcW w:w="785" w:type="dxa"/>
          </w:tcPr>
          <w:p w:rsidR="00B04EC4" w:rsidRDefault="00B04EC4" w:rsidP="00DA20AB">
            <w:pPr>
              <w:spacing w:line="360" w:lineRule="auto"/>
              <w:rPr>
                <w:caps/>
                <w:lang w:val="en-US"/>
              </w:rPr>
            </w:pPr>
            <w:r>
              <w:rPr>
                <w:caps/>
                <w:lang w:val="en-US"/>
              </w:rPr>
              <w:t>224</w:t>
            </w:r>
          </w:p>
        </w:tc>
      </w:tr>
    </w:tbl>
    <w:p w:rsidR="00B04EC4" w:rsidRDefault="00B04EC4" w:rsidP="00B04EC4">
      <w:pPr>
        <w:pStyle w:val="afffffff8"/>
        <w:jc w:val="both"/>
        <w:rPr>
          <w:b/>
        </w:rPr>
      </w:pPr>
    </w:p>
    <w:p w:rsidR="00B04EC4" w:rsidRDefault="00B04EC4" w:rsidP="00B04EC4">
      <w:pPr>
        <w:sectPr w:rsidR="00B04EC4">
          <w:pgSz w:w="11907" w:h="16840" w:code="9"/>
          <w:pgMar w:top="1134" w:right="567" w:bottom="1134" w:left="1418" w:header="709" w:footer="709" w:gutter="0"/>
          <w:cols w:space="708"/>
          <w:docGrid w:linePitch="360"/>
        </w:sectPr>
      </w:pPr>
    </w:p>
    <w:p w:rsidR="00B04EC4" w:rsidRDefault="00B04EC4" w:rsidP="00B04EC4">
      <w:pPr>
        <w:spacing w:line="360" w:lineRule="auto"/>
        <w:jc w:val="center"/>
        <w:rPr>
          <w:b/>
          <w:caps/>
          <w:szCs w:val="28"/>
        </w:rPr>
      </w:pPr>
      <w:r>
        <w:rPr>
          <w:b/>
          <w:caps/>
          <w:szCs w:val="28"/>
        </w:rPr>
        <w:lastRenderedPageBreak/>
        <w:t>Перелік умовних скорочень</w:t>
      </w:r>
    </w:p>
    <w:p w:rsidR="00B04EC4" w:rsidRDefault="00B04EC4" w:rsidP="00B04EC4">
      <w:pPr>
        <w:spacing w:line="360" w:lineRule="auto"/>
        <w:jc w:val="center"/>
        <w:rPr>
          <w:b/>
          <w:caps/>
        </w:rPr>
      </w:pPr>
    </w:p>
    <w:tbl>
      <w:tblPr>
        <w:tblW w:w="0" w:type="auto"/>
        <w:tblLook w:val="01E0" w:firstRow="1" w:lastRow="1" w:firstColumn="1" w:lastColumn="1" w:noHBand="0" w:noVBand="0"/>
      </w:tblPr>
      <w:tblGrid>
        <w:gridCol w:w="1346"/>
        <w:gridCol w:w="8792"/>
      </w:tblGrid>
      <w:tr w:rsidR="00B04EC4" w:rsidTr="00DA20AB">
        <w:tc>
          <w:tcPr>
            <w:tcW w:w="1346" w:type="dxa"/>
          </w:tcPr>
          <w:p w:rsidR="00B04EC4" w:rsidRDefault="00B04EC4" w:rsidP="00DA20AB">
            <w:pPr>
              <w:jc w:val="center"/>
            </w:pPr>
            <w:r>
              <w:t>1Р   –</w:t>
            </w:r>
          </w:p>
        </w:tc>
        <w:tc>
          <w:tcPr>
            <w:tcW w:w="8792" w:type="dxa"/>
            <w:vAlign w:val="center"/>
          </w:tcPr>
          <w:p w:rsidR="00B04EC4" w:rsidRDefault="00B04EC4" w:rsidP="00DA20AB">
            <w:r>
              <w:t>дерново-слабопідзолистий супіщаний ґрунт на водно-льодовикових відкладах</w:t>
            </w:r>
          </w:p>
          <w:p w:rsidR="00B04EC4" w:rsidRDefault="00B04EC4" w:rsidP="00DA20AB"/>
        </w:tc>
      </w:tr>
      <w:tr w:rsidR="00B04EC4" w:rsidTr="00DA20AB">
        <w:tc>
          <w:tcPr>
            <w:tcW w:w="1346" w:type="dxa"/>
          </w:tcPr>
          <w:p w:rsidR="00B04EC4" w:rsidRDefault="00B04EC4" w:rsidP="00DA20AB">
            <w:pPr>
              <w:jc w:val="center"/>
            </w:pPr>
            <w:r>
              <w:t>2Р   –</w:t>
            </w:r>
          </w:p>
        </w:tc>
        <w:tc>
          <w:tcPr>
            <w:tcW w:w="8792" w:type="dxa"/>
            <w:vAlign w:val="center"/>
          </w:tcPr>
          <w:p w:rsidR="00B04EC4" w:rsidRDefault="00B04EC4" w:rsidP="00DA20AB">
            <w:r>
              <w:t>дерново-карбонатний піщано-середньосуглинковий ґрунт на елювії мергелів</w:t>
            </w:r>
          </w:p>
          <w:p w:rsidR="00B04EC4" w:rsidRDefault="00B04EC4" w:rsidP="00DA20AB"/>
        </w:tc>
      </w:tr>
      <w:tr w:rsidR="00B04EC4" w:rsidTr="00DA20AB">
        <w:tc>
          <w:tcPr>
            <w:tcW w:w="1346" w:type="dxa"/>
          </w:tcPr>
          <w:p w:rsidR="00B04EC4" w:rsidRDefault="00B04EC4" w:rsidP="00DA20AB">
            <w:pPr>
              <w:jc w:val="center"/>
            </w:pPr>
            <w:r>
              <w:t>3Р   –</w:t>
            </w:r>
          </w:p>
        </w:tc>
        <w:tc>
          <w:tcPr>
            <w:tcW w:w="8792" w:type="dxa"/>
            <w:vAlign w:val="center"/>
          </w:tcPr>
          <w:p w:rsidR="00B04EC4" w:rsidRDefault="00B04EC4" w:rsidP="00DA20AB">
            <w:r>
              <w:t>дерново-слабопідзолистий піщано-легкосуглинковий ґрунт на водно-льодовикових відкладах, підстелених з глибини 1–1,5 м щільними карбонатними породами</w:t>
            </w:r>
          </w:p>
          <w:p w:rsidR="00B04EC4" w:rsidRDefault="00B04EC4" w:rsidP="00DA20AB"/>
        </w:tc>
      </w:tr>
      <w:tr w:rsidR="00B04EC4" w:rsidTr="00DA20AB">
        <w:tc>
          <w:tcPr>
            <w:tcW w:w="1346" w:type="dxa"/>
          </w:tcPr>
          <w:p w:rsidR="00B04EC4" w:rsidRDefault="00B04EC4" w:rsidP="00DA20AB">
            <w:pPr>
              <w:jc w:val="center"/>
            </w:pPr>
            <w:r>
              <w:t>7Р   –</w:t>
            </w:r>
          </w:p>
        </w:tc>
        <w:tc>
          <w:tcPr>
            <w:tcW w:w="8792" w:type="dxa"/>
            <w:vAlign w:val="center"/>
          </w:tcPr>
          <w:p w:rsidR="00B04EC4" w:rsidRDefault="00B04EC4" w:rsidP="00DA20AB">
            <w:r>
              <w:t>дерново-слабопідзолистий глеюватий супіщаний ґрунт на водно-льодовикових відкладах, підстелених з глибини 1–1,5 щільними карбонатними породами</w:t>
            </w:r>
          </w:p>
          <w:p w:rsidR="00B04EC4" w:rsidRDefault="00B04EC4" w:rsidP="00DA20AB"/>
        </w:tc>
      </w:tr>
      <w:tr w:rsidR="00B04EC4" w:rsidTr="00DA20AB">
        <w:tc>
          <w:tcPr>
            <w:tcW w:w="1346" w:type="dxa"/>
          </w:tcPr>
          <w:p w:rsidR="00B04EC4" w:rsidRDefault="00B04EC4" w:rsidP="00DA20AB">
            <w:pPr>
              <w:jc w:val="center"/>
            </w:pPr>
            <w:r>
              <w:t>1Б   –</w:t>
            </w:r>
          </w:p>
        </w:tc>
        <w:tc>
          <w:tcPr>
            <w:tcW w:w="8792" w:type="dxa"/>
            <w:vAlign w:val="center"/>
          </w:tcPr>
          <w:p w:rsidR="00B04EC4" w:rsidRDefault="00B04EC4" w:rsidP="00DA20AB">
            <w:r>
              <w:t>дерново-слабопідзолистий піщано-легкосуглинковий ґрунт на водно-льодовикових відкладах, підстелених з глибини 0,5–1 м щільними карбонатними породами</w:t>
            </w:r>
          </w:p>
          <w:p w:rsidR="00B04EC4" w:rsidRDefault="00B04EC4" w:rsidP="00DA20AB"/>
        </w:tc>
      </w:tr>
      <w:tr w:rsidR="00B04EC4" w:rsidTr="00DA20AB">
        <w:tc>
          <w:tcPr>
            <w:tcW w:w="1346" w:type="dxa"/>
          </w:tcPr>
          <w:p w:rsidR="00B04EC4" w:rsidRDefault="00B04EC4" w:rsidP="00DA20AB">
            <w:pPr>
              <w:jc w:val="center"/>
            </w:pPr>
            <w:r>
              <w:t>2Б   –</w:t>
            </w:r>
          </w:p>
        </w:tc>
        <w:tc>
          <w:tcPr>
            <w:tcW w:w="8792" w:type="dxa"/>
            <w:vAlign w:val="center"/>
          </w:tcPr>
          <w:p w:rsidR="00B04EC4" w:rsidRDefault="00B04EC4" w:rsidP="00DA20AB">
            <w:r>
              <w:t>дерново-прихованопідзолистий зв’язнопіщаний ґрунт на водно-льодовикових відкладах</w:t>
            </w:r>
          </w:p>
          <w:p w:rsidR="00B04EC4" w:rsidRDefault="00B04EC4" w:rsidP="00DA20AB"/>
        </w:tc>
      </w:tr>
      <w:tr w:rsidR="00B04EC4" w:rsidTr="00DA20AB">
        <w:tc>
          <w:tcPr>
            <w:tcW w:w="1346" w:type="dxa"/>
          </w:tcPr>
          <w:p w:rsidR="00B04EC4" w:rsidRDefault="00B04EC4" w:rsidP="00DA20AB">
            <w:pPr>
              <w:jc w:val="center"/>
            </w:pPr>
            <w:r>
              <w:t>3Б   –</w:t>
            </w:r>
          </w:p>
        </w:tc>
        <w:tc>
          <w:tcPr>
            <w:tcW w:w="8792" w:type="dxa"/>
            <w:vAlign w:val="center"/>
          </w:tcPr>
          <w:p w:rsidR="00B04EC4" w:rsidRDefault="00B04EC4" w:rsidP="00DA20AB">
            <w:r>
              <w:t>дерново-карбонатний слабощебенюватий піщано-легкосуглинковий ґрунт на елювії мергелів</w:t>
            </w:r>
          </w:p>
          <w:p w:rsidR="00B04EC4" w:rsidRDefault="00B04EC4" w:rsidP="00DA20AB"/>
        </w:tc>
      </w:tr>
      <w:tr w:rsidR="00B04EC4" w:rsidTr="00DA20AB">
        <w:tc>
          <w:tcPr>
            <w:tcW w:w="1346" w:type="dxa"/>
          </w:tcPr>
          <w:p w:rsidR="00B04EC4" w:rsidRDefault="00B04EC4" w:rsidP="00DA20AB">
            <w:pPr>
              <w:jc w:val="center"/>
            </w:pPr>
            <w:r>
              <w:t>4Б   –</w:t>
            </w:r>
          </w:p>
        </w:tc>
        <w:tc>
          <w:tcPr>
            <w:tcW w:w="8792" w:type="dxa"/>
            <w:vAlign w:val="center"/>
          </w:tcPr>
          <w:p w:rsidR="00B04EC4" w:rsidRDefault="00B04EC4" w:rsidP="00DA20AB">
            <w:r>
              <w:t>дерново-слабопідзолистий супіщаний ґрунт на водно-льодовикових відкладах, підстелених з глибини 0,5–1 м щільними карбонатними породами</w:t>
            </w:r>
          </w:p>
          <w:p w:rsidR="00B04EC4" w:rsidRDefault="00B04EC4" w:rsidP="00DA20AB"/>
        </w:tc>
      </w:tr>
      <w:tr w:rsidR="00B04EC4" w:rsidTr="00DA20AB">
        <w:tc>
          <w:tcPr>
            <w:tcW w:w="1346" w:type="dxa"/>
          </w:tcPr>
          <w:p w:rsidR="00B04EC4" w:rsidRDefault="00B04EC4" w:rsidP="00DA20AB">
            <w:pPr>
              <w:jc w:val="center"/>
            </w:pPr>
            <w:r>
              <w:t>5Б   –</w:t>
            </w:r>
          </w:p>
        </w:tc>
        <w:tc>
          <w:tcPr>
            <w:tcW w:w="8792" w:type="dxa"/>
            <w:vAlign w:val="center"/>
          </w:tcPr>
          <w:p w:rsidR="00B04EC4" w:rsidRDefault="00B04EC4" w:rsidP="00DA20AB">
            <w:r>
              <w:t>дерново-слабопідзолистий супіщаний ґрунт на водно-льодовикових відкладах, підстелених з глибини 1–1,5 м щільними карбонатними породами</w:t>
            </w:r>
          </w:p>
          <w:p w:rsidR="00B04EC4" w:rsidRDefault="00B04EC4" w:rsidP="00DA20AB"/>
        </w:tc>
      </w:tr>
      <w:tr w:rsidR="00B04EC4" w:rsidTr="00DA20AB">
        <w:tc>
          <w:tcPr>
            <w:tcW w:w="1346" w:type="dxa"/>
          </w:tcPr>
          <w:p w:rsidR="00B04EC4" w:rsidRDefault="00B04EC4" w:rsidP="00DA20AB">
            <w:pPr>
              <w:jc w:val="center"/>
            </w:pPr>
            <w:r>
              <w:t>6Б   –</w:t>
            </w:r>
          </w:p>
        </w:tc>
        <w:tc>
          <w:tcPr>
            <w:tcW w:w="8792" w:type="dxa"/>
            <w:vAlign w:val="center"/>
          </w:tcPr>
          <w:p w:rsidR="00B04EC4" w:rsidRDefault="00B04EC4" w:rsidP="00DA20AB">
            <w:r>
              <w:t>дерново-карбонатний неглибокий слабодефльований слабощебенюватий піщано-легкосуглинковий на елювії мергелів</w:t>
            </w:r>
          </w:p>
          <w:p w:rsidR="00B04EC4" w:rsidRDefault="00B04EC4" w:rsidP="00DA20AB"/>
        </w:tc>
      </w:tr>
      <w:tr w:rsidR="00B04EC4" w:rsidTr="00DA20AB">
        <w:tc>
          <w:tcPr>
            <w:tcW w:w="1346" w:type="dxa"/>
          </w:tcPr>
          <w:p w:rsidR="00B04EC4" w:rsidRDefault="00B04EC4" w:rsidP="00DA20AB">
            <w:pPr>
              <w:jc w:val="center"/>
            </w:pPr>
            <w:r>
              <w:t>7Б   –</w:t>
            </w:r>
          </w:p>
        </w:tc>
        <w:tc>
          <w:tcPr>
            <w:tcW w:w="8792" w:type="dxa"/>
            <w:vAlign w:val="center"/>
          </w:tcPr>
          <w:p w:rsidR="00B04EC4" w:rsidRDefault="00B04EC4" w:rsidP="00DA20AB">
            <w:r>
              <w:t>дерново-слабопідзолистий вторинно-окарбоначений слабодефльований супіщаний ґрунт на водно-льодовикових відкладах, підстелених з глибини 0,5–1 м щільними карбонатними породами</w:t>
            </w:r>
          </w:p>
        </w:tc>
      </w:tr>
      <w:tr w:rsidR="00B04EC4" w:rsidTr="00DA20AB">
        <w:tc>
          <w:tcPr>
            <w:tcW w:w="1346" w:type="dxa"/>
          </w:tcPr>
          <w:p w:rsidR="00B04EC4" w:rsidRDefault="00B04EC4" w:rsidP="00DA20AB">
            <w:pPr>
              <w:jc w:val="center"/>
            </w:pPr>
            <w:r>
              <w:t>ВХА</w:t>
            </w:r>
          </w:p>
        </w:tc>
        <w:tc>
          <w:tcPr>
            <w:tcW w:w="8792" w:type="dxa"/>
            <w:vAlign w:val="center"/>
          </w:tcPr>
          <w:p w:rsidR="00B04EC4" w:rsidRDefault="00B04EC4" w:rsidP="00DA20AB">
            <w:r>
              <w:t>валовий хімічний аналіз</w:t>
            </w:r>
          </w:p>
        </w:tc>
      </w:tr>
      <w:tr w:rsidR="00B04EC4" w:rsidTr="00DA20AB">
        <w:tc>
          <w:tcPr>
            <w:tcW w:w="1346" w:type="dxa"/>
          </w:tcPr>
          <w:p w:rsidR="00B04EC4" w:rsidRDefault="00B04EC4" w:rsidP="00DA20AB">
            <w:pPr>
              <w:jc w:val="center"/>
            </w:pPr>
            <w:r>
              <w:rPr>
                <w:lang w:val="en-US"/>
              </w:rPr>
              <w:t>S</w:t>
            </w:r>
          </w:p>
        </w:tc>
        <w:tc>
          <w:tcPr>
            <w:tcW w:w="8792" w:type="dxa"/>
            <w:vAlign w:val="center"/>
          </w:tcPr>
          <w:p w:rsidR="00B04EC4" w:rsidRDefault="00B04EC4" w:rsidP="00DA20AB"/>
        </w:tc>
      </w:tr>
    </w:tbl>
    <w:p w:rsidR="00B04EC4" w:rsidRDefault="00B04EC4" w:rsidP="00B04EC4">
      <w:pPr>
        <w:spacing w:line="360" w:lineRule="auto"/>
        <w:jc w:val="center"/>
        <w:rPr>
          <w:b/>
          <w:caps/>
          <w:szCs w:val="28"/>
        </w:rPr>
      </w:pPr>
    </w:p>
    <w:p w:rsidR="00B04EC4" w:rsidRDefault="00B04EC4" w:rsidP="00B04EC4">
      <w:pPr>
        <w:spacing w:line="360" w:lineRule="auto"/>
        <w:jc w:val="center"/>
        <w:rPr>
          <w:b/>
          <w:caps/>
          <w:szCs w:val="28"/>
        </w:rPr>
      </w:pPr>
    </w:p>
    <w:p w:rsidR="00B04EC4" w:rsidRDefault="00B04EC4" w:rsidP="00B04EC4">
      <w:pPr>
        <w:spacing w:line="360" w:lineRule="auto"/>
        <w:jc w:val="center"/>
        <w:rPr>
          <w:b/>
          <w:caps/>
          <w:szCs w:val="28"/>
        </w:rPr>
      </w:pPr>
    </w:p>
    <w:p w:rsidR="00B04EC4" w:rsidRDefault="00B04EC4" w:rsidP="00B04EC4">
      <w:pPr>
        <w:spacing w:line="360" w:lineRule="auto"/>
        <w:jc w:val="center"/>
        <w:rPr>
          <w:b/>
          <w:caps/>
          <w:szCs w:val="28"/>
        </w:rPr>
      </w:pPr>
    </w:p>
    <w:p w:rsidR="00B04EC4" w:rsidRDefault="00B04EC4" w:rsidP="00B04EC4">
      <w:pPr>
        <w:spacing w:line="360" w:lineRule="auto"/>
        <w:jc w:val="center"/>
        <w:rPr>
          <w:b/>
          <w:caps/>
          <w:szCs w:val="28"/>
        </w:rPr>
      </w:pPr>
    </w:p>
    <w:p w:rsidR="00B04EC4" w:rsidRDefault="00B04EC4" w:rsidP="00B04EC4">
      <w:pPr>
        <w:spacing w:line="360" w:lineRule="auto"/>
        <w:jc w:val="center"/>
        <w:rPr>
          <w:b/>
          <w:caps/>
          <w:szCs w:val="28"/>
        </w:rPr>
      </w:pPr>
    </w:p>
    <w:p w:rsidR="00B04EC4" w:rsidRDefault="00B04EC4" w:rsidP="00B04EC4">
      <w:pPr>
        <w:spacing w:line="360" w:lineRule="auto"/>
        <w:jc w:val="center"/>
        <w:rPr>
          <w:b/>
          <w:caps/>
          <w:szCs w:val="28"/>
        </w:rPr>
      </w:pPr>
    </w:p>
    <w:p w:rsidR="00B04EC4" w:rsidRDefault="00B04EC4" w:rsidP="00B04EC4">
      <w:pPr>
        <w:spacing w:line="360" w:lineRule="auto"/>
        <w:jc w:val="center"/>
        <w:rPr>
          <w:b/>
          <w:caps/>
          <w:szCs w:val="28"/>
        </w:rPr>
      </w:pPr>
    </w:p>
    <w:p w:rsidR="00B04EC4" w:rsidRDefault="00B04EC4" w:rsidP="00B04EC4">
      <w:pPr>
        <w:spacing w:line="360" w:lineRule="auto"/>
        <w:jc w:val="center"/>
        <w:rPr>
          <w:b/>
          <w:caps/>
          <w:szCs w:val="28"/>
        </w:rPr>
      </w:pPr>
    </w:p>
    <w:p w:rsidR="00B04EC4" w:rsidRDefault="00B04EC4" w:rsidP="00B04EC4">
      <w:pPr>
        <w:spacing w:line="360" w:lineRule="auto"/>
        <w:jc w:val="center"/>
        <w:rPr>
          <w:b/>
          <w:caps/>
          <w:szCs w:val="28"/>
        </w:rPr>
      </w:pPr>
    </w:p>
    <w:p w:rsidR="00B04EC4" w:rsidRDefault="00B04EC4" w:rsidP="00B04EC4">
      <w:pPr>
        <w:spacing w:line="360" w:lineRule="auto"/>
        <w:jc w:val="center"/>
        <w:rPr>
          <w:b/>
          <w:caps/>
          <w:szCs w:val="28"/>
        </w:rPr>
      </w:pPr>
      <w:r>
        <w:rPr>
          <w:b/>
          <w:caps/>
          <w:noProof/>
          <w:szCs w:val="28"/>
          <w:lang w:eastAsia="ru-RU"/>
        </w:rPr>
        <mc:AlternateContent>
          <mc:Choice Requires="wps">
            <w:drawing>
              <wp:anchor distT="0" distB="0" distL="114300" distR="114300" simplePos="0" relativeHeight="251659264" behindDoc="0" locked="0" layoutInCell="1" allowOverlap="1">
                <wp:simplePos x="0" y="0"/>
                <wp:positionH relativeFrom="column">
                  <wp:posOffset>6059805</wp:posOffset>
                </wp:positionH>
                <wp:positionV relativeFrom="paragraph">
                  <wp:posOffset>-342900</wp:posOffset>
                </wp:positionV>
                <wp:extent cx="457200" cy="457200"/>
                <wp:effectExtent l="6985" t="7620" r="12065" b="1143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BF6C8" id="Прямоугольник 76" o:spid="_x0000_s1026" style="position:absolute;margin-left:477.15pt;margin-top:-27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" strokecolor="white"/>
            </w:pict>
          </mc:Fallback>
        </mc:AlternateContent>
      </w:r>
      <w:r>
        <w:rPr>
          <w:b/>
          <w:caps/>
          <w:szCs w:val="28"/>
        </w:rPr>
        <w:t>Вступ</w:t>
      </w:r>
    </w:p>
    <w:p w:rsidR="00B04EC4" w:rsidRDefault="00B04EC4" w:rsidP="00B04EC4">
      <w:pPr>
        <w:spacing w:line="360" w:lineRule="auto"/>
        <w:jc w:val="center"/>
        <w:rPr>
          <w:b/>
          <w:caps/>
          <w:szCs w:val="28"/>
        </w:rPr>
      </w:pPr>
    </w:p>
    <w:p w:rsidR="00B04EC4" w:rsidRDefault="00B04EC4" w:rsidP="00B04EC4">
      <w:pPr>
        <w:spacing w:line="360" w:lineRule="auto"/>
        <w:jc w:val="center"/>
        <w:rPr>
          <w:b/>
          <w:caps/>
          <w:szCs w:val="28"/>
        </w:rPr>
      </w:pPr>
    </w:p>
    <w:p w:rsidR="00B04EC4" w:rsidRDefault="00B04EC4" w:rsidP="00B04EC4">
      <w:pPr>
        <w:spacing w:line="360" w:lineRule="auto"/>
        <w:jc w:val="center"/>
        <w:rPr>
          <w:b/>
          <w:caps/>
          <w:szCs w:val="28"/>
        </w:rPr>
      </w:pPr>
    </w:p>
    <w:p w:rsidR="00B04EC4" w:rsidRDefault="00B04EC4" w:rsidP="00B04EC4">
      <w:pPr>
        <w:spacing w:line="360" w:lineRule="auto"/>
        <w:ind w:firstLine="709"/>
        <w:jc w:val="both"/>
        <w:rPr>
          <w:szCs w:val="28"/>
        </w:rPr>
      </w:pPr>
      <w:r>
        <w:rPr>
          <w:b/>
          <w:szCs w:val="28"/>
        </w:rPr>
        <w:t>Актуальність теми.</w:t>
      </w:r>
      <w:r>
        <w:rPr>
          <w:szCs w:val="28"/>
        </w:rPr>
        <w:t xml:space="preserve"> Мале Полісся в ґрунтово-географічному відношенні є досить складним регіоном, структура ґрунтового покриву якого значною мірою визначається літологічним складом ґрунтоутворюючих порід, глибиною залягання ґрунтових вод, що призводить до формування різноманітних за морфологічними, фізичними та фізико-хімічними властивостями ґрунтів. Серед фонових дерново-підзолистих і дерново-карбонатних ґрунтів поширені дерново-підзолисті ґрунти, підстелені щільними карбонатними породами. Вони займають невеликі площі і відповідно мало вивчені з погляду морфогенези та агровиробничих властивостей.</w:t>
      </w:r>
    </w:p>
    <w:p w:rsidR="00B04EC4" w:rsidRDefault="00B04EC4" w:rsidP="00B04EC4">
      <w:pPr>
        <w:spacing w:line="360" w:lineRule="auto"/>
        <w:ind w:firstLine="709"/>
        <w:jc w:val="both"/>
        <w:rPr>
          <w:szCs w:val="28"/>
        </w:rPr>
      </w:pPr>
      <w:r>
        <w:rPr>
          <w:szCs w:val="28"/>
        </w:rPr>
        <w:t>Дерново-підзолисті ґрунти, підстелені щільними карбонатними породами, займають понад 30 тис. га в межах Малого Полісся (4,3% від загальної площі) і розташовані порівняно великими площами (до 10–15 га) та незначними ареалами (в межах 0,1–0,2 га) серед фонових ґрунтів. Незважаючи на те, що за рівнем родючісті вони йдуть після дерново-карбонатних ґрунтів, вивчення їхніх морфогенетичних особливостей практично не проводили. Проблема формування цих ґрунтів на сьогодні є актуальною у ґрунтознавстві. Це зумовлено недостатнім дослідженням їхньої ґенези та розташуванням у класифікаційній схемі ґрунтів України. Крім того, в межах поширення цих ґрунтів дуже складною і практично невивченою є структура ґрунтового покриву. Враховуючи значні площі ареалів поширення досліджуваних ґрунтів у межах Українського Полісся (за попередніми підрахунками 210 тис. га), розвиток та інтенсифікацію деградаційних процесів на землях інтенсивного сільськогосподарського використання – детальні дослідження їхньої ґенези, властивостей й еволюції можна вважати актуальними у соціально-економічному та екологічному відношенні. Не достатньо вивчено залежність властивостей цих ґрунтів від глибини залягання щільних карбонатних порід, адже продуктивність ґрунтів, які підстелені такими породами з глибини 0,5–1 м, значно вища, ніж підстелених з глибини 1–1,5 м. Незважаючи на це, ґрунти об’єднані в одну агровиробничу групу (10 агрогрупа) і відповідно їхня бонітетна і вартісна оцінки майже однакові. Тому треба деталізувати класифікацію досліджуваних ґрунтів, поділити 10 агровиробничу групу на дві підгрупи, а надалі при формуванні нових шкал бонітування ґрунтів варто поділити на дві агрогрупи. Детальне вивчення морфогенетичних властивостей дерново-підзолистих ґрунтів, підстелених щільними карбонатними породами, складання карти їхнього поширення у межах Малого Полісся, дасть змогу, ґрунтуючись на проведених дослідженнях, удосконалити вивчення цих ґрунтів у межах всього Українського Полісся.</w:t>
      </w:r>
    </w:p>
    <w:p w:rsidR="00B04EC4" w:rsidRDefault="00B04EC4" w:rsidP="00B04EC4">
      <w:pPr>
        <w:spacing w:line="360" w:lineRule="auto"/>
        <w:ind w:firstLine="709"/>
        <w:jc w:val="both"/>
        <w:rPr>
          <w:szCs w:val="28"/>
        </w:rPr>
      </w:pPr>
      <w:r>
        <w:rPr>
          <w:b/>
          <w:szCs w:val="28"/>
        </w:rPr>
        <w:t xml:space="preserve">Об’єкт і предмет досліджень. </w:t>
      </w:r>
      <w:r>
        <w:rPr>
          <w:i/>
          <w:szCs w:val="28"/>
        </w:rPr>
        <w:t>Об’єктом досліджень</w:t>
      </w:r>
      <w:r>
        <w:rPr>
          <w:szCs w:val="28"/>
        </w:rPr>
        <w:t xml:space="preserve"> є дерново-підзолисті ґрунти, підстелені щільними карбонатними породами, у межах Малого Полісся. </w:t>
      </w:r>
      <w:r>
        <w:rPr>
          <w:i/>
          <w:szCs w:val="28"/>
        </w:rPr>
        <w:t>Предмет досліджень</w:t>
      </w:r>
      <w:r>
        <w:rPr>
          <w:szCs w:val="28"/>
        </w:rPr>
        <w:t xml:space="preserve"> – морфогенетичні особливості дерново-підзолистих, підстелених щільними карбонатними породами. </w:t>
      </w:r>
    </w:p>
    <w:p w:rsidR="00B04EC4" w:rsidRDefault="00B04EC4" w:rsidP="00B04EC4">
      <w:pPr>
        <w:spacing w:line="360" w:lineRule="auto"/>
        <w:ind w:firstLine="709"/>
        <w:jc w:val="both"/>
        <w:rPr>
          <w:szCs w:val="28"/>
        </w:rPr>
      </w:pPr>
      <w:r>
        <w:rPr>
          <w:b/>
          <w:szCs w:val="28"/>
        </w:rPr>
        <w:t xml:space="preserve">Зв’язок роботи з науковими програмами, планами, темами. </w:t>
      </w:r>
      <w:r>
        <w:rPr>
          <w:szCs w:val="28"/>
        </w:rPr>
        <w:t xml:space="preserve">Вибраний напрям досліджень за темою дисертаційної роботи пов’язаний з “Національною програмою охорони земель” на 1996 – 2010 рр., державною науково-технічною програмою “Родючість і охорона ґрунтів” на 2001 – 2010 рр., </w:t>
      </w:r>
      <w:r>
        <w:rPr>
          <w:szCs w:val="28"/>
        </w:rPr>
        <w:lastRenderedPageBreak/>
        <w:t>держбюджетною темою “Географічні проблеми розвитку депресивних регіонів України: оцінка розвитку депресивності в сільськогосподарських регіонах України” ( Вс-220Ф, державний реєстраційний номер 0104</w:t>
      </w:r>
      <w:r>
        <w:rPr>
          <w:szCs w:val="28"/>
          <w:lang w:val="en-US"/>
        </w:rPr>
        <w:t>U</w:t>
      </w:r>
      <w:r>
        <w:rPr>
          <w:szCs w:val="28"/>
        </w:rPr>
        <w:t xml:space="preserve">002137), кафедральною темою “Проблеми ґенези, географії і класифікації ґрунтів Західного регіону України” (Вс-77Б, державний реєстраційний номер 1010 </w:t>
      </w:r>
      <w:r>
        <w:rPr>
          <w:szCs w:val="28"/>
          <w:lang w:val="en-US"/>
        </w:rPr>
        <w:t>U</w:t>
      </w:r>
      <w:r>
        <w:rPr>
          <w:szCs w:val="28"/>
        </w:rPr>
        <w:t>001424), госпдоговірною темою “Консервація деградованих земель Львівщини” (Вм-17-06, державний реєстраційний номер 0107</w:t>
      </w:r>
      <w:r>
        <w:rPr>
          <w:szCs w:val="28"/>
          <w:lang w:val="en-US"/>
        </w:rPr>
        <w:t>U</w:t>
      </w:r>
      <w:r>
        <w:rPr>
          <w:szCs w:val="28"/>
        </w:rPr>
        <w:t>003721).</w:t>
      </w:r>
    </w:p>
    <w:p w:rsidR="00B04EC4" w:rsidRDefault="00B04EC4" w:rsidP="00B04EC4">
      <w:pPr>
        <w:spacing w:line="360" w:lineRule="auto"/>
        <w:ind w:firstLine="709"/>
        <w:jc w:val="both"/>
        <w:rPr>
          <w:szCs w:val="28"/>
        </w:rPr>
      </w:pPr>
      <w:r>
        <w:rPr>
          <w:b/>
          <w:szCs w:val="28"/>
        </w:rPr>
        <w:t>Мета роботи</w:t>
      </w:r>
      <w:r>
        <w:rPr>
          <w:szCs w:val="28"/>
        </w:rPr>
        <w:t xml:space="preserve"> – вивчити морфологічні, фізичні, фізико-хімічні властивості й особливості морфоґенези дерново-підзолистих ґрунтів, підстелених щільними карбонатними породами, залежність головних показників їхніх властивостей від глибини залягання порід.</w:t>
      </w:r>
    </w:p>
    <w:p w:rsidR="00B04EC4" w:rsidRDefault="00B04EC4" w:rsidP="00B04EC4">
      <w:pPr>
        <w:spacing w:line="360" w:lineRule="auto"/>
        <w:ind w:firstLine="709"/>
        <w:jc w:val="both"/>
        <w:rPr>
          <w:szCs w:val="28"/>
        </w:rPr>
      </w:pPr>
    </w:p>
    <w:p w:rsidR="00B04EC4" w:rsidRDefault="00B04EC4" w:rsidP="00B04EC4">
      <w:pPr>
        <w:spacing w:line="360" w:lineRule="auto"/>
        <w:ind w:firstLine="709"/>
        <w:jc w:val="both"/>
        <w:rPr>
          <w:szCs w:val="28"/>
        </w:rPr>
      </w:pPr>
      <w:r>
        <w:rPr>
          <w:szCs w:val="28"/>
        </w:rPr>
        <w:t xml:space="preserve">Для досягнення поставленої мети було виконано такі </w:t>
      </w:r>
      <w:r>
        <w:rPr>
          <w:i/>
          <w:szCs w:val="28"/>
        </w:rPr>
        <w:t>завдання</w:t>
      </w:r>
      <w:r>
        <w:rPr>
          <w:szCs w:val="28"/>
        </w:rPr>
        <w:t>:</w:t>
      </w:r>
    </w:p>
    <w:p w:rsidR="00B04EC4" w:rsidRDefault="00B04EC4" w:rsidP="00C8790B">
      <w:pPr>
        <w:numPr>
          <w:ilvl w:val="0"/>
          <w:numId w:val="50"/>
        </w:numPr>
        <w:suppressAutoHyphens w:val="0"/>
        <w:spacing w:line="360" w:lineRule="auto"/>
        <w:jc w:val="both"/>
        <w:rPr>
          <w:szCs w:val="28"/>
        </w:rPr>
      </w:pPr>
      <w:r>
        <w:rPr>
          <w:szCs w:val="28"/>
        </w:rPr>
        <w:t>проаналізовано чинники ґрунтоутворення Малого Полісся;</w:t>
      </w:r>
    </w:p>
    <w:p w:rsidR="00B04EC4" w:rsidRDefault="00B04EC4" w:rsidP="00C8790B">
      <w:pPr>
        <w:numPr>
          <w:ilvl w:val="0"/>
          <w:numId w:val="50"/>
        </w:numPr>
        <w:suppressAutoHyphens w:val="0"/>
        <w:spacing w:line="360" w:lineRule="auto"/>
        <w:jc w:val="both"/>
        <w:rPr>
          <w:szCs w:val="28"/>
        </w:rPr>
      </w:pPr>
      <w:r>
        <w:rPr>
          <w:szCs w:val="28"/>
        </w:rPr>
        <w:t>вивчено сучасний стан дослідження ґенези й еволюції дерново-підзолистих ґрунтів, підстелених щільними карбонатними породами;</w:t>
      </w:r>
    </w:p>
    <w:p w:rsidR="00B04EC4" w:rsidRDefault="00B04EC4" w:rsidP="00C8790B">
      <w:pPr>
        <w:numPr>
          <w:ilvl w:val="0"/>
          <w:numId w:val="50"/>
        </w:numPr>
        <w:suppressAutoHyphens w:val="0"/>
        <w:spacing w:line="360" w:lineRule="auto"/>
        <w:jc w:val="both"/>
        <w:rPr>
          <w:szCs w:val="28"/>
        </w:rPr>
      </w:pPr>
      <w:r>
        <w:rPr>
          <w:szCs w:val="28"/>
        </w:rPr>
        <w:t>вивчено макроморфологічні, фізичні, фізико-хімічні властивості ґрунтів;</w:t>
      </w:r>
    </w:p>
    <w:p w:rsidR="00B04EC4" w:rsidRDefault="00B04EC4" w:rsidP="00C8790B">
      <w:pPr>
        <w:numPr>
          <w:ilvl w:val="0"/>
          <w:numId w:val="50"/>
        </w:numPr>
        <w:suppressAutoHyphens w:val="0"/>
        <w:spacing w:line="360" w:lineRule="auto"/>
        <w:jc w:val="both"/>
        <w:rPr>
          <w:szCs w:val="28"/>
        </w:rPr>
      </w:pPr>
      <w:r>
        <w:rPr>
          <w:szCs w:val="28"/>
        </w:rPr>
        <w:t>досліджено залежність морфогенетичних властивостей дерново-підзолистих ґрунтів, підстелених щільними карбонатними породами, від глибини залягання порід;</w:t>
      </w:r>
    </w:p>
    <w:p w:rsidR="00B04EC4" w:rsidRDefault="00B04EC4" w:rsidP="00C8790B">
      <w:pPr>
        <w:numPr>
          <w:ilvl w:val="0"/>
          <w:numId w:val="50"/>
        </w:numPr>
        <w:suppressAutoHyphens w:val="0"/>
        <w:spacing w:line="360" w:lineRule="auto"/>
        <w:jc w:val="both"/>
        <w:rPr>
          <w:szCs w:val="28"/>
        </w:rPr>
      </w:pPr>
      <w:r>
        <w:rPr>
          <w:szCs w:val="28"/>
        </w:rPr>
        <w:t>вивчено мікроморфологічні особливості ґрунтів;</w:t>
      </w:r>
    </w:p>
    <w:p w:rsidR="00B04EC4" w:rsidRDefault="00B04EC4" w:rsidP="00C8790B">
      <w:pPr>
        <w:numPr>
          <w:ilvl w:val="0"/>
          <w:numId w:val="50"/>
        </w:numPr>
        <w:suppressAutoHyphens w:val="0"/>
        <w:spacing w:line="360" w:lineRule="auto"/>
        <w:jc w:val="both"/>
        <w:rPr>
          <w:szCs w:val="28"/>
        </w:rPr>
      </w:pPr>
      <w:r>
        <w:rPr>
          <w:szCs w:val="28"/>
        </w:rPr>
        <w:t>визначено валовий хімічний склад ґрунтів;</w:t>
      </w:r>
    </w:p>
    <w:p w:rsidR="00B04EC4" w:rsidRDefault="00B04EC4" w:rsidP="00C8790B">
      <w:pPr>
        <w:numPr>
          <w:ilvl w:val="0"/>
          <w:numId w:val="50"/>
        </w:numPr>
        <w:suppressAutoHyphens w:val="0"/>
        <w:spacing w:line="360" w:lineRule="auto"/>
        <w:jc w:val="both"/>
        <w:rPr>
          <w:szCs w:val="28"/>
        </w:rPr>
      </w:pPr>
      <w:r>
        <w:rPr>
          <w:szCs w:val="28"/>
        </w:rPr>
        <w:t>проведено оцінку ступеня диференціації профілю ґрунтів;</w:t>
      </w:r>
    </w:p>
    <w:p w:rsidR="00B04EC4" w:rsidRDefault="00B04EC4" w:rsidP="00C8790B">
      <w:pPr>
        <w:numPr>
          <w:ilvl w:val="0"/>
          <w:numId w:val="50"/>
        </w:numPr>
        <w:suppressAutoHyphens w:val="0"/>
        <w:spacing w:line="360" w:lineRule="auto"/>
        <w:jc w:val="both"/>
        <w:rPr>
          <w:szCs w:val="28"/>
        </w:rPr>
      </w:pPr>
      <w:r>
        <w:rPr>
          <w:szCs w:val="28"/>
        </w:rPr>
        <w:t>оцінено їхній сучасний стан та агровиробничий потенціал.</w:t>
      </w:r>
    </w:p>
    <w:p w:rsidR="00B04EC4" w:rsidRDefault="00B04EC4" w:rsidP="00B04EC4">
      <w:pPr>
        <w:spacing w:line="360" w:lineRule="auto"/>
        <w:ind w:firstLine="709"/>
        <w:jc w:val="both"/>
        <w:rPr>
          <w:szCs w:val="28"/>
        </w:rPr>
      </w:pPr>
      <w:r>
        <w:rPr>
          <w:b/>
          <w:szCs w:val="28"/>
        </w:rPr>
        <w:t xml:space="preserve">Методи досліджень. </w:t>
      </w:r>
      <w:r>
        <w:rPr>
          <w:szCs w:val="28"/>
        </w:rPr>
        <w:t>Вивчення морфогенетичних особливостей ґрунтів Малого Полісся проводили з використанням порівняльно-географічного, порівняльно-профільно-генетичного та порівняльно-аналітичного методів.</w:t>
      </w:r>
    </w:p>
    <w:p w:rsidR="00B04EC4" w:rsidRDefault="00B04EC4" w:rsidP="00B04EC4">
      <w:pPr>
        <w:spacing w:line="360" w:lineRule="auto"/>
        <w:ind w:firstLine="709"/>
        <w:jc w:val="both"/>
        <w:rPr>
          <w:szCs w:val="28"/>
        </w:rPr>
      </w:pPr>
      <w:r>
        <w:rPr>
          <w:b/>
          <w:szCs w:val="28"/>
        </w:rPr>
        <w:t>Наукова новизна:</w:t>
      </w:r>
    </w:p>
    <w:p w:rsidR="00B04EC4" w:rsidRDefault="00B04EC4" w:rsidP="00C8790B">
      <w:pPr>
        <w:numPr>
          <w:ilvl w:val="0"/>
          <w:numId w:val="50"/>
        </w:numPr>
        <w:suppressAutoHyphens w:val="0"/>
        <w:spacing w:line="360" w:lineRule="auto"/>
        <w:jc w:val="both"/>
        <w:rPr>
          <w:szCs w:val="28"/>
        </w:rPr>
      </w:pPr>
      <w:r>
        <w:rPr>
          <w:szCs w:val="28"/>
        </w:rPr>
        <w:t>вперше на території Малого Полісся комплексно вивчено дерново-підзолисті ґрунти, підстелені щільними карбонатними породами;</w:t>
      </w:r>
    </w:p>
    <w:p w:rsidR="00B04EC4" w:rsidRDefault="00B04EC4" w:rsidP="00C8790B">
      <w:pPr>
        <w:numPr>
          <w:ilvl w:val="0"/>
          <w:numId w:val="50"/>
        </w:numPr>
        <w:suppressAutoHyphens w:val="0"/>
        <w:spacing w:line="360" w:lineRule="auto"/>
        <w:jc w:val="both"/>
        <w:rPr>
          <w:szCs w:val="28"/>
        </w:rPr>
      </w:pPr>
      <w:r>
        <w:rPr>
          <w:szCs w:val="28"/>
        </w:rPr>
        <w:t>досліджено ґенезу і еволюцію цих ґрунтів;</w:t>
      </w:r>
    </w:p>
    <w:p w:rsidR="00B04EC4" w:rsidRDefault="00B04EC4" w:rsidP="00C8790B">
      <w:pPr>
        <w:numPr>
          <w:ilvl w:val="0"/>
          <w:numId w:val="50"/>
        </w:numPr>
        <w:suppressAutoHyphens w:val="0"/>
        <w:spacing w:line="360" w:lineRule="auto"/>
        <w:jc w:val="both"/>
        <w:rPr>
          <w:szCs w:val="28"/>
        </w:rPr>
      </w:pPr>
      <w:r>
        <w:rPr>
          <w:szCs w:val="28"/>
        </w:rPr>
        <w:t>вивчено їхні мікроморфологічні властивості;</w:t>
      </w:r>
    </w:p>
    <w:p w:rsidR="00B04EC4" w:rsidRDefault="00B04EC4" w:rsidP="00C8790B">
      <w:pPr>
        <w:numPr>
          <w:ilvl w:val="0"/>
          <w:numId w:val="50"/>
        </w:numPr>
        <w:suppressAutoHyphens w:val="0"/>
        <w:spacing w:line="360" w:lineRule="auto"/>
        <w:jc w:val="both"/>
        <w:rPr>
          <w:szCs w:val="28"/>
        </w:rPr>
      </w:pPr>
      <w:r>
        <w:rPr>
          <w:szCs w:val="28"/>
        </w:rPr>
        <w:t>досліджено вплив глибини залягання щільних карбонатних порід на морфогенетичні властивості дерново-підзолистих ґрунтів, підстелених щільними карбонатними породами;</w:t>
      </w:r>
    </w:p>
    <w:p w:rsidR="00B04EC4" w:rsidRDefault="00B04EC4" w:rsidP="00C8790B">
      <w:pPr>
        <w:numPr>
          <w:ilvl w:val="0"/>
          <w:numId w:val="50"/>
        </w:numPr>
        <w:suppressAutoHyphens w:val="0"/>
        <w:spacing w:line="360" w:lineRule="auto"/>
        <w:jc w:val="both"/>
        <w:rPr>
          <w:szCs w:val="28"/>
        </w:rPr>
      </w:pPr>
      <w:r>
        <w:rPr>
          <w:szCs w:val="28"/>
        </w:rPr>
        <w:lastRenderedPageBreak/>
        <w:t>проведено оцінку диференціації ґрунтового профілю на підставі обчислення фактора вилуговування, елювіально-акумулятивних коефіцієнтів та балансу речовин з використанням результатів валового хімічного аналізу;</w:t>
      </w:r>
    </w:p>
    <w:p w:rsidR="00B04EC4" w:rsidRDefault="00B04EC4" w:rsidP="00C8790B">
      <w:pPr>
        <w:numPr>
          <w:ilvl w:val="0"/>
          <w:numId w:val="50"/>
        </w:numPr>
        <w:suppressAutoHyphens w:val="0"/>
        <w:spacing w:line="360" w:lineRule="auto"/>
        <w:jc w:val="both"/>
        <w:rPr>
          <w:szCs w:val="28"/>
        </w:rPr>
      </w:pPr>
      <w:r>
        <w:rPr>
          <w:szCs w:val="28"/>
        </w:rPr>
        <w:t>обґрунтовано карбонатність як класифікаційно-діагностичний критерій дерново-підзолистих ґрунтів, підстелених щільними карбонатними породами.</w:t>
      </w:r>
    </w:p>
    <w:p w:rsidR="00B04EC4" w:rsidRDefault="00B04EC4" w:rsidP="00B04EC4">
      <w:pPr>
        <w:spacing w:line="360" w:lineRule="auto"/>
        <w:ind w:firstLine="709"/>
        <w:jc w:val="both"/>
        <w:rPr>
          <w:szCs w:val="28"/>
        </w:rPr>
      </w:pPr>
      <w:r>
        <w:rPr>
          <w:b/>
          <w:szCs w:val="28"/>
        </w:rPr>
        <w:t xml:space="preserve">Практичне значення. </w:t>
      </w:r>
      <w:r>
        <w:rPr>
          <w:szCs w:val="28"/>
        </w:rPr>
        <w:t xml:space="preserve">Результати досліджень можуть бути використані для удосконалення діагностики та класифікації ґрунтів; корегування матеріалів ґрунтових обстежень попередніх років; для бонітетної та ґрунтово-екологічної оцінки ґрунтів; удосконалення агровиробничого групування ґрунтів; розробці заходів покращення їхніх агрофізичних і агрохімічних властивостей; визначення ареалів консервації деградованих і малопродуктивних видів досліджуваних ґрунтів; для картографування ґрунтового покриву в межах Малого Полісся; при викладенні курсу “Ґрунти України”. </w:t>
      </w:r>
    </w:p>
    <w:p w:rsidR="00B04EC4" w:rsidRDefault="00B04EC4" w:rsidP="00B04EC4">
      <w:pPr>
        <w:spacing w:line="360" w:lineRule="auto"/>
        <w:ind w:firstLine="709"/>
        <w:jc w:val="both"/>
        <w:rPr>
          <w:szCs w:val="28"/>
        </w:rPr>
      </w:pPr>
      <w:r>
        <w:rPr>
          <w:b/>
          <w:szCs w:val="28"/>
        </w:rPr>
        <w:t>Особистий внесок здобувача.</w:t>
      </w:r>
      <w:r>
        <w:rPr>
          <w:szCs w:val="28"/>
        </w:rPr>
        <w:t xml:space="preserve"> У процесі роботи над дисертацією автором були проведені камеральні, польові та лабораторні роботи, вивчено морфологічну будову профілю досліджуваних ґрунтів, виготовлено та проаналізовано шліфи для вивчення мікроморфологічних особливостей ґрунтів, проведено аналіз і систематизацію фізичних та фізико-хімічних властивостей ґрунтів, інтерпретацію результатів валового хімічного складу ґрунтів, оцінено ступінь диференціації ґрунтів, виявлено залежність морфогенетичних властивостей ґрунтів від глибини залягання щільних карбонатних порід, складено картосхему поширення дерново-підзолистих ґрунтів, підстелених щільними карбонатними породами.</w:t>
      </w:r>
    </w:p>
    <w:p w:rsidR="00B04EC4" w:rsidRDefault="00B04EC4" w:rsidP="00B04EC4">
      <w:pPr>
        <w:spacing w:line="360" w:lineRule="auto"/>
        <w:ind w:firstLine="709"/>
        <w:jc w:val="both"/>
        <w:rPr>
          <w:szCs w:val="28"/>
        </w:rPr>
      </w:pPr>
      <w:r>
        <w:rPr>
          <w:b/>
          <w:szCs w:val="28"/>
        </w:rPr>
        <w:t xml:space="preserve">Апробація результатів роботи. </w:t>
      </w:r>
      <w:r>
        <w:rPr>
          <w:szCs w:val="28"/>
        </w:rPr>
        <w:t xml:space="preserve">Результати роботи доповідали на ІІІ Міжнародній науковій конференції (Брест, 2006), Міжнародній науково-практичній конференції, присвяченій 50-річчю з дня створення Інституту ґрунтознавства та агрохімії ім. О.Н. Соколовського (Харків, 2006), </w:t>
      </w:r>
      <w:r>
        <w:rPr>
          <w:szCs w:val="28"/>
          <w:lang w:val="en-US"/>
        </w:rPr>
        <w:t>IV</w:t>
      </w:r>
      <w:r>
        <w:rPr>
          <w:szCs w:val="28"/>
        </w:rPr>
        <w:t xml:space="preserve"> Міжнародній конференції студентів і аспірантів (Дніпропетровськ, 2007), Міжнародному науковому семінарі “Ґенеза, географія та екологія ґрунтів” (Львів, 17–19 вересня, 2008), звітних наукових конференціях Львівського національного університету імені Івана Франка (Львів, 2006 – 2008).</w:t>
      </w:r>
    </w:p>
    <w:p w:rsidR="00B04EC4" w:rsidRDefault="00B04EC4" w:rsidP="00B04EC4">
      <w:pPr>
        <w:spacing w:line="360" w:lineRule="auto"/>
        <w:ind w:firstLine="567"/>
        <w:jc w:val="both"/>
        <w:rPr>
          <w:szCs w:val="28"/>
        </w:rPr>
      </w:pPr>
      <w:r>
        <w:rPr>
          <w:b/>
          <w:szCs w:val="28"/>
        </w:rPr>
        <w:t xml:space="preserve">Публікації. </w:t>
      </w:r>
      <w:r>
        <w:rPr>
          <w:szCs w:val="28"/>
        </w:rPr>
        <w:t>Результати дисертаційної роботи опубліковано у семи статтях, з них п’ять – у виданнях, рекомендованих ВАК України.</w:t>
      </w:r>
    </w:p>
    <w:p w:rsidR="00F83B6A" w:rsidRDefault="00F83B6A" w:rsidP="00F83B6A">
      <w:pPr>
        <w:spacing w:line="360" w:lineRule="auto"/>
        <w:jc w:val="center"/>
        <w:rPr>
          <w:b/>
          <w:caps/>
          <w:szCs w:val="28"/>
        </w:rPr>
      </w:pPr>
      <w:r>
        <w:rPr>
          <w:b/>
          <w:caps/>
          <w:szCs w:val="28"/>
        </w:rPr>
        <w:t>Висновки</w:t>
      </w:r>
    </w:p>
    <w:p w:rsidR="00F83B6A" w:rsidRDefault="00F83B6A" w:rsidP="00F83B6A">
      <w:pPr>
        <w:spacing w:line="360" w:lineRule="auto"/>
        <w:jc w:val="center"/>
        <w:rPr>
          <w:b/>
          <w:caps/>
          <w:szCs w:val="28"/>
        </w:rPr>
      </w:pPr>
    </w:p>
    <w:p w:rsidR="00F83B6A" w:rsidRDefault="00F83B6A" w:rsidP="00F83B6A">
      <w:pPr>
        <w:spacing w:line="360" w:lineRule="auto"/>
        <w:jc w:val="center"/>
        <w:rPr>
          <w:b/>
          <w:caps/>
          <w:szCs w:val="28"/>
        </w:rPr>
      </w:pPr>
    </w:p>
    <w:p w:rsidR="00F83B6A" w:rsidRDefault="00F83B6A" w:rsidP="00F83B6A">
      <w:pPr>
        <w:spacing w:line="360" w:lineRule="auto"/>
        <w:jc w:val="center"/>
      </w:pPr>
    </w:p>
    <w:p w:rsidR="00F83B6A" w:rsidRDefault="00F83B6A" w:rsidP="00C8790B">
      <w:pPr>
        <w:numPr>
          <w:ilvl w:val="0"/>
          <w:numId w:val="51"/>
        </w:numPr>
        <w:suppressAutoHyphens w:val="0"/>
        <w:spacing w:line="360" w:lineRule="auto"/>
        <w:ind w:left="0" w:firstLine="709"/>
        <w:jc w:val="both"/>
        <w:rPr>
          <w:szCs w:val="28"/>
        </w:rPr>
      </w:pPr>
      <w:r>
        <w:rPr>
          <w:szCs w:val="28"/>
        </w:rPr>
        <w:t>У дисертаційній роботі проведено детальне комплексне дослідження морфогенетичних особливостей дерново-підзолистих ґрунтів, підстелених щільними карбонатними породами. Аналіз і узагальнення результатів дослідження дали змогу встановити головні закономірності поширення цих ґрунтів, виявити вплив глибини залягання підстилаючих карбонатних порід на їхні властивості.</w:t>
      </w:r>
    </w:p>
    <w:p w:rsidR="00F83B6A" w:rsidRDefault="00F83B6A" w:rsidP="00C8790B">
      <w:pPr>
        <w:numPr>
          <w:ilvl w:val="0"/>
          <w:numId w:val="51"/>
        </w:numPr>
        <w:suppressAutoHyphens w:val="0"/>
        <w:spacing w:line="360" w:lineRule="auto"/>
        <w:ind w:left="0" w:firstLine="709"/>
        <w:jc w:val="both"/>
        <w:rPr>
          <w:szCs w:val="28"/>
        </w:rPr>
        <w:sectPr w:rsidR="00F83B6A" w:rsidSect="00F83B6A">
          <w:pgSz w:w="11906" w:h="16838"/>
          <w:pgMar w:top="1134" w:right="567" w:bottom="1134" w:left="1134" w:header="709" w:footer="709" w:gutter="0"/>
          <w:cols w:space="708"/>
          <w:docGrid w:linePitch="360"/>
        </w:sectPr>
      </w:pPr>
      <w:r>
        <w:rPr>
          <w:szCs w:val="28"/>
        </w:rPr>
        <w:lastRenderedPageBreak/>
        <w:t>Генетичне поєднання чинників ґрунтоутворення на території Малого Полісся, провідним із яких є літологія ґрунтоутворюючих і підстилаючих порід та</w:t>
      </w:r>
    </w:p>
    <w:p w:rsidR="00F83B6A" w:rsidRDefault="00F83B6A" w:rsidP="00F83B6A">
      <w:pPr>
        <w:spacing w:line="360" w:lineRule="auto"/>
        <w:jc w:val="both"/>
        <w:rPr>
          <w:szCs w:val="28"/>
        </w:rPr>
      </w:pPr>
      <w:r>
        <w:rPr>
          <w:szCs w:val="28"/>
        </w:rPr>
        <w:lastRenderedPageBreak/>
        <w:t>глибина їхнього залягання, зумовило складну структуру ґрунтового покриву. У ній значні площі (30 тис. га) займають дерново-підзолисті ґрунти, підстелені щільними карбонатними породами, які розташовані між дерново-карбонатними ґрунтами денудаційних поверхонь і дерново-підзолистими ґрунтами, що сформувались у межах акумуляції водно-льодовикових відкладів.</w:t>
      </w:r>
    </w:p>
    <w:p w:rsidR="00F83B6A" w:rsidRDefault="00F83B6A" w:rsidP="00C8790B">
      <w:pPr>
        <w:numPr>
          <w:ilvl w:val="0"/>
          <w:numId w:val="51"/>
        </w:numPr>
        <w:suppressAutoHyphens w:val="0"/>
        <w:spacing w:line="360" w:lineRule="auto"/>
        <w:ind w:left="0" w:firstLine="709"/>
        <w:jc w:val="both"/>
        <w:rPr>
          <w:szCs w:val="28"/>
        </w:rPr>
      </w:pPr>
      <w:r>
        <w:rPr>
          <w:szCs w:val="28"/>
        </w:rPr>
        <w:t>Ґенеза дерново-підзолистих ґрунтів, підстелених щільними карбонатними породами, значною мірою визначається особливостями підстилаючих порід. Сучасні дослідження генетичної природи цих ґрунтів зводяться до двох гіпотез: перша – формування ґрунтів на товщі водно-льодовикових відкладів, які були накладені на кору вивітрювання карбонатних порід; друга – як еволюційний літоряд ґрунтів від дерново-карбонатних до дерново-підзолистих.</w:t>
      </w:r>
    </w:p>
    <w:p w:rsidR="00F83B6A" w:rsidRDefault="00F83B6A" w:rsidP="00C8790B">
      <w:pPr>
        <w:numPr>
          <w:ilvl w:val="0"/>
          <w:numId w:val="51"/>
        </w:numPr>
        <w:suppressAutoHyphens w:val="0"/>
        <w:spacing w:line="360" w:lineRule="auto"/>
        <w:ind w:left="0" w:firstLine="709"/>
        <w:jc w:val="both"/>
        <w:rPr>
          <w:szCs w:val="28"/>
        </w:rPr>
      </w:pPr>
      <w:r>
        <w:rPr>
          <w:szCs w:val="28"/>
        </w:rPr>
        <w:t>За особливостями морфологічної будови профілю дерново-підзолисті ґрунти, підстелені щільними карбонатними породами, належать до елювіально-ілювіально диференційованого генетичного типу. Ґрунти, підстелені щільними карбонатними породами з глибини 0,5–1 м, відзначаються слабкою диференціацією профілю на генетичні горизонти, при заляганні карбонатних порід глибше 1–1,5 м диференціація виражена чіткіше, характер переходів і форми границь виразніші.</w:t>
      </w:r>
    </w:p>
    <w:p w:rsidR="00F83B6A" w:rsidRDefault="00F83B6A" w:rsidP="00F83B6A">
      <w:pPr>
        <w:spacing w:line="360" w:lineRule="auto"/>
        <w:ind w:firstLine="709"/>
        <w:jc w:val="both"/>
        <w:rPr>
          <w:szCs w:val="28"/>
        </w:rPr>
      </w:pPr>
      <w:r>
        <w:rPr>
          <w:szCs w:val="28"/>
        </w:rPr>
        <w:t xml:space="preserve">За результатами мікроморфологічних досліджень вивчено мінералогічний склад дерново-підзолистих ґрунтів, підстелених щільними карбонатними породами. У мінеральному складі генетичних горизонтів переважає кварц, польові шпати, мікрокристалічний кальцит, акцесорні мінерали. Глинисто-мінеральна маса менше наявна в гумусово-елювіальних горизонтах і помітно концентрується в ілювіальних горизонтах, де вона збагачена аморфними речовинами та просякнута карбонатами. Це свідчить про спрощення мікробудови генетичних горизонтів у напрямі до денної поверхні. </w:t>
      </w:r>
    </w:p>
    <w:p w:rsidR="00F83B6A" w:rsidRDefault="00F83B6A" w:rsidP="00C8790B">
      <w:pPr>
        <w:numPr>
          <w:ilvl w:val="0"/>
          <w:numId w:val="51"/>
        </w:numPr>
        <w:suppressAutoHyphens w:val="0"/>
        <w:spacing w:line="360" w:lineRule="auto"/>
        <w:ind w:left="0" w:firstLine="709"/>
        <w:jc w:val="both"/>
        <w:rPr>
          <w:szCs w:val="28"/>
        </w:rPr>
      </w:pPr>
      <w:r>
        <w:rPr>
          <w:szCs w:val="28"/>
        </w:rPr>
        <w:t xml:space="preserve">За гранулометричним складом дерново-підзолисті ґрунти, підстелені щільними карбонатними породами, належать до супіщаних, рідше піщано-легкосуглинкових відмін. Простежується винесення фракції фізичної глини з елювіальної товщі та їхня акумуляція в ілювіальних горизонтах. Ці ґрунти характеризуються низьким вмістом мулистої фракції (5–7%) при високому вмісті піщаної (60–70%), що спричиняє багато негативних процесів (дефляційні). Опіщанення підстилаючих порід зумовлено наявністю у їхніх тріщинах і порожнинах перенесеного з вище лежачих горизонтів грубодисперсного матеріалу. </w:t>
      </w:r>
    </w:p>
    <w:p w:rsidR="00F83B6A" w:rsidRDefault="00F83B6A" w:rsidP="00C8790B">
      <w:pPr>
        <w:numPr>
          <w:ilvl w:val="0"/>
          <w:numId w:val="51"/>
        </w:numPr>
        <w:suppressAutoHyphens w:val="0"/>
        <w:spacing w:line="360" w:lineRule="auto"/>
        <w:ind w:left="0" w:firstLine="709"/>
        <w:jc w:val="both"/>
        <w:rPr>
          <w:szCs w:val="28"/>
        </w:rPr>
      </w:pPr>
      <w:r>
        <w:rPr>
          <w:szCs w:val="28"/>
        </w:rPr>
        <w:t xml:space="preserve">Стосовно фізико-хімічних властивостей ґрунтів треба зазначити таке: </w:t>
      </w:r>
    </w:p>
    <w:p w:rsidR="00F83B6A" w:rsidRDefault="00F83B6A" w:rsidP="00F83B6A">
      <w:pPr>
        <w:spacing w:line="360" w:lineRule="auto"/>
        <w:jc w:val="both"/>
        <w:rPr>
          <w:szCs w:val="28"/>
        </w:rPr>
      </w:pPr>
      <w:r>
        <w:rPr>
          <w:szCs w:val="28"/>
        </w:rPr>
        <w:t xml:space="preserve">а) у дерново-підзолистих ґрунтах, підстелених щільними карбонатними породами, порівняно з їхніми не підстеленими аналогами, не лише збільшується вміст гумусу, водночас покращується його якісний стан. Їхній гумус характеризується переважанням ФК над ГК; серед гумінових кислот переважає друга фракція, зв’язана з Кальцієм, вміст якої є високим; середнім вмістом гуміну; вищою оптичною </w:t>
      </w:r>
      <w:r>
        <w:rPr>
          <w:szCs w:val="28"/>
        </w:rPr>
        <w:lastRenderedPageBreak/>
        <w:t xml:space="preserve">щільністю гумінових кислот; б) обмінна кислотність у дерново-підзолистих ґрунтах, підстелених щільними карбонатними породами, порівняно з не підстеленими ґрунтами, є нижчою. Це зумовлено багатьма причинами: по-перше, біологічною акумуляцією Кальцію рослинами та його вивільненням при розкладі рослинних решток; по-друге, привнесенням у процесі локальної вітрової ерозії дрібномулистого карбонатного матеріалу з дерново-карбонатних дефльованих ґрунтів; по-третє, внесенням лужних мінеральних добрив (вапна) на орні землі; в) у вбирному комплексі досліджуваних ґрунтів переважають катіони Кальцію, причому у дерново-підзолистих ґрунтах, підстелених щільними карбонатними породами, їхній вміст вищий (7–13 мг-екв/100г) порівняно з не підстеленими ґрунтами            (4–6 мг-екв/100г). Зафіксовано залежність суми ввібраних основ від глибини залягання карбонатних порід – чим вище залягають ці породи, тим більшою є ця сума. Чітко простежується збільшення вмісту катіонів Кальцію та ступеня насичення основами вниз по профілю до ґрунтоутворюючої породи. </w:t>
      </w:r>
    </w:p>
    <w:p w:rsidR="00F83B6A" w:rsidRDefault="00F83B6A" w:rsidP="00C8790B">
      <w:pPr>
        <w:numPr>
          <w:ilvl w:val="0"/>
          <w:numId w:val="51"/>
        </w:numPr>
        <w:suppressAutoHyphens w:val="0"/>
        <w:spacing w:line="360" w:lineRule="auto"/>
        <w:ind w:left="0" w:firstLine="709"/>
        <w:jc w:val="both"/>
        <w:rPr>
          <w:szCs w:val="28"/>
        </w:rPr>
      </w:pPr>
      <w:r>
        <w:rPr>
          <w:szCs w:val="28"/>
        </w:rPr>
        <w:t>Підстилання дерново-підзолистих ґрунтів карбонатними породами впливає на збільшення вмісту гумусу в гумусово-елювіальних горизонтах (на 1–2%), зменшення частки фульвокислот, зростання до 85–95% ступеня насичення основами. Ілювіальні горизонти за рахунок гідрогенного окарбоначення характеризуються нейтральною, нерідко слаболужною, реакцією, наявністю СаСО</w:t>
      </w:r>
      <w:r>
        <w:rPr>
          <w:szCs w:val="28"/>
          <w:vertAlign w:val="subscript"/>
        </w:rPr>
        <w:t xml:space="preserve">3 </w:t>
      </w:r>
      <w:r>
        <w:rPr>
          <w:szCs w:val="28"/>
        </w:rPr>
        <w:t>(0,57–2,37%), кількість якого різко збільшується до 10–30% у перехідних до породи горизонтах, сягаючи в породі 55–85%. Значна динамічність ґрунтових процесів спричиняє високий ступінь варіабельності морфогенетичних особливостей, зумовлених сезонною і циклічною зміною вмісту карбонатів по профілю досліджуваних ґрунтів. Весною при високому стоянні жорстких ґрунтових вод відбувається просочування карбонатами структурних агрегатів і плазми ґрунту, а часті літні дощі зумовлюють поступове вилуговування карбонатів і їхню акумуляцію в ілювіальних горизонтах.</w:t>
      </w:r>
    </w:p>
    <w:p w:rsidR="00F83B6A" w:rsidRDefault="00F83B6A" w:rsidP="00C8790B">
      <w:pPr>
        <w:numPr>
          <w:ilvl w:val="0"/>
          <w:numId w:val="51"/>
        </w:numPr>
        <w:suppressAutoHyphens w:val="0"/>
        <w:spacing w:line="360" w:lineRule="auto"/>
        <w:ind w:left="0" w:firstLine="709"/>
        <w:jc w:val="both"/>
        <w:rPr>
          <w:szCs w:val="28"/>
        </w:rPr>
      </w:pPr>
      <w:r>
        <w:rPr>
          <w:szCs w:val="28"/>
        </w:rPr>
        <w:t xml:space="preserve">Основу валового хімічного складу дерново-підзолистих ґрунтів, підстелених щільними карбонатними породами, становлять оксиди Силіцію, Феруму, Алюмінію і Кальцію. Максимальний вміст </w:t>
      </w:r>
      <w:r>
        <w:rPr>
          <w:szCs w:val="28"/>
          <w:lang w:val="en-US"/>
        </w:rPr>
        <w:t>SiO</w:t>
      </w:r>
      <w:r>
        <w:rPr>
          <w:szCs w:val="28"/>
          <w:vertAlign w:val="subscript"/>
        </w:rPr>
        <w:t xml:space="preserve">2 </w:t>
      </w:r>
      <w:r>
        <w:rPr>
          <w:szCs w:val="28"/>
        </w:rPr>
        <w:t xml:space="preserve">(90–94%) простежується у гумусово-елювіальних горизонтах, оксидів </w:t>
      </w:r>
      <w:r>
        <w:rPr>
          <w:szCs w:val="28"/>
          <w:lang w:val="en-US"/>
        </w:rPr>
        <w:t>Al</w:t>
      </w:r>
      <w:r>
        <w:rPr>
          <w:szCs w:val="28"/>
          <w:vertAlign w:val="subscript"/>
        </w:rPr>
        <w:t>2</w:t>
      </w:r>
      <w:r>
        <w:rPr>
          <w:szCs w:val="28"/>
          <w:lang w:val="en-US"/>
        </w:rPr>
        <w:t>O</w:t>
      </w:r>
      <w:r>
        <w:rPr>
          <w:szCs w:val="28"/>
          <w:vertAlign w:val="subscript"/>
        </w:rPr>
        <w:t>3</w:t>
      </w:r>
      <w:r>
        <w:rPr>
          <w:szCs w:val="28"/>
        </w:rPr>
        <w:t xml:space="preserve"> і </w:t>
      </w:r>
      <w:r>
        <w:rPr>
          <w:szCs w:val="28"/>
          <w:lang w:val="en-US"/>
        </w:rPr>
        <w:t>Fe</w:t>
      </w:r>
      <w:r>
        <w:rPr>
          <w:szCs w:val="28"/>
          <w:vertAlign w:val="subscript"/>
        </w:rPr>
        <w:t>2</w:t>
      </w:r>
      <w:r>
        <w:rPr>
          <w:szCs w:val="28"/>
          <w:lang w:val="en-US"/>
        </w:rPr>
        <w:t>O</w:t>
      </w:r>
      <w:r>
        <w:rPr>
          <w:szCs w:val="28"/>
          <w:vertAlign w:val="subscript"/>
        </w:rPr>
        <w:t>3</w:t>
      </w:r>
      <w:r>
        <w:rPr>
          <w:szCs w:val="28"/>
        </w:rPr>
        <w:t xml:space="preserve"> – в ілювіальних горизонтах, де їхній вміст в сумі становить 7–15%. Валовий вміст оксидів Кальцію у генетичних горизонтах досліджуваних ґрунтів закономірно збільшується від 0,36% у верхніх до 0,95% у перехідних до породи горизонтах. Його вміст у підстилаючих карбонатних породах становить 5,60–34,49%.</w:t>
      </w:r>
    </w:p>
    <w:p w:rsidR="00F83B6A" w:rsidRDefault="00F83B6A" w:rsidP="00C8790B">
      <w:pPr>
        <w:numPr>
          <w:ilvl w:val="0"/>
          <w:numId w:val="51"/>
        </w:numPr>
        <w:suppressAutoHyphens w:val="0"/>
        <w:spacing w:line="360" w:lineRule="auto"/>
        <w:ind w:left="0" w:firstLine="709"/>
        <w:jc w:val="both"/>
        <w:rPr>
          <w:szCs w:val="28"/>
        </w:rPr>
      </w:pPr>
      <w:r>
        <w:rPr>
          <w:szCs w:val="28"/>
        </w:rPr>
        <w:t>Дерново-підзолисті ґрунти, підстелені щільними карбонатними породами, характеризуються диференціацією профілю за елювіально-ілювіальним типом розподілу речовин. Вони мають значну втрату оксидів Кальцію, Магнію, Натрію і Калію та високий вміст півтораоксидів у профілі ґрунтів, причому втрати тим більші, чим нижче залягають підстилаючі породи, про що свідчать обчисленні елювіально-акумулятивні коефіцієнти (ЕА</w:t>
      </w:r>
      <w:r>
        <w:rPr>
          <w:sz w:val="20"/>
          <w:lang w:val="en-US"/>
        </w:rPr>
        <w:t>R</w:t>
      </w:r>
      <w:r>
        <w:rPr>
          <w:szCs w:val="28"/>
        </w:rPr>
        <w:t>, ЕА</w:t>
      </w:r>
      <w:r>
        <w:rPr>
          <w:sz w:val="20"/>
        </w:rPr>
        <w:t>Т</w:t>
      </w:r>
      <w:r>
        <w:rPr>
          <w:szCs w:val="28"/>
        </w:rPr>
        <w:t>, ЕА</w:t>
      </w:r>
      <w:r>
        <w:rPr>
          <w:sz w:val="20"/>
        </w:rPr>
        <w:t>М</w:t>
      </w:r>
      <w:r>
        <w:rPr>
          <w:szCs w:val="28"/>
        </w:rPr>
        <w:t>).</w:t>
      </w:r>
    </w:p>
    <w:p w:rsidR="00F83B6A" w:rsidRDefault="00F83B6A" w:rsidP="00F83B6A">
      <w:pPr>
        <w:spacing w:line="360" w:lineRule="auto"/>
        <w:ind w:firstLine="709"/>
        <w:jc w:val="both"/>
        <w:rPr>
          <w:szCs w:val="28"/>
        </w:rPr>
      </w:pPr>
      <w:r>
        <w:rPr>
          <w:szCs w:val="28"/>
        </w:rPr>
        <w:lastRenderedPageBreak/>
        <w:t>Дерново-підзолисті ґрунти, підстелені щільними карбонатними породами з глибини 0,5–1 м, є слабодиференційованими за мулом (</w:t>
      </w:r>
      <w:r>
        <w:rPr>
          <w:szCs w:val="28"/>
          <w:lang w:val="en-US"/>
        </w:rPr>
        <w:t>S</w:t>
      </w:r>
      <w:r>
        <w:rPr>
          <w:szCs w:val="28"/>
        </w:rPr>
        <w:t>мул 1,27); у ґрунтах, підстелених з глибини 1–1,5 м, ступінь диференціації вищий (</w:t>
      </w:r>
      <w:r>
        <w:rPr>
          <w:szCs w:val="28"/>
          <w:lang w:val="en-US"/>
        </w:rPr>
        <w:t>S</w:t>
      </w:r>
      <w:r>
        <w:rPr>
          <w:szCs w:val="28"/>
        </w:rPr>
        <w:t>мул 2,67–4,75), а ґрунти належать до сильно- та різкодиференційованих.</w:t>
      </w:r>
    </w:p>
    <w:p w:rsidR="00F83B6A" w:rsidRDefault="00F83B6A" w:rsidP="00C8790B">
      <w:pPr>
        <w:numPr>
          <w:ilvl w:val="0"/>
          <w:numId w:val="51"/>
        </w:numPr>
        <w:suppressAutoHyphens w:val="0"/>
        <w:spacing w:line="360" w:lineRule="auto"/>
        <w:ind w:left="0" w:firstLine="709"/>
        <w:jc w:val="both"/>
        <w:rPr>
          <w:szCs w:val="28"/>
        </w:rPr>
      </w:pPr>
      <w:r>
        <w:rPr>
          <w:szCs w:val="28"/>
        </w:rPr>
        <w:t>Обґрунтовано, що досліджувані ґрунти треба на таксономічному рівні відносити до типу дерново-підзолистих ґрунтів, роду – вторинно-насичених, літологічної серії – ґрунтів, підстелених крейдяними мергелями, а за глибиною підстилання карбонатних порід поділити на два види: неглибокопідстелені (0,5–1 м) і глибокопідстелені (1–1,5 м).</w:t>
      </w:r>
    </w:p>
    <w:p w:rsidR="00F83B6A" w:rsidRDefault="00F83B6A" w:rsidP="00F83B6A">
      <w:pPr>
        <w:spacing w:line="360" w:lineRule="auto"/>
        <w:ind w:firstLine="709"/>
        <w:jc w:val="both"/>
        <w:rPr>
          <w:b/>
          <w:caps/>
          <w:szCs w:val="28"/>
        </w:rPr>
      </w:pPr>
      <w:r>
        <w:rPr>
          <w:szCs w:val="28"/>
        </w:rPr>
        <w:t>11. На підставі проведеного комплексного дослідження дерново-підзолистих ґрунтів, підстелених щільними карбонатними породами, для їхньої бонітетної оцінки у номенклатурному списку агровиробничих груп ґрунтів, рекомендуємо внести зміни: 10 агровиробничу групу, до якої належать дерново-підзолисті ґрунти, підстелені щільними карбонатними породами з глибини 0,5–1,5 м, поділити на дві агрогрупи – до першої віднести ґрунти, підстелені щільними карбонатними породами на глибині 0,5–1 м, до другої – на глибині 1–1,5 м. Оскільки глибина підстилання впливає на їхні агровиробничі властивості то різниця бонітетної оцінки цих агрогруп може сягати 3–5 балів. Враховуючи, що дерново-підзолисті ґрунти на водно-льодовикових відкладах оцінюють у 7–11 балів, а дерново-підзолисті ґрунти, підстелені щільними карбонатними породами, у 16–28 балів, така різниця має важливе значення при якісній та грошовій оцінці ґрунтів, визначенні розміру земельного податку та орендної плати.</w:t>
      </w:r>
    </w:p>
    <w:p w:rsidR="00F83B6A" w:rsidRDefault="00F83B6A" w:rsidP="00C8790B">
      <w:pPr>
        <w:numPr>
          <w:ilvl w:val="0"/>
          <w:numId w:val="51"/>
        </w:numPr>
        <w:suppressAutoHyphens w:val="0"/>
        <w:spacing w:line="340" w:lineRule="exact"/>
        <w:ind w:left="0" w:firstLine="709"/>
        <w:jc w:val="both"/>
        <w:rPr>
          <w:szCs w:val="28"/>
        </w:rPr>
        <w:sectPr w:rsidR="00F83B6A">
          <w:type w:val="continuous"/>
          <w:pgSz w:w="11906" w:h="16838"/>
          <w:pgMar w:top="1134" w:right="567" w:bottom="1134" w:left="1134" w:header="709" w:footer="709" w:gutter="0"/>
          <w:cols w:space="708"/>
          <w:docGrid w:linePitch="360"/>
        </w:sectPr>
      </w:pPr>
    </w:p>
    <w:p w:rsidR="00F83B6A" w:rsidRDefault="00F83B6A" w:rsidP="00F83B6A">
      <w:pPr>
        <w:spacing w:line="360" w:lineRule="auto"/>
        <w:jc w:val="center"/>
        <w:rPr>
          <w:b/>
          <w:caps/>
          <w:szCs w:val="28"/>
        </w:rPr>
      </w:pPr>
      <w:r>
        <w:rPr>
          <w:b/>
          <w:caps/>
          <w:szCs w:val="28"/>
        </w:rPr>
        <w:lastRenderedPageBreak/>
        <w:t>Список використаної літератури</w:t>
      </w:r>
    </w:p>
    <w:p w:rsidR="00F83B6A" w:rsidRDefault="00F83B6A" w:rsidP="00F83B6A">
      <w:pPr>
        <w:spacing w:line="360" w:lineRule="auto"/>
        <w:jc w:val="center"/>
      </w:pPr>
    </w:p>
    <w:p w:rsidR="00F83B6A" w:rsidRDefault="00F83B6A" w:rsidP="00F83B6A">
      <w:pPr>
        <w:spacing w:line="360" w:lineRule="auto"/>
        <w:jc w:val="center"/>
      </w:pPr>
    </w:p>
    <w:p w:rsidR="00F83B6A" w:rsidRDefault="00F83B6A" w:rsidP="00F83B6A">
      <w:pPr>
        <w:spacing w:line="360" w:lineRule="auto"/>
        <w:jc w:val="center"/>
      </w:pPr>
    </w:p>
    <w:p w:rsidR="00F83B6A" w:rsidRDefault="00F83B6A" w:rsidP="00F83B6A">
      <w:pPr>
        <w:spacing w:line="360" w:lineRule="auto"/>
        <w:jc w:val="center"/>
      </w:pPr>
    </w:p>
    <w:p w:rsidR="00F83B6A" w:rsidRDefault="00F83B6A" w:rsidP="00C8790B">
      <w:pPr>
        <w:numPr>
          <w:ilvl w:val="0"/>
          <w:numId w:val="52"/>
        </w:numPr>
        <w:suppressAutoHyphens w:val="0"/>
        <w:spacing w:line="360" w:lineRule="auto"/>
        <w:jc w:val="both"/>
        <w:rPr>
          <w:szCs w:val="28"/>
        </w:rPr>
      </w:pPr>
      <w:r>
        <w:rPr>
          <w:szCs w:val="28"/>
        </w:rPr>
        <w:t xml:space="preserve">   Агрокліматичний довідник по Львівській області / [упорядкув. Л.І. Єлохіна, Г.І. Смирнова та ін.]. – К.: Держсільгоспвидав УРСР, 1959. – 96 с. </w:t>
      </w:r>
    </w:p>
    <w:p w:rsidR="00F83B6A" w:rsidRDefault="00F83B6A" w:rsidP="00C8790B">
      <w:pPr>
        <w:numPr>
          <w:ilvl w:val="0"/>
          <w:numId w:val="52"/>
        </w:numPr>
        <w:suppressAutoHyphens w:val="0"/>
        <w:spacing w:line="360" w:lineRule="auto"/>
        <w:jc w:val="both"/>
      </w:pPr>
      <w:r>
        <w:t xml:space="preserve">   Агрохимия / [под. ред. Б.А. Ягодина]. – М.: Агропромиздат, 1989. – 639 с.</w:t>
      </w:r>
      <w:r>
        <w:rPr>
          <w:szCs w:val="28"/>
          <w:highlight w:val="lightGray"/>
        </w:rPr>
        <w:t xml:space="preserve"> </w:t>
      </w:r>
    </w:p>
    <w:p w:rsidR="00F83B6A" w:rsidRDefault="00F83B6A" w:rsidP="00C8790B">
      <w:pPr>
        <w:numPr>
          <w:ilvl w:val="0"/>
          <w:numId w:val="52"/>
        </w:numPr>
        <w:suppressAutoHyphens w:val="0"/>
        <w:spacing w:line="360" w:lineRule="auto"/>
        <w:jc w:val="both"/>
        <w:rPr>
          <w:szCs w:val="28"/>
        </w:rPr>
      </w:pPr>
      <w:r>
        <w:rPr>
          <w:szCs w:val="28"/>
        </w:rPr>
        <w:t xml:space="preserve">   Александрова Л.Н. Изучение процессов гумификации растительных остатков и природы новообразованных гумусовых кислот / Л.Н. Александрова // Почвоведение. – 1972. – № 7. – С. 37–45.</w:t>
      </w:r>
      <w:r>
        <w:rPr>
          <w:szCs w:val="28"/>
          <w:highlight w:val="lightGray"/>
        </w:rPr>
        <w:t xml:space="preserve"> </w:t>
      </w:r>
    </w:p>
    <w:p w:rsidR="00F83B6A" w:rsidRDefault="00F83B6A" w:rsidP="00C8790B">
      <w:pPr>
        <w:numPr>
          <w:ilvl w:val="0"/>
          <w:numId w:val="52"/>
        </w:numPr>
        <w:suppressAutoHyphens w:val="0"/>
        <w:spacing w:line="360" w:lineRule="auto"/>
        <w:jc w:val="both"/>
        <w:rPr>
          <w:szCs w:val="28"/>
        </w:rPr>
      </w:pPr>
      <w:r>
        <w:rPr>
          <w:szCs w:val="28"/>
        </w:rPr>
        <w:t xml:space="preserve">   Александрова Л.Н. Органо-минеральные произведения гумусовых кислот и методы их изучения / Л.Н. Александрова // Почвоведение. – 1967. – № 7. – С. 61–71.</w:t>
      </w:r>
      <w:r>
        <w:rPr>
          <w:szCs w:val="28"/>
          <w:highlight w:val="lightGray"/>
        </w:rPr>
        <w:t xml:space="preserve"> </w:t>
      </w:r>
    </w:p>
    <w:p w:rsidR="00F83B6A" w:rsidRDefault="00F83B6A" w:rsidP="00C8790B">
      <w:pPr>
        <w:numPr>
          <w:ilvl w:val="0"/>
          <w:numId w:val="52"/>
        </w:numPr>
        <w:suppressAutoHyphens w:val="0"/>
        <w:spacing w:line="360" w:lineRule="auto"/>
        <w:jc w:val="both"/>
        <w:rPr>
          <w:szCs w:val="28"/>
        </w:rPr>
      </w:pPr>
      <w:r>
        <w:rPr>
          <w:szCs w:val="28"/>
        </w:rPr>
        <w:t xml:space="preserve">   Андриенко Т.А. Растительный мир Украинского Полесья в аспектах его охраны / Т.А. Андриенко, Ю.Р. Шеляг-Сосонко. – Киев: Наук. думка, 1983. – 216 с.</w:t>
      </w:r>
    </w:p>
    <w:p w:rsidR="00F83B6A" w:rsidRDefault="00F83B6A" w:rsidP="00C8790B">
      <w:pPr>
        <w:numPr>
          <w:ilvl w:val="0"/>
          <w:numId w:val="52"/>
        </w:numPr>
        <w:suppressAutoHyphens w:val="0"/>
        <w:spacing w:line="360" w:lineRule="auto"/>
        <w:jc w:val="both"/>
        <w:rPr>
          <w:szCs w:val="28"/>
        </w:rPr>
      </w:pPr>
      <w:r>
        <w:rPr>
          <w:szCs w:val="28"/>
        </w:rPr>
        <w:t xml:space="preserve">   Андрущенко Г.О. Ґрунти Західних областей УРСР / Г.О. Андрущенко. – Львів Дубляни: Вільна Україна, 1970. – Ч. I. – 184 с</w:t>
      </w:r>
      <w:r>
        <w:t>.</w:t>
      </w:r>
    </w:p>
    <w:p w:rsidR="00F83B6A" w:rsidRDefault="00F83B6A" w:rsidP="00C8790B">
      <w:pPr>
        <w:numPr>
          <w:ilvl w:val="0"/>
          <w:numId w:val="52"/>
        </w:numPr>
        <w:suppressAutoHyphens w:val="0"/>
        <w:spacing w:line="360" w:lineRule="auto"/>
        <w:jc w:val="both"/>
      </w:pPr>
      <w:r>
        <w:rPr>
          <w:szCs w:val="28"/>
        </w:rPr>
        <w:t xml:space="preserve">   Аринушкина Е.В. Руководство по химическому анализу почв / Е.В. Аринушкина. – М.: Изд-во Моск. ун-та, 1970. – 489 с.</w:t>
      </w:r>
    </w:p>
    <w:p w:rsidR="00F83B6A" w:rsidRDefault="00F83B6A" w:rsidP="00C8790B">
      <w:pPr>
        <w:numPr>
          <w:ilvl w:val="0"/>
          <w:numId w:val="52"/>
        </w:numPr>
        <w:tabs>
          <w:tab w:val="left" w:pos="567"/>
        </w:tabs>
        <w:suppressAutoHyphens w:val="0"/>
        <w:spacing w:line="360" w:lineRule="auto"/>
        <w:jc w:val="both"/>
        <w:rPr>
          <w:szCs w:val="28"/>
        </w:rPr>
      </w:pPr>
      <w:r>
        <w:rPr>
          <w:szCs w:val="28"/>
        </w:rPr>
        <w:t xml:space="preserve">  Арманд А.Д. Критические моменты в развитии почв [Електронний ресурс] / А.Д. Арманд, Д.И. Люри, В.В. Жерихин и др. / Анатомия кризисов. – М.: Наука, 1999. – 238 с. – Режим доступу:  </w:t>
      </w:r>
      <w:r>
        <w:rPr>
          <w:szCs w:val="28"/>
          <w:lang w:val="en-US"/>
        </w:rPr>
        <w:t>http</w:t>
      </w:r>
      <w:r>
        <w:rPr>
          <w:szCs w:val="28"/>
        </w:rPr>
        <w:t>://</w:t>
      </w:r>
      <w:r>
        <w:rPr>
          <w:szCs w:val="28"/>
          <w:lang w:val="en-US"/>
        </w:rPr>
        <w:t>biospace</w:t>
      </w:r>
      <w:r>
        <w:rPr>
          <w:szCs w:val="28"/>
        </w:rPr>
        <w:t>.</w:t>
      </w:r>
      <w:r>
        <w:rPr>
          <w:szCs w:val="28"/>
          <w:lang w:val="en-US"/>
        </w:rPr>
        <w:t>nw</w:t>
      </w:r>
      <w:r>
        <w:rPr>
          <w:szCs w:val="28"/>
        </w:rPr>
        <w:t>.</w:t>
      </w:r>
      <w:r>
        <w:rPr>
          <w:szCs w:val="28"/>
          <w:lang w:val="en-US"/>
        </w:rPr>
        <w:t>ru</w:t>
      </w:r>
      <w:r>
        <w:rPr>
          <w:szCs w:val="28"/>
        </w:rPr>
        <w:t>/</w:t>
      </w:r>
      <w:r>
        <w:rPr>
          <w:szCs w:val="28"/>
          <w:lang w:val="en-US"/>
        </w:rPr>
        <w:t>evoeco</w:t>
      </w:r>
      <w:r>
        <w:rPr>
          <w:szCs w:val="28"/>
        </w:rPr>
        <w:t>/</w:t>
      </w:r>
      <w:r>
        <w:rPr>
          <w:szCs w:val="28"/>
          <w:lang w:val="en-US"/>
        </w:rPr>
        <w:t>lit</w:t>
      </w:r>
      <w:r>
        <w:rPr>
          <w:szCs w:val="28"/>
        </w:rPr>
        <w:t>/</w:t>
      </w:r>
      <w:r>
        <w:rPr>
          <w:szCs w:val="28"/>
          <w:lang w:val="en-US"/>
        </w:rPr>
        <w:t>crisis</w:t>
      </w:r>
      <w:r>
        <w:rPr>
          <w:szCs w:val="28"/>
        </w:rPr>
        <w:t>-4.</w:t>
      </w:r>
      <w:r>
        <w:rPr>
          <w:szCs w:val="28"/>
          <w:lang w:val="en-US"/>
        </w:rPr>
        <w:t>htm</w:t>
      </w:r>
      <w:r>
        <w:rPr>
          <w:szCs w:val="28"/>
        </w:rPr>
        <w:t>.</w:t>
      </w:r>
    </w:p>
    <w:p w:rsidR="00F83B6A" w:rsidRDefault="00F83B6A" w:rsidP="00C8790B">
      <w:pPr>
        <w:numPr>
          <w:ilvl w:val="0"/>
          <w:numId w:val="52"/>
        </w:numPr>
        <w:suppressAutoHyphens w:val="0"/>
        <w:spacing w:line="360" w:lineRule="auto"/>
        <w:jc w:val="both"/>
        <w:rPr>
          <w:szCs w:val="28"/>
        </w:rPr>
      </w:pPr>
      <w:r>
        <w:t xml:space="preserve">   </w:t>
      </w:r>
      <w:r>
        <w:rPr>
          <w:szCs w:val="28"/>
        </w:rPr>
        <w:t>Артюшенко А.Т. История растительности западных областей Украины в четвертичном периоде / Артюшенко А.Т., Арап Р.Я. Безусько Л.Г. – Киев: Наук. думка, 1982. – 136 с.</w:t>
      </w:r>
    </w:p>
    <w:p w:rsidR="00F83B6A" w:rsidRDefault="00F83B6A" w:rsidP="00C8790B">
      <w:pPr>
        <w:numPr>
          <w:ilvl w:val="0"/>
          <w:numId w:val="52"/>
        </w:numPr>
        <w:suppressAutoHyphens w:val="0"/>
        <w:spacing w:line="360" w:lineRule="auto"/>
        <w:jc w:val="both"/>
        <w:rPr>
          <w:szCs w:val="28"/>
        </w:rPr>
      </w:pPr>
      <w:r>
        <w:rPr>
          <w:szCs w:val="28"/>
        </w:rPr>
        <w:t>Бабиченко В.Н. Клімат / Н.Б. Вернандер, В.Н. Бабиченко и др. // Природа Украинской ССР. Климат. – К.: Наук. думка, 1984. – 232 с.</w:t>
      </w:r>
    </w:p>
    <w:p w:rsidR="00F83B6A" w:rsidRDefault="00F83B6A" w:rsidP="00C8790B">
      <w:pPr>
        <w:numPr>
          <w:ilvl w:val="0"/>
          <w:numId w:val="52"/>
        </w:numPr>
        <w:suppressAutoHyphens w:val="0"/>
        <w:spacing w:line="360" w:lineRule="auto"/>
        <w:jc w:val="both"/>
        <w:rPr>
          <w:szCs w:val="28"/>
        </w:rPr>
      </w:pPr>
      <w:r>
        <w:rPr>
          <w:szCs w:val="28"/>
        </w:rPr>
        <w:t>Багнавец О.С. Гумусное состояние серых лесных почв северной части Приволжской возвышенности, развитых на разных почвообразующих породах / О.С. Багнавец // Почвоведение. – 1988. – № 10. – С. 48–58.</w:t>
      </w:r>
    </w:p>
    <w:p w:rsidR="00F83B6A" w:rsidRDefault="00F83B6A" w:rsidP="00C8790B">
      <w:pPr>
        <w:numPr>
          <w:ilvl w:val="0"/>
          <w:numId w:val="52"/>
        </w:numPr>
        <w:suppressAutoHyphens w:val="0"/>
        <w:spacing w:line="360" w:lineRule="auto"/>
        <w:jc w:val="both"/>
        <w:rPr>
          <w:szCs w:val="28"/>
        </w:rPr>
      </w:pPr>
      <w:r>
        <w:rPr>
          <w:szCs w:val="28"/>
        </w:rPr>
        <w:t>Білик Г.І. Геоботанічне районування Української РСР/ Г.І. Білик, Є.М. Брадіс // Укр. бот. журнал. – 1962. – Т.19. – №4. – С. 18–23.</w:t>
      </w:r>
    </w:p>
    <w:p w:rsidR="00F83B6A" w:rsidRDefault="00F83B6A" w:rsidP="00C8790B">
      <w:pPr>
        <w:numPr>
          <w:ilvl w:val="0"/>
          <w:numId w:val="52"/>
        </w:numPr>
        <w:suppressAutoHyphens w:val="0"/>
        <w:spacing w:line="360" w:lineRule="auto"/>
        <w:jc w:val="both"/>
        <w:rPr>
          <w:szCs w:val="28"/>
        </w:rPr>
      </w:pPr>
      <w:r>
        <w:rPr>
          <w:szCs w:val="28"/>
        </w:rPr>
        <w:t>Білик Г.І. Принципи геоботанічного районування Української РСР / Г.І. Білик, М.А. Голубець // Геоботанічне районування Української РСР. – К.: Наук. думка, 1977. – 304 с.</w:t>
      </w:r>
    </w:p>
    <w:p w:rsidR="00F83B6A" w:rsidRDefault="00F83B6A" w:rsidP="00C8790B">
      <w:pPr>
        <w:numPr>
          <w:ilvl w:val="0"/>
          <w:numId w:val="52"/>
        </w:numPr>
        <w:suppressAutoHyphens w:val="0"/>
        <w:spacing w:line="360" w:lineRule="auto"/>
        <w:jc w:val="both"/>
        <w:rPr>
          <w:szCs w:val="28"/>
        </w:rPr>
      </w:pPr>
      <w:r>
        <w:rPr>
          <w:szCs w:val="28"/>
        </w:rPr>
        <w:t>Бондарчук В.Г. Геологічна будова Української РСР / В.Г. Бондарчук. – К.: Рад. шк., 1963. – 375 с.</w:t>
      </w:r>
    </w:p>
    <w:p w:rsidR="00F83B6A" w:rsidRDefault="00F83B6A" w:rsidP="00C8790B">
      <w:pPr>
        <w:numPr>
          <w:ilvl w:val="0"/>
          <w:numId w:val="52"/>
        </w:numPr>
        <w:suppressAutoHyphens w:val="0"/>
        <w:spacing w:line="360" w:lineRule="auto"/>
        <w:jc w:val="both"/>
        <w:rPr>
          <w:szCs w:val="28"/>
        </w:rPr>
      </w:pPr>
      <w:r>
        <w:rPr>
          <w:szCs w:val="28"/>
        </w:rPr>
        <w:lastRenderedPageBreak/>
        <w:t>Бондарчук В.Г. Геологія України / В.Г. Бондарчук. – К.: Вид-во АН УРСР, 1959. – 832 с.</w:t>
      </w:r>
    </w:p>
    <w:p w:rsidR="00F83B6A" w:rsidRDefault="00F83B6A" w:rsidP="00C8790B">
      <w:pPr>
        <w:numPr>
          <w:ilvl w:val="0"/>
          <w:numId w:val="52"/>
        </w:numPr>
        <w:tabs>
          <w:tab w:val="left" w:pos="540"/>
        </w:tabs>
        <w:suppressAutoHyphens w:val="0"/>
        <w:spacing w:line="360" w:lineRule="auto"/>
        <w:jc w:val="both"/>
        <w:rPr>
          <w:szCs w:val="28"/>
        </w:rPr>
      </w:pPr>
      <w:r>
        <w:rPr>
          <w:szCs w:val="28"/>
        </w:rPr>
        <w:t>Бондарчук В.Г. Геоморфологія УРСР / В.Г. Бондарчук. – К.: Рад. шк., 1949. – 240 с.</w:t>
      </w:r>
    </w:p>
    <w:p w:rsidR="00F83B6A" w:rsidRDefault="00F83B6A" w:rsidP="00C8790B">
      <w:pPr>
        <w:numPr>
          <w:ilvl w:val="0"/>
          <w:numId w:val="52"/>
        </w:numPr>
        <w:suppressAutoHyphens w:val="0"/>
        <w:spacing w:line="360" w:lineRule="auto"/>
        <w:jc w:val="both"/>
      </w:pPr>
      <w:r>
        <w:rPr>
          <w:szCs w:val="28"/>
        </w:rPr>
        <w:t>Боул С. Генезис и классификация почв / С. Баул, Ф. Хоул, Р. Мак-Крекен.: пер. с англ. – М.: Изд-во Прогрес, 1977. – 416 с.</w:t>
      </w:r>
    </w:p>
    <w:p w:rsidR="00F83B6A" w:rsidRDefault="00F83B6A" w:rsidP="00C8790B">
      <w:pPr>
        <w:numPr>
          <w:ilvl w:val="0"/>
          <w:numId w:val="52"/>
        </w:numPr>
        <w:suppressAutoHyphens w:val="0"/>
        <w:spacing w:line="360" w:lineRule="auto"/>
        <w:jc w:val="both"/>
        <w:rPr>
          <w:szCs w:val="28"/>
        </w:rPr>
      </w:pPr>
      <w:r>
        <w:rPr>
          <w:szCs w:val="28"/>
        </w:rPr>
        <w:t>Брадіс Є.М. Рослинність УРСР: Болота / Є.М. Брадіс, А.Ф. Бачуріна. – К.: Наук. думка, 1969. – 241 с.</w:t>
      </w:r>
    </w:p>
    <w:p w:rsidR="00F83B6A" w:rsidRDefault="00F83B6A" w:rsidP="00C8790B">
      <w:pPr>
        <w:numPr>
          <w:ilvl w:val="0"/>
          <w:numId w:val="52"/>
        </w:numPr>
        <w:suppressAutoHyphens w:val="0"/>
        <w:spacing w:line="360" w:lineRule="auto"/>
        <w:jc w:val="both"/>
        <w:rPr>
          <w:szCs w:val="28"/>
        </w:rPr>
      </w:pPr>
      <w:r>
        <w:rPr>
          <w:szCs w:val="28"/>
        </w:rPr>
        <w:t>Вальков В.Ф. Дерновый процесс почвообразования как глобальное явление / В.Ф. Вальков, К.Ш. Казеев, С.И. Колесников // Ґрунтознавство. – 2005. - № 1 – 2, – Т.6. – С. 5–12.</w:t>
      </w:r>
    </w:p>
    <w:p w:rsidR="00F83B6A" w:rsidRDefault="00F83B6A" w:rsidP="00C8790B">
      <w:pPr>
        <w:numPr>
          <w:ilvl w:val="0"/>
          <w:numId w:val="52"/>
        </w:numPr>
        <w:suppressAutoHyphens w:val="0"/>
        <w:spacing w:line="360" w:lineRule="auto"/>
        <w:jc w:val="both"/>
        <w:rPr>
          <w:szCs w:val="28"/>
        </w:rPr>
      </w:pPr>
      <w:r>
        <w:rPr>
          <w:szCs w:val="28"/>
        </w:rPr>
        <w:t>Вальков В.Ф. Карбонатность почв: генетические и экологические аспекты / В.Ф. Вальков, К.Ш. Казеев, С.И. Колесников // Ґрунтознавство. – Київ-Дніпропетровськ, 2005. – Т. 6, № 1-2. – С. 11 – 18.</w:t>
      </w:r>
    </w:p>
    <w:p w:rsidR="00F83B6A" w:rsidRDefault="00F83B6A" w:rsidP="00C8790B">
      <w:pPr>
        <w:numPr>
          <w:ilvl w:val="0"/>
          <w:numId w:val="52"/>
        </w:numPr>
        <w:suppressAutoHyphens w:val="0"/>
        <w:spacing w:line="360" w:lineRule="auto"/>
        <w:jc w:val="both"/>
        <w:rPr>
          <w:szCs w:val="28"/>
        </w:rPr>
      </w:pPr>
      <w:r>
        <w:rPr>
          <w:szCs w:val="28"/>
        </w:rPr>
        <w:t>Вернандер Н.Б. Агрогрунтові райони Українського Полісся / Н.Б. Вернандер // Агрохімія і ґрунтознавство. – К.: Урожай, 1969. – Вип. 12. С. 27–61.</w:t>
      </w:r>
    </w:p>
    <w:p w:rsidR="00F83B6A" w:rsidRDefault="00F83B6A" w:rsidP="00C8790B">
      <w:pPr>
        <w:numPr>
          <w:ilvl w:val="0"/>
          <w:numId w:val="52"/>
        </w:numPr>
        <w:suppressAutoHyphens w:val="0"/>
        <w:spacing w:line="360" w:lineRule="auto"/>
        <w:jc w:val="both"/>
        <w:rPr>
          <w:szCs w:val="28"/>
        </w:rPr>
      </w:pPr>
      <w:r>
        <w:rPr>
          <w:szCs w:val="28"/>
        </w:rPr>
        <w:t>Вернандер Н.Б. Генезис и свойства основных типов почв Украины / Н.Б. Вернандер, И.Н. Гоголев, Д.И. Ковалишин // Природа Украинской ССР. Почвы. – К.: Наук. думка, 1986. – с. 56–60.</w:t>
      </w:r>
    </w:p>
    <w:p w:rsidR="00F83B6A" w:rsidRDefault="00F83B6A" w:rsidP="00C8790B">
      <w:pPr>
        <w:numPr>
          <w:ilvl w:val="0"/>
          <w:numId w:val="52"/>
        </w:numPr>
        <w:suppressAutoHyphens w:val="0"/>
        <w:spacing w:line="360" w:lineRule="auto"/>
        <w:jc w:val="both"/>
        <w:rPr>
          <w:szCs w:val="28"/>
        </w:rPr>
      </w:pPr>
      <w:r>
        <w:rPr>
          <w:szCs w:val="28"/>
        </w:rPr>
        <w:t>Вадюнина А.Ф. Методы исследования физических свойств почв / А.Ф. Вадюнина, З.А. Корчагина. – М.: Агропромиздат, 1986. – 416 с.</w:t>
      </w:r>
    </w:p>
    <w:p w:rsidR="00F83B6A" w:rsidRDefault="00F83B6A" w:rsidP="00C8790B">
      <w:pPr>
        <w:numPr>
          <w:ilvl w:val="0"/>
          <w:numId w:val="52"/>
        </w:numPr>
        <w:suppressAutoHyphens w:val="0"/>
        <w:spacing w:line="360" w:lineRule="auto"/>
        <w:jc w:val="both"/>
        <w:rPr>
          <w:szCs w:val="28"/>
        </w:rPr>
      </w:pPr>
      <w:r>
        <w:rPr>
          <w:szCs w:val="28"/>
        </w:rPr>
        <w:t>Воронин А.Д. Структурно-фациальная гидрофизика почв / А.Д. Воронин. – М.: Изд-во МГУ, 1984. – 204 с.</w:t>
      </w:r>
    </w:p>
    <w:p w:rsidR="00F83B6A" w:rsidRDefault="00F83B6A" w:rsidP="00C8790B">
      <w:pPr>
        <w:numPr>
          <w:ilvl w:val="0"/>
          <w:numId w:val="52"/>
        </w:numPr>
        <w:suppressAutoHyphens w:val="0"/>
        <w:spacing w:line="360" w:lineRule="auto"/>
        <w:jc w:val="both"/>
        <w:rPr>
          <w:szCs w:val="28"/>
        </w:rPr>
      </w:pPr>
      <w:r>
        <w:rPr>
          <w:szCs w:val="28"/>
        </w:rPr>
        <w:t>Высоцкий Г.Н. Очерки о почвах и режиме грунтовых вод / Г.Н. Высоцкий // Бюллетень почвоведа. – М., 1927. – № 1 – 4.</w:t>
      </w:r>
    </w:p>
    <w:p w:rsidR="00F83B6A" w:rsidRDefault="00F83B6A" w:rsidP="00C8790B">
      <w:pPr>
        <w:numPr>
          <w:ilvl w:val="0"/>
          <w:numId w:val="52"/>
        </w:numPr>
        <w:suppressAutoHyphens w:val="0"/>
        <w:spacing w:line="360" w:lineRule="auto"/>
        <w:jc w:val="both"/>
        <w:rPr>
          <w:szCs w:val="28"/>
        </w:rPr>
      </w:pPr>
      <w:r>
        <w:rPr>
          <w:szCs w:val="28"/>
        </w:rPr>
        <w:t>Гавриленко К.С. Підземні води Західних областей України / К.С. Гавриленко, О.Д. Штогрин, В.М. Щепак. – К.: Наук. думка, 1968. – 316 с.</w:t>
      </w:r>
    </w:p>
    <w:p w:rsidR="00F83B6A" w:rsidRDefault="00F83B6A" w:rsidP="00C8790B">
      <w:pPr>
        <w:numPr>
          <w:ilvl w:val="0"/>
          <w:numId w:val="52"/>
        </w:numPr>
        <w:suppressAutoHyphens w:val="0"/>
        <w:spacing w:line="360" w:lineRule="auto"/>
        <w:jc w:val="both"/>
      </w:pPr>
      <w:r>
        <w:t>Гаврилов К.С. Агрохимическая характеристика почв СРСР / К.С. Гаврилов // Украинская ССР. – М.: Наука, 1973. – С. 125–126.</w:t>
      </w:r>
    </w:p>
    <w:p w:rsidR="00F83B6A" w:rsidRDefault="00F83B6A" w:rsidP="00C8790B">
      <w:pPr>
        <w:numPr>
          <w:ilvl w:val="0"/>
          <w:numId w:val="52"/>
        </w:numPr>
        <w:suppressAutoHyphens w:val="0"/>
        <w:spacing w:line="360" w:lineRule="auto"/>
        <w:jc w:val="both"/>
        <w:rPr>
          <w:szCs w:val="28"/>
        </w:rPr>
      </w:pPr>
      <w:r>
        <w:t>Гагарина Э.И. Опыт изучения выветривания обломков карбонатных пород в почве / Є.И. Гагарина // Почвоведение. – 1968. – № 9. – С. 117–126.</w:t>
      </w:r>
    </w:p>
    <w:p w:rsidR="00F83B6A" w:rsidRDefault="00F83B6A" w:rsidP="00C8790B">
      <w:pPr>
        <w:numPr>
          <w:ilvl w:val="0"/>
          <w:numId w:val="52"/>
        </w:numPr>
        <w:suppressAutoHyphens w:val="0"/>
        <w:spacing w:line="360" w:lineRule="auto"/>
        <w:jc w:val="both"/>
      </w:pPr>
      <w:r>
        <w:rPr>
          <w:szCs w:val="28"/>
        </w:rPr>
        <w:t xml:space="preserve">   Гамалей В.І. Гумусний стан темно-сірих опідзолених ґрунтів за різних умов використання / В.І. Гамалей, Л.І. Шкарівська // Вісн. аграрн. науки. – 2006. – № 11. – С. 65–69.</w:t>
      </w:r>
    </w:p>
    <w:p w:rsidR="00F83B6A" w:rsidRDefault="00F83B6A" w:rsidP="00C8790B">
      <w:pPr>
        <w:numPr>
          <w:ilvl w:val="0"/>
          <w:numId w:val="52"/>
        </w:numPr>
        <w:suppressAutoHyphens w:val="0"/>
        <w:spacing w:line="360" w:lineRule="auto"/>
        <w:jc w:val="both"/>
        <w:rPr>
          <w:szCs w:val="28"/>
        </w:rPr>
      </w:pPr>
      <w:r>
        <w:rPr>
          <w:szCs w:val="28"/>
        </w:rPr>
        <w:t>Гаськевич В.Г. Осушені мінеральні ґрунти Малого Полісся: Монографія / В.Г. Гаськевич, С.П. Позняк. – Л.: Видав. центр ЛНУ ім. І. Франка, 2004. – 256 с.</w:t>
      </w:r>
    </w:p>
    <w:p w:rsidR="00F83B6A" w:rsidRDefault="00F83B6A" w:rsidP="00C8790B">
      <w:pPr>
        <w:numPr>
          <w:ilvl w:val="0"/>
          <w:numId w:val="52"/>
        </w:numPr>
        <w:suppressAutoHyphens w:val="0"/>
        <w:spacing w:line="360" w:lineRule="auto"/>
        <w:jc w:val="both"/>
        <w:rPr>
          <w:szCs w:val="28"/>
        </w:rPr>
      </w:pPr>
      <w:r>
        <w:rPr>
          <w:szCs w:val="28"/>
        </w:rPr>
        <w:t>Генсірук С.А. Лісові ресурси України, їх охорона і використання / С.А. Генсірук, В.С. Бондар, [Відп. ред. П.С. Погребняк]. – К.: Наук. думка, 1973. – 526 с.</w:t>
      </w:r>
    </w:p>
    <w:p w:rsidR="00F83B6A" w:rsidRDefault="00F83B6A" w:rsidP="00C8790B">
      <w:pPr>
        <w:numPr>
          <w:ilvl w:val="0"/>
          <w:numId w:val="52"/>
        </w:numPr>
        <w:suppressAutoHyphens w:val="0"/>
        <w:spacing w:line="360" w:lineRule="auto"/>
        <w:jc w:val="both"/>
        <w:rPr>
          <w:szCs w:val="28"/>
        </w:rPr>
      </w:pPr>
      <w:r>
        <w:rPr>
          <w:szCs w:val="28"/>
        </w:rPr>
        <w:lastRenderedPageBreak/>
        <w:t>Географічна енциклопедія України: в 3-х т. / [під ред. О.М. Маринич та ін.] – К.: “Українська енциклопедія”, 1989 – 1993. Т.3: П–Я. – 480 с.</w:t>
      </w:r>
    </w:p>
    <w:p w:rsidR="00F83B6A" w:rsidRDefault="00F83B6A" w:rsidP="00C8790B">
      <w:pPr>
        <w:numPr>
          <w:ilvl w:val="0"/>
          <w:numId w:val="52"/>
        </w:numPr>
        <w:suppressAutoHyphens w:val="0"/>
        <w:spacing w:line="360" w:lineRule="auto"/>
        <w:jc w:val="both"/>
      </w:pPr>
      <w:r>
        <w:rPr>
          <w:szCs w:val="28"/>
        </w:rPr>
        <w:t>Геологический словарь в 2-х томах. – М.: Изд-во Недра, 1973. – Т. 1. – 422 с.</w:t>
      </w:r>
    </w:p>
    <w:p w:rsidR="00F83B6A" w:rsidRDefault="00F83B6A" w:rsidP="00C8790B">
      <w:pPr>
        <w:numPr>
          <w:ilvl w:val="0"/>
          <w:numId w:val="52"/>
        </w:numPr>
        <w:suppressAutoHyphens w:val="0"/>
        <w:spacing w:line="360" w:lineRule="auto"/>
        <w:jc w:val="both"/>
        <w:rPr>
          <w:szCs w:val="28"/>
        </w:rPr>
      </w:pPr>
      <w:r>
        <w:rPr>
          <w:szCs w:val="28"/>
        </w:rPr>
        <w:t>Геоморфология Украинской ССР / [авт. тексту И.М. Рослый, Ю.А. Кошик, Э.Т. Палиенко и др.]. – К.: Вища шк., 1990. – 287 с.</w:t>
      </w:r>
    </w:p>
    <w:p w:rsidR="00F83B6A" w:rsidRDefault="00F83B6A" w:rsidP="00C8790B">
      <w:pPr>
        <w:numPr>
          <w:ilvl w:val="0"/>
          <w:numId w:val="52"/>
        </w:numPr>
        <w:suppressAutoHyphens w:val="0"/>
        <w:spacing w:line="360" w:lineRule="auto"/>
        <w:jc w:val="both"/>
        <w:rPr>
          <w:szCs w:val="28"/>
        </w:rPr>
      </w:pPr>
      <w:r>
        <w:rPr>
          <w:szCs w:val="28"/>
        </w:rPr>
        <w:t>Герасимов И.П. Основы почвоведения и география почв / И.П. Герасимова, М.И. Глазовская. – М.: Географгиз., 1960. – 491 с.</w:t>
      </w:r>
    </w:p>
    <w:p w:rsidR="00F83B6A" w:rsidRDefault="00F83B6A" w:rsidP="00C8790B">
      <w:pPr>
        <w:numPr>
          <w:ilvl w:val="0"/>
          <w:numId w:val="52"/>
        </w:numPr>
        <w:suppressAutoHyphens w:val="0"/>
        <w:spacing w:line="360" w:lineRule="auto"/>
        <w:jc w:val="both"/>
        <w:rPr>
          <w:szCs w:val="28"/>
        </w:rPr>
      </w:pPr>
      <w:r>
        <w:rPr>
          <w:szCs w:val="28"/>
        </w:rPr>
        <w:t>Герасимова М.И. К характеристике поверхностного оглеения дерново-подзолистых почв / М.И. Герасимова // Почвоведение. – 1981. – № 3. –         С. 14–20.</w:t>
      </w:r>
    </w:p>
    <w:p w:rsidR="00F83B6A" w:rsidRDefault="00F83B6A" w:rsidP="00C8790B">
      <w:pPr>
        <w:numPr>
          <w:ilvl w:val="0"/>
          <w:numId w:val="52"/>
        </w:numPr>
        <w:suppressAutoHyphens w:val="0"/>
        <w:spacing w:line="360" w:lineRule="auto"/>
        <w:jc w:val="both"/>
      </w:pPr>
      <w:r>
        <w:rPr>
          <w:szCs w:val="28"/>
        </w:rPr>
        <w:t>Герасимова М.И. Микроморфология почв природных зон СССР / М.И. Герасимова, С.В. Губин, С.А. Шоба. – М.: Пущинский научный центр РАН, 1992. – 214 с.</w:t>
      </w:r>
    </w:p>
    <w:p w:rsidR="00F83B6A" w:rsidRDefault="00F83B6A" w:rsidP="00C8790B">
      <w:pPr>
        <w:numPr>
          <w:ilvl w:val="0"/>
          <w:numId w:val="52"/>
        </w:numPr>
        <w:suppressAutoHyphens w:val="0"/>
        <w:spacing w:line="360" w:lineRule="auto"/>
        <w:jc w:val="both"/>
      </w:pPr>
      <w:r>
        <w:t>Герасимова М.И. Особенности морфологии лесных дерново-подзолистых почв южной части лесной зоны / М.И Герасимова // Вести МГУ. Сер. 5, География. – 1976. – №6. – С. 89–101.</w:t>
      </w:r>
    </w:p>
    <w:p w:rsidR="00F83B6A" w:rsidRDefault="00F83B6A" w:rsidP="00C8790B">
      <w:pPr>
        <w:numPr>
          <w:ilvl w:val="0"/>
          <w:numId w:val="52"/>
        </w:numPr>
        <w:suppressAutoHyphens w:val="0"/>
        <w:spacing w:line="360" w:lineRule="auto"/>
        <w:jc w:val="both"/>
      </w:pPr>
      <w:r>
        <w:t>Герасимова М.И. Особенности преобразования плазмы в текстурно-дифферецированных почвах (На примере почв Алтайского края) / М.И. Герасимова, Т.В. Турсина // Почвоведение. – 1977. – № 2. – С 28–34.</w:t>
      </w:r>
    </w:p>
    <w:p w:rsidR="00F83B6A" w:rsidRDefault="00F83B6A" w:rsidP="00C8790B">
      <w:pPr>
        <w:numPr>
          <w:ilvl w:val="0"/>
          <w:numId w:val="52"/>
        </w:numPr>
        <w:suppressAutoHyphens w:val="0"/>
        <w:spacing w:line="360" w:lineRule="auto"/>
        <w:jc w:val="both"/>
      </w:pPr>
      <w:r>
        <w:t>Глазовская М.А. Опыт анализа генетических профилей дерново-сильноподзолистых почв на покрывных суглинках / М.А. Глазовская , Н.П. Лебедев, А.Н. Геннадиев // Геохимические и почвенные аспекты в изучении ландшафтов [упоряд. В.М. Фридланд]. – М.: Изд-во Москов. ун-та, 1975. – С. 5 – 24.</w:t>
      </w:r>
    </w:p>
    <w:p w:rsidR="00F83B6A" w:rsidRDefault="00F83B6A" w:rsidP="00C8790B">
      <w:pPr>
        <w:numPr>
          <w:ilvl w:val="0"/>
          <w:numId w:val="52"/>
        </w:numPr>
        <w:suppressAutoHyphens w:val="0"/>
        <w:spacing w:line="360" w:lineRule="auto"/>
        <w:jc w:val="both"/>
        <w:rPr>
          <w:szCs w:val="28"/>
        </w:rPr>
      </w:pPr>
      <w:r>
        <w:rPr>
          <w:szCs w:val="28"/>
        </w:rPr>
        <w:t>Глинка К.Д. Почвоведение / Глинка К.Д. – М.: – Л.: Сельхозгиз, 1932. – 599 с.</w:t>
      </w:r>
    </w:p>
    <w:p w:rsidR="00F83B6A" w:rsidRDefault="00F83B6A" w:rsidP="00C8790B">
      <w:pPr>
        <w:numPr>
          <w:ilvl w:val="0"/>
          <w:numId w:val="52"/>
        </w:numPr>
        <w:suppressAutoHyphens w:val="0"/>
        <w:spacing w:line="360" w:lineRule="auto"/>
        <w:jc w:val="both"/>
        <w:rPr>
          <w:szCs w:val="28"/>
        </w:rPr>
      </w:pPr>
      <w:r>
        <w:rPr>
          <w:szCs w:val="28"/>
        </w:rPr>
        <w:t>Гоголев И.Н. К вопросу о генезисе темноцветных /рендзинных/ почв под лесом / И.Н. Гоголев // Почвоведение. – 1952. – № 3. – С. 241 – 250.</w:t>
      </w:r>
    </w:p>
    <w:p w:rsidR="00F83B6A" w:rsidRDefault="00F83B6A" w:rsidP="00C8790B">
      <w:pPr>
        <w:numPr>
          <w:ilvl w:val="0"/>
          <w:numId w:val="52"/>
        </w:numPr>
        <w:suppressAutoHyphens w:val="0"/>
        <w:spacing w:line="360" w:lineRule="auto"/>
        <w:jc w:val="both"/>
        <w:rPr>
          <w:szCs w:val="28"/>
        </w:rPr>
      </w:pPr>
      <w:r>
        <w:rPr>
          <w:szCs w:val="28"/>
        </w:rPr>
        <w:t>Гоголев И.Н. Рендзинные (перегнойно-карбонатные) почвы Западно-Украинского Полесья и их генезис / И.Н. Гоголев // Природные условия и природные ресурсы Полесья. – Киев: Изд-во АН УССР, 1958. – С. 114–123.</w:t>
      </w:r>
    </w:p>
    <w:p w:rsidR="00F83B6A" w:rsidRDefault="00F83B6A" w:rsidP="00C8790B">
      <w:pPr>
        <w:numPr>
          <w:ilvl w:val="0"/>
          <w:numId w:val="52"/>
        </w:numPr>
        <w:suppressAutoHyphens w:val="0"/>
        <w:spacing w:line="360" w:lineRule="auto"/>
        <w:jc w:val="both"/>
      </w:pPr>
      <w:r>
        <w:t xml:space="preserve">Горбань В.А. Фізичний стан ґрунтів як екологічний фактор / В.А. Горбань </w:t>
      </w:r>
      <w:r>
        <w:rPr>
          <w:szCs w:val="28"/>
        </w:rPr>
        <w:t xml:space="preserve">// Ґрунтознавство. – Київ-Дніпропетровськ, </w:t>
      </w:r>
      <w:r>
        <w:t>2006. – № 3–4. – С. 102–110.</w:t>
      </w:r>
    </w:p>
    <w:p w:rsidR="00F83B6A" w:rsidRDefault="00F83B6A" w:rsidP="00C8790B">
      <w:pPr>
        <w:numPr>
          <w:ilvl w:val="0"/>
          <w:numId w:val="52"/>
        </w:numPr>
        <w:suppressAutoHyphens w:val="0"/>
        <w:spacing w:line="360" w:lineRule="auto"/>
        <w:jc w:val="both"/>
      </w:pPr>
      <w:r>
        <w:t>Горбунов Н.И. Закономерности распространения глинистых минералов в главнейших типах почв СССР / Н.И. Горбунов // Почвоведение. – 1956. – №2. – С. 75–89.</w:t>
      </w:r>
    </w:p>
    <w:p w:rsidR="00F83B6A" w:rsidRDefault="00F83B6A" w:rsidP="00C8790B">
      <w:pPr>
        <w:numPr>
          <w:ilvl w:val="0"/>
          <w:numId w:val="52"/>
        </w:numPr>
        <w:suppressAutoHyphens w:val="0"/>
        <w:spacing w:line="360" w:lineRule="auto"/>
        <w:jc w:val="both"/>
        <w:rPr>
          <w:szCs w:val="28"/>
        </w:rPr>
      </w:pPr>
      <w:r>
        <w:rPr>
          <w:szCs w:val="28"/>
        </w:rPr>
        <w:t>Гринь Г.С. Принципи агрогрунтового районування Української РСР / Г.С. Гринь, М.К. Крупкий // Агрохімія і ґрунтознавство. – К., 1969. – Вип. 12. – С. 3–26.</w:t>
      </w:r>
    </w:p>
    <w:p w:rsidR="00F83B6A" w:rsidRDefault="00F83B6A" w:rsidP="00C8790B">
      <w:pPr>
        <w:numPr>
          <w:ilvl w:val="0"/>
          <w:numId w:val="52"/>
        </w:numPr>
        <w:suppressAutoHyphens w:val="0"/>
        <w:spacing w:line="360" w:lineRule="auto"/>
        <w:jc w:val="both"/>
      </w:pPr>
      <w:r>
        <w:rPr>
          <w:szCs w:val="28"/>
        </w:rPr>
        <w:t xml:space="preserve">   Гришина Л.А. Система показателей гумусного состояния почв / Л.А. Гришина, Д.С. Орлов // Проблема почвоведения. – М., 1978 – С. 42–48.</w:t>
      </w:r>
    </w:p>
    <w:p w:rsidR="00F83B6A" w:rsidRDefault="00F83B6A" w:rsidP="00C8790B">
      <w:pPr>
        <w:numPr>
          <w:ilvl w:val="0"/>
          <w:numId w:val="52"/>
        </w:numPr>
        <w:tabs>
          <w:tab w:val="left" w:pos="567"/>
        </w:tabs>
        <w:suppressAutoHyphens w:val="0"/>
        <w:spacing w:line="360" w:lineRule="auto"/>
        <w:jc w:val="both"/>
        <w:rPr>
          <w:szCs w:val="28"/>
        </w:rPr>
      </w:pPr>
      <w:r>
        <w:rPr>
          <w:szCs w:val="28"/>
        </w:rPr>
        <w:lastRenderedPageBreak/>
        <w:t xml:space="preserve">Ґрунти суббореальних степових областей [Електронний ресурс]. – Режим доступу: </w:t>
      </w:r>
      <w:r>
        <w:rPr>
          <w:szCs w:val="28"/>
          <w:lang w:val="en-US"/>
        </w:rPr>
        <w:t>http</w:t>
      </w:r>
      <w:r>
        <w:rPr>
          <w:szCs w:val="28"/>
        </w:rPr>
        <w:t>://</w:t>
      </w:r>
      <w:r>
        <w:rPr>
          <w:szCs w:val="28"/>
          <w:lang w:val="en-US"/>
        </w:rPr>
        <w:t>ua</w:t>
      </w:r>
      <w:r>
        <w:rPr>
          <w:szCs w:val="28"/>
        </w:rPr>
        <w:t>.</w:t>
      </w:r>
      <w:r>
        <w:rPr>
          <w:szCs w:val="28"/>
          <w:lang w:val="en-US"/>
        </w:rPr>
        <w:t>texstreferat</w:t>
      </w:r>
      <w:r>
        <w:rPr>
          <w:szCs w:val="28"/>
        </w:rPr>
        <w:t>.</w:t>
      </w:r>
      <w:r>
        <w:rPr>
          <w:szCs w:val="28"/>
          <w:lang w:val="en-US"/>
        </w:rPr>
        <w:t>com</w:t>
      </w:r>
      <w:r>
        <w:rPr>
          <w:szCs w:val="28"/>
        </w:rPr>
        <w:t>/</w:t>
      </w:r>
      <w:r>
        <w:rPr>
          <w:szCs w:val="28"/>
          <w:lang w:val="en-US"/>
        </w:rPr>
        <w:t>referat</w:t>
      </w:r>
      <w:r>
        <w:rPr>
          <w:szCs w:val="28"/>
        </w:rPr>
        <w:t>-4432-4.</w:t>
      </w:r>
      <w:r>
        <w:rPr>
          <w:szCs w:val="28"/>
          <w:lang w:val="en-US"/>
        </w:rPr>
        <w:t>htm</w:t>
      </w:r>
      <w:r>
        <w:rPr>
          <w:szCs w:val="28"/>
        </w:rPr>
        <w:t>.</w:t>
      </w:r>
    </w:p>
    <w:p w:rsidR="00F83B6A" w:rsidRDefault="00F83B6A" w:rsidP="00C8790B">
      <w:pPr>
        <w:numPr>
          <w:ilvl w:val="0"/>
          <w:numId w:val="52"/>
        </w:numPr>
        <w:suppressAutoHyphens w:val="0"/>
        <w:spacing w:line="360" w:lineRule="auto"/>
        <w:jc w:val="both"/>
        <w:rPr>
          <w:szCs w:val="28"/>
        </w:rPr>
      </w:pPr>
      <w:r>
        <w:rPr>
          <w:szCs w:val="28"/>
        </w:rPr>
        <w:t>Ґрунтознавство: [підручник для студ. вищ. навч. зал.] / Д.Г. Тихоненко, М.О. Горін, М.І. Лактінов. – К.: Вища освіта, 2005. – 703 с.</w:t>
      </w:r>
    </w:p>
    <w:p w:rsidR="00F83B6A" w:rsidRDefault="00F83B6A" w:rsidP="00C8790B">
      <w:pPr>
        <w:numPr>
          <w:ilvl w:val="0"/>
          <w:numId w:val="52"/>
        </w:numPr>
        <w:suppressAutoHyphens w:val="0"/>
        <w:spacing w:line="360" w:lineRule="auto"/>
        <w:jc w:val="both"/>
      </w:pPr>
      <w:r>
        <w:t>Димо В.Н Агрофизическая характеристика дерново-подзолистых почв разного механического состава / В.Н. Димо // Плодородие дерново-подзолистых почв. – М.: Изд-во АН СССР, 1958 – С. 5–123.</w:t>
      </w:r>
    </w:p>
    <w:p w:rsidR="00F83B6A" w:rsidRDefault="00F83B6A" w:rsidP="00C8790B">
      <w:pPr>
        <w:numPr>
          <w:ilvl w:val="0"/>
          <w:numId w:val="52"/>
        </w:numPr>
        <w:suppressAutoHyphens w:val="0"/>
        <w:spacing w:line="360" w:lineRule="auto"/>
        <w:jc w:val="both"/>
        <w:rPr>
          <w:szCs w:val="28"/>
        </w:rPr>
      </w:pPr>
      <w:r>
        <w:rPr>
          <w:szCs w:val="28"/>
        </w:rPr>
        <w:t>Дмитриев Е.А. Математическая статистика в почвоведении / Е.А. Дмитриев. – М.: Изд-во МГУ, 1972. – 292 с.</w:t>
      </w:r>
    </w:p>
    <w:p w:rsidR="00F83B6A" w:rsidRDefault="00F83B6A" w:rsidP="00C8790B">
      <w:pPr>
        <w:numPr>
          <w:ilvl w:val="0"/>
          <w:numId w:val="52"/>
        </w:numPr>
        <w:tabs>
          <w:tab w:val="left" w:pos="567"/>
        </w:tabs>
        <w:suppressAutoHyphens w:val="0"/>
        <w:spacing w:line="360" w:lineRule="auto"/>
        <w:jc w:val="both"/>
        <w:rPr>
          <w:szCs w:val="28"/>
        </w:rPr>
      </w:pPr>
      <w:r>
        <w:rPr>
          <w:szCs w:val="28"/>
        </w:rPr>
        <w:t>Добровольский Г.В. География почв / Г.В. Добровольский, И.С. Урусевская. – М. Изд-во МГУ, 2004. – 460 с.</w:t>
      </w:r>
    </w:p>
    <w:p w:rsidR="00F83B6A" w:rsidRDefault="00F83B6A" w:rsidP="00C8790B">
      <w:pPr>
        <w:numPr>
          <w:ilvl w:val="0"/>
          <w:numId w:val="52"/>
        </w:numPr>
        <w:suppressAutoHyphens w:val="0"/>
        <w:spacing w:line="360" w:lineRule="auto"/>
        <w:jc w:val="both"/>
      </w:pPr>
      <w:r>
        <w:t>Добровольский Г.В. Микроморфологическая диагностика процессов оглеения и иллювиирования / Г.В. Добровольский, К.Н. Федоров, П.Н. Балабко // Проблемы почвоведения. Сов. почвоведы к ХІ Междунар. конгр. почвоведов в Канаде. – М.: Наука, 1978.</w:t>
      </w:r>
    </w:p>
    <w:p w:rsidR="00F83B6A" w:rsidRDefault="00F83B6A" w:rsidP="00C8790B">
      <w:pPr>
        <w:numPr>
          <w:ilvl w:val="0"/>
          <w:numId w:val="52"/>
        </w:numPr>
        <w:suppressAutoHyphens w:val="0"/>
        <w:spacing w:line="360" w:lineRule="auto"/>
        <w:jc w:val="both"/>
        <w:rPr>
          <w:szCs w:val="28"/>
        </w:rPr>
      </w:pPr>
      <w:r>
        <w:rPr>
          <w:szCs w:val="28"/>
        </w:rPr>
        <w:t>Доспехов Б.А. Методика полевого опыта (с основами статистической обработки результатов исследований): [учебник] / Б.А. Доспехов. – М.: Агропромиздат, 1985. – 352 с.</w:t>
      </w:r>
    </w:p>
    <w:p w:rsidR="00F83B6A" w:rsidRDefault="00F83B6A" w:rsidP="00C8790B">
      <w:pPr>
        <w:numPr>
          <w:ilvl w:val="0"/>
          <w:numId w:val="52"/>
        </w:numPr>
        <w:suppressAutoHyphens w:val="0"/>
        <w:spacing w:line="360" w:lineRule="auto"/>
        <w:jc w:val="both"/>
        <w:rPr>
          <w:szCs w:val="28"/>
        </w:rPr>
      </w:pPr>
      <w:r>
        <w:rPr>
          <w:szCs w:val="28"/>
        </w:rPr>
        <w:t>Зайдельман Ф.Р. Глееобразование и его роль в почвообразовании гумидных ландшафтов / Ф.Р. Зайдельман // Вестник МГУ. Сер. 17: Почвоведение, 1985. – № 4. – С. 7–15.</w:t>
      </w:r>
    </w:p>
    <w:p w:rsidR="00F83B6A" w:rsidRDefault="00F83B6A" w:rsidP="00C8790B">
      <w:pPr>
        <w:numPr>
          <w:ilvl w:val="0"/>
          <w:numId w:val="52"/>
        </w:numPr>
        <w:suppressAutoHyphens w:val="0"/>
        <w:spacing w:line="360" w:lineRule="auto"/>
        <w:jc w:val="both"/>
        <w:rPr>
          <w:szCs w:val="28"/>
        </w:rPr>
      </w:pPr>
      <w:r>
        <w:rPr>
          <w:szCs w:val="28"/>
        </w:rPr>
        <w:t>Зайдельман Ф.Р. Подзоло- и глееобразование / Ф.Р. Зайдельман. – М.: Наука, 1974. – 195 с.</w:t>
      </w:r>
    </w:p>
    <w:p w:rsidR="00F83B6A" w:rsidRDefault="00F83B6A" w:rsidP="00C8790B">
      <w:pPr>
        <w:numPr>
          <w:ilvl w:val="0"/>
          <w:numId w:val="52"/>
        </w:numPr>
        <w:suppressAutoHyphens w:val="0"/>
        <w:spacing w:line="360" w:lineRule="auto"/>
        <w:jc w:val="both"/>
        <w:rPr>
          <w:szCs w:val="28"/>
        </w:rPr>
      </w:pPr>
      <w:r>
        <w:rPr>
          <w:szCs w:val="28"/>
        </w:rPr>
        <w:t>Заморій П.К. Четвертинні відклади Української РСР / П.К. Заморій. – К.: Вид-во. Київ. ун-ту, 19691. – 497 с.</w:t>
      </w:r>
    </w:p>
    <w:p w:rsidR="00F83B6A" w:rsidRDefault="00F83B6A" w:rsidP="00C8790B">
      <w:pPr>
        <w:numPr>
          <w:ilvl w:val="0"/>
          <w:numId w:val="52"/>
        </w:numPr>
        <w:suppressAutoHyphens w:val="0"/>
        <w:spacing w:line="360" w:lineRule="auto"/>
        <w:jc w:val="both"/>
        <w:rPr>
          <w:szCs w:val="28"/>
        </w:rPr>
      </w:pPr>
      <w:r>
        <w:rPr>
          <w:szCs w:val="28"/>
        </w:rPr>
        <w:t>Зильбер Г.А. Краткий физико-географический очерк Малого Полесья / Г.А. Зильбер // Географ. сбор. – Л.: Изд-во Львов. ун-та, 1956 – В. 3. – С. 94–101.</w:t>
      </w:r>
    </w:p>
    <w:p w:rsidR="00F83B6A" w:rsidRDefault="00F83B6A" w:rsidP="00C8790B">
      <w:pPr>
        <w:numPr>
          <w:ilvl w:val="0"/>
          <w:numId w:val="52"/>
        </w:numPr>
        <w:suppressAutoHyphens w:val="0"/>
        <w:spacing w:line="360" w:lineRule="auto"/>
        <w:jc w:val="both"/>
        <w:rPr>
          <w:szCs w:val="28"/>
        </w:rPr>
      </w:pPr>
      <w:r>
        <w:rPr>
          <w:szCs w:val="28"/>
        </w:rPr>
        <w:t>Зонн С.В. Состояние и перспективы изучения лесного биогеоценотического покрова / С.В. Зонн // Почвоведение. – 1993. – № 9 – С. 13–19.</w:t>
      </w:r>
    </w:p>
    <w:p w:rsidR="00F83B6A" w:rsidRDefault="00F83B6A" w:rsidP="00C8790B">
      <w:pPr>
        <w:numPr>
          <w:ilvl w:val="0"/>
          <w:numId w:val="52"/>
        </w:numPr>
        <w:suppressAutoHyphens w:val="0"/>
        <w:spacing w:line="360" w:lineRule="auto"/>
        <w:jc w:val="both"/>
        <w:rPr>
          <w:szCs w:val="28"/>
        </w:rPr>
      </w:pPr>
      <w:r>
        <w:rPr>
          <w:szCs w:val="28"/>
        </w:rPr>
        <w:t>Иванов И.В. Методы исследования эволюции и возраста почв / И.В. Иванов, А.Л. Александровский. – Пущино, 1984. – 54 с.</w:t>
      </w:r>
    </w:p>
    <w:p w:rsidR="00F83B6A" w:rsidRDefault="00F83B6A" w:rsidP="00C8790B">
      <w:pPr>
        <w:numPr>
          <w:ilvl w:val="0"/>
          <w:numId w:val="52"/>
        </w:numPr>
        <w:suppressAutoHyphens w:val="0"/>
        <w:spacing w:line="360" w:lineRule="auto"/>
        <w:jc w:val="both"/>
        <w:rPr>
          <w:szCs w:val="28"/>
        </w:rPr>
      </w:pPr>
      <w:r>
        <w:rPr>
          <w:szCs w:val="28"/>
        </w:rPr>
        <w:t>Карпачевский Л.О Роль растений и глобальных изменений климата в эволюции почв / Л.О. Карпачевский // Почвоведение. – 1993. – № 9. –            С. 20–26.</w:t>
      </w:r>
    </w:p>
    <w:p w:rsidR="00F83B6A" w:rsidRDefault="00F83B6A" w:rsidP="00C8790B">
      <w:pPr>
        <w:numPr>
          <w:ilvl w:val="0"/>
          <w:numId w:val="52"/>
        </w:numPr>
        <w:suppressAutoHyphens w:val="0"/>
        <w:spacing w:line="360" w:lineRule="auto"/>
        <w:jc w:val="both"/>
      </w:pPr>
      <w:r>
        <w:t>Карпачевский Л.О. Микроморфологическое исследование процессов выщалчивания и оподзоливания почв под лесом / Л.О. Карпачевский // Почвоведение. – 1960. – №5. – С. 43–52.</w:t>
      </w:r>
    </w:p>
    <w:p w:rsidR="00F83B6A" w:rsidRDefault="00F83B6A" w:rsidP="00C8790B">
      <w:pPr>
        <w:numPr>
          <w:ilvl w:val="0"/>
          <w:numId w:val="52"/>
        </w:numPr>
        <w:tabs>
          <w:tab w:val="left" w:pos="567"/>
        </w:tabs>
        <w:suppressAutoHyphens w:val="0"/>
        <w:spacing w:line="360" w:lineRule="auto"/>
        <w:jc w:val="both"/>
        <w:rPr>
          <w:szCs w:val="28"/>
        </w:rPr>
      </w:pPr>
      <w:r>
        <w:rPr>
          <w:szCs w:val="28"/>
        </w:rPr>
        <w:lastRenderedPageBreak/>
        <w:t>Каск Р.П. Дерново-карбонатные выщелоченные и оподзоленные почвы или буроземы / Р.П. Каск // Почвоведение. – 1976. – № 7. – С. 17–27.</w:t>
      </w:r>
    </w:p>
    <w:p w:rsidR="00F83B6A" w:rsidRDefault="00F83B6A" w:rsidP="00C8790B">
      <w:pPr>
        <w:numPr>
          <w:ilvl w:val="0"/>
          <w:numId w:val="52"/>
        </w:numPr>
        <w:suppressAutoHyphens w:val="0"/>
        <w:spacing w:line="360" w:lineRule="auto"/>
        <w:jc w:val="both"/>
        <w:rPr>
          <w:szCs w:val="28"/>
        </w:rPr>
      </w:pPr>
      <w:r>
        <w:rPr>
          <w:szCs w:val="28"/>
        </w:rPr>
        <w:t>Кауричев И.С. Общие черты генезиса почв временного избыточного увлажнения / И.С. Кауричев, Е.М. Ноздрунова // Новое в теории оподзоливания и осолодения почв. – М.: Изд-во АН СССР, 1964. – С. 46–61.</w:t>
      </w:r>
    </w:p>
    <w:p w:rsidR="00F83B6A" w:rsidRDefault="00F83B6A" w:rsidP="00C8790B">
      <w:pPr>
        <w:numPr>
          <w:ilvl w:val="0"/>
          <w:numId w:val="52"/>
        </w:numPr>
        <w:suppressAutoHyphens w:val="0"/>
        <w:spacing w:line="360" w:lineRule="auto"/>
        <w:jc w:val="both"/>
      </w:pPr>
      <w:r>
        <w:t>Качинский Н.А. Механический и микроагрегатный состав почвы, методы его изучения / Н.А. Качинский. – М.: Изд-во АН СССР, 1958. – 192 с.</w:t>
      </w:r>
    </w:p>
    <w:p w:rsidR="00F83B6A" w:rsidRDefault="00F83B6A" w:rsidP="00C8790B">
      <w:pPr>
        <w:numPr>
          <w:ilvl w:val="0"/>
          <w:numId w:val="52"/>
        </w:numPr>
        <w:suppressAutoHyphens w:val="0"/>
        <w:spacing w:line="360" w:lineRule="auto"/>
        <w:jc w:val="both"/>
      </w:pPr>
      <w:r>
        <w:rPr>
          <w:szCs w:val="28"/>
        </w:rPr>
        <w:t xml:space="preserve">   Кирильчук А.А. Дерново-карбонатні ґрунти (рендзини) Малого Полісся: Монографія / А.А. Кирильчук, С.П. Позняк. – Львів. Видав. центр ЛНУ імені Івана Франка, 2004. – 180 с.</w:t>
      </w:r>
    </w:p>
    <w:p w:rsidR="00F83B6A" w:rsidRDefault="00F83B6A" w:rsidP="00C8790B">
      <w:pPr>
        <w:numPr>
          <w:ilvl w:val="0"/>
          <w:numId w:val="52"/>
        </w:numPr>
        <w:suppressAutoHyphens w:val="0"/>
        <w:spacing w:line="360" w:lineRule="auto"/>
        <w:jc w:val="both"/>
        <w:rPr>
          <w:szCs w:val="28"/>
        </w:rPr>
      </w:pPr>
      <w:r>
        <w:rPr>
          <w:szCs w:val="28"/>
        </w:rPr>
        <w:t>Кит М.Г. Предварительные результаты исследования свойств осушаемых земель / М.Г. Кит, П.В. Климович [та ін.] // Изучение заболоченных и болотных почв для обоснования проектов мелиорации. – М.: Моск. гос. ун-т, 1974. – С. 55–58.</w:t>
      </w:r>
    </w:p>
    <w:p w:rsidR="00F83B6A" w:rsidRDefault="00F83B6A" w:rsidP="00C8790B">
      <w:pPr>
        <w:numPr>
          <w:ilvl w:val="0"/>
          <w:numId w:val="52"/>
        </w:numPr>
        <w:suppressAutoHyphens w:val="0"/>
        <w:spacing w:line="360" w:lineRule="auto"/>
        <w:jc w:val="both"/>
        <w:rPr>
          <w:szCs w:val="28"/>
        </w:rPr>
      </w:pPr>
      <w:r>
        <w:rPr>
          <w:szCs w:val="28"/>
        </w:rPr>
        <w:t>Кіт М.Г. Клімат ґрунтів Західних областей України: автореф. дис. на здобуття наук. ступеня канд. геогр. наук: спец. 11.00.05 “Біогеографія і географія ґрунтів” / М.Г. Кіт. – Львів, 1995. – 25 с.</w:t>
      </w:r>
    </w:p>
    <w:p w:rsidR="00F83B6A" w:rsidRDefault="00F83B6A" w:rsidP="00C8790B">
      <w:pPr>
        <w:numPr>
          <w:ilvl w:val="0"/>
          <w:numId w:val="52"/>
        </w:numPr>
        <w:suppressAutoHyphens w:val="0"/>
        <w:spacing w:line="360" w:lineRule="auto"/>
        <w:jc w:val="both"/>
        <w:rPr>
          <w:szCs w:val="28"/>
        </w:rPr>
      </w:pPr>
      <w:r>
        <w:rPr>
          <w:szCs w:val="28"/>
        </w:rPr>
        <w:t>Кіт М.Г. Морфологія ґрунтів. Основи теорії і практикум: Навчальний посібник / М.Г. Кіт. – Львів: Видав. центр ЛНУ ім. І. Франка, 2008. – 232 с.</w:t>
      </w:r>
    </w:p>
    <w:p w:rsidR="00F83B6A" w:rsidRDefault="00F83B6A" w:rsidP="00C8790B">
      <w:pPr>
        <w:numPr>
          <w:ilvl w:val="0"/>
          <w:numId w:val="52"/>
        </w:numPr>
        <w:suppressAutoHyphens w:val="0"/>
        <w:spacing w:line="360" w:lineRule="auto"/>
        <w:jc w:val="both"/>
        <w:rPr>
          <w:szCs w:val="28"/>
        </w:rPr>
      </w:pPr>
      <w:r>
        <w:rPr>
          <w:szCs w:val="28"/>
        </w:rPr>
        <w:t>Классификация и диагностика почв СРСР / [упорядков., В.В Егоров, В.М. Фридланд, Е.Н. Иванова]. – М.: Колос, 1977. – 223 с.</w:t>
      </w:r>
    </w:p>
    <w:p w:rsidR="00F83B6A" w:rsidRDefault="00F83B6A" w:rsidP="00C8790B">
      <w:pPr>
        <w:numPr>
          <w:ilvl w:val="0"/>
          <w:numId w:val="52"/>
        </w:numPr>
        <w:suppressAutoHyphens w:val="0"/>
        <w:spacing w:line="360" w:lineRule="auto"/>
        <w:jc w:val="both"/>
        <w:rPr>
          <w:szCs w:val="28"/>
        </w:rPr>
      </w:pPr>
      <w:r>
        <w:rPr>
          <w:szCs w:val="28"/>
        </w:rPr>
        <w:t>Классификация и діагностика почв России. – Смоленск: Ойкумена, 2004. – 342 с.</w:t>
      </w:r>
    </w:p>
    <w:p w:rsidR="00F83B6A" w:rsidRDefault="00F83B6A" w:rsidP="00C8790B">
      <w:pPr>
        <w:numPr>
          <w:ilvl w:val="0"/>
          <w:numId w:val="52"/>
        </w:numPr>
        <w:suppressAutoHyphens w:val="0"/>
        <w:spacing w:line="360" w:lineRule="auto"/>
        <w:jc w:val="both"/>
        <w:rPr>
          <w:szCs w:val="28"/>
        </w:rPr>
      </w:pPr>
      <w:r>
        <w:rPr>
          <w:szCs w:val="28"/>
        </w:rPr>
        <w:t>Климат Украины / [под ред. Г.Ф. Приходько, А.В. Ткаченко, В.Н. Бабиченко]. – Л.: Гидрометеоиздат, 1967. – 413 с.</w:t>
      </w:r>
    </w:p>
    <w:p w:rsidR="00F83B6A" w:rsidRDefault="00F83B6A" w:rsidP="00C8790B">
      <w:pPr>
        <w:numPr>
          <w:ilvl w:val="0"/>
          <w:numId w:val="52"/>
        </w:numPr>
        <w:suppressAutoHyphens w:val="0"/>
        <w:spacing w:line="360" w:lineRule="auto"/>
        <w:jc w:val="both"/>
        <w:rPr>
          <w:szCs w:val="28"/>
        </w:rPr>
      </w:pPr>
      <w:r>
        <w:rPr>
          <w:szCs w:val="28"/>
        </w:rPr>
        <w:t>Ковалишин Д.І. Основні напрямки сучасних ґрунтоутворюючих процесів в Українському Поліссі / Д.І. Ковалишин // Агрохімія і ґрунтознавство. – К., 1981. – Вип. 41. – С. 28–31.</w:t>
      </w:r>
    </w:p>
    <w:p w:rsidR="00F83B6A" w:rsidRDefault="00F83B6A" w:rsidP="00C8790B">
      <w:pPr>
        <w:numPr>
          <w:ilvl w:val="0"/>
          <w:numId w:val="52"/>
        </w:numPr>
        <w:suppressAutoHyphens w:val="0"/>
        <w:spacing w:line="360" w:lineRule="auto"/>
        <w:jc w:val="both"/>
      </w:pPr>
      <w:r>
        <w:t>Ковда В.А. Минеральный состав растений и почвообразование / В.А. Ковда // Почвоведение. – 1956. – № 1. – С. 6–38.</w:t>
      </w:r>
    </w:p>
    <w:p w:rsidR="00F83B6A" w:rsidRDefault="00F83B6A" w:rsidP="00C8790B">
      <w:pPr>
        <w:numPr>
          <w:ilvl w:val="0"/>
          <w:numId w:val="52"/>
        </w:numPr>
        <w:suppressAutoHyphens w:val="0"/>
        <w:spacing w:line="360" w:lineRule="auto"/>
        <w:jc w:val="both"/>
        <w:rPr>
          <w:szCs w:val="28"/>
        </w:rPr>
      </w:pPr>
      <w:r>
        <w:t>Ковда В.А. Основы учения о почвах. Общая теория почвообразовательного процесса / В.А. Ковда. – М.: Наука, 1973. – Кн. 1. – 432 с.</w:t>
      </w:r>
    </w:p>
    <w:p w:rsidR="00F83B6A" w:rsidRDefault="00F83B6A" w:rsidP="00C8790B">
      <w:pPr>
        <w:numPr>
          <w:ilvl w:val="0"/>
          <w:numId w:val="52"/>
        </w:numPr>
        <w:suppressAutoHyphens w:val="0"/>
        <w:spacing w:line="360" w:lineRule="auto"/>
        <w:jc w:val="both"/>
      </w:pPr>
      <w:r>
        <w:rPr>
          <w:szCs w:val="28"/>
        </w:rPr>
        <w:t xml:space="preserve">   Кононова М.М. Органическое вещество почвы. Его природа, свойства и методы изучения / М.М. Кононова. – М.: Изд-во АК СССР, 1963. – 315 с.</w:t>
      </w:r>
    </w:p>
    <w:p w:rsidR="00F83B6A" w:rsidRDefault="00F83B6A" w:rsidP="00C8790B">
      <w:pPr>
        <w:numPr>
          <w:ilvl w:val="0"/>
          <w:numId w:val="52"/>
        </w:numPr>
        <w:suppressAutoHyphens w:val="0"/>
        <w:spacing w:line="360" w:lineRule="auto"/>
        <w:jc w:val="both"/>
        <w:rPr>
          <w:szCs w:val="28"/>
        </w:rPr>
      </w:pPr>
      <w:r>
        <w:rPr>
          <w:szCs w:val="28"/>
        </w:rPr>
        <w:t>Кононова М.М. Современние задачи в области изучения органического вещества почвы / М.М. Кононова // Почвоведение. – 1972. – № 6. – С. 38–46.</w:t>
      </w:r>
    </w:p>
    <w:p w:rsidR="00F83B6A" w:rsidRDefault="00F83B6A" w:rsidP="00C8790B">
      <w:pPr>
        <w:numPr>
          <w:ilvl w:val="0"/>
          <w:numId w:val="52"/>
        </w:numPr>
        <w:suppressAutoHyphens w:val="0"/>
        <w:spacing w:line="360" w:lineRule="auto"/>
        <w:jc w:val="both"/>
      </w:pPr>
      <w:r>
        <w:t>Кудрин С.А. Средний химический состав основных типов почв Европейской части СССР по валовым анализам / С.А. Кудрин // Почвоведение. – 1963. – №5. – С. 21 – 26.</w:t>
      </w:r>
    </w:p>
    <w:p w:rsidR="00F83B6A" w:rsidRDefault="00F83B6A" w:rsidP="00C8790B">
      <w:pPr>
        <w:numPr>
          <w:ilvl w:val="0"/>
          <w:numId w:val="52"/>
        </w:numPr>
        <w:suppressAutoHyphens w:val="0"/>
        <w:spacing w:line="360" w:lineRule="auto"/>
        <w:jc w:val="both"/>
      </w:pPr>
      <w:r>
        <w:rPr>
          <w:szCs w:val="28"/>
        </w:rPr>
        <w:lastRenderedPageBreak/>
        <w:t xml:space="preserve">   Мазур Г.А. Научные основы технологии расширенного воспроизведения плодородия дерново-подзолистых почв Украинского Полесья: автореф. дис. на призван. ступени д-ра с.-х. наук: спец. 06.01.03. – Харьков, 1990. – 38 с.</w:t>
      </w:r>
    </w:p>
    <w:p w:rsidR="00F83B6A" w:rsidRDefault="00F83B6A" w:rsidP="00C8790B">
      <w:pPr>
        <w:numPr>
          <w:ilvl w:val="0"/>
          <w:numId w:val="52"/>
        </w:numPr>
        <w:suppressAutoHyphens w:val="0"/>
        <w:spacing w:line="360" w:lineRule="auto"/>
        <w:jc w:val="both"/>
        <w:rPr>
          <w:szCs w:val="28"/>
        </w:rPr>
      </w:pPr>
      <w:r>
        <w:rPr>
          <w:szCs w:val="28"/>
        </w:rPr>
        <w:t>Маринич А.М. Геоморфология южного Полесья / А.М. Маринич. – К.: Изд-во Киев ун-та, 1963. – 252 с.</w:t>
      </w:r>
    </w:p>
    <w:p w:rsidR="00F83B6A" w:rsidRDefault="00F83B6A" w:rsidP="00C8790B">
      <w:pPr>
        <w:numPr>
          <w:ilvl w:val="0"/>
          <w:numId w:val="52"/>
        </w:numPr>
        <w:suppressAutoHyphens w:val="0"/>
        <w:spacing w:line="360" w:lineRule="auto"/>
        <w:jc w:val="both"/>
        <w:rPr>
          <w:szCs w:val="28"/>
        </w:rPr>
      </w:pPr>
      <w:r>
        <w:rPr>
          <w:szCs w:val="28"/>
        </w:rPr>
        <w:t>Маринич В.М. Ландшафты и физико-географическое районирование / А.М. Маринич, В.М. Пащенко, П. Шищенко // Природа Украинской ССР. Ландшафты. – К.: Наук. думка, 1985. – 224 с.</w:t>
      </w:r>
    </w:p>
    <w:p w:rsidR="00F83B6A" w:rsidRDefault="00F83B6A" w:rsidP="00C8790B">
      <w:pPr>
        <w:numPr>
          <w:ilvl w:val="0"/>
          <w:numId w:val="52"/>
        </w:numPr>
        <w:suppressAutoHyphens w:val="0"/>
        <w:spacing w:line="360" w:lineRule="auto"/>
        <w:jc w:val="both"/>
      </w:pPr>
      <w:r>
        <w:t>Мякина Н.Б. Методическое пособие для чтения результатов химических анализов почв / Н.Б. Мякина, Е.В. Аринушкина. – М., Изд-во Моск. ун-та, 1979. – 62 с.</w:t>
      </w:r>
    </w:p>
    <w:p w:rsidR="00F83B6A" w:rsidRDefault="00F83B6A" w:rsidP="00C8790B">
      <w:pPr>
        <w:numPr>
          <w:ilvl w:val="0"/>
          <w:numId w:val="52"/>
        </w:numPr>
        <w:suppressAutoHyphens w:val="0"/>
        <w:spacing w:line="360" w:lineRule="auto"/>
        <w:jc w:val="both"/>
        <w:rPr>
          <w:szCs w:val="28"/>
        </w:rPr>
      </w:pPr>
      <w:r>
        <w:rPr>
          <w:szCs w:val="28"/>
        </w:rPr>
        <w:t>Ногина Н.А. О влияние пород на процессы почвообразования / Н.А. Ногина, Т.А. Роде // Почвоведение. – 1959. – № 10. – С. 34–43.</w:t>
      </w:r>
      <w:r>
        <w:rPr>
          <w:szCs w:val="28"/>
          <w:highlight w:val="lightGray"/>
        </w:rPr>
        <w:t xml:space="preserve"> </w:t>
      </w:r>
    </w:p>
    <w:p w:rsidR="00F83B6A" w:rsidRDefault="00F83B6A" w:rsidP="00C8790B">
      <w:pPr>
        <w:numPr>
          <w:ilvl w:val="0"/>
          <w:numId w:val="52"/>
        </w:numPr>
        <w:suppressAutoHyphens w:val="0"/>
        <w:spacing w:line="360" w:lineRule="auto"/>
        <w:jc w:val="both"/>
        <w:rPr>
          <w:szCs w:val="28"/>
        </w:rPr>
      </w:pPr>
      <w:r>
        <w:rPr>
          <w:szCs w:val="28"/>
        </w:rPr>
        <w:t>Ногина Н.А. Результаты обобщения материалов, характеризирующих подзолистые почвы / Н.А. Ногина // Почвенно-мелиоративные проблемы и пути повышения плодородия почв нечерноземной зоны УССР. – М.: Колос, 1979. – С. 135 – 148.</w:t>
      </w:r>
    </w:p>
    <w:p w:rsidR="00F83B6A" w:rsidRDefault="00F83B6A" w:rsidP="00C8790B">
      <w:pPr>
        <w:numPr>
          <w:ilvl w:val="0"/>
          <w:numId w:val="52"/>
        </w:numPr>
        <w:suppressAutoHyphens w:val="0"/>
        <w:spacing w:line="360" w:lineRule="auto"/>
        <w:jc w:val="both"/>
        <w:rPr>
          <w:szCs w:val="28"/>
        </w:rPr>
      </w:pPr>
      <w:r>
        <w:rPr>
          <w:szCs w:val="28"/>
        </w:rPr>
        <w:t>Носко Б.С. Гумусовое состояние почв Украины и пути его регулирования / Б.С. Носко, А.А. Бацула, Г.Я. Чесняк // Почвоведение. – 1992. – № 10. – С. 33–39.</w:t>
      </w:r>
    </w:p>
    <w:p w:rsidR="00F83B6A" w:rsidRDefault="00F83B6A" w:rsidP="00C8790B">
      <w:pPr>
        <w:numPr>
          <w:ilvl w:val="0"/>
          <w:numId w:val="52"/>
        </w:numPr>
        <w:suppressAutoHyphens w:val="0"/>
        <w:spacing w:line="360" w:lineRule="auto"/>
        <w:jc w:val="both"/>
      </w:pPr>
      <w:r>
        <w:t>Оленчук Я. Ґрунти Львівської області / Я.Оленчук, А. Николин. – Львів: Каменяр, 1969. – 83 с.</w:t>
      </w:r>
    </w:p>
    <w:p w:rsidR="00F83B6A" w:rsidRDefault="00F83B6A" w:rsidP="00C8790B">
      <w:pPr>
        <w:numPr>
          <w:ilvl w:val="0"/>
          <w:numId w:val="52"/>
        </w:numPr>
        <w:suppressAutoHyphens w:val="0"/>
        <w:spacing w:line="360" w:lineRule="auto"/>
        <w:jc w:val="both"/>
        <w:rPr>
          <w:szCs w:val="28"/>
        </w:rPr>
      </w:pPr>
      <w:r>
        <w:rPr>
          <w:szCs w:val="28"/>
        </w:rPr>
        <w:t>Орлов Д.С. Биохимические принципы и правила гумосообразования / Д.С. Орлов // Почвоведение. – 1988. – № 7. – С. 83–91.</w:t>
      </w:r>
    </w:p>
    <w:p w:rsidR="00F83B6A" w:rsidRDefault="00F83B6A" w:rsidP="00C8790B">
      <w:pPr>
        <w:numPr>
          <w:ilvl w:val="0"/>
          <w:numId w:val="52"/>
        </w:numPr>
        <w:suppressAutoHyphens w:val="0"/>
        <w:spacing w:line="360" w:lineRule="auto"/>
        <w:jc w:val="both"/>
      </w:pPr>
      <w:r>
        <w:rPr>
          <w:szCs w:val="28"/>
        </w:rPr>
        <w:t xml:space="preserve">   Орлов Д.С. Гумусовые кислоты почв и общая теория гумификации / Д.С. Орлов. – М.: Изд-во МГУ, 1990. – 325 с.</w:t>
      </w:r>
    </w:p>
    <w:p w:rsidR="00F83B6A" w:rsidRDefault="00F83B6A" w:rsidP="00C8790B">
      <w:pPr>
        <w:numPr>
          <w:ilvl w:val="0"/>
          <w:numId w:val="52"/>
        </w:numPr>
        <w:suppressAutoHyphens w:val="0"/>
        <w:spacing w:line="360" w:lineRule="auto"/>
        <w:jc w:val="both"/>
      </w:pPr>
      <w:r>
        <w:t>Орлов Д.С. Химия почв / Д.С. Орлов. – М.: Изд-во МГУ, 1985. – 376 с.</w:t>
      </w:r>
    </w:p>
    <w:p w:rsidR="00F83B6A" w:rsidRDefault="00F83B6A" w:rsidP="00C8790B">
      <w:pPr>
        <w:numPr>
          <w:ilvl w:val="0"/>
          <w:numId w:val="52"/>
        </w:numPr>
        <w:suppressAutoHyphens w:val="0"/>
        <w:spacing w:line="360" w:lineRule="auto"/>
        <w:jc w:val="both"/>
        <w:rPr>
          <w:szCs w:val="28"/>
        </w:rPr>
      </w:pPr>
      <w:r>
        <w:rPr>
          <w:szCs w:val="28"/>
        </w:rPr>
        <w:t>Палієнко В.П., Загальне геоморфологічне районування території України / В.П. Палієнко, М.Є. Барщевський і ін. // Український географічний журнал: збірник статей. – 2004. – № 1. – С. 3–11.</w:t>
      </w:r>
    </w:p>
    <w:p w:rsidR="00F83B6A" w:rsidRDefault="00F83B6A" w:rsidP="00C8790B">
      <w:pPr>
        <w:numPr>
          <w:ilvl w:val="0"/>
          <w:numId w:val="52"/>
        </w:numPr>
        <w:suppressAutoHyphens w:val="0"/>
        <w:spacing w:line="360" w:lineRule="auto"/>
        <w:jc w:val="both"/>
      </w:pPr>
      <w:r>
        <w:t>Парфенова Е.И. Задачи и методы почвенно-минералогических исследований под микроскопом (Доложено на первом делегатском съезде почвоведов, 1958 г) / Е.И. Парфенова, Е.А. Ярилова // Почвоведение. – 1958. – №12. – С. 28–35.</w:t>
      </w:r>
    </w:p>
    <w:p w:rsidR="00F83B6A" w:rsidRDefault="00F83B6A" w:rsidP="00C8790B">
      <w:pPr>
        <w:numPr>
          <w:ilvl w:val="0"/>
          <w:numId w:val="52"/>
        </w:numPr>
        <w:suppressAutoHyphens w:val="0"/>
        <w:spacing w:line="360" w:lineRule="auto"/>
        <w:jc w:val="both"/>
      </w:pPr>
      <w:r>
        <w:t>Парфенова Е.И. К вопросу о лессиваже и оподзоливании / Е.И. Парфенова, Е.А. Ярилова // Почвоведение. – 1960. – № 9. – С. 1–15.</w:t>
      </w:r>
    </w:p>
    <w:p w:rsidR="00F83B6A" w:rsidRDefault="00F83B6A" w:rsidP="00C8790B">
      <w:pPr>
        <w:numPr>
          <w:ilvl w:val="0"/>
          <w:numId w:val="52"/>
        </w:numPr>
        <w:suppressAutoHyphens w:val="0"/>
        <w:spacing w:line="360" w:lineRule="auto"/>
        <w:jc w:val="both"/>
      </w:pPr>
      <w:r>
        <w:t>Парфенова Е.И. Образование вторичных минералов в почвах и растениях в связи с миграцией елементов / Е.И. Парфенова, Е.А. Ярилова // Почвоведение. – 1956. – №4. – С. 36 – 42.</w:t>
      </w:r>
    </w:p>
    <w:p w:rsidR="00F83B6A" w:rsidRDefault="00F83B6A" w:rsidP="00C8790B">
      <w:pPr>
        <w:numPr>
          <w:ilvl w:val="0"/>
          <w:numId w:val="52"/>
        </w:numPr>
        <w:suppressAutoHyphens w:val="0"/>
        <w:spacing w:line="360" w:lineRule="auto"/>
        <w:jc w:val="both"/>
        <w:rPr>
          <w:szCs w:val="28"/>
        </w:rPr>
      </w:pPr>
      <w:r>
        <w:rPr>
          <w:szCs w:val="28"/>
        </w:rPr>
        <w:lastRenderedPageBreak/>
        <w:t>Підвальна Г.С. Гумусовий стан автоморфних ґрунтів Пасмового Побужжя: Монографія / Г.С. Підвальна, С.П. Позняк. – Львів: Видав. цент ЛНУ ім. І. Франка, 2004. – 192 с.</w:t>
      </w:r>
    </w:p>
    <w:p w:rsidR="00F83B6A" w:rsidRDefault="00F83B6A" w:rsidP="00C8790B">
      <w:pPr>
        <w:numPr>
          <w:ilvl w:val="0"/>
          <w:numId w:val="52"/>
        </w:numPr>
        <w:suppressAutoHyphens w:val="0"/>
        <w:spacing w:line="360" w:lineRule="auto"/>
        <w:jc w:val="both"/>
      </w:pPr>
      <w:r>
        <w:rPr>
          <w:szCs w:val="28"/>
        </w:rPr>
        <w:t xml:space="preserve">   Плотникова Т.А. Характеристика особенностей образования и природы гумусовых веществ почв с помощью данных оптической плотности / Т.А. Плотникова // География, генезис и плодородие почв. – М., 1972. – С. 196–210.</w:t>
      </w:r>
    </w:p>
    <w:p w:rsidR="00F83B6A" w:rsidRDefault="00F83B6A" w:rsidP="00C8790B">
      <w:pPr>
        <w:numPr>
          <w:ilvl w:val="0"/>
          <w:numId w:val="52"/>
        </w:numPr>
        <w:suppressAutoHyphens w:val="0"/>
        <w:spacing w:line="360" w:lineRule="auto"/>
        <w:jc w:val="both"/>
        <w:rPr>
          <w:szCs w:val="28"/>
        </w:rPr>
      </w:pPr>
      <w:r>
        <w:rPr>
          <w:szCs w:val="28"/>
        </w:rPr>
        <w:t>Плотникова Т.Т. Использование модифицированной схемы Пономареовой-Плотниковой для определения состава, природы и свойств гумуса почв / Т.Т. Плотникова, Н.Е. Орлов // Почвоведение. – 1984. – № 7. – С. 27–36.</w:t>
      </w:r>
    </w:p>
    <w:p w:rsidR="00F83B6A" w:rsidRDefault="00F83B6A" w:rsidP="00C8790B">
      <w:pPr>
        <w:numPr>
          <w:ilvl w:val="0"/>
          <w:numId w:val="52"/>
        </w:numPr>
        <w:suppressAutoHyphens w:val="0"/>
        <w:spacing w:line="360" w:lineRule="auto"/>
        <w:jc w:val="both"/>
      </w:pPr>
      <w:r>
        <w:t>Подзолистые почвы запада Европейской части СССР / [автор Н.А. Ногина]. – М.: “К.с”, 1977. – 287 с.</w:t>
      </w:r>
    </w:p>
    <w:p w:rsidR="00F83B6A" w:rsidRDefault="00F83B6A" w:rsidP="00C8790B">
      <w:pPr>
        <w:numPr>
          <w:ilvl w:val="0"/>
          <w:numId w:val="52"/>
        </w:numPr>
        <w:suppressAutoHyphens w:val="0"/>
        <w:spacing w:line="360" w:lineRule="auto"/>
        <w:jc w:val="both"/>
        <w:rPr>
          <w:szCs w:val="28"/>
        </w:rPr>
      </w:pPr>
      <w:r>
        <w:rPr>
          <w:szCs w:val="28"/>
        </w:rPr>
        <w:t>Позняк С.П. Чинники ґрунтоутворення / С.П. Позняк, Є.Н. Красєха. – Львів: Видавничий центр ЛНУ ім. І.Франка, 2007. – 400 с.</w:t>
      </w:r>
    </w:p>
    <w:p w:rsidR="00F83B6A" w:rsidRDefault="00F83B6A" w:rsidP="00C8790B">
      <w:pPr>
        <w:numPr>
          <w:ilvl w:val="0"/>
          <w:numId w:val="52"/>
        </w:numPr>
        <w:suppressAutoHyphens w:val="0"/>
        <w:spacing w:line="360" w:lineRule="auto"/>
        <w:jc w:val="both"/>
        <w:rPr>
          <w:szCs w:val="28"/>
        </w:rPr>
      </w:pPr>
      <w:r>
        <w:rPr>
          <w:szCs w:val="28"/>
        </w:rPr>
        <w:t>Полевой определитель почв / [упорядкув., Полупан Н.И. і ін.]. – К.: Урожай, 1981. – 320 с.</w:t>
      </w:r>
    </w:p>
    <w:p w:rsidR="00F83B6A" w:rsidRDefault="00F83B6A" w:rsidP="00C8790B">
      <w:pPr>
        <w:numPr>
          <w:ilvl w:val="0"/>
          <w:numId w:val="52"/>
        </w:numPr>
        <w:suppressAutoHyphens w:val="0"/>
        <w:spacing w:line="360" w:lineRule="auto"/>
        <w:jc w:val="both"/>
      </w:pPr>
      <w:r>
        <w:t>Полинов Б.Б. Валовой почвенный анализ и его толкование / Б.Б. Полинов/ Почвоведение. – 1944. – №10. – с. 482 – 490.</w:t>
      </w:r>
    </w:p>
    <w:p w:rsidR="00F83B6A" w:rsidRDefault="00F83B6A" w:rsidP="00C8790B">
      <w:pPr>
        <w:numPr>
          <w:ilvl w:val="0"/>
          <w:numId w:val="52"/>
        </w:numPr>
        <w:suppressAutoHyphens w:val="0"/>
        <w:spacing w:line="360" w:lineRule="auto"/>
        <w:jc w:val="both"/>
      </w:pPr>
      <w:r>
        <w:t>Полузеров Н.А. К методике количественной оценки процесса почвообразования на основе химического анализа / Н.А. Полузеров // Почвоведение. – 1970. – №9. – с. 26 – 33.</w:t>
      </w:r>
    </w:p>
    <w:p w:rsidR="00F83B6A" w:rsidRDefault="00F83B6A" w:rsidP="00C8790B">
      <w:pPr>
        <w:numPr>
          <w:ilvl w:val="0"/>
          <w:numId w:val="52"/>
        </w:numPr>
        <w:suppressAutoHyphens w:val="0"/>
        <w:spacing w:line="360" w:lineRule="auto"/>
        <w:jc w:val="both"/>
        <w:rPr>
          <w:szCs w:val="28"/>
        </w:rPr>
      </w:pPr>
      <w:r>
        <w:rPr>
          <w:szCs w:val="28"/>
        </w:rPr>
        <w:t>Полупан Н.И. Дерново-подзолистые почвы/ Н.И. Полупан, Д.Г. Тихоненко, Д.И. Ковалишин // Почвы Украины и повышение их плодородия. – К.: Урожай, 1988. – Т.1. – С. 128–37.</w:t>
      </w:r>
    </w:p>
    <w:p w:rsidR="00F83B6A" w:rsidRDefault="00F83B6A" w:rsidP="00C8790B">
      <w:pPr>
        <w:numPr>
          <w:ilvl w:val="0"/>
          <w:numId w:val="52"/>
        </w:numPr>
        <w:suppressAutoHyphens w:val="0"/>
        <w:spacing w:line="360" w:lineRule="auto"/>
        <w:jc w:val="both"/>
      </w:pPr>
      <w:r>
        <w:rPr>
          <w:szCs w:val="28"/>
        </w:rPr>
        <w:t>Пономарева В.В. Определения группового и фракционного состава гумуса по схеме И.В. Тюрина в модификации В.В. Пономареовой и Т.А. Плотниковой / В.В. Пономарева, Т.А. Плотникова // Агрохимические исследования почв. – М.: Наука, 1975. – С. 47–55.</w:t>
      </w:r>
    </w:p>
    <w:p w:rsidR="00F83B6A" w:rsidRDefault="00F83B6A" w:rsidP="00C8790B">
      <w:pPr>
        <w:numPr>
          <w:ilvl w:val="0"/>
          <w:numId w:val="52"/>
        </w:numPr>
        <w:suppressAutoHyphens w:val="0"/>
        <w:spacing w:line="360" w:lineRule="auto"/>
        <w:jc w:val="both"/>
      </w:pPr>
      <w:r>
        <w:t>Пономарева В.В. Теория подзолообразовательного процесса / В.В. Пономарева. – М. – Л.: Наука, 1964. – 380 с.</w:t>
      </w:r>
    </w:p>
    <w:p w:rsidR="00F83B6A" w:rsidRDefault="00F83B6A" w:rsidP="00C8790B">
      <w:pPr>
        <w:numPr>
          <w:ilvl w:val="0"/>
          <w:numId w:val="52"/>
        </w:numPr>
        <w:suppressAutoHyphens w:val="0"/>
        <w:spacing w:line="360" w:lineRule="auto"/>
        <w:jc w:val="both"/>
      </w:pPr>
      <w:r>
        <w:rPr>
          <w:szCs w:val="28"/>
        </w:rPr>
        <w:t>Пономарева М.Н. О генезисе гумусового профиля чернозема / М.Н. Пономарева // Почвоведение. – 1974. – № 7. – С. 48–54.</w:t>
      </w:r>
    </w:p>
    <w:p w:rsidR="00F83B6A" w:rsidRDefault="00F83B6A" w:rsidP="00C8790B">
      <w:pPr>
        <w:numPr>
          <w:ilvl w:val="0"/>
          <w:numId w:val="52"/>
        </w:numPr>
        <w:suppressAutoHyphens w:val="0"/>
        <w:spacing w:line="360" w:lineRule="auto"/>
        <w:jc w:val="both"/>
        <w:rPr>
          <w:szCs w:val="28"/>
        </w:rPr>
      </w:pPr>
      <w:r>
        <w:rPr>
          <w:szCs w:val="28"/>
        </w:rPr>
        <w:t>Пономарйова В.В. О сущности и географических закономерностях подзолообразования / В.В. Пономарева // Почвоведение. – 1956. – № 3. – С. 31–47.</w:t>
      </w:r>
    </w:p>
    <w:p w:rsidR="00F83B6A" w:rsidRDefault="00F83B6A" w:rsidP="00C8790B">
      <w:pPr>
        <w:numPr>
          <w:ilvl w:val="0"/>
          <w:numId w:val="52"/>
        </w:numPr>
        <w:suppressAutoHyphens w:val="0"/>
        <w:spacing w:line="360" w:lineRule="auto"/>
        <w:jc w:val="both"/>
        <w:rPr>
          <w:szCs w:val="28"/>
        </w:rPr>
      </w:pPr>
      <w:r>
        <w:rPr>
          <w:szCs w:val="28"/>
        </w:rPr>
        <w:t>Почвоведение в 2 частях: Типы почв, их география и использование / [упоряд. В.А. Ковда, Б.Г. Розанов]. – М.: Высшая школа, 1988. – 368 с.</w:t>
      </w:r>
    </w:p>
    <w:p w:rsidR="00F83B6A" w:rsidRDefault="00F83B6A" w:rsidP="00C8790B">
      <w:pPr>
        <w:numPr>
          <w:ilvl w:val="0"/>
          <w:numId w:val="52"/>
        </w:numPr>
        <w:suppressAutoHyphens w:val="0"/>
        <w:spacing w:line="360" w:lineRule="auto"/>
        <w:jc w:val="both"/>
        <w:rPr>
          <w:szCs w:val="28"/>
        </w:rPr>
      </w:pPr>
      <w:r>
        <w:rPr>
          <w:szCs w:val="28"/>
        </w:rPr>
        <w:t>Природа Львівської області / [під ред. К.І. Геренчук]. – Львів.: Вид-во Львів ун-ту, 1972. – 152 с.</w:t>
      </w:r>
    </w:p>
    <w:p w:rsidR="00F83B6A" w:rsidRDefault="00F83B6A" w:rsidP="00C8790B">
      <w:pPr>
        <w:numPr>
          <w:ilvl w:val="0"/>
          <w:numId w:val="52"/>
        </w:numPr>
        <w:suppressAutoHyphens w:val="0"/>
        <w:spacing w:line="360" w:lineRule="auto"/>
        <w:jc w:val="both"/>
        <w:rPr>
          <w:szCs w:val="28"/>
        </w:rPr>
      </w:pPr>
      <w:r>
        <w:rPr>
          <w:szCs w:val="28"/>
        </w:rPr>
        <w:lastRenderedPageBreak/>
        <w:t>Растворова О.Г. Физика почв (Практическое руководство) / О.Г. Растворова. – Л.: Изд-во Ленингр. ун-та, 1983. – 196 с.</w:t>
      </w:r>
    </w:p>
    <w:p w:rsidR="00F83B6A" w:rsidRDefault="00F83B6A" w:rsidP="00C8790B">
      <w:pPr>
        <w:numPr>
          <w:ilvl w:val="0"/>
          <w:numId w:val="52"/>
        </w:numPr>
        <w:suppressAutoHyphens w:val="0"/>
        <w:spacing w:line="360" w:lineRule="auto"/>
        <w:jc w:val="both"/>
      </w:pPr>
      <w:r>
        <w:t>Роде А.А. Генезис почв и современные процессы почвообразования / А.А. Роде. – М.: Наука, 1984. – 256с.</w:t>
      </w:r>
    </w:p>
    <w:p w:rsidR="00F83B6A" w:rsidRDefault="00F83B6A" w:rsidP="00C8790B">
      <w:pPr>
        <w:numPr>
          <w:ilvl w:val="0"/>
          <w:numId w:val="52"/>
        </w:numPr>
        <w:suppressAutoHyphens w:val="0"/>
        <w:spacing w:line="360" w:lineRule="auto"/>
        <w:jc w:val="both"/>
        <w:rPr>
          <w:szCs w:val="28"/>
        </w:rPr>
      </w:pPr>
      <w:r>
        <w:rPr>
          <w:szCs w:val="28"/>
        </w:rPr>
        <w:t>Роде А.А. Система методов исследования в почвоведении / А.А. Роде. – Новосибирск: Наука, 1971. – 92 с.</w:t>
      </w:r>
    </w:p>
    <w:p w:rsidR="00F83B6A" w:rsidRDefault="00F83B6A" w:rsidP="00C8790B">
      <w:pPr>
        <w:numPr>
          <w:ilvl w:val="0"/>
          <w:numId w:val="52"/>
        </w:numPr>
        <w:suppressAutoHyphens w:val="0"/>
        <w:spacing w:line="360" w:lineRule="auto"/>
        <w:jc w:val="both"/>
      </w:pPr>
      <w:r>
        <w:t>Роде А.А.. Почвоведение: [учебник для лесохозяйственных вузов] / А.А. Роде, В.Н. Смирнова. – М.: Высшая школа, 1972. – 480 с.</w:t>
      </w:r>
    </w:p>
    <w:p w:rsidR="00F83B6A" w:rsidRDefault="00F83B6A" w:rsidP="00C8790B">
      <w:pPr>
        <w:numPr>
          <w:ilvl w:val="0"/>
          <w:numId w:val="52"/>
        </w:numPr>
        <w:tabs>
          <w:tab w:val="left" w:pos="567"/>
        </w:tabs>
        <w:suppressAutoHyphens w:val="0"/>
        <w:spacing w:line="360" w:lineRule="auto"/>
        <w:jc w:val="both"/>
        <w:rPr>
          <w:szCs w:val="28"/>
        </w:rPr>
      </w:pPr>
      <w:r>
        <w:rPr>
          <w:szCs w:val="28"/>
        </w:rPr>
        <w:t>Розанов Б.Г. Генетическая морфология почв / Б.Г. Розанов. – М. Изд-во МГУ, 1975. – 293 с.</w:t>
      </w:r>
    </w:p>
    <w:p w:rsidR="00F83B6A" w:rsidRDefault="00F83B6A" w:rsidP="00C8790B">
      <w:pPr>
        <w:numPr>
          <w:ilvl w:val="0"/>
          <w:numId w:val="52"/>
        </w:numPr>
        <w:suppressAutoHyphens w:val="0"/>
        <w:spacing w:line="360" w:lineRule="auto"/>
        <w:jc w:val="both"/>
      </w:pPr>
      <w:r>
        <w:t>Розанов Б.Г. Морфология почв / Б.Г. Розанов. – М.: Изд-во Моск. ун-та, 1983. – 320 с.</w:t>
      </w:r>
    </w:p>
    <w:p w:rsidR="00F83B6A" w:rsidRDefault="00F83B6A" w:rsidP="00C8790B">
      <w:pPr>
        <w:numPr>
          <w:ilvl w:val="0"/>
          <w:numId w:val="52"/>
        </w:numPr>
        <w:suppressAutoHyphens w:val="0"/>
        <w:spacing w:line="360" w:lineRule="auto"/>
        <w:jc w:val="both"/>
      </w:pPr>
      <w:r>
        <w:t>Ромашкевич А.И. Микроморфология и диагностика почвообразования / А.И Ромашкевич, М.И Герасимова. – М.: Изд-во Наука, 1982. – 127 с.</w:t>
      </w:r>
    </w:p>
    <w:p w:rsidR="00F83B6A" w:rsidRDefault="00F83B6A" w:rsidP="00C8790B">
      <w:pPr>
        <w:numPr>
          <w:ilvl w:val="0"/>
          <w:numId w:val="52"/>
        </w:numPr>
        <w:suppressAutoHyphens w:val="0"/>
        <w:spacing w:line="360" w:lineRule="auto"/>
        <w:jc w:val="both"/>
        <w:rPr>
          <w:szCs w:val="28"/>
        </w:rPr>
      </w:pPr>
      <w:r>
        <w:rPr>
          <w:szCs w:val="28"/>
        </w:rPr>
        <w:t>Руденко Ф.А. Гідрогеологія Української РСР / Ф.А. Руденко. – К.: Вища шк., 1972. – 174 с.</w:t>
      </w:r>
    </w:p>
    <w:p w:rsidR="00F83B6A" w:rsidRDefault="00F83B6A" w:rsidP="00C8790B">
      <w:pPr>
        <w:numPr>
          <w:ilvl w:val="0"/>
          <w:numId w:val="52"/>
        </w:numPr>
        <w:suppressAutoHyphens w:val="0"/>
        <w:spacing w:line="360" w:lineRule="auto"/>
        <w:jc w:val="both"/>
        <w:rPr>
          <w:szCs w:val="28"/>
        </w:rPr>
      </w:pPr>
      <w:r>
        <w:rPr>
          <w:szCs w:val="28"/>
        </w:rPr>
        <w:t>Рыжов С.Н. Агрономическое значение структуры и сложения почвы / С.Н. Рыжов, М.В. Мухамеджанов // Теоретические вопросы обработки почв. – Л.: Гидрометеоиздат, 1963. – С.44–57.</w:t>
      </w:r>
    </w:p>
    <w:p w:rsidR="00F83B6A" w:rsidRDefault="00F83B6A" w:rsidP="00C8790B">
      <w:pPr>
        <w:numPr>
          <w:ilvl w:val="0"/>
          <w:numId w:val="52"/>
        </w:numPr>
        <w:suppressAutoHyphens w:val="0"/>
        <w:spacing w:line="360" w:lineRule="auto"/>
        <w:jc w:val="both"/>
        <w:rPr>
          <w:szCs w:val="28"/>
        </w:rPr>
      </w:pPr>
      <w:r>
        <w:t xml:space="preserve">Салюк М. Валовий хімічний склад ґрунтів Малого Полісся / М. Салюк // </w:t>
      </w:r>
      <w:r>
        <w:rPr>
          <w:szCs w:val="28"/>
        </w:rPr>
        <w:t>Вісник Львів. ун-ту. Серія географічна. – Вип. 35. – Львів. – 2008. –               С. 306–317.</w:t>
      </w:r>
    </w:p>
    <w:p w:rsidR="00F83B6A" w:rsidRDefault="00F83B6A" w:rsidP="00C8790B">
      <w:pPr>
        <w:numPr>
          <w:ilvl w:val="0"/>
          <w:numId w:val="52"/>
        </w:numPr>
        <w:tabs>
          <w:tab w:val="left" w:pos="513"/>
        </w:tabs>
        <w:suppressAutoHyphens w:val="0"/>
        <w:spacing w:line="360" w:lineRule="auto"/>
        <w:jc w:val="both"/>
        <w:rPr>
          <w:szCs w:val="28"/>
        </w:rPr>
      </w:pPr>
      <w:r>
        <w:rPr>
          <w:szCs w:val="28"/>
        </w:rPr>
        <w:t>Салюк М.Р. Географія дерново-підзолистих ґрунтів підстелених щільними карбонатними породами, у межах Малого Полісся / Салюк М.Р. // Географія, геоекологія, геологія : досвід наукових досліджень : матеріали Міжнар. наук. конф. студентів і аспірантів, Дніпропетровськ, 19–20 квіт. 2007 р. – Д., 2007. – Вип. 4. – С. 71–74.</w:t>
      </w:r>
    </w:p>
    <w:p w:rsidR="00F83B6A" w:rsidRDefault="00F83B6A" w:rsidP="00C8790B">
      <w:pPr>
        <w:numPr>
          <w:ilvl w:val="0"/>
          <w:numId w:val="52"/>
        </w:numPr>
        <w:tabs>
          <w:tab w:val="left" w:pos="513"/>
        </w:tabs>
        <w:suppressAutoHyphens w:val="0"/>
        <w:spacing w:line="360" w:lineRule="auto"/>
        <w:jc w:val="both"/>
        <w:rPr>
          <w:szCs w:val="28"/>
        </w:rPr>
      </w:pPr>
      <w:r>
        <w:rPr>
          <w:szCs w:val="28"/>
        </w:rPr>
        <w:t>Салюк М. Кислотно-основні властивості дерново-підзолистих ґрунтів, підстелених щільними карбонатними породами / М. Салюк // Ґенеза, географія та екологія ґрунтів (збірник наукових праць). – Львів, 2008. – С. 455–461.</w:t>
      </w:r>
    </w:p>
    <w:p w:rsidR="00F83B6A" w:rsidRDefault="00F83B6A" w:rsidP="00C8790B">
      <w:pPr>
        <w:numPr>
          <w:ilvl w:val="0"/>
          <w:numId w:val="52"/>
        </w:numPr>
        <w:suppressAutoHyphens w:val="0"/>
        <w:spacing w:line="360" w:lineRule="auto"/>
        <w:jc w:val="both"/>
        <w:rPr>
          <w:szCs w:val="28"/>
        </w:rPr>
      </w:pPr>
      <w:r>
        <w:rPr>
          <w:szCs w:val="28"/>
        </w:rPr>
        <w:t>Салюк М.Р. Морфогенетичні особливості дерново-підзолистих ґрунтів, підстелених щільними карбонатними породами / М.Р. Салюк // Наук. вісн. ВДУ ім. Лесі Українки : Геогр. науки. – Луцьк, 2006. – № 2. – С. 158–164.</w:t>
      </w:r>
    </w:p>
    <w:p w:rsidR="00F83B6A" w:rsidRDefault="00F83B6A" w:rsidP="00C8790B">
      <w:pPr>
        <w:numPr>
          <w:ilvl w:val="0"/>
          <w:numId w:val="52"/>
        </w:numPr>
        <w:suppressAutoHyphens w:val="0"/>
        <w:spacing w:line="360" w:lineRule="auto"/>
        <w:jc w:val="both"/>
      </w:pPr>
      <w:r>
        <w:rPr>
          <w:szCs w:val="28"/>
        </w:rPr>
        <w:t>Салюк М.Р. Фізичні властивості дерново-підзолистих ґрунтів Малого Полісся, підстелених щільними карбонатними породами / М.Салюк // Історія української географії. – Тернопіль, 2007. – Вип. 15. – С. 61–66.</w:t>
      </w:r>
    </w:p>
    <w:p w:rsidR="00F83B6A" w:rsidRDefault="00F83B6A" w:rsidP="00C8790B">
      <w:pPr>
        <w:numPr>
          <w:ilvl w:val="0"/>
          <w:numId w:val="52"/>
        </w:numPr>
        <w:tabs>
          <w:tab w:val="left" w:pos="513"/>
        </w:tabs>
        <w:suppressAutoHyphens w:val="0"/>
        <w:spacing w:line="360" w:lineRule="auto"/>
        <w:jc w:val="both"/>
        <w:rPr>
          <w:szCs w:val="28"/>
        </w:rPr>
      </w:pPr>
      <w:r>
        <w:rPr>
          <w:szCs w:val="28"/>
        </w:rPr>
        <w:lastRenderedPageBreak/>
        <w:t>Салюк М.Р. Чинники формування дерново-підзолистих ґрунтів, підстелених щільними карбонатними породами на території Малого Полісся / М.Р. Салюк // Наук. вісн. ВДУ ім. Лесі Українки : Геогр. науки. – 2007. – № 2. – С. 75–77.</w:t>
      </w:r>
    </w:p>
    <w:p w:rsidR="00F83B6A" w:rsidRDefault="00F83B6A" w:rsidP="00C8790B">
      <w:pPr>
        <w:numPr>
          <w:ilvl w:val="0"/>
          <w:numId w:val="52"/>
        </w:numPr>
        <w:suppressAutoHyphens w:val="0"/>
        <w:spacing w:line="360" w:lineRule="auto"/>
        <w:jc w:val="both"/>
      </w:pPr>
      <w:r>
        <w:t>Салюк. М.Р. Диференціація профілю ґрунтів Малого Полісся / М.Р. Салюк // Вісник Харків. нац. аграр. ун-ту. Серія: ґрунтознавство, агрохімія, землеробство, лісове господарство. – Вип. 2. – Харків. – 2008. – С. 38–43.</w:t>
      </w:r>
    </w:p>
    <w:p w:rsidR="00F83B6A" w:rsidRDefault="00F83B6A" w:rsidP="00C8790B">
      <w:pPr>
        <w:numPr>
          <w:ilvl w:val="0"/>
          <w:numId w:val="52"/>
        </w:numPr>
        <w:suppressAutoHyphens w:val="0"/>
        <w:spacing w:line="360" w:lineRule="auto"/>
        <w:jc w:val="both"/>
        <w:rPr>
          <w:szCs w:val="28"/>
        </w:rPr>
      </w:pPr>
      <w:r>
        <w:rPr>
          <w:szCs w:val="28"/>
        </w:rPr>
        <w:t>Самойлова Е.М. Почвообразующие породы / Е.М. Самойлова. – М.: Изд-во Моск. ун-та, 1983. – 173 с.</w:t>
      </w:r>
    </w:p>
    <w:p w:rsidR="00F83B6A" w:rsidRDefault="00F83B6A" w:rsidP="00C8790B">
      <w:pPr>
        <w:numPr>
          <w:ilvl w:val="0"/>
          <w:numId w:val="52"/>
        </w:numPr>
        <w:suppressAutoHyphens w:val="0"/>
        <w:spacing w:line="360" w:lineRule="auto"/>
        <w:jc w:val="both"/>
        <w:rPr>
          <w:szCs w:val="28"/>
        </w:rPr>
      </w:pPr>
      <w:r>
        <w:rPr>
          <w:szCs w:val="28"/>
        </w:rPr>
        <w:t>Самойлова Е.М. Эволюция почв / Е.М. Самойлова, Ю.С. Тольчеников. – М.: Изд-во МГУ. 1991. – 90 с.</w:t>
      </w:r>
    </w:p>
    <w:p w:rsidR="00F83B6A" w:rsidRDefault="00F83B6A" w:rsidP="00C8790B">
      <w:pPr>
        <w:numPr>
          <w:ilvl w:val="0"/>
          <w:numId w:val="52"/>
        </w:numPr>
        <w:suppressAutoHyphens w:val="0"/>
        <w:spacing w:line="360" w:lineRule="auto"/>
        <w:jc w:val="both"/>
      </w:pPr>
      <w:r>
        <w:rPr>
          <w:szCs w:val="28"/>
        </w:rPr>
        <w:t>Стрельченко В.П. Вплив глейового процесу на дегуміфікацію дерново-підзолистих ґрунтів / В.П. Стрельченко, М.М. Кравчук // Вісн. аграрн. науки. – 2004. – № 10. – С. 18–20.</w:t>
      </w:r>
    </w:p>
    <w:p w:rsidR="00F83B6A" w:rsidRDefault="00F83B6A" w:rsidP="00C8790B">
      <w:pPr>
        <w:numPr>
          <w:ilvl w:val="0"/>
          <w:numId w:val="52"/>
        </w:numPr>
        <w:suppressAutoHyphens w:val="0"/>
        <w:spacing w:line="360" w:lineRule="auto"/>
        <w:jc w:val="both"/>
        <w:rPr>
          <w:szCs w:val="28"/>
        </w:rPr>
      </w:pPr>
      <w:r>
        <w:rPr>
          <w:szCs w:val="28"/>
        </w:rPr>
        <w:t>Тихоненко Д.Г. Дерново-боровые почвы / Д.Г. Тихоненко, Д.И. Ковалишин // Почвы Украины и повышения их плодородия. – К.: Урожай, 1988. – Т.1. – С. 137–140.</w:t>
      </w:r>
    </w:p>
    <w:p w:rsidR="00F83B6A" w:rsidRDefault="00F83B6A" w:rsidP="00C8790B">
      <w:pPr>
        <w:numPr>
          <w:ilvl w:val="0"/>
          <w:numId w:val="52"/>
        </w:numPr>
        <w:suppressAutoHyphens w:val="0"/>
        <w:spacing w:line="360" w:lineRule="auto"/>
        <w:jc w:val="both"/>
        <w:rPr>
          <w:szCs w:val="28"/>
        </w:rPr>
      </w:pPr>
      <w:r>
        <w:rPr>
          <w:szCs w:val="28"/>
        </w:rPr>
        <w:t>Тихоненко Д.Г. Забуті класифікації ґрунтів України / Тихоненко Д.С. – Харків, Наук. вісник ХНУ імені В.В. Докучаєва. – Серія ґрунтознавство, агрохімія, землеробство, лісове господарство, 2008 – № 2 – С. 3–6.</w:t>
      </w:r>
    </w:p>
    <w:p w:rsidR="00F83B6A" w:rsidRDefault="00F83B6A" w:rsidP="00C8790B">
      <w:pPr>
        <w:numPr>
          <w:ilvl w:val="0"/>
          <w:numId w:val="52"/>
        </w:numPr>
        <w:suppressAutoHyphens w:val="0"/>
        <w:spacing w:line="360" w:lineRule="auto"/>
        <w:jc w:val="both"/>
        <w:rPr>
          <w:szCs w:val="28"/>
        </w:rPr>
      </w:pPr>
      <w:r>
        <w:rPr>
          <w:szCs w:val="28"/>
        </w:rPr>
        <w:t>Тихоненко Д.Г. Про класифікацію ґрунтів України / Д.Г. Тихоненко // Вісник Харків. держ. ун-ту. – Харків. – 2001. – Вип. 3. – С. 33 – 43.</w:t>
      </w:r>
    </w:p>
    <w:p w:rsidR="00F83B6A" w:rsidRDefault="00F83B6A" w:rsidP="00C8790B">
      <w:pPr>
        <w:numPr>
          <w:ilvl w:val="0"/>
          <w:numId w:val="52"/>
        </w:numPr>
        <w:suppressAutoHyphens w:val="0"/>
        <w:spacing w:line="360" w:lineRule="auto"/>
        <w:jc w:val="both"/>
        <w:rPr>
          <w:szCs w:val="28"/>
        </w:rPr>
      </w:pPr>
      <w:r>
        <w:rPr>
          <w:szCs w:val="28"/>
        </w:rPr>
        <w:t>Тіщенко В. С. Ґрунтотворення та раціональне використання піщаних та супіщаних ґрунтів борових терас річок лівобережного лісостепу України: автореф дис. на здобуття ступення канд. с.-г. наук: спец. 06.01.03 “Агроґрунтознавство і агрофізика” / В.С. Тіщенко – Харків, 2005. – 21 с.</w:t>
      </w:r>
    </w:p>
    <w:p w:rsidR="00F83B6A" w:rsidRDefault="00F83B6A" w:rsidP="00C8790B">
      <w:pPr>
        <w:numPr>
          <w:ilvl w:val="0"/>
          <w:numId w:val="52"/>
        </w:numPr>
        <w:suppressAutoHyphens w:val="0"/>
        <w:spacing w:line="360" w:lineRule="auto"/>
        <w:jc w:val="both"/>
        <w:rPr>
          <w:szCs w:val="28"/>
        </w:rPr>
      </w:pPr>
      <w:r>
        <w:rPr>
          <w:szCs w:val="28"/>
        </w:rPr>
        <w:t xml:space="preserve">Тюрин И.В. К методам анализа для сравнительного изучения состава почвенного перегноя или гумуса / И.В. Тюрин // Тр. Почвенного ин-та АН СССР, 1951. – Т.38. – С. 45–49. </w:t>
      </w:r>
    </w:p>
    <w:p w:rsidR="00F83B6A" w:rsidRDefault="00F83B6A" w:rsidP="00C8790B">
      <w:pPr>
        <w:numPr>
          <w:ilvl w:val="0"/>
          <w:numId w:val="52"/>
        </w:numPr>
        <w:suppressAutoHyphens w:val="0"/>
        <w:spacing w:line="360" w:lineRule="auto"/>
        <w:jc w:val="both"/>
      </w:pPr>
      <w:r>
        <w:rPr>
          <w:szCs w:val="28"/>
        </w:rPr>
        <w:t>Тюрин И.В. Органическое вещество почв и его роль в почвообразовании и плодородии. Учение о почвенном гумусе / И.В. Тюрин. – М.-Л.: Сельхозгиз, 1937. – 285 с.</w:t>
      </w:r>
    </w:p>
    <w:p w:rsidR="00F83B6A" w:rsidRDefault="00F83B6A" w:rsidP="00C8790B">
      <w:pPr>
        <w:numPr>
          <w:ilvl w:val="0"/>
          <w:numId w:val="52"/>
        </w:numPr>
        <w:suppressAutoHyphens w:val="0"/>
        <w:spacing w:line="360" w:lineRule="auto"/>
        <w:jc w:val="both"/>
        <w:rPr>
          <w:szCs w:val="28"/>
        </w:rPr>
      </w:pPr>
      <w:r>
        <w:rPr>
          <w:szCs w:val="28"/>
        </w:rPr>
        <w:t>Фридланд В.М. Проблемы географии, генезиса и классификации почв / В.М. Фридланд. – М.: Наука, 1986. – 254 с.</w:t>
      </w:r>
    </w:p>
    <w:p w:rsidR="00F83B6A" w:rsidRDefault="00F83B6A" w:rsidP="00C8790B">
      <w:pPr>
        <w:numPr>
          <w:ilvl w:val="0"/>
          <w:numId w:val="52"/>
        </w:numPr>
        <w:suppressAutoHyphens w:val="0"/>
        <w:spacing w:line="360" w:lineRule="auto"/>
        <w:jc w:val="both"/>
        <w:rPr>
          <w:szCs w:val="28"/>
        </w:rPr>
      </w:pPr>
      <w:r>
        <w:rPr>
          <w:szCs w:val="28"/>
        </w:rPr>
        <w:t>Хлєсткова Е.А. Использование некоторых показателей гумусного состояния почв в целях диагностики / Е.А. Хлестакова // Почвоведение. – 1991. – № 6. – С. 38–46.</w:t>
      </w:r>
    </w:p>
    <w:p w:rsidR="00F83B6A" w:rsidRDefault="00F83B6A" w:rsidP="00C8790B">
      <w:pPr>
        <w:numPr>
          <w:ilvl w:val="0"/>
          <w:numId w:val="52"/>
        </w:numPr>
        <w:suppressAutoHyphens w:val="0"/>
        <w:spacing w:line="360" w:lineRule="auto"/>
        <w:jc w:val="both"/>
        <w:rPr>
          <w:szCs w:val="28"/>
        </w:rPr>
      </w:pPr>
      <w:r>
        <w:rPr>
          <w:szCs w:val="28"/>
        </w:rPr>
        <w:t>Цись П.М. Геоморфологія УРСР / П.М. Цись. – Львів: Вид-во Львів. ун-ту, 1962. – 222 с.</w:t>
      </w:r>
    </w:p>
    <w:p w:rsidR="00F83B6A" w:rsidRDefault="00F83B6A" w:rsidP="00C8790B">
      <w:pPr>
        <w:numPr>
          <w:ilvl w:val="0"/>
          <w:numId w:val="52"/>
        </w:numPr>
        <w:suppressAutoHyphens w:val="0"/>
        <w:spacing w:line="360" w:lineRule="auto"/>
        <w:jc w:val="both"/>
        <w:rPr>
          <w:szCs w:val="28"/>
        </w:rPr>
      </w:pPr>
      <w:r>
        <w:rPr>
          <w:szCs w:val="28"/>
        </w:rPr>
        <w:lastRenderedPageBreak/>
        <w:t xml:space="preserve">Цись П.М. О физико-географическом районирование и ландшафтном картирование западных областей Украинской ССР / П.М. Цись // Географический сборник. – Львов, 1957. – Вип. 4. – С. 163–172. </w:t>
      </w:r>
    </w:p>
    <w:p w:rsidR="00F83B6A" w:rsidRDefault="00F83B6A" w:rsidP="00C8790B">
      <w:pPr>
        <w:numPr>
          <w:ilvl w:val="0"/>
          <w:numId w:val="52"/>
        </w:numPr>
        <w:suppressAutoHyphens w:val="0"/>
        <w:spacing w:line="360" w:lineRule="auto"/>
        <w:jc w:val="both"/>
      </w:pPr>
      <w:r>
        <w:t>Ярилова Е.А. Новообразованные минералы глин в почвах / Е.А. Ярилова, Е.И Парфенова // Почвоведение. – 1957. – №9. – С. 35–47.</w:t>
      </w:r>
    </w:p>
    <w:p w:rsidR="00F83B6A" w:rsidRDefault="00F83B6A" w:rsidP="00C8790B">
      <w:pPr>
        <w:numPr>
          <w:ilvl w:val="0"/>
          <w:numId w:val="52"/>
        </w:numPr>
        <w:suppressAutoHyphens w:val="0"/>
        <w:spacing w:line="360" w:lineRule="auto"/>
        <w:jc w:val="both"/>
        <w:rPr>
          <w:szCs w:val="28"/>
        </w:rPr>
      </w:pPr>
      <w:r>
        <w:rPr>
          <w:szCs w:val="28"/>
        </w:rPr>
        <w:t>Ярков С.П. Образование подзолистых почв / Ярков С.П. – М., 1954. – 115 с.</w:t>
      </w:r>
    </w:p>
    <w:p w:rsidR="00F83B6A" w:rsidRDefault="00F83B6A" w:rsidP="00C8790B">
      <w:pPr>
        <w:numPr>
          <w:ilvl w:val="0"/>
          <w:numId w:val="52"/>
        </w:numPr>
        <w:suppressAutoHyphens w:val="0"/>
        <w:spacing w:line="360" w:lineRule="auto"/>
        <w:jc w:val="both"/>
        <w:rPr>
          <w:szCs w:val="28"/>
        </w:rPr>
      </w:pPr>
      <w:r>
        <w:rPr>
          <w:szCs w:val="28"/>
        </w:rPr>
        <w:t xml:space="preserve">Шеляг-Сосонко Р.М. Східно-Європейська провінція / Р.М. Шеляг Сосонко // Геоботанічне районування Української РСР. – К.: Наукова думка, 1977. – С. 123–131.  </w:t>
      </w:r>
    </w:p>
    <w:p w:rsidR="00F83B6A" w:rsidRDefault="00F83B6A" w:rsidP="00C8790B">
      <w:pPr>
        <w:numPr>
          <w:ilvl w:val="0"/>
          <w:numId w:val="52"/>
        </w:numPr>
        <w:suppressAutoHyphens w:val="0"/>
        <w:spacing w:line="360" w:lineRule="auto"/>
        <w:jc w:val="both"/>
        <w:rPr>
          <w:lang w:val="en-GB"/>
        </w:rPr>
      </w:pPr>
      <w:r>
        <w:rPr>
          <w:szCs w:val="28"/>
          <w:lang w:val="en-US"/>
        </w:rPr>
        <w:t>Bal</w:t>
      </w:r>
      <w:r w:rsidRPr="00F83B6A">
        <w:rPr>
          <w:szCs w:val="28"/>
          <w:lang w:val="en-US"/>
        </w:rPr>
        <w:t xml:space="preserve"> </w:t>
      </w:r>
      <w:r>
        <w:rPr>
          <w:szCs w:val="28"/>
          <w:lang w:val="en-US"/>
        </w:rPr>
        <w:t>L</w:t>
      </w:r>
      <w:r w:rsidRPr="00F83B6A">
        <w:rPr>
          <w:szCs w:val="28"/>
          <w:lang w:val="en-US"/>
        </w:rPr>
        <w:t xml:space="preserve">. </w:t>
      </w:r>
      <w:r>
        <w:rPr>
          <w:szCs w:val="28"/>
          <w:lang w:val="en-US"/>
        </w:rPr>
        <w:t>Morphological</w:t>
      </w:r>
      <w:r w:rsidRPr="00F83B6A">
        <w:rPr>
          <w:szCs w:val="28"/>
          <w:lang w:val="en-US"/>
        </w:rPr>
        <w:t xml:space="preserve"> </w:t>
      </w:r>
      <w:r>
        <w:rPr>
          <w:szCs w:val="28"/>
          <w:lang w:val="en-US"/>
        </w:rPr>
        <w:t>investigation</w:t>
      </w:r>
      <w:r w:rsidRPr="00F83B6A">
        <w:rPr>
          <w:szCs w:val="28"/>
          <w:lang w:val="en-US"/>
        </w:rPr>
        <w:t xml:space="preserve"> </w:t>
      </w:r>
      <w:r>
        <w:rPr>
          <w:szCs w:val="28"/>
          <w:lang w:val="en-US"/>
        </w:rPr>
        <w:t>of</w:t>
      </w:r>
      <w:r w:rsidRPr="00F83B6A">
        <w:rPr>
          <w:szCs w:val="28"/>
          <w:lang w:val="en-US"/>
        </w:rPr>
        <w:t xml:space="preserve"> </w:t>
      </w:r>
      <w:r>
        <w:rPr>
          <w:szCs w:val="28"/>
          <w:lang w:val="en-US"/>
        </w:rPr>
        <w:t>two</w:t>
      </w:r>
      <w:r w:rsidRPr="00F83B6A">
        <w:rPr>
          <w:szCs w:val="28"/>
          <w:lang w:val="en-US"/>
        </w:rPr>
        <w:t xml:space="preserve"> </w:t>
      </w:r>
      <w:r>
        <w:rPr>
          <w:szCs w:val="28"/>
          <w:lang w:val="en-US"/>
        </w:rPr>
        <w:t>moder</w:t>
      </w:r>
      <w:r w:rsidRPr="00F83B6A">
        <w:rPr>
          <w:szCs w:val="28"/>
          <w:lang w:val="en-US"/>
        </w:rPr>
        <w:t>-</w:t>
      </w:r>
      <w:r>
        <w:rPr>
          <w:szCs w:val="28"/>
          <w:lang w:val="en-US"/>
        </w:rPr>
        <w:t>humus</w:t>
      </w:r>
      <w:r w:rsidRPr="00F83B6A">
        <w:rPr>
          <w:szCs w:val="28"/>
          <w:lang w:val="en-US"/>
        </w:rPr>
        <w:t xml:space="preserve"> </w:t>
      </w:r>
      <w:r>
        <w:rPr>
          <w:szCs w:val="28"/>
          <w:lang w:val="en-US"/>
        </w:rPr>
        <w:t>profiles</w:t>
      </w:r>
      <w:r w:rsidRPr="00F83B6A">
        <w:rPr>
          <w:szCs w:val="28"/>
          <w:lang w:val="en-US"/>
        </w:rPr>
        <w:t xml:space="preserve"> </w:t>
      </w:r>
      <w:r>
        <w:rPr>
          <w:szCs w:val="28"/>
          <w:lang w:val="en-US"/>
        </w:rPr>
        <w:t>and</w:t>
      </w:r>
      <w:r w:rsidRPr="00F83B6A">
        <w:rPr>
          <w:szCs w:val="28"/>
          <w:lang w:val="en-US"/>
        </w:rPr>
        <w:t xml:space="preserve"> </w:t>
      </w:r>
      <w:r>
        <w:rPr>
          <w:szCs w:val="28"/>
          <w:lang w:val="en-US"/>
        </w:rPr>
        <w:t>the</w:t>
      </w:r>
      <w:r w:rsidRPr="00F83B6A">
        <w:rPr>
          <w:szCs w:val="28"/>
          <w:lang w:val="en-US"/>
        </w:rPr>
        <w:t xml:space="preserve"> </w:t>
      </w:r>
      <w:r>
        <w:rPr>
          <w:szCs w:val="28"/>
          <w:lang w:val="en-US"/>
        </w:rPr>
        <w:t>role</w:t>
      </w:r>
      <w:r w:rsidRPr="00F83B6A">
        <w:rPr>
          <w:szCs w:val="28"/>
          <w:lang w:val="en-US"/>
        </w:rPr>
        <w:t xml:space="preserve"> </w:t>
      </w:r>
      <w:r>
        <w:rPr>
          <w:szCs w:val="28"/>
          <w:lang w:val="en-US"/>
        </w:rPr>
        <w:t>of</w:t>
      </w:r>
      <w:r w:rsidRPr="00F83B6A">
        <w:rPr>
          <w:szCs w:val="28"/>
          <w:lang w:val="en-US"/>
        </w:rPr>
        <w:t xml:space="preserve"> </w:t>
      </w:r>
      <w:r>
        <w:rPr>
          <w:szCs w:val="28"/>
          <w:lang w:val="en-US"/>
        </w:rPr>
        <w:t>the</w:t>
      </w:r>
      <w:r w:rsidRPr="00F83B6A">
        <w:rPr>
          <w:szCs w:val="28"/>
          <w:lang w:val="en-US"/>
        </w:rPr>
        <w:t xml:space="preserve"> </w:t>
      </w:r>
      <w:r>
        <w:rPr>
          <w:szCs w:val="28"/>
          <w:lang w:val="en-US"/>
        </w:rPr>
        <w:t>soil</w:t>
      </w:r>
      <w:r w:rsidRPr="00F83B6A">
        <w:rPr>
          <w:szCs w:val="28"/>
          <w:lang w:val="en-US"/>
        </w:rPr>
        <w:t xml:space="preserve"> </w:t>
      </w:r>
      <w:r>
        <w:rPr>
          <w:szCs w:val="28"/>
          <w:lang w:val="en-US"/>
        </w:rPr>
        <w:t>fauna</w:t>
      </w:r>
      <w:r w:rsidRPr="00F83B6A">
        <w:rPr>
          <w:szCs w:val="28"/>
          <w:lang w:val="en-US"/>
        </w:rPr>
        <w:t xml:space="preserve"> </w:t>
      </w:r>
      <w:r>
        <w:rPr>
          <w:szCs w:val="28"/>
          <w:lang w:val="en-US"/>
        </w:rPr>
        <w:t>in</w:t>
      </w:r>
      <w:r w:rsidRPr="00F83B6A">
        <w:rPr>
          <w:szCs w:val="28"/>
          <w:lang w:val="en-US"/>
        </w:rPr>
        <w:t xml:space="preserve"> </w:t>
      </w:r>
      <w:r>
        <w:rPr>
          <w:szCs w:val="28"/>
          <w:lang w:val="en-US"/>
        </w:rPr>
        <w:t>their</w:t>
      </w:r>
      <w:r w:rsidRPr="00F83B6A">
        <w:rPr>
          <w:szCs w:val="28"/>
          <w:lang w:val="en-US"/>
        </w:rPr>
        <w:t xml:space="preserve"> </w:t>
      </w:r>
      <w:r>
        <w:rPr>
          <w:szCs w:val="28"/>
          <w:lang w:val="en-US"/>
        </w:rPr>
        <w:t>genesis</w:t>
      </w:r>
      <w:r w:rsidRPr="00F83B6A">
        <w:rPr>
          <w:szCs w:val="28"/>
          <w:lang w:val="en-US"/>
        </w:rPr>
        <w:t>.</w:t>
      </w:r>
      <w:r>
        <w:rPr>
          <w:szCs w:val="28"/>
          <w:lang w:val="en-US"/>
        </w:rPr>
        <w:t xml:space="preserve"> – Geoderma, 1970, vol. 4. N 1.</w:t>
      </w:r>
    </w:p>
    <w:p w:rsidR="00F83B6A" w:rsidRDefault="00F83B6A" w:rsidP="00C8790B">
      <w:pPr>
        <w:numPr>
          <w:ilvl w:val="0"/>
          <w:numId w:val="52"/>
        </w:numPr>
        <w:suppressAutoHyphens w:val="0"/>
        <w:spacing w:line="360" w:lineRule="auto"/>
        <w:jc w:val="both"/>
        <w:rPr>
          <w:lang w:val="en-GB"/>
        </w:rPr>
      </w:pPr>
      <w:r>
        <w:rPr>
          <w:szCs w:val="28"/>
          <w:lang w:val="en-US"/>
        </w:rPr>
        <w:t>Chassin</w:t>
      </w:r>
      <w:r w:rsidRPr="00F83B6A">
        <w:rPr>
          <w:szCs w:val="28"/>
          <w:lang w:val="en-US"/>
        </w:rPr>
        <w:t xml:space="preserve"> </w:t>
      </w:r>
      <w:r>
        <w:rPr>
          <w:szCs w:val="28"/>
          <w:lang w:val="en-US"/>
        </w:rPr>
        <w:t>P</w:t>
      </w:r>
      <w:r w:rsidRPr="00F83B6A">
        <w:rPr>
          <w:szCs w:val="28"/>
          <w:lang w:val="en-US"/>
        </w:rPr>
        <w:t xml:space="preserve">., </w:t>
      </w:r>
      <w:r>
        <w:rPr>
          <w:szCs w:val="28"/>
          <w:lang w:val="en-US"/>
        </w:rPr>
        <w:t>Le</w:t>
      </w:r>
      <w:r w:rsidRPr="00F83B6A">
        <w:rPr>
          <w:szCs w:val="28"/>
          <w:lang w:val="en-US"/>
        </w:rPr>
        <w:t xml:space="preserve"> </w:t>
      </w:r>
      <w:r>
        <w:rPr>
          <w:szCs w:val="28"/>
          <w:lang w:val="en-US"/>
        </w:rPr>
        <w:t>Berre</w:t>
      </w:r>
      <w:r w:rsidRPr="00F83B6A">
        <w:rPr>
          <w:szCs w:val="28"/>
          <w:lang w:val="en-US"/>
        </w:rPr>
        <w:t xml:space="preserve"> </w:t>
      </w:r>
      <w:r>
        <w:rPr>
          <w:szCs w:val="28"/>
          <w:lang w:val="en-US"/>
        </w:rPr>
        <w:t>B</w:t>
      </w:r>
      <w:r w:rsidRPr="00F83B6A">
        <w:rPr>
          <w:szCs w:val="28"/>
          <w:lang w:val="en-US"/>
        </w:rPr>
        <w:t xml:space="preserve">., </w:t>
      </w:r>
      <w:r>
        <w:rPr>
          <w:szCs w:val="28"/>
          <w:lang w:val="en-US"/>
        </w:rPr>
        <w:t>Nakava</w:t>
      </w:r>
      <w:r w:rsidRPr="00F83B6A">
        <w:rPr>
          <w:szCs w:val="28"/>
          <w:lang w:val="en-US"/>
        </w:rPr>
        <w:t xml:space="preserve"> </w:t>
      </w:r>
      <w:r>
        <w:rPr>
          <w:szCs w:val="28"/>
          <w:lang w:val="en-US"/>
        </w:rPr>
        <w:t>N</w:t>
      </w:r>
      <w:r w:rsidRPr="00F83B6A">
        <w:rPr>
          <w:szCs w:val="28"/>
          <w:lang w:val="en-US"/>
        </w:rPr>
        <w:t xml:space="preserve">. </w:t>
      </w:r>
      <w:r>
        <w:rPr>
          <w:szCs w:val="28"/>
          <w:lang w:val="en-US"/>
        </w:rPr>
        <w:t>Influence</w:t>
      </w:r>
      <w:r w:rsidRPr="00F83B6A">
        <w:rPr>
          <w:szCs w:val="28"/>
          <w:lang w:val="en-US"/>
        </w:rPr>
        <w:t xml:space="preserve"> </w:t>
      </w:r>
      <w:r>
        <w:rPr>
          <w:szCs w:val="28"/>
          <w:lang w:val="en-US"/>
        </w:rPr>
        <w:t>des</w:t>
      </w:r>
      <w:r w:rsidRPr="00F83B6A">
        <w:rPr>
          <w:szCs w:val="28"/>
          <w:lang w:val="en-US"/>
        </w:rPr>
        <w:t xml:space="preserve"> </w:t>
      </w:r>
      <w:r>
        <w:rPr>
          <w:szCs w:val="28"/>
          <w:lang w:val="en-US"/>
        </w:rPr>
        <w:t>substances</w:t>
      </w:r>
      <w:r w:rsidRPr="00F83B6A">
        <w:rPr>
          <w:szCs w:val="28"/>
          <w:lang w:val="en-US"/>
        </w:rPr>
        <w:t xml:space="preserve"> </w:t>
      </w:r>
      <w:r>
        <w:rPr>
          <w:szCs w:val="28"/>
          <w:lang w:val="en-US"/>
        </w:rPr>
        <w:t>humiques</w:t>
      </w:r>
      <w:r w:rsidRPr="00F83B6A">
        <w:rPr>
          <w:szCs w:val="28"/>
          <w:lang w:val="en-US"/>
        </w:rPr>
        <w:t xml:space="preserve"> </w:t>
      </w:r>
      <w:r>
        <w:rPr>
          <w:szCs w:val="28"/>
          <w:lang w:val="en-US"/>
        </w:rPr>
        <w:t>sur</w:t>
      </w:r>
      <w:r w:rsidRPr="00F83B6A">
        <w:rPr>
          <w:szCs w:val="28"/>
          <w:lang w:val="en-US"/>
        </w:rPr>
        <w:t xml:space="preserve"> </w:t>
      </w:r>
      <w:r>
        <w:rPr>
          <w:szCs w:val="28"/>
          <w:lang w:val="en-US"/>
        </w:rPr>
        <w:t>les</w:t>
      </w:r>
      <w:r w:rsidRPr="00F83B6A">
        <w:rPr>
          <w:szCs w:val="28"/>
          <w:lang w:val="en-US"/>
        </w:rPr>
        <w:t xml:space="preserve"> </w:t>
      </w:r>
      <w:r>
        <w:rPr>
          <w:szCs w:val="28"/>
          <w:lang w:val="en-US"/>
        </w:rPr>
        <w:t>properties</w:t>
      </w:r>
      <w:r w:rsidRPr="00F83B6A">
        <w:rPr>
          <w:szCs w:val="28"/>
          <w:lang w:val="en-US"/>
        </w:rPr>
        <w:t xml:space="preserve"> </w:t>
      </w:r>
      <w:r>
        <w:rPr>
          <w:szCs w:val="28"/>
          <w:lang w:val="en-US"/>
        </w:rPr>
        <w:t>des</w:t>
      </w:r>
      <w:r w:rsidRPr="00F83B6A">
        <w:rPr>
          <w:szCs w:val="28"/>
          <w:lang w:val="en-US"/>
        </w:rPr>
        <w:t xml:space="preserve"> </w:t>
      </w:r>
      <w:r>
        <w:rPr>
          <w:szCs w:val="28"/>
          <w:lang w:val="en-US"/>
        </w:rPr>
        <w:t>argiles</w:t>
      </w:r>
      <w:r w:rsidRPr="00F83B6A">
        <w:rPr>
          <w:szCs w:val="28"/>
          <w:lang w:val="en-US"/>
        </w:rPr>
        <w:t xml:space="preserve">. – </w:t>
      </w:r>
      <w:r>
        <w:rPr>
          <w:szCs w:val="28"/>
          <w:lang w:val="en-US"/>
        </w:rPr>
        <w:t>Glau</w:t>
      </w:r>
      <w:r w:rsidRPr="00F83B6A">
        <w:rPr>
          <w:szCs w:val="28"/>
          <w:lang w:val="en-US"/>
        </w:rPr>
        <w:t xml:space="preserve"> </w:t>
      </w:r>
      <w:r>
        <w:rPr>
          <w:szCs w:val="28"/>
          <w:lang w:val="en-US"/>
        </w:rPr>
        <w:t>Miner</w:t>
      </w:r>
      <w:r w:rsidRPr="00F83B6A">
        <w:rPr>
          <w:szCs w:val="28"/>
          <w:lang w:val="en-US"/>
        </w:rPr>
        <w:t xml:space="preserve">., 1978, </w:t>
      </w:r>
      <w:r>
        <w:rPr>
          <w:szCs w:val="28"/>
          <w:lang w:val="en-US"/>
        </w:rPr>
        <w:t>vol</w:t>
      </w:r>
      <w:r w:rsidRPr="00F83B6A">
        <w:rPr>
          <w:szCs w:val="28"/>
          <w:lang w:val="en-US"/>
        </w:rPr>
        <w:t xml:space="preserve">. 14, </w:t>
      </w:r>
      <w:r>
        <w:rPr>
          <w:szCs w:val="28"/>
          <w:lang w:val="en-US"/>
        </w:rPr>
        <w:t>N</w:t>
      </w:r>
      <w:r w:rsidRPr="00F83B6A">
        <w:rPr>
          <w:szCs w:val="28"/>
          <w:lang w:val="en-US"/>
        </w:rPr>
        <w:t xml:space="preserve"> 1.</w:t>
      </w:r>
    </w:p>
    <w:p w:rsidR="00F83B6A" w:rsidRPr="00F83B6A" w:rsidRDefault="00F83B6A" w:rsidP="00C8790B">
      <w:pPr>
        <w:numPr>
          <w:ilvl w:val="0"/>
          <w:numId w:val="52"/>
        </w:numPr>
        <w:suppressAutoHyphens w:val="0"/>
        <w:spacing w:line="360" w:lineRule="auto"/>
        <w:jc w:val="both"/>
        <w:rPr>
          <w:szCs w:val="28"/>
          <w:lang w:val="en-US"/>
        </w:rPr>
      </w:pPr>
      <w:r>
        <w:rPr>
          <w:szCs w:val="28"/>
          <w:lang w:val="en-US"/>
        </w:rPr>
        <w:t>Duchaufour</w:t>
      </w:r>
      <w:r w:rsidRPr="00F83B6A">
        <w:rPr>
          <w:szCs w:val="28"/>
          <w:lang w:val="en-US"/>
        </w:rPr>
        <w:t xml:space="preserve"> </w:t>
      </w:r>
      <w:r>
        <w:rPr>
          <w:szCs w:val="28"/>
          <w:lang w:val="en-US"/>
        </w:rPr>
        <w:t>Ph</w:t>
      </w:r>
      <w:r w:rsidRPr="00F83B6A">
        <w:rPr>
          <w:szCs w:val="28"/>
          <w:lang w:val="en-US"/>
        </w:rPr>
        <w:t xml:space="preserve">. </w:t>
      </w:r>
      <w:r>
        <w:rPr>
          <w:szCs w:val="28"/>
          <w:lang w:val="en-US"/>
        </w:rPr>
        <w:t>Lessivage</w:t>
      </w:r>
      <w:r w:rsidRPr="00F83B6A">
        <w:rPr>
          <w:szCs w:val="28"/>
          <w:lang w:val="en-US"/>
        </w:rPr>
        <w:t xml:space="preserve"> </w:t>
      </w:r>
      <w:r>
        <w:rPr>
          <w:szCs w:val="28"/>
          <w:lang w:val="en-US"/>
        </w:rPr>
        <w:t>et</w:t>
      </w:r>
      <w:r w:rsidRPr="00F83B6A">
        <w:rPr>
          <w:szCs w:val="28"/>
          <w:lang w:val="en-US"/>
        </w:rPr>
        <w:t xml:space="preserve"> </w:t>
      </w:r>
      <w:r>
        <w:rPr>
          <w:szCs w:val="28"/>
          <w:lang w:val="en-US"/>
        </w:rPr>
        <w:t>podzolisation</w:t>
      </w:r>
      <w:r w:rsidRPr="00F83B6A">
        <w:rPr>
          <w:szCs w:val="28"/>
          <w:lang w:val="en-US"/>
        </w:rPr>
        <w:t xml:space="preserve">. </w:t>
      </w:r>
      <w:r>
        <w:rPr>
          <w:szCs w:val="28"/>
          <w:lang w:val="en-US"/>
        </w:rPr>
        <w:t>Rev</w:t>
      </w:r>
      <w:r w:rsidRPr="00F83B6A">
        <w:rPr>
          <w:szCs w:val="28"/>
          <w:lang w:val="en-US"/>
        </w:rPr>
        <w:t xml:space="preserve">. </w:t>
      </w:r>
      <w:r>
        <w:rPr>
          <w:szCs w:val="28"/>
          <w:lang w:val="en-US"/>
        </w:rPr>
        <w:t>forest</w:t>
      </w:r>
      <w:r w:rsidRPr="00F83B6A">
        <w:rPr>
          <w:szCs w:val="28"/>
          <w:lang w:val="en-US"/>
        </w:rPr>
        <w:t xml:space="preserve">. </w:t>
      </w:r>
      <w:r>
        <w:rPr>
          <w:szCs w:val="28"/>
          <w:lang w:val="en-US"/>
        </w:rPr>
        <w:t>franc</w:t>
      </w:r>
      <w:r w:rsidRPr="00F83B6A">
        <w:rPr>
          <w:szCs w:val="28"/>
          <w:lang w:val="en-US"/>
        </w:rPr>
        <w:t xml:space="preserve">., </w:t>
      </w:r>
      <w:r>
        <w:rPr>
          <w:szCs w:val="28"/>
          <w:lang w:val="en-US"/>
        </w:rPr>
        <w:t>N</w:t>
      </w:r>
      <w:r w:rsidRPr="00F83B6A">
        <w:rPr>
          <w:szCs w:val="28"/>
          <w:lang w:val="en-US"/>
        </w:rPr>
        <w:t xml:space="preserve"> 10, 1951 – </w:t>
      </w:r>
      <w:r>
        <w:rPr>
          <w:szCs w:val="28"/>
        </w:rPr>
        <w:t>р</w:t>
      </w:r>
      <w:r w:rsidRPr="00F83B6A">
        <w:rPr>
          <w:szCs w:val="28"/>
          <w:lang w:val="en-US"/>
        </w:rPr>
        <w:t>. 165.</w:t>
      </w:r>
    </w:p>
    <w:p w:rsidR="00F83B6A" w:rsidRDefault="00F83B6A" w:rsidP="00C8790B">
      <w:pPr>
        <w:numPr>
          <w:ilvl w:val="0"/>
          <w:numId w:val="52"/>
        </w:numPr>
        <w:suppressAutoHyphens w:val="0"/>
        <w:spacing w:line="360" w:lineRule="auto"/>
        <w:jc w:val="both"/>
        <w:rPr>
          <w:lang w:val="en-GB"/>
        </w:rPr>
      </w:pPr>
      <w:r>
        <w:rPr>
          <w:lang w:val="en-GB"/>
        </w:rPr>
        <w:t>Edwards A.P., Bremner S.A. Microagregates in soil. – J. Soil Sci., Is, 1967. – P. 64–67.</w:t>
      </w:r>
    </w:p>
    <w:p w:rsidR="00F83B6A" w:rsidRDefault="00F83B6A" w:rsidP="00C8790B">
      <w:pPr>
        <w:numPr>
          <w:ilvl w:val="0"/>
          <w:numId w:val="52"/>
        </w:numPr>
        <w:suppressAutoHyphens w:val="0"/>
        <w:spacing w:line="360" w:lineRule="auto"/>
        <w:jc w:val="both"/>
        <w:rPr>
          <w:lang w:val="en-GB"/>
        </w:rPr>
      </w:pPr>
      <w:r>
        <w:rPr>
          <w:szCs w:val="28"/>
          <w:lang w:val="en-US"/>
        </w:rPr>
        <w:t>Frei</w:t>
      </w:r>
      <w:r w:rsidRPr="00F83B6A">
        <w:rPr>
          <w:szCs w:val="28"/>
          <w:lang w:val="en-US"/>
        </w:rPr>
        <w:t xml:space="preserve"> </w:t>
      </w:r>
      <w:r>
        <w:rPr>
          <w:szCs w:val="28"/>
          <w:lang w:val="en-US"/>
        </w:rPr>
        <w:t>E</w:t>
      </w:r>
      <w:r w:rsidRPr="00F83B6A">
        <w:rPr>
          <w:szCs w:val="28"/>
          <w:lang w:val="en-US"/>
        </w:rPr>
        <w:t xml:space="preserve">., </w:t>
      </w:r>
      <w:r>
        <w:rPr>
          <w:szCs w:val="28"/>
          <w:lang w:val="en-US"/>
        </w:rPr>
        <w:t>Cline</w:t>
      </w:r>
      <w:r w:rsidRPr="00F83B6A">
        <w:rPr>
          <w:szCs w:val="28"/>
          <w:lang w:val="en-US"/>
        </w:rPr>
        <w:t xml:space="preserve"> </w:t>
      </w:r>
      <w:r>
        <w:rPr>
          <w:szCs w:val="28"/>
          <w:lang w:val="en-US"/>
        </w:rPr>
        <w:t>M</w:t>
      </w:r>
      <w:r w:rsidRPr="00F83B6A">
        <w:rPr>
          <w:szCs w:val="28"/>
          <w:lang w:val="en-US"/>
        </w:rPr>
        <w:t xml:space="preserve">. </w:t>
      </w:r>
      <w:r>
        <w:rPr>
          <w:szCs w:val="28"/>
          <w:lang w:val="en-US"/>
        </w:rPr>
        <w:t>Micromorphological</w:t>
      </w:r>
      <w:r w:rsidRPr="00F83B6A">
        <w:rPr>
          <w:szCs w:val="28"/>
          <w:lang w:val="en-US"/>
        </w:rPr>
        <w:t xml:space="preserve"> </w:t>
      </w:r>
      <w:r>
        <w:rPr>
          <w:szCs w:val="28"/>
          <w:lang w:val="en-US"/>
        </w:rPr>
        <w:t>studies</w:t>
      </w:r>
      <w:r w:rsidRPr="00F83B6A">
        <w:rPr>
          <w:szCs w:val="28"/>
          <w:lang w:val="en-US"/>
        </w:rPr>
        <w:t xml:space="preserve"> </w:t>
      </w:r>
      <w:r>
        <w:rPr>
          <w:szCs w:val="28"/>
          <w:lang w:val="en-US"/>
        </w:rPr>
        <w:t>of</w:t>
      </w:r>
      <w:r w:rsidRPr="00F83B6A">
        <w:rPr>
          <w:szCs w:val="28"/>
          <w:lang w:val="en-US"/>
        </w:rPr>
        <w:t xml:space="preserve"> </w:t>
      </w:r>
      <w:r>
        <w:rPr>
          <w:szCs w:val="28"/>
          <w:lang w:val="en-US"/>
        </w:rPr>
        <w:t>the</w:t>
      </w:r>
      <w:r w:rsidRPr="00F83B6A">
        <w:rPr>
          <w:szCs w:val="28"/>
          <w:lang w:val="en-US"/>
        </w:rPr>
        <w:t xml:space="preserve"> </w:t>
      </w:r>
      <w:r>
        <w:rPr>
          <w:szCs w:val="28"/>
          <w:lang w:val="en-US"/>
        </w:rPr>
        <w:t>grey</w:t>
      </w:r>
      <w:r w:rsidRPr="00F83B6A">
        <w:rPr>
          <w:szCs w:val="28"/>
          <w:lang w:val="en-US"/>
        </w:rPr>
        <w:t>-</w:t>
      </w:r>
      <w:r>
        <w:rPr>
          <w:szCs w:val="28"/>
          <w:lang w:val="en-US"/>
        </w:rPr>
        <w:t>brown</w:t>
      </w:r>
      <w:r w:rsidRPr="00F83B6A">
        <w:rPr>
          <w:szCs w:val="28"/>
          <w:lang w:val="en-US"/>
        </w:rPr>
        <w:t xml:space="preserve"> </w:t>
      </w:r>
      <w:r>
        <w:rPr>
          <w:szCs w:val="28"/>
          <w:lang w:val="en-US"/>
        </w:rPr>
        <w:t>podzolic</w:t>
      </w:r>
      <w:r w:rsidRPr="00F83B6A">
        <w:rPr>
          <w:szCs w:val="28"/>
          <w:lang w:val="en-US"/>
        </w:rPr>
        <w:t xml:space="preserve">, </w:t>
      </w:r>
      <w:r>
        <w:rPr>
          <w:szCs w:val="28"/>
          <w:lang w:val="en-US"/>
        </w:rPr>
        <w:t>brown</w:t>
      </w:r>
      <w:r w:rsidRPr="00F83B6A">
        <w:rPr>
          <w:szCs w:val="28"/>
          <w:lang w:val="en-US"/>
        </w:rPr>
        <w:t xml:space="preserve"> </w:t>
      </w:r>
      <w:r>
        <w:rPr>
          <w:szCs w:val="28"/>
          <w:lang w:val="en-US"/>
        </w:rPr>
        <w:t>podzolic</w:t>
      </w:r>
      <w:r w:rsidRPr="00F83B6A">
        <w:rPr>
          <w:szCs w:val="28"/>
          <w:lang w:val="en-US"/>
        </w:rPr>
        <w:t xml:space="preserve"> </w:t>
      </w:r>
      <w:r>
        <w:rPr>
          <w:szCs w:val="28"/>
          <w:lang w:val="en-US"/>
        </w:rPr>
        <w:t>soil</w:t>
      </w:r>
      <w:r w:rsidRPr="00F83B6A">
        <w:rPr>
          <w:szCs w:val="28"/>
          <w:lang w:val="en-US"/>
        </w:rPr>
        <w:t xml:space="preserve"> </w:t>
      </w:r>
      <w:r>
        <w:rPr>
          <w:szCs w:val="28"/>
          <w:lang w:val="en-US"/>
        </w:rPr>
        <w:t>sequence</w:t>
      </w:r>
      <w:r w:rsidRPr="00F83B6A">
        <w:rPr>
          <w:szCs w:val="28"/>
          <w:lang w:val="en-US"/>
        </w:rPr>
        <w:t xml:space="preserve">. </w:t>
      </w:r>
      <w:r>
        <w:rPr>
          <w:szCs w:val="28"/>
          <w:lang w:val="en-US"/>
        </w:rPr>
        <w:t>Soil</w:t>
      </w:r>
      <w:r>
        <w:rPr>
          <w:szCs w:val="28"/>
        </w:rPr>
        <w:t xml:space="preserve"> </w:t>
      </w:r>
      <w:r>
        <w:rPr>
          <w:szCs w:val="28"/>
          <w:lang w:val="en-US"/>
        </w:rPr>
        <w:t>Sci</w:t>
      </w:r>
      <w:r>
        <w:rPr>
          <w:szCs w:val="28"/>
        </w:rPr>
        <w:t xml:space="preserve">., </w:t>
      </w:r>
      <w:r>
        <w:rPr>
          <w:szCs w:val="28"/>
          <w:lang w:val="en-US"/>
        </w:rPr>
        <w:t>v</w:t>
      </w:r>
      <w:r>
        <w:rPr>
          <w:szCs w:val="28"/>
        </w:rPr>
        <w:t xml:space="preserve">. 68, </w:t>
      </w:r>
      <w:r>
        <w:rPr>
          <w:szCs w:val="28"/>
          <w:lang w:val="en-US"/>
        </w:rPr>
        <w:t>N</w:t>
      </w:r>
      <w:r>
        <w:rPr>
          <w:szCs w:val="28"/>
        </w:rPr>
        <w:t xml:space="preserve"> 4, 1949.</w:t>
      </w:r>
    </w:p>
    <w:p w:rsidR="00F83B6A" w:rsidRDefault="00F83B6A" w:rsidP="00C8790B">
      <w:pPr>
        <w:numPr>
          <w:ilvl w:val="0"/>
          <w:numId w:val="52"/>
        </w:numPr>
        <w:suppressAutoHyphens w:val="0"/>
        <w:spacing w:line="360" w:lineRule="auto"/>
        <w:jc w:val="both"/>
        <w:rPr>
          <w:szCs w:val="28"/>
          <w:lang w:val="de-DE"/>
        </w:rPr>
      </w:pPr>
      <w:r>
        <w:rPr>
          <w:szCs w:val="28"/>
          <w:lang w:val="de-DE"/>
        </w:rPr>
        <w:t>Harrassowitz H. Laterit. – Fortschr. Geolog. und Palaont., 1926.</w:t>
      </w:r>
    </w:p>
    <w:p w:rsidR="00F83B6A" w:rsidRDefault="00F83B6A" w:rsidP="00C8790B">
      <w:pPr>
        <w:pStyle w:val="afffffff4"/>
        <w:numPr>
          <w:ilvl w:val="0"/>
          <w:numId w:val="52"/>
        </w:numPr>
        <w:tabs>
          <w:tab w:val="left" w:pos="567"/>
        </w:tabs>
        <w:suppressAutoHyphens w:val="0"/>
        <w:spacing w:after="0" w:line="360" w:lineRule="auto"/>
        <w:jc w:val="both"/>
        <w:rPr>
          <w:szCs w:val="20"/>
        </w:rPr>
      </w:pPr>
      <w:r w:rsidRPr="00F83B6A">
        <w:rPr>
          <w:lang w:val="en-US"/>
        </w:rPr>
        <w:t xml:space="preserve">Jenny H. Behavior of potassium and sodium during the process of soil formation. </w:t>
      </w:r>
      <w:r>
        <w:t>Missouri Agric. Exp. Sta. Res. Bull., 1931, No. 162.</w:t>
      </w:r>
    </w:p>
    <w:p w:rsidR="00F83B6A" w:rsidRDefault="00F83B6A" w:rsidP="00C8790B">
      <w:pPr>
        <w:numPr>
          <w:ilvl w:val="0"/>
          <w:numId w:val="52"/>
        </w:numPr>
        <w:suppressAutoHyphens w:val="0"/>
        <w:spacing w:line="360" w:lineRule="auto"/>
        <w:jc w:val="both"/>
        <w:rPr>
          <w:szCs w:val="28"/>
          <w:lang w:val="en-GB"/>
        </w:rPr>
      </w:pPr>
      <w:r>
        <w:rPr>
          <w:szCs w:val="28"/>
          <w:lang w:val="en-US"/>
        </w:rPr>
        <w:t xml:space="preserve">Milne G. Some suggated units of classification and mapping particularly for African soils // Soil Res/ - 1935/ - Vol. 4. – </w:t>
      </w:r>
      <w:r w:rsidRPr="00F83B6A">
        <w:rPr>
          <w:szCs w:val="28"/>
          <w:lang w:val="en-US"/>
        </w:rPr>
        <w:t>№3.</w:t>
      </w:r>
    </w:p>
    <w:p w:rsidR="00F83B6A" w:rsidRDefault="00F83B6A" w:rsidP="00C8790B">
      <w:pPr>
        <w:numPr>
          <w:ilvl w:val="0"/>
          <w:numId w:val="52"/>
        </w:numPr>
        <w:suppressAutoHyphens w:val="0"/>
        <w:spacing w:line="360" w:lineRule="auto"/>
        <w:jc w:val="both"/>
        <w:rPr>
          <w:szCs w:val="28"/>
          <w:lang w:val="en-GB"/>
        </w:rPr>
      </w:pPr>
      <w:r>
        <w:rPr>
          <w:szCs w:val="28"/>
          <w:lang w:val="en-US"/>
        </w:rPr>
        <w:t>Munsell Soil Color Charts // Baltimore 2, Maryland U.S.A., 1954.</w:t>
      </w:r>
    </w:p>
    <w:p w:rsidR="00F83B6A" w:rsidRDefault="00F83B6A" w:rsidP="00C8790B">
      <w:pPr>
        <w:numPr>
          <w:ilvl w:val="0"/>
          <w:numId w:val="52"/>
        </w:numPr>
        <w:suppressAutoHyphens w:val="0"/>
        <w:spacing w:line="360" w:lineRule="auto"/>
        <w:jc w:val="both"/>
        <w:rPr>
          <w:lang w:val="en-GB"/>
        </w:rPr>
      </w:pPr>
      <w:r>
        <w:rPr>
          <w:lang w:val="en-GB"/>
        </w:rPr>
        <w:t xml:space="preserve">Vyshnevskyj J., Gaskevytch W. Problems of Reclaimed Lands use in Male Polissya area // Ukrainian – Austrian Symposium “Agriculture: Science and Practice”. – Lwiw. 1996. – P. 40–41. </w:t>
      </w:r>
    </w:p>
    <w:p w:rsidR="00F83B6A" w:rsidRDefault="00F83B6A" w:rsidP="00C8790B">
      <w:pPr>
        <w:numPr>
          <w:ilvl w:val="0"/>
          <w:numId w:val="52"/>
        </w:numPr>
        <w:suppressAutoHyphens w:val="0"/>
        <w:spacing w:line="360" w:lineRule="auto"/>
        <w:jc w:val="both"/>
        <w:rPr>
          <w:lang w:val="en-GB"/>
        </w:rPr>
      </w:pPr>
      <w:r>
        <w:rPr>
          <w:szCs w:val="28"/>
          <w:lang w:val="en-US"/>
        </w:rPr>
        <w:t>Yongerius A., Schelling J. Micromorphology of organic matter formed under the influence of soil organism, especially soil fauna. – In: Trans. of the VII In-tern. congr. of soil sci., Madison, 1960, vol. 2. Commiss. 2 and 3.</w:t>
      </w:r>
    </w:p>
    <w:p w:rsidR="00F83B6A" w:rsidRDefault="00F83B6A" w:rsidP="00F83B6A">
      <w:pPr>
        <w:rPr>
          <w:szCs w:val="28"/>
        </w:rPr>
      </w:pPr>
    </w:p>
    <w:p w:rsidR="00E85936" w:rsidRDefault="00E85936" w:rsidP="00E85936">
      <w:pPr>
        <w:spacing w:line="360" w:lineRule="auto"/>
        <w:jc w:val="both"/>
        <w:rPr>
          <w:lang w:val="uk-UA"/>
        </w:rPr>
      </w:pPr>
    </w:p>
    <w:p w:rsidR="00E85936" w:rsidRDefault="00E85936" w:rsidP="00E85936">
      <w:pPr>
        <w:spacing w:line="360" w:lineRule="auto"/>
        <w:jc w:val="both"/>
        <w:rPr>
          <w:lang w:val="uk-UA"/>
        </w:rPr>
      </w:pPr>
    </w:p>
    <w:p w:rsidR="00CA51F5" w:rsidRPr="00F30E24" w:rsidRDefault="00CA51F5" w:rsidP="00D31313">
      <w:pPr>
        <w:ind w:firstLine="540"/>
        <w:jc w:val="center"/>
        <w:rPr>
          <w:b/>
          <w:bCs/>
          <w:sz w:val="28"/>
          <w:szCs w:val="28"/>
          <w:lang w:val="pl-PL"/>
        </w:rPr>
      </w:pPr>
    </w:p>
    <w:p w:rsidR="00E8063E" w:rsidRDefault="00E8063E" w:rsidP="00C24ABC">
      <w:pPr>
        <w:pStyle w:val="afffffffb"/>
        <w:ind w:firstLine="540"/>
      </w:pPr>
      <w:r>
        <w:rPr>
          <w:color w:val="FF0000"/>
        </w:rPr>
        <w:t xml:space="preserve">Для заказа доставки данной работы воспользуйтесь поиском на сайте по ссылке:  </w:t>
      </w:r>
      <w:hyperlink r:id="rId13"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90B" w:rsidRDefault="00C8790B">
      <w:r>
        <w:separator/>
      </w:r>
    </w:p>
  </w:endnote>
  <w:endnote w:type="continuationSeparator" w:id="0">
    <w:p w:rsidR="00C8790B" w:rsidRDefault="00C8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90B" w:rsidRDefault="00C8790B">
      <w:r>
        <w:separator/>
      </w:r>
    </w:p>
  </w:footnote>
  <w:footnote w:type="continuationSeparator" w:id="0">
    <w:p w:rsidR="00C8790B" w:rsidRDefault="00C87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7875A86"/>
    <w:multiLevelType w:val="hybridMultilevel"/>
    <w:tmpl w:val="725A5CFE"/>
    <w:lvl w:ilvl="0" w:tplc="BFE6558A">
      <w:start w:val="1"/>
      <w:numFmt w:val="decimal"/>
      <w:lvlText w:val="%1."/>
      <w:lvlJc w:val="left"/>
      <w:pPr>
        <w:tabs>
          <w:tab w:val="num" w:pos="340"/>
        </w:tabs>
        <w:ind w:left="567" w:hanging="567"/>
      </w:pPr>
      <w:rPr>
        <w:rFonts w:ascii="Times New Roman" w:eastAsia="Times New Roman" w:hAnsi="Times New Roman"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nsid w:val="1C1C1ADC"/>
    <w:multiLevelType w:val="hybridMultilevel"/>
    <w:tmpl w:val="B6B0FC82"/>
    <w:lvl w:ilvl="0" w:tplc="9F724F2C">
      <w:start w:val="6"/>
      <w:numFmt w:val="bullet"/>
      <w:lvlText w:val="-"/>
      <w:lvlJc w:val="left"/>
      <w:pPr>
        <w:tabs>
          <w:tab w:val="num" w:pos="1414"/>
        </w:tabs>
        <w:ind w:left="1414" w:hanging="630"/>
      </w:pPr>
      <w:rPr>
        <w:rFonts w:ascii="Times New Roman" w:eastAsia="Times New Roman" w:hAnsi="Times New Roman" w:cs="Times New Roman" w:hint="default"/>
      </w:rPr>
    </w:lvl>
    <w:lvl w:ilvl="1" w:tplc="04220003" w:tentative="1">
      <w:start w:val="1"/>
      <w:numFmt w:val="bullet"/>
      <w:lvlText w:val="o"/>
      <w:lvlJc w:val="left"/>
      <w:pPr>
        <w:tabs>
          <w:tab w:val="num" w:pos="1864"/>
        </w:tabs>
        <w:ind w:left="1864" w:hanging="360"/>
      </w:pPr>
      <w:rPr>
        <w:rFonts w:ascii="Courier New" w:hAnsi="Courier New" w:cs="Courier New" w:hint="default"/>
      </w:rPr>
    </w:lvl>
    <w:lvl w:ilvl="2" w:tplc="04220005" w:tentative="1">
      <w:start w:val="1"/>
      <w:numFmt w:val="bullet"/>
      <w:lvlText w:val=""/>
      <w:lvlJc w:val="left"/>
      <w:pPr>
        <w:tabs>
          <w:tab w:val="num" w:pos="2584"/>
        </w:tabs>
        <w:ind w:left="2584" w:hanging="360"/>
      </w:pPr>
      <w:rPr>
        <w:rFonts w:ascii="Wingdings" w:hAnsi="Wingdings" w:hint="default"/>
      </w:rPr>
    </w:lvl>
    <w:lvl w:ilvl="3" w:tplc="04220001" w:tentative="1">
      <w:start w:val="1"/>
      <w:numFmt w:val="bullet"/>
      <w:lvlText w:val=""/>
      <w:lvlJc w:val="left"/>
      <w:pPr>
        <w:tabs>
          <w:tab w:val="num" w:pos="3304"/>
        </w:tabs>
        <w:ind w:left="3304" w:hanging="360"/>
      </w:pPr>
      <w:rPr>
        <w:rFonts w:ascii="Symbol" w:hAnsi="Symbol" w:hint="default"/>
      </w:rPr>
    </w:lvl>
    <w:lvl w:ilvl="4" w:tplc="04220003" w:tentative="1">
      <w:start w:val="1"/>
      <w:numFmt w:val="bullet"/>
      <w:lvlText w:val="o"/>
      <w:lvlJc w:val="left"/>
      <w:pPr>
        <w:tabs>
          <w:tab w:val="num" w:pos="4024"/>
        </w:tabs>
        <w:ind w:left="4024" w:hanging="360"/>
      </w:pPr>
      <w:rPr>
        <w:rFonts w:ascii="Courier New" w:hAnsi="Courier New" w:cs="Courier New" w:hint="default"/>
      </w:rPr>
    </w:lvl>
    <w:lvl w:ilvl="5" w:tplc="04220005" w:tentative="1">
      <w:start w:val="1"/>
      <w:numFmt w:val="bullet"/>
      <w:lvlText w:val=""/>
      <w:lvlJc w:val="left"/>
      <w:pPr>
        <w:tabs>
          <w:tab w:val="num" w:pos="4744"/>
        </w:tabs>
        <w:ind w:left="4744" w:hanging="360"/>
      </w:pPr>
      <w:rPr>
        <w:rFonts w:ascii="Wingdings" w:hAnsi="Wingdings" w:hint="default"/>
      </w:rPr>
    </w:lvl>
    <w:lvl w:ilvl="6" w:tplc="04220001" w:tentative="1">
      <w:start w:val="1"/>
      <w:numFmt w:val="bullet"/>
      <w:lvlText w:val=""/>
      <w:lvlJc w:val="left"/>
      <w:pPr>
        <w:tabs>
          <w:tab w:val="num" w:pos="5464"/>
        </w:tabs>
        <w:ind w:left="5464" w:hanging="360"/>
      </w:pPr>
      <w:rPr>
        <w:rFonts w:ascii="Symbol" w:hAnsi="Symbol" w:hint="default"/>
      </w:rPr>
    </w:lvl>
    <w:lvl w:ilvl="7" w:tplc="04220003" w:tentative="1">
      <w:start w:val="1"/>
      <w:numFmt w:val="bullet"/>
      <w:lvlText w:val="o"/>
      <w:lvlJc w:val="left"/>
      <w:pPr>
        <w:tabs>
          <w:tab w:val="num" w:pos="6184"/>
        </w:tabs>
        <w:ind w:left="6184" w:hanging="360"/>
      </w:pPr>
      <w:rPr>
        <w:rFonts w:ascii="Courier New" w:hAnsi="Courier New" w:cs="Courier New" w:hint="default"/>
      </w:rPr>
    </w:lvl>
    <w:lvl w:ilvl="8" w:tplc="04220005" w:tentative="1">
      <w:start w:val="1"/>
      <w:numFmt w:val="bullet"/>
      <w:lvlText w:val=""/>
      <w:lvlJc w:val="left"/>
      <w:pPr>
        <w:tabs>
          <w:tab w:val="num" w:pos="6904"/>
        </w:tabs>
        <w:ind w:left="6904" w:hanging="360"/>
      </w:pPr>
      <w:rPr>
        <w:rFonts w:ascii="Wingdings" w:hAnsi="Wingdings" w:hint="default"/>
      </w:rPr>
    </w:lvl>
  </w:abstractNum>
  <w:abstractNum w:abstractNumId="42">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7">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49">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0">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51">
    <w:nsid w:val="7F1A6822"/>
    <w:multiLevelType w:val="hybridMultilevel"/>
    <w:tmpl w:val="0828618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5"/>
  </w:num>
  <w:num w:numId="39">
    <w:abstractNumId w:val="44"/>
  </w:num>
  <w:num w:numId="40">
    <w:abstractNumId w:val="46"/>
  </w:num>
  <w:num w:numId="41">
    <w:abstractNumId w:val="43"/>
  </w:num>
  <w:num w:numId="42">
    <w:abstractNumId w:val="38"/>
  </w:num>
  <w:num w:numId="43">
    <w:abstractNumId w:val="48"/>
  </w:num>
  <w:num w:numId="44">
    <w:abstractNumId w:val="47"/>
  </w:num>
  <w:num w:numId="45">
    <w:abstractNumId w:val="50"/>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2"/>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51"/>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1715"/>
    <w:rsid w:val="000561E5"/>
    <w:rsid w:val="000879C3"/>
    <w:rsid w:val="00090484"/>
    <w:rsid w:val="000A0165"/>
    <w:rsid w:val="000B2A00"/>
    <w:rsid w:val="000E1517"/>
    <w:rsid w:val="000E6014"/>
    <w:rsid w:val="000F672C"/>
    <w:rsid w:val="00102E22"/>
    <w:rsid w:val="001034E8"/>
    <w:rsid w:val="001407E0"/>
    <w:rsid w:val="00143253"/>
    <w:rsid w:val="00152934"/>
    <w:rsid w:val="001575AD"/>
    <w:rsid w:val="00162A81"/>
    <w:rsid w:val="001670E3"/>
    <w:rsid w:val="00184F50"/>
    <w:rsid w:val="001A197B"/>
    <w:rsid w:val="001E7A14"/>
    <w:rsid w:val="001F1507"/>
    <w:rsid w:val="002124BE"/>
    <w:rsid w:val="00244F6B"/>
    <w:rsid w:val="00295F43"/>
    <w:rsid w:val="0029659F"/>
    <w:rsid w:val="0030185F"/>
    <w:rsid w:val="00345C40"/>
    <w:rsid w:val="003B7401"/>
    <w:rsid w:val="003C730D"/>
    <w:rsid w:val="003E6E3C"/>
    <w:rsid w:val="003F1EBF"/>
    <w:rsid w:val="004030D1"/>
    <w:rsid w:val="00411D54"/>
    <w:rsid w:val="00414194"/>
    <w:rsid w:val="004247DC"/>
    <w:rsid w:val="00435367"/>
    <w:rsid w:val="00437754"/>
    <w:rsid w:val="004503EF"/>
    <w:rsid w:val="00453A09"/>
    <w:rsid w:val="00457062"/>
    <w:rsid w:val="00457D0C"/>
    <w:rsid w:val="004624B1"/>
    <w:rsid w:val="00474612"/>
    <w:rsid w:val="004942BD"/>
    <w:rsid w:val="004A4C62"/>
    <w:rsid w:val="004D1D04"/>
    <w:rsid w:val="004F0E5C"/>
    <w:rsid w:val="004F5D22"/>
    <w:rsid w:val="00500D0D"/>
    <w:rsid w:val="00504C41"/>
    <w:rsid w:val="00524D1A"/>
    <w:rsid w:val="00532208"/>
    <w:rsid w:val="00535EA5"/>
    <w:rsid w:val="00575C6C"/>
    <w:rsid w:val="005803EE"/>
    <w:rsid w:val="00591858"/>
    <w:rsid w:val="005941E6"/>
    <w:rsid w:val="005A2875"/>
    <w:rsid w:val="005A4EFD"/>
    <w:rsid w:val="005D5E2E"/>
    <w:rsid w:val="00602523"/>
    <w:rsid w:val="00621992"/>
    <w:rsid w:val="00676B01"/>
    <w:rsid w:val="006C3339"/>
    <w:rsid w:val="006C71EE"/>
    <w:rsid w:val="006E5AAE"/>
    <w:rsid w:val="006F12A0"/>
    <w:rsid w:val="00700395"/>
    <w:rsid w:val="00720D34"/>
    <w:rsid w:val="00727B28"/>
    <w:rsid w:val="00752F3E"/>
    <w:rsid w:val="007720C7"/>
    <w:rsid w:val="00780516"/>
    <w:rsid w:val="007A1604"/>
    <w:rsid w:val="007A353A"/>
    <w:rsid w:val="007A3A4A"/>
    <w:rsid w:val="007E0CA1"/>
    <w:rsid w:val="00803975"/>
    <w:rsid w:val="00830772"/>
    <w:rsid w:val="00830BDE"/>
    <w:rsid w:val="008373B3"/>
    <w:rsid w:val="00840EC3"/>
    <w:rsid w:val="008440DC"/>
    <w:rsid w:val="00845635"/>
    <w:rsid w:val="00845783"/>
    <w:rsid w:val="00850A02"/>
    <w:rsid w:val="00854667"/>
    <w:rsid w:val="008638C0"/>
    <w:rsid w:val="00877AA5"/>
    <w:rsid w:val="008934CB"/>
    <w:rsid w:val="008958D4"/>
    <w:rsid w:val="008A689F"/>
    <w:rsid w:val="008A7511"/>
    <w:rsid w:val="008E76AB"/>
    <w:rsid w:val="008F2B4E"/>
    <w:rsid w:val="008F2BDD"/>
    <w:rsid w:val="00902A7A"/>
    <w:rsid w:val="009127D3"/>
    <w:rsid w:val="00923ABE"/>
    <w:rsid w:val="00937EA6"/>
    <w:rsid w:val="00941BB0"/>
    <w:rsid w:val="009521D2"/>
    <w:rsid w:val="009658CF"/>
    <w:rsid w:val="009806C0"/>
    <w:rsid w:val="009B1AB3"/>
    <w:rsid w:val="009C2C71"/>
    <w:rsid w:val="009F2914"/>
    <w:rsid w:val="009F689E"/>
    <w:rsid w:val="009F7EAC"/>
    <w:rsid w:val="00A12FCA"/>
    <w:rsid w:val="00A4158A"/>
    <w:rsid w:val="00A41FCB"/>
    <w:rsid w:val="00A521E0"/>
    <w:rsid w:val="00A53071"/>
    <w:rsid w:val="00A563C6"/>
    <w:rsid w:val="00AC5CFA"/>
    <w:rsid w:val="00AE503D"/>
    <w:rsid w:val="00B04EC4"/>
    <w:rsid w:val="00B1230A"/>
    <w:rsid w:val="00B3301B"/>
    <w:rsid w:val="00B46023"/>
    <w:rsid w:val="00B53BD0"/>
    <w:rsid w:val="00B8206A"/>
    <w:rsid w:val="00B829A8"/>
    <w:rsid w:val="00BB02C6"/>
    <w:rsid w:val="00BB1BA6"/>
    <w:rsid w:val="00BD6FBD"/>
    <w:rsid w:val="00BE256E"/>
    <w:rsid w:val="00BE2595"/>
    <w:rsid w:val="00BF56BC"/>
    <w:rsid w:val="00C01E05"/>
    <w:rsid w:val="00C205B0"/>
    <w:rsid w:val="00C20DA6"/>
    <w:rsid w:val="00C24ABC"/>
    <w:rsid w:val="00C27DEF"/>
    <w:rsid w:val="00C3471C"/>
    <w:rsid w:val="00C34C20"/>
    <w:rsid w:val="00C35A60"/>
    <w:rsid w:val="00C50E4C"/>
    <w:rsid w:val="00C57DC8"/>
    <w:rsid w:val="00C70C58"/>
    <w:rsid w:val="00C747A5"/>
    <w:rsid w:val="00C8790B"/>
    <w:rsid w:val="00C905C9"/>
    <w:rsid w:val="00CA51F5"/>
    <w:rsid w:val="00CC6BB0"/>
    <w:rsid w:val="00CD4124"/>
    <w:rsid w:val="00CD6679"/>
    <w:rsid w:val="00D13A16"/>
    <w:rsid w:val="00D31313"/>
    <w:rsid w:val="00D553E8"/>
    <w:rsid w:val="00D62361"/>
    <w:rsid w:val="00D870BC"/>
    <w:rsid w:val="00D963CD"/>
    <w:rsid w:val="00D97F12"/>
    <w:rsid w:val="00DA4D5C"/>
    <w:rsid w:val="00DD4EAD"/>
    <w:rsid w:val="00E26F4E"/>
    <w:rsid w:val="00E5494D"/>
    <w:rsid w:val="00E63D91"/>
    <w:rsid w:val="00E65358"/>
    <w:rsid w:val="00E8063E"/>
    <w:rsid w:val="00E85936"/>
    <w:rsid w:val="00E9259D"/>
    <w:rsid w:val="00EC628B"/>
    <w:rsid w:val="00EC68A6"/>
    <w:rsid w:val="00EC7A88"/>
    <w:rsid w:val="00F02799"/>
    <w:rsid w:val="00F24C48"/>
    <w:rsid w:val="00F30E24"/>
    <w:rsid w:val="00F46161"/>
    <w:rsid w:val="00F72146"/>
    <w:rsid w:val="00F83B6A"/>
    <w:rsid w:val="00F864E0"/>
    <w:rsid w:val="00F91991"/>
    <w:rsid w:val="00F94ED3"/>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uiPriority w:val="99"/>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uiPriority w:val="99"/>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2">
    <w:name w:val="Основной текст с отступом 2 Знак"/>
    <w:aliases w:val="Main Body Text Знак"/>
    <w:link w:val="23"/>
    <w:uiPriority w:val="99"/>
    <w:rPr>
      <w:sz w:val="28"/>
    </w:rPr>
  </w:style>
  <w:style w:type="character" w:customStyle="1" w:styleId="35">
    <w:name w:val="Основной текст с отступом 3 Знак"/>
    <w:link w:val="36"/>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uiPriority w:val="99"/>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uiPriority w:val="9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uiPriority w:val="9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semiHidden/>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c">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d">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e">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0">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1">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2">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3">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4">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5">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6">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7">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8">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e">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9"/>
    <w:locked/>
    <w:rsid w:val="00752F3E"/>
    <w:rPr>
      <w:rFonts w:ascii="Arial" w:hAnsi="Arial" w:cs="Arial"/>
      <w:b/>
      <w:bCs/>
      <w:kern w:val="28"/>
      <w:sz w:val="28"/>
      <w:szCs w:val="24"/>
      <w:lang w:val="uk-UA" w:eastAsia="ru-RU" w:bidi="ar-SA"/>
    </w:rPr>
  </w:style>
  <w:style w:type="character" w:customStyle="1" w:styleId="2fffff9">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9"/>
    <w:locked/>
    <w:rsid w:val="00752F3E"/>
    <w:rPr>
      <w:rFonts w:ascii="Arial" w:hAnsi="Arial" w:cs="Arial"/>
      <w:b/>
      <w:bCs/>
      <w:i/>
      <w:spacing w:val="-4"/>
      <w:kern w:val="28"/>
      <w:sz w:val="28"/>
      <w:szCs w:val="28"/>
      <w:lang w:val="uk-UA" w:eastAsia="ru-RU" w:bidi="ar-SA"/>
    </w:rPr>
  </w:style>
  <w:style w:type="character" w:customStyle="1" w:styleId="3fff">
    <w:name w:val="Знак Знак3"/>
    <w:basedOn w:val="aa"/>
    <w:locked/>
    <w:rsid w:val="00752F3E"/>
    <w:rPr>
      <w:b/>
      <w:bCs/>
      <w:sz w:val="28"/>
      <w:szCs w:val="24"/>
      <w:lang w:val="uk-UA" w:eastAsia="ru-RU" w:bidi="ar-SA"/>
    </w:rPr>
  </w:style>
  <w:style w:type="character" w:customStyle="1" w:styleId="1fffffff7">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a">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0">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1">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2">
    <w:name w:val="Строгий3"/>
    <w:basedOn w:val="aa"/>
    <w:rsid w:val="00411D54"/>
    <w:rPr>
      <w:b/>
    </w:rPr>
  </w:style>
  <w:style w:type="paragraph" w:customStyle="1" w:styleId="3fff3">
    <w:name w:val="Верхний колонтитул3"/>
    <w:basedOn w:val="7c"/>
    <w:rsid w:val="00411D54"/>
    <w:pPr>
      <w:tabs>
        <w:tab w:val="center" w:pos="4677"/>
        <w:tab w:val="right" w:pos="9355"/>
      </w:tabs>
    </w:pPr>
  </w:style>
  <w:style w:type="character" w:customStyle="1" w:styleId="2fffffc">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semiHidden/>
    <w:rsid w:val="008E76AB"/>
    <w:rPr>
      <w:rFonts w:ascii="Times New Roman" w:eastAsia="Times New Roman" w:hAnsi="Times New Roman"/>
      <w:sz w:val="16"/>
      <w:szCs w:val="16"/>
    </w:rPr>
  </w:style>
  <w:style w:type="character" w:customStyle="1" w:styleId="3fff4">
    <w:name w:val="Знак3"/>
    <w:basedOn w:val="aa"/>
    <w:rsid w:val="008E76AB"/>
    <w:rPr>
      <w:rFonts w:ascii="Times New Roman" w:eastAsia="Times New Roman" w:hAnsi="Times New Roman"/>
      <w:b/>
      <w:bCs/>
      <w:sz w:val="28"/>
      <w:szCs w:val="24"/>
      <w:lang w:val="uk-UA"/>
    </w:rPr>
  </w:style>
  <w:style w:type="character" w:customStyle="1" w:styleId="2fffffd">
    <w:name w:val="Знак2"/>
    <w:basedOn w:val="aa"/>
    <w:rsid w:val="008E76AB"/>
    <w:rPr>
      <w:rFonts w:ascii="Times New Roman" w:eastAsia="Times New Roman" w:hAnsi="Times New Roman"/>
      <w:sz w:val="24"/>
      <w:szCs w:val="24"/>
    </w:rPr>
  </w:style>
  <w:style w:type="character" w:customStyle="1" w:styleId="1fffffff8">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semiHidden/>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isser.com/search.htm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21</Pages>
  <Words>6278</Words>
  <Characters>35790</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41985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126</cp:revision>
  <cp:lastPrinted>2009-02-06T08:36:00Z</cp:lastPrinted>
  <dcterms:created xsi:type="dcterms:W3CDTF">2015-03-22T11:10:00Z</dcterms:created>
  <dcterms:modified xsi:type="dcterms:W3CDTF">2015-03-25T08:23:00Z</dcterms:modified>
</cp:coreProperties>
</file>