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43C78BF2" w:rsidR="004D6C32" w:rsidRPr="00FC3093" w:rsidRDefault="00FC3093" w:rsidP="00FC3093">
      <w:bookmarkStart w:id="0" w:name="_GoBack"/>
      <w:r>
        <w:rPr>
          <w:rFonts w:ascii="Verdana" w:hAnsi="Verdana"/>
          <w:b/>
          <w:bCs/>
          <w:color w:val="000000"/>
          <w:shd w:val="clear" w:color="auto" w:fill="FFFFFF"/>
        </w:rPr>
        <w:t xml:space="preserve">Касьяненко </w:t>
      </w:r>
      <w:proofErr w:type="spellStart"/>
      <w:r>
        <w:rPr>
          <w:rFonts w:ascii="Verdana" w:hAnsi="Verdana"/>
          <w:b/>
          <w:bCs/>
          <w:color w:val="000000"/>
          <w:shd w:val="clear" w:color="auto" w:fill="FFFFFF"/>
        </w:rPr>
        <w:t>Володимир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Методологічні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розвитком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потенціалу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України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д-ра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Полтав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техн</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Юрія</w:t>
      </w:r>
      <w:proofErr w:type="spellEnd"/>
      <w:r>
        <w:rPr>
          <w:rFonts w:ascii="Verdana" w:hAnsi="Verdana"/>
          <w:b/>
          <w:bCs/>
          <w:color w:val="000000"/>
          <w:shd w:val="clear" w:color="auto" w:fill="FFFFFF"/>
        </w:rPr>
        <w:t xml:space="preserve"> Кондратюка. - Полтава,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390 с.</w:t>
      </w:r>
    </w:p>
    <w:sectPr w:rsidR="004D6C32" w:rsidRPr="00FC309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6226E" w14:textId="77777777" w:rsidR="00D35D67" w:rsidRDefault="00D35D67">
      <w:pPr>
        <w:spacing w:after="0" w:line="240" w:lineRule="auto"/>
      </w:pPr>
      <w:r>
        <w:separator/>
      </w:r>
    </w:p>
  </w:endnote>
  <w:endnote w:type="continuationSeparator" w:id="0">
    <w:p w14:paraId="12070B72" w14:textId="77777777" w:rsidR="00D35D67" w:rsidRDefault="00D3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112DD" w14:textId="77777777" w:rsidR="00D35D67" w:rsidRDefault="00D35D67">
      <w:pPr>
        <w:spacing w:after="0" w:line="240" w:lineRule="auto"/>
      </w:pPr>
      <w:r>
        <w:separator/>
      </w:r>
    </w:p>
  </w:footnote>
  <w:footnote w:type="continuationSeparator" w:id="0">
    <w:p w14:paraId="50796B5C" w14:textId="77777777" w:rsidR="00D35D67" w:rsidRDefault="00D3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D67"/>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15475</TotalTime>
  <Pages>1</Pages>
  <Words>34</Words>
  <Characters>195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3493</cp:revision>
  <cp:lastPrinted>2009-02-06T05:36:00Z</cp:lastPrinted>
  <dcterms:created xsi:type="dcterms:W3CDTF">2016-09-19T15:12:00Z</dcterms:created>
  <dcterms:modified xsi:type="dcterms:W3CDTF">2017-01-20T22:10:00Z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