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87784" w:rsidRDefault="004C00FA" w:rsidP="00BE467E">
      <w:pPr>
        <w:jc w:val="center"/>
      </w:pPr>
      <w:r>
        <w:rPr>
          <w:color w:val="FF0000"/>
        </w:rPr>
        <w:t xml:space="preserve">Для заказа доставки данной работы воспользуйтесь поиском на сайте по ссылке:  </w:t>
      </w:r>
      <w:hyperlink r:id="rId9" w:history="1">
        <w:r w:rsidRPr="0034460F">
          <w:rPr>
            <w:rStyle w:val="afc"/>
            <w:color w:val="0070C0"/>
          </w:rPr>
          <w:t>http://www.mydisser.com/search.html</w:t>
        </w:r>
      </w:hyperlink>
      <w:r w:rsidR="00E17D48" w:rsidRPr="00E17D48">
        <w:t xml:space="preserve"> </w:t>
      </w:r>
    </w:p>
    <w:p w:rsidR="00987784" w:rsidRDefault="00987784" w:rsidP="00BE467E">
      <w:pPr>
        <w:jc w:val="center"/>
      </w:pPr>
    </w:p>
    <w:p w:rsidR="00F445B1" w:rsidRDefault="00F445B1" w:rsidP="00F445B1">
      <w:pPr>
        <w:widowControl w:val="0"/>
        <w:rPr>
          <w:noProof/>
          <w:lang w:val="uk-UA"/>
        </w:rPr>
      </w:pPr>
    </w:p>
    <w:p w:rsidR="00222A62" w:rsidRPr="00CC3A80" w:rsidRDefault="00222A62" w:rsidP="00222A62">
      <w:pPr>
        <w:pStyle w:val="affffffff9"/>
        <w:ind w:firstLine="709"/>
        <w:rPr>
          <w:szCs w:val="28"/>
        </w:rPr>
      </w:pPr>
      <w:r w:rsidRPr="00CC3A80">
        <w:rPr>
          <w:szCs w:val="28"/>
        </w:rPr>
        <w:t>МІНІСТЕРСТВО ОХОРОНИ ЗДОРОВ</w:t>
      </w:r>
      <w:r w:rsidRPr="00CC3A80">
        <w:rPr>
          <w:szCs w:val="28"/>
        </w:rPr>
        <w:sym w:font="Symbol" w:char="F0A2"/>
      </w:r>
      <w:r w:rsidRPr="00CC3A80">
        <w:rPr>
          <w:szCs w:val="28"/>
        </w:rPr>
        <w:t>Я УКРАЇНИ</w:t>
      </w:r>
    </w:p>
    <w:p w:rsidR="00222A62" w:rsidRDefault="00222A62" w:rsidP="00222A62">
      <w:pPr>
        <w:pStyle w:val="affffffff9"/>
        <w:ind w:firstLine="709"/>
        <w:rPr>
          <w:szCs w:val="28"/>
        </w:rPr>
      </w:pPr>
      <w:r w:rsidRPr="00CC3A80">
        <w:rPr>
          <w:szCs w:val="28"/>
          <w:lang w:eastAsia="uk-UA"/>
        </w:rPr>
        <w:t xml:space="preserve">НАЦІОНАЛЬНА </w:t>
      </w:r>
      <w:r w:rsidRPr="00CC3A80">
        <w:rPr>
          <w:szCs w:val="28"/>
        </w:rPr>
        <w:t>МЕДИЧНА АКАДЕМІЯ ПІСЛЯДИПЛОМНОЇ ОСВІТИ ІМ. П.Л. ШУПИКА</w:t>
      </w:r>
    </w:p>
    <w:p w:rsidR="00222A62" w:rsidRDefault="00222A62" w:rsidP="00222A62">
      <w:pPr>
        <w:pStyle w:val="affffffff9"/>
        <w:ind w:firstLine="709"/>
        <w:rPr>
          <w:szCs w:val="28"/>
        </w:rPr>
      </w:pPr>
    </w:p>
    <w:p w:rsidR="00222A62" w:rsidRPr="00CC3A80" w:rsidRDefault="00222A62" w:rsidP="00222A62">
      <w:pPr>
        <w:pStyle w:val="affffffff9"/>
        <w:ind w:firstLine="709"/>
        <w:rPr>
          <w:szCs w:val="28"/>
        </w:rPr>
      </w:pPr>
    </w:p>
    <w:p w:rsidR="00222A62" w:rsidRPr="00CC3A80" w:rsidRDefault="00222A62" w:rsidP="00222A62">
      <w:pPr>
        <w:ind w:firstLine="709"/>
        <w:jc w:val="both"/>
        <w:rPr>
          <w:b/>
          <w:bCs/>
          <w:szCs w:val="28"/>
        </w:rPr>
      </w:pPr>
    </w:p>
    <w:p w:rsidR="00222A62" w:rsidRDefault="00222A62" w:rsidP="00222A62">
      <w:pPr>
        <w:ind w:firstLine="709"/>
        <w:jc w:val="right"/>
        <w:rPr>
          <w:szCs w:val="28"/>
        </w:rPr>
      </w:pPr>
      <w:r w:rsidRPr="00CC3A80">
        <w:rPr>
          <w:szCs w:val="28"/>
          <w:lang w:eastAsia="uk-UA"/>
        </w:rPr>
        <w:t xml:space="preserve">На правах </w:t>
      </w:r>
      <w:r w:rsidRPr="00CC3A80">
        <w:rPr>
          <w:szCs w:val="28"/>
        </w:rPr>
        <w:t>рукопису</w:t>
      </w:r>
    </w:p>
    <w:p w:rsidR="00222A62" w:rsidRDefault="00222A62" w:rsidP="00222A62">
      <w:pPr>
        <w:ind w:firstLine="709"/>
        <w:jc w:val="right"/>
        <w:rPr>
          <w:szCs w:val="28"/>
        </w:rPr>
      </w:pPr>
    </w:p>
    <w:p w:rsidR="00222A62" w:rsidRDefault="00222A62" w:rsidP="00222A62">
      <w:pPr>
        <w:ind w:firstLine="709"/>
        <w:jc w:val="right"/>
        <w:rPr>
          <w:szCs w:val="28"/>
        </w:rPr>
      </w:pPr>
    </w:p>
    <w:p w:rsidR="00222A62" w:rsidRPr="00006560" w:rsidRDefault="00222A62" w:rsidP="00222A62">
      <w:pPr>
        <w:ind w:firstLine="709"/>
        <w:jc w:val="center"/>
        <w:rPr>
          <w:szCs w:val="28"/>
        </w:rPr>
      </w:pPr>
      <w:r w:rsidRPr="00CC3A80">
        <w:rPr>
          <w:b/>
          <w:bCs/>
        </w:rPr>
        <w:t>А</w:t>
      </w:r>
      <w:r>
        <w:rPr>
          <w:b/>
          <w:bCs/>
        </w:rPr>
        <w:t>НТОНЕЦЬКА НАТАЛІЯ БОРИСІВНА</w:t>
      </w:r>
    </w:p>
    <w:p w:rsidR="00222A62" w:rsidRPr="00CC3A80" w:rsidRDefault="00222A62" w:rsidP="00222A62">
      <w:pPr>
        <w:ind w:firstLine="709"/>
        <w:jc w:val="both"/>
        <w:rPr>
          <w:szCs w:val="28"/>
        </w:rPr>
      </w:pPr>
    </w:p>
    <w:p w:rsidR="00222A62" w:rsidRPr="00CC3A80" w:rsidRDefault="00222A62" w:rsidP="00222A62">
      <w:pPr>
        <w:autoSpaceDE w:val="0"/>
        <w:autoSpaceDN w:val="0"/>
        <w:ind w:firstLine="709"/>
        <w:jc w:val="both"/>
        <w:rPr>
          <w:szCs w:val="28"/>
        </w:rPr>
      </w:pPr>
    </w:p>
    <w:p w:rsidR="00222A62" w:rsidRPr="00CC3A80" w:rsidRDefault="00222A62" w:rsidP="00222A62">
      <w:pPr>
        <w:ind w:firstLine="709"/>
        <w:jc w:val="right"/>
        <w:rPr>
          <w:b/>
          <w:szCs w:val="28"/>
        </w:rPr>
      </w:pPr>
      <w:r w:rsidRPr="00CC3A80">
        <w:rPr>
          <w:b/>
          <w:bCs/>
          <w:szCs w:val="28"/>
        </w:rPr>
        <w:t>УДК</w:t>
      </w:r>
      <w:r>
        <w:rPr>
          <w:b/>
          <w:bCs/>
          <w:szCs w:val="28"/>
        </w:rPr>
        <w:t>:</w:t>
      </w:r>
      <w:r w:rsidRPr="00CC3A80">
        <w:rPr>
          <w:b/>
          <w:bCs/>
          <w:szCs w:val="28"/>
          <w:lang w:eastAsia="uk-UA"/>
        </w:rPr>
        <w:t xml:space="preserve"> </w:t>
      </w:r>
      <w:r w:rsidRPr="00CC3A80">
        <w:rPr>
          <w:b/>
          <w:szCs w:val="28"/>
        </w:rPr>
        <w:t>618.177–089.888.11–06:618.1:616.982.2:579.887</w:t>
      </w:r>
    </w:p>
    <w:p w:rsidR="00222A62" w:rsidRDefault="00222A62" w:rsidP="00222A62">
      <w:pPr>
        <w:spacing w:line="360" w:lineRule="auto"/>
        <w:ind w:right="-58" w:firstLine="709"/>
        <w:jc w:val="both"/>
        <w:rPr>
          <w:b/>
          <w:bCs/>
          <w:szCs w:val="28"/>
        </w:rPr>
      </w:pPr>
    </w:p>
    <w:p w:rsidR="00222A62" w:rsidRDefault="00222A62" w:rsidP="00222A62">
      <w:pPr>
        <w:spacing w:line="360" w:lineRule="auto"/>
        <w:ind w:right="-58" w:firstLine="709"/>
        <w:jc w:val="both"/>
        <w:rPr>
          <w:b/>
          <w:bCs/>
          <w:szCs w:val="28"/>
        </w:rPr>
      </w:pPr>
    </w:p>
    <w:p w:rsidR="00222A62" w:rsidRPr="00CC3A80" w:rsidRDefault="00222A62" w:rsidP="00222A62">
      <w:pPr>
        <w:spacing w:line="360" w:lineRule="auto"/>
        <w:ind w:right="-58" w:firstLine="709"/>
        <w:jc w:val="both"/>
        <w:rPr>
          <w:b/>
          <w:bCs/>
          <w:szCs w:val="28"/>
        </w:rPr>
      </w:pPr>
    </w:p>
    <w:p w:rsidR="00222A62" w:rsidRDefault="00222A62" w:rsidP="00222A62">
      <w:pPr>
        <w:spacing w:line="360" w:lineRule="auto"/>
        <w:ind w:right="-58" w:firstLine="709"/>
        <w:jc w:val="center"/>
        <w:rPr>
          <w:b/>
          <w:bCs/>
          <w:spacing w:val="-1"/>
          <w:szCs w:val="28"/>
        </w:rPr>
      </w:pPr>
      <w:bookmarkStart w:id="0" w:name="_GoBack"/>
      <w:r w:rsidRPr="00CC3A80">
        <w:rPr>
          <w:b/>
          <w:bCs/>
          <w:szCs w:val="28"/>
        </w:rPr>
        <w:t>„</w:t>
      </w:r>
      <w:r w:rsidRPr="00CC3A80">
        <w:rPr>
          <w:b/>
          <w:szCs w:val="28"/>
        </w:rPr>
        <w:t>О</w:t>
      </w:r>
      <w:r>
        <w:rPr>
          <w:b/>
          <w:szCs w:val="28"/>
        </w:rPr>
        <w:t>СОБЛИВОСТІ ДІАГНОСТИКИ ТА ЛІКУВАННЯ БЕЗПЛІДДЯ ПРИ ВИКОРИСТАННІ ЛАПАРОСКОПІЇ ТА ДОПОМІЖНИХ РЕПРОДУКТИВНИХ ТЕХНОЛОГІЙ В ЖІНОК ІЗ МІКОПЛАЗМОЗОМ</w:t>
      </w:r>
      <w:r w:rsidRPr="00CC3A80">
        <w:rPr>
          <w:b/>
          <w:bCs/>
          <w:spacing w:val="-1"/>
          <w:szCs w:val="28"/>
        </w:rPr>
        <w:t>"</w:t>
      </w:r>
    </w:p>
    <w:bookmarkEnd w:id="0"/>
    <w:p w:rsidR="00222A62" w:rsidRPr="00006560" w:rsidRDefault="00222A62" w:rsidP="00222A62">
      <w:pPr>
        <w:spacing w:line="360" w:lineRule="auto"/>
        <w:ind w:right="-58" w:firstLine="709"/>
        <w:jc w:val="center"/>
        <w:rPr>
          <w:b/>
          <w:szCs w:val="28"/>
        </w:rPr>
      </w:pPr>
    </w:p>
    <w:p w:rsidR="00222A62" w:rsidRPr="00CC3A80" w:rsidRDefault="00222A62" w:rsidP="00222A62">
      <w:pPr>
        <w:ind w:firstLine="709"/>
        <w:jc w:val="center"/>
        <w:rPr>
          <w:b/>
          <w:bCs/>
          <w:szCs w:val="28"/>
        </w:rPr>
      </w:pPr>
    </w:p>
    <w:p w:rsidR="00222A62" w:rsidRPr="00CC3A80" w:rsidRDefault="00222A62" w:rsidP="00222A62">
      <w:pPr>
        <w:autoSpaceDE w:val="0"/>
        <w:autoSpaceDN w:val="0"/>
        <w:ind w:firstLine="709"/>
        <w:jc w:val="center"/>
        <w:rPr>
          <w:b/>
          <w:bCs/>
          <w:caps/>
          <w:szCs w:val="28"/>
        </w:rPr>
      </w:pPr>
    </w:p>
    <w:p w:rsidR="00222A62" w:rsidRPr="00CC3A80" w:rsidRDefault="00222A62" w:rsidP="00222A62">
      <w:pPr>
        <w:autoSpaceDE w:val="0"/>
        <w:autoSpaceDN w:val="0"/>
        <w:ind w:firstLine="709"/>
        <w:jc w:val="center"/>
        <w:rPr>
          <w:b/>
          <w:bCs/>
          <w:szCs w:val="28"/>
        </w:rPr>
      </w:pPr>
    </w:p>
    <w:p w:rsidR="00222A62" w:rsidRPr="00CC3A80" w:rsidRDefault="00222A62" w:rsidP="00222A62">
      <w:pPr>
        <w:ind w:firstLine="709"/>
        <w:jc w:val="center"/>
        <w:rPr>
          <w:b/>
          <w:bCs/>
          <w:szCs w:val="28"/>
        </w:rPr>
      </w:pPr>
      <w:r w:rsidRPr="00CC3A80">
        <w:rPr>
          <w:b/>
          <w:bCs/>
          <w:szCs w:val="28"/>
        </w:rPr>
        <w:t>14.01.01 – акушерство та гінекологія</w:t>
      </w:r>
    </w:p>
    <w:p w:rsidR="00222A62" w:rsidRPr="00CC3A80" w:rsidRDefault="00222A62" w:rsidP="00222A62">
      <w:pPr>
        <w:autoSpaceDE w:val="0"/>
        <w:autoSpaceDN w:val="0"/>
        <w:ind w:firstLine="709"/>
        <w:jc w:val="center"/>
        <w:rPr>
          <w:b/>
          <w:bCs/>
          <w:szCs w:val="28"/>
        </w:rPr>
      </w:pPr>
    </w:p>
    <w:p w:rsidR="00222A62" w:rsidRPr="00CC3A80" w:rsidRDefault="00222A62" w:rsidP="00222A62">
      <w:pPr>
        <w:autoSpaceDE w:val="0"/>
        <w:autoSpaceDN w:val="0"/>
        <w:ind w:firstLine="709"/>
        <w:jc w:val="center"/>
        <w:rPr>
          <w:b/>
          <w:bCs/>
          <w:szCs w:val="28"/>
        </w:rPr>
      </w:pPr>
    </w:p>
    <w:p w:rsidR="00222A62" w:rsidRPr="00CC3A80" w:rsidRDefault="00222A62" w:rsidP="00222A62">
      <w:pPr>
        <w:spacing w:line="360" w:lineRule="auto"/>
        <w:ind w:firstLine="709"/>
        <w:jc w:val="center"/>
        <w:rPr>
          <w:b/>
          <w:bCs/>
          <w:szCs w:val="28"/>
        </w:rPr>
      </w:pPr>
      <w:r w:rsidRPr="00CC3A80">
        <w:rPr>
          <w:b/>
          <w:bCs/>
          <w:szCs w:val="28"/>
        </w:rPr>
        <w:t>Дисертація на здобуття наукового ступеня кандидата</w:t>
      </w:r>
    </w:p>
    <w:p w:rsidR="00222A62" w:rsidRDefault="00222A62" w:rsidP="00222A62">
      <w:pPr>
        <w:autoSpaceDE w:val="0"/>
        <w:autoSpaceDN w:val="0"/>
        <w:spacing w:line="360" w:lineRule="auto"/>
        <w:ind w:firstLine="709"/>
        <w:jc w:val="center"/>
        <w:rPr>
          <w:b/>
          <w:bCs/>
          <w:szCs w:val="28"/>
        </w:rPr>
      </w:pPr>
      <w:r w:rsidRPr="00CC3A80">
        <w:rPr>
          <w:b/>
          <w:bCs/>
          <w:szCs w:val="28"/>
        </w:rPr>
        <w:t>медичних наук</w:t>
      </w:r>
    </w:p>
    <w:p w:rsidR="00222A62" w:rsidRDefault="00222A62" w:rsidP="00222A62">
      <w:pPr>
        <w:autoSpaceDE w:val="0"/>
        <w:autoSpaceDN w:val="0"/>
        <w:spacing w:line="360" w:lineRule="auto"/>
        <w:ind w:firstLine="709"/>
        <w:jc w:val="center"/>
        <w:rPr>
          <w:b/>
          <w:bCs/>
          <w:szCs w:val="28"/>
        </w:rPr>
      </w:pPr>
    </w:p>
    <w:p w:rsidR="00222A62" w:rsidRPr="00006560" w:rsidRDefault="00222A62" w:rsidP="00222A62">
      <w:pPr>
        <w:autoSpaceDE w:val="0"/>
        <w:autoSpaceDN w:val="0"/>
        <w:spacing w:line="360" w:lineRule="auto"/>
        <w:ind w:firstLine="709"/>
        <w:jc w:val="right"/>
        <w:rPr>
          <w:b/>
          <w:bCs/>
          <w:szCs w:val="28"/>
        </w:rPr>
      </w:pPr>
      <w:r w:rsidRPr="00CC3A80">
        <w:t>Науковий керівник</w:t>
      </w:r>
    </w:p>
    <w:p w:rsidR="00222A62" w:rsidRPr="00CC3A80" w:rsidRDefault="00222A62" w:rsidP="00222A62">
      <w:pPr>
        <w:autoSpaceDE w:val="0"/>
        <w:autoSpaceDN w:val="0"/>
        <w:ind w:left="2880" w:firstLine="709"/>
        <w:jc w:val="right"/>
        <w:rPr>
          <w:b/>
          <w:bCs/>
          <w:szCs w:val="28"/>
          <w:lang w:eastAsia="uk-UA"/>
        </w:rPr>
      </w:pPr>
      <w:r w:rsidRPr="00CC3A80">
        <w:rPr>
          <w:b/>
          <w:bCs/>
          <w:szCs w:val="28"/>
          <w:lang w:eastAsia="uk-UA"/>
        </w:rPr>
        <w:t xml:space="preserve">д. </w:t>
      </w:r>
      <w:r w:rsidRPr="00CC3A80">
        <w:rPr>
          <w:b/>
          <w:bCs/>
          <w:szCs w:val="28"/>
        </w:rPr>
        <w:t>мед. н.</w:t>
      </w:r>
      <w:r w:rsidRPr="00CC3A80">
        <w:rPr>
          <w:b/>
          <w:bCs/>
          <w:szCs w:val="28"/>
          <w:lang w:eastAsia="uk-UA"/>
        </w:rPr>
        <w:t>, професор Юзько О.М.</w:t>
      </w:r>
    </w:p>
    <w:p w:rsidR="00222A62" w:rsidRPr="00CC3A80" w:rsidRDefault="00222A62" w:rsidP="00222A62">
      <w:pPr>
        <w:autoSpaceDE w:val="0"/>
        <w:autoSpaceDN w:val="0"/>
        <w:ind w:left="2880" w:firstLine="709"/>
        <w:jc w:val="right"/>
        <w:rPr>
          <w:b/>
          <w:bCs/>
          <w:szCs w:val="28"/>
          <w:lang w:eastAsia="uk-UA"/>
        </w:rPr>
      </w:pPr>
    </w:p>
    <w:p w:rsidR="00222A62" w:rsidRPr="00CC3A80" w:rsidRDefault="00222A62" w:rsidP="00222A62">
      <w:pPr>
        <w:autoSpaceDE w:val="0"/>
        <w:autoSpaceDN w:val="0"/>
        <w:ind w:left="2880" w:firstLine="709"/>
        <w:jc w:val="both"/>
        <w:rPr>
          <w:b/>
          <w:bCs/>
          <w:szCs w:val="28"/>
          <w:lang w:eastAsia="uk-UA"/>
        </w:rPr>
      </w:pPr>
    </w:p>
    <w:p w:rsidR="00222A62" w:rsidRDefault="00222A62" w:rsidP="00222A62">
      <w:pPr>
        <w:autoSpaceDE w:val="0"/>
        <w:autoSpaceDN w:val="0"/>
        <w:ind w:left="2880" w:firstLine="709"/>
        <w:jc w:val="both"/>
        <w:rPr>
          <w:b/>
          <w:bCs/>
          <w:szCs w:val="28"/>
        </w:rPr>
      </w:pPr>
      <w:r w:rsidRPr="00CC3A80">
        <w:rPr>
          <w:b/>
          <w:bCs/>
          <w:szCs w:val="28"/>
        </w:rPr>
        <w:tab/>
      </w:r>
      <w:r w:rsidRPr="00CC3A80">
        <w:rPr>
          <w:b/>
          <w:bCs/>
          <w:szCs w:val="28"/>
        </w:rPr>
        <w:tab/>
      </w:r>
      <w:r w:rsidRPr="00CC3A80">
        <w:rPr>
          <w:b/>
          <w:bCs/>
          <w:szCs w:val="28"/>
        </w:rPr>
        <w:tab/>
      </w:r>
    </w:p>
    <w:p w:rsidR="00222A62" w:rsidRDefault="00222A62" w:rsidP="00222A62">
      <w:pPr>
        <w:autoSpaceDE w:val="0"/>
        <w:autoSpaceDN w:val="0"/>
        <w:ind w:left="2880" w:firstLine="709"/>
        <w:jc w:val="both"/>
        <w:rPr>
          <w:b/>
          <w:bCs/>
          <w:szCs w:val="28"/>
        </w:rPr>
      </w:pPr>
    </w:p>
    <w:p w:rsidR="00222A62" w:rsidRDefault="00222A62" w:rsidP="00222A62">
      <w:pPr>
        <w:autoSpaceDE w:val="0"/>
        <w:autoSpaceDN w:val="0"/>
        <w:ind w:left="2880" w:firstLine="709"/>
        <w:jc w:val="both"/>
        <w:rPr>
          <w:b/>
          <w:bCs/>
          <w:szCs w:val="28"/>
        </w:rPr>
      </w:pPr>
    </w:p>
    <w:p w:rsidR="00222A62" w:rsidRDefault="00222A62" w:rsidP="00222A62">
      <w:pPr>
        <w:autoSpaceDE w:val="0"/>
        <w:autoSpaceDN w:val="0"/>
        <w:ind w:left="2880" w:firstLine="709"/>
        <w:jc w:val="both"/>
        <w:rPr>
          <w:b/>
          <w:bCs/>
          <w:szCs w:val="28"/>
        </w:rPr>
      </w:pPr>
    </w:p>
    <w:p w:rsidR="00222A62" w:rsidRDefault="00222A62" w:rsidP="00222A62">
      <w:pPr>
        <w:autoSpaceDE w:val="0"/>
        <w:autoSpaceDN w:val="0"/>
        <w:ind w:left="2880" w:firstLine="709"/>
        <w:jc w:val="both"/>
        <w:rPr>
          <w:b/>
          <w:bCs/>
          <w:szCs w:val="28"/>
        </w:rPr>
      </w:pPr>
    </w:p>
    <w:p w:rsidR="00222A62" w:rsidRPr="00CC3A80" w:rsidRDefault="00222A62" w:rsidP="00222A62">
      <w:pPr>
        <w:autoSpaceDE w:val="0"/>
        <w:autoSpaceDN w:val="0"/>
        <w:ind w:firstLine="709"/>
        <w:jc w:val="center"/>
        <w:rPr>
          <w:b/>
          <w:bCs/>
          <w:szCs w:val="28"/>
        </w:rPr>
      </w:pPr>
      <w:r w:rsidRPr="00CC3A80">
        <w:rPr>
          <w:b/>
          <w:bCs/>
          <w:szCs w:val="28"/>
          <w:lang w:eastAsia="uk-UA"/>
        </w:rPr>
        <w:t xml:space="preserve">Київ </w:t>
      </w:r>
      <w:r w:rsidRPr="00CC3A80">
        <w:rPr>
          <w:b/>
          <w:bCs/>
          <w:szCs w:val="28"/>
        </w:rPr>
        <w:t>–2008</w:t>
      </w:r>
    </w:p>
    <w:p w:rsidR="00222A62" w:rsidRDefault="00222A62" w:rsidP="00222A62">
      <w:pPr>
        <w:autoSpaceDE w:val="0"/>
        <w:autoSpaceDN w:val="0"/>
        <w:spacing w:line="360" w:lineRule="auto"/>
        <w:ind w:firstLine="709"/>
        <w:jc w:val="both"/>
        <w:rPr>
          <w:b/>
          <w:bCs/>
          <w:szCs w:val="28"/>
        </w:rPr>
      </w:pPr>
    </w:p>
    <w:p w:rsidR="00222A62" w:rsidRPr="00CC3A80" w:rsidRDefault="00222A62" w:rsidP="00222A62">
      <w:pPr>
        <w:autoSpaceDE w:val="0"/>
        <w:autoSpaceDN w:val="0"/>
        <w:spacing w:line="360" w:lineRule="auto"/>
        <w:ind w:firstLine="709"/>
        <w:jc w:val="both"/>
        <w:rPr>
          <w:b/>
          <w:bCs/>
          <w:szCs w:val="28"/>
        </w:rPr>
      </w:pPr>
      <w:r w:rsidRPr="00CC3A80">
        <w:rPr>
          <w:b/>
          <w:bCs/>
          <w:szCs w:val="28"/>
        </w:rPr>
        <w:t>ЗМІСТ</w:t>
      </w:r>
    </w:p>
    <w:p w:rsidR="00222A62" w:rsidRPr="00CC3A80" w:rsidRDefault="00222A62" w:rsidP="00222A62">
      <w:pPr>
        <w:spacing w:line="360" w:lineRule="auto"/>
        <w:ind w:left="7200" w:firstLine="709"/>
        <w:jc w:val="right"/>
        <w:rPr>
          <w:b/>
          <w:bCs/>
          <w:szCs w:val="28"/>
        </w:rPr>
      </w:pPr>
      <w:r w:rsidRPr="00CC3A80">
        <w:rPr>
          <w:b/>
          <w:bCs/>
          <w:szCs w:val="28"/>
        </w:rPr>
        <w:t>Стор.</w:t>
      </w:r>
    </w:p>
    <w:p w:rsidR="00222A62" w:rsidRPr="00CC3A80" w:rsidRDefault="00222A62" w:rsidP="00222A62">
      <w:pPr>
        <w:spacing w:line="360" w:lineRule="auto"/>
        <w:ind w:firstLine="709"/>
        <w:jc w:val="both"/>
        <w:rPr>
          <w:bCs/>
          <w:szCs w:val="28"/>
        </w:rPr>
      </w:pPr>
      <w:r w:rsidRPr="00CC3A80">
        <w:rPr>
          <w:bCs/>
          <w:szCs w:val="28"/>
        </w:rPr>
        <w:t>СПИСОК УМОВНИХ</w:t>
      </w:r>
      <w:r w:rsidRPr="00CC3A80">
        <w:rPr>
          <w:szCs w:val="28"/>
        </w:rPr>
        <w:t xml:space="preserve"> </w:t>
      </w:r>
      <w:r w:rsidRPr="00CC3A80">
        <w:rPr>
          <w:bCs/>
          <w:szCs w:val="28"/>
        </w:rPr>
        <w:t xml:space="preserve">СКОРОЧЕНЬ </w:t>
      </w:r>
      <w:r>
        <w:rPr>
          <w:bCs/>
          <w:szCs w:val="28"/>
        </w:rPr>
        <w:t xml:space="preserve">                                                                     </w:t>
      </w:r>
      <w:r w:rsidRPr="00CC3A80">
        <w:rPr>
          <w:bCs/>
          <w:szCs w:val="28"/>
        </w:rPr>
        <w:t>4</w:t>
      </w:r>
    </w:p>
    <w:p w:rsidR="00222A62" w:rsidRPr="00CC3A80" w:rsidRDefault="00222A62" w:rsidP="00222A62">
      <w:pPr>
        <w:spacing w:line="360" w:lineRule="auto"/>
        <w:ind w:firstLine="709"/>
        <w:jc w:val="both"/>
        <w:rPr>
          <w:bCs/>
          <w:szCs w:val="28"/>
        </w:rPr>
      </w:pPr>
      <w:r w:rsidRPr="00CC3A80">
        <w:rPr>
          <w:bCs/>
          <w:szCs w:val="28"/>
        </w:rPr>
        <w:t>ВСТУП</w:t>
      </w:r>
      <w:r>
        <w:rPr>
          <w:bCs/>
          <w:szCs w:val="28"/>
        </w:rPr>
        <w:t xml:space="preserve">                                                                                                                        5</w:t>
      </w:r>
    </w:p>
    <w:p w:rsidR="00222A62" w:rsidRPr="00CC3A80" w:rsidRDefault="00222A62" w:rsidP="00222A62">
      <w:pPr>
        <w:pStyle w:val="1"/>
        <w:tabs>
          <w:tab w:val="left" w:pos="9639"/>
        </w:tabs>
        <w:ind w:right="-1" w:firstLine="709"/>
        <w:jc w:val="both"/>
        <w:rPr>
          <w:b w:val="0"/>
          <w:bCs w:val="0"/>
          <w:i/>
          <w:lang w:val="uk-UA"/>
        </w:rPr>
      </w:pPr>
      <w:r w:rsidRPr="00CC3A80">
        <w:rPr>
          <w:lang w:val="uk-UA"/>
        </w:rPr>
        <w:t>РОЗДІЛ 1. СУЧАСНІ АСПЕКТИ РЕПРОДУКТИВНОГО ЗДОРОВ’</w:t>
      </w:r>
      <w:r>
        <w:rPr>
          <w:lang w:val="uk-UA"/>
        </w:rPr>
        <w:t xml:space="preserve">Я ЖІНОК ІЗ </w:t>
      </w:r>
      <w:r w:rsidRPr="00CC3A80">
        <w:rPr>
          <w:lang w:val="uk-UA"/>
        </w:rPr>
        <w:t>БЕЗПЛІДДЯМ ТА МІКОПЛАЗМОЗОМ (</w:t>
      </w:r>
      <w:r w:rsidRPr="00CC3A80">
        <w:rPr>
          <w:bCs w:val="0"/>
          <w:lang w:val="uk-UA"/>
        </w:rPr>
        <w:t>ОГЛЯД ЛІТЕРАТУРИ</w:t>
      </w:r>
      <w:r w:rsidRPr="00CC3A80">
        <w:rPr>
          <w:b w:val="0"/>
          <w:bCs w:val="0"/>
          <w:i/>
          <w:lang w:val="uk-UA"/>
        </w:rPr>
        <w:t>)</w:t>
      </w:r>
    </w:p>
    <w:p w:rsidR="00222A62" w:rsidRPr="00CC3A80" w:rsidRDefault="00222A62" w:rsidP="009E3174">
      <w:pPr>
        <w:numPr>
          <w:ilvl w:val="1"/>
          <w:numId w:val="68"/>
        </w:numPr>
        <w:tabs>
          <w:tab w:val="clear" w:pos="420"/>
          <w:tab w:val="num" w:pos="0"/>
        </w:tabs>
        <w:suppressAutoHyphens w:val="0"/>
        <w:spacing w:line="360" w:lineRule="auto"/>
        <w:ind w:left="0" w:firstLine="709"/>
        <w:jc w:val="both"/>
        <w:rPr>
          <w:szCs w:val="28"/>
        </w:rPr>
      </w:pPr>
      <w:r w:rsidRPr="00CC3A80">
        <w:rPr>
          <w:szCs w:val="28"/>
        </w:rPr>
        <w:t>Мікоплазмоз – важлива проблема репродуктивної медицини</w:t>
      </w:r>
      <w:r>
        <w:rPr>
          <w:szCs w:val="28"/>
        </w:rPr>
        <w:t xml:space="preserve">                 </w:t>
      </w:r>
      <w:r w:rsidRPr="00CC3A80">
        <w:rPr>
          <w:szCs w:val="28"/>
        </w:rPr>
        <w:t>1</w:t>
      </w:r>
      <w:r>
        <w:rPr>
          <w:szCs w:val="28"/>
        </w:rPr>
        <w:t>1</w:t>
      </w:r>
    </w:p>
    <w:p w:rsidR="00222A62" w:rsidRPr="00CC3A80" w:rsidRDefault="00222A62" w:rsidP="009E3174">
      <w:pPr>
        <w:numPr>
          <w:ilvl w:val="1"/>
          <w:numId w:val="68"/>
        </w:numPr>
        <w:tabs>
          <w:tab w:val="clear" w:pos="420"/>
          <w:tab w:val="num" w:pos="0"/>
        </w:tabs>
        <w:suppressAutoHyphens w:val="0"/>
        <w:spacing w:line="360" w:lineRule="auto"/>
        <w:ind w:left="0" w:firstLine="709"/>
        <w:jc w:val="both"/>
        <w:rPr>
          <w:szCs w:val="28"/>
        </w:rPr>
      </w:pPr>
      <w:r w:rsidRPr="00CC3A80">
        <w:rPr>
          <w:szCs w:val="28"/>
        </w:rPr>
        <w:t>Імунні розлади у жінок при безплідді</w:t>
      </w:r>
      <w:r>
        <w:rPr>
          <w:szCs w:val="28"/>
        </w:rPr>
        <w:t xml:space="preserve">                                                         15</w:t>
      </w:r>
    </w:p>
    <w:p w:rsidR="00222A62" w:rsidRPr="00CC3A80" w:rsidRDefault="00222A62" w:rsidP="009E3174">
      <w:pPr>
        <w:numPr>
          <w:ilvl w:val="1"/>
          <w:numId w:val="68"/>
        </w:numPr>
        <w:tabs>
          <w:tab w:val="clear" w:pos="420"/>
          <w:tab w:val="num" w:pos="0"/>
        </w:tabs>
        <w:suppressAutoHyphens w:val="0"/>
        <w:spacing w:line="360" w:lineRule="auto"/>
        <w:ind w:left="0" w:firstLine="709"/>
        <w:jc w:val="both"/>
        <w:rPr>
          <w:szCs w:val="28"/>
        </w:rPr>
      </w:pPr>
      <w:r w:rsidRPr="00CC3A80">
        <w:rPr>
          <w:szCs w:val="28"/>
        </w:rPr>
        <w:t>Діагностика мікоплазмозу в жінок</w:t>
      </w:r>
      <w:r>
        <w:rPr>
          <w:szCs w:val="28"/>
        </w:rPr>
        <w:t xml:space="preserve">                                                              19</w:t>
      </w:r>
    </w:p>
    <w:p w:rsidR="00222A62" w:rsidRPr="00CC3A80" w:rsidRDefault="00222A62" w:rsidP="009E3174">
      <w:pPr>
        <w:pStyle w:val="afffffffff8"/>
        <w:widowControl/>
        <w:numPr>
          <w:ilvl w:val="1"/>
          <w:numId w:val="68"/>
        </w:numPr>
        <w:tabs>
          <w:tab w:val="clear" w:pos="420"/>
          <w:tab w:val="num" w:pos="0"/>
        </w:tabs>
        <w:suppressAutoHyphens w:val="0"/>
        <w:ind w:left="0" w:firstLine="709"/>
        <w:contextualSpacing/>
        <w:rPr>
          <w:szCs w:val="28"/>
        </w:rPr>
      </w:pPr>
      <w:r w:rsidRPr="00CC3A80">
        <w:rPr>
          <w:szCs w:val="28"/>
        </w:rPr>
        <w:t>Лікування мікоплазмозу в жінок</w:t>
      </w:r>
      <w:r>
        <w:rPr>
          <w:szCs w:val="28"/>
        </w:rPr>
        <w:t xml:space="preserve">                                                                  22</w:t>
      </w:r>
    </w:p>
    <w:p w:rsidR="00222A62" w:rsidRPr="00CC3A80" w:rsidRDefault="00222A62" w:rsidP="009E3174">
      <w:pPr>
        <w:pStyle w:val="afffffffff8"/>
        <w:widowControl/>
        <w:numPr>
          <w:ilvl w:val="1"/>
          <w:numId w:val="68"/>
        </w:numPr>
        <w:tabs>
          <w:tab w:val="clear" w:pos="420"/>
          <w:tab w:val="num" w:pos="0"/>
        </w:tabs>
        <w:suppressAutoHyphens w:val="0"/>
        <w:ind w:left="0" w:firstLine="709"/>
        <w:contextualSpacing/>
        <w:rPr>
          <w:szCs w:val="28"/>
        </w:rPr>
      </w:pPr>
      <w:r w:rsidRPr="00CC3A80">
        <w:rPr>
          <w:szCs w:val="28"/>
        </w:rPr>
        <w:t>Основні причини оклюзії та порушення функції маткових труб</w:t>
      </w:r>
      <w:r>
        <w:rPr>
          <w:szCs w:val="28"/>
        </w:rPr>
        <w:t xml:space="preserve">             27</w:t>
      </w:r>
    </w:p>
    <w:p w:rsidR="00222A62" w:rsidRDefault="00222A62" w:rsidP="009E3174">
      <w:pPr>
        <w:pStyle w:val="afffffffff8"/>
        <w:widowControl/>
        <w:numPr>
          <w:ilvl w:val="1"/>
          <w:numId w:val="68"/>
        </w:numPr>
        <w:tabs>
          <w:tab w:val="clear" w:pos="420"/>
          <w:tab w:val="num" w:pos="0"/>
        </w:tabs>
        <w:suppressAutoHyphens w:val="0"/>
        <w:ind w:left="0" w:firstLine="709"/>
        <w:contextualSpacing/>
        <w:rPr>
          <w:szCs w:val="28"/>
        </w:rPr>
      </w:pPr>
      <w:r w:rsidRPr="00CC3A80">
        <w:rPr>
          <w:szCs w:val="28"/>
        </w:rPr>
        <w:t xml:space="preserve">Стимуляція овуляції в програмах допоміжних репродуктивних технологій </w:t>
      </w:r>
      <w:r>
        <w:rPr>
          <w:szCs w:val="28"/>
        </w:rPr>
        <w:t xml:space="preserve">                                                                                                                          29</w:t>
      </w:r>
    </w:p>
    <w:p w:rsidR="00222A62" w:rsidRDefault="00222A62" w:rsidP="00222A62">
      <w:pPr>
        <w:pStyle w:val="afffffffff8"/>
        <w:ind w:left="709"/>
      </w:pPr>
      <w:r w:rsidRPr="0010413C">
        <w:t>РОЗДІЛ 2.</w:t>
      </w:r>
      <w:r w:rsidRPr="0010413C">
        <w:rPr>
          <w:b/>
        </w:rPr>
        <w:t xml:space="preserve"> </w:t>
      </w:r>
      <w:r w:rsidRPr="0010413C">
        <w:t>МАТЕРІАЛИ ТА МЕТОДИ ДОСЛІД</w:t>
      </w:r>
      <w:r w:rsidRPr="00CC3A80">
        <w:t>ЖЕНЬ</w:t>
      </w:r>
    </w:p>
    <w:p w:rsidR="00222A62" w:rsidRPr="0010413C" w:rsidRDefault="00222A62" w:rsidP="00222A62">
      <w:pPr>
        <w:pStyle w:val="afffffffff8"/>
        <w:ind w:left="709"/>
        <w:rPr>
          <w:szCs w:val="28"/>
        </w:rPr>
      </w:pPr>
      <w:r>
        <w:t xml:space="preserve">2.1. </w:t>
      </w:r>
      <w:r w:rsidRPr="00CC3A80">
        <w:t>Матеріал дослідження</w:t>
      </w:r>
      <w:r>
        <w:t xml:space="preserve">                                                                                      35</w:t>
      </w:r>
    </w:p>
    <w:p w:rsidR="00222A62" w:rsidRPr="00CC3A80" w:rsidRDefault="00222A62" w:rsidP="00222A62">
      <w:pPr>
        <w:spacing w:line="360" w:lineRule="auto"/>
        <w:ind w:firstLine="709"/>
        <w:jc w:val="both"/>
        <w:rPr>
          <w:szCs w:val="28"/>
        </w:rPr>
      </w:pPr>
      <w:r>
        <w:rPr>
          <w:szCs w:val="28"/>
        </w:rPr>
        <w:t xml:space="preserve">2.2 </w:t>
      </w:r>
      <w:r w:rsidRPr="00CC3A80">
        <w:rPr>
          <w:szCs w:val="28"/>
        </w:rPr>
        <w:t>Методи дослідження</w:t>
      </w:r>
      <w:r>
        <w:rPr>
          <w:szCs w:val="28"/>
        </w:rPr>
        <w:t xml:space="preserve">                                                                                         38</w:t>
      </w:r>
    </w:p>
    <w:p w:rsidR="00222A62" w:rsidRPr="00CC3A80" w:rsidRDefault="00222A62" w:rsidP="00222A62">
      <w:pPr>
        <w:spacing w:line="360" w:lineRule="auto"/>
        <w:ind w:firstLine="709"/>
        <w:jc w:val="both"/>
        <w:rPr>
          <w:szCs w:val="28"/>
        </w:rPr>
      </w:pPr>
      <w:r w:rsidRPr="00CC3A80">
        <w:rPr>
          <w:szCs w:val="28"/>
        </w:rPr>
        <w:t>2.2.1 Діагностика мікоплазменної інфекції</w:t>
      </w:r>
      <w:r>
        <w:rPr>
          <w:szCs w:val="28"/>
        </w:rPr>
        <w:t xml:space="preserve">                                                           41</w:t>
      </w:r>
    </w:p>
    <w:p w:rsidR="00222A62" w:rsidRPr="00CC3A80" w:rsidRDefault="00222A62" w:rsidP="00222A62">
      <w:pPr>
        <w:spacing w:line="360" w:lineRule="auto"/>
        <w:ind w:firstLine="709"/>
        <w:jc w:val="both"/>
        <w:rPr>
          <w:szCs w:val="28"/>
        </w:rPr>
      </w:pPr>
      <w:r w:rsidRPr="00CC3A80">
        <w:rPr>
          <w:szCs w:val="28"/>
        </w:rPr>
        <w:t xml:space="preserve">2.2.2 Дослідження функціонального </w:t>
      </w:r>
      <w:r>
        <w:rPr>
          <w:szCs w:val="28"/>
        </w:rPr>
        <w:t>стану системи імунітету                           43</w:t>
      </w:r>
    </w:p>
    <w:p w:rsidR="00222A62" w:rsidRPr="00CC3A80" w:rsidRDefault="00222A62" w:rsidP="00222A62">
      <w:pPr>
        <w:spacing w:line="360" w:lineRule="auto"/>
        <w:ind w:firstLine="709"/>
        <w:jc w:val="both"/>
        <w:rPr>
          <w:szCs w:val="28"/>
        </w:rPr>
      </w:pPr>
      <w:r w:rsidRPr="00CC3A80">
        <w:rPr>
          <w:szCs w:val="28"/>
        </w:rPr>
        <w:t>2.2.3 Лікування жінок із безпліддя</w:t>
      </w:r>
      <w:r>
        <w:rPr>
          <w:szCs w:val="28"/>
        </w:rPr>
        <w:t>м та мікоплазмозом                                       48</w:t>
      </w:r>
    </w:p>
    <w:p w:rsidR="00222A62" w:rsidRPr="00CC3A80" w:rsidRDefault="00222A62" w:rsidP="00222A62">
      <w:pPr>
        <w:spacing w:line="360" w:lineRule="auto"/>
        <w:ind w:firstLine="709"/>
        <w:jc w:val="both"/>
        <w:rPr>
          <w:szCs w:val="28"/>
        </w:rPr>
      </w:pPr>
      <w:r w:rsidRPr="00CC3A80">
        <w:rPr>
          <w:szCs w:val="28"/>
        </w:rPr>
        <w:t>2.2.4 Допоміжні репродуктивні технології в лікуванні безпліддя</w:t>
      </w:r>
      <w:r>
        <w:rPr>
          <w:szCs w:val="28"/>
        </w:rPr>
        <w:t xml:space="preserve">                      49</w:t>
      </w:r>
    </w:p>
    <w:p w:rsidR="00222A62" w:rsidRPr="00CC3A80" w:rsidRDefault="00222A62" w:rsidP="00222A62">
      <w:pPr>
        <w:spacing w:line="360" w:lineRule="auto"/>
        <w:ind w:firstLine="709"/>
        <w:jc w:val="both"/>
        <w:rPr>
          <w:szCs w:val="28"/>
        </w:rPr>
      </w:pPr>
      <w:r w:rsidRPr="00CC3A80">
        <w:rPr>
          <w:szCs w:val="28"/>
        </w:rPr>
        <w:t>2.3. Статистичні методи дослідж</w:t>
      </w:r>
      <w:r>
        <w:rPr>
          <w:szCs w:val="28"/>
        </w:rPr>
        <w:t>ення                                                                   65</w:t>
      </w:r>
    </w:p>
    <w:p w:rsidR="00222A62" w:rsidRPr="00CC3A80" w:rsidRDefault="00222A62" w:rsidP="00222A62">
      <w:pPr>
        <w:spacing w:line="360" w:lineRule="auto"/>
        <w:ind w:firstLine="709"/>
        <w:jc w:val="both"/>
        <w:rPr>
          <w:szCs w:val="28"/>
        </w:rPr>
      </w:pPr>
    </w:p>
    <w:p w:rsidR="00222A62" w:rsidRPr="00CC3A80" w:rsidRDefault="00222A62" w:rsidP="00222A62">
      <w:pPr>
        <w:pStyle w:val="2ffffa"/>
        <w:spacing w:line="360" w:lineRule="auto"/>
        <w:ind w:right="-1" w:firstLine="709"/>
        <w:jc w:val="both"/>
        <w:rPr>
          <w:szCs w:val="28"/>
        </w:rPr>
      </w:pPr>
      <w:r>
        <w:rPr>
          <w:szCs w:val="28"/>
        </w:rPr>
        <w:lastRenderedPageBreak/>
        <w:t xml:space="preserve">РОЗДІЛ 3 </w:t>
      </w:r>
      <w:r w:rsidRPr="00CC3A80">
        <w:rPr>
          <w:szCs w:val="28"/>
        </w:rPr>
        <w:t>КЛІНІЧНА ХАРАКТЕРИСТИКА РЕПРОДУКТИВНОЇ ФУНКЦІЇ, СОМАТИЧНОГО СТАНУ ТА АНАМНЕЗУ ПОДРУЖНІХ ПАР З БЕЗПЛІДДЯМ  ПРИ МІКОПЛАЗМОЗІ</w:t>
      </w:r>
      <w:r>
        <w:rPr>
          <w:szCs w:val="28"/>
        </w:rPr>
        <w:t xml:space="preserve">                                                                                                      66</w:t>
      </w:r>
    </w:p>
    <w:p w:rsidR="00222A62" w:rsidRPr="00CC3A80" w:rsidRDefault="00222A62" w:rsidP="00222A62">
      <w:pPr>
        <w:pStyle w:val="2ffffa"/>
        <w:spacing w:line="360" w:lineRule="auto"/>
        <w:ind w:right="-1" w:firstLine="709"/>
        <w:jc w:val="both"/>
        <w:rPr>
          <w:color w:val="000000"/>
          <w:spacing w:val="1"/>
          <w:szCs w:val="28"/>
        </w:rPr>
      </w:pPr>
      <w:r w:rsidRPr="00CC3A80">
        <w:rPr>
          <w:szCs w:val="28"/>
        </w:rPr>
        <w:t xml:space="preserve">РОЗДІЛ 4 </w:t>
      </w:r>
      <w:r w:rsidRPr="00CC3A80">
        <w:rPr>
          <w:color w:val="000000"/>
          <w:spacing w:val="1"/>
          <w:szCs w:val="28"/>
        </w:rPr>
        <w:t>ВЕРИФІКАЦІЯ МІКОПЛАЗМОЗУ ТА СТАН ПРОТИІНФЕК</w:t>
      </w:r>
      <w:r>
        <w:rPr>
          <w:color w:val="000000"/>
          <w:spacing w:val="1"/>
          <w:szCs w:val="28"/>
        </w:rPr>
        <w:t>-</w:t>
      </w:r>
      <w:r w:rsidRPr="00CC3A80">
        <w:rPr>
          <w:color w:val="000000"/>
          <w:spacing w:val="1"/>
          <w:szCs w:val="28"/>
        </w:rPr>
        <w:t>ЦІЙНОГО ЗАХИСТУ У ОБСТЕЖЕНИХ ЖІНОК</w:t>
      </w:r>
      <w:r>
        <w:rPr>
          <w:color w:val="000000"/>
          <w:spacing w:val="1"/>
          <w:szCs w:val="28"/>
        </w:rPr>
        <w:t xml:space="preserve">                                                        78</w:t>
      </w:r>
    </w:p>
    <w:p w:rsidR="00222A62" w:rsidRPr="00CC3A80" w:rsidRDefault="00222A62" w:rsidP="00222A62">
      <w:pPr>
        <w:spacing w:line="360" w:lineRule="auto"/>
        <w:ind w:firstLine="709"/>
        <w:jc w:val="both"/>
        <w:rPr>
          <w:szCs w:val="28"/>
        </w:rPr>
      </w:pPr>
      <w:r>
        <w:rPr>
          <w:szCs w:val="28"/>
        </w:rPr>
        <w:t xml:space="preserve">РОЗДІЛ 5 </w:t>
      </w:r>
      <w:r w:rsidRPr="00CC3A80">
        <w:rPr>
          <w:szCs w:val="28"/>
        </w:rPr>
        <w:t xml:space="preserve">СТАН ВРОДЖЕНОГО НЕСПЕЦИФІЧНОГО (ПРИРОДНОГО) ТА НАБУТОГО СПЕЦИФІЧНОГО (АДАПТИВНОГО) ІМУНІТЕТУ В ЖІНОК, ЯКІ СТРАЖДАЮТЬ БЕЗПЛІДДЯМ ТРУБНОГО ПОХОДЖЕННЯ ТА </w:t>
      </w:r>
      <w:r>
        <w:rPr>
          <w:szCs w:val="28"/>
        </w:rPr>
        <w:t>МІКОПЛАЗМОЗОМ                                                                                                         87</w:t>
      </w:r>
    </w:p>
    <w:p w:rsidR="00222A62" w:rsidRPr="00CC3A80" w:rsidRDefault="00222A62" w:rsidP="00222A62">
      <w:pPr>
        <w:pStyle w:val="2ffffa"/>
        <w:spacing w:line="360" w:lineRule="auto"/>
        <w:ind w:right="-1" w:firstLine="709"/>
        <w:jc w:val="both"/>
        <w:rPr>
          <w:szCs w:val="28"/>
        </w:rPr>
      </w:pPr>
      <w:r>
        <w:rPr>
          <w:szCs w:val="28"/>
        </w:rPr>
        <w:t xml:space="preserve">РОЗДІЛ 6 </w:t>
      </w:r>
      <w:r w:rsidRPr="00CC3A80">
        <w:rPr>
          <w:szCs w:val="28"/>
        </w:rPr>
        <w:t>ЛІКУВАЛЬНІ АСПЕКТИ У ПАЦІЄНТОК ІЗ</w:t>
      </w:r>
      <w:r>
        <w:rPr>
          <w:szCs w:val="28"/>
        </w:rPr>
        <w:t xml:space="preserve"> БЕЗПЛІДДЯМ ПРИ МІКОПЛАЗМОЗІ, ЯКІ</w:t>
      </w:r>
      <w:r w:rsidRPr="00CC3A80">
        <w:rPr>
          <w:szCs w:val="28"/>
        </w:rPr>
        <w:t xml:space="preserve"> ЛІКУЮТЬСЯ В ПРОГРАМАХ ДОПОМІЖНИХ РЕПРОДУКТИВНИХ ТЕХНОЛОГІЙ</w:t>
      </w:r>
      <w:r>
        <w:rPr>
          <w:szCs w:val="28"/>
        </w:rPr>
        <w:t xml:space="preserve">                                                                             95</w:t>
      </w:r>
    </w:p>
    <w:p w:rsidR="00222A62" w:rsidRPr="00CC3A80" w:rsidRDefault="00222A62" w:rsidP="00222A62">
      <w:pPr>
        <w:pStyle w:val="35"/>
        <w:ind w:right="-58" w:firstLine="709"/>
        <w:rPr>
          <w:szCs w:val="28"/>
        </w:rPr>
      </w:pPr>
      <w:r>
        <w:rPr>
          <w:szCs w:val="28"/>
        </w:rPr>
        <w:t xml:space="preserve">АНАЛІЗ </w:t>
      </w:r>
      <w:r w:rsidRPr="00CC3A80">
        <w:rPr>
          <w:szCs w:val="28"/>
        </w:rPr>
        <w:t xml:space="preserve">ТА УЗАГАЛЬНЕННЯ РЕЗУЛЬТАТІВ </w:t>
      </w:r>
      <w:r>
        <w:rPr>
          <w:szCs w:val="28"/>
        </w:rPr>
        <w:t xml:space="preserve">                                                106</w:t>
      </w:r>
    </w:p>
    <w:p w:rsidR="00222A62" w:rsidRPr="00CC3A80" w:rsidRDefault="00222A62" w:rsidP="00222A62">
      <w:pPr>
        <w:pStyle w:val="35"/>
        <w:ind w:right="-58" w:firstLine="709"/>
        <w:rPr>
          <w:b/>
          <w:szCs w:val="28"/>
        </w:rPr>
      </w:pPr>
      <w:r w:rsidRPr="00CC3A80">
        <w:rPr>
          <w:szCs w:val="28"/>
        </w:rPr>
        <w:t>ВИСНОВКИ</w:t>
      </w:r>
      <w:r>
        <w:rPr>
          <w:szCs w:val="28"/>
        </w:rPr>
        <w:t xml:space="preserve">                                                                                                            126</w:t>
      </w:r>
    </w:p>
    <w:p w:rsidR="00222A62" w:rsidRPr="00790BED" w:rsidRDefault="00222A62" w:rsidP="00222A62">
      <w:pPr>
        <w:spacing w:line="360" w:lineRule="auto"/>
        <w:ind w:firstLine="709"/>
        <w:jc w:val="both"/>
        <w:rPr>
          <w:szCs w:val="28"/>
        </w:rPr>
      </w:pPr>
      <w:r w:rsidRPr="00CC3A80">
        <w:rPr>
          <w:szCs w:val="28"/>
        </w:rPr>
        <w:t>ПРАКТИЧНІ РЕКОМЕНДАЦІЇ</w:t>
      </w:r>
      <w:r>
        <w:rPr>
          <w:szCs w:val="28"/>
        </w:rPr>
        <w:t xml:space="preserve">                                                                           128</w:t>
      </w:r>
    </w:p>
    <w:p w:rsidR="00222A62" w:rsidRPr="00790BED" w:rsidRDefault="00222A62" w:rsidP="00222A62">
      <w:pPr>
        <w:spacing w:line="360" w:lineRule="auto"/>
        <w:ind w:firstLine="709"/>
        <w:jc w:val="both"/>
        <w:rPr>
          <w:szCs w:val="28"/>
        </w:rPr>
      </w:pPr>
      <w:r w:rsidRPr="00CC3A80">
        <w:rPr>
          <w:szCs w:val="28"/>
        </w:rPr>
        <w:t>СПИСОК ВИКОРИСТАНИХ ЛІТЕРАТУРНИХ ДЖЕРЕЛ</w:t>
      </w:r>
      <w:r>
        <w:rPr>
          <w:szCs w:val="28"/>
        </w:rPr>
        <w:t xml:space="preserve">                              129</w:t>
      </w:r>
    </w:p>
    <w:p w:rsidR="00222A62" w:rsidRPr="00CC3A80" w:rsidRDefault="00222A62" w:rsidP="00222A62">
      <w:pPr>
        <w:ind w:firstLine="709"/>
        <w:jc w:val="both"/>
        <w:rPr>
          <w:b/>
          <w:szCs w:val="28"/>
        </w:rPr>
      </w:pPr>
    </w:p>
    <w:p w:rsidR="00222A62" w:rsidRPr="00CC3A80" w:rsidRDefault="00222A62" w:rsidP="00222A62">
      <w:pPr>
        <w:ind w:firstLine="709"/>
        <w:jc w:val="both"/>
        <w:rPr>
          <w:szCs w:val="28"/>
        </w:rPr>
      </w:pPr>
    </w:p>
    <w:p w:rsidR="00222A62" w:rsidRPr="00CC3A80" w:rsidRDefault="00222A62" w:rsidP="00222A62">
      <w:pPr>
        <w:pStyle w:val="6"/>
        <w:autoSpaceDE w:val="0"/>
        <w:autoSpaceDN w:val="0"/>
        <w:spacing w:line="360" w:lineRule="auto"/>
        <w:ind w:firstLine="709"/>
        <w:jc w:val="both"/>
        <w:rPr>
          <w:sz w:val="28"/>
          <w:szCs w:val="28"/>
          <w:lang w:val="uk-UA"/>
        </w:rPr>
      </w:pPr>
    </w:p>
    <w:p w:rsidR="00222A62" w:rsidRPr="00CC3A80" w:rsidRDefault="00222A62" w:rsidP="00222A62">
      <w:pPr>
        <w:ind w:firstLine="709"/>
        <w:jc w:val="both"/>
        <w:rPr>
          <w:szCs w:val="28"/>
        </w:rPr>
      </w:pPr>
    </w:p>
    <w:p w:rsidR="00222A62" w:rsidRPr="00CC3A80" w:rsidRDefault="00222A62" w:rsidP="00222A62">
      <w:pPr>
        <w:ind w:firstLine="709"/>
        <w:jc w:val="both"/>
        <w:rPr>
          <w:szCs w:val="28"/>
        </w:rPr>
      </w:pPr>
    </w:p>
    <w:p w:rsidR="00222A62" w:rsidRPr="00CC3A80" w:rsidRDefault="00222A62" w:rsidP="00222A62">
      <w:pPr>
        <w:ind w:firstLine="709"/>
        <w:jc w:val="both"/>
        <w:rPr>
          <w:szCs w:val="28"/>
        </w:rPr>
      </w:pPr>
    </w:p>
    <w:p w:rsidR="00222A62" w:rsidRPr="00CC3A80" w:rsidRDefault="00222A62" w:rsidP="00222A62">
      <w:pPr>
        <w:ind w:firstLine="709"/>
        <w:jc w:val="both"/>
        <w:rPr>
          <w:szCs w:val="28"/>
        </w:rPr>
      </w:pPr>
    </w:p>
    <w:p w:rsidR="00222A62" w:rsidRPr="00CC3A80" w:rsidRDefault="00222A62" w:rsidP="00222A62">
      <w:pPr>
        <w:ind w:firstLine="709"/>
        <w:jc w:val="both"/>
        <w:rPr>
          <w:szCs w:val="28"/>
        </w:rPr>
      </w:pPr>
    </w:p>
    <w:p w:rsidR="00222A62" w:rsidRPr="00CC3A80" w:rsidRDefault="00222A62" w:rsidP="00222A62">
      <w:pPr>
        <w:ind w:firstLine="709"/>
        <w:jc w:val="both"/>
        <w:rPr>
          <w:szCs w:val="28"/>
        </w:rPr>
      </w:pPr>
    </w:p>
    <w:p w:rsidR="00222A62" w:rsidRPr="00CC3A80" w:rsidRDefault="00222A62" w:rsidP="00222A62">
      <w:pPr>
        <w:ind w:firstLine="709"/>
        <w:jc w:val="both"/>
        <w:rPr>
          <w:szCs w:val="28"/>
        </w:rPr>
      </w:pPr>
    </w:p>
    <w:p w:rsidR="00222A62" w:rsidRPr="00CC3A80" w:rsidRDefault="00222A62" w:rsidP="00222A62">
      <w:pPr>
        <w:ind w:firstLine="709"/>
        <w:jc w:val="both"/>
        <w:rPr>
          <w:szCs w:val="28"/>
        </w:rPr>
      </w:pPr>
    </w:p>
    <w:p w:rsidR="00222A62" w:rsidRDefault="00222A62" w:rsidP="00222A62">
      <w:pPr>
        <w:pStyle w:val="6"/>
        <w:autoSpaceDE w:val="0"/>
        <w:autoSpaceDN w:val="0"/>
        <w:spacing w:line="360" w:lineRule="auto"/>
        <w:ind w:firstLine="709"/>
        <w:jc w:val="both"/>
        <w:rPr>
          <w:sz w:val="28"/>
          <w:szCs w:val="28"/>
          <w:lang w:val="uk-UA"/>
        </w:rPr>
      </w:pPr>
    </w:p>
    <w:p w:rsidR="00222A62" w:rsidRDefault="00222A62" w:rsidP="00222A62"/>
    <w:p w:rsidR="00222A62" w:rsidRDefault="00222A62" w:rsidP="00222A62"/>
    <w:p w:rsidR="00222A62" w:rsidRDefault="00222A62" w:rsidP="00222A62"/>
    <w:p w:rsidR="00222A62" w:rsidRDefault="00222A62" w:rsidP="00222A62"/>
    <w:p w:rsidR="00222A62" w:rsidRDefault="00222A62" w:rsidP="00222A62"/>
    <w:p w:rsidR="00222A62" w:rsidRDefault="00222A62" w:rsidP="00222A62"/>
    <w:p w:rsidR="00222A62" w:rsidRDefault="00222A62" w:rsidP="00222A62"/>
    <w:p w:rsidR="00222A62" w:rsidRDefault="00222A62" w:rsidP="00222A62"/>
    <w:p w:rsidR="00222A62" w:rsidRDefault="00222A62" w:rsidP="00222A62"/>
    <w:p w:rsidR="00222A62" w:rsidRDefault="00222A62" w:rsidP="00222A62"/>
    <w:p w:rsidR="00222A62" w:rsidRDefault="00222A62" w:rsidP="00222A62"/>
    <w:p w:rsidR="00222A62" w:rsidRPr="00790BED" w:rsidRDefault="00222A62" w:rsidP="00222A62"/>
    <w:p w:rsidR="00222A62" w:rsidRPr="00CC3A80" w:rsidRDefault="00222A62" w:rsidP="00222A62">
      <w:pPr>
        <w:pStyle w:val="6"/>
        <w:autoSpaceDE w:val="0"/>
        <w:autoSpaceDN w:val="0"/>
        <w:spacing w:line="360" w:lineRule="auto"/>
        <w:ind w:firstLine="709"/>
        <w:jc w:val="both"/>
        <w:rPr>
          <w:sz w:val="28"/>
          <w:szCs w:val="28"/>
        </w:rPr>
      </w:pPr>
      <w:r w:rsidRPr="00CC3A80">
        <w:rPr>
          <w:sz w:val="28"/>
          <w:szCs w:val="28"/>
        </w:rPr>
        <w:t xml:space="preserve">СПИСОК УМОВНИХ </w:t>
      </w:r>
      <w:r w:rsidRPr="00CC3A80">
        <w:rPr>
          <w:sz w:val="28"/>
          <w:szCs w:val="28"/>
        </w:rPr>
        <w:lastRenderedPageBreak/>
        <w:t>СКОРОЧЕНЬ</w:t>
      </w:r>
    </w:p>
    <w:p w:rsidR="00222A62" w:rsidRPr="00CC3A80" w:rsidRDefault="00222A62" w:rsidP="00222A62">
      <w:pPr>
        <w:spacing w:line="360" w:lineRule="auto"/>
        <w:ind w:firstLine="709"/>
        <w:jc w:val="both"/>
        <w:rPr>
          <w:szCs w:val="28"/>
        </w:rPr>
      </w:pPr>
      <w:r w:rsidRPr="00CC3A80">
        <w:rPr>
          <w:szCs w:val="28"/>
        </w:rPr>
        <w:t>ВІДС – вторинний імунодефіцитний стан;</w:t>
      </w:r>
    </w:p>
    <w:p w:rsidR="00222A62" w:rsidRPr="00CC3A80" w:rsidRDefault="00222A62" w:rsidP="00222A62">
      <w:pPr>
        <w:spacing w:line="360" w:lineRule="auto"/>
        <w:ind w:firstLine="709"/>
        <w:jc w:val="both"/>
        <w:rPr>
          <w:szCs w:val="28"/>
        </w:rPr>
      </w:pPr>
      <w:r w:rsidRPr="00CC3A80">
        <w:rPr>
          <w:szCs w:val="28"/>
        </w:rPr>
        <w:t xml:space="preserve">ДРТ – допоміжні репродуктивні технології; </w:t>
      </w:r>
    </w:p>
    <w:p w:rsidR="00222A62" w:rsidRPr="00CC3A80" w:rsidRDefault="00222A62" w:rsidP="00222A62">
      <w:pPr>
        <w:spacing w:line="360" w:lineRule="auto"/>
        <w:ind w:firstLine="709"/>
        <w:jc w:val="both"/>
        <w:rPr>
          <w:szCs w:val="28"/>
        </w:rPr>
      </w:pPr>
      <w:r w:rsidRPr="00CC3A80">
        <w:rPr>
          <w:szCs w:val="28"/>
        </w:rPr>
        <w:t>ЕКЗ – екстракорпоральне запліднення;</w:t>
      </w:r>
    </w:p>
    <w:p w:rsidR="00222A62" w:rsidRPr="00CC3A80" w:rsidRDefault="00222A62" w:rsidP="00222A62">
      <w:pPr>
        <w:spacing w:line="360" w:lineRule="auto"/>
        <w:ind w:firstLine="709"/>
        <w:jc w:val="both"/>
        <w:rPr>
          <w:szCs w:val="28"/>
        </w:rPr>
      </w:pPr>
      <w:r w:rsidRPr="00CC3A80">
        <w:rPr>
          <w:szCs w:val="28"/>
        </w:rPr>
        <w:t>ІСЧ – інсемінація спермою чоловіка;</w:t>
      </w:r>
    </w:p>
    <w:p w:rsidR="00222A62" w:rsidRPr="00CC3A80" w:rsidRDefault="00222A62" w:rsidP="00222A62">
      <w:pPr>
        <w:spacing w:line="360" w:lineRule="auto"/>
        <w:ind w:firstLine="709"/>
        <w:jc w:val="both"/>
        <w:rPr>
          <w:szCs w:val="28"/>
        </w:rPr>
      </w:pPr>
      <w:r w:rsidRPr="00CC3A80">
        <w:rPr>
          <w:szCs w:val="28"/>
        </w:rPr>
        <w:t>ІСД – інсемінація спермою донора;</w:t>
      </w:r>
    </w:p>
    <w:p w:rsidR="00222A62" w:rsidRPr="00CC3A80" w:rsidRDefault="00222A62" w:rsidP="00222A62">
      <w:pPr>
        <w:spacing w:line="360" w:lineRule="auto"/>
        <w:ind w:firstLine="709"/>
        <w:jc w:val="both"/>
        <w:rPr>
          <w:szCs w:val="28"/>
        </w:rPr>
      </w:pPr>
      <w:r w:rsidRPr="00CC3A80">
        <w:rPr>
          <w:szCs w:val="28"/>
        </w:rPr>
        <w:t>ЗЗОМТ – запальні захворювання органів малого тазу;</w:t>
      </w:r>
    </w:p>
    <w:p w:rsidR="00222A62" w:rsidRPr="00CC3A80" w:rsidRDefault="00222A62" w:rsidP="00222A62">
      <w:pPr>
        <w:spacing w:line="360" w:lineRule="auto"/>
        <w:ind w:firstLine="709"/>
        <w:jc w:val="both"/>
        <w:rPr>
          <w:szCs w:val="28"/>
        </w:rPr>
      </w:pPr>
      <w:r w:rsidRPr="00CC3A80">
        <w:rPr>
          <w:szCs w:val="28"/>
        </w:rPr>
        <w:t>ЗІВ – запліднення</w:t>
      </w:r>
      <w:r w:rsidRPr="0090260B">
        <w:rPr>
          <w:szCs w:val="28"/>
        </w:rPr>
        <w:t xml:space="preserve"> </w:t>
      </w:r>
      <w:r>
        <w:rPr>
          <w:szCs w:val="28"/>
          <w:lang w:val="en-US"/>
        </w:rPr>
        <w:t>in</w:t>
      </w:r>
      <w:r w:rsidRPr="0090260B">
        <w:rPr>
          <w:szCs w:val="28"/>
        </w:rPr>
        <w:t xml:space="preserve"> </w:t>
      </w:r>
      <w:r>
        <w:rPr>
          <w:szCs w:val="28"/>
          <w:lang w:val="en-US"/>
        </w:rPr>
        <w:t>vitro</w:t>
      </w:r>
      <w:r w:rsidRPr="00CC3A80">
        <w:rPr>
          <w:szCs w:val="28"/>
        </w:rPr>
        <w:t>;</w:t>
      </w:r>
    </w:p>
    <w:p w:rsidR="00222A62" w:rsidRPr="00CC3A80" w:rsidRDefault="00222A62" w:rsidP="00222A62">
      <w:pPr>
        <w:spacing w:line="360" w:lineRule="auto"/>
        <w:ind w:firstLine="709"/>
        <w:jc w:val="both"/>
        <w:rPr>
          <w:szCs w:val="28"/>
        </w:rPr>
      </w:pPr>
      <w:r w:rsidRPr="00CC3A80">
        <w:rPr>
          <w:szCs w:val="28"/>
        </w:rPr>
        <w:t xml:space="preserve">ЗІВ та ПЕ </w:t>
      </w:r>
      <w:r>
        <w:rPr>
          <w:szCs w:val="28"/>
        </w:rPr>
        <w:t>–</w:t>
      </w:r>
      <w:r w:rsidRPr="00CC3A80">
        <w:rPr>
          <w:szCs w:val="28"/>
        </w:rPr>
        <w:t xml:space="preserve"> запліднення </w:t>
      </w:r>
      <w:r>
        <w:rPr>
          <w:szCs w:val="28"/>
          <w:lang w:val="en-US"/>
        </w:rPr>
        <w:t>in</w:t>
      </w:r>
      <w:r w:rsidRPr="0090260B">
        <w:rPr>
          <w:szCs w:val="28"/>
        </w:rPr>
        <w:t xml:space="preserve"> </w:t>
      </w:r>
      <w:r>
        <w:rPr>
          <w:szCs w:val="28"/>
          <w:lang w:val="en-US"/>
        </w:rPr>
        <w:t>vitro</w:t>
      </w:r>
      <w:r w:rsidRPr="00CC3A80">
        <w:rPr>
          <w:szCs w:val="28"/>
        </w:rPr>
        <w:t xml:space="preserve"> та переніс ембріонів;</w:t>
      </w:r>
    </w:p>
    <w:p w:rsidR="00222A62" w:rsidRPr="00CC3A80" w:rsidRDefault="00222A62" w:rsidP="00222A62">
      <w:pPr>
        <w:spacing w:line="360" w:lineRule="auto"/>
        <w:ind w:firstLine="709"/>
        <w:jc w:val="both"/>
        <w:rPr>
          <w:szCs w:val="28"/>
        </w:rPr>
      </w:pPr>
      <w:r w:rsidRPr="00CC3A80">
        <w:rPr>
          <w:szCs w:val="28"/>
          <w:lang w:val="en-US"/>
        </w:rPr>
        <w:t>Ig</w:t>
      </w:r>
      <w:r w:rsidRPr="00CC3A80">
        <w:rPr>
          <w:szCs w:val="28"/>
        </w:rPr>
        <w:t xml:space="preserve"> – імуноглобулін;</w:t>
      </w:r>
    </w:p>
    <w:p w:rsidR="00222A62" w:rsidRPr="00CC3A80" w:rsidRDefault="00222A62" w:rsidP="00222A62">
      <w:pPr>
        <w:spacing w:line="360" w:lineRule="auto"/>
        <w:ind w:firstLine="709"/>
        <w:jc w:val="both"/>
        <w:rPr>
          <w:szCs w:val="28"/>
        </w:rPr>
      </w:pPr>
      <w:r w:rsidRPr="00CC3A80">
        <w:rPr>
          <w:szCs w:val="28"/>
        </w:rPr>
        <w:t>ІА – індекс алергізації;</w:t>
      </w:r>
    </w:p>
    <w:p w:rsidR="00222A62" w:rsidRPr="00CC3A80" w:rsidRDefault="00222A62" w:rsidP="00222A62">
      <w:pPr>
        <w:spacing w:line="360" w:lineRule="auto"/>
        <w:ind w:firstLine="709"/>
        <w:jc w:val="both"/>
        <w:rPr>
          <w:szCs w:val="28"/>
        </w:rPr>
      </w:pPr>
      <w:r w:rsidRPr="00CC3A80">
        <w:rPr>
          <w:szCs w:val="28"/>
        </w:rPr>
        <w:t>ІПСШ – інфекції, що передаються статевим шляхом;</w:t>
      </w:r>
    </w:p>
    <w:p w:rsidR="00222A62" w:rsidRPr="00CC3A80" w:rsidRDefault="00222A62" w:rsidP="00222A62">
      <w:pPr>
        <w:spacing w:line="360" w:lineRule="auto"/>
        <w:ind w:firstLine="709"/>
        <w:jc w:val="both"/>
        <w:rPr>
          <w:szCs w:val="28"/>
        </w:rPr>
      </w:pPr>
      <w:r w:rsidRPr="00CC3A80">
        <w:rPr>
          <w:szCs w:val="28"/>
        </w:rPr>
        <w:t>ПІФ – пряма імунофлуоресценція;</w:t>
      </w:r>
    </w:p>
    <w:p w:rsidR="00222A62" w:rsidRPr="00CC3A80" w:rsidRDefault="00222A62" w:rsidP="00222A62">
      <w:pPr>
        <w:spacing w:line="360" w:lineRule="auto"/>
        <w:ind w:firstLine="709"/>
        <w:jc w:val="both"/>
        <w:rPr>
          <w:szCs w:val="28"/>
        </w:rPr>
      </w:pPr>
      <w:r w:rsidRPr="00CC3A80">
        <w:rPr>
          <w:szCs w:val="28"/>
        </w:rPr>
        <w:t>ПЛР – пряма ланцюгова реакція</w:t>
      </w:r>
    </w:p>
    <w:p w:rsidR="00222A62" w:rsidRPr="00CC3A80" w:rsidRDefault="00222A62" w:rsidP="00222A62">
      <w:pPr>
        <w:spacing w:line="360" w:lineRule="auto"/>
        <w:ind w:firstLine="709"/>
        <w:jc w:val="both"/>
        <w:rPr>
          <w:szCs w:val="28"/>
        </w:rPr>
      </w:pPr>
      <w:r w:rsidRPr="00CC3A80">
        <w:rPr>
          <w:szCs w:val="28"/>
        </w:rPr>
        <w:t>ЛІІ – лейкоцитарний індекс інтоксикації;</w:t>
      </w:r>
    </w:p>
    <w:p w:rsidR="00222A62" w:rsidRPr="00CC3A80" w:rsidRDefault="00222A62" w:rsidP="00222A62">
      <w:pPr>
        <w:spacing w:line="360" w:lineRule="auto"/>
        <w:ind w:firstLine="709"/>
        <w:jc w:val="both"/>
        <w:rPr>
          <w:szCs w:val="28"/>
        </w:rPr>
      </w:pPr>
      <w:r w:rsidRPr="00CC3A80">
        <w:rPr>
          <w:szCs w:val="28"/>
        </w:rPr>
        <w:t>ПЕ – перенос ембріонів;</w:t>
      </w:r>
    </w:p>
    <w:p w:rsidR="00222A62" w:rsidRPr="00CC3A80" w:rsidRDefault="00222A62" w:rsidP="00222A62">
      <w:pPr>
        <w:spacing w:line="360" w:lineRule="auto"/>
        <w:ind w:firstLine="709"/>
        <w:jc w:val="both"/>
        <w:rPr>
          <w:szCs w:val="28"/>
        </w:rPr>
      </w:pPr>
      <w:r w:rsidRPr="00CC3A80">
        <w:rPr>
          <w:szCs w:val="28"/>
        </w:rPr>
        <w:t>УЗД – ультразвукове дослідження;</w:t>
      </w:r>
    </w:p>
    <w:p w:rsidR="00222A62" w:rsidRPr="00CC3A80" w:rsidRDefault="00222A62" w:rsidP="00222A62">
      <w:pPr>
        <w:spacing w:line="360" w:lineRule="auto"/>
        <w:ind w:firstLine="709"/>
        <w:jc w:val="both"/>
        <w:rPr>
          <w:szCs w:val="28"/>
        </w:rPr>
      </w:pPr>
      <w:r w:rsidRPr="00CC3A80">
        <w:rPr>
          <w:szCs w:val="28"/>
        </w:rPr>
        <w:t>ФА – фагоцитарна активність;</w:t>
      </w:r>
    </w:p>
    <w:p w:rsidR="00222A62" w:rsidRPr="00CC3A80" w:rsidRDefault="00222A62" w:rsidP="00222A62">
      <w:pPr>
        <w:spacing w:line="360" w:lineRule="auto"/>
        <w:ind w:firstLine="709"/>
        <w:jc w:val="both"/>
        <w:rPr>
          <w:szCs w:val="28"/>
        </w:rPr>
      </w:pPr>
      <w:r w:rsidRPr="00CC3A80">
        <w:rPr>
          <w:szCs w:val="28"/>
        </w:rPr>
        <w:t>ФЧ – фагоцитарне число;</w:t>
      </w:r>
    </w:p>
    <w:p w:rsidR="00222A62" w:rsidRPr="00CC3A80" w:rsidRDefault="00222A62" w:rsidP="00222A62">
      <w:pPr>
        <w:spacing w:line="360" w:lineRule="auto"/>
        <w:ind w:firstLine="709"/>
        <w:jc w:val="both"/>
        <w:rPr>
          <w:szCs w:val="28"/>
        </w:rPr>
      </w:pPr>
      <w:r w:rsidRPr="00CC3A80">
        <w:rPr>
          <w:szCs w:val="28"/>
        </w:rPr>
        <w:t>ЦІК – циркулюючі імунні комплекси;</w:t>
      </w:r>
    </w:p>
    <w:p w:rsidR="00222A62" w:rsidRPr="00CC3A80" w:rsidRDefault="00222A62" w:rsidP="00222A62">
      <w:pPr>
        <w:spacing w:line="360" w:lineRule="auto"/>
        <w:ind w:firstLine="709"/>
        <w:jc w:val="both"/>
        <w:rPr>
          <w:szCs w:val="28"/>
        </w:rPr>
      </w:pPr>
      <w:r w:rsidRPr="00CC3A80">
        <w:rPr>
          <w:szCs w:val="28"/>
          <w:lang w:val="en-US"/>
        </w:rPr>
        <w:t>CD</w:t>
      </w:r>
      <w:r w:rsidRPr="00CC3A80">
        <w:rPr>
          <w:szCs w:val="28"/>
        </w:rPr>
        <w:t xml:space="preserve"> 22+ – маркер загальної популяції В-лімфоцитів;</w:t>
      </w:r>
    </w:p>
    <w:p w:rsidR="00222A62" w:rsidRPr="00CC3A80" w:rsidRDefault="00222A62" w:rsidP="00222A62">
      <w:pPr>
        <w:spacing w:line="360" w:lineRule="auto"/>
        <w:ind w:firstLine="709"/>
        <w:jc w:val="both"/>
        <w:rPr>
          <w:szCs w:val="28"/>
        </w:rPr>
      </w:pPr>
      <w:r w:rsidRPr="00CC3A80">
        <w:rPr>
          <w:szCs w:val="28"/>
          <w:lang w:val="en-US"/>
        </w:rPr>
        <w:t>CD</w:t>
      </w:r>
      <w:r w:rsidRPr="00CC3A80">
        <w:rPr>
          <w:szCs w:val="28"/>
        </w:rPr>
        <w:t xml:space="preserve"> 4+ – специфічний маркер Т- хелперів;</w:t>
      </w:r>
    </w:p>
    <w:p w:rsidR="00222A62" w:rsidRPr="00CC3A80" w:rsidRDefault="00222A62" w:rsidP="00222A62">
      <w:pPr>
        <w:spacing w:line="360" w:lineRule="auto"/>
        <w:ind w:firstLine="709"/>
        <w:jc w:val="both"/>
        <w:rPr>
          <w:kern w:val="20"/>
          <w:szCs w:val="28"/>
          <w:vertAlign w:val="subscript"/>
        </w:rPr>
      </w:pPr>
      <w:r w:rsidRPr="00CC3A80">
        <w:rPr>
          <w:szCs w:val="28"/>
          <w:lang w:val="en-US"/>
        </w:rPr>
        <w:t>CD</w:t>
      </w:r>
      <w:r w:rsidRPr="00CC3A80">
        <w:rPr>
          <w:szCs w:val="28"/>
        </w:rPr>
        <w:t xml:space="preserve"> 8+ – специфічний маркер Т- супресорів;</w:t>
      </w:r>
    </w:p>
    <w:p w:rsidR="00222A62" w:rsidRPr="00CC3A80" w:rsidRDefault="00222A62" w:rsidP="00222A62">
      <w:pPr>
        <w:spacing w:line="360" w:lineRule="auto"/>
        <w:ind w:firstLine="709"/>
        <w:jc w:val="both"/>
        <w:rPr>
          <w:szCs w:val="28"/>
        </w:rPr>
      </w:pPr>
      <w:r w:rsidRPr="00CC3A80">
        <w:rPr>
          <w:szCs w:val="28"/>
          <w:lang w:val="en-US"/>
        </w:rPr>
        <w:t>IVF</w:t>
      </w:r>
      <w:r w:rsidRPr="00CC3A80">
        <w:rPr>
          <w:szCs w:val="28"/>
        </w:rPr>
        <w:t xml:space="preserve"> чи ЗІВ – запліднення</w:t>
      </w:r>
      <w:r w:rsidRPr="0090260B">
        <w:rPr>
          <w:szCs w:val="28"/>
        </w:rPr>
        <w:t xml:space="preserve"> </w:t>
      </w:r>
      <w:r>
        <w:rPr>
          <w:szCs w:val="28"/>
          <w:lang w:val="en-US"/>
        </w:rPr>
        <w:t>in</w:t>
      </w:r>
      <w:r w:rsidRPr="0090260B">
        <w:rPr>
          <w:szCs w:val="28"/>
        </w:rPr>
        <w:t xml:space="preserve"> </w:t>
      </w:r>
      <w:r>
        <w:rPr>
          <w:szCs w:val="28"/>
          <w:lang w:val="en-US"/>
        </w:rPr>
        <w:t>vitro</w:t>
      </w:r>
      <w:r w:rsidRPr="00CC3A80">
        <w:rPr>
          <w:szCs w:val="28"/>
        </w:rPr>
        <w:t>;</w:t>
      </w:r>
    </w:p>
    <w:p w:rsidR="00222A62" w:rsidRPr="00222A62" w:rsidRDefault="00222A62" w:rsidP="00222A62">
      <w:pPr>
        <w:pStyle w:val="affffffff5"/>
        <w:autoSpaceDE w:val="0"/>
        <w:autoSpaceDN w:val="0"/>
        <w:spacing w:line="360" w:lineRule="auto"/>
        <w:ind w:firstLine="709"/>
        <w:jc w:val="both"/>
        <w:rPr>
          <w:spacing w:val="20"/>
          <w:szCs w:val="28"/>
          <w:lang w:val="en-US"/>
        </w:rPr>
      </w:pPr>
      <w:r w:rsidRPr="00222A62">
        <w:rPr>
          <w:spacing w:val="20"/>
          <w:szCs w:val="28"/>
          <w:lang w:val="en-US" w:eastAsia="uk-UA"/>
        </w:rPr>
        <w:t xml:space="preserve">IL </w:t>
      </w:r>
      <w:r w:rsidRPr="00222A62">
        <w:rPr>
          <w:spacing w:val="20"/>
          <w:szCs w:val="28"/>
          <w:lang w:val="en-US"/>
        </w:rPr>
        <w:t xml:space="preserve">– </w:t>
      </w:r>
      <w:r w:rsidRPr="00CC3A80">
        <w:rPr>
          <w:spacing w:val="20"/>
          <w:szCs w:val="28"/>
        </w:rPr>
        <w:t>інтерлейкін</w:t>
      </w:r>
      <w:r w:rsidRPr="00222A62">
        <w:rPr>
          <w:spacing w:val="20"/>
          <w:szCs w:val="28"/>
          <w:lang w:val="en-US"/>
        </w:rPr>
        <w:t>;</w:t>
      </w:r>
    </w:p>
    <w:p w:rsidR="00222A62" w:rsidRPr="00222A62" w:rsidRDefault="00222A62" w:rsidP="00222A62">
      <w:pPr>
        <w:pStyle w:val="affffffff5"/>
        <w:autoSpaceDE w:val="0"/>
        <w:autoSpaceDN w:val="0"/>
        <w:spacing w:line="360" w:lineRule="auto"/>
        <w:ind w:firstLine="709"/>
        <w:jc w:val="both"/>
        <w:rPr>
          <w:spacing w:val="20"/>
          <w:szCs w:val="28"/>
          <w:lang w:val="en-US" w:eastAsia="uk-UA"/>
        </w:rPr>
      </w:pPr>
      <w:r w:rsidRPr="00222A62">
        <w:rPr>
          <w:spacing w:val="20"/>
          <w:szCs w:val="28"/>
          <w:lang w:val="en-US" w:eastAsia="uk-UA"/>
        </w:rPr>
        <w:t>M.h. – Mycoplasma hominis;</w:t>
      </w:r>
      <w:r w:rsidRPr="00222A62">
        <w:rPr>
          <w:spacing w:val="20"/>
          <w:szCs w:val="28"/>
          <w:lang w:val="en-US"/>
        </w:rPr>
        <w:t xml:space="preserve"> </w:t>
      </w:r>
    </w:p>
    <w:p w:rsidR="00222A62" w:rsidRPr="00222A62" w:rsidRDefault="00222A62" w:rsidP="00222A62">
      <w:pPr>
        <w:pStyle w:val="affffffff5"/>
        <w:autoSpaceDE w:val="0"/>
        <w:autoSpaceDN w:val="0"/>
        <w:spacing w:line="360" w:lineRule="auto"/>
        <w:ind w:firstLine="709"/>
        <w:jc w:val="both"/>
        <w:rPr>
          <w:spacing w:val="20"/>
          <w:szCs w:val="28"/>
          <w:lang w:val="en-US" w:eastAsia="uk-UA"/>
        </w:rPr>
      </w:pPr>
      <w:r w:rsidRPr="00222A62">
        <w:rPr>
          <w:spacing w:val="20"/>
          <w:szCs w:val="28"/>
          <w:lang w:val="en-US" w:eastAsia="uk-UA"/>
        </w:rPr>
        <w:t>U</w:t>
      </w:r>
      <w:r w:rsidRPr="00222A62">
        <w:rPr>
          <w:spacing w:val="20"/>
          <w:szCs w:val="28"/>
          <w:lang w:val="en-US"/>
        </w:rPr>
        <w:t>.</w:t>
      </w:r>
      <w:r w:rsidRPr="00222A62">
        <w:rPr>
          <w:spacing w:val="20"/>
          <w:szCs w:val="28"/>
          <w:lang w:val="en-US" w:eastAsia="uk-UA"/>
        </w:rPr>
        <w:t>u</w:t>
      </w:r>
      <w:r w:rsidRPr="00222A62">
        <w:rPr>
          <w:spacing w:val="20"/>
          <w:szCs w:val="28"/>
          <w:lang w:val="en-US"/>
        </w:rPr>
        <w:t xml:space="preserve">. – </w:t>
      </w:r>
      <w:r w:rsidRPr="00222A62">
        <w:rPr>
          <w:spacing w:val="20"/>
          <w:szCs w:val="28"/>
          <w:lang w:val="en-US" w:eastAsia="uk-UA"/>
        </w:rPr>
        <w:t>Ureaplasma urealyticum;</w:t>
      </w:r>
    </w:p>
    <w:p w:rsidR="00222A62" w:rsidRPr="00222A62" w:rsidRDefault="00222A62" w:rsidP="00222A62">
      <w:pPr>
        <w:pStyle w:val="affffffff5"/>
        <w:autoSpaceDE w:val="0"/>
        <w:autoSpaceDN w:val="0"/>
        <w:spacing w:line="360" w:lineRule="auto"/>
        <w:ind w:firstLine="709"/>
        <w:jc w:val="both"/>
        <w:rPr>
          <w:spacing w:val="20"/>
          <w:szCs w:val="28"/>
          <w:lang w:val="en-US" w:eastAsia="uk-UA"/>
        </w:rPr>
      </w:pPr>
    </w:p>
    <w:p w:rsidR="00222A62" w:rsidRPr="00222A62" w:rsidRDefault="00222A62" w:rsidP="00222A62">
      <w:pPr>
        <w:pStyle w:val="affffffff5"/>
        <w:autoSpaceDE w:val="0"/>
        <w:autoSpaceDN w:val="0"/>
        <w:spacing w:line="360" w:lineRule="auto"/>
        <w:ind w:firstLine="709"/>
        <w:jc w:val="both"/>
        <w:rPr>
          <w:spacing w:val="20"/>
          <w:szCs w:val="28"/>
          <w:lang w:val="en-US" w:eastAsia="uk-UA"/>
        </w:rPr>
      </w:pPr>
    </w:p>
    <w:p w:rsidR="00222A62" w:rsidRPr="00222A62" w:rsidRDefault="00222A62" w:rsidP="00222A62">
      <w:pPr>
        <w:pStyle w:val="affffffff5"/>
        <w:autoSpaceDE w:val="0"/>
        <w:autoSpaceDN w:val="0"/>
        <w:spacing w:line="360" w:lineRule="auto"/>
        <w:ind w:firstLine="709"/>
        <w:jc w:val="both"/>
        <w:rPr>
          <w:b/>
          <w:bCs/>
          <w:szCs w:val="28"/>
          <w:lang w:val="en-US"/>
        </w:rPr>
      </w:pPr>
      <w:r w:rsidRPr="00CC3A80">
        <w:rPr>
          <w:b/>
          <w:bCs/>
          <w:szCs w:val="28"/>
        </w:rPr>
        <w:t>ВСТУП</w:t>
      </w:r>
    </w:p>
    <w:p w:rsidR="00222A62" w:rsidRPr="00CC3A80" w:rsidRDefault="00222A62" w:rsidP="00222A62">
      <w:pPr>
        <w:pStyle w:val="affffffff5"/>
        <w:autoSpaceDE w:val="0"/>
        <w:autoSpaceDN w:val="0"/>
        <w:spacing w:line="360" w:lineRule="auto"/>
        <w:ind w:firstLine="709"/>
        <w:jc w:val="both"/>
        <w:rPr>
          <w:szCs w:val="28"/>
        </w:rPr>
      </w:pPr>
      <w:r w:rsidRPr="00CC3A80">
        <w:rPr>
          <w:b/>
          <w:bCs/>
          <w:szCs w:val="28"/>
        </w:rPr>
        <w:t>Актуальність</w:t>
      </w:r>
      <w:r w:rsidRPr="00222A62">
        <w:rPr>
          <w:b/>
          <w:bCs/>
          <w:szCs w:val="28"/>
          <w:lang w:val="en-US"/>
        </w:rPr>
        <w:t xml:space="preserve"> </w:t>
      </w:r>
      <w:r w:rsidRPr="00CC3A80">
        <w:rPr>
          <w:b/>
          <w:bCs/>
          <w:szCs w:val="28"/>
        </w:rPr>
        <w:t>теми</w:t>
      </w:r>
      <w:r w:rsidRPr="00222A62">
        <w:rPr>
          <w:szCs w:val="28"/>
          <w:lang w:val="en-US"/>
        </w:rPr>
        <w:t xml:space="preserve">. </w:t>
      </w:r>
      <w:r w:rsidRPr="00CC3A80">
        <w:rPr>
          <w:szCs w:val="28"/>
        </w:rPr>
        <w:t xml:space="preserve">Серед причин порушення фертильності, запальні захворювання генітального тракту </w:t>
      </w:r>
      <w:r w:rsidRPr="00CC3A80">
        <w:rPr>
          <w:spacing w:val="-1"/>
          <w:szCs w:val="28"/>
        </w:rPr>
        <w:t>відіграють важливу роль</w:t>
      </w:r>
      <w:r w:rsidRPr="0090260B">
        <w:rPr>
          <w:spacing w:val="-1"/>
          <w:szCs w:val="28"/>
        </w:rPr>
        <w:t xml:space="preserve"> </w:t>
      </w:r>
      <w:r w:rsidRPr="00CC3A80">
        <w:rPr>
          <w:spacing w:val="-1"/>
          <w:szCs w:val="28"/>
        </w:rPr>
        <w:t xml:space="preserve">[15, 50]. В структурі </w:t>
      </w:r>
      <w:r w:rsidRPr="00CC3A80">
        <w:rPr>
          <w:spacing w:val="-1"/>
          <w:szCs w:val="28"/>
        </w:rPr>
        <w:lastRenderedPageBreak/>
        <w:t xml:space="preserve">гінекологічної захворюваності частота </w:t>
      </w:r>
      <w:r w:rsidRPr="00CC3A80">
        <w:rPr>
          <w:szCs w:val="28"/>
        </w:rPr>
        <w:t>патології запального характеру геніталій становить, в середньому, 68-72%</w:t>
      </w:r>
      <w:r w:rsidRPr="0090260B">
        <w:rPr>
          <w:szCs w:val="28"/>
        </w:rPr>
        <w:t xml:space="preserve"> </w:t>
      </w:r>
      <w:r w:rsidRPr="00CC3A80">
        <w:rPr>
          <w:szCs w:val="28"/>
        </w:rPr>
        <w:t>[5,18,59]. Запальні захворювання геніталій, спричинені інфікуванням молікутами в структурі даної патології становлять 15-40</w:t>
      </w:r>
      <w:r w:rsidRPr="00CC3A80">
        <w:rPr>
          <w:i/>
          <w:iCs/>
          <w:szCs w:val="28"/>
        </w:rPr>
        <w:t>%</w:t>
      </w:r>
      <w:r w:rsidRPr="00CC3A80">
        <w:rPr>
          <w:szCs w:val="28"/>
        </w:rPr>
        <w:t xml:space="preserve"> (ВООЗ, 2005) [1,12,15,65].</w:t>
      </w:r>
    </w:p>
    <w:p w:rsidR="00222A62" w:rsidRPr="00CC3A80" w:rsidRDefault="00222A62" w:rsidP="00222A62">
      <w:pPr>
        <w:pStyle w:val="affffffff5"/>
        <w:tabs>
          <w:tab w:val="left" w:pos="567"/>
        </w:tabs>
        <w:autoSpaceDE w:val="0"/>
        <w:autoSpaceDN w:val="0"/>
        <w:spacing w:line="360" w:lineRule="auto"/>
        <w:ind w:firstLine="709"/>
        <w:jc w:val="both"/>
        <w:rPr>
          <w:szCs w:val="28"/>
        </w:rPr>
      </w:pPr>
      <w:r w:rsidRPr="00CC3A80">
        <w:rPr>
          <w:szCs w:val="28"/>
        </w:rPr>
        <w:t>Урогенітальний мікоплазмоз відноситься до розповсюджених інфекцій сечостатевого тракту серед жінок репродуктивного віку та перебігає у вигляді уретритів, циститів, вульвовагінітів, бартолінітів, ендоцервіцитів з подальшими ускладненнями у вигляді сальпінгітів і оофоритів У 10-16% хворих можливо безсимптомне носійство</w:t>
      </w:r>
      <w:r w:rsidRPr="0090260B">
        <w:rPr>
          <w:szCs w:val="28"/>
        </w:rPr>
        <w:t xml:space="preserve"> </w:t>
      </w:r>
      <w:r w:rsidRPr="00CC3A80">
        <w:rPr>
          <w:szCs w:val="28"/>
        </w:rPr>
        <w:t xml:space="preserve">[3, 19,186]. </w:t>
      </w:r>
    </w:p>
    <w:p w:rsidR="00222A62" w:rsidRPr="00CC3A80" w:rsidRDefault="00222A62" w:rsidP="00222A62">
      <w:pPr>
        <w:pStyle w:val="affffffff5"/>
        <w:autoSpaceDE w:val="0"/>
        <w:autoSpaceDN w:val="0"/>
        <w:spacing w:line="360" w:lineRule="auto"/>
        <w:ind w:firstLine="709"/>
        <w:jc w:val="both"/>
        <w:rPr>
          <w:szCs w:val="28"/>
        </w:rPr>
      </w:pPr>
      <w:r w:rsidRPr="00CC3A80">
        <w:rPr>
          <w:szCs w:val="28"/>
        </w:rPr>
        <w:t xml:space="preserve">Запальні захворювання жіночих статевих органів є наслідком інфікування статевих шляхів, в першу чергу піхви, як аеробними, так і анаеробними мікроорганізмами. Часто в пацієнток виявляються 2-3 анаеробних збудники та 1-5 аеробних культур. Багатьма дослідженнями доведений синергізм у стосунках між ними [1, 65]. </w:t>
      </w:r>
    </w:p>
    <w:p w:rsidR="00222A62" w:rsidRPr="00CC3A80" w:rsidRDefault="00222A62" w:rsidP="00222A62">
      <w:pPr>
        <w:pStyle w:val="affffffff5"/>
        <w:autoSpaceDE w:val="0"/>
        <w:autoSpaceDN w:val="0"/>
        <w:spacing w:line="360" w:lineRule="auto"/>
        <w:ind w:firstLine="709"/>
        <w:jc w:val="both"/>
        <w:rPr>
          <w:szCs w:val="28"/>
        </w:rPr>
      </w:pPr>
      <w:r w:rsidRPr="00CC3A80">
        <w:rPr>
          <w:szCs w:val="28"/>
        </w:rPr>
        <w:t>Мікоплазми відносять до самостійного класу мікроорганізмів Mo</w:t>
      </w:r>
      <w:r w:rsidRPr="00CC3A80">
        <w:rPr>
          <w:szCs w:val="28"/>
          <w:lang w:val="en-US"/>
        </w:rPr>
        <w:t>l</w:t>
      </w:r>
      <w:r w:rsidRPr="00CC3A80">
        <w:rPr>
          <w:szCs w:val="28"/>
        </w:rPr>
        <w:t>li</w:t>
      </w:r>
      <w:r w:rsidRPr="00CC3A80">
        <w:rPr>
          <w:szCs w:val="28"/>
          <w:lang w:val="en-US"/>
        </w:rPr>
        <w:t>c</w:t>
      </w:r>
      <w:r w:rsidRPr="00CC3A80">
        <w:rPr>
          <w:szCs w:val="28"/>
        </w:rPr>
        <w:t>u</w:t>
      </w:r>
      <w:r w:rsidRPr="00CC3A80">
        <w:rPr>
          <w:szCs w:val="28"/>
          <w:lang w:val="en-US"/>
        </w:rPr>
        <w:t>tes</w:t>
      </w:r>
      <w:r w:rsidRPr="00CC3A80">
        <w:rPr>
          <w:szCs w:val="28"/>
        </w:rPr>
        <w:t>, що займають проміжний стан між бактеріями та вірусами. Вони позбавлені клітинної стінки та мають дві нуклеїнові кислоти (ДНК, РНК) [1, 65]. Внаслідок мінімальної кількості генетичної інформації, мікоплазми паразитують на мембранах та локалізуються внутрішньоклітинно. У людини зустрічаються 15 видів мікоплазм, що заселяюь поверхню слизових оболонок, урогенітального та респіраторного трактів</w:t>
      </w:r>
      <w:r w:rsidRPr="0090260B">
        <w:rPr>
          <w:szCs w:val="28"/>
        </w:rPr>
        <w:t xml:space="preserve"> </w:t>
      </w:r>
      <w:r w:rsidRPr="00CC3A80">
        <w:rPr>
          <w:szCs w:val="28"/>
        </w:rPr>
        <w:t xml:space="preserve">[19, 59,90]. </w:t>
      </w:r>
    </w:p>
    <w:p w:rsidR="00222A62" w:rsidRPr="00CC3A80" w:rsidRDefault="00222A62" w:rsidP="00222A62">
      <w:pPr>
        <w:pStyle w:val="affffffff5"/>
        <w:autoSpaceDE w:val="0"/>
        <w:autoSpaceDN w:val="0"/>
        <w:spacing w:line="360" w:lineRule="auto"/>
        <w:ind w:firstLine="709"/>
        <w:jc w:val="both"/>
        <w:rPr>
          <w:szCs w:val="28"/>
        </w:rPr>
      </w:pPr>
      <w:r w:rsidRPr="00CC3A80">
        <w:rPr>
          <w:szCs w:val="28"/>
        </w:rPr>
        <w:t xml:space="preserve">До урогенітальних відносять 5 видів мікоплазм: </w:t>
      </w:r>
      <w:r w:rsidRPr="00CC3A80">
        <w:rPr>
          <w:szCs w:val="28"/>
          <w:lang w:val="en-US"/>
        </w:rPr>
        <w:t>Ureaplasma</w:t>
      </w:r>
      <w:r w:rsidRPr="00CC3A80">
        <w:rPr>
          <w:szCs w:val="28"/>
        </w:rPr>
        <w:t xml:space="preserve"> </w:t>
      </w:r>
      <w:r w:rsidRPr="00CC3A80">
        <w:rPr>
          <w:szCs w:val="28"/>
          <w:lang w:val="en-US"/>
        </w:rPr>
        <w:t>urealyticum</w:t>
      </w:r>
      <w:r w:rsidRPr="00CC3A80">
        <w:rPr>
          <w:szCs w:val="28"/>
        </w:rPr>
        <w:t xml:space="preserve">, </w:t>
      </w:r>
      <w:r w:rsidRPr="00CC3A80">
        <w:rPr>
          <w:szCs w:val="28"/>
          <w:lang w:val="en-US"/>
        </w:rPr>
        <w:t>Mycoplasma</w:t>
      </w:r>
      <w:r w:rsidRPr="00CC3A80">
        <w:rPr>
          <w:szCs w:val="28"/>
        </w:rPr>
        <w:t xml:space="preserve"> </w:t>
      </w:r>
      <w:r w:rsidRPr="00CC3A80">
        <w:rPr>
          <w:szCs w:val="28"/>
          <w:lang w:val="en-US"/>
        </w:rPr>
        <w:t>fermentans</w:t>
      </w:r>
      <w:r w:rsidRPr="00CC3A80">
        <w:rPr>
          <w:szCs w:val="28"/>
        </w:rPr>
        <w:t xml:space="preserve">,  </w:t>
      </w:r>
      <w:r w:rsidRPr="00CC3A80">
        <w:rPr>
          <w:szCs w:val="28"/>
          <w:lang w:val="en-US"/>
        </w:rPr>
        <w:t>Mycoplasma</w:t>
      </w:r>
      <w:r w:rsidRPr="00CC3A80">
        <w:rPr>
          <w:szCs w:val="28"/>
        </w:rPr>
        <w:t xml:space="preserve"> </w:t>
      </w:r>
      <w:r w:rsidRPr="00CC3A80">
        <w:rPr>
          <w:szCs w:val="28"/>
          <w:lang w:val="en-US"/>
        </w:rPr>
        <w:t>genitalium</w:t>
      </w:r>
      <w:r w:rsidRPr="00CC3A80">
        <w:rPr>
          <w:szCs w:val="28"/>
        </w:rPr>
        <w:t xml:space="preserve">, </w:t>
      </w:r>
      <w:r w:rsidRPr="00CC3A80">
        <w:rPr>
          <w:szCs w:val="28"/>
          <w:lang w:val="en-US"/>
        </w:rPr>
        <w:t>Mycoplasma</w:t>
      </w:r>
      <w:r w:rsidRPr="00CC3A80">
        <w:rPr>
          <w:szCs w:val="28"/>
        </w:rPr>
        <w:t xml:space="preserve"> </w:t>
      </w:r>
      <w:r w:rsidRPr="00CC3A80">
        <w:rPr>
          <w:szCs w:val="28"/>
          <w:lang w:val="en-US"/>
        </w:rPr>
        <w:t>hominis</w:t>
      </w:r>
      <w:r w:rsidRPr="00CC3A80">
        <w:rPr>
          <w:szCs w:val="28"/>
        </w:rPr>
        <w:t xml:space="preserve">, </w:t>
      </w:r>
      <w:r w:rsidRPr="00CC3A80">
        <w:rPr>
          <w:szCs w:val="28"/>
          <w:lang w:val="en-US"/>
        </w:rPr>
        <w:t>Mycoplasma</w:t>
      </w:r>
      <w:r w:rsidRPr="00CC3A80">
        <w:rPr>
          <w:szCs w:val="28"/>
        </w:rPr>
        <w:t xml:space="preserve"> </w:t>
      </w:r>
      <w:r w:rsidRPr="00CC3A80">
        <w:rPr>
          <w:szCs w:val="28"/>
          <w:lang w:val="en-US"/>
        </w:rPr>
        <w:t>penetrans</w:t>
      </w:r>
      <w:r w:rsidRPr="00CC3A80">
        <w:rPr>
          <w:szCs w:val="28"/>
        </w:rPr>
        <w:t xml:space="preserve">. Найчастіше при урогенітальних інфекціях знаходять - </w:t>
      </w:r>
      <w:r w:rsidRPr="00CC3A80">
        <w:rPr>
          <w:szCs w:val="28"/>
          <w:lang w:val="en-US"/>
        </w:rPr>
        <w:t>Ureaplasma</w:t>
      </w:r>
      <w:r w:rsidRPr="00CC3A80">
        <w:rPr>
          <w:szCs w:val="28"/>
        </w:rPr>
        <w:t xml:space="preserve"> </w:t>
      </w:r>
      <w:r w:rsidRPr="00CC3A80">
        <w:rPr>
          <w:szCs w:val="28"/>
          <w:lang w:val="en-US"/>
        </w:rPr>
        <w:t>urealyticum</w:t>
      </w:r>
      <w:r w:rsidRPr="00CC3A80">
        <w:rPr>
          <w:szCs w:val="28"/>
        </w:rPr>
        <w:t xml:space="preserve"> та </w:t>
      </w:r>
      <w:r w:rsidRPr="00CC3A80">
        <w:rPr>
          <w:szCs w:val="28"/>
          <w:lang w:val="en-US"/>
        </w:rPr>
        <w:t>Mycoplasma</w:t>
      </w:r>
      <w:r w:rsidRPr="00CC3A80">
        <w:rPr>
          <w:szCs w:val="28"/>
        </w:rPr>
        <w:t xml:space="preserve"> </w:t>
      </w:r>
      <w:r w:rsidRPr="00CC3A80">
        <w:rPr>
          <w:szCs w:val="28"/>
          <w:lang w:val="en-US"/>
        </w:rPr>
        <w:t>hominis</w:t>
      </w:r>
      <w:r w:rsidRPr="00CC3A80">
        <w:rPr>
          <w:szCs w:val="28"/>
        </w:rPr>
        <w:t>, решта зустрічається рідко. Відповідно, мікоплазми відносять до умовно патогенних мікроорганізмів, вони здатні викликати виражені патологічні зміни запального характеру з формуванням тривалоперсистуючої інфекції та торпідним перебігом з вираженими аутоімунними ускладненнями</w:t>
      </w:r>
      <w:r w:rsidRPr="0090260B">
        <w:rPr>
          <w:szCs w:val="28"/>
        </w:rPr>
        <w:t xml:space="preserve"> </w:t>
      </w:r>
      <w:r w:rsidRPr="00CC3A80">
        <w:rPr>
          <w:szCs w:val="28"/>
        </w:rPr>
        <w:t>[15, 16, 65, 121, 135].</w:t>
      </w:r>
    </w:p>
    <w:p w:rsidR="00222A62" w:rsidRPr="0090260B" w:rsidRDefault="00222A62" w:rsidP="00222A62">
      <w:pPr>
        <w:pStyle w:val="affffffff5"/>
        <w:autoSpaceDE w:val="0"/>
        <w:autoSpaceDN w:val="0"/>
        <w:spacing w:line="360" w:lineRule="auto"/>
        <w:ind w:firstLine="709"/>
        <w:jc w:val="both"/>
        <w:rPr>
          <w:szCs w:val="28"/>
        </w:rPr>
      </w:pPr>
      <w:r w:rsidRPr="00CC3A80">
        <w:rPr>
          <w:szCs w:val="28"/>
        </w:rPr>
        <w:lastRenderedPageBreak/>
        <w:t>Значимість проблеми зростає внаслідок постійного підвищення частоти урогенітальних інфекцій, які передаються статевим шляхом і створюють загрозу порушення репродуктивній функції жінки</w:t>
      </w:r>
      <w:r w:rsidRPr="0090260B">
        <w:rPr>
          <w:szCs w:val="28"/>
        </w:rPr>
        <w:t xml:space="preserve"> </w:t>
      </w:r>
      <w:r w:rsidRPr="00CC3A80">
        <w:rPr>
          <w:szCs w:val="28"/>
        </w:rPr>
        <w:t>[1, 3</w:t>
      </w:r>
      <w:r>
        <w:rPr>
          <w:szCs w:val="28"/>
        </w:rPr>
        <w:t>].</w:t>
      </w:r>
    </w:p>
    <w:p w:rsidR="00222A62" w:rsidRPr="00CC3A80" w:rsidRDefault="00222A62" w:rsidP="00222A62">
      <w:pPr>
        <w:pStyle w:val="affffffff5"/>
        <w:autoSpaceDE w:val="0"/>
        <w:autoSpaceDN w:val="0"/>
        <w:spacing w:line="360" w:lineRule="auto"/>
        <w:ind w:firstLine="709"/>
        <w:jc w:val="both"/>
        <w:rPr>
          <w:szCs w:val="28"/>
        </w:rPr>
      </w:pPr>
      <w:r w:rsidRPr="00CC3A80">
        <w:rPr>
          <w:szCs w:val="28"/>
        </w:rPr>
        <w:t>Поліетіологічність мікробних збудників захворювань статевої сфери диктує необхідність диференціальної антибактеріальної терапії та чіткого визначення термінів її проведення, що є важливим для ефективної елімінації збудників інфекцій та подальшої профілактики рецидивів захворювання [16,59].</w:t>
      </w:r>
    </w:p>
    <w:p w:rsidR="00222A62" w:rsidRPr="00CC3A80" w:rsidRDefault="00222A62" w:rsidP="00222A62">
      <w:pPr>
        <w:pStyle w:val="affffffff5"/>
        <w:autoSpaceDE w:val="0"/>
        <w:autoSpaceDN w:val="0"/>
        <w:spacing w:line="360" w:lineRule="auto"/>
        <w:ind w:firstLine="709"/>
        <w:jc w:val="both"/>
        <w:rPr>
          <w:spacing w:val="20"/>
          <w:szCs w:val="28"/>
          <w:lang w:eastAsia="uk-UA"/>
        </w:rPr>
      </w:pPr>
      <w:r w:rsidRPr="00CC3A80">
        <w:rPr>
          <w:szCs w:val="28"/>
        </w:rPr>
        <w:t>Слід вказати на те, що дані літератури з питання лікування урогенітальних інфекцій та застосування антибіотиків, антисептичних засобів, імунокорегуючої та симптоматичної терапії, залежно від тяжкості захворювання і форм його прояву надзвичайно суперечливі [46,64,99]. Враховуючи суттєві варіації етіологічного фактору хронічних запальних захворювань геніталій, перспективним є пошук нових препаратів комбінованої дії [47]. Клінічна ефективність лікування міко-уреаплазмозу із застосуванням сучасних етіотропних препаратів з урахуванням чутливості збудника складає за даними різних авторів 65-80</w:t>
      </w:r>
      <w:r w:rsidRPr="00CC3A80">
        <w:rPr>
          <w:i/>
          <w:iCs/>
          <w:szCs w:val="28"/>
        </w:rPr>
        <w:t>%</w:t>
      </w:r>
      <w:r w:rsidRPr="00CC3A80">
        <w:rPr>
          <w:szCs w:val="28"/>
        </w:rPr>
        <w:t xml:space="preserve"> [8,9], що стало підставою для переоцінки традиційних підходів у лікуванні досліджуваної патології та включення до комплексної терапії препаратів імунотропної дії. Хронічні запальні захворювання геніталій негативно впливають на стан здоров'я жінок, їх дітородну функцію та частоту ускладнень, які виникають під час вагітності та пологів. Несвоєчасне і неадекватне лікування даної патології є причиною безпліддя, позаматкової вагітності та тазового болю </w:t>
      </w:r>
      <w:r>
        <w:rPr>
          <w:szCs w:val="28"/>
        </w:rPr>
        <w:t>[16,76,77,80,237</w:t>
      </w:r>
      <w:r w:rsidRPr="00CC3A80">
        <w:rPr>
          <w:szCs w:val="28"/>
        </w:rPr>
        <w:t>].</w:t>
      </w:r>
    </w:p>
    <w:p w:rsidR="00222A62" w:rsidRPr="00CC3A80" w:rsidRDefault="00222A62" w:rsidP="00222A62">
      <w:pPr>
        <w:spacing w:line="360" w:lineRule="auto"/>
        <w:ind w:firstLine="709"/>
        <w:jc w:val="both"/>
        <w:rPr>
          <w:szCs w:val="28"/>
        </w:rPr>
      </w:pPr>
      <w:r w:rsidRPr="00CC3A80">
        <w:rPr>
          <w:szCs w:val="28"/>
        </w:rPr>
        <w:t>Неодноразово автори звертали увагу на роль молікутів при безплідді та необхідність діагностики і лікування даної інфекції</w:t>
      </w:r>
      <w:r>
        <w:rPr>
          <w:szCs w:val="28"/>
        </w:rPr>
        <w:t xml:space="preserve"> [26,29,38,48</w:t>
      </w:r>
      <w:r w:rsidRPr="00CC3A80">
        <w:rPr>
          <w:szCs w:val="28"/>
        </w:rPr>
        <w:t>]. Безперечно виникає ризик зменшення ефективності програм допоміжних репродуктивних технологій інфікованої пари або жінки</w:t>
      </w:r>
      <w:r>
        <w:rPr>
          <w:szCs w:val="28"/>
        </w:rPr>
        <w:t>,</w:t>
      </w:r>
      <w:r w:rsidRPr="00CC3A80">
        <w:rPr>
          <w:szCs w:val="28"/>
        </w:rPr>
        <w:t xml:space="preserve"> що в ході виконання програми може призвести до суттєвих ускладнень здоров’я матері та плода</w:t>
      </w:r>
      <w:r>
        <w:rPr>
          <w:szCs w:val="28"/>
        </w:rPr>
        <w:t>[19,80</w:t>
      </w:r>
      <w:r w:rsidRPr="00CC3A80">
        <w:rPr>
          <w:szCs w:val="28"/>
        </w:rPr>
        <w:t>].</w:t>
      </w:r>
    </w:p>
    <w:p w:rsidR="00222A62" w:rsidRPr="00CC3A80" w:rsidRDefault="00222A62" w:rsidP="00222A62">
      <w:pPr>
        <w:pStyle w:val="2ffffa"/>
        <w:spacing w:after="0" w:line="360" w:lineRule="auto"/>
        <w:ind w:firstLine="709"/>
        <w:jc w:val="both"/>
        <w:rPr>
          <w:szCs w:val="28"/>
        </w:rPr>
      </w:pPr>
      <w:r w:rsidRPr="00CC3A80">
        <w:rPr>
          <w:spacing w:val="3"/>
          <w:szCs w:val="28"/>
        </w:rPr>
        <w:t xml:space="preserve">Впровадження ефективних методів діагностики та </w:t>
      </w:r>
      <w:r w:rsidRPr="00CC3A80">
        <w:rPr>
          <w:szCs w:val="28"/>
        </w:rPr>
        <w:t>лікування безпліддя, асоційованого з мікоплазмозом потребує детальної оцінки та розробки даного питання.</w:t>
      </w:r>
      <w:r w:rsidRPr="00CC3A80">
        <w:rPr>
          <w:spacing w:val="3"/>
          <w:szCs w:val="28"/>
        </w:rPr>
        <w:t xml:space="preserve"> </w:t>
      </w:r>
      <w:r w:rsidRPr="00CC3A80">
        <w:rPr>
          <w:spacing w:val="-3"/>
          <w:szCs w:val="28"/>
        </w:rPr>
        <w:t xml:space="preserve">Суттєвим є діагностика стану репродуктивного здоров'я, що часто зумовлено не лише пізнім звертанням </w:t>
      </w:r>
      <w:r w:rsidRPr="00CC3A80">
        <w:rPr>
          <w:spacing w:val="1"/>
          <w:szCs w:val="28"/>
        </w:rPr>
        <w:t xml:space="preserve">пацієнтів, а також застосуванням нераціональних медичних втручань і </w:t>
      </w:r>
      <w:r w:rsidRPr="00CC3A80">
        <w:rPr>
          <w:spacing w:val="-3"/>
          <w:szCs w:val="28"/>
        </w:rPr>
        <w:t xml:space="preserve">методів. Застосування адекватних, сучасних </w:t>
      </w:r>
      <w:r w:rsidRPr="00CC3A80">
        <w:rPr>
          <w:spacing w:val="-3"/>
          <w:szCs w:val="28"/>
        </w:rPr>
        <w:lastRenderedPageBreak/>
        <w:t>методів лікування з попередньо проведеною діагностикою підвищує ефективність лікування безпліддя</w:t>
      </w:r>
      <w:r>
        <w:rPr>
          <w:szCs w:val="28"/>
        </w:rPr>
        <w:t>[16,57,74,76,88</w:t>
      </w:r>
      <w:r w:rsidRPr="00CC3A80">
        <w:rPr>
          <w:szCs w:val="28"/>
        </w:rPr>
        <w:t>]</w:t>
      </w:r>
      <w:r w:rsidRPr="00CC3A80">
        <w:rPr>
          <w:spacing w:val="1"/>
          <w:szCs w:val="28"/>
        </w:rPr>
        <w:t xml:space="preserve">. </w:t>
      </w:r>
    </w:p>
    <w:p w:rsidR="00222A62" w:rsidRPr="00F64B0B" w:rsidRDefault="00222A62" w:rsidP="00222A62">
      <w:pPr>
        <w:widowControl w:val="0"/>
        <w:spacing w:line="360" w:lineRule="auto"/>
        <w:ind w:firstLine="709"/>
        <w:jc w:val="both"/>
        <w:rPr>
          <w:szCs w:val="28"/>
        </w:rPr>
      </w:pPr>
      <w:r w:rsidRPr="00F64B0B">
        <w:rPr>
          <w:szCs w:val="28"/>
        </w:rPr>
        <w:t>Все вищезазначене стало підставою щодо проведення наукових досліджень в цьому напрямку з метою досягнення зменшення захворюваності жінок на безпліддя, яке пов’язане із запальними захворюваннями геніталій, спричиненими молікутами.</w:t>
      </w:r>
    </w:p>
    <w:p w:rsidR="00222A62" w:rsidRPr="00F64B0B" w:rsidRDefault="00222A62" w:rsidP="00222A62">
      <w:pPr>
        <w:widowControl w:val="0"/>
        <w:spacing w:line="360" w:lineRule="auto"/>
        <w:ind w:firstLine="709"/>
        <w:jc w:val="both"/>
        <w:rPr>
          <w:szCs w:val="28"/>
        </w:rPr>
      </w:pPr>
      <w:r w:rsidRPr="00F64B0B">
        <w:rPr>
          <w:b/>
          <w:bCs/>
          <w:szCs w:val="28"/>
        </w:rPr>
        <w:t>Зв</w:t>
      </w:r>
      <w:r w:rsidRPr="00F64B0B">
        <w:rPr>
          <w:b/>
          <w:bCs/>
          <w:szCs w:val="28"/>
        </w:rPr>
        <w:sym w:font="Symbol" w:char="F0A2"/>
      </w:r>
      <w:r w:rsidRPr="00F64B0B">
        <w:rPr>
          <w:b/>
          <w:bCs/>
          <w:szCs w:val="28"/>
        </w:rPr>
        <w:t xml:space="preserve">язок роботи з науковими програмами, планами, темами. </w:t>
      </w:r>
      <w:r w:rsidRPr="00F64B0B">
        <w:rPr>
          <w:bCs/>
          <w:szCs w:val="28"/>
        </w:rPr>
        <w:t>Дисертаційне дослідження</w:t>
      </w:r>
      <w:r w:rsidRPr="00F64B0B">
        <w:rPr>
          <w:b/>
          <w:bCs/>
          <w:szCs w:val="28"/>
        </w:rPr>
        <w:t xml:space="preserve"> </w:t>
      </w:r>
      <w:r w:rsidRPr="00F64B0B">
        <w:rPr>
          <w:szCs w:val="28"/>
          <w:lang w:eastAsia="uk-UA"/>
        </w:rPr>
        <w:t xml:space="preserve">є фрагментом наукової роботи кафедри акушерства та гінекології №1 Національної медичної академії післядипломної освіти імені П.Л. Шупика на тему: </w:t>
      </w:r>
      <w:r w:rsidRPr="00F64B0B">
        <w:rPr>
          <w:szCs w:val="28"/>
        </w:rPr>
        <w:t>«Розробка, обґрунтування та впровадження методів діагностики, лікування та профілактики порушень репродуктивної системи у дівчат та жінок, а також при патологічних станах в перинатальному періоді»</w:t>
      </w:r>
      <w:r w:rsidRPr="00CB25A8">
        <w:rPr>
          <w:szCs w:val="28"/>
        </w:rPr>
        <w:t xml:space="preserve"> </w:t>
      </w:r>
      <w:r w:rsidRPr="00F64B0B">
        <w:rPr>
          <w:szCs w:val="28"/>
        </w:rPr>
        <w:t>(№ державної реєстрації 01.07 U 000123). Тема дисертації затверджена на засіданні експертної комісії АМН т</w:t>
      </w:r>
      <w:r>
        <w:rPr>
          <w:szCs w:val="28"/>
        </w:rPr>
        <w:t>а МОЗ </w:t>
      </w:r>
      <w:r w:rsidRPr="00F64B0B">
        <w:rPr>
          <w:szCs w:val="28"/>
        </w:rPr>
        <w:t>України «акушерство та гінекологія» (протокол №2 від 25.05.2007)</w:t>
      </w:r>
    </w:p>
    <w:p w:rsidR="00222A62" w:rsidRPr="00F64B0B" w:rsidRDefault="00222A62" w:rsidP="00222A62">
      <w:pPr>
        <w:widowControl w:val="0"/>
        <w:spacing w:line="360" w:lineRule="auto"/>
        <w:ind w:firstLine="709"/>
        <w:jc w:val="both"/>
        <w:rPr>
          <w:bCs/>
          <w:szCs w:val="28"/>
        </w:rPr>
      </w:pPr>
      <w:r w:rsidRPr="00F64B0B">
        <w:rPr>
          <w:b/>
          <w:bCs/>
          <w:szCs w:val="28"/>
        </w:rPr>
        <w:t>Мета роботи</w:t>
      </w:r>
      <w:r>
        <w:rPr>
          <w:bCs/>
          <w:szCs w:val="28"/>
        </w:rPr>
        <w:t xml:space="preserve"> –</w:t>
      </w:r>
      <w:r w:rsidRPr="00F64B0B">
        <w:rPr>
          <w:bCs/>
          <w:szCs w:val="28"/>
        </w:rPr>
        <w:t xml:space="preserve"> </w:t>
      </w:r>
      <w:r w:rsidRPr="00F64B0B">
        <w:rPr>
          <w:szCs w:val="28"/>
        </w:rPr>
        <w:t>підвищити ефективність відновлення репродуктивної функції жінок із безпліддям трубного походження та мікоплазмозом шляхом оптимізації діагностичних та лікувальних заходів при використанні лапароскопії та допоміжних репродуктивних технологій.</w:t>
      </w:r>
    </w:p>
    <w:p w:rsidR="00222A62" w:rsidRPr="00F64B0B" w:rsidRDefault="00222A62" w:rsidP="00222A62">
      <w:pPr>
        <w:widowControl w:val="0"/>
        <w:spacing w:line="360" w:lineRule="auto"/>
        <w:ind w:firstLine="709"/>
        <w:jc w:val="both"/>
        <w:rPr>
          <w:b/>
          <w:szCs w:val="28"/>
        </w:rPr>
      </w:pPr>
      <w:r w:rsidRPr="00F64B0B">
        <w:rPr>
          <w:b/>
          <w:szCs w:val="28"/>
        </w:rPr>
        <w:t>Завдання дослідження:</w:t>
      </w:r>
    </w:p>
    <w:p w:rsidR="00222A62" w:rsidRPr="00F64B0B" w:rsidRDefault="00222A62" w:rsidP="009E3174">
      <w:pPr>
        <w:widowControl w:val="0"/>
        <w:numPr>
          <w:ilvl w:val="0"/>
          <w:numId w:val="67"/>
        </w:numPr>
        <w:suppressAutoHyphens w:val="0"/>
        <w:spacing w:line="360" w:lineRule="auto"/>
        <w:ind w:firstLine="709"/>
        <w:jc w:val="both"/>
        <w:rPr>
          <w:szCs w:val="28"/>
        </w:rPr>
      </w:pPr>
      <w:r w:rsidRPr="00F64B0B">
        <w:rPr>
          <w:szCs w:val="28"/>
        </w:rPr>
        <w:t>Проаналізувати частоту виявлення мікоплазменної інфекції в піхві та цервікальному каналі у жінок із безпліддям трубного походження.</w:t>
      </w:r>
    </w:p>
    <w:p w:rsidR="00222A62" w:rsidRPr="00F64B0B" w:rsidRDefault="00222A62" w:rsidP="009E3174">
      <w:pPr>
        <w:widowControl w:val="0"/>
        <w:numPr>
          <w:ilvl w:val="0"/>
          <w:numId w:val="67"/>
        </w:numPr>
        <w:suppressAutoHyphens w:val="0"/>
        <w:spacing w:line="360" w:lineRule="auto"/>
        <w:ind w:firstLine="709"/>
        <w:jc w:val="both"/>
        <w:rPr>
          <w:szCs w:val="28"/>
        </w:rPr>
      </w:pPr>
      <w:r w:rsidRPr="00F64B0B">
        <w:rPr>
          <w:szCs w:val="28"/>
        </w:rPr>
        <w:t>Дослідити частоту виявлення мікоплазменної інфекції в маткових трубах у жінок із безпліддям трубного походження під час лапароскопії.</w:t>
      </w:r>
    </w:p>
    <w:p w:rsidR="00222A62" w:rsidRPr="00F64B0B" w:rsidRDefault="00222A62" w:rsidP="009E3174">
      <w:pPr>
        <w:widowControl w:val="0"/>
        <w:numPr>
          <w:ilvl w:val="0"/>
          <w:numId w:val="67"/>
        </w:numPr>
        <w:suppressAutoHyphens w:val="0"/>
        <w:spacing w:line="360" w:lineRule="auto"/>
        <w:ind w:firstLine="709"/>
        <w:jc w:val="both"/>
        <w:rPr>
          <w:szCs w:val="28"/>
        </w:rPr>
      </w:pPr>
      <w:r w:rsidRPr="00F64B0B">
        <w:rPr>
          <w:szCs w:val="28"/>
        </w:rPr>
        <w:t>Визначити особливості лапароскопічної картини стану матки та додатків у жінок з безпліддям трубного походження та мікоплазмозом.</w:t>
      </w:r>
    </w:p>
    <w:p w:rsidR="00222A62" w:rsidRPr="00F64B0B" w:rsidRDefault="00222A62" w:rsidP="009E3174">
      <w:pPr>
        <w:widowControl w:val="0"/>
        <w:numPr>
          <w:ilvl w:val="0"/>
          <w:numId w:val="67"/>
        </w:numPr>
        <w:suppressAutoHyphens w:val="0"/>
        <w:spacing w:line="360" w:lineRule="auto"/>
        <w:ind w:firstLine="709"/>
        <w:jc w:val="both"/>
        <w:rPr>
          <w:szCs w:val="28"/>
        </w:rPr>
      </w:pPr>
      <w:r w:rsidRPr="00F64B0B">
        <w:rPr>
          <w:szCs w:val="28"/>
        </w:rPr>
        <w:t>Вивчити стан вродженого неспецифічного (природного) та набутого (адаптивного) специфічного імунітету в жінок із безпліддям трубного походження та мікоплазмозом.</w:t>
      </w:r>
    </w:p>
    <w:p w:rsidR="00222A62" w:rsidRPr="00F64B0B" w:rsidRDefault="00222A62" w:rsidP="009E3174">
      <w:pPr>
        <w:widowControl w:val="0"/>
        <w:numPr>
          <w:ilvl w:val="0"/>
          <w:numId w:val="67"/>
        </w:numPr>
        <w:suppressAutoHyphens w:val="0"/>
        <w:spacing w:line="360" w:lineRule="auto"/>
        <w:ind w:firstLine="709"/>
        <w:jc w:val="both"/>
        <w:rPr>
          <w:szCs w:val="28"/>
        </w:rPr>
      </w:pPr>
      <w:r w:rsidRPr="00F64B0B">
        <w:rPr>
          <w:szCs w:val="28"/>
        </w:rPr>
        <w:t>Впровадити альтернативний спосіб корекції імунного статусу та лікування мікоплазмозу до лапароскопії та після операції в жінок із безпліддям трубного походження.</w:t>
      </w:r>
    </w:p>
    <w:p w:rsidR="00222A62" w:rsidRPr="00F64B0B" w:rsidRDefault="00222A62" w:rsidP="009E3174">
      <w:pPr>
        <w:widowControl w:val="0"/>
        <w:numPr>
          <w:ilvl w:val="0"/>
          <w:numId w:val="67"/>
        </w:numPr>
        <w:suppressAutoHyphens w:val="0"/>
        <w:spacing w:line="360" w:lineRule="auto"/>
        <w:ind w:firstLine="709"/>
        <w:jc w:val="both"/>
        <w:rPr>
          <w:szCs w:val="28"/>
        </w:rPr>
      </w:pPr>
      <w:r w:rsidRPr="00F64B0B">
        <w:rPr>
          <w:szCs w:val="28"/>
        </w:rPr>
        <w:t xml:space="preserve">Оцінити ефективність запропонованого комплексу лікувальних заходів в поєднанні з використанням лапароскопії та допоміжних репродуктивних технологій при лікуванні безпліддя трубного походження в жінок із мікоплазмозом. </w:t>
      </w:r>
    </w:p>
    <w:p w:rsidR="00222A62" w:rsidRPr="00F64B0B" w:rsidRDefault="00222A62" w:rsidP="00222A62">
      <w:pPr>
        <w:widowControl w:val="0"/>
        <w:spacing w:line="360" w:lineRule="auto"/>
        <w:ind w:firstLine="709"/>
        <w:jc w:val="both"/>
        <w:rPr>
          <w:szCs w:val="28"/>
        </w:rPr>
      </w:pPr>
      <w:r w:rsidRPr="00F64B0B">
        <w:rPr>
          <w:i/>
          <w:szCs w:val="28"/>
        </w:rPr>
        <w:t xml:space="preserve">Об’єкт дослідження </w:t>
      </w:r>
      <w:r w:rsidRPr="00F64B0B">
        <w:rPr>
          <w:szCs w:val="28"/>
        </w:rPr>
        <w:t>–</w:t>
      </w:r>
      <w:r w:rsidRPr="00F64B0B">
        <w:rPr>
          <w:i/>
          <w:szCs w:val="28"/>
        </w:rPr>
        <w:t xml:space="preserve"> </w:t>
      </w:r>
      <w:r w:rsidRPr="00F64B0B">
        <w:rPr>
          <w:szCs w:val="28"/>
        </w:rPr>
        <w:t>жінки з безпліддям та мікоплазмозом, які оперовані лапароскопічно; жінки контрольної групи без мікоплазмозу із збереженою репродуктивною функцією.</w:t>
      </w:r>
    </w:p>
    <w:p w:rsidR="00222A62" w:rsidRPr="00F64B0B" w:rsidRDefault="00222A62" w:rsidP="00222A62">
      <w:pPr>
        <w:widowControl w:val="0"/>
        <w:spacing w:line="360" w:lineRule="auto"/>
        <w:ind w:firstLine="709"/>
        <w:jc w:val="both"/>
        <w:rPr>
          <w:szCs w:val="28"/>
        </w:rPr>
      </w:pPr>
      <w:r w:rsidRPr="00F64B0B">
        <w:rPr>
          <w:i/>
          <w:szCs w:val="28"/>
        </w:rPr>
        <w:t xml:space="preserve">Предмет дослідження </w:t>
      </w:r>
      <w:r w:rsidRPr="00F64B0B">
        <w:rPr>
          <w:szCs w:val="28"/>
        </w:rPr>
        <w:t>– генітальне інфікування мікоплазмами, показники вродженого неспецифічного (природного) та набутого специфічного (адаптивного) імунітету, лапароскопічна хірургія при безплідді трубного походження, її ефективність, діагностичні швидкі тести, реабілітаційна терапія.</w:t>
      </w:r>
    </w:p>
    <w:p w:rsidR="00222A62" w:rsidRPr="00F64B0B" w:rsidRDefault="00222A62" w:rsidP="00222A62">
      <w:pPr>
        <w:widowControl w:val="0"/>
        <w:spacing w:line="360" w:lineRule="auto"/>
        <w:ind w:firstLine="709"/>
        <w:jc w:val="both"/>
        <w:rPr>
          <w:szCs w:val="28"/>
        </w:rPr>
      </w:pPr>
      <w:r w:rsidRPr="00F64B0B">
        <w:rPr>
          <w:i/>
          <w:szCs w:val="28"/>
        </w:rPr>
        <w:lastRenderedPageBreak/>
        <w:t>Методи дослідження</w:t>
      </w:r>
      <w:r w:rsidRPr="00F64B0B">
        <w:rPr>
          <w:szCs w:val="28"/>
        </w:rPr>
        <w:t xml:space="preserve"> – клінічні</w:t>
      </w:r>
      <w:r>
        <w:rPr>
          <w:szCs w:val="28"/>
        </w:rPr>
        <w:t>чно–</w:t>
      </w:r>
      <w:r w:rsidRPr="00F64B0B">
        <w:rPr>
          <w:szCs w:val="28"/>
        </w:rPr>
        <w:t>лабо</w:t>
      </w:r>
      <w:r>
        <w:rPr>
          <w:szCs w:val="28"/>
        </w:rPr>
        <w:t>раторні (культуральний, експрес–</w:t>
      </w:r>
      <w:r w:rsidRPr="00F64B0B">
        <w:rPr>
          <w:szCs w:val="28"/>
        </w:rPr>
        <w:t xml:space="preserve">тест, ІФА для виявлення антитіл, імунологічний), інструментальні (УЗД, лапароскопія) та статистичний. </w:t>
      </w:r>
    </w:p>
    <w:p w:rsidR="00222A62" w:rsidRPr="00F64B0B" w:rsidRDefault="00222A62" w:rsidP="00222A62">
      <w:pPr>
        <w:widowControl w:val="0"/>
        <w:spacing w:line="360" w:lineRule="auto"/>
        <w:ind w:firstLine="709"/>
        <w:jc w:val="both"/>
        <w:rPr>
          <w:b/>
          <w:szCs w:val="28"/>
        </w:rPr>
      </w:pPr>
      <w:r w:rsidRPr="00F64B0B">
        <w:rPr>
          <w:b/>
          <w:szCs w:val="28"/>
        </w:rPr>
        <w:t xml:space="preserve">Наукова новизна одержаних результатів. </w:t>
      </w:r>
      <w:r w:rsidRPr="00F64B0B">
        <w:rPr>
          <w:bCs/>
          <w:szCs w:val="28"/>
        </w:rPr>
        <w:t xml:space="preserve">Результати дослідження, які отримані при комплексному вивченні </w:t>
      </w:r>
      <w:r>
        <w:rPr>
          <w:bCs/>
          <w:szCs w:val="28"/>
        </w:rPr>
        <w:t>мікоплазменної колонізації</w:t>
      </w:r>
      <w:r w:rsidRPr="00F64B0B">
        <w:rPr>
          <w:bCs/>
          <w:szCs w:val="28"/>
        </w:rPr>
        <w:t xml:space="preserve"> вагіни</w:t>
      </w:r>
      <w:r>
        <w:rPr>
          <w:bCs/>
          <w:szCs w:val="28"/>
        </w:rPr>
        <w:t>,</w:t>
      </w:r>
      <w:r w:rsidRPr="00F64B0B">
        <w:rPr>
          <w:bCs/>
          <w:szCs w:val="28"/>
        </w:rPr>
        <w:t xml:space="preserve"> цервікального каналу</w:t>
      </w:r>
      <w:r>
        <w:rPr>
          <w:bCs/>
          <w:szCs w:val="28"/>
        </w:rPr>
        <w:t xml:space="preserve"> та маткових труб</w:t>
      </w:r>
      <w:r w:rsidRPr="00F64B0B">
        <w:rPr>
          <w:bCs/>
          <w:szCs w:val="28"/>
        </w:rPr>
        <w:t>, імунного статусу та функціонального стану репродуктивної системи жінок із безпліддям трубного походження свідчать про специфічний вплив мікоплазмозу на місцевий та системний імунітет.</w:t>
      </w:r>
    </w:p>
    <w:p w:rsidR="00222A62" w:rsidRDefault="00222A62" w:rsidP="00222A62">
      <w:pPr>
        <w:widowControl w:val="0"/>
        <w:autoSpaceDE w:val="0"/>
        <w:autoSpaceDN w:val="0"/>
        <w:spacing w:line="360" w:lineRule="auto"/>
        <w:ind w:firstLine="709"/>
        <w:jc w:val="both"/>
        <w:rPr>
          <w:bCs/>
          <w:szCs w:val="28"/>
        </w:rPr>
      </w:pPr>
      <w:r>
        <w:rPr>
          <w:bCs/>
          <w:szCs w:val="28"/>
        </w:rPr>
        <w:t>Вперше нами здійснена оцінка ефективності діагностики мікоплазменної колонізації маткових труб з допомогою швидких цито–тестів під час лапароскопії з контролем культуральним методом та ПЛР.</w:t>
      </w:r>
    </w:p>
    <w:p w:rsidR="00222A62" w:rsidRPr="00F64B0B" w:rsidRDefault="00222A62" w:rsidP="00222A62">
      <w:pPr>
        <w:widowControl w:val="0"/>
        <w:autoSpaceDE w:val="0"/>
        <w:autoSpaceDN w:val="0"/>
        <w:spacing w:line="360" w:lineRule="auto"/>
        <w:ind w:firstLine="709"/>
        <w:jc w:val="both"/>
        <w:rPr>
          <w:bCs/>
          <w:szCs w:val="28"/>
        </w:rPr>
      </w:pPr>
      <w:r w:rsidRPr="00F64B0B">
        <w:rPr>
          <w:bCs/>
          <w:szCs w:val="28"/>
        </w:rPr>
        <w:t xml:space="preserve">На основі </w:t>
      </w:r>
      <w:r>
        <w:rPr>
          <w:bCs/>
          <w:szCs w:val="28"/>
        </w:rPr>
        <w:t>проведених нами оригінальних досліджень</w:t>
      </w:r>
      <w:r w:rsidRPr="00F64B0B">
        <w:rPr>
          <w:bCs/>
          <w:szCs w:val="28"/>
        </w:rPr>
        <w:t xml:space="preserve"> розроблена комплексна програма підвищення ефективності допоміжних репродуктивних технологій у пацієнток із безпліддям трубного походження в програмі запліднення </w:t>
      </w:r>
      <w:r w:rsidRPr="00F64B0B">
        <w:rPr>
          <w:bCs/>
          <w:szCs w:val="28"/>
          <w:lang w:val="en-US"/>
        </w:rPr>
        <w:t>in</w:t>
      </w:r>
      <w:r w:rsidRPr="00F64B0B">
        <w:rPr>
          <w:bCs/>
          <w:szCs w:val="28"/>
        </w:rPr>
        <w:t xml:space="preserve"> </w:t>
      </w:r>
      <w:r w:rsidRPr="00F64B0B">
        <w:rPr>
          <w:bCs/>
          <w:szCs w:val="28"/>
          <w:lang w:val="en-US"/>
        </w:rPr>
        <w:t>vitro</w:t>
      </w:r>
      <w:r w:rsidRPr="00F64B0B">
        <w:rPr>
          <w:bCs/>
          <w:szCs w:val="28"/>
        </w:rPr>
        <w:t xml:space="preserve"> після лапароскопічних операцій (патент на корисну модель №31384 «Спосіб лікування урогенітального мікоплазмозу та уреаплазмозу у жін</w:t>
      </w:r>
      <w:r>
        <w:rPr>
          <w:bCs/>
          <w:szCs w:val="28"/>
        </w:rPr>
        <w:t>ок з безпліддям» від 10.04.2008 </w:t>
      </w:r>
      <w:r w:rsidRPr="00F64B0B">
        <w:rPr>
          <w:bCs/>
          <w:szCs w:val="28"/>
        </w:rPr>
        <w:t xml:space="preserve">р.). Вперше комплексно оцінено ефективність запропонованого лікувально-діагностичного комплексу </w:t>
      </w:r>
      <w:r w:rsidRPr="00F64B0B">
        <w:rPr>
          <w:szCs w:val="28"/>
        </w:rPr>
        <w:t>у жінок із безпліддям трубного походження та мікоплазмозом, що включав лапароскопічні операції та підтвердження мікоплазменної інфекції інтраопераційно із використанням швидких цито-тестів та культурального методів, специфічну протиінфекційну та імуномоделюючу терапію, а також допоміжні репродуктивні технології.</w:t>
      </w:r>
    </w:p>
    <w:p w:rsidR="00222A62" w:rsidRPr="00F64B0B" w:rsidRDefault="00222A62" w:rsidP="00222A62">
      <w:pPr>
        <w:widowControl w:val="0"/>
        <w:autoSpaceDE w:val="0"/>
        <w:autoSpaceDN w:val="0"/>
        <w:spacing w:line="360" w:lineRule="auto"/>
        <w:ind w:firstLine="709"/>
        <w:jc w:val="both"/>
        <w:rPr>
          <w:szCs w:val="28"/>
        </w:rPr>
      </w:pPr>
      <w:r w:rsidRPr="00F64B0B">
        <w:rPr>
          <w:b/>
          <w:bCs/>
          <w:szCs w:val="28"/>
        </w:rPr>
        <w:t xml:space="preserve">Практичне </w:t>
      </w:r>
      <w:r w:rsidRPr="00F64B0B">
        <w:rPr>
          <w:b/>
          <w:bCs/>
          <w:szCs w:val="28"/>
          <w:lang w:eastAsia="uk-UA"/>
        </w:rPr>
        <w:t xml:space="preserve">значення одержаних </w:t>
      </w:r>
      <w:r w:rsidRPr="00F64B0B">
        <w:rPr>
          <w:b/>
          <w:bCs/>
          <w:szCs w:val="28"/>
        </w:rPr>
        <w:t>результатів</w:t>
      </w:r>
      <w:r w:rsidRPr="00F64B0B">
        <w:rPr>
          <w:szCs w:val="28"/>
        </w:rPr>
        <w:t xml:space="preserve">. Впроваджена нова патогенетично обґрунтована тактика лікування в жінок із безпліддям трубного походження асоційованим </w:t>
      </w:r>
      <w:r>
        <w:rPr>
          <w:szCs w:val="28"/>
        </w:rPr>
        <w:t xml:space="preserve">з </w:t>
      </w:r>
      <w:r w:rsidRPr="00F64B0B">
        <w:rPr>
          <w:szCs w:val="28"/>
        </w:rPr>
        <w:t>мікоплазменною інфекціє</w:t>
      </w:r>
      <w:r>
        <w:rPr>
          <w:szCs w:val="28"/>
        </w:rPr>
        <w:t>ю, що дозволило підвищит</w:t>
      </w:r>
      <w:r w:rsidRPr="00F64B0B">
        <w:rPr>
          <w:szCs w:val="28"/>
        </w:rPr>
        <w:t xml:space="preserve">и ефективність </w:t>
      </w:r>
      <w:r>
        <w:rPr>
          <w:szCs w:val="28"/>
        </w:rPr>
        <w:t xml:space="preserve">лапароскопічних операцій та </w:t>
      </w:r>
      <w:r w:rsidRPr="00F64B0B">
        <w:rPr>
          <w:szCs w:val="28"/>
        </w:rPr>
        <w:t xml:space="preserve">допоміжних репродуктивних технологій. Розроблено алгоритм дослідження і визначені перспективи відновлення фертильності жінок із безпліддям трубного походження асоційованим </w:t>
      </w:r>
      <w:r>
        <w:rPr>
          <w:szCs w:val="28"/>
        </w:rPr>
        <w:t xml:space="preserve">з </w:t>
      </w:r>
      <w:r w:rsidRPr="00F64B0B">
        <w:rPr>
          <w:szCs w:val="28"/>
        </w:rPr>
        <w:t xml:space="preserve">мікоплазмозом, доведена необхідність </w:t>
      </w:r>
      <w:r>
        <w:rPr>
          <w:szCs w:val="28"/>
        </w:rPr>
        <w:t xml:space="preserve">застосування </w:t>
      </w:r>
      <w:r w:rsidRPr="00F64B0B">
        <w:rPr>
          <w:szCs w:val="28"/>
        </w:rPr>
        <w:t>нових засобів імунокорекції та антибактеріальної терапії.</w:t>
      </w:r>
    </w:p>
    <w:p w:rsidR="00222A62" w:rsidRPr="00F64B0B" w:rsidRDefault="00222A62" w:rsidP="00222A62">
      <w:pPr>
        <w:widowControl w:val="0"/>
        <w:spacing w:line="360" w:lineRule="auto"/>
        <w:ind w:firstLine="709"/>
        <w:jc w:val="both"/>
        <w:rPr>
          <w:szCs w:val="28"/>
        </w:rPr>
      </w:pPr>
      <w:r w:rsidRPr="00F64B0B">
        <w:rPr>
          <w:szCs w:val="28"/>
        </w:rPr>
        <w:t>Результ</w:t>
      </w:r>
      <w:r>
        <w:rPr>
          <w:szCs w:val="28"/>
        </w:rPr>
        <w:t>ати дослідження та діагностично–</w:t>
      </w:r>
      <w:r w:rsidRPr="00F64B0B">
        <w:rPr>
          <w:szCs w:val="28"/>
        </w:rPr>
        <w:t xml:space="preserve">лікувальний алгоритм впроваджено у роботу Буковинського центру репродуктивної медицини та гінекологічних відділень вузлової клінічної лікарні ст. Чернівці та Хмельницької обласної клінічної лікарні. Теоретичні положення роботи використовуються у навчальному процесі на кафедрі акушерства та гінекології №1 і кафедри акушерства, гінекології та репродуктології </w:t>
      </w:r>
      <w:r w:rsidRPr="00F64B0B">
        <w:rPr>
          <w:szCs w:val="28"/>
          <w:lang w:eastAsia="uk-UA"/>
        </w:rPr>
        <w:t>Національної медичної ака</w:t>
      </w:r>
      <w:r>
        <w:rPr>
          <w:szCs w:val="28"/>
          <w:lang w:eastAsia="uk-UA"/>
        </w:rPr>
        <w:t>демії післядипломної освіти імені</w:t>
      </w:r>
      <w:r w:rsidRPr="00F64B0B">
        <w:rPr>
          <w:szCs w:val="28"/>
          <w:lang w:eastAsia="uk-UA"/>
        </w:rPr>
        <w:t xml:space="preserve"> </w:t>
      </w:r>
      <w:r>
        <w:rPr>
          <w:szCs w:val="28"/>
          <w:lang w:eastAsia="uk-UA"/>
        </w:rPr>
        <w:t>П.Л. </w:t>
      </w:r>
      <w:r w:rsidRPr="00F64B0B">
        <w:rPr>
          <w:szCs w:val="28"/>
          <w:lang w:eastAsia="uk-UA"/>
        </w:rPr>
        <w:t>Шупика</w:t>
      </w:r>
      <w:r w:rsidRPr="00F64B0B">
        <w:rPr>
          <w:szCs w:val="28"/>
        </w:rPr>
        <w:t>.</w:t>
      </w:r>
    </w:p>
    <w:p w:rsidR="00222A62" w:rsidRPr="00F64B0B" w:rsidRDefault="00222A62" w:rsidP="00222A62">
      <w:pPr>
        <w:widowControl w:val="0"/>
        <w:spacing w:line="360" w:lineRule="auto"/>
        <w:ind w:firstLine="709"/>
        <w:jc w:val="both"/>
        <w:rPr>
          <w:b/>
          <w:szCs w:val="28"/>
        </w:rPr>
      </w:pPr>
      <w:r w:rsidRPr="00F64B0B">
        <w:rPr>
          <w:b/>
          <w:szCs w:val="28"/>
        </w:rPr>
        <w:t xml:space="preserve">Особистий внесок здобувача. </w:t>
      </w:r>
      <w:r w:rsidRPr="00F64B0B">
        <w:rPr>
          <w:szCs w:val="28"/>
        </w:rPr>
        <w:t xml:space="preserve">Планування та проведення всіх досліджень виконано за період з 2004 по 2008 рр. Автором разом із науковим керівником обрано тему, визначено мету та напрямки проведення досліджень. Здобувачем проаналізовано дані літератури з цього питання, </w:t>
      </w:r>
      <w:r w:rsidRPr="00F64B0B">
        <w:rPr>
          <w:szCs w:val="28"/>
        </w:rPr>
        <w:lastRenderedPageBreak/>
        <w:t>проведено інформаційний пошук. Власноруч проведено набір і обробку фактичного матеріалу, сформульовано основні наукові положення та висновки. Науково обґрунтовано практичні рекомендаці</w:t>
      </w:r>
      <w:r>
        <w:rPr>
          <w:szCs w:val="28"/>
        </w:rPr>
        <w:t>ї, підготовлено до друку дослідницькі</w:t>
      </w:r>
      <w:r w:rsidRPr="00F64B0B">
        <w:rPr>
          <w:szCs w:val="28"/>
        </w:rPr>
        <w:t xml:space="preserve"> роботи та виступи. Самостійно проведено забір і підготовку біологічного матеріалу. Усі лабораторні та функціональні методи дослідження виконані безпосередньо дисертантом або з його участю. Автором особисто проведено лікування безпліддя, спричиненого мікоплазменною інфекцією до застосування програм допоміжних репродуктивних технологій, оцінено ефективність запропонованого лікувального комплексу. </w:t>
      </w:r>
    </w:p>
    <w:p w:rsidR="00222A62" w:rsidRPr="00F64B0B" w:rsidRDefault="00222A62" w:rsidP="00222A62">
      <w:pPr>
        <w:widowControl w:val="0"/>
        <w:autoSpaceDE w:val="0"/>
        <w:autoSpaceDN w:val="0"/>
        <w:spacing w:line="360" w:lineRule="auto"/>
        <w:ind w:firstLine="709"/>
        <w:jc w:val="both"/>
        <w:rPr>
          <w:b/>
          <w:bCs/>
          <w:szCs w:val="28"/>
        </w:rPr>
      </w:pPr>
      <w:r w:rsidRPr="00F64B0B">
        <w:rPr>
          <w:b/>
          <w:bCs/>
          <w:szCs w:val="28"/>
        </w:rPr>
        <w:t>Апробація результатів дисертації.</w:t>
      </w:r>
    </w:p>
    <w:p w:rsidR="00222A62" w:rsidRPr="0090260B" w:rsidRDefault="00222A62" w:rsidP="00222A62">
      <w:pPr>
        <w:widowControl w:val="0"/>
        <w:spacing w:line="360" w:lineRule="auto"/>
        <w:ind w:firstLine="709"/>
        <w:rPr>
          <w:szCs w:val="28"/>
          <w:lang w:val="uk-UA"/>
        </w:rPr>
      </w:pPr>
      <w:r w:rsidRPr="0090260B">
        <w:rPr>
          <w:szCs w:val="28"/>
          <w:lang w:val="uk-UA"/>
        </w:rPr>
        <w:t xml:space="preserve">Основні положення </w:t>
      </w:r>
      <w:r w:rsidRPr="00F64B0B">
        <w:rPr>
          <w:szCs w:val="28"/>
          <w:lang w:val="uk-UA"/>
        </w:rPr>
        <w:t>та</w:t>
      </w:r>
      <w:r w:rsidRPr="0090260B">
        <w:rPr>
          <w:szCs w:val="28"/>
          <w:lang w:val="uk-UA"/>
        </w:rPr>
        <w:t xml:space="preserve"> результати дисертаційної роботи були викладені та обговорені на конференціях: </w:t>
      </w:r>
      <w:r>
        <w:rPr>
          <w:szCs w:val="28"/>
          <w:lang w:val="uk-UA"/>
        </w:rPr>
        <w:t xml:space="preserve">«Допоміжні репродуктивні технології: сучасність та перспективи» (Київ, 2006); </w:t>
      </w:r>
      <w:r w:rsidRPr="00F64B0B">
        <w:rPr>
          <w:szCs w:val="28"/>
          <w:lang w:val="uk-UA"/>
        </w:rPr>
        <w:t>«</w:t>
      </w:r>
      <w:r w:rsidRPr="0090260B">
        <w:rPr>
          <w:szCs w:val="28"/>
          <w:lang w:val="uk-UA"/>
        </w:rPr>
        <w:t>ІІ міжнародна медико–фармацевтична конференція студентів і молодих вчених</w:t>
      </w:r>
      <w:r w:rsidRPr="00F64B0B">
        <w:rPr>
          <w:szCs w:val="28"/>
          <w:lang w:val="uk-UA"/>
        </w:rPr>
        <w:t>»</w:t>
      </w:r>
      <w:r w:rsidRPr="0090260B">
        <w:rPr>
          <w:szCs w:val="28"/>
          <w:lang w:val="uk-UA"/>
        </w:rPr>
        <w:t xml:space="preserve"> </w:t>
      </w:r>
      <w:r w:rsidRPr="00F64B0B">
        <w:rPr>
          <w:szCs w:val="28"/>
          <w:lang w:val="uk-UA"/>
        </w:rPr>
        <w:t xml:space="preserve">(Чернівці, 2005); </w:t>
      </w:r>
      <w:r w:rsidRPr="0090260B">
        <w:rPr>
          <w:szCs w:val="28"/>
          <w:lang w:val="uk-UA"/>
        </w:rPr>
        <w:t>«</w:t>
      </w:r>
      <w:r w:rsidRPr="00F64B0B">
        <w:rPr>
          <w:szCs w:val="28"/>
          <w:lang w:val="uk-UA"/>
        </w:rPr>
        <w:t>Актуальні питання сучасного акушерства» (Тернопіль, 2007); «</w:t>
      </w:r>
      <w:r w:rsidRPr="0090260B">
        <w:rPr>
          <w:szCs w:val="28"/>
          <w:lang w:val="uk-UA"/>
        </w:rPr>
        <w:t>Актуальные вопросы акушерства, гинекологии и перинатологии» (Судак</w:t>
      </w:r>
      <w:r w:rsidRPr="00F64B0B">
        <w:rPr>
          <w:szCs w:val="28"/>
          <w:lang w:val="uk-UA"/>
        </w:rPr>
        <w:t>, 2007</w:t>
      </w:r>
      <w:r w:rsidRPr="0090260B">
        <w:rPr>
          <w:szCs w:val="28"/>
          <w:lang w:val="uk-UA"/>
        </w:rPr>
        <w:t xml:space="preserve">); </w:t>
      </w:r>
      <w:r w:rsidRPr="00F64B0B">
        <w:rPr>
          <w:szCs w:val="28"/>
          <w:lang w:val="uk-UA"/>
        </w:rPr>
        <w:t>«Досягнення та перспективи репродуктивних технологій в лікуванні безпліддя» (Київ, 2007); «Медична наука: сучасні досягнення та інновації» (Харків, 2007); Актуальні питання су</w:t>
      </w:r>
      <w:r>
        <w:rPr>
          <w:szCs w:val="28"/>
          <w:lang w:val="uk-UA"/>
        </w:rPr>
        <w:t>часного акушерства» (Тернопіль, </w:t>
      </w:r>
      <w:r w:rsidRPr="00F64B0B">
        <w:rPr>
          <w:szCs w:val="28"/>
          <w:lang w:val="uk-UA"/>
        </w:rPr>
        <w:t>2008).</w:t>
      </w:r>
    </w:p>
    <w:p w:rsidR="00222A62" w:rsidRPr="00F64B0B" w:rsidRDefault="00222A62" w:rsidP="00222A62">
      <w:pPr>
        <w:widowControl w:val="0"/>
        <w:autoSpaceDE w:val="0"/>
        <w:autoSpaceDN w:val="0"/>
        <w:spacing w:line="360" w:lineRule="auto"/>
        <w:ind w:firstLine="709"/>
        <w:jc w:val="both"/>
        <w:rPr>
          <w:b/>
          <w:bCs/>
          <w:szCs w:val="28"/>
          <w:lang w:eastAsia="uk-UA"/>
        </w:rPr>
      </w:pPr>
      <w:r w:rsidRPr="00F64B0B">
        <w:rPr>
          <w:b/>
          <w:bCs/>
          <w:szCs w:val="28"/>
          <w:lang w:eastAsia="uk-UA"/>
        </w:rPr>
        <w:t>Публікації.</w:t>
      </w:r>
    </w:p>
    <w:p w:rsidR="00222A62" w:rsidRPr="00F64B0B" w:rsidRDefault="00222A62" w:rsidP="00222A62">
      <w:pPr>
        <w:pStyle w:val="affffffffc"/>
        <w:widowControl w:val="0"/>
        <w:ind w:firstLine="709"/>
        <w:rPr>
          <w:szCs w:val="28"/>
        </w:rPr>
      </w:pPr>
      <w:r w:rsidRPr="00F64B0B">
        <w:rPr>
          <w:szCs w:val="28"/>
          <w:lang w:eastAsia="uk-UA"/>
        </w:rPr>
        <w:t xml:space="preserve">За матеріалами дисертаційного дослідження опубліковано 6 наукових робіт, 5 з яких у часописах та збірниках, затверджених </w:t>
      </w:r>
      <w:r w:rsidRPr="00F64B0B">
        <w:rPr>
          <w:szCs w:val="28"/>
        </w:rPr>
        <w:t xml:space="preserve">ВАК України, 1 тези </w:t>
      </w:r>
      <w:r>
        <w:rPr>
          <w:szCs w:val="28"/>
        </w:rPr>
        <w:t>–</w:t>
      </w:r>
      <w:r w:rsidRPr="00F64B0B">
        <w:rPr>
          <w:szCs w:val="28"/>
        </w:rPr>
        <w:t xml:space="preserve"> у матеріалах з'їзду та отримано патент на корисну модель </w:t>
      </w:r>
    </w:p>
    <w:p w:rsidR="00222A62" w:rsidRPr="00F64B0B" w:rsidRDefault="00222A62" w:rsidP="00222A62">
      <w:pPr>
        <w:pStyle w:val="affffffffc"/>
        <w:widowControl w:val="0"/>
        <w:ind w:firstLine="709"/>
        <w:rPr>
          <w:szCs w:val="28"/>
        </w:rPr>
      </w:pPr>
      <w:r w:rsidRPr="00F64B0B">
        <w:rPr>
          <w:b/>
          <w:szCs w:val="28"/>
        </w:rPr>
        <w:t>Обсяг та структура дисертації</w:t>
      </w:r>
      <w:r w:rsidRPr="00F64B0B">
        <w:rPr>
          <w:szCs w:val="28"/>
        </w:rPr>
        <w:t xml:space="preserve"> </w:t>
      </w:r>
    </w:p>
    <w:p w:rsidR="00222A62" w:rsidRPr="00F64B0B" w:rsidRDefault="00222A62" w:rsidP="00222A62">
      <w:pPr>
        <w:pStyle w:val="affffffffc"/>
        <w:widowControl w:val="0"/>
        <w:ind w:firstLine="709"/>
        <w:rPr>
          <w:szCs w:val="28"/>
        </w:rPr>
      </w:pPr>
      <w:r>
        <w:rPr>
          <w:szCs w:val="28"/>
        </w:rPr>
        <w:t>Дисертація викладена на 156</w:t>
      </w:r>
      <w:r w:rsidRPr="00F64B0B">
        <w:rPr>
          <w:szCs w:val="28"/>
        </w:rPr>
        <w:t xml:space="preserve"> сторінках машинописного тексту. Вона складається із вступу, огляду літератури, розділу матеріалу та методів досліджень, 4 розділів власних досліджень, аналізу та узагальнення отриманих результатів, висновків і практичних рекомендацій, списку використаних джерел, який вміщує 261 бібліографічних описів, із них – 181 кирилицею та 80 латиницею. Дисертація ілюстрована 21 таблицею та 3 рисунками.</w:t>
      </w:r>
    </w:p>
    <w:p w:rsidR="00222A62" w:rsidRPr="0090260B" w:rsidRDefault="00222A62" w:rsidP="00222A62">
      <w:pPr>
        <w:pStyle w:val="affffffff9"/>
        <w:ind w:firstLine="709"/>
        <w:jc w:val="both"/>
        <w:rPr>
          <w:b/>
          <w:szCs w:val="28"/>
        </w:rPr>
      </w:pPr>
    </w:p>
    <w:p w:rsidR="00222A62" w:rsidRPr="0090260B" w:rsidRDefault="00222A62" w:rsidP="00222A62">
      <w:pPr>
        <w:pStyle w:val="affffffff9"/>
        <w:ind w:firstLine="709"/>
        <w:jc w:val="both"/>
        <w:rPr>
          <w:b/>
          <w:szCs w:val="28"/>
        </w:rPr>
      </w:pPr>
    </w:p>
    <w:p w:rsidR="00222A62" w:rsidRPr="008216DB" w:rsidRDefault="00222A62" w:rsidP="00222A62">
      <w:pPr>
        <w:widowControl w:val="0"/>
        <w:spacing w:line="360" w:lineRule="auto"/>
        <w:jc w:val="center"/>
        <w:rPr>
          <w:color w:val="000000"/>
          <w:szCs w:val="28"/>
        </w:rPr>
      </w:pPr>
      <w:r w:rsidRPr="008216DB">
        <w:rPr>
          <w:b/>
          <w:color w:val="000000"/>
          <w:szCs w:val="28"/>
        </w:rPr>
        <w:t>ВИСНОВКИ</w:t>
      </w:r>
    </w:p>
    <w:p w:rsidR="00222A62" w:rsidRPr="008216DB" w:rsidRDefault="00222A62" w:rsidP="00222A62">
      <w:pPr>
        <w:widowControl w:val="0"/>
        <w:spacing w:line="360" w:lineRule="auto"/>
        <w:ind w:firstLine="709"/>
        <w:jc w:val="both"/>
        <w:rPr>
          <w:color w:val="000000"/>
          <w:szCs w:val="28"/>
        </w:rPr>
      </w:pPr>
      <w:r w:rsidRPr="008216DB">
        <w:rPr>
          <w:color w:val="000000"/>
          <w:szCs w:val="28"/>
        </w:rPr>
        <w:t>У дисертації наведено теоретичне узагальнення і представлено нові підходи до діагностики та лікування мікоплазменної інфекції, а також подолання його негативних наслідків у жінок із безпліддям трубного походження та мікоплазмозом, що досягається шляхом застосування діагностичних швидких тестів інтраопераційно, прогнозуванням ймовірності настання вагітності після лапароскопічного втручання, використанням допоміжних репродуктивних технологій та проведенням комплексної реабілітаційної протизапальної та імуномодулюючої терапії.</w:t>
      </w:r>
    </w:p>
    <w:p w:rsidR="00222A62" w:rsidRPr="008216DB" w:rsidRDefault="00222A62" w:rsidP="009E3174">
      <w:pPr>
        <w:widowControl w:val="0"/>
        <w:numPr>
          <w:ilvl w:val="0"/>
          <w:numId w:val="69"/>
        </w:numPr>
        <w:shd w:val="clear" w:color="auto" w:fill="FFFFFF"/>
        <w:tabs>
          <w:tab w:val="clear" w:pos="1440"/>
          <w:tab w:val="num" w:pos="1134"/>
        </w:tabs>
        <w:suppressAutoHyphens w:val="0"/>
        <w:autoSpaceDE w:val="0"/>
        <w:autoSpaceDN w:val="0"/>
        <w:adjustRightInd w:val="0"/>
        <w:spacing w:line="360" w:lineRule="auto"/>
        <w:ind w:left="0" w:firstLine="709"/>
        <w:jc w:val="both"/>
        <w:rPr>
          <w:szCs w:val="28"/>
        </w:rPr>
      </w:pPr>
      <w:r w:rsidRPr="008216DB">
        <w:rPr>
          <w:szCs w:val="28"/>
        </w:rPr>
        <w:lastRenderedPageBreak/>
        <w:t>В обстежених нами жінок ОГ із безпліддям трубного походження та мікоплазмозом, яких ми оперували лапароскопічно та готували до програм допоміжних репродуктивних технологій, при виявленні мікоплазменної інфекції в піхві культуральним методом, в цервікальному каналі вона знайдена у 72,0% випадках, а в маткових трубах – у 39,0%. Метод ПІФ підтвердив наявність мікоплазменної інфекції в маткових трубах в 88,0% випадках, а метод ПЛР – в 85,0%.</w:t>
      </w:r>
    </w:p>
    <w:p w:rsidR="00222A62" w:rsidRPr="008216DB" w:rsidRDefault="00222A62" w:rsidP="009E3174">
      <w:pPr>
        <w:widowControl w:val="0"/>
        <w:numPr>
          <w:ilvl w:val="0"/>
          <w:numId w:val="69"/>
        </w:numPr>
        <w:shd w:val="clear" w:color="auto" w:fill="FFFFFF"/>
        <w:tabs>
          <w:tab w:val="clear" w:pos="1440"/>
          <w:tab w:val="num" w:pos="1134"/>
        </w:tabs>
        <w:suppressAutoHyphens w:val="0"/>
        <w:autoSpaceDE w:val="0"/>
        <w:autoSpaceDN w:val="0"/>
        <w:adjustRightInd w:val="0"/>
        <w:spacing w:line="360" w:lineRule="auto"/>
        <w:ind w:left="0" w:firstLine="709"/>
        <w:jc w:val="both"/>
        <w:rPr>
          <w:szCs w:val="28"/>
        </w:rPr>
      </w:pPr>
      <w:r w:rsidRPr="008216DB">
        <w:rPr>
          <w:szCs w:val="28"/>
        </w:rPr>
        <w:t>Використання цито</w:t>
      </w:r>
      <w:r>
        <w:rPr>
          <w:szCs w:val="28"/>
        </w:rPr>
        <w:t>-</w:t>
      </w:r>
      <w:r w:rsidRPr="008216DB">
        <w:rPr>
          <w:szCs w:val="28"/>
        </w:rPr>
        <w:t>тестів «Міко</w:t>
      </w:r>
      <w:r>
        <w:rPr>
          <w:szCs w:val="28"/>
        </w:rPr>
        <w:t>-</w:t>
      </w:r>
      <w:r w:rsidRPr="008216DB">
        <w:rPr>
          <w:szCs w:val="28"/>
        </w:rPr>
        <w:t>скан» та «Уреа</w:t>
      </w:r>
      <w:r>
        <w:rPr>
          <w:szCs w:val="28"/>
        </w:rPr>
        <w:t>-</w:t>
      </w:r>
      <w:r w:rsidRPr="008216DB">
        <w:rPr>
          <w:szCs w:val="28"/>
        </w:rPr>
        <w:t>скан» під час лапароскопії у жінок із безпліддям трубного походження дозволило покращити діагностику та виявити мікоплазменну інфекцію у 88,0</w:t>
      </w:r>
      <w:r w:rsidRPr="00C4322C">
        <w:rPr>
          <w:szCs w:val="28"/>
        </w:rPr>
        <w:t xml:space="preserve">% </w:t>
      </w:r>
      <w:r w:rsidRPr="008216DB">
        <w:rPr>
          <w:szCs w:val="28"/>
        </w:rPr>
        <w:t>жінок з асимптоматичним перебігом. Із них і</w:t>
      </w:r>
      <w:r w:rsidRPr="008216DB">
        <w:rPr>
          <w:iCs/>
          <w:color w:val="000000"/>
          <w:szCs w:val="28"/>
        </w:rPr>
        <w:t xml:space="preserve">нтраопераційно при гострому перерігу в маткових трубах U.urealyticum виявили – у 22(62,5%), M.hominis – у 2(6,2%) та в асоціації U.urealyticum і M.hominis – у 7(21,9%); при хронічному перебігу, відповідно, – у 34(50,0%), 14(20,6%) та в 9(13,2,0%) випадках. </w:t>
      </w:r>
    </w:p>
    <w:p w:rsidR="00222A62" w:rsidRPr="008216DB" w:rsidRDefault="00222A62" w:rsidP="009E3174">
      <w:pPr>
        <w:widowControl w:val="0"/>
        <w:numPr>
          <w:ilvl w:val="0"/>
          <w:numId w:val="69"/>
        </w:numPr>
        <w:shd w:val="clear" w:color="auto" w:fill="FFFFFF"/>
        <w:tabs>
          <w:tab w:val="clear" w:pos="1440"/>
          <w:tab w:val="num" w:pos="1134"/>
        </w:tabs>
        <w:suppressAutoHyphens w:val="0"/>
        <w:autoSpaceDE w:val="0"/>
        <w:autoSpaceDN w:val="0"/>
        <w:adjustRightInd w:val="0"/>
        <w:spacing w:line="360" w:lineRule="auto"/>
        <w:ind w:left="0" w:firstLine="709"/>
        <w:jc w:val="both"/>
        <w:rPr>
          <w:szCs w:val="28"/>
        </w:rPr>
      </w:pPr>
      <w:r w:rsidRPr="008216DB">
        <w:rPr>
          <w:szCs w:val="28"/>
        </w:rPr>
        <w:t>Жінки з безпліддям трубного походження та мікоплазмозом під час лапароскопії в 78,0% випадках потребували реконструктивно-пластичних операційних втручань в зв</w:t>
      </w:r>
      <w:r>
        <w:rPr>
          <w:szCs w:val="28"/>
        </w:rPr>
        <w:t>’</w:t>
      </w:r>
      <w:r w:rsidRPr="008216DB">
        <w:rPr>
          <w:szCs w:val="28"/>
        </w:rPr>
        <w:t>язку зі спайковим процесом та патологією маткових труб.</w:t>
      </w:r>
      <w:r w:rsidRPr="008216DB">
        <w:rPr>
          <w:iCs/>
          <w:color w:val="000000"/>
          <w:szCs w:val="28"/>
        </w:rPr>
        <w:t xml:space="preserve"> </w:t>
      </w:r>
      <w:r w:rsidRPr="008216DB">
        <w:rPr>
          <w:szCs w:val="28"/>
        </w:rPr>
        <w:t xml:space="preserve">У 29,0% пацієнток після операції та дослідження на мікоплазменну інфекцію прогноз настання вагітності оцінено як </w:t>
      </w:r>
      <w:r>
        <w:rPr>
          <w:szCs w:val="28"/>
        </w:rPr>
        <w:t>«</w:t>
      </w:r>
      <w:r w:rsidRPr="008216DB">
        <w:rPr>
          <w:szCs w:val="28"/>
        </w:rPr>
        <w:t>добрий</w:t>
      </w:r>
      <w:r>
        <w:rPr>
          <w:szCs w:val="28"/>
        </w:rPr>
        <w:t>»</w:t>
      </w:r>
      <w:r w:rsidRPr="008216DB">
        <w:rPr>
          <w:szCs w:val="28"/>
        </w:rPr>
        <w:t xml:space="preserve">, у 27,0% – як </w:t>
      </w:r>
      <w:r>
        <w:rPr>
          <w:szCs w:val="28"/>
        </w:rPr>
        <w:t>«</w:t>
      </w:r>
      <w:r w:rsidRPr="008216DB">
        <w:rPr>
          <w:szCs w:val="28"/>
        </w:rPr>
        <w:t>задовільний</w:t>
      </w:r>
      <w:r>
        <w:rPr>
          <w:szCs w:val="28"/>
        </w:rPr>
        <w:t>»</w:t>
      </w:r>
      <w:r w:rsidRPr="008216DB">
        <w:rPr>
          <w:szCs w:val="28"/>
        </w:rPr>
        <w:t xml:space="preserve">, у 23,0% – як </w:t>
      </w:r>
      <w:r>
        <w:rPr>
          <w:szCs w:val="28"/>
        </w:rPr>
        <w:t>«</w:t>
      </w:r>
      <w:r w:rsidRPr="008216DB">
        <w:rPr>
          <w:szCs w:val="28"/>
        </w:rPr>
        <w:t>сумнівний</w:t>
      </w:r>
      <w:r>
        <w:rPr>
          <w:szCs w:val="28"/>
        </w:rPr>
        <w:t>»</w:t>
      </w:r>
      <w:r w:rsidRPr="008216DB">
        <w:rPr>
          <w:szCs w:val="28"/>
        </w:rPr>
        <w:t xml:space="preserve"> та у 21,0% – як </w:t>
      </w:r>
      <w:r>
        <w:rPr>
          <w:szCs w:val="28"/>
        </w:rPr>
        <w:t>«</w:t>
      </w:r>
      <w:r w:rsidRPr="008216DB">
        <w:rPr>
          <w:szCs w:val="28"/>
        </w:rPr>
        <w:t>негативний</w:t>
      </w:r>
      <w:r>
        <w:rPr>
          <w:szCs w:val="28"/>
        </w:rPr>
        <w:t>»</w:t>
      </w:r>
      <w:r w:rsidRPr="008216DB">
        <w:rPr>
          <w:szCs w:val="28"/>
        </w:rPr>
        <w:t>.</w:t>
      </w:r>
    </w:p>
    <w:p w:rsidR="00222A62" w:rsidRPr="008216DB" w:rsidRDefault="00222A62" w:rsidP="009E3174">
      <w:pPr>
        <w:widowControl w:val="0"/>
        <w:numPr>
          <w:ilvl w:val="0"/>
          <w:numId w:val="69"/>
        </w:numPr>
        <w:shd w:val="clear" w:color="auto" w:fill="FFFFFF"/>
        <w:tabs>
          <w:tab w:val="clear" w:pos="1440"/>
          <w:tab w:val="num" w:pos="1134"/>
        </w:tabs>
        <w:suppressAutoHyphens w:val="0"/>
        <w:autoSpaceDE w:val="0"/>
        <w:autoSpaceDN w:val="0"/>
        <w:adjustRightInd w:val="0"/>
        <w:spacing w:line="360" w:lineRule="auto"/>
        <w:ind w:left="0" w:firstLine="709"/>
        <w:jc w:val="both"/>
        <w:rPr>
          <w:szCs w:val="28"/>
        </w:rPr>
      </w:pPr>
      <w:r w:rsidRPr="008216DB">
        <w:rPr>
          <w:szCs w:val="28"/>
        </w:rPr>
        <w:t xml:space="preserve">У жінок із безпліддям трубного походження, в анамнезі яких зафіксовано мікоплазменна інфекція, у крові знижена потенційна здатність бактерицидної активності фагоцитарних клітин на 47,0% та коефіцієнт активності фагоцитарних клітин на 48,0% за рахунок глибоких порушень потенційної бактерицидної активності поліморфноядерних нейтрофілів та їх резерву, а також збільшений імунологічний коефіцієнт та відносна кількість </w:t>
      </w:r>
      <w:r>
        <w:rPr>
          <w:szCs w:val="28"/>
        </w:rPr>
        <w:t>0-лім</w:t>
      </w:r>
      <w:r w:rsidRPr="008216DB">
        <w:rPr>
          <w:szCs w:val="28"/>
        </w:rPr>
        <w:t xml:space="preserve">фоцитів; зменшена на 53,6% відносна кількість </w:t>
      </w:r>
      <w:r>
        <w:rPr>
          <w:szCs w:val="28"/>
        </w:rPr>
        <w:t>Т-лім</w:t>
      </w:r>
      <w:r w:rsidRPr="008216DB">
        <w:rPr>
          <w:szCs w:val="28"/>
        </w:rPr>
        <w:t>фоцитів, лейко</w:t>
      </w:r>
      <w:r>
        <w:rPr>
          <w:szCs w:val="28"/>
        </w:rPr>
        <w:t>-Т-клі</w:t>
      </w:r>
      <w:r w:rsidRPr="008216DB">
        <w:rPr>
          <w:szCs w:val="28"/>
        </w:rPr>
        <w:t>тинний індекс та імунорегуляторний індекс (54,8%) на фоні збільшеної на 59,2% відносної кількості СD8+ цитолітичних лімфоцитів, що покращує кілінгову систему організму.</w:t>
      </w:r>
    </w:p>
    <w:p w:rsidR="00222A62" w:rsidRPr="008216DB" w:rsidRDefault="00222A62" w:rsidP="009E3174">
      <w:pPr>
        <w:widowControl w:val="0"/>
        <w:numPr>
          <w:ilvl w:val="0"/>
          <w:numId w:val="69"/>
        </w:numPr>
        <w:shd w:val="clear" w:color="auto" w:fill="FFFFFF"/>
        <w:tabs>
          <w:tab w:val="clear" w:pos="1440"/>
          <w:tab w:val="num" w:pos="1134"/>
        </w:tabs>
        <w:suppressAutoHyphens w:val="0"/>
        <w:autoSpaceDE w:val="0"/>
        <w:autoSpaceDN w:val="0"/>
        <w:adjustRightInd w:val="0"/>
        <w:spacing w:line="360" w:lineRule="auto"/>
        <w:ind w:left="0" w:firstLine="709"/>
        <w:jc w:val="both"/>
        <w:rPr>
          <w:szCs w:val="28"/>
        </w:rPr>
      </w:pPr>
      <w:r w:rsidRPr="008216DB">
        <w:rPr>
          <w:szCs w:val="28"/>
        </w:rPr>
        <w:t>Розробка, впровадження та оцінка ефективності комплексного поетапного лікування з використанням вільпрафену, ліастену та віферону виявилась більш ефективною, ніж традиційний комплекс лікувальних заходів, про що свідчить нормалізація клінічних та мікробіологічних показників протягом двох місяців після лікування а також зростання відносної кількості CD</w:t>
      </w:r>
      <w:r>
        <w:rPr>
          <w:szCs w:val="28"/>
        </w:rPr>
        <w:t>-</w:t>
      </w:r>
      <w:r w:rsidRPr="008216DB">
        <w:rPr>
          <w:szCs w:val="28"/>
        </w:rPr>
        <w:t>8+ лімфоцитів, покращеня процесів розпізнавання (збільшення CD</w:t>
      </w:r>
      <w:r>
        <w:rPr>
          <w:szCs w:val="28"/>
        </w:rPr>
        <w:t>-</w:t>
      </w:r>
      <w:r w:rsidRPr="008216DB">
        <w:rPr>
          <w:szCs w:val="28"/>
        </w:rPr>
        <w:t>4+ лімфоцитів на 14,2%, CD</w:t>
      </w:r>
      <w:r>
        <w:rPr>
          <w:szCs w:val="28"/>
        </w:rPr>
        <w:t>-</w:t>
      </w:r>
      <w:r w:rsidRPr="008216DB">
        <w:rPr>
          <w:szCs w:val="28"/>
        </w:rPr>
        <w:t>3+ – на 22,6%, імунорегуляторного індексу на 23,8% та автономної саморегуляції з формуванням імунної відповіді).</w:t>
      </w:r>
    </w:p>
    <w:p w:rsidR="00222A62" w:rsidRPr="008216DB" w:rsidRDefault="00222A62" w:rsidP="009E3174">
      <w:pPr>
        <w:widowControl w:val="0"/>
        <w:numPr>
          <w:ilvl w:val="0"/>
          <w:numId w:val="69"/>
        </w:numPr>
        <w:shd w:val="clear" w:color="auto" w:fill="FFFFFF"/>
        <w:tabs>
          <w:tab w:val="num" w:pos="1134"/>
        </w:tabs>
        <w:suppressAutoHyphens w:val="0"/>
        <w:autoSpaceDE w:val="0"/>
        <w:autoSpaceDN w:val="0"/>
        <w:adjustRightInd w:val="0"/>
        <w:spacing w:line="360" w:lineRule="auto"/>
        <w:ind w:left="0" w:firstLine="709"/>
        <w:jc w:val="both"/>
        <w:rPr>
          <w:szCs w:val="28"/>
        </w:rPr>
      </w:pPr>
      <w:bookmarkStart w:id="1" w:name="OLE_LINK1"/>
      <w:bookmarkStart w:id="2" w:name="OLE_LINK2"/>
      <w:r w:rsidRPr="008216DB">
        <w:rPr>
          <w:szCs w:val="28"/>
        </w:rPr>
        <w:t>Застосування запропонованого діагностично-лікувального комплексу у жінок із безпліддям трубного походження та мікоплазмозом, що включав лапароскопічні операції та підтвердження мікоплазменної інфекції інтраопераційно із використанням швидких цито</w:t>
      </w:r>
      <w:r>
        <w:rPr>
          <w:szCs w:val="28"/>
        </w:rPr>
        <w:t>-</w:t>
      </w:r>
      <w:r w:rsidRPr="008216DB">
        <w:rPr>
          <w:szCs w:val="28"/>
        </w:rPr>
        <w:t xml:space="preserve">тестів та культурального методів, специфічну протиінфекційну та імуномоделюючу терапію, а також </w:t>
      </w:r>
      <w:r w:rsidRPr="008216DB">
        <w:rPr>
          <w:szCs w:val="28"/>
        </w:rPr>
        <w:lastRenderedPageBreak/>
        <w:t>допоміжні репродуктивні технології</w:t>
      </w:r>
      <w:bookmarkEnd w:id="1"/>
      <w:bookmarkEnd w:id="2"/>
      <w:r w:rsidRPr="008216DB">
        <w:rPr>
          <w:szCs w:val="28"/>
        </w:rPr>
        <w:t xml:space="preserve"> дозволило забезпечити відновлення репродуктивної функції у 17 (30,3%) пацієнток із «добрим» і «задовільним» та у 9 (20,5%) із «сумнівним» та «негативним» прогнозом щодо настання вагітності, народилось доношених дітей відповідно у 14 (25,0%) та 7 (15,9%) випадків.</w:t>
      </w:r>
    </w:p>
    <w:p w:rsidR="00222A62" w:rsidRDefault="00222A62" w:rsidP="00222A62">
      <w:pPr>
        <w:widowControl w:val="0"/>
        <w:shd w:val="clear" w:color="auto" w:fill="FFFFFF"/>
        <w:tabs>
          <w:tab w:val="left" w:pos="595"/>
        </w:tabs>
        <w:spacing w:line="360" w:lineRule="auto"/>
        <w:ind w:firstLine="709"/>
        <w:jc w:val="both"/>
        <w:rPr>
          <w:b/>
          <w:szCs w:val="28"/>
        </w:rPr>
      </w:pPr>
    </w:p>
    <w:p w:rsidR="00222A62" w:rsidRDefault="00222A62" w:rsidP="00222A62">
      <w:pPr>
        <w:widowControl w:val="0"/>
        <w:shd w:val="clear" w:color="auto" w:fill="FFFFFF"/>
        <w:tabs>
          <w:tab w:val="left" w:pos="595"/>
        </w:tabs>
        <w:spacing w:line="360" w:lineRule="auto"/>
        <w:ind w:firstLine="709"/>
        <w:jc w:val="both"/>
        <w:rPr>
          <w:b/>
          <w:szCs w:val="28"/>
        </w:rPr>
      </w:pPr>
    </w:p>
    <w:p w:rsidR="00222A62" w:rsidRDefault="00222A62" w:rsidP="00222A62">
      <w:pPr>
        <w:widowControl w:val="0"/>
        <w:shd w:val="clear" w:color="auto" w:fill="FFFFFF"/>
        <w:tabs>
          <w:tab w:val="left" w:pos="595"/>
        </w:tabs>
        <w:spacing w:line="360" w:lineRule="auto"/>
        <w:ind w:firstLine="709"/>
        <w:jc w:val="both"/>
        <w:rPr>
          <w:b/>
          <w:szCs w:val="28"/>
        </w:rPr>
      </w:pPr>
    </w:p>
    <w:p w:rsidR="00222A62" w:rsidRDefault="00222A62" w:rsidP="00222A62">
      <w:pPr>
        <w:widowControl w:val="0"/>
        <w:shd w:val="clear" w:color="auto" w:fill="FFFFFF"/>
        <w:tabs>
          <w:tab w:val="left" w:pos="595"/>
        </w:tabs>
        <w:spacing w:line="360" w:lineRule="auto"/>
        <w:ind w:firstLine="709"/>
        <w:jc w:val="both"/>
        <w:rPr>
          <w:b/>
          <w:szCs w:val="28"/>
        </w:rPr>
      </w:pPr>
    </w:p>
    <w:p w:rsidR="00222A62" w:rsidRPr="008216DB" w:rsidRDefault="00222A62" w:rsidP="00222A62">
      <w:pPr>
        <w:widowControl w:val="0"/>
        <w:shd w:val="clear" w:color="auto" w:fill="FFFFFF"/>
        <w:tabs>
          <w:tab w:val="left" w:pos="595"/>
        </w:tabs>
        <w:spacing w:line="360" w:lineRule="auto"/>
        <w:ind w:firstLine="709"/>
        <w:jc w:val="both"/>
        <w:rPr>
          <w:b/>
          <w:szCs w:val="28"/>
        </w:rPr>
      </w:pPr>
    </w:p>
    <w:p w:rsidR="00222A62" w:rsidRPr="008216DB" w:rsidRDefault="00222A62" w:rsidP="00222A62">
      <w:pPr>
        <w:widowControl w:val="0"/>
        <w:shd w:val="clear" w:color="auto" w:fill="FFFFFF"/>
        <w:tabs>
          <w:tab w:val="left" w:pos="595"/>
        </w:tabs>
        <w:spacing w:line="360" w:lineRule="auto"/>
        <w:ind w:firstLine="709"/>
        <w:jc w:val="both"/>
        <w:rPr>
          <w:b/>
          <w:szCs w:val="28"/>
        </w:rPr>
      </w:pPr>
      <w:r w:rsidRPr="008216DB">
        <w:rPr>
          <w:b/>
          <w:szCs w:val="28"/>
        </w:rPr>
        <w:t>Рекомендації щодо наукового та практичного використання здобутих результатів</w:t>
      </w:r>
      <w:r>
        <w:rPr>
          <w:b/>
          <w:szCs w:val="28"/>
        </w:rPr>
        <w:t>:</w:t>
      </w:r>
    </w:p>
    <w:p w:rsidR="00222A62" w:rsidRPr="008216DB" w:rsidRDefault="00222A62" w:rsidP="00222A62">
      <w:pPr>
        <w:widowControl w:val="0"/>
        <w:shd w:val="clear" w:color="auto" w:fill="FFFFFF"/>
        <w:tabs>
          <w:tab w:val="left" w:pos="595"/>
        </w:tabs>
        <w:spacing w:line="360" w:lineRule="auto"/>
        <w:ind w:firstLine="709"/>
        <w:jc w:val="both"/>
        <w:rPr>
          <w:color w:val="000000"/>
          <w:szCs w:val="28"/>
        </w:rPr>
      </w:pPr>
      <w:r w:rsidRPr="008216DB">
        <w:rPr>
          <w:szCs w:val="28"/>
        </w:rPr>
        <w:t xml:space="preserve">1. Алгоритм обстеження жінок із безпліддям трубного походження та мікоплазмозом доцільно доповнити використанням швидких експрес цито–тестів </w:t>
      </w:r>
      <w:r>
        <w:rPr>
          <w:szCs w:val="28"/>
        </w:rPr>
        <w:t>«Міко-</w:t>
      </w:r>
      <w:r w:rsidRPr="008216DB">
        <w:rPr>
          <w:szCs w:val="28"/>
        </w:rPr>
        <w:t>скан» та «Уреа</w:t>
      </w:r>
      <w:r>
        <w:rPr>
          <w:szCs w:val="28"/>
        </w:rPr>
        <w:t>-</w:t>
      </w:r>
      <w:r w:rsidRPr="008216DB">
        <w:rPr>
          <w:szCs w:val="28"/>
        </w:rPr>
        <w:t>скан» інтраопераційно</w:t>
      </w:r>
      <w:r w:rsidRPr="008216DB">
        <w:rPr>
          <w:color w:val="000000"/>
          <w:szCs w:val="28"/>
        </w:rPr>
        <w:t xml:space="preserve"> в умовах </w:t>
      </w:r>
      <w:r w:rsidRPr="008216DB">
        <w:rPr>
          <w:iCs/>
          <w:noProof/>
          <w:color w:val="000000"/>
          <w:szCs w:val="28"/>
        </w:rPr>
        <w:t xml:space="preserve">in </w:t>
      </w:r>
      <w:r w:rsidRPr="008216DB">
        <w:rPr>
          <w:iCs/>
          <w:color w:val="000000"/>
          <w:szCs w:val="28"/>
        </w:rPr>
        <w:t>vitro</w:t>
      </w:r>
      <w:r w:rsidRPr="008216DB">
        <w:rPr>
          <w:szCs w:val="28"/>
        </w:rPr>
        <w:t xml:space="preserve"> під час лапароскопії для визначення присутності даної інфекції в маткових трубах. </w:t>
      </w:r>
      <w:r w:rsidRPr="008216DB">
        <w:rPr>
          <w:color w:val="000000"/>
          <w:szCs w:val="28"/>
        </w:rPr>
        <w:t>При застосуванні даних тестів результат отримуємо вже через 10 хвилин. Тест повинен використовуватися для визначення антигенів мікоплазменної інфекції у клінічних зразках. Він є якісним і тому не може визначати кількісний вміст молікутів або рівень вмісту їх антигенів. Даний тест вказує на наявність антигенів молікутів у зразку в життєспроможному або нежиттєспроможному стані. Кількість мікроорганізмів у зразку для дослідження впливає на визначення молікутів. Це обумовлено технічною стороною забору матеріалу (зразка) та такими факторами як вік пацієнтки, наявність в анамнезі захворювань, що передаються статевим шляхом, наявними симптомами, тощо. Як і в усіх випадках діагностики, результати тесту повинні розглядатися в сукупності з усією клінічною інформацією. Важливим моментом діагностики є обов</w:t>
      </w:r>
      <w:r>
        <w:rPr>
          <w:color w:val="000000"/>
          <w:szCs w:val="28"/>
        </w:rPr>
        <w:t>’</w:t>
      </w:r>
      <w:r w:rsidRPr="008216DB">
        <w:rPr>
          <w:color w:val="000000"/>
          <w:szCs w:val="28"/>
        </w:rPr>
        <w:t>язковий контроль з використанням культурального методу діагностики для зменшення хибнопозитивних результатів.</w:t>
      </w:r>
    </w:p>
    <w:p w:rsidR="00222A62" w:rsidRPr="008216DB" w:rsidRDefault="00222A62" w:rsidP="009E3174">
      <w:pPr>
        <w:pStyle w:val="afffffffff8"/>
        <w:numPr>
          <w:ilvl w:val="0"/>
          <w:numId w:val="72"/>
        </w:numPr>
        <w:shd w:val="clear" w:color="auto" w:fill="FFFFFF"/>
        <w:tabs>
          <w:tab w:val="left" w:pos="1134"/>
        </w:tabs>
        <w:suppressAutoHyphens w:val="0"/>
        <w:ind w:left="0" w:firstLine="709"/>
        <w:contextualSpacing/>
        <w:rPr>
          <w:szCs w:val="28"/>
        </w:rPr>
      </w:pPr>
      <w:r w:rsidRPr="008216DB">
        <w:rPr>
          <w:szCs w:val="28"/>
        </w:rPr>
        <w:t>Для лікування жінок із безпліддям трубного походження, у яких під час лапароскопії з допомогою швидкого теста підтверджено міко</w:t>
      </w:r>
      <w:r>
        <w:rPr>
          <w:szCs w:val="28"/>
        </w:rPr>
        <w:t>-</w:t>
      </w:r>
      <w:r w:rsidRPr="008216DB">
        <w:rPr>
          <w:szCs w:val="28"/>
        </w:rPr>
        <w:t>уреаплазмоз, рекомендовано використання:</w:t>
      </w:r>
    </w:p>
    <w:p w:rsidR="00222A62" w:rsidRPr="008216DB" w:rsidRDefault="00222A62" w:rsidP="00222A62">
      <w:pPr>
        <w:pStyle w:val="afffffffff8"/>
        <w:shd w:val="clear" w:color="auto" w:fill="FFFFFF"/>
        <w:ind w:left="0" w:firstLine="709"/>
        <w:rPr>
          <w:szCs w:val="28"/>
        </w:rPr>
      </w:pPr>
      <w:r w:rsidRPr="008216DB">
        <w:rPr>
          <w:szCs w:val="28"/>
        </w:rPr>
        <w:t xml:space="preserve"> при хронічному мікоплазмозі:</w:t>
      </w:r>
    </w:p>
    <w:p w:rsidR="00222A62" w:rsidRPr="008216DB" w:rsidRDefault="00222A62" w:rsidP="009E3174">
      <w:pPr>
        <w:pStyle w:val="afffffffff8"/>
        <w:numPr>
          <w:ilvl w:val="0"/>
          <w:numId w:val="71"/>
        </w:numPr>
        <w:shd w:val="clear" w:color="auto" w:fill="FFFFFF"/>
        <w:suppressAutoHyphens w:val="0"/>
        <w:ind w:left="0" w:firstLine="709"/>
        <w:contextualSpacing/>
        <w:rPr>
          <w:szCs w:val="28"/>
        </w:rPr>
      </w:pPr>
      <w:r w:rsidRPr="008216DB">
        <w:rPr>
          <w:szCs w:val="28"/>
        </w:rPr>
        <w:t>вільпрафен по 500 мг по 1 табл. 2</w:t>
      </w:r>
      <w:r>
        <w:rPr>
          <w:szCs w:val="28"/>
        </w:rPr>
        <w:t xml:space="preserve"> рази на добу – 15–</w:t>
      </w:r>
      <w:r w:rsidRPr="008216DB">
        <w:rPr>
          <w:szCs w:val="28"/>
        </w:rPr>
        <w:t>20 днів;</w:t>
      </w:r>
    </w:p>
    <w:p w:rsidR="00222A62" w:rsidRPr="008216DB" w:rsidRDefault="00222A62" w:rsidP="009E3174">
      <w:pPr>
        <w:widowControl w:val="0"/>
        <w:numPr>
          <w:ilvl w:val="0"/>
          <w:numId w:val="71"/>
        </w:numPr>
        <w:shd w:val="clear" w:color="auto" w:fill="FFFFFF"/>
        <w:suppressAutoHyphens w:val="0"/>
        <w:spacing w:line="360" w:lineRule="auto"/>
        <w:ind w:left="0" w:firstLine="709"/>
        <w:jc w:val="both"/>
        <w:rPr>
          <w:szCs w:val="28"/>
        </w:rPr>
      </w:pPr>
      <w:r w:rsidRPr="008216DB">
        <w:rPr>
          <w:szCs w:val="28"/>
        </w:rPr>
        <w:t>ліастен 5 мл в/м 5 днів;</w:t>
      </w:r>
    </w:p>
    <w:p w:rsidR="00222A62" w:rsidRPr="008216DB" w:rsidRDefault="00222A62" w:rsidP="009E3174">
      <w:pPr>
        <w:widowControl w:val="0"/>
        <w:numPr>
          <w:ilvl w:val="0"/>
          <w:numId w:val="71"/>
        </w:numPr>
        <w:shd w:val="clear" w:color="auto" w:fill="FFFFFF"/>
        <w:suppressAutoHyphens w:val="0"/>
        <w:spacing w:line="360" w:lineRule="auto"/>
        <w:ind w:left="0" w:firstLine="709"/>
        <w:jc w:val="both"/>
        <w:rPr>
          <w:szCs w:val="28"/>
        </w:rPr>
      </w:pPr>
      <w:r w:rsidRPr="008216DB">
        <w:rPr>
          <w:szCs w:val="28"/>
        </w:rPr>
        <w:t xml:space="preserve">віферон </w:t>
      </w:r>
      <w:r>
        <w:rPr>
          <w:szCs w:val="28"/>
        </w:rPr>
        <w:t xml:space="preserve">№ </w:t>
      </w:r>
      <w:r w:rsidRPr="008216DB">
        <w:rPr>
          <w:szCs w:val="28"/>
        </w:rPr>
        <w:t>12 per rectum.</w:t>
      </w:r>
    </w:p>
    <w:p w:rsidR="00222A62" w:rsidRPr="008216DB" w:rsidRDefault="00222A62" w:rsidP="00222A62">
      <w:pPr>
        <w:widowControl w:val="0"/>
        <w:shd w:val="clear" w:color="auto" w:fill="FFFFFF"/>
        <w:spacing w:line="360" w:lineRule="auto"/>
        <w:ind w:firstLine="709"/>
        <w:jc w:val="both"/>
        <w:rPr>
          <w:szCs w:val="28"/>
        </w:rPr>
      </w:pPr>
      <w:r w:rsidRPr="008216DB">
        <w:rPr>
          <w:szCs w:val="28"/>
        </w:rPr>
        <w:t>при гострому мікоплазмозі:</w:t>
      </w:r>
    </w:p>
    <w:p w:rsidR="00222A62" w:rsidRPr="008216DB" w:rsidRDefault="00222A62" w:rsidP="009E3174">
      <w:pPr>
        <w:widowControl w:val="0"/>
        <w:numPr>
          <w:ilvl w:val="0"/>
          <w:numId w:val="71"/>
        </w:numPr>
        <w:shd w:val="clear" w:color="auto" w:fill="FFFFFF"/>
        <w:suppressAutoHyphens w:val="0"/>
        <w:spacing w:line="360" w:lineRule="auto"/>
        <w:ind w:left="0" w:firstLine="709"/>
        <w:jc w:val="both"/>
        <w:rPr>
          <w:szCs w:val="28"/>
        </w:rPr>
      </w:pPr>
      <w:r w:rsidRPr="008216DB">
        <w:rPr>
          <w:szCs w:val="28"/>
        </w:rPr>
        <w:t>вільпрафен по 500 мг по 1 табл. 2 р/добу – 10 днів;</w:t>
      </w:r>
    </w:p>
    <w:p w:rsidR="00222A62" w:rsidRPr="008216DB" w:rsidRDefault="00222A62" w:rsidP="009E3174">
      <w:pPr>
        <w:widowControl w:val="0"/>
        <w:numPr>
          <w:ilvl w:val="0"/>
          <w:numId w:val="71"/>
        </w:numPr>
        <w:shd w:val="clear" w:color="auto" w:fill="FFFFFF"/>
        <w:suppressAutoHyphens w:val="0"/>
        <w:spacing w:line="360" w:lineRule="auto"/>
        <w:ind w:left="0" w:firstLine="709"/>
        <w:jc w:val="both"/>
        <w:rPr>
          <w:szCs w:val="28"/>
        </w:rPr>
      </w:pPr>
      <w:r w:rsidRPr="008216DB">
        <w:rPr>
          <w:szCs w:val="28"/>
        </w:rPr>
        <w:t>ліастен 5 мл в/м 3 дні;</w:t>
      </w:r>
    </w:p>
    <w:p w:rsidR="00222A62" w:rsidRPr="008216DB" w:rsidRDefault="00222A62" w:rsidP="009E3174">
      <w:pPr>
        <w:widowControl w:val="0"/>
        <w:numPr>
          <w:ilvl w:val="0"/>
          <w:numId w:val="71"/>
        </w:numPr>
        <w:shd w:val="clear" w:color="auto" w:fill="FFFFFF"/>
        <w:suppressAutoHyphens w:val="0"/>
        <w:spacing w:line="360" w:lineRule="auto"/>
        <w:ind w:left="0" w:firstLine="709"/>
        <w:jc w:val="both"/>
        <w:rPr>
          <w:szCs w:val="28"/>
        </w:rPr>
      </w:pPr>
      <w:r w:rsidRPr="008216DB">
        <w:rPr>
          <w:szCs w:val="28"/>
        </w:rPr>
        <w:t xml:space="preserve">віферон </w:t>
      </w:r>
      <w:r>
        <w:rPr>
          <w:szCs w:val="28"/>
        </w:rPr>
        <w:t xml:space="preserve">№ </w:t>
      </w:r>
      <w:r w:rsidRPr="008216DB">
        <w:rPr>
          <w:szCs w:val="28"/>
        </w:rPr>
        <w:t>12 per rectum.</w:t>
      </w:r>
    </w:p>
    <w:p w:rsidR="00222A62" w:rsidRPr="00CC3A80" w:rsidRDefault="00222A62" w:rsidP="00222A62">
      <w:pPr>
        <w:tabs>
          <w:tab w:val="left" w:pos="426"/>
        </w:tabs>
        <w:spacing w:line="360" w:lineRule="auto"/>
        <w:ind w:firstLine="709"/>
        <w:jc w:val="both"/>
        <w:rPr>
          <w:szCs w:val="28"/>
        </w:rPr>
      </w:pPr>
    </w:p>
    <w:p w:rsidR="00222A62" w:rsidRPr="002049F6" w:rsidRDefault="00222A62" w:rsidP="00222A62">
      <w:pPr>
        <w:tabs>
          <w:tab w:val="left" w:pos="0"/>
        </w:tabs>
        <w:spacing w:line="360" w:lineRule="auto"/>
        <w:ind w:firstLine="709"/>
        <w:jc w:val="both"/>
        <w:rPr>
          <w:b/>
          <w:noProof/>
          <w:spacing w:val="20"/>
          <w:szCs w:val="28"/>
        </w:rPr>
      </w:pPr>
      <w:r w:rsidRPr="002049F6">
        <w:rPr>
          <w:b/>
          <w:noProof/>
          <w:spacing w:val="20"/>
          <w:szCs w:val="28"/>
        </w:rPr>
        <w:t>СПИСОК ВИКОРИСТАНИХ ДЖЕРЕЛ</w:t>
      </w:r>
    </w:p>
    <w:p w:rsidR="00222A62" w:rsidRPr="0046473F" w:rsidRDefault="00222A62" w:rsidP="009E3174">
      <w:pPr>
        <w:pStyle w:val="2ffffa"/>
        <w:numPr>
          <w:ilvl w:val="1"/>
          <w:numId w:val="70"/>
        </w:numPr>
        <w:tabs>
          <w:tab w:val="left" w:pos="0"/>
        </w:tabs>
        <w:suppressAutoHyphens w:val="0"/>
        <w:spacing w:after="0" w:line="360" w:lineRule="auto"/>
        <w:ind w:left="0" w:firstLine="709"/>
        <w:jc w:val="both"/>
        <w:rPr>
          <w:szCs w:val="28"/>
        </w:rPr>
      </w:pPr>
      <w:r w:rsidRPr="0046473F">
        <w:rPr>
          <w:szCs w:val="28"/>
        </w:rPr>
        <w:t>Абу-Сара Хамиль Ахмед-Халиль Урогенитальный микопазмоз и його роль в акушерско-гинекологической патологии (обзор литературы) / Абу-Сара Хамиль Ахмед-Халиль // Здоровье женщины. – 2006 -№4(28). – С. 247-255.</w:t>
      </w:r>
    </w:p>
    <w:p w:rsidR="00222A62" w:rsidRPr="0046473F" w:rsidRDefault="00222A62" w:rsidP="009E3174">
      <w:pPr>
        <w:pStyle w:val="2ffffa"/>
        <w:numPr>
          <w:ilvl w:val="1"/>
          <w:numId w:val="70"/>
        </w:numPr>
        <w:tabs>
          <w:tab w:val="left" w:pos="0"/>
        </w:tabs>
        <w:suppressAutoHyphens w:val="0"/>
        <w:spacing w:after="0" w:line="360" w:lineRule="auto"/>
        <w:ind w:left="0" w:firstLine="709"/>
        <w:jc w:val="both"/>
        <w:rPr>
          <w:szCs w:val="28"/>
        </w:rPr>
      </w:pPr>
      <w:r w:rsidRPr="0046473F">
        <w:rPr>
          <w:noProof/>
          <w:szCs w:val="28"/>
        </w:rPr>
        <w:t>Арал С.О. Заболевания, передаваемые половым путем: значение, определяющие факторы и последствия / Арал С.О. // ИППП. – 2001. – №4. – С.4-8.</w:t>
      </w:r>
    </w:p>
    <w:p w:rsidR="00222A62" w:rsidRPr="0046473F" w:rsidRDefault="00222A62" w:rsidP="009E3174">
      <w:pPr>
        <w:pStyle w:val="2ffffa"/>
        <w:numPr>
          <w:ilvl w:val="1"/>
          <w:numId w:val="70"/>
        </w:numPr>
        <w:tabs>
          <w:tab w:val="left" w:pos="0"/>
        </w:tabs>
        <w:suppressAutoHyphens w:val="0"/>
        <w:spacing w:after="0" w:line="360" w:lineRule="auto"/>
        <w:ind w:left="0" w:firstLine="709"/>
        <w:jc w:val="both"/>
        <w:rPr>
          <w:szCs w:val="28"/>
        </w:rPr>
      </w:pPr>
      <w:r w:rsidRPr="0046473F">
        <w:rPr>
          <w:szCs w:val="28"/>
        </w:rPr>
        <w:t>Адамян Л.В. Современные принципы антимикробной терапии воспалительных заболеваний органов малого таза (обзор литературы) / Адамян Л.В., Белобородов С.М. // Проблемы репродукции. – 2005. – №6. – С.31-38.</w:t>
      </w:r>
    </w:p>
    <w:p w:rsidR="00222A62" w:rsidRPr="0046473F" w:rsidRDefault="00222A62" w:rsidP="009E3174">
      <w:pPr>
        <w:pStyle w:val="2ffffa"/>
        <w:numPr>
          <w:ilvl w:val="1"/>
          <w:numId w:val="70"/>
        </w:numPr>
        <w:tabs>
          <w:tab w:val="left" w:pos="0"/>
        </w:tabs>
        <w:suppressAutoHyphens w:val="0"/>
        <w:spacing w:after="0" w:line="360" w:lineRule="auto"/>
        <w:ind w:left="0" w:firstLine="709"/>
        <w:jc w:val="both"/>
        <w:rPr>
          <w:szCs w:val="28"/>
        </w:rPr>
      </w:pPr>
      <w:r w:rsidRPr="0046473F">
        <w:rPr>
          <w:noProof/>
          <w:szCs w:val="28"/>
        </w:rPr>
        <w:t>Альтернативные методы преодоления трубно-перитонеального бесплодия / Г.М.Савельева // Акушерство и гинекология . – 2002. – №2. – С.10-13.</w:t>
      </w:r>
    </w:p>
    <w:p w:rsidR="00222A62" w:rsidRPr="0046473F" w:rsidRDefault="00222A62" w:rsidP="009E3174">
      <w:pPr>
        <w:pStyle w:val="2ffffa"/>
        <w:numPr>
          <w:ilvl w:val="1"/>
          <w:numId w:val="70"/>
        </w:numPr>
        <w:tabs>
          <w:tab w:val="left" w:pos="0"/>
        </w:tabs>
        <w:suppressAutoHyphens w:val="0"/>
        <w:spacing w:after="0" w:line="360" w:lineRule="auto"/>
        <w:ind w:left="0" w:firstLine="709"/>
        <w:jc w:val="both"/>
        <w:rPr>
          <w:szCs w:val="28"/>
        </w:rPr>
      </w:pPr>
      <w:r w:rsidRPr="0046473F">
        <w:rPr>
          <w:szCs w:val="28"/>
        </w:rPr>
        <w:t>Адаскевич В.П. Инфекции, передаваемые половым путем./ Адаскевич В.П. – Нижний Новгород: Издательство НГМА, М.: Медицин-ская книга, 1999. – 416с.</w:t>
      </w:r>
    </w:p>
    <w:p w:rsidR="00222A62" w:rsidRPr="0046473F" w:rsidRDefault="00222A62" w:rsidP="009E3174">
      <w:pPr>
        <w:widowControl w:val="0"/>
        <w:numPr>
          <w:ilvl w:val="1"/>
          <w:numId w:val="70"/>
        </w:numPr>
        <w:tabs>
          <w:tab w:val="left" w:pos="0"/>
          <w:tab w:val="left" w:pos="907"/>
        </w:tabs>
        <w:suppressAutoHyphens w:val="0"/>
        <w:autoSpaceDE w:val="0"/>
        <w:autoSpaceDN w:val="0"/>
        <w:adjustRightInd w:val="0"/>
        <w:spacing w:line="360" w:lineRule="auto"/>
        <w:ind w:left="0" w:firstLine="709"/>
        <w:jc w:val="both"/>
        <w:rPr>
          <w:color w:val="000000"/>
          <w:szCs w:val="28"/>
        </w:rPr>
      </w:pPr>
      <w:r w:rsidRPr="0046473F">
        <w:rPr>
          <w:color w:val="000000"/>
          <w:szCs w:val="28"/>
        </w:rPr>
        <w:t>Адылханов С.А. Роль лапароскопических вмешательств в диагностике и лечении женского бесплодия / Адылханов С.А., Алдажарова Г.А. // Эндоскопическая хирургия. – 1999. – № 2. – С.53-55.</w:t>
      </w:r>
    </w:p>
    <w:p w:rsidR="00222A62" w:rsidRPr="0046473F" w:rsidRDefault="00222A62" w:rsidP="009E3174">
      <w:pPr>
        <w:widowControl w:val="0"/>
        <w:numPr>
          <w:ilvl w:val="1"/>
          <w:numId w:val="70"/>
        </w:numPr>
        <w:tabs>
          <w:tab w:val="left" w:pos="0"/>
          <w:tab w:val="left" w:pos="907"/>
        </w:tabs>
        <w:suppressAutoHyphens w:val="0"/>
        <w:autoSpaceDE w:val="0"/>
        <w:autoSpaceDN w:val="0"/>
        <w:adjustRightInd w:val="0"/>
        <w:spacing w:line="360" w:lineRule="auto"/>
        <w:ind w:left="0" w:firstLine="709"/>
        <w:jc w:val="both"/>
        <w:rPr>
          <w:color w:val="000000"/>
          <w:szCs w:val="28"/>
        </w:rPr>
      </w:pPr>
      <w:r w:rsidRPr="0046473F">
        <w:rPr>
          <w:szCs w:val="28"/>
        </w:rPr>
        <w:t>Атюшев Г.П. Лейкоцитарная и эпителиально-десквамативная реакция у больных с бесплодием и урогенитальными ИППП / Атюшев Г.П., Мотавкина Н.С.// Проблемы репродукции. – 2006. – №6. – С.44-46.</w:t>
      </w:r>
    </w:p>
    <w:p w:rsidR="00222A62" w:rsidRPr="0046473F" w:rsidRDefault="00222A62" w:rsidP="009E3174">
      <w:pPr>
        <w:widowControl w:val="0"/>
        <w:numPr>
          <w:ilvl w:val="1"/>
          <w:numId w:val="70"/>
        </w:numPr>
        <w:tabs>
          <w:tab w:val="left" w:pos="0"/>
        </w:tabs>
        <w:suppressAutoHyphens w:val="0"/>
        <w:autoSpaceDE w:val="0"/>
        <w:autoSpaceDN w:val="0"/>
        <w:adjustRightInd w:val="0"/>
        <w:spacing w:line="360" w:lineRule="auto"/>
        <w:ind w:left="0" w:firstLine="709"/>
        <w:jc w:val="both"/>
        <w:rPr>
          <w:szCs w:val="28"/>
        </w:rPr>
      </w:pPr>
      <w:r w:rsidRPr="0046473F">
        <w:rPr>
          <w:szCs w:val="28"/>
        </w:rPr>
        <w:t>Аншина М.Б. Принципы гормональной диагностики в лечении бесплодия: показания, интерпритация результатов, ошибки (клиническая лекция) / Аншина М.Б.// Проблемы репродукции. – 2004. – №2. – С.6-13.</w:t>
      </w:r>
    </w:p>
    <w:p w:rsidR="00222A62" w:rsidRPr="0046473F" w:rsidRDefault="00222A62" w:rsidP="009E3174">
      <w:pPr>
        <w:widowControl w:val="0"/>
        <w:numPr>
          <w:ilvl w:val="1"/>
          <w:numId w:val="70"/>
        </w:numPr>
        <w:tabs>
          <w:tab w:val="left" w:pos="0"/>
        </w:tabs>
        <w:suppressAutoHyphens w:val="0"/>
        <w:autoSpaceDE w:val="0"/>
        <w:autoSpaceDN w:val="0"/>
        <w:adjustRightInd w:val="0"/>
        <w:spacing w:line="360" w:lineRule="auto"/>
        <w:ind w:left="0" w:firstLine="709"/>
        <w:jc w:val="both"/>
        <w:rPr>
          <w:szCs w:val="28"/>
        </w:rPr>
      </w:pPr>
      <w:r w:rsidRPr="0046473F">
        <w:rPr>
          <w:szCs w:val="28"/>
        </w:rPr>
        <w:t>Адаскевич В.П. Инфекции, передаваемые половым путем. / Адаскевич В.П. //Руководство для врачей. – Н.Новгород: Издательство НГМА, Москва: Медицинская книга, 1999. – 416с.</w:t>
      </w:r>
    </w:p>
    <w:p w:rsidR="00222A62" w:rsidRPr="0046473F" w:rsidRDefault="00222A62" w:rsidP="009E3174">
      <w:pPr>
        <w:pStyle w:val="2ffffa"/>
        <w:numPr>
          <w:ilvl w:val="1"/>
          <w:numId w:val="70"/>
        </w:numPr>
        <w:tabs>
          <w:tab w:val="left" w:pos="0"/>
        </w:tabs>
        <w:suppressAutoHyphens w:val="0"/>
        <w:spacing w:after="0" w:line="360" w:lineRule="auto"/>
        <w:ind w:left="0" w:firstLine="709"/>
        <w:jc w:val="both"/>
        <w:rPr>
          <w:szCs w:val="28"/>
        </w:rPr>
      </w:pPr>
      <w:r w:rsidRPr="0046473F">
        <w:rPr>
          <w:szCs w:val="28"/>
        </w:rPr>
        <w:t>Басимакова М.А. Микоплазменные инфекции генитального тракта человека / Басимакова М.А. // Вестник АМН. – 2001. - №2. – С.13-16.</w:t>
      </w:r>
    </w:p>
    <w:p w:rsidR="00222A62" w:rsidRPr="0046473F" w:rsidRDefault="00222A62" w:rsidP="009E3174">
      <w:pPr>
        <w:pStyle w:val="2ffffa"/>
        <w:numPr>
          <w:ilvl w:val="1"/>
          <w:numId w:val="70"/>
        </w:numPr>
        <w:tabs>
          <w:tab w:val="left" w:pos="0"/>
        </w:tabs>
        <w:suppressAutoHyphens w:val="0"/>
        <w:spacing w:after="0" w:line="360" w:lineRule="auto"/>
        <w:ind w:left="0" w:firstLine="709"/>
        <w:jc w:val="both"/>
        <w:rPr>
          <w:szCs w:val="28"/>
        </w:rPr>
      </w:pPr>
      <w:r w:rsidRPr="0046473F">
        <w:rPr>
          <w:szCs w:val="28"/>
        </w:rPr>
        <w:t>Батырханов М.С. Роль фосфолипидного фактора активации тромбоцитов во вспомогательных репродуктивных технологиях / Батырханов М.С. // Проблемы репродукции. – 2007. – №3. – С.29-31.</w:t>
      </w:r>
    </w:p>
    <w:p w:rsidR="00222A62" w:rsidRPr="0046473F" w:rsidRDefault="00222A62" w:rsidP="009E3174">
      <w:pPr>
        <w:pStyle w:val="2ffffa"/>
        <w:numPr>
          <w:ilvl w:val="1"/>
          <w:numId w:val="70"/>
        </w:numPr>
        <w:tabs>
          <w:tab w:val="left" w:pos="0"/>
        </w:tabs>
        <w:suppressAutoHyphens w:val="0"/>
        <w:spacing w:after="0" w:line="360" w:lineRule="auto"/>
        <w:ind w:left="0" w:firstLine="709"/>
        <w:jc w:val="both"/>
        <w:rPr>
          <w:szCs w:val="28"/>
        </w:rPr>
      </w:pPr>
      <w:r w:rsidRPr="0046473F">
        <w:rPr>
          <w:szCs w:val="28"/>
        </w:rPr>
        <w:t>Барыкина А.Б. ЭКО в естественных циклах и модифицированные протоколы (обзор литературы) / Барыкина А.Б. // Проблемы репродукции. – 2005. – №6. – С.39-45.</w:t>
      </w:r>
    </w:p>
    <w:p w:rsidR="00222A62" w:rsidRPr="0046473F" w:rsidRDefault="00222A62" w:rsidP="009E3174">
      <w:pPr>
        <w:pStyle w:val="2ffffa"/>
        <w:numPr>
          <w:ilvl w:val="1"/>
          <w:numId w:val="70"/>
        </w:numPr>
        <w:tabs>
          <w:tab w:val="left" w:pos="0"/>
        </w:tabs>
        <w:suppressAutoHyphens w:val="0"/>
        <w:spacing w:after="0" w:line="360" w:lineRule="auto"/>
        <w:ind w:left="0" w:firstLine="709"/>
        <w:jc w:val="both"/>
        <w:rPr>
          <w:szCs w:val="28"/>
        </w:rPr>
      </w:pPr>
      <w:r w:rsidRPr="0046473F">
        <w:rPr>
          <w:szCs w:val="28"/>
        </w:rPr>
        <w:t>Башмакова М.А. Генитальные микоплазмы и микоплазменные инфекции / Башмакова М.А., Савичева А.М.// Здоровье женщины. – 2006. - №49(28). – С. 185-190.</w:t>
      </w:r>
    </w:p>
    <w:p w:rsidR="00222A62" w:rsidRPr="0046473F" w:rsidRDefault="00222A62" w:rsidP="009E3174">
      <w:pPr>
        <w:pStyle w:val="2ffffa"/>
        <w:numPr>
          <w:ilvl w:val="1"/>
          <w:numId w:val="70"/>
        </w:numPr>
        <w:tabs>
          <w:tab w:val="left" w:pos="0"/>
        </w:tabs>
        <w:suppressAutoHyphens w:val="0"/>
        <w:spacing w:after="0" w:line="360" w:lineRule="auto"/>
        <w:ind w:left="0" w:firstLine="709"/>
        <w:jc w:val="both"/>
        <w:rPr>
          <w:szCs w:val="28"/>
        </w:rPr>
      </w:pPr>
      <w:r w:rsidRPr="0046473F">
        <w:rPr>
          <w:szCs w:val="28"/>
        </w:rPr>
        <w:lastRenderedPageBreak/>
        <w:t>Башмакова М.А. Лабораторная диагностика генитальных инфекий (клиническая лекция)</w:t>
      </w:r>
      <w:r w:rsidRPr="0046473F">
        <w:rPr>
          <w:noProof/>
          <w:szCs w:val="28"/>
        </w:rPr>
        <w:t xml:space="preserve"> /</w:t>
      </w:r>
      <w:r w:rsidRPr="0046473F">
        <w:rPr>
          <w:szCs w:val="28"/>
        </w:rPr>
        <w:t xml:space="preserve"> Башмакова М.А., Савичева А.М.</w:t>
      </w:r>
      <w:r w:rsidRPr="0046473F">
        <w:rPr>
          <w:noProof/>
          <w:szCs w:val="28"/>
        </w:rPr>
        <w:t>// Проблемы репродукции. – 2000. - №1. – С.20-22.</w:t>
      </w:r>
    </w:p>
    <w:p w:rsidR="00222A62" w:rsidRPr="0046473F" w:rsidRDefault="00222A62" w:rsidP="009E3174">
      <w:pPr>
        <w:pStyle w:val="2ffffa"/>
        <w:numPr>
          <w:ilvl w:val="1"/>
          <w:numId w:val="70"/>
        </w:numPr>
        <w:tabs>
          <w:tab w:val="left" w:pos="0"/>
        </w:tabs>
        <w:suppressAutoHyphens w:val="0"/>
        <w:spacing w:after="0" w:line="360" w:lineRule="auto"/>
        <w:ind w:left="0" w:firstLine="709"/>
        <w:jc w:val="both"/>
        <w:rPr>
          <w:szCs w:val="28"/>
        </w:rPr>
      </w:pPr>
      <w:r w:rsidRPr="0046473F">
        <w:rPr>
          <w:noProof/>
          <w:szCs w:val="28"/>
        </w:rPr>
        <w:t xml:space="preserve"> </w:t>
      </w:r>
      <w:r w:rsidRPr="0046473F">
        <w:rPr>
          <w:szCs w:val="28"/>
        </w:rPr>
        <w:t>Белобородов С.М. Микроэкология влагалища и частота беременности после экстракорорального оплодотворения и переноса эмбриона / Белоборо-дов С.М., Анкирская А.С.</w:t>
      </w:r>
      <w:r w:rsidRPr="0046473F">
        <w:rPr>
          <w:noProof/>
          <w:szCs w:val="28"/>
        </w:rPr>
        <w:t xml:space="preserve">// Акушерство и гинекология. – 2001. </w:t>
      </w:r>
      <w:r w:rsidRPr="0046473F">
        <w:rPr>
          <w:color w:val="000000"/>
          <w:szCs w:val="28"/>
        </w:rPr>
        <w:t xml:space="preserve">– </w:t>
      </w:r>
      <w:r w:rsidRPr="0046473F">
        <w:rPr>
          <w:noProof/>
          <w:szCs w:val="28"/>
        </w:rPr>
        <w:t>№3. – С.29-32.</w:t>
      </w:r>
    </w:p>
    <w:p w:rsidR="00222A62" w:rsidRPr="0046473F" w:rsidRDefault="00222A62" w:rsidP="009E3174">
      <w:pPr>
        <w:pStyle w:val="2ffffa"/>
        <w:numPr>
          <w:ilvl w:val="1"/>
          <w:numId w:val="70"/>
        </w:numPr>
        <w:tabs>
          <w:tab w:val="left" w:pos="0"/>
        </w:tabs>
        <w:suppressAutoHyphens w:val="0"/>
        <w:spacing w:after="0" w:line="360" w:lineRule="auto"/>
        <w:ind w:left="0" w:firstLine="709"/>
        <w:jc w:val="both"/>
        <w:rPr>
          <w:szCs w:val="28"/>
        </w:rPr>
      </w:pPr>
      <w:r w:rsidRPr="0046473F">
        <w:rPr>
          <w:noProof/>
          <w:szCs w:val="28"/>
        </w:rPr>
        <w:t>Кулаков В.И. Бесплодный брак.// Под ред. Кулакова В.И. – 2006. – 616 с.</w:t>
      </w:r>
    </w:p>
    <w:p w:rsidR="00222A62" w:rsidRPr="0046473F" w:rsidRDefault="00222A62" w:rsidP="009E3174">
      <w:pPr>
        <w:pStyle w:val="2ffffa"/>
        <w:numPr>
          <w:ilvl w:val="1"/>
          <w:numId w:val="70"/>
        </w:numPr>
        <w:tabs>
          <w:tab w:val="left" w:pos="0"/>
        </w:tabs>
        <w:suppressAutoHyphens w:val="0"/>
        <w:spacing w:after="0" w:line="360" w:lineRule="auto"/>
        <w:ind w:left="0" w:firstLine="709"/>
        <w:jc w:val="both"/>
        <w:rPr>
          <w:szCs w:val="28"/>
        </w:rPr>
      </w:pPr>
      <w:r w:rsidRPr="0046473F">
        <w:rPr>
          <w:szCs w:val="28"/>
        </w:rPr>
        <w:t>Бойчук А.В. Мікст-інфекція в акушерстві та гінекології та сучасні підходи до її лікування / Бойчук А.В.// Здоровье женщины. - 2006. - №3(27). - С.43-46.</w:t>
      </w:r>
    </w:p>
    <w:p w:rsidR="00222A62" w:rsidRPr="0046473F" w:rsidRDefault="00222A62" w:rsidP="009E3174">
      <w:pPr>
        <w:numPr>
          <w:ilvl w:val="1"/>
          <w:numId w:val="70"/>
        </w:numPr>
        <w:tabs>
          <w:tab w:val="left" w:pos="0"/>
        </w:tabs>
        <w:suppressAutoHyphens w:val="0"/>
        <w:spacing w:line="360" w:lineRule="auto"/>
        <w:ind w:left="0" w:firstLine="709"/>
        <w:jc w:val="both"/>
        <w:rPr>
          <w:color w:val="000000"/>
          <w:szCs w:val="28"/>
        </w:rPr>
      </w:pPr>
      <w:r w:rsidRPr="0046473F">
        <w:rPr>
          <w:color w:val="000000"/>
          <w:szCs w:val="28"/>
        </w:rPr>
        <w:t>Босацький Я.В. Лапароскопічне лікування жіночого безпліддя різного генезу / Босацький Я.В., Воробій В.Д.. Сніжко Т.Б. // Збірник наукових праць співробітників НМАПО ім. П.Л.Шупика. – Вип.14, книга 4. – Київ, 2006. – С.161-162.</w:t>
      </w:r>
    </w:p>
    <w:p w:rsidR="00222A62" w:rsidRPr="0046473F" w:rsidRDefault="00222A62" w:rsidP="009E3174">
      <w:pPr>
        <w:numPr>
          <w:ilvl w:val="1"/>
          <w:numId w:val="70"/>
        </w:numPr>
        <w:tabs>
          <w:tab w:val="left" w:pos="0"/>
        </w:tabs>
        <w:suppressAutoHyphens w:val="0"/>
        <w:spacing w:line="360" w:lineRule="auto"/>
        <w:ind w:left="0" w:firstLine="709"/>
        <w:jc w:val="both"/>
        <w:rPr>
          <w:color w:val="000000"/>
          <w:szCs w:val="28"/>
        </w:rPr>
      </w:pPr>
      <w:r w:rsidRPr="0046473F">
        <w:rPr>
          <w:color w:val="000000"/>
          <w:szCs w:val="28"/>
        </w:rPr>
        <w:t>Быстров Л.А. Урогенитальные инфекции как причина бесплодного брака / Быстров Л.А.// Збірник наукових праць співробітників НМАПО ім. П.Л.Шупика. – Вип.14, книга 4. – Київ, 2006. – С.98-106.</w:t>
      </w:r>
    </w:p>
    <w:p w:rsidR="00222A62" w:rsidRPr="0046473F" w:rsidRDefault="00222A62" w:rsidP="009E3174">
      <w:pPr>
        <w:numPr>
          <w:ilvl w:val="1"/>
          <w:numId w:val="70"/>
        </w:numPr>
        <w:tabs>
          <w:tab w:val="left" w:pos="0"/>
        </w:tabs>
        <w:suppressAutoHyphens w:val="0"/>
        <w:spacing w:line="360" w:lineRule="auto"/>
        <w:ind w:left="0" w:firstLine="709"/>
        <w:jc w:val="both"/>
        <w:rPr>
          <w:color w:val="000000"/>
          <w:szCs w:val="28"/>
        </w:rPr>
      </w:pPr>
      <w:r w:rsidRPr="0046473F">
        <w:rPr>
          <w:color w:val="000000"/>
          <w:szCs w:val="28"/>
        </w:rPr>
        <w:t xml:space="preserve">Борисенко К.К. О значении колонизации мочеполовых органов Mykoplasma hominis и </w:t>
      </w:r>
      <w:r w:rsidRPr="0046473F">
        <w:rPr>
          <w:color w:val="000000"/>
          <w:szCs w:val="28"/>
          <w:lang w:val="en-US"/>
        </w:rPr>
        <w:t>Ureaplasma</w:t>
      </w:r>
      <w:r w:rsidRPr="0046473F">
        <w:rPr>
          <w:color w:val="000000"/>
          <w:szCs w:val="28"/>
        </w:rPr>
        <w:t xml:space="preserve"> </w:t>
      </w:r>
      <w:r w:rsidRPr="0046473F">
        <w:rPr>
          <w:color w:val="000000"/>
          <w:szCs w:val="28"/>
          <w:lang w:val="en-US"/>
        </w:rPr>
        <w:t>urealyticum</w:t>
      </w:r>
      <w:r w:rsidRPr="0046473F">
        <w:rPr>
          <w:color w:val="000000"/>
          <w:szCs w:val="28"/>
        </w:rPr>
        <w:t xml:space="preserve"> / Борисенко К.К., Тоскин И.А., Кисина В.И.// Проблемы ИППП. – 1999. - №3. – С. 28-32.</w:t>
      </w:r>
    </w:p>
    <w:p w:rsidR="00222A62" w:rsidRPr="0046473F" w:rsidRDefault="00222A62" w:rsidP="009E3174">
      <w:pPr>
        <w:pStyle w:val="2ffffa"/>
        <w:numPr>
          <w:ilvl w:val="1"/>
          <w:numId w:val="70"/>
        </w:numPr>
        <w:tabs>
          <w:tab w:val="left" w:pos="0"/>
        </w:tabs>
        <w:suppressAutoHyphens w:val="0"/>
        <w:spacing w:after="0" w:line="360" w:lineRule="auto"/>
        <w:ind w:left="0" w:firstLine="709"/>
        <w:jc w:val="both"/>
        <w:rPr>
          <w:szCs w:val="28"/>
        </w:rPr>
      </w:pPr>
      <w:r w:rsidRPr="0046473F">
        <w:rPr>
          <w:szCs w:val="28"/>
        </w:rPr>
        <w:t>Васильев М.М Применение джозамицина (вильпрафена) у женщин с хламидийной инфекцией нижних и верхних отделов мочеполового тракта / Васильев М.М., Наволоцкая Т.И., Смирнова А.А.// Вестн. дерматол. и венерол. – 2005. - №3. – С.78-80.</w:t>
      </w:r>
    </w:p>
    <w:p w:rsidR="00222A62" w:rsidRPr="0046473F" w:rsidRDefault="00222A62" w:rsidP="009E3174">
      <w:pPr>
        <w:numPr>
          <w:ilvl w:val="1"/>
          <w:numId w:val="70"/>
        </w:numPr>
        <w:tabs>
          <w:tab w:val="left" w:pos="0"/>
        </w:tabs>
        <w:suppressAutoHyphens w:val="0"/>
        <w:spacing w:line="360" w:lineRule="auto"/>
        <w:ind w:left="0" w:firstLine="709"/>
        <w:jc w:val="both"/>
        <w:rPr>
          <w:noProof/>
          <w:szCs w:val="28"/>
        </w:rPr>
      </w:pPr>
      <w:r w:rsidRPr="0046473F">
        <w:rPr>
          <w:noProof/>
          <w:szCs w:val="28"/>
        </w:rPr>
        <w:t>Вдовиченко В.П. Современные аспекты лечения воспалительных заболеваний гениталий, обусловленых микст-инфекцией / Вдовиченко В.П., Соболева С.И., Форостяная Е.В.// Репродуктивное здоровье женщины. – 2005.</w:t>
      </w:r>
      <w:r w:rsidRPr="0046473F">
        <w:rPr>
          <w:color w:val="000000"/>
          <w:szCs w:val="28"/>
        </w:rPr>
        <w:t xml:space="preserve"> – </w:t>
      </w:r>
      <w:r w:rsidRPr="0046473F">
        <w:rPr>
          <w:noProof/>
          <w:szCs w:val="28"/>
        </w:rPr>
        <w:t>№1 (21). – С.99-100.</w:t>
      </w:r>
    </w:p>
    <w:p w:rsidR="00222A62" w:rsidRPr="0046473F" w:rsidRDefault="00222A62" w:rsidP="009E3174">
      <w:pPr>
        <w:widowControl w:val="0"/>
        <w:numPr>
          <w:ilvl w:val="1"/>
          <w:numId w:val="70"/>
        </w:numPr>
        <w:tabs>
          <w:tab w:val="left" w:pos="0"/>
        </w:tabs>
        <w:suppressAutoHyphens w:val="0"/>
        <w:autoSpaceDE w:val="0"/>
        <w:autoSpaceDN w:val="0"/>
        <w:adjustRightInd w:val="0"/>
        <w:spacing w:line="360" w:lineRule="auto"/>
        <w:ind w:left="0" w:firstLine="709"/>
        <w:jc w:val="both"/>
        <w:rPr>
          <w:color w:val="000000"/>
          <w:szCs w:val="28"/>
        </w:rPr>
      </w:pPr>
      <w:r w:rsidRPr="0046473F">
        <w:rPr>
          <w:color w:val="000000"/>
          <w:szCs w:val="28"/>
        </w:rPr>
        <w:t>Вдовиченко Ю.П. Применение Протефлазида в комплексном лечении хронических воспалительных процессов гениталий / Вдовиченко Ю.П., Баскаков П.Н., Глазков И.С.// Репродуктивное здоровье женщины. – 2003. – №3 (15). – С.65-67.</w:t>
      </w:r>
    </w:p>
    <w:p w:rsidR="00222A62" w:rsidRPr="0046473F" w:rsidRDefault="00222A62" w:rsidP="009E3174">
      <w:pPr>
        <w:widowControl w:val="0"/>
        <w:numPr>
          <w:ilvl w:val="1"/>
          <w:numId w:val="70"/>
        </w:numPr>
        <w:tabs>
          <w:tab w:val="left" w:pos="0"/>
        </w:tabs>
        <w:suppressAutoHyphens w:val="0"/>
        <w:autoSpaceDE w:val="0"/>
        <w:autoSpaceDN w:val="0"/>
        <w:adjustRightInd w:val="0"/>
        <w:spacing w:line="360" w:lineRule="auto"/>
        <w:ind w:left="0" w:firstLine="709"/>
        <w:jc w:val="both"/>
        <w:rPr>
          <w:szCs w:val="28"/>
        </w:rPr>
      </w:pPr>
      <w:r w:rsidRPr="0046473F">
        <w:rPr>
          <w:szCs w:val="28"/>
        </w:rPr>
        <w:t>Вдовиченко Ю.П. Современные аспекты профилактики и лечения вульвовагинитов смешанного генеза / Вдовиченко Ю.П., Баскаков П.Н., Масленников К.Н.// Репродуктивное здоровье женщины. – 2003. – №1 (13). – С.67-68.</w:t>
      </w:r>
    </w:p>
    <w:p w:rsidR="00222A62" w:rsidRPr="0046473F" w:rsidRDefault="00222A62" w:rsidP="009E3174">
      <w:pPr>
        <w:widowControl w:val="0"/>
        <w:numPr>
          <w:ilvl w:val="1"/>
          <w:numId w:val="70"/>
        </w:numPr>
        <w:tabs>
          <w:tab w:val="left" w:pos="0"/>
        </w:tabs>
        <w:suppressAutoHyphens w:val="0"/>
        <w:autoSpaceDE w:val="0"/>
        <w:autoSpaceDN w:val="0"/>
        <w:adjustRightInd w:val="0"/>
        <w:spacing w:line="360" w:lineRule="auto"/>
        <w:ind w:left="0" w:firstLine="709"/>
        <w:jc w:val="both"/>
        <w:rPr>
          <w:szCs w:val="28"/>
        </w:rPr>
      </w:pPr>
      <w:r w:rsidRPr="0046473F">
        <w:rPr>
          <w:szCs w:val="28"/>
        </w:rPr>
        <w:t>Венцковская И.Б. Опыт применения препарата заноцид OD в комплексной терапии урогенитальных инфекций женщин / Венцковская И.Б., Жабицкая Л.А.// Здоровье женщины. - 2005. - №2(22). – С.75-78.</w:t>
      </w:r>
    </w:p>
    <w:p w:rsidR="00222A62" w:rsidRPr="0046473F" w:rsidRDefault="00222A62" w:rsidP="009E3174">
      <w:pPr>
        <w:widowControl w:val="0"/>
        <w:numPr>
          <w:ilvl w:val="1"/>
          <w:numId w:val="70"/>
        </w:numPr>
        <w:tabs>
          <w:tab w:val="left" w:pos="0"/>
        </w:tabs>
        <w:suppressAutoHyphens w:val="0"/>
        <w:autoSpaceDE w:val="0"/>
        <w:autoSpaceDN w:val="0"/>
        <w:adjustRightInd w:val="0"/>
        <w:spacing w:line="360" w:lineRule="auto"/>
        <w:ind w:left="0" w:firstLine="709"/>
        <w:jc w:val="both"/>
        <w:rPr>
          <w:szCs w:val="28"/>
        </w:rPr>
      </w:pPr>
      <w:r w:rsidRPr="0046473F">
        <w:rPr>
          <w:szCs w:val="28"/>
        </w:rPr>
        <w:t>Светлаков А.В. Вероятность наступления имплантации у женщин с разными формами бесплодия при лечении методом ЭКО / Светлаков А.В., Яманова М.В. и соавт. // Проблемы репродукции. – 2002. – №3. – С.61-67.</w:t>
      </w:r>
    </w:p>
    <w:p w:rsidR="00222A62" w:rsidRPr="0046473F" w:rsidRDefault="00222A62" w:rsidP="009E3174">
      <w:pPr>
        <w:widowControl w:val="0"/>
        <w:numPr>
          <w:ilvl w:val="1"/>
          <w:numId w:val="70"/>
        </w:numPr>
        <w:tabs>
          <w:tab w:val="left" w:pos="0"/>
        </w:tabs>
        <w:suppressAutoHyphens w:val="0"/>
        <w:autoSpaceDE w:val="0"/>
        <w:autoSpaceDN w:val="0"/>
        <w:adjustRightInd w:val="0"/>
        <w:spacing w:line="360" w:lineRule="auto"/>
        <w:ind w:left="0" w:firstLine="709"/>
        <w:jc w:val="both"/>
        <w:rPr>
          <w:szCs w:val="28"/>
        </w:rPr>
      </w:pPr>
      <w:r w:rsidRPr="0046473F">
        <w:rPr>
          <w:szCs w:val="28"/>
        </w:rPr>
        <w:t xml:space="preserve">Веселовский В.В. ДРТ в Україні. Національний регістр за 2004 рік / Веселовский </w:t>
      </w:r>
      <w:r w:rsidRPr="0046473F">
        <w:rPr>
          <w:szCs w:val="28"/>
        </w:rPr>
        <w:lastRenderedPageBreak/>
        <w:t>В.В.// Жіночий лікар. – 2007. – №5(13). – С.17-19.</w:t>
      </w:r>
    </w:p>
    <w:p w:rsidR="00222A62" w:rsidRPr="0046473F" w:rsidRDefault="00222A62" w:rsidP="009E3174">
      <w:pPr>
        <w:widowControl w:val="0"/>
        <w:numPr>
          <w:ilvl w:val="1"/>
          <w:numId w:val="70"/>
        </w:numPr>
        <w:tabs>
          <w:tab w:val="left" w:pos="0"/>
        </w:tabs>
        <w:suppressAutoHyphens w:val="0"/>
        <w:autoSpaceDE w:val="0"/>
        <w:autoSpaceDN w:val="0"/>
        <w:adjustRightInd w:val="0"/>
        <w:spacing w:line="360" w:lineRule="auto"/>
        <w:ind w:left="0" w:firstLine="709"/>
        <w:jc w:val="both"/>
        <w:rPr>
          <w:szCs w:val="28"/>
        </w:rPr>
      </w:pPr>
      <w:r w:rsidRPr="0046473F">
        <w:rPr>
          <w:szCs w:val="28"/>
        </w:rPr>
        <w:t>Рожковская Н.Н. Вильпрафен в амбулаторной терапии смешаных урогенитальных инфекций при беременности / Рожковская Н.Н., Рожковский Я.В. // Здоровье женщины. - 2007. – 3(30). – С.55-57.</w:t>
      </w:r>
    </w:p>
    <w:p w:rsidR="00222A62" w:rsidRPr="0046473F" w:rsidRDefault="00222A62" w:rsidP="009E3174">
      <w:pPr>
        <w:widowControl w:val="0"/>
        <w:numPr>
          <w:ilvl w:val="1"/>
          <w:numId w:val="70"/>
        </w:numPr>
        <w:tabs>
          <w:tab w:val="left" w:pos="0"/>
        </w:tabs>
        <w:suppressAutoHyphens w:val="0"/>
        <w:autoSpaceDE w:val="0"/>
        <w:autoSpaceDN w:val="0"/>
        <w:adjustRightInd w:val="0"/>
        <w:spacing w:line="360" w:lineRule="auto"/>
        <w:ind w:left="0" w:firstLine="709"/>
        <w:jc w:val="both"/>
        <w:rPr>
          <w:szCs w:val="28"/>
        </w:rPr>
      </w:pPr>
      <w:r w:rsidRPr="0046473F">
        <w:rPr>
          <w:szCs w:val="28"/>
        </w:rPr>
        <w:t>Вовк І.Б. Мікробіоценоз генітального тракту у неплідних жінок з хронічними запальними захворюваннями геніталій / Вовк І.Б., Ревенько О.О., Корнацька А.Г.// Вісник наук.досліджень. – Тернопіль. – 2004. - №2. – С.105-107.</w:t>
      </w:r>
    </w:p>
    <w:p w:rsidR="00222A62" w:rsidRPr="0046473F" w:rsidRDefault="00222A62" w:rsidP="009E3174">
      <w:pPr>
        <w:widowControl w:val="0"/>
        <w:numPr>
          <w:ilvl w:val="1"/>
          <w:numId w:val="70"/>
        </w:numPr>
        <w:tabs>
          <w:tab w:val="left" w:pos="0"/>
        </w:tabs>
        <w:suppressAutoHyphens w:val="0"/>
        <w:autoSpaceDE w:val="0"/>
        <w:autoSpaceDN w:val="0"/>
        <w:adjustRightInd w:val="0"/>
        <w:spacing w:line="360" w:lineRule="auto"/>
        <w:ind w:left="0" w:firstLine="709"/>
        <w:jc w:val="both"/>
        <w:rPr>
          <w:szCs w:val="28"/>
        </w:rPr>
      </w:pPr>
      <w:r w:rsidRPr="0046473F">
        <w:rPr>
          <w:szCs w:val="28"/>
        </w:rPr>
        <w:t xml:space="preserve">Вовк І.Б., Корнацька А.Г., Борисюк О.Ю. Сучасна діагностика, профілактика та лікування інфекцій, що передаються статевим шляхом. / Вовк І.Б., Корнацька А.Г., Борисюк О.Ю. (Метод.рекомендації). – Київ, 2004. – 17с. </w:t>
      </w:r>
    </w:p>
    <w:p w:rsidR="00222A62" w:rsidRPr="0046473F" w:rsidRDefault="00222A62" w:rsidP="009E3174">
      <w:pPr>
        <w:widowControl w:val="0"/>
        <w:numPr>
          <w:ilvl w:val="1"/>
          <w:numId w:val="70"/>
        </w:numPr>
        <w:tabs>
          <w:tab w:val="left" w:pos="0"/>
        </w:tabs>
        <w:suppressAutoHyphens w:val="0"/>
        <w:autoSpaceDE w:val="0"/>
        <w:autoSpaceDN w:val="0"/>
        <w:adjustRightInd w:val="0"/>
        <w:spacing w:line="360" w:lineRule="auto"/>
        <w:ind w:left="0" w:firstLine="709"/>
        <w:jc w:val="both"/>
        <w:rPr>
          <w:szCs w:val="28"/>
        </w:rPr>
      </w:pPr>
      <w:r w:rsidRPr="0046473F">
        <w:rPr>
          <w:szCs w:val="28"/>
        </w:rPr>
        <w:t xml:space="preserve">Вовк І.Б. Захворювання, що передаються статевим шляхом / Вовк І.Б., Новік Л.М. // </w:t>
      </w:r>
      <w:r w:rsidRPr="0046473F">
        <w:rPr>
          <w:noProof/>
          <w:szCs w:val="28"/>
        </w:rPr>
        <w:t>Педіатрія, акушерство та гінекологія. – 2000. - №2. – С.110-113.</w:t>
      </w:r>
    </w:p>
    <w:p w:rsidR="00222A62" w:rsidRPr="0046473F" w:rsidRDefault="00222A62" w:rsidP="009E3174">
      <w:pPr>
        <w:widowControl w:val="0"/>
        <w:numPr>
          <w:ilvl w:val="1"/>
          <w:numId w:val="70"/>
        </w:numPr>
        <w:tabs>
          <w:tab w:val="left" w:pos="0"/>
        </w:tabs>
        <w:suppressAutoHyphens w:val="0"/>
        <w:autoSpaceDE w:val="0"/>
        <w:autoSpaceDN w:val="0"/>
        <w:adjustRightInd w:val="0"/>
        <w:spacing w:line="360" w:lineRule="auto"/>
        <w:ind w:left="0" w:firstLine="709"/>
        <w:jc w:val="both"/>
        <w:rPr>
          <w:szCs w:val="28"/>
        </w:rPr>
      </w:pPr>
      <w:r w:rsidRPr="0046473F">
        <w:rPr>
          <w:szCs w:val="28"/>
        </w:rPr>
        <w:t>Дмитриев Г.А. Урогенитальные бактериальные инфекции: диагностика / Дмитриев Г.А.// Инфекции и антимикробная терапия. – 2003. - №1. – С.5-11.</w:t>
      </w:r>
    </w:p>
    <w:p w:rsidR="00222A62" w:rsidRPr="0046473F" w:rsidRDefault="00222A62" w:rsidP="009E3174">
      <w:pPr>
        <w:pStyle w:val="2ffffa"/>
        <w:numPr>
          <w:ilvl w:val="1"/>
          <w:numId w:val="70"/>
        </w:numPr>
        <w:tabs>
          <w:tab w:val="left" w:pos="0"/>
        </w:tabs>
        <w:suppressAutoHyphens w:val="0"/>
        <w:spacing w:after="0" w:line="360" w:lineRule="auto"/>
        <w:ind w:left="0" w:firstLine="709"/>
        <w:jc w:val="both"/>
        <w:rPr>
          <w:szCs w:val="28"/>
        </w:rPr>
      </w:pPr>
      <w:r w:rsidRPr="0046473F">
        <w:rPr>
          <w:noProof/>
          <w:szCs w:val="28"/>
        </w:rPr>
        <w:t>Гладчук І.З. Оперативна лапароскопія в лікуванні безплідних хворих з дистальними оклюзіями / Гладчук І.З., Шитова А.Е.// Український журнал малоінвазивної та ендоскопічної хірургії. – 1999. – Том 3, №1. – С.32-33.</w:t>
      </w:r>
    </w:p>
    <w:p w:rsidR="00222A62" w:rsidRPr="0046473F" w:rsidRDefault="00222A62" w:rsidP="009E3174">
      <w:pPr>
        <w:widowControl w:val="0"/>
        <w:numPr>
          <w:ilvl w:val="1"/>
          <w:numId w:val="70"/>
        </w:numPr>
        <w:tabs>
          <w:tab w:val="left" w:pos="0"/>
          <w:tab w:val="left" w:pos="900"/>
        </w:tabs>
        <w:suppressAutoHyphens w:val="0"/>
        <w:autoSpaceDE w:val="0"/>
        <w:autoSpaceDN w:val="0"/>
        <w:adjustRightInd w:val="0"/>
        <w:spacing w:line="360" w:lineRule="auto"/>
        <w:ind w:left="0" w:firstLine="709"/>
        <w:jc w:val="both"/>
        <w:rPr>
          <w:color w:val="000000"/>
          <w:szCs w:val="28"/>
        </w:rPr>
      </w:pPr>
      <w:r w:rsidRPr="0046473F">
        <w:rPr>
          <w:color w:val="000000"/>
          <w:szCs w:val="28"/>
        </w:rPr>
        <w:t>Гаспаров А.С. Эндоскопия в сохранении и восстановлении репродуктивной функции / Гаспаров А.С.// Журнал акушерства и женских болезней. – 2001. – Том L, Вып.З. – С.90-95.</w:t>
      </w:r>
    </w:p>
    <w:p w:rsidR="00222A62" w:rsidRPr="0046473F" w:rsidRDefault="00222A62" w:rsidP="009E3174">
      <w:pPr>
        <w:widowControl w:val="0"/>
        <w:numPr>
          <w:ilvl w:val="1"/>
          <w:numId w:val="70"/>
        </w:numPr>
        <w:tabs>
          <w:tab w:val="left" w:pos="0"/>
          <w:tab w:val="left" w:pos="900"/>
        </w:tabs>
        <w:suppressAutoHyphens w:val="0"/>
        <w:autoSpaceDE w:val="0"/>
        <w:autoSpaceDN w:val="0"/>
        <w:adjustRightInd w:val="0"/>
        <w:spacing w:line="360" w:lineRule="auto"/>
        <w:ind w:left="0" w:firstLine="709"/>
        <w:jc w:val="both"/>
        <w:rPr>
          <w:color w:val="000000"/>
          <w:szCs w:val="28"/>
        </w:rPr>
      </w:pPr>
      <w:r w:rsidRPr="0046473F">
        <w:rPr>
          <w:szCs w:val="28"/>
        </w:rPr>
        <w:t>Гладкова Н.С. Оценка методов лабораторной диагностики урогенитальных микоплазм / Гладкова Н.С., Киселев В.И., Дарижапова Б.Д. // Вестн.дерматол. – 1999. - №2. – С.43-45.</w:t>
      </w:r>
    </w:p>
    <w:p w:rsidR="00222A62" w:rsidRPr="0046473F" w:rsidRDefault="00222A62" w:rsidP="009E3174">
      <w:pPr>
        <w:widowControl w:val="0"/>
        <w:numPr>
          <w:ilvl w:val="1"/>
          <w:numId w:val="70"/>
        </w:numPr>
        <w:tabs>
          <w:tab w:val="left" w:pos="0"/>
          <w:tab w:val="left" w:pos="900"/>
        </w:tabs>
        <w:suppressAutoHyphens w:val="0"/>
        <w:autoSpaceDE w:val="0"/>
        <w:autoSpaceDN w:val="0"/>
        <w:adjustRightInd w:val="0"/>
        <w:spacing w:line="360" w:lineRule="auto"/>
        <w:ind w:left="0" w:firstLine="709"/>
        <w:jc w:val="both"/>
        <w:rPr>
          <w:color w:val="000000"/>
          <w:szCs w:val="28"/>
        </w:rPr>
      </w:pPr>
      <w:r w:rsidRPr="0046473F">
        <w:rPr>
          <w:szCs w:val="28"/>
        </w:rPr>
        <w:t>Гнатко Е.П. Комбинированные препараты местного назначения в лечении вагинальных инфекций / Гнатко Е.П.// Здоровье женщины. – 2006. - №3(27). – С.193-196.</w:t>
      </w:r>
    </w:p>
    <w:p w:rsidR="00222A62" w:rsidRPr="0046473F" w:rsidRDefault="00222A62" w:rsidP="009E3174">
      <w:pPr>
        <w:widowControl w:val="0"/>
        <w:numPr>
          <w:ilvl w:val="1"/>
          <w:numId w:val="70"/>
        </w:numPr>
        <w:tabs>
          <w:tab w:val="left" w:pos="0"/>
          <w:tab w:val="left" w:pos="900"/>
        </w:tabs>
        <w:suppressAutoHyphens w:val="0"/>
        <w:autoSpaceDE w:val="0"/>
        <w:autoSpaceDN w:val="0"/>
        <w:adjustRightInd w:val="0"/>
        <w:spacing w:line="360" w:lineRule="auto"/>
        <w:ind w:left="0" w:firstLine="709"/>
        <w:jc w:val="both"/>
        <w:rPr>
          <w:color w:val="000000"/>
          <w:szCs w:val="28"/>
        </w:rPr>
      </w:pPr>
      <w:r w:rsidRPr="0046473F">
        <w:rPr>
          <w:szCs w:val="28"/>
        </w:rPr>
        <w:t>Гнатко Е.П. Комбинированные препараты местного назначения в лечении вагинальных инфекций / Гнатко Е.П.// Здоровье женщины. – 2007. – №2(30). – С.116-118.</w:t>
      </w:r>
    </w:p>
    <w:p w:rsidR="00222A62" w:rsidRPr="0046473F" w:rsidRDefault="00222A62" w:rsidP="009E3174">
      <w:pPr>
        <w:widowControl w:val="0"/>
        <w:numPr>
          <w:ilvl w:val="1"/>
          <w:numId w:val="70"/>
        </w:numPr>
        <w:tabs>
          <w:tab w:val="left" w:pos="0"/>
          <w:tab w:val="left" w:pos="900"/>
        </w:tabs>
        <w:suppressAutoHyphens w:val="0"/>
        <w:autoSpaceDE w:val="0"/>
        <w:autoSpaceDN w:val="0"/>
        <w:adjustRightInd w:val="0"/>
        <w:spacing w:line="360" w:lineRule="auto"/>
        <w:ind w:left="0" w:firstLine="709"/>
        <w:jc w:val="both"/>
        <w:rPr>
          <w:color w:val="000000"/>
          <w:szCs w:val="28"/>
        </w:rPr>
      </w:pPr>
      <w:r w:rsidRPr="0046473F">
        <w:rPr>
          <w:szCs w:val="28"/>
        </w:rPr>
        <w:t>Гнатко О.П. Гормональний та імунний статус жінок з порушеннями репродуктивної функції на фоні урогенітальної інфекції / Гнатко О.П., Скурятіна Н.Г. // Проблемы, достижения и перспективы развития медико-биологических наук и практического здравоохранения. – Труды Крымского государственного медицинского университета им. С.И.Георгиевского. – 2007. –Т.143, Ч.ІІІ. – С.42-45.</w:t>
      </w:r>
    </w:p>
    <w:p w:rsidR="00222A62" w:rsidRPr="0046473F" w:rsidRDefault="00222A62" w:rsidP="009E3174">
      <w:pPr>
        <w:widowControl w:val="0"/>
        <w:numPr>
          <w:ilvl w:val="1"/>
          <w:numId w:val="70"/>
        </w:numPr>
        <w:tabs>
          <w:tab w:val="left" w:pos="0"/>
          <w:tab w:val="left" w:pos="900"/>
        </w:tabs>
        <w:suppressAutoHyphens w:val="0"/>
        <w:autoSpaceDE w:val="0"/>
        <w:autoSpaceDN w:val="0"/>
        <w:adjustRightInd w:val="0"/>
        <w:spacing w:line="360" w:lineRule="auto"/>
        <w:ind w:left="0" w:firstLine="709"/>
        <w:jc w:val="both"/>
        <w:rPr>
          <w:color w:val="000000"/>
          <w:szCs w:val="28"/>
        </w:rPr>
      </w:pPr>
      <w:r w:rsidRPr="0046473F">
        <w:rPr>
          <w:szCs w:val="28"/>
        </w:rPr>
        <w:t>Гойда Н.Г. Стан репродуктивного здоров’я населения України на межі тисячоліть / Гойда Н.Г. // Журнал практичного лікаря. - 2000. -. №4. - С.17-22.</w:t>
      </w:r>
    </w:p>
    <w:p w:rsidR="00222A62" w:rsidRPr="0046473F" w:rsidRDefault="00222A62" w:rsidP="009E3174">
      <w:pPr>
        <w:widowControl w:val="0"/>
        <w:numPr>
          <w:ilvl w:val="1"/>
          <w:numId w:val="70"/>
        </w:numPr>
        <w:tabs>
          <w:tab w:val="left" w:pos="0"/>
        </w:tabs>
        <w:suppressAutoHyphens w:val="0"/>
        <w:autoSpaceDE w:val="0"/>
        <w:autoSpaceDN w:val="0"/>
        <w:adjustRightInd w:val="0"/>
        <w:spacing w:line="360" w:lineRule="auto"/>
        <w:ind w:left="0" w:firstLine="709"/>
        <w:jc w:val="both"/>
        <w:rPr>
          <w:szCs w:val="28"/>
        </w:rPr>
      </w:pPr>
      <w:r w:rsidRPr="0046473F">
        <w:rPr>
          <w:szCs w:val="28"/>
        </w:rPr>
        <w:t>Голота В.Я. Ендоскопічні методи лікування трубної безплідності / Голота В.Я.// Акушерство и гинекология. – 2004. – №1. – С.141-145.</w:t>
      </w:r>
    </w:p>
    <w:p w:rsidR="00222A62" w:rsidRPr="0046473F" w:rsidRDefault="00222A62" w:rsidP="009E3174">
      <w:pPr>
        <w:widowControl w:val="0"/>
        <w:numPr>
          <w:ilvl w:val="1"/>
          <w:numId w:val="70"/>
        </w:numPr>
        <w:tabs>
          <w:tab w:val="left" w:pos="0"/>
        </w:tabs>
        <w:suppressAutoHyphens w:val="0"/>
        <w:autoSpaceDE w:val="0"/>
        <w:autoSpaceDN w:val="0"/>
        <w:adjustRightInd w:val="0"/>
        <w:spacing w:line="360" w:lineRule="auto"/>
        <w:ind w:left="0" w:firstLine="709"/>
        <w:jc w:val="both"/>
        <w:rPr>
          <w:szCs w:val="28"/>
        </w:rPr>
      </w:pPr>
      <w:r w:rsidRPr="0046473F">
        <w:rPr>
          <w:color w:val="000000"/>
          <w:szCs w:val="28"/>
        </w:rPr>
        <w:t xml:space="preserve">Гомберг М.А. Распространенность хламидийной и уреаплазменной инфекции среди </w:t>
      </w:r>
      <w:r w:rsidRPr="0046473F">
        <w:rPr>
          <w:color w:val="000000"/>
          <w:szCs w:val="28"/>
        </w:rPr>
        <w:lastRenderedPageBreak/>
        <w:t>женщин детородного возраста с воспалительными заболеваниями тазовых органов / Гомберг М.А., Есаулова И.Н., Гладкова И.С. // Вестн. дерматол. — 1998. — № 9. — С. 37—39.</w:t>
      </w:r>
    </w:p>
    <w:p w:rsidR="00222A62" w:rsidRPr="0046473F" w:rsidRDefault="00222A62" w:rsidP="009E3174">
      <w:pPr>
        <w:widowControl w:val="0"/>
        <w:numPr>
          <w:ilvl w:val="1"/>
          <w:numId w:val="70"/>
        </w:numPr>
        <w:tabs>
          <w:tab w:val="left" w:pos="0"/>
        </w:tabs>
        <w:suppressAutoHyphens w:val="0"/>
        <w:autoSpaceDE w:val="0"/>
        <w:autoSpaceDN w:val="0"/>
        <w:adjustRightInd w:val="0"/>
        <w:spacing w:line="360" w:lineRule="auto"/>
        <w:ind w:left="0" w:firstLine="709"/>
        <w:jc w:val="both"/>
        <w:rPr>
          <w:szCs w:val="28"/>
        </w:rPr>
      </w:pPr>
      <w:r w:rsidRPr="0046473F">
        <w:rPr>
          <w:szCs w:val="28"/>
        </w:rPr>
        <w:t xml:space="preserve">Горина Л.Г. Иммунологические свойства моноклональных антител к антигенам </w:t>
      </w:r>
      <w:r w:rsidRPr="0046473F">
        <w:rPr>
          <w:szCs w:val="28"/>
          <w:lang w:val="en-US"/>
        </w:rPr>
        <w:t>mycoplasma</w:t>
      </w:r>
      <w:r w:rsidRPr="0046473F">
        <w:rPr>
          <w:szCs w:val="28"/>
        </w:rPr>
        <w:t xml:space="preserve"> </w:t>
      </w:r>
      <w:r w:rsidRPr="0046473F">
        <w:rPr>
          <w:szCs w:val="28"/>
          <w:lang w:val="en-US"/>
        </w:rPr>
        <w:t>hominis</w:t>
      </w:r>
      <w:r w:rsidRPr="0046473F">
        <w:rPr>
          <w:szCs w:val="28"/>
        </w:rPr>
        <w:t>/ Горина Л.Г., Киселева Т.Б., Дробышевская Э.И. // Журнал микробиологии. - №2. – С. 42-45.</w:t>
      </w:r>
    </w:p>
    <w:p w:rsidR="00222A62" w:rsidRPr="0046473F" w:rsidRDefault="00222A62" w:rsidP="009E3174">
      <w:pPr>
        <w:widowControl w:val="0"/>
        <w:numPr>
          <w:ilvl w:val="1"/>
          <w:numId w:val="70"/>
        </w:numPr>
        <w:tabs>
          <w:tab w:val="left" w:pos="0"/>
        </w:tabs>
        <w:suppressAutoHyphens w:val="0"/>
        <w:autoSpaceDE w:val="0"/>
        <w:autoSpaceDN w:val="0"/>
        <w:adjustRightInd w:val="0"/>
        <w:spacing w:line="360" w:lineRule="auto"/>
        <w:ind w:left="0" w:firstLine="709"/>
        <w:jc w:val="both"/>
        <w:rPr>
          <w:szCs w:val="28"/>
        </w:rPr>
      </w:pPr>
      <w:r w:rsidRPr="0046473F">
        <w:rPr>
          <w:szCs w:val="28"/>
        </w:rPr>
        <w:t>Грищенко О.В. Сравнительный анализ эффективности терапии урогенитального хламидиоза современными макролидами / Грищенко О.В., Сторчак А.В., Яковлева Т.А.// Здоровье женщины. – 2007 - №1(29). – С.208-216.</w:t>
      </w:r>
    </w:p>
    <w:p w:rsidR="00222A62" w:rsidRPr="0046473F" w:rsidRDefault="00222A62" w:rsidP="009E3174">
      <w:pPr>
        <w:widowControl w:val="0"/>
        <w:numPr>
          <w:ilvl w:val="1"/>
          <w:numId w:val="70"/>
        </w:numPr>
        <w:tabs>
          <w:tab w:val="left" w:pos="0"/>
          <w:tab w:val="left" w:pos="900"/>
        </w:tabs>
        <w:suppressAutoHyphens w:val="0"/>
        <w:autoSpaceDE w:val="0"/>
        <w:autoSpaceDN w:val="0"/>
        <w:adjustRightInd w:val="0"/>
        <w:spacing w:line="360" w:lineRule="auto"/>
        <w:ind w:left="0" w:firstLine="709"/>
        <w:jc w:val="both"/>
        <w:rPr>
          <w:color w:val="000000"/>
          <w:szCs w:val="28"/>
        </w:rPr>
      </w:pPr>
      <w:r w:rsidRPr="0046473F">
        <w:rPr>
          <w:szCs w:val="28"/>
        </w:rPr>
        <w:t xml:space="preserve">Гулязутдинова З.Ш. Факторы, участвующие в регуляции репродуктивной функции женщины / Гулязутдинова З.Ш., Гулязутдинов И.А.// </w:t>
      </w:r>
      <w:r>
        <w:rPr>
          <w:szCs w:val="28"/>
        </w:rPr>
        <w:t xml:space="preserve">Вестник </w:t>
      </w:r>
      <w:r w:rsidRPr="0046473F">
        <w:rPr>
          <w:szCs w:val="28"/>
        </w:rPr>
        <w:t>Российской ассоциации акушеров-гинекологов. – 1999. – № 4. – С.22-26.</w:t>
      </w:r>
    </w:p>
    <w:p w:rsidR="00222A62" w:rsidRPr="0046473F" w:rsidRDefault="00222A62" w:rsidP="009E3174">
      <w:pPr>
        <w:widowControl w:val="0"/>
        <w:numPr>
          <w:ilvl w:val="1"/>
          <w:numId w:val="70"/>
        </w:numPr>
        <w:tabs>
          <w:tab w:val="left" w:pos="0"/>
          <w:tab w:val="left" w:pos="900"/>
        </w:tabs>
        <w:suppressAutoHyphens w:val="0"/>
        <w:autoSpaceDE w:val="0"/>
        <w:autoSpaceDN w:val="0"/>
        <w:adjustRightInd w:val="0"/>
        <w:spacing w:line="360" w:lineRule="auto"/>
        <w:ind w:left="0" w:firstLine="709"/>
        <w:jc w:val="both"/>
        <w:rPr>
          <w:color w:val="000000"/>
          <w:szCs w:val="28"/>
        </w:rPr>
      </w:pPr>
      <w:r w:rsidRPr="0046473F">
        <w:rPr>
          <w:szCs w:val="28"/>
        </w:rPr>
        <w:t>Дюдюн А.Д. Денебол в комплексном лечении больных урогенитальными инфекциями / Дюдюн А.Д., Полион Н.Н., Зирка Д.С. и совавт. // Здоровье женщины. - 2006. - №1(21). - С.96-100.</w:t>
      </w:r>
    </w:p>
    <w:p w:rsidR="00222A62" w:rsidRPr="0046473F" w:rsidRDefault="00222A62" w:rsidP="009E3174">
      <w:pPr>
        <w:pStyle w:val="2ffffa"/>
        <w:numPr>
          <w:ilvl w:val="1"/>
          <w:numId w:val="70"/>
        </w:numPr>
        <w:tabs>
          <w:tab w:val="left" w:pos="0"/>
        </w:tabs>
        <w:suppressAutoHyphens w:val="0"/>
        <w:spacing w:after="0" w:line="360" w:lineRule="auto"/>
        <w:ind w:left="0" w:firstLine="709"/>
        <w:jc w:val="both"/>
        <w:rPr>
          <w:szCs w:val="28"/>
        </w:rPr>
      </w:pPr>
      <w:r w:rsidRPr="0046473F">
        <w:rPr>
          <w:noProof/>
          <w:szCs w:val="28"/>
        </w:rPr>
        <w:t>Ромащенко О.В. Діагностика та лікування запальних захворювань сечовивідних шляхів та геніталій у жінок репродуктивного віку / Ромащенко О.В. // Педіатрія, акушерство та гінекологія. – 2003. – №6. – С.95-99.</w:t>
      </w:r>
    </w:p>
    <w:p w:rsidR="00222A62" w:rsidRPr="0046473F" w:rsidRDefault="00222A62" w:rsidP="009E3174">
      <w:pPr>
        <w:pStyle w:val="2ffffa"/>
        <w:numPr>
          <w:ilvl w:val="1"/>
          <w:numId w:val="70"/>
        </w:numPr>
        <w:tabs>
          <w:tab w:val="left" w:pos="0"/>
        </w:tabs>
        <w:suppressAutoHyphens w:val="0"/>
        <w:spacing w:after="0" w:line="360" w:lineRule="auto"/>
        <w:ind w:left="0" w:firstLine="709"/>
        <w:jc w:val="both"/>
        <w:rPr>
          <w:szCs w:val="28"/>
        </w:rPr>
      </w:pPr>
      <w:r w:rsidRPr="0046473F">
        <w:rPr>
          <w:szCs w:val="28"/>
        </w:rPr>
        <w:t>Запорожан В.Н. Диагностика и лечение инфекций женских половых органов / Метод. рекомендации / Запорожан В.Н., Рожковская Н.Н. и соавт. - Одесса: Одесский гос. мед. университет, 2003. – 36с.</w:t>
      </w:r>
    </w:p>
    <w:p w:rsidR="00222A62" w:rsidRPr="0046473F" w:rsidRDefault="00222A62" w:rsidP="009E3174">
      <w:pPr>
        <w:widowControl w:val="0"/>
        <w:numPr>
          <w:ilvl w:val="1"/>
          <w:numId w:val="70"/>
        </w:numPr>
        <w:tabs>
          <w:tab w:val="left" w:pos="0"/>
          <w:tab w:val="left" w:pos="900"/>
        </w:tabs>
        <w:suppressAutoHyphens w:val="0"/>
        <w:autoSpaceDE w:val="0"/>
        <w:autoSpaceDN w:val="0"/>
        <w:adjustRightInd w:val="0"/>
        <w:spacing w:line="360" w:lineRule="auto"/>
        <w:ind w:left="0" w:firstLine="709"/>
        <w:jc w:val="both"/>
        <w:rPr>
          <w:color w:val="000000"/>
          <w:szCs w:val="28"/>
        </w:rPr>
      </w:pPr>
      <w:r w:rsidRPr="0046473F">
        <w:rPr>
          <w:szCs w:val="28"/>
        </w:rPr>
        <w:t>Юзько О.М. Допоміжні репродуктивні технології в Україні / Юзько О.М., Жилка Н.Я., Руденко Н.Г. і співавт. // Жіночий лікар. – 2007. – №3(11). – С.8-12.</w:t>
      </w:r>
    </w:p>
    <w:p w:rsidR="00222A62" w:rsidRPr="0046473F" w:rsidRDefault="00222A62" w:rsidP="009E3174">
      <w:pPr>
        <w:widowControl w:val="0"/>
        <w:numPr>
          <w:ilvl w:val="1"/>
          <w:numId w:val="70"/>
        </w:numPr>
        <w:tabs>
          <w:tab w:val="left" w:pos="0"/>
          <w:tab w:val="left" w:pos="900"/>
        </w:tabs>
        <w:suppressAutoHyphens w:val="0"/>
        <w:autoSpaceDE w:val="0"/>
        <w:autoSpaceDN w:val="0"/>
        <w:adjustRightInd w:val="0"/>
        <w:spacing w:line="360" w:lineRule="auto"/>
        <w:ind w:left="0" w:firstLine="709"/>
        <w:jc w:val="both"/>
        <w:rPr>
          <w:color w:val="000000"/>
          <w:szCs w:val="28"/>
        </w:rPr>
      </w:pPr>
      <w:r w:rsidRPr="0046473F">
        <w:rPr>
          <w:szCs w:val="28"/>
        </w:rPr>
        <w:t>Дранник Г.Н. Клиническая иммунология и аллергология. / Дранник Г.М. – М.: МИА, 2003. – 604с.</w:t>
      </w:r>
    </w:p>
    <w:p w:rsidR="00222A62" w:rsidRPr="0046473F" w:rsidRDefault="00222A62" w:rsidP="009E3174">
      <w:pPr>
        <w:pStyle w:val="HTML9"/>
        <w:numPr>
          <w:ilvl w:val="1"/>
          <w:numId w:val="70"/>
        </w:numPr>
        <w:tabs>
          <w:tab w:val="clear" w:pos="916"/>
          <w:tab w:val="left" w:pos="0"/>
        </w:tabs>
        <w:suppressAutoHyphens w:val="0"/>
        <w:spacing w:line="360" w:lineRule="auto"/>
        <w:ind w:left="0" w:firstLine="709"/>
        <w:rPr>
          <w:rFonts w:ascii="Times New Roman" w:hAnsi="Times New Roman" w:cs="Times New Roman"/>
          <w:sz w:val="28"/>
          <w:szCs w:val="28"/>
          <w:lang w:val="uk-UA"/>
        </w:rPr>
      </w:pPr>
      <w:r w:rsidRPr="0046473F">
        <w:rPr>
          <w:rFonts w:ascii="Times New Roman" w:hAnsi="Times New Roman" w:cs="Times New Roman"/>
          <w:sz w:val="28"/>
          <w:szCs w:val="28"/>
        </w:rPr>
        <w:t xml:space="preserve">Дубницкая Л.В. Диагностическая ценность трансвагинальной гидролапароскопии при обследовании пациенток с бесплодием </w:t>
      </w:r>
      <w:r w:rsidRPr="0046473F">
        <w:rPr>
          <w:rFonts w:ascii="Times New Roman" w:hAnsi="Times New Roman" w:cs="Times New Roman"/>
          <w:sz w:val="28"/>
          <w:szCs w:val="28"/>
          <w:lang w:val="uk-UA"/>
        </w:rPr>
        <w:t>/</w:t>
      </w:r>
      <w:r w:rsidRPr="0046473F">
        <w:rPr>
          <w:rFonts w:ascii="Times New Roman" w:hAnsi="Times New Roman" w:cs="Times New Roman"/>
          <w:sz w:val="28"/>
          <w:szCs w:val="28"/>
        </w:rPr>
        <w:t xml:space="preserve"> Дубницкая Л.В., Баканова Д.Н., Назаренко Т.А. // Проблемы репродукции. – 2006. – №1. – С.11-14</w:t>
      </w:r>
      <w:r w:rsidRPr="0046473F">
        <w:rPr>
          <w:rFonts w:ascii="Times New Roman" w:hAnsi="Times New Roman" w:cs="Times New Roman"/>
          <w:sz w:val="28"/>
          <w:szCs w:val="28"/>
          <w:lang w:val="uk-UA"/>
        </w:rPr>
        <w:t>.</w:t>
      </w:r>
    </w:p>
    <w:p w:rsidR="00222A62" w:rsidRPr="0046473F" w:rsidRDefault="00222A62" w:rsidP="009E3174">
      <w:pPr>
        <w:pStyle w:val="HTML9"/>
        <w:numPr>
          <w:ilvl w:val="1"/>
          <w:numId w:val="70"/>
        </w:numPr>
        <w:tabs>
          <w:tab w:val="clear" w:pos="916"/>
          <w:tab w:val="left" w:pos="0"/>
        </w:tabs>
        <w:suppressAutoHyphens w:val="0"/>
        <w:spacing w:line="360" w:lineRule="auto"/>
        <w:ind w:left="0" w:firstLine="709"/>
        <w:rPr>
          <w:rFonts w:ascii="Times New Roman" w:hAnsi="Times New Roman" w:cs="Times New Roman"/>
          <w:sz w:val="28"/>
          <w:szCs w:val="28"/>
          <w:lang w:val="uk-UA"/>
        </w:rPr>
      </w:pPr>
      <w:r w:rsidRPr="0046473F">
        <w:rPr>
          <w:rFonts w:ascii="Times New Roman" w:hAnsi="Times New Roman" w:cs="Times New Roman"/>
          <w:color w:val="000000"/>
          <w:sz w:val="28"/>
          <w:szCs w:val="28"/>
        </w:rPr>
        <w:t>Черепянцев Д.П. Диагностическая лапароскопия у беременных /</w:t>
      </w:r>
      <w:r w:rsidRPr="0046473F">
        <w:rPr>
          <w:rFonts w:ascii="Times New Roman" w:hAnsi="Times New Roman" w:cs="Times New Roman"/>
          <w:color w:val="000000"/>
          <w:sz w:val="28"/>
          <w:szCs w:val="28"/>
          <w:lang w:val="uk-UA"/>
        </w:rPr>
        <w:t xml:space="preserve"> </w:t>
      </w:r>
      <w:r w:rsidRPr="0046473F">
        <w:rPr>
          <w:rFonts w:ascii="Times New Roman" w:hAnsi="Times New Roman" w:cs="Times New Roman"/>
          <w:color w:val="000000"/>
          <w:sz w:val="28"/>
          <w:szCs w:val="28"/>
        </w:rPr>
        <w:t>Черепянцев Д.П., Щетинин М.Г., Соколов М.Э. и др.</w:t>
      </w:r>
      <w:r w:rsidRPr="0046473F">
        <w:rPr>
          <w:rFonts w:ascii="Times New Roman" w:hAnsi="Times New Roman" w:cs="Times New Roman"/>
          <w:i/>
          <w:color w:val="000000"/>
          <w:sz w:val="28"/>
          <w:szCs w:val="28"/>
        </w:rPr>
        <w:t xml:space="preserve"> </w:t>
      </w:r>
      <w:r w:rsidRPr="0046473F">
        <w:rPr>
          <w:rFonts w:ascii="Times New Roman" w:hAnsi="Times New Roman" w:cs="Times New Roman"/>
          <w:color w:val="000000"/>
          <w:sz w:val="28"/>
          <w:szCs w:val="28"/>
        </w:rPr>
        <w:t>// Хирургия. – 2000. – №9. – С.</w:t>
      </w:r>
      <w:r w:rsidRPr="0046473F">
        <w:rPr>
          <w:rFonts w:ascii="Times New Roman" w:hAnsi="Times New Roman" w:cs="Times New Roman"/>
          <w:color w:val="000000"/>
          <w:sz w:val="28"/>
          <w:szCs w:val="28"/>
          <w:lang w:val="uk-UA"/>
        </w:rPr>
        <w:t xml:space="preserve"> </w:t>
      </w:r>
      <w:r w:rsidRPr="0046473F">
        <w:rPr>
          <w:rFonts w:ascii="Times New Roman" w:hAnsi="Times New Roman" w:cs="Times New Roman"/>
          <w:color w:val="000000"/>
          <w:sz w:val="28"/>
          <w:szCs w:val="28"/>
        </w:rPr>
        <w:t>30-31.</w:t>
      </w:r>
    </w:p>
    <w:p w:rsidR="00222A62" w:rsidRPr="0046473F" w:rsidRDefault="00222A62" w:rsidP="009E3174">
      <w:pPr>
        <w:pStyle w:val="HTML9"/>
        <w:numPr>
          <w:ilvl w:val="1"/>
          <w:numId w:val="70"/>
        </w:numPr>
        <w:tabs>
          <w:tab w:val="clear" w:pos="916"/>
          <w:tab w:val="left" w:pos="0"/>
        </w:tabs>
        <w:suppressAutoHyphens w:val="0"/>
        <w:spacing w:line="360" w:lineRule="auto"/>
        <w:ind w:left="0" w:firstLine="709"/>
        <w:rPr>
          <w:rFonts w:ascii="Times New Roman" w:hAnsi="Times New Roman" w:cs="Times New Roman"/>
          <w:sz w:val="28"/>
          <w:szCs w:val="28"/>
          <w:lang w:val="uk-UA"/>
        </w:rPr>
      </w:pPr>
      <w:r w:rsidRPr="0046473F">
        <w:rPr>
          <w:rFonts w:ascii="Times New Roman" w:hAnsi="Times New Roman" w:cs="Times New Roman"/>
          <w:sz w:val="28"/>
          <w:szCs w:val="28"/>
          <w:lang w:val="uk-UA"/>
        </w:rPr>
        <w:t>Веропотвелян П.М. Ефективність комплексної терапії при мікоплазмених та уреоплазмених інфекціях / Веропотвелян П.М. // Педіатрія, акушерство та гінекологія. – 2003. – №2. – С.87-90.</w:t>
      </w:r>
    </w:p>
    <w:p w:rsidR="00222A62" w:rsidRPr="0046473F" w:rsidRDefault="00222A62" w:rsidP="009E3174">
      <w:pPr>
        <w:pStyle w:val="HTML9"/>
        <w:numPr>
          <w:ilvl w:val="1"/>
          <w:numId w:val="70"/>
        </w:numPr>
        <w:tabs>
          <w:tab w:val="clear" w:pos="916"/>
          <w:tab w:val="left" w:pos="0"/>
        </w:tabs>
        <w:suppressAutoHyphens w:val="0"/>
        <w:spacing w:line="360" w:lineRule="auto"/>
        <w:ind w:left="0" w:firstLine="709"/>
        <w:rPr>
          <w:rFonts w:ascii="Times New Roman" w:hAnsi="Times New Roman" w:cs="Times New Roman"/>
          <w:sz w:val="28"/>
          <w:szCs w:val="28"/>
          <w:lang w:val="uk-UA"/>
        </w:rPr>
      </w:pPr>
      <w:r w:rsidRPr="0046473F">
        <w:rPr>
          <w:rFonts w:ascii="Times New Roman" w:hAnsi="Times New Roman" w:cs="Times New Roman"/>
          <w:sz w:val="28"/>
          <w:szCs w:val="28"/>
        </w:rPr>
        <w:lastRenderedPageBreak/>
        <w:t>Ермаков Ю.В. Урогенитальный хламидиоз, амбулаторная терапия в программах лечения бесплодия</w:t>
      </w:r>
      <w:r w:rsidRPr="0046473F">
        <w:rPr>
          <w:rFonts w:ascii="Times New Roman" w:hAnsi="Times New Roman" w:cs="Times New Roman"/>
          <w:sz w:val="28"/>
          <w:szCs w:val="28"/>
          <w:lang w:val="uk-UA"/>
        </w:rPr>
        <w:t xml:space="preserve"> / </w:t>
      </w:r>
      <w:r w:rsidRPr="0046473F">
        <w:rPr>
          <w:rFonts w:ascii="Times New Roman" w:hAnsi="Times New Roman" w:cs="Times New Roman"/>
          <w:sz w:val="28"/>
          <w:szCs w:val="28"/>
        </w:rPr>
        <w:t>Ермаков Ю.В.</w:t>
      </w:r>
      <w:r w:rsidRPr="0046473F">
        <w:rPr>
          <w:rFonts w:ascii="Times New Roman" w:hAnsi="Times New Roman" w:cs="Times New Roman"/>
          <w:sz w:val="28"/>
          <w:szCs w:val="28"/>
          <w:lang w:val="uk-UA"/>
        </w:rPr>
        <w:t xml:space="preserve"> </w:t>
      </w:r>
      <w:r w:rsidRPr="0046473F">
        <w:rPr>
          <w:rFonts w:ascii="Times New Roman" w:hAnsi="Times New Roman" w:cs="Times New Roman"/>
          <w:sz w:val="28"/>
          <w:szCs w:val="28"/>
        </w:rPr>
        <w:t>// Здоровье женщины. – 2006. - №1(25). – С. 152-153.</w:t>
      </w:r>
    </w:p>
    <w:p w:rsidR="00222A62" w:rsidRPr="0046473F" w:rsidRDefault="00222A62" w:rsidP="009E3174">
      <w:pPr>
        <w:widowControl w:val="0"/>
        <w:numPr>
          <w:ilvl w:val="1"/>
          <w:numId w:val="70"/>
        </w:numPr>
        <w:tabs>
          <w:tab w:val="left" w:pos="0"/>
          <w:tab w:val="left" w:pos="900"/>
        </w:tabs>
        <w:suppressAutoHyphens w:val="0"/>
        <w:autoSpaceDE w:val="0"/>
        <w:autoSpaceDN w:val="0"/>
        <w:adjustRightInd w:val="0"/>
        <w:spacing w:line="360" w:lineRule="auto"/>
        <w:ind w:left="0" w:firstLine="709"/>
        <w:jc w:val="both"/>
        <w:rPr>
          <w:szCs w:val="28"/>
        </w:rPr>
      </w:pPr>
      <w:r w:rsidRPr="0046473F">
        <w:rPr>
          <w:szCs w:val="28"/>
        </w:rPr>
        <w:t>Запорожан В.Н. Диагностика и лечение инфекций женских половых органов: Методические рекомендации. / Запорожан В.Н., Низова Н.Н., Рожковская Н.Н. – Одесса, 2002. – 36с.</w:t>
      </w:r>
    </w:p>
    <w:p w:rsidR="00222A62" w:rsidRPr="0046473F" w:rsidRDefault="00222A62" w:rsidP="009E3174">
      <w:pPr>
        <w:widowControl w:val="0"/>
        <w:numPr>
          <w:ilvl w:val="1"/>
          <w:numId w:val="70"/>
        </w:numPr>
        <w:tabs>
          <w:tab w:val="left" w:pos="0"/>
          <w:tab w:val="left" w:pos="900"/>
        </w:tabs>
        <w:suppressAutoHyphens w:val="0"/>
        <w:autoSpaceDE w:val="0"/>
        <w:autoSpaceDN w:val="0"/>
        <w:adjustRightInd w:val="0"/>
        <w:spacing w:line="360" w:lineRule="auto"/>
        <w:ind w:left="0" w:firstLine="709"/>
        <w:jc w:val="both"/>
        <w:rPr>
          <w:szCs w:val="28"/>
        </w:rPr>
      </w:pPr>
      <w:r w:rsidRPr="0046473F">
        <w:rPr>
          <w:szCs w:val="28"/>
        </w:rPr>
        <w:t>Запорожан В.М. Основні компоненти мультифакторіальної безплідності у жінок / Запорожан В.М., Соболєв Р.В.// Педіатрія, акушерство і гінекологія. – 2003. - №1. – С.101-103.</w:t>
      </w:r>
    </w:p>
    <w:p w:rsidR="00222A62" w:rsidRPr="0046473F" w:rsidRDefault="00222A62" w:rsidP="009E3174">
      <w:pPr>
        <w:widowControl w:val="0"/>
        <w:numPr>
          <w:ilvl w:val="1"/>
          <w:numId w:val="70"/>
        </w:numPr>
        <w:tabs>
          <w:tab w:val="left" w:pos="0"/>
          <w:tab w:val="left" w:pos="914"/>
        </w:tabs>
        <w:suppressAutoHyphens w:val="0"/>
        <w:autoSpaceDE w:val="0"/>
        <w:autoSpaceDN w:val="0"/>
        <w:adjustRightInd w:val="0"/>
        <w:spacing w:line="360" w:lineRule="auto"/>
        <w:ind w:left="0" w:firstLine="709"/>
        <w:jc w:val="both"/>
        <w:rPr>
          <w:szCs w:val="28"/>
        </w:rPr>
      </w:pPr>
      <w:r w:rsidRPr="0046473F">
        <w:rPr>
          <w:szCs w:val="28"/>
        </w:rPr>
        <w:t xml:space="preserve">Заболотная В.И. Рецидивирующий вагинальный кандидоз / Заболотная В.И., Анискова И.Н., Гомберг М.А. // Врач и аптека 21 века. – 2000. </w:t>
      </w:r>
      <w:r w:rsidRPr="0046473F">
        <w:rPr>
          <w:color w:val="000000"/>
          <w:szCs w:val="28"/>
        </w:rPr>
        <w:t xml:space="preserve">– </w:t>
      </w:r>
      <w:r w:rsidRPr="0046473F">
        <w:rPr>
          <w:szCs w:val="28"/>
        </w:rPr>
        <w:t>№4. – С.23-27.</w:t>
      </w:r>
    </w:p>
    <w:p w:rsidR="00222A62" w:rsidRPr="0046473F" w:rsidRDefault="00222A62" w:rsidP="009E3174">
      <w:pPr>
        <w:numPr>
          <w:ilvl w:val="1"/>
          <w:numId w:val="70"/>
        </w:numPr>
        <w:tabs>
          <w:tab w:val="left" w:pos="0"/>
        </w:tabs>
        <w:suppressAutoHyphens w:val="0"/>
        <w:spacing w:line="360" w:lineRule="auto"/>
        <w:ind w:left="0" w:firstLine="709"/>
        <w:jc w:val="both"/>
        <w:rPr>
          <w:color w:val="000000"/>
          <w:szCs w:val="28"/>
        </w:rPr>
      </w:pPr>
      <w:r w:rsidRPr="0046473F">
        <w:rPr>
          <w:color w:val="000000"/>
          <w:szCs w:val="28"/>
        </w:rPr>
        <w:t>Польова С.П. Застосування новітніх технологій у діагностиці та лікуванні жіночої безплідності / Польова С.П., Юзько Т.А. і співавт. // Збірник наукових праць співробітників НМАПО ім. П.Л.Шупика. – Вип.14, книга 4. – Київ, 2006. – С.163-167.</w:t>
      </w:r>
    </w:p>
    <w:p w:rsidR="00222A62" w:rsidRPr="0046473F" w:rsidRDefault="00222A62" w:rsidP="009E3174">
      <w:pPr>
        <w:widowControl w:val="0"/>
        <w:numPr>
          <w:ilvl w:val="1"/>
          <w:numId w:val="70"/>
        </w:numPr>
        <w:tabs>
          <w:tab w:val="left" w:pos="0"/>
          <w:tab w:val="left" w:pos="914"/>
        </w:tabs>
        <w:suppressAutoHyphens w:val="0"/>
        <w:autoSpaceDE w:val="0"/>
        <w:autoSpaceDN w:val="0"/>
        <w:adjustRightInd w:val="0"/>
        <w:spacing w:line="360" w:lineRule="auto"/>
        <w:ind w:left="0" w:firstLine="709"/>
        <w:jc w:val="both"/>
        <w:rPr>
          <w:szCs w:val="28"/>
        </w:rPr>
      </w:pPr>
      <w:r w:rsidRPr="0046473F">
        <w:rPr>
          <w:szCs w:val="28"/>
        </w:rPr>
        <w:t xml:space="preserve">Заболотная В.И. Рецидивирующий вагинальный кандидоз / Заболотная В.И., Анискова И.Н., Гомберг М.А. // Врач и аптека 21 века. – 2000. </w:t>
      </w:r>
      <w:r w:rsidRPr="0046473F">
        <w:rPr>
          <w:color w:val="000000"/>
          <w:szCs w:val="28"/>
        </w:rPr>
        <w:t xml:space="preserve">– </w:t>
      </w:r>
      <w:r w:rsidRPr="0046473F">
        <w:rPr>
          <w:szCs w:val="28"/>
        </w:rPr>
        <w:t>№4. – С.23-27.</w:t>
      </w:r>
    </w:p>
    <w:p w:rsidR="00222A62" w:rsidRPr="0046473F" w:rsidRDefault="00222A62" w:rsidP="009E3174">
      <w:pPr>
        <w:numPr>
          <w:ilvl w:val="1"/>
          <w:numId w:val="70"/>
        </w:numPr>
        <w:tabs>
          <w:tab w:val="left" w:pos="0"/>
        </w:tabs>
        <w:suppressAutoHyphens w:val="0"/>
        <w:spacing w:line="360" w:lineRule="auto"/>
        <w:ind w:left="0" w:firstLine="709"/>
        <w:jc w:val="both"/>
        <w:rPr>
          <w:color w:val="000000"/>
          <w:szCs w:val="28"/>
        </w:rPr>
      </w:pPr>
      <w:r w:rsidRPr="0046473F">
        <w:rPr>
          <w:szCs w:val="28"/>
        </w:rPr>
        <w:t>Чайка В.К. Заноцид OD: комплаентность и эффективность в лечении хронических воспалительных заболеваний органов малого таза у женщин / Чайка В.К. // Здоровье женщины. - 2006. - №3(27). - С.56-60.</w:t>
      </w:r>
    </w:p>
    <w:p w:rsidR="00222A62" w:rsidRPr="0046473F" w:rsidRDefault="00222A62" w:rsidP="009E3174">
      <w:pPr>
        <w:numPr>
          <w:ilvl w:val="1"/>
          <w:numId w:val="70"/>
        </w:numPr>
        <w:tabs>
          <w:tab w:val="left" w:pos="0"/>
        </w:tabs>
        <w:suppressAutoHyphens w:val="0"/>
        <w:spacing w:line="360" w:lineRule="auto"/>
        <w:ind w:left="0" w:firstLine="709"/>
        <w:jc w:val="both"/>
        <w:rPr>
          <w:color w:val="000000"/>
          <w:szCs w:val="28"/>
        </w:rPr>
      </w:pPr>
      <w:r w:rsidRPr="0046473F">
        <w:rPr>
          <w:szCs w:val="28"/>
        </w:rPr>
        <w:t>Зяблицев С.В. Практическая гормонодиагностика в акушерстве и гинекологии: Руководство для врачей. / Зяблицев С.В., Яковлева Э.Б., Арбузова С.Б – Донецк, 2005. – 74с.</w:t>
      </w:r>
    </w:p>
    <w:p w:rsidR="00222A62" w:rsidRPr="0046473F" w:rsidRDefault="00222A62" w:rsidP="009E3174">
      <w:pPr>
        <w:numPr>
          <w:ilvl w:val="1"/>
          <w:numId w:val="70"/>
        </w:numPr>
        <w:tabs>
          <w:tab w:val="left" w:pos="0"/>
        </w:tabs>
        <w:suppressAutoHyphens w:val="0"/>
        <w:spacing w:line="360" w:lineRule="auto"/>
        <w:ind w:left="0" w:firstLine="709"/>
        <w:jc w:val="both"/>
        <w:rPr>
          <w:color w:val="000000"/>
          <w:szCs w:val="28"/>
        </w:rPr>
      </w:pPr>
      <w:r w:rsidRPr="0046473F">
        <w:rPr>
          <w:szCs w:val="28"/>
        </w:rPr>
        <w:t>Іванюта Л.І. Сучасні принципи антимікробної терапії запальних захворювань органів малого тазу / Іванюта Л.І., Іванюта С.О. // Здоровье женщины. - 2006. - №1(25). - С.129-130.</w:t>
      </w:r>
    </w:p>
    <w:p w:rsidR="00222A62" w:rsidRPr="0046473F" w:rsidRDefault="00222A62" w:rsidP="009E3174">
      <w:pPr>
        <w:numPr>
          <w:ilvl w:val="1"/>
          <w:numId w:val="70"/>
        </w:numPr>
        <w:tabs>
          <w:tab w:val="left" w:pos="0"/>
        </w:tabs>
        <w:suppressAutoHyphens w:val="0"/>
        <w:spacing w:line="360" w:lineRule="auto"/>
        <w:ind w:left="0" w:firstLine="709"/>
        <w:jc w:val="both"/>
        <w:rPr>
          <w:color w:val="000000"/>
          <w:szCs w:val="28"/>
        </w:rPr>
      </w:pPr>
      <w:r w:rsidRPr="0046473F">
        <w:rPr>
          <w:szCs w:val="28"/>
        </w:rPr>
        <w:t>Іванюта Л.І. Застосування препаратів Флуомізін і Гінофлор при лікуванні вагінітів різної етіології та відновлення нормальної флори піхви / Іванюта Л.І., Ракша І.І., Баранецька І.О.// Здоровье женщины. – 2007. – №2(30). – С.124-126.</w:t>
      </w:r>
    </w:p>
    <w:p w:rsidR="00222A62" w:rsidRPr="0046473F" w:rsidRDefault="00222A62" w:rsidP="009E3174">
      <w:pPr>
        <w:numPr>
          <w:ilvl w:val="1"/>
          <w:numId w:val="70"/>
        </w:numPr>
        <w:tabs>
          <w:tab w:val="left" w:pos="0"/>
        </w:tabs>
        <w:suppressAutoHyphens w:val="0"/>
        <w:spacing w:line="360" w:lineRule="auto"/>
        <w:ind w:left="0" w:firstLine="709"/>
        <w:jc w:val="both"/>
        <w:rPr>
          <w:color w:val="000000"/>
          <w:szCs w:val="28"/>
        </w:rPr>
      </w:pPr>
      <w:r w:rsidRPr="0046473F">
        <w:rPr>
          <w:szCs w:val="28"/>
        </w:rPr>
        <w:t>Іванюта Л.І. Порівняльна характеристика груп жінок буковинського регіону із різним статусом фертильності (епідеміологічне дослідження) / Іванюта Л.І., Хасан О.В. // Здоровье женщины. – 2007. – №2(30). – С.135-140.</w:t>
      </w:r>
    </w:p>
    <w:p w:rsidR="00222A62" w:rsidRPr="0046473F" w:rsidRDefault="00222A62" w:rsidP="009E3174">
      <w:pPr>
        <w:widowControl w:val="0"/>
        <w:numPr>
          <w:ilvl w:val="1"/>
          <w:numId w:val="70"/>
        </w:numPr>
        <w:tabs>
          <w:tab w:val="left" w:pos="0"/>
          <w:tab w:val="left" w:pos="914"/>
        </w:tabs>
        <w:suppressAutoHyphens w:val="0"/>
        <w:autoSpaceDE w:val="0"/>
        <w:autoSpaceDN w:val="0"/>
        <w:adjustRightInd w:val="0"/>
        <w:spacing w:line="360" w:lineRule="auto"/>
        <w:ind w:left="0" w:firstLine="709"/>
        <w:jc w:val="both"/>
        <w:rPr>
          <w:color w:val="000000"/>
          <w:szCs w:val="28"/>
        </w:rPr>
      </w:pPr>
      <w:r w:rsidRPr="0046473F">
        <w:rPr>
          <w:color w:val="000000"/>
          <w:szCs w:val="28"/>
        </w:rPr>
        <w:t>Иванюта Л.И. Репродуктивное здоровье: достижения и перспективы / Иванюта Л.И. // Doctor. – 2001. – № 5. – С.5-7.</w:t>
      </w:r>
    </w:p>
    <w:p w:rsidR="00222A62" w:rsidRPr="0046473F" w:rsidRDefault="00222A62" w:rsidP="009E3174">
      <w:pPr>
        <w:numPr>
          <w:ilvl w:val="1"/>
          <w:numId w:val="70"/>
        </w:numPr>
        <w:tabs>
          <w:tab w:val="left" w:pos="0"/>
        </w:tabs>
        <w:suppressAutoHyphens w:val="0"/>
        <w:spacing w:line="360" w:lineRule="auto"/>
        <w:ind w:left="0" w:firstLine="709"/>
        <w:jc w:val="both"/>
        <w:rPr>
          <w:color w:val="000000"/>
          <w:szCs w:val="28"/>
        </w:rPr>
      </w:pPr>
      <w:r w:rsidRPr="0046473F">
        <w:rPr>
          <w:color w:val="000000"/>
          <w:szCs w:val="28"/>
        </w:rPr>
        <w:t>Рудакова Е.Б. Инфекционная патология нижнего отдела половых путей женщины и бесплодие (обзор литературы) / Рудакова Е.Б., Семенченко С.И. и соавт. // Гинекология. – 2000. – Том 6, №3. – С.132-135.</w:t>
      </w:r>
    </w:p>
    <w:p w:rsidR="00222A62" w:rsidRPr="0046473F" w:rsidRDefault="00222A62" w:rsidP="009E3174">
      <w:pPr>
        <w:numPr>
          <w:ilvl w:val="1"/>
          <w:numId w:val="70"/>
        </w:numPr>
        <w:tabs>
          <w:tab w:val="left" w:pos="0"/>
        </w:tabs>
        <w:suppressAutoHyphens w:val="0"/>
        <w:spacing w:line="360" w:lineRule="auto"/>
        <w:ind w:left="0" w:firstLine="709"/>
        <w:jc w:val="both"/>
        <w:rPr>
          <w:color w:val="000000"/>
          <w:szCs w:val="28"/>
        </w:rPr>
      </w:pPr>
      <w:r w:rsidRPr="0046473F">
        <w:rPr>
          <w:szCs w:val="28"/>
        </w:rPr>
        <w:lastRenderedPageBreak/>
        <w:t>Айзикович И.В. Иммунологический мониторинг женщин в динамике физиологического и стимулированного овуляторного цикла / Айзикович И.В., Айзикович Б.И., Леплина О.Ю. и соавт. // Проблемы репродукции. – 2006. – №1. – С.39-45.</w:t>
      </w:r>
    </w:p>
    <w:p w:rsidR="00222A62" w:rsidRPr="0046473F" w:rsidRDefault="00222A62" w:rsidP="009E3174">
      <w:pPr>
        <w:numPr>
          <w:ilvl w:val="1"/>
          <w:numId w:val="70"/>
        </w:numPr>
        <w:tabs>
          <w:tab w:val="left" w:pos="0"/>
        </w:tabs>
        <w:suppressAutoHyphens w:val="0"/>
        <w:spacing w:line="360" w:lineRule="auto"/>
        <w:ind w:left="0" w:firstLine="709"/>
        <w:jc w:val="both"/>
        <w:rPr>
          <w:color w:val="000000"/>
          <w:szCs w:val="28"/>
        </w:rPr>
      </w:pPr>
      <w:r w:rsidRPr="0046473F">
        <w:rPr>
          <w:szCs w:val="28"/>
        </w:rPr>
        <w:t>Айзикович Б.И. Иммунологические аспекты регуляции ранних этапов репродуктивного процесса (обзор литературы) / Айзикович Б.И., Айзикович И.В., Хонина Н.А. и соавт. // Проблемы репродукции. – 2005. – №6. – С.7-13.</w:t>
      </w:r>
    </w:p>
    <w:p w:rsidR="00222A62" w:rsidRPr="0046473F" w:rsidRDefault="00222A62" w:rsidP="009E3174">
      <w:pPr>
        <w:widowControl w:val="0"/>
        <w:numPr>
          <w:ilvl w:val="1"/>
          <w:numId w:val="70"/>
        </w:numPr>
        <w:tabs>
          <w:tab w:val="left" w:pos="0"/>
        </w:tabs>
        <w:suppressAutoHyphens w:val="0"/>
        <w:autoSpaceDE w:val="0"/>
        <w:autoSpaceDN w:val="0"/>
        <w:adjustRightInd w:val="0"/>
        <w:spacing w:line="360" w:lineRule="auto"/>
        <w:ind w:left="0" w:firstLine="709"/>
        <w:jc w:val="both"/>
        <w:rPr>
          <w:szCs w:val="28"/>
        </w:rPr>
      </w:pPr>
      <w:r w:rsidRPr="0046473F">
        <w:rPr>
          <w:szCs w:val="28"/>
        </w:rPr>
        <w:t xml:space="preserve">Л.Левков Использование метода созревания ооцитов </w:t>
      </w:r>
      <w:r w:rsidRPr="0046473F">
        <w:rPr>
          <w:szCs w:val="28"/>
          <w:lang w:val="en-US"/>
        </w:rPr>
        <w:t>in</w:t>
      </w:r>
      <w:r w:rsidRPr="0046473F">
        <w:rPr>
          <w:szCs w:val="28"/>
        </w:rPr>
        <w:t xml:space="preserve"> </w:t>
      </w:r>
      <w:r w:rsidRPr="0046473F">
        <w:rPr>
          <w:szCs w:val="28"/>
          <w:lang w:val="en-US"/>
        </w:rPr>
        <w:t>vitro</w:t>
      </w:r>
      <w:r w:rsidRPr="0046473F">
        <w:rPr>
          <w:szCs w:val="28"/>
        </w:rPr>
        <w:t xml:space="preserve"> (</w:t>
      </w:r>
      <w:r w:rsidRPr="0046473F">
        <w:rPr>
          <w:szCs w:val="28"/>
          <w:lang w:val="en-US"/>
        </w:rPr>
        <w:t>IVM</w:t>
      </w:r>
      <w:r w:rsidRPr="0046473F">
        <w:rPr>
          <w:szCs w:val="28"/>
        </w:rPr>
        <w:t>) в программе экстракорпорального оплодотворения / Л. Левков, Ю. Хрейнссон, Б. Розенлунд, М. Фридстрем, И. Эк, Суйккари А.М. // Проблемы репродукции. – 2003. – №6. – С.20-28.</w:t>
      </w:r>
    </w:p>
    <w:p w:rsidR="00222A62" w:rsidRPr="0046473F" w:rsidRDefault="00222A62" w:rsidP="009E3174">
      <w:pPr>
        <w:widowControl w:val="0"/>
        <w:numPr>
          <w:ilvl w:val="1"/>
          <w:numId w:val="70"/>
        </w:numPr>
        <w:tabs>
          <w:tab w:val="left" w:pos="0"/>
        </w:tabs>
        <w:suppressAutoHyphens w:val="0"/>
        <w:autoSpaceDE w:val="0"/>
        <w:autoSpaceDN w:val="0"/>
        <w:adjustRightInd w:val="0"/>
        <w:spacing w:line="360" w:lineRule="auto"/>
        <w:ind w:left="0" w:firstLine="709"/>
        <w:jc w:val="both"/>
        <w:rPr>
          <w:szCs w:val="28"/>
        </w:rPr>
      </w:pPr>
      <w:r w:rsidRPr="0046473F">
        <w:rPr>
          <w:noProof/>
          <w:szCs w:val="28"/>
        </w:rPr>
        <w:t xml:space="preserve">Качалина Т.С. Выбор препарата для антибактериальной терапии хламидийной, микоплазменной и урогенитальной инфекции у беременных / Качалина Т.С., Каткова Н.Ю.// Вестник Российской ассоциации акушеров-гинекологов. – 2001. </w:t>
      </w:r>
      <w:r w:rsidRPr="0046473F">
        <w:rPr>
          <w:color w:val="000000"/>
          <w:szCs w:val="28"/>
        </w:rPr>
        <w:t xml:space="preserve">– </w:t>
      </w:r>
      <w:r w:rsidRPr="0046473F">
        <w:rPr>
          <w:noProof/>
          <w:szCs w:val="28"/>
        </w:rPr>
        <w:t>№2. – С.76-78.</w:t>
      </w:r>
    </w:p>
    <w:p w:rsidR="00222A62" w:rsidRPr="0046473F" w:rsidRDefault="00222A62" w:rsidP="009E3174">
      <w:pPr>
        <w:numPr>
          <w:ilvl w:val="1"/>
          <w:numId w:val="70"/>
        </w:numPr>
        <w:tabs>
          <w:tab w:val="left" w:pos="0"/>
        </w:tabs>
        <w:suppressAutoHyphens w:val="0"/>
        <w:spacing w:line="360" w:lineRule="auto"/>
        <w:ind w:left="0" w:firstLine="709"/>
        <w:jc w:val="both"/>
        <w:rPr>
          <w:color w:val="000000"/>
          <w:szCs w:val="28"/>
        </w:rPr>
      </w:pPr>
      <w:r w:rsidRPr="0046473F">
        <w:rPr>
          <w:color w:val="000000"/>
          <w:szCs w:val="28"/>
        </w:rPr>
        <w:t>Киндарова Л.Б. Поддержание функции желтого тела после переноса эмбрионов в матку при экстракорпоральном оплодотворении / Киндарова Л.Б., Калинина Е.А., Смольникова В.Ю.// Акушерство и гинекология. – 2003. – № 4. – С.50-52.</w:t>
      </w:r>
    </w:p>
    <w:p w:rsidR="00222A62" w:rsidRPr="0046473F" w:rsidRDefault="00222A62" w:rsidP="009E3174">
      <w:pPr>
        <w:pStyle w:val="2ffffa"/>
        <w:numPr>
          <w:ilvl w:val="1"/>
          <w:numId w:val="70"/>
        </w:numPr>
        <w:tabs>
          <w:tab w:val="left" w:pos="0"/>
        </w:tabs>
        <w:suppressAutoHyphens w:val="0"/>
        <w:spacing w:after="0" w:line="360" w:lineRule="auto"/>
        <w:ind w:left="0" w:firstLine="709"/>
        <w:jc w:val="both"/>
        <w:rPr>
          <w:szCs w:val="28"/>
        </w:rPr>
      </w:pPr>
      <w:r w:rsidRPr="0046473F">
        <w:rPr>
          <w:szCs w:val="28"/>
        </w:rPr>
        <w:t>Кира Е.Ф. Инфекции и репродуктивное здоровье (Часть 1)</w:t>
      </w:r>
      <w:r w:rsidRPr="0046473F">
        <w:rPr>
          <w:noProof/>
          <w:szCs w:val="28"/>
        </w:rPr>
        <w:t xml:space="preserve"> // Журнал акушерства и женских болезней. – 1999. – Т.XLVIII, №2. – С.71-78.</w:t>
      </w:r>
    </w:p>
    <w:p w:rsidR="00222A62" w:rsidRPr="0046473F" w:rsidRDefault="00222A62" w:rsidP="009E3174">
      <w:pPr>
        <w:pStyle w:val="2ffffa"/>
        <w:numPr>
          <w:ilvl w:val="1"/>
          <w:numId w:val="70"/>
        </w:numPr>
        <w:tabs>
          <w:tab w:val="left" w:pos="0"/>
        </w:tabs>
        <w:suppressAutoHyphens w:val="0"/>
        <w:spacing w:after="0" w:line="360" w:lineRule="auto"/>
        <w:ind w:left="0" w:firstLine="709"/>
        <w:jc w:val="both"/>
        <w:rPr>
          <w:szCs w:val="28"/>
        </w:rPr>
      </w:pPr>
      <w:r w:rsidRPr="0046473F">
        <w:rPr>
          <w:szCs w:val="28"/>
        </w:rPr>
        <w:t>Кисина В.И. Воспалительные заболевания органов малого таза у женщин и связь их с инфекциями, передаваемыми половым путем. Часть1. Этиология, патогенез / Кисина В.И., Канищева Е.Ю.</w:t>
      </w:r>
      <w:r w:rsidRPr="0046473F">
        <w:rPr>
          <w:noProof/>
          <w:szCs w:val="28"/>
        </w:rPr>
        <w:t xml:space="preserve">// Вестник дерматологии и венерологии. – 2002. </w:t>
      </w:r>
      <w:r w:rsidRPr="0046473F">
        <w:rPr>
          <w:color w:val="000000"/>
          <w:szCs w:val="28"/>
        </w:rPr>
        <w:t xml:space="preserve">– </w:t>
      </w:r>
      <w:r w:rsidRPr="0046473F">
        <w:rPr>
          <w:noProof/>
          <w:szCs w:val="28"/>
        </w:rPr>
        <w:t>№3. – С.25-30.</w:t>
      </w:r>
    </w:p>
    <w:p w:rsidR="00222A62" w:rsidRPr="0046473F" w:rsidRDefault="00222A62" w:rsidP="009E3174">
      <w:pPr>
        <w:pStyle w:val="2ffffa"/>
        <w:numPr>
          <w:ilvl w:val="1"/>
          <w:numId w:val="70"/>
        </w:numPr>
        <w:tabs>
          <w:tab w:val="left" w:pos="0"/>
        </w:tabs>
        <w:suppressAutoHyphens w:val="0"/>
        <w:spacing w:after="0" w:line="360" w:lineRule="auto"/>
        <w:ind w:left="0" w:firstLine="709"/>
        <w:jc w:val="both"/>
        <w:rPr>
          <w:szCs w:val="28"/>
        </w:rPr>
      </w:pPr>
      <w:r w:rsidRPr="0046473F">
        <w:rPr>
          <w:szCs w:val="28"/>
        </w:rPr>
        <w:t>Кисина В.И. Микроценоз влагалища в норме и при вагинальных инфекциях: методы их коррекции / Кисина В.И.// Репродуктивное здоровье женщины. – 2003. - №1. – С.72-76.</w:t>
      </w:r>
    </w:p>
    <w:p w:rsidR="00222A62" w:rsidRPr="0046473F" w:rsidRDefault="00222A62" w:rsidP="009E3174">
      <w:pPr>
        <w:widowControl w:val="0"/>
        <w:numPr>
          <w:ilvl w:val="1"/>
          <w:numId w:val="70"/>
        </w:numPr>
        <w:tabs>
          <w:tab w:val="left" w:pos="0"/>
        </w:tabs>
        <w:suppressAutoHyphens w:val="0"/>
        <w:autoSpaceDE w:val="0"/>
        <w:autoSpaceDN w:val="0"/>
        <w:adjustRightInd w:val="0"/>
        <w:spacing w:line="360" w:lineRule="auto"/>
        <w:ind w:left="0" w:firstLine="709"/>
        <w:jc w:val="both"/>
        <w:rPr>
          <w:color w:val="000000"/>
          <w:szCs w:val="28"/>
        </w:rPr>
      </w:pPr>
      <w:r w:rsidRPr="0046473F">
        <w:rPr>
          <w:color w:val="000000"/>
          <w:szCs w:val="28"/>
        </w:rPr>
        <w:t>Коваленко Ю.Б. Показатели клинико-лабораторной динамики лечения, урогенитального хламидиоза, микоплазмоза и уреаплазмоза препаратом Таваник / Коваленко Ю.Б., Светашов О.М.// Репродуктивное здоровье женщины. – 2002. – №2 (11). – С.47-50.</w:t>
      </w:r>
    </w:p>
    <w:p w:rsidR="00222A62" w:rsidRPr="0046473F" w:rsidRDefault="00222A62" w:rsidP="009E3174">
      <w:pPr>
        <w:numPr>
          <w:ilvl w:val="1"/>
          <w:numId w:val="70"/>
        </w:numPr>
        <w:tabs>
          <w:tab w:val="left" w:pos="0"/>
        </w:tabs>
        <w:suppressAutoHyphens w:val="0"/>
        <w:spacing w:line="360" w:lineRule="auto"/>
        <w:ind w:left="0" w:firstLine="709"/>
        <w:jc w:val="both"/>
        <w:rPr>
          <w:noProof/>
          <w:szCs w:val="28"/>
        </w:rPr>
      </w:pPr>
      <w:r w:rsidRPr="0046473F">
        <w:rPr>
          <w:noProof/>
          <w:szCs w:val="28"/>
        </w:rPr>
        <w:t xml:space="preserve">Коган Б.Г. Применение Вильпрафена (джозамицина) при хламидийной и микоплазменной, уреаплазменной инфекции у беременных / Коган Б.Г., Гордеева Г.Д.// Репродуктивное здоровье женщины. – 2005. </w:t>
      </w:r>
      <w:r w:rsidRPr="0046473F">
        <w:rPr>
          <w:color w:val="000000"/>
          <w:szCs w:val="28"/>
        </w:rPr>
        <w:t xml:space="preserve">– </w:t>
      </w:r>
      <w:r w:rsidRPr="0046473F">
        <w:rPr>
          <w:noProof/>
          <w:szCs w:val="28"/>
        </w:rPr>
        <w:t>№1(21). – С.171-173.</w:t>
      </w:r>
    </w:p>
    <w:p w:rsidR="00222A62" w:rsidRPr="0046473F" w:rsidRDefault="00222A62" w:rsidP="009E3174">
      <w:pPr>
        <w:numPr>
          <w:ilvl w:val="1"/>
          <w:numId w:val="70"/>
        </w:numPr>
        <w:tabs>
          <w:tab w:val="left" w:pos="0"/>
        </w:tabs>
        <w:suppressAutoHyphens w:val="0"/>
        <w:spacing w:line="360" w:lineRule="auto"/>
        <w:ind w:left="0" w:firstLine="709"/>
        <w:jc w:val="both"/>
        <w:rPr>
          <w:noProof/>
          <w:szCs w:val="28"/>
        </w:rPr>
      </w:pPr>
      <w:r w:rsidRPr="0046473F">
        <w:rPr>
          <w:szCs w:val="28"/>
        </w:rPr>
        <w:t>Козлова В.И. Вирусные, хламидийные и микоплазменные заболевания гениталий. Руководство для врачей. / Козлова В.И., Пухнер А.Ф. – «Триада-Х», 2003. – 438 с.</w:t>
      </w:r>
    </w:p>
    <w:p w:rsidR="00222A62" w:rsidRPr="0046473F" w:rsidRDefault="00222A62" w:rsidP="009E3174">
      <w:pPr>
        <w:numPr>
          <w:ilvl w:val="1"/>
          <w:numId w:val="70"/>
        </w:numPr>
        <w:tabs>
          <w:tab w:val="left" w:pos="0"/>
        </w:tabs>
        <w:suppressAutoHyphens w:val="0"/>
        <w:spacing w:line="360" w:lineRule="auto"/>
        <w:ind w:left="0" w:firstLine="709"/>
        <w:jc w:val="both"/>
        <w:rPr>
          <w:noProof/>
          <w:szCs w:val="28"/>
        </w:rPr>
      </w:pPr>
      <w:r w:rsidRPr="0046473F">
        <w:rPr>
          <w:szCs w:val="28"/>
        </w:rPr>
        <w:t>Корнацька А.Г. Микробиоценоз генитального тракта у женщин с хроническими воспалительными заболеваниями внутренних половых органов / Корнацька А.Г., Ревенко А.А, Лисяна ТА и соавт. // Репродуктивное здоровье женщины. - 2003. -№2(14). - С.59-62.</w:t>
      </w:r>
    </w:p>
    <w:p w:rsidR="00222A62" w:rsidRPr="0046473F" w:rsidRDefault="00222A62" w:rsidP="009E3174">
      <w:pPr>
        <w:numPr>
          <w:ilvl w:val="1"/>
          <w:numId w:val="70"/>
        </w:numPr>
        <w:tabs>
          <w:tab w:val="left" w:pos="0"/>
        </w:tabs>
        <w:suppressAutoHyphens w:val="0"/>
        <w:spacing w:line="360" w:lineRule="auto"/>
        <w:ind w:left="0" w:firstLine="709"/>
        <w:jc w:val="both"/>
        <w:rPr>
          <w:color w:val="000000"/>
          <w:szCs w:val="28"/>
        </w:rPr>
      </w:pPr>
      <w:r w:rsidRPr="0046473F">
        <w:rPr>
          <w:color w:val="000000"/>
          <w:szCs w:val="28"/>
        </w:rPr>
        <w:t>Кулаков В.И. Вспомогательная репродукция: настоящее и будущее / Кулаков В.И. // Акушерство и гинекология. – 2003. – № 1. – С.3-7.</w:t>
      </w:r>
    </w:p>
    <w:p w:rsidR="00222A62" w:rsidRPr="0046473F" w:rsidRDefault="00222A62" w:rsidP="009E3174">
      <w:pPr>
        <w:pStyle w:val="2ffffa"/>
        <w:numPr>
          <w:ilvl w:val="1"/>
          <w:numId w:val="70"/>
        </w:numPr>
        <w:tabs>
          <w:tab w:val="left" w:pos="0"/>
        </w:tabs>
        <w:suppressAutoHyphens w:val="0"/>
        <w:spacing w:after="0" w:line="360" w:lineRule="auto"/>
        <w:ind w:left="0" w:firstLine="709"/>
        <w:jc w:val="both"/>
        <w:rPr>
          <w:szCs w:val="28"/>
        </w:rPr>
      </w:pPr>
      <w:r w:rsidRPr="0046473F">
        <w:rPr>
          <w:iCs/>
          <w:szCs w:val="28"/>
        </w:rPr>
        <w:lastRenderedPageBreak/>
        <w:t>Клиническая иммунология и аллергология. Под ред. Г.Лолора-младшего, Т.Фишера, Д.Адельмана. М., 2000. - 132с.</w:t>
      </w:r>
    </w:p>
    <w:p w:rsidR="00222A62" w:rsidRPr="0046473F" w:rsidRDefault="00222A62" w:rsidP="009E3174">
      <w:pPr>
        <w:pStyle w:val="2ffffa"/>
        <w:numPr>
          <w:ilvl w:val="1"/>
          <w:numId w:val="70"/>
        </w:numPr>
        <w:tabs>
          <w:tab w:val="left" w:pos="0"/>
        </w:tabs>
        <w:suppressAutoHyphens w:val="0"/>
        <w:spacing w:after="0" w:line="360" w:lineRule="auto"/>
        <w:ind w:left="0" w:firstLine="709"/>
        <w:jc w:val="both"/>
        <w:rPr>
          <w:szCs w:val="28"/>
        </w:rPr>
      </w:pPr>
      <w:r w:rsidRPr="0046473F">
        <w:rPr>
          <w:szCs w:val="28"/>
        </w:rPr>
        <w:t xml:space="preserve"> Кулаков В.И. Экстракорпоральное оплодотворение и его новое направление в лечении женского и мужского бесплодия./ Кулаков В.И., Леонова Б.В. – М.: МИА, 2002. – 782с.</w:t>
      </w:r>
    </w:p>
    <w:p w:rsidR="00222A62" w:rsidRPr="0046473F" w:rsidRDefault="00222A62" w:rsidP="009E3174">
      <w:pPr>
        <w:pStyle w:val="2ffffa"/>
        <w:numPr>
          <w:ilvl w:val="1"/>
          <w:numId w:val="70"/>
        </w:numPr>
        <w:tabs>
          <w:tab w:val="left" w:pos="0"/>
        </w:tabs>
        <w:suppressAutoHyphens w:val="0"/>
        <w:spacing w:after="0" w:line="360" w:lineRule="auto"/>
        <w:ind w:left="0" w:firstLine="709"/>
        <w:jc w:val="both"/>
        <w:rPr>
          <w:szCs w:val="28"/>
        </w:rPr>
      </w:pPr>
      <w:r w:rsidRPr="0046473F">
        <w:rPr>
          <w:szCs w:val="28"/>
        </w:rPr>
        <w:t>Лосева O.K. Вопросы полового воспитания и профилактики ИППП среди молодежи. “Современные методы диагностики, терапии и профилактики ИППП и других урогенитальных инфекций”. Рабочее совещание дерматовенерологов и акушеров-гинекологов. / Лосева O.K. - М., 1999; - С.26–38.</w:t>
      </w:r>
    </w:p>
    <w:p w:rsidR="00222A62" w:rsidRPr="0046473F" w:rsidRDefault="00222A62" w:rsidP="009E3174">
      <w:pPr>
        <w:numPr>
          <w:ilvl w:val="1"/>
          <w:numId w:val="70"/>
        </w:numPr>
        <w:tabs>
          <w:tab w:val="left" w:pos="0"/>
        </w:tabs>
        <w:suppressAutoHyphens w:val="0"/>
        <w:spacing w:line="360" w:lineRule="auto"/>
        <w:ind w:left="0" w:firstLine="709"/>
        <w:jc w:val="both"/>
        <w:rPr>
          <w:color w:val="000000"/>
          <w:szCs w:val="28"/>
        </w:rPr>
      </w:pPr>
      <w:r w:rsidRPr="0046473F">
        <w:rPr>
          <w:color w:val="000000"/>
          <w:szCs w:val="28"/>
        </w:rPr>
        <w:t>Кулаков В.И. Лечение женского и мужского бесплодия. Вспомогательные репродуктивные технологии / Под ред. Кулакова В.И., Леонова Б.В., Кузьмичева Л.Н. – М.: МИА, 2005. – 592с.</w:t>
      </w:r>
    </w:p>
    <w:p w:rsidR="00222A62" w:rsidRPr="0046473F" w:rsidRDefault="00222A62" w:rsidP="009E3174">
      <w:pPr>
        <w:numPr>
          <w:ilvl w:val="1"/>
          <w:numId w:val="70"/>
        </w:numPr>
        <w:tabs>
          <w:tab w:val="left" w:pos="0"/>
        </w:tabs>
        <w:suppressAutoHyphens w:val="0"/>
        <w:spacing w:line="360" w:lineRule="auto"/>
        <w:ind w:left="0" w:firstLine="709"/>
        <w:jc w:val="both"/>
        <w:rPr>
          <w:color w:val="000000"/>
          <w:szCs w:val="28"/>
        </w:rPr>
      </w:pPr>
      <w:r w:rsidRPr="0046473F">
        <w:rPr>
          <w:szCs w:val="28"/>
        </w:rPr>
        <w:t>Линде В.А. Фолликулогенез: от примордиальной зародышевой клетки до белого тела (обзор литературы) / Линде В.А., Иванов А.В. // Проблемы репродукции. – 2007. – №4. – С.21-25.</w:t>
      </w:r>
    </w:p>
    <w:p w:rsidR="00222A62" w:rsidRPr="0046473F" w:rsidRDefault="00222A62" w:rsidP="009E3174">
      <w:pPr>
        <w:numPr>
          <w:ilvl w:val="1"/>
          <w:numId w:val="70"/>
        </w:numPr>
        <w:tabs>
          <w:tab w:val="left" w:pos="0"/>
        </w:tabs>
        <w:suppressAutoHyphens w:val="0"/>
        <w:spacing w:line="360" w:lineRule="auto"/>
        <w:ind w:left="0" w:firstLine="709"/>
        <w:jc w:val="both"/>
        <w:rPr>
          <w:color w:val="000000"/>
          <w:szCs w:val="28"/>
        </w:rPr>
      </w:pPr>
      <w:r w:rsidRPr="0046473F">
        <w:rPr>
          <w:szCs w:val="28"/>
        </w:rPr>
        <w:t>Локшин В.Н Оценка качества жизни пациентов с бесплодием в программах вспомогательных репродуктивных технологий / Локшин В.Н., Карибаева Ш.К.// Проблемы репродукции. – 2006. – №5. – С.48-50.</w:t>
      </w:r>
    </w:p>
    <w:p w:rsidR="00222A62" w:rsidRPr="0046473F" w:rsidRDefault="00222A62" w:rsidP="009E3174">
      <w:pPr>
        <w:numPr>
          <w:ilvl w:val="1"/>
          <w:numId w:val="70"/>
        </w:numPr>
        <w:tabs>
          <w:tab w:val="left" w:pos="0"/>
        </w:tabs>
        <w:suppressAutoHyphens w:val="0"/>
        <w:spacing w:line="360" w:lineRule="auto"/>
        <w:ind w:left="0" w:firstLine="709"/>
        <w:jc w:val="both"/>
        <w:rPr>
          <w:color w:val="000000"/>
          <w:szCs w:val="28"/>
        </w:rPr>
      </w:pPr>
      <w:r w:rsidRPr="0046473F">
        <w:rPr>
          <w:szCs w:val="28"/>
        </w:rPr>
        <w:t>Мавров И.И. Лечение хламидиоза и микоплазмоза./ Мавров И.И., Мавров Г.И. – Харьков: «Факт», 2000. – 24с.</w:t>
      </w:r>
    </w:p>
    <w:p w:rsidR="00222A62" w:rsidRPr="0046473F" w:rsidRDefault="00222A62" w:rsidP="009E3174">
      <w:pPr>
        <w:numPr>
          <w:ilvl w:val="1"/>
          <w:numId w:val="70"/>
        </w:numPr>
        <w:tabs>
          <w:tab w:val="left" w:pos="0"/>
        </w:tabs>
        <w:suppressAutoHyphens w:val="0"/>
        <w:spacing w:line="360" w:lineRule="auto"/>
        <w:ind w:left="0" w:firstLine="709"/>
        <w:jc w:val="both"/>
        <w:rPr>
          <w:color w:val="000000"/>
          <w:szCs w:val="28"/>
        </w:rPr>
      </w:pPr>
      <w:r w:rsidRPr="0046473F">
        <w:rPr>
          <w:szCs w:val="28"/>
        </w:rPr>
        <w:t>Мавров И.И. Половые болезни. / Мавров И.И. – М.: АСТ-ПРЕСС, 2002. – 752с.</w:t>
      </w:r>
    </w:p>
    <w:p w:rsidR="00222A62" w:rsidRPr="0046473F" w:rsidRDefault="00222A62" w:rsidP="009E3174">
      <w:pPr>
        <w:numPr>
          <w:ilvl w:val="1"/>
          <w:numId w:val="70"/>
        </w:numPr>
        <w:tabs>
          <w:tab w:val="left" w:pos="0"/>
        </w:tabs>
        <w:suppressAutoHyphens w:val="0"/>
        <w:spacing w:line="360" w:lineRule="auto"/>
        <w:ind w:left="0" w:firstLine="709"/>
        <w:jc w:val="both"/>
        <w:rPr>
          <w:color w:val="000000"/>
          <w:szCs w:val="28"/>
        </w:rPr>
      </w:pPr>
      <w:r w:rsidRPr="0046473F">
        <w:rPr>
          <w:szCs w:val="28"/>
        </w:rPr>
        <w:t>Маилова К.С. Влияннние гипотермии, десикации и оксигенации на формирование спаек при лапароскопии / Маилова К.С., Коникс Ф., Степанян А.А. // Жіночий лікар. – 2006. – №4(6). – С.38.</w:t>
      </w:r>
    </w:p>
    <w:p w:rsidR="00222A62" w:rsidRPr="0046473F" w:rsidRDefault="00222A62" w:rsidP="009E3174">
      <w:pPr>
        <w:numPr>
          <w:ilvl w:val="1"/>
          <w:numId w:val="70"/>
        </w:numPr>
        <w:tabs>
          <w:tab w:val="left" w:pos="0"/>
        </w:tabs>
        <w:suppressAutoHyphens w:val="0"/>
        <w:spacing w:line="360" w:lineRule="auto"/>
        <w:ind w:left="0" w:firstLine="709"/>
        <w:jc w:val="both"/>
        <w:rPr>
          <w:color w:val="000000"/>
          <w:szCs w:val="28"/>
        </w:rPr>
      </w:pPr>
      <w:r w:rsidRPr="0046473F">
        <w:rPr>
          <w:szCs w:val="28"/>
        </w:rPr>
        <w:t>Майоров М.В. Макролидные антибиотики в акушерстве и гинекологии. / Майоров М.В. // Аспекты здоровья женщины. – 2007. - №2(5). – С. 35-38.</w:t>
      </w:r>
    </w:p>
    <w:p w:rsidR="00222A62" w:rsidRPr="0046473F" w:rsidRDefault="00222A62" w:rsidP="009E3174">
      <w:pPr>
        <w:numPr>
          <w:ilvl w:val="1"/>
          <w:numId w:val="70"/>
        </w:numPr>
        <w:tabs>
          <w:tab w:val="left" w:pos="0"/>
        </w:tabs>
        <w:suppressAutoHyphens w:val="0"/>
        <w:spacing w:line="360" w:lineRule="auto"/>
        <w:ind w:left="0" w:firstLine="709"/>
        <w:jc w:val="both"/>
        <w:rPr>
          <w:color w:val="000000"/>
          <w:szCs w:val="28"/>
        </w:rPr>
      </w:pPr>
      <w:r w:rsidRPr="0046473F">
        <w:rPr>
          <w:szCs w:val="28"/>
        </w:rPr>
        <w:t>Попкова А.М. Макролиды / Под ред. Попкова А.М. – М.: Диалог – МГУ, 2000. – 178с.</w:t>
      </w:r>
    </w:p>
    <w:p w:rsidR="00222A62" w:rsidRPr="0046473F" w:rsidRDefault="00222A62" w:rsidP="009E3174">
      <w:pPr>
        <w:numPr>
          <w:ilvl w:val="1"/>
          <w:numId w:val="70"/>
        </w:numPr>
        <w:tabs>
          <w:tab w:val="left" w:pos="0"/>
        </w:tabs>
        <w:suppressAutoHyphens w:val="0"/>
        <w:spacing w:line="360" w:lineRule="auto"/>
        <w:ind w:left="0" w:firstLine="709"/>
        <w:jc w:val="both"/>
        <w:rPr>
          <w:color w:val="000000"/>
          <w:szCs w:val="28"/>
        </w:rPr>
      </w:pPr>
      <w:r w:rsidRPr="0046473F">
        <w:rPr>
          <w:szCs w:val="28"/>
        </w:rPr>
        <w:t>Максимова В.В. Коррекция нарушений микробиоценоза половых путей у женщин, планирующих беременность / Максимова В.В.// Репродуктивное здоровье женщины. – 2005. - №1. – С.114-115.</w:t>
      </w:r>
    </w:p>
    <w:p w:rsidR="00222A62" w:rsidRPr="0046473F" w:rsidRDefault="00222A62" w:rsidP="009E3174">
      <w:pPr>
        <w:pStyle w:val="2ffffa"/>
        <w:numPr>
          <w:ilvl w:val="1"/>
          <w:numId w:val="70"/>
        </w:numPr>
        <w:tabs>
          <w:tab w:val="left" w:pos="0"/>
        </w:tabs>
        <w:suppressAutoHyphens w:val="0"/>
        <w:spacing w:after="0" w:line="360" w:lineRule="auto"/>
        <w:ind w:left="0" w:firstLine="709"/>
        <w:jc w:val="both"/>
        <w:rPr>
          <w:szCs w:val="28"/>
        </w:rPr>
      </w:pPr>
      <w:r w:rsidRPr="0046473F">
        <w:rPr>
          <w:noProof/>
          <w:szCs w:val="28"/>
        </w:rPr>
        <w:t>Покровский В.И. Микоплазмы // Медицинская микробиология/ Гл. ред. Покровский В.И., Позеев О.К. – М.: ГЭОТАР Медицина, 1998. – С. 517-528.</w:t>
      </w:r>
    </w:p>
    <w:p w:rsidR="00222A62" w:rsidRPr="0046473F" w:rsidRDefault="00222A62" w:rsidP="009E3174">
      <w:pPr>
        <w:pStyle w:val="2ffffa"/>
        <w:numPr>
          <w:ilvl w:val="1"/>
          <w:numId w:val="70"/>
        </w:numPr>
        <w:tabs>
          <w:tab w:val="left" w:pos="0"/>
        </w:tabs>
        <w:suppressAutoHyphens w:val="0"/>
        <w:spacing w:after="0" w:line="360" w:lineRule="auto"/>
        <w:ind w:left="0" w:firstLine="709"/>
        <w:jc w:val="both"/>
        <w:rPr>
          <w:szCs w:val="28"/>
        </w:rPr>
      </w:pPr>
      <w:r w:rsidRPr="0046473F">
        <w:rPr>
          <w:noProof/>
          <w:szCs w:val="28"/>
        </w:rPr>
        <w:t xml:space="preserve">Корсак В.С. Морфологическое и микробиологическое исследовния при обследовании больных с трубно-перитонеальной формой бесплодия на этапе подготовки к ЭКО / Корсак В.С., Бодюль А.С. и соавт.// Журнал акушерства и женских болезней. – 1999. – Том </w:t>
      </w:r>
      <w:r w:rsidRPr="0046473F">
        <w:rPr>
          <w:noProof/>
          <w:szCs w:val="28"/>
          <w:lang w:val="en-US"/>
        </w:rPr>
        <w:t>XIVIII</w:t>
      </w:r>
      <w:r w:rsidRPr="0046473F">
        <w:rPr>
          <w:noProof/>
          <w:szCs w:val="28"/>
        </w:rPr>
        <w:t>, вып. 3. – С.15-18.</w:t>
      </w:r>
    </w:p>
    <w:p w:rsidR="00222A62" w:rsidRPr="0046473F" w:rsidRDefault="00222A62" w:rsidP="009E3174">
      <w:pPr>
        <w:numPr>
          <w:ilvl w:val="1"/>
          <w:numId w:val="70"/>
        </w:numPr>
        <w:tabs>
          <w:tab w:val="left" w:pos="0"/>
        </w:tabs>
        <w:suppressAutoHyphens w:val="0"/>
        <w:spacing w:line="360" w:lineRule="auto"/>
        <w:ind w:left="0" w:firstLine="709"/>
        <w:jc w:val="both"/>
        <w:rPr>
          <w:noProof/>
          <w:szCs w:val="28"/>
        </w:rPr>
      </w:pPr>
      <w:r w:rsidRPr="0046473F">
        <w:rPr>
          <w:noProof/>
          <w:szCs w:val="28"/>
        </w:rPr>
        <w:lastRenderedPageBreak/>
        <w:t xml:space="preserve">Мавров Г.И. Новый индуктор эндогенных интерферонов „Кагоцел” в комплексном лечении хламидийной инфекции / Мавров Г.И., Чинов Г.П. // Здоровье женщины. – 2005. </w:t>
      </w:r>
      <w:r w:rsidRPr="0046473F">
        <w:rPr>
          <w:color w:val="000000"/>
          <w:szCs w:val="28"/>
        </w:rPr>
        <w:t xml:space="preserve">– </w:t>
      </w:r>
      <w:r w:rsidRPr="0046473F">
        <w:rPr>
          <w:noProof/>
          <w:szCs w:val="28"/>
        </w:rPr>
        <w:t>№1(21). – С.173-177.</w:t>
      </w:r>
    </w:p>
    <w:p w:rsidR="00222A62" w:rsidRPr="0046473F" w:rsidRDefault="00222A62" w:rsidP="009E3174">
      <w:pPr>
        <w:numPr>
          <w:ilvl w:val="1"/>
          <w:numId w:val="70"/>
        </w:numPr>
        <w:tabs>
          <w:tab w:val="left" w:pos="0"/>
        </w:tabs>
        <w:suppressAutoHyphens w:val="0"/>
        <w:spacing w:line="360" w:lineRule="auto"/>
        <w:ind w:left="0" w:firstLine="709"/>
        <w:jc w:val="both"/>
        <w:rPr>
          <w:color w:val="000000"/>
          <w:szCs w:val="28"/>
        </w:rPr>
      </w:pPr>
      <w:r w:rsidRPr="0046473F">
        <w:rPr>
          <w:color w:val="000000"/>
          <w:szCs w:val="28"/>
        </w:rPr>
        <w:t>Масюкова С.А. Некоторые вопросы лечения и профилактики инфекций, передающихся половым путем, в современных условиях / Масюкова С.А., Шегай М.М., Гладько В.В.// Качество жизни. Медицина. – 2004. – №3 (6). – С.35-38.</w:t>
      </w:r>
    </w:p>
    <w:p w:rsidR="00222A62" w:rsidRPr="0046473F" w:rsidRDefault="00222A62" w:rsidP="009E3174">
      <w:pPr>
        <w:widowControl w:val="0"/>
        <w:numPr>
          <w:ilvl w:val="1"/>
          <w:numId w:val="70"/>
        </w:numPr>
        <w:tabs>
          <w:tab w:val="left" w:pos="0"/>
        </w:tabs>
        <w:suppressAutoHyphens w:val="0"/>
        <w:autoSpaceDE w:val="0"/>
        <w:autoSpaceDN w:val="0"/>
        <w:adjustRightInd w:val="0"/>
        <w:spacing w:line="360" w:lineRule="auto"/>
        <w:ind w:left="0" w:firstLine="709"/>
        <w:jc w:val="both"/>
        <w:rPr>
          <w:color w:val="000000"/>
          <w:szCs w:val="28"/>
        </w:rPr>
      </w:pPr>
      <w:r w:rsidRPr="0046473F">
        <w:rPr>
          <w:color w:val="000000"/>
          <w:szCs w:val="28"/>
        </w:rPr>
        <w:t xml:space="preserve">Кошелева Н.Г. Микробиологические исследования в диагностике репродуктивнозначимых инфекций / Кошелева Н.Г., Зубжицкая Л.Б., Аржанова О.Н. и соавт. // Журнал акушерства и женских болезней. – 2004. – Том  </w:t>
      </w:r>
      <w:r w:rsidRPr="0046473F">
        <w:rPr>
          <w:color w:val="000000"/>
          <w:szCs w:val="28"/>
          <w:lang w:val="en-US"/>
        </w:rPr>
        <w:t>LIII</w:t>
      </w:r>
      <w:r w:rsidRPr="0046473F">
        <w:rPr>
          <w:color w:val="000000"/>
          <w:szCs w:val="28"/>
        </w:rPr>
        <w:t>, №1. – С.16-22.</w:t>
      </w:r>
    </w:p>
    <w:p w:rsidR="00222A62" w:rsidRPr="0046473F" w:rsidRDefault="00222A62" w:rsidP="009E3174">
      <w:pPr>
        <w:numPr>
          <w:ilvl w:val="1"/>
          <w:numId w:val="70"/>
        </w:numPr>
        <w:tabs>
          <w:tab w:val="left" w:pos="0"/>
        </w:tabs>
        <w:suppressAutoHyphens w:val="0"/>
        <w:spacing w:line="360" w:lineRule="auto"/>
        <w:ind w:left="0" w:firstLine="709"/>
        <w:jc w:val="both"/>
        <w:rPr>
          <w:color w:val="000000"/>
          <w:szCs w:val="28"/>
        </w:rPr>
      </w:pPr>
      <w:r w:rsidRPr="0046473F">
        <w:rPr>
          <w:color w:val="000000"/>
          <w:szCs w:val="28"/>
        </w:rPr>
        <w:t>Михалевич С.И. Преодоление бесплодия. Диагностика, клиника, лечение: Учебное пособие. / Михалевич С.И. – Мн.: Беларуская навука, 2002. – 191с.</w:t>
      </w:r>
    </w:p>
    <w:p w:rsidR="00222A62" w:rsidRPr="0046473F" w:rsidRDefault="00222A62" w:rsidP="009E3174">
      <w:pPr>
        <w:widowControl w:val="0"/>
        <w:numPr>
          <w:ilvl w:val="1"/>
          <w:numId w:val="70"/>
        </w:numPr>
        <w:tabs>
          <w:tab w:val="left" w:pos="0"/>
          <w:tab w:val="left" w:pos="900"/>
        </w:tabs>
        <w:suppressAutoHyphens w:val="0"/>
        <w:autoSpaceDE w:val="0"/>
        <w:autoSpaceDN w:val="0"/>
        <w:adjustRightInd w:val="0"/>
        <w:spacing w:line="360" w:lineRule="auto"/>
        <w:ind w:left="0" w:firstLine="709"/>
        <w:jc w:val="both"/>
        <w:rPr>
          <w:szCs w:val="28"/>
        </w:rPr>
      </w:pPr>
      <w:r w:rsidRPr="0046473F">
        <w:rPr>
          <w:color w:val="000000"/>
          <w:szCs w:val="28"/>
        </w:rPr>
        <w:t>Романенко А.М. Мікробіологічно-морфологічна характери-стика тканин маткових труб, уражених запаленням, у дівчат-підлітків та юних жінок / Романенко А.М., Руденко А.В., Ромащенко О.В. і співав. // Педіатрія, акушерство та гінекологія. – 2002. – №1. – С.84-89.</w:t>
      </w:r>
    </w:p>
    <w:p w:rsidR="00222A62" w:rsidRPr="0046473F" w:rsidRDefault="00222A62" w:rsidP="009E3174">
      <w:pPr>
        <w:numPr>
          <w:ilvl w:val="1"/>
          <w:numId w:val="70"/>
        </w:numPr>
        <w:tabs>
          <w:tab w:val="left" w:pos="0"/>
        </w:tabs>
        <w:suppressAutoHyphens w:val="0"/>
        <w:spacing w:line="360" w:lineRule="auto"/>
        <w:ind w:left="0" w:firstLine="709"/>
        <w:jc w:val="both"/>
        <w:rPr>
          <w:noProof/>
          <w:szCs w:val="28"/>
        </w:rPr>
      </w:pPr>
      <w:r w:rsidRPr="0046473F">
        <w:rPr>
          <w:szCs w:val="28"/>
        </w:rPr>
        <w:t xml:space="preserve">Малашенкова И.К. Принципы иммунокорригирующей терапии вторичных иммунодефицитов, ассоциированых с хронической вирусно-бактериальной инфекцией / Малашенкова И.К., Дидковский Н.А. </w:t>
      </w:r>
      <w:r w:rsidRPr="0046473F">
        <w:rPr>
          <w:noProof/>
          <w:szCs w:val="28"/>
        </w:rPr>
        <w:t>// Русский медицинский журнал. – 2002. – Т.10, №21. – С.973-982.</w:t>
      </w:r>
    </w:p>
    <w:p w:rsidR="00222A62" w:rsidRPr="0046473F" w:rsidRDefault="00222A62" w:rsidP="009E3174">
      <w:pPr>
        <w:numPr>
          <w:ilvl w:val="1"/>
          <w:numId w:val="70"/>
        </w:numPr>
        <w:tabs>
          <w:tab w:val="left" w:pos="0"/>
        </w:tabs>
        <w:suppressAutoHyphens w:val="0"/>
        <w:spacing w:line="360" w:lineRule="auto"/>
        <w:ind w:left="0" w:firstLine="709"/>
        <w:jc w:val="both"/>
        <w:rPr>
          <w:noProof/>
          <w:szCs w:val="28"/>
        </w:rPr>
      </w:pPr>
      <w:r w:rsidRPr="0046473F">
        <w:rPr>
          <w:szCs w:val="28"/>
        </w:rPr>
        <w:t xml:space="preserve">Мавров І.І. Методики лікування </w:t>
      </w:r>
      <w:r w:rsidRPr="0046473F">
        <w:rPr>
          <w:szCs w:val="28"/>
          <w:lang w:val="en-US"/>
        </w:rPr>
        <w:t>i</w:t>
      </w:r>
      <w:r w:rsidRPr="0046473F">
        <w:rPr>
          <w:szCs w:val="28"/>
        </w:rPr>
        <w:t xml:space="preserve"> профілактики інфекцій, які передаються статевим шляхом / Мавров </w:t>
      </w:r>
      <w:r w:rsidRPr="0046473F">
        <w:rPr>
          <w:szCs w:val="28"/>
          <w:lang w:val="en-US"/>
        </w:rPr>
        <w:t>I</w:t>
      </w:r>
      <w:r w:rsidRPr="0046473F">
        <w:rPr>
          <w:szCs w:val="28"/>
        </w:rPr>
        <w:t>.</w:t>
      </w:r>
      <w:r w:rsidRPr="0046473F">
        <w:rPr>
          <w:szCs w:val="28"/>
          <w:lang w:val="en-US"/>
        </w:rPr>
        <w:t>I</w:t>
      </w:r>
      <w:r w:rsidRPr="0046473F">
        <w:rPr>
          <w:szCs w:val="28"/>
        </w:rPr>
        <w:t>., Мавров Г.Л., Калюжна Л.Д. і співавт. - Харків: ФАКТ, 2001. - 55 с.</w:t>
      </w:r>
    </w:p>
    <w:p w:rsidR="00222A62" w:rsidRPr="0046473F" w:rsidRDefault="00222A62" w:rsidP="009E3174">
      <w:pPr>
        <w:numPr>
          <w:ilvl w:val="1"/>
          <w:numId w:val="70"/>
        </w:numPr>
        <w:tabs>
          <w:tab w:val="left" w:pos="0"/>
        </w:tabs>
        <w:suppressAutoHyphens w:val="0"/>
        <w:spacing w:line="360" w:lineRule="auto"/>
        <w:ind w:left="0" w:firstLine="709"/>
        <w:jc w:val="both"/>
        <w:rPr>
          <w:noProof/>
          <w:szCs w:val="28"/>
        </w:rPr>
      </w:pPr>
      <w:r w:rsidRPr="0046473F">
        <w:rPr>
          <w:szCs w:val="28"/>
        </w:rPr>
        <w:t>Мавров Г.І Вплив сечостатевого хламідіозу, уреаплазмозу на репродуктивну здатність людини / Мавров Г.І., Губенко Т.В., Бондаренко Г.М. // Укр. журн. дерматол., венерол., косметол. – 2002. - №2. – С.61-64.</w:t>
      </w:r>
    </w:p>
    <w:p w:rsidR="00222A62" w:rsidRPr="0046473F" w:rsidRDefault="00222A62" w:rsidP="009E3174">
      <w:pPr>
        <w:widowControl w:val="0"/>
        <w:numPr>
          <w:ilvl w:val="1"/>
          <w:numId w:val="70"/>
        </w:numPr>
        <w:tabs>
          <w:tab w:val="left" w:pos="0"/>
        </w:tabs>
        <w:suppressAutoHyphens w:val="0"/>
        <w:autoSpaceDE w:val="0"/>
        <w:autoSpaceDN w:val="0"/>
        <w:adjustRightInd w:val="0"/>
        <w:spacing w:line="360" w:lineRule="auto"/>
        <w:ind w:left="0" w:firstLine="709"/>
        <w:jc w:val="both"/>
        <w:rPr>
          <w:szCs w:val="28"/>
        </w:rPr>
      </w:pPr>
      <w:r w:rsidRPr="0046473F">
        <w:rPr>
          <w:szCs w:val="28"/>
        </w:rPr>
        <w:t>Назаренко Т.А. Ановуляторное бесплодие у женщин: методы и схемы индукции овуляции / Назаренко Т.А., Дуринян Э.Р., Зыряева Н.А.// Акушерство и гинекология. – 2002. – №4. – С.58-61.</w:t>
      </w:r>
    </w:p>
    <w:p w:rsidR="00222A62" w:rsidRPr="0046473F" w:rsidRDefault="00222A62" w:rsidP="009E3174">
      <w:pPr>
        <w:numPr>
          <w:ilvl w:val="1"/>
          <w:numId w:val="70"/>
        </w:numPr>
        <w:tabs>
          <w:tab w:val="left" w:pos="0"/>
        </w:tabs>
        <w:suppressAutoHyphens w:val="0"/>
        <w:spacing w:line="360" w:lineRule="auto"/>
        <w:ind w:left="0" w:firstLine="709"/>
        <w:jc w:val="both"/>
        <w:rPr>
          <w:color w:val="000000"/>
          <w:szCs w:val="28"/>
        </w:rPr>
      </w:pPr>
      <w:r w:rsidRPr="0046473F">
        <w:rPr>
          <w:color w:val="000000"/>
          <w:szCs w:val="28"/>
        </w:rPr>
        <w:t xml:space="preserve">Корсак В.С. Невынашивание беременности после преодоления бесплодия методами вспомогательных репродуктивных технологий / Корсак В.С., Аржанова О.Н., Громыко Ю.Л., Исакова Э.В. // Журнал акушерства и женских болезней. – 2002. – Том </w:t>
      </w:r>
      <w:r w:rsidRPr="0046473F">
        <w:rPr>
          <w:color w:val="000000"/>
          <w:szCs w:val="28"/>
          <w:lang w:val="en-US"/>
        </w:rPr>
        <w:t>LI</w:t>
      </w:r>
      <w:r w:rsidRPr="0046473F">
        <w:rPr>
          <w:color w:val="000000"/>
          <w:szCs w:val="28"/>
        </w:rPr>
        <w:t>, вып. 4. – С.13-15.</w:t>
      </w:r>
    </w:p>
    <w:p w:rsidR="00222A62" w:rsidRPr="0046473F" w:rsidRDefault="00222A62" w:rsidP="009E3174">
      <w:pPr>
        <w:numPr>
          <w:ilvl w:val="1"/>
          <w:numId w:val="70"/>
        </w:numPr>
        <w:tabs>
          <w:tab w:val="left" w:pos="0"/>
        </w:tabs>
        <w:suppressAutoHyphens w:val="0"/>
        <w:spacing w:line="360" w:lineRule="auto"/>
        <w:ind w:left="0" w:firstLine="709"/>
        <w:jc w:val="both"/>
        <w:rPr>
          <w:color w:val="000000"/>
          <w:szCs w:val="28"/>
        </w:rPr>
      </w:pPr>
      <w:r w:rsidRPr="0046473F">
        <w:rPr>
          <w:szCs w:val="28"/>
        </w:rPr>
        <w:t>Екимова Е.В. Некоторые инфекции TORCH-комплекса (обзор литературы) / Екимова Е.В., Муллабаева С.М., М.Л.Алексеева М.Л. и соавт. // Проблемы репродукции. – 2007. – №4. – С.12-20.</w:t>
      </w:r>
    </w:p>
    <w:p w:rsidR="00222A62" w:rsidRPr="0046473F" w:rsidRDefault="00222A62" w:rsidP="009E3174">
      <w:pPr>
        <w:numPr>
          <w:ilvl w:val="1"/>
          <w:numId w:val="70"/>
        </w:numPr>
        <w:tabs>
          <w:tab w:val="left" w:pos="0"/>
        </w:tabs>
        <w:suppressAutoHyphens w:val="0"/>
        <w:spacing w:line="360" w:lineRule="auto"/>
        <w:ind w:left="0" w:firstLine="709"/>
        <w:jc w:val="both"/>
        <w:rPr>
          <w:color w:val="000000"/>
          <w:szCs w:val="28"/>
        </w:rPr>
      </w:pPr>
      <w:r w:rsidRPr="0046473F">
        <w:rPr>
          <w:color w:val="000000"/>
          <w:szCs w:val="28"/>
        </w:rPr>
        <w:t xml:space="preserve">Низова Н.Н. Опыт применения микронизированного прогестерона в лечении невынашивания беременности у пациенток с отягощенным репродуктивным анамнезом / </w:t>
      </w:r>
      <w:r w:rsidRPr="0046473F">
        <w:rPr>
          <w:color w:val="000000"/>
          <w:szCs w:val="28"/>
        </w:rPr>
        <w:lastRenderedPageBreak/>
        <w:t>Низова Н.Н., Татарова А.М., Мандрик Ю.А. // Репродуктивное здоровье женщины. – 2004. – №1 (17). – С.59-60.</w:t>
      </w:r>
    </w:p>
    <w:p w:rsidR="00222A62" w:rsidRPr="0046473F" w:rsidRDefault="00222A62" w:rsidP="009E3174">
      <w:pPr>
        <w:widowControl w:val="0"/>
        <w:numPr>
          <w:ilvl w:val="1"/>
          <w:numId w:val="70"/>
        </w:numPr>
        <w:tabs>
          <w:tab w:val="left" w:pos="0"/>
        </w:tabs>
        <w:suppressAutoHyphens w:val="0"/>
        <w:autoSpaceDE w:val="0"/>
        <w:autoSpaceDN w:val="0"/>
        <w:adjustRightInd w:val="0"/>
        <w:spacing w:line="360" w:lineRule="auto"/>
        <w:ind w:left="0" w:firstLine="709"/>
        <w:jc w:val="both"/>
        <w:rPr>
          <w:szCs w:val="28"/>
        </w:rPr>
      </w:pPr>
      <w:r w:rsidRPr="0046473F">
        <w:rPr>
          <w:szCs w:val="28"/>
        </w:rPr>
        <w:t>Никитин А.И. Методы вспомогательной репродукции (этика, мораль, право) / Никитин А.И. // Проблемы репродукции. – 1999. – №1. – С.68-71.</w:t>
      </w:r>
    </w:p>
    <w:p w:rsidR="00222A62" w:rsidRPr="0046473F" w:rsidRDefault="00222A62" w:rsidP="009E3174">
      <w:pPr>
        <w:widowControl w:val="0"/>
        <w:numPr>
          <w:ilvl w:val="1"/>
          <w:numId w:val="70"/>
        </w:numPr>
        <w:tabs>
          <w:tab w:val="left" w:pos="0"/>
        </w:tabs>
        <w:suppressAutoHyphens w:val="0"/>
        <w:autoSpaceDE w:val="0"/>
        <w:autoSpaceDN w:val="0"/>
        <w:adjustRightInd w:val="0"/>
        <w:spacing w:line="360" w:lineRule="auto"/>
        <w:ind w:left="0" w:firstLine="709"/>
        <w:jc w:val="both"/>
        <w:rPr>
          <w:szCs w:val="28"/>
        </w:rPr>
      </w:pPr>
      <w:r w:rsidRPr="0046473F">
        <w:rPr>
          <w:szCs w:val="28"/>
        </w:rPr>
        <w:t>Чайка В.К Опыт лечения методом ЭКО и ПЭ по абсолютным показаниям за бюджетные средства / ЧайкаВ.К., Луцик В.В., Акимова И.К. и соавт. // Жіночий лікар. – 2007. – №3(11). – С.13-14.</w:t>
      </w:r>
    </w:p>
    <w:p w:rsidR="00222A62" w:rsidRPr="0046473F" w:rsidRDefault="00222A62" w:rsidP="009E3174">
      <w:pPr>
        <w:widowControl w:val="0"/>
        <w:numPr>
          <w:ilvl w:val="1"/>
          <w:numId w:val="70"/>
        </w:numPr>
        <w:tabs>
          <w:tab w:val="left" w:pos="0"/>
        </w:tabs>
        <w:suppressAutoHyphens w:val="0"/>
        <w:autoSpaceDE w:val="0"/>
        <w:autoSpaceDN w:val="0"/>
        <w:adjustRightInd w:val="0"/>
        <w:spacing w:line="360" w:lineRule="auto"/>
        <w:ind w:left="0" w:firstLine="709"/>
        <w:jc w:val="both"/>
        <w:rPr>
          <w:szCs w:val="28"/>
        </w:rPr>
      </w:pPr>
      <w:r w:rsidRPr="0046473F">
        <w:rPr>
          <w:szCs w:val="28"/>
        </w:rPr>
        <w:t>Рабсон А. Основы медицинской иммунологии / Рабсон А., Ройд А., Делвз П. // Издательство «Мир», Москва. – 2006. – с.320.</w:t>
      </w:r>
    </w:p>
    <w:p w:rsidR="00222A62" w:rsidRPr="0046473F" w:rsidRDefault="00222A62" w:rsidP="009E3174">
      <w:pPr>
        <w:pStyle w:val="2ffffa"/>
        <w:numPr>
          <w:ilvl w:val="1"/>
          <w:numId w:val="70"/>
        </w:numPr>
        <w:tabs>
          <w:tab w:val="left" w:pos="0"/>
        </w:tabs>
        <w:suppressAutoHyphens w:val="0"/>
        <w:spacing w:after="0" w:line="360" w:lineRule="auto"/>
        <w:ind w:left="0" w:firstLine="709"/>
        <w:jc w:val="both"/>
        <w:rPr>
          <w:szCs w:val="28"/>
        </w:rPr>
      </w:pPr>
      <w:r w:rsidRPr="0046473F">
        <w:rPr>
          <w:noProof/>
          <w:szCs w:val="28"/>
        </w:rPr>
        <w:t>Запорожан В.Н. Особенности роста и развития эмбрионов у женщин с мультифакториальным бесплодием / Запорожан В.Н., Соболев Р.В., Леонов Е.Ю. и соавт. // Репродуктивное здоровье женщин. – 2003. – №2 (14). – С.77-78.</w:t>
      </w:r>
    </w:p>
    <w:p w:rsidR="00222A62" w:rsidRPr="0046473F" w:rsidRDefault="00222A62" w:rsidP="009E3174">
      <w:pPr>
        <w:pStyle w:val="2ffffa"/>
        <w:numPr>
          <w:ilvl w:val="1"/>
          <w:numId w:val="70"/>
        </w:numPr>
        <w:tabs>
          <w:tab w:val="left" w:pos="0"/>
        </w:tabs>
        <w:suppressAutoHyphens w:val="0"/>
        <w:spacing w:after="0" w:line="360" w:lineRule="auto"/>
        <w:ind w:left="0" w:firstLine="709"/>
        <w:jc w:val="both"/>
        <w:rPr>
          <w:szCs w:val="28"/>
        </w:rPr>
      </w:pPr>
      <w:r w:rsidRPr="0046473F">
        <w:rPr>
          <w:szCs w:val="28"/>
        </w:rPr>
        <w:t>Артифексов С.Б. Особенности современной демографической ситуации в России / Артифексов С.Б., Зачепило Е.Н., Зачепило А.В. и соавт. // “Репродуктивные технологии сегодня и завтра”, ХVII международная конференция Российской Ассоциации Репродукции Человека, 6-8 сентября 2007 г., Казань. – С.10.</w:t>
      </w:r>
    </w:p>
    <w:p w:rsidR="00222A62" w:rsidRPr="0046473F" w:rsidRDefault="00222A62" w:rsidP="009E3174">
      <w:pPr>
        <w:pStyle w:val="2ffffa"/>
        <w:numPr>
          <w:ilvl w:val="1"/>
          <w:numId w:val="70"/>
        </w:numPr>
        <w:tabs>
          <w:tab w:val="left" w:pos="0"/>
        </w:tabs>
        <w:suppressAutoHyphens w:val="0"/>
        <w:spacing w:after="0" w:line="360" w:lineRule="auto"/>
        <w:ind w:left="0" w:firstLine="709"/>
        <w:jc w:val="both"/>
        <w:rPr>
          <w:szCs w:val="28"/>
        </w:rPr>
      </w:pPr>
      <w:r w:rsidRPr="0046473F">
        <w:rPr>
          <w:noProof/>
          <w:szCs w:val="28"/>
        </w:rPr>
        <w:t>Юзько О.М. Оперативна лапароскопія та штучне запліднення в лікуванні хворих з неплідністю трубного походження / Юзько О.М., Юзько Т.А., Польова С.П., Приймак С.Г. // Педіатрія, акушерство та гінекологія. – 2003. – №6. – С.111-114.</w:t>
      </w:r>
    </w:p>
    <w:p w:rsidR="00222A62" w:rsidRPr="0046473F" w:rsidRDefault="00222A62" w:rsidP="009E3174">
      <w:pPr>
        <w:numPr>
          <w:ilvl w:val="1"/>
          <w:numId w:val="70"/>
        </w:numPr>
        <w:tabs>
          <w:tab w:val="left" w:pos="0"/>
        </w:tabs>
        <w:suppressAutoHyphens w:val="0"/>
        <w:spacing w:line="360" w:lineRule="auto"/>
        <w:ind w:left="0" w:firstLine="709"/>
        <w:jc w:val="both"/>
        <w:rPr>
          <w:color w:val="000000"/>
          <w:szCs w:val="28"/>
        </w:rPr>
      </w:pPr>
      <w:r w:rsidRPr="0046473F">
        <w:rPr>
          <w:color w:val="000000"/>
          <w:szCs w:val="28"/>
        </w:rPr>
        <w:t xml:space="preserve">Павлов О.В. Иммунология репродукции: старые догмы и новые представления / Павлов О.В., Сельков С.А. // Журнал акушерства и женских болезней. – 2004. – Том </w:t>
      </w:r>
      <w:r w:rsidRPr="0046473F">
        <w:rPr>
          <w:color w:val="000000"/>
          <w:szCs w:val="28"/>
          <w:lang w:val="en-US"/>
        </w:rPr>
        <w:t>LIII</w:t>
      </w:r>
      <w:r w:rsidRPr="0046473F">
        <w:rPr>
          <w:color w:val="000000"/>
          <w:szCs w:val="28"/>
        </w:rPr>
        <w:t>, вып. 1. – С.89-97.</w:t>
      </w:r>
    </w:p>
    <w:p w:rsidR="00222A62" w:rsidRPr="0046473F" w:rsidRDefault="00222A62" w:rsidP="009E3174">
      <w:pPr>
        <w:widowControl w:val="0"/>
        <w:numPr>
          <w:ilvl w:val="1"/>
          <w:numId w:val="70"/>
        </w:numPr>
        <w:tabs>
          <w:tab w:val="left" w:pos="0"/>
          <w:tab w:val="left" w:pos="914"/>
        </w:tabs>
        <w:suppressAutoHyphens w:val="0"/>
        <w:autoSpaceDE w:val="0"/>
        <w:autoSpaceDN w:val="0"/>
        <w:adjustRightInd w:val="0"/>
        <w:spacing w:line="360" w:lineRule="auto"/>
        <w:ind w:left="0" w:firstLine="709"/>
        <w:jc w:val="both"/>
        <w:rPr>
          <w:szCs w:val="28"/>
        </w:rPr>
      </w:pPr>
      <w:r w:rsidRPr="0046473F">
        <w:rPr>
          <w:color w:val="000000"/>
          <w:szCs w:val="28"/>
        </w:rPr>
        <w:t>Паллади Г.А. Хирургическая лапароскопия в гинеколо-гической практике / Паллади Г.А., Чернецкая О.С, Пунга Ю.В. // Акушерство и гинекология. – 1998. – №5. – С.43-44.</w:t>
      </w:r>
    </w:p>
    <w:p w:rsidR="00222A62" w:rsidRPr="0046473F" w:rsidRDefault="00222A62" w:rsidP="009E3174">
      <w:pPr>
        <w:widowControl w:val="0"/>
        <w:numPr>
          <w:ilvl w:val="1"/>
          <w:numId w:val="70"/>
        </w:numPr>
        <w:tabs>
          <w:tab w:val="left" w:pos="0"/>
        </w:tabs>
        <w:suppressAutoHyphens w:val="0"/>
        <w:autoSpaceDE w:val="0"/>
        <w:autoSpaceDN w:val="0"/>
        <w:adjustRightInd w:val="0"/>
        <w:spacing w:line="360" w:lineRule="auto"/>
        <w:ind w:left="0" w:firstLine="709"/>
        <w:jc w:val="both"/>
        <w:rPr>
          <w:szCs w:val="28"/>
        </w:rPr>
      </w:pPr>
      <w:r w:rsidRPr="0046473F">
        <w:rPr>
          <w:szCs w:val="28"/>
        </w:rPr>
        <w:t>Гусаимова М.Ю. Патология щитовидной железы у женщин с бесплодием, проживающих в зобно-эндемичном регионе / Гусаимова М.Ю., Михайлова И.Р., Вавин Г.В. и соавт. // “Репродуктивные технологии сегодня и завтра”, ХVII международная конференция Российской Ассоциации Репродукции Человека, 6-8 сентября 2007 г., Казань. – С.14.</w:t>
      </w:r>
    </w:p>
    <w:p w:rsidR="00222A62" w:rsidRPr="0046473F" w:rsidRDefault="00222A62" w:rsidP="009E3174">
      <w:pPr>
        <w:widowControl w:val="0"/>
        <w:numPr>
          <w:ilvl w:val="1"/>
          <w:numId w:val="70"/>
        </w:numPr>
        <w:tabs>
          <w:tab w:val="left" w:pos="0"/>
        </w:tabs>
        <w:suppressAutoHyphens w:val="0"/>
        <w:autoSpaceDE w:val="0"/>
        <w:autoSpaceDN w:val="0"/>
        <w:adjustRightInd w:val="0"/>
        <w:spacing w:line="360" w:lineRule="auto"/>
        <w:ind w:left="0" w:firstLine="709"/>
        <w:jc w:val="both"/>
        <w:rPr>
          <w:szCs w:val="28"/>
        </w:rPr>
      </w:pPr>
      <w:r w:rsidRPr="0046473F">
        <w:rPr>
          <w:szCs w:val="28"/>
        </w:rPr>
        <w:t xml:space="preserve">Пирогова </w:t>
      </w:r>
      <w:r w:rsidRPr="0046473F">
        <w:rPr>
          <w:szCs w:val="28"/>
          <w:lang w:val="en-US"/>
        </w:rPr>
        <w:t>B</w:t>
      </w:r>
      <w:r w:rsidRPr="0046473F">
        <w:rPr>
          <w:szCs w:val="28"/>
        </w:rPr>
        <w:t>.</w:t>
      </w:r>
      <w:r w:rsidRPr="0046473F">
        <w:rPr>
          <w:szCs w:val="28"/>
          <w:lang w:val="en-US"/>
        </w:rPr>
        <w:t>I</w:t>
      </w:r>
      <w:r w:rsidRPr="0046473F">
        <w:rPr>
          <w:szCs w:val="28"/>
        </w:rPr>
        <w:t xml:space="preserve">. Ефективність та безпечність застосування місцевої терапії для корекції дисбіозу нижніх відділів статевих шляхів у вагітних / Пирогова </w:t>
      </w:r>
      <w:r w:rsidRPr="0046473F">
        <w:rPr>
          <w:szCs w:val="28"/>
          <w:lang w:val="en-US"/>
        </w:rPr>
        <w:t>B</w:t>
      </w:r>
      <w:r w:rsidRPr="0046473F">
        <w:rPr>
          <w:szCs w:val="28"/>
        </w:rPr>
        <w:t>.</w:t>
      </w:r>
      <w:r w:rsidRPr="0046473F">
        <w:rPr>
          <w:szCs w:val="28"/>
          <w:lang w:val="en-US"/>
        </w:rPr>
        <w:t>I</w:t>
      </w:r>
      <w:r w:rsidRPr="0046473F">
        <w:rPr>
          <w:szCs w:val="28"/>
        </w:rPr>
        <w:t>., Склярова В.О. // Репродуктивное здоровье женщины. - 2005. - №4(24). - С105-108.</w:t>
      </w:r>
    </w:p>
    <w:p w:rsidR="00222A62" w:rsidRPr="0046473F" w:rsidRDefault="00222A62" w:rsidP="009E3174">
      <w:pPr>
        <w:widowControl w:val="0"/>
        <w:numPr>
          <w:ilvl w:val="1"/>
          <w:numId w:val="70"/>
        </w:numPr>
        <w:tabs>
          <w:tab w:val="left" w:pos="0"/>
        </w:tabs>
        <w:suppressAutoHyphens w:val="0"/>
        <w:autoSpaceDE w:val="0"/>
        <w:autoSpaceDN w:val="0"/>
        <w:adjustRightInd w:val="0"/>
        <w:spacing w:line="360" w:lineRule="auto"/>
        <w:ind w:left="0" w:firstLine="709"/>
        <w:jc w:val="both"/>
        <w:rPr>
          <w:szCs w:val="28"/>
        </w:rPr>
      </w:pPr>
      <w:r w:rsidRPr="0046473F">
        <w:rPr>
          <w:szCs w:val="28"/>
        </w:rPr>
        <w:t>Писарева С.П. Отечественные специфические иммуноглобулины на страже здоровья / Писарева С.П., Дяченко Н.С.// Здоровые женщины. – 2003. - №3(150. – С.137-141.</w:t>
      </w:r>
    </w:p>
    <w:p w:rsidR="00222A62" w:rsidRPr="0046473F" w:rsidRDefault="00222A62" w:rsidP="009E3174">
      <w:pPr>
        <w:widowControl w:val="0"/>
        <w:numPr>
          <w:ilvl w:val="1"/>
          <w:numId w:val="70"/>
        </w:numPr>
        <w:tabs>
          <w:tab w:val="left" w:pos="0"/>
        </w:tabs>
        <w:suppressAutoHyphens w:val="0"/>
        <w:autoSpaceDE w:val="0"/>
        <w:autoSpaceDN w:val="0"/>
        <w:adjustRightInd w:val="0"/>
        <w:spacing w:line="360" w:lineRule="auto"/>
        <w:ind w:left="0" w:firstLine="709"/>
        <w:jc w:val="both"/>
        <w:rPr>
          <w:szCs w:val="28"/>
        </w:rPr>
      </w:pPr>
      <w:r w:rsidRPr="0046473F">
        <w:rPr>
          <w:szCs w:val="28"/>
        </w:rPr>
        <w:t xml:space="preserve">Писарева С.П. Применение специфического </w:t>
      </w:r>
      <w:r w:rsidRPr="0046473F">
        <w:rPr>
          <w:bCs/>
          <w:szCs w:val="28"/>
        </w:rPr>
        <w:t>иммуноглобулина человека антицитомегаловирусного</w:t>
      </w:r>
      <w:r w:rsidRPr="0046473F">
        <w:rPr>
          <w:szCs w:val="28"/>
        </w:rPr>
        <w:t xml:space="preserve"> в комплексной терапии невынашивания беременности / Писарева </w:t>
      </w:r>
      <w:r w:rsidRPr="0046473F">
        <w:rPr>
          <w:szCs w:val="28"/>
        </w:rPr>
        <w:lastRenderedPageBreak/>
        <w:t>С.П., Неделько И.М. // Здоровье женщины. - 2005. - №1(21). - С.34-38</w:t>
      </w:r>
    </w:p>
    <w:p w:rsidR="00222A62" w:rsidRPr="0046473F" w:rsidRDefault="00222A62" w:rsidP="009E3174">
      <w:pPr>
        <w:widowControl w:val="0"/>
        <w:numPr>
          <w:ilvl w:val="1"/>
          <w:numId w:val="70"/>
        </w:numPr>
        <w:tabs>
          <w:tab w:val="left" w:pos="0"/>
        </w:tabs>
        <w:suppressAutoHyphens w:val="0"/>
        <w:autoSpaceDE w:val="0"/>
        <w:autoSpaceDN w:val="0"/>
        <w:adjustRightInd w:val="0"/>
        <w:spacing w:line="360" w:lineRule="auto"/>
        <w:ind w:left="0" w:firstLine="709"/>
        <w:jc w:val="both"/>
        <w:rPr>
          <w:szCs w:val="28"/>
        </w:rPr>
      </w:pPr>
      <w:r w:rsidRPr="0046473F">
        <w:rPr>
          <w:szCs w:val="28"/>
        </w:rPr>
        <w:t>Погодин О.К. Терапия ИППП у женщин с бесплодием. Что изменилось за 10 лет? / Погодин О.К., Власова Т.А., Гуменюк Е.Г. // “Вспомагательные репродуктивные техноллогии сегодня и завтра (20 лет ЭКО в России)”, Тезисы Х</w:t>
      </w:r>
      <w:r w:rsidRPr="0046473F">
        <w:rPr>
          <w:szCs w:val="28"/>
          <w:lang w:val="en-US"/>
        </w:rPr>
        <w:t>VI</w:t>
      </w:r>
      <w:r w:rsidRPr="0046473F">
        <w:rPr>
          <w:szCs w:val="28"/>
        </w:rPr>
        <w:t xml:space="preserve"> международной конференции РАРЧ, 7-9 сентября 2006 г., Ростов-на Дону. – С.38.</w:t>
      </w:r>
    </w:p>
    <w:p w:rsidR="00222A62" w:rsidRPr="0046473F" w:rsidRDefault="00222A62" w:rsidP="009E3174">
      <w:pPr>
        <w:widowControl w:val="0"/>
        <w:numPr>
          <w:ilvl w:val="1"/>
          <w:numId w:val="70"/>
        </w:numPr>
        <w:tabs>
          <w:tab w:val="left" w:pos="0"/>
        </w:tabs>
        <w:suppressAutoHyphens w:val="0"/>
        <w:autoSpaceDE w:val="0"/>
        <w:autoSpaceDN w:val="0"/>
        <w:adjustRightInd w:val="0"/>
        <w:spacing w:line="360" w:lineRule="auto"/>
        <w:ind w:left="0" w:firstLine="709"/>
        <w:jc w:val="both"/>
        <w:rPr>
          <w:szCs w:val="28"/>
        </w:rPr>
      </w:pPr>
      <w:r w:rsidRPr="0046473F">
        <w:rPr>
          <w:szCs w:val="28"/>
        </w:rPr>
        <w:t>Подзолкова Н.М. Симптом. Синдром. Диагноз. Дифференциальная диагностика в гинекологии. / Подзолкова Н.М., Глазкова О.Л. – М.: ГЭОТАР-МЕД, 2005. – 520с.</w:t>
      </w:r>
    </w:p>
    <w:p w:rsidR="00222A62" w:rsidRPr="0046473F" w:rsidRDefault="00222A62" w:rsidP="009E3174">
      <w:pPr>
        <w:widowControl w:val="0"/>
        <w:numPr>
          <w:ilvl w:val="1"/>
          <w:numId w:val="70"/>
        </w:numPr>
        <w:tabs>
          <w:tab w:val="left" w:pos="0"/>
        </w:tabs>
        <w:suppressAutoHyphens w:val="0"/>
        <w:autoSpaceDE w:val="0"/>
        <w:autoSpaceDN w:val="0"/>
        <w:adjustRightInd w:val="0"/>
        <w:spacing w:line="360" w:lineRule="auto"/>
        <w:ind w:left="0" w:firstLine="709"/>
        <w:jc w:val="both"/>
        <w:rPr>
          <w:szCs w:val="28"/>
        </w:rPr>
      </w:pPr>
      <w:r w:rsidRPr="0046473F">
        <w:rPr>
          <w:szCs w:val="28"/>
        </w:rPr>
        <w:t>Подольский В.В. Алгоритм обстеження жінок з хронічними запальними захворюваннями геніталій за сучасних умов / Подольский В.В., Дронова В.Л. // Зб. наук. праць асоц. акуш.-гінекол. України. – К.: Інтермед. 2003. – С.256-260.</w:t>
      </w:r>
    </w:p>
    <w:p w:rsidR="00222A62" w:rsidRPr="0046473F" w:rsidRDefault="00222A62" w:rsidP="009E3174">
      <w:pPr>
        <w:widowControl w:val="0"/>
        <w:numPr>
          <w:ilvl w:val="1"/>
          <w:numId w:val="70"/>
        </w:numPr>
        <w:tabs>
          <w:tab w:val="left" w:pos="0"/>
          <w:tab w:val="left" w:pos="914"/>
        </w:tabs>
        <w:suppressAutoHyphens w:val="0"/>
        <w:autoSpaceDE w:val="0"/>
        <w:autoSpaceDN w:val="0"/>
        <w:adjustRightInd w:val="0"/>
        <w:spacing w:line="360" w:lineRule="auto"/>
        <w:ind w:left="0" w:firstLine="709"/>
        <w:jc w:val="both"/>
        <w:rPr>
          <w:szCs w:val="28"/>
        </w:rPr>
      </w:pPr>
      <w:r w:rsidRPr="0046473F">
        <w:rPr>
          <w:szCs w:val="28"/>
        </w:rPr>
        <w:t>Руденко А.В. Показники інтерферонового статусу та продукція фактору некрозу пухлин у юних жінок iз запальними захворюваннями внутрішніх статевих органів / Руденко А.В., Ромащенко О.В., Яковенко Л.Ф. і співавт. // Імунологія та алергологія. - 2000. - № 2-3. - С. 43-47.</w:t>
      </w:r>
    </w:p>
    <w:p w:rsidR="00222A62" w:rsidRPr="0046473F" w:rsidRDefault="00222A62" w:rsidP="009E3174">
      <w:pPr>
        <w:widowControl w:val="0"/>
        <w:numPr>
          <w:ilvl w:val="1"/>
          <w:numId w:val="70"/>
        </w:numPr>
        <w:tabs>
          <w:tab w:val="left" w:pos="0"/>
          <w:tab w:val="left" w:pos="914"/>
        </w:tabs>
        <w:suppressAutoHyphens w:val="0"/>
        <w:autoSpaceDE w:val="0"/>
        <w:autoSpaceDN w:val="0"/>
        <w:adjustRightInd w:val="0"/>
        <w:spacing w:line="360" w:lineRule="auto"/>
        <w:ind w:left="0" w:firstLine="709"/>
        <w:jc w:val="both"/>
        <w:rPr>
          <w:szCs w:val="28"/>
        </w:rPr>
      </w:pPr>
      <w:r w:rsidRPr="0046473F">
        <w:rPr>
          <w:szCs w:val="28"/>
        </w:rPr>
        <w:t>Попова М.В. Фактори ризику розвитку ендокринної неплідності / Попова М.В., Плєшко М.Г. // Педіатрія, акушерство та гінекологія. – 2003. – №5. – С.80-83.</w:t>
      </w:r>
    </w:p>
    <w:p w:rsidR="00222A62" w:rsidRPr="0046473F" w:rsidRDefault="00222A62" w:rsidP="009E3174">
      <w:pPr>
        <w:widowControl w:val="0"/>
        <w:numPr>
          <w:ilvl w:val="1"/>
          <w:numId w:val="70"/>
        </w:numPr>
        <w:tabs>
          <w:tab w:val="left" w:pos="0"/>
        </w:tabs>
        <w:suppressAutoHyphens w:val="0"/>
        <w:autoSpaceDE w:val="0"/>
        <w:autoSpaceDN w:val="0"/>
        <w:adjustRightInd w:val="0"/>
        <w:spacing w:line="360" w:lineRule="auto"/>
        <w:ind w:left="0" w:firstLine="709"/>
        <w:jc w:val="both"/>
        <w:rPr>
          <w:color w:val="000000"/>
          <w:szCs w:val="28"/>
        </w:rPr>
      </w:pPr>
      <w:r w:rsidRPr="0046473F">
        <w:rPr>
          <w:color w:val="000000"/>
          <w:szCs w:val="28"/>
        </w:rPr>
        <w:t>Геник Н.І. Порівняльні аспекти акушерської та перинатальної патології у жінок з урогенітальною інфекцією / Геник Н.І., Глазков І.С., Остап’юк В.С. і співав. // Педіатрія, акушерство та гінекологія. – 2001. – №2. – С.74-75.</w:t>
      </w:r>
    </w:p>
    <w:p w:rsidR="00222A62" w:rsidRPr="0046473F" w:rsidRDefault="00222A62" w:rsidP="009E3174">
      <w:pPr>
        <w:widowControl w:val="0"/>
        <w:numPr>
          <w:ilvl w:val="1"/>
          <w:numId w:val="70"/>
        </w:numPr>
        <w:tabs>
          <w:tab w:val="left" w:pos="0"/>
        </w:tabs>
        <w:suppressAutoHyphens w:val="0"/>
        <w:autoSpaceDE w:val="0"/>
        <w:autoSpaceDN w:val="0"/>
        <w:adjustRightInd w:val="0"/>
        <w:spacing w:line="360" w:lineRule="auto"/>
        <w:ind w:left="0" w:firstLine="709"/>
        <w:jc w:val="both"/>
        <w:rPr>
          <w:szCs w:val="28"/>
        </w:rPr>
      </w:pPr>
      <w:r w:rsidRPr="0046473F">
        <w:rPr>
          <w:szCs w:val="28"/>
        </w:rPr>
        <w:t>Краснопольская К.В. Применение агонистов гонадотропин-релизинг-гормона в программе экстракорпорального оплодотворения / Краснопольская К.В., Калугина А.С., Кабанова Д.И. и соавт. // Акушерство и гинекология. – 2004. – №1. – С.33-36.</w:t>
      </w:r>
    </w:p>
    <w:p w:rsidR="00222A62" w:rsidRPr="0046473F" w:rsidRDefault="00222A62" w:rsidP="009E3174">
      <w:pPr>
        <w:widowControl w:val="0"/>
        <w:numPr>
          <w:ilvl w:val="1"/>
          <w:numId w:val="70"/>
        </w:numPr>
        <w:tabs>
          <w:tab w:val="left" w:pos="0"/>
        </w:tabs>
        <w:suppressAutoHyphens w:val="0"/>
        <w:autoSpaceDE w:val="0"/>
        <w:autoSpaceDN w:val="0"/>
        <w:adjustRightInd w:val="0"/>
        <w:spacing w:line="360" w:lineRule="auto"/>
        <w:ind w:left="0" w:firstLine="709"/>
        <w:jc w:val="both"/>
        <w:rPr>
          <w:szCs w:val="28"/>
        </w:rPr>
      </w:pPr>
      <w:r w:rsidRPr="0046473F">
        <w:rPr>
          <w:szCs w:val="28"/>
        </w:rPr>
        <w:t>Подольський В.В. Алгоритм обстеження жінок з хронічними запальними захворюваннями гені талій за сучасних умов. / Подольський В.В., Дронова В.Л. // Зб. наук. праць асоц. акуш.-гінекол. України. – К.: Інтермед. 2003. – С.256-260.</w:t>
      </w:r>
    </w:p>
    <w:p w:rsidR="00222A62" w:rsidRPr="0046473F" w:rsidRDefault="00222A62" w:rsidP="009E3174">
      <w:pPr>
        <w:widowControl w:val="0"/>
        <w:numPr>
          <w:ilvl w:val="1"/>
          <w:numId w:val="70"/>
        </w:numPr>
        <w:tabs>
          <w:tab w:val="left" w:pos="0"/>
        </w:tabs>
        <w:suppressAutoHyphens w:val="0"/>
        <w:autoSpaceDE w:val="0"/>
        <w:autoSpaceDN w:val="0"/>
        <w:adjustRightInd w:val="0"/>
        <w:spacing w:line="360" w:lineRule="auto"/>
        <w:ind w:left="0" w:firstLine="709"/>
        <w:jc w:val="both"/>
        <w:rPr>
          <w:szCs w:val="28"/>
        </w:rPr>
      </w:pPr>
      <w:r w:rsidRPr="0046473F">
        <w:rPr>
          <w:szCs w:val="28"/>
        </w:rPr>
        <w:t>Подольский В.В. Принцин комплетентности – залог успешного лечения хронических воспалительных заболеваний половых органов у женщин фертильного возраста / Подольский В.В., Дронова В.Л., Латышева З.М. и соавт. // Здоровье женщины. - 2004. - №4(20). – С.1-3.</w:t>
      </w:r>
    </w:p>
    <w:p w:rsidR="00222A62" w:rsidRPr="0046473F" w:rsidRDefault="00222A62" w:rsidP="009E3174">
      <w:pPr>
        <w:widowControl w:val="0"/>
        <w:numPr>
          <w:ilvl w:val="1"/>
          <w:numId w:val="70"/>
        </w:numPr>
        <w:tabs>
          <w:tab w:val="left" w:pos="0"/>
        </w:tabs>
        <w:suppressAutoHyphens w:val="0"/>
        <w:autoSpaceDE w:val="0"/>
        <w:autoSpaceDN w:val="0"/>
        <w:adjustRightInd w:val="0"/>
        <w:spacing w:line="360" w:lineRule="auto"/>
        <w:ind w:left="0" w:firstLine="709"/>
        <w:jc w:val="both"/>
        <w:rPr>
          <w:szCs w:val="28"/>
        </w:rPr>
      </w:pPr>
      <w:r w:rsidRPr="0046473F">
        <w:rPr>
          <w:szCs w:val="28"/>
        </w:rPr>
        <w:t>Хилькевич Е.Г. Принципы лечения бесплодия у женщин с воспалительными заболеванниями гениталий / Хилькевич Е.Г., Тер-Оввакимян А.Э., Стрекалова Е.Л. и соавт. // “Вспомагательные репродуктивные техноллогии сегодня и завтра (20 лет ЭКО в России)”, Тезисы Х</w:t>
      </w:r>
      <w:r w:rsidRPr="0046473F">
        <w:rPr>
          <w:szCs w:val="28"/>
          <w:lang w:val="en-US"/>
        </w:rPr>
        <w:t>VI</w:t>
      </w:r>
      <w:r w:rsidRPr="0046473F">
        <w:rPr>
          <w:szCs w:val="28"/>
        </w:rPr>
        <w:t xml:space="preserve"> международной конференции РАРЧ, 7-9 сентября 2006 г., Ростов-на Дону. – С.41-42.</w:t>
      </w:r>
    </w:p>
    <w:p w:rsidR="00222A62" w:rsidRPr="0046473F" w:rsidRDefault="00222A62" w:rsidP="009E3174">
      <w:pPr>
        <w:widowControl w:val="0"/>
        <w:numPr>
          <w:ilvl w:val="1"/>
          <w:numId w:val="70"/>
        </w:numPr>
        <w:tabs>
          <w:tab w:val="left" w:pos="0"/>
        </w:tabs>
        <w:suppressAutoHyphens w:val="0"/>
        <w:autoSpaceDE w:val="0"/>
        <w:autoSpaceDN w:val="0"/>
        <w:adjustRightInd w:val="0"/>
        <w:spacing w:line="360" w:lineRule="auto"/>
        <w:ind w:left="0" w:firstLine="709"/>
        <w:jc w:val="both"/>
        <w:rPr>
          <w:szCs w:val="28"/>
        </w:rPr>
      </w:pPr>
      <w:r w:rsidRPr="0046473F">
        <w:rPr>
          <w:szCs w:val="28"/>
        </w:rPr>
        <w:t xml:space="preserve">Порсохонова Д.Ф. Изучение показателей эндогенной интоксикации при хламидийной и уреаплазменной инфекции / Порсохонова Д.Ф., Мавлянов Б.Р. // Український </w:t>
      </w:r>
      <w:r w:rsidRPr="0046473F">
        <w:rPr>
          <w:szCs w:val="28"/>
        </w:rPr>
        <w:lastRenderedPageBreak/>
        <w:t>журнал дерматології, венерології, косметології. – 2002. – № 2 (5). – С. 71-72.</w:t>
      </w:r>
    </w:p>
    <w:p w:rsidR="00222A62" w:rsidRPr="0046473F" w:rsidRDefault="00222A62" w:rsidP="009E3174">
      <w:pPr>
        <w:widowControl w:val="0"/>
        <w:numPr>
          <w:ilvl w:val="1"/>
          <w:numId w:val="70"/>
        </w:numPr>
        <w:tabs>
          <w:tab w:val="left" w:pos="0"/>
        </w:tabs>
        <w:suppressAutoHyphens w:val="0"/>
        <w:autoSpaceDE w:val="0"/>
        <w:autoSpaceDN w:val="0"/>
        <w:adjustRightInd w:val="0"/>
        <w:spacing w:line="360" w:lineRule="auto"/>
        <w:ind w:left="0" w:firstLine="709"/>
        <w:jc w:val="both"/>
        <w:rPr>
          <w:szCs w:val="28"/>
        </w:rPr>
      </w:pPr>
      <w:r w:rsidRPr="0046473F">
        <w:rPr>
          <w:szCs w:val="28"/>
        </w:rPr>
        <w:t>Дралюк Н.М. Психологическая коррекция стрессового состояния у пациенток программы ЭКО / Дралюк Н.М., Махалова Н.А., Новосельцева А.В. и соавт. // Проблемы репродукции. – 2006. – №6. – С.53-56.</w:t>
      </w:r>
    </w:p>
    <w:p w:rsidR="00222A62" w:rsidRPr="0046473F" w:rsidRDefault="00222A62" w:rsidP="009E3174">
      <w:pPr>
        <w:widowControl w:val="0"/>
        <w:numPr>
          <w:ilvl w:val="1"/>
          <w:numId w:val="70"/>
        </w:numPr>
        <w:tabs>
          <w:tab w:val="left" w:pos="0"/>
        </w:tabs>
        <w:suppressAutoHyphens w:val="0"/>
        <w:autoSpaceDE w:val="0"/>
        <w:autoSpaceDN w:val="0"/>
        <w:adjustRightInd w:val="0"/>
        <w:spacing w:line="360" w:lineRule="auto"/>
        <w:ind w:left="0" w:firstLine="709"/>
        <w:jc w:val="both"/>
        <w:rPr>
          <w:szCs w:val="28"/>
        </w:rPr>
      </w:pPr>
      <w:r w:rsidRPr="0046473F">
        <w:rPr>
          <w:szCs w:val="28"/>
        </w:rPr>
        <w:t>Шкуматов А.А. Развитие размороженных ооцитов после ИКСИ: предклиническое исследование / Шкуматов А.А., Исакова Э.В., Каменецкая Ю.К. и соавт. // Проблемы репродукции. – 2003. – №2. – С.58-61.</w:t>
      </w:r>
    </w:p>
    <w:p w:rsidR="00222A62" w:rsidRPr="0046473F" w:rsidRDefault="00222A62" w:rsidP="009E3174">
      <w:pPr>
        <w:widowControl w:val="0"/>
        <w:numPr>
          <w:ilvl w:val="1"/>
          <w:numId w:val="70"/>
        </w:numPr>
        <w:tabs>
          <w:tab w:val="left" w:pos="0"/>
          <w:tab w:val="left" w:pos="914"/>
        </w:tabs>
        <w:suppressAutoHyphens w:val="0"/>
        <w:autoSpaceDE w:val="0"/>
        <w:autoSpaceDN w:val="0"/>
        <w:adjustRightInd w:val="0"/>
        <w:spacing w:line="360" w:lineRule="auto"/>
        <w:ind w:left="0" w:firstLine="709"/>
        <w:jc w:val="both"/>
        <w:rPr>
          <w:color w:val="000000"/>
          <w:szCs w:val="28"/>
        </w:rPr>
      </w:pPr>
      <w:r w:rsidRPr="0046473F">
        <w:rPr>
          <w:color w:val="000000"/>
          <w:szCs w:val="28"/>
        </w:rPr>
        <w:t>Раковская И.В. Микоплазмы и микоплазмозы человека. Руководство для врачей. / Раковская И.В. – М., 1999. – 38с.</w:t>
      </w:r>
    </w:p>
    <w:p w:rsidR="00222A62" w:rsidRPr="0046473F" w:rsidRDefault="00222A62" w:rsidP="009E3174">
      <w:pPr>
        <w:widowControl w:val="0"/>
        <w:numPr>
          <w:ilvl w:val="1"/>
          <w:numId w:val="70"/>
        </w:numPr>
        <w:tabs>
          <w:tab w:val="left" w:pos="0"/>
          <w:tab w:val="left" w:pos="914"/>
        </w:tabs>
        <w:suppressAutoHyphens w:val="0"/>
        <w:autoSpaceDE w:val="0"/>
        <w:autoSpaceDN w:val="0"/>
        <w:adjustRightInd w:val="0"/>
        <w:spacing w:line="360" w:lineRule="auto"/>
        <w:ind w:left="0" w:firstLine="709"/>
        <w:jc w:val="both"/>
        <w:rPr>
          <w:color w:val="000000"/>
          <w:szCs w:val="28"/>
        </w:rPr>
      </w:pPr>
      <w:r w:rsidRPr="0046473F">
        <w:rPr>
          <w:color w:val="000000"/>
          <w:szCs w:val="28"/>
        </w:rPr>
        <w:t>Радзинский В.Е. Репродуктивное здоровье женщин / Под ред. В.Е.Радзинского, А.О. Духина. – М.: Изд-во РУДН, 2004. – 174с.</w:t>
      </w:r>
    </w:p>
    <w:p w:rsidR="00222A62" w:rsidRPr="0046473F" w:rsidRDefault="00222A62" w:rsidP="009E3174">
      <w:pPr>
        <w:pStyle w:val="2ffffa"/>
        <w:numPr>
          <w:ilvl w:val="1"/>
          <w:numId w:val="70"/>
        </w:numPr>
        <w:tabs>
          <w:tab w:val="left" w:pos="0"/>
        </w:tabs>
        <w:suppressAutoHyphens w:val="0"/>
        <w:spacing w:after="0" w:line="360" w:lineRule="auto"/>
        <w:ind w:left="0" w:firstLine="709"/>
        <w:jc w:val="both"/>
        <w:rPr>
          <w:szCs w:val="28"/>
        </w:rPr>
      </w:pPr>
      <w:r w:rsidRPr="0046473F">
        <w:rPr>
          <w:szCs w:val="28"/>
        </w:rPr>
        <w:t xml:space="preserve">Рожковская Н.Н. Эффективность левофлоксацина в лечении урогенитальной микст-инфекции / Рожковская Н.Н. </w:t>
      </w:r>
      <w:r w:rsidRPr="0046473F">
        <w:rPr>
          <w:noProof/>
          <w:szCs w:val="28"/>
        </w:rPr>
        <w:t xml:space="preserve">// Здоровье женщины. – 2002. </w:t>
      </w:r>
      <w:r w:rsidRPr="0046473F">
        <w:rPr>
          <w:color w:val="000000"/>
          <w:szCs w:val="28"/>
        </w:rPr>
        <w:t xml:space="preserve">– </w:t>
      </w:r>
      <w:r w:rsidRPr="0046473F">
        <w:rPr>
          <w:noProof/>
          <w:szCs w:val="28"/>
        </w:rPr>
        <w:t>№1(9). – С.21-26.</w:t>
      </w:r>
    </w:p>
    <w:p w:rsidR="00222A62" w:rsidRPr="0046473F" w:rsidRDefault="00222A62" w:rsidP="009E3174">
      <w:pPr>
        <w:pStyle w:val="2ffffa"/>
        <w:numPr>
          <w:ilvl w:val="1"/>
          <w:numId w:val="70"/>
        </w:numPr>
        <w:tabs>
          <w:tab w:val="left" w:pos="0"/>
        </w:tabs>
        <w:suppressAutoHyphens w:val="0"/>
        <w:spacing w:after="0" w:line="360" w:lineRule="auto"/>
        <w:ind w:left="0" w:firstLine="709"/>
        <w:jc w:val="both"/>
        <w:rPr>
          <w:szCs w:val="28"/>
        </w:rPr>
      </w:pPr>
      <w:r w:rsidRPr="0046473F">
        <w:rPr>
          <w:szCs w:val="28"/>
        </w:rPr>
        <w:t>Рожковская Н.Н. Профилактика воспалительных заболеваний органов таза при генитальной микст-инфекции / Рожковская Н.Н. // Здоровье женщины. - 2005. - №1(21). - С.101-103.</w:t>
      </w:r>
    </w:p>
    <w:p w:rsidR="00222A62" w:rsidRPr="0046473F" w:rsidRDefault="00222A62" w:rsidP="009E3174">
      <w:pPr>
        <w:pStyle w:val="2ffffa"/>
        <w:numPr>
          <w:ilvl w:val="1"/>
          <w:numId w:val="70"/>
        </w:numPr>
        <w:tabs>
          <w:tab w:val="left" w:pos="0"/>
        </w:tabs>
        <w:suppressAutoHyphens w:val="0"/>
        <w:spacing w:after="0" w:line="360" w:lineRule="auto"/>
        <w:ind w:left="0" w:firstLine="709"/>
        <w:jc w:val="both"/>
        <w:rPr>
          <w:szCs w:val="28"/>
        </w:rPr>
      </w:pPr>
      <w:r w:rsidRPr="0046473F">
        <w:rPr>
          <w:szCs w:val="28"/>
        </w:rPr>
        <w:t>Романено Т.Г. Коррекция нарушений микробиоценоза половых путей у женщин группы высокого риска / Романено Т.Г., Форостяная Е.В. // Репродуктивное здоровье женщины. - 2004. - №4(20). - С.114-115.</w:t>
      </w:r>
    </w:p>
    <w:p w:rsidR="00222A62" w:rsidRPr="0046473F" w:rsidRDefault="00222A62" w:rsidP="009E3174">
      <w:pPr>
        <w:pStyle w:val="2ffffa"/>
        <w:numPr>
          <w:ilvl w:val="1"/>
          <w:numId w:val="70"/>
        </w:numPr>
        <w:tabs>
          <w:tab w:val="left" w:pos="0"/>
        </w:tabs>
        <w:suppressAutoHyphens w:val="0"/>
        <w:spacing w:after="0" w:line="360" w:lineRule="auto"/>
        <w:ind w:left="0" w:firstLine="709"/>
        <w:jc w:val="both"/>
        <w:rPr>
          <w:szCs w:val="28"/>
        </w:rPr>
      </w:pPr>
      <w:r w:rsidRPr="0046473F">
        <w:rPr>
          <w:szCs w:val="28"/>
        </w:rPr>
        <w:t>Ромащенко О.В. Діагностика та лікування запальних захворювань сечовидільних шляхів та геніталій у жінок репродуктивного віку / Ромащенко О.В., Руденко А.В., Білоголовська В.В. // ПАГ. – 2003. - №4. – С.95-99.</w:t>
      </w:r>
    </w:p>
    <w:p w:rsidR="00222A62" w:rsidRPr="0046473F" w:rsidRDefault="00222A62" w:rsidP="009E3174">
      <w:pPr>
        <w:pStyle w:val="2ffffa"/>
        <w:numPr>
          <w:ilvl w:val="1"/>
          <w:numId w:val="70"/>
        </w:numPr>
        <w:tabs>
          <w:tab w:val="left" w:pos="0"/>
        </w:tabs>
        <w:suppressAutoHyphens w:val="0"/>
        <w:spacing w:after="0" w:line="360" w:lineRule="auto"/>
        <w:ind w:left="0" w:firstLine="709"/>
        <w:jc w:val="both"/>
        <w:rPr>
          <w:szCs w:val="28"/>
        </w:rPr>
      </w:pPr>
      <w:r w:rsidRPr="0046473F">
        <w:rPr>
          <w:szCs w:val="28"/>
        </w:rPr>
        <w:t>Алексеева М.Л. Регуляция репродукции и основные алгоритмы ее нарушений / Алексеева М.Л., Екимова Е.В., Колодько В.Г. и соавт. // Проблемы репродукции. – 2007. – №3. – С.15-24.</w:t>
      </w:r>
    </w:p>
    <w:p w:rsidR="00222A62" w:rsidRPr="0046473F" w:rsidRDefault="00222A62" w:rsidP="009E3174">
      <w:pPr>
        <w:widowControl w:val="0"/>
        <w:numPr>
          <w:ilvl w:val="1"/>
          <w:numId w:val="70"/>
        </w:numPr>
        <w:tabs>
          <w:tab w:val="left" w:pos="0"/>
          <w:tab w:val="left" w:pos="914"/>
        </w:tabs>
        <w:suppressAutoHyphens w:val="0"/>
        <w:autoSpaceDE w:val="0"/>
        <w:autoSpaceDN w:val="0"/>
        <w:adjustRightInd w:val="0"/>
        <w:spacing w:line="360" w:lineRule="auto"/>
        <w:ind w:left="0" w:firstLine="709"/>
        <w:jc w:val="both"/>
        <w:rPr>
          <w:color w:val="000000"/>
          <w:szCs w:val="28"/>
        </w:rPr>
      </w:pPr>
      <w:r w:rsidRPr="0046473F">
        <w:rPr>
          <w:color w:val="000000"/>
          <w:szCs w:val="28"/>
        </w:rPr>
        <w:t>Руденко А.В. Роль інфекційних факторів у формуванні порушень репродуктивного здоров’я сім’ї/ Руденко А.В., Ромащен-ко О.В., Романенко А.М. і співав. / Педіатрія, акушерство та гінекологія. – 2003. – № 2. – С.83-86.</w:t>
      </w:r>
    </w:p>
    <w:p w:rsidR="00222A62" w:rsidRPr="0046473F" w:rsidRDefault="00222A62" w:rsidP="009E3174">
      <w:pPr>
        <w:pStyle w:val="2ffffa"/>
        <w:numPr>
          <w:ilvl w:val="1"/>
          <w:numId w:val="70"/>
        </w:numPr>
        <w:tabs>
          <w:tab w:val="left" w:pos="0"/>
        </w:tabs>
        <w:suppressAutoHyphens w:val="0"/>
        <w:spacing w:after="0" w:line="360" w:lineRule="auto"/>
        <w:ind w:left="0" w:firstLine="709"/>
        <w:jc w:val="both"/>
        <w:rPr>
          <w:szCs w:val="28"/>
        </w:rPr>
      </w:pPr>
      <w:r w:rsidRPr="0046473F">
        <w:rPr>
          <w:szCs w:val="28"/>
        </w:rPr>
        <w:t>Рыбалкин С.Б. Альтернативные подходы к терапии урогенитальных заболеваний с целью сохранения репродуктивного здоровья: Методические рекомендации и руководство для врачей клиницистов. / Рыбалкин С.Б., Мирзабаева А.К. – СПб., 2000. – 45 с.</w:t>
      </w:r>
    </w:p>
    <w:p w:rsidR="00222A62" w:rsidRPr="0046473F" w:rsidRDefault="00222A62" w:rsidP="009E3174">
      <w:pPr>
        <w:pStyle w:val="2ffffa"/>
        <w:numPr>
          <w:ilvl w:val="1"/>
          <w:numId w:val="70"/>
        </w:numPr>
        <w:tabs>
          <w:tab w:val="left" w:pos="0"/>
        </w:tabs>
        <w:suppressAutoHyphens w:val="0"/>
        <w:spacing w:after="0" w:line="360" w:lineRule="auto"/>
        <w:ind w:left="0" w:firstLine="709"/>
        <w:jc w:val="both"/>
        <w:rPr>
          <w:szCs w:val="28"/>
        </w:rPr>
      </w:pPr>
      <w:r w:rsidRPr="0046473F">
        <w:rPr>
          <w:szCs w:val="28"/>
        </w:rPr>
        <w:t xml:space="preserve">Рожковская Н.Н. Эффективность левофлоксацина в лечении урогенитальной микст-инфекции / Рожковская Н.Н. </w:t>
      </w:r>
      <w:r w:rsidRPr="0046473F">
        <w:rPr>
          <w:noProof/>
          <w:szCs w:val="28"/>
        </w:rPr>
        <w:t>// Здоровье женщины. – 2002. - №1(9). – С.21-26.</w:t>
      </w:r>
    </w:p>
    <w:p w:rsidR="00222A62" w:rsidRPr="0046473F" w:rsidRDefault="00222A62" w:rsidP="009E3174">
      <w:pPr>
        <w:pStyle w:val="2ffffa"/>
        <w:numPr>
          <w:ilvl w:val="1"/>
          <w:numId w:val="70"/>
        </w:numPr>
        <w:tabs>
          <w:tab w:val="left" w:pos="0"/>
        </w:tabs>
        <w:suppressAutoHyphens w:val="0"/>
        <w:spacing w:after="0" w:line="360" w:lineRule="auto"/>
        <w:ind w:left="0" w:firstLine="709"/>
        <w:jc w:val="both"/>
        <w:rPr>
          <w:szCs w:val="28"/>
        </w:rPr>
      </w:pPr>
      <w:r w:rsidRPr="0046473F">
        <w:rPr>
          <w:szCs w:val="28"/>
        </w:rPr>
        <w:t>Савельева Г.М. Справочник по акушерству, гинекологии и перинатологии. / Савельева Г.М. – М.: ООО «МИА», 2006. – 720с.</w:t>
      </w:r>
    </w:p>
    <w:p w:rsidR="00222A62" w:rsidRPr="0046473F" w:rsidRDefault="00222A62" w:rsidP="009E3174">
      <w:pPr>
        <w:pStyle w:val="2ffffa"/>
        <w:numPr>
          <w:ilvl w:val="1"/>
          <w:numId w:val="70"/>
        </w:numPr>
        <w:tabs>
          <w:tab w:val="left" w:pos="0"/>
        </w:tabs>
        <w:suppressAutoHyphens w:val="0"/>
        <w:spacing w:after="0" w:line="360" w:lineRule="auto"/>
        <w:ind w:left="0" w:firstLine="709"/>
        <w:jc w:val="both"/>
        <w:rPr>
          <w:szCs w:val="28"/>
        </w:rPr>
      </w:pPr>
      <w:r w:rsidRPr="0046473F">
        <w:rPr>
          <w:szCs w:val="28"/>
        </w:rPr>
        <w:lastRenderedPageBreak/>
        <w:t>Савичева А.М. Методические материалы по диагностике, лечению и профилактике наиболее распространенных инфекций, передаваемых половым путем. / Савичева А.М., Соколовский Е.В., Домейка М. – СПб.: ООО «Издательство Н-Л», 2002. – 112с.</w:t>
      </w:r>
    </w:p>
    <w:p w:rsidR="00222A62" w:rsidRPr="0046473F" w:rsidRDefault="00222A62" w:rsidP="009E3174">
      <w:pPr>
        <w:pStyle w:val="2ffffa"/>
        <w:numPr>
          <w:ilvl w:val="1"/>
          <w:numId w:val="70"/>
        </w:numPr>
        <w:tabs>
          <w:tab w:val="left" w:pos="0"/>
        </w:tabs>
        <w:suppressAutoHyphens w:val="0"/>
        <w:spacing w:after="0" w:line="360" w:lineRule="auto"/>
        <w:ind w:left="0" w:firstLine="709"/>
        <w:jc w:val="both"/>
        <w:rPr>
          <w:szCs w:val="28"/>
        </w:rPr>
      </w:pPr>
      <w:r w:rsidRPr="0046473F">
        <w:rPr>
          <w:noProof/>
          <w:szCs w:val="28"/>
        </w:rPr>
        <w:t>Сімрок В.В. Вплив протефлазіду на клініко-імунологічні показники в комплексі реабілітації жінок, які перенесли загострення хронічного сальпінгоофориту / Сімрок В.В., Н.О.Удовіка // Педіатрія, акушерство та гінекологія. – 2002. – №5-6 (20). – С.51-54.</w:t>
      </w:r>
    </w:p>
    <w:p w:rsidR="00222A62" w:rsidRPr="0046473F" w:rsidRDefault="00222A62" w:rsidP="009E3174">
      <w:pPr>
        <w:numPr>
          <w:ilvl w:val="1"/>
          <w:numId w:val="70"/>
        </w:numPr>
        <w:tabs>
          <w:tab w:val="left" w:pos="0"/>
        </w:tabs>
        <w:suppressAutoHyphens w:val="0"/>
        <w:spacing w:line="360" w:lineRule="auto"/>
        <w:ind w:left="0" w:firstLine="709"/>
        <w:jc w:val="both"/>
        <w:rPr>
          <w:color w:val="000000"/>
          <w:szCs w:val="28"/>
        </w:rPr>
      </w:pPr>
      <w:r w:rsidRPr="0046473F">
        <w:rPr>
          <w:color w:val="000000"/>
          <w:szCs w:val="28"/>
        </w:rPr>
        <w:t>Смельникова В.Ю. Опыт применения аналога гонадолиберина диферелина в программе экстракорпорального оплодотворения / Смельникова В.Ю // Гинекология. – 2000. – Том 6, №3. – С.109-111.</w:t>
      </w:r>
    </w:p>
    <w:p w:rsidR="00222A62" w:rsidRPr="0046473F" w:rsidRDefault="00222A62" w:rsidP="009E3174">
      <w:pPr>
        <w:widowControl w:val="0"/>
        <w:numPr>
          <w:ilvl w:val="1"/>
          <w:numId w:val="70"/>
        </w:numPr>
        <w:tabs>
          <w:tab w:val="left" w:pos="0"/>
        </w:tabs>
        <w:suppressAutoHyphens w:val="0"/>
        <w:autoSpaceDE w:val="0"/>
        <w:autoSpaceDN w:val="0"/>
        <w:adjustRightInd w:val="0"/>
        <w:spacing w:line="360" w:lineRule="auto"/>
        <w:ind w:left="0" w:firstLine="709"/>
        <w:jc w:val="both"/>
        <w:rPr>
          <w:szCs w:val="28"/>
        </w:rPr>
      </w:pPr>
      <w:r w:rsidRPr="0046473F">
        <w:rPr>
          <w:szCs w:val="28"/>
        </w:rPr>
        <w:t>Серов В.Н. Современные подходы к лечению воспалительных заболеваний женских половых органов: Методические материалы / Под ред. В.Н.Серова. – М., 2003. – с.213.</w:t>
      </w:r>
    </w:p>
    <w:p w:rsidR="00222A62" w:rsidRPr="0046473F" w:rsidRDefault="00222A62" w:rsidP="009E3174">
      <w:pPr>
        <w:widowControl w:val="0"/>
        <w:numPr>
          <w:ilvl w:val="1"/>
          <w:numId w:val="70"/>
        </w:numPr>
        <w:tabs>
          <w:tab w:val="left" w:pos="0"/>
        </w:tabs>
        <w:suppressAutoHyphens w:val="0"/>
        <w:autoSpaceDE w:val="0"/>
        <w:autoSpaceDN w:val="0"/>
        <w:adjustRightInd w:val="0"/>
        <w:spacing w:line="360" w:lineRule="auto"/>
        <w:ind w:left="0" w:firstLine="709"/>
        <w:jc w:val="both"/>
        <w:rPr>
          <w:szCs w:val="28"/>
        </w:rPr>
      </w:pPr>
      <w:r w:rsidRPr="0046473F">
        <w:rPr>
          <w:szCs w:val="28"/>
        </w:rPr>
        <w:t>Хилькевич Е.Г. Современные технологии в диагностике и лечении бесплодия у женщин с воспалительными заболеванниями гениталий / Хилькевич Е.Г., Довлетханова Э.Р., Бабичева И.А. и соавт. // “Вспомагательные репродуктивные технологии сегодня и завтра (20 лет ЭКО в России)”, Тезисы Х</w:t>
      </w:r>
      <w:r w:rsidRPr="0046473F">
        <w:rPr>
          <w:szCs w:val="28"/>
          <w:lang w:val="en-US"/>
        </w:rPr>
        <w:t>VI</w:t>
      </w:r>
      <w:r w:rsidRPr="0046473F">
        <w:rPr>
          <w:szCs w:val="28"/>
        </w:rPr>
        <w:t xml:space="preserve"> международной конференции РАРЧ, 7-9 сентября 2006 г., Ростов-на Дону. – С.42-42.</w:t>
      </w:r>
    </w:p>
    <w:p w:rsidR="00222A62" w:rsidRPr="0046473F" w:rsidRDefault="00222A62" w:rsidP="009E3174">
      <w:pPr>
        <w:widowControl w:val="0"/>
        <w:numPr>
          <w:ilvl w:val="1"/>
          <w:numId w:val="70"/>
        </w:numPr>
        <w:tabs>
          <w:tab w:val="left" w:pos="0"/>
        </w:tabs>
        <w:suppressAutoHyphens w:val="0"/>
        <w:autoSpaceDE w:val="0"/>
        <w:autoSpaceDN w:val="0"/>
        <w:adjustRightInd w:val="0"/>
        <w:spacing w:line="360" w:lineRule="auto"/>
        <w:ind w:left="0" w:firstLine="709"/>
        <w:jc w:val="both"/>
        <w:rPr>
          <w:szCs w:val="28"/>
        </w:rPr>
      </w:pPr>
      <w:r w:rsidRPr="0046473F">
        <w:rPr>
          <w:szCs w:val="28"/>
        </w:rPr>
        <w:t>Скрипкин Ю.К. Смешанные инфекции урогенитальной области. Инфекции, передаваемые половым путем./ Скрипкин Ю.К., Кубанова А.А., Шарапова Г.Я. – М.: МЕДпресс – информ, 1999. – С.217-220.</w:t>
      </w:r>
    </w:p>
    <w:p w:rsidR="00222A62" w:rsidRPr="0046473F" w:rsidRDefault="00222A62" w:rsidP="009E3174">
      <w:pPr>
        <w:widowControl w:val="0"/>
        <w:numPr>
          <w:ilvl w:val="1"/>
          <w:numId w:val="70"/>
        </w:numPr>
        <w:tabs>
          <w:tab w:val="left" w:pos="0"/>
        </w:tabs>
        <w:suppressAutoHyphens w:val="0"/>
        <w:autoSpaceDE w:val="0"/>
        <w:autoSpaceDN w:val="0"/>
        <w:adjustRightInd w:val="0"/>
        <w:spacing w:line="360" w:lineRule="auto"/>
        <w:ind w:left="0" w:firstLine="709"/>
        <w:jc w:val="both"/>
        <w:rPr>
          <w:szCs w:val="28"/>
        </w:rPr>
      </w:pPr>
      <w:r w:rsidRPr="0046473F">
        <w:rPr>
          <w:szCs w:val="28"/>
        </w:rPr>
        <w:t>Сольський С.Я. Обгрунтування необхідності застосування препарату лаковіт форте при антибактеріальній терапії в гінекологічній практиці / Сольський С.Я, Чубатий А.І., Коврига П.М.// Жіночий лікар. – 2007. – №2(10). – С.29-31.</w:t>
      </w:r>
    </w:p>
    <w:p w:rsidR="00222A62" w:rsidRPr="0046473F" w:rsidRDefault="00222A62" w:rsidP="009E3174">
      <w:pPr>
        <w:widowControl w:val="0"/>
        <w:numPr>
          <w:ilvl w:val="1"/>
          <w:numId w:val="70"/>
        </w:numPr>
        <w:tabs>
          <w:tab w:val="left" w:pos="0"/>
        </w:tabs>
        <w:suppressAutoHyphens w:val="0"/>
        <w:autoSpaceDE w:val="0"/>
        <w:autoSpaceDN w:val="0"/>
        <w:adjustRightInd w:val="0"/>
        <w:spacing w:line="360" w:lineRule="auto"/>
        <w:ind w:left="0" w:firstLine="709"/>
        <w:jc w:val="both"/>
        <w:rPr>
          <w:szCs w:val="28"/>
        </w:rPr>
      </w:pPr>
      <w:r w:rsidRPr="0046473F">
        <w:rPr>
          <w:szCs w:val="28"/>
        </w:rPr>
        <w:t>Соколов Е.И. Клиническая иммунология: Руководство для врачей. / Соколов Е.И. – М.: «Медицина», 1998. – 264с.</w:t>
      </w:r>
    </w:p>
    <w:p w:rsidR="00222A62" w:rsidRPr="0046473F" w:rsidRDefault="00222A62" w:rsidP="009E3174">
      <w:pPr>
        <w:widowControl w:val="0"/>
        <w:numPr>
          <w:ilvl w:val="1"/>
          <w:numId w:val="70"/>
        </w:numPr>
        <w:tabs>
          <w:tab w:val="left" w:pos="0"/>
        </w:tabs>
        <w:suppressAutoHyphens w:val="0"/>
        <w:autoSpaceDE w:val="0"/>
        <w:autoSpaceDN w:val="0"/>
        <w:adjustRightInd w:val="0"/>
        <w:spacing w:line="360" w:lineRule="auto"/>
        <w:ind w:left="0" w:firstLine="709"/>
        <w:jc w:val="both"/>
        <w:rPr>
          <w:szCs w:val="28"/>
        </w:rPr>
      </w:pPr>
      <w:r w:rsidRPr="0046473F">
        <w:rPr>
          <w:szCs w:val="28"/>
        </w:rPr>
        <w:t>Ганова Л.О. Сnociб вибору імуномодулятора та його оптимальної дози для корекції імунітету у хворих / Ганова Л.О., Співак М.Я., Корніліна О.М. і співав. - Пат. 45529 А України МКИ 7 А61В5/145. - Заявл. 01.06.2000. - Опубл. 15.04.2002. - Бюл. винах. - 2002. - № 11. - С.2.</w:t>
      </w:r>
    </w:p>
    <w:p w:rsidR="00222A62" w:rsidRPr="0046473F" w:rsidRDefault="00222A62" w:rsidP="009E3174">
      <w:pPr>
        <w:numPr>
          <w:ilvl w:val="1"/>
          <w:numId w:val="70"/>
        </w:numPr>
        <w:tabs>
          <w:tab w:val="left" w:pos="0"/>
        </w:tabs>
        <w:suppressAutoHyphens w:val="0"/>
        <w:spacing w:line="360" w:lineRule="auto"/>
        <w:ind w:left="0" w:firstLine="709"/>
        <w:jc w:val="both"/>
        <w:rPr>
          <w:color w:val="000000"/>
          <w:szCs w:val="28"/>
        </w:rPr>
      </w:pPr>
      <w:r w:rsidRPr="0046473F">
        <w:rPr>
          <w:color w:val="000000"/>
          <w:szCs w:val="28"/>
        </w:rPr>
        <w:t>Зазерская И.Е. Справочник акушера-гинеколога / Зазерская И.Е., Карпов О.И., Танаков А.И., Пчелинцев М.В., Зайцев А.А. – СПб.: ООО «Издательство Н-Л», 2003. – 208с.</w:t>
      </w:r>
    </w:p>
    <w:p w:rsidR="00222A62" w:rsidRPr="0046473F" w:rsidRDefault="00222A62" w:rsidP="009E3174">
      <w:pPr>
        <w:widowControl w:val="0"/>
        <w:numPr>
          <w:ilvl w:val="1"/>
          <w:numId w:val="70"/>
        </w:numPr>
        <w:tabs>
          <w:tab w:val="left" w:pos="0"/>
          <w:tab w:val="left" w:pos="907"/>
        </w:tabs>
        <w:suppressAutoHyphens w:val="0"/>
        <w:autoSpaceDE w:val="0"/>
        <w:autoSpaceDN w:val="0"/>
        <w:adjustRightInd w:val="0"/>
        <w:spacing w:line="360" w:lineRule="auto"/>
        <w:ind w:left="0" w:firstLine="709"/>
        <w:jc w:val="both"/>
        <w:rPr>
          <w:color w:val="000000"/>
          <w:szCs w:val="28"/>
        </w:rPr>
      </w:pPr>
      <w:r w:rsidRPr="0046473F">
        <w:rPr>
          <w:color w:val="000000"/>
          <w:szCs w:val="28"/>
        </w:rPr>
        <w:t>Стрижаков А.П. Оперативная лапароскопия в гинекологии. / Стрижаков А.П., Давыдов А.И. – М.: Медицина, 1995. – 176с.</w:t>
      </w:r>
    </w:p>
    <w:p w:rsidR="00222A62" w:rsidRPr="0046473F" w:rsidRDefault="00222A62" w:rsidP="009E3174">
      <w:pPr>
        <w:widowControl w:val="0"/>
        <w:numPr>
          <w:ilvl w:val="1"/>
          <w:numId w:val="70"/>
        </w:numPr>
        <w:tabs>
          <w:tab w:val="left" w:pos="0"/>
          <w:tab w:val="left" w:pos="907"/>
        </w:tabs>
        <w:suppressAutoHyphens w:val="0"/>
        <w:autoSpaceDE w:val="0"/>
        <w:autoSpaceDN w:val="0"/>
        <w:adjustRightInd w:val="0"/>
        <w:spacing w:line="360" w:lineRule="auto"/>
        <w:ind w:left="0" w:firstLine="709"/>
        <w:jc w:val="both"/>
        <w:rPr>
          <w:color w:val="000000"/>
          <w:szCs w:val="28"/>
        </w:rPr>
      </w:pPr>
      <w:r w:rsidRPr="0046473F">
        <w:rPr>
          <w:color w:val="000000"/>
          <w:szCs w:val="28"/>
        </w:rPr>
        <w:t>Стругацкий В.М. Ранняя восстановительная физиотерапия после эндохирургических операций в гинекологии / Стругацкий В.М., Арсланян К.Н. // Вопросы курортологии, физиотерапии и лечебной физкультуры. – 2000. – № 2. – С. 42-44.</w:t>
      </w:r>
    </w:p>
    <w:p w:rsidR="00222A62" w:rsidRPr="0046473F" w:rsidRDefault="00222A62" w:rsidP="009E3174">
      <w:pPr>
        <w:widowControl w:val="0"/>
        <w:numPr>
          <w:ilvl w:val="1"/>
          <w:numId w:val="70"/>
        </w:numPr>
        <w:tabs>
          <w:tab w:val="left" w:pos="0"/>
          <w:tab w:val="left" w:pos="907"/>
        </w:tabs>
        <w:suppressAutoHyphens w:val="0"/>
        <w:autoSpaceDE w:val="0"/>
        <w:autoSpaceDN w:val="0"/>
        <w:adjustRightInd w:val="0"/>
        <w:spacing w:line="360" w:lineRule="auto"/>
        <w:ind w:left="0" w:firstLine="709"/>
        <w:jc w:val="both"/>
        <w:rPr>
          <w:color w:val="000000"/>
          <w:szCs w:val="28"/>
        </w:rPr>
      </w:pPr>
      <w:r w:rsidRPr="0046473F">
        <w:rPr>
          <w:szCs w:val="28"/>
        </w:rPr>
        <w:t xml:space="preserve">Серов В.Н. Современные принципы терапии воспалительных заболеваний </w:t>
      </w:r>
      <w:r w:rsidRPr="0046473F">
        <w:rPr>
          <w:szCs w:val="28"/>
        </w:rPr>
        <w:lastRenderedPageBreak/>
        <w:t>женских половых органов: Методическое пособие для врачей акушеров-гинекологов. / Серов В.Н., Тихомиров А.Л., Лубнин Д.М. – М., 2000. – 20с.</w:t>
      </w:r>
    </w:p>
    <w:p w:rsidR="00222A62" w:rsidRPr="0046473F" w:rsidRDefault="00222A62" w:rsidP="009E3174">
      <w:pPr>
        <w:numPr>
          <w:ilvl w:val="1"/>
          <w:numId w:val="70"/>
        </w:numPr>
        <w:tabs>
          <w:tab w:val="left" w:pos="0"/>
        </w:tabs>
        <w:suppressAutoHyphens w:val="0"/>
        <w:spacing w:line="360" w:lineRule="auto"/>
        <w:ind w:left="0" w:firstLine="709"/>
        <w:jc w:val="both"/>
        <w:rPr>
          <w:color w:val="000000"/>
          <w:szCs w:val="28"/>
        </w:rPr>
      </w:pPr>
      <w:r w:rsidRPr="0046473F">
        <w:rPr>
          <w:szCs w:val="28"/>
        </w:rPr>
        <w:t>Уджуху В.Ю. Суппозитории генферон – высокоэффективный компонент в комплексной терапии урогенитальной инфекции / Уджуху В.Ю., Петрунин Д.Д., Кубылинский А.А. и соавт. // Проблемы репродукции. – 2005. – №4. – С.64-66.</w:t>
      </w:r>
    </w:p>
    <w:p w:rsidR="00222A62" w:rsidRPr="0046473F" w:rsidRDefault="00222A62" w:rsidP="009E3174">
      <w:pPr>
        <w:widowControl w:val="0"/>
        <w:numPr>
          <w:ilvl w:val="1"/>
          <w:numId w:val="70"/>
        </w:numPr>
        <w:tabs>
          <w:tab w:val="left" w:pos="0"/>
          <w:tab w:val="left" w:pos="914"/>
        </w:tabs>
        <w:suppressAutoHyphens w:val="0"/>
        <w:autoSpaceDE w:val="0"/>
        <w:autoSpaceDN w:val="0"/>
        <w:adjustRightInd w:val="0"/>
        <w:spacing w:line="360" w:lineRule="auto"/>
        <w:ind w:left="0" w:firstLine="709"/>
        <w:jc w:val="both"/>
        <w:rPr>
          <w:szCs w:val="28"/>
        </w:rPr>
      </w:pPr>
      <w:r w:rsidRPr="0046473F">
        <w:rPr>
          <w:color w:val="000000"/>
          <w:szCs w:val="28"/>
        </w:rPr>
        <w:t>Ромащенко О.В. Сучасні підходи до діагностики сімейних інфекцій / Ромащенко О.В., Руденко А.В., Вовк І.Б. та ін. // Педіатрія, акушерство та гінекологія. – 2002. – №3. – С.83-88.</w:t>
      </w:r>
    </w:p>
    <w:p w:rsidR="00222A62" w:rsidRPr="0046473F" w:rsidRDefault="00222A62" w:rsidP="009E3174">
      <w:pPr>
        <w:widowControl w:val="0"/>
        <w:numPr>
          <w:ilvl w:val="1"/>
          <w:numId w:val="70"/>
        </w:numPr>
        <w:tabs>
          <w:tab w:val="left" w:pos="0"/>
          <w:tab w:val="left" w:pos="914"/>
        </w:tabs>
        <w:suppressAutoHyphens w:val="0"/>
        <w:autoSpaceDE w:val="0"/>
        <w:autoSpaceDN w:val="0"/>
        <w:adjustRightInd w:val="0"/>
        <w:spacing w:line="360" w:lineRule="auto"/>
        <w:ind w:left="0" w:firstLine="709"/>
        <w:jc w:val="both"/>
        <w:rPr>
          <w:szCs w:val="28"/>
        </w:rPr>
      </w:pPr>
      <w:r w:rsidRPr="0046473F">
        <w:rPr>
          <w:color w:val="000000"/>
          <w:szCs w:val="28"/>
        </w:rPr>
        <w:t>Руденко А.В. Сучасні підходи до діагностики запальних захворювань органів  малого тазу у жінок / Руденко А.В., Ромащен-ко О.В., Романенко А.М. та співавт. // Сексологія і андрологія. – 2002. – №6. – С.272-277.</w:t>
      </w:r>
    </w:p>
    <w:p w:rsidR="00222A62" w:rsidRPr="0046473F" w:rsidRDefault="00222A62" w:rsidP="009E3174">
      <w:pPr>
        <w:widowControl w:val="0"/>
        <w:numPr>
          <w:ilvl w:val="1"/>
          <w:numId w:val="70"/>
        </w:numPr>
        <w:tabs>
          <w:tab w:val="left" w:pos="0"/>
          <w:tab w:val="left" w:pos="914"/>
        </w:tabs>
        <w:suppressAutoHyphens w:val="0"/>
        <w:autoSpaceDE w:val="0"/>
        <w:autoSpaceDN w:val="0"/>
        <w:adjustRightInd w:val="0"/>
        <w:spacing w:line="360" w:lineRule="auto"/>
        <w:ind w:left="0" w:firstLine="709"/>
        <w:jc w:val="both"/>
        <w:rPr>
          <w:szCs w:val="28"/>
        </w:rPr>
      </w:pPr>
      <w:r w:rsidRPr="0046473F">
        <w:rPr>
          <w:szCs w:val="28"/>
        </w:rPr>
        <w:t>Титов В.Н. Лабораторные и инструментальные исследования в диагностике: Пер.с англ. / Титов В.Н. – М.: ГЭОТАР-МЕД, 2004. – 960с.</w:t>
      </w:r>
    </w:p>
    <w:p w:rsidR="00222A62" w:rsidRPr="0046473F" w:rsidRDefault="00222A62" w:rsidP="009E3174">
      <w:pPr>
        <w:widowControl w:val="0"/>
        <w:numPr>
          <w:ilvl w:val="1"/>
          <w:numId w:val="70"/>
        </w:numPr>
        <w:tabs>
          <w:tab w:val="left" w:pos="0"/>
        </w:tabs>
        <w:suppressAutoHyphens w:val="0"/>
        <w:autoSpaceDE w:val="0"/>
        <w:autoSpaceDN w:val="0"/>
        <w:adjustRightInd w:val="0"/>
        <w:spacing w:line="360" w:lineRule="auto"/>
        <w:ind w:left="0" w:firstLine="709"/>
        <w:jc w:val="both"/>
        <w:rPr>
          <w:szCs w:val="28"/>
        </w:rPr>
      </w:pPr>
      <w:r w:rsidRPr="0046473F">
        <w:rPr>
          <w:szCs w:val="28"/>
        </w:rPr>
        <w:t>Тихомиров А.Л. Современное лечение воспалительных заболеваний органов малого таза у женщин с использованием офлоксацина / Тихомиров А.Л. // Гинекология. – 2000. – №2 (6). – С.169-201.</w:t>
      </w:r>
    </w:p>
    <w:p w:rsidR="00222A62" w:rsidRPr="0046473F" w:rsidRDefault="00222A62" w:rsidP="009E3174">
      <w:pPr>
        <w:widowControl w:val="0"/>
        <w:numPr>
          <w:ilvl w:val="1"/>
          <w:numId w:val="70"/>
        </w:numPr>
        <w:tabs>
          <w:tab w:val="left" w:pos="0"/>
        </w:tabs>
        <w:suppressAutoHyphens w:val="0"/>
        <w:autoSpaceDE w:val="0"/>
        <w:autoSpaceDN w:val="0"/>
        <w:adjustRightInd w:val="0"/>
        <w:spacing w:line="360" w:lineRule="auto"/>
        <w:ind w:left="0" w:firstLine="709"/>
        <w:jc w:val="both"/>
        <w:rPr>
          <w:szCs w:val="28"/>
        </w:rPr>
      </w:pPr>
      <w:r w:rsidRPr="0046473F">
        <w:rPr>
          <w:szCs w:val="28"/>
        </w:rPr>
        <w:t>Тихомиров А.Л. Амоксициллин / клавуланат – адекватный подход к лечению воспалительных заболеваний женских половых органов / Тихомиров А.Л., Сарсания С.И. // Здоровье женщины. – 2007. – №2(30). – С.108-115.</w:t>
      </w:r>
    </w:p>
    <w:p w:rsidR="00222A62" w:rsidRPr="0046473F" w:rsidRDefault="00222A62" w:rsidP="009E3174">
      <w:pPr>
        <w:widowControl w:val="0"/>
        <w:numPr>
          <w:ilvl w:val="1"/>
          <w:numId w:val="70"/>
        </w:numPr>
        <w:tabs>
          <w:tab w:val="left" w:pos="0"/>
        </w:tabs>
        <w:suppressAutoHyphens w:val="0"/>
        <w:autoSpaceDE w:val="0"/>
        <w:autoSpaceDN w:val="0"/>
        <w:adjustRightInd w:val="0"/>
        <w:spacing w:line="360" w:lineRule="auto"/>
        <w:ind w:left="0" w:firstLine="709"/>
        <w:jc w:val="both"/>
        <w:rPr>
          <w:color w:val="000000"/>
          <w:szCs w:val="28"/>
        </w:rPr>
      </w:pPr>
      <w:r w:rsidRPr="0046473F">
        <w:rPr>
          <w:color w:val="000000"/>
          <w:szCs w:val="28"/>
        </w:rPr>
        <w:t>Трахтман П.Е. Современные подходы к лечению цитомегаловирусной инфекции (клиническая лекция) / Трахтман П.Е., Балашов Д.Н., Пашанов Е.Д. // Проблемы репродукции. – 2005. – Том 11, №4. – С.47-50.</w:t>
      </w:r>
    </w:p>
    <w:p w:rsidR="00222A62" w:rsidRPr="0046473F" w:rsidRDefault="00222A62" w:rsidP="009E3174">
      <w:pPr>
        <w:widowControl w:val="0"/>
        <w:numPr>
          <w:ilvl w:val="1"/>
          <w:numId w:val="70"/>
        </w:numPr>
        <w:tabs>
          <w:tab w:val="left" w:pos="0"/>
        </w:tabs>
        <w:suppressAutoHyphens w:val="0"/>
        <w:autoSpaceDE w:val="0"/>
        <w:autoSpaceDN w:val="0"/>
        <w:adjustRightInd w:val="0"/>
        <w:spacing w:line="360" w:lineRule="auto"/>
        <w:ind w:left="0" w:firstLine="709"/>
        <w:jc w:val="both"/>
        <w:rPr>
          <w:color w:val="000000"/>
          <w:szCs w:val="28"/>
        </w:rPr>
      </w:pPr>
      <w:r w:rsidRPr="0046473F">
        <w:rPr>
          <w:szCs w:val="28"/>
        </w:rPr>
        <w:t>Товстановська В.О. Ефективність комбінації «Кацогел-Вільпрафен» у комплексному лікуванні хламідійних вражень шийки матки / Товстановська В.О., Щуревська О.В. // Здоровье женщины. - 2006. - №1(25). - С.137-138.</w:t>
      </w:r>
    </w:p>
    <w:p w:rsidR="00222A62" w:rsidRPr="0046473F" w:rsidRDefault="00222A62" w:rsidP="009E3174">
      <w:pPr>
        <w:widowControl w:val="0"/>
        <w:numPr>
          <w:ilvl w:val="1"/>
          <w:numId w:val="70"/>
        </w:numPr>
        <w:tabs>
          <w:tab w:val="left" w:pos="0"/>
          <w:tab w:val="left" w:pos="1620"/>
        </w:tabs>
        <w:suppressAutoHyphens w:val="0"/>
        <w:autoSpaceDE w:val="0"/>
        <w:autoSpaceDN w:val="0"/>
        <w:adjustRightInd w:val="0"/>
        <w:spacing w:line="360" w:lineRule="auto"/>
        <w:ind w:left="0" w:firstLine="709"/>
        <w:jc w:val="both"/>
        <w:rPr>
          <w:color w:val="000000"/>
          <w:szCs w:val="28"/>
        </w:rPr>
      </w:pPr>
      <w:r w:rsidRPr="0046473F">
        <w:rPr>
          <w:color w:val="000000"/>
          <w:szCs w:val="28"/>
        </w:rPr>
        <w:t xml:space="preserve">Бесєдін В.М </w:t>
      </w:r>
      <w:r w:rsidRPr="0046473F">
        <w:rPr>
          <w:color w:val="000000"/>
          <w:szCs w:val="28"/>
          <w:lang w:val="en-US"/>
        </w:rPr>
        <w:t>TORCH</w:t>
      </w:r>
      <w:r w:rsidRPr="0046473F">
        <w:rPr>
          <w:color w:val="000000"/>
          <w:szCs w:val="28"/>
        </w:rPr>
        <w:t xml:space="preserve">-інфекції як причина позаматкової вагітності / Бесєдін В.М., Жемела О.М., Левицька Л.Р., Киричинська І.Г. // </w:t>
      </w:r>
      <w:r w:rsidRPr="0046473F">
        <w:rPr>
          <w:color w:val="000000"/>
          <w:szCs w:val="28"/>
          <w:lang w:val="en-US"/>
        </w:rPr>
        <w:t>AML</w:t>
      </w:r>
      <w:r w:rsidRPr="0046473F">
        <w:rPr>
          <w:color w:val="000000"/>
          <w:szCs w:val="28"/>
        </w:rPr>
        <w:t xml:space="preserve"> </w:t>
      </w:r>
      <w:r w:rsidRPr="0046473F">
        <w:rPr>
          <w:color w:val="000000"/>
          <w:szCs w:val="28"/>
          <w:lang w:val="en-US"/>
        </w:rPr>
        <w:t>VIV</w:t>
      </w:r>
      <w:r w:rsidRPr="0046473F">
        <w:rPr>
          <w:color w:val="000000"/>
          <w:szCs w:val="28"/>
        </w:rPr>
        <w:t>. – 2003. – №1. – С.71-75.</w:t>
      </w:r>
    </w:p>
    <w:p w:rsidR="00222A62" w:rsidRPr="0046473F" w:rsidRDefault="00222A62" w:rsidP="009E3174">
      <w:pPr>
        <w:widowControl w:val="0"/>
        <w:numPr>
          <w:ilvl w:val="1"/>
          <w:numId w:val="70"/>
        </w:numPr>
        <w:tabs>
          <w:tab w:val="left" w:pos="0"/>
          <w:tab w:val="left" w:pos="1620"/>
        </w:tabs>
        <w:suppressAutoHyphens w:val="0"/>
        <w:autoSpaceDE w:val="0"/>
        <w:autoSpaceDN w:val="0"/>
        <w:adjustRightInd w:val="0"/>
        <w:spacing w:line="360" w:lineRule="auto"/>
        <w:ind w:left="0" w:firstLine="709"/>
        <w:jc w:val="both"/>
        <w:rPr>
          <w:color w:val="000000"/>
          <w:szCs w:val="28"/>
        </w:rPr>
      </w:pPr>
      <w:r w:rsidRPr="0046473F">
        <w:rPr>
          <w:szCs w:val="28"/>
        </w:rPr>
        <w:t>Узлова Т.В. Иммуномодулирующая терапия в комплексном лечении трубно-перитонеального бесплодия / Узлова Т.В., Кнорринг Г.Ю., Воронина Е.В.// Жіночий лікар. – 2007. – №5(13). – С.36-42.</w:t>
      </w:r>
    </w:p>
    <w:p w:rsidR="00222A62" w:rsidRPr="0046473F" w:rsidRDefault="00222A62" w:rsidP="009E3174">
      <w:pPr>
        <w:widowControl w:val="0"/>
        <w:numPr>
          <w:ilvl w:val="1"/>
          <w:numId w:val="70"/>
        </w:numPr>
        <w:tabs>
          <w:tab w:val="left" w:pos="0"/>
          <w:tab w:val="left" w:pos="1620"/>
        </w:tabs>
        <w:suppressAutoHyphens w:val="0"/>
        <w:autoSpaceDE w:val="0"/>
        <w:autoSpaceDN w:val="0"/>
        <w:adjustRightInd w:val="0"/>
        <w:spacing w:line="360" w:lineRule="auto"/>
        <w:ind w:left="0" w:firstLine="709"/>
        <w:jc w:val="both"/>
        <w:rPr>
          <w:color w:val="000000"/>
          <w:szCs w:val="28"/>
        </w:rPr>
      </w:pPr>
      <w:r w:rsidRPr="0046473F">
        <w:rPr>
          <w:szCs w:val="28"/>
        </w:rPr>
        <w:t>Мавров І.І. Уніфікація лабораторних методів дослідження / Мавров І.І., Бєлозоров О.П., Тацьк Л.С.а і співавт. – Х.: Факт, 2000. – 120с.</w:t>
      </w:r>
    </w:p>
    <w:p w:rsidR="00222A62" w:rsidRPr="0046473F" w:rsidRDefault="00222A62" w:rsidP="009E3174">
      <w:pPr>
        <w:numPr>
          <w:ilvl w:val="1"/>
          <w:numId w:val="70"/>
        </w:numPr>
        <w:tabs>
          <w:tab w:val="left" w:pos="0"/>
        </w:tabs>
        <w:suppressAutoHyphens w:val="0"/>
        <w:spacing w:line="360" w:lineRule="auto"/>
        <w:ind w:left="0" w:firstLine="709"/>
        <w:jc w:val="both"/>
        <w:rPr>
          <w:color w:val="000000"/>
          <w:szCs w:val="28"/>
        </w:rPr>
      </w:pPr>
      <w:r w:rsidRPr="0046473F">
        <w:rPr>
          <w:color w:val="000000"/>
          <w:szCs w:val="28"/>
        </w:rPr>
        <w:t>Акимова И.К. Факторы риска развития женского бесплодия / Акимова И.К., Попова М.В., Корниенко С.М., Жилка Н.Я., Плешко М.Г. // Збірник наукових праць співробітників НМАПО ім. П.Л.Шупика. – Вип.14, книга 4. – Київ, 2006. – С.77-82.</w:t>
      </w:r>
    </w:p>
    <w:p w:rsidR="00222A62" w:rsidRPr="0046473F" w:rsidRDefault="00222A62" w:rsidP="009E3174">
      <w:pPr>
        <w:widowControl w:val="0"/>
        <w:numPr>
          <w:ilvl w:val="1"/>
          <w:numId w:val="70"/>
        </w:numPr>
        <w:tabs>
          <w:tab w:val="left" w:pos="0"/>
          <w:tab w:val="left" w:pos="1642"/>
        </w:tabs>
        <w:suppressAutoHyphens w:val="0"/>
        <w:autoSpaceDE w:val="0"/>
        <w:autoSpaceDN w:val="0"/>
        <w:adjustRightInd w:val="0"/>
        <w:spacing w:line="360" w:lineRule="auto"/>
        <w:ind w:left="0" w:firstLine="709"/>
        <w:jc w:val="both"/>
        <w:rPr>
          <w:color w:val="000000"/>
          <w:szCs w:val="28"/>
        </w:rPr>
      </w:pPr>
      <w:r w:rsidRPr="0046473F">
        <w:rPr>
          <w:color w:val="000000"/>
          <w:szCs w:val="28"/>
        </w:rPr>
        <w:t xml:space="preserve">Фролова О.Г. Репродуктивное здоровье женщин / Фролова О.Г. // Качество </w:t>
      </w:r>
      <w:r w:rsidRPr="0046473F">
        <w:rPr>
          <w:color w:val="000000"/>
          <w:szCs w:val="28"/>
        </w:rPr>
        <w:lastRenderedPageBreak/>
        <w:t>жизни. Медицина. – 2004. – №3 (6). – С.9-12.</w:t>
      </w:r>
    </w:p>
    <w:p w:rsidR="00222A62" w:rsidRPr="0046473F" w:rsidRDefault="00222A62" w:rsidP="009E3174">
      <w:pPr>
        <w:widowControl w:val="0"/>
        <w:numPr>
          <w:ilvl w:val="1"/>
          <w:numId w:val="70"/>
        </w:numPr>
        <w:tabs>
          <w:tab w:val="left" w:pos="0"/>
          <w:tab w:val="left" w:pos="1642"/>
        </w:tabs>
        <w:suppressAutoHyphens w:val="0"/>
        <w:autoSpaceDE w:val="0"/>
        <w:autoSpaceDN w:val="0"/>
        <w:adjustRightInd w:val="0"/>
        <w:spacing w:line="360" w:lineRule="auto"/>
        <w:ind w:left="0" w:firstLine="709"/>
        <w:jc w:val="both"/>
        <w:rPr>
          <w:color w:val="000000"/>
          <w:szCs w:val="28"/>
        </w:rPr>
      </w:pPr>
      <w:r w:rsidRPr="0046473F">
        <w:rPr>
          <w:szCs w:val="28"/>
        </w:rPr>
        <w:t>Гаспаров А.С. Характеристика клеточного иммунитета и цикотинового профиля перитонеальной жидкости больных с хроническим сальпингитом / Гаспаров А.С., Клинышкова Т.В., Соколова Т.Ф. и соавт. // Проблемы репродукции. – 2005. – №4. – С.14-18.</w:t>
      </w:r>
    </w:p>
    <w:p w:rsidR="00222A62" w:rsidRPr="0046473F" w:rsidRDefault="00222A62" w:rsidP="009E3174">
      <w:pPr>
        <w:widowControl w:val="0"/>
        <w:numPr>
          <w:ilvl w:val="1"/>
          <w:numId w:val="70"/>
        </w:numPr>
        <w:tabs>
          <w:tab w:val="left" w:pos="0"/>
          <w:tab w:val="left" w:pos="1642"/>
        </w:tabs>
        <w:suppressAutoHyphens w:val="0"/>
        <w:autoSpaceDE w:val="0"/>
        <w:autoSpaceDN w:val="0"/>
        <w:adjustRightInd w:val="0"/>
        <w:spacing w:line="360" w:lineRule="auto"/>
        <w:ind w:left="0" w:firstLine="709"/>
        <w:jc w:val="both"/>
        <w:rPr>
          <w:color w:val="000000"/>
          <w:szCs w:val="28"/>
        </w:rPr>
      </w:pPr>
      <w:r w:rsidRPr="0046473F">
        <w:rPr>
          <w:szCs w:val="28"/>
        </w:rPr>
        <w:t>Хилькевич Н.Д. Методы лабораторной диагностики урогенитальных микоплазмозов: методические рекомендации. / Хилькевич Н.Д., Скороход Г.А. – Минск, 1999. – 20с.</w:t>
      </w:r>
    </w:p>
    <w:p w:rsidR="00222A62" w:rsidRPr="0046473F" w:rsidRDefault="00222A62" w:rsidP="009E3174">
      <w:pPr>
        <w:pStyle w:val="2ffffa"/>
        <w:numPr>
          <w:ilvl w:val="1"/>
          <w:numId w:val="70"/>
        </w:numPr>
        <w:tabs>
          <w:tab w:val="left" w:pos="0"/>
        </w:tabs>
        <w:suppressAutoHyphens w:val="0"/>
        <w:spacing w:after="0" w:line="360" w:lineRule="auto"/>
        <w:ind w:left="0" w:firstLine="709"/>
        <w:jc w:val="both"/>
        <w:rPr>
          <w:szCs w:val="28"/>
        </w:rPr>
      </w:pPr>
      <w:r w:rsidRPr="0046473F">
        <w:rPr>
          <w:noProof/>
          <w:szCs w:val="28"/>
        </w:rPr>
        <w:t>Чайка В.К. Основы реподуктивной медицины: Практическое руководство. / Чайка В.К. – Донецк: ООО Альматео, 2001. – С.608.</w:t>
      </w:r>
    </w:p>
    <w:p w:rsidR="00222A62" w:rsidRPr="0046473F" w:rsidRDefault="00222A62" w:rsidP="009E3174">
      <w:pPr>
        <w:widowControl w:val="0"/>
        <w:numPr>
          <w:ilvl w:val="1"/>
          <w:numId w:val="70"/>
        </w:numPr>
        <w:tabs>
          <w:tab w:val="left" w:pos="0"/>
        </w:tabs>
        <w:suppressAutoHyphens w:val="0"/>
        <w:autoSpaceDE w:val="0"/>
        <w:autoSpaceDN w:val="0"/>
        <w:adjustRightInd w:val="0"/>
        <w:spacing w:line="360" w:lineRule="auto"/>
        <w:ind w:left="0" w:firstLine="709"/>
        <w:jc w:val="both"/>
        <w:rPr>
          <w:color w:val="000000"/>
          <w:szCs w:val="28"/>
        </w:rPr>
      </w:pPr>
      <w:r w:rsidRPr="0046473F">
        <w:rPr>
          <w:color w:val="000000"/>
          <w:szCs w:val="28"/>
        </w:rPr>
        <w:t>Чайка В.К. Допоміжні репродуктивні технології в лікуванні безплідного шлюбу // Нова медицина. – 2002. – №4. – С.41.</w:t>
      </w:r>
    </w:p>
    <w:p w:rsidR="00222A62" w:rsidRPr="0046473F" w:rsidRDefault="00222A62" w:rsidP="009E3174">
      <w:pPr>
        <w:numPr>
          <w:ilvl w:val="1"/>
          <w:numId w:val="70"/>
        </w:numPr>
        <w:tabs>
          <w:tab w:val="left" w:pos="0"/>
        </w:tabs>
        <w:suppressAutoHyphens w:val="0"/>
        <w:spacing w:line="360" w:lineRule="auto"/>
        <w:ind w:left="0" w:firstLine="709"/>
        <w:jc w:val="both"/>
        <w:rPr>
          <w:noProof/>
          <w:szCs w:val="28"/>
        </w:rPr>
      </w:pPr>
      <w:r w:rsidRPr="0046473F">
        <w:rPr>
          <w:noProof/>
          <w:szCs w:val="28"/>
        </w:rPr>
        <w:t xml:space="preserve">Чураков А.А. К вопросу о лабораторной диагностике урогенитального хламидиоза // Клиническая лабораторная диагностика. / Чураков А.А., Куличенко А.Н., Казакова Е.С. и соавт. – 2005. </w:t>
      </w:r>
      <w:r w:rsidRPr="0046473F">
        <w:rPr>
          <w:color w:val="000000"/>
          <w:szCs w:val="28"/>
        </w:rPr>
        <w:t xml:space="preserve">– </w:t>
      </w:r>
      <w:r w:rsidRPr="0046473F">
        <w:rPr>
          <w:noProof/>
          <w:szCs w:val="28"/>
        </w:rPr>
        <w:t>№2.</w:t>
      </w:r>
      <w:r w:rsidRPr="0046473F">
        <w:rPr>
          <w:color w:val="000000"/>
          <w:szCs w:val="28"/>
        </w:rPr>
        <w:t xml:space="preserve"> – </w:t>
      </w:r>
      <w:r w:rsidRPr="0046473F">
        <w:rPr>
          <w:noProof/>
          <w:szCs w:val="28"/>
        </w:rPr>
        <w:t>С.43-47.</w:t>
      </w:r>
    </w:p>
    <w:p w:rsidR="00222A62" w:rsidRPr="0046473F" w:rsidRDefault="00222A62" w:rsidP="009E3174">
      <w:pPr>
        <w:widowControl w:val="0"/>
        <w:numPr>
          <w:ilvl w:val="1"/>
          <w:numId w:val="70"/>
        </w:numPr>
        <w:tabs>
          <w:tab w:val="left" w:pos="0"/>
        </w:tabs>
        <w:suppressAutoHyphens w:val="0"/>
        <w:autoSpaceDE w:val="0"/>
        <w:autoSpaceDN w:val="0"/>
        <w:adjustRightInd w:val="0"/>
        <w:spacing w:line="360" w:lineRule="auto"/>
        <w:ind w:left="0" w:firstLine="709"/>
        <w:jc w:val="both"/>
        <w:rPr>
          <w:color w:val="000000"/>
          <w:szCs w:val="28"/>
        </w:rPr>
      </w:pPr>
      <w:r w:rsidRPr="0046473F">
        <w:rPr>
          <w:color w:val="000000"/>
          <w:szCs w:val="28"/>
        </w:rPr>
        <w:t>Шипулина Л.П. Опыт лечения смешанных урогенитальных инфекций / Шипулина Л.П. // Здоровье женщины. – 2001. – №3 (6). – С.31-32.</w:t>
      </w:r>
    </w:p>
    <w:p w:rsidR="00222A62" w:rsidRPr="0046473F" w:rsidRDefault="00222A62" w:rsidP="009E3174">
      <w:pPr>
        <w:pStyle w:val="2ffffa"/>
        <w:numPr>
          <w:ilvl w:val="1"/>
          <w:numId w:val="70"/>
        </w:numPr>
        <w:tabs>
          <w:tab w:val="left" w:pos="0"/>
        </w:tabs>
        <w:suppressAutoHyphens w:val="0"/>
        <w:spacing w:after="0" w:line="360" w:lineRule="auto"/>
        <w:ind w:left="0" w:firstLine="709"/>
        <w:jc w:val="both"/>
        <w:rPr>
          <w:szCs w:val="28"/>
        </w:rPr>
      </w:pPr>
      <w:r w:rsidRPr="0046473F">
        <w:rPr>
          <w:szCs w:val="28"/>
        </w:rPr>
        <w:t xml:space="preserve">Широбоков В.П., Дзюблик І.В., Вороненко С.Г. та співавт. Застосування швидких тестів у лабораторній діагностиці інфекційних хвороб / Широбоков В.П., Дзюблик І.В., Вороненко С.Г. та співавт. / Методичні рекомендації. </w:t>
      </w:r>
      <w:r w:rsidRPr="0046473F">
        <w:rPr>
          <w:color w:val="000000"/>
          <w:szCs w:val="28"/>
        </w:rPr>
        <w:t xml:space="preserve">– </w:t>
      </w:r>
      <w:r w:rsidRPr="0046473F">
        <w:rPr>
          <w:noProof/>
          <w:szCs w:val="28"/>
        </w:rPr>
        <w:t>К., 2004. – 32с.</w:t>
      </w:r>
    </w:p>
    <w:p w:rsidR="00222A62" w:rsidRPr="0046473F" w:rsidRDefault="00222A62" w:rsidP="009E3174">
      <w:pPr>
        <w:numPr>
          <w:ilvl w:val="1"/>
          <w:numId w:val="70"/>
        </w:numPr>
        <w:tabs>
          <w:tab w:val="left" w:pos="0"/>
        </w:tabs>
        <w:suppressAutoHyphens w:val="0"/>
        <w:spacing w:line="360" w:lineRule="auto"/>
        <w:ind w:left="0" w:firstLine="709"/>
        <w:jc w:val="both"/>
        <w:rPr>
          <w:noProof/>
          <w:szCs w:val="28"/>
        </w:rPr>
      </w:pPr>
      <w:r w:rsidRPr="0046473F">
        <w:rPr>
          <w:color w:val="000000"/>
          <w:szCs w:val="28"/>
        </w:rPr>
        <w:t>Шевчук І.І. Лапароскопічне лікування трубно-перитонеального безпліддя / Шевчук І.І. // Збірник наукових праць співробітників КМАПО ім.П.Л.Шупика.-Київ.-2001.- С.841-844.</w:t>
      </w:r>
    </w:p>
    <w:p w:rsidR="00222A62" w:rsidRPr="0046473F" w:rsidRDefault="00222A62" w:rsidP="009E3174">
      <w:pPr>
        <w:numPr>
          <w:ilvl w:val="1"/>
          <w:numId w:val="70"/>
        </w:numPr>
        <w:tabs>
          <w:tab w:val="left" w:pos="0"/>
        </w:tabs>
        <w:suppressAutoHyphens w:val="0"/>
        <w:spacing w:line="360" w:lineRule="auto"/>
        <w:ind w:left="0" w:firstLine="709"/>
        <w:jc w:val="both"/>
        <w:rPr>
          <w:noProof/>
          <w:szCs w:val="28"/>
        </w:rPr>
      </w:pPr>
      <w:r w:rsidRPr="0046473F">
        <w:rPr>
          <w:szCs w:val="28"/>
        </w:rPr>
        <w:t>Шеремета В.В. Персистуюча хламідійна урогенітальна інфекція: фактори і механізми виникнення та обґрунтування доцільності проведення подальших комплексних досліджень / Шеремета В.В., Лебедюк М.М. // Український журнал дерматології, венерології, косметології. – 2002. – №2(5). – С.65-67.</w:t>
      </w:r>
    </w:p>
    <w:p w:rsidR="00222A62" w:rsidRPr="0046473F" w:rsidRDefault="00222A62" w:rsidP="009E3174">
      <w:pPr>
        <w:numPr>
          <w:ilvl w:val="1"/>
          <w:numId w:val="70"/>
        </w:numPr>
        <w:tabs>
          <w:tab w:val="left" w:pos="0"/>
        </w:tabs>
        <w:suppressAutoHyphens w:val="0"/>
        <w:spacing w:line="360" w:lineRule="auto"/>
        <w:ind w:left="0" w:firstLine="709"/>
        <w:jc w:val="both"/>
        <w:rPr>
          <w:noProof/>
          <w:szCs w:val="28"/>
        </w:rPr>
      </w:pPr>
      <w:r w:rsidRPr="0046473F">
        <w:rPr>
          <w:szCs w:val="28"/>
        </w:rPr>
        <w:t>Шипулина Л.П. Опыт лечения смешаных урогенитальных инфекций / Шипулина Л.П., Струменский А.М., Бондарчук В.В. // Здоровье женщины. – 2001. – № 3 (7). – С. 31-32.</w:t>
      </w:r>
    </w:p>
    <w:p w:rsidR="00222A62" w:rsidRPr="0046473F" w:rsidRDefault="00222A62" w:rsidP="009E3174">
      <w:pPr>
        <w:numPr>
          <w:ilvl w:val="1"/>
          <w:numId w:val="70"/>
        </w:numPr>
        <w:tabs>
          <w:tab w:val="left" w:pos="0"/>
        </w:tabs>
        <w:suppressAutoHyphens w:val="0"/>
        <w:spacing w:line="360" w:lineRule="auto"/>
        <w:ind w:left="0" w:firstLine="709"/>
        <w:jc w:val="both"/>
        <w:rPr>
          <w:noProof/>
          <w:szCs w:val="28"/>
        </w:rPr>
      </w:pPr>
      <w:r w:rsidRPr="0046473F">
        <w:rPr>
          <w:szCs w:val="28"/>
        </w:rPr>
        <w:t>Т.Томазевич ЭКО в естественных циклах / Т.Томазевич, К.Герсак, Х.Меден-вртовек и соавт. // Проблемы репродукции. – 2003. – №4. – С.47-52.</w:t>
      </w:r>
    </w:p>
    <w:p w:rsidR="00222A62" w:rsidRPr="0046473F" w:rsidRDefault="00222A62" w:rsidP="009E3174">
      <w:pPr>
        <w:numPr>
          <w:ilvl w:val="1"/>
          <w:numId w:val="70"/>
        </w:numPr>
        <w:tabs>
          <w:tab w:val="left" w:pos="0"/>
        </w:tabs>
        <w:suppressAutoHyphens w:val="0"/>
        <w:spacing w:line="360" w:lineRule="auto"/>
        <w:ind w:left="0" w:firstLine="709"/>
        <w:jc w:val="both"/>
        <w:rPr>
          <w:noProof/>
          <w:szCs w:val="28"/>
        </w:rPr>
      </w:pPr>
      <w:r w:rsidRPr="0046473F">
        <w:rPr>
          <w:color w:val="000000"/>
          <w:szCs w:val="28"/>
        </w:rPr>
        <w:t xml:space="preserve">Яговдик Н.З. Венерические болезни, справочник. / Яговдик Н.З., </w:t>
      </w:r>
      <w:r w:rsidRPr="0046473F">
        <w:rPr>
          <w:color w:val="000000"/>
          <w:szCs w:val="28"/>
          <w:lang w:val="en-US"/>
        </w:rPr>
        <w:t>CocHoeantit</w:t>
      </w:r>
      <w:r w:rsidRPr="0046473F">
        <w:rPr>
          <w:color w:val="000000"/>
          <w:szCs w:val="28"/>
        </w:rPr>
        <w:t xml:space="preserve"> </w:t>
      </w:r>
      <w:r w:rsidRPr="0046473F">
        <w:rPr>
          <w:color w:val="000000"/>
          <w:szCs w:val="28"/>
          <w:lang w:val="en-US"/>
        </w:rPr>
        <w:t>A</w:t>
      </w:r>
      <w:r w:rsidRPr="0046473F">
        <w:rPr>
          <w:color w:val="000000"/>
          <w:szCs w:val="28"/>
        </w:rPr>
        <w:t>.</w:t>
      </w:r>
      <w:r w:rsidRPr="0046473F">
        <w:rPr>
          <w:color w:val="000000"/>
          <w:szCs w:val="28"/>
          <w:lang w:val="en-US"/>
        </w:rPr>
        <w:t>T</w:t>
      </w:r>
      <w:r w:rsidRPr="0046473F">
        <w:rPr>
          <w:color w:val="000000"/>
          <w:szCs w:val="28"/>
        </w:rPr>
        <w:t xml:space="preserve">., Качук М.В. — Мн.; Беларуская навука, 1997. — 336 с. </w:t>
      </w:r>
    </w:p>
    <w:p w:rsidR="00222A62" w:rsidRPr="0046473F" w:rsidRDefault="00222A62" w:rsidP="009E3174">
      <w:pPr>
        <w:pStyle w:val="2ffffa"/>
        <w:numPr>
          <w:ilvl w:val="1"/>
          <w:numId w:val="70"/>
        </w:numPr>
        <w:tabs>
          <w:tab w:val="left" w:pos="0"/>
        </w:tabs>
        <w:suppressAutoHyphens w:val="0"/>
        <w:spacing w:after="0" w:line="360" w:lineRule="auto"/>
        <w:ind w:left="0" w:firstLine="709"/>
        <w:jc w:val="both"/>
        <w:rPr>
          <w:szCs w:val="28"/>
        </w:rPr>
      </w:pPr>
      <w:r w:rsidRPr="0046473F">
        <w:rPr>
          <w:szCs w:val="28"/>
        </w:rPr>
        <w:t>Яковлев С.В. Современный взгляд на антибактериальную терапию урогенитальных инфекций / Яковлев С.В. // Русский медицинский журнал. – 2003. – Т. 11, № 8. – С.501-510.</w:t>
      </w:r>
    </w:p>
    <w:p w:rsidR="00222A62" w:rsidRPr="0046473F" w:rsidRDefault="00222A62" w:rsidP="009E3174">
      <w:pPr>
        <w:pStyle w:val="2ffffa"/>
        <w:numPr>
          <w:ilvl w:val="1"/>
          <w:numId w:val="70"/>
        </w:numPr>
        <w:tabs>
          <w:tab w:val="left" w:pos="0"/>
        </w:tabs>
        <w:suppressAutoHyphens w:val="0"/>
        <w:spacing w:after="0" w:line="360" w:lineRule="auto"/>
        <w:ind w:left="0" w:firstLine="709"/>
        <w:jc w:val="both"/>
        <w:rPr>
          <w:szCs w:val="28"/>
        </w:rPr>
      </w:pPr>
      <w:r w:rsidRPr="0046473F">
        <w:rPr>
          <w:szCs w:val="28"/>
        </w:rPr>
        <w:lastRenderedPageBreak/>
        <w:t>Яковлев С.В. Схемы диагностики и лечения урогенитальных инфекций в амбулаторной практике / Яковлев С.В., Деревянко И.И. // Инфекции и антибактериальная терапия. – 2000. – Т.2. - №2. – С.59-61.</w:t>
      </w:r>
    </w:p>
    <w:p w:rsidR="00222A62" w:rsidRPr="0046473F" w:rsidRDefault="00222A62" w:rsidP="009E3174">
      <w:pPr>
        <w:pStyle w:val="2ffffa"/>
        <w:numPr>
          <w:ilvl w:val="1"/>
          <w:numId w:val="70"/>
        </w:numPr>
        <w:tabs>
          <w:tab w:val="left" w:pos="0"/>
        </w:tabs>
        <w:suppressAutoHyphens w:val="0"/>
        <w:spacing w:after="0" w:line="360" w:lineRule="auto"/>
        <w:ind w:left="0" w:firstLine="709"/>
        <w:jc w:val="both"/>
        <w:rPr>
          <w:szCs w:val="28"/>
        </w:rPr>
      </w:pPr>
      <w:r w:rsidRPr="0046473F">
        <w:rPr>
          <w:szCs w:val="28"/>
        </w:rPr>
        <w:t>Ярилин А.А. Апоптоз: природа феномена и его роль в норме и при патологии // Актуальные проблемы патофизиологии / Под ред. Б.Б.Мороза.– М.:Медицина.– 2001.– С.13-56.</w:t>
      </w:r>
    </w:p>
    <w:p w:rsidR="00222A62" w:rsidRPr="00222A62" w:rsidRDefault="00222A62" w:rsidP="009E3174">
      <w:pPr>
        <w:pStyle w:val="2ffffa"/>
        <w:numPr>
          <w:ilvl w:val="1"/>
          <w:numId w:val="70"/>
        </w:numPr>
        <w:tabs>
          <w:tab w:val="left" w:pos="0"/>
        </w:tabs>
        <w:suppressAutoHyphens w:val="0"/>
        <w:spacing w:after="0" w:line="360" w:lineRule="auto"/>
        <w:ind w:left="0" w:firstLine="709"/>
        <w:jc w:val="both"/>
        <w:rPr>
          <w:spacing w:val="20"/>
          <w:szCs w:val="28"/>
          <w:lang w:val="en-US"/>
        </w:rPr>
      </w:pPr>
      <w:r w:rsidRPr="00347686">
        <w:rPr>
          <w:color w:val="000000"/>
          <w:spacing w:val="20"/>
          <w:szCs w:val="28"/>
          <w:lang w:val="en-US"/>
        </w:rPr>
        <w:t xml:space="preserve">Hudson M.M.T., Talbot M.D. Ureaplasma urealyticum // STD &amp; AIDS — 1997. — 8 (suppl 1]. — P 546—551. </w:t>
      </w:r>
    </w:p>
    <w:p w:rsidR="00222A62" w:rsidRPr="00222A62" w:rsidRDefault="00222A62" w:rsidP="009E3174">
      <w:pPr>
        <w:pStyle w:val="2ffffa"/>
        <w:numPr>
          <w:ilvl w:val="1"/>
          <w:numId w:val="70"/>
        </w:numPr>
        <w:tabs>
          <w:tab w:val="left" w:pos="0"/>
        </w:tabs>
        <w:suppressAutoHyphens w:val="0"/>
        <w:spacing w:after="0" w:line="360" w:lineRule="auto"/>
        <w:ind w:left="0" w:firstLine="709"/>
        <w:jc w:val="both"/>
        <w:rPr>
          <w:spacing w:val="20"/>
          <w:szCs w:val="28"/>
          <w:lang w:val="en-US"/>
        </w:rPr>
      </w:pPr>
      <w:r w:rsidRPr="00347686">
        <w:rPr>
          <w:spacing w:val="20"/>
          <w:szCs w:val="28"/>
          <w:lang w:val="en-US"/>
        </w:rPr>
        <w:t xml:space="preserve">Bhandri H., Malhota S., Sharma M. Microbiol flora of women with chronic cervicitis // J.Indian.Med.Assoc. – 2000. – Vol.98. - №7. – </w:t>
      </w:r>
      <w:r w:rsidRPr="00347686">
        <w:rPr>
          <w:spacing w:val="20"/>
          <w:szCs w:val="28"/>
        </w:rPr>
        <w:t>Р</w:t>
      </w:r>
      <w:r w:rsidRPr="00347686">
        <w:rPr>
          <w:spacing w:val="20"/>
          <w:szCs w:val="28"/>
          <w:lang w:val="en-US"/>
        </w:rPr>
        <w:t>.384-386.</w:t>
      </w:r>
    </w:p>
    <w:p w:rsidR="00222A62" w:rsidRPr="00347686" w:rsidRDefault="00222A62" w:rsidP="009E3174">
      <w:pPr>
        <w:pStyle w:val="2ffffa"/>
        <w:numPr>
          <w:ilvl w:val="1"/>
          <w:numId w:val="70"/>
        </w:numPr>
        <w:tabs>
          <w:tab w:val="left" w:pos="0"/>
        </w:tabs>
        <w:suppressAutoHyphens w:val="0"/>
        <w:spacing w:after="0" w:line="360" w:lineRule="auto"/>
        <w:ind w:left="0" w:firstLine="709"/>
        <w:jc w:val="both"/>
        <w:rPr>
          <w:spacing w:val="20"/>
          <w:szCs w:val="28"/>
        </w:rPr>
      </w:pPr>
      <w:r w:rsidRPr="00347686">
        <w:rPr>
          <w:spacing w:val="20"/>
          <w:szCs w:val="28"/>
          <w:lang w:val="en-US"/>
        </w:rPr>
        <w:t>Lancaster P. Worldwide variations in the use of ART services // Hum. Reprod. – 2006. – Vol.21 (Suppl.1). – Abstr O-061, i23.</w:t>
      </w:r>
    </w:p>
    <w:p w:rsidR="00222A62" w:rsidRPr="00222A62" w:rsidRDefault="00222A62" w:rsidP="009E3174">
      <w:pPr>
        <w:pStyle w:val="2ffffa"/>
        <w:numPr>
          <w:ilvl w:val="1"/>
          <w:numId w:val="70"/>
        </w:numPr>
        <w:tabs>
          <w:tab w:val="left" w:pos="0"/>
        </w:tabs>
        <w:suppressAutoHyphens w:val="0"/>
        <w:spacing w:after="0" w:line="360" w:lineRule="auto"/>
        <w:ind w:left="0" w:firstLine="709"/>
        <w:jc w:val="both"/>
        <w:rPr>
          <w:spacing w:val="20"/>
          <w:szCs w:val="28"/>
          <w:lang w:val="en-US"/>
        </w:rPr>
      </w:pPr>
      <w:r w:rsidRPr="00347686">
        <w:rPr>
          <w:spacing w:val="20"/>
          <w:szCs w:val="28"/>
          <w:lang w:val="en-US"/>
        </w:rPr>
        <w:t>Andersen A.N., Gianaroli L., et al. ART in Europe 2002 // Hum. Reprod. – 2006. – Vol.21. – P.1680-1697.</w:t>
      </w:r>
    </w:p>
    <w:p w:rsidR="00222A62" w:rsidRPr="00347686" w:rsidRDefault="00222A62" w:rsidP="009E3174">
      <w:pPr>
        <w:pStyle w:val="2ffffa"/>
        <w:numPr>
          <w:ilvl w:val="1"/>
          <w:numId w:val="70"/>
        </w:numPr>
        <w:tabs>
          <w:tab w:val="left" w:pos="0"/>
        </w:tabs>
        <w:suppressAutoHyphens w:val="0"/>
        <w:spacing w:after="0" w:line="360" w:lineRule="auto"/>
        <w:ind w:left="0" w:firstLine="709"/>
        <w:jc w:val="both"/>
        <w:rPr>
          <w:spacing w:val="20"/>
          <w:szCs w:val="28"/>
        </w:rPr>
      </w:pPr>
      <w:r w:rsidRPr="00347686">
        <w:rPr>
          <w:color w:val="000000"/>
          <w:spacing w:val="20"/>
          <w:szCs w:val="28"/>
          <w:lang w:val="en-US"/>
        </w:rPr>
        <w:t>Razin S. DNA probes and PCR in diagnosis of mycoplasma infections // Mol. Cell. Probes. — 1994.</w:t>
      </w:r>
      <w:r w:rsidRPr="00347686">
        <w:rPr>
          <w:color w:val="000000"/>
          <w:spacing w:val="20"/>
          <w:szCs w:val="28"/>
          <w:lang w:val="en-GB"/>
        </w:rPr>
        <w:t xml:space="preserve"> </w:t>
      </w:r>
      <w:r w:rsidRPr="00347686">
        <w:rPr>
          <w:color w:val="000000"/>
          <w:spacing w:val="20"/>
          <w:szCs w:val="28"/>
          <w:lang w:val="en-US"/>
        </w:rPr>
        <w:t>— №8(6). —P. 497—511.</w:t>
      </w:r>
      <w:r w:rsidRPr="00347686">
        <w:rPr>
          <w:color w:val="000000"/>
          <w:spacing w:val="20"/>
          <w:szCs w:val="28"/>
        </w:rPr>
        <w:t xml:space="preserve"> </w:t>
      </w:r>
    </w:p>
    <w:p w:rsidR="00222A62" w:rsidRPr="00347686" w:rsidRDefault="00222A62" w:rsidP="009E3174">
      <w:pPr>
        <w:pStyle w:val="2ffffa"/>
        <w:numPr>
          <w:ilvl w:val="1"/>
          <w:numId w:val="70"/>
        </w:numPr>
        <w:tabs>
          <w:tab w:val="left" w:pos="0"/>
        </w:tabs>
        <w:suppressAutoHyphens w:val="0"/>
        <w:spacing w:after="0" w:line="360" w:lineRule="auto"/>
        <w:ind w:left="0" w:firstLine="709"/>
        <w:jc w:val="both"/>
        <w:rPr>
          <w:spacing w:val="20"/>
          <w:szCs w:val="28"/>
        </w:rPr>
      </w:pPr>
      <w:r w:rsidRPr="00347686">
        <w:rPr>
          <w:spacing w:val="20"/>
          <w:szCs w:val="28"/>
          <w:lang w:val="en-US"/>
        </w:rPr>
        <w:t>Taylor-Robinson D. The history and role of Mycoplasma genitalium in sexually transmitted diseases</w:t>
      </w:r>
      <w:r w:rsidRPr="00347686">
        <w:rPr>
          <w:spacing w:val="20"/>
          <w:szCs w:val="28"/>
          <w:lang w:val="en-GB"/>
        </w:rPr>
        <w:t xml:space="preserve"> </w:t>
      </w:r>
      <w:r w:rsidRPr="00347686">
        <w:rPr>
          <w:spacing w:val="20"/>
          <w:szCs w:val="28"/>
          <w:lang w:val="en-US"/>
        </w:rPr>
        <w:t>//Genitourin. Med. — 1995. — №71— P. 1—</w:t>
      </w:r>
      <w:r w:rsidRPr="00347686">
        <w:rPr>
          <w:spacing w:val="20"/>
          <w:szCs w:val="28"/>
        </w:rPr>
        <w:t>3</w:t>
      </w:r>
      <w:r w:rsidRPr="00347686">
        <w:rPr>
          <w:spacing w:val="20"/>
          <w:szCs w:val="28"/>
          <w:lang w:val="en-US"/>
        </w:rPr>
        <w:t>.</w:t>
      </w:r>
    </w:p>
    <w:p w:rsidR="00222A62" w:rsidRPr="00222A62" w:rsidRDefault="00222A62" w:rsidP="009E3174">
      <w:pPr>
        <w:pStyle w:val="2ffffa"/>
        <w:numPr>
          <w:ilvl w:val="1"/>
          <w:numId w:val="70"/>
        </w:numPr>
        <w:tabs>
          <w:tab w:val="left" w:pos="0"/>
        </w:tabs>
        <w:suppressAutoHyphens w:val="0"/>
        <w:spacing w:after="0" w:line="360" w:lineRule="auto"/>
        <w:ind w:left="0" w:firstLine="709"/>
        <w:jc w:val="both"/>
        <w:rPr>
          <w:spacing w:val="20"/>
          <w:szCs w:val="28"/>
          <w:lang w:val="en-US"/>
        </w:rPr>
      </w:pPr>
      <w:r w:rsidRPr="00347686">
        <w:rPr>
          <w:spacing w:val="20"/>
          <w:szCs w:val="28"/>
          <w:lang w:val="en-US"/>
        </w:rPr>
        <w:t>IFFS Surveillance 04 // Fertil. Steril. – 2004. – Vol.81 (Suppl.4). – P.1-55.</w:t>
      </w:r>
    </w:p>
    <w:p w:rsidR="00222A62" w:rsidRPr="00222A62" w:rsidRDefault="00222A62" w:rsidP="009E3174">
      <w:pPr>
        <w:pStyle w:val="2ffffa"/>
        <w:numPr>
          <w:ilvl w:val="1"/>
          <w:numId w:val="70"/>
        </w:numPr>
        <w:tabs>
          <w:tab w:val="left" w:pos="0"/>
        </w:tabs>
        <w:suppressAutoHyphens w:val="0"/>
        <w:spacing w:after="0" w:line="360" w:lineRule="auto"/>
        <w:ind w:left="0" w:firstLine="709"/>
        <w:jc w:val="both"/>
        <w:rPr>
          <w:spacing w:val="20"/>
          <w:szCs w:val="28"/>
          <w:lang w:val="en-US"/>
        </w:rPr>
      </w:pPr>
      <w:r w:rsidRPr="00347686">
        <w:rPr>
          <w:spacing w:val="20"/>
          <w:szCs w:val="28"/>
          <w:lang w:val="en-US"/>
        </w:rPr>
        <w:t>Hudson M.M.T., Talbot M.D. Ureaplasma urealyticum // STD&amp;AIDS. – 1997. – №8 (suppl.1). – P.546-551.</w:t>
      </w:r>
    </w:p>
    <w:p w:rsidR="00222A62" w:rsidRPr="00347686" w:rsidRDefault="00222A62" w:rsidP="009E3174">
      <w:pPr>
        <w:pStyle w:val="2ffffa"/>
        <w:numPr>
          <w:ilvl w:val="1"/>
          <w:numId w:val="70"/>
        </w:numPr>
        <w:tabs>
          <w:tab w:val="left" w:pos="0"/>
        </w:tabs>
        <w:suppressAutoHyphens w:val="0"/>
        <w:spacing w:after="0" w:line="360" w:lineRule="auto"/>
        <w:ind w:left="0" w:firstLine="709"/>
        <w:jc w:val="both"/>
        <w:rPr>
          <w:spacing w:val="20"/>
          <w:szCs w:val="28"/>
        </w:rPr>
      </w:pPr>
      <w:r w:rsidRPr="00347686">
        <w:rPr>
          <w:spacing w:val="20"/>
          <w:szCs w:val="28"/>
          <w:lang w:val="en-US"/>
        </w:rPr>
        <w:t xml:space="preserve">Gerris J., De Neubourg D., Mangelschots K., Van Royen E., Vercruysscn M., Barudy-Vasquez J., et al. Elective single day 3 embryo transfer halves the twinning rate without decrease in the ongoing pregnancy rate of an IVF/ICSI programme // Hum. Reprod. – 2002. – Vol.17. – P.2626-2631. </w:t>
      </w:r>
    </w:p>
    <w:p w:rsidR="00222A62" w:rsidRPr="00347686" w:rsidRDefault="00222A62" w:rsidP="009E3174">
      <w:pPr>
        <w:pStyle w:val="2ffffa"/>
        <w:numPr>
          <w:ilvl w:val="1"/>
          <w:numId w:val="70"/>
        </w:numPr>
        <w:tabs>
          <w:tab w:val="left" w:pos="0"/>
        </w:tabs>
        <w:suppressAutoHyphens w:val="0"/>
        <w:spacing w:after="0" w:line="360" w:lineRule="auto"/>
        <w:ind w:left="0" w:firstLine="709"/>
        <w:jc w:val="both"/>
        <w:rPr>
          <w:spacing w:val="20"/>
          <w:szCs w:val="28"/>
        </w:rPr>
      </w:pPr>
      <w:r w:rsidRPr="00347686">
        <w:rPr>
          <w:spacing w:val="20"/>
          <w:szCs w:val="28"/>
          <w:lang w:val="en-US"/>
        </w:rPr>
        <w:t>Gerris J. Single embryo transfer and IVF/ICSI outcome: a balanced appraisal // Hum. Reprod. Update. – 2005. – Vol.11. – P.105-121.</w:t>
      </w:r>
    </w:p>
    <w:p w:rsidR="00222A62" w:rsidRPr="00222A62" w:rsidRDefault="00222A62" w:rsidP="009E3174">
      <w:pPr>
        <w:pStyle w:val="2ffffa"/>
        <w:numPr>
          <w:ilvl w:val="1"/>
          <w:numId w:val="70"/>
        </w:numPr>
        <w:tabs>
          <w:tab w:val="left" w:pos="0"/>
        </w:tabs>
        <w:suppressAutoHyphens w:val="0"/>
        <w:spacing w:after="0" w:line="360" w:lineRule="auto"/>
        <w:ind w:left="0" w:firstLine="709"/>
        <w:jc w:val="both"/>
        <w:rPr>
          <w:spacing w:val="20"/>
          <w:szCs w:val="28"/>
          <w:lang w:val="en-US"/>
        </w:rPr>
      </w:pPr>
      <w:r w:rsidRPr="00347686">
        <w:rPr>
          <w:spacing w:val="20"/>
          <w:szCs w:val="28"/>
          <w:lang w:val="en-US"/>
        </w:rPr>
        <w:t xml:space="preserve">Kong F., Zhu Z., Wang W. Comparative analysis and serovar-specific identification of multiplebanded antigen genes of Ureaplasma urealyticum biovar // J.Clin.Microbiol. – 1999. – Vol.37. - №3. – </w:t>
      </w:r>
      <w:r w:rsidRPr="00347686">
        <w:rPr>
          <w:spacing w:val="20"/>
          <w:szCs w:val="28"/>
        </w:rPr>
        <w:t>Р</w:t>
      </w:r>
      <w:r w:rsidRPr="00347686">
        <w:rPr>
          <w:spacing w:val="20"/>
          <w:szCs w:val="28"/>
          <w:lang w:val="en-US"/>
        </w:rPr>
        <w:t>.538-543.</w:t>
      </w:r>
    </w:p>
    <w:p w:rsidR="00222A62" w:rsidRPr="00347686" w:rsidRDefault="00222A62" w:rsidP="009E3174">
      <w:pPr>
        <w:pStyle w:val="2ffffa"/>
        <w:numPr>
          <w:ilvl w:val="1"/>
          <w:numId w:val="70"/>
        </w:numPr>
        <w:tabs>
          <w:tab w:val="left" w:pos="0"/>
        </w:tabs>
        <w:suppressAutoHyphens w:val="0"/>
        <w:spacing w:after="0" w:line="360" w:lineRule="auto"/>
        <w:ind w:left="0" w:firstLine="709"/>
        <w:jc w:val="both"/>
        <w:rPr>
          <w:spacing w:val="20"/>
          <w:szCs w:val="28"/>
        </w:rPr>
      </w:pPr>
      <w:r w:rsidRPr="00347686">
        <w:rPr>
          <w:spacing w:val="20"/>
          <w:szCs w:val="28"/>
          <w:lang w:val="en-US"/>
        </w:rPr>
        <w:t xml:space="preserve">Bergh C. Single embryo transfer: a mint-review // Hum. Reprod. – 2005. – Vol.20. – P.323-327. </w:t>
      </w:r>
    </w:p>
    <w:p w:rsidR="00222A62" w:rsidRPr="00347686" w:rsidRDefault="00222A62" w:rsidP="009E3174">
      <w:pPr>
        <w:pStyle w:val="2ffffa"/>
        <w:numPr>
          <w:ilvl w:val="1"/>
          <w:numId w:val="70"/>
        </w:numPr>
        <w:tabs>
          <w:tab w:val="left" w:pos="0"/>
        </w:tabs>
        <w:suppressAutoHyphens w:val="0"/>
        <w:spacing w:after="0" w:line="360" w:lineRule="auto"/>
        <w:ind w:left="0" w:firstLine="709"/>
        <w:jc w:val="both"/>
        <w:rPr>
          <w:spacing w:val="20"/>
          <w:szCs w:val="28"/>
        </w:rPr>
      </w:pPr>
      <w:r w:rsidRPr="00347686">
        <w:rPr>
          <w:spacing w:val="20"/>
          <w:szCs w:val="28"/>
          <w:lang w:val="en-US"/>
        </w:rPr>
        <w:t xml:space="preserve">Tiitincn A., Gissler M. Effect of in vitro fertilization practices on multiple pregnancy rates in Finland // Fertil. Steril. – 2004. Vol.82. – P.1689-1690. </w:t>
      </w:r>
    </w:p>
    <w:p w:rsidR="00222A62" w:rsidRPr="00347686" w:rsidRDefault="00222A62" w:rsidP="009E3174">
      <w:pPr>
        <w:pStyle w:val="2ffffa"/>
        <w:numPr>
          <w:ilvl w:val="1"/>
          <w:numId w:val="70"/>
        </w:numPr>
        <w:tabs>
          <w:tab w:val="left" w:pos="0"/>
        </w:tabs>
        <w:suppressAutoHyphens w:val="0"/>
        <w:spacing w:after="0" w:line="360" w:lineRule="auto"/>
        <w:ind w:left="0" w:firstLine="709"/>
        <w:jc w:val="both"/>
        <w:rPr>
          <w:spacing w:val="20"/>
          <w:szCs w:val="28"/>
        </w:rPr>
      </w:pPr>
      <w:r w:rsidRPr="00347686">
        <w:rPr>
          <w:spacing w:val="20"/>
          <w:szCs w:val="28"/>
          <w:lang w:val="en-US"/>
        </w:rPr>
        <w:t xml:space="preserve">In unselected patients, elective single embryo transfer prevents ail multiples, but results in significantly lower pregnancy rates compared with double </w:t>
      </w:r>
      <w:r w:rsidRPr="00347686">
        <w:rPr>
          <w:spacing w:val="20"/>
          <w:szCs w:val="28"/>
          <w:lang w:val="en-US"/>
        </w:rPr>
        <w:lastRenderedPageBreak/>
        <w:t xml:space="preserve">embryo transfer: a randomized controlled trial </w:t>
      </w:r>
      <w:r w:rsidRPr="00222A62">
        <w:rPr>
          <w:spacing w:val="20"/>
          <w:szCs w:val="28"/>
          <w:lang w:val="en-US"/>
        </w:rPr>
        <w:t xml:space="preserve">/ </w:t>
      </w:r>
      <w:r w:rsidRPr="00347686">
        <w:rPr>
          <w:spacing w:val="20"/>
          <w:szCs w:val="28"/>
          <w:lang w:val="en-US"/>
        </w:rPr>
        <w:t>Van</w:t>
      </w:r>
      <w:r w:rsidRPr="00222A62">
        <w:rPr>
          <w:spacing w:val="20"/>
          <w:szCs w:val="28"/>
          <w:lang w:val="en-US"/>
        </w:rPr>
        <w:t xml:space="preserve"> </w:t>
      </w:r>
      <w:r w:rsidRPr="00347686">
        <w:rPr>
          <w:spacing w:val="20"/>
          <w:szCs w:val="28"/>
          <w:lang w:val="en-US"/>
        </w:rPr>
        <w:t>Montfoort</w:t>
      </w:r>
      <w:r w:rsidRPr="00222A62">
        <w:rPr>
          <w:spacing w:val="20"/>
          <w:szCs w:val="28"/>
          <w:lang w:val="en-US"/>
        </w:rPr>
        <w:t xml:space="preserve"> </w:t>
      </w:r>
      <w:r w:rsidRPr="00347686">
        <w:rPr>
          <w:spacing w:val="20"/>
          <w:szCs w:val="28"/>
          <w:lang w:val="en-US"/>
        </w:rPr>
        <w:t>A</w:t>
      </w:r>
      <w:r w:rsidRPr="00222A62">
        <w:rPr>
          <w:spacing w:val="20"/>
          <w:szCs w:val="28"/>
          <w:lang w:val="en-US"/>
        </w:rPr>
        <w:t>.</w:t>
      </w:r>
      <w:r w:rsidRPr="00347686">
        <w:rPr>
          <w:spacing w:val="20"/>
          <w:szCs w:val="28"/>
          <w:lang w:val="en-US"/>
        </w:rPr>
        <w:t>P</w:t>
      </w:r>
      <w:r w:rsidRPr="00222A62">
        <w:rPr>
          <w:spacing w:val="20"/>
          <w:szCs w:val="28"/>
          <w:lang w:val="en-US"/>
        </w:rPr>
        <w:t>.</w:t>
      </w:r>
      <w:r w:rsidRPr="00347686">
        <w:rPr>
          <w:spacing w:val="20"/>
          <w:szCs w:val="28"/>
          <w:lang w:val="en-US"/>
        </w:rPr>
        <w:t>A</w:t>
      </w:r>
      <w:r w:rsidRPr="00222A62">
        <w:rPr>
          <w:spacing w:val="20"/>
          <w:szCs w:val="28"/>
          <w:lang w:val="en-US"/>
        </w:rPr>
        <w:t xml:space="preserve">., </w:t>
      </w:r>
      <w:r w:rsidRPr="00347686">
        <w:rPr>
          <w:spacing w:val="20"/>
          <w:szCs w:val="28"/>
          <w:lang w:val="en-US"/>
        </w:rPr>
        <w:t>Fiddelers</w:t>
      </w:r>
      <w:r w:rsidRPr="00222A62">
        <w:rPr>
          <w:spacing w:val="20"/>
          <w:szCs w:val="28"/>
          <w:lang w:val="en-US"/>
        </w:rPr>
        <w:t xml:space="preserve"> </w:t>
      </w:r>
      <w:r w:rsidRPr="00347686">
        <w:rPr>
          <w:spacing w:val="20"/>
          <w:szCs w:val="28"/>
          <w:lang w:val="en-US"/>
        </w:rPr>
        <w:t>A</w:t>
      </w:r>
      <w:r w:rsidRPr="00222A62">
        <w:rPr>
          <w:spacing w:val="20"/>
          <w:szCs w:val="28"/>
          <w:lang w:val="en-US"/>
        </w:rPr>
        <w:t>.</w:t>
      </w:r>
      <w:r w:rsidRPr="00347686">
        <w:rPr>
          <w:spacing w:val="20"/>
          <w:szCs w:val="28"/>
          <w:lang w:val="en-US"/>
        </w:rPr>
        <w:t>A</w:t>
      </w:r>
      <w:r w:rsidRPr="00222A62">
        <w:rPr>
          <w:spacing w:val="20"/>
          <w:szCs w:val="28"/>
          <w:lang w:val="en-US"/>
        </w:rPr>
        <w:t>.</w:t>
      </w:r>
      <w:r w:rsidRPr="00347686">
        <w:rPr>
          <w:spacing w:val="20"/>
          <w:szCs w:val="28"/>
          <w:lang w:val="en-US"/>
        </w:rPr>
        <w:t>A</w:t>
      </w:r>
      <w:r w:rsidRPr="00222A62">
        <w:rPr>
          <w:spacing w:val="20"/>
          <w:szCs w:val="28"/>
          <w:lang w:val="en-US"/>
        </w:rPr>
        <w:t xml:space="preserve">., </w:t>
      </w:r>
      <w:r w:rsidRPr="00347686">
        <w:rPr>
          <w:spacing w:val="20"/>
          <w:szCs w:val="28"/>
          <w:lang w:val="en-US"/>
        </w:rPr>
        <w:t>Janssen</w:t>
      </w:r>
      <w:r w:rsidRPr="00222A62">
        <w:rPr>
          <w:spacing w:val="20"/>
          <w:szCs w:val="28"/>
          <w:lang w:val="en-US"/>
        </w:rPr>
        <w:t xml:space="preserve"> </w:t>
      </w:r>
      <w:r w:rsidRPr="00347686">
        <w:rPr>
          <w:spacing w:val="20"/>
          <w:szCs w:val="28"/>
          <w:lang w:val="en-US"/>
        </w:rPr>
        <w:t>J</w:t>
      </w:r>
      <w:r w:rsidRPr="00222A62">
        <w:rPr>
          <w:spacing w:val="20"/>
          <w:szCs w:val="28"/>
          <w:lang w:val="en-US"/>
        </w:rPr>
        <w:t>.</w:t>
      </w:r>
      <w:r w:rsidRPr="00347686">
        <w:rPr>
          <w:spacing w:val="20"/>
          <w:szCs w:val="28"/>
          <w:lang w:val="en-US"/>
        </w:rPr>
        <w:t>M</w:t>
      </w:r>
      <w:r w:rsidRPr="00222A62">
        <w:rPr>
          <w:spacing w:val="20"/>
          <w:szCs w:val="28"/>
          <w:lang w:val="en-US"/>
        </w:rPr>
        <w:t xml:space="preserve">., </w:t>
      </w:r>
      <w:r w:rsidRPr="00347686">
        <w:rPr>
          <w:spacing w:val="20"/>
          <w:szCs w:val="28"/>
          <w:lang w:val="en-US"/>
        </w:rPr>
        <w:t>Derhaag</w:t>
      </w:r>
      <w:r w:rsidRPr="00222A62">
        <w:rPr>
          <w:spacing w:val="20"/>
          <w:szCs w:val="28"/>
          <w:lang w:val="en-US"/>
        </w:rPr>
        <w:t xml:space="preserve"> </w:t>
      </w:r>
      <w:r w:rsidRPr="00347686">
        <w:rPr>
          <w:spacing w:val="20"/>
          <w:szCs w:val="28"/>
          <w:lang w:val="en-US"/>
        </w:rPr>
        <w:t>J</w:t>
      </w:r>
      <w:r w:rsidRPr="00222A62">
        <w:rPr>
          <w:spacing w:val="20"/>
          <w:szCs w:val="28"/>
          <w:lang w:val="en-US"/>
        </w:rPr>
        <w:t>.</w:t>
      </w:r>
      <w:r w:rsidRPr="00347686">
        <w:rPr>
          <w:spacing w:val="20"/>
          <w:szCs w:val="28"/>
          <w:lang w:val="en-US"/>
        </w:rPr>
        <w:t>G</w:t>
      </w:r>
      <w:r w:rsidRPr="00222A62">
        <w:rPr>
          <w:spacing w:val="20"/>
          <w:szCs w:val="28"/>
          <w:lang w:val="en-US"/>
        </w:rPr>
        <w:t xml:space="preserve">., </w:t>
      </w:r>
      <w:r w:rsidRPr="00347686">
        <w:rPr>
          <w:spacing w:val="20"/>
          <w:szCs w:val="28"/>
          <w:lang w:val="en-US"/>
        </w:rPr>
        <w:t>Dirksen</w:t>
      </w:r>
      <w:r w:rsidRPr="00222A62">
        <w:rPr>
          <w:spacing w:val="20"/>
          <w:szCs w:val="28"/>
          <w:lang w:val="en-US"/>
        </w:rPr>
        <w:t xml:space="preserve"> </w:t>
      </w:r>
      <w:r w:rsidRPr="00347686">
        <w:rPr>
          <w:spacing w:val="20"/>
          <w:szCs w:val="28"/>
          <w:lang w:val="en-US"/>
        </w:rPr>
        <w:t>C</w:t>
      </w:r>
      <w:r w:rsidRPr="00222A62">
        <w:rPr>
          <w:spacing w:val="20"/>
          <w:szCs w:val="28"/>
          <w:lang w:val="en-US"/>
        </w:rPr>
        <w:t>.</w:t>
      </w:r>
      <w:r w:rsidRPr="00347686">
        <w:rPr>
          <w:spacing w:val="20"/>
          <w:szCs w:val="28"/>
          <w:lang w:val="en-US"/>
        </w:rPr>
        <w:t>D</w:t>
      </w:r>
      <w:r w:rsidRPr="00222A62">
        <w:rPr>
          <w:spacing w:val="20"/>
          <w:szCs w:val="28"/>
          <w:lang w:val="en-US"/>
        </w:rPr>
        <w:t xml:space="preserve">., </w:t>
      </w:r>
      <w:r w:rsidRPr="00347686">
        <w:rPr>
          <w:spacing w:val="20"/>
          <w:szCs w:val="28"/>
          <w:lang w:val="en-US"/>
        </w:rPr>
        <w:t>Dunselman</w:t>
      </w:r>
      <w:r w:rsidRPr="00222A62">
        <w:rPr>
          <w:spacing w:val="20"/>
          <w:szCs w:val="28"/>
          <w:lang w:val="en-US"/>
        </w:rPr>
        <w:t xml:space="preserve"> </w:t>
      </w:r>
      <w:r w:rsidRPr="00347686">
        <w:rPr>
          <w:spacing w:val="20"/>
          <w:szCs w:val="28"/>
          <w:lang w:val="en-US"/>
        </w:rPr>
        <w:t>G</w:t>
      </w:r>
      <w:r w:rsidRPr="00222A62">
        <w:rPr>
          <w:spacing w:val="20"/>
          <w:szCs w:val="28"/>
          <w:lang w:val="en-US"/>
        </w:rPr>
        <w:t>.</w:t>
      </w:r>
      <w:r w:rsidRPr="00347686">
        <w:rPr>
          <w:spacing w:val="20"/>
          <w:szCs w:val="28"/>
          <w:lang w:val="en-US"/>
        </w:rPr>
        <w:t>A</w:t>
      </w:r>
      <w:r w:rsidRPr="00222A62">
        <w:rPr>
          <w:spacing w:val="20"/>
          <w:szCs w:val="28"/>
          <w:lang w:val="en-US"/>
        </w:rPr>
        <w:t>.</w:t>
      </w:r>
      <w:r w:rsidRPr="00347686">
        <w:rPr>
          <w:spacing w:val="20"/>
          <w:szCs w:val="28"/>
          <w:lang w:val="en-US"/>
        </w:rPr>
        <w:t>J</w:t>
      </w:r>
      <w:r w:rsidRPr="00222A62">
        <w:rPr>
          <w:spacing w:val="20"/>
          <w:szCs w:val="28"/>
          <w:lang w:val="en-US"/>
        </w:rPr>
        <w:t xml:space="preserve">., </w:t>
      </w:r>
      <w:r w:rsidRPr="00347686">
        <w:rPr>
          <w:spacing w:val="20"/>
          <w:szCs w:val="28"/>
          <w:lang w:val="en-US"/>
        </w:rPr>
        <w:t>et</w:t>
      </w:r>
      <w:r w:rsidRPr="00222A62">
        <w:rPr>
          <w:spacing w:val="20"/>
          <w:szCs w:val="28"/>
          <w:lang w:val="en-US"/>
        </w:rPr>
        <w:t xml:space="preserve"> </w:t>
      </w:r>
      <w:r w:rsidRPr="00347686">
        <w:rPr>
          <w:spacing w:val="20"/>
          <w:szCs w:val="28"/>
          <w:lang w:val="en-US"/>
        </w:rPr>
        <w:t>al</w:t>
      </w:r>
      <w:r w:rsidRPr="00222A62">
        <w:rPr>
          <w:spacing w:val="20"/>
          <w:szCs w:val="28"/>
          <w:lang w:val="en-US"/>
        </w:rPr>
        <w:t>.</w:t>
      </w:r>
      <w:r w:rsidRPr="00347686">
        <w:rPr>
          <w:spacing w:val="20"/>
          <w:szCs w:val="28"/>
          <w:lang w:val="en-US"/>
        </w:rPr>
        <w:t>// Hum. Reprod. – 2006. – Vol.21. – P.338-343.</w:t>
      </w:r>
    </w:p>
    <w:p w:rsidR="00222A62" w:rsidRPr="00347686" w:rsidRDefault="00222A62" w:rsidP="009E3174">
      <w:pPr>
        <w:pStyle w:val="2ffffa"/>
        <w:numPr>
          <w:ilvl w:val="1"/>
          <w:numId w:val="70"/>
        </w:numPr>
        <w:tabs>
          <w:tab w:val="left" w:pos="0"/>
        </w:tabs>
        <w:suppressAutoHyphens w:val="0"/>
        <w:spacing w:after="0" w:line="360" w:lineRule="auto"/>
        <w:ind w:left="0" w:firstLine="709"/>
        <w:jc w:val="both"/>
        <w:rPr>
          <w:spacing w:val="20"/>
          <w:szCs w:val="28"/>
        </w:rPr>
      </w:pPr>
      <w:r w:rsidRPr="00347686">
        <w:rPr>
          <w:spacing w:val="20"/>
          <w:szCs w:val="28"/>
          <w:lang w:val="en-US"/>
        </w:rPr>
        <w:t>Burton P.J., Sanders K. Patient attitudes to donation in providing embryos for stem-cell initiatives // Med. J. Aust. – 2004.  – Vol.180. – P.559-561.</w:t>
      </w:r>
    </w:p>
    <w:p w:rsidR="00222A62" w:rsidRPr="00347686" w:rsidRDefault="00222A62" w:rsidP="009E3174">
      <w:pPr>
        <w:pStyle w:val="2ffffa"/>
        <w:numPr>
          <w:ilvl w:val="1"/>
          <w:numId w:val="70"/>
        </w:numPr>
        <w:tabs>
          <w:tab w:val="left" w:pos="0"/>
        </w:tabs>
        <w:suppressAutoHyphens w:val="0"/>
        <w:spacing w:after="0" w:line="360" w:lineRule="auto"/>
        <w:ind w:left="0" w:firstLine="709"/>
        <w:jc w:val="both"/>
        <w:rPr>
          <w:spacing w:val="20"/>
          <w:szCs w:val="28"/>
        </w:rPr>
      </w:pPr>
      <w:r w:rsidRPr="00347686">
        <w:rPr>
          <w:spacing w:val="20"/>
          <w:szCs w:val="28"/>
          <w:lang w:val="en-US"/>
        </w:rPr>
        <w:t>Single</w:t>
      </w:r>
      <w:r w:rsidRPr="00222A62">
        <w:rPr>
          <w:spacing w:val="20"/>
          <w:szCs w:val="28"/>
          <w:lang w:val="en-US"/>
        </w:rPr>
        <w:t xml:space="preserve"> </w:t>
      </w:r>
      <w:r w:rsidRPr="00347686">
        <w:rPr>
          <w:spacing w:val="20"/>
          <w:szCs w:val="28"/>
          <w:lang w:val="en-US"/>
        </w:rPr>
        <w:t>embryo</w:t>
      </w:r>
      <w:r w:rsidRPr="00222A62">
        <w:rPr>
          <w:spacing w:val="20"/>
          <w:szCs w:val="28"/>
          <w:lang w:val="en-US"/>
        </w:rPr>
        <w:t xml:space="preserve"> </w:t>
      </w:r>
      <w:r w:rsidRPr="00347686">
        <w:rPr>
          <w:spacing w:val="20"/>
          <w:szCs w:val="28"/>
          <w:lang w:val="en-US"/>
        </w:rPr>
        <w:t>transfer</w:t>
      </w:r>
      <w:r w:rsidRPr="00222A62">
        <w:rPr>
          <w:spacing w:val="20"/>
          <w:szCs w:val="28"/>
          <w:lang w:val="en-US"/>
        </w:rPr>
        <w:t xml:space="preserve"> </w:t>
      </w:r>
      <w:r w:rsidRPr="00347686">
        <w:rPr>
          <w:spacing w:val="20"/>
          <w:szCs w:val="28"/>
          <w:lang w:val="en-US"/>
        </w:rPr>
        <w:t>is</w:t>
      </w:r>
      <w:r w:rsidRPr="00222A62">
        <w:rPr>
          <w:spacing w:val="20"/>
          <w:szCs w:val="28"/>
          <w:lang w:val="en-US"/>
        </w:rPr>
        <w:t xml:space="preserve"> </w:t>
      </w:r>
      <w:r w:rsidRPr="00347686">
        <w:rPr>
          <w:spacing w:val="20"/>
          <w:szCs w:val="28"/>
          <w:lang w:val="en-US"/>
        </w:rPr>
        <w:t>an</w:t>
      </w:r>
      <w:r w:rsidRPr="00222A62">
        <w:rPr>
          <w:spacing w:val="20"/>
          <w:szCs w:val="28"/>
          <w:lang w:val="en-US"/>
        </w:rPr>
        <w:t xml:space="preserve"> </w:t>
      </w:r>
      <w:r w:rsidRPr="00347686">
        <w:rPr>
          <w:spacing w:val="20"/>
          <w:szCs w:val="28"/>
          <w:lang w:val="en-US"/>
        </w:rPr>
        <w:t>option</w:t>
      </w:r>
      <w:r w:rsidRPr="00222A62">
        <w:rPr>
          <w:spacing w:val="20"/>
          <w:szCs w:val="28"/>
          <w:lang w:val="en-US"/>
        </w:rPr>
        <w:t xml:space="preserve"> </w:t>
      </w:r>
      <w:r w:rsidRPr="00347686">
        <w:rPr>
          <w:spacing w:val="20"/>
          <w:szCs w:val="28"/>
          <w:lang w:val="en-US"/>
        </w:rPr>
        <w:t>in</w:t>
      </w:r>
      <w:r w:rsidRPr="00222A62">
        <w:rPr>
          <w:spacing w:val="20"/>
          <w:szCs w:val="28"/>
          <w:lang w:val="en-US"/>
        </w:rPr>
        <w:t xml:space="preserve"> </w:t>
      </w:r>
      <w:r w:rsidRPr="00347686">
        <w:rPr>
          <w:spacing w:val="20"/>
          <w:szCs w:val="28"/>
          <w:lang w:val="en-US"/>
        </w:rPr>
        <w:t>frozen</w:t>
      </w:r>
      <w:r w:rsidRPr="00222A62">
        <w:rPr>
          <w:spacing w:val="20"/>
          <w:szCs w:val="28"/>
          <w:lang w:val="en-US"/>
        </w:rPr>
        <w:t xml:space="preserve"> </w:t>
      </w:r>
      <w:r w:rsidRPr="00347686">
        <w:rPr>
          <w:spacing w:val="20"/>
          <w:szCs w:val="28"/>
          <w:lang w:val="en-US"/>
        </w:rPr>
        <w:t>embryo</w:t>
      </w:r>
      <w:r w:rsidRPr="00222A62">
        <w:rPr>
          <w:spacing w:val="20"/>
          <w:szCs w:val="28"/>
          <w:lang w:val="en-US"/>
        </w:rPr>
        <w:t xml:space="preserve"> </w:t>
      </w:r>
      <w:r w:rsidRPr="00347686">
        <w:rPr>
          <w:spacing w:val="20"/>
          <w:szCs w:val="28"/>
          <w:lang w:val="en-US"/>
        </w:rPr>
        <w:t>transfer</w:t>
      </w:r>
      <w:r w:rsidRPr="00222A62">
        <w:rPr>
          <w:spacing w:val="20"/>
          <w:szCs w:val="28"/>
          <w:lang w:val="en-US"/>
        </w:rPr>
        <w:t xml:space="preserve"> / </w:t>
      </w:r>
      <w:r w:rsidRPr="00347686">
        <w:rPr>
          <w:spacing w:val="20"/>
          <w:szCs w:val="28"/>
          <w:lang w:val="de-DE"/>
        </w:rPr>
        <w:t>Hyden</w:t>
      </w:r>
      <w:r w:rsidRPr="00222A62">
        <w:rPr>
          <w:spacing w:val="20"/>
          <w:szCs w:val="28"/>
          <w:lang w:val="en-US"/>
        </w:rPr>
        <w:t>-</w:t>
      </w:r>
      <w:r w:rsidRPr="00347686">
        <w:rPr>
          <w:spacing w:val="20"/>
          <w:szCs w:val="28"/>
          <w:lang w:val="de-DE"/>
        </w:rPr>
        <w:t>Granskog</w:t>
      </w:r>
      <w:r w:rsidRPr="00222A62">
        <w:rPr>
          <w:spacing w:val="20"/>
          <w:szCs w:val="28"/>
          <w:lang w:val="en-US"/>
        </w:rPr>
        <w:t xml:space="preserve"> </w:t>
      </w:r>
      <w:r w:rsidRPr="00347686">
        <w:rPr>
          <w:spacing w:val="20"/>
          <w:szCs w:val="28"/>
          <w:lang w:val="de-DE"/>
        </w:rPr>
        <w:t>C</w:t>
      </w:r>
      <w:r w:rsidRPr="00222A62">
        <w:rPr>
          <w:spacing w:val="20"/>
          <w:szCs w:val="28"/>
          <w:lang w:val="en-US"/>
        </w:rPr>
        <w:t xml:space="preserve">. </w:t>
      </w:r>
      <w:r w:rsidRPr="00347686">
        <w:rPr>
          <w:spacing w:val="20"/>
          <w:szCs w:val="28"/>
          <w:lang w:val="de-DE"/>
        </w:rPr>
        <w:t>Unkila</w:t>
      </w:r>
      <w:r w:rsidRPr="00222A62">
        <w:rPr>
          <w:spacing w:val="20"/>
          <w:szCs w:val="28"/>
          <w:lang w:val="en-US"/>
        </w:rPr>
        <w:t>-</w:t>
      </w:r>
      <w:r w:rsidRPr="00347686">
        <w:rPr>
          <w:spacing w:val="20"/>
          <w:szCs w:val="28"/>
          <w:lang w:val="de-DE"/>
        </w:rPr>
        <w:t>Kallio</w:t>
      </w:r>
      <w:r w:rsidRPr="00222A62">
        <w:rPr>
          <w:spacing w:val="20"/>
          <w:szCs w:val="28"/>
          <w:lang w:val="en-US"/>
        </w:rPr>
        <w:t xml:space="preserve"> </w:t>
      </w:r>
      <w:r w:rsidRPr="00347686">
        <w:rPr>
          <w:spacing w:val="20"/>
          <w:szCs w:val="28"/>
          <w:lang w:val="de-DE"/>
        </w:rPr>
        <w:t>L</w:t>
      </w:r>
      <w:r w:rsidRPr="00222A62">
        <w:rPr>
          <w:spacing w:val="20"/>
          <w:szCs w:val="28"/>
          <w:lang w:val="en-US"/>
        </w:rPr>
        <w:t xml:space="preserve">., </w:t>
      </w:r>
      <w:r w:rsidRPr="00347686">
        <w:rPr>
          <w:spacing w:val="20"/>
          <w:szCs w:val="28"/>
          <w:lang w:val="de-DE"/>
        </w:rPr>
        <w:t>Halltunen</w:t>
      </w:r>
      <w:r w:rsidRPr="00222A62">
        <w:rPr>
          <w:spacing w:val="20"/>
          <w:szCs w:val="28"/>
          <w:lang w:val="en-US"/>
        </w:rPr>
        <w:t xml:space="preserve"> </w:t>
      </w:r>
      <w:r w:rsidRPr="00347686">
        <w:rPr>
          <w:spacing w:val="20"/>
          <w:szCs w:val="28"/>
          <w:lang w:val="de-DE"/>
        </w:rPr>
        <w:t>M</w:t>
      </w:r>
      <w:r w:rsidRPr="00222A62">
        <w:rPr>
          <w:spacing w:val="20"/>
          <w:szCs w:val="28"/>
          <w:lang w:val="en-US"/>
        </w:rPr>
        <w:t xml:space="preserve">.. </w:t>
      </w:r>
      <w:r w:rsidRPr="00347686">
        <w:rPr>
          <w:spacing w:val="20"/>
          <w:szCs w:val="28"/>
          <w:lang w:val="en-US"/>
        </w:rPr>
        <w:t>Tiitinen</w:t>
      </w:r>
      <w:r w:rsidRPr="00347686">
        <w:rPr>
          <w:spacing w:val="20"/>
          <w:szCs w:val="28"/>
        </w:rPr>
        <w:t xml:space="preserve"> </w:t>
      </w:r>
      <w:r w:rsidRPr="00347686">
        <w:rPr>
          <w:spacing w:val="20"/>
          <w:szCs w:val="28"/>
          <w:lang w:val="en-US"/>
        </w:rPr>
        <w:t>A</w:t>
      </w:r>
      <w:r w:rsidRPr="00347686">
        <w:rPr>
          <w:spacing w:val="20"/>
          <w:szCs w:val="28"/>
        </w:rPr>
        <w:t xml:space="preserve">. // </w:t>
      </w:r>
      <w:r w:rsidRPr="00347686">
        <w:rPr>
          <w:spacing w:val="20"/>
          <w:szCs w:val="28"/>
          <w:lang w:val="en-US"/>
        </w:rPr>
        <w:t>Hum</w:t>
      </w:r>
      <w:r w:rsidRPr="00347686">
        <w:rPr>
          <w:spacing w:val="20"/>
          <w:szCs w:val="28"/>
        </w:rPr>
        <w:t xml:space="preserve">. </w:t>
      </w:r>
      <w:r w:rsidRPr="00347686">
        <w:rPr>
          <w:spacing w:val="20"/>
          <w:szCs w:val="28"/>
          <w:lang w:val="en-US"/>
        </w:rPr>
        <w:t>Reprod</w:t>
      </w:r>
      <w:r w:rsidRPr="00347686">
        <w:rPr>
          <w:spacing w:val="20"/>
          <w:szCs w:val="28"/>
        </w:rPr>
        <w:t xml:space="preserve">. – 2005. – </w:t>
      </w:r>
      <w:r w:rsidRPr="00347686">
        <w:rPr>
          <w:spacing w:val="20"/>
          <w:szCs w:val="28"/>
          <w:lang w:val="en-US"/>
        </w:rPr>
        <w:t>Vol</w:t>
      </w:r>
      <w:r w:rsidRPr="00347686">
        <w:rPr>
          <w:spacing w:val="20"/>
          <w:szCs w:val="28"/>
        </w:rPr>
        <w:t xml:space="preserve">.20. – </w:t>
      </w:r>
      <w:r w:rsidRPr="00347686">
        <w:rPr>
          <w:spacing w:val="20"/>
          <w:szCs w:val="28"/>
          <w:lang w:val="en-US"/>
        </w:rPr>
        <w:t>P</w:t>
      </w:r>
      <w:r w:rsidRPr="00347686">
        <w:rPr>
          <w:spacing w:val="20"/>
          <w:szCs w:val="28"/>
        </w:rPr>
        <w:t>.2935-2938.</w:t>
      </w:r>
    </w:p>
    <w:p w:rsidR="00222A62" w:rsidRPr="00347686" w:rsidRDefault="00222A62" w:rsidP="009E3174">
      <w:pPr>
        <w:pStyle w:val="2ffffa"/>
        <w:numPr>
          <w:ilvl w:val="1"/>
          <w:numId w:val="70"/>
        </w:numPr>
        <w:tabs>
          <w:tab w:val="left" w:pos="0"/>
        </w:tabs>
        <w:suppressAutoHyphens w:val="0"/>
        <w:spacing w:after="0" w:line="360" w:lineRule="auto"/>
        <w:ind w:left="0" w:firstLine="709"/>
        <w:jc w:val="both"/>
        <w:rPr>
          <w:spacing w:val="20"/>
          <w:szCs w:val="28"/>
        </w:rPr>
      </w:pPr>
      <w:r w:rsidRPr="00347686">
        <w:rPr>
          <w:spacing w:val="20"/>
          <w:szCs w:val="28"/>
          <w:lang w:val="en-US"/>
        </w:rPr>
        <w:t xml:space="preserve">Cryopreservation of intact testicular tissue from boys with cryptorchidism </w:t>
      </w:r>
      <w:r w:rsidRPr="00222A62">
        <w:rPr>
          <w:spacing w:val="20"/>
          <w:szCs w:val="28"/>
          <w:lang w:val="en-US"/>
        </w:rPr>
        <w:t xml:space="preserve">/ </w:t>
      </w:r>
      <w:r w:rsidRPr="00347686">
        <w:rPr>
          <w:spacing w:val="20"/>
          <w:szCs w:val="28"/>
          <w:lang w:val="en-US"/>
        </w:rPr>
        <w:t>Kvist K., Thorup J., Byskov A.G., Hover P.E., Моllgard K., Andersen C.Y. // Hum. Reprod. – 2006. – Vol.21. – P. 484-491.</w:t>
      </w:r>
    </w:p>
    <w:p w:rsidR="00222A62" w:rsidRPr="00347686" w:rsidRDefault="00222A62" w:rsidP="009E3174">
      <w:pPr>
        <w:pStyle w:val="2ffffa"/>
        <w:numPr>
          <w:ilvl w:val="1"/>
          <w:numId w:val="70"/>
        </w:numPr>
        <w:tabs>
          <w:tab w:val="left" w:pos="0"/>
        </w:tabs>
        <w:suppressAutoHyphens w:val="0"/>
        <w:spacing w:after="0" w:line="360" w:lineRule="auto"/>
        <w:ind w:left="0" w:firstLine="709"/>
        <w:jc w:val="both"/>
        <w:rPr>
          <w:spacing w:val="20"/>
          <w:szCs w:val="28"/>
        </w:rPr>
      </w:pPr>
      <w:r w:rsidRPr="00347686">
        <w:rPr>
          <w:spacing w:val="20"/>
          <w:szCs w:val="28"/>
          <w:lang w:val="en-US"/>
        </w:rPr>
        <w:t>Orr R.D., Siegler M. Is posthumous sperm retrieval ethically permissible? // J. Med. Ethics. – 2002. – Vol.28. – P.301-304.</w:t>
      </w:r>
    </w:p>
    <w:p w:rsidR="00222A62" w:rsidRPr="00347686" w:rsidRDefault="00222A62" w:rsidP="009E3174">
      <w:pPr>
        <w:pStyle w:val="2ffffa"/>
        <w:numPr>
          <w:ilvl w:val="1"/>
          <w:numId w:val="70"/>
        </w:numPr>
        <w:tabs>
          <w:tab w:val="left" w:pos="0"/>
        </w:tabs>
        <w:suppressAutoHyphens w:val="0"/>
        <w:spacing w:after="0" w:line="360" w:lineRule="auto"/>
        <w:ind w:left="0" w:firstLine="709"/>
        <w:jc w:val="both"/>
        <w:rPr>
          <w:spacing w:val="20"/>
          <w:szCs w:val="28"/>
        </w:rPr>
      </w:pPr>
      <w:r w:rsidRPr="00347686">
        <w:rPr>
          <w:spacing w:val="20"/>
          <w:szCs w:val="28"/>
          <w:lang w:val="en-US"/>
        </w:rPr>
        <w:t>Landau R. Posthumous sperm retrieval for the purrpose of later insemina</w:t>
      </w:r>
      <w:r w:rsidRPr="00347686">
        <w:rPr>
          <w:spacing w:val="20"/>
          <w:szCs w:val="28"/>
          <w:lang w:val="en-US"/>
        </w:rPr>
        <w:softHyphen/>
        <w:t>tion or IVF in Israel: an ethical and psychosocial critique // Hum. Reprod. – 2004. – Vol.19. – P.1952-1956.</w:t>
      </w:r>
    </w:p>
    <w:p w:rsidR="00222A62" w:rsidRPr="00347686" w:rsidRDefault="00222A62" w:rsidP="009E3174">
      <w:pPr>
        <w:pStyle w:val="2ffffa"/>
        <w:numPr>
          <w:ilvl w:val="1"/>
          <w:numId w:val="70"/>
        </w:numPr>
        <w:tabs>
          <w:tab w:val="left" w:pos="0"/>
        </w:tabs>
        <w:suppressAutoHyphens w:val="0"/>
        <w:spacing w:after="0" w:line="360" w:lineRule="auto"/>
        <w:ind w:left="0" w:firstLine="709"/>
        <w:jc w:val="both"/>
        <w:rPr>
          <w:spacing w:val="20"/>
          <w:szCs w:val="28"/>
        </w:rPr>
      </w:pPr>
      <w:r w:rsidRPr="00347686">
        <w:rPr>
          <w:spacing w:val="20"/>
          <w:szCs w:val="28"/>
          <w:lang w:val="en-US"/>
        </w:rPr>
        <w:t xml:space="preserve">Anonymous or identity-registered sperm donors? A study of  Dutch recipients' choices </w:t>
      </w:r>
      <w:r w:rsidRPr="00222A62">
        <w:rPr>
          <w:spacing w:val="20"/>
          <w:szCs w:val="28"/>
          <w:lang w:val="en-US"/>
        </w:rPr>
        <w:t xml:space="preserve">/ </w:t>
      </w:r>
      <w:r w:rsidRPr="00347686">
        <w:rPr>
          <w:spacing w:val="20"/>
          <w:szCs w:val="28"/>
          <w:lang w:val="en-US"/>
        </w:rPr>
        <w:t xml:space="preserve">Brewaeys A., de Bruyn J.K., Louwe L.A., Helmerhorst F.M. // Hum. Reprod. – 2005. – Vol.20. – P.820-824. </w:t>
      </w:r>
    </w:p>
    <w:p w:rsidR="00222A62" w:rsidRPr="00347686" w:rsidRDefault="00222A62" w:rsidP="009E3174">
      <w:pPr>
        <w:pStyle w:val="2ffffa"/>
        <w:numPr>
          <w:ilvl w:val="1"/>
          <w:numId w:val="70"/>
        </w:numPr>
        <w:tabs>
          <w:tab w:val="left" w:pos="0"/>
        </w:tabs>
        <w:suppressAutoHyphens w:val="0"/>
        <w:spacing w:after="0" w:line="360" w:lineRule="auto"/>
        <w:ind w:left="0" w:firstLine="709"/>
        <w:jc w:val="both"/>
        <w:rPr>
          <w:spacing w:val="20"/>
          <w:szCs w:val="28"/>
        </w:rPr>
      </w:pPr>
      <w:r w:rsidRPr="00347686">
        <w:rPr>
          <w:spacing w:val="20"/>
          <w:szCs w:val="28"/>
          <w:lang w:val="en-US"/>
        </w:rPr>
        <w:t>Cryopreserved oocytes of infertile couples undergoing assisted reproduc</w:t>
      </w:r>
      <w:r w:rsidRPr="00347686">
        <w:rPr>
          <w:spacing w:val="20"/>
          <w:szCs w:val="28"/>
          <w:lang w:val="en-US"/>
        </w:rPr>
        <w:softHyphen/>
        <w:t xml:space="preserve">tive technology could be an important source of oocyte donation: a clinical report of successful pregnancies </w:t>
      </w:r>
      <w:r w:rsidRPr="00222A62">
        <w:rPr>
          <w:spacing w:val="20"/>
          <w:szCs w:val="28"/>
          <w:lang w:val="en-US"/>
        </w:rPr>
        <w:t xml:space="preserve">/ </w:t>
      </w:r>
      <w:r w:rsidRPr="00347686">
        <w:rPr>
          <w:spacing w:val="20"/>
          <w:szCs w:val="28"/>
          <w:lang w:val="en-US"/>
        </w:rPr>
        <w:t>Li</w:t>
      </w:r>
      <w:r w:rsidRPr="00222A62">
        <w:rPr>
          <w:spacing w:val="20"/>
          <w:szCs w:val="28"/>
          <w:lang w:val="en-US"/>
        </w:rPr>
        <w:t xml:space="preserve"> </w:t>
      </w:r>
      <w:r w:rsidRPr="00347686">
        <w:rPr>
          <w:spacing w:val="20"/>
          <w:szCs w:val="28"/>
          <w:lang w:val="en-US"/>
        </w:rPr>
        <w:t>X</w:t>
      </w:r>
      <w:r w:rsidRPr="00222A62">
        <w:rPr>
          <w:spacing w:val="20"/>
          <w:szCs w:val="28"/>
          <w:lang w:val="en-US"/>
        </w:rPr>
        <w:t>.</w:t>
      </w:r>
      <w:r w:rsidRPr="00347686">
        <w:rPr>
          <w:spacing w:val="20"/>
          <w:szCs w:val="28"/>
          <w:lang w:val="en-US"/>
        </w:rPr>
        <w:t>H</w:t>
      </w:r>
      <w:r w:rsidRPr="00222A62">
        <w:rPr>
          <w:spacing w:val="20"/>
          <w:szCs w:val="28"/>
          <w:lang w:val="en-US"/>
        </w:rPr>
        <w:t xml:space="preserve">., </w:t>
      </w:r>
      <w:r w:rsidRPr="00347686">
        <w:rPr>
          <w:spacing w:val="20"/>
          <w:szCs w:val="28"/>
          <w:lang w:val="en-US"/>
        </w:rPr>
        <w:t>Chen</w:t>
      </w:r>
      <w:r w:rsidRPr="00222A62">
        <w:rPr>
          <w:spacing w:val="20"/>
          <w:szCs w:val="28"/>
          <w:lang w:val="en-US"/>
        </w:rPr>
        <w:t xml:space="preserve"> </w:t>
      </w:r>
      <w:r w:rsidRPr="00347686">
        <w:rPr>
          <w:spacing w:val="20"/>
          <w:szCs w:val="28"/>
          <w:lang w:val="en-US"/>
        </w:rPr>
        <w:t>S</w:t>
      </w:r>
      <w:r w:rsidRPr="00222A62">
        <w:rPr>
          <w:spacing w:val="20"/>
          <w:szCs w:val="28"/>
          <w:lang w:val="en-US"/>
        </w:rPr>
        <w:t>.</w:t>
      </w:r>
      <w:r w:rsidRPr="00347686">
        <w:rPr>
          <w:spacing w:val="20"/>
          <w:szCs w:val="28"/>
          <w:lang w:val="en-US"/>
        </w:rPr>
        <w:t>U</w:t>
      </w:r>
      <w:r w:rsidRPr="00222A62">
        <w:rPr>
          <w:spacing w:val="20"/>
          <w:szCs w:val="28"/>
          <w:lang w:val="en-US"/>
        </w:rPr>
        <w:t xml:space="preserve">., </w:t>
      </w:r>
      <w:r w:rsidRPr="00347686">
        <w:rPr>
          <w:spacing w:val="20"/>
          <w:szCs w:val="28"/>
          <w:lang w:val="en-US"/>
        </w:rPr>
        <w:t>Zhang</w:t>
      </w:r>
      <w:r w:rsidRPr="00222A62">
        <w:rPr>
          <w:spacing w:val="20"/>
          <w:szCs w:val="28"/>
          <w:lang w:val="en-US"/>
        </w:rPr>
        <w:t xml:space="preserve"> </w:t>
      </w:r>
      <w:r w:rsidRPr="00347686">
        <w:rPr>
          <w:spacing w:val="20"/>
          <w:szCs w:val="28"/>
          <w:lang w:val="en-US"/>
        </w:rPr>
        <w:t>X</w:t>
      </w:r>
      <w:r w:rsidRPr="00222A62">
        <w:rPr>
          <w:spacing w:val="20"/>
          <w:szCs w:val="28"/>
          <w:lang w:val="en-US"/>
        </w:rPr>
        <w:t xml:space="preserve">., </w:t>
      </w:r>
      <w:r w:rsidRPr="00347686">
        <w:rPr>
          <w:spacing w:val="20"/>
          <w:szCs w:val="28"/>
          <w:lang w:val="en-US"/>
        </w:rPr>
        <w:t>Tang</w:t>
      </w:r>
      <w:r w:rsidRPr="00222A62">
        <w:rPr>
          <w:spacing w:val="20"/>
          <w:szCs w:val="28"/>
          <w:lang w:val="en-US"/>
        </w:rPr>
        <w:t xml:space="preserve"> </w:t>
      </w:r>
      <w:r w:rsidRPr="00347686">
        <w:rPr>
          <w:spacing w:val="20"/>
          <w:szCs w:val="28"/>
          <w:lang w:val="en-US"/>
        </w:rPr>
        <w:t>M</w:t>
      </w:r>
      <w:r w:rsidRPr="00222A62">
        <w:rPr>
          <w:spacing w:val="20"/>
          <w:szCs w:val="28"/>
          <w:lang w:val="en-US"/>
        </w:rPr>
        <w:t xml:space="preserve">., </w:t>
      </w:r>
      <w:r w:rsidRPr="00347686">
        <w:rPr>
          <w:spacing w:val="20"/>
          <w:szCs w:val="28"/>
          <w:lang w:val="en-US"/>
        </w:rPr>
        <w:t>Kui</w:t>
      </w:r>
      <w:r w:rsidRPr="00222A62">
        <w:rPr>
          <w:spacing w:val="20"/>
          <w:szCs w:val="28"/>
          <w:lang w:val="en-US"/>
        </w:rPr>
        <w:t xml:space="preserve"> </w:t>
      </w:r>
      <w:r w:rsidRPr="00347686">
        <w:rPr>
          <w:spacing w:val="20"/>
          <w:szCs w:val="28"/>
          <w:lang w:val="en-US"/>
        </w:rPr>
        <w:t>Y</w:t>
      </w:r>
      <w:r w:rsidRPr="00222A62">
        <w:rPr>
          <w:spacing w:val="20"/>
          <w:szCs w:val="28"/>
          <w:lang w:val="en-US"/>
        </w:rPr>
        <w:t>.</w:t>
      </w:r>
      <w:r w:rsidRPr="00347686">
        <w:rPr>
          <w:spacing w:val="20"/>
          <w:szCs w:val="28"/>
          <w:lang w:val="en-US"/>
        </w:rPr>
        <w:t>R</w:t>
      </w:r>
      <w:r w:rsidRPr="00222A62">
        <w:rPr>
          <w:spacing w:val="20"/>
          <w:szCs w:val="28"/>
          <w:lang w:val="en-US"/>
        </w:rPr>
        <w:t xml:space="preserve">., </w:t>
      </w:r>
      <w:r w:rsidRPr="00347686">
        <w:rPr>
          <w:spacing w:val="20"/>
          <w:szCs w:val="28"/>
          <w:lang w:val="en-US"/>
        </w:rPr>
        <w:t>Wu</w:t>
      </w:r>
      <w:r w:rsidRPr="00222A62">
        <w:rPr>
          <w:spacing w:val="20"/>
          <w:szCs w:val="28"/>
          <w:lang w:val="en-US"/>
        </w:rPr>
        <w:t xml:space="preserve"> </w:t>
      </w:r>
      <w:r w:rsidRPr="00347686">
        <w:rPr>
          <w:spacing w:val="20"/>
          <w:szCs w:val="28"/>
          <w:lang w:val="en-US"/>
        </w:rPr>
        <w:t>X</w:t>
      </w:r>
      <w:r w:rsidRPr="00222A62">
        <w:rPr>
          <w:spacing w:val="20"/>
          <w:szCs w:val="28"/>
          <w:lang w:val="en-US"/>
        </w:rPr>
        <w:t>.</w:t>
      </w:r>
      <w:r w:rsidRPr="00347686">
        <w:rPr>
          <w:spacing w:val="20"/>
          <w:szCs w:val="28"/>
          <w:lang w:val="en-US"/>
        </w:rPr>
        <w:t>Q</w:t>
      </w:r>
      <w:r w:rsidRPr="00222A62">
        <w:rPr>
          <w:spacing w:val="20"/>
          <w:szCs w:val="28"/>
          <w:lang w:val="en-US"/>
        </w:rPr>
        <w:t xml:space="preserve">., </w:t>
      </w:r>
      <w:r w:rsidRPr="00347686">
        <w:rPr>
          <w:spacing w:val="20"/>
          <w:szCs w:val="28"/>
          <w:lang w:val="en-US"/>
        </w:rPr>
        <w:t>et</w:t>
      </w:r>
      <w:r w:rsidRPr="00222A62">
        <w:rPr>
          <w:spacing w:val="20"/>
          <w:szCs w:val="28"/>
          <w:lang w:val="en-US"/>
        </w:rPr>
        <w:t xml:space="preserve"> </w:t>
      </w:r>
      <w:r w:rsidRPr="00347686">
        <w:rPr>
          <w:spacing w:val="20"/>
          <w:szCs w:val="28"/>
          <w:lang w:val="en-US"/>
        </w:rPr>
        <w:t>al</w:t>
      </w:r>
      <w:r w:rsidRPr="00222A62">
        <w:rPr>
          <w:spacing w:val="20"/>
          <w:szCs w:val="28"/>
          <w:lang w:val="en-US"/>
        </w:rPr>
        <w:t xml:space="preserve">. </w:t>
      </w:r>
      <w:r w:rsidRPr="00347686">
        <w:rPr>
          <w:spacing w:val="20"/>
          <w:szCs w:val="28"/>
          <w:lang w:val="en-US"/>
        </w:rPr>
        <w:t>// Hum. Reprod. Update. – 2005. – Vol.20. – P.3390-3394.</w:t>
      </w:r>
    </w:p>
    <w:p w:rsidR="00222A62" w:rsidRPr="00347686" w:rsidRDefault="00222A62" w:rsidP="009E3174">
      <w:pPr>
        <w:pStyle w:val="2ffffa"/>
        <w:numPr>
          <w:ilvl w:val="1"/>
          <w:numId w:val="70"/>
        </w:numPr>
        <w:tabs>
          <w:tab w:val="left" w:pos="0"/>
        </w:tabs>
        <w:suppressAutoHyphens w:val="0"/>
        <w:spacing w:after="0" w:line="360" w:lineRule="auto"/>
        <w:ind w:left="0" w:firstLine="709"/>
        <w:jc w:val="both"/>
        <w:rPr>
          <w:spacing w:val="20"/>
          <w:szCs w:val="28"/>
        </w:rPr>
      </w:pPr>
      <w:r w:rsidRPr="00347686">
        <w:rPr>
          <w:spacing w:val="20"/>
          <w:szCs w:val="28"/>
          <w:lang w:val="en-US"/>
        </w:rPr>
        <w:t>Hammarburg K., Tinney L. Deciding the fate of supernumerary frozen embryos: a survey of couples' decisions und the factors influencing their choice // Fertil. Steril. – 2006. – Vol.86. – P.86-91.</w:t>
      </w:r>
    </w:p>
    <w:p w:rsidR="00222A62" w:rsidRPr="00347686" w:rsidRDefault="00222A62" w:rsidP="009E3174">
      <w:pPr>
        <w:pStyle w:val="2ffffa"/>
        <w:numPr>
          <w:ilvl w:val="1"/>
          <w:numId w:val="70"/>
        </w:numPr>
        <w:tabs>
          <w:tab w:val="left" w:pos="0"/>
        </w:tabs>
        <w:suppressAutoHyphens w:val="0"/>
        <w:spacing w:after="0" w:line="360" w:lineRule="auto"/>
        <w:ind w:left="0" w:firstLine="709"/>
        <w:jc w:val="both"/>
        <w:rPr>
          <w:spacing w:val="20"/>
          <w:szCs w:val="28"/>
        </w:rPr>
      </w:pPr>
      <w:r w:rsidRPr="00347686">
        <w:rPr>
          <w:spacing w:val="20"/>
          <w:szCs w:val="28"/>
          <w:lang w:val="en-US"/>
        </w:rPr>
        <w:t xml:space="preserve">Van den Akker O. A review of family donor constructs: current research and future directions // Hum. Reprod. Update. – 2006. – Vol.12. – P. 91-101. </w:t>
      </w:r>
    </w:p>
    <w:p w:rsidR="00222A62" w:rsidRPr="00347686" w:rsidRDefault="00222A62" w:rsidP="009E3174">
      <w:pPr>
        <w:pStyle w:val="2ffffa"/>
        <w:numPr>
          <w:ilvl w:val="1"/>
          <w:numId w:val="70"/>
        </w:numPr>
        <w:tabs>
          <w:tab w:val="left" w:pos="0"/>
        </w:tabs>
        <w:suppressAutoHyphens w:val="0"/>
        <w:spacing w:after="0" w:line="360" w:lineRule="auto"/>
        <w:ind w:left="0" w:firstLine="709"/>
        <w:jc w:val="both"/>
        <w:rPr>
          <w:spacing w:val="20"/>
          <w:szCs w:val="28"/>
        </w:rPr>
      </w:pPr>
      <w:r w:rsidRPr="00347686">
        <w:rPr>
          <w:spacing w:val="20"/>
          <w:szCs w:val="28"/>
          <w:lang w:val="en-US"/>
        </w:rPr>
        <w:t>Letur-Konisch H.D., Le Lannou D., Plachot M. Donation of gametes and embryos // EMC Gynecol. Obstet. – 2005. – Vol.2. – P.151-162.</w:t>
      </w:r>
    </w:p>
    <w:p w:rsidR="00222A62" w:rsidRPr="00347686" w:rsidRDefault="00222A62" w:rsidP="009E3174">
      <w:pPr>
        <w:pStyle w:val="2ffffa"/>
        <w:numPr>
          <w:ilvl w:val="1"/>
          <w:numId w:val="70"/>
        </w:numPr>
        <w:tabs>
          <w:tab w:val="left" w:pos="0"/>
        </w:tabs>
        <w:suppressAutoHyphens w:val="0"/>
        <w:spacing w:after="0" w:line="360" w:lineRule="auto"/>
        <w:ind w:left="0" w:firstLine="709"/>
        <w:jc w:val="both"/>
        <w:rPr>
          <w:spacing w:val="20"/>
          <w:szCs w:val="28"/>
        </w:rPr>
      </w:pPr>
      <w:r w:rsidRPr="00347686">
        <w:rPr>
          <w:spacing w:val="20"/>
          <w:szCs w:val="28"/>
          <w:lang w:val="en-US"/>
        </w:rPr>
        <w:t xml:space="preserve">Craft I., Thornhill A. Would all-inclusive compensation attract more gamete donors to balance their loss of anonymity? // Reprod. Biomed. Online. – 2005. – Vol.10. – P.301-306. </w:t>
      </w:r>
    </w:p>
    <w:p w:rsidR="00222A62" w:rsidRPr="00222A62" w:rsidRDefault="00222A62" w:rsidP="009E3174">
      <w:pPr>
        <w:pStyle w:val="2ffffa"/>
        <w:numPr>
          <w:ilvl w:val="1"/>
          <w:numId w:val="70"/>
        </w:numPr>
        <w:tabs>
          <w:tab w:val="left" w:pos="0"/>
        </w:tabs>
        <w:suppressAutoHyphens w:val="0"/>
        <w:spacing w:after="0" w:line="360" w:lineRule="auto"/>
        <w:ind w:left="0" w:firstLine="709"/>
        <w:jc w:val="both"/>
        <w:rPr>
          <w:spacing w:val="20"/>
          <w:szCs w:val="28"/>
          <w:lang w:val="en-US"/>
        </w:rPr>
      </w:pPr>
      <w:r w:rsidRPr="00347686">
        <w:rPr>
          <w:spacing w:val="20"/>
          <w:szCs w:val="28"/>
          <w:lang w:val="en-US"/>
        </w:rPr>
        <w:t>Sauer M.V. Further HFEA restrictions on egg donation in the UK: two strikes and you're out! // Reprod .Biomed. Online. – 2005. – Vol.10. – P.431-433.</w:t>
      </w:r>
    </w:p>
    <w:p w:rsidR="00222A62" w:rsidRPr="00222A62" w:rsidRDefault="00222A62" w:rsidP="009E3174">
      <w:pPr>
        <w:pStyle w:val="2ffffa"/>
        <w:numPr>
          <w:ilvl w:val="1"/>
          <w:numId w:val="70"/>
        </w:numPr>
        <w:tabs>
          <w:tab w:val="left" w:pos="0"/>
        </w:tabs>
        <w:suppressAutoHyphens w:val="0"/>
        <w:spacing w:after="0" w:line="360" w:lineRule="auto"/>
        <w:ind w:left="0" w:firstLine="709"/>
        <w:jc w:val="both"/>
        <w:rPr>
          <w:spacing w:val="20"/>
          <w:szCs w:val="28"/>
          <w:lang w:val="en-US"/>
        </w:rPr>
      </w:pPr>
      <w:r w:rsidRPr="00347686">
        <w:rPr>
          <w:spacing w:val="20"/>
          <w:szCs w:val="28"/>
          <w:lang w:val="en-US"/>
        </w:rPr>
        <w:lastRenderedPageBreak/>
        <w:t xml:space="preserve">Bebear C., Barbeyrac B., Bebear C.M. New developments in diagnostic and treatment of mycoplasma infections in humans // Wien.Klin.Wochenschr. – 1997. - №8. – Suppl.109(14-15). – P.594-599. </w:t>
      </w:r>
    </w:p>
    <w:p w:rsidR="00222A62" w:rsidRPr="00222A62" w:rsidRDefault="00222A62" w:rsidP="009E3174">
      <w:pPr>
        <w:pStyle w:val="2ffffa"/>
        <w:numPr>
          <w:ilvl w:val="1"/>
          <w:numId w:val="70"/>
        </w:numPr>
        <w:tabs>
          <w:tab w:val="left" w:pos="0"/>
        </w:tabs>
        <w:suppressAutoHyphens w:val="0"/>
        <w:spacing w:after="0" w:line="360" w:lineRule="auto"/>
        <w:ind w:left="0" w:firstLine="709"/>
        <w:jc w:val="both"/>
        <w:rPr>
          <w:spacing w:val="20"/>
          <w:szCs w:val="28"/>
          <w:lang w:val="en-US"/>
        </w:rPr>
      </w:pPr>
      <w:r w:rsidRPr="00347686">
        <w:rPr>
          <w:spacing w:val="20"/>
          <w:szCs w:val="28"/>
          <w:lang w:val="en-US"/>
        </w:rPr>
        <w:t xml:space="preserve">McLachlan R.I. New developments in the evaluation and management of male infertility // In: Advances in fertility and reproductive medicine. – Amsterdam, The Netherlands: Elsevier, 2004. – P.10-20. </w:t>
      </w:r>
    </w:p>
    <w:p w:rsidR="00222A62" w:rsidRPr="00347686" w:rsidRDefault="00222A62" w:rsidP="009E3174">
      <w:pPr>
        <w:pStyle w:val="2ffffa"/>
        <w:numPr>
          <w:ilvl w:val="1"/>
          <w:numId w:val="70"/>
        </w:numPr>
        <w:tabs>
          <w:tab w:val="left" w:pos="0"/>
        </w:tabs>
        <w:suppressAutoHyphens w:val="0"/>
        <w:spacing w:after="0" w:line="360" w:lineRule="auto"/>
        <w:ind w:left="0" w:firstLine="709"/>
        <w:jc w:val="both"/>
        <w:rPr>
          <w:spacing w:val="20"/>
          <w:szCs w:val="28"/>
        </w:rPr>
      </w:pPr>
      <w:r w:rsidRPr="00347686">
        <w:rPr>
          <w:spacing w:val="20"/>
          <w:szCs w:val="28"/>
          <w:lang w:val="en-US"/>
        </w:rPr>
        <w:t xml:space="preserve">Sallam H.N., Sadek S.S., Agameya A.F. Assisted hatching a meta-analysis of randomized controlled trials // J. Assist. Reprod. Genet. – 2003. – Vol.20. – P.332-342. </w:t>
      </w:r>
    </w:p>
    <w:p w:rsidR="00222A62" w:rsidRPr="00222A62" w:rsidRDefault="00222A62" w:rsidP="009E3174">
      <w:pPr>
        <w:pStyle w:val="2ffffa"/>
        <w:numPr>
          <w:ilvl w:val="1"/>
          <w:numId w:val="70"/>
        </w:numPr>
        <w:tabs>
          <w:tab w:val="left" w:pos="0"/>
        </w:tabs>
        <w:suppressAutoHyphens w:val="0"/>
        <w:spacing w:after="0" w:line="360" w:lineRule="auto"/>
        <w:ind w:left="0" w:firstLine="709"/>
        <w:jc w:val="both"/>
        <w:rPr>
          <w:spacing w:val="20"/>
          <w:szCs w:val="28"/>
          <w:lang w:val="en-US"/>
        </w:rPr>
      </w:pPr>
      <w:r w:rsidRPr="00347686">
        <w:rPr>
          <w:spacing w:val="20"/>
          <w:szCs w:val="28"/>
          <w:lang w:val="en-US"/>
        </w:rPr>
        <w:t xml:space="preserve">Liebermann J., Tucker M.J. Assisted reproductive technologies: laboratory aspects / In: Carr B, Blackwell RE, Azziz R, eds. </w:t>
      </w:r>
      <w:r w:rsidRPr="00222A62">
        <w:rPr>
          <w:spacing w:val="20"/>
          <w:szCs w:val="28"/>
          <w:lang w:val="en-US"/>
        </w:rPr>
        <w:t xml:space="preserve">// </w:t>
      </w:r>
      <w:r w:rsidRPr="00347686">
        <w:rPr>
          <w:spacing w:val="20"/>
          <w:szCs w:val="28"/>
          <w:lang w:val="en-US"/>
        </w:rPr>
        <w:t>Essential reproductive medicine. – New York: McGraw-Hill, 2005. – P.549.</w:t>
      </w:r>
    </w:p>
    <w:p w:rsidR="00222A62" w:rsidRPr="00347686" w:rsidRDefault="00222A62" w:rsidP="009E3174">
      <w:pPr>
        <w:pStyle w:val="2ffffa"/>
        <w:numPr>
          <w:ilvl w:val="1"/>
          <w:numId w:val="70"/>
        </w:numPr>
        <w:tabs>
          <w:tab w:val="left" w:pos="0"/>
        </w:tabs>
        <w:suppressAutoHyphens w:val="0"/>
        <w:spacing w:after="0" w:line="360" w:lineRule="auto"/>
        <w:ind w:left="0" w:firstLine="709"/>
        <w:jc w:val="both"/>
        <w:rPr>
          <w:spacing w:val="20"/>
          <w:szCs w:val="28"/>
        </w:rPr>
      </w:pPr>
      <w:r w:rsidRPr="00347686">
        <w:rPr>
          <w:spacing w:val="20"/>
          <w:szCs w:val="28"/>
          <w:lang w:val="en-US"/>
        </w:rPr>
        <w:t xml:space="preserve">Eddleman K.A., Stone J.L., Lynch L., Berkowitz R.L. Selective termination of anomalous fetuses in multifetal pregnancies: two hundred cases at a single center //Am. J. Obstet. Gynecol. – 2002. – Vol.187. – P.1168-1172. </w:t>
      </w:r>
    </w:p>
    <w:p w:rsidR="00222A62" w:rsidRPr="00347686" w:rsidRDefault="00222A62" w:rsidP="009E3174">
      <w:pPr>
        <w:pStyle w:val="2ffffa"/>
        <w:numPr>
          <w:ilvl w:val="1"/>
          <w:numId w:val="70"/>
        </w:numPr>
        <w:tabs>
          <w:tab w:val="left" w:pos="0"/>
        </w:tabs>
        <w:suppressAutoHyphens w:val="0"/>
        <w:spacing w:after="0" w:line="360" w:lineRule="auto"/>
        <w:ind w:left="0" w:firstLine="709"/>
        <w:jc w:val="both"/>
        <w:rPr>
          <w:spacing w:val="20"/>
          <w:szCs w:val="28"/>
        </w:rPr>
      </w:pPr>
      <w:r w:rsidRPr="00347686">
        <w:rPr>
          <w:spacing w:val="20"/>
          <w:szCs w:val="28"/>
          <w:lang w:val="en-US"/>
        </w:rPr>
        <w:t xml:space="preserve">Stone J., Eddleman K., Lynch L., Berkowitz R.L. A single center experience with 1000 consecutive cases of multifetal pregnancy reduction //Am. J. Obstet. Gynecol. – 2002. – Vol.187. – P.1163-1167. </w:t>
      </w:r>
    </w:p>
    <w:p w:rsidR="00222A62" w:rsidRPr="00347686" w:rsidRDefault="00222A62" w:rsidP="009E3174">
      <w:pPr>
        <w:pStyle w:val="2ffffa"/>
        <w:numPr>
          <w:ilvl w:val="1"/>
          <w:numId w:val="70"/>
        </w:numPr>
        <w:tabs>
          <w:tab w:val="left" w:pos="0"/>
        </w:tabs>
        <w:suppressAutoHyphens w:val="0"/>
        <w:spacing w:after="0" w:line="360" w:lineRule="auto"/>
        <w:ind w:left="0" w:firstLine="709"/>
        <w:jc w:val="both"/>
        <w:rPr>
          <w:spacing w:val="20"/>
          <w:szCs w:val="28"/>
        </w:rPr>
      </w:pPr>
      <w:r w:rsidRPr="00347686">
        <w:rPr>
          <w:spacing w:val="20"/>
          <w:szCs w:val="28"/>
          <w:lang w:val="en-US"/>
        </w:rPr>
        <w:t>Evans M.I., Ciorica D., Britt D.W., Fletcher J.C. Update on selective reduction // Prenat. Diagn. – 2005. – Vol.25. – P.807-813.</w:t>
      </w:r>
    </w:p>
    <w:p w:rsidR="00222A62" w:rsidRPr="00222A62" w:rsidRDefault="00222A62" w:rsidP="009E3174">
      <w:pPr>
        <w:pStyle w:val="2ffffa"/>
        <w:numPr>
          <w:ilvl w:val="1"/>
          <w:numId w:val="70"/>
        </w:numPr>
        <w:tabs>
          <w:tab w:val="left" w:pos="0"/>
        </w:tabs>
        <w:suppressAutoHyphens w:val="0"/>
        <w:spacing w:after="0" w:line="360" w:lineRule="auto"/>
        <w:ind w:left="0" w:firstLine="709"/>
        <w:jc w:val="both"/>
        <w:rPr>
          <w:spacing w:val="20"/>
          <w:szCs w:val="28"/>
          <w:lang w:val="en-US"/>
        </w:rPr>
      </w:pPr>
      <w:r w:rsidRPr="00347686">
        <w:rPr>
          <w:spacing w:val="20"/>
          <w:szCs w:val="28"/>
          <w:lang w:val="en-US"/>
        </w:rPr>
        <w:t xml:space="preserve">Cerebral palsy in triplet pregnancies with and without iatrogenic reduction </w:t>
      </w:r>
      <w:r w:rsidRPr="00222A62">
        <w:rPr>
          <w:spacing w:val="20"/>
          <w:szCs w:val="28"/>
          <w:lang w:val="en-US"/>
        </w:rPr>
        <w:t xml:space="preserve">/ </w:t>
      </w:r>
      <w:r w:rsidRPr="00347686">
        <w:rPr>
          <w:spacing w:val="20"/>
          <w:szCs w:val="28"/>
          <w:lang w:val="en-US"/>
        </w:rPr>
        <w:t>Dimitriou G., Pharoah P.O.D., Nicolaides K.H., Greenough A. // Eur. J. Pediatr. – 2004. – Vol.163. – P.449-451.</w:t>
      </w:r>
    </w:p>
    <w:p w:rsidR="00222A62" w:rsidRPr="00222A62" w:rsidRDefault="00222A62" w:rsidP="009E3174">
      <w:pPr>
        <w:pStyle w:val="2ffffa"/>
        <w:numPr>
          <w:ilvl w:val="1"/>
          <w:numId w:val="70"/>
        </w:numPr>
        <w:tabs>
          <w:tab w:val="left" w:pos="0"/>
        </w:tabs>
        <w:suppressAutoHyphens w:val="0"/>
        <w:spacing w:after="0" w:line="360" w:lineRule="auto"/>
        <w:ind w:left="0" w:firstLine="709"/>
        <w:jc w:val="both"/>
        <w:rPr>
          <w:spacing w:val="20"/>
          <w:szCs w:val="28"/>
          <w:lang w:val="en-US"/>
        </w:rPr>
      </w:pPr>
      <w:r w:rsidRPr="00347686">
        <w:rPr>
          <w:spacing w:val="20"/>
          <w:szCs w:val="28"/>
          <w:lang w:val="en-US"/>
        </w:rPr>
        <w:t xml:space="preserve">Levine E.M. Liberal diagnosis and treatment of intrauterine infection // Infect dis obstet gynecol. – 2001. – Vol.9. - №1. - P.59. </w:t>
      </w:r>
    </w:p>
    <w:p w:rsidR="00222A62" w:rsidRPr="00347686" w:rsidRDefault="00222A62" w:rsidP="009E3174">
      <w:pPr>
        <w:pStyle w:val="2ffffa"/>
        <w:numPr>
          <w:ilvl w:val="1"/>
          <w:numId w:val="70"/>
        </w:numPr>
        <w:tabs>
          <w:tab w:val="left" w:pos="0"/>
        </w:tabs>
        <w:suppressAutoHyphens w:val="0"/>
        <w:spacing w:after="0" w:line="360" w:lineRule="auto"/>
        <w:ind w:left="0" w:firstLine="709"/>
        <w:jc w:val="both"/>
        <w:rPr>
          <w:spacing w:val="20"/>
          <w:szCs w:val="28"/>
        </w:rPr>
      </w:pPr>
      <w:r w:rsidRPr="00347686">
        <w:rPr>
          <w:spacing w:val="20"/>
          <w:szCs w:val="28"/>
          <w:lang w:val="en-US"/>
        </w:rPr>
        <w:t xml:space="preserve">Framing the decision: determinants of how women considering multifetal pregnancy reduction as a pregnancy-management strategy frame their moral dilemma </w:t>
      </w:r>
      <w:r w:rsidRPr="00222A62">
        <w:rPr>
          <w:spacing w:val="20"/>
          <w:szCs w:val="28"/>
          <w:lang w:val="en-US"/>
        </w:rPr>
        <w:t xml:space="preserve">/ </w:t>
      </w:r>
      <w:r w:rsidRPr="00347686">
        <w:rPr>
          <w:spacing w:val="20"/>
          <w:szCs w:val="28"/>
          <w:lang w:val="en-US"/>
        </w:rPr>
        <w:t>Britt D.W., Evans W.J.G., Mahta S.S., Evans M.I.</w:t>
      </w:r>
      <w:r w:rsidRPr="00222A62">
        <w:rPr>
          <w:spacing w:val="20"/>
          <w:szCs w:val="28"/>
          <w:lang w:val="en-US"/>
        </w:rPr>
        <w:t xml:space="preserve"> </w:t>
      </w:r>
      <w:r w:rsidRPr="00347686">
        <w:rPr>
          <w:spacing w:val="20"/>
          <w:szCs w:val="28"/>
          <w:lang w:val="en-US"/>
        </w:rPr>
        <w:t>// Fetal. Diagn. Ther. – 2004. – Vol.19. – P.232-240.</w:t>
      </w:r>
    </w:p>
    <w:p w:rsidR="00222A62" w:rsidRPr="00222A62" w:rsidRDefault="00222A62" w:rsidP="009E3174">
      <w:pPr>
        <w:pStyle w:val="2ffffa"/>
        <w:numPr>
          <w:ilvl w:val="1"/>
          <w:numId w:val="70"/>
        </w:numPr>
        <w:tabs>
          <w:tab w:val="left" w:pos="0"/>
        </w:tabs>
        <w:suppressAutoHyphens w:val="0"/>
        <w:spacing w:after="0" w:line="360" w:lineRule="auto"/>
        <w:ind w:left="0" w:firstLine="709"/>
        <w:jc w:val="both"/>
        <w:rPr>
          <w:spacing w:val="20"/>
          <w:szCs w:val="28"/>
          <w:lang w:val="en-US"/>
        </w:rPr>
      </w:pPr>
      <w:r w:rsidRPr="00347686">
        <w:rPr>
          <w:spacing w:val="20"/>
          <w:szCs w:val="28"/>
          <w:lang w:val="en-US"/>
        </w:rPr>
        <w:t>Levy S.B. The challenge of antibiotic resistance // Sci.Am. – 1998. – Vol.278. – P.32-39.</w:t>
      </w:r>
    </w:p>
    <w:p w:rsidR="00222A62" w:rsidRPr="00222A62" w:rsidRDefault="00222A62" w:rsidP="009E3174">
      <w:pPr>
        <w:pStyle w:val="2ffffa"/>
        <w:numPr>
          <w:ilvl w:val="1"/>
          <w:numId w:val="70"/>
        </w:numPr>
        <w:tabs>
          <w:tab w:val="left" w:pos="0"/>
        </w:tabs>
        <w:suppressAutoHyphens w:val="0"/>
        <w:spacing w:after="0" w:line="360" w:lineRule="auto"/>
        <w:ind w:left="0" w:firstLine="709"/>
        <w:jc w:val="both"/>
        <w:rPr>
          <w:spacing w:val="20"/>
          <w:szCs w:val="28"/>
          <w:lang w:val="en-US"/>
        </w:rPr>
      </w:pPr>
      <w:r w:rsidRPr="00347686">
        <w:rPr>
          <w:spacing w:val="20"/>
          <w:szCs w:val="28"/>
          <w:lang w:val="en-US"/>
        </w:rPr>
        <w:t>Rubinstein E. Comparative safety of the different macrolides // Int.J.</w:t>
      </w:r>
      <w:r w:rsidRPr="00347686">
        <w:rPr>
          <w:spacing w:val="20"/>
          <w:szCs w:val="28"/>
        </w:rPr>
        <w:t>а</w:t>
      </w:r>
      <w:r w:rsidRPr="00347686">
        <w:rPr>
          <w:spacing w:val="20"/>
          <w:szCs w:val="28"/>
          <w:lang w:val="en-US"/>
        </w:rPr>
        <w:t>ntimicrob.</w:t>
      </w:r>
      <w:r w:rsidRPr="00347686">
        <w:rPr>
          <w:spacing w:val="20"/>
          <w:szCs w:val="28"/>
        </w:rPr>
        <w:t>а</w:t>
      </w:r>
      <w:r w:rsidRPr="00347686">
        <w:rPr>
          <w:spacing w:val="20"/>
          <w:szCs w:val="28"/>
          <w:lang w:val="en-US"/>
        </w:rPr>
        <w:t xml:space="preserve">gents. – 2001. - №18. – </w:t>
      </w:r>
      <w:r w:rsidRPr="00347686">
        <w:rPr>
          <w:spacing w:val="20"/>
          <w:szCs w:val="28"/>
        </w:rPr>
        <w:t>Р</w:t>
      </w:r>
      <w:r w:rsidRPr="00347686">
        <w:rPr>
          <w:spacing w:val="20"/>
          <w:szCs w:val="28"/>
          <w:lang w:val="en-US"/>
        </w:rPr>
        <w:t>.71-76.</w:t>
      </w:r>
    </w:p>
    <w:p w:rsidR="00222A62" w:rsidRPr="00222A62" w:rsidRDefault="00222A62" w:rsidP="009E3174">
      <w:pPr>
        <w:pStyle w:val="2ffffa"/>
        <w:numPr>
          <w:ilvl w:val="1"/>
          <w:numId w:val="70"/>
        </w:numPr>
        <w:tabs>
          <w:tab w:val="left" w:pos="0"/>
        </w:tabs>
        <w:suppressAutoHyphens w:val="0"/>
        <w:spacing w:after="0" w:line="360" w:lineRule="auto"/>
        <w:ind w:left="0" w:firstLine="709"/>
        <w:jc w:val="both"/>
        <w:rPr>
          <w:spacing w:val="20"/>
          <w:szCs w:val="28"/>
          <w:lang w:val="en-US"/>
        </w:rPr>
      </w:pPr>
      <w:r w:rsidRPr="00347686">
        <w:rPr>
          <w:spacing w:val="20"/>
          <w:szCs w:val="28"/>
          <w:lang w:val="en-US"/>
        </w:rPr>
        <w:t>Ullmann U., Krausse R., Schulbert S. Moxiflozacin: comparative in vitro activity against Ureaplasma urealyticum and Mycoplasma hominis // Inter.Congr.Chemother. - Birmingham. – 1999. – P.476.</w:t>
      </w:r>
    </w:p>
    <w:p w:rsidR="00222A62" w:rsidRPr="00347686" w:rsidRDefault="00222A62" w:rsidP="009E3174">
      <w:pPr>
        <w:pStyle w:val="2ffffa"/>
        <w:numPr>
          <w:ilvl w:val="1"/>
          <w:numId w:val="70"/>
        </w:numPr>
        <w:tabs>
          <w:tab w:val="left" w:pos="0"/>
        </w:tabs>
        <w:suppressAutoHyphens w:val="0"/>
        <w:spacing w:after="0" w:line="360" w:lineRule="auto"/>
        <w:ind w:left="0" w:firstLine="709"/>
        <w:jc w:val="both"/>
        <w:rPr>
          <w:spacing w:val="20"/>
          <w:szCs w:val="28"/>
        </w:rPr>
      </w:pPr>
      <w:r w:rsidRPr="00347686">
        <w:rPr>
          <w:spacing w:val="20"/>
          <w:szCs w:val="28"/>
          <w:lang w:val="en-US"/>
        </w:rPr>
        <w:lastRenderedPageBreak/>
        <w:t xml:space="preserve">ESHRE preimplantation genetic diagnosis consortium: data collection III (May 2001) </w:t>
      </w:r>
      <w:r w:rsidRPr="00222A62">
        <w:rPr>
          <w:spacing w:val="20"/>
          <w:szCs w:val="28"/>
          <w:lang w:val="en-US"/>
        </w:rPr>
        <w:t xml:space="preserve">/ </w:t>
      </w:r>
      <w:r w:rsidRPr="00347686">
        <w:rPr>
          <w:spacing w:val="20"/>
          <w:szCs w:val="28"/>
          <w:lang w:val="en-US"/>
        </w:rPr>
        <w:t>ESHRE PGD Consortium Steering Committee. // Hum. Reprod. – 2002. – Vol.17. – P.233-246.</w:t>
      </w:r>
    </w:p>
    <w:p w:rsidR="00222A62" w:rsidRPr="00347686" w:rsidRDefault="00222A62" w:rsidP="009E3174">
      <w:pPr>
        <w:pStyle w:val="2ffffa"/>
        <w:numPr>
          <w:ilvl w:val="1"/>
          <w:numId w:val="70"/>
        </w:numPr>
        <w:tabs>
          <w:tab w:val="left" w:pos="0"/>
        </w:tabs>
        <w:suppressAutoHyphens w:val="0"/>
        <w:spacing w:after="0" w:line="360" w:lineRule="auto"/>
        <w:ind w:left="0" w:firstLine="709"/>
        <w:jc w:val="both"/>
        <w:rPr>
          <w:spacing w:val="20"/>
          <w:szCs w:val="28"/>
        </w:rPr>
      </w:pPr>
      <w:r w:rsidRPr="00347686">
        <w:rPr>
          <w:spacing w:val="20"/>
          <w:szCs w:val="28"/>
          <w:lang w:val="en-US"/>
        </w:rPr>
        <w:t xml:space="preserve">ESHRE PGD Consortium data collection IV: May-December 2001 </w:t>
      </w:r>
      <w:r w:rsidRPr="00222A62">
        <w:rPr>
          <w:spacing w:val="20"/>
          <w:szCs w:val="28"/>
          <w:lang w:val="en-US"/>
        </w:rPr>
        <w:t xml:space="preserve">/ </w:t>
      </w:r>
      <w:r w:rsidRPr="00347686">
        <w:rPr>
          <w:spacing w:val="20"/>
          <w:szCs w:val="28"/>
          <w:lang w:val="en-US"/>
        </w:rPr>
        <w:t>Sermon K., Moutou C., Harper J., Geraedts J., Scriven P., Wilton L. et al.</w:t>
      </w:r>
      <w:r w:rsidRPr="00222A62">
        <w:rPr>
          <w:spacing w:val="20"/>
          <w:szCs w:val="28"/>
          <w:lang w:val="en-US"/>
        </w:rPr>
        <w:t xml:space="preserve"> </w:t>
      </w:r>
      <w:r w:rsidRPr="00347686">
        <w:rPr>
          <w:spacing w:val="20"/>
          <w:szCs w:val="28"/>
          <w:lang w:val="en-US"/>
        </w:rPr>
        <w:t>// Hum. Reprod. – 2005. – Vol.20. – P.19-34.</w:t>
      </w:r>
    </w:p>
    <w:p w:rsidR="00222A62" w:rsidRPr="00347686" w:rsidRDefault="00222A62" w:rsidP="009E3174">
      <w:pPr>
        <w:pStyle w:val="2ffffa"/>
        <w:numPr>
          <w:ilvl w:val="1"/>
          <w:numId w:val="70"/>
        </w:numPr>
        <w:tabs>
          <w:tab w:val="left" w:pos="0"/>
        </w:tabs>
        <w:suppressAutoHyphens w:val="0"/>
        <w:spacing w:after="0" w:line="360" w:lineRule="auto"/>
        <w:ind w:left="0" w:firstLine="709"/>
        <w:jc w:val="both"/>
        <w:rPr>
          <w:spacing w:val="20"/>
          <w:szCs w:val="28"/>
        </w:rPr>
      </w:pPr>
      <w:r w:rsidRPr="00347686">
        <w:rPr>
          <w:spacing w:val="20"/>
          <w:szCs w:val="28"/>
          <w:lang w:val="en-US"/>
        </w:rPr>
        <w:t>Baruch S., Kaufman D., Hudson K.L. Genetic testing of embryos: practices and perspectives of U.S. IVF clinics // Fertil. Steril. – 2006. doi: 10.1016/j.fertnstert.2006.09.2003.</w:t>
      </w:r>
    </w:p>
    <w:p w:rsidR="00222A62" w:rsidRPr="00222A62" w:rsidRDefault="00222A62" w:rsidP="009E3174">
      <w:pPr>
        <w:pStyle w:val="2ffffa"/>
        <w:numPr>
          <w:ilvl w:val="1"/>
          <w:numId w:val="70"/>
        </w:numPr>
        <w:tabs>
          <w:tab w:val="left" w:pos="0"/>
        </w:tabs>
        <w:suppressAutoHyphens w:val="0"/>
        <w:spacing w:after="0" w:line="360" w:lineRule="auto"/>
        <w:ind w:left="0" w:firstLine="709"/>
        <w:jc w:val="both"/>
        <w:rPr>
          <w:spacing w:val="20"/>
          <w:szCs w:val="28"/>
          <w:lang w:val="en-US"/>
        </w:rPr>
      </w:pPr>
      <w:r w:rsidRPr="00347686">
        <w:rPr>
          <w:spacing w:val="20"/>
          <w:szCs w:val="28"/>
          <w:lang w:val="en-US"/>
        </w:rPr>
        <w:t>ESHRE. The interlace between medically assisted reproduction and genetics, technical, social, ethical and legal issues // In: Soini S. ed. PGD in Europe [ESHRE monograph] Oxford, UK: Oxford University Press, October 2006. – P.1-51.</w:t>
      </w:r>
    </w:p>
    <w:p w:rsidR="00222A62" w:rsidRPr="00347686" w:rsidRDefault="00222A62" w:rsidP="009E3174">
      <w:pPr>
        <w:pStyle w:val="2ffffa"/>
        <w:numPr>
          <w:ilvl w:val="1"/>
          <w:numId w:val="70"/>
        </w:numPr>
        <w:tabs>
          <w:tab w:val="left" w:pos="0"/>
        </w:tabs>
        <w:suppressAutoHyphens w:val="0"/>
        <w:spacing w:after="0" w:line="360" w:lineRule="auto"/>
        <w:ind w:left="0" w:firstLine="709"/>
        <w:jc w:val="both"/>
        <w:rPr>
          <w:spacing w:val="20"/>
          <w:szCs w:val="28"/>
        </w:rPr>
      </w:pPr>
      <w:r w:rsidRPr="00347686">
        <w:rPr>
          <w:spacing w:val="20"/>
          <w:szCs w:val="28"/>
          <w:lang w:val="en-US"/>
        </w:rPr>
        <w:t>Semen characteristics and pregnancy outcome in vitro fertilization / FIVNAT, J. de Mouzon, R. Levy, Z. Mourouvin. J. Belaisch-Altan, A. Bachelol and D. Royere // Gynecol. Obstet. Fertil. – 2007. – Vol.35, №3. – P.216-223.</w:t>
      </w:r>
    </w:p>
    <w:p w:rsidR="00222A62" w:rsidRPr="00347686" w:rsidRDefault="00222A62" w:rsidP="009E3174">
      <w:pPr>
        <w:pStyle w:val="2ffffa"/>
        <w:numPr>
          <w:ilvl w:val="1"/>
          <w:numId w:val="70"/>
        </w:numPr>
        <w:tabs>
          <w:tab w:val="left" w:pos="0"/>
        </w:tabs>
        <w:suppressAutoHyphens w:val="0"/>
        <w:spacing w:after="0" w:line="360" w:lineRule="auto"/>
        <w:ind w:left="0" w:firstLine="709"/>
        <w:jc w:val="both"/>
        <w:rPr>
          <w:spacing w:val="20"/>
          <w:szCs w:val="28"/>
        </w:rPr>
      </w:pPr>
      <w:r w:rsidRPr="00347686">
        <w:rPr>
          <w:spacing w:val="20"/>
          <w:szCs w:val="28"/>
          <w:lang w:val="en-US"/>
        </w:rPr>
        <w:t xml:space="preserve">Talking about adoption during IVF / L.Karpel, N.Frydman, L.Hesters, R.Fanchin, R.Frydman, M. Flis-Treves // Gynecol. Obstet. Fertil. – 2007. – Vol.35, №3. – P.232-239. </w:t>
      </w:r>
    </w:p>
    <w:p w:rsidR="00222A62" w:rsidRPr="00347686" w:rsidRDefault="00222A62" w:rsidP="009E3174">
      <w:pPr>
        <w:pStyle w:val="2ffffa"/>
        <w:numPr>
          <w:ilvl w:val="1"/>
          <w:numId w:val="70"/>
        </w:numPr>
        <w:tabs>
          <w:tab w:val="left" w:pos="0"/>
        </w:tabs>
        <w:suppressAutoHyphens w:val="0"/>
        <w:spacing w:after="0" w:line="360" w:lineRule="auto"/>
        <w:ind w:left="0" w:firstLine="709"/>
        <w:jc w:val="both"/>
        <w:rPr>
          <w:spacing w:val="20"/>
          <w:szCs w:val="28"/>
        </w:rPr>
      </w:pPr>
      <w:r w:rsidRPr="00347686">
        <w:rPr>
          <w:spacing w:val="20"/>
          <w:szCs w:val="28"/>
          <w:lang w:val="en-US"/>
        </w:rPr>
        <w:t>How I perform. first trocar insertion and pneumoperitoneum for laparoscopy / A. Le Tokic, P. Raynal, P. Panel // Gynecol. Obstet. Fertil. – 2007. – Vol.35, №3. – P.260-262.</w:t>
      </w:r>
    </w:p>
    <w:p w:rsidR="00222A62" w:rsidRPr="00347686" w:rsidRDefault="00222A62" w:rsidP="009E3174">
      <w:pPr>
        <w:pStyle w:val="2ffffa"/>
        <w:numPr>
          <w:ilvl w:val="1"/>
          <w:numId w:val="70"/>
        </w:numPr>
        <w:tabs>
          <w:tab w:val="left" w:pos="0"/>
        </w:tabs>
        <w:suppressAutoHyphens w:val="0"/>
        <w:spacing w:after="0" w:line="360" w:lineRule="auto"/>
        <w:ind w:left="0" w:firstLine="709"/>
        <w:jc w:val="both"/>
        <w:rPr>
          <w:spacing w:val="20"/>
          <w:szCs w:val="28"/>
        </w:rPr>
      </w:pPr>
      <w:r w:rsidRPr="00347686">
        <w:rPr>
          <w:spacing w:val="20"/>
          <w:szCs w:val="28"/>
          <w:lang w:val="en-US"/>
        </w:rPr>
        <w:t>French results in Assisted Reproductive Techniques: are we, really, so bad? J.Belaisch-Allart // Gynecol. Obstet. Fertil. – 2007. – Vol.35, №4. – P.287-289.</w:t>
      </w:r>
    </w:p>
    <w:p w:rsidR="00222A62" w:rsidRPr="00347686" w:rsidRDefault="00222A62" w:rsidP="009E3174">
      <w:pPr>
        <w:pStyle w:val="2ffffa"/>
        <w:numPr>
          <w:ilvl w:val="1"/>
          <w:numId w:val="70"/>
        </w:numPr>
        <w:tabs>
          <w:tab w:val="left" w:pos="0"/>
        </w:tabs>
        <w:suppressAutoHyphens w:val="0"/>
        <w:spacing w:after="0" w:line="360" w:lineRule="auto"/>
        <w:ind w:left="0" w:firstLine="709"/>
        <w:jc w:val="both"/>
        <w:rPr>
          <w:spacing w:val="20"/>
          <w:szCs w:val="28"/>
        </w:rPr>
      </w:pPr>
      <w:r w:rsidRPr="00347686">
        <w:rPr>
          <w:spacing w:val="20"/>
          <w:szCs w:val="28"/>
          <w:lang w:val="en-US"/>
        </w:rPr>
        <w:t>Barrier agents for adhesion prevention after gynecologic surgery / S.Ait Menguellet, P.Collinet, M.Cosson, C.Mariette, J.-P.Triboulet, D.Vinatier // Gynecol. Obstet. Fertil. – 2007. – Vol.35, №4. – P.290-296.</w:t>
      </w:r>
    </w:p>
    <w:p w:rsidR="00222A62" w:rsidRPr="00347686" w:rsidRDefault="00222A62" w:rsidP="009E3174">
      <w:pPr>
        <w:pStyle w:val="2ffffa"/>
        <w:numPr>
          <w:ilvl w:val="1"/>
          <w:numId w:val="70"/>
        </w:numPr>
        <w:tabs>
          <w:tab w:val="left" w:pos="0"/>
        </w:tabs>
        <w:suppressAutoHyphens w:val="0"/>
        <w:spacing w:after="0" w:line="360" w:lineRule="auto"/>
        <w:ind w:left="0" w:firstLine="709"/>
        <w:jc w:val="both"/>
        <w:rPr>
          <w:spacing w:val="20"/>
          <w:szCs w:val="28"/>
        </w:rPr>
      </w:pPr>
      <w:r w:rsidRPr="00347686">
        <w:rPr>
          <w:spacing w:val="20"/>
          <w:szCs w:val="28"/>
          <w:lang w:val="en-US"/>
        </w:rPr>
        <w:t>Quentin К., Lansac J. Pelvis inflammatory disease: medical treatment //</w:t>
      </w:r>
      <w:r w:rsidRPr="00222A62">
        <w:rPr>
          <w:spacing w:val="20"/>
          <w:szCs w:val="28"/>
          <w:lang w:val="en-US"/>
        </w:rPr>
        <w:t xml:space="preserve"> </w:t>
      </w:r>
      <w:r w:rsidRPr="00347686">
        <w:rPr>
          <w:spacing w:val="20"/>
          <w:szCs w:val="28"/>
          <w:lang w:val="en-US"/>
        </w:rPr>
        <w:t>Eur. J. Obstet. Gynecol. Reprod. Biol.</w:t>
      </w:r>
      <w:r w:rsidRPr="00347686">
        <w:rPr>
          <w:spacing w:val="20"/>
          <w:szCs w:val="28"/>
        </w:rPr>
        <w:t xml:space="preserve"> </w:t>
      </w:r>
      <w:r w:rsidRPr="00347686">
        <w:rPr>
          <w:spacing w:val="20"/>
          <w:szCs w:val="28"/>
          <w:lang w:val="en-US"/>
        </w:rPr>
        <w:t>-</w:t>
      </w:r>
      <w:r w:rsidRPr="00347686">
        <w:rPr>
          <w:spacing w:val="20"/>
          <w:szCs w:val="28"/>
        </w:rPr>
        <w:t xml:space="preserve"> </w:t>
      </w:r>
      <w:r w:rsidRPr="00347686">
        <w:rPr>
          <w:spacing w:val="20"/>
          <w:szCs w:val="28"/>
          <w:lang w:val="en-US"/>
        </w:rPr>
        <w:t>2000.</w:t>
      </w:r>
      <w:r w:rsidRPr="00347686">
        <w:rPr>
          <w:spacing w:val="20"/>
          <w:szCs w:val="28"/>
        </w:rPr>
        <w:t xml:space="preserve"> </w:t>
      </w:r>
      <w:r w:rsidRPr="00347686">
        <w:rPr>
          <w:spacing w:val="20"/>
          <w:szCs w:val="28"/>
          <w:lang w:val="en-US"/>
        </w:rPr>
        <w:t>-</w:t>
      </w:r>
      <w:r w:rsidRPr="00347686">
        <w:rPr>
          <w:spacing w:val="20"/>
          <w:szCs w:val="28"/>
        </w:rPr>
        <w:t xml:space="preserve"> </w:t>
      </w:r>
      <w:r w:rsidRPr="00347686">
        <w:rPr>
          <w:spacing w:val="20"/>
          <w:szCs w:val="28"/>
          <w:lang w:val="en-US"/>
        </w:rPr>
        <w:t>Vol.92</w:t>
      </w:r>
      <w:r w:rsidRPr="00347686">
        <w:rPr>
          <w:spacing w:val="20"/>
          <w:szCs w:val="28"/>
        </w:rPr>
        <w:t>, №</w:t>
      </w:r>
      <w:r w:rsidRPr="00347686">
        <w:rPr>
          <w:spacing w:val="20"/>
          <w:szCs w:val="28"/>
          <w:lang w:val="en-US"/>
        </w:rPr>
        <w:t>2.</w:t>
      </w:r>
      <w:r w:rsidRPr="00347686">
        <w:rPr>
          <w:spacing w:val="20"/>
          <w:szCs w:val="28"/>
        </w:rPr>
        <w:t xml:space="preserve"> </w:t>
      </w:r>
      <w:r w:rsidRPr="00347686">
        <w:rPr>
          <w:spacing w:val="20"/>
          <w:szCs w:val="28"/>
          <w:lang w:val="en-US"/>
        </w:rPr>
        <w:t>-</w:t>
      </w:r>
      <w:r w:rsidRPr="00347686">
        <w:rPr>
          <w:spacing w:val="20"/>
          <w:szCs w:val="28"/>
        </w:rPr>
        <w:t xml:space="preserve"> </w:t>
      </w:r>
      <w:r w:rsidRPr="00347686">
        <w:rPr>
          <w:spacing w:val="20"/>
          <w:szCs w:val="28"/>
          <w:lang w:val="en-US"/>
        </w:rPr>
        <w:t>P.189-192</w:t>
      </w:r>
      <w:r w:rsidRPr="00347686">
        <w:rPr>
          <w:spacing w:val="20"/>
          <w:szCs w:val="28"/>
        </w:rPr>
        <w:t>.</w:t>
      </w:r>
    </w:p>
    <w:p w:rsidR="00222A62" w:rsidRPr="00222A62" w:rsidRDefault="00222A62" w:rsidP="009E3174">
      <w:pPr>
        <w:pStyle w:val="2ffffa"/>
        <w:numPr>
          <w:ilvl w:val="1"/>
          <w:numId w:val="70"/>
        </w:numPr>
        <w:tabs>
          <w:tab w:val="left" w:pos="0"/>
        </w:tabs>
        <w:suppressAutoHyphens w:val="0"/>
        <w:spacing w:after="0" w:line="360" w:lineRule="auto"/>
        <w:ind w:left="0" w:firstLine="709"/>
        <w:jc w:val="both"/>
        <w:rPr>
          <w:spacing w:val="20"/>
          <w:szCs w:val="28"/>
          <w:lang w:val="en-US"/>
        </w:rPr>
      </w:pPr>
      <w:r w:rsidRPr="00347686">
        <w:rPr>
          <w:spacing w:val="20"/>
          <w:szCs w:val="28"/>
          <w:lang w:val="en-US"/>
        </w:rPr>
        <w:t>Centers for Disease Control and Prevention. Sexually transmitted diseases treatment guidelines // MMWR.</w:t>
      </w:r>
      <w:r w:rsidRPr="00222A62">
        <w:rPr>
          <w:spacing w:val="20"/>
          <w:szCs w:val="28"/>
          <w:lang w:val="en-US"/>
        </w:rPr>
        <w:t xml:space="preserve"> -</w:t>
      </w:r>
      <w:r w:rsidRPr="00347686">
        <w:rPr>
          <w:spacing w:val="20"/>
          <w:szCs w:val="28"/>
          <w:lang w:val="en-US"/>
        </w:rPr>
        <w:t xml:space="preserve"> 2002.</w:t>
      </w:r>
      <w:r w:rsidRPr="00222A62">
        <w:rPr>
          <w:spacing w:val="20"/>
          <w:szCs w:val="28"/>
          <w:lang w:val="en-US"/>
        </w:rPr>
        <w:t xml:space="preserve"> -</w:t>
      </w:r>
      <w:r w:rsidRPr="00347686">
        <w:rPr>
          <w:spacing w:val="20"/>
          <w:szCs w:val="28"/>
          <w:lang w:val="en-US"/>
        </w:rPr>
        <w:t xml:space="preserve"> Vol. 51 (N RR6).</w:t>
      </w:r>
      <w:r w:rsidRPr="00222A62">
        <w:rPr>
          <w:spacing w:val="20"/>
          <w:szCs w:val="28"/>
          <w:lang w:val="en-US"/>
        </w:rPr>
        <w:t xml:space="preserve"> -</w:t>
      </w:r>
      <w:r w:rsidRPr="00347686">
        <w:rPr>
          <w:spacing w:val="20"/>
          <w:szCs w:val="28"/>
          <w:lang w:val="en-US"/>
        </w:rPr>
        <w:t xml:space="preserve"> P. 32</w:t>
      </w:r>
      <w:r w:rsidRPr="00222A62">
        <w:rPr>
          <w:spacing w:val="20"/>
          <w:szCs w:val="28"/>
          <w:lang w:val="en-US"/>
        </w:rPr>
        <w:t>-</w:t>
      </w:r>
      <w:r w:rsidRPr="00347686">
        <w:rPr>
          <w:spacing w:val="20"/>
          <w:szCs w:val="28"/>
          <w:lang w:val="en-US"/>
        </w:rPr>
        <w:t>36.</w:t>
      </w:r>
    </w:p>
    <w:p w:rsidR="00222A62" w:rsidRPr="00347686" w:rsidRDefault="00222A62" w:rsidP="009E3174">
      <w:pPr>
        <w:pStyle w:val="2ffffa"/>
        <w:numPr>
          <w:ilvl w:val="1"/>
          <w:numId w:val="70"/>
        </w:numPr>
        <w:tabs>
          <w:tab w:val="left" w:pos="0"/>
        </w:tabs>
        <w:suppressAutoHyphens w:val="0"/>
        <w:spacing w:after="0" w:line="360" w:lineRule="auto"/>
        <w:ind w:left="0" w:firstLine="709"/>
        <w:jc w:val="both"/>
        <w:rPr>
          <w:spacing w:val="20"/>
          <w:szCs w:val="28"/>
        </w:rPr>
      </w:pPr>
      <w:r w:rsidRPr="00347686">
        <w:rPr>
          <w:spacing w:val="20"/>
          <w:szCs w:val="28"/>
          <w:lang w:val="en-US"/>
        </w:rPr>
        <w:t>A casecontrol teratological study of spiramycin, roxithromycin, oleandomycin and josamycin / Czeizel A.E., Rockenbauer M., Olsen J. et al. // Acta Obstet. Gynecol. Scand.</w:t>
      </w:r>
      <w:r w:rsidRPr="00347686">
        <w:rPr>
          <w:spacing w:val="20"/>
          <w:szCs w:val="28"/>
        </w:rPr>
        <w:t xml:space="preserve"> -</w:t>
      </w:r>
      <w:r w:rsidRPr="00347686">
        <w:rPr>
          <w:spacing w:val="20"/>
          <w:szCs w:val="28"/>
          <w:lang w:val="en-US"/>
        </w:rPr>
        <w:t xml:space="preserve"> 2000.</w:t>
      </w:r>
      <w:r w:rsidRPr="00347686">
        <w:rPr>
          <w:spacing w:val="20"/>
          <w:szCs w:val="28"/>
        </w:rPr>
        <w:t xml:space="preserve"> -</w:t>
      </w:r>
      <w:r w:rsidRPr="00347686">
        <w:rPr>
          <w:spacing w:val="20"/>
          <w:szCs w:val="28"/>
          <w:lang w:val="en-US"/>
        </w:rPr>
        <w:t xml:space="preserve"> Vol. 9</w:t>
      </w:r>
      <w:r w:rsidRPr="00347686">
        <w:rPr>
          <w:spacing w:val="20"/>
          <w:szCs w:val="28"/>
        </w:rPr>
        <w:t>,№</w:t>
      </w:r>
      <w:r w:rsidRPr="00347686">
        <w:rPr>
          <w:spacing w:val="20"/>
          <w:szCs w:val="28"/>
          <w:lang w:val="en-US"/>
        </w:rPr>
        <w:t xml:space="preserve"> 3.</w:t>
      </w:r>
      <w:r w:rsidRPr="00347686">
        <w:rPr>
          <w:spacing w:val="20"/>
          <w:szCs w:val="28"/>
        </w:rPr>
        <w:t xml:space="preserve"> -</w:t>
      </w:r>
      <w:r w:rsidRPr="00347686">
        <w:rPr>
          <w:spacing w:val="20"/>
          <w:szCs w:val="28"/>
          <w:lang w:val="en-US"/>
        </w:rPr>
        <w:t xml:space="preserve"> P. 234</w:t>
      </w:r>
      <w:r w:rsidRPr="00347686">
        <w:rPr>
          <w:spacing w:val="20"/>
          <w:szCs w:val="28"/>
        </w:rPr>
        <w:t>-</w:t>
      </w:r>
      <w:r w:rsidRPr="00347686">
        <w:rPr>
          <w:spacing w:val="20"/>
          <w:szCs w:val="28"/>
          <w:lang w:val="en-US"/>
        </w:rPr>
        <w:t>237.</w:t>
      </w:r>
    </w:p>
    <w:p w:rsidR="00222A62" w:rsidRPr="00222A62" w:rsidRDefault="00222A62" w:rsidP="009E3174">
      <w:pPr>
        <w:pStyle w:val="2ffffa"/>
        <w:numPr>
          <w:ilvl w:val="1"/>
          <w:numId w:val="70"/>
        </w:numPr>
        <w:tabs>
          <w:tab w:val="left" w:pos="0"/>
        </w:tabs>
        <w:suppressAutoHyphens w:val="0"/>
        <w:spacing w:after="0" w:line="360" w:lineRule="auto"/>
        <w:ind w:left="0" w:firstLine="709"/>
        <w:jc w:val="both"/>
        <w:rPr>
          <w:spacing w:val="20"/>
          <w:szCs w:val="28"/>
          <w:lang w:val="en-US"/>
        </w:rPr>
      </w:pPr>
      <w:r w:rsidRPr="00347686">
        <w:rPr>
          <w:spacing w:val="20"/>
          <w:szCs w:val="28"/>
          <w:lang w:val="en-US"/>
        </w:rPr>
        <w:t>Labro M.T. Interference of Antibacterial Agents with Phagocyte Functions: Immunomodulation or «ImmunoFairy Tales»? // Clinical Microbiology Reviews.</w:t>
      </w:r>
      <w:r w:rsidRPr="00222A62">
        <w:rPr>
          <w:spacing w:val="20"/>
          <w:szCs w:val="28"/>
          <w:lang w:val="en-US"/>
        </w:rPr>
        <w:t xml:space="preserve"> -</w:t>
      </w:r>
      <w:r w:rsidRPr="00347686">
        <w:rPr>
          <w:spacing w:val="20"/>
          <w:szCs w:val="28"/>
          <w:lang w:val="en-US"/>
        </w:rPr>
        <w:t xml:space="preserve"> 2000.</w:t>
      </w:r>
      <w:r w:rsidRPr="00222A62">
        <w:rPr>
          <w:spacing w:val="20"/>
          <w:szCs w:val="28"/>
          <w:lang w:val="en-US"/>
        </w:rPr>
        <w:t xml:space="preserve"> -</w:t>
      </w:r>
      <w:r w:rsidRPr="00347686">
        <w:rPr>
          <w:spacing w:val="20"/>
          <w:szCs w:val="28"/>
          <w:lang w:val="en-US"/>
        </w:rPr>
        <w:t xml:space="preserve"> Vol. 13</w:t>
      </w:r>
      <w:r w:rsidRPr="00347686">
        <w:rPr>
          <w:spacing w:val="20"/>
          <w:szCs w:val="28"/>
        </w:rPr>
        <w:t>б</w:t>
      </w:r>
      <w:r w:rsidRPr="00222A62">
        <w:rPr>
          <w:spacing w:val="20"/>
          <w:szCs w:val="28"/>
          <w:lang w:val="en-US"/>
        </w:rPr>
        <w:t xml:space="preserve"> №</w:t>
      </w:r>
      <w:r w:rsidRPr="00347686">
        <w:rPr>
          <w:spacing w:val="20"/>
          <w:szCs w:val="28"/>
          <w:lang w:val="en-US"/>
        </w:rPr>
        <w:t xml:space="preserve"> 4.</w:t>
      </w:r>
      <w:r w:rsidRPr="00222A62">
        <w:rPr>
          <w:spacing w:val="20"/>
          <w:szCs w:val="28"/>
          <w:lang w:val="en-US"/>
        </w:rPr>
        <w:t xml:space="preserve"> -</w:t>
      </w:r>
      <w:r w:rsidRPr="00347686">
        <w:rPr>
          <w:spacing w:val="20"/>
          <w:szCs w:val="28"/>
          <w:lang w:val="en-US"/>
        </w:rPr>
        <w:t>P. 615</w:t>
      </w:r>
      <w:r w:rsidRPr="00222A62">
        <w:rPr>
          <w:spacing w:val="20"/>
          <w:szCs w:val="28"/>
          <w:lang w:val="en-US"/>
        </w:rPr>
        <w:t>-</w:t>
      </w:r>
      <w:r w:rsidRPr="00347686">
        <w:rPr>
          <w:spacing w:val="20"/>
          <w:szCs w:val="28"/>
          <w:lang w:val="en-US"/>
        </w:rPr>
        <w:t>650.</w:t>
      </w:r>
    </w:p>
    <w:p w:rsidR="00222A62" w:rsidRPr="00222A62" w:rsidRDefault="00222A62" w:rsidP="009E3174">
      <w:pPr>
        <w:pStyle w:val="2ffffa"/>
        <w:numPr>
          <w:ilvl w:val="1"/>
          <w:numId w:val="70"/>
        </w:numPr>
        <w:tabs>
          <w:tab w:val="left" w:pos="0"/>
        </w:tabs>
        <w:suppressAutoHyphens w:val="0"/>
        <w:spacing w:after="0" w:line="360" w:lineRule="auto"/>
        <w:ind w:left="0" w:firstLine="709"/>
        <w:jc w:val="both"/>
        <w:rPr>
          <w:spacing w:val="20"/>
          <w:szCs w:val="28"/>
          <w:lang w:val="en-US"/>
        </w:rPr>
      </w:pPr>
      <w:r w:rsidRPr="00347686">
        <w:rPr>
          <w:spacing w:val="20"/>
          <w:szCs w:val="28"/>
        </w:rPr>
        <w:lastRenderedPageBreak/>
        <w:t>Р</w:t>
      </w:r>
      <w:r w:rsidRPr="00222A62">
        <w:rPr>
          <w:spacing w:val="20"/>
          <w:szCs w:val="28"/>
          <w:lang w:val="en-US"/>
        </w:rPr>
        <w:t>irotta M., Gunn J., Chondros P. Not thrush again! Women's experience of post-antibiotic vulvovaginitis</w:t>
      </w:r>
      <w:r w:rsidRPr="00347686">
        <w:rPr>
          <w:spacing w:val="20"/>
          <w:szCs w:val="28"/>
          <w:lang w:val="en-US"/>
        </w:rPr>
        <w:t xml:space="preserve"> //</w:t>
      </w:r>
      <w:r w:rsidRPr="00222A62">
        <w:rPr>
          <w:spacing w:val="20"/>
          <w:szCs w:val="28"/>
          <w:lang w:val="en-US"/>
        </w:rPr>
        <w:t xml:space="preserve"> Med. J. Aust. </w:t>
      </w:r>
      <w:r w:rsidRPr="00347686">
        <w:rPr>
          <w:spacing w:val="20"/>
          <w:szCs w:val="28"/>
          <w:lang w:val="en-US"/>
        </w:rPr>
        <w:t xml:space="preserve">– </w:t>
      </w:r>
      <w:r w:rsidRPr="00222A62">
        <w:rPr>
          <w:spacing w:val="20"/>
          <w:szCs w:val="28"/>
          <w:lang w:val="en-US"/>
        </w:rPr>
        <w:t>2003</w:t>
      </w:r>
      <w:r w:rsidRPr="00347686">
        <w:rPr>
          <w:spacing w:val="20"/>
          <w:szCs w:val="28"/>
          <w:lang w:val="en-US"/>
        </w:rPr>
        <w:t>. –</w:t>
      </w:r>
      <w:r w:rsidRPr="00222A62">
        <w:rPr>
          <w:spacing w:val="20"/>
          <w:szCs w:val="28"/>
          <w:lang w:val="en-US"/>
        </w:rPr>
        <w:t xml:space="preserve"> </w:t>
      </w:r>
      <w:r w:rsidRPr="00347686">
        <w:rPr>
          <w:spacing w:val="20"/>
          <w:szCs w:val="28"/>
          <w:lang w:val="en-US"/>
        </w:rPr>
        <w:t>Vol.</w:t>
      </w:r>
      <w:r w:rsidRPr="00222A62">
        <w:rPr>
          <w:spacing w:val="20"/>
          <w:szCs w:val="28"/>
          <w:lang w:val="en-US"/>
        </w:rPr>
        <w:t>179</w:t>
      </w:r>
      <w:r w:rsidRPr="00347686">
        <w:rPr>
          <w:spacing w:val="20"/>
          <w:szCs w:val="28"/>
          <w:lang w:val="en-US"/>
        </w:rPr>
        <w:t>. – P.</w:t>
      </w:r>
      <w:r w:rsidRPr="00222A62">
        <w:rPr>
          <w:spacing w:val="20"/>
          <w:szCs w:val="28"/>
          <w:lang w:val="en-US"/>
        </w:rPr>
        <w:t xml:space="preserve">43-46. </w:t>
      </w:r>
    </w:p>
    <w:p w:rsidR="00222A62" w:rsidRPr="00222A62" w:rsidRDefault="00222A62" w:rsidP="009E3174">
      <w:pPr>
        <w:pStyle w:val="2ffffa"/>
        <w:numPr>
          <w:ilvl w:val="1"/>
          <w:numId w:val="70"/>
        </w:numPr>
        <w:tabs>
          <w:tab w:val="left" w:pos="0"/>
        </w:tabs>
        <w:suppressAutoHyphens w:val="0"/>
        <w:spacing w:after="0" w:line="360" w:lineRule="auto"/>
        <w:ind w:left="0" w:firstLine="709"/>
        <w:jc w:val="both"/>
        <w:rPr>
          <w:spacing w:val="20"/>
          <w:szCs w:val="28"/>
          <w:lang w:val="en-US"/>
        </w:rPr>
      </w:pPr>
      <w:r w:rsidRPr="00222A62">
        <w:rPr>
          <w:spacing w:val="20"/>
          <w:szCs w:val="28"/>
          <w:lang w:val="en-US"/>
        </w:rPr>
        <w:t xml:space="preserve">WHO. Global prevalence and incidence of selected curable sexually transmitted infections. </w:t>
      </w:r>
      <w:r w:rsidRPr="00347686">
        <w:rPr>
          <w:spacing w:val="20"/>
          <w:szCs w:val="28"/>
          <w:lang w:val="en-US"/>
        </w:rPr>
        <w:t xml:space="preserve">- </w:t>
      </w:r>
      <w:r w:rsidRPr="00222A62">
        <w:rPr>
          <w:spacing w:val="20"/>
          <w:szCs w:val="28"/>
          <w:lang w:val="en-US"/>
        </w:rPr>
        <w:t>Geneva, Switzerland</w:t>
      </w:r>
      <w:r w:rsidRPr="00347686">
        <w:rPr>
          <w:spacing w:val="20"/>
          <w:szCs w:val="28"/>
          <w:lang w:val="en-US"/>
        </w:rPr>
        <w:t>,</w:t>
      </w:r>
      <w:r w:rsidRPr="00222A62">
        <w:rPr>
          <w:spacing w:val="20"/>
          <w:szCs w:val="28"/>
          <w:lang w:val="en-US"/>
        </w:rPr>
        <w:t xml:space="preserve"> 2001.</w:t>
      </w:r>
    </w:p>
    <w:p w:rsidR="00222A62" w:rsidRPr="00222A62" w:rsidRDefault="00222A62" w:rsidP="009E3174">
      <w:pPr>
        <w:pStyle w:val="2ffffa"/>
        <w:numPr>
          <w:ilvl w:val="1"/>
          <w:numId w:val="70"/>
        </w:numPr>
        <w:tabs>
          <w:tab w:val="left" w:pos="0"/>
        </w:tabs>
        <w:suppressAutoHyphens w:val="0"/>
        <w:spacing w:after="0" w:line="360" w:lineRule="auto"/>
        <w:ind w:left="0" w:firstLine="709"/>
        <w:jc w:val="both"/>
        <w:rPr>
          <w:spacing w:val="20"/>
          <w:szCs w:val="28"/>
          <w:lang w:val="en-US"/>
        </w:rPr>
      </w:pPr>
      <w:r w:rsidRPr="00222A62">
        <w:rPr>
          <w:spacing w:val="20"/>
          <w:szCs w:val="28"/>
          <w:lang w:val="en-US"/>
        </w:rPr>
        <w:t xml:space="preserve">WHO. Guidelines for the management of sexually transmitted infections. </w:t>
      </w:r>
      <w:r w:rsidRPr="00347686">
        <w:rPr>
          <w:spacing w:val="20"/>
          <w:szCs w:val="28"/>
          <w:lang w:val="en-US"/>
        </w:rPr>
        <w:t xml:space="preserve">- </w:t>
      </w:r>
      <w:r w:rsidRPr="00222A62">
        <w:rPr>
          <w:spacing w:val="20"/>
          <w:szCs w:val="28"/>
          <w:lang w:val="en-US"/>
        </w:rPr>
        <w:t>Geneva, Switzerland</w:t>
      </w:r>
      <w:r w:rsidRPr="00347686">
        <w:rPr>
          <w:spacing w:val="20"/>
          <w:szCs w:val="28"/>
          <w:lang w:val="en-US"/>
        </w:rPr>
        <w:t>,</w:t>
      </w:r>
      <w:r w:rsidRPr="00222A62">
        <w:rPr>
          <w:spacing w:val="20"/>
          <w:szCs w:val="28"/>
          <w:lang w:val="en-US"/>
        </w:rPr>
        <w:t xml:space="preserve"> 2001.</w:t>
      </w:r>
    </w:p>
    <w:p w:rsidR="00222A62" w:rsidRPr="00347686" w:rsidRDefault="00222A62" w:rsidP="009E3174">
      <w:pPr>
        <w:pStyle w:val="2ffffa"/>
        <w:numPr>
          <w:ilvl w:val="1"/>
          <w:numId w:val="70"/>
        </w:numPr>
        <w:tabs>
          <w:tab w:val="left" w:pos="0"/>
        </w:tabs>
        <w:suppressAutoHyphens w:val="0"/>
        <w:spacing w:after="0" w:line="360" w:lineRule="auto"/>
        <w:ind w:left="0" w:firstLine="709"/>
        <w:jc w:val="both"/>
        <w:rPr>
          <w:spacing w:val="20"/>
          <w:szCs w:val="28"/>
          <w:lang w:val="en-US"/>
        </w:rPr>
      </w:pPr>
      <w:r w:rsidRPr="00347686">
        <w:rPr>
          <w:spacing w:val="20"/>
          <w:szCs w:val="28"/>
          <w:lang w:val="en-US"/>
        </w:rPr>
        <w:t>Probabilistic diagnosis of tubal subfertility / S</w:t>
      </w:r>
      <w:r w:rsidRPr="00347686">
        <w:rPr>
          <w:spacing w:val="20"/>
          <w:szCs w:val="28"/>
          <w:lang w:val="en-GB"/>
        </w:rPr>
        <w:t>.</w:t>
      </w:r>
      <w:r w:rsidRPr="00347686">
        <w:rPr>
          <w:spacing w:val="20"/>
          <w:szCs w:val="28"/>
          <w:lang w:val="en-US"/>
        </w:rPr>
        <w:t>F</w:t>
      </w:r>
      <w:r w:rsidRPr="00347686">
        <w:rPr>
          <w:spacing w:val="20"/>
          <w:szCs w:val="28"/>
          <w:lang w:val="en-GB"/>
        </w:rPr>
        <w:t>.</w:t>
      </w:r>
      <w:r w:rsidRPr="00347686">
        <w:rPr>
          <w:spacing w:val="20"/>
          <w:szCs w:val="28"/>
          <w:lang w:val="en-US"/>
        </w:rPr>
        <w:t>P</w:t>
      </w:r>
      <w:r w:rsidRPr="00347686">
        <w:rPr>
          <w:spacing w:val="20"/>
          <w:szCs w:val="28"/>
          <w:lang w:val="en-GB"/>
        </w:rPr>
        <w:t>.</w:t>
      </w:r>
      <w:r w:rsidRPr="00347686">
        <w:rPr>
          <w:spacing w:val="20"/>
          <w:szCs w:val="28"/>
          <w:lang w:val="en-US"/>
        </w:rPr>
        <w:t>J</w:t>
      </w:r>
      <w:r w:rsidRPr="00347686">
        <w:rPr>
          <w:spacing w:val="20"/>
          <w:szCs w:val="28"/>
          <w:lang w:val="en-GB"/>
        </w:rPr>
        <w:t>.</w:t>
      </w:r>
      <w:r w:rsidRPr="00347686">
        <w:rPr>
          <w:spacing w:val="20"/>
          <w:szCs w:val="28"/>
          <w:lang w:val="en-US"/>
        </w:rPr>
        <w:t>Coppus</w:t>
      </w:r>
      <w:r w:rsidRPr="00347686">
        <w:rPr>
          <w:spacing w:val="20"/>
          <w:szCs w:val="28"/>
          <w:lang w:val="en-GB"/>
        </w:rPr>
        <w:t xml:space="preserve">, </w:t>
      </w:r>
      <w:r w:rsidRPr="00347686">
        <w:rPr>
          <w:spacing w:val="20"/>
          <w:szCs w:val="28"/>
          <w:lang w:val="en-US"/>
        </w:rPr>
        <w:t>B</w:t>
      </w:r>
      <w:r w:rsidRPr="00347686">
        <w:rPr>
          <w:spacing w:val="20"/>
          <w:szCs w:val="28"/>
          <w:lang w:val="en-GB"/>
        </w:rPr>
        <w:t>.</w:t>
      </w:r>
      <w:r w:rsidRPr="00347686">
        <w:rPr>
          <w:spacing w:val="20"/>
          <w:szCs w:val="28"/>
          <w:lang w:val="en-US"/>
        </w:rPr>
        <w:t>C</w:t>
      </w:r>
      <w:r w:rsidRPr="00347686">
        <w:rPr>
          <w:spacing w:val="20"/>
          <w:szCs w:val="28"/>
          <w:lang w:val="en-GB"/>
        </w:rPr>
        <w:t>.</w:t>
      </w:r>
      <w:r w:rsidRPr="00347686">
        <w:rPr>
          <w:spacing w:val="20"/>
          <w:szCs w:val="28"/>
          <w:lang w:val="en-US"/>
        </w:rPr>
        <w:t>Opmeer</w:t>
      </w:r>
      <w:r w:rsidRPr="00347686">
        <w:rPr>
          <w:spacing w:val="20"/>
          <w:szCs w:val="28"/>
          <w:lang w:val="en-GB"/>
        </w:rPr>
        <w:t xml:space="preserve">, </w:t>
      </w:r>
      <w:r w:rsidRPr="00347686">
        <w:rPr>
          <w:spacing w:val="20"/>
          <w:szCs w:val="28"/>
          <w:lang w:val="en-US"/>
        </w:rPr>
        <w:t>S</w:t>
      </w:r>
      <w:r w:rsidRPr="00347686">
        <w:rPr>
          <w:spacing w:val="20"/>
          <w:szCs w:val="28"/>
          <w:lang w:val="en-GB"/>
        </w:rPr>
        <w:t>.</w:t>
      </w:r>
      <w:r w:rsidRPr="00347686">
        <w:rPr>
          <w:spacing w:val="20"/>
          <w:szCs w:val="28"/>
          <w:lang w:val="en-US"/>
        </w:rPr>
        <w:t>Logan</w:t>
      </w:r>
      <w:r w:rsidRPr="00347686">
        <w:rPr>
          <w:spacing w:val="20"/>
          <w:szCs w:val="28"/>
          <w:lang w:val="en-GB"/>
        </w:rPr>
        <w:t>,</w:t>
      </w:r>
      <w:r w:rsidRPr="00347686">
        <w:rPr>
          <w:spacing w:val="20"/>
          <w:szCs w:val="28"/>
          <w:lang w:val="en-US"/>
        </w:rPr>
        <w:t xml:space="preserve"> S.Bhattacharya, B.W.J.Mol // Human Reproduction. – 2006. – V. 21, </w:t>
      </w:r>
      <w:r w:rsidRPr="00347686">
        <w:rPr>
          <w:noProof/>
          <w:spacing w:val="20"/>
          <w:szCs w:val="28"/>
          <w:lang w:val="en-GB"/>
        </w:rPr>
        <w:t>№</w:t>
      </w:r>
      <w:r w:rsidRPr="00347686">
        <w:rPr>
          <w:noProof/>
          <w:spacing w:val="20"/>
          <w:szCs w:val="28"/>
          <w:lang w:val="en-US"/>
        </w:rPr>
        <w:t>1. – P.147.</w:t>
      </w:r>
    </w:p>
    <w:p w:rsidR="00222A62" w:rsidRPr="00347686" w:rsidRDefault="00222A62" w:rsidP="009E3174">
      <w:pPr>
        <w:pStyle w:val="2ffffa"/>
        <w:numPr>
          <w:ilvl w:val="1"/>
          <w:numId w:val="70"/>
        </w:numPr>
        <w:tabs>
          <w:tab w:val="left" w:pos="0"/>
        </w:tabs>
        <w:suppressAutoHyphens w:val="0"/>
        <w:spacing w:after="0" w:line="360" w:lineRule="auto"/>
        <w:ind w:left="0" w:firstLine="709"/>
        <w:jc w:val="both"/>
        <w:rPr>
          <w:color w:val="000000"/>
          <w:spacing w:val="20"/>
          <w:szCs w:val="28"/>
          <w:lang w:val="en-GB"/>
        </w:rPr>
      </w:pPr>
      <w:r w:rsidRPr="00347686">
        <w:rPr>
          <w:noProof/>
          <w:spacing w:val="20"/>
          <w:szCs w:val="28"/>
          <w:lang w:val="en-GB"/>
        </w:rPr>
        <w:t xml:space="preserve">Uterine natural killer lymphocytes and their relationships with pregnancy / B.Croy, Y.Fang, J.Wessels, C.Tayade </w:t>
      </w:r>
      <w:r w:rsidRPr="00347686">
        <w:rPr>
          <w:spacing w:val="20"/>
          <w:szCs w:val="28"/>
          <w:lang w:val="en-GB"/>
        </w:rPr>
        <w:t xml:space="preserve">// Human Reproduction. – 2006. – V. 21, </w:t>
      </w:r>
      <w:r w:rsidRPr="00347686">
        <w:rPr>
          <w:noProof/>
          <w:spacing w:val="20"/>
          <w:szCs w:val="28"/>
          <w:lang w:val="en-GB"/>
        </w:rPr>
        <w:t>№1. – P.148.</w:t>
      </w:r>
      <w:r w:rsidRPr="00347686">
        <w:rPr>
          <w:color w:val="000000"/>
          <w:spacing w:val="20"/>
          <w:szCs w:val="28"/>
          <w:lang w:val="en-GB"/>
        </w:rPr>
        <w:t xml:space="preserve">  </w:t>
      </w:r>
    </w:p>
    <w:p w:rsidR="00222A62" w:rsidRPr="00347686" w:rsidRDefault="00222A62" w:rsidP="009E3174">
      <w:pPr>
        <w:numPr>
          <w:ilvl w:val="1"/>
          <w:numId w:val="70"/>
        </w:numPr>
        <w:tabs>
          <w:tab w:val="left" w:pos="0"/>
        </w:tabs>
        <w:suppressAutoHyphens w:val="0"/>
        <w:spacing w:line="360" w:lineRule="auto"/>
        <w:ind w:left="0" w:firstLine="709"/>
        <w:jc w:val="both"/>
        <w:rPr>
          <w:color w:val="000000"/>
          <w:spacing w:val="20"/>
          <w:szCs w:val="28"/>
          <w:lang w:val="en-US"/>
        </w:rPr>
      </w:pPr>
      <w:r w:rsidRPr="00347686">
        <w:rPr>
          <w:color w:val="000000"/>
          <w:spacing w:val="20"/>
          <w:szCs w:val="28"/>
          <w:lang w:val="en-US"/>
        </w:rPr>
        <w:t>Dovid Coggen. Statistics in Clinical Practice. – Second edition. – London. – Blacwell Publishing, 2004. – 109p.</w:t>
      </w:r>
    </w:p>
    <w:p w:rsidR="00222A62" w:rsidRPr="00347686" w:rsidRDefault="00222A62" w:rsidP="009E3174">
      <w:pPr>
        <w:numPr>
          <w:ilvl w:val="1"/>
          <w:numId w:val="70"/>
        </w:numPr>
        <w:tabs>
          <w:tab w:val="left" w:pos="0"/>
        </w:tabs>
        <w:suppressAutoHyphens w:val="0"/>
        <w:spacing w:line="360" w:lineRule="auto"/>
        <w:ind w:left="0" w:firstLine="709"/>
        <w:jc w:val="both"/>
        <w:rPr>
          <w:color w:val="000000"/>
          <w:spacing w:val="20"/>
          <w:szCs w:val="28"/>
          <w:lang w:val="en-US"/>
        </w:rPr>
      </w:pPr>
      <w:r w:rsidRPr="00347686">
        <w:rPr>
          <w:color w:val="000000"/>
          <w:spacing w:val="20"/>
          <w:szCs w:val="28"/>
          <w:lang w:val="en-US"/>
        </w:rPr>
        <w:t>Druckmann R. Review: Female sex hormones, autoimmune diseases and immune response // Gynecol. Endocrinol. –  2001.– V. 15, No 6. – P. 69-76.</w:t>
      </w:r>
    </w:p>
    <w:p w:rsidR="00222A62" w:rsidRPr="00347686" w:rsidRDefault="00222A62" w:rsidP="009E3174">
      <w:pPr>
        <w:numPr>
          <w:ilvl w:val="1"/>
          <w:numId w:val="70"/>
        </w:numPr>
        <w:tabs>
          <w:tab w:val="left" w:pos="0"/>
        </w:tabs>
        <w:suppressAutoHyphens w:val="0"/>
        <w:spacing w:line="360" w:lineRule="auto"/>
        <w:ind w:left="0" w:firstLine="709"/>
        <w:jc w:val="both"/>
        <w:rPr>
          <w:color w:val="000000"/>
          <w:spacing w:val="20"/>
          <w:szCs w:val="28"/>
          <w:lang w:val="en-US"/>
        </w:rPr>
      </w:pPr>
      <w:r w:rsidRPr="00347686">
        <w:rPr>
          <w:color w:val="000000"/>
          <w:spacing w:val="20"/>
          <w:szCs w:val="28"/>
          <w:lang w:val="en-US"/>
        </w:rPr>
        <w:t xml:space="preserve">Kayser F.H. Medical microbiology </w:t>
      </w:r>
      <w:r w:rsidRPr="00347686">
        <w:rPr>
          <w:color w:val="000000"/>
          <w:spacing w:val="20"/>
          <w:szCs w:val="28"/>
          <w:lang w:val="en-GB"/>
        </w:rPr>
        <w:t>//</w:t>
      </w:r>
      <w:r w:rsidRPr="00347686">
        <w:rPr>
          <w:color w:val="000000"/>
          <w:spacing w:val="20"/>
          <w:szCs w:val="28"/>
          <w:lang w:val="en-US"/>
        </w:rPr>
        <w:t xml:space="preserve"> Oxford University Press, 2004.</w:t>
      </w:r>
      <w:r w:rsidRPr="00347686">
        <w:rPr>
          <w:color w:val="000000"/>
          <w:spacing w:val="20"/>
          <w:szCs w:val="28"/>
          <w:lang w:val="en-GB"/>
        </w:rPr>
        <w:t xml:space="preserve"> - </w:t>
      </w:r>
      <w:r w:rsidRPr="00347686">
        <w:rPr>
          <w:color w:val="000000"/>
          <w:spacing w:val="20"/>
          <w:szCs w:val="28"/>
          <w:lang w:val="en-US"/>
        </w:rPr>
        <w:t>727 p.</w:t>
      </w:r>
    </w:p>
    <w:p w:rsidR="00222A62" w:rsidRPr="00347686" w:rsidRDefault="00222A62" w:rsidP="009E3174">
      <w:pPr>
        <w:numPr>
          <w:ilvl w:val="1"/>
          <w:numId w:val="70"/>
        </w:numPr>
        <w:tabs>
          <w:tab w:val="left" w:pos="0"/>
        </w:tabs>
        <w:suppressAutoHyphens w:val="0"/>
        <w:spacing w:line="360" w:lineRule="auto"/>
        <w:ind w:left="0" w:firstLine="709"/>
        <w:jc w:val="both"/>
        <w:rPr>
          <w:color w:val="000000"/>
          <w:spacing w:val="20"/>
          <w:szCs w:val="28"/>
          <w:lang w:val="en-US"/>
        </w:rPr>
      </w:pPr>
      <w:r w:rsidRPr="00347686">
        <w:rPr>
          <w:color w:val="000000"/>
          <w:spacing w:val="20"/>
          <w:szCs w:val="28"/>
          <w:lang w:val="en-US"/>
        </w:rPr>
        <w:t>Roitt</w:t>
      </w:r>
      <w:r w:rsidRPr="00347686">
        <w:rPr>
          <w:color w:val="000000"/>
          <w:spacing w:val="20"/>
          <w:szCs w:val="28"/>
          <w:lang w:val="en-GB"/>
        </w:rPr>
        <w:t xml:space="preserve"> </w:t>
      </w:r>
      <w:r w:rsidRPr="00347686">
        <w:rPr>
          <w:color w:val="000000"/>
          <w:spacing w:val="20"/>
          <w:szCs w:val="28"/>
          <w:lang w:val="en-US"/>
        </w:rPr>
        <w:t>I</w:t>
      </w:r>
      <w:r w:rsidRPr="00347686">
        <w:rPr>
          <w:color w:val="000000"/>
          <w:spacing w:val="20"/>
          <w:szCs w:val="28"/>
          <w:lang w:val="en-GB"/>
        </w:rPr>
        <w:t>.</w:t>
      </w:r>
      <w:r w:rsidRPr="00347686">
        <w:rPr>
          <w:color w:val="000000"/>
          <w:spacing w:val="20"/>
          <w:szCs w:val="28"/>
          <w:lang w:val="en-US"/>
        </w:rPr>
        <w:t>M., Delves</w:t>
      </w:r>
      <w:r w:rsidRPr="00347686">
        <w:rPr>
          <w:color w:val="000000"/>
          <w:spacing w:val="20"/>
          <w:szCs w:val="28"/>
          <w:lang w:val="en-GB"/>
        </w:rPr>
        <w:t xml:space="preserve"> </w:t>
      </w:r>
      <w:r w:rsidRPr="00347686">
        <w:rPr>
          <w:color w:val="000000"/>
          <w:spacing w:val="20"/>
          <w:szCs w:val="28"/>
          <w:lang w:val="en-US"/>
        </w:rPr>
        <w:t>P</w:t>
      </w:r>
      <w:r w:rsidRPr="00347686">
        <w:rPr>
          <w:color w:val="000000"/>
          <w:spacing w:val="20"/>
          <w:szCs w:val="28"/>
          <w:lang w:val="en-GB"/>
        </w:rPr>
        <w:t>.</w:t>
      </w:r>
      <w:r w:rsidRPr="00347686">
        <w:rPr>
          <w:color w:val="000000"/>
          <w:spacing w:val="20"/>
          <w:szCs w:val="28"/>
          <w:lang w:val="en-US"/>
        </w:rPr>
        <w:t>J. Essential Immunology – Tenth edition // Roitt’s essential immunology – Tenth edition. – London. – Blackwell Publishing. – 2004. – 481p.</w:t>
      </w:r>
    </w:p>
    <w:p w:rsidR="00222A62" w:rsidRPr="00347686" w:rsidRDefault="00222A62" w:rsidP="009E3174">
      <w:pPr>
        <w:numPr>
          <w:ilvl w:val="1"/>
          <w:numId w:val="70"/>
        </w:numPr>
        <w:tabs>
          <w:tab w:val="left" w:pos="0"/>
        </w:tabs>
        <w:suppressAutoHyphens w:val="0"/>
        <w:spacing w:line="360" w:lineRule="auto"/>
        <w:ind w:left="0" w:firstLine="709"/>
        <w:jc w:val="both"/>
        <w:rPr>
          <w:color w:val="000000"/>
          <w:spacing w:val="20"/>
          <w:szCs w:val="28"/>
          <w:lang w:val="en-US"/>
        </w:rPr>
      </w:pPr>
      <w:r w:rsidRPr="00347686">
        <w:rPr>
          <w:color w:val="000000"/>
          <w:spacing w:val="20"/>
          <w:szCs w:val="28"/>
          <w:lang w:val="en-US"/>
        </w:rPr>
        <w:t>Virella</w:t>
      </w:r>
      <w:r w:rsidRPr="00347686">
        <w:rPr>
          <w:color w:val="000000"/>
          <w:spacing w:val="20"/>
          <w:szCs w:val="28"/>
          <w:lang w:val="en-GB"/>
        </w:rPr>
        <w:t xml:space="preserve"> </w:t>
      </w:r>
      <w:r w:rsidRPr="00347686">
        <w:rPr>
          <w:color w:val="000000"/>
          <w:spacing w:val="20"/>
          <w:szCs w:val="28"/>
          <w:lang w:val="en-US"/>
        </w:rPr>
        <w:t>G</w:t>
      </w:r>
      <w:r w:rsidRPr="00347686">
        <w:rPr>
          <w:color w:val="000000"/>
          <w:spacing w:val="20"/>
          <w:szCs w:val="28"/>
          <w:lang w:val="en-GB"/>
        </w:rPr>
        <w:t>.,</w:t>
      </w:r>
      <w:r w:rsidRPr="00347686">
        <w:rPr>
          <w:color w:val="000000"/>
          <w:spacing w:val="20"/>
          <w:szCs w:val="28"/>
          <w:lang w:val="en-US"/>
        </w:rPr>
        <w:t xml:space="preserve"> Dekker</w:t>
      </w:r>
      <w:r w:rsidRPr="00347686">
        <w:rPr>
          <w:color w:val="000000"/>
          <w:spacing w:val="20"/>
          <w:szCs w:val="28"/>
          <w:lang w:val="en-GB"/>
        </w:rPr>
        <w:t xml:space="preserve"> </w:t>
      </w:r>
      <w:r w:rsidRPr="00347686">
        <w:rPr>
          <w:color w:val="000000"/>
          <w:spacing w:val="20"/>
          <w:szCs w:val="28"/>
          <w:lang w:val="en-US"/>
        </w:rPr>
        <w:t>M. Medical Immunology. – Marcel Dekker Inc., 1998. – 651 p.</w:t>
      </w:r>
    </w:p>
    <w:p w:rsidR="00222A62" w:rsidRPr="00347686" w:rsidRDefault="00222A62" w:rsidP="009E3174">
      <w:pPr>
        <w:numPr>
          <w:ilvl w:val="1"/>
          <w:numId w:val="70"/>
        </w:numPr>
        <w:tabs>
          <w:tab w:val="left" w:pos="0"/>
        </w:tabs>
        <w:suppressAutoHyphens w:val="0"/>
        <w:spacing w:line="360" w:lineRule="auto"/>
        <w:ind w:left="0" w:firstLine="709"/>
        <w:jc w:val="both"/>
        <w:rPr>
          <w:color w:val="000000"/>
          <w:spacing w:val="20"/>
          <w:szCs w:val="28"/>
        </w:rPr>
      </w:pPr>
      <w:r w:rsidRPr="00347686">
        <w:rPr>
          <w:color w:val="000000"/>
          <w:spacing w:val="20"/>
          <w:szCs w:val="28"/>
          <w:lang w:val="en-GB"/>
        </w:rPr>
        <w:t xml:space="preserve">Optimizing use of assisted reproduction </w:t>
      </w:r>
      <w:r w:rsidRPr="00222A62">
        <w:rPr>
          <w:color w:val="000000"/>
          <w:spacing w:val="20"/>
          <w:szCs w:val="28"/>
          <w:lang w:val="en-US"/>
        </w:rPr>
        <w:t xml:space="preserve">/ </w:t>
      </w:r>
      <w:r w:rsidRPr="00347686">
        <w:rPr>
          <w:color w:val="000000"/>
          <w:spacing w:val="20"/>
          <w:szCs w:val="28"/>
          <w:lang w:val="en-GB"/>
        </w:rPr>
        <w:t>Andrews M., Gibbons W., Oehninger S. et. al.</w:t>
      </w:r>
      <w:r w:rsidRPr="00222A62">
        <w:rPr>
          <w:color w:val="000000"/>
          <w:spacing w:val="20"/>
          <w:szCs w:val="28"/>
          <w:lang w:val="en-US"/>
        </w:rPr>
        <w:t xml:space="preserve"> </w:t>
      </w:r>
      <w:r w:rsidRPr="00347686">
        <w:rPr>
          <w:color w:val="000000"/>
          <w:spacing w:val="20"/>
          <w:szCs w:val="28"/>
          <w:lang w:val="en-GB"/>
        </w:rPr>
        <w:t xml:space="preserve">// Am. J. Obstet. </w:t>
      </w:r>
      <w:r w:rsidRPr="00347686">
        <w:rPr>
          <w:color w:val="000000"/>
          <w:spacing w:val="20"/>
          <w:szCs w:val="28"/>
        </w:rPr>
        <w:t>Gynecol. – 2003. – №189. – P.327-332.</w:t>
      </w:r>
    </w:p>
    <w:p w:rsidR="00222A62" w:rsidRPr="00347686" w:rsidRDefault="00222A62" w:rsidP="009E3174">
      <w:pPr>
        <w:widowControl w:val="0"/>
        <w:numPr>
          <w:ilvl w:val="1"/>
          <w:numId w:val="70"/>
        </w:numPr>
        <w:tabs>
          <w:tab w:val="left" w:pos="0"/>
        </w:tabs>
        <w:suppressAutoHyphens w:val="0"/>
        <w:autoSpaceDE w:val="0"/>
        <w:autoSpaceDN w:val="0"/>
        <w:adjustRightInd w:val="0"/>
        <w:spacing w:line="360" w:lineRule="auto"/>
        <w:ind w:left="0" w:firstLine="709"/>
        <w:jc w:val="both"/>
        <w:rPr>
          <w:spacing w:val="20"/>
          <w:szCs w:val="28"/>
        </w:rPr>
      </w:pPr>
      <w:r w:rsidRPr="00347686">
        <w:rPr>
          <w:color w:val="000000"/>
          <w:spacing w:val="20"/>
          <w:szCs w:val="28"/>
          <w:lang w:val="en-GB"/>
        </w:rPr>
        <w:t xml:space="preserve">Diagnostic accuracy of ultrasound, above and below the b-hCG discriminatory zone </w:t>
      </w:r>
      <w:r w:rsidRPr="00222A62">
        <w:rPr>
          <w:color w:val="000000"/>
          <w:spacing w:val="20"/>
          <w:szCs w:val="28"/>
          <w:lang w:val="en-US"/>
        </w:rPr>
        <w:t xml:space="preserve">/ </w:t>
      </w:r>
      <w:r w:rsidRPr="00347686">
        <w:rPr>
          <w:color w:val="000000"/>
          <w:spacing w:val="20"/>
          <w:szCs w:val="28"/>
          <w:lang w:val="en-GB"/>
        </w:rPr>
        <w:t>Barnhart K.T.. Kamelle S.A., Simhan H.</w:t>
      </w:r>
      <w:r w:rsidRPr="00347686">
        <w:rPr>
          <w:color w:val="000000"/>
          <w:spacing w:val="20"/>
          <w:szCs w:val="28"/>
        </w:rPr>
        <w:t xml:space="preserve"> </w:t>
      </w:r>
      <w:r w:rsidRPr="00347686">
        <w:rPr>
          <w:color w:val="000000"/>
          <w:spacing w:val="20"/>
          <w:szCs w:val="28"/>
          <w:lang w:val="en-GB"/>
        </w:rPr>
        <w:t xml:space="preserve">// Obstet. </w:t>
      </w:r>
      <w:r w:rsidRPr="00347686">
        <w:rPr>
          <w:noProof/>
          <w:color w:val="000000"/>
          <w:spacing w:val="20"/>
          <w:szCs w:val="28"/>
        </w:rPr>
        <w:t xml:space="preserve">Gynecol. </w:t>
      </w:r>
      <w:r w:rsidRPr="00347686">
        <w:rPr>
          <w:color w:val="000000"/>
          <w:spacing w:val="20"/>
          <w:szCs w:val="28"/>
        </w:rPr>
        <w:t>– 1999. – V. 94, № 4. – P.583-587.</w:t>
      </w:r>
    </w:p>
    <w:p w:rsidR="00222A62" w:rsidRPr="00347686" w:rsidRDefault="00222A62" w:rsidP="009E3174">
      <w:pPr>
        <w:widowControl w:val="0"/>
        <w:numPr>
          <w:ilvl w:val="1"/>
          <w:numId w:val="70"/>
        </w:numPr>
        <w:tabs>
          <w:tab w:val="left" w:pos="0"/>
        </w:tabs>
        <w:suppressAutoHyphens w:val="0"/>
        <w:autoSpaceDE w:val="0"/>
        <w:autoSpaceDN w:val="0"/>
        <w:adjustRightInd w:val="0"/>
        <w:spacing w:line="360" w:lineRule="auto"/>
        <w:ind w:left="0" w:firstLine="709"/>
        <w:jc w:val="both"/>
        <w:rPr>
          <w:color w:val="000000"/>
          <w:spacing w:val="20"/>
          <w:szCs w:val="28"/>
          <w:lang w:val="en-US"/>
        </w:rPr>
      </w:pPr>
      <w:r w:rsidRPr="00347686">
        <w:rPr>
          <w:color w:val="000000"/>
          <w:spacing w:val="20"/>
          <w:szCs w:val="28"/>
          <w:lang w:val="en-US"/>
        </w:rPr>
        <w:t>Brown Ph. Reviews of patient infertility websites // Fertility today &amp; tomorrow. – 2006. – №1. – P.18-22.</w:t>
      </w:r>
    </w:p>
    <w:p w:rsidR="00222A62" w:rsidRPr="00347686" w:rsidRDefault="00222A62" w:rsidP="009E3174">
      <w:pPr>
        <w:widowControl w:val="0"/>
        <w:numPr>
          <w:ilvl w:val="1"/>
          <w:numId w:val="70"/>
        </w:numPr>
        <w:tabs>
          <w:tab w:val="left" w:pos="0"/>
        </w:tabs>
        <w:suppressAutoHyphens w:val="0"/>
        <w:autoSpaceDE w:val="0"/>
        <w:autoSpaceDN w:val="0"/>
        <w:adjustRightInd w:val="0"/>
        <w:spacing w:line="360" w:lineRule="auto"/>
        <w:ind w:left="0" w:firstLine="709"/>
        <w:jc w:val="both"/>
        <w:rPr>
          <w:color w:val="000000"/>
          <w:spacing w:val="20"/>
          <w:szCs w:val="28"/>
          <w:lang w:val="en-US"/>
        </w:rPr>
      </w:pPr>
      <w:r w:rsidRPr="00347686">
        <w:rPr>
          <w:color w:val="000000"/>
          <w:spacing w:val="20"/>
          <w:szCs w:val="28"/>
          <w:lang w:val="en-US"/>
        </w:rPr>
        <w:t>Cell polarity during folliculogenesis and oogenesis / C.E.Plancha, A.Sanfins, P.Rrodrigues, D.F.Albertini // Reproductive BioMedicine Online “From Oocyte to Embryo: A Pathway to Life”. – 2005. – V. 10, №1. – P.11-17.</w:t>
      </w:r>
    </w:p>
    <w:p w:rsidR="00222A62" w:rsidRPr="00347686" w:rsidRDefault="00222A62" w:rsidP="009E3174">
      <w:pPr>
        <w:widowControl w:val="0"/>
        <w:numPr>
          <w:ilvl w:val="1"/>
          <w:numId w:val="70"/>
        </w:numPr>
        <w:tabs>
          <w:tab w:val="left" w:pos="0"/>
        </w:tabs>
        <w:suppressAutoHyphens w:val="0"/>
        <w:autoSpaceDE w:val="0"/>
        <w:autoSpaceDN w:val="0"/>
        <w:adjustRightInd w:val="0"/>
        <w:spacing w:line="360" w:lineRule="auto"/>
        <w:ind w:left="0" w:firstLine="709"/>
        <w:jc w:val="both"/>
        <w:rPr>
          <w:spacing w:val="20"/>
          <w:szCs w:val="28"/>
        </w:rPr>
      </w:pPr>
      <w:r w:rsidRPr="00347686">
        <w:rPr>
          <w:color w:val="000000"/>
          <w:spacing w:val="20"/>
          <w:szCs w:val="28"/>
          <w:lang w:val="en-GB"/>
        </w:rPr>
        <w:t xml:space="preserve">Development of Health-Related Quality-of-Life Questionnaire (PCOSO) for Women with Polycystik ovari Syndrome (PCOS) </w:t>
      </w:r>
      <w:r w:rsidRPr="00222A62">
        <w:rPr>
          <w:color w:val="000000"/>
          <w:spacing w:val="20"/>
          <w:szCs w:val="28"/>
          <w:lang w:val="en-US"/>
        </w:rPr>
        <w:t xml:space="preserve">/ </w:t>
      </w:r>
      <w:r w:rsidRPr="00347686">
        <w:rPr>
          <w:color w:val="000000"/>
          <w:spacing w:val="20"/>
          <w:szCs w:val="28"/>
          <w:lang w:val="en-GB"/>
        </w:rPr>
        <w:t>Cronin L., Guyatt G., Griffith L.</w:t>
      </w:r>
      <w:r w:rsidRPr="00347686">
        <w:rPr>
          <w:noProof/>
          <w:color w:val="000000"/>
          <w:spacing w:val="20"/>
          <w:szCs w:val="28"/>
          <w:lang w:val="en-GB"/>
        </w:rPr>
        <w:t>J.</w:t>
      </w:r>
      <w:r w:rsidRPr="00347686">
        <w:rPr>
          <w:color w:val="000000"/>
          <w:spacing w:val="20"/>
          <w:szCs w:val="28"/>
          <w:lang w:val="en-GB"/>
        </w:rPr>
        <w:t xml:space="preserve"> et al.</w:t>
      </w:r>
      <w:r w:rsidRPr="00222A62">
        <w:rPr>
          <w:color w:val="000000"/>
          <w:spacing w:val="20"/>
          <w:szCs w:val="28"/>
          <w:lang w:val="en-US"/>
        </w:rPr>
        <w:t xml:space="preserve"> </w:t>
      </w:r>
      <w:r w:rsidRPr="00347686">
        <w:rPr>
          <w:color w:val="000000"/>
          <w:spacing w:val="20"/>
          <w:szCs w:val="28"/>
          <w:lang w:val="en-GB"/>
        </w:rPr>
        <w:t>//</w:t>
      </w:r>
      <w:r w:rsidRPr="00347686">
        <w:rPr>
          <w:noProof/>
          <w:color w:val="000000"/>
          <w:spacing w:val="20"/>
          <w:szCs w:val="28"/>
          <w:lang w:val="en-GB"/>
        </w:rPr>
        <w:t xml:space="preserve"> Clin. </w:t>
      </w:r>
      <w:r w:rsidRPr="00347686">
        <w:rPr>
          <w:color w:val="000000"/>
          <w:spacing w:val="20"/>
          <w:szCs w:val="28"/>
        </w:rPr>
        <w:t>Endocr. MetaboL 1998. – V. 83, № 6. – P.1976-1983.</w:t>
      </w:r>
    </w:p>
    <w:p w:rsidR="00222A62" w:rsidRPr="00347686" w:rsidRDefault="00222A62" w:rsidP="009E3174">
      <w:pPr>
        <w:widowControl w:val="0"/>
        <w:numPr>
          <w:ilvl w:val="1"/>
          <w:numId w:val="70"/>
        </w:numPr>
        <w:tabs>
          <w:tab w:val="left" w:pos="0"/>
          <w:tab w:val="left" w:pos="907"/>
        </w:tabs>
        <w:suppressAutoHyphens w:val="0"/>
        <w:autoSpaceDE w:val="0"/>
        <w:autoSpaceDN w:val="0"/>
        <w:adjustRightInd w:val="0"/>
        <w:spacing w:line="360" w:lineRule="auto"/>
        <w:ind w:left="0" w:firstLine="709"/>
        <w:jc w:val="both"/>
        <w:rPr>
          <w:color w:val="000000"/>
          <w:spacing w:val="20"/>
          <w:szCs w:val="28"/>
          <w:lang w:val="en-GB"/>
        </w:rPr>
      </w:pPr>
      <w:r w:rsidRPr="00347686">
        <w:rPr>
          <w:color w:val="000000"/>
          <w:spacing w:val="20"/>
          <w:szCs w:val="28"/>
          <w:lang w:val="en-GB"/>
        </w:rPr>
        <w:lastRenderedPageBreak/>
        <w:t>Differential diagnosis of suspected cervical pregnancy and conservative</w:t>
      </w:r>
      <w:r w:rsidRPr="00222A62">
        <w:rPr>
          <w:color w:val="000000"/>
          <w:spacing w:val="20"/>
          <w:szCs w:val="28"/>
          <w:lang w:val="en-US"/>
        </w:rPr>
        <w:t xml:space="preserve"> </w:t>
      </w:r>
      <w:r w:rsidRPr="00347686">
        <w:rPr>
          <w:color w:val="000000"/>
          <w:spacing w:val="20"/>
          <w:szCs w:val="28"/>
          <w:lang w:val="en-GB"/>
        </w:rPr>
        <w:t xml:space="preserve">treatment with the combination of laparoscopy-assisted uterine artery </w:t>
      </w:r>
      <w:r w:rsidRPr="00347686">
        <w:rPr>
          <w:noProof/>
          <w:color w:val="000000"/>
          <w:spacing w:val="20"/>
          <w:szCs w:val="28"/>
          <w:lang w:val="en-GB"/>
        </w:rPr>
        <w:t>ligation</w:t>
      </w:r>
      <w:r w:rsidRPr="00222A62">
        <w:rPr>
          <w:noProof/>
          <w:color w:val="000000"/>
          <w:spacing w:val="20"/>
          <w:szCs w:val="28"/>
          <w:lang w:val="en-US"/>
        </w:rPr>
        <w:t xml:space="preserve"> </w:t>
      </w:r>
      <w:r w:rsidRPr="00347686">
        <w:rPr>
          <w:color w:val="000000"/>
          <w:spacing w:val="20"/>
          <w:szCs w:val="28"/>
          <w:lang w:val="en-GB"/>
        </w:rPr>
        <w:t>and hysteruscopic endocervical resection / Kung F.T., Lin H., Hsu T.Y., Chang</w:t>
      </w:r>
      <w:r w:rsidRPr="00222A62">
        <w:rPr>
          <w:color w:val="000000"/>
          <w:spacing w:val="20"/>
          <w:szCs w:val="28"/>
          <w:lang w:val="en-US"/>
        </w:rPr>
        <w:t xml:space="preserve"> </w:t>
      </w:r>
      <w:r w:rsidRPr="00347686">
        <w:rPr>
          <w:color w:val="000000"/>
          <w:spacing w:val="20"/>
          <w:szCs w:val="28"/>
          <w:lang w:val="en-GB"/>
        </w:rPr>
        <w:t>C.Y., Huang H.W., Chou Y.J., Huang K.H. // Fertil. Steril. – 2004. – V.81 (6).</w:t>
      </w:r>
      <w:r w:rsidRPr="00347686">
        <w:rPr>
          <w:color w:val="000000"/>
          <w:spacing w:val="20"/>
          <w:szCs w:val="28"/>
        </w:rPr>
        <w:t xml:space="preserve"> </w:t>
      </w:r>
      <w:r w:rsidRPr="00347686">
        <w:rPr>
          <w:color w:val="000000"/>
          <w:spacing w:val="20"/>
          <w:szCs w:val="28"/>
          <w:lang w:val="en-GB"/>
        </w:rPr>
        <w:t>– P.1642-1649.</w:t>
      </w:r>
    </w:p>
    <w:p w:rsidR="00222A62" w:rsidRPr="00347686" w:rsidRDefault="00222A62" w:rsidP="009E3174">
      <w:pPr>
        <w:widowControl w:val="0"/>
        <w:numPr>
          <w:ilvl w:val="1"/>
          <w:numId w:val="70"/>
        </w:numPr>
        <w:tabs>
          <w:tab w:val="left" w:pos="0"/>
        </w:tabs>
        <w:suppressAutoHyphens w:val="0"/>
        <w:autoSpaceDE w:val="0"/>
        <w:autoSpaceDN w:val="0"/>
        <w:adjustRightInd w:val="0"/>
        <w:spacing w:line="360" w:lineRule="auto"/>
        <w:ind w:left="0" w:firstLine="709"/>
        <w:jc w:val="both"/>
        <w:rPr>
          <w:spacing w:val="20"/>
          <w:szCs w:val="28"/>
        </w:rPr>
      </w:pPr>
      <w:r w:rsidRPr="00347686">
        <w:rPr>
          <w:spacing w:val="20"/>
          <w:szCs w:val="28"/>
        </w:rPr>
        <w:t xml:space="preserve">Исследование бесплодных пар: следует ли проводить диагностическую лапароскопию в случае нормальных результатов гистеросальпингографии (ГСГ) при бесплодии предположительно неясного генеза? / </w:t>
      </w:r>
      <w:r w:rsidRPr="00347686">
        <w:rPr>
          <w:spacing w:val="20"/>
          <w:szCs w:val="28"/>
          <w:lang w:val="en-US"/>
        </w:rPr>
        <w:t>Fatum</w:t>
      </w:r>
      <w:r w:rsidRPr="00347686">
        <w:rPr>
          <w:spacing w:val="20"/>
          <w:szCs w:val="28"/>
        </w:rPr>
        <w:t xml:space="preserve"> </w:t>
      </w:r>
      <w:r w:rsidRPr="00347686">
        <w:rPr>
          <w:spacing w:val="20"/>
          <w:szCs w:val="28"/>
          <w:lang w:val="en-US"/>
        </w:rPr>
        <w:t>M</w:t>
      </w:r>
      <w:r w:rsidRPr="00347686">
        <w:rPr>
          <w:spacing w:val="20"/>
          <w:szCs w:val="28"/>
        </w:rPr>
        <w:t xml:space="preserve">., </w:t>
      </w:r>
      <w:r w:rsidRPr="00347686">
        <w:rPr>
          <w:spacing w:val="20"/>
          <w:szCs w:val="28"/>
          <w:lang w:val="en-US"/>
        </w:rPr>
        <w:t>Laufer</w:t>
      </w:r>
      <w:r w:rsidRPr="00347686">
        <w:rPr>
          <w:spacing w:val="20"/>
          <w:szCs w:val="28"/>
        </w:rPr>
        <w:t xml:space="preserve"> </w:t>
      </w:r>
      <w:r w:rsidRPr="00347686">
        <w:rPr>
          <w:spacing w:val="20"/>
          <w:szCs w:val="28"/>
          <w:lang w:val="en-US"/>
        </w:rPr>
        <w:t>N</w:t>
      </w:r>
      <w:r w:rsidRPr="00347686">
        <w:rPr>
          <w:spacing w:val="20"/>
          <w:szCs w:val="28"/>
        </w:rPr>
        <w:t xml:space="preserve">., </w:t>
      </w:r>
      <w:r w:rsidRPr="00347686">
        <w:rPr>
          <w:spacing w:val="20"/>
          <w:szCs w:val="28"/>
          <w:lang w:val="en-US"/>
        </w:rPr>
        <w:t>Simon</w:t>
      </w:r>
      <w:r w:rsidRPr="00347686">
        <w:rPr>
          <w:spacing w:val="20"/>
          <w:szCs w:val="28"/>
        </w:rPr>
        <w:t xml:space="preserve"> </w:t>
      </w:r>
      <w:r w:rsidRPr="00347686">
        <w:rPr>
          <w:spacing w:val="20"/>
          <w:szCs w:val="28"/>
          <w:lang w:val="en-US"/>
        </w:rPr>
        <w:t>A</w:t>
      </w:r>
      <w:r w:rsidRPr="00347686">
        <w:rPr>
          <w:spacing w:val="20"/>
          <w:szCs w:val="28"/>
        </w:rPr>
        <w:t>. // Проблемы репродукции. – 2002. – №4. – С.47.</w:t>
      </w:r>
    </w:p>
    <w:p w:rsidR="00222A62" w:rsidRPr="00347686" w:rsidRDefault="00222A62" w:rsidP="009E3174">
      <w:pPr>
        <w:numPr>
          <w:ilvl w:val="1"/>
          <w:numId w:val="70"/>
        </w:numPr>
        <w:tabs>
          <w:tab w:val="left" w:pos="0"/>
        </w:tabs>
        <w:suppressAutoHyphens w:val="0"/>
        <w:spacing w:line="360" w:lineRule="auto"/>
        <w:ind w:left="0" w:firstLine="709"/>
        <w:jc w:val="both"/>
        <w:rPr>
          <w:noProof/>
          <w:spacing w:val="20"/>
          <w:szCs w:val="28"/>
          <w:lang w:val="en-GB"/>
        </w:rPr>
      </w:pPr>
      <w:r w:rsidRPr="00347686">
        <w:rPr>
          <w:spacing w:val="20"/>
          <w:szCs w:val="28"/>
          <w:lang w:val="en-GB"/>
        </w:rPr>
        <w:t>The Endometrium</w:t>
      </w:r>
      <w:r w:rsidRPr="00347686">
        <w:rPr>
          <w:color w:val="000000"/>
          <w:spacing w:val="20"/>
          <w:szCs w:val="28"/>
          <w:lang w:val="en-GB"/>
        </w:rPr>
        <w:t xml:space="preserve"> </w:t>
      </w:r>
      <w:r w:rsidRPr="00222A62">
        <w:rPr>
          <w:color w:val="000000"/>
          <w:spacing w:val="20"/>
          <w:szCs w:val="28"/>
          <w:lang w:val="en-US"/>
        </w:rPr>
        <w:t xml:space="preserve">/ </w:t>
      </w:r>
      <w:r w:rsidRPr="00347686">
        <w:rPr>
          <w:spacing w:val="20"/>
          <w:szCs w:val="28"/>
          <w:lang w:val="en-GB"/>
        </w:rPr>
        <w:t xml:space="preserve">Glasser S.R., Aplin J.D., Guidice L.C. Tabibzadeh S. </w:t>
      </w:r>
      <w:r w:rsidRPr="00347686">
        <w:rPr>
          <w:color w:val="000000"/>
          <w:spacing w:val="20"/>
          <w:szCs w:val="28"/>
          <w:lang w:val="en-GB"/>
        </w:rPr>
        <w:t xml:space="preserve">// Emerging Inf. Dis. </w:t>
      </w:r>
      <w:r w:rsidRPr="00347686">
        <w:rPr>
          <w:spacing w:val="20"/>
          <w:szCs w:val="28"/>
          <w:lang w:val="en-GB"/>
        </w:rPr>
        <w:t xml:space="preserve">– </w:t>
      </w:r>
      <w:r w:rsidRPr="00347686">
        <w:rPr>
          <w:color w:val="000000"/>
          <w:spacing w:val="20"/>
          <w:szCs w:val="28"/>
          <w:lang w:val="en-GB"/>
        </w:rPr>
        <w:t xml:space="preserve">1996. </w:t>
      </w:r>
      <w:r w:rsidRPr="00347686">
        <w:rPr>
          <w:spacing w:val="20"/>
          <w:szCs w:val="28"/>
          <w:lang w:val="en-GB"/>
        </w:rPr>
        <w:t xml:space="preserve">– </w:t>
      </w:r>
      <w:r w:rsidRPr="00347686">
        <w:rPr>
          <w:color w:val="000000"/>
          <w:spacing w:val="20"/>
          <w:szCs w:val="28"/>
          <w:lang w:val="en-GB"/>
        </w:rPr>
        <w:t xml:space="preserve">V.2. </w:t>
      </w:r>
      <w:r w:rsidRPr="00347686">
        <w:rPr>
          <w:spacing w:val="20"/>
          <w:szCs w:val="28"/>
          <w:lang w:val="en-GB"/>
        </w:rPr>
        <w:t xml:space="preserve">– </w:t>
      </w:r>
      <w:r w:rsidRPr="00347686">
        <w:rPr>
          <w:color w:val="000000"/>
          <w:spacing w:val="20"/>
          <w:szCs w:val="28"/>
          <w:lang w:val="en-GB"/>
        </w:rPr>
        <w:t>P.307-319.</w:t>
      </w:r>
    </w:p>
    <w:p w:rsidR="00222A62" w:rsidRPr="00347686" w:rsidRDefault="00222A62" w:rsidP="009E3174">
      <w:pPr>
        <w:widowControl w:val="0"/>
        <w:numPr>
          <w:ilvl w:val="1"/>
          <w:numId w:val="70"/>
        </w:numPr>
        <w:tabs>
          <w:tab w:val="left" w:pos="0"/>
        </w:tabs>
        <w:suppressAutoHyphens w:val="0"/>
        <w:autoSpaceDE w:val="0"/>
        <w:autoSpaceDN w:val="0"/>
        <w:adjustRightInd w:val="0"/>
        <w:spacing w:line="360" w:lineRule="auto"/>
        <w:ind w:left="0" w:firstLine="709"/>
        <w:jc w:val="both"/>
        <w:rPr>
          <w:color w:val="000000"/>
          <w:spacing w:val="20"/>
          <w:szCs w:val="28"/>
          <w:lang w:val="en-US"/>
        </w:rPr>
      </w:pPr>
      <w:r w:rsidRPr="00347686">
        <w:rPr>
          <w:color w:val="000000"/>
          <w:spacing w:val="20"/>
          <w:szCs w:val="28"/>
          <w:lang w:val="en-US"/>
        </w:rPr>
        <w:t>Griesinger G., Diedrich K. The role of LH in ovarian stimulation: considerations // Reproductive BioMedicine Online. – 2006. – V. 12, №4. – P.404-406.</w:t>
      </w:r>
    </w:p>
    <w:p w:rsidR="00222A62" w:rsidRPr="00347686" w:rsidRDefault="00222A62" w:rsidP="009E3174">
      <w:pPr>
        <w:widowControl w:val="0"/>
        <w:numPr>
          <w:ilvl w:val="1"/>
          <w:numId w:val="70"/>
        </w:numPr>
        <w:tabs>
          <w:tab w:val="left" w:pos="0"/>
        </w:tabs>
        <w:suppressAutoHyphens w:val="0"/>
        <w:autoSpaceDE w:val="0"/>
        <w:autoSpaceDN w:val="0"/>
        <w:adjustRightInd w:val="0"/>
        <w:spacing w:line="360" w:lineRule="auto"/>
        <w:ind w:left="0" w:firstLine="709"/>
        <w:jc w:val="both"/>
        <w:rPr>
          <w:color w:val="000000"/>
          <w:spacing w:val="20"/>
          <w:szCs w:val="28"/>
          <w:lang w:val="en-US"/>
        </w:rPr>
      </w:pPr>
      <w:r w:rsidRPr="00347686">
        <w:rPr>
          <w:color w:val="000000"/>
          <w:spacing w:val="20"/>
          <w:szCs w:val="28"/>
          <w:lang w:val="en-US"/>
        </w:rPr>
        <w:t>Levi Setti P.E. The importance of consistens FSH delivery in infertility treatment // Reproductive BioMedicine Online “How to improve ART outcome by gamete selection”. – 2006. – V. 12, №1. – P.45-51.</w:t>
      </w:r>
    </w:p>
    <w:p w:rsidR="00222A62" w:rsidRPr="00347686" w:rsidRDefault="00222A62" w:rsidP="009E3174">
      <w:pPr>
        <w:widowControl w:val="0"/>
        <w:numPr>
          <w:ilvl w:val="1"/>
          <w:numId w:val="70"/>
        </w:numPr>
        <w:tabs>
          <w:tab w:val="left" w:pos="0"/>
        </w:tabs>
        <w:suppressAutoHyphens w:val="0"/>
        <w:autoSpaceDE w:val="0"/>
        <w:autoSpaceDN w:val="0"/>
        <w:adjustRightInd w:val="0"/>
        <w:spacing w:line="360" w:lineRule="auto"/>
        <w:ind w:left="0" w:firstLine="709"/>
        <w:jc w:val="both"/>
        <w:rPr>
          <w:color w:val="000000"/>
          <w:spacing w:val="20"/>
          <w:szCs w:val="28"/>
          <w:lang w:val="en-US"/>
        </w:rPr>
      </w:pPr>
      <w:r w:rsidRPr="00347686">
        <w:rPr>
          <w:color w:val="000000"/>
          <w:spacing w:val="20"/>
          <w:szCs w:val="28"/>
          <w:lang w:val="en-US"/>
        </w:rPr>
        <w:t>Mas-Mollinedo P. Experts’ views on changing practices in assisted reproduction // Fertility today &amp; tomorrow. – 2006. –  №1. – P.12-15.</w:t>
      </w:r>
    </w:p>
    <w:p w:rsidR="00222A62" w:rsidRPr="00347686" w:rsidRDefault="00222A62" w:rsidP="009E3174">
      <w:pPr>
        <w:numPr>
          <w:ilvl w:val="1"/>
          <w:numId w:val="70"/>
        </w:numPr>
        <w:tabs>
          <w:tab w:val="left" w:pos="0"/>
        </w:tabs>
        <w:suppressAutoHyphens w:val="0"/>
        <w:spacing w:line="360" w:lineRule="auto"/>
        <w:ind w:left="0" w:firstLine="709"/>
        <w:jc w:val="both"/>
        <w:rPr>
          <w:noProof/>
          <w:spacing w:val="20"/>
          <w:szCs w:val="28"/>
        </w:rPr>
      </w:pPr>
      <w:r w:rsidRPr="00347686">
        <w:rPr>
          <w:color w:val="000000"/>
          <w:spacing w:val="20"/>
          <w:szCs w:val="28"/>
          <w:lang w:val="en-GB"/>
        </w:rPr>
        <w:t xml:space="preserve">Mazzoli S., Salts S. Production of JL 6 in vivo and antic-hlamydia trachomatis specific immune response in patients affected by prostatitis // Ivtn World Congr. </w:t>
      </w:r>
      <w:r w:rsidRPr="00347686">
        <w:rPr>
          <w:color w:val="000000"/>
          <w:spacing w:val="20"/>
          <w:szCs w:val="28"/>
        </w:rPr>
        <w:t>Infect. Immunol. Dis. Obstet. Gynecol. – 1995. – №5. – P.134.</w:t>
      </w:r>
    </w:p>
    <w:p w:rsidR="00222A62" w:rsidRPr="00347686" w:rsidRDefault="00222A62" w:rsidP="009E3174">
      <w:pPr>
        <w:widowControl w:val="0"/>
        <w:numPr>
          <w:ilvl w:val="1"/>
          <w:numId w:val="70"/>
        </w:numPr>
        <w:tabs>
          <w:tab w:val="left" w:pos="0"/>
        </w:tabs>
        <w:suppressAutoHyphens w:val="0"/>
        <w:autoSpaceDE w:val="0"/>
        <w:autoSpaceDN w:val="0"/>
        <w:adjustRightInd w:val="0"/>
        <w:spacing w:line="360" w:lineRule="auto"/>
        <w:ind w:left="0" w:firstLine="709"/>
        <w:jc w:val="both"/>
        <w:rPr>
          <w:color w:val="000000"/>
          <w:spacing w:val="20"/>
          <w:szCs w:val="28"/>
          <w:lang w:val="en-US"/>
        </w:rPr>
      </w:pPr>
      <w:r w:rsidRPr="00347686">
        <w:rPr>
          <w:color w:val="000000"/>
          <w:spacing w:val="20"/>
          <w:szCs w:val="28"/>
          <w:lang w:val="en-US"/>
        </w:rPr>
        <w:t>Ovarian response to gonadotropins after laparoscopic salpingectomy or the division of fallopian tubers for hydrosalpinges / Gelbaya T.A., Nardo L.G., Fitzgerald C.T., Horne G., Brison D.R., Lieberman B.A. // Fertility and Sterility. – 2006. – V. 85, №5. – P.1464-1468.</w:t>
      </w:r>
    </w:p>
    <w:p w:rsidR="00222A62" w:rsidRPr="00347686" w:rsidRDefault="00222A62" w:rsidP="009E3174">
      <w:pPr>
        <w:widowControl w:val="0"/>
        <w:numPr>
          <w:ilvl w:val="1"/>
          <w:numId w:val="70"/>
        </w:numPr>
        <w:tabs>
          <w:tab w:val="left" w:pos="0"/>
          <w:tab w:val="left" w:pos="914"/>
        </w:tabs>
        <w:suppressAutoHyphens w:val="0"/>
        <w:autoSpaceDE w:val="0"/>
        <w:autoSpaceDN w:val="0"/>
        <w:adjustRightInd w:val="0"/>
        <w:spacing w:line="360" w:lineRule="auto"/>
        <w:ind w:left="0" w:firstLine="709"/>
        <w:jc w:val="both"/>
        <w:rPr>
          <w:color w:val="000000"/>
          <w:spacing w:val="20"/>
          <w:szCs w:val="28"/>
          <w:lang w:val="en-GB"/>
        </w:rPr>
      </w:pPr>
      <w:r w:rsidRPr="00347686">
        <w:rPr>
          <w:color w:val="000000"/>
          <w:spacing w:val="20"/>
          <w:szCs w:val="28"/>
          <w:lang w:val="en-GB"/>
        </w:rPr>
        <w:t xml:space="preserve">Pregnancy outcomes and deliveries after </w:t>
      </w:r>
      <w:r w:rsidRPr="00347686">
        <w:rPr>
          <w:noProof/>
          <w:color w:val="000000"/>
          <w:spacing w:val="20"/>
          <w:szCs w:val="28"/>
          <w:lang w:val="en-GB"/>
        </w:rPr>
        <w:t xml:space="preserve">laparoscopic myomectomy </w:t>
      </w:r>
      <w:r w:rsidRPr="00347686">
        <w:rPr>
          <w:color w:val="000000"/>
          <w:spacing w:val="20"/>
          <w:szCs w:val="28"/>
          <w:lang w:val="en-GB"/>
        </w:rPr>
        <w:t>/</w:t>
      </w:r>
      <w:r w:rsidRPr="00222A62">
        <w:rPr>
          <w:color w:val="000000"/>
          <w:spacing w:val="20"/>
          <w:szCs w:val="28"/>
          <w:lang w:val="en-US"/>
        </w:rPr>
        <w:t xml:space="preserve"> </w:t>
      </w:r>
      <w:r w:rsidRPr="00347686">
        <w:rPr>
          <w:color w:val="000000"/>
          <w:spacing w:val="20"/>
          <w:szCs w:val="28"/>
          <w:lang w:val="en-GB"/>
        </w:rPr>
        <w:t xml:space="preserve">Landi S., Fiaccavento A., Zaccoletti R., Barbieri F., Syed R., Minelli L // </w:t>
      </w:r>
      <w:r w:rsidRPr="00347686">
        <w:rPr>
          <w:noProof/>
          <w:color w:val="000000"/>
          <w:spacing w:val="20"/>
          <w:szCs w:val="28"/>
          <w:lang w:val="en-GB"/>
        </w:rPr>
        <w:t xml:space="preserve">J. </w:t>
      </w:r>
      <w:r w:rsidRPr="00347686">
        <w:rPr>
          <w:color w:val="000000"/>
          <w:spacing w:val="20"/>
          <w:szCs w:val="28"/>
          <w:lang w:val="en-GB"/>
        </w:rPr>
        <w:t>Am.</w:t>
      </w:r>
      <w:r w:rsidRPr="00222A62">
        <w:rPr>
          <w:color w:val="000000"/>
          <w:spacing w:val="20"/>
          <w:szCs w:val="28"/>
          <w:lang w:val="en-US"/>
        </w:rPr>
        <w:t xml:space="preserve"> </w:t>
      </w:r>
      <w:r w:rsidRPr="00347686">
        <w:rPr>
          <w:noProof/>
          <w:color w:val="000000"/>
          <w:spacing w:val="20"/>
          <w:szCs w:val="28"/>
          <w:lang w:val="en-GB"/>
        </w:rPr>
        <w:t xml:space="preserve">Assoc. Gynecol. </w:t>
      </w:r>
      <w:r w:rsidRPr="00347686">
        <w:rPr>
          <w:color w:val="000000"/>
          <w:spacing w:val="20"/>
          <w:szCs w:val="28"/>
          <w:lang w:val="en-GB"/>
        </w:rPr>
        <w:t>Laparosc. – 2003. – V. 10(2). – P.177-181.</w:t>
      </w:r>
    </w:p>
    <w:p w:rsidR="00222A62" w:rsidRPr="00347686" w:rsidRDefault="00222A62" w:rsidP="009E3174">
      <w:pPr>
        <w:widowControl w:val="0"/>
        <w:numPr>
          <w:ilvl w:val="1"/>
          <w:numId w:val="70"/>
        </w:numPr>
        <w:tabs>
          <w:tab w:val="left" w:pos="0"/>
        </w:tabs>
        <w:suppressAutoHyphens w:val="0"/>
        <w:autoSpaceDE w:val="0"/>
        <w:autoSpaceDN w:val="0"/>
        <w:adjustRightInd w:val="0"/>
        <w:spacing w:line="360" w:lineRule="auto"/>
        <w:ind w:left="0" w:firstLine="709"/>
        <w:jc w:val="both"/>
        <w:rPr>
          <w:color w:val="000000"/>
          <w:spacing w:val="20"/>
          <w:szCs w:val="28"/>
          <w:lang w:val="en-US"/>
        </w:rPr>
      </w:pPr>
      <w:r w:rsidRPr="00347686">
        <w:rPr>
          <w:color w:val="000000"/>
          <w:spacing w:val="20"/>
          <w:szCs w:val="28"/>
          <w:lang w:val="en-US"/>
        </w:rPr>
        <w:t>Routine use of hysterosalpingography prior to laparascopy in the fertility workup: a multicentre randomized controlled trial / D.A.M. Perquin, P.J. Dörr, A.J.M. de Craen, F.M.Helmerhorst // Human Reproduction. – 2006. – V. 21, №5. – P.1227-1231.</w:t>
      </w:r>
    </w:p>
    <w:p w:rsidR="00222A62" w:rsidRPr="00347686" w:rsidRDefault="00222A62" w:rsidP="009E3174">
      <w:pPr>
        <w:widowControl w:val="0"/>
        <w:numPr>
          <w:ilvl w:val="1"/>
          <w:numId w:val="70"/>
        </w:numPr>
        <w:tabs>
          <w:tab w:val="left" w:pos="0"/>
        </w:tabs>
        <w:suppressAutoHyphens w:val="0"/>
        <w:autoSpaceDE w:val="0"/>
        <w:autoSpaceDN w:val="0"/>
        <w:adjustRightInd w:val="0"/>
        <w:spacing w:line="360" w:lineRule="auto"/>
        <w:ind w:left="0" w:firstLine="709"/>
        <w:jc w:val="both"/>
        <w:rPr>
          <w:color w:val="000000"/>
          <w:spacing w:val="20"/>
          <w:szCs w:val="28"/>
          <w:lang w:val="en-US"/>
        </w:rPr>
      </w:pPr>
      <w:r w:rsidRPr="00347686">
        <w:rPr>
          <w:color w:val="000000"/>
          <w:spacing w:val="20"/>
          <w:szCs w:val="28"/>
          <w:lang w:val="en-US"/>
        </w:rPr>
        <w:t xml:space="preserve">Vegetti W., Alagna F. FSH and folliculogenesis: from physiology to ovarian stimulation // Reproductive BioMedicine Online “How to improve ART </w:t>
      </w:r>
      <w:r w:rsidRPr="00347686">
        <w:rPr>
          <w:color w:val="000000"/>
          <w:spacing w:val="20"/>
          <w:szCs w:val="28"/>
          <w:lang w:val="en-US"/>
        </w:rPr>
        <w:lastRenderedPageBreak/>
        <w:t>outcome by gamete selection”. – 2006. – V. 12, №1. – P.1-11.</w:t>
      </w:r>
    </w:p>
    <w:p w:rsidR="00222A62" w:rsidRPr="00347686" w:rsidRDefault="00222A62" w:rsidP="009E3174">
      <w:pPr>
        <w:widowControl w:val="0"/>
        <w:numPr>
          <w:ilvl w:val="1"/>
          <w:numId w:val="70"/>
        </w:numPr>
        <w:tabs>
          <w:tab w:val="left" w:pos="0"/>
        </w:tabs>
        <w:suppressAutoHyphens w:val="0"/>
        <w:autoSpaceDE w:val="0"/>
        <w:autoSpaceDN w:val="0"/>
        <w:adjustRightInd w:val="0"/>
        <w:spacing w:line="360" w:lineRule="auto"/>
        <w:ind w:left="0" w:firstLine="709"/>
        <w:jc w:val="both"/>
        <w:rPr>
          <w:color w:val="000000"/>
          <w:spacing w:val="20"/>
          <w:szCs w:val="28"/>
          <w:lang w:val="en-US"/>
        </w:rPr>
      </w:pPr>
      <w:r w:rsidRPr="00347686">
        <w:rPr>
          <w:color w:val="000000"/>
          <w:spacing w:val="20"/>
          <w:szCs w:val="28"/>
          <w:lang w:val="en-US"/>
        </w:rPr>
        <w:t xml:space="preserve">Diagnostic test in reproductive medicine </w:t>
      </w:r>
      <w:r w:rsidRPr="00222A62">
        <w:rPr>
          <w:color w:val="000000"/>
          <w:spacing w:val="20"/>
          <w:szCs w:val="28"/>
          <w:lang w:val="en-US"/>
        </w:rPr>
        <w:t xml:space="preserve">/ </w:t>
      </w:r>
      <w:r w:rsidRPr="00347686">
        <w:rPr>
          <w:color w:val="000000"/>
          <w:spacing w:val="20"/>
          <w:szCs w:val="28"/>
          <w:lang w:val="en-US"/>
        </w:rPr>
        <w:t>Verhoeve H.R., Van der Veen F., Mol B.M.</w:t>
      </w:r>
      <w:r w:rsidRPr="00222A62">
        <w:rPr>
          <w:color w:val="000000"/>
          <w:spacing w:val="20"/>
          <w:szCs w:val="28"/>
          <w:lang w:val="en-US"/>
        </w:rPr>
        <w:t xml:space="preserve"> </w:t>
      </w:r>
      <w:r w:rsidRPr="00347686">
        <w:rPr>
          <w:color w:val="000000"/>
          <w:spacing w:val="20"/>
          <w:szCs w:val="28"/>
          <w:lang w:val="en-US"/>
        </w:rPr>
        <w:t>// Reviews in Gynaecological and Perinatal Practice. – 2006. – Vol. 6, №1-2. – P.20-25.</w:t>
      </w:r>
    </w:p>
    <w:p w:rsidR="00222A62" w:rsidRPr="00347686" w:rsidRDefault="00222A62" w:rsidP="009E3174">
      <w:pPr>
        <w:widowControl w:val="0"/>
        <w:numPr>
          <w:ilvl w:val="1"/>
          <w:numId w:val="70"/>
        </w:numPr>
        <w:tabs>
          <w:tab w:val="left" w:pos="0"/>
        </w:tabs>
        <w:suppressAutoHyphens w:val="0"/>
        <w:autoSpaceDE w:val="0"/>
        <w:autoSpaceDN w:val="0"/>
        <w:adjustRightInd w:val="0"/>
        <w:spacing w:line="360" w:lineRule="auto"/>
        <w:ind w:left="0" w:firstLine="709"/>
        <w:jc w:val="both"/>
        <w:rPr>
          <w:color w:val="000000"/>
          <w:spacing w:val="20"/>
          <w:szCs w:val="28"/>
          <w:lang w:val="en-US"/>
        </w:rPr>
      </w:pPr>
      <w:r w:rsidRPr="00347686">
        <w:rPr>
          <w:color w:val="000000"/>
          <w:spacing w:val="20"/>
          <w:szCs w:val="28"/>
          <w:lang w:val="en-US"/>
        </w:rPr>
        <w:t xml:space="preserve">Which factors play a role in clinical decision-marking in subfertility? </w:t>
      </w:r>
      <w:r w:rsidRPr="00222A62">
        <w:rPr>
          <w:color w:val="000000"/>
          <w:spacing w:val="20"/>
          <w:szCs w:val="28"/>
          <w:lang w:val="en-US"/>
        </w:rPr>
        <w:t xml:space="preserve">/ </w:t>
      </w:r>
      <w:r w:rsidRPr="00347686">
        <w:rPr>
          <w:color w:val="000000"/>
          <w:spacing w:val="20"/>
          <w:szCs w:val="28"/>
          <w:lang w:val="en-US"/>
        </w:rPr>
        <w:t>J.W. van der Steeg, P.Steures, M.Eijkemans, J.D.F.Habbema, P.M.M.Bossuyt, PG.A.Hompes, F. van der Veen, B.W.J.Mol // Reproductive BioMedicine Online. – 2006. – V. 12, №4. – P.473-480.</w:t>
      </w:r>
    </w:p>
    <w:p w:rsidR="00222A62" w:rsidRPr="0046473F" w:rsidRDefault="00222A62" w:rsidP="009E3174">
      <w:pPr>
        <w:numPr>
          <w:ilvl w:val="1"/>
          <w:numId w:val="70"/>
        </w:numPr>
        <w:tabs>
          <w:tab w:val="left" w:pos="0"/>
        </w:tabs>
        <w:suppressAutoHyphens w:val="0"/>
        <w:spacing w:line="360" w:lineRule="auto"/>
        <w:ind w:left="0" w:firstLine="709"/>
        <w:jc w:val="both"/>
        <w:rPr>
          <w:color w:val="000000"/>
          <w:szCs w:val="28"/>
        </w:rPr>
      </w:pPr>
      <w:r w:rsidRPr="00347686">
        <w:rPr>
          <w:color w:val="000000"/>
          <w:spacing w:val="20"/>
          <w:w w:val="103"/>
          <w:szCs w:val="28"/>
          <w:lang w:val="en-US"/>
        </w:rPr>
        <w:t>Optimizing use of assisted reproduction</w:t>
      </w:r>
      <w:r w:rsidRPr="00222A62">
        <w:rPr>
          <w:color w:val="000000"/>
          <w:spacing w:val="20"/>
          <w:w w:val="103"/>
          <w:szCs w:val="28"/>
          <w:lang w:val="en-US"/>
        </w:rPr>
        <w:t xml:space="preserve"> / </w:t>
      </w:r>
      <w:r w:rsidRPr="00347686">
        <w:rPr>
          <w:color w:val="000000"/>
          <w:spacing w:val="20"/>
          <w:w w:val="103"/>
          <w:szCs w:val="28"/>
          <w:lang w:val="en-US"/>
        </w:rPr>
        <w:t>Andrews</w:t>
      </w:r>
      <w:r w:rsidRPr="00347686">
        <w:rPr>
          <w:color w:val="000000"/>
          <w:spacing w:val="20"/>
          <w:w w:val="103"/>
          <w:szCs w:val="28"/>
          <w:lang w:val="en-GB"/>
        </w:rPr>
        <w:t xml:space="preserve"> </w:t>
      </w:r>
      <w:r w:rsidRPr="00347686">
        <w:rPr>
          <w:color w:val="000000"/>
          <w:spacing w:val="20"/>
          <w:w w:val="103"/>
          <w:szCs w:val="28"/>
          <w:lang w:val="en-US"/>
        </w:rPr>
        <w:t>M</w:t>
      </w:r>
      <w:r w:rsidRPr="00347686">
        <w:rPr>
          <w:color w:val="000000"/>
          <w:spacing w:val="20"/>
          <w:w w:val="103"/>
          <w:szCs w:val="28"/>
          <w:lang w:val="en-GB"/>
        </w:rPr>
        <w:t>.,</w:t>
      </w:r>
      <w:r w:rsidRPr="00347686">
        <w:rPr>
          <w:color w:val="000000"/>
          <w:spacing w:val="20"/>
          <w:w w:val="103"/>
          <w:szCs w:val="28"/>
          <w:lang w:val="en-US"/>
        </w:rPr>
        <w:t xml:space="preserve"> Gibbons W., Oehninger S. et. al.</w:t>
      </w:r>
      <w:r w:rsidRPr="00222A62">
        <w:rPr>
          <w:color w:val="000000"/>
          <w:spacing w:val="20"/>
          <w:w w:val="103"/>
          <w:szCs w:val="28"/>
          <w:lang w:val="en-US"/>
        </w:rPr>
        <w:t xml:space="preserve"> // </w:t>
      </w:r>
      <w:r w:rsidRPr="00347686">
        <w:rPr>
          <w:color w:val="000000"/>
          <w:spacing w:val="20"/>
          <w:w w:val="103"/>
          <w:szCs w:val="28"/>
          <w:lang w:val="en-US"/>
        </w:rPr>
        <w:t>Am</w:t>
      </w:r>
      <w:r w:rsidRPr="00222A62">
        <w:rPr>
          <w:color w:val="000000"/>
          <w:spacing w:val="20"/>
          <w:w w:val="103"/>
          <w:szCs w:val="28"/>
          <w:lang w:val="en-US"/>
        </w:rPr>
        <w:t xml:space="preserve">. </w:t>
      </w:r>
      <w:r w:rsidRPr="00347686">
        <w:rPr>
          <w:color w:val="000000"/>
          <w:spacing w:val="20"/>
          <w:w w:val="103"/>
          <w:szCs w:val="28"/>
          <w:lang w:val="en-US"/>
        </w:rPr>
        <w:t>J</w:t>
      </w:r>
      <w:r w:rsidRPr="00222A62">
        <w:rPr>
          <w:color w:val="000000"/>
          <w:spacing w:val="20"/>
          <w:w w:val="103"/>
          <w:szCs w:val="28"/>
          <w:lang w:val="en-US"/>
        </w:rPr>
        <w:t xml:space="preserve">. </w:t>
      </w:r>
      <w:r w:rsidRPr="00347686">
        <w:rPr>
          <w:color w:val="000000"/>
          <w:spacing w:val="20"/>
          <w:w w:val="103"/>
          <w:szCs w:val="28"/>
          <w:lang w:val="en-US"/>
        </w:rPr>
        <w:t>Obstet</w:t>
      </w:r>
      <w:r w:rsidRPr="00222A62">
        <w:rPr>
          <w:color w:val="000000"/>
          <w:spacing w:val="20"/>
          <w:w w:val="103"/>
          <w:szCs w:val="28"/>
          <w:lang w:val="en-US"/>
        </w:rPr>
        <w:t xml:space="preserve">. </w:t>
      </w:r>
      <w:r w:rsidRPr="00347686">
        <w:rPr>
          <w:color w:val="000000"/>
          <w:spacing w:val="20"/>
          <w:w w:val="103"/>
          <w:szCs w:val="28"/>
          <w:lang w:val="en-US"/>
        </w:rPr>
        <w:t>Gynecol</w:t>
      </w:r>
      <w:r w:rsidRPr="00347686">
        <w:rPr>
          <w:color w:val="000000"/>
          <w:spacing w:val="20"/>
          <w:w w:val="103"/>
          <w:szCs w:val="28"/>
        </w:rPr>
        <w:t>.</w:t>
      </w:r>
      <w:r w:rsidRPr="00347686">
        <w:rPr>
          <w:color w:val="000000"/>
          <w:spacing w:val="20"/>
          <w:w w:val="103"/>
          <w:szCs w:val="28"/>
          <w:lang w:val="en-US"/>
        </w:rPr>
        <w:t xml:space="preserve"> – 2003. – </w:t>
      </w:r>
      <w:r w:rsidRPr="00347686">
        <w:rPr>
          <w:color w:val="000000"/>
          <w:spacing w:val="20"/>
          <w:w w:val="103"/>
          <w:szCs w:val="28"/>
          <w:lang w:val="en-GB"/>
        </w:rPr>
        <w:t>№</w:t>
      </w:r>
      <w:r w:rsidRPr="00347686">
        <w:rPr>
          <w:color w:val="000000"/>
          <w:spacing w:val="20"/>
          <w:w w:val="103"/>
          <w:szCs w:val="28"/>
          <w:lang w:val="en-US"/>
        </w:rPr>
        <w:t>189. – P.327-332.</w:t>
      </w:r>
    </w:p>
    <w:p w:rsidR="0068362D" w:rsidRPr="00031E5A" w:rsidRDefault="0068362D" w:rsidP="00BF1405">
      <w:pPr>
        <w:jc w:val="center"/>
      </w:pPr>
      <w:r>
        <w:rPr>
          <w:color w:val="FF0000"/>
        </w:rPr>
        <w:t>Для</w:t>
      </w:r>
      <w:r w:rsidRPr="00031E5A">
        <w:rPr>
          <w:color w:val="FF0000"/>
        </w:rPr>
        <w:t xml:space="preserve"> </w:t>
      </w:r>
      <w:r>
        <w:rPr>
          <w:color w:val="FF0000"/>
        </w:rPr>
        <w:t>заказа</w:t>
      </w:r>
      <w:r w:rsidRPr="00031E5A">
        <w:rPr>
          <w:color w:val="FF0000"/>
        </w:rPr>
        <w:t xml:space="preserve"> </w:t>
      </w:r>
      <w:r>
        <w:rPr>
          <w:color w:val="FF0000"/>
        </w:rPr>
        <w:t>доставки</w:t>
      </w:r>
      <w:r w:rsidRPr="00031E5A">
        <w:rPr>
          <w:color w:val="FF0000"/>
        </w:rPr>
        <w:t xml:space="preserve"> </w:t>
      </w:r>
      <w:r>
        <w:rPr>
          <w:color w:val="FF0000"/>
        </w:rPr>
        <w:t>данной</w:t>
      </w:r>
      <w:r w:rsidRPr="00031E5A">
        <w:rPr>
          <w:color w:val="FF0000"/>
        </w:rPr>
        <w:t xml:space="preserve"> </w:t>
      </w:r>
      <w:r>
        <w:rPr>
          <w:color w:val="FF0000"/>
        </w:rPr>
        <w:t>работы</w:t>
      </w:r>
      <w:r w:rsidRPr="00031E5A">
        <w:rPr>
          <w:color w:val="FF0000"/>
        </w:rPr>
        <w:t xml:space="preserve"> </w:t>
      </w:r>
      <w:r>
        <w:rPr>
          <w:color w:val="FF0000"/>
        </w:rPr>
        <w:t>воспользуйтесь</w:t>
      </w:r>
      <w:r w:rsidRPr="00031E5A">
        <w:rPr>
          <w:color w:val="FF0000"/>
        </w:rPr>
        <w:t xml:space="preserve"> </w:t>
      </w:r>
      <w:r>
        <w:rPr>
          <w:color w:val="FF0000"/>
        </w:rPr>
        <w:t>поиском</w:t>
      </w:r>
      <w:r w:rsidRPr="00031E5A">
        <w:rPr>
          <w:color w:val="FF0000"/>
        </w:rPr>
        <w:t xml:space="preserve"> </w:t>
      </w:r>
      <w:r>
        <w:rPr>
          <w:color w:val="FF0000"/>
        </w:rPr>
        <w:t>на</w:t>
      </w:r>
      <w:r w:rsidRPr="00031E5A">
        <w:rPr>
          <w:color w:val="FF0000"/>
        </w:rPr>
        <w:t xml:space="preserve"> </w:t>
      </w:r>
      <w:r>
        <w:rPr>
          <w:color w:val="FF0000"/>
        </w:rPr>
        <w:t>сайте</w:t>
      </w:r>
      <w:r w:rsidRPr="00031E5A">
        <w:rPr>
          <w:color w:val="FF0000"/>
        </w:rPr>
        <w:t xml:space="preserve"> </w:t>
      </w:r>
      <w:r>
        <w:rPr>
          <w:color w:val="FF0000"/>
        </w:rPr>
        <w:t>по</w:t>
      </w:r>
      <w:r w:rsidRPr="00031E5A">
        <w:rPr>
          <w:color w:val="FF0000"/>
        </w:rPr>
        <w:t xml:space="preserve"> </w:t>
      </w:r>
      <w:r>
        <w:rPr>
          <w:color w:val="FF0000"/>
        </w:rPr>
        <w:t>ссылке</w:t>
      </w:r>
      <w:r w:rsidRPr="00031E5A">
        <w:rPr>
          <w:color w:val="FF0000"/>
        </w:rPr>
        <w:t xml:space="preserve">:  </w:t>
      </w:r>
      <w:hyperlink r:id="rId10" w:history="1">
        <w:r w:rsidRPr="004F739D">
          <w:rPr>
            <w:rStyle w:val="afc"/>
            <w:color w:val="0070C0"/>
            <w:lang w:val="en-US"/>
          </w:rPr>
          <w:t>http</w:t>
        </w:r>
        <w:r w:rsidRPr="00031E5A">
          <w:rPr>
            <w:rStyle w:val="afc"/>
            <w:color w:val="0070C0"/>
          </w:rPr>
          <w:t>://</w:t>
        </w:r>
        <w:r w:rsidRPr="004F739D">
          <w:rPr>
            <w:rStyle w:val="afc"/>
            <w:color w:val="0070C0"/>
            <w:lang w:val="en-US"/>
          </w:rPr>
          <w:t>www</w:t>
        </w:r>
        <w:r w:rsidRPr="00031E5A">
          <w:rPr>
            <w:rStyle w:val="afc"/>
            <w:color w:val="0070C0"/>
          </w:rPr>
          <w:t>.</w:t>
        </w:r>
        <w:r w:rsidRPr="004F739D">
          <w:rPr>
            <w:rStyle w:val="afc"/>
            <w:color w:val="0070C0"/>
            <w:lang w:val="en-US"/>
          </w:rPr>
          <w:t>mydisser</w:t>
        </w:r>
        <w:r w:rsidRPr="00031E5A">
          <w:rPr>
            <w:rStyle w:val="afc"/>
            <w:color w:val="0070C0"/>
          </w:rPr>
          <w:t>.</w:t>
        </w:r>
        <w:r w:rsidRPr="004F739D">
          <w:rPr>
            <w:rStyle w:val="afc"/>
            <w:color w:val="0070C0"/>
            <w:lang w:val="en-US"/>
          </w:rPr>
          <w:t>com</w:t>
        </w:r>
        <w:r w:rsidRPr="00031E5A">
          <w:rPr>
            <w:rStyle w:val="afc"/>
            <w:color w:val="0070C0"/>
          </w:rPr>
          <w:t>/</w:t>
        </w:r>
        <w:r w:rsidRPr="004F739D">
          <w:rPr>
            <w:rStyle w:val="afc"/>
            <w:color w:val="0070C0"/>
            <w:lang w:val="en-US"/>
          </w:rPr>
          <w:t>search</w:t>
        </w:r>
        <w:r w:rsidRPr="00031E5A">
          <w:rPr>
            <w:rStyle w:val="afc"/>
            <w:color w:val="0070C0"/>
          </w:rPr>
          <w:t>.</w:t>
        </w:r>
        <w:r w:rsidRPr="004F739D">
          <w:rPr>
            <w:rStyle w:val="afc"/>
            <w:color w:val="0070C0"/>
            <w:lang w:val="en-US"/>
          </w:rPr>
          <w:t>html</w:t>
        </w:r>
      </w:hyperlink>
    </w:p>
    <w:p w:rsidR="00E8063E" w:rsidRPr="00031E5A" w:rsidRDefault="00E8063E" w:rsidP="0068362D">
      <w:pPr>
        <w:spacing w:line="360" w:lineRule="auto"/>
        <w:jc w:val="center"/>
        <w:outlineLvl w:val="0"/>
      </w:pPr>
    </w:p>
    <w:sectPr w:rsidR="00E8063E" w:rsidRPr="00031E5A" w:rsidSect="004D6061">
      <w:headerReference w:type="default" r:id="rId11"/>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174" w:rsidRDefault="009E3174">
      <w:r>
        <w:separator/>
      </w:r>
    </w:p>
  </w:endnote>
  <w:endnote w:type="continuationSeparator" w:id="0">
    <w:p w:rsidR="009E3174" w:rsidRDefault="009E3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tarSymbol">
    <w:altName w:val="Arial Unicode MS"/>
    <w:panose1 w:val="00000000000000000000"/>
    <w:charset w:val="02"/>
    <w:family w:val="auto"/>
    <w:notTrueType/>
    <w:pitch w:val="default"/>
  </w:font>
  <w:font w:name="Times Ten Cyr">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yriadPro-Cond">
    <w:panose1 w:val="00000000000000000000"/>
    <w:charset w:val="CC"/>
    <w:family w:val="auto"/>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MidiGuitar">
    <w:altName w:val="Symbol"/>
    <w:charset w:val="02"/>
    <w:family w:val="auto"/>
    <w:pitch w:val="variable"/>
    <w:sig w:usb0="00000000" w:usb1="10000000" w:usb2="00000000" w:usb3="00000000" w:csb0="8000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Newton">
    <w:altName w:val="Times New Roman"/>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PragmaticaWINCTT">
    <w:altName w:val="Arial"/>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JEGWO+Bembo">
    <w:altName w:val="Times New Roman"/>
    <w:panose1 w:val="00000000000000000000"/>
    <w:charset w:val="00"/>
    <w:family w:val="roman"/>
    <w:notTrueType/>
    <w:pitch w:val="default"/>
    <w:sig w:usb0="00000003" w:usb1="00000000" w:usb2="00000000" w:usb3="00000000" w:csb0="00000001" w:csb1="00000000"/>
  </w:font>
  <w:font w:name="UkrainianSchoolBook">
    <w:altName w:val="Liberation Mono"/>
    <w:charset w:val="00"/>
    <w:family w:val="roman"/>
    <w:pitch w:val="variable"/>
    <w:sig w:usb0="00000003" w:usb1="00000000" w:usb2="00000000" w:usb3="00000000" w:csb0="00000001" w:csb1="00000000"/>
  </w:font>
  <w:font w:name="ZWAdobeF">
    <w:altName w:val="Times New Roman"/>
    <w:charset w:val="00"/>
    <w:family w:val="auto"/>
    <w:pitch w:val="variable"/>
    <w:sig w:usb0="00000003" w:usb1="00000000" w:usb2="00000000" w:usb3="00000000" w:csb0="00000001" w:csb1="00000000"/>
  </w:font>
  <w:font w:name="UkrainianJourn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UkrainianPragmatica">
    <w:altName w:val="Liberation Mono"/>
    <w:charset w:val="00"/>
    <w:family w:val="swiss"/>
    <w:pitch w:val="variable"/>
    <w:sig w:usb0="00000003" w:usb1="00000000" w:usb2="00000000" w:usb3="00000000" w:csb0="00000001" w:csb1="00000000"/>
  </w:font>
  <w:font w:name="SchoolBook">
    <w:altName w:val="Times New Roman"/>
    <w:charset w:val="00"/>
    <w:family w:val="auto"/>
    <w:pitch w:val="variable"/>
    <w:sig w:usb0="00000087" w:usb1="00000000" w:usb2="00000000" w:usb3="00000000" w:csb0="0000001B" w:csb1="00000000"/>
  </w:font>
  <w:font w:name="AGOpus">
    <w:panose1 w:val="00000000000000000000"/>
    <w:charset w:val="02"/>
    <w:family w:val="decorative"/>
    <w:notTrueType/>
    <w:pitch w:val="variable"/>
    <w:sig w:usb0="00000000" w:usb1="10000000" w:usb2="00000000" w:usb3="00000000" w:csb0="80000000" w:csb1="00000000"/>
  </w:font>
  <w:font w:name="NTTimes/Cyrillic">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CC"/>
    <w:family w:val="script"/>
    <w:pitch w:val="variable"/>
    <w:sig w:usb0="00000287" w:usb1="40000013" w:usb2="00000000" w:usb3="00000000" w:csb0="0000009F" w:csb1="00000000"/>
  </w:font>
  <w:font w:name="Journal">
    <w:altName w:val="Arial"/>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Times 12pt">
    <w:altName w:val="Times New Roman"/>
    <w:panose1 w:val="00000000000000000000"/>
    <w:charset w:val="00"/>
    <w:family w:val="roman"/>
    <w:notTrueType/>
    <w:pitch w:val="default"/>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Pragmatica">
    <w:altName w:val="Liberation Mono"/>
    <w:charset w:val="00"/>
    <w:family w:val="swiss"/>
    <w:pitch w:val="variable"/>
    <w:sig w:usb0="00000003" w:usb1="00000000" w:usb2="00000000" w:usb3="00000000" w:csb0="00000001" w:csb1="00000000"/>
  </w:font>
  <w:font w:name="PragmaticaC">
    <w:altName w:val="Arial"/>
    <w:panose1 w:val="00000000000000000000"/>
    <w:charset w:val="CC"/>
    <w:family w:val="swiss"/>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174" w:rsidRDefault="009E3174">
      <w:r>
        <w:separator/>
      </w:r>
    </w:p>
  </w:footnote>
  <w:footnote w:type="continuationSeparator" w:id="0">
    <w:p w:rsidR="009E3174" w:rsidRDefault="009E31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f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48E9D5E"/>
    <w:lvl w:ilvl="0">
      <w:start w:val="1"/>
      <w:numFmt w:val="decimal"/>
      <w:pStyle w:val="a"/>
      <w:lvlText w:val="%1."/>
      <w:lvlJc w:val="left"/>
      <w:pPr>
        <w:tabs>
          <w:tab w:val="num" w:pos="360"/>
        </w:tabs>
        <w:ind w:left="360" w:hanging="360"/>
      </w:pPr>
    </w:lvl>
  </w:abstractNum>
  <w:abstractNum w:abstractNumId="6">
    <w:nsid w:val="FFFFFF89"/>
    <w:multiLevelType w:val="singleLevel"/>
    <w:tmpl w:val="5428E836"/>
    <w:lvl w:ilvl="0">
      <w:start w:val="1"/>
      <w:numFmt w:val="bullet"/>
      <w:pStyle w:val="20"/>
      <w:lvlText w:val=""/>
      <w:lvlJc w:val="left"/>
      <w:pPr>
        <w:tabs>
          <w:tab w:val="num" w:pos="360"/>
        </w:tabs>
        <w:ind w:left="360" w:hanging="360"/>
      </w:pPr>
      <w:rPr>
        <w:rFonts w:ascii="Symbol" w:hAnsi="Symbol" w:hint="default"/>
      </w:rPr>
    </w:lvl>
  </w:abstractNum>
  <w:abstractNum w:abstractNumId="7">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1"/>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8">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9">
    <w:nsid w:val="00000003"/>
    <w:multiLevelType w:val="singleLevel"/>
    <w:tmpl w:val="00000003"/>
    <w:name w:val="WW8Num3"/>
    <w:lvl w:ilvl="0">
      <w:start w:val="1"/>
      <w:numFmt w:val="bullet"/>
      <w:pStyle w:val="10"/>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10">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1">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2">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3">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4">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5">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7">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8">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20">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21">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2">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3">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4">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6">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7">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9">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30">
    <w:nsid w:val="00000018"/>
    <w:multiLevelType w:val="singleLevel"/>
    <w:tmpl w:val="00000018"/>
    <w:name w:val="WW8Num36"/>
    <w:lvl w:ilvl="0">
      <w:start w:val="1"/>
      <w:numFmt w:val="bullet"/>
      <w:pStyle w:val="41"/>
      <w:lvlText w:val="■"/>
      <w:lvlJc w:val="left"/>
      <w:pPr>
        <w:tabs>
          <w:tab w:val="num" w:pos="1080"/>
        </w:tabs>
        <w:ind w:left="964" w:hanging="244"/>
      </w:pPr>
      <w:rPr>
        <w:rFonts w:ascii="Garamond" w:hAnsi="Garamond"/>
        <w:i w:val="0"/>
      </w:rPr>
    </w:lvl>
  </w:abstractNum>
  <w:abstractNum w:abstractNumId="31">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2">
    <w:nsid w:val="0000001A"/>
    <w:multiLevelType w:val="multilevel"/>
    <w:tmpl w:val="0000001A"/>
    <w:name w:val="WW8Num38"/>
    <w:lvl w:ilvl="0">
      <w:start w:val="1"/>
      <w:numFmt w:val="bullet"/>
      <w:pStyle w:val="12"/>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3">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4">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6">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3">
    <w:nsid w:val="0A824190"/>
    <w:multiLevelType w:val="hybridMultilevel"/>
    <w:tmpl w:val="D654064E"/>
    <w:lvl w:ilvl="0" w:tplc="04190001">
      <w:start w:val="1"/>
      <w:numFmt w:val="none"/>
      <w:lvlText w:val="1. "/>
      <w:lvlJc w:val="left"/>
      <w:pPr>
        <w:tabs>
          <w:tab w:val="num" w:pos="540"/>
        </w:tabs>
        <w:ind w:left="540" w:hanging="360"/>
      </w:pPr>
      <w:rPr>
        <w:rFonts w:hint="default"/>
      </w:rPr>
    </w:lvl>
    <w:lvl w:ilvl="1" w:tplc="04190003">
      <w:start w:val="1"/>
      <w:numFmt w:val="decimal"/>
      <w:lvlText w:val="%2. "/>
      <w:lvlJc w:val="left"/>
      <w:pPr>
        <w:tabs>
          <w:tab w:val="num" w:pos="1070"/>
        </w:tabs>
        <w:ind w:left="1070" w:hanging="360"/>
      </w:pPr>
      <w:rPr>
        <w:rFonts w:hint="default"/>
      </w:r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44">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5">
    <w:nsid w:val="105D66A1"/>
    <w:multiLevelType w:val="hybridMultilevel"/>
    <w:tmpl w:val="08D89DD8"/>
    <w:lvl w:ilvl="0" w:tplc="DA6041B0">
      <w:start w:val="1"/>
      <w:numFmt w:val="decimal"/>
      <w:lvlText w:val="%1."/>
      <w:lvlJc w:val="left"/>
      <w:pPr>
        <w:tabs>
          <w:tab w:val="num" w:pos="1440"/>
        </w:tabs>
        <w:ind w:left="1440" w:hanging="360"/>
      </w:pPr>
    </w:lvl>
    <w:lvl w:ilvl="1" w:tplc="0E868E50"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6">
    <w:nsid w:val="17C641C6"/>
    <w:multiLevelType w:val="multilevel"/>
    <w:tmpl w:val="E7C8840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7">
    <w:nsid w:val="1ADB6988"/>
    <w:multiLevelType w:val="hybridMultilevel"/>
    <w:tmpl w:val="CC428FA0"/>
    <w:lvl w:ilvl="0" w:tplc="5566ACEE">
      <w:start w:val="1"/>
      <w:numFmt w:val="bullet"/>
      <w:pStyle w:val="a8"/>
      <w:lvlText w:val=""/>
      <w:lvlJc w:val="left"/>
      <w:pPr>
        <w:tabs>
          <w:tab w:val="num" w:pos="720"/>
        </w:tabs>
        <w:ind w:left="720" w:hanging="360"/>
      </w:pPr>
      <w:rPr>
        <w:rFonts w:ascii="Symbol" w:hAnsi="Symbol" w:cs="Times New Roman" w:hint="default"/>
        <w:sz w:val="20"/>
        <w:szCs w:val="20"/>
      </w:rPr>
    </w:lvl>
    <w:lvl w:ilvl="1" w:tplc="14067B8E">
      <w:start w:val="1"/>
      <w:numFmt w:val="bullet"/>
      <w:lvlText w:val="o"/>
      <w:lvlJc w:val="left"/>
      <w:pPr>
        <w:tabs>
          <w:tab w:val="num" w:pos="1440"/>
        </w:tabs>
        <w:ind w:left="1440" w:hanging="360"/>
      </w:pPr>
      <w:rPr>
        <w:rFonts w:ascii="Courier New" w:hAnsi="Courier New" w:cs="Courier New" w:hint="default"/>
        <w:sz w:val="20"/>
        <w:szCs w:val="20"/>
      </w:rPr>
    </w:lvl>
    <w:lvl w:ilvl="2" w:tplc="86EEE57C">
      <w:start w:val="1"/>
      <w:numFmt w:val="bullet"/>
      <w:lvlText w:val=""/>
      <w:lvlJc w:val="left"/>
      <w:pPr>
        <w:tabs>
          <w:tab w:val="num" w:pos="2160"/>
        </w:tabs>
        <w:ind w:left="2160" w:hanging="360"/>
      </w:pPr>
      <w:rPr>
        <w:rFonts w:ascii="Wingdings" w:hAnsi="Wingdings" w:cs="Times New Roman" w:hint="default"/>
        <w:sz w:val="20"/>
        <w:szCs w:val="20"/>
      </w:rPr>
    </w:lvl>
    <w:lvl w:ilvl="3" w:tplc="60B0A9FE">
      <w:start w:val="1"/>
      <w:numFmt w:val="bullet"/>
      <w:lvlText w:val=""/>
      <w:lvlJc w:val="left"/>
      <w:pPr>
        <w:tabs>
          <w:tab w:val="num" w:pos="2880"/>
        </w:tabs>
        <w:ind w:left="2880" w:hanging="360"/>
      </w:pPr>
      <w:rPr>
        <w:rFonts w:ascii="Wingdings" w:hAnsi="Wingdings" w:cs="Times New Roman" w:hint="default"/>
        <w:sz w:val="20"/>
        <w:szCs w:val="20"/>
      </w:rPr>
    </w:lvl>
    <w:lvl w:ilvl="4" w:tplc="F6F6E7E2">
      <w:start w:val="1"/>
      <w:numFmt w:val="bullet"/>
      <w:lvlText w:val=""/>
      <w:lvlJc w:val="left"/>
      <w:pPr>
        <w:tabs>
          <w:tab w:val="num" w:pos="3600"/>
        </w:tabs>
        <w:ind w:left="3600" w:hanging="360"/>
      </w:pPr>
      <w:rPr>
        <w:rFonts w:ascii="Wingdings" w:hAnsi="Wingdings" w:cs="Times New Roman" w:hint="default"/>
        <w:sz w:val="20"/>
        <w:szCs w:val="20"/>
      </w:rPr>
    </w:lvl>
    <w:lvl w:ilvl="5" w:tplc="513CF5CC">
      <w:start w:val="1"/>
      <w:numFmt w:val="bullet"/>
      <w:lvlText w:val=""/>
      <w:lvlJc w:val="left"/>
      <w:pPr>
        <w:tabs>
          <w:tab w:val="num" w:pos="4320"/>
        </w:tabs>
        <w:ind w:left="4320" w:hanging="360"/>
      </w:pPr>
      <w:rPr>
        <w:rFonts w:ascii="Wingdings" w:hAnsi="Wingdings" w:cs="Times New Roman" w:hint="default"/>
        <w:sz w:val="20"/>
        <w:szCs w:val="20"/>
      </w:rPr>
    </w:lvl>
    <w:lvl w:ilvl="6" w:tplc="3C784120">
      <w:start w:val="1"/>
      <w:numFmt w:val="bullet"/>
      <w:lvlText w:val=""/>
      <w:lvlJc w:val="left"/>
      <w:pPr>
        <w:tabs>
          <w:tab w:val="num" w:pos="5040"/>
        </w:tabs>
        <w:ind w:left="5040" w:hanging="360"/>
      </w:pPr>
      <w:rPr>
        <w:rFonts w:ascii="Wingdings" w:hAnsi="Wingdings" w:cs="Times New Roman" w:hint="default"/>
        <w:sz w:val="20"/>
        <w:szCs w:val="20"/>
      </w:rPr>
    </w:lvl>
    <w:lvl w:ilvl="7" w:tplc="BA803D5E">
      <w:start w:val="1"/>
      <w:numFmt w:val="bullet"/>
      <w:lvlText w:val=""/>
      <w:lvlJc w:val="left"/>
      <w:pPr>
        <w:tabs>
          <w:tab w:val="num" w:pos="5760"/>
        </w:tabs>
        <w:ind w:left="5760" w:hanging="360"/>
      </w:pPr>
      <w:rPr>
        <w:rFonts w:ascii="Wingdings" w:hAnsi="Wingdings" w:cs="Times New Roman" w:hint="default"/>
        <w:sz w:val="20"/>
        <w:szCs w:val="20"/>
      </w:rPr>
    </w:lvl>
    <w:lvl w:ilvl="8" w:tplc="AD7273C4">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48">
    <w:nsid w:val="1D4F0CFC"/>
    <w:multiLevelType w:val="hybridMultilevel"/>
    <w:tmpl w:val="80DA89EA"/>
    <w:lvl w:ilvl="0" w:tplc="FFFFFFFF">
      <w:start w:val="1"/>
      <w:numFmt w:val="bullet"/>
      <w:pStyle w:val="a9"/>
      <w:lvlText w:val=""/>
      <w:lvlJc w:val="left"/>
      <w:pPr>
        <w:tabs>
          <w:tab w:val="num" w:pos="360"/>
        </w:tabs>
        <w:ind w:left="340" w:hanging="34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9">
    <w:nsid w:val="21A611EB"/>
    <w:multiLevelType w:val="singleLevel"/>
    <w:tmpl w:val="91F6F540"/>
    <w:lvl w:ilvl="0">
      <w:start w:val="1"/>
      <w:numFmt w:val="decimal"/>
      <w:lvlText w:val="%1."/>
      <w:legacy w:legacy="1" w:legacySpace="0" w:legacyIndent="355"/>
      <w:lvlJc w:val="left"/>
      <w:rPr>
        <w:rFonts w:ascii="Times New Roman" w:hAnsi="Times New Roman" w:cs="Times New Roman" w:hint="default"/>
      </w:rPr>
    </w:lvl>
  </w:abstractNum>
  <w:abstractNum w:abstractNumId="50">
    <w:nsid w:val="237D18FF"/>
    <w:multiLevelType w:val="multilevel"/>
    <w:tmpl w:val="7EB6A7A6"/>
    <w:styleLink w:val="13"/>
    <w:lvl w:ilvl="0">
      <w:start w:val="1"/>
      <w:numFmt w:val="decimal"/>
      <w:lvlText w:val="%1."/>
      <w:lvlJc w:val="left"/>
      <w:pPr>
        <w:tabs>
          <w:tab w:val="num" w:pos="170"/>
        </w:tabs>
      </w:pPr>
      <w:rPr>
        <w:rFonts w:ascii="Times New Roman" w:hAnsi="Times New Roman" w:cs="Times New Roman"/>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nsid w:val="2896438C"/>
    <w:multiLevelType w:val="hybridMultilevel"/>
    <w:tmpl w:val="F6A6CD1A"/>
    <w:lvl w:ilvl="0" w:tplc="92707460">
      <w:start w:val="1"/>
      <w:numFmt w:val="decimal"/>
      <w:pStyle w:val="33"/>
      <w:lvlText w:val="%1."/>
      <w:lvlJc w:val="left"/>
      <w:pPr>
        <w:tabs>
          <w:tab w:val="num" w:pos="108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2">
    <w:nsid w:val="2EFF341C"/>
    <w:multiLevelType w:val="hybridMultilevel"/>
    <w:tmpl w:val="9B860426"/>
    <w:lvl w:ilvl="0" w:tplc="6BF4F840">
      <w:start w:val="1"/>
      <w:numFmt w:val="decimal"/>
      <w:pStyle w:val="aa"/>
      <w:lvlText w:val="%1."/>
      <w:lvlJc w:val="left"/>
      <w:pPr>
        <w:tabs>
          <w:tab w:val="num" w:pos="0"/>
        </w:tabs>
        <w:ind w:left="624" w:hanging="624"/>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3">
    <w:nsid w:val="39E244BE"/>
    <w:multiLevelType w:val="hybridMultilevel"/>
    <w:tmpl w:val="6F9E8076"/>
    <w:lvl w:ilvl="0" w:tplc="B29446F8">
      <w:start w:val="1"/>
      <w:numFmt w:val="decimal"/>
      <w:pStyle w:val="ab"/>
      <w:lvlText w:val="Рис. %1."/>
      <w:lvlJc w:val="left"/>
      <w:pPr>
        <w:tabs>
          <w:tab w:val="num" w:pos="1920"/>
        </w:tabs>
        <w:ind w:left="19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5">
    <w:nsid w:val="43AB440A"/>
    <w:multiLevelType w:val="singleLevel"/>
    <w:tmpl w:val="10C0E024"/>
    <w:name w:val="list12"/>
    <w:lvl w:ilvl="0">
      <w:start w:val="1"/>
      <w:numFmt w:val="decimal"/>
      <w:lvlText w:val="%1. "/>
      <w:legacy w:legacy="1" w:legacySpace="0" w:legacyIndent="283"/>
      <w:lvlJc w:val="left"/>
      <w:pPr>
        <w:ind w:left="1003" w:hanging="283"/>
      </w:pPr>
      <w:rPr>
        <w:rFonts w:ascii="Times New Roman" w:hAnsi="Times New Roman" w:cs="Times New Roman" w:hint="default"/>
        <w:b w:val="0"/>
        <w:i w:val="0"/>
        <w:sz w:val="28"/>
        <w:u w:val="none"/>
      </w:rPr>
    </w:lvl>
  </w:abstractNum>
  <w:abstractNum w:abstractNumId="56">
    <w:nsid w:val="44507433"/>
    <w:multiLevelType w:val="hybridMultilevel"/>
    <w:tmpl w:val="37E24212"/>
    <w:lvl w:ilvl="0" w:tplc="D04EB5D0">
      <w:start w:val="1"/>
      <w:numFmt w:val="decimal"/>
      <w:pStyle w:val="ac"/>
      <w:lvlText w:val="%1."/>
      <w:lvlJc w:val="left"/>
      <w:pPr>
        <w:tabs>
          <w:tab w:val="num" w:pos="36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45951D12"/>
    <w:multiLevelType w:val="hybridMultilevel"/>
    <w:tmpl w:val="C3760108"/>
    <w:lvl w:ilvl="0" w:tplc="349E1C36">
      <w:start w:val="1"/>
      <w:numFmt w:val="bullet"/>
      <w:pStyle w:val="120"/>
      <w:lvlText w:val=""/>
      <w:lvlJc w:val="left"/>
      <w:pPr>
        <w:tabs>
          <w:tab w:val="num" w:pos="417"/>
        </w:tabs>
        <w:ind w:left="340"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nsid w:val="45F17B4A"/>
    <w:multiLevelType w:val="multilevel"/>
    <w:tmpl w:val="E32EE5A4"/>
    <w:styleLink w:val="ad"/>
    <w:lvl w:ilvl="0">
      <w:start w:val="1"/>
      <w:numFmt w:val="decimal"/>
      <w:lvlText w:val="%1"/>
      <w:lvlJc w:val="left"/>
      <w:pPr>
        <w:tabs>
          <w:tab w:val="num" w:pos="0"/>
        </w:tabs>
      </w:pPr>
      <w:rPr>
        <w:rFonts w:ascii="Times New Roman" w:hAnsi="Times New Roman" w:cs="Times New Roman"/>
        <w:color w:val="auto"/>
        <w:spacing w:val="0"/>
        <w:w w:val="100"/>
        <w:position w:val="0"/>
        <w:sz w:val="20"/>
        <w:szCs w:val="20"/>
      </w:rPr>
    </w:lvl>
    <w:lvl w:ilvl="1">
      <w:start w:val="1"/>
      <w:numFmt w:val="decimal"/>
      <w:lvlText w:val="%2."/>
      <w:lvlJc w:val="left"/>
      <w:pPr>
        <w:tabs>
          <w:tab w:val="num" w:pos="1080"/>
        </w:tabs>
      </w:pPr>
    </w:lvl>
    <w:lvl w:ilvl="2">
      <w:numFmt w:val="bullet"/>
      <w:lvlText w:val="-"/>
      <w:lvlJc w:val="left"/>
      <w:pPr>
        <w:tabs>
          <w:tab w:val="num" w:pos="2340"/>
        </w:tabs>
        <w:ind w:left="2340" w:hanging="360"/>
      </w:pPr>
      <w:rPr>
        <w:rFonts w:ascii="Times New Roman" w:eastAsia="Times New Roman" w:hAnsi="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9">
    <w:nsid w:val="46D347AE"/>
    <w:multiLevelType w:val="hybridMultilevel"/>
    <w:tmpl w:val="5C9E96C4"/>
    <w:lvl w:ilvl="0" w:tplc="5DCCBA14">
      <w:start w:val="1"/>
      <w:numFmt w:val="decimal"/>
      <w:pStyle w:val="ae"/>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4B471CB1"/>
    <w:multiLevelType w:val="singleLevel"/>
    <w:tmpl w:val="4DA8B104"/>
    <w:lvl w:ilvl="0">
      <w:start w:val="1"/>
      <w:numFmt w:val="decimal"/>
      <w:pStyle w:val="af"/>
      <w:lvlText w:val="%1."/>
      <w:lvlJc w:val="left"/>
      <w:pPr>
        <w:tabs>
          <w:tab w:val="num" w:pos="360"/>
        </w:tabs>
        <w:ind w:left="360" w:hanging="360"/>
      </w:pPr>
      <w:rPr>
        <w:rFonts w:ascii="Times New Roman" w:hAnsi="Times New Roman" w:cs="Times New Roman"/>
      </w:rPr>
    </w:lvl>
  </w:abstractNum>
  <w:abstractNum w:abstractNumId="61">
    <w:nsid w:val="4B4B49F6"/>
    <w:multiLevelType w:val="hybridMultilevel"/>
    <w:tmpl w:val="EF448196"/>
    <w:lvl w:ilvl="0" w:tplc="C7DA9470">
      <w:start w:val="1"/>
      <w:numFmt w:val="decimal"/>
      <w:pStyle w:val="af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nsid w:val="4B9604A8"/>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3">
    <w:nsid w:val="50B03ABA"/>
    <w:multiLevelType w:val="hybridMultilevel"/>
    <w:tmpl w:val="5D807C7E"/>
    <w:lvl w:ilvl="0" w:tplc="A3CA0358">
      <w:start w:val="1"/>
      <w:numFmt w:val="decimal"/>
      <w:pStyle w:val="Center"/>
      <w:lvlText w:val="%1-"/>
      <w:lvlJc w:val="center"/>
      <w:pPr>
        <w:tabs>
          <w:tab w:val="num" w:pos="397"/>
        </w:tabs>
        <w:ind w:left="510" w:hanging="222"/>
      </w:pPr>
      <w:rPr>
        <w:rFonts w:ascii="Times New Roman" w:hAnsi="Times New Roman" w:hint="default"/>
        <w:b/>
        <w:i w:val="0"/>
        <w:sz w:val="32"/>
        <w:szCs w:val="32"/>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4">
    <w:nsid w:val="52D50EF7"/>
    <w:multiLevelType w:val="multilevel"/>
    <w:tmpl w:val="C4C2E21E"/>
    <w:styleLink w:val="1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65">
    <w:nsid w:val="57F21E5D"/>
    <w:multiLevelType w:val="multilevel"/>
    <w:tmpl w:val="BC8AB318"/>
    <w:styleLink w:val="140"/>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6">
    <w:nsid w:val="5D8C7EB6"/>
    <w:multiLevelType w:val="hybridMultilevel"/>
    <w:tmpl w:val="1B2A780C"/>
    <w:lvl w:ilvl="0" w:tplc="049071CC">
      <w:numFmt w:val="bullet"/>
      <w:pStyle w:val="af1"/>
      <w:lvlText w:val="–"/>
      <w:lvlJc w:val="left"/>
      <w:pPr>
        <w:tabs>
          <w:tab w:val="num" w:pos="1695"/>
        </w:tabs>
        <w:ind w:left="1695" w:hanging="97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67">
    <w:nsid w:val="5DF84E6B"/>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8">
    <w:nsid w:val="5F2C72F9"/>
    <w:multiLevelType w:val="hybridMultilevel"/>
    <w:tmpl w:val="DDAE09A0"/>
    <w:lvl w:ilvl="0" w:tplc="FFFFFFFF">
      <w:start w:val="1"/>
      <w:numFmt w:val="decimal"/>
      <w:pStyle w:val="af2"/>
      <w:lvlText w:val="%1."/>
      <w:lvlJc w:val="left"/>
      <w:pPr>
        <w:tabs>
          <w:tab w:val="num" w:pos="757"/>
        </w:tabs>
        <w:ind w:firstLine="39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9">
    <w:nsid w:val="64E8624D"/>
    <w:multiLevelType w:val="hybridMultilevel"/>
    <w:tmpl w:val="B058A13A"/>
    <w:lvl w:ilvl="0" w:tplc="03F41F14">
      <w:start w:val="2"/>
      <w:numFmt w:val="decimal"/>
      <w:lvlText w:val="%1."/>
      <w:lvlJc w:val="left"/>
      <w:pPr>
        <w:ind w:left="570" w:hanging="360"/>
      </w:pPr>
      <w:rPr>
        <w:rFonts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70">
    <w:nsid w:val="65955A01"/>
    <w:multiLevelType w:val="hybridMultilevel"/>
    <w:tmpl w:val="90E888D8"/>
    <w:lvl w:ilvl="0" w:tplc="6AD49DB8">
      <w:start w:val="1"/>
      <w:numFmt w:val="decimal"/>
      <w:pStyle w:val="af3"/>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1">
    <w:nsid w:val="66E07B51"/>
    <w:multiLevelType w:val="multilevel"/>
    <w:tmpl w:val="5AB2EB72"/>
    <w:lvl w:ilvl="0">
      <w:start w:val="1"/>
      <w:numFmt w:val="decimal"/>
      <w:pStyle w:val="af4"/>
      <w:suff w:val="space"/>
      <w:lvlText w:val="%1."/>
      <w:lvlJc w:val="left"/>
      <w:pPr>
        <w:ind w:left="0" w:firstLine="0"/>
      </w:pPr>
      <w:rPr>
        <w:rFonts w:ascii="Times New Roman" w:hAnsi="Times New Roman" w:cs="Times New Roman" w:hint="default"/>
        <w:b w:val="0"/>
        <w:bCs w:val="0"/>
        <w:i w:val="0"/>
        <w:iCs w:val="0"/>
        <w:sz w:val="16"/>
        <w:szCs w:val="16"/>
      </w:rPr>
    </w:lvl>
    <w:lvl w:ilvl="1">
      <w:start w:val="1"/>
      <w:numFmt w:val="upperLetter"/>
      <w:suff w:val="space"/>
      <w:lvlText w:val="%2."/>
      <w:lvlJc w:val="left"/>
      <w:pPr>
        <w:ind w:left="0" w:firstLine="0"/>
      </w:pPr>
      <w:rPr>
        <w:rFonts w:ascii="Times New Roman" w:hAnsi="Times New Roman" w:cs="Times New Roman" w:hint="default"/>
        <w:b w:val="0"/>
        <w:bCs w:val="0"/>
        <w:i w:val="0"/>
        <w:iCs w:val="0"/>
        <w:sz w:val="16"/>
        <w:szCs w:val="16"/>
      </w:rPr>
    </w:lvl>
    <w:lvl w:ilvl="2">
      <w:start w:val="1"/>
      <w:numFmt w:val="none"/>
      <w:lvlRestart w:val="0"/>
      <w:suff w:val="nothing"/>
      <w:lvlText w:val="B."/>
      <w:lvlJc w:val="left"/>
      <w:pPr>
        <w:ind w:left="0" w:firstLine="0"/>
      </w:pPr>
      <w:rPr>
        <w:rFonts w:ascii="Times New Roman" w:hAnsi="Times New Roman" w:cs="Times New Roman" w:hint="default"/>
        <w:b w:val="0"/>
        <w:bCs w:val="0"/>
        <w:i w:val="0"/>
        <w:iCs w:val="0"/>
        <w:sz w:val="16"/>
        <w:szCs w:val="16"/>
      </w:rPr>
    </w:lvl>
    <w:lvl w:ilvl="3">
      <w:start w:val="1"/>
      <w:numFmt w:val="none"/>
      <w:lvlRestart w:val="0"/>
      <w:suff w:val="nothing"/>
      <w:lvlText w:val="C."/>
      <w:lvlJc w:val="left"/>
      <w:pPr>
        <w:ind w:left="0" w:firstLine="0"/>
      </w:pPr>
      <w:rPr>
        <w:rFonts w:ascii="Times New Roman" w:hAnsi="Times New Roman" w:cs="Times New Roman" w:hint="default"/>
        <w:b w:val="0"/>
        <w:bCs w:val="0"/>
        <w:i w:val="0"/>
        <w:iCs w:val="0"/>
        <w:sz w:val="16"/>
        <w:szCs w:val="16"/>
      </w:rPr>
    </w:lvl>
    <w:lvl w:ilvl="4">
      <w:start w:val="1"/>
      <w:numFmt w:val="none"/>
      <w:lvlRestart w:val="0"/>
      <w:suff w:val="nothing"/>
      <w:lvlText w:val="D."/>
      <w:lvlJc w:val="left"/>
      <w:pPr>
        <w:ind w:left="0" w:firstLine="0"/>
      </w:pPr>
      <w:rPr>
        <w:rFonts w:ascii="Times New Roman" w:hAnsi="Times New Roman" w:cs="Times New Roman" w:hint="default"/>
        <w:b w:val="0"/>
        <w:bCs w:val="0"/>
        <w:i w:val="0"/>
        <w:iCs w:val="0"/>
        <w:sz w:val="16"/>
        <w:szCs w:val="16"/>
      </w:rPr>
    </w:lvl>
    <w:lvl w:ilvl="5">
      <w:start w:val="1"/>
      <w:numFmt w:val="none"/>
      <w:lvlRestart w:val="0"/>
      <w:suff w:val="nothing"/>
      <w:lvlText w:val="E."/>
      <w:lvlJc w:val="left"/>
      <w:pPr>
        <w:ind w:left="0" w:firstLine="0"/>
      </w:pPr>
      <w:rPr>
        <w:rFonts w:ascii="Times New Roman" w:hAnsi="Times New Roman" w:cs="Times New Roman" w:hint="default"/>
        <w:b w:val="0"/>
        <w:bCs w:val="0"/>
        <w:i w:val="0"/>
        <w:iCs w:val="0"/>
        <w:sz w:val="16"/>
        <w:szCs w:val="16"/>
      </w:rPr>
    </w:lvl>
    <w:lvl w:ilvl="6">
      <w:start w:val="1"/>
      <w:numFmt w:val="decimal"/>
      <w:lvlRestart w:val="0"/>
      <w:suff w:val="nothing"/>
      <w:lvlText w:val="%7."/>
      <w:lvlJc w:val="left"/>
      <w:pPr>
        <w:ind w:left="0" w:firstLine="0"/>
      </w:pPr>
    </w:lvl>
    <w:lvl w:ilvl="7">
      <w:start w:val="1"/>
      <w:numFmt w:val="none"/>
      <w:lvlRestart w:val="0"/>
      <w:suff w:val="nothing"/>
      <w:lvlText w:val=""/>
      <w:lvlJc w:val="left"/>
      <w:pPr>
        <w:ind w:left="4518" w:hanging="1224"/>
      </w:pPr>
    </w:lvl>
    <w:lvl w:ilvl="8">
      <w:start w:val="1"/>
      <w:numFmt w:val="none"/>
      <w:lvlRestart w:val="0"/>
      <w:suff w:val="nothing"/>
      <w:lvlText w:val=""/>
      <w:lvlJc w:val="left"/>
      <w:pPr>
        <w:ind w:left="5094" w:hanging="1440"/>
      </w:pPr>
    </w:lvl>
  </w:abstractNum>
  <w:abstractNum w:abstractNumId="72">
    <w:nsid w:val="7630734E"/>
    <w:multiLevelType w:val="hybridMultilevel"/>
    <w:tmpl w:val="C9E629A6"/>
    <w:lvl w:ilvl="0" w:tplc="0419000F">
      <w:numFmt w:val="bullet"/>
      <w:lvlText w:val="-"/>
      <w:lvlJc w:val="left"/>
      <w:pPr>
        <w:tabs>
          <w:tab w:val="num" w:pos="389"/>
        </w:tabs>
        <w:ind w:left="389" w:hanging="360"/>
      </w:pPr>
      <w:rPr>
        <w:rFonts w:ascii="Times New Roman" w:eastAsia="Times New Roman" w:hAnsi="Times New Roman" w:cs="Times New Roman" w:hint="default"/>
      </w:rPr>
    </w:lvl>
    <w:lvl w:ilvl="1" w:tplc="04190019" w:tentative="1">
      <w:start w:val="1"/>
      <w:numFmt w:val="bullet"/>
      <w:lvlText w:val="o"/>
      <w:lvlJc w:val="left"/>
      <w:pPr>
        <w:tabs>
          <w:tab w:val="num" w:pos="1109"/>
        </w:tabs>
        <w:ind w:left="1109" w:hanging="360"/>
      </w:pPr>
      <w:rPr>
        <w:rFonts w:ascii="Courier New" w:hAnsi="Courier New" w:cs="Courier New" w:hint="default"/>
      </w:rPr>
    </w:lvl>
    <w:lvl w:ilvl="2" w:tplc="0419001B" w:tentative="1">
      <w:start w:val="1"/>
      <w:numFmt w:val="bullet"/>
      <w:lvlText w:val=""/>
      <w:lvlJc w:val="left"/>
      <w:pPr>
        <w:tabs>
          <w:tab w:val="num" w:pos="1829"/>
        </w:tabs>
        <w:ind w:left="1829" w:hanging="360"/>
      </w:pPr>
      <w:rPr>
        <w:rFonts w:ascii="Wingdings" w:hAnsi="Wingdings" w:hint="default"/>
      </w:rPr>
    </w:lvl>
    <w:lvl w:ilvl="3" w:tplc="0419000F" w:tentative="1">
      <w:start w:val="1"/>
      <w:numFmt w:val="bullet"/>
      <w:lvlText w:val=""/>
      <w:lvlJc w:val="left"/>
      <w:pPr>
        <w:tabs>
          <w:tab w:val="num" w:pos="2549"/>
        </w:tabs>
        <w:ind w:left="2549" w:hanging="360"/>
      </w:pPr>
      <w:rPr>
        <w:rFonts w:ascii="Symbol" w:hAnsi="Symbol" w:hint="default"/>
      </w:rPr>
    </w:lvl>
    <w:lvl w:ilvl="4" w:tplc="04190019" w:tentative="1">
      <w:start w:val="1"/>
      <w:numFmt w:val="bullet"/>
      <w:lvlText w:val="o"/>
      <w:lvlJc w:val="left"/>
      <w:pPr>
        <w:tabs>
          <w:tab w:val="num" w:pos="3269"/>
        </w:tabs>
        <w:ind w:left="3269" w:hanging="360"/>
      </w:pPr>
      <w:rPr>
        <w:rFonts w:ascii="Courier New" w:hAnsi="Courier New" w:cs="Courier New" w:hint="default"/>
      </w:rPr>
    </w:lvl>
    <w:lvl w:ilvl="5" w:tplc="0419001B" w:tentative="1">
      <w:start w:val="1"/>
      <w:numFmt w:val="bullet"/>
      <w:lvlText w:val=""/>
      <w:lvlJc w:val="left"/>
      <w:pPr>
        <w:tabs>
          <w:tab w:val="num" w:pos="3989"/>
        </w:tabs>
        <w:ind w:left="3989" w:hanging="360"/>
      </w:pPr>
      <w:rPr>
        <w:rFonts w:ascii="Wingdings" w:hAnsi="Wingdings" w:hint="default"/>
      </w:rPr>
    </w:lvl>
    <w:lvl w:ilvl="6" w:tplc="0419000F" w:tentative="1">
      <w:start w:val="1"/>
      <w:numFmt w:val="bullet"/>
      <w:lvlText w:val=""/>
      <w:lvlJc w:val="left"/>
      <w:pPr>
        <w:tabs>
          <w:tab w:val="num" w:pos="4709"/>
        </w:tabs>
        <w:ind w:left="4709" w:hanging="360"/>
      </w:pPr>
      <w:rPr>
        <w:rFonts w:ascii="Symbol" w:hAnsi="Symbol" w:hint="default"/>
      </w:rPr>
    </w:lvl>
    <w:lvl w:ilvl="7" w:tplc="04190019" w:tentative="1">
      <w:start w:val="1"/>
      <w:numFmt w:val="bullet"/>
      <w:lvlText w:val="o"/>
      <w:lvlJc w:val="left"/>
      <w:pPr>
        <w:tabs>
          <w:tab w:val="num" w:pos="5429"/>
        </w:tabs>
        <w:ind w:left="5429" w:hanging="360"/>
      </w:pPr>
      <w:rPr>
        <w:rFonts w:ascii="Courier New" w:hAnsi="Courier New" w:cs="Courier New" w:hint="default"/>
      </w:rPr>
    </w:lvl>
    <w:lvl w:ilvl="8" w:tplc="0419001B" w:tentative="1">
      <w:start w:val="1"/>
      <w:numFmt w:val="bullet"/>
      <w:lvlText w:val=""/>
      <w:lvlJc w:val="left"/>
      <w:pPr>
        <w:tabs>
          <w:tab w:val="num" w:pos="6149"/>
        </w:tabs>
        <w:ind w:left="6149" w:hanging="360"/>
      </w:pPr>
      <w:rPr>
        <w:rFonts w:ascii="Wingdings" w:hAnsi="Wingdings" w:hint="default"/>
      </w:rPr>
    </w:lvl>
  </w:abstractNum>
  <w:num w:numId="1">
    <w:abstractNumId w:val="7"/>
  </w:num>
  <w:num w:numId="2">
    <w:abstractNumId w:val="8"/>
  </w:num>
  <w:num w:numId="3">
    <w:abstractNumId w:val="9"/>
  </w:num>
  <w:num w:numId="4">
    <w:abstractNumId w:val="10"/>
  </w:num>
  <w:num w:numId="5">
    <w:abstractNumId w:val="11"/>
  </w:num>
  <w:num w:numId="6">
    <w:abstractNumId w:val="12"/>
  </w:num>
  <w:num w:numId="7">
    <w:abstractNumId w:val="13"/>
  </w:num>
  <w:num w:numId="8">
    <w:abstractNumId w:val="14"/>
  </w:num>
  <w:num w:numId="9">
    <w:abstractNumId w:val="15"/>
  </w:num>
  <w:num w:numId="10">
    <w:abstractNumId w:val="16"/>
  </w:num>
  <w:num w:numId="11">
    <w:abstractNumId w:val="17"/>
  </w:num>
  <w:num w:numId="12">
    <w:abstractNumId w:val="18"/>
  </w:num>
  <w:num w:numId="13">
    <w:abstractNumId w:val="19"/>
  </w:num>
  <w:num w:numId="14">
    <w:abstractNumId w:val="20"/>
  </w:num>
  <w:num w:numId="15">
    <w:abstractNumId w:val="21"/>
  </w:num>
  <w:num w:numId="16">
    <w:abstractNumId w:val="22"/>
  </w:num>
  <w:num w:numId="17">
    <w:abstractNumId w:val="23"/>
  </w:num>
  <w:num w:numId="18">
    <w:abstractNumId w:val="24"/>
  </w:num>
  <w:num w:numId="19">
    <w:abstractNumId w:val="25"/>
  </w:num>
  <w:num w:numId="20">
    <w:abstractNumId w:val="26"/>
  </w:num>
  <w:num w:numId="21">
    <w:abstractNumId w:val="27"/>
  </w:num>
  <w:num w:numId="22">
    <w:abstractNumId w:val="28"/>
  </w:num>
  <w:num w:numId="23">
    <w:abstractNumId w:val="29"/>
  </w:num>
  <w:num w:numId="24">
    <w:abstractNumId w:val="30"/>
  </w:num>
  <w:num w:numId="25">
    <w:abstractNumId w:val="31"/>
  </w:num>
  <w:num w:numId="26">
    <w:abstractNumId w:val="32"/>
  </w:num>
  <w:num w:numId="27">
    <w:abstractNumId w:val="33"/>
  </w:num>
  <w:num w:numId="28">
    <w:abstractNumId w:val="34"/>
  </w:num>
  <w:num w:numId="29">
    <w:abstractNumId w:val="35"/>
  </w:num>
  <w:num w:numId="30">
    <w:abstractNumId w:val="36"/>
  </w:num>
  <w:num w:numId="31">
    <w:abstractNumId w:val="37"/>
  </w:num>
  <w:num w:numId="32">
    <w:abstractNumId w:val="38"/>
  </w:num>
  <w:num w:numId="33">
    <w:abstractNumId w:val="39"/>
  </w:num>
  <w:num w:numId="34">
    <w:abstractNumId w:val="40"/>
  </w:num>
  <w:num w:numId="35">
    <w:abstractNumId w:val="41"/>
  </w:num>
  <w:num w:numId="36">
    <w:abstractNumId w:val="44"/>
  </w:num>
  <w:num w:numId="37">
    <w:abstractNumId w:val="42"/>
  </w:num>
  <w:num w:numId="38">
    <w:abstractNumId w:val="54"/>
  </w:num>
  <w:num w:numId="39">
    <w:abstractNumId w:val="1"/>
  </w:num>
  <w:num w:numId="40">
    <w:abstractNumId w:val="4"/>
  </w:num>
  <w:num w:numId="41">
    <w:abstractNumId w:val="2"/>
  </w:num>
  <w:num w:numId="42">
    <w:abstractNumId w:val="3"/>
  </w:num>
  <w:num w:numId="43">
    <w:abstractNumId w:val="0"/>
  </w:num>
  <w:num w:numId="44">
    <w:abstractNumId w:val="60"/>
  </w:num>
  <w:num w:numId="45">
    <w:abstractNumId w:val="5"/>
  </w:num>
  <w:num w:numId="46">
    <w:abstractNumId w:val="53"/>
  </w:num>
  <w:num w:numId="47">
    <w:abstractNumId w:val="59"/>
  </w:num>
  <w:num w:numId="48">
    <w:abstractNumId w:val="61"/>
  </w:num>
  <w:num w:numId="49">
    <w:abstractNumId w:val="70"/>
  </w:num>
  <w:num w:numId="50">
    <w:abstractNumId w:val="51"/>
  </w:num>
  <w:num w:numId="51">
    <w:abstractNumId w:val="65"/>
  </w:num>
  <w:num w:numId="52">
    <w:abstractNumId w:val="56"/>
  </w:num>
  <w:num w:numId="53">
    <w:abstractNumId w:val="52"/>
  </w:num>
  <w:num w:numId="54">
    <w:abstractNumId w:val="58"/>
  </w:num>
  <w:num w:numId="55">
    <w:abstractNumId w:val="50"/>
  </w:num>
  <w:num w:numId="56">
    <w:abstractNumId w:val="47"/>
  </w:num>
  <w:num w:numId="57">
    <w:abstractNumId w:val="66"/>
  </w:num>
  <w:num w:numId="58">
    <w:abstractNumId w:val="62"/>
  </w:num>
  <w:num w:numId="59">
    <w:abstractNumId w:val="63"/>
  </w:num>
  <w:num w:numId="60">
    <w:abstractNumId w:val="68"/>
  </w:num>
  <w:num w:numId="61">
    <w:abstractNumId w:val="57"/>
  </w:num>
  <w:num w:numId="62">
    <w:abstractNumId w:val="71"/>
  </w:num>
  <w:num w:numId="63">
    <w:abstractNumId w:val="48"/>
  </w:num>
  <w:num w:numId="64">
    <w:abstractNumId w:val="64"/>
  </w:num>
  <w:num w:numId="65">
    <w:abstractNumId w:val="67"/>
  </w:num>
  <w:num w:numId="66">
    <w:abstractNumId w:val="6"/>
  </w:num>
  <w:num w:numId="67">
    <w:abstractNumId w:val="49"/>
  </w:num>
  <w:num w:numId="68">
    <w:abstractNumId w:val="46"/>
  </w:num>
  <w:num w:numId="69">
    <w:abstractNumId w:val="45"/>
  </w:num>
  <w:num w:numId="70">
    <w:abstractNumId w:val="43"/>
  </w:num>
  <w:num w:numId="71">
    <w:abstractNumId w:val="72"/>
  </w:num>
  <w:num w:numId="72">
    <w:abstractNumId w:val="6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1F3"/>
    <w:rsid w:val="0000123E"/>
    <w:rsid w:val="0000129F"/>
    <w:rsid w:val="00002C8A"/>
    <w:rsid w:val="0000345D"/>
    <w:rsid w:val="00004FC9"/>
    <w:rsid w:val="000050B9"/>
    <w:rsid w:val="00005ECC"/>
    <w:rsid w:val="000071A8"/>
    <w:rsid w:val="00007646"/>
    <w:rsid w:val="00007D08"/>
    <w:rsid w:val="00010143"/>
    <w:rsid w:val="00010A2E"/>
    <w:rsid w:val="000112FA"/>
    <w:rsid w:val="00011367"/>
    <w:rsid w:val="00011E3A"/>
    <w:rsid w:val="000140B7"/>
    <w:rsid w:val="000143F4"/>
    <w:rsid w:val="0001496C"/>
    <w:rsid w:val="000150FF"/>
    <w:rsid w:val="00015B7F"/>
    <w:rsid w:val="00015EC2"/>
    <w:rsid w:val="000163C9"/>
    <w:rsid w:val="00016596"/>
    <w:rsid w:val="0001741A"/>
    <w:rsid w:val="00017F19"/>
    <w:rsid w:val="00020234"/>
    <w:rsid w:val="00021A3F"/>
    <w:rsid w:val="00025B1B"/>
    <w:rsid w:val="00026BF6"/>
    <w:rsid w:val="000277FD"/>
    <w:rsid w:val="00027B78"/>
    <w:rsid w:val="00031717"/>
    <w:rsid w:val="00031E2F"/>
    <w:rsid w:val="00031E5A"/>
    <w:rsid w:val="00036922"/>
    <w:rsid w:val="00040AD3"/>
    <w:rsid w:val="000410B3"/>
    <w:rsid w:val="0004141C"/>
    <w:rsid w:val="00042E74"/>
    <w:rsid w:val="00043386"/>
    <w:rsid w:val="00043CBF"/>
    <w:rsid w:val="000441D7"/>
    <w:rsid w:val="00044E26"/>
    <w:rsid w:val="000458CD"/>
    <w:rsid w:val="00045E80"/>
    <w:rsid w:val="000464F6"/>
    <w:rsid w:val="0004729D"/>
    <w:rsid w:val="00051685"/>
    <w:rsid w:val="000533F6"/>
    <w:rsid w:val="00053EC4"/>
    <w:rsid w:val="0005543B"/>
    <w:rsid w:val="000555E3"/>
    <w:rsid w:val="000561E5"/>
    <w:rsid w:val="0005645B"/>
    <w:rsid w:val="00056D95"/>
    <w:rsid w:val="0005740C"/>
    <w:rsid w:val="000618F6"/>
    <w:rsid w:val="00063B11"/>
    <w:rsid w:val="00063BA4"/>
    <w:rsid w:val="00064737"/>
    <w:rsid w:val="00064F31"/>
    <w:rsid w:val="00065A84"/>
    <w:rsid w:val="0006663E"/>
    <w:rsid w:val="00066EF0"/>
    <w:rsid w:val="0006775F"/>
    <w:rsid w:val="00067B48"/>
    <w:rsid w:val="00067D64"/>
    <w:rsid w:val="000701DE"/>
    <w:rsid w:val="00070482"/>
    <w:rsid w:val="00071702"/>
    <w:rsid w:val="0007195A"/>
    <w:rsid w:val="00074283"/>
    <w:rsid w:val="00074616"/>
    <w:rsid w:val="00074A5D"/>
    <w:rsid w:val="00074AD3"/>
    <w:rsid w:val="00075237"/>
    <w:rsid w:val="00076221"/>
    <w:rsid w:val="0007671E"/>
    <w:rsid w:val="0007728B"/>
    <w:rsid w:val="0008255B"/>
    <w:rsid w:val="00082AE0"/>
    <w:rsid w:val="0008397B"/>
    <w:rsid w:val="00084163"/>
    <w:rsid w:val="000849E5"/>
    <w:rsid w:val="00085C0A"/>
    <w:rsid w:val="00085D85"/>
    <w:rsid w:val="00086FC4"/>
    <w:rsid w:val="00093C26"/>
    <w:rsid w:val="00094AB3"/>
    <w:rsid w:val="00095223"/>
    <w:rsid w:val="000957B7"/>
    <w:rsid w:val="000974E0"/>
    <w:rsid w:val="00097530"/>
    <w:rsid w:val="000976D0"/>
    <w:rsid w:val="000A0D96"/>
    <w:rsid w:val="000A2B85"/>
    <w:rsid w:val="000A2D72"/>
    <w:rsid w:val="000A3262"/>
    <w:rsid w:val="000A428F"/>
    <w:rsid w:val="000A438C"/>
    <w:rsid w:val="000A4E73"/>
    <w:rsid w:val="000A56E3"/>
    <w:rsid w:val="000A6478"/>
    <w:rsid w:val="000A6639"/>
    <w:rsid w:val="000B003D"/>
    <w:rsid w:val="000B03B7"/>
    <w:rsid w:val="000B2515"/>
    <w:rsid w:val="000B2AE1"/>
    <w:rsid w:val="000B32A7"/>
    <w:rsid w:val="000B634A"/>
    <w:rsid w:val="000B67D4"/>
    <w:rsid w:val="000B6AF5"/>
    <w:rsid w:val="000B6BDD"/>
    <w:rsid w:val="000B7CF6"/>
    <w:rsid w:val="000C0078"/>
    <w:rsid w:val="000C049C"/>
    <w:rsid w:val="000C04E7"/>
    <w:rsid w:val="000C0BEF"/>
    <w:rsid w:val="000C0BF5"/>
    <w:rsid w:val="000C0C0A"/>
    <w:rsid w:val="000C16BB"/>
    <w:rsid w:val="000C2AA7"/>
    <w:rsid w:val="000C2D05"/>
    <w:rsid w:val="000C35B7"/>
    <w:rsid w:val="000C54CD"/>
    <w:rsid w:val="000C56B8"/>
    <w:rsid w:val="000C61EE"/>
    <w:rsid w:val="000D00D4"/>
    <w:rsid w:val="000D071C"/>
    <w:rsid w:val="000D07E0"/>
    <w:rsid w:val="000D0CBD"/>
    <w:rsid w:val="000D198D"/>
    <w:rsid w:val="000D2412"/>
    <w:rsid w:val="000D3398"/>
    <w:rsid w:val="000D4461"/>
    <w:rsid w:val="000D4C60"/>
    <w:rsid w:val="000D53AB"/>
    <w:rsid w:val="000D5470"/>
    <w:rsid w:val="000D5D95"/>
    <w:rsid w:val="000D668B"/>
    <w:rsid w:val="000D6A66"/>
    <w:rsid w:val="000E07FB"/>
    <w:rsid w:val="000E0C5A"/>
    <w:rsid w:val="000E265A"/>
    <w:rsid w:val="000E2791"/>
    <w:rsid w:val="000E2E15"/>
    <w:rsid w:val="000E2EDA"/>
    <w:rsid w:val="000E3E2A"/>
    <w:rsid w:val="000E4476"/>
    <w:rsid w:val="000E45DD"/>
    <w:rsid w:val="000E6014"/>
    <w:rsid w:val="000E6D38"/>
    <w:rsid w:val="000F04B4"/>
    <w:rsid w:val="000F0518"/>
    <w:rsid w:val="000F15E0"/>
    <w:rsid w:val="000F20CE"/>
    <w:rsid w:val="000F4089"/>
    <w:rsid w:val="000F54FE"/>
    <w:rsid w:val="000F5F3A"/>
    <w:rsid w:val="000F672C"/>
    <w:rsid w:val="0010053C"/>
    <w:rsid w:val="00101505"/>
    <w:rsid w:val="001023E3"/>
    <w:rsid w:val="00102400"/>
    <w:rsid w:val="00102563"/>
    <w:rsid w:val="0010266E"/>
    <w:rsid w:val="00104597"/>
    <w:rsid w:val="00104652"/>
    <w:rsid w:val="001048D2"/>
    <w:rsid w:val="0010560E"/>
    <w:rsid w:val="00107352"/>
    <w:rsid w:val="00110D94"/>
    <w:rsid w:val="00111C6D"/>
    <w:rsid w:val="00111F05"/>
    <w:rsid w:val="0011344B"/>
    <w:rsid w:val="00114451"/>
    <w:rsid w:val="0011487C"/>
    <w:rsid w:val="00114BB7"/>
    <w:rsid w:val="00114CC4"/>
    <w:rsid w:val="001152A5"/>
    <w:rsid w:val="001172A8"/>
    <w:rsid w:val="001172AD"/>
    <w:rsid w:val="001205F8"/>
    <w:rsid w:val="00121B28"/>
    <w:rsid w:val="00122FF7"/>
    <w:rsid w:val="00123803"/>
    <w:rsid w:val="00124212"/>
    <w:rsid w:val="001243DE"/>
    <w:rsid w:val="001254D7"/>
    <w:rsid w:val="00125BEB"/>
    <w:rsid w:val="00125F49"/>
    <w:rsid w:val="00126469"/>
    <w:rsid w:val="00126775"/>
    <w:rsid w:val="00126A9A"/>
    <w:rsid w:val="00127666"/>
    <w:rsid w:val="00130888"/>
    <w:rsid w:val="001339CE"/>
    <w:rsid w:val="001405B2"/>
    <w:rsid w:val="001407E0"/>
    <w:rsid w:val="001408DA"/>
    <w:rsid w:val="00140B95"/>
    <w:rsid w:val="00140CEE"/>
    <w:rsid w:val="00140EDD"/>
    <w:rsid w:val="0014243F"/>
    <w:rsid w:val="00143253"/>
    <w:rsid w:val="0014438A"/>
    <w:rsid w:val="00146978"/>
    <w:rsid w:val="00147213"/>
    <w:rsid w:val="00150725"/>
    <w:rsid w:val="00151077"/>
    <w:rsid w:val="00152934"/>
    <w:rsid w:val="00152F46"/>
    <w:rsid w:val="0015371E"/>
    <w:rsid w:val="0015444E"/>
    <w:rsid w:val="001553E1"/>
    <w:rsid w:val="00155A25"/>
    <w:rsid w:val="00162A81"/>
    <w:rsid w:val="00163056"/>
    <w:rsid w:val="00164CE2"/>
    <w:rsid w:val="0016556C"/>
    <w:rsid w:val="00165FD0"/>
    <w:rsid w:val="0016638F"/>
    <w:rsid w:val="00171284"/>
    <w:rsid w:val="0017178B"/>
    <w:rsid w:val="00171928"/>
    <w:rsid w:val="001728D1"/>
    <w:rsid w:val="001739E7"/>
    <w:rsid w:val="00175912"/>
    <w:rsid w:val="00175F56"/>
    <w:rsid w:val="001763C3"/>
    <w:rsid w:val="001767C2"/>
    <w:rsid w:val="001779E0"/>
    <w:rsid w:val="00177C69"/>
    <w:rsid w:val="00177F71"/>
    <w:rsid w:val="00180AFB"/>
    <w:rsid w:val="00181228"/>
    <w:rsid w:val="001817A3"/>
    <w:rsid w:val="00182F70"/>
    <w:rsid w:val="00185CF8"/>
    <w:rsid w:val="00186E71"/>
    <w:rsid w:val="00187765"/>
    <w:rsid w:val="00187962"/>
    <w:rsid w:val="00187A91"/>
    <w:rsid w:val="001917EA"/>
    <w:rsid w:val="00191E07"/>
    <w:rsid w:val="00192344"/>
    <w:rsid w:val="001927F7"/>
    <w:rsid w:val="001939E6"/>
    <w:rsid w:val="00194099"/>
    <w:rsid w:val="0019442B"/>
    <w:rsid w:val="00194BFF"/>
    <w:rsid w:val="00194FFE"/>
    <w:rsid w:val="00196964"/>
    <w:rsid w:val="00196EE0"/>
    <w:rsid w:val="001A197B"/>
    <w:rsid w:val="001A2E7E"/>
    <w:rsid w:val="001A581E"/>
    <w:rsid w:val="001A5E82"/>
    <w:rsid w:val="001A6FC9"/>
    <w:rsid w:val="001B1280"/>
    <w:rsid w:val="001B15BF"/>
    <w:rsid w:val="001B25BA"/>
    <w:rsid w:val="001B29D2"/>
    <w:rsid w:val="001B563E"/>
    <w:rsid w:val="001B5817"/>
    <w:rsid w:val="001B5886"/>
    <w:rsid w:val="001B6842"/>
    <w:rsid w:val="001B7A5F"/>
    <w:rsid w:val="001C0275"/>
    <w:rsid w:val="001C154A"/>
    <w:rsid w:val="001C1858"/>
    <w:rsid w:val="001C5E8C"/>
    <w:rsid w:val="001C632A"/>
    <w:rsid w:val="001C68DF"/>
    <w:rsid w:val="001C71BB"/>
    <w:rsid w:val="001C7B21"/>
    <w:rsid w:val="001D3B87"/>
    <w:rsid w:val="001D3B9E"/>
    <w:rsid w:val="001D501F"/>
    <w:rsid w:val="001D5247"/>
    <w:rsid w:val="001E17D1"/>
    <w:rsid w:val="001E2175"/>
    <w:rsid w:val="001E3402"/>
    <w:rsid w:val="001E4C7B"/>
    <w:rsid w:val="001E5327"/>
    <w:rsid w:val="001E5DB2"/>
    <w:rsid w:val="001E628B"/>
    <w:rsid w:val="001E7129"/>
    <w:rsid w:val="001F0379"/>
    <w:rsid w:val="001F10C4"/>
    <w:rsid w:val="001F14AE"/>
    <w:rsid w:val="001F1507"/>
    <w:rsid w:val="001F36ED"/>
    <w:rsid w:val="001F3875"/>
    <w:rsid w:val="001F63F4"/>
    <w:rsid w:val="001F66E7"/>
    <w:rsid w:val="001F6A0A"/>
    <w:rsid w:val="001F6FF9"/>
    <w:rsid w:val="001F70AE"/>
    <w:rsid w:val="001F718A"/>
    <w:rsid w:val="00201AC2"/>
    <w:rsid w:val="002020D2"/>
    <w:rsid w:val="002035E1"/>
    <w:rsid w:val="00203877"/>
    <w:rsid w:val="00203B51"/>
    <w:rsid w:val="00203E15"/>
    <w:rsid w:val="00204E8C"/>
    <w:rsid w:val="00205C32"/>
    <w:rsid w:val="00206C47"/>
    <w:rsid w:val="00206C75"/>
    <w:rsid w:val="002106A2"/>
    <w:rsid w:val="00210F74"/>
    <w:rsid w:val="00211236"/>
    <w:rsid w:val="00211287"/>
    <w:rsid w:val="0021224A"/>
    <w:rsid w:val="002126D6"/>
    <w:rsid w:val="00212820"/>
    <w:rsid w:val="00213228"/>
    <w:rsid w:val="00213A3B"/>
    <w:rsid w:val="00217E0C"/>
    <w:rsid w:val="00220D87"/>
    <w:rsid w:val="00222A62"/>
    <w:rsid w:val="00222D08"/>
    <w:rsid w:val="00223102"/>
    <w:rsid w:val="002239D2"/>
    <w:rsid w:val="00223F3D"/>
    <w:rsid w:val="00224625"/>
    <w:rsid w:val="002256D8"/>
    <w:rsid w:val="00225E8C"/>
    <w:rsid w:val="002265D2"/>
    <w:rsid w:val="00226684"/>
    <w:rsid w:val="00226770"/>
    <w:rsid w:val="00226A4B"/>
    <w:rsid w:val="002301C9"/>
    <w:rsid w:val="0023069A"/>
    <w:rsid w:val="00230A2C"/>
    <w:rsid w:val="00230B01"/>
    <w:rsid w:val="00230D91"/>
    <w:rsid w:val="00236361"/>
    <w:rsid w:val="002366B5"/>
    <w:rsid w:val="00236DE8"/>
    <w:rsid w:val="002378A3"/>
    <w:rsid w:val="00237BBB"/>
    <w:rsid w:val="00240761"/>
    <w:rsid w:val="002419A3"/>
    <w:rsid w:val="00241E28"/>
    <w:rsid w:val="00243382"/>
    <w:rsid w:val="002435E8"/>
    <w:rsid w:val="00244797"/>
    <w:rsid w:val="00244DE9"/>
    <w:rsid w:val="0024562D"/>
    <w:rsid w:val="002464E1"/>
    <w:rsid w:val="0024657E"/>
    <w:rsid w:val="00250BB5"/>
    <w:rsid w:val="00251BCD"/>
    <w:rsid w:val="00251EC8"/>
    <w:rsid w:val="0025287C"/>
    <w:rsid w:val="00252D0D"/>
    <w:rsid w:val="00252F9F"/>
    <w:rsid w:val="00254394"/>
    <w:rsid w:val="00254C99"/>
    <w:rsid w:val="0025574B"/>
    <w:rsid w:val="00255B15"/>
    <w:rsid w:val="00256B4D"/>
    <w:rsid w:val="00263ED5"/>
    <w:rsid w:val="0026414C"/>
    <w:rsid w:val="0026474B"/>
    <w:rsid w:val="00265681"/>
    <w:rsid w:val="002658C0"/>
    <w:rsid w:val="00267173"/>
    <w:rsid w:val="00267579"/>
    <w:rsid w:val="00267C02"/>
    <w:rsid w:val="00267D49"/>
    <w:rsid w:val="002705DE"/>
    <w:rsid w:val="00270848"/>
    <w:rsid w:val="0027092E"/>
    <w:rsid w:val="0027249B"/>
    <w:rsid w:val="00273054"/>
    <w:rsid w:val="00274327"/>
    <w:rsid w:val="002749AA"/>
    <w:rsid w:val="00277491"/>
    <w:rsid w:val="00280978"/>
    <w:rsid w:val="002809D3"/>
    <w:rsid w:val="00280D1B"/>
    <w:rsid w:val="00281153"/>
    <w:rsid w:val="002818CB"/>
    <w:rsid w:val="002819B7"/>
    <w:rsid w:val="00281DBB"/>
    <w:rsid w:val="0028253D"/>
    <w:rsid w:val="00284E1D"/>
    <w:rsid w:val="00285EE6"/>
    <w:rsid w:val="0028639B"/>
    <w:rsid w:val="00287CCD"/>
    <w:rsid w:val="002918FA"/>
    <w:rsid w:val="00291E1F"/>
    <w:rsid w:val="00292B3F"/>
    <w:rsid w:val="002941EF"/>
    <w:rsid w:val="002948C7"/>
    <w:rsid w:val="00294F84"/>
    <w:rsid w:val="0029553D"/>
    <w:rsid w:val="00295AE6"/>
    <w:rsid w:val="00296605"/>
    <w:rsid w:val="002A1A3B"/>
    <w:rsid w:val="002A1C0A"/>
    <w:rsid w:val="002A39C0"/>
    <w:rsid w:val="002A4700"/>
    <w:rsid w:val="002A6528"/>
    <w:rsid w:val="002A7BD9"/>
    <w:rsid w:val="002B1667"/>
    <w:rsid w:val="002B2215"/>
    <w:rsid w:val="002B3184"/>
    <w:rsid w:val="002B3996"/>
    <w:rsid w:val="002B39EA"/>
    <w:rsid w:val="002B4347"/>
    <w:rsid w:val="002B60F4"/>
    <w:rsid w:val="002B73FE"/>
    <w:rsid w:val="002C2431"/>
    <w:rsid w:val="002C2470"/>
    <w:rsid w:val="002C259A"/>
    <w:rsid w:val="002C34E4"/>
    <w:rsid w:val="002C388B"/>
    <w:rsid w:val="002C600A"/>
    <w:rsid w:val="002C664A"/>
    <w:rsid w:val="002C78B1"/>
    <w:rsid w:val="002C7D8D"/>
    <w:rsid w:val="002D11A8"/>
    <w:rsid w:val="002D1B86"/>
    <w:rsid w:val="002D254C"/>
    <w:rsid w:val="002D4909"/>
    <w:rsid w:val="002D4E35"/>
    <w:rsid w:val="002D53BE"/>
    <w:rsid w:val="002D6155"/>
    <w:rsid w:val="002D7181"/>
    <w:rsid w:val="002E023E"/>
    <w:rsid w:val="002E06ED"/>
    <w:rsid w:val="002E1286"/>
    <w:rsid w:val="002E2038"/>
    <w:rsid w:val="002E41A1"/>
    <w:rsid w:val="002E53A0"/>
    <w:rsid w:val="002E71FE"/>
    <w:rsid w:val="002F0925"/>
    <w:rsid w:val="002F12CB"/>
    <w:rsid w:val="002F142F"/>
    <w:rsid w:val="002F14AC"/>
    <w:rsid w:val="002F1BEC"/>
    <w:rsid w:val="002F2085"/>
    <w:rsid w:val="002F40BE"/>
    <w:rsid w:val="003010A4"/>
    <w:rsid w:val="0030185F"/>
    <w:rsid w:val="00301C58"/>
    <w:rsid w:val="003022DD"/>
    <w:rsid w:val="00302CF2"/>
    <w:rsid w:val="00304F1E"/>
    <w:rsid w:val="00305D90"/>
    <w:rsid w:val="0030633C"/>
    <w:rsid w:val="00311074"/>
    <w:rsid w:val="00311AF5"/>
    <w:rsid w:val="00311D30"/>
    <w:rsid w:val="003120BE"/>
    <w:rsid w:val="00313A9C"/>
    <w:rsid w:val="00314A13"/>
    <w:rsid w:val="003158B3"/>
    <w:rsid w:val="00315F53"/>
    <w:rsid w:val="00317229"/>
    <w:rsid w:val="00320C09"/>
    <w:rsid w:val="00320C99"/>
    <w:rsid w:val="00321169"/>
    <w:rsid w:val="00321292"/>
    <w:rsid w:val="0032254C"/>
    <w:rsid w:val="003247D6"/>
    <w:rsid w:val="00324D4F"/>
    <w:rsid w:val="00325B3E"/>
    <w:rsid w:val="00327794"/>
    <w:rsid w:val="0033024A"/>
    <w:rsid w:val="00334072"/>
    <w:rsid w:val="00334765"/>
    <w:rsid w:val="0033659B"/>
    <w:rsid w:val="00336900"/>
    <w:rsid w:val="00336AAB"/>
    <w:rsid w:val="0033708E"/>
    <w:rsid w:val="003370BE"/>
    <w:rsid w:val="00337993"/>
    <w:rsid w:val="00340C5E"/>
    <w:rsid w:val="00341D9C"/>
    <w:rsid w:val="00342491"/>
    <w:rsid w:val="0034262A"/>
    <w:rsid w:val="00342FAB"/>
    <w:rsid w:val="00343F1D"/>
    <w:rsid w:val="0034460F"/>
    <w:rsid w:val="003446B4"/>
    <w:rsid w:val="003447D6"/>
    <w:rsid w:val="00344A25"/>
    <w:rsid w:val="00344BA3"/>
    <w:rsid w:val="003472F4"/>
    <w:rsid w:val="00347B1A"/>
    <w:rsid w:val="00347B7E"/>
    <w:rsid w:val="00350768"/>
    <w:rsid w:val="003507BE"/>
    <w:rsid w:val="003508EE"/>
    <w:rsid w:val="00351878"/>
    <w:rsid w:val="003538E4"/>
    <w:rsid w:val="00353AD0"/>
    <w:rsid w:val="00353D13"/>
    <w:rsid w:val="00353EA5"/>
    <w:rsid w:val="003556FD"/>
    <w:rsid w:val="00356A82"/>
    <w:rsid w:val="003571C5"/>
    <w:rsid w:val="00362ED7"/>
    <w:rsid w:val="00363673"/>
    <w:rsid w:val="00364087"/>
    <w:rsid w:val="003652BC"/>
    <w:rsid w:val="00365A7C"/>
    <w:rsid w:val="00366AC8"/>
    <w:rsid w:val="00366FFA"/>
    <w:rsid w:val="00370605"/>
    <w:rsid w:val="003709A6"/>
    <w:rsid w:val="003709EE"/>
    <w:rsid w:val="0037133E"/>
    <w:rsid w:val="0037221E"/>
    <w:rsid w:val="003723CF"/>
    <w:rsid w:val="00372848"/>
    <w:rsid w:val="00374D3C"/>
    <w:rsid w:val="0037513E"/>
    <w:rsid w:val="00375439"/>
    <w:rsid w:val="00375964"/>
    <w:rsid w:val="00377750"/>
    <w:rsid w:val="00377A7C"/>
    <w:rsid w:val="003803D7"/>
    <w:rsid w:val="003804D3"/>
    <w:rsid w:val="00381CA8"/>
    <w:rsid w:val="003827D7"/>
    <w:rsid w:val="00383B3E"/>
    <w:rsid w:val="00383E52"/>
    <w:rsid w:val="00385E18"/>
    <w:rsid w:val="003871EA"/>
    <w:rsid w:val="00387383"/>
    <w:rsid w:val="00387A19"/>
    <w:rsid w:val="0039057B"/>
    <w:rsid w:val="00390E76"/>
    <w:rsid w:val="003918B6"/>
    <w:rsid w:val="00391A21"/>
    <w:rsid w:val="00391C16"/>
    <w:rsid w:val="00392631"/>
    <w:rsid w:val="003934CA"/>
    <w:rsid w:val="0039380B"/>
    <w:rsid w:val="003938A4"/>
    <w:rsid w:val="00393F40"/>
    <w:rsid w:val="003A03AF"/>
    <w:rsid w:val="003A1D3E"/>
    <w:rsid w:val="003A2F40"/>
    <w:rsid w:val="003A3D03"/>
    <w:rsid w:val="003A570C"/>
    <w:rsid w:val="003A5B33"/>
    <w:rsid w:val="003A67F5"/>
    <w:rsid w:val="003A6904"/>
    <w:rsid w:val="003A70F8"/>
    <w:rsid w:val="003B04D7"/>
    <w:rsid w:val="003B41FE"/>
    <w:rsid w:val="003B471F"/>
    <w:rsid w:val="003B5D6C"/>
    <w:rsid w:val="003B6B94"/>
    <w:rsid w:val="003B71E5"/>
    <w:rsid w:val="003C00A6"/>
    <w:rsid w:val="003C1300"/>
    <w:rsid w:val="003C2A97"/>
    <w:rsid w:val="003C331E"/>
    <w:rsid w:val="003C38E4"/>
    <w:rsid w:val="003C391D"/>
    <w:rsid w:val="003C3FBE"/>
    <w:rsid w:val="003C4218"/>
    <w:rsid w:val="003C632A"/>
    <w:rsid w:val="003C6685"/>
    <w:rsid w:val="003C6BE6"/>
    <w:rsid w:val="003C7A29"/>
    <w:rsid w:val="003D171E"/>
    <w:rsid w:val="003D1DB1"/>
    <w:rsid w:val="003D22BF"/>
    <w:rsid w:val="003D2931"/>
    <w:rsid w:val="003D2A30"/>
    <w:rsid w:val="003D2F7C"/>
    <w:rsid w:val="003D58DB"/>
    <w:rsid w:val="003D7D8D"/>
    <w:rsid w:val="003D7EE1"/>
    <w:rsid w:val="003E28C1"/>
    <w:rsid w:val="003E2BF1"/>
    <w:rsid w:val="003E3271"/>
    <w:rsid w:val="003E6EC4"/>
    <w:rsid w:val="003E6FBD"/>
    <w:rsid w:val="003E7FA5"/>
    <w:rsid w:val="003F05FC"/>
    <w:rsid w:val="003F1EBF"/>
    <w:rsid w:val="003F2351"/>
    <w:rsid w:val="003F2A08"/>
    <w:rsid w:val="003F3B03"/>
    <w:rsid w:val="003F4BFC"/>
    <w:rsid w:val="003F4ECE"/>
    <w:rsid w:val="0040080F"/>
    <w:rsid w:val="004009D1"/>
    <w:rsid w:val="004015C6"/>
    <w:rsid w:val="00401FC2"/>
    <w:rsid w:val="00403EF1"/>
    <w:rsid w:val="004045EB"/>
    <w:rsid w:val="0040460E"/>
    <w:rsid w:val="00405B91"/>
    <w:rsid w:val="004102F1"/>
    <w:rsid w:val="00411649"/>
    <w:rsid w:val="00411717"/>
    <w:rsid w:val="004118D9"/>
    <w:rsid w:val="00413CDC"/>
    <w:rsid w:val="0041416E"/>
    <w:rsid w:val="00414194"/>
    <w:rsid w:val="00414DB4"/>
    <w:rsid w:val="004152CC"/>
    <w:rsid w:val="004153ED"/>
    <w:rsid w:val="0041739B"/>
    <w:rsid w:val="00417C3B"/>
    <w:rsid w:val="00421389"/>
    <w:rsid w:val="004215EE"/>
    <w:rsid w:val="004218C7"/>
    <w:rsid w:val="004248AE"/>
    <w:rsid w:val="00425029"/>
    <w:rsid w:val="004278D9"/>
    <w:rsid w:val="004313DD"/>
    <w:rsid w:val="00431ABC"/>
    <w:rsid w:val="0043292D"/>
    <w:rsid w:val="004329C0"/>
    <w:rsid w:val="004409F4"/>
    <w:rsid w:val="004410F3"/>
    <w:rsid w:val="00441FD7"/>
    <w:rsid w:val="004438E4"/>
    <w:rsid w:val="00444065"/>
    <w:rsid w:val="004441C2"/>
    <w:rsid w:val="004446BB"/>
    <w:rsid w:val="00445F2A"/>
    <w:rsid w:val="00446B81"/>
    <w:rsid w:val="00450630"/>
    <w:rsid w:val="00450718"/>
    <w:rsid w:val="0045138D"/>
    <w:rsid w:val="0045213A"/>
    <w:rsid w:val="00452296"/>
    <w:rsid w:val="00453A09"/>
    <w:rsid w:val="00453DB5"/>
    <w:rsid w:val="00457062"/>
    <w:rsid w:val="00457539"/>
    <w:rsid w:val="0046167F"/>
    <w:rsid w:val="00462806"/>
    <w:rsid w:val="00462A8B"/>
    <w:rsid w:val="00462B62"/>
    <w:rsid w:val="00463933"/>
    <w:rsid w:val="00466887"/>
    <w:rsid w:val="00466FE8"/>
    <w:rsid w:val="00471A16"/>
    <w:rsid w:val="0047418B"/>
    <w:rsid w:val="00474B03"/>
    <w:rsid w:val="0047617E"/>
    <w:rsid w:val="00476C27"/>
    <w:rsid w:val="004774FA"/>
    <w:rsid w:val="004806F7"/>
    <w:rsid w:val="00486081"/>
    <w:rsid w:val="004912B2"/>
    <w:rsid w:val="004914D9"/>
    <w:rsid w:val="004942BD"/>
    <w:rsid w:val="00495D26"/>
    <w:rsid w:val="004964D2"/>
    <w:rsid w:val="004A05B7"/>
    <w:rsid w:val="004A2791"/>
    <w:rsid w:val="004A2B7C"/>
    <w:rsid w:val="004A3164"/>
    <w:rsid w:val="004A3F53"/>
    <w:rsid w:val="004A4C34"/>
    <w:rsid w:val="004A52D1"/>
    <w:rsid w:val="004A56EC"/>
    <w:rsid w:val="004A5A83"/>
    <w:rsid w:val="004A6532"/>
    <w:rsid w:val="004A754A"/>
    <w:rsid w:val="004B01CE"/>
    <w:rsid w:val="004B0434"/>
    <w:rsid w:val="004B100C"/>
    <w:rsid w:val="004B158F"/>
    <w:rsid w:val="004B1770"/>
    <w:rsid w:val="004B236B"/>
    <w:rsid w:val="004B2F63"/>
    <w:rsid w:val="004B36E5"/>
    <w:rsid w:val="004B38A8"/>
    <w:rsid w:val="004B4D02"/>
    <w:rsid w:val="004B561E"/>
    <w:rsid w:val="004B59E3"/>
    <w:rsid w:val="004B5E1D"/>
    <w:rsid w:val="004B5E3F"/>
    <w:rsid w:val="004B5EB4"/>
    <w:rsid w:val="004B6065"/>
    <w:rsid w:val="004B780E"/>
    <w:rsid w:val="004B7E34"/>
    <w:rsid w:val="004C00FA"/>
    <w:rsid w:val="004C3069"/>
    <w:rsid w:val="004C379A"/>
    <w:rsid w:val="004C3850"/>
    <w:rsid w:val="004C44FF"/>
    <w:rsid w:val="004C5306"/>
    <w:rsid w:val="004C56FD"/>
    <w:rsid w:val="004C647D"/>
    <w:rsid w:val="004C6B94"/>
    <w:rsid w:val="004C7968"/>
    <w:rsid w:val="004D11CC"/>
    <w:rsid w:val="004D255D"/>
    <w:rsid w:val="004D3296"/>
    <w:rsid w:val="004D43DA"/>
    <w:rsid w:val="004D45C2"/>
    <w:rsid w:val="004D5831"/>
    <w:rsid w:val="004D5B61"/>
    <w:rsid w:val="004D6061"/>
    <w:rsid w:val="004D6C03"/>
    <w:rsid w:val="004D6C1D"/>
    <w:rsid w:val="004D6E1D"/>
    <w:rsid w:val="004D7F23"/>
    <w:rsid w:val="004E07F8"/>
    <w:rsid w:val="004E231E"/>
    <w:rsid w:val="004E2940"/>
    <w:rsid w:val="004E38C5"/>
    <w:rsid w:val="004E495D"/>
    <w:rsid w:val="004E4EAA"/>
    <w:rsid w:val="004E7663"/>
    <w:rsid w:val="004E778D"/>
    <w:rsid w:val="004E7E29"/>
    <w:rsid w:val="004F03AF"/>
    <w:rsid w:val="004F05B3"/>
    <w:rsid w:val="004F0E2C"/>
    <w:rsid w:val="004F153C"/>
    <w:rsid w:val="004F2D37"/>
    <w:rsid w:val="004F32B4"/>
    <w:rsid w:val="004F37EA"/>
    <w:rsid w:val="004F3A7B"/>
    <w:rsid w:val="004F54D8"/>
    <w:rsid w:val="004F6A0D"/>
    <w:rsid w:val="004F72D6"/>
    <w:rsid w:val="004F739D"/>
    <w:rsid w:val="00503C33"/>
    <w:rsid w:val="00507260"/>
    <w:rsid w:val="00507322"/>
    <w:rsid w:val="005109BB"/>
    <w:rsid w:val="00510B19"/>
    <w:rsid w:val="00511831"/>
    <w:rsid w:val="00511E9A"/>
    <w:rsid w:val="00511FB9"/>
    <w:rsid w:val="005133C6"/>
    <w:rsid w:val="00513F9B"/>
    <w:rsid w:val="0051424C"/>
    <w:rsid w:val="0051530E"/>
    <w:rsid w:val="00515CAE"/>
    <w:rsid w:val="0051645F"/>
    <w:rsid w:val="00516B95"/>
    <w:rsid w:val="00517ADF"/>
    <w:rsid w:val="00517C26"/>
    <w:rsid w:val="00517E2B"/>
    <w:rsid w:val="005202AA"/>
    <w:rsid w:val="00520D8A"/>
    <w:rsid w:val="00520DB5"/>
    <w:rsid w:val="00521356"/>
    <w:rsid w:val="00521F3B"/>
    <w:rsid w:val="00522117"/>
    <w:rsid w:val="0052468D"/>
    <w:rsid w:val="00524D1A"/>
    <w:rsid w:val="00525F5A"/>
    <w:rsid w:val="0052614D"/>
    <w:rsid w:val="00527FB6"/>
    <w:rsid w:val="005304ED"/>
    <w:rsid w:val="005330B0"/>
    <w:rsid w:val="00534910"/>
    <w:rsid w:val="00535170"/>
    <w:rsid w:val="005359E7"/>
    <w:rsid w:val="00536854"/>
    <w:rsid w:val="0054065E"/>
    <w:rsid w:val="005411D7"/>
    <w:rsid w:val="00542193"/>
    <w:rsid w:val="00542D3F"/>
    <w:rsid w:val="00543A22"/>
    <w:rsid w:val="005453BC"/>
    <w:rsid w:val="00545C39"/>
    <w:rsid w:val="00546311"/>
    <w:rsid w:val="005506B9"/>
    <w:rsid w:val="00552108"/>
    <w:rsid w:val="005534DE"/>
    <w:rsid w:val="0055493C"/>
    <w:rsid w:val="00555A7C"/>
    <w:rsid w:val="00556060"/>
    <w:rsid w:val="00556255"/>
    <w:rsid w:val="0055645E"/>
    <w:rsid w:val="00556BD0"/>
    <w:rsid w:val="00560081"/>
    <w:rsid w:val="005600ED"/>
    <w:rsid w:val="00560B56"/>
    <w:rsid w:val="00561BF8"/>
    <w:rsid w:val="00561CB2"/>
    <w:rsid w:val="00562512"/>
    <w:rsid w:val="00562772"/>
    <w:rsid w:val="005633A5"/>
    <w:rsid w:val="005648FF"/>
    <w:rsid w:val="00565443"/>
    <w:rsid w:val="0056601D"/>
    <w:rsid w:val="00566C2B"/>
    <w:rsid w:val="005709E0"/>
    <w:rsid w:val="00571281"/>
    <w:rsid w:val="0057185E"/>
    <w:rsid w:val="00571E03"/>
    <w:rsid w:val="005724A8"/>
    <w:rsid w:val="00572E72"/>
    <w:rsid w:val="00573330"/>
    <w:rsid w:val="00576C1A"/>
    <w:rsid w:val="0057730F"/>
    <w:rsid w:val="005803EE"/>
    <w:rsid w:val="00580891"/>
    <w:rsid w:val="00581579"/>
    <w:rsid w:val="0058163B"/>
    <w:rsid w:val="005818BF"/>
    <w:rsid w:val="00584E00"/>
    <w:rsid w:val="00585759"/>
    <w:rsid w:val="00590324"/>
    <w:rsid w:val="00590AF8"/>
    <w:rsid w:val="00591C62"/>
    <w:rsid w:val="00592471"/>
    <w:rsid w:val="00592A02"/>
    <w:rsid w:val="00592C15"/>
    <w:rsid w:val="00592F1D"/>
    <w:rsid w:val="00593517"/>
    <w:rsid w:val="005962B7"/>
    <w:rsid w:val="00597B7C"/>
    <w:rsid w:val="005A2875"/>
    <w:rsid w:val="005A36B0"/>
    <w:rsid w:val="005A3FB2"/>
    <w:rsid w:val="005A46F5"/>
    <w:rsid w:val="005A4EFD"/>
    <w:rsid w:val="005A5648"/>
    <w:rsid w:val="005A65ED"/>
    <w:rsid w:val="005A67FD"/>
    <w:rsid w:val="005A7653"/>
    <w:rsid w:val="005B13BB"/>
    <w:rsid w:val="005B1E14"/>
    <w:rsid w:val="005B2169"/>
    <w:rsid w:val="005B28F0"/>
    <w:rsid w:val="005B2D69"/>
    <w:rsid w:val="005B3882"/>
    <w:rsid w:val="005B467C"/>
    <w:rsid w:val="005B5702"/>
    <w:rsid w:val="005B6BA5"/>
    <w:rsid w:val="005C0E6E"/>
    <w:rsid w:val="005C10AC"/>
    <w:rsid w:val="005C2D87"/>
    <w:rsid w:val="005C36EF"/>
    <w:rsid w:val="005C3CE3"/>
    <w:rsid w:val="005C4882"/>
    <w:rsid w:val="005C569C"/>
    <w:rsid w:val="005C5706"/>
    <w:rsid w:val="005C584E"/>
    <w:rsid w:val="005C5E90"/>
    <w:rsid w:val="005C6846"/>
    <w:rsid w:val="005C69F7"/>
    <w:rsid w:val="005C7479"/>
    <w:rsid w:val="005C7D9C"/>
    <w:rsid w:val="005D086D"/>
    <w:rsid w:val="005D3104"/>
    <w:rsid w:val="005D39F8"/>
    <w:rsid w:val="005D3DEF"/>
    <w:rsid w:val="005D433C"/>
    <w:rsid w:val="005D45D2"/>
    <w:rsid w:val="005D4C97"/>
    <w:rsid w:val="005D6044"/>
    <w:rsid w:val="005D6780"/>
    <w:rsid w:val="005D715F"/>
    <w:rsid w:val="005D7401"/>
    <w:rsid w:val="005E1694"/>
    <w:rsid w:val="005E1D17"/>
    <w:rsid w:val="005E2FD3"/>
    <w:rsid w:val="005E42F2"/>
    <w:rsid w:val="005E4B96"/>
    <w:rsid w:val="005E6A0B"/>
    <w:rsid w:val="005E7ACA"/>
    <w:rsid w:val="005E7B5E"/>
    <w:rsid w:val="005F007D"/>
    <w:rsid w:val="005F14CE"/>
    <w:rsid w:val="005F1869"/>
    <w:rsid w:val="005F3D33"/>
    <w:rsid w:val="005F51E6"/>
    <w:rsid w:val="005F6DE3"/>
    <w:rsid w:val="005F75DC"/>
    <w:rsid w:val="005F780D"/>
    <w:rsid w:val="00600D4B"/>
    <w:rsid w:val="00601052"/>
    <w:rsid w:val="00601F52"/>
    <w:rsid w:val="006027D7"/>
    <w:rsid w:val="00602856"/>
    <w:rsid w:val="006048DF"/>
    <w:rsid w:val="00605518"/>
    <w:rsid w:val="00606FFC"/>
    <w:rsid w:val="00607C7B"/>
    <w:rsid w:val="00607D25"/>
    <w:rsid w:val="00610B35"/>
    <w:rsid w:val="00611192"/>
    <w:rsid w:val="006128C9"/>
    <w:rsid w:val="00612DF3"/>
    <w:rsid w:val="00613987"/>
    <w:rsid w:val="00614715"/>
    <w:rsid w:val="0061671D"/>
    <w:rsid w:val="00616BC2"/>
    <w:rsid w:val="00616F83"/>
    <w:rsid w:val="00617168"/>
    <w:rsid w:val="00617189"/>
    <w:rsid w:val="00617555"/>
    <w:rsid w:val="0062020F"/>
    <w:rsid w:val="00621463"/>
    <w:rsid w:val="00623E96"/>
    <w:rsid w:val="00625D9A"/>
    <w:rsid w:val="0062796F"/>
    <w:rsid w:val="00630A79"/>
    <w:rsid w:val="00631391"/>
    <w:rsid w:val="0063326E"/>
    <w:rsid w:val="00635EEB"/>
    <w:rsid w:val="006365E1"/>
    <w:rsid w:val="00636CDB"/>
    <w:rsid w:val="006376DD"/>
    <w:rsid w:val="00637DCB"/>
    <w:rsid w:val="006410EB"/>
    <w:rsid w:val="00642E7B"/>
    <w:rsid w:val="00643A4E"/>
    <w:rsid w:val="00643D5D"/>
    <w:rsid w:val="00644EC6"/>
    <w:rsid w:val="006451B6"/>
    <w:rsid w:val="00645857"/>
    <w:rsid w:val="0064663C"/>
    <w:rsid w:val="00647FFC"/>
    <w:rsid w:val="00650A11"/>
    <w:rsid w:val="00650F42"/>
    <w:rsid w:val="00652FD6"/>
    <w:rsid w:val="0065359A"/>
    <w:rsid w:val="00653FDA"/>
    <w:rsid w:val="00660EED"/>
    <w:rsid w:val="006618B8"/>
    <w:rsid w:val="006649E1"/>
    <w:rsid w:val="006655E9"/>
    <w:rsid w:val="00670B57"/>
    <w:rsid w:val="006714CE"/>
    <w:rsid w:val="00671931"/>
    <w:rsid w:val="00673773"/>
    <w:rsid w:val="00675709"/>
    <w:rsid w:val="00676A4B"/>
    <w:rsid w:val="00676A6B"/>
    <w:rsid w:val="00680AB0"/>
    <w:rsid w:val="00681462"/>
    <w:rsid w:val="00681B0C"/>
    <w:rsid w:val="00681B44"/>
    <w:rsid w:val="00681DFD"/>
    <w:rsid w:val="00682488"/>
    <w:rsid w:val="0068362D"/>
    <w:rsid w:val="006841FD"/>
    <w:rsid w:val="0068490B"/>
    <w:rsid w:val="006857AC"/>
    <w:rsid w:val="00686489"/>
    <w:rsid w:val="006875D7"/>
    <w:rsid w:val="00690C68"/>
    <w:rsid w:val="00693D02"/>
    <w:rsid w:val="00693E3D"/>
    <w:rsid w:val="006940E3"/>
    <w:rsid w:val="00694E7E"/>
    <w:rsid w:val="00695123"/>
    <w:rsid w:val="006A0054"/>
    <w:rsid w:val="006A095E"/>
    <w:rsid w:val="006A1105"/>
    <w:rsid w:val="006A2898"/>
    <w:rsid w:val="006A2942"/>
    <w:rsid w:val="006A3B96"/>
    <w:rsid w:val="006A457C"/>
    <w:rsid w:val="006A59A5"/>
    <w:rsid w:val="006A60A4"/>
    <w:rsid w:val="006A6786"/>
    <w:rsid w:val="006A700D"/>
    <w:rsid w:val="006A729E"/>
    <w:rsid w:val="006A751F"/>
    <w:rsid w:val="006A7ECD"/>
    <w:rsid w:val="006B07B1"/>
    <w:rsid w:val="006B2546"/>
    <w:rsid w:val="006B38AE"/>
    <w:rsid w:val="006B4D7B"/>
    <w:rsid w:val="006B4E57"/>
    <w:rsid w:val="006B4F1B"/>
    <w:rsid w:val="006B5D57"/>
    <w:rsid w:val="006B6A68"/>
    <w:rsid w:val="006B73EC"/>
    <w:rsid w:val="006B783C"/>
    <w:rsid w:val="006C15BE"/>
    <w:rsid w:val="006C1B3E"/>
    <w:rsid w:val="006C220E"/>
    <w:rsid w:val="006C2CC6"/>
    <w:rsid w:val="006C31FE"/>
    <w:rsid w:val="006C4462"/>
    <w:rsid w:val="006C47E8"/>
    <w:rsid w:val="006C4959"/>
    <w:rsid w:val="006C4AF9"/>
    <w:rsid w:val="006C6494"/>
    <w:rsid w:val="006C71E6"/>
    <w:rsid w:val="006C7415"/>
    <w:rsid w:val="006C7D70"/>
    <w:rsid w:val="006D0B9F"/>
    <w:rsid w:val="006D0D69"/>
    <w:rsid w:val="006D1BBA"/>
    <w:rsid w:val="006D2773"/>
    <w:rsid w:val="006D609E"/>
    <w:rsid w:val="006D6670"/>
    <w:rsid w:val="006D6AF0"/>
    <w:rsid w:val="006D7CC8"/>
    <w:rsid w:val="006E02B6"/>
    <w:rsid w:val="006E1429"/>
    <w:rsid w:val="006E39C1"/>
    <w:rsid w:val="006E4492"/>
    <w:rsid w:val="006E555B"/>
    <w:rsid w:val="006E634E"/>
    <w:rsid w:val="006E7C8C"/>
    <w:rsid w:val="006E7CA1"/>
    <w:rsid w:val="006E7CBB"/>
    <w:rsid w:val="006F0333"/>
    <w:rsid w:val="006F11FC"/>
    <w:rsid w:val="006F1922"/>
    <w:rsid w:val="006F1959"/>
    <w:rsid w:val="006F389F"/>
    <w:rsid w:val="006F616E"/>
    <w:rsid w:val="006F738D"/>
    <w:rsid w:val="006F78F1"/>
    <w:rsid w:val="006F7AD5"/>
    <w:rsid w:val="00700395"/>
    <w:rsid w:val="00700A07"/>
    <w:rsid w:val="0070265A"/>
    <w:rsid w:val="007035B3"/>
    <w:rsid w:val="007037AC"/>
    <w:rsid w:val="007051C9"/>
    <w:rsid w:val="007053DA"/>
    <w:rsid w:val="00706433"/>
    <w:rsid w:val="007067BC"/>
    <w:rsid w:val="00710173"/>
    <w:rsid w:val="00710FB6"/>
    <w:rsid w:val="00712EFB"/>
    <w:rsid w:val="0071352E"/>
    <w:rsid w:val="0071365E"/>
    <w:rsid w:val="0071371C"/>
    <w:rsid w:val="00713750"/>
    <w:rsid w:val="0071421D"/>
    <w:rsid w:val="0071451F"/>
    <w:rsid w:val="00714EB5"/>
    <w:rsid w:val="007150A7"/>
    <w:rsid w:val="0071510D"/>
    <w:rsid w:val="00715410"/>
    <w:rsid w:val="0071543A"/>
    <w:rsid w:val="007156F6"/>
    <w:rsid w:val="00716C6A"/>
    <w:rsid w:val="00717137"/>
    <w:rsid w:val="00717FEF"/>
    <w:rsid w:val="00720D74"/>
    <w:rsid w:val="00720E67"/>
    <w:rsid w:val="00721A31"/>
    <w:rsid w:val="00721F53"/>
    <w:rsid w:val="007241F3"/>
    <w:rsid w:val="00724CBB"/>
    <w:rsid w:val="00725AD9"/>
    <w:rsid w:val="00726411"/>
    <w:rsid w:val="00726C4F"/>
    <w:rsid w:val="00726E11"/>
    <w:rsid w:val="00727B28"/>
    <w:rsid w:val="0073028E"/>
    <w:rsid w:val="007304AF"/>
    <w:rsid w:val="00731B93"/>
    <w:rsid w:val="00732628"/>
    <w:rsid w:val="00733FD1"/>
    <w:rsid w:val="007342C3"/>
    <w:rsid w:val="007345B0"/>
    <w:rsid w:val="00734890"/>
    <w:rsid w:val="0073540C"/>
    <w:rsid w:val="00735E50"/>
    <w:rsid w:val="007406BD"/>
    <w:rsid w:val="0074121F"/>
    <w:rsid w:val="007414D3"/>
    <w:rsid w:val="00741623"/>
    <w:rsid w:val="007426DD"/>
    <w:rsid w:val="0074314A"/>
    <w:rsid w:val="00743F17"/>
    <w:rsid w:val="00751004"/>
    <w:rsid w:val="00752771"/>
    <w:rsid w:val="007527C1"/>
    <w:rsid w:val="007528B1"/>
    <w:rsid w:val="007540A1"/>
    <w:rsid w:val="00757114"/>
    <w:rsid w:val="00757648"/>
    <w:rsid w:val="00757760"/>
    <w:rsid w:val="00760C2D"/>
    <w:rsid w:val="00760C9A"/>
    <w:rsid w:val="00762E24"/>
    <w:rsid w:val="00763C76"/>
    <w:rsid w:val="00764E0B"/>
    <w:rsid w:val="0076707D"/>
    <w:rsid w:val="00770579"/>
    <w:rsid w:val="007711D7"/>
    <w:rsid w:val="00771DB1"/>
    <w:rsid w:val="00772A44"/>
    <w:rsid w:val="007734EE"/>
    <w:rsid w:val="0077400F"/>
    <w:rsid w:val="007745D4"/>
    <w:rsid w:val="007750FF"/>
    <w:rsid w:val="007755D7"/>
    <w:rsid w:val="007770E3"/>
    <w:rsid w:val="00780368"/>
    <w:rsid w:val="0078038F"/>
    <w:rsid w:val="00780AF6"/>
    <w:rsid w:val="00780FE0"/>
    <w:rsid w:val="0078294C"/>
    <w:rsid w:val="00782F90"/>
    <w:rsid w:val="00783815"/>
    <w:rsid w:val="00785095"/>
    <w:rsid w:val="00785421"/>
    <w:rsid w:val="00790231"/>
    <w:rsid w:val="00790406"/>
    <w:rsid w:val="0079176B"/>
    <w:rsid w:val="0079424B"/>
    <w:rsid w:val="00794A9C"/>
    <w:rsid w:val="00794DF8"/>
    <w:rsid w:val="007955CD"/>
    <w:rsid w:val="00795AA0"/>
    <w:rsid w:val="00796AFC"/>
    <w:rsid w:val="00797515"/>
    <w:rsid w:val="00797B7B"/>
    <w:rsid w:val="007A0FEC"/>
    <w:rsid w:val="007A128E"/>
    <w:rsid w:val="007A18FB"/>
    <w:rsid w:val="007A2A2E"/>
    <w:rsid w:val="007A3382"/>
    <w:rsid w:val="007A3A4A"/>
    <w:rsid w:val="007A5649"/>
    <w:rsid w:val="007A7A55"/>
    <w:rsid w:val="007B0110"/>
    <w:rsid w:val="007B0123"/>
    <w:rsid w:val="007B0866"/>
    <w:rsid w:val="007B0B78"/>
    <w:rsid w:val="007B1704"/>
    <w:rsid w:val="007B2028"/>
    <w:rsid w:val="007B37EA"/>
    <w:rsid w:val="007B3EF9"/>
    <w:rsid w:val="007B43E2"/>
    <w:rsid w:val="007B5460"/>
    <w:rsid w:val="007B59CB"/>
    <w:rsid w:val="007B6059"/>
    <w:rsid w:val="007B6B41"/>
    <w:rsid w:val="007B7DB2"/>
    <w:rsid w:val="007C0B30"/>
    <w:rsid w:val="007C0C9B"/>
    <w:rsid w:val="007C1AD7"/>
    <w:rsid w:val="007C1C0C"/>
    <w:rsid w:val="007C27F6"/>
    <w:rsid w:val="007C2EA2"/>
    <w:rsid w:val="007C50EE"/>
    <w:rsid w:val="007C548E"/>
    <w:rsid w:val="007C5FD0"/>
    <w:rsid w:val="007C6B1D"/>
    <w:rsid w:val="007D1744"/>
    <w:rsid w:val="007D240D"/>
    <w:rsid w:val="007D390A"/>
    <w:rsid w:val="007D497B"/>
    <w:rsid w:val="007D5529"/>
    <w:rsid w:val="007D58D6"/>
    <w:rsid w:val="007D59CD"/>
    <w:rsid w:val="007D5AFD"/>
    <w:rsid w:val="007D5B26"/>
    <w:rsid w:val="007D65F4"/>
    <w:rsid w:val="007D7812"/>
    <w:rsid w:val="007D7B00"/>
    <w:rsid w:val="007E32FD"/>
    <w:rsid w:val="007E453E"/>
    <w:rsid w:val="007E50B1"/>
    <w:rsid w:val="007E5161"/>
    <w:rsid w:val="007E5BF3"/>
    <w:rsid w:val="007E6145"/>
    <w:rsid w:val="007E6150"/>
    <w:rsid w:val="007F0A39"/>
    <w:rsid w:val="007F0AE6"/>
    <w:rsid w:val="007F1A7B"/>
    <w:rsid w:val="007F1DE3"/>
    <w:rsid w:val="007F2528"/>
    <w:rsid w:val="007F3184"/>
    <w:rsid w:val="007F4D89"/>
    <w:rsid w:val="007F5680"/>
    <w:rsid w:val="007F6981"/>
    <w:rsid w:val="0080157F"/>
    <w:rsid w:val="00802229"/>
    <w:rsid w:val="00802264"/>
    <w:rsid w:val="00803975"/>
    <w:rsid w:val="00806A80"/>
    <w:rsid w:val="00811020"/>
    <w:rsid w:val="00814434"/>
    <w:rsid w:val="008144EB"/>
    <w:rsid w:val="00815C59"/>
    <w:rsid w:val="008177CA"/>
    <w:rsid w:val="00821D27"/>
    <w:rsid w:val="00821E3A"/>
    <w:rsid w:val="00822AEA"/>
    <w:rsid w:val="00822D7D"/>
    <w:rsid w:val="00826329"/>
    <w:rsid w:val="00826913"/>
    <w:rsid w:val="008312F8"/>
    <w:rsid w:val="00831560"/>
    <w:rsid w:val="00832058"/>
    <w:rsid w:val="00833276"/>
    <w:rsid w:val="00835ECC"/>
    <w:rsid w:val="008361BC"/>
    <w:rsid w:val="008365B9"/>
    <w:rsid w:val="00836D61"/>
    <w:rsid w:val="00836D67"/>
    <w:rsid w:val="0083721E"/>
    <w:rsid w:val="008373B3"/>
    <w:rsid w:val="00840909"/>
    <w:rsid w:val="00840EC3"/>
    <w:rsid w:val="008435AC"/>
    <w:rsid w:val="008436BB"/>
    <w:rsid w:val="00843DB4"/>
    <w:rsid w:val="00844B6C"/>
    <w:rsid w:val="00845589"/>
    <w:rsid w:val="00846A3F"/>
    <w:rsid w:val="00846F21"/>
    <w:rsid w:val="0084709E"/>
    <w:rsid w:val="00847549"/>
    <w:rsid w:val="00847C71"/>
    <w:rsid w:val="00851A7F"/>
    <w:rsid w:val="00852B3C"/>
    <w:rsid w:val="008530FE"/>
    <w:rsid w:val="00854667"/>
    <w:rsid w:val="008551D2"/>
    <w:rsid w:val="008553E5"/>
    <w:rsid w:val="008556AE"/>
    <w:rsid w:val="00855E0D"/>
    <w:rsid w:val="0086079D"/>
    <w:rsid w:val="00863666"/>
    <w:rsid w:val="008636A2"/>
    <w:rsid w:val="00863CD4"/>
    <w:rsid w:val="008649A7"/>
    <w:rsid w:val="00865D4F"/>
    <w:rsid w:val="0086678B"/>
    <w:rsid w:val="00871252"/>
    <w:rsid w:val="00871872"/>
    <w:rsid w:val="008736AB"/>
    <w:rsid w:val="00873B28"/>
    <w:rsid w:val="00873DF9"/>
    <w:rsid w:val="008765B6"/>
    <w:rsid w:val="0087703A"/>
    <w:rsid w:val="00877AA5"/>
    <w:rsid w:val="00880CA7"/>
    <w:rsid w:val="008827AB"/>
    <w:rsid w:val="0088486C"/>
    <w:rsid w:val="00885A91"/>
    <w:rsid w:val="00886B4E"/>
    <w:rsid w:val="008874DB"/>
    <w:rsid w:val="00890D0B"/>
    <w:rsid w:val="00891A79"/>
    <w:rsid w:val="00891B12"/>
    <w:rsid w:val="00892209"/>
    <w:rsid w:val="008935A6"/>
    <w:rsid w:val="00893812"/>
    <w:rsid w:val="00894326"/>
    <w:rsid w:val="008957C3"/>
    <w:rsid w:val="0089604F"/>
    <w:rsid w:val="00896657"/>
    <w:rsid w:val="00897957"/>
    <w:rsid w:val="008A0740"/>
    <w:rsid w:val="008A0952"/>
    <w:rsid w:val="008A1503"/>
    <w:rsid w:val="008A1D6A"/>
    <w:rsid w:val="008A1F23"/>
    <w:rsid w:val="008A2F1E"/>
    <w:rsid w:val="008A3B27"/>
    <w:rsid w:val="008A4069"/>
    <w:rsid w:val="008A48FC"/>
    <w:rsid w:val="008A4EE9"/>
    <w:rsid w:val="008A5272"/>
    <w:rsid w:val="008A5CEA"/>
    <w:rsid w:val="008A6975"/>
    <w:rsid w:val="008B0A96"/>
    <w:rsid w:val="008B0E96"/>
    <w:rsid w:val="008B1908"/>
    <w:rsid w:val="008B2C18"/>
    <w:rsid w:val="008B322B"/>
    <w:rsid w:val="008B4057"/>
    <w:rsid w:val="008B6119"/>
    <w:rsid w:val="008B79CA"/>
    <w:rsid w:val="008C0A20"/>
    <w:rsid w:val="008C0C41"/>
    <w:rsid w:val="008C1023"/>
    <w:rsid w:val="008C140F"/>
    <w:rsid w:val="008C2372"/>
    <w:rsid w:val="008C2804"/>
    <w:rsid w:val="008C3A68"/>
    <w:rsid w:val="008C3C55"/>
    <w:rsid w:val="008C5750"/>
    <w:rsid w:val="008C5D49"/>
    <w:rsid w:val="008C67EF"/>
    <w:rsid w:val="008C691A"/>
    <w:rsid w:val="008C727A"/>
    <w:rsid w:val="008D0321"/>
    <w:rsid w:val="008D093A"/>
    <w:rsid w:val="008D1261"/>
    <w:rsid w:val="008D1B57"/>
    <w:rsid w:val="008D2E58"/>
    <w:rsid w:val="008D33C9"/>
    <w:rsid w:val="008D39D9"/>
    <w:rsid w:val="008D39E5"/>
    <w:rsid w:val="008D3E42"/>
    <w:rsid w:val="008D4873"/>
    <w:rsid w:val="008D571B"/>
    <w:rsid w:val="008D7465"/>
    <w:rsid w:val="008E0B8E"/>
    <w:rsid w:val="008E1FEE"/>
    <w:rsid w:val="008E327D"/>
    <w:rsid w:val="008E330E"/>
    <w:rsid w:val="008E3531"/>
    <w:rsid w:val="008E567E"/>
    <w:rsid w:val="008E6CBD"/>
    <w:rsid w:val="008E7471"/>
    <w:rsid w:val="008E7A5F"/>
    <w:rsid w:val="008F087D"/>
    <w:rsid w:val="008F0F5E"/>
    <w:rsid w:val="008F1A3B"/>
    <w:rsid w:val="008F218D"/>
    <w:rsid w:val="008F2219"/>
    <w:rsid w:val="008F4FA3"/>
    <w:rsid w:val="008F5586"/>
    <w:rsid w:val="008F7316"/>
    <w:rsid w:val="008F773C"/>
    <w:rsid w:val="00901DF7"/>
    <w:rsid w:val="00902A7A"/>
    <w:rsid w:val="009031D1"/>
    <w:rsid w:val="0090323C"/>
    <w:rsid w:val="00904C6F"/>
    <w:rsid w:val="009050FC"/>
    <w:rsid w:val="009057CF"/>
    <w:rsid w:val="00905F83"/>
    <w:rsid w:val="00905FF6"/>
    <w:rsid w:val="00906DDE"/>
    <w:rsid w:val="00910387"/>
    <w:rsid w:val="00910EF7"/>
    <w:rsid w:val="0091125E"/>
    <w:rsid w:val="00911335"/>
    <w:rsid w:val="009119B5"/>
    <w:rsid w:val="009128EB"/>
    <w:rsid w:val="00912E5F"/>
    <w:rsid w:val="009138DD"/>
    <w:rsid w:val="00915142"/>
    <w:rsid w:val="009157D4"/>
    <w:rsid w:val="00915998"/>
    <w:rsid w:val="00916829"/>
    <w:rsid w:val="0091689C"/>
    <w:rsid w:val="00920A6A"/>
    <w:rsid w:val="0092165F"/>
    <w:rsid w:val="00921678"/>
    <w:rsid w:val="00922613"/>
    <w:rsid w:val="009247E7"/>
    <w:rsid w:val="00924E7E"/>
    <w:rsid w:val="0093049E"/>
    <w:rsid w:val="009304BC"/>
    <w:rsid w:val="00930753"/>
    <w:rsid w:val="009325EE"/>
    <w:rsid w:val="009347A9"/>
    <w:rsid w:val="009358F5"/>
    <w:rsid w:val="00935F1E"/>
    <w:rsid w:val="00936152"/>
    <w:rsid w:val="00937513"/>
    <w:rsid w:val="00937876"/>
    <w:rsid w:val="00937AFD"/>
    <w:rsid w:val="00941236"/>
    <w:rsid w:val="009415C7"/>
    <w:rsid w:val="00941BB0"/>
    <w:rsid w:val="00943676"/>
    <w:rsid w:val="00944419"/>
    <w:rsid w:val="00944A38"/>
    <w:rsid w:val="009455DA"/>
    <w:rsid w:val="00945F19"/>
    <w:rsid w:val="00946056"/>
    <w:rsid w:val="00946383"/>
    <w:rsid w:val="00947A60"/>
    <w:rsid w:val="00947B0D"/>
    <w:rsid w:val="00953157"/>
    <w:rsid w:val="00953458"/>
    <w:rsid w:val="00956FB0"/>
    <w:rsid w:val="009570E3"/>
    <w:rsid w:val="00957353"/>
    <w:rsid w:val="00957910"/>
    <w:rsid w:val="00960EDF"/>
    <w:rsid w:val="00961216"/>
    <w:rsid w:val="0096193B"/>
    <w:rsid w:val="00964988"/>
    <w:rsid w:val="00965489"/>
    <w:rsid w:val="009667EC"/>
    <w:rsid w:val="00966BDB"/>
    <w:rsid w:val="00966DE0"/>
    <w:rsid w:val="00967426"/>
    <w:rsid w:val="009702DF"/>
    <w:rsid w:val="0097088E"/>
    <w:rsid w:val="00971D0B"/>
    <w:rsid w:val="00972A52"/>
    <w:rsid w:val="009741E6"/>
    <w:rsid w:val="00974EAF"/>
    <w:rsid w:val="00974FEE"/>
    <w:rsid w:val="00975210"/>
    <w:rsid w:val="009759BC"/>
    <w:rsid w:val="00975FF1"/>
    <w:rsid w:val="009767F9"/>
    <w:rsid w:val="009806B9"/>
    <w:rsid w:val="00981E8B"/>
    <w:rsid w:val="00982689"/>
    <w:rsid w:val="00983B97"/>
    <w:rsid w:val="00985361"/>
    <w:rsid w:val="00985B56"/>
    <w:rsid w:val="00985F2A"/>
    <w:rsid w:val="00986228"/>
    <w:rsid w:val="00986350"/>
    <w:rsid w:val="009864BD"/>
    <w:rsid w:val="00987784"/>
    <w:rsid w:val="009915F5"/>
    <w:rsid w:val="00992388"/>
    <w:rsid w:val="00993BBB"/>
    <w:rsid w:val="0099471A"/>
    <w:rsid w:val="00994C17"/>
    <w:rsid w:val="009969EE"/>
    <w:rsid w:val="00997C25"/>
    <w:rsid w:val="009A0253"/>
    <w:rsid w:val="009A127A"/>
    <w:rsid w:val="009A1286"/>
    <w:rsid w:val="009A438D"/>
    <w:rsid w:val="009A47EE"/>
    <w:rsid w:val="009A4D7A"/>
    <w:rsid w:val="009A51A3"/>
    <w:rsid w:val="009A5898"/>
    <w:rsid w:val="009A66F2"/>
    <w:rsid w:val="009B1F8D"/>
    <w:rsid w:val="009B2370"/>
    <w:rsid w:val="009B2805"/>
    <w:rsid w:val="009B32F1"/>
    <w:rsid w:val="009B3919"/>
    <w:rsid w:val="009B6108"/>
    <w:rsid w:val="009B6EBC"/>
    <w:rsid w:val="009C3779"/>
    <w:rsid w:val="009C3E5C"/>
    <w:rsid w:val="009C6592"/>
    <w:rsid w:val="009C7D55"/>
    <w:rsid w:val="009D0730"/>
    <w:rsid w:val="009D0DDE"/>
    <w:rsid w:val="009D350E"/>
    <w:rsid w:val="009D4600"/>
    <w:rsid w:val="009D4CB8"/>
    <w:rsid w:val="009D6F32"/>
    <w:rsid w:val="009E092F"/>
    <w:rsid w:val="009E0DDA"/>
    <w:rsid w:val="009E3174"/>
    <w:rsid w:val="009E6BFE"/>
    <w:rsid w:val="009F08EE"/>
    <w:rsid w:val="009F1D8B"/>
    <w:rsid w:val="009F332B"/>
    <w:rsid w:val="009F3AE7"/>
    <w:rsid w:val="009F4463"/>
    <w:rsid w:val="009F4777"/>
    <w:rsid w:val="009F4BD2"/>
    <w:rsid w:val="009F67D2"/>
    <w:rsid w:val="009F7EAC"/>
    <w:rsid w:val="00A00630"/>
    <w:rsid w:val="00A00C32"/>
    <w:rsid w:val="00A0133D"/>
    <w:rsid w:val="00A02A57"/>
    <w:rsid w:val="00A04B86"/>
    <w:rsid w:val="00A04C11"/>
    <w:rsid w:val="00A04CD5"/>
    <w:rsid w:val="00A04EE1"/>
    <w:rsid w:val="00A054A4"/>
    <w:rsid w:val="00A112CD"/>
    <w:rsid w:val="00A1321B"/>
    <w:rsid w:val="00A15C31"/>
    <w:rsid w:val="00A206F7"/>
    <w:rsid w:val="00A20D68"/>
    <w:rsid w:val="00A21F15"/>
    <w:rsid w:val="00A229BF"/>
    <w:rsid w:val="00A22B0C"/>
    <w:rsid w:val="00A23526"/>
    <w:rsid w:val="00A23A7B"/>
    <w:rsid w:val="00A24495"/>
    <w:rsid w:val="00A24656"/>
    <w:rsid w:val="00A27490"/>
    <w:rsid w:val="00A306BD"/>
    <w:rsid w:val="00A31FB3"/>
    <w:rsid w:val="00A32001"/>
    <w:rsid w:val="00A332A1"/>
    <w:rsid w:val="00A34504"/>
    <w:rsid w:val="00A34B11"/>
    <w:rsid w:val="00A3523E"/>
    <w:rsid w:val="00A36128"/>
    <w:rsid w:val="00A36C6E"/>
    <w:rsid w:val="00A37C29"/>
    <w:rsid w:val="00A4158A"/>
    <w:rsid w:val="00A41E22"/>
    <w:rsid w:val="00A41FCB"/>
    <w:rsid w:val="00A420CE"/>
    <w:rsid w:val="00A42264"/>
    <w:rsid w:val="00A42299"/>
    <w:rsid w:val="00A45EEA"/>
    <w:rsid w:val="00A46881"/>
    <w:rsid w:val="00A473A1"/>
    <w:rsid w:val="00A502BC"/>
    <w:rsid w:val="00A511E8"/>
    <w:rsid w:val="00A51BAF"/>
    <w:rsid w:val="00A521E0"/>
    <w:rsid w:val="00A52E11"/>
    <w:rsid w:val="00A53E13"/>
    <w:rsid w:val="00A54CA6"/>
    <w:rsid w:val="00A55104"/>
    <w:rsid w:val="00A55D7C"/>
    <w:rsid w:val="00A56D57"/>
    <w:rsid w:val="00A57BD5"/>
    <w:rsid w:val="00A6044C"/>
    <w:rsid w:val="00A604E0"/>
    <w:rsid w:val="00A6068C"/>
    <w:rsid w:val="00A60A93"/>
    <w:rsid w:val="00A6133F"/>
    <w:rsid w:val="00A61D0E"/>
    <w:rsid w:val="00A620AF"/>
    <w:rsid w:val="00A64A36"/>
    <w:rsid w:val="00A65B10"/>
    <w:rsid w:val="00A67BB5"/>
    <w:rsid w:val="00A7279A"/>
    <w:rsid w:val="00A72BA0"/>
    <w:rsid w:val="00A73456"/>
    <w:rsid w:val="00A73581"/>
    <w:rsid w:val="00A736DB"/>
    <w:rsid w:val="00A73A05"/>
    <w:rsid w:val="00A7482D"/>
    <w:rsid w:val="00A74B5D"/>
    <w:rsid w:val="00A74C42"/>
    <w:rsid w:val="00A75306"/>
    <w:rsid w:val="00A75BF2"/>
    <w:rsid w:val="00A75D7F"/>
    <w:rsid w:val="00A76996"/>
    <w:rsid w:val="00A76B04"/>
    <w:rsid w:val="00A77EDA"/>
    <w:rsid w:val="00A809A4"/>
    <w:rsid w:val="00A814A4"/>
    <w:rsid w:val="00A81A8F"/>
    <w:rsid w:val="00A820AD"/>
    <w:rsid w:val="00A8431E"/>
    <w:rsid w:val="00A84733"/>
    <w:rsid w:val="00A84AC3"/>
    <w:rsid w:val="00A8527C"/>
    <w:rsid w:val="00A85EC4"/>
    <w:rsid w:val="00A922DB"/>
    <w:rsid w:val="00A925C2"/>
    <w:rsid w:val="00A93F08"/>
    <w:rsid w:val="00A943CB"/>
    <w:rsid w:val="00A95CF2"/>
    <w:rsid w:val="00A963F2"/>
    <w:rsid w:val="00A96C62"/>
    <w:rsid w:val="00A97372"/>
    <w:rsid w:val="00AA2947"/>
    <w:rsid w:val="00AA2CCD"/>
    <w:rsid w:val="00AA2DB9"/>
    <w:rsid w:val="00AA4030"/>
    <w:rsid w:val="00AA46C8"/>
    <w:rsid w:val="00AA51C8"/>
    <w:rsid w:val="00AA5785"/>
    <w:rsid w:val="00AB01BA"/>
    <w:rsid w:val="00AB01D4"/>
    <w:rsid w:val="00AB15CD"/>
    <w:rsid w:val="00AB16F4"/>
    <w:rsid w:val="00AB2DE6"/>
    <w:rsid w:val="00AB330E"/>
    <w:rsid w:val="00AB35F2"/>
    <w:rsid w:val="00AB3E0C"/>
    <w:rsid w:val="00AB4B7F"/>
    <w:rsid w:val="00AB5CD6"/>
    <w:rsid w:val="00AB6253"/>
    <w:rsid w:val="00AB772A"/>
    <w:rsid w:val="00AB7E97"/>
    <w:rsid w:val="00AC0161"/>
    <w:rsid w:val="00AC0A49"/>
    <w:rsid w:val="00AC1CB8"/>
    <w:rsid w:val="00AC2320"/>
    <w:rsid w:val="00AC2729"/>
    <w:rsid w:val="00AC31BF"/>
    <w:rsid w:val="00AC4B8D"/>
    <w:rsid w:val="00AC5CFA"/>
    <w:rsid w:val="00AC6820"/>
    <w:rsid w:val="00AC6A13"/>
    <w:rsid w:val="00AC6EDA"/>
    <w:rsid w:val="00AD00A4"/>
    <w:rsid w:val="00AD01B6"/>
    <w:rsid w:val="00AD4030"/>
    <w:rsid w:val="00AD7062"/>
    <w:rsid w:val="00AD71C1"/>
    <w:rsid w:val="00AD75CF"/>
    <w:rsid w:val="00AD7677"/>
    <w:rsid w:val="00AD7A65"/>
    <w:rsid w:val="00AE16C3"/>
    <w:rsid w:val="00AE180C"/>
    <w:rsid w:val="00AE1D3C"/>
    <w:rsid w:val="00AE3DDD"/>
    <w:rsid w:val="00AE426C"/>
    <w:rsid w:val="00AE4A2D"/>
    <w:rsid w:val="00AE5DDC"/>
    <w:rsid w:val="00AE6CF7"/>
    <w:rsid w:val="00AE79DD"/>
    <w:rsid w:val="00AF459F"/>
    <w:rsid w:val="00AF4EA4"/>
    <w:rsid w:val="00AF5362"/>
    <w:rsid w:val="00AF5500"/>
    <w:rsid w:val="00AF58C7"/>
    <w:rsid w:val="00AF649C"/>
    <w:rsid w:val="00AF72BF"/>
    <w:rsid w:val="00B00AF2"/>
    <w:rsid w:val="00B01390"/>
    <w:rsid w:val="00B01F5B"/>
    <w:rsid w:val="00B025D1"/>
    <w:rsid w:val="00B026D5"/>
    <w:rsid w:val="00B02F02"/>
    <w:rsid w:val="00B03E1D"/>
    <w:rsid w:val="00B0469E"/>
    <w:rsid w:val="00B05628"/>
    <w:rsid w:val="00B06275"/>
    <w:rsid w:val="00B07A3E"/>
    <w:rsid w:val="00B07DF6"/>
    <w:rsid w:val="00B10B43"/>
    <w:rsid w:val="00B1230A"/>
    <w:rsid w:val="00B12886"/>
    <w:rsid w:val="00B12E34"/>
    <w:rsid w:val="00B13E6F"/>
    <w:rsid w:val="00B14A23"/>
    <w:rsid w:val="00B15037"/>
    <w:rsid w:val="00B15527"/>
    <w:rsid w:val="00B15D4E"/>
    <w:rsid w:val="00B15E2A"/>
    <w:rsid w:val="00B16975"/>
    <w:rsid w:val="00B17071"/>
    <w:rsid w:val="00B170D1"/>
    <w:rsid w:val="00B17819"/>
    <w:rsid w:val="00B17A74"/>
    <w:rsid w:val="00B205F1"/>
    <w:rsid w:val="00B21469"/>
    <w:rsid w:val="00B23247"/>
    <w:rsid w:val="00B23F78"/>
    <w:rsid w:val="00B2581C"/>
    <w:rsid w:val="00B27C71"/>
    <w:rsid w:val="00B27E89"/>
    <w:rsid w:val="00B31E57"/>
    <w:rsid w:val="00B3226C"/>
    <w:rsid w:val="00B32C1E"/>
    <w:rsid w:val="00B339FA"/>
    <w:rsid w:val="00B341C3"/>
    <w:rsid w:val="00B354FE"/>
    <w:rsid w:val="00B36D0E"/>
    <w:rsid w:val="00B37167"/>
    <w:rsid w:val="00B4129F"/>
    <w:rsid w:val="00B41380"/>
    <w:rsid w:val="00B41E81"/>
    <w:rsid w:val="00B4276C"/>
    <w:rsid w:val="00B43DC3"/>
    <w:rsid w:val="00B458C5"/>
    <w:rsid w:val="00B45D08"/>
    <w:rsid w:val="00B46023"/>
    <w:rsid w:val="00B47980"/>
    <w:rsid w:val="00B50BD7"/>
    <w:rsid w:val="00B50BFD"/>
    <w:rsid w:val="00B51095"/>
    <w:rsid w:val="00B522F5"/>
    <w:rsid w:val="00B53BD0"/>
    <w:rsid w:val="00B5523A"/>
    <w:rsid w:val="00B5621F"/>
    <w:rsid w:val="00B57F76"/>
    <w:rsid w:val="00B601FD"/>
    <w:rsid w:val="00B60608"/>
    <w:rsid w:val="00B61A10"/>
    <w:rsid w:val="00B62D95"/>
    <w:rsid w:val="00B630C6"/>
    <w:rsid w:val="00B63E54"/>
    <w:rsid w:val="00B64050"/>
    <w:rsid w:val="00B648A8"/>
    <w:rsid w:val="00B64FDC"/>
    <w:rsid w:val="00B65D2C"/>
    <w:rsid w:val="00B65E08"/>
    <w:rsid w:val="00B66334"/>
    <w:rsid w:val="00B66377"/>
    <w:rsid w:val="00B66470"/>
    <w:rsid w:val="00B6747B"/>
    <w:rsid w:val="00B70C93"/>
    <w:rsid w:val="00B7350D"/>
    <w:rsid w:val="00B74852"/>
    <w:rsid w:val="00B74947"/>
    <w:rsid w:val="00B751CE"/>
    <w:rsid w:val="00B753B5"/>
    <w:rsid w:val="00B7647D"/>
    <w:rsid w:val="00B765DA"/>
    <w:rsid w:val="00B7676C"/>
    <w:rsid w:val="00B767AD"/>
    <w:rsid w:val="00B76FB1"/>
    <w:rsid w:val="00B77D3E"/>
    <w:rsid w:val="00B800A2"/>
    <w:rsid w:val="00B80304"/>
    <w:rsid w:val="00B80692"/>
    <w:rsid w:val="00B8206A"/>
    <w:rsid w:val="00B82792"/>
    <w:rsid w:val="00B84E7D"/>
    <w:rsid w:val="00B87F4A"/>
    <w:rsid w:val="00B90ABC"/>
    <w:rsid w:val="00B90BA3"/>
    <w:rsid w:val="00B91DDE"/>
    <w:rsid w:val="00B92F96"/>
    <w:rsid w:val="00B93BCC"/>
    <w:rsid w:val="00B946C0"/>
    <w:rsid w:val="00B947E8"/>
    <w:rsid w:val="00B951AC"/>
    <w:rsid w:val="00B96D88"/>
    <w:rsid w:val="00B97D40"/>
    <w:rsid w:val="00BA26DC"/>
    <w:rsid w:val="00BA2905"/>
    <w:rsid w:val="00BA3A4E"/>
    <w:rsid w:val="00BA4E95"/>
    <w:rsid w:val="00BA5025"/>
    <w:rsid w:val="00BA52E0"/>
    <w:rsid w:val="00BA61BC"/>
    <w:rsid w:val="00BA62CE"/>
    <w:rsid w:val="00BA787E"/>
    <w:rsid w:val="00BA78C6"/>
    <w:rsid w:val="00BA7963"/>
    <w:rsid w:val="00BB1823"/>
    <w:rsid w:val="00BB7690"/>
    <w:rsid w:val="00BC09CD"/>
    <w:rsid w:val="00BC100F"/>
    <w:rsid w:val="00BC313F"/>
    <w:rsid w:val="00BC50B6"/>
    <w:rsid w:val="00BC5A9C"/>
    <w:rsid w:val="00BC6311"/>
    <w:rsid w:val="00BC6813"/>
    <w:rsid w:val="00BC6BEB"/>
    <w:rsid w:val="00BC7615"/>
    <w:rsid w:val="00BD04B0"/>
    <w:rsid w:val="00BD0F44"/>
    <w:rsid w:val="00BD53F7"/>
    <w:rsid w:val="00BD65FB"/>
    <w:rsid w:val="00BE061E"/>
    <w:rsid w:val="00BE256E"/>
    <w:rsid w:val="00BE2595"/>
    <w:rsid w:val="00BE29CC"/>
    <w:rsid w:val="00BE2D47"/>
    <w:rsid w:val="00BE3092"/>
    <w:rsid w:val="00BE3609"/>
    <w:rsid w:val="00BE395B"/>
    <w:rsid w:val="00BE467E"/>
    <w:rsid w:val="00BE5948"/>
    <w:rsid w:val="00BF11E5"/>
    <w:rsid w:val="00BF1277"/>
    <w:rsid w:val="00BF1405"/>
    <w:rsid w:val="00BF325A"/>
    <w:rsid w:val="00BF3B9E"/>
    <w:rsid w:val="00BF46BD"/>
    <w:rsid w:val="00BF54BF"/>
    <w:rsid w:val="00BF6A39"/>
    <w:rsid w:val="00C003D5"/>
    <w:rsid w:val="00C011C6"/>
    <w:rsid w:val="00C01307"/>
    <w:rsid w:val="00C01EBC"/>
    <w:rsid w:val="00C0438A"/>
    <w:rsid w:val="00C047CF"/>
    <w:rsid w:val="00C06073"/>
    <w:rsid w:val="00C06497"/>
    <w:rsid w:val="00C06D76"/>
    <w:rsid w:val="00C1063A"/>
    <w:rsid w:val="00C10D9C"/>
    <w:rsid w:val="00C110DD"/>
    <w:rsid w:val="00C12095"/>
    <w:rsid w:val="00C12C21"/>
    <w:rsid w:val="00C13515"/>
    <w:rsid w:val="00C1368C"/>
    <w:rsid w:val="00C1416A"/>
    <w:rsid w:val="00C1459C"/>
    <w:rsid w:val="00C14C19"/>
    <w:rsid w:val="00C14D26"/>
    <w:rsid w:val="00C1701A"/>
    <w:rsid w:val="00C172DC"/>
    <w:rsid w:val="00C20830"/>
    <w:rsid w:val="00C20DA6"/>
    <w:rsid w:val="00C222FA"/>
    <w:rsid w:val="00C23607"/>
    <w:rsid w:val="00C24D0B"/>
    <w:rsid w:val="00C25044"/>
    <w:rsid w:val="00C25822"/>
    <w:rsid w:val="00C26DCA"/>
    <w:rsid w:val="00C273D4"/>
    <w:rsid w:val="00C30302"/>
    <w:rsid w:val="00C305FB"/>
    <w:rsid w:val="00C33A43"/>
    <w:rsid w:val="00C3428D"/>
    <w:rsid w:val="00C34C20"/>
    <w:rsid w:val="00C34EBB"/>
    <w:rsid w:val="00C35265"/>
    <w:rsid w:val="00C35BC5"/>
    <w:rsid w:val="00C40106"/>
    <w:rsid w:val="00C40539"/>
    <w:rsid w:val="00C40B52"/>
    <w:rsid w:val="00C412F2"/>
    <w:rsid w:val="00C41C58"/>
    <w:rsid w:val="00C44D61"/>
    <w:rsid w:val="00C46732"/>
    <w:rsid w:val="00C46B8D"/>
    <w:rsid w:val="00C475D5"/>
    <w:rsid w:val="00C500BC"/>
    <w:rsid w:val="00C50E4C"/>
    <w:rsid w:val="00C515B5"/>
    <w:rsid w:val="00C5223C"/>
    <w:rsid w:val="00C52A65"/>
    <w:rsid w:val="00C52DFA"/>
    <w:rsid w:val="00C53120"/>
    <w:rsid w:val="00C5318E"/>
    <w:rsid w:val="00C53CC8"/>
    <w:rsid w:val="00C54F56"/>
    <w:rsid w:val="00C54FC9"/>
    <w:rsid w:val="00C5587E"/>
    <w:rsid w:val="00C56704"/>
    <w:rsid w:val="00C56E9C"/>
    <w:rsid w:val="00C57693"/>
    <w:rsid w:val="00C57C11"/>
    <w:rsid w:val="00C57DC8"/>
    <w:rsid w:val="00C62ED5"/>
    <w:rsid w:val="00C63845"/>
    <w:rsid w:val="00C63F2F"/>
    <w:rsid w:val="00C65F24"/>
    <w:rsid w:val="00C667C3"/>
    <w:rsid w:val="00C66D58"/>
    <w:rsid w:val="00C67033"/>
    <w:rsid w:val="00C678A6"/>
    <w:rsid w:val="00C70C58"/>
    <w:rsid w:val="00C71DF4"/>
    <w:rsid w:val="00C72370"/>
    <w:rsid w:val="00C72E7D"/>
    <w:rsid w:val="00C74CEE"/>
    <w:rsid w:val="00C76651"/>
    <w:rsid w:val="00C76A0B"/>
    <w:rsid w:val="00C77163"/>
    <w:rsid w:val="00C775E4"/>
    <w:rsid w:val="00C86B5D"/>
    <w:rsid w:val="00C87CAD"/>
    <w:rsid w:val="00C91D91"/>
    <w:rsid w:val="00C926CF"/>
    <w:rsid w:val="00C934C5"/>
    <w:rsid w:val="00C94A95"/>
    <w:rsid w:val="00C95068"/>
    <w:rsid w:val="00C951A1"/>
    <w:rsid w:val="00C95DD4"/>
    <w:rsid w:val="00C96056"/>
    <w:rsid w:val="00C9608D"/>
    <w:rsid w:val="00C96315"/>
    <w:rsid w:val="00C96B19"/>
    <w:rsid w:val="00C96E21"/>
    <w:rsid w:val="00CA062B"/>
    <w:rsid w:val="00CA0D1F"/>
    <w:rsid w:val="00CA182C"/>
    <w:rsid w:val="00CA29EF"/>
    <w:rsid w:val="00CA47D6"/>
    <w:rsid w:val="00CA47FB"/>
    <w:rsid w:val="00CA5E29"/>
    <w:rsid w:val="00CA67EA"/>
    <w:rsid w:val="00CA6C26"/>
    <w:rsid w:val="00CA75AE"/>
    <w:rsid w:val="00CA78B1"/>
    <w:rsid w:val="00CA7A2A"/>
    <w:rsid w:val="00CA7E0D"/>
    <w:rsid w:val="00CB0A45"/>
    <w:rsid w:val="00CB1420"/>
    <w:rsid w:val="00CB1C7A"/>
    <w:rsid w:val="00CB2C1F"/>
    <w:rsid w:val="00CB2DD4"/>
    <w:rsid w:val="00CB31BA"/>
    <w:rsid w:val="00CB3CB9"/>
    <w:rsid w:val="00CB47CF"/>
    <w:rsid w:val="00CB5878"/>
    <w:rsid w:val="00CB5B02"/>
    <w:rsid w:val="00CB74DD"/>
    <w:rsid w:val="00CB788E"/>
    <w:rsid w:val="00CC0098"/>
    <w:rsid w:val="00CC0A4F"/>
    <w:rsid w:val="00CC139D"/>
    <w:rsid w:val="00CC1CAF"/>
    <w:rsid w:val="00CC3A57"/>
    <w:rsid w:val="00CC4460"/>
    <w:rsid w:val="00CC4B99"/>
    <w:rsid w:val="00CC4CF9"/>
    <w:rsid w:val="00CC54A2"/>
    <w:rsid w:val="00CC54E2"/>
    <w:rsid w:val="00CC622B"/>
    <w:rsid w:val="00CC63AA"/>
    <w:rsid w:val="00CC6BB0"/>
    <w:rsid w:val="00CC7DB9"/>
    <w:rsid w:val="00CD016A"/>
    <w:rsid w:val="00CD1198"/>
    <w:rsid w:val="00CD13ED"/>
    <w:rsid w:val="00CD2445"/>
    <w:rsid w:val="00CD4BED"/>
    <w:rsid w:val="00CD6CBA"/>
    <w:rsid w:val="00CE04E5"/>
    <w:rsid w:val="00CE221A"/>
    <w:rsid w:val="00CE2459"/>
    <w:rsid w:val="00CE2ADC"/>
    <w:rsid w:val="00CE3755"/>
    <w:rsid w:val="00CE4951"/>
    <w:rsid w:val="00CE4A1F"/>
    <w:rsid w:val="00CE5E52"/>
    <w:rsid w:val="00CE63DE"/>
    <w:rsid w:val="00CE6469"/>
    <w:rsid w:val="00CE646A"/>
    <w:rsid w:val="00CE652C"/>
    <w:rsid w:val="00CE7CE9"/>
    <w:rsid w:val="00CF00BF"/>
    <w:rsid w:val="00CF0F8A"/>
    <w:rsid w:val="00CF3D4E"/>
    <w:rsid w:val="00CF3DA8"/>
    <w:rsid w:val="00CF424B"/>
    <w:rsid w:val="00CF43C4"/>
    <w:rsid w:val="00CF4BC2"/>
    <w:rsid w:val="00CF58C9"/>
    <w:rsid w:val="00CF5C30"/>
    <w:rsid w:val="00CF6003"/>
    <w:rsid w:val="00CF6992"/>
    <w:rsid w:val="00D0085B"/>
    <w:rsid w:val="00D02EDB"/>
    <w:rsid w:val="00D0418C"/>
    <w:rsid w:val="00D04956"/>
    <w:rsid w:val="00D04D7C"/>
    <w:rsid w:val="00D07A5D"/>
    <w:rsid w:val="00D139B5"/>
    <w:rsid w:val="00D13A16"/>
    <w:rsid w:val="00D13C17"/>
    <w:rsid w:val="00D144CD"/>
    <w:rsid w:val="00D1495D"/>
    <w:rsid w:val="00D1591A"/>
    <w:rsid w:val="00D161DF"/>
    <w:rsid w:val="00D16358"/>
    <w:rsid w:val="00D17D4F"/>
    <w:rsid w:val="00D200F8"/>
    <w:rsid w:val="00D20FD3"/>
    <w:rsid w:val="00D217DF"/>
    <w:rsid w:val="00D243D6"/>
    <w:rsid w:val="00D248FA"/>
    <w:rsid w:val="00D251E9"/>
    <w:rsid w:val="00D25C88"/>
    <w:rsid w:val="00D274F2"/>
    <w:rsid w:val="00D3022A"/>
    <w:rsid w:val="00D30814"/>
    <w:rsid w:val="00D3158B"/>
    <w:rsid w:val="00D32D19"/>
    <w:rsid w:val="00D32F5C"/>
    <w:rsid w:val="00D347FA"/>
    <w:rsid w:val="00D34F96"/>
    <w:rsid w:val="00D36AC3"/>
    <w:rsid w:val="00D402AC"/>
    <w:rsid w:val="00D40B63"/>
    <w:rsid w:val="00D40E04"/>
    <w:rsid w:val="00D416E5"/>
    <w:rsid w:val="00D45FDE"/>
    <w:rsid w:val="00D4641D"/>
    <w:rsid w:val="00D46A85"/>
    <w:rsid w:val="00D46BAC"/>
    <w:rsid w:val="00D46FB3"/>
    <w:rsid w:val="00D47BAA"/>
    <w:rsid w:val="00D5024B"/>
    <w:rsid w:val="00D506BA"/>
    <w:rsid w:val="00D520C2"/>
    <w:rsid w:val="00D52279"/>
    <w:rsid w:val="00D52E34"/>
    <w:rsid w:val="00D548D3"/>
    <w:rsid w:val="00D54CA0"/>
    <w:rsid w:val="00D5644C"/>
    <w:rsid w:val="00D57DA6"/>
    <w:rsid w:val="00D60432"/>
    <w:rsid w:val="00D60933"/>
    <w:rsid w:val="00D60C3F"/>
    <w:rsid w:val="00D61770"/>
    <w:rsid w:val="00D620D7"/>
    <w:rsid w:val="00D62369"/>
    <w:rsid w:val="00D63237"/>
    <w:rsid w:val="00D63403"/>
    <w:rsid w:val="00D652CF"/>
    <w:rsid w:val="00D67C6B"/>
    <w:rsid w:val="00D73522"/>
    <w:rsid w:val="00D755B6"/>
    <w:rsid w:val="00D75D98"/>
    <w:rsid w:val="00D75EC7"/>
    <w:rsid w:val="00D76324"/>
    <w:rsid w:val="00D7667F"/>
    <w:rsid w:val="00D76930"/>
    <w:rsid w:val="00D815EE"/>
    <w:rsid w:val="00D83B57"/>
    <w:rsid w:val="00D83C07"/>
    <w:rsid w:val="00D83FAC"/>
    <w:rsid w:val="00D84658"/>
    <w:rsid w:val="00D8492A"/>
    <w:rsid w:val="00D865BC"/>
    <w:rsid w:val="00D866FD"/>
    <w:rsid w:val="00D8726D"/>
    <w:rsid w:val="00D8764F"/>
    <w:rsid w:val="00D92B1A"/>
    <w:rsid w:val="00D92FA9"/>
    <w:rsid w:val="00D93504"/>
    <w:rsid w:val="00D959BF"/>
    <w:rsid w:val="00D95A77"/>
    <w:rsid w:val="00D963CD"/>
    <w:rsid w:val="00D96E79"/>
    <w:rsid w:val="00D97F12"/>
    <w:rsid w:val="00DA09D5"/>
    <w:rsid w:val="00DA24E7"/>
    <w:rsid w:val="00DA3160"/>
    <w:rsid w:val="00DA3E51"/>
    <w:rsid w:val="00DA6CD7"/>
    <w:rsid w:val="00DA6E15"/>
    <w:rsid w:val="00DB0ED7"/>
    <w:rsid w:val="00DB1071"/>
    <w:rsid w:val="00DB2030"/>
    <w:rsid w:val="00DB234C"/>
    <w:rsid w:val="00DB2585"/>
    <w:rsid w:val="00DB321B"/>
    <w:rsid w:val="00DB43FE"/>
    <w:rsid w:val="00DB5A5A"/>
    <w:rsid w:val="00DB5B53"/>
    <w:rsid w:val="00DB5D71"/>
    <w:rsid w:val="00DB621E"/>
    <w:rsid w:val="00DB654A"/>
    <w:rsid w:val="00DB748B"/>
    <w:rsid w:val="00DB7B78"/>
    <w:rsid w:val="00DC1DB4"/>
    <w:rsid w:val="00DC3342"/>
    <w:rsid w:val="00DC39F5"/>
    <w:rsid w:val="00DC483F"/>
    <w:rsid w:val="00DC6F18"/>
    <w:rsid w:val="00DD17CC"/>
    <w:rsid w:val="00DD1B7B"/>
    <w:rsid w:val="00DD26FF"/>
    <w:rsid w:val="00DD3221"/>
    <w:rsid w:val="00DD4EAD"/>
    <w:rsid w:val="00DD63D1"/>
    <w:rsid w:val="00DD7DDE"/>
    <w:rsid w:val="00DE0842"/>
    <w:rsid w:val="00DE0DB3"/>
    <w:rsid w:val="00DE4596"/>
    <w:rsid w:val="00DE4A5D"/>
    <w:rsid w:val="00DE4A8A"/>
    <w:rsid w:val="00DE52BC"/>
    <w:rsid w:val="00DE5D7B"/>
    <w:rsid w:val="00DE640F"/>
    <w:rsid w:val="00DE66F1"/>
    <w:rsid w:val="00DE6BF2"/>
    <w:rsid w:val="00DE747B"/>
    <w:rsid w:val="00DF09E2"/>
    <w:rsid w:val="00DF3229"/>
    <w:rsid w:val="00DF444E"/>
    <w:rsid w:val="00DF4684"/>
    <w:rsid w:val="00DF4CD2"/>
    <w:rsid w:val="00DF4F7F"/>
    <w:rsid w:val="00DF7E85"/>
    <w:rsid w:val="00E00292"/>
    <w:rsid w:val="00E00C79"/>
    <w:rsid w:val="00E01DD0"/>
    <w:rsid w:val="00E02396"/>
    <w:rsid w:val="00E02F34"/>
    <w:rsid w:val="00E038A0"/>
    <w:rsid w:val="00E04089"/>
    <w:rsid w:val="00E04EC8"/>
    <w:rsid w:val="00E04F01"/>
    <w:rsid w:val="00E065CD"/>
    <w:rsid w:val="00E072D4"/>
    <w:rsid w:val="00E10E32"/>
    <w:rsid w:val="00E13078"/>
    <w:rsid w:val="00E1450E"/>
    <w:rsid w:val="00E155A9"/>
    <w:rsid w:val="00E164A2"/>
    <w:rsid w:val="00E16AC7"/>
    <w:rsid w:val="00E17D48"/>
    <w:rsid w:val="00E207C2"/>
    <w:rsid w:val="00E229FB"/>
    <w:rsid w:val="00E24141"/>
    <w:rsid w:val="00E24E56"/>
    <w:rsid w:val="00E24F77"/>
    <w:rsid w:val="00E25F2F"/>
    <w:rsid w:val="00E26F4E"/>
    <w:rsid w:val="00E27134"/>
    <w:rsid w:val="00E274D9"/>
    <w:rsid w:val="00E319D7"/>
    <w:rsid w:val="00E32437"/>
    <w:rsid w:val="00E32AAB"/>
    <w:rsid w:val="00E3373F"/>
    <w:rsid w:val="00E33749"/>
    <w:rsid w:val="00E36270"/>
    <w:rsid w:val="00E3642B"/>
    <w:rsid w:val="00E36459"/>
    <w:rsid w:val="00E4005B"/>
    <w:rsid w:val="00E41B75"/>
    <w:rsid w:val="00E42485"/>
    <w:rsid w:val="00E431A5"/>
    <w:rsid w:val="00E434EB"/>
    <w:rsid w:val="00E43761"/>
    <w:rsid w:val="00E4394D"/>
    <w:rsid w:val="00E453E7"/>
    <w:rsid w:val="00E45B14"/>
    <w:rsid w:val="00E4648F"/>
    <w:rsid w:val="00E4652E"/>
    <w:rsid w:val="00E46804"/>
    <w:rsid w:val="00E50380"/>
    <w:rsid w:val="00E503A8"/>
    <w:rsid w:val="00E528C1"/>
    <w:rsid w:val="00E528EB"/>
    <w:rsid w:val="00E52D75"/>
    <w:rsid w:val="00E53A00"/>
    <w:rsid w:val="00E53AD4"/>
    <w:rsid w:val="00E53E36"/>
    <w:rsid w:val="00E5494D"/>
    <w:rsid w:val="00E54AAA"/>
    <w:rsid w:val="00E54BFF"/>
    <w:rsid w:val="00E56978"/>
    <w:rsid w:val="00E57281"/>
    <w:rsid w:val="00E6236A"/>
    <w:rsid w:val="00E62E4B"/>
    <w:rsid w:val="00E63D91"/>
    <w:rsid w:val="00E63F21"/>
    <w:rsid w:val="00E644CC"/>
    <w:rsid w:val="00E64939"/>
    <w:rsid w:val="00E65DF0"/>
    <w:rsid w:val="00E6607A"/>
    <w:rsid w:val="00E66720"/>
    <w:rsid w:val="00E67C1E"/>
    <w:rsid w:val="00E7038C"/>
    <w:rsid w:val="00E70FBE"/>
    <w:rsid w:val="00E71B39"/>
    <w:rsid w:val="00E71BE8"/>
    <w:rsid w:val="00E71CB8"/>
    <w:rsid w:val="00E73989"/>
    <w:rsid w:val="00E73D4A"/>
    <w:rsid w:val="00E7552F"/>
    <w:rsid w:val="00E758BE"/>
    <w:rsid w:val="00E7712F"/>
    <w:rsid w:val="00E8063E"/>
    <w:rsid w:val="00E807FF"/>
    <w:rsid w:val="00E80AFC"/>
    <w:rsid w:val="00E84DDF"/>
    <w:rsid w:val="00E8643B"/>
    <w:rsid w:val="00E8783E"/>
    <w:rsid w:val="00E8789B"/>
    <w:rsid w:val="00E90743"/>
    <w:rsid w:val="00E90C32"/>
    <w:rsid w:val="00E90CB8"/>
    <w:rsid w:val="00E90FC1"/>
    <w:rsid w:val="00E91931"/>
    <w:rsid w:val="00E919F7"/>
    <w:rsid w:val="00E9295E"/>
    <w:rsid w:val="00E92C73"/>
    <w:rsid w:val="00E9322C"/>
    <w:rsid w:val="00E937A4"/>
    <w:rsid w:val="00E942CF"/>
    <w:rsid w:val="00E94606"/>
    <w:rsid w:val="00E94822"/>
    <w:rsid w:val="00E9564E"/>
    <w:rsid w:val="00E96781"/>
    <w:rsid w:val="00E9761C"/>
    <w:rsid w:val="00E9764E"/>
    <w:rsid w:val="00EA01A2"/>
    <w:rsid w:val="00EA0D9F"/>
    <w:rsid w:val="00EA11EB"/>
    <w:rsid w:val="00EA3443"/>
    <w:rsid w:val="00EB09A0"/>
    <w:rsid w:val="00EB1764"/>
    <w:rsid w:val="00EB2857"/>
    <w:rsid w:val="00EB4703"/>
    <w:rsid w:val="00EC05B1"/>
    <w:rsid w:val="00EC0789"/>
    <w:rsid w:val="00EC1984"/>
    <w:rsid w:val="00EC19D4"/>
    <w:rsid w:val="00EC1BF9"/>
    <w:rsid w:val="00EC2276"/>
    <w:rsid w:val="00EC292D"/>
    <w:rsid w:val="00EC2F77"/>
    <w:rsid w:val="00EC3A22"/>
    <w:rsid w:val="00EC4DD1"/>
    <w:rsid w:val="00EC4E60"/>
    <w:rsid w:val="00EC68A6"/>
    <w:rsid w:val="00EC7260"/>
    <w:rsid w:val="00ED0318"/>
    <w:rsid w:val="00ED1613"/>
    <w:rsid w:val="00ED245E"/>
    <w:rsid w:val="00ED2E24"/>
    <w:rsid w:val="00ED39BC"/>
    <w:rsid w:val="00ED5119"/>
    <w:rsid w:val="00ED63C3"/>
    <w:rsid w:val="00ED6FB0"/>
    <w:rsid w:val="00EE0D22"/>
    <w:rsid w:val="00EE2017"/>
    <w:rsid w:val="00EE35C4"/>
    <w:rsid w:val="00EE42F5"/>
    <w:rsid w:val="00EE55A8"/>
    <w:rsid w:val="00EE6BCB"/>
    <w:rsid w:val="00EE7301"/>
    <w:rsid w:val="00EF25F5"/>
    <w:rsid w:val="00EF3BD9"/>
    <w:rsid w:val="00EF4D15"/>
    <w:rsid w:val="00EF4FDF"/>
    <w:rsid w:val="00EF5994"/>
    <w:rsid w:val="00EF5C3E"/>
    <w:rsid w:val="00EF6367"/>
    <w:rsid w:val="00EF68DA"/>
    <w:rsid w:val="00EF6DE8"/>
    <w:rsid w:val="00F02799"/>
    <w:rsid w:val="00F03C49"/>
    <w:rsid w:val="00F067F8"/>
    <w:rsid w:val="00F07AD3"/>
    <w:rsid w:val="00F10F9F"/>
    <w:rsid w:val="00F1110B"/>
    <w:rsid w:val="00F113AD"/>
    <w:rsid w:val="00F11A52"/>
    <w:rsid w:val="00F11F21"/>
    <w:rsid w:val="00F1308C"/>
    <w:rsid w:val="00F131F6"/>
    <w:rsid w:val="00F14DF3"/>
    <w:rsid w:val="00F15A44"/>
    <w:rsid w:val="00F15CCD"/>
    <w:rsid w:val="00F20E28"/>
    <w:rsid w:val="00F2195B"/>
    <w:rsid w:val="00F21D71"/>
    <w:rsid w:val="00F21EB1"/>
    <w:rsid w:val="00F224B8"/>
    <w:rsid w:val="00F24490"/>
    <w:rsid w:val="00F2510E"/>
    <w:rsid w:val="00F25879"/>
    <w:rsid w:val="00F25C57"/>
    <w:rsid w:val="00F267D0"/>
    <w:rsid w:val="00F27D89"/>
    <w:rsid w:val="00F31FCF"/>
    <w:rsid w:val="00F3369E"/>
    <w:rsid w:val="00F33DB4"/>
    <w:rsid w:val="00F36958"/>
    <w:rsid w:val="00F40026"/>
    <w:rsid w:val="00F41597"/>
    <w:rsid w:val="00F41624"/>
    <w:rsid w:val="00F41767"/>
    <w:rsid w:val="00F42D19"/>
    <w:rsid w:val="00F42DB2"/>
    <w:rsid w:val="00F445B1"/>
    <w:rsid w:val="00F458D2"/>
    <w:rsid w:val="00F46979"/>
    <w:rsid w:val="00F476AE"/>
    <w:rsid w:val="00F501BB"/>
    <w:rsid w:val="00F517C3"/>
    <w:rsid w:val="00F5257F"/>
    <w:rsid w:val="00F53306"/>
    <w:rsid w:val="00F53DE4"/>
    <w:rsid w:val="00F54327"/>
    <w:rsid w:val="00F54DC8"/>
    <w:rsid w:val="00F54E34"/>
    <w:rsid w:val="00F5508A"/>
    <w:rsid w:val="00F55E6A"/>
    <w:rsid w:val="00F5644F"/>
    <w:rsid w:val="00F56460"/>
    <w:rsid w:val="00F56795"/>
    <w:rsid w:val="00F57281"/>
    <w:rsid w:val="00F6148C"/>
    <w:rsid w:val="00F63AE0"/>
    <w:rsid w:val="00F647AB"/>
    <w:rsid w:val="00F65CFE"/>
    <w:rsid w:val="00F66098"/>
    <w:rsid w:val="00F67C61"/>
    <w:rsid w:val="00F70838"/>
    <w:rsid w:val="00F71664"/>
    <w:rsid w:val="00F73245"/>
    <w:rsid w:val="00F74A2F"/>
    <w:rsid w:val="00F75658"/>
    <w:rsid w:val="00F75937"/>
    <w:rsid w:val="00F779D1"/>
    <w:rsid w:val="00F8025C"/>
    <w:rsid w:val="00F80A69"/>
    <w:rsid w:val="00F8431B"/>
    <w:rsid w:val="00F864E0"/>
    <w:rsid w:val="00F874CA"/>
    <w:rsid w:val="00F87A24"/>
    <w:rsid w:val="00F9000F"/>
    <w:rsid w:val="00F904E8"/>
    <w:rsid w:val="00F90A19"/>
    <w:rsid w:val="00F911CC"/>
    <w:rsid w:val="00F912B3"/>
    <w:rsid w:val="00F91991"/>
    <w:rsid w:val="00F91C07"/>
    <w:rsid w:val="00F937AA"/>
    <w:rsid w:val="00F94053"/>
    <w:rsid w:val="00F968D6"/>
    <w:rsid w:val="00F9767A"/>
    <w:rsid w:val="00F97858"/>
    <w:rsid w:val="00F97A23"/>
    <w:rsid w:val="00FA7976"/>
    <w:rsid w:val="00FB1DF7"/>
    <w:rsid w:val="00FB2191"/>
    <w:rsid w:val="00FB2877"/>
    <w:rsid w:val="00FB3554"/>
    <w:rsid w:val="00FB3971"/>
    <w:rsid w:val="00FB4310"/>
    <w:rsid w:val="00FB480F"/>
    <w:rsid w:val="00FB4EDD"/>
    <w:rsid w:val="00FB5208"/>
    <w:rsid w:val="00FB584C"/>
    <w:rsid w:val="00FC04A2"/>
    <w:rsid w:val="00FC124E"/>
    <w:rsid w:val="00FC1CE9"/>
    <w:rsid w:val="00FC2C7A"/>
    <w:rsid w:val="00FC2DCA"/>
    <w:rsid w:val="00FC3019"/>
    <w:rsid w:val="00FC301F"/>
    <w:rsid w:val="00FC447B"/>
    <w:rsid w:val="00FC5D3D"/>
    <w:rsid w:val="00FC6A7A"/>
    <w:rsid w:val="00FC6DFC"/>
    <w:rsid w:val="00FC711B"/>
    <w:rsid w:val="00FD044D"/>
    <w:rsid w:val="00FD0781"/>
    <w:rsid w:val="00FD1895"/>
    <w:rsid w:val="00FD1B1A"/>
    <w:rsid w:val="00FD1DC0"/>
    <w:rsid w:val="00FD228E"/>
    <w:rsid w:val="00FD269E"/>
    <w:rsid w:val="00FD2FD6"/>
    <w:rsid w:val="00FD6178"/>
    <w:rsid w:val="00FD7A77"/>
    <w:rsid w:val="00FE0751"/>
    <w:rsid w:val="00FE14E5"/>
    <w:rsid w:val="00FE14FE"/>
    <w:rsid w:val="00FE1A62"/>
    <w:rsid w:val="00FE1BD4"/>
    <w:rsid w:val="00FE472D"/>
    <w:rsid w:val="00FE55B1"/>
    <w:rsid w:val="00FE754F"/>
    <w:rsid w:val="00FF1772"/>
    <w:rsid w:val="00FF1821"/>
    <w:rsid w:val="00FF1E91"/>
    <w:rsid w:val="00FF21B5"/>
    <w:rsid w:val="00FF28A9"/>
    <w:rsid w:val="00FF30A5"/>
    <w:rsid w:val="00FF3314"/>
    <w:rsid w:val="00FF37D7"/>
    <w:rsid w:val="00FF3834"/>
    <w:rsid w:val="00FF3B4F"/>
    <w:rsid w:val="00FF44F5"/>
    <w:rsid w:val="00FF62C0"/>
    <w:rsid w:val="00FF66D6"/>
    <w:rsid w:val="00FF77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toc 1" w:qFormat="1"/>
    <w:lsdException w:name="toc 2" w:qFormat="1"/>
    <w:lsdException w:name="caption" w:qFormat="1"/>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5">
    <w:name w:val="Normal"/>
    <w:qFormat/>
    <w:pPr>
      <w:suppressAutoHyphens/>
    </w:pPr>
    <w:rPr>
      <w:rFonts w:ascii="Garamond" w:eastAsia="Garamond" w:hAnsi="Garamond" w:cs="Garamond"/>
      <w:sz w:val="24"/>
      <w:szCs w:val="24"/>
      <w:lang w:eastAsia="ar-SA"/>
    </w:rPr>
  </w:style>
  <w:style w:type="paragraph" w:styleId="1">
    <w:name w:val="heading 1"/>
    <w:basedOn w:val="af5"/>
    <w:next w:val="af5"/>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AndЯe),Подраздел Знак,М0, Знак15"/>
    <w:basedOn w:val="af5"/>
    <w:next w:val="af5"/>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Знак9, Знак14"/>
    <w:basedOn w:val="6"/>
    <w:next w:val="af5"/>
    <w:qFormat/>
    <w:pPr>
      <w:numPr>
        <w:ilvl w:val="2"/>
      </w:numPr>
      <w:outlineLvl w:val="2"/>
    </w:pPr>
  </w:style>
  <w:style w:type="paragraph" w:styleId="40">
    <w:name w:val="heading 4"/>
    <w:aliases w:val=" Знак13"/>
    <w:basedOn w:val="af5"/>
    <w:next w:val="af5"/>
    <w:qFormat/>
    <w:pPr>
      <w:keepNext/>
      <w:numPr>
        <w:ilvl w:val="3"/>
        <w:numId w:val="1"/>
      </w:numPr>
      <w:spacing w:line="360" w:lineRule="auto"/>
      <w:jc w:val="center"/>
      <w:outlineLvl w:val="3"/>
    </w:pPr>
    <w:rPr>
      <w:sz w:val="32"/>
      <w:szCs w:val="20"/>
    </w:rPr>
  </w:style>
  <w:style w:type="paragraph" w:styleId="50">
    <w:name w:val="heading 5"/>
    <w:basedOn w:val="af5"/>
    <w:next w:val="af5"/>
    <w:qFormat/>
    <w:pPr>
      <w:keepNext/>
      <w:widowControl w:val="0"/>
      <w:numPr>
        <w:ilvl w:val="4"/>
        <w:numId w:val="1"/>
      </w:numPr>
      <w:spacing w:after="120"/>
      <w:jc w:val="right"/>
      <w:outlineLvl w:val="4"/>
    </w:pPr>
    <w:rPr>
      <w:b/>
      <w:sz w:val="28"/>
      <w:szCs w:val="20"/>
    </w:rPr>
  </w:style>
  <w:style w:type="paragraph" w:styleId="6">
    <w:name w:val="heading 6"/>
    <w:aliases w:val=" Знак12"/>
    <w:basedOn w:val="af5"/>
    <w:next w:val="af5"/>
    <w:qFormat/>
    <w:pPr>
      <w:keepNext/>
      <w:widowControl w:val="0"/>
      <w:numPr>
        <w:ilvl w:val="5"/>
        <w:numId w:val="1"/>
      </w:numPr>
      <w:spacing w:before="20" w:after="20"/>
      <w:jc w:val="center"/>
      <w:outlineLvl w:val="5"/>
    </w:pPr>
    <w:rPr>
      <w:b/>
      <w:i/>
      <w:color w:val="000000"/>
      <w:sz w:val="26"/>
      <w:szCs w:val="20"/>
    </w:rPr>
  </w:style>
  <w:style w:type="paragraph" w:styleId="7">
    <w:name w:val="heading 7"/>
    <w:aliases w:val=" Знак11"/>
    <w:basedOn w:val="af5"/>
    <w:next w:val="af5"/>
    <w:qFormat/>
    <w:pPr>
      <w:numPr>
        <w:ilvl w:val="6"/>
        <w:numId w:val="1"/>
      </w:numPr>
      <w:spacing w:before="240" w:after="60"/>
      <w:outlineLvl w:val="6"/>
    </w:pPr>
    <w:rPr>
      <w:rFonts w:ascii="IzhTitl" w:hAnsi="IzhTitl"/>
    </w:rPr>
  </w:style>
  <w:style w:type="paragraph" w:styleId="8">
    <w:name w:val="heading 8"/>
    <w:basedOn w:val="af5"/>
    <w:next w:val="af5"/>
    <w:qFormat/>
    <w:pPr>
      <w:numPr>
        <w:ilvl w:val="7"/>
        <w:numId w:val="1"/>
      </w:numPr>
      <w:spacing w:before="240" w:after="60"/>
      <w:outlineLvl w:val="7"/>
    </w:pPr>
    <w:rPr>
      <w:rFonts w:ascii="IzhTitl" w:hAnsi="IzhTitl"/>
      <w:i/>
      <w:iCs/>
    </w:rPr>
  </w:style>
  <w:style w:type="paragraph" w:styleId="9">
    <w:name w:val="heading 9"/>
    <w:aliases w:val=" Знак10"/>
    <w:basedOn w:val="af5"/>
    <w:next w:val="af5"/>
    <w:qFormat/>
    <w:pPr>
      <w:keepNext/>
      <w:widowControl w:val="0"/>
      <w:numPr>
        <w:ilvl w:val="8"/>
        <w:numId w:val="1"/>
      </w:numPr>
      <w:autoSpaceDE w:val="0"/>
      <w:spacing w:line="360" w:lineRule="auto"/>
      <w:outlineLvl w:val="8"/>
    </w:pPr>
    <w:rPr>
      <w:b/>
      <w:bCs/>
      <w:sz w:val="28"/>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9">
    <w:name w:val="Основной текст Знак"/>
    <w:aliases w:val=" Знак Знак2, Знак3 Знак"/>
    <w:rPr>
      <w:sz w:val="28"/>
      <w:szCs w:val="24"/>
      <w:lang w:val="ru-RU" w:eastAsia="ar-SA" w:bidi="ar-SA"/>
    </w:rPr>
  </w:style>
  <w:style w:type="character" w:customStyle="1" w:styleId="afa">
    <w:name w:val="Символ сноски"/>
    <w:rPr>
      <w:vertAlign w:val="superscript"/>
    </w:rPr>
  </w:style>
  <w:style w:type="character" w:styleId="afb">
    <w:name w:val="page number"/>
    <w:basedOn w:val="61"/>
  </w:style>
  <w:style w:type="character" w:styleId="afc">
    <w:name w:val="Hyperlink"/>
    <w:rPr>
      <w:color w:val="0000FF"/>
      <w:u w:val="single"/>
    </w:rPr>
  </w:style>
  <w:style w:type="character" w:customStyle="1" w:styleId="afd">
    <w:name w:val="Верхний колонтитул Знак"/>
    <w:rPr>
      <w:sz w:val="28"/>
      <w:szCs w:val="24"/>
    </w:rPr>
  </w:style>
  <w:style w:type="character" w:customStyle="1" w:styleId="afe">
    <w:name w:val="Нижний колонтитул Знак"/>
    <w:aliases w:val=" Знак2 Знак"/>
    <w:rPr>
      <w:sz w:val="24"/>
      <w:szCs w:val="24"/>
    </w:rPr>
  </w:style>
  <w:style w:type="character" w:customStyle="1" w:styleId="22">
    <w:name w:val="Заголовок 2 Знак"/>
    <w:aliases w:val="Подраздел Знак Знак,Заголовок 2 Знак Знак Знак Знак, Знак15 Знак"/>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aliases w:val=" Знак11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4">
    <w:name w:val="Основной текст 3 Знак"/>
    <w:aliases w:val=" Знак8 Знак"/>
    <w:link w:val="35"/>
    <w:rPr>
      <w:sz w:val="16"/>
      <w:szCs w:val="16"/>
    </w:rPr>
  </w:style>
  <w:style w:type="character" w:customStyle="1" w:styleId="36">
    <w:name w:val="Заголовок 3 Знак"/>
    <w:aliases w:val=" Знак9 Знак, Знак14 Знак"/>
    <w:rPr>
      <w:b/>
      <w:i/>
      <w:color w:val="000000"/>
      <w:sz w:val="26"/>
    </w:rPr>
  </w:style>
  <w:style w:type="character" w:customStyle="1" w:styleId="54">
    <w:name w:val="Заголовок 5 Знак"/>
    <w:rPr>
      <w:b/>
      <w:sz w:val="28"/>
    </w:rPr>
  </w:style>
  <w:style w:type="character" w:customStyle="1" w:styleId="62">
    <w:name w:val="Заголовок 6 Знак"/>
    <w:aliases w:val=" Знак12 Знак"/>
    <w:rPr>
      <w:b/>
      <w:i/>
      <w:color w:val="000000"/>
      <w:sz w:val="26"/>
    </w:rPr>
  </w:style>
  <w:style w:type="character" w:customStyle="1" w:styleId="90">
    <w:name w:val="Заголовок 9 Знак"/>
    <w:aliases w:val=" Знак10 Знак"/>
    <w:rPr>
      <w:b/>
      <w:bCs/>
      <w:sz w:val="28"/>
      <w:szCs w:val="24"/>
    </w:rPr>
  </w:style>
  <w:style w:type="character" w:customStyle="1" w:styleId="43">
    <w:name w:val="Заголовок 4 Знак"/>
    <w:aliases w:val=" Знак13 Знак"/>
    <w:rPr>
      <w:sz w:val="32"/>
    </w:rPr>
  </w:style>
  <w:style w:type="character" w:customStyle="1" w:styleId="aff">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f0">
    <w:name w:val="Основной текст с отступом Знак"/>
    <w:aliases w:val=" Знак Знак, Знак Знак Знак, Знак7 Знак"/>
    <w:rPr>
      <w:sz w:val="28"/>
      <w:szCs w:val="24"/>
    </w:rPr>
  </w:style>
  <w:style w:type="character" w:customStyle="1" w:styleId="24">
    <w:name w:val="Основной текст с отступом 2 Знак"/>
    <w:link w:val="25"/>
    <w:rPr>
      <w:sz w:val="28"/>
    </w:rPr>
  </w:style>
  <w:style w:type="character" w:customStyle="1" w:styleId="37">
    <w:name w:val="Основной текст с отступом 3 Знак"/>
    <w:aliases w:val=" Знак6 Знак"/>
    <w:link w:val="38"/>
    <w:rPr>
      <w:sz w:val="24"/>
    </w:rPr>
  </w:style>
  <w:style w:type="character" w:customStyle="1" w:styleId="aff1">
    <w:name w:val="Символы концевой сноски"/>
    <w:rPr>
      <w:vertAlign w:val="superscript"/>
    </w:rPr>
  </w:style>
  <w:style w:type="character" w:styleId="aff2">
    <w:name w:val="FollowedHyperlink"/>
    <w:rPr>
      <w:color w:val="800080"/>
      <w:u w:val="single"/>
    </w:rPr>
  </w:style>
  <w:style w:type="character" w:customStyle="1" w:styleId="aff3">
    <w:name w:val="Текст Знак"/>
    <w:link w:val="aff4"/>
    <w:rPr>
      <w:rFonts w:ascii="ISOCPEUR" w:hAnsi="ISOCPEUR" w:cs="ISOCPEUR"/>
    </w:rPr>
  </w:style>
  <w:style w:type="character" w:customStyle="1" w:styleId="hlmenu3">
    <w:name w:val="hlmenu3"/>
  </w:style>
  <w:style w:type="character" w:customStyle="1" w:styleId="aff5">
    <w:name w:val="Схема документа Знак"/>
    <w:link w:val="aff6"/>
    <w:rPr>
      <w:rFonts w:ascii="Helvetica" w:hAnsi="Helvetica" w:cs="Helvetica"/>
      <w:sz w:val="16"/>
      <w:szCs w:val="16"/>
    </w:rPr>
  </w:style>
  <w:style w:type="character" w:styleId="aff7">
    <w:name w:val="Strong"/>
    <w:qFormat/>
    <w:rPr>
      <w:b/>
      <w:bCs/>
    </w:rPr>
  </w:style>
  <w:style w:type="character" w:customStyle="1" w:styleId="aff8">
    <w:name w:val="Текст концевой сноски Знак"/>
    <w:basedOn w:val="61"/>
  </w:style>
  <w:style w:type="character" w:customStyle="1" w:styleId="aff9">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a">
    <w:name w:val="Текст примечания Знак"/>
    <w:basedOn w:val="61"/>
    <w:link w:val="affb"/>
  </w:style>
  <w:style w:type="character" w:customStyle="1" w:styleId="affc">
    <w:name w:val="Тема примечания Знак"/>
    <w:rPr>
      <w:b/>
      <w:bCs/>
    </w:rPr>
  </w:style>
  <w:style w:type="character" w:customStyle="1" w:styleId="affd">
    <w:name w:val="знак сноски"/>
    <w:rPr>
      <w:vertAlign w:val="superscript"/>
    </w:rPr>
  </w:style>
  <w:style w:type="character" w:customStyle="1" w:styleId="affe">
    <w:name w:val="Название Знак"/>
    <w:aliases w:val=" Знак5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f">
    <w:name w:val="Подзаголовок Знак"/>
    <w:aliases w:val=" Знак4 Знак"/>
    <w:rPr>
      <w:rFonts w:ascii="OpenSymbol" w:hAnsi="OpenSymbol" w:cs="OpenSymbol"/>
      <w:b/>
    </w:rPr>
  </w:style>
  <w:style w:type="character" w:styleId="afff0">
    <w:name w:val="Emphasis"/>
    <w:qFormat/>
    <w:rPr>
      <w:i/>
      <w:iCs/>
    </w:rPr>
  </w:style>
  <w:style w:type="character" w:customStyle="1" w:styleId="afff1">
    <w:name w:val="ТаблицаСодержание Знак"/>
    <w:rPr>
      <w:color w:val="000000"/>
      <w:sz w:val="26"/>
      <w:szCs w:val="28"/>
      <w:shd w:val="clear" w:color="auto" w:fill="FFFFFF"/>
    </w:rPr>
  </w:style>
  <w:style w:type="character" w:customStyle="1" w:styleId="afff2">
    <w:name w:val="ПодписьРис Знак"/>
    <w:rPr>
      <w:sz w:val="28"/>
      <w:szCs w:val="26"/>
    </w:rPr>
  </w:style>
  <w:style w:type="character" w:customStyle="1" w:styleId="afff3">
    <w:name w:val="ТекстНадписи Знак"/>
    <w:rPr>
      <w:color w:val="000000"/>
      <w:sz w:val="26"/>
      <w:szCs w:val="26"/>
      <w:shd w:val="clear" w:color="auto" w:fill="FFFFFF"/>
    </w:rPr>
  </w:style>
  <w:style w:type="character" w:customStyle="1" w:styleId="afff4">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5">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6">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7">
    <w:name w:val="Обычный без отступа Знак"/>
    <w:rPr>
      <w:rFonts w:eastAsia="Impact"/>
    </w:rPr>
  </w:style>
  <w:style w:type="character" w:customStyle="1" w:styleId="afff8">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9">
    <w:name w:val="Красная строка Знак"/>
    <w:link w:val="afffa"/>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b">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c">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d">
    <w:name w:val="Текст статьи Знак"/>
    <w:rPr>
      <w:sz w:val="28"/>
      <w:szCs w:val="28"/>
    </w:rPr>
  </w:style>
  <w:style w:type="character" w:customStyle="1" w:styleId="hl">
    <w:name w:val="hl"/>
    <w:rPr>
      <w:rFonts w:cs="Garamond"/>
    </w:rPr>
  </w:style>
  <w:style w:type="character" w:customStyle="1" w:styleId="afffe">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f">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f0">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1">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2">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3">
    <w:name w:val="Основной шрифт"/>
  </w:style>
  <w:style w:type="character" w:customStyle="1" w:styleId="affff4">
    <w:name w:val="Электронная подпись Знак"/>
    <w:rPr>
      <w:color w:val="000000"/>
      <w:sz w:val="28"/>
      <w:szCs w:val="28"/>
      <w:lang w:val="uk-UA"/>
    </w:rPr>
  </w:style>
  <w:style w:type="character" w:customStyle="1" w:styleId="affff5">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6">
    <w:name w:val="текст ссылки Знак"/>
    <w:rPr>
      <w:color w:val="000000"/>
      <w:sz w:val="28"/>
      <w:szCs w:val="28"/>
      <w:lang w:val="uk-UA"/>
    </w:rPr>
  </w:style>
  <w:style w:type="character" w:customStyle="1" w:styleId="post-b">
    <w:name w:val="post-b"/>
  </w:style>
  <w:style w:type="character" w:customStyle="1" w:styleId="affff7">
    <w:name w:val="Заголовок записки Знак"/>
    <w:link w:val="affff8"/>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9">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a">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b">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c">
    <w:name w:val="Текст виноски Знак"/>
    <w:rPr>
      <w:rFonts w:ascii="Garamond" w:eastAsia="Garamond" w:hAnsi="Garamond" w:cs="Garamond"/>
      <w:sz w:val="20"/>
      <w:szCs w:val="20"/>
      <w:lang w:val="ru-RU"/>
    </w:rPr>
  </w:style>
  <w:style w:type="character" w:customStyle="1" w:styleId="affffd">
    <w:name w:val="Верхній колонтитул Знак"/>
    <w:rPr>
      <w:rFonts w:ascii="Garamond" w:eastAsia="Garamond" w:hAnsi="Garamond" w:cs="Garamond"/>
      <w:sz w:val="24"/>
      <w:szCs w:val="24"/>
    </w:rPr>
  </w:style>
  <w:style w:type="character" w:customStyle="1" w:styleId="affffe">
    <w:name w:val="Нижній колонтитул Знак"/>
    <w:rPr>
      <w:rFonts w:ascii="Garamond" w:eastAsia="Garamond" w:hAnsi="Garamond" w:cs="Garamond"/>
      <w:sz w:val="24"/>
      <w:szCs w:val="24"/>
      <w:lang w:val="ru-RU"/>
    </w:rPr>
  </w:style>
  <w:style w:type="character" w:customStyle="1" w:styleId="afffff">
    <w:name w:val="Основний текст Знак"/>
    <w:rPr>
      <w:rFonts w:ascii="Garamond" w:eastAsia="Garamond" w:hAnsi="Garamond" w:cs="Garamond"/>
      <w:b/>
      <w:bCs/>
      <w:sz w:val="28"/>
      <w:szCs w:val="28"/>
    </w:rPr>
  </w:style>
  <w:style w:type="character" w:customStyle="1" w:styleId="afffff0">
    <w:name w:val="Основний текст з відступом Знак"/>
    <w:rPr>
      <w:rFonts w:ascii="Garamond" w:eastAsia="Garamond" w:hAnsi="Garamond" w:cs="Garamond"/>
      <w:sz w:val="28"/>
      <w:szCs w:val="24"/>
    </w:rPr>
  </w:style>
  <w:style w:type="character" w:customStyle="1" w:styleId="afffff1">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2">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1">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3">
    <w:name w:val="Символи виноски"/>
    <w:rPr>
      <w:vertAlign w:val="superscript"/>
    </w:rPr>
  </w:style>
  <w:style w:type="character" w:customStyle="1" w:styleId="afffff4">
    <w:name w:val="Стиль"/>
    <w:rPr>
      <w:rFonts w:ascii="Garamond" w:hAnsi="Garamond" w:cs="Garamond"/>
      <w:sz w:val="20"/>
      <w:vertAlign w:val="superscript"/>
    </w:rPr>
  </w:style>
  <w:style w:type="character" w:customStyle="1" w:styleId="afffff5">
    <w:name w:val="текст виноски Знак"/>
  </w:style>
  <w:style w:type="character" w:customStyle="1" w:styleId="afffff6">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7">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8">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9">
    <w:name w:val="Прощание Знак"/>
    <w:link w:val="afffffa"/>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b">
    <w:name w:val="Вподбор подзаголовок"/>
    <w:rPr>
      <w:rFonts w:ascii="Garamond" w:hAnsi="Garamond" w:cs="Garamond"/>
      <w:b/>
      <w:sz w:val="28"/>
      <w:lang w:val="uk-UA"/>
    </w:rPr>
  </w:style>
  <w:style w:type="character" w:customStyle="1" w:styleId="afffffc">
    <w:name w:val="Таблица знак Знак Знак"/>
    <w:rPr>
      <w:sz w:val="26"/>
      <w:szCs w:val="26"/>
    </w:rPr>
  </w:style>
  <w:style w:type="character" w:customStyle="1" w:styleId="afffffd">
    <w:name w:val="Рисунок Знак Знак"/>
    <w:rPr>
      <w:sz w:val="24"/>
      <w:szCs w:val="24"/>
    </w:rPr>
  </w:style>
  <w:style w:type="character" w:customStyle="1" w:styleId="af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f0">
    <w:name w:val="Пример (символ)"/>
    <w:rPr>
      <w:rFonts w:ascii="Mincho" w:hAnsi="Mincho" w:cs="Mincho"/>
      <w:sz w:val="26"/>
    </w:rPr>
  </w:style>
  <w:style w:type="character" w:customStyle="1" w:styleId="affffff1">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uiPriority w:val="99"/>
    <w:rPr>
      <w:rFonts w:ascii="Garamond" w:eastAsia="Garamond" w:hAnsi="Garamond" w:cs="Garamond"/>
      <w:sz w:val="24"/>
      <w:szCs w:val="24"/>
    </w:rPr>
  </w:style>
  <w:style w:type="character" w:customStyle="1" w:styleId="1f7">
    <w:name w:val="Нижний колонтитул Знак1"/>
    <w:uiPriority w:val="99"/>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3">
    <w:name w:val="Цитація Знак"/>
    <w:rPr>
      <w:i/>
      <w:iCs/>
      <w:sz w:val="24"/>
      <w:szCs w:val="24"/>
      <w:lang w:val="uk-UA"/>
    </w:rPr>
  </w:style>
  <w:style w:type="character" w:customStyle="1" w:styleId="affffff4">
    <w:name w:val="Насичена цитата Знак"/>
    <w:rPr>
      <w:b/>
      <w:bCs/>
      <w:i/>
      <w:iCs/>
      <w:sz w:val="24"/>
      <w:szCs w:val="24"/>
      <w:lang w:val="uk-UA"/>
    </w:rPr>
  </w:style>
  <w:style w:type="character" w:customStyle="1" w:styleId="affffff5">
    <w:name w:val="Слабке виокремлення"/>
    <w:rPr>
      <w:i/>
      <w:iCs/>
    </w:rPr>
  </w:style>
  <w:style w:type="character" w:customStyle="1" w:styleId="affffff6">
    <w:name w:val="Сильне виокремлення"/>
    <w:rPr>
      <w:b/>
      <w:bCs/>
    </w:rPr>
  </w:style>
  <w:style w:type="character" w:customStyle="1" w:styleId="affffff7">
    <w:name w:val="Слабке посилання"/>
    <w:rPr>
      <w:smallCaps/>
    </w:rPr>
  </w:style>
  <w:style w:type="character" w:customStyle="1" w:styleId="affffff8">
    <w:name w:val="Сильне посилання"/>
    <w:rPr>
      <w:smallCaps/>
      <w:spacing w:val="5"/>
      <w:u w:val="single"/>
    </w:rPr>
  </w:style>
  <w:style w:type="character" w:customStyle="1" w:styleId="af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a">
    <w:name w:val="текст сноски Знак Знак"/>
    <w:rPr>
      <w:sz w:val="16"/>
      <w:lang w:val="ru-RU" w:eastAsia="ar-SA" w:bidi="ar-SA"/>
    </w:rPr>
  </w:style>
  <w:style w:type="character" w:customStyle="1" w:styleId="affffffb">
    <w:name w:val="Дата Знак"/>
    <w:link w:val="affffffc"/>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d">
    <w:name w:val="Приветствие Знак"/>
    <w:link w:val="affffffe"/>
    <w:rPr>
      <w:sz w:val="24"/>
    </w:rPr>
  </w:style>
  <w:style w:type="character" w:customStyle="1" w:styleId="afffffff">
    <w:name w:val="Шапка Знак"/>
    <w:link w:val="afffffff0"/>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1">
    <w:name w:val="Сноска_"/>
    <w:link w:val="afffffff2"/>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3">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c">
    <w:name w:val="???????? ????? ??????"/>
    <w:rPr>
      <w:sz w:val="20"/>
      <w:szCs w:val="20"/>
    </w:rPr>
  </w:style>
  <w:style w:type="character" w:customStyle="1" w:styleId="1fd">
    <w:name w:val="???????? ????? ??????1"/>
    <w:rPr>
      <w:sz w:val="20"/>
      <w:szCs w:val="20"/>
    </w:rPr>
  </w:style>
  <w:style w:type="character" w:customStyle="1" w:styleId="afffffffd">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2">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f0">
    <w:name w:val="Обычный без проверки"/>
    <w:rPr>
      <w:i/>
      <w:sz w:val="24"/>
      <w:lang w:val="ru-RU"/>
    </w:rPr>
  </w:style>
  <w:style w:type="character" w:customStyle="1" w:styleId="af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2">
    <w:name w:val="Символ нумерации"/>
  </w:style>
  <w:style w:type="character" w:customStyle="1" w:styleId="143">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3">
    <w:name w:val="Маркеры списка"/>
    <w:rPr>
      <w:rFonts w:ascii="TimesET" w:eastAsia="TimesET" w:hAnsi="TimesET" w:cs="TimesET"/>
    </w:rPr>
  </w:style>
  <w:style w:type="paragraph" w:customStyle="1" w:styleId="affffffff4">
    <w:name w:val="Заголовок"/>
    <w:next w:val="af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Знак3"/>
    <w:basedOn w:val="af5"/>
    <w:link w:val="1ff2"/>
    <w:pPr>
      <w:spacing w:after="120"/>
    </w:pPr>
    <w:rPr>
      <w:sz w:val="28"/>
    </w:rPr>
  </w:style>
  <w:style w:type="paragraph" w:styleId="affffffff6">
    <w:name w:val="List"/>
    <w:basedOn w:val="af5"/>
    <w:pPr>
      <w:tabs>
        <w:tab w:val="left" w:pos="644"/>
      </w:tabs>
      <w:spacing w:before="60" w:after="60"/>
      <w:ind w:left="624" w:hanging="340"/>
    </w:pPr>
    <w:rPr>
      <w:sz w:val="26"/>
    </w:rPr>
  </w:style>
  <w:style w:type="paragraph" w:customStyle="1" w:styleId="2fe">
    <w:name w:val="Название2"/>
    <w:basedOn w:val="af5"/>
    <w:pPr>
      <w:suppressLineNumbers/>
      <w:spacing w:before="120" w:after="120"/>
    </w:pPr>
    <w:rPr>
      <w:rFonts w:cs="Times New Roman CYR"/>
      <w:i/>
      <w:iCs/>
    </w:rPr>
  </w:style>
  <w:style w:type="paragraph" w:customStyle="1" w:styleId="2ff">
    <w:name w:val="Указатель2"/>
    <w:basedOn w:val="af5"/>
    <w:pPr>
      <w:suppressLineNumbers/>
    </w:pPr>
    <w:rPr>
      <w:rFonts w:cs="Times New Roman CYR"/>
    </w:rPr>
  </w:style>
  <w:style w:type="paragraph" w:styleId="1ff3">
    <w:name w:val="toc 1"/>
    <w:aliases w:val="Дисс. Оглавление 1,заголовок основной"/>
    <w:basedOn w:val="af5"/>
    <w:next w:val="af5"/>
    <w:qFormat/>
    <w:pPr>
      <w:tabs>
        <w:tab w:val="left" w:pos="960"/>
        <w:tab w:val="left" w:pos="1276"/>
        <w:tab w:val="right" w:leader="dot" w:pos="9639"/>
      </w:tabs>
      <w:spacing w:before="120" w:after="120"/>
    </w:pPr>
    <w:rPr>
      <w:b/>
      <w:caps/>
      <w:szCs w:val="20"/>
    </w:rPr>
  </w:style>
  <w:style w:type="paragraph" w:styleId="affffffff7">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5"/>
    <w:pPr>
      <w:spacing w:line="240" w:lineRule="atLeast"/>
      <w:jc w:val="both"/>
    </w:pPr>
  </w:style>
  <w:style w:type="paragraph" w:styleId="affffffff8">
    <w:name w:val="header"/>
    <w:basedOn w:val="af5"/>
    <w:pPr>
      <w:tabs>
        <w:tab w:val="center" w:pos="4677"/>
        <w:tab w:val="right" w:pos="9355"/>
      </w:tabs>
      <w:spacing w:line="240" w:lineRule="atLeast"/>
      <w:ind w:firstLine="700"/>
      <w:jc w:val="both"/>
    </w:pPr>
    <w:rPr>
      <w:sz w:val="28"/>
    </w:rPr>
  </w:style>
  <w:style w:type="paragraph" w:customStyle="1" w:styleId="1ff4">
    <w:name w:val="Стиль 1 Знак Знак"/>
    <w:basedOn w:val="af5"/>
    <w:next w:val="af5"/>
    <w:pPr>
      <w:shd w:val="clear" w:color="auto" w:fill="FFFFFF"/>
      <w:autoSpaceDE w:val="0"/>
      <w:spacing w:line="360" w:lineRule="auto"/>
      <w:ind w:firstLine="709"/>
      <w:jc w:val="both"/>
    </w:pPr>
    <w:rPr>
      <w:sz w:val="28"/>
      <w:szCs w:val="20"/>
    </w:rPr>
  </w:style>
  <w:style w:type="paragraph" w:styleId="affffffff9">
    <w:name w:val="Title"/>
    <w:aliases w:val=" Знак5"/>
    <w:basedOn w:val="af5"/>
    <w:next w:val="affffffffa"/>
    <w:qFormat/>
    <w:pPr>
      <w:spacing w:line="360" w:lineRule="auto"/>
      <w:jc w:val="center"/>
    </w:pPr>
    <w:rPr>
      <w:caps/>
      <w:sz w:val="32"/>
      <w:szCs w:val="20"/>
    </w:rPr>
  </w:style>
  <w:style w:type="paragraph" w:styleId="affffffffa">
    <w:name w:val="Subtitle"/>
    <w:aliases w:val=" Знак4"/>
    <w:basedOn w:val="af5"/>
    <w:next w:val="affffffff5"/>
    <w:qFormat/>
    <w:pPr>
      <w:widowControl w:val="0"/>
      <w:jc w:val="center"/>
    </w:pPr>
    <w:rPr>
      <w:rFonts w:ascii="OpenSymbol" w:hAnsi="OpenSymbol" w:cs="OpenSymbol"/>
      <w:b/>
      <w:sz w:val="20"/>
      <w:szCs w:val="20"/>
    </w:rPr>
  </w:style>
  <w:style w:type="paragraph" w:styleId="affffffffb">
    <w:name w:val="footer"/>
    <w:aliases w:val="стиль1, Знак2"/>
    <w:basedOn w:val="af5"/>
    <w:pPr>
      <w:tabs>
        <w:tab w:val="center" w:pos="4677"/>
        <w:tab w:val="right" w:pos="9355"/>
      </w:tabs>
    </w:pPr>
  </w:style>
  <w:style w:type="paragraph" w:styleId="af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Знак7"/>
    <w:basedOn w:val="af5"/>
    <w:link w:val="3f3"/>
    <w:pPr>
      <w:spacing w:after="120"/>
      <w:ind w:left="283"/>
    </w:pPr>
    <w:rPr>
      <w:sz w:val="28"/>
    </w:rPr>
  </w:style>
  <w:style w:type="paragraph" w:customStyle="1" w:styleId="230">
    <w:name w:val="Основной текст 23"/>
    <w:basedOn w:val="af5"/>
    <w:pPr>
      <w:spacing w:after="120" w:line="480" w:lineRule="auto"/>
    </w:pPr>
  </w:style>
  <w:style w:type="paragraph" w:customStyle="1" w:styleId="321">
    <w:name w:val="Основной текст 32"/>
    <w:basedOn w:val="af5"/>
    <w:pPr>
      <w:spacing w:after="120"/>
    </w:pPr>
    <w:rPr>
      <w:sz w:val="16"/>
      <w:szCs w:val="16"/>
    </w:rPr>
  </w:style>
  <w:style w:type="paragraph" w:customStyle="1" w:styleId="affffffffd">
    <w:name w:val="Автор"/>
    <w:basedOn w:val="af5"/>
    <w:next w:val="1"/>
    <w:pPr>
      <w:widowControl w:val="0"/>
      <w:spacing w:after="120" w:line="360" w:lineRule="auto"/>
      <w:ind w:firstLine="567"/>
      <w:jc w:val="right"/>
    </w:pPr>
    <w:rPr>
      <w:sz w:val="28"/>
      <w:szCs w:val="20"/>
    </w:rPr>
  </w:style>
  <w:style w:type="paragraph" w:customStyle="1" w:styleId="Name">
    <w:name w:val="Name"/>
    <w:basedOn w:val="af5"/>
    <w:next w:val="affffffffd"/>
    <w:pPr>
      <w:widowControl w:val="0"/>
      <w:spacing w:line="360" w:lineRule="auto"/>
    </w:pPr>
    <w:rPr>
      <w:sz w:val="18"/>
      <w:szCs w:val="20"/>
      <w:lang w:val="en-US"/>
    </w:rPr>
  </w:style>
  <w:style w:type="paragraph" w:customStyle="1" w:styleId="affffffffe">
    <w:name w:val="ЭлАдрес"/>
    <w:basedOn w:val="af5"/>
    <w:next w:val="af5"/>
    <w:pPr>
      <w:widowControl w:val="0"/>
      <w:spacing w:after="120" w:line="360" w:lineRule="auto"/>
      <w:jc w:val="right"/>
    </w:pPr>
    <w:rPr>
      <w:sz w:val="20"/>
      <w:szCs w:val="20"/>
      <w:lang w:val="en-GB"/>
    </w:rPr>
  </w:style>
  <w:style w:type="paragraph" w:customStyle="1" w:styleId="250">
    <w:name w:val="Основной текст с отступом 25"/>
    <w:basedOn w:val="af5"/>
    <w:pPr>
      <w:widowControl w:val="0"/>
      <w:spacing w:line="360" w:lineRule="auto"/>
      <w:ind w:right="105" w:firstLine="660"/>
      <w:jc w:val="both"/>
    </w:pPr>
    <w:rPr>
      <w:sz w:val="28"/>
      <w:szCs w:val="20"/>
    </w:rPr>
  </w:style>
  <w:style w:type="paragraph" w:customStyle="1" w:styleId="3f4">
    <w:name w:val="Цитата3"/>
    <w:basedOn w:val="af5"/>
    <w:pPr>
      <w:widowControl w:val="0"/>
      <w:spacing w:line="360" w:lineRule="auto"/>
      <w:ind w:left="567" w:right="567"/>
      <w:jc w:val="center"/>
    </w:pPr>
    <w:rPr>
      <w:sz w:val="28"/>
      <w:szCs w:val="20"/>
    </w:rPr>
  </w:style>
  <w:style w:type="paragraph" w:customStyle="1" w:styleId="341">
    <w:name w:val="Основной текст с отступом 34"/>
    <w:basedOn w:val="af5"/>
    <w:pPr>
      <w:widowControl w:val="0"/>
      <w:spacing w:line="360" w:lineRule="auto"/>
      <w:ind w:firstLine="567"/>
      <w:jc w:val="both"/>
    </w:pPr>
    <w:rPr>
      <w:szCs w:val="20"/>
    </w:rPr>
  </w:style>
  <w:style w:type="paragraph" w:customStyle="1" w:styleId="afffffffff">
    <w:name w:val="Название таблицы"/>
    <w:basedOn w:val="affffffffc"/>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f5"/>
    <w:pPr>
      <w:widowControl w:val="0"/>
      <w:spacing w:line="360" w:lineRule="auto"/>
      <w:jc w:val="both"/>
    </w:pPr>
    <w:rPr>
      <w:szCs w:val="20"/>
      <w:lang w:val="en-US"/>
    </w:rPr>
  </w:style>
  <w:style w:type="paragraph" w:customStyle="1" w:styleId="-2">
    <w:name w:val="-Текст2"/>
    <w:basedOn w:val="af5"/>
    <w:pPr>
      <w:widowControl w:val="0"/>
      <w:spacing w:line="360" w:lineRule="auto"/>
      <w:ind w:firstLine="601"/>
      <w:jc w:val="both"/>
    </w:pPr>
    <w:rPr>
      <w:szCs w:val="20"/>
      <w:lang w:val="en-US"/>
    </w:rPr>
  </w:style>
  <w:style w:type="paragraph" w:customStyle="1" w:styleId="afffffffff0">
    <w:name w:val="Стандарт"/>
    <w:basedOn w:val="af5"/>
    <w:pPr>
      <w:spacing w:line="312" w:lineRule="auto"/>
      <w:ind w:firstLine="720"/>
      <w:jc w:val="both"/>
    </w:pPr>
    <w:rPr>
      <w:sz w:val="26"/>
      <w:szCs w:val="20"/>
    </w:rPr>
  </w:style>
  <w:style w:type="paragraph" w:customStyle="1" w:styleId="2ff0">
    <w:name w:val="Название объекта2"/>
    <w:basedOn w:val="af5"/>
    <w:next w:val="af5"/>
    <w:pPr>
      <w:widowControl w:val="0"/>
      <w:jc w:val="right"/>
    </w:pPr>
    <w:rPr>
      <w:b/>
      <w:szCs w:val="20"/>
    </w:rPr>
  </w:style>
  <w:style w:type="paragraph" w:customStyle="1" w:styleId="afffffffff1">
    <w:name w:val="Монография"/>
    <w:basedOn w:val="affffffff5"/>
    <w:pPr>
      <w:widowControl w:val="0"/>
      <w:spacing w:after="0" w:line="360" w:lineRule="auto"/>
      <w:ind w:firstLine="720"/>
      <w:jc w:val="both"/>
    </w:pPr>
    <w:rPr>
      <w:sz w:val="24"/>
      <w:szCs w:val="20"/>
    </w:rPr>
  </w:style>
  <w:style w:type="paragraph" w:customStyle="1" w:styleId="xl28">
    <w:name w:val="xl28"/>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5"/>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5"/>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5"/>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5"/>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5"/>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5"/>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5"/>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5"/>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5"/>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5"/>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5"/>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5"/>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5"/>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5"/>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5"/>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5"/>
    <w:pPr>
      <w:pBdr>
        <w:top w:val="double" w:sz="1" w:space="0" w:color="000000"/>
        <w:left w:val="single" w:sz="4" w:space="0" w:color="000000"/>
        <w:right w:val="single" w:sz="4" w:space="0" w:color="000000"/>
      </w:pBdr>
      <w:spacing w:before="280" w:after="280"/>
      <w:jc w:val="center"/>
      <w:textAlignment w:val="center"/>
    </w:pPr>
  </w:style>
  <w:style w:type="paragraph" w:styleId="afffffffff2">
    <w:name w:val="Normal (Web)"/>
    <w:aliases w:val="Обычный (веб) Знак Знак"/>
    <w:basedOn w:val="af5"/>
    <w:link w:val="afffffffff3"/>
    <w:pPr>
      <w:spacing w:before="280" w:after="280"/>
    </w:pPr>
    <w:rPr>
      <w:color w:val="000000"/>
    </w:rPr>
  </w:style>
  <w:style w:type="paragraph" w:customStyle="1" w:styleId="rvps698610">
    <w:name w:val="rvps698610"/>
    <w:basedOn w:val="af5"/>
    <w:pPr>
      <w:spacing w:after="100"/>
      <w:ind w:right="200"/>
    </w:pPr>
  </w:style>
  <w:style w:type="paragraph" w:styleId="3f5">
    <w:name w:val="toc 3"/>
    <w:basedOn w:val="af5"/>
    <w:next w:val="af5"/>
    <w:link w:val="3f6"/>
    <w:pPr>
      <w:widowControl w:val="0"/>
      <w:tabs>
        <w:tab w:val="right" w:leader="dot" w:pos="9061"/>
      </w:tabs>
      <w:spacing w:line="360" w:lineRule="auto"/>
      <w:ind w:left="278" w:firstLine="567"/>
    </w:pPr>
    <w:rPr>
      <w:sz w:val="28"/>
      <w:szCs w:val="20"/>
    </w:rPr>
  </w:style>
  <w:style w:type="paragraph" w:styleId="2ff1">
    <w:name w:val="toc 2"/>
    <w:basedOn w:val="af5"/>
    <w:next w:val="af5"/>
    <w:qFormat/>
    <w:pPr>
      <w:widowControl w:val="0"/>
      <w:tabs>
        <w:tab w:val="right" w:leader="dot" w:pos="9072"/>
      </w:tabs>
      <w:spacing w:before="40" w:after="40"/>
      <w:ind w:left="278" w:right="567" w:firstLine="6"/>
    </w:pPr>
    <w:rPr>
      <w:sz w:val="28"/>
      <w:szCs w:val="20"/>
    </w:rPr>
  </w:style>
  <w:style w:type="paragraph" w:customStyle="1" w:styleId="2ff2">
    <w:name w:val="Текст2"/>
    <w:basedOn w:val="af5"/>
    <w:rPr>
      <w:rFonts w:ascii="ISOCPEUR" w:hAnsi="ISOCPEUR" w:cs="ISOCPEUR"/>
      <w:sz w:val="20"/>
      <w:szCs w:val="20"/>
    </w:rPr>
  </w:style>
  <w:style w:type="paragraph" w:customStyle="1" w:styleId="1ff6">
    <w:name w:val="Стиль1"/>
    <w:basedOn w:val="af5"/>
    <w:qFormat/>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5"/>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5"/>
    <w:pPr>
      <w:overflowPunct w:val="0"/>
      <w:autoSpaceDE w:val="0"/>
      <w:jc w:val="center"/>
      <w:textAlignment w:val="baseline"/>
    </w:pPr>
    <w:rPr>
      <w:rFonts w:ascii="OpenSymbol" w:hAnsi="OpenSymbol" w:cs="OpenSymbol"/>
      <w:b/>
      <w:sz w:val="16"/>
      <w:szCs w:val="16"/>
    </w:rPr>
  </w:style>
  <w:style w:type="paragraph" w:customStyle="1" w:styleId="TabZag">
    <w:name w:val="Tab Zag"/>
    <w:basedOn w:val="af5"/>
    <w:pPr>
      <w:overflowPunct w:val="0"/>
      <w:autoSpaceDE w:val="0"/>
      <w:spacing w:before="120" w:after="120"/>
      <w:jc w:val="center"/>
      <w:textAlignment w:val="baseline"/>
    </w:pPr>
    <w:rPr>
      <w:rFonts w:ascii="OpenSymbol" w:hAnsi="OpenSymbol" w:cs="OpenSymbol"/>
      <w:b/>
      <w:caps/>
      <w:sz w:val="18"/>
      <w:szCs w:val="18"/>
    </w:rPr>
  </w:style>
  <w:style w:type="paragraph" w:styleId="afffffffff4">
    <w:name w:val="TOC Heading"/>
    <w:basedOn w:val="1"/>
    <w:next w:val="af5"/>
    <w:uiPriority w:val="39"/>
    <w:qFormat/>
    <w:pPr>
      <w:widowControl w:val="0"/>
      <w:numPr>
        <w:numId w:val="0"/>
      </w:numPr>
      <w:spacing w:line="360" w:lineRule="auto"/>
      <w:ind w:firstLine="567"/>
      <w:jc w:val="both"/>
    </w:pPr>
  </w:style>
  <w:style w:type="paragraph" w:customStyle="1" w:styleId="2ff3">
    <w:name w:val="Схема документа2"/>
    <w:basedOn w:val="af5"/>
    <w:pPr>
      <w:widowControl w:val="0"/>
      <w:spacing w:line="360" w:lineRule="auto"/>
      <w:ind w:firstLine="567"/>
      <w:jc w:val="both"/>
    </w:pPr>
    <w:rPr>
      <w:rFonts w:ascii="Helvetica" w:hAnsi="Helvetica" w:cs="Helvetica"/>
      <w:sz w:val="16"/>
      <w:szCs w:val="16"/>
    </w:rPr>
  </w:style>
  <w:style w:type="paragraph" w:styleId="afffffffff5">
    <w:name w:val="endnote text"/>
    <w:basedOn w:val="af5"/>
    <w:pPr>
      <w:widowControl w:val="0"/>
      <w:spacing w:line="360" w:lineRule="auto"/>
      <w:ind w:firstLine="567"/>
      <w:jc w:val="both"/>
    </w:pPr>
    <w:rPr>
      <w:sz w:val="20"/>
      <w:szCs w:val="20"/>
    </w:rPr>
  </w:style>
  <w:style w:type="paragraph" w:customStyle="1" w:styleId="font5">
    <w:name w:val="font5"/>
    <w:basedOn w:val="af5"/>
    <w:uiPriority w:val="99"/>
    <w:pPr>
      <w:spacing w:before="280" w:after="280"/>
    </w:pPr>
    <w:rPr>
      <w:sz w:val="28"/>
      <w:szCs w:val="28"/>
    </w:rPr>
  </w:style>
  <w:style w:type="paragraph" w:customStyle="1" w:styleId="font6">
    <w:name w:val="font6"/>
    <w:basedOn w:val="af5"/>
    <w:pPr>
      <w:spacing w:before="280" w:after="280"/>
    </w:pPr>
    <w:rPr>
      <w:b/>
      <w:bCs/>
      <w:sz w:val="28"/>
      <w:szCs w:val="28"/>
    </w:rPr>
  </w:style>
  <w:style w:type="paragraph" w:customStyle="1" w:styleId="font7">
    <w:name w:val="font7"/>
    <w:basedOn w:val="af5"/>
    <w:pPr>
      <w:spacing w:before="280" w:after="280"/>
    </w:pPr>
    <w:rPr>
      <w:color w:val="333333"/>
      <w:sz w:val="28"/>
      <w:szCs w:val="28"/>
    </w:rPr>
  </w:style>
  <w:style w:type="paragraph" w:customStyle="1" w:styleId="font8">
    <w:name w:val="font8"/>
    <w:basedOn w:val="af5"/>
    <w:pPr>
      <w:spacing w:before="280" w:after="280"/>
    </w:pPr>
    <w:rPr>
      <w:color w:val="000000"/>
      <w:sz w:val="28"/>
      <w:szCs w:val="28"/>
    </w:rPr>
  </w:style>
  <w:style w:type="paragraph" w:customStyle="1" w:styleId="xl65">
    <w:name w:val="xl65"/>
    <w:basedOn w:val="af5"/>
    <w:pPr>
      <w:spacing w:before="280" w:after="280"/>
      <w:jc w:val="both"/>
    </w:pPr>
    <w:rPr>
      <w:b/>
      <w:bCs/>
      <w:sz w:val="28"/>
      <w:szCs w:val="28"/>
    </w:rPr>
  </w:style>
  <w:style w:type="paragraph" w:customStyle="1" w:styleId="xl66">
    <w:name w:val="xl66"/>
    <w:basedOn w:val="af5"/>
    <w:pPr>
      <w:spacing w:before="280" w:after="280"/>
      <w:jc w:val="both"/>
    </w:pPr>
    <w:rPr>
      <w:sz w:val="28"/>
      <w:szCs w:val="28"/>
    </w:rPr>
  </w:style>
  <w:style w:type="paragraph" w:customStyle="1" w:styleId="xl67">
    <w:name w:val="xl67"/>
    <w:basedOn w:val="af5"/>
    <w:pPr>
      <w:spacing w:before="280" w:after="280"/>
    </w:pPr>
    <w:rPr>
      <w:b/>
      <w:bCs/>
      <w:color w:val="000000"/>
      <w:sz w:val="28"/>
      <w:szCs w:val="28"/>
    </w:rPr>
  </w:style>
  <w:style w:type="paragraph" w:customStyle="1" w:styleId="xl68">
    <w:name w:val="xl68"/>
    <w:basedOn w:val="af5"/>
    <w:pPr>
      <w:spacing w:before="280" w:after="280"/>
      <w:jc w:val="both"/>
    </w:pPr>
    <w:rPr>
      <w:b/>
      <w:bCs/>
      <w:color w:val="000000"/>
      <w:sz w:val="28"/>
      <w:szCs w:val="28"/>
    </w:rPr>
  </w:style>
  <w:style w:type="paragraph" w:customStyle="1" w:styleId="xl69">
    <w:name w:val="xl69"/>
    <w:basedOn w:val="af5"/>
    <w:pPr>
      <w:spacing w:before="280" w:after="280"/>
      <w:jc w:val="both"/>
    </w:pPr>
    <w:rPr>
      <w:color w:val="333333"/>
      <w:sz w:val="28"/>
      <w:szCs w:val="28"/>
    </w:rPr>
  </w:style>
  <w:style w:type="paragraph" w:customStyle="1" w:styleId="xl70">
    <w:name w:val="xl70"/>
    <w:basedOn w:val="af5"/>
    <w:pPr>
      <w:spacing w:before="280" w:after="280"/>
      <w:jc w:val="both"/>
    </w:pPr>
    <w:rPr>
      <w:b/>
      <w:bCs/>
      <w:color w:val="333333"/>
      <w:sz w:val="28"/>
      <w:szCs w:val="28"/>
    </w:rPr>
  </w:style>
  <w:style w:type="paragraph" w:customStyle="1" w:styleId="xl71">
    <w:name w:val="xl71"/>
    <w:basedOn w:val="af5"/>
    <w:pPr>
      <w:spacing w:before="280" w:after="280"/>
    </w:pPr>
    <w:rPr>
      <w:sz w:val="28"/>
      <w:szCs w:val="28"/>
    </w:rPr>
  </w:style>
  <w:style w:type="paragraph" w:customStyle="1" w:styleId="xl72">
    <w:name w:val="xl72"/>
    <w:basedOn w:val="af5"/>
    <w:pPr>
      <w:spacing w:before="280" w:after="280"/>
      <w:jc w:val="both"/>
    </w:pPr>
    <w:rPr>
      <w:sz w:val="28"/>
      <w:szCs w:val="28"/>
    </w:rPr>
  </w:style>
  <w:style w:type="paragraph" w:styleId="afffffffff6">
    <w:name w:val="Balloon Text"/>
    <w:aliases w:val=" Знак1"/>
    <w:basedOn w:val="af5"/>
    <w:link w:val="1ff7"/>
    <w:pPr>
      <w:widowControl w:val="0"/>
      <w:ind w:firstLine="567"/>
      <w:jc w:val="both"/>
    </w:pPr>
    <w:rPr>
      <w:rFonts w:ascii="Helvetica" w:hAnsi="Helvetica" w:cs="Helvetica"/>
      <w:sz w:val="16"/>
      <w:szCs w:val="16"/>
    </w:rPr>
  </w:style>
  <w:style w:type="paragraph" w:styleId="afffffffff7">
    <w:name w:val="Bibliography"/>
    <w:basedOn w:val="af5"/>
    <w:next w:val="af5"/>
    <w:pPr>
      <w:widowControl w:val="0"/>
      <w:spacing w:line="360" w:lineRule="auto"/>
      <w:ind w:firstLine="567"/>
      <w:jc w:val="both"/>
    </w:pPr>
    <w:rPr>
      <w:sz w:val="28"/>
      <w:szCs w:val="20"/>
    </w:rPr>
  </w:style>
  <w:style w:type="paragraph" w:styleId="afffffffff8">
    <w:name w:val="List Paragraph"/>
    <w:basedOn w:val="af5"/>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5"/>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5"/>
    <w:pPr>
      <w:spacing w:before="280" w:after="280"/>
    </w:pPr>
    <w:rPr>
      <w:i/>
      <w:iCs/>
      <w:sz w:val="28"/>
      <w:szCs w:val="28"/>
    </w:rPr>
  </w:style>
  <w:style w:type="paragraph" w:customStyle="1" w:styleId="font10">
    <w:name w:val="font10"/>
    <w:basedOn w:val="af5"/>
    <w:pPr>
      <w:spacing w:before="280" w:after="280"/>
    </w:pPr>
    <w:rPr>
      <w:b/>
      <w:bCs/>
      <w:i/>
      <w:iCs/>
      <w:sz w:val="28"/>
      <w:szCs w:val="28"/>
    </w:rPr>
  </w:style>
  <w:style w:type="paragraph" w:customStyle="1" w:styleId="font11">
    <w:name w:val="font11"/>
    <w:basedOn w:val="af5"/>
    <w:pPr>
      <w:spacing w:before="280" w:after="280"/>
    </w:pPr>
    <w:rPr>
      <w:i/>
      <w:iCs/>
      <w:color w:val="000000"/>
      <w:sz w:val="28"/>
      <w:szCs w:val="28"/>
    </w:rPr>
  </w:style>
  <w:style w:type="paragraph" w:customStyle="1" w:styleId="font12">
    <w:name w:val="font12"/>
    <w:basedOn w:val="af5"/>
    <w:pPr>
      <w:spacing w:before="280" w:after="280"/>
    </w:pPr>
    <w:rPr>
      <w:b/>
      <w:bCs/>
      <w:i/>
      <w:iCs/>
      <w:color w:val="000000"/>
      <w:sz w:val="28"/>
      <w:szCs w:val="28"/>
    </w:rPr>
  </w:style>
  <w:style w:type="paragraph" w:customStyle="1" w:styleId="xl63">
    <w:name w:val="xl63"/>
    <w:basedOn w:val="af5"/>
    <w:pPr>
      <w:spacing w:before="280" w:after="280"/>
      <w:jc w:val="both"/>
    </w:pPr>
    <w:rPr>
      <w:b/>
      <w:bCs/>
      <w:sz w:val="28"/>
      <w:szCs w:val="28"/>
    </w:rPr>
  </w:style>
  <w:style w:type="paragraph" w:customStyle="1" w:styleId="xl64">
    <w:name w:val="xl64"/>
    <w:basedOn w:val="af5"/>
    <w:pPr>
      <w:spacing w:before="280" w:after="280"/>
      <w:jc w:val="both"/>
    </w:pPr>
    <w:rPr>
      <w:sz w:val="28"/>
      <w:szCs w:val="28"/>
    </w:rPr>
  </w:style>
  <w:style w:type="paragraph" w:customStyle="1" w:styleId="xl73">
    <w:name w:val="xl73"/>
    <w:basedOn w:val="af5"/>
    <w:pPr>
      <w:spacing w:before="280" w:after="280"/>
    </w:pPr>
    <w:rPr>
      <w:i/>
      <w:iCs/>
      <w:sz w:val="28"/>
      <w:szCs w:val="28"/>
    </w:rPr>
  </w:style>
  <w:style w:type="paragraph" w:customStyle="1" w:styleId="xl74">
    <w:name w:val="xl74"/>
    <w:basedOn w:val="af5"/>
    <w:pPr>
      <w:spacing w:before="280" w:after="280"/>
      <w:jc w:val="both"/>
    </w:pPr>
    <w:rPr>
      <w:b/>
      <w:bCs/>
      <w:i/>
      <w:iCs/>
      <w:sz w:val="28"/>
      <w:szCs w:val="28"/>
    </w:rPr>
  </w:style>
  <w:style w:type="paragraph" w:customStyle="1" w:styleId="xl75">
    <w:name w:val="xl75"/>
    <w:basedOn w:val="af5"/>
    <w:pPr>
      <w:spacing w:before="280" w:after="280"/>
      <w:jc w:val="both"/>
    </w:pPr>
    <w:rPr>
      <w:i/>
      <w:iCs/>
      <w:sz w:val="28"/>
      <w:szCs w:val="28"/>
    </w:rPr>
  </w:style>
  <w:style w:type="paragraph" w:customStyle="1" w:styleId="xl76">
    <w:name w:val="xl76"/>
    <w:basedOn w:val="af5"/>
    <w:pPr>
      <w:spacing w:before="280" w:after="280"/>
    </w:pPr>
    <w:rPr>
      <w:b/>
      <w:bCs/>
      <w:color w:val="000000"/>
      <w:sz w:val="28"/>
      <w:szCs w:val="28"/>
    </w:rPr>
  </w:style>
  <w:style w:type="paragraph" w:customStyle="1" w:styleId="BodyText21">
    <w:name w:val="Body Text 21"/>
    <w:basedOn w:val="af5"/>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f5"/>
    <w:rPr>
      <w:sz w:val="20"/>
      <w:szCs w:val="20"/>
    </w:rPr>
  </w:style>
  <w:style w:type="paragraph" w:styleId="afffffffff9">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a">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b">
    <w:name w:val="стр.табл."/>
    <w:pPr>
      <w:suppressAutoHyphens/>
      <w:spacing w:before="20"/>
      <w:jc w:val="both"/>
    </w:pPr>
    <w:rPr>
      <w:rFonts w:ascii="Garamond" w:eastAsia="Garamond" w:hAnsi="Garamond" w:cs="Garamond"/>
      <w:sz w:val="16"/>
      <w:lang w:eastAsia="ar-SA"/>
    </w:rPr>
  </w:style>
  <w:style w:type="paragraph" w:customStyle="1" w:styleId="1ff8">
    <w:name w:val="табл. 1"/>
    <w:pPr>
      <w:suppressAutoHyphens/>
      <w:jc w:val="right"/>
    </w:pPr>
    <w:rPr>
      <w:rFonts w:ascii="Garamond" w:eastAsia="Garamond" w:hAnsi="Garamond" w:cs="Garamond"/>
      <w:i/>
      <w:sz w:val="18"/>
      <w:lang w:eastAsia="ar-SA"/>
    </w:rPr>
  </w:style>
  <w:style w:type="paragraph" w:customStyle="1" w:styleId="1ff9">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c">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5"/>
    <w:pPr>
      <w:spacing w:after="120"/>
      <w:ind w:left="849"/>
    </w:pPr>
    <w:rPr>
      <w:sz w:val="20"/>
      <w:szCs w:val="20"/>
    </w:rPr>
  </w:style>
  <w:style w:type="paragraph" w:customStyle="1" w:styleId="afffffffffd">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a">
    <w:name w:val="Маркированный список1"/>
    <w:basedOn w:val="af5"/>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5"/>
    <w:pPr>
      <w:ind w:firstLine="600"/>
      <w:jc w:val="both"/>
    </w:pPr>
  </w:style>
  <w:style w:type="paragraph" w:customStyle="1" w:styleId="afffffffffe">
    <w:name w:val="Знак Знак Знак Знак Знак Знак"/>
    <w:basedOn w:val="af5"/>
    <w:rPr>
      <w:rFonts w:ascii="MS Reference Specialty" w:hAnsi="MS Reference Specialty" w:cs="MS Reference Specialty"/>
      <w:sz w:val="20"/>
      <w:szCs w:val="20"/>
      <w:lang w:val="en-US"/>
    </w:rPr>
  </w:style>
  <w:style w:type="paragraph" w:customStyle="1" w:styleId="MainStyle">
    <w:name w:val="MainStyle"/>
    <w:basedOn w:val="af5"/>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5"/>
    <w:pPr>
      <w:spacing w:line="360" w:lineRule="auto"/>
      <w:jc w:val="center"/>
    </w:pPr>
    <w:rPr>
      <w:caps/>
      <w:sz w:val="28"/>
      <w:szCs w:val="20"/>
    </w:rPr>
  </w:style>
  <w:style w:type="paragraph" w:customStyle="1" w:styleId="affffffffff">
    <w:name w:val="текст"/>
    <w:basedOn w:val="af5"/>
    <w:pPr>
      <w:spacing w:line="360" w:lineRule="auto"/>
      <w:ind w:firstLine="709"/>
      <w:jc w:val="both"/>
    </w:pPr>
    <w:rPr>
      <w:sz w:val="28"/>
      <w:szCs w:val="20"/>
    </w:rPr>
  </w:style>
  <w:style w:type="paragraph" w:customStyle="1" w:styleId="affffffffff0">
    <w:name w:val="ТаблицаСтроки"/>
    <w:basedOn w:val="af5"/>
    <w:pPr>
      <w:widowControl w:val="0"/>
      <w:shd w:val="clear" w:color="auto" w:fill="FFFFFF"/>
      <w:autoSpaceDE w:val="0"/>
      <w:spacing w:before="40" w:after="40"/>
      <w:ind w:left="113"/>
      <w:jc w:val="both"/>
    </w:pPr>
    <w:rPr>
      <w:color w:val="000000"/>
      <w:sz w:val="26"/>
      <w:szCs w:val="26"/>
    </w:rPr>
  </w:style>
  <w:style w:type="paragraph" w:customStyle="1" w:styleId="144">
    <w:name w:val="Стиль ТаблицаСтроки + 14 пт"/>
    <w:basedOn w:val="affffffffff0"/>
  </w:style>
  <w:style w:type="paragraph" w:customStyle="1" w:styleId="affffffffff1">
    <w:name w:val="ОбычнАбзац"/>
    <w:basedOn w:val="af5"/>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f0"/>
    <w:pPr>
      <w:ind w:left="284"/>
    </w:pPr>
    <w:rPr>
      <w:szCs w:val="20"/>
    </w:rPr>
  </w:style>
  <w:style w:type="paragraph" w:customStyle="1" w:styleId="affffffffff2">
    <w:name w:val="ТаблицаСодержание"/>
    <w:basedOn w:val="af5"/>
    <w:pPr>
      <w:widowControl w:val="0"/>
      <w:shd w:val="clear" w:color="auto" w:fill="FFFFFF"/>
      <w:autoSpaceDE w:val="0"/>
      <w:spacing w:before="40" w:after="40"/>
      <w:jc w:val="center"/>
    </w:pPr>
    <w:rPr>
      <w:color w:val="000000"/>
      <w:sz w:val="26"/>
      <w:szCs w:val="28"/>
    </w:rPr>
  </w:style>
  <w:style w:type="paragraph" w:customStyle="1" w:styleId="145">
    <w:name w:val="Стиль ТаблицаСодержание + 14 пт По ширине"/>
    <w:basedOn w:val="affffffffff2"/>
    <w:pPr>
      <w:jc w:val="both"/>
    </w:pPr>
    <w:rPr>
      <w:szCs w:val="20"/>
    </w:rPr>
  </w:style>
  <w:style w:type="paragraph" w:customStyle="1" w:styleId="affffffffff3">
    <w:name w:val="ТаблицаЗаголовок"/>
    <w:basedOn w:val="af5"/>
    <w:pPr>
      <w:keepNext/>
      <w:widowControl w:val="0"/>
      <w:shd w:val="clear" w:color="auto" w:fill="FFFFFF"/>
      <w:autoSpaceDE w:val="0"/>
      <w:spacing w:before="40" w:after="40"/>
      <w:jc w:val="center"/>
    </w:pPr>
    <w:rPr>
      <w:color w:val="000000"/>
      <w:sz w:val="26"/>
      <w:szCs w:val="26"/>
    </w:rPr>
  </w:style>
  <w:style w:type="paragraph" w:customStyle="1" w:styleId="affffffffff4">
    <w:name w:val="ТаблицаНазвание"/>
    <w:basedOn w:val="af5"/>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5">
    <w:name w:val="ТаблицаНомер"/>
    <w:basedOn w:val="af5"/>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6">
    <w:name w:val="ПодписьРис"/>
    <w:basedOn w:val="af5"/>
    <w:pPr>
      <w:widowControl w:val="0"/>
      <w:autoSpaceDE w:val="0"/>
      <w:spacing w:before="120" w:after="240" w:line="288" w:lineRule="auto"/>
      <w:jc w:val="center"/>
    </w:pPr>
    <w:rPr>
      <w:sz w:val="28"/>
      <w:szCs w:val="26"/>
    </w:rPr>
  </w:style>
  <w:style w:type="paragraph" w:customStyle="1" w:styleId="affffffffff7">
    <w:name w:val="ТекстНадписи"/>
    <w:basedOn w:val="af5"/>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5"/>
    <w:pPr>
      <w:widowControl w:val="0"/>
      <w:numPr>
        <w:numId w:val="23"/>
      </w:numPr>
      <w:spacing w:line="360" w:lineRule="auto"/>
      <w:jc w:val="both"/>
    </w:pPr>
    <w:rPr>
      <w:iCs/>
      <w:sz w:val="28"/>
      <w:szCs w:val="26"/>
      <w:lang w:val="en-US"/>
    </w:rPr>
  </w:style>
  <w:style w:type="paragraph" w:customStyle="1" w:styleId="146">
    <w:name w:val="Стиль ТаблицаЗаголовок + 14 пт"/>
    <w:basedOn w:val="affffffffff3"/>
  </w:style>
  <w:style w:type="paragraph" w:customStyle="1" w:styleId="147">
    <w:name w:val="Стиль ТаблицаЗаголовок + 14 пт По ширине"/>
    <w:basedOn w:val="affffffffff3"/>
    <w:pPr>
      <w:jc w:val="both"/>
    </w:pPr>
    <w:rPr>
      <w:szCs w:val="20"/>
    </w:rPr>
  </w:style>
  <w:style w:type="paragraph" w:customStyle="1" w:styleId="affffffffff8">
    <w:name w:val="Знак"/>
    <w:basedOn w:val="af5"/>
    <w:rPr>
      <w:rFonts w:ascii="MS Reference Specialty" w:hAnsi="MS Reference Specialty" w:cs="MS Reference Specialty"/>
      <w:sz w:val="20"/>
      <w:szCs w:val="20"/>
      <w:lang w:val="en-US"/>
    </w:rPr>
  </w:style>
  <w:style w:type="paragraph" w:customStyle="1" w:styleId="313">
    <w:name w:val="Основной текст 31"/>
    <w:basedOn w:val="af5"/>
    <w:pPr>
      <w:jc w:val="both"/>
    </w:pPr>
    <w:rPr>
      <w:rFonts w:ascii="OpenSymbol" w:hAnsi="OpenSymbol" w:cs="OpenSymbol"/>
      <w:sz w:val="26"/>
      <w:szCs w:val="20"/>
    </w:rPr>
  </w:style>
  <w:style w:type="paragraph" w:customStyle="1" w:styleId="213">
    <w:name w:val="Основной текст 21"/>
    <w:basedOn w:val="af5"/>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5"/>
    <w:next w:val="af5"/>
    <w:pPr>
      <w:ind w:left="720"/>
    </w:pPr>
  </w:style>
  <w:style w:type="paragraph" w:customStyle="1" w:styleId="1ffb">
    <w:name w:val="Обычный отступ1"/>
    <w:basedOn w:val="af5"/>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f5"/>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5"/>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5"/>
    <w:pPr>
      <w:widowControl w:val="0"/>
      <w:overflowPunct w:val="0"/>
      <w:autoSpaceDE w:val="0"/>
      <w:spacing w:line="300" w:lineRule="exact"/>
      <w:jc w:val="both"/>
      <w:textAlignment w:val="baseline"/>
    </w:pPr>
    <w:rPr>
      <w:sz w:val="20"/>
      <w:szCs w:val="20"/>
      <w:lang w:val="en-US"/>
    </w:rPr>
  </w:style>
  <w:style w:type="paragraph" w:customStyle="1" w:styleId="1ffc">
    <w:name w:val="Знак Знак Знак1 Знак Знак Знак Знак Знак Знак Знак Знак Знак Знак"/>
    <w:basedOn w:val="af5"/>
    <w:pPr>
      <w:spacing w:after="160" w:line="240" w:lineRule="exact"/>
    </w:pPr>
    <w:rPr>
      <w:sz w:val="28"/>
      <w:szCs w:val="28"/>
      <w:lang w:val="en-US"/>
    </w:rPr>
  </w:style>
  <w:style w:type="paragraph" w:styleId="affffffffff9">
    <w:name w:val="No Spacing"/>
    <w:aliases w:val="Автореферат,No Spacing"/>
    <w:qFormat/>
    <w:pPr>
      <w:suppressAutoHyphens/>
    </w:pPr>
    <w:rPr>
      <w:rFonts w:ascii="IzhTitl" w:eastAsia="Garamond" w:hAnsi="IzhTitl" w:cs="IzhTitl"/>
      <w:sz w:val="22"/>
      <w:szCs w:val="22"/>
      <w:lang w:eastAsia="ar-SA"/>
    </w:rPr>
  </w:style>
  <w:style w:type="paragraph" w:customStyle="1" w:styleId="affffffffffa">
    <w:name w:val="Знак Знак Знак Знак"/>
    <w:basedOn w:val="af5"/>
    <w:pPr>
      <w:pageBreakBefore/>
      <w:spacing w:after="160" w:line="360" w:lineRule="auto"/>
    </w:pPr>
    <w:rPr>
      <w:rFonts w:ascii="Mincho" w:hAnsi="Mincho" w:cs="Mincho"/>
      <w:sz w:val="28"/>
      <w:szCs w:val="28"/>
      <w:lang w:val="en-US"/>
    </w:rPr>
  </w:style>
  <w:style w:type="paragraph" w:customStyle="1" w:styleId="117">
    <w:name w:val="Абзац списка11"/>
    <w:basedOn w:val="af5"/>
    <w:pPr>
      <w:ind w:left="720"/>
    </w:pPr>
  </w:style>
  <w:style w:type="paragraph" w:customStyle="1" w:styleId="mb12">
    <w:name w:val="mb12"/>
    <w:basedOn w:val="af5"/>
    <w:pPr>
      <w:spacing w:after="288"/>
    </w:pPr>
    <w:rPr>
      <w:rFonts w:ascii="OpenSymbol" w:hAnsi="OpenSymbol" w:cs="OpenSymbol"/>
      <w:sz w:val="19"/>
      <w:szCs w:val="19"/>
    </w:rPr>
  </w:style>
  <w:style w:type="paragraph" w:customStyle="1" w:styleId="1ffd">
    <w:name w:val="Без интервала1"/>
    <w:pPr>
      <w:suppressAutoHyphens/>
    </w:pPr>
    <w:rPr>
      <w:rFonts w:ascii="IzhTitl" w:eastAsia="IzhTitl" w:hAnsi="IzhTitl" w:cs="IzhTitl"/>
      <w:sz w:val="22"/>
      <w:szCs w:val="22"/>
      <w:lang w:eastAsia="ar-SA"/>
    </w:rPr>
  </w:style>
  <w:style w:type="paragraph" w:customStyle="1" w:styleId="Style1">
    <w:name w:val="Style1"/>
    <w:basedOn w:val="af5"/>
    <w:pPr>
      <w:widowControl w:val="0"/>
      <w:autoSpaceDE w:val="0"/>
      <w:jc w:val="both"/>
    </w:pPr>
    <w:rPr>
      <w:rFonts w:ascii="Helvetica" w:hAnsi="Helvetica" w:cs="Helvetica"/>
    </w:rPr>
  </w:style>
  <w:style w:type="paragraph" w:customStyle="1" w:styleId="1ffe">
    <w:name w:val="Знак Знак1 Знак"/>
    <w:basedOn w:val="af5"/>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5"/>
    <w:pPr>
      <w:spacing w:before="280" w:after="280"/>
    </w:pPr>
  </w:style>
  <w:style w:type="paragraph" w:customStyle="1" w:styleId="Style6">
    <w:name w:val="Style6"/>
    <w:basedOn w:val="af5"/>
    <w:pPr>
      <w:widowControl w:val="0"/>
      <w:autoSpaceDE w:val="0"/>
      <w:spacing w:line="173" w:lineRule="exact"/>
      <w:ind w:firstLine="6821"/>
    </w:pPr>
  </w:style>
  <w:style w:type="paragraph" w:customStyle="1" w:styleId="1fff">
    <w:name w:val="Знак1 Знак Знак Знак"/>
    <w:basedOn w:val="af5"/>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0">
    <w:name w:val="Знак Знак1 Знак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5"/>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f5"/>
    <w:pPr>
      <w:shd w:val="clear" w:color="auto" w:fill="FFFFFF"/>
      <w:spacing w:line="0" w:lineRule="atLeast"/>
    </w:pPr>
    <w:rPr>
      <w:sz w:val="20"/>
      <w:szCs w:val="20"/>
    </w:rPr>
  </w:style>
  <w:style w:type="paragraph" w:customStyle="1" w:styleId="85">
    <w:name w:val="Основной текст (8)"/>
    <w:basedOn w:val="af5"/>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5"/>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5"/>
    <w:pPr>
      <w:spacing w:line="360" w:lineRule="auto"/>
      <w:ind w:firstLine="720"/>
      <w:jc w:val="both"/>
    </w:pPr>
    <w:rPr>
      <w:sz w:val="28"/>
    </w:rPr>
  </w:style>
  <w:style w:type="paragraph" w:customStyle="1" w:styleId="103">
    <w:name w:val="Стиль Рисунок + 10 пт Знак Знак"/>
    <w:basedOn w:val="af5"/>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5"/>
    <w:pPr>
      <w:keepNext/>
      <w:numPr>
        <w:numId w:val="19"/>
      </w:numPr>
      <w:spacing w:after="20"/>
      <w:jc w:val="right"/>
    </w:pPr>
    <w:rPr>
      <w:b/>
    </w:rPr>
  </w:style>
  <w:style w:type="paragraph" w:customStyle="1" w:styleId="distable">
    <w:name w:val="Стиль dis_table + По ширине"/>
    <w:basedOn w:val="af5"/>
    <w:rPr>
      <w:b/>
      <w:bCs/>
      <w:szCs w:val="20"/>
    </w:rPr>
  </w:style>
  <w:style w:type="paragraph" w:customStyle="1" w:styleId="104">
    <w:name w:val="Стиль Рисунок + 10 пт"/>
    <w:basedOn w:val="af5"/>
    <w:pPr>
      <w:tabs>
        <w:tab w:val="left" w:pos="964"/>
      </w:tabs>
      <w:spacing w:before="120"/>
      <w:ind w:left="360"/>
      <w:jc w:val="center"/>
    </w:pPr>
    <w:rPr>
      <w:rFonts w:ascii="OpenSymbol" w:hAnsi="OpenSymbol" w:cs="OpenSymbol"/>
      <w:b/>
      <w:color w:val="000000"/>
      <w:szCs w:val="22"/>
    </w:rPr>
  </w:style>
  <w:style w:type="paragraph" w:customStyle="1" w:styleId="affffffffffb">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c">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5"/>
    <w:pPr>
      <w:spacing w:before="280" w:after="115"/>
    </w:pPr>
    <w:rPr>
      <w:color w:val="000000"/>
      <w:sz w:val="20"/>
      <w:szCs w:val="20"/>
    </w:rPr>
  </w:style>
  <w:style w:type="paragraph" w:customStyle="1" w:styleId="Style3">
    <w:name w:val="Style3"/>
    <w:basedOn w:val="af5"/>
    <w:pPr>
      <w:widowControl w:val="0"/>
      <w:autoSpaceDE w:val="0"/>
      <w:spacing w:line="288" w:lineRule="exact"/>
    </w:pPr>
  </w:style>
  <w:style w:type="paragraph" w:customStyle="1" w:styleId="consnormal0">
    <w:name w:val="consnormal"/>
    <w:basedOn w:val="af5"/>
    <w:pPr>
      <w:spacing w:before="280" w:after="280" w:line="360" w:lineRule="auto"/>
      <w:ind w:firstLine="709"/>
      <w:jc w:val="both"/>
    </w:pPr>
    <w:rPr>
      <w:color w:val="000000"/>
      <w:sz w:val="28"/>
    </w:rPr>
  </w:style>
  <w:style w:type="paragraph" w:customStyle="1" w:styleId="affffffffffd">
    <w:name w:val="Готовый"/>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e">
    <w:name w:val="Диссертация"/>
    <w:basedOn w:val="af5"/>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f5"/>
    <w:pPr>
      <w:spacing w:after="160" w:line="240" w:lineRule="exact"/>
    </w:pPr>
    <w:rPr>
      <w:sz w:val="28"/>
      <w:szCs w:val="20"/>
      <w:lang w:val="en-US"/>
    </w:rPr>
  </w:style>
  <w:style w:type="paragraph" w:styleId="HTMLa">
    <w:name w:val="HTML Address"/>
    <w:basedOn w:val="af5"/>
    <w:rPr>
      <w:i/>
      <w:iCs/>
    </w:rPr>
  </w:style>
  <w:style w:type="paragraph" w:customStyle="1" w:styleId="315">
    <w:name w:val="Основной текст с отступом 31"/>
    <w:basedOn w:val="af5"/>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5"/>
    <w:pPr>
      <w:spacing w:before="280" w:after="280"/>
    </w:pPr>
    <w:rPr>
      <w:rFonts w:ascii="OpenSymbol" w:eastAsia="OpenSymbol" w:hAnsi="OpenSymbol" w:cs="OpenSymbol"/>
    </w:rPr>
  </w:style>
  <w:style w:type="paragraph" w:customStyle="1" w:styleId="1fff1">
    <w:name w:val="1"/>
    <w:basedOn w:val="af5"/>
    <w:pPr>
      <w:spacing w:before="280" w:after="280"/>
    </w:pPr>
    <w:rPr>
      <w:rFonts w:ascii="OpenSymbol" w:eastAsia="OpenSymbol" w:hAnsi="OpenSymbol" w:cs="OpenSymbol"/>
    </w:rPr>
  </w:style>
  <w:style w:type="paragraph" w:customStyle="1" w:styleId="fr51">
    <w:name w:val="fr5"/>
    <w:basedOn w:val="af5"/>
    <w:pPr>
      <w:spacing w:before="280" w:after="280"/>
    </w:pPr>
    <w:rPr>
      <w:rFonts w:ascii="OpenSymbol" w:eastAsia="OpenSymbol" w:hAnsi="OpenSymbol" w:cs="OpenSymbol"/>
    </w:rPr>
  </w:style>
  <w:style w:type="paragraph" w:customStyle="1" w:styleId="322">
    <w:name w:val="Основной текст с отступом 32"/>
    <w:basedOn w:val="af5"/>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f">
    <w:name w:val="Таблица"/>
    <w:basedOn w:val="af5"/>
    <w:pPr>
      <w:keepNext/>
      <w:spacing w:before="160" w:after="120"/>
      <w:ind w:left="964" w:hanging="964"/>
    </w:pPr>
    <w:rPr>
      <w:rFonts w:eastAsia="Impact"/>
      <w:sz w:val="18"/>
    </w:rPr>
  </w:style>
  <w:style w:type="paragraph" w:customStyle="1" w:styleId="afffffffffff0">
    <w:name w:val="Обычный вправо"/>
    <w:basedOn w:val="af5"/>
    <w:pPr>
      <w:jc w:val="right"/>
    </w:pPr>
    <w:rPr>
      <w:rFonts w:eastAsia="Impact"/>
      <w:sz w:val="20"/>
      <w:szCs w:val="20"/>
    </w:rPr>
  </w:style>
  <w:style w:type="paragraph" w:customStyle="1" w:styleId="afffffffffff1">
    <w:name w:val="Специальность"/>
    <w:basedOn w:val="af5"/>
    <w:pPr>
      <w:jc w:val="center"/>
    </w:pPr>
    <w:rPr>
      <w:rFonts w:eastAsia="Impact"/>
      <w:sz w:val="20"/>
    </w:rPr>
  </w:style>
  <w:style w:type="paragraph" w:customStyle="1" w:styleId="afffffffffff2">
    <w:name w:val="Кафедра"/>
    <w:basedOn w:val="afffffffffff1"/>
    <w:pPr>
      <w:keepNext/>
    </w:pPr>
    <w:rPr>
      <w:sz w:val="18"/>
    </w:rPr>
  </w:style>
  <w:style w:type="paragraph" w:customStyle="1" w:styleId="0">
    <w:name w:val="Обычный+0"/>
    <w:basedOn w:val="af5"/>
    <w:pPr>
      <w:ind w:firstLine="567"/>
      <w:jc w:val="both"/>
    </w:pPr>
    <w:rPr>
      <w:rFonts w:eastAsia="Impact"/>
      <w:spacing w:val="-1"/>
      <w:sz w:val="20"/>
      <w:szCs w:val="20"/>
    </w:rPr>
  </w:style>
  <w:style w:type="paragraph" w:customStyle="1" w:styleId="afffffffffff3">
    <w:name w:val="Обычный без отступа"/>
    <w:basedOn w:val="af5"/>
    <w:pPr>
      <w:jc w:val="both"/>
    </w:pPr>
    <w:rPr>
      <w:rFonts w:eastAsia="Impact"/>
      <w:sz w:val="20"/>
      <w:szCs w:val="20"/>
    </w:rPr>
  </w:style>
  <w:style w:type="paragraph" w:customStyle="1" w:styleId="afffffffffff4">
    <w:name w:val="Ученый секретарь"/>
    <w:basedOn w:val="afffffffffff3"/>
    <w:pPr>
      <w:tabs>
        <w:tab w:val="right" w:pos="6124"/>
      </w:tabs>
      <w:jc w:val="left"/>
    </w:pPr>
    <w:rPr>
      <w:sz w:val="18"/>
    </w:rPr>
  </w:style>
  <w:style w:type="paragraph" w:customStyle="1" w:styleId="Style29">
    <w:name w:val="Style29"/>
    <w:basedOn w:val="af5"/>
    <w:pPr>
      <w:widowControl w:val="0"/>
      <w:autoSpaceDE w:val="0"/>
      <w:spacing w:line="470" w:lineRule="exact"/>
      <w:ind w:firstLine="633"/>
      <w:jc w:val="both"/>
    </w:pPr>
    <w:rPr>
      <w:sz w:val="28"/>
    </w:rPr>
  </w:style>
  <w:style w:type="paragraph" w:customStyle="1" w:styleId="1fff2">
    <w:name w:val="Абзац списка1"/>
    <w:basedOn w:val="af5"/>
    <w:pPr>
      <w:spacing w:after="200" w:line="276" w:lineRule="auto"/>
      <w:ind w:left="720"/>
    </w:pPr>
    <w:rPr>
      <w:rFonts w:ascii="IzhTitl" w:hAnsi="IzhTitl" w:cs="IzhTitl"/>
      <w:sz w:val="22"/>
      <w:szCs w:val="22"/>
      <w:lang w:val="en-US"/>
    </w:rPr>
  </w:style>
  <w:style w:type="paragraph" w:customStyle="1" w:styleId="Style9">
    <w:name w:val="Style9"/>
    <w:basedOn w:val="af5"/>
    <w:pPr>
      <w:widowControl w:val="0"/>
      <w:autoSpaceDE w:val="0"/>
      <w:spacing w:line="469" w:lineRule="exact"/>
      <w:ind w:firstLine="671"/>
      <w:jc w:val="both"/>
    </w:pPr>
    <w:rPr>
      <w:sz w:val="28"/>
    </w:rPr>
  </w:style>
  <w:style w:type="paragraph" w:customStyle="1" w:styleId="Style47">
    <w:name w:val="Style47"/>
    <w:basedOn w:val="af5"/>
    <w:pPr>
      <w:widowControl w:val="0"/>
      <w:autoSpaceDE w:val="0"/>
      <w:spacing w:line="280" w:lineRule="exact"/>
      <w:jc w:val="both"/>
    </w:pPr>
    <w:rPr>
      <w:sz w:val="28"/>
    </w:rPr>
  </w:style>
  <w:style w:type="paragraph" w:customStyle="1" w:styleId="Style32">
    <w:name w:val="Style32"/>
    <w:basedOn w:val="af5"/>
    <w:pPr>
      <w:widowControl w:val="0"/>
      <w:autoSpaceDE w:val="0"/>
      <w:spacing w:line="273" w:lineRule="exact"/>
    </w:pPr>
    <w:rPr>
      <w:sz w:val="28"/>
    </w:rPr>
  </w:style>
  <w:style w:type="paragraph" w:customStyle="1" w:styleId="Style46">
    <w:name w:val="Style46"/>
    <w:basedOn w:val="af5"/>
    <w:pPr>
      <w:widowControl w:val="0"/>
      <w:autoSpaceDE w:val="0"/>
    </w:pPr>
    <w:rPr>
      <w:sz w:val="28"/>
    </w:rPr>
  </w:style>
  <w:style w:type="paragraph" w:customStyle="1" w:styleId="Style48">
    <w:name w:val="Style48"/>
    <w:basedOn w:val="af5"/>
    <w:pPr>
      <w:widowControl w:val="0"/>
      <w:autoSpaceDE w:val="0"/>
      <w:spacing w:line="271" w:lineRule="exact"/>
      <w:ind w:firstLine="137"/>
    </w:pPr>
    <w:rPr>
      <w:sz w:val="28"/>
    </w:rPr>
  </w:style>
  <w:style w:type="paragraph" w:customStyle="1" w:styleId="Style45">
    <w:name w:val="Style45"/>
    <w:basedOn w:val="af5"/>
    <w:pPr>
      <w:widowControl w:val="0"/>
      <w:autoSpaceDE w:val="0"/>
      <w:spacing w:line="249" w:lineRule="exact"/>
      <w:jc w:val="center"/>
    </w:pPr>
    <w:rPr>
      <w:sz w:val="28"/>
    </w:rPr>
  </w:style>
  <w:style w:type="paragraph" w:customStyle="1" w:styleId="Style54">
    <w:name w:val="Style54"/>
    <w:basedOn w:val="af5"/>
    <w:pPr>
      <w:widowControl w:val="0"/>
      <w:autoSpaceDE w:val="0"/>
    </w:pPr>
    <w:rPr>
      <w:sz w:val="28"/>
    </w:rPr>
  </w:style>
  <w:style w:type="paragraph" w:customStyle="1" w:styleId="Style81">
    <w:name w:val="Style81"/>
    <w:basedOn w:val="af5"/>
    <w:pPr>
      <w:widowControl w:val="0"/>
      <w:autoSpaceDE w:val="0"/>
    </w:pPr>
    <w:rPr>
      <w:sz w:val="28"/>
    </w:rPr>
  </w:style>
  <w:style w:type="paragraph" w:customStyle="1" w:styleId="Style79">
    <w:name w:val="Style79"/>
    <w:basedOn w:val="af5"/>
    <w:pPr>
      <w:widowControl w:val="0"/>
      <w:autoSpaceDE w:val="0"/>
      <w:spacing w:line="479" w:lineRule="exact"/>
      <w:ind w:firstLine="345"/>
      <w:jc w:val="both"/>
    </w:pPr>
    <w:rPr>
      <w:sz w:val="28"/>
    </w:rPr>
  </w:style>
  <w:style w:type="paragraph" w:customStyle="1" w:styleId="subhead5">
    <w:name w:val="subhead5"/>
    <w:basedOn w:val="af5"/>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5">
    <w:name w:val="Диплом"/>
    <w:basedOn w:val="af5"/>
    <w:pPr>
      <w:spacing w:line="360" w:lineRule="auto"/>
      <w:ind w:firstLine="709"/>
      <w:jc w:val="both"/>
    </w:pPr>
    <w:rPr>
      <w:sz w:val="28"/>
      <w:szCs w:val="28"/>
    </w:rPr>
  </w:style>
  <w:style w:type="paragraph" w:customStyle="1" w:styleId="afffffffffff6">
    <w:name w:val="Заголовок статьи"/>
    <w:basedOn w:val="af5"/>
    <w:next w:val="af5"/>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3">
    <w:name w:val="ЗАГОЛОВОК1"/>
    <w:basedOn w:val="af5"/>
    <w:pPr>
      <w:spacing w:before="120" w:after="120"/>
      <w:jc w:val="center"/>
    </w:pPr>
    <w:rPr>
      <w:rFonts w:ascii="Helvetica" w:hAnsi="Helvetica" w:cs="Helvetica"/>
      <w:b/>
      <w:sz w:val="32"/>
      <w:szCs w:val="28"/>
    </w:rPr>
  </w:style>
  <w:style w:type="paragraph" w:customStyle="1" w:styleId="afffffffffff7">
    <w:name w:val="Тема"/>
    <w:basedOn w:val="af5"/>
    <w:next w:val="af5"/>
    <w:pPr>
      <w:spacing w:after="120" w:line="360" w:lineRule="auto"/>
      <w:jc w:val="center"/>
    </w:pPr>
    <w:rPr>
      <w:rFonts w:ascii="Helvetica" w:hAnsi="Helvetica" w:cs="Helvetica"/>
      <w:b/>
      <w:sz w:val="28"/>
      <w:szCs w:val="20"/>
    </w:rPr>
  </w:style>
  <w:style w:type="paragraph" w:customStyle="1" w:styleId="1fff4">
    <w:name w:val="Знак Знак Знак Знак Знак Знак1"/>
    <w:basedOn w:val="af5"/>
    <w:rPr>
      <w:rFonts w:ascii="MS Reference Specialty" w:hAnsi="MS Reference Specialty" w:cs="MS Reference Specialty"/>
      <w:sz w:val="20"/>
      <w:szCs w:val="20"/>
      <w:lang w:val="en-US"/>
    </w:rPr>
  </w:style>
  <w:style w:type="paragraph" w:customStyle="1" w:styleId="1fff5">
    <w:name w:val="Обычный1"/>
    <w:pPr>
      <w:suppressAutoHyphens/>
      <w:snapToGrid w:val="0"/>
      <w:spacing w:before="100" w:after="100"/>
    </w:pPr>
    <w:rPr>
      <w:rFonts w:ascii="Garamond" w:eastAsia="Garamond" w:hAnsi="Garamond" w:cs="Garamond"/>
      <w:sz w:val="24"/>
      <w:lang w:eastAsia="ar-SA"/>
    </w:rPr>
  </w:style>
  <w:style w:type="paragraph" w:customStyle="1" w:styleId="afffffffffff8">
    <w:name w:val="Знак Знак Знак Знак Знак Знак Знак"/>
    <w:basedOn w:val="af5"/>
    <w:pPr>
      <w:spacing w:after="160" w:line="240" w:lineRule="exact"/>
    </w:pPr>
    <w:rPr>
      <w:sz w:val="20"/>
      <w:szCs w:val="20"/>
    </w:rPr>
  </w:style>
  <w:style w:type="paragraph" w:customStyle="1" w:styleId="text0">
    <w:name w:val="text"/>
    <w:basedOn w:val="af5"/>
    <w:pPr>
      <w:spacing w:before="280" w:after="280"/>
    </w:pPr>
    <w:rPr>
      <w:sz w:val="18"/>
      <w:szCs w:val="18"/>
    </w:rPr>
  </w:style>
  <w:style w:type="paragraph" w:customStyle="1" w:styleId="125">
    <w:name w:val="Знак Знак12"/>
    <w:basedOn w:val="af5"/>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5"/>
    <w:pPr>
      <w:spacing w:before="280" w:after="280"/>
    </w:pPr>
  </w:style>
  <w:style w:type="paragraph" w:customStyle="1" w:styleId="119">
    <w:name w:val="Знак Знак1 Знак Знак Знак Знак1"/>
    <w:basedOn w:val="af5"/>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f5"/>
    <w:pPr>
      <w:spacing w:before="280" w:after="280"/>
    </w:pPr>
  </w:style>
  <w:style w:type="paragraph" w:customStyle="1" w:styleId="Normal-bullit">
    <w:name w:val="Normal-bullit"/>
    <w:basedOn w:val="af5"/>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f5"/>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5"/>
    <w:pPr>
      <w:spacing w:after="160" w:line="240" w:lineRule="exact"/>
    </w:pPr>
    <w:rPr>
      <w:sz w:val="28"/>
      <w:szCs w:val="20"/>
      <w:lang w:val="en-US"/>
    </w:rPr>
  </w:style>
  <w:style w:type="paragraph" w:customStyle="1" w:styleId="4f0">
    <w:name w:val="Знак4 Знак Знак"/>
    <w:basedOn w:val="af5"/>
    <w:rPr>
      <w:rFonts w:ascii="MS Reference Specialty" w:hAnsi="MS Reference Specialty" w:cs="MS Reference Specialty"/>
      <w:sz w:val="20"/>
      <w:szCs w:val="20"/>
      <w:lang w:val="en-US"/>
    </w:rPr>
  </w:style>
  <w:style w:type="paragraph" w:customStyle="1" w:styleId="2ffc">
    <w:name w:val="Знак2"/>
    <w:basedOn w:val="af5"/>
    <w:rPr>
      <w:rFonts w:ascii="MS Reference Specialty" w:hAnsi="MS Reference Specialty" w:cs="MS Reference Specialty"/>
      <w:sz w:val="20"/>
      <w:szCs w:val="20"/>
      <w:lang w:val="en-US"/>
    </w:rPr>
  </w:style>
  <w:style w:type="paragraph" w:customStyle="1" w:styleId="ConsTitle">
    <w:name w:val="ConsTitle"/>
    <w:basedOn w:val="af5"/>
    <w:pPr>
      <w:widowControl w:val="0"/>
      <w:autoSpaceDE w:val="0"/>
    </w:pPr>
    <w:rPr>
      <w:rFonts w:ascii="OpenSymbol" w:hAnsi="OpenSymbol" w:cs="OpenSymbol"/>
      <w:b/>
      <w:bCs/>
      <w:sz w:val="16"/>
      <w:szCs w:val="16"/>
    </w:rPr>
  </w:style>
  <w:style w:type="paragraph" w:customStyle="1" w:styleId="j">
    <w:name w:val="j"/>
    <w:basedOn w:val="af5"/>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5"/>
    <w:pPr>
      <w:numPr>
        <w:numId w:val="29"/>
      </w:numPr>
      <w:spacing w:line="360" w:lineRule="auto"/>
    </w:pPr>
    <w:rPr>
      <w:sz w:val="28"/>
      <w:szCs w:val="28"/>
    </w:rPr>
  </w:style>
  <w:style w:type="paragraph" w:styleId="86">
    <w:name w:val="toc 8"/>
    <w:basedOn w:val="af5"/>
    <w:next w:val="af5"/>
    <w:pPr>
      <w:ind w:left="1680"/>
    </w:pPr>
  </w:style>
  <w:style w:type="paragraph" w:customStyle="1" w:styleId="u">
    <w:name w:val="u"/>
    <w:basedOn w:val="af5"/>
    <w:pPr>
      <w:ind w:firstLine="390"/>
      <w:jc w:val="both"/>
    </w:pPr>
  </w:style>
  <w:style w:type="paragraph" w:customStyle="1" w:styleId="afffffffffffa">
    <w:name w:val="#Основной Стиль"/>
    <w:basedOn w:val="af5"/>
    <w:pPr>
      <w:spacing w:line="360" w:lineRule="auto"/>
      <w:ind w:firstLine="720"/>
      <w:jc w:val="both"/>
    </w:pPr>
    <w:rPr>
      <w:sz w:val="28"/>
      <w:szCs w:val="20"/>
    </w:rPr>
  </w:style>
  <w:style w:type="paragraph" w:customStyle="1" w:styleId="1fff6">
    <w:name w:val="Красная строка1"/>
    <w:basedOn w:val="affffffff5"/>
    <w:pPr>
      <w:ind w:firstLine="210"/>
    </w:pPr>
    <w:rPr>
      <w:sz w:val="24"/>
    </w:rPr>
  </w:style>
  <w:style w:type="paragraph" w:customStyle="1" w:styleId="1fff7">
    <w:name w:val="Знак Знак Знак Знак1"/>
    <w:basedOn w:val="af5"/>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f5"/>
    <w:pPr>
      <w:spacing w:after="240" w:line="360" w:lineRule="auto"/>
      <w:jc w:val="center"/>
    </w:pPr>
    <w:rPr>
      <w:b/>
      <w:sz w:val="32"/>
    </w:rPr>
  </w:style>
  <w:style w:type="paragraph" w:customStyle="1" w:styleId="afffffffffffb">
    <w:name w:val="Содержимое таблицы"/>
    <w:basedOn w:val="af5"/>
    <w:pPr>
      <w:suppressLineNumbers/>
    </w:pPr>
    <w:rPr>
      <w:sz w:val="20"/>
      <w:szCs w:val="20"/>
    </w:rPr>
  </w:style>
  <w:style w:type="paragraph" w:customStyle="1" w:styleId="afffffffffffc">
    <w:name w:val="Заголовок таблицы"/>
    <w:basedOn w:val="af5"/>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par">
    <w:name w:val="par"/>
    <w:basedOn w:val="af5"/>
    <w:pPr>
      <w:spacing w:before="280" w:after="280"/>
    </w:pPr>
  </w:style>
  <w:style w:type="paragraph" w:customStyle="1" w:styleId="dt">
    <w:name w:val="dt"/>
    <w:basedOn w:val="af5"/>
    <w:pPr>
      <w:spacing w:before="280" w:after="280"/>
    </w:pPr>
  </w:style>
  <w:style w:type="paragraph" w:customStyle="1" w:styleId="afffffffffffd">
    <w:name w:val="Текст в заданном формате"/>
    <w:basedOn w:val="af5"/>
    <w:pPr>
      <w:widowControl w:val="0"/>
    </w:pPr>
    <w:rPr>
      <w:rFonts w:ascii="ISOCPEUR" w:eastAsia="ISOCPEUR" w:hAnsi="ISOCPEUR" w:cs="ISOCPEUR"/>
      <w:sz w:val="20"/>
      <w:szCs w:val="20"/>
    </w:rPr>
  </w:style>
  <w:style w:type="paragraph" w:customStyle="1" w:styleId="1fff8">
    <w:name w:val="Нумерованный список 1"/>
    <w:basedOn w:val="affffffff5"/>
    <w:pPr>
      <w:tabs>
        <w:tab w:val="left" w:pos="357"/>
        <w:tab w:val="left" w:pos="851"/>
        <w:tab w:val="left" w:pos="1080"/>
      </w:tabs>
      <w:spacing w:after="0" w:line="360" w:lineRule="auto"/>
      <w:ind w:firstLine="567"/>
      <w:jc w:val="both"/>
    </w:pPr>
    <w:rPr>
      <w:szCs w:val="20"/>
    </w:rPr>
  </w:style>
  <w:style w:type="paragraph" w:customStyle="1" w:styleId="1fff9">
    <w:name w:val="Маркированный список 1"/>
    <w:basedOn w:val="affffffff5"/>
    <w:pPr>
      <w:tabs>
        <w:tab w:val="left" w:pos="360"/>
      </w:tabs>
      <w:spacing w:after="0" w:line="360" w:lineRule="auto"/>
      <w:ind w:left="360" w:hanging="360"/>
      <w:jc w:val="both"/>
    </w:pPr>
    <w:rPr>
      <w:sz w:val="24"/>
      <w:szCs w:val="20"/>
    </w:rPr>
  </w:style>
  <w:style w:type="paragraph" w:customStyle="1" w:styleId="1fffa">
    <w:name w:val="Нумерованный список1"/>
    <w:basedOn w:val="af5"/>
    <w:pPr>
      <w:tabs>
        <w:tab w:val="left" w:pos="360"/>
      </w:tabs>
      <w:spacing w:line="360" w:lineRule="auto"/>
      <w:ind w:left="360" w:hanging="360"/>
      <w:jc w:val="both"/>
    </w:pPr>
    <w:rPr>
      <w:sz w:val="28"/>
      <w:szCs w:val="20"/>
    </w:rPr>
  </w:style>
  <w:style w:type="paragraph" w:customStyle="1" w:styleId="316">
    <w:name w:val="Нумерованный список 31"/>
    <w:basedOn w:val="af5"/>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5"/>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5"/>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5"/>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5"/>
    <w:pPr>
      <w:numPr>
        <w:numId w:val="31"/>
      </w:numPr>
      <w:overflowPunct w:val="0"/>
      <w:autoSpaceDE w:val="0"/>
      <w:jc w:val="both"/>
      <w:textAlignment w:val="baseline"/>
    </w:pPr>
    <w:rPr>
      <w:rFonts w:ascii="OpenSymbol" w:hAnsi="OpenSymbol" w:cs="OpenSymbol"/>
      <w:sz w:val="18"/>
      <w:szCs w:val="20"/>
    </w:rPr>
  </w:style>
  <w:style w:type="paragraph" w:customStyle="1" w:styleId="1fffb">
    <w:name w:val="1Тема"/>
    <w:basedOn w:val="af5"/>
    <w:pPr>
      <w:spacing w:after="120"/>
    </w:pPr>
    <w:rPr>
      <w:rFonts w:ascii="MS Reference Specialty" w:hAnsi="MS Reference Specialty" w:cs="MS Reference Specialty"/>
      <w:b/>
      <w:bCs/>
    </w:rPr>
  </w:style>
  <w:style w:type="paragraph" w:customStyle="1" w:styleId="-3">
    <w:name w:val="Рис.-табл"/>
    <w:basedOn w:val="af5"/>
    <w:pPr>
      <w:jc w:val="center"/>
    </w:pPr>
    <w:rPr>
      <w:rFonts w:ascii="OpenSymbol" w:hAnsi="OpenSymbol" w:cs="OpenSymbol"/>
      <w:b/>
      <w:szCs w:val="16"/>
    </w:rPr>
  </w:style>
  <w:style w:type="paragraph" w:customStyle="1" w:styleId="2110">
    <w:name w:val="Основной текст 211"/>
    <w:basedOn w:val="af5"/>
    <w:pPr>
      <w:jc w:val="both"/>
    </w:pPr>
    <w:rPr>
      <w:sz w:val="28"/>
    </w:rPr>
  </w:style>
  <w:style w:type="paragraph" w:customStyle="1" w:styleId="afffffffffffe">
    <w:name w:val="мой стиль"/>
    <w:basedOn w:val="250"/>
    <w:pPr>
      <w:widowControl/>
      <w:ind w:right="0" w:firstLine="709"/>
    </w:pPr>
    <w:rPr>
      <w:sz w:val="24"/>
      <w:szCs w:val="24"/>
    </w:rPr>
  </w:style>
  <w:style w:type="paragraph" w:customStyle="1" w:styleId="zz-4">
    <w:name w:val="zz-4+"/>
    <w:basedOn w:val="af5"/>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5"/>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5"/>
    <w:next w:val="af5"/>
    <w:pPr>
      <w:jc w:val="both"/>
    </w:pPr>
    <w:rPr>
      <w:rFonts w:ascii="OpenSymbol" w:hAnsi="OpenSymbol" w:cs="OpenSymbol"/>
      <w:szCs w:val="20"/>
    </w:rPr>
  </w:style>
  <w:style w:type="paragraph" w:customStyle="1" w:styleId="affffffffffff">
    <w:name w:val="Текст таблицы"/>
    <w:basedOn w:val="af5"/>
    <w:pPr>
      <w:spacing w:line="360" w:lineRule="auto"/>
      <w:jc w:val="both"/>
    </w:pPr>
    <w:rPr>
      <w:rFonts w:ascii="ISOCPEUR" w:hAnsi="ISOCPEUR" w:cs="ISOCPEUR"/>
      <w:bCs/>
      <w:sz w:val="16"/>
    </w:rPr>
  </w:style>
  <w:style w:type="paragraph" w:customStyle="1" w:styleId="affffffffffff0">
    <w:name w:val="Текст таблицы центр"/>
    <w:basedOn w:val="affffffffffff"/>
    <w:pPr>
      <w:jc w:val="center"/>
    </w:pPr>
  </w:style>
  <w:style w:type="paragraph" w:customStyle="1" w:styleId="affffffffffff1">
    <w:name w:val="Заголовок рисунка"/>
    <w:basedOn w:val="afffffffffffc"/>
    <w:pPr>
      <w:keepNext w:val="0"/>
      <w:tabs>
        <w:tab w:val="clear" w:pos="1260"/>
      </w:tabs>
      <w:autoSpaceDE/>
      <w:spacing w:before="0" w:after="0" w:line="360" w:lineRule="auto"/>
      <w:ind w:left="0" w:firstLine="0"/>
      <w:jc w:val="center"/>
    </w:pPr>
    <w:rPr>
      <w:rFonts w:cs="Garamond"/>
      <w:sz w:val="28"/>
      <w:szCs w:val="24"/>
    </w:rPr>
  </w:style>
  <w:style w:type="paragraph" w:customStyle="1" w:styleId="1fffc">
    <w:name w:val="Подзаголовок1"/>
    <w:basedOn w:val="250"/>
    <w:pPr>
      <w:widowControl/>
      <w:spacing w:before="120" w:after="120"/>
      <w:ind w:right="0" w:firstLine="851"/>
    </w:pPr>
    <w:rPr>
      <w:b/>
      <w:bCs/>
      <w:szCs w:val="24"/>
    </w:rPr>
  </w:style>
  <w:style w:type="paragraph" w:customStyle="1" w:styleId="1fffd">
    <w:name w:val="Знак Знак Знак Знак Знак Знак Знак Знак Знак Знак Знак Знак Знак1"/>
    <w:basedOn w:val="af5"/>
    <w:pPr>
      <w:spacing w:before="280" w:after="280"/>
    </w:pPr>
    <w:rPr>
      <w:rFonts w:ascii="Helvetica" w:hAnsi="Helvetica" w:cs="Helvetica"/>
      <w:sz w:val="20"/>
      <w:szCs w:val="20"/>
      <w:lang w:val="en-US"/>
    </w:rPr>
  </w:style>
  <w:style w:type="paragraph" w:customStyle="1" w:styleId="affffffffffff2">
    <w:name w:val="Знак Знак Знак 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3">
    <w:name w:val="Основной текст_"/>
    <w:basedOn w:val="af5"/>
    <w:pPr>
      <w:widowControl w:val="0"/>
      <w:shd w:val="clear" w:color="auto" w:fill="FFFFFF"/>
      <w:spacing w:line="470" w:lineRule="exact"/>
      <w:jc w:val="center"/>
    </w:pPr>
    <w:rPr>
      <w:spacing w:val="4"/>
      <w:szCs w:val="20"/>
    </w:rPr>
  </w:style>
  <w:style w:type="paragraph" w:customStyle="1" w:styleId="216">
    <w:name w:val="Основной текст21"/>
    <w:basedOn w:val="af5"/>
    <w:pPr>
      <w:widowControl w:val="0"/>
      <w:shd w:val="clear" w:color="auto" w:fill="FFFFFF"/>
      <w:spacing w:line="470" w:lineRule="exact"/>
      <w:jc w:val="center"/>
    </w:pPr>
    <w:rPr>
      <w:spacing w:val="4"/>
      <w:sz w:val="20"/>
      <w:szCs w:val="20"/>
    </w:rPr>
  </w:style>
  <w:style w:type="paragraph" w:customStyle="1" w:styleId="affffffffffff4">
    <w:name w:val="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5">
    <w:name w:val="Текст статьи"/>
    <w:basedOn w:val="af5"/>
    <w:pPr>
      <w:spacing w:line="360" w:lineRule="auto"/>
      <w:ind w:firstLine="720"/>
      <w:jc w:val="both"/>
    </w:pPr>
    <w:rPr>
      <w:sz w:val="28"/>
      <w:szCs w:val="28"/>
    </w:rPr>
  </w:style>
  <w:style w:type="paragraph" w:customStyle="1" w:styleId="3f9">
    <w:name w:val="Обычный (веб)3"/>
    <w:basedOn w:val="af5"/>
    <w:pPr>
      <w:spacing w:before="150" w:after="150"/>
      <w:jc w:val="both"/>
    </w:pPr>
  </w:style>
  <w:style w:type="paragraph" w:customStyle="1" w:styleId="1fffe">
    <w:name w:val="Обычный (веб)1"/>
    <w:basedOn w:val="af5"/>
    <w:pPr>
      <w:spacing w:after="280" w:line="312" w:lineRule="atLeast"/>
    </w:pPr>
  </w:style>
  <w:style w:type="paragraph" w:customStyle="1" w:styleId="affffffffffff6">
    <w:name w:val="Обычный текст"/>
    <w:basedOn w:val="af5"/>
    <w:pPr>
      <w:ind w:firstLine="454"/>
      <w:jc w:val="both"/>
    </w:pPr>
    <w:rPr>
      <w:szCs w:val="20"/>
    </w:rPr>
  </w:style>
  <w:style w:type="paragraph" w:customStyle="1" w:styleId="affffffffffff7">
    <w:name w:val="Основной"/>
    <w:basedOn w:val="af5"/>
    <w:pPr>
      <w:spacing w:line="360" w:lineRule="auto"/>
      <w:ind w:firstLine="709"/>
      <w:jc w:val="both"/>
    </w:pPr>
    <w:rPr>
      <w:sz w:val="28"/>
    </w:rPr>
  </w:style>
  <w:style w:type="paragraph" w:customStyle="1" w:styleId="Style8">
    <w:name w:val="Style8"/>
    <w:basedOn w:val="af5"/>
    <w:pPr>
      <w:widowControl w:val="0"/>
      <w:autoSpaceDE w:val="0"/>
      <w:jc w:val="both"/>
    </w:pPr>
  </w:style>
  <w:style w:type="paragraph" w:customStyle="1" w:styleId="MediumGrid1-Accent2">
    <w:name w:val="Medium Grid 1 - Accent 2"/>
    <w:basedOn w:val="af5"/>
    <w:pPr>
      <w:ind w:left="720"/>
    </w:pPr>
    <w:rPr>
      <w:rFonts w:ascii="Mincho" w:eastAsia="Mincho" w:hAnsi="Mincho" w:cs="Mincho"/>
    </w:rPr>
  </w:style>
  <w:style w:type="paragraph" w:customStyle="1" w:styleId="148">
    <w:name w:val="табл_14"/>
    <w:basedOn w:val="af5"/>
    <w:rPr>
      <w:rFonts w:ascii="OpenSymbol" w:hAnsi="OpenSymbol" w:cs="OpenSymbol"/>
      <w:sz w:val="28"/>
      <w:szCs w:val="20"/>
    </w:rPr>
  </w:style>
  <w:style w:type="paragraph" w:customStyle="1" w:styleId="My">
    <w:name w:val="Основной текст.My Текст"/>
    <w:basedOn w:val="af5"/>
    <w:pPr>
      <w:widowControl w:val="0"/>
      <w:spacing w:line="360" w:lineRule="auto"/>
      <w:ind w:firstLine="720"/>
      <w:jc w:val="both"/>
    </w:pPr>
    <w:rPr>
      <w:sz w:val="28"/>
      <w:szCs w:val="20"/>
      <w:lang w:val="uk-UA"/>
    </w:rPr>
  </w:style>
  <w:style w:type="paragraph" w:customStyle="1" w:styleId="affffffffffff8">
    <w:name w:val="Норм без абзаца"/>
    <w:basedOn w:val="af5"/>
    <w:pPr>
      <w:jc w:val="both"/>
    </w:pPr>
    <w:rPr>
      <w:rFonts w:ascii="UkrainianPeterburg" w:hAnsi="UkrainianPeterburg" w:cs="UkrainianPeterburg"/>
      <w:sz w:val="16"/>
      <w:szCs w:val="16"/>
    </w:rPr>
  </w:style>
  <w:style w:type="paragraph" w:customStyle="1" w:styleId="affffffffffff9">
    <w:name w:val="Осн текст"/>
    <w:basedOn w:val="af5"/>
    <w:pPr>
      <w:ind w:firstLine="709"/>
      <w:jc w:val="both"/>
    </w:pPr>
    <w:rPr>
      <w:sz w:val="32"/>
      <w:szCs w:val="32"/>
      <w:lang w:val="uk-UA"/>
    </w:rPr>
  </w:style>
  <w:style w:type="paragraph" w:customStyle="1" w:styleId="H1">
    <w:name w:val="H1"/>
    <w:basedOn w:val="af5"/>
    <w:next w:val="af5"/>
    <w:pPr>
      <w:keepNext/>
      <w:spacing w:before="100" w:after="100"/>
    </w:pPr>
    <w:rPr>
      <w:b/>
      <w:bCs/>
      <w:kern w:val="1"/>
      <w:sz w:val="48"/>
      <w:szCs w:val="48"/>
    </w:rPr>
  </w:style>
  <w:style w:type="paragraph" w:customStyle="1" w:styleId="a10">
    <w:name w:val="a1"/>
    <w:basedOn w:val="af5"/>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5"/>
    <w:next w:val="af5"/>
    <w:link w:val="5d"/>
    <w:pPr>
      <w:ind w:left="960"/>
    </w:pPr>
    <w:rPr>
      <w:rFonts w:ascii="IzhTitl" w:hAnsi="IzhTitl" w:cs="IzhTitl"/>
      <w:sz w:val="18"/>
      <w:szCs w:val="18"/>
    </w:rPr>
  </w:style>
  <w:style w:type="paragraph" w:styleId="66">
    <w:name w:val="toc 6"/>
    <w:basedOn w:val="af5"/>
    <w:next w:val="af5"/>
    <w:link w:val="67"/>
    <w:pPr>
      <w:ind w:left="1200"/>
    </w:pPr>
    <w:rPr>
      <w:rFonts w:ascii="IzhTitl" w:hAnsi="IzhTitl" w:cs="IzhTitl"/>
      <w:sz w:val="18"/>
      <w:szCs w:val="18"/>
    </w:rPr>
  </w:style>
  <w:style w:type="paragraph" w:styleId="77">
    <w:name w:val="toc 7"/>
    <w:basedOn w:val="af5"/>
    <w:next w:val="af5"/>
    <w:pPr>
      <w:ind w:left="1440"/>
    </w:pPr>
    <w:rPr>
      <w:rFonts w:ascii="IzhTitl" w:hAnsi="IzhTitl" w:cs="IzhTitl"/>
      <w:sz w:val="18"/>
      <w:szCs w:val="18"/>
    </w:rPr>
  </w:style>
  <w:style w:type="paragraph" w:styleId="93">
    <w:name w:val="toc 9"/>
    <w:basedOn w:val="af5"/>
    <w:next w:val="af5"/>
    <w:pPr>
      <w:ind w:left="1920"/>
    </w:pPr>
    <w:rPr>
      <w:rFonts w:ascii="IzhTitl" w:hAnsi="IzhTitl" w:cs="IzhTitl"/>
      <w:sz w:val="18"/>
      <w:szCs w:val="18"/>
    </w:rPr>
  </w:style>
  <w:style w:type="paragraph" w:customStyle="1" w:styleId="rvps19">
    <w:name w:val="rvps19"/>
    <w:basedOn w:val="af5"/>
    <w:pPr>
      <w:ind w:firstLine="603"/>
      <w:jc w:val="both"/>
    </w:pPr>
    <w:rPr>
      <w:lang w:val="en-AU"/>
    </w:rPr>
  </w:style>
  <w:style w:type="paragraph" w:customStyle="1" w:styleId="rvps20">
    <w:name w:val="rvps20"/>
    <w:basedOn w:val="af5"/>
    <w:pPr>
      <w:ind w:firstLine="603"/>
    </w:pPr>
    <w:rPr>
      <w:lang w:val="en-AU"/>
    </w:rPr>
  </w:style>
  <w:style w:type="paragraph" w:customStyle="1" w:styleId="rvps7">
    <w:name w:val="rvps7"/>
    <w:basedOn w:val="af5"/>
    <w:pPr>
      <w:ind w:firstLine="787"/>
      <w:jc w:val="both"/>
    </w:pPr>
    <w:rPr>
      <w:lang w:val="en-AU"/>
    </w:rPr>
  </w:style>
  <w:style w:type="paragraph" w:customStyle="1" w:styleId="rvps16">
    <w:name w:val="rvps16"/>
    <w:basedOn w:val="af5"/>
    <w:pPr>
      <w:ind w:firstLine="787"/>
      <w:jc w:val="both"/>
    </w:pPr>
    <w:rPr>
      <w:lang w:val="en-AU"/>
    </w:rPr>
  </w:style>
  <w:style w:type="paragraph" w:customStyle="1" w:styleId="Iauiue">
    <w:name w:val="Iau.iue"/>
    <w:basedOn w:val="af5"/>
    <w:next w:val="af5"/>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5"/>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5"/>
    <w:pPr>
      <w:ind w:left="566" w:hanging="283"/>
    </w:pPr>
  </w:style>
  <w:style w:type="paragraph" w:customStyle="1" w:styleId="412">
    <w:name w:val="Список 41"/>
    <w:basedOn w:val="af5"/>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5"/>
    <w:pPr>
      <w:widowControl w:val="0"/>
      <w:autoSpaceDE w:val="0"/>
      <w:spacing w:after="120"/>
      <w:ind w:left="566"/>
    </w:pPr>
    <w:rPr>
      <w:sz w:val="20"/>
      <w:szCs w:val="20"/>
    </w:rPr>
  </w:style>
  <w:style w:type="paragraph" w:customStyle="1" w:styleId="2ffe">
    <w:name w:val="Îñíîâíîé òåêñò 2"/>
    <w:basedOn w:val="af5"/>
    <w:pPr>
      <w:widowControl w:val="0"/>
      <w:ind w:firstLine="851"/>
      <w:jc w:val="both"/>
    </w:pPr>
    <w:rPr>
      <w:sz w:val="28"/>
      <w:szCs w:val="20"/>
      <w:lang w:val="en-GB"/>
    </w:rPr>
  </w:style>
  <w:style w:type="paragraph" w:customStyle="1" w:styleId="affffffffffffa">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b">
    <w:name w:val="Îñíîâíîé òåêñò"/>
    <w:basedOn w:val="affffffffffffa"/>
    <w:rPr>
      <w:rFonts w:ascii="CentSchbook Win95BT" w:hAnsi="CentSchbook Win95BT" w:cs="CentSchbook Win95BT"/>
      <w:sz w:val="28"/>
    </w:rPr>
  </w:style>
  <w:style w:type="paragraph" w:customStyle="1" w:styleId="2fff">
    <w:name w:val="2"/>
    <w:basedOn w:val="af5"/>
    <w:next w:val="afffffffff2"/>
    <w:pPr>
      <w:spacing w:before="280" w:after="280"/>
    </w:pPr>
    <w:rPr>
      <w:lang w:val="uk-UA"/>
    </w:rPr>
  </w:style>
  <w:style w:type="paragraph" w:customStyle="1" w:styleId="3fa">
    <w:name w:val="заголовок 3"/>
    <w:basedOn w:val="af5"/>
    <w:next w:val="af5"/>
    <w:pPr>
      <w:keepNext/>
      <w:widowControl w:val="0"/>
      <w:autoSpaceDE w:val="0"/>
      <w:jc w:val="center"/>
    </w:pPr>
    <w:rPr>
      <w:b/>
      <w:bCs/>
      <w:sz w:val="20"/>
      <w:szCs w:val="20"/>
    </w:rPr>
  </w:style>
  <w:style w:type="paragraph" w:customStyle="1" w:styleId="1ffff">
    <w:name w:val="заголовок 1"/>
    <w:basedOn w:val="af5"/>
    <w:next w:val="af5"/>
    <w:pPr>
      <w:keepNext/>
      <w:autoSpaceDE w:val="0"/>
      <w:jc w:val="center"/>
    </w:pPr>
    <w:rPr>
      <w:rFonts w:ascii="Arial" w:hAnsi="Arial" w:cs="Arial"/>
      <w:b/>
      <w:bCs/>
      <w:sz w:val="36"/>
      <w:szCs w:val="36"/>
    </w:rPr>
  </w:style>
  <w:style w:type="paragraph" w:customStyle="1" w:styleId="2fff0">
    <w:name w:val="заголовок 2"/>
    <w:basedOn w:val="af5"/>
    <w:next w:val="af5"/>
    <w:pPr>
      <w:keepNext/>
      <w:autoSpaceDE w:val="0"/>
      <w:jc w:val="center"/>
    </w:pPr>
    <w:rPr>
      <w:rFonts w:ascii="Arial" w:hAnsi="Arial" w:cs="Arial"/>
    </w:rPr>
  </w:style>
  <w:style w:type="paragraph" w:customStyle="1" w:styleId="4f1">
    <w:name w:val="заголовок 4"/>
    <w:basedOn w:val="af5"/>
    <w:next w:val="af5"/>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5"/>
    <w:pPr>
      <w:spacing w:line="300" w:lineRule="atLeast"/>
      <w:ind w:firstLine="400"/>
      <w:jc w:val="both"/>
    </w:pPr>
  </w:style>
  <w:style w:type="paragraph" w:customStyle="1" w:styleId="k7">
    <w:name w:val="k7"/>
    <w:basedOn w:val="af5"/>
    <w:pPr>
      <w:spacing w:line="280" w:lineRule="atLeast"/>
      <w:ind w:left="1000"/>
    </w:pPr>
    <w:rPr>
      <w:sz w:val="22"/>
      <w:szCs w:val="22"/>
    </w:rPr>
  </w:style>
  <w:style w:type="paragraph" w:customStyle="1" w:styleId="affffffffffffc">
    <w:name w:val="Текст_статті Знак"/>
    <w:basedOn w:val="af5"/>
    <w:pPr>
      <w:ind w:firstLine="284"/>
      <w:jc w:val="both"/>
    </w:pPr>
    <w:rPr>
      <w:sz w:val="20"/>
      <w:szCs w:val="20"/>
      <w:lang w:val="uk-UA"/>
    </w:rPr>
  </w:style>
  <w:style w:type="paragraph" w:customStyle="1" w:styleId="affffffffffffd">
    <w:name w:val="література"/>
    <w:basedOn w:val="af5"/>
    <w:pPr>
      <w:tabs>
        <w:tab w:val="left" w:pos="360"/>
      </w:tabs>
      <w:jc w:val="both"/>
    </w:pPr>
    <w:rPr>
      <w:sz w:val="18"/>
      <w:szCs w:val="18"/>
      <w:lang w:val="en-US"/>
    </w:rPr>
  </w:style>
  <w:style w:type="paragraph" w:customStyle="1" w:styleId="note">
    <w:name w:val="note"/>
    <w:basedOn w:val="af5"/>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0">
    <w:name w:val="Текст выноски1"/>
    <w:basedOn w:val="af5"/>
    <w:pPr>
      <w:overflowPunct w:val="0"/>
      <w:autoSpaceDE w:val="0"/>
      <w:textAlignment w:val="baseline"/>
    </w:pPr>
    <w:rPr>
      <w:rFonts w:ascii="Helvetica" w:hAnsi="Helvetica" w:cs="Helvetica"/>
      <w:sz w:val="16"/>
      <w:szCs w:val="16"/>
    </w:rPr>
  </w:style>
  <w:style w:type="paragraph" w:customStyle="1" w:styleId="1Title">
    <w:name w:val="Заголовок 1.Title"/>
    <w:basedOn w:val="af5"/>
    <w:next w:val="af5"/>
    <w:pPr>
      <w:keepNext/>
      <w:widowControl w:val="0"/>
      <w:spacing w:line="360" w:lineRule="auto"/>
      <w:jc w:val="center"/>
    </w:pPr>
    <w:rPr>
      <w:b/>
      <w:caps/>
      <w:color w:val="000000"/>
      <w:szCs w:val="20"/>
      <w:lang w:val="uk-UA"/>
    </w:rPr>
  </w:style>
  <w:style w:type="paragraph" w:customStyle="1" w:styleId="2pidzaholovok">
    <w:name w:val="Заголовок 2.pidzaholovok"/>
    <w:basedOn w:val="af5"/>
    <w:next w:val="af5"/>
    <w:pPr>
      <w:keepNext/>
      <w:jc w:val="center"/>
    </w:pPr>
    <w:rPr>
      <w:b/>
      <w:i/>
      <w:szCs w:val="20"/>
    </w:rPr>
  </w:style>
  <w:style w:type="paragraph" w:customStyle="1" w:styleId="1Title1">
    <w:name w:val="Заголовок 1.Title1"/>
    <w:basedOn w:val="af5"/>
    <w:next w:val="af5"/>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5"/>
    <w:next w:val="af5"/>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5"/>
    <w:pPr>
      <w:spacing w:after="120"/>
      <w:jc w:val="center"/>
    </w:pPr>
    <w:rPr>
      <w:b/>
      <w:sz w:val="22"/>
      <w:szCs w:val="20"/>
      <w:lang w:val="uk-UA"/>
    </w:rPr>
  </w:style>
  <w:style w:type="paragraph" w:customStyle="1" w:styleId="body">
    <w:name w:val="Основной текст с отступом.body"/>
    <w:basedOn w:val="af5"/>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5"/>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5"/>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5"/>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5"/>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5"/>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5"/>
    <w:pPr>
      <w:spacing w:after="120"/>
    </w:pPr>
    <w:rPr>
      <w:rFonts w:ascii="Helvetica" w:hAnsi="Helvetica" w:cs="Helvetica"/>
      <w:b/>
      <w:i/>
      <w:sz w:val="20"/>
      <w:szCs w:val="20"/>
      <w:lang w:val="uk-UA"/>
    </w:rPr>
  </w:style>
  <w:style w:type="paragraph" w:customStyle="1" w:styleId="mkSpec">
    <w:name w:val="mkSpec"/>
    <w:basedOn w:val="af5"/>
    <w:pPr>
      <w:spacing w:after="120"/>
    </w:pPr>
    <w:rPr>
      <w:rFonts w:ascii="MS Reference Specialty" w:hAnsi="MS Reference Specialty" w:cs="MS Reference Specialty"/>
      <w:i/>
      <w:smallCaps/>
      <w:sz w:val="20"/>
      <w:szCs w:val="20"/>
      <w:lang w:val="uk-UA"/>
    </w:rPr>
  </w:style>
  <w:style w:type="paragraph" w:customStyle="1" w:styleId="mkEntry">
    <w:name w:val="mkEntry"/>
    <w:basedOn w:val="af5"/>
    <w:pPr>
      <w:spacing w:after="120"/>
    </w:pPr>
    <w:rPr>
      <w:rFonts w:ascii="Helvetica" w:hAnsi="Helvetica" w:cs="Helvetica"/>
      <w:b/>
      <w:caps/>
      <w:sz w:val="20"/>
      <w:szCs w:val="20"/>
      <w:lang w:val="uk-UA"/>
    </w:rPr>
  </w:style>
  <w:style w:type="paragraph" w:customStyle="1" w:styleId="mkText">
    <w:name w:val="mkText"/>
    <w:basedOn w:val="af5"/>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5"/>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5"/>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5"/>
    <w:pPr>
      <w:spacing w:after="120"/>
      <w:ind w:firstLine="567"/>
    </w:pPr>
    <w:rPr>
      <w:szCs w:val="20"/>
      <w:lang w:val="uk-UA"/>
    </w:rPr>
  </w:style>
  <w:style w:type="paragraph" w:customStyle="1" w:styleId="Datakrush">
    <w:name w:val="Data krush"/>
    <w:basedOn w:val="af5"/>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5"/>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5"/>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5"/>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5"/>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5"/>
    <w:next w:val="af5"/>
    <w:pPr>
      <w:keepNext/>
      <w:spacing w:before="170" w:after="170"/>
      <w:jc w:val="center"/>
    </w:pPr>
    <w:rPr>
      <w:rFonts w:ascii="Mangal" w:hAnsi="Mangal" w:cs="Mangal"/>
      <w:b/>
      <w:i/>
      <w:szCs w:val="20"/>
    </w:rPr>
  </w:style>
  <w:style w:type="paragraph" w:customStyle="1" w:styleId="1ffff1">
    <w:name w:val="Заголовок 1.Название"/>
    <w:basedOn w:val="af5"/>
    <w:next w:val="af5"/>
    <w:pPr>
      <w:keepNext/>
      <w:spacing w:after="283"/>
      <w:jc w:val="center"/>
    </w:pPr>
    <w:rPr>
      <w:rFonts w:ascii="Mangal" w:hAnsi="Mangal" w:cs="Mangal"/>
      <w:b/>
      <w:caps/>
      <w:szCs w:val="20"/>
    </w:rPr>
  </w:style>
  <w:style w:type="paragraph" w:customStyle="1" w:styleId="Avtor10">
    <w:name w:val="Основной текст.Avtor1"/>
    <w:basedOn w:val="af5"/>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5"/>
    <w:pPr>
      <w:spacing w:line="360" w:lineRule="auto"/>
      <w:ind w:firstLine="720"/>
      <w:jc w:val="center"/>
    </w:pPr>
    <w:rPr>
      <w:b/>
      <w:sz w:val="28"/>
      <w:szCs w:val="20"/>
      <w:lang w:val="uk-UA"/>
    </w:rPr>
  </w:style>
  <w:style w:type="paragraph" w:customStyle="1" w:styleId="Avtor2">
    <w:name w:val="Основной текст.Avtor2"/>
    <w:basedOn w:val="af5"/>
    <w:pPr>
      <w:jc w:val="center"/>
    </w:pPr>
    <w:rPr>
      <w:b/>
      <w:sz w:val="22"/>
      <w:szCs w:val="20"/>
      <w:lang w:val="uk-UA"/>
    </w:rPr>
  </w:style>
  <w:style w:type="paragraph" w:customStyle="1" w:styleId="body10">
    <w:name w:val="Основной текст с отступом.body1"/>
    <w:basedOn w:val="af5"/>
    <w:pPr>
      <w:ind w:firstLine="709"/>
      <w:jc w:val="both"/>
    </w:pPr>
    <w:rPr>
      <w:sz w:val="20"/>
      <w:szCs w:val="20"/>
      <w:lang w:val="uk-UA"/>
    </w:rPr>
  </w:style>
  <w:style w:type="paragraph" w:customStyle="1" w:styleId="text10">
    <w:name w:val="Цитата.text1"/>
    <w:basedOn w:val="af5"/>
    <w:pPr>
      <w:ind w:left="2824" w:right="-1213"/>
    </w:pPr>
    <w:rPr>
      <w:i/>
      <w:sz w:val="22"/>
      <w:szCs w:val="20"/>
      <w:lang w:val="uk-UA"/>
    </w:rPr>
  </w:style>
  <w:style w:type="paragraph" w:customStyle="1" w:styleId="lit1">
    <w:name w:val="Список.lit1"/>
    <w:basedOn w:val="af5"/>
    <w:pPr>
      <w:tabs>
        <w:tab w:val="left" w:pos="360"/>
      </w:tabs>
      <w:ind w:left="360" w:hanging="360"/>
      <w:jc w:val="both"/>
    </w:pPr>
    <w:rPr>
      <w:sz w:val="22"/>
      <w:szCs w:val="20"/>
      <w:lang w:val="uk-UA"/>
    </w:rPr>
  </w:style>
  <w:style w:type="paragraph" w:customStyle="1" w:styleId="liter1">
    <w:name w:val="Нумерованный список.liter1"/>
    <w:basedOn w:val="af5"/>
    <w:pPr>
      <w:tabs>
        <w:tab w:val="left" w:pos="360"/>
      </w:tabs>
      <w:ind w:left="360" w:hanging="360"/>
      <w:jc w:val="both"/>
    </w:pPr>
    <w:rPr>
      <w:sz w:val="20"/>
      <w:szCs w:val="20"/>
    </w:rPr>
  </w:style>
  <w:style w:type="paragraph" w:customStyle="1" w:styleId="3spysokl-ry1">
    <w:name w:val="Основной текст 3.spysok l-ry1"/>
    <w:basedOn w:val="af5"/>
    <w:pPr>
      <w:jc w:val="center"/>
    </w:pPr>
    <w:rPr>
      <w:b/>
      <w:caps/>
      <w:sz w:val="22"/>
      <w:szCs w:val="20"/>
      <w:lang w:val="en-US"/>
    </w:rPr>
  </w:style>
  <w:style w:type="paragraph" w:customStyle="1" w:styleId="1ffff2">
    <w:name w:val="Основной текст с отступом1"/>
    <w:basedOn w:val="af5"/>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5"/>
    <w:pPr>
      <w:widowControl w:val="0"/>
      <w:spacing w:line="360" w:lineRule="auto"/>
      <w:ind w:firstLine="680"/>
      <w:jc w:val="both"/>
    </w:pPr>
    <w:rPr>
      <w:sz w:val="28"/>
      <w:szCs w:val="20"/>
      <w:lang w:val="uk-UA"/>
    </w:rPr>
  </w:style>
  <w:style w:type="paragraph" w:customStyle="1" w:styleId="1ffff3">
    <w:name w:val="Текст1"/>
    <w:basedOn w:val="af5"/>
    <w:pPr>
      <w:widowControl w:val="0"/>
      <w:spacing w:line="360" w:lineRule="auto"/>
      <w:ind w:firstLine="720"/>
      <w:jc w:val="both"/>
    </w:pPr>
    <w:rPr>
      <w:rFonts w:ascii="ISOCPEUR" w:hAnsi="ISOCPEUR" w:cs="ISOCPEUR"/>
      <w:sz w:val="28"/>
      <w:szCs w:val="20"/>
      <w:lang w:val="uk-UA"/>
    </w:rPr>
  </w:style>
  <w:style w:type="paragraph" w:customStyle="1" w:styleId="affffffffffffe">
    <w:name w:val="Вірш"/>
    <w:basedOn w:val="af5"/>
    <w:pPr>
      <w:keepLines/>
      <w:widowControl w:val="0"/>
      <w:spacing w:before="28" w:line="360" w:lineRule="auto"/>
      <w:ind w:left="1701" w:hanging="567"/>
      <w:jc w:val="both"/>
    </w:pPr>
    <w:rPr>
      <w:i/>
      <w:sz w:val="22"/>
      <w:szCs w:val="20"/>
      <w:lang w:val="uk-UA"/>
    </w:rPr>
  </w:style>
  <w:style w:type="paragraph" w:customStyle="1" w:styleId="afffffffffffff">
    <w:name w:val="Загальний текст"/>
    <w:basedOn w:val="af5"/>
    <w:pPr>
      <w:widowControl w:val="0"/>
      <w:spacing w:before="28" w:line="262" w:lineRule="atLeast"/>
      <w:ind w:firstLine="283"/>
      <w:jc w:val="both"/>
    </w:pPr>
    <w:rPr>
      <w:sz w:val="22"/>
      <w:szCs w:val="20"/>
      <w:lang w:val="uk-UA"/>
    </w:rPr>
  </w:style>
  <w:style w:type="paragraph" w:customStyle="1" w:styleId="afffffffffffff0">
    <w:name w:val="Заголовок розділів"/>
    <w:basedOn w:val="af5"/>
    <w:next w:val="afffffffffffff1"/>
    <w:pPr>
      <w:widowControl w:val="0"/>
      <w:spacing w:after="480" w:line="360" w:lineRule="auto"/>
      <w:jc w:val="center"/>
    </w:pPr>
    <w:rPr>
      <w:rFonts w:ascii="OpenSymbol" w:hAnsi="OpenSymbol" w:cs="OpenSymbol"/>
      <w:b/>
      <w:sz w:val="32"/>
      <w:szCs w:val="20"/>
      <w:lang w:val="uk-UA"/>
    </w:rPr>
  </w:style>
  <w:style w:type="paragraph" w:customStyle="1" w:styleId="afffffffffffff1">
    <w:name w:val="Заголовок підрозділів"/>
    <w:basedOn w:val="afffffffffffff0"/>
    <w:next w:val="af5"/>
    <w:pPr>
      <w:ind w:firstLine="720"/>
      <w:jc w:val="left"/>
    </w:pPr>
    <w:rPr>
      <w:rFonts w:ascii="Garamond" w:hAnsi="Garamond" w:cs="Garamond"/>
    </w:rPr>
  </w:style>
  <w:style w:type="paragraph" w:customStyle="1" w:styleId="1ffff4">
    <w:name w:val="Цитата1"/>
    <w:basedOn w:val="af5"/>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5"/>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5"/>
    <w:pPr>
      <w:keepLines/>
      <w:numPr>
        <w:numId w:val="11"/>
      </w:numPr>
      <w:spacing w:line="360" w:lineRule="auto"/>
      <w:ind w:left="0" w:firstLine="0"/>
      <w:jc w:val="center"/>
    </w:pPr>
    <w:rPr>
      <w:b/>
      <w:sz w:val="28"/>
      <w:szCs w:val="20"/>
      <w:lang w:val="uk-UA"/>
    </w:rPr>
  </w:style>
  <w:style w:type="paragraph" w:customStyle="1" w:styleId="afffffffffffff2">
    <w:name w:val="ТЕКСТ"/>
    <w:basedOn w:val="af5"/>
    <w:link w:val="afffffffffffff3"/>
    <w:pPr>
      <w:spacing w:line="360" w:lineRule="auto"/>
      <w:ind w:firstLine="709"/>
      <w:jc w:val="both"/>
    </w:pPr>
    <w:rPr>
      <w:rFonts w:ascii="FreeSetCTT" w:hAnsi="FreeSetCTT" w:cs="FreeSetCTT"/>
      <w:sz w:val="28"/>
      <w:szCs w:val="20"/>
      <w:lang w:val="uk-UA"/>
    </w:rPr>
  </w:style>
  <w:style w:type="paragraph" w:customStyle="1" w:styleId="CT-SNOSKA">
    <w:name w:val="CT-SNOSKA"/>
    <w:basedOn w:val="af5"/>
    <w:pPr>
      <w:jc w:val="both"/>
    </w:pPr>
    <w:rPr>
      <w:szCs w:val="20"/>
    </w:rPr>
  </w:style>
  <w:style w:type="paragraph" w:customStyle="1" w:styleId="2fff1">
    <w:name w:val="Стиль2"/>
    <w:basedOn w:val="af5"/>
    <w:pPr>
      <w:jc w:val="both"/>
    </w:pPr>
    <w:rPr>
      <w:rFonts w:cs="OpenSymbol"/>
    </w:rPr>
  </w:style>
  <w:style w:type="paragraph" w:customStyle="1" w:styleId="left">
    <w:name w:val="left"/>
    <w:basedOn w:val="af5"/>
    <w:pPr>
      <w:spacing w:before="280" w:after="280"/>
    </w:pPr>
    <w:rPr>
      <w:rFonts w:ascii="MS Reference Specialty" w:hAnsi="MS Reference Specialty" w:cs="MS Reference Specialty"/>
    </w:rPr>
  </w:style>
  <w:style w:type="paragraph" w:customStyle="1" w:styleId="310">
    <w:name w:val="Маркированный список 31"/>
    <w:basedOn w:val="af5"/>
    <w:pPr>
      <w:numPr>
        <w:numId w:val="4"/>
      </w:numPr>
    </w:pPr>
    <w:rPr>
      <w:sz w:val="20"/>
      <w:szCs w:val="20"/>
      <w:lang w:val="uk-UA"/>
    </w:rPr>
  </w:style>
  <w:style w:type="paragraph" w:customStyle="1" w:styleId="1ffff5">
    <w:name w:val="Верхний колонтитул1"/>
    <w:basedOn w:val="1fff5"/>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4">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5">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5"/>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f6">
    <w:name w:val="текст сноски"/>
    <w:basedOn w:val="af5"/>
    <w:pPr>
      <w:autoSpaceDE w:val="0"/>
    </w:pPr>
    <w:rPr>
      <w:sz w:val="20"/>
      <w:szCs w:val="20"/>
    </w:rPr>
  </w:style>
  <w:style w:type="paragraph" w:customStyle="1" w:styleId="afffffffffffff7">
    <w:name w:val="Àäðåñà"/>
    <w:basedOn w:val="af5"/>
    <w:pPr>
      <w:spacing w:after="60" w:line="360" w:lineRule="auto"/>
      <w:jc w:val="center"/>
    </w:pPr>
    <w:rPr>
      <w:szCs w:val="20"/>
      <w:lang w:val="uk-UA"/>
    </w:rPr>
  </w:style>
  <w:style w:type="paragraph" w:customStyle="1" w:styleId="5e">
    <w:name w:val="Основной текст5"/>
    <w:basedOn w:val="af5"/>
    <w:pPr>
      <w:widowControl w:val="0"/>
      <w:spacing w:line="420" w:lineRule="auto"/>
      <w:ind w:firstLine="851"/>
      <w:jc w:val="both"/>
    </w:pPr>
    <w:rPr>
      <w:sz w:val="26"/>
      <w:szCs w:val="20"/>
    </w:rPr>
  </w:style>
  <w:style w:type="paragraph" w:customStyle="1" w:styleId="afffffffffffff8">
    <w:name w:val="СноскаОсн"/>
    <w:basedOn w:val="af5"/>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9">
    <w:name w:val="Цитаты"/>
    <w:basedOn w:val="af5"/>
    <w:pPr>
      <w:autoSpaceDE w:val="0"/>
      <w:spacing w:before="100" w:after="100"/>
      <w:ind w:left="360" w:right="360"/>
    </w:pPr>
  </w:style>
  <w:style w:type="paragraph" w:styleId="afffffffffffffa">
    <w:name w:val="E-mail Signature"/>
    <w:basedOn w:val="af5"/>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b">
    <w:name w:val="Signature"/>
    <w:basedOn w:val="af5"/>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5"/>
    <w:pPr>
      <w:shd w:val="clear" w:color="auto" w:fill="FFFFFF"/>
      <w:spacing w:line="360" w:lineRule="auto"/>
      <w:jc w:val="center"/>
    </w:pPr>
    <w:rPr>
      <w:color w:val="FF0000"/>
      <w:sz w:val="16"/>
      <w:szCs w:val="16"/>
    </w:rPr>
  </w:style>
  <w:style w:type="paragraph" w:styleId="1ffff6">
    <w:name w:val="index 1"/>
    <w:basedOn w:val="af5"/>
    <w:next w:val="af5"/>
    <w:uiPriority w:val="9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5"/>
    <w:pPr>
      <w:shd w:val="clear" w:color="auto" w:fill="FFFFFF"/>
      <w:spacing w:line="360" w:lineRule="auto"/>
      <w:ind w:left="300" w:right="80"/>
      <w:jc w:val="both"/>
    </w:pPr>
    <w:rPr>
      <w:color w:val="000000"/>
      <w:sz w:val="28"/>
      <w:szCs w:val="28"/>
    </w:rPr>
  </w:style>
  <w:style w:type="paragraph" w:customStyle="1" w:styleId="vary">
    <w:name w:val="vary"/>
    <w:basedOn w:val="af5"/>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c">
    <w:name w:val="текст ссылки"/>
    <w:basedOn w:val="af5"/>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d">
    <w:name w:val="Конверт"/>
    <w:basedOn w:val="af5"/>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e">
    <w:name w:val="Стиль_стихи"/>
    <w:basedOn w:val="af5"/>
    <w:pPr>
      <w:autoSpaceDE w:val="0"/>
      <w:ind w:left="2268"/>
      <w:jc w:val="both"/>
    </w:pPr>
    <w:rPr>
      <w:i/>
      <w:iCs/>
      <w:sz w:val="28"/>
      <w:szCs w:val="28"/>
      <w:lang w:val="uk-UA"/>
    </w:rPr>
  </w:style>
  <w:style w:type="paragraph" w:customStyle="1" w:styleId="87">
    <w:name w:val="заголовок 8"/>
    <w:basedOn w:val="af5"/>
    <w:next w:val="af5"/>
    <w:pPr>
      <w:keepNext/>
      <w:autoSpaceDE w:val="0"/>
      <w:spacing w:line="360" w:lineRule="auto"/>
      <w:ind w:firstLine="720"/>
      <w:jc w:val="center"/>
    </w:pPr>
    <w:rPr>
      <w:b/>
      <w:bCs/>
      <w:sz w:val="28"/>
      <w:szCs w:val="28"/>
      <w:lang w:val="uk-UA"/>
    </w:rPr>
  </w:style>
  <w:style w:type="paragraph" w:customStyle="1" w:styleId="1ffff7">
    <w:name w:val="Заголовок записки1"/>
    <w:basedOn w:val="af5"/>
    <w:next w:val="af5"/>
    <w:pPr>
      <w:autoSpaceDE w:val="0"/>
      <w:ind w:firstLine="567"/>
      <w:jc w:val="both"/>
    </w:pPr>
    <w:rPr>
      <w:sz w:val="28"/>
      <w:szCs w:val="28"/>
      <w:lang w:val="uk-UA"/>
    </w:rPr>
  </w:style>
  <w:style w:type="paragraph" w:customStyle="1" w:styleId="affffffffffffff">
    <w:name w:val="[ ]"/>
    <w:basedOn w:val="af5"/>
    <w:pPr>
      <w:autoSpaceDE w:val="0"/>
      <w:spacing w:line="288" w:lineRule="auto"/>
    </w:pPr>
    <w:rPr>
      <w:color w:val="000000"/>
      <w:sz w:val="20"/>
      <w:lang w:val="uk-UA"/>
    </w:rPr>
  </w:style>
  <w:style w:type="paragraph" w:customStyle="1" w:styleId="-4">
    <w:name w:val="Нормальний-мій"/>
    <w:basedOn w:val="af5"/>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f0">
    <w:name w:val="Звичайний (веб)"/>
    <w:basedOn w:val="af5"/>
    <w:pPr>
      <w:autoSpaceDE w:val="0"/>
      <w:spacing w:before="100" w:after="100"/>
    </w:pPr>
    <w:rPr>
      <w:sz w:val="20"/>
      <w:lang w:val="uk-UA"/>
    </w:rPr>
  </w:style>
  <w:style w:type="paragraph" w:customStyle="1" w:styleId="affffffffffffff1">
    <w:name w:val="Текст виноски"/>
    <w:basedOn w:val="af5"/>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5"/>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2">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5"/>
    <w:pPr>
      <w:spacing w:line="280" w:lineRule="atLeast"/>
      <w:ind w:left="800" w:firstLine="400"/>
      <w:jc w:val="both"/>
    </w:pPr>
    <w:rPr>
      <w:color w:val="008000"/>
    </w:rPr>
  </w:style>
  <w:style w:type="paragraph" w:customStyle="1" w:styleId="just">
    <w:name w:val="just"/>
    <w:basedOn w:val="af5"/>
    <w:pPr>
      <w:spacing w:before="280" w:after="280"/>
      <w:jc w:val="both"/>
    </w:pPr>
    <w:rPr>
      <w:lang w:val="uk-UA"/>
    </w:rPr>
  </w:style>
  <w:style w:type="paragraph" w:customStyle="1" w:styleId="Nagwek2">
    <w:name w:val="Nagłówek2"/>
    <w:basedOn w:val="af5"/>
    <w:next w:val="affffffff5"/>
    <w:pPr>
      <w:keepNext/>
      <w:spacing w:before="240" w:after="120"/>
    </w:pPr>
    <w:rPr>
      <w:rFonts w:ascii="OpenSymbol" w:eastAsia="Arial" w:hAnsi="OpenSymbol" w:cs="Helvetica"/>
      <w:sz w:val="28"/>
      <w:szCs w:val="28"/>
    </w:rPr>
  </w:style>
  <w:style w:type="paragraph" w:customStyle="1" w:styleId="Podpis2">
    <w:name w:val="Podpis2"/>
    <w:basedOn w:val="af5"/>
    <w:pPr>
      <w:suppressLineNumbers/>
      <w:spacing w:before="120" w:after="120"/>
    </w:pPr>
    <w:rPr>
      <w:rFonts w:cs="Helvetica"/>
      <w:i/>
      <w:iCs/>
    </w:rPr>
  </w:style>
  <w:style w:type="paragraph" w:customStyle="1" w:styleId="Indeks">
    <w:name w:val="Indeks"/>
    <w:basedOn w:val="af5"/>
    <w:pPr>
      <w:suppressLineNumbers/>
    </w:pPr>
    <w:rPr>
      <w:rFonts w:cs="Helvetica"/>
    </w:rPr>
  </w:style>
  <w:style w:type="paragraph" w:customStyle="1" w:styleId="1ffff8">
    <w:name w:val="Текст примечания1"/>
    <w:basedOn w:val="af5"/>
    <w:rPr>
      <w:sz w:val="20"/>
      <w:szCs w:val="20"/>
    </w:rPr>
  </w:style>
  <w:style w:type="paragraph" w:customStyle="1" w:styleId="222">
    <w:name w:val="Основной текст 22"/>
    <w:basedOn w:val="af5"/>
    <w:pPr>
      <w:spacing w:after="120" w:line="480" w:lineRule="auto"/>
    </w:pPr>
  </w:style>
  <w:style w:type="paragraph" w:customStyle="1" w:styleId="3110">
    <w:name w:val="Основной текст с отступом 311"/>
    <w:basedOn w:val="af5"/>
    <w:pPr>
      <w:widowControl w:val="0"/>
      <w:ind w:firstLine="340"/>
      <w:jc w:val="both"/>
    </w:pPr>
    <w:rPr>
      <w:sz w:val="22"/>
      <w:szCs w:val="20"/>
      <w:lang w:val="uk-UA"/>
    </w:rPr>
  </w:style>
  <w:style w:type="paragraph" w:customStyle="1" w:styleId="Tekstpodstawowywcity21">
    <w:name w:val="Tekst podstawowy wcięty 21"/>
    <w:basedOn w:val="af5"/>
    <w:pPr>
      <w:spacing w:line="360" w:lineRule="auto"/>
      <w:ind w:right="-766" w:firstLine="425"/>
      <w:jc w:val="both"/>
    </w:pPr>
    <w:rPr>
      <w:sz w:val="28"/>
      <w:szCs w:val="20"/>
      <w:lang w:val="uk-UA"/>
    </w:rPr>
  </w:style>
  <w:style w:type="paragraph" w:customStyle="1" w:styleId="Tekstblokowy1">
    <w:name w:val="Tekst blokowy1"/>
    <w:basedOn w:val="af5"/>
    <w:pPr>
      <w:spacing w:line="360" w:lineRule="auto"/>
      <w:ind w:left="57" w:right="454" w:firstLine="426"/>
      <w:jc w:val="both"/>
    </w:pPr>
    <w:rPr>
      <w:sz w:val="28"/>
      <w:szCs w:val="20"/>
      <w:lang w:val="uk-UA"/>
    </w:rPr>
  </w:style>
  <w:style w:type="paragraph" w:customStyle="1" w:styleId="3fc">
    <w:name w:val="Основний текст з відступом 3"/>
    <w:basedOn w:val="af5"/>
    <w:pPr>
      <w:spacing w:line="360" w:lineRule="auto"/>
      <w:ind w:firstLine="680"/>
      <w:jc w:val="both"/>
    </w:pPr>
    <w:rPr>
      <w:i/>
      <w:iCs/>
      <w:sz w:val="28"/>
      <w:szCs w:val="28"/>
      <w:lang w:val="uk-UA"/>
    </w:rPr>
  </w:style>
  <w:style w:type="paragraph" w:customStyle="1" w:styleId="2fff2">
    <w:name w:val="Продовження списку 2"/>
    <w:basedOn w:val="af5"/>
    <w:pPr>
      <w:autoSpaceDE w:val="0"/>
      <w:spacing w:after="120"/>
      <w:ind w:left="566"/>
    </w:pPr>
    <w:rPr>
      <w:sz w:val="22"/>
      <w:szCs w:val="22"/>
    </w:rPr>
  </w:style>
  <w:style w:type="paragraph" w:customStyle="1" w:styleId="219">
    <w:name w:val="Список 21"/>
    <w:basedOn w:val="af5"/>
    <w:pPr>
      <w:autoSpaceDE w:val="0"/>
      <w:ind w:left="566" w:hanging="283"/>
    </w:pPr>
    <w:rPr>
      <w:sz w:val="22"/>
      <w:szCs w:val="22"/>
    </w:rPr>
  </w:style>
  <w:style w:type="paragraph" w:customStyle="1" w:styleId="Tekstpodstawowywcity31">
    <w:name w:val="Tekst podstawowy wcięty 31"/>
    <w:basedOn w:val="af5"/>
    <w:pPr>
      <w:spacing w:line="360" w:lineRule="auto"/>
      <w:ind w:firstLine="720"/>
      <w:jc w:val="center"/>
    </w:pPr>
    <w:rPr>
      <w:b/>
      <w:sz w:val="28"/>
      <w:szCs w:val="20"/>
      <w:lang w:val="uk-UA"/>
    </w:rPr>
  </w:style>
  <w:style w:type="paragraph" w:customStyle="1" w:styleId="2fff3">
    <w:name w:val="Основний текст 2"/>
    <w:basedOn w:val="af5"/>
    <w:pPr>
      <w:spacing w:line="360" w:lineRule="auto"/>
      <w:jc w:val="both"/>
    </w:pPr>
    <w:rPr>
      <w:szCs w:val="20"/>
      <w:lang w:val="uk-UA"/>
    </w:rPr>
  </w:style>
  <w:style w:type="paragraph" w:customStyle="1" w:styleId="223">
    <w:name w:val="Основной текст с отступом 22"/>
    <w:basedOn w:val="af5"/>
    <w:pPr>
      <w:spacing w:line="360" w:lineRule="auto"/>
      <w:ind w:right="357" w:firstLine="902"/>
      <w:jc w:val="both"/>
    </w:pPr>
    <w:rPr>
      <w:sz w:val="28"/>
      <w:szCs w:val="28"/>
      <w:lang w:val="en-US"/>
    </w:rPr>
  </w:style>
  <w:style w:type="paragraph" w:customStyle="1" w:styleId="2111">
    <w:name w:val="Основной текст с отступом 211"/>
    <w:basedOn w:val="af5"/>
    <w:pPr>
      <w:spacing w:after="120" w:line="480" w:lineRule="auto"/>
      <w:ind w:left="283"/>
    </w:pPr>
    <w:rPr>
      <w:lang w:val="uk-UA"/>
    </w:rPr>
  </w:style>
  <w:style w:type="paragraph" w:customStyle="1" w:styleId="2fff4">
    <w:name w:val="Основний текст з відступом 2"/>
    <w:basedOn w:val="af5"/>
    <w:pPr>
      <w:spacing w:after="120" w:line="480" w:lineRule="auto"/>
      <w:ind w:left="283"/>
    </w:pPr>
    <w:rPr>
      <w:lang w:val="uk-UA"/>
    </w:rPr>
  </w:style>
  <w:style w:type="paragraph" w:customStyle="1" w:styleId="Zwykytekst1">
    <w:name w:val="Zwykły tekst1"/>
    <w:basedOn w:val="af5"/>
    <w:rPr>
      <w:rFonts w:ascii="ISOCPEUR" w:hAnsi="ISOCPEUR" w:cs="ISOCPEUR"/>
      <w:sz w:val="20"/>
      <w:szCs w:val="20"/>
      <w:lang w:val="uk-UA"/>
    </w:rPr>
  </w:style>
  <w:style w:type="paragraph" w:customStyle="1" w:styleId="11b">
    <w:name w:val="Текст11"/>
    <w:basedOn w:val="af5"/>
    <w:pPr>
      <w:spacing w:line="220" w:lineRule="exact"/>
      <w:ind w:firstLine="454"/>
      <w:jc w:val="both"/>
    </w:pPr>
    <w:rPr>
      <w:sz w:val="20"/>
      <w:szCs w:val="20"/>
      <w:lang w:val="uk-UA"/>
    </w:rPr>
  </w:style>
  <w:style w:type="paragraph" w:customStyle="1" w:styleId="affffffffffffff3">
    <w:name w:val="дисертация"/>
    <w:basedOn w:val="af5"/>
    <w:pPr>
      <w:spacing w:line="360" w:lineRule="auto"/>
      <w:ind w:firstLine="720"/>
      <w:jc w:val="both"/>
    </w:pPr>
    <w:rPr>
      <w:sz w:val="28"/>
      <w:szCs w:val="20"/>
      <w:lang w:val="uk-UA"/>
    </w:rPr>
  </w:style>
  <w:style w:type="paragraph" w:customStyle="1" w:styleId="affffffffffffff4">
    <w:name w:val="Звичайний відступ"/>
    <w:basedOn w:val="af5"/>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5"/>
    <w:next w:val="1fff5"/>
    <w:pPr>
      <w:keepNext/>
      <w:widowControl w:val="0"/>
      <w:snapToGrid/>
      <w:spacing w:before="0" w:after="0"/>
      <w:jc w:val="both"/>
    </w:pPr>
    <w:rPr>
      <w:rFonts w:ascii="UkrainianPeterburg" w:hAnsi="UkrainianPeterburg" w:cs="UkrainianPeterburg"/>
      <w:sz w:val="28"/>
      <w:lang w:val="uk-UA"/>
    </w:rPr>
  </w:style>
  <w:style w:type="paragraph" w:customStyle="1" w:styleId="2fff5">
    <w:name w:val="Цитата2"/>
    <w:basedOn w:val="af5"/>
    <w:pPr>
      <w:spacing w:line="360" w:lineRule="auto"/>
      <w:ind w:left="-170" w:right="-567" w:firstLine="720"/>
      <w:jc w:val="both"/>
    </w:pPr>
    <w:rPr>
      <w:sz w:val="28"/>
      <w:szCs w:val="20"/>
      <w:lang w:val="uk-UA"/>
    </w:rPr>
  </w:style>
  <w:style w:type="paragraph" w:customStyle="1" w:styleId="231">
    <w:name w:val="Основной текст с отступом 23"/>
    <w:basedOn w:val="af5"/>
    <w:pPr>
      <w:spacing w:after="120" w:line="480" w:lineRule="auto"/>
      <w:ind w:left="283"/>
    </w:pPr>
  </w:style>
  <w:style w:type="paragraph" w:customStyle="1" w:styleId="Nagwek1">
    <w:name w:val="Nagłówek1"/>
    <w:basedOn w:val="af5"/>
    <w:next w:val="affffffff5"/>
    <w:pPr>
      <w:keepNext/>
      <w:spacing w:before="240" w:after="120"/>
    </w:pPr>
    <w:rPr>
      <w:rFonts w:ascii="OpenSymbol" w:eastAsia="Arial" w:hAnsi="OpenSymbol" w:cs="Helvetica"/>
      <w:sz w:val="28"/>
      <w:szCs w:val="28"/>
    </w:rPr>
  </w:style>
  <w:style w:type="paragraph" w:customStyle="1" w:styleId="Podpis1">
    <w:name w:val="Podpis1"/>
    <w:basedOn w:val="af5"/>
    <w:pPr>
      <w:suppressLineNumbers/>
      <w:spacing w:before="120" w:after="120"/>
    </w:pPr>
    <w:rPr>
      <w:rFonts w:cs="Helvetica"/>
      <w:i/>
      <w:iCs/>
    </w:rPr>
  </w:style>
  <w:style w:type="paragraph" w:customStyle="1" w:styleId="1ffff9">
    <w:name w:val="Схема документа1"/>
    <w:basedOn w:val="af5"/>
    <w:pPr>
      <w:shd w:val="clear" w:color="auto" w:fill="000080"/>
    </w:pPr>
    <w:rPr>
      <w:rFonts w:ascii="Helvetica" w:hAnsi="Helvetica" w:cs="Helvetica"/>
      <w:sz w:val="20"/>
      <w:szCs w:val="20"/>
    </w:rPr>
  </w:style>
  <w:style w:type="paragraph" w:customStyle="1" w:styleId="Zawartolisty">
    <w:name w:val="Zawartość listy"/>
    <w:basedOn w:val="af5"/>
    <w:pPr>
      <w:ind w:left="567"/>
    </w:pPr>
  </w:style>
  <w:style w:type="paragraph" w:customStyle="1" w:styleId="Nagweklisty">
    <w:name w:val="Nagłówek listy"/>
    <w:basedOn w:val="af5"/>
    <w:next w:val="Zawartolisty"/>
  </w:style>
  <w:style w:type="paragraph" w:customStyle="1" w:styleId="Zawartotabeli">
    <w:name w:val="Zawartość tabeli"/>
    <w:basedOn w:val="af5"/>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5"/>
    <w:pPr>
      <w:tabs>
        <w:tab w:val="left" w:pos="0"/>
      </w:tabs>
      <w:spacing w:line="360" w:lineRule="auto"/>
      <w:ind w:firstLine="567"/>
      <w:jc w:val="both"/>
    </w:pPr>
    <w:rPr>
      <w:sz w:val="28"/>
      <w:szCs w:val="28"/>
      <w:lang w:val="pl-PL"/>
    </w:rPr>
  </w:style>
  <w:style w:type="paragraph" w:customStyle="1" w:styleId="Zawartoramki">
    <w:name w:val="Zawartość ramki"/>
    <w:basedOn w:val="affffffff5"/>
    <w:rPr>
      <w:sz w:val="24"/>
    </w:rPr>
  </w:style>
  <w:style w:type="paragraph" w:customStyle="1" w:styleId="11d">
    <w:name w:val="Цитата11"/>
    <w:basedOn w:val="af5"/>
    <w:pPr>
      <w:ind w:left="72" w:right="-766"/>
      <w:jc w:val="both"/>
    </w:pPr>
    <w:rPr>
      <w:sz w:val="28"/>
      <w:szCs w:val="20"/>
    </w:rPr>
  </w:style>
  <w:style w:type="paragraph" w:customStyle="1" w:styleId="3fd">
    <w:name w:val="Основний текст 3"/>
    <w:basedOn w:val="af5"/>
    <w:pPr>
      <w:ind w:right="-766"/>
      <w:jc w:val="both"/>
    </w:pPr>
    <w:rPr>
      <w:sz w:val="28"/>
      <w:szCs w:val="20"/>
      <w:lang w:val="en-US"/>
    </w:rPr>
  </w:style>
  <w:style w:type="paragraph" w:customStyle="1" w:styleId="BlockText1">
    <w:name w:val="Block Text1"/>
    <w:basedOn w:val="af5"/>
    <w:pPr>
      <w:spacing w:line="360" w:lineRule="auto"/>
      <w:ind w:firstLine="567"/>
      <w:jc w:val="both"/>
    </w:pPr>
    <w:rPr>
      <w:sz w:val="28"/>
      <w:szCs w:val="28"/>
    </w:rPr>
  </w:style>
  <w:style w:type="paragraph" w:customStyle="1" w:styleId="Nagwek">
    <w:name w:val="Nagłówek"/>
    <w:basedOn w:val="af5"/>
    <w:next w:val="affffffff5"/>
    <w:pPr>
      <w:keepNext/>
      <w:spacing w:before="240" w:after="120"/>
    </w:pPr>
    <w:rPr>
      <w:rFonts w:ascii="OpenSymbol" w:eastAsia="Arial" w:hAnsi="OpenSymbol" w:cs="Helvetica"/>
      <w:sz w:val="28"/>
      <w:szCs w:val="28"/>
    </w:rPr>
  </w:style>
  <w:style w:type="paragraph" w:customStyle="1" w:styleId="Podpis">
    <w:name w:val="Podpis"/>
    <w:basedOn w:val="af5"/>
    <w:pPr>
      <w:suppressLineNumbers/>
      <w:spacing w:before="120" w:after="120"/>
    </w:pPr>
    <w:rPr>
      <w:rFonts w:cs="Helvetica"/>
      <w:i/>
      <w:iCs/>
    </w:rPr>
  </w:style>
  <w:style w:type="paragraph" w:customStyle="1" w:styleId="Nagwek3">
    <w:name w:val="Nagłówek3"/>
    <w:basedOn w:val="af5"/>
    <w:next w:val="affffffff5"/>
    <w:pPr>
      <w:keepNext/>
      <w:spacing w:before="240" w:after="120"/>
    </w:pPr>
    <w:rPr>
      <w:rFonts w:ascii="OpenSymbol" w:eastAsia="Arial" w:hAnsi="OpenSymbol" w:cs="Helvetica"/>
      <w:sz w:val="28"/>
      <w:szCs w:val="28"/>
    </w:rPr>
  </w:style>
  <w:style w:type="paragraph" w:customStyle="1" w:styleId="Podpis3">
    <w:name w:val="Podpis3"/>
    <w:basedOn w:val="af5"/>
    <w:pPr>
      <w:suppressLineNumbers/>
      <w:spacing w:before="120" w:after="120"/>
    </w:pPr>
    <w:rPr>
      <w:rFonts w:cs="Helvetica"/>
      <w:i/>
      <w:iCs/>
    </w:rPr>
  </w:style>
  <w:style w:type="paragraph" w:customStyle="1" w:styleId="1ffffa">
    <w:name w:val="Название объекта1"/>
    <w:basedOn w:val="af5"/>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5"/>
    <w:pPr>
      <w:spacing w:line="360" w:lineRule="auto"/>
      <w:ind w:firstLine="360"/>
      <w:jc w:val="both"/>
    </w:pPr>
    <w:rPr>
      <w:sz w:val="28"/>
      <w:szCs w:val="28"/>
      <w:lang w:val="uk-UA"/>
    </w:rPr>
  </w:style>
  <w:style w:type="paragraph" w:customStyle="1" w:styleId="331">
    <w:name w:val="Основной текст с отступом 33"/>
    <w:basedOn w:val="af5"/>
    <w:pPr>
      <w:ind w:firstLine="397"/>
      <w:jc w:val="both"/>
    </w:pPr>
    <w:rPr>
      <w:sz w:val="28"/>
      <w:szCs w:val="28"/>
      <w:lang w:val="uk-UA"/>
    </w:rPr>
  </w:style>
  <w:style w:type="paragraph" w:customStyle="1" w:styleId="affffffffffffff5">
    <w:name w:val="ЦитатаВірш"/>
    <w:basedOn w:val="af5"/>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5"/>
    <w:next w:val="af5"/>
    <w:pPr>
      <w:keepNext/>
      <w:tabs>
        <w:tab w:val="left" w:pos="5670"/>
      </w:tabs>
      <w:autoSpaceDE w:val="0"/>
      <w:ind w:firstLine="5387"/>
      <w:jc w:val="both"/>
    </w:pPr>
    <w:rPr>
      <w:b/>
      <w:bCs/>
      <w:sz w:val="28"/>
      <w:szCs w:val="28"/>
    </w:rPr>
  </w:style>
  <w:style w:type="paragraph" w:customStyle="1" w:styleId="affffffffffffff6">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b">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5"/>
    <w:pPr>
      <w:spacing w:before="48" w:after="48"/>
      <w:ind w:firstLine="432"/>
      <w:jc w:val="both"/>
    </w:pPr>
  </w:style>
  <w:style w:type="paragraph" w:customStyle="1" w:styleId="fulltext">
    <w:name w:val="fulltext"/>
    <w:basedOn w:val="af5"/>
    <w:pPr>
      <w:spacing w:before="280" w:after="280"/>
    </w:pPr>
    <w:rPr>
      <w:rFonts w:ascii="Mangal" w:hAnsi="Mangal" w:cs="Mangal"/>
    </w:rPr>
  </w:style>
  <w:style w:type="paragraph" w:customStyle="1" w:styleId="2fff6">
    <w:name w:val="Подзаголовок2"/>
    <w:basedOn w:val="af5"/>
    <w:pPr>
      <w:spacing w:after="280"/>
    </w:pPr>
    <w:rPr>
      <w:sz w:val="27"/>
      <w:szCs w:val="27"/>
    </w:rPr>
  </w:style>
  <w:style w:type="paragraph" w:customStyle="1" w:styleId="317">
    <w:name w:val="Список 31"/>
    <w:basedOn w:val="af5"/>
    <w:pPr>
      <w:ind w:left="849" w:hanging="283"/>
    </w:pPr>
  </w:style>
  <w:style w:type="paragraph" w:customStyle="1" w:styleId="affffffffffffff7">
    <w:name w:val="Краткий обратный адрес"/>
    <w:basedOn w:val="af5"/>
  </w:style>
  <w:style w:type="paragraph" w:customStyle="1" w:styleId="Head">
    <w:name w:val="Head"/>
    <w:basedOn w:val="af5"/>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5"/>
    <w:pPr>
      <w:tabs>
        <w:tab w:val="left" w:pos="283"/>
      </w:tabs>
      <w:ind w:left="283" w:hanging="283"/>
      <w:jc w:val="both"/>
    </w:pPr>
    <w:rPr>
      <w:color w:val="000000"/>
      <w:sz w:val="16"/>
      <w:szCs w:val="20"/>
    </w:rPr>
  </w:style>
  <w:style w:type="paragraph" w:customStyle="1" w:styleId="BodyText31">
    <w:name w:val="Body Text 31"/>
    <w:basedOn w:val="af5"/>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8"/>
    <w:pPr>
      <w:pBdr>
        <w:top w:val="single" w:sz="4" w:space="10" w:color="000000"/>
      </w:pBdr>
      <w:ind w:firstLine="283"/>
      <w:jc w:val="both"/>
    </w:pPr>
    <w:rPr>
      <w:rFonts w:ascii="FreeSetCTT" w:hAnsi="FreeSetCTT" w:cs="FreeSetCTT"/>
      <w:sz w:val="18"/>
      <w:szCs w:val="18"/>
    </w:rPr>
  </w:style>
  <w:style w:type="paragraph" w:customStyle="1" w:styleId="affffffffffffff8">
    <w:name w:val="ЗНОСКА"/>
    <w:basedOn w:val="WyNOSKA"/>
    <w:pPr>
      <w:pBdr>
        <w:top w:val="none" w:sz="0" w:space="0" w:color="auto"/>
      </w:pBdr>
      <w:spacing w:line="200" w:lineRule="atLeast"/>
    </w:pPr>
  </w:style>
  <w:style w:type="paragraph" w:customStyle="1" w:styleId="zit">
    <w:name w:val="zit"/>
    <w:basedOn w:val="af5"/>
    <w:pPr>
      <w:shd w:val="clear" w:color="auto" w:fill="FFFFFF"/>
      <w:spacing w:before="284" w:line="320" w:lineRule="atLeast"/>
      <w:ind w:left="900" w:right="284" w:firstLine="284"/>
      <w:jc w:val="both"/>
    </w:pPr>
    <w:rPr>
      <w:color w:val="993300"/>
    </w:rPr>
  </w:style>
  <w:style w:type="paragraph" w:customStyle="1" w:styleId="m1">
    <w:name w:val="m1"/>
    <w:basedOn w:val="af5"/>
    <w:pPr>
      <w:shd w:val="clear" w:color="auto" w:fill="FFFFFF"/>
      <w:spacing w:line="320" w:lineRule="atLeast"/>
      <w:ind w:firstLine="284"/>
      <w:jc w:val="both"/>
    </w:pPr>
    <w:rPr>
      <w:color w:val="000000"/>
    </w:rPr>
  </w:style>
  <w:style w:type="paragraph" w:customStyle="1" w:styleId="small">
    <w:name w:val="small"/>
    <w:basedOn w:val="af5"/>
    <w:rPr>
      <w:rFonts w:ascii="FreeSetCTT" w:hAnsi="FreeSetCTT" w:cs="FreeSetCTT"/>
      <w:color w:val="808080"/>
    </w:rPr>
  </w:style>
  <w:style w:type="paragraph" w:customStyle="1" w:styleId="answer1">
    <w:name w:val="answer1"/>
    <w:basedOn w:val="af5"/>
    <w:pPr>
      <w:spacing w:after="240"/>
    </w:pPr>
  </w:style>
  <w:style w:type="paragraph" w:customStyle="1" w:styleId="pagenum">
    <w:name w:val="pagenum"/>
    <w:basedOn w:val="af5"/>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5"/>
    <w:pPr>
      <w:spacing w:before="180"/>
      <w:ind w:firstLine="432"/>
      <w:jc w:val="both"/>
    </w:pPr>
  </w:style>
  <w:style w:type="paragraph" w:customStyle="1" w:styleId="1111">
    <w:name w:val="Заголовок 111"/>
    <w:basedOn w:val="af5"/>
    <w:rPr>
      <w:b/>
      <w:bCs/>
      <w:color w:val="02125F"/>
      <w:kern w:val="1"/>
      <w:sz w:val="21"/>
      <w:szCs w:val="21"/>
    </w:rPr>
  </w:style>
  <w:style w:type="paragraph" w:customStyle="1" w:styleId="3111">
    <w:name w:val="Заголовок 311"/>
    <w:basedOn w:val="af5"/>
    <w:rPr>
      <w:rFonts w:ascii="Helvetica" w:hAnsi="Helvetica" w:cs="Helvetica"/>
      <w:b/>
      <w:bCs/>
      <w:color w:val="02125F"/>
      <w:sz w:val="18"/>
      <w:szCs w:val="18"/>
    </w:rPr>
  </w:style>
  <w:style w:type="paragraph" w:styleId="z-1">
    <w:name w:val="HTML Top of Form"/>
    <w:basedOn w:val="af5"/>
    <w:next w:val="af5"/>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5"/>
    <w:pPr>
      <w:spacing w:before="280" w:after="280"/>
      <w:jc w:val="both"/>
    </w:pPr>
    <w:rPr>
      <w:rFonts w:ascii="OpenSymbol" w:hAnsi="OpenSymbol" w:cs="OpenSymbol"/>
      <w:b/>
      <w:bCs/>
      <w:i/>
      <w:iCs/>
      <w:color w:val="000000"/>
      <w:sz w:val="18"/>
      <w:szCs w:val="18"/>
    </w:rPr>
  </w:style>
  <w:style w:type="paragraph" w:customStyle="1" w:styleId="11e">
    <w:name w:val="Название11"/>
    <w:basedOn w:val="af5"/>
    <w:pPr>
      <w:suppressLineNumbers/>
      <w:spacing w:before="120" w:after="120"/>
    </w:pPr>
    <w:rPr>
      <w:rFonts w:cs="Helvetica"/>
      <w:i/>
      <w:iCs/>
    </w:rPr>
  </w:style>
  <w:style w:type="paragraph" w:customStyle="1" w:styleId="1ffffc">
    <w:name w:val="Указатель1"/>
    <w:basedOn w:val="af5"/>
    <w:pPr>
      <w:suppressLineNumbers/>
    </w:pPr>
    <w:rPr>
      <w:rFonts w:cs="Helvetica"/>
    </w:rPr>
  </w:style>
  <w:style w:type="paragraph" w:customStyle="1" w:styleId="affffffffffffff9">
    <w:name w:val="Содержимое врезки"/>
    <w:basedOn w:val="affffffff5"/>
    <w:rPr>
      <w:sz w:val="24"/>
    </w:rPr>
  </w:style>
  <w:style w:type="paragraph" w:customStyle="1" w:styleId="H2">
    <w:name w:val="H2"/>
    <w:basedOn w:val="af5"/>
    <w:next w:val="af5"/>
    <w:pPr>
      <w:keepNext/>
      <w:spacing w:before="100" w:after="100"/>
    </w:pPr>
    <w:rPr>
      <w:b/>
      <w:sz w:val="36"/>
      <w:szCs w:val="20"/>
      <w:lang w:val="uk-UA"/>
    </w:rPr>
  </w:style>
  <w:style w:type="paragraph" w:customStyle="1" w:styleId="Blockquote">
    <w:name w:val="Blockquote"/>
    <w:basedOn w:val="af5"/>
    <w:pPr>
      <w:spacing w:before="100" w:after="100"/>
      <w:ind w:left="360" w:right="360"/>
    </w:pPr>
    <w:rPr>
      <w:szCs w:val="20"/>
      <w:lang w:val="uk-UA"/>
    </w:rPr>
  </w:style>
  <w:style w:type="paragraph" w:customStyle="1" w:styleId="DefinitionList">
    <w:name w:val="Definition List"/>
    <w:basedOn w:val="af5"/>
    <w:next w:val="af5"/>
    <w:pPr>
      <w:ind w:left="360"/>
    </w:pPr>
    <w:rPr>
      <w:szCs w:val="20"/>
      <w:lang w:val="uk-UA"/>
    </w:rPr>
  </w:style>
  <w:style w:type="paragraph" w:customStyle="1" w:styleId="H3">
    <w:name w:val="H3"/>
    <w:basedOn w:val="af5"/>
    <w:next w:val="af5"/>
    <w:pPr>
      <w:keepNext/>
      <w:spacing w:before="100" w:after="100"/>
    </w:pPr>
    <w:rPr>
      <w:b/>
      <w:sz w:val="28"/>
      <w:szCs w:val="20"/>
      <w:lang w:val="uk-UA"/>
    </w:rPr>
  </w:style>
  <w:style w:type="paragraph" w:customStyle="1" w:styleId="H5">
    <w:name w:val="H5"/>
    <w:basedOn w:val="af5"/>
    <w:next w:val="af5"/>
    <w:pPr>
      <w:keepNext/>
      <w:spacing w:before="100" w:after="100"/>
    </w:pPr>
    <w:rPr>
      <w:b/>
      <w:sz w:val="20"/>
      <w:szCs w:val="20"/>
      <w:lang w:val="uk-UA"/>
    </w:rPr>
  </w:style>
  <w:style w:type="paragraph" w:customStyle="1" w:styleId="H4">
    <w:name w:val="H4"/>
    <w:basedOn w:val="af5"/>
    <w:next w:val="af5"/>
    <w:pPr>
      <w:keepNext/>
      <w:spacing w:before="100" w:after="100"/>
    </w:pPr>
    <w:rPr>
      <w:b/>
      <w:szCs w:val="20"/>
      <w:lang w:val="uk-UA"/>
    </w:rPr>
  </w:style>
  <w:style w:type="paragraph" w:customStyle="1" w:styleId="PP">
    <w:name w:val="Строка PP"/>
    <w:basedOn w:val="afffffffffffffb"/>
    <w:pPr>
      <w:widowControl/>
      <w:overflowPunct/>
      <w:autoSpaceDE/>
      <w:spacing w:before="0" w:after="0" w:line="240" w:lineRule="auto"/>
      <w:ind w:left="4252"/>
      <w:jc w:val="left"/>
      <w:textAlignment w:val="auto"/>
    </w:pPr>
    <w:rPr>
      <w:i w:val="0"/>
      <w:iCs w:val="0"/>
      <w:color w:val="auto"/>
      <w:szCs w:val="20"/>
    </w:rPr>
  </w:style>
  <w:style w:type="paragraph" w:customStyle="1" w:styleId="affffffffffffffa">
    <w:name w:val="Адресат"/>
    <w:basedOn w:val="af5"/>
    <w:rPr>
      <w:sz w:val="28"/>
      <w:szCs w:val="20"/>
      <w:lang w:val="uk-UA"/>
    </w:rPr>
  </w:style>
  <w:style w:type="paragraph" w:styleId="2fff7">
    <w:name w:val="index 2"/>
    <w:basedOn w:val="af5"/>
    <w:next w:val="af5"/>
    <w:pPr>
      <w:widowControl w:val="0"/>
      <w:autoSpaceDE w:val="0"/>
      <w:ind w:left="400" w:hanging="200"/>
    </w:pPr>
    <w:rPr>
      <w:sz w:val="18"/>
      <w:szCs w:val="18"/>
    </w:rPr>
  </w:style>
  <w:style w:type="paragraph" w:styleId="3fe">
    <w:name w:val="index 3"/>
    <w:basedOn w:val="af5"/>
    <w:next w:val="af5"/>
    <w:pPr>
      <w:widowControl w:val="0"/>
      <w:autoSpaceDE w:val="0"/>
      <w:ind w:left="600" w:hanging="200"/>
    </w:pPr>
    <w:rPr>
      <w:sz w:val="18"/>
      <w:szCs w:val="18"/>
    </w:rPr>
  </w:style>
  <w:style w:type="paragraph" w:customStyle="1" w:styleId="413">
    <w:name w:val="Указатель 41"/>
    <w:basedOn w:val="af5"/>
    <w:next w:val="af5"/>
    <w:pPr>
      <w:widowControl w:val="0"/>
      <w:autoSpaceDE w:val="0"/>
      <w:ind w:left="800" w:hanging="200"/>
    </w:pPr>
    <w:rPr>
      <w:sz w:val="18"/>
      <w:szCs w:val="18"/>
    </w:rPr>
  </w:style>
  <w:style w:type="paragraph" w:customStyle="1" w:styleId="512">
    <w:name w:val="Указатель 51"/>
    <w:basedOn w:val="af5"/>
    <w:next w:val="af5"/>
    <w:pPr>
      <w:widowControl w:val="0"/>
      <w:autoSpaceDE w:val="0"/>
      <w:ind w:left="1000" w:hanging="200"/>
    </w:pPr>
    <w:rPr>
      <w:sz w:val="18"/>
      <w:szCs w:val="18"/>
    </w:rPr>
  </w:style>
  <w:style w:type="paragraph" w:customStyle="1" w:styleId="611">
    <w:name w:val="Указатель 61"/>
    <w:basedOn w:val="af5"/>
    <w:next w:val="af5"/>
    <w:pPr>
      <w:widowControl w:val="0"/>
      <w:autoSpaceDE w:val="0"/>
      <w:ind w:left="1200" w:hanging="200"/>
    </w:pPr>
    <w:rPr>
      <w:sz w:val="18"/>
      <w:szCs w:val="18"/>
    </w:rPr>
  </w:style>
  <w:style w:type="paragraph" w:customStyle="1" w:styleId="711">
    <w:name w:val="Указатель 71"/>
    <w:basedOn w:val="af5"/>
    <w:next w:val="af5"/>
    <w:pPr>
      <w:widowControl w:val="0"/>
      <w:autoSpaceDE w:val="0"/>
      <w:ind w:left="1400" w:hanging="200"/>
    </w:pPr>
    <w:rPr>
      <w:sz w:val="18"/>
      <w:szCs w:val="18"/>
    </w:rPr>
  </w:style>
  <w:style w:type="paragraph" w:customStyle="1" w:styleId="810">
    <w:name w:val="Указатель 81"/>
    <w:basedOn w:val="af5"/>
    <w:next w:val="af5"/>
    <w:pPr>
      <w:widowControl w:val="0"/>
      <w:autoSpaceDE w:val="0"/>
      <w:ind w:left="1600" w:hanging="200"/>
    </w:pPr>
    <w:rPr>
      <w:sz w:val="18"/>
      <w:szCs w:val="18"/>
    </w:rPr>
  </w:style>
  <w:style w:type="paragraph" w:customStyle="1" w:styleId="910">
    <w:name w:val="Указатель 91"/>
    <w:basedOn w:val="af5"/>
    <w:next w:val="af5"/>
    <w:pPr>
      <w:widowControl w:val="0"/>
      <w:autoSpaceDE w:val="0"/>
      <w:ind w:left="1800" w:hanging="200"/>
    </w:pPr>
    <w:rPr>
      <w:sz w:val="18"/>
      <w:szCs w:val="18"/>
    </w:rPr>
  </w:style>
  <w:style w:type="paragraph" w:styleId="affffffffffffffb">
    <w:name w:val="index heading"/>
    <w:basedOn w:val="af5"/>
    <w:next w:val="1ffff6"/>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5"/>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c"/>
    <w:pPr>
      <w:ind w:firstLine="210"/>
    </w:pPr>
    <w:rPr>
      <w:sz w:val="24"/>
    </w:rPr>
  </w:style>
  <w:style w:type="paragraph" w:customStyle="1" w:styleId="Iauiueaennaoaoey">
    <w:name w:val="Iau?iue aenna?oaoey"/>
    <w:basedOn w:val="af5"/>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5"/>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5"/>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5"/>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5"/>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5"/>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5"/>
    <w:pPr>
      <w:tabs>
        <w:tab w:val="left" w:pos="360"/>
      </w:tabs>
      <w:spacing w:line="360" w:lineRule="auto"/>
      <w:ind w:firstLine="454"/>
      <w:jc w:val="both"/>
    </w:pPr>
    <w:rPr>
      <w:sz w:val="28"/>
      <w:szCs w:val="28"/>
      <w:lang w:val="uk-UA"/>
    </w:rPr>
  </w:style>
  <w:style w:type="paragraph" w:customStyle="1" w:styleId="BookPage0">
    <w:name w:val="BookPage Знак"/>
    <w:basedOn w:val="af5"/>
    <w:pPr>
      <w:widowControl w:val="0"/>
      <w:autoSpaceDE w:val="0"/>
      <w:spacing w:before="210"/>
    </w:pPr>
    <w:rPr>
      <w:rFonts w:ascii="OpenSymbol" w:hAnsi="OpenSymbol" w:cs="OpenSymbol"/>
      <w:b/>
      <w:bCs/>
      <w:color w:val="666699"/>
    </w:rPr>
  </w:style>
  <w:style w:type="paragraph" w:customStyle="1" w:styleId="BookPage1">
    <w:name w:val="BookPage"/>
    <w:basedOn w:val="af5"/>
    <w:pPr>
      <w:widowControl w:val="0"/>
      <w:autoSpaceDE w:val="0"/>
      <w:spacing w:before="210"/>
    </w:pPr>
    <w:rPr>
      <w:rFonts w:ascii="OpenSymbol" w:hAnsi="OpenSymbol" w:cs="OpenSymbol"/>
      <w:b/>
      <w:bCs/>
      <w:color w:val="666699"/>
    </w:rPr>
  </w:style>
  <w:style w:type="paragraph" w:customStyle="1" w:styleId="94">
    <w:name w:val="заголовок 9"/>
    <w:basedOn w:val="af5"/>
    <w:next w:val="af5"/>
    <w:pPr>
      <w:keepNext/>
      <w:autoSpaceDE w:val="0"/>
      <w:spacing w:line="360" w:lineRule="auto"/>
      <w:jc w:val="both"/>
    </w:pPr>
    <w:rPr>
      <w:sz w:val="28"/>
      <w:szCs w:val="28"/>
      <w:lang w:val="uk-UA"/>
    </w:rPr>
  </w:style>
  <w:style w:type="paragraph" w:customStyle="1" w:styleId="affffffffffffffc">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d">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e">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f">
    <w:name w:val="текст примечания"/>
    <w:basedOn w:val="af5"/>
    <w:pPr>
      <w:autoSpaceDE w:val="0"/>
    </w:pPr>
    <w:rPr>
      <w:sz w:val="20"/>
      <w:szCs w:val="20"/>
    </w:rPr>
  </w:style>
  <w:style w:type="paragraph" w:customStyle="1" w:styleId="afffffffffffffff0">
    <w:name w:val="глава №"/>
    <w:basedOn w:val="af5"/>
    <w:next w:val="af5"/>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f1">
    <w:name w:val="заголовок"/>
    <w:basedOn w:val="affffffffff"/>
    <w:pPr>
      <w:autoSpaceDE w:val="0"/>
      <w:spacing w:after="57" w:line="244" w:lineRule="atLeast"/>
      <w:ind w:firstLine="0"/>
      <w:jc w:val="center"/>
      <w:textAlignment w:val="center"/>
    </w:pPr>
    <w:rPr>
      <w:b/>
      <w:bCs/>
      <w:caps/>
      <w:color w:val="000000"/>
      <w:sz w:val="20"/>
    </w:rPr>
  </w:style>
  <w:style w:type="paragraph" w:customStyle="1" w:styleId="afffffffffffffff2">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d">
    <w:name w:val="????????? 1"/>
    <w:basedOn w:val="afffffffffffffff2"/>
    <w:next w:val="afffffffffffffff2"/>
    <w:pPr>
      <w:keepNext/>
      <w:spacing w:before="240" w:after="60"/>
    </w:pPr>
    <w:rPr>
      <w:rFonts w:ascii="OpenSymbol" w:hAnsi="OpenSymbol" w:cs="OpenSymbol"/>
      <w:b/>
      <w:bCs/>
      <w:kern w:val="1"/>
      <w:lang w:val="uk-UA"/>
    </w:rPr>
  </w:style>
  <w:style w:type="paragraph" w:customStyle="1" w:styleId="Aenao-1">
    <w:name w:val="Aena?o-1"/>
    <w:basedOn w:val="affffffff5"/>
    <w:pPr>
      <w:autoSpaceDE w:val="0"/>
      <w:spacing w:after="0" w:line="360" w:lineRule="auto"/>
      <w:ind w:firstLine="720"/>
      <w:jc w:val="both"/>
    </w:pPr>
    <w:rPr>
      <w:szCs w:val="28"/>
    </w:rPr>
  </w:style>
  <w:style w:type="paragraph" w:customStyle="1" w:styleId="Noeeu1">
    <w:name w:val="Noeeu1"/>
    <w:basedOn w:val="af5"/>
    <w:pPr>
      <w:overflowPunct w:val="0"/>
      <w:autoSpaceDE w:val="0"/>
      <w:spacing w:line="360" w:lineRule="auto"/>
      <w:ind w:firstLine="567"/>
      <w:jc w:val="both"/>
      <w:textAlignment w:val="baseline"/>
    </w:pPr>
    <w:rPr>
      <w:sz w:val="28"/>
      <w:szCs w:val="28"/>
    </w:rPr>
  </w:style>
  <w:style w:type="paragraph" w:customStyle="1" w:styleId="rvps5">
    <w:name w:val="rvps5"/>
    <w:basedOn w:val="af5"/>
    <w:pPr>
      <w:spacing w:before="280" w:after="280"/>
    </w:pPr>
    <w:rPr>
      <w:rFonts w:eastAsia="Impact"/>
    </w:rPr>
  </w:style>
  <w:style w:type="paragraph" w:customStyle="1" w:styleId="1-liter">
    <w:name w:val="1-liter"/>
    <w:basedOn w:val="af5"/>
    <w:pPr>
      <w:numPr>
        <w:numId w:val="13"/>
      </w:numPr>
      <w:spacing w:line="230" w:lineRule="auto"/>
      <w:jc w:val="both"/>
    </w:pPr>
    <w:rPr>
      <w:rFonts w:eastAsia="Impact"/>
      <w:i/>
      <w:iCs/>
      <w:sz w:val="21"/>
      <w:szCs w:val="21"/>
      <w:lang w:val="uk-UA"/>
    </w:rPr>
  </w:style>
  <w:style w:type="paragraph" w:customStyle="1" w:styleId="afffffffffffffff3">
    <w:name w:val="Текст_статті"/>
    <w:basedOn w:val="af5"/>
    <w:pPr>
      <w:ind w:firstLine="284"/>
      <w:jc w:val="both"/>
    </w:pPr>
    <w:rPr>
      <w:sz w:val="20"/>
      <w:szCs w:val="20"/>
      <w:lang w:val="uk-UA"/>
    </w:rPr>
  </w:style>
  <w:style w:type="paragraph" w:customStyle="1" w:styleId="WW-20">
    <w:name w:val="WW-Основной текст с отступом 2"/>
    <w:basedOn w:val="af5"/>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5"/>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e">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5"/>
    <w:next w:val="af5"/>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
    <w:name w:val="Текст у виносці1"/>
    <w:basedOn w:val="af5"/>
    <w:pPr>
      <w:spacing w:line="343" w:lineRule="auto"/>
      <w:ind w:firstLine="709"/>
      <w:jc w:val="both"/>
    </w:pPr>
    <w:rPr>
      <w:rFonts w:ascii="Helvetica" w:hAnsi="Helvetica" w:cs="Helvetica"/>
      <w:sz w:val="16"/>
      <w:szCs w:val="16"/>
      <w:lang w:val="uk-UA"/>
    </w:rPr>
  </w:style>
  <w:style w:type="paragraph" w:customStyle="1" w:styleId="1-zbirnyk">
    <w:name w:val="1-zbirnyk"/>
    <w:basedOn w:val="af5"/>
    <w:pPr>
      <w:ind w:firstLine="567"/>
      <w:jc w:val="both"/>
    </w:pPr>
    <w:rPr>
      <w:sz w:val="21"/>
      <w:szCs w:val="20"/>
      <w:lang w:val="uk-UA"/>
    </w:rPr>
  </w:style>
  <w:style w:type="paragraph" w:customStyle="1" w:styleId="pfull">
    <w:name w:val="pfull"/>
    <w:basedOn w:val="af5"/>
    <w:pPr>
      <w:spacing w:before="280" w:after="280"/>
    </w:pPr>
  </w:style>
  <w:style w:type="paragraph" w:customStyle="1" w:styleId="bodytext">
    <w:name w:val="bodytext"/>
    <w:basedOn w:val="af5"/>
    <w:pPr>
      <w:spacing w:after="22"/>
      <w:ind w:firstLine="330"/>
    </w:pPr>
    <w:rPr>
      <w:sz w:val="26"/>
      <w:szCs w:val="26"/>
    </w:rPr>
  </w:style>
  <w:style w:type="paragraph" w:customStyle="1" w:styleId="docheader">
    <w:name w:val="docheader"/>
    <w:basedOn w:val="af5"/>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5"/>
    <w:pPr>
      <w:spacing w:before="280" w:after="280"/>
    </w:pPr>
  </w:style>
  <w:style w:type="paragraph" w:customStyle="1" w:styleId="afffffffffffffff4">
    <w:name w:val="текст виноски"/>
    <w:basedOn w:val="affffffff7"/>
    <w:pPr>
      <w:spacing w:line="240" w:lineRule="auto"/>
    </w:pPr>
    <w:rPr>
      <w:sz w:val="20"/>
      <w:szCs w:val="20"/>
    </w:rPr>
  </w:style>
  <w:style w:type="paragraph" w:customStyle="1" w:styleId="0500286">
    <w:name w:val="Стиль Черный Первая строка:  05 см Справа:  002 см Перед:  86..."/>
    <w:basedOn w:val="af5"/>
    <w:pPr>
      <w:widowControl w:val="0"/>
      <w:shd w:val="clear" w:color="auto" w:fill="FFFFFF"/>
      <w:ind w:firstLine="340"/>
      <w:jc w:val="both"/>
    </w:pPr>
    <w:rPr>
      <w:color w:val="000000"/>
      <w:spacing w:val="1"/>
      <w:sz w:val="28"/>
      <w:szCs w:val="20"/>
      <w:lang w:val="en-GB"/>
    </w:rPr>
  </w:style>
  <w:style w:type="paragraph" w:customStyle="1" w:styleId="afffffffffffffff5">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5"/>
    <w:pPr>
      <w:widowControl w:val="0"/>
      <w:autoSpaceDE w:val="0"/>
      <w:spacing w:line="360" w:lineRule="auto"/>
      <w:ind w:firstLine="360"/>
      <w:jc w:val="both"/>
    </w:pPr>
    <w:rPr>
      <w:rFonts w:cs="Helvetica"/>
      <w:sz w:val="28"/>
      <w:szCs w:val="28"/>
    </w:rPr>
  </w:style>
  <w:style w:type="paragraph" w:customStyle="1" w:styleId="afffffffffffffff6">
    <w:name w:val="Дисертація"/>
    <w:basedOn w:val="af5"/>
    <w:pPr>
      <w:spacing w:line="360" w:lineRule="auto"/>
      <w:ind w:firstLine="709"/>
      <w:jc w:val="both"/>
    </w:pPr>
    <w:rPr>
      <w:sz w:val="28"/>
      <w:szCs w:val="28"/>
    </w:rPr>
  </w:style>
  <w:style w:type="paragraph" w:customStyle="1" w:styleId="BodyText23">
    <w:name w:val="Body Text 23"/>
    <w:basedOn w:val="af5"/>
    <w:pPr>
      <w:tabs>
        <w:tab w:val="left" w:pos="3630"/>
      </w:tabs>
      <w:autoSpaceDE w:val="0"/>
      <w:spacing w:line="360" w:lineRule="auto"/>
      <w:jc w:val="both"/>
    </w:pPr>
  </w:style>
  <w:style w:type="paragraph" w:customStyle="1" w:styleId="BodyText22">
    <w:name w:val="Body Text 22"/>
    <w:basedOn w:val="af5"/>
    <w:pPr>
      <w:autoSpaceDE w:val="0"/>
      <w:spacing w:line="360" w:lineRule="auto"/>
      <w:ind w:firstLine="567"/>
      <w:jc w:val="both"/>
    </w:pPr>
    <w:rPr>
      <w:sz w:val="28"/>
      <w:szCs w:val="28"/>
    </w:rPr>
  </w:style>
  <w:style w:type="paragraph" w:customStyle="1" w:styleId="afffffffffffffff7">
    <w:name w:val="????? ??????"/>
    <w:basedOn w:val="af5"/>
    <w:pPr>
      <w:widowControl w:val="0"/>
      <w:autoSpaceDE w:val="0"/>
    </w:pPr>
    <w:rPr>
      <w:sz w:val="20"/>
      <w:szCs w:val="20"/>
    </w:rPr>
  </w:style>
  <w:style w:type="paragraph" w:customStyle="1" w:styleId="60">
    <w:name w:val="Нумерованный список 6"/>
    <w:basedOn w:val="af5"/>
    <w:pPr>
      <w:numPr>
        <w:numId w:val="18"/>
      </w:numPr>
      <w:spacing w:line="192" w:lineRule="auto"/>
    </w:pPr>
  </w:style>
  <w:style w:type="paragraph" w:customStyle="1" w:styleId="outdent">
    <w:name w:val="outdent"/>
    <w:basedOn w:val="af5"/>
    <w:pPr>
      <w:spacing w:after="240"/>
      <w:ind w:left="480" w:right="240" w:hanging="240"/>
    </w:pPr>
  </w:style>
  <w:style w:type="paragraph" w:customStyle="1" w:styleId="firstpara">
    <w:name w:val="firstpara"/>
    <w:basedOn w:val="af5"/>
  </w:style>
  <w:style w:type="paragraph" w:customStyle="1" w:styleId="medium-normal1">
    <w:name w:val="medium-normal1"/>
    <w:basedOn w:val="af5"/>
    <w:pPr>
      <w:spacing w:before="280" w:after="280"/>
    </w:pPr>
    <w:rPr>
      <w:lang w:val="uk-UA"/>
    </w:rPr>
  </w:style>
  <w:style w:type="paragraph" w:customStyle="1" w:styleId="rvps6">
    <w:name w:val="rvps6"/>
    <w:basedOn w:val="af5"/>
    <w:pPr>
      <w:spacing w:before="280" w:after="280"/>
    </w:pPr>
  </w:style>
  <w:style w:type="paragraph" w:customStyle="1" w:styleId="Iniiaiieoaeno">
    <w:name w:val="Iniiaiie oaeno"/>
    <w:basedOn w:val="af5"/>
    <w:pPr>
      <w:spacing w:after="120"/>
    </w:pPr>
    <w:rPr>
      <w:sz w:val="20"/>
      <w:szCs w:val="20"/>
    </w:rPr>
  </w:style>
  <w:style w:type="paragraph" w:customStyle="1" w:styleId="censm">
    <w:name w:val="censm"/>
    <w:basedOn w:val="af5"/>
    <w:pPr>
      <w:spacing w:before="280" w:after="280"/>
    </w:pPr>
  </w:style>
  <w:style w:type="paragraph" w:customStyle="1" w:styleId="sm">
    <w:name w:val="sm"/>
    <w:basedOn w:val="af5"/>
    <w:pPr>
      <w:spacing w:before="280" w:after="280"/>
    </w:pPr>
    <w:rPr>
      <w:rFonts w:ascii="OpenSymbol" w:hAnsi="OpenSymbol" w:cs="OpenSymbol"/>
      <w:sz w:val="22"/>
      <w:szCs w:val="22"/>
    </w:rPr>
  </w:style>
  <w:style w:type="paragraph" w:customStyle="1" w:styleId="author0">
    <w:name w:val="author"/>
    <w:basedOn w:val="af5"/>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5"/>
    <w:pPr>
      <w:spacing w:before="120" w:after="120" w:line="360" w:lineRule="atLeast"/>
      <w:ind w:left="115" w:right="115"/>
      <w:jc w:val="both"/>
    </w:pPr>
    <w:rPr>
      <w:rFonts w:ascii="OpenSymbol" w:hAnsi="OpenSymbol" w:cs="OpenSymbol"/>
      <w:color w:val="000000"/>
    </w:rPr>
  </w:style>
  <w:style w:type="paragraph" w:customStyle="1" w:styleId="avtor0">
    <w:name w:val="avtor"/>
    <w:basedOn w:val="af5"/>
    <w:pPr>
      <w:spacing w:before="280" w:after="280"/>
    </w:pPr>
  </w:style>
  <w:style w:type="paragraph" w:customStyle="1" w:styleId="afffffffffffffff8">
    <w:name w:val="Звезды"/>
    <w:basedOn w:val="af5"/>
    <w:next w:val="af5"/>
    <w:pPr>
      <w:keepNext/>
      <w:widowControl w:val="0"/>
      <w:spacing w:line="500" w:lineRule="exact"/>
      <w:jc w:val="center"/>
    </w:pPr>
    <w:rPr>
      <w:rFonts w:ascii="ISOCPEUR" w:hAnsi="ISOCPEUR" w:cs="ISOCPEUR"/>
      <w:sz w:val="25"/>
      <w:szCs w:val="20"/>
    </w:rPr>
  </w:style>
  <w:style w:type="paragraph" w:customStyle="1" w:styleId="1fffff0">
    <w:name w:val="Основной текст разд1"/>
    <w:basedOn w:val="affffffff5"/>
    <w:pPr>
      <w:widowControl w:val="0"/>
      <w:spacing w:before="120" w:after="0" w:line="360" w:lineRule="auto"/>
      <w:ind w:firstLine="1134"/>
      <w:jc w:val="both"/>
    </w:pPr>
    <w:rPr>
      <w:szCs w:val="20"/>
    </w:rPr>
  </w:style>
  <w:style w:type="paragraph" w:customStyle="1" w:styleId="3f3f3f">
    <w:name w:val="Ч3fи3fп3f"/>
    <w:basedOn w:val="af5"/>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5"/>
    <w:pPr>
      <w:widowControl w:val="0"/>
      <w:spacing w:after="120" w:line="480" w:lineRule="auto"/>
    </w:pPr>
  </w:style>
  <w:style w:type="paragraph" w:customStyle="1" w:styleId="3f3f3f3f3f3f">
    <w:name w:val="М3fо3fй3f у3fк3fр3f"/>
    <w:basedOn w:val="af5"/>
    <w:pPr>
      <w:widowControl w:val="0"/>
      <w:ind w:firstLine="567"/>
      <w:jc w:val="both"/>
    </w:pPr>
    <w:rPr>
      <w:sz w:val="28"/>
      <w:szCs w:val="28"/>
      <w:lang w:val="uk-UA"/>
    </w:rPr>
  </w:style>
  <w:style w:type="paragraph" w:customStyle="1" w:styleId="afffffffffffffff9">
    <w:name w:val="Мой укр"/>
    <w:basedOn w:val="af5"/>
    <w:pPr>
      <w:widowControl w:val="0"/>
      <w:ind w:firstLine="567"/>
      <w:jc w:val="both"/>
    </w:pPr>
    <w:rPr>
      <w:sz w:val="28"/>
      <w:szCs w:val="28"/>
      <w:lang w:val="uk-UA"/>
    </w:rPr>
  </w:style>
  <w:style w:type="paragraph" w:customStyle="1" w:styleId="11">
    <w:name w:val="11"/>
    <w:basedOn w:val="af5"/>
    <w:pPr>
      <w:numPr>
        <w:numId w:val="15"/>
      </w:numPr>
      <w:jc w:val="both"/>
    </w:pPr>
    <w:rPr>
      <w:sz w:val="28"/>
      <w:szCs w:val="28"/>
      <w:lang w:val="uk-UA"/>
    </w:rPr>
  </w:style>
  <w:style w:type="paragraph" w:customStyle="1" w:styleId="afffffffffffffffa">
    <w:name w:val="Название.Название схем"/>
    <w:basedOn w:val="af5"/>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5"/>
    <w:next w:val="af5"/>
    <w:pPr>
      <w:keepNext/>
      <w:autoSpaceDE w:val="0"/>
      <w:jc w:val="right"/>
    </w:pPr>
    <w:rPr>
      <w:b/>
      <w:bCs/>
      <w:sz w:val="32"/>
      <w:szCs w:val="32"/>
      <w:lang w:val="uk-UA"/>
    </w:rPr>
  </w:style>
  <w:style w:type="paragraph" w:customStyle="1" w:styleId="afffffffffffffffb">
    <w:name w:val="а"/>
    <w:basedOn w:val="af5"/>
    <w:pPr>
      <w:autoSpaceDE w:val="0"/>
      <w:ind w:firstLine="720"/>
      <w:jc w:val="both"/>
    </w:pPr>
    <w:rPr>
      <w:sz w:val="28"/>
      <w:szCs w:val="28"/>
      <w:lang w:val="uk-UA"/>
    </w:rPr>
  </w:style>
  <w:style w:type="paragraph" w:customStyle="1" w:styleId="68">
    <w:name w:val="заголовок 6"/>
    <w:basedOn w:val="af5"/>
    <w:next w:val="af5"/>
    <w:pPr>
      <w:keepNext/>
      <w:autoSpaceDE w:val="0"/>
      <w:spacing w:line="288" w:lineRule="auto"/>
      <w:jc w:val="center"/>
    </w:pPr>
    <w:rPr>
      <w:sz w:val="26"/>
      <w:szCs w:val="26"/>
      <w:lang w:val="en-US"/>
    </w:rPr>
  </w:style>
  <w:style w:type="paragraph" w:customStyle="1" w:styleId="afffffffffffffffc">
    <w:name w:val="рабочий"/>
    <w:basedOn w:val="af5"/>
    <w:pPr>
      <w:spacing w:line="360" w:lineRule="auto"/>
      <w:ind w:right="-284" w:firstLine="709"/>
      <w:jc w:val="both"/>
    </w:pPr>
    <w:rPr>
      <w:sz w:val="28"/>
      <w:szCs w:val="20"/>
    </w:rPr>
  </w:style>
  <w:style w:type="paragraph" w:customStyle="1" w:styleId="1fffff1">
    <w:name w:val="Продолжение списка1"/>
    <w:basedOn w:val="af5"/>
    <w:pPr>
      <w:spacing w:after="120"/>
      <w:ind w:left="283"/>
    </w:pPr>
  </w:style>
  <w:style w:type="paragraph" w:customStyle="1" w:styleId="cnfheader">
    <w:name w:val="cnfheader"/>
    <w:basedOn w:val="af5"/>
    <w:pPr>
      <w:spacing w:before="280" w:after="280"/>
    </w:pPr>
    <w:rPr>
      <w:rFonts w:ascii="OpenSymbol" w:hAnsi="OpenSymbol" w:cs="OpenSymbol"/>
      <w:b/>
      <w:bCs/>
      <w:caps/>
      <w:sz w:val="20"/>
      <w:szCs w:val="20"/>
    </w:rPr>
  </w:style>
  <w:style w:type="paragraph" w:customStyle="1" w:styleId="titul">
    <w:name w:val="titul"/>
    <w:basedOn w:val="af5"/>
    <w:pPr>
      <w:spacing w:before="280" w:after="280"/>
      <w:jc w:val="center"/>
    </w:pPr>
    <w:rPr>
      <w:b/>
      <w:bCs/>
      <w:color w:val="333333"/>
      <w:sz w:val="14"/>
      <w:szCs w:val="14"/>
    </w:rPr>
  </w:style>
  <w:style w:type="paragraph" w:customStyle="1" w:styleId="sources">
    <w:name w:val="sources"/>
    <w:basedOn w:val="af5"/>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5"/>
    <w:pPr>
      <w:snapToGrid/>
      <w:spacing w:before="0" w:after="0" w:line="360" w:lineRule="auto"/>
    </w:pPr>
    <w:rPr>
      <w:b/>
      <w:sz w:val="28"/>
      <w:u w:val="single"/>
    </w:rPr>
  </w:style>
  <w:style w:type="paragraph" w:customStyle="1" w:styleId="21b">
    <w:name w:val="Заголовок 21"/>
    <w:basedOn w:val="1fff5"/>
    <w:next w:val="1fff5"/>
    <w:pPr>
      <w:keepNext/>
      <w:snapToGrid/>
      <w:spacing w:before="0" w:after="0" w:line="360" w:lineRule="auto"/>
      <w:jc w:val="center"/>
    </w:pPr>
    <w:rPr>
      <w:sz w:val="28"/>
      <w:lang w:val="uk-UA"/>
    </w:rPr>
  </w:style>
  <w:style w:type="paragraph" w:customStyle="1" w:styleId="323">
    <w:name w:val="Заголовок 32"/>
    <w:basedOn w:val="1fff5"/>
    <w:next w:val="1fff5"/>
    <w:pPr>
      <w:keepNext/>
      <w:snapToGrid/>
      <w:spacing w:before="0" w:after="0"/>
    </w:pPr>
    <w:rPr>
      <w:b/>
      <w:sz w:val="28"/>
      <w:lang w:val="pl-PL"/>
    </w:rPr>
  </w:style>
  <w:style w:type="paragraph" w:customStyle="1" w:styleId="3ff1">
    <w:name w:val="Название3"/>
    <w:basedOn w:val="1fff5"/>
    <w:pPr>
      <w:snapToGrid/>
      <w:spacing w:before="0" w:after="0" w:line="360" w:lineRule="auto"/>
      <w:jc w:val="center"/>
    </w:pPr>
    <w:rPr>
      <w:sz w:val="28"/>
      <w:lang w:val="uk-UA"/>
    </w:rPr>
  </w:style>
  <w:style w:type="paragraph" w:customStyle="1" w:styleId="afffffffffffffffd">
    <w:name w:val="Âåðõíèé êîëîíòèòóë"/>
    <w:basedOn w:val="af5"/>
    <w:pPr>
      <w:widowControl w:val="0"/>
      <w:tabs>
        <w:tab w:val="center" w:pos="4677"/>
        <w:tab w:val="right" w:pos="9355"/>
      </w:tabs>
      <w:autoSpaceDE w:val="0"/>
    </w:pPr>
    <w:rPr>
      <w:sz w:val="20"/>
      <w:szCs w:val="20"/>
    </w:rPr>
  </w:style>
  <w:style w:type="paragraph" w:customStyle="1" w:styleId="414">
    <w:name w:val="Заголовок 41"/>
    <w:basedOn w:val="1fff5"/>
    <w:next w:val="1fff5"/>
    <w:pPr>
      <w:keepNext/>
      <w:widowControl w:val="0"/>
      <w:snapToGrid/>
      <w:spacing w:before="0" w:after="0" w:line="360" w:lineRule="auto"/>
      <w:jc w:val="center"/>
    </w:pPr>
    <w:rPr>
      <w:sz w:val="28"/>
    </w:rPr>
  </w:style>
  <w:style w:type="paragraph" w:customStyle="1" w:styleId="612">
    <w:name w:val="Заголовок 61"/>
    <w:basedOn w:val="1fff5"/>
    <w:next w:val="1fff5"/>
    <w:pPr>
      <w:keepNext/>
      <w:widowControl w:val="0"/>
      <w:snapToGrid/>
      <w:spacing w:before="0" w:after="0" w:line="312" w:lineRule="auto"/>
      <w:jc w:val="center"/>
    </w:pPr>
    <w:rPr>
      <w:caps/>
      <w:color w:val="000000"/>
      <w:sz w:val="28"/>
      <w:lang w:val="uk-UA"/>
    </w:rPr>
  </w:style>
  <w:style w:type="paragraph" w:customStyle="1" w:styleId="1fffff2">
    <w:name w:val="Нижний колонтитул1"/>
    <w:basedOn w:val="1fff5"/>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5"/>
    <w:next w:val="1fff5"/>
    <w:pPr>
      <w:keepNext/>
      <w:widowControl w:val="0"/>
      <w:snapToGrid/>
      <w:spacing w:before="0" w:after="0" w:line="360" w:lineRule="auto"/>
    </w:pPr>
    <w:rPr>
      <w:caps/>
      <w:color w:val="000000"/>
      <w:sz w:val="28"/>
      <w:lang w:val="en-US"/>
    </w:rPr>
  </w:style>
  <w:style w:type="paragraph" w:customStyle="1" w:styleId="1fffff3">
    <w:name w:val="Текст концевой сноски1"/>
    <w:basedOn w:val="1fff5"/>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5"/>
    <w:next w:val="af5"/>
    <w:pPr>
      <w:keepNext/>
      <w:autoSpaceDE w:val="0"/>
      <w:jc w:val="center"/>
    </w:pPr>
    <w:rPr>
      <w:b/>
      <w:bCs/>
      <w:sz w:val="20"/>
      <w:szCs w:val="20"/>
      <w:lang w:val="uk-UA"/>
    </w:rPr>
  </w:style>
  <w:style w:type="paragraph" w:customStyle="1" w:styleId="d22">
    <w:name w:val="сdовной текст2 2"/>
    <w:basedOn w:val="af5"/>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5"/>
    <w:next w:val="1fff5"/>
    <w:pPr>
      <w:keepNext/>
      <w:snapToGrid/>
      <w:spacing w:before="0" w:after="0" w:line="360" w:lineRule="auto"/>
      <w:ind w:left="708"/>
      <w:jc w:val="center"/>
    </w:pPr>
    <w:rPr>
      <w:b/>
      <w:lang w:val="uk-UA"/>
    </w:rPr>
  </w:style>
  <w:style w:type="paragraph" w:customStyle="1" w:styleId="afffffffffffffffe">
    <w:name w:val="абзац"/>
    <w:basedOn w:val="af5"/>
    <w:pPr>
      <w:spacing w:line="360" w:lineRule="auto"/>
      <w:jc w:val="both"/>
    </w:pPr>
    <w:rPr>
      <w:b/>
      <w:sz w:val="28"/>
      <w:szCs w:val="20"/>
    </w:rPr>
  </w:style>
  <w:style w:type="paragraph" w:customStyle="1" w:styleId="pt">
    <w:name w:val="pt"/>
    <w:basedOn w:val="af5"/>
    <w:pPr>
      <w:spacing w:before="280" w:after="280"/>
      <w:ind w:left="443" w:right="443" w:firstLine="400"/>
      <w:jc w:val="both"/>
    </w:pPr>
  </w:style>
  <w:style w:type="paragraph" w:customStyle="1" w:styleId="ht">
    <w:name w:val="ht"/>
    <w:basedOn w:val="af5"/>
    <w:pPr>
      <w:spacing w:before="280" w:after="280"/>
      <w:ind w:left="443" w:right="443"/>
      <w:jc w:val="center"/>
    </w:pPr>
    <w:rPr>
      <w:sz w:val="27"/>
      <w:szCs w:val="27"/>
    </w:rPr>
  </w:style>
  <w:style w:type="paragraph" w:customStyle="1" w:styleId="affffffffffffffff">
    <w:name w:val="Книги"/>
    <w:basedOn w:val="af5"/>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4">
    <w:name w:val="Прощание1"/>
    <w:basedOn w:val="af5"/>
    <w:pPr>
      <w:ind w:left="4252"/>
    </w:pPr>
    <w:rPr>
      <w:lang w:val="pl-PL"/>
    </w:rPr>
  </w:style>
  <w:style w:type="paragraph" w:customStyle="1" w:styleId="rvps17">
    <w:name w:val="rvps17"/>
    <w:basedOn w:val="af5"/>
    <w:pPr>
      <w:spacing w:before="280" w:after="280"/>
    </w:pPr>
  </w:style>
  <w:style w:type="paragraph" w:customStyle="1" w:styleId="rvps14">
    <w:name w:val="rvps14"/>
    <w:basedOn w:val="af5"/>
    <w:pPr>
      <w:spacing w:before="280" w:after="280"/>
    </w:pPr>
  </w:style>
  <w:style w:type="paragraph" w:customStyle="1" w:styleId="affffffffffffffff0">
    <w:name w:val="без абзаца"/>
    <w:basedOn w:val="af5"/>
    <w:pPr>
      <w:jc w:val="center"/>
    </w:pPr>
    <w:rPr>
      <w:rFonts w:eastAsia="IzhTitl"/>
      <w:sz w:val="28"/>
      <w:szCs w:val="20"/>
      <w:lang w:val="uk-UA"/>
    </w:rPr>
  </w:style>
  <w:style w:type="paragraph" w:customStyle="1" w:styleId="Programmline2">
    <w:name w:val="Programmline2"/>
    <w:basedOn w:val="af5"/>
    <w:pPr>
      <w:spacing w:before="40" w:after="40" w:line="360" w:lineRule="auto"/>
      <w:ind w:left="488" w:right="-153" w:hanging="488"/>
      <w:jc w:val="center"/>
    </w:pPr>
    <w:rPr>
      <w:bCs/>
      <w:sz w:val="22"/>
      <w:szCs w:val="20"/>
      <w:lang w:val="en-US"/>
    </w:rPr>
  </w:style>
  <w:style w:type="paragraph" w:customStyle="1" w:styleId="reference2">
    <w:name w:val="reference2"/>
    <w:basedOn w:val="af5"/>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5"/>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5"/>
    <w:next w:val="af5"/>
    <w:pPr>
      <w:spacing w:before="255" w:after="295" w:line="180" w:lineRule="exact"/>
      <w:jc w:val="both"/>
    </w:pPr>
    <w:rPr>
      <w:rFonts w:ascii="Mangal" w:hAnsi="Mangal" w:cs="Mangal"/>
      <w:sz w:val="16"/>
      <w:szCs w:val="20"/>
      <w:lang w:val="en-US"/>
    </w:rPr>
  </w:style>
  <w:style w:type="paragraph" w:customStyle="1" w:styleId="headersmall">
    <w:name w:val="headersmall"/>
    <w:basedOn w:val="af5"/>
    <w:pPr>
      <w:spacing w:before="280" w:after="280"/>
    </w:pPr>
  </w:style>
  <w:style w:type="paragraph" w:customStyle="1" w:styleId="TFReferencesSection">
    <w:name w:val="TF_References_Section"/>
    <w:basedOn w:val="af5"/>
    <w:pPr>
      <w:spacing w:line="150" w:lineRule="exact"/>
      <w:ind w:left="346" w:hanging="346"/>
      <w:jc w:val="both"/>
    </w:pPr>
    <w:rPr>
      <w:rFonts w:ascii="Mangal" w:hAnsi="Mangal" w:cs="Mangal"/>
      <w:sz w:val="15"/>
      <w:szCs w:val="20"/>
      <w:lang w:val="en-US"/>
    </w:rPr>
  </w:style>
  <w:style w:type="paragraph" w:customStyle="1" w:styleId="affffffffffffffff1">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5">
    <w:name w:val="Схема 1"/>
    <w:basedOn w:val="af5"/>
    <w:pPr>
      <w:jc w:val="center"/>
    </w:pPr>
    <w:rPr>
      <w:sz w:val="28"/>
      <w:szCs w:val="20"/>
      <w:lang w:val="uk-UA"/>
    </w:rPr>
  </w:style>
  <w:style w:type="paragraph" w:customStyle="1" w:styleId="2fff8">
    <w:name w:val="Схема 2"/>
    <w:basedOn w:val="af5"/>
    <w:pPr>
      <w:jc w:val="center"/>
    </w:pPr>
    <w:rPr>
      <w:szCs w:val="20"/>
      <w:lang w:val="uk-UA"/>
    </w:rPr>
  </w:style>
  <w:style w:type="paragraph" w:customStyle="1" w:styleId="affffffffffffffff2">
    <w:name w:val="Титул"/>
    <w:basedOn w:val="af5"/>
    <w:pPr>
      <w:jc w:val="center"/>
    </w:pPr>
    <w:rPr>
      <w:sz w:val="32"/>
      <w:szCs w:val="20"/>
      <w:lang w:val="uk-UA"/>
    </w:rPr>
  </w:style>
  <w:style w:type="paragraph" w:customStyle="1" w:styleId="affffffffffffffff3">
    <w:name w:val="Формула"/>
    <w:basedOn w:val="af5"/>
    <w:pPr>
      <w:tabs>
        <w:tab w:val="left" w:pos="5954"/>
      </w:tabs>
      <w:spacing w:before="80" w:after="80"/>
      <w:ind w:right="851"/>
      <w:jc w:val="right"/>
    </w:pPr>
    <w:rPr>
      <w:sz w:val="28"/>
      <w:szCs w:val="20"/>
      <w:lang w:val="uk-UA"/>
    </w:rPr>
  </w:style>
  <w:style w:type="paragraph" w:customStyle="1" w:styleId="WW-21">
    <w:name w:val="WW-Основной текст 2"/>
    <w:basedOn w:val="af5"/>
    <w:pPr>
      <w:widowControl w:val="0"/>
      <w:spacing w:line="360" w:lineRule="auto"/>
      <w:jc w:val="both"/>
    </w:pPr>
    <w:rPr>
      <w:sz w:val="28"/>
      <w:szCs w:val="28"/>
      <w:lang w:val="uk-UA"/>
    </w:rPr>
  </w:style>
  <w:style w:type="paragraph" w:customStyle="1" w:styleId="1fffff6">
    <w:name w:val="Тема примечания1"/>
    <w:basedOn w:val="2ff4"/>
    <w:next w:val="2ff4"/>
    <w:rPr>
      <w:b/>
      <w:bCs/>
      <w:lang w:val="uk-UA"/>
    </w:rPr>
  </w:style>
  <w:style w:type="paragraph" w:customStyle="1" w:styleId="affffffffffffffff4">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5"/>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5"/>
    <w:pPr>
      <w:widowControl/>
      <w:tabs>
        <w:tab w:val="center" w:pos="4680"/>
        <w:tab w:val="right" w:pos="9360"/>
      </w:tabs>
      <w:suppressAutoHyphens w:val="0"/>
      <w:ind w:left="0" w:right="283" w:firstLine="851"/>
      <w:jc w:val="both"/>
    </w:pPr>
    <w:rPr>
      <w:lang w:val="en-US"/>
    </w:rPr>
  </w:style>
  <w:style w:type="paragraph" w:customStyle="1" w:styleId="affffffffffffffff5">
    <w:name w:val="Таблица знак"/>
    <w:basedOn w:val="af5"/>
    <w:pPr>
      <w:jc w:val="center"/>
    </w:pPr>
    <w:rPr>
      <w:sz w:val="26"/>
      <w:szCs w:val="26"/>
    </w:rPr>
  </w:style>
  <w:style w:type="paragraph" w:customStyle="1" w:styleId="affffffffffffffff6">
    <w:name w:val="Ссылка"/>
    <w:basedOn w:val="af5"/>
    <w:pPr>
      <w:spacing w:line="360" w:lineRule="auto"/>
      <w:ind w:firstLine="709"/>
      <w:jc w:val="both"/>
    </w:pPr>
  </w:style>
  <w:style w:type="paragraph" w:customStyle="1" w:styleId="affffffffffffffff7">
    <w:name w:val="Рисунок Знак"/>
    <w:basedOn w:val="af5"/>
    <w:pPr>
      <w:spacing w:after="240"/>
      <w:jc w:val="center"/>
    </w:pPr>
  </w:style>
  <w:style w:type="paragraph" w:customStyle="1" w:styleId="affffffffffffffff8">
    <w:name w:val="Рисунок"/>
    <w:basedOn w:val="af5"/>
    <w:pPr>
      <w:spacing w:after="120"/>
      <w:ind w:firstLine="709"/>
      <w:jc w:val="both"/>
    </w:pPr>
  </w:style>
  <w:style w:type="paragraph" w:customStyle="1" w:styleId="affffffffffffffff9">
    <w:name w:val="Таблица центр"/>
    <w:next w:val="afffffffffff"/>
    <w:pPr>
      <w:suppressAutoHyphens/>
      <w:spacing w:after="120"/>
      <w:jc w:val="center"/>
    </w:pPr>
    <w:rPr>
      <w:rFonts w:ascii="Garamond" w:eastAsia="Garamond" w:hAnsi="Garamond" w:cs="Garamond"/>
      <w:sz w:val="28"/>
      <w:lang w:eastAsia="ar-SA"/>
    </w:rPr>
  </w:style>
  <w:style w:type="paragraph" w:customStyle="1" w:styleId="affffffffffffffffa">
    <w:name w:val="Таблица назв"/>
    <w:next w:val="affffffffffffffff9"/>
    <w:pPr>
      <w:suppressAutoHyphens/>
      <w:jc w:val="right"/>
    </w:pPr>
    <w:rPr>
      <w:rFonts w:ascii="Garamond" w:eastAsia="Garamond" w:hAnsi="Garamond" w:cs="Garamond"/>
      <w:sz w:val="28"/>
      <w:szCs w:val="24"/>
      <w:lang w:eastAsia="ar-SA"/>
    </w:rPr>
  </w:style>
  <w:style w:type="paragraph" w:customStyle="1" w:styleId="affffffffffffffffb">
    <w:name w:val="Стиль Таблица"/>
    <w:basedOn w:val="af5"/>
    <w:next w:val="af5"/>
    <w:pPr>
      <w:ind w:left="3240"/>
      <w:jc w:val="right"/>
    </w:pPr>
    <w:rPr>
      <w:sz w:val="28"/>
      <w:szCs w:val="20"/>
    </w:rPr>
  </w:style>
  <w:style w:type="paragraph" w:customStyle="1" w:styleId="affffffffffffffffc">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7"/>
    <w:pPr>
      <w:spacing w:after="0"/>
    </w:pPr>
    <w:rPr>
      <w:sz w:val="26"/>
    </w:rPr>
  </w:style>
  <w:style w:type="paragraph" w:customStyle="1" w:styleId="1310">
    <w:name w:val="Стиль Рисунок Знак + 13 пт1"/>
    <w:basedOn w:val="affffffffffffffff7"/>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5"/>
    <w:pPr>
      <w:spacing w:line="360" w:lineRule="auto"/>
      <w:ind w:firstLine="709"/>
      <w:jc w:val="both"/>
    </w:pPr>
    <w:rPr>
      <w:sz w:val="28"/>
      <w:szCs w:val="28"/>
      <w:lang w:val="uk-UA"/>
    </w:rPr>
  </w:style>
  <w:style w:type="paragraph" w:customStyle="1" w:styleId="2fff9">
    <w:name w:val="оглавление 2"/>
    <w:basedOn w:val="af5"/>
    <w:next w:val="af5"/>
    <w:pPr>
      <w:ind w:left="200"/>
    </w:pPr>
    <w:rPr>
      <w:sz w:val="20"/>
      <w:szCs w:val="20"/>
    </w:rPr>
  </w:style>
  <w:style w:type="paragraph" w:customStyle="1" w:styleId="1fffff7">
    <w:name w:val="оглавление 1"/>
    <w:basedOn w:val="af5"/>
    <w:next w:val="af5"/>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5"/>
    <w:next w:val="af5"/>
    <w:pPr>
      <w:ind w:left="400"/>
    </w:pPr>
    <w:rPr>
      <w:sz w:val="20"/>
      <w:szCs w:val="20"/>
    </w:rPr>
  </w:style>
  <w:style w:type="paragraph" w:customStyle="1" w:styleId="affffffffffffffffd">
    <w:name w:val="&quot;він"/>
    <w:basedOn w:val="af5"/>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5"/>
    <w:next w:val="af5"/>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5"/>
    <w:pPr>
      <w:spacing w:line="384" w:lineRule="auto"/>
      <w:ind w:firstLine="709"/>
      <w:jc w:val="both"/>
    </w:pPr>
    <w:rPr>
      <w:sz w:val="28"/>
      <w:szCs w:val="20"/>
      <w:lang w:val="en-US"/>
    </w:rPr>
  </w:style>
  <w:style w:type="paragraph" w:customStyle="1" w:styleId="D">
    <w:name w:val="D БезОтступа"/>
    <w:basedOn w:val="af5"/>
    <w:pPr>
      <w:spacing w:line="384" w:lineRule="auto"/>
      <w:jc w:val="both"/>
    </w:pPr>
    <w:rPr>
      <w:sz w:val="28"/>
      <w:szCs w:val="20"/>
      <w:lang w:val="en-US"/>
    </w:rPr>
  </w:style>
  <w:style w:type="paragraph" w:customStyle="1" w:styleId="f">
    <w:name w:val="f"/>
    <w:basedOn w:val="af5"/>
    <w:pPr>
      <w:autoSpaceDE w:val="0"/>
      <w:spacing w:before="100" w:after="100"/>
    </w:pPr>
    <w:rPr>
      <w:rFonts w:ascii="MS Reference Specialty" w:hAnsi="MS Reference Specialty" w:cs="MS Reference Specialty"/>
      <w:sz w:val="18"/>
      <w:szCs w:val="18"/>
    </w:rPr>
  </w:style>
  <w:style w:type="paragraph" w:customStyle="1" w:styleId="affffffffffffffffe">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f">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5"/>
    <w:next w:val="af5"/>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5"/>
    <w:pPr>
      <w:autoSpaceDE w:val="0"/>
      <w:spacing w:line="360" w:lineRule="auto"/>
    </w:pPr>
    <w:rPr>
      <w:sz w:val="28"/>
      <w:szCs w:val="28"/>
    </w:rPr>
  </w:style>
  <w:style w:type="paragraph" w:customStyle="1" w:styleId="afffffffffffffffff0">
    <w:name w:val="×îðíîâèê"/>
    <w:basedOn w:val="1fff5"/>
    <w:pPr>
      <w:snapToGrid/>
      <w:spacing w:before="0" w:after="0" w:line="420" w:lineRule="atLeast"/>
      <w:ind w:firstLine="720"/>
      <w:jc w:val="both"/>
    </w:pPr>
    <w:rPr>
      <w:sz w:val="28"/>
      <w:lang w:val="uk-UA"/>
    </w:rPr>
  </w:style>
  <w:style w:type="paragraph" w:customStyle="1" w:styleId="1fffff8">
    <w:name w:val="Ñòèëü1"/>
    <w:basedOn w:val="1fff5"/>
    <w:pPr>
      <w:snapToGrid/>
      <w:spacing w:before="0" w:after="0" w:line="420" w:lineRule="exact"/>
      <w:ind w:firstLine="720"/>
      <w:jc w:val="both"/>
    </w:pPr>
    <w:rPr>
      <w:sz w:val="28"/>
      <w:lang w:val="uk-UA"/>
    </w:rPr>
  </w:style>
  <w:style w:type="paragraph" w:customStyle="1" w:styleId="afffffffffffffffff1">
    <w:name w:val="Чорновик"/>
    <w:basedOn w:val="1fff5"/>
    <w:pPr>
      <w:snapToGrid/>
      <w:spacing w:before="0" w:after="0" w:line="360" w:lineRule="exact"/>
      <w:ind w:firstLine="720"/>
    </w:pPr>
  </w:style>
  <w:style w:type="paragraph" w:customStyle="1" w:styleId="3ff4">
    <w:name w:val="Название объекта3"/>
    <w:basedOn w:val="1fff5"/>
    <w:next w:val="1fff5"/>
    <w:pPr>
      <w:widowControl w:val="0"/>
      <w:snapToGrid/>
      <w:spacing w:before="0" w:after="0"/>
      <w:jc w:val="center"/>
    </w:pPr>
    <w:rPr>
      <w:sz w:val="28"/>
      <w:lang w:val="uk-UA"/>
    </w:rPr>
  </w:style>
  <w:style w:type="paragraph" w:customStyle="1" w:styleId="Cite0">
    <w:name w:val="Cite"/>
    <w:next w:val="af5"/>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2">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f5"/>
    <w:pPr>
      <w:widowControl w:val="0"/>
      <w:jc w:val="both"/>
    </w:pPr>
    <w:rPr>
      <w:sz w:val="28"/>
      <w:szCs w:val="20"/>
    </w:rPr>
  </w:style>
  <w:style w:type="paragraph" w:customStyle="1" w:styleId="afffffffffffffffff3">
    <w:name w:val="н"/>
    <w:basedOn w:val="af5"/>
    <w:pPr>
      <w:spacing w:line="360" w:lineRule="auto"/>
      <w:ind w:firstLine="284"/>
      <w:jc w:val="both"/>
    </w:pPr>
    <w:rPr>
      <w:sz w:val="28"/>
      <w:szCs w:val="20"/>
      <w:lang w:val="uk-UA"/>
    </w:rPr>
  </w:style>
  <w:style w:type="paragraph" w:customStyle="1" w:styleId="1fffff9">
    <w:name w:val="çàãîëîâîê 1"/>
    <w:basedOn w:val="af5"/>
    <w:next w:val="af5"/>
    <w:pPr>
      <w:keepNext/>
      <w:spacing w:line="360" w:lineRule="auto"/>
      <w:jc w:val="both"/>
    </w:pPr>
    <w:rPr>
      <w:sz w:val="28"/>
      <w:szCs w:val="20"/>
      <w:lang w:val="uk-UA"/>
    </w:rPr>
  </w:style>
  <w:style w:type="paragraph" w:customStyle="1" w:styleId="afffffffffffffffff4">
    <w:name w:val="Ос"/>
    <w:basedOn w:val="affffffffc"/>
    <w:pPr>
      <w:tabs>
        <w:tab w:val="left" w:pos="709"/>
        <w:tab w:val="left" w:pos="3969"/>
      </w:tabs>
      <w:spacing w:after="0"/>
      <w:ind w:left="0" w:firstLine="708"/>
      <w:jc w:val="both"/>
    </w:pPr>
    <w:rPr>
      <w:rFonts w:eastAsia="Impact"/>
      <w:sz w:val="32"/>
      <w:szCs w:val="32"/>
      <w:lang w:val="uk-UA"/>
    </w:rPr>
  </w:style>
  <w:style w:type="paragraph" w:customStyle="1" w:styleId="2fffa">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5"/>
    <w:pPr>
      <w:widowControl w:val="0"/>
      <w:numPr>
        <w:numId w:val="35"/>
      </w:numPr>
      <w:jc w:val="both"/>
    </w:pPr>
    <w:rPr>
      <w:rFonts w:ascii="UkrainianPeterburg" w:hAnsi="UkrainianPeterburg" w:cs="UkrainianPeterburg"/>
      <w:sz w:val="19"/>
      <w:szCs w:val="20"/>
    </w:rPr>
  </w:style>
  <w:style w:type="paragraph" w:customStyle="1" w:styleId="afffffffffffffffff5">
    <w:name w:val="Пример"/>
    <w:basedOn w:val="af5"/>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6">
    <w:name w:val="Итоговая информация"/>
    <w:basedOn w:val="af5"/>
    <w:pPr>
      <w:tabs>
        <w:tab w:val="left" w:pos="1134"/>
        <w:tab w:val="right" w:pos="9072"/>
      </w:tabs>
      <w:spacing w:line="360" w:lineRule="auto"/>
      <w:jc w:val="both"/>
    </w:pPr>
    <w:rPr>
      <w:sz w:val="28"/>
      <w:szCs w:val="20"/>
      <w:lang w:val="en-US"/>
    </w:rPr>
  </w:style>
  <w:style w:type="paragraph" w:customStyle="1" w:styleId="afffffffffffffffff7">
    <w:name w:val="Подпись к рисунку"/>
    <w:basedOn w:val="af5"/>
    <w:pPr>
      <w:keepLines/>
      <w:spacing w:after="360" w:line="360" w:lineRule="auto"/>
      <w:jc w:val="center"/>
    </w:pPr>
    <w:rPr>
      <w:szCs w:val="20"/>
    </w:rPr>
  </w:style>
  <w:style w:type="paragraph" w:customStyle="1" w:styleId="afffffffffffffffff8">
    <w:name w:val="Подпись к таблице"/>
    <w:basedOn w:val="af5"/>
    <w:link w:val="afffffffffffffffff9"/>
    <w:pPr>
      <w:spacing w:line="360" w:lineRule="auto"/>
      <w:jc w:val="right"/>
    </w:pPr>
    <w:rPr>
      <w:sz w:val="28"/>
      <w:szCs w:val="20"/>
    </w:rPr>
  </w:style>
  <w:style w:type="paragraph" w:customStyle="1" w:styleId="afffffffffffffffffa">
    <w:name w:val="Экспликация"/>
    <w:basedOn w:val="af5"/>
    <w:next w:val="af5"/>
    <w:pPr>
      <w:tabs>
        <w:tab w:val="left" w:pos="1276"/>
      </w:tabs>
      <w:spacing w:line="360" w:lineRule="auto"/>
      <w:ind w:left="907"/>
      <w:jc w:val="both"/>
    </w:pPr>
    <w:rPr>
      <w:sz w:val="20"/>
      <w:szCs w:val="20"/>
      <w:lang w:val="en-US"/>
    </w:rPr>
  </w:style>
  <w:style w:type="paragraph" w:customStyle="1" w:styleId="aaieiaie1">
    <w:name w:val="aaieiaie 1"/>
    <w:basedOn w:val="af5"/>
    <w:next w:val="af5"/>
    <w:pPr>
      <w:keepNext/>
      <w:jc w:val="center"/>
    </w:pPr>
    <w:rPr>
      <w:szCs w:val="20"/>
      <w:lang w:val="uk-UA"/>
    </w:rPr>
  </w:style>
  <w:style w:type="paragraph" w:customStyle="1" w:styleId="rvps1">
    <w:name w:val="rvps1"/>
    <w:basedOn w:val="af5"/>
    <w:pPr>
      <w:jc w:val="center"/>
    </w:pPr>
  </w:style>
  <w:style w:type="paragraph" w:customStyle="1" w:styleId="rvps2">
    <w:name w:val="rvps2"/>
    <w:basedOn w:val="af5"/>
    <w:pPr>
      <w:keepNext/>
      <w:jc w:val="right"/>
    </w:pPr>
  </w:style>
  <w:style w:type="paragraph" w:customStyle="1" w:styleId="rvps3">
    <w:name w:val="rvps3"/>
    <w:basedOn w:val="af5"/>
    <w:pPr>
      <w:ind w:left="2880" w:hanging="2880"/>
    </w:pPr>
  </w:style>
  <w:style w:type="paragraph" w:customStyle="1" w:styleId="rvps4">
    <w:name w:val="rvps4"/>
    <w:basedOn w:val="af5"/>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5"/>
    <w:pPr>
      <w:spacing w:before="280" w:after="280"/>
    </w:pPr>
  </w:style>
  <w:style w:type="paragraph" w:customStyle="1" w:styleId="afffffffffffffffffb">
    <w:name w:val="Обычн_основн"/>
    <w:basedOn w:val="af5"/>
    <w:pPr>
      <w:spacing w:line="360" w:lineRule="auto"/>
      <w:ind w:firstLine="539"/>
      <w:jc w:val="both"/>
    </w:pPr>
    <w:rPr>
      <w:sz w:val="28"/>
      <w:szCs w:val="20"/>
      <w:lang w:val="uk-UA"/>
    </w:rPr>
  </w:style>
  <w:style w:type="paragraph" w:customStyle="1" w:styleId="auto">
    <w:name w:val="auto"/>
    <w:basedOn w:val="af5"/>
    <w:pPr>
      <w:spacing w:line="312" w:lineRule="atLeast"/>
    </w:pPr>
    <w:rPr>
      <w:rFonts w:ascii="MS Reference Specialty" w:hAnsi="MS Reference Specialty" w:cs="MS Reference Specialty"/>
    </w:rPr>
  </w:style>
  <w:style w:type="paragraph" w:customStyle="1" w:styleId="rvps23">
    <w:name w:val="rvps23"/>
    <w:basedOn w:val="af5"/>
    <w:pPr>
      <w:ind w:firstLine="720"/>
      <w:jc w:val="both"/>
    </w:pPr>
    <w:rPr>
      <w:lang w:val="uk-UA"/>
    </w:rPr>
  </w:style>
  <w:style w:type="paragraph" w:customStyle="1" w:styleId="wwwstas">
    <w:name w:val="wwwstas"/>
    <w:basedOn w:val="af5"/>
    <w:pPr>
      <w:spacing w:before="96" w:after="288"/>
      <w:ind w:left="284" w:right="284"/>
      <w:jc w:val="both"/>
    </w:pPr>
    <w:rPr>
      <w:lang w:val="uk-UA"/>
    </w:rPr>
  </w:style>
  <w:style w:type="paragraph" w:customStyle="1" w:styleId="afffffffffffffffffc">
    <w:name w:val="Стаття"/>
    <w:basedOn w:val="af5"/>
    <w:pPr>
      <w:autoSpaceDE w:val="0"/>
      <w:spacing w:before="120" w:after="120"/>
      <w:ind w:firstLine="720"/>
      <w:jc w:val="both"/>
    </w:pPr>
    <w:rPr>
      <w:sz w:val="28"/>
      <w:szCs w:val="28"/>
      <w:lang w:val="uk-UA"/>
    </w:rPr>
  </w:style>
  <w:style w:type="paragraph" w:customStyle="1" w:styleId="broken">
    <w:name w:val="broken"/>
    <w:basedOn w:val="af5"/>
    <w:pPr>
      <w:spacing w:before="280" w:after="280"/>
      <w:jc w:val="both"/>
    </w:pPr>
    <w:rPr>
      <w:rFonts w:ascii="MS Reference Specialty" w:hAnsi="MS Reference Specialty" w:cs="MS Reference Specialty"/>
      <w:color w:val="000000"/>
      <w:sz w:val="20"/>
      <w:szCs w:val="20"/>
      <w:lang w:val="uk-UA"/>
    </w:rPr>
  </w:style>
  <w:style w:type="paragraph" w:customStyle="1" w:styleId="1fffffa">
    <w:name w:val="Журнал 1"/>
    <w:pPr>
      <w:widowControl w:val="0"/>
      <w:suppressAutoHyphens/>
      <w:ind w:firstLine="357"/>
      <w:jc w:val="both"/>
    </w:pPr>
    <w:rPr>
      <w:rFonts w:ascii="Garamond" w:eastAsia="Garamond" w:hAnsi="Garamond" w:cs="Garamond"/>
      <w:lang w:eastAsia="ar-SA"/>
    </w:rPr>
  </w:style>
  <w:style w:type="paragraph" w:customStyle="1" w:styleId="afffffffffffffffffd">
    <w:name w:val="Òåêñò êîíöåâîé ñíîñêè"/>
    <w:basedOn w:val="af5"/>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5"/>
    <w:pPr>
      <w:widowControl w:val="0"/>
      <w:ind w:firstLine="397"/>
      <w:jc w:val="both"/>
    </w:pPr>
    <w:rPr>
      <w:rFonts w:ascii="UkrainianPeterburg" w:hAnsi="UkrainianPeterburg" w:cs="UkrainianPeterburg"/>
      <w:szCs w:val="20"/>
    </w:rPr>
  </w:style>
  <w:style w:type="paragraph" w:customStyle="1" w:styleId="2fffb">
    <w:name w:val="Адрес 2"/>
    <w:basedOn w:val="af5"/>
    <w:pPr>
      <w:spacing w:line="200" w:lineRule="atLeast"/>
    </w:pPr>
    <w:rPr>
      <w:sz w:val="16"/>
      <w:szCs w:val="20"/>
    </w:rPr>
  </w:style>
  <w:style w:type="paragraph" w:customStyle="1" w:styleId="afffffffffffffffffe">
    <w:name w:val="Підзаголовок"/>
    <w:basedOn w:val="af5"/>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5"/>
    <w:pPr>
      <w:snapToGrid/>
    </w:pPr>
    <w:rPr>
      <w:color w:val="000000"/>
    </w:rPr>
  </w:style>
  <w:style w:type="paragraph" w:customStyle="1" w:styleId="4f3">
    <w:name w:val="Обычный (веб)4"/>
    <w:basedOn w:val="1fff5"/>
    <w:pPr>
      <w:snapToGrid/>
    </w:pPr>
  </w:style>
  <w:style w:type="paragraph" w:customStyle="1" w:styleId="3ff5">
    <w:name w:val="Текст примечания3"/>
    <w:basedOn w:val="1fff5"/>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5"/>
    <w:pPr>
      <w:spacing w:before="280" w:after="280"/>
    </w:pPr>
  </w:style>
  <w:style w:type="paragraph" w:customStyle="1" w:styleId="msonormalbullet2gif">
    <w:name w:val="msonormalbullet2.gif"/>
    <w:basedOn w:val="af5"/>
    <w:pPr>
      <w:spacing w:before="280" w:after="280"/>
    </w:pPr>
    <w:rPr>
      <w:rFonts w:eastAsia="IzhTitl"/>
    </w:rPr>
  </w:style>
  <w:style w:type="paragraph" w:customStyle="1" w:styleId="msonormalbullet3gif">
    <w:name w:val="msonormalbullet3.gif"/>
    <w:basedOn w:val="af5"/>
    <w:pPr>
      <w:spacing w:before="280" w:after="280"/>
    </w:pPr>
    <w:rPr>
      <w:rFonts w:eastAsia="IzhTitl"/>
    </w:rPr>
  </w:style>
  <w:style w:type="paragraph" w:customStyle="1" w:styleId="msobodytextindent2bullet1gif">
    <w:name w:val="msobodytextindent2bullet1.gif"/>
    <w:basedOn w:val="af5"/>
    <w:pPr>
      <w:spacing w:before="280" w:after="280"/>
    </w:pPr>
    <w:rPr>
      <w:rFonts w:eastAsia="IzhTitl"/>
    </w:rPr>
  </w:style>
  <w:style w:type="paragraph" w:customStyle="1" w:styleId="msobodytextindent2bullet2gif">
    <w:name w:val="msobodytextindent2bullet2.gif"/>
    <w:basedOn w:val="af5"/>
    <w:pPr>
      <w:spacing w:before="280" w:after="280"/>
    </w:pPr>
    <w:rPr>
      <w:rFonts w:eastAsia="IzhTitl"/>
    </w:rPr>
  </w:style>
  <w:style w:type="paragraph" w:customStyle="1" w:styleId="msonormalbullet2gifcxspmiddle">
    <w:name w:val="msonormalbullet2gifcxspmiddle"/>
    <w:basedOn w:val="af5"/>
    <w:pPr>
      <w:spacing w:before="280" w:after="280"/>
    </w:pPr>
    <w:rPr>
      <w:rFonts w:eastAsia="IzhTitl"/>
      <w:szCs w:val="20"/>
    </w:rPr>
  </w:style>
  <w:style w:type="paragraph" w:customStyle="1" w:styleId="msonormalbullet2gifcxsplast">
    <w:name w:val="msonormalbullet2gifcxsplast"/>
    <w:basedOn w:val="af5"/>
    <w:pPr>
      <w:spacing w:before="280" w:after="280"/>
    </w:pPr>
    <w:rPr>
      <w:rFonts w:eastAsia="IzhTitl"/>
      <w:szCs w:val="20"/>
    </w:rPr>
  </w:style>
  <w:style w:type="paragraph" w:customStyle="1" w:styleId="msonormalbullet3gifcxsplast">
    <w:name w:val="msonormalbullet3gifcxsplast"/>
    <w:basedOn w:val="af5"/>
    <w:pPr>
      <w:spacing w:before="280" w:after="280"/>
    </w:pPr>
    <w:rPr>
      <w:rFonts w:eastAsia="IzhTitl"/>
    </w:rPr>
  </w:style>
  <w:style w:type="paragraph" w:customStyle="1" w:styleId="msobodytextindent2bullet2gifcxspmiddle">
    <w:name w:val="msobodytextindent2bullet2gifcxspmiddle"/>
    <w:basedOn w:val="af5"/>
    <w:pPr>
      <w:spacing w:before="280" w:after="280"/>
    </w:pPr>
    <w:rPr>
      <w:rFonts w:eastAsia="IzhTitl"/>
    </w:rPr>
  </w:style>
  <w:style w:type="paragraph" w:customStyle="1" w:styleId="msotitlebullet1gif">
    <w:name w:val="msotitlebullet1.gif"/>
    <w:basedOn w:val="af5"/>
    <w:pPr>
      <w:spacing w:before="280" w:after="280"/>
    </w:pPr>
    <w:rPr>
      <w:rFonts w:eastAsia="IzhTitl"/>
    </w:rPr>
  </w:style>
  <w:style w:type="paragraph" w:customStyle="1" w:styleId="msonormalbullet1gif">
    <w:name w:val="msonormalbullet1.gif"/>
    <w:basedOn w:val="af5"/>
    <w:pPr>
      <w:spacing w:before="280" w:after="280"/>
    </w:pPr>
    <w:rPr>
      <w:rFonts w:eastAsia="IzhTitl"/>
    </w:rPr>
  </w:style>
  <w:style w:type="paragraph" w:customStyle="1" w:styleId="msonormalbullet2gifbullet1gif">
    <w:name w:val="msonormalbullet2gifbullet1.gif"/>
    <w:basedOn w:val="af5"/>
    <w:pPr>
      <w:spacing w:before="280" w:after="280"/>
    </w:pPr>
    <w:rPr>
      <w:rFonts w:eastAsia="IzhTitl"/>
    </w:rPr>
  </w:style>
  <w:style w:type="paragraph" w:customStyle="1" w:styleId="msonormalbullet2gifbullet2gif">
    <w:name w:val="msonormalbullet2gifbullet2.gif"/>
    <w:basedOn w:val="af5"/>
    <w:pPr>
      <w:spacing w:before="280" w:after="280"/>
    </w:pPr>
    <w:rPr>
      <w:rFonts w:eastAsia="IzhTitl"/>
    </w:rPr>
  </w:style>
  <w:style w:type="paragraph" w:customStyle="1" w:styleId="msobodytextindent2bullet3gif">
    <w:name w:val="msobodytextindent2bullet3.gif"/>
    <w:basedOn w:val="af5"/>
    <w:pPr>
      <w:spacing w:before="280" w:after="280"/>
    </w:pPr>
    <w:rPr>
      <w:rFonts w:eastAsia="IzhTitl"/>
    </w:rPr>
  </w:style>
  <w:style w:type="paragraph" w:customStyle="1" w:styleId="msotitlebullet3gif">
    <w:name w:val="msotitlebullet3.gif"/>
    <w:basedOn w:val="af5"/>
    <w:pPr>
      <w:spacing w:before="280" w:after="280"/>
    </w:pPr>
    <w:rPr>
      <w:rFonts w:eastAsia="IzhTitl"/>
    </w:rPr>
  </w:style>
  <w:style w:type="paragraph" w:customStyle="1" w:styleId="nofootspace">
    <w:name w:val="nofootspace"/>
    <w:basedOn w:val="af5"/>
    <w:pPr>
      <w:ind w:firstLine="720"/>
      <w:jc w:val="both"/>
    </w:pPr>
    <w:rPr>
      <w:rFonts w:eastAsia="IzhTitl"/>
      <w:color w:val="000000"/>
    </w:rPr>
  </w:style>
  <w:style w:type="paragraph" w:customStyle="1" w:styleId="msonormalbullet2gifbullet3gif">
    <w:name w:val="msonormalbullet2gifbullet3.gif"/>
    <w:basedOn w:val="af5"/>
    <w:pPr>
      <w:spacing w:before="280" w:after="280"/>
    </w:pPr>
    <w:rPr>
      <w:rFonts w:eastAsia="IzhTitl"/>
    </w:rPr>
  </w:style>
  <w:style w:type="paragraph" w:customStyle="1" w:styleId="msonormalbullet2gifbullet2gifbullet2gif">
    <w:name w:val="msonormalbullet2gifbullet2gifbullet2.gif"/>
    <w:basedOn w:val="af5"/>
    <w:pPr>
      <w:spacing w:before="280" w:after="280"/>
    </w:pPr>
    <w:rPr>
      <w:rFonts w:eastAsia="IzhTitl"/>
    </w:rPr>
  </w:style>
  <w:style w:type="paragraph" w:customStyle="1" w:styleId="msobodytextbullet1gif">
    <w:name w:val="msobodytextbullet1.gif"/>
    <w:basedOn w:val="af5"/>
    <w:pPr>
      <w:spacing w:before="280" w:after="280"/>
    </w:pPr>
    <w:rPr>
      <w:rFonts w:eastAsia="IzhTitl"/>
    </w:rPr>
  </w:style>
  <w:style w:type="paragraph" w:customStyle="1" w:styleId="msobodytextbullet3gif">
    <w:name w:val="msobodytextbullet3.gif"/>
    <w:basedOn w:val="af5"/>
    <w:pPr>
      <w:spacing w:before="280" w:after="280"/>
    </w:pPr>
    <w:rPr>
      <w:rFonts w:eastAsia="IzhTitl"/>
    </w:rPr>
  </w:style>
  <w:style w:type="paragraph" w:customStyle="1" w:styleId="msonormalbullet2gifbullet1gifbullet3gif">
    <w:name w:val="msonormalbullet2gifbullet1gifbullet3.gif"/>
    <w:basedOn w:val="af5"/>
    <w:pPr>
      <w:spacing w:before="280" w:after="280"/>
    </w:pPr>
    <w:rPr>
      <w:rFonts w:eastAsia="IzhTitl"/>
    </w:rPr>
  </w:style>
  <w:style w:type="paragraph" w:customStyle="1" w:styleId="msonormalbullet1gifbullet1gif">
    <w:name w:val="msonormalbullet1gifbullet1.gif"/>
    <w:basedOn w:val="af5"/>
    <w:pPr>
      <w:spacing w:before="280" w:after="280"/>
    </w:pPr>
    <w:rPr>
      <w:rFonts w:eastAsia="IzhTitl"/>
    </w:rPr>
  </w:style>
  <w:style w:type="paragraph" w:customStyle="1" w:styleId="msonormalbullet1gifbullet3gif">
    <w:name w:val="msonormalbullet1gifbullet3.gif"/>
    <w:basedOn w:val="af5"/>
    <w:pPr>
      <w:spacing w:before="280" w:after="280"/>
    </w:pPr>
    <w:rPr>
      <w:rFonts w:eastAsia="IzhTitl"/>
    </w:rPr>
  </w:style>
  <w:style w:type="paragraph" w:customStyle="1" w:styleId="msonormalbullet2gifbullet2gifbullet1gif">
    <w:name w:val="msonormalbullet2gifbullet2gifbullet1.gif"/>
    <w:basedOn w:val="af5"/>
    <w:pPr>
      <w:spacing w:before="280" w:after="280"/>
    </w:pPr>
    <w:rPr>
      <w:rFonts w:eastAsia="IzhTitl"/>
    </w:rPr>
  </w:style>
  <w:style w:type="paragraph" w:customStyle="1" w:styleId="msonormalbullet2gifbullet2gifbullet3gif">
    <w:name w:val="msonormalbullet2gifbullet2gifbullet3.gif"/>
    <w:basedOn w:val="af5"/>
    <w:pPr>
      <w:spacing w:before="280" w:after="280"/>
    </w:pPr>
    <w:rPr>
      <w:rFonts w:eastAsia="IzhTitl"/>
    </w:rPr>
  </w:style>
  <w:style w:type="paragraph" w:customStyle="1" w:styleId="msofootnotetextbullet1gif">
    <w:name w:val="msofootnotetextbullet1.gif"/>
    <w:basedOn w:val="af5"/>
    <w:pPr>
      <w:spacing w:before="280" w:after="280"/>
    </w:pPr>
    <w:rPr>
      <w:rFonts w:eastAsia="IzhTitl"/>
    </w:rPr>
  </w:style>
  <w:style w:type="paragraph" w:customStyle="1" w:styleId="msofootnotetextbullet2gif">
    <w:name w:val="msofootnotetextbullet2.gif"/>
    <w:basedOn w:val="af5"/>
    <w:pPr>
      <w:spacing w:before="280" w:after="280"/>
    </w:pPr>
    <w:rPr>
      <w:rFonts w:eastAsia="IzhTitl"/>
    </w:rPr>
  </w:style>
  <w:style w:type="paragraph" w:customStyle="1" w:styleId="1fffffb">
    <w:name w:val="Заголовок оглавления1"/>
    <w:basedOn w:val="1"/>
    <w:next w:val="af5"/>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5"/>
    <w:pPr>
      <w:spacing w:before="280" w:after="280"/>
    </w:pPr>
    <w:rPr>
      <w:rFonts w:eastAsia="IzhTitl"/>
    </w:rPr>
  </w:style>
  <w:style w:type="paragraph" w:customStyle="1" w:styleId="msobodytextcxspmiddle">
    <w:name w:val="msobodytextcxspmiddle"/>
    <w:basedOn w:val="af5"/>
    <w:pPr>
      <w:spacing w:before="280" w:after="280"/>
    </w:pPr>
    <w:rPr>
      <w:rFonts w:eastAsia="IzhTitl"/>
      <w:szCs w:val="20"/>
    </w:rPr>
  </w:style>
  <w:style w:type="paragraph" w:customStyle="1" w:styleId="msobodytextcxsplast">
    <w:name w:val="msobodytextcxsplast"/>
    <w:basedOn w:val="af5"/>
    <w:pPr>
      <w:spacing w:before="280" w:after="280"/>
    </w:pPr>
    <w:rPr>
      <w:rFonts w:eastAsia="IzhTitl"/>
      <w:szCs w:val="20"/>
    </w:rPr>
  </w:style>
  <w:style w:type="paragraph" w:customStyle="1" w:styleId="msonormalcxsplast">
    <w:name w:val="msonormalcxsplast"/>
    <w:basedOn w:val="af5"/>
    <w:pPr>
      <w:spacing w:before="280" w:after="280"/>
    </w:pPr>
    <w:rPr>
      <w:rFonts w:eastAsia="IzhTitl"/>
      <w:szCs w:val="20"/>
    </w:rPr>
  </w:style>
  <w:style w:type="paragraph" w:customStyle="1" w:styleId="msonormalbullet2gifcxspmiddlecxspmiddle">
    <w:name w:val="msonormalbullet2gifcxspmiddlecxspmiddle"/>
    <w:basedOn w:val="af5"/>
    <w:pPr>
      <w:spacing w:before="280" w:after="280"/>
    </w:pPr>
    <w:rPr>
      <w:rFonts w:eastAsia="IzhTitl"/>
      <w:szCs w:val="20"/>
    </w:rPr>
  </w:style>
  <w:style w:type="paragraph" w:customStyle="1" w:styleId="msonormalbullet2gifcxspmiddlecxsplast">
    <w:name w:val="msonormalbullet2gifcxspmiddlecxsplast"/>
    <w:basedOn w:val="af5"/>
    <w:pPr>
      <w:spacing w:before="280" w:after="280"/>
    </w:pPr>
    <w:rPr>
      <w:rFonts w:eastAsia="IzhTitl"/>
      <w:szCs w:val="20"/>
    </w:rPr>
  </w:style>
  <w:style w:type="paragraph" w:customStyle="1" w:styleId="msobodytextindent2bullet2gifcxspmiddlecxspmiddle">
    <w:name w:val="msobodytextindent2bullet2gifcxspmiddlecxspmiddle"/>
    <w:basedOn w:val="af5"/>
    <w:pPr>
      <w:spacing w:before="280" w:after="280"/>
    </w:pPr>
    <w:rPr>
      <w:rFonts w:eastAsia="IzhTitl"/>
      <w:szCs w:val="20"/>
    </w:rPr>
  </w:style>
  <w:style w:type="paragraph" w:customStyle="1" w:styleId="msonormalbullet2gifbullet1gifcxspmiddle">
    <w:name w:val="msonormalbullet2gifbullet1gifcxspmiddle"/>
    <w:basedOn w:val="af5"/>
    <w:pPr>
      <w:spacing w:before="280" w:after="280"/>
    </w:pPr>
    <w:rPr>
      <w:rFonts w:eastAsia="IzhTitl"/>
      <w:szCs w:val="20"/>
    </w:rPr>
  </w:style>
  <w:style w:type="paragraph" w:customStyle="1" w:styleId="msonormalbullet2gifbullet1gifcxsplast">
    <w:name w:val="msonormalbullet2gifbullet1gifcxsplast"/>
    <w:basedOn w:val="af5"/>
    <w:pPr>
      <w:spacing w:before="280" w:after="280"/>
    </w:pPr>
    <w:rPr>
      <w:rFonts w:eastAsia="IzhTitl"/>
      <w:szCs w:val="20"/>
    </w:rPr>
  </w:style>
  <w:style w:type="paragraph" w:customStyle="1" w:styleId="msonormalbullet2gifbullet2gifbullet2gifcxspmiddle">
    <w:name w:val="msonormalbullet2gifbullet2gifbullet2gifcxspmiddle"/>
    <w:basedOn w:val="af5"/>
    <w:pPr>
      <w:spacing w:before="280" w:after="280"/>
    </w:pPr>
    <w:rPr>
      <w:rFonts w:eastAsia="IzhTitl"/>
      <w:szCs w:val="20"/>
    </w:rPr>
  </w:style>
  <w:style w:type="paragraph" w:customStyle="1" w:styleId="msonormalbullet2gifbullet2gifbullet2gifcxsplast">
    <w:name w:val="msonormalbullet2gifbullet2gifbullet2gifcxsplast"/>
    <w:basedOn w:val="af5"/>
    <w:pPr>
      <w:spacing w:before="280" w:after="280"/>
    </w:pPr>
    <w:rPr>
      <w:rFonts w:eastAsia="IzhTitl"/>
      <w:szCs w:val="20"/>
    </w:rPr>
  </w:style>
  <w:style w:type="paragraph" w:customStyle="1" w:styleId="msonormalbullet2gifbullet2gifcxspmiddle">
    <w:name w:val="msonormalbullet2gifbullet2gifcxspmiddle"/>
    <w:basedOn w:val="af5"/>
    <w:pPr>
      <w:spacing w:before="280" w:after="280"/>
    </w:pPr>
    <w:rPr>
      <w:rFonts w:eastAsia="IzhTitl"/>
      <w:szCs w:val="20"/>
    </w:rPr>
  </w:style>
  <w:style w:type="paragraph" w:customStyle="1" w:styleId="msonormalbullet2gifbullet2gifcxsplast">
    <w:name w:val="msonormalbullet2gifbullet2gifcxsplast"/>
    <w:basedOn w:val="af5"/>
    <w:pPr>
      <w:spacing w:before="280" w:after="280"/>
    </w:pPr>
    <w:rPr>
      <w:rFonts w:eastAsia="IzhTitl"/>
      <w:szCs w:val="20"/>
    </w:rPr>
  </w:style>
  <w:style w:type="paragraph" w:customStyle="1" w:styleId="msonormalbullet2gifbullet2gifbullet3gifcxspmiddle">
    <w:name w:val="msonormalbullet2gifbullet2gifbullet3gifcxspmiddle"/>
    <w:basedOn w:val="af5"/>
    <w:pPr>
      <w:spacing w:before="280" w:after="280"/>
    </w:pPr>
    <w:rPr>
      <w:rFonts w:eastAsia="IzhTitl"/>
      <w:szCs w:val="20"/>
    </w:rPr>
  </w:style>
  <w:style w:type="paragraph" w:customStyle="1" w:styleId="msonormalbullet2gifbullet2gifbullet3gifcxsplast">
    <w:name w:val="msonormalbullet2gifbullet2gifbullet3gifcxsplast"/>
    <w:basedOn w:val="af5"/>
    <w:pPr>
      <w:spacing w:before="280" w:after="280"/>
    </w:pPr>
    <w:rPr>
      <w:rFonts w:eastAsia="IzhTitl"/>
      <w:szCs w:val="20"/>
    </w:rPr>
  </w:style>
  <w:style w:type="paragraph" w:customStyle="1" w:styleId="msonormalbullet2gifbullet3gifcxspmiddle">
    <w:name w:val="msonormalbullet2gifbullet3gifcxspmiddle"/>
    <w:basedOn w:val="af5"/>
    <w:pPr>
      <w:spacing w:before="280" w:after="280"/>
    </w:pPr>
    <w:rPr>
      <w:rFonts w:eastAsia="IzhTitl"/>
      <w:szCs w:val="20"/>
    </w:rPr>
  </w:style>
  <w:style w:type="paragraph" w:customStyle="1" w:styleId="msonormalbullet2gifbullet3gifcxsplast">
    <w:name w:val="msonormalbullet2gifbullet3gifcxsplast"/>
    <w:basedOn w:val="af5"/>
    <w:pPr>
      <w:spacing w:before="280" w:after="280"/>
    </w:pPr>
    <w:rPr>
      <w:rFonts w:eastAsia="IzhTitl"/>
      <w:szCs w:val="20"/>
    </w:rPr>
  </w:style>
  <w:style w:type="paragraph" w:customStyle="1" w:styleId="msonormalbullet1gifcxsplast">
    <w:name w:val="msonormalbullet1gifcxsplast"/>
    <w:basedOn w:val="af5"/>
    <w:pPr>
      <w:spacing w:before="280" w:after="280"/>
    </w:pPr>
    <w:rPr>
      <w:rFonts w:eastAsia="IzhTitl"/>
      <w:szCs w:val="20"/>
    </w:rPr>
  </w:style>
  <w:style w:type="paragraph" w:customStyle="1" w:styleId="text-ks">
    <w:name w:val="text-ks"/>
    <w:basedOn w:val="af5"/>
    <w:pPr>
      <w:spacing w:before="48" w:after="48"/>
      <w:ind w:firstLine="360"/>
      <w:jc w:val="both"/>
    </w:pPr>
    <w:rPr>
      <w:rFonts w:eastAsia="IzhTitl"/>
    </w:rPr>
  </w:style>
  <w:style w:type="paragraph" w:customStyle="1" w:styleId="Style2">
    <w:name w:val="Style2"/>
    <w:basedOn w:val="af5"/>
    <w:pPr>
      <w:widowControl w:val="0"/>
      <w:autoSpaceDE w:val="0"/>
      <w:spacing w:line="252" w:lineRule="exact"/>
      <w:ind w:firstLine="334"/>
      <w:jc w:val="both"/>
    </w:pPr>
    <w:rPr>
      <w:rFonts w:eastAsia="IzhTitl"/>
      <w:lang w:val="uk-UA"/>
    </w:rPr>
  </w:style>
  <w:style w:type="paragraph" w:customStyle="1" w:styleId="Style4">
    <w:name w:val="Style4"/>
    <w:basedOn w:val="af5"/>
    <w:pPr>
      <w:widowControl w:val="0"/>
      <w:autoSpaceDE w:val="0"/>
      <w:spacing w:line="248" w:lineRule="exact"/>
      <w:ind w:firstLine="404"/>
      <w:jc w:val="both"/>
    </w:pPr>
    <w:rPr>
      <w:rFonts w:eastAsia="IzhTitl"/>
      <w:lang w:val="uk-UA"/>
    </w:rPr>
  </w:style>
  <w:style w:type="paragraph" w:customStyle="1" w:styleId="Style5">
    <w:name w:val="Style5"/>
    <w:basedOn w:val="af5"/>
    <w:pPr>
      <w:widowControl w:val="0"/>
      <w:autoSpaceDE w:val="0"/>
      <w:spacing w:line="238" w:lineRule="exact"/>
      <w:jc w:val="both"/>
    </w:pPr>
    <w:rPr>
      <w:rFonts w:eastAsia="IzhTitl"/>
      <w:lang w:val="uk-UA"/>
    </w:rPr>
  </w:style>
  <w:style w:type="paragraph" w:customStyle="1" w:styleId="rvps8">
    <w:name w:val="rvps8"/>
    <w:basedOn w:val="af5"/>
    <w:pPr>
      <w:keepNext/>
      <w:jc w:val="both"/>
    </w:pPr>
  </w:style>
  <w:style w:type="paragraph" w:customStyle="1" w:styleId="rvps10">
    <w:name w:val="rvps10"/>
    <w:basedOn w:val="af5"/>
    <w:pPr>
      <w:ind w:left="2880" w:firstLine="720"/>
      <w:jc w:val="both"/>
    </w:pPr>
  </w:style>
  <w:style w:type="paragraph" w:customStyle="1" w:styleId="rvps11">
    <w:name w:val="rvps11"/>
    <w:basedOn w:val="af5"/>
    <w:pPr>
      <w:ind w:left="4320" w:firstLine="720"/>
      <w:jc w:val="both"/>
    </w:pPr>
  </w:style>
  <w:style w:type="paragraph" w:customStyle="1" w:styleId="rvps12">
    <w:name w:val="rvps12"/>
    <w:basedOn w:val="af5"/>
    <w:pPr>
      <w:ind w:left="3600"/>
      <w:jc w:val="both"/>
    </w:pPr>
  </w:style>
  <w:style w:type="paragraph" w:customStyle="1" w:styleId="rvps13">
    <w:name w:val="rvps13"/>
    <w:basedOn w:val="af5"/>
    <w:pPr>
      <w:ind w:left="2130" w:hanging="2130"/>
      <w:jc w:val="both"/>
    </w:pPr>
  </w:style>
  <w:style w:type="paragraph" w:customStyle="1" w:styleId="affffffffffffffffff">
    <w:name w:val="Òåêñò"/>
    <w:basedOn w:val="af5"/>
    <w:pPr>
      <w:spacing w:line="320" w:lineRule="atLeast"/>
      <w:ind w:firstLine="283"/>
      <w:jc w:val="both"/>
    </w:pPr>
    <w:rPr>
      <w:rFonts w:ascii="IzhTitl" w:hAnsi="IzhTitl" w:cs="IzhTitl"/>
      <w:sz w:val="28"/>
      <w:szCs w:val="20"/>
      <w:lang w:val="en-GB"/>
    </w:rPr>
  </w:style>
  <w:style w:type="paragraph" w:customStyle="1" w:styleId="1fffffc">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f0">
    <w:name w:val="текст дисера"/>
    <w:basedOn w:val="af5"/>
    <w:pPr>
      <w:widowControl w:val="0"/>
      <w:autoSpaceDE w:val="0"/>
      <w:spacing w:line="360" w:lineRule="auto"/>
      <w:ind w:firstLine="567"/>
      <w:jc w:val="both"/>
    </w:pPr>
    <w:rPr>
      <w:sz w:val="28"/>
      <w:szCs w:val="28"/>
      <w:lang w:val="uk-UA"/>
    </w:rPr>
  </w:style>
  <w:style w:type="paragraph" w:customStyle="1" w:styleId="iNormalText0">
    <w:name w:val="iNormalText"/>
    <w:basedOn w:val="af5"/>
    <w:pPr>
      <w:widowControl w:val="0"/>
      <w:shd w:val="clear" w:color="auto" w:fill="FFFFFF"/>
      <w:autoSpaceDE w:val="0"/>
      <w:ind w:firstLine="567"/>
      <w:jc w:val="both"/>
    </w:pPr>
    <w:rPr>
      <w:color w:val="000000"/>
      <w:sz w:val="28"/>
      <w:szCs w:val="28"/>
      <w:lang w:val="uk-UA"/>
    </w:rPr>
  </w:style>
  <w:style w:type="paragraph" w:customStyle="1" w:styleId="affffffffffffffffff1">
    <w:name w:val="Без інтервалів"/>
    <w:basedOn w:val="af5"/>
    <w:rPr>
      <w:lang w:val="uk-UA"/>
    </w:rPr>
  </w:style>
  <w:style w:type="paragraph" w:customStyle="1" w:styleId="affffffffffffffffff2">
    <w:name w:val="Абзац списку"/>
    <w:basedOn w:val="af5"/>
    <w:qFormat/>
    <w:pPr>
      <w:ind w:left="720"/>
    </w:pPr>
    <w:rPr>
      <w:lang w:val="uk-UA"/>
    </w:rPr>
  </w:style>
  <w:style w:type="paragraph" w:customStyle="1" w:styleId="affffffffffffffffff3">
    <w:name w:val="Цитація"/>
    <w:basedOn w:val="af5"/>
    <w:next w:val="af5"/>
    <w:pPr>
      <w:spacing w:before="200"/>
      <w:ind w:left="360" w:right="360"/>
    </w:pPr>
    <w:rPr>
      <w:i/>
      <w:iCs/>
      <w:lang w:val="uk-UA"/>
    </w:rPr>
  </w:style>
  <w:style w:type="paragraph" w:customStyle="1" w:styleId="affffffffffffffffff4">
    <w:name w:val="Насичена цитата"/>
    <w:basedOn w:val="af5"/>
    <w:next w:val="af5"/>
    <w:pPr>
      <w:pBdr>
        <w:bottom w:val="single" w:sz="4" w:space="1" w:color="000000"/>
      </w:pBdr>
      <w:spacing w:before="200" w:after="280"/>
      <w:ind w:left="1008" w:right="1152"/>
    </w:pPr>
    <w:rPr>
      <w:b/>
      <w:bCs/>
      <w:i/>
      <w:iCs/>
      <w:lang w:val="uk-UA"/>
    </w:rPr>
  </w:style>
  <w:style w:type="paragraph" w:customStyle="1" w:styleId="affffffffffffffffff5">
    <w:name w:val="Стандартный"/>
    <w:basedOn w:val="af5"/>
    <w:pPr>
      <w:ind w:firstLine="709"/>
    </w:pPr>
    <w:rPr>
      <w:sz w:val="28"/>
      <w:szCs w:val="28"/>
      <w:lang w:val="uk-UA"/>
    </w:rPr>
  </w:style>
  <w:style w:type="paragraph" w:customStyle="1" w:styleId="caaieiaie8">
    <w:name w:val="caaieiaie 8"/>
    <w:basedOn w:val="af5"/>
    <w:next w:val="af5"/>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5"/>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e"/>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6">
    <w:name w:val="Лит"/>
    <w:basedOn w:val="af5"/>
    <w:pPr>
      <w:keepNext/>
      <w:keepLines/>
      <w:autoSpaceDE w:val="0"/>
      <w:spacing w:before="240"/>
      <w:jc w:val="center"/>
    </w:pPr>
    <w:rPr>
      <w:caps/>
      <w:sz w:val="28"/>
      <w:szCs w:val="28"/>
    </w:rPr>
  </w:style>
  <w:style w:type="paragraph" w:customStyle="1" w:styleId="affffffffffffffffff7">
    <w:name w:val="текст сноски Знак"/>
    <w:basedOn w:val="af5"/>
    <w:pPr>
      <w:autoSpaceDE w:val="0"/>
      <w:ind w:firstLine="709"/>
      <w:jc w:val="both"/>
    </w:pPr>
    <w:rPr>
      <w:sz w:val="16"/>
      <w:szCs w:val="20"/>
    </w:rPr>
  </w:style>
  <w:style w:type="paragraph" w:customStyle="1" w:styleId="affffffffffffffffff8">
    <w:name w:val="автор"/>
    <w:basedOn w:val="af5"/>
    <w:pPr>
      <w:jc w:val="center"/>
    </w:pPr>
    <w:rPr>
      <w:sz w:val="28"/>
      <w:szCs w:val="20"/>
    </w:rPr>
  </w:style>
  <w:style w:type="paragraph" w:customStyle="1" w:styleId="5--0">
    <w:name w:val="5-Текст статьи-укр"/>
    <w:basedOn w:val="af5"/>
    <w:pPr>
      <w:widowControl w:val="0"/>
      <w:spacing w:line="216" w:lineRule="auto"/>
      <w:ind w:firstLine="397"/>
      <w:jc w:val="both"/>
    </w:pPr>
    <w:rPr>
      <w:sz w:val="19"/>
      <w:szCs w:val="18"/>
      <w:lang w:val="uk-UA"/>
    </w:rPr>
  </w:style>
  <w:style w:type="paragraph" w:styleId="affffffffffffffffff9">
    <w:name w:val="envelope address"/>
    <w:basedOn w:val="af5"/>
    <w:pPr>
      <w:widowControl w:val="0"/>
      <w:ind w:left="2880"/>
    </w:pPr>
    <w:rPr>
      <w:rFonts w:ascii="OpenSymbol" w:hAnsi="OpenSymbol" w:cs="OpenSymbol"/>
    </w:rPr>
  </w:style>
  <w:style w:type="paragraph" w:customStyle="1" w:styleId="11f1">
    <w:name w:val="Дата11"/>
    <w:basedOn w:val="af5"/>
    <w:next w:val="af5"/>
    <w:pPr>
      <w:widowControl w:val="0"/>
    </w:pPr>
    <w:rPr>
      <w:szCs w:val="20"/>
    </w:rPr>
  </w:style>
  <w:style w:type="paragraph" w:customStyle="1" w:styleId="415">
    <w:name w:val="Маркированный список 41"/>
    <w:basedOn w:val="af5"/>
    <w:pPr>
      <w:widowControl w:val="0"/>
      <w:tabs>
        <w:tab w:val="num" w:pos="1209"/>
      </w:tabs>
      <w:ind w:left="1209" w:hanging="360"/>
    </w:pPr>
    <w:rPr>
      <w:szCs w:val="20"/>
    </w:rPr>
  </w:style>
  <w:style w:type="paragraph" w:customStyle="1" w:styleId="51">
    <w:name w:val="Маркированный список 51"/>
    <w:basedOn w:val="af5"/>
    <w:pPr>
      <w:widowControl w:val="0"/>
      <w:numPr>
        <w:numId w:val="2"/>
      </w:numPr>
    </w:pPr>
    <w:rPr>
      <w:szCs w:val="20"/>
    </w:rPr>
  </w:style>
  <w:style w:type="paragraph" w:styleId="2fffc">
    <w:name w:val="envelope return"/>
    <w:basedOn w:val="af5"/>
    <w:pPr>
      <w:widowControl w:val="0"/>
    </w:pPr>
    <w:rPr>
      <w:rFonts w:ascii="OpenSymbol" w:hAnsi="OpenSymbol" w:cs="OpenSymbol"/>
      <w:sz w:val="20"/>
      <w:szCs w:val="20"/>
    </w:rPr>
  </w:style>
  <w:style w:type="paragraph" w:customStyle="1" w:styleId="1fffffd">
    <w:name w:val="Приветствие1"/>
    <w:basedOn w:val="af5"/>
    <w:next w:val="af5"/>
    <w:pPr>
      <w:widowControl w:val="0"/>
    </w:pPr>
    <w:rPr>
      <w:szCs w:val="20"/>
    </w:rPr>
  </w:style>
  <w:style w:type="paragraph" w:customStyle="1" w:styleId="416">
    <w:name w:val="Продолжение списка 41"/>
    <w:basedOn w:val="af5"/>
    <w:pPr>
      <w:widowControl w:val="0"/>
      <w:spacing w:after="120"/>
      <w:ind w:left="1132"/>
    </w:pPr>
    <w:rPr>
      <w:szCs w:val="20"/>
    </w:rPr>
  </w:style>
  <w:style w:type="paragraph" w:customStyle="1" w:styleId="514">
    <w:name w:val="Продолжение списка 51"/>
    <w:basedOn w:val="af5"/>
    <w:pPr>
      <w:widowControl w:val="0"/>
      <w:spacing w:after="120"/>
      <w:ind w:left="1415"/>
    </w:pPr>
    <w:rPr>
      <w:szCs w:val="20"/>
    </w:rPr>
  </w:style>
  <w:style w:type="paragraph" w:customStyle="1" w:styleId="515">
    <w:name w:val="Список 51"/>
    <w:basedOn w:val="af5"/>
    <w:pPr>
      <w:widowControl w:val="0"/>
      <w:ind w:left="1415" w:hanging="283"/>
    </w:pPr>
    <w:rPr>
      <w:szCs w:val="20"/>
    </w:rPr>
  </w:style>
  <w:style w:type="paragraph" w:customStyle="1" w:styleId="1fffffe">
    <w:name w:val="Шапка1"/>
    <w:basedOn w:val="af5"/>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a">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5"/>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b">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5"/>
    <w:pPr>
      <w:spacing w:before="280" w:after="280"/>
      <w:jc w:val="center"/>
    </w:pPr>
  </w:style>
  <w:style w:type="paragraph" w:customStyle="1" w:styleId="Arial15pt125">
    <w:name w:val="Стиль Arial 15 pt Черный по ширине Первая строка:  125 см"/>
    <w:basedOn w:val="af5"/>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5"/>
    <w:pPr>
      <w:spacing w:after="221"/>
    </w:pPr>
    <w:rPr>
      <w:rFonts w:ascii="OpenSymbol" w:hAnsi="OpenSymbol" w:cs="OpenSymbol"/>
    </w:rPr>
  </w:style>
  <w:style w:type="paragraph" w:customStyle="1" w:styleId="affffffffffffffffffc">
    <w:name w:val="керивн"/>
    <w:basedOn w:val="af5"/>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d">
    <w:name w:val="Обложка"/>
    <w:basedOn w:val="affffffffffffffffffc"/>
    <w:pPr>
      <w:spacing w:line="288" w:lineRule="auto"/>
      <w:ind w:left="0" w:firstLine="0"/>
      <w:jc w:val="center"/>
    </w:pPr>
    <w:rPr>
      <w:rFonts w:ascii="OpenSymbol" w:hAnsi="OpenSymbol" w:cs="OpenSymbol"/>
      <w:spacing w:val="0"/>
    </w:rPr>
  </w:style>
  <w:style w:type="paragraph" w:customStyle="1" w:styleId="affffffffffffffffffe">
    <w:name w:val="Рукопись"/>
    <w:basedOn w:val="af5"/>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5"/>
    <w:pPr>
      <w:widowControl w:val="0"/>
      <w:numPr>
        <w:numId w:val="22"/>
      </w:numPr>
      <w:spacing w:line="360" w:lineRule="auto"/>
    </w:pPr>
    <w:rPr>
      <w:sz w:val="28"/>
      <w:szCs w:val="20"/>
      <w:lang w:val="uk-UA"/>
    </w:rPr>
  </w:style>
  <w:style w:type="paragraph" w:customStyle="1" w:styleId="Foot">
    <w:name w:val="Foot"/>
    <w:basedOn w:val="affffffff7"/>
    <w:pPr>
      <w:spacing w:line="240" w:lineRule="auto"/>
      <w:ind w:firstLine="720"/>
    </w:pPr>
    <w:rPr>
      <w:rFonts w:ascii="ISOCPEUR" w:hAnsi="ISOCPEUR" w:cs="ISOCPEUR"/>
      <w:lang w:val="en-GB"/>
    </w:rPr>
  </w:style>
  <w:style w:type="paragraph" w:customStyle="1" w:styleId="NormalWeb1">
    <w:name w:val="Normal (Web)1"/>
    <w:basedOn w:val="af5"/>
    <w:pPr>
      <w:spacing w:before="280" w:after="280"/>
    </w:pPr>
    <w:rPr>
      <w:lang w:val="uk-UA"/>
    </w:rPr>
  </w:style>
  <w:style w:type="paragraph" w:customStyle="1" w:styleId="Exampl">
    <w:name w:val="Exampl"/>
    <w:basedOn w:val="af5"/>
    <w:pPr>
      <w:ind w:firstLine="851"/>
      <w:jc w:val="both"/>
    </w:pPr>
    <w:rPr>
      <w:rFonts w:ascii="ISOCPEUR" w:hAnsi="ISOCPEUR" w:cs="ISOCPEUR"/>
    </w:rPr>
  </w:style>
  <w:style w:type="paragraph" w:customStyle="1" w:styleId="149">
    <w:name w:val="14Полуторный"/>
    <w:basedOn w:val="af5"/>
    <w:pPr>
      <w:spacing w:line="360" w:lineRule="auto"/>
      <w:ind w:firstLine="709"/>
      <w:jc w:val="both"/>
    </w:pPr>
    <w:rPr>
      <w:sz w:val="28"/>
      <w:szCs w:val="28"/>
      <w:lang w:val="uk-UA"/>
    </w:rPr>
  </w:style>
  <w:style w:type="paragraph" w:customStyle="1" w:styleId="2fffd">
    <w:name w:val="Сноска (2)"/>
    <w:basedOn w:val="af5"/>
    <w:pPr>
      <w:widowControl w:val="0"/>
      <w:shd w:val="clear" w:color="auto" w:fill="FFFFFF"/>
      <w:spacing w:before="60" w:line="0" w:lineRule="atLeast"/>
      <w:jc w:val="right"/>
    </w:pPr>
    <w:rPr>
      <w:i/>
      <w:iCs/>
      <w:sz w:val="17"/>
      <w:szCs w:val="17"/>
    </w:rPr>
  </w:style>
  <w:style w:type="paragraph" w:customStyle="1" w:styleId="318">
    <w:name w:val="Основной текст31"/>
    <w:basedOn w:val="af5"/>
    <w:pPr>
      <w:widowControl w:val="0"/>
      <w:shd w:val="clear" w:color="auto" w:fill="FFFFFF"/>
      <w:spacing w:after="240" w:line="259" w:lineRule="exact"/>
      <w:jc w:val="center"/>
    </w:pPr>
    <w:rPr>
      <w:color w:val="000000"/>
      <w:sz w:val="20"/>
      <w:szCs w:val="20"/>
      <w:lang w:val="uk-UA" w:eastAsia="uk-UA" w:bidi="uk-UA"/>
    </w:rPr>
  </w:style>
  <w:style w:type="paragraph" w:customStyle="1" w:styleId="1ffffff">
    <w:name w:val="Заголовок №1"/>
    <w:basedOn w:val="af5"/>
    <w:pPr>
      <w:widowControl w:val="0"/>
      <w:shd w:val="clear" w:color="auto" w:fill="FFFFFF"/>
      <w:spacing w:before="960" w:after="600" w:line="0" w:lineRule="atLeast"/>
      <w:jc w:val="center"/>
    </w:pPr>
    <w:rPr>
      <w:b/>
      <w:bCs/>
      <w:spacing w:val="-20"/>
      <w:sz w:val="38"/>
      <w:szCs w:val="38"/>
    </w:rPr>
  </w:style>
  <w:style w:type="paragraph" w:customStyle="1" w:styleId="2fffe">
    <w:name w:val="Заголовок №2"/>
    <w:basedOn w:val="af5"/>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5"/>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5"/>
    <w:pPr>
      <w:widowControl w:val="0"/>
      <w:shd w:val="clear" w:color="auto" w:fill="FFFFFF"/>
      <w:spacing w:before="420" w:after="300" w:line="0" w:lineRule="atLeast"/>
    </w:pPr>
    <w:rPr>
      <w:i/>
      <w:iCs/>
      <w:sz w:val="17"/>
      <w:szCs w:val="17"/>
    </w:rPr>
  </w:style>
  <w:style w:type="paragraph" w:customStyle="1" w:styleId="324">
    <w:name w:val="Заголовок №3 (2)"/>
    <w:basedOn w:val="af5"/>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5"/>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5"/>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
    <w:name w:val="Оглавление (2)"/>
    <w:basedOn w:val="af5"/>
    <w:pPr>
      <w:widowControl w:val="0"/>
      <w:shd w:val="clear" w:color="auto" w:fill="FFFFFF"/>
      <w:spacing w:line="0" w:lineRule="atLeast"/>
      <w:jc w:val="both"/>
    </w:pPr>
    <w:rPr>
      <w:i/>
      <w:iCs/>
      <w:sz w:val="17"/>
      <w:szCs w:val="17"/>
    </w:rPr>
  </w:style>
  <w:style w:type="paragraph" w:customStyle="1" w:styleId="3ff7">
    <w:name w:val="Заголовок №3"/>
    <w:basedOn w:val="af5"/>
    <w:pPr>
      <w:widowControl w:val="0"/>
      <w:shd w:val="clear" w:color="auto" w:fill="FFFFFF"/>
      <w:spacing w:after="180" w:line="0" w:lineRule="atLeast"/>
      <w:jc w:val="center"/>
    </w:pPr>
    <w:rPr>
      <w:b/>
      <w:bCs/>
      <w:sz w:val="23"/>
      <w:szCs w:val="23"/>
    </w:rPr>
  </w:style>
  <w:style w:type="paragraph" w:customStyle="1" w:styleId="79">
    <w:name w:val="Основной текст (7)"/>
    <w:basedOn w:val="af5"/>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5"/>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5"/>
    <w:pPr>
      <w:widowControl w:val="0"/>
      <w:shd w:val="clear" w:color="auto" w:fill="FFFFFF"/>
      <w:spacing w:after="660" w:line="0" w:lineRule="atLeast"/>
      <w:jc w:val="right"/>
    </w:pPr>
    <w:rPr>
      <w:sz w:val="26"/>
      <w:szCs w:val="26"/>
    </w:rPr>
  </w:style>
  <w:style w:type="paragraph" w:customStyle="1" w:styleId="516">
    <w:name w:val="Основной текст51"/>
    <w:basedOn w:val="af5"/>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5"/>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5"/>
    <w:pPr>
      <w:widowControl w:val="0"/>
      <w:shd w:val="clear" w:color="auto" w:fill="FFFFFF"/>
      <w:spacing w:line="451" w:lineRule="exact"/>
    </w:pPr>
    <w:rPr>
      <w:sz w:val="26"/>
      <w:szCs w:val="26"/>
    </w:rPr>
  </w:style>
  <w:style w:type="paragraph" w:customStyle="1" w:styleId="105">
    <w:name w:val="Основной текст (10)"/>
    <w:basedOn w:val="af5"/>
    <w:pPr>
      <w:widowControl w:val="0"/>
      <w:shd w:val="clear" w:color="auto" w:fill="FFFFFF"/>
      <w:spacing w:after="480" w:line="0" w:lineRule="atLeast"/>
    </w:pPr>
    <w:rPr>
      <w:spacing w:val="40"/>
      <w:w w:val="300"/>
      <w:sz w:val="9"/>
      <w:szCs w:val="9"/>
      <w:lang w:val="en-US" w:eastAsia="en-US" w:bidi="en-US"/>
    </w:rPr>
  </w:style>
  <w:style w:type="paragraph" w:customStyle="1" w:styleId="14a">
    <w:name w:val="Основной текст14"/>
    <w:basedOn w:val="af5"/>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5"/>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5"/>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f">
    <w:name w:val="Подпись к картинке"/>
    <w:basedOn w:val="af5"/>
    <w:link w:val="afffffffffffffffffff0"/>
    <w:pPr>
      <w:widowControl w:val="0"/>
      <w:shd w:val="clear" w:color="auto" w:fill="FFFFFF"/>
      <w:spacing w:line="0" w:lineRule="atLeast"/>
    </w:pPr>
    <w:rPr>
      <w:spacing w:val="-2"/>
      <w:sz w:val="26"/>
      <w:szCs w:val="26"/>
    </w:rPr>
  </w:style>
  <w:style w:type="paragraph" w:customStyle="1" w:styleId="7a">
    <w:name w:val="Заголовок №7"/>
    <w:basedOn w:val="af5"/>
    <w:pPr>
      <w:widowControl w:val="0"/>
      <w:shd w:val="clear" w:color="auto" w:fill="FFFFFF"/>
      <w:spacing w:before="480" w:after="600" w:line="0" w:lineRule="atLeast"/>
      <w:ind w:firstLine="680"/>
      <w:jc w:val="both"/>
    </w:pPr>
    <w:rPr>
      <w:b/>
      <w:bCs/>
      <w:sz w:val="28"/>
      <w:szCs w:val="28"/>
    </w:rPr>
  </w:style>
  <w:style w:type="paragraph" w:customStyle="1" w:styleId="2ffff0">
    <w:name w:val="????????? 2"/>
    <w:basedOn w:val="affffffff5"/>
    <w:next w:val="affffffff5"/>
    <w:pPr>
      <w:keepNext/>
      <w:autoSpaceDE w:val="0"/>
      <w:spacing w:after="0" w:line="480" w:lineRule="auto"/>
      <w:ind w:firstLine="720"/>
      <w:jc w:val="center"/>
    </w:pPr>
    <w:rPr>
      <w:b/>
      <w:bCs/>
      <w:szCs w:val="28"/>
    </w:rPr>
  </w:style>
  <w:style w:type="paragraph" w:customStyle="1" w:styleId="3ff8">
    <w:name w:val="????????? 3"/>
    <w:basedOn w:val="affffffff5"/>
    <w:next w:val="affffffff5"/>
    <w:pPr>
      <w:keepNext/>
      <w:autoSpaceDE w:val="0"/>
      <w:spacing w:after="0" w:line="480" w:lineRule="auto"/>
      <w:ind w:firstLine="720"/>
      <w:jc w:val="both"/>
    </w:pPr>
    <w:rPr>
      <w:b/>
      <w:bCs/>
      <w:szCs w:val="28"/>
    </w:rPr>
  </w:style>
  <w:style w:type="paragraph" w:customStyle="1" w:styleId="4f6">
    <w:name w:val="????????? 4"/>
    <w:basedOn w:val="affffffff5"/>
    <w:next w:val="affffffff5"/>
    <w:pPr>
      <w:keepNext/>
      <w:autoSpaceDE w:val="0"/>
      <w:spacing w:after="0" w:line="480" w:lineRule="auto"/>
      <w:ind w:firstLine="993"/>
      <w:jc w:val="both"/>
    </w:pPr>
    <w:rPr>
      <w:b/>
      <w:bCs/>
      <w:szCs w:val="28"/>
    </w:rPr>
  </w:style>
  <w:style w:type="paragraph" w:customStyle="1" w:styleId="5f1">
    <w:name w:val="????????? 5"/>
    <w:basedOn w:val="affffffff5"/>
    <w:next w:val="affffffff5"/>
    <w:pPr>
      <w:keepNext/>
      <w:autoSpaceDE w:val="0"/>
      <w:spacing w:after="0"/>
      <w:jc w:val="both"/>
    </w:pPr>
    <w:rPr>
      <w:szCs w:val="28"/>
    </w:rPr>
  </w:style>
  <w:style w:type="paragraph" w:customStyle="1" w:styleId="6b">
    <w:name w:val="????????? 6"/>
    <w:basedOn w:val="affffffff5"/>
    <w:next w:val="affffffff5"/>
    <w:pPr>
      <w:keepNext/>
      <w:autoSpaceDE w:val="0"/>
      <w:spacing w:after="0"/>
      <w:ind w:firstLine="720"/>
      <w:jc w:val="center"/>
    </w:pPr>
    <w:rPr>
      <w:szCs w:val="28"/>
    </w:rPr>
  </w:style>
  <w:style w:type="paragraph" w:customStyle="1" w:styleId="7b">
    <w:name w:val="????????? 7"/>
    <w:basedOn w:val="affffffff5"/>
    <w:next w:val="affffffff5"/>
    <w:pPr>
      <w:keepNext/>
      <w:autoSpaceDE w:val="0"/>
      <w:spacing w:after="0"/>
      <w:jc w:val="center"/>
    </w:pPr>
    <w:rPr>
      <w:b/>
      <w:bCs/>
      <w:caps/>
      <w:szCs w:val="28"/>
    </w:rPr>
  </w:style>
  <w:style w:type="paragraph" w:customStyle="1" w:styleId="88">
    <w:name w:val="????????? 8"/>
    <w:basedOn w:val="affffffff5"/>
    <w:next w:val="affffffff5"/>
    <w:pPr>
      <w:keepNext/>
      <w:autoSpaceDE w:val="0"/>
      <w:spacing w:before="120" w:line="480" w:lineRule="auto"/>
      <w:ind w:firstLine="709"/>
    </w:pPr>
    <w:rPr>
      <w:b/>
      <w:bCs/>
      <w:szCs w:val="28"/>
    </w:rPr>
  </w:style>
  <w:style w:type="paragraph" w:customStyle="1" w:styleId="97">
    <w:name w:val="????????? 9"/>
    <w:basedOn w:val="affffffff5"/>
    <w:next w:val="affffffff5"/>
    <w:pPr>
      <w:keepNext/>
      <w:widowControl w:val="0"/>
      <w:autoSpaceDE w:val="0"/>
      <w:spacing w:after="0" w:line="360" w:lineRule="auto"/>
      <w:ind w:left="2126" w:right="2404"/>
      <w:jc w:val="center"/>
    </w:pPr>
    <w:rPr>
      <w:b/>
      <w:bCs/>
      <w:szCs w:val="28"/>
    </w:rPr>
  </w:style>
  <w:style w:type="paragraph" w:customStyle="1" w:styleId="afffffffffffffffffff1">
    <w:name w:val="??????? ??????????"/>
    <w:basedOn w:val="affffffff5"/>
    <w:pPr>
      <w:tabs>
        <w:tab w:val="center" w:pos="4536"/>
        <w:tab w:val="right" w:pos="9072"/>
      </w:tabs>
      <w:autoSpaceDE w:val="0"/>
      <w:spacing w:after="0"/>
    </w:pPr>
    <w:rPr>
      <w:szCs w:val="28"/>
    </w:rPr>
  </w:style>
  <w:style w:type="paragraph" w:customStyle="1" w:styleId="afffffffffffffffffff2">
    <w:name w:val="????????????"/>
    <w:basedOn w:val="affffffff5"/>
    <w:pPr>
      <w:autoSpaceDE w:val="0"/>
      <w:spacing w:before="240" w:after="0" w:line="480" w:lineRule="auto"/>
      <w:ind w:firstLine="720"/>
      <w:jc w:val="both"/>
    </w:pPr>
    <w:rPr>
      <w:szCs w:val="28"/>
    </w:rPr>
  </w:style>
  <w:style w:type="paragraph" w:customStyle="1" w:styleId="afffffffffffffffffff3">
    <w:name w:val="???????? ????? ? ????????"/>
    <w:basedOn w:val="affffffff5"/>
    <w:pPr>
      <w:tabs>
        <w:tab w:val="left" w:pos="567"/>
      </w:tabs>
      <w:autoSpaceDE w:val="0"/>
      <w:spacing w:after="0" w:line="376" w:lineRule="auto"/>
      <w:ind w:firstLine="567"/>
      <w:jc w:val="both"/>
    </w:pPr>
    <w:rPr>
      <w:szCs w:val="28"/>
    </w:rPr>
  </w:style>
  <w:style w:type="paragraph" w:customStyle="1" w:styleId="2ffff1">
    <w:name w:val="???????? ????? ? ???????? 2"/>
    <w:basedOn w:val="affffffff5"/>
    <w:pPr>
      <w:tabs>
        <w:tab w:val="left" w:pos="360"/>
      </w:tabs>
      <w:autoSpaceDE w:val="0"/>
      <w:spacing w:after="0" w:line="376" w:lineRule="auto"/>
      <w:ind w:firstLine="357"/>
      <w:jc w:val="both"/>
    </w:pPr>
    <w:rPr>
      <w:szCs w:val="28"/>
    </w:rPr>
  </w:style>
  <w:style w:type="paragraph" w:customStyle="1" w:styleId="afffffffffffffffffff4">
    <w:name w:val="???????? ?????"/>
    <w:basedOn w:val="affffffff5"/>
    <w:pPr>
      <w:autoSpaceDE w:val="0"/>
      <w:spacing w:after="0"/>
    </w:pPr>
    <w:rPr>
      <w:szCs w:val="28"/>
    </w:rPr>
  </w:style>
  <w:style w:type="paragraph" w:customStyle="1" w:styleId="afffffffffffffffffff5">
    <w:name w:val="????????"/>
    <w:basedOn w:val="affffffff5"/>
    <w:pPr>
      <w:autoSpaceDE w:val="0"/>
      <w:spacing w:after="0" w:line="480" w:lineRule="auto"/>
      <w:ind w:firstLine="720"/>
      <w:jc w:val="center"/>
    </w:pPr>
    <w:rPr>
      <w:b/>
      <w:bCs/>
      <w:caps/>
      <w:szCs w:val="28"/>
    </w:rPr>
  </w:style>
  <w:style w:type="paragraph" w:customStyle="1" w:styleId="2ffff2">
    <w:name w:val="???????? ????? 2"/>
    <w:basedOn w:val="affffffff5"/>
    <w:pPr>
      <w:widowControl w:val="0"/>
      <w:autoSpaceDE w:val="0"/>
      <w:spacing w:after="0"/>
      <w:jc w:val="center"/>
    </w:pPr>
    <w:rPr>
      <w:b/>
      <w:bCs/>
      <w:caps/>
      <w:sz w:val="32"/>
      <w:szCs w:val="32"/>
    </w:rPr>
  </w:style>
  <w:style w:type="paragraph" w:customStyle="1" w:styleId="afffffffffffffffffff6">
    <w:name w:val="?????? ??????????"/>
    <w:basedOn w:val="affffffff5"/>
    <w:pPr>
      <w:tabs>
        <w:tab w:val="center" w:pos="4153"/>
        <w:tab w:val="right" w:pos="8306"/>
      </w:tabs>
      <w:autoSpaceDE w:val="0"/>
      <w:spacing w:after="0"/>
    </w:pPr>
    <w:rPr>
      <w:szCs w:val="28"/>
    </w:rPr>
  </w:style>
  <w:style w:type="paragraph" w:customStyle="1" w:styleId="1ffffff0">
    <w:name w:val="??????? ??????????1"/>
    <w:basedOn w:val="afffffffffffffff2"/>
    <w:pPr>
      <w:tabs>
        <w:tab w:val="center" w:pos="4536"/>
        <w:tab w:val="right" w:pos="9072"/>
      </w:tabs>
      <w:overflowPunct/>
      <w:textAlignment w:val="auto"/>
    </w:pPr>
    <w:rPr>
      <w:sz w:val="20"/>
      <w:szCs w:val="20"/>
      <w:lang w:val="ru-RU"/>
    </w:rPr>
  </w:style>
  <w:style w:type="paragraph" w:customStyle="1" w:styleId="1ffffff1">
    <w:name w:val="?????? ??????????1"/>
    <w:basedOn w:val="afffffffffffffff2"/>
    <w:pPr>
      <w:tabs>
        <w:tab w:val="center" w:pos="4153"/>
        <w:tab w:val="right" w:pos="8306"/>
      </w:tabs>
      <w:overflowPunct/>
      <w:textAlignment w:val="auto"/>
    </w:pPr>
    <w:rPr>
      <w:sz w:val="20"/>
      <w:szCs w:val="20"/>
      <w:lang w:val="ru-RU"/>
    </w:rPr>
  </w:style>
  <w:style w:type="paragraph" w:customStyle="1" w:styleId="1ffffff2">
    <w:name w:val="???????? ????? ? ????????1"/>
    <w:basedOn w:val="afffffffffffffff2"/>
    <w:pPr>
      <w:overflowPunct/>
      <w:spacing w:line="360" w:lineRule="auto"/>
      <w:ind w:firstLine="709"/>
      <w:jc w:val="both"/>
      <w:textAlignment w:val="auto"/>
    </w:pPr>
    <w:rPr>
      <w:sz w:val="24"/>
      <w:szCs w:val="24"/>
      <w:lang w:val="ru-RU"/>
    </w:rPr>
  </w:style>
  <w:style w:type="paragraph" w:customStyle="1" w:styleId="224">
    <w:name w:val="Заголовок №2 (2)"/>
    <w:basedOn w:val="af5"/>
    <w:pPr>
      <w:widowControl w:val="0"/>
      <w:shd w:val="clear" w:color="auto" w:fill="FFFFFF"/>
      <w:spacing w:after="1500" w:line="0" w:lineRule="atLeast"/>
      <w:jc w:val="right"/>
    </w:pPr>
    <w:rPr>
      <w:sz w:val="28"/>
      <w:szCs w:val="28"/>
    </w:rPr>
  </w:style>
  <w:style w:type="paragraph" w:customStyle="1" w:styleId="521">
    <w:name w:val="Заголовок №5 (2)"/>
    <w:basedOn w:val="af5"/>
    <w:pPr>
      <w:widowControl w:val="0"/>
      <w:shd w:val="clear" w:color="auto" w:fill="FFFFFF"/>
      <w:spacing w:before="300" w:line="322" w:lineRule="exact"/>
      <w:jc w:val="center"/>
    </w:pPr>
    <w:rPr>
      <w:b/>
      <w:bCs/>
      <w:sz w:val="28"/>
      <w:szCs w:val="28"/>
    </w:rPr>
  </w:style>
  <w:style w:type="paragraph" w:customStyle="1" w:styleId="531">
    <w:name w:val="Заголовок №5 (3)"/>
    <w:basedOn w:val="af5"/>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5"/>
    <w:pPr>
      <w:widowControl w:val="0"/>
      <w:shd w:val="clear" w:color="auto" w:fill="FFFFFF"/>
      <w:spacing w:before="1620" w:after="540" w:line="0" w:lineRule="atLeast"/>
      <w:jc w:val="both"/>
    </w:pPr>
    <w:rPr>
      <w:b/>
      <w:bCs/>
      <w:sz w:val="28"/>
      <w:szCs w:val="28"/>
    </w:rPr>
  </w:style>
  <w:style w:type="paragraph" w:customStyle="1" w:styleId="Zagolowok">
    <w:name w:val="Zagolowok"/>
    <w:basedOn w:val="af5"/>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5"/>
    <w:pPr>
      <w:widowControl w:val="0"/>
      <w:spacing w:line="360" w:lineRule="auto"/>
      <w:ind w:firstLine="567"/>
      <w:jc w:val="both"/>
    </w:pPr>
    <w:rPr>
      <w:sz w:val="28"/>
      <w:szCs w:val="28"/>
    </w:rPr>
  </w:style>
  <w:style w:type="paragraph" w:customStyle="1" w:styleId="1ffffff3">
    <w:name w:val="заголовок дисера 1"/>
    <w:basedOn w:val="affffffffffffffffff0"/>
    <w:pPr>
      <w:widowControl/>
      <w:ind w:firstLine="0"/>
      <w:jc w:val="center"/>
    </w:pPr>
    <w:rPr>
      <w:rFonts w:cs="Mangal"/>
      <w:b/>
      <w:bCs/>
      <w:caps/>
    </w:rPr>
  </w:style>
  <w:style w:type="paragraph" w:customStyle="1" w:styleId="2ffff3">
    <w:name w:val="заголовок дисера 2"/>
    <w:basedOn w:val="1ffffff3"/>
    <w:pPr>
      <w:spacing w:before="360"/>
      <w:ind w:firstLine="706"/>
      <w:jc w:val="left"/>
    </w:pPr>
    <w:rPr>
      <w:caps w:val="0"/>
    </w:rPr>
  </w:style>
  <w:style w:type="paragraph" w:customStyle="1" w:styleId="3text">
    <w:name w:val="3text"/>
    <w:basedOn w:val="af5"/>
    <w:pPr>
      <w:spacing w:before="280" w:after="280"/>
    </w:pPr>
  </w:style>
  <w:style w:type="paragraph" w:customStyle="1" w:styleId="afffffffffffffffffff7">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8">
    <w:name w:val="нова"/>
    <w:basedOn w:val="af5"/>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5"/>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9">
    <w:name w:val="Нова"/>
    <w:basedOn w:val="af5"/>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a">
    <w:name w:val="Виноска"/>
    <w:basedOn w:val="af5"/>
    <w:pPr>
      <w:overflowPunct w:val="0"/>
      <w:autoSpaceDE w:val="0"/>
      <w:spacing w:line="180" w:lineRule="exact"/>
      <w:ind w:firstLine="284"/>
      <w:jc w:val="both"/>
      <w:textAlignment w:val="baseline"/>
    </w:pPr>
    <w:rPr>
      <w:rFonts w:ascii="Mincho" w:hAnsi="Mincho"/>
      <w:sz w:val="18"/>
      <w:szCs w:val="18"/>
    </w:rPr>
  </w:style>
  <w:style w:type="paragraph" w:customStyle="1" w:styleId="1ffffff4">
    <w:name w:val="ВИНОСКА1"/>
    <w:basedOn w:val="afffffffffffffffffffa"/>
    <w:pPr>
      <w:spacing w:line="240" w:lineRule="auto"/>
    </w:pPr>
    <w:rPr>
      <w:lang w:val="en-US"/>
    </w:rPr>
  </w:style>
  <w:style w:type="paragraph" w:customStyle="1" w:styleId="00000">
    <w:name w:val="00000"/>
    <w:basedOn w:val="af5"/>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b">
    <w:name w:val="Розд."/>
    <w:basedOn w:val="af5"/>
    <w:pPr>
      <w:widowControl w:val="0"/>
      <w:spacing w:line="360" w:lineRule="auto"/>
      <w:ind w:firstLine="567"/>
      <w:jc w:val="center"/>
    </w:pPr>
    <w:rPr>
      <w:b/>
      <w:sz w:val="28"/>
      <w:szCs w:val="20"/>
      <w:lang w:val="uk-UA"/>
    </w:rPr>
  </w:style>
  <w:style w:type="paragraph" w:customStyle="1" w:styleId="afffffffffffffffffffc">
    <w:name w:val="Переменные"/>
    <w:basedOn w:val="affffffff5"/>
    <w:pPr>
      <w:tabs>
        <w:tab w:val="left" w:pos="482"/>
      </w:tabs>
      <w:spacing w:after="0" w:line="336" w:lineRule="auto"/>
      <w:ind w:left="482" w:hanging="482"/>
      <w:jc w:val="both"/>
    </w:pPr>
    <w:rPr>
      <w:sz w:val="18"/>
      <w:szCs w:val="18"/>
      <w:lang w:val="uk-UA"/>
    </w:rPr>
  </w:style>
  <w:style w:type="paragraph" w:customStyle="1" w:styleId="afffffffffffffffffffd">
    <w:name w:val="Чертежный"/>
    <w:pPr>
      <w:suppressAutoHyphens/>
      <w:jc w:val="both"/>
    </w:pPr>
    <w:rPr>
      <w:rFonts w:ascii="Mincho" w:eastAsia="Garamond" w:hAnsi="Mincho" w:cs="Garamond"/>
      <w:i/>
      <w:sz w:val="28"/>
      <w:lang w:val="uk-UA" w:eastAsia="ar-SA"/>
    </w:rPr>
  </w:style>
  <w:style w:type="paragraph" w:customStyle="1" w:styleId="afffffffffffffffffffe">
    <w:name w:val="Листинг программы"/>
    <w:pPr>
      <w:suppressAutoHyphens/>
    </w:pPr>
    <w:rPr>
      <w:rFonts w:ascii="Garamond" w:eastAsia="Garamond" w:hAnsi="Garamond" w:cs="Garamond"/>
      <w:lang w:eastAsia="ar-SA"/>
    </w:rPr>
  </w:style>
  <w:style w:type="paragraph" w:customStyle="1" w:styleId="fila">
    <w:name w:val="fila"/>
    <w:basedOn w:val="af5"/>
    <w:pPr>
      <w:widowControl w:val="0"/>
      <w:spacing w:line="360" w:lineRule="auto"/>
      <w:ind w:firstLine="708"/>
      <w:jc w:val="both"/>
    </w:pPr>
    <w:rPr>
      <w:sz w:val="28"/>
      <w:szCs w:val="28"/>
      <w:lang w:val="uk-UA"/>
    </w:rPr>
  </w:style>
  <w:style w:type="paragraph" w:customStyle="1" w:styleId="fila1">
    <w:name w:val="fila1"/>
    <w:basedOn w:val="af5"/>
    <w:pPr>
      <w:keepNext/>
      <w:spacing w:before="120" w:after="120" w:line="360" w:lineRule="auto"/>
      <w:ind w:firstLine="709"/>
      <w:jc w:val="both"/>
    </w:pPr>
    <w:rPr>
      <w:b/>
      <w:bCs/>
      <w:sz w:val="28"/>
      <w:lang w:val="uk-UA"/>
    </w:rPr>
  </w:style>
  <w:style w:type="paragraph" w:customStyle="1" w:styleId="SL">
    <w:name w:val="SL"/>
    <w:basedOn w:val="af5"/>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5"/>
    <w:pPr>
      <w:widowControl w:val="0"/>
      <w:tabs>
        <w:tab w:val="left" w:pos="539"/>
      </w:tabs>
      <w:ind w:left="454" w:hanging="227"/>
      <w:jc w:val="both"/>
    </w:pPr>
    <w:rPr>
      <w:color w:val="000000"/>
      <w:sz w:val="30"/>
      <w:szCs w:val="22"/>
      <w:lang w:val="uk-UA"/>
    </w:rPr>
  </w:style>
  <w:style w:type="paragraph" w:customStyle="1" w:styleId="fs">
    <w:name w:val="fs"/>
    <w:basedOn w:val="af5"/>
    <w:pPr>
      <w:widowControl w:val="0"/>
      <w:tabs>
        <w:tab w:val="left" w:pos="360"/>
        <w:tab w:val="left" w:pos="454"/>
      </w:tabs>
      <w:ind w:left="357" w:hanging="357"/>
    </w:pPr>
    <w:rPr>
      <w:color w:val="000000"/>
      <w:sz w:val="30"/>
      <w:szCs w:val="20"/>
      <w:lang w:val="uk-UA"/>
    </w:rPr>
  </w:style>
  <w:style w:type="paragraph" w:customStyle="1" w:styleId="6c">
    <w:name w:val="Стиль6"/>
    <w:basedOn w:val="2fff1"/>
    <w:pPr>
      <w:widowControl w:val="0"/>
      <w:ind w:left="357" w:hanging="357"/>
      <w:jc w:val="left"/>
    </w:pPr>
    <w:rPr>
      <w:rFonts w:cs="Garamond"/>
      <w:color w:val="000000"/>
      <w:sz w:val="22"/>
      <w:szCs w:val="20"/>
    </w:rPr>
  </w:style>
  <w:style w:type="paragraph" w:customStyle="1" w:styleId="L">
    <w:name w:val="СтильL"/>
    <w:basedOn w:val="af5"/>
    <w:pPr>
      <w:widowControl w:val="0"/>
      <w:ind w:left="284" w:hanging="284"/>
      <w:jc w:val="both"/>
    </w:pPr>
    <w:rPr>
      <w:color w:val="000000"/>
      <w:sz w:val="20"/>
      <w:szCs w:val="20"/>
    </w:rPr>
  </w:style>
  <w:style w:type="paragraph" w:customStyle="1" w:styleId="fill">
    <w:name w:val="fill"/>
    <w:basedOn w:val="af5"/>
    <w:pPr>
      <w:widowControl w:val="0"/>
      <w:spacing w:line="360" w:lineRule="auto"/>
      <w:jc w:val="both"/>
    </w:pPr>
    <w:rPr>
      <w:sz w:val="28"/>
      <w:szCs w:val="28"/>
    </w:rPr>
  </w:style>
  <w:style w:type="paragraph" w:customStyle="1" w:styleId="2ffff4">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5">
    <w:name w:val="1_Заголовок"/>
    <w:basedOn w:val="2ffff4"/>
    <w:pPr>
      <w:ind w:firstLine="0"/>
      <w:jc w:val="center"/>
    </w:pPr>
    <w:rPr>
      <w:b/>
      <w:bCs/>
      <w:color w:val="auto"/>
    </w:rPr>
  </w:style>
  <w:style w:type="paragraph" w:customStyle="1" w:styleId="3ff9">
    <w:name w:val="Лит 3"/>
    <w:basedOn w:val="af5"/>
    <w:pPr>
      <w:widowControl w:val="0"/>
      <w:tabs>
        <w:tab w:val="left" w:pos="1287"/>
      </w:tabs>
      <w:spacing w:after="120"/>
      <w:ind w:left="851" w:hanging="851"/>
    </w:pPr>
    <w:rPr>
      <w:sz w:val="28"/>
      <w:lang w:val="uk-UA"/>
    </w:rPr>
  </w:style>
  <w:style w:type="paragraph" w:customStyle="1" w:styleId="rvps25">
    <w:name w:val="rvps25"/>
    <w:basedOn w:val="af5"/>
    <w:pPr>
      <w:keepNext/>
      <w:shd w:val="clear" w:color="auto" w:fill="FFFFFF"/>
      <w:jc w:val="center"/>
    </w:pPr>
  </w:style>
  <w:style w:type="paragraph" w:customStyle="1" w:styleId="1007">
    <w:name w:val="Стиль 10 пт По ширине Первая строка:  07 см"/>
    <w:basedOn w:val="af5"/>
    <w:pPr>
      <w:ind w:firstLine="397"/>
      <w:jc w:val="both"/>
    </w:pPr>
    <w:rPr>
      <w:sz w:val="20"/>
      <w:szCs w:val="20"/>
      <w:lang w:val="uk-UA"/>
    </w:rPr>
  </w:style>
  <w:style w:type="paragraph" w:customStyle="1" w:styleId="affffffffffffffffffff">
    <w:name w:val="КУ_литература"/>
    <w:basedOn w:val="affffffffc"/>
    <w:pPr>
      <w:suppressLineNumbers/>
      <w:tabs>
        <w:tab w:val="left" w:pos="284"/>
      </w:tabs>
      <w:spacing w:after="0"/>
      <w:ind w:left="720" w:hanging="360"/>
      <w:jc w:val="both"/>
    </w:pPr>
    <w:rPr>
      <w:spacing w:val="-2"/>
      <w:sz w:val="18"/>
      <w:szCs w:val="18"/>
    </w:rPr>
  </w:style>
  <w:style w:type="paragraph" w:customStyle="1" w:styleId="affffffffffffffffffff0">
    <w:name w:val="Сергей"/>
    <w:basedOn w:val="af5"/>
    <w:pPr>
      <w:ind w:firstLine="425"/>
      <w:jc w:val="both"/>
    </w:pPr>
    <w:rPr>
      <w:sz w:val="28"/>
      <w:szCs w:val="28"/>
    </w:rPr>
  </w:style>
  <w:style w:type="paragraph" w:customStyle="1" w:styleId="21c">
    <w:name w:val="Основний текст з відступом 21"/>
    <w:basedOn w:val="af5"/>
    <w:pPr>
      <w:spacing w:after="120" w:line="480" w:lineRule="auto"/>
      <w:ind w:left="283" w:firstLine="425"/>
    </w:pPr>
    <w:rPr>
      <w:sz w:val="28"/>
      <w:szCs w:val="28"/>
    </w:rPr>
  </w:style>
  <w:style w:type="paragraph" w:customStyle="1" w:styleId="bodytextnoindent">
    <w:name w:val="bodytextnoindent"/>
    <w:basedOn w:val="af5"/>
    <w:pPr>
      <w:spacing w:before="200" w:after="40"/>
    </w:pPr>
    <w:rPr>
      <w:sz w:val="26"/>
      <w:szCs w:val="26"/>
    </w:rPr>
  </w:style>
  <w:style w:type="paragraph" w:customStyle="1" w:styleId="106">
    <w:name w:val="Оглавление 10"/>
    <w:basedOn w:val="1ffffc"/>
    <w:pPr>
      <w:tabs>
        <w:tab w:val="right" w:leader="dot" w:pos="7090"/>
      </w:tabs>
      <w:ind w:left="2547"/>
    </w:pPr>
    <w:rPr>
      <w:rFonts w:ascii="FreeSetCTT" w:hAnsi="FreeSetCTT" w:cs="Garamond"/>
    </w:rPr>
  </w:style>
  <w:style w:type="paragraph" w:customStyle="1" w:styleId="Style12">
    <w:name w:val="Style12"/>
    <w:basedOn w:val="af5"/>
    <w:pPr>
      <w:widowControl w:val="0"/>
      <w:autoSpaceDE w:val="0"/>
      <w:spacing w:line="322" w:lineRule="exact"/>
      <w:ind w:firstLine="778"/>
      <w:jc w:val="both"/>
    </w:pPr>
  </w:style>
  <w:style w:type="paragraph" w:customStyle="1" w:styleId="Style14">
    <w:name w:val="Style14"/>
    <w:basedOn w:val="af5"/>
    <w:pPr>
      <w:widowControl w:val="0"/>
      <w:autoSpaceDE w:val="0"/>
      <w:spacing w:line="326" w:lineRule="exact"/>
      <w:ind w:hanging="355"/>
      <w:jc w:val="both"/>
    </w:pPr>
  </w:style>
  <w:style w:type="paragraph" w:customStyle="1" w:styleId="Style16">
    <w:name w:val="Style16"/>
    <w:basedOn w:val="af5"/>
    <w:pPr>
      <w:widowControl w:val="0"/>
      <w:autoSpaceDE w:val="0"/>
      <w:spacing w:line="326" w:lineRule="exact"/>
      <w:ind w:firstLine="365"/>
      <w:jc w:val="both"/>
    </w:pPr>
  </w:style>
  <w:style w:type="paragraph" w:customStyle="1" w:styleId="42">
    <w:name w:val="Заг 4"/>
    <w:basedOn w:val="af5"/>
    <w:pPr>
      <w:numPr>
        <w:numId w:val="28"/>
      </w:numPr>
      <w:spacing w:line="360" w:lineRule="auto"/>
      <w:ind w:left="0" w:firstLine="720"/>
      <w:jc w:val="both"/>
    </w:pPr>
    <w:rPr>
      <w:spacing w:val="40"/>
      <w:sz w:val="28"/>
      <w:szCs w:val="28"/>
    </w:rPr>
  </w:style>
  <w:style w:type="paragraph" w:customStyle="1" w:styleId="5f3">
    <w:name w:val="Заг 5"/>
    <w:basedOn w:val="42"/>
    <w:rPr>
      <w:i/>
      <w:spacing w:val="0"/>
    </w:rPr>
  </w:style>
  <w:style w:type="paragraph" w:customStyle="1" w:styleId="affffffffffffffffffff1">
    <w:name w:val="Обычный центр"/>
    <w:basedOn w:val="af5"/>
    <w:pPr>
      <w:ind w:left="1701" w:right="1701"/>
      <w:jc w:val="both"/>
    </w:pPr>
    <w:rPr>
      <w:sz w:val="28"/>
      <w:szCs w:val="20"/>
      <w:lang w:val="uk-UA"/>
    </w:rPr>
  </w:style>
  <w:style w:type="paragraph" w:customStyle="1" w:styleId="-8">
    <w:name w:val="Цитата-ижица"/>
    <w:basedOn w:val="af5"/>
    <w:next w:val="af5"/>
    <w:pPr>
      <w:spacing w:before="120" w:after="120" w:line="360" w:lineRule="auto"/>
      <w:ind w:left="567" w:right="567"/>
      <w:jc w:val="both"/>
    </w:pPr>
    <w:rPr>
      <w:rFonts w:ascii="IzhTitl" w:hAnsi="IzhTitl"/>
      <w:sz w:val="28"/>
      <w:szCs w:val="20"/>
    </w:rPr>
  </w:style>
  <w:style w:type="paragraph" w:customStyle="1" w:styleId="-9">
    <w:name w:val="Цитита-латиница"/>
    <w:basedOn w:val="af5"/>
    <w:next w:val="af5"/>
    <w:pPr>
      <w:spacing w:before="120" w:after="120" w:line="360" w:lineRule="auto"/>
      <w:ind w:left="567" w:right="567"/>
      <w:jc w:val="both"/>
    </w:pPr>
    <w:rPr>
      <w:iCs/>
      <w:sz w:val="28"/>
      <w:szCs w:val="20"/>
      <w:lang w:val="en-US"/>
    </w:rPr>
  </w:style>
  <w:style w:type="paragraph" w:customStyle="1" w:styleId="Hellenikos">
    <w:name w:val="Hellenikos"/>
    <w:basedOn w:val="af5"/>
    <w:next w:val="af5"/>
    <w:pPr>
      <w:spacing w:before="60" w:after="60"/>
      <w:ind w:left="567" w:right="567"/>
      <w:jc w:val="both"/>
    </w:pPr>
    <w:rPr>
      <w:rFonts w:ascii="OpenSymbol" w:hAnsi="OpenSymbol"/>
      <w:sz w:val="28"/>
      <w:lang w:val="en-GB"/>
    </w:rPr>
  </w:style>
  <w:style w:type="paragraph" w:customStyle="1" w:styleId="affffffffffffffffffff2">
    <w:name w:val="Эпиграф"/>
    <w:basedOn w:val="af5"/>
    <w:pPr>
      <w:spacing w:line="360" w:lineRule="auto"/>
      <w:ind w:left="3828" w:right="758"/>
      <w:jc w:val="both"/>
    </w:pPr>
    <w:rPr>
      <w:b/>
      <w:sz w:val="28"/>
      <w:szCs w:val="20"/>
      <w:lang w:val="uk-UA"/>
    </w:rPr>
  </w:style>
  <w:style w:type="paragraph" w:customStyle="1" w:styleId="a4">
    <w:name w:val="Список литератури"/>
    <w:basedOn w:val="af5"/>
    <w:next w:val="af5"/>
    <w:pPr>
      <w:numPr>
        <w:numId w:val="14"/>
      </w:numPr>
      <w:spacing w:before="120" w:line="360" w:lineRule="auto"/>
      <w:jc w:val="both"/>
    </w:pPr>
    <w:rPr>
      <w:sz w:val="28"/>
    </w:rPr>
  </w:style>
  <w:style w:type="paragraph" w:customStyle="1" w:styleId="affffffffffffffffffff3">
    <w:name w:val="Памятник"/>
    <w:basedOn w:val="af5"/>
    <w:next w:val="af5"/>
    <w:pPr>
      <w:spacing w:line="360" w:lineRule="auto"/>
      <w:jc w:val="both"/>
    </w:pPr>
    <w:rPr>
      <w:sz w:val="28"/>
      <w:szCs w:val="20"/>
      <w:lang w:val="uk-UA"/>
    </w:rPr>
  </w:style>
  <w:style w:type="paragraph" w:customStyle="1" w:styleId="affffffffffffffffffff4">
    <w:name w:val="Колонки"/>
    <w:basedOn w:val="af5"/>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6">
    <w:name w:val="Перечень рисунков1"/>
    <w:basedOn w:val="af5"/>
    <w:next w:val="af5"/>
    <w:pPr>
      <w:spacing w:line="360" w:lineRule="auto"/>
      <w:ind w:left="440" w:hanging="440"/>
      <w:jc w:val="both"/>
    </w:pPr>
    <w:rPr>
      <w:sz w:val="28"/>
      <w:szCs w:val="20"/>
      <w:lang w:val="uk-UA"/>
    </w:rPr>
  </w:style>
  <w:style w:type="paragraph" w:customStyle="1" w:styleId="1ffffff7">
    <w:name w:val="Таблица ссылок1"/>
    <w:basedOn w:val="af5"/>
    <w:next w:val="af5"/>
    <w:pPr>
      <w:spacing w:line="360" w:lineRule="auto"/>
      <w:ind w:left="220" w:hanging="220"/>
      <w:jc w:val="both"/>
    </w:pPr>
    <w:rPr>
      <w:sz w:val="28"/>
      <w:szCs w:val="20"/>
      <w:lang w:val="uk-UA"/>
    </w:rPr>
  </w:style>
  <w:style w:type="paragraph" w:customStyle="1" w:styleId="1ffffff8">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5"/>
    <w:pPr>
      <w:spacing w:line="360" w:lineRule="auto"/>
    </w:pPr>
    <w:rPr>
      <w:rFonts w:ascii="IzhTitl" w:hAnsi="IzhTitl"/>
      <w:sz w:val="28"/>
      <w:szCs w:val="20"/>
    </w:rPr>
  </w:style>
  <w:style w:type="paragraph" w:customStyle="1" w:styleId="HellenikaPM6">
    <w:name w:val="HellenikaPM6"/>
    <w:basedOn w:val="af5"/>
    <w:pPr>
      <w:autoSpaceDE w:val="0"/>
      <w:spacing w:line="360" w:lineRule="auto"/>
      <w:jc w:val="both"/>
    </w:pPr>
    <w:rPr>
      <w:rFonts w:ascii="Impact" w:hAnsi="Impact" w:cs="Impact"/>
      <w:sz w:val="28"/>
      <w:szCs w:val="20"/>
      <w:lang w:val="en-US"/>
    </w:rPr>
  </w:style>
  <w:style w:type="paragraph" w:customStyle="1" w:styleId="affffffffffffffffffff5">
    <w:name w:val="Аркуш"/>
    <w:basedOn w:val="af5"/>
    <w:next w:val="a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5">
    <w:name w:val="Обычный2"/>
    <w:basedOn w:val="affffffff5"/>
    <w:pPr>
      <w:spacing w:after="0" w:line="360" w:lineRule="auto"/>
      <w:ind w:firstLine="709"/>
      <w:jc w:val="both"/>
    </w:pPr>
    <w:rPr>
      <w:color w:val="000000"/>
      <w:szCs w:val="28"/>
      <w:lang w:val="uk-UA"/>
    </w:rPr>
  </w:style>
  <w:style w:type="paragraph" w:customStyle="1" w:styleId="affffffffffffffffffff6">
    <w:name w:val="Основной текст дисертации"/>
    <w:basedOn w:val="af5"/>
    <w:pPr>
      <w:spacing w:line="360" w:lineRule="auto"/>
      <w:ind w:firstLine="709"/>
      <w:jc w:val="both"/>
    </w:pPr>
    <w:rPr>
      <w:sz w:val="28"/>
      <w:szCs w:val="20"/>
    </w:rPr>
  </w:style>
  <w:style w:type="paragraph" w:customStyle="1" w:styleId="a1">
    <w:name w:val="Нумерованный текст дисертации"/>
    <w:basedOn w:val="af5"/>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7">
    <w:name w:val="Сноска в дисертации"/>
    <w:basedOn w:val="affffffff7"/>
    <w:pPr>
      <w:spacing w:line="240" w:lineRule="auto"/>
      <w:ind w:firstLine="284"/>
    </w:pPr>
    <w:rPr>
      <w:sz w:val="18"/>
      <w:szCs w:val="20"/>
    </w:rPr>
  </w:style>
  <w:style w:type="paragraph" w:customStyle="1" w:styleId="1ffffff9">
    <w:name w:val="Дисертация Заголовок1 без номера"/>
    <w:basedOn w:val="1"/>
    <w:next w:val="affffffffffffffffffff6"/>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8">
    <w:name w:val="Диссертация Знак"/>
    <w:basedOn w:val="af5"/>
    <w:pPr>
      <w:spacing w:line="360" w:lineRule="auto"/>
      <w:ind w:firstLine="709"/>
      <w:jc w:val="both"/>
    </w:pPr>
    <w:rPr>
      <w:sz w:val="28"/>
      <w:szCs w:val="20"/>
    </w:rPr>
  </w:style>
  <w:style w:type="paragraph" w:customStyle="1" w:styleId="autor">
    <w:name w:val="autor"/>
    <w:basedOn w:val="af5"/>
    <w:pPr>
      <w:spacing w:after="120"/>
      <w:ind w:firstLine="680"/>
      <w:jc w:val="both"/>
    </w:pPr>
    <w:rPr>
      <w:b/>
      <w:sz w:val="20"/>
      <w:szCs w:val="20"/>
      <w:lang w:val="uk-UA"/>
    </w:rPr>
  </w:style>
  <w:style w:type="paragraph" w:customStyle="1" w:styleId="4f7">
    <w:name w:val="Стиль4"/>
    <w:basedOn w:val="affffffffc"/>
    <w:uiPriority w:val="99"/>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5"/>
    <w:pPr>
      <w:spacing w:before="280" w:after="280"/>
    </w:pPr>
  </w:style>
  <w:style w:type="paragraph" w:customStyle="1" w:styleId="textitalic">
    <w:name w:val="text_italic"/>
    <w:basedOn w:val="af5"/>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9">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a">
    <w:name w:val="ЗаголовокСборник"/>
    <w:basedOn w:val="af5"/>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5"/>
    <w:pPr>
      <w:spacing w:line="22" w:lineRule="atLeast"/>
      <w:ind w:firstLine="567"/>
      <w:jc w:val="both"/>
    </w:pPr>
    <w:rPr>
      <w:rFonts w:ascii="Helvetica" w:hAnsi="Helvetica"/>
      <w:sz w:val="20"/>
      <w:szCs w:val="20"/>
    </w:rPr>
  </w:style>
  <w:style w:type="paragraph" w:customStyle="1" w:styleId="BiblioTitleSbornik">
    <w:name w:val="BiblioTitleSbornik"/>
    <w:basedOn w:val="af5"/>
    <w:pPr>
      <w:spacing w:before="120" w:after="120" w:line="22" w:lineRule="atLeast"/>
      <w:jc w:val="center"/>
    </w:pPr>
    <w:rPr>
      <w:rFonts w:ascii="Helvetica" w:hAnsi="Helvetica"/>
      <w:b/>
      <w:smallCaps/>
      <w:sz w:val="18"/>
      <w:szCs w:val="20"/>
    </w:rPr>
  </w:style>
  <w:style w:type="paragraph" w:customStyle="1" w:styleId="BiblioSbornik">
    <w:name w:val="BiblioSbornik"/>
    <w:basedOn w:val="af5"/>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5"/>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5"/>
    <w:pPr>
      <w:spacing w:line="209" w:lineRule="exact"/>
      <w:jc w:val="both"/>
    </w:pPr>
    <w:rPr>
      <w:rFonts w:ascii="MS Reference Specialty" w:hAnsi="MS Reference Specialty"/>
      <w:sz w:val="20"/>
      <w:szCs w:val="20"/>
      <w:lang w:val="uk-UA"/>
    </w:rPr>
  </w:style>
  <w:style w:type="paragraph" w:customStyle="1" w:styleId="Normal14pt">
    <w:name w:val="Normal + 14 pt"/>
    <w:basedOn w:val="af5"/>
    <w:pPr>
      <w:shd w:val="clear" w:color="auto" w:fill="000080"/>
      <w:spacing w:line="360" w:lineRule="auto"/>
      <w:jc w:val="both"/>
    </w:pPr>
    <w:rPr>
      <w:sz w:val="28"/>
      <w:lang w:val="uk-UA"/>
    </w:rPr>
  </w:style>
  <w:style w:type="paragraph" w:customStyle="1" w:styleId="SOSBLUE">
    <w:name w:val="SOS_BLUE"/>
    <w:basedOn w:val="Normal14pt"/>
    <w:next w:val="af5"/>
    <w:pPr>
      <w:shd w:val="clear" w:color="auto" w:fill="auto"/>
      <w:jc w:val="left"/>
    </w:pPr>
    <w:rPr>
      <w:szCs w:val="28"/>
    </w:rPr>
  </w:style>
  <w:style w:type="paragraph" w:customStyle="1" w:styleId="Heading">
    <w:name w:val="Heading"/>
    <w:basedOn w:val="af5"/>
    <w:next w:val="af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5"/>
    <w:pPr>
      <w:suppressLineNumbers/>
      <w:spacing w:before="120" w:after="120"/>
    </w:pPr>
    <w:rPr>
      <w:i/>
      <w:iCs/>
      <w:sz w:val="20"/>
      <w:szCs w:val="20"/>
      <w:lang w:val="uk-UA"/>
    </w:rPr>
  </w:style>
  <w:style w:type="paragraph" w:customStyle="1" w:styleId="Framecontents">
    <w:name w:val="Frame contents"/>
    <w:basedOn w:val="affffffff5"/>
    <w:rPr>
      <w:sz w:val="24"/>
      <w:lang w:val="uk-UA"/>
    </w:rPr>
  </w:style>
  <w:style w:type="paragraph" w:customStyle="1" w:styleId="Index">
    <w:name w:val="Index"/>
    <w:basedOn w:val="af5"/>
    <w:pPr>
      <w:suppressLineNumbers/>
    </w:pPr>
    <w:rPr>
      <w:lang w:val="uk-UA"/>
    </w:rPr>
  </w:style>
  <w:style w:type="paragraph" w:customStyle="1" w:styleId="WW-30">
    <w:name w:val="WW-Основной текст с отступом 3"/>
    <w:basedOn w:val="af5"/>
    <w:pPr>
      <w:spacing w:after="120"/>
      <w:ind w:left="283"/>
    </w:pPr>
    <w:rPr>
      <w:sz w:val="16"/>
      <w:szCs w:val="16"/>
      <w:lang w:val="uk-UA"/>
    </w:rPr>
  </w:style>
  <w:style w:type="paragraph" w:customStyle="1" w:styleId="WW-4">
    <w:name w:val="WW-Обычный (веб)"/>
    <w:basedOn w:val="af5"/>
    <w:pPr>
      <w:spacing w:before="280" w:after="280"/>
    </w:pPr>
    <w:rPr>
      <w:lang w:val="uk-UA"/>
    </w:rPr>
  </w:style>
  <w:style w:type="paragraph" w:customStyle="1" w:styleId="WW-5">
    <w:name w:val="WW-Схема документа"/>
    <w:basedOn w:val="af5"/>
    <w:pPr>
      <w:shd w:val="clear" w:color="auto" w:fill="000080"/>
    </w:pPr>
    <w:rPr>
      <w:lang w:val="uk-UA"/>
    </w:rPr>
  </w:style>
  <w:style w:type="paragraph" w:customStyle="1" w:styleId="a7">
    <w:name w:val="Маркер"/>
    <w:basedOn w:val="af5"/>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5"/>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a">
    <w:name w:val="Текст сноски 1"/>
    <w:basedOn w:val="affffffff7"/>
    <w:pPr>
      <w:widowControl w:val="0"/>
      <w:spacing w:line="240" w:lineRule="auto"/>
      <w:ind w:left="170" w:hanging="170"/>
    </w:pPr>
    <w:rPr>
      <w:sz w:val="20"/>
      <w:szCs w:val="20"/>
      <w:lang w:val="uk-UA"/>
    </w:rPr>
  </w:style>
  <w:style w:type="paragraph" w:customStyle="1" w:styleId="a0">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5"/>
    <w:next w:val="af5"/>
    <w:pPr>
      <w:widowControl w:val="0"/>
      <w:spacing w:before="240" w:line="360" w:lineRule="auto"/>
      <w:ind w:firstLine="720"/>
      <w:jc w:val="both"/>
    </w:pPr>
    <w:rPr>
      <w:sz w:val="28"/>
      <w:szCs w:val="20"/>
      <w:lang w:val="uk-UA"/>
    </w:rPr>
  </w:style>
  <w:style w:type="paragraph" w:customStyle="1" w:styleId="WW-6">
    <w:name w:val="WW-Цитата"/>
    <w:basedOn w:val="af5"/>
    <w:pPr>
      <w:spacing w:line="360" w:lineRule="auto"/>
      <w:ind w:left="-513" w:right="225" w:firstLine="456"/>
      <w:jc w:val="both"/>
    </w:pPr>
    <w:rPr>
      <w:sz w:val="28"/>
      <w:szCs w:val="28"/>
      <w:lang w:val="uk-UA"/>
    </w:rPr>
  </w:style>
  <w:style w:type="paragraph" w:customStyle="1" w:styleId="1ffffffb">
    <w:name w:val="Заголовок_1"/>
    <w:basedOn w:val="1"/>
    <w:next w:val="af5"/>
    <w:pPr>
      <w:numPr>
        <w:numId w:val="0"/>
      </w:numPr>
      <w:spacing w:before="0" w:after="0" w:line="360" w:lineRule="auto"/>
      <w:jc w:val="center"/>
    </w:pPr>
    <w:rPr>
      <w:rFonts w:ascii="Garamond" w:hAnsi="Garamond"/>
      <w:bCs w:val="0"/>
      <w:sz w:val="28"/>
      <w:szCs w:val="28"/>
      <w:lang w:val="uk-UA"/>
    </w:rPr>
  </w:style>
  <w:style w:type="paragraph" w:customStyle="1" w:styleId="2ffff6">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c">
    <w:name w:val="Абзац 1А"/>
    <w:basedOn w:val="af5"/>
    <w:pPr>
      <w:spacing w:after="60"/>
      <w:jc w:val="both"/>
    </w:pPr>
    <w:rPr>
      <w:sz w:val="22"/>
      <w:lang w:val="en-GB"/>
    </w:rPr>
  </w:style>
  <w:style w:type="paragraph" w:customStyle="1" w:styleId="2ffff7">
    <w:name w:val="Абзац 2А"/>
    <w:basedOn w:val="af5"/>
    <w:pPr>
      <w:tabs>
        <w:tab w:val="left" w:pos="482"/>
      </w:tabs>
      <w:spacing w:after="60"/>
      <w:ind w:left="482"/>
      <w:jc w:val="both"/>
    </w:pPr>
    <w:rPr>
      <w:sz w:val="22"/>
      <w:lang w:val="en-GB"/>
    </w:rPr>
  </w:style>
  <w:style w:type="paragraph" w:customStyle="1" w:styleId="3ffa">
    <w:name w:val="Абзац 3А"/>
    <w:basedOn w:val="af5"/>
    <w:pPr>
      <w:tabs>
        <w:tab w:val="left" w:pos="964"/>
      </w:tabs>
      <w:spacing w:after="60"/>
      <w:ind w:left="964"/>
      <w:jc w:val="both"/>
    </w:pPr>
    <w:rPr>
      <w:sz w:val="22"/>
      <w:lang w:val="en-GB"/>
    </w:rPr>
  </w:style>
  <w:style w:type="paragraph" w:customStyle="1" w:styleId="4f8">
    <w:name w:val="Абзац 4А"/>
    <w:basedOn w:val="af5"/>
    <w:pPr>
      <w:tabs>
        <w:tab w:val="left" w:pos="1446"/>
      </w:tabs>
      <w:spacing w:after="60"/>
      <w:ind w:left="1446"/>
      <w:jc w:val="both"/>
    </w:pPr>
    <w:rPr>
      <w:sz w:val="22"/>
      <w:lang w:val="en-GB"/>
    </w:rPr>
  </w:style>
  <w:style w:type="paragraph" w:customStyle="1" w:styleId="12">
    <w:name w:val="Абисок 1АНум"/>
    <w:basedOn w:val="af5"/>
    <w:pPr>
      <w:numPr>
        <w:numId w:val="26"/>
      </w:numPr>
      <w:tabs>
        <w:tab w:val="left" w:pos="482"/>
        <w:tab w:val="left" w:pos="1800"/>
      </w:tabs>
      <w:spacing w:after="60"/>
      <w:ind w:left="1321" w:hanging="241"/>
      <w:jc w:val="both"/>
    </w:pPr>
    <w:rPr>
      <w:sz w:val="22"/>
      <w:lang w:val="en-GB"/>
    </w:rPr>
  </w:style>
  <w:style w:type="paragraph" w:customStyle="1" w:styleId="2ffff8">
    <w:name w:val="Абисок 2АМар"/>
    <w:basedOn w:val="af5"/>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5"/>
    <w:pPr>
      <w:numPr>
        <w:numId w:val="10"/>
      </w:numPr>
      <w:tabs>
        <w:tab w:val="left" w:pos="720"/>
        <w:tab w:val="left" w:pos="964"/>
      </w:tabs>
      <w:spacing w:after="60"/>
      <w:ind w:left="720" w:hanging="360"/>
      <w:jc w:val="both"/>
    </w:pPr>
    <w:rPr>
      <w:sz w:val="22"/>
      <w:lang w:val="en-GB"/>
    </w:rPr>
  </w:style>
  <w:style w:type="paragraph" w:customStyle="1" w:styleId="41">
    <w:name w:val="Абисок 4АМар"/>
    <w:basedOn w:val="af5"/>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5"/>
    <w:pPr>
      <w:numPr>
        <w:numId w:val="20"/>
      </w:numPr>
      <w:tabs>
        <w:tab w:val="left" w:pos="720"/>
        <w:tab w:val="left" w:pos="1446"/>
      </w:tabs>
      <w:spacing w:after="60"/>
      <w:ind w:left="720" w:hanging="360"/>
      <w:jc w:val="both"/>
    </w:pPr>
    <w:rPr>
      <w:sz w:val="22"/>
      <w:lang w:val="en-GB"/>
    </w:rPr>
  </w:style>
  <w:style w:type="paragraph" w:customStyle="1" w:styleId="1ffffffd">
    <w:name w:val="Заголовок 1А"/>
    <w:basedOn w:val="af5"/>
    <w:pPr>
      <w:keepNext/>
      <w:spacing w:before="280" w:after="280"/>
      <w:jc w:val="both"/>
    </w:pPr>
    <w:rPr>
      <w:rFonts w:ascii="FreeSetCTT" w:hAnsi="FreeSetCTT" w:cs="FreeSetCTT"/>
      <w:b/>
      <w:caps/>
      <w:color w:val="5F5F5F"/>
      <w:sz w:val="32"/>
      <w:lang w:val="en-GB"/>
    </w:rPr>
  </w:style>
  <w:style w:type="paragraph" w:customStyle="1" w:styleId="2ffff9">
    <w:name w:val="Заголовок 2А"/>
    <w:basedOn w:val="af5"/>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5"/>
    <w:pPr>
      <w:keepNext/>
      <w:spacing w:before="240" w:after="120"/>
      <w:jc w:val="both"/>
    </w:pPr>
    <w:rPr>
      <w:b/>
      <w:color w:val="5F5F5F"/>
      <w:sz w:val="28"/>
      <w:lang w:val="en-GB"/>
    </w:rPr>
  </w:style>
  <w:style w:type="paragraph" w:customStyle="1" w:styleId="4f9">
    <w:name w:val="Заголовок 4А"/>
    <w:basedOn w:val="af5"/>
    <w:pPr>
      <w:keepNext/>
      <w:spacing w:before="240" w:after="120"/>
      <w:jc w:val="both"/>
    </w:pPr>
    <w:rPr>
      <w:rFonts w:ascii="IzhTitl" w:hAnsi="IzhTitl" w:cs="FreeSetCTT"/>
      <w:b/>
      <w:color w:val="333333"/>
      <w:lang w:val="en-GB"/>
    </w:rPr>
  </w:style>
  <w:style w:type="paragraph" w:customStyle="1" w:styleId="5f4">
    <w:name w:val="Заголовок 5А"/>
    <w:basedOn w:val="af5"/>
    <w:pPr>
      <w:keepNext/>
      <w:spacing w:before="240" w:after="120"/>
      <w:jc w:val="both"/>
    </w:pPr>
    <w:rPr>
      <w:rFonts w:ascii="IzhTitl" w:hAnsi="IzhTitl" w:cs="FreeSetCTT"/>
      <w:b/>
      <w:color w:val="333333"/>
      <w:sz w:val="22"/>
      <w:lang w:val="en-GB"/>
    </w:rPr>
  </w:style>
  <w:style w:type="paragraph" w:customStyle="1" w:styleId="6d">
    <w:name w:val="Заголовок 6А"/>
    <w:basedOn w:val="af5"/>
    <w:pPr>
      <w:keepNext/>
      <w:spacing w:before="240" w:after="120"/>
      <w:jc w:val="both"/>
    </w:pPr>
    <w:rPr>
      <w:rFonts w:cs="FreeSetCTT"/>
      <w:b/>
      <w:color w:val="333333"/>
      <w:sz w:val="22"/>
      <w:lang w:val="en-GB"/>
    </w:rPr>
  </w:style>
  <w:style w:type="paragraph" w:customStyle="1" w:styleId="affffffffffffffffffffb">
    <w:name w:val="Основний А"/>
    <w:basedOn w:val="af5"/>
    <w:pPr>
      <w:jc w:val="both"/>
    </w:pPr>
    <w:rPr>
      <w:sz w:val="22"/>
      <w:lang w:val="en-GB"/>
    </w:rPr>
  </w:style>
  <w:style w:type="paragraph" w:customStyle="1" w:styleId="affffffffffffffffffffc">
    <w:name w:val="Заголовок А"/>
    <w:next w:val="1ffffffe"/>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e">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5"/>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5"/>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5"/>
    <w:rPr>
      <w:rFonts w:ascii="Symbol" w:hAnsi="Symbol" w:cs="Symbol"/>
      <w:sz w:val="20"/>
      <w:szCs w:val="20"/>
    </w:rPr>
  </w:style>
  <w:style w:type="paragraph" w:customStyle="1" w:styleId="WW-31">
    <w:name w:val="WW-Основной текст 3"/>
    <w:basedOn w:val="af5"/>
    <w:pPr>
      <w:spacing w:after="120"/>
    </w:pPr>
    <w:rPr>
      <w:sz w:val="16"/>
      <w:szCs w:val="16"/>
    </w:rPr>
  </w:style>
  <w:style w:type="paragraph" w:customStyle="1" w:styleId="affffffffffffffffffffd">
    <w:name w:val="Дисертация"/>
    <w:basedOn w:val="af5"/>
    <w:qFormat/>
    <w:pPr>
      <w:spacing w:line="360" w:lineRule="auto"/>
      <w:ind w:firstLine="709"/>
      <w:jc w:val="both"/>
    </w:pPr>
    <w:rPr>
      <w:sz w:val="28"/>
      <w:szCs w:val="28"/>
    </w:rPr>
  </w:style>
  <w:style w:type="paragraph" w:customStyle="1" w:styleId="affffffffffffffffffffe">
    <w:name w:val="БИБЛИОГРАФИЯ"/>
    <w:basedOn w:val="af5"/>
    <w:pPr>
      <w:tabs>
        <w:tab w:val="left" w:pos="360"/>
      </w:tabs>
      <w:spacing w:line="360" w:lineRule="auto"/>
      <w:jc w:val="both"/>
    </w:pPr>
    <w:rPr>
      <w:sz w:val="28"/>
      <w:szCs w:val="20"/>
    </w:rPr>
  </w:style>
  <w:style w:type="paragraph" w:customStyle="1" w:styleId="14b">
    <w:name w:val="Стиль Основной текст + 14 пт"/>
    <w:basedOn w:val="affffffff5"/>
    <w:pPr>
      <w:spacing w:after="0" w:line="360" w:lineRule="auto"/>
      <w:ind w:firstLine="454"/>
      <w:jc w:val="both"/>
    </w:pPr>
    <w:rPr>
      <w:szCs w:val="28"/>
    </w:rPr>
  </w:style>
  <w:style w:type="paragraph" w:customStyle="1" w:styleId="WW-210">
    <w:name w:val="WW-Основной текст с отступом 21"/>
    <w:basedOn w:val="af5"/>
    <w:pPr>
      <w:widowControl w:val="0"/>
      <w:ind w:firstLine="5670"/>
      <w:jc w:val="both"/>
    </w:pPr>
    <w:rPr>
      <w:b/>
      <w:bCs/>
      <w:sz w:val="28"/>
      <w:szCs w:val="28"/>
      <w:lang w:val="uk-UA"/>
    </w:rPr>
  </w:style>
  <w:style w:type="paragraph" w:customStyle="1" w:styleId="Head10">
    <w:name w:val="Head 1"/>
    <w:basedOn w:val="af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5"/>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f">
    <w:name w:val="òåêñò ñíîñêè"/>
    <w:basedOn w:val="af5"/>
    <w:rPr>
      <w:sz w:val="20"/>
      <w:szCs w:val="20"/>
      <w:lang w:val="en-GB"/>
    </w:rPr>
  </w:style>
  <w:style w:type="paragraph" w:customStyle="1" w:styleId="390">
    <w:name w:val="Основной текст (39)"/>
    <w:basedOn w:val="af5"/>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5"/>
    <w:pPr>
      <w:widowControl w:val="0"/>
      <w:shd w:val="clear" w:color="auto" w:fill="FFFFFF"/>
      <w:spacing w:before="180" w:after="180" w:line="0" w:lineRule="atLeast"/>
    </w:pPr>
    <w:rPr>
      <w:b/>
      <w:bCs/>
      <w:sz w:val="18"/>
      <w:szCs w:val="18"/>
    </w:rPr>
  </w:style>
  <w:style w:type="paragraph" w:customStyle="1" w:styleId="351">
    <w:name w:val="Основной текст (35)"/>
    <w:basedOn w:val="af5"/>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5"/>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5"/>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5"/>
    <w:pPr>
      <w:widowControl w:val="0"/>
      <w:shd w:val="clear" w:color="auto" w:fill="FFFFFF"/>
      <w:spacing w:line="178" w:lineRule="exact"/>
      <w:jc w:val="right"/>
    </w:pPr>
    <w:rPr>
      <w:b/>
      <w:bCs/>
      <w:sz w:val="16"/>
      <w:szCs w:val="16"/>
      <w:lang w:val="en-US" w:eastAsia="en-US" w:bidi="en-US"/>
    </w:rPr>
  </w:style>
  <w:style w:type="paragraph" w:customStyle="1" w:styleId="1fffffff">
    <w:name w:val="Колонтитул1"/>
    <w:basedOn w:val="af5"/>
    <w:pPr>
      <w:widowControl w:val="0"/>
      <w:shd w:val="clear" w:color="auto" w:fill="FFFFFF"/>
      <w:spacing w:line="0" w:lineRule="atLeast"/>
      <w:jc w:val="center"/>
    </w:pPr>
    <w:rPr>
      <w:b/>
      <w:bCs/>
      <w:sz w:val="17"/>
      <w:szCs w:val="17"/>
    </w:rPr>
  </w:style>
  <w:style w:type="paragraph" w:customStyle="1" w:styleId="417">
    <w:name w:val="Основной текст (4)1"/>
    <w:basedOn w:val="af5"/>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5"/>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5"/>
    <w:pPr>
      <w:widowControl w:val="0"/>
      <w:shd w:val="clear" w:color="auto" w:fill="FFFFFF"/>
      <w:spacing w:after="240" w:line="0" w:lineRule="atLeast"/>
    </w:pPr>
    <w:rPr>
      <w:b/>
      <w:bCs/>
      <w:spacing w:val="80"/>
      <w:sz w:val="32"/>
      <w:szCs w:val="32"/>
    </w:rPr>
  </w:style>
  <w:style w:type="paragraph" w:customStyle="1" w:styleId="342">
    <w:name w:val="Заголовок №3 (4)"/>
    <w:basedOn w:val="af5"/>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5"/>
    <w:pPr>
      <w:widowControl w:val="0"/>
      <w:autoSpaceDE w:val="0"/>
      <w:spacing w:after="120"/>
    </w:pPr>
    <w:rPr>
      <w:sz w:val="20"/>
      <w:szCs w:val="20"/>
    </w:rPr>
  </w:style>
  <w:style w:type="paragraph" w:customStyle="1" w:styleId="afffffffffffffffffffff0">
    <w:name w:val="Светлана"/>
    <w:basedOn w:val="af5"/>
    <w:pPr>
      <w:overflowPunct w:val="0"/>
      <w:autoSpaceDE w:val="0"/>
      <w:textAlignment w:val="baseline"/>
    </w:pPr>
    <w:rPr>
      <w:rFonts w:ascii="Alpha000" w:hAnsi="Alpha000" w:cs="Alpha000"/>
      <w:kern w:val="1"/>
      <w:sz w:val="28"/>
    </w:rPr>
  </w:style>
  <w:style w:type="paragraph" w:customStyle="1" w:styleId="afffffffffffffffffffff1">
    <w:name w:val="Текст_осн"/>
    <w:pPr>
      <w:widowControl w:val="0"/>
      <w:suppressAutoHyphens/>
      <w:spacing w:line="360" w:lineRule="auto"/>
      <w:ind w:firstLine="567"/>
      <w:jc w:val="both"/>
    </w:pPr>
    <w:rPr>
      <w:sz w:val="28"/>
      <w:szCs w:val="28"/>
      <w:lang w:val="uk-UA" w:eastAsia="ar-SA"/>
    </w:rPr>
  </w:style>
  <w:style w:type="paragraph" w:styleId="afffffffffffffffffffff2">
    <w:name w:val="Block Text"/>
    <w:basedOn w:val="af5"/>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Знак3 Знак1"/>
    <w:link w:val="affffffff5"/>
    <w:rsid w:val="00803975"/>
    <w:rPr>
      <w:rFonts w:ascii="Garamond" w:eastAsia="Garamond" w:hAnsi="Garamond" w:cs="Garamond"/>
      <w:sz w:val="28"/>
      <w:szCs w:val="24"/>
      <w:lang w:eastAsia="ar-SA"/>
    </w:rPr>
  </w:style>
  <w:style w:type="paragraph" w:styleId="38">
    <w:name w:val="Body Text Indent 3"/>
    <w:aliases w:val=" Знак6"/>
    <w:basedOn w:val="af5"/>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3">
    <w:name w:val="Table Grid"/>
    <w:basedOn w:val="af7"/>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basedOn w:val="af5"/>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6"/>
    <w:semiHidden/>
    <w:rsid w:val="00B46023"/>
    <w:rPr>
      <w:rFonts w:ascii="Garamond" w:eastAsia="Garamond" w:hAnsi="Garamond" w:cs="Garamond"/>
      <w:sz w:val="24"/>
      <w:szCs w:val="24"/>
      <w:lang w:eastAsia="ar-SA"/>
    </w:rPr>
  </w:style>
  <w:style w:type="paragraph" w:styleId="afffffffffffffffffffff4">
    <w:name w:val="caption"/>
    <w:basedOn w:val="af5"/>
    <w:next w:val="af5"/>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6"/>
    <w:rsid w:val="00B46023"/>
    <w:rPr>
      <w:noProof w:val="0"/>
      <w:sz w:val="28"/>
      <w:lang w:val="uk-UA"/>
    </w:rPr>
  </w:style>
  <w:style w:type="paragraph" w:styleId="2ffffa">
    <w:name w:val="Body Text 2"/>
    <w:basedOn w:val="af5"/>
    <w:link w:val="225"/>
    <w:unhideWhenUsed/>
    <w:rsid w:val="00524D1A"/>
    <w:pPr>
      <w:spacing w:after="120" w:line="480" w:lineRule="auto"/>
    </w:pPr>
  </w:style>
  <w:style w:type="character" w:customStyle="1" w:styleId="225">
    <w:name w:val="Основной текст 2 Знак2"/>
    <w:basedOn w:val="af6"/>
    <w:link w:val="2ffffa"/>
    <w:uiPriority w:val="99"/>
    <w:semiHidden/>
    <w:rsid w:val="00524D1A"/>
    <w:rPr>
      <w:rFonts w:ascii="Garamond" w:eastAsia="Garamond" w:hAnsi="Garamond" w:cs="Garamond"/>
      <w:sz w:val="24"/>
      <w:szCs w:val="24"/>
      <w:lang w:eastAsia="ar-SA"/>
    </w:rPr>
  </w:style>
  <w:style w:type="character" w:styleId="afffffffffffffffffffff5">
    <w:name w:val="footnote reference"/>
    <w:basedOn w:val="af6"/>
    <w:rsid w:val="00524D1A"/>
    <w:rPr>
      <w:vertAlign w:val="superscript"/>
    </w:rPr>
  </w:style>
  <w:style w:type="character" w:styleId="afffffffffffffffffffff6">
    <w:name w:val="annotation reference"/>
    <w:basedOn w:val="af6"/>
    <w:rsid w:val="00524D1A"/>
    <w:rPr>
      <w:sz w:val="16"/>
    </w:rPr>
  </w:style>
  <w:style w:type="paragraph" w:styleId="affb">
    <w:name w:val="annotation text"/>
    <w:basedOn w:val="af5"/>
    <w:link w:val="affa"/>
    <w:rsid w:val="00524D1A"/>
    <w:pPr>
      <w:widowControl w:val="0"/>
      <w:suppressAutoHyphens w:val="0"/>
    </w:pPr>
    <w:rPr>
      <w:rFonts w:ascii="PetersburgCTT" w:eastAsia="PetersburgCTT" w:hAnsi="PetersburgCTT" w:cs="PetersburgCTT"/>
      <w:sz w:val="20"/>
      <w:szCs w:val="20"/>
      <w:lang w:eastAsia="ru-RU"/>
    </w:rPr>
  </w:style>
  <w:style w:type="character" w:customStyle="1" w:styleId="1fffffff0">
    <w:name w:val="Текст примечания Знак1"/>
    <w:basedOn w:val="af6"/>
    <w:uiPriority w:val="99"/>
    <w:semiHidden/>
    <w:rsid w:val="00524D1A"/>
    <w:rPr>
      <w:rFonts w:ascii="Garamond" w:eastAsia="Garamond" w:hAnsi="Garamond" w:cs="Garamond"/>
      <w:lang w:eastAsia="ar-SA"/>
    </w:rPr>
  </w:style>
  <w:style w:type="paragraph" w:styleId="aff6">
    <w:name w:val="Document Map"/>
    <w:basedOn w:val="af5"/>
    <w:link w:val="aff5"/>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1">
    <w:name w:val="Схема документа Знак1"/>
    <w:basedOn w:val="af6"/>
    <w:uiPriority w:val="99"/>
    <w:semiHidden/>
    <w:rsid w:val="00524D1A"/>
    <w:rPr>
      <w:rFonts w:ascii="Segoe UI" w:eastAsia="Garamond" w:hAnsi="Segoe UI" w:cs="Segoe UI"/>
      <w:sz w:val="16"/>
      <w:szCs w:val="16"/>
      <w:lang w:eastAsia="ar-SA"/>
    </w:rPr>
  </w:style>
  <w:style w:type="character" w:styleId="afffffffffffffffffffff7">
    <w:name w:val="endnote reference"/>
    <w:basedOn w:val="af6"/>
    <w:rsid w:val="00524D1A"/>
    <w:rPr>
      <w:vertAlign w:val="superscript"/>
    </w:rPr>
  </w:style>
  <w:style w:type="paragraph" w:styleId="35">
    <w:name w:val="Body Text 3"/>
    <w:aliases w:val=" Знак8"/>
    <w:basedOn w:val="af5"/>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6"/>
    <w:semiHidden/>
    <w:rsid w:val="00524D1A"/>
    <w:rPr>
      <w:rFonts w:ascii="Garamond" w:eastAsia="Garamond" w:hAnsi="Garamond" w:cs="Garamond"/>
      <w:sz w:val="16"/>
      <w:szCs w:val="16"/>
      <w:lang w:eastAsia="ar-SA"/>
    </w:rPr>
  </w:style>
  <w:style w:type="character" w:customStyle="1" w:styleId="text31">
    <w:name w:val="text31"/>
    <w:basedOn w:val="af6"/>
    <w:rsid w:val="00524D1A"/>
    <w:rPr>
      <w:rFonts w:ascii="Arial" w:hAnsi="Arial" w:cs="Arial" w:hint="default"/>
      <w:b/>
      <w:bCs/>
      <w:color w:val="212063"/>
      <w:sz w:val="24"/>
      <w:szCs w:val="24"/>
    </w:rPr>
  </w:style>
  <w:style w:type="paragraph" w:styleId="aff4">
    <w:name w:val="Plain Text"/>
    <w:basedOn w:val="af5"/>
    <w:link w:val="aff3"/>
    <w:rsid w:val="00A41FCB"/>
    <w:pPr>
      <w:suppressAutoHyphens w:val="0"/>
    </w:pPr>
    <w:rPr>
      <w:rFonts w:ascii="ISOCPEUR" w:eastAsia="PetersburgCTT" w:hAnsi="ISOCPEUR" w:cs="ISOCPEUR"/>
      <w:sz w:val="20"/>
      <w:szCs w:val="20"/>
      <w:lang w:eastAsia="ru-RU"/>
    </w:rPr>
  </w:style>
  <w:style w:type="character" w:customStyle="1" w:styleId="1fffffff2">
    <w:name w:val="Текст Знак1"/>
    <w:basedOn w:val="af6"/>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6"/>
    <w:rsid w:val="00854667"/>
  </w:style>
  <w:style w:type="character" w:customStyle="1" w:styleId="b3t1">
    <w:name w:val="b3t1"/>
    <w:basedOn w:val="af6"/>
    <w:rsid w:val="00854667"/>
    <w:rPr>
      <w:rFonts w:ascii="Verdana" w:hAnsi="Verdana" w:hint="default"/>
      <w:b/>
      <w:bCs/>
      <w:color w:val="4556B1"/>
      <w:sz w:val="16"/>
      <w:szCs w:val="16"/>
    </w:rPr>
  </w:style>
  <w:style w:type="character" w:customStyle="1" w:styleId="b3t">
    <w:name w:val="b3t"/>
    <w:basedOn w:val="af6"/>
    <w:rsid w:val="00854667"/>
  </w:style>
  <w:style w:type="paragraph" w:customStyle="1" w:styleId="Web">
    <w:name w:val="Обычный (Web)"/>
    <w:basedOn w:val="af5"/>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5"/>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6"/>
    <w:rsid w:val="00854667"/>
    <w:rPr>
      <w:color w:val="000000"/>
      <w:sz w:val="17"/>
      <w:szCs w:val="17"/>
    </w:rPr>
  </w:style>
  <w:style w:type="character" w:customStyle="1" w:styleId="postdetails1">
    <w:name w:val="postdetails1"/>
    <w:basedOn w:val="af6"/>
    <w:rsid w:val="00854667"/>
    <w:rPr>
      <w:color w:val="000000"/>
      <w:sz w:val="15"/>
      <w:szCs w:val="15"/>
    </w:rPr>
  </w:style>
  <w:style w:type="character" w:customStyle="1" w:styleId="nav1">
    <w:name w:val="nav1"/>
    <w:basedOn w:val="af6"/>
    <w:rsid w:val="00854667"/>
    <w:rPr>
      <w:b/>
      <w:bCs/>
      <w:color w:val="000000"/>
      <w:sz w:val="17"/>
      <w:szCs w:val="17"/>
    </w:rPr>
  </w:style>
  <w:style w:type="character" w:customStyle="1" w:styleId="4fb">
    <w:name w:val="Гиперссылка4"/>
    <w:basedOn w:val="af6"/>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6"/>
    <w:rsid w:val="00902A7A"/>
    <w:rPr>
      <w:b/>
      <w:sz w:val="28"/>
      <w:szCs w:val="24"/>
      <w:lang w:val="uk-UA" w:eastAsia="ru-RU" w:bidi="ar-SA"/>
    </w:rPr>
  </w:style>
  <w:style w:type="character" w:customStyle="1" w:styleId="2ffffb">
    <w:name w:val="Основной текст 2 Знак Знак"/>
    <w:basedOn w:val="af6"/>
    <w:rsid w:val="00902A7A"/>
    <w:rPr>
      <w:sz w:val="28"/>
      <w:szCs w:val="24"/>
      <w:lang w:val="uk-UA" w:eastAsia="ru-RU" w:bidi="ar-SA"/>
    </w:rPr>
  </w:style>
  <w:style w:type="paragraph" w:styleId="afffffffffffffffffffff8">
    <w:name w:val="List Bullet"/>
    <w:basedOn w:val="af5"/>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c">
    <w:name w:val="Строгий2"/>
    <w:rsid w:val="00DD4EAD"/>
    <w:rPr>
      <w:b/>
    </w:rPr>
  </w:style>
  <w:style w:type="paragraph" w:customStyle="1" w:styleId="352">
    <w:name w:val="Основной текст с отступом 35"/>
    <w:basedOn w:val="af5"/>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6"/>
    <w:rsid w:val="00DD4EAD"/>
  </w:style>
  <w:style w:type="character" w:customStyle="1" w:styleId="resultbody">
    <w:name w:val="resultbody"/>
    <w:basedOn w:val="af6"/>
    <w:rsid w:val="00DD4EAD"/>
  </w:style>
  <w:style w:type="paragraph" w:customStyle="1" w:styleId="ParadoxNormal">
    <w:name w:val="Paradox_Normal"/>
    <w:basedOn w:val="affffffffc"/>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5"/>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5"/>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5"/>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5"/>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5"/>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d">
    <w:name w:val="List 2"/>
    <w:basedOn w:val="af5"/>
    <w:rsid w:val="00C70C58"/>
    <w:pPr>
      <w:suppressAutoHyphens w:val="0"/>
      <w:ind w:left="566" w:hanging="283"/>
    </w:pPr>
    <w:rPr>
      <w:rFonts w:ascii="Times New Roman" w:eastAsia="Times New Roman" w:hAnsi="Times New Roman" w:cs="Times New Roman"/>
      <w:lang w:eastAsia="ru-RU"/>
    </w:rPr>
  </w:style>
  <w:style w:type="paragraph" w:styleId="afffffffffffffffffffff9">
    <w:name w:val="List Continue"/>
    <w:basedOn w:val="af5"/>
    <w:rsid w:val="00C70C58"/>
    <w:pPr>
      <w:suppressAutoHyphens w:val="0"/>
      <w:spacing w:after="120"/>
      <w:ind w:left="283"/>
    </w:pPr>
    <w:rPr>
      <w:rFonts w:ascii="Times New Roman" w:eastAsia="Times New Roman" w:hAnsi="Times New Roman" w:cs="Times New Roman"/>
      <w:lang w:eastAsia="ru-RU"/>
    </w:rPr>
  </w:style>
  <w:style w:type="paragraph" w:styleId="2ffffe">
    <w:name w:val="List Continue 2"/>
    <w:basedOn w:val="af5"/>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a">
    <w:name w:val="Стиль власова"/>
    <w:basedOn w:val="af5"/>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6"/>
    <w:rsid w:val="004102F1"/>
    <w:rPr>
      <w:sz w:val="16"/>
      <w:szCs w:val="16"/>
    </w:rPr>
  </w:style>
  <w:style w:type="character" w:customStyle="1" w:styleId="editsection8">
    <w:name w:val="editsection8"/>
    <w:basedOn w:val="af6"/>
    <w:rsid w:val="004102F1"/>
    <w:rPr>
      <w:b w:val="0"/>
      <w:bCs w:val="0"/>
      <w:sz w:val="18"/>
      <w:szCs w:val="18"/>
    </w:rPr>
  </w:style>
  <w:style w:type="character" w:customStyle="1" w:styleId="editsection9">
    <w:name w:val="editsection9"/>
    <w:basedOn w:val="af6"/>
    <w:rsid w:val="004102F1"/>
    <w:rPr>
      <w:b w:val="0"/>
      <w:bCs w:val="0"/>
      <w:sz w:val="21"/>
      <w:szCs w:val="21"/>
    </w:rPr>
  </w:style>
  <w:style w:type="character" w:customStyle="1" w:styleId="editsection1">
    <w:name w:val="editsection1"/>
    <w:basedOn w:val="af6"/>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
    <w:name w:val="Основной текст с отступом2"/>
    <w:aliases w:val="___Основной текст с отступом"/>
    <w:basedOn w:val="af5"/>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5"/>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b">
    <w:name w:val="Оглавление_"/>
    <w:basedOn w:val="af6"/>
    <w:rsid w:val="007C548E"/>
    <w:rPr>
      <w:rFonts w:ascii="Times New Roman" w:eastAsia="Times New Roman" w:hAnsi="Times New Roman" w:cs="Times New Roman"/>
      <w:sz w:val="18"/>
      <w:szCs w:val="18"/>
      <w:shd w:val="clear" w:color="auto" w:fill="FFFFFF"/>
    </w:rPr>
  </w:style>
  <w:style w:type="paragraph" w:customStyle="1" w:styleId="afffffff2">
    <w:name w:val="Сноска"/>
    <w:basedOn w:val="af5"/>
    <w:link w:val="afffffff1"/>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6"/>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6"/>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5"/>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5"/>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5"/>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5"/>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5"/>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3">
    <w:name w:val="Стиль1 Знак Знак"/>
    <w:basedOn w:val="affffffff7"/>
    <w:link w:val="1fffffff4"/>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4">
    <w:name w:val="Стиль1 Знак Знак Знак"/>
    <w:basedOn w:val="af6"/>
    <w:link w:val="1fffffff3"/>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5"/>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c">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6"/>
    <w:rsid w:val="00FB5208"/>
    <w:rPr>
      <w:rFonts w:ascii="Times New Roman serif" w:hAnsi="Times New Roman serif" w:cs="Times New Roman" w:hint="default"/>
      <w:b/>
      <w:bCs/>
      <w:i w:val="0"/>
      <w:iCs w:val="0"/>
      <w:color w:val="000000"/>
      <w:sz w:val="40"/>
      <w:szCs w:val="40"/>
    </w:rPr>
  </w:style>
  <w:style w:type="character" w:customStyle="1" w:styleId="2fffff0">
    <w:name w:val="Основной текст с отступом Знак2 Знак Знак Знак Знак"/>
    <w:basedOn w:val="af6"/>
    <w:rsid w:val="00FB5208"/>
    <w:rPr>
      <w:sz w:val="24"/>
      <w:szCs w:val="24"/>
      <w:lang w:val="uk-UA" w:eastAsia="ru-RU" w:bidi="ar-SA"/>
    </w:rPr>
  </w:style>
  <w:style w:type="character" w:customStyle="1" w:styleId="s14bb">
    <w:name w:val="s14b b"/>
    <w:basedOn w:val="af6"/>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6"/>
    <w:rsid w:val="00FB5208"/>
    <w:rPr>
      <w:rFonts w:ascii="Verdana" w:hAnsi="Verdana" w:hint="default"/>
      <w:b/>
      <w:bCs/>
      <w:color w:val="FF0000"/>
      <w:sz w:val="21"/>
      <w:szCs w:val="21"/>
    </w:rPr>
  </w:style>
  <w:style w:type="character" w:customStyle="1" w:styleId="bigheadline1">
    <w:name w:val="bigheadline1"/>
    <w:basedOn w:val="af6"/>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6"/>
    <w:rsid w:val="00FB5208"/>
    <w:rPr>
      <w:rFonts w:ascii="Arial" w:hAnsi="Arial" w:cs="Arial" w:hint="default"/>
      <w:sz w:val="19"/>
      <w:szCs w:val="19"/>
    </w:rPr>
  </w:style>
  <w:style w:type="character" w:customStyle="1" w:styleId="inside-head1">
    <w:name w:val="inside-head1"/>
    <w:basedOn w:val="af6"/>
    <w:rsid w:val="00FB5208"/>
    <w:rPr>
      <w:rFonts w:ascii="Times New Roman" w:hAnsi="Times New Roman" w:cs="Times New Roman" w:hint="default"/>
      <w:b/>
      <w:bCs/>
      <w:sz w:val="36"/>
      <w:szCs w:val="36"/>
    </w:rPr>
  </w:style>
  <w:style w:type="paragraph" w:customStyle="1" w:styleId="inside-copy">
    <w:name w:val="inside-copy"/>
    <w:basedOn w:val="af5"/>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6"/>
    <w:rsid w:val="00FB5208"/>
  </w:style>
  <w:style w:type="character" w:customStyle="1" w:styleId="subhed">
    <w:name w:val="subhed"/>
    <w:basedOn w:val="af6"/>
    <w:rsid w:val="00FB5208"/>
  </w:style>
  <w:style w:type="character" w:customStyle="1" w:styleId="allbold1">
    <w:name w:val="allbold1"/>
    <w:basedOn w:val="af6"/>
    <w:rsid w:val="00FB5208"/>
    <w:rPr>
      <w:rFonts w:ascii="Arial" w:hAnsi="Arial" w:cs="Arial" w:hint="default"/>
      <w:b/>
      <w:bCs/>
      <w:color w:val="000000"/>
      <w:sz w:val="14"/>
      <w:szCs w:val="14"/>
    </w:rPr>
  </w:style>
  <w:style w:type="paragraph" w:customStyle="1" w:styleId="132">
    <w:name w:val="Заголовок 13"/>
    <w:basedOn w:val="af5"/>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5"/>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6"/>
    <w:rsid w:val="00FB5208"/>
    <w:rPr>
      <w:color w:val="000099"/>
    </w:rPr>
  </w:style>
  <w:style w:type="character" w:customStyle="1" w:styleId="cald-guideword">
    <w:name w:val="cald-guideword"/>
    <w:basedOn w:val="af6"/>
    <w:rsid w:val="00FB5208"/>
  </w:style>
  <w:style w:type="character" w:customStyle="1" w:styleId="def-classification">
    <w:name w:val="def-classification"/>
    <w:basedOn w:val="af6"/>
    <w:rsid w:val="00FB5208"/>
  </w:style>
  <w:style w:type="character" w:customStyle="1" w:styleId="cald-definition">
    <w:name w:val="cald-definition"/>
    <w:basedOn w:val="af6"/>
    <w:rsid w:val="00FB5208"/>
  </w:style>
  <w:style w:type="character" w:customStyle="1" w:styleId="resultbodyblack1">
    <w:name w:val="resultbodyblack1"/>
    <w:basedOn w:val="af6"/>
    <w:rsid w:val="00FB5208"/>
    <w:rPr>
      <w:rFonts w:ascii="Verdana" w:hAnsi="Verdana" w:hint="default"/>
      <w:b/>
      <w:bCs/>
      <w:color w:val="000000"/>
      <w:sz w:val="22"/>
      <w:szCs w:val="22"/>
    </w:rPr>
  </w:style>
  <w:style w:type="paragraph" w:customStyle="1" w:styleId="textbodyblack">
    <w:name w:val="textbodyblack"/>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6"/>
    <w:rsid w:val="00FB5208"/>
    <w:rPr>
      <w:rFonts w:ascii="Verdana" w:hAnsi="Verdana" w:hint="default"/>
      <w:b/>
      <w:bCs/>
      <w:color w:val="336699"/>
      <w:sz w:val="15"/>
      <w:szCs w:val="15"/>
    </w:rPr>
  </w:style>
  <w:style w:type="character" w:customStyle="1" w:styleId="headline1">
    <w:name w:val="headline1"/>
    <w:basedOn w:val="af6"/>
    <w:rsid w:val="00FB5208"/>
    <w:rPr>
      <w:rFonts w:ascii="Arial" w:hAnsi="Arial" w:cs="Arial" w:hint="default"/>
      <w:b/>
      <w:bCs/>
      <w:strike w:val="0"/>
      <w:dstrike w:val="0"/>
      <w:color w:val="333333"/>
      <w:sz w:val="30"/>
      <w:szCs w:val="30"/>
      <w:u w:val="none"/>
      <w:effect w:val="none"/>
    </w:rPr>
  </w:style>
  <w:style w:type="paragraph" w:customStyle="1" w:styleId="fp">
    <w:name w:val="fp"/>
    <w:basedOn w:val="af5"/>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5">
    <w:name w:val="Нет списка1"/>
    <w:next w:val="af8"/>
    <w:uiPriority w:val="99"/>
    <w:semiHidden/>
    <w:unhideWhenUsed/>
    <w:rsid w:val="0001496C"/>
  </w:style>
  <w:style w:type="numbering" w:customStyle="1" w:styleId="2fffff1">
    <w:name w:val="Нет списка2"/>
    <w:next w:val="af8"/>
    <w:semiHidden/>
    <w:unhideWhenUsed/>
    <w:rsid w:val="00A814A4"/>
  </w:style>
  <w:style w:type="paragraph" w:customStyle="1" w:styleId="3ffe">
    <w:name w:val="Основной текст с отступом3"/>
    <w:basedOn w:val="af5"/>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5"/>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6"/>
    <w:rsid w:val="00FE1A62"/>
  </w:style>
  <w:style w:type="character" w:customStyle="1" w:styleId="small-text1">
    <w:name w:val="small-text1"/>
    <w:basedOn w:val="af6"/>
    <w:rsid w:val="00FE1A62"/>
    <w:rPr>
      <w:rFonts w:ascii="Arial" w:hAnsi="Arial" w:cs="Arial"/>
      <w:color w:val="000000"/>
      <w:sz w:val="20"/>
      <w:szCs w:val="20"/>
    </w:rPr>
  </w:style>
  <w:style w:type="paragraph" w:customStyle="1" w:styleId="Example1">
    <w:name w:val="Example 1"/>
    <w:basedOn w:val="af5"/>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6"/>
    <w:rsid w:val="00FE1A62"/>
    <w:rPr>
      <w:rFonts w:ascii="Verdana" w:hAnsi="Verdana"/>
      <w:color w:val="000000"/>
      <w:sz w:val="19"/>
      <w:szCs w:val="19"/>
    </w:rPr>
  </w:style>
  <w:style w:type="character" w:customStyle="1" w:styleId="pagetitle1">
    <w:name w:val="pagetitle1"/>
    <w:basedOn w:val="af6"/>
    <w:rsid w:val="00FE1A62"/>
    <w:rPr>
      <w:rFonts w:ascii="Arial" w:hAnsi="Arial" w:cs="Arial"/>
      <w:color w:val="000000"/>
      <w:sz w:val="23"/>
      <w:szCs w:val="23"/>
    </w:rPr>
  </w:style>
  <w:style w:type="character" w:customStyle="1" w:styleId="pagesubtitle1">
    <w:name w:val="pagesubtitle1"/>
    <w:basedOn w:val="af6"/>
    <w:rsid w:val="00FE1A62"/>
    <w:rPr>
      <w:rFonts w:ascii="Verdana" w:hAnsi="Verdana"/>
      <w:b/>
      <w:bCs/>
      <w:color w:val="000000"/>
      <w:sz w:val="13"/>
      <w:szCs w:val="13"/>
    </w:rPr>
  </w:style>
  <w:style w:type="character" w:customStyle="1" w:styleId="section1">
    <w:name w:val="section1"/>
    <w:basedOn w:val="af6"/>
    <w:rsid w:val="00FE1A62"/>
    <w:rPr>
      <w:rFonts w:ascii="Verdana" w:hAnsi="Verdana"/>
      <w:b/>
      <w:bCs/>
      <w:color w:val="000000"/>
      <w:sz w:val="24"/>
      <w:szCs w:val="24"/>
    </w:rPr>
  </w:style>
  <w:style w:type="character" w:customStyle="1" w:styleId="gift1">
    <w:name w:val="gift1"/>
    <w:basedOn w:val="af6"/>
    <w:rsid w:val="00FE1A62"/>
    <w:rPr>
      <w:rFonts w:ascii="Arial" w:hAnsi="Arial" w:cs="Arial"/>
      <w:b/>
      <w:bCs/>
      <w:color w:val="auto"/>
      <w:spacing w:val="13"/>
      <w:sz w:val="24"/>
      <w:szCs w:val="24"/>
    </w:rPr>
  </w:style>
  <w:style w:type="paragraph" w:customStyle="1" w:styleId="contactnew">
    <w:name w:val="contact_new"/>
    <w:basedOn w:val="af5"/>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5"/>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5"/>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6"/>
    <w:rsid w:val="00FE1A62"/>
    <w:rPr>
      <w:rFonts w:ascii="Verdana" w:hAnsi="Verdana"/>
      <w:color w:val="auto"/>
      <w:sz w:val="20"/>
      <w:szCs w:val="20"/>
      <w:u w:val="none"/>
      <w:effect w:val="none"/>
    </w:rPr>
  </w:style>
  <w:style w:type="character" w:customStyle="1" w:styleId="7c">
    <w:name w:val="Гиперссылка7"/>
    <w:basedOn w:val="af6"/>
    <w:rsid w:val="00FE1A62"/>
    <w:rPr>
      <w:rFonts w:ascii="Verdana" w:hAnsi="Verdana"/>
      <w:color w:val="auto"/>
      <w:sz w:val="20"/>
      <w:szCs w:val="20"/>
      <w:u w:val="none"/>
      <w:effect w:val="none"/>
    </w:rPr>
  </w:style>
  <w:style w:type="character" w:customStyle="1" w:styleId="toplinks1">
    <w:name w:val="top_links1"/>
    <w:basedOn w:val="af6"/>
    <w:rsid w:val="00FE1A62"/>
    <w:rPr>
      <w:b/>
      <w:bCs/>
      <w:caps/>
      <w:smallCaps/>
      <w:color w:val="auto"/>
      <w:sz w:val="22"/>
      <w:szCs w:val="22"/>
    </w:rPr>
  </w:style>
  <w:style w:type="character" w:customStyle="1" w:styleId="invisible1">
    <w:name w:val="invisible1"/>
    <w:basedOn w:val="af6"/>
    <w:rsid w:val="00FE1A62"/>
    <w:rPr>
      <w:vanish/>
    </w:rPr>
  </w:style>
  <w:style w:type="character" w:customStyle="1" w:styleId="infohead1">
    <w:name w:val="info_head1"/>
    <w:basedOn w:val="af6"/>
    <w:rsid w:val="00FE1A62"/>
    <w:rPr>
      <w:b/>
      <w:bCs/>
      <w:color w:val="auto"/>
      <w:sz w:val="24"/>
      <w:szCs w:val="24"/>
    </w:rPr>
  </w:style>
  <w:style w:type="character" w:customStyle="1" w:styleId="lineheight1">
    <w:name w:val="lineheight1"/>
    <w:basedOn w:val="af6"/>
    <w:rsid w:val="00FE1A62"/>
  </w:style>
  <w:style w:type="character" w:customStyle="1" w:styleId="newshead1">
    <w:name w:val="news_head1"/>
    <w:basedOn w:val="af6"/>
    <w:rsid w:val="00FE1A62"/>
    <w:rPr>
      <w:b/>
      <w:bCs/>
      <w:color w:val="FFFFFF"/>
      <w:sz w:val="24"/>
      <w:szCs w:val="24"/>
    </w:rPr>
  </w:style>
  <w:style w:type="character" w:customStyle="1" w:styleId="newssubhead1">
    <w:name w:val="news_sub_head1"/>
    <w:basedOn w:val="af6"/>
    <w:rsid w:val="00FE1A62"/>
    <w:rPr>
      <w:b/>
      <w:bCs/>
      <w:color w:val="auto"/>
      <w:sz w:val="24"/>
      <w:szCs w:val="24"/>
    </w:rPr>
  </w:style>
  <w:style w:type="character" w:customStyle="1" w:styleId="newstext1">
    <w:name w:val="news_text1"/>
    <w:basedOn w:val="af6"/>
    <w:rsid w:val="00FE1A62"/>
    <w:rPr>
      <w:color w:val="FFFFFF"/>
      <w:sz w:val="24"/>
      <w:szCs w:val="24"/>
    </w:rPr>
  </w:style>
  <w:style w:type="character" w:customStyle="1" w:styleId="bigbluelink1">
    <w:name w:val="big_blue_link1"/>
    <w:basedOn w:val="af6"/>
    <w:rsid w:val="00FE1A62"/>
    <w:rPr>
      <w:b/>
      <w:bCs/>
      <w:color w:val="auto"/>
      <w:sz w:val="42"/>
      <w:szCs w:val="42"/>
    </w:rPr>
  </w:style>
  <w:style w:type="character" w:customStyle="1" w:styleId="rotatetxt1">
    <w:name w:val="rotatetxt1"/>
    <w:basedOn w:val="af6"/>
    <w:rsid w:val="00FE1A62"/>
    <w:rPr>
      <w:rFonts w:ascii="Verdana" w:hAnsi="Verdana"/>
      <w:color w:val="auto"/>
      <w:sz w:val="19"/>
      <w:szCs w:val="19"/>
    </w:rPr>
  </w:style>
  <w:style w:type="character" w:customStyle="1" w:styleId="smallbluelink1">
    <w:name w:val="small_blue_link1"/>
    <w:basedOn w:val="af6"/>
    <w:rsid w:val="00FE1A62"/>
    <w:rPr>
      <w:color w:val="auto"/>
      <w:sz w:val="25"/>
      <w:szCs w:val="25"/>
    </w:rPr>
  </w:style>
  <w:style w:type="character" w:customStyle="1" w:styleId="footertext1">
    <w:name w:val="footer_text1"/>
    <w:basedOn w:val="af6"/>
    <w:rsid w:val="00FE1A62"/>
    <w:rPr>
      <w:rFonts w:ascii="Arial" w:hAnsi="Arial" w:cs="Arial"/>
      <w:color w:val="FFFFFF"/>
      <w:sz w:val="17"/>
      <w:szCs w:val="17"/>
    </w:rPr>
  </w:style>
  <w:style w:type="paragraph" w:customStyle="1" w:styleId="journaltitles">
    <w:name w:val="journaltitles"/>
    <w:basedOn w:val="af5"/>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6"/>
    <w:rsid w:val="00FE1A62"/>
    <w:rPr>
      <w:rFonts w:ascii="Arial" w:hAnsi="Arial" w:cs="Arial"/>
      <w:color w:val="000000"/>
      <w:sz w:val="16"/>
      <w:szCs w:val="16"/>
    </w:rPr>
  </w:style>
  <w:style w:type="character" w:customStyle="1" w:styleId="maintext1">
    <w:name w:val="maintext1"/>
    <w:basedOn w:val="af6"/>
    <w:rsid w:val="00FE1A62"/>
    <w:rPr>
      <w:rFonts w:ascii="Arial" w:hAnsi="Arial" w:cs="Arial"/>
      <w:color w:val="000000"/>
      <w:sz w:val="18"/>
      <w:szCs w:val="18"/>
    </w:rPr>
  </w:style>
  <w:style w:type="paragraph" w:customStyle="1" w:styleId="default0">
    <w:name w:val="default"/>
    <w:basedOn w:val="af5"/>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8"/>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8"/>
    <w:uiPriority w:val="99"/>
    <w:semiHidden/>
    <w:unhideWhenUsed/>
    <w:rsid w:val="00267173"/>
  </w:style>
  <w:style w:type="paragraph" w:customStyle="1" w:styleId="2fffff2">
    <w:name w:val="Текст выноски2"/>
    <w:basedOn w:val="af5"/>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6"/>
    <w:rsid w:val="00292B3F"/>
    <w:rPr>
      <w:rFonts w:ascii="Arial" w:hAnsi="Arial" w:cs="Arial" w:hint="default"/>
      <w:b/>
      <w:bCs/>
      <w:color w:val="990000"/>
      <w:sz w:val="21"/>
      <w:szCs w:val="21"/>
    </w:rPr>
  </w:style>
  <w:style w:type="paragraph" w:customStyle="1" w:styleId="14pt2">
    <w:name w:val="Стиль Текст + 14 pt"/>
    <w:basedOn w:val="af5"/>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d">
    <w:name w:val="Знак Знак"/>
    <w:basedOn w:val="af6"/>
    <w:rsid w:val="00937513"/>
    <w:rPr>
      <w:sz w:val="24"/>
      <w:szCs w:val="24"/>
      <w:lang w:val="ru-RU" w:eastAsia="ru-RU"/>
    </w:rPr>
  </w:style>
  <w:style w:type="character" w:customStyle="1" w:styleId="14pt3">
    <w:name w:val="Стиль Текст + 14 pt Знак"/>
    <w:basedOn w:val="af6"/>
    <w:locked/>
    <w:rsid w:val="00314A13"/>
    <w:rPr>
      <w:sz w:val="28"/>
      <w:szCs w:val="28"/>
      <w:lang w:val="ru-RU" w:eastAsia="ru-RU" w:bidi="ar-SA"/>
    </w:rPr>
  </w:style>
  <w:style w:type="character" w:customStyle="1" w:styleId="14pt4">
    <w:name w:val="Стиль Текст + 14 pt Знак Знак"/>
    <w:basedOn w:val="af6"/>
    <w:locked/>
    <w:rsid w:val="00314A13"/>
    <w:rPr>
      <w:sz w:val="28"/>
      <w:szCs w:val="28"/>
      <w:lang w:val="ru-RU" w:eastAsia="ru-RU" w:bidi="ar-SA"/>
    </w:rPr>
  </w:style>
  <w:style w:type="character" w:customStyle="1" w:styleId="133">
    <w:name w:val="Знак Знак13"/>
    <w:basedOn w:val="af6"/>
    <w:locked/>
    <w:rsid w:val="00314A13"/>
    <w:rPr>
      <w:i/>
      <w:iCs/>
      <w:sz w:val="28"/>
      <w:szCs w:val="28"/>
      <w:lang w:val="uk-UA" w:eastAsia="ru-RU" w:bidi="ar-SA"/>
    </w:rPr>
  </w:style>
  <w:style w:type="character" w:customStyle="1" w:styleId="normal10">
    <w:name w:val="normal1"/>
    <w:basedOn w:val="af6"/>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5"/>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8"/>
    <w:uiPriority w:val="99"/>
    <w:semiHidden/>
    <w:unhideWhenUsed/>
    <w:rsid w:val="0039380B"/>
  </w:style>
  <w:style w:type="paragraph" w:customStyle="1" w:styleId="260">
    <w:name w:val="Основной текст 26"/>
    <w:basedOn w:val="af5"/>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8"/>
    <w:uiPriority w:val="99"/>
    <w:semiHidden/>
    <w:unhideWhenUsed/>
    <w:rsid w:val="00BA3A4E"/>
  </w:style>
  <w:style w:type="paragraph" w:customStyle="1" w:styleId="160">
    <w:name w:val="Основной текст16"/>
    <w:basedOn w:val="af5"/>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3">
    <w:name w:val="Верхний колонтитул2"/>
    <w:basedOn w:val="8a"/>
    <w:rsid w:val="00FC5D3D"/>
    <w:pPr>
      <w:tabs>
        <w:tab w:val="center" w:pos="4153"/>
        <w:tab w:val="right" w:pos="8306"/>
      </w:tabs>
    </w:pPr>
  </w:style>
  <w:style w:type="character" w:customStyle="1" w:styleId="title11">
    <w:name w:val="title11"/>
    <w:basedOn w:val="af6"/>
    <w:rsid w:val="00E3373F"/>
    <w:rPr>
      <w:rFonts w:ascii="Verdana" w:hAnsi="Verdana" w:hint="default"/>
      <w:b/>
      <w:bCs/>
      <w:sz w:val="21"/>
      <w:szCs w:val="21"/>
    </w:rPr>
  </w:style>
  <w:style w:type="paragraph" w:customStyle="1" w:styleId="paper1">
    <w:name w:val="paper1"/>
    <w:basedOn w:val="af5"/>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5"/>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e">
    <w:name w:val="Дисс. Обычный абзац"/>
    <w:basedOn w:val="af5"/>
    <w:link w:val="affffffffffffffffffffff"/>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f">
    <w:name w:val="Дисс. Обычный абзац Знак"/>
    <w:basedOn w:val="af6"/>
    <w:link w:val="afffffffffffffffffffffe"/>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5"/>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6"/>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5"/>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0">
    <w:name w:val="Определения Автора"/>
    <w:basedOn w:val="af5"/>
    <w:link w:val="affffffffffffffffffffff1"/>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1">
    <w:name w:val="Определения Автора Знак"/>
    <w:basedOn w:val="af6"/>
    <w:link w:val="affffffffffffffffffffff0"/>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8"/>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2">
    <w:name w:val="Обычный_Автореферат"/>
    <w:basedOn w:val="af5"/>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6"/>
    <w:rsid w:val="007B0B78"/>
  </w:style>
  <w:style w:type="character" w:customStyle="1" w:styleId="affffffffffffffffffffff3">
    <w:name w:val="Обычный абзац"/>
    <w:basedOn w:val="af6"/>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4">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5">
    <w:name w:val="дис как заголовок раздела"/>
    <w:basedOn w:val="af5"/>
    <w:next w:val="affffffffffffffffffffff4"/>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5"/>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6">
    <w:name w:val="Основний текст_"/>
    <w:link w:val="affffffffffffffffffffff7"/>
    <w:uiPriority w:val="99"/>
    <w:locked/>
    <w:rsid w:val="0010053C"/>
    <w:rPr>
      <w:sz w:val="21"/>
      <w:shd w:val="clear" w:color="auto" w:fill="FFFFFF"/>
    </w:rPr>
  </w:style>
  <w:style w:type="paragraph" w:customStyle="1" w:styleId="affffffffffffffffffffff7">
    <w:name w:val="Основний текст"/>
    <w:basedOn w:val="af5"/>
    <w:link w:val="affffffffffffffffffffff6"/>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6">
    <w:name w:val="Table Grid 1"/>
    <w:basedOn w:val="af7"/>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8">
    <w:name w:val="Основний текст + Курсив"/>
    <w:uiPriority w:val="99"/>
    <w:rsid w:val="0010053C"/>
    <w:rPr>
      <w:i/>
      <w:sz w:val="19"/>
    </w:rPr>
  </w:style>
  <w:style w:type="table" w:customStyle="1" w:styleId="1fffffff7">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5"/>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4">
    <w:name w:val="Абзац списка2"/>
    <w:basedOn w:val="af5"/>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6"/>
    <w:rsid w:val="000071A8"/>
  </w:style>
  <w:style w:type="paragraph" w:customStyle="1" w:styleId="articleauthorname">
    <w:name w:val="articleauthorname"/>
    <w:basedOn w:val="af5"/>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6"/>
    <w:rsid w:val="000071A8"/>
  </w:style>
  <w:style w:type="character" w:customStyle="1" w:styleId="article-author">
    <w:name w:val="article-author"/>
    <w:basedOn w:val="af6"/>
    <w:rsid w:val="000071A8"/>
  </w:style>
  <w:style w:type="character" w:customStyle="1" w:styleId="orange1">
    <w:name w:val="orange1"/>
    <w:basedOn w:val="af6"/>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rsid w:val="004A5A83"/>
    <w:rPr>
      <w:rFonts w:ascii="Times New Roman" w:hAnsi="Times New Roman" w:cs="Times New Roman"/>
      <w:sz w:val="18"/>
      <w:szCs w:val="18"/>
    </w:rPr>
  </w:style>
  <w:style w:type="character" w:customStyle="1" w:styleId="spelle">
    <w:name w:val="spelle"/>
    <w:basedOn w:val="af6"/>
    <w:rsid w:val="004A5A83"/>
  </w:style>
  <w:style w:type="paragraph" w:customStyle="1" w:styleId="1fffffff8">
    <w:name w:val="Знак Знак Знак Знак Знак Знак Знак Знак Знак Знак Знак1 Знак Знак Знак Знак Знак Знак Знак Знак Знак Знак"/>
    <w:basedOn w:val="af5"/>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6"/>
    <w:rsid w:val="004A5A83"/>
  </w:style>
  <w:style w:type="character" w:customStyle="1" w:styleId="nobr">
    <w:name w:val="nobr"/>
    <w:basedOn w:val="af6"/>
    <w:rsid w:val="004A5A83"/>
  </w:style>
  <w:style w:type="paragraph" w:customStyle="1" w:styleId="ListParagraph1">
    <w:name w:val="List Paragraph1"/>
    <w:basedOn w:val="af5"/>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5"/>
    <w:next w:val="af5"/>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5"/>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5"/>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5"/>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5"/>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9">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5">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9">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f0">
    <w:name w:val="Подпись к картинке_"/>
    <w:link w:val="afffffffffffffffffff"/>
    <w:rsid w:val="006C7D70"/>
    <w:rPr>
      <w:rFonts w:ascii="Garamond" w:eastAsia="Garamond" w:hAnsi="Garamond" w:cs="Garamond"/>
      <w:spacing w:val="-2"/>
      <w:sz w:val="26"/>
      <w:szCs w:val="26"/>
      <w:shd w:val="clear" w:color="auto" w:fill="FFFFFF"/>
      <w:lang w:eastAsia="ar-SA"/>
    </w:rPr>
  </w:style>
  <w:style w:type="character" w:customStyle="1" w:styleId="14c">
    <w:name w:val="Основной текст (14)_"/>
    <w:link w:val="14d"/>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6">
    <w:name w:val="Подпись к картинке (2)_"/>
    <w:link w:val="2fffff7"/>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a">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9">
    <w:name w:val="Подпись к таблице_"/>
    <w:link w:val="afffffffffffffffff8"/>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d">
    <w:name w:val="Основной текст (14)"/>
    <w:basedOn w:val="af5"/>
    <w:link w:val="14c"/>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7">
    <w:name w:val="Подпись к картинке (2)"/>
    <w:basedOn w:val="af5"/>
    <w:link w:val="2fffff6"/>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5"/>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5"/>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5"/>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5"/>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5"/>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5"/>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5"/>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5"/>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5"/>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5"/>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5"/>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5"/>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5"/>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5"/>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8">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b">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9">
    <w:name w:val="Подпись к таблице (2)_"/>
    <w:link w:val="2fffffa"/>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a">
    <w:name w:val="Подпись к таблице (2)"/>
    <w:basedOn w:val="af5"/>
    <w:link w:val="2fffff9"/>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5"/>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5"/>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5"/>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c">
    <w:name w:val="Авторефукр"/>
    <w:basedOn w:val="af5"/>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5"/>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5"/>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d">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6"/>
    <w:rsid w:val="003A3D03"/>
  </w:style>
  <w:style w:type="paragraph" w:customStyle="1" w:styleId="4ff9">
    <w:name w:val="4"/>
    <w:basedOn w:val="af5"/>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6"/>
    <w:rsid w:val="003A3D03"/>
  </w:style>
  <w:style w:type="character" w:customStyle="1" w:styleId="75pt3">
    <w:name w:val="75pt"/>
    <w:basedOn w:val="af6"/>
    <w:rsid w:val="003A3D03"/>
  </w:style>
  <w:style w:type="character" w:customStyle="1" w:styleId="constantia12pt40">
    <w:name w:val="constantia12pt40"/>
    <w:basedOn w:val="af6"/>
    <w:rsid w:val="003A3D03"/>
  </w:style>
  <w:style w:type="character" w:customStyle="1" w:styleId="9pt2">
    <w:name w:val="9pt"/>
    <w:basedOn w:val="af6"/>
    <w:rsid w:val="003A3D03"/>
  </w:style>
  <w:style w:type="character" w:customStyle="1" w:styleId="a00">
    <w:name w:val="a0"/>
    <w:basedOn w:val="af6"/>
    <w:rsid w:val="003A3D03"/>
  </w:style>
  <w:style w:type="paragraph" w:styleId="3">
    <w:name w:val="List Number 3"/>
    <w:basedOn w:val="af5"/>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6"/>
    <w:rsid w:val="004313DD"/>
    <w:rPr>
      <w:sz w:val="24"/>
      <w:lang w:val="uk-UA" w:eastAsia="ru-RU" w:bidi="ar-SA"/>
    </w:rPr>
  </w:style>
  <w:style w:type="character" w:customStyle="1" w:styleId="affffffffffffffffffffffe">
    <w:name w:val="Основной текст Знак Знак Знак"/>
    <w:basedOn w:val="af6"/>
    <w:rsid w:val="004313DD"/>
    <w:rPr>
      <w:b/>
      <w:sz w:val="36"/>
      <w:szCs w:val="36"/>
      <w:lang w:val="ru-RU" w:eastAsia="ru-RU" w:bidi="ar-SA"/>
    </w:rPr>
  </w:style>
  <w:style w:type="character" w:customStyle="1" w:styleId="BodyTextIndent210">
    <w:name w:val="Body Text Indent 2 Знак Знак1"/>
    <w:basedOn w:val="af6"/>
    <w:rsid w:val="004313DD"/>
    <w:rPr>
      <w:sz w:val="24"/>
      <w:szCs w:val="24"/>
      <w:lang w:val="uk-UA" w:eastAsia="ru-RU" w:bidi="ar-SA"/>
    </w:rPr>
  </w:style>
  <w:style w:type="paragraph" w:customStyle="1" w:styleId="263">
    <w:name w:val="Основной текст с отступом 26"/>
    <w:basedOn w:val="af5"/>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5"/>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b">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f">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6"/>
    <w:rsid w:val="005C0E6E"/>
  </w:style>
  <w:style w:type="character" w:customStyle="1" w:styleId="date4">
    <w:name w:val="date4"/>
    <w:basedOn w:val="af6"/>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0">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c">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d">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5"/>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5"/>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5"/>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5"/>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5"/>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5"/>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a">
    <w:name w:val="таблица 1"/>
    <w:basedOn w:val="af5"/>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1">
    <w:name w:val="таблица название"/>
    <w:basedOn w:val="af5"/>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5"/>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6"/>
    <w:uiPriority w:val="99"/>
    <w:rsid w:val="00886B4E"/>
  </w:style>
  <w:style w:type="paragraph" w:customStyle="1" w:styleId="afffffffffffffffffffffff2">
    <w:name w:val="Знак Знак Знак Знак Знак Знак Знак Знак Знак Знак Знак Знак"/>
    <w:basedOn w:val="af5"/>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e">
    <w:name w:val="14Обычный"/>
    <w:basedOn w:val="af5"/>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3">
    <w:name w:val="!Автореферат"/>
    <w:basedOn w:val="af5"/>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4">
    <w:name w:val="Заголов."/>
    <w:basedOn w:val="af5"/>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b">
    <w:name w:val="Знак Знак Знак Знак Знак Знак Знак Знак Знак Знак Знак Знак1"/>
    <w:basedOn w:val="af5"/>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5">
    <w:name w:val="Вопросы"/>
    <w:basedOn w:val="af5"/>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6"/>
    <w:rsid w:val="00886B4E"/>
  </w:style>
  <w:style w:type="paragraph" w:customStyle="1" w:styleId="leftauthor">
    <w:name w:val="left_author"/>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6">
    <w:name w:val="название"/>
    <w:basedOn w:val="af6"/>
    <w:rsid w:val="00886B4E"/>
  </w:style>
  <w:style w:type="character" w:customStyle="1" w:styleId="afffffffffffffffffffffff7">
    <w:name w:val="назначение"/>
    <w:basedOn w:val="af6"/>
    <w:rsid w:val="00886B4E"/>
  </w:style>
  <w:style w:type="paragraph" w:customStyle="1" w:styleId="2fffffe">
    <w:name w:val="сновной текст с отступом 2"/>
    <w:basedOn w:val="10c"/>
    <w:rsid w:val="00886B4E"/>
    <w:pPr>
      <w:widowControl/>
      <w:tabs>
        <w:tab w:val="left" w:pos="1985"/>
      </w:tabs>
      <w:spacing w:line="240" w:lineRule="auto"/>
    </w:pPr>
    <w:rPr>
      <w:sz w:val="28"/>
    </w:rPr>
  </w:style>
  <w:style w:type="paragraph" w:styleId="afffffffffffffffffffffff8">
    <w:name w:val="Normal Indent"/>
    <w:basedOn w:val="af5"/>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9">
    <w:name w:val="Подпись к рисунку (заголовок)"/>
    <w:basedOn w:val="afffffffffffffffff7"/>
    <w:next w:val="afffffffffffffffff7"/>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6"/>
    <w:rsid w:val="00886B4E"/>
  </w:style>
  <w:style w:type="paragraph" w:customStyle="1" w:styleId="CharChar1CharChar1CharChar">
    <w:name w:val="Char Char Знак Знак1 Char Char1 Знак Знак Char Char"/>
    <w:basedOn w:val="af5"/>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6"/>
    <w:rsid w:val="00886B4E"/>
  </w:style>
  <w:style w:type="character" w:customStyle="1" w:styleId="y5blacky5bg">
    <w:name w:val="y5_black y5_bg"/>
    <w:basedOn w:val="af6"/>
    <w:rsid w:val="00886B4E"/>
  </w:style>
  <w:style w:type="character" w:customStyle="1" w:styleId="url">
    <w:name w:val="url"/>
    <w:basedOn w:val="af6"/>
    <w:rsid w:val="00886B4E"/>
  </w:style>
  <w:style w:type="paragraph" w:customStyle="1" w:styleId="bodytext2">
    <w:name w:val="bodytex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a">
    <w:name w:val="обычный_(веб)"/>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6"/>
    <w:rsid w:val="00886B4E"/>
  </w:style>
  <w:style w:type="paragraph" w:customStyle="1" w:styleId="afffffffffffffffffffffffb">
    <w:name w:val="АА"/>
    <w:basedOn w:val="af5"/>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c">
    <w:name w:val="Б"/>
    <w:basedOn w:val="af5"/>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6"/>
    <w:rsid w:val="00886B4E"/>
  </w:style>
  <w:style w:type="character" w:customStyle="1" w:styleId="search-keyword-match">
    <w:name w:val="search-keyword-match"/>
    <w:basedOn w:val="af6"/>
    <w:rsid w:val="00886B4E"/>
  </w:style>
  <w:style w:type="character" w:customStyle="1" w:styleId="title1">
    <w:name w:val="title1"/>
    <w:basedOn w:val="af6"/>
    <w:rsid w:val="001F66E7"/>
    <w:rPr>
      <w:rFonts w:ascii="Tahoma" w:hAnsi="Tahoma" w:cs="Tahoma" w:hint="default"/>
      <w:b/>
      <w:bCs/>
      <w:color w:val="000000"/>
      <w:sz w:val="18"/>
      <w:szCs w:val="18"/>
    </w:rPr>
  </w:style>
  <w:style w:type="character" w:customStyle="1" w:styleId="txt1">
    <w:name w:val="txt1"/>
    <w:basedOn w:val="af6"/>
    <w:rsid w:val="001F66E7"/>
    <w:rPr>
      <w:sz w:val="18"/>
      <w:szCs w:val="18"/>
    </w:rPr>
  </w:style>
  <w:style w:type="character" w:customStyle="1" w:styleId="s4">
    <w:name w:val="s4"/>
    <w:basedOn w:val="af6"/>
    <w:rsid w:val="001F66E7"/>
  </w:style>
  <w:style w:type="character" w:customStyle="1" w:styleId="s1">
    <w:name w:val="s1"/>
    <w:basedOn w:val="af6"/>
    <w:rsid w:val="001F66E7"/>
  </w:style>
  <w:style w:type="character" w:customStyle="1" w:styleId="s2">
    <w:name w:val="s2"/>
    <w:basedOn w:val="af6"/>
    <w:rsid w:val="001F66E7"/>
  </w:style>
  <w:style w:type="paragraph" w:customStyle="1" w:styleId="text-content-page1">
    <w:name w:val="text-content-page1"/>
    <w:basedOn w:val="af5"/>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6"/>
    <w:rsid w:val="001F66E7"/>
  </w:style>
  <w:style w:type="character" w:customStyle="1" w:styleId="dcom1">
    <w:name w:val="d_com1"/>
    <w:basedOn w:val="af6"/>
    <w:rsid w:val="001F66E7"/>
    <w:rPr>
      <w:i/>
      <w:iCs/>
      <w:color w:val="6F0000"/>
    </w:rPr>
  </w:style>
  <w:style w:type="paragraph" w:customStyle="1" w:styleId="p3">
    <w:name w:val="p3"/>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5"/>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6"/>
    <w:rsid w:val="001F66E7"/>
    <w:rPr>
      <w:rFonts w:ascii="Times New Roman" w:hAnsi="Times New Roman" w:cs="Times New Roman"/>
      <w:b/>
      <w:bCs/>
      <w:sz w:val="22"/>
      <w:szCs w:val="22"/>
    </w:rPr>
  </w:style>
  <w:style w:type="character" w:customStyle="1" w:styleId="FontStyle175">
    <w:name w:val="Font Style175"/>
    <w:basedOn w:val="af6"/>
    <w:rsid w:val="001F66E7"/>
    <w:rPr>
      <w:rFonts w:ascii="Times New Roman" w:hAnsi="Times New Roman" w:cs="Times New Roman"/>
      <w:sz w:val="18"/>
      <w:szCs w:val="18"/>
    </w:rPr>
  </w:style>
  <w:style w:type="character" w:customStyle="1" w:styleId="FontStyle177">
    <w:name w:val="Font Style177"/>
    <w:basedOn w:val="af6"/>
    <w:rsid w:val="001F66E7"/>
    <w:rPr>
      <w:rFonts w:ascii="Times New Roman" w:hAnsi="Times New Roman" w:cs="Times New Roman"/>
      <w:sz w:val="18"/>
      <w:szCs w:val="18"/>
    </w:rPr>
  </w:style>
  <w:style w:type="character" w:customStyle="1" w:styleId="FontStyle188">
    <w:name w:val="Font Style188"/>
    <w:basedOn w:val="af6"/>
    <w:uiPriority w:val="99"/>
    <w:rsid w:val="001F66E7"/>
    <w:rPr>
      <w:rFonts w:ascii="Times New Roman" w:hAnsi="Times New Roman" w:cs="Times New Roman"/>
      <w:sz w:val="18"/>
      <w:szCs w:val="18"/>
    </w:rPr>
  </w:style>
  <w:style w:type="paragraph" w:customStyle="1" w:styleId="334">
    <w:name w:val="Основной текст 33"/>
    <w:basedOn w:val="af5"/>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f">
    <w:name w:val="Обычный14"/>
    <w:rsid w:val="00C77163"/>
    <w:rPr>
      <w:rFonts w:ascii="Times New Roman" w:eastAsia="Times New Roman" w:hAnsi="Times New Roman" w:cs="Times New Roman"/>
    </w:rPr>
  </w:style>
  <w:style w:type="paragraph" w:customStyle="1" w:styleId="12b">
    <w:name w:val="Заголовок 12"/>
    <w:basedOn w:val="14f"/>
    <w:next w:val="14f"/>
    <w:rsid w:val="00C77163"/>
    <w:pPr>
      <w:keepNext/>
      <w:spacing w:line="360" w:lineRule="auto"/>
      <w:ind w:firstLine="851"/>
      <w:jc w:val="center"/>
    </w:pPr>
    <w:rPr>
      <w:b/>
      <w:sz w:val="28"/>
    </w:rPr>
  </w:style>
  <w:style w:type="paragraph" w:customStyle="1" w:styleId="228">
    <w:name w:val="Заголовок 22"/>
    <w:basedOn w:val="14f"/>
    <w:next w:val="14f"/>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5"/>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5"/>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5"/>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5"/>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5"/>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5"/>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5"/>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5"/>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5"/>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5"/>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5"/>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5"/>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5"/>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5"/>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5"/>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5"/>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6"/>
    <w:rsid w:val="00181228"/>
  </w:style>
  <w:style w:type="character" w:customStyle="1" w:styleId="ti2">
    <w:name w:val="ti2"/>
    <w:basedOn w:val="af6"/>
    <w:rsid w:val="00181228"/>
    <w:rPr>
      <w:sz w:val="22"/>
      <w:szCs w:val="22"/>
    </w:rPr>
  </w:style>
  <w:style w:type="character" w:customStyle="1" w:styleId="featuredlinkouts">
    <w:name w:val="featured_linkouts"/>
    <w:basedOn w:val="af6"/>
    <w:rsid w:val="00181228"/>
  </w:style>
  <w:style w:type="character" w:customStyle="1" w:styleId="linkbar">
    <w:name w:val="linkbar"/>
    <w:basedOn w:val="af6"/>
    <w:rsid w:val="00181228"/>
  </w:style>
  <w:style w:type="paragraph" w:customStyle="1" w:styleId="affiliation2">
    <w:name w:val="affiliation2"/>
    <w:basedOn w:val="af5"/>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6"/>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5"/>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d">
    <w:name w:val="_рисунок"/>
    <w:basedOn w:val="af5"/>
    <w:next w:val="af5"/>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e">
    <w:name w:val="_рисунок Знак"/>
    <w:basedOn w:val="af6"/>
    <w:rsid w:val="00181228"/>
    <w:rPr>
      <w:b/>
      <w:i/>
      <w:sz w:val="22"/>
      <w:szCs w:val="24"/>
      <w:lang w:val="uk-UA" w:eastAsia="ru-RU" w:bidi="ar-SA"/>
    </w:rPr>
  </w:style>
  <w:style w:type="character" w:customStyle="1" w:styleId="nonunderlined1">
    <w:name w:val="nonunderlined1"/>
    <w:basedOn w:val="af6"/>
    <w:rsid w:val="00181228"/>
    <w:rPr>
      <w:strike w:val="0"/>
      <w:dstrike w:val="0"/>
      <w:u w:val="none"/>
      <w:effect w:val="none"/>
    </w:rPr>
  </w:style>
  <w:style w:type="character" w:customStyle="1" w:styleId="issue">
    <w:name w:val="issue"/>
    <w:basedOn w:val="af6"/>
    <w:rsid w:val="00181228"/>
  </w:style>
  <w:style w:type="character" w:customStyle="1" w:styleId="ref-vol1">
    <w:name w:val="ref-vol1"/>
    <w:basedOn w:val="af6"/>
    <w:rsid w:val="00181228"/>
    <w:rPr>
      <w:b/>
      <w:bCs/>
    </w:rPr>
  </w:style>
  <w:style w:type="table" w:styleId="affffffffffffffffffffffff">
    <w:name w:val="Table Professional"/>
    <w:basedOn w:val="af7"/>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5"/>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5"/>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5"/>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5"/>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5"/>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5"/>
    <w:rsid w:val="006A457C"/>
    <w:pPr>
      <w:suppressAutoHyphens w:val="0"/>
      <w:spacing w:after="120"/>
      <w:ind w:left="1415"/>
    </w:pPr>
    <w:rPr>
      <w:rFonts w:ascii="Times New Roman" w:eastAsia="Times New Roman" w:hAnsi="Times New Roman" w:cs="Times New Roman"/>
      <w:lang w:val="uk-UA" w:eastAsia="ru-RU"/>
    </w:rPr>
  </w:style>
  <w:style w:type="paragraph" w:styleId="afffa">
    <w:name w:val="Body Text First Indent"/>
    <w:basedOn w:val="affffffff5"/>
    <w:link w:val="afff9"/>
    <w:rsid w:val="006A457C"/>
    <w:pPr>
      <w:suppressAutoHyphens w:val="0"/>
      <w:ind w:firstLine="210"/>
    </w:pPr>
    <w:rPr>
      <w:rFonts w:ascii="PetersburgCTT" w:eastAsia="PetersburgCTT" w:hAnsi="PetersburgCTT" w:cs="PetersburgCTT"/>
      <w:sz w:val="24"/>
    </w:rPr>
  </w:style>
  <w:style w:type="character" w:customStyle="1" w:styleId="1fffffffc">
    <w:name w:val="Красная строка Знак1"/>
    <w:basedOn w:val="1ff2"/>
    <w:uiPriority w:val="99"/>
    <w:semiHidden/>
    <w:rsid w:val="006A457C"/>
    <w:rPr>
      <w:rFonts w:ascii="Garamond" w:eastAsia="Garamond" w:hAnsi="Garamond" w:cs="Garamond"/>
      <w:sz w:val="24"/>
      <w:szCs w:val="24"/>
      <w:lang w:eastAsia="ar-SA"/>
    </w:rPr>
  </w:style>
  <w:style w:type="paragraph" w:styleId="2e">
    <w:name w:val="Body Text First Indent 2"/>
    <w:basedOn w:val="affffffffc"/>
    <w:link w:val="2d"/>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Знак7 Знак1"/>
    <w:basedOn w:val="af6"/>
    <w:link w:val="affffffffc"/>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5"/>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5"/>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5"/>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5"/>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5"/>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5"/>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5"/>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5"/>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5"/>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5"/>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5"/>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5"/>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0">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5"/>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6"/>
    <w:rsid w:val="0011487C"/>
    <w:rPr>
      <w:rFonts w:ascii="Arial Narrow" w:hAnsi="Arial Narrow" w:cs="Arial Narrow"/>
      <w:b/>
      <w:bCs/>
      <w:i/>
      <w:iCs/>
      <w:caps/>
      <w:sz w:val="20"/>
      <w:szCs w:val="20"/>
    </w:rPr>
  </w:style>
  <w:style w:type="paragraph" w:customStyle="1" w:styleId="affffffffffffffffffffffff0">
    <w:name w:val="Титульний"/>
    <w:basedOn w:val="af5"/>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6"/>
    <w:rsid w:val="00821E3A"/>
    <w:rPr>
      <w:color w:val="FF0000"/>
    </w:rPr>
  </w:style>
  <w:style w:type="paragraph" w:customStyle="1" w:styleId="NienieEeo">
    <w:name w:val="NienieEeo"/>
    <w:basedOn w:val="af5"/>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5"/>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f1">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5"/>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6"/>
    <w:rsid w:val="007B6B41"/>
  </w:style>
  <w:style w:type="character" w:customStyle="1" w:styleId="bindingblock1">
    <w:name w:val="bindingblock1"/>
    <w:basedOn w:val="af6"/>
    <w:rsid w:val="007B6B41"/>
  </w:style>
  <w:style w:type="paragraph" w:customStyle="1" w:styleId="affffffffffffffffffffffff2">
    <w:name w:val="КД Знак Знак"/>
    <w:basedOn w:val="af5"/>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5"/>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6"/>
    <w:rsid w:val="00733FD1"/>
  </w:style>
  <w:style w:type="character" w:customStyle="1" w:styleId="text41">
    <w:name w:val="text41"/>
    <w:basedOn w:val="af6"/>
    <w:rsid w:val="00733FD1"/>
    <w:rPr>
      <w:rFonts w:ascii="Verdana" w:hAnsi="Verdana" w:hint="default"/>
      <w:b w:val="0"/>
      <w:bCs w:val="0"/>
      <w:color w:val="212063"/>
    </w:rPr>
  </w:style>
  <w:style w:type="paragraph" w:customStyle="1" w:styleId="textjur">
    <w:name w:val="text_jur"/>
    <w:basedOn w:val="af5"/>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6"/>
    <w:rsid w:val="00733FD1"/>
    <w:rPr>
      <w:sz w:val="20"/>
      <w:szCs w:val="20"/>
    </w:rPr>
  </w:style>
  <w:style w:type="character" w:customStyle="1" w:styleId="comment">
    <w:name w:val="comment"/>
    <w:basedOn w:val="af6"/>
    <w:rsid w:val="00733FD1"/>
  </w:style>
  <w:style w:type="paragraph" w:customStyle="1" w:styleId="authorgroup">
    <w:name w:val="authorgroup"/>
    <w:basedOn w:val="af5"/>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6"/>
    <w:rsid w:val="00733FD1"/>
    <w:rPr>
      <w:rFonts w:ascii="Arial" w:hAnsi="Arial" w:cs="Arial" w:hint="default"/>
      <w:b/>
      <w:bCs/>
      <w:color w:val="003399"/>
      <w:sz w:val="32"/>
      <w:szCs w:val="32"/>
    </w:rPr>
  </w:style>
  <w:style w:type="character" w:customStyle="1" w:styleId="rvts21">
    <w:name w:val="rvts21"/>
    <w:basedOn w:val="af6"/>
    <w:rsid w:val="00733FD1"/>
    <w:rPr>
      <w:rFonts w:ascii="Times New Roman" w:hAnsi="Times New Roman" w:cs="Times New Roman" w:hint="default"/>
      <w:sz w:val="28"/>
      <w:szCs w:val="28"/>
    </w:rPr>
  </w:style>
  <w:style w:type="character" w:customStyle="1" w:styleId="srtitle">
    <w:name w:val="srtitle"/>
    <w:basedOn w:val="af6"/>
    <w:rsid w:val="00733FD1"/>
  </w:style>
  <w:style w:type="character" w:customStyle="1" w:styleId="grey">
    <w:name w:val="grey"/>
    <w:basedOn w:val="af6"/>
    <w:rsid w:val="00733FD1"/>
  </w:style>
  <w:style w:type="character" w:customStyle="1" w:styleId="addmd">
    <w:name w:val="addmd"/>
    <w:basedOn w:val="af6"/>
    <w:rsid w:val="00733FD1"/>
  </w:style>
  <w:style w:type="character" w:customStyle="1" w:styleId="bindingblock">
    <w:name w:val="bindingblock"/>
    <w:basedOn w:val="af6"/>
    <w:rsid w:val="00733FD1"/>
  </w:style>
  <w:style w:type="character" w:customStyle="1" w:styleId="binding">
    <w:name w:val="binding"/>
    <w:basedOn w:val="af6"/>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5"/>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3">
    <w:name w:val="СтФорм"/>
    <w:basedOn w:val="BodyText3"/>
    <w:rsid w:val="00187A91"/>
    <w:pPr>
      <w:widowControl/>
      <w:spacing w:after="120" w:line="360" w:lineRule="auto"/>
      <w:ind w:firstLine="851"/>
    </w:pPr>
    <w:rPr>
      <w:sz w:val="28"/>
      <w:szCs w:val="28"/>
    </w:rPr>
  </w:style>
  <w:style w:type="character" w:customStyle="1" w:styleId="affffffffffffffffffffffff4">
    <w:name w:val="Основной текст Знак.Основной текст Знак Знак Знак Знак Знак Знак Знак"/>
    <w:basedOn w:val="af6"/>
    <w:rsid w:val="00187A91"/>
    <w:rPr>
      <w:sz w:val="24"/>
      <w:szCs w:val="24"/>
      <w:lang w:val="ru-RU"/>
    </w:rPr>
  </w:style>
  <w:style w:type="paragraph" w:customStyle="1" w:styleId="3fffd">
    <w:name w:val="Текст выноски3"/>
    <w:basedOn w:val="af5"/>
    <w:rsid w:val="00187A91"/>
    <w:pPr>
      <w:suppressAutoHyphens w:val="0"/>
      <w:autoSpaceDE w:val="0"/>
      <w:autoSpaceDN w:val="0"/>
    </w:pPr>
    <w:rPr>
      <w:rFonts w:ascii="Tahoma" w:eastAsia="Times New Roman" w:hAnsi="Tahoma" w:cs="Tahoma"/>
      <w:sz w:val="16"/>
      <w:szCs w:val="16"/>
      <w:lang w:eastAsia="ru-RU"/>
    </w:rPr>
  </w:style>
  <w:style w:type="paragraph" w:customStyle="1" w:styleId="1fffffffd">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5"/>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5">
    <w:name w:val="А"/>
    <w:basedOn w:val="af5"/>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6">
    <w:name w:val="Список определений"/>
    <w:basedOn w:val="163"/>
    <w:next w:val="af5"/>
    <w:rsid w:val="000E45DD"/>
    <w:pPr>
      <w:widowControl/>
      <w:ind w:left="360"/>
    </w:pPr>
    <w:rPr>
      <w:b w:val="0"/>
      <w:sz w:val="24"/>
    </w:rPr>
  </w:style>
  <w:style w:type="paragraph" w:customStyle="1" w:styleId="21f3">
    <w:name w:val="Îñíîâíîé òåêñò 21"/>
    <w:basedOn w:val="affffffffffffa"/>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5"/>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5"/>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6"/>
    <w:rsid w:val="00125F49"/>
  </w:style>
  <w:style w:type="character" w:customStyle="1" w:styleId="7f">
    <w:name w:val="Название7"/>
    <w:basedOn w:val="af6"/>
    <w:rsid w:val="00125F49"/>
  </w:style>
  <w:style w:type="character" w:customStyle="1" w:styleId="hissue">
    <w:name w:val="hissue"/>
    <w:basedOn w:val="af6"/>
    <w:rsid w:val="00125F49"/>
  </w:style>
  <w:style w:type="character" w:customStyle="1" w:styleId="smalllight">
    <w:name w:val="small light"/>
    <w:basedOn w:val="af6"/>
    <w:rsid w:val="00125F49"/>
  </w:style>
  <w:style w:type="character" w:customStyle="1" w:styleId="c51">
    <w:name w:val="c51"/>
    <w:basedOn w:val="af6"/>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6"/>
    <w:rsid w:val="00140CEE"/>
    <w:rPr>
      <w:rFonts w:ascii="Times New Roman" w:hAnsi="Times New Roman"/>
      <w:noProof w:val="0"/>
      <w:sz w:val="28"/>
      <w:lang w:val="uk-UA"/>
    </w:rPr>
  </w:style>
  <w:style w:type="paragraph" w:customStyle="1" w:styleId="affffffffffffffffffffffff7">
    <w:name w:val="мій Знак Знак Знак Знак Знак Знак Знак Знак"/>
    <w:basedOn w:val="affffffff5"/>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6"/>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5"/>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5"/>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5"/>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5"/>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1">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6"/>
    <w:rsid w:val="00A36128"/>
    <w:rPr>
      <w:rFonts w:ascii="Verdana" w:hAnsi="Verdana" w:cs="Verdana" w:hint="default"/>
      <w:sz w:val="14"/>
      <w:szCs w:val="14"/>
    </w:rPr>
  </w:style>
  <w:style w:type="paragraph" w:customStyle="1" w:styleId="5ff5">
    <w:name w:val="табл5"/>
    <w:basedOn w:val="af5"/>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5"/>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7">
    <w:name w:val="Текст выноски Знак1"/>
    <w:aliases w:val=" Знак1 Знак1"/>
    <w:basedOn w:val="af6"/>
    <w:link w:val="afffffffff6"/>
    <w:uiPriority w:val="99"/>
    <w:rsid w:val="00AA46C8"/>
    <w:rPr>
      <w:rFonts w:ascii="Helvetica" w:eastAsia="Garamond" w:hAnsi="Helvetica" w:cs="Helvetica"/>
      <w:sz w:val="16"/>
      <w:szCs w:val="16"/>
      <w:lang w:eastAsia="ar-SA"/>
    </w:rPr>
  </w:style>
  <w:style w:type="paragraph" w:customStyle="1" w:styleId="dip">
    <w:name w:val="dip"/>
    <w:basedOn w:val="af5"/>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6"/>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5"/>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0">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8">
    <w:name w:val="Нормальний текст"/>
    <w:basedOn w:val="af5"/>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5"/>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5"/>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6"/>
    <w:rsid w:val="00A473A1"/>
    <w:rPr>
      <w:rFonts w:ascii="Arial" w:hAnsi="Arial" w:cs="Arial" w:hint="default"/>
      <w:color w:val="494949"/>
      <w:sz w:val="19"/>
      <w:szCs w:val="19"/>
    </w:rPr>
  </w:style>
  <w:style w:type="paragraph" w:customStyle="1" w:styleId="2130">
    <w:name w:val="Основной текст 213"/>
    <w:basedOn w:val="af5"/>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5"/>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5"/>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e">
    <w:name w:val="Заголовок1"/>
    <w:basedOn w:val="af5"/>
    <w:next w:val="affffffffa"/>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5"/>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6"/>
    <w:rsid w:val="004B780E"/>
    <w:rPr>
      <w:b/>
      <w:bCs/>
      <w:color w:val="999999"/>
      <w:sz w:val="16"/>
      <w:szCs w:val="16"/>
    </w:rPr>
  </w:style>
  <w:style w:type="character" w:customStyle="1" w:styleId="htopic1">
    <w:name w:val="htopic1"/>
    <w:basedOn w:val="af6"/>
    <w:rsid w:val="004B780E"/>
    <w:rPr>
      <w:color w:val="999999"/>
      <w:sz w:val="16"/>
      <w:szCs w:val="16"/>
    </w:rPr>
  </w:style>
  <w:style w:type="paragraph" w:customStyle="1" w:styleId="bottom">
    <w:name w:val="bottom"/>
    <w:basedOn w:val="af5"/>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6"/>
    <w:rsid w:val="00C33A43"/>
    <w:rPr>
      <w:color w:val="ABDC7D"/>
      <w:sz w:val="27"/>
      <w:szCs w:val="27"/>
    </w:rPr>
  </w:style>
  <w:style w:type="character" w:customStyle="1" w:styleId="announcetitle1">
    <w:name w:val="announce_title1"/>
    <w:basedOn w:val="af6"/>
    <w:rsid w:val="00C33A43"/>
    <w:rPr>
      <w:b/>
      <w:bCs/>
      <w:color w:val="00763E"/>
      <w:sz w:val="21"/>
      <w:szCs w:val="21"/>
    </w:rPr>
  </w:style>
  <w:style w:type="character" w:customStyle="1" w:styleId="b4">
    <w:name w:val="b4"/>
    <w:basedOn w:val="af6"/>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9">
    <w:name w:val="Гост"/>
    <w:basedOn w:val="af5"/>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a">
    <w:name w:val="ГОСТ"/>
    <w:basedOn w:val="af5"/>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5"/>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5"/>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f">
    <w:name w:val="текст сноски1"/>
    <w:basedOn w:val="af5"/>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5"/>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5"/>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0">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7"/>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1">
    <w:name w:val="Таблица2"/>
    <w:basedOn w:val="af5"/>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f">
    <w:name w:val="Список Литературы"/>
    <w:basedOn w:val="affffffff5"/>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b">
    <w:name w:val="Стиль Основной текст + полужирный"/>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1">
    <w:name w:val="Стиль Основной текст + полужирный1"/>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2">
    <w:name w:val="Стиль Основной текст + полужирный2"/>
    <w:basedOn w:val="affffffff5"/>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5"/>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1"/>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5"/>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5"/>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c">
    <w:name w:val="Загл.табл."/>
    <w:basedOn w:val="af5"/>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5"/>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5"/>
    <w:next w:val="af5"/>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d">
    <w:name w:val="УПЖ"/>
    <w:basedOn w:val="af5"/>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e">
    <w:name w:val="Розділ"/>
    <w:basedOn w:val="af5"/>
    <w:next w:val="af5"/>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5"/>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5"/>
    <w:unhideWhenUsed/>
    <w:rsid w:val="0000123E"/>
    <w:pPr>
      <w:numPr>
        <w:numId w:val="45"/>
      </w:numPr>
      <w:contextualSpacing/>
    </w:pPr>
  </w:style>
  <w:style w:type="character" w:customStyle="1" w:styleId="mlxttrn">
    <w:name w:val="mlxt_trn"/>
    <w:basedOn w:val="af6"/>
    <w:rsid w:val="00CA7E0D"/>
    <w:rPr>
      <w:rFonts w:ascii="Times New Roman" w:hAnsi="Times New Roman" w:cs="Times New Roman"/>
    </w:rPr>
  </w:style>
  <w:style w:type="character" w:customStyle="1" w:styleId="3ffff0">
    <w:name w:val="Номер страницы3"/>
    <w:basedOn w:val="af6"/>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3">
    <w:name w:val="Îñíîâíîé òåêñò ñ îòñòóïîì 2"/>
    <w:basedOn w:val="af5"/>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6"/>
    <w:rsid w:val="00BF54BF"/>
    <w:rPr>
      <w:rFonts w:ascii="Arial" w:hAnsi="Arial" w:cs="Arial" w:hint="default"/>
      <w:color w:val="000000"/>
      <w:sz w:val="18"/>
      <w:szCs w:val="18"/>
    </w:rPr>
  </w:style>
  <w:style w:type="character" w:customStyle="1" w:styleId="ref-vol">
    <w:name w:val="ref-vol"/>
    <w:basedOn w:val="af6"/>
    <w:rsid w:val="00BF54BF"/>
  </w:style>
  <w:style w:type="character" w:customStyle="1" w:styleId="maintextbldleft">
    <w:name w:val="maintextbldleft"/>
    <w:basedOn w:val="af6"/>
    <w:rsid w:val="00BF54BF"/>
  </w:style>
  <w:style w:type="character" w:customStyle="1" w:styleId="maintextleft">
    <w:name w:val="maintextleft"/>
    <w:basedOn w:val="af6"/>
    <w:rsid w:val="00BF54BF"/>
  </w:style>
  <w:style w:type="character" w:customStyle="1" w:styleId="fm-vol-iss-date1">
    <w:name w:val="fm-vol-iss-date1"/>
    <w:basedOn w:val="af6"/>
    <w:rsid w:val="00BF54BF"/>
    <w:rPr>
      <w:rFonts w:ascii="Arial" w:hAnsi="Arial" w:cs="Arial" w:hint="default"/>
      <w:sz w:val="18"/>
      <w:szCs w:val="18"/>
    </w:rPr>
  </w:style>
  <w:style w:type="paragraph" w:customStyle="1" w:styleId="fm-author">
    <w:name w:val="fm-author"/>
    <w:basedOn w:val="af5"/>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5"/>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5"/>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5"/>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5"/>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5"/>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6"/>
    <w:rsid w:val="00296605"/>
    <w:rPr>
      <w:i/>
      <w:iCs/>
      <w:caps w:val="0"/>
    </w:rPr>
  </w:style>
  <w:style w:type="character" w:customStyle="1" w:styleId="normal--char">
    <w:name w:val="normal--char"/>
    <w:basedOn w:val="af6"/>
    <w:rsid w:val="00985F2A"/>
  </w:style>
  <w:style w:type="character" w:customStyle="1" w:styleId="ref-journal">
    <w:name w:val="ref-journal"/>
    <w:basedOn w:val="af6"/>
    <w:rsid w:val="00985F2A"/>
  </w:style>
  <w:style w:type="character" w:customStyle="1" w:styleId="e1">
    <w:name w:val="e1"/>
    <w:basedOn w:val="af6"/>
    <w:rsid w:val="00985F2A"/>
    <w:rPr>
      <w:color w:val="FF0000"/>
    </w:rPr>
  </w:style>
  <w:style w:type="character" w:customStyle="1" w:styleId="sz13">
    <w:name w:val="sz13"/>
    <w:basedOn w:val="af6"/>
    <w:rsid w:val="00985F2A"/>
  </w:style>
  <w:style w:type="character" w:customStyle="1" w:styleId="ref-journal1">
    <w:name w:val="ref-journal1"/>
    <w:basedOn w:val="af6"/>
    <w:rsid w:val="00985F2A"/>
    <w:rPr>
      <w:i/>
      <w:iCs/>
    </w:rPr>
  </w:style>
  <w:style w:type="character" w:customStyle="1" w:styleId="goohl2">
    <w:name w:val="goohl2"/>
    <w:basedOn w:val="af6"/>
    <w:rsid w:val="006B783C"/>
  </w:style>
  <w:style w:type="character" w:customStyle="1" w:styleId="goohl0">
    <w:name w:val="goohl0"/>
    <w:basedOn w:val="af6"/>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5"/>
    <w:next w:val="af5"/>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f">
    <w:name w:val="Обычный (д)"/>
    <w:basedOn w:val="af5"/>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2">
    <w:name w:val="Заголовок 1 (д)"/>
    <w:basedOn w:val="af5"/>
    <w:next w:val="af5"/>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f0">
    <w:name w:val="Подзаголовок (д)"/>
    <w:basedOn w:val="21"/>
    <w:next w:val="afffffffffffffffffffffffff"/>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4">
    <w:name w:val="Заголовок 2 (д)"/>
    <w:basedOn w:val="21"/>
    <w:next w:val="afffffffffffffffffffffffff"/>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f1">
    <w:name w:val="Таблица №"/>
    <w:basedOn w:val="afffffffffffffffffffffffff"/>
    <w:next w:val="afffffffff"/>
    <w:rsid w:val="007F0A39"/>
    <w:pPr>
      <w:jc w:val="right"/>
    </w:pPr>
    <w:rPr>
      <w:b/>
    </w:rPr>
  </w:style>
  <w:style w:type="paragraph" w:customStyle="1" w:styleId="3ffff2">
    <w:name w:val="Заголовок 3 (д)"/>
    <w:basedOn w:val="31"/>
    <w:next w:val="afffffffffffffffffffffffff"/>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2">
    <w:name w:val="Рисунок (название)"/>
    <w:basedOn w:val="afffffffffffffffffffffffff"/>
    <w:next w:val="afffffffffffffffffffffffff"/>
    <w:rsid w:val="007F0A39"/>
    <w:rPr>
      <w:i/>
    </w:rPr>
  </w:style>
  <w:style w:type="character" w:customStyle="1" w:styleId="maintextbldleft1">
    <w:name w:val="maintextbldleft1"/>
    <w:basedOn w:val="af6"/>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6"/>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3">
    <w:name w:val="Содержимое списка"/>
    <w:basedOn w:val="af5"/>
    <w:rsid w:val="007F0A39"/>
    <w:pPr>
      <w:widowControl w:val="0"/>
      <w:ind w:left="567"/>
    </w:pPr>
    <w:rPr>
      <w:rFonts w:ascii="Times New Roman" w:eastAsia="Lucida Sans Unicode" w:hAnsi="Times New Roman" w:cs="Times New Roman"/>
    </w:rPr>
  </w:style>
  <w:style w:type="paragraph" w:customStyle="1" w:styleId="afffffffffffffffffffffffff4">
    <w:name w:val="Нормальный"/>
    <w:rsid w:val="00A8527C"/>
    <w:rPr>
      <w:rFonts w:ascii="Peterburg" w:eastAsia="Times New Roman" w:hAnsi="Peterburg" w:cs="Times New Roman"/>
      <w:sz w:val="26"/>
    </w:rPr>
  </w:style>
  <w:style w:type="paragraph" w:customStyle="1" w:styleId="Dtext">
    <w:name w:val="D_text"/>
    <w:basedOn w:val="af5"/>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5"/>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5"/>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6"/>
    <w:rsid w:val="00680AB0"/>
    <w:rPr>
      <w:color w:val="0000FF"/>
      <w:sz w:val="28"/>
      <w:szCs w:val="28"/>
      <w:lang w:val="uk-UA"/>
    </w:rPr>
  </w:style>
  <w:style w:type="paragraph" w:customStyle="1" w:styleId="Dtext0">
    <w:name w:val="D_text Знак"/>
    <w:basedOn w:val="af5"/>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5">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5"/>
    <w:rsid w:val="006E39C1"/>
    <w:pPr>
      <w:ind w:left="720"/>
    </w:pPr>
    <w:rPr>
      <w:rFonts w:ascii="Calibri" w:eastAsia="Times New Roman" w:hAnsi="Calibri" w:cs="Times New Roman"/>
      <w:lang w:val="en-US"/>
    </w:rPr>
  </w:style>
  <w:style w:type="paragraph" w:customStyle="1" w:styleId="5ff6">
    <w:name w:val="Текст выноски5"/>
    <w:basedOn w:val="af5"/>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5"/>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5">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6">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6"/>
    <w:rsid w:val="00D93504"/>
    <w:rPr>
      <w:b/>
      <w:bCs/>
      <w:sz w:val="26"/>
      <w:szCs w:val="24"/>
      <w:lang w:val="uk-UA"/>
    </w:rPr>
  </w:style>
  <w:style w:type="character" w:customStyle="1" w:styleId="1210">
    <w:name w:val="Знак Знак121"/>
    <w:basedOn w:val="af6"/>
    <w:rsid w:val="00D93504"/>
    <w:rPr>
      <w:sz w:val="28"/>
      <w:szCs w:val="24"/>
      <w:lang w:val="uk-UA"/>
    </w:rPr>
  </w:style>
  <w:style w:type="paragraph" w:customStyle="1" w:styleId="afffffffffffffffffffffffff6">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3">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c"/>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4">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7">
    <w:name w:val="Стиль Заголовок 2 + полужирный все прописные"/>
    <w:basedOn w:val="21"/>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7">
    <w:name w:val="подраздел"/>
    <w:basedOn w:val="af5"/>
    <w:next w:val="af5"/>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8">
    <w:name w:val="Table Elegant"/>
    <w:basedOn w:val="af7"/>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9">
    <w:name w:val="обычный выделенный Знак Знак Знак"/>
    <w:basedOn w:val="af5"/>
    <w:link w:val="afffffffffffffffffffffffffa"/>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a">
    <w:name w:val="обычный выделенный Знак Знак Знак Знак"/>
    <w:basedOn w:val="af6"/>
    <w:link w:val="afffffffffffffffffffffffff9"/>
    <w:rsid w:val="00372848"/>
    <w:rPr>
      <w:rFonts w:ascii="Courier New" w:eastAsia="Times New Roman" w:hAnsi="Courier New" w:cs="Courier New"/>
      <w:b/>
      <w:spacing w:val="3"/>
      <w:sz w:val="28"/>
      <w:szCs w:val="28"/>
      <w:lang w:val="uk-UA"/>
    </w:rPr>
  </w:style>
  <w:style w:type="character" w:customStyle="1" w:styleId="afffffffffffffffffffffffffb">
    <w:name w:val="обычный выделенный Знак Знак Знак Знак Знак"/>
    <w:basedOn w:val="af6"/>
    <w:rsid w:val="0034262A"/>
    <w:rPr>
      <w:rFonts w:ascii="Courier New" w:hAnsi="Courier New" w:cs="Courier New"/>
      <w:b/>
      <w:spacing w:val="3"/>
      <w:sz w:val="28"/>
      <w:szCs w:val="28"/>
      <w:lang w:val="uk-UA"/>
    </w:rPr>
  </w:style>
  <w:style w:type="paragraph" w:customStyle="1" w:styleId="afffffffffffffffffffffffffc">
    <w:name w:val="Таблиця"/>
    <w:basedOn w:val="af5"/>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5"/>
    <w:rsid w:val="007D5B26"/>
    <w:pPr>
      <w:widowControl w:val="0"/>
      <w:suppressAutoHyphens w:val="0"/>
    </w:pPr>
    <w:rPr>
      <w:rFonts w:ascii="Times New Roman" w:eastAsia="Times New Roman" w:hAnsi="Times New Roman" w:cs="Times New Roman"/>
      <w:lang w:val="en-US" w:eastAsia="ru-RU"/>
    </w:rPr>
  </w:style>
  <w:style w:type="character" w:customStyle="1" w:styleId="afffffffff3">
    <w:name w:val="Обычный (веб) Знак"/>
    <w:aliases w:val="Обычный (веб) Знак Знак Знак Знак1,Обычный (веб) Знак Знак Знак1"/>
    <w:basedOn w:val="af6"/>
    <w:link w:val="afffffffff2"/>
    <w:rsid w:val="006C2CC6"/>
    <w:rPr>
      <w:rFonts w:ascii="Garamond" w:eastAsia="Garamond" w:hAnsi="Garamond" w:cs="Garamond"/>
      <w:color w:val="000000"/>
      <w:sz w:val="24"/>
      <w:szCs w:val="24"/>
      <w:lang w:eastAsia="ar-SA"/>
    </w:rPr>
  </w:style>
  <w:style w:type="paragraph" w:customStyle="1" w:styleId="ab">
    <w:name w:val="Рис"/>
    <w:basedOn w:val="affffffffc"/>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d">
    <w:name w:val="Обзор"/>
    <w:basedOn w:val="af5"/>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5">
    <w:name w:val="Table Classic 1"/>
    <w:basedOn w:val="af7"/>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6">
    <w:name w:val="Table Simple 1"/>
    <w:basedOn w:val="af7"/>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e">
    <w:name w:val="íîìåð ñòðàíèöû"/>
    <w:basedOn w:val="af6"/>
    <w:rsid w:val="006C2CC6"/>
  </w:style>
  <w:style w:type="character" w:customStyle="1" w:styleId="variant1">
    <w:name w:val="variant1"/>
    <w:basedOn w:val="af6"/>
    <w:rsid w:val="006C2CC6"/>
    <w:rPr>
      <w:color w:val="0000FF"/>
    </w:rPr>
  </w:style>
  <w:style w:type="character" w:customStyle="1" w:styleId="lowimportantproductattribute1">
    <w:name w:val="lowimportantproductattribute1"/>
    <w:basedOn w:val="af6"/>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6"/>
    <w:rsid w:val="00E64939"/>
  </w:style>
  <w:style w:type="paragraph" w:styleId="4fffa">
    <w:name w:val="index 4"/>
    <w:basedOn w:val="af5"/>
    <w:next w:val="af5"/>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5"/>
    <w:next w:val="af5"/>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5"/>
    <w:next w:val="af5"/>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5"/>
    <w:next w:val="af5"/>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5"/>
    <w:next w:val="af5"/>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5"/>
    <w:next w:val="af5"/>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f">
    <w:name w:val="Ãëàâà äîêóìåíòó"/>
    <w:basedOn w:val="af5"/>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f0">
    <w:name w:val="Çàãîëîâîê"/>
    <w:basedOn w:val="af5"/>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f1">
    <w:name w:val="Íîðìàëüíèé òåêñò"/>
    <w:basedOn w:val="af5"/>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2">
    <w:name w:val="Ï³äïèñ"/>
    <w:basedOn w:val="af5"/>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3">
    <w:name w:val="Øàïêà äîêóìåíòó"/>
    <w:basedOn w:val="af5"/>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7">
    <w:name w:val="Заголов1"/>
    <w:basedOn w:val="af5"/>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5"/>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c">
    <w:name w:val="Название12"/>
    <w:basedOn w:val="245"/>
    <w:rsid w:val="00B80692"/>
    <w:pPr>
      <w:pBdr>
        <w:bottom w:val="single" w:sz="6" w:space="1" w:color="auto"/>
      </w:pBdr>
      <w:spacing w:before="240" w:line="240" w:lineRule="exact"/>
      <w:jc w:val="center"/>
    </w:pPr>
    <w:rPr>
      <w:b/>
      <w:sz w:val="24"/>
    </w:rPr>
  </w:style>
  <w:style w:type="paragraph" w:customStyle="1" w:styleId="1ffffffff8">
    <w:name w:val="Список1"/>
    <w:basedOn w:val="245"/>
    <w:rsid w:val="00B80692"/>
    <w:pPr>
      <w:ind w:left="283" w:hanging="283"/>
    </w:pPr>
    <w:rPr>
      <w:snapToGrid/>
    </w:rPr>
  </w:style>
  <w:style w:type="paragraph" w:customStyle="1" w:styleId="1ffffffff9">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5"/>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6"/>
    <w:rsid w:val="00B80692"/>
    <w:rPr>
      <w:rFonts w:ascii="Arial" w:hAnsi="Arial" w:cs="Arial" w:hint="default"/>
      <w:b/>
      <w:bCs/>
      <w:color w:val="092869"/>
      <w:sz w:val="22"/>
      <w:szCs w:val="22"/>
    </w:rPr>
  </w:style>
  <w:style w:type="paragraph" w:customStyle="1" w:styleId="abzac">
    <w:name w:val="abzac"/>
    <w:basedOn w:val="af5"/>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5"/>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5"/>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5"/>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6"/>
    <w:rsid w:val="00B80692"/>
  </w:style>
  <w:style w:type="paragraph" w:customStyle="1" w:styleId="gutter3">
    <w:name w:val="gutter3"/>
    <w:basedOn w:val="af5"/>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6"/>
    <w:rsid w:val="00B80692"/>
    <w:rPr>
      <w:rFonts w:ascii="Arial" w:hAnsi="Arial" w:cs="Arial" w:hint="default"/>
      <w:b w:val="0"/>
      <w:bCs w:val="0"/>
      <w:i w:val="0"/>
      <w:iCs w:val="0"/>
      <w:color w:val="000000"/>
      <w:sz w:val="17"/>
      <w:szCs w:val="17"/>
    </w:rPr>
  </w:style>
  <w:style w:type="character" w:customStyle="1" w:styleId="pit">
    <w:name w:val="pit"/>
    <w:basedOn w:val="af6"/>
    <w:rsid w:val="00B80692"/>
  </w:style>
  <w:style w:type="character" w:customStyle="1" w:styleId="content1">
    <w:name w:val="content1"/>
    <w:basedOn w:val="af6"/>
    <w:rsid w:val="00E66720"/>
    <w:rPr>
      <w:rFonts w:ascii="Verdana" w:hAnsi="Verdana" w:hint="default"/>
      <w:strike w:val="0"/>
      <w:dstrike w:val="0"/>
      <w:sz w:val="18"/>
      <w:szCs w:val="18"/>
      <w:u w:val="none"/>
      <w:effect w:val="none"/>
    </w:rPr>
  </w:style>
  <w:style w:type="character" w:customStyle="1" w:styleId="h22">
    <w:name w:val="h22"/>
    <w:basedOn w:val="af6"/>
    <w:rsid w:val="00E66720"/>
    <w:rPr>
      <w:b/>
      <w:bCs/>
      <w:color w:val="669933"/>
    </w:rPr>
  </w:style>
  <w:style w:type="character" w:customStyle="1" w:styleId="citation2">
    <w:name w:val="citation2"/>
    <w:basedOn w:val="af6"/>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8">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9">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a">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4">
    <w:name w:val="Узел"/>
    <w:rsid w:val="00997C25"/>
    <w:rPr>
      <w:i/>
    </w:rPr>
  </w:style>
  <w:style w:type="paragraph" w:customStyle="1" w:styleId="spec">
    <w:name w:val="spec"/>
    <w:basedOn w:val="af5"/>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5"/>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5"/>
    <w:rsid w:val="00EA0D9F"/>
    <w:pPr>
      <w:widowControl w:val="0"/>
      <w:autoSpaceDE w:val="0"/>
    </w:pPr>
    <w:rPr>
      <w:rFonts w:ascii="Arial" w:eastAsia="Times New Roman" w:hAnsi="Arial" w:cs="Arial"/>
      <w:b/>
      <w:bCs/>
      <w:sz w:val="20"/>
      <w:szCs w:val="20"/>
    </w:rPr>
  </w:style>
  <w:style w:type="character" w:customStyle="1" w:styleId="highlight01">
    <w:name w:val="highlight01"/>
    <w:basedOn w:val="af6"/>
    <w:rsid w:val="00EA0D9F"/>
    <w:rPr>
      <w:sz w:val="24"/>
      <w:szCs w:val="24"/>
      <w:shd w:val="clear" w:color="auto" w:fill="auto"/>
    </w:rPr>
  </w:style>
  <w:style w:type="paragraph" w:customStyle="1" w:styleId="Affils">
    <w:name w:val="Affils"/>
    <w:basedOn w:val="af5"/>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5"/>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6"/>
    <w:rsid w:val="00EA0D9F"/>
    <w:rPr>
      <w:b/>
      <w:bCs/>
      <w:color w:val="FF0000"/>
    </w:rPr>
  </w:style>
  <w:style w:type="paragraph" w:customStyle="1" w:styleId="2ffffffb">
    <w:name w:val="Тема примечания2"/>
    <w:basedOn w:val="affb"/>
    <w:next w:val="affb"/>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5">
    <w:name w:val="Основной текст с отступом + по центру"/>
    <w:aliases w:val="Слева:  0 см,Междустр.интервал:  полу..."/>
    <w:basedOn w:val="af5"/>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5"/>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5"/>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5"/>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e">
    <w:name w:val="Обычный + по ширине"/>
    <w:aliases w:val="Междустр.интервал:  полуторный,5 см,..."/>
    <w:basedOn w:val="af5"/>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6"/>
    <w:rsid w:val="00673773"/>
    <w:rPr>
      <w:rFonts w:ascii="Verdana" w:hAnsi="Verdana" w:hint="default"/>
      <w:b/>
      <w:bCs/>
      <w:color w:val="000000"/>
      <w:sz w:val="9"/>
      <w:szCs w:val="9"/>
    </w:rPr>
  </w:style>
  <w:style w:type="paragraph" w:customStyle="1" w:styleId="Zagol">
    <w:name w:val="Zagol"/>
    <w:next w:val="af5"/>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6"/>
    <w:rsid w:val="00673773"/>
    <w:rPr>
      <w:b/>
      <w:bCs/>
    </w:rPr>
  </w:style>
  <w:style w:type="character" w:customStyle="1" w:styleId="textitalic1">
    <w:name w:val="text_italic1"/>
    <w:basedOn w:val="af6"/>
    <w:rsid w:val="00673773"/>
    <w:rPr>
      <w:i/>
      <w:iCs/>
    </w:rPr>
  </w:style>
  <w:style w:type="character" w:customStyle="1" w:styleId="searchresulthittext1">
    <w:name w:val="search_result_hit_text1"/>
    <w:basedOn w:val="af6"/>
    <w:rsid w:val="00673773"/>
    <w:rPr>
      <w:shd w:val="clear" w:color="auto" w:fill="FFFF00"/>
    </w:rPr>
  </w:style>
  <w:style w:type="paragraph" w:customStyle="1" w:styleId="affffffffffffffffffffffffff6">
    <w:name w:val="название таблицы"/>
    <w:basedOn w:val="af5"/>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7">
    <w:name w:val="номер таблицы"/>
    <w:basedOn w:val="af5"/>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8">
    <w:name w:val="мой заголовок"/>
    <w:basedOn w:val="affffffffc"/>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5"/>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9">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6"/>
    <w:rsid w:val="00FD2FD6"/>
    <w:rPr>
      <w:vertAlign w:val="superscript"/>
    </w:rPr>
  </w:style>
  <w:style w:type="paragraph" w:customStyle="1" w:styleId="2ffffffc">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a">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b">
    <w:name w:val="Дистекст"/>
    <w:basedOn w:val="af5"/>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c">
    <w:name w:val="Êîëîíêà"/>
    <w:basedOn w:val="af5"/>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a">
    <w:name w:val="Основний текст1"/>
    <w:basedOn w:val="af5"/>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d">
    <w:name w:val="Основний текст2"/>
    <w:basedOn w:val="af5"/>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d">
    <w:name w:val="Îñíîâíèé òåêñò"/>
    <w:basedOn w:val="af5"/>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a"/>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3">
    <w:name w:val="Нумерованый"/>
    <w:basedOn w:val="af5"/>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0">
    <w:name w:val="Нумерація"/>
    <w:basedOn w:val="af5"/>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b">
    <w:name w:val="Нумерованый 1"/>
    <w:basedOn w:val="af5"/>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c"/>
    <w:rsid w:val="00C71DF4"/>
  </w:style>
  <w:style w:type="character" w:customStyle="1" w:styleId="3ffff7">
    <w:name w:val="Выделение3"/>
    <w:rsid w:val="00C71DF4"/>
    <w:rPr>
      <w:i/>
    </w:rPr>
  </w:style>
  <w:style w:type="paragraph" w:customStyle="1" w:styleId="3100">
    <w:name w:val="Основной текст с отступом 310"/>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7"/>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5"/>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2">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5"/>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6"/>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5"/>
    <w:next w:val="af5"/>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6"/>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6"/>
    <w:rsid w:val="00CB2DD4"/>
  </w:style>
  <w:style w:type="paragraph" w:customStyle="1" w:styleId="Pa20">
    <w:name w:val="Pa20"/>
    <w:basedOn w:val="af5"/>
    <w:next w:val="af5"/>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5"/>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5"/>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5"/>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5"/>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5"/>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6"/>
    <w:rsid w:val="00A736DB"/>
    <w:rPr>
      <w:rFonts w:ascii="Arial" w:hAnsi="Arial" w:cs="Arial" w:hint="default"/>
      <w:b/>
      <w:bCs/>
      <w:color w:val="000000"/>
      <w:sz w:val="22"/>
      <w:szCs w:val="22"/>
    </w:rPr>
  </w:style>
  <w:style w:type="character" w:customStyle="1" w:styleId="summarypages">
    <w:name w:val="summary_pages"/>
    <w:basedOn w:val="af6"/>
    <w:rsid w:val="00A736DB"/>
  </w:style>
  <w:style w:type="character" w:customStyle="1" w:styleId="articletitle">
    <w:name w:val="articletitle"/>
    <w:basedOn w:val="af6"/>
    <w:rsid w:val="00A736DB"/>
  </w:style>
  <w:style w:type="paragraph" w:customStyle="1" w:styleId="rvps15">
    <w:name w:val="rvps15"/>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e">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f">
    <w:name w:val="текст дис.ЖК"/>
    <w:basedOn w:val="affffffffffffffffffffffffffe"/>
    <w:next w:val="affffffffffffffffffffffffffe"/>
    <w:autoRedefine/>
    <w:rsid w:val="00A6044C"/>
    <w:rPr>
      <w:b/>
      <w:i/>
    </w:rPr>
  </w:style>
  <w:style w:type="paragraph" w:customStyle="1" w:styleId="1ffffffffc">
    <w:name w:val="Дис. 1"/>
    <w:basedOn w:val="affffffffffffffffffffffffffe"/>
    <w:next w:val="affffffffffffffffffffffffffe"/>
    <w:autoRedefine/>
    <w:rsid w:val="00A6044C"/>
    <w:pPr>
      <w:spacing w:before="120" w:after="360"/>
      <w:ind w:firstLine="0"/>
      <w:jc w:val="center"/>
      <w:outlineLvl w:val="0"/>
    </w:pPr>
    <w:rPr>
      <w:b/>
      <w:caps/>
      <w:szCs w:val="28"/>
    </w:rPr>
  </w:style>
  <w:style w:type="paragraph" w:customStyle="1" w:styleId="afffffffffffffffffffffffffff0">
    <w:name w:val="Тит. Шапка дис."/>
    <w:basedOn w:val="affffffffffffffffffffffffffe"/>
    <w:next w:val="affffffffffffffffffffffffffe"/>
    <w:link w:val="afffffffffffffffffffffffffff1"/>
    <w:autoRedefine/>
    <w:rsid w:val="00A6044C"/>
    <w:pPr>
      <w:spacing w:line="240" w:lineRule="auto"/>
      <w:ind w:firstLine="0"/>
      <w:jc w:val="center"/>
    </w:pPr>
    <w:rPr>
      <w:b/>
      <w:caps/>
      <w:szCs w:val="28"/>
    </w:rPr>
  </w:style>
  <w:style w:type="paragraph" w:customStyle="1" w:styleId="afffffffffffffffffffffffffff2">
    <w:name w:val="Тит. Название дис."/>
    <w:next w:val="affffffffffffffffffffffffffe"/>
    <w:autoRedefine/>
    <w:rsid w:val="00A6044C"/>
    <w:pPr>
      <w:jc w:val="center"/>
    </w:pPr>
    <w:rPr>
      <w:rFonts w:ascii="Arial" w:eastAsia="Times New Roman" w:hAnsi="Arial" w:cs="Times New Roman"/>
      <w:b/>
      <w:caps/>
      <w:sz w:val="36"/>
      <w:szCs w:val="36"/>
    </w:rPr>
  </w:style>
  <w:style w:type="paragraph" w:customStyle="1" w:styleId="afffffffffffffffffffffffffff3">
    <w:name w:val="текст дис. Ц"/>
    <w:basedOn w:val="affffffffffffffffffffffffffe"/>
    <w:next w:val="affffffffffffffffffffffffffe"/>
    <w:autoRedefine/>
    <w:rsid w:val="00A6044C"/>
    <w:pPr>
      <w:ind w:firstLine="0"/>
      <w:jc w:val="center"/>
    </w:pPr>
  </w:style>
  <w:style w:type="character" w:customStyle="1" w:styleId="afffffffffffffffffffffffffff4">
    <w:name w:val="Шрифт Ж"/>
    <w:basedOn w:val="af6"/>
    <w:rsid w:val="00A6044C"/>
    <w:rPr>
      <w:b/>
    </w:rPr>
  </w:style>
  <w:style w:type="character" w:customStyle="1" w:styleId="afffffffffffffffffffffffffff5">
    <w:name w:val="Шрифт К"/>
    <w:basedOn w:val="af6"/>
    <w:rsid w:val="00A6044C"/>
    <w:rPr>
      <w:i/>
    </w:rPr>
  </w:style>
  <w:style w:type="paragraph" w:customStyle="1" w:styleId="afffffffffffffffffffffffffff6">
    <w:name w:val="Тит. рук."/>
    <w:basedOn w:val="affffffffffffffffffffffffffe"/>
    <w:next w:val="affffffffffffffffffffffffffe"/>
    <w:autoRedefine/>
    <w:rsid w:val="00A6044C"/>
    <w:pPr>
      <w:ind w:left="5670" w:firstLine="0"/>
    </w:pPr>
  </w:style>
  <w:style w:type="character" w:customStyle="1" w:styleId="afffffffffffffffffffffffffff7">
    <w:name w:val="текст дис.ЖК Знак"/>
    <w:basedOn w:val="af6"/>
    <w:rsid w:val="00A6044C"/>
    <w:rPr>
      <w:b/>
      <w:i/>
      <w:sz w:val="28"/>
      <w:szCs w:val="24"/>
      <w:lang w:val="ru-RU" w:eastAsia="ru-RU" w:bidi="ar-SA"/>
    </w:rPr>
  </w:style>
  <w:style w:type="paragraph" w:customStyle="1" w:styleId="afffffffffffffffffffffffffff8">
    <w:name w:val="текст дис.Ж"/>
    <w:basedOn w:val="affffffffffffffffffffffffffe"/>
    <w:next w:val="affffffffffffffffffffffffffe"/>
    <w:autoRedefine/>
    <w:rsid w:val="00A6044C"/>
    <w:rPr>
      <w:b/>
    </w:rPr>
  </w:style>
  <w:style w:type="paragraph" w:customStyle="1" w:styleId="afffffffffffffffffffffffffff9">
    <w:name w:val="текст дис. К"/>
    <w:basedOn w:val="affffffffffffffffffffffffffe"/>
    <w:next w:val="affffffffffffffffffffffffffe"/>
    <w:link w:val="afffffffffffffffffffffffffffa"/>
    <w:autoRedefine/>
    <w:rsid w:val="00A6044C"/>
  </w:style>
  <w:style w:type="paragraph" w:customStyle="1" w:styleId="11f5">
    <w:name w:val="Дис. 1.1"/>
    <w:basedOn w:val="affffffffffffffffffffffffffe"/>
    <w:next w:val="affffffffffffffffffffffffffe"/>
    <w:autoRedefine/>
    <w:rsid w:val="00A6044C"/>
    <w:pPr>
      <w:spacing w:before="120" w:after="240"/>
      <w:ind w:left="709" w:firstLine="0"/>
      <w:contextualSpacing/>
      <w:jc w:val="left"/>
      <w:outlineLvl w:val="1"/>
    </w:pPr>
  </w:style>
  <w:style w:type="paragraph" w:customStyle="1" w:styleId="1113">
    <w:name w:val="Дис. 1.1.1"/>
    <w:basedOn w:val="affffffffffffffffffffffffffe"/>
    <w:next w:val="affffffffffffffffffffffffffe"/>
    <w:autoRedefine/>
    <w:rsid w:val="00A6044C"/>
    <w:pPr>
      <w:spacing w:before="120" w:after="240"/>
      <w:ind w:left="720" w:firstLine="0"/>
      <w:jc w:val="left"/>
      <w:outlineLvl w:val="2"/>
    </w:pPr>
    <w:rPr>
      <w:bCs/>
    </w:rPr>
  </w:style>
  <w:style w:type="paragraph" w:customStyle="1" w:styleId="11111">
    <w:name w:val="Дис. 1.1.1.1"/>
    <w:basedOn w:val="affffffffffffffffffffffffffe"/>
    <w:next w:val="affffffffffffffffffffffffffe"/>
    <w:autoRedefine/>
    <w:rsid w:val="00A6044C"/>
    <w:pPr>
      <w:spacing w:before="120" w:after="240"/>
      <w:ind w:left="709" w:firstLine="0"/>
      <w:contextualSpacing/>
      <w:jc w:val="left"/>
      <w:outlineLvl w:val="3"/>
    </w:pPr>
  </w:style>
  <w:style w:type="paragraph" w:customStyle="1" w:styleId="afffffffffffffffffffffffffffb">
    <w:name w:val="текст дис. Пр"/>
    <w:basedOn w:val="affffffffffffffffffffffffffe"/>
    <w:next w:val="affffffffffffffffffffffffffe"/>
    <w:autoRedefine/>
    <w:rsid w:val="00A6044C"/>
    <w:pPr>
      <w:jc w:val="right"/>
    </w:pPr>
  </w:style>
  <w:style w:type="paragraph" w:customStyle="1" w:styleId="afffffffffffffffffffffffffffc">
    <w:name w:val="Таб. номер"/>
    <w:basedOn w:val="affffffffffffffffffffffffffe"/>
    <w:next w:val="afffffffffffffffffffffffffffd"/>
    <w:autoRedefine/>
    <w:rsid w:val="00A6044C"/>
    <w:pPr>
      <w:ind w:firstLine="0"/>
      <w:jc w:val="right"/>
    </w:pPr>
    <w:rPr>
      <w:i/>
    </w:rPr>
  </w:style>
  <w:style w:type="paragraph" w:customStyle="1" w:styleId="afffffffffffffffffffffffffffd">
    <w:name w:val="Таб. название"/>
    <w:basedOn w:val="affffffffffffffffffffffffffe"/>
    <w:next w:val="affffffffffffffffffffffffffe"/>
    <w:link w:val="afffffffffffffffffffffffffffe"/>
    <w:autoRedefine/>
    <w:rsid w:val="00A6044C"/>
    <w:pPr>
      <w:spacing w:line="240" w:lineRule="auto"/>
      <w:ind w:firstLine="0"/>
      <w:jc w:val="center"/>
    </w:pPr>
    <w:rPr>
      <w:b/>
    </w:rPr>
  </w:style>
  <w:style w:type="character" w:customStyle="1" w:styleId="affffffffffffffffffffffffffff">
    <w:name w:val="Шрифт"/>
    <w:basedOn w:val="af6"/>
    <w:rsid w:val="00A6044C"/>
  </w:style>
  <w:style w:type="paragraph" w:customStyle="1" w:styleId="affffffffffffffffffffffffffff0">
    <w:name w:val="текст табл."/>
    <w:basedOn w:val="affffffffffffffffffffffffffe"/>
    <w:next w:val="affffffffffffffffffffffffffe"/>
    <w:autoRedefine/>
    <w:rsid w:val="00A6044C"/>
    <w:pPr>
      <w:spacing w:line="240" w:lineRule="auto"/>
    </w:pPr>
    <w:rPr>
      <w:sz w:val="24"/>
    </w:rPr>
  </w:style>
  <w:style w:type="paragraph" w:customStyle="1" w:styleId="affffffffffffffffffffffffffff1">
    <w:name w:val="Примечание"/>
    <w:basedOn w:val="affffffffffffffffffffffffffe"/>
    <w:next w:val="affffffffffffffffffffffffffe"/>
    <w:autoRedefine/>
    <w:rsid w:val="00A6044C"/>
    <w:pPr>
      <w:spacing w:before="240" w:line="240" w:lineRule="auto"/>
      <w:ind w:left="1158" w:hanging="449"/>
      <w:contextualSpacing/>
    </w:pPr>
  </w:style>
  <w:style w:type="paragraph" w:customStyle="1" w:styleId="affffffffffffffffffffffffffff2">
    <w:name w:val="текст табл. Лево"/>
    <w:basedOn w:val="affffffffffffffffffffffffffff0"/>
    <w:next w:val="affffffffffffffffffffffffffe"/>
    <w:autoRedefine/>
    <w:rsid w:val="00A6044C"/>
    <w:pPr>
      <w:spacing w:line="360" w:lineRule="auto"/>
      <w:ind w:firstLine="0"/>
      <w:jc w:val="left"/>
    </w:pPr>
  </w:style>
  <w:style w:type="paragraph" w:customStyle="1" w:styleId="157">
    <w:name w:val="табл. Лево 1.5"/>
    <w:basedOn w:val="af5"/>
    <w:next w:val="affffffffffffffffffffffffffe"/>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5"/>
    <w:next w:val="affffffffffffffffffffffffffe"/>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5"/>
    <w:next w:val="affffffffffffffffffffffffffe"/>
    <w:link w:val="11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3">
    <w:name w:val="текст дис. Знак"/>
    <w:basedOn w:val="af6"/>
    <w:rsid w:val="00A6044C"/>
    <w:rPr>
      <w:sz w:val="28"/>
      <w:szCs w:val="24"/>
      <w:lang w:val="ru-RU" w:eastAsia="ru-RU" w:bidi="ar-SA"/>
    </w:rPr>
  </w:style>
  <w:style w:type="paragraph" w:customStyle="1" w:styleId="affffffffffffffffffffffffffff4">
    <w:name w:val="Осн.текст"/>
    <w:basedOn w:val="af5"/>
    <w:link w:val="affffffffffffffffffffffffffff5"/>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6">
    <w:name w:val="текст дис.Ж Знак"/>
    <w:basedOn w:val="affffffffffffffffffffffffffff3"/>
    <w:rsid w:val="00A6044C"/>
    <w:rPr>
      <w:b/>
      <w:sz w:val="28"/>
      <w:szCs w:val="24"/>
      <w:lang w:val="ru-RU" w:eastAsia="ru-RU" w:bidi="ar-SA"/>
    </w:rPr>
  </w:style>
  <w:style w:type="paragraph" w:customStyle="1" w:styleId="1215">
    <w:name w:val="табл. Ц 12пт 1.5"/>
    <w:basedOn w:val="12d"/>
    <w:rsid w:val="00A6044C"/>
    <w:pPr>
      <w:spacing w:line="360" w:lineRule="auto"/>
    </w:pPr>
    <w:rPr>
      <w:lang w:val="uk-UA"/>
    </w:rPr>
  </w:style>
  <w:style w:type="paragraph" w:customStyle="1" w:styleId="12d">
    <w:name w:val="табл. Центр 12 пт"/>
    <w:basedOn w:val="11f6"/>
    <w:rsid w:val="00A6044C"/>
    <w:rPr>
      <w:sz w:val="24"/>
    </w:rPr>
  </w:style>
  <w:style w:type="character" w:customStyle="1" w:styleId="affffffffffffffffffffffffffff7">
    <w:name w:val="Таб. номер Знак"/>
    <w:basedOn w:val="affffffffffffffffffffffffffff3"/>
    <w:rsid w:val="00A6044C"/>
    <w:rPr>
      <w:i/>
      <w:sz w:val="28"/>
      <w:szCs w:val="24"/>
      <w:lang w:val="ru-RU" w:eastAsia="ru-RU" w:bidi="ar-SA"/>
    </w:rPr>
  </w:style>
  <w:style w:type="character" w:customStyle="1" w:styleId="11f8">
    <w:name w:val="Дис. 1.1 Знак"/>
    <w:basedOn w:val="affffffffffffffffffffffffffff3"/>
    <w:rsid w:val="00A6044C"/>
    <w:rPr>
      <w:sz w:val="28"/>
      <w:szCs w:val="24"/>
      <w:lang w:val="ru-RU" w:eastAsia="ru-RU" w:bidi="ar-SA"/>
    </w:rPr>
  </w:style>
  <w:style w:type="character" w:customStyle="1" w:styleId="1ffffffffd">
    <w:name w:val="текст дис. Знак1"/>
    <w:basedOn w:val="af6"/>
    <w:rsid w:val="00A6044C"/>
    <w:rPr>
      <w:sz w:val="28"/>
      <w:szCs w:val="24"/>
      <w:lang w:val="ru-RU" w:eastAsia="ru-RU" w:bidi="ar-SA"/>
    </w:rPr>
  </w:style>
  <w:style w:type="paragraph" w:customStyle="1" w:styleId="1ffffffffe">
    <w:name w:val="Рис 1"/>
    <w:basedOn w:val="affffffffffffffff8"/>
    <w:next w:val="af5"/>
    <w:link w:val="1fffffffff"/>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9">
    <w:name w:val="1.1"/>
    <w:basedOn w:val="af5"/>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5"/>
    <w:rsid w:val="006F11FC"/>
    <w:pPr>
      <w:suppressAutoHyphens w:val="0"/>
    </w:pPr>
    <w:rPr>
      <w:rFonts w:ascii="Tahoma" w:eastAsia="Times New Roman" w:hAnsi="Tahoma" w:cs="Tahoma"/>
      <w:sz w:val="16"/>
      <w:szCs w:val="16"/>
      <w:lang w:eastAsia="ru-RU"/>
    </w:rPr>
  </w:style>
  <w:style w:type="paragraph" w:customStyle="1" w:styleId="Tabl">
    <w:name w:val="Tabl"/>
    <w:basedOn w:val="af5"/>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5"/>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5"/>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0">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1">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8">
    <w:name w:val="формула"/>
    <w:basedOn w:val="affffffff5"/>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9">
    <w:name w:val="Осн текст дис"/>
    <w:basedOn w:val="affffffff5"/>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a">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5"/>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5"/>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b">
    <w:name w:val="Осн текст дис Знак"/>
    <w:basedOn w:val="af6"/>
    <w:rsid w:val="00BE2D47"/>
    <w:rPr>
      <w:sz w:val="28"/>
      <w:szCs w:val="28"/>
      <w:lang w:val="uk-UA" w:eastAsia="ru-RU" w:bidi="ar-SA"/>
    </w:rPr>
  </w:style>
  <w:style w:type="paragraph" w:customStyle="1" w:styleId="affffffffffffffffffffffffffffc">
    <w:name w:val="ткс"/>
    <w:basedOn w:val="af5"/>
    <w:next w:val="af5"/>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d">
    <w:name w:val="відступ"/>
    <w:basedOn w:val="affffffffffffffffffffffffffffc"/>
    <w:next w:val="affffffffffffffffffffffffffffc"/>
    <w:rsid w:val="00B50BD7"/>
    <w:pPr>
      <w:ind w:left="227" w:hanging="227"/>
    </w:pPr>
  </w:style>
  <w:style w:type="paragraph" w:customStyle="1" w:styleId="affffffffffffffffffffffffffffe">
    <w:name w:val="Заголовок статей"/>
    <w:basedOn w:val="affffffff5"/>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e"/>
    <w:rsid w:val="00B50BD7"/>
    <w:rPr>
      <w:b w:val="0"/>
      <w:sz w:val="20"/>
    </w:rPr>
  </w:style>
  <w:style w:type="paragraph" w:customStyle="1" w:styleId="afffffffffffffffffffffffffffff">
    <w:name w:val="мой"/>
    <w:basedOn w:val="af5"/>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b"/>
    <w:next w:val="affb"/>
    <w:rsid w:val="00E36270"/>
    <w:pPr>
      <w:widowControl/>
    </w:pPr>
    <w:rPr>
      <w:rFonts w:ascii="Times New Roman" w:eastAsia="Times New Roman" w:hAnsi="Times New Roman" w:cs="Times New Roman"/>
      <w:b/>
      <w:bCs/>
    </w:rPr>
  </w:style>
  <w:style w:type="paragraph" w:customStyle="1" w:styleId="5ffe">
    <w:name w:val="Абзац списка5"/>
    <w:basedOn w:val="af5"/>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6"/>
    <w:rsid w:val="00794DF8"/>
  </w:style>
  <w:style w:type="character" w:customStyle="1" w:styleId="mlxttrngo1">
    <w:name w:val="mlxt_trn_go1"/>
    <w:basedOn w:val="af6"/>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8">
    <w:name w:val="стиль41"/>
    <w:basedOn w:val="af5"/>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5"/>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5"/>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0">
    <w:name w:val="Підпис"/>
    <w:basedOn w:val="af5"/>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5"/>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1">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5"/>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5"/>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5"/>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6"/>
    <w:rsid w:val="00363673"/>
    <w:rPr>
      <w:b w:val="0"/>
      <w:bCs w:val="0"/>
      <w:i w:val="0"/>
      <w:iCs w:val="0"/>
    </w:rPr>
  </w:style>
  <w:style w:type="character" w:customStyle="1" w:styleId="txr-x-x-70">
    <w:name w:val="txr-x-x-70"/>
    <w:basedOn w:val="af6"/>
    <w:rsid w:val="00363673"/>
  </w:style>
  <w:style w:type="character" w:customStyle="1" w:styleId="medium-font1">
    <w:name w:val="medium-font1"/>
    <w:basedOn w:val="af6"/>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5"/>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6"/>
    <w:rsid w:val="00D04D7C"/>
  </w:style>
  <w:style w:type="paragraph" w:customStyle="1" w:styleId="Header4">
    <w:name w:val="Header_4"/>
    <w:basedOn w:val="af5"/>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6"/>
    <w:rsid w:val="000D4C60"/>
    <w:rPr>
      <w:rFonts w:ascii="Verdana" w:hAnsi="Verdana"/>
      <w:b/>
      <w:bCs/>
      <w:sz w:val="15"/>
      <w:szCs w:val="15"/>
    </w:rPr>
  </w:style>
  <w:style w:type="paragraph" w:customStyle="1" w:styleId="rvps39">
    <w:name w:val="rvps39"/>
    <w:basedOn w:val="af5"/>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5"/>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5"/>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e">
    <w:name w:val="List Number 2"/>
    <w:basedOn w:val="af5"/>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5"/>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5"/>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5"/>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f2">
    <w:name w:val="табл. Право"/>
    <w:basedOn w:val="affffffffffffffffffffffffffe"/>
    <w:next w:val="affffffffffffffffffffffffffe"/>
    <w:autoRedefine/>
    <w:rsid w:val="00F73245"/>
    <w:pPr>
      <w:spacing w:line="240" w:lineRule="auto"/>
      <w:ind w:right="113" w:firstLine="0"/>
      <w:jc w:val="right"/>
    </w:pPr>
    <w:rPr>
      <w:sz w:val="24"/>
    </w:rPr>
  </w:style>
  <w:style w:type="character" w:customStyle="1" w:styleId="afffffffffffffffffffffffffffe">
    <w:name w:val="Таб. название Знак"/>
    <w:basedOn w:val="affffffffffffffffffffffffffff3"/>
    <w:link w:val="afffffffffffffffffffffffffffd"/>
    <w:locked/>
    <w:rsid w:val="00F73245"/>
    <w:rPr>
      <w:rFonts w:ascii="Times New Roman" w:eastAsia="Times New Roman" w:hAnsi="Times New Roman" w:cs="Times New Roman"/>
      <w:b/>
      <w:sz w:val="28"/>
      <w:szCs w:val="24"/>
      <w:lang w:val="ru-RU" w:eastAsia="ru-RU" w:bidi="ar-SA"/>
    </w:rPr>
  </w:style>
  <w:style w:type="character" w:customStyle="1" w:styleId="afffffffffffffffffffffffffffa">
    <w:name w:val="текст дис. К Знак"/>
    <w:basedOn w:val="affffffffffffffffffffffffffff3"/>
    <w:link w:val="afffffffffffffffffffffffffff9"/>
    <w:locked/>
    <w:rsid w:val="00F73245"/>
    <w:rPr>
      <w:rFonts w:ascii="Times New Roman" w:eastAsia="Times New Roman" w:hAnsi="Times New Roman" w:cs="Times New Roman"/>
      <w:sz w:val="28"/>
      <w:szCs w:val="24"/>
      <w:lang w:val="ru-RU" w:eastAsia="ru-RU" w:bidi="ar-SA"/>
    </w:rPr>
  </w:style>
  <w:style w:type="paragraph" w:customStyle="1" w:styleId="afffffffffffffffffffffffffffff3">
    <w:name w:val="табл. Лево"/>
    <w:basedOn w:val="af5"/>
    <w:next w:val="affffffffffffffffffffffffffe"/>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4">
    <w:name w:val="табл. Центр Знак"/>
    <w:basedOn w:val="af6"/>
    <w:link w:val="afffffffffffffffffffffffffffff5"/>
    <w:locked/>
    <w:rsid w:val="00F73245"/>
    <w:rPr>
      <w:rFonts w:ascii="Times New Roman" w:eastAsia="Times New Roman" w:hAnsi="Times New Roman" w:cs="Times New Roman"/>
      <w:sz w:val="26"/>
      <w:szCs w:val="28"/>
      <w:lang w:val="uk-UA"/>
    </w:rPr>
  </w:style>
  <w:style w:type="paragraph" w:customStyle="1" w:styleId="afffffffffffffffffffffffffffff5">
    <w:name w:val="табл. Центр"/>
    <w:basedOn w:val="af5"/>
    <w:next w:val="af5"/>
    <w:link w:val="afffffffffffffffffffffffffffff4"/>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6">
    <w:name w:val="Табл.Шапка"/>
    <w:basedOn w:val="afffffffffffffffffffffffffffff5"/>
    <w:next w:val="afffffffffffffffffffffffffffff5"/>
    <w:link w:val="afffffffffffffffffffffffffffff7"/>
    <w:autoRedefine/>
    <w:rsid w:val="00F73245"/>
    <w:rPr>
      <w:b/>
      <w:bCs/>
      <w:szCs w:val="22"/>
    </w:rPr>
  </w:style>
  <w:style w:type="paragraph" w:customStyle="1" w:styleId="11fa">
    <w:name w:val="Табл.Шапка 11 пт"/>
    <w:basedOn w:val="afffffffffffffffffffffffffffff6"/>
    <w:next w:val="affffffffffffffffffffffffffe"/>
    <w:rsid w:val="00F73245"/>
    <w:rPr>
      <w:sz w:val="22"/>
    </w:rPr>
  </w:style>
  <w:style w:type="character" w:customStyle="1" w:styleId="1fffffffff">
    <w:name w:val="Рис 1 Знак"/>
    <w:link w:val="1ffffffffe"/>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3"/>
    <w:rsid w:val="00F73245"/>
  </w:style>
  <w:style w:type="character" w:customStyle="1" w:styleId="affffffffffffffffffffffffffff5">
    <w:name w:val="Осн.текст Знак"/>
    <w:basedOn w:val="af6"/>
    <w:link w:val="affffffffffffffffffffffffffff4"/>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8">
    <w:name w:val="текст д.литер"/>
    <w:basedOn w:val="af5"/>
    <w:next w:val="af5"/>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9">
    <w:name w:val="Стиль Табл.Шапка +"/>
    <w:basedOn w:val="af5"/>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a">
    <w:name w:val="Стиль табл. Центр + Знак"/>
    <w:basedOn w:val="afffffffffffffffffffffffffffff4"/>
    <w:link w:val="afffffffffffffffffffffffffffffb"/>
    <w:locked/>
    <w:rsid w:val="00F73245"/>
    <w:rPr>
      <w:rFonts w:ascii="Times New Roman" w:eastAsia="Times New Roman" w:hAnsi="Times New Roman" w:cs="Times New Roman"/>
      <w:sz w:val="24"/>
      <w:szCs w:val="28"/>
      <w:lang w:val="uk-UA"/>
    </w:rPr>
  </w:style>
  <w:style w:type="paragraph" w:customStyle="1" w:styleId="afffffffffffffffffffffffffffffb">
    <w:name w:val="Стиль табл. Центр +"/>
    <w:basedOn w:val="afffffffffffffffffffffffffffff5"/>
    <w:link w:val="afffffffffffffffffffffffffffffa"/>
    <w:rsid w:val="00F73245"/>
    <w:rPr>
      <w:sz w:val="24"/>
    </w:rPr>
  </w:style>
  <w:style w:type="paragraph" w:customStyle="1" w:styleId="afffffffffffffffffffffffffffffc">
    <w:name w:val="Стиль Стиль Табл.Шапка + +"/>
    <w:basedOn w:val="afffffffffffffffffffffffffffff9"/>
    <w:rsid w:val="00F73245"/>
    <w:rPr>
      <w:b w:val="0"/>
      <w:szCs w:val="24"/>
    </w:rPr>
  </w:style>
  <w:style w:type="character" w:customStyle="1" w:styleId="afffffffffffffffffffffffffffffd">
    <w:name w:val="Осн.текст Знак Знак"/>
    <w:basedOn w:val="af6"/>
    <w:rsid w:val="00F73245"/>
    <w:rPr>
      <w:rFonts w:ascii="ZWAdobeF" w:hAnsi="ZWAdobeF" w:cs="ZWAdobeF" w:hint="default"/>
      <w:color w:val="008000"/>
      <w:sz w:val="28"/>
      <w:szCs w:val="28"/>
      <w:lang w:val="ru-RU" w:eastAsia="ru-RU" w:bidi="ar-SA"/>
    </w:rPr>
  </w:style>
  <w:style w:type="character" w:customStyle="1" w:styleId="afffffffffffffffffffffffffffffe">
    <w:name w:val="текст дис. Знак Знак"/>
    <w:basedOn w:val="af6"/>
    <w:rsid w:val="00F73245"/>
    <w:rPr>
      <w:sz w:val="28"/>
      <w:szCs w:val="24"/>
      <w:lang w:val="ru-RU" w:eastAsia="ru-RU" w:bidi="ar-SA"/>
    </w:rPr>
  </w:style>
  <w:style w:type="table" w:customStyle="1" w:styleId="affffffffffffffffffffffffffffff">
    <w:name w:val="Сокращения"/>
    <w:basedOn w:val="af7"/>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f0">
    <w:name w:val="Таб."/>
    <w:basedOn w:val="af7"/>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0">
    <w:name w:val="Список многоуровневый 14 пт"/>
    <w:rsid w:val="00F73245"/>
    <w:pPr>
      <w:numPr>
        <w:numId w:val="51"/>
      </w:numPr>
    </w:pPr>
  </w:style>
  <w:style w:type="paragraph" w:customStyle="1" w:styleId="affffffffffffffffffffffffffffff1">
    <w:name w:val="ОбычныйКрасный"/>
    <w:basedOn w:val="af5"/>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f2">
    <w:name w:val="НазваниеРаздела"/>
    <w:basedOn w:val="af5"/>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5"/>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b">
    <w:name w:val="Содержан1.1"/>
    <w:basedOn w:val="af5"/>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2">
    <w:name w:val="Содержан1"/>
    <w:basedOn w:val="af5"/>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5"/>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c">
    <w:name w:val="ОбычныйСписок"/>
    <w:basedOn w:val="af5"/>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НазваниеПодраздела"/>
    <w:basedOn w:val="affffffffffffffffffffffffffffff1"/>
    <w:rsid w:val="00CA29EF"/>
    <w:pPr>
      <w:ind w:left="1276" w:hanging="567"/>
      <w:jc w:val="left"/>
    </w:pPr>
  </w:style>
  <w:style w:type="paragraph" w:customStyle="1" w:styleId="1fffffffff3">
    <w:name w:val="Таблица1Номер"/>
    <w:basedOn w:val="af5"/>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f">
    <w:name w:val="Таблица2Название"/>
    <w:basedOn w:val="af5"/>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5"/>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5"/>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c">
    <w:name w:val="НазваПодраз11"/>
    <w:basedOn w:val="affffffffffffffffffffffffffffff1"/>
    <w:rsid w:val="00CA29EF"/>
    <w:pPr>
      <w:ind w:left="1219" w:hanging="510"/>
      <w:jc w:val="left"/>
    </w:pPr>
  </w:style>
  <w:style w:type="paragraph" w:customStyle="1" w:styleId="11112">
    <w:name w:val="НазваПодраз1111"/>
    <w:basedOn w:val="11fc"/>
    <w:rsid w:val="00CA29EF"/>
    <w:pPr>
      <w:ind w:left="1616" w:hanging="907"/>
    </w:pPr>
  </w:style>
  <w:style w:type="paragraph" w:customStyle="1" w:styleId="affffffffffffffffffffffffffffff4">
    <w:name w:val="СборТабТекст"/>
    <w:basedOn w:val="af5"/>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5">
    <w:name w:val="СборТаблицаНазвание"/>
    <w:basedOn w:val="af5"/>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6">
    <w:name w:val="СборТаблицаНомер"/>
    <w:basedOn w:val="affffffffffffffffffffffffffffff5"/>
    <w:rsid w:val="00CA29EF"/>
    <w:pPr>
      <w:spacing w:after="0" w:line="240" w:lineRule="auto"/>
      <w:ind w:left="0" w:right="567"/>
      <w:jc w:val="right"/>
    </w:pPr>
  </w:style>
  <w:style w:type="paragraph" w:customStyle="1" w:styleId="affffffffffffffffffffffffffffff7">
    <w:name w:val="СборТекстОснов"/>
    <w:basedOn w:val="af5"/>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8">
    <w:name w:val="ОбычныйКрасный Знак"/>
    <w:basedOn w:val="af6"/>
    <w:rsid w:val="00CA29EF"/>
    <w:rPr>
      <w:sz w:val="28"/>
      <w:szCs w:val="24"/>
      <w:lang w:val="ru-RU" w:eastAsia="ru-RU" w:bidi="ar-SA"/>
    </w:rPr>
  </w:style>
  <w:style w:type="paragraph" w:customStyle="1" w:styleId="affffffffffffffffffffffffffffff9">
    <w:name w:val="ТабицаСтиль"/>
    <w:basedOn w:val="af5"/>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a">
    <w:name w:val="РисунокСтиль"/>
    <w:basedOn w:val="af5"/>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b">
    <w:name w:val="РисНазвание"/>
    <w:basedOn w:val="af5"/>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5"/>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c">
    <w:name w:val="ПодраздНазвание"/>
    <w:basedOn w:val="af5"/>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5"/>
    <w:link w:val="15b"/>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c">
    <w:name w:val="Норм1.5"/>
    <w:basedOn w:val="af5"/>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d">
    <w:name w:val="ТаблицаТекст"/>
    <w:basedOn w:val="af5"/>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e">
    <w:name w:val="СборЛитНазв"/>
    <w:basedOn w:val="af5"/>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3">
    <w:name w:val="ОбычныйКрасн14"/>
    <w:basedOn w:val="af5"/>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5"/>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f">
    <w:name w:val="АвторефКрас"/>
    <w:basedOn w:val="166"/>
    <w:rsid w:val="00CA29EF"/>
    <w:pPr>
      <w:keepNext w:val="0"/>
      <w:spacing w:line="293" w:lineRule="auto"/>
    </w:pPr>
  </w:style>
  <w:style w:type="paragraph" w:customStyle="1" w:styleId="afffffffffffffffffffffffffffffff0">
    <w:name w:val="ОбычныйКрасн"/>
    <w:basedOn w:val="af5"/>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5"/>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0">
    <w:name w:val="ЖурнКрас2"/>
    <w:basedOn w:val="af5"/>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6"/>
    <w:rsid w:val="00004FC9"/>
    <w:rPr>
      <w:rFonts w:ascii="Georgia" w:hAnsi="Georgia" w:hint="default"/>
      <w:b/>
      <w:bCs/>
      <w:sz w:val="24"/>
      <w:szCs w:val="24"/>
    </w:rPr>
  </w:style>
  <w:style w:type="paragraph" w:customStyle="1" w:styleId="afffffffffffffffffffffffffffffff1">
    <w:name w:val="машинка"/>
    <w:basedOn w:val="af5"/>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5"/>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5"/>
    <w:rsid w:val="00E13078"/>
    <w:pPr>
      <w:suppressAutoHyphens w:val="0"/>
    </w:pPr>
    <w:rPr>
      <w:rFonts w:ascii="Tahoma" w:eastAsia="Times New Roman" w:hAnsi="Tahoma" w:cs="Tahoma"/>
      <w:sz w:val="16"/>
      <w:szCs w:val="16"/>
      <w:lang w:val="uk-UA" w:eastAsia="uk-UA"/>
    </w:rPr>
  </w:style>
  <w:style w:type="table" w:styleId="4fffe">
    <w:name w:val="Table Classic 4"/>
    <w:basedOn w:val="af7"/>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f2">
    <w:name w:val="текст таблиці зліва"/>
    <w:basedOn w:val="affffffffff"/>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f3">
    <w:name w:val="З"/>
    <w:basedOn w:val="af5"/>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4">
    <w:name w:val="текст Знак"/>
    <w:basedOn w:val="af6"/>
    <w:rsid w:val="00DF444E"/>
    <w:rPr>
      <w:sz w:val="28"/>
      <w:lang w:val="uk-UA" w:eastAsia="ru-RU" w:bidi="ar-SA"/>
    </w:rPr>
  </w:style>
  <w:style w:type="paragraph" w:customStyle="1" w:styleId="afffffffffffffffffffffffffffffff5">
    <w:name w:val="текст таблиці центр"/>
    <w:basedOn w:val="afffffffffffffffffffffffffffffff2"/>
    <w:rsid w:val="00DF444E"/>
    <w:pPr>
      <w:jc w:val="center"/>
    </w:pPr>
  </w:style>
  <w:style w:type="character" w:customStyle="1" w:styleId="afffffffffffffffffffffffffffffff6">
    <w:name w:val="текст Знак Знак"/>
    <w:basedOn w:val="af6"/>
    <w:rsid w:val="00DF444E"/>
    <w:rPr>
      <w:sz w:val="28"/>
      <w:lang w:val="uk-UA" w:eastAsia="ru-RU" w:bidi="ar-SA"/>
    </w:rPr>
  </w:style>
  <w:style w:type="paragraph" w:customStyle="1" w:styleId="1fffffffff4">
    <w:name w:val="Стиль текст таблиці зліва + разреженный на  1 пт"/>
    <w:basedOn w:val="afffffffffffffffffffffffffffffff2"/>
    <w:rsid w:val="00DF444E"/>
    <w:rPr>
      <w:szCs w:val="28"/>
    </w:rPr>
  </w:style>
  <w:style w:type="paragraph" w:customStyle="1" w:styleId="afffffffffffffffffffffffffffffff7">
    <w:name w:val="Підпис до рис"/>
    <w:basedOn w:val="af5"/>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8">
    <w:name w:val="Клінічний приклад"/>
    <w:basedOn w:val="af5"/>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9">
    <w:name w:val="фото"/>
    <w:basedOn w:val="af5"/>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5"/>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5">
    <w:name w:val="таблиця1"/>
    <w:basedOn w:val="af5"/>
    <w:next w:val="af5"/>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a">
    <w:name w:val="таблиці назва"/>
    <w:basedOn w:val="af5"/>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b">
    <w:name w:val="таблиця номер"/>
    <w:basedOn w:val="1fffffffff5"/>
    <w:rsid w:val="00DF444E"/>
    <w:rPr>
      <w:i/>
      <w:iCs/>
    </w:rPr>
  </w:style>
  <w:style w:type="paragraph" w:customStyle="1" w:styleId="afffffffffffffffffffffffffffffffc">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a">
    <w:name w:val="список літератури"/>
    <w:basedOn w:val="af5"/>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5"/>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d">
    <w:name w:val="Примітка"/>
    <w:basedOn w:val="af6"/>
    <w:rsid w:val="00DF444E"/>
    <w:rPr>
      <w:sz w:val="20"/>
    </w:rPr>
  </w:style>
  <w:style w:type="character" w:customStyle="1" w:styleId="afffffffffffffffffffffffffffffffe">
    <w:name w:val="ТЕКСТ Знак Знак"/>
    <w:basedOn w:val="af6"/>
    <w:rsid w:val="00DF444E"/>
    <w:rPr>
      <w:spacing w:val="-6"/>
      <w:sz w:val="28"/>
      <w:szCs w:val="28"/>
      <w:lang w:val="uk-UA" w:eastAsia="ru-RU" w:bidi="ar-SA"/>
    </w:rPr>
  </w:style>
  <w:style w:type="character" w:customStyle="1" w:styleId="affffffffffffffffffffffffffffffff">
    <w:name w:val="фото Знак"/>
    <w:basedOn w:val="af6"/>
    <w:rsid w:val="00DF444E"/>
    <w:rPr>
      <w:sz w:val="24"/>
      <w:lang w:val="uk-UA" w:eastAsia="ru-RU" w:bidi="ar-SA"/>
    </w:rPr>
  </w:style>
  <w:style w:type="table" w:styleId="5fff0">
    <w:name w:val="Table Grid 5"/>
    <w:basedOn w:val="af7"/>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f0">
    <w:name w:val="Автореф"/>
    <w:basedOn w:val="affffffff5"/>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6"/>
    <w:rsid w:val="00F937AA"/>
    <w:rPr>
      <w:rFonts w:ascii="Arial" w:hAnsi="Arial" w:cs="Arial" w:hint="default"/>
      <w:strike w:val="0"/>
      <w:dstrike w:val="0"/>
      <w:color w:val="000000"/>
      <w:sz w:val="20"/>
      <w:szCs w:val="20"/>
      <w:u w:val="none"/>
      <w:effect w:val="none"/>
    </w:rPr>
  </w:style>
  <w:style w:type="character" w:customStyle="1" w:styleId="hilight1">
    <w:name w:val="hilight1"/>
    <w:basedOn w:val="af6"/>
    <w:rsid w:val="00F937AA"/>
    <w:rPr>
      <w:b/>
      <w:bCs/>
      <w:color w:val="660066"/>
    </w:rPr>
  </w:style>
  <w:style w:type="character" w:customStyle="1" w:styleId="searchcriteria">
    <w:name w:val="searchcriteria"/>
    <w:basedOn w:val="af6"/>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5"/>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e">
    <w:name w:val="О1новной текст с отступом 2"/>
    <w:basedOn w:val="af5"/>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f1">
    <w:name w:val="СтильМОЙ"/>
    <w:basedOn w:val="af5"/>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5"/>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6"/>
    <w:rsid w:val="00E53E36"/>
    <w:rPr>
      <w:b/>
      <w:bCs/>
    </w:rPr>
  </w:style>
  <w:style w:type="character" w:customStyle="1" w:styleId="it1">
    <w:name w:val="it1"/>
    <w:basedOn w:val="af6"/>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5"/>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5"/>
    <w:next w:val="af5"/>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f2">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5"/>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5"/>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f3">
    <w:name w:val="Обычный + Черный Знак"/>
    <w:basedOn w:val="af6"/>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4">
    <w:name w:val="Обычный (веб) + 14 пт;Черный Знак Знак"/>
    <w:basedOn w:val="af6"/>
    <w:rsid w:val="00FC2C7A"/>
    <w:rPr>
      <w:sz w:val="28"/>
      <w:szCs w:val="28"/>
      <w:lang w:val="ru-RU" w:eastAsia="ru-RU" w:bidi="ar-SA"/>
    </w:rPr>
  </w:style>
  <w:style w:type="character" w:customStyle="1" w:styleId="ja50-sb-authors">
    <w:name w:val="ja50-sb-authors"/>
    <w:basedOn w:val="af6"/>
    <w:rsid w:val="00FC2C7A"/>
  </w:style>
  <w:style w:type="character" w:customStyle="1" w:styleId="ja50-ce-author">
    <w:name w:val="ja50-ce-author"/>
    <w:basedOn w:val="af6"/>
    <w:rsid w:val="00FC2C7A"/>
  </w:style>
  <w:style w:type="character" w:customStyle="1" w:styleId="it">
    <w:name w:val="it"/>
    <w:basedOn w:val="af6"/>
    <w:rsid w:val="00FC2C7A"/>
  </w:style>
  <w:style w:type="paragraph" w:customStyle="1" w:styleId="affffffffffffffffffffffffffffffff4">
    <w:name w:val="Обычный + Черный"/>
    <w:basedOn w:val="af5"/>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5"/>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5">
    <w:name w:val="диссер стиль"/>
    <w:basedOn w:val="af5"/>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5"/>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5"/>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5"/>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5"/>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6"/>
    <w:rsid w:val="00252F9F"/>
    <w:rPr>
      <w:i/>
      <w:sz w:val="20"/>
    </w:rPr>
  </w:style>
  <w:style w:type="paragraph" w:customStyle="1" w:styleId="4ffff1">
    <w:name w:val="Дата4"/>
    <w:basedOn w:val="af5"/>
    <w:next w:val="af5"/>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5"/>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6">
    <w:name w:val="Table Theme"/>
    <w:basedOn w:val="af7"/>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5"/>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5"/>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5"/>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5"/>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6"/>
    <w:locked/>
    <w:rsid w:val="003C6685"/>
    <w:rPr>
      <w:rFonts w:ascii="Arial" w:hAnsi="Arial" w:cs="Arial"/>
      <w:sz w:val="28"/>
      <w:szCs w:val="28"/>
      <w:lang w:val="ru-RU" w:eastAsia="ru-RU" w:bidi="ar-SA"/>
    </w:rPr>
  </w:style>
  <w:style w:type="paragraph" w:customStyle="1" w:styleId="Avtoref14">
    <w:name w:val="Avtoref14"/>
    <w:basedOn w:val="af5"/>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5"/>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1">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8">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5"/>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9">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a">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5"/>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b">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6">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c">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5"/>
    <w:next w:val="af5"/>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5"/>
    <w:next w:val="af5"/>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5"/>
    <w:next w:val="af5"/>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5"/>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d">
    <w:name w:val="Основной_абзац"/>
    <w:basedOn w:val="affffffff5"/>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5"/>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e">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5"/>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5"/>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2">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
    <w:name w:val="ãîñò"/>
    <w:basedOn w:val="af5"/>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f0">
    <w:name w:val="документ"/>
    <w:basedOn w:val="af5"/>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5"/>
    <w:rsid w:val="00647FFC"/>
    <w:pPr>
      <w:suppressAutoHyphens w:val="0"/>
    </w:pPr>
    <w:rPr>
      <w:rFonts w:ascii="Tahoma" w:eastAsia="Times New Roman" w:hAnsi="Tahoma" w:cs="Tahoma"/>
      <w:sz w:val="16"/>
      <w:szCs w:val="16"/>
      <w:lang w:eastAsia="ru-RU"/>
    </w:rPr>
  </w:style>
  <w:style w:type="paragraph" w:customStyle="1" w:styleId="disert">
    <w:name w:val="disert"/>
    <w:basedOn w:val="affffffffc"/>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3">
    <w:name w:val="Стиль нумерованный1"/>
    <w:rsid w:val="000555E3"/>
    <w:pPr>
      <w:numPr>
        <w:numId w:val="55"/>
      </w:numPr>
    </w:pPr>
  </w:style>
  <w:style w:type="numbering" w:customStyle="1" w:styleId="ad">
    <w:name w:val="Стиль нумерованный"/>
    <w:rsid w:val="000555E3"/>
    <w:pPr>
      <w:numPr>
        <w:numId w:val="54"/>
      </w:numPr>
    </w:pPr>
  </w:style>
  <w:style w:type="paragraph" w:customStyle="1" w:styleId="3140">
    <w:name w:val="Основной текст с отступом 314"/>
    <w:basedOn w:val="af5"/>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5"/>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f1">
    <w:name w:val="Стиль По ширине"/>
    <w:basedOn w:val="af6"/>
    <w:rsid w:val="00311D30"/>
    <w:rPr>
      <w:rFonts w:ascii="Times New Roman" w:hAnsi="Times New Roman" w:cs="Times New Roman" w:hint="default"/>
      <w:color w:val="000000"/>
      <w:sz w:val="28"/>
      <w:szCs w:val="28"/>
      <w:lang w:val="uk-UA"/>
    </w:rPr>
  </w:style>
  <w:style w:type="paragraph" w:customStyle="1" w:styleId="reference">
    <w:name w:val="reference"/>
    <w:basedOn w:val="af5"/>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6"/>
    <w:rsid w:val="00311D30"/>
    <w:rPr>
      <w:rFonts w:ascii="Arial" w:hAnsi="Arial" w:cs="Arial" w:hint="default"/>
      <w:sz w:val="18"/>
      <w:szCs w:val="18"/>
    </w:rPr>
  </w:style>
  <w:style w:type="character" w:customStyle="1" w:styleId="citation-issue">
    <w:name w:val="citation-issue"/>
    <w:basedOn w:val="af6"/>
    <w:rsid w:val="00311D30"/>
    <w:rPr>
      <w:rFonts w:ascii="Arial" w:hAnsi="Arial" w:cs="Arial" w:hint="default"/>
      <w:sz w:val="18"/>
      <w:szCs w:val="18"/>
    </w:rPr>
  </w:style>
  <w:style w:type="character" w:customStyle="1" w:styleId="fm-vol-iss-date3">
    <w:name w:val="fm-vol-iss-date3"/>
    <w:basedOn w:val="af6"/>
    <w:rsid w:val="00311D30"/>
    <w:rPr>
      <w:rFonts w:ascii="Arial" w:hAnsi="Arial" w:cs="Arial" w:hint="default"/>
      <w:sz w:val="24"/>
      <w:szCs w:val="24"/>
    </w:rPr>
  </w:style>
  <w:style w:type="character" w:customStyle="1" w:styleId="ots1">
    <w:name w:val="ots1"/>
    <w:basedOn w:val="af6"/>
    <w:rsid w:val="0033024A"/>
    <w:rPr>
      <w:rFonts w:cs="Times New Roman"/>
      <w:b/>
      <w:bCs/>
      <w:caps/>
      <w:sz w:val="27"/>
      <w:szCs w:val="27"/>
    </w:rPr>
  </w:style>
  <w:style w:type="paragraph" w:customStyle="1" w:styleId="head0">
    <w:name w:val="head"/>
    <w:basedOn w:val="af5"/>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5"/>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5"/>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5"/>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5"/>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f2">
    <w:name w:val="Параграф"/>
    <w:basedOn w:val="25"/>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d">
    <w:name w:val="Обычный (веб)11"/>
    <w:basedOn w:val="af5"/>
    <w:rsid w:val="00A21F15"/>
    <w:pPr>
      <w:suppressAutoHyphens w:val="0"/>
      <w:spacing w:before="100" w:after="100"/>
    </w:pPr>
    <w:rPr>
      <w:rFonts w:ascii="Verdana" w:eastAsia="Times New Roman" w:hAnsi="Verdana" w:cs="Times New Roman"/>
      <w:sz w:val="20"/>
      <w:lang w:eastAsia="ru-RU"/>
    </w:rPr>
  </w:style>
  <w:style w:type="paragraph" w:customStyle="1" w:styleId="1fffffffff7">
    <w:name w:val="Текст сноски1"/>
    <w:basedOn w:val="af5"/>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6"/>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5"/>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5"/>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f3">
    <w:name w:val="Пункт"/>
    <w:basedOn w:val="af5"/>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5"/>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5"/>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6"/>
    <w:rsid w:val="00A21F15"/>
  </w:style>
  <w:style w:type="character" w:customStyle="1" w:styleId="aum1">
    <w:name w:val="aum1"/>
    <w:basedOn w:val="af6"/>
    <w:rsid w:val="00A21F15"/>
    <w:rPr>
      <w:rFonts w:ascii="Times New Roman" w:hAnsi="Times New Roman" w:cs="Times New Roman" w:hint="default"/>
      <w:b/>
      <w:bCs/>
      <w:color w:val="663333"/>
      <w:sz w:val="23"/>
      <w:szCs w:val="23"/>
    </w:rPr>
  </w:style>
  <w:style w:type="paragraph" w:customStyle="1" w:styleId="186">
    <w:name w:val="Название18"/>
    <w:basedOn w:val="af5"/>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5"/>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8">
    <w:name w:val="Осн1"/>
    <w:basedOn w:val="affffffff5"/>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4">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5">
    <w:name w:val="Маркер_мой"/>
    <w:basedOn w:val="af5"/>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5"/>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5"/>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9">
    <w:name w:val="Мой Стиль1"/>
    <w:basedOn w:val="af5"/>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6"/>
    <w:rsid w:val="002464E1"/>
  </w:style>
  <w:style w:type="character" w:customStyle="1" w:styleId="MTEquationSection">
    <w:name w:val="MTEquationSection"/>
    <w:basedOn w:val="af6"/>
    <w:rsid w:val="004A05B7"/>
    <w:rPr>
      <w:i/>
      <w:noProof w:val="0"/>
      <w:vanish w:val="0"/>
      <w:color w:val="FF0000"/>
      <w:sz w:val="28"/>
      <w:lang w:val="uk-UA"/>
    </w:rPr>
  </w:style>
  <w:style w:type="paragraph" w:customStyle="1" w:styleId="Authors">
    <w:name w:val="Authors"/>
    <w:basedOn w:val="af5"/>
    <w:next w:val="af5"/>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6">
    <w:name w:val="Основной текст абзаца"/>
    <w:basedOn w:val="af5"/>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6"/>
    <w:link w:val="Text4"/>
    <w:rsid w:val="004A05B7"/>
    <w:rPr>
      <w:rFonts w:ascii="Garamond" w:eastAsia="Garamond" w:hAnsi="Garamond" w:cs="Garamond"/>
      <w:color w:val="000000"/>
      <w:sz w:val="22"/>
      <w:lang w:eastAsia="ar-SA"/>
    </w:rPr>
  </w:style>
  <w:style w:type="character" w:customStyle="1" w:styleId="FigureCaption">
    <w:name w:val="Figure Caption Знак"/>
    <w:basedOn w:val="af6"/>
    <w:link w:val="FigureCaption0"/>
    <w:rsid w:val="004A05B7"/>
    <w:rPr>
      <w:sz w:val="16"/>
      <w:szCs w:val="16"/>
      <w:lang w:val="en-US" w:eastAsia="pl-PL"/>
    </w:rPr>
  </w:style>
  <w:style w:type="paragraph" w:customStyle="1" w:styleId="FigureCaption0">
    <w:name w:val="Figure Caption"/>
    <w:basedOn w:val="af5"/>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6"/>
    <w:link w:val="Authors"/>
    <w:rsid w:val="004A05B7"/>
    <w:rPr>
      <w:rFonts w:ascii="Times New Roman" w:eastAsia="Times New Roman" w:hAnsi="Times New Roman" w:cs="Times New Roman"/>
      <w:sz w:val="24"/>
      <w:lang w:val="en-US" w:eastAsia="pl-PL"/>
    </w:rPr>
  </w:style>
  <w:style w:type="paragraph" w:customStyle="1" w:styleId="12f">
    <w:name w:val="Таблица12"/>
    <w:basedOn w:val="af5"/>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6"/>
    <w:rsid w:val="003D171E"/>
    <w:rPr>
      <w:b/>
      <w:bCs/>
    </w:rPr>
  </w:style>
  <w:style w:type="paragraph" w:customStyle="1" w:styleId="afffffffffffffffffffffffffffffffff7">
    <w:name w:val="Основной текст.Знак"/>
    <w:basedOn w:val="af5"/>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5"/>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5"/>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6"/>
    <w:rsid w:val="008F2219"/>
  </w:style>
  <w:style w:type="paragraph" w:customStyle="1" w:styleId="afffffffffffffffffffffffffffffffff8">
    <w:name w:val="Текст авт"/>
    <w:basedOn w:val="af5"/>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a">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6"/>
    <w:rsid w:val="003D2A30"/>
    <w:rPr>
      <w:sz w:val="17"/>
      <w:szCs w:val="17"/>
    </w:rPr>
  </w:style>
  <w:style w:type="paragraph" w:customStyle="1" w:styleId="4ffff3">
    <w:name w:val="Тема примечания4"/>
    <w:basedOn w:val="affb"/>
    <w:next w:val="affb"/>
    <w:rsid w:val="00536854"/>
    <w:pPr>
      <w:widowControl/>
    </w:pPr>
    <w:rPr>
      <w:rFonts w:ascii="Times New Roman" w:eastAsia="Times New Roman" w:hAnsi="Times New Roman" w:cs="Times New Roman"/>
      <w:b/>
      <w:bCs/>
    </w:rPr>
  </w:style>
  <w:style w:type="paragraph" w:customStyle="1" w:styleId="9f2">
    <w:name w:val="Текст выноски9"/>
    <w:basedOn w:val="af5"/>
    <w:rsid w:val="00536854"/>
    <w:pPr>
      <w:suppressAutoHyphens w:val="0"/>
    </w:pPr>
    <w:rPr>
      <w:rFonts w:ascii="Tahoma" w:eastAsia="Times New Roman" w:hAnsi="Tahoma" w:cs="Tahoma"/>
      <w:sz w:val="16"/>
      <w:szCs w:val="16"/>
      <w:lang w:eastAsia="ru-RU"/>
    </w:rPr>
  </w:style>
  <w:style w:type="paragraph" w:customStyle="1" w:styleId="365">
    <w:name w:val="Обычный36"/>
    <w:basedOn w:val="af5"/>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5"/>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3">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9">
    <w:name w:val="таблица"/>
    <w:basedOn w:val="af5"/>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6"/>
    <w:rsid w:val="00DA6E15"/>
  </w:style>
  <w:style w:type="table" w:customStyle="1" w:styleId="1fffffffffb">
    <w:name w:val="Стиль таблицы1"/>
    <w:basedOn w:val="af7"/>
    <w:rsid w:val="00DA6E15"/>
    <w:rPr>
      <w:rFonts w:ascii="Times New Roman" w:eastAsia="Times New Roman" w:hAnsi="Times New Roman" w:cs="Times New Roman"/>
    </w:rPr>
    <w:tblPr/>
  </w:style>
  <w:style w:type="paragraph" w:customStyle="1" w:styleId="2fffffff4">
    <w:name w:val="Список2"/>
    <w:basedOn w:val="af5"/>
    <w:rsid w:val="00DA6E15"/>
    <w:pPr>
      <w:suppressAutoHyphens w:val="0"/>
      <w:ind w:left="283" w:hanging="283"/>
    </w:pPr>
    <w:rPr>
      <w:rFonts w:ascii="Times New Roman" w:eastAsia="Times New Roman" w:hAnsi="Times New Roman" w:cs="Times New Roman"/>
      <w:sz w:val="20"/>
      <w:szCs w:val="20"/>
      <w:lang w:eastAsia="ru-RU"/>
    </w:rPr>
  </w:style>
  <w:style w:type="paragraph" w:styleId="affffffc">
    <w:name w:val="Date"/>
    <w:basedOn w:val="af5"/>
    <w:next w:val="af5"/>
    <w:link w:val="affffffb"/>
    <w:rsid w:val="00DA6E15"/>
    <w:pPr>
      <w:suppressAutoHyphens w:val="0"/>
    </w:pPr>
    <w:rPr>
      <w:rFonts w:ascii="PetersburgCTT" w:eastAsia="PetersburgCTT" w:hAnsi="PetersburgCTT" w:cs="PetersburgCTT"/>
      <w:szCs w:val="20"/>
      <w:lang w:eastAsia="ru-RU"/>
    </w:rPr>
  </w:style>
  <w:style w:type="character" w:customStyle="1" w:styleId="1fffffffffc">
    <w:name w:val="Дата Знак1"/>
    <w:basedOn w:val="af6"/>
    <w:uiPriority w:val="99"/>
    <w:semiHidden/>
    <w:rsid w:val="00DA6E15"/>
    <w:rPr>
      <w:rFonts w:ascii="Garamond" w:eastAsia="Garamond" w:hAnsi="Garamond" w:cs="Garamond"/>
      <w:sz w:val="24"/>
      <w:szCs w:val="24"/>
      <w:lang w:eastAsia="ar-SA"/>
    </w:rPr>
  </w:style>
  <w:style w:type="paragraph" w:customStyle="1" w:styleId="326">
    <w:name w:val="Список 32"/>
    <w:basedOn w:val="af5"/>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5">
    <w:name w:val="Обычный 14"/>
    <w:basedOn w:val="af5"/>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1"/>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e"/>
    <w:rsid w:val="00911335"/>
    <w:rPr>
      <w:color w:val="800080"/>
      <w:u w:val="single"/>
    </w:rPr>
  </w:style>
  <w:style w:type="character" w:customStyle="1" w:styleId="11fe">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5"/>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a">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5"/>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5"/>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5"/>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b">
    <w:name w:val="Подглава"/>
    <w:basedOn w:val="af5"/>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c">
    <w:name w:val="Таб_заг"/>
    <w:basedOn w:val="af5"/>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5"/>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d">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6"/>
    <w:rsid w:val="00605518"/>
  </w:style>
  <w:style w:type="character" w:customStyle="1" w:styleId="BodyText20">
    <w:name w:val="Body Text 2 Знак"/>
    <w:basedOn w:val="af6"/>
    <w:rsid w:val="00605518"/>
    <w:rPr>
      <w:rFonts w:ascii="Courier New" w:hAnsi="Courier New"/>
      <w:spacing w:val="-20"/>
      <w:sz w:val="28"/>
      <w:lang w:val="uk-UA" w:eastAsia="ru-RU" w:bidi="ar-SA"/>
    </w:rPr>
  </w:style>
  <w:style w:type="character" w:customStyle="1" w:styleId="orangecellsimple">
    <w:name w:val="orangecellsimple"/>
    <w:basedOn w:val="af6"/>
    <w:rsid w:val="00605518"/>
  </w:style>
  <w:style w:type="character" w:customStyle="1" w:styleId="BodyText210">
    <w:name w:val="Body Text 2 Знак1"/>
    <w:basedOn w:val="af6"/>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5"/>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e">
    <w:name w:val="Назва таблиці"/>
    <w:basedOn w:val="af5"/>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f">
    <w:name w:val="Під таблицею"/>
    <w:basedOn w:val="af5"/>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f0">
    <w:name w:val="Диссертация Знак Знак Знак Знак Знак"/>
    <w:basedOn w:val="af5"/>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f1">
    <w:name w:val="Диссертация Знак Знак Знак"/>
    <w:basedOn w:val="af5"/>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6"/>
    <w:rsid w:val="0027249B"/>
    <w:rPr>
      <w:rFonts w:ascii="Arial" w:hAnsi="Arial" w:cs="Arial"/>
      <w:b/>
      <w:bCs/>
      <w:i/>
      <w:iCs/>
      <w:sz w:val="28"/>
      <w:szCs w:val="28"/>
      <w:lang w:val="ru-RU" w:eastAsia="ru-RU"/>
    </w:rPr>
  </w:style>
  <w:style w:type="character" w:customStyle="1" w:styleId="CharChar3">
    <w:name w:val="Char Char3"/>
    <w:basedOn w:val="af6"/>
    <w:rsid w:val="0027249B"/>
    <w:rPr>
      <w:rFonts w:ascii="Arial" w:hAnsi="Arial" w:cs="Arial"/>
      <w:b/>
      <w:bCs/>
      <w:sz w:val="26"/>
      <w:szCs w:val="26"/>
      <w:lang w:val="ru-RU" w:eastAsia="ru-RU"/>
    </w:rPr>
  </w:style>
  <w:style w:type="character" w:customStyle="1" w:styleId="CharChar2">
    <w:name w:val="Char Char2"/>
    <w:basedOn w:val="af6"/>
    <w:rsid w:val="0027249B"/>
    <w:rPr>
      <w:rFonts w:eastAsia="MS Mincho"/>
      <w:b/>
      <w:bCs/>
      <w:lang w:val="en-US" w:eastAsia="ja-JP"/>
    </w:rPr>
  </w:style>
  <w:style w:type="paragraph" w:customStyle="1" w:styleId="StyleAfter12pt">
    <w:name w:val="Style After:  12 pt"/>
    <w:basedOn w:val="af5"/>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6"/>
    <w:rsid w:val="0027249B"/>
    <w:rPr>
      <w:rFonts w:ascii="Arial" w:hAnsi="Arial" w:cs="Arial"/>
      <w:b/>
      <w:bCs/>
      <w:i/>
      <w:iCs/>
      <w:sz w:val="28"/>
      <w:szCs w:val="28"/>
      <w:lang w:val="ru-RU" w:eastAsia="ru-RU"/>
    </w:rPr>
  </w:style>
  <w:style w:type="character" w:customStyle="1" w:styleId="CharChar">
    <w:name w:val="Char Char"/>
    <w:basedOn w:val="af6"/>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4"/>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f2">
    <w:name w:val="table of figures"/>
    <w:basedOn w:val="af5"/>
    <w:next w:val="af5"/>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4"/>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4"/>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3"/>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5"/>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6"/>
    <w:rsid w:val="0027249B"/>
    <w:rPr>
      <w:rFonts w:ascii="Arial" w:hAnsi="Arial" w:cs="Arial"/>
      <w:b/>
      <w:bCs/>
      <w:i/>
      <w:iCs/>
      <w:sz w:val="28"/>
      <w:szCs w:val="28"/>
      <w:lang w:val="ru-RU" w:eastAsia="ru-RU"/>
    </w:rPr>
  </w:style>
  <w:style w:type="character" w:customStyle="1" w:styleId="Heading3Char">
    <w:name w:val="Heading 3 Char"/>
    <w:basedOn w:val="af6"/>
    <w:rsid w:val="0027249B"/>
    <w:rPr>
      <w:rFonts w:ascii="Arial" w:hAnsi="Arial" w:cs="Arial"/>
      <w:b/>
      <w:bCs/>
      <w:sz w:val="26"/>
      <w:szCs w:val="26"/>
      <w:lang w:val="ru-RU" w:eastAsia="ru-RU"/>
    </w:rPr>
  </w:style>
  <w:style w:type="character" w:customStyle="1" w:styleId="CaptionChar">
    <w:name w:val="Caption Char"/>
    <w:basedOn w:val="af6"/>
    <w:rsid w:val="0027249B"/>
    <w:rPr>
      <w:rFonts w:eastAsia="MS Mincho"/>
      <w:b/>
      <w:bCs/>
      <w:lang w:val="en-US" w:eastAsia="ja-JP"/>
    </w:rPr>
  </w:style>
  <w:style w:type="paragraph" w:customStyle="1" w:styleId="affffffffffffffffffffffffffffffffff3">
    <w:name w:val="Заглавия приложений."/>
    <w:basedOn w:val="af5"/>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5">
    <w:name w:val="основной текст2"/>
    <w:basedOn w:val="affffffff5"/>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6">
    <w:name w:val="Заголовок 2 Знак Знак Знак Знак Знак"/>
    <w:basedOn w:val="af6"/>
    <w:rsid w:val="007406BD"/>
    <w:rPr>
      <w:rFonts w:ascii="Arial" w:hAnsi="Arial" w:cs="Arial"/>
      <w:b/>
      <w:bCs/>
      <w:i/>
      <w:iCs/>
      <w:sz w:val="28"/>
      <w:szCs w:val="28"/>
      <w:lang w:val="uk-UA" w:eastAsia="ru-RU" w:bidi="ar-SA"/>
    </w:rPr>
  </w:style>
  <w:style w:type="character" w:customStyle="1" w:styleId="italic">
    <w:name w:val="italic"/>
    <w:basedOn w:val="af6"/>
    <w:rsid w:val="003E6EC4"/>
    <w:rPr>
      <w:i/>
      <w:iCs/>
    </w:rPr>
  </w:style>
  <w:style w:type="paragraph" w:customStyle="1" w:styleId="14pt9">
    <w:name w:val="Стиль 14 pt Междустр.интервал:  полуторный"/>
    <w:basedOn w:val="af5"/>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6"/>
    <w:rsid w:val="009A66F2"/>
  </w:style>
  <w:style w:type="paragraph" w:customStyle="1" w:styleId="8f5">
    <w:name w:val="Текст8"/>
    <w:basedOn w:val="af5"/>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4">
    <w:name w:val="Дис"/>
    <w:basedOn w:val="af5"/>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5"/>
    <w:rsid w:val="00835ECC"/>
    <w:pPr>
      <w:suppressAutoHyphens w:val="0"/>
    </w:pPr>
    <w:rPr>
      <w:rFonts w:ascii="Arial" w:eastAsia="Times New Roman" w:hAnsi="Arial" w:cs="Arial"/>
      <w:sz w:val="20"/>
      <w:szCs w:val="20"/>
      <w:lang w:eastAsia="ru-RU"/>
    </w:rPr>
  </w:style>
  <w:style w:type="paragraph" w:customStyle="1" w:styleId="a8">
    <w:name w:val="Дисерт"/>
    <w:basedOn w:val="af5"/>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d">
    <w:name w:val="Статут 1"/>
    <w:basedOn w:val="af5"/>
    <w:next w:val="af5"/>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7">
    <w:name w:val="Статут 2"/>
    <w:basedOn w:val="af5"/>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5"/>
    <w:next w:val="1fffffffffd"/>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e">
    <w:name w:val="Текст_1"/>
    <w:basedOn w:val="aff4"/>
    <w:next w:val="aff4"/>
    <w:rsid w:val="00835ECC"/>
    <w:pPr>
      <w:jc w:val="both"/>
    </w:pPr>
    <w:rPr>
      <w:rFonts w:ascii="Verdana" w:eastAsia="Times New Roman" w:hAnsi="Verdana" w:cs="Times New Roman"/>
      <w:b/>
      <w:bCs/>
      <w:sz w:val="24"/>
      <w:szCs w:val="24"/>
      <w:lang w:val="uk-UA"/>
    </w:rPr>
  </w:style>
  <w:style w:type="paragraph" w:customStyle="1" w:styleId="affffffffffffffffffffffffffffffffff5">
    <w:name w:val="Рис."/>
    <w:basedOn w:val="af5"/>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6">
    <w:name w:val="Запален"/>
    <w:basedOn w:val="af5"/>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f">
    <w:name w:val="Зап_1"/>
    <w:basedOn w:val="affffffffffffffffffffffffffffffffff6"/>
    <w:next w:val="affffffffffffffffffffffffffffffffff6"/>
    <w:rsid w:val="00835ECC"/>
    <w:pPr>
      <w:ind w:firstLine="0"/>
      <w:jc w:val="center"/>
    </w:pPr>
    <w:rPr>
      <w:rFonts w:ascii="Bookman Old Style" w:hAnsi="Bookman Old Style"/>
      <w:b/>
      <w:bCs/>
      <w:sz w:val="36"/>
      <w:szCs w:val="36"/>
    </w:rPr>
  </w:style>
  <w:style w:type="paragraph" w:customStyle="1" w:styleId="2fffffff8">
    <w:name w:val="Зап_2"/>
    <w:basedOn w:val="21"/>
    <w:next w:val="affffffffffffffffffffffffffffffffff6"/>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5"/>
    <w:next w:val="affffffffffffffffffffffffffffffffff6"/>
    <w:rsid w:val="00835ECC"/>
    <w:pPr>
      <w:suppressAutoHyphens w:val="0"/>
      <w:jc w:val="both"/>
    </w:pPr>
    <w:rPr>
      <w:rFonts w:ascii="Arial" w:eastAsia="Times New Roman" w:hAnsi="Arial" w:cs="Arial"/>
      <w:b/>
      <w:bCs/>
      <w:lang w:val="uk-UA" w:eastAsia="ru-RU"/>
    </w:rPr>
  </w:style>
  <w:style w:type="paragraph" w:customStyle="1" w:styleId="Ask">
    <w:name w:val="Ask"/>
    <w:basedOn w:val="af5"/>
    <w:next w:val="af5"/>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7">
    <w:name w:val="Текст главы"/>
    <w:basedOn w:val="af5"/>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9">
    <w:name w:val="заголовок2 +"/>
    <w:basedOn w:val="af5"/>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5"/>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6"/>
    <w:rsid w:val="004153ED"/>
    <w:rPr>
      <w:i/>
      <w:iCs/>
    </w:rPr>
  </w:style>
  <w:style w:type="paragraph" w:customStyle="1" w:styleId="2280">
    <w:name w:val="Основной текст 228"/>
    <w:basedOn w:val="af5"/>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5"/>
    <w:next w:val="af5"/>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5"/>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6"/>
    <w:rsid w:val="004B7E34"/>
    <w:rPr>
      <w:rFonts w:ascii="Times New Roman" w:hAnsi="Times New Roman" w:cs="Times New Roman"/>
      <w:i/>
      <w:iCs/>
      <w:sz w:val="24"/>
      <w:szCs w:val="24"/>
    </w:rPr>
  </w:style>
  <w:style w:type="character" w:customStyle="1" w:styleId="fulltext-issue1">
    <w:name w:val="fulltext-issue1"/>
    <w:basedOn w:val="af6"/>
    <w:rsid w:val="004B7E34"/>
    <w:rPr>
      <w:rFonts w:ascii="Times New Roman" w:hAnsi="Times New Roman" w:cs="Times New Roman"/>
      <w:sz w:val="24"/>
      <w:szCs w:val="24"/>
    </w:rPr>
  </w:style>
  <w:style w:type="paragraph" w:customStyle="1" w:styleId="2fffffffa">
    <w:name w:val="???????2"/>
    <w:rsid w:val="003538E4"/>
    <w:rPr>
      <w:rFonts w:ascii="Times New Roman" w:eastAsia="Times New Roman" w:hAnsi="Times New Roman" w:cs="Times New Roman"/>
      <w:lang w:eastAsia="uk-UA"/>
    </w:rPr>
  </w:style>
  <w:style w:type="paragraph" w:customStyle="1" w:styleId="1ffffffffff0">
    <w:name w:val="???????1"/>
    <w:rsid w:val="003538E4"/>
    <w:rPr>
      <w:rFonts w:ascii="Times New Roman" w:eastAsia="Times New Roman" w:hAnsi="Times New Roman" w:cs="Times New Roman"/>
    </w:rPr>
  </w:style>
  <w:style w:type="paragraph" w:customStyle="1" w:styleId="1ffffffffff1">
    <w:name w:val="???????? ?????1"/>
    <w:basedOn w:val="afffffffffffffff2"/>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f">
    <w:name w:val="????????? 11"/>
    <w:basedOn w:val="1ffffffffff0"/>
    <w:next w:val="1ffffffffff0"/>
    <w:rsid w:val="003538E4"/>
    <w:pPr>
      <w:keepNext/>
      <w:jc w:val="center"/>
    </w:pPr>
    <w:rPr>
      <w:b/>
      <w:sz w:val="24"/>
    </w:rPr>
  </w:style>
  <w:style w:type="paragraph" w:customStyle="1" w:styleId="affffffffffffffffffffffffffffffffff8">
    <w:name w:val="Заголовок списка"/>
    <w:basedOn w:val="af5"/>
    <w:next w:val="afffffffffffffffffffffffff3"/>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0">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6"/>
    <w:rsid w:val="00DF4684"/>
    <w:rPr>
      <w:rFonts w:ascii="Times New Roman" w:hAnsi="Times New Roman" w:cs="Times New Roman" w:hint="default"/>
      <w:sz w:val="24"/>
      <w:szCs w:val="24"/>
    </w:rPr>
  </w:style>
  <w:style w:type="character" w:customStyle="1" w:styleId="rvts35">
    <w:name w:val="rvts35"/>
    <w:basedOn w:val="af6"/>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6"/>
    <w:rsid w:val="002435E8"/>
  </w:style>
  <w:style w:type="paragraph" w:customStyle="1" w:styleId="affffffffffffffffffffffffffffffffff9">
    <w:name w:val="ДИС"/>
    <w:basedOn w:val="af5"/>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5"/>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6">
    <w:name w:val="Рабочий 14"/>
    <w:basedOn w:val="af5"/>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5"/>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6"/>
    <w:rsid w:val="00946056"/>
    <w:rPr>
      <w:sz w:val="18"/>
      <w:szCs w:val="18"/>
    </w:rPr>
  </w:style>
  <w:style w:type="character" w:customStyle="1" w:styleId="c71">
    <w:name w:val="c71"/>
    <w:basedOn w:val="af6"/>
    <w:rsid w:val="00946056"/>
    <w:rPr>
      <w:strike w:val="0"/>
      <w:dstrike w:val="0"/>
      <w:u w:val="none"/>
      <w:effect w:val="none"/>
    </w:rPr>
  </w:style>
  <w:style w:type="character" w:customStyle="1" w:styleId="c81">
    <w:name w:val="c81"/>
    <w:basedOn w:val="af6"/>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6"/>
    <w:rsid w:val="007B0123"/>
  </w:style>
  <w:style w:type="character" w:customStyle="1" w:styleId="searchterm1">
    <w:name w:val="searchterm1"/>
    <w:basedOn w:val="af6"/>
    <w:rsid w:val="007B0123"/>
  </w:style>
  <w:style w:type="character" w:customStyle="1" w:styleId="searchterm2">
    <w:name w:val="searchterm2"/>
    <w:basedOn w:val="af6"/>
    <w:rsid w:val="007B0123"/>
  </w:style>
  <w:style w:type="character" w:customStyle="1" w:styleId="citation">
    <w:name w:val="citation"/>
    <w:basedOn w:val="af6"/>
    <w:rsid w:val="007B0123"/>
  </w:style>
  <w:style w:type="character" w:customStyle="1" w:styleId="fulltext-issue">
    <w:name w:val="fulltext-issue"/>
    <w:basedOn w:val="af6"/>
    <w:rsid w:val="007B0123"/>
  </w:style>
  <w:style w:type="paragraph" w:customStyle="1" w:styleId="vivan">
    <w:name w:val="vivan"/>
    <w:basedOn w:val="af5"/>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5"/>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5"/>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2">
    <w:name w:val="Заголовок 1 Знак Знак"/>
    <w:basedOn w:val="af6"/>
    <w:rsid w:val="000533F6"/>
    <w:rPr>
      <w:rFonts w:ascii="Arial" w:hAnsi="Arial" w:cs="Arial"/>
      <w:b/>
      <w:bCs/>
      <w:kern w:val="32"/>
      <w:sz w:val="32"/>
      <w:szCs w:val="32"/>
      <w:lang w:val="uk-UA" w:eastAsia="ru-RU" w:bidi="ar-SA"/>
    </w:rPr>
  </w:style>
  <w:style w:type="paragraph" w:customStyle="1" w:styleId="t12">
    <w:name w:val="Оt1новной текст 2"/>
    <w:basedOn w:val="af5"/>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6"/>
    <w:rsid w:val="00985361"/>
  </w:style>
  <w:style w:type="character" w:customStyle="1" w:styleId="fieldyear">
    <w:name w:val="field_year"/>
    <w:basedOn w:val="af6"/>
    <w:rsid w:val="00985361"/>
  </w:style>
  <w:style w:type="character" w:customStyle="1" w:styleId="fieldtitle">
    <w:name w:val="field_title"/>
    <w:basedOn w:val="af6"/>
    <w:rsid w:val="00985361"/>
  </w:style>
  <w:style w:type="character" w:customStyle="1" w:styleId="fieldpublication">
    <w:name w:val="field_publication"/>
    <w:basedOn w:val="af6"/>
    <w:rsid w:val="00985361"/>
  </w:style>
  <w:style w:type="character" w:customStyle="1" w:styleId="fieldvolume">
    <w:name w:val="field_volume"/>
    <w:basedOn w:val="af6"/>
    <w:rsid w:val="00985361"/>
  </w:style>
  <w:style w:type="character" w:customStyle="1" w:styleId="fieldnumber">
    <w:name w:val="field_number"/>
    <w:basedOn w:val="af6"/>
    <w:rsid w:val="00985361"/>
  </w:style>
  <w:style w:type="character" w:customStyle="1" w:styleId="fieldpages">
    <w:name w:val="field_pages"/>
    <w:basedOn w:val="af6"/>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5"/>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6"/>
    <w:rsid w:val="00274327"/>
  </w:style>
  <w:style w:type="paragraph" w:customStyle="1" w:styleId="affffffffffffffffffffffffffffffffffa">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e">
    <w:name w:val="Salutation"/>
    <w:basedOn w:val="af5"/>
    <w:next w:val="af5"/>
    <w:link w:val="affffffd"/>
    <w:rsid w:val="000D668B"/>
    <w:pPr>
      <w:suppressAutoHyphens w:val="0"/>
    </w:pPr>
    <w:rPr>
      <w:rFonts w:ascii="PetersburgCTT" w:eastAsia="PetersburgCTT" w:hAnsi="PetersburgCTT" w:cs="PetersburgCTT"/>
      <w:szCs w:val="20"/>
      <w:lang w:eastAsia="ru-RU"/>
    </w:rPr>
  </w:style>
  <w:style w:type="character" w:customStyle="1" w:styleId="1ffffffffff3">
    <w:name w:val="Приветствие Знак1"/>
    <w:basedOn w:val="af6"/>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5"/>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6"/>
    <w:rsid w:val="000D668B"/>
  </w:style>
  <w:style w:type="character" w:customStyle="1" w:styleId="postbody">
    <w:name w:val="postbody"/>
    <w:basedOn w:val="af6"/>
    <w:rsid w:val="000D668B"/>
  </w:style>
  <w:style w:type="paragraph" w:customStyle="1" w:styleId="2310">
    <w:name w:val="Основной текст 231"/>
    <w:basedOn w:val="af5"/>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9">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6"/>
    <w:rsid w:val="00AF459F"/>
  </w:style>
  <w:style w:type="character" w:customStyle="1" w:styleId="21f5">
    <w:name w:val="Название21"/>
    <w:basedOn w:val="af6"/>
    <w:rsid w:val="00AF459F"/>
  </w:style>
  <w:style w:type="paragraph" w:customStyle="1" w:styleId="affffffffffffffffffffffffffffffffffb">
    <w:name w:val="Огл_глава"/>
    <w:basedOn w:val="af5"/>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c">
    <w:name w:val="Огл_подглава"/>
    <w:basedOn w:val="af5"/>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6"/>
    <w:rsid w:val="006410EB"/>
  </w:style>
  <w:style w:type="paragraph" w:customStyle="1" w:styleId="3101">
    <w:name w:val="Основной текст 310"/>
    <w:basedOn w:val="af5"/>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5"/>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5"/>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d">
    <w:name w:val="заг_табл"/>
    <w:next w:val="af5"/>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1">
    <w:name w:val="маркированный"/>
    <w:basedOn w:val="af5"/>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6"/>
    <w:rsid w:val="00FD269E"/>
  </w:style>
  <w:style w:type="paragraph" w:customStyle="1" w:styleId="affffffffffffffffffffffffffffffffffe">
    <w:name w:val="підрозділ дис"/>
    <w:basedOn w:val="af5"/>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f">
    <w:name w:val="Структ.елемент"/>
    <w:basedOn w:val="af5"/>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4">
    <w:name w:val="Пункт 1"/>
    <w:basedOn w:val="af5"/>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5"/>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f0">
    <w:name w:val="Стиль Основной текст + не разреженный на / уплотненный на  Междуст..."/>
    <w:basedOn w:val="affffffff5"/>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5"/>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5"/>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6"/>
    <w:rsid w:val="00CA6C26"/>
    <w:rPr>
      <w:color w:val="0000FF"/>
      <w:u w:val="single"/>
    </w:rPr>
  </w:style>
  <w:style w:type="paragraph" w:customStyle="1" w:styleId="caaieiaie41">
    <w:name w:val="caaieiaie 41"/>
    <w:basedOn w:val="af5"/>
    <w:next w:val="af5"/>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f1">
    <w:name w:val="азвание"/>
    <w:basedOn w:val="af5"/>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5"/>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5"/>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f2">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5"/>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5"/>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f3">
    <w:name w:val="Стиль дисерт"/>
    <w:basedOn w:val="af5"/>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5"/>
    <w:next w:val="af5"/>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5"/>
    <w:next w:val="af5"/>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0">
    <w:name w:val="Текст выноски11"/>
    <w:basedOn w:val="af5"/>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5"/>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5"/>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5"/>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5"/>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4">
    <w:name w:val="Глава Знак"/>
    <w:basedOn w:val="af5"/>
    <w:next w:val="af5"/>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5"/>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5">
    <w:name w:val="Заголовок Знак"/>
    <w:basedOn w:val="af5"/>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6">
    <w:name w:val="Табличный"/>
    <w:basedOn w:val="affffffffc"/>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5"/>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7">
    <w:name w:val="Заголовок Знак Знак"/>
    <w:basedOn w:val="af6"/>
    <w:rsid w:val="00017F19"/>
    <w:rPr>
      <w:b/>
      <w:bCs/>
      <w:sz w:val="24"/>
      <w:szCs w:val="24"/>
      <w:lang w:val="uk-UA" w:eastAsia="ru-RU" w:bidi="ar-SA"/>
    </w:rPr>
  </w:style>
  <w:style w:type="paragraph" w:customStyle="1" w:styleId="11ff1">
    <w:name w:val="Раздел 1_1"/>
    <w:basedOn w:val="afffffffff2"/>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5"/>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8">
    <w:name w:val="Глава Знак Знак"/>
    <w:basedOn w:val="afffffffffffffffffffffffffffffffffff7"/>
    <w:rsid w:val="00017F19"/>
    <w:rPr>
      <w:b/>
      <w:bCs/>
      <w:iCs/>
      <w:caps/>
      <w:sz w:val="28"/>
      <w:szCs w:val="28"/>
      <w:lang w:val="uk-UA" w:eastAsia="ru-RU" w:bidi="ar-SA"/>
    </w:rPr>
  </w:style>
  <w:style w:type="character" w:customStyle="1" w:styleId="1ffffffffff5">
    <w:name w:val="Заголовок Знак1"/>
    <w:basedOn w:val="af6"/>
    <w:rsid w:val="00017F19"/>
    <w:rPr>
      <w:b/>
      <w:bCs/>
      <w:sz w:val="24"/>
      <w:szCs w:val="24"/>
      <w:lang w:val="uk-UA" w:eastAsia="ru-RU" w:bidi="ar-SA"/>
    </w:rPr>
  </w:style>
  <w:style w:type="character" w:customStyle="1" w:styleId="1ffffffffff6">
    <w:name w:val="Глава Знак1"/>
    <w:basedOn w:val="1ffffffffff5"/>
    <w:rsid w:val="00017F19"/>
    <w:rPr>
      <w:b/>
      <w:bCs/>
      <w:iCs/>
      <w:caps/>
      <w:sz w:val="28"/>
      <w:szCs w:val="28"/>
      <w:lang w:val="uk-UA" w:eastAsia="ru-RU" w:bidi="ar-SA"/>
    </w:rPr>
  </w:style>
  <w:style w:type="paragraph" w:customStyle="1" w:styleId="afffffffffffffffffffffffffffffffffff9">
    <w:name w:val="Соня"/>
    <w:basedOn w:val="af5"/>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5"/>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6"/>
    <w:rsid w:val="00EC2F77"/>
  </w:style>
  <w:style w:type="paragraph" w:customStyle="1" w:styleId="afffffffffffffffffffffffffffffffffffa">
    <w:name w:val="Графік"/>
    <w:basedOn w:val="af5"/>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5"/>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5"/>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5"/>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7">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5"/>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b">
    <w:name w:val="Диссертационный"/>
    <w:basedOn w:val="af5"/>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5"/>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6"/>
    <w:rsid w:val="005D3DEF"/>
    <w:rPr>
      <w:rFonts w:ascii="Times New Roman" w:hAnsi="Times New Roman" w:cs="Times New Roman" w:hint="default"/>
      <w:sz w:val="24"/>
      <w:szCs w:val="24"/>
    </w:rPr>
  </w:style>
  <w:style w:type="character" w:customStyle="1" w:styleId="goohl11">
    <w:name w:val="goohl11"/>
    <w:basedOn w:val="af6"/>
    <w:rsid w:val="006618B8"/>
    <w:rPr>
      <w:color w:val="000000"/>
      <w:shd w:val="clear" w:color="auto" w:fill="A0FFFF"/>
    </w:rPr>
  </w:style>
  <w:style w:type="character" w:customStyle="1" w:styleId="goohl61">
    <w:name w:val="goohl61"/>
    <w:basedOn w:val="af6"/>
    <w:rsid w:val="006618B8"/>
    <w:rPr>
      <w:color w:val="FFFFFF"/>
      <w:shd w:val="clear" w:color="auto" w:fill="00AA00"/>
    </w:rPr>
  </w:style>
  <w:style w:type="character" w:customStyle="1" w:styleId="goohl01">
    <w:name w:val="goohl01"/>
    <w:basedOn w:val="af6"/>
    <w:rsid w:val="006618B8"/>
    <w:rPr>
      <w:color w:val="000000"/>
      <w:shd w:val="clear" w:color="auto" w:fill="FFFF66"/>
    </w:rPr>
  </w:style>
  <w:style w:type="character" w:customStyle="1" w:styleId="document-author-list">
    <w:name w:val="document-author-list"/>
    <w:basedOn w:val="af6"/>
    <w:rsid w:val="006618B8"/>
  </w:style>
  <w:style w:type="character" w:customStyle="1" w:styleId="textsnoski1">
    <w:name w:val="textsnoski1"/>
    <w:basedOn w:val="af6"/>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6"/>
    <w:rsid w:val="00321169"/>
    <w:rPr>
      <w:noProof w:val="0"/>
      <w:lang w:val="ru-RU"/>
    </w:rPr>
  </w:style>
  <w:style w:type="character" w:customStyle="1" w:styleId="journalnumber">
    <w:name w:val="journalnumber"/>
    <w:basedOn w:val="af6"/>
    <w:rsid w:val="00321169"/>
    <w:rPr>
      <w:noProof w:val="0"/>
      <w:lang w:val="ru-RU"/>
    </w:rPr>
  </w:style>
  <w:style w:type="character" w:customStyle="1" w:styleId="ptsearchsource1">
    <w:name w:val="ptsearchsource1"/>
    <w:basedOn w:val="af6"/>
    <w:rsid w:val="00FE14FE"/>
    <w:rPr>
      <w:b/>
      <w:bCs/>
    </w:rPr>
  </w:style>
  <w:style w:type="character" w:customStyle="1" w:styleId="tiny1">
    <w:name w:val="tiny1"/>
    <w:basedOn w:val="af6"/>
    <w:rsid w:val="00FE14FE"/>
    <w:rPr>
      <w:rFonts w:ascii="Verdana" w:hAnsi="Verdana"/>
      <w:sz w:val="15"/>
      <w:szCs w:val="15"/>
    </w:rPr>
  </w:style>
  <w:style w:type="paragraph" w:customStyle="1" w:styleId="12f1">
    <w:name w:val="Текст выноски12"/>
    <w:basedOn w:val="af5"/>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5"/>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5"/>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6"/>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8">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9">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a">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b">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5"/>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c">
    <w:name w:val="Список в главе"/>
    <w:basedOn w:val="affffffff6"/>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d">
    <w:name w:val="Заголовок параграфа"/>
    <w:basedOn w:val="af5"/>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e">
    <w:name w:val="Таблица / номер"/>
    <w:basedOn w:val="af5"/>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f">
    <w:name w:val="Заголовок первого порядка"/>
    <w:basedOn w:val="af5"/>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f0">
    <w:name w:val="подпись под рисунком"/>
    <w:basedOn w:val="affffffffffffffffffffffffffffffffff2"/>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5"/>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5"/>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8"/>
    <w:rsid w:val="00783815"/>
    <w:pPr>
      <w:numPr>
        <w:numId w:val="58"/>
      </w:numPr>
    </w:pPr>
  </w:style>
  <w:style w:type="paragraph" w:customStyle="1" w:styleId="literature0">
    <w:name w:val="literature"/>
    <w:basedOn w:val="af5"/>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6"/>
    <w:rsid w:val="00320C99"/>
    <w:rPr>
      <w:rFonts w:ascii="Times New Roman" w:hAnsi="Times New Roman" w:cs="Times New Roman"/>
      <w:sz w:val="18"/>
      <w:szCs w:val="18"/>
    </w:rPr>
  </w:style>
  <w:style w:type="character" w:customStyle="1" w:styleId="keywordtype1">
    <w:name w:val="keywordtype1"/>
    <w:basedOn w:val="af6"/>
    <w:rsid w:val="00CB47CF"/>
    <w:rPr>
      <w:rFonts w:ascii="Verdana" w:hAnsi="Verdana" w:hint="default"/>
      <w:b/>
      <w:bCs/>
      <w:color w:val="000000"/>
      <w:sz w:val="16"/>
      <w:szCs w:val="16"/>
    </w:rPr>
  </w:style>
  <w:style w:type="paragraph" w:customStyle="1" w:styleId="2251">
    <w:name w:val="Основной текст с отступом 225"/>
    <w:basedOn w:val="af5"/>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5"/>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5"/>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2">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6"/>
    <w:rsid w:val="006A729E"/>
  </w:style>
  <w:style w:type="character" w:customStyle="1" w:styleId="ptdocpublication">
    <w:name w:val="ptdocpublication"/>
    <w:basedOn w:val="af6"/>
    <w:rsid w:val="006A729E"/>
  </w:style>
  <w:style w:type="character" w:customStyle="1" w:styleId="ptdocissue">
    <w:name w:val="ptdocissue"/>
    <w:basedOn w:val="af6"/>
    <w:rsid w:val="006A729E"/>
  </w:style>
  <w:style w:type="character" w:customStyle="1" w:styleId="ptdocissuevolume">
    <w:name w:val="ptdocissuevolume"/>
    <w:basedOn w:val="af6"/>
    <w:rsid w:val="006A729E"/>
  </w:style>
  <w:style w:type="character" w:customStyle="1" w:styleId="ptdocissuedate">
    <w:name w:val="ptdocissuedate"/>
    <w:basedOn w:val="af6"/>
    <w:rsid w:val="006A729E"/>
  </w:style>
  <w:style w:type="character" w:customStyle="1" w:styleId="ptdocissuepage">
    <w:name w:val="ptdocissuepage"/>
    <w:basedOn w:val="af6"/>
    <w:rsid w:val="006A729E"/>
  </w:style>
  <w:style w:type="paragraph" w:customStyle="1" w:styleId="3180">
    <w:name w:val="Основной текст с отступом 318"/>
    <w:basedOn w:val="af5"/>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5"/>
    <w:next w:val="af5"/>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6"/>
    <w:rsid w:val="001205F8"/>
    <w:rPr>
      <w:rFonts w:ascii="Times New Roman" w:hAnsi="Times New Roman" w:cs="Times New Roman"/>
      <w:b/>
      <w:bCs/>
      <w:i/>
      <w:iCs/>
      <w:spacing w:val="30"/>
      <w:sz w:val="24"/>
      <w:szCs w:val="24"/>
    </w:rPr>
  </w:style>
  <w:style w:type="character" w:customStyle="1" w:styleId="FontStyle17">
    <w:name w:val="Font Style17"/>
    <w:basedOn w:val="af6"/>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2">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3">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5">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6"/>
    <w:rsid w:val="002D4E35"/>
    <w:rPr>
      <w:color w:val="000000"/>
      <w:sz w:val="28"/>
      <w:lang w:val="ru-RU" w:eastAsia="ru-RU" w:bidi="ar-SA"/>
    </w:rPr>
  </w:style>
  <w:style w:type="character" w:customStyle="1" w:styleId="7f9">
    <w:name w:val="Знак7"/>
    <w:basedOn w:val="af6"/>
    <w:rsid w:val="002D4E35"/>
    <w:rPr>
      <w:sz w:val="28"/>
      <w:lang w:val="uk-UA" w:eastAsia="ru-RU" w:bidi="ar-SA"/>
    </w:rPr>
  </w:style>
  <w:style w:type="character" w:customStyle="1" w:styleId="13a">
    <w:name w:val="Знак13"/>
    <w:basedOn w:val="af6"/>
    <w:rsid w:val="002D4E35"/>
    <w:rPr>
      <w:color w:val="000000"/>
      <w:spacing w:val="-5"/>
      <w:sz w:val="28"/>
      <w:lang w:val="ru-RU" w:eastAsia="ru-RU" w:bidi="ar-SA"/>
    </w:rPr>
  </w:style>
  <w:style w:type="character" w:customStyle="1" w:styleId="12f4">
    <w:name w:val="Знак12"/>
    <w:basedOn w:val="af6"/>
    <w:rsid w:val="002D4E35"/>
    <w:rPr>
      <w:color w:val="000000"/>
      <w:spacing w:val="-10"/>
      <w:sz w:val="28"/>
      <w:lang w:val="ru-RU" w:eastAsia="ru-RU" w:bidi="ar-SA"/>
    </w:rPr>
  </w:style>
  <w:style w:type="character" w:customStyle="1" w:styleId="11ff3">
    <w:name w:val="Знак11"/>
    <w:basedOn w:val="af6"/>
    <w:rsid w:val="002D4E35"/>
    <w:rPr>
      <w:color w:val="000000"/>
      <w:spacing w:val="4"/>
      <w:sz w:val="28"/>
      <w:lang w:val="ru-RU" w:eastAsia="ru-RU" w:bidi="ar-SA"/>
    </w:rPr>
  </w:style>
  <w:style w:type="character" w:customStyle="1" w:styleId="10f6">
    <w:name w:val="Знак10"/>
    <w:basedOn w:val="af6"/>
    <w:rsid w:val="002D4E35"/>
    <w:rPr>
      <w:color w:val="000000"/>
      <w:spacing w:val="-4"/>
      <w:sz w:val="28"/>
      <w:lang w:val="ru-RU" w:eastAsia="ru-RU" w:bidi="ar-SA"/>
    </w:rPr>
  </w:style>
  <w:style w:type="character" w:customStyle="1" w:styleId="9f7">
    <w:name w:val="Знак9"/>
    <w:basedOn w:val="af6"/>
    <w:rsid w:val="002D4E35"/>
    <w:rPr>
      <w:color w:val="000000"/>
      <w:spacing w:val="2"/>
      <w:sz w:val="28"/>
      <w:lang w:val="ru-RU" w:eastAsia="ru-RU" w:bidi="ar-SA"/>
    </w:rPr>
  </w:style>
  <w:style w:type="character" w:customStyle="1" w:styleId="6ff5">
    <w:name w:val="Знак6"/>
    <w:basedOn w:val="af6"/>
    <w:rsid w:val="002D4E35"/>
    <w:rPr>
      <w:color w:val="000000"/>
      <w:sz w:val="28"/>
      <w:lang w:val="ru-RU" w:eastAsia="ru-RU" w:bidi="ar-SA"/>
    </w:rPr>
  </w:style>
  <w:style w:type="character" w:customStyle="1" w:styleId="5fff4">
    <w:name w:val="Знак5"/>
    <w:basedOn w:val="af6"/>
    <w:rsid w:val="002D4E35"/>
    <w:rPr>
      <w:sz w:val="28"/>
      <w:lang w:val="ru-RU" w:eastAsia="ru-RU" w:bidi="ar-SA"/>
    </w:rPr>
  </w:style>
  <w:style w:type="character" w:customStyle="1" w:styleId="bl1">
    <w:name w:val="bl1"/>
    <w:basedOn w:val="af6"/>
    <w:rsid w:val="002D4E35"/>
    <w:rPr>
      <w:color w:val="006699"/>
    </w:rPr>
  </w:style>
  <w:style w:type="character" w:customStyle="1" w:styleId="4ffff6">
    <w:name w:val="Знак4"/>
    <w:basedOn w:val="af6"/>
    <w:rsid w:val="002D4E35"/>
    <w:rPr>
      <w:sz w:val="24"/>
      <w:szCs w:val="24"/>
      <w:lang w:val="ru-RU" w:eastAsia="ru-RU" w:bidi="ar-SA"/>
    </w:rPr>
  </w:style>
  <w:style w:type="character" w:customStyle="1" w:styleId="3fffff2">
    <w:name w:val="Знак3"/>
    <w:basedOn w:val="af6"/>
    <w:rsid w:val="002D4E35"/>
    <w:rPr>
      <w:sz w:val="16"/>
      <w:szCs w:val="16"/>
      <w:lang w:val="ru-RU" w:eastAsia="ru-RU" w:bidi="ar-SA"/>
    </w:rPr>
  </w:style>
  <w:style w:type="character" w:customStyle="1" w:styleId="2fffffffb">
    <w:name w:val="Знак2"/>
    <w:basedOn w:val="af6"/>
    <w:rsid w:val="002D4E35"/>
    <w:rPr>
      <w:rFonts w:eastAsia="MS Mincho"/>
      <w:sz w:val="32"/>
      <w:lang w:val="ru-RU" w:eastAsia="ru-RU" w:bidi="ar-SA"/>
    </w:rPr>
  </w:style>
  <w:style w:type="character" w:customStyle="1" w:styleId="1ffffffffffc">
    <w:name w:val="Знак1"/>
    <w:basedOn w:val="af6"/>
    <w:rsid w:val="002D4E35"/>
    <w:rPr>
      <w:sz w:val="24"/>
      <w:szCs w:val="24"/>
    </w:rPr>
  </w:style>
  <w:style w:type="character" w:customStyle="1" w:styleId="text141">
    <w:name w:val="text141"/>
    <w:basedOn w:val="af6"/>
    <w:rsid w:val="00AE79DD"/>
    <w:rPr>
      <w:rFonts w:ascii="Times New Roman" w:hAnsi="Times New Roman" w:cs="Times New Roman"/>
      <w:color w:val="000000"/>
      <w:spacing w:val="0"/>
      <w:sz w:val="18"/>
      <w:szCs w:val="18"/>
    </w:rPr>
  </w:style>
  <w:style w:type="paragraph" w:customStyle="1" w:styleId="affffffffffffffffffffffffffffffffffff1">
    <w:name w:val="Заголовок б/н"/>
    <w:basedOn w:val="af5"/>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5"/>
    <w:rsid w:val="00C63845"/>
    <w:pPr>
      <w:suppressAutoHyphens w:val="0"/>
    </w:pPr>
    <w:rPr>
      <w:rFonts w:ascii="Tahoma" w:eastAsia="Times New Roman" w:hAnsi="Tahoma" w:cs="Tahoma"/>
      <w:sz w:val="16"/>
      <w:szCs w:val="16"/>
      <w:lang w:eastAsia="ru-RU"/>
    </w:rPr>
  </w:style>
  <w:style w:type="paragraph" w:customStyle="1" w:styleId="affffffffffffffffffffffffffffffffffff2">
    <w:name w:val="Колонтитул верхний"/>
    <w:basedOn w:val="af5"/>
    <w:next w:val="af5"/>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f3">
    <w:name w:val="Колонтитул нижний"/>
    <w:basedOn w:val="affffffffffffffffffffffffffffffffffff2"/>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6"/>
    <w:rsid w:val="005330B0"/>
    <w:rPr>
      <w:b/>
    </w:rPr>
  </w:style>
  <w:style w:type="character" w:customStyle="1" w:styleId="5fff5">
    <w:name w:val="Выделение5"/>
    <w:basedOn w:val="af6"/>
    <w:rsid w:val="005330B0"/>
    <w:rPr>
      <w:i/>
    </w:rPr>
  </w:style>
  <w:style w:type="paragraph" w:customStyle="1" w:styleId="7fb">
    <w:name w:val="Абзац списка7"/>
    <w:basedOn w:val="af5"/>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4">
    <w:name w:val="дисертація"/>
    <w:basedOn w:val="affffffff5"/>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Знак Знак6"/>
    <w:basedOn w:val="af6"/>
    <w:rsid w:val="009A438D"/>
    <w:rPr>
      <w:b/>
      <w:bCs/>
      <w:sz w:val="24"/>
      <w:szCs w:val="24"/>
      <w:lang w:val="en-US" w:eastAsia="uk-UA" w:bidi="ar-SA"/>
    </w:rPr>
  </w:style>
  <w:style w:type="character" w:customStyle="1" w:styleId="5fff6">
    <w:name w:val="Знак Знак5"/>
    <w:basedOn w:val="af6"/>
    <w:rsid w:val="009A438D"/>
    <w:rPr>
      <w:b/>
      <w:bCs/>
      <w:sz w:val="28"/>
      <w:szCs w:val="28"/>
      <w:lang w:val="uk-UA" w:eastAsia="uk-UA" w:bidi="ar-SA"/>
    </w:rPr>
  </w:style>
  <w:style w:type="character" w:customStyle="1" w:styleId="4ffff7">
    <w:name w:val="Знак Знак4"/>
    <w:basedOn w:val="af6"/>
    <w:rsid w:val="009A438D"/>
    <w:rPr>
      <w:b/>
      <w:bCs/>
      <w:sz w:val="24"/>
      <w:szCs w:val="24"/>
      <w:lang w:val="uk-UA" w:eastAsia="uk-UA" w:bidi="ar-SA"/>
    </w:rPr>
  </w:style>
  <w:style w:type="character" w:customStyle="1" w:styleId="3fffff3">
    <w:name w:val="Знак Знак3"/>
    <w:basedOn w:val="af6"/>
    <w:rsid w:val="009A438D"/>
    <w:rPr>
      <w:b/>
      <w:bCs/>
      <w:sz w:val="24"/>
      <w:szCs w:val="24"/>
      <w:lang w:val="uk-UA" w:eastAsia="uk-UA" w:bidi="ar-SA"/>
    </w:rPr>
  </w:style>
  <w:style w:type="paragraph" w:customStyle="1" w:styleId="affffffffffffffffffffffffffffffffffff5">
    <w:name w:val="дисерт"/>
    <w:basedOn w:val="af5"/>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5"/>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5"/>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6">
    <w:name w:val="Текст дис"/>
    <w:basedOn w:val="af5"/>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d">
    <w:name w:val="Г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e">
    <w:name w:val="Ã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7"/>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5"/>
    <w:rsid w:val="00CA67EA"/>
    <w:pPr>
      <w:widowControl w:val="0"/>
      <w:suppressAutoHyphens w:val="0"/>
      <w:jc w:val="both"/>
    </w:pPr>
    <w:rPr>
      <w:rFonts w:ascii="Journal" w:eastAsia="Times New Roman" w:hAnsi="Journal" w:cs="Journal"/>
      <w:lang w:val="en-AU" w:eastAsia="ru-RU"/>
    </w:rPr>
  </w:style>
  <w:style w:type="paragraph" w:customStyle="1" w:styleId="12f5">
    <w:name w:val="Текст12"/>
    <w:basedOn w:val="af5"/>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7">
    <w:name w:val="Диссерт"/>
    <w:basedOn w:val="af5"/>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8">
    <w:name w:val="Загальний"/>
    <w:basedOn w:val="af5"/>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5"/>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6"/>
    <w:rsid w:val="000E0C5A"/>
    <w:rPr>
      <w:rFonts w:ascii="Arial" w:hAnsi="Arial" w:cs="Arial" w:hint="default"/>
      <w:color w:val="000000"/>
      <w:sz w:val="18"/>
      <w:szCs w:val="18"/>
    </w:rPr>
  </w:style>
  <w:style w:type="character" w:customStyle="1" w:styleId="baseb1">
    <w:name w:val="baseb1"/>
    <w:basedOn w:val="af6"/>
    <w:rsid w:val="000E0C5A"/>
    <w:rPr>
      <w:rFonts w:ascii="Arial" w:hAnsi="Arial" w:cs="Arial" w:hint="default"/>
      <w:b/>
      <w:bCs/>
      <w:color w:val="000000"/>
      <w:sz w:val="18"/>
      <w:szCs w:val="18"/>
    </w:rPr>
  </w:style>
  <w:style w:type="character" w:customStyle="1" w:styleId="authors1">
    <w:name w:val="authors1"/>
    <w:basedOn w:val="af6"/>
    <w:rsid w:val="000E0C5A"/>
    <w:rPr>
      <w:rFonts w:ascii="Arial" w:hAnsi="Arial" w:cs="Arial" w:hint="default"/>
      <w:color w:val="000000"/>
      <w:sz w:val="18"/>
      <w:szCs w:val="18"/>
    </w:rPr>
  </w:style>
  <w:style w:type="character" w:customStyle="1" w:styleId="rvts29">
    <w:name w:val="rvts29"/>
    <w:basedOn w:val="af6"/>
    <w:rsid w:val="000E0C5A"/>
    <w:rPr>
      <w:rFonts w:ascii="Times New Roman" w:hAnsi="Times New Roman" w:cs="Times New Roman" w:hint="default"/>
      <w:sz w:val="24"/>
      <w:szCs w:val="24"/>
    </w:rPr>
  </w:style>
  <w:style w:type="paragraph" w:customStyle="1" w:styleId="12f6">
    <w:name w:val="текст табл. 12 центр"/>
    <w:basedOn w:val="af5"/>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9">
    <w:name w:val="М Абзац текста"/>
    <w:basedOn w:val="af5"/>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6"/>
    <w:rsid w:val="005109BB"/>
  </w:style>
  <w:style w:type="paragraph" w:customStyle="1" w:styleId="rvps22">
    <w:name w:val="rvps22"/>
    <w:basedOn w:val="af5"/>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6"/>
    <w:rsid w:val="005109BB"/>
    <w:rPr>
      <w:rFonts w:ascii="Times New Roman" w:hAnsi="Times New Roman" w:cs="Times New Roman" w:hint="default"/>
      <w:sz w:val="32"/>
      <w:szCs w:val="32"/>
    </w:rPr>
  </w:style>
  <w:style w:type="character" w:customStyle="1" w:styleId="rvts32">
    <w:name w:val="rvts32"/>
    <w:basedOn w:val="af6"/>
    <w:rsid w:val="005109BB"/>
    <w:rPr>
      <w:rFonts w:ascii="Times New Roman" w:hAnsi="Times New Roman" w:cs="Times New Roman" w:hint="default"/>
      <w:sz w:val="32"/>
      <w:szCs w:val="32"/>
    </w:rPr>
  </w:style>
  <w:style w:type="paragraph" w:customStyle="1" w:styleId="rvps18">
    <w:name w:val="rvps18"/>
    <w:basedOn w:val="af5"/>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5"/>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6"/>
    <w:rsid w:val="005109BB"/>
    <w:rPr>
      <w:rFonts w:ascii="Times New Roman" w:hAnsi="Times New Roman" w:cs="Times New Roman" w:hint="default"/>
      <w:sz w:val="24"/>
      <w:szCs w:val="24"/>
    </w:rPr>
  </w:style>
  <w:style w:type="paragraph" w:customStyle="1" w:styleId="010">
    <w:name w:val="01"/>
    <w:basedOn w:val="af5"/>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6"/>
    <w:rsid w:val="005109BB"/>
  </w:style>
  <w:style w:type="character" w:customStyle="1" w:styleId="fn">
    <w:name w:val="fn"/>
    <w:basedOn w:val="af6"/>
    <w:rsid w:val="005109BB"/>
  </w:style>
  <w:style w:type="character" w:customStyle="1" w:styleId="sn">
    <w:name w:val="sn"/>
    <w:basedOn w:val="af6"/>
    <w:rsid w:val="005109BB"/>
  </w:style>
  <w:style w:type="paragraph" w:customStyle="1" w:styleId="issuedetails">
    <w:name w:val="issue_details"/>
    <w:basedOn w:val="af5"/>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6"/>
    <w:rsid w:val="00D54CA0"/>
    <w:rPr>
      <w:vanish/>
      <w:webHidden w:val="0"/>
      <w:color w:val="000000"/>
      <w:specVanish w:val="0"/>
    </w:rPr>
  </w:style>
  <w:style w:type="paragraph" w:customStyle="1" w:styleId="e2">
    <w:name w:val="ÎñíîâíÀeé òåêñò 2"/>
    <w:basedOn w:val="affffffffffffa"/>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8">
    <w:name w:val="Note Heading"/>
    <w:basedOn w:val="af5"/>
    <w:next w:val="af5"/>
    <w:link w:val="affff7"/>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f">
    <w:name w:val="Заголовок записки Знак1"/>
    <w:basedOn w:val="af6"/>
    <w:uiPriority w:val="99"/>
    <w:semiHidden/>
    <w:rsid w:val="002A7BD9"/>
    <w:rPr>
      <w:rFonts w:ascii="Garamond" w:eastAsia="Garamond" w:hAnsi="Garamond" w:cs="Garamond"/>
      <w:sz w:val="24"/>
      <w:szCs w:val="24"/>
      <w:lang w:eastAsia="ar-SA"/>
    </w:rPr>
  </w:style>
  <w:style w:type="paragraph" w:styleId="4ffff8">
    <w:name w:val="List Continue 4"/>
    <w:basedOn w:val="af5"/>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a">
    <w:name w:val="Closing"/>
    <w:basedOn w:val="af5"/>
    <w:link w:val="afffff9"/>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0">
    <w:name w:val="Прощание Знак1"/>
    <w:basedOn w:val="af6"/>
    <w:uiPriority w:val="99"/>
    <w:semiHidden/>
    <w:rsid w:val="002A7BD9"/>
    <w:rPr>
      <w:rFonts w:ascii="Garamond" w:eastAsia="Garamond" w:hAnsi="Garamond" w:cs="Garamond"/>
      <w:sz w:val="24"/>
      <w:szCs w:val="24"/>
      <w:lang w:eastAsia="ar-SA"/>
    </w:rPr>
  </w:style>
  <w:style w:type="paragraph" w:styleId="afffffff0">
    <w:name w:val="Message Header"/>
    <w:basedOn w:val="af5"/>
    <w:link w:val="afffffff"/>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1">
    <w:name w:val="Шапка Знак1"/>
    <w:basedOn w:val="af6"/>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7">
    <w:name w:val="Без интервала5"/>
    <w:rsid w:val="00AE5DDC"/>
    <w:rPr>
      <w:rFonts w:ascii="Calibri" w:eastAsia="Times New Roman" w:hAnsi="Calibri" w:cs="Times New Roman"/>
      <w:sz w:val="22"/>
      <w:szCs w:val="22"/>
    </w:rPr>
  </w:style>
  <w:style w:type="paragraph" w:customStyle="1" w:styleId="af2">
    <w:name w:val="СписовВ"/>
    <w:basedOn w:val="af5"/>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6"/>
    <w:rsid w:val="00294F84"/>
  </w:style>
  <w:style w:type="character" w:customStyle="1" w:styleId="pn3">
    <w:name w:val="pn3"/>
    <w:basedOn w:val="af6"/>
    <w:rsid w:val="00294F84"/>
    <w:rPr>
      <w:rFonts w:ascii="Arial" w:hAnsi="Arial" w:cs="Arial"/>
      <w:sz w:val="24"/>
      <w:szCs w:val="24"/>
    </w:rPr>
  </w:style>
  <w:style w:type="character" w:customStyle="1" w:styleId="pb">
    <w:name w:val="pb"/>
    <w:basedOn w:val="af6"/>
    <w:rsid w:val="00294F84"/>
  </w:style>
  <w:style w:type="character" w:customStyle="1" w:styleId="yr">
    <w:name w:val="yr"/>
    <w:basedOn w:val="af6"/>
    <w:rsid w:val="00294F84"/>
  </w:style>
  <w:style w:type="character" w:customStyle="1" w:styleId="v">
    <w:name w:val="v"/>
    <w:basedOn w:val="af6"/>
    <w:rsid w:val="00294F84"/>
  </w:style>
  <w:style w:type="character" w:customStyle="1" w:styleId="is">
    <w:name w:val="is"/>
    <w:basedOn w:val="af6"/>
    <w:rsid w:val="00294F84"/>
  </w:style>
  <w:style w:type="character" w:customStyle="1" w:styleId="ip">
    <w:name w:val="ip"/>
    <w:basedOn w:val="af6"/>
    <w:rsid w:val="00294F84"/>
  </w:style>
  <w:style w:type="character" w:customStyle="1" w:styleId="pg">
    <w:name w:val="pg"/>
    <w:basedOn w:val="af6"/>
    <w:rsid w:val="00294F84"/>
  </w:style>
  <w:style w:type="character" w:customStyle="1" w:styleId="HeaderChar">
    <w:name w:val="Header Char"/>
    <w:basedOn w:val="af6"/>
    <w:locked/>
    <w:rsid w:val="00C1368C"/>
    <w:rPr>
      <w:rFonts w:cs="Times New Roman"/>
      <w:sz w:val="22"/>
      <w:szCs w:val="22"/>
      <w:lang w:val="x-none" w:eastAsia="en-US"/>
    </w:rPr>
  </w:style>
  <w:style w:type="character" w:customStyle="1" w:styleId="FooterChar">
    <w:name w:val="Footer Char"/>
    <w:basedOn w:val="af6"/>
    <w:semiHidden/>
    <w:locked/>
    <w:rsid w:val="00C1368C"/>
    <w:rPr>
      <w:rFonts w:cs="Times New Roman"/>
      <w:sz w:val="22"/>
      <w:szCs w:val="22"/>
      <w:lang w:val="x-none" w:eastAsia="en-US"/>
    </w:rPr>
  </w:style>
  <w:style w:type="character" w:customStyle="1" w:styleId="BalloonTextChar">
    <w:name w:val="Balloon Text Char"/>
    <w:basedOn w:val="af6"/>
    <w:semiHidden/>
    <w:locked/>
    <w:rsid w:val="00C1368C"/>
    <w:rPr>
      <w:rFonts w:ascii="Tahoma" w:hAnsi="Tahoma" w:cs="Tahoma"/>
      <w:sz w:val="16"/>
      <w:szCs w:val="16"/>
      <w:lang w:val="x-none" w:eastAsia="en-US"/>
    </w:rPr>
  </w:style>
  <w:style w:type="character" w:customStyle="1" w:styleId="grn8v">
    <w:name w:val="grn8v"/>
    <w:basedOn w:val="af6"/>
    <w:rsid w:val="002C2470"/>
  </w:style>
  <w:style w:type="character" w:customStyle="1" w:styleId="14f7">
    <w:name w:val="Обычный + 14 пт Знак"/>
    <w:aliases w:val="По ширине Знак,Междустр.интервал:  полуторный Знак"/>
    <w:basedOn w:val="af6"/>
    <w:rsid w:val="002C2470"/>
    <w:rPr>
      <w:sz w:val="28"/>
      <w:szCs w:val="24"/>
    </w:rPr>
  </w:style>
  <w:style w:type="paragraph" w:customStyle="1" w:styleId="Iaaienu">
    <w:name w:val="Iaaienu"/>
    <w:basedOn w:val="af5"/>
    <w:next w:val="af5"/>
    <w:rsid w:val="00920A6A"/>
    <w:pPr>
      <w:jc w:val="center"/>
    </w:pPr>
    <w:rPr>
      <w:rFonts w:ascii="Times New Roman" w:eastAsia="Times New Roman" w:hAnsi="Times New Roman" w:cs="Times New Roman"/>
      <w:lang w:eastAsia="ru-RU"/>
    </w:rPr>
  </w:style>
  <w:style w:type="paragraph" w:customStyle="1" w:styleId="10">
    <w:name w:val="пыдроздыл 1"/>
    <w:basedOn w:val="21"/>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481">
    <w:name w:val="Обычный48"/>
    <w:rsid w:val="00A75306"/>
    <w:rPr>
      <w:rFonts w:ascii="Times New Roman" w:eastAsia="Times New Roman" w:hAnsi="Times New Roman" w:cs="Times New Roman"/>
      <w:sz w:val="24"/>
      <w:lang w:val="uk-UA"/>
    </w:rPr>
  </w:style>
  <w:style w:type="paragraph" w:customStyle="1" w:styleId="1170">
    <w:name w:val="Заголовок 117"/>
    <w:basedOn w:val="481"/>
    <w:next w:val="481"/>
    <w:rsid w:val="00A75306"/>
    <w:pPr>
      <w:keepNext/>
      <w:spacing w:line="360" w:lineRule="auto"/>
      <w:jc w:val="center"/>
      <w:outlineLvl w:val="0"/>
    </w:pPr>
    <w:rPr>
      <w:sz w:val="28"/>
    </w:rPr>
  </w:style>
  <w:style w:type="paragraph" w:customStyle="1" w:styleId="2143">
    <w:name w:val="Заголовок 214"/>
    <w:basedOn w:val="481"/>
    <w:next w:val="481"/>
    <w:rsid w:val="00A75306"/>
    <w:pPr>
      <w:keepNext/>
      <w:spacing w:line="360" w:lineRule="auto"/>
      <w:jc w:val="center"/>
      <w:outlineLvl w:val="1"/>
    </w:pPr>
    <w:rPr>
      <w:b/>
      <w:sz w:val="28"/>
    </w:rPr>
  </w:style>
  <w:style w:type="character" w:customStyle="1" w:styleId="13c">
    <w:name w:val="Основной шрифт абзаца13"/>
    <w:rsid w:val="00A75306"/>
  </w:style>
  <w:style w:type="character" w:customStyle="1" w:styleId="9f8">
    <w:name w:val="Гиперссылка9"/>
    <w:basedOn w:val="13c"/>
    <w:rsid w:val="00A75306"/>
    <w:rPr>
      <w:color w:val="0000FF"/>
      <w:u w:val="single"/>
    </w:rPr>
  </w:style>
  <w:style w:type="character" w:customStyle="1" w:styleId="8f9">
    <w:name w:val="Строгий8"/>
    <w:basedOn w:val="13c"/>
    <w:rsid w:val="00A75306"/>
    <w:rPr>
      <w:b/>
    </w:rPr>
  </w:style>
  <w:style w:type="paragraph" w:customStyle="1" w:styleId="13d">
    <w:name w:val="Верхний колонтитул13"/>
    <w:basedOn w:val="481"/>
    <w:rsid w:val="00A75306"/>
    <w:pPr>
      <w:tabs>
        <w:tab w:val="center" w:pos="4677"/>
        <w:tab w:val="right" w:pos="9355"/>
      </w:tabs>
    </w:pPr>
  </w:style>
  <w:style w:type="character" w:customStyle="1" w:styleId="7fc">
    <w:name w:val="Номер страницы7"/>
    <w:basedOn w:val="13c"/>
    <w:rsid w:val="00A75306"/>
  </w:style>
  <w:style w:type="paragraph" w:customStyle="1" w:styleId="336">
    <w:name w:val="Основной текст33"/>
    <w:basedOn w:val="481"/>
    <w:rsid w:val="00A75306"/>
    <w:pPr>
      <w:spacing w:line="360" w:lineRule="auto"/>
      <w:jc w:val="center"/>
    </w:pPr>
    <w:rPr>
      <w:b/>
      <w:sz w:val="28"/>
    </w:rPr>
  </w:style>
  <w:style w:type="character" w:customStyle="1" w:styleId="articletitlebold1">
    <w:name w:val="articletitlebold1"/>
    <w:basedOn w:val="13c"/>
    <w:rsid w:val="00A75306"/>
    <w:rPr>
      <w:rFonts w:ascii="Arial" w:hAnsi="Arial"/>
      <w:b/>
      <w:color w:val="000000"/>
      <w:sz w:val="20"/>
    </w:rPr>
  </w:style>
  <w:style w:type="character" w:customStyle="1" w:styleId="articletext1">
    <w:name w:val="articletext1"/>
    <w:basedOn w:val="13c"/>
    <w:rsid w:val="00A75306"/>
    <w:rPr>
      <w:rFonts w:ascii="Verdana" w:hAnsi="Verdana"/>
      <w:color w:val="000000"/>
      <w:sz w:val="16"/>
    </w:rPr>
  </w:style>
  <w:style w:type="character" w:customStyle="1" w:styleId="articletextitalic1">
    <w:name w:val="articletextitalic1"/>
    <w:basedOn w:val="13c"/>
    <w:rsid w:val="00A75306"/>
    <w:rPr>
      <w:rFonts w:ascii="Verdana" w:hAnsi="Verdana"/>
      <w:i/>
      <w:color w:val="000000"/>
      <w:sz w:val="16"/>
    </w:rPr>
  </w:style>
  <w:style w:type="paragraph" w:customStyle="1" w:styleId="13e">
    <w:name w:val="Обычный (веб)13"/>
    <w:basedOn w:val="481"/>
    <w:rsid w:val="00A75306"/>
    <w:pPr>
      <w:spacing w:before="100" w:after="100"/>
    </w:pPr>
    <w:rPr>
      <w:lang w:val="ru-RU"/>
    </w:rPr>
  </w:style>
  <w:style w:type="character" w:customStyle="1" w:styleId="6ff7">
    <w:name w:val="Выделение6"/>
    <w:basedOn w:val="13c"/>
    <w:rsid w:val="00A75306"/>
    <w:rPr>
      <w:i/>
    </w:rPr>
  </w:style>
  <w:style w:type="paragraph" w:customStyle="1" w:styleId="13f">
    <w:name w:val="Текст13"/>
    <w:basedOn w:val="af5"/>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5"/>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3131">
    <w:name w:val="Основной текст 313"/>
    <w:basedOn w:val="af5"/>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2360">
    <w:name w:val="Основной текст 236"/>
    <w:basedOn w:val="af5"/>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6"/>
    <w:rsid w:val="004A6532"/>
    <w:rPr>
      <w:rFonts w:ascii="Times New Roman" w:hAnsi="Times New Roman" w:cs="Times New Roman" w:hint="default"/>
      <w:color w:val="000000"/>
      <w:sz w:val="24"/>
      <w:szCs w:val="24"/>
    </w:rPr>
  </w:style>
  <w:style w:type="paragraph" w:customStyle="1" w:styleId="pc">
    <w:name w:val="pc"/>
    <w:basedOn w:val="af5"/>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6"/>
    <w:rsid w:val="004A6532"/>
  </w:style>
  <w:style w:type="paragraph" w:customStyle="1" w:styleId="13f0">
    <w:name w:val="Обычный (веб)13"/>
    <w:basedOn w:val="af5"/>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5"/>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6"/>
    <w:rsid w:val="004A6532"/>
    <w:rPr>
      <w:strike w:val="0"/>
      <w:dstrike w:val="0"/>
      <w:color w:val="004C88"/>
      <w:u w:val="single"/>
      <w:effect w:val="none"/>
    </w:rPr>
  </w:style>
  <w:style w:type="paragraph" w:customStyle="1" w:styleId="ptarticletocsection">
    <w:name w:val="ptarticletocsection"/>
    <w:basedOn w:val="af5"/>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5"/>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6"/>
    <w:rsid w:val="004A6532"/>
    <w:rPr>
      <w:b/>
      <w:bCs/>
    </w:rPr>
  </w:style>
  <w:style w:type="paragraph" w:customStyle="1" w:styleId="affffffffffffffffffffffffffffffffffffa">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b">
    <w:name w:val="Алина раздел"/>
    <w:basedOn w:val="affffffffffffffffffffffffffffffffffffa"/>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c">
    <w:name w:val="Алина пункт"/>
    <w:basedOn w:val="affffffffffffffffffffffffffffffffffffb"/>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d">
    <w:name w:val="НИР"/>
    <w:rsid w:val="00AF5362"/>
    <w:rPr>
      <w:rFonts w:ascii="Times New Roman" w:eastAsia="Times New Roman" w:hAnsi="Times New Roman" w:cs="Times New Roman"/>
    </w:rPr>
  </w:style>
  <w:style w:type="table" w:styleId="6ff8">
    <w:name w:val="Table Grid 6"/>
    <w:basedOn w:val="af7"/>
    <w:rsid w:val="00094AB3"/>
    <w:pPr>
      <w:widowControl w:val="0"/>
      <w:adjustRightInd w:val="0"/>
      <w:spacing w:line="360" w:lineRule="atLeast"/>
      <w:jc w:val="both"/>
      <w:textAlignment w:val="baseline"/>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tentsarticletitle">
    <w:name w:val="contents_article_title"/>
    <w:basedOn w:val="af5"/>
    <w:rsid w:val="001817A3"/>
    <w:pPr>
      <w:suppressAutoHyphens w:val="0"/>
      <w:spacing w:before="270" w:after="135"/>
      <w:textAlignment w:val="top"/>
    </w:pPr>
    <w:rPr>
      <w:rFonts w:ascii="Arial" w:eastAsia="Times New Roman" w:hAnsi="Arial" w:cs="Arial"/>
      <w:b/>
      <w:bCs/>
      <w:color w:val="000000"/>
      <w:lang w:val="en-US" w:eastAsia="ru-RU"/>
    </w:rPr>
  </w:style>
  <w:style w:type="paragraph" w:customStyle="1" w:styleId="contentsabstract">
    <w:name w:val="contents_abstract"/>
    <w:basedOn w:val="af5"/>
    <w:rsid w:val="001817A3"/>
    <w:pPr>
      <w:suppressAutoHyphens w:val="0"/>
      <w:spacing w:before="180" w:after="60"/>
      <w:ind w:left="720"/>
      <w:textAlignment w:val="top"/>
    </w:pPr>
    <w:rPr>
      <w:rFonts w:ascii="Arial" w:eastAsia="Times New Roman" w:hAnsi="Arial" w:cs="Arial"/>
      <w:color w:val="000000"/>
      <w:sz w:val="20"/>
      <w:szCs w:val="20"/>
      <w:lang w:val="en-US" w:eastAsia="ru-RU"/>
    </w:rPr>
  </w:style>
  <w:style w:type="paragraph" w:customStyle="1" w:styleId="heading12">
    <w:name w:val="heading_1"/>
    <w:basedOn w:val="af5"/>
    <w:rsid w:val="001817A3"/>
    <w:pPr>
      <w:suppressAutoHyphens w:val="0"/>
      <w:spacing w:before="30" w:after="100" w:afterAutospacing="1"/>
      <w:textAlignment w:val="top"/>
    </w:pPr>
    <w:rPr>
      <w:rFonts w:ascii="Arial" w:eastAsia="Times New Roman" w:hAnsi="Arial" w:cs="Arial"/>
      <w:b/>
      <w:bCs/>
      <w:color w:val="862D2D"/>
      <w:sz w:val="36"/>
      <w:szCs w:val="36"/>
      <w:lang w:val="en-US" w:eastAsia="ru-RU"/>
    </w:rPr>
  </w:style>
  <w:style w:type="paragraph" w:customStyle="1" w:styleId="DefinitionTerm">
    <w:name w:val="Definition Term"/>
    <w:basedOn w:val="af5"/>
    <w:next w:val="DefinitionList"/>
    <w:rsid w:val="00D75D98"/>
    <w:pPr>
      <w:suppressAutoHyphens w:val="0"/>
    </w:pPr>
    <w:rPr>
      <w:rFonts w:ascii="Times New Roman" w:eastAsia="Times New Roman" w:hAnsi="Times New Roman" w:cs="Times New Roman"/>
      <w:snapToGrid w:val="0"/>
      <w:szCs w:val="20"/>
      <w:lang w:eastAsia="ru-RU"/>
    </w:rPr>
  </w:style>
  <w:style w:type="paragraph" w:customStyle="1" w:styleId="affffffffffffffffffffffffffffffffffffe">
    <w:name w:val="Дисс Текст Знак"/>
    <w:basedOn w:val="af5"/>
    <w:link w:val="afffffffffffffffffffffffffffffffffffff"/>
    <w:rsid w:val="0093049E"/>
    <w:pPr>
      <w:suppressAutoHyphens w:val="0"/>
      <w:adjustRightInd w:val="0"/>
      <w:spacing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ffffffffffffffffffffffffffffffffffff0">
    <w:name w:val="Дисс Раздел"/>
    <w:basedOn w:val="affffffffffffffffffffffffffffffffffffe"/>
    <w:next w:val="affffffffffffffffffffffffffffffffffffe"/>
    <w:rsid w:val="0093049E"/>
    <w:pPr>
      <w:keepNext/>
      <w:keepLines/>
      <w:pageBreakBefore/>
      <w:suppressAutoHyphens/>
      <w:spacing w:after="480"/>
      <w:ind w:firstLine="0"/>
      <w:contextualSpacing/>
      <w:jc w:val="center"/>
      <w:outlineLvl w:val="0"/>
    </w:pPr>
    <w:rPr>
      <w:caps/>
    </w:rPr>
  </w:style>
  <w:style w:type="character" w:customStyle="1" w:styleId="afffffffffffffffffffffffffffffffffffff">
    <w:name w:val="Дисс Текст Знак Знак"/>
    <w:basedOn w:val="af6"/>
    <w:link w:val="affffffffffffffffffffffffffffffffffffe"/>
    <w:rsid w:val="0093049E"/>
    <w:rPr>
      <w:rFonts w:ascii="Times New Roman" w:eastAsia="Times New Roman" w:hAnsi="Times New Roman" w:cs="Times New Roman"/>
      <w:sz w:val="28"/>
      <w:szCs w:val="28"/>
    </w:rPr>
  </w:style>
  <w:style w:type="character" w:customStyle="1" w:styleId="afffffffffffffffffffffffffffffffffffff1">
    <w:name w:val="Дисс Пункт"/>
    <w:basedOn w:val="af6"/>
    <w:rsid w:val="0093049E"/>
    <w:rPr>
      <w:rFonts w:ascii="Times New Roman" w:hAnsi="Times New Roman"/>
      <w:spacing w:val="40"/>
      <w:w w:val="100"/>
      <w:kern w:val="0"/>
      <w:position w:val="0"/>
      <w:sz w:val="28"/>
      <w:szCs w:val="28"/>
    </w:rPr>
  </w:style>
  <w:style w:type="paragraph" w:customStyle="1" w:styleId="afffffffffffffffffffffffffffffffffffff2">
    <w:name w:val="Дисс Текст"/>
    <w:basedOn w:val="af5"/>
    <w:rsid w:val="0093049E"/>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fffffffff3">
    <w:name w:val="Дисс Формула"/>
    <w:basedOn w:val="af5"/>
    <w:next w:val="af5"/>
    <w:rsid w:val="006A7ECD"/>
    <w:pPr>
      <w:tabs>
        <w:tab w:val="center" w:pos="4961"/>
        <w:tab w:val="right" w:pos="9923"/>
      </w:tabs>
      <w:suppressAutoHyphens w:val="0"/>
      <w:spacing w:line="360" w:lineRule="auto"/>
      <w:jc w:val="both"/>
    </w:pPr>
    <w:rPr>
      <w:rFonts w:ascii="Times New Roman" w:eastAsia="Times New Roman" w:hAnsi="Times New Roman" w:cs="Times New Roman"/>
      <w:sz w:val="28"/>
      <w:szCs w:val="20"/>
      <w:lang w:val="ru-MO" w:eastAsia="ru-RU"/>
    </w:rPr>
  </w:style>
  <w:style w:type="paragraph" w:customStyle="1" w:styleId="afffffffffffffffffffffffffffffffffffff4">
    <w:name w:val="Дисс Табл Данные"/>
    <w:basedOn w:val="af5"/>
    <w:rsid w:val="006A7ECD"/>
    <w:pPr>
      <w:keepNext/>
      <w:keepLines/>
      <w:adjustRightInd w:val="0"/>
      <w:jc w:val="center"/>
    </w:pPr>
    <w:rPr>
      <w:rFonts w:ascii="Times New Roman" w:eastAsia="Times New Roman" w:hAnsi="Times New Roman" w:cs="Times New Roman"/>
      <w:sz w:val="28"/>
      <w:szCs w:val="28"/>
      <w:lang w:val="ru-MO" w:eastAsia="ru-RU"/>
    </w:rPr>
  </w:style>
  <w:style w:type="character" w:customStyle="1" w:styleId="afffffffffffffffffffffffffffffffffffff5">
    <w:name w:val="Дисс Табл Название Знак"/>
    <w:basedOn w:val="af6"/>
    <w:link w:val="afffffffffffffffffffffffffffffffffffff6"/>
    <w:locked/>
    <w:rsid w:val="006A7ECD"/>
    <w:rPr>
      <w:sz w:val="28"/>
      <w:szCs w:val="28"/>
    </w:rPr>
  </w:style>
  <w:style w:type="paragraph" w:customStyle="1" w:styleId="afffffffffffffffffffffffffffffffffffff6">
    <w:name w:val="Дисс Табл Название"/>
    <w:basedOn w:val="af5"/>
    <w:link w:val="afffffffffffffffffffffffffffffffffffff5"/>
    <w:rsid w:val="006A7ECD"/>
    <w:pPr>
      <w:keepNext/>
      <w:keepLines/>
      <w:suppressAutoHyphens w:val="0"/>
      <w:spacing w:line="360" w:lineRule="auto"/>
      <w:jc w:val="center"/>
    </w:pPr>
    <w:rPr>
      <w:rFonts w:ascii="PetersburgCTT" w:eastAsia="PetersburgCTT" w:hAnsi="PetersburgCTT" w:cs="PetersburgCTT"/>
      <w:sz w:val="28"/>
      <w:szCs w:val="28"/>
      <w:lang w:eastAsia="ru-RU"/>
    </w:rPr>
  </w:style>
  <w:style w:type="paragraph" w:customStyle="1" w:styleId="afffffffffffffffffffffffffffffffffffff7">
    <w:name w:val="Дисс Табл Рядки"/>
    <w:basedOn w:val="af5"/>
    <w:rsid w:val="006A7ECD"/>
    <w:pPr>
      <w:keepNext/>
      <w:keepLines/>
      <w:adjustRightInd w:val="0"/>
      <w:spacing w:before="40" w:after="40"/>
      <w:contextualSpacing/>
    </w:pPr>
    <w:rPr>
      <w:rFonts w:ascii="Times New Roman" w:eastAsia="Times New Roman" w:hAnsi="Times New Roman" w:cs="Times New Roman"/>
      <w:sz w:val="28"/>
      <w:szCs w:val="28"/>
      <w:lang w:val="ru-MO" w:eastAsia="ru-RU"/>
    </w:rPr>
  </w:style>
  <w:style w:type="character" w:customStyle="1" w:styleId="afffffffffffffffffffffffffffffffffffff8">
    <w:name w:val="Дисс Рис Знак"/>
    <w:basedOn w:val="afffffffffffffffffffffffffffffffffffff"/>
    <w:link w:val="afffffffffffffffffffffffffffffffffffff9"/>
    <w:locked/>
    <w:rsid w:val="006A7ECD"/>
    <w:rPr>
      <w:rFonts w:ascii="Times New Roman" w:eastAsia="Times New Roman" w:hAnsi="Times New Roman" w:cs="Times New Roman"/>
      <w:sz w:val="28"/>
      <w:szCs w:val="28"/>
    </w:rPr>
  </w:style>
  <w:style w:type="paragraph" w:customStyle="1" w:styleId="afffffffffffffffffffffffffffffffffffff9">
    <w:name w:val="Дисс Рис"/>
    <w:basedOn w:val="affffffffffffffffffffffffffffffffffffe"/>
    <w:next w:val="affffffffffffffffffffffffffffffffffffe"/>
    <w:link w:val="afffffffffffffffffffffffffffffffffffff8"/>
    <w:rsid w:val="006A7ECD"/>
    <w:pPr>
      <w:keepLines/>
      <w:adjustRightInd/>
      <w:spacing w:before="120" w:after="240" w:line="240" w:lineRule="auto"/>
      <w:jc w:val="left"/>
      <w:textAlignment w:val="auto"/>
    </w:pPr>
    <w:rPr>
      <w:rFonts w:ascii="PetersburgCTT" w:eastAsia="PetersburgCTT" w:hAnsi="PetersburgCTT" w:cs="PetersburgCTT"/>
    </w:rPr>
  </w:style>
  <w:style w:type="paragraph" w:customStyle="1" w:styleId="afffffffffffffffffffffffffffffffffffffa">
    <w:name w:val="Заголовок обложки"/>
    <w:basedOn w:val="af5"/>
    <w:next w:val="af5"/>
    <w:rsid w:val="00B15037"/>
    <w:pPr>
      <w:keepNext/>
      <w:keepLines/>
      <w:spacing w:before="720" w:after="160"/>
      <w:jc w:val="center"/>
    </w:pPr>
    <w:rPr>
      <w:rFonts w:ascii="Arial" w:eastAsia="Times New Roman" w:hAnsi="Arial" w:cs="Times New Roman"/>
      <w:b/>
      <w:kern w:val="28"/>
      <w:sz w:val="36"/>
      <w:szCs w:val="20"/>
      <w:lang w:eastAsia="ru-RU"/>
    </w:rPr>
  </w:style>
  <w:style w:type="paragraph" w:customStyle="1" w:styleId="afffffffffffffffffffffffffffffffffffffb">
    <w:name w:val="Подзаголовок обложки"/>
    <w:basedOn w:val="af5"/>
    <w:next w:val="affffffff5"/>
    <w:rsid w:val="00B15037"/>
    <w:pPr>
      <w:keepNext/>
      <w:suppressAutoHyphens w:val="0"/>
      <w:spacing w:before="960" w:after="480"/>
      <w:jc w:val="center"/>
    </w:pPr>
    <w:rPr>
      <w:rFonts w:ascii="Arial" w:eastAsia="Times New Roman" w:hAnsi="Arial" w:cs="Times New Roman"/>
      <w:i/>
      <w:kern w:val="28"/>
      <w:sz w:val="36"/>
      <w:szCs w:val="20"/>
      <w:lang w:eastAsia="ru-RU"/>
    </w:rPr>
  </w:style>
  <w:style w:type="character" w:customStyle="1" w:styleId="name0">
    <w:name w:val="name"/>
    <w:basedOn w:val="af6"/>
    <w:rsid w:val="00B15037"/>
  </w:style>
  <w:style w:type="character" w:customStyle="1" w:styleId="cmetag">
    <w:name w:val="cmetag"/>
    <w:basedOn w:val="af6"/>
    <w:rsid w:val="00B15037"/>
  </w:style>
  <w:style w:type="character" w:customStyle="1" w:styleId="seriestitle">
    <w:name w:val="seriestitle"/>
    <w:basedOn w:val="af6"/>
    <w:rsid w:val="00561BF8"/>
  </w:style>
  <w:style w:type="character" w:customStyle="1" w:styleId="afffffffffffffffffffffffffffffffffffffc">
    <w:name w:val="Литссылка"/>
    <w:basedOn w:val="af6"/>
    <w:rsid w:val="003D22BF"/>
    <w:rPr>
      <w:rFonts w:ascii="Times New Roman" w:hAnsi="Times New Roman"/>
      <w:noProof/>
      <w:sz w:val="28"/>
      <w:szCs w:val="28"/>
      <w:lang w:val="ru-RU"/>
    </w:rPr>
  </w:style>
  <w:style w:type="character" w:customStyle="1" w:styleId="afffffffffffffffffffffffffffffffffffffd">
    <w:name w:val="Разрядка"/>
    <w:basedOn w:val="af6"/>
    <w:rsid w:val="003D22BF"/>
    <w:rPr>
      <w:rFonts w:ascii="Times New Roman" w:hAnsi="Times New Roman" w:cs="Times New Roman" w:hint="default"/>
      <w:bCs/>
      <w:spacing w:val="20"/>
      <w:sz w:val="28"/>
      <w:szCs w:val="28"/>
      <w:lang w:val="uk-UA"/>
    </w:rPr>
  </w:style>
  <w:style w:type="paragraph" w:customStyle="1" w:styleId="afffffffffffffffffffffffffffffffffffffe">
    <w:name w:val="Таблица название"/>
    <w:basedOn w:val="af5"/>
    <w:next w:val="af5"/>
    <w:autoRedefine/>
    <w:rsid w:val="006C31FE"/>
    <w:pPr>
      <w:keepNext/>
      <w:suppressAutoHyphens w:val="0"/>
      <w:jc w:val="center"/>
    </w:pPr>
    <w:rPr>
      <w:rFonts w:ascii="Times New Roman" w:eastAsia="Times New Roman" w:hAnsi="Times New Roman" w:cs="Times New Roman"/>
      <w:kern w:val="16"/>
      <w:sz w:val="20"/>
      <w:szCs w:val="20"/>
      <w:lang w:val="uk-UA" w:eastAsia="ru-RU"/>
    </w:rPr>
  </w:style>
  <w:style w:type="paragraph" w:customStyle="1" w:styleId="affffffffffffffffffffffffffffffffffffff">
    <w:name w:val="Таблица№"/>
    <w:basedOn w:val="af5"/>
    <w:next w:val="af5"/>
    <w:autoRedefine/>
    <w:rsid w:val="006C31FE"/>
    <w:pPr>
      <w:keepNext/>
      <w:suppressAutoHyphens w:val="0"/>
      <w:spacing w:before="360"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0">
    <w:name w:val="Заголовок раздела"/>
    <w:basedOn w:val="af5"/>
    <w:rsid w:val="00351878"/>
    <w:pPr>
      <w:shd w:val="clear" w:color="auto" w:fill="FFFFFF"/>
      <w:suppressAutoHyphens w:val="0"/>
      <w:spacing w:line="360" w:lineRule="auto"/>
      <w:jc w:val="center"/>
    </w:pPr>
    <w:rPr>
      <w:rFonts w:ascii="Times New Roman" w:eastAsia="Times New Roman" w:hAnsi="Times New Roman" w:cs="Times New Roman"/>
      <w:caps/>
      <w:color w:val="000000"/>
      <w:sz w:val="28"/>
      <w:lang w:val="uk-UA" w:eastAsia="ru-RU"/>
    </w:rPr>
  </w:style>
  <w:style w:type="paragraph" w:customStyle="1" w:styleId="1fffffffffff2">
    <w:name w:val="М1"/>
    <w:basedOn w:val="af5"/>
    <w:rsid w:val="00351878"/>
    <w:pPr>
      <w:suppressAutoHyphens w:val="0"/>
      <w:spacing w:before="120" w:after="120" w:line="360" w:lineRule="auto"/>
      <w:ind w:firstLine="720"/>
      <w:jc w:val="center"/>
    </w:pPr>
    <w:rPr>
      <w:rFonts w:ascii="Times New Roman" w:eastAsia="Times New Roman" w:hAnsi="Times New Roman" w:cs="Times New Roman"/>
      <w:b/>
      <w:sz w:val="28"/>
      <w:szCs w:val="20"/>
      <w:lang w:val="uk-UA" w:eastAsia="ru-RU"/>
    </w:rPr>
  </w:style>
  <w:style w:type="paragraph" w:customStyle="1" w:styleId="affffffffffffffffffffffffffffffffffffff1">
    <w:name w:val="Таблица заг"/>
    <w:basedOn w:val="af5"/>
    <w:autoRedefine/>
    <w:rsid w:val="00351878"/>
    <w:pPr>
      <w:suppressAutoHyphens w:val="0"/>
      <w:spacing w:after="120" w:line="360" w:lineRule="auto"/>
      <w:jc w:val="center"/>
    </w:pPr>
    <w:rPr>
      <w:rFonts w:ascii="Times New Roman" w:eastAsia="Times New Roman" w:hAnsi="Times New Roman" w:cs="Times New Roman"/>
      <w:b/>
      <w:color w:val="000000"/>
      <w:sz w:val="28"/>
      <w:szCs w:val="20"/>
      <w:lang w:val="uk-UA" w:eastAsia="ru-RU"/>
    </w:rPr>
  </w:style>
  <w:style w:type="paragraph" w:customStyle="1" w:styleId="affffffffffffffffffffffffffffffffffffff2">
    <w:name w:val="текст дис"/>
    <w:basedOn w:val="af5"/>
    <w:link w:val="1fffffffffff3"/>
    <w:rsid w:val="00351878"/>
    <w:pPr>
      <w:widowControl w:val="0"/>
      <w:shd w:val="clear" w:color="auto" w:fill="FFFFFF"/>
      <w:suppressAutoHyphens w:val="0"/>
      <w:spacing w:line="360" w:lineRule="auto"/>
      <w:ind w:firstLine="709"/>
      <w:jc w:val="both"/>
    </w:pPr>
    <w:rPr>
      <w:rFonts w:ascii="Times New Roman" w:eastAsia="Times New Roman" w:hAnsi="Times New Roman" w:cs="Times New Roman"/>
      <w:color w:val="000000"/>
      <w:sz w:val="28"/>
      <w:lang w:val="uk-UA" w:eastAsia="ru-RU"/>
    </w:rPr>
  </w:style>
  <w:style w:type="character" w:customStyle="1" w:styleId="1fffffffffff3">
    <w:name w:val="текст дис Знак1"/>
    <w:basedOn w:val="af6"/>
    <w:link w:val="affffffffffffffffffffffffffffffffffffff2"/>
    <w:rsid w:val="00351878"/>
    <w:rPr>
      <w:rFonts w:ascii="Times New Roman" w:eastAsia="Times New Roman" w:hAnsi="Times New Roman" w:cs="Times New Roman"/>
      <w:color w:val="000000"/>
      <w:sz w:val="28"/>
      <w:szCs w:val="24"/>
      <w:shd w:val="clear" w:color="auto" w:fill="FFFFFF"/>
      <w:lang w:val="uk-UA"/>
    </w:rPr>
  </w:style>
  <w:style w:type="paragraph" w:customStyle="1" w:styleId="1fffffffffff4">
    <w:name w:val="Обычный 1"/>
    <w:rsid w:val="002819B7"/>
    <w:pPr>
      <w:ind w:firstLine="709"/>
      <w:jc w:val="both"/>
    </w:pPr>
    <w:rPr>
      <w:rFonts w:ascii="Times New Roman" w:eastAsia="Times New Roman" w:hAnsi="Times New Roman" w:cs="Times New Roman"/>
      <w:spacing w:val="2"/>
      <w:sz w:val="28"/>
      <w:lang w:val="uk-UA"/>
    </w:rPr>
  </w:style>
  <w:style w:type="paragraph" w:customStyle="1" w:styleId="affffffffffffffffffffffffffffffffffffff3">
    <w:name w:val="заг"/>
    <w:basedOn w:val="1"/>
    <w:rsid w:val="00826913"/>
    <w:pPr>
      <w:numPr>
        <w:numId w:val="0"/>
      </w:numPr>
      <w:suppressAutoHyphens w:val="0"/>
      <w:spacing w:before="0" w:after="0"/>
      <w:jc w:val="center"/>
    </w:pPr>
    <w:rPr>
      <w:rFonts w:ascii="Times New Roman" w:eastAsia="Times New Roman" w:hAnsi="Times New Roman" w:cs="Times New Roman"/>
      <w:bCs w:val="0"/>
      <w:kern w:val="0"/>
      <w:szCs w:val="20"/>
      <w:lang w:val="x-none" w:eastAsia="ru-RU"/>
    </w:rPr>
  </w:style>
  <w:style w:type="character" w:customStyle="1" w:styleId="xauthor">
    <w:name w:val="xauthor"/>
    <w:basedOn w:val="af6"/>
    <w:rsid w:val="00826913"/>
  </w:style>
  <w:style w:type="character" w:customStyle="1" w:styleId="bodyblack1">
    <w:name w:val="bodyblack1"/>
    <w:basedOn w:val="af6"/>
    <w:rsid w:val="00826913"/>
    <w:rPr>
      <w:rFonts w:ascii="Verdana" w:hAnsi="Verdana" w:hint="default"/>
      <w:b w:val="0"/>
      <w:bCs w:val="0"/>
      <w:color w:val="000000"/>
      <w:sz w:val="20"/>
      <w:szCs w:val="20"/>
    </w:rPr>
  </w:style>
  <w:style w:type="paragraph" w:customStyle="1" w:styleId="lic">
    <w:name w:val="lic"/>
    <w:basedOn w:val="af5"/>
    <w:rsid w:val="0082691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ap3">
    <w:name w:val="cap3"/>
    <w:basedOn w:val="af6"/>
    <w:rsid w:val="00826913"/>
  </w:style>
  <w:style w:type="character" w:customStyle="1" w:styleId="xpapertitle">
    <w:name w:val="xpapertitle"/>
    <w:basedOn w:val="af6"/>
    <w:rsid w:val="00826913"/>
  </w:style>
  <w:style w:type="paragraph" w:customStyle="1" w:styleId="3200">
    <w:name w:val="Основной текст с отступом 320"/>
    <w:basedOn w:val="af5"/>
    <w:rsid w:val="00555A7C"/>
    <w:pPr>
      <w:widowControl w:val="0"/>
      <w:shd w:val="clear" w:color="auto" w:fill="FFFFFF"/>
      <w:tabs>
        <w:tab w:val="left" w:pos="4277"/>
      </w:tabs>
      <w:suppressAutoHyphens w:val="0"/>
      <w:overflowPunct w:val="0"/>
      <w:autoSpaceDE w:val="0"/>
      <w:autoSpaceDN w:val="0"/>
      <w:adjustRightInd w:val="0"/>
      <w:spacing w:line="360" w:lineRule="auto"/>
      <w:ind w:left="426" w:hanging="426"/>
      <w:textAlignment w:val="baseline"/>
    </w:pPr>
    <w:rPr>
      <w:rFonts w:ascii="Times New Roman" w:eastAsia="Times New Roman" w:hAnsi="Times New Roman" w:cs="Times New Roman"/>
      <w:color w:val="000000"/>
      <w:sz w:val="28"/>
      <w:szCs w:val="20"/>
      <w:lang w:val="uk-UA" w:eastAsia="ru-RU"/>
    </w:rPr>
  </w:style>
  <w:style w:type="paragraph" w:customStyle="1" w:styleId="vnormt">
    <w:name w:val="v_norm_t"/>
    <w:basedOn w:val="af5"/>
    <w:rsid w:val="00BA61BC"/>
    <w:pPr>
      <w:suppressAutoHyphens w:val="0"/>
      <w:spacing w:line="408" w:lineRule="auto"/>
      <w:ind w:left="624" w:hanging="624"/>
      <w:jc w:val="both"/>
    </w:pPr>
    <w:rPr>
      <w:rFonts w:ascii="Times New Roman CYR" w:eastAsia="Times New Roman" w:hAnsi="Times New Roman CYR" w:cs="Times New Roman"/>
      <w:spacing w:val="-4"/>
      <w:sz w:val="26"/>
      <w:szCs w:val="20"/>
      <w:lang w:eastAsia="ru-RU"/>
    </w:rPr>
  </w:style>
  <w:style w:type="paragraph" w:customStyle="1" w:styleId="Ztable">
    <w:name w:val="Z_table"/>
    <w:basedOn w:val="af5"/>
    <w:rsid w:val="00BA61BC"/>
    <w:pPr>
      <w:suppressAutoHyphens w:val="0"/>
      <w:spacing w:before="60" w:after="120"/>
      <w:ind w:firstLine="567"/>
      <w:jc w:val="center"/>
    </w:pPr>
    <w:rPr>
      <w:rFonts w:ascii="SchoolBook" w:eastAsia="Times New Roman" w:hAnsi="SchoolBook" w:cs="Times New Roman"/>
      <w:szCs w:val="20"/>
      <w:lang w:eastAsia="ru-RU"/>
    </w:rPr>
  </w:style>
  <w:style w:type="paragraph" w:customStyle="1" w:styleId="vglava">
    <w:name w:val="v_glava"/>
    <w:basedOn w:val="af5"/>
    <w:rsid w:val="00BA61BC"/>
    <w:pPr>
      <w:pageBreakBefore/>
      <w:suppressAutoHyphens w:val="0"/>
      <w:spacing w:before="240" w:after="120"/>
      <w:jc w:val="center"/>
    </w:pPr>
    <w:rPr>
      <w:rFonts w:ascii="SchoolBook" w:eastAsia="Times New Roman" w:hAnsi="SchoolBook" w:cs="Times New Roman"/>
      <w:b/>
      <w:spacing w:val="80"/>
      <w:kern w:val="24"/>
      <w:szCs w:val="20"/>
      <w:lang w:eastAsia="ru-RU"/>
    </w:rPr>
  </w:style>
  <w:style w:type="paragraph" w:customStyle="1" w:styleId="vzagl">
    <w:name w:val="v_zagl"/>
    <w:basedOn w:val="af5"/>
    <w:rsid w:val="00BA61BC"/>
    <w:pPr>
      <w:suppressAutoHyphens w:val="0"/>
      <w:spacing w:after="240" w:line="360" w:lineRule="auto"/>
      <w:ind w:left="567" w:right="567"/>
      <w:jc w:val="center"/>
    </w:pPr>
    <w:rPr>
      <w:rFonts w:ascii="SchoolBook" w:eastAsia="Times New Roman" w:hAnsi="SchoolBook" w:cs="Times New Roman"/>
      <w:b/>
      <w:szCs w:val="20"/>
      <w:lang w:eastAsia="ru-RU"/>
    </w:rPr>
  </w:style>
  <w:style w:type="paragraph" w:customStyle="1" w:styleId="vzag1">
    <w:name w:val="v_zag1"/>
    <w:basedOn w:val="af5"/>
    <w:rsid w:val="00BA61BC"/>
    <w:pPr>
      <w:suppressAutoHyphens w:val="0"/>
      <w:spacing w:before="480" w:after="720" w:line="360" w:lineRule="auto"/>
      <w:ind w:left="567"/>
    </w:pPr>
    <w:rPr>
      <w:rFonts w:ascii="SchoolBook" w:eastAsia="Times New Roman" w:hAnsi="SchoolBook" w:cs="Times New Roman"/>
      <w:b/>
      <w:szCs w:val="20"/>
      <w:lang w:eastAsia="ru-RU"/>
    </w:rPr>
  </w:style>
  <w:style w:type="paragraph" w:customStyle="1" w:styleId="List-">
    <w:name w:val="List_-"/>
    <w:basedOn w:val="af5"/>
    <w:rsid w:val="00BA61BC"/>
    <w:pPr>
      <w:suppressAutoHyphens w:val="0"/>
      <w:spacing w:line="480" w:lineRule="auto"/>
      <w:ind w:left="851" w:hanging="284"/>
      <w:jc w:val="both"/>
    </w:pPr>
    <w:rPr>
      <w:rFonts w:ascii="SchoolBook" w:eastAsia="Times New Roman" w:hAnsi="SchoolBook" w:cs="Times New Roman"/>
      <w:szCs w:val="20"/>
      <w:lang w:eastAsia="ru-RU"/>
    </w:rPr>
  </w:style>
  <w:style w:type="paragraph" w:customStyle="1" w:styleId="Ots15">
    <w:name w:val="Ots_1.5"/>
    <w:basedOn w:val="vnormt"/>
    <w:rsid w:val="00BA61BC"/>
    <w:pPr>
      <w:spacing w:line="444" w:lineRule="auto"/>
      <w:ind w:left="1305" w:hanging="454"/>
    </w:pPr>
    <w:rPr>
      <w:spacing w:val="0"/>
    </w:rPr>
  </w:style>
  <w:style w:type="paragraph" w:customStyle="1" w:styleId="Otstup15">
    <w:name w:val="Otstup_1.5"/>
    <w:basedOn w:val="Ots15"/>
    <w:rsid w:val="00BA61BC"/>
  </w:style>
  <w:style w:type="table" w:styleId="-10">
    <w:name w:val="Table Web 1"/>
    <w:basedOn w:val="af7"/>
    <w:rsid w:val="003804D3"/>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28">
    <w:name w:val="rvts28"/>
    <w:basedOn w:val="af6"/>
    <w:rsid w:val="00F27D89"/>
    <w:rPr>
      <w:rFonts w:ascii="Times New Roman" w:hAnsi="Times New Roman" w:cs="Times New Roman" w:hint="default"/>
      <w:color w:val="000000"/>
      <w:sz w:val="24"/>
      <w:szCs w:val="24"/>
    </w:rPr>
  </w:style>
  <w:style w:type="paragraph" w:customStyle="1" w:styleId="IOFAN10text">
    <w:name w:val="IOFAN(10)_text"/>
    <w:basedOn w:val="Default"/>
    <w:next w:val="Default"/>
    <w:rsid w:val="00F27D89"/>
    <w:pPr>
      <w:suppressAutoHyphens w:val="0"/>
      <w:autoSpaceDN w:val="0"/>
      <w:adjustRightInd w:val="0"/>
    </w:pPr>
    <w:rPr>
      <w:rFonts w:ascii="Times New Roman" w:eastAsia="Times New Roman" w:hAnsi="Times New Roman" w:cs="Times New Roman"/>
      <w:color w:val="auto"/>
      <w:lang w:val="de-AT" w:eastAsia="de-AT"/>
    </w:rPr>
  </w:style>
  <w:style w:type="paragraph" w:customStyle="1" w:styleId="IOFAN10sect">
    <w:name w:val="IOFAN(10)_sect"/>
    <w:basedOn w:val="Default"/>
    <w:next w:val="Default"/>
    <w:rsid w:val="00F27D89"/>
    <w:pPr>
      <w:suppressAutoHyphens w:val="0"/>
      <w:autoSpaceDN w:val="0"/>
      <w:adjustRightInd w:val="0"/>
      <w:spacing w:before="240" w:after="180"/>
    </w:pPr>
    <w:rPr>
      <w:rFonts w:ascii="Times New Roman" w:eastAsia="Times New Roman" w:hAnsi="Times New Roman" w:cs="Times New Roman"/>
      <w:color w:val="auto"/>
      <w:lang w:val="de-AT" w:eastAsia="de-AT"/>
    </w:rPr>
  </w:style>
  <w:style w:type="paragraph" w:customStyle="1" w:styleId="IOFAN10subsec">
    <w:name w:val="IOFAN(10)_subsec"/>
    <w:basedOn w:val="Default"/>
    <w:next w:val="Default"/>
    <w:rsid w:val="00F27D89"/>
    <w:pPr>
      <w:suppressAutoHyphens w:val="0"/>
      <w:autoSpaceDN w:val="0"/>
      <w:adjustRightInd w:val="0"/>
      <w:spacing w:before="180" w:after="120"/>
    </w:pPr>
    <w:rPr>
      <w:rFonts w:ascii="Times New Roman" w:eastAsia="Times New Roman" w:hAnsi="Times New Roman" w:cs="Times New Roman"/>
      <w:color w:val="auto"/>
      <w:lang w:val="de-AT" w:eastAsia="de-AT"/>
    </w:rPr>
  </w:style>
  <w:style w:type="paragraph" w:customStyle="1" w:styleId="Iiiaeuiue">
    <w:name w:val="Ii?iaeuiue"/>
    <w:rsid w:val="00F27D89"/>
    <w:rPr>
      <w:rFonts w:ascii="Times 12pt" w:eastAsia="Times New Roman" w:hAnsi="Times 12pt" w:cs="Times New Roman"/>
      <w:sz w:val="24"/>
      <w:lang w:val="en-GB"/>
    </w:rPr>
  </w:style>
  <w:style w:type="paragraph" w:customStyle="1" w:styleId="346">
    <w:name w:val="Основной текст34"/>
    <w:rsid w:val="00797B7B"/>
    <w:pPr>
      <w:ind w:firstLine="794"/>
      <w:jc w:val="both"/>
    </w:pPr>
    <w:rPr>
      <w:rFonts w:ascii="Times New Roman" w:eastAsia="Times New Roman" w:hAnsi="Times New Roman" w:cs="Times New Roman"/>
      <w:snapToGrid w:val="0"/>
      <w:color w:val="000000"/>
      <w:sz w:val="28"/>
    </w:rPr>
  </w:style>
  <w:style w:type="paragraph" w:customStyle="1" w:styleId="8fa">
    <w:name w:val="Абзац списка8"/>
    <w:basedOn w:val="af5"/>
    <w:rsid w:val="004045EB"/>
    <w:pPr>
      <w:suppressAutoHyphens w:val="0"/>
      <w:spacing w:after="200" w:line="276" w:lineRule="auto"/>
      <w:ind w:left="720"/>
    </w:pPr>
    <w:rPr>
      <w:rFonts w:ascii="Calibri" w:eastAsia="Times New Roman" w:hAnsi="Calibri" w:cs="Times New Roman"/>
      <w:sz w:val="22"/>
      <w:szCs w:val="22"/>
      <w:lang w:eastAsia="en-US"/>
    </w:rPr>
  </w:style>
  <w:style w:type="character" w:customStyle="1" w:styleId="Char">
    <w:name w:val="Дисс Текст Char"/>
    <w:basedOn w:val="af6"/>
    <w:rsid w:val="00450718"/>
    <w:rPr>
      <w:sz w:val="28"/>
      <w:szCs w:val="28"/>
      <w:lang w:val="ru-RU" w:eastAsia="ru-RU"/>
    </w:rPr>
  </w:style>
  <w:style w:type="paragraph" w:customStyle="1" w:styleId="2fffffffc">
    <w:name w:val="Обичний2"/>
    <w:basedOn w:val="af5"/>
    <w:autoRedefine/>
    <w:rsid w:val="00A922DB"/>
    <w:pPr>
      <w:suppressAutoHyphens w:val="0"/>
      <w:spacing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4">
    <w:name w:val="таблиця зліва"/>
    <w:basedOn w:val="af5"/>
    <w:link w:val="affffffffffffffffffffffffffffffffffffff5"/>
    <w:autoRedefine/>
    <w:rsid w:val="00A922DB"/>
    <w:pPr>
      <w:suppressAutoHyphens w:val="0"/>
      <w:spacing w:after="120" w:line="360" w:lineRule="auto"/>
      <w:contextualSpacing/>
      <w:jc w:val="both"/>
    </w:pPr>
    <w:rPr>
      <w:rFonts w:ascii="Times New Roman" w:eastAsia="MS Mincho" w:hAnsi="Times New Roman" w:cs="Times New Roman"/>
      <w:sz w:val="28"/>
      <w:szCs w:val="28"/>
      <w:lang w:val="uk-UA" w:eastAsia="ru-RU"/>
    </w:rPr>
  </w:style>
  <w:style w:type="character" w:customStyle="1" w:styleId="affffffffffffffffffffffffffffffffffffff5">
    <w:name w:val="таблиця зліва Знак"/>
    <w:basedOn w:val="af6"/>
    <w:link w:val="affffffffffffffffffffffffffffffffffffff4"/>
    <w:rsid w:val="00A922DB"/>
    <w:rPr>
      <w:rFonts w:ascii="Times New Roman" w:eastAsia="MS Mincho" w:hAnsi="Times New Roman" w:cs="Times New Roman"/>
      <w:sz w:val="28"/>
      <w:szCs w:val="28"/>
      <w:lang w:val="uk-UA"/>
    </w:rPr>
  </w:style>
  <w:style w:type="paragraph" w:customStyle="1" w:styleId="affffffffffffffffffffffffffffffffffffff6">
    <w:name w:val="таблиця центр"/>
    <w:basedOn w:val="af5"/>
    <w:autoRedefine/>
    <w:rsid w:val="00A922DB"/>
    <w:pPr>
      <w:suppressAutoHyphens w:val="0"/>
      <w:spacing w:after="120"/>
      <w:contextualSpacing/>
      <w:jc w:val="center"/>
    </w:pPr>
    <w:rPr>
      <w:rFonts w:ascii="Times New Roman" w:eastAsia="Times New Roman" w:hAnsi="Times New Roman" w:cs="Times New Roman"/>
      <w:lang w:val="uk-UA" w:eastAsia="ru-RU"/>
    </w:rPr>
  </w:style>
  <w:style w:type="paragraph" w:customStyle="1" w:styleId="1fffffffffff5">
    <w:name w:val="відступ 1"/>
    <w:basedOn w:val="affffffffffffffffffffffffffffffffffffff4"/>
    <w:rsid w:val="00A922DB"/>
    <w:pPr>
      <w:ind w:left="708"/>
    </w:pPr>
  </w:style>
  <w:style w:type="paragraph" w:customStyle="1" w:styleId="2fffffffd">
    <w:name w:val="відступ 2"/>
    <w:basedOn w:val="1fffffffffff5"/>
    <w:rsid w:val="00A922DB"/>
    <w:pPr>
      <w:ind w:left="1416"/>
    </w:pPr>
  </w:style>
  <w:style w:type="paragraph" w:customStyle="1" w:styleId="affffffffffffffffffffffffffffffffffffff7">
    <w:name w:val="назва розділу"/>
    <w:basedOn w:val="1"/>
    <w:autoRedefine/>
    <w:rsid w:val="00A922DB"/>
    <w:pPr>
      <w:numPr>
        <w:numId w:val="0"/>
      </w:numPr>
      <w:suppressAutoHyphens w:val="0"/>
      <w:spacing w:before="0" w:after="0"/>
      <w:jc w:val="center"/>
    </w:pPr>
    <w:rPr>
      <w:rFonts w:ascii="Arial" w:eastAsia="Times New Roman" w:hAnsi="Arial" w:cs="Arial"/>
      <w:kern w:val="32"/>
      <w:lang w:val="uk-UA" w:eastAsia="ru-RU"/>
    </w:rPr>
  </w:style>
  <w:style w:type="character" w:customStyle="1" w:styleId="afffffffffffff3">
    <w:name w:val="ТЕКСТ Знак"/>
    <w:basedOn w:val="af6"/>
    <w:link w:val="afffffffffffff2"/>
    <w:rsid w:val="00A922DB"/>
    <w:rPr>
      <w:rFonts w:ascii="FreeSetCTT" w:eastAsia="Garamond" w:hAnsi="FreeSetCTT" w:cs="FreeSetCTT"/>
      <w:sz w:val="28"/>
      <w:lang w:val="uk-UA" w:eastAsia="ar-SA"/>
    </w:rPr>
  </w:style>
  <w:style w:type="character" w:customStyle="1" w:styleId="affffffffffffffffffffffffffffffffffffff8">
    <w:name w:val="Îñíîâíîé øðèôò"/>
    <w:rsid w:val="003803D7"/>
  </w:style>
  <w:style w:type="paragraph" w:customStyle="1" w:styleId="caaieiaie6">
    <w:name w:val="caaieiaie 6"/>
    <w:basedOn w:val="Iauiue0"/>
    <w:next w:val="Iauiue0"/>
    <w:rsid w:val="003803D7"/>
    <w:pPr>
      <w:keepNext/>
      <w:suppressAutoHyphens w:val="0"/>
      <w:ind w:firstLine="720"/>
      <w:jc w:val="center"/>
    </w:pPr>
    <w:rPr>
      <w:rFonts w:ascii="Times New Roman" w:eastAsia="Times New Roman" w:hAnsi="Times New Roman" w:cs="Times New Roman"/>
      <w:b/>
      <w:sz w:val="29"/>
      <w:lang w:val="uk-UA" w:eastAsia="ru-RU"/>
    </w:rPr>
  </w:style>
  <w:style w:type="paragraph" w:customStyle="1" w:styleId="caaieiaie7">
    <w:name w:val="caaieiaie 7"/>
    <w:basedOn w:val="Iauiue0"/>
    <w:next w:val="Iauiue0"/>
    <w:rsid w:val="003803D7"/>
    <w:pPr>
      <w:keepNext/>
      <w:tabs>
        <w:tab w:val="left" w:pos="-2410"/>
        <w:tab w:val="left" w:pos="-2268"/>
        <w:tab w:val="left" w:pos="-1276"/>
        <w:tab w:val="left" w:pos="3261"/>
      </w:tabs>
      <w:suppressAutoHyphens w:val="0"/>
      <w:ind w:firstLine="567"/>
      <w:jc w:val="center"/>
    </w:pPr>
    <w:rPr>
      <w:rFonts w:ascii="Times New Roman" w:eastAsia="Times New Roman" w:hAnsi="Times New Roman" w:cs="Times New Roman"/>
      <w:b/>
      <w:sz w:val="28"/>
      <w:lang w:val="uk-UA" w:eastAsia="ru-RU"/>
    </w:rPr>
  </w:style>
  <w:style w:type="paragraph" w:customStyle="1" w:styleId="caaieiaie9">
    <w:name w:val="caaieiaie 9"/>
    <w:basedOn w:val="Iauiue0"/>
    <w:next w:val="Iauiue0"/>
    <w:rsid w:val="003803D7"/>
    <w:pPr>
      <w:keepNext/>
      <w:tabs>
        <w:tab w:val="left" w:pos="-2410"/>
        <w:tab w:val="left" w:pos="-2268"/>
        <w:tab w:val="left" w:pos="-1276"/>
      </w:tabs>
      <w:suppressAutoHyphens w:val="0"/>
    </w:pPr>
    <w:rPr>
      <w:rFonts w:ascii="Times New Roman" w:eastAsia="Times New Roman" w:hAnsi="Times New Roman" w:cs="Times New Roman"/>
      <w:b/>
      <w:sz w:val="28"/>
      <w:lang w:val="uk-UA" w:eastAsia="ru-RU"/>
    </w:rPr>
  </w:style>
  <w:style w:type="character" w:customStyle="1" w:styleId="iiianoiee">
    <w:name w:val="iiia? no?iee"/>
    <w:basedOn w:val="Iniiaiieoeoo"/>
    <w:rsid w:val="003803D7"/>
  </w:style>
  <w:style w:type="paragraph" w:customStyle="1" w:styleId="Iniiaiieoaenonionooiii3">
    <w:name w:val="Iniiaiie oaeno n ionooiii 3"/>
    <w:basedOn w:val="Iauiue0"/>
    <w:rsid w:val="003803D7"/>
    <w:pPr>
      <w:suppressAutoHyphens w:val="0"/>
      <w:ind w:firstLine="720"/>
      <w:jc w:val="both"/>
    </w:pPr>
    <w:rPr>
      <w:rFonts w:ascii="Times New Roman" w:eastAsia="Times New Roman" w:hAnsi="Times New Roman" w:cs="Times New Roman"/>
      <w:sz w:val="29"/>
      <w:lang w:val="uk-UA" w:eastAsia="ru-RU"/>
    </w:rPr>
  </w:style>
  <w:style w:type="paragraph" w:customStyle="1" w:styleId="Aaoieeeieiioeooe">
    <w:name w:val="Aa?oiee eieiioeooe"/>
    <w:basedOn w:val="Iauiue0"/>
    <w:rsid w:val="003803D7"/>
    <w:pPr>
      <w:tabs>
        <w:tab w:val="center" w:pos="4153"/>
        <w:tab w:val="right" w:pos="8306"/>
      </w:tabs>
      <w:suppressAutoHyphens w:val="0"/>
    </w:pPr>
    <w:rPr>
      <w:rFonts w:ascii="Times New Roman" w:eastAsia="Times New Roman" w:hAnsi="Times New Roman" w:cs="Times New Roman"/>
      <w:lang w:val="uk-UA" w:eastAsia="ru-RU"/>
    </w:rPr>
  </w:style>
  <w:style w:type="character" w:customStyle="1" w:styleId="ciaeieiaaiey">
    <w:name w:val="ciae i?eia?aiey"/>
    <w:basedOn w:val="Iniiaiieoeoo"/>
    <w:rsid w:val="003803D7"/>
    <w:rPr>
      <w:sz w:val="16"/>
    </w:rPr>
  </w:style>
  <w:style w:type="paragraph" w:customStyle="1" w:styleId="oaenoieiaaiey">
    <w:name w:val="oaeno i?eia?aiey"/>
    <w:basedOn w:val="Iauiue0"/>
    <w:rsid w:val="003803D7"/>
    <w:pPr>
      <w:suppressAutoHyphens w:val="0"/>
    </w:pPr>
    <w:rPr>
      <w:rFonts w:ascii="Times New Roman" w:eastAsia="Times New Roman" w:hAnsi="Times New Roman" w:cs="Times New Roman"/>
      <w:lang w:val="uk-UA" w:eastAsia="ru-RU"/>
    </w:rPr>
  </w:style>
  <w:style w:type="character" w:customStyle="1" w:styleId="Ciaeeiioaaieniinee">
    <w:name w:val="Ciae eiioaaie niinee"/>
    <w:basedOn w:val="Iniiaiieoeoo"/>
    <w:rsid w:val="003803D7"/>
    <w:rPr>
      <w:vertAlign w:val="superscript"/>
    </w:rPr>
  </w:style>
  <w:style w:type="paragraph" w:customStyle="1" w:styleId="2271">
    <w:name w:val="Основной текст с отступом 227"/>
    <w:basedOn w:val="af5"/>
    <w:rsid w:val="003803D7"/>
    <w:pPr>
      <w:suppressAutoHyphens w:val="0"/>
      <w:spacing w:line="360" w:lineRule="auto"/>
      <w:ind w:firstLine="720"/>
      <w:jc w:val="both"/>
    </w:pPr>
    <w:rPr>
      <w:rFonts w:ascii="Times New Roman CYR" w:eastAsia="Times New Roman" w:hAnsi="Times New Roman CYR" w:cs="Times New Roman"/>
      <w:sz w:val="28"/>
      <w:szCs w:val="20"/>
      <w:lang w:val="uk-UA" w:eastAsia="ru-RU"/>
    </w:rPr>
  </w:style>
  <w:style w:type="paragraph" w:customStyle="1" w:styleId="affffffffffffffffffffffffffffffffffffff9">
    <w:name w:val="Перелік"/>
    <w:basedOn w:val="af5"/>
    <w:rsid w:val="008F5586"/>
    <w:pPr>
      <w:widowControl w:val="0"/>
      <w:tabs>
        <w:tab w:val="num" w:pos="720"/>
      </w:tabs>
      <w:suppressAutoHyphens w:val="0"/>
      <w:spacing w:line="360" w:lineRule="auto"/>
      <w:ind w:left="720" w:hanging="380"/>
      <w:jc w:val="both"/>
    </w:pPr>
    <w:rPr>
      <w:rFonts w:ascii="Times New Roman" w:eastAsia="Times New Roman" w:hAnsi="Times New Roman" w:cs="Times New Roman"/>
      <w:sz w:val="28"/>
      <w:szCs w:val="20"/>
      <w:lang w:eastAsia="ru-RU"/>
    </w:rPr>
  </w:style>
  <w:style w:type="paragraph" w:customStyle="1" w:styleId="2fffffffe">
    <w:name w:val="Підпис2"/>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1fffffffffff6">
    <w:name w:val="Підпис1"/>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2">
    <w:name w:val="Îá-òàáë-2"/>
    <w:basedOn w:val="af5"/>
    <w:rsid w:val="008F5586"/>
    <w:pPr>
      <w:widowControl w:val="0"/>
      <w:suppressAutoHyphens w:val="0"/>
      <w:spacing w:after="120"/>
      <w:jc w:val="center"/>
    </w:pPr>
    <w:rPr>
      <w:rFonts w:ascii="Journal" w:eastAsia="Times New Roman" w:hAnsi="Journal" w:cs="Times New Roman"/>
      <w:sz w:val="28"/>
      <w:szCs w:val="20"/>
      <w:lang w:eastAsia="ru-RU"/>
    </w:rPr>
  </w:style>
  <w:style w:type="paragraph" w:customStyle="1" w:styleId="2370">
    <w:name w:val="Основной текст 237"/>
    <w:basedOn w:val="af5"/>
    <w:rsid w:val="008F5586"/>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lang w:val="uk-UA" w:eastAsia="ru-RU"/>
    </w:rPr>
  </w:style>
  <w:style w:type="paragraph" w:customStyle="1" w:styleId="1252">
    <w:name w:val="Стиль По ширине Первая строка:  125 см Междустр.интервал:  полут..."/>
    <w:basedOn w:val="af5"/>
    <w:rsid w:val="006A095E"/>
    <w:pPr>
      <w:suppressAutoHyphens w:val="0"/>
      <w:ind w:firstLine="709"/>
      <w:jc w:val="both"/>
    </w:pPr>
    <w:rPr>
      <w:rFonts w:ascii="Times New Roman" w:eastAsia="Times New Roman" w:hAnsi="Times New Roman" w:cs="Times New Roman"/>
      <w:lang w:eastAsia="ru-RU"/>
    </w:rPr>
  </w:style>
  <w:style w:type="paragraph" w:customStyle="1" w:styleId="12f7">
    <w:name w:val="Стиль Основной текст + 12 пт По ширине Междустр.интервал:  полуто..."/>
    <w:basedOn w:val="affffffff5"/>
    <w:rsid w:val="006A095E"/>
    <w:pPr>
      <w:suppressAutoHyphens w:val="0"/>
      <w:spacing w:after="0"/>
      <w:ind w:firstLine="709"/>
      <w:jc w:val="both"/>
    </w:pPr>
    <w:rPr>
      <w:rFonts w:ascii="Times New Roman" w:eastAsia="Times New Roman" w:hAnsi="Times New Roman" w:cs="Times New Roman"/>
      <w:spacing w:val="10"/>
      <w:szCs w:val="28"/>
      <w:lang w:val="uk-UA" w:eastAsia="ru-RU"/>
    </w:rPr>
  </w:style>
  <w:style w:type="paragraph" w:customStyle="1" w:styleId="14f8">
    <w:name w:val="Текст выноски14"/>
    <w:basedOn w:val="af5"/>
    <w:rsid w:val="006A095E"/>
    <w:pPr>
      <w:suppressAutoHyphens w:val="0"/>
    </w:pPr>
    <w:rPr>
      <w:rFonts w:ascii="Tahoma" w:eastAsia="Times New Roman" w:hAnsi="Tahoma" w:cs="Tahoma"/>
      <w:sz w:val="16"/>
      <w:szCs w:val="16"/>
      <w:lang w:eastAsia="ru-RU"/>
    </w:rPr>
  </w:style>
  <w:style w:type="character" w:customStyle="1" w:styleId="pseudotab2">
    <w:name w:val="pseudotab2"/>
    <w:basedOn w:val="af6"/>
    <w:rsid w:val="00042E74"/>
  </w:style>
  <w:style w:type="paragraph" w:customStyle="1" w:styleId="491">
    <w:name w:val="Обычный49"/>
    <w:rsid w:val="00AC4B8D"/>
    <w:pPr>
      <w:widowControl w:val="0"/>
    </w:pPr>
    <w:rPr>
      <w:rFonts w:ascii="Times New Roman" w:eastAsia="Times New Roman" w:hAnsi="Times New Roman" w:cs="Times New Roman"/>
      <w:snapToGrid w:val="0"/>
    </w:rPr>
  </w:style>
  <w:style w:type="paragraph" w:customStyle="1" w:styleId="affffffffffffffffffffffffffffffffffffffa">
    <w:name w:val="Название раздела"/>
    <w:next w:val="af5"/>
    <w:rsid w:val="0064663C"/>
    <w:pPr>
      <w:widowControl w:val="0"/>
      <w:suppressAutoHyphens/>
      <w:autoSpaceDE w:val="0"/>
      <w:autoSpaceDN w:val="0"/>
      <w:spacing w:line="360" w:lineRule="auto"/>
      <w:jc w:val="center"/>
    </w:pPr>
    <w:rPr>
      <w:rFonts w:ascii="Times New Roman" w:eastAsia="Times New Roman" w:hAnsi="Times New Roman" w:cs="Times New Roman"/>
      <w:caps/>
      <w:sz w:val="28"/>
      <w:szCs w:val="28"/>
    </w:rPr>
  </w:style>
  <w:style w:type="paragraph" w:customStyle="1" w:styleId="affffffffffffffffffffffffffffffffffffffb">
    <w:name w:val="Абзац для рисунка"/>
    <w:next w:val="af5"/>
    <w:rsid w:val="007A5649"/>
    <w:pPr>
      <w:widowControl w:val="0"/>
      <w:suppressAutoHyphens/>
      <w:jc w:val="center"/>
    </w:pPr>
    <w:rPr>
      <w:rFonts w:ascii="Times New Roman" w:eastAsia="Times New Roman" w:hAnsi="Times New Roman" w:cs="Times New Roman"/>
      <w:sz w:val="28"/>
      <w:szCs w:val="28"/>
    </w:rPr>
  </w:style>
  <w:style w:type="paragraph" w:customStyle="1" w:styleId="affffffffffffffffffffffffffffffffffffffc">
    <w:name w:val="После таблицы"/>
    <w:basedOn w:val="af5"/>
    <w:next w:val="af5"/>
    <w:rsid w:val="007A5649"/>
    <w:pPr>
      <w:widowControl w:val="0"/>
      <w:suppressAutoHyphens w:val="0"/>
      <w:spacing w:before="283" w:line="360" w:lineRule="auto"/>
      <w:ind w:firstLine="709"/>
      <w:jc w:val="both"/>
    </w:pPr>
    <w:rPr>
      <w:rFonts w:ascii="Times New Roman" w:eastAsia="Times New Roman" w:hAnsi="Times New Roman" w:cs="Times New Roman"/>
      <w:sz w:val="28"/>
      <w:szCs w:val="28"/>
    </w:rPr>
  </w:style>
  <w:style w:type="paragraph" w:customStyle="1" w:styleId="affffffffffffffffffffffffffffffffffffffd">
    <w:name w:val="Номер таблицы"/>
    <w:next w:val="afffffffffffc"/>
    <w:rsid w:val="007A5649"/>
    <w:pPr>
      <w:widowControl w:val="0"/>
      <w:suppressAutoHyphens/>
      <w:spacing w:line="360" w:lineRule="auto"/>
      <w:jc w:val="right"/>
    </w:pPr>
    <w:rPr>
      <w:rFonts w:ascii="Times New Roman" w:eastAsia="Times New Roman" w:hAnsi="Times New Roman" w:cs="Times New Roman"/>
      <w:i/>
      <w:iCs/>
      <w:sz w:val="28"/>
      <w:szCs w:val="28"/>
    </w:rPr>
  </w:style>
  <w:style w:type="character" w:customStyle="1" w:styleId="afffffffffffffffffffffffffff1">
    <w:name w:val="Тит. Шапка дис. Знак"/>
    <w:basedOn w:val="affffffffffffffffffffffffffff3"/>
    <w:link w:val="afffffffffffffffffffffffffff0"/>
    <w:locked/>
    <w:rsid w:val="008C2372"/>
    <w:rPr>
      <w:rFonts w:ascii="Times New Roman" w:eastAsia="Times New Roman" w:hAnsi="Times New Roman" w:cs="Times New Roman"/>
      <w:b/>
      <w:caps/>
      <w:sz w:val="28"/>
      <w:szCs w:val="28"/>
      <w:lang w:val="ru-RU" w:eastAsia="ru-RU" w:bidi="ar-SA"/>
    </w:rPr>
  </w:style>
  <w:style w:type="paragraph" w:customStyle="1" w:styleId="15d">
    <w:name w:val="табл. Центр 1.5"/>
    <w:basedOn w:val="afffffffffffffffffffffffffffff5"/>
    <w:next w:val="affffffffffffffffffffffffffe"/>
    <w:rsid w:val="00617555"/>
    <w:pPr>
      <w:spacing w:line="360" w:lineRule="auto"/>
    </w:pPr>
    <w:rPr>
      <w:bCs/>
      <w:sz w:val="24"/>
      <w:szCs w:val="24"/>
      <w:lang w:val="ru-RU"/>
    </w:rPr>
  </w:style>
  <w:style w:type="character" w:customStyle="1" w:styleId="11f7">
    <w:name w:val="табл. Центр 11 пт Знак"/>
    <w:basedOn w:val="afffffffffffffffffffffffffffff4"/>
    <w:link w:val="11f6"/>
    <w:rsid w:val="00617555"/>
    <w:rPr>
      <w:rFonts w:ascii="Times New Roman" w:eastAsia="Times New Roman" w:hAnsi="Times New Roman" w:cs="Times New Roman"/>
      <w:sz w:val="22"/>
      <w:szCs w:val="24"/>
      <w:lang w:val="uk-UA"/>
    </w:rPr>
  </w:style>
  <w:style w:type="character" w:customStyle="1" w:styleId="afffffffffffffffffffffffffffff7">
    <w:name w:val="Табл.Шапка Знак"/>
    <w:basedOn w:val="afffffffffffffffffffffffffffff4"/>
    <w:link w:val="afffffffffffffffffffffffffffff6"/>
    <w:rsid w:val="00617555"/>
    <w:rPr>
      <w:rFonts w:ascii="Times New Roman" w:eastAsia="Times New Roman" w:hAnsi="Times New Roman" w:cs="Times New Roman"/>
      <w:b/>
      <w:bCs/>
      <w:sz w:val="26"/>
      <w:szCs w:val="22"/>
      <w:lang w:val="uk-UA"/>
    </w:rPr>
  </w:style>
  <w:style w:type="paragraph" w:customStyle="1" w:styleId="affffffffffffffffffffffffffffffffffffffe">
    <w:name w:val="Заг_дис"/>
    <w:basedOn w:val="af5"/>
    <w:next w:val="af5"/>
    <w:autoRedefine/>
    <w:rsid w:val="00617555"/>
    <w:pPr>
      <w:shd w:val="clear" w:color="auto" w:fill="FFFFFF"/>
      <w:suppressAutoHyphens w:val="0"/>
      <w:autoSpaceDE w:val="0"/>
      <w:autoSpaceDN w:val="0"/>
      <w:adjustRightInd w:val="0"/>
      <w:spacing w:after="60" w:line="360" w:lineRule="auto"/>
      <w:jc w:val="center"/>
    </w:pPr>
    <w:rPr>
      <w:rFonts w:ascii="Times New Roman CYR" w:eastAsia="Times New Roman" w:hAnsi="Times New Roman CYR" w:cs="Times New Roman CYR"/>
      <w:b/>
      <w:bCs/>
      <w:sz w:val="28"/>
      <w:szCs w:val="28"/>
      <w:lang w:val="uk-UA" w:eastAsia="ru-RU"/>
    </w:rPr>
  </w:style>
  <w:style w:type="paragraph" w:customStyle="1" w:styleId="248">
    <w:name w:val="Название24"/>
    <w:basedOn w:val="491"/>
    <w:rsid w:val="000A0D96"/>
    <w:pPr>
      <w:widowControl/>
      <w:jc w:val="center"/>
    </w:pPr>
    <w:rPr>
      <w:snapToGrid/>
      <w:sz w:val="28"/>
      <w:lang w:val="en-US"/>
    </w:rPr>
  </w:style>
  <w:style w:type="paragraph" w:customStyle="1" w:styleId="afffffffffffffffffffffffffffffffffffffff">
    <w:name w:val="Загол"/>
    <w:basedOn w:val="af5"/>
    <w:rsid w:val="00084163"/>
    <w:pPr>
      <w:suppressAutoHyphens w:val="0"/>
      <w:spacing w:line="360" w:lineRule="auto"/>
      <w:jc w:val="center"/>
    </w:pPr>
    <w:rPr>
      <w:rFonts w:ascii="Times New Roman" w:eastAsia="Times New Roman" w:hAnsi="Times New Roman" w:cs="Times New Roman"/>
      <w:caps/>
      <w:sz w:val="28"/>
      <w:szCs w:val="20"/>
      <w:lang w:val="uk-UA" w:eastAsia="ru-RU"/>
    </w:rPr>
  </w:style>
  <w:style w:type="table" w:customStyle="1" w:styleId="2ffffffff">
    <w:name w:val="Стиль таблицы2"/>
    <w:basedOn w:val="af7"/>
    <w:rsid w:val="00084163"/>
    <w:rPr>
      <w:rFonts w:ascii="Times New Roman" w:eastAsia="Times New Roman" w:hAnsi="Times New Roman" w:cs="Times New Roman"/>
    </w:rPr>
    <w:tblPr/>
  </w:style>
  <w:style w:type="paragraph" w:customStyle="1" w:styleId="afffffffffffffffffffffffffffffffffffffff0">
    <w:name w:val="асновной"/>
    <w:basedOn w:val="af5"/>
    <w:rsid w:val="00084163"/>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table" w:customStyle="1" w:styleId="3fffff5">
    <w:name w:val="Стиль таблицы3"/>
    <w:basedOn w:val="afffffffffffffffffffff3"/>
    <w:rsid w:val="00084163"/>
    <w:rPr>
      <w:rFonts w:ascii="Times New Roman" w:eastAsia="Times New Roman" w:hAnsi="Times New Roman" w:cs="Times New Roman"/>
      <w:color w:val="000000"/>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character" w:customStyle="1" w:styleId="smallparagraph1">
    <w:name w:val="smallparagraph1"/>
    <w:basedOn w:val="af6"/>
    <w:rsid w:val="008A4EE9"/>
    <w:rPr>
      <w:rFonts w:ascii="Verdana" w:hAnsi="Verdana" w:hint="default"/>
      <w:color w:val="000000"/>
      <w:sz w:val="18"/>
      <w:szCs w:val="18"/>
    </w:rPr>
  </w:style>
  <w:style w:type="paragraph" w:customStyle="1" w:styleId="1fffffffffff7">
    <w:name w:val="Диссер.1"/>
    <w:basedOn w:val="af5"/>
    <w:rsid w:val="00772A44"/>
    <w:pPr>
      <w:suppressAutoHyphens w:val="0"/>
    </w:pPr>
    <w:rPr>
      <w:rFonts w:ascii="Times New Roman" w:eastAsia="Times New Roman" w:hAnsi="Times New Roman" w:cs="Times New Roman"/>
      <w:lang w:eastAsia="ru-RU"/>
    </w:rPr>
  </w:style>
  <w:style w:type="paragraph" w:customStyle="1" w:styleId="2ffffffff0">
    <w:name w:val="Диссер.2"/>
    <w:basedOn w:val="af5"/>
    <w:rsid w:val="00772A44"/>
    <w:pPr>
      <w:widowControl w:val="0"/>
      <w:suppressAutoHyphens w:val="0"/>
      <w:autoSpaceDE w:val="0"/>
      <w:autoSpaceDN w:val="0"/>
      <w:adjustRightInd w:val="0"/>
      <w:spacing w:line="-460" w:lineRule="auto"/>
      <w:ind w:left="1003" w:hanging="283"/>
      <w:jc w:val="both"/>
    </w:pPr>
    <w:rPr>
      <w:rFonts w:ascii="Times New Roman" w:eastAsia="Times New Roman" w:hAnsi="Times New Roman" w:cs="Times New Roman"/>
      <w:sz w:val="28"/>
      <w:szCs w:val="28"/>
      <w:lang w:val="uk-UA" w:eastAsia="ru-RU"/>
    </w:rPr>
  </w:style>
  <w:style w:type="paragraph" w:customStyle="1" w:styleId="1fffffffffff8">
    <w:name w:val="Диссер1"/>
    <w:basedOn w:val="af5"/>
    <w:rsid w:val="00772A44"/>
    <w:pPr>
      <w:suppressAutoHyphens w:val="0"/>
      <w:jc w:val="both"/>
    </w:pPr>
    <w:rPr>
      <w:rFonts w:ascii="Times New Roman" w:eastAsia="Times New Roman" w:hAnsi="Times New Roman" w:cs="Times New Roman"/>
      <w:lang w:eastAsia="ru-RU"/>
    </w:rPr>
  </w:style>
  <w:style w:type="character" w:customStyle="1" w:styleId="10f7">
    <w:name w:val="Гиперссылка10"/>
    <w:basedOn w:val="af6"/>
    <w:rsid w:val="00772A44"/>
    <w:rPr>
      <w:color w:val="0000FF"/>
      <w:u w:val="single"/>
    </w:rPr>
  </w:style>
  <w:style w:type="paragraph" w:customStyle="1" w:styleId="120">
    <w:name w:val="стрес12"/>
    <w:autoRedefine/>
    <w:rsid w:val="002E53A0"/>
    <w:pPr>
      <w:numPr>
        <w:numId w:val="61"/>
      </w:numPr>
      <w:spacing w:line="264" w:lineRule="auto"/>
      <w:jc w:val="both"/>
    </w:pPr>
    <w:rPr>
      <w:rFonts w:ascii="Times New Roman" w:eastAsia="Times New Roman" w:hAnsi="Times New Roman" w:cs="Times New Roman"/>
      <w:sz w:val="24"/>
    </w:rPr>
  </w:style>
  <w:style w:type="paragraph" w:customStyle="1" w:styleId="ss2">
    <w:name w:val="ss2"/>
    <w:autoRedefine/>
    <w:rsid w:val="002E53A0"/>
    <w:pPr>
      <w:spacing w:line="360" w:lineRule="auto"/>
      <w:ind w:firstLine="709"/>
      <w:jc w:val="both"/>
    </w:pPr>
    <w:rPr>
      <w:rFonts w:ascii="Times New Roman" w:eastAsia="Times New Roman" w:hAnsi="Times New Roman" w:cs="Times New Roman"/>
      <w:sz w:val="28"/>
      <w:lang w:val="uk-UA"/>
    </w:rPr>
  </w:style>
  <w:style w:type="paragraph" w:customStyle="1" w:styleId="WWW3">
    <w:name w:val="WWW3"/>
    <w:autoRedefine/>
    <w:rsid w:val="002E53A0"/>
    <w:pPr>
      <w:spacing w:line="360" w:lineRule="auto"/>
      <w:jc w:val="both"/>
    </w:pPr>
    <w:rPr>
      <w:rFonts w:ascii="Times New Roman" w:eastAsia="Times New Roman" w:hAnsi="Times New Roman" w:cs="Times New Roman"/>
      <w:spacing w:val="14"/>
      <w:sz w:val="28"/>
      <w:lang w:val="uk-UA"/>
    </w:rPr>
  </w:style>
  <w:style w:type="paragraph" w:customStyle="1" w:styleId="8fb">
    <w:name w:val="стрес8"/>
    <w:autoRedefine/>
    <w:rsid w:val="002E53A0"/>
    <w:pPr>
      <w:spacing w:before="240" w:after="240" w:line="264" w:lineRule="auto"/>
      <w:jc w:val="both"/>
    </w:pPr>
    <w:rPr>
      <w:rFonts w:ascii="Arial" w:eastAsia="Times New Roman" w:hAnsi="Arial" w:cs="Times New Roman"/>
      <w:b/>
      <w:bCs/>
      <w:i/>
    </w:rPr>
  </w:style>
  <w:style w:type="paragraph" w:customStyle="1" w:styleId="9f9">
    <w:name w:val="стрес9"/>
    <w:autoRedefine/>
    <w:rsid w:val="002E53A0"/>
    <w:pPr>
      <w:spacing w:line="264" w:lineRule="auto"/>
      <w:jc w:val="both"/>
    </w:pPr>
    <w:rPr>
      <w:rFonts w:ascii="Times New Roman" w:eastAsia="Times New Roman" w:hAnsi="Times New Roman" w:cs="Times New Roman"/>
      <w:bCs/>
      <w:sz w:val="24"/>
    </w:rPr>
  </w:style>
  <w:style w:type="paragraph" w:customStyle="1" w:styleId="10f8">
    <w:name w:val="стрес10"/>
    <w:autoRedefine/>
    <w:rsid w:val="002E53A0"/>
    <w:pPr>
      <w:spacing w:line="264" w:lineRule="auto"/>
      <w:ind w:firstLine="397"/>
      <w:jc w:val="both"/>
    </w:pPr>
    <w:rPr>
      <w:rFonts w:ascii="Arial Black" w:eastAsia="Times New Roman" w:hAnsi="Arial Black" w:cs="Times New Roman"/>
      <w:b/>
      <w:bCs/>
      <w:smallCaps/>
      <w:sz w:val="24"/>
    </w:rPr>
  </w:style>
  <w:style w:type="paragraph" w:customStyle="1" w:styleId="11ff4">
    <w:name w:val="стрес11"/>
    <w:autoRedefine/>
    <w:rsid w:val="002E53A0"/>
    <w:pPr>
      <w:spacing w:line="264" w:lineRule="auto"/>
      <w:jc w:val="both"/>
    </w:pPr>
    <w:rPr>
      <w:rFonts w:ascii="Times New Roman" w:eastAsia="Times New Roman" w:hAnsi="Times New Roman" w:cs="Times New Roman"/>
      <w:bCs/>
      <w:sz w:val="24"/>
    </w:rPr>
  </w:style>
  <w:style w:type="paragraph" w:customStyle="1" w:styleId="SS">
    <w:name w:val="SS"/>
    <w:autoRedefine/>
    <w:rsid w:val="002E53A0"/>
    <w:pPr>
      <w:tabs>
        <w:tab w:val="left" w:pos="567"/>
        <w:tab w:val="left" w:pos="3402"/>
      </w:tabs>
      <w:spacing w:line="360" w:lineRule="auto"/>
      <w:jc w:val="center"/>
    </w:pPr>
    <w:rPr>
      <w:rFonts w:ascii="Times New Roman" w:eastAsia="Times New Roman" w:hAnsi="Times New Roman" w:cs="Times New Roman"/>
      <w:sz w:val="28"/>
    </w:rPr>
  </w:style>
  <w:style w:type="paragraph" w:customStyle="1" w:styleId="afffffffffffffffffffffffffffffffffffffff1">
    <w:name w:val="Дисс Табл Примечание"/>
    <w:basedOn w:val="af5"/>
    <w:next w:val="af5"/>
    <w:rsid w:val="002E53A0"/>
    <w:pPr>
      <w:keepLines/>
      <w:tabs>
        <w:tab w:val="left" w:pos="0"/>
      </w:tabs>
      <w:suppressAutoHyphens w:val="0"/>
      <w:spacing w:before="180" w:after="180"/>
    </w:pPr>
    <w:rPr>
      <w:rFonts w:ascii="Times New Roman" w:eastAsia="Times New Roman" w:hAnsi="Times New Roman" w:cs="Times New Roman"/>
      <w:sz w:val="28"/>
      <w:szCs w:val="20"/>
      <w:lang w:eastAsia="ru-RU"/>
    </w:rPr>
  </w:style>
  <w:style w:type="paragraph" w:customStyle="1" w:styleId="04">
    <w:name w:val="04"/>
    <w:basedOn w:val="af5"/>
    <w:rsid w:val="00C475D5"/>
    <w:pPr>
      <w:keepNext/>
      <w:suppressAutoHyphens w:val="0"/>
      <w:spacing w:line="360" w:lineRule="auto"/>
      <w:ind w:left="567"/>
      <w:jc w:val="both"/>
      <w:outlineLvl w:val="2"/>
    </w:pPr>
    <w:rPr>
      <w:rFonts w:ascii="Times New Roman" w:eastAsia="Times New Roman" w:hAnsi="Times New Roman" w:cs="Times New Roman"/>
      <w:b/>
      <w:sz w:val="28"/>
      <w:szCs w:val="20"/>
      <w:lang w:eastAsia="ru-RU"/>
    </w:rPr>
  </w:style>
  <w:style w:type="character" w:customStyle="1" w:styleId="afffffffffffffffffffffffffffffffffffffff2">
    <w:name w:val="номер строки"/>
    <w:basedOn w:val="affff3"/>
    <w:rsid w:val="00C475D5"/>
  </w:style>
  <w:style w:type="paragraph" w:customStyle="1" w:styleId="020">
    <w:name w:val="02"/>
    <w:basedOn w:val="1fff1"/>
    <w:rsid w:val="00C475D5"/>
    <w:pPr>
      <w:keepNext/>
      <w:suppressAutoHyphens w:val="0"/>
      <w:spacing w:before="0"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03">
    <w:name w:val="03"/>
    <w:basedOn w:val="020"/>
    <w:rsid w:val="00C475D5"/>
    <w:pPr>
      <w:widowControl w:val="0"/>
    </w:pPr>
  </w:style>
  <w:style w:type="character" w:customStyle="1" w:styleId="1fffffffffff9">
    <w:name w:val="Текст концевой сноски Знак1"/>
    <w:basedOn w:val="af6"/>
    <w:semiHidden/>
    <w:rsid w:val="00CB5878"/>
    <w:rPr>
      <w:rFonts w:ascii="Times New Roman" w:eastAsia="Times New Roman" w:hAnsi="Times New Roman"/>
      <w:lang w:val="en-US"/>
    </w:rPr>
  </w:style>
  <w:style w:type="paragraph" w:customStyle="1" w:styleId="1fffffffffffa">
    <w:name w:val="Звичайний1"/>
    <w:rsid w:val="007D58D6"/>
    <w:pPr>
      <w:spacing w:line="360" w:lineRule="auto"/>
      <w:ind w:firstLine="720"/>
    </w:pPr>
    <w:rPr>
      <w:rFonts w:ascii="Courier New" w:eastAsia="Times New Roman" w:hAnsi="Courier New" w:cs="Times New Roman"/>
      <w:snapToGrid w:val="0"/>
      <w:sz w:val="24"/>
    </w:rPr>
  </w:style>
  <w:style w:type="character" w:customStyle="1" w:styleId="afffffffffffffffffffffffffffffffffffffff3">
    <w:name w:val="Назва Знак"/>
    <w:basedOn w:val="af6"/>
    <w:rsid w:val="007D58D6"/>
    <w:rPr>
      <w:rFonts w:ascii="Times New Roman" w:eastAsia="Times New Roman" w:hAnsi="Times New Roman" w:cs="Times New Roman"/>
      <w:b/>
      <w:sz w:val="28"/>
      <w:szCs w:val="20"/>
      <w:lang w:val="ru-RU" w:eastAsia="ru-RU"/>
    </w:rPr>
  </w:style>
  <w:style w:type="character" w:customStyle="1" w:styleId="afffffffffffffffffffffffffffffffffffffff4">
    <w:name w:val="Підзаголовок Знак"/>
    <w:basedOn w:val="af6"/>
    <w:rsid w:val="007D58D6"/>
    <w:rPr>
      <w:rFonts w:ascii="Times New Roman" w:eastAsia="Times New Roman" w:hAnsi="Times New Roman" w:cs="Times New Roman"/>
      <w:sz w:val="28"/>
      <w:szCs w:val="20"/>
      <w:lang w:val="ru-RU" w:eastAsia="ru-RU"/>
    </w:rPr>
  </w:style>
  <w:style w:type="paragraph" w:customStyle="1" w:styleId="afffffffffffffffffffffffffffffffffffffff5">
    <w:name w:val="т абзац"/>
    <w:basedOn w:val="af5"/>
    <w:rsid w:val="007D58D6"/>
    <w:pPr>
      <w:suppressAutoHyphens w:val="0"/>
      <w:ind w:firstLine="397"/>
      <w:jc w:val="both"/>
    </w:pPr>
    <w:rPr>
      <w:rFonts w:ascii="Times New Roman" w:eastAsia="Times New Roman" w:hAnsi="Times New Roman" w:cs="Times New Roman"/>
      <w:sz w:val="20"/>
      <w:szCs w:val="20"/>
      <w:lang w:eastAsia="ru-RU"/>
    </w:rPr>
  </w:style>
  <w:style w:type="paragraph" w:customStyle="1" w:styleId="afffffffffffffffffffffffffffffffffffffff6">
    <w:name w:val="параграф"/>
    <w:basedOn w:val="afffffffffffffffe"/>
    <w:rsid w:val="007D58D6"/>
    <w:pPr>
      <w:suppressAutoHyphens w:val="0"/>
    </w:pPr>
    <w:rPr>
      <w:rFonts w:ascii="Times New Roman" w:eastAsia="Times New Roman" w:hAnsi="Times New Roman" w:cs="Times New Roman"/>
      <w:b w:val="0"/>
      <w:kern w:val="28"/>
      <w:sz w:val="24"/>
      <w:lang w:eastAsia="ru-RU"/>
    </w:rPr>
  </w:style>
  <w:style w:type="character" w:customStyle="1" w:styleId="21f6">
    <w:name w:val="Основний текст з відступом 2 Знак1"/>
    <w:basedOn w:val="af6"/>
    <w:semiHidden/>
    <w:rsid w:val="007D58D6"/>
    <w:rPr>
      <w:rFonts w:ascii="Times New Roman" w:eastAsia="Times New Roman" w:hAnsi="Times New Roman" w:cs="Times New Roman"/>
      <w:sz w:val="24"/>
      <w:szCs w:val="24"/>
      <w:lang w:eastAsia="uk-UA"/>
    </w:rPr>
  </w:style>
  <w:style w:type="character" w:customStyle="1" w:styleId="1fffffffffffb">
    <w:name w:val="Нижній колонтитул Знак1"/>
    <w:basedOn w:val="af6"/>
    <w:semiHidden/>
    <w:rsid w:val="007D58D6"/>
    <w:rPr>
      <w:rFonts w:ascii="Times New Roman" w:eastAsia="Times New Roman" w:hAnsi="Times New Roman" w:cs="Times New Roman"/>
      <w:sz w:val="24"/>
      <w:szCs w:val="24"/>
      <w:lang w:eastAsia="uk-UA"/>
    </w:rPr>
  </w:style>
  <w:style w:type="character" w:customStyle="1" w:styleId="HTMLd">
    <w:name w:val="Стандартний HTML Знак"/>
    <w:basedOn w:val="af6"/>
    <w:rsid w:val="007D58D6"/>
    <w:rPr>
      <w:rFonts w:ascii="Courier New" w:eastAsia="Times New Roman" w:hAnsi="Courier New" w:cs="Courier New"/>
      <w:sz w:val="20"/>
      <w:szCs w:val="20"/>
      <w:lang w:eastAsia="uk-UA"/>
    </w:rPr>
  </w:style>
  <w:style w:type="character" w:customStyle="1" w:styleId="HTML11">
    <w:name w:val="Стандартний HTML Знак1"/>
    <w:basedOn w:val="af6"/>
    <w:semiHidden/>
    <w:rsid w:val="007D58D6"/>
    <w:rPr>
      <w:rFonts w:ascii="Consolas" w:eastAsia="Times New Roman" w:hAnsi="Consolas" w:cs="Times New Roman"/>
      <w:sz w:val="20"/>
      <w:szCs w:val="20"/>
      <w:lang w:eastAsia="uk-UA"/>
    </w:rPr>
  </w:style>
  <w:style w:type="paragraph" w:customStyle="1" w:styleId="afffffffffffffffffffffffffffffffffffffff7">
    <w:name w:val="Текст у виносці"/>
    <w:basedOn w:val="af5"/>
    <w:unhideWhenUsed/>
    <w:rsid w:val="007D58D6"/>
    <w:pPr>
      <w:suppressAutoHyphens w:val="0"/>
    </w:pPr>
    <w:rPr>
      <w:rFonts w:ascii="Tahoma" w:eastAsia="Times New Roman" w:hAnsi="Tahoma" w:cs="Tahoma"/>
      <w:sz w:val="16"/>
      <w:szCs w:val="16"/>
      <w:lang w:val="uk-UA" w:eastAsia="uk-UA"/>
    </w:rPr>
  </w:style>
  <w:style w:type="paragraph" w:customStyle="1" w:styleId="2ffffffff1">
    <w:name w:val="Звичайний2"/>
    <w:rsid w:val="007D58D6"/>
    <w:pPr>
      <w:spacing w:line="360" w:lineRule="auto"/>
      <w:ind w:firstLine="720"/>
    </w:pPr>
    <w:rPr>
      <w:rFonts w:ascii="Courier New" w:eastAsia="Times New Roman" w:hAnsi="Courier New" w:cs="Times New Roman"/>
      <w:snapToGrid w:val="0"/>
      <w:sz w:val="24"/>
    </w:rPr>
  </w:style>
  <w:style w:type="paragraph" w:customStyle="1" w:styleId="21f7">
    <w:name w:val="Звичайний21"/>
    <w:rsid w:val="007D58D6"/>
    <w:pPr>
      <w:spacing w:line="360" w:lineRule="auto"/>
      <w:ind w:firstLine="720"/>
    </w:pPr>
    <w:rPr>
      <w:rFonts w:ascii="Courier New" w:eastAsia="Times New Roman" w:hAnsi="Courier New" w:cs="Times New Roman"/>
      <w:snapToGrid w:val="0"/>
      <w:sz w:val="24"/>
    </w:rPr>
  </w:style>
  <w:style w:type="paragraph" w:customStyle="1" w:styleId="af4">
    <w:name w:val="Многоуровневій"/>
    <w:basedOn w:val="af5"/>
    <w:autoRedefine/>
    <w:rsid w:val="00356A82"/>
    <w:pPr>
      <w:widowControl w:val="0"/>
      <w:numPr>
        <w:numId w:val="62"/>
      </w:numPr>
      <w:suppressAutoHyphens w:val="0"/>
      <w:jc w:val="both"/>
    </w:pPr>
    <w:rPr>
      <w:rFonts w:ascii="Times New Roman" w:eastAsia="Times New Roman" w:hAnsi="Times New Roman" w:cs="Times New Roman"/>
      <w:color w:val="000000"/>
      <w:sz w:val="20"/>
      <w:szCs w:val="20"/>
      <w:lang w:eastAsia="ru-RU"/>
    </w:rPr>
  </w:style>
  <w:style w:type="character" w:customStyle="1" w:styleId="fulltext-it">
    <w:name w:val="fulltext-it"/>
    <w:basedOn w:val="af6"/>
    <w:rsid w:val="00D95A77"/>
  </w:style>
  <w:style w:type="paragraph" w:styleId="2ffffffff2">
    <w:name w:val="Quote"/>
    <w:basedOn w:val="af5"/>
    <w:next w:val="af5"/>
    <w:link w:val="2ffffffff3"/>
    <w:uiPriority w:val="29"/>
    <w:qFormat/>
    <w:rsid w:val="005C2D87"/>
    <w:pPr>
      <w:suppressAutoHyphens w:val="0"/>
    </w:pPr>
    <w:rPr>
      <w:rFonts w:ascii="Times New Roman" w:eastAsia="Times New Roman" w:hAnsi="Times New Roman" w:cs="Times New Roman"/>
      <w:i/>
      <w:sz w:val="20"/>
      <w:szCs w:val="20"/>
      <w:lang w:eastAsia="ru-RU"/>
    </w:rPr>
  </w:style>
  <w:style w:type="character" w:customStyle="1" w:styleId="2ffffffff3">
    <w:name w:val="Цитата 2 Знак"/>
    <w:basedOn w:val="af6"/>
    <w:link w:val="2ffffffff2"/>
    <w:uiPriority w:val="29"/>
    <w:rsid w:val="005C2D87"/>
    <w:rPr>
      <w:rFonts w:ascii="Times New Roman" w:eastAsia="Times New Roman" w:hAnsi="Times New Roman" w:cs="Times New Roman"/>
      <w:i/>
    </w:rPr>
  </w:style>
  <w:style w:type="paragraph" w:styleId="afffffffffffffffffffffffffffffffffffffff8">
    <w:name w:val="Intense Quote"/>
    <w:basedOn w:val="af5"/>
    <w:next w:val="af5"/>
    <w:link w:val="afffffffffffffffffffffffffffffffffffffff9"/>
    <w:uiPriority w:val="30"/>
    <w:qFormat/>
    <w:rsid w:val="005C2D87"/>
    <w:pPr>
      <w:suppressAutoHyphens w:val="0"/>
      <w:ind w:left="720" w:right="720"/>
    </w:pPr>
    <w:rPr>
      <w:rFonts w:ascii="Times New Roman" w:eastAsia="Times New Roman" w:hAnsi="Times New Roman" w:cs="Times New Roman"/>
      <w:b/>
      <w:i/>
      <w:sz w:val="20"/>
      <w:szCs w:val="22"/>
      <w:lang w:eastAsia="ru-RU"/>
    </w:rPr>
  </w:style>
  <w:style w:type="character" w:customStyle="1" w:styleId="afffffffffffffffffffffffffffffffffffffff9">
    <w:name w:val="Выделенная цитата Знак"/>
    <w:basedOn w:val="af6"/>
    <w:link w:val="afffffffffffffffffffffffffffffffffffffff8"/>
    <w:uiPriority w:val="30"/>
    <w:rsid w:val="005C2D87"/>
    <w:rPr>
      <w:rFonts w:ascii="Times New Roman" w:eastAsia="Times New Roman" w:hAnsi="Times New Roman" w:cs="Times New Roman"/>
      <w:b/>
      <w:i/>
      <w:szCs w:val="22"/>
    </w:rPr>
  </w:style>
  <w:style w:type="character" w:styleId="afffffffffffffffffffffffffffffffffffffffa">
    <w:name w:val="Subtle Emphasis"/>
    <w:uiPriority w:val="19"/>
    <w:qFormat/>
    <w:rsid w:val="005C2D87"/>
    <w:rPr>
      <w:i/>
      <w:color w:val="5A5A5A"/>
    </w:rPr>
  </w:style>
  <w:style w:type="character" w:styleId="afffffffffffffffffffffffffffffffffffffffb">
    <w:name w:val="Intense Emphasis"/>
    <w:basedOn w:val="af6"/>
    <w:uiPriority w:val="21"/>
    <w:qFormat/>
    <w:rsid w:val="005C2D87"/>
    <w:rPr>
      <w:b/>
      <w:i/>
      <w:sz w:val="24"/>
      <w:szCs w:val="24"/>
      <w:u w:val="single"/>
    </w:rPr>
  </w:style>
  <w:style w:type="character" w:styleId="afffffffffffffffffffffffffffffffffffffffc">
    <w:name w:val="Subtle Reference"/>
    <w:basedOn w:val="af6"/>
    <w:uiPriority w:val="31"/>
    <w:qFormat/>
    <w:rsid w:val="005C2D87"/>
    <w:rPr>
      <w:sz w:val="24"/>
      <w:szCs w:val="24"/>
      <w:u w:val="single"/>
    </w:rPr>
  </w:style>
  <w:style w:type="character" w:styleId="afffffffffffffffffffffffffffffffffffffffd">
    <w:name w:val="Intense Reference"/>
    <w:basedOn w:val="af6"/>
    <w:uiPriority w:val="32"/>
    <w:qFormat/>
    <w:rsid w:val="005C2D87"/>
    <w:rPr>
      <w:b/>
      <w:sz w:val="24"/>
      <w:u w:val="single"/>
    </w:rPr>
  </w:style>
  <w:style w:type="paragraph" w:customStyle="1" w:styleId="3141">
    <w:name w:val="Основной текст 314"/>
    <w:basedOn w:val="af5"/>
    <w:rsid w:val="00FF7745"/>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2281">
    <w:name w:val="Основной текст с отступом 228"/>
    <w:basedOn w:val="af5"/>
    <w:rsid w:val="00FF7745"/>
    <w:pPr>
      <w:widowControl w:val="0"/>
      <w:suppressAutoHyphens w:val="0"/>
      <w:overflowPunct w:val="0"/>
      <w:autoSpaceDE w:val="0"/>
      <w:autoSpaceDN w:val="0"/>
      <w:adjustRightInd w:val="0"/>
      <w:jc w:val="center"/>
    </w:pPr>
    <w:rPr>
      <w:rFonts w:ascii="Times New Roman" w:eastAsia="Times New Roman" w:hAnsi="Times New Roman" w:cs="Times New Roman"/>
      <w:sz w:val="28"/>
      <w:szCs w:val="20"/>
      <w:lang w:val="en-US" w:eastAsia="ru-RU"/>
    </w:rPr>
  </w:style>
  <w:style w:type="character" w:customStyle="1" w:styleId="8fc">
    <w:name w:val="Номер страницы8"/>
    <w:basedOn w:val="3f3f3f3f3f3f3f3f3f3f3f3f3f3f3f3f3f3f3f"/>
    <w:rsid w:val="00B14A23"/>
    <w:rPr>
      <w:rFonts w:cs="Tahoma"/>
    </w:rPr>
  </w:style>
  <w:style w:type="paragraph" w:customStyle="1" w:styleId="Myusual">
    <w:name w:val="My_usual"/>
    <w:basedOn w:val="af5"/>
    <w:rsid w:val="00A809A4"/>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yH1">
    <w:name w:val="My_H1"/>
    <w:basedOn w:val="1"/>
    <w:next w:val="Myusual"/>
    <w:rsid w:val="00A809A4"/>
    <w:pPr>
      <w:keepLines/>
      <w:pageBreakBefore/>
      <w:numPr>
        <w:numId w:val="0"/>
      </w:numPr>
      <w:suppressAutoHyphens w:val="0"/>
      <w:spacing w:before="100" w:after="480" w:line="360" w:lineRule="auto"/>
      <w:jc w:val="center"/>
    </w:pPr>
    <w:rPr>
      <w:rFonts w:ascii="Times New Roman" w:eastAsia="Times New Roman" w:hAnsi="Times New Roman" w:cs="Times New Roman"/>
      <w:b w:val="0"/>
      <w:bCs w:val="0"/>
      <w:caps/>
      <w:spacing w:val="20"/>
      <w:kern w:val="0"/>
      <w:sz w:val="28"/>
      <w:szCs w:val="28"/>
      <w:lang w:eastAsia="en-US"/>
    </w:rPr>
  </w:style>
  <w:style w:type="paragraph" w:customStyle="1" w:styleId="Mytabletext">
    <w:name w:val="My_table_text"/>
    <w:basedOn w:val="af5"/>
    <w:rsid w:val="00A809A4"/>
    <w:pPr>
      <w:suppressAutoHyphens w:val="0"/>
      <w:spacing w:line="360" w:lineRule="auto"/>
      <w:jc w:val="both"/>
    </w:pPr>
    <w:rPr>
      <w:rFonts w:ascii="Times New Roman" w:eastAsia="Times New Roman" w:hAnsi="Times New Roman" w:cs="Times New Roman"/>
      <w:sz w:val="28"/>
      <w:szCs w:val="28"/>
      <w:lang w:eastAsia="en-US"/>
    </w:rPr>
  </w:style>
  <w:style w:type="character" w:customStyle="1" w:styleId="Myusual0">
    <w:name w:val="My_usual Знак"/>
    <w:basedOn w:val="af6"/>
    <w:rsid w:val="00A809A4"/>
    <w:rPr>
      <w:rFonts w:ascii="Times New Roman" w:eastAsia="Times New Roman" w:hAnsi="Times New Roman"/>
      <w:sz w:val="24"/>
      <w:szCs w:val="24"/>
    </w:rPr>
  </w:style>
  <w:style w:type="paragraph" w:customStyle="1" w:styleId="MyCAP">
    <w:name w:val="My_CAP"/>
    <w:basedOn w:val="af5"/>
    <w:rsid w:val="00A809A4"/>
    <w:pPr>
      <w:suppressAutoHyphens w:val="0"/>
      <w:spacing w:line="360" w:lineRule="auto"/>
      <w:ind w:firstLine="709"/>
      <w:jc w:val="center"/>
    </w:pPr>
    <w:rPr>
      <w:rFonts w:ascii="Times New Roman" w:eastAsia="Times New Roman" w:hAnsi="Times New Roman" w:cs="Times New Roman"/>
      <w:caps/>
      <w:spacing w:val="20"/>
      <w:sz w:val="28"/>
      <w:szCs w:val="28"/>
      <w:lang w:eastAsia="en-US"/>
    </w:rPr>
  </w:style>
  <w:style w:type="character" w:customStyle="1" w:styleId="Myfonthighlight">
    <w:name w:val="My_font_highlight"/>
    <w:basedOn w:val="af6"/>
    <w:rsid w:val="00A809A4"/>
    <w:rPr>
      <w:rFonts w:ascii="Times New Roman" w:hAnsi="Times New Roman" w:cs="Times New Roman"/>
      <w:b/>
      <w:bCs/>
      <w:spacing w:val="40"/>
      <w:sz w:val="28"/>
      <w:szCs w:val="28"/>
      <w:lang w:val="x-none" w:eastAsia="en-US"/>
    </w:rPr>
  </w:style>
  <w:style w:type="character" w:customStyle="1" w:styleId="Myfontsimple">
    <w:name w:val="My_font_simple"/>
    <w:basedOn w:val="Myfonthighlight"/>
    <w:rsid w:val="00A809A4"/>
    <w:rPr>
      <w:rFonts w:ascii="Times New Roman" w:hAnsi="Times New Roman" w:cs="Times New Roman"/>
      <w:b/>
      <w:bCs/>
      <w:spacing w:val="0"/>
      <w:sz w:val="28"/>
      <w:szCs w:val="28"/>
      <w:lang w:val="x-none" w:eastAsia="en-US"/>
    </w:rPr>
  </w:style>
  <w:style w:type="paragraph" w:customStyle="1" w:styleId="mytabletitle">
    <w:name w:val="my_table_title"/>
    <w:basedOn w:val="af5"/>
    <w:next w:val="af5"/>
    <w:autoRedefine/>
    <w:rsid w:val="00A809A4"/>
    <w:pPr>
      <w:suppressAutoHyphens w:val="0"/>
      <w:spacing w:line="360" w:lineRule="auto"/>
      <w:ind w:firstLine="709"/>
      <w:jc w:val="both"/>
    </w:pPr>
    <w:rPr>
      <w:rFonts w:ascii="Times New Roman" w:eastAsia="Times New Roman" w:hAnsi="Times New Roman" w:cs="Times New Roman"/>
      <w:sz w:val="28"/>
      <w:szCs w:val="28"/>
      <w:lang w:eastAsia="en-US"/>
    </w:rPr>
  </w:style>
  <w:style w:type="paragraph" w:customStyle="1" w:styleId="myH2">
    <w:name w:val="my_H2"/>
    <w:basedOn w:val="21"/>
    <w:next w:val="af5"/>
    <w:rsid w:val="00A809A4"/>
    <w:pPr>
      <w:keepLines/>
      <w:numPr>
        <w:ilvl w:val="0"/>
        <w:numId w:val="0"/>
      </w:numPr>
      <w:suppressAutoHyphens w:val="0"/>
      <w:spacing w:before="480" w:after="480" w:line="360" w:lineRule="auto"/>
      <w:ind w:firstLine="709"/>
      <w:jc w:val="both"/>
    </w:pPr>
    <w:rPr>
      <w:rFonts w:ascii="Times New Roman" w:eastAsia="Times New Roman" w:hAnsi="Times New Roman" w:cs="Times New Roman"/>
      <w:i w:val="0"/>
      <w:iCs w:val="0"/>
      <w:lang w:eastAsia="en-US"/>
    </w:rPr>
  </w:style>
  <w:style w:type="paragraph" w:customStyle="1" w:styleId="Mypicture">
    <w:name w:val="My_picture"/>
    <w:basedOn w:val="af5"/>
    <w:next w:val="Mypicturetitle"/>
    <w:rsid w:val="00A809A4"/>
    <w:pPr>
      <w:keepNext/>
      <w:keepLines/>
      <w:suppressAutoHyphens w:val="0"/>
      <w:spacing w:line="360" w:lineRule="auto"/>
      <w:jc w:val="center"/>
    </w:pPr>
    <w:rPr>
      <w:rFonts w:ascii="Times New Roman" w:eastAsia="Times New Roman" w:hAnsi="Times New Roman" w:cs="Times New Roman"/>
      <w:noProof/>
      <w:sz w:val="28"/>
      <w:szCs w:val="28"/>
      <w:lang w:eastAsia="ru-RU"/>
    </w:rPr>
  </w:style>
  <w:style w:type="paragraph" w:customStyle="1" w:styleId="Mypicturetitle">
    <w:name w:val="My_picture_title"/>
    <w:basedOn w:val="af5"/>
    <w:next w:val="Myusual"/>
    <w:rsid w:val="00A809A4"/>
    <w:pPr>
      <w:keepLines/>
      <w:suppressAutoHyphens w:val="0"/>
      <w:spacing w:after="120" w:line="360" w:lineRule="auto"/>
      <w:ind w:firstLine="709"/>
      <w:jc w:val="both"/>
    </w:pPr>
    <w:rPr>
      <w:rFonts w:ascii="Times New Roman" w:eastAsia="Times New Roman" w:hAnsi="Times New Roman" w:cs="Times New Roman"/>
      <w:noProof/>
      <w:sz w:val="28"/>
      <w:szCs w:val="28"/>
      <w:lang w:eastAsia="ru-RU"/>
    </w:rPr>
  </w:style>
  <w:style w:type="paragraph" w:customStyle="1" w:styleId="Mytabletitle0">
    <w:name w:val="My_table_title"/>
    <w:basedOn w:val="af5"/>
    <w:rsid w:val="00A809A4"/>
    <w:pPr>
      <w:keepNext/>
      <w:suppressAutoHyphens w:val="0"/>
      <w:spacing w:after="120" w:line="360" w:lineRule="auto"/>
      <w:ind w:firstLine="709"/>
      <w:jc w:val="center"/>
    </w:pPr>
    <w:rPr>
      <w:rFonts w:ascii="Times New Roman" w:eastAsia="Times New Roman" w:hAnsi="Times New Roman" w:cs="Times New Roman"/>
      <w:b/>
      <w:bCs/>
      <w:sz w:val="28"/>
      <w:szCs w:val="28"/>
      <w:lang w:eastAsia="en-US"/>
    </w:rPr>
  </w:style>
  <w:style w:type="character" w:customStyle="1" w:styleId="Mypicturetitle0">
    <w:name w:val="My_picture_title Знак"/>
    <w:basedOn w:val="af6"/>
    <w:rsid w:val="00A809A4"/>
    <w:rPr>
      <w:rFonts w:eastAsia="Times New Roman"/>
      <w:noProof/>
      <w:sz w:val="22"/>
      <w:szCs w:val="22"/>
      <w:lang w:val="ru-RU" w:eastAsia="ru-RU"/>
    </w:rPr>
  </w:style>
  <w:style w:type="paragraph" w:customStyle="1" w:styleId="Mytabletitlecap">
    <w:name w:val="My_table_title_cap"/>
    <w:basedOn w:val="Mytabletitle0"/>
    <w:next w:val="Mytabletitle0"/>
    <w:rsid w:val="00A809A4"/>
    <w:pPr>
      <w:jc w:val="right"/>
    </w:pPr>
    <w:rPr>
      <w:b w:val="0"/>
      <w:bCs w:val="0"/>
      <w:i/>
      <w:iCs/>
    </w:rPr>
  </w:style>
  <w:style w:type="paragraph" w:customStyle="1" w:styleId="188">
    <w:name w:val="Стиль18"/>
    <w:rsid w:val="00A73A05"/>
    <w:rPr>
      <w:rFonts w:ascii="Times New Roman" w:eastAsia="Times New Roman" w:hAnsi="Times New Roman" w:cs="Times New Roman"/>
    </w:rPr>
  </w:style>
  <w:style w:type="paragraph" w:customStyle="1" w:styleId="a9">
    <w:name w:val="Список *"/>
    <w:basedOn w:val="af5"/>
    <w:rsid w:val="00AC2729"/>
    <w:pPr>
      <w:numPr>
        <w:numId w:val="63"/>
      </w:num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06">
    <w:name w:val="Содержан0"/>
    <w:basedOn w:val="1fffffffff2"/>
    <w:rsid w:val="00E46804"/>
    <w:pPr>
      <w:ind w:left="1134" w:hanging="1134"/>
      <w:jc w:val="both"/>
    </w:pPr>
    <w:rPr>
      <w:rFonts w:ascii="Times New Roman" w:hAnsi="Times New Roman"/>
    </w:rPr>
  </w:style>
  <w:style w:type="character" w:customStyle="1" w:styleId="15b">
    <w:name w:val="Норм1.5Крас Знак"/>
    <w:basedOn w:val="af6"/>
    <w:link w:val="15a"/>
    <w:rsid w:val="00E46804"/>
    <w:rPr>
      <w:rFonts w:ascii="Times New Roman" w:eastAsia="Times New Roman" w:hAnsi="Times New Roman" w:cs="Times New Roman"/>
      <w:sz w:val="28"/>
    </w:rPr>
  </w:style>
  <w:style w:type="paragraph" w:customStyle="1" w:styleId="210pt">
    <w:name w:val="Стиль Заголовок 2 + кернинг от 10 pt"/>
    <w:basedOn w:val="21"/>
    <w:rsid w:val="00E46804"/>
    <w:pPr>
      <w:numPr>
        <w:ilvl w:val="0"/>
        <w:numId w:val="0"/>
      </w:numPr>
      <w:suppressAutoHyphens w:val="0"/>
      <w:overflowPunct w:val="0"/>
      <w:autoSpaceDE w:val="0"/>
      <w:autoSpaceDN w:val="0"/>
      <w:adjustRightInd w:val="0"/>
      <w:spacing w:line="360" w:lineRule="auto"/>
      <w:jc w:val="center"/>
      <w:textAlignment w:val="baseline"/>
    </w:pPr>
    <w:rPr>
      <w:rFonts w:ascii="Times New Roman" w:eastAsia="Times New Roman" w:hAnsi="Times New Roman" w:cs="Arial"/>
      <w:i w:val="0"/>
      <w:kern w:val="20"/>
      <w:lang w:eastAsia="ru-RU"/>
    </w:rPr>
  </w:style>
  <w:style w:type="paragraph" w:customStyle="1" w:styleId="2291">
    <w:name w:val="Основной текст с отступом 229"/>
    <w:basedOn w:val="af5"/>
    <w:rsid w:val="00302CF2"/>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500">
    <w:name w:val="Обычный50"/>
    <w:rsid w:val="00302CF2"/>
    <w:rPr>
      <w:rFonts w:ascii="Pragmatica" w:eastAsia="Times New Roman" w:hAnsi="Pragmatica" w:cs="Times New Roman"/>
      <w:lang w:val="en-GB"/>
    </w:rPr>
  </w:style>
  <w:style w:type="paragraph" w:customStyle="1" w:styleId="2380">
    <w:name w:val="Основной текст 238"/>
    <w:basedOn w:val="af5"/>
    <w:rsid w:val="00C76A0B"/>
    <w:pPr>
      <w:suppressAutoHyphens w:val="0"/>
      <w:overflowPunct w:val="0"/>
      <w:autoSpaceDE w:val="0"/>
      <w:autoSpaceDN w:val="0"/>
      <w:adjustRightInd w:val="0"/>
      <w:jc w:val="right"/>
    </w:pPr>
    <w:rPr>
      <w:rFonts w:ascii="Times New Roman" w:eastAsia="Times New Roman" w:hAnsi="Times New Roman" w:cs="Times New Roman"/>
      <w:sz w:val="28"/>
      <w:szCs w:val="20"/>
      <w:lang w:eastAsia="ru-RU"/>
    </w:rPr>
  </w:style>
  <w:style w:type="paragraph" w:customStyle="1" w:styleId="3151">
    <w:name w:val="Основной текст 315"/>
    <w:basedOn w:val="af5"/>
    <w:rsid w:val="00C76A0B"/>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Paragraph0">
    <w:name w:val="Paragraph"/>
    <w:rsid w:val="00C76A0B"/>
    <w:pPr>
      <w:keepNext/>
      <w:keepLines/>
      <w:autoSpaceDE w:val="0"/>
      <w:autoSpaceDN w:val="0"/>
      <w:adjustRightInd w:val="0"/>
      <w:spacing w:line="240" w:lineRule="atLeast"/>
      <w:jc w:val="center"/>
    </w:pPr>
    <w:rPr>
      <w:rFonts w:ascii="Times New Roman" w:eastAsia="Times New Roman" w:hAnsi="Times New Roman" w:cs="Times New Roman"/>
      <w:b/>
      <w:bCs/>
      <w:color w:val="000000"/>
    </w:rPr>
  </w:style>
  <w:style w:type="paragraph" w:customStyle="1" w:styleId="afffffffffffffffffffffffffffffffffffffffe">
    <w:name w:val="заг раздела"/>
    <w:basedOn w:val="af5"/>
    <w:rsid w:val="008551D2"/>
    <w:pPr>
      <w:pageBreakBefore/>
      <w:suppressAutoHyphens w:val="0"/>
      <w:spacing w:line="360" w:lineRule="auto"/>
      <w:jc w:val="center"/>
    </w:pPr>
    <w:rPr>
      <w:rFonts w:ascii="Times New Roman" w:eastAsia="Times New Roman" w:hAnsi="Times New Roman" w:cs="Times New Roman"/>
      <w:b/>
      <w:caps/>
      <w:sz w:val="28"/>
      <w:szCs w:val="28"/>
      <w:lang w:eastAsia="ru-RU"/>
    </w:rPr>
  </w:style>
  <w:style w:type="paragraph" w:customStyle="1" w:styleId="14f9">
    <w:name w:val="Стиль Основной текст с отступом + 14 пт Черный По ширине"/>
    <w:basedOn w:val="affffffffc"/>
    <w:rsid w:val="008551D2"/>
    <w:pPr>
      <w:suppressAutoHyphens w:val="0"/>
      <w:spacing w:after="0" w:line="360" w:lineRule="auto"/>
      <w:ind w:left="284" w:firstLine="567"/>
      <w:jc w:val="both"/>
    </w:pPr>
    <w:rPr>
      <w:rFonts w:ascii="Times New Roman" w:eastAsia="Times New Roman" w:hAnsi="Times New Roman" w:cs="Times New Roman"/>
      <w:color w:val="000000"/>
      <w:szCs w:val="20"/>
      <w:lang w:eastAsia="ru-RU"/>
    </w:rPr>
  </w:style>
  <w:style w:type="paragraph" w:customStyle="1" w:styleId="14063">
    <w:name w:val="Стиль 14 пт По ширине Первая строка:  063 см Междустр.интервал:..."/>
    <w:basedOn w:val="af5"/>
    <w:rsid w:val="005D7401"/>
    <w:pPr>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239">
    <w:name w:val="Основной текст 239"/>
    <w:basedOn w:val="af5"/>
    <w:rsid w:val="00C12095"/>
    <w:pPr>
      <w:suppressAutoHyphens w:val="0"/>
      <w:ind w:firstLine="360"/>
      <w:jc w:val="both"/>
    </w:pPr>
    <w:rPr>
      <w:rFonts w:ascii="Times New Roman" w:eastAsia="Times New Roman" w:hAnsi="Times New Roman" w:cs="Times New Roman"/>
      <w:sz w:val="28"/>
      <w:szCs w:val="20"/>
      <w:lang w:val="uk-UA" w:eastAsia="ru-RU"/>
    </w:rPr>
  </w:style>
  <w:style w:type="paragraph" w:customStyle="1" w:styleId="norm0">
    <w:name w:val="norm"/>
    <w:basedOn w:val="af5"/>
    <w:rsid w:val="001767C2"/>
    <w:pPr>
      <w:suppressAutoHyphens w:val="0"/>
      <w:spacing w:line="288" w:lineRule="auto"/>
    </w:pPr>
    <w:rPr>
      <w:rFonts w:ascii="Times New Roman" w:eastAsia="Times New Roman" w:hAnsi="Times New Roman" w:cs="Times New Roman"/>
      <w:sz w:val="20"/>
      <w:szCs w:val="20"/>
      <w:lang w:eastAsia="ru-RU"/>
    </w:rPr>
  </w:style>
  <w:style w:type="character" w:customStyle="1" w:styleId="cssauthor">
    <w:name w:val="css_author"/>
    <w:basedOn w:val="af6"/>
    <w:rsid w:val="005C69F7"/>
    <w:rPr>
      <w:color w:val="800000"/>
    </w:rPr>
  </w:style>
  <w:style w:type="character" w:customStyle="1" w:styleId="1fffffffffffc">
    <w:name w:val="Знак Знак Знак1"/>
    <w:basedOn w:val="af6"/>
    <w:rsid w:val="008A0740"/>
    <w:rPr>
      <w:rFonts w:ascii="Times New Roman" w:eastAsia="Times New Roman" w:hAnsi="Times New Roman" w:cs="Times New Roman"/>
      <w:sz w:val="24"/>
      <w:szCs w:val="24"/>
      <w:lang w:eastAsia="ru-RU"/>
    </w:rPr>
  </w:style>
  <w:style w:type="paragraph" w:customStyle="1" w:styleId="affffffffffffffffffffffffffffffffffffffff">
    <w:name w:val="Обы"/>
    <w:rsid w:val="006A6786"/>
    <w:pPr>
      <w:widowControl w:val="0"/>
    </w:pPr>
    <w:rPr>
      <w:rFonts w:ascii="Times New Roman" w:eastAsia="Times New Roman" w:hAnsi="Times New Roman" w:cs="Times New Roman"/>
      <w:snapToGrid w:val="0"/>
    </w:rPr>
  </w:style>
  <w:style w:type="character" w:customStyle="1" w:styleId="smallcaps">
    <w:name w:val="smallcaps"/>
    <w:basedOn w:val="af6"/>
    <w:rsid w:val="006A6786"/>
  </w:style>
  <w:style w:type="paragraph" w:customStyle="1" w:styleId="518">
    <w:name w:val="Обычный51"/>
    <w:rsid w:val="00466FE8"/>
    <w:pPr>
      <w:widowControl w:val="0"/>
    </w:pPr>
    <w:rPr>
      <w:rFonts w:ascii="Times New Roman" w:eastAsia="Times New Roman" w:hAnsi="Times New Roman" w:cs="Times New Roman"/>
      <w:b/>
      <w:snapToGrid w:val="0"/>
    </w:rPr>
  </w:style>
  <w:style w:type="numbering" w:customStyle="1" w:styleId="14">
    <w:name w:val="Текущий список1"/>
    <w:rsid w:val="00466FE8"/>
    <w:pPr>
      <w:numPr>
        <w:numId w:val="64"/>
      </w:numPr>
    </w:pPr>
  </w:style>
  <w:style w:type="numbering" w:styleId="111111">
    <w:name w:val="Outline List 2"/>
    <w:basedOn w:val="af8"/>
    <w:rsid w:val="00466FE8"/>
    <w:pPr>
      <w:numPr>
        <w:numId w:val="65"/>
      </w:numPr>
    </w:pPr>
  </w:style>
  <w:style w:type="character" w:customStyle="1" w:styleId="textbold0">
    <w:name w:val="textbold"/>
    <w:basedOn w:val="af6"/>
    <w:rsid w:val="006D2773"/>
  </w:style>
  <w:style w:type="paragraph" w:customStyle="1" w:styleId="affffffffffffffffffffffffffffffffffffffff0">
    <w:name w:val="название табл"/>
    <w:basedOn w:val="af5"/>
    <w:autoRedefine/>
    <w:rsid w:val="00F20E28"/>
    <w:pPr>
      <w:widowControl w:val="0"/>
      <w:tabs>
        <w:tab w:val="center" w:pos="4677"/>
        <w:tab w:val="left" w:pos="8280"/>
      </w:tabs>
      <w:suppressAutoHyphens w:val="0"/>
      <w:autoSpaceDE w:val="0"/>
      <w:autoSpaceDN w:val="0"/>
      <w:adjustRightInd w:val="0"/>
      <w:spacing w:line="264" w:lineRule="auto"/>
      <w:jc w:val="center"/>
    </w:pPr>
    <w:rPr>
      <w:rFonts w:ascii="Times New Roman" w:eastAsia="Times New Roman" w:hAnsi="Times New Roman" w:cs="Times New Roman"/>
      <w:b/>
      <w:sz w:val="28"/>
      <w:szCs w:val="28"/>
      <w:lang w:val="uk-UA" w:eastAsia="ru-RU"/>
    </w:rPr>
  </w:style>
  <w:style w:type="character" w:customStyle="1" w:styleId="A11">
    <w:name w:val="A1"/>
    <w:rsid w:val="007F6981"/>
    <w:rPr>
      <w:rFonts w:cs="PragmaticaC"/>
      <w:color w:val="000000"/>
      <w:sz w:val="18"/>
      <w:szCs w:val="18"/>
    </w:rPr>
  </w:style>
  <w:style w:type="character" w:customStyle="1" w:styleId="citation-abbreviation">
    <w:name w:val="citation-abbreviation"/>
    <w:basedOn w:val="af6"/>
    <w:rsid w:val="007F6981"/>
  </w:style>
  <w:style w:type="paragraph" w:customStyle="1" w:styleId="affffffffffffffffffffffffffffffffffffffff1">
    <w:name w:val="......."/>
    <w:basedOn w:val="Default"/>
    <w:next w:val="Default"/>
    <w:rsid w:val="007F6981"/>
    <w:pPr>
      <w:suppressAutoHyphens w:val="0"/>
      <w:autoSpaceDN w:val="0"/>
      <w:adjustRightInd w:val="0"/>
    </w:pPr>
    <w:rPr>
      <w:rFonts w:ascii="Tahoma" w:eastAsia="Times New Roman" w:hAnsi="Tahoma" w:cs="Times New Roman"/>
      <w:color w:val="auto"/>
      <w:lang w:eastAsia="ru-RU"/>
    </w:rPr>
  </w:style>
  <w:style w:type="character" w:customStyle="1" w:styleId="cite1">
    <w:name w:val="cite1"/>
    <w:basedOn w:val="af6"/>
    <w:rsid w:val="007F6981"/>
    <w:rPr>
      <w:rFonts w:ascii="Times New Roman" w:hAnsi="Times New Roman" w:cs="Times New Roman" w:hint="default"/>
      <w:color w:val="000000"/>
      <w:sz w:val="24"/>
      <w:szCs w:val="24"/>
    </w:rPr>
  </w:style>
  <w:style w:type="character" w:customStyle="1" w:styleId="citeauthors">
    <w:name w:val="cite_authors"/>
    <w:basedOn w:val="af6"/>
    <w:rsid w:val="007F6981"/>
    <w:rPr>
      <w:rFonts w:ascii="Times New Roman" w:hAnsi="Times New Roman" w:cs="Times New Roman" w:hint="default"/>
      <w:color w:val="000000"/>
      <w:sz w:val="24"/>
      <w:szCs w:val="24"/>
    </w:rPr>
  </w:style>
  <w:style w:type="character" w:customStyle="1" w:styleId="cite-month-year">
    <w:name w:val="cite-month-year"/>
    <w:basedOn w:val="af6"/>
    <w:rsid w:val="007F6981"/>
  </w:style>
  <w:style w:type="character" w:customStyle="1" w:styleId="atl">
    <w:name w:val="atl"/>
    <w:basedOn w:val="af6"/>
    <w:rsid w:val="007F6981"/>
  </w:style>
  <w:style w:type="character" w:customStyle="1" w:styleId="teaser3">
    <w:name w:val="teaser3"/>
    <w:basedOn w:val="af6"/>
    <w:rsid w:val="007F6981"/>
    <w:rPr>
      <w:vanish w:val="0"/>
      <w:webHidden w:val="0"/>
      <w:specVanish w:val="0"/>
    </w:rPr>
  </w:style>
  <w:style w:type="paragraph" w:customStyle="1" w:styleId="OutlineNotIndented">
    <w:name w:val="Outline (Not Indented)"/>
    <w:basedOn w:val="af5"/>
    <w:rsid w:val="00671931"/>
    <w:pPr>
      <w:suppressAutoHyphens w:val="0"/>
      <w:autoSpaceDE w:val="0"/>
      <w:autoSpaceDN w:val="0"/>
      <w:adjustRightInd w:val="0"/>
      <w:jc w:val="both"/>
    </w:pPr>
    <w:rPr>
      <w:rFonts w:ascii="Times New Roman" w:eastAsia="Times New Roman" w:hAnsi="Times New Roman" w:cs="Times New Roman"/>
      <w:sz w:val="28"/>
      <w:szCs w:val="28"/>
      <w:lang w:eastAsia="ru-RU"/>
    </w:rPr>
  </w:style>
  <w:style w:type="paragraph" w:customStyle="1" w:styleId="2400">
    <w:name w:val="Основной текст 240"/>
    <w:basedOn w:val="af5"/>
    <w:rsid w:val="00F517C3"/>
    <w:pPr>
      <w:suppressAutoHyphens w:val="0"/>
      <w:overflowPunct w:val="0"/>
      <w:autoSpaceDE w:val="0"/>
      <w:autoSpaceDN w:val="0"/>
      <w:adjustRightInd w:val="0"/>
      <w:ind w:firstLine="567"/>
      <w:jc w:val="both"/>
    </w:pPr>
    <w:rPr>
      <w:rFonts w:ascii="Times New Roman" w:eastAsia="Times New Roman" w:hAnsi="Times New Roman" w:cs="Times New Roman"/>
      <w:sz w:val="28"/>
      <w:szCs w:val="20"/>
      <w:lang w:eastAsia="ru-RU"/>
    </w:rPr>
  </w:style>
  <w:style w:type="paragraph" w:customStyle="1" w:styleId="2301">
    <w:name w:val="Основной текст с отступом 230"/>
    <w:basedOn w:val="af5"/>
    <w:rsid w:val="00F517C3"/>
    <w:pPr>
      <w:suppressAutoHyphens w:val="0"/>
      <w:overflowPunct w:val="0"/>
      <w:autoSpaceDE w:val="0"/>
      <w:autoSpaceDN w:val="0"/>
      <w:adjustRightInd w:val="0"/>
      <w:ind w:firstLine="720"/>
      <w:textAlignment w:val="baseline"/>
    </w:pPr>
    <w:rPr>
      <w:rFonts w:ascii="Times New Roman" w:eastAsia="Times New Roman" w:hAnsi="Times New Roman" w:cs="Times New Roman"/>
      <w:sz w:val="28"/>
      <w:szCs w:val="20"/>
      <w:lang w:eastAsia="ru-RU"/>
    </w:rPr>
  </w:style>
  <w:style w:type="paragraph" w:customStyle="1" w:styleId="14fa">
    <w:name w:val="Текст14"/>
    <w:basedOn w:val="af5"/>
    <w:rsid w:val="002D1B86"/>
    <w:rPr>
      <w:rFonts w:ascii="Courier New" w:eastAsia="Times New Roman" w:hAnsi="Courier New" w:cs="Courier New"/>
      <w:sz w:val="20"/>
      <w:szCs w:val="20"/>
    </w:rPr>
  </w:style>
  <w:style w:type="paragraph" w:customStyle="1" w:styleId="c4">
    <w:name w:val="c4"/>
    <w:basedOn w:val="af5"/>
    <w:rsid w:val="002D1B86"/>
    <w:pPr>
      <w:suppressAutoHyphens w:val="0"/>
      <w:jc w:val="center"/>
    </w:pPr>
    <w:rPr>
      <w:rFonts w:ascii="Courier New" w:eastAsia="Times New Roman" w:hAnsi="Courier New" w:cs="Courier New"/>
      <w:b/>
      <w:bCs/>
      <w:lang w:eastAsia="ru-RU"/>
    </w:rPr>
  </w:style>
  <w:style w:type="paragraph" w:customStyle="1" w:styleId="523">
    <w:name w:val="Обычный52"/>
    <w:rsid w:val="00AB772A"/>
    <w:pPr>
      <w:widowControl w:val="0"/>
    </w:pPr>
    <w:rPr>
      <w:rFonts w:ascii="Times New Roman" w:eastAsia="Times New Roman" w:hAnsi="Times New Roman" w:cs="Times New Roman"/>
    </w:rPr>
  </w:style>
  <w:style w:type="paragraph" w:customStyle="1" w:styleId="referat">
    <w:name w:val="referat"/>
    <w:basedOn w:val="523"/>
    <w:rsid w:val="00AB772A"/>
    <w:pPr>
      <w:widowControl/>
      <w:snapToGrid w:val="0"/>
      <w:spacing w:line="260" w:lineRule="atLeast"/>
      <w:ind w:firstLine="709"/>
      <w:jc w:val="both"/>
    </w:pPr>
    <w:rPr>
      <w:sz w:val="21"/>
    </w:rPr>
  </w:style>
  <w:style w:type="paragraph" w:customStyle="1" w:styleId="3161">
    <w:name w:val="Основной текст 316"/>
    <w:basedOn w:val="523"/>
    <w:rsid w:val="00AB772A"/>
    <w:pPr>
      <w:widowControl/>
      <w:spacing w:line="360" w:lineRule="auto"/>
      <w:jc w:val="both"/>
    </w:pPr>
    <w:rPr>
      <w:sz w:val="27"/>
    </w:rPr>
  </w:style>
  <w:style w:type="character" w:customStyle="1" w:styleId="14fb">
    <w:name w:val="Основной шрифт абзаца14"/>
    <w:rsid w:val="00AB772A"/>
  </w:style>
  <w:style w:type="paragraph" w:customStyle="1" w:styleId="affffffffffffffffffffffffffffffffffffffff2">
    <w:name w:val="наш"/>
    <w:basedOn w:val="3fffff6"/>
    <w:rsid w:val="00AB772A"/>
    <w:rPr>
      <w:sz w:val="40"/>
      <w:lang w:val="uk-UA"/>
    </w:rPr>
  </w:style>
  <w:style w:type="paragraph" w:customStyle="1" w:styleId="20">
    <w:name w:val="Маркированный список2"/>
    <w:basedOn w:val="523"/>
    <w:rsid w:val="00AB772A"/>
    <w:pPr>
      <w:numPr>
        <w:numId w:val="66"/>
      </w:numPr>
    </w:pPr>
  </w:style>
  <w:style w:type="paragraph" w:customStyle="1" w:styleId="3fffff6">
    <w:name w:val="Список3"/>
    <w:basedOn w:val="523"/>
    <w:rsid w:val="00AB772A"/>
    <w:pPr>
      <w:ind w:left="283" w:hanging="283"/>
    </w:pPr>
  </w:style>
  <w:style w:type="paragraph" w:customStyle="1" w:styleId="14fc">
    <w:name w:val="Верхний колонтитул14"/>
    <w:basedOn w:val="523"/>
    <w:rsid w:val="00AB772A"/>
    <w:pPr>
      <w:tabs>
        <w:tab w:val="center" w:pos="4677"/>
        <w:tab w:val="right" w:pos="9355"/>
      </w:tabs>
    </w:pPr>
  </w:style>
  <w:style w:type="character" w:customStyle="1" w:styleId="9fa">
    <w:name w:val="Номер страницы9"/>
    <w:basedOn w:val="14fb"/>
    <w:rsid w:val="00AB772A"/>
  </w:style>
  <w:style w:type="paragraph" w:customStyle="1" w:styleId="5fff8">
    <w:name w:val="Нижний колонтитул5"/>
    <w:basedOn w:val="523"/>
    <w:rsid w:val="00AB772A"/>
    <w:pPr>
      <w:tabs>
        <w:tab w:val="center" w:pos="4677"/>
        <w:tab w:val="right" w:pos="9355"/>
      </w:tabs>
    </w:pPr>
  </w:style>
  <w:style w:type="character" w:customStyle="1" w:styleId="11ff5">
    <w:name w:val="Гиперссылка11"/>
    <w:basedOn w:val="14fb"/>
    <w:rsid w:val="00AB772A"/>
    <w:rPr>
      <w:color w:val="auto"/>
      <w:u w:val="single"/>
    </w:rPr>
  </w:style>
  <w:style w:type="character" w:customStyle="1" w:styleId="4ffff9">
    <w:name w:val="Просмотренная гиперссылка4"/>
    <w:basedOn w:val="14fb"/>
    <w:rsid w:val="00AB772A"/>
    <w:rPr>
      <w:color w:val="800080"/>
      <w:u w:val="single"/>
    </w:rPr>
  </w:style>
  <w:style w:type="paragraph" w:customStyle="1" w:styleId="15e">
    <w:name w:val="Текст выноски15"/>
    <w:basedOn w:val="523"/>
    <w:rsid w:val="00AB772A"/>
    <w:rPr>
      <w:rFonts w:ascii="Tahoma" w:hAnsi="Tahoma"/>
      <w:sz w:val="16"/>
    </w:rPr>
  </w:style>
  <w:style w:type="character" w:customStyle="1" w:styleId="12f8">
    <w:name w:val="Знак Знак12"/>
    <w:basedOn w:val="af6"/>
    <w:rsid w:val="00D16358"/>
    <w:rPr>
      <w:rFonts w:ascii="Times New Roman" w:eastAsia="Times New Roman" w:hAnsi="Times New Roman" w:cs="Times New Roman"/>
      <w:b/>
      <w:bCs/>
      <w:sz w:val="36"/>
      <w:szCs w:val="20"/>
      <w:lang w:val="uk-UA" w:eastAsia="ru-RU"/>
    </w:rPr>
  </w:style>
  <w:style w:type="character" w:customStyle="1" w:styleId="11ff6">
    <w:name w:val="Знак Знак11"/>
    <w:basedOn w:val="af6"/>
    <w:rsid w:val="00D16358"/>
    <w:rPr>
      <w:rFonts w:ascii="Times New Roman" w:eastAsia="Times New Roman" w:hAnsi="Times New Roman" w:cs="Times New Roman"/>
      <w:b/>
      <w:bCs/>
      <w:sz w:val="44"/>
      <w:szCs w:val="20"/>
      <w:lang w:val="uk-UA" w:eastAsia="ru-RU"/>
    </w:rPr>
  </w:style>
  <w:style w:type="character" w:customStyle="1" w:styleId="10f9">
    <w:name w:val="Знак Знак10"/>
    <w:basedOn w:val="af6"/>
    <w:rsid w:val="00D16358"/>
    <w:rPr>
      <w:rFonts w:ascii="Times New Roman" w:eastAsia="Times New Roman" w:hAnsi="Times New Roman" w:cs="Times New Roman"/>
      <w:sz w:val="32"/>
      <w:szCs w:val="20"/>
      <w:lang w:val="uk-UA" w:eastAsia="ru-RU"/>
    </w:rPr>
  </w:style>
  <w:style w:type="character" w:customStyle="1" w:styleId="9fb">
    <w:name w:val="Знак Знак9"/>
    <w:basedOn w:val="af6"/>
    <w:rsid w:val="00D16358"/>
    <w:rPr>
      <w:rFonts w:ascii="Times New Roman" w:eastAsia="Times New Roman" w:hAnsi="Times New Roman" w:cs="Times New Roman"/>
      <w:sz w:val="28"/>
      <w:szCs w:val="20"/>
      <w:lang w:val="uk-UA" w:eastAsia="ru-RU"/>
    </w:rPr>
  </w:style>
  <w:style w:type="character" w:customStyle="1" w:styleId="6ff9">
    <w:name w:val="Знак Знак6"/>
    <w:basedOn w:val="af6"/>
    <w:rsid w:val="00D16358"/>
    <w:rPr>
      <w:rFonts w:ascii="Times New Roman" w:eastAsia="Times New Roman" w:hAnsi="Times New Roman" w:cs="Times New Roman"/>
      <w:b/>
      <w:bCs/>
      <w:sz w:val="32"/>
      <w:szCs w:val="20"/>
      <w:lang w:val="uk-UA" w:eastAsia="ru-RU"/>
    </w:rPr>
  </w:style>
  <w:style w:type="character" w:customStyle="1" w:styleId="5fff9">
    <w:name w:val="Знак Знак5"/>
    <w:basedOn w:val="af6"/>
    <w:rsid w:val="00D16358"/>
    <w:rPr>
      <w:rFonts w:ascii="Times New Roman" w:eastAsia="Times New Roman" w:hAnsi="Times New Roman" w:cs="Times New Roman"/>
      <w:b/>
      <w:bCs/>
      <w:sz w:val="36"/>
      <w:szCs w:val="20"/>
      <w:lang w:val="uk-UA" w:eastAsia="ru-RU"/>
    </w:rPr>
  </w:style>
  <w:style w:type="character" w:customStyle="1" w:styleId="4ffffa">
    <w:name w:val="Знак Знак4"/>
    <w:basedOn w:val="af6"/>
    <w:rsid w:val="00D16358"/>
    <w:rPr>
      <w:rFonts w:ascii="Times New Roman" w:eastAsia="Times New Roman" w:hAnsi="Times New Roman" w:cs="Times New Roman"/>
      <w:sz w:val="20"/>
      <w:szCs w:val="20"/>
      <w:lang w:eastAsia="ru-RU"/>
    </w:rPr>
  </w:style>
  <w:style w:type="character" w:customStyle="1" w:styleId="3fffff7">
    <w:name w:val="Знак Знак3"/>
    <w:basedOn w:val="af6"/>
    <w:rsid w:val="00D16358"/>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toc 1" w:qFormat="1"/>
    <w:lsdException w:name="toc 2" w:qFormat="1"/>
    <w:lsdException w:name="caption" w:qFormat="1"/>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5">
    <w:name w:val="Normal"/>
    <w:qFormat/>
    <w:pPr>
      <w:suppressAutoHyphens/>
    </w:pPr>
    <w:rPr>
      <w:rFonts w:ascii="Garamond" w:eastAsia="Garamond" w:hAnsi="Garamond" w:cs="Garamond"/>
      <w:sz w:val="24"/>
      <w:szCs w:val="24"/>
      <w:lang w:eastAsia="ar-SA"/>
    </w:rPr>
  </w:style>
  <w:style w:type="paragraph" w:styleId="1">
    <w:name w:val="heading 1"/>
    <w:basedOn w:val="af5"/>
    <w:next w:val="af5"/>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AndЯe),Подраздел Знак,М0, Знак15"/>
    <w:basedOn w:val="af5"/>
    <w:next w:val="af5"/>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Знак9, Знак14"/>
    <w:basedOn w:val="6"/>
    <w:next w:val="af5"/>
    <w:qFormat/>
    <w:pPr>
      <w:numPr>
        <w:ilvl w:val="2"/>
      </w:numPr>
      <w:outlineLvl w:val="2"/>
    </w:pPr>
  </w:style>
  <w:style w:type="paragraph" w:styleId="40">
    <w:name w:val="heading 4"/>
    <w:aliases w:val=" Знак13"/>
    <w:basedOn w:val="af5"/>
    <w:next w:val="af5"/>
    <w:qFormat/>
    <w:pPr>
      <w:keepNext/>
      <w:numPr>
        <w:ilvl w:val="3"/>
        <w:numId w:val="1"/>
      </w:numPr>
      <w:spacing w:line="360" w:lineRule="auto"/>
      <w:jc w:val="center"/>
      <w:outlineLvl w:val="3"/>
    </w:pPr>
    <w:rPr>
      <w:sz w:val="32"/>
      <w:szCs w:val="20"/>
    </w:rPr>
  </w:style>
  <w:style w:type="paragraph" w:styleId="50">
    <w:name w:val="heading 5"/>
    <w:basedOn w:val="af5"/>
    <w:next w:val="af5"/>
    <w:qFormat/>
    <w:pPr>
      <w:keepNext/>
      <w:widowControl w:val="0"/>
      <w:numPr>
        <w:ilvl w:val="4"/>
        <w:numId w:val="1"/>
      </w:numPr>
      <w:spacing w:after="120"/>
      <w:jc w:val="right"/>
      <w:outlineLvl w:val="4"/>
    </w:pPr>
    <w:rPr>
      <w:b/>
      <w:sz w:val="28"/>
      <w:szCs w:val="20"/>
    </w:rPr>
  </w:style>
  <w:style w:type="paragraph" w:styleId="6">
    <w:name w:val="heading 6"/>
    <w:aliases w:val=" Знак12"/>
    <w:basedOn w:val="af5"/>
    <w:next w:val="af5"/>
    <w:qFormat/>
    <w:pPr>
      <w:keepNext/>
      <w:widowControl w:val="0"/>
      <w:numPr>
        <w:ilvl w:val="5"/>
        <w:numId w:val="1"/>
      </w:numPr>
      <w:spacing w:before="20" w:after="20"/>
      <w:jc w:val="center"/>
      <w:outlineLvl w:val="5"/>
    </w:pPr>
    <w:rPr>
      <w:b/>
      <w:i/>
      <w:color w:val="000000"/>
      <w:sz w:val="26"/>
      <w:szCs w:val="20"/>
    </w:rPr>
  </w:style>
  <w:style w:type="paragraph" w:styleId="7">
    <w:name w:val="heading 7"/>
    <w:aliases w:val=" Знак11"/>
    <w:basedOn w:val="af5"/>
    <w:next w:val="af5"/>
    <w:qFormat/>
    <w:pPr>
      <w:numPr>
        <w:ilvl w:val="6"/>
        <w:numId w:val="1"/>
      </w:numPr>
      <w:spacing w:before="240" w:after="60"/>
      <w:outlineLvl w:val="6"/>
    </w:pPr>
    <w:rPr>
      <w:rFonts w:ascii="IzhTitl" w:hAnsi="IzhTitl"/>
    </w:rPr>
  </w:style>
  <w:style w:type="paragraph" w:styleId="8">
    <w:name w:val="heading 8"/>
    <w:basedOn w:val="af5"/>
    <w:next w:val="af5"/>
    <w:qFormat/>
    <w:pPr>
      <w:numPr>
        <w:ilvl w:val="7"/>
        <w:numId w:val="1"/>
      </w:numPr>
      <w:spacing w:before="240" w:after="60"/>
      <w:outlineLvl w:val="7"/>
    </w:pPr>
    <w:rPr>
      <w:rFonts w:ascii="IzhTitl" w:hAnsi="IzhTitl"/>
      <w:i/>
      <w:iCs/>
    </w:rPr>
  </w:style>
  <w:style w:type="paragraph" w:styleId="9">
    <w:name w:val="heading 9"/>
    <w:aliases w:val=" Знак10"/>
    <w:basedOn w:val="af5"/>
    <w:next w:val="af5"/>
    <w:qFormat/>
    <w:pPr>
      <w:keepNext/>
      <w:widowControl w:val="0"/>
      <w:numPr>
        <w:ilvl w:val="8"/>
        <w:numId w:val="1"/>
      </w:numPr>
      <w:autoSpaceDE w:val="0"/>
      <w:spacing w:line="360" w:lineRule="auto"/>
      <w:outlineLvl w:val="8"/>
    </w:pPr>
    <w:rPr>
      <w:b/>
      <w:bCs/>
      <w:sz w:val="28"/>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9">
    <w:name w:val="Основной текст Знак"/>
    <w:aliases w:val=" Знак Знак2, Знак3 Знак"/>
    <w:rPr>
      <w:sz w:val="28"/>
      <w:szCs w:val="24"/>
      <w:lang w:val="ru-RU" w:eastAsia="ar-SA" w:bidi="ar-SA"/>
    </w:rPr>
  </w:style>
  <w:style w:type="character" w:customStyle="1" w:styleId="afa">
    <w:name w:val="Символ сноски"/>
    <w:rPr>
      <w:vertAlign w:val="superscript"/>
    </w:rPr>
  </w:style>
  <w:style w:type="character" w:styleId="afb">
    <w:name w:val="page number"/>
    <w:basedOn w:val="61"/>
  </w:style>
  <w:style w:type="character" w:styleId="afc">
    <w:name w:val="Hyperlink"/>
    <w:rPr>
      <w:color w:val="0000FF"/>
      <w:u w:val="single"/>
    </w:rPr>
  </w:style>
  <w:style w:type="character" w:customStyle="1" w:styleId="afd">
    <w:name w:val="Верхний колонтитул Знак"/>
    <w:rPr>
      <w:sz w:val="28"/>
      <w:szCs w:val="24"/>
    </w:rPr>
  </w:style>
  <w:style w:type="character" w:customStyle="1" w:styleId="afe">
    <w:name w:val="Нижний колонтитул Знак"/>
    <w:aliases w:val=" Знак2 Знак"/>
    <w:rPr>
      <w:sz w:val="24"/>
      <w:szCs w:val="24"/>
    </w:rPr>
  </w:style>
  <w:style w:type="character" w:customStyle="1" w:styleId="22">
    <w:name w:val="Заголовок 2 Знак"/>
    <w:aliases w:val="Подраздел Знак Знак,Заголовок 2 Знак Знак Знак Знак, Знак15 Знак"/>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aliases w:val=" Знак11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4">
    <w:name w:val="Основной текст 3 Знак"/>
    <w:aliases w:val=" Знак8 Знак"/>
    <w:link w:val="35"/>
    <w:rPr>
      <w:sz w:val="16"/>
      <w:szCs w:val="16"/>
    </w:rPr>
  </w:style>
  <w:style w:type="character" w:customStyle="1" w:styleId="36">
    <w:name w:val="Заголовок 3 Знак"/>
    <w:aliases w:val=" Знак9 Знак, Знак14 Знак"/>
    <w:rPr>
      <w:b/>
      <w:i/>
      <w:color w:val="000000"/>
      <w:sz w:val="26"/>
    </w:rPr>
  </w:style>
  <w:style w:type="character" w:customStyle="1" w:styleId="54">
    <w:name w:val="Заголовок 5 Знак"/>
    <w:rPr>
      <w:b/>
      <w:sz w:val="28"/>
    </w:rPr>
  </w:style>
  <w:style w:type="character" w:customStyle="1" w:styleId="62">
    <w:name w:val="Заголовок 6 Знак"/>
    <w:aliases w:val=" Знак12 Знак"/>
    <w:rPr>
      <w:b/>
      <w:i/>
      <w:color w:val="000000"/>
      <w:sz w:val="26"/>
    </w:rPr>
  </w:style>
  <w:style w:type="character" w:customStyle="1" w:styleId="90">
    <w:name w:val="Заголовок 9 Знак"/>
    <w:aliases w:val=" Знак10 Знак"/>
    <w:rPr>
      <w:b/>
      <w:bCs/>
      <w:sz w:val="28"/>
      <w:szCs w:val="24"/>
    </w:rPr>
  </w:style>
  <w:style w:type="character" w:customStyle="1" w:styleId="43">
    <w:name w:val="Заголовок 4 Знак"/>
    <w:aliases w:val=" Знак13 Знак"/>
    <w:rPr>
      <w:sz w:val="32"/>
    </w:rPr>
  </w:style>
  <w:style w:type="character" w:customStyle="1" w:styleId="aff">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f0">
    <w:name w:val="Основной текст с отступом Знак"/>
    <w:aliases w:val=" Знак Знак, Знак Знак Знак, Знак7 Знак"/>
    <w:rPr>
      <w:sz w:val="28"/>
      <w:szCs w:val="24"/>
    </w:rPr>
  </w:style>
  <w:style w:type="character" w:customStyle="1" w:styleId="24">
    <w:name w:val="Основной текст с отступом 2 Знак"/>
    <w:link w:val="25"/>
    <w:rPr>
      <w:sz w:val="28"/>
    </w:rPr>
  </w:style>
  <w:style w:type="character" w:customStyle="1" w:styleId="37">
    <w:name w:val="Основной текст с отступом 3 Знак"/>
    <w:aliases w:val=" Знак6 Знак"/>
    <w:link w:val="38"/>
    <w:rPr>
      <w:sz w:val="24"/>
    </w:rPr>
  </w:style>
  <w:style w:type="character" w:customStyle="1" w:styleId="aff1">
    <w:name w:val="Символы концевой сноски"/>
    <w:rPr>
      <w:vertAlign w:val="superscript"/>
    </w:rPr>
  </w:style>
  <w:style w:type="character" w:styleId="aff2">
    <w:name w:val="FollowedHyperlink"/>
    <w:rPr>
      <w:color w:val="800080"/>
      <w:u w:val="single"/>
    </w:rPr>
  </w:style>
  <w:style w:type="character" w:customStyle="1" w:styleId="aff3">
    <w:name w:val="Текст Знак"/>
    <w:link w:val="aff4"/>
    <w:rPr>
      <w:rFonts w:ascii="ISOCPEUR" w:hAnsi="ISOCPEUR" w:cs="ISOCPEUR"/>
    </w:rPr>
  </w:style>
  <w:style w:type="character" w:customStyle="1" w:styleId="hlmenu3">
    <w:name w:val="hlmenu3"/>
  </w:style>
  <w:style w:type="character" w:customStyle="1" w:styleId="aff5">
    <w:name w:val="Схема документа Знак"/>
    <w:link w:val="aff6"/>
    <w:rPr>
      <w:rFonts w:ascii="Helvetica" w:hAnsi="Helvetica" w:cs="Helvetica"/>
      <w:sz w:val="16"/>
      <w:szCs w:val="16"/>
    </w:rPr>
  </w:style>
  <w:style w:type="character" w:styleId="aff7">
    <w:name w:val="Strong"/>
    <w:qFormat/>
    <w:rPr>
      <w:b/>
      <w:bCs/>
    </w:rPr>
  </w:style>
  <w:style w:type="character" w:customStyle="1" w:styleId="aff8">
    <w:name w:val="Текст концевой сноски Знак"/>
    <w:basedOn w:val="61"/>
  </w:style>
  <w:style w:type="character" w:customStyle="1" w:styleId="aff9">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a">
    <w:name w:val="Текст примечания Знак"/>
    <w:basedOn w:val="61"/>
    <w:link w:val="affb"/>
  </w:style>
  <w:style w:type="character" w:customStyle="1" w:styleId="affc">
    <w:name w:val="Тема примечания Знак"/>
    <w:rPr>
      <w:b/>
      <w:bCs/>
    </w:rPr>
  </w:style>
  <w:style w:type="character" w:customStyle="1" w:styleId="affd">
    <w:name w:val="знак сноски"/>
    <w:rPr>
      <w:vertAlign w:val="superscript"/>
    </w:rPr>
  </w:style>
  <w:style w:type="character" w:customStyle="1" w:styleId="affe">
    <w:name w:val="Название Знак"/>
    <w:aliases w:val=" Знак5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f">
    <w:name w:val="Подзаголовок Знак"/>
    <w:aliases w:val=" Знак4 Знак"/>
    <w:rPr>
      <w:rFonts w:ascii="OpenSymbol" w:hAnsi="OpenSymbol" w:cs="OpenSymbol"/>
      <w:b/>
    </w:rPr>
  </w:style>
  <w:style w:type="character" w:styleId="afff0">
    <w:name w:val="Emphasis"/>
    <w:qFormat/>
    <w:rPr>
      <w:i/>
      <w:iCs/>
    </w:rPr>
  </w:style>
  <w:style w:type="character" w:customStyle="1" w:styleId="afff1">
    <w:name w:val="ТаблицаСодержание Знак"/>
    <w:rPr>
      <w:color w:val="000000"/>
      <w:sz w:val="26"/>
      <w:szCs w:val="28"/>
      <w:shd w:val="clear" w:color="auto" w:fill="FFFFFF"/>
    </w:rPr>
  </w:style>
  <w:style w:type="character" w:customStyle="1" w:styleId="afff2">
    <w:name w:val="ПодписьРис Знак"/>
    <w:rPr>
      <w:sz w:val="28"/>
      <w:szCs w:val="26"/>
    </w:rPr>
  </w:style>
  <w:style w:type="character" w:customStyle="1" w:styleId="afff3">
    <w:name w:val="ТекстНадписи Знак"/>
    <w:rPr>
      <w:color w:val="000000"/>
      <w:sz w:val="26"/>
      <w:szCs w:val="26"/>
      <w:shd w:val="clear" w:color="auto" w:fill="FFFFFF"/>
    </w:rPr>
  </w:style>
  <w:style w:type="character" w:customStyle="1" w:styleId="afff4">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5">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6">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7">
    <w:name w:val="Обычный без отступа Знак"/>
    <w:rPr>
      <w:rFonts w:eastAsia="Impact"/>
    </w:rPr>
  </w:style>
  <w:style w:type="character" w:customStyle="1" w:styleId="afff8">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9">
    <w:name w:val="Красная строка Знак"/>
    <w:link w:val="afffa"/>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b">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c">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d">
    <w:name w:val="Текст статьи Знак"/>
    <w:rPr>
      <w:sz w:val="28"/>
      <w:szCs w:val="28"/>
    </w:rPr>
  </w:style>
  <w:style w:type="character" w:customStyle="1" w:styleId="hl">
    <w:name w:val="hl"/>
    <w:rPr>
      <w:rFonts w:cs="Garamond"/>
    </w:rPr>
  </w:style>
  <w:style w:type="character" w:customStyle="1" w:styleId="afffe">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f">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f0">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1">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2">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3">
    <w:name w:val="Основной шрифт"/>
  </w:style>
  <w:style w:type="character" w:customStyle="1" w:styleId="affff4">
    <w:name w:val="Электронная подпись Знак"/>
    <w:rPr>
      <w:color w:val="000000"/>
      <w:sz w:val="28"/>
      <w:szCs w:val="28"/>
      <w:lang w:val="uk-UA"/>
    </w:rPr>
  </w:style>
  <w:style w:type="character" w:customStyle="1" w:styleId="affff5">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6">
    <w:name w:val="текст ссылки Знак"/>
    <w:rPr>
      <w:color w:val="000000"/>
      <w:sz w:val="28"/>
      <w:szCs w:val="28"/>
      <w:lang w:val="uk-UA"/>
    </w:rPr>
  </w:style>
  <w:style w:type="character" w:customStyle="1" w:styleId="post-b">
    <w:name w:val="post-b"/>
  </w:style>
  <w:style w:type="character" w:customStyle="1" w:styleId="affff7">
    <w:name w:val="Заголовок записки Знак"/>
    <w:link w:val="affff8"/>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9">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a">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b">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c">
    <w:name w:val="Текст виноски Знак"/>
    <w:rPr>
      <w:rFonts w:ascii="Garamond" w:eastAsia="Garamond" w:hAnsi="Garamond" w:cs="Garamond"/>
      <w:sz w:val="20"/>
      <w:szCs w:val="20"/>
      <w:lang w:val="ru-RU"/>
    </w:rPr>
  </w:style>
  <w:style w:type="character" w:customStyle="1" w:styleId="affffd">
    <w:name w:val="Верхній колонтитул Знак"/>
    <w:rPr>
      <w:rFonts w:ascii="Garamond" w:eastAsia="Garamond" w:hAnsi="Garamond" w:cs="Garamond"/>
      <w:sz w:val="24"/>
      <w:szCs w:val="24"/>
    </w:rPr>
  </w:style>
  <w:style w:type="character" w:customStyle="1" w:styleId="affffe">
    <w:name w:val="Нижній колонтитул Знак"/>
    <w:rPr>
      <w:rFonts w:ascii="Garamond" w:eastAsia="Garamond" w:hAnsi="Garamond" w:cs="Garamond"/>
      <w:sz w:val="24"/>
      <w:szCs w:val="24"/>
      <w:lang w:val="ru-RU"/>
    </w:rPr>
  </w:style>
  <w:style w:type="character" w:customStyle="1" w:styleId="afffff">
    <w:name w:val="Основний текст Знак"/>
    <w:rPr>
      <w:rFonts w:ascii="Garamond" w:eastAsia="Garamond" w:hAnsi="Garamond" w:cs="Garamond"/>
      <w:b/>
      <w:bCs/>
      <w:sz w:val="28"/>
      <w:szCs w:val="28"/>
    </w:rPr>
  </w:style>
  <w:style w:type="character" w:customStyle="1" w:styleId="afffff0">
    <w:name w:val="Основний текст з відступом Знак"/>
    <w:rPr>
      <w:rFonts w:ascii="Garamond" w:eastAsia="Garamond" w:hAnsi="Garamond" w:cs="Garamond"/>
      <w:sz w:val="28"/>
      <w:szCs w:val="24"/>
    </w:rPr>
  </w:style>
  <w:style w:type="character" w:customStyle="1" w:styleId="afffff1">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2">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1">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3">
    <w:name w:val="Символи виноски"/>
    <w:rPr>
      <w:vertAlign w:val="superscript"/>
    </w:rPr>
  </w:style>
  <w:style w:type="character" w:customStyle="1" w:styleId="afffff4">
    <w:name w:val="Стиль"/>
    <w:rPr>
      <w:rFonts w:ascii="Garamond" w:hAnsi="Garamond" w:cs="Garamond"/>
      <w:sz w:val="20"/>
      <w:vertAlign w:val="superscript"/>
    </w:rPr>
  </w:style>
  <w:style w:type="character" w:customStyle="1" w:styleId="afffff5">
    <w:name w:val="текст виноски Знак"/>
  </w:style>
  <w:style w:type="character" w:customStyle="1" w:styleId="afffff6">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7">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8">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9">
    <w:name w:val="Прощание Знак"/>
    <w:link w:val="afffffa"/>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b">
    <w:name w:val="Вподбор подзаголовок"/>
    <w:rPr>
      <w:rFonts w:ascii="Garamond" w:hAnsi="Garamond" w:cs="Garamond"/>
      <w:b/>
      <w:sz w:val="28"/>
      <w:lang w:val="uk-UA"/>
    </w:rPr>
  </w:style>
  <w:style w:type="character" w:customStyle="1" w:styleId="afffffc">
    <w:name w:val="Таблица знак Знак Знак"/>
    <w:rPr>
      <w:sz w:val="26"/>
      <w:szCs w:val="26"/>
    </w:rPr>
  </w:style>
  <w:style w:type="character" w:customStyle="1" w:styleId="afffffd">
    <w:name w:val="Рисунок Знак Знак"/>
    <w:rPr>
      <w:sz w:val="24"/>
      <w:szCs w:val="24"/>
    </w:rPr>
  </w:style>
  <w:style w:type="character" w:customStyle="1" w:styleId="af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f0">
    <w:name w:val="Пример (символ)"/>
    <w:rPr>
      <w:rFonts w:ascii="Mincho" w:hAnsi="Mincho" w:cs="Mincho"/>
      <w:sz w:val="26"/>
    </w:rPr>
  </w:style>
  <w:style w:type="character" w:customStyle="1" w:styleId="affffff1">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uiPriority w:val="99"/>
    <w:rPr>
      <w:rFonts w:ascii="Garamond" w:eastAsia="Garamond" w:hAnsi="Garamond" w:cs="Garamond"/>
      <w:sz w:val="24"/>
      <w:szCs w:val="24"/>
    </w:rPr>
  </w:style>
  <w:style w:type="character" w:customStyle="1" w:styleId="1f7">
    <w:name w:val="Нижний колонтитул Знак1"/>
    <w:uiPriority w:val="99"/>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3">
    <w:name w:val="Цитація Знак"/>
    <w:rPr>
      <w:i/>
      <w:iCs/>
      <w:sz w:val="24"/>
      <w:szCs w:val="24"/>
      <w:lang w:val="uk-UA"/>
    </w:rPr>
  </w:style>
  <w:style w:type="character" w:customStyle="1" w:styleId="affffff4">
    <w:name w:val="Насичена цитата Знак"/>
    <w:rPr>
      <w:b/>
      <w:bCs/>
      <w:i/>
      <w:iCs/>
      <w:sz w:val="24"/>
      <w:szCs w:val="24"/>
      <w:lang w:val="uk-UA"/>
    </w:rPr>
  </w:style>
  <w:style w:type="character" w:customStyle="1" w:styleId="affffff5">
    <w:name w:val="Слабке виокремлення"/>
    <w:rPr>
      <w:i/>
      <w:iCs/>
    </w:rPr>
  </w:style>
  <w:style w:type="character" w:customStyle="1" w:styleId="affffff6">
    <w:name w:val="Сильне виокремлення"/>
    <w:rPr>
      <w:b/>
      <w:bCs/>
    </w:rPr>
  </w:style>
  <w:style w:type="character" w:customStyle="1" w:styleId="affffff7">
    <w:name w:val="Слабке посилання"/>
    <w:rPr>
      <w:smallCaps/>
    </w:rPr>
  </w:style>
  <w:style w:type="character" w:customStyle="1" w:styleId="affffff8">
    <w:name w:val="Сильне посилання"/>
    <w:rPr>
      <w:smallCaps/>
      <w:spacing w:val="5"/>
      <w:u w:val="single"/>
    </w:rPr>
  </w:style>
  <w:style w:type="character" w:customStyle="1" w:styleId="af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a">
    <w:name w:val="текст сноски Знак Знак"/>
    <w:rPr>
      <w:sz w:val="16"/>
      <w:lang w:val="ru-RU" w:eastAsia="ar-SA" w:bidi="ar-SA"/>
    </w:rPr>
  </w:style>
  <w:style w:type="character" w:customStyle="1" w:styleId="affffffb">
    <w:name w:val="Дата Знак"/>
    <w:link w:val="affffffc"/>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d">
    <w:name w:val="Приветствие Знак"/>
    <w:link w:val="affffffe"/>
    <w:rPr>
      <w:sz w:val="24"/>
    </w:rPr>
  </w:style>
  <w:style w:type="character" w:customStyle="1" w:styleId="afffffff">
    <w:name w:val="Шапка Знак"/>
    <w:link w:val="afffffff0"/>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1">
    <w:name w:val="Сноска_"/>
    <w:link w:val="afffffff2"/>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3">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c">
    <w:name w:val="???????? ????? ??????"/>
    <w:rPr>
      <w:sz w:val="20"/>
      <w:szCs w:val="20"/>
    </w:rPr>
  </w:style>
  <w:style w:type="character" w:customStyle="1" w:styleId="1fd">
    <w:name w:val="???????? ????? ??????1"/>
    <w:rPr>
      <w:sz w:val="20"/>
      <w:szCs w:val="20"/>
    </w:rPr>
  </w:style>
  <w:style w:type="character" w:customStyle="1" w:styleId="afffffffd">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2">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f0">
    <w:name w:val="Обычный без проверки"/>
    <w:rPr>
      <w:i/>
      <w:sz w:val="24"/>
      <w:lang w:val="ru-RU"/>
    </w:rPr>
  </w:style>
  <w:style w:type="character" w:customStyle="1" w:styleId="af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2">
    <w:name w:val="Символ нумерации"/>
  </w:style>
  <w:style w:type="character" w:customStyle="1" w:styleId="143">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3">
    <w:name w:val="Маркеры списка"/>
    <w:rPr>
      <w:rFonts w:ascii="TimesET" w:eastAsia="TimesET" w:hAnsi="TimesET" w:cs="TimesET"/>
    </w:rPr>
  </w:style>
  <w:style w:type="paragraph" w:customStyle="1" w:styleId="affffffff4">
    <w:name w:val="Заголовок"/>
    <w:next w:val="af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Знак3"/>
    <w:basedOn w:val="af5"/>
    <w:link w:val="1ff2"/>
    <w:pPr>
      <w:spacing w:after="120"/>
    </w:pPr>
    <w:rPr>
      <w:sz w:val="28"/>
    </w:rPr>
  </w:style>
  <w:style w:type="paragraph" w:styleId="affffffff6">
    <w:name w:val="List"/>
    <w:basedOn w:val="af5"/>
    <w:pPr>
      <w:tabs>
        <w:tab w:val="left" w:pos="644"/>
      </w:tabs>
      <w:spacing w:before="60" w:after="60"/>
      <w:ind w:left="624" w:hanging="340"/>
    </w:pPr>
    <w:rPr>
      <w:sz w:val="26"/>
    </w:rPr>
  </w:style>
  <w:style w:type="paragraph" w:customStyle="1" w:styleId="2fe">
    <w:name w:val="Название2"/>
    <w:basedOn w:val="af5"/>
    <w:pPr>
      <w:suppressLineNumbers/>
      <w:spacing w:before="120" w:after="120"/>
    </w:pPr>
    <w:rPr>
      <w:rFonts w:cs="Times New Roman CYR"/>
      <w:i/>
      <w:iCs/>
    </w:rPr>
  </w:style>
  <w:style w:type="paragraph" w:customStyle="1" w:styleId="2ff">
    <w:name w:val="Указатель2"/>
    <w:basedOn w:val="af5"/>
    <w:pPr>
      <w:suppressLineNumbers/>
    </w:pPr>
    <w:rPr>
      <w:rFonts w:cs="Times New Roman CYR"/>
    </w:rPr>
  </w:style>
  <w:style w:type="paragraph" w:styleId="1ff3">
    <w:name w:val="toc 1"/>
    <w:aliases w:val="Дисс. Оглавление 1,заголовок основной"/>
    <w:basedOn w:val="af5"/>
    <w:next w:val="af5"/>
    <w:qFormat/>
    <w:pPr>
      <w:tabs>
        <w:tab w:val="left" w:pos="960"/>
        <w:tab w:val="left" w:pos="1276"/>
        <w:tab w:val="right" w:leader="dot" w:pos="9639"/>
      </w:tabs>
      <w:spacing w:before="120" w:after="120"/>
    </w:pPr>
    <w:rPr>
      <w:b/>
      <w:caps/>
      <w:szCs w:val="20"/>
    </w:rPr>
  </w:style>
  <w:style w:type="paragraph" w:styleId="affffffff7">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5"/>
    <w:pPr>
      <w:spacing w:line="240" w:lineRule="atLeast"/>
      <w:jc w:val="both"/>
    </w:pPr>
  </w:style>
  <w:style w:type="paragraph" w:styleId="affffffff8">
    <w:name w:val="header"/>
    <w:basedOn w:val="af5"/>
    <w:pPr>
      <w:tabs>
        <w:tab w:val="center" w:pos="4677"/>
        <w:tab w:val="right" w:pos="9355"/>
      </w:tabs>
      <w:spacing w:line="240" w:lineRule="atLeast"/>
      <w:ind w:firstLine="700"/>
      <w:jc w:val="both"/>
    </w:pPr>
    <w:rPr>
      <w:sz w:val="28"/>
    </w:rPr>
  </w:style>
  <w:style w:type="paragraph" w:customStyle="1" w:styleId="1ff4">
    <w:name w:val="Стиль 1 Знак Знак"/>
    <w:basedOn w:val="af5"/>
    <w:next w:val="af5"/>
    <w:pPr>
      <w:shd w:val="clear" w:color="auto" w:fill="FFFFFF"/>
      <w:autoSpaceDE w:val="0"/>
      <w:spacing w:line="360" w:lineRule="auto"/>
      <w:ind w:firstLine="709"/>
      <w:jc w:val="both"/>
    </w:pPr>
    <w:rPr>
      <w:sz w:val="28"/>
      <w:szCs w:val="20"/>
    </w:rPr>
  </w:style>
  <w:style w:type="paragraph" w:styleId="affffffff9">
    <w:name w:val="Title"/>
    <w:aliases w:val=" Знак5"/>
    <w:basedOn w:val="af5"/>
    <w:next w:val="affffffffa"/>
    <w:qFormat/>
    <w:pPr>
      <w:spacing w:line="360" w:lineRule="auto"/>
      <w:jc w:val="center"/>
    </w:pPr>
    <w:rPr>
      <w:caps/>
      <w:sz w:val="32"/>
      <w:szCs w:val="20"/>
    </w:rPr>
  </w:style>
  <w:style w:type="paragraph" w:styleId="affffffffa">
    <w:name w:val="Subtitle"/>
    <w:aliases w:val=" Знак4"/>
    <w:basedOn w:val="af5"/>
    <w:next w:val="affffffff5"/>
    <w:qFormat/>
    <w:pPr>
      <w:widowControl w:val="0"/>
      <w:jc w:val="center"/>
    </w:pPr>
    <w:rPr>
      <w:rFonts w:ascii="OpenSymbol" w:hAnsi="OpenSymbol" w:cs="OpenSymbol"/>
      <w:b/>
      <w:sz w:val="20"/>
      <w:szCs w:val="20"/>
    </w:rPr>
  </w:style>
  <w:style w:type="paragraph" w:styleId="affffffffb">
    <w:name w:val="footer"/>
    <w:aliases w:val="стиль1, Знак2"/>
    <w:basedOn w:val="af5"/>
    <w:pPr>
      <w:tabs>
        <w:tab w:val="center" w:pos="4677"/>
        <w:tab w:val="right" w:pos="9355"/>
      </w:tabs>
    </w:pPr>
  </w:style>
  <w:style w:type="paragraph" w:styleId="af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Знак7"/>
    <w:basedOn w:val="af5"/>
    <w:link w:val="3f3"/>
    <w:pPr>
      <w:spacing w:after="120"/>
      <w:ind w:left="283"/>
    </w:pPr>
    <w:rPr>
      <w:sz w:val="28"/>
    </w:rPr>
  </w:style>
  <w:style w:type="paragraph" w:customStyle="1" w:styleId="230">
    <w:name w:val="Основной текст 23"/>
    <w:basedOn w:val="af5"/>
    <w:pPr>
      <w:spacing w:after="120" w:line="480" w:lineRule="auto"/>
    </w:pPr>
  </w:style>
  <w:style w:type="paragraph" w:customStyle="1" w:styleId="321">
    <w:name w:val="Основной текст 32"/>
    <w:basedOn w:val="af5"/>
    <w:pPr>
      <w:spacing w:after="120"/>
    </w:pPr>
    <w:rPr>
      <w:sz w:val="16"/>
      <w:szCs w:val="16"/>
    </w:rPr>
  </w:style>
  <w:style w:type="paragraph" w:customStyle="1" w:styleId="affffffffd">
    <w:name w:val="Автор"/>
    <w:basedOn w:val="af5"/>
    <w:next w:val="1"/>
    <w:pPr>
      <w:widowControl w:val="0"/>
      <w:spacing w:after="120" w:line="360" w:lineRule="auto"/>
      <w:ind w:firstLine="567"/>
      <w:jc w:val="right"/>
    </w:pPr>
    <w:rPr>
      <w:sz w:val="28"/>
      <w:szCs w:val="20"/>
    </w:rPr>
  </w:style>
  <w:style w:type="paragraph" w:customStyle="1" w:styleId="Name">
    <w:name w:val="Name"/>
    <w:basedOn w:val="af5"/>
    <w:next w:val="affffffffd"/>
    <w:pPr>
      <w:widowControl w:val="0"/>
      <w:spacing w:line="360" w:lineRule="auto"/>
    </w:pPr>
    <w:rPr>
      <w:sz w:val="18"/>
      <w:szCs w:val="20"/>
      <w:lang w:val="en-US"/>
    </w:rPr>
  </w:style>
  <w:style w:type="paragraph" w:customStyle="1" w:styleId="affffffffe">
    <w:name w:val="ЭлАдрес"/>
    <w:basedOn w:val="af5"/>
    <w:next w:val="af5"/>
    <w:pPr>
      <w:widowControl w:val="0"/>
      <w:spacing w:after="120" w:line="360" w:lineRule="auto"/>
      <w:jc w:val="right"/>
    </w:pPr>
    <w:rPr>
      <w:sz w:val="20"/>
      <w:szCs w:val="20"/>
      <w:lang w:val="en-GB"/>
    </w:rPr>
  </w:style>
  <w:style w:type="paragraph" w:customStyle="1" w:styleId="250">
    <w:name w:val="Основной текст с отступом 25"/>
    <w:basedOn w:val="af5"/>
    <w:pPr>
      <w:widowControl w:val="0"/>
      <w:spacing w:line="360" w:lineRule="auto"/>
      <w:ind w:right="105" w:firstLine="660"/>
      <w:jc w:val="both"/>
    </w:pPr>
    <w:rPr>
      <w:sz w:val="28"/>
      <w:szCs w:val="20"/>
    </w:rPr>
  </w:style>
  <w:style w:type="paragraph" w:customStyle="1" w:styleId="3f4">
    <w:name w:val="Цитата3"/>
    <w:basedOn w:val="af5"/>
    <w:pPr>
      <w:widowControl w:val="0"/>
      <w:spacing w:line="360" w:lineRule="auto"/>
      <w:ind w:left="567" w:right="567"/>
      <w:jc w:val="center"/>
    </w:pPr>
    <w:rPr>
      <w:sz w:val="28"/>
      <w:szCs w:val="20"/>
    </w:rPr>
  </w:style>
  <w:style w:type="paragraph" w:customStyle="1" w:styleId="341">
    <w:name w:val="Основной текст с отступом 34"/>
    <w:basedOn w:val="af5"/>
    <w:pPr>
      <w:widowControl w:val="0"/>
      <w:spacing w:line="360" w:lineRule="auto"/>
      <w:ind w:firstLine="567"/>
      <w:jc w:val="both"/>
    </w:pPr>
    <w:rPr>
      <w:szCs w:val="20"/>
    </w:rPr>
  </w:style>
  <w:style w:type="paragraph" w:customStyle="1" w:styleId="afffffffff">
    <w:name w:val="Название таблицы"/>
    <w:basedOn w:val="affffffffc"/>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f5"/>
    <w:pPr>
      <w:widowControl w:val="0"/>
      <w:spacing w:line="360" w:lineRule="auto"/>
      <w:jc w:val="both"/>
    </w:pPr>
    <w:rPr>
      <w:szCs w:val="20"/>
      <w:lang w:val="en-US"/>
    </w:rPr>
  </w:style>
  <w:style w:type="paragraph" w:customStyle="1" w:styleId="-2">
    <w:name w:val="-Текст2"/>
    <w:basedOn w:val="af5"/>
    <w:pPr>
      <w:widowControl w:val="0"/>
      <w:spacing w:line="360" w:lineRule="auto"/>
      <w:ind w:firstLine="601"/>
      <w:jc w:val="both"/>
    </w:pPr>
    <w:rPr>
      <w:szCs w:val="20"/>
      <w:lang w:val="en-US"/>
    </w:rPr>
  </w:style>
  <w:style w:type="paragraph" w:customStyle="1" w:styleId="afffffffff0">
    <w:name w:val="Стандарт"/>
    <w:basedOn w:val="af5"/>
    <w:pPr>
      <w:spacing w:line="312" w:lineRule="auto"/>
      <w:ind w:firstLine="720"/>
      <w:jc w:val="both"/>
    </w:pPr>
    <w:rPr>
      <w:sz w:val="26"/>
      <w:szCs w:val="20"/>
    </w:rPr>
  </w:style>
  <w:style w:type="paragraph" w:customStyle="1" w:styleId="2ff0">
    <w:name w:val="Название объекта2"/>
    <w:basedOn w:val="af5"/>
    <w:next w:val="af5"/>
    <w:pPr>
      <w:widowControl w:val="0"/>
      <w:jc w:val="right"/>
    </w:pPr>
    <w:rPr>
      <w:b/>
      <w:szCs w:val="20"/>
    </w:rPr>
  </w:style>
  <w:style w:type="paragraph" w:customStyle="1" w:styleId="afffffffff1">
    <w:name w:val="Монография"/>
    <w:basedOn w:val="affffffff5"/>
    <w:pPr>
      <w:widowControl w:val="0"/>
      <w:spacing w:after="0" w:line="360" w:lineRule="auto"/>
      <w:ind w:firstLine="720"/>
      <w:jc w:val="both"/>
    </w:pPr>
    <w:rPr>
      <w:sz w:val="24"/>
      <w:szCs w:val="20"/>
    </w:rPr>
  </w:style>
  <w:style w:type="paragraph" w:customStyle="1" w:styleId="xl28">
    <w:name w:val="xl28"/>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5"/>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5"/>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5"/>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5"/>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5"/>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5"/>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5"/>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5"/>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5"/>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5"/>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5"/>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5"/>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5"/>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5"/>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5"/>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5"/>
    <w:pPr>
      <w:pBdr>
        <w:top w:val="double" w:sz="1" w:space="0" w:color="000000"/>
        <w:left w:val="single" w:sz="4" w:space="0" w:color="000000"/>
        <w:right w:val="single" w:sz="4" w:space="0" w:color="000000"/>
      </w:pBdr>
      <w:spacing w:before="280" w:after="280"/>
      <w:jc w:val="center"/>
      <w:textAlignment w:val="center"/>
    </w:pPr>
  </w:style>
  <w:style w:type="paragraph" w:styleId="afffffffff2">
    <w:name w:val="Normal (Web)"/>
    <w:aliases w:val="Обычный (веб) Знак Знак"/>
    <w:basedOn w:val="af5"/>
    <w:link w:val="afffffffff3"/>
    <w:pPr>
      <w:spacing w:before="280" w:after="280"/>
    </w:pPr>
    <w:rPr>
      <w:color w:val="000000"/>
    </w:rPr>
  </w:style>
  <w:style w:type="paragraph" w:customStyle="1" w:styleId="rvps698610">
    <w:name w:val="rvps698610"/>
    <w:basedOn w:val="af5"/>
    <w:pPr>
      <w:spacing w:after="100"/>
      <w:ind w:right="200"/>
    </w:pPr>
  </w:style>
  <w:style w:type="paragraph" w:styleId="3f5">
    <w:name w:val="toc 3"/>
    <w:basedOn w:val="af5"/>
    <w:next w:val="af5"/>
    <w:link w:val="3f6"/>
    <w:pPr>
      <w:widowControl w:val="0"/>
      <w:tabs>
        <w:tab w:val="right" w:leader="dot" w:pos="9061"/>
      </w:tabs>
      <w:spacing w:line="360" w:lineRule="auto"/>
      <w:ind w:left="278" w:firstLine="567"/>
    </w:pPr>
    <w:rPr>
      <w:sz w:val="28"/>
      <w:szCs w:val="20"/>
    </w:rPr>
  </w:style>
  <w:style w:type="paragraph" w:styleId="2ff1">
    <w:name w:val="toc 2"/>
    <w:basedOn w:val="af5"/>
    <w:next w:val="af5"/>
    <w:qFormat/>
    <w:pPr>
      <w:widowControl w:val="0"/>
      <w:tabs>
        <w:tab w:val="right" w:leader="dot" w:pos="9072"/>
      </w:tabs>
      <w:spacing w:before="40" w:after="40"/>
      <w:ind w:left="278" w:right="567" w:firstLine="6"/>
    </w:pPr>
    <w:rPr>
      <w:sz w:val="28"/>
      <w:szCs w:val="20"/>
    </w:rPr>
  </w:style>
  <w:style w:type="paragraph" w:customStyle="1" w:styleId="2ff2">
    <w:name w:val="Текст2"/>
    <w:basedOn w:val="af5"/>
    <w:rPr>
      <w:rFonts w:ascii="ISOCPEUR" w:hAnsi="ISOCPEUR" w:cs="ISOCPEUR"/>
      <w:sz w:val="20"/>
      <w:szCs w:val="20"/>
    </w:rPr>
  </w:style>
  <w:style w:type="paragraph" w:customStyle="1" w:styleId="1ff6">
    <w:name w:val="Стиль1"/>
    <w:basedOn w:val="af5"/>
    <w:qFormat/>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5"/>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5"/>
    <w:pPr>
      <w:overflowPunct w:val="0"/>
      <w:autoSpaceDE w:val="0"/>
      <w:jc w:val="center"/>
      <w:textAlignment w:val="baseline"/>
    </w:pPr>
    <w:rPr>
      <w:rFonts w:ascii="OpenSymbol" w:hAnsi="OpenSymbol" w:cs="OpenSymbol"/>
      <w:b/>
      <w:sz w:val="16"/>
      <w:szCs w:val="16"/>
    </w:rPr>
  </w:style>
  <w:style w:type="paragraph" w:customStyle="1" w:styleId="TabZag">
    <w:name w:val="Tab Zag"/>
    <w:basedOn w:val="af5"/>
    <w:pPr>
      <w:overflowPunct w:val="0"/>
      <w:autoSpaceDE w:val="0"/>
      <w:spacing w:before="120" w:after="120"/>
      <w:jc w:val="center"/>
      <w:textAlignment w:val="baseline"/>
    </w:pPr>
    <w:rPr>
      <w:rFonts w:ascii="OpenSymbol" w:hAnsi="OpenSymbol" w:cs="OpenSymbol"/>
      <w:b/>
      <w:caps/>
      <w:sz w:val="18"/>
      <w:szCs w:val="18"/>
    </w:rPr>
  </w:style>
  <w:style w:type="paragraph" w:styleId="afffffffff4">
    <w:name w:val="TOC Heading"/>
    <w:basedOn w:val="1"/>
    <w:next w:val="af5"/>
    <w:uiPriority w:val="39"/>
    <w:qFormat/>
    <w:pPr>
      <w:widowControl w:val="0"/>
      <w:numPr>
        <w:numId w:val="0"/>
      </w:numPr>
      <w:spacing w:line="360" w:lineRule="auto"/>
      <w:ind w:firstLine="567"/>
      <w:jc w:val="both"/>
    </w:pPr>
  </w:style>
  <w:style w:type="paragraph" w:customStyle="1" w:styleId="2ff3">
    <w:name w:val="Схема документа2"/>
    <w:basedOn w:val="af5"/>
    <w:pPr>
      <w:widowControl w:val="0"/>
      <w:spacing w:line="360" w:lineRule="auto"/>
      <w:ind w:firstLine="567"/>
      <w:jc w:val="both"/>
    </w:pPr>
    <w:rPr>
      <w:rFonts w:ascii="Helvetica" w:hAnsi="Helvetica" w:cs="Helvetica"/>
      <w:sz w:val="16"/>
      <w:szCs w:val="16"/>
    </w:rPr>
  </w:style>
  <w:style w:type="paragraph" w:styleId="afffffffff5">
    <w:name w:val="endnote text"/>
    <w:basedOn w:val="af5"/>
    <w:pPr>
      <w:widowControl w:val="0"/>
      <w:spacing w:line="360" w:lineRule="auto"/>
      <w:ind w:firstLine="567"/>
      <w:jc w:val="both"/>
    </w:pPr>
    <w:rPr>
      <w:sz w:val="20"/>
      <w:szCs w:val="20"/>
    </w:rPr>
  </w:style>
  <w:style w:type="paragraph" w:customStyle="1" w:styleId="font5">
    <w:name w:val="font5"/>
    <w:basedOn w:val="af5"/>
    <w:uiPriority w:val="99"/>
    <w:pPr>
      <w:spacing w:before="280" w:after="280"/>
    </w:pPr>
    <w:rPr>
      <w:sz w:val="28"/>
      <w:szCs w:val="28"/>
    </w:rPr>
  </w:style>
  <w:style w:type="paragraph" w:customStyle="1" w:styleId="font6">
    <w:name w:val="font6"/>
    <w:basedOn w:val="af5"/>
    <w:pPr>
      <w:spacing w:before="280" w:after="280"/>
    </w:pPr>
    <w:rPr>
      <w:b/>
      <w:bCs/>
      <w:sz w:val="28"/>
      <w:szCs w:val="28"/>
    </w:rPr>
  </w:style>
  <w:style w:type="paragraph" w:customStyle="1" w:styleId="font7">
    <w:name w:val="font7"/>
    <w:basedOn w:val="af5"/>
    <w:pPr>
      <w:spacing w:before="280" w:after="280"/>
    </w:pPr>
    <w:rPr>
      <w:color w:val="333333"/>
      <w:sz w:val="28"/>
      <w:szCs w:val="28"/>
    </w:rPr>
  </w:style>
  <w:style w:type="paragraph" w:customStyle="1" w:styleId="font8">
    <w:name w:val="font8"/>
    <w:basedOn w:val="af5"/>
    <w:pPr>
      <w:spacing w:before="280" w:after="280"/>
    </w:pPr>
    <w:rPr>
      <w:color w:val="000000"/>
      <w:sz w:val="28"/>
      <w:szCs w:val="28"/>
    </w:rPr>
  </w:style>
  <w:style w:type="paragraph" w:customStyle="1" w:styleId="xl65">
    <w:name w:val="xl65"/>
    <w:basedOn w:val="af5"/>
    <w:pPr>
      <w:spacing w:before="280" w:after="280"/>
      <w:jc w:val="both"/>
    </w:pPr>
    <w:rPr>
      <w:b/>
      <w:bCs/>
      <w:sz w:val="28"/>
      <w:szCs w:val="28"/>
    </w:rPr>
  </w:style>
  <w:style w:type="paragraph" w:customStyle="1" w:styleId="xl66">
    <w:name w:val="xl66"/>
    <w:basedOn w:val="af5"/>
    <w:pPr>
      <w:spacing w:before="280" w:after="280"/>
      <w:jc w:val="both"/>
    </w:pPr>
    <w:rPr>
      <w:sz w:val="28"/>
      <w:szCs w:val="28"/>
    </w:rPr>
  </w:style>
  <w:style w:type="paragraph" w:customStyle="1" w:styleId="xl67">
    <w:name w:val="xl67"/>
    <w:basedOn w:val="af5"/>
    <w:pPr>
      <w:spacing w:before="280" w:after="280"/>
    </w:pPr>
    <w:rPr>
      <w:b/>
      <w:bCs/>
      <w:color w:val="000000"/>
      <w:sz w:val="28"/>
      <w:szCs w:val="28"/>
    </w:rPr>
  </w:style>
  <w:style w:type="paragraph" w:customStyle="1" w:styleId="xl68">
    <w:name w:val="xl68"/>
    <w:basedOn w:val="af5"/>
    <w:pPr>
      <w:spacing w:before="280" w:after="280"/>
      <w:jc w:val="both"/>
    </w:pPr>
    <w:rPr>
      <w:b/>
      <w:bCs/>
      <w:color w:val="000000"/>
      <w:sz w:val="28"/>
      <w:szCs w:val="28"/>
    </w:rPr>
  </w:style>
  <w:style w:type="paragraph" w:customStyle="1" w:styleId="xl69">
    <w:name w:val="xl69"/>
    <w:basedOn w:val="af5"/>
    <w:pPr>
      <w:spacing w:before="280" w:after="280"/>
      <w:jc w:val="both"/>
    </w:pPr>
    <w:rPr>
      <w:color w:val="333333"/>
      <w:sz w:val="28"/>
      <w:szCs w:val="28"/>
    </w:rPr>
  </w:style>
  <w:style w:type="paragraph" w:customStyle="1" w:styleId="xl70">
    <w:name w:val="xl70"/>
    <w:basedOn w:val="af5"/>
    <w:pPr>
      <w:spacing w:before="280" w:after="280"/>
      <w:jc w:val="both"/>
    </w:pPr>
    <w:rPr>
      <w:b/>
      <w:bCs/>
      <w:color w:val="333333"/>
      <w:sz w:val="28"/>
      <w:szCs w:val="28"/>
    </w:rPr>
  </w:style>
  <w:style w:type="paragraph" w:customStyle="1" w:styleId="xl71">
    <w:name w:val="xl71"/>
    <w:basedOn w:val="af5"/>
    <w:pPr>
      <w:spacing w:before="280" w:after="280"/>
    </w:pPr>
    <w:rPr>
      <w:sz w:val="28"/>
      <w:szCs w:val="28"/>
    </w:rPr>
  </w:style>
  <w:style w:type="paragraph" w:customStyle="1" w:styleId="xl72">
    <w:name w:val="xl72"/>
    <w:basedOn w:val="af5"/>
    <w:pPr>
      <w:spacing w:before="280" w:after="280"/>
      <w:jc w:val="both"/>
    </w:pPr>
    <w:rPr>
      <w:sz w:val="28"/>
      <w:szCs w:val="28"/>
    </w:rPr>
  </w:style>
  <w:style w:type="paragraph" w:styleId="afffffffff6">
    <w:name w:val="Balloon Text"/>
    <w:aliases w:val=" Знак1"/>
    <w:basedOn w:val="af5"/>
    <w:link w:val="1ff7"/>
    <w:pPr>
      <w:widowControl w:val="0"/>
      <w:ind w:firstLine="567"/>
      <w:jc w:val="both"/>
    </w:pPr>
    <w:rPr>
      <w:rFonts w:ascii="Helvetica" w:hAnsi="Helvetica" w:cs="Helvetica"/>
      <w:sz w:val="16"/>
      <w:szCs w:val="16"/>
    </w:rPr>
  </w:style>
  <w:style w:type="paragraph" w:styleId="afffffffff7">
    <w:name w:val="Bibliography"/>
    <w:basedOn w:val="af5"/>
    <w:next w:val="af5"/>
    <w:pPr>
      <w:widowControl w:val="0"/>
      <w:spacing w:line="360" w:lineRule="auto"/>
      <w:ind w:firstLine="567"/>
      <w:jc w:val="both"/>
    </w:pPr>
    <w:rPr>
      <w:sz w:val="28"/>
      <w:szCs w:val="20"/>
    </w:rPr>
  </w:style>
  <w:style w:type="paragraph" w:styleId="afffffffff8">
    <w:name w:val="List Paragraph"/>
    <w:basedOn w:val="af5"/>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5"/>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5"/>
    <w:pPr>
      <w:spacing w:before="280" w:after="280"/>
    </w:pPr>
    <w:rPr>
      <w:i/>
      <w:iCs/>
      <w:sz w:val="28"/>
      <w:szCs w:val="28"/>
    </w:rPr>
  </w:style>
  <w:style w:type="paragraph" w:customStyle="1" w:styleId="font10">
    <w:name w:val="font10"/>
    <w:basedOn w:val="af5"/>
    <w:pPr>
      <w:spacing w:before="280" w:after="280"/>
    </w:pPr>
    <w:rPr>
      <w:b/>
      <w:bCs/>
      <w:i/>
      <w:iCs/>
      <w:sz w:val="28"/>
      <w:szCs w:val="28"/>
    </w:rPr>
  </w:style>
  <w:style w:type="paragraph" w:customStyle="1" w:styleId="font11">
    <w:name w:val="font11"/>
    <w:basedOn w:val="af5"/>
    <w:pPr>
      <w:spacing w:before="280" w:after="280"/>
    </w:pPr>
    <w:rPr>
      <w:i/>
      <w:iCs/>
      <w:color w:val="000000"/>
      <w:sz w:val="28"/>
      <w:szCs w:val="28"/>
    </w:rPr>
  </w:style>
  <w:style w:type="paragraph" w:customStyle="1" w:styleId="font12">
    <w:name w:val="font12"/>
    <w:basedOn w:val="af5"/>
    <w:pPr>
      <w:spacing w:before="280" w:after="280"/>
    </w:pPr>
    <w:rPr>
      <w:b/>
      <w:bCs/>
      <w:i/>
      <w:iCs/>
      <w:color w:val="000000"/>
      <w:sz w:val="28"/>
      <w:szCs w:val="28"/>
    </w:rPr>
  </w:style>
  <w:style w:type="paragraph" w:customStyle="1" w:styleId="xl63">
    <w:name w:val="xl63"/>
    <w:basedOn w:val="af5"/>
    <w:pPr>
      <w:spacing w:before="280" w:after="280"/>
      <w:jc w:val="both"/>
    </w:pPr>
    <w:rPr>
      <w:b/>
      <w:bCs/>
      <w:sz w:val="28"/>
      <w:szCs w:val="28"/>
    </w:rPr>
  </w:style>
  <w:style w:type="paragraph" w:customStyle="1" w:styleId="xl64">
    <w:name w:val="xl64"/>
    <w:basedOn w:val="af5"/>
    <w:pPr>
      <w:spacing w:before="280" w:after="280"/>
      <w:jc w:val="both"/>
    </w:pPr>
    <w:rPr>
      <w:sz w:val="28"/>
      <w:szCs w:val="28"/>
    </w:rPr>
  </w:style>
  <w:style w:type="paragraph" w:customStyle="1" w:styleId="xl73">
    <w:name w:val="xl73"/>
    <w:basedOn w:val="af5"/>
    <w:pPr>
      <w:spacing w:before="280" w:after="280"/>
    </w:pPr>
    <w:rPr>
      <w:i/>
      <w:iCs/>
      <w:sz w:val="28"/>
      <w:szCs w:val="28"/>
    </w:rPr>
  </w:style>
  <w:style w:type="paragraph" w:customStyle="1" w:styleId="xl74">
    <w:name w:val="xl74"/>
    <w:basedOn w:val="af5"/>
    <w:pPr>
      <w:spacing w:before="280" w:after="280"/>
      <w:jc w:val="both"/>
    </w:pPr>
    <w:rPr>
      <w:b/>
      <w:bCs/>
      <w:i/>
      <w:iCs/>
      <w:sz w:val="28"/>
      <w:szCs w:val="28"/>
    </w:rPr>
  </w:style>
  <w:style w:type="paragraph" w:customStyle="1" w:styleId="xl75">
    <w:name w:val="xl75"/>
    <w:basedOn w:val="af5"/>
    <w:pPr>
      <w:spacing w:before="280" w:after="280"/>
      <w:jc w:val="both"/>
    </w:pPr>
    <w:rPr>
      <w:i/>
      <w:iCs/>
      <w:sz w:val="28"/>
      <w:szCs w:val="28"/>
    </w:rPr>
  </w:style>
  <w:style w:type="paragraph" w:customStyle="1" w:styleId="xl76">
    <w:name w:val="xl76"/>
    <w:basedOn w:val="af5"/>
    <w:pPr>
      <w:spacing w:before="280" w:after="280"/>
    </w:pPr>
    <w:rPr>
      <w:b/>
      <w:bCs/>
      <w:color w:val="000000"/>
      <w:sz w:val="28"/>
      <w:szCs w:val="28"/>
    </w:rPr>
  </w:style>
  <w:style w:type="paragraph" w:customStyle="1" w:styleId="BodyText21">
    <w:name w:val="Body Text 21"/>
    <w:basedOn w:val="af5"/>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f5"/>
    <w:rPr>
      <w:sz w:val="20"/>
      <w:szCs w:val="20"/>
    </w:rPr>
  </w:style>
  <w:style w:type="paragraph" w:styleId="afffffffff9">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a">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b">
    <w:name w:val="стр.табл."/>
    <w:pPr>
      <w:suppressAutoHyphens/>
      <w:spacing w:before="20"/>
      <w:jc w:val="both"/>
    </w:pPr>
    <w:rPr>
      <w:rFonts w:ascii="Garamond" w:eastAsia="Garamond" w:hAnsi="Garamond" w:cs="Garamond"/>
      <w:sz w:val="16"/>
      <w:lang w:eastAsia="ar-SA"/>
    </w:rPr>
  </w:style>
  <w:style w:type="paragraph" w:customStyle="1" w:styleId="1ff8">
    <w:name w:val="табл. 1"/>
    <w:pPr>
      <w:suppressAutoHyphens/>
      <w:jc w:val="right"/>
    </w:pPr>
    <w:rPr>
      <w:rFonts w:ascii="Garamond" w:eastAsia="Garamond" w:hAnsi="Garamond" w:cs="Garamond"/>
      <w:i/>
      <w:sz w:val="18"/>
      <w:lang w:eastAsia="ar-SA"/>
    </w:rPr>
  </w:style>
  <w:style w:type="paragraph" w:customStyle="1" w:styleId="1ff9">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c">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5"/>
    <w:pPr>
      <w:spacing w:after="120"/>
      <w:ind w:left="849"/>
    </w:pPr>
    <w:rPr>
      <w:sz w:val="20"/>
      <w:szCs w:val="20"/>
    </w:rPr>
  </w:style>
  <w:style w:type="paragraph" w:customStyle="1" w:styleId="afffffffffd">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a">
    <w:name w:val="Маркированный список1"/>
    <w:basedOn w:val="af5"/>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5"/>
    <w:pPr>
      <w:ind w:firstLine="600"/>
      <w:jc w:val="both"/>
    </w:pPr>
  </w:style>
  <w:style w:type="paragraph" w:customStyle="1" w:styleId="afffffffffe">
    <w:name w:val="Знак Знак Знак Знак Знак Знак"/>
    <w:basedOn w:val="af5"/>
    <w:rPr>
      <w:rFonts w:ascii="MS Reference Specialty" w:hAnsi="MS Reference Specialty" w:cs="MS Reference Specialty"/>
      <w:sz w:val="20"/>
      <w:szCs w:val="20"/>
      <w:lang w:val="en-US"/>
    </w:rPr>
  </w:style>
  <w:style w:type="paragraph" w:customStyle="1" w:styleId="MainStyle">
    <w:name w:val="MainStyle"/>
    <w:basedOn w:val="af5"/>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5"/>
    <w:pPr>
      <w:spacing w:line="360" w:lineRule="auto"/>
      <w:jc w:val="center"/>
    </w:pPr>
    <w:rPr>
      <w:caps/>
      <w:sz w:val="28"/>
      <w:szCs w:val="20"/>
    </w:rPr>
  </w:style>
  <w:style w:type="paragraph" w:customStyle="1" w:styleId="affffffffff">
    <w:name w:val="текст"/>
    <w:basedOn w:val="af5"/>
    <w:pPr>
      <w:spacing w:line="360" w:lineRule="auto"/>
      <w:ind w:firstLine="709"/>
      <w:jc w:val="both"/>
    </w:pPr>
    <w:rPr>
      <w:sz w:val="28"/>
      <w:szCs w:val="20"/>
    </w:rPr>
  </w:style>
  <w:style w:type="paragraph" w:customStyle="1" w:styleId="affffffffff0">
    <w:name w:val="ТаблицаСтроки"/>
    <w:basedOn w:val="af5"/>
    <w:pPr>
      <w:widowControl w:val="0"/>
      <w:shd w:val="clear" w:color="auto" w:fill="FFFFFF"/>
      <w:autoSpaceDE w:val="0"/>
      <w:spacing w:before="40" w:after="40"/>
      <w:ind w:left="113"/>
      <w:jc w:val="both"/>
    </w:pPr>
    <w:rPr>
      <w:color w:val="000000"/>
      <w:sz w:val="26"/>
      <w:szCs w:val="26"/>
    </w:rPr>
  </w:style>
  <w:style w:type="paragraph" w:customStyle="1" w:styleId="144">
    <w:name w:val="Стиль ТаблицаСтроки + 14 пт"/>
    <w:basedOn w:val="affffffffff0"/>
  </w:style>
  <w:style w:type="paragraph" w:customStyle="1" w:styleId="affffffffff1">
    <w:name w:val="ОбычнАбзац"/>
    <w:basedOn w:val="af5"/>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f0"/>
    <w:pPr>
      <w:ind w:left="284"/>
    </w:pPr>
    <w:rPr>
      <w:szCs w:val="20"/>
    </w:rPr>
  </w:style>
  <w:style w:type="paragraph" w:customStyle="1" w:styleId="affffffffff2">
    <w:name w:val="ТаблицаСодержание"/>
    <w:basedOn w:val="af5"/>
    <w:pPr>
      <w:widowControl w:val="0"/>
      <w:shd w:val="clear" w:color="auto" w:fill="FFFFFF"/>
      <w:autoSpaceDE w:val="0"/>
      <w:spacing w:before="40" w:after="40"/>
      <w:jc w:val="center"/>
    </w:pPr>
    <w:rPr>
      <w:color w:val="000000"/>
      <w:sz w:val="26"/>
      <w:szCs w:val="28"/>
    </w:rPr>
  </w:style>
  <w:style w:type="paragraph" w:customStyle="1" w:styleId="145">
    <w:name w:val="Стиль ТаблицаСодержание + 14 пт По ширине"/>
    <w:basedOn w:val="affffffffff2"/>
    <w:pPr>
      <w:jc w:val="both"/>
    </w:pPr>
    <w:rPr>
      <w:szCs w:val="20"/>
    </w:rPr>
  </w:style>
  <w:style w:type="paragraph" w:customStyle="1" w:styleId="affffffffff3">
    <w:name w:val="ТаблицаЗаголовок"/>
    <w:basedOn w:val="af5"/>
    <w:pPr>
      <w:keepNext/>
      <w:widowControl w:val="0"/>
      <w:shd w:val="clear" w:color="auto" w:fill="FFFFFF"/>
      <w:autoSpaceDE w:val="0"/>
      <w:spacing w:before="40" w:after="40"/>
      <w:jc w:val="center"/>
    </w:pPr>
    <w:rPr>
      <w:color w:val="000000"/>
      <w:sz w:val="26"/>
      <w:szCs w:val="26"/>
    </w:rPr>
  </w:style>
  <w:style w:type="paragraph" w:customStyle="1" w:styleId="affffffffff4">
    <w:name w:val="ТаблицаНазвание"/>
    <w:basedOn w:val="af5"/>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5">
    <w:name w:val="ТаблицаНомер"/>
    <w:basedOn w:val="af5"/>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6">
    <w:name w:val="ПодписьРис"/>
    <w:basedOn w:val="af5"/>
    <w:pPr>
      <w:widowControl w:val="0"/>
      <w:autoSpaceDE w:val="0"/>
      <w:spacing w:before="120" w:after="240" w:line="288" w:lineRule="auto"/>
      <w:jc w:val="center"/>
    </w:pPr>
    <w:rPr>
      <w:sz w:val="28"/>
      <w:szCs w:val="26"/>
    </w:rPr>
  </w:style>
  <w:style w:type="paragraph" w:customStyle="1" w:styleId="affffffffff7">
    <w:name w:val="ТекстНадписи"/>
    <w:basedOn w:val="af5"/>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5"/>
    <w:pPr>
      <w:widowControl w:val="0"/>
      <w:numPr>
        <w:numId w:val="23"/>
      </w:numPr>
      <w:spacing w:line="360" w:lineRule="auto"/>
      <w:jc w:val="both"/>
    </w:pPr>
    <w:rPr>
      <w:iCs/>
      <w:sz w:val="28"/>
      <w:szCs w:val="26"/>
      <w:lang w:val="en-US"/>
    </w:rPr>
  </w:style>
  <w:style w:type="paragraph" w:customStyle="1" w:styleId="146">
    <w:name w:val="Стиль ТаблицаЗаголовок + 14 пт"/>
    <w:basedOn w:val="affffffffff3"/>
  </w:style>
  <w:style w:type="paragraph" w:customStyle="1" w:styleId="147">
    <w:name w:val="Стиль ТаблицаЗаголовок + 14 пт По ширине"/>
    <w:basedOn w:val="affffffffff3"/>
    <w:pPr>
      <w:jc w:val="both"/>
    </w:pPr>
    <w:rPr>
      <w:szCs w:val="20"/>
    </w:rPr>
  </w:style>
  <w:style w:type="paragraph" w:customStyle="1" w:styleId="affffffffff8">
    <w:name w:val="Знак"/>
    <w:basedOn w:val="af5"/>
    <w:rPr>
      <w:rFonts w:ascii="MS Reference Specialty" w:hAnsi="MS Reference Specialty" w:cs="MS Reference Specialty"/>
      <w:sz w:val="20"/>
      <w:szCs w:val="20"/>
      <w:lang w:val="en-US"/>
    </w:rPr>
  </w:style>
  <w:style w:type="paragraph" w:customStyle="1" w:styleId="313">
    <w:name w:val="Основной текст 31"/>
    <w:basedOn w:val="af5"/>
    <w:pPr>
      <w:jc w:val="both"/>
    </w:pPr>
    <w:rPr>
      <w:rFonts w:ascii="OpenSymbol" w:hAnsi="OpenSymbol" w:cs="OpenSymbol"/>
      <w:sz w:val="26"/>
      <w:szCs w:val="20"/>
    </w:rPr>
  </w:style>
  <w:style w:type="paragraph" w:customStyle="1" w:styleId="213">
    <w:name w:val="Основной текст 21"/>
    <w:basedOn w:val="af5"/>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5"/>
    <w:next w:val="af5"/>
    <w:pPr>
      <w:ind w:left="720"/>
    </w:pPr>
  </w:style>
  <w:style w:type="paragraph" w:customStyle="1" w:styleId="1ffb">
    <w:name w:val="Обычный отступ1"/>
    <w:basedOn w:val="af5"/>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f5"/>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5"/>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5"/>
    <w:pPr>
      <w:widowControl w:val="0"/>
      <w:overflowPunct w:val="0"/>
      <w:autoSpaceDE w:val="0"/>
      <w:spacing w:line="300" w:lineRule="exact"/>
      <w:jc w:val="both"/>
      <w:textAlignment w:val="baseline"/>
    </w:pPr>
    <w:rPr>
      <w:sz w:val="20"/>
      <w:szCs w:val="20"/>
      <w:lang w:val="en-US"/>
    </w:rPr>
  </w:style>
  <w:style w:type="paragraph" w:customStyle="1" w:styleId="1ffc">
    <w:name w:val="Знак Знак Знак1 Знак Знак Знак Знак Знак Знак Знак Знак Знак Знак"/>
    <w:basedOn w:val="af5"/>
    <w:pPr>
      <w:spacing w:after="160" w:line="240" w:lineRule="exact"/>
    </w:pPr>
    <w:rPr>
      <w:sz w:val="28"/>
      <w:szCs w:val="28"/>
      <w:lang w:val="en-US"/>
    </w:rPr>
  </w:style>
  <w:style w:type="paragraph" w:styleId="affffffffff9">
    <w:name w:val="No Spacing"/>
    <w:aliases w:val="Автореферат,No Spacing"/>
    <w:qFormat/>
    <w:pPr>
      <w:suppressAutoHyphens/>
    </w:pPr>
    <w:rPr>
      <w:rFonts w:ascii="IzhTitl" w:eastAsia="Garamond" w:hAnsi="IzhTitl" w:cs="IzhTitl"/>
      <w:sz w:val="22"/>
      <w:szCs w:val="22"/>
      <w:lang w:eastAsia="ar-SA"/>
    </w:rPr>
  </w:style>
  <w:style w:type="paragraph" w:customStyle="1" w:styleId="affffffffffa">
    <w:name w:val="Знак Знак Знак Знак"/>
    <w:basedOn w:val="af5"/>
    <w:pPr>
      <w:pageBreakBefore/>
      <w:spacing w:after="160" w:line="360" w:lineRule="auto"/>
    </w:pPr>
    <w:rPr>
      <w:rFonts w:ascii="Mincho" w:hAnsi="Mincho" w:cs="Mincho"/>
      <w:sz w:val="28"/>
      <w:szCs w:val="28"/>
      <w:lang w:val="en-US"/>
    </w:rPr>
  </w:style>
  <w:style w:type="paragraph" w:customStyle="1" w:styleId="117">
    <w:name w:val="Абзац списка11"/>
    <w:basedOn w:val="af5"/>
    <w:pPr>
      <w:ind w:left="720"/>
    </w:pPr>
  </w:style>
  <w:style w:type="paragraph" w:customStyle="1" w:styleId="mb12">
    <w:name w:val="mb12"/>
    <w:basedOn w:val="af5"/>
    <w:pPr>
      <w:spacing w:after="288"/>
    </w:pPr>
    <w:rPr>
      <w:rFonts w:ascii="OpenSymbol" w:hAnsi="OpenSymbol" w:cs="OpenSymbol"/>
      <w:sz w:val="19"/>
      <w:szCs w:val="19"/>
    </w:rPr>
  </w:style>
  <w:style w:type="paragraph" w:customStyle="1" w:styleId="1ffd">
    <w:name w:val="Без интервала1"/>
    <w:pPr>
      <w:suppressAutoHyphens/>
    </w:pPr>
    <w:rPr>
      <w:rFonts w:ascii="IzhTitl" w:eastAsia="IzhTitl" w:hAnsi="IzhTitl" w:cs="IzhTitl"/>
      <w:sz w:val="22"/>
      <w:szCs w:val="22"/>
      <w:lang w:eastAsia="ar-SA"/>
    </w:rPr>
  </w:style>
  <w:style w:type="paragraph" w:customStyle="1" w:styleId="Style1">
    <w:name w:val="Style1"/>
    <w:basedOn w:val="af5"/>
    <w:pPr>
      <w:widowControl w:val="0"/>
      <w:autoSpaceDE w:val="0"/>
      <w:jc w:val="both"/>
    </w:pPr>
    <w:rPr>
      <w:rFonts w:ascii="Helvetica" w:hAnsi="Helvetica" w:cs="Helvetica"/>
    </w:rPr>
  </w:style>
  <w:style w:type="paragraph" w:customStyle="1" w:styleId="1ffe">
    <w:name w:val="Знак Знак1 Знак"/>
    <w:basedOn w:val="af5"/>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5"/>
    <w:pPr>
      <w:spacing w:before="280" w:after="280"/>
    </w:pPr>
  </w:style>
  <w:style w:type="paragraph" w:customStyle="1" w:styleId="Style6">
    <w:name w:val="Style6"/>
    <w:basedOn w:val="af5"/>
    <w:pPr>
      <w:widowControl w:val="0"/>
      <w:autoSpaceDE w:val="0"/>
      <w:spacing w:line="173" w:lineRule="exact"/>
      <w:ind w:firstLine="6821"/>
    </w:pPr>
  </w:style>
  <w:style w:type="paragraph" w:customStyle="1" w:styleId="1fff">
    <w:name w:val="Знак1 Знак Знак Знак"/>
    <w:basedOn w:val="af5"/>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0">
    <w:name w:val="Знак Знак1 Знак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5"/>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f5"/>
    <w:pPr>
      <w:shd w:val="clear" w:color="auto" w:fill="FFFFFF"/>
      <w:spacing w:line="0" w:lineRule="atLeast"/>
    </w:pPr>
    <w:rPr>
      <w:sz w:val="20"/>
      <w:szCs w:val="20"/>
    </w:rPr>
  </w:style>
  <w:style w:type="paragraph" w:customStyle="1" w:styleId="85">
    <w:name w:val="Основной текст (8)"/>
    <w:basedOn w:val="af5"/>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5"/>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5"/>
    <w:pPr>
      <w:spacing w:line="360" w:lineRule="auto"/>
      <w:ind w:firstLine="720"/>
      <w:jc w:val="both"/>
    </w:pPr>
    <w:rPr>
      <w:sz w:val="28"/>
    </w:rPr>
  </w:style>
  <w:style w:type="paragraph" w:customStyle="1" w:styleId="103">
    <w:name w:val="Стиль Рисунок + 10 пт Знак Знак"/>
    <w:basedOn w:val="af5"/>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5"/>
    <w:pPr>
      <w:keepNext/>
      <w:numPr>
        <w:numId w:val="19"/>
      </w:numPr>
      <w:spacing w:after="20"/>
      <w:jc w:val="right"/>
    </w:pPr>
    <w:rPr>
      <w:b/>
    </w:rPr>
  </w:style>
  <w:style w:type="paragraph" w:customStyle="1" w:styleId="distable">
    <w:name w:val="Стиль dis_table + По ширине"/>
    <w:basedOn w:val="af5"/>
    <w:rPr>
      <w:b/>
      <w:bCs/>
      <w:szCs w:val="20"/>
    </w:rPr>
  </w:style>
  <w:style w:type="paragraph" w:customStyle="1" w:styleId="104">
    <w:name w:val="Стиль Рисунок + 10 пт"/>
    <w:basedOn w:val="af5"/>
    <w:pPr>
      <w:tabs>
        <w:tab w:val="left" w:pos="964"/>
      </w:tabs>
      <w:spacing w:before="120"/>
      <w:ind w:left="360"/>
      <w:jc w:val="center"/>
    </w:pPr>
    <w:rPr>
      <w:rFonts w:ascii="OpenSymbol" w:hAnsi="OpenSymbol" w:cs="OpenSymbol"/>
      <w:b/>
      <w:color w:val="000000"/>
      <w:szCs w:val="22"/>
    </w:rPr>
  </w:style>
  <w:style w:type="paragraph" w:customStyle="1" w:styleId="affffffffffb">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c">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5"/>
    <w:pPr>
      <w:spacing w:before="280" w:after="115"/>
    </w:pPr>
    <w:rPr>
      <w:color w:val="000000"/>
      <w:sz w:val="20"/>
      <w:szCs w:val="20"/>
    </w:rPr>
  </w:style>
  <w:style w:type="paragraph" w:customStyle="1" w:styleId="Style3">
    <w:name w:val="Style3"/>
    <w:basedOn w:val="af5"/>
    <w:pPr>
      <w:widowControl w:val="0"/>
      <w:autoSpaceDE w:val="0"/>
      <w:spacing w:line="288" w:lineRule="exact"/>
    </w:pPr>
  </w:style>
  <w:style w:type="paragraph" w:customStyle="1" w:styleId="consnormal0">
    <w:name w:val="consnormal"/>
    <w:basedOn w:val="af5"/>
    <w:pPr>
      <w:spacing w:before="280" w:after="280" w:line="360" w:lineRule="auto"/>
      <w:ind w:firstLine="709"/>
      <w:jc w:val="both"/>
    </w:pPr>
    <w:rPr>
      <w:color w:val="000000"/>
      <w:sz w:val="28"/>
    </w:rPr>
  </w:style>
  <w:style w:type="paragraph" w:customStyle="1" w:styleId="affffffffffd">
    <w:name w:val="Готовый"/>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e">
    <w:name w:val="Диссертация"/>
    <w:basedOn w:val="af5"/>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f5"/>
    <w:pPr>
      <w:spacing w:after="160" w:line="240" w:lineRule="exact"/>
    </w:pPr>
    <w:rPr>
      <w:sz w:val="28"/>
      <w:szCs w:val="20"/>
      <w:lang w:val="en-US"/>
    </w:rPr>
  </w:style>
  <w:style w:type="paragraph" w:styleId="HTMLa">
    <w:name w:val="HTML Address"/>
    <w:basedOn w:val="af5"/>
    <w:rPr>
      <w:i/>
      <w:iCs/>
    </w:rPr>
  </w:style>
  <w:style w:type="paragraph" w:customStyle="1" w:styleId="315">
    <w:name w:val="Основной текст с отступом 31"/>
    <w:basedOn w:val="af5"/>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5"/>
    <w:pPr>
      <w:spacing w:before="280" w:after="280"/>
    </w:pPr>
    <w:rPr>
      <w:rFonts w:ascii="OpenSymbol" w:eastAsia="OpenSymbol" w:hAnsi="OpenSymbol" w:cs="OpenSymbol"/>
    </w:rPr>
  </w:style>
  <w:style w:type="paragraph" w:customStyle="1" w:styleId="1fff1">
    <w:name w:val="1"/>
    <w:basedOn w:val="af5"/>
    <w:pPr>
      <w:spacing w:before="280" w:after="280"/>
    </w:pPr>
    <w:rPr>
      <w:rFonts w:ascii="OpenSymbol" w:eastAsia="OpenSymbol" w:hAnsi="OpenSymbol" w:cs="OpenSymbol"/>
    </w:rPr>
  </w:style>
  <w:style w:type="paragraph" w:customStyle="1" w:styleId="fr51">
    <w:name w:val="fr5"/>
    <w:basedOn w:val="af5"/>
    <w:pPr>
      <w:spacing w:before="280" w:after="280"/>
    </w:pPr>
    <w:rPr>
      <w:rFonts w:ascii="OpenSymbol" w:eastAsia="OpenSymbol" w:hAnsi="OpenSymbol" w:cs="OpenSymbol"/>
    </w:rPr>
  </w:style>
  <w:style w:type="paragraph" w:customStyle="1" w:styleId="322">
    <w:name w:val="Основной текст с отступом 32"/>
    <w:basedOn w:val="af5"/>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f">
    <w:name w:val="Таблица"/>
    <w:basedOn w:val="af5"/>
    <w:pPr>
      <w:keepNext/>
      <w:spacing w:before="160" w:after="120"/>
      <w:ind w:left="964" w:hanging="964"/>
    </w:pPr>
    <w:rPr>
      <w:rFonts w:eastAsia="Impact"/>
      <w:sz w:val="18"/>
    </w:rPr>
  </w:style>
  <w:style w:type="paragraph" w:customStyle="1" w:styleId="afffffffffff0">
    <w:name w:val="Обычный вправо"/>
    <w:basedOn w:val="af5"/>
    <w:pPr>
      <w:jc w:val="right"/>
    </w:pPr>
    <w:rPr>
      <w:rFonts w:eastAsia="Impact"/>
      <w:sz w:val="20"/>
      <w:szCs w:val="20"/>
    </w:rPr>
  </w:style>
  <w:style w:type="paragraph" w:customStyle="1" w:styleId="afffffffffff1">
    <w:name w:val="Специальность"/>
    <w:basedOn w:val="af5"/>
    <w:pPr>
      <w:jc w:val="center"/>
    </w:pPr>
    <w:rPr>
      <w:rFonts w:eastAsia="Impact"/>
      <w:sz w:val="20"/>
    </w:rPr>
  </w:style>
  <w:style w:type="paragraph" w:customStyle="1" w:styleId="afffffffffff2">
    <w:name w:val="Кафедра"/>
    <w:basedOn w:val="afffffffffff1"/>
    <w:pPr>
      <w:keepNext/>
    </w:pPr>
    <w:rPr>
      <w:sz w:val="18"/>
    </w:rPr>
  </w:style>
  <w:style w:type="paragraph" w:customStyle="1" w:styleId="0">
    <w:name w:val="Обычный+0"/>
    <w:basedOn w:val="af5"/>
    <w:pPr>
      <w:ind w:firstLine="567"/>
      <w:jc w:val="both"/>
    </w:pPr>
    <w:rPr>
      <w:rFonts w:eastAsia="Impact"/>
      <w:spacing w:val="-1"/>
      <w:sz w:val="20"/>
      <w:szCs w:val="20"/>
    </w:rPr>
  </w:style>
  <w:style w:type="paragraph" w:customStyle="1" w:styleId="afffffffffff3">
    <w:name w:val="Обычный без отступа"/>
    <w:basedOn w:val="af5"/>
    <w:pPr>
      <w:jc w:val="both"/>
    </w:pPr>
    <w:rPr>
      <w:rFonts w:eastAsia="Impact"/>
      <w:sz w:val="20"/>
      <w:szCs w:val="20"/>
    </w:rPr>
  </w:style>
  <w:style w:type="paragraph" w:customStyle="1" w:styleId="afffffffffff4">
    <w:name w:val="Ученый секретарь"/>
    <w:basedOn w:val="afffffffffff3"/>
    <w:pPr>
      <w:tabs>
        <w:tab w:val="right" w:pos="6124"/>
      </w:tabs>
      <w:jc w:val="left"/>
    </w:pPr>
    <w:rPr>
      <w:sz w:val="18"/>
    </w:rPr>
  </w:style>
  <w:style w:type="paragraph" w:customStyle="1" w:styleId="Style29">
    <w:name w:val="Style29"/>
    <w:basedOn w:val="af5"/>
    <w:pPr>
      <w:widowControl w:val="0"/>
      <w:autoSpaceDE w:val="0"/>
      <w:spacing w:line="470" w:lineRule="exact"/>
      <w:ind w:firstLine="633"/>
      <w:jc w:val="both"/>
    </w:pPr>
    <w:rPr>
      <w:sz w:val="28"/>
    </w:rPr>
  </w:style>
  <w:style w:type="paragraph" w:customStyle="1" w:styleId="1fff2">
    <w:name w:val="Абзац списка1"/>
    <w:basedOn w:val="af5"/>
    <w:pPr>
      <w:spacing w:after="200" w:line="276" w:lineRule="auto"/>
      <w:ind w:left="720"/>
    </w:pPr>
    <w:rPr>
      <w:rFonts w:ascii="IzhTitl" w:hAnsi="IzhTitl" w:cs="IzhTitl"/>
      <w:sz w:val="22"/>
      <w:szCs w:val="22"/>
      <w:lang w:val="en-US"/>
    </w:rPr>
  </w:style>
  <w:style w:type="paragraph" w:customStyle="1" w:styleId="Style9">
    <w:name w:val="Style9"/>
    <w:basedOn w:val="af5"/>
    <w:pPr>
      <w:widowControl w:val="0"/>
      <w:autoSpaceDE w:val="0"/>
      <w:spacing w:line="469" w:lineRule="exact"/>
      <w:ind w:firstLine="671"/>
      <w:jc w:val="both"/>
    </w:pPr>
    <w:rPr>
      <w:sz w:val="28"/>
    </w:rPr>
  </w:style>
  <w:style w:type="paragraph" w:customStyle="1" w:styleId="Style47">
    <w:name w:val="Style47"/>
    <w:basedOn w:val="af5"/>
    <w:pPr>
      <w:widowControl w:val="0"/>
      <w:autoSpaceDE w:val="0"/>
      <w:spacing w:line="280" w:lineRule="exact"/>
      <w:jc w:val="both"/>
    </w:pPr>
    <w:rPr>
      <w:sz w:val="28"/>
    </w:rPr>
  </w:style>
  <w:style w:type="paragraph" w:customStyle="1" w:styleId="Style32">
    <w:name w:val="Style32"/>
    <w:basedOn w:val="af5"/>
    <w:pPr>
      <w:widowControl w:val="0"/>
      <w:autoSpaceDE w:val="0"/>
      <w:spacing w:line="273" w:lineRule="exact"/>
    </w:pPr>
    <w:rPr>
      <w:sz w:val="28"/>
    </w:rPr>
  </w:style>
  <w:style w:type="paragraph" w:customStyle="1" w:styleId="Style46">
    <w:name w:val="Style46"/>
    <w:basedOn w:val="af5"/>
    <w:pPr>
      <w:widowControl w:val="0"/>
      <w:autoSpaceDE w:val="0"/>
    </w:pPr>
    <w:rPr>
      <w:sz w:val="28"/>
    </w:rPr>
  </w:style>
  <w:style w:type="paragraph" w:customStyle="1" w:styleId="Style48">
    <w:name w:val="Style48"/>
    <w:basedOn w:val="af5"/>
    <w:pPr>
      <w:widowControl w:val="0"/>
      <w:autoSpaceDE w:val="0"/>
      <w:spacing w:line="271" w:lineRule="exact"/>
      <w:ind w:firstLine="137"/>
    </w:pPr>
    <w:rPr>
      <w:sz w:val="28"/>
    </w:rPr>
  </w:style>
  <w:style w:type="paragraph" w:customStyle="1" w:styleId="Style45">
    <w:name w:val="Style45"/>
    <w:basedOn w:val="af5"/>
    <w:pPr>
      <w:widowControl w:val="0"/>
      <w:autoSpaceDE w:val="0"/>
      <w:spacing w:line="249" w:lineRule="exact"/>
      <w:jc w:val="center"/>
    </w:pPr>
    <w:rPr>
      <w:sz w:val="28"/>
    </w:rPr>
  </w:style>
  <w:style w:type="paragraph" w:customStyle="1" w:styleId="Style54">
    <w:name w:val="Style54"/>
    <w:basedOn w:val="af5"/>
    <w:pPr>
      <w:widowControl w:val="0"/>
      <w:autoSpaceDE w:val="0"/>
    </w:pPr>
    <w:rPr>
      <w:sz w:val="28"/>
    </w:rPr>
  </w:style>
  <w:style w:type="paragraph" w:customStyle="1" w:styleId="Style81">
    <w:name w:val="Style81"/>
    <w:basedOn w:val="af5"/>
    <w:pPr>
      <w:widowControl w:val="0"/>
      <w:autoSpaceDE w:val="0"/>
    </w:pPr>
    <w:rPr>
      <w:sz w:val="28"/>
    </w:rPr>
  </w:style>
  <w:style w:type="paragraph" w:customStyle="1" w:styleId="Style79">
    <w:name w:val="Style79"/>
    <w:basedOn w:val="af5"/>
    <w:pPr>
      <w:widowControl w:val="0"/>
      <w:autoSpaceDE w:val="0"/>
      <w:spacing w:line="479" w:lineRule="exact"/>
      <w:ind w:firstLine="345"/>
      <w:jc w:val="both"/>
    </w:pPr>
    <w:rPr>
      <w:sz w:val="28"/>
    </w:rPr>
  </w:style>
  <w:style w:type="paragraph" w:customStyle="1" w:styleId="subhead5">
    <w:name w:val="subhead5"/>
    <w:basedOn w:val="af5"/>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5">
    <w:name w:val="Диплом"/>
    <w:basedOn w:val="af5"/>
    <w:pPr>
      <w:spacing w:line="360" w:lineRule="auto"/>
      <w:ind w:firstLine="709"/>
      <w:jc w:val="both"/>
    </w:pPr>
    <w:rPr>
      <w:sz w:val="28"/>
      <w:szCs w:val="28"/>
    </w:rPr>
  </w:style>
  <w:style w:type="paragraph" w:customStyle="1" w:styleId="afffffffffff6">
    <w:name w:val="Заголовок статьи"/>
    <w:basedOn w:val="af5"/>
    <w:next w:val="af5"/>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3">
    <w:name w:val="ЗАГОЛОВОК1"/>
    <w:basedOn w:val="af5"/>
    <w:pPr>
      <w:spacing w:before="120" w:after="120"/>
      <w:jc w:val="center"/>
    </w:pPr>
    <w:rPr>
      <w:rFonts w:ascii="Helvetica" w:hAnsi="Helvetica" w:cs="Helvetica"/>
      <w:b/>
      <w:sz w:val="32"/>
      <w:szCs w:val="28"/>
    </w:rPr>
  </w:style>
  <w:style w:type="paragraph" w:customStyle="1" w:styleId="afffffffffff7">
    <w:name w:val="Тема"/>
    <w:basedOn w:val="af5"/>
    <w:next w:val="af5"/>
    <w:pPr>
      <w:spacing w:after="120" w:line="360" w:lineRule="auto"/>
      <w:jc w:val="center"/>
    </w:pPr>
    <w:rPr>
      <w:rFonts w:ascii="Helvetica" w:hAnsi="Helvetica" w:cs="Helvetica"/>
      <w:b/>
      <w:sz w:val="28"/>
      <w:szCs w:val="20"/>
    </w:rPr>
  </w:style>
  <w:style w:type="paragraph" w:customStyle="1" w:styleId="1fff4">
    <w:name w:val="Знак Знак Знак Знак Знак Знак1"/>
    <w:basedOn w:val="af5"/>
    <w:rPr>
      <w:rFonts w:ascii="MS Reference Specialty" w:hAnsi="MS Reference Specialty" w:cs="MS Reference Specialty"/>
      <w:sz w:val="20"/>
      <w:szCs w:val="20"/>
      <w:lang w:val="en-US"/>
    </w:rPr>
  </w:style>
  <w:style w:type="paragraph" w:customStyle="1" w:styleId="1fff5">
    <w:name w:val="Обычный1"/>
    <w:pPr>
      <w:suppressAutoHyphens/>
      <w:snapToGrid w:val="0"/>
      <w:spacing w:before="100" w:after="100"/>
    </w:pPr>
    <w:rPr>
      <w:rFonts w:ascii="Garamond" w:eastAsia="Garamond" w:hAnsi="Garamond" w:cs="Garamond"/>
      <w:sz w:val="24"/>
      <w:lang w:eastAsia="ar-SA"/>
    </w:rPr>
  </w:style>
  <w:style w:type="paragraph" w:customStyle="1" w:styleId="afffffffffff8">
    <w:name w:val="Знак Знак Знак Знак Знак Знак Знак"/>
    <w:basedOn w:val="af5"/>
    <w:pPr>
      <w:spacing w:after="160" w:line="240" w:lineRule="exact"/>
    </w:pPr>
    <w:rPr>
      <w:sz w:val="20"/>
      <w:szCs w:val="20"/>
    </w:rPr>
  </w:style>
  <w:style w:type="paragraph" w:customStyle="1" w:styleId="text0">
    <w:name w:val="text"/>
    <w:basedOn w:val="af5"/>
    <w:pPr>
      <w:spacing w:before="280" w:after="280"/>
    </w:pPr>
    <w:rPr>
      <w:sz w:val="18"/>
      <w:szCs w:val="18"/>
    </w:rPr>
  </w:style>
  <w:style w:type="paragraph" w:customStyle="1" w:styleId="125">
    <w:name w:val="Знак Знак12"/>
    <w:basedOn w:val="af5"/>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5"/>
    <w:pPr>
      <w:spacing w:before="280" w:after="280"/>
    </w:pPr>
  </w:style>
  <w:style w:type="paragraph" w:customStyle="1" w:styleId="119">
    <w:name w:val="Знак Знак1 Знак Знак Знак Знак1"/>
    <w:basedOn w:val="af5"/>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f5"/>
    <w:pPr>
      <w:spacing w:before="280" w:after="280"/>
    </w:pPr>
  </w:style>
  <w:style w:type="paragraph" w:customStyle="1" w:styleId="Normal-bullit">
    <w:name w:val="Normal-bullit"/>
    <w:basedOn w:val="af5"/>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f5"/>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5"/>
    <w:pPr>
      <w:spacing w:after="160" w:line="240" w:lineRule="exact"/>
    </w:pPr>
    <w:rPr>
      <w:sz w:val="28"/>
      <w:szCs w:val="20"/>
      <w:lang w:val="en-US"/>
    </w:rPr>
  </w:style>
  <w:style w:type="paragraph" w:customStyle="1" w:styleId="4f0">
    <w:name w:val="Знак4 Знак Знак"/>
    <w:basedOn w:val="af5"/>
    <w:rPr>
      <w:rFonts w:ascii="MS Reference Specialty" w:hAnsi="MS Reference Specialty" w:cs="MS Reference Specialty"/>
      <w:sz w:val="20"/>
      <w:szCs w:val="20"/>
      <w:lang w:val="en-US"/>
    </w:rPr>
  </w:style>
  <w:style w:type="paragraph" w:customStyle="1" w:styleId="2ffc">
    <w:name w:val="Знак2"/>
    <w:basedOn w:val="af5"/>
    <w:rPr>
      <w:rFonts w:ascii="MS Reference Specialty" w:hAnsi="MS Reference Specialty" w:cs="MS Reference Specialty"/>
      <w:sz w:val="20"/>
      <w:szCs w:val="20"/>
      <w:lang w:val="en-US"/>
    </w:rPr>
  </w:style>
  <w:style w:type="paragraph" w:customStyle="1" w:styleId="ConsTitle">
    <w:name w:val="ConsTitle"/>
    <w:basedOn w:val="af5"/>
    <w:pPr>
      <w:widowControl w:val="0"/>
      <w:autoSpaceDE w:val="0"/>
    </w:pPr>
    <w:rPr>
      <w:rFonts w:ascii="OpenSymbol" w:hAnsi="OpenSymbol" w:cs="OpenSymbol"/>
      <w:b/>
      <w:bCs/>
      <w:sz w:val="16"/>
      <w:szCs w:val="16"/>
    </w:rPr>
  </w:style>
  <w:style w:type="paragraph" w:customStyle="1" w:styleId="j">
    <w:name w:val="j"/>
    <w:basedOn w:val="af5"/>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5"/>
    <w:pPr>
      <w:numPr>
        <w:numId w:val="29"/>
      </w:numPr>
      <w:spacing w:line="360" w:lineRule="auto"/>
    </w:pPr>
    <w:rPr>
      <w:sz w:val="28"/>
      <w:szCs w:val="28"/>
    </w:rPr>
  </w:style>
  <w:style w:type="paragraph" w:styleId="86">
    <w:name w:val="toc 8"/>
    <w:basedOn w:val="af5"/>
    <w:next w:val="af5"/>
    <w:pPr>
      <w:ind w:left="1680"/>
    </w:pPr>
  </w:style>
  <w:style w:type="paragraph" w:customStyle="1" w:styleId="u">
    <w:name w:val="u"/>
    <w:basedOn w:val="af5"/>
    <w:pPr>
      <w:ind w:firstLine="390"/>
      <w:jc w:val="both"/>
    </w:pPr>
  </w:style>
  <w:style w:type="paragraph" w:customStyle="1" w:styleId="afffffffffffa">
    <w:name w:val="#Основной Стиль"/>
    <w:basedOn w:val="af5"/>
    <w:pPr>
      <w:spacing w:line="360" w:lineRule="auto"/>
      <w:ind w:firstLine="720"/>
      <w:jc w:val="both"/>
    </w:pPr>
    <w:rPr>
      <w:sz w:val="28"/>
      <w:szCs w:val="20"/>
    </w:rPr>
  </w:style>
  <w:style w:type="paragraph" w:customStyle="1" w:styleId="1fff6">
    <w:name w:val="Красная строка1"/>
    <w:basedOn w:val="affffffff5"/>
    <w:pPr>
      <w:ind w:firstLine="210"/>
    </w:pPr>
    <w:rPr>
      <w:sz w:val="24"/>
    </w:rPr>
  </w:style>
  <w:style w:type="paragraph" w:customStyle="1" w:styleId="1fff7">
    <w:name w:val="Знак Знак Знак Знак1"/>
    <w:basedOn w:val="af5"/>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f5"/>
    <w:pPr>
      <w:spacing w:after="240" w:line="360" w:lineRule="auto"/>
      <w:jc w:val="center"/>
    </w:pPr>
    <w:rPr>
      <w:b/>
      <w:sz w:val="32"/>
    </w:rPr>
  </w:style>
  <w:style w:type="paragraph" w:customStyle="1" w:styleId="afffffffffffb">
    <w:name w:val="Содержимое таблицы"/>
    <w:basedOn w:val="af5"/>
    <w:pPr>
      <w:suppressLineNumbers/>
    </w:pPr>
    <w:rPr>
      <w:sz w:val="20"/>
      <w:szCs w:val="20"/>
    </w:rPr>
  </w:style>
  <w:style w:type="paragraph" w:customStyle="1" w:styleId="afffffffffffc">
    <w:name w:val="Заголовок таблицы"/>
    <w:basedOn w:val="af5"/>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par">
    <w:name w:val="par"/>
    <w:basedOn w:val="af5"/>
    <w:pPr>
      <w:spacing w:before="280" w:after="280"/>
    </w:pPr>
  </w:style>
  <w:style w:type="paragraph" w:customStyle="1" w:styleId="dt">
    <w:name w:val="dt"/>
    <w:basedOn w:val="af5"/>
    <w:pPr>
      <w:spacing w:before="280" w:after="280"/>
    </w:pPr>
  </w:style>
  <w:style w:type="paragraph" w:customStyle="1" w:styleId="afffffffffffd">
    <w:name w:val="Текст в заданном формате"/>
    <w:basedOn w:val="af5"/>
    <w:pPr>
      <w:widowControl w:val="0"/>
    </w:pPr>
    <w:rPr>
      <w:rFonts w:ascii="ISOCPEUR" w:eastAsia="ISOCPEUR" w:hAnsi="ISOCPEUR" w:cs="ISOCPEUR"/>
      <w:sz w:val="20"/>
      <w:szCs w:val="20"/>
    </w:rPr>
  </w:style>
  <w:style w:type="paragraph" w:customStyle="1" w:styleId="1fff8">
    <w:name w:val="Нумерованный список 1"/>
    <w:basedOn w:val="affffffff5"/>
    <w:pPr>
      <w:tabs>
        <w:tab w:val="left" w:pos="357"/>
        <w:tab w:val="left" w:pos="851"/>
        <w:tab w:val="left" w:pos="1080"/>
      </w:tabs>
      <w:spacing w:after="0" w:line="360" w:lineRule="auto"/>
      <w:ind w:firstLine="567"/>
      <w:jc w:val="both"/>
    </w:pPr>
    <w:rPr>
      <w:szCs w:val="20"/>
    </w:rPr>
  </w:style>
  <w:style w:type="paragraph" w:customStyle="1" w:styleId="1fff9">
    <w:name w:val="Маркированный список 1"/>
    <w:basedOn w:val="affffffff5"/>
    <w:pPr>
      <w:tabs>
        <w:tab w:val="left" w:pos="360"/>
      </w:tabs>
      <w:spacing w:after="0" w:line="360" w:lineRule="auto"/>
      <w:ind w:left="360" w:hanging="360"/>
      <w:jc w:val="both"/>
    </w:pPr>
    <w:rPr>
      <w:sz w:val="24"/>
      <w:szCs w:val="20"/>
    </w:rPr>
  </w:style>
  <w:style w:type="paragraph" w:customStyle="1" w:styleId="1fffa">
    <w:name w:val="Нумерованный список1"/>
    <w:basedOn w:val="af5"/>
    <w:pPr>
      <w:tabs>
        <w:tab w:val="left" w:pos="360"/>
      </w:tabs>
      <w:spacing w:line="360" w:lineRule="auto"/>
      <w:ind w:left="360" w:hanging="360"/>
      <w:jc w:val="both"/>
    </w:pPr>
    <w:rPr>
      <w:sz w:val="28"/>
      <w:szCs w:val="20"/>
    </w:rPr>
  </w:style>
  <w:style w:type="paragraph" w:customStyle="1" w:styleId="316">
    <w:name w:val="Нумерованный список 31"/>
    <w:basedOn w:val="af5"/>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5"/>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5"/>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5"/>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5"/>
    <w:pPr>
      <w:numPr>
        <w:numId w:val="31"/>
      </w:numPr>
      <w:overflowPunct w:val="0"/>
      <w:autoSpaceDE w:val="0"/>
      <w:jc w:val="both"/>
      <w:textAlignment w:val="baseline"/>
    </w:pPr>
    <w:rPr>
      <w:rFonts w:ascii="OpenSymbol" w:hAnsi="OpenSymbol" w:cs="OpenSymbol"/>
      <w:sz w:val="18"/>
      <w:szCs w:val="20"/>
    </w:rPr>
  </w:style>
  <w:style w:type="paragraph" w:customStyle="1" w:styleId="1fffb">
    <w:name w:val="1Тема"/>
    <w:basedOn w:val="af5"/>
    <w:pPr>
      <w:spacing w:after="120"/>
    </w:pPr>
    <w:rPr>
      <w:rFonts w:ascii="MS Reference Specialty" w:hAnsi="MS Reference Specialty" w:cs="MS Reference Specialty"/>
      <w:b/>
      <w:bCs/>
    </w:rPr>
  </w:style>
  <w:style w:type="paragraph" w:customStyle="1" w:styleId="-3">
    <w:name w:val="Рис.-табл"/>
    <w:basedOn w:val="af5"/>
    <w:pPr>
      <w:jc w:val="center"/>
    </w:pPr>
    <w:rPr>
      <w:rFonts w:ascii="OpenSymbol" w:hAnsi="OpenSymbol" w:cs="OpenSymbol"/>
      <w:b/>
      <w:szCs w:val="16"/>
    </w:rPr>
  </w:style>
  <w:style w:type="paragraph" w:customStyle="1" w:styleId="2110">
    <w:name w:val="Основной текст 211"/>
    <w:basedOn w:val="af5"/>
    <w:pPr>
      <w:jc w:val="both"/>
    </w:pPr>
    <w:rPr>
      <w:sz w:val="28"/>
    </w:rPr>
  </w:style>
  <w:style w:type="paragraph" w:customStyle="1" w:styleId="afffffffffffe">
    <w:name w:val="мой стиль"/>
    <w:basedOn w:val="250"/>
    <w:pPr>
      <w:widowControl/>
      <w:ind w:right="0" w:firstLine="709"/>
    </w:pPr>
    <w:rPr>
      <w:sz w:val="24"/>
      <w:szCs w:val="24"/>
    </w:rPr>
  </w:style>
  <w:style w:type="paragraph" w:customStyle="1" w:styleId="zz-4">
    <w:name w:val="zz-4+"/>
    <w:basedOn w:val="af5"/>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5"/>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5"/>
    <w:next w:val="af5"/>
    <w:pPr>
      <w:jc w:val="both"/>
    </w:pPr>
    <w:rPr>
      <w:rFonts w:ascii="OpenSymbol" w:hAnsi="OpenSymbol" w:cs="OpenSymbol"/>
      <w:szCs w:val="20"/>
    </w:rPr>
  </w:style>
  <w:style w:type="paragraph" w:customStyle="1" w:styleId="affffffffffff">
    <w:name w:val="Текст таблицы"/>
    <w:basedOn w:val="af5"/>
    <w:pPr>
      <w:spacing w:line="360" w:lineRule="auto"/>
      <w:jc w:val="both"/>
    </w:pPr>
    <w:rPr>
      <w:rFonts w:ascii="ISOCPEUR" w:hAnsi="ISOCPEUR" w:cs="ISOCPEUR"/>
      <w:bCs/>
      <w:sz w:val="16"/>
    </w:rPr>
  </w:style>
  <w:style w:type="paragraph" w:customStyle="1" w:styleId="affffffffffff0">
    <w:name w:val="Текст таблицы центр"/>
    <w:basedOn w:val="affffffffffff"/>
    <w:pPr>
      <w:jc w:val="center"/>
    </w:pPr>
  </w:style>
  <w:style w:type="paragraph" w:customStyle="1" w:styleId="affffffffffff1">
    <w:name w:val="Заголовок рисунка"/>
    <w:basedOn w:val="afffffffffffc"/>
    <w:pPr>
      <w:keepNext w:val="0"/>
      <w:tabs>
        <w:tab w:val="clear" w:pos="1260"/>
      </w:tabs>
      <w:autoSpaceDE/>
      <w:spacing w:before="0" w:after="0" w:line="360" w:lineRule="auto"/>
      <w:ind w:left="0" w:firstLine="0"/>
      <w:jc w:val="center"/>
    </w:pPr>
    <w:rPr>
      <w:rFonts w:cs="Garamond"/>
      <w:sz w:val="28"/>
      <w:szCs w:val="24"/>
    </w:rPr>
  </w:style>
  <w:style w:type="paragraph" w:customStyle="1" w:styleId="1fffc">
    <w:name w:val="Подзаголовок1"/>
    <w:basedOn w:val="250"/>
    <w:pPr>
      <w:widowControl/>
      <w:spacing w:before="120" w:after="120"/>
      <w:ind w:right="0" w:firstLine="851"/>
    </w:pPr>
    <w:rPr>
      <w:b/>
      <w:bCs/>
      <w:szCs w:val="24"/>
    </w:rPr>
  </w:style>
  <w:style w:type="paragraph" w:customStyle="1" w:styleId="1fffd">
    <w:name w:val="Знак Знак Знак Знак Знак Знак Знак Знак Знак Знак Знак Знак Знак1"/>
    <w:basedOn w:val="af5"/>
    <w:pPr>
      <w:spacing w:before="280" w:after="280"/>
    </w:pPr>
    <w:rPr>
      <w:rFonts w:ascii="Helvetica" w:hAnsi="Helvetica" w:cs="Helvetica"/>
      <w:sz w:val="20"/>
      <w:szCs w:val="20"/>
      <w:lang w:val="en-US"/>
    </w:rPr>
  </w:style>
  <w:style w:type="paragraph" w:customStyle="1" w:styleId="affffffffffff2">
    <w:name w:val="Знак Знак Знак 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3">
    <w:name w:val="Основной текст_"/>
    <w:basedOn w:val="af5"/>
    <w:pPr>
      <w:widowControl w:val="0"/>
      <w:shd w:val="clear" w:color="auto" w:fill="FFFFFF"/>
      <w:spacing w:line="470" w:lineRule="exact"/>
      <w:jc w:val="center"/>
    </w:pPr>
    <w:rPr>
      <w:spacing w:val="4"/>
      <w:szCs w:val="20"/>
    </w:rPr>
  </w:style>
  <w:style w:type="paragraph" w:customStyle="1" w:styleId="216">
    <w:name w:val="Основной текст21"/>
    <w:basedOn w:val="af5"/>
    <w:pPr>
      <w:widowControl w:val="0"/>
      <w:shd w:val="clear" w:color="auto" w:fill="FFFFFF"/>
      <w:spacing w:line="470" w:lineRule="exact"/>
      <w:jc w:val="center"/>
    </w:pPr>
    <w:rPr>
      <w:spacing w:val="4"/>
      <w:sz w:val="20"/>
      <w:szCs w:val="20"/>
    </w:rPr>
  </w:style>
  <w:style w:type="paragraph" w:customStyle="1" w:styleId="affffffffffff4">
    <w:name w:val="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5">
    <w:name w:val="Текст статьи"/>
    <w:basedOn w:val="af5"/>
    <w:pPr>
      <w:spacing w:line="360" w:lineRule="auto"/>
      <w:ind w:firstLine="720"/>
      <w:jc w:val="both"/>
    </w:pPr>
    <w:rPr>
      <w:sz w:val="28"/>
      <w:szCs w:val="28"/>
    </w:rPr>
  </w:style>
  <w:style w:type="paragraph" w:customStyle="1" w:styleId="3f9">
    <w:name w:val="Обычный (веб)3"/>
    <w:basedOn w:val="af5"/>
    <w:pPr>
      <w:spacing w:before="150" w:after="150"/>
      <w:jc w:val="both"/>
    </w:pPr>
  </w:style>
  <w:style w:type="paragraph" w:customStyle="1" w:styleId="1fffe">
    <w:name w:val="Обычный (веб)1"/>
    <w:basedOn w:val="af5"/>
    <w:pPr>
      <w:spacing w:after="280" w:line="312" w:lineRule="atLeast"/>
    </w:pPr>
  </w:style>
  <w:style w:type="paragraph" w:customStyle="1" w:styleId="affffffffffff6">
    <w:name w:val="Обычный текст"/>
    <w:basedOn w:val="af5"/>
    <w:pPr>
      <w:ind w:firstLine="454"/>
      <w:jc w:val="both"/>
    </w:pPr>
    <w:rPr>
      <w:szCs w:val="20"/>
    </w:rPr>
  </w:style>
  <w:style w:type="paragraph" w:customStyle="1" w:styleId="affffffffffff7">
    <w:name w:val="Основной"/>
    <w:basedOn w:val="af5"/>
    <w:pPr>
      <w:spacing w:line="360" w:lineRule="auto"/>
      <w:ind w:firstLine="709"/>
      <w:jc w:val="both"/>
    </w:pPr>
    <w:rPr>
      <w:sz w:val="28"/>
    </w:rPr>
  </w:style>
  <w:style w:type="paragraph" w:customStyle="1" w:styleId="Style8">
    <w:name w:val="Style8"/>
    <w:basedOn w:val="af5"/>
    <w:pPr>
      <w:widowControl w:val="0"/>
      <w:autoSpaceDE w:val="0"/>
      <w:jc w:val="both"/>
    </w:pPr>
  </w:style>
  <w:style w:type="paragraph" w:customStyle="1" w:styleId="MediumGrid1-Accent2">
    <w:name w:val="Medium Grid 1 - Accent 2"/>
    <w:basedOn w:val="af5"/>
    <w:pPr>
      <w:ind w:left="720"/>
    </w:pPr>
    <w:rPr>
      <w:rFonts w:ascii="Mincho" w:eastAsia="Mincho" w:hAnsi="Mincho" w:cs="Mincho"/>
    </w:rPr>
  </w:style>
  <w:style w:type="paragraph" w:customStyle="1" w:styleId="148">
    <w:name w:val="табл_14"/>
    <w:basedOn w:val="af5"/>
    <w:rPr>
      <w:rFonts w:ascii="OpenSymbol" w:hAnsi="OpenSymbol" w:cs="OpenSymbol"/>
      <w:sz w:val="28"/>
      <w:szCs w:val="20"/>
    </w:rPr>
  </w:style>
  <w:style w:type="paragraph" w:customStyle="1" w:styleId="My">
    <w:name w:val="Основной текст.My Текст"/>
    <w:basedOn w:val="af5"/>
    <w:pPr>
      <w:widowControl w:val="0"/>
      <w:spacing w:line="360" w:lineRule="auto"/>
      <w:ind w:firstLine="720"/>
      <w:jc w:val="both"/>
    </w:pPr>
    <w:rPr>
      <w:sz w:val="28"/>
      <w:szCs w:val="20"/>
      <w:lang w:val="uk-UA"/>
    </w:rPr>
  </w:style>
  <w:style w:type="paragraph" w:customStyle="1" w:styleId="affffffffffff8">
    <w:name w:val="Норм без абзаца"/>
    <w:basedOn w:val="af5"/>
    <w:pPr>
      <w:jc w:val="both"/>
    </w:pPr>
    <w:rPr>
      <w:rFonts w:ascii="UkrainianPeterburg" w:hAnsi="UkrainianPeterburg" w:cs="UkrainianPeterburg"/>
      <w:sz w:val="16"/>
      <w:szCs w:val="16"/>
    </w:rPr>
  </w:style>
  <w:style w:type="paragraph" w:customStyle="1" w:styleId="affffffffffff9">
    <w:name w:val="Осн текст"/>
    <w:basedOn w:val="af5"/>
    <w:pPr>
      <w:ind w:firstLine="709"/>
      <w:jc w:val="both"/>
    </w:pPr>
    <w:rPr>
      <w:sz w:val="32"/>
      <w:szCs w:val="32"/>
      <w:lang w:val="uk-UA"/>
    </w:rPr>
  </w:style>
  <w:style w:type="paragraph" w:customStyle="1" w:styleId="H1">
    <w:name w:val="H1"/>
    <w:basedOn w:val="af5"/>
    <w:next w:val="af5"/>
    <w:pPr>
      <w:keepNext/>
      <w:spacing w:before="100" w:after="100"/>
    </w:pPr>
    <w:rPr>
      <w:b/>
      <w:bCs/>
      <w:kern w:val="1"/>
      <w:sz w:val="48"/>
      <w:szCs w:val="48"/>
    </w:rPr>
  </w:style>
  <w:style w:type="paragraph" w:customStyle="1" w:styleId="a10">
    <w:name w:val="a1"/>
    <w:basedOn w:val="af5"/>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5"/>
    <w:next w:val="af5"/>
    <w:link w:val="5d"/>
    <w:pPr>
      <w:ind w:left="960"/>
    </w:pPr>
    <w:rPr>
      <w:rFonts w:ascii="IzhTitl" w:hAnsi="IzhTitl" w:cs="IzhTitl"/>
      <w:sz w:val="18"/>
      <w:szCs w:val="18"/>
    </w:rPr>
  </w:style>
  <w:style w:type="paragraph" w:styleId="66">
    <w:name w:val="toc 6"/>
    <w:basedOn w:val="af5"/>
    <w:next w:val="af5"/>
    <w:link w:val="67"/>
    <w:pPr>
      <w:ind w:left="1200"/>
    </w:pPr>
    <w:rPr>
      <w:rFonts w:ascii="IzhTitl" w:hAnsi="IzhTitl" w:cs="IzhTitl"/>
      <w:sz w:val="18"/>
      <w:szCs w:val="18"/>
    </w:rPr>
  </w:style>
  <w:style w:type="paragraph" w:styleId="77">
    <w:name w:val="toc 7"/>
    <w:basedOn w:val="af5"/>
    <w:next w:val="af5"/>
    <w:pPr>
      <w:ind w:left="1440"/>
    </w:pPr>
    <w:rPr>
      <w:rFonts w:ascii="IzhTitl" w:hAnsi="IzhTitl" w:cs="IzhTitl"/>
      <w:sz w:val="18"/>
      <w:szCs w:val="18"/>
    </w:rPr>
  </w:style>
  <w:style w:type="paragraph" w:styleId="93">
    <w:name w:val="toc 9"/>
    <w:basedOn w:val="af5"/>
    <w:next w:val="af5"/>
    <w:pPr>
      <w:ind w:left="1920"/>
    </w:pPr>
    <w:rPr>
      <w:rFonts w:ascii="IzhTitl" w:hAnsi="IzhTitl" w:cs="IzhTitl"/>
      <w:sz w:val="18"/>
      <w:szCs w:val="18"/>
    </w:rPr>
  </w:style>
  <w:style w:type="paragraph" w:customStyle="1" w:styleId="rvps19">
    <w:name w:val="rvps19"/>
    <w:basedOn w:val="af5"/>
    <w:pPr>
      <w:ind w:firstLine="603"/>
      <w:jc w:val="both"/>
    </w:pPr>
    <w:rPr>
      <w:lang w:val="en-AU"/>
    </w:rPr>
  </w:style>
  <w:style w:type="paragraph" w:customStyle="1" w:styleId="rvps20">
    <w:name w:val="rvps20"/>
    <w:basedOn w:val="af5"/>
    <w:pPr>
      <w:ind w:firstLine="603"/>
    </w:pPr>
    <w:rPr>
      <w:lang w:val="en-AU"/>
    </w:rPr>
  </w:style>
  <w:style w:type="paragraph" w:customStyle="1" w:styleId="rvps7">
    <w:name w:val="rvps7"/>
    <w:basedOn w:val="af5"/>
    <w:pPr>
      <w:ind w:firstLine="787"/>
      <w:jc w:val="both"/>
    </w:pPr>
    <w:rPr>
      <w:lang w:val="en-AU"/>
    </w:rPr>
  </w:style>
  <w:style w:type="paragraph" w:customStyle="1" w:styleId="rvps16">
    <w:name w:val="rvps16"/>
    <w:basedOn w:val="af5"/>
    <w:pPr>
      <w:ind w:firstLine="787"/>
      <w:jc w:val="both"/>
    </w:pPr>
    <w:rPr>
      <w:lang w:val="en-AU"/>
    </w:rPr>
  </w:style>
  <w:style w:type="paragraph" w:customStyle="1" w:styleId="Iauiue">
    <w:name w:val="Iau.iue"/>
    <w:basedOn w:val="af5"/>
    <w:next w:val="af5"/>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5"/>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5"/>
    <w:pPr>
      <w:ind w:left="566" w:hanging="283"/>
    </w:pPr>
  </w:style>
  <w:style w:type="paragraph" w:customStyle="1" w:styleId="412">
    <w:name w:val="Список 41"/>
    <w:basedOn w:val="af5"/>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5"/>
    <w:pPr>
      <w:widowControl w:val="0"/>
      <w:autoSpaceDE w:val="0"/>
      <w:spacing w:after="120"/>
      <w:ind w:left="566"/>
    </w:pPr>
    <w:rPr>
      <w:sz w:val="20"/>
      <w:szCs w:val="20"/>
    </w:rPr>
  </w:style>
  <w:style w:type="paragraph" w:customStyle="1" w:styleId="2ffe">
    <w:name w:val="Îñíîâíîé òåêñò 2"/>
    <w:basedOn w:val="af5"/>
    <w:pPr>
      <w:widowControl w:val="0"/>
      <w:ind w:firstLine="851"/>
      <w:jc w:val="both"/>
    </w:pPr>
    <w:rPr>
      <w:sz w:val="28"/>
      <w:szCs w:val="20"/>
      <w:lang w:val="en-GB"/>
    </w:rPr>
  </w:style>
  <w:style w:type="paragraph" w:customStyle="1" w:styleId="affffffffffffa">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b">
    <w:name w:val="Îñíîâíîé òåêñò"/>
    <w:basedOn w:val="affffffffffffa"/>
    <w:rPr>
      <w:rFonts w:ascii="CentSchbook Win95BT" w:hAnsi="CentSchbook Win95BT" w:cs="CentSchbook Win95BT"/>
      <w:sz w:val="28"/>
    </w:rPr>
  </w:style>
  <w:style w:type="paragraph" w:customStyle="1" w:styleId="2fff">
    <w:name w:val="2"/>
    <w:basedOn w:val="af5"/>
    <w:next w:val="afffffffff2"/>
    <w:pPr>
      <w:spacing w:before="280" w:after="280"/>
    </w:pPr>
    <w:rPr>
      <w:lang w:val="uk-UA"/>
    </w:rPr>
  </w:style>
  <w:style w:type="paragraph" w:customStyle="1" w:styleId="3fa">
    <w:name w:val="заголовок 3"/>
    <w:basedOn w:val="af5"/>
    <w:next w:val="af5"/>
    <w:pPr>
      <w:keepNext/>
      <w:widowControl w:val="0"/>
      <w:autoSpaceDE w:val="0"/>
      <w:jc w:val="center"/>
    </w:pPr>
    <w:rPr>
      <w:b/>
      <w:bCs/>
      <w:sz w:val="20"/>
      <w:szCs w:val="20"/>
    </w:rPr>
  </w:style>
  <w:style w:type="paragraph" w:customStyle="1" w:styleId="1ffff">
    <w:name w:val="заголовок 1"/>
    <w:basedOn w:val="af5"/>
    <w:next w:val="af5"/>
    <w:pPr>
      <w:keepNext/>
      <w:autoSpaceDE w:val="0"/>
      <w:jc w:val="center"/>
    </w:pPr>
    <w:rPr>
      <w:rFonts w:ascii="Arial" w:hAnsi="Arial" w:cs="Arial"/>
      <w:b/>
      <w:bCs/>
      <w:sz w:val="36"/>
      <w:szCs w:val="36"/>
    </w:rPr>
  </w:style>
  <w:style w:type="paragraph" w:customStyle="1" w:styleId="2fff0">
    <w:name w:val="заголовок 2"/>
    <w:basedOn w:val="af5"/>
    <w:next w:val="af5"/>
    <w:pPr>
      <w:keepNext/>
      <w:autoSpaceDE w:val="0"/>
      <w:jc w:val="center"/>
    </w:pPr>
    <w:rPr>
      <w:rFonts w:ascii="Arial" w:hAnsi="Arial" w:cs="Arial"/>
    </w:rPr>
  </w:style>
  <w:style w:type="paragraph" w:customStyle="1" w:styleId="4f1">
    <w:name w:val="заголовок 4"/>
    <w:basedOn w:val="af5"/>
    <w:next w:val="af5"/>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5"/>
    <w:pPr>
      <w:spacing w:line="300" w:lineRule="atLeast"/>
      <w:ind w:firstLine="400"/>
      <w:jc w:val="both"/>
    </w:pPr>
  </w:style>
  <w:style w:type="paragraph" w:customStyle="1" w:styleId="k7">
    <w:name w:val="k7"/>
    <w:basedOn w:val="af5"/>
    <w:pPr>
      <w:spacing w:line="280" w:lineRule="atLeast"/>
      <w:ind w:left="1000"/>
    </w:pPr>
    <w:rPr>
      <w:sz w:val="22"/>
      <w:szCs w:val="22"/>
    </w:rPr>
  </w:style>
  <w:style w:type="paragraph" w:customStyle="1" w:styleId="affffffffffffc">
    <w:name w:val="Текст_статті Знак"/>
    <w:basedOn w:val="af5"/>
    <w:pPr>
      <w:ind w:firstLine="284"/>
      <w:jc w:val="both"/>
    </w:pPr>
    <w:rPr>
      <w:sz w:val="20"/>
      <w:szCs w:val="20"/>
      <w:lang w:val="uk-UA"/>
    </w:rPr>
  </w:style>
  <w:style w:type="paragraph" w:customStyle="1" w:styleId="affffffffffffd">
    <w:name w:val="література"/>
    <w:basedOn w:val="af5"/>
    <w:pPr>
      <w:tabs>
        <w:tab w:val="left" w:pos="360"/>
      </w:tabs>
      <w:jc w:val="both"/>
    </w:pPr>
    <w:rPr>
      <w:sz w:val="18"/>
      <w:szCs w:val="18"/>
      <w:lang w:val="en-US"/>
    </w:rPr>
  </w:style>
  <w:style w:type="paragraph" w:customStyle="1" w:styleId="note">
    <w:name w:val="note"/>
    <w:basedOn w:val="af5"/>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0">
    <w:name w:val="Текст выноски1"/>
    <w:basedOn w:val="af5"/>
    <w:pPr>
      <w:overflowPunct w:val="0"/>
      <w:autoSpaceDE w:val="0"/>
      <w:textAlignment w:val="baseline"/>
    </w:pPr>
    <w:rPr>
      <w:rFonts w:ascii="Helvetica" w:hAnsi="Helvetica" w:cs="Helvetica"/>
      <w:sz w:val="16"/>
      <w:szCs w:val="16"/>
    </w:rPr>
  </w:style>
  <w:style w:type="paragraph" w:customStyle="1" w:styleId="1Title">
    <w:name w:val="Заголовок 1.Title"/>
    <w:basedOn w:val="af5"/>
    <w:next w:val="af5"/>
    <w:pPr>
      <w:keepNext/>
      <w:widowControl w:val="0"/>
      <w:spacing w:line="360" w:lineRule="auto"/>
      <w:jc w:val="center"/>
    </w:pPr>
    <w:rPr>
      <w:b/>
      <w:caps/>
      <w:color w:val="000000"/>
      <w:szCs w:val="20"/>
      <w:lang w:val="uk-UA"/>
    </w:rPr>
  </w:style>
  <w:style w:type="paragraph" w:customStyle="1" w:styleId="2pidzaholovok">
    <w:name w:val="Заголовок 2.pidzaholovok"/>
    <w:basedOn w:val="af5"/>
    <w:next w:val="af5"/>
    <w:pPr>
      <w:keepNext/>
      <w:jc w:val="center"/>
    </w:pPr>
    <w:rPr>
      <w:b/>
      <w:i/>
      <w:szCs w:val="20"/>
    </w:rPr>
  </w:style>
  <w:style w:type="paragraph" w:customStyle="1" w:styleId="1Title1">
    <w:name w:val="Заголовок 1.Title1"/>
    <w:basedOn w:val="af5"/>
    <w:next w:val="af5"/>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5"/>
    <w:next w:val="af5"/>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5"/>
    <w:pPr>
      <w:spacing w:after="120"/>
      <w:jc w:val="center"/>
    </w:pPr>
    <w:rPr>
      <w:b/>
      <w:sz w:val="22"/>
      <w:szCs w:val="20"/>
      <w:lang w:val="uk-UA"/>
    </w:rPr>
  </w:style>
  <w:style w:type="paragraph" w:customStyle="1" w:styleId="body">
    <w:name w:val="Основной текст с отступом.body"/>
    <w:basedOn w:val="af5"/>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5"/>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5"/>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5"/>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5"/>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5"/>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5"/>
    <w:pPr>
      <w:spacing w:after="120"/>
    </w:pPr>
    <w:rPr>
      <w:rFonts w:ascii="Helvetica" w:hAnsi="Helvetica" w:cs="Helvetica"/>
      <w:b/>
      <w:i/>
      <w:sz w:val="20"/>
      <w:szCs w:val="20"/>
      <w:lang w:val="uk-UA"/>
    </w:rPr>
  </w:style>
  <w:style w:type="paragraph" w:customStyle="1" w:styleId="mkSpec">
    <w:name w:val="mkSpec"/>
    <w:basedOn w:val="af5"/>
    <w:pPr>
      <w:spacing w:after="120"/>
    </w:pPr>
    <w:rPr>
      <w:rFonts w:ascii="MS Reference Specialty" w:hAnsi="MS Reference Specialty" w:cs="MS Reference Specialty"/>
      <w:i/>
      <w:smallCaps/>
      <w:sz w:val="20"/>
      <w:szCs w:val="20"/>
      <w:lang w:val="uk-UA"/>
    </w:rPr>
  </w:style>
  <w:style w:type="paragraph" w:customStyle="1" w:styleId="mkEntry">
    <w:name w:val="mkEntry"/>
    <w:basedOn w:val="af5"/>
    <w:pPr>
      <w:spacing w:after="120"/>
    </w:pPr>
    <w:rPr>
      <w:rFonts w:ascii="Helvetica" w:hAnsi="Helvetica" w:cs="Helvetica"/>
      <w:b/>
      <w:caps/>
      <w:sz w:val="20"/>
      <w:szCs w:val="20"/>
      <w:lang w:val="uk-UA"/>
    </w:rPr>
  </w:style>
  <w:style w:type="paragraph" w:customStyle="1" w:styleId="mkText">
    <w:name w:val="mkText"/>
    <w:basedOn w:val="af5"/>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5"/>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5"/>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5"/>
    <w:pPr>
      <w:spacing w:after="120"/>
      <w:ind w:firstLine="567"/>
    </w:pPr>
    <w:rPr>
      <w:szCs w:val="20"/>
      <w:lang w:val="uk-UA"/>
    </w:rPr>
  </w:style>
  <w:style w:type="paragraph" w:customStyle="1" w:styleId="Datakrush">
    <w:name w:val="Data krush"/>
    <w:basedOn w:val="af5"/>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5"/>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5"/>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5"/>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5"/>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5"/>
    <w:next w:val="af5"/>
    <w:pPr>
      <w:keepNext/>
      <w:spacing w:before="170" w:after="170"/>
      <w:jc w:val="center"/>
    </w:pPr>
    <w:rPr>
      <w:rFonts w:ascii="Mangal" w:hAnsi="Mangal" w:cs="Mangal"/>
      <w:b/>
      <w:i/>
      <w:szCs w:val="20"/>
    </w:rPr>
  </w:style>
  <w:style w:type="paragraph" w:customStyle="1" w:styleId="1ffff1">
    <w:name w:val="Заголовок 1.Название"/>
    <w:basedOn w:val="af5"/>
    <w:next w:val="af5"/>
    <w:pPr>
      <w:keepNext/>
      <w:spacing w:after="283"/>
      <w:jc w:val="center"/>
    </w:pPr>
    <w:rPr>
      <w:rFonts w:ascii="Mangal" w:hAnsi="Mangal" w:cs="Mangal"/>
      <w:b/>
      <w:caps/>
      <w:szCs w:val="20"/>
    </w:rPr>
  </w:style>
  <w:style w:type="paragraph" w:customStyle="1" w:styleId="Avtor10">
    <w:name w:val="Основной текст.Avtor1"/>
    <w:basedOn w:val="af5"/>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5"/>
    <w:pPr>
      <w:spacing w:line="360" w:lineRule="auto"/>
      <w:ind w:firstLine="720"/>
      <w:jc w:val="center"/>
    </w:pPr>
    <w:rPr>
      <w:b/>
      <w:sz w:val="28"/>
      <w:szCs w:val="20"/>
      <w:lang w:val="uk-UA"/>
    </w:rPr>
  </w:style>
  <w:style w:type="paragraph" w:customStyle="1" w:styleId="Avtor2">
    <w:name w:val="Основной текст.Avtor2"/>
    <w:basedOn w:val="af5"/>
    <w:pPr>
      <w:jc w:val="center"/>
    </w:pPr>
    <w:rPr>
      <w:b/>
      <w:sz w:val="22"/>
      <w:szCs w:val="20"/>
      <w:lang w:val="uk-UA"/>
    </w:rPr>
  </w:style>
  <w:style w:type="paragraph" w:customStyle="1" w:styleId="body10">
    <w:name w:val="Основной текст с отступом.body1"/>
    <w:basedOn w:val="af5"/>
    <w:pPr>
      <w:ind w:firstLine="709"/>
      <w:jc w:val="both"/>
    </w:pPr>
    <w:rPr>
      <w:sz w:val="20"/>
      <w:szCs w:val="20"/>
      <w:lang w:val="uk-UA"/>
    </w:rPr>
  </w:style>
  <w:style w:type="paragraph" w:customStyle="1" w:styleId="text10">
    <w:name w:val="Цитата.text1"/>
    <w:basedOn w:val="af5"/>
    <w:pPr>
      <w:ind w:left="2824" w:right="-1213"/>
    </w:pPr>
    <w:rPr>
      <w:i/>
      <w:sz w:val="22"/>
      <w:szCs w:val="20"/>
      <w:lang w:val="uk-UA"/>
    </w:rPr>
  </w:style>
  <w:style w:type="paragraph" w:customStyle="1" w:styleId="lit1">
    <w:name w:val="Список.lit1"/>
    <w:basedOn w:val="af5"/>
    <w:pPr>
      <w:tabs>
        <w:tab w:val="left" w:pos="360"/>
      </w:tabs>
      <w:ind w:left="360" w:hanging="360"/>
      <w:jc w:val="both"/>
    </w:pPr>
    <w:rPr>
      <w:sz w:val="22"/>
      <w:szCs w:val="20"/>
      <w:lang w:val="uk-UA"/>
    </w:rPr>
  </w:style>
  <w:style w:type="paragraph" w:customStyle="1" w:styleId="liter1">
    <w:name w:val="Нумерованный список.liter1"/>
    <w:basedOn w:val="af5"/>
    <w:pPr>
      <w:tabs>
        <w:tab w:val="left" w:pos="360"/>
      </w:tabs>
      <w:ind w:left="360" w:hanging="360"/>
      <w:jc w:val="both"/>
    </w:pPr>
    <w:rPr>
      <w:sz w:val="20"/>
      <w:szCs w:val="20"/>
    </w:rPr>
  </w:style>
  <w:style w:type="paragraph" w:customStyle="1" w:styleId="3spysokl-ry1">
    <w:name w:val="Основной текст 3.spysok l-ry1"/>
    <w:basedOn w:val="af5"/>
    <w:pPr>
      <w:jc w:val="center"/>
    </w:pPr>
    <w:rPr>
      <w:b/>
      <w:caps/>
      <w:sz w:val="22"/>
      <w:szCs w:val="20"/>
      <w:lang w:val="en-US"/>
    </w:rPr>
  </w:style>
  <w:style w:type="paragraph" w:customStyle="1" w:styleId="1ffff2">
    <w:name w:val="Основной текст с отступом1"/>
    <w:basedOn w:val="af5"/>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5"/>
    <w:pPr>
      <w:widowControl w:val="0"/>
      <w:spacing w:line="360" w:lineRule="auto"/>
      <w:ind w:firstLine="680"/>
      <w:jc w:val="both"/>
    </w:pPr>
    <w:rPr>
      <w:sz w:val="28"/>
      <w:szCs w:val="20"/>
      <w:lang w:val="uk-UA"/>
    </w:rPr>
  </w:style>
  <w:style w:type="paragraph" w:customStyle="1" w:styleId="1ffff3">
    <w:name w:val="Текст1"/>
    <w:basedOn w:val="af5"/>
    <w:pPr>
      <w:widowControl w:val="0"/>
      <w:spacing w:line="360" w:lineRule="auto"/>
      <w:ind w:firstLine="720"/>
      <w:jc w:val="both"/>
    </w:pPr>
    <w:rPr>
      <w:rFonts w:ascii="ISOCPEUR" w:hAnsi="ISOCPEUR" w:cs="ISOCPEUR"/>
      <w:sz w:val="28"/>
      <w:szCs w:val="20"/>
      <w:lang w:val="uk-UA"/>
    </w:rPr>
  </w:style>
  <w:style w:type="paragraph" w:customStyle="1" w:styleId="affffffffffffe">
    <w:name w:val="Вірш"/>
    <w:basedOn w:val="af5"/>
    <w:pPr>
      <w:keepLines/>
      <w:widowControl w:val="0"/>
      <w:spacing w:before="28" w:line="360" w:lineRule="auto"/>
      <w:ind w:left="1701" w:hanging="567"/>
      <w:jc w:val="both"/>
    </w:pPr>
    <w:rPr>
      <w:i/>
      <w:sz w:val="22"/>
      <w:szCs w:val="20"/>
      <w:lang w:val="uk-UA"/>
    </w:rPr>
  </w:style>
  <w:style w:type="paragraph" w:customStyle="1" w:styleId="afffffffffffff">
    <w:name w:val="Загальний текст"/>
    <w:basedOn w:val="af5"/>
    <w:pPr>
      <w:widowControl w:val="0"/>
      <w:spacing w:before="28" w:line="262" w:lineRule="atLeast"/>
      <w:ind w:firstLine="283"/>
      <w:jc w:val="both"/>
    </w:pPr>
    <w:rPr>
      <w:sz w:val="22"/>
      <w:szCs w:val="20"/>
      <w:lang w:val="uk-UA"/>
    </w:rPr>
  </w:style>
  <w:style w:type="paragraph" w:customStyle="1" w:styleId="afffffffffffff0">
    <w:name w:val="Заголовок розділів"/>
    <w:basedOn w:val="af5"/>
    <w:next w:val="afffffffffffff1"/>
    <w:pPr>
      <w:widowControl w:val="0"/>
      <w:spacing w:after="480" w:line="360" w:lineRule="auto"/>
      <w:jc w:val="center"/>
    </w:pPr>
    <w:rPr>
      <w:rFonts w:ascii="OpenSymbol" w:hAnsi="OpenSymbol" w:cs="OpenSymbol"/>
      <w:b/>
      <w:sz w:val="32"/>
      <w:szCs w:val="20"/>
      <w:lang w:val="uk-UA"/>
    </w:rPr>
  </w:style>
  <w:style w:type="paragraph" w:customStyle="1" w:styleId="afffffffffffff1">
    <w:name w:val="Заголовок підрозділів"/>
    <w:basedOn w:val="afffffffffffff0"/>
    <w:next w:val="af5"/>
    <w:pPr>
      <w:ind w:firstLine="720"/>
      <w:jc w:val="left"/>
    </w:pPr>
    <w:rPr>
      <w:rFonts w:ascii="Garamond" w:hAnsi="Garamond" w:cs="Garamond"/>
    </w:rPr>
  </w:style>
  <w:style w:type="paragraph" w:customStyle="1" w:styleId="1ffff4">
    <w:name w:val="Цитата1"/>
    <w:basedOn w:val="af5"/>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5"/>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5"/>
    <w:pPr>
      <w:keepLines/>
      <w:numPr>
        <w:numId w:val="11"/>
      </w:numPr>
      <w:spacing w:line="360" w:lineRule="auto"/>
      <w:ind w:left="0" w:firstLine="0"/>
      <w:jc w:val="center"/>
    </w:pPr>
    <w:rPr>
      <w:b/>
      <w:sz w:val="28"/>
      <w:szCs w:val="20"/>
      <w:lang w:val="uk-UA"/>
    </w:rPr>
  </w:style>
  <w:style w:type="paragraph" w:customStyle="1" w:styleId="afffffffffffff2">
    <w:name w:val="ТЕКСТ"/>
    <w:basedOn w:val="af5"/>
    <w:link w:val="afffffffffffff3"/>
    <w:pPr>
      <w:spacing w:line="360" w:lineRule="auto"/>
      <w:ind w:firstLine="709"/>
      <w:jc w:val="both"/>
    </w:pPr>
    <w:rPr>
      <w:rFonts w:ascii="FreeSetCTT" w:hAnsi="FreeSetCTT" w:cs="FreeSetCTT"/>
      <w:sz w:val="28"/>
      <w:szCs w:val="20"/>
      <w:lang w:val="uk-UA"/>
    </w:rPr>
  </w:style>
  <w:style w:type="paragraph" w:customStyle="1" w:styleId="CT-SNOSKA">
    <w:name w:val="CT-SNOSKA"/>
    <w:basedOn w:val="af5"/>
    <w:pPr>
      <w:jc w:val="both"/>
    </w:pPr>
    <w:rPr>
      <w:szCs w:val="20"/>
    </w:rPr>
  </w:style>
  <w:style w:type="paragraph" w:customStyle="1" w:styleId="2fff1">
    <w:name w:val="Стиль2"/>
    <w:basedOn w:val="af5"/>
    <w:pPr>
      <w:jc w:val="both"/>
    </w:pPr>
    <w:rPr>
      <w:rFonts w:cs="OpenSymbol"/>
    </w:rPr>
  </w:style>
  <w:style w:type="paragraph" w:customStyle="1" w:styleId="left">
    <w:name w:val="left"/>
    <w:basedOn w:val="af5"/>
    <w:pPr>
      <w:spacing w:before="280" w:after="280"/>
    </w:pPr>
    <w:rPr>
      <w:rFonts w:ascii="MS Reference Specialty" w:hAnsi="MS Reference Specialty" w:cs="MS Reference Specialty"/>
    </w:rPr>
  </w:style>
  <w:style w:type="paragraph" w:customStyle="1" w:styleId="310">
    <w:name w:val="Маркированный список 31"/>
    <w:basedOn w:val="af5"/>
    <w:pPr>
      <w:numPr>
        <w:numId w:val="4"/>
      </w:numPr>
    </w:pPr>
    <w:rPr>
      <w:sz w:val="20"/>
      <w:szCs w:val="20"/>
      <w:lang w:val="uk-UA"/>
    </w:rPr>
  </w:style>
  <w:style w:type="paragraph" w:customStyle="1" w:styleId="1ffff5">
    <w:name w:val="Верхний колонтитул1"/>
    <w:basedOn w:val="1fff5"/>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4">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5">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5"/>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f6">
    <w:name w:val="текст сноски"/>
    <w:basedOn w:val="af5"/>
    <w:pPr>
      <w:autoSpaceDE w:val="0"/>
    </w:pPr>
    <w:rPr>
      <w:sz w:val="20"/>
      <w:szCs w:val="20"/>
    </w:rPr>
  </w:style>
  <w:style w:type="paragraph" w:customStyle="1" w:styleId="afffffffffffff7">
    <w:name w:val="Àäðåñà"/>
    <w:basedOn w:val="af5"/>
    <w:pPr>
      <w:spacing w:after="60" w:line="360" w:lineRule="auto"/>
      <w:jc w:val="center"/>
    </w:pPr>
    <w:rPr>
      <w:szCs w:val="20"/>
      <w:lang w:val="uk-UA"/>
    </w:rPr>
  </w:style>
  <w:style w:type="paragraph" w:customStyle="1" w:styleId="5e">
    <w:name w:val="Основной текст5"/>
    <w:basedOn w:val="af5"/>
    <w:pPr>
      <w:widowControl w:val="0"/>
      <w:spacing w:line="420" w:lineRule="auto"/>
      <w:ind w:firstLine="851"/>
      <w:jc w:val="both"/>
    </w:pPr>
    <w:rPr>
      <w:sz w:val="26"/>
      <w:szCs w:val="20"/>
    </w:rPr>
  </w:style>
  <w:style w:type="paragraph" w:customStyle="1" w:styleId="afffffffffffff8">
    <w:name w:val="СноскаОсн"/>
    <w:basedOn w:val="af5"/>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9">
    <w:name w:val="Цитаты"/>
    <w:basedOn w:val="af5"/>
    <w:pPr>
      <w:autoSpaceDE w:val="0"/>
      <w:spacing w:before="100" w:after="100"/>
      <w:ind w:left="360" w:right="360"/>
    </w:pPr>
  </w:style>
  <w:style w:type="paragraph" w:styleId="afffffffffffffa">
    <w:name w:val="E-mail Signature"/>
    <w:basedOn w:val="af5"/>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b">
    <w:name w:val="Signature"/>
    <w:basedOn w:val="af5"/>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5"/>
    <w:pPr>
      <w:shd w:val="clear" w:color="auto" w:fill="FFFFFF"/>
      <w:spacing w:line="360" w:lineRule="auto"/>
      <w:jc w:val="center"/>
    </w:pPr>
    <w:rPr>
      <w:color w:val="FF0000"/>
      <w:sz w:val="16"/>
      <w:szCs w:val="16"/>
    </w:rPr>
  </w:style>
  <w:style w:type="paragraph" w:styleId="1ffff6">
    <w:name w:val="index 1"/>
    <w:basedOn w:val="af5"/>
    <w:next w:val="af5"/>
    <w:uiPriority w:val="9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5"/>
    <w:pPr>
      <w:shd w:val="clear" w:color="auto" w:fill="FFFFFF"/>
      <w:spacing w:line="360" w:lineRule="auto"/>
      <w:ind w:left="300" w:right="80"/>
      <w:jc w:val="both"/>
    </w:pPr>
    <w:rPr>
      <w:color w:val="000000"/>
      <w:sz w:val="28"/>
      <w:szCs w:val="28"/>
    </w:rPr>
  </w:style>
  <w:style w:type="paragraph" w:customStyle="1" w:styleId="vary">
    <w:name w:val="vary"/>
    <w:basedOn w:val="af5"/>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c">
    <w:name w:val="текст ссылки"/>
    <w:basedOn w:val="af5"/>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d">
    <w:name w:val="Конверт"/>
    <w:basedOn w:val="af5"/>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e">
    <w:name w:val="Стиль_стихи"/>
    <w:basedOn w:val="af5"/>
    <w:pPr>
      <w:autoSpaceDE w:val="0"/>
      <w:ind w:left="2268"/>
      <w:jc w:val="both"/>
    </w:pPr>
    <w:rPr>
      <w:i/>
      <w:iCs/>
      <w:sz w:val="28"/>
      <w:szCs w:val="28"/>
      <w:lang w:val="uk-UA"/>
    </w:rPr>
  </w:style>
  <w:style w:type="paragraph" w:customStyle="1" w:styleId="87">
    <w:name w:val="заголовок 8"/>
    <w:basedOn w:val="af5"/>
    <w:next w:val="af5"/>
    <w:pPr>
      <w:keepNext/>
      <w:autoSpaceDE w:val="0"/>
      <w:spacing w:line="360" w:lineRule="auto"/>
      <w:ind w:firstLine="720"/>
      <w:jc w:val="center"/>
    </w:pPr>
    <w:rPr>
      <w:b/>
      <w:bCs/>
      <w:sz w:val="28"/>
      <w:szCs w:val="28"/>
      <w:lang w:val="uk-UA"/>
    </w:rPr>
  </w:style>
  <w:style w:type="paragraph" w:customStyle="1" w:styleId="1ffff7">
    <w:name w:val="Заголовок записки1"/>
    <w:basedOn w:val="af5"/>
    <w:next w:val="af5"/>
    <w:pPr>
      <w:autoSpaceDE w:val="0"/>
      <w:ind w:firstLine="567"/>
      <w:jc w:val="both"/>
    </w:pPr>
    <w:rPr>
      <w:sz w:val="28"/>
      <w:szCs w:val="28"/>
      <w:lang w:val="uk-UA"/>
    </w:rPr>
  </w:style>
  <w:style w:type="paragraph" w:customStyle="1" w:styleId="affffffffffffff">
    <w:name w:val="[ ]"/>
    <w:basedOn w:val="af5"/>
    <w:pPr>
      <w:autoSpaceDE w:val="0"/>
      <w:spacing w:line="288" w:lineRule="auto"/>
    </w:pPr>
    <w:rPr>
      <w:color w:val="000000"/>
      <w:sz w:val="20"/>
      <w:lang w:val="uk-UA"/>
    </w:rPr>
  </w:style>
  <w:style w:type="paragraph" w:customStyle="1" w:styleId="-4">
    <w:name w:val="Нормальний-мій"/>
    <w:basedOn w:val="af5"/>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f0">
    <w:name w:val="Звичайний (веб)"/>
    <w:basedOn w:val="af5"/>
    <w:pPr>
      <w:autoSpaceDE w:val="0"/>
      <w:spacing w:before="100" w:after="100"/>
    </w:pPr>
    <w:rPr>
      <w:sz w:val="20"/>
      <w:lang w:val="uk-UA"/>
    </w:rPr>
  </w:style>
  <w:style w:type="paragraph" w:customStyle="1" w:styleId="affffffffffffff1">
    <w:name w:val="Текст виноски"/>
    <w:basedOn w:val="af5"/>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5"/>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2">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5"/>
    <w:pPr>
      <w:spacing w:line="280" w:lineRule="atLeast"/>
      <w:ind w:left="800" w:firstLine="400"/>
      <w:jc w:val="both"/>
    </w:pPr>
    <w:rPr>
      <w:color w:val="008000"/>
    </w:rPr>
  </w:style>
  <w:style w:type="paragraph" w:customStyle="1" w:styleId="just">
    <w:name w:val="just"/>
    <w:basedOn w:val="af5"/>
    <w:pPr>
      <w:spacing w:before="280" w:after="280"/>
      <w:jc w:val="both"/>
    </w:pPr>
    <w:rPr>
      <w:lang w:val="uk-UA"/>
    </w:rPr>
  </w:style>
  <w:style w:type="paragraph" w:customStyle="1" w:styleId="Nagwek2">
    <w:name w:val="Nagłówek2"/>
    <w:basedOn w:val="af5"/>
    <w:next w:val="affffffff5"/>
    <w:pPr>
      <w:keepNext/>
      <w:spacing w:before="240" w:after="120"/>
    </w:pPr>
    <w:rPr>
      <w:rFonts w:ascii="OpenSymbol" w:eastAsia="Arial" w:hAnsi="OpenSymbol" w:cs="Helvetica"/>
      <w:sz w:val="28"/>
      <w:szCs w:val="28"/>
    </w:rPr>
  </w:style>
  <w:style w:type="paragraph" w:customStyle="1" w:styleId="Podpis2">
    <w:name w:val="Podpis2"/>
    <w:basedOn w:val="af5"/>
    <w:pPr>
      <w:suppressLineNumbers/>
      <w:spacing w:before="120" w:after="120"/>
    </w:pPr>
    <w:rPr>
      <w:rFonts w:cs="Helvetica"/>
      <w:i/>
      <w:iCs/>
    </w:rPr>
  </w:style>
  <w:style w:type="paragraph" w:customStyle="1" w:styleId="Indeks">
    <w:name w:val="Indeks"/>
    <w:basedOn w:val="af5"/>
    <w:pPr>
      <w:suppressLineNumbers/>
    </w:pPr>
    <w:rPr>
      <w:rFonts w:cs="Helvetica"/>
    </w:rPr>
  </w:style>
  <w:style w:type="paragraph" w:customStyle="1" w:styleId="1ffff8">
    <w:name w:val="Текст примечания1"/>
    <w:basedOn w:val="af5"/>
    <w:rPr>
      <w:sz w:val="20"/>
      <w:szCs w:val="20"/>
    </w:rPr>
  </w:style>
  <w:style w:type="paragraph" w:customStyle="1" w:styleId="222">
    <w:name w:val="Основной текст 22"/>
    <w:basedOn w:val="af5"/>
    <w:pPr>
      <w:spacing w:after="120" w:line="480" w:lineRule="auto"/>
    </w:pPr>
  </w:style>
  <w:style w:type="paragraph" w:customStyle="1" w:styleId="3110">
    <w:name w:val="Основной текст с отступом 311"/>
    <w:basedOn w:val="af5"/>
    <w:pPr>
      <w:widowControl w:val="0"/>
      <w:ind w:firstLine="340"/>
      <w:jc w:val="both"/>
    </w:pPr>
    <w:rPr>
      <w:sz w:val="22"/>
      <w:szCs w:val="20"/>
      <w:lang w:val="uk-UA"/>
    </w:rPr>
  </w:style>
  <w:style w:type="paragraph" w:customStyle="1" w:styleId="Tekstpodstawowywcity21">
    <w:name w:val="Tekst podstawowy wcięty 21"/>
    <w:basedOn w:val="af5"/>
    <w:pPr>
      <w:spacing w:line="360" w:lineRule="auto"/>
      <w:ind w:right="-766" w:firstLine="425"/>
      <w:jc w:val="both"/>
    </w:pPr>
    <w:rPr>
      <w:sz w:val="28"/>
      <w:szCs w:val="20"/>
      <w:lang w:val="uk-UA"/>
    </w:rPr>
  </w:style>
  <w:style w:type="paragraph" w:customStyle="1" w:styleId="Tekstblokowy1">
    <w:name w:val="Tekst blokowy1"/>
    <w:basedOn w:val="af5"/>
    <w:pPr>
      <w:spacing w:line="360" w:lineRule="auto"/>
      <w:ind w:left="57" w:right="454" w:firstLine="426"/>
      <w:jc w:val="both"/>
    </w:pPr>
    <w:rPr>
      <w:sz w:val="28"/>
      <w:szCs w:val="20"/>
      <w:lang w:val="uk-UA"/>
    </w:rPr>
  </w:style>
  <w:style w:type="paragraph" w:customStyle="1" w:styleId="3fc">
    <w:name w:val="Основний текст з відступом 3"/>
    <w:basedOn w:val="af5"/>
    <w:pPr>
      <w:spacing w:line="360" w:lineRule="auto"/>
      <w:ind w:firstLine="680"/>
      <w:jc w:val="both"/>
    </w:pPr>
    <w:rPr>
      <w:i/>
      <w:iCs/>
      <w:sz w:val="28"/>
      <w:szCs w:val="28"/>
      <w:lang w:val="uk-UA"/>
    </w:rPr>
  </w:style>
  <w:style w:type="paragraph" w:customStyle="1" w:styleId="2fff2">
    <w:name w:val="Продовження списку 2"/>
    <w:basedOn w:val="af5"/>
    <w:pPr>
      <w:autoSpaceDE w:val="0"/>
      <w:spacing w:after="120"/>
      <w:ind w:left="566"/>
    </w:pPr>
    <w:rPr>
      <w:sz w:val="22"/>
      <w:szCs w:val="22"/>
    </w:rPr>
  </w:style>
  <w:style w:type="paragraph" w:customStyle="1" w:styleId="219">
    <w:name w:val="Список 21"/>
    <w:basedOn w:val="af5"/>
    <w:pPr>
      <w:autoSpaceDE w:val="0"/>
      <w:ind w:left="566" w:hanging="283"/>
    </w:pPr>
    <w:rPr>
      <w:sz w:val="22"/>
      <w:szCs w:val="22"/>
    </w:rPr>
  </w:style>
  <w:style w:type="paragraph" w:customStyle="1" w:styleId="Tekstpodstawowywcity31">
    <w:name w:val="Tekst podstawowy wcięty 31"/>
    <w:basedOn w:val="af5"/>
    <w:pPr>
      <w:spacing w:line="360" w:lineRule="auto"/>
      <w:ind w:firstLine="720"/>
      <w:jc w:val="center"/>
    </w:pPr>
    <w:rPr>
      <w:b/>
      <w:sz w:val="28"/>
      <w:szCs w:val="20"/>
      <w:lang w:val="uk-UA"/>
    </w:rPr>
  </w:style>
  <w:style w:type="paragraph" w:customStyle="1" w:styleId="2fff3">
    <w:name w:val="Основний текст 2"/>
    <w:basedOn w:val="af5"/>
    <w:pPr>
      <w:spacing w:line="360" w:lineRule="auto"/>
      <w:jc w:val="both"/>
    </w:pPr>
    <w:rPr>
      <w:szCs w:val="20"/>
      <w:lang w:val="uk-UA"/>
    </w:rPr>
  </w:style>
  <w:style w:type="paragraph" w:customStyle="1" w:styleId="223">
    <w:name w:val="Основной текст с отступом 22"/>
    <w:basedOn w:val="af5"/>
    <w:pPr>
      <w:spacing w:line="360" w:lineRule="auto"/>
      <w:ind w:right="357" w:firstLine="902"/>
      <w:jc w:val="both"/>
    </w:pPr>
    <w:rPr>
      <w:sz w:val="28"/>
      <w:szCs w:val="28"/>
      <w:lang w:val="en-US"/>
    </w:rPr>
  </w:style>
  <w:style w:type="paragraph" w:customStyle="1" w:styleId="2111">
    <w:name w:val="Основной текст с отступом 211"/>
    <w:basedOn w:val="af5"/>
    <w:pPr>
      <w:spacing w:after="120" w:line="480" w:lineRule="auto"/>
      <w:ind w:left="283"/>
    </w:pPr>
    <w:rPr>
      <w:lang w:val="uk-UA"/>
    </w:rPr>
  </w:style>
  <w:style w:type="paragraph" w:customStyle="1" w:styleId="2fff4">
    <w:name w:val="Основний текст з відступом 2"/>
    <w:basedOn w:val="af5"/>
    <w:pPr>
      <w:spacing w:after="120" w:line="480" w:lineRule="auto"/>
      <w:ind w:left="283"/>
    </w:pPr>
    <w:rPr>
      <w:lang w:val="uk-UA"/>
    </w:rPr>
  </w:style>
  <w:style w:type="paragraph" w:customStyle="1" w:styleId="Zwykytekst1">
    <w:name w:val="Zwykły tekst1"/>
    <w:basedOn w:val="af5"/>
    <w:rPr>
      <w:rFonts w:ascii="ISOCPEUR" w:hAnsi="ISOCPEUR" w:cs="ISOCPEUR"/>
      <w:sz w:val="20"/>
      <w:szCs w:val="20"/>
      <w:lang w:val="uk-UA"/>
    </w:rPr>
  </w:style>
  <w:style w:type="paragraph" w:customStyle="1" w:styleId="11b">
    <w:name w:val="Текст11"/>
    <w:basedOn w:val="af5"/>
    <w:pPr>
      <w:spacing w:line="220" w:lineRule="exact"/>
      <w:ind w:firstLine="454"/>
      <w:jc w:val="both"/>
    </w:pPr>
    <w:rPr>
      <w:sz w:val="20"/>
      <w:szCs w:val="20"/>
      <w:lang w:val="uk-UA"/>
    </w:rPr>
  </w:style>
  <w:style w:type="paragraph" w:customStyle="1" w:styleId="affffffffffffff3">
    <w:name w:val="дисертация"/>
    <w:basedOn w:val="af5"/>
    <w:pPr>
      <w:spacing w:line="360" w:lineRule="auto"/>
      <w:ind w:firstLine="720"/>
      <w:jc w:val="both"/>
    </w:pPr>
    <w:rPr>
      <w:sz w:val="28"/>
      <w:szCs w:val="20"/>
      <w:lang w:val="uk-UA"/>
    </w:rPr>
  </w:style>
  <w:style w:type="paragraph" w:customStyle="1" w:styleId="affffffffffffff4">
    <w:name w:val="Звичайний відступ"/>
    <w:basedOn w:val="af5"/>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5"/>
    <w:next w:val="1fff5"/>
    <w:pPr>
      <w:keepNext/>
      <w:widowControl w:val="0"/>
      <w:snapToGrid/>
      <w:spacing w:before="0" w:after="0"/>
      <w:jc w:val="both"/>
    </w:pPr>
    <w:rPr>
      <w:rFonts w:ascii="UkrainianPeterburg" w:hAnsi="UkrainianPeterburg" w:cs="UkrainianPeterburg"/>
      <w:sz w:val="28"/>
      <w:lang w:val="uk-UA"/>
    </w:rPr>
  </w:style>
  <w:style w:type="paragraph" w:customStyle="1" w:styleId="2fff5">
    <w:name w:val="Цитата2"/>
    <w:basedOn w:val="af5"/>
    <w:pPr>
      <w:spacing w:line="360" w:lineRule="auto"/>
      <w:ind w:left="-170" w:right="-567" w:firstLine="720"/>
      <w:jc w:val="both"/>
    </w:pPr>
    <w:rPr>
      <w:sz w:val="28"/>
      <w:szCs w:val="20"/>
      <w:lang w:val="uk-UA"/>
    </w:rPr>
  </w:style>
  <w:style w:type="paragraph" w:customStyle="1" w:styleId="231">
    <w:name w:val="Основной текст с отступом 23"/>
    <w:basedOn w:val="af5"/>
    <w:pPr>
      <w:spacing w:after="120" w:line="480" w:lineRule="auto"/>
      <w:ind w:left="283"/>
    </w:pPr>
  </w:style>
  <w:style w:type="paragraph" w:customStyle="1" w:styleId="Nagwek1">
    <w:name w:val="Nagłówek1"/>
    <w:basedOn w:val="af5"/>
    <w:next w:val="affffffff5"/>
    <w:pPr>
      <w:keepNext/>
      <w:spacing w:before="240" w:after="120"/>
    </w:pPr>
    <w:rPr>
      <w:rFonts w:ascii="OpenSymbol" w:eastAsia="Arial" w:hAnsi="OpenSymbol" w:cs="Helvetica"/>
      <w:sz w:val="28"/>
      <w:szCs w:val="28"/>
    </w:rPr>
  </w:style>
  <w:style w:type="paragraph" w:customStyle="1" w:styleId="Podpis1">
    <w:name w:val="Podpis1"/>
    <w:basedOn w:val="af5"/>
    <w:pPr>
      <w:suppressLineNumbers/>
      <w:spacing w:before="120" w:after="120"/>
    </w:pPr>
    <w:rPr>
      <w:rFonts w:cs="Helvetica"/>
      <w:i/>
      <w:iCs/>
    </w:rPr>
  </w:style>
  <w:style w:type="paragraph" w:customStyle="1" w:styleId="1ffff9">
    <w:name w:val="Схема документа1"/>
    <w:basedOn w:val="af5"/>
    <w:pPr>
      <w:shd w:val="clear" w:color="auto" w:fill="000080"/>
    </w:pPr>
    <w:rPr>
      <w:rFonts w:ascii="Helvetica" w:hAnsi="Helvetica" w:cs="Helvetica"/>
      <w:sz w:val="20"/>
      <w:szCs w:val="20"/>
    </w:rPr>
  </w:style>
  <w:style w:type="paragraph" w:customStyle="1" w:styleId="Zawartolisty">
    <w:name w:val="Zawartość listy"/>
    <w:basedOn w:val="af5"/>
    <w:pPr>
      <w:ind w:left="567"/>
    </w:pPr>
  </w:style>
  <w:style w:type="paragraph" w:customStyle="1" w:styleId="Nagweklisty">
    <w:name w:val="Nagłówek listy"/>
    <w:basedOn w:val="af5"/>
    <w:next w:val="Zawartolisty"/>
  </w:style>
  <w:style w:type="paragraph" w:customStyle="1" w:styleId="Zawartotabeli">
    <w:name w:val="Zawartość tabeli"/>
    <w:basedOn w:val="af5"/>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5"/>
    <w:pPr>
      <w:tabs>
        <w:tab w:val="left" w:pos="0"/>
      </w:tabs>
      <w:spacing w:line="360" w:lineRule="auto"/>
      <w:ind w:firstLine="567"/>
      <w:jc w:val="both"/>
    </w:pPr>
    <w:rPr>
      <w:sz w:val="28"/>
      <w:szCs w:val="28"/>
      <w:lang w:val="pl-PL"/>
    </w:rPr>
  </w:style>
  <w:style w:type="paragraph" w:customStyle="1" w:styleId="Zawartoramki">
    <w:name w:val="Zawartość ramki"/>
    <w:basedOn w:val="affffffff5"/>
    <w:rPr>
      <w:sz w:val="24"/>
    </w:rPr>
  </w:style>
  <w:style w:type="paragraph" w:customStyle="1" w:styleId="11d">
    <w:name w:val="Цитата11"/>
    <w:basedOn w:val="af5"/>
    <w:pPr>
      <w:ind w:left="72" w:right="-766"/>
      <w:jc w:val="both"/>
    </w:pPr>
    <w:rPr>
      <w:sz w:val="28"/>
      <w:szCs w:val="20"/>
    </w:rPr>
  </w:style>
  <w:style w:type="paragraph" w:customStyle="1" w:styleId="3fd">
    <w:name w:val="Основний текст 3"/>
    <w:basedOn w:val="af5"/>
    <w:pPr>
      <w:ind w:right="-766"/>
      <w:jc w:val="both"/>
    </w:pPr>
    <w:rPr>
      <w:sz w:val="28"/>
      <w:szCs w:val="20"/>
      <w:lang w:val="en-US"/>
    </w:rPr>
  </w:style>
  <w:style w:type="paragraph" w:customStyle="1" w:styleId="BlockText1">
    <w:name w:val="Block Text1"/>
    <w:basedOn w:val="af5"/>
    <w:pPr>
      <w:spacing w:line="360" w:lineRule="auto"/>
      <w:ind w:firstLine="567"/>
      <w:jc w:val="both"/>
    </w:pPr>
    <w:rPr>
      <w:sz w:val="28"/>
      <w:szCs w:val="28"/>
    </w:rPr>
  </w:style>
  <w:style w:type="paragraph" w:customStyle="1" w:styleId="Nagwek">
    <w:name w:val="Nagłówek"/>
    <w:basedOn w:val="af5"/>
    <w:next w:val="affffffff5"/>
    <w:pPr>
      <w:keepNext/>
      <w:spacing w:before="240" w:after="120"/>
    </w:pPr>
    <w:rPr>
      <w:rFonts w:ascii="OpenSymbol" w:eastAsia="Arial" w:hAnsi="OpenSymbol" w:cs="Helvetica"/>
      <w:sz w:val="28"/>
      <w:szCs w:val="28"/>
    </w:rPr>
  </w:style>
  <w:style w:type="paragraph" w:customStyle="1" w:styleId="Podpis">
    <w:name w:val="Podpis"/>
    <w:basedOn w:val="af5"/>
    <w:pPr>
      <w:suppressLineNumbers/>
      <w:spacing w:before="120" w:after="120"/>
    </w:pPr>
    <w:rPr>
      <w:rFonts w:cs="Helvetica"/>
      <w:i/>
      <w:iCs/>
    </w:rPr>
  </w:style>
  <w:style w:type="paragraph" w:customStyle="1" w:styleId="Nagwek3">
    <w:name w:val="Nagłówek3"/>
    <w:basedOn w:val="af5"/>
    <w:next w:val="affffffff5"/>
    <w:pPr>
      <w:keepNext/>
      <w:spacing w:before="240" w:after="120"/>
    </w:pPr>
    <w:rPr>
      <w:rFonts w:ascii="OpenSymbol" w:eastAsia="Arial" w:hAnsi="OpenSymbol" w:cs="Helvetica"/>
      <w:sz w:val="28"/>
      <w:szCs w:val="28"/>
    </w:rPr>
  </w:style>
  <w:style w:type="paragraph" w:customStyle="1" w:styleId="Podpis3">
    <w:name w:val="Podpis3"/>
    <w:basedOn w:val="af5"/>
    <w:pPr>
      <w:suppressLineNumbers/>
      <w:spacing w:before="120" w:after="120"/>
    </w:pPr>
    <w:rPr>
      <w:rFonts w:cs="Helvetica"/>
      <w:i/>
      <w:iCs/>
    </w:rPr>
  </w:style>
  <w:style w:type="paragraph" w:customStyle="1" w:styleId="1ffffa">
    <w:name w:val="Название объекта1"/>
    <w:basedOn w:val="af5"/>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5"/>
    <w:pPr>
      <w:spacing w:line="360" w:lineRule="auto"/>
      <w:ind w:firstLine="360"/>
      <w:jc w:val="both"/>
    </w:pPr>
    <w:rPr>
      <w:sz w:val="28"/>
      <w:szCs w:val="28"/>
      <w:lang w:val="uk-UA"/>
    </w:rPr>
  </w:style>
  <w:style w:type="paragraph" w:customStyle="1" w:styleId="331">
    <w:name w:val="Основной текст с отступом 33"/>
    <w:basedOn w:val="af5"/>
    <w:pPr>
      <w:ind w:firstLine="397"/>
      <w:jc w:val="both"/>
    </w:pPr>
    <w:rPr>
      <w:sz w:val="28"/>
      <w:szCs w:val="28"/>
      <w:lang w:val="uk-UA"/>
    </w:rPr>
  </w:style>
  <w:style w:type="paragraph" w:customStyle="1" w:styleId="affffffffffffff5">
    <w:name w:val="ЦитатаВірш"/>
    <w:basedOn w:val="af5"/>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5"/>
    <w:next w:val="af5"/>
    <w:pPr>
      <w:keepNext/>
      <w:tabs>
        <w:tab w:val="left" w:pos="5670"/>
      </w:tabs>
      <w:autoSpaceDE w:val="0"/>
      <w:ind w:firstLine="5387"/>
      <w:jc w:val="both"/>
    </w:pPr>
    <w:rPr>
      <w:b/>
      <w:bCs/>
      <w:sz w:val="28"/>
      <w:szCs w:val="28"/>
    </w:rPr>
  </w:style>
  <w:style w:type="paragraph" w:customStyle="1" w:styleId="affffffffffffff6">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b">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5"/>
    <w:pPr>
      <w:spacing w:before="48" w:after="48"/>
      <w:ind w:firstLine="432"/>
      <w:jc w:val="both"/>
    </w:pPr>
  </w:style>
  <w:style w:type="paragraph" w:customStyle="1" w:styleId="fulltext">
    <w:name w:val="fulltext"/>
    <w:basedOn w:val="af5"/>
    <w:pPr>
      <w:spacing w:before="280" w:after="280"/>
    </w:pPr>
    <w:rPr>
      <w:rFonts w:ascii="Mangal" w:hAnsi="Mangal" w:cs="Mangal"/>
    </w:rPr>
  </w:style>
  <w:style w:type="paragraph" w:customStyle="1" w:styleId="2fff6">
    <w:name w:val="Подзаголовок2"/>
    <w:basedOn w:val="af5"/>
    <w:pPr>
      <w:spacing w:after="280"/>
    </w:pPr>
    <w:rPr>
      <w:sz w:val="27"/>
      <w:szCs w:val="27"/>
    </w:rPr>
  </w:style>
  <w:style w:type="paragraph" w:customStyle="1" w:styleId="317">
    <w:name w:val="Список 31"/>
    <w:basedOn w:val="af5"/>
    <w:pPr>
      <w:ind w:left="849" w:hanging="283"/>
    </w:pPr>
  </w:style>
  <w:style w:type="paragraph" w:customStyle="1" w:styleId="affffffffffffff7">
    <w:name w:val="Краткий обратный адрес"/>
    <w:basedOn w:val="af5"/>
  </w:style>
  <w:style w:type="paragraph" w:customStyle="1" w:styleId="Head">
    <w:name w:val="Head"/>
    <w:basedOn w:val="af5"/>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5"/>
    <w:pPr>
      <w:tabs>
        <w:tab w:val="left" w:pos="283"/>
      </w:tabs>
      <w:ind w:left="283" w:hanging="283"/>
      <w:jc w:val="both"/>
    </w:pPr>
    <w:rPr>
      <w:color w:val="000000"/>
      <w:sz w:val="16"/>
      <w:szCs w:val="20"/>
    </w:rPr>
  </w:style>
  <w:style w:type="paragraph" w:customStyle="1" w:styleId="BodyText31">
    <w:name w:val="Body Text 31"/>
    <w:basedOn w:val="af5"/>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8"/>
    <w:pPr>
      <w:pBdr>
        <w:top w:val="single" w:sz="4" w:space="10" w:color="000000"/>
      </w:pBdr>
      <w:ind w:firstLine="283"/>
      <w:jc w:val="both"/>
    </w:pPr>
    <w:rPr>
      <w:rFonts w:ascii="FreeSetCTT" w:hAnsi="FreeSetCTT" w:cs="FreeSetCTT"/>
      <w:sz w:val="18"/>
      <w:szCs w:val="18"/>
    </w:rPr>
  </w:style>
  <w:style w:type="paragraph" w:customStyle="1" w:styleId="affffffffffffff8">
    <w:name w:val="ЗНОСКА"/>
    <w:basedOn w:val="WyNOSKA"/>
    <w:pPr>
      <w:pBdr>
        <w:top w:val="none" w:sz="0" w:space="0" w:color="auto"/>
      </w:pBdr>
      <w:spacing w:line="200" w:lineRule="atLeast"/>
    </w:pPr>
  </w:style>
  <w:style w:type="paragraph" w:customStyle="1" w:styleId="zit">
    <w:name w:val="zit"/>
    <w:basedOn w:val="af5"/>
    <w:pPr>
      <w:shd w:val="clear" w:color="auto" w:fill="FFFFFF"/>
      <w:spacing w:before="284" w:line="320" w:lineRule="atLeast"/>
      <w:ind w:left="900" w:right="284" w:firstLine="284"/>
      <w:jc w:val="both"/>
    </w:pPr>
    <w:rPr>
      <w:color w:val="993300"/>
    </w:rPr>
  </w:style>
  <w:style w:type="paragraph" w:customStyle="1" w:styleId="m1">
    <w:name w:val="m1"/>
    <w:basedOn w:val="af5"/>
    <w:pPr>
      <w:shd w:val="clear" w:color="auto" w:fill="FFFFFF"/>
      <w:spacing w:line="320" w:lineRule="atLeast"/>
      <w:ind w:firstLine="284"/>
      <w:jc w:val="both"/>
    </w:pPr>
    <w:rPr>
      <w:color w:val="000000"/>
    </w:rPr>
  </w:style>
  <w:style w:type="paragraph" w:customStyle="1" w:styleId="small">
    <w:name w:val="small"/>
    <w:basedOn w:val="af5"/>
    <w:rPr>
      <w:rFonts w:ascii="FreeSetCTT" w:hAnsi="FreeSetCTT" w:cs="FreeSetCTT"/>
      <w:color w:val="808080"/>
    </w:rPr>
  </w:style>
  <w:style w:type="paragraph" w:customStyle="1" w:styleId="answer1">
    <w:name w:val="answer1"/>
    <w:basedOn w:val="af5"/>
    <w:pPr>
      <w:spacing w:after="240"/>
    </w:pPr>
  </w:style>
  <w:style w:type="paragraph" w:customStyle="1" w:styleId="pagenum">
    <w:name w:val="pagenum"/>
    <w:basedOn w:val="af5"/>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5"/>
    <w:pPr>
      <w:spacing w:before="180"/>
      <w:ind w:firstLine="432"/>
      <w:jc w:val="both"/>
    </w:pPr>
  </w:style>
  <w:style w:type="paragraph" w:customStyle="1" w:styleId="1111">
    <w:name w:val="Заголовок 111"/>
    <w:basedOn w:val="af5"/>
    <w:rPr>
      <w:b/>
      <w:bCs/>
      <w:color w:val="02125F"/>
      <w:kern w:val="1"/>
      <w:sz w:val="21"/>
      <w:szCs w:val="21"/>
    </w:rPr>
  </w:style>
  <w:style w:type="paragraph" w:customStyle="1" w:styleId="3111">
    <w:name w:val="Заголовок 311"/>
    <w:basedOn w:val="af5"/>
    <w:rPr>
      <w:rFonts w:ascii="Helvetica" w:hAnsi="Helvetica" w:cs="Helvetica"/>
      <w:b/>
      <w:bCs/>
      <w:color w:val="02125F"/>
      <w:sz w:val="18"/>
      <w:szCs w:val="18"/>
    </w:rPr>
  </w:style>
  <w:style w:type="paragraph" w:styleId="z-1">
    <w:name w:val="HTML Top of Form"/>
    <w:basedOn w:val="af5"/>
    <w:next w:val="af5"/>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5"/>
    <w:pPr>
      <w:spacing w:before="280" w:after="280"/>
      <w:jc w:val="both"/>
    </w:pPr>
    <w:rPr>
      <w:rFonts w:ascii="OpenSymbol" w:hAnsi="OpenSymbol" w:cs="OpenSymbol"/>
      <w:b/>
      <w:bCs/>
      <w:i/>
      <w:iCs/>
      <w:color w:val="000000"/>
      <w:sz w:val="18"/>
      <w:szCs w:val="18"/>
    </w:rPr>
  </w:style>
  <w:style w:type="paragraph" w:customStyle="1" w:styleId="11e">
    <w:name w:val="Название11"/>
    <w:basedOn w:val="af5"/>
    <w:pPr>
      <w:suppressLineNumbers/>
      <w:spacing w:before="120" w:after="120"/>
    </w:pPr>
    <w:rPr>
      <w:rFonts w:cs="Helvetica"/>
      <w:i/>
      <w:iCs/>
    </w:rPr>
  </w:style>
  <w:style w:type="paragraph" w:customStyle="1" w:styleId="1ffffc">
    <w:name w:val="Указатель1"/>
    <w:basedOn w:val="af5"/>
    <w:pPr>
      <w:suppressLineNumbers/>
    </w:pPr>
    <w:rPr>
      <w:rFonts w:cs="Helvetica"/>
    </w:rPr>
  </w:style>
  <w:style w:type="paragraph" w:customStyle="1" w:styleId="affffffffffffff9">
    <w:name w:val="Содержимое врезки"/>
    <w:basedOn w:val="affffffff5"/>
    <w:rPr>
      <w:sz w:val="24"/>
    </w:rPr>
  </w:style>
  <w:style w:type="paragraph" w:customStyle="1" w:styleId="H2">
    <w:name w:val="H2"/>
    <w:basedOn w:val="af5"/>
    <w:next w:val="af5"/>
    <w:pPr>
      <w:keepNext/>
      <w:spacing w:before="100" w:after="100"/>
    </w:pPr>
    <w:rPr>
      <w:b/>
      <w:sz w:val="36"/>
      <w:szCs w:val="20"/>
      <w:lang w:val="uk-UA"/>
    </w:rPr>
  </w:style>
  <w:style w:type="paragraph" w:customStyle="1" w:styleId="Blockquote">
    <w:name w:val="Blockquote"/>
    <w:basedOn w:val="af5"/>
    <w:pPr>
      <w:spacing w:before="100" w:after="100"/>
      <w:ind w:left="360" w:right="360"/>
    </w:pPr>
    <w:rPr>
      <w:szCs w:val="20"/>
      <w:lang w:val="uk-UA"/>
    </w:rPr>
  </w:style>
  <w:style w:type="paragraph" w:customStyle="1" w:styleId="DefinitionList">
    <w:name w:val="Definition List"/>
    <w:basedOn w:val="af5"/>
    <w:next w:val="af5"/>
    <w:pPr>
      <w:ind w:left="360"/>
    </w:pPr>
    <w:rPr>
      <w:szCs w:val="20"/>
      <w:lang w:val="uk-UA"/>
    </w:rPr>
  </w:style>
  <w:style w:type="paragraph" w:customStyle="1" w:styleId="H3">
    <w:name w:val="H3"/>
    <w:basedOn w:val="af5"/>
    <w:next w:val="af5"/>
    <w:pPr>
      <w:keepNext/>
      <w:spacing w:before="100" w:after="100"/>
    </w:pPr>
    <w:rPr>
      <w:b/>
      <w:sz w:val="28"/>
      <w:szCs w:val="20"/>
      <w:lang w:val="uk-UA"/>
    </w:rPr>
  </w:style>
  <w:style w:type="paragraph" w:customStyle="1" w:styleId="H5">
    <w:name w:val="H5"/>
    <w:basedOn w:val="af5"/>
    <w:next w:val="af5"/>
    <w:pPr>
      <w:keepNext/>
      <w:spacing w:before="100" w:after="100"/>
    </w:pPr>
    <w:rPr>
      <w:b/>
      <w:sz w:val="20"/>
      <w:szCs w:val="20"/>
      <w:lang w:val="uk-UA"/>
    </w:rPr>
  </w:style>
  <w:style w:type="paragraph" w:customStyle="1" w:styleId="H4">
    <w:name w:val="H4"/>
    <w:basedOn w:val="af5"/>
    <w:next w:val="af5"/>
    <w:pPr>
      <w:keepNext/>
      <w:spacing w:before="100" w:after="100"/>
    </w:pPr>
    <w:rPr>
      <w:b/>
      <w:szCs w:val="20"/>
      <w:lang w:val="uk-UA"/>
    </w:rPr>
  </w:style>
  <w:style w:type="paragraph" w:customStyle="1" w:styleId="PP">
    <w:name w:val="Строка PP"/>
    <w:basedOn w:val="afffffffffffffb"/>
    <w:pPr>
      <w:widowControl/>
      <w:overflowPunct/>
      <w:autoSpaceDE/>
      <w:spacing w:before="0" w:after="0" w:line="240" w:lineRule="auto"/>
      <w:ind w:left="4252"/>
      <w:jc w:val="left"/>
      <w:textAlignment w:val="auto"/>
    </w:pPr>
    <w:rPr>
      <w:i w:val="0"/>
      <w:iCs w:val="0"/>
      <w:color w:val="auto"/>
      <w:szCs w:val="20"/>
    </w:rPr>
  </w:style>
  <w:style w:type="paragraph" w:customStyle="1" w:styleId="affffffffffffffa">
    <w:name w:val="Адресат"/>
    <w:basedOn w:val="af5"/>
    <w:rPr>
      <w:sz w:val="28"/>
      <w:szCs w:val="20"/>
      <w:lang w:val="uk-UA"/>
    </w:rPr>
  </w:style>
  <w:style w:type="paragraph" w:styleId="2fff7">
    <w:name w:val="index 2"/>
    <w:basedOn w:val="af5"/>
    <w:next w:val="af5"/>
    <w:pPr>
      <w:widowControl w:val="0"/>
      <w:autoSpaceDE w:val="0"/>
      <w:ind w:left="400" w:hanging="200"/>
    </w:pPr>
    <w:rPr>
      <w:sz w:val="18"/>
      <w:szCs w:val="18"/>
    </w:rPr>
  </w:style>
  <w:style w:type="paragraph" w:styleId="3fe">
    <w:name w:val="index 3"/>
    <w:basedOn w:val="af5"/>
    <w:next w:val="af5"/>
    <w:pPr>
      <w:widowControl w:val="0"/>
      <w:autoSpaceDE w:val="0"/>
      <w:ind w:left="600" w:hanging="200"/>
    </w:pPr>
    <w:rPr>
      <w:sz w:val="18"/>
      <w:szCs w:val="18"/>
    </w:rPr>
  </w:style>
  <w:style w:type="paragraph" w:customStyle="1" w:styleId="413">
    <w:name w:val="Указатель 41"/>
    <w:basedOn w:val="af5"/>
    <w:next w:val="af5"/>
    <w:pPr>
      <w:widowControl w:val="0"/>
      <w:autoSpaceDE w:val="0"/>
      <w:ind w:left="800" w:hanging="200"/>
    </w:pPr>
    <w:rPr>
      <w:sz w:val="18"/>
      <w:szCs w:val="18"/>
    </w:rPr>
  </w:style>
  <w:style w:type="paragraph" w:customStyle="1" w:styleId="512">
    <w:name w:val="Указатель 51"/>
    <w:basedOn w:val="af5"/>
    <w:next w:val="af5"/>
    <w:pPr>
      <w:widowControl w:val="0"/>
      <w:autoSpaceDE w:val="0"/>
      <w:ind w:left="1000" w:hanging="200"/>
    </w:pPr>
    <w:rPr>
      <w:sz w:val="18"/>
      <w:szCs w:val="18"/>
    </w:rPr>
  </w:style>
  <w:style w:type="paragraph" w:customStyle="1" w:styleId="611">
    <w:name w:val="Указатель 61"/>
    <w:basedOn w:val="af5"/>
    <w:next w:val="af5"/>
    <w:pPr>
      <w:widowControl w:val="0"/>
      <w:autoSpaceDE w:val="0"/>
      <w:ind w:left="1200" w:hanging="200"/>
    </w:pPr>
    <w:rPr>
      <w:sz w:val="18"/>
      <w:szCs w:val="18"/>
    </w:rPr>
  </w:style>
  <w:style w:type="paragraph" w:customStyle="1" w:styleId="711">
    <w:name w:val="Указатель 71"/>
    <w:basedOn w:val="af5"/>
    <w:next w:val="af5"/>
    <w:pPr>
      <w:widowControl w:val="0"/>
      <w:autoSpaceDE w:val="0"/>
      <w:ind w:left="1400" w:hanging="200"/>
    </w:pPr>
    <w:rPr>
      <w:sz w:val="18"/>
      <w:szCs w:val="18"/>
    </w:rPr>
  </w:style>
  <w:style w:type="paragraph" w:customStyle="1" w:styleId="810">
    <w:name w:val="Указатель 81"/>
    <w:basedOn w:val="af5"/>
    <w:next w:val="af5"/>
    <w:pPr>
      <w:widowControl w:val="0"/>
      <w:autoSpaceDE w:val="0"/>
      <w:ind w:left="1600" w:hanging="200"/>
    </w:pPr>
    <w:rPr>
      <w:sz w:val="18"/>
      <w:szCs w:val="18"/>
    </w:rPr>
  </w:style>
  <w:style w:type="paragraph" w:customStyle="1" w:styleId="910">
    <w:name w:val="Указатель 91"/>
    <w:basedOn w:val="af5"/>
    <w:next w:val="af5"/>
    <w:pPr>
      <w:widowControl w:val="0"/>
      <w:autoSpaceDE w:val="0"/>
      <w:ind w:left="1800" w:hanging="200"/>
    </w:pPr>
    <w:rPr>
      <w:sz w:val="18"/>
      <w:szCs w:val="18"/>
    </w:rPr>
  </w:style>
  <w:style w:type="paragraph" w:styleId="affffffffffffffb">
    <w:name w:val="index heading"/>
    <w:basedOn w:val="af5"/>
    <w:next w:val="1ffff6"/>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5"/>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c"/>
    <w:pPr>
      <w:ind w:firstLine="210"/>
    </w:pPr>
    <w:rPr>
      <w:sz w:val="24"/>
    </w:rPr>
  </w:style>
  <w:style w:type="paragraph" w:customStyle="1" w:styleId="Iauiueaennaoaoey">
    <w:name w:val="Iau?iue aenna?oaoey"/>
    <w:basedOn w:val="af5"/>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5"/>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5"/>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5"/>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5"/>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5"/>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5"/>
    <w:pPr>
      <w:tabs>
        <w:tab w:val="left" w:pos="360"/>
      </w:tabs>
      <w:spacing w:line="360" w:lineRule="auto"/>
      <w:ind w:firstLine="454"/>
      <w:jc w:val="both"/>
    </w:pPr>
    <w:rPr>
      <w:sz w:val="28"/>
      <w:szCs w:val="28"/>
      <w:lang w:val="uk-UA"/>
    </w:rPr>
  </w:style>
  <w:style w:type="paragraph" w:customStyle="1" w:styleId="BookPage0">
    <w:name w:val="BookPage Знак"/>
    <w:basedOn w:val="af5"/>
    <w:pPr>
      <w:widowControl w:val="0"/>
      <w:autoSpaceDE w:val="0"/>
      <w:spacing w:before="210"/>
    </w:pPr>
    <w:rPr>
      <w:rFonts w:ascii="OpenSymbol" w:hAnsi="OpenSymbol" w:cs="OpenSymbol"/>
      <w:b/>
      <w:bCs/>
      <w:color w:val="666699"/>
    </w:rPr>
  </w:style>
  <w:style w:type="paragraph" w:customStyle="1" w:styleId="BookPage1">
    <w:name w:val="BookPage"/>
    <w:basedOn w:val="af5"/>
    <w:pPr>
      <w:widowControl w:val="0"/>
      <w:autoSpaceDE w:val="0"/>
      <w:spacing w:before="210"/>
    </w:pPr>
    <w:rPr>
      <w:rFonts w:ascii="OpenSymbol" w:hAnsi="OpenSymbol" w:cs="OpenSymbol"/>
      <w:b/>
      <w:bCs/>
      <w:color w:val="666699"/>
    </w:rPr>
  </w:style>
  <w:style w:type="paragraph" w:customStyle="1" w:styleId="94">
    <w:name w:val="заголовок 9"/>
    <w:basedOn w:val="af5"/>
    <w:next w:val="af5"/>
    <w:pPr>
      <w:keepNext/>
      <w:autoSpaceDE w:val="0"/>
      <w:spacing w:line="360" w:lineRule="auto"/>
      <w:jc w:val="both"/>
    </w:pPr>
    <w:rPr>
      <w:sz w:val="28"/>
      <w:szCs w:val="28"/>
      <w:lang w:val="uk-UA"/>
    </w:rPr>
  </w:style>
  <w:style w:type="paragraph" w:customStyle="1" w:styleId="affffffffffffffc">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d">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e">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f">
    <w:name w:val="текст примечания"/>
    <w:basedOn w:val="af5"/>
    <w:pPr>
      <w:autoSpaceDE w:val="0"/>
    </w:pPr>
    <w:rPr>
      <w:sz w:val="20"/>
      <w:szCs w:val="20"/>
    </w:rPr>
  </w:style>
  <w:style w:type="paragraph" w:customStyle="1" w:styleId="afffffffffffffff0">
    <w:name w:val="глава №"/>
    <w:basedOn w:val="af5"/>
    <w:next w:val="af5"/>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f1">
    <w:name w:val="заголовок"/>
    <w:basedOn w:val="affffffffff"/>
    <w:pPr>
      <w:autoSpaceDE w:val="0"/>
      <w:spacing w:after="57" w:line="244" w:lineRule="atLeast"/>
      <w:ind w:firstLine="0"/>
      <w:jc w:val="center"/>
      <w:textAlignment w:val="center"/>
    </w:pPr>
    <w:rPr>
      <w:b/>
      <w:bCs/>
      <w:caps/>
      <w:color w:val="000000"/>
      <w:sz w:val="20"/>
    </w:rPr>
  </w:style>
  <w:style w:type="paragraph" w:customStyle="1" w:styleId="afffffffffffffff2">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d">
    <w:name w:val="????????? 1"/>
    <w:basedOn w:val="afffffffffffffff2"/>
    <w:next w:val="afffffffffffffff2"/>
    <w:pPr>
      <w:keepNext/>
      <w:spacing w:before="240" w:after="60"/>
    </w:pPr>
    <w:rPr>
      <w:rFonts w:ascii="OpenSymbol" w:hAnsi="OpenSymbol" w:cs="OpenSymbol"/>
      <w:b/>
      <w:bCs/>
      <w:kern w:val="1"/>
      <w:lang w:val="uk-UA"/>
    </w:rPr>
  </w:style>
  <w:style w:type="paragraph" w:customStyle="1" w:styleId="Aenao-1">
    <w:name w:val="Aena?o-1"/>
    <w:basedOn w:val="affffffff5"/>
    <w:pPr>
      <w:autoSpaceDE w:val="0"/>
      <w:spacing w:after="0" w:line="360" w:lineRule="auto"/>
      <w:ind w:firstLine="720"/>
      <w:jc w:val="both"/>
    </w:pPr>
    <w:rPr>
      <w:szCs w:val="28"/>
    </w:rPr>
  </w:style>
  <w:style w:type="paragraph" w:customStyle="1" w:styleId="Noeeu1">
    <w:name w:val="Noeeu1"/>
    <w:basedOn w:val="af5"/>
    <w:pPr>
      <w:overflowPunct w:val="0"/>
      <w:autoSpaceDE w:val="0"/>
      <w:spacing w:line="360" w:lineRule="auto"/>
      <w:ind w:firstLine="567"/>
      <w:jc w:val="both"/>
      <w:textAlignment w:val="baseline"/>
    </w:pPr>
    <w:rPr>
      <w:sz w:val="28"/>
      <w:szCs w:val="28"/>
    </w:rPr>
  </w:style>
  <w:style w:type="paragraph" w:customStyle="1" w:styleId="rvps5">
    <w:name w:val="rvps5"/>
    <w:basedOn w:val="af5"/>
    <w:pPr>
      <w:spacing w:before="280" w:after="280"/>
    </w:pPr>
    <w:rPr>
      <w:rFonts w:eastAsia="Impact"/>
    </w:rPr>
  </w:style>
  <w:style w:type="paragraph" w:customStyle="1" w:styleId="1-liter">
    <w:name w:val="1-liter"/>
    <w:basedOn w:val="af5"/>
    <w:pPr>
      <w:numPr>
        <w:numId w:val="13"/>
      </w:numPr>
      <w:spacing w:line="230" w:lineRule="auto"/>
      <w:jc w:val="both"/>
    </w:pPr>
    <w:rPr>
      <w:rFonts w:eastAsia="Impact"/>
      <w:i/>
      <w:iCs/>
      <w:sz w:val="21"/>
      <w:szCs w:val="21"/>
      <w:lang w:val="uk-UA"/>
    </w:rPr>
  </w:style>
  <w:style w:type="paragraph" w:customStyle="1" w:styleId="afffffffffffffff3">
    <w:name w:val="Текст_статті"/>
    <w:basedOn w:val="af5"/>
    <w:pPr>
      <w:ind w:firstLine="284"/>
      <w:jc w:val="both"/>
    </w:pPr>
    <w:rPr>
      <w:sz w:val="20"/>
      <w:szCs w:val="20"/>
      <w:lang w:val="uk-UA"/>
    </w:rPr>
  </w:style>
  <w:style w:type="paragraph" w:customStyle="1" w:styleId="WW-20">
    <w:name w:val="WW-Основной текст с отступом 2"/>
    <w:basedOn w:val="af5"/>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5"/>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e">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5"/>
    <w:next w:val="af5"/>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
    <w:name w:val="Текст у виносці1"/>
    <w:basedOn w:val="af5"/>
    <w:pPr>
      <w:spacing w:line="343" w:lineRule="auto"/>
      <w:ind w:firstLine="709"/>
      <w:jc w:val="both"/>
    </w:pPr>
    <w:rPr>
      <w:rFonts w:ascii="Helvetica" w:hAnsi="Helvetica" w:cs="Helvetica"/>
      <w:sz w:val="16"/>
      <w:szCs w:val="16"/>
      <w:lang w:val="uk-UA"/>
    </w:rPr>
  </w:style>
  <w:style w:type="paragraph" w:customStyle="1" w:styleId="1-zbirnyk">
    <w:name w:val="1-zbirnyk"/>
    <w:basedOn w:val="af5"/>
    <w:pPr>
      <w:ind w:firstLine="567"/>
      <w:jc w:val="both"/>
    </w:pPr>
    <w:rPr>
      <w:sz w:val="21"/>
      <w:szCs w:val="20"/>
      <w:lang w:val="uk-UA"/>
    </w:rPr>
  </w:style>
  <w:style w:type="paragraph" w:customStyle="1" w:styleId="pfull">
    <w:name w:val="pfull"/>
    <w:basedOn w:val="af5"/>
    <w:pPr>
      <w:spacing w:before="280" w:after="280"/>
    </w:pPr>
  </w:style>
  <w:style w:type="paragraph" w:customStyle="1" w:styleId="bodytext">
    <w:name w:val="bodytext"/>
    <w:basedOn w:val="af5"/>
    <w:pPr>
      <w:spacing w:after="22"/>
      <w:ind w:firstLine="330"/>
    </w:pPr>
    <w:rPr>
      <w:sz w:val="26"/>
      <w:szCs w:val="26"/>
    </w:rPr>
  </w:style>
  <w:style w:type="paragraph" w:customStyle="1" w:styleId="docheader">
    <w:name w:val="docheader"/>
    <w:basedOn w:val="af5"/>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5"/>
    <w:pPr>
      <w:spacing w:before="280" w:after="280"/>
    </w:pPr>
  </w:style>
  <w:style w:type="paragraph" w:customStyle="1" w:styleId="afffffffffffffff4">
    <w:name w:val="текст виноски"/>
    <w:basedOn w:val="affffffff7"/>
    <w:pPr>
      <w:spacing w:line="240" w:lineRule="auto"/>
    </w:pPr>
    <w:rPr>
      <w:sz w:val="20"/>
      <w:szCs w:val="20"/>
    </w:rPr>
  </w:style>
  <w:style w:type="paragraph" w:customStyle="1" w:styleId="0500286">
    <w:name w:val="Стиль Черный Первая строка:  05 см Справа:  002 см Перед:  86..."/>
    <w:basedOn w:val="af5"/>
    <w:pPr>
      <w:widowControl w:val="0"/>
      <w:shd w:val="clear" w:color="auto" w:fill="FFFFFF"/>
      <w:ind w:firstLine="340"/>
      <w:jc w:val="both"/>
    </w:pPr>
    <w:rPr>
      <w:color w:val="000000"/>
      <w:spacing w:val="1"/>
      <w:sz w:val="28"/>
      <w:szCs w:val="20"/>
      <w:lang w:val="en-GB"/>
    </w:rPr>
  </w:style>
  <w:style w:type="paragraph" w:customStyle="1" w:styleId="afffffffffffffff5">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5"/>
    <w:pPr>
      <w:widowControl w:val="0"/>
      <w:autoSpaceDE w:val="0"/>
      <w:spacing w:line="360" w:lineRule="auto"/>
      <w:ind w:firstLine="360"/>
      <w:jc w:val="both"/>
    </w:pPr>
    <w:rPr>
      <w:rFonts w:cs="Helvetica"/>
      <w:sz w:val="28"/>
      <w:szCs w:val="28"/>
    </w:rPr>
  </w:style>
  <w:style w:type="paragraph" w:customStyle="1" w:styleId="afffffffffffffff6">
    <w:name w:val="Дисертація"/>
    <w:basedOn w:val="af5"/>
    <w:pPr>
      <w:spacing w:line="360" w:lineRule="auto"/>
      <w:ind w:firstLine="709"/>
      <w:jc w:val="both"/>
    </w:pPr>
    <w:rPr>
      <w:sz w:val="28"/>
      <w:szCs w:val="28"/>
    </w:rPr>
  </w:style>
  <w:style w:type="paragraph" w:customStyle="1" w:styleId="BodyText23">
    <w:name w:val="Body Text 23"/>
    <w:basedOn w:val="af5"/>
    <w:pPr>
      <w:tabs>
        <w:tab w:val="left" w:pos="3630"/>
      </w:tabs>
      <w:autoSpaceDE w:val="0"/>
      <w:spacing w:line="360" w:lineRule="auto"/>
      <w:jc w:val="both"/>
    </w:pPr>
  </w:style>
  <w:style w:type="paragraph" w:customStyle="1" w:styleId="BodyText22">
    <w:name w:val="Body Text 22"/>
    <w:basedOn w:val="af5"/>
    <w:pPr>
      <w:autoSpaceDE w:val="0"/>
      <w:spacing w:line="360" w:lineRule="auto"/>
      <w:ind w:firstLine="567"/>
      <w:jc w:val="both"/>
    </w:pPr>
    <w:rPr>
      <w:sz w:val="28"/>
      <w:szCs w:val="28"/>
    </w:rPr>
  </w:style>
  <w:style w:type="paragraph" w:customStyle="1" w:styleId="afffffffffffffff7">
    <w:name w:val="????? ??????"/>
    <w:basedOn w:val="af5"/>
    <w:pPr>
      <w:widowControl w:val="0"/>
      <w:autoSpaceDE w:val="0"/>
    </w:pPr>
    <w:rPr>
      <w:sz w:val="20"/>
      <w:szCs w:val="20"/>
    </w:rPr>
  </w:style>
  <w:style w:type="paragraph" w:customStyle="1" w:styleId="60">
    <w:name w:val="Нумерованный список 6"/>
    <w:basedOn w:val="af5"/>
    <w:pPr>
      <w:numPr>
        <w:numId w:val="18"/>
      </w:numPr>
      <w:spacing w:line="192" w:lineRule="auto"/>
    </w:pPr>
  </w:style>
  <w:style w:type="paragraph" w:customStyle="1" w:styleId="outdent">
    <w:name w:val="outdent"/>
    <w:basedOn w:val="af5"/>
    <w:pPr>
      <w:spacing w:after="240"/>
      <w:ind w:left="480" w:right="240" w:hanging="240"/>
    </w:pPr>
  </w:style>
  <w:style w:type="paragraph" w:customStyle="1" w:styleId="firstpara">
    <w:name w:val="firstpara"/>
    <w:basedOn w:val="af5"/>
  </w:style>
  <w:style w:type="paragraph" w:customStyle="1" w:styleId="medium-normal1">
    <w:name w:val="medium-normal1"/>
    <w:basedOn w:val="af5"/>
    <w:pPr>
      <w:spacing w:before="280" w:after="280"/>
    </w:pPr>
    <w:rPr>
      <w:lang w:val="uk-UA"/>
    </w:rPr>
  </w:style>
  <w:style w:type="paragraph" w:customStyle="1" w:styleId="rvps6">
    <w:name w:val="rvps6"/>
    <w:basedOn w:val="af5"/>
    <w:pPr>
      <w:spacing w:before="280" w:after="280"/>
    </w:pPr>
  </w:style>
  <w:style w:type="paragraph" w:customStyle="1" w:styleId="Iniiaiieoaeno">
    <w:name w:val="Iniiaiie oaeno"/>
    <w:basedOn w:val="af5"/>
    <w:pPr>
      <w:spacing w:after="120"/>
    </w:pPr>
    <w:rPr>
      <w:sz w:val="20"/>
      <w:szCs w:val="20"/>
    </w:rPr>
  </w:style>
  <w:style w:type="paragraph" w:customStyle="1" w:styleId="censm">
    <w:name w:val="censm"/>
    <w:basedOn w:val="af5"/>
    <w:pPr>
      <w:spacing w:before="280" w:after="280"/>
    </w:pPr>
  </w:style>
  <w:style w:type="paragraph" w:customStyle="1" w:styleId="sm">
    <w:name w:val="sm"/>
    <w:basedOn w:val="af5"/>
    <w:pPr>
      <w:spacing w:before="280" w:after="280"/>
    </w:pPr>
    <w:rPr>
      <w:rFonts w:ascii="OpenSymbol" w:hAnsi="OpenSymbol" w:cs="OpenSymbol"/>
      <w:sz w:val="22"/>
      <w:szCs w:val="22"/>
    </w:rPr>
  </w:style>
  <w:style w:type="paragraph" w:customStyle="1" w:styleId="author0">
    <w:name w:val="author"/>
    <w:basedOn w:val="af5"/>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5"/>
    <w:pPr>
      <w:spacing w:before="120" w:after="120" w:line="360" w:lineRule="atLeast"/>
      <w:ind w:left="115" w:right="115"/>
      <w:jc w:val="both"/>
    </w:pPr>
    <w:rPr>
      <w:rFonts w:ascii="OpenSymbol" w:hAnsi="OpenSymbol" w:cs="OpenSymbol"/>
      <w:color w:val="000000"/>
    </w:rPr>
  </w:style>
  <w:style w:type="paragraph" w:customStyle="1" w:styleId="avtor0">
    <w:name w:val="avtor"/>
    <w:basedOn w:val="af5"/>
    <w:pPr>
      <w:spacing w:before="280" w:after="280"/>
    </w:pPr>
  </w:style>
  <w:style w:type="paragraph" w:customStyle="1" w:styleId="afffffffffffffff8">
    <w:name w:val="Звезды"/>
    <w:basedOn w:val="af5"/>
    <w:next w:val="af5"/>
    <w:pPr>
      <w:keepNext/>
      <w:widowControl w:val="0"/>
      <w:spacing w:line="500" w:lineRule="exact"/>
      <w:jc w:val="center"/>
    </w:pPr>
    <w:rPr>
      <w:rFonts w:ascii="ISOCPEUR" w:hAnsi="ISOCPEUR" w:cs="ISOCPEUR"/>
      <w:sz w:val="25"/>
      <w:szCs w:val="20"/>
    </w:rPr>
  </w:style>
  <w:style w:type="paragraph" w:customStyle="1" w:styleId="1fffff0">
    <w:name w:val="Основной текст разд1"/>
    <w:basedOn w:val="affffffff5"/>
    <w:pPr>
      <w:widowControl w:val="0"/>
      <w:spacing w:before="120" w:after="0" w:line="360" w:lineRule="auto"/>
      <w:ind w:firstLine="1134"/>
      <w:jc w:val="both"/>
    </w:pPr>
    <w:rPr>
      <w:szCs w:val="20"/>
    </w:rPr>
  </w:style>
  <w:style w:type="paragraph" w:customStyle="1" w:styleId="3f3f3f">
    <w:name w:val="Ч3fи3fп3f"/>
    <w:basedOn w:val="af5"/>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5"/>
    <w:pPr>
      <w:widowControl w:val="0"/>
      <w:spacing w:after="120" w:line="480" w:lineRule="auto"/>
    </w:pPr>
  </w:style>
  <w:style w:type="paragraph" w:customStyle="1" w:styleId="3f3f3f3f3f3f">
    <w:name w:val="М3fо3fй3f у3fк3fр3f"/>
    <w:basedOn w:val="af5"/>
    <w:pPr>
      <w:widowControl w:val="0"/>
      <w:ind w:firstLine="567"/>
      <w:jc w:val="both"/>
    </w:pPr>
    <w:rPr>
      <w:sz w:val="28"/>
      <w:szCs w:val="28"/>
      <w:lang w:val="uk-UA"/>
    </w:rPr>
  </w:style>
  <w:style w:type="paragraph" w:customStyle="1" w:styleId="afffffffffffffff9">
    <w:name w:val="Мой укр"/>
    <w:basedOn w:val="af5"/>
    <w:pPr>
      <w:widowControl w:val="0"/>
      <w:ind w:firstLine="567"/>
      <w:jc w:val="both"/>
    </w:pPr>
    <w:rPr>
      <w:sz w:val="28"/>
      <w:szCs w:val="28"/>
      <w:lang w:val="uk-UA"/>
    </w:rPr>
  </w:style>
  <w:style w:type="paragraph" w:customStyle="1" w:styleId="11">
    <w:name w:val="11"/>
    <w:basedOn w:val="af5"/>
    <w:pPr>
      <w:numPr>
        <w:numId w:val="15"/>
      </w:numPr>
      <w:jc w:val="both"/>
    </w:pPr>
    <w:rPr>
      <w:sz w:val="28"/>
      <w:szCs w:val="28"/>
      <w:lang w:val="uk-UA"/>
    </w:rPr>
  </w:style>
  <w:style w:type="paragraph" w:customStyle="1" w:styleId="afffffffffffffffa">
    <w:name w:val="Название.Название схем"/>
    <w:basedOn w:val="af5"/>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5"/>
    <w:next w:val="af5"/>
    <w:pPr>
      <w:keepNext/>
      <w:autoSpaceDE w:val="0"/>
      <w:jc w:val="right"/>
    </w:pPr>
    <w:rPr>
      <w:b/>
      <w:bCs/>
      <w:sz w:val="32"/>
      <w:szCs w:val="32"/>
      <w:lang w:val="uk-UA"/>
    </w:rPr>
  </w:style>
  <w:style w:type="paragraph" w:customStyle="1" w:styleId="afffffffffffffffb">
    <w:name w:val="а"/>
    <w:basedOn w:val="af5"/>
    <w:pPr>
      <w:autoSpaceDE w:val="0"/>
      <w:ind w:firstLine="720"/>
      <w:jc w:val="both"/>
    </w:pPr>
    <w:rPr>
      <w:sz w:val="28"/>
      <w:szCs w:val="28"/>
      <w:lang w:val="uk-UA"/>
    </w:rPr>
  </w:style>
  <w:style w:type="paragraph" w:customStyle="1" w:styleId="68">
    <w:name w:val="заголовок 6"/>
    <w:basedOn w:val="af5"/>
    <w:next w:val="af5"/>
    <w:pPr>
      <w:keepNext/>
      <w:autoSpaceDE w:val="0"/>
      <w:spacing w:line="288" w:lineRule="auto"/>
      <w:jc w:val="center"/>
    </w:pPr>
    <w:rPr>
      <w:sz w:val="26"/>
      <w:szCs w:val="26"/>
      <w:lang w:val="en-US"/>
    </w:rPr>
  </w:style>
  <w:style w:type="paragraph" w:customStyle="1" w:styleId="afffffffffffffffc">
    <w:name w:val="рабочий"/>
    <w:basedOn w:val="af5"/>
    <w:pPr>
      <w:spacing w:line="360" w:lineRule="auto"/>
      <w:ind w:right="-284" w:firstLine="709"/>
      <w:jc w:val="both"/>
    </w:pPr>
    <w:rPr>
      <w:sz w:val="28"/>
      <w:szCs w:val="20"/>
    </w:rPr>
  </w:style>
  <w:style w:type="paragraph" w:customStyle="1" w:styleId="1fffff1">
    <w:name w:val="Продолжение списка1"/>
    <w:basedOn w:val="af5"/>
    <w:pPr>
      <w:spacing w:after="120"/>
      <w:ind w:left="283"/>
    </w:pPr>
  </w:style>
  <w:style w:type="paragraph" w:customStyle="1" w:styleId="cnfheader">
    <w:name w:val="cnfheader"/>
    <w:basedOn w:val="af5"/>
    <w:pPr>
      <w:spacing w:before="280" w:after="280"/>
    </w:pPr>
    <w:rPr>
      <w:rFonts w:ascii="OpenSymbol" w:hAnsi="OpenSymbol" w:cs="OpenSymbol"/>
      <w:b/>
      <w:bCs/>
      <w:caps/>
      <w:sz w:val="20"/>
      <w:szCs w:val="20"/>
    </w:rPr>
  </w:style>
  <w:style w:type="paragraph" w:customStyle="1" w:styleId="titul">
    <w:name w:val="titul"/>
    <w:basedOn w:val="af5"/>
    <w:pPr>
      <w:spacing w:before="280" w:after="280"/>
      <w:jc w:val="center"/>
    </w:pPr>
    <w:rPr>
      <w:b/>
      <w:bCs/>
      <w:color w:val="333333"/>
      <w:sz w:val="14"/>
      <w:szCs w:val="14"/>
    </w:rPr>
  </w:style>
  <w:style w:type="paragraph" w:customStyle="1" w:styleId="sources">
    <w:name w:val="sources"/>
    <w:basedOn w:val="af5"/>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5"/>
    <w:pPr>
      <w:snapToGrid/>
      <w:spacing w:before="0" w:after="0" w:line="360" w:lineRule="auto"/>
    </w:pPr>
    <w:rPr>
      <w:b/>
      <w:sz w:val="28"/>
      <w:u w:val="single"/>
    </w:rPr>
  </w:style>
  <w:style w:type="paragraph" w:customStyle="1" w:styleId="21b">
    <w:name w:val="Заголовок 21"/>
    <w:basedOn w:val="1fff5"/>
    <w:next w:val="1fff5"/>
    <w:pPr>
      <w:keepNext/>
      <w:snapToGrid/>
      <w:spacing w:before="0" w:after="0" w:line="360" w:lineRule="auto"/>
      <w:jc w:val="center"/>
    </w:pPr>
    <w:rPr>
      <w:sz w:val="28"/>
      <w:lang w:val="uk-UA"/>
    </w:rPr>
  </w:style>
  <w:style w:type="paragraph" w:customStyle="1" w:styleId="323">
    <w:name w:val="Заголовок 32"/>
    <w:basedOn w:val="1fff5"/>
    <w:next w:val="1fff5"/>
    <w:pPr>
      <w:keepNext/>
      <w:snapToGrid/>
      <w:spacing w:before="0" w:after="0"/>
    </w:pPr>
    <w:rPr>
      <w:b/>
      <w:sz w:val="28"/>
      <w:lang w:val="pl-PL"/>
    </w:rPr>
  </w:style>
  <w:style w:type="paragraph" w:customStyle="1" w:styleId="3ff1">
    <w:name w:val="Название3"/>
    <w:basedOn w:val="1fff5"/>
    <w:pPr>
      <w:snapToGrid/>
      <w:spacing w:before="0" w:after="0" w:line="360" w:lineRule="auto"/>
      <w:jc w:val="center"/>
    </w:pPr>
    <w:rPr>
      <w:sz w:val="28"/>
      <w:lang w:val="uk-UA"/>
    </w:rPr>
  </w:style>
  <w:style w:type="paragraph" w:customStyle="1" w:styleId="afffffffffffffffd">
    <w:name w:val="Âåðõíèé êîëîíòèòóë"/>
    <w:basedOn w:val="af5"/>
    <w:pPr>
      <w:widowControl w:val="0"/>
      <w:tabs>
        <w:tab w:val="center" w:pos="4677"/>
        <w:tab w:val="right" w:pos="9355"/>
      </w:tabs>
      <w:autoSpaceDE w:val="0"/>
    </w:pPr>
    <w:rPr>
      <w:sz w:val="20"/>
      <w:szCs w:val="20"/>
    </w:rPr>
  </w:style>
  <w:style w:type="paragraph" w:customStyle="1" w:styleId="414">
    <w:name w:val="Заголовок 41"/>
    <w:basedOn w:val="1fff5"/>
    <w:next w:val="1fff5"/>
    <w:pPr>
      <w:keepNext/>
      <w:widowControl w:val="0"/>
      <w:snapToGrid/>
      <w:spacing w:before="0" w:after="0" w:line="360" w:lineRule="auto"/>
      <w:jc w:val="center"/>
    </w:pPr>
    <w:rPr>
      <w:sz w:val="28"/>
    </w:rPr>
  </w:style>
  <w:style w:type="paragraph" w:customStyle="1" w:styleId="612">
    <w:name w:val="Заголовок 61"/>
    <w:basedOn w:val="1fff5"/>
    <w:next w:val="1fff5"/>
    <w:pPr>
      <w:keepNext/>
      <w:widowControl w:val="0"/>
      <w:snapToGrid/>
      <w:spacing w:before="0" w:after="0" w:line="312" w:lineRule="auto"/>
      <w:jc w:val="center"/>
    </w:pPr>
    <w:rPr>
      <w:caps/>
      <w:color w:val="000000"/>
      <w:sz w:val="28"/>
      <w:lang w:val="uk-UA"/>
    </w:rPr>
  </w:style>
  <w:style w:type="paragraph" w:customStyle="1" w:styleId="1fffff2">
    <w:name w:val="Нижний колонтитул1"/>
    <w:basedOn w:val="1fff5"/>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5"/>
    <w:next w:val="1fff5"/>
    <w:pPr>
      <w:keepNext/>
      <w:widowControl w:val="0"/>
      <w:snapToGrid/>
      <w:spacing w:before="0" w:after="0" w:line="360" w:lineRule="auto"/>
    </w:pPr>
    <w:rPr>
      <w:caps/>
      <w:color w:val="000000"/>
      <w:sz w:val="28"/>
      <w:lang w:val="en-US"/>
    </w:rPr>
  </w:style>
  <w:style w:type="paragraph" w:customStyle="1" w:styleId="1fffff3">
    <w:name w:val="Текст концевой сноски1"/>
    <w:basedOn w:val="1fff5"/>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5"/>
    <w:next w:val="af5"/>
    <w:pPr>
      <w:keepNext/>
      <w:autoSpaceDE w:val="0"/>
      <w:jc w:val="center"/>
    </w:pPr>
    <w:rPr>
      <w:b/>
      <w:bCs/>
      <w:sz w:val="20"/>
      <w:szCs w:val="20"/>
      <w:lang w:val="uk-UA"/>
    </w:rPr>
  </w:style>
  <w:style w:type="paragraph" w:customStyle="1" w:styleId="d22">
    <w:name w:val="сdовной текст2 2"/>
    <w:basedOn w:val="af5"/>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5"/>
    <w:next w:val="1fff5"/>
    <w:pPr>
      <w:keepNext/>
      <w:snapToGrid/>
      <w:spacing w:before="0" w:after="0" w:line="360" w:lineRule="auto"/>
      <w:ind w:left="708"/>
      <w:jc w:val="center"/>
    </w:pPr>
    <w:rPr>
      <w:b/>
      <w:lang w:val="uk-UA"/>
    </w:rPr>
  </w:style>
  <w:style w:type="paragraph" w:customStyle="1" w:styleId="afffffffffffffffe">
    <w:name w:val="абзац"/>
    <w:basedOn w:val="af5"/>
    <w:pPr>
      <w:spacing w:line="360" w:lineRule="auto"/>
      <w:jc w:val="both"/>
    </w:pPr>
    <w:rPr>
      <w:b/>
      <w:sz w:val="28"/>
      <w:szCs w:val="20"/>
    </w:rPr>
  </w:style>
  <w:style w:type="paragraph" w:customStyle="1" w:styleId="pt">
    <w:name w:val="pt"/>
    <w:basedOn w:val="af5"/>
    <w:pPr>
      <w:spacing w:before="280" w:after="280"/>
      <w:ind w:left="443" w:right="443" w:firstLine="400"/>
      <w:jc w:val="both"/>
    </w:pPr>
  </w:style>
  <w:style w:type="paragraph" w:customStyle="1" w:styleId="ht">
    <w:name w:val="ht"/>
    <w:basedOn w:val="af5"/>
    <w:pPr>
      <w:spacing w:before="280" w:after="280"/>
      <w:ind w:left="443" w:right="443"/>
      <w:jc w:val="center"/>
    </w:pPr>
    <w:rPr>
      <w:sz w:val="27"/>
      <w:szCs w:val="27"/>
    </w:rPr>
  </w:style>
  <w:style w:type="paragraph" w:customStyle="1" w:styleId="affffffffffffffff">
    <w:name w:val="Книги"/>
    <w:basedOn w:val="af5"/>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4">
    <w:name w:val="Прощание1"/>
    <w:basedOn w:val="af5"/>
    <w:pPr>
      <w:ind w:left="4252"/>
    </w:pPr>
    <w:rPr>
      <w:lang w:val="pl-PL"/>
    </w:rPr>
  </w:style>
  <w:style w:type="paragraph" w:customStyle="1" w:styleId="rvps17">
    <w:name w:val="rvps17"/>
    <w:basedOn w:val="af5"/>
    <w:pPr>
      <w:spacing w:before="280" w:after="280"/>
    </w:pPr>
  </w:style>
  <w:style w:type="paragraph" w:customStyle="1" w:styleId="rvps14">
    <w:name w:val="rvps14"/>
    <w:basedOn w:val="af5"/>
    <w:pPr>
      <w:spacing w:before="280" w:after="280"/>
    </w:pPr>
  </w:style>
  <w:style w:type="paragraph" w:customStyle="1" w:styleId="affffffffffffffff0">
    <w:name w:val="без абзаца"/>
    <w:basedOn w:val="af5"/>
    <w:pPr>
      <w:jc w:val="center"/>
    </w:pPr>
    <w:rPr>
      <w:rFonts w:eastAsia="IzhTitl"/>
      <w:sz w:val="28"/>
      <w:szCs w:val="20"/>
      <w:lang w:val="uk-UA"/>
    </w:rPr>
  </w:style>
  <w:style w:type="paragraph" w:customStyle="1" w:styleId="Programmline2">
    <w:name w:val="Programmline2"/>
    <w:basedOn w:val="af5"/>
    <w:pPr>
      <w:spacing w:before="40" w:after="40" w:line="360" w:lineRule="auto"/>
      <w:ind w:left="488" w:right="-153" w:hanging="488"/>
      <w:jc w:val="center"/>
    </w:pPr>
    <w:rPr>
      <w:bCs/>
      <w:sz w:val="22"/>
      <w:szCs w:val="20"/>
      <w:lang w:val="en-US"/>
    </w:rPr>
  </w:style>
  <w:style w:type="paragraph" w:customStyle="1" w:styleId="reference2">
    <w:name w:val="reference2"/>
    <w:basedOn w:val="af5"/>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5"/>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5"/>
    <w:next w:val="af5"/>
    <w:pPr>
      <w:spacing w:before="255" w:after="295" w:line="180" w:lineRule="exact"/>
      <w:jc w:val="both"/>
    </w:pPr>
    <w:rPr>
      <w:rFonts w:ascii="Mangal" w:hAnsi="Mangal" w:cs="Mangal"/>
      <w:sz w:val="16"/>
      <w:szCs w:val="20"/>
      <w:lang w:val="en-US"/>
    </w:rPr>
  </w:style>
  <w:style w:type="paragraph" w:customStyle="1" w:styleId="headersmall">
    <w:name w:val="headersmall"/>
    <w:basedOn w:val="af5"/>
    <w:pPr>
      <w:spacing w:before="280" w:after="280"/>
    </w:pPr>
  </w:style>
  <w:style w:type="paragraph" w:customStyle="1" w:styleId="TFReferencesSection">
    <w:name w:val="TF_References_Section"/>
    <w:basedOn w:val="af5"/>
    <w:pPr>
      <w:spacing w:line="150" w:lineRule="exact"/>
      <w:ind w:left="346" w:hanging="346"/>
      <w:jc w:val="both"/>
    </w:pPr>
    <w:rPr>
      <w:rFonts w:ascii="Mangal" w:hAnsi="Mangal" w:cs="Mangal"/>
      <w:sz w:val="15"/>
      <w:szCs w:val="20"/>
      <w:lang w:val="en-US"/>
    </w:rPr>
  </w:style>
  <w:style w:type="paragraph" w:customStyle="1" w:styleId="affffffffffffffff1">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5">
    <w:name w:val="Схема 1"/>
    <w:basedOn w:val="af5"/>
    <w:pPr>
      <w:jc w:val="center"/>
    </w:pPr>
    <w:rPr>
      <w:sz w:val="28"/>
      <w:szCs w:val="20"/>
      <w:lang w:val="uk-UA"/>
    </w:rPr>
  </w:style>
  <w:style w:type="paragraph" w:customStyle="1" w:styleId="2fff8">
    <w:name w:val="Схема 2"/>
    <w:basedOn w:val="af5"/>
    <w:pPr>
      <w:jc w:val="center"/>
    </w:pPr>
    <w:rPr>
      <w:szCs w:val="20"/>
      <w:lang w:val="uk-UA"/>
    </w:rPr>
  </w:style>
  <w:style w:type="paragraph" w:customStyle="1" w:styleId="affffffffffffffff2">
    <w:name w:val="Титул"/>
    <w:basedOn w:val="af5"/>
    <w:pPr>
      <w:jc w:val="center"/>
    </w:pPr>
    <w:rPr>
      <w:sz w:val="32"/>
      <w:szCs w:val="20"/>
      <w:lang w:val="uk-UA"/>
    </w:rPr>
  </w:style>
  <w:style w:type="paragraph" w:customStyle="1" w:styleId="affffffffffffffff3">
    <w:name w:val="Формула"/>
    <w:basedOn w:val="af5"/>
    <w:pPr>
      <w:tabs>
        <w:tab w:val="left" w:pos="5954"/>
      </w:tabs>
      <w:spacing w:before="80" w:after="80"/>
      <w:ind w:right="851"/>
      <w:jc w:val="right"/>
    </w:pPr>
    <w:rPr>
      <w:sz w:val="28"/>
      <w:szCs w:val="20"/>
      <w:lang w:val="uk-UA"/>
    </w:rPr>
  </w:style>
  <w:style w:type="paragraph" w:customStyle="1" w:styleId="WW-21">
    <w:name w:val="WW-Основной текст 2"/>
    <w:basedOn w:val="af5"/>
    <w:pPr>
      <w:widowControl w:val="0"/>
      <w:spacing w:line="360" w:lineRule="auto"/>
      <w:jc w:val="both"/>
    </w:pPr>
    <w:rPr>
      <w:sz w:val="28"/>
      <w:szCs w:val="28"/>
      <w:lang w:val="uk-UA"/>
    </w:rPr>
  </w:style>
  <w:style w:type="paragraph" w:customStyle="1" w:styleId="1fffff6">
    <w:name w:val="Тема примечания1"/>
    <w:basedOn w:val="2ff4"/>
    <w:next w:val="2ff4"/>
    <w:rPr>
      <w:b/>
      <w:bCs/>
      <w:lang w:val="uk-UA"/>
    </w:rPr>
  </w:style>
  <w:style w:type="paragraph" w:customStyle="1" w:styleId="affffffffffffffff4">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5"/>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5"/>
    <w:pPr>
      <w:widowControl/>
      <w:tabs>
        <w:tab w:val="center" w:pos="4680"/>
        <w:tab w:val="right" w:pos="9360"/>
      </w:tabs>
      <w:suppressAutoHyphens w:val="0"/>
      <w:ind w:left="0" w:right="283" w:firstLine="851"/>
      <w:jc w:val="both"/>
    </w:pPr>
    <w:rPr>
      <w:lang w:val="en-US"/>
    </w:rPr>
  </w:style>
  <w:style w:type="paragraph" w:customStyle="1" w:styleId="affffffffffffffff5">
    <w:name w:val="Таблица знак"/>
    <w:basedOn w:val="af5"/>
    <w:pPr>
      <w:jc w:val="center"/>
    </w:pPr>
    <w:rPr>
      <w:sz w:val="26"/>
      <w:szCs w:val="26"/>
    </w:rPr>
  </w:style>
  <w:style w:type="paragraph" w:customStyle="1" w:styleId="affffffffffffffff6">
    <w:name w:val="Ссылка"/>
    <w:basedOn w:val="af5"/>
    <w:pPr>
      <w:spacing w:line="360" w:lineRule="auto"/>
      <w:ind w:firstLine="709"/>
      <w:jc w:val="both"/>
    </w:pPr>
  </w:style>
  <w:style w:type="paragraph" w:customStyle="1" w:styleId="affffffffffffffff7">
    <w:name w:val="Рисунок Знак"/>
    <w:basedOn w:val="af5"/>
    <w:pPr>
      <w:spacing w:after="240"/>
      <w:jc w:val="center"/>
    </w:pPr>
  </w:style>
  <w:style w:type="paragraph" w:customStyle="1" w:styleId="affffffffffffffff8">
    <w:name w:val="Рисунок"/>
    <w:basedOn w:val="af5"/>
    <w:pPr>
      <w:spacing w:after="120"/>
      <w:ind w:firstLine="709"/>
      <w:jc w:val="both"/>
    </w:pPr>
  </w:style>
  <w:style w:type="paragraph" w:customStyle="1" w:styleId="affffffffffffffff9">
    <w:name w:val="Таблица центр"/>
    <w:next w:val="afffffffffff"/>
    <w:pPr>
      <w:suppressAutoHyphens/>
      <w:spacing w:after="120"/>
      <w:jc w:val="center"/>
    </w:pPr>
    <w:rPr>
      <w:rFonts w:ascii="Garamond" w:eastAsia="Garamond" w:hAnsi="Garamond" w:cs="Garamond"/>
      <w:sz w:val="28"/>
      <w:lang w:eastAsia="ar-SA"/>
    </w:rPr>
  </w:style>
  <w:style w:type="paragraph" w:customStyle="1" w:styleId="affffffffffffffffa">
    <w:name w:val="Таблица назв"/>
    <w:next w:val="affffffffffffffff9"/>
    <w:pPr>
      <w:suppressAutoHyphens/>
      <w:jc w:val="right"/>
    </w:pPr>
    <w:rPr>
      <w:rFonts w:ascii="Garamond" w:eastAsia="Garamond" w:hAnsi="Garamond" w:cs="Garamond"/>
      <w:sz w:val="28"/>
      <w:szCs w:val="24"/>
      <w:lang w:eastAsia="ar-SA"/>
    </w:rPr>
  </w:style>
  <w:style w:type="paragraph" w:customStyle="1" w:styleId="affffffffffffffffb">
    <w:name w:val="Стиль Таблица"/>
    <w:basedOn w:val="af5"/>
    <w:next w:val="af5"/>
    <w:pPr>
      <w:ind w:left="3240"/>
      <w:jc w:val="right"/>
    </w:pPr>
    <w:rPr>
      <w:sz w:val="28"/>
      <w:szCs w:val="20"/>
    </w:rPr>
  </w:style>
  <w:style w:type="paragraph" w:customStyle="1" w:styleId="affffffffffffffffc">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7"/>
    <w:pPr>
      <w:spacing w:after="0"/>
    </w:pPr>
    <w:rPr>
      <w:sz w:val="26"/>
    </w:rPr>
  </w:style>
  <w:style w:type="paragraph" w:customStyle="1" w:styleId="1310">
    <w:name w:val="Стиль Рисунок Знак + 13 пт1"/>
    <w:basedOn w:val="affffffffffffffff7"/>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5"/>
    <w:pPr>
      <w:spacing w:line="360" w:lineRule="auto"/>
      <w:ind w:firstLine="709"/>
      <w:jc w:val="both"/>
    </w:pPr>
    <w:rPr>
      <w:sz w:val="28"/>
      <w:szCs w:val="28"/>
      <w:lang w:val="uk-UA"/>
    </w:rPr>
  </w:style>
  <w:style w:type="paragraph" w:customStyle="1" w:styleId="2fff9">
    <w:name w:val="оглавление 2"/>
    <w:basedOn w:val="af5"/>
    <w:next w:val="af5"/>
    <w:pPr>
      <w:ind w:left="200"/>
    </w:pPr>
    <w:rPr>
      <w:sz w:val="20"/>
      <w:szCs w:val="20"/>
    </w:rPr>
  </w:style>
  <w:style w:type="paragraph" w:customStyle="1" w:styleId="1fffff7">
    <w:name w:val="оглавление 1"/>
    <w:basedOn w:val="af5"/>
    <w:next w:val="af5"/>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5"/>
    <w:next w:val="af5"/>
    <w:pPr>
      <w:ind w:left="400"/>
    </w:pPr>
    <w:rPr>
      <w:sz w:val="20"/>
      <w:szCs w:val="20"/>
    </w:rPr>
  </w:style>
  <w:style w:type="paragraph" w:customStyle="1" w:styleId="affffffffffffffffd">
    <w:name w:val="&quot;він"/>
    <w:basedOn w:val="af5"/>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5"/>
    <w:next w:val="af5"/>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5"/>
    <w:pPr>
      <w:spacing w:line="384" w:lineRule="auto"/>
      <w:ind w:firstLine="709"/>
      <w:jc w:val="both"/>
    </w:pPr>
    <w:rPr>
      <w:sz w:val="28"/>
      <w:szCs w:val="20"/>
      <w:lang w:val="en-US"/>
    </w:rPr>
  </w:style>
  <w:style w:type="paragraph" w:customStyle="1" w:styleId="D">
    <w:name w:val="D БезОтступа"/>
    <w:basedOn w:val="af5"/>
    <w:pPr>
      <w:spacing w:line="384" w:lineRule="auto"/>
      <w:jc w:val="both"/>
    </w:pPr>
    <w:rPr>
      <w:sz w:val="28"/>
      <w:szCs w:val="20"/>
      <w:lang w:val="en-US"/>
    </w:rPr>
  </w:style>
  <w:style w:type="paragraph" w:customStyle="1" w:styleId="f">
    <w:name w:val="f"/>
    <w:basedOn w:val="af5"/>
    <w:pPr>
      <w:autoSpaceDE w:val="0"/>
      <w:spacing w:before="100" w:after="100"/>
    </w:pPr>
    <w:rPr>
      <w:rFonts w:ascii="MS Reference Specialty" w:hAnsi="MS Reference Specialty" w:cs="MS Reference Specialty"/>
      <w:sz w:val="18"/>
      <w:szCs w:val="18"/>
    </w:rPr>
  </w:style>
  <w:style w:type="paragraph" w:customStyle="1" w:styleId="affffffffffffffffe">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f">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5"/>
    <w:next w:val="af5"/>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5"/>
    <w:pPr>
      <w:autoSpaceDE w:val="0"/>
      <w:spacing w:line="360" w:lineRule="auto"/>
    </w:pPr>
    <w:rPr>
      <w:sz w:val="28"/>
      <w:szCs w:val="28"/>
    </w:rPr>
  </w:style>
  <w:style w:type="paragraph" w:customStyle="1" w:styleId="afffffffffffffffff0">
    <w:name w:val="×îðíîâèê"/>
    <w:basedOn w:val="1fff5"/>
    <w:pPr>
      <w:snapToGrid/>
      <w:spacing w:before="0" w:after="0" w:line="420" w:lineRule="atLeast"/>
      <w:ind w:firstLine="720"/>
      <w:jc w:val="both"/>
    </w:pPr>
    <w:rPr>
      <w:sz w:val="28"/>
      <w:lang w:val="uk-UA"/>
    </w:rPr>
  </w:style>
  <w:style w:type="paragraph" w:customStyle="1" w:styleId="1fffff8">
    <w:name w:val="Ñòèëü1"/>
    <w:basedOn w:val="1fff5"/>
    <w:pPr>
      <w:snapToGrid/>
      <w:spacing w:before="0" w:after="0" w:line="420" w:lineRule="exact"/>
      <w:ind w:firstLine="720"/>
      <w:jc w:val="both"/>
    </w:pPr>
    <w:rPr>
      <w:sz w:val="28"/>
      <w:lang w:val="uk-UA"/>
    </w:rPr>
  </w:style>
  <w:style w:type="paragraph" w:customStyle="1" w:styleId="afffffffffffffffff1">
    <w:name w:val="Чорновик"/>
    <w:basedOn w:val="1fff5"/>
    <w:pPr>
      <w:snapToGrid/>
      <w:spacing w:before="0" w:after="0" w:line="360" w:lineRule="exact"/>
      <w:ind w:firstLine="720"/>
    </w:pPr>
  </w:style>
  <w:style w:type="paragraph" w:customStyle="1" w:styleId="3ff4">
    <w:name w:val="Название объекта3"/>
    <w:basedOn w:val="1fff5"/>
    <w:next w:val="1fff5"/>
    <w:pPr>
      <w:widowControl w:val="0"/>
      <w:snapToGrid/>
      <w:spacing w:before="0" w:after="0"/>
      <w:jc w:val="center"/>
    </w:pPr>
    <w:rPr>
      <w:sz w:val="28"/>
      <w:lang w:val="uk-UA"/>
    </w:rPr>
  </w:style>
  <w:style w:type="paragraph" w:customStyle="1" w:styleId="Cite0">
    <w:name w:val="Cite"/>
    <w:next w:val="af5"/>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2">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f5"/>
    <w:pPr>
      <w:widowControl w:val="0"/>
      <w:jc w:val="both"/>
    </w:pPr>
    <w:rPr>
      <w:sz w:val="28"/>
      <w:szCs w:val="20"/>
    </w:rPr>
  </w:style>
  <w:style w:type="paragraph" w:customStyle="1" w:styleId="afffffffffffffffff3">
    <w:name w:val="н"/>
    <w:basedOn w:val="af5"/>
    <w:pPr>
      <w:spacing w:line="360" w:lineRule="auto"/>
      <w:ind w:firstLine="284"/>
      <w:jc w:val="both"/>
    </w:pPr>
    <w:rPr>
      <w:sz w:val="28"/>
      <w:szCs w:val="20"/>
      <w:lang w:val="uk-UA"/>
    </w:rPr>
  </w:style>
  <w:style w:type="paragraph" w:customStyle="1" w:styleId="1fffff9">
    <w:name w:val="çàãîëîâîê 1"/>
    <w:basedOn w:val="af5"/>
    <w:next w:val="af5"/>
    <w:pPr>
      <w:keepNext/>
      <w:spacing w:line="360" w:lineRule="auto"/>
      <w:jc w:val="both"/>
    </w:pPr>
    <w:rPr>
      <w:sz w:val="28"/>
      <w:szCs w:val="20"/>
      <w:lang w:val="uk-UA"/>
    </w:rPr>
  </w:style>
  <w:style w:type="paragraph" w:customStyle="1" w:styleId="afffffffffffffffff4">
    <w:name w:val="Ос"/>
    <w:basedOn w:val="affffffffc"/>
    <w:pPr>
      <w:tabs>
        <w:tab w:val="left" w:pos="709"/>
        <w:tab w:val="left" w:pos="3969"/>
      </w:tabs>
      <w:spacing w:after="0"/>
      <w:ind w:left="0" w:firstLine="708"/>
      <w:jc w:val="both"/>
    </w:pPr>
    <w:rPr>
      <w:rFonts w:eastAsia="Impact"/>
      <w:sz w:val="32"/>
      <w:szCs w:val="32"/>
      <w:lang w:val="uk-UA"/>
    </w:rPr>
  </w:style>
  <w:style w:type="paragraph" w:customStyle="1" w:styleId="2fffa">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5"/>
    <w:pPr>
      <w:widowControl w:val="0"/>
      <w:numPr>
        <w:numId w:val="35"/>
      </w:numPr>
      <w:jc w:val="both"/>
    </w:pPr>
    <w:rPr>
      <w:rFonts w:ascii="UkrainianPeterburg" w:hAnsi="UkrainianPeterburg" w:cs="UkrainianPeterburg"/>
      <w:sz w:val="19"/>
      <w:szCs w:val="20"/>
    </w:rPr>
  </w:style>
  <w:style w:type="paragraph" w:customStyle="1" w:styleId="afffffffffffffffff5">
    <w:name w:val="Пример"/>
    <w:basedOn w:val="af5"/>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6">
    <w:name w:val="Итоговая информация"/>
    <w:basedOn w:val="af5"/>
    <w:pPr>
      <w:tabs>
        <w:tab w:val="left" w:pos="1134"/>
        <w:tab w:val="right" w:pos="9072"/>
      </w:tabs>
      <w:spacing w:line="360" w:lineRule="auto"/>
      <w:jc w:val="both"/>
    </w:pPr>
    <w:rPr>
      <w:sz w:val="28"/>
      <w:szCs w:val="20"/>
      <w:lang w:val="en-US"/>
    </w:rPr>
  </w:style>
  <w:style w:type="paragraph" w:customStyle="1" w:styleId="afffffffffffffffff7">
    <w:name w:val="Подпись к рисунку"/>
    <w:basedOn w:val="af5"/>
    <w:pPr>
      <w:keepLines/>
      <w:spacing w:after="360" w:line="360" w:lineRule="auto"/>
      <w:jc w:val="center"/>
    </w:pPr>
    <w:rPr>
      <w:szCs w:val="20"/>
    </w:rPr>
  </w:style>
  <w:style w:type="paragraph" w:customStyle="1" w:styleId="afffffffffffffffff8">
    <w:name w:val="Подпись к таблице"/>
    <w:basedOn w:val="af5"/>
    <w:link w:val="afffffffffffffffff9"/>
    <w:pPr>
      <w:spacing w:line="360" w:lineRule="auto"/>
      <w:jc w:val="right"/>
    </w:pPr>
    <w:rPr>
      <w:sz w:val="28"/>
      <w:szCs w:val="20"/>
    </w:rPr>
  </w:style>
  <w:style w:type="paragraph" w:customStyle="1" w:styleId="afffffffffffffffffa">
    <w:name w:val="Экспликация"/>
    <w:basedOn w:val="af5"/>
    <w:next w:val="af5"/>
    <w:pPr>
      <w:tabs>
        <w:tab w:val="left" w:pos="1276"/>
      </w:tabs>
      <w:spacing w:line="360" w:lineRule="auto"/>
      <w:ind w:left="907"/>
      <w:jc w:val="both"/>
    </w:pPr>
    <w:rPr>
      <w:sz w:val="20"/>
      <w:szCs w:val="20"/>
      <w:lang w:val="en-US"/>
    </w:rPr>
  </w:style>
  <w:style w:type="paragraph" w:customStyle="1" w:styleId="aaieiaie1">
    <w:name w:val="aaieiaie 1"/>
    <w:basedOn w:val="af5"/>
    <w:next w:val="af5"/>
    <w:pPr>
      <w:keepNext/>
      <w:jc w:val="center"/>
    </w:pPr>
    <w:rPr>
      <w:szCs w:val="20"/>
      <w:lang w:val="uk-UA"/>
    </w:rPr>
  </w:style>
  <w:style w:type="paragraph" w:customStyle="1" w:styleId="rvps1">
    <w:name w:val="rvps1"/>
    <w:basedOn w:val="af5"/>
    <w:pPr>
      <w:jc w:val="center"/>
    </w:pPr>
  </w:style>
  <w:style w:type="paragraph" w:customStyle="1" w:styleId="rvps2">
    <w:name w:val="rvps2"/>
    <w:basedOn w:val="af5"/>
    <w:pPr>
      <w:keepNext/>
      <w:jc w:val="right"/>
    </w:pPr>
  </w:style>
  <w:style w:type="paragraph" w:customStyle="1" w:styleId="rvps3">
    <w:name w:val="rvps3"/>
    <w:basedOn w:val="af5"/>
    <w:pPr>
      <w:ind w:left="2880" w:hanging="2880"/>
    </w:pPr>
  </w:style>
  <w:style w:type="paragraph" w:customStyle="1" w:styleId="rvps4">
    <w:name w:val="rvps4"/>
    <w:basedOn w:val="af5"/>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5"/>
    <w:pPr>
      <w:spacing w:before="280" w:after="280"/>
    </w:pPr>
  </w:style>
  <w:style w:type="paragraph" w:customStyle="1" w:styleId="afffffffffffffffffb">
    <w:name w:val="Обычн_основн"/>
    <w:basedOn w:val="af5"/>
    <w:pPr>
      <w:spacing w:line="360" w:lineRule="auto"/>
      <w:ind w:firstLine="539"/>
      <w:jc w:val="both"/>
    </w:pPr>
    <w:rPr>
      <w:sz w:val="28"/>
      <w:szCs w:val="20"/>
      <w:lang w:val="uk-UA"/>
    </w:rPr>
  </w:style>
  <w:style w:type="paragraph" w:customStyle="1" w:styleId="auto">
    <w:name w:val="auto"/>
    <w:basedOn w:val="af5"/>
    <w:pPr>
      <w:spacing w:line="312" w:lineRule="atLeast"/>
    </w:pPr>
    <w:rPr>
      <w:rFonts w:ascii="MS Reference Specialty" w:hAnsi="MS Reference Specialty" w:cs="MS Reference Specialty"/>
    </w:rPr>
  </w:style>
  <w:style w:type="paragraph" w:customStyle="1" w:styleId="rvps23">
    <w:name w:val="rvps23"/>
    <w:basedOn w:val="af5"/>
    <w:pPr>
      <w:ind w:firstLine="720"/>
      <w:jc w:val="both"/>
    </w:pPr>
    <w:rPr>
      <w:lang w:val="uk-UA"/>
    </w:rPr>
  </w:style>
  <w:style w:type="paragraph" w:customStyle="1" w:styleId="wwwstas">
    <w:name w:val="wwwstas"/>
    <w:basedOn w:val="af5"/>
    <w:pPr>
      <w:spacing w:before="96" w:after="288"/>
      <w:ind w:left="284" w:right="284"/>
      <w:jc w:val="both"/>
    </w:pPr>
    <w:rPr>
      <w:lang w:val="uk-UA"/>
    </w:rPr>
  </w:style>
  <w:style w:type="paragraph" w:customStyle="1" w:styleId="afffffffffffffffffc">
    <w:name w:val="Стаття"/>
    <w:basedOn w:val="af5"/>
    <w:pPr>
      <w:autoSpaceDE w:val="0"/>
      <w:spacing w:before="120" w:after="120"/>
      <w:ind w:firstLine="720"/>
      <w:jc w:val="both"/>
    </w:pPr>
    <w:rPr>
      <w:sz w:val="28"/>
      <w:szCs w:val="28"/>
      <w:lang w:val="uk-UA"/>
    </w:rPr>
  </w:style>
  <w:style w:type="paragraph" w:customStyle="1" w:styleId="broken">
    <w:name w:val="broken"/>
    <w:basedOn w:val="af5"/>
    <w:pPr>
      <w:spacing w:before="280" w:after="280"/>
      <w:jc w:val="both"/>
    </w:pPr>
    <w:rPr>
      <w:rFonts w:ascii="MS Reference Specialty" w:hAnsi="MS Reference Specialty" w:cs="MS Reference Specialty"/>
      <w:color w:val="000000"/>
      <w:sz w:val="20"/>
      <w:szCs w:val="20"/>
      <w:lang w:val="uk-UA"/>
    </w:rPr>
  </w:style>
  <w:style w:type="paragraph" w:customStyle="1" w:styleId="1fffffa">
    <w:name w:val="Журнал 1"/>
    <w:pPr>
      <w:widowControl w:val="0"/>
      <w:suppressAutoHyphens/>
      <w:ind w:firstLine="357"/>
      <w:jc w:val="both"/>
    </w:pPr>
    <w:rPr>
      <w:rFonts w:ascii="Garamond" w:eastAsia="Garamond" w:hAnsi="Garamond" w:cs="Garamond"/>
      <w:lang w:eastAsia="ar-SA"/>
    </w:rPr>
  </w:style>
  <w:style w:type="paragraph" w:customStyle="1" w:styleId="afffffffffffffffffd">
    <w:name w:val="Òåêñò êîíöåâîé ñíîñêè"/>
    <w:basedOn w:val="af5"/>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5"/>
    <w:pPr>
      <w:widowControl w:val="0"/>
      <w:ind w:firstLine="397"/>
      <w:jc w:val="both"/>
    </w:pPr>
    <w:rPr>
      <w:rFonts w:ascii="UkrainianPeterburg" w:hAnsi="UkrainianPeterburg" w:cs="UkrainianPeterburg"/>
      <w:szCs w:val="20"/>
    </w:rPr>
  </w:style>
  <w:style w:type="paragraph" w:customStyle="1" w:styleId="2fffb">
    <w:name w:val="Адрес 2"/>
    <w:basedOn w:val="af5"/>
    <w:pPr>
      <w:spacing w:line="200" w:lineRule="atLeast"/>
    </w:pPr>
    <w:rPr>
      <w:sz w:val="16"/>
      <w:szCs w:val="20"/>
    </w:rPr>
  </w:style>
  <w:style w:type="paragraph" w:customStyle="1" w:styleId="afffffffffffffffffe">
    <w:name w:val="Підзаголовок"/>
    <w:basedOn w:val="af5"/>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5"/>
    <w:pPr>
      <w:snapToGrid/>
    </w:pPr>
    <w:rPr>
      <w:color w:val="000000"/>
    </w:rPr>
  </w:style>
  <w:style w:type="paragraph" w:customStyle="1" w:styleId="4f3">
    <w:name w:val="Обычный (веб)4"/>
    <w:basedOn w:val="1fff5"/>
    <w:pPr>
      <w:snapToGrid/>
    </w:pPr>
  </w:style>
  <w:style w:type="paragraph" w:customStyle="1" w:styleId="3ff5">
    <w:name w:val="Текст примечания3"/>
    <w:basedOn w:val="1fff5"/>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5"/>
    <w:pPr>
      <w:spacing w:before="280" w:after="280"/>
    </w:pPr>
  </w:style>
  <w:style w:type="paragraph" w:customStyle="1" w:styleId="msonormalbullet2gif">
    <w:name w:val="msonormalbullet2.gif"/>
    <w:basedOn w:val="af5"/>
    <w:pPr>
      <w:spacing w:before="280" w:after="280"/>
    </w:pPr>
    <w:rPr>
      <w:rFonts w:eastAsia="IzhTitl"/>
    </w:rPr>
  </w:style>
  <w:style w:type="paragraph" w:customStyle="1" w:styleId="msonormalbullet3gif">
    <w:name w:val="msonormalbullet3.gif"/>
    <w:basedOn w:val="af5"/>
    <w:pPr>
      <w:spacing w:before="280" w:after="280"/>
    </w:pPr>
    <w:rPr>
      <w:rFonts w:eastAsia="IzhTitl"/>
    </w:rPr>
  </w:style>
  <w:style w:type="paragraph" w:customStyle="1" w:styleId="msobodytextindent2bullet1gif">
    <w:name w:val="msobodytextindent2bullet1.gif"/>
    <w:basedOn w:val="af5"/>
    <w:pPr>
      <w:spacing w:before="280" w:after="280"/>
    </w:pPr>
    <w:rPr>
      <w:rFonts w:eastAsia="IzhTitl"/>
    </w:rPr>
  </w:style>
  <w:style w:type="paragraph" w:customStyle="1" w:styleId="msobodytextindent2bullet2gif">
    <w:name w:val="msobodytextindent2bullet2.gif"/>
    <w:basedOn w:val="af5"/>
    <w:pPr>
      <w:spacing w:before="280" w:after="280"/>
    </w:pPr>
    <w:rPr>
      <w:rFonts w:eastAsia="IzhTitl"/>
    </w:rPr>
  </w:style>
  <w:style w:type="paragraph" w:customStyle="1" w:styleId="msonormalbullet2gifcxspmiddle">
    <w:name w:val="msonormalbullet2gifcxspmiddle"/>
    <w:basedOn w:val="af5"/>
    <w:pPr>
      <w:spacing w:before="280" w:after="280"/>
    </w:pPr>
    <w:rPr>
      <w:rFonts w:eastAsia="IzhTitl"/>
      <w:szCs w:val="20"/>
    </w:rPr>
  </w:style>
  <w:style w:type="paragraph" w:customStyle="1" w:styleId="msonormalbullet2gifcxsplast">
    <w:name w:val="msonormalbullet2gifcxsplast"/>
    <w:basedOn w:val="af5"/>
    <w:pPr>
      <w:spacing w:before="280" w:after="280"/>
    </w:pPr>
    <w:rPr>
      <w:rFonts w:eastAsia="IzhTitl"/>
      <w:szCs w:val="20"/>
    </w:rPr>
  </w:style>
  <w:style w:type="paragraph" w:customStyle="1" w:styleId="msonormalbullet3gifcxsplast">
    <w:name w:val="msonormalbullet3gifcxsplast"/>
    <w:basedOn w:val="af5"/>
    <w:pPr>
      <w:spacing w:before="280" w:after="280"/>
    </w:pPr>
    <w:rPr>
      <w:rFonts w:eastAsia="IzhTitl"/>
    </w:rPr>
  </w:style>
  <w:style w:type="paragraph" w:customStyle="1" w:styleId="msobodytextindent2bullet2gifcxspmiddle">
    <w:name w:val="msobodytextindent2bullet2gifcxspmiddle"/>
    <w:basedOn w:val="af5"/>
    <w:pPr>
      <w:spacing w:before="280" w:after="280"/>
    </w:pPr>
    <w:rPr>
      <w:rFonts w:eastAsia="IzhTitl"/>
    </w:rPr>
  </w:style>
  <w:style w:type="paragraph" w:customStyle="1" w:styleId="msotitlebullet1gif">
    <w:name w:val="msotitlebullet1.gif"/>
    <w:basedOn w:val="af5"/>
    <w:pPr>
      <w:spacing w:before="280" w:after="280"/>
    </w:pPr>
    <w:rPr>
      <w:rFonts w:eastAsia="IzhTitl"/>
    </w:rPr>
  </w:style>
  <w:style w:type="paragraph" w:customStyle="1" w:styleId="msonormalbullet1gif">
    <w:name w:val="msonormalbullet1.gif"/>
    <w:basedOn w:val="af5"/>
    <w:pPr>
      <w:spacing w:before="280" w:after="280"/>
    </w:pPr>
    <w:rPr>
      <w:rFonts w:eastAsia="IzhTitl"/>
    </w:rPr>
  </w:style>
  <w:style w:type="paragraph" w:customStyle="1" w:styleId="msonormalbullet2gifbullet1gif">
    <w:name w:val="msonormalbullet2gifbullet1.gif"/>
    <w:basedOn w:val="af5"/>
    <w:pPr>
      <w:spacing w:before="280" w:after="280"/>
    </w:pPr>
    <w:rPr>
      <w:rFonts w:eastAsia="IzhTitl"/>
    </w:rPr>
  </w:style>
  <w:style w:type="paragraph" w:customStyle="1" w:styleId="msonormalbullet2gifbullet2gif">
    <w:name w:val="msonormalbullet2gifbullet2.gif"/>
    <w:basedOn w:val="af5"/>
    <w:pPr>
      <w:spacing w:before="280" w:after="280"/>
    </w:pPr>
    <w:rPr>
      <w:rFonts w:eastAsia="IzhTitl"/>
    </w:rPr>
  </w:style>
  <w:style w:type="paragraph" w:customStyle="1" w:styleId="msobodytextindent2bullet3gif">
    <w:name w:val="msobodytextindent2bullet3.gif"/>
    <w:basedOn w:val="af5"/>
    <w:pPr>
      <w:spacing w:before="280" w:after="280"/>
    </w:pPr>
    <w:rPr>
      <w:rFonts w:eastAsia="IzhTitl"/>
    </w:rPr>
  </w:style>
  <w:style w:type="paragraph" w:customStyle="1" w:styleId="msotitlebullet3gif">
    <w:name w:val="msotitlebullet3.gif"/>
    <w:basedOn w:val="af5"/>
    <w:pPr>
      <w:spacing w:before="280" w:after="280"/>
    </w:pPr>
    <w:rPr>
      <w:rFonts w:eastAsia="IzhTitl"/>
    </w:rPr>
  </w:style>
  <w:style w:type="paragraph" w:customStyle="1" w:styleId="nofootspace">
    <w:name w:val="nofootspace"/>
    <w:basedOn w:val="af5"/>
    <w:pPr>
      <w:ind w:firstLine="720"/>
      <w:jc w:val="both"/>
    </w:pPr>
    <w:rPr>
      <w:rFonts w:eastAsia="IzhTitl"/>
      <w:color w:val="000000"/>
    </w:rPr>
  </w:style>
  <w:style w:type="paragraph" w:customStyle="1" w:styleId="msonormalbullet2gifbullet3gif">
    <w:name w:val="msonormalbullet2gifbullet3.gif"/>
    <w:basedOn w:val="af5"/>
    <w:pPr>
      <w:spacing w:before="280" w:after="280"/>
    </w:pPr>
    <w:rPr>
      <w:rFonts w:eastAsia="IzhTitl"/>
    </w:rPr>
  </w:style>
  <w:style w:type="paragraph" w:customStyle="1" w:styleId="msonormalbullet2gifbullet2gifbullet2gif">
    <w:name w:val="msonormalbullet2gifbullet2gifbullet2.gif"/>
    <w:basedOn w:val="af5"/>
    <w:pPr>
      <w:spacing w:before="280" w:after="280"/>
    </w:pPr>
    <w:rPr>
      <w:rFonts w:eastAsia="IzhTitl"/>
    </w:rPr>
  </w:style>
  <w:style w:type="paragraph" w:customStyle="1" w:styleId="msobodytextbullet1gif">
    <w:name w:val="msobodytextbullet1.gif"/>
    <w:basedOn w:val="af5"/>
    <w:pPr>
      <w:spacing w:before="280" w:after="280"/>
    </w:pPr>
    <w:rPr>
      <w:rFonts w:eastAsia="IzhTitl"/>
    </w:rPr>
  </w:style>
  <w:style w:type="paragraph" w:customStyle="1" w:styleId="msobodytextbullet3gif">
    <w:name w:val="msobodytextbullet3.gif"/>
    <w:basedOn w:val="af5"/>
    <w:pPr>
      <w:spacing w:before="280" w:after="280"/>
    </w:pPr>
    <w:rPr>
      <w:rFonts w:eastAsia="IzhTitl"/>
    </w:rPr>
  </w:style>
  <w:style w:type="paragraph" w:customStyle="1" w:styleId="msonormalbullet2gifbullet1gifbullet3gif">
    <w:name w:val="msonormalbullet2gifbullet1gifbullet3.gif"/>
    <w:basedOn w:val="af5"/>
    <w:pPr>
      <w:spacing w:before="280" w:after="280"/>
    </w:pPr>
    <w:rPr>
      <w:rFonts w:eastAsia="IzhTitl"/>
    </w:rPr>
  </w:style>
  <w:style w:type="paragraph" w:customStyle="1" w:styleId="msonormalbullet1gifbullet1gif">
    <w:name w:val="msonormalbullet1gifbullet1.gif"/>
    <w:basedOn w:val="af5"/>
    <w:pPr>
      <w:spacing w:before="280" w:after="280"/>
    </w:pPr>
    <w:rPr>
      <w:rFonts w:eastAsia="IzhTitl"/>
    </w:rPr>
  </w:style>
  <w:style w:type="paragraph" w:customStyle="1" w:styleId="msonormalbullet1gifbullet3gif">
    <w:name w:val="msonormalbullet1gifbullet3.gif"/>
    <w:basedOn w:val="af5"/>
    <w:pPr>
      <w:spacing w:before="280" w:after="280"/>
    </w:pPr>
    <w:rPr>
      <w:rFonts w:eastAsia="IzhTitl"/>
    </w:rPr>
  </w:style>
  <w:style w:type="paragraph" w:customStyle="1" w:styleId="msonormalbullet2gifbullet2gifbullet1gif">
    <w:name w:val="msonormalbullet2gifbullet2gifbullet1.gif"/>
    <w:basedOn w:val="af5"/>
    <w:pPr>
      <w:spacing w:before="280" w:after="280"/>
    </w:pPr>
    <w:rPr>
      <w:rFonts w:eastAsia="IzhTitl"/>
    </w:rPr>
  </w:style>
  <w:style w:type="paragraph" w:customStyle="1" w:styleId="msonormalbullet2gifbullet2gifbullet3gif">
    <w:name w:val="msonormalbullet2gifbullet2gifbullet3.gif"/>
    <w:basedOn w:val="af5"/>
    <w:pPr>
      <w:spacing w:before="280" w:after="280"/>
    </w:pPr>
    <w:rPr>
      <w:rFonts w:eastAsia="IzhTitl"/>
    </w:rPr>
  </w:style>
  <w:style w:type="paragraph" w:customStyle="1" w:styleId="msofootnotetextbullet1gif">
    <w:name w:val="msofootnotetextbullet1.gif"/>
    <w:basedOn w:val="af5"/>
    <w:pPr>
      <w:spacing w:before="280" w:after="280"/>
    </w:pPr>
    <w:rPr>
      <w:rFonts w:eastAsia="IzhTitl"/>
    </w:rPr>
  </w:style>
  <w:style w:type="paragraph" w:customStyle="1" w:styleId="msofootnotetextbullet2gif">
    <w:name w:val="msofootnotetextbullet2.gif"/>
    <w:basedOn w:val="af5"/>
    <w:pPr>
      <w:spacing w:before="280" w:after="280"/>
    </w:pPr>
    <w:rPr>
      <w:rFonts w:eastAsia="IzhTitl"/>
    </w:rPr>
  </w:style>
  <w:style w:type="paragraph" w:customStyle="1" w:styleId="1fffffb">
    <w:name w:val="Заголовок оглавления1"/>
    <w:basedOn w:val="1"/>
    <w:next w:val="af5"/>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5"/>
    <w:pPr>
      <w:spacing w:before="280" w:after="280"/>
    </w:pPr>
    <w:rPr>
      <w:rFonts w:eastAsia="IzhTitl"/>
    </w:rPr>
  </w:style>
  <w:style w:type="paragraph" w:customStyle="1" w:styleId="msobodytextcxspmiddle">
    <w:name w:val="msobodytextcxspmiddle"/>
    <w:basedOn w:val="af5"/>
    <w:pPr>
      <w:spacing w:before="280" w:after="280"/>
    </w:pPr>
    <w:rPr>
      <w:rFonts w:eastAsia="IzhTitl"/>
      <w:szCs w:val="20"/>
    </w:rPr>
  </w:style>
  <w:style w:type="paragraph" w:customStyle="1" w:styleId="msobodytextcxsplast">
    <w:name w:val="msobodytextcxsplast"/>
    <w:basedOn w:val="af5"/>
    <w:pPr>
      <w:spacing w:before="280" w:after="280"/>
    </w:pPr>
    <w:rPr>
      <w:rFonts w:eastAsia="IzhTitl"/>
      <w:szCs w:val="20"/>
    </w:rPr>
  </w:style>
  <w:style w:type="paragraph" w:customStyle="1" w:styleId="msonormalcxsplast">
    <w:name w:val="msonormalcxsplast"/>
    <w:basedOn w:val="af5"/>
    <w:pPr>
      <w:spacing w:before="280" w:after="280"/>
    </w:pPr>
    <w:rPr>
      <w:rFonts w:eastAsia="IzhTitl"/>
      <w:szCs w:val="20"/>
    </w:rPr>
  </w:style>
  <w:style w:type="paragraph" w:customStyle="1" w:styleId="msonormalbullet2gifcxspmiddlecxspmiddle">
    <w:name w:val="msonormalbullet2gifcxspmiddlecxspmiddle"/>
    <w:basedOn w:val="af5"/>
    <w:pPr>
      <w:spacing w:before="280" w:after="280"/>
    </w:pPr>
    <w:rPr>
      <w:rFonts w:eastAsia="IzhTitl"/>
      <w:szCs w:val="20"/>
    </w:rPr>
  </w:style>
  <w:style w:type="paragraph" w:customStyle="1" w:styleId="msonormalbullet2gifcxspmiddlecxsplast">
    <w:name w:val="msonormalbullet2gifcxspmiddlecxsplast"/>
    <w:basedOn w:val="af5"/>
    <w:pPr>
      <w:spacing w:before="280" w:after="280"/>
    </w:pPr>
    <w:rPr>
      <w:rFonts w:eastAsia="IzhTitl"/>
      <w:szCs w:val="20"/>
    </w:rPr>
  </w:style>
  <w:style w:type="paragraph" w:customStyle="1" w:styleId="msobodytextindent2bullet2gifcxspmiddlecxspmiddle">
    <w:name w:val="msobodytextindent2bullet2gifcxspmiddlecxspmiddle"/>
    <w:basedOn w:val="af5"/>
    <w:pPr>
      <w:spacing w:before="280" w:after="280"/>
    </w:pPr>
    <w:rPr>
      <w:rFonts w:eastAsia="IzhTitl"/>
      <w:szCs w:val="20"/>
    </w:rPr>
  </w:style>
  <w:style w:type="paragraph" w:customStyle="1" w:styleId="msonormalbullet2gifbullet1gifcxspmiddle">
    <w:name w:val="msonormalbullet2gifbullet1gifcxspmiddle"/>
    <w:basedOn w:val="af5"/>
    <w:pPr>
      <w:spacing w:before="280" w:after="280"/>
    </w:pPr>
    <w:rPr>
      <w:rFonts w:eastAsia="IzhTitl"/>
      <w:szCs w:val="20"/>
    </w:rPr>
  </w:style>
  <w:style w:type="paragraph" w:customStyle="1" w:styleId="msonormalbullet2gifbullet1gifcxsplast">
    <w:name w:val="msonormalbullet2gifbullet1gifcxsplast"/>
    <w:basedOn w:val="af5"/>
    <w:pPr>
      <w:spacing w:before="280" w:after="280"/>
    </w:pPr>
    <w:rPr>
      <w:rFonts w:eastAsia="IzhTitl"/>
      <w:szCs w:val="20"/>
    </w:rPr>
  </w:style>
  <w:style w:type="paragraph" w:customStyle="1" w:styleId="msonormalbullet2gifbullet2gifbullet2gifcxspmiddle">
    <w:name w:val="msonormalbullet2gifbullet2gifbullet2gifcxspmiddle"/>
    <w:basedOn w:val="af5"/>
    <w:pPr>
      <w:spacing w:before="280" w:after="280"/>
    </w:pPr>
    <w:rPr>
      <w:rFonts w:eastAsia="IzhTitl"/>
      <w:szCs w:val="20"/>
    </w:rPr>
  </w:style>
  <w:style w:type="paragraph" w:customStyle="1" w:styleId="msonormalbullet2gifbullet2gifbullet2gifcxsplast">
    <w:name w:val="msonormalbullet2gifbullet2gifbullet2gifcxsplast"/>
    <w:basedOn w:val="af5"/>
    <w:pPr>
      <w:spacing w:before="280" w:after="280"/>
    </w:pPr>
    <w:rPr>
      <w:rFonts w:eastAsia="IzhTitl"/>
      <w:szCs w:val="20"/>
    </w:rPr>
  </w:style>
  <w:style w:type="paragraph" w:customStyle="1" w:styleId="msonormalbullet2gifbullet2gifcxspmiddle">
    <w:name w:val="msonormalbullet2gifbullet2gifcxspmiddle"/>
    <w:basedOn w:val="af5"/>
    <w:pPr>
      <w:spacing w:before="280" w:after="280"/>
    </w:pPr>
    <w:rPr>
      <w:rFonts w:eastAsia="IzhTitl"/>
      <w:szCs w:val="20"/>
    </w:rPr>
  </w:style>
  <w:style w:type="paragraph" w:customStyle="1" w:styleId="msonormalbullet2gifbullet2gifcxsplast">
    <w:name w:val="msonormalbullet2gifbullet2gifcxsplast"/>
    <w:basedOn w:val="af5"/>
    <w:pPr>
      <w:spacing w:before="280" w:after="280"/>
    </w:pPr>
    <w:rPr>
      <w:rFonts w:eastAsia="IzhTitl"/>
      <w:szCs w:val="20"/>
    </w:rPr>
  </w:style>
  <w:style w:type="paragraph" w:customStyle="1" w:styleId="msonormalbullet2gifbullet2gifbullet3gifcxspmiddle">
    <w:name w:val="msonormalbullet2gifbullet2gifbullet3gifcxspmiddle"/>
    <w:basedOn w:val="af5"/>
    <w:pPr>
      <w:spacing w:before="280" w:after="280"/>
    </w:pPr>
    <w:rPr>
      <w:rFonts w:eastAsia="IzhTitl"/>
      <w:szCs w:val="20"/>
    </w:rPr>
  </w:style>
  <w:style w:type="paragraph" w:customStyle="1" w:styleId="msonormalbullet2gifbullet2gifbullet3gifcxsplast">
    <w:name w:val="msonormalbullet2gifbullet2gifbullet3gifcxsplast"/>
    <w:basedOn w:val="af5"/>
    <w:pPr>
      <w:spacing w:before="280" w:after="280"/>
    </w:pPr>
    <w:rPr>
      <w:rFonts w:eastAsia="IzhTitl"/>
      <w:szCs w:val="20"/>
    </w:rPr>
  </w:style>
  <w:style w:type="paragraph" w:customStyle="1" w:styleId="msonormalbullet2gifbullet3gifcxspmiddle">
    <w:name w:val="msonormalbullet2gifbullet3gifcxspmiddle"/>
    <w:basedOn w:val="af5"/>
    <w:pPr>
      <w:spacing w:before="280" w:after="280"/>
    </w:pPr>
    <w:rPr>
      <w:rFonts w:eastAsia="IzhTitl"/>
      <w:szCs w:val="20"/>
    </w:rPr>
  </w:style>
  <w:style w:type="paragraph" w:customStyle="1" w:styleId="msonormalbullet2gifbullet3gifcxsplast">
    <w:name w:val="msonormalbullet2gifbullet3gifcxsplast"/>
    <w:basedOn w:val="af5"/>
    <w:pPr>
      <w:spacing w:before="280" w:after="280"/>
    </w:pPr>
    <w:rPr>
      <w:rFonts w:eastAsia="IzhTitl"/>
      <w:szCs w:val="20"/>
    </w:rPr>
  </w:style>
  <w:style w:type="paragraph" w:customStyle="1" w:styleId="msonormalbullet1gifcxsplast">
    <w:name w:val="msonormalbullet1gifcxsplast"/>
    <w:basedOn w:val="af5"/>
    <w:pPr>
      <w:spacing w:before="280" w:after="280"/>
    </w:pPr>
    <w:rPr>
      <w:rFonts w:eastAsia="IzhTitl"/>
      <w:szCs w:val="20"/>
    </w:rPr>
  </w:style>
  <w:style w:type="paragraph" w:customStyle="1" w:styleId="text-ks">
    <w:name w:val="text-ks"/>
    <w:basedOn w:val="af5"/>
    <w:pPr>
      <w:spacing w:before="48" w:after="48"/>
      <w:ind w:firstLine="360"/>
      <w:jc w:val="both"/>
    </w:pPr>
    <w:rPr>
      <w:rFonts w:eastAsia="IzhTitl"/>
    </w:rPr>
  </w:style>
  <w:style w:type="paragraph" w:customStyle="1" w:styleId="Style2">
    <w:name w:val="Style2"/>
    <w:basedOn w:val="af5"/>
    <w:pPr>
      <w:widowControl w:val="0"/>
      <w:autoSpaceDE w:val="0"/>
      <w:spacing w:line="252" w:lineRule="exact"/>
      <w:ind w:firstLine="334"/>
      <w:jc w:val="both"/>
    </w:pPr>
    <w:rPr>
      <w:rFonts w:eastAsia="IzhTitl"/>
      <w:lang w:val="uk-UA"/>
    </w:rPr>
  </w:style>
  <w:style w:type="paragraph" w:customStyle="1" w:styleId="Style4">
    <w:name w:val="Style4"/>
    <w:basedOn w:val="af5"/>
    <w:pPr>
      <w:widowControl w:val="0"/>
      <w:autoSpaceDE w:val="0"/>
      <w:spacing w:line="248" w:lineRule="exact"/>
      <w:ind w:firstLine="404"/>
      <w:jc w:val="both"/>
    </w:pPr>
    <w:rPr>
      <w:rFonts w:eastAsia="IzhTitl"/>
      <w:lang w:val="uk-UA"/>
    </w:rPr>
  </w:style>
  <w:style w:type="paragraph" w:customStyle="1" w:styleId="Style5">
    <w:name w:val="Style5"/>
    <w:basedOn w:val="af5"/>
    <w:pPr>
      <w:widowControl w:val="0"/>
      <w:autoSpaceDE w:val="0"/>
      <w:spacing w:line="238" w:lineRule="exact"/>
      <w:jc w:val="both"/>
    </w:pPr>
    <w:rPr>
      <w:rFonts w:eastAsia="IzhTitl"/>
      <w:lang w:val="uk-UA"/>
    </w:rPr>
  </w:style>
  <w:style w:type="paragraph" w:customStyle="1" w:styleId="rvps8">
    <w:name w:val="rvps8"/>
    <w:basedOn w:val="af5"/>
    <w:pPr>
      <w:keepNext/>
      <w:jc w:val="both"/>
    </w:pPr>
  </w:style>
  <w:style w:type="paragraph" w:customStyle="1" w:styleId="rvps10">
    <w:name w:val="rvps10"/>
    <w:basedOn w:val="af5"/>
    <w:pPr>
      <w:ind w:left="2880" w:firstLine="720"/>
      <w:jc w:val="both"/>
    </w:pPr>
  </w:style>
  <w:style w:type="paragraph" w:customStyle="1" w:styleId="rvps11">
    <w:name w:val="rvps11"/>
    <w:basedOn w:val="af5"/>
    <w:pPr>
      <w:ind w:left="4320" w:firstLine="720"/>
      <w:jc w:val="both"/>
    </w:pPr>
  </w:style>
  <w:style w:type="paragraph" w:customStyle="1" w:styleId="rvps12">
    <w:name w:val="rvps12"/>
    <w:basedOn w:val="af5"/>
    <w:pPr>
      <w:ind w:left="3600"/>
      <w:jc w:val="both"/>
    </w:pPr>
  </w:style>
  <w:style w:type="paragraph" w:customStyle="1" w:styleId="rvps13">
    <w:name w:val="rvps13"/>
    <w:basedOn w:val="af5"/>
    <w:pPr>
      <w:ind w:left="2130" w:hanging="2130"/>
      <w:jc w:val="both"/>
    </w:pPr>
  </w:style>
  <w:style w:type="paragraph" w:customStyle="1" w:styleId="affffffffffffffffff">
    <w:name w:val="Òåêñò"/>
    <w:basedOn w:val="af5"/>
    <w:pPr>
      <w:spacing w:line="320" w:lineRule="atLeast"/>
      <w:ind w:firstLine="283"/>
      <w:jc w:val="both"/>
    </w:pPr>
    <w:rPr>
      <w:rFonts w:ascii="IzhTitl" w:hAnsi="IzhTitl" w:cs="IzhTitl"/>
      <w:sz w:val="28"/>
      <w:szCs w:val="20"/>
      <w:lang w:val="en-GB"/>
    </w:rPr>
  </w:style>
  <w:style w:type="paragraph" w:customStyle="1" w:styleId="1fffffc">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f0">
    <w:name w:val="текст дисера"/>
    <w:basedOn w:val="af5"/>
    <w:pPr>
      <w:widowControl w:val="0"/>
      <w:autoSpaceDE w:val="0"/>
      <w:spacing w:line="360" w:lineRule="auto"/>
      <w:ind w:firstLine="567"/>
      <w:jc w:val="both"/>
    </w:pPr>
    <w:rPr>
      <w:sz w:val="28"/>
      <w:szCs w:val="28"/>
      <w:lang w:val="uk-UA"/>
    </w:rPr>
  </w:style>
  <w:style w:type="paragraph" w:customStyle="1" w:styleId="iNormalText0">
    <w:name w:val="iNormalText"/>
    <w:basedOn w:val="af5"/>
    <w:pPr>
      <w:widowControl w:val="0"/>
      <w:shd w:val="clear" w:color="auto" w:fill="FFFFFF"/>
      <w:autoSpaceDE w:val="0"/>
      <w:ind w:firstLine="567"/>
      <w:jc w:val="both"/>
    </w:pPr>
    <w:rPr>
      <w:color w:val="000000"/>
      <w:sz w:val="28"/>
      <w:szCs w:val="28"/>
      <w:lang w:val="uk-UA"/>
    </w:rPr>
  </w:style>
  <w:style w:type="paragraph" w:customStyle="1" w:styleId="affffffffffffffffff1">
    <w:name w:val="Без інтервалів"/>
    <w:basedOn w:val="af5"/>
    <w:rPr>
      <w:lang w:val="uk-UA"/>
    </w:rPr>
  </w:style>
  <w:style w:type="paragraph" w:customStyle="1" w:styleId="affffffffffffffffff2">
    <w:name w:val="Абзац списку"/>
    <w:basedOn w:val="af5"/>
    <w:qFormat/>
    <w:pPr>
      <w:ind w:left="720"/>
    </w:pPr>
    <w:rPr>
      <w:lang w:val="uk-UA"/>
    </w:rPr>
  </w:style>
  <w:style w:type="paragraph" w:customStyle="1" w:styleId="affffffffffffffffff3">
    <w:name w:val="Цитація"/>
    <w:basedOn w:val="af5"/>
    <w:next w:val="af5"/>
    <w:pPr>
      <w:spacing w:before="200"/>
      <w:ind w:left="360" w:right="360"/>
    </w:pPr>
    <w:rPr>
      <w:i/>
      <w:iCs/>
      <w:lang w:val="uk-UA"/>
    </w:rPr>
  </w:style>
  <w:style w:type="paragraph" w:customStyle="1" w:styleId="affffffffffffffffff4">
    <w:name w:val="Насичена цитата"/>
    <w:basedOn w:val="af5"/>
    <w:next w:val="af5"/>
    <w:pPr>
      <w:pBdr>
        <w:bottom w:val="single" w:sz="4" w:space="1" w:color="000000"/>
      </w:pBdr>
      <w:spacing w:before="200" w:after="280"/>
      <w:ind w:left="1008" w:right="1152"/>
    </w:pPr>
    <w:rPr>
      <w:b/>
      <w:bCs/>
      <w:i/>
      <w:iCs/>
      <w:lang w:val="uk-UA"/>
    </w:rPr>
  </w:style>
  <w:style w:type="paragraph" w:customStyle="1" w:styleId="affffffffffffffffff5">
    <w:name w:val="Стандартный"/>
    <w:basedOn w:val="af5"/>
    <w:pPr>
      <w:ind w:firstLine="709"/>
    </w:pPr>
    <w:rPr>
      <w:sz w:val="28"/>
      <w:szCs w:val="28"/>
      <w:lang w:val="uk-UA"/>
    </w:rPr>
  </w:style>
  <w:style w:type="paragraph" w:customStyle="1" w:styleId="caaieiaie8">
    <w:name w:val="caaieiaie 8"/>
    <w:basedOn w:val="af5"/>
    <w:next w:val="af5"/>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5"/>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e"/>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6">
    <w:name w:val="Лит"/>
    <w:basedOn w:val="af5"/>
    <w:pPr>
      <w:keepNext/>
      <w:keepLines/>
      <w:autoSpaceDE w:val="0"/>
      <w:spacing w:before="240"/>
      <w:jc w:val="center"/>
    </w:pPr>
    <w:rPr>
      <w:caps/>
      <w:sz w:val="28"/>
      <w:szCs w:val="28"/>
    </w:rPr>
  </w:style>
  <w:style w:type="paragraph" w:customStyle="1" w:styleId="affffffffffffffffff7">
    <w:name w:val="текст сноски Знак"/>
    <w:basedOn w:val="af5"/>
    <w:pPr>
      <w:autoSpaceDE w:val="0"/>
      <w:ind w:firstLine="709"/>
      <w:jc w:val="both"/>
    </w:pPr>
    <w:rPr>
      <w:sz w:val="16"/>
      <w:szCs w:val="20"/>
    </w:rPr>
  </w:style>
  <w:style w:type="paragraph" w:customStyle="1" w:styleId="affffffffffffffffff8">
    <w:name w:val="автор"/>
    <w:basedOn w:val="af5"/>
    <w:pPr>
      <w:jc w:val="center"/>
    </w:pPr>
    <w:rPr>
      <w:sz w:val="28"/>
      <w:szCs w:val="20"/>
    </w:rPr>
  </w:style>
  <w:style w:type="paragraph" w:customStyle="1" w:styleId="5--0">
    <w:name w:val="5-Текст статьи-укр"/>
    <w:basedOn w:val="af5"/>
    <w:pPr>
      <w:widowControl w:val="0"/>
      <w:spacing w:line="216" w:lineRule="auto"/>
      <w:ind w:firstLine="397"/>
      <w:jc w:val="both"/>
    </w:pPr>
    <w:rPr>
      <w:sz w:val="19"/>
      <w:szCs w:val="18"/>
      <w:lang w:val="uk-UA"/>
    </w:rPr>
  </w:style>
  <w:style w:type="paragraph" w:styleId="affffffffffffffffff9">
    <w:name w:val="envelope address"/>
    <w:basedOn w:val="af5"/>
    <w:pPr>
      <w:widowControl w:val="0"/>
      <w:ind w:left="2880"/>
    </w:pPr>
    <w:rPr>
      <w:rFonts w:ascii="OpenSymbol" w:hAnsi="OpenSymbol" w:cs="OpenSymbol"/>
    </w:rPr>
  </w:style>
  <w:style w:type="paragraph" w:customStyle="1" w:styleId="11f1">
    <w:name w:val="Дата11"/>
    <w:basedOn w:val="af5"/>
    <w:next w:val="af5"/>
    <w:pPr>
      <w:widowControl w:val="0"/>
    </w:pPr>
    <w:rPr>
      <w:szCs w:val="20"/>
    </w:rPr>
  </w:style>
  <w:style w:type="paragraph" w:customStyle="1" w:styleId="415">
    <w:name w:val="Маркированный список 41"/>
    <w:basedOn w:val="af5"/>
    <w:pPr>
      <w:widowControl w:val="0"/>
      <w:tabs>
        <w:tab w:val="num" w:pos="1209"/>
      </w:tabs>
      <w:ind w:left="1209" w:hanging="360"/>
    </w:pPr>
    <w:rPr>
      <w:szCs w:val="20"/>
    </w:rPr>
  </w:style>
  <w:style w:type="paragraph" w:customStyle="1" w:styleId="51">
    <w:name w:val="Маркированный список 51"/>
    <w:basedOn w:val="af5"/>
    <w:pPr>
      <w:widowControl w:val="0"/>
      <w:numPr>
        <w:numId w:val="2"/>
      </w:numPr>
    </w:pPr>
    <w:rPr>
      <w:szCs w:val="20"/>
    </w:rPr>
  </w:style>
  <w:style w:type="paragraph" w:styleId="2fffc">
    <w:name w:val="envelope return"/>
    <w:basedOn w:val="af5"/>
    <w:pPr>
      <w:widowControl w:val="0"/>
    </w:pPr>
    <w:rPr>
      <w:rFonts w:ascii="OpenSymbol" w:hAnsi="OpenSymbol" w:cs="OpenSymbol"/>
      <w:sz w:val="20"/>
      <w:szCs w:val="20"/>
    </w:rPr>
  </w:style>
  <w:style w:type="paragraph" w:customStyle="1" w:styleId="1fffffd">
    <w:name w:val="Приветствие1"/>
    <w:basedOn w:val="af5"/>
    <w:next w:val="af5"/>
    <w:pPr>
      <w:widowControl w:val="0"/>
    </w:pPr>
    <w:rPr>
      <w:szCs w:val="20"/>
    </w:rPr>
  </w:style>
  <w:style w:type="paragraph" w:customStyle="1" w:styleId="416">
    <w:name w:val="Продолжение списка 41"/>
    <w:basedOn w:val="af5"/>
    <w:pPr>
      <w:widowControl w:val="0"/>
      <w:spacing w:after="120"/>
      <w:ind w:left="1132"/>
    </w:pPr>
    <w:rPr>
      <w:szCs w:val="20"/>
    </w:rPr>
  </w:style>
  <w:style w:type="paragraph" w:customStyle="1" w:styleId="514">
    <w:name w:val="Продолжение списка 51"/>
    <w:basedOn w:val="af5"/>
    <w:pPr>
      <w:widowControl w:val="0"/>
      <w:spacing w:after="120"/>
      <w:ind w:left="1415"/>
    </w:pPr>
    <w:rPr>
      <w:szCs w:val="20"/>
    </w:rPr>
  </w:style>
  <w:style w:type="paragraph" w:customStyle="1" w:styleId="515">
    <w:name w:val="Список 51"/>
    <w:basedOn w:val="af5"/>
    <w:pPr>
      <w:widowControl w:val="0"/>
      <w:ind w:left="1415" w:hanging="283"/>
    </w:pPr>
    <w:rPr>
      <w:szCs w:val="20"/>
    </w:rPr>
  </w:style>
  <w:style w:type="paragraph" w:customStyle="1" w:styleId="1fffffe">
    <w:name w:val="Шапка1"/>
    <w:basedOn w:val="af5"/>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a">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5"/>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b">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5"/>
    <w:pPr>
      <w:spacing w:before="280" w:after="280"/>
      <w:jc w:val="center"/>
    </w:pPr>
  </w:style>
  <w:style w:type="paragraph" w:customStyle="1" w:styleId="Arial15pt125">
    <w:name w:val="Стиль Arial 15 pt Черный по ширине Первая строка:  125 см"/>
    <w:basedOn w:val="af5"/>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5"/>
    <w:pPr>
      <w:spacing w:after="221"/>
    </w:pPr>
    <w:rPr>
      <w:rFonts w:ascii="OpenSymbol" w:hAnsi="OpenSymbol" w:cs="OpenSymbol"/>
    </w:rPr>
  </w:style>
  <w:style w:type="paragraph" w:customStyle="1" w:styleId="affffffffffffffffffc">
    <w:name w:val="керивн"/>
    <w:basedOn w:val="af5"/>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d">
    <w:name w:val="Обложка"/>
    <w:basedOn w:val="affffffffffffffffffc"/>
    <w:pPr>
      <w:spacing w:line="288" w:lineRule="auto"/>
      <w:ind w:left="0" w:firstLine="0"/>
      <w:jc w:val="center"/>
    </w:pPr>
    <w:rPr>
      <w:rFonts w:ascii="OpenSymbol" w:hAnsi="OpenSymbol" w:cs="OpenSymbol"/>
      <w:spacing w:val="0"/>
    </w:rPr>
  </w:style>
  <w:style w:type="paragraph" w:customStyle="1" w:styleId="affffffffffffffffffe">
    <w:name w:val="Рукопись"/>
    <w:basedOn w:val="af5"/>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5"/>
    <w:pPr>
      <w:widowControl w:val="0"/>
      <w:numPr>
        <w:numId w:val="22"/>
      </w:numPr>
      <w:spacing w:line="360" w:lineRule="auto"/>
    </w:pPr>
    <w:rPr>
      <w:sz w:val="28"/>
      <w:szCs w:val="20"/>
      <w:lang w:val="uk-UA"/>
    </w:rPr>
  </w:style>
  <w:style w:type="paragraph" w:customStyle="1" w:styleId="Foot">
    <w:name w:val="Foot"/>
    <w:basedOn w:val="affffffff7"/>
    <w:pPr>
      <w:spacing w:line="240" w:lineRule="auto"/>
      <w:ind w:firstLine="720"/>
    </w:pPr>
    <w:rPr>
      <w:rFonts w:ascii="ISOCPEUR" w:hAnsi="ISOCPEUR" w:cs="ISOCPEUR"/>
      <w:lang w:val="en-GB"/>
    </w:rPr>
  </w:style>
  <w:style w:type="paragraph" w:customStyle="1" w:styleId="NormalWeb1">
    <w:name w:val="Normal (Web)1"/>
    <w:basedOn w:val="af5"/>
    <w:pPr>
      <w:spacing w:before="280" w:after="280"/>
    </w:pPr>
    <w:rPr>
      <w:lang w:val="uk-UA"/>
    </w:rPr>
  </w:style>
  <w:style w:type="paragraph" w:customStyle="1" w:styleId="Exampl">
    <w:name w:val="Exampl"/>
    <w:basedOn w:val="af5"/>
    <w:pPr>
      <w:ind w:firstLine="851"/>
      <w:jc w:val="both"/>
    </w:pPr>
    <w:rPr>
      <w:rFonts w:ascii="ISOCPEUR" w:hAnsi="ISOCPEUR" w:cs="ISOCPEUR"/>
    </w:rPr>
  </w:style>
  <w:style w:type="paragraph" w:customStyle="1" w:styleId="149">
    <w:name w:val="14Полуторный"/>
    <w:basedOn w:val="af5"/>
    <w:pPr>
      <w:spacing w:line="360" w:lineRule="auto"/>
      <w:ind w:firstLine="709"/>
      <w:jc w:val="both"/>
    </w:pPr>
    <w:rPr>
      <w:sz w:val="28"/>
      <w:szCs w:val="28"/>
      <w:lang w:val="uk-UA"/>
    </w:rPr>
  </w:style>
  <w:style w:type="paragraph" w:customStyle="1" w:styleId="2fffd">
    <w:name w:val="Сноска (2)"/>
    <w:basedOn w:val="af5"/>
    <w:pPr>
      <w:widowControl w:val="0"/>
      <w:shd w:val="clear" w:color="auto" w:fill="FFFFFF"/>
      <w:spacing w:before="60" w:line="0" w:lineRule="atLeast"/>
      <w:jc w:val="right"/>
    </w:pPr>
    <w:rPr>
      <w:i/>
      <w:iCs/>
      <w:sz w:val="17"/>
      <w:szCs w:val="17"/>
    </w:rPr>
  </w:style>
  <w:style w:type="paragraph" w:customStyle="1" w:styleId="318">
    <w:name w:val="Основной текст31"/>
    <w:basedOn w:val="af5"/>
    <w:pPr>
      <w:widowControl w:val="0"/>
      <w:shd w:val="clear" w:color="auto" w:fill="FFFFFF"/>
      <w:spacing w:after="240" w:line="259" w:lineRule="exact"/>
      <w:jc w:val="center"/>
    </w:pPr>
    <w:rPr>
      <w:color w:val="000000"/>
      <w:sz w:val="20"/>
      <w:szCs w:val="20"/>
      <w:lang w:val="uk-UA" w:eastAsia="uk-UA" w:bidi="uk-UA"/>
    </w:rPr>
  </w:style>
  <w:style w:type="paragraph" w:customStyle="1" w:styleId="1ffffff">
    <w:name w:val="Заголовок №1"/>
    <w:basedOn w:val="af5"/>
    <w:pPr>
      <w:widowControl w:val="0"/>
      <w:shd w:val="clear" w:color="auto" w:fill="FFFFFF"/>
      <w:spacing w:before="960" w:after="600" w:line="0" w:lineRule="atLeast"/>
      <w:jc w:val="center"/>
    </w:pPr>
    <w:rPr>
      <w:b/>
      <w:bCs/>
      <w:spacing w:val="-20"/>
      <w:sz w:val="38"/>
      <w:szCs w:val="38"/>
    </w:rPr>
  </w:style>
  <w:style w:type="paragraph" w:customStyle="1" w:styleId="2fffe">
    <w:name w:val="Заголовок №2"/>
    <w:basedOn w:val="af5"/>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5"/>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5"/>
    <w:pPr>
      <w:widowControl w:val="0"/>
      <w:shd w:val="clear" w:color="auto" w:fill="FFFFFF"/>
      <w:spacing w:before="420" w:after="300" w:line="0" w:lineRule="atLeast"/>
    </w:pPr>
    <w:rPr>
      <w:i/>
      <w:iCs/>
      <w:sz w:val="17"/>
      <w:szCs w:val="17"/>
    </w:rPr>
  </w:style>
  <w:style w:type="paragraph" w:customStyle="1" w:styleId="324">
    <w:name w:val="Заголовок №3 (2)"/>
    <w:basedOn w:val="af5"/>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5"/>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5"/>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
    <w:name w:val="Оглавление (2)"/>
    <w:basedOn w:val="af5"/>
    <w:pPr>
      <w:widowControl w:val="0"/>
      <w:shd w:val="clear" w:color="auto" w:fill="FFFFFF"/>
      <w:spacing w:line="0" w:lineRule="atLeast"/>
      <w:jc w:val="both"/>
    </w:pPr>
    <w:rPr>
      <w:i/>
      <w:iCs/>
      <w:sz w:val="17"/>
      <w:szCs w:val="17"/>
    </w:rPr>
  </w:style>
  <w:style w:type="paragraph" w:customStyle="1" w:styleId="3ff7">
    <w:name w:val="Заголовок №3"/>
    <w:basedOn w:val="af5"/>
    <w:pPr>
      <w:widowControl w:val="0"/>
      <w:shd w:val="clear" w:color="auto" w:fill="FFFFFF"/>
      <w:spacing w:after="180" w:line="0" w:lineRule="atLeast"/>
      <w:jc w:val="center"/>
    </w:pPr>
    <w:rPr>
      <w:b/>
      <w:bCs/>
      <w:sz w:val="23"/>
      <w:szCs w:val="23"/>
    </w:rPr>
  </w:style>
  <w:style w:type="paragraph" w:customStyle="1" w:styleId="79">
    <w:name w:val="Основной текст (7)"/>
    <w:basedOn w:val="af5"/>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5"/>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5"/>
    <w:pPr>
      <w:widowControl w:val="0"/>
      <w:shd w:val="clear" w:color="auto" w:fill="FFFFFF"/>
      <w:spacing w:after="660" w:line="0" w:lineRule="atLeast"/>
      <w:jc w:val="right"/>
    </w:pPr>
    <w:rPr>
      <w:sz w:val="26"/>
      <w:szCs w:val="26"/>
    </w:rPr>
  </w:style>
  <w:style w:type="paragraph" w:customStyle="1" w:styleId="516">
    <w:name w:val="Основной текст51"/>
    <w:basedOn w:val="af5"/>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5"/>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5"/>
    <w:pPr>
      <w:widowControl w:val="0"/>
      <w:shd w:val="clear" w:color="auto" w:fill="FFFFFF"/>
      <w:spacing w:line="451" w:lineRule="exact"/>
    </w:pPr>
    <w:rPr>
      <w:sz w:val="26"/>
      <w:szCs w:val="26"/>
    </w:rPr>
  </w:style>
  <w:style w:type="paragraph" w:customStyle="1" w:styleId="105">
    <w:name w:val="Основной текст (10)"/>
    <w:basedOn w:val="af5"/>
    <w:pPr>
      <w:widowControl w:val="0"/>
      <w:shd w:val="clear" w:color="auto" w:fill="FFFFFF"/>
      <w:spacing w:after="480" w:line="0" w:lineRule="atLeast"/>
    </w:pPr>
    <w:rPr>
      <w:spacing w:val="40"/>
      <w:w w:val="300"/>
      <w:sz w:val="9"/>
      <w:szCs w:val="9"/>
      <w:lang w:val="en-US" w:eastAsia="en-US" w:bidi="en-US"/>
    </w:rPr>
  </w:style>
  <w:style w:type="paragraph" w:customStyle="1" w:styleId="14a">
    <w:name w:val="Основной текст14"/>
    <w:basedOn w:val="af5"/>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5"/>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5"/>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f">
    <w:name w:val="Подпись к картинке"/>
    <w:basedOn w:val="af5"/>
    <w:link w:val="afffffffffffffffffff0"/>
    <w:pPr>
      <w:widowControl w:val="0"/>
      <w:shd w:val="clear" w:color="auto" w:fill="FFFFFF"/>
      <w:spacing w:line="0" w:lineRule="atLeast"/>
    </w:pPr>
    <w:rPr>
      <w:spacing w:val="-2"/>
      <w:sz w:val="26"/>
      <w:szCs w:val="26"/>
    </w:rPr>
  </w:style>
  <w:style w:type="paragraph" w:customStyle="1" w:styleId="7a">
    <w:name w:val="Заголовок №7"/>
    <w:basedOn w:val="af5"/>
    <w:pPr>
      <w:widowControl w:val="0"/>
      <w:shd w:val="clear" w:color="auto" w:fill="FFFFFF"/>
      <w:spacing w:before="480" w:after="600" w:line="0" w:lineRule="atLeast"/>
      <w:ind w:firstLine="680"/>
      <w:jc w:val="both"/>
    </w:pPr>
    <w:rPr>
      <w:b/>
      <w:bCs/>
      <w:sz w:val="28"/>
      <w:szCs w:val="28"/>
    </w:rPr>
  </w:style>
  <w:style w:type="paragraph" w:customStyle="1" w:styleId="2ffff0">
    <w:name w:val="????????? 2"/>
    <w:basedOn w:val="affffffff5"/>
    <w:next w:val="affffffff5"/>
    <w:pPr>
      <w:keepNext/>
      <w:autoSpaceDE w:val="0"/>
      <w:spacing w:after="0" w:line="480" w:lineRule="auto"/>
      <w:ind w:firstLine="720"/>
      <w:jc w:val="center"/>
    </w:pPr>
    <w:rPr>
      <w:b/>
      <w:bCs/>
      <w:szCs w:val="28"/>
    </w:rPr>
  </w:style>
  <w:style w:type="paragraph" w:customStyle="1" w:styleId="3ff8">
    <w:name w:val="????????? 3"/>
    <w:basedOn w:val="affffffff5"/>
    <w:next w:val="affffffff5"/>
    <w:pPr>
      <w:keepNext/>
      <w:autoSpaceDE w:val="0"/>
      <w:spacing w:after="0" w:line="480" w:lineRule="auto"/>
      <w:ind w:firstLine="720"/>
      <w:jc w:val="both"/>
    </w:pPr>
    <w:rPr>
      <w:b/>
      <w:bCs/>
      <w:szCs w:val="28"/>
    </w:rPr>
  </w:style>
  <w:style w:type="paragraph" w:customStyle="1" w:styleId="4f6">
    <w:name w:val="????????? 4"/>
    <w:basedOn w:val="affffffff5"/>
    <w:next w:val="affffffff5"/>
    <w:pPr>
      <w:keepNext/>
      <w:autoSpaceDE w:val="0"/>
      <w:spacing w:after="0" w:line="480" w:lineRule="auto"/>
      <w:ind w:firstLine="993"/>
      <w:jc w:val="both"/>
    </w:pPr>
    <w:rPr>
      <w:b/>
      <w:bCs/>
      <w:szCs w:val="28"/>
    </w:rPr>
  </w:style>
  <w:style w:type="paragraph" w:customStyle="1" w:styleId="5f1">
    <w:name w:val="????????? 5"/>
    <w:basedOn w:val="affffffff5"/>
    <w:next w:val="affffffff5"/>
    <w:pPr>
      <w:keepNext/>
      <w:autoSpaceDE w:val="0"/>
      <w:spacing w:after="0"/>
      <w:jc w:val="both"/>
    </w:pPr>
    <w:rPr>
      <w:szCs w:val="28"/>
    </w:rPr>
  </w:style>
  <w:style w:type="paragraph" w:customStyle="1" w:styleId="6b">
    <w:name w:val="????????? 6"/>
    <w:basedOn w:val="affffffff5"/>
    <w:next w:val="affffffff5"/>
    <w:pPr>
      <w:keepNext/>
      <w:autoSpaceDE w:val="0"/>
      <w:spacing w:after="0"/>
      <w:ind w:firstLine="720"/>
      <w:jc w:val="center"/>
    </w:pPr>
    <w:rPr>
      <w:szCs w:val="28"/>
    </w:rPr>
  </w:style>
  <w:style w:type="paragraph" w:customStyle="1" w:styleId="7b">
    <w:name w:val="????????? 7"/>
    <w:basedOn w:val="affffffff5"/>
    <w:next w:val="affffffff5"/>
    <w:pPr>
      <w:keepNext/>
      <w:autoSpaceDE w:val="0"/>
      <w:spacing w:after="0"/>
      <w:jc w:val="center"/>
    </w:pPr>
    <w:rPr>
      <w:b/>
      <w:bCs/>
      <w:caps/>
      <w:szCs w:val="28"/>
    </w:rPr>
  </w:style>
  <w:style w:type="paragraph" w:customStyle="1" w:styleId="88">
    <w:name w:val="????????? 8"/>
    <w:basedOn w:val="affffffff5"/>
    <w:next w:val="affffffff5"/>
    <w:pPr>
      <w:keepNext/>
      <w:autoSpaceDE w:val="0"/>
      <w:spacing w:before="120" w:line="480" w:lineRule="auto"/>
      <w:ind w:firstLine="709"/>
    </w:pPr>
    <w:rPr>
      <w:b/>
      <w:bCs/>
      <w:szCs w:val="28"/>
    </w:rPr>
  </w:style>
  <w:style w:type="paragraph" w:customStyle="1" w:styleId="97">
    <w:name w:val="????????? 9"/>
    <w:basedOn w:val="affffffff5"/>
    <w:next w:val="affffffff5"/>
    <w:pPr>
      <w:keepNext/>
      <w:widowControl w:val="0"/>
      <w:autoSpaceDE w:val="0"/>
      <w:spacing w:after="0" w:line="360" w:lineRule="auto"/>
      <w:ind w:left="2126" w:right="2404"/>
      <w:jc w:val="center"/>
    </w:pPr>
    <w:rPr>
      <w:b/>
      <w:bCs/>
      <w:szCs w:val="28"/>
    </w:rPr>
  </w:style>
  <w:style w:type="paragraph" w:customStyle="1" w:styleId="afffffffffffffffffff1">
    <w:name w:val="??????? ??????????"/>
    <w:basedOn w:val="affffffff5"/>
    <w:pPr>
      <w:tabs>
        <w:tab w:val="center" w:pos="4536"/>
        <w:tab w:val="right" w:pos="9072"/>
      </w:tabs>
      <w:autoSpaceDE w:val="0"/>
      <w:spacing w:after="0"/>
    </w:pPr>
    <w:rPr>
      <w:szCs w:val="28"/>
    </w:rPr>
  </w:style>
  <w:style w:type="paragraph" w:customStyle="1" w:styleId="afffffffffffffffffff2">
    <w:name w:val="????????????"/>
    <w:basedOn w:val="affffffff5"/>
    <w:pPr>
      <w:autoSpaceDE w:val="0"/>
      <w:spacing w:before="240" w:after="0" w:line="480" w:lineRule="auto"/>
      <w:ind w:firstLine="720"/>
      <w:jc w:val="both"/>
    </w:pPr>
    <w:rPr>
      <w:szCs w:val="28"/>
    </w:rPr>
  </w:style>
  <w:style w:type="paragraph" w:customStyle="1" w:styleId="afffffffffffffffffff3">
    <w:name w:val="???????? ????? ? ????????"/>
    <w:basedOn w:val="affffffff5"/>
    <w:pPr>
      <w:tabs>
        <w:tab w:val="left" w:pos="567"/>
      </w:tabs>
      <w:autoSpaceDE w:val="0"/>
      <w:spacing w:after="0" w:line="376" w:lineRule="auto"/>
      <w:ind w:firstLine="567"/>
      <w:jc w:val="both"/>
    </w:pPr>
    <w:rPr>
      <w:szCs w:val="28"/>
    </w:rPr>
  </w:style>
  <w:style w:type="paragraph" w:customStyle="1" w:styleId="2ffff1">
    <w:name w:val="???????? ????? ? ???????? 2"/>
    <w:basedOn w:val="affffffff5"/>
    <w:pPr>
      <w:tabs>
        <w:tab w:val="left" w:pos="360"/>
      </w:tabs>
      <w:autoSpaceDE w:val="0"/>
      <w:spacing w:after="0" w:line="376" w:lineRule="auto"/>
      <w:ind w:firstLine="357"/>
      <w:jc w:val="both"/>
    </w:pPr>
    <w:rPr>
      <w:szCs w:val="28"/>
    </w:rPr>
  </w:style>
  <w:style w:type="paragraph" w:customStyle="1" w:styleId="afffffffffffffffffff4">
    <w:name w:val="???????? ?????"/>
    <w:basedOn w:val="affffffff5"/>
    <w:pPr>
      <w:autoSpaceDE w:val="0"/>
      <w:spacing w:after="0"/>
    </w:pPr>
    <w:rPr>
      <w:szCs w:val="28"/>
    </w:rPr>
  </w:style>
  <w:style w:type="paragraph" w:customStyle="1" w:styleId="afffffffffffffffffff5">
    <w:name w:val="????????"/>
    <w:basedOn w:val="affffffff5"/>
    <w:pPr>
      <w:autoSpaceDE w:val="0"/>
      <w:spacing w:after="0" w:line="480" w:lineRule="auto"/>
      <w:ind w:firstLine="720"/>
      <w:jc w:val="center"/>
    </w:pPr>
    <w:rPr>
      <w:b/>
      <w:bCs/>
      <w:caps/>
      <w:szCs w:val="28"/>
    </w:rPr>
  </w:style>
  <w:style w:type="paragraph" w:customStyle="1" w:styleId="2ffff2">
    <w:name w:val="???????? ????? 2"/>
    <w:basedOn w:val="affffffff5"/>
    <w:pPr>
      <w:widowControl w:val="0"/>
      <w:autoSpaceDE w:val="0"/>
      <w:spacing w:after="0"/>
      <w:jc w:val="center"/>
    </w:pPr>
    <w:rPr>
      <w:b/>
      <w:bCs/>
      <w:caps/>
      <w:sz w:val="32"/>
      <w:szCs w:val="32"/>
    </w:rPr>
  </w:style>
  <w:style w:type="paragraph" w:customStyle="1" w:styleId="afffffffffffffffffff6">
    <w:name w:val="?????? ??????????"/>
    <w:basedOn w:val="affffffff5"/>
    <w:pPr>
      <w:tabs>
        <w:tab w:val="center" w:pos="4153"/>
        <w:tab w:val="right" w:pos="8306"/>
      </w:tabs>
      <w:autoSpaceDE w:val="0"/>
      <w:spacing w:after="0"/>
    </w:pPr>
    <w:rPr>
      <w:szCs w:val="28"/>
    </w:rPr>
  </w:style>
  <w:style w:type="paragraph" w:customStyle="1" w:styleId="1ffffff0">
    <w:name w:val="??????? ??????????1"/>
    <w:basedOn w:val="afffffffffffffff2"/>
    <w:pPr>
      <w:tabs>
        <w:tab w:val="center" w:pos="4536"/>
        <w:tab w:val="right" w:pos="9072"/>
      </w:tabs>
      <w:overflowPunct/>
      <w:textAlignment w:val="auto"/>
    </w:pPr>
    <w:rPr>
      <w:sz w:val="20"/>
      <w:szCs w:val="20"/>
      <w:lang w:val="ru-RU"/>
    </w:rPr>
  </w:style>
  <w:style w:type="paragraph" w:customStyle="1" w:styleId="1ffffff1">
    <w:name w:val="?????? ??????????1"/>
    <w:basedOn w:val="afffffffffffffff2"/>
    <w:pPr>
      <w:tabs>
        <w:tab w:val="center" w:pos="4153"/>
        <w:tab w:val="right" w:pos="8306"/>
      </w:tabs>
      <w:overflowPunct/>
      <w:textAlignment w:val="auto"/>
    </w:pPr>
    <w:rPr>
      <w:sz w:val="20"/>
      <w:szCs w:val="20"/>
      <w:lang w:val="ru-RU"/>
    </w:rPr>
  </w:style>
  <w:style w:type="paragraph" w:customStyle="1" w:styleId="1ffffff2">
    <w:name w:val="???????? ????? ? ????????1"/>
    <w:basedOn w:val="afffffffffffffff2"/>
    <w:pPr>
      <w:overflowPunct/>
      <w:spacing w:line="360" w:lineRule="auto"/>
      <w:ind w:firstLine="709"/>
      <w:jc w:val="both"/>
      <w:textAlignment w:val="auto"/>
    </w:pPr>
    <w:rPr>
      <w:sz w:val="24"/>
      <w:szCs w:val="24"/>
      <w:lang w:val="ru-RU"/>
    </w:rPr>
  </w:style>
  <w:style w:type="paragraph" w:customStyle="1" w:styleId="224">
    <w:name w:val="Заголовок №2 (2)"/>
    <w:basedOn w:val="af5"/>
    <w:pPr>
      <w:widowControl w:val="0"/>
      <w:shd w:val="clear" w:color="auto" w:fill="FFFFFF"/>
      <w:spacing w:after="1500" w:line="0" w:lineRule="atLeast"/>
      <w:jc w:val="right"/>
    </w:pPr>
    <w:rPr>
      <w:sz w:val="28"/>
      <w:szCs w:val="28"/>
    </w:rPr>
  </w:style>
  <w:style w:type="paragraph" w:customStyle="1" w:styleId="521">
    <w:name w:val="Заголовок №5 (2)"/>
    <w:basedOn w:val="af5"/>
    <w:pPr>
      <w:widowControl w:val="0"/>
      <w:shd w:val="clear" w:color="auto" w:fill="FFFFFF"/>
      <w:spacing w:before="300" w:line="322" w:lineRule="exact"/>
      <w:jc w:val="center"/>
    </w:pPr>
    <w:rPr>
      <w:b/>
      <w:bCs/>
      <w:sz w:val="28"/>
      <w:szCs w:val="28"/>
    </w:rPr>
  </w:style>
  <w:style w:type="paragraph" w:customStyle="1" w:styleId="531">
    <w:name w:val="Заголовок №5 (3)"/>
    <w:basedOn w:val="af5"/>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5"/>
    <w:pPr>
      <w:widowControl w:val="0"/>
      <w:shd w:val="clear" w:color="auto" w:fill="FFFFFF"/>
      <w:spacing w:before="1620" w:after="540" w:line="0" w:lineRule="atLeast"/>
      <w:jc w:val="both"/>
    </w:pPr>
    <w:rPr>
      <w:b/>
      <w:bCs/>
      <w:sz w:val="28"/>
      <w:szCs w:val="28"/>
    </w:rPr>
  </w:style>
  <w:style w:type="paragraph" w:customStyle="1" w:styleId="Zagolowok">
    <w:name w:val="Zagolowok"/>
    <w:basedOn w:val="af5"/>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5"/>
    <w:pPr>
      <w:widowControl w:val="0"/>
      <w:spacing w:line="360" w:lineRule="auto"/>
      <w:ind w:firstLine="567"/>
      <w:jc w:val="both"/>
    </w:pPr>
    <w:rPr>
      <w:sz w:val="28"/>
      <w:szCs w:val="28"/>
    </w:rPr>
  </w:style>
  <w:style w:type="paragraph" w:customStyle="1" w:styleId="1ffffff3">
    <w:name w:val="заголовок дисера 1"/>
    <w:basedOn w:val="affffffffffffffffff0"/>
    <w:pPr>
      <w:widowControl/>
      <w:ind w:firstLine="0"/>
      <w:jc w:val="center"/>
    </w:pPr>
    <w:rPr>
      <w:rFonts w:cs="Mangal"/>
      <w:b/>
      <w:bCs/>
      <w:caps/>
    </w:rPr>
  </w:style>
  <w:style w:type="paragraph" w:customStyle="1" w:styleId="2ffff3">
    <w:name w:val="заголовок дисера 2"/>
    <w:basedOn w:val="1ffffff3"/>
    <w:pPr>
      <w:spacing w:before="360"/>
      <w:ind w:firstLine="706"/>
      <w:jc w:val="left"/>
    </w:pPr>
    <w:rPr>
      <w:caps w:val="0"/>
    </w:rPr>
  </w:style>
  <w:style w:type="paragraph" w:customStyle="1" w:styleId="3text">
    <w:name w:val="3text"/>
    <w:basedOn w:val="af5"/>
    <w:pPr>
      <w:spacing w:before="280" w:after="280"/>
    </w:pPr>
  </w:style>
  <w:style w:type="paragraph" w:customStyle="1" w:styleId="afffffffffffffffffff7">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8">
    <w:name w:val="нова"/>
    <w:basedOn w:val="af5"/>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5"/>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9">
    <w:name w:val="Нова"/>
    <w:basedOn w:val="af5"/>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a">
    <w:name w:val="Виноска"/>
    <w:basedOn w:val="af5"/>
    <w:pPr>
      <w:overflowPunct w:val="0"/>
      <w:autoSpaceDE w:val="0"/>
      <w:spacing w:line="180" w:lineRule="exact"/>
      <w:ind w:firstLine="284"/>
      <w:jc w:val="both"/>
      <w:textAlignment w:val="baseline"/>
    </w:pPr>
    <w:rPr>
      <w:rFonts w:ascii="Mincho" w:hAnsi="Mincho"/>
      <w:sz w:val="18"/>
      <w:szCs w:val="18"/>
    </w:rPr>
  </w:style>
  <w:style w:type="paragraph" w:customStyle="1" w:styleId="1ffffff4">
    <w:name w:val="ВИНОСКА1"/>
    <w:basedOn w:val="afffffffffffffffffffa"/>
    <w:pPr>
      <w:spacing w:line="240" w:lineRule="auto"/>
    </w:pPr>
    <w:rPr>
      <w:lang w:val="en-US"/>
    </w:rPr>
  </w:style>
  <w:style w:type="paragraph" w:customStyle="1" w:styleId="00000">
    <w:name w:val="00000"/>
    <w:basedOn w:val="af5"/>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b">
    <w:name w:val="Розд."/>
    <w:basedOn w:val="af5"/>
    <w:pPr>
      <w:widowControl w:val="0"/>
      <w:spacing w:line="360" w:lineRule="auto"/>
      <w:ind w:firstLine="567"/>
      <w:jc w:val="center"/>
    </w:pPr>
    <w:rPr>
      <w:b/>
      <w:sz w:val="28"/>
      <w:szCs w:val="20"/>
      <w:lang w:val="uk-UA"/>
    </w:rPr>
  </w:style>
  <w:style w:type="paragraph" w:customStyle="1" w:styleId="afffffffffffffffffffc">
    <w:name w:val="Переменные"/>
    <w:basedOn w:val="affffffff5"/>
    <w:pPr>
      <w:tabs>
        <w:tab w:val="left" w:pos="482"/>
      </w:tabs>
      <w:spacing w:after="0" w:line="336" w:lineRule="auto"/>
      <w:ind w:left="482" w:hanging="482"/>
      <w:jc w:val="both"/>
    </w:pPr>
    <w:rPr>
      <w:sz w:val="18"/>
      <w:szCs w:val="18"/>
      <w:lang w:val="uk-UA"/>
    </w:rPr>
  </w:style>
  <w:style w:type="paragraph" w:customStyle="1" w:styleId="afffffffffffffffffffd">
    <w:name w:val="Чертежный"/>
    <w:pPr>
      <w:suppressAutoHyphens/>
      <w:jc w:val="both"/>
    </w:pPr>
    <w:rPr>
      <w:rFonts w:ascii="Mincho" w:eastAsia="Garamond" w:hAnsi="Mincho" w:cs="Garamond"/>
      <w:i/>
      <w:sz w:val="28"/>
      <w:lang w:val="uk-UA" w:eastAsia="ar-SA"/>
    </w:rPr>
  </w:style>
  <w:style w:type="paragraph" w:customStyle="1" w:styleId="afffffffffffffffffffe">
    <w:name w:val="Листинг программы"/>
    <w:pPr>
      <w:suppressAutoHyphens/>
    </w:pPr>
    <w:rPr>
      <w:rFonts w:ascii="Garamond" w:eastAsia="Garamond" w:hAnsi="Garamond" w:cs="Garamond"/>
      <w:lang w:eastAsia="ar-SA"/>
    </w:rPr>
  </w:style>
  <w:style w:type="paragraph" w:customStyle="1" w:styleId="fila">
    <w:name w:val="fila"/>
    <w:basedOn w:val="af5"/>
    <w:pPr>
      <w:widowControl w:val="0"/>
      <w:spacing w:line="360" w:lineRule="auto"/>
      <w:ind w:firstLine="708"/>
      <w:jc w:val="both"/>
    </w:pPr>
    <w:rPr>
      <w:sz w:val="28"/>
      <w:szCs w:val="28"/>
      <w:lang w:val="uk-UA"/>
    </w:rPr>
  </w:style>
  <w:style w:type="paragraph" w:customStyle="1" w:styleId="fila1">
    <w:name w:val="fila1"/>
    <w:basedOn w:val="af5"/>
    <w:pPr>
      <w:keepNext/>
      <w:spacing w:before="120" w:after="120" w:line="360" w:lineRule="auto"/>
      <w:ind w:firstLine="709"/>
      <w:jc w:val="both"/>
    </w:pPr>
    <w:rPr>
      <w:b/>
      <w:bCs/>
      <w:sz w:val="28"/>
      <w:lang w:val="uk-UA"/>
    </w:rPr>
  </w:style>
  <w:style w:type="paragraph" w:customStyle="1" w:styleId="SL">
    <w:name w:val="SL"/>
    <w:basedOn w:val="af5"/>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5"/>
    <w:pPr>
      <w:widowControl w:val="0"/>
      <w:tabs>
        <w:tab w:val="left" w:pos="539"/>
      </w:tabs>
      <w:ind w:left="454" w:hanging="227"/>
      <w:jc w:val="both"/>
    </w:pPr>
    <w:rPr>
      <w:color w:val="000000"/>
      <w:sz w:val="30"/>
      <w:szCs w:val="22"/>
      <w:lang w:val="uk-UA"/>
    </w:rPr>
  </w:style>
  <w:style w:type="paragraph" w:customStyle="1" w:styleId="fs">
    <w:name w:val="fs"/>
    <w:basedOn w:val="af5"/>
    <w:pPr>
      <w:widowControl w:val="0"/>
      <w:tabs>
        <w:tab w:val="left" w:pos="360"/>
        <w:tab w:val="left" w:pos="454"/>
      </w:tabs>
      <w:ind w:left="357" w:hanging="357"/>
    </w:pPr>
    <w:rPr>
      <w:color w:val="000000"/>
      <w:sz w:val="30"/>
      <w:szCs w:val="20"/>
      <w:lang w:val="uk-UA"/>
    </w:rPr>
  </w:style>
  <w:style w:type="paragraph" w:customStyle="1" w:styleId="6c">
    <w:name w:val="Стиль6"/>
    <w:basedOn w:val="2fff1"/>
    <w:pPr>
      <w:widowControl w:val="0"/>
      <w:ind w:left="357" w:hanging="357"/>
      <w:jc w:val="left"/>
    </w:pPr>
    <w:rPr>
      <w:rFonts w:cs="Garamond"/>
      <w:color w:val="000000"/>
      <w:sz w:val="22"/>
      <w:szCs w:val="20"/>
    </w:rPr>
  </w:style>
  <w:style w:type="paragraph" w:customStyle="1" w:styleId="L">
    <w:name w:val="СтильL"/>
    <w:basedOn w:val="af5"/>
    <w:pPr>
      <w:widowControl w:val="0"/>
      <w:ind w:left="284" w:hanging="284"/>
      <w:jc w:val="both"/>
    </w:pPr>
    <w:rPr>
      <w:color w:val="000000"/>
      <w:sz w:val="20"/>
      <w:szCs w:val="20"/>
    </w:rPr>
  </w:style>
  <w:style w:type="paragraph" w:customStyle="1" w:styleId="fill">
    <w:name w:val="fill"/>
    <w:basedOn w:val="af5"/>
    <w:pPr>
      <w:widowControl w:val="0"/>
      <w:spacing w:line="360" w:lineRule="auto"/>
      <w:jc w:val="both"/>
    </w:pPr>
    <w:rPr>
      <w:sz w:val="28"/>
      <w:szCs w:val="28"/>
    </w:rPr>
  </w:style>
  <w:style w:type="paragraph" w:customStyle="1" w:styleId="2ffff4">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5">
    <w:name w:val="1_Заголовок"/>
    <w:basedOn w:val="2ffff4"/>
    <w:pPr>
      <w:ind w:firstLine="0"/>
      <w:jc w:val="center"/>
    </w:pPr>
    <w:rPr>
      <w:b/>
      <w:bCs/>
      <w:color w:val="auto"/>
    </w:rPr>
  </w:style>
  <w:style w:type="paragraph" w:customStyle="1" w:styleId="3ff9">
    <w:name w:val="Лит 3"/>
    <w:basedOn w:val="af5"/>
    <w:pPr>
      <w:widowControl w:val="0"/>
      <w:tabs>
        <w:tab w:val="left" w:pos="1287"/>
      </w:tabs>
      <w:spacing w:after="120"/>
      <w:ind w:left="851" w:hanging="851"/>
    </w:pPr>
    <w:rPr>
      <w:sz w:val="28"/>
      <w:lang w:val="uk-UA"/>
    </w:rPr>
  </w:style>
  <w:style w:type="paragraph" w:customStyle="1" w:styleId="rvps25">
    <w:name w:val="rvps25"/>
    <w:basedOn w:val="af5"/>
    <w:pPr>
      <w:keepNext/>
      <w:shd w:val="clear" w:color="auto" w:fill="FFFFFF"/>
      <w:jc w:val="center"/>
    </w:pPr>
  </w:style>
  <w:style w:type="paragraph" w:customStyle="1" w:styleId="1007">
    <w:name w:val="Стиль 10 пт По ширине Первая строка:  07 см"/>
    <w:basedOn w:val="af5"/>
    <w:pPr>
      <w:ind w:firstLine="397"/>
      <w:jc w:val="both"/>
    </w:pPr>
    <w:rPr>
      <w:sz w:val="20"/>
      <w:szCs w:val="20"/>
      <w:lang w:val="uk-UA"/>
    </w:rPr>
  </w:style>
  <w:style w:type="paragraph" w:customStyle="1" w:styleId="affffffffffffffffffff">
    <w:name w:val="КУ_литература"/>
    <w:basedOn w:val="affffffffc"/>
    <w:pPr>
      <w:suppressLineNumbers/>
      <w:tabs>
        <w:tab w:val="left" w:pos="284"/>
      </w:tabs>
      <w:spacing w:after="0"/>
      <w:ind w:left="720" w:hanging="360"/>
      <w:jc w:val="both"/>
    </w:pPr>
    <w:rPr>
      <w:spacing w:val="-2"/>
      <w:sz w:val="18"/>
      <w:szCs w:val="18"/>
    </w:rPr>
  </w:style>
  <w:style w:type="paragraph" w:customStyle="1" w:styleId="affffffffffffffffffff0">
    <w:name w:val="Сергей"/>
    <w:basedOn w:val="af5"/>
    <w:pPr>
      <w:ind w:firstLine="425"/>
      <w:jc w:val="both"/>
    </w:pPr>
    <w:rPr>
      <w:sz w:val="28"/>
      <w:szCs w:val="28"/>
    </w:rPr>
  </w:style>
  <w:style w:type="paragraph" w:customStyle="1" w:styleId="21c">
    <w:name w:val="Основний текст з відступом 21"/>
    <w:basedOn w:val="af5"/>
    <w:pPr>
      <w:spacing w:after="120" w:line="480" w:lineRule="auto"/>
      <w:ind w:left="283" w:firstLine="425"/>
    </w:pPr>
    <w:rPr>
      <w:sz w:val="28"/>
      <w:szCs w:val="28"/>
    </w:rPr>
  </w:style>
  <w:style w:type="paragraph" w:customStyle="1" w:styleId="bodytextnoindent">
    <w:name w:val="bodytextnoindent"/>
    <w:basedOn w:val="af5"/>
    <w:pPr>
      <w:spacing w:before="200" w:after="40"/>
    </w:pPr>
    <w:rPr>
      <w:sz w:val="26"/>
      <w:szCs w:val="26"/>
    </w:rPr>
  </w:style>
  <w:style w:type="paragraph" w:customStyle="1" w:styleId="106">
    <w:name w:val="Оглавление 10"/>
    <w:basedOn w:val="1ffffc"/>
    <w:pPr>
      <w:tabs>
        <w:tab w:val="right" w:leader="dot" w:pos="7090"/>
      </w:tabs>
      <w:ind w:left="2547"/>
    </w:pPr>
    <w:rPr>
      <w:rFonts w:ascii="FreeSetCTT" w:hAnsi="FreeSetCTT" w:cs="Garamond"/>
    </w:rPr>
  </w:style>
  <w:style w:type="paragraph" w:customStyle="1" w:styleId="Style12">
    <w:name w:val="Style12"/>
    <w:basedOn w:val="af5"/>
    <w:pPr>
      <w:widowControl w:val="0"/>
      <w:autoSpaceDE w:val="0"/>
      <w:spacing w:line="322" w:lineRule="exact"/>
      <w:ind w:firstLine="778"/>
      <w:jc w:val="both"/>
    </w:pPr>
  </w:style>
  <w:style w:type="paragraph" w:customStyle="1" w:styleId="Style14">
    <w:name w:val="Style14"/>
    <w:basedOn w:val="af5"/>
    <w:pPr>
      <w:widowControl w:val="0"/>
      <w:autoSpaceDE w:val="0"/>
      <w:spacing w:line="326" w:lineRule="exact"/>
      <w:ind w:hanging="355"/>
      <w:jc w:val="both"/>
    </w:pPr>
  </w:style>
  <w:style w:type="paragraph" w:customStyle="1" w:styleId="Style16">
    <w:name w:val="Style16"/>
    <w:basedOn w:val="af5"/>
    <w:pPr>
      <w:widowControl w:val="0"/>
      <w:autoSpaceDE w:val="0"/>
      <w:spacing w:line="326" w:lineRule="exact"/>
      <w:ind w:firstLine="365"/>
      <w:jc w:val="both"/>
    </w:pPr>
  </w:style>
  <w:style w:type="paragraph" w:customStyle="1" w:styleId="42">
    <w:name w:val="Заг 4"/>
    <w:basedOn w:val="af5"/>
    <w:pPr>
      <w:numPr>
        <w:numId w:val="28"/>
      </w:numPr>
      <w:spacing w:line="360" w:lineRule="auto"/>
      <w:ind w:left="0" w:firstLine="720"/>
      <w:jc w:val="both"/>
    </w:pPr>
    <w:rPr>
      <w:spacing w:val="40"/>
      <w:sz w:val="28"/>
      <w:szCs w:val="28"/>
    </w:rPr>
  </w:style>
  <w:style w:type="paragraph" w:customStyle="1" w:styleId="5f3">
    <w:name w:val="Заг 5"/>
    <w:basedOn w:val="42"/>
    <w:rPr>
      <w:i/>
      <w:spacing w:val="0"/>
    </w:rPr>
  </w:style>
  <w:style w:type="paragraph" w:customStyle="1" w:styleId="affffffffffffffffffff1">
    <w:name w:val="Обычный центр"/>
    <w:basedOn w:val="af5"/>
    <w:pPr>
      <w:ind w:left="1701" w:right="1701"/>
      <w:jc w:val="both"/>
    </w:pPr>
    <w:rPr>
      <w:sz w:val="28"/>
      <w:szCs w:val="20"/>
      <w:lang w:val="uk-UA"/>
    </w:rPr>
  </w:style>
  <w:style w:type="paragraph" w:customStyle="1" w:styleId="-8">
    <w:name w:val="Цитата-ижица"/>
    <w:basedOn w:val="af5"/>
    <w:next w:val="af5"/>
    <w:pPr>
      <w:spacing w:before="120" w:after="120" w:line="360" w:lineRule="auto"/>
      <w:ind w:left="567" w:right="567"/>
      <w:jc w:val="both"/>
    </w:pPr>
    <w:rPr>
      <w:rFonts w:ascii="IzhTitl" w:hAnsi="IzhTitl"/>
      <w:sz w:val="28"/>
      <w:szCs w:val="20"/>
    </w:rPr>
  </w:style>
  <w:style w:type="paragraph" w:customStyle="1" w:styleId="-9">
    <w:name w:val="Цитита-латиница"/>
    <w:basedOn w:val="af5"/>
    <w:next w:val="af5"/>
    <w:pPr>
      <w:spacing w:before="120" w:after="120" w:line="360" w:lineRule="auto"/>
      <w:ind w:left="567" w:right="567"/>
      <w:jc w:val="both"/>
    </w:pPr>
    <w:rPr>
      <w:iCs/>
      <w:sz w:val="28"/>
      <w:szCs w:val="20"/>
      <w:lang w:val="en-US"/>
    </w:rPr>
  </w:style>
  <w:style w:type="paragraph" w:customStyle="1" w:styleId="Hellenikos">
    <w:name w:val="Hellenikos"/>
    <w:basedOn w:val="af5"/>
    <w:next w:val="af5"/>
    <w:pPr>
      <w:spacing w:before="60" w:after="60"/>
      <w:ind w:left="567" w:right="567"/>
      <w:jc w:val="both"/>
    </w:pPr>
    <w:rPr>
      <w:rFonts w:ascii="OpenSymbol" w:hAnsi="OpenSymbol"/>
      <w:sz w:val="28"/>
      <w:lang w:val="en-GB"/>
    </w:rPr>
  </w:style>
  <w:style w:type="paragraph" w:customStyle="1" w:styleId="affffffffffffffffffff2">
    <w:name w:val="Эпиграф"/>
    <w:basedOn w:val="af5"/>
    <w:pPr>
      <w:spacing w:line="360" w:lineRule="auto"/>
      <w:ind w:left="3828" w:right="758"/>
      <w:jc w:val="both"/>
    </w:pPr>
    <w:rPr>
      <w:b/>
      <w:sz w:val="28"/>
      <w:szCs w:val="20"/>
      <w:lang w:val="uk-UA"/>
    </w:rPr>
  </w:style>
  <w:style w:type="paragraph" w:customStyle="1" w:styleId="a4">
    <w:name w:val="Список литератури"/>
    <w:basedOn w:val="af5"/>
    <w:next w:val="af5"/>
    <w:pPr>
      <w:numPr>
        <w:numId w:val="14"/>
      </w:numPr>
      <w:spacing w:before="120" w:line="360" w:lineRule="auto"/>
      <w:jc w:val="both"/>
    </w:pPr>
    <w:rPr>
      <w:sz w:val="28"/>
    </w:rPr>
  </w:style>
  <w:style w:type="paragraph" w:customStyle="1" w:styleId="affffffffffffffffffff3">
    <w:name w:val="Памятник"/>
    <w:basedOn w:val="af5"/>
    <w:next w:val="af5"/>
    <w:pPr>
      <w:spacing w:line="360" w:lineRule="auto"/>
      <w:jc w:val="both"/>
    </w:pPr>
    <w:rPr>
      <w:sz w:val="28"/>
      <w:szCs w:val="20"/>
      <w:lang w:val="uk-UA"/>
    </w:rPr>
  </w:style>
  <w:style w:type="paragraph" w:customStyle="1" w:styleId="affffffffffffffffffff4">
    <w:name w:val="Колонки"/>
    <w:basedOn w:val="af5"/>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6">
    <w:name w:val="Перечень рисунков1"/>
    <w:basedOn w:val="af5"/>
    <w:next w:val="af5"/>
    <w:pPr>
      <w:spacing w:line="360" w:lineRule="auto"/>
      <w:ind w:left="440" w:hanging="440"/>
      <w:jc w:val="both"/>
    </w:pPr>
    <w:rPr>
      <w:sz w:val="28"/>
      <w:szCs w:val="20"/>
      <w:lang w:val="uk-UA"/>
    </w:rPr>
  </w:style>
  <w:style w:type="paragraph" w:customStyle="1" w:styleId="1ffffff7">
    <w:name w:val="Таблица ссылок1"/>
    <w:basedOn w:val="af5"/>
    <w:next w:val="af5"/>
    <w:pPr>
      <w:spacing w:line="360" w:lineRule="auto"/>
      <w:ind w:left="220" w:hanging="220"/>
      <w:jc w:val="both"/>
    </w:pPr>
    <w:rPr>
      <w:sz w:val="28"/>
      <w:szCs w:val="20"/>
      <w:lang w:val="uk-UA"/>
    </w:rPr>
  </w:style>
  <w:style w:type="paragraph" w:customStyle="1" w:styleId="1ffffff8">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5"/>
    <w:pPr>
      <w:spacing w:line="360" w:lineRule="auto"/>
    </w:pPr>
    <w:rPr>
      <w:rFonts w:ascii="IzhTitl" w:hAnsi="IzhTitl"/>
      <w:sz w:val="28"/>
      <w:szCs w:val="20"/>
    </w:rPr>
  </w:style>
  <w:style w:type="paragraph" w:customStyle="1" w:styleId="HellenikaPM6">
    <w:name w:val="HellenikaPM6"/>
    <w:basedOn w:val="af5"/>
    <w:pPr>
      <w:autoSpaceDE w:val="0"/>
      <w:spacing w:line="360" w:lineRule="auto"/>
      <w:jc w:val="both"/>
    </w:pPr>
    <w:rPr>
      <w:rFonts w:ascii="Impact" w:hAnsi="Impact" w:cs="Impact"/>
      <w:sz w:val="28"/>
      <w:szCs w:val="20"/>
      <w:lang w:val="en-US"/>
    </w:rPr>
  </w:style>
  <w:style w:type="paragraph" w:customStyle="1" w:styleId="affffffffffffffffffff5">
    <w:name w:val="Аркуш"/>
    <w:basedOn w:val="af5"/>
    <w:next w:val="a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5">
    <w:name w:val="Обычный2"/>
    <w:basedOn w:val="affffffff5"/>
    <w:pPr>
      <w:spacing w:after="0" w:line="360" w:lineRule="auto"/>
      <w:ind w:firstLine="709"/>
      <w:jc w:val="both"/>
    </w:pPr>
    <w:rPr>
      <w:color w:val="000000"/>
      <w:szCs w:val="28"/>
      <w:lang w:val="uk-UA"/>
    </w:rPr>
  </w:style>
  <w:style w:type="paragraph" w:customStyle="1" w:styleId="affffffffffffffffffff6">
    <w:name w:val="Основной текст дисертации"/>
    <w:basedOn w:val="af5"/>
    <w:pPr>
      <w:spacing w:line="360" w:lineRule="auto"/>
      <w:ind w:firstLine="709"/>
      <w:jc w:val="both"/>
    </w:pPr>
    <w:rPr>
      <w:sz w:val="28"/>
      <w:szCs w:val="20"/>
    </w:rPr>
  </w:style>
  <w:style w:type="paragraph" w:customStyle="1" w:styleId="a1">
    <w:name w:val="Нумерованный текст дисертации"/>
    <w:basedOn w:val="af5"/>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7">
    <w:name w:val="Сноска в дисертации"/>
    <w:basedOn w:val="affffffff7"/>
    <w:pPr>
      <w:spacing w:line="240" w:lineRule="auto"/>
      <w:ind w:firstLine="284"/>
    </w:pPr>
    <w:rPr>
      <w:sz w:val="18"/>
      <w:szCs w:val="20"/>
    </w:rPr>
  </w:style>
  <w:style w:type="paragraph" w:customStyle="1" w:styleId="1ffffff9">
    <w:name w:val="Дисертация Заголовок1 без номера"/>
    <w:basedOn w:val="1"/>
    <w:next w:val="affffffffffffffffffff6"/>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8">
    <w:name w:val="Диссертация Знак"/>
    <w:basedOn w:val="af5"/>
    <w:pPr>
      <w:spacing w:line="360" w:lineRule="auto"/>
      <w:ind w:firstLine="709"/>
      <w:jc w:val="both"/>
    </w:pPr>
    <w:rPr>
      <w:sz w:val="28"/>
      <w:szCs w:val="20"/>
    </w:rPr>
  </w:style>
  <w:style w:type="paragraph" w:customStyle="1" w:styleId="autor">
    <w:name w:val="autor"/>
    <w:basedOn w:val="af5"/>
    <w:pPr>
      <w:spacing w:after="120"/>
      <w:ind w:firstLine="680"/>
      <w:jc w:val="both"/>
    </w:pPr>
    <w:rPr>
      <w:b/>
      <w:sz w:val="20"/>
      <w:szCs w:val="20"/>
      <w:lang w:val="uk-UA"/>
    </w:rPr>
  </w:style>
  <w:style w:type="paragraph" w:customStyle="1" w:styleId="4f7">
    <w:name w:val="Стиль4"/>
    <w:basedOn w:val="affffffffc"/>
    <w:uiPriority w:val="99"/>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5"/>
    <w:pPr>
      <w:spacing w:before="280" w:after="280"/>
    </w:pPr>
  </w:style>
  <w:style w:type="paragraph" w:customStyle="1" w:styleId="textitalic">
    <w:name w:val="text_italic"/>
    <w:basedOn w:val="af5"/>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9">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a">
    <w:name w:val="ЗаголовокСборник"/>
    <w:basedOn w:val="af5"/>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5"/>
    <w:pPr>
      <w:spacing w:line="22" w:lineRule="atLeast"/>
      <w:ind w:firstLine="567"/>
      <w:jc w:val="both"/>
    </w:pPr>
    <w:rPr>
      <w:rFonts w:ascii="Helvetica" w:hAnsi="Helvetica"/>
      <w:sz w:val="20"/>
      <w:szCs w:val="20"/>
    </w:rPr>
  </w:style>
  <w:style w:type="paragraph" w:customStyle="1" w:styleId="BiblioTitleSbornik">
    <w:name w:val="BiblioTitleSbornik"/>
    <w:basedOn w:val="af5"/>
    <w:pPr>
      <w:spacing w:before="120" w:after="120" w:line="22" w:lineRule="atLeast"/>
      <w:jc w:val="center"/>
    </w:pPr>
    <w:rPr>
      <w:rFonts w:ascii="Helvetica" w:hAnsi="Helvetica"/>
      <w:b/>
      <w:smallCaps/>
      <w:sz w:val="18"/>
      <w:szCs w:val="20"/>
    </w:rPr>
  </w:style>
  <w:style w:type="paragraph" w:customStyle="1" w:styleId="BiblioSbornik">
    <w:name w:val="BiblioSbornik"/>
    <w:basedOn w:val="af5"/>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5"/>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5"/>
    <w:pPr>
      <w:spacing w:line="209" w:lineRule="exact"/>
      <w:jc w:val="both"/>
    </w:pPr>
    <w:rPr>
      <w:rFonts w:ascii="MS Reference Specialty" w:hAnsi="MS Reference Specialty"/>
      <w:sz w:val="20"/>
      <w:szCs w:val="20"/>
      <w:lang w:val="uk-UA"/>
    </w:rPr>
  </w:style>
  <w:style w:type="paragraph" w:customStyle="1" w:styleId="Normal14pt">
    <w:name w:val="Normal + 14 pt"/>
    <w:basedOn w:val="af5"/>
    <w:pPr>
      <w:shd w:val="clear" w:color="auto" w:fill="000080"/>
      <w:spacing w:line="360" w:lineRule="auto"/>
      <w:jc w:val="both"/>
    </w:pPr>
    <w:rPr>
      <w:sz w:val="28"/>
      <w:lang w:val="uk-UA"/>
    </w:rPr>
  </w:style>
  <w:style w:type="paragraph" w:customStyle="1" w:styleId="SOSBLUE">
    <w:name w:val="SOS_BLUE"/>
    <w:basedOn w:val="Normal14pt"/>
    <w:next w:val="af5"/>
    <w:pPr>
      <w:shd w:val="clear" w:color="auto" w:fill="auto"/>
      <w:jc w:val="left"/>
    </w:pPr>
    <w:rPr>
      <w:szCs w:val="28"/>
    </w:rPr>
  </w:style>
  <w:style w:type="paragraph" w:customStyle="1" w:styleId="Heading">
    <w:name w:val="Heading"/>
    <w:basedOn w:val="af5"/>
    <w:next w:val="af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5"/>
    <w:pPr>
      <w:suppressLineNumbers/>
      <w:spacing w:before="120" w:after="120"/>
    </w:pPr>
    <w:rPr>
      <w:i/>
      <w:iCs/>
      <w:sz w:val="20"/>
      <w:szCs w:val="20"/>
      <w:lang w:val="uk-UA"/>
    </w:rPr>
  </w:style>
  <w:style w:type="paragraph" w:customStyle="1" w:styleId="Framecontents">
    <w:name w:val="Frame contents"/>
    <w:basedOn w:val="affffffff5"/>
    <w:rPr>
      <w:sz w:val="24"/>
      <w:lang w:val="uk-UA"/>
    </w:rPr>
  </w:style>
  <w:style w:type="paragraph" w:customStyle="1" w:styleId="Index">
    <w:name w:val="Index"/>
    <w:basedOn w:val="af5"/>
    <w:pPr>
      <w:suppressLineNumbers/>
    </w:pPr>
    <w:rPr>
      <w:lang w:val="uk-UA"/>
    </w:rPr>
  </w:style>
  <w:style w:type="paragraph" w:customStyle="1" w:styleId="WW-30">
    <w:name w:val="WW-Основной текст с отступом 3"/>
    <w:basedOn w:val="af5"/>
    <w:pPr>
      <w:spacing w:after="120"/>
      <w:ind w:left="283"/>
    </w:pPr>
    <w:rPr>
      <w:sz w:val="16"/>
      <w:szCs w:val="16"/>
      <w:lang w:val="uk-UA"/>
    </w:rPr>
  </w:style>
  <w:style w:type="paragraph" w:customStyle="1" w:styleId="WW-4">
    <w:name w:val="WW-Обычный (веб)"/>
    <w:basedOn w:val="af5"/>
    <w:pPr>
      <w:spacing w:before="280" w:after="280"/>
    </w:pPr>
    <w:rPr>
      <w:lang w:val="uk-UA"/>
    </w:rPr>
  </w:style>
  <w:style w:type="paragraph" w:customStyle="1" w:styleId="WW-5">
    <w:name w:val="WW-Схема документа"/>
    <w:basedOn w:val="af5"/>
    <w:pPr>
      <w:shd w:val="clear" w:color="auto" w:fill="000080"/>
    </w:pPr>
    <w:rPr>
      <w:lang w:val="uk-UA"/>
    </w:rPr>
  </w:style>
  <w:style w:type="paragraph" w:customStyle="1" w:styleId="a7">
    <w:name w:val="Маркер"/>
    <w:basedOn w:val="af5"/>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5"/>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a">
    <w:name w:val="Текст сноски 1"/>
    <w:basedOn w:val="affffffff7"/>
    <w:pPr>
      <w:widowControl w:val="0"/>
      <w:spacing w:line="240" w:lineRule="auto"/>
      <w:ind w:left="170" w:hanging="170"/>
    </w:pPr>
    <w:rPr>
      <w:sz w:val="20"/>
      <w:szCs w:val="20"/>
      <w:lang w:val="uk-UA"/>
    </w:rPr>
  </w:style>
  <w:style w:type="paragraph" w:customStyle="1" w:styleId="a0">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5"/>
    <w:next w:val="af5"/>
    <w:pPr>
      <w:widowControl w:val="0"/>
      <w:spacing w:before="240" w:line="360" w:lineRule="auto"/>
      <w:ind w:firstLine="720"/>
      <w:jc w:val="both"/>
    </w:pPr>
    <w:rPr>
      <w:sz w:val="28"/>
      <w:szCs w:val="20"/>
      <w:lang w:val="uk-UA"/>
    </w:rPr>
  </w:style>
  <w:style w:type="paragraph" w:customStyle="1" w:styleId="WW-6">
    <w:name w:val="WW-Цитата"/>
    <w:basedOn w:val="af5"/>
    <w:pPr>
      <w:spacing w:line="360" w:lineRule="auto"/>
      <w:ind w:left="-513" w:right="225" w:firstLine="456"/>
      <w:jc w:val="both"/>
    </w:pPr>
    <w:rPr>
      <w:sz w:val="28"/>
      <w:szCs w:val="28"/>
      <w:lang w:val="uk-UA"/>
    </w:rPr>
  </w:style>
  <w:style w:type="paragraph" w:customStyle="1" w:styleId="1ffffffb">
    <w:name w:val="Заголовок_1"/>
    <w:basedOn w:val="1"/>
    <w:next w:val="af5"/>
    <w:pPr>
      <w:numPr>
        <w:numId w:val="0"/>
      </w:numPr>
      <w:spacing w:before="0" w:after="0" w:line="360" w:lineRule="auto"/>
      <w:jc w:val="center"/>
    </w:pPr>
    <w:rPr>
      <w:rFonts w:ascii="Garamond" w:hAnsi="Garamond"/>
      <w:bCs w:val="0"/>
      <w:sz w:val="28"/>
      <w:szCs w:val="28"/>
      <w:lang w:val="uk-UA"/>
    </w:rPr>
  </w:style>
  <w:style w:type="paragraph" w:customStyle="1" w:styleId="2ffff6">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c">
    <w:name w:val="Абзац 1А"/>
    <w:basedOn w:val="af5"/>
    <w:pPr>
      <w:spacing w:after="60"/>
      <w:jc w:val="both"/>
    </w:pPr>
    <w:rPr>
      <w:sz w:val="22"/>
      <w:lang w:val="en-GB"/>
    </w:rPr>
  </w:style>
  <w:style w:type="paragraph" w:customStyle="1" w:styleId="2ffff7">
    <w:name w:val="Абзац 2А"/>
    <w:basedOn w:val="af5"/>
    <w:pPr>
      <w:tabs>
        <w:tab w:val="left" w:pos="482"/>
      </w:tabs>
      <w:spacing w:after="60"/>
      <w:ind w:left="482"/>
      <w:jc w:val="both"/>
    </w:pPr>
    <w:rPr>
      <w:sz w:val="22"/>
      <w:lang w:val="en-GB"/>
    </w:rPr>
  </w:style>
  <w:style w:type="paragraph" w:customStyle="1" w:styleId="3ffa">
    <w:name w:val="Абзац 3А"/>
    <w:basedOn w:val="af5"/>
    <w:pPr>
      <w:tabs>
        <w:tab w:val="left" w:pos="964"/>
      </w:tabs>
      <w:spacing w:after="60"/>
      <w:ind w:left="964"/>
      <w:jc w:val="both"/>
    </w:pPr>
    <w:rPr>
      <w:sz w:val="22"/>
      <w:lang w:val="en-GB"/>
    </w:rPr>
  </w:style>
  <w:style w:type="paragraph" w:customStyle="1" w:styleId="4f8">
    <w:name w:val="Абзац 4А"/>
    <w:basedOn w:val="af5"/>
    <w:pPr>
      <w:tabs>
        <w:tab w:val="left" w:pos="1446"/>
      </w:tabs>
      <w:spacing w:after="60"/>
      <w:ind w:left="1446"/>
      <w:jc w:val="both"/>
    </w:pPr>
    <w:rPr>
      <w:sz w:val="22"/>
      <w:lang w:val="en-GB"/>
    </w:rPr>
  </w:style>
  <w:style w:type="paragraph" w:customStyle="1" w:styleId="12">
    <w:name w:val="Абисок 1АНум"/>
    <w:basedOn w:val="af5"/>
    <w:pPr>
      <w:numPr>
        <w:numId w:val="26"/>
      </w:numPr>
      <w:tabs>
        <w:tab w:val="left" w:pos="482"/>
        <w:tab w:val="left" w:pos="1800"/>
      </w:tabs>
      <w:spacing w:after="60"/>
      <w:ind w:left="1321" w:hanging="241"/>
      <w:jc w:val="both"/>
    </w:pPr>
    <w:rPr>
      <w:sz w:val="22"/>
      <w:lang w:val="en-GB"/>
    </w:rPr>
  </w:style>
  <w:style w:type="paragraph" w:customStyle="1" w:styleId="2ffff8">
    <w:name w:val="Абисок 2АМар"/>
    <w:basedOn w:val="af5"/>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5"/>
    <w:pPr>
      <w:numPr>
        <w:numId w:val="10"/>
      </w:numPr>
      <w:tabs>
        <w:tab w:val="left" w:pos="720"/>
        <w:tab w:val="left" w:pos="964"/>
      </w:tabs>
      <w:spacing w:after="60"/>
      <w:ind w:left="720" w:hanging="360"/>
      <w:jc w:val="both"/>
    </w:pPr>
    <w:rPr>
      <w:sz w:val="22"/>
      <w:lang w:val="en-GB"/>
    </w:rPr>
  </w:style>
  <w:style w:type="paragraph" w:customStyle="1" w:styleId="41">
    <w:name w:val="Абисок 4АМар"/>
    <w:basedOn w:val="af5"/>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5"/>
    <w:pPr>
      <w:numPr>
        <w:numId w:val="20"/>
      </w:numPr>
      <w:tabs>
        <w:tab w:val="left" w:pos="720"/>
        <w:tab w:val="left" w:pos="1446"/>
      </w:tabs>
      <w:spacing w:after="60"/>
      <w:ind w:left="720" w:hanging="360"/>
      <w:jc w:val="both"/>
    </w:pPr>
    <w:rPr>
      <w:sz w:val="22"/>
      <w:lang w:val="en-GB"/>
    </w:rPr>
  </w:style>
  <w:style w:type="paragraph" w:customStyle="1" w:styleId="1ffffffd">
    <w:name w:val="Заголовок 1А"/>
    <w:basedOn w:val="af5"/>
    <w:pPr>
      <w:keepNext/>
      <w:spacing w:before="280" w:after="280"/>
      <w:jc w:val="both"/>
    </w:pPr>
    <w:rPr>
      <w:rFonts w:ascii="FreeSetCTT" w:hAnsi="FreeSetCTT" w:cs="FreeSetCTT"/>
      <w:b/>
      <w:caps/>
      <w:color w:val="5F5F5F"/>
      <w:sz w:val="32"/>
      <w:lang w:val="en-GB"/>
    </w:rPr>
  </w:style>
  <w:style w:type="paragraph" w:customStyle="1" w:styleId="2ffff9">
    <w:name w:val="Заголовок 2А"/>
    <w:basedOn w:val="af5"/>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5"/>
    <w:pPr>
      <w:keepNext/>
      <w:spacing w:before="240" w:after="120"/>
      <w:jc w:val="both"/>
    </w:pPr>
    <w:rPr>
      <w:b/>
      <w:color w:val="5F5F5F"/>
      <w:sz w:val="28"/>
      <w:lang w:val="en-GB"/>
    </w:rPr>
  </w:style>
  <w:style w:type="paragraph" w:customStyle="1" w:styleId="4f9">
    <w:name w:val="Заголовок 4А"/>
    <w:basedOn w:val="af5"/>
    <w:pPr>
      <w:keepNext/>
      <w:spacing w:before="240" w:after="120"/>
      <w:jc w:val="both"/>
    </w:pPr>
    <w:rPr>
      <w:rFonts w:ascii="IzhTitl" w:hAnsi="IzhTitl" w:cs="FreeSetCTT"/>
      <w:b/>
      <w:color w:val="333333"/>
      <w:lang w:val="en-GB"/>
    </w:rPr>
  </w:style>
  <w:style w:type="paragraph" w:customStyle="1" w:styleId="5f4">
    <w:name w:val="Заголовок 5А"/>
    <w:basedOn w:val="af5"/>
    <w:pPr>
      <w:keepNext/>
      <w:spacing w:before="240" w:after="120"/>
      <w:jc w:val="both"/>
    </w:pPr>
    <w:rPr>
      <w:rFonts w:ascii="IzhTitl" w:hAnsi="IzhTitl" w:cs="FreeSetCTT"/>
      <w:b/>
      <w:color w:val="333333"/>
      <w:sz w:val="22"/>
      <w:lang w:val="en-GB"/>
    </w:rPr>
  </w:style>
  <w:style w:type="paragraph" w:customStyle="1" w:styleId="6d">
    <w:name w:val="Заголовок 6А"/>
    <w:basedOn w:val="af5"/>
    <w:pPr>
      <w:keepNext/>
      <w:spacing w:before="240" w:after="120"/>
      <w:jc w:val="both"/>
    </w:pPr>
    <w:rPr>
      <w:rFonts w:cs="FreeSetCTT"/>
      <w:b/>
      <w:color w:val="333333"/>
      <w:sz w:val="22"/>
      <w:lang w:val="en-GB"/>
    </w:rPr>
  </w:style>
  <w:style w:type="paragraph" w:customStyle="1" w:styleId="affffffffffffffffffffb">
    <w:name w:val="Основний А"/>
    <w:basedOn w:val="af5"/>
    <w:pPr>
      <w:jc w:val="both"/>
    </w:pPr>
    <w:rPr>
      <w:sz w:val="22"/>
      <w:lang w:val="en-GB"/>
    </w:rPr>
  </w:style>
  <w:style w:type="paragraph" w:customStyle="1" w:styleId="affffffffffffffffffffc">
    <w:name w:val="Заголовок А"/>
    <w:next w:val="1ffffffe"/>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e">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5"/>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5"/>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5"/>
    <w:rPr>
      <w:rFonts w:ascii="Symbol" w:hAnsi="Symbol" w:cs="Symbol"/>
      <w:sz w:val="20"/>
      <w:szCs w:val="20"/>
    </w:rPr>
  </w:style>
  <w:style w:type="paragraph" w:customStyle="1" w:styleId="WW-31">
    <w:name w:val="WW-Основной текст 3"/>
    <w:basedOn w:val="af5"/>
    <w:pPr>
      <w:spacing w:after="120"/>
    </w:pPr>
    <w:rPr>
      <w:sz w:val="16"/>
      <w:szCs w:val="16"/>
    </w:rPr>
  </w:style>
  <w:style w:type="paragraph" w:customStyle="1" w:styleId="affffffffffffffffffffd">
    <w:name w:val="Дисертация"/>
    <w:basedOn w:val="af5"/>
    <w:qFormat/>
    <w:pPr>
      <w:spacing w:line="360" w:lineRule="auto"/>
      <w:ind w:firstLine="709"/>
      <w:jc w:val="both"/>
    </w:pPr>
    <w:rPr>
      <w:sz w:val="28"/>
      <w:szCs w:val="28"/>
    </w:rPr>
  </w:style>
  <w:style w:type="paragraph" w:customStyle="1" w:styleId="affffffffffffffffffffe">
    <w:name w:val="БИБЛИОГРАФИЯ"/>
    <w:basedOn w:val="af5"/>
    <w:pPr>
      <w:tabs>
        <w:tab w:val="left" w:pos="360"/>
      </w:tabs>
      <w:spacing w:line="360" w:lineRule="auto"/>
      <w:jc w:val="both"/>
    </w:pPr>
    <w:rPr>
      <w:sz w:val="28"/>
      <w:szCs w:val="20"/>
    </w:rPr>
  </w:style>
  <w:style w:type="paragraph" w:customStyle="1" w:styleId="14b">
    <w:name w:val="Стиль Основной текст + 14 пт"/>
    <w:basedOn w:val="affffffff5"/>
    <w:pPr>
      <w:spacing w:after="0" w:line="360" w:lineRule="auto"/>
      <w:ind w:firstLine="454"/>
      <w:jc w:val="both"/>
    </w:pPr>
    <w:rPr>
      <w:szCs w:val="28"/>
    </w:rPr>
  </w:style>
  <w:style w:type="paragraph" w:customStyle="1" w:styleId="WW-210">
    <w:name w:val="WW-Основной текст с отступом 21"/>
    <w:basedOn w:val="af5"/>
    <w:pPr>
      <w:widowControl w:val="0"/>
      <w:ind w:firstLine="5670"/>
      <w:jc w:val="both"/>
    </w:pPr>
    <w:rPr>
      <w:b/>
      <w:bCs/>
      <w:sz w:val="28"/>
      <w:szCs w:val="28"/>
      <w:lang w:val="uk-UA"/>
    </w:rPr>
  </w:style>
  <w:style w:type="paragraph" w:customStyle="1" w:styleId="Head10">
    <w:name w:val="Head 1"/>
    <w:basedOn w:val="af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5"/>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f">
    <w:name w:val="òåêñò ñíîñêè"/>
    <w:basedOn w:val="af5"/>
    <w:rPr>
      <w:sz w:val="20"/>
      <w:szCs w:val="20"/>
      <w:lang w:val="en-GB"/>
    </w:rPr>
  </w:style>
  <w:style w:type="paragraph" w:customStyle="1" w:styleId="390">
    <w:name w:val="Основной текст (39)"/>
    <w:basedOn w:val="af5"/>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5"/>
    <w:pPr>
      <w:widowControl w:val="0"/>
      <w:shd w:val="clear" w:color="auto" w:fill="FFFFFF"/>
      <w:spacing w:before="180" w:after="180" w:line="0" w:lineRule="atLeast"/>
    </w:pPr>
    <w:rPr>
      <w:b/>
      <w:bCs/>
      <w:sz w:val="18"/>
      <w:szCs w:val="18"/>
    </w:rPr>
  </w:style>
  <w:style w:type="paragraph" w:customStyle="1" w:styleId="351">
    <w:name w:val="Основной текст (35)"/>
    <w:basedOn w:val="af5"/>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5"/>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5"/>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5"/>
    <w:pPr>
      <w:widowControl w:val="0"/>
      <w:shd w:val="clear" w:color="auto" w:fill="FFFFFF"/>
      <w:spacing w:line="178" w:lineRule="exact"/>
      <w:jc w:val="right"/>
    </w:pPr>
    <w:rPr>
      <w:b/>
      <w:bCs/>
      <w:sz w:val="16"/>
      <w:szCs w:val="16"/>
      <w:lang w:val="en-US" w:eastAsia="en-US" w:bidi="en-US"/>
    </w:rPr>
  </w:style>
  <w:style w:type="paragraph" w:customStyle="1" w:styleId="1fffffff">
    <w:name w:val="Колонтитул1"/>
    <w:basedOn w:val="af5"/>
    <w:pPr>
      <w:widowControl w:val="0"/>
      <w:shd w:val="clear" w:color="auto" w:fill="FFFFFF"/>
      <w:spacing w:line="0" w:lineRule="atLeast"/>
      <w:jc w:val="center"/>
    </w:pPr>
    <w:rPr>
      <w:b/>
      <w:bCs/>
      <w:sz w:val="17"/>
      <w:szCs w:val="17"/>
    </w:rPr>
  </w:style>
  <w:style w:type="paragraph" w:customStyle="1" w:styleId="417">
    <w:name w:val="Основной текст (4)1"/>
    <w:basedOn w:val="af5"/>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5"/>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5"/>
    <w:pPr>
      <w:widowControl w:val="0"/>
      <w:shd w:val="clear" w:color="auto" w:fill="FFFFFF"/>
      <w:spacing w:after="240" w:line="0" w:lineRule="atLeast"/>
    </w:pPr>
    <w:rPr>
      <w:b/>
      <w:bCs/>
      <w:spacing w:val="80"/>
      <w:sz w:val="32"/>
      <w:szCs w:val="32"/>
    </w:rPr>
  </w:style>
  <w:style w:type="paragraph" w:customStyle="1" w:styleId="342">
    <w:name w:val="Заголовок №3 (4)"/>
    <w:basedOn w:val="af5"/>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5"/>
    <w:pPr>
      <w:widowControl w:val="0"/>
      <w:autoSpaceDE w:val="0"/>
      <w:spacing w:after="120"/>
    </w:pPr>
    <w:rPr>
      <w:sz w:val="20"/>
      <w:szCs w:val="20"/>
    </w:rPr>
  </w:style>
  <w:style w:type="paragraph" w:customStyle="1" w:styleId="afffffffffffffffffffff0">
    <w:name w:val="Светлана"/>
    <w:basedOn w:val="af5"/>
    <w:pPr>
      <w:overflowPunct w:val="0"/>
      <w:autoSpaceDE w:val="0"/>
      <w:textAlignment w:val="baseline"/>
    </w:pPr>
    <w:rPr>
      <w:rFonts w:ascii="Alpha000" w:hAnsi="Alpha000" w:cs="Alpha000"/>
      <w:kern w:val="1"/>
      <w:sz w:val="28"/>
    </w:rPr>
  </w:style>
  <w:style w:type="paragraph" w:customStyle="1" w:styleId="afffffffffffffffffffff1">
    <w:name w:val="Текст_осн"/>
    <w:pPr>
      <w:widowControl w:val="0"/>
      <w:suppressAutoHyphens/>
      <w:spacing w:line="360" w:lineRule="auto"/>
      <w:ind w:firstLine="567"/>
      <w:jc w:val="both"/>
    </w:pPr>
    <w:rPr>
      <w:sz w:val="28"/>
      <w:szCs w:val="28"/>
      <w:lang w:val="uk-UA" w:eastAsia="ar-SA"/>
    </w:rPr>
  </w:style>
  <w:style w:type="paragraph" w:styleId="afffffffffffffffffffff2">
    <w:name w:val="Block Text"/>
    <w:basedOn w:val="af5"/>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Знак3 Знак1"/>
    <w:link w:val="affffffff5"/>
    <w:rsid w:val="00803975"/>
    <w:rPr>
      <w:rFonts w:ascii="Garamond" w:eastAsia="Garamond" w:hAnsi="Garamond" w:cs="Garamond"/>
      <w:sz w:val="28"/>
      <w:szCs w:val="24"/>
      <w:lang w:eastAsia="ar-SA"/>
    </w:rPr>
  </w:style>
  <w:style w:type="paragraph" w:styleId="38">
    <w:name w:val="Body Text Indent 3"/>
    <w:aliases w:val=" Знак6"/>
    <w:basedOn w:val="af5"/>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3">
    <w:name w:val="Table Grid"/>
    <w:basedOn w:val="af7"/>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basedOn w:val="af5"/>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6"/>
    <w:semiHidden/>
    <w:rsid w:val="00B46023"/>
    <w:rPr>
      <w:rFonts w:ascii="Garamond" w:eastAsia="Garamond" w:hAnsi="Garamond" w:cs="Garamond"/>
      <w:sz w:val="24"/>
      <w:szCs w:val="24"/>
      <w:lang w:eastAsia="ar-SA"/>
    </w:rPr>
  </w:style>
  <w:style w:type="paragraph" w:styleId="afffffffffffffffffffff4">
    <w:name w:val="caption"/>
    <w:basedOn w:val="af5"/>
    <w:next w:val="af5"/>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6"/>
    <w:rsid w:val="00B46023"/>
    <w:rPr>
      <w:noProof w:val="0"/>
      <w:sz w:val="28"/>
      <w:lang w:val="uk-UA"/>
    </w:rPr>
  </w:style>
  <w:style w:type="paragraph" w:styleId="2ffffa">
    <w:name w:val="Body Text 2"/>
    <w:basedOn w:val="af5"/>
    <w:link w:val="225"/>
    <w:unhideWhenUsed/>
    <w:rsid w:val="00524D1A"/>
    <w:pPr>
      <w:spacing w:after="120" w:line="480" w:lineRule="auto"/>
    </w:pPr>
  </w:style>
  <w:style w:type="character" w:customStyle="1" w:styleId="225">
    <w:name w:val="Основной текст 2 Знак2"/>
    <w:basedOn w:val="af6"/>
    <w:link w:val="2ffffa"/>
    <w:uiPriority w:val="99"/>
    <w:semiHidden/>
    <w:rsid w:val="00524D1A"/>
    <w:rPr>
      <w:rFonts w:ascii="Garamond" w:eastAsia="Garamond" w:hAnsi="Garamond" w:cs="Garamond"/>
      <w:sz w:val="24"/>
      <w:szCs w:val="24"/>
      <w:lang w:eastAsia="ar-SA"/>
    </w:rPr>
  </w:style>
  <w:style w:type="character" w:styleId="afffffffffffffffffffff5">
    <w:name w:val="footnote reference"/>
    <w:basedOn w:val="af6"/>
    <w:rsid w:val="00524D1A"/>
    <w:rPr>
      <w:vertAlign w:val="superscript"/>
    </w:rPr>
  </w:style>
  <w:style w:type="character" w:styleId="afffffffffffffffffffff6">
    <w:name w:val="annotation reference"/>
    <w:basedOn w:val="af6"/>
    <w:rsid w:val="00524D1A"/>
    <w:rPr>
      <w:sz w:val="16"/>
    </w:rPr>
  </w:style>
  <w:style w:type="paragraph" w:styleId="affb">
    <w:name w:val="annotation text"/>
    <w:basedOn w:val="af5"/>
    <w:link w:val="affa"/>
    <w:rsid w:val="00524D1A"/>
    <w:pPr>
      <w:widowControl w:val="0"/>
      <w:suppressAutoHyphens w:val="0"/>
    </w:pPr>
    <w:rPr>
      <w:rFonts w:ascii="PetersburgCTT" w:eastAsia="PetersburgCTT" w:hAnsi="PetersburgCTT" w:cs="PetersburgCTT"/>
      <w:sz w:val="20"/>
      <w:szCs w:val="20"/>
      <w:lang w:eastAsia="ru-RU"/>
    </w:rPr>
  </w:style>
  <w:style w:type="character" w:customStyle="1" w:styleId="1fffffff0">
    <w:name w:val="Текст примечания Знак1"/>
    <w:basedOn w:val="af6"/>
    <w:uiPriority w:val="99"/>
    <w:semiHidden/>
    <w:rsid w:val="00524D1A"/>
    <w:rPr>
      <w:rFonts w:ascii="Garamond" w:eastAsia="Garamond" w:hAnsi="Garamond" w:cs="Garamond"/>
      <w:lang w:eastAsia="ar-SA"/>
    </w:rPr>
  </w:style>
  <w:style w:type="paragraph" w:styleId="aff6">
    <w:name w:val="Document Map"/>
    <w:basedOn w:val="af5"/>
    <w:link w:val="aff5"/>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1">
    <w:name w:val="Схема документа Знак1"/>
    <w:basedOn w:val="af6"/>
    <w:uiPriority w:val="99"/>
    <w:semiHidden/>
    <w:rsid w:val="00524D1A"/>
    <w:rPr>
      <w:rFonts w:ascii="Segoe UI" w:eastAsia="Garamond" w:hAnsi="Segoe UI" w:cs="Segoe UI"/>
      <w:sz w:val="16"/>
      <w:szCs w:val="16"/>
      <w:lang w:eastAsia="ar-SA"/>
    </w:rPr>
  </w:style>
  <w:style w:type="character" w:styleId="afffffffffffffffffffff7">
    <w:name w:val="endnote reference"/>
    <w:basedOn w:val="af6"/>
    <w:rsid w:val="00524D1A"/>
    <w:rPr>
      <w:vertAlign w:val="superscript"/>
    </w:rPr>
  </w:style>
  <w:style w:type="paragraph" w:styleId="35">
    <w:name w:val="Body Text 3"/>
    <w:aliases w:val=" Знак8"/>
    <w:basedOn w:val="af5"/>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6"/>
    <w:semiHidden/>
    <w:rsid w:val="00524D1A"/>
    <w:rPr>
      <w:rFonts w:ascii="Garamond" w:eastAsia="Garamond" w:hAnsi="Garamond" w:cs="Garamond"/>
      <w:sz w:val="16"/>
      <w:szCs w:val="16"/>
      <w:lang w:eastAsia="ar-SA"/>
    </w:rPr>
  </w:style>
  <w:style w:type="character" w:customStyle="1" w:styleId="text31">
    <w:name w:val="text31"/>
    <w:basedOn w:val="af6"/>
    <w:rsid w:val="00524D1A"/>
    <w:rPr>
      <w:rFonts w:ascii="Arial" w:hAnsi="Arial" w:cs="Arial" w:hint="default"/>
      <w:b/>
      <w:bCs/>
      <w:color w:val="212063"/>
      <w:sz w:val="24"/>
      <w:szCs w:val="24"/>
    </w:rPr>
  </w:style>
  <w:style w:type="paragraph" w:styleId="aff4">
    <w:name w:val="Plain Text"/>
    <w:basedOn w:val="af5"/>
    <w:link w:val="aff3"/>
    <w:rsid w:val="00A41FCB"/>
    <w:pPr>
      <w:suppressAutoHyphens w:val="0"/>
    </w:pPr>
    <w:rPr>
      <w:rFonts w:ascii="ISOCPEUR" w:eastAsia="PetersburgCTT" w:hAnsi="ISOCPEUR" w:cs="ISOCPEUR"/>
      <w:sz w:val="20"/>
      <w:szCs w:val="20"/>
      <w:lang w:eastAsia="ru-RU"/>
    </w:rPr>
  </w:style>
  <w:style w:type="character" w:customStyle="1" w:styleId="1fffffff2">
    <w:name w:val="Текст Знак1"/>
    <w:basedOn w:val="af6"/>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6"/>
    <w:rsid w:val="00854667"/>
  </w:style>
  <w:style w:type="character" w:customStyle="1" w:styleId="b3t1">
    <w:name w:val="b3t1"/>
    <w:basedOn w:val="af6"/>
    <w:rsid w:val="00854667"/>
    <w:rPr>
      <w:rFonts w:ascii="Verdana" w:hAnsi="Verdana" w:hint="default"/>
      <w:b/>
      <w:bCs/>
      <w:color w:val="4556B1"/>
      <w:sz w:val="16"/>
      <w:szCs w:val="16"/>
    </w:rPr>
  </w:style>
  <w:style w:type="character" w:customStyle="1" w:styleId="b3t">
    <w:name w:val="b3t"/>
    <w:basedOn w:val="af6"/>
    <w:rsid w:val="00854667"/>
  </w:style>
  <w:style w:type="paragraph" w:customStyle="1" w:styleId="Web">
    <w:name w:val="Обычный (Web)"/>
    <w:basedOn w:val="af5"/>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5"/>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6"/>
    <w:rsid w:val="00854667"/>
    <w:rPr>
      <w:color w:val="000000"/>
      <w:sz w:val="17"/>
      <w:szCs w:val="17"/>
    </w:rPr>
  </w:style>
  <w:style w:type="character" w:customStyle="1" w:styleId="postdetails1">
    <w:name w:val="postdetails1"/>
    <w:basedOn w:val="af6"/>
    <w:rsid w:val="00854667"/>
    <w:rPr>
      <w:color w:val="000000"/>
      <w:sz w:val="15"/>
      <w:szCs w:val="15"/>
    </w:rPr>
  </w:style>
  <w:style w:type="character" w:customStyle="1" w:styleId="nav1">
    <w:name w:val="nav1"/>
    <w:basedOn w:val="af6"/>
    <w:rsid w:val="00854667"/>
    <w:rPr>
      <w:b/>
      <w:bCs/>
      <w:color w:val="000000"/>
      <w:sz w:val="17"/>
      <w:szCs w:val="17"/>
    </w:rPr>
  </w:style>
  <w:style w:type="character" w:customStyle="1" w:styleId="4fb">
    <w:name w:val="Гиперссылка4"/>
    <w:basedOn w:val="af6"/>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6"/>
    <w:rsid w:val="00902A7A"/>
    <w:rPr>
      <w:b/>
      <w:sz w:val="28"/>
      <w:szCs w:val="24"/>
      <w:lang w:val="uk-UA" w:eastAsia="ru-RU" w:bidi="ar-SA"/>
    </w:rPr>
  </w:style>
  <w:style w:type="character" w:customStyle="1" w:styleId="2ffffb">
    <w:name w:val="Основной текст 2 Знак Знак"/>
    <w:basedOn w:val="af6"/>
    <w:rsid w:val="00902A7A"/>
    <w:rPr>
      <w:sz w:val="28"/>
      <w:szCs w:val="24"/>
      <w:lang w:val="uk-UA" w:eastAsia="ru-RU" w:bidi="ar-SA"/>
    </w:rPr>
  </w:style>
  <w:style w:type="paragraph" w:styleId="afffffffffffffffffffff8">
    <w:name w:val="List Bullet"/>
    <w:basedOn w:val="af5"/>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c">
    <w:name w:val="Строгий2"/>
    <w:rsid w:val="00DD4EAD"/>
    <w:rPr>
      <w:b/>
    </w:rPr>
  </w:style>
  <w:style w:type="paragraph" w:customStyle="1" w:styleId="352">
    <w:name w:val="Основной текст с отступом 35"/>
    <w:basedOn w:val="af5"/>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6"/>
    <w:rsid w:val="00DD4EAD"/>
  </w:style>
  <w:style w:type="character" w:customStyle="1" w:styleId="resultbody">
    <w:name w:val="resultbody"/>
    <w:basedOn w:val="af6"/>
    <w:rsid w:val="00DD4EAD"/>
  </w:style>
  <w:style w:type="paragraph" w:customStyle="1" w:styleId="ParadoxNormal">
    <w:name w:val="Paradox_Normal"/>
    <w:basedOn w:val="affffffffc"/>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5"/>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5"/>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5"/>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5"/>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5"/>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d">
    <w:name w:val="List 2"/>
    <w:basedOn w:val="af5"/>
    <w:rsid w:val="00C70C58"/>
    <w:pPr>
      <w:suppressAutoHyphens w:val="0"/>
      <w:ind w:left="566" w:hanging="283"/>
    </w:pPr>
    <w:rPr>
      <w:rFonts w:ascii="Times New Roman" w:eastAsia="Times New Roman" w:hAnsi="Times New Roman" w:cs="Times New Roman"/>
      <w:lang w:eastAsia="ru-RU"/>
    </w:rPr>
  </w:style>
  <w:style w:type="paragraph" w:styleId="afffffffffffffffffffff9">
    <w:name w:val="List Continue"/>
    <w:basedOn w:val="af5"/>
    <w:rsid w:val="00C70C58"/>
    <w:pPr>
      <w:suppressAutoHyphens w:val="0"/>
      <w:spacing w:after="120"/>
      <w:ind w:left="283"/>
    </w:pPr>
    <w:rPr>
      <w:rFonts w:ascii="Times New Roman" w:eastAsia="Times New Roman" w:hAnsi="Times New Roman" w:cs="Times New Roman"/>
      <w:lang w:eastAsia="ru-RU"/>
    </w:rPr>
  </w:style>
  <w:style w:type="paragraph" w:styleId="2ffffe">
    <w:name w:val="List Continue 2"/>
    <w:basedOn w:val="af5"/>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a">
    <w:name w:val="Стиль власова"/>
    <w:basedOn w:val="af5"/>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6"/>
    <w:rsid w:val="004102F1"/>
    <w:rPr>
      <w:sz w:val="16"/>
      <w:szCs w:val="16"/>
    </w:rPr>
  </w:style>
  <w:style w:type="character" w:customStyle="1" w:styleId="editsection8">
    <w:name w:val="editsection8"/>
    <w:basedOn w:val="af6"/>
    <w:rsid w:val="004102F1"/>
    <w:rPr>
      <w:b w:val="0"/>
      <w:bCs w:val="0"/>
      <w:sz w:val="18"/>
      <w:szCs w:val="18"/>
    </w:rPr>
  </w:style>
  <w:style w:type="character" w:customStyle="1" w:styleId="editsection9">
    <w:name w:val="editsection9"/>
    <w:basedOn w:val="af6"/>
    <w:rsid w:val="004102F1"/>
    <w:rPr>
      <w:b w:val="0"/>
      <w:bCs w:val="0"/>
      <w:sz w:val="21"/>
      <w:szCs w:val="21"/>
    </w:rPr>
  </w:style>
  <w:style w:type="character" w:customStyle="1" w:styleId="editsection1">
    <w:name w:val="editsection1"/>
    <w:basedOn w:val="af6"/>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
    <w:name w:val="Основной текст с отступом2"/>
    <w:aliases w:val="___Основной текст с отступом"/>
    <w:basedOn w:val="af5"/>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5"/>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b">
    <w:name w:val="Оглавление_"/>
    <w:basedOn w:val="af6"/>
    <w:rsid w:val="007C548E"/>
    <w:rPr>
      <w:rFonts w:ascii="Times New Roman" w:eastAsia="Times New Roman" w:hAnsi="Times New Roman" w:cs="Times New Roman"/>
      <w:sz w:val="18"/>
      <w:szCs w:val="18"/>
      <w:shd w:val="clear" w:color="auto" w:fill="FFFFFF"/>
    </w:rPr>
  </w:style>
  <w:style w:type="paragraph" w:customStyle="1" w:styleId="afffffff2">
    <w:name w:val="Сноска"/>
    <w:basedOn w:val="af5"/>
    <w:link w:val="afffffff1"/>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6"/>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6"/>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5"/>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5"/>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5"/>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5"/>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5"/>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3">
    <w:name w:val="Стиль1 Знак Знак"/>
    <w:basedOn w:val="affffffff7"/>
    <w:link w:val="1fffffff4"/>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4">
    <w:name w:val="Стиль1 Знак Знак Знак"/>
    <w:basedOn w:val="af6"/>
    <w:link w:val="1fffffff3"/>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5"/>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c">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6"/>
    <w:rsid w:val="00FB5208"/>
    <w:rPr>
      <w:rFonts w:ascii="Times New Roman serif" w:hAnsi="Times New Roman serif" w:cs="Times New Roman" w:hint="default"/>
      <w:b/>
      <w:bCs/>
      <w:i w:val="0"/>
      <w:iCs w:val="0"/>
      <w:color w:val="000000"/>
      <w:sz w:val="40"/>
      <w:szCs w:val="40"/>
    </w:rPr>
  </w:style>
  <w:style w:type="character" w:customStyle="1" w:styleId="2fffff0">
    <w:name w:val="Основной текст с отступом Знак2 Знак Знак Знак Знак"/>
    <w:basedOn w:val="af6"/>
    <w:rsid w:val="00FB5208"/>
    <w:rPr>
      <w:sz w:val="24"/>
      <w:szCs w:val="24"/>
      <w:lang w:val="uk-UA" w:eastAsia="ru-RU" w:bidi="ar-SA"/>
    </w:rPr>
  </w:style>
  <w:style w:type="character" w:customStyle="1" w:styleId="s14bb">
    <w:name w:val="s14b b"/>
    <w:basedOn w:val="af6"/>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6"/>
    <w:rsid w:val="00FB5208"/>
    <w:rPr>
      <w:rFonts w:ascii="Verdana" w:hAnsi="Verdana" w:hint="default"/>
      <w:b/>
      <w:bCs/>
      <w:color w:val="FF0000"/>
      <w:sz w:val="21"/>
      <w:szCs w:val="21"/>
    </w:rPr>
  </w:style>
  <w:style w:type="character" w:customStyle="1" w:styleId="bigheadline1">
    <w:name w:val="bigheadline1"/>
    <w:basedOn w:val="af6"/>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6"/>
    <w:rsid w:val="00FB5208"/>
    <w:rPr>
      <w:rFonts w:ascii="Arial" w:hAnsi="Arial" w:cs="Arial" w:hint="default"/>
      <w:sz w:val="19"/>
      <w:szCs w:val="19"/>
    </w:rPr>
  </w:style>
  <w:style w:type="character" w:customStyle="1" w:styleId="inside-head1">
    <w:name w:val="inside-head1"/>
    <w:basedOn w:val="af6"/>
    <w:rsid w:val="00FB5208"/>
    <w:rPr>
      <w:rFonts w:ascii="Times New Roman" w:hAnsi="Times New Roman" w:cs="Times New Roman" w:hint="default"/>
      <w:b/>
      <w:bCs/>
      <w:sz w:val="36"/>
      <w:szCs w:val="36"/>
    </w:rPr>
  </w:style>
  <w:style w:type="paragraph" w:customStyle="1" w:styleId="inside-copy">
    <w:name w:val="inside-copy"/>
    <w:basedOn w:val="af5"/>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6"/>
    <w:rsid w:val="00FB5208"/>
  </w:style>
  <w:style w:type="character" w:customStyle="1" w:styleId="subhed">
    <w:name w:val="subhed"/>
    <w:basedOn w:val="af6"/>
    <w:rsid w:val="00FB5208"/>
  </w:style>
  <w:style w:type="character" w:customStyle="1" w:styleId="allbold1">
    <w:name w:val="allbold1"/>
    <w:basedOn w:val="af6"/>
    <w:rsid w:val="00FB5208"/>
    <w:rPr>
      <w:rFonts w:ascii="Arial" w:hAnsi="Arial" w:cs="Arial" w:hint="default"/>
      <w:b/>
      <w:bCs/>
      <w:color w:val="000000"/>
      <w:sz w:val="14"/>
      <w:szCs w:val="14"/>
    </w:rPr>
  </w:style>
  <w:style w:type="paragraph" w:customStyle="1" w:styleId="132">
    <w:name w:val="Заголовок 13"/>
    <w:basedOn w:val="af5"/>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5"/>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6"/>
    <w:rsid w:val="00FB5208"/>
    <w:rPr>
      <w:color w:val="000099"/>
    </w:rPr>
  </w:style>
  <w:style w:type="character" w:customStyle="1" w:styleId="cald-guideword">
    <w:name w:val="cald-guideword"/>
    <w:basedOn w:val="af6"/>
    <w:rsid w:val="00FB5208"/>
  </w:style>
  <w:style w:type="character" w:customStyle="1" w:styleId="def-classification">
    <w:name w:val="def-classification"/>
    <w:basedOn w:val="af6"/>
    <w:rsid w:val="00FB5208"/>
  </w:style>
  <w:style w:type="character" w:customStyle="1" w:styleId="cald-definition">
    <w:name w:val="cald-definition"/>
    <w:basedOn w:val="af6"/>
    <w:rsid w:val="00FB5208"/>
  </w:style>
  <w:style w:type="character" w:customStyle="1" w:styleId="resultbodyblack1">
    <w:name w:val="resultbodyblack1"/>
    <w:basedOn w:val="af6"/>
    <w:rsid w:val="00FB5208"/>
    <w:rPr>
      <w:rFonts w:ascii="Verdana" w:hAnsi="Verdana" w:hint="default"/>
      <w:b/>
      <w:bCs/>
      <w:color w:val="000000"/>
      <w:sz w:val="22"/>
      <w:szCs w:val="22"/>
    </w:rPr>
  </w:style>
  <w:style w:type="paragraph" w:customStyle="1" w:styleId="textbodyblack">
    <w:name w:val="textbodyblack"/>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6"/>
    <w:rsid w:val="00FB5208"/>
    <w:rPr>
      <w:rFonts w:ascii="Verdana" w:hAnsi="Verdana" w:hint="default"/>
      <w:b/>
      <w:bCs/>
      <w:color w:val="336699"/>
      <w:sz w:val="15"/>
      <w:szCs w:val="15"/>
    </w:rPr>
  </w:style>
  <w:style w:type="character" w:customStyle="1" w:styleId="headline1">
    <w:name w:val="headline1"/>
    <w:basedOn w:val="af6"/>
    <w:rsid w:val="00FB5208"/>
    <w:rPr>
      <w:rFonts w:ascii="Arial" w:hAnsi="Arial" w:cs="Arial" w:hint="default"/>
      <w:b/>
      <w:bCs/>
      <w:strike w:val="0"/>
      <w:dstrike w:val="0"/>
      <w:color w:val="333333"/>
      <w:sz w:val="30"/>
      <w:szCs w:val="30"/>
      <w:u w:val="none"/>
      <w:effect w:val="none"/>
    </w:rPr>
  </w:style>
  <w:style w:type="paragraph" w:customStyle="1" w:styleId="fp">
    <w:name w:val="fp"/>
    <w:basedOn w:val="af5"/>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5">
    <w:name w:val="Нет списка1"/>
    <w:next w:val="af8"/>
    <w:uiPriority w:val="99"/>
    <w:semiHidden/>
    <w:unhideWhenUsed/>
    <w:rsid w:val="0001496C"/>
  </w:style>
  <w:style w:type="numbering" w:customStyle="1" w:styleId="2fffff1">
    <w:name w:val="Нет списка2"/>
    <w:next w:val="af8"/>
    <w:semiHidden/>
    <w:unhideWhenUsed/>
    <w:rsid w:val="00A814A4"/>
  </w:style>
  <w:style w:type="paragraph" w:customStyle="1" w:styleId="3ffe">
    <w:name w:val="Основной текст с отступом3"/>
    <w:basedOn w:val="af5"/>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5"/>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6"/>
    <w:rsid w:val="00FE1A62"/>
  </w:style>
  <w:style w:type="character" w:customStyle="1" w:styleId="small-text1">
    <w:name w:val="small-text1"/>
    <w:basedOn w:val="af6"/>
    <w:rsid w:val="00FE1A62"/>
    <w:rPr>
      <w:rFonts w:ascii="Arial" w:hAnsi="Arial" w:cs="Arial"/>
      <w:color w:val="000000"/>
      <w:sz w:val="20"/>
      <w:szCs w:val="20"/>
    </w:rPr>
  </w:style>
  <w:style w:type="paragraph" w:customStyle="1" w:styleId="Example1">
    <w:name w:val="Example 1"/>
    <w:basedOn w:val="af5"/>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6"/>
    <w:rsid w:val="00FE1A62"/>
    <w:rPr>
      <w:rFonts w:ascii="Verdana" w:hAnsi="Verdana"/>
      <w:color w:val="000000"/>
      <w:sz w:val="19"/>
      <w:szCs w:val="19"/>
    </w:rPr>
  </w:style>
  <w:style w:type="character" w:customStyle="1" w:styleId="pagetitle1">
    <w:name w:val="pagetitle1"/>
    <w:basedOn w:val="af6"/>
    <w:rsid w:val="00FE1A62"/>
    <w:rPr>
      <w:rFonts w:ascii="Arial" w:hAnsi="Arial" w:cs="Arial"/>
      <w:color w:val="000000"/>
      <w:sz w:val="23"/>
      <w:szCs w:val="23"/>
    </w:rPr>
  </w:style>
  <w:style w:type="character" w:customStyle="1" w:styleId="pagesubtitle1">
    <w:name w:val="pagesubtitle1"/>
    <w:basedOn w:val="af6"/>
    <w:rsid w:val="00FE1A62"/>
    <w:rPr>
      <w:rFonts w:ascii="Verdana" w:hAnsi="Verdana"/>
      <w:b/>
      <w:bCs/>
      <w:color w:val="000000"/>
      <w:sz w:val="13"/>
      <w:szCs w:val="13"/>
    </w:rPr>
  </w:style>
  <w:style w:type="character" w:customStyle="1" w:styleId="section1">
    <w:name w:val="section1"/>
    <w:basedOn w:val="af6"/>
    <w:rsid w:val="00FE1A62"/>
    <w:rPr>
      <w:rFonts w:ascii="Verdana" w:hAnsi="Verdana"/>
      <w:b/>
      <w:bCs/>
      <w:color w:val="000000"/>
      <w:sz w:val="24"/>
      <w:szCs w:val="24"/>
    </w:rPr>
  </w:style>
  <w:style w:type="character" w:customStyle="1" w:styleId="gift1">
    <w:name w:val="gift1"/>
    <w:basedOn w:val="af6"/>
    <w:rsid w:val="00FE1A62"/>
    <w:rPr>
      <w:rFonts w:ascii="Arial" w:hAnsi="Arial" w:cs="Arial"/>
      <w:b/>
      <w:bCs/>
      <w:color w:val="auto"/>
      <w:spacing w:val="13"/>
      <w:sz w:val="24"/>
      <w:szCs w:val="24"/>
    </w:rPr>
  </w:style>
  <w:style w:type="paragraph" w:customStyle="1" w:styleId="contactnew">
    <w:name w:val="contact_new"/>
    <w:basedOn w:val="af5"/>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5"/>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5"/>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6"/>
    <w:rsid w:val="00FE1A62"/>
    <w:rPr>
      <w:rFonts w:ascii="Verdana" w:hAnsi="Verdana"/>
      <w:color w:val="auto"/>
      <w:sz w:val="20"/>
      <w:szCs w:val="20"/>
      <w:u w:val="none"/>
      <w:effect w:val="none"/>
    </w:rPr>
  </w:style>
  <w:style w:type="character" w:customStyle="1" w:styleId="7c">
    <w:name w:val="Гиперссылка7"/>
    <w:basedOn w:val="af6"/>
    <w:rsid w:val="00FE1A62"/>
    <w:rPr>
      <w:rFonts w:ascii="Verdana" w:hAnsi="Verdana"/>
      <w:color w:val="auto"/>
      <w:sz w:val="20"/>
      <w:szCs w:val="20"/>
      <w:u w:val="none"/>
      <w:effect w:val="none"/>
    </w:rPr>
  </w:style>
  <w:style w:type="character" w:customStyle="1" w:styleId="toplinks1">
    <w:name w:val="top_links1"/>
    <w:basedOn w:val="af6"/>
    <w:rsid w:val="00FE1A62"/>
    <w:rPr>
      <w:b/>
      <w:bCs/>
      <w:caps/>
      <w:smallCaps/>
      <w:color w:val="auto"/>
      <w:sz w:val="22"/>
      <w:szCs w:val="22"/>
    </w:rPr>
  </w:style>
  <w:style w:type="character" w:customStyle="1" w:styleId="invisible1">
    <w:name w:val="invisible1"/>
    <w:basedOn w:val="af6"/>
    <w:rsid w:val="00FE1A62"/>
    <w:rPr>
      <w:vanish/>
    </w:rPr>
  </w:style>
  <w:style w:type="character" w:customStyle="1" w:styleId="infohead1">
    <w:name w:val="info_head1"/>
    <w:basedOn w:val="af6"/>
    <w:rsid w:val="00FE1A62"/>
    <w:rPr>
      <w:b/>
      <w:bCs/>
      <w:color w:val="auto"/>
      <w:sz w:val="24"/>
      <w:szCs w:val="24"/>
    </w:rPr>
  </w:style>
  <w:style w:type="character" w:customStyle="1" w:styleId="lineheight1">
    <w:name w:val="lineheight1"/>
    <w:basedOn w:val="af6"/>
    <w:rsid w:val="00FE1A62"/>
  </w:style>
  <w:style w:type="character" w:customStyle="1" w:styleId="newshead1">
    <w:name w:val="news_head1"/>
    <w:basedOn w:val="af6"/>
    <w:rsid w:val="00FE1A62"/>
    <w:rPr>
      <w:b/>
      <w:bCs/>
      <w:color w:val="FFFFFF"/>
      <w:sz w:val="24"/>
      <w:szCs w:val="24"/>
    </w:rPr>
  </w:style>
  <w:style w:type="character" w:customStyle="1" w:styleId="newssubhead1">
    <w:name w:val="news_sub_head1"/>
    <w:basedOn w:val="af6"/>
    <w:rsid w:val="00FE1A62"/>
    <w:rPr>
      <w:b/>
      <w:bCs/>
      <w:color w:val="auto"/>
      <w:sz w:val="24"/>
      <w:szCs w:val="24"/>
    </w:rPr>
  </w:style>
  <w:style w:type="character" w:customStyle="1" w:styleId="newstext1">
    <w:name w:val="news_text1"/>
    <w:basedOn w:val="af6"/>
    <w:rsid w:val="00FE1A62"/>
    <w:rPr>
      <w:color w:val="FFFFFF"/>
      <w:sz w:val="24"/>
      <w:szCs w:val="24"/>
    </w:rPr>
  </w:style>
  <w:style w:type="character" w:customStyle="1" w:styleId="bigbluelink1">
    <w:name w:val="big_blue_link1"/>
    <w:basedOn w:val="af6"/>
    <w:rsid w:val="00FE1A62"/>
    <w:rPr>
      <w:b/>
      <w:bCs/>
      <w:color w:val="auto"/>
      <w:sz w:val="42"/>
      <w:szCs w:val="42"/>
    </w:rPr>
  </w:style>
  <w:style w:type="character" w:customStyle="1" w:styleId="rotatetxt1">
    <w:name w:val="rotatetxt1"/>
    <w:basedOn w:val="af6"/>
    <w:rsid w:val="00FE1A62"/>
    <w:rPr>
      <w:rFonts w:ascii="Verdana" w:hAnsi="Verdana"/>
      <w:color w:val="auto"/>
      <w:sz w:val="19"/>
      <w:szCs w:val="19"/>
    </w:rPr>
  </w:style>
  <w:style w:type="character" w:customStyle="1" w:styleId="smallbluelink1">
    <w:name w:val="small_blue_link1"/>
    <w:basedOn w:val="af6"/>
    <w:rsid w:val="00FE1A62"/>
    <w:rPr>
      <w:color w:val="auto"/>
      <w:sz w:val="25"/>
      <w:szCs w:val="25"/>
    </w:rPr>
  </w:style>
  <w:style w:type="character" w:customStyle="1" w:styleId="footertext1">
    <w:name w:val="footer_text1"/>
    <w:basedOn w:val="af6"/>
    <w:rsid w:val="00FE1A62"/>
    <w:rPr>
      <w:rFonts w:ascii="Arial" w:hAnsi="Arial" w:cs="Arial"/>
      <w:color w:val="FFFFFF"/>
      <w:sz w:val="17"/>
      <w:szCs w:val="17"/>
    </w:rPr>
  </w:style>
  <w:style w:type="paragraph" w:customStyle="1" w:styleId="journaltitles">
    <w:name w:val="journaltitles"/>
    <w:basedOn w:val="af5"/>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6"/>
    <w:rsid w:val="00FE1A62"/>
    <w:rPr>
      <w:rFonts w:ascii="Arial" w:hAnsi="Arial" w:cs="Arial"/>
      <w:color w:val="000000"/>
      <w:sz w:val="16"/>
      <w:szCs w:val="16"/>
    </w:rPr>
  </w:style>
  <w:style w:type="character" w:customStyle="1" w:styleId="maintext1">
    <w:name w:val="maintext1"/>
    <w:basedOn w:val="af6"/>
    <w:rsid w:val="00FE1A62"/>
    <w:rPr>
      <w:rFonts w:ascii="Arial" w:hAnsi="Arial" w:cs="Arial"/>
      <w:color w:val="000000"/>
      <w:sz w:val="18"/>
      <w:szCs w:val="18"/>
    </w:rPr>
  </w:style>
  <w:style w:type="paragraph" w:customStyle="1" w:styleId="default0">
    <w:name w:val="default"/>
    <w:basedOn w:val="af5"/>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8"/>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8"/>
    <w:uiPriority w:val="99"/>
    <w:semiHidden/>
    <w:unhideWhenUsed/>
    <w:rsid w:val="00267173"/>
  </w:style>
  <w:style w:type="paragraph" w:customStyle="1" w:styleId="2fffff2">
    <w:name w:val="Текст выноски2"/>
    <w:basedOn w:val="af5"/>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6"/>
    <w:rsid w:val="00292B3F"/>
    <w:rPr>
      <w:rFonts w:ascii="Arial" w:hAnsi="Arial" w:cs="Arial" w:hint="default"/>
      <w:b/>
      <w:bCs/>
      <w:color w:val="990000"/>
      <w:sz w:val="21"/>
      <w:szCs w:val="21"/>
    </w:rPr>
  </w:style>
  <w:style w:type="paragraph" w:customStyle="1" w:styleId="14pt2">
    <w:name w:val="Стиль Текст + 14 pt"/>
    <w:basedOn w:val="af5"/>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d">
    <w:name w:val="Знак Знак"/>
    <w:basedOn w:val="af6"/>
    <w:rsid w:val="00937513"/>
    <w:rPr>
      <w:sz w:val="24"/>
      <w:szCs w:val="24"/>
      <w:lang w:val="ru-RU" w:eastAsia="ru-RU"/>
    </w:rPr>
  </w:style>
  <w:style w:type="character" w:customStyle="1" w:styleId="14pt3">
    <w:name w:val="Стиль Текст + 14 pt Знак"/>
    <w:basedOn w:val="af6"/>
    <w:locked/>
    <w:rsid w:val="00314A13"/>
    <w:rPr>
      <w:sz w:val="28"/>
      <w:szCs w:val="28"/>
      <w:lang w:val="ru-RU" w:eastAsia="ru-RU" w:bidi="ar-SA"/>
    </w:rPr>
  </w:style>
  <w:style w:type="character" w:customStyle="1" w:styleId="14pt4">
    <w:name w:val="Стиль Текст + 14 pt Знак Знак"/>
    <w:basedOn w:val="af6"/>
    <w:locked/>
    <w:rsid w:val="00314A13"/>
    <w:rPr>
      <w:sz w:val="28"/>
      <w:szCs w:val="28"/>
      <w:lang w:val="ru-RU" w:eastAsia="ru-RU" w:bidi="ar-SA"/>
    </w:rPr>
  </w:style>
  <w:style w:type="character" w:customStyle="1" w:styleId="133">
    <w:name w:val="Знак Знак13"/>
    <w:basedOn w:val="af6"/>
    <w:locked/>
    <w:rsid w:val="00314A13"/>
    <w:rPr>
      <w:i/>
      <w:iCs/>
      <w:sz w:val="28"/>
      <w:szCs w:val="28"/>
      <w:lang w:val="uk-UA" w:eastAsia="ru-RU" w:bidi="ar-SA"/>
    </w:rPr>
  </w:style>
  <w:style w:type="character" w:customStyle="1" w:styleId="normal10">
    <w:name w:val="normal1"/>
    <w:basedOn w:val="af6"/>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5"/>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8"/>
    <w:uiPriority w:val="99"/>
    <w:semiHidden/>
    <w:unhideWhenUsed/>
    <w:rsid w:val="0039380B"/>
  </w:style>
  <w:style w:type="paragraph" w:customStyle="1" w:styleId="260">
    <w:name w:val="Основной текст 26"/>
    <w:basedOn w:val="af5"/>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8"/>
    <w:uiPriority w:val="99"/>
    <w:semiHidden/>
    <w:unhideWhenUsed/>
    <w:rsid w:val="00BA3A4E"/>
  </w:style>
  <w:style w:type="paragraph" w:customStyle="1" w:styleId="160">
    <w:name w:val="Основной текст16"/>
    <w:basedOn w:val="af5"/>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3">
    <w:name w:val="Верхний колонтитул2"/>
    <w:basedOn w:val="8a"/>
    <w:rsid w:val="00FC5D3D"/>
    <w:pPr>
      <w:tabs>
        <w:tab w:val="center" w:pos="4153"/>
        <w:tab w:val="right" w:pos="8306"/>
      </w:tabs>
    </w:pPr>
  </w:style>
  <w:style w:type="character" w:customStyle="1" w:styleId="title11">
    <w:name w:val="title11"/>
    <w:basedOn w:val="af6"/>
    <w:rsid w:val="00E3373F"/>
    <w:rPr>
      <w:rFonts w:ascii="Verdana" w:hAnsi="Verdana" w:hint="default"/>
      <w:b/>
      <w:bCs/>
      <w:sz w:val="21"/>
      <w:szCs w:val="21"/>
    </w:rPr>
  </w:style>
  <w:style w:type="paragraph" w:customStyle="1" w:styleId="paper1">
    <w:name w:val="paper1"/>
    <w:basedOn w:val="af5"/>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5"/>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e">
    <w:name w:val="Дисс. Обычный абзац"/>
    <w:basedOn w:val="af5"/>
    <w:link w:val="affffffffffffffffffffff"/>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f">
    <w:name w:val="Дисс. Обычный абзац Знак"/>
    <w:basedOn w:val="af6"/>
    <w:link w:val="afffffffffffffffffffffe"/>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5"/>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6"/>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5"/>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0">
    <w:name w:val="Определения Автора"/>
    <w:basedOn w:val="af5"/>
    <w:link w:val="affffffffffffffffffffff1"/>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1">
    <w:name w:val="Определения Автора Знак"/>
    <w:basedOn w:val="af6"/>
    <w:link w:val="affffffffffffffffffffff0"/>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8"/>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2">
    <w:name w:val="Обычный_Автореферат"/>
    <w:basedOn w:val="af5"/>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6"/>
    <w:rsid w:val="007B0B78"/>
  </w:style>
  <w:style w:type="character" w:customStyle="1" w:styleId="affffffffffffffffffffff3">
    <w:name w:val="Обычный абзац"/>
    <w:basedOn w:val="af6"/>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4">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5">
    <w:name w:val="дис как заголовок раздела"/>
    <w:basedOn w:val="af5"/>
    <w:next w:val="affffffffffffffffffffff4"/>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5"/>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6">
    <w:name w:val="Основний текст_"/>
    <w:link w:val="affffffffffffffffffffff7"/>
    <w:uiPriority w:val="99"/>
    <w:locked/>
    <w:rsid w:val="0010053C"/>
    <w:rPr>
      <w:sz w:val="21"/>
      <w:shd w:val="clear" w:color="auto" w:fill="FFFFFF"/>
    </w:rPr>
  </w:style>
  <w:style w:type="paragraph" w:customStyle="1" w:styleId="affffffffffffffffffffff7">
    <w:name w:val="Основний текст"/>
    <w:basedOn w:val="af5"/>
    <w:link w:val="affffffffffffffffffffff6"/>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6">
    <w:name w:val="Table Grid 1"/>
    <w:basedOn w:val="af7"/>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8">
    <w:name w:val="Основний текст + Курсив"/>
    <w:uiPriority w:val="99"/>
    <w:rsid w:val="0010053C"/>
    <w:rPr>
      <w:i/>
      <w:sz w:val="19"/>
    </w:rPr>
  </w:style>
  <w:style w:type="table" w:customStyle="1" w:styleId="1fffffff7">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5"/>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4">
    <w:name w:val="Абзац списка2"/>
    <w:basedOn w:val="af5"/>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6"/>
    <w:rsid w:val="000071A8"/>
  </w:style>
  <w:style w:type="paragraph" w:customStyle="1" w:styleId="articleauthorname">
    <w:name w:val="articleauthorname"/>
    <w:basedOn w:val="af5"/>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6"/>
    <w:rsid w:val="000071A8"/>
  </w:style>
  <w:style w:type="character" w:customStyle="1" w:styleId="article-author">
    <w:name w:val="article-author"/>
    <w:basedOn w:val="af6"/>
    <w:rsid w:val="000071A8"/>
  </w:style>
  <w:style w:type="character" w:customStyle="1" w:styleId="orange1">
    <w:name w:val="orange1"/>
    <w:basedOn w:val="af6"/>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rsid w:val="004A5A83"/>
    <w:rPr>
      <w:rFonts w:ascii="Times New Roman" w:hAnsi="Times New Roman" w:cs="Times New Roman"/>
      <w:sz w:val="18"/>
      <w:szCs w:val="18"/>
    </w:rPr>
  </w:style>
  <w:style w:type="character" w:customStyle="1" w:styleId="spelle">
    <w:name w:val="spelle"/>
    <w:basedOn w:val="af6"/>
    <w:rsid w:val="004A5A83"/>
  </w:style>
  <w:style w:type="paragraph" w:customStyle="1" w:styleId="1fffffff8">
    <w:name w:val="Знак Знак Знак Знак Знак Знак Знак Знак Знак Знак Знак1 Знак Знак Знак Знак Знак Знак Знак Знак Знак Знак"/>
    <w:basedOn w:val="af5"/>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6"/>
    <w:rsid w:val="004A5A83"/>
  </w:style>
  <w:style w:type="character" w:customStyle="1" w:styleId="nobr">
    <w:name w:val="nobr"/>
    <w:basedOn w:val="af6"/>
    <w:rsid w:val="004A5A83"/>
  </w:style>
  <w:style w:type="paragraph" w:customStyle="1" w:styleId="ListParagraph1">
    <w:name w:val="List Paragraph1"/>
    <w:basedOn w:val="af5"/>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5"/>
    <w:next w:val="af5"/>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5"/>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5"/>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5"/>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5"/>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9">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5">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9">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f0">
    <w:name w:val="Подпись к картинке_"/>
    <w:link w:val="afffffffffffffffffff"/>
    <w:rsid w:val="006C7D70"/>
    <w:rPr>
      <w:rFonts w:ascii="Garamond" w:eastAsia="Garamond" w:hAnsi="Garamond" w:cs="Garamond"/>
      <w:spacing w:val="-2"/>
      <w:sz w:val="26"/>
      <w:szCs w:val="26"/>
      <w:shd w:val="clear" w:color="auto" w:fill="FFFFFF"/>
      <w:lang w:eastAsia="ar-SA"/>
    </w:rPr>
  </w:style>
  <w:style w:type="character" w:customStyle="1" w:styleId="14c">
    <w:name w:val="Основной текст (14)_"/>
    <w:link w:val="14d"/>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6">
    <w:name w:val="Подпись к картинке (2)_"/>
    <w:link w:val="2fffff7"/>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a">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9">
    <w:name w:val="Подпись к таблице_"/>
    <w:link w:val="afffffffffffffffff8"/>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d">
    <w:name w:val="Основной текст (14)"/>
    <w:basedOn w:val="af5"/>
    <w:link w:val="14c"/>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7">
    <w:name w:val="Подпись к картинке (2)"/>
    <w:basedOn w:val="af5"/>
    <w:link w:val="2fffff6"/>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5"/>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5"/>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5"/>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5"/>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5"/>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5"/>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5"/>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5"/>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5"/>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5"/>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5"/>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5"/>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5"/>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5"/>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8">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b">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9">
    <w:name w:val="Подпись к таблице (2)_"/>
    <w:link w:val="2fffffa"/>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a">
    <w:name w:val="Подпись к таблице (2)"/>
    <w:basedOn w:val="af5"/>
    <w:link w:val="2fffff9"/>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5"/>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5"/>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5"/>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c">
    <w:name w:val="Авторефукр"/>
    <w:basedOn w:val="af5"/>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5"/>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5"/>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d">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6"/>
    <w:rsid w:val="003A3D03"/>
  </w:style>
  <w:style w:type="paragraph" w:customStyle="1" w:styleId="4ff9">
    <w:name w:val="4"/>
    <w:basedOn w:val="af5"/>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6"/>
    <w:rsid w:val="003A3D03"/>
  </w:style>
  <w:style w:type="character" w:customStyle="1" w:styleId="75pt3">
    <w:name w:val="75pt"/>
    <w:basedOn w:val="af6"/>
    <w:rsid w:val="003A3D03"/>
  </w:style>
  <w:style w:type="character" w:customStyle="1" w:styleId="constantia12pt40">
    <w:name w:val="constantia12pt40"/>
    <w:basedOn w:val="af6"/>
    <w:rsid w:val="003A3D03"/>
  </w:style>
  <w:style w:type="character" w:customStyle="1" w:styleId="9pt2">
    <w:name w:val="9pt"/>
    <w:basedOn w:val="af6"/>
    <w:rsid w:val="003A3D03"/>
  </w:style>
  <w:style w:type="character" w:customStyle="1" w:styleId="a00">
    <w:name w:val="a0"/>
    <w:basedOn w:val="af6"/>
    <w:rsid w:val="003A3D03"/>
  </w:style>
  <w:style w:type="paragraph" w:styleId="3">
    <w:name w:val="List Number 3"/>
    <w:basedOn w:val="af5"/>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6"/>
    <w:rsid w:val="004313DD"/>
    <w:rPr>
      <w:sz w:val="24"/>
      <w:lang w:val="uk-UA" w:eastAsia="ru-RU" w:bidi="ar-SA"/>
    </w:rPr>
  </w:style>
  <w:style w:type="character" w:customStyle="1" w:styleId="affffffffffffffffffffffe">
    <w:name w:val="Основной текст Знак Знак Знак"/>
    <w:basedOn w:val="af6"/>
    <w:rsid w:val="004313DD"/>
    <w:rPr>
      <w:b/>
      <w:sz w:val="36"/>
      <w:szCs w:val="36"/>
      <w:lang w:val="ru-RU" w:eastAsia="ru-RU" w:bidi="ar-SA"/>
    </w:rPr>
  </w:style>
  <w:style w:type="character" w:customStyle="1" w:styleId="BodyTextIndent210">
    <w:name w:val="Body Text Indent 2 Знак Знак1"/>
    <w:basedOn w:val="af6"/>
    <w:rsid w:val="004313DD"/>
    <w:rPr>
      <w:sz w:val="24"/>
      <w:szCs w:val="24"/>
      <w:lang w:val="uk-UA" w:eastAsia="ru-RU" w:bidi="ar-SA"/>
    </w:rPr>
  </w:style>
  <w:style w:type="paragraph" w:customStyle="1" w:styleId="263">
    <w:name w:val="Основной текст с отступом 26"/>
    <w:basedOn w:val="af5"/>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5"/>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b">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f">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6"/>
    <w:rsid w:val="005C0E6E"/>
  </w:style>
  <w:style w:type="character" w:customStyle="1" w:styleId="date4">
    <w:name w:val="date4"/>
    <w:basedOn w:val="af6"/>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0">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c">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d">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5"/>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5"/>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5"/>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5"/>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5"/>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5"/>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a">
    <w:name w:val="таблица 1"/>
    <w:basedOn w:val="af5"/>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1">
    <w:name w:val="таблица название"/>
    <w:basedOn w:val="af5"/>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5"/>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6"/>
    <w:uiPriority w:val="99"/>
    <w:rsid w:val="00886B4E"/>
  </w:style>
  <w:style w:type="paragraph" w:customStyle="1" w:styleId="afffffffffffffffffffffff2">
    <w:name w:val="Знак Знак Знак Знак Знак Знак Знак Знак Знак Знак Знак Знак"/>
    <w:basedOn w:val="af5"/>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e">
    <w:name w:val="14Обычный"/>
    <w:basedOn w:val="af5"/>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3">
    <w:name w:val="!Автореферат"/>
    <w:basedOn w:val="af5"/>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4">
    <w:name w:val="Заголов."/>
    <w:basedOn w:val="af5"/>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b">
    <w:name w:val="Знак Знак Знак Знак Знак Знак Знак Знак Знак Знак Знак Знак1"/>
    <w:basedOn w:val="af5"/>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5">
    <w:name w:val="Вопросы"/>
    <w:basedOn w:val="af5"/>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6"/>
    <w:rsid w:val="00886B4E"/>
  </w:style>
  <w:style w:type="paragraph" w:customStyle="1" w:styleId="leftauthor">
    <w:name w:val="left_author"/>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6">
    <w:name w:val="название"/>
    <w:basedOn w:val="af6"/>
    <w:rsid w:val="00886B4E"/>
  </w:style>
  <w:style w:type="character" w:customStyle="1" w:styleId="afffffffffffffffffffffff7">
    <w:name w:val="назначение"/>
    <w:basedOn w:val="af6"/>
    <w:rsid w:val="00886B4E"/>
  </w:style>
  <w:style w:type="paragraph" w:customStyle="1" w:styleId="2fffffe">
    <w:name w:val="сновной текст с отступом 2"/>
    <w:basedOn w:val="10c"/>
    <w:rsid w:val="00886B4E"/>
    <w:pPr>
      <w:widowControl/>
      <w:tabs>
        <w:tab w:val="left" w:pos="1985"/>
      </w:tabs>
      <w:spacing w:line="240" w:lineRule="auto"/>
    </w:pPr>
    <w:rPr>
      <w:sz w:val="28"/>
    </w:rPr>
  </w:style>
  <w:style w:type="paragraph" w:styleId="afffffffffffffffffffffff8">
    <w:name w:val="Normal Indent"/>
    <w:basedOn w:val="af5"/>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9">
    <w:name w:val="Подпись к рисунку (заголовок)"/>
    <w:basedOn w:val="afffffffffffffffff7"/>
    <w:next w:val="afffffffffffffffff7"/>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6"/>
    <w:rsid w:val="00886B4E"/>
  </w:style>
  <w:style w:type="paragraph" w:customStyle="1" w:styleId="CharChar1CharChar1CharChar">
    <w:name w:val="Char Char Знак Знак1 Char Char1 Знак Знак Char Char"/>
    <w:basedOn w:val="af5"/>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6"/>
    <w:rsid w:val="00886B4E"/>
  </w:style>
  <w:style w:type="character" w:customStyle="1" w:styleId="y5blacky5bg">
    <w:name w:val="y5_black y5_bg"/>
    <w:basedOn w:val="af6"/>
    <w:rsid w:val="00886B4E"/>
  </w:style>
  <w:style w:type="character" w:customStyle="1" w:styleId="url">
    <w:name w:val="url"/>
    <w:basedOn w:val="af6"/>
    <w:rsid w:val="00886B4E"/>
  </w:style>
  <w:style w:type="paragraph" w:customStyle="1" w:styleId="bodytext2">
    <w:name w:val="bodytex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a">
    <w:name w:val="обычный_(веб)"/>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6"/>
    <w:rsid w:val="00886B4E"/>
  </w:style>
  <w:style w:type="paragraph" w:customStyle="1" w:styleId="afffffffffffffffffffffffb">
    <w:name w:val="АА"/>
    <w:basedOn w:val="af5"/>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c">
    <w:name w:val="Б"/>
    <w:basedOn w:val="af5"/>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6"/>
    <w:rsid w:val="00886B4E"/>
  </w:style>
  <w:style w:type="character" w:customStyle="1" w:styleId="search-keyword-match">
    <w:name w:val="search-keyword-match"/>
    <w:basedOn w:val="af6"/>
    <w:rsid w:val="00886B4E"/>
  </w:style>
  <w:style w:type="character" w:customStyle="1" w:styleId="title1">
    <w:name w:val="title1"/>
    <w:basedOn w:val="af6"/>
    <w:rsid w:val="001F66E7"/>
    <w:rPr>
      <w:rFonts w:ascii="Tahoma" w:hAnsi="Tahoma" w:cs="Tahoma" w:hint="default"/>
      <w:b/>
      <w:bCs/>
      <w:color w:val="000000"/>
      <w:sz w:val="18"/>
      <w:szCs w:val="18"/>
    </w:rPr>
  </w:style>
  <w:style w:type="character" w:customStyle="1" w:styleId="txt1">
    <w:name w:val="txt1"/>
    <w:basedOn w:val="af6"/>
    <w:rsid w:val="001F66E7"/>
    <w:rPr>
      <w:sz w:val="18"/>
      <w:szCs w:val="18"/>
    </w:rPr>
  </w:style>
  <w:style w:type="character" w:customStyle="1" w:styleId="s4">
    <w:name w:val="s4"/>
    <w:basedOn w:val="af6"/>
    <w:rsid w:val="001F66E7"/>
  </w:style>
  <w:style w:type="character" w:customStyle="1" w:styleId="s1">
    <w:name w:val="s1"/>
    <w:basedOn w:val="af6"/>
    <w:rsid w:val="001F66E7"/>
  </w:style>
  <w:style w:type="character" w:customStyle="1" w:styleId="s2">
    <w:name w:val="s2"/>
    <w:basedOn w:val="af6"/>
    <w:rsid w:val="001F66E7"/>
  </w:style>
  <w:style w:type="paragraph" w:customStyle="1" w:styleId="text-content-page1">
    <w:name w:val="text-content-page1"/>
    <w:basedOn w:val="af5"/>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6"/>
    <w:rsid w:val="001F66E7"/>
  </w:style>
  <w:style w:type="character" w:customStyle="1" w:styleId="dcom1">
    <w:name w:val="d_com1"/>
    <w:basedOn w:val="af6"/>
    <w:rsid w:val="001F66E7"/>
    <w:rPr>
      <w:i/>
      <w:iCs/>
      <w:color w:val="6F0000"/>
    </w:rPr>
  </w:style>
  <w:style w:type="paragraph" w:customStyle="1" w:styleId="p3">
    <w:name w:val="p3"/>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5"/>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6"/>
    <w:rsid w:val="001F66E7"/>
    <w:rPr>
      <w:rFonts w:ascii="Times New Roman" w:hAnsi="Times New Roman" w:cs="Times New Roman"/>
      <w:b/>
      <w:bCs/>
      <w:sz w:val="22"/>
      <w:szCs w:val="22"/>
    </w:rPr>
  </w:style>
  <w:style w:type="character" w:customStyle="1" w:styleId="FontStyle175">
    <w:name w:val="Font Style175"/>
    <w:basedOn w:val="af6"/>
    <w:rsid w:val="001F66E7"/>
    <w:rPr>
      <w:rFonts w:ascii="Times New Roman" w:hAnsi="Times New Roman" w:cs="Times New Roman"/>
      <w:sz w:val="18"/>
      <w:szCs w:val="18"/>
    </w:rPr>
  </w:style>
  <w:style w:type="character" w:customStyle="1" w:styleId="FontStyle177">
    <w:name w:val="Font Style177"/>
    <w:basedOn w:val="af6"/>
    <w:rsid w:val="001F66E7"/>
    <w:rPr>
      <w:rFonts w:ascii="Times New Roman" w:hAnsi="Times New Roman" w:cs="Times New Roman"/>
      <w:sz w:val="18"/>
      <w:szCs w:val="18"/>
    </w:rPr>
  </w:style>
  <w:style w:type="character" w:customStyle="1" w:styleId="FontStyle188">
    <w:name w:val="Font Style188"/>
    <w:basedOn w:val="af6"/>
    <w:uiPriority w:val="99"/>
    <w:rsid w:val="001F66E7"/>
    <w:rPr>
      <w:rFonts w:ascii="Times New Roman" w:hAnsi="Times New Roman" w:cs="Times New Roman"/>
      <w:sz w:val="18"/>
      <w:szCs w:val="18"/>
    </w:rPr>
  </w:style>
  <w:style w:type="paragraph" w:customStyle="1" w:styleId="334">
    <w:name w:val="Основной текст 33"/>
    <w:basedOn w:val="af5"/>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f">
    <w:name w:val="Обычный14"/>
    <w:rsid w:val="00C77163"/>
    <w:rPr>
      <w:rFonts w:ascii="Times New Roman" w:eastAsia="Times New Roman" w:hAnsi="Times New Roman" w:cs="Times New Roman"/>
    </w:rPr>
  </w:style>
  <w:style w:type="paragraph" w:customStyle="1" w:styleId="12b">
    <w:name w:val="Заголовок 12"/>
    <w:basedOn w:val="14f"/>
    <w:next w:val="14f"/>
    <w:rsid w:val="00C77163"/>
    <w:pPr>
      <w:keepNext/>
      <w:spacing w:line="360" w:lineRule="auto"/>
      <w:ind w:firstLine="851"/>
      <w:jc w:val="center"/>
    </w:pPr>
    <w:rPr>
      <w:b/>
      <w:sz w:val="28"/>
    </w:rPr>
  </w:style>
  <w:style w:type="paragraph" w:customStyle="1" w:styleId="228">
    <w:name w:val="Заголовок 22"/>
    <w:basedOn w:val="14f"/>
    <w:next w:val="14f"/>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5"/>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5"/>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5"/>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5"/>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5"/>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5"/>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5"/>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5"/>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5"/>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5"/>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5"/>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5"/>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5"/>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5"/>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5"/>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5"/>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6"/>
    <w:rsid w:val="00181228"/>
  </w:style>
  <w:style w:type="character" w:customStyle="1" w:styleId="ti2">
    <w:name w:val="ti2"/>
    <w:basedOn w:val="af6"/>
    <w:rsid w:val="00181228"/>
    <w:rPr>
      <w:sz w:val="22"/>
      <w:szCs w:val="22"/>
    </w:rPr>
  </w:style>
  <w:style w:type="character" w:customStyle="1" w:styleId="featuredlinkouts">
    <w:name w:val="featured_linkouts"/>
    <w:basedOn w:val="af6"/>
    <w:rsid w:val="00181228"/>
  </w:style>
  <w:style w:type="character" w:customStyle="1" w:styleId="linkbar">
    <w:name w:val="linkbar"/>
    <w:basedOn w:val="af6"/>
    <w:rsid w:val="00181228"/>
  </w:style>
  <w:style w:type="paragraph" w:customStyle="1" w:styleId="affiliation2">
    <w:name w:val="affiliation2"/>
    <w:basedOn w:val="af5"/>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6"/>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5"/>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d">
    <w:name w:val="_рисунок"/>
    <w:basedOn w:val="af5"/>
    <w:next w:val="af5"/>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e">
    <w:name w:val="_рисунок Знак"/>
    <w:basedOn w:val="af6"/>
    <w:rsid w:val="00181228"/>
    <w:rPr>
      <w:b/>
      <w:i/>
      <w:sz w:val="22"/>
      <w:szCs w:val="24"/>
      <w:lang w:val="uk-UA" w:eastAsia="ru-RU" w:bidi="ar-SA"/>
    </w:rPr>
  </w:style>
  <w:style w:type="character" w:customStyle="1" w:styleId="nonunderlined1">
    <w:name w:val="nonunderlined1"/>
    <w:basedOn w:val="af6"/>
    <w:rsid w:val="00181228"/>
    <w:rPr>
      <w:strike w:val="0"/>
      <w:dstrike w:val="0"/>
      <w:u w:val="none"/>
      <w:effect w:val="none"/>
    </w:rPr>
  </w:style>
  <w:style w:type="character" w:customStyle="1" w:styleId="issue">
    <w:name w:val="issue"/>
    <w:basedOn w:val="af6"/>
    <w:rsid w:val="00181228"/>
  </w:style>
  <w:style w:type="character" w:customStyle="1" w:styleId="ref-vol1">
    <w:name w:val="ref-vol1"/>
    <w:basedOn w:val="af6"/>
    <w:rsid w:val="00181228"/>
    <w:rPr>
      <w:b/>
      <w:bCs/>
    </w:rPr>
  </w:style>
  <w:style w:type="table" w:styleId="affffffffffffffffffffffff">
    <w:name w:val="Table Professional"/>
    <w:basedOn w:val="af7"/>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5"/>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5"/>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5"/>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5"/>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5"/>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5"/>
    <w:rsid w:val="006A457C"/>
    <w:pPr>
      <w:suppressAutoHyphens w:val="0"/>
      <w:spacing w:after="120"/>
      <w:ind w:left="1415"/>
    </w:pPr>
    <w:rPr>
      <w:rFonts w:ascii="Times New Roman" w:eastAsia="Times New Roman" w:hAnsi="Times New Roman" w:cs="Times New Roman"/>
      <w:lang w:val="uk-UA" w:eastAsia="ru-RU"/>
    </w:rPr>
  </w:style>
  <w:style w:type="paragraph" w:styleId="afffa">
    <w:name w:val="Body Text First Indent"/>
    <w:basedOn w:val="affffffff5"/>
    <w:link w:val="afff9"/>
    <w:rsid w:val="006A457C"/>
    <w:pPr>
      <w:suppressAutoHyphens w:val="0"/>
      <w:ind w:firstLine="210"/>
    </w:pPr>
    <w:rPr>
      <w:rFonts w:ascii="PetersburgCTT" w:eastAsia="PetersburgCTT" w:hAnsi="PetersburgCTT" w:cs="PetersburgCTT"/>
      <w:sz w:val="24"/>
    </w:rPr>
  </w:style>
  <w:style w:type="character" w:customStyle="1" w:styleId="1fffffffc">
    <w:name w:val="Красная строка Знак1"/>
    <w:basedOn w:val="1ff2"/>
    <w:uiPriority w:val="99"/>
    <w:semiHidden/>
    <w:rsid w:val="006A457C"/>
    <w:rPr>
      <w:rFonts w:ascii="Garamond" w:eastAsia="Garamond" w:hAnsi="Garamond" w:cs="Garamond"/>
      <w:sz w:val="24"/>
      <w:szCs w:val="24"/>
      <w:lang w:eastAsia="ar-SA"/>
    </w:rPr>
  </w:style>
  <w:style w:type="paragraph" w:styleId="2e">
    <w:name w:val="Body Text First Indent 2"/>
    <w:basedOn w:val="affffffffc"/>
    <w:link w:val="2d"/>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Знак7 Знак1"/>
    <w:basedOn w:val="af6"/>
    <w:link w:val="affffffffc"/>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5"/>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5"/>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5"/>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5"/>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5"/>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5"/>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5"/>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5"/>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5"/>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5"/>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5"/>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5"/>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0">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5"/>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6"/>
    <w:rsid w:val="0011487C"/>
    <w:rPr>
      <w:rFonts w:ascii="Arial Narrow" w:hAnsi="Arial Narrow" w:cs="Arial Narrow"/>
      <w:b/>
      <w:bCs/>
      <w:i/>
      <w:iCs/>
      <w:caps/>
      <w:sz w:val="20"/>
      <w:szCs w:val="20"/>
    </w:rPr>
  </w:style>
  <w:style w:type="paragraph" w:customStyle="1" w:styleId="affffffffffffffffffffffff0">
    <w:name w:val="Титульний"/>
    <w:basedOn w:val="af5"/>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6"/>
    <w:rsid w:val="00821E3A"/>
    <w:rPr>
      <w:color w:val="FF0000"/>
    </w:rPr>
  </w:style>
  <w:style w:type="paragraph" w:customStyle="1" w:styleId="NienieEeo">
    <w:name w:val="NienieEeo"/>
    <w:basedOn w:val="af5"/>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5"/>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f1">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5"/>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6"/>
    <w:rsid w:val="007B6B41"/>
  </w:style>
  <w:style w:type="character" w:customStyle="1" w:styleId="bindingblock1">
    <w:name w:val="bindingblock1"/>
    <w:basedOn w:val="af6"/>
    <w:rsid w:val="007B6B41"/>
  </w:style>
  <w:style w:type="paragraph" w:customStyle="1" w:styleId="affffffffffffffffffffffff2">
    <w:name w:val="КД Знак Знак"/>
    <w:basedOn w:val="af5"/>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5"/>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6"/>
    <w:rsid w:val="00733FD1"/>
  </w:style>
  <w:style w:type="character" w:customStyle="1" w:styleId="text41">
    <w:name w:val="text41"/>
    <w:basedOn w:val="af6"/>
    <w:rsid w:val="00733FD1"/>
    <w:rPr>
      <w:rFonts w:ascii="Verdana" w:hAnsi="Verdana" w:hint="default"/>
      <w:b w:val="0"/>
      <w:bCs w:val="0"/>
      <w:color w:val="212063"/>
    </w:rPr>
  </w:style>
  <w:style w:type="paragraph" w:customStyle="1" w:styleId="textjur">
    <w:name w:val="text_jur"/>
    <w:basedOn w:val="af5"/>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6"/>
    <w:rsid w:val="00733FD1"/>
    <w:rPr>
      <w:sz w:val="20"/>
      <w:szCs w:val="20"/>
    </w:rPr>
  </w:style>
  <w:style w:type="character" w:customStyle="1" w:styleId="comment">
    <w:name w:val="comment"/>
    <w:basedOn w:val="af6"/>
    <w:rsid w:val="00733FD1"/>
  </w:style>
  <w:style w:type="paragraph" w:customStyle="1" w:styleId="authorgroup">
    <w:name w:val="authorgroup"/>
    <w:basedOn w:val="af5"/>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6"/>
    <w:rsid w:val="00733FD1"/>
    <w:rPr>
      <w:rFonts w:ascii="Arial" w:hAnsi="Arial" w:cs="Arial" w:hint="default"/>
      <w:b/>
      <w:bCs/>
      <w:color w:val="003399"/>
      <w:sz w:val="32"/>
      <w:szCs w:val="32"/>
    </w:rPr>
  </w:style>
  <w:style w:type="character" w:customStyle="1" w:styleId="rvts21">
    <w:name w:val="rvts21"/>
    <w:basedOn w:val="af6"/>
    <w:rsid w:val="00733FD1"/>
    <w:rPr>
      <w:rFonts w:ascii="Times New Roman" w:hAnsi="Times New Roman" w:cs="Times New Roman" w:hint="default"/>
      <w:sz w:val="28"/>
      <w:szCs w:val="28"/>
    </w:rPr>
  </w:style>
  <w:style w:type="character" w:customStyle="1" w:styleId="srtitle">
    <w:name w:val="srtitle"/>
    <w:basedOn w:val="af6"/>
    <w:rsid w:val="00733FD1"/>
  </w:style>
  <w:style w:type="character" w:customStyle="1" w:styleId="grey">
    <w:name w:val="grey"/>
    <w:basedOn w:val="af6"/>
    <w:rsid w:val="00733FD1"/>
  </w:style>
  <w:style w:type="character" w:customStyle="1" w:styleId="addmd">
    <w:name w:val="addmd"/>
    <w:basedOn w:val="af6"/>
    <w:rsid w:val="00733FD1"/>
  </w:style>
  <w:style w:type="character" w:customStyle="1" w:styleId="bindingblock">
    <w:name w:val="bindingblock"/>
    <w:basedOn w:val="af6"/>
    <w:rsid w:val="00733FD1"/>
  </w:style>
  <w:style w:type="character" w:customStyle="1" w:styleId="binding">
    <w:name w:val="binding"/>
    <w:basedOn w:val="af6"/>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5"/>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3">
    <w:name w:val="СтФорм"/>
    <w:basedOn w:val="BodyText3"/>
    <w:rsid w:val="00187A91"/>
    <w:pPr>
      <w:widowControl/>
      <w:spacing w:after="120" w:line="360" w:lineRule="auto"/>
      <w:ind w:firstLine="851"/>
    </w:pPr>
    <w:rPr>
      <w:sz w:val="28"/>
      <w:szCs w:val="28"/>
    </w:rPr>
  </w:style>
  <w:style w:type="character" w:customStyle="1" w:styleId="affffffffffffffffffffffff4">
    <w:name w:val="Основной текст Знак.Основной текст Знак Знак Знак Знак Знак Знак Знак"/>
    <w:basedOn w:val="af6"/>
    <w:rsid w:val="00187A91"/>
    <w:rPr>
      <w:sz w:val="24"/>
      <w:szCs w:val="24"/>
      <w:lang w:val="ru-RU"/>
    </w:rPr>
  </w:style>
  <w:style w:type="paragraph" w:customStyle="1" w:styleId="3fffd">
    <w:name w:val="Текст выноски3"/>
    <w:basedOn w:val="af5"/>
    <w:rsid w:val="00187A91"/>
    <w:pPr>
      <w:suppressAutoHyphens w:val="0"/>
      <w:autoSpaceDE w:val="0"/>
      <w:autoSpaceDN w:val="0"/>
    </w:pPr>
    <w:rPr>
      <w:rFonts w:ascii="Tahoma" w:eastAsia="Times New Roman" w:hAnsi="Tahoma" w:cs="Tahoma"/>
      <w:sz w:val="16"/>
      <w:szCs w:val="16"/>
      <w:lang w:eastAsia="ru-RU"/>
    </w:rPr>
  </w:style>
  <w:style w:type="paragraph" w:customStyle="1" w:styleId="1fffffffd">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5"/>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5">
    <w:name w:val="А"/>
    <w:basedOn w:val="af5"/>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6">
    <w:name w:val="Список определений"/>
    <w:basedOn w:val="163"/>
    <w:next w:val="af5"/>
    <w:rsid w:val="000E45DD"/>
    <w:pPr>
      <w:widowControl/>
      <w:ind w:left="360"/>
    </w:pPr>
    <w:rPr>
      <w:b w:val="0"/>
      <w:sz w:val="24"/>
    </w:rPr>
  </w:style>
  <w:style w:type="paragraph" w:customStyle="1" w:styleId="21f3">
    <w:name w:val="Îñíîâíîé òåêñò 21"/>
    <w:basedOn w:val="affffffffffffa"/>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5"/>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5"/>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6"/>
    <w:rsid w:val="00125F49"/>
  </w:style>
  <w:style w:type="character" w:customStyle="1" w:styleId="7f">
    <w:name w:val="Название7"/>
    <w:basedOn w:val="af6"/>
    <w:rsid w:val="00125F49"/>
  </w:style>
  <w:style w:type="character" w:customStyle="1" w:styleId="hissue">
    <w:name w:val="hissue"/>
    <w:basedOn w:val="af6"/>
    <w:rsid w:val="00125F49"/>
  </w:style>
  <w:style w:type="character" w:customStyle="1" w:styleId="smalllight">
    <w:name w:val="small light"/>
    <w:basedOn w:val="af6"/>
    <w:rsid w:val="00125F49"/>
  </w:style>
  <w:style w:type="character" w:customStyle="1" w:styleId="c51">
    <w:name w:val="c51"/>
    <w:basedOn w:val="af6"/>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6"/>
    <w:rsid w:val="00140CEE"/>
    <w:rPr>
      <w:rFonts w:ascii="Times New Roman" w:hAnsi="Times New Roman"/>
      <w:noProof w:val="0"/>
      <w:sz w:val="28"/>
      <w:lang w:val="uk-UA"/>
    </w:rPr>
  </w:style>
  <w:style w:type="paragraph" w:customStyle="1" w:styleId="affffffffffffffffffffffff7">
    <w:name w:val="мій Знак Знак Знак Знак Знак Знак Знак Знак"/>
    <w:basedOn w:val="affffffff5"/>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6"/>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5"/>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5"/>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5"/>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5"/>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1">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6"/>
    <w:rsid w:val="00A36128"/>
    <w:rPr>
      <w:rFonts w:ascii="Verdana" w:hAnsi="Verdana" w:cs="Verdana" w:hint="default"/>
      <w:sz w:val="14"/>
      <w:szCs w:val="14"/>
    </w:rPr>
  </w:style>
  <w:style w:type="paragraph" w:customStyle="1" w:styleId="5ff5">
    <w:name w:val="табл5"/>
    <w:basedOn w:val="af5"/>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5"/>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7">
    <w:name w:val="Текст выноски Знак1"/>
    <w:aliases w:val=" Знак1 Знак1"/>
    <w:basedOn w:val="af6"/>
    <w:link w:val="afffffffff6"/>
    <w:uiPriority w:val="99"/>
    <w:rsid w:val="00AA46C8"/>
    <w:rPr>
      <w:rFonts w:ascii="Helvetica" w:eastAsia="Garamond" w:hAnsi="Helvetica" w:cs="Helvetica"/>
      <w:sz w:val="16"/>
      <w:szCs w:val="16"/>
      <w:lang w:eastAsia="ar-SA"/>
    </w:rPr>
  </w:style>
  <w:style w:type="paragraph" w:customStyle="1" w:styleId="dip">
    <w:name w:val="dip"/>
    <w:basedOn w:val="af5"/>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6"/>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5"/>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0">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8">
    <w:name w:val="Нормальний текст"/>
    <w:basedOn w:val="af5"/>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5"/>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5"/>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6"/>
    <w:rsid w:val="00A473A1"/>
    <w:rPr>
      <w:rFonts w:ascii="Arial" w:hAnsi="Arial" w:cs="Arial" w:hint="default"/>
      <w:color w:val="494949"/>
      <w:sz w:val="19"/>
      <w:szCs w:val="19"/>
    </w:rPr>
  </w:style>
  <w:style w:type="paragraph" w:customStyle="1" w:styleId="2130">
    <w:name w:val="Основной текст 213"/>
    <w:basedOn w:val="af5"/>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5"/>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5"/>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e">
    <w:name w:val="Заголовок1"/>
    <w:basedOn w:val="af5"/>
    <w:next w:val="affffffffa"/>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5"/>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6"/>
    <w:rsid w:val="004B780E"/>
    <w:rPr>
      <w:b/>
      <w:bCs/>
      <w:color w:val="999999"/>
      <w:sz w:val="16"/>
      <w:szCs w:val="16"/>
    </w:rPr>
  </w:style>
  <w:style w:type="character" w:customStyle="1" w:styleId="htopic1">
    <w:name w:val="htopic1"/>
    <w:basedOn w:val="af6"/>
    <w:rsid w:val="004B780E"/>
    <w:rPr>
      <w:color w:val="999999"/>
      <w:sz w:val="16"/>
      <w:szCs w:val="16"/>
    </w:rPr>
  </w:style>
  <w:style w:type="paragraph" w:customStyle="1" w:styleId="bottom">
    <w:name w:val="bottom"/>
    <w:basedOn w:val="af5"/>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6"/>
    <w:rsid w:val="00C33A43"/>
    <w:rPr>
      <w:color w:val="ABDC7D"/>
      <w:sz w:val="27"/>
      <w:szCs w:val="27"/>
    </w:rPr>
  </w:style>
  <w:style w:type="character" w:customStyle="1" w:styleId="announcetitle1">
    <w:name w:val="announce_title1"/>
    <w:basedOn w:val="af6"/>
    <w:rsid w:val="00C33A43"/>
    <w:rPr>
      <w:b/>
      <w:bCs/>
      <w:color w:val="00763E"/>
      <w:sz w:val="21"/>
      <w:szCs w:val="21"/>
    </w:rPr>
  </w:style>
  <w:style w:type="character" w:customStyle="1" w:styleId="b4">
    <w:name w:val="b4"/>
    <w:basedOn w:val="af6"/>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9">
    <w:name w:val="Гост"/>
    <w:basedOn w:val="af5"/>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a">
    <w:name w:val="ГОСТ"/>
    <w:basedOn w:val="af5"/>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5"/>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5"/>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f">
    <w:name w:val="текст сноски1"/>
    <w:basedOn w:val="af5"/>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5"/>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5"/>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0">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7"/>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1">
    <w:name w:val="Таблица2"/>
    <w:basedOn w:val="af5"/>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f">
    <w:name w:val="Список Литературы"/>
    <w:basedOn w:val="affffffff5"/>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b">
    <w:name w:val="Стиль Основной текст + полужирный"/>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1">
    <w:name w:val="Стиль Основной текст + полужирный1"/>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2">
    <w:name w:val="Стиль Основной текст + полужирный2"/>
    <w:basedOn w:val="affffffff5"/>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5"/>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1"/>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5"/>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5"/>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c">
    <w:name w:val="Загл.табл."/>
    <w:basedOn w:val="af5"/>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5"/>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5"/>
    <w:next w:val="af5"/>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d">
    <w:name w:val="УПЖ"/>
    <w:basedOn w:val="af5"/>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e">
    <w:name w:val="Розділ"/>
    <w:basedOn w:val="af5"/>
    <w:next w:val="af5"/>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5"/>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5"/>
    <w:unhideWhenUsed/>
    <w:rsid w:val="0000123E"/>
    <w:pPr>
      <w:numPr>
        <w:numId w:val="45"/>
      </w:numPr>
      <w:contextualSpacing/>
    </w:pPr>
  </w:style>
  <w:style w:type="character" w:customStyle="1" w:styleId="mlxttrn">
    <w:name w:val="mlxt_trn"/>
    <w:basedOn w:val="af6"/>
    <w:rsid w:val="00CA7E0D"/>
    <w:rPr>
      <w:rFonts w:ascii="Times New Roman" w:hAnsi="Times New Roman" w:cs="Times New Roman"/>
    </w:rPr>
  </w:style>
  <w:style w:type="character" w:customStyle="1" w:styleId="3ffff0">
    <w:name w:val="Номер страницы3"/>
    <w:basedOn w:val="af6"/>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3">
    <w:name w:val="Îñíîâíîé òåêñò ñ îòñòóïîì 2"/>
    <w:basedOn w:val="af5"/>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6"/>
    <w:rsid w:val="00BF54BF"/>
    <w:rPr>
      <w:rFonts w:ascii="Arial" w:hAnsi="Arial" w:cs="Arial" w:hint="default"/>
      <w:color w:val="000000"/>
      <w:sz w:val="18"/>
      <w:szCs w:val="18"/>
    </w:rPr>
  </w:style>
  <w:style w:type="character" w:customStyle="1" w:styleId="ref-vol">
    <w:name w:val="ref-vol"/>
    <w:basedOn w:val="af6"/>
    <w:rsid w:val="00BF54BF"/>
  </w:style>
  <w:style w:type="character" w:customStyle="1" w:styleId="maintextbldleft">
    <w:name w:val="maintextbldleft"/>
    <w:basedOn w:val="af6"/>
    <w:rsid w:val="00BF54BF"/>
  </w:style>
  <w:style w:type="character" w:customStyle="1" w:styleId="maintextleft">
    <w:name w:val="maintextleft"/>
    <w:basedOn w:val="af6"/>
    <w:rsid w:val="00BF54BF"/>
  </w:style>
  <w:style w:type="character" w:customStyle="1" w:styleId="fm-vol-iss-date1">
    <w:name w:val="fm-vol-iss-date1"/>
    <w:basedOn w:val="af6"/>
    <w:rsid w:val="00BF54BF"/>
    <w:rPr>
      <w:rFonts w:ascii="Arial" w:hAnsi="Arial" w:cs="Arial" w:hint="default"/>
      <w:sz w:val="18"/>
      <w:szCs w:val="18"/>
    </w:rPr>
  </w:style>
  <w:style w:type="paragraph" w:customStyle="1" w:styleId="fm-author">
    <w:name w:val="fm-author"/>
    <w:basedOn w:val="af5"/>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5"/>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5"/>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5"/>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5"/>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5"/>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6"/>
    <w:rsid w:val="00296605"/>
    <w:rPr>
      <w:i/>
      <w:iCs/>
      <w:caps w:val="0"/>
    </w:rPr>
  </w:style>
  <w:style w:type="character" w:customStyle="1" w:styleId="normal--char">
    <w:name w:val="normal--char"/>
    <w:basedOn w:val="af6"/>
    <w:rsid w:val="00985F2A"/>
  </w:style>
  <w:style w:type="character" w:customStyle="1" w:styleId="ref-journal">
    <w:name w:val="ref-journal"/>
    <w:basedOn w:val="af6"/>
    <w:rsid w:val="00985F2A"/>
  </w:style>
  <w:style w:type="character" w:customStyle="1" w:styleId="e1">
    <w:name w:val="e1"/>
    <w:basedOn w:val="af6"/>
    <w:rsid w:val="00985F2A"/>
    <w:rPr>
      <w:color w:val="FF0000"/>
    </w:rPr>
  </w:style>
  <w:style w:type="character" w:customStyle="1" w:styleId="sz13">
    <w:name w:val="sz13"/>
    <w:basedOn w:val="af6"/>
    <w:rsid w:val="00985F2A"/>
  </w:style>
  <w:style w:type="character" w:customStyle="1" w:styleId="ref-journal1">
    <w:name w:val="ref-journal1"/>
    <w:basedOn w:val="af6"/>
    <w:rsid w:val="00985F2A"/>
    <w:rPr>
      <w:i/>
      <w:iCs/>
    </w:rPr>
  </w:style>
  <w:style w:type="character" w:customStyle="1" w:styleId="goohl2">
    <w:name w:val="goohl2"/>
    <w:basedOn w:val="af6"/>
    <w:rsid w:val="006B783C"/>
  </w:style>
  <w:style w:type="character" w:customStyle="1" w:styleId="goohl0">
    <w:name w:val="goohl0"/>
    <w:basedOn w:val="af6"/>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5"/>
    <w:next w:val="af5"/>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f">
    <w:name w:val="Обычный (д)"/>
    <w:basedOn w:val="af5"/>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2">
    <w:name w:val="Заголовок 1 (д)"/>
    <w:basedOn w:val="af5"/>
    <w:next w:val="af5"/>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f0">
    <w:name w:val="Подзаголовок (д)"/>
    <w:basedOn w:val="21"/>
    <w:next w:val="afffffffffffffffffffffffff"/>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4">
    <w:name w:val="Заголовок 2 (д)"/>
    <w:basedOn w:val="21"/>
    <w:next w:val="afffffffffffffffffffffffff"/>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f1">
    <w:name w:val="Таблица №"/>
    <w:basedOn w:val="afffffffffffffffffffffffff"/>
    <w:next w:val="afffffffff"/>
    <w:rsid w:val="007F0A39"/>
    <w:pPr>
      <w:jc w:val="right"/>
    </w:pPr>
    <w:rPr>
      <w:b/>
    </w:rPr>
  </w:style>
  <w:style w:type="paragraph" w:customStyle="1" w:styleId="3ffff2">
    <w:name w:val="Заголовок 3 (д)"/>
    <w:basedOn w:val="31"/>
    <w:next w:val="afffffffffffffffffffffffff"/>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2">
    <w:name w:val="Рисунок (название)"/>
    <w:basedOn w:val="afffffffffffffffffffffffff"/>
    <w:next w:val="afffffffffffffffffffffffff"/>
    <w:rsid w:val="007F0A39"/>
    <w:rPr>
      <w:i/>
    </w:rPr>
  </w:style>
  <w:style w:type="character" w:customStyle="1" w:styleId="maintextbldleft1">
    <w:name w:val="maintextbldleft1"/>
    <w:basedOn w:val="af6"/>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6"/>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3">
    <w:name w:val="Содержимое списка"/>
    <w:basedOn w:val="af5"/>
    <w:rsid w:val="007F0A39"/>
    <w:pPr>
      <w:widowControl w:val="0"/>
      <w:ind w:left="567"/>
    </w:pPr>
    <w:rPr>
      <w:rFonts w:ascii="Times New Roman" w:eastAsia="Lucida Sans Unicode" w:hAnsi="Times New Roman" w:cs="Times New Roman"/>
    </w:rPr>
  </w:style>
  <w:style w:type="paragraph" w:customStyle="1" w:styleId="afffffffffffffffffffffffff4">
    <w:name w:val="Нормальный"/>
    <w:rsid w:val="00A8527C"/>
    <w:rPr>
      <w:rFonts w:ascii="Peterburg" w:eastAsia="Times New Roman" w:hAnsi="Peterburg" w:cs="Times New Roman"/>
      <w:sz w:val="26"/>
    </w:rPr>
  </w:style>
  <w:style w:type="paragraph" w:customStyle="1" w:styleId="Dtext">
    <w:name w:val="D_text"/>
    <w:basedOn w:val="af5"/>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5"/>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5"/>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6"/>
    <w:rsid w:val="00680AB0"/>
    <w:rPr>
      <w:color w:val="0000FF"/>
      <w:sz w:val="28"/>
      <w:szCs w:val="28"/>
      <w:lang w:val="uk-UA"/>
    </w:rPr>
  </w:style>
  <w:style w:type="paragraph" w:customStyle="1" w:styleId="Dtext0">
    <w:name w:val="D_text Знак"/>
    <w:basedOn w:val="af5"/>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5">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5"/>
    <w:rsid w:val="006E39C1"/>
    <w:pPr>
      <w:ind w:left="720"/>
    </w:pPr>
    <w:rPr>
      <w:rFonts w:ascii="Calibri" w:eastAsia="Times New Roman" w:hAnsi="Calibri" w:cs="Times New Roman"/>
      <w:lang w:val="en-US"/>
    </w:rPr>
  </w:style>
  <w:style w:type="paragraph" w:customStyle="1" w:styleId="5ff6">
    <w:name w:val="Текст выноски5"/>
    <w:basedOn w:val="af5"/>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5"/>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5">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6">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6"/>
    <w:rsid w:val="00D93504"/>
    <w:rPr>
      <w:b/>
      <w:bCs/>
      <w:sz w:val="26"/>
      <w:szCs w:val="24"/>
      <w:lang w:val="uk-UA"/>
    </w:rPr>
  </w:style>
  <w:style w:type="character" w:customStyle="1" w:styleId="1210">
    <w:name w:val="Знак Знак121"/>
    <w:basedOn w:val="af6"/>
    <w:rsid w:val="00D93504"/>
    <w:rPr>
      <w:sz w:val="28"/>
      <w:szCs w:val="24"/>
      <w:lang w:val="uk-UA"/>
    </w:rPr>
  </w:style>
  <w:style w:type="paragraph" w:customStyle="1" w:styleId="afffffffffffffffffffffffff6">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3">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c"/>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4">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7">
    <w:name w:val="Стиль Заголовок 2 + полужирный все прописные"/>
    <w:basedOn w:val="21"/>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7">
    <w:name w:val="подраздел"/>
    <w:basedOn w:val="af5"/>
    <w:next w:val="af5"/>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8">
    <w:name w:val="Table Elegant"/>
    <w:basedOn w:val="af7"/>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9">
    <w:name w:val="обычный выделенный Знак Знак Знак"/>
    <w:basedOn w:val="af5"/>
    <w:link w:val="afffffffffffffffffffffffffa"/>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a">
    <w:name w:val="обычный выделенный Знак Знак Знак Знак"/>
    <w:basedOn w:val="af6"/>
    <w:link w:val="afffffffffffffffffffffffff9"/>
    <w:rsid w:val="00372848"/>
    <w:rPr>
      <w:rFonts w:ascii="Courier New" w:eastAsia="Times New Roman" w:hAnsi="Courier New" w:cs="Courier New"/>
      <w:b/>
      <w:spacing w:val="3"/>
      <w:sz w:val="28"/>
      <w:szCs w:val="28"/>
      <w:lang w:val="uk-UA"/>
    </w:rPr>
  </w:style>
  <w:style w:type="character" w:customStyle="1" w:styleId="afffffffffffffffffffffffffb">
    <w:name w:val="обычный выделенный Знак Знак Знак Знак Знак"/>
    <w:basedOn w:val="af6"/>
    <w:rsid w:val="0034262A"/>
    <w:rPr>
      <w:rFonts w:ascii="Courier New" w:hAnsi="Courier New" w:cs="Courier New"/>
      <w:b/>
      <w:spacing w:val="3"/>
      <w:sz w:val="28"/>
      <w:szCs w:val="28"/>
      <w:lang w:val="uk-UA"/>
    </w:rPr>
  </w:style>
  <w:style w:type="paragraph" w:customStyle="1" w:styleId="afffffffffffffffffffffffffc">
    <w:name w:val="Таблиця"/>
    <w:basedOn w:val="af5"/>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5"/>
    <w:rsid w:val="007D5B26"/>
    <w:pPr>
      <w:widowControl w:val="0"/>
      <w:suppressAutoHyphens w:val="0"/>
    </w:pPr>
    <w:rPr>
      <w:rFonts w:ascii="Times New Roman" w:eastAsia="Times New Roman" w:hAnsi="Times New Roman" w:cs="Times New Roman"/>
      <w:lang w:val="en-US" w:eastAsia="ru-RU"/>
    </w:rPr>
  </w:style>
  <w:style w:type="character" w:customStyle="1" w:styleId="afffffffff3">
    <w:name w:val="Обычный (веб) Знак"/>
    <w:aliases w:val="Обычный (веб) Знак Знак Знак Знак1,Обычный (веб) Знак Знак Знак1"/>
    <w:basedOn w:val="af6"/>
    <w:link w:val="afffffffff2"/>
    <w:rsid w:val="006C2CC6"/>
    <w:rPr>
      <w:rFonts w:ascii="Garamond" w:eastAsia="Garamond" w:hAnsi="Garamond" w:cs="Garamond"/>
      <w:color w:val="000000"/>
      <w:sz w:val="24"/>
      <w:szCs w:val="24"/>
      <w:lang w:eastAsia="ar-SA"/>
    </w:rPr>
  </w:style>
  <w:style w:type="paragraph" w:customStyle="1" w:styleId="ab">
    <w:name w:val="Рис"/>
    <w:basedOn w:val="affffffffc"/>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d">
    <w:name w:val="Обзор"/>
    <w:basedOn w:val="af5"/>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5">
    <w:name w:val="Table Classic 1"/>
    <w:basedOn w:val="af7"/>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6">
    <w:name w:val="Table Simple 1"/>
    <w:basedOn w:val="af7"/>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e">
    <w:name w:val="íîìåð ñòðàíèöû"/>
    <w:basedOn w:val="af6"/>
    <w:rsid w:val="006C2CC6"/>
  </w:style>
  <w:style w:type="character" w:customStyle="1" w:styleId="variant1">
    <w:name w:val="variant1"/>
    <w:basedOn w:val="af6"/>
    <w:rsid w:val="006C2CC6"/>
    <w:rPr>
      <w:color w:val="0000FF"/>
    </w:rPr>
  </w:style>
  <w:style w:type="character" w:customStyle="1" w:styleId="lowimportantproductattribute1">
    <w:name w:val="lowimportantproductattribute1"/>
    <w:basedOn w:val="af6"/>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6"/>
    <w:rsid w:val="00E64939"/>
  </w:style>
  <w:style w:type="paragraph" w:styleId="4fffa">
    <w:name w:val="index 4"/>
    <w:basedOn w:val="af5"/>
    <w:next w:val="af5"/>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5"/>
    <w:next w:val="af5"/>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5"/>
    <w:next w:val="af5"/>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5"/>
    <w:next w:val="af5"/>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5"/>
    <w:next w:val="af5"/>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5"/>
    <w:next w:val="af5"/>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f">
    <w:name w:val="Ãëàâà äîêóìåíòó"/>
    <w:basedOn w:val="af5"/>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f0">
    <w:name w:val="Çàãîëîâîê"/>
    <w:basedOn w:val="af5"/>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f1">
    <w:name w:val="Íîðìàëüíèé òåêñò"/>
    <w:basedOn w:val="af5"/>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2">
    <w:name w:val="Ï³äïèñ"/>
    <w:basedOn w:val="af5"/>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3">
    <w:name w:val="Øàïêà äîêóìåíòó"/>
    <w:basedOn w:val="af5"/>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7">
    <w:name w:val="Заголов1"/>
    <w:basedOn w:val="af5"/>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5"/>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c">
    <w:name w:val="Название12"/>
    <w:basedOn w:val="245"/>
    <w:rsid w:val="00B80692"/>
    <w:pPr>
      <w:pBdr>
        <w:bottom w:val="single" w:sz="6" w:space="1" w:color="auto"/>
      </w:pBdr>
      <w:spacing w:before="240" w:line="240" w:lineRule="exact"/>
      <w:jc w:val="center"/>
    </w:pPr>
    <w:rPr>
      <w:b/>
      <w:sz w:val="24"/>
    </w:rPr>
  </w:style>
  <w:style w:type="paragraph" w:customStyle="1" w:styleId="1ffffffff8">
    <w:name w:val="Список1"/>
    <w:basedOn w:val="245"/>
    <w:rsid w:val="00B80692"/>
    <w:pPr>
      <w:ind w:left="283" w:hanging="283"/>
    </w:pPr>
    <w:rPr>
      <w:snapToGrid/>
    </w:rPr>
  </w:style>
  <w:style w:type="paragraph" w:customStyle="1" w:styleId="1ffffffff9">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5"/>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6"/>
    <w:rsid w:val="00B80692"/>
    <w:rPr>
      <w:rFonts w:ascii="Arial" w:hAnsi="Arial" w:cs="Arial" w:hint="default"/>
      <w:b/>
      <w:bCs/>
      <w:color w:val="092869"/>
      <w:sz w:val="22"/>
      <w:szCs w:val="22"/>
    </w:rPr>
  </w:style>
  <w:style w:type="paragraph" w:customStyle="1" w:styleId="abzac">
    <w:name w:val="abzac"/>
    <w:basedOn w:val="af5"/>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5"/>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5"/>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5"/>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6"/>
    <w:rsid w:val="00B80692"/>
  </w:style>
  <w:style w:type="paragraph" w:customStyle="1" w:styleId="gutter3">
    <w:name w:val="gutter3"/>
    <w:basedOn w:val="af5"/>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6"/>
    <w:rsid w:val="00B80692"/>
    <w:rPr>
      <w:rFonts w:ascii="Arial" w:hAnsi="Arial" w:cs="Arial" w:hint="default"/>
      <w:b w:val="0"/>
      <w:bCs w:val="0"/>
      <w:i w:val="0"/>
      <w:iCs w:val="0"/>
      <w:color w:val="000000"/>
      <w:sz w:val="17"/>
      <w:szCs w:val="17"/>
    </w:rPr>
  </w:style>
  <w:style w:type="character" w:customStyle="1" w:styleId="pit">
    <w:name w:val="pit"/>
    <w:basedOn w:val="af6"/>
    <w:rsid w:val="00B80692"/>
  </w:style>
  <w:style w:type="character" w:customStyle="1" w:styleId="content1">
    <w:name w:val="content1"/>
    <w:basedOn w:val="af6"/>
    <w:rsid w:val="00E66720"/>
    <w:rPr>
      <w:rFonts w:ascii="Verdana" w:hAnsi="Verdana" w:hint="default"/>
      <w:strike w:val="0"/>
      <w:dstrike w:val="0"/>
      <w:sz w:val="18"/>
      <w:szCs w:val="18"/>
      <w:u w:val="none"/>
      <w:effect w:val="none"/>
    </w:rPr>
  </w:style>
  <w:style w:type="character" w:customStyle="1" w:styleId="h22">
    <w:name w:val="h22"/>
    <w:basedOn w:val="af6"/>
    <w:rsid w:val="00E66720"/>
    <w:rPr>
      <w:b/>
      <w:bCs/>
      <w:color w:val="669933"/>
    </w:rPr>
  </w:style>
  <w:style w:type="character" w:customStyle="1" w:styleId="citation2">
    <w:name w:val="citation2"/>
    <w:basedOn w:val="af6"/>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8">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9">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a">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4">
    <w:name w:val="Узел"/>
    <w:rsid w:val="00997C25"/>
    <w:rPr>
      <w:i/>
    </w:rPr>
  </w:style>
  <w:style w:type="paragraph" w:customStyle="1" w:styleId="spec">
    <w:name w:val="spec"/>
    <w:basedOn w:val="af5"/>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5"/>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5"/>
    <w:rsid w:val="00EA0D9F"/>
    <w:pPr>
      <w:widowControl w:val="0"/>
      <w:autoSpaceDE w:val="0"/>
    </w:pPr>
    <w:rPr>
      <w:rFonts w:ascii="Arial" w:eastAsia="Times New Roman" w:hAnsi="Arial" w:cs="Arial"/>
      <w:b/>
      <w:bCs/>
      <w:sz w:val="20"/>
      <w:szCs w:val="20"/>
    </w:rPr>
  </w:style>
  <w:style w:type="character" w:customStyle="1" w:styleId="highlight01">
    <w:name w:val="highlight01"/>
    <w:basedOn w:val="af6"/>
    <w:rsid w:val="00EA0D9F"/>
    <w:rPr>
      <w:sz w:val="24"/>
      <w:szCs w:val="24"/>
      <w:shd w:val="clear" w:color="auto" w:fill="auto"/>
    </w:rPr>
  </w:style>
  <w:style w:type="paragraph" w:customStyle="1" w:styleId="Affils">
    <w:name w:val="Affils"/>
    <w:basedOn w:val="af5"/>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5"/>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6"/>
    <w:rsid w:val="00EA0D9F"/>
    <w:rPr>
      <w:b/>
      <w:bCs/>
      <w:color w:val="FF0000"/>
    </w:rPr>
  </w:style>
  <w:style w:type="paragraph" w:customStyle="1" w:styleId="2ffffffb">
    <w:name w:val="Тема примечания2"/>
    <w:basedOn w:val="affb"/>
    <w:next w:val="affb"/>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5">
    <w:name w:val="Основной текст с отступом + по центру"/>
    <w:aliases w:val="Слева:  0 см,Междустр.интервал:  полу..."/>
    <w:basedOn w:val="af5"/>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5"/>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5"/>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5"/>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e">
    <w:name w:val="Обычный + по ширине"/>
    <w:aliases w:val="Междустр.интервал:  полуторный,5 см,..."/>
    <w:basedOn w:val="af5"/>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6"/>
    <w:rsid w:val="00673773"/>
    <w:rPr>
      <w:rFonts w:ascii="Verdana" w:hAnsi="Verdana" w:hint="default"/>
      <w:b/>
      <w:bCs/>
      <w:color w:val="000000"/>
      <w:sz w:val="9"/>
      <w:szCs w:val="9"/>
    </w:rPr>
  </w:style>
  <w:style w:type="paragraph" w:customStyle="1" w:styleId="Zagol">
    <w:name w:val="Zagol"/>
    <w:next w:val="af5"/>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6"/>
    <w:rsid w:val="00673773"/>
    <w:rPr>
      <w:b/>
      <w:bCs/>
    </w:rPr>
  </w:style>
  <w:style w:type="character" w:customStyle="1" w:styleId="textitalic1">
    <w:name w:val="text_italic1"/>
    <w:basedOn w:val="af6"/>
    <w:rsid w:val="00673773"/>
    <w:rPr>
      <w:i/>
      <w:iCs/>
    </w:rPr>
  </w:style>
  <w:style w:type="character" w:customStyle="1" w:styleId="searchresulthittext1">
    <w:name w:val="search_result_hit_text1"/>
    <w:basedOn w:val="af6"/>
    <w:rsid w:val="00673773"/>
    <w:rPr>
      <w:shd w:val="clear" w:color="auto" w:fill="FFFF00"/>
    </w:rPr>
  </w:style>
  <w:style w:type="paragraph" w:customStyle="1" w:styleId="affffffffffffffffffffffffff6">
    <w:name w:val="название таблицы"/>
    <w:basedOn w:val="af5"/>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7">
    <w:name w:val="номер таблицы"/>
    <w:basedOn w:val="af5"/>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8">
    <w:name w:val="мой заголовок"/>
    <w:basedOn w:val="affffffffc"/>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5"/>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9">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6"/>
    <w:rsid w:val="00FD2FD6"/>
    <w:rPr>
      <w:vertAlign w:val="superscript"/>
    </w:rPr>
  </w:style>
  <w:style w:type="paragraph" w:customStyle="1" w:styleId="2ffffffc">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a">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b">
    <w:name w:val="Дистекст"/>
    <w:basedOn w:val="af5"/>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c">
    <w:name w:val="Êîëîíêà"/>
    <w:basedOn w:val="af5"/>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a">
    <w:name w:val="Основний текст1"/>
    <w:basedOn w:val="af5"/>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d">
    <w:name w:val="Основний текст2"/>
    <w:basedOn w:val="af5"/>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d">
    <w:name w:val="Îñíîâíèé òåêñò"/>
    <w:basedOn w:val="af5"/>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a"/>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3">
    <w:name w:val="Нумерованый"/>
    <w:basedOn w:val="af5"/>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0">
    <w:name w:val="Нумерація"/>
    <w:basedOn w:val="af5"/>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b">
    <w:name w:val="Нумерованый 1"/>
    <w:basedOn w:val="af5"/>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c"/>
    <w:rsid w:val="00C71DF4"/>
  </w:style>
  <w:style w:type="character" w:customStyle="1" w:styleId="3ffff7">
    <w:name w:val="Выделение3"/>
    <w:rsid w:val="00C71DF4"/>
    <w:rPr>
      <w:i/>
    </w:rPr>
  </w:style>
  <w:style w:type="paragraph" w:customStyle="1" w:styleId="3100">
    <w:name w:val="Основной текст с отступом 310"/>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7"/>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5"/>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2">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5"/>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6"/>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5"/>
    <w:next w:val="af5"/>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6"/>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6"/>
    <w:rsid w:val="00CB2DD4"/>
  </w:style>
  <w:style w:type="paragraph" w:customStyle="1" w:styleId="Pa20">
    <w:name w:val="Pa20"/>
    <w:basedOn w:val="af5"/>
    <w:next w:val="af5"/>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5"/>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5"/>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5"/>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5"/>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5"/>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6"/>
    <w:rsid w:val="00A736DB"/>
    <w:rPr>
      <w:rFonts w:ascii="Arial" w:hAnsi="Arial" w:cs="Arial" w:hint="default"/>
      <w:b/>
      <w:bCs/>
      <w:color w:val="000000"/>
      <w:sz w:val="22"/>
      <w:szCs w:val="22"/>
    </w:rPr>
  </w:style>
  <w:style w:type="character" w:customStyle="1" w:styleId="summarypages">
    <w:name w:val="summary_pages"/>
    <w:basedOn w:val="af6"/>
    <w:rsid w:val="00A736DB"/>
  </w:style>
  <w:style w:type="character" w:customStyle="1" w:styleId="articletitle">
    <w:name w:val="articletitle"/>
    <w:basedOn w:val="af6"/>
    <w:rsid w:val="00A736DB"/>
  </w:style>
  <w:style w:type="paragraph" w:customStyle="1" w:styleId="rvps15">
    <w:name w:val="rvps15"/>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e">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f">
    <w:name w:val="текст дис.ЖК"/>
    <w:basedOn w:val="affffffffffffffffffffffffffe"/>
    <w:next w:val="affffffffffffffffffffffffffe"/>
    <w:autoRedefine/>
    <w:rsid w:val="00A6044C"/>
    <w:rPr>
      <w:b/>
      <w:i/>
    </w:rPr>
  </w:style>
  <w:style w:type="paragraph" w:customStyle="1" w:styleId="1ffffffffc">
    <w:name w:val="Дис. 1"/>
    <w:basedOn w:val="affffffffffffffffffffffffffe"/>
    <w:next w:val="affffffffffffffffffffffffffe"/>
    <w:autoRedefine/>
    <w:rsid w:val="00A6044C"/>
    <w:pPr>
      <w:spacing w:before="120" w:after="360"/>
      <w:ind w:firstLine="0"/>
      <w:jc w:val="center"/>
      <w:outlineLvl w:val="0"/>
    </w:pPr>
    <w:rPr>
      <w:b/>
      <w:caps/>
      <w:szCs w:val="28"/>
    </w:rPr>
  </w:style>
  <w:style w:type="paragraph" w:customStyle="1" w:styleId="afffffffffffffffffffffffffff0">
    <w:name w:val="Тит. Шапка дис."/>
    <w:basedOn w:val="affffffffffffffffffffffffffe"/>
    <w:next w:val="affffffffffffffffffffffffffe"/>
    <w:link w:val="afffffffffffffffffffffffffff1"/>
    <w:autoRedefine/>
    <w:rsid w:val="00A6044C"/>
    <w:pPr>
      <w:spacing w:line="240" w:lineRule="auto"/>
      <w:ind w:firstLine="0"/>
      <w:jc w:val="center"/>
    </w:pPr>
    <w:rPr>
      <w:b/>
      <w:caps/>
      <w:szCs w:val="28"/>
    </w:rPr>
  </w:style>
  <w:style w:type="paragraph" w:customStyle="1" w:styleId="afffffffffffffffffffffffffff2">
    <w:name w:val="Тит. Название дис."/>
    <w:next w:val="affffffffffffffffffffffffffe"/>
    <w:autoRedefine/>
    <w:rsid w:val="00A6044C"/>
    <w:pPr>
      <w:jc w:val="center"/>
    </w:pPr>
    <w:rPr>
      <w:rFonts w:ascii="Arial" w:eastAsia="Times New Roman" w:hAnsi="Arial" w:cs="Times New Roman"/>
      <w:b/>
      <w:caps/>
      <w:sz w:val="36"/>
      <w:szCs w:val="36"/>
    </w:rPr>
  </w:style>
  <w:style w:type="paragraph" w:customStyle="1" w:styleId="afffffffffffffffffffffffffff3">
    <w:name w:val="текст дис. Ц"/>
    <w:basedOn w:val="affffffffffffffffffffffffffe"/>
    <w:next w:val="affffffffffffffffffffffffffe"/>
    <w:autoRedefine/>
    <w:rsid w:val="00A6044C"/>
    <w:pPr>
      <w:ind w:firstLine="0"/>
      <w:jc w:val="center"/>
    </w:pPr>
  </w:style>
  <w:style w:type="character" w:customStyle="1" w:styleId="afffffffffffffffffffffffffff4">
    <w:name w:val="Шрифт Ж"/>
    <w:basedOn w:val="af6"/>
    <w:rsid w:val="00A6044C"/>
    <w:rPr>
      <w:b/>
    </w:rPr>
  </w:style>
  <w:style w:type="character" w:customStyle="1" w:styleId="afffffffffffffffffffffffffff5">
    <w:name w:val="Шрифт К"/>
    <w:basedOn w:val="af6"/>
    <w:rsid w:val="00A6044C"/>
    <w:rPr>
      <w:i/>
    </w:rPr>
  </w:style>
  <w:style w:type="paragraph" w:customStyle="1" w:styleId="afffffffffffffffffffffffffff6">
    <w:name w:val="Тит. рук."/>
    <w:basedOn w:val="affffffffffffffffffffffffffe"/>
    <w:next w:val="affffffffffffffffffffffffffe"/>
    <w:autoRedefine/>
    <w:rsid w:val="00A6044C"/>
    <w:pPr>
      <w:ind w:left="5670" w:firstLine="0"/>
    </w:pPr>
  </w:style>
  <w:style w:type="character" w:customStyle="1" w:styleId="afffffffffffffffffffffffffff7">
    <w:name w:val="текст дис.ЖК Знак"/>
    <w:basedOn w:val="af6"/>
    <w:rsid w:val="00A6044C"/>
    <w:rPr>
      <w:b/>
      <w:i/>
      <w:sz w:val="28"/>
      <w:szCs w:val="24"/>
      <w:lang w:val="ru-RU" w:eastAsia="ru-RU" w:bidi="ar-SA"/>
    </w:rPr>
  </w:style>
  <w:style w:type="paragraph" w:customStyle="1" w:styleId="afffffffffffffffffffffffffff8">
    <w:name w:val="текст дис.Ж"/>
    <w:basedOn w:val="affffffffffffffffffffffffffe"/>
    <w:next w:val="affffffffffffffffffffffffffe"/>
    <w:autoRedefine/>
    <w:rsid w:val="00A6044C"/>
    <w:rPr>
      <w:b/>
    </w:rPr>
  </w:style>
  <w:style w:type="paragraph" w:customStyle="1" w:styleId="afffffffffffffffffffffffffff9">
    <w:name w:val="текст дис. К"/>
    <w:basedOn w:val="affffffffffffffffffffffffffe"/>
    <w:next w:val="affffffffffffffffffffffffffe"/>
    <w:link w:val="afffffffffffffffffffffffffffa"/>
    <w:autoRedefine/>
    <w:rsid w:val="00A6044C"/>
  </w:style>
  <w:style w:type="paragraph" w:customStyle="1" w:styleId="11f5">
    <w:name w:val="Дис. 1.1"/>
    <w:basedOn w:val="affffffffffffffffffffffffffe"/>
    <w:next w:val="affffffffffffffffffffffffffe"/>
    <w:autoRedefine/>
    <w:rsid w:val="00A6044C"/>
    <w:pPr>
      <w:spacing w:before="120" w:after="240"/>
      <w:ind w:left="709" w:firstLine="0"/>
      <w:contextualSpacing/>
      <w:jc w:val="left"/>
      <w:outlineLvl w:val="1"/>
    </w:pPr>
  </w:style>
  <w:style w:type="paragraph" w:customStyle="1" w:styleId="1113">
    <w:name w:val="Дис. 1.1.1"/>
    <w:basedOn w:val="affffffffffffffffffffffffffe"/>
    <w:next w:val="affffffffffffffffffffffffffe"/>
    <w:autoRedefine/>
    <w:rsid w:val="00A6044C"/>
    <w:pPr>
      <w:spacing w:before="120" w:after="240"/>
      <w:ind w:left="720" w:firstLine="0"/>
      <w:jc w:val="left"/>
      <w:outlineLvl w:val="2"/>
    </w:pPr>
    <w:rPr>
      <w:bCs/>
    </w:rPr>
  </w:style>
  <w:style w:type="paragraph" w:customStyle="1" w:styleId="11111">
    <w:name w:val="Дис. 1.1.1.1"/>
    <w:basedOn w:val="affffffffffffffffffffffffffe"/>
    <w:next w:val="affffffffffffffffffffffffffe"/>
    <w:autoRedefine/>
    <w:rsid w:val="00A6044C"/>
    <w:pPr>
      <w:spacing w:before="120" w:after="240"/>
      <w:ind w:left="709" w:firstLine="0"/>
      <w:contextualSpacing/>
      <w:jc w:val="left"/>
      <w:outlineLvl w:val="3"/>
    </w:pPr>
  </w:style>
  <w:style w:type="paragraph" w:customStyle="1" w:styleId="afffffffffffffffffffffffffffb">
    <w:name w:val="текст дис. Пр"/>
    <w:basedOn w:val="affffffffffffffffffffffffffe"/>
    <w:next w:val="affffffffffffffffffffffffffe"/>
    <w:autoRedefine/>
    <w:rsid w:val="00A6044C"/>
    <w:pPr>
      <w:jc w:val="right"/>
    </w:pPr>
  </w:style>
  <w:style w:type="paragraph" w:customStyle="1" w:styleId="afffffffffffffffffffffffffffc">
    <w:name w:val="Таб. номер"/>
    <w:basedOn w:val="affffffffffffffffffffffffffe"/>
    <w:next w:val="afffffffffffffffffffffffffffd"/>
    <w:autoRedefine/>
    <w:rsid w:val="00A6044C"/>
    <w:pPr>
      <w:ind w:firstLine="0"/>
      <w:jc w:val="right"/>
    </w:pPr>
    <w:rPr>
      <w:i/>
    </w:rPr>
  </w:style>
  <w:style w:type="paragraph" w:customStyle="1" w:styleId="afffffffffffffffffffffffffffd">
    <w:name w:val="Таб. название"/>
    <w:basedOn w:val="affffffffffffffffffffffffffe"/>
    <w:next w:val="affffffffffffffffffffffffffe"/>
    <w:link w:val="afffffffffffffffffffffffffffe"/>
    <w:autoRedefine/>
    <w:rsid w:val="00A6044C"/>
    <w:pPr>
      <w:spacing w:line="240" w:lineRule="auto"/>
      <w:ind w:firstLine="0"/>
      <w:jc w:val="center"/>
    </w:pPr>
    <w:rPr>
      <w:b/>
    </w:rPr>
  </w:style>
  <w:style w:type="character" w:customStyle="1" w:styleId="affffffffffffffffffffffffffff">
    <w:name w:val="Шрифт"/>
    <w:basedOn w:val="af6"/>
    <w:rsid w:val="00A6044C"/>
  </w:style>
  <w:style w:type="paragraph" w:customStyle="1" w:styleId="affffffffffffffffffffffffffff0">
    <w:name w:val="текст табл."/>
    <w:basedOn w:val="affffffffffffffffffffffffffe"/>
    <w:next w:val="affffffffffffffffffffffffffe"/>
    <w:autoRedefine/>
    <w:rsid w:val="00A6044C"/>
    <w:pPr>
      <w:spacing w:line="240" w:lineRule="auto"/>
    </w:pPr>
    <w:rPr>
      <w:sz w:val="24"/>
    </w:rPr>
  </w:style>
  <w:style w:type="paragraph" w:customStyle="1" w:styleId="affffffffffffffffffffffffffff1">
    <w:name w:val="Примечание"/>
    <w:basedOn w:val="affffffffffffffffffffffffffe"/>
    <w:next w:val="affffffffffffffffffffffffffe"/>
    <w:autoRedefine/>
    <w:rsid w:val="00A6044C"/>
    <w:pPr>
      <w:spacing w:before="240" w:line="240" w:lineRule="auto"/>
      <w:ind w:left="1158" w:hanging="449"/>
      <w:contextualSpacing/>
    </w:pPr>
  </w:style>
  <w:style w:type="paragraph" w:customStyle="1" w:styleId="affffffffffffffffffffffffffff2">
    <w:name w:val="текст табл. Лево"/>
    <w:basedOn w:val="affffffffffffffffffffffffffff0"/>
    <w:next w:val="affffffffffffffffffffffffffe"/>
    <w:autoRedefine/>
    <w:rsid w:val="00A6044C"/>
    <w:pPr>
      <w:spacing w:line="360" w:lineRule="auto"/>
      <w:ind w:firstLine="0"/>
      <w:jc w:val="left"/>
    </w:pPr>
  </w:style>
  <w:style w:type="paragraph" w:customStyle="1" w:styleId="157">
    <w:name w:val="табл. Лево 1.5"/>
    <w:basedOn w:val="af5"/>
    <w:next w:val="affffffffffffffffffffffffffe"/>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5"/>
    <w:next w:val="affffffffffffffffffffffffffe"/>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5"/>
    <w:next w:val="affffffffffffffffffffffffffe"/>
    <w:link w:val="11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3">
    <w:name w:val="текст дис. Знак"/>
    <w:basedOn w:val="af6"/>
    <w:rsid w:val="00A6044C"/>
    <w:rPr>
      <w:sz w:val="28"/>
      <w:szCs w:val="24"/>
      <w:lang w:val="ru-RU" w:eastAsia="ru-RU" w:bidi="ar-SA"/>
    </w:rPr>
  </w:style>
  <w:style w:type="paragraph" w:customStyle="1" w:styleId="affffffffffffffffffffffffffff4">
    <w:name w:val="Осн.текст"/>
    <w:basedOn w:val="af5"/>
    <w:link w:val="affffffffffffffffffffffffffff5"/>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6">
    <w:name w:val="текст дис.Ж Знак"/>
    <w:basedOn w:val="affffffffffffffffffffffffffff3"/>
    <w:rsid w:val="00A6044C"/>
    <w:rPr>
      <w:b/>
      <w:sz w:val="28"/>
      <w:szCs w:val="24"/>
      <w:lang w:val="ru-RU" w:eastAsia="ru-RU" w:bidi="ar-SA"/>
    </w:rPr>
  </w:style>
  <w:style w:type="paragraph" w:customStyle="1" w:styleId="1215">
    <w:name w:val="табл. Ц 12пт 1.5"/>
    <w:basedOn w:val="12d"/>
    <w:rsid w:val="00A6044C"/>
    <w:pPr>
      <w:spacing w:line="360" w:lineRule="auto"/>
    </w:pPr>
    <w:rPr>
      <w:lang w:val="uk-UA"/>
    </w:rPr>
  </w:style>
  <w:style w:type="paragraph" w:customStyle="1" w:styleId="12d">
    <w:name w:val="табл. Центр 12 пт"/>
    <w:basedOn w:val="11f6"/>
    <w:rsid w:val="00A6044C"/>
    <w:rPr>
      <w:sz w:val="24"/>
    </w:rPr>
  </w:style>
  <w:style w:type="character" w:customStyle="1" w:styleId="affffffffffffffffffffffffffff7">
    <w:name w:val="Таб. номер Знак"/>
    <w:basedOn w:val="affffffffffffffffffffffffffff3"/>
    <w:rsid w:val="00A6044C"/>
    <w:rPr>
      <w:i/>
      <w:sz w:val="28"/>
      <w:szCs w:val="24"/>
      <w:lang w:val="ru-RU" w:eastAsia="ru-RU" w:bidi="ar-SA"/>
    </w:rPr>
  </w:style>
  <w:style w:type="character" w:customStyle="1" w:styleId="11f8">
    <w:name w:val="Дис. 1.1 Знак"/>
    <w:basedOn w:val="affffffffffffffffffffffffffff3"/>
    <w:rsid w:val="00A6044C"/>
    <w:rPr>
      <w:sz w:val="28"/>
      <w:szCs w:val="24"/>
      <w:lang w:val="ru-RU" w:eastAsia="ru-RU" w:bidi="ar-SA"/>
    </w:rPr>
  </w:style>
  <w:style w:type="character" w:customStyle="1" w:styleId="1ffffffffd">
    <w:name w:val="текст дис. Знак1"/>
    <w:basedOn w:val="af6"/>
    <w:rsid w:val="00A6044C"/>
    <w:rPr>
      <w:sz w:val="28"/>
      <w:szCs w:val="24"/>
      <w:lang w:val="ru-RU" w:eastAsia="ru-RU" w:bidi="ar-SA"/>
    </w:rPr>
  </w:style>
  <w:style w:type="paragraph" w:customStyle="1" w:styleId="1ffffffffe">
    <w:name w:val="Рис 1"/>
    <w:basedOn w:val="affffffffffffffff8"/>
    <w:next w:val="af5"/>
    <w:link w:val="1fffffffff"/>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9">
    <w:name w:val="1.1"/>
    <w:basedOn w:val="af5"/>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5"/>
    <w:rsid w:val="006F11FC"/>
    <w:pPr>
      <w:suppressAutoHyphens w:val="0"/>
    </w:pPr>
    <w:rPr>
      <w:rFonts w:ascii="Tahoma" w:eastAsia="Times New Roman" w:hAnsi="Tahoma" w:cs="Tahoma"/>
      <w:sz w:val="16"/>
      <w:szCs w:val="16"/>
      <w:lang w:eastAsia="ru-RU"/>
    </w:rPr>
  </w:style>
  <w:style w:type="paragraph" w:customStyle="1" w:styleId="Tabl">
    <w:name w:val="Tabl"/>
    <w:basedOn w:val="af5"/>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5"/>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5"/>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0">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1">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8">
    <w:name w:val="формула"/>
    <w:basedOn w:val="affffffff5"/>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9">
    <w:name w:val="Осн текст дис"/>
    <w:basedOn w:val="affffffff5"/>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a">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5"/>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5"/>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b">
    <w:name w:val="Осн текст дис Знак"/>
    <w:basedOn w:val="af6"/>
    <w:rsid w:val="00BE2D47"/>
    <w:rPr>
      <w:sz w:val="28"/>
      <w:szCs w:val="28"/>
      <w:lang w:val="uk-UA" w:eastAsia="ru-RU" w:bidi="ar-SA"/>
    </w:rPr>
  </w:style>
  <w:style w:type="paragraph" w:customStyle="1" w:styleId="affffffffffffffffffffffffffffc">
    <w:name w:val="ткс"/>
    <w:basedOn w:val="af5"/>
    <w:next w:val="af5"/>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d">
    <w:name w:val="відступ"/>
    <w:basedOn w:val="affffffffffffffffffffffffffffc"/>
    <w:next w:val="affffffffffffffffffffffffffffc"/>
    <w:rsid w:val="00B50BD7"/>
    <w:pPr>
      <w:ind w:left="227" w:hanging="227"/>
    </w:pPr>
  </w:style>
  <w:style w:type="paragraph" w:customStyle="1" w:styleId="affffffffffffffffffffffffffffe">
    <w:name w:val="Заголовок статей"/>
    <w:basedOn w:val="affffffff5"/>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e"/>
    <w:rsid w:val="00B50BD7"/>
    <w:rPr>
      <w:b w:val="0"/>
      <w:sz w:val="20"/>
    </w:rPr>
  </w:style>
  <w:style w:type="paragraph" w:customStyle="1" w:styleId="afffffffffffffffffffffffffffff">
    <w:name w:val="мой"/>
    <w:basedOn w:val="af5"/>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b"/>
    <w:next w:val="affb"/>
    <w:rsid w:val="00E36270"/>
    <w:pPr>
      <w:widowControl/>
    </w:pPr>
    <w:rPr>
      <w:rFonts w:ascii="Times New Roman" w:eastAsia="Times New Roman" w:hAnsi="Times New Roman" w:cs="Times New Roman"/>
      <w:b/>
      <w:bCs/>
    </w:rPr>
  </w:style>
  <w:style w:type="paragraph" w:customStyle="1" w:styleId="5ffe">
    <w:name w:val="Абзац списка5"/>
    <w:basedOn w:val="af5"/>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6"/>
    <w:rsid w:val="00794DF8"/>
  </w:style>
  <w:style w:type="character" w:customStyle="1" w:styleId="mlxttrngo1">
    <w:name w:val="mlxt_trn_go1"/>
    <w:basedOn w:val="af6"/>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8">
    <w:name w:val="стиль41"/>
    <w:basedOn w:val="af5"/>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5"/>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5"/>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0">
    <w:name w:val="Підпис"/>
    <w:basedOn w:val="af5"/>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5"/>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1">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5"/>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5"/>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5"/>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6"/>
    <w:rsid w:val="00363673"/>
    <w:rPr>
      <w:b w:val="0"/>
      <w:bCs w:val="0"/>
      <w:i w:val="0"/>
      <w:iCs w:val="0"/>
    </w:rPr>
  </w:style>
  <w:style w:type="character" w:customStyle="1" w:styleId="txr-x-x-70">
    <w:name w:val="txr-x-x-70"/>
    <w:basedOn w:val="af6"/>
    <w:rsid w:val="00363673"/>
  </w:style>
  <w:style w:type="character" w:customStyle="1" w:styleId="medium-font1">
    <w:name w:val="medium-font1"/>
    <w:basedOn w:val="af6"/>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5"/>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6"/>
    <w:rsid w:val="00D04D7C"/>
  </w:style>
  <w:style w:type="paragraph" w:customStyle="1" w:styleId="Header4">
    <w:name w:val="Header_4"/>
    <w:basedOn w:val="af5"/>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6"/>
    <w:rsid w:val="000D4C60"/>
    <w:rPr>
      <w:rFonts w:ascii="Verdana" w:hAnsi="Verdana"/>
      <w:b/>
      <w:bCs/>
      <w:sz w:val="15"/>
      <w:szCs w:val="15"/>
    </w:rPr>
  </w:style>
  <w:style w:type="paragraph" w:customStyle="1" w:styleId="rvps39">
    <w:name w:val="rvps39"/>
    <w:basedOn w:val="af5"/>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5"/>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5"/>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e">
    <w:name w:val="List Number 2"/>
    <w:basedOn w:val="af5"/>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5"/>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5"/>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5"/>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f2">
    <w:name w:val="табл. Право"/>
    <w:basedOn w:val="affffffffffffffffffffffffffe"/>
    <w:next w:val="affffffffffffffffffffffffffe"/>
    <w:autoRedefine/>
    <w:rsid w:val="00F73245"/>
    <w:pPr>
      <w:spacing w:line="240" w:lineRule="auto"/>
      <w:ind w:right="113" w:firstLine="0"/>
      <w:jc w:val="right"/>
    </w:pPr>
    <w:rPr>
      <w:sz w:val="24"/>
    </w:rPr>
  </w:style>
  <w:style w:type="character" w:customStyle="1" w:styleId="afffffffffffffffffffffffffffe">
    <w:name w:val="Таб. название Знак"/>
    <w:basedOn w:val="affffffffffffffffffffffffffff3"/>
    <w:link w:val="afffffffffffffffffffffffffffd"/>
    <w:locked/>
    <w:rsid w:val="00F73245"/>
    <w:rPr>
      <w:rFonts w:ascii="Times New Roman" w:eastAsia="Times New Roman" w:hAnsi="Times New Roman" w:cs="Times New Roman"/>
      <w:b/>
      <w:sz w:val="28"/>
      <w:szCs w:val="24"/>
      <w:lang w:val="ru-RU" w:eastAsia="ru-RU" w:bidi="ar-SA"/>
    </w:rPr>
  </w:style>
  <w:style w:type="character" w:customStyle="1" w:styleId="afffffffffffffffffffffffffffa">
    <w:name w:val="текст дис. К Знак"/>
    <w:basedOn w:val="affffffffffffffffffffffffffff3"/>
    <w:link w:val="afffffffffffffffffffffffffff9"/>
    <w:locked/>
    <w:rsid w:val="00F73245"/>
    <w:rPr>
      <w:rFonts w:ascii="Times New Roman" w:eastAsia="Times New Roman" w:hAnsi="Times New Roman" w:cs="Times New Roman"/>
      <w:sz w:val="28"/>
      <w:szCs w:val="24"/>
      <w:lang w:val="ru-RU" w:eastAsia="ru-RU" w:bidi="ar-SA"/>
    </w:rPr>
  </w:style>
  <w:style w:type="paragraph" w:customStyle="1" w:styleId="afffffffffffffffffffffffffffff3">
    <w:name w:val="табл. Лево"/>
    <w:basedOn w:val="af5"/>
    <w:next w:val="affffffffffffffffffffffffffe"/>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4">
    <w:name w:val="табл. Центр Знак"/>
    <w:basedOn w:val="af6"/>
    <w:link w:val="afffffffffffffffffffffffffffff5"/>
    <w:locked/>
    <w:rsid w:val="00F73245"/>
    <w:rPr>
      <w:rFonts w:ascii="Times New Roman" w:eastAsia="Times New Roman" w:hAnsi="Times New Roman" w:cs="Times New Roman"/>
      <w:sz w:val="26"/>
      <w:szCs w:val="28"/>
      <w:lang w:val="uk-UA"/>
    </w:rPr>
  </w:style>
  <w:style w:type="paragraph" w:customStyle="1" w:styleId="afffffffffffffffffffffffffffff5">
    <w:name w:val="табл. Центр"/>
    <w:basedOn w:val="af5"/>
    <w:next w:val="af5"/>
    <w:link w:val="afffffffffffffffffffffffffffff4"/>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6">
    <w:name w:val="Табл.Шапка"/>
    <w:basedOn w:val="afffffffffffffffffffffffffffff5"/>
    <w:next w:val="afffffffffffffffffffffffffffff5"/>
    <w:link w:val="afffffffffffffffffffffffffffff7"/>
    <w:autoRedefine/>
    <w:rsid w:val="00F73245"/>
    <w:rPr>
      <w:b/>
      <w:bCs/>
      <w:szCs w:val="22"/>
    </w:rPr>
  </w:style>
  <w:style w:type="paragraph" w:customStyle="1" w:styleId="11fa">
    <w:name w:val="Табл.Шапка 11 пт"/>
    <w:basedOn w:val="afffffffffffffffffffffffffffff6"/>
    <w:next w:val="affffffffffffffffffffffffffe"/>
    <w:rsid w:val="00F73245"/>
    <w:rPr>
      <w:sz w:val="22"/>
    </w:rPr>
  </w:style>
  <w:style w:type="character" w:customStyle="1" w:styleId="1fffffffff">
    <w:name w:val="Рис 1 Знак"/>
    <w:link w:val="1ffffffffe"/>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3"/>
    <w:rsid w:val="00F73245"/>
  </w:style>
  <w:style w:type="character" w:customStyle="1" w:styleId="affffffffffffffffffffffffffff5">
    <w:name w:val="Осн.текст Знак"/>
    <w:basedOn w:val="af6"/>
    <w:link w:val="affffffffffffffffffffffffffff4"/>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8">
    <w:name w:val="текст д.литер"/>
    <w:basedOn w:val="af5"/>
    <w:next w:val="af5"/>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9">
    <w:name w:val="Стиль Табл.Шапка +"/>
    <w:basedOn w:val="af5"/>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a">
    <w:name w:val="Стиль табл. Центр + Знак"/>
    <w:basedOn w:val="afffffffffffffffffffffffffffff4"/>
    <w:link w:val="afffffffffffffffffffffffffffffb"/>
    <w:locked/>
    <w:rsid w:val="00F73245"/>
    <w:rPr>
      <w:rFonts w:ascii="Times New Roman" w:eastAsia="Times New Roman" w:hAnsi="Times New Roman" w:cs="Times New Roman"/>
      <w:sz w:val="24"/>
      <w:szCs w:val="28"/>
      <w:lang w:val="uk-UA"/>
    </w:rPr>
  </w:style>
  <w:style w:type="paragraph" w:customStyle="1" w:styleId="afffffffffffffffffffffffffffffb">
    <w:name w:val="Стиль табл. Центр +"/>
    <w:basedOn w:val="afffffffffffffffffffffffffffff5"/>
    <w:link w:val="afffffffffffffffffffffffffffffa"/>
    <w:rsid w:val="00F73245"/>
    <w:rPr>
      <w:sz w:val="24"/>
    </w:rPr>
  </w:style>
  <w:style w:type="paragraph" w:customStyle="1" w:styleId="afffffffffffffffffffffffffffffc">
    <w:name w:val="Стиль Стиль Табл.Шапка + +"/>
    <w:basedOn w:val="afffffffffffffffffffffffffffff9"/>
    <w:rsid w:val="00F73245"/>
    <w:rPr>
      <w:b w:val="0"/>
      <w:szCs w:val="24"/>
    </w:rPr>
  </w:style>
  <w:style w:type="character" w:customStyle="1" w:styleId="afffffffffffffffffffffffffffffd">
    <w:name w:val="Осн.текст Знак Знак"/>
    <w:basedOn w:val="af6"/>
    <w:rsid w:val="00F73245"/>
    <w:rPr>
      <w:rFonts w:ascii="ZWAdobeF" w:hAnsi="ZWAdobeF" w:cs="ZWAdobeF" w:hint="default"/>
      <w:color w:val="008000"/>
      <w:sz w:val="28"/>
      <w:szCs w:val="28"/>
      <w:lang w:val="ru-RU" w:eastAsia="ru-RU" w:bidi="ar-SA"/>
    </w:rPr>
  </w:style>
  <w:style w:type="character" w:customStyle="1" w:styleId="afffffffffffffffffffffffffffffe">
    <w:name w:val="текст дис. Знак Знак"/>
    <w:basedOn w:val="af6"/>
    <w:rsid w:val="00F73245"/>
    <w:rPr>
      <w:sz w:val="28"/>
      <w:szCs w:val="24"/>
      <w:lang w:val="ru-RU" w:eastAsia="ru-RU" w:bidi="ar-SA"/>
    </w:rPr>
  </w:style>
  <w:style w:type="table" w:customStyle="1" w:styleId="affffffffffffffffffffffffffffff">
    <w:name w:val="Сокращения"/>
    <w:basedOn w:val="af7"/>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f0">
    <w:name w:val="Таб."/>
    <w:basedOn w:val="af7"/>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0">
    <w:name w:val="Список многоуровневый 14 пт"/>
    <w:rsid w:val="00F73245"/>
    <w:pPr>
      <w:numPr>
        <w:numId w:val="51"/>
      </w:numPr>
    </w:pPr>
  </w:style>
  <w:style w:type="paragraph" w:customStyle="1" w:styleId="affffffffffffffffffffffffffffff1">
    <w:name w:val="ОбычныйКрасный"/>
    <w:basedOn w:val="af5"/>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f2">
    <w:name w:val="НазваниеРаздела"/>
    <w:basedOn w:val="af5"/>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5"/>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b">
    <w:name w:val="Содержан1.1"/>
    <w:basedOn w:val="af5"/>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2">
    <w:name w:val="Содержан1"/>
    <w:basedOn w:val="af5"/>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5"/>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c">
    <w:name w:val="ОбычныйСписок"/>
    <w:basedOn w:val="af5"/>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НазваниеПодраздела"/>
    <w:basedOn w:val="affffffffffffffffffffffffffffff1"/>
    <w:rsid w:val="00CA29EF"/>
    <w:pPr>
      <w:ind w:left="1276" w:hanging="567"/>
      <w:jc w:val="left"/>
    </w:pPr>
  </w:style>
  <w:style w:type="paragraph" w:customStyle="1" w:styleId="1fffffffff3">
    <w:name w:val="Таблица1Номер"/>
    <w:basedOn w:val="af5"/>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f">
    <w:name w:val="Таблица2Название"/>
    <w:basedOn w:val="af5"/>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5"/>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5"/>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c">
    <w:name w:val="НазваПодраз11"/>
    <w:basedOn w:val="affffffffffffffffffffffffffffff1"/>
    <w:rsid w:val="00CA29EF"/>
    <w:pPr>
      <w:ind w:left="1219" w:hanging="510"/>
      <w:jc w:val="left"/>
    </w:pPr>
  </w:style>
  <w:style w:type="paragraph" w:customStyle="1" w:styleId="11112">
    <w:name w:val="НазваПодраз1111"/>
    <w:basedOn w:val="11fc"/>
    <w:rsid w:val="00CA29EF"/>
    <w:pPr>
      <w:ind w:left="1616" w:hanging="907"/>
    </w:pPr>
  </w:style>
  <w:style w:type="paragraph" w:customStyle="1" w:styleId="affffffffffffffffffffffffffffff4">
    <w:name w:val="СборТабТекст"/>
    <w:basedOn w:val="af5"/>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5">
    <w:name w:val="СборТаблицаНазвание"/>
    <w:basedOn w:val="af5"/>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6">
    <w:name w:val="СборТаблицаНомер"/>
    <w:basedOn w:val="affffffffffffffffffffffffffffff5"/>
    <w:rsid w:val="00CA29EF"/>
    <w:pPr>
      <w:spacing w:after="0" w:line="240" w:lineRule="auto"/>
      <w:ind w:left="0" w:right="567"/>
      <w:jc w:val="right"/>
    </w:pPr>
  </w:style>
  <w:style w:type="paragraph" w:customStyle="1" w:styleId="affffffffffffffffffffffffffffff7">
    <w:name w:val="СборТекстОснов"/>
    <w:basedOn w:val="af5"/>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8">
    <w:name w:val="ОбычныйКрасный Знак"/>
    <w:basedOn w:val="af6"/>
    <w:rsid w:val="00CA29EF"/>
    <w:rPr>
      <w:sz w:val="28"/>
      <w:szCs w:val="24"/>
      <w:lang w:val="ru-RU" w:eastAsia="ru-RU" w:bidi="ar-SA"/>
    </w:rPr>
  </w:style>
  <w:style w:type="paragraph" w:customStyle="1" w:styleId="affffffffffffffffffffffffffffff9">
    <w:name w:val="ТабицаСтиль"/>
    <w:basedOn w:val="af5"/>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a">
    <w:name w:val="РисунокСтиль"/>
    <w:basedOn w:val="af5"/>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b">
    <w:name w:val="РисНазвание"/>
    <w:basedOn w:val="af5"/>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5"/>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c">
    <w:name w:val="ПодраздНазвание"/>
    <w:basedOn w:val="af5"/>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5"/>
    <w:link w:val="15b"/>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c">
    <w:name w:val="Норм1.5"/>
    <w:basedOn w:val="af5"/>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d">
    <w:name w:val="ТаблицаТекст"/>
    <w:basedOn w:val="af5"/>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e">
    <w:name w:val="СборЛитНазв"/>
    <w:basedOn w:val="af5"/>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3">
    <w:name w:val="ОбычныйКрасн14"/>
    <w:basedOn w:val="af5"/>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5"/>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f">
    <w:name w:val="АвторефКрас"/>
    <w:basedOn w:val="166"/>
    <w:rsid w:val="00CA29EF"/>
    <w:pPr>
      <w:keepNext w:val="0"/>
      <w:spacing w:line="293" w:lineRule="auto"/>
    </w:pPr>
  </w:style>
  <w:style w:type="paragraph" w:customStyle="1" w:styleId="afffffffffffffffffffffffffffffff0">
    <w:name w:val="ОбычныйКрасн"/>
    <w:basedOn w:val="af5"/>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5"/>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0">
    <w:name w:val="ЖурнКрас2"/>
    <w:basedOn w:val="af5"/>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6"/>
    <w:rsid w:val="00004FC9"/>
    <w:rPr>
      <w:rFonts w:ascii="Georgia" w:hAnsi="Georgia" w:hint="default"/>
      <w:b/>
      <w:bCs/>
      <w:sz w:val="24"/>
      <w:szCs w:val="24"/>
    </w:rPr>
  </w:style>
  <w:style w:type="paragraph" w:customStyle="1" w:styleId="afffffffffffffffffffffffffffffff1">
    <w:name w:val="машинка"/>
    <w:basedOn w:val="af5"/>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5"/>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5"/>
    <w:rsid w:val="00E13078"/>
    <w:pPr>
      <w:suppressAutoHyphens w:val="0"/>
    </w:pPr>
    <w:rPr>
      <w:rFonts w:ascii="Tahoma" w:eastAsia="Times New Roman" w:hAnsi="Tahoma" w:cs="Tahoma"/>
      <w:sz w:val="16"/>
      <w:szCs w:val="16"/>
      <w:lang w:val="uk-UA" w:eastAsia="uk-UA"/>
    </w:rPr>
  </w:style>
  <w:style w:type="table" w:styleId="4fffe">
    <w:name w:val="Table Classic 4"/>
    <w:basedOn w:val="af7"/>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f2">
    <w:name w:val="текст таблиці зліва"/>
    <w:basedOn w:val="affffffffff"/>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f3">
    <w:name w:val="З"/>
    <w:basedOn w:val="af5"/>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4">
    <w:name w:val="текст Знак"/>
    <w:basedOn w:val="af6"/>
    <w:rsid w:val="00DF444E"/>
    <w:rPr>
      <w:sz w:val="28"/>
      <w:lang w:val="uk-UA" w:eastAsia="ru-RU" w:bidi="ar-SA"/>
    </w:rPr>
  </w:style>
  <w:style w:type="paragraph" w:customStyle="1" w:styleId="afffffffffffffffffffffffffffffff5">
    <w:name w:val="текст таблиці центр"/>
    <w:basedOn w:val="afffffffffffffffffffffffffffffff2"/>
    <w:rsid w:val="00DF444E"/>
    <w:pPr>
      <w:jc w:val="center"/>
    </w:pPr>
  </w:style>
  <w:style w:type="character" w:customStyle="1" w:styleId="afffffffffffffffffffffffffffffff6">
    <w:name w:val="текст Знак Знак"/>
    <w:basedOn w:val="af6"/>
    <w:rsid w:val="00DF444E"/>
    <w:rPr>
      <w:sz w:val="28"/>
      <w:lang w:val="uk-UA" w:eastAsia="ru-RU" w:bidi="ar-SA"/>
    </w:rPr>
  </w:style>
  <w:style w:type="paragraph" w:customStyle="1" w:styleId="1fffffffff4">
    <w:name w:val="Стиль текст таблиці зліва + разреженный на  1 пт"/>
    <w:basedOn w:val="afffffffffffffffffffffffffffffff2"/>
    <w:rsid w:val="00DF444E"/>
    <w:rPr>
      <w:szCs w:val="28"/>
    </w:rPr>
  </w:style>
  <w:style w:type="paragraph" w:customStyle="1" w:styleId="afffffffffffffffffffffffffffffff7">
    <w:name w:val="Підпис до рис"/>
    <w:basedOn w:val="af5"/>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8">
    <w:name w:val="Клінічний приклад"/>
    <w:basedOn w:val="af5"/>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9">
    <w:name w:val="фото"/>
    <w:basedOn w:val="af5"/>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5"/>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5">
    <w:name w:val="таблиця1"/>
    <w:basedOn w:val="af5"/>
    <w:next w:val="af5"/>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a">
    <w:name w:val="таблиці назва"/>
    <w:basedOn w:val="af5"/>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b">
    <w:name w:val="таблиця номер"/>
    <w:basedOn w:val="1fffffffff5"/>
    <w:rsid w:val="00DF444E"/>
    <w:rPr>
      <w:i/>
      <w:iCs/>
    </w:rPr>
  </w:style>
  <w:style w:type="paragraph" w:customStyle="1" w:styleId="afffffffffffffffffffffffffffffffc">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a">
    <w:name w:val="список літератури"/>
    <w:basedOn w:val="af5"/>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5"/>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d">
    <w:name w:val="Примітка"/>
    <w:basedOn w:val="af6"/>
    <w:rsid w:val="00DF444E"/>
    <w:rPr>
      <w:sz w:val="20"/>
    </w:rPr>
  </w:style>
  <w:style w:type="character" w:customStyle="1" w:styleId="afffffffffffffffffffffffffffffffe">
    <w:name w:val="ТЕКСТ Знак Знак"/>
    <w:basedOn w:val="af6"/>
    <w:rsid w:val="00DF444E"/>
    <w:rPr>
      <w:spacing w:val="-6"/>
      <w:sz w:val="28"/>
      <w:szCs w:val="28"/>
      <w:lang w:val="uk-UA" w:eastAsia="ru-RU" w:bidi="ar-SA"/>
    </w:rPr>
  </w:style>
  <w:style w:type="character" w:customStyle="1" w:styleId="affffffffffffffffffffffffffffffff">
    <w:name w:val="фото Знак"/>
    <w:basedOn w:val="af6"/>
    <w:rsid w:val="00DF444E"/>
    <w:rPr>
      <w:sz w:val="24"/>
      <w:lang w:val="uk-UA" w:eastAsia="ru-RU" w:bidi="ar-SA"/>
    </w:rPr>
  </w:style>
  <w:style w:type="table" w:styleId="5fff0">
    <w:name w:val="Table Grid 5"/>
    <w:basedOn w:val="af7"/>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f0">
    <w:name w:val="Автореф"/>
    <w:basedOn w:val="affffffff5"/>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6"/>
    <w:rsid w:val="00F937AA"/>
    <w:rPr>
      <w:rFonts w:ascii="Arial" w:hAnsi="Arial" w:cs="Arial" w:hint="default"/>
      <w:strike w:val="0"/>
      <w:dstrike w:val="0"/>
      <w:color w:val="000000"/>
      <w:sz w:val="20"/>
      <w:szCs w:val="20"/>
      <w:u w:val="none"/>
      <w:effect w:val="none"/>
    </w:rPr>
  </w:style>
  <w:style w:type="character" w:customStyle="1" w:styleId="hilight1">
    <w:name w:val="hilight1"/>
    <w:basedOn w:val="af6"/>
    <w:rsid w:val="00F937AA"/>
    <w:rPr>
      <w:b/>
      <w:bCs/>
      <w:color w:val="660066"/>
    </w:rPr>
  </w:style>
  <w:style w:type="character" w:customStyle="1" w:styleId="searchcriteria">
    <w:name w:val="searchcriteria"/>
    <w:basedOn w:val="af6"/>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5"/>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e">
    <w:name w:val="О1новной текст с отступом 2"/>
    <w:basedOn w:val="af5"/>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f1">
    <w:name w:val="СтильМОЙ"/>
    <w:basedOn w:val="af5"/>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5"/>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6"/>
    <w:rsid w:val="00E53E36"/>
    <w:rPr>
      <w:b/>
      <w:bCs/>
    </w:rPr>
  </w:style>
  <w:style w:type="character" w:customStyle="1" w:styleId="it1">
    <w:name w:val="it1"/>
    <w:basedOn w:val="af6"/>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5"/>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5"/>
    <w:next w:val="af5"/>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f2">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5"/>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5"/>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f3">
    <w:name w:val="Обычный + Черный Знак"/>
    <w:basedOn w:val="af6"/>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4">
    <w:name w:val="Обычный (веб) + 14 пт;Черный Знак Знак"/>
    <w:basedOn w:val="af6"/>
    <w:rsid w:val="00FC2C7A"/>
    <w:rPr>
      <w:sz w:val="28"/>
      <w:szCs w:val="28"/>
      <w:lang w:val="ru-RU" w:eastAsia="ru-RU" w:bidi="ar-SA"/>
    </w:rPr>
  </w:style>
  <w:style w:type="character" w:customStyle="1" w:styleId="ja50-sb-authors">
    <w:name w:val="ja50-sb-authors"/>
    <w:basedOn w:val="af6"/>
    <w:rsid w:val="00FC2C7A"/>
  </w:style>
  <w:style w:type="character" w:customStyle="1" w:styleId="ja50-ce-author">
    <w:name w:val="ja50-ce-author"/>
    <w:basedOn w:val="af6"/>
    <w:rsid w:val="00FC2C7A"/>
  </w:style>
  <w:style w:type="character" w:customStyle="1" w:styleId="it">
    <w:name w:val="it"/>
    <w:basedOn w:val="af6"/>
    <w:rsid w:val="00FC2C7A"/>
  </w:style>
  <w:style w:type="paragraph" w:customStyle="1" w:styleId="affffffffffffffffffffffffffffffff4">
    <w:name w:val="Обычный + Черный"/>
    <w:basedOn w:val="af5"/>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5"/>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5">
    <w:name w:val="диссер стиль"/>
    <w:basedOn w:val="af5"/>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5"/>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5"/>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5"/>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5"/>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6"/>
    <w:rsid w:val="00252F9F"/>
    <w:rPr>
      <w:i/>
      <w:sz w:val="20"/>
    </w:rPr>
  </w:style>
  <w:style w:type="paragraph" w:customStyle="1" w:styleId="4ffff1">
    <w:name w:val="Дата4"/>
    <w:basedOn w:val="af5"/>
    <w:next w:val="af5"/>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5"/>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6">
    <w:name w:val="Table Theme"/>
    <w:basedOn w:val="af7"/>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5"/>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5"/>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5"/>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5"/>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6"/>
    <w:locked/>
    <w:rsid w:val="003C6685"/>
    <w:rPr>
      <w:rFonts w:ascii="Arial" w:hAnsi="Arial" w:cs="Arial"/>
      <w:sz w:val="28"/>
      <w:szCs w:val="28"/>
      <w:lang w:val="ru-RU" w:eastAsia="ru-RU" w:bidi="ar-SA"/>
    </w:rPr>
  </w:style>
  <w:style w:type="paragraph" w:customStyle="1" w:styleId="Avtoref14">
    <w:name w:val="Avtoref14"/>
    <w:basedOn w:val="af5"/>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5"/>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1">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8">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5"/>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9">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a">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5"/>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b">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6">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c">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5"/>
    <w:next w:val="af5"/>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5"/>
    <w:next w:val="af5"/>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5"/>
    <w:next w:val="af5"/>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5"/>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d">
    <w:name w:val="Основной_абзац"/>
    <w:basedOn w:val="affffffff5"/>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5"/>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e">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5"/>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5"/>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2">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
    <w:name w:val="ãîñò"/>
    <w:basedOn w:val="af5"/>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f0">
    <w:name w:val="документ"/>
    <w:basedOn w:val="af5"/>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5"/>
    <w:rsid w:val="00647FFC"/>
    <w:pPr>
      <w:suppressAutoHyphens w:val="0"/>
    </w:pPr>
    <w:rPr>
      <w:rFonts w:ascii="Tahoma" w:eastAsia="Times New Roman" w:hAnsi="Tahoma" w:cs="Tahoma"/>
      <w:sz w:val="16"/>
      <w:szCs w:val="16"/>
      <w:lang w:eastAsia="ru-RU"/>
    </w:rPr>
  </w:style>
  <w:style w:type="paragraph" w:customStyle="1" w:styleId="disert">
    <w:name w:val="disert"/>
    <w:basedOn w:val="affffffffc"/>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3">
    <w:name w:val="Стиль нумерованный1"/>
    <w:rsid w:val="000555E3"/>
    <w:pPr>
      <w:numPr>
        <w:numId w:val="55"/>
      </w:numPr>
    </w:pPr>
  </w:style>
  <w:style w:type="numbering" w:customStyle="1" w:styleId="ad">
    <w:name w:val="Стиль нумерованный"/>
    <w:rsid w:val="000555E3"/>
    <w:pPr>
      <w:numPr>
        <w:numId w:val="54"/>
      </w:numPr>
    </w:pPr>
  </w:style>
  <w:style w:type="paragraph" w:customStyle="1" w:styleId="3140">
    <w:name w:val="Основной текст с отступом 314"/>
    <w:basedOn w:val="af5"/>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5"/>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f1">
    <w:name w:val="Стиль По ширине"/>
    <w:basedOn w:val="af6"/>
    <w:rsid w:val="00311D30"/>
    <w:rPr>
      <w:rFonts w:ascii="Times New Roman" w:hAnsi="Times New Roman" w:cs="Times New Roman" w:hint="default"/>
      <w:color w:val="000000"/>
      <w:sz w:val="28"/>
      <w:szCs w:val="28"/>
      <w:lang w:val="uk-UA"/>
    </w:rPr>
  </w:style>
  <w:style w:type="paragraph" w:customStyle="1" w:styleId="reference">
    <w:name w:val="reference"/>
    <w:basedOn w:val="af5"/>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6"/>
    <w:rsid w:val="00311D30"/>
    <w:rPr>
      <w:rFonts w:ascii="Arial" w:hAnsi="Arial" w:cs="Arial" w:hint="default"/>
      <w:sz w:val="18"/>
      <w:szCs w:val="18"/>
    </w:rPr>
  </w:style>
  <w:style w:type="character" w:customStyle="1" w:styleId="citation-issue">
    <w:name w:val="citation-issue"/>
    <w:basedOn w:val="af6"/>
    <w:rsid w:val="00311D30"/>
    <w:rPr>
      <w:rFonts w:ascii="Arial" w:hAnsi="Arial" w:cs="Arial" w:hint="default"/>
      <w:sz w:val="18"/>
      <w:szCs w:val="18"/>
    </w:rPr>
  </w:style>
  <w:style w:type="character" w:customStyle="1" w:styleId="fm-vol-iss-date3">
    <w:name w:val="fm-vol-iss-date3"/>
    <w:basedOn w:val="af6"/>
    <w:rsid w:val="00311D30"/>
    <w:rPr>
      <w:rFonts w:ascii="Arial" w:hAnsi="Arial" w:cs="Arial" w:hint="default"/>
      <w:sz w:val="24"/>
      <w:szCs w:val="24"/>
    </w:rPr>
  </w:style>
  <w:style w:type="character" w:customStyle="1" w:styleId="ots1">
    <w:name w:val="ots1"/>
    <w:basedOn w:val="af6"/>
    <w:rsid w:val="0033024A"/>
    <w:rPr>
      <w:rFonts w:cs="Times New Roman"/>
      <w:b/>
      <w:bCs/>
      <w:caps/>
      <w:sz w:val="27"/>
      <w:szCs w:val="27"/>
    </w:rPr>
  </w:style>
  <w:style w:type="paragraph" w:customStyle="1" w:styleId="head0">
    <w:name w:val="head"/>
    <w:basedOn w:val="af5"/>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5"/>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5"/>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5"/>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5"/>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f2">
    <w:name w:val="Параграф"/>
    <w:basedOn w:val="25"/>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d">
    <w:name w:val="Обычный (веб)11"/>
    <w:basedOn w:val="af5"/>
    <w:rsid w:val="00A21F15"/>
    <w:pPr>
      <w:suppressAutoHyphens w:val="0"/>
      <w:spacing w:before="100" w:after="100"/>
    </w:pPr>
    <w:rPr>
      <w:rFonts w:ascii="Verdana" w:eastAsia="Times New Roman" w:hAnsi="Verdana" w:cs="Times New Roman"/>
      <w:sz w:val="20"/>
      <w:lang w:eastAsia="ru-RU"/>
    </w:rPr>
  </w:style>
  <w:style w:type="paragraph" w:customStyle="1" w:styleId="1fffffffff7">
    <w:name w:val="Текст сноски1"/>
    <w:basedOn w:val="af5"/>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6"/>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5"/>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5"/>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f3">
    <w:name w:val="Пункт"/>
    <w:basedOn w:val="af5"/>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5"/>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5"/>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6"/>
    <w:rsid w:val="00A21F15"/>
  </w:style>
  <w:style w:type="character" w:customStyle="1" w:styleId="aum1">
    <w:name w:val="aum1"/>
    <w:basedOn w:val="af6"/>
    <w:rsid w:val="00A21F15"/>
    <w:rPr>
      <w:rFonts w:ascii="Times New Roman" w:hAnsi="Times New Roman" w:cs="Times New Roman" w:hint="default"/>
      <w:b/>
      <w:bCs/>
      <w:color w:val="663333"/>
      <w:sz w:val="23"/>
      <w:szCs w:val="23"/>
    </w:rPr>
  </w:style>
  <w:style w:type="paragraph" w:customStyle="1" w:styleId="186">
    <w:name w:val="Название18"/>
    <w:basedOn w:val="af5"/>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5"/>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8">
    <w:name w:val="Осн1"/>
    <w:basedOn w:val="affffffff5"/>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4">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5">
    <w:name w:val="Маркер_мой"/>
    <w:basedOn w:val="af5"/>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5"/>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5"/>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9">
    <w:name w:val="Мой Стиль1"/>
    <w:basedOn w:val="af5"/>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6"/>
    <w:rsid w:val="002464E1"/>
  </w:style>
  <w:style w:type="character" w:customStyle="1" w:styleId="MTEquationSection">
    <w:name w:val="MTEquationSection"/>
    <w:basedOn w:val="af6"/>
    <w:rsid w:val="004A05B7"/>
    <w:rPr>
      <w:i/>
      <w:noProof w:val="0"/>
      <w:vanish w:val="0"/>
      <w:color w:val="FF0000"/>
      <w:sz w:val="28"/>
      <w:lang w:val="uk-UA"/>
    </w:rPr>
  </w:style>
  <w:style w:type="paragraph" w:customStyle="1" w:styleId="Authors">
    <w:name w:val="Authors"/>
    <w:basedOn w:val="af5"/>
    <w:next w:val="af5"/>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6">
    <w:name w:val="Основной текст абзаца"/>
    <w:basedOn w:val="af5"/>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6"/>
    <w:link w:val="Text4"/>
    <w:rsid w:val="004A05B7"/>
    <w:rPr>
      <w:rFonts w:ascii="Garamond" w:eastAsia="Garamond" w:hAnsi="Garamond" w:cs="Garamond"/>
      <w:color w:val="000000"/>
      <w:sz w:val="22"/>
      <w:lang w:eastAsia="ar-SA"/>
    </w:rPr>
  </w:style>
  <w:style w:type="character" w:customStyle="1" w:styleId="FigureCaption">
    <w:name w:val="Figure Caption Знак"/>
    <w:basedOn w:val="af6"/>
    <w:link w:val="FigureCaption0"/>
    <w:rsid w:val="004A05B7"/>
    <w:rPr>
      <w:sz w:val="16"/>
      <w:szCs w:val="16"/>
      <w:lang w:val="en-US" w:eastAsia="pl-PL"/>
    </w:rPr>
  </w:style>
  <w:style w:type="paragraph" w:customStyle="1" w:styleId="FigureCaption0">
    <w:name w:val="Figure Caption"/>
    <w:basedOn w:val="af5"/>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6"/>
    <w:link w:val="Authors"/>
    <w:rsid w:val="004A05B7"/>
    <w:rPr>
      <w:rFonts w:ascii="Times New Roman" w:eastAsia="Times New Roman" w:hAnsi="Times New Roman" w:cs="Times New Roman"/>
      <w:sz w:val="24"/>
      <w:lang w:val="en-US" w:eastAsia="pl-PL"/>
    </w:rPr>
  </w:style>
  <w:style w:type="paragraph" w:customStyle="1" w:styleId="12f">
    <w:name w:val="Таблица12"/>
    <w:basedOn w:val="af5"/>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6"/>
    <w:rsid w:val="003D171E"/>
    <w:rPr>
      <w:b/>
      <w:bCs/>
    </w:rPr>
  </w:style>
  <w:style w:type="paragraph" w:customStyle="1" w:styleId="afffffffffffffffffffffffffffffffff7">
    <w:name w:val="Основной текст.Знак"/>
    <w:basedOn w:val="af5"/>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5"/>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5"/>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6"/>
    <w:rsid w:val="008F2219"/>
  </w:style>
  <w:style w:type="paragraph" w:customStyle="1" w:styleId="afffffffffffffffffffffffffffffffff8">
    <w:name w:val="Текст авт"/>
    <w:basedOn w:val="af5"/>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a">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6"/>
    <w:rsid w:val="003D2A30"/>
    <w:rPr>
      <w:sz w:val="17"/>
      <w:szCs w:val="17"/>
    </w:rPr>
  </w:style>
  <w:style w:type="paragraph" w:customStyle="1" w:styleId="4ffff3">
    <w:name w:val="Тема примечания4"/>
    <w:basedOn w:val="affb"/>
    <w:next w:val="affb"/>
    <w:rsid w:val="00536854"/>
    <w:pPr>
      <w:widowControl/>
    </w:pPr>
    <w:rPr>
      <w:rFonts w:ascii="Times New Roman" w:eastAsia="Times New Roman" w:hAnsi="Times New Roman" w:cs="Times New Roman"/>
      <w:b/>
      <w:bCs/>
    </w:rPr>
  </w:style>
  <w:style w:type="paragraph" w:customStyle="1" w:styleId="9f2">
    <w:name w:val="Текст выноски9"/>
    <w:basedOn w:val="af5"/>
    <w:rsid w:val="00536854"/>
    <w:pPr>
      <w:suppressAutoHyphens w:val="0"/>
    </w:pPr>
    <w:rPr>
      <w:rFonts w:ascii="Tahoma" w:eastAsia="Times New Roman" w:hAnsi="Tahoma" w:cs="Tahoma"/>
      <w:sz w:val="16"/>
      <w:szCs w:val="16"/>
      <w:lang w:eastAsia="ru-RU"/>
    </w:rPr>
  </w:style>
  <w:style w:type="paragraph" w:customStyle="1" w:styleId="365">
    <w:name w:val="Обычный36"/>
    <w:basedOn w:val="af5"/>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5"/>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3">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9">
    <w:name w:val="таблица"/>
    <w:basedOn w:val="af5"/>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6"/>
    <w:rsid w:val="00DA6E15"/>
  </w:style>
  <w:style w:type="table" w:customStyle="1" w:styleId="1fffffffffb">
    <w:name w:val="Стиль таблицы1"/>
    <w:basedOn w:val="af7"/>
    <w:rsid w:val="00DA6E15"/>
    <w:rPr>
      <w:rFonts w:ascii="Times New Roman" w:eastAsia="Times New Roman" w:hAnsi="Times New Roman" w:cs="Times New Roman"/>
    </w:rPr>
    <w:tblPr/>
  </w:style>
  <w:style w:type="paragraph" w:customStyle="1" w:styleId="2fffffff4">
    <w:name w:val="Список2"/>
    <w:basedOn w:val="af5"/>
    <w:rsid w:val="00DA6E15"/>
    <w:pPr>
      <w:suppressAutoHyphens w:val="0"/>
      <w:ind w:left="283" w:hanging="283"/>
    </w:pPr>
    <w:rPr>
      <w:rFonts w:ascii="Times New Roman" w:eastAsia="Times New Roman" w:hAnsi="Times New Roman" w:cs="Times New Roman"/>
      <w:sz w:val="20"/>
      <w:szCs w:val="20"/>
      <w:lang w:eastAsia="ru-RU"/>
    </w:rPr>
  </w:style>
  <w:style w:type="paragraph" w:styleId="affffffc">
    <w:name w:val="Date"/>
    <w:basedOn w:val="af5"/>
    <w:next w:val="af5"/>
    <w:link w:val="affffffb"/>
    <w:rsid w:val="00DA6E15"/>
    <w:pPr>
      <w:suppressAutoHyphens w:val="0"/>
    </w:pPr>
    <w:rPr>
      <w:rFonts w:ascii="PetersburgCTT" w:eastAsia="PetersburgCTT" w:hAnsi="PetersburgCTT" w:cs="PetersburgCTT"/>
      <w:szCs w:val="20"/>
      <w:lang w:eastAsia="ru-RU"/>
    </w:rPr>
  </w:style>
  <w:style w:type="character" w:customStyle="1" w:styleId="1fffffffffc">
    <w:name w:val="Дата Знак1"/>
    <w:basedOn w:val="af6"/>
    <w:uiPriority w:val="99"/>
    <w:semiHidden/>
    <w:rsid w:val="00DA6E15"/>
    <w:rPr>
      <w:rFonts w:ascii="Garamond" w:eastAsia="Garamond" w:hAnsi="Garamond" w:cs="Garamond"/>
      <w:sz w:val="24"/>
      <w:szCs w:val="24"/>
      <w:lang w:eastAsia="ar-SA"/>
    </w:rPr>
  </w:style>
  <w:style w:type="paragraph" w:customStyle="1" w:styleId="326">
    <w:name w:val="Список 32"/>
    <w:basedOn w:val="af5"/>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5">
    <w:name w:val="Обычный 14"/>
    <w:basedOn w:val="af5"/>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1"/>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e"/>
    <w:rsid w:val="00911335"/>
    <w:rPr>
      <w:color w:val="800080"/>
      <w:u w:val="single"/>
    </w:rPr>
  </w:style>
  <w:style w:type="character" w:customStyle="1" w:styleId="11fe">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5"/>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a">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5"/>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5"/>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5"/>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b">
    <w:name w:val="Подглава"/>
    <w:basedOn w:val="af5"/>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c">
    <w:name w:val="Таб_заг"/>
    <w:basedOn w:val="af5"/>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5"/>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d">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6"/>
    <w:rsid w:val="00605518"/>
  </w:style>
  <w:style w:type="character" w:customStyle="1" w:styleId="BodyText20">
    <w:name w:val="Body Text 2 Знак"/>
    <w:basedOn w:val="af6"/>
    <w:rsid w:val="00605518"/>
    <w:rPr>
      <w:rFonts w:ascii="Courier New" w:hAnsi="Courier New"/>
      <w:spacing w:val="-20"/>
      <w:sz w:val="28"/>
      <w:lang w:val="uk-UA" w:eastAsia="ru-RU" w:bidi="ar-SA"/>
    </w:rPr>
  </w:style>
  <w:style w:type="character" w:customStyle="1" w:styleId="orangecellsimple">
    <w:name w:val="orangecellsimple"/>
    <w:basedOn w:val="af6"/>
    <w:rsid w:val="00605518"/>
  </w:style>
  <w:style w:type="character" w:customStyle="1" w:styleId="BodyText210">
    <w:name w:val="Body Text 2 Знак1"/>
    <w:basedOn w:val="af6"/>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5"/>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e">
    <w:name w:val="Назва таблиці"/>
    <w:basedOn w:val="af5"/>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f">
    <w:name w:val="Під таблицею"/>
    <w:basedOn w:val="af5"/>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f0">
    <w:name w:val="Диссертация Знак Знак Знак Знак Знак"/>
    <w:basedOn w:val="af5"/>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f1">
    <w:name w:val="Диссертация Знак Знак Знак"/>
    <w:basedOn w:val="af5"/>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6"/>
    <w:rsid w:val="0027249B"/>
    <w:rPr>
      <w:rFonts w:ascii="Arial" w:hAnsi="Arial" w:cs="Arial"/>
      <w:b/>
      <w:bCs/>
      <w:i/>
      <w:iCs/>
      <w:sz w:val="28"/>
      <w:szCs w:val="28"/>
      <w:lang w:val="ru-RU" w:eastAsia="ru-RU"/>
    </w:rPr>
  </w:style>
  <w:style w:type="character" w:customStyle="1" w:styleId="CharChar3">
    <w:name w:val="Char Char3"/>
    <w:basedOn w:val="af6"/>
    <w:rsid w:val="0027249B"/>
    <w:rPr>
      <w:rFonts w:ascii="Arial" w:hAnsi="Arial" w:cs="Arial"/>
      <w:b/>
      <w:bCs/>
      <w:sz w:val="26"/>
      <w:szCs w:val="26"/>
      <w:lang w:val="ru-RU" w:eastAsia="ru-RU"/>
    </w:rPr>
  </w:style>
  <w:style w:type="character" w:customStyle="1" w:styleId="CharChar2">
    <w:name w:val="Char Char2"/>
    <w:basedOn w:val="af6"/>
    <w:rsid w:val="0027249B"/>
    <w:rPr>
      <w:rFonts w:eastAsia="MS Mincho"/>
      <w:b/>
      <w:bCs/>
      <w:lang w:val="en-US" w:eastAsia="ja-JP"/>
    </w:rPr>
  </w:style>
  <w:style w:type="paragraph" w:customStyle="1" w:styleId="StyleAfter12pt">
    <w:name w:val="Style After:  12 pt"/>
    <w:basedOn w:val="af5"/>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6"/>
    <w:rsid w:val="0027249B"/>
    <w:rPr>
      <w:rFonts w:ascii="Arial" w:hAnsi="Arial" w:cs="Arial"/>
      <w:b/>
      <w:bCs/>
      <w:i/>
      <w:iCs/>
      <w:sz w:val="28"/>
      <w:szCs w:val="28"/>
      <w:lang w:val="ru-RU" w:eastAsia="ru-RU"/>
    </w:rPr>
  </w:style>
  <w:style w:type="character" w:customStyle="1" w:styleId="CharChar">
    <w:name w:val="Char Char"/>
    <w:basedOn w:val="af6"/>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4"/>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f2">
    <w:name w:val="table of figures"/>
    <w:basedOn w:val="af5"/>
    <w:next w:val="af5"/>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4"/>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4"/>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3"/>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5"/>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6"/>
    <w:rsid w:val="0027249B"/>
    <w:rPr>
      <w:rFonts w:ascii="Arial" w:hAnsi="Arial" w:cs="Arial"/>
      <w:b/>
      <w:bCs/>
      <w:i/>
      <w:iCs/>
      <w:sz w:val="28"/>
      <w:szCs w:val="28"/>
      <w:lang w:val="ru-RU" w:eastAsia="ru-RU"/>
    </w:rPr>
  </w:style>
  <w:style w:type="character" w:customStyle="1" w:styleId="Heading3Char">
    <w:name w:val="Heading 3 Char"/>
    <w:basedOn w:val="af6"/>
    <w:rsid w:val="0027249B"/>
    <w:rPr>
      <w:rFonts w:ascii="Arial" w:hAnsi="Arial" w:cs="Arial"/>
      <w:b/>
      <w:bCs/>
      <w:sz w:val="26"/>
      <w:szCs w:val="26"/>
      <w:lang w:val="ru-RU" w:eastAsia="ru-RU"/>
    </w:rPr>
  </w:style>
  <w:style w:type="character" w:customStyle="1" w:styleId="CaptionChar">
    <w:name w:val="Caption Char"/>
    <w:basedOn w:val="af6"/>
    <w:rsid w:val="0027249B"/>
    <w:rPr>
      <w:rFonts w:eastAsia="MS Mincho"/>
      <w:b/>
      <w:bCs/>
      <w:lang w:val="en-US" w:eastAsia="ja-JP"/>
    </w:rPr>
  </w:style>
  <w:style w:type="paragraph" w:customStyle="1" w:styleId="affffffffffffffffffffffffffffffffff3">
    <w:name w:val="Заглавия приложений."/>
    <w:basedOn w:val="af5"/>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5">
    <w:name w:val="основной текст2"/>
    <w:basedOn w:val="affffffff5"/>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6">
    <w:name w:val="Заголовок 2 Знак Знак Знак Знак Знак"/>
    <w:basedOn w:val="af6"/>
    <w:rsid w:val="007406BD"/>
    <w:rPr>
      <w:rFonts w:ascii="Arial" w:hAnsi="Arial" w:cs="Arial"/>
      <w:b/>
      <w:bCs/>
      <w:i/>
      <w:iCs/>
      <w:sz w:val="28"/>
      <w:szCs w:val="28"/>
      <w:lang w:val="uk-UA" w:eastAsia="ru-RU" w:bidi="ar-SA"/>
    </w:rPr>
  </w:style>
  <w:style w:type="character" w:customStyle="1" w:styleId="italic">
    <w:name w:val="italic"/>
    <w:basedOn w:val="af6"/>
    <w:rsid w:val="003E6EC4"/>
    <w:rPr>
      <w:i/>
      <w:iCs/>
    </w:rPr>
  </w:style>
  <w:style w:type="paragraph" w:customStyle="1" w:styleId="14pt9">
    <w:name w:val="Стиль 14 pt Междустр.интервал:  полуторный"/>
    <w:basedOn w:val="af5"/>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6"/>
    <w:rsid w:val="009A66F2"/>
  </w:style>
  <w:style w:type="paragraph" w:customStyle="1" w:styleId="8f5">
    <w:name w:val="Текст8"/>
    <w:basedOn w:val="af5"/>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4">
    <w:name w:val="Дис"/>
    <w:basedOn w:val="af5"/>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5"/>
    <w:rsid w:val="00835ECC"/>
    <w:pPr>
      <w:suppressAutoHyphens w:val="0"/>
    </w:pPr>
    <w:rPr>
      <w:rFonts w:ascii="Arial" w:eastAsia="Times New Roman" w:hAnsi="Arial" w:cs="Arial"/>
      <w:sz w:val="20"/>
      <w:szCs w:val="20"/>
      <w:lang w:eastAsia="ru-RU"/>
    </w:rPr>
  </w:style>
  <w:style w:type="paragraph" w:customStyle="1" w:styleId="a8">
    <w:name w:val="Дисерт"/>
    <w:basedOn w:val="af5"/>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d">
    <w:name w:val="Статут 1"/>
    <w:basedOn w:val="af5"/>
    <w:next w:val="af5"/>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7">
    <w:name w:val="Статут 2"/>
    <w:basedOn w:val="af5"/>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5"/>
    <w:next w:val="1fffffffffd"/>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e">
    <w:name w:val="Текст_1"/>
    <w:basedOn w:val="aff4"/>
    <w:next w:val="aff4"/>
    <w:rsid w:val="00835ECC"/>
    <w:pPr>
      <w:jc w:val="both"/>
    </w:pPr>
    <w:rPr>
      <w:rFonts w:ascii="Verdana" w:eastAsia="Times New Roman" w:hAnsi="Verdana" w:cs="Times New Roman"/>
      <w:b/>
      <w:bCs/>
      <w:sz w:val="24"/>
      <w:szCs w:val="24"/>
      <w:lang w:val="uk-UA"/>
    </w:rPr>
  </w:style>
  <w:style w:type="paragraph" w:customStyle="1" w:styleId="affffffffffffffffffffffffffffffffff5">
    <w:name w:val="Рис."/>
    <w:basedOn w:val="af5"/>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6">
    <w:name w:val="Запален"/>
    <w:basedOn w:val="af5"/>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f">
    <w:name w:val="Зап_1"/>
    <w:basedOn w:val="affffffffffffffffffffffffffffffffff6"/>
    <w:next w:val="affffffffffffffffffffffffffffffffff6"/>
    <w:rsid w:val="00835ECC"/>
    <w:pPr>
      <w:ind w:firstLine="0"/>
      <w:jc w:val="center"/>
    </w:pPr>
    <w:rPr>
      <w:rFonts w:ascii="Bookman Old Style" w:hAnsi="Bookman Old Style"/>
      <w:b/>
      <w:bCs/>
      <w:sz w:val="36"/>
      <w:szCs w:val="36"/>
    </w:rPr>
  </w:style>
  <w:style w:type="paragraph" w:customStyle="1" w:styleId="2fffffff8">
    <w:name w:val="Зап_2"/>
    <w:basedOn w:val="21"/>
    <w:next w:val="affffffffffffffffffffffffffffffffff6"/>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5"/>
    <w:next w:val="affffffffffffffffffffffffffffffffff6"/>
    <w:rsid w:val="00835ECC"/>
    <w:pPr>
      <w:suppressAutoHyphens w:val="0"/>
      <w:jc w:val="both"/>
    </w:pPr>
    <w:rPr>
      <w:rFonts w:ascii="Arial" w:eastAsia="Times New Roman" w:hAnsi="Arial" w:cs="Arial"/>
      <w:b/>
      <w:bCs/>
      <w:lang w:val="uk-UA" w:eastAsia="ru-RU"/>
    </w:rPr>
  </w:style>
  <w:style w:type="paragraph" w:customStyle="1" w:styleId="Ask">
    <w:name w:val="Ask"/>
    <w:basedOn w:val="af5"/>
    <w:next w:val="af5"/>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7">
    <w:name w:val="Текст главы"/>
    <w:basedOn w:val="af5"/>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9">
    <w:name w:val="заголовок2 +"/>
    <w:basedOn w:val="af5"/>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5"/>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6"/>
    <w:rsid w:val="004153ED"/>
    <w:rPr>
      <w:i/>
      <w:iCs/>
    </w:rPr>
  </w:style>
  <w:style w:type="paragraph" w:customStyle="1" w:styleId="2280">
    <w:name w:val="Основной текст 228"/>
    <w:basedOn w:val="af5"/>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5"/>
    <w:next w:val="af5"/>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5"/>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6"/>
    <w:rsid w:val="004B7E34"/>
    <w:rPr>
      <w:rFonts w:ascii="Times New Roman" w:hAnsi="Times New Roman" w:cs="Times New Roman"/>
      <w:i/>
      <w:iCs/>
      <w:sz w:val="24"/>
      <w:szCs w:val="24"/>
    </w:rPr>
  </w:style>
  <w:style w:type="character" w:customStyle="1" w:styleId="fulltext-issue1">
    <w:name w:val="fulltext-issue1"/>
    <w:basedOn w:val="af6"/>
    <w:rsid w:val="004B7E34"/>
    <w:rPr>
      <w:rFonts w:ascii="Times New Roman" w:hAnsi="Times New Roman" w:cs="Times New Roman"/>
      <w:sz w:val="24"/>
      <w:szCs w:val="24"/>
    </w:rPr>
  </w:style>
  <w:style w:type="paragraph" w:customStyle="1" w:styleId="2fffffffa">
    <w:name w:val="???????2"/>
    <w:rsid w:val="003538E4"/>
    <w:rPr>
      <w:rFonts w:ascii="Times New Roman" w:eastAsia="Times New Roman" w:hAnsi="Times New Roman" w:cs="Times New Roman"/>
      <w:lang w:eastAsia="uk-UA"/>
    </w:rPr>
  </w:style>
  <w:style w:type="paragraph" w:customStyle="1" w:styleId="1ffffffffff0">
    <w:name w:val="???????1"/>
    <w:rsid w:val="003538E4"/>
    <w:rPr>
      <w:rFonts w:ascii="Times New Roman" w:eastAsia="Times New Roman" w:hAnsi="Times New Roman" w:cs="Times New Roman"/>
    </w:rPr>
  </w:style>
  <w:style w:type="paragraph" w:customStyle="1" w:styleId="1ffffffffff1">
    <w:name w:val="???????? ?????1"/>
    <w:basedOn w:val="afffffffffffffff2"/>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f">
    <w:name w:val="????????? 11"/>
    <w:basedOn w:val="1ffffffffff0"/>
    <w:next w:val="1ffffffffff0"/>
    <w:rsid w:val="003538E4"/>
    <w:pPr>
      <w:keepNext/>
      <w:jc w:val="center"/>
    </w:pPr>
    <w:rPr>
      <w:b/>
      <w:sz w:val="24"/>
    </w:rPr>
  </w:style>
  <w:style w:type="paragraph" w:customStyle="1" w:styleId="affffffffffffffffffffffffffffffffff8">
    <w:name w:val="Заголовок списка"/>
    <w:basedOn w:val="af5"/>
    <w:next w:val="afffffffffffffffffffffffff3"/>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0">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6"/>
    <w:rsid w:val="00DF4684"/>
    <w:rPr>
      <w:rFonts w:ascii="Times New Roman" w:hAnsi="Times New Roman" w:cs="Times New Roman" w:hint="default"/>
      <w:sz w:val="24"/>
      <w:szCs w:val="24"/>
    </w:rPr>
  </w:style>
  <w:style w:type="character" w:customStyle="1" w:styleId="rvts35">
    <w:name w:val="rvts35"/>
    <w:basedOn w:val="af6"/>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6"/>
    <w:rsid w:val="002435E8"/>
  </w:style>
  <w:style w:type="paragraph" w:customStyle="1" w:styleId="affffffffffffffffffffffffffffffffff9">
    <w:name w:val="ДИС"/>
    <w:basedOn w:val="af5"/>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5"/>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6">
    <w:name w:val="Рабочий 14"/>
    <w:basedOn w:val="af5"/>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5"/>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6"/>
    <w:rsid w:val="00946056"/>
    <w:rPr>
      <w:sz w:val="18"/>
      <w:szCs w:val="18"/>
    </w:rPr>
  </w:style>
  <w:style w:type="character" w:customStyle="1" w:styleId="c71">
    <w:name w:val="c71"/>
    <w:basedOn w:val="af6"/>
    <w:rsid w:val="00946056"/>
    <w:rPr>
      <w:strike w:val="0"/>
      <w:dstrike w:val="0"/>
      <w:u w:val="none"/>
      <w:effect w:val="none"/>
    </w:rPr>
  </w:style>
  <w:style w:type="character" w:customStyle="1" w:styleId="c81">
    <w:name w:val="c81"/>
    <w:basedOn w:val="af6"/>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6"/>
    <w:rsid w:val="007B0123"/>
  </w:style>
  <w:style w:type="character" w:customStyle="1" w:styleId="searchterm1">
    <w:name w:val="searchterm1"/>
    <w:basedOn w:val="af6"/>
    <w:rsid w:val="007B0123"/>
  </w:style>
  <w:style w:type="character" w:customStyle="1" w:styleId="searchterm2">
    <w:name w:val="searchterm2"/>
    <w:basedOn w:val="af6"/>
    <w:rsid w:val="007B0123"/>
  </w:style>
  <w:style w:type="character" w:customStyle="1" w:styleId="citation">
    <w:name w:val="citation"/>
    <w:basedOn w:val="af6"/>
    <w:rsid w:val="007B0123"/>
  </w:style>
  <w:style w:type="character" w:customStyle="1" w:styleId="fulltext-issue">
    <w:name w:val="fulltext-issue"/>
    <w:basedOn w:val="af6"/>
    <w:rsid w:val="007B0123"/>
  </w:style>
  <w:style w:type="paragraph" w:customStyle="1" w:styleId="vivan">
    <w:name w:val="vivan"/>
    <w:basedOn w:val="af5"/>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5"/>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5"/>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2">
    <w:name w:val="Заголовок 1 Знак Знак"/>
    <w:basedOn w:val="af6"/>
    <w:rsid w:val="000533F6"/>
    <w:rPr>
      <w:rFonts w:ascii="Arial" w:hAnsi="Arial" w:cs="Arial"/>
      <w:b/>
      <w:bCs/>
      <w:kern w:val="32"/>
      <w:sz w:val="32"/>
      <w:szCs w:val="32"/>
      <w:lang w:val="uk-UA" w:eastAsia="ru-RU" w:bidi="ar-SA"/>
    </w:rPr>
  </w:style>
  <w:style w:type="paragraph" w:customStyle="1" w:styleId="t12">
    <w:name w:val="Оt1новной текст 2"/>
    <w:basedOn w:val="af5"/>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6"/>
    <w:rsid w:val="00985361"/>
  </w:style>
  <w:style w:type="character" w:customStyle="1" w:styleId="fieldyear">
    <w:name w:val="field_year"/>
    <w:basedOn w:val="af6"/>
    <w:rsid w:val="00985361"/>
  </w:style>
  <w:style w:type="character" w:customStyle="1" w:styleId="fieldtitle">
    <w:name w:val="field_title"/>
    <w:basedOn w:val="af6"/>
    <w:rsid w:val="00985361"/>
  </w:style>
  <w:style w:type="character" w:customStyle="1" w:styleId="fieldpublication">
    <w:name w:val="field_publication"/>
    <w:basedOn w:val="af6"/>
    <w:rsid w:val="00985361"/>
  </w:style>
  <w:style w:type="character" w:customStyle="1" w:styleId="fieldvolume">
    <w:name w:val="field_volume"/>
    <w:basedOn w:val="af6"/>
    <w:rsid w:val="00985361"/>
  </w:style>
  <w:style w:type="character" w:customStyle="1" w:styleId="fieldnumber">
    <w:name w:val="field_number"/>
    <w:basedOn w:val="af6"/>
    <w:rsid w:val="00985361"/>
  </w:style>
  <w:style w:type="character" w:customStyle="1" w:styleId="fieldpages">
    <w:name w:val="field_pages"/>
    <w:basedOn w:val="af6"/>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5"/>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6"/>
    <w:rsid w:val="00274327"/>
  </w:style>
  <w:style w:type="paragraph" w:customStyle="1" w:styleId="affffffffffffffffffffffffffffffffffa">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e">
    <w:name w:val="Salutation"/>
    <w:basedOn w:val="af5"/>
    <w:next w:val="af5"/>
    <w:link w:val="affffffd"/>
    <w:rsid w:val="000D668B"/>
    <w:pPr>
      <w:suppressAutoHyphens w:val="0"/>
    </w:pPr>
    <w:rPr>
      <w:rFonts w:ascii="PetersburgCTT" w:eastAsia="PetersburgCTT" w:hAnsi="PetersburgCTT" w:cs="PetersburgCTT"/>
      <w:szCs w:val="20"/>
      <w:lang w:eastAsia="ru-RU"/>
    </w:rPr>
  </w:style>
  <w:style w:type="character" w:customStyle="1" w:styleId="1ffffffffff3">
    <w:name w:val="Приветствие Знак1"/>
    <w:basedOn w:val="af6"/>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5"/>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6"/>
    <w:rsid w:val="000D668B"/>
  </w:style>
  <w:style w:type="character" w:customStyle="1" w:styleId="postbody">
    <w:name w:val="postbody"/>
    <w:basedOn w:val="af6"/>
    <w:rsid w:val="000D668B"/>
  </w:style>
  <w:style w:type="paragraph" w:customStyle="1" w:styleId="2310">
    <w:name w:val="Основной текст 231"/>
    <w:basedOn w:val="af5"/>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9">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6"/>
    <w:rsid w:val="00AF459F"/>
  </w:style>
  <w:style w:type="character" w:customStyle="1" w:styleId="21f5">
    <w:name w:val="Название21"/>
    <w:basedOn w:val="af6"/>
    <w:rsid w:val="00AF459F"/>
  </w:style>
  <w:style w:type="paragraph" w:customStyle="1" w:styleId="affffffffffffffffffffffffffffffffffb">
    <w:name w:val="Огл_глава"/>
    <w:basedOn w:val="af5"/>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c">
    <w:name w:val="Огл_подглава"/>
    <w:basedOn w:val="af5"/>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6"/>
    <w:rsid w:val="006410EB"/>
  </w:style>
  <w:style w:type="paragraph" w:customStyle="1" w:styleId="3101">
    <w:name w:val="Основной текст 310"/>
    <w:basedOn w:val="af5"/>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5"/>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5"/>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d">
    <w:name w:val="заг_табл"/>
    <w:next w:val="af5"/>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1">
    <w:name w:val="маркированный"/>
    <w:basedOn w:val="af5"/>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6"/>
    <w:rsid w:val="00FD269E"/>
  </w:style>
  <w:style w:type="paragraph" w:customStyle="1" w:styleId="affffffffffffffffffffffffffffffffffe">
    <w:name w:val="підрозділ дис"/>
    <w:basedOn w:val="af5"/>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f">
    <w:name w:val="Структ.елемент"/>
    <w:basedOn w:val="af5"/>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4">
    <w:name w:val="Пункт 1"/>
    <w:basedOn w:val="af5"/>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5"/>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f0">
    <w:name w:val="Стиль Основной текст + не разреженный на / уплотненный на  Междуст..."/>
    <w:basedOn w:val="affffffff5"/>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5"/>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5"/>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6"/>
    <w:rsid w:val="00CA6C26"/>
    <w:rPr>
      <w:color w:val="0000FF"/>
      <w:u w:val="single"/>
    </w:rPr>
  </w:style>
  <w:style w:type="paragraph" w:customStyle="1" w:styleId="caaieiaie41">
    <w:name w:val="caaieiaie 41"/>
    <w:basedOn w:val="af5"/>
    <w:next w:val="af5"/>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f1">
    <w:name w:val="азвание"/>
    <w:basedOn w:val="af5"/>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5"/>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5"/>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f2">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5"/>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5"/>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f3">
    <w:name w:val="Стиль дисерт"/>
    <w:basedOn w:val="af5"/>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5"/>
    <w:next w:val="af5"/>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5"/>
    <w:next w:val="af5"/>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0">
    <w:name w:val="Текст выноски11"/>
    <w:basedOn w:val="af5"/>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5"/>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5"/>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5"/>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5"/>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4">
    <w:name w:val="Глава Знак"/>
    <w:basedOn w:val="af5"/>
    <w:next w:val="af5"/>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5"/>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5">
    <w:name w:val="Заголовок Знак"/>
    <w:basedOn w:val="af5"/>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6">
    <w:name w:val="Табличный"/>
    <w:basedOn w:val="affffffffc"/>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5"/>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7">
    <w:name w:val="Заголовок Знак Знак"/>
    <w:basedOn w:val="af6"/>
    <w:rsid w:val="00017F19"/>
    <w:rPr>
      <w:b/>
      <w:bCs/>
      <w:sz w:val="24"/>
      <w:szCs w:val="24"/>
      <w:lang w:val="uk-UA" w:eastAsia="ru-RU" w:bidi="ar-SA"/>
    </w:rPr>
  </w:style>
  <w:style w:type="paragraph" w:customStyle="1" w:styleId="11ff1">
    <w:name w:val="Раздел 1_1"/>
    <w:basedOn w:val="afffffffff2"/>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5"/>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8">
    <w:name w:val="Глава Знак Знак"/>
    <w:basedOn w:val="afffffffffffffffffffffffffffffffffff7"/>
    <w:rsid w:val="00017F19"/>
    <w:rPr>
      <w:b/>
      <w:bCs/>
      <w:iCs/>
      <w:caps/>
      <w:sz w:val="28"/>
      <w:szCs w:val="28"/>
      <w:lang w:val="uk-UA" w:eastAsia="ru-RU" w:bidi="ar-SA"/>
    </w:rPr>
  </w:style>
  <w:style w:type="character" w:customStyle="1" w:styleId="1ffffffffff5">
    <w:name w:val="Заголовок Знак1"/>
    <w:basedOn w:val="af6"/>
    <w:rsid w:val="00017F19"/>
    <w:rPr>
      <w:b/>
      <w:bCs/>
      <w:sz w:val="24"/>
      <w:szCs w:val="24"/>
      <w:lang w:val="uk-UA" w:eastAsia="ru-RU" w:bidi="ar-SA"/>
    </w:rPr>
  </w:style>
  <w:style w:type="character" w:customStyle="1" w:styleId="1ffffffffff6">
    <w:name w:val="Глава Знак1"/>
    <w:basedOn w:val="1ffffffffff5"/>
    <w:rsid w:val="00017F19"/>
    <w:rPr>
      <w:b/>
      <w:bCs/>
      <w:iCs/>
      <w:caps/>
      <w:sz w:val="28"/>
      <w:szCs w:val="28"/>
      <w:lang w:val="uk-UA" w:eastAsia="ru-RU" w:bidi="ar-SA"/>
    </w:rPr>
  </w:style>
  <w:style w:type="paragraph" w:customStyle="1" w:styleId="afffffffffffffffffffffffffffffffffff9">
    <w:name w:val="Соня"/>
    <w:basedOn w:val="af5"/>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5"/>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6"/>
    <w:rsid w:val="00EC2F77"/>
  </w:style>
  <w:style w:type="paragraph" w:customStyle="1" w:styleId="afffffffffffffffffffffffffffffffffffa">
    <w:name w:val="Графік"/>
    <w:basedOn w:val="af5"/>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5"/>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5"/>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5"/>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7">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5"/>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b">
    <w:name w:val="Диссертационный"/>
    <w:basedOn w:val="af5"/>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5"/>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6"/>
    <w:rsid w:val="005D3DEF"/>
    <w:rPr>
      <w:rFonts w:ascii="Times New Roman" w:hAnsi="Times New Roman" w:cs="Times New Roman" w:hint="default"/>
      <w:sz w:val="24"/>
      <w:szCs w:val="24"/>
    </w:rPr>
  </w:style>
  <w:style w:type="character" w:customStyle="1" w:styleId="goohl11">
    <w:name w:val="goohl11"/>
    <w:basedOn w:val="af6"/>
    <w:rsid w:val="006618B8"/>
    <w:rPr>
      <w:color w:val="000000"/>
      <w:shd w:val="clear" w:color="auto" w:fill="A0FFFF"/>
    </w:rPr>
  </w:style>
  <w:style w:type="character" w:customStyle="1" w:styleId="goohl61">
    <w:name w:val="goohl61"/>
    <w:basedOn w:val="af6"/>
    <w:rsid w:val="006618B8"/>
    <w:rPr>
      <w:color w:val="FFFFFF"/>
      <w:shd w:val="clear" w:color="auto" w:fill="00AA00"/>
    </w:rPr>
  </w:style>
  <w:style w:type="character" w:customStyle="1" w:styleId="goohl01">
    <w:name w:val="goohl01"/>
    <w:basedOn w:val="af6"/>
    <w:rsid w:val="006618B8"/>
    <w:rPr>
      <w:color w:val="000000"/>
      <w:shd w:val="clear" w:color="auto" w:fill="FFFF66"/>
    </w:rPr>
  </w:style>
  <w:style w:type="character" w:customStyle="1" w:styleId="document-author-list">
    <w:name w:val="document-author-list"/>
    <w:basedOn w:val="af6"/>
    <w:rsid w:val="006618B8"/>
  </w:style>
  <w:style w:type="character" w:customStyle="1" w:styleId="textsnoski1">
    <w:name w:val="textsnoski1"/>
    <w:basedOn w:val="af6"/>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6"/>
    <w:rsid w:val="00321169"/>
    <w:rPr>
      <w:noProof w:val="0"/>
      <w:lang w:val="ru-RU"/>
    </w:rPr>
  </w:style>
  <w:style w:type="character" w:customStyle="1" w:styleId="journalnumber">
    <w:name w:val="journalnumber"/>
    <w:basedOn w:val="af6"/>
    <w:rsid w:val="00321169"/>
    <w:rPr>
      <w:noProof w:val="0"/>
      <w:lang w:val="ru-RU"/>
    </w:rPr>
  </w:style>
  <w:style w:type="character" w:customStyle="1" w:styleId="ptsearchsource1">
    <w:name w:val="ptsearchsource1"/>
    <w:basedOn w:val="af6"/>
    <w:rsid w:val="00FE14FE"/>
    <w:rPr>
      <w:b/>
      <w:bCs/>
    </w:rPr>
  </w:style>
  <w:style w:type="character" w:customStyle="1" w:styleId="tiny1">
    <w:name w:val="tiny1"/>
    <w:basedOn w:val="af6"/>
    <w:rsid w:val="00FE14FE"/>
    <w:rPr>
      <w:rFonts w:ascii="Verdana" w:hAnsi="Verdana"/>
      <w:sz w:val="15"/>
      <w:szCs w:val="15"/>
    </w:rPr>
  </w:style>
  <w:style w:type="paragraph" w:customStyle="1" w:styleId="12f1">
    <w:name w:val="Текст выноски12"/>
    <w:basedOn w:val="af5"/>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5"/>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5"/>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6"/>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8">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9">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a">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b">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5"/>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c">
    <w:name w:val="Список в главе"/>
    <w:basedOn w:val="affffffff6"/>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d">
    <w:name w:val="Заголовок параграфа"/>
    <w:basedOn w:val="af5"/>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e">
    <w:name w:val="Таблица / номер"/>
    <w:basedOn w:val="af5"/>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f">
    <w:name w:val="Заголовок первого порядка"/>
    <w:basedOn w:val="af5"/>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f0">
    <w:name w:val="подпись под рисунком"/>
    <w:basedOn w:val="affffffffffffffffffffffffffffffffff2"/>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5"/>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5"/>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8"/>
    <w:rsid w:val="00783815"/>
    <w:pPr>
      <w:numPr>
        <w:numId w:val="58"/>
      </w:numPr>
    </w:pPr>
  </w:style>
  <w:style w:type="paragraph" w:customStyle="1" w:styleId="literature0">
    <w:name w:val="literature"/>
    <w:basedOn w:val="af5"/>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6"/>
    <w:rsid w:val="00320C99"/>
    <w:rPr>
      <w:rFonts w:ascii="Times New Roman" w:hAnsi="Times New Roman" w:cs="Times New Roman"/>
      <w:sz w:val="18"/>
      <w:szCs w:val="18"/>
    </w:rPr>
  </w:style>
  <w:style w:type="character" w:customStyle="1" w:styleId="keywordtype1">
    <w:name w:val="keywordtype1"/>
    <w:basedOn w:val="af6"/>
    <w:rsid w:val="00CB47CF"/>
    <w:rPr>
      <w:rFonts w:ascii="Verdana" w:hAnsi="Verdana" w:hint="default"/>
      <w:b/>
      <w:bCs/>
      <w:color w:val="000000"/>
      <w:sz w:val="16"/>
      <w:szCs w:val="16"/>
    </w:rPr>
  </w:style>
  <w:style w:type="paragraph" w:customStyle="1" w:styleId="2251">
    <w:name w:val="Основной текст с отступом 225"/>
    <w:basedOn w:val="af5"/>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5"/>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5"/>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2">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6"/>
    <w:rsid w:val="006A729E"/>
  </w:style>
  <w:style w:type="character" w:customStyle="1" w:styleId="ptdocpublication">
    <w:name w:val="ptdocpublication"/>
    <w:basedOn w:val="af6"/>
    <w:rsid w:val="006A729E"/>
  </w:style>
  <w:style w:type="character" w:customStyle="1" w:styleId="ptdocissue">
    <w:name w:val="ptdocissue"/>
    <w:basedOn w:val="af6"/>
    <w:rsid w:val="006A729E"/>
  </w:style>
  <w:style w:type="character" w:customStyle="1" w:styleId="ptdocissuevolume">
    <w:name w:val="ptdocissuevolume"/>
    <w:basedOn w:val="af6"/>
    <w:rsid w:val="006A729E"/>
  </w:style>
  <w:style w:type="character" w:customStyle="1" w:styleId="ptdocissuedate">
    <w:name w:val="ptdocissuedate"/>
    <w:basedOn w:val="af6"/>
    <w:rsid w:val="006A729E"/>
  </w:style>
  <w:style w:type="character" w:customStyle="1" w:styleId="ptdocissuepage">
    <w:name w:val="ptdocissuepage"/>
    <w:basedOn w:val="af6"/>
    <w:rsid w:val="006A729E"/>
  </w:style>
  <w:style w:type="paragraph" w:customStyle="1" w:styleId="3180">
    <w:name w:val="Основной текст с отступом 318"/>
    <w:basedOn w:val="af5"/>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5"/>
    <w:next w:val="af5"/>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6"/>
    <w:rsid w:val="001205F8"/>
    <w:rPr>
      <w:rFonts w:ascii="Times New Roman" w:hAnsi="Times New Roman" w:cs="Times New Roman"/>
      <w:b/>
      <w:bCs/>
      <w:i/>
      <w:iCs/>
      <w:spacing w:val="30"/>
      <w:sz w:val="24"/>
      <w:szCs w:val="24"/>
    </w:rPr>
  </w:style>
  <w:style w:type="character" w:customStyle="1" w:styleId="FontStyle17">
    <w:name w:val="Font Style17"/>
    <w:basedOn w:val="af6"/>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2">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3">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5">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6"/>
    <w:rsid w:val="002D4E35"/>
    <w:rPr>
      <w:color w:val="000000"/>
      <w:sz w:val="28"/>
      <w:lang w:val="ru-RU" w:eastAsia="ru-RU" w:bidi="ar-SA"/>
    </w:rPr>
  </w:style>
  <w:style w:type="character" w:customStyle="1" w:styleId="7f9">
    <w:name w:val="Знак7"/>
    <w:basedOn w:val="af6"/>
    <w:rsid w:val="002D4E35"/>
    <w:rPr>
      <w:sz w:val="28"/>
      <w:lang w:val="uk-UA" w:eastAsia="ru-RU" w:bidi="ar-SA"/>
    </w:rPr>
  </w:style>
  <w:style w:type="character" w:customStyle="1" w:styleId="13a">
    <w:name w:val="Знак13"/>
    <w:basedOn w:val="af6"/>
    <w:rsid w:val="002D4E35"/>
    <w:rPr>
      <w:color w:val="000000"/>
      <w:spacing w:val="-5"/>
      <w:sz w:val="28"/>
      <w:lang w:val="ru-RU" w:eastAsia="ru-RU" w:bidi="ar-SA"/>
    </w:rPr>
  </w:style>
  <w:style w:type="character" w:customStyle="1" w:styleId="12f4">
    <w:name w:val="Знак12"/>
    <w:basedOn w:val="af6"/>
    <w:rsid w:val="002D4E35"/>
    <w:rPr>
      <w:color w:val="000000"/>
      <w:spacing w:val="-10"/>
      <w:sz w:val="28"/>
      <w:lang w:val="ru-RU" w:eastAsia="ru-RU" w:bidi="ar-SA"/>
    </w:rPr>
  </w:style>
  <w:style w:type="character" w:customStyle="1" w:styleId="11ff3">
    <w:name w:val="Знак11"/>
    <w:basedOn w:val="af6"/>
    <w:rsid w:val="002D4E35"/>
    <w:rPr>
      <w:color w:val="000000"/>
      <w:spacing w:val="4"/>
      <w:sz w:val="28"/>
      <w:lang w:val="ru-RU" w:eastAsia="ru-RU" w:bidi="ar-SA"/>
    </w:rPr>
  </w:style>
  <w:style w:type="character" w:customStyle="1" w:styleId="10f6">
    <w:name w:val="Знак10"/>
    <w:basedOn w:val="af6"/>
    <w:rsid w:val="002D4E35"/>
    <w:rPr>
      <w:color w:val="000000"/>
      <w:spacing w:val="-4"/>
      <w:sz w:val="28"/>
      <w:lang w:val="ru-RU" w:eastAsia="ru-RU" w:bidi="ar-SA"/>
    </w:rPr>
  </w:style>
  <w:style w:type="character" w:customStyle="1" w:styleId="9f7">
    <w:name w:val="Знак9"/>
    <w:basedOn w:val="af6"/>
    <w:rsid w:val="002D4E35"/>
    <w:rPr>
      <w:color w:val="000000"/>
      <w:spacing w:val="2"/>
      <w:sz w:val="28"/>
      <w:lang w:val="ru-RU" w:eastAsia="ru-RU" w:bidi="ar-SA"/>
    </w:rPr>
  </w:style>
  <w:style w:type="character" w:customStyle="1" w:styleId="6ff5">
    <w:name w:val="Знак6"/>
    <w:basedOn w:val="af6"/>
    <w:rsid w:val="002D4E35"/>
    <w:rPr>
      <w:color w:val="000000"/>
      <w:sz w:val="28"/>
      <w:lang w:val="ru-RU" w:eastAsia="ru-RU" w:bidi="ar-SA"/>
    </w:rPr>
  </w:style>
  <w:style w:type="character" w:customStyle="1" w:styleId="5fff4">
    <w:name w:val="Знак5"/>
    <w:basedOn w:val="af6"/>
    <w:rsid w:val="002D4E35"/>
    <w:rPr>
      <w:sz w:val="28"/>
      <w:lang w:val="ru-RU" w:eastAsia="ru-RU" w:bidi="ar-SA"/>
    </w:rPr>
  </w:style>
  <w:style w:type="character" w:customStyle="1" w:styleId="bl1">
    <w:name w:val="bl1"/>
    <w:basedOn w:val="af6"/>
    <w:rsid w:val="002D4E35"/>
    <w:rPr>
      <w:color w:val="006699"/>
    </w:rPr>
  </w:style>
  <w:style w:type="character" w:customStyle="1" w:styleId="4ffff6">
    <w:name w:val="Знак4"/>
    <w:basedOn w:val="af6"/>
    <w:rsid w:val="002D4E35"/>
    <w:rPr>
      <w:sz w:val="24"/>
      <w:szCs w:val="24"/>
      <w:lang w:val="ru-RU" w:eastAsia="ru-RU" w:bidi="ar-SA"/>
    </w:rPr>
  </w:style>
  <w:style w:type="character" w:customStyle="1" w:styleId="3fffff2">
    <w:name w:val="Знак3"/>
    <w:basedOn w:val="af6"/>
    <w:rsid w:val="002D4E35"/>
    <w:rPr>
      <w:sz w:val="16"/>
      <w:szCs w:val="16"/>
      <w:lang w:val="ru-RU" w:eastAsia="ru-RU" w:bidi="ar-SA"/>
    </w:rPr>
  </w:style>
  <w:style w:type="character" w:customStyle="1" w:styleId="2fffffffb">
    <w:name w:val="Знак2"/>
    <w:basedOn w:val="af6"/>
    <w:rsid w:val="002D4E35"/>
    <w:rPr>
      <w:rFonts w:eastAsia="MS Mincho"/>
      <w:sz w:val="32"/>
      <w:lang w:val="ru-RU" w:eastAsia="ru-RU" w:bidi="ar-SA"/>
    </w:rPr>
  </w:style>
  <w:style w:type="character" w:customStyle="1" w:styleId="1ffffffffffc">
    <w:name w:val="Знак1"/>
    <w:basedOn w:val="af6"/>
    <w:rsid w:val="002D4E35"/>
    <w:rPr>
      <w:sz w:val="24"/>
      <w:szCs w:val="24"/>
    </w:rPr>
  </w:style>
  <w:style w:type="character" w:customStyle="1" w:styleId="text141">
    <w:name w:val="text141"/>
    <w:basedOn w:val="af6"/>
    <w:rsid w:val="00AE79DD"/>
    <w:rPr>
      <w:rFonts w:ascii="Times New Roman" w:hAnsi="Times New Roman" w:cs="Times New Roman"/>
      <w:color w:val="000000"/>
      <w:spacing w:val="0"/>
      <w:sz w:val="18"/>
      <w:szCs w:val="18"/>
    </w:rPr>
  </w:style>
  <w:style w:type="paragraph" w:customStyle="1" w:styleId="affffffffffffffffffffffffffffffffffff1">
    <w:name w:val="Заголовок б/н"/>
    <w:basedOn w:val="af5"/>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5"/>
    <w:rsid w:val="00C63845"/>
    <w:pPr>
      <w:suppressAutoHyphens w:val="0"/>
    </w:pPr>
    <w:rPr>
      <w:rFonts w:ascii="Tahoma" w:eastAsia="Times New Roman" w:hAnsi="Tahoma" w:cs="Tahoma"/>
      <w:sz w:val="16"/>
      <w:szCs w:val="16"/>
      <w:lang w:eastAsia="ru-RU"/>
    </w:rPr>
  </w:style>
  <w:style w:type="paragraph" w:customStyle="1" w:styleId="affffffffffffffffffffffffffffffffffff2">
    <w:name w:val="Колонтитул верхний"/>
    <w:basedOn w:val="af5"/>
    <w:next w:val="af5"/>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f3">
    <w:name w:val="Колонтитул нижний"/>
    <w:basedOn w:val="affffffffffffffffffffffffffffffffffff2"/>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6"/>
    <w:rsid w:val="005330B0"/>
    <w:rPr>
      <w:b/>
    </w:rPr>
  </w:style>
  <w:style w:type="character" w:customStyle="1" w:styleId="5fff5">
    <w:name w:val="Выделение5"/>
    <w:basedOn w:val="af6"/>
    <w:rsid w:val="005330B0"/>
    <w:rPr>
      <w:i/>
    </w:rPr>
  </w:style>
  <w:style w:type="paragraph" w:customStyle="1" w:styleId="7fb">
    <w:name w:val="Абзац списка7"/>
    <w:basedOn w:val="af5"/>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4">
    <w:name w:val="дисертація"/>
    <w:basedOn w:val="affffffff5"/>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Знак Знак6"/>
    <w:basedOn w:val="af6"/>
    <w:rsid w:val="009A438D"/>
    <w:rPr>
      <w:b/>
      <w:bCs/>
      <w:sz w:val="24"/>
      <w:szCs w:val="24"/>
      <w:lang w:val="en-US" w:eastAsia="uk-UA" w:bidi="ar-SA"/>
    </w:rPr>
  </w:style>
  <w:style w:type="character" w:customStyle="1" w:styleId="5fff6">
    <w:name w:val="Знак Знак5"/>
    <w:basedOn w:val="af6"/>
    <w:rsid w:val="009A438D"/>
    <w:rPr>
      <w:b/>
      <w:bCs/>
      <w:sz w:val="28"/>
      <w:szCs w:val="28"/>
      <w:lang w:val="uk-UA" w:eastAsia="uk-UA" w:bidi="ar-SA"/>
    </w:rPr>
  </w:style>
  <w:style w:type="character" w:customStyle="1" w:styleId="4ffff7">
    <w:name w:val="Знак Знак4"/>
    <w:basedOn w:val="af6"/>
    <w:rsid w:val="009A438D"/>
    <w:rPr>
      <w:b/>
      <w:bCs/>
      <w:sz w:val="24"/>
      <w:szCs w:val="24"/>
      <w:lang w:val="uk-UA" w:eastAsia="uk-UA" w:bidi="ar-SA"/>
    </w:rPr>
  </w:style>
  <w:style w:type="character" w:customStyle="1" w:styleId="3fffff3">
    <w:name w:val="Знак Знак3"/>
    <w:basedOn w:val="af6"/>
    <w:rsid w:val="009A438D"/>
    <w:rPr>
      <w:b/>
      <w:bCs/>
      <w:sz w:val="24"/>
      <w:szCs w:val="24"/>
      <w:lang w:val="uk-UA" w:eastAsia="uk-UA" w:bidi="ar-SA"/>
    </w:rPr>
  </w:style>
  <w:style w:type="paragraph" w:customStyle="1" w:styleId="affffffffffffffffffffffffffffffffffff5">
    <w:name w:val="дисерт"/>
    <w:basedOn w:val="af5"/>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5"/>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5"/>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6">
    <w:name w:val="Текст дис"/>
    <w:basedOn w:val="af5"/>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d">
    <w:name w:val="Г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e">
    <w:name w:val="Ã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7"/>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5"/>
    <w:rsid w:val="00CA67EA"/>
    <w:pPr>
      <w:widowControl w:val="0"/>
      <w:suppressAutoHyphens w:val="0"/>
      <w:jc w:val="both"/>
    </w:pPr>
    <w:rPr>
      <w:rFonts w:ascii="Journal" w:eastAsia="Times New Roman" w:hAnsi="Journal" w:cs="Journal"/>
      <w:lang w:val="en-AU" w:eastAsia="ru-RU"/>
    </w:rPr>
  </w:style>
  <w:style w:type="paragraph" w:customStyle="1" w:styleId="12f5">
    <w:name w:val="Текст12"/>
    <w:basedOn w:val="af5"/>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7">
    <w:name w:val="Диссерт"/>
    <w:basedOn w:val="af5"/>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8">
    <w:name w:val="Загальний"/>
    <w:basedOn w:val="af5"/>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5"/>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6"/>
    <w:rsid w:val="000E0C5A"/>
    <w:rPr>
      <w:rFonts w:ascii="Arial" w:hAnsi="Arial" w:cs="Arial" w:hint="default"/>
      <w:color w:val="000000"/>
      <w:sz w:val="18"/>
      <w:szCs w:val="18"/>
    </w:rPr>
  </w:style>
  <w:style w:type="character" w:customStyle="1" w:styleId="baseb1">
    <w:name w:val="baseb1"/>
    <w:basedOn w:val="af6"/>
    <w:rsid w:val="000E0C5A"/>
    <w:rPr>
      <w:rFonts w:ascii="Arial" w:hAnsi="Arial" w:cs="Arial" w:hint="default"/>
      <w:b/>
      <w:bCs/>
      <w:color w:val="000000"/>
      <w:sz w:val="18"/>
      <w:szCs w:val="18"/>
    </w:rPr>
  </w:style>
  <w:style w:type="character" w:customStyle="1" w:styleId="authors1">
    <w:name w:val="authors1"/>
    <w:basedOn w:val="af6"/>
    <w:rsid w:val="000E0C5A"/>
    <w:rPr>
      <w:rFonts w:ascii="Arial" w:hAnsi="Arial" w:cs="Arial" w:hint="default"/>
      <w:color w:val="000000"/>
      <w:sz w:val="18"/>
      <w:szCs w:val="18"/>
    </w:rPr>
  </w:style>
  <w:style w:type="character" w:customStyle="1" w:styleId="rvts29">
    <w:name w:val="rvts29"/>
    <w:basedOn w:val="af6"/>
    <w:rsid w:val="000E0C5A"/>
    <w:rPr>
      <w:rFonts w:ascii="Times New Roman" w:hAnsi="Times New Roman" w:cs="Times New Roman" w:hint="default"/>
      <w:sz w:val="24"/>
      <w:szCs w:val="24"/>
    </w:rPr>
  </w:style>
  <w:style w:type="paragraph" w:customStyle="1" w:styleId="12f6">
    <w:name w:val="текст табл. 12 центр"/>
    <w:basedOn w:val="af5"/>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9">
    <w:name w:val="М Абзац текста"/>
    <w:basedOn w:val="af5"/>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6"/>
    <w:rsid w:val="005109BB"/>
  </w:style>
  <w:style w:type="paragraph" w:customStyle="1" w:styleId="rvps22">
    <w:name w:val="rvps22"/>
    <w:basedOn w:val="af5"/>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6"/>
    <w:rsid w:val="005109BB"/>
    <w:rPr>
      <w:rFonts w:ascii="Times New Roman" w:hAnsi="Times New Roman" w:cs="Times New Roman" w:hint="default"/>
      <w:sz w:val="32"/>
      <w:szCs w:val="32"/>
    </w:rPr>
  </w:style>
  <w:style w:type="character" w:customStyle="1" w:styleId="rvts32">
    <w:name w:val="rvts32"/>
    <w:basedOn w:val="af6"/>
    <w:rsid w:val="005109BB"/>
    <w:rPr>
      <w:rFonts w:ascii="Times New Roman" w:hAnsi="Times New Roman" w:cs="Times New Roman" w:hint="default"/>
      <w:sz w:val="32"/>
      <w:szCs w:val="32"/>
    </w:rPr>
  </w:style>
  <w:style w:type="paragraph" w:customStyle="1" w:styleId="rvps18">
    <w:name w:val="rvps18"/>
    <w:basedOn w:val="af5"/>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5"/>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6"/>
    <w:rsid w:val="005109BB"/>
    <w:rPr>
      <w:rFonts w:ascii="Times New Roman" w:hAnsi="Times New Roman" w:cs="Times New Roman" w:hint="default"/>
      <w:sz w:val="24"/>
      <w:szCs w:val="24"/>
    </w:rPr>
  </w:style>
  <w:style w:type="paragraph" w:customStyle="1" w:styleId="010">
    <w:name w:val="01"/>
    <w:basedOn w:val="af5"/>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6"/>
    <w:rsid w:val="005109BB"/>
  </w:style>
  <w:style w:type="character" w:customStyle="1" w:styleId="fn">
    <w:name w:val="fn"/>
    <w:basedOn w:val="af6"/>
    <w:rsid w:val="005109BB"/>
  </w:style>
  <w:style w:type="character" w:customStyle="1" w:styleId="sn">
    <w:name w:val="sn"/>
    <w:basedOn w:val="af6"/>
    <w:rsid w:val="005109BB"/>
  </w:style>
  <w:style w:type="paragraph" w:customStyle="1" w:styleId="issuedetails">
    <w:name w:val="issue_details"/>
    <w:basedOn w:val="af5"/>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6"/>
    <w:rsid w:val="00D54CA0"/>
    <w:rPr>
      <w:vanish/>
      <w:webHidden w:val="0"/>
      <w:color w:val="000000"/>
      <w:specVanish w:val="0"/>
    </w:rPr>
  </w:style>
  <w:style w:type="paragraph" w:customStyle="1" w:styleId="e2">
    <w:name w:val="ÎñíîâíÀeé òåêñò 2"/>
    <w:basedOn w:val="affffffffffffa"/>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8">
    <w:name w:val="Note Heading"/>
    <w:basedOn w:val="af5"/>
    <w:next w:val="af5"/>
    <w:link w:val="affff7"/>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f">
    <w:name w:val="Заголовок записки Знак1"/>
    <w:basedOn w:val="af6"/>
    <w:uiPriority w:val="99"/>
    <w:semiHidden/>
    <w:rsid w:val="002A7BD9"/>
    <w:rPr>
      <w:rFonts w:ascii="Garamond" w:eastAsia="Garamond" w:hAnsi="Garamond" w:cs="Garamond"/>
      <w:sz w:val="24"/>
      <w:szCs w:val="24"/>
      <w:lang w:eastAsia="ar-SA"/>
    </w:rPr>
  </w:style>
  <w:style w:type="paragraph" w:styleId="4ffff8">
    <w:name w:val="List Continue 4"/>
    <w:basedOn w:val="af5"/>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a">
    <w:name w:val="Closing"/>
    <w:basedOn w:val="af5"/>
    <w:link w:val="afffff9"/>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0">
    <w:name w:val="Прощание Знак1"/>
    <w:basedOn w:val="af6"/>
    <w:uiPriority w:val="99"/>
    <w:semiHidden/>
    <w:rsid w:val="002A7BD9"/>
    <w:rPr>
      <w:rFonts w:ascii="Garamond" w:eastAsia="Garamond" w:hAnsi="Garamond" w:cs="Garamond"/>
      <w:sz w:val="24"/>
      <w:szCs w:val="24"/>
      <w:lang w:eastAsia="ar-SA"/>
    </w:rPr>
  </w:style>
  <w:style w:type="paragraph" w:styleId="afffffff0">
    <w:name w:val="Message Header"/>
    <w:basedOn w:val="af5"/>
    <w:link w:val="afffffff"/>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1">
    <w:name w:val="Шапка Знак1"/>
    <w:basedOn w:val="af6"/>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7">
    <w:name w:val="Без интервала5"/>
    <w:rsid w:val="00AE5DDC"/>
    <w:rPr>
      <w:rFonts w:ascii="Calibri" w:eastAsia="Times New Roman" w:hAnsi="Calibri" w:cs="Times New Roman"/>
      <w:sz w:val="22"/>
      <w:szCs w:val="22"/>
    </w:rPr>
  </w:style>
  <w:style w:type="paragraph" w:customStyle="1" w:styleId="af2">
    <w:name w:val="СписовВ"/>
    <w:basedOn w:val="af5"/>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6"/>
    <w:rsid w:val="00294F84"/>
  </w:style>
  <w:style w:type="character" w:customStyle="1" w:styleId="pn3">
    <w:name w:val="pn3"/>
    <w:basedOn w:val="af6"/>
    <w:rsid w:val="00294F84"/>
    <w:rPr>
      <w:rFonts w:ascii="Arial" w:hAnsi="Arial" w:cs="Arial"/>
      <w:sz w:val="24"/>
      <w:szCs w:val="24"/>
    </w:rPr>
  </w:style>
  <w:style w:type="character" w:customStyle="1" w:styleId="pb">
    <w:name w:val="pb"/>
    <w:basedOn w:val="af6"/>
    <w:rsid w:val="00294F84"/>
  </w:style>
  <w:style w:type="character" w:customStyle="1" w:styleId="yr">
    <w:name w:val="yr"/>
    <w:basedOn w:val="af6"/>
    <w:rsid w:val="00294F84"/>
  </w:style>
  <w:style w:type="character" w:customStyle="1" w:styleId="v">
    <w:name w:val="v"/>
    <w:basedOn w:val="af6"/>
    <w:rsid w:val="00294F84"/>
  </w:style>
  <w:style w:type="character" w:customStyle="1" w:styleId="is">
    <w:name w:val="is"/>
    <w:basedOn w:val="af6"/>
    <w:rsid w:val="00294F84"/>
  </w:style>
  <w:style w:type="character" w:customStyle="1" w:styleId="ip">
    <w:name w:val="ip"/>
    <w:basedOn w:val="af6"/>
    <w:rsid w:val="00294F84"/>
  </w:style>
  <w:style w:type="character" w:customStyle="1" w:styleId="pg">
    <w:name w:val="pg"/>
    <w:basedOn w:val="af6"/>
    <w:rsid w:val="00294F84"/>
  </w:style>
  <w:style w:type="character" w:customStyle="1" w:styleId="HeaderChar">
    <w:name w:val="Header Char"/>
    <w:basedOn w:val="af6"/>
    <w:locked/>
    <w:rsid w:val="00C1368C"/>
    <w:rPr>
      <w:rFonts w:cs="Times New Roman"/>
      <w:sz w:val="22"/>
      <w:szCs w:val="22"/>
      <w:lang w:val="x-none" w:eastAsia="en-US"/>
    </w:rPr>
  </w:style>
  <w:style w:type="character" w:customStyle="1" w:styleId="FooterChar">
    <w:name w:val="Footer Char"/>
    <w:basedOn w:val="af6"/>
    <w:semiHidden/>
    <w:locked/>
    <w:rsid w:val="00C1368C"/>
    <w:rPr>
      <w:rFonts w:cs="Times New Roman"/>
      <w:sz w:val="22"/>
      <w:szCs w:val="22"/>
      <w:lang w:val="x-none" w:eastAsia="en-US"/>
    </w:rPr>
  </w:style>
  <w:style w:type="character" w:customStyle="1" w:styleId="BalloonTextChar">
    <w:name w:val="Balloon Text Char"/>
    <w:basedOn w:val="af6"/>
    <w:semiHidden/>
    <w:locked/>
    <w:rsid w:val="00C1368C"/>
    <w:rPr>
      <w:rFonts w:ascii="Tahoma" w:hAnsi="Tahoma" w:cs="Tahoma"/>
      <w:sz w:val="16"/>
      <w:szCs w:val="16"/>
      <w:lang w:val="x-none" w:eastAsia="en-US"/>
    </w:rPr>
  </w:style>
  <w:style w:type="character" w:customStyle="1" w:styleId="grn8v">
    <w:name w:val="grn8v"/>
    <w:basedOn w:val="af6"/>
    <w:rsid w:val="002C2470"/>
  </w:style>
  <w:style w:type="character" w:customStyle="1" w:styleId="14f7">
    <w:name w:val="Обычный + 14 пт Знак"/>
    <w:aliases w:val="По ширине Знак,Междустр.интервал:  полуторный Знак"/>
    <w:basedOn w:val="af6"/>
    <w:rsid w:val="002C2470"/>
    <w:rPr>
      <w:sz w:val="28"/>
      <w:szCs w:val="24"/>
    </w:rPr>
  </w:style>
  <w:style w:type="paragraph" w:customStyle="1" w:styleId="Iaaienu">
    <w:name w:val="Iaaienu"/>
    <w:basedOn w:val="af5"/>
    <w:next w:val="af5"/>
    <w:rsid w:val="00920A6A"/>
    <w:pPr>
      <w:jc w:val="center"/>
    </w:pPr>
    <w:rPr>
      <w:rFonts w:ascii="Times New Roman" w:eastAsia="Times New Roman" w:hAnsi="Times New Roman" w:cs="Times New Roman"/>
      <w:lang w:eastAsia="ru-RU"/>
    </w:rPr>
  </w:style>
  <w:style w:type="paragraph" w:customStyle="1" w:styleId="10">
    <w:name w:val="пыдроздыл 1"/>
    <w:basedOn w:val="21"/>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481">
    <w:name w:val="Обычный48"/>
    <w:rsid w:val="00A75306"/>
    <w:rPr>
      <w:rFonts w:ascii="Times New Roman" w:eastAsia="Times New Roman" w:hAnsi="Times New Roman" w:cs="Times New Roman"/>
      <w:sz w:val="24"/>
      <w:lang w:val="uk-UA"/>
    </w:rPr>
  </w:style>
  <w:style w:type="paragraph" w:customStyle="1" w:styleId="1170">
    <w:name w:val="Заголовок 117"/>
    <w:basedOn w:val="481"/>
    <w:next w:val="481"/>
    <w:rsid w:val="00A75306"/>
    <w:pPr>
      <w:keepNext/>
      <w:spacing w:line="360" w:lineRule="auto"/>
      <w:jc w:val="center"/>
      <w:outlineLvl w:val="0"/>
    </w:pPr>
    <w:rPr>
      <w:sz w:val="28"/>
    </w:rPr>
  </w:style>
  <w:style w:type="paragraph" w:customStyle="1" w:styleId="2143">
    <w:name w:val="Заголовок 214"/>
    <w:basedOn w:val="481"/>
    <w:next w:val="481"/>
    <w:rsid w:val="00A75306"/>
    <w:pPr>
      <w:keepNext/>
      <w:spacing w:line="360" w:lineRule="auto"/>
      <w:jc w:val="center"/>
      <w:outlineLvl w:val="1"/>
    </w:pPr>
    <w:rPr>
      <w:b/>
      <w:sz w:val="28"/>
    </w:rPr>
  </w:style>
  <w:style w:type="character" w:customStyle="1" w:styleId="13c">
    <w:name w:val="Основной шрифт абзаца13"/>
    <w:rsid w:val="00A75306"/>
  </w:style>
  <w:style w:type="character" w:customStyle="1" w:styleId="9f8">
    <w:name w:val="Гиперссылка9"/>
    <w:basedOn w:val="13c"/>
    <w:rsid w:val="00A75306"/>
    <w:rPr>
      <w:color w:val="0000FF"/>
      <w:u w:val="single"/>
    </w:rPr>
  </w:style>
  <w:style w:type="character" w:customStyle="1" w:styleId="8f9">
    <w:name w:val="Строгий8"/>
    <w:basedOn w:val="13c"/>
    <w:rsid w:val="00A75306"/>
    <w:rPr>
      <w:b/>
    </w:rPr>
  </w:style>
  <w:style w:type="paragraph" w:customStyle="1" w:styleId="13d">
    <w:name w:val="Верхний колонтитул13"/>
    <w:basedOn w:val="481"/>
    <w:rsid w:val="00A75306"/>
    <w:pPr>
      <w:tabs>
        <w:tab w:val="center" w:pos="4677"/>
        <w:tab w:val="right" w:pos="9355"/>
      </w:tabs>
    </w:pPr>
  </w:style>
  <w:style w:type="character" w:customStyle="1" w:styleId="7fc">
    <w:name w:val="Номер страницы7"/>
    <w:basedOn w:val="13c"/>
    <w:rsid w:val="00A75306"/>
  </w:style>
  <w:style w:type="paragraph" w:customStyle="1" w:styleId="336">
    <w:name w:val="Основной текст33"/>
    <w:basedOn w:val="481"/>
    <w:rsid w:val="00A75306"/>
    <w:pPr>
      <w:spacing w:line="360" w:lineRule="auto"/>
      <w:jc w:val="center"/>
    </w:pPr>
    <w:rPr>
      <w:b/>
      <w:sz w:val="28"/>
    </w:rPr>
  </w:style>
  <w:style w:type="character" w:customStyle="1" w:styleId="articletitlebold1">
    <w:name w:val="articletitlebold1"/>
    <w:basedOn w:val="13c"/>
    <w:rsid w:val="00A75306"/>
    <w:rPr>
      <w:rFonts w:ascii="Arial" w:hAnsi="Arial"/>
      <w:b/>
      <w:color w:val="000000"/>
      <w:sz w:val="20"/>
    </w:rPr>
  </w:style>
  <w:style w:type="character" w:customStyle="1" w:styleId="articletext1">
    <w:name w:val="articletext1"/>
    <w:basedOn w:val="13c"/>
    <w:rsid w:val="00A75306"/>
    <w:rPr>
      <w:rFonts w:ascii="Verdana" w:hAnsi="Verdana"/>
      <w:color w:val="000000"/>
      <w:sz w:val="16"/>
    </w:rPr>
  </w:style>
  <w:style w:type="character" w:customStyle="1" w:styleId="articletextitalic1">
    <w:name w:val="articletextitalic1"/>
    <w:basedOn w:val="13c"/>
    <w:rsid w:val="00A75306"/>
    <w:rPr>
      <w:rFonts w:ascii="Verdana" w:hAnsi="Verdana"/>
      <w:i/>
      <w:color w:val="000000"/>
      <w:sz w:val="16"/>
    </w:rPr>
  </w:style>
  <w:style w:type="paragraph" w:customStyle="1" w:styleId="13e">
    <w:name w:val="Обычный (веб)13"/>
    <w:basedOn w:val="481"/>
    <w:rsid w:val="00A75306"/>
    <w:pPr>
      <w:spacing w:before="100" w:after="100"/>
    </w:pPr>
    <w:rPr>
      <w:lang w:val="ru-RU"/>
    </w:rPr>
  </w:style>
  <w:style w:type="character" w:customStyle="1" w:styleId="6ff7">
    <w:name w:val="Выделение6"/>
    <w:basedOn w:val="13c"/>
    <w:rsid w:val="00A75306"/>
    <w:rPr>
      <w:i/>
    </w:rPr>
  </w:style>
  <w:style w:type="paragraph" w:customStyle="1" w:styleId="13f">
    <w:name w:val="Текст13"/>
    <w:basedOn w:val="af5"/>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5"/>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3131">
    <w:name w:val="Основной текст 313"/>
    <w:basedOn w:val="af5"/>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2360">
    <w:name w:val="Основной текст 236"/>
    <w:basedOn w:val="af5"/>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6"/>
    <w:rsid w:val="004A6532"/>
    <w:rPr>
      <w:rFonts w:ascii="Times New Roman" w:hAnsi="Times New Roman" w:cs="Times New Roman" w:hint="default"/>
      <w:color w:val="000000"/>
      <w:sz w:val="24"/>
      <w:szCs w:val="24"/>
    </w:rPr>
  </w:style>
  <w:style w:type="paragraph" w:customStyle="1" w:styleId="pc">
    <w:name w:val="pc"/>
    <w:basedOn w:val="af5"/>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6"/>
    <w:rsid w:val="004A6532"/>
  </w:style>
  <w:style w:type="paragraph" w:customStyle="1" w:styleId="13f0">
    <w:name w:val="Обычный (веб)13"/>
    <w:basedOn w:val="af5"/>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5"/>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6"/>
    <w:rsid w:val="004A6532"/>
    <w:rPr>
      <w:strike w:val="0"/>
      <w:dstrike w:val="0"/>
      <w:color w:val="004C88"/>
      <w:u w:val="single"/>
      <w:effect w:val="none"/>
    </w:rPr>
  </w:style>
  <w:style w:type="paragraph" w:customStyle="1" w:styleId="ptarticletocsection">
    <w:name w:val="ptarticletocsection"/>
    <w:basedOn w:val="af5"/>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5"/>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6"/>
    <w:rsid w:val="004A6532"/>
    <w:rPr>
      <w:b/>
      <w:bCs/>
    </w:rPr>
  </w:style>
  <w:style w:type="paragraph" w:customStyle="1" w:styleId="affffffffffffffffffffffffffffffffffffa">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b">
    <w:name w:val="Алина раздел"/>
    <w:basedOn w:val="affffffffffffffffffffffffffffffffffffa"/>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c">
    <w:name w:val="Алина пункт"/>
    <w:basedOn w:val="affffffffffffffffffffffffffffffffffffb"/>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d">
    <w:name w:val="НИР"/>
    <w:rsid w:val="00AF5362"/>
    <w:rPr>
      <w:rFonts w:ascii="Times New Roman" w:eastAsia="Times New Roman" w:hAnsi="Times New Roman" w:cs="Times New Roman"/>
    </w:rPr>
  </w:style>
  <w:style w:type="table" w:styleId="6ff8">
    <w:name w:val="Table Grid 6"/>
    <w:basedOn w:val="af7"/>
    <w:rsid w:val="00094AB3"/>
    <w:pPr>
      <w:widowControl w:val="0"/>
      <w:adjustRightInd w:val="0"/>
      <w:spacing w:line="360" w:lineRule="atLeast"/>
      <w:jc w:val="both"/>
      <w:textAlignment w:val="baseline"/>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tentsarticletitle">
    <w:name w:val="contents_article_title"/>
    <w:basedOn w:val="af5"/>
    <w:rsid w:val="001817A3"/>
    <w:pPr>
      <w:suppressAutoHyphens w:val="0"/>
      <w:spacing w:before="270" w:after="135"/>
      <w:textAlignment w:val="top"/>
    </w:pPr>
    <w:rPr>
      <w:rFonts w:ascii="Arial" w:eastAsia="Times New Roman" w:hAnsi="Arial" w:cs="Arial"/>
      <w:b/>
      <w:bCs/>
      <w:color w:val="000000"/>
      <w:lang w:val="en-US" w:eastAsia="ru-RU"/>
    </w:rPr>
  </w:style>
  <w:style w:type="paragraph" w:customStyle="1" w:styleId="contentsabstract">
    <w:name w:val="contents_abstract"/>
    <w:basedOn w:val="af5"/>
    <w:rsid w:val="001817A3"/>
    <w:pPr>
      <w:suppressAutoHyphens w:val="0"/>
      <w:spacing w:before="180" w:after="60"/>
      <w:ind w:left="720"/>
      <w:textAlignment w:val="top"/>
    </w:pPr>
    <w:rPr>
      <w:rFonts w:ascii="Arial" w:eastAsia="Times New Roman" w:hAnsi="Arial" w:cs="Arial"/>
      <w:color w:val="000000"/>
      <w:sz w:val="20"/>
      <w:szCs w:val="20"/>
      <w:lang w:val="en-US" w:eastAsia="ru-RU"/>
    </w:rPr>
  </w:style>
  <w:style w:type="paragraph" w:customStyle="1" w:styleId="heading12">
    <w:name w:val="heading_1"/>
    <w:basedOn w:val="af5"/>
    <w:rsid w:val="001817A3"/>
    <w:pPr>
      <w:suppressAutoHyphens w:val="0"/>
      <w:spacing w:before="30" w:after="100" w:afterAutospacing="1"/>
      <w:textAlignment w:val="top"/>
    </w:pPr>
    <w:rPr>
      <w:rFonts w:ascii="Arial" w:eastAsia="Times New Roman" w:hAnsi="Arial" w:cs="Arial"/>
      <w:b/>
      <w:bCs/>
      <w:color w:val="862D2D"/>
      <w:sz w:val="36"/>
      <w:szCs w:val="36"/>
      <w:lang w:val="en-US" w:eastAsia="ru-RU"/>
    </w:rPr>
  </w:style>
  <w:style w:type="paragraph" w:customStyle="1" w:styleId="DefinitionTerm">
    <w:name w:val="Definition Term"/>
    <w:basedOn w:val="af5"/>
    <w:next w:val="DefinitionList"/>
    <w:rsid w:val="00D75D98"/>
    <w:pPr>
      <w:suppressAutoHyphens w:val="0"/>
    </w:pPr>
    <w:rPr>
      <w:rFonts w:ascii="Times New Roman" w:eastAsia="Times New Roman" w:hAnsi="Times New Roman" w:cs="Times New Roman"/>
      <w:snapToGrid w:val="0"/>
      <w:szCs w:val="20"/>
      <w:lang w:eastAsia="ru-RU"/>
    </w:rPr>
  </w:style>
  <w:style w:type="paragraph" w:customStyle="1" w:styleId="affffffffffffffffffffffffffffffffffffe">
    <w:name w:val="Дисс Текст Знак"/>
    <w:basedOn w:val="af5"/>
    <w:link w:val="afffffffffffffffffffffffffffffffffffff"/>
    <w:rsid w:val="0093049E"/>
    <w:pPr>
      <w:suppressAutoHyphens w:val="0"/>
      <w:adjustRightInd w:val="0"/>
      <w:spacing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ffffffffffffffffffffffffffffffffffff0">
    <w:name w:val="Дисс Раздел"/>
    <w:basedOn w:val="affffffffffffffffffffffffffffffffffffe"/>
    <w:next w:val="affffffffffffffffffffffffffffffffffffe"/>
    <w:rsid w:val="0093049E"/>
    <w:pPr>
      <w:keepNext/>
      <w:keepLines/>
      <w:pageBreakBefore/>
      <w:suppressAutoHyphens/>
      <w:spacing w:after="480"/>
      <w:ind w:firstLine="0"/>
      <w:contextualSpacing/>
      <w:jc w:val="center"/>
      <w:outlineLvl w:val="0"/>
    </w:pPr>
    <w:rPr>
      <w:caps/>
    </w:rPr>
  </w:style>
  <w:style w:type="character" w:customStyle="1" w:styleId="afffffffffffffffffffffffffffffffffffff">
    <w:name w:val="Дисс Текст Знак Знак"/>
    <w:basedOn w:val="af6"/>
    <w:link w:val="affffffffffffffffffffffffffffffffffffe"/>
    <w:rsid w:val="0093049E"/>
    <w:rPr>
      <w:rFonts w:ascii="Times New Roman" w:eastAsia="Times New Roman" w:hAnsi="Times New Roman" w:cs="Times New Roman"/>
      <w:sz w:val="28"/>
      <w:szCs w:val="28"/>
    </w:rPr>
  </w:style>
  <w:style w:type="character" w:customStyle="1" w:styleId="afffffffffffffffffffffffffffffffffffff1">
    <w:name w:val="Дисс Пункт"/>
    <w:basedOn w:val="af6"/>
    <w:rsid w:val="0093049E"/>
    <w:rPr>
      <w:rFonts w:ascii="Times New Roman" w:hAnsi="Times New Roman"/>
      <w:spacing w:val="40"/>
      <w:w w:val="100"/>
      <w:kern w:val="0"/>
      <w:position w:val="0"/>
      <w:sz w:val="28"/>
      <w:szCs w:val="28"/>
    </w:rPr>
  </w:style>
  <w:style w:type="paragraph" w:customStyle="1" w:styleId="afffffffffffffffffffffffffffffffffffff2">
    <w:name w:val="Дисс Текст"/>
    <w:basedOn w:val="af5"/>
    <w:rsid w:val="0093049E"/>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fffffffff3">
    <w:name w:val="Дисс Формула"/>
    <w:basedOn w:val="af5"/>
    <w:next w:val="af5"/>
    <w:rsid w:val="006A7ECD"/>
    <w:pPr>
      <w:tabs>
        <w:tab w:val="center" w:pos="4961"/>
        <w:tab w:val="right" w:pos="9923"/>
      </w:tabs>
      <w:suppressAutoHyphens w:val="0"/>
      <w:spacing w:line="360" w:lineRule="auto"/>
      <w:jc w:val="both"/>
    </w:pPr>
    <w:rPr>
      <w:rFonts w:ascii="Times New Roman" w:eastAsia="Times New Roman" w:hAnsi="Times New Roman" w:cs="Times New Roman"/>
      <w:sz w:val="28"/>
      <w:szCs w:val="20"/>
      <w:lang w:val="ru-MO" w:eastAsia="ru-RU"/>
    </w:rPr>
  </w:style>
  <w:style w:type="paragraph" w:customStyle="1" w:styleId="afffffffffffffffffffffffffffffffffffff4">
    <w:name w:val="Дисс Табл Данные"/>
    <w:basedOn w:val="af5"/>
    <w:rsid w:val="006A7ECD"/>
    <w:pPr>
      <w:keepNext/>
      <w:keepLines/>
      <w:adjustRightInd w:val="0"/>
      <w:jc w:val="center"/>
    </w:pPr>
    <w:rPr>
      <w:rFonts w:ascii="Times New Roman" w:eastAsia="Times New Roman" w:hAnsi="Times New Roman" w:cs="Times New Roman"/>
      <w:sz w:val="28"/>
      <w:szCs w:val="28"/>
      <w:lang w:val="ru-MO" w:eastAsia="ru-RU"/>
    </w:rPr>
  </w:style>
  <w:style w:type="character" w:customStyle="1" w:styleId="afffffffffffffffffffffffffffffffffffff5">
    <w:name w:val="Дисс Табл Название Знак"/>
    <w:basedOn w:val="af6"/>
    <w:link w:val="afffffffffffffffffffffffffffffffffffff6"/>
    <w:locked/>
    <w:rsid w:val="006A7ECD"/>
    <w:rPr>
      <w:sz w:val="28"/>
      <w:szCs w:val="28"/>
    </w:rPr>
  </w:style>
  <w:style w:type="paragraph" w:customStyle="1" w:styleId="afffffffffffffffffffffffffffffffffffff6">
    <w:name w:val="Дисс Табл Название"/>
    <w:basedOn w:val="af5"/>
    <w:link w:val="afffffffffffffffffffffffffffffffffffff5"/>
    <w:rsid w:val="006A7ECD"/>
    <w:pPr>
      <w:keepNext/>
      <w:keepLines/>
      <w:suppressAutoHyphens w:val="0"/>
      <w:spacing w:line="360" w:lineRule="auto"/>
      <w:jc w:val="center"/>
    </w:pPr>
    <w:rPr>
      <w:rFonts w:ascii="PetersburgCTT" w:eastAsia="PetersburgCTT" w:hAnsi="PetersburgCTT" w:cs="PetersburgCTT"/>
      <w:sz w:val="28"/>
      <w:szCs w:val="28"/>
      <w:lang w:eastAsia="ru-RU"/>
    </w:rPr>
  </w:style>
  <w:style w:type="paragraph" w:customStyle="1" w:styleId="afffffffffffffffffffffffffffffffffffff7">
    <w:name w:val="Дисс Табл Рядки"/>
    <w:basedOn w:val="af5"/>
    <w:rsid w:val="006A7ECD"/>
    <w:pPr>
      <w:keepNext/>
      <w:keepLines/>
      <w:adjustRightInd w:val="0"/>
      <w:spacing w:before="40" w:after="40"/>
      <w:contextualSpacing/>
    </w:pPr>
    <w:rPr>
      <w:rFonts w:ascii="Times New Roman" w:eastAsia="Times New Roman" w:hAnsi="Times New Roman" w:cs="Times New Roman"/>
      <w:sz w:val="28"/>
      <w:szCs w:val="28"/>
      <w:lang w:val="ru-MO" w:eastAsia="ru-RU"/>
    </w:rPr>
  </w:style>
  <w:style w:type="character" w:customStyle="1" w:styleId="afffffffffffffffffffffffffffffffffffff8">
    <w:name w:val="Дисс Рис Знак"/>
    <w:basedOn w:val="afffffffffffffffffffffffffffffffffffff"/>
    <w:link w:val="afffffffffffffffffffffffffffffffffffff9"/>
    <w:locked/>
    <w:rsid w:val="006A7ECD"/>
    <w:rPr>
      <w:rFonts w:ascii="Times New Roman" w:eastAsia="Times New Roman" w:hAnsi="Times New Roman" w:cs="Times New Roman"/>
      <w:sz w:val="28"/>
      <w:szCs w:val="28"/>
    </w:rPr>
  </w:style>
  <w:style w:type="paragraph" w:customStyle="1" w:styleId="afffffffffffffffffffffffffffffffffffff9">
    <w:name w:val="Дисс Рис"/>
    <w:basedOn w:val="affffffffffffffffffffffffffffffffffffe"/>
    <w:next w:val="affffffffffffffffffffffffffffffffffffe"/>
    <w:link w:val="afffffffffffffffffffffffffffffffffffff8"/>
    <w:rsid w:val="006A7ECD"/>
    <w:pPr>
      <w:keepLines/>
      <w:adjustRightInd/>
      <w:spacing w:before="120" w:after="240" w:line="240" w:lineRule="auto"/>
      <w:jc w:val="left"/>
      <w:textAlignment w:val="auto"/>
    </w:pPr>
    <w:rPr>
      <w:rFonts w:ascii="PetersburgCTT" w:eastAsia="PetersburgCTT" w:hAnsi="PetersburgCTT" w:cs="PetersburgCTT"/>
    </w:rPr>
  </w:style>
  <w:style w:type="paragraph" w:customStyle="1" w:styleId="afffffffffffffffffffffffffffffffffffffa">
    <w:name w:val="Заголовок обложки"/>
    <w:basedOn w:val="af5"/>
    <w:next w:val="af5"/>
    <w:rsid w:val="00B15037"/>
    <w:pPr>
      <w:keepNext/>
      <w:keepLines/>
      <w:spacing w:before="720" w:after="160"/>
      <w:jc w:val="center"/>
    </w:pPr>
    <w:rPr>
      <w:rFonts w:ascii="Arial" w:eastAsia="Times New Roman" w:hAnsi="Arial" w:cs="Times New Roman"/>
      <w:b/>
      <w:kern w:val="28"/>
      <w:sz w:val="36"/>
      <w:szCs w:val="20"/>
      <w:lang w:eastAsia="ru-RU"/>
    </w:rPr>
  </w:style>
  <w:style w:type="paragraph" w:customStyle="1" w:styleId="afffffffffffffffffffffffffffffffffffffb">
    <w:name w:val="Подзаголовок обложки"/>
    <w:basedOn w:val="af5"/>
    <w:next w:val="affffffff5"/>
    <w:rsid w:val="00B15037"/>
    <w:pPr>
      <w:keepNext/>
      <w:suppressAutoHyphens w:val="0"/>
      <w:spacing w:before="960" w:after="480"/>
      <w:jc w:val="center"/>
    </w:pPr>
    <w:rPr>
      <w:rFonts w:ascii="Arial" w:eastAsia="Times New Roman" w:hAnsi="Arial" w:cs="Times New Roman"/>
      <w:i/>
      <w:kern w:val="28"/>
      <w:sz w:val="36"/>
      <w:szCs w:val="20"/>
      <w:lang w:eastAsia="ru-RU"/>
    </w:rPr>
  </w:style>
  <w:style w:type="character" w:customStyle="1" w:styleId="name0">
    <w:name w:val="name"/>
    <w:basedOn w:val="af6"/>
    <w:rsid w:val="00B15037"/>
  </w:style>
  <w:style w:type="character" w:customStyle="1" w:styleId="cmetag">
    <w:name w:val="cmetag"/>
    <w:basedOn w:val="af6"/>
    <w:rsid w:val="00B15037"/>
  </w:style>
  <w:style w:type="character" w:customStyle="1" w:styleId="seriestitle">
    <w:name w:val="seriestitle"/>
    <w:basedOn w:val="af6"/>
    <w:rsid w:val="00561BF8"/>
  </w:style>
  <w:style w:type="character" w:customStyle="1" w:styleId="afffffffffffffffffffffffffffffffffffffc">
    <w:name w:val="Литссылка"/>
    <w:basedOn w:val="af6"/>
    <w:rsid w:val="003D22BF"/>
    <w:rPr>
      <w:rFonts w:ascii="Times New Roman" w:hAnsi="Times New Roman"/>
      <w:noProof/>
      <w:sz w:val="28"/>
      <w:szCs w:val="28"/>
      <w:lang w:val="ru-RU"/>
    </w:rPr>
  </w:style>
  <w:style w:type="character" w:customStyle="1" w:styleId="afffffffffffffffffffffffffffffffffffffd">
    <w:name w:val="Разрядка"/>
    <w:basedOn w:val="af6"/>
    <w:rsid w:val="003D22BF"/>
    <w:rPr>
      <w:rFonts w:ascii="Times New Roman" w:hAnsi="Times New Roman" w:cs="Times New Roman" w:hint="default"/>
      <w:bCs/>
      <w:spacing w:val="20"/>
      <w:sz w:val="28"/>
      <w:szCs w:val="28"/>
      <w:lang w:val="uk-UA"/>
    </w:rPr>
  </w:style>
  <w:style w:type="paragraph" w:customStyle="1" w:styleId="afffffffffffffffffffffffffffffffffffffe">
    <w:name w:val="Таблица название"/>
    <w:basedOn w:val="af5"/>
    <w:next w:val="af5"/>
    <w:autoRedefine/>
    <w:rsid w:val="006C31FE"/>
    <w:pPr>
      <w:keepNext/>
      <w:suppressAutoHyphens w:val="0"/>
      <w:jc w:val="center"/>
    </w:pPr>
    <w:rPr>
      <w:rFonts w:ascii="Times New Roman" w:eastAsia="Times New Roman" w:hAnsi="Times New Roman" w:cs="Times New Roman"/>
      <w:kern w:val="16"/>
      <w:sz w:val="20"/>
      <w:szCs w:val="20"/>
      <w:lang w:val="uk-UA" w:eastAsia="ru-RU"/>
    </w:rPr>
  </w:style>
  <w:style w:type="paragraph" w:customStyle="1" w:styleId="affffffffffffffffffffffffffffffffffffff">
    <w:name w:val="Таблица№"/>
    <w:basedOn w:val="af5"/>
    <w:next w:val="af5"/>
    <w:autoRedefine/>
    <w:rsid w:val="006C31FE"/>
    <w:pPr>
      <w:keepNext/>
      <w:suppressAutoHyphens w:val="0"/>
      <w:spacing w:before="360"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0">
    <w:name w:val="Заголовок раздела"/>
    <w:basedOn w:val="af5"/>
    <w:rsid w:val="00351878"/>
    <w:pPr>
      <w:shd w:val="clear" w:color="auto" w:fill="FFFFFF"/>
      <w:suppressAutoHyphens w:val="0"/>
      <w:spacing w:line="360" w:lineRule="auto"/>
      <w:jc w:val="center"/>
    </w:pPr>
    <w:rPr>
      <w:rFonts w:ascii="Times New Roman" w:eastAsia="Times New Roman" w:hAnsi="Times New Roman" w:cs="Times New Roman"/>
      <w:caps/>
      <w:color w:val="000000"/>
      <w:sz w:val="28"/>
      <w:lang w:val="uk-UA" w:eastAsia="ru-RU"/>
    </w:rPr>
  </w:style>
  <w:style w:type="paragraph" w:customStyle="1" w:styleId="1fffffffffff2">
    <w:name w:val="М1"/>
    <w:basedOn w:val="af5"/>
    <w:rsid w:val="00351878"/>
    <w:pPr>
      <w:suppressAutoHyphens w:val="0"/>
      <w:spacing w:before="120" w:after="120" w:line="360" w:lineRule="auto"/>
      <w:ind w:firstLine="720"/>
      <w:jc w:val="center"/>
    </w:pPr>
    <w:rPr>
      <w:rFonts w:ascii="Times New Roman" w:eastAsia="Times New Roman" w:hAnsi="Times New Roman" w:cs="Times New Roman"/>
      <w:b/>
      <w:sz w:val="28"/>
      <w:szCs w:val="20"/>
      <w:lang w:val="uk-UA" w:eastAsia="ru-RU"/>
    </w:rPr>
  </w:style>
  <w:style w:type="paragraph" w:customStyle="1" w:styleId="affffffffffffffffffffffffffffffffffffff1">
    <w:name w:val="Таблица заг"/>
    <w:basedOn w:val="af5"/>
    <w:autoRedefine/>
    <w:rsid w:val="00351878"/>
    <w:pPr>
      <w:suppressAutoHyphens w:val="0"/>
      <w:spacing w:after="120" w:line="360" w:lineRule="auto"/>
      <w:jc w:val="center"/>
    </w:pPr>
    <w:rPr>
      <w:rFonts w:ascii="Times New Roman" w:eastAsia="Times New Roman" w:hAnsi="Times New Roman" w:cs="Times New Roman"/>
      <w:b/>
      <w:color w:val="000000"/>
      <w:sz w:val="28"/>
      <w:szCs w:val="20"/>
      <w:lang w:val="uk-UA" w:eastAsia="ru-RU"/>
    </w:rPr>
  </w:style>
  <w:style w:type="paragraph" w:customStyle="1" w:styleId="affffffffffffffffffffffffffffffffffffff2">
    <w:name w:val="текст дис"/>
    <w:basedOn w:val="af5"/>
    <w:link w:val="1fffffffffff3"/>
    <w:rsid w:val="00351878"/>
    <w:pPr>
      <w:widowControl w:val="0"/>
      <w:shd w:val="clear" w:color="auto" w:fill="FFFFFF"/>
      <w:suppressAutoHyphens w:val="0"/>
      <w:spacing w:line="360" w:lineRule="auto"/>
      <w:ind w:firstLine="709"/>
      <w:jc w:val="both"/>
    </w:pPr>
    <w:rPr>
      <w:rFonts w:ascii="Times New Roman" w:eastAsia="Times New Roman" w:hAnsi="Times New Roman" w:cs="Times New Roman"/>
      <w:color w:val="000000"/>
      <w:sz w:val="28"/>
      <w:lang w:val="uk-UA" w:eastAsia="ru-RU"/>
    </w:rPr>
  </w:style>
  <w:style w:type="character" w:customStyle="1" w:styleId="1fffffffffff3">
    <w:name w:val="текст дис Знак1"/>
    <w:basedOn w:val="af6"/>
    <w:link w:val="affffffffffffffffffffffffffffffffffffff2"/>
    <w:rsid w:val="00351878"/>
    <w:rPr>
      <w:rFonts w:ascii="Times New Roman" w:eastAsia="Times New Roman" w:hAnsi="Times New Roman" w:cs="Times New Roman"/>
      <w:color w:val="000000"/>
      <w:sz w:val="28"/>
      <w:szCs w:val="24"/>
      <w:shd w:val="clear" w:color="auto" w:fill="FFFFFF"/>
      <w:lang w:val="uk-UA"/>
    </w:rPr>
  </w:style>
  <w:style w:type="paragraph" w:customStyle="1" w:styleId="1fffffffffff4">
    <w:name w:val="Обычный 1"/>
    <w:rsid w:val="002819B7"/>
    <w:pPr>
      <w:ind w:firstLine="709"/>
      <w:jc w:val="both"/>
    </w:pPr>
    <w:rPr>
      <w:rFonts w:ascii="Times New Roman" w:eastAsia="Times New Roman" w:hAnsi="Times New Roman" w:cs="Times New Roman"/>
      <w:spacing w:val="2"/>
      <w:sz w:val="28"/>
      <w:lang w:val="uk-UA"/>
    </w:rPr>
  </w:style>
  <w:style w:type="paragraph" w:customStyle="1" w:styleId="affffffffffffffffffffffffffffffffffffff3">
    <w:name w:val="заг"/>
    <w:basedOn w:val="1"/>
    <w:rsid w:val="00826913"/>
    <w:pPr>
      <w:numPr>
        <w:numId w:val="0"/>
      </w:numPr>
      <w:suppressAutoHyphens w:val="0"/>
      <w:spacing w:before="0" w:after="0"/>
      <w:jc w:val="center"/>
    </w:pPr>
    <w:rPr>
      <w:rFonts w:ascii="Times New Roman" w:eastAsia="Times New Roman" w:hAnsi="Times New Roman" w:cs="Times New Roman"/>
      <w:bCs w:val="0"/>
      <w:kern w:val="0"/>
      <w:szCs w:val="20"/>
      <w:lang w:val="x-none" w:eastAsia="ru-RU"/>
    </w:rPr>
  </w:style>
  <w:style w:type="character" w:customStyle="1" w:styleId="xauthor">
    <w:name w:val="xauthor"/>
    <w:basedOn w:val="af6"/>
    <w:rsid w:val="00826913"/>
  </w:style>
  <w:style w:type="character" w:customStyle="1" w:styleId="bodyblack1">
    <w:name w:val="bodyblack1"/>
    <w:basedOn w:val="af6"/>
    <w:rsid w:val="00826913"/>
    <w:rPr>
      <w:rFonts w:ascii="Verdana" w:hAnsi="Verdana" w:hint="default"/>
      <w:b w:val="0"/>
      <w:bCs w:val="0"/>
      <w:color w:val="000000"/>
      <w:sz w:val="20"/>
      <w:szCs w:val="20"/>
    </w:rPr>
  </w:style>
  <w:style w:type="paragraph" w:customStyle="1" w:styleId="lic">
    <w:name w:val="lic"/>
    <w:basedOn w:val="af5"/>
    <w:rsid w:val="0082691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ap3">
    <w:name w:val="cap3"/>
    <w:basedOn w:val="af6"/>
    <w:rsid w:val="00826913"/>
  </w:style>
  <w:style w:type="character" w:customStyle="1" w:styleId="xpapertitle">
    <w:name w:val="xpapertitle"/>
    <w:basedOn w:val="af6"/>
    <w:rsid w:val="00826913"/>
  </w:style>
  <w:style w:type="paragraph" w:customStyle="1" w:styleId="3200">
    <w:name w:val="Основной текст с отступом 320"/>
    <w:basedOn w:val="af5"/>
    <w:rsid w:val="00555A7C"/>
    <w:pPr>
      <w:widowControl w:val="0"/>
      <w:shd w:val="clear" w:color="auto" w:fill="FFFFFF"/>
      <w:tabs>
        <w:tab w:val="left" w:pos="4277"/>
      </w:tabs>
      <w:suppressAutoHyphens w:val="0"/>
      <w:overflowPunct w:val="0"/>
      <w:autoSpaceDE w:val="0"/>
      <w:autoSpaceDN w:val="0"/>
      <w:adjustRightInd w:val="0"/>
      <w:spacing w:line="360" w:lineRule="auto"/>
      <w:ind w:left="426" w:hanging="426"/>
      <w:textAlignment w:val="baseline"/>
    </w:pPr>
    <w:rPr>
      <w:rFonts w:ascii="Times New Roman" w:eastAsia="Times New Roman" w:hAnsi="Times New Roman" w:cs="Times New Roman"/>
      <w:color w:val="000000"/>
      <w:sz w:val="28"/>
      <w:szCs w:val="20"/>
      <w:lang w:val="uk-UA" w:eastAsia="ru-RU"/>
    </w:rPr>
  </w:style>
  <w:style w:type="paragraph" w:customStyle="1" w:styleId="vnormt">
    <w:name w:val="v_norm_t"/>
    <w:basedOn w:val="af5"/>
    <w:rsid w:val="00BA61BC"/>
    <w:pPr>
      <w:suppressAutoHyphens w:val="0"/>
      <w:spacing w:line="408" w:lineRule="auto"/>
      <w:ind w:left="624" w:hanging="624"/>
      <w:jc w:val="both"/>
    </w:pPr>
    <w:rPr>
      <w:rFonts w:ascii="Times New Roman CYR" w:eastAsia="Times New Roman" w:hAnsi="Times New Roman CYR" w:cs="Times New Roman"/>
      <w:spacing w:val="-4"/>
      <w:sz w:val="26"/>
      <w:szCs w:val="20"/>
      <w:lang w:eastAsia="ru-RU"/>
    </w:rPr>
  </w:style>
  <w:style w:type="paragraph" w:customStyle="1" w:styleId="Ztable">
    <w:name w:val="Z_table"/>
    <w:basedOn w:val="af5"/>
    <w:rsid w:val="00BA61BC"/>
    <w:pPr>
      <w:suppressAutoHyphens w:val="0"/>
      <w:spacing w:before="60" w:after="120"/>
      <w:ind w:firstLine="567"/>
      <w:jc w:val="center"/>
    </w:pPr>
    <w:rPr>
      <w:rFonts w:ascii="SchoolBook" w:eastAsia="Times New Roman" w:hAnsi="SchoolBook" w:cs="Times New Roman"/>
      <w:szCs w:val="20"/>
      <w:lang w:eastAsia="ru-RU"/>
    </w:rPr>
  </w:style>
  <w:style w:type="paragraph" w:customStyle="1" w:styleId="vglava">
    <w:name w:val="v_glava"/>
    <w:basedOn w:val="af5"/>
    <w:rsid w:val="00BA61BC"/>
    <w:pPr>
      <w:pageBreakBefore/>
      <w:suppressAutoHyphens w:val="0"/>
      <w:spacing w:before="240" w:after="120"/>
      <w:jc w:val="center"/>
    </w:pPr>
    <w:rPr>
      <w:rFonts w:ascii="SchoolBook" w:eastAsia="Times New Roman" w:hAnsi="SchoolBook" w:cs="Times New Roman"/>
      <w:b/>
      <w:spacing w:val="80"/>
      <w:kern w:val="24"/>
      <w:szCs w:val="20"/>
      <w:lang w:eastAsia="ru-RU"/>
    </w:rPr>
  </w:style>
  <w:style w:type="paragraph" w:customStyle="1" w:styleId="vzagl">
    <w:name w:val="v_zagl"/>
    <w:basedOn w:val="af5"/>
    <w:rsid w:val="00BA61BC"/>
    <w:pPr>
      <w:suppressAutoHyphens w:val="0"/>
      <w:spacing w:after="240" w:line="360" w:lineRule="auto"/>
      <w:ind w:left="567" w:right="567"/>
      <w:jc w:val="center"/>
    </w:pPr>
    <w:rPr>
      <w:rFonts w:ascii="SchoolBook" w:eastAsia="Times New Roman" w:hAnsi="SchoolBook" w:cs="Times New Roman"/>
      <w:b/>
      <w:szCs w:val="20"/>
      <w:lang w:eastAsia="ru-RU"/>
    </w:rPr>
  </w:style>
  <w:style w:type="paragraph" w:customStyle="1" w:styleId="vzag1">
    <w:name w:val="v_zag1"/>
    <w:basedOn w:val="af5"/>
    <w:rsid w:val="00BA61BC"/>
    <w:pPr>
      <w:suppressAutoHyphens w:val="0"/>
      <w:spacing w:before="480" w:after="720" w:line="360" w:lineRule="auto"/>
      <w:ind w:left="567"/>
    </w:pPr>
    <w:rPr>
      <w:rFonts w:ascii="SchoolBook" w:eastAsia="Times New Roman" w:hAnsi="SchoolBook" w:cs="Times New Roman"/>
      <w:b/>
      <w:szCs w:val="20"/>
      <w:lang w:eastAsia="ru-RU"/>
    </w:rPr>
  </w:style>
  <w:style w:type="paragraph" w:customStyle="1" w:styleId="List-">
    <w:name w:val="List_-"/>
    <w:basedOn w:val="af5"/>
    <w:rsid w:val="00BA61BC"/>
    <w:pPr>
      <w:suppressAutoHyphens w:val="0"/>
      <w:spacing w:line="480" w:lineRule="auto"/>
      <w:ind w:left="851" w:hanging="284"/>
      <w:jc w:val="both"/>
    </w:pPr>
    <w:rPr>
      <w:rFonts w:ascii="SchoolBook" w:eastAsia="Times New Roman" w:hAnsi="SchoolBook" w:cs="Times New Roman"/>
      <w:szCs w:val="20"/>
      <w:lang w:eastAsia="ru-RU"/>
    </w:rPr>
  </w:style>
  <w:style w:type="paragraph" w:customStyle="1" w:styleId="Ots15">
    <w:name w:val="Ots_1.5"/>
    <w:basedOn w:val="vnormt"/>
    <w:rsid w:val="00BA61BC"/>
    <w:pPr>
      <w:spacing w:line="444" w:lineRule="auto"/>
      <w:ind w:left="1305" w:hanging="454"/>
    </w:pPr>
    <w:rPr>
      <w:spacing w:val="0"/>
    </w:rPr>
  </w:style>
  <w:style w:type="paragraph" w:customStyle="1" w:styleId="Otstup15">
    <w:name w:val="Otstup_1.5"/>
    <w:basedOn w:val="Ots15"/>
    <w:rsid w:val="00BA61BC"/>
  </w:style>
  <w:style w:type="table" w:styleId="-10">
    <w:name w:val="Table Web 1"/>
    <w:basedOn w:val="af7"/>
    <w:rsid w:val="003804D3"/>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28">
    <w:name w:val="rvts28"/>
    <w:basedOn w:val="af6"/>
    <w:rsid w:val="00F27D89"/>
    <w:rPr>
      <w:rFonts w:ascii="Times New Roman" w:hAnsi="Times New Roman" w:cs="Times New Roman" w:hint="default"/>
      <w:color w:val="000000"/>
      <w:sz w:val="24"/>
      <w:szCs w:val="24"/>
    </w:rPr>
  </w:style>
  <w:style w:type="paragraph" w:customStyle="1" w:styleId="IOFAN10text">
    <w:name w:val="IOFAN(10)_text"/>
    <w:basedOn w:val="Default"/>
    <w:next w:val="Default"/>
    <w:rsid w:val="00F27D89"/>
    <w:pPr>
      <w:suppressAutoHyphens w:val="0"/>
      <w:autoSpaceDN w:val="0"/>
      <w:adjustRightInd w:val="0"/>
    </w:pPr>
    <w:rPr>
      <w:rFonts w:ascii="Times New Roman" w:eastAsia="Times New Roman" w:hAnsi="Times New Roman" w:cs="Times New Roman"/>
      <w:color w:val="auto"/>
      <w:lang w:val="de-AT" w:eastAsia="de-AT"/>
    </w:rPr>
  </w:style>
  <w:style w:type="paragraph" w:customStyle="1" w:styleId="IOFAN10sect">
    <w:name w:val="IOFAN(10)_sect"/>
    <w:basedOn w:val="Default"/>
    <w:next w:val="Default"/>
    <w:rsid w:val="00F27D89"/>
    <w:pPr>
      <w:suppressAutoHyphens w:val="0"/>
      <w:autoSpaceDN w:val="0"/>
      <w:adjustRightInd w:val="0"/>
      <w:spacing w:before="240" w:after="180"/>
    </w:pPr>
    <w:rPr>
      <w:rFonts w:ascii="Times New Roman" w:eastAsia="Times New Roman" w:hAnsi="Times New Roman" w:cs="Times New Roman"/>
      <w:color w:val="auto"/>
      <w:lang w:val="de-AT" w:eastAsia="de-AT"/>
    </w:rPr>
  </w:style>
  <w:style w:type="paragraph" w:customStyle="1" w:styleId="IOFAN10subsec">
    <w:name w:val="IOFAN(10)_subsec"/>
    <w:basedOn w:val="Default"/>
    <w:next w:val="Default"/>
    <w:rsid w:val="00F27D89"/>
    <w:pPr>
      <w:suppressAutoHyphens w:val="0"/>
      <w:autoSpaceDN w:val="0"/>
      <w:adjustRightInd w:val="0"/>
      <w:spacing w:before="180" w:after="120"/>
    </w:pPr>
    <w:rPr>
      <w:rFonts w:ascii="Times New Roman" w:eastAsia="Times New Roman" w:hAnsi="Times New Roman" w:cs="Times New Roman"/>
      <w:color w:val="auto"/>
      <w:lang w:val="de-AT" w:eastAsia="de-AT"/>
    </w:rPr>
  </w:style>
  <w:style w:type="paragraph" w:customStyle="1" w:styleId="Iiiaeuiue">
    <w:name w:val="Ii?iaeuiue"/>
    <w:rsid w:val="00F27D89"/>
    <w:rPr>
      <w:rFonts w:ascii="Times 12pt" w:eastAsia="Times New Roman" w:hAnsi="Times 12pt" w:cs="Times New Roman"/>
      <w:sz w:val="24"/>
      <w:lang w:val="en-GB"/>
    </w:rPr>
  </w:style>
  <w:style w:type="paragraph" w:customStyle="1" w:styleId="346">
    <w:name w:val="Основной текст34"/>
    <w:rsid w:val="00797B7B"/>
    <w:pPr>
      <w:ind w:firstLine="794"/>
      <w:jc w:val="both"/>
    </w:pPr>
    <w:rPr>
      <w:rFonts w:ascii="Times New Roman" w:eastAsia="Times New Roman" w:hAnsi="Times New Roman" w:cs="Times New Roman"/>
      <w:snapToGrid w:val="0"/>
      <w:color w:val="000000"/>
      <w:sz w:val="28"/>
    </w:rPr>
  </w:style>
  <w:style w:type="paragraph" w:customStyle="1" w:styleId="8fa">
    <w:name w:val="Абзац списка8"/>
    <w:basedOn w:val="af5"/>
    <w:rsid w:val="004045EB"/>
    <w:pPr>
      <w:suppressAutoHyphens w:val="0"/>
      <w:spacing w:after="200" w:line="276" w:lineRule="auto"/>
      <w:ind w:left="720"/>
    </w:pPr>
    <w:rPr>
      <w:rFonts w:ascii="Calibri" w:eastAsia="Times New Roman" w:hAnsi="Calibri" w:cs="Times New Roman"/>
      <w:sz w:val="22"/>
      <w:szCs w:val="22"/>
      <w:lang w:eastAsia="en-US"/>
    </w:rPr>
  </w:style>
  <w:style w:type="character" w:customStyle="1" w:styleId="Char">
    <w:name w:val="Дисс Текст Char"/>
    <w:basedOn w:val="af6"/>
    <w:rsid w:val="00450718"/>
    <w:rPr>
      <w:sz w:val="28"/>
      <w:szCs w:val="28"/>
      <w:lang w:val="ru-RU" w:eastAsia="ru-RU"/>
    </w:rPr>
  </w:style>
  <w:style w:type="paragraph" w:customStyle="1" w:styleId="2fffffffc">
    <w:name w:val="Обичний2"/>
    <w:basedOn w:val="af5"/>
    <w:autoRedefine/>
    <w:rsid w:val="00A922DB"/>
    <w:pPr>
      <w:suppressAutoHyphens w:val="0"/>
      <w:spacing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4">
    <w:name w:val="таблиця зліва"/>
    <w:basedOn w:val="af5"/>
    <w:link w:val="affffffffffffffffffffffffffffffffffffff5"/>
    <w:autoRedefine/>
    <w:rsid w:val="00A922DB"/>
    <w:pPr>
      <w:suppressAutoHyphens w:val="0"/>
      <w:spacing w:after="120" w:line="360" w:lineRule="auto"/>
      <w:contextualSpacing/>
      <w:jc w:val="both"/>
    </w:pPr>
    <w:rPr>
      <w:rFonts w:ascii="Times New Roman" w:eastAsia="MS Mincho" w:hAnsi="Times New Roman" w:cs="Times New Roman"/>
      <w:sz w:val="28"/>
      <w:szCs w:val="28"/>
      <w:lang w:val="uk-UA" w:eastAsia="ru-RU"/>
    </w:rPr>
  </w:style>
  <w:style w:type="character" w:customStyle="1" w:styleId="affffffffffffffffffffffffffffffffffffff5">
    <w:name w:val="таблиця зліва Знак"/>
    <w:basedOn w:val="af6"/>
    <w:link w:val="affffffffffffffffffffffffffffffffffffff4"/>
    <w:rsid w:val="00A922DB"/>
    <w:rPr>
      <w:rFonts w:ascii="Times New Roman" w:eastAsia="MS Mincho" w:hAnsi="Times New Roman" w:cs="Times New Roman"/>
      <w:sz w:val="28"/>
      <w:szCs w:val="28"/>
      <w:lang w:val="uk-UA"/>
    </w:rPr>
  </w:style>
  <w:style w:type="paragraph" w:customStyle="1" w:styleId="affffffffffffffffffffffffffffffffffffff6">
    <w:name w:val="таблиця центр"/>
    <w:basedOn w:val="af5"/>
    <w:autoRedefine/>
    <w:rsid w:val="00A922DB"/>
    <w:pPr>
      <w:suppressAutoHyphens w:val="0"/>
      <w:spacing w:after="120"/>
      <w:contextualSpacing/>
      <w:jc w:val="center"/>
    </w:pPr>
    <w:rPr>
      <w:rFonts w:ascii="Times New Roman" w:eastAsia="Times New Roman" w:hAnsi="Times New Roman" w:cs="Times New Roman"/>
      <w:lang w:val="uk-UA" w:eastAsia="ru-RU"/>
    </w:rPr>
  </w:style>
  <w:style w:type="paragraph" w:customStyle="1" w:styleId="1fffffffffff5">
    <w:name w:val="відступ 1"/>
    <w:basedOn w:val="affffffffffffffffffffffffffffffffffffff4"/>
    <w:rsid w:val="00A922DB"/>
    <w:pPr>
      <w:ind w:left="708"/>
    </w:pPr>
  </w:style>
  <w:style w:type="paragraph" w:customStyle="1" w:styleId="2fffffffd">
    <w:name w:val="відступ 2"/>
    <w:basedOn w:val="1fffffffffff5"/>
    <w:rsid w:val="00A922DB"/>
    <w:pPr>
      <w:ind w:left="1416"/>
    </w:pPr>
  </w:style>
  <w:style w:type="paragraph" w:customStyle="1" w:styleId="affffffffffffffffffffffffffffffffffffff7">
    <w:name w:val="назва розділу"/>
    <w:basedOn w:val="1"/>
    <w:autoRedefine/>
    <w:rsid w:val="00A922DB"/>
    <w:pPr>
      <w:numPr>
        <w:numId w:val="0"/>
      </w:numPr>
      <w:suppressAutoHyphens w:val="0"/>
      <w:spacing w:before="0" w:after="0"/>
      <w:jc w:val="center"/>
    </w:pPr>
    <w:rPr>
      <w:rFonts w:ascii="Arial" w:eastAsia="Times New Roman" w:hAnsi="Arial" w:cs="Arial"/>
      <w:kern w:val="32"/>
      <w:lang w:val="uk-UA" w:eastAsia="ru-RU"/>
    </w:rPr>
  </w:style>
  <w:style w:type="character" w:customStyle="1" w:styleId="afffffffffffff3">
    <w:name w:val="ТЕКСТ Знак"/>
    <w:basedOn w:val="af6"/>
    <w:link w:val="afffffffffffff2"/>
    <w:rsid w:val="00A922DB"/>
    <w:rPr>
      <w:rFonts w:ascii="FreeSetCTT" w:eastAsia="Garamond" w:hAnsi="FreeSetCTT" w:cs="FreeSetCTT"/>
      <w:sz w:val="28"/>
      <w:lang w:val="uk-UA" w:eastAsia="ar-SA"/>
    </w:rPr>
  </w:style>
  <w:style w:type="character" w:customStyle="1" w:styleId="affffffffffffffffffffffffffffffffffffff8">
    <w:name w:val="Îñíîâíîé øðèôò"/>
    <w:rsid w:val="003803D7"/>
  </w:style>
  <w:style w:type="paragraph" w:customStyle="1" w:styleId="caaieiaie6">
    <w:name w:val="caaieiaie 6"/>
    <w:basedOn w:val="Iauiue0"/>
    <w:next w:val="Iauiue0"/>
    <w:rsid w:val="003803D7"/>
    <w:pPr>
      <w:keepNext/>
      <w:suppressAutoHyphens w:val="0"/>
      <w:ind w:firstLine="720"/>
      <w:jc w:val="center"/>
    </w:pPr>
    <w:rPr>
      <w:rFonts w:ascii="Times New Roman" w:eastAsia="Times New Roman" w:hAnsi="Times New Roman" w:cs="Times New Roman"/>
      <w:b/>
      <w:sz w:val="29"/>
      <w:lang w:val="uk-UA" w:eastAsia="ru-RU"/>
    </w:rPr>
  </w:style>
  <w:style w:type="paragraph" w:customStyle="1" w:styleId="caaieiaie7">
    <w:name w:val="caaieiaie 7"/>
    <w:basedOn w:val="Iauiue0"/>
    <w:next w:val="Iauiue0"/>
    <w:rsid w:val="003803D7"/>
    <w:pPr>
      <w:keepNext/>
      <w:tabs>
        <w:tab w:val="left" w:pos="-2410"/>
        <w:tab w:val="left" w:pos="-2268"/>
        <w:tab w:val="left" w:pos="-1276"/>
        <w:tab w:val="left" w:pos="3261"/>
      </w:tabs>
      <w:suppressAutoHyphens w:val="0"/>
      <w:ind w:firstLine="567"/>
      <w:jc w:val="center"/>
    </w:pPr>
    <w:rPr>
      <w:rFonts w:ascii="Times New Roman" w:eastAsia="Times New Roman" w:hAnsi="Times New Roman" w:cs="Times New Roman"/>
      <w:b/>
      <w:sz w:val="28"/>
      <w:lang w:val="uk-UA" w:eastAsia="ru-RU"/>
    </w:rPr>
  </w:style>
  <w:style w:type="paragraph" w:customStyle="1" w:styleId="caaieiaie9">
    <w:name w:val="caaieiaie 9"/>
    <w:basedOn w:val="Iauiue0"/>
    <w:next w:val="Iauiue0"/>
    <w:rsid w:val="003803D7"/>
    <w:pPr>
      <w:keepNext/>
      <w:tabs>
        <w:tab w:val="left" w:pos="-2410"/>
        <w:tab w:val="left" w:pos="-2268"/>
        <w:tab w:val="left" w:pos="-1276"/>
      </w:tabs>
      <w:suppressAutoHyphens w:val="0"/>
    </w:pPr>
    <w:rPr>
      <w:rFonts w:ascii="Times New Roman" w:eastAsia="Times New Roman" w:hAnsi="Times New Roman" w:cs="Times New Roman"/>
      <w:b/>
      <w:sz w:val="28"/>
      <w:lang w:val="uk-UA" w:eastAsia="ru-RU"/>
    </w:rPr>
  </w:style>
  <w:style w:type="character" w:customStyle="1" w:styleId="iiianoiee">
    <w:name w:val="iiia? no?iee"/>
    <w:basedOn w:val="Iniiaiieoeoo"/>
    <w:rsid w:val="003803D7"/>
  </w:style>
  <w:style w:type="paragraph" w:customStyle="1" w:styleId="Iniiaiieoaenonionooiii3">
    <w:name w:val="Iniiaiie oaeno n ionooiii 3"/>
    <w:basedOn w:val="Iauiue0"/>
    <w:rsid w:val="003803D7"/>
    <w:pPr>
      <w:suppressAutoHyphens w:val="0"/>
      <w:ind w:firstLine="720"/>
      <w:jc w:val="both"/>
    </w:pPr>
    <w:rPr>
      <w:rFonts w:ascii="Times New Roman" w:eastAsia="Times New Roman" w:hAnsi="Times New Roman" w:cs="Times New Roman"/>
      <w:sz w:val="29"/>
      <w:lang w:val="uk-UA" w:eastAsia="ru-RU"/>
    </w:rPr>
  </w:style>
  <w:style w:type="paragraph" w:customStyle="1" w:styleId="Aaoieeeieiioeooe">
    <w:name w:val="Aa?oiee eieiioeooe"/>
    <w:basedOn w:val="Iauiue0"/>
    <w:rsid w:val="003803D7"/>
    <w:pPr>
      <w:tabs>
        <w:tab w:val="center" w:pos="4153"/>
        <w:tab w:val="right" w:pos="8306"/>
      </w:tabs>
      <w:suppressAutoHyphens w:val="0"/>
    </w:pPr>
    <w:rPr>
      <w:rFonts w:ascii="Times New Roman" w:eastAsia="Times New Roman" w:hAnsi="Times New Roman" w:cs="Times New Roman"/>
      <w:lang w:val="uk-UA" w:eastAsia="ru-RU"/>
    </w:rPr>
  </w:style>
  <w:style w:type="character" w:customStyle="1" w:styleId="ciaeieiaaiey">
    <w:name w:val="ciae i?eia?aiey"/>
    <w:basedOn w:val="Iniiaiieoeoo"/>
    <w:rsid w:val="003803D7"/>
    <w:rPr>
      <w:sz w:val="16"/>
    </w:rPr>
  </w:style>
  <w:style w:type="paragraph" w:customStyle="1" w:styleId="oaenoieiaaiey">
    <w:name w:val="oaeno i?eia?aiey"/>
    <w:basedOn w:val="Iauiue0"/>
    <w:rsid w:val="003803D7"/>
    <w:pPr>
      <w:suppressAutoHyphens w:val="0"/>
    </w:pPr>
    <w:rPr>
      <w:rFonts w:ascii="Times New Roman" w:eastAsia="Times New Roman" w:hAnsi="Times New Roman" w:cs="Times New Roman"/>
      <w:lang w:val="uk-UA" w:eastAsia="ru-RU"/>
    </w:rPr>
  </w:style>
  <w:style w:type="character" w:customStyle="1" w:styleId="Ciaeeiioaaieniinee">
    <w:name w:val="Ciae eiioaaie niinee"/>
    <w:basedOn w:val="Iniiaiieoeoo"/>
    <w:rsid w:val="003803D7"/>
    <w:rPr>
      <w:vertAlign w:val="superscript"/>
    </w:rPr>
  </w:style>
  <w:style w:type="paragraph" w:customStyle="1" w:styleId="2271">
    <w:name w:val="Основной текст с отступом 227"/>
    <w:basedOn w:val="af5"/>
    <w:rsid w:val="003803D7"/>
    <w:pPr>
      <w:suppressAutoHyphens w:val="0"/>
      <w:spacing w:line="360" w:lineRule="auto"/>
      <w:ind w:firstLine="720"/>
      <w:jc w:val="both"/>
    </w:pPr>
    <w:rPr>
      <w:rFonts w:ascii="Times New Roman CYR" w:eastAsia="Times New Roman" w:hAnsi="Times New Roman CYR" w:cs="Times New Roman"/>
      <w:sz w:val="28"/>
      <w:szCs w:val="20"/>
      <w:lang w:val="uk-UA" w:eastAsia="ru-RU"/>
    </w:rPr>
  </w:style>
  <w:style w:type="paragraph" w:customStyle="1" w:styleId="affffffffffffffffffffffffffffffffffffff9">
    <w:name w:val="Перелік"/>
    <w:basedOn w:val="af5"/>
    <w:rsid w:val="008F5586"/>
    <w:pPr>
      <w:widowControl w:val="0"/>
      <w:tabs>
        <w:tab w:val="num" w:pos="720"/>
      </w:tabs>
      <w:suppressAutoHyphens w:val="0"/>
      <w:spacing w:line="360" w:lineRule="auto"/>
      <w:ind w:left="720" w:hanging="380"/>
      <w:jc w:val="both"/>
    </w:pPr>
    <w:rPr>
      <w:rFonts w:ascii="Times New Roman" w:eastAsia="Times New Roman" w:hAnsi="Times New Roman" w:cs="Times New Roman"/>
      <w:sz w:val="28"/>
      <w:szCs w:val="20"/>
      <w:lang w:eastAsia="ru-RU"/>
    </w:rPr>
  </w:style>
  <w:style w:type="paragraph" w:customStyle="1" w:styleId="2fffffffe">
    <w:name w:val="Підпис2"/>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1fffffffffff6">
    <w:name w:val="Підпис1"/>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2">
    <w:name w:val="Îá-òàáë-2"/>
    <w:basedOn w:val="af5"/>
    <w:rsid w:val="008F5586"/>
    <w:pPr>
      <w:widowControl w:val="0"/>
      <w:suppressAutoHyphens w:val="0"/>
      <w:spacing w:after="120"/>
      <w:jc w:val="center"/>
    </w:pPr>
    <w:rPr>
      <w:rFonts w:ascii="Journal" w:eastAsia="Times New Roman" w:hAnsi="Journal" w:cs="Times New Roman"/>
      <w:sz w:val="28"/>
      <w:szCs w:val="20"/>
      <w:lang w:eastAsia="ru-RU"/>
    </w:rPr>
  </w:style>
  <w:style w:type="paragraph" w:customStyle="1" w:styleId="2370">
    <w:name w:val="Основной текст 237"/>
    <w:basedOn w:val="af5"/>
    <w:rsid w:val="008F5586"/>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lang w:val="uk-UA" w:eastAsia="ru-RU"/>
    </w:rPr>
  </w:style>
  <w:style w:type="paragraph" w:customStyle="1" w:styleId="1252">
    <w:name w:val="Стиль По ширине Первая строка:  125 см Междустр.интервал:  полут..."/>
    <w:basedOn w:val="af5"/>
    <w:rsid w:val="006A095E"/>
    <w:pPr>
      <w:suppressAutoHyphens w:val="0"/>
      <w:ind w:firstLine="709"/>
      <w:jc w:val="both"/>
    </w:pPr>
    <w:rPr>
      <w:rFonts w:ascii="Times New Roman" w:eastAsia="Times New Roman" w:hAnsi="Times New Roman" w:cs="Times New Roman"/>
      <w:lang w:eastAsia="ru-RU"/>
    </w:rPr>
  </w:style>
  <w:style w:type="paragraph" w:customStyle="1" w:styleId="12f7">
    <w:name w:val="Стиль Основной текст + 12 пт По ширине Междустр.интервал:  полуто..."/>
    <w:basedOn w:val="affffffff5"/>
    <w:rsid w:val="006A095E"/>
    <w:pPr>
      <w:suppressAutoHyphens w:val="0"/>
      <w:spacing w:after="0"/>
      <w:ind w:firstLine="709"/>
      <w:jc w:val="both"/>
    </w:pPr>
    <w:rPr>
      <w:rFonts w:ascii="Times New Roman" w:eastAsia="Times New Roman" w:hAnsi="Times New Roman" w:cs="Times New Roman"/>
      <w:spacing w:val="10"/>
      <w:szCs w:val="28"/>
      <w:lang w:val="uk-UA" w:eastAsia="ru-RU"/>
    </w:rPr>
  </w:style>
  <w:style w:type="paragraph" w:customStyle="1" w:styleId="14f8">
    <w:name w:val="Текст выноски14"/>
    <w:basedOn w:val="af5"/>
    <w:rsid w:val="006A095E"/>
    <w:pPr>
      <w:suppressAutoHyphens w:val="0"/>
    </w:pPr>
    <w:rPr>
      <w:rFonts w:ascii="Tahoma" w:eastAsia="Times New Roman" w:hAnsi="Tahoma" w:cs="Tahoma"/>
      <w:sz w:val="16"/>
      <w:szCs w:val="16"/>
      <w:lang w:eastAsia="ru-RU"/>
    </w:rPr>
  </w:style>
  <w:style w:type="character" w:customStyle="1" w:styleId="pseudotab2">
    <w:name w:val="pseudotab2"/>
    <w:basedOn w:val="af6"/>
    <w:rsid w:val="00042E74"/>
  </w:style>
  <w:style w:type="paragraph" w:customStyle="1" w:styleId="491">
    <w:name w:val="Обычный49"/>
    <w:rsid w:val="00AC4B8D"/>
    <w:pPr>
      <w:widowControl w:val="0"/>
    </w:pPr>
    <w:rPr>
      <w:rFonts w:ascii="Times New Roman" w:eastAsia="Times New Roman" w:hAnsi="Times New Roman" w:cs="Times New Roman"/>
      <w:snapToGrid w:val="0"/>
    </w:rPr>
  </w:style>
  <w:style w:type="paragraph" w:customStyle="1" w:styleId="affffffffffffffffffffffffffffffffffffffa">
    <w:name w:val="Название раздела"/>
    <w:next w:val="af5"/>
    <w:rsid w:val="0064663C"/>
    <w:pPr>
      <w:widowControl w:val="0"/>
      <w:suppressAutoHyphens/>
      <w:autoSpaceDE w:val="0"/>
      <w:autoSpaceDN w:val="0"/>
      <w:spacing w:line="360" w:lineRule="auto"/>
      <w:jc w:val="center"/>
    </w:pPr>
    <w:rPr>
      <w:rFonts w:ascii="Times New Roman" w:eastAsia="Times New Roman" w:hAnsi="Times New Roman" w:cs="Times New Roman"/>
      <w:caps/>
      <w:sz w:val="28"/>
      <w:szCs w:val="28"/>
    </w:rPr>
  </w:style>
  <w:style w:type="paragraph" w:customStyle="1" w:styleId="affffffffffffffffffffffffffffffffffffffb">
    <w:name w:val="Абзац для рисунка"/>
    <w:next w:val="af5"/>
    <w:rsid w:val="007A5649"/>
    <w:pPr>
      <w:widowControl w:val="0"/>
      <w:suppressAutoHyphens/>
      <w:jc w:val="center"/>
    </w:pPr>
    <w:rPr>
      <w:rFonts w:ascii="Times New Roman" w:eastAsia="Times New Roman" w:hAnsi="Times New Roman" w:cs="Times New Roman"/>
      <w:sz w:val="28"/>
      <w:szCs w:val="28"/>
    </w:rPr>
  </w:style>
  <w:style w:type="paragraph" w:customStyle="1" w:styleId="affffffffffffffffffffffffffffffffffffffc">
    <w:name w:val="После таблицы"/>
    <w:basedOn w:val="af5"/>
    <w:next w:val="af5"/>
    <w:rsid w:val="007A5649"/>
    <w:pPr>
      <w:widowControl w:val="0"/>
      <w:suppressAutoHyphens w:val="0"/>
      <w:spacing w:before="283" w:line="360" w:lineRule="auto"/>
      <w:ind w:firstLine="709"/>
      <w:jc w:val="both"/>
    </w:pPr>
    <w:rPr>
      <w:rFonts w:ascii="Times New Roman" w:eastAsia="Times New Roman" w:hAnsi="Times New Roman" w:cs="Times New Roman"/>
      <w:sz w:val="28"/>
      <w:szCs w:val="28"/>
    </w:rPr>
  </w:style>
  <w:style w:type="paragraph" w:customStyle="1" w:styleId="affffffffffffffffffffffffffffffffffffffd">
    <w:name w:val="Номер таблицы"/>
    <w:next w:val="afffffffffffc"/>
    <w:rsid w:val="007A5649"/>
    <w:pPr>
      <w:widowControl w:val="0"/>
      <w:suppressAutoHyphens/>
      <w:spacing w:line="360" w:lineRule="auto"/>
      <w:jc w:val="right"/>
    </w:pPr>
    <w:rPr>
      <w:rFonts w:ascii="Times New Roman" w:eastAsia="Times New Roman" w:hAnsi="Times New Roman" w:cs="Times New Roman"/>
      <w:i/>
      <w:iCs/>
      <w:sz w:val="28"/>
      <w:szCs w:val="28"/>
    </w:rPr>
  </w:style>
  <w:style w:type="character" w:customStyle="1" w:styleId="afffffffffffffffffffffffffff1">
    <w:name w:val="Тит. Шапка дис. Знак"/>
    <w:basedOn w:val="affffffffffffffffffffffffffff3"/>
    <w:link w:val="afffffffffffffffffffffffffff0"/>
    <w:locked/>
    <w:rsid w:val="008C2372"/>
    <w:rPr>
      <w:rFonts w:ascii="Times New Roman" w:eastAsia="Times New Roman" w:hAnsi="Times New Roman" w:cs="Times New Roman"/>
      <w:b/>
      <w:caps/>
      <w:sz w:val="28"/>
      <w:szCs w:val="28"/>
      <w:lang w:val="ru-RU" w:eastAsia="ru-RU" w:bidi="ar-SA"/>
    </w:rPr>
  </w:style>
  <w:style w:type="paragraph" w:customStyle="1" w:styleId="15d">
    <w:name w:val="табл. Центр 1.5"/>
    <w:basedOn w:val="afffffffffffffffffffffffffffff5"/>
    <w:next w:val="affffffffffffffffffffffffffe"/>
    <w:rsid w:val="00617555"/>
    <w:pPr>
      <w:spacing w:line="360" w:lineRule="auto"/>
    </w:pPr>
    <w:rPr>
      <w:bCs/>
      <w:sz w:val="24"/>
      <w:szCs w:val="24"/>
      <w:lang w:val="ru-RU"/>
    </w:rPr>
  </w:style>
  <w:style w:type="character" w:customStyle="1" w:styleId="11f7">
    <w:name w:val="табл. Центр 11 пт Знак"/>
    <w:basedOn w:val="afffffffffffffffffffffffffffff4"/>
    <w:link w:val="11f6"/>
    <w:rsid w:val="00617555"/>
    <w:rPr>
      <w:rFonts w:ascii="Times New Roman" w:eastAsia="Times New Roman" w:hAnsi="Times New Roman" w:cs="Times New Roman"/>
      <w:sz w:val="22"/>
      <w:szCs w:val="24"/>
      <w:lang w:val="uk-UA"/>
    </w:rPr>
  </w:style>
  <w:style w:type="character" w:customStyle="1" w:styleId="afffffffffffffffffffffffffffff7">
    <w:name w:val="Табл.Шапка Знак"/>
    <w:basedOn w:val="afffffffffffffffffffffffffffff4"/>
    <w:link w:val="afffffffffffffffffffffffffffff6"/>
    <w:rsid w:val="00617555"/>
    <w:rPr>
      <w:rFonts w:ascii="Times New Roman" w:eastAsia="Times New Roman" w:hAnsi="Times New Roman" w:cs="Times New Roman"/>
      <w:b/>
      <w:bCs/>
      <w:sz w:val="26"/>
      <w:szCs w:val="22"/>
      <w:lang w:val="uk-UA"/>
    </w:rPr>
  </w:style>
  <w:style w:type="paragraph" w:customStyle="1" w:styleId="affffffffffffffffffffffffffffffffffffffe">
    <w:name w:val="Заг_дис"/>
    <w:basedOn w:val="af5"/>
    <w:next w:val="af5"/>
    <w:autoRedefine/>
    <w:rsid w:val="00617555"/>
    <w:pPr>
      <w:shd w:val="clear" w:color="auto" w:fill="FFFFFF"/>
      <w:suppressAutoHyphens w:val="0"/>
      <w:autoSpaceDE w:val="0"/>
      <w:autoSpaceDN w:val="0"/>
      <w:adjustRightInd w:val="0"/>
      <w:spacing w:after="60" w:line="360" w:lineRule="auto"/>
      <w:jc w:val="center"/>
    </w:pPr>
    <w:rPr>
      <w:rFonts w:ascii="Times New Roman CYR" w:eastAsia="Times New Roman" w:hAnsi="Times New Roman CYR" w:cs="Times New Roman CYR"/>
      <w:b/>
      <w:bCs/>
      <w:sz w:val="28"/>
      <w:szCs w:val="28"/>
      <w:lang w:val="uk-UA" w:eastAsia="ru-RU"/>
    </w:rPr>
  </w:style>
  <w:style w:type="paragraph" w:customStyle="1" w:styleId="248">
    <w:name w:val="Название24"/>
    <w:basedOn w:val="491"/>
    <w:rsid w:val="000A0D96"/>
    <w:pPr>
      <w:widowControl/>
      <w:jc w:val="center"/>
    </w:pPr>
    <w:rPr>
      <w:snapToGrid/>
      <w:sz w:val="28"/>
      <w:lang w:val="en-US"/>
    </w:rPr>
  </w:style>
  <w:style w:type="paragraph" w:customStyle="1" w:styleId="afffffffffffffffffffffffffffffffffffffff">
    <w:name w:val="Загол"/>
    <w:basedOn w:val="af5"/>
    <w:rsid w:val="00084163"/>
    <w:pPr>
      <w:suppressAutoHyphens w:val="0"/>
      <w:spacing w:line="360" w:lineRule="auto"/>
      <w:jc w:val="center"/>
    </w:pPr>
    <w:rPr>
      <w:rFonts w:ascii="Times New Roman" w:eastAsia="Times New Roman" w:hAnsi="Times New Roman" w:cs="Times New Roman"/>
      <w:caps/>
      <w:sz w:val="28"/>
      <w:szCs w:val="20"/>
      <w:lang w:val="uk-UA" w:eastAsia="ru-RU"/>
    </w:rPr>
  </w:style>
  <w:style w:type="table" w:customStyle="1" w:styleId="2ffffffff">
    <w:name w:val="Стиль таблицы2"/>
    <w:basedOn w:val="af7"/>
    <w:rsid w:val="00084163"/>
    <w:rPr>
      <w:rFonts w:ascii="Times New Roman" w:eastAsia="Times New Roman" w:hAnsi="Times New Roman" w:cs="Times New Roman"/>
    </w:rPr>
    <w:tblPr/>
  </w:style>
  <w:style w:type="paragraph" w:customStyle="1" w:styleId="afffffffffffffffffffffffffffffffffffffff0">
    <w:name w:val="асновной"/>
    <w:basedOn w:val="af5"/>
    <w:rsid w:val="00084163"/>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table" w:customStyle="1" w:styleId="3fffff5">
    <w:name w:val="Стиль таблицы3"/>
    <w:basedOn w:val="afffffffffffffffffffff3"/>
    <w:rsid w:val="00084163"/>
    <w:rPr>
      <w:rFonts w:ascii="Times New Roman" w:eastAsia="Times New Roman" w:hAnsi="Times New Roman" w:cs="Times New Roman"/>
      <w:color w:val="000000"/>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character" w:customStyle="1" w:styleId="smallparagraph1">
    <w:name w:val="smallparagraph1"/>
    <w:basedOn w:val="af6"/>
    <w:rsid w:val="008A4EE9"/>
    <w:rPr>
      <w:rFonts w:ascii="Verdana" w:hAnsi="Verdana" w:hint="default"/>
      <w:color w:val="000000"/>
      <w:sz w:val="18"/>
      <w:szCs w:val="18"/>
    </w:rPr>
  </w:style>
  <w:style w:type="paragraph" w:customStyle="1" w:styleId="1fffffffffff7">
    <w:name w:val="Диссер.1"/>
    <w:basedOn w:val="af5"/>
    <w:rsid w:val="00772A44"/>
    <w:pPr>
      <w:suppressAutoHyphens w:val="0"/>
    </w:pPr>
    <w:rPr>
      <w:rFonts w:ascii="Times New Roman" w:eastAsia="Times New Roman" w:hAnsi="Times New Roman" w:cs="Times New Roman"/>
      <w:lang w:eastAsia="ru-RU"/>
    </w:rPr>
  </w:style>
  <w:style w:type="paragraph" w:customStyle="1" w:styleId="2ffffffff0">
    <w:name w:val="Диссер.2"/>
    <w:basedOn w:val="af5"/>
    <w:rsid w:val="00772A44"/>
    <w:pPr>
      <w:widowControl w:val="0"/>
      <w:suppressAutoHyphens w:val="0"/>
      <w:autoSpaceDE w:val="0"/>
      <w:autoSpaceDN w:val="0"/>
      <w:adjustRightInd w:val="0"/>
      <w:spacing w:line="-460" w:lineRule="auto"/>
      <w:ind w:left="1003" w:hanging="283"/>
      <w:jc w:val="both"/>
    </w:pPr>
    <w:rPr>
      <w:rFonts w:ascii="Times New Roman" w:eastAsia="Times New Roman" w:hAnsi="Times New Roman" w:cs="Times New Roman"/>
      <w:sz w:val="28"/>
      <w:szCs w:val="28"/>
      <w:lang w:val="uk-UA" w:eastAsia="ru-RU"/>
    </w:rPr>
  </w:style>
  <w:style w:type="paragraph" w:customStyle="1" w:styleId="1fffffffffff8">
    <w:name w:val="Диссер1"/>
    <w:basedOn w:val="af5"/>
    <w:rsid w:val="00772A44"/>
    <w:pPr>
      <w:suppressAutoHyphens w:val="0"/>
      <w:jc w:val="both"/>
    </w:pPr>
    <w:rPr>
      <w:rFonts w:ascii="Times New Roman" w:eastAsia="Times New Roman" w:hAnsi="Times New Roman" w:cs="Times New Roman"/>
      <w:lang w:eastAsia="ru-RU"/>
    </w:rPr>
  </w:style>
  <w:style w:type="character" w:customStyle="1" w:styleId="10f7">
    <w:name w:val="Гиперссылка10"/>
    <w:basedOn w:val="af6"/>
    <w:rsid w:val="00772A44"/>
    <w:rPr>
      <w:color w:val="0000FF"/>
      <w:u w:val="single"/>
    </w:rPr>
  </w:style>
  <w:style w:type="paragraph" w:customStyle="1" w:styleId="120">
    <w:name w:val="стрес12"/>
    <w:autoRedefine/>
    <w:rsid w:val="002E53A0"/>
    <w:pPr>
      <w:numPr>
        <w:numId w:val="61"/>
      </w:numPr>
      <w:spacing w:line="264" w:lineRule="auto"/>
      <w:jc w:val="both"/>
    </w:pPr>
    <w:rPr>
      <w:rFonts w:ascii="Times New Roman" w:eastAsia="Times New Roman" w:hAnsi="Times New Roman" w:cs="Times New Roman"/>
      <w:sz w:val="24"/>
    </w:rPr>
  </w:style>
  <w:style w:type="paragraph" w:customStyle="1" w:styleId="ss2">
    <w:name w:val="ss2"/>
    <w:autoRedefine/>
    <w:rsid w:val="002E53A0"/>
    <w:pPr>
      <w:spacing w:line="360" w:lineRule="auto"/>
      <w:ind w:firstLine="709"/>
      <w:jc w:val="both"/>
    </w:pPr>
    <w:rPr>
      <w:rFonts w:ascii="Times New Roman" w:eastAsia="Times New Roman" w:hAnsi="Times New Roman" w:cs="Times New Roman"/>
      <w:sz w:val="28"/>
      <w:lang w:val="uk-UA"/>
    </w:rPr>
  </w:style>
  <w:style w:type="paragraph" w:customStyle="1" w:styleId="WWW3">
    <w:name w:val="WWW3"/>
    <w:autoRedefine/>
    <w:rsid w:val="002E53A0"/>
    <w:pPr>
      <w:spacing w:line="360" w:lineRule="auto"/>
      <w:jc w:val="both"/>
    </w:pPr>
    <w:rPr>
      <w:rFonts w:ascii="Times New Roman" w:eastAsia="Times New Roman" w:hAnsi="Times New Roman" w:cs="Times New Roman"/>
      <w:spacing w:val="14"/>
      <w:sz w:val="28"/>
      <w:lang w:val="uk-UA"/>
    </w:rPr>
  </w:style>
  <w:style w:type="paragraph" w:customStyle="1" w:styleId="8fb">
    <w:name w:val="стрес8"/>
    <w:autoRedefine/>
    <w:rsid w:val="002E53A0"/>
    <w:pPr>
      <w:spacing w:before="240" w:after="240" w:line="264" w:lineRule="auto"/>
      <w:jc w:val="both"/>
    </w:pPr>
    <w:rPr>
      <w:rFonts w:ascii="Arial" w:eastAsia="Times New Roman" w:hAnsi="Arial" w:cs="Times New Roman"/>
      <w:b/>
      <w:bCs/>
      <w:i/>
    </w:rPr>
  </w:style>
  <w:style w:type="paragraph" w:customStyle="1" w:styleId="9f9">
    <w:name w:val="стрес9"/>
    <w:autoRedefine/>
    <w:rsid w:val="002E53A0"/>
    <w:pPr>
      <w:spacing w:line="264" w:lineRule="auto"/>
      <w:jc w:val="both"/>
    </w:pPr>
    <w:rPr>
      <w:rFonts w:ascii="Times New Roman" w:eastAsia="Times New Roman" w:hAnsi="Times New Roman" w:cs="Times New Roman"/>
      <w:bCs/>
      <w:sz w:val="24"/>
    </w:rPr>
  </w:style>
  <w:style w:type="paragraph" w:customStyle="1" w:styleId="10f8">
    <w:name w:val="стрес10"/>
    <w:autoRedefine/>
    <w:rsid w:val="002E53A0"/>
    <w:pPr>
      <w:spacing w:line="264" w:lineRule="auto"/>
      <w:ind w:firstLine="397"/>
      <w:jc w:val="both"/>
    </w:pPr>
    <w:rPr>
      <w:rFonts w:ascii="Arial Black" w:eastAsia="Times New Roman" w:hAnsi="Arial Black" w:cs="Times New Roman"/>
      <w:b/>
      <w:bCs/>
      <w:smallCaps/>
      <w:sz w:val="24"/>
    </w:rPr>
  </w:style>
  <w:style w:type="paragraph" w:customStyle="1" w:styleId="11ff4">
    <w:name w:val="стрес11"/>
    <w:autoRedefine/>
    <w:rsid w:val="002E53A0"/>
    <w:pPr>
      <w:spacing w:line="264" w:lineRule="auto"/>
      <w:jc w:val="both"/>
    </w:pPr>
    <w:rPr>
      <w:rFonts w:ascii="Times New Roman" w:eastAsia="Times New Roman" w:hAnsi="Times New Roman" w:cs="Times New Roman"/>
      <w:bCs/>
      <w:sz w:val="24"/>
    </w:rPr>
  </w:style>
  <w:style w:type="paragraph" w:customStyle="1" w:styleId="SS">
    <w:name w:val="SS"/>
    <w:autoRedefine/>
    <w:rsid w:val="002E53A0"/>
    <w:pPr>
      <w:tabs>
        <w:tab w:val="left" w:pos="567"/>
        <w:tab w:val="left" w:pos="3402"/>
      </w:tabs>
      <w:spacing w:line="360" w:lineRule="auto"/>
      <w:jc w:val="center"/>
    </w:pPr>
    <w:rPr>
      <w:rFonts w:ascii="Times New Roman" w:eastAsia="Times New Roman" w:hAnsi="Times New Roman" w:cs="Times New Roman"/>
      <w:sz w:val="28"/>
    </w:rPr>
  </w:style>
  <w:style w:type="paragraph" w:customStyle="1" w:styleId="afffffffffffffffffffffffffffffffffffffff1">
    <w:name w:val="Дисс Табл Примечание"/>
    <w:basedOn w:val="af5"/>
    <w:next w:val="af5"/>
    <w:rsid w:val="002E53A0"/>
    <w:pPr>
      <w:keepLines/>
      <w:tabs>
        <w:tab w:val="left" w:pos="0"/>
      </w:tabs>
      <w:suppressAutoHyphens w:val="0"/>
      <w:spacing w:before="180" w:after="180"/>
    </w:pPr>
    <w:rPr>
      <w:rFonts w:ascii="Times New Roman" w:eastAsia="Times New Roman" w:hAnsi="Times New Roman" w:cs="Times New Roman"/>
      <w:sz w:val="28"/>
      <w:szCs w:val="20"/>
      <w:lang w:eastAsia="ru-RU"/>
    </w:rPr>
  </w:style>
  <w:style w:type="paragraph" w:customStyle="1" w:styleId="04">
    <w:name w:val="04"/>
    <w:basedOn w:val="af5"/>
    <w:rsid w:val="00C475D5"/>
    <w:pPr>
      <w:keepNext/>
      <w:suppressAutoHyphens w:val="0"/>
      <w:spacing w:line="360" w:lineRule="auto"/>
      <w:ind w:left="567"/>
      <w:jc w:val="both"/>
      <w:outlineLvl w:val="2"/>
    </w:pPr>
    <w:rPr>
      <w:rFonts w:ascii="Times New Roman" w:eastAsia="Times New Roman" w:hAnsi="Times New Roman" w:cs="Times New Roman"/>
      <w:b/>
      <w:sz w:val="28"/>
      <w:szCs w:val="20"/>
      <w:lang w:eastAsia="ru-RU"/>
    </w:rPr>
  </w:style>
  <w:style w:type="character" w:customStyle="1" w:styleId="afffffffffffffffffffffffffffffffffffffff2">
    <w:name w:val="номер строки"/>
    <w:basedOn w:val="affff3"/>
    <w:rsid w:val="00C475D5"/>
  </w:style>
  <w:style w:type="paragraph" w:customStyle="1" w:styleId="020">
    <w:name w:val="02"/>
    <w:basedOn w:val="1fff1"/>
    <w:rsid w:val="00C475D5"/>
    <w:pPr>
      <w:keepNext/>
      <w:suppressAutoHyphens w:val="0"/>
      <w:spacing w:before="0"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03">
    <w:name w:val="03"/>
    <w:basedOn w:val="020"/>
    <w:rsid w:val="00C475D5"/>
    <w:pPr>
      <w:widowControl w:val="0"/>
    </w:pPr>
  </w:style>
  <w:style w:type="character" w:customStyle="1" w:styleId="1fffffffffff9">
    <w:name w:val="Текст концевой сноски Знак1"/>
    <w:basedOn w:val="af6"/>
    <w:semiHidden/>
    <w:rsid w:val="00CB5878"/>
    <w:rPr>
      <w:rFonts w:ascii="Times New Roman" w:eastAsia="Times New Roman" w:hAnsi="Times New Roman"/>
      <w:lang w:val="en-US"/>
    </w:rPr>
  </w:style>
  <w:style w:type="paragraph" w:customStyle="1" w:styleId="1fffffffffffa">
    <w:name w:val="Звичайний1"/>
    <w:rsid w:val="007D58D6"/>
    <w:pPr>
      <w:spacing w:line="360" w:lineRule="auto"/>
      <w:ind w:firstLine="720"/>
    </w:pPr>
    <w:rPr>
      <w:rFonts w:ascii="Courier New" w:eastAsia="Times New Roman" w:hAnsi="Courier New" w:cs="Times New Roman"/>
      <w:snapToGrid w:val="0"/>
      <w:sz w:val="24"/>
    </w:rPr>
  </w:style>
  <w:style w:type="character" w:customStyle="1" w:styleId="afffffffffffffffffffffffffffffffffffffff3">
    <w:name w:val="Назва Знак"/>
    <w:basedOn w:val="af6"/>
    <w:rsid w:val="007D58D6"/>
    <w:rPr>
      <w:rFonts w:ascii="Times New Roman" w:eastAsia="Times New Roman" w:hAnsi="Times New Roman" w:cs="Times New Roman"/>
      <w:b/>
      <w:sz w:val="28"/>
      <w:szCs w:val="20"/>
      <w:lang w:val="ru-RU" w:eastAsia="ru-RU"/>
    </w:rPr>
  </w:style>
  <w:style w:type="character" w:customStyle="1" w:styleId="afffffffffffffffffffffffffffffffffffffff4">
    <w:name w:val="Підзаголовок Знак"/>
    <w:basedOn w:val="af6"/>
    <w:rsid w:val="007D58D6"/>
    <w:rPr>
      <w:rFonts w:ascii="Times New Roman" w:eastAsia="Times New Roman" w:hAnsi="Times New Roman" w:cs="Times New Roman"/>
      <w:sz w:val="28"/>
      <w:szCs w:val="20"/>
      <w:lang w:val="ru-RU" w:eastAsia="ru-RU"/>
    </w:rPr>
  </w:style>
  <w:style w:type="paragraph" w:customStyle="1" w:styleId="afffffffffffffffffffffffffffffffffffffff5">
    <w:name w:val="т абзац"/>
    <w:basedOn w:val="af5"/>
    <w:rsid w:val="007D58D6"/>
    <w:pPr>
      <w:suppressAutoHyphens w:val="0"/>
      <w:ind w:firstLine="397"/>
      <w:jc w:val="both"/>
    </w:pPr>
    <w:rPr>
      <w:rFonts w:ascii="Times New Roman" w:eastAsia="Times New Roman" w:hAnsi="Times New Roman" w:cs="Times New Roman"/>
      <w:sz w:val="20"/>
      <w:szCs w:val="20"/>
      <w:lang w:eastAsia="ru-RU"/>
    </w:rPr>
  </w:style>
  <w:style w:type="paragraph" w:customStyle="1" w:styleId="afffffffffffffffffffffffffffffffffffffff6">
    <w:name w:val="параграф"/>
    <w:basedOn w:val="afffffffffffffffe"/>
    <w:rsid w:val="007D58D6"/>
    <w:pPr>
      <w:suppressAutoHyphens w:val="0"/>
    </w:pPr>
    <w:rPr>
      <w:rFonts w:ascii="Times New Roman" w:eastAsia="Times New Roman" w:hAnsi="Times New Roman" w:cs="Times New Roman"/>
      <w:b w:val="0"/>
      <w:kern w:val="28"/>
      <w:sz w:val="24"/>
      <w:lang w:eastAsia="ru-RU"/>
    </w:rPr>
  </w:style>
  <w:style w:type="character" w:customStyle="1" w:styleId="21f6">
    <w:name w:val="Основний текст з відступом 2 Знак1"/>
    <w:basedOn w:val="af6"/>
    <w:semiHidden/>
    <w:rsid w:val="007D58D6"/>
    <w:rPr>
      <w:rFonts w:ascii="Times New Roman" w:eastAsia="Times New Roman" w:hAnsi="Times New Roman" w:cs="Times New Roman"/>
      <w:sz w:val="24"/>
      <w:szCs w:val="24"/>
      <w:lang w:eastAsia="uk-UA"/>
    </w:rPr>
  </w:style>
  <w:style w:type="character" w:customStyle="1" w:styleId="1fffffffffffb">
    <w:name w:val="Нижній колонтитул Знак1"/>
    <w:basedOn w:val="af6"/>
    <w:semiHidden/>
    <w:rsid w:val="007D58D6"/>
    <w:rPr>
      <w:rFonts w:ascii="Times New Roman" w:eastAsia="Times New Roman" w:hAnsi="Times New Roman" w:cs="Times New Roman"/>
      <w:sz w:val="24"/>
      <w:szCs w:val="24"/>
      <w:lang w:eastAsia="uk-UA"/>
    </w:rPr>
  </w:style>
  <w:style w:type="character" w:customStyle="1" w:styleId="HTMLd">
    <w:name w:val="Стандартний HTML Знак"/>
    <w:basedOn w:val="af6"/>
    <w:rsid w:val="007D58D6"/>
    <w:rPr>
      <w:rFonts w:ascii="Courier New" w:eastAsia="Times New Roman" w:hAnsi="Courier New" w:cs="Courier New"/>
      <w:sz w:val="20"/>
      <w:szCs w:val="20"/>
      <w:lang w:eastAsia="uk-UA"/>
    </w:rPr>
  </w:style>
  <w:style w:type="character" w:customStyle="1" w:styleId="HTML11">
    <w:name w:val="Стандартний HTML Знак1"/>
    <w:basedOn w:val="af6"/>
    <w:semiHidden/>
    <w:rsid w:val="007D58D6"/>
    <w:rPr>
      <w:rFonts w:ascii="Consolas" w:eastAsia="Times New Roman" w:hAnsi="Consolas" w:cs="Times New Roman"/>
      <w:sz w:val="20"/>
      <w:szCs w:val="20"/>
      <w:lang w:eastAsia="uk-UA"/>
    </w:rPr>
  </w:style>
  <w:style w:type="paragraph" w:customStyle="1" w:styleId="afffffffffffffffffffffffffffffffffffffff7">
    <w:name w:val="Текст у виносці"/>
    <w:basedOn w:val="af5"/>
    <w:unhideWhenUsed/>
    <w:rsid w:val="007D58D6"/>
    <w:pPr>
      <w:suppressAutoHyphens w:val="0"/>
    </w:pPr>
    <w:rPr>
      <w:rFonts w:ascii="Tahoma" w:eastAsia="Times New Roman" w:hAnsi="Tahoma" w:cs="Tahoma"/>
      <w:sz w:val="16"/>
      <w:szCs w:val="16"/>
      <w:lang w:val="uk-UA" w:eastAsia="uk-UA"/>
    </w:rPr>
  </w:style>
  <w:style w:type="paragraph" w:customStyle="1" w:styleId="2ffffffff1">
    <w:name w:val="Звичайний2"/>
    <w:rsid w:val="007D58D6"/>
    <w:pPr>
      <w:spacing w:line="360" w:lineRule="auto"/>
      <w:ind w:firstLine="720"/>
    </w:pPr>
    <w:rPr>
      <w:rFonts w:ascii="Courier New" w:eastAsia="Times New Roman" w:hAnsi="Courier New" w:cs="Times New Roman"/>
      <w:snapToGrid w:val="0"/>
      <w:sz w:val="24"/>
    </w:rPr>
  </w:style>
  <w:style w:type="paragraph" w:customStyle="1" w:styleId="21f7">
    <w:name w:val="Звичайний21"/>
    <w:rsid w:val="007D58D6"/>
    <w:pPr>
      <w:spacing w:line="360" w:lineRule="auto"/>
      <w:ind w:firstLine="720"/>
    </w:pPr>
    <w:rPr>
      <w:rFonts w:ascii="Courier New" w:eastAsia="Times New Roman" w:hAnsi="Courier New" w:cs="Times New Roman"/>
      <w:snapToGrid w:val="0"/>
      <w:sz w:val="24"/>
    </w:rPr>
  </w:style>
  <w:style w:type="paragraph" w:customStyle="1" w:styleId="af4">
    <w:name w:val="Многоуровневій"/>
    <w:basedOn w:val="af5"/>
    <w:autoRedefine/>
    <w:rsid w:val="00356A82"/>
    <w:pPr>
      <w:widowControl w:val="0"/>
      <w:numPr>
        <w:numId w:val="62"/>
      </w:numPr>
      <w:suppressAutoHyphens w:val="0"/>
      <w:jc w:val="both"/>
    </w:pPr>
    <w:rPr>
      <w:rFonts w:ascii="Times New Roman" w:eastAsia="Times New Roman" w:hAnsi="Times New Roman" w:cs="Times New Roman"/>
      <w:color w:val="000000"/>
      <w:sz w:val="20"/>
      <w:szCs w:val="20"/>
      <w:lang w:eastAsia="ru-RU"/>
    </w:rPr>
  </w:style>
  <w:style w:type="character" w:customStyle="1" w:styleId="fulltext-it">
    <w:name w:val="fulltext-it"/>
    <w:basedOn w:val="af6"/>
    <w:rsid w:val="00D95A77"/>
  </w:style>
  <w:style w:type="paragraph" w:styleId="2ffffffff2">
    <w:name w:val="Quote"/>
    <w:basedOn w:val="af5"/>
    <w:next w:val="af5"/>
    <w:link w:val="2ffffffff3"/>
    <w:uiPriority w:val="29"/>
    <w:qFormat/>
    <w:rsid w:val="005C2D87"/>
    <w:pPr>
      <w:suppressAutoHyphens w:val="0"/>
    </w:pPr>
    <w:rPr>
      <w:rFonts w:ascii="Times New Roman" w:eastAsia="Times New Roman" w:hAnsi="Times New Roman" w:cs="Times New Roman"/>
      <w:i/>
      <w:sz w:val="20"/>
      <w:szCs w:val="20"/>
      <w:lang w:eastAsia="ru-RU"/>
    </w:rPr>
  </w:style>
  <w:style w:type="character" w:customStyle="1" w:styleId="2ffffffff3">
    <w:name w:val="Цитата 2 Знак"/>
    <w:basedOn w:val="af6"/>
    <w:link w:val="2ffffffff2"/>
    <w:uiPriority w:val="29"/>
    <w:rsid w:val="005C2D87"/>
    <w:rPr>
      <w:rFonts w:ascii="Times New Roman" w:eastAsia="Times New Roman" w:hAnsi="Times New Roman" w:cs="Times New Roman"/>
      <w:i/>
    </w:rPr>
  </w:style>
  <w:style w:type="paragraph" w:styleId="afffffffffffffffffffffffffffffffffffffff8">
    <w:name w:val="Intense Quote"/>
    <w:basedOn w:val="af5"/>
    <w:next w:val="af5"/>
    <w:link w:val="afffffffffffffffffffffffffffffffffffffff9"/>
    <w:uiPriority w:val="30"/>
    <w:qFormat/>
    <w:rsid w:val="005C2D87"/>
    <w:pPr>
      <w:suppressAutoHyphens w:val="0"/>
      <w:ind w:left="720" w:right="720"/>
    </w:pPr>
    <w:rPr>
      <w:rFonts w:ascii="Times New Roman" w:eastAsia="Times New Roman" w:hAnsi="Times New Roman" w:cs="Times New Roman"/>
      <w:b/>
      <w:i/>
      <w:sz w:val="20"/>
      <w:szCs w:val="22"/>
      <w:lang w:eastAsia="ru-RU"/>
    </w:rPr>
  </w:style>
  <w:style w:type="character" w:customStyle="1" w:styleId="afffffffffffffffffffffffffffffffffffffff9">
    <w:name w:val="Выделенная цитата Знак"/>
    <w:basedOn w:val="af6"/>
    <w:link w:val="afffffffffffffffffffffffffffffffffffffff8"/>
    <w:uiPriority w:val="30"/>
    <w:rsid w:val="005C2D87"/>
    <w:rPr>
      <w:rFonts w:ascii="Times New Roman" w:eastAsia="Times New Roman" w:hAnsi="Times New Roman" w:cs="Times New Roman"/>
      <w:b/>
      <w:i/>
      <w:szCs w:val="22"/>
    </w:rPr>
  </w:style>
  <w:style w:type="character" w:styleId="afffffffffffffffffffffffffffffffffffffffa">
    <w:name w:val="Subtle Emphasis"/>
    <w:uiPriority w:val="19"/>
    <w:qFormat/>
    <w:rsid w:val="005C2D87"/>
    <w:rPr>
      <w:i/>
      <w:color w:val="5A5A5A"/>
    </w:rPr>
  </w:style>
  <w:style w:type="character" w:styleId="afffffffffffffffffffffffffffffffffffffffb">
    <w:name w:val="Intense Emphasis"/>
    <w:basedOn w:val="af6"/>
    <w:uiPriority w:val="21"/>
    <w:qFormat/>
    <w:rsid w:val="005C2D87"/>
    <w:rPr>
      <w:b/>
      <w:i/>
      <w:sz w:val="24"/>
      <w:szCs w:val="24"/>
      <w:u w:val="single"/>
    </w:rPr>
  </w:style>
  <w:style w:type="character" w:styleId="afffffffffffffffffffffffffffffffffffffffc">
    <w:name w:val="Subtle Reference"/>
    <w:basedOn w:val="af6"/>
    <w:uiPriority w:val="31"/>
    <w:qFormat/>
    <w:rsid w:val="005C2D87"/>
    <w:rPr>
      <w:sz w:val="24"/>
      <w:szCs w:val="24"/>
      <w:u w:val="single"/>
    </w:rPr>
  </w:style>
  <w:style w:type="character" w:styleId="afffffffffffffffffffffffffffffffffffffffd">
    <w:name w:val="Intense Reference"/>
    <w:basedOn w:val="af6"/>
    <w:uiPriority w:val="32"/>
    <w:qFormat/>
    <w:rsid w:val="005C2D87"/>
    <w:rPr>
      <w:b/>
      <w:sz w:val="24"/>
      <w:u w:val="single"/>
    </w:rPr>
  </w:style>
  <w:style w:type="paragraph" w:customStyle="1" w:styleId="3141">
    <w:name w:val="Основной текст 314"/>
    <w:basedOn w:val="af5"/>
    <w:rsid w:val="00FF7745"/>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2281">
    <w:name w:val="Основной текст с отступом 228"/>
    <w:basedOn w:val="af5"/>
    <w:rsid w:val="00FF7745"/>
    <w:pPr>
      <w:widowControl w:val="0"/>
      <w:suppressAutoHyphens w:val="0"/>
      <w:overflowPunct w:val="0"/>
      <w:autoSpaceDE w:val="0"/>
      <w:autoSpaceDN w:val="0"/>
      <w:adjustRightInd w:val="0"/>
      <w:jc w:val="center"/>
    </w:pPr>
    <w:rPr>
      <w:rFonts w:ascii="Times New Roman" w:eastAsia="Times New Roman" w:hAnsi="Times New Roman" w:cs="Times New Roman"/>
      <w:sz w:val="28"/>
      <w:szCs w:val="20"/>
      <w:lang w:val="en-US" w:eastAsia="ru-RU"/>
    </w:rPr>
  </w:style>
  <w:style w:type="character" w:customStyle="1" w:styleId="8fc">
    <w:name w:val="Номер страницы8"/>
    <w:basedOn w:val="3f3f3f3f3f3f3f3f3f3f3f3f3f3f3f3f3f3f3f"/>
    <w:rsid w:val="00B14A23"/>
    <w:rPr>
      <w:rFonts w:cs="Tahoma"/>
    </w:rPr>
  </w:style>
  <w:style w:type="paragraph" w:customStyle="1" w:styleId="Myusual">
    <w:name w:val="My_usual"/>
    <w:basedOn w:val="af5"/>
    <w:rsid w:val="00A809A4"/>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yH1">
    <w:name w:val="My_H1"/>
    <w:basedOn w:val="1"/>
    <w:next w:val="Myusual"/>
    <w:rsid w:val="00A809A4"/>
    <w:pPr>
      <w:keepLines/>
      <w:pageBreakBefore/>
      <w:numPr>
        <w:numId w:val="0"/>
      </w:numPr>
      <w:suppressAutoHyphens w:val="0"/>
      <w:spacing w:before="100" w:after="480" w:line="360" w:lineRule="auto"/>
      <w:jc w:val="center"/>
    </w:pPr>
    <w:rPr>
      <w:rFonts w:ascii="Times New Roman" w:eastAsia="Times New Roman" w:hAnsi="Times New Roman" w:cs="Times New Roman"/>
      <w:b w:val="0"/>
      <w:bCs w:val="0"/>
      <w:caps/>
      <w:spacing w:val="20"/>
      <w:kern w:val="0"/>
      <w:sz w:val="28"/>
      <w:szCs w:val="28"/>
      <w:lang w:eastAsia="en-US"/>
    </w:rPr>
  </w:style>
  <w:style w:type="paragraph" w:customStyle="1" w:styleId="Mytabletext">
    <w:name w:val="My_table_text"/>
    <w:basedOn w:val="af5"/>
    <w:rsid w:val="00A809A4"/>
    <w:pPr>
      <w:suppressAutoHyphens w:val="0"/>
      <w:spacing w:line="360" w:lineRule="auto"/>
      <w:jc w:val="both"/>
    </w:pPr>
    <w:rPr>
      <w:rFonts w:ascii="Times New Roman" w:eastAsia="Times New Roman" w:hAnsi="Times New Roman" w:cs="Times New Roman"/>
      <w:sz w:val="28"/>
      <w:szCs w:val="28"/>
      <w:lang w:eastAsia="en-US"/>
    </w:rPr>
  </w:style>
  <w:style w:type="character" w:customStyle="1" w:styleId="Myusual0">
    <w:name w:val="My_usual Знак"/>
    <w:basedOn w:val="af6"/>
    <w:rsid w:val="00A809A4"/>
    <w:rPr>
      <w:rFonts w:ascii="Times New Roman" w:eastAsia="Times New Roman" w:hAnsi="Times New Roman"/>
      <w:sz w:val="24"/>
      <w:szCs w:val="24"/>
    </w:rPr>
  </w:style>
  <w:style w:type="paragraph" w:customStyle="1" w:styleId="MyCAP">
    <w:name w:val="My_CAP"/>
    <w:basedOn w:val="af5"/>
    <w:rsid w:val="00A809A4"/>
    <w:pPr>
      <w:suppressAutoHyphens w:val="0"/>
      <w:spacing w:line="360" w:lineRule="auto"/>
      <w:ind w:firstLine="709"/>
      <w:jc w:val="center"/>
    </w:pPr>
    <w:rPr>
      <w:rFonts w:ascii="Times New Roman" w:eastAsia="Times New Roman" w:hAnsi="Times New Roman" w:cs="Times New Roman"/>
      <w:caps/>
      <w:spacing w:val="20"/>
      <w:sz w:val="28"/>
      <w:szCs w:val="28"/>
      <w:lang w:eastAsia="en-US"/>
    </w:rPr>
  </w:style>
  <w:style w:type="character" w:customStyle="1" w:styleId="Myfonthighlight">
    <w:name w:val="My_font_highlight"/>
    <w:basedOn w:val="af6"/>
    <w:rsid w:val="00A809A4"/>
    <w:rPr>
      <w:rFonts w:ascii="Times New Roman" w:hAnsi="Times New Roman" w:cs="Times New Roman"/>
      <w:b/>
      <w:bCs/>
      <w:spacing w:val="40"/>
      <w:sz w:val="28"/>
      <w:szCs w:val="28"/>
      <w:lang w:val="x-none" w:eastAsia="en-US"/>
    </w:rPr>
  </w:style>
  <w:style w:type="character" w:customStyle="1" w:styleId="Myfontsimple">
    <w:name w:val="My_font_simple"/>
    <w:basedOn w:val="Myfonthighlight"/>
    <w:rsid w:val="00A809A4"/>
    <w:rPr>
      <w:rFonts w:ascii="Times New Roman" w:hAnsi="Times New Roman" w:cs="Times New Roman"/>
      <w:b/>
      <w:bCs/>
      <w:spacing w:val="0"/>
      <w:sz w:val="28"/>
      <w:szCs w:val="28"/>
      <w:lang w:val="x-none" w:eastAsia="en-US"/>
    </w:rPr>
  </w:style>
  <w:style w:type="paragraph" w:customStyle="1" w:styleId="mytabletitle">
    <w:name w:val="my_table_title"/>
    <w:basedOn w:val="af5"/>
    <w:next w:val="af5"/>
    <w:autoRedefine/>
    <w:rsid w:val="00A809A4"/>
    <w:pPr>
      <w:suppressAutoHyphens w:val="0"/>
      <w:spacing w:line="360" w:lineRule="auto"/>
      <w:ind w:firstLine="709"/>
      <w:jc w:val="both"/>
    </w:pPr>
    <w:rPr>
      <w:rFonts w:ascii="Times New Roman" w:eastAsia="Times New Roman" w:hAnsi="Times New Roman" w:cs="Times New Roman"/>
      <w:sz w:val="28"/>
      <w:szCs w:val="28"/>
      <w:lang w:eastAsia="en-US"/>
    </w:rPr>
  </w:style>
  <w:style w:type="paragraph" w:customStyle="1" w:styleId="myH2">
    <w:name w:val="my_H2"/>
    <w:basedOn w:val="21"/>
    <w:next w:val="af5"/>
    <w:rsid w:val="00A809A4"/>
    <w:pPr>
      <w:keepLines/>
      <w:numPr>
        <w:ilvl w:val="0"/>
        <w:numId w:val="0"/>
      </w:numPr>
      <w:suppressAutoHyphens w:val="0"/>
      <w:spacing w:before="480" w:after="480" w:line="360" w:lineRule="auto"/>
      <w:ind w:firstLine="709"/>
      <w:jc w:val="both"/>
    </w:pPr>
    <w:rPr>
      <w:rFonts w:ascii="Times New Roman" w:eastAsia="Times New Roman" w:hAnsi="Times New Roman" w:cs="Times New Roman"/>
      <w:i w:val="0"/>
      <w:iCs w:val="0"/>
      <w:lang w:eastAsia="en-US"/>
    </w:rPr>
  </w:style>
  <w:style w:type="paragraph" w:customStyle="1" w:styleId="Mypicture">
    <w:name w:val="My_picture"/>
    <w:basedOn w:val="af5"/>
    <w:next w:val="Mypicturetitle"/>
    <w:rsid w:val="00A809A4"/>
    <w:pPr>
      <w:keepNext/>
      <w:keepLines/>
      <w:suppressAutoHyphens w:val="0"/>
      <w:spacing w:line="360" w:lineRule="auto"/>
      <w:jc w:val="center"/>
    </w:pPr>
    <w:rPr>
      <w:rFonts w:ascii="Times New Roman" w:eastAsia="Times New Roman" w:hAnsi="Times New Roman" w:cs="Times New Roman"/>
      <w:noProof/>
      <w:sz w:val="28"/>
      <w:szCs w:val="28"/>
      <w:lang w:eastAsia="ru-RU"/>
    </w:rPr>
  </w:style>
  <w:style w:type="paragraph" w:customStyle="1" w:styleId="Mypicturetitle">
    <w:name w:val="My_picture_title"/>
    <w:basedOn w:val="af5"/>
    <w:next w:val="Myusual"/>
    <w:rsid w:val="00A809A4"/>
    <w:pPr>
      <w:keepLines/>
      <w:suppressAutoHyphens w:val="0"/>
      <w:spacing w:after="120" w:line="360" w:lineRule="auto"/>
      <w:ind w:firstLine="709"/>
      <w:jc w:val="both"/>
    </w:pPr>
    <w:rPr>
      <w:rFonts w:ascii="Times New Roman" w:eastAsia="Times New Roman" w:hAnsi="Times New Roman" w:cs="Times New Roman"/>
      <w:noProof/>
      <w:sz w:val="28"/>
      <w:szCs w:val="28"/>
      <w:lang w:eastAsia="ru-RU"/>
    </w:rPr>
  </w:style>
  <w:style w:type="paragraph" w:customStyle="1" w:styleId="Mytabletitle0">
    <w:name w:val="My_table_title"/>
    <w:basedOn w:val="af5"/>
    <w:rsid w:val="00A809A4"/>
    <w:pPr>
      <w:keepNext/>
      <w:suppressAutoHyphens w:val="0"/>
      <w:spacing w:after="120" w:line="360" w:lineRule="auto"/>
      <w:ind w:firstLine="709"/>
      <w:jc w:val="center"/>
    </w:pPr>
    <w:rPr>
      <w:rFonts w:ascii="Times New Roman" w:eastAsia="Times New Roman" w:hAnsi="Times New Roman" w:cs="Times New Roman"/>
      <w:b/>
      <w:bCs/>
      <w:sz w:val="28"/>
      <w:szCs w:val="28"/>
      <w:lang w:eastAsia="en-US"/>
    </w:rPr>
  </w:style>
  <w:style w:type="character" w:customStyle="1" w:styleId="Mypicturetitle0">
    <w:name w:val="My_picture_title Знак"/>
    <w:basedOn w:val="af6"/>
    <w:rsid w:val="00A809A4"/>
    <w:rPr>
      <w:rFonts w:eastAsia="Times New Roman"/>
      <w:noProof/>
      <w:sz w:val="22"/>
      <w:szCs w:val="22"/>
      <w:lang w:val="ru-RU" w:eastAsia="ru-RU"/>
    </w:rPr>
  </w:style>
  <w:style w:type="paragraph" w:customStyle="1" w:styleId="Mytabletitlecap">
    <w:name w:val="My_table_title_cap"/>
    <w:basedOn w:val="Mytabletitle0"/>
    <w:next w:val="Mytabletitle0"/>
    <w:rsid w:val="00A809A4"/>
    <w:pPr>
      <w:jc w:val="right"/>
    </w:pPr>
    <w:rPr>
      <w:b w:val="0"/>
      <w:bCs w:val="0"/>
      <w:i/>
      <w:iCs/>
    </w:rPr>
  </w:style>
  <w:style w:type="paragraph" w:customStyle="1" w:styleId="188">
    <w:name w:val="Стиль18"/>
    <w:rsid w:val="00A73A05"/>
    <w:rPr>
      <w:rFonts w:ascii="Times New Roman" w:eastAsia="Times New Roman" w:hAnsi="Times New Roman" w:cs="Times New Roman"/>
    </w:rPr>
  </w:style>
  <w:style w:type="paragraph" w:customStyle="1" w:styleId="a9">
    <w:name w:val="Список *"/>
    <w:basedOn w:val="af5"/>
    <w:rsid w:val="00AC2729"/>
    <w:pPr>
      <w:numPr>
        <w:numId w:val="63"/>
      </w:num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06">
    <w:name w:val="Содержан0"/>
    <w:basedOn w:val="1fffffffff2"/>
    <w:rsid w:val="00E46804"/>
    <w:pPr>
      <w:ind w:left="1134" w:hanging="1134"/>
      <w:jc w:val="both"/>
    </w:pPr>
    <w:rPr>
      <w:rFonts w:ascii="Times New Roman" w:hAnsi="Times New Roman"/>
    </w:rPr>
  </w:style>
  <w:style w:type="character" w:customStyle="1" w:styleId="15b">
    <w:name w:val="Норм1.5Крас Знак"/>
    <w:basedOn w:val="af6"/>
    <w:link w:val="15a"/>
    <w:rsid w:val="00E46804"/>
    <w:rPr>
      <w:rFonts w:ascii="Times New Roman" w:eastAsia="Times New Roman" w:hAnsi="Times New Roman" w:cs="Times New Roman"/>
      <w:sz w:val="28"/>
    </w:rPr>
  </w:style>
  <w:style w:type="paragraph" w:customStyle="1" w:styleId="210pt">
    <w:name w:val="Стиль Заголовок 2 + кернинг от 10 pt"/>
    <w:basedOn w:val="21"/>
    <w:rsid w:val="00E46804"/>
    <w:pPr>
      <w:numPr>
        <w:ilvl w:val="0"/>
        <w:numId w:val="0"/>
      </w:numPr>
      <w:suppressAutoHyphens w:val="0"/>
      <w:overflowPunct w:val="0"/>
      <w:autoSpaceDE w:val="0"/>
      <w:autoSpaceDN w:val="0"/>
      <w:adjustRightInd w:val="0"/>
      <w:spacing w:line="360" w:lineRule="auto"/>
      <w:jc w:val="center"/>
      <w:textAlignment w:val="baseline"/>
    </w:pPr>
    <w:rPr>
      <w:rFonts w:ascii="Times New Roman" w:eastAsia="Times New Roman" w:hAnsi="Times New Roman" w:cs="Arial"/>
      <w:i w:val="0"/>
      <w:kern w:val="20"/>
      <w:lang w:eastAsia="ru-RU"/>
    </w:rPr>
  </w:style>
  <w:style w:type="paragraph" w:customStyle="1" w:styleId="2291">
    <w:name w:val="Основной текст с отступом 229"/>
    <w:basedOn w:val="af5"/>
    <w:rsid w:val="00302CF2"/>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500">
    <w:name w:val="Обычный50"/>
    <w:rsid w:val="00302CF2"/>
    <w:rPr>
      <w:rFonts w:ascii="Pragmatica" w:eastAsia="Times New Roman" w:hAnsi="Pragmatica" w:cs="Times New Roman"/>
      <w:lang w:val="en-GB"/>
    </w:rPr>
  </w:style>
  <w:style w:type="paragraph" w:customStyle="1" w:styleId="2380">
    <w:name w:val="Основной текст 238"/>
    <w:basedOn w:val="af5"/>
    <w:rsid w:val="00C76A0B"/>
    <w:pPr>
      <w:suppressAutoHyphens w:val="0"/>
      <w:overflowPunct w:val="0"/>
      <w:autoSpaceDE w:val="0"/>
      <w:autoSpaceDN w:val="0"/>
      <w:adjustRightInd w:val="0"/>
      <w:jc w:val="right"/>
    </w:pPr>
    <w:rPr>
      <w:rFonts w:ascii="Times New Roman" w:eastAsia="Times New Roman" w:hAnsi="Times New Roman" w:cs="Times New Roman"/>
      <w:sz w:val="28"/>
      <w:szCs w:val="20"/>
      <w:lang w:eastAsia="ru-RU"/>
    </w:rPr>
  </w:style>
  <w:style w:type="paragraph" w:customStyle="1" w:styleId="3151">
    <w:name w:val="Основной текст 315"/>
    <w:basedOn w:val="af5"/>
    <w:rsid w:val="00C76A0B"/>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Paragraph0">
    <w:name w:val="Paragraph"/>
    <w:rsid w:val="00C76A0B"/>
    <w:pPr>
      <w:keepNext/>
      <w:keepLines/>
      <w:autoSpaceDE w:val="0"/>
      <w:autoSpaceDN w:val="0"/>
      <w:adjustRightInd w:val="0"/>
      <w:spacing w:line="240" w:lineRule="atLeast"/>
      <w:jc w:val="center"/>
    </w:pPr>
    <w:rPr>
      <w:rFonts w:ascii="Times New Roman" w:eastAsia="Times New Roman" w:hAnsi="Times New Roman" w:cs="Times New Roman"/>
      <w:b/>
      <w:bCs/>
      <w:color w:val="000000"/>
    </w:rPr>
  </w:style>
  <w:style w:type="paragraph" w:customStyle="1" w:styleId="afffffffffffffffffffffffffffffffffffffffe">
    <w:name w:val="заг раздела"/>
    <w:basedOn w:val="af5"/>
    <w:rsid w:val="008551D2"/>
    <w:pPr>
      <w:pageBreakBefore/>
      <w:suppressAutoHyphens w:val="0"/>
      <w:spacing w:line="360" w:lineRule="auto"/>
      <w:jc w:val="center"/>
    </w:pPr>
    <w:rPr>
      <w:rFonts w:ascii="Times New Roman" w:eastAsia="Times New Roman" w:hAnsi="Times New Roman" w:cs="Times New Roman"/>
      <w:b/>
      <w:caps/>
      <w:sz w:val="28"/>
      <w:szCs w:val="28"/>
      <w:lang w:eastAsia="ru-RU"/>
    </w:rPr>
  </w:style>
  <w:style w:type="paragraph" w:customStyle="1" w:styleId="14f9">
    <w:name w:val="Стиль Основной текст с отступом + 14 пт Черный По ширине"/>
    <w:basedOn w:val="affffffffc"/>
    <w:rsid w:val="008551D2"/>
    <w:pPr>
      <w:suppressAutoHyphens w:val="0"/>
      <w:spacing w:after="0" w:line="360" w:lineRule="auto"/>
      <w:ind w:left="284" w:firstLine="567"/>
      <w:jc w:val="both"/>
    </w:pPr>
    <w:rPr>
      <w:rFonts w:ascii="Times New Roman" w:eastAsia="Times New Roman" w:hAnsi="Times New Roman" w:cs="Times New Roman"/>
      <w:color w:val="000000"/>
      <w:szCs w:val="20"/>
      <w:lang w:eastAsia="ru-RU"/>
    </w:rPr>
  </w:style>
  <w:style w:type="paragraph" w:customStyle="1" w:styleId="14063">
    <w:name w:val="Стиль 14 пт По ширине Первая строка:  063 см Междустр.интервал:..."/>
    <w:basedOn w:val="af5"/>
    <w:rsid w:val="005D7401"/>
    <w:pPr>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239">
    <w:name w:val="Основной текст 239"/>
    <w:basedOn w:val="af5"/>
    <w:rsid w:val="00C12095"/>
    <w:pPr>
      <w:suppressAutoHyphens w:val="0"/>
      <w:ind w:firstLine="360"/>
      <w:jc w:val="both"/>
    </w:pPr>
    <w:rPr>
      <w:rFonts w:ascii="Times New Roman" w:eastAsia="Times New Roman" w:hAnsi="Times New Roman" w:cs="Times New Roman"/>
      <w:sz w:val="28"/>
      <w:szCs w:val="20"/>
      <w:lang w:val="uk-UA" w:eastAsia="ru-RU"/>
    </w:rPr>
  </w:style>
  <w:style w:type="paragraph" w:customStyle="1" w:styleId="norm0">
    <w:name w:val="norm"/>
    <w:basedOn w:val="af5"/>
    <w:rsid w:val="001767C2"/>
    <w:pPr>
      <w:suppressAutoHyphens w:val="0"/>
      <w:spacing w:line="288" w:lineRule="auto"/>
    </w:pPr>
    <w:rPr>
      <w:rFonts w:ascii="Times New Roman" w:eastAsia="Times New Roman" w:hAnsi="Times New Roman" w:cs="Times New Roman"/>
      <w:sz w:val="20"/>
      <w:szCs w:val="20"/>
      <w:lang w:eastAsia="ru-RU"/>
    </w:rPr>
  </w:style>
  <w:style w:type="character" w:customStyle="1" w:styleId="cssauthor">
    <w:name w:val="css_author"/>
    <w:basedOn w:val="af6"/>
    <w:rsid w:val="005C69F7"/>
    <w:rPr>
      <w:color w:val="800000"/>
    </w:rPr>
  </w:style>
  <w:style w:type="character" w:customStyle="1" w:styleId="1fffffffffffc">
    <w:name w:val="Знак Знак Знак1"/>
    <w:basedOn w:val="af6"/>
    <w:rsid w:val="008A0740"/>
    <w:rPr>
      <w:rFonts w:ascii="Times New Roman" w:eastAsia="Times New Roman" w:hAnsi="Times New Roman" w:cs="Times New Roman"/>
      <w:sz w:val="24"/>
      <w:szCs w:val="24"/>
      <w:lang w:eastAsia="ru-RU"/>
    </w:rPr>
  </w:style>
  <w:style w:type="paragraph" w:customStyle="1" w:styleId="affffffffffffffffffffffffffffffffffffffff">
    <w:name w:val="Обы"/>
    <w:rsid w:val="006A6786"/>
    <w:pPr>
      <w:widowControl w:val="0"/>
    </w:pPr>
    <w:rPr>
      <w:rFonts w:ascii="Times New Roman" w:eastAsia="Times New Roman" w:hAnsi="Times New Roman" w:cs="Times New Roman"/>
      <w:snapToGrid w:val="0"/>
    </w:rPr>
  </w:style>
  <w:style w:type="character" w:customStyle="1" w:styleId="smallcaps">
    <w:name w:val="smallcaps"/>
    <w:basedOn w:val="af6"/>
    <w:rsid w:val="006A6786"/>
  </w:style>
  <w:style w:type="paragraph" w:customStyle="1" w:styleId="518">
    <w:name w:val="Обычный51"/>
    <w:rsid w:val="00466FE8"/>
    <w:pPr>
      <w:widowControl w:val="0"/>
    </w:pPr>
    <w:rPr>
      <w:rFonts w:ascii="Times New Roman" w:eastAsia="Times New Roman" w:hAnsi="Times New Roman" w:cs="Times New Roman"/>
      <w:b/>
      <w:snapToGrid w:val="0"/>
    </w:rPr>
  </w:style>
  <w:style w:type="numbering" w:customStyle="1" w:styleId="14">
    <w:name w:val="Текущий список1"/>
    <w:rsid w:val="00466FE8"/>
    <w:pPr>
      <w:numPr>
        <w:numId w:val="64"/>
      </w:numPr>
    </w:pPr>
  </w:style>
  <w:style w:type="numbering" w:styleId="111111">
    <w:name w:val="Outline List 2"/>
    <w:basedOn w:val="af8"/>
    <w:rsid w:val="00466FE8"/>
    <w:pPr>
      <w:numPr>
        <w:numId w:val="65"/>
      </w:numPr>
    </w:pPr>
  </w:style>
  <w:style w:type="character" w:customStyle="1" w:styleId="textbold0">
    <w:name w:val="textbold"/>
    <w:basedOn w:val="af6"/>
    <w:rsid w:val="006D2773"/>
  </w:style>
  <w:style w:type="paragraph" w:customStyle="1" w:styleId="affffffffffffffffffffffffffffffffffffffff0">
    <w:name w:val="название табл"/>
    <w:basedOn w:val="af5"/>
    <w:autoRedefine/>
    <w:rsid w:val="00F20E28"/>
    <w:pPr>
      <w:widowControl w:val="0"/>
      <w:tabs>
        <w:tab w:val="center" w:pos="4677"/>
        <w:tab w:val="left" w:pos="8280"/>
      </w:tabs>
      <w:suppressAutoHyphens w:val="0"/>
      <w:autoSpaceDE w:val="0"/>
      <w:autoSpaceDN w:val="0"/>
      <w:adjustRightInd w:val="0"/>
      <w:spacing w:line="264" w:lineRule="auto"/>
      <w:jc w:val="center"/>
    </w:pPr>
    <w:rPr>
      <w:rFonts w:ascii="Times New Roman" w:eastAsia="Times New Roman" w:hAnsi="Times New Roman" w:cs="Times New Roman"/>
      <w:b/>
      <w:sz w:val="28"/>
      <w:szCs w:val="28"/>
      <w:lang w:val="uk-UA" w:eastAsia="ru-RU"/>
    </w:rPr>
  </w:style>
  <w:style w:type="character" w:customStyle="1" w:styleId="A11">
    <w:name w:val="A1"/>
    <w:rsid w:val="007F6981"/>
    <w:rPr>
      <w:rFonts w:cs="PragmaticaC"/>
      <w:color w:val="000000"/>
      <w:sz w:val="18"/>
      <w:szCs w:val="18"/>
    </w:rPr>
  </w:style>
  <w:style w:type="character" w:customStyle="1" w:styleId="citation-abbreviation">
    <w:name w:val="citation-abbreviation"/>
    <w:basedOn w:val="af6"/>
    <w:rsid w:val="007F6981"/>
  </w:style>
  <w:style w:type="paragraph" w:customStyle="1" w:styleId="affffffffffffffffffffffffffffffffffffffff1">
    <w:name w:val="......."/>
    <w:basedOn w:val="Default"/>
    <w:next w:val="Default"/>
    <w:rsid w:val="007F6981"/>
    <w:pPr>
      <w:suppressAutoHyphens w:val="0"/>
      <w:autoSpaceDN w:val="0"/>
      <w:adjustRightInd w:val="0"/>
    </w:pPr>
    <w:rPr>
      <w:rFonts w:ascii="Tahoma" w:eastAsia="Times New Roman" w:hAnsi="Tahoma" w:cs="Times New Roman"/>
      <w:color w:val="auto"/>
      <w:lang w:eastAsia="ru-RU"/>
    </w:rPr>
  </w:style>
  <w:style w:type="character" w:customStyle="1" w:styleId="cite1">
    <w:name w:val="cite1"/>
    <w:basedOn w:val="af6"/>
    <w:rsid w:val="007F6981"/>
    <w:rPr>
      <w:rFonts w:ascii="Times New Roman" w:hAnsi="Times New Roman" w:cs="Times New Roman" w:hint="default"/>
      <w:color w:val="000000"/>
      <w:sz w:val="24"/>
      <w:szCs w:val="24"/>
    </w:rPr>
  </w:style>
  <w:style w:type="character" w:customStyle="1" w:styleId="citeauthors">
    <w:name w:val="cite_authors"/>
    <w:basedOn w:val="af6"/>
    <w:rsid w:val="007F6981"/>
    <w:rPr>
      <w:rFonts w:ascii="Times New Roman" w:hAnsi="Times New Roman" w:cs="Times New Roman" w:hint="default"/>
      <w:color w:val="000000"/>
      <w:sz w:val="24"/>
      <w:szCs w:val="24"/>
    </w:rPr>
  </w:style>
  <w:style w:type="character" w:customStyle="1" w:styleId="cite-month-year">
    <w:name w:val="cite-month-year"/>
    <w:basedOn w:val="af6"/>
    <w:rsid w:val="007F6981"/>
  </w:style>
  <w:style w:type="character" w:customStyle="1" w:styleId="atl">
    <w:name w:val="atl"/>
    <w:basedOn w:val="af6"/>
    <w:rsid w:val="007F6981"/>
  </w:style>
  <w:style w:type="character" w:customStyle="1" w:styleId="teaser3">
    <w:name w:val="teaser3"/>
    <w:basedOn w:val="af6"/>
    <w:rsid w:val="007F6981"/>
    <w:rPr>
      <w:vanish w:val="0"/>
      <w:webHidden w:val="0"/>
      <w:specVanish w:val="0"/>
    </w:rPr>
  </w:style>
  <w:style w:type="paragraph" w:customStyle="1" w:styleId="OutlineNotIndented">
    <w:name w:val="Outline (Not Indented)"/>
    <w:basedOn w:val="af5"/>
    <w:rsid w:val="00671931"/>
    <w:pPr>
      <w:suppressAutoHyphens w:val="0"/>
      <w:autoSpaceDE w:val="0"/>
      <w:autoSpaceDN w:val="0"/>
      <w:adjustRightInd w:val="0"/>
      <w:jc w:val="both"/>
    </w:pPr>
    <w:rPr>
      <w:rFonts w:ascii="Times New Roman" w:eastAsia="Times New Roman" w:hAnsi="Times New Roman" w:cs="Times New Roman"/>
      <w:sz w:val="28"/>
      <w:szCs w:val="28"/>
      <w:lang w:eastAsia="ru-RU"/>
    </w:rPr>
  </w:style>
  <w:style w:type="paragraph" w:customStyle="1" w:styleId="2400">
    <w:name w:val="Основной текст 240"/>
    <w:basedOn w:val="af5"/>
    <w:rsid w:val="00F517C3"/>
    <w:pPr>
      <w:suppressAutoHyphens w:val="0"/>
      <w:overflowPunct w:val="0"/>
      <w:autoSpaceDE w:val="0"/>
      <w:autoSpaceDN w:val="0"/>
      <w:adjustRightInd w:val="0"/>
      <w:ind w:firstLine="567"/>
      <w:jc w:val="both"/>
    </w:pPr>
    <w:rPr>
      <w:rFonts w:ascii="Times New Roman" w:eastAsia="Times New Roman" w:hAnsi="Times New Roman" w:cs="Times New Roman"/>
      <w:sz w:val="28"/>
      <w:szCs w:val="20"/>
      <w:lang w:eastAsia="ru-RU"/>
    </w:rPr>
  </w:style>
  <w:style w:type="paragraph" w:customStyle="1" w:styleId="2301">
    <w:name w:val="Основной текст с отступом 230"/>
    <w:basedOn w:val="af5"/>
    <w:rsid w:val="00F517C3"/>
    <w:pPr>
      <w:suppressAutoHyphens w:val="0"/>
      <w:overflowPunct w:val="0"/>
      <w:autoSpaceDE w:val="0"/>
      <w:autoSpaceDN w:val="0"/>
      <w:adjustRightInd w:val="0"/>
      <w:ind w:firstLine="720"/>
      <w:textAlignment w:val="baseline"/>
    </w:pPr>
    <w:rPr>
      <w:rFonts w:ascii="Times New Roman" w:eastAsia="Times New Roman" w:hAnsi="Times New Roman" w:cs="Times New Roman"/>
      <w:sz w:val="28"/>
      <w:szCs w:val="20"/>
      <w:lang w:eastAsia="ru-RU"/>
    </w:rPr>
  </w:style>
  <w:style w:type="paragraph" w:customStyle="1" w:styleId="14fa">
    <w:name w:val="Текст14"/>
    <w:basedOn w:val="af5"/>
    <w:rsid w:val="002D1B86"/>
    <w:rPr>
      <w:rFonts w:ascii="Courier New" w:eastAsia="Times New Roman" w:hAnsi="Courier New" w:cs="Courier New"/>
      <w:sz w:val="20"/>
      <w:szCs w:val="20"/>
    </w:rPr>
  </w:style>
  <w:style w:type="paragraph" w:customStyle="1" w:styleId="c4">
    <w:name w:val="c4"/>
    <w:basedOn w:val="af5"/>
    <w:rsid w:val="002D1B86"/>
    <w:pPr>
      <w:suppressAutoHyphens w:val="0"/>
      <w:jc w:val="center"/>
    </w:pPr>
    <w:rPr>
      <w:rFonts w:ascii="Courier New" w:eastAsia="Times New Roman" w:hAnsi="Courier New" w:cs="Courier New"/>
      <w:b/>
      <w:bCs/>
      <w:lang w:eastAsia="ru-RU"/>
    </w:rPr>
  </w:style>
  <w:style w:type="paragraph" w:customStyle="1" w:styleId="523">
    <w:name w:val="Обычный52"/>
    <w:rsid w:val="00AB772A"/>
    <w:pPr>
      <w:widowControl w:val="0"/>
    </w:pPr>
    <w:rPr>
      <w:rFonts w:ascii="Times New Roman" w:eastAsia="Times New Roman" w:hAnsi="Times New Roman" w:cs="Times New Roman"/>
    </w:rPr>
  </w:style>
  <w:style w:type="paragraph" w:customStyle="1" w:styleId="referat">
    <w:name w:val="referat"/>
    <w:basedOn w:val="523"/>
    <w:rsid w:val="00AB772A"/>
    <w:pPr>
      <w:widowControl/>
      <w:snapToGrid w:val="0"/>
      <w:spacing w:line="260" w:lineRule="atLeast"/>
      <w:ind w:firstLine="709"/>
      <w:jc w:val="both"/>
    </w:pPr>
    <w:rPr>
      <w:sz w:val="21"/>
    </w:rPr>
  </w:style>
  <w:style w:type="paragraph" w:customStyle="1" w:styleId="3161">
    <w:name w:val="Основной текст 316"/>
    <w:basedOn w:val="523"/>
    <w:rsid w:val="00AB772A"/>
    <w:pPr>
      <w:widowControl/>
      <w:spacing w:line="360" w:lineRule="auto"/>
      <w:jc w:val="both"/>
    </w:pPr>
    <w:rPr>
      <w:sz w:val="27"/>
    </w:rPr>
  </w:style>
  <w:style w:type="character" w:customStyle="1" w:styleId="14fb">
    <w:name w:val="Основной шрифт абзаца14"/>
    <w:rsid w:val="00AB772A"/>
  </w:style>
  <w:style w:type="paragraph" w:customStyle="1" w:styleId="affffffffffffffffffffffffffffffffffffffff2">
    <w:name w:val="наш"/>
    <w:basedOn w:val="3fffff6"/>
    <w:rsid w:val="00AB772A"/>
    <w:rPr>
      <w:sz w:val="40"/>
      <w:lang w:val="uk-UA"/>
    </w:rPr>
  </w:style>
  <w:style w:type="paragraph" w:customStyle="1" w:styleId="20">
    <w:name w:val="Маркированный список2"/>
    <w:basedOn w:val="523"/>
    <w:rsid w:val="00AB772A"/>
    <w:pPr>
      <w:numPr>
        <w:numId w:val="66"/>
      </w:numPr>
    </w:pPr>
  </w:style>
  <w:style w:type="paragraph" w:customStyle="1" w:styleId="3fffff6">
    <w:name w:val="Список3"/>
    <w:basedOn w:val="523"/>
    <w:rsid w:val="00AB772A"/>
    <w:pPr>
      <w:ind w:left="283" w:hanging="283"/>
    </w:pPr>
  </w:style>
  <w:style w:type="paragraph" w:customStyle="1" w:styleId="14fc">
    <w:name w:val="Верхний колонтитул14"/>
    <w:basedOn w:val="523"/>
    <w:rsid w:val="00AB772A"/>
    <w:pPr>
      <w:tabs>
        <w:tab w:val="center" w:pos="4677"/>
        <w:tab w:val="right" w:pos="9355"/>
      </w:tabs>
    </w:pPr>
  </w:style>
  <w:style w:type="character" w:customStyle="1" w:styleId="9fa">
    <w:name w:val="Номер страницы9"/>
    <w:basedOn w:val="14fb"/>
    <w:rsid w:val="00AB772A"/>
  </w:style>
  <w:style w:type="paragraph" w:customStyle="1" w:styleId="5fff8">
    <w:name w:val="Нижний колонтитул5"/>
    <w:basedOn w:val="523"/>
    <w:rsid w:val="00AB772A"/>
    <w:pPr>
      <w:tabs>
        <w:tab w:val="center" w:pos="4677"/>
        <w:tab w:val="right" w:pos="9355"/>
      </w:tabs>
    </w:pPr>
  </w:style>
  <w:style w:type="character" w:customStyle="1" w:styleId="11ff5">
    <w:name w:val="Гиперссылка11"/>
    <w:basedOn w:val="14fb"/>
    <w:rsid w:val="00AB772A"/>
    <w:rPr>
      <w:color w:val="auto"/>
      <w:u w:val="single"/>
    </w:rPr>
  </w:style>
  <w:style w:type="character" w:customStyle="1" w:styleId="4ffff9">
    <w:name w:val="Просмотренная гиперссылка4"/>
    <w:basedOn w:val="14fb"/>
    <w:rsid w:val="00AB772A"/>
    <w:rPr>
      <w:color w:val="800080"/>
      <w:u w:val="single"/>
    </w:rPr>
  </w:style>
  <w:style w:type="paragraph" w:customStyle="1" w:styleId="15e">
    <w:name w:val="Текст выноски15"/>
    <w:basedOn w:val="523"/>
    <w:rsid w:val="00AB772A"/>
    <w:rPr>
      <w:rFonts w:ascii="Tahoma" w:hAnsi="Tahoma"/>
      <w:sz w:val="16"/>
    </w:rPr>
  </w:style>
  <w:style w:type="character" w:customStyle="1" w:styleId="12f8">
    <w:name w:val="Знак Знак12"/>
    <w:basedOn w:val="af6"/>
    <w:rsid w:val="00D16358"/>
    <w:rPr>
      <w:rFonts w:ascii="Times New Roman" w:eastAsia="Times New Roman" w:hAnsi="Times New Roman" w:cs="Times New Roman"/>
      <w:b/>
      <w:bCs/>
      <w:sz w:val="36"/>
      <w:szCs w:val="20"/>
      <w:lang w:val="uk-UA" w:eastAsia="ru-RU"/>
    </w:rPr>
  </w:style>
  <w:style w:type="character" w:customStyle="1" w:styleId="11ff6">
    <w:name w:val="Знак Знак11"/>
    <w:basedOn w:val="af6"/>
    <w:rsid w:val="00D16358"/>
    <w:rPr>
      <w:rFonts w:ascii="Times New Roman" w:eastAsia="Times New Roman" w:hAnsi="Times New Roman" w:cs="Times New Roman"/>
      <w:b/>
      <w:bCs/>
      <w:sz w:val="44"/>
      <w:szCs w:val="20"/>
      <w:lang w:val="uk-UA" w:eastAsia="ru-RU"/>
    </w:rPr>
  </w:style>
  <w:style w:type="character" w:customStyle="1" w:styleId="10f9">
    <w:name w:val="Знак Знак10"/>
    <w:basedOn w:val="af6"/>
    <w:rsid w:val="00D16358"/>
    <w:rPr>
      <w:rFonts w:ascii="Times New Roman" w:eastAsia="Times New Roman" w:hAnsi="Times New Roman" w:cs="Times New Roman"/>
      <w:sz w:val="32"/>
      <w:szCs w:val="20"/>
      <w:lang w:val="uk-UA" w:eastAsia="ru-RU"/>
    </w:rPr>
  </w:style>
  <w:style w:type="character" w:customStyle="1" w:styleId="9fb">
    <w:name w:val="Знак Знак9"/>
    <w:basedOn w:val="af6"/>
    <w:rsid w:val="00D16358"/>
    <w:rPr>
      <w:rFonts w:ascii="Times New Roman" w:eastAsia="Times New Roman" w:hAnsi="Times New Roman" w:cs="Times New Roman"/>
      <w:sz w:val="28"/>
      <w:szCs w:val="20"/>
      <w:lang w:val="uk-UA" w:eastAsia="ru-RU"/>
    </w:rPr>
  </w:style>
  <w:style w:type="character" w:customStyle="1" w:styleId="6ff9">
    <w:name w:val="Знак Знак6"/>
    <w:basedOn w:val="af6"/>
    <w:rsid w:val="00D16358"/>
    <w:rPr>
      <w:rFonts w:ascii="Times New Roman" w:eastAsia="Times New Roman" w:hAnsi="Times New Roman" w:cs="Times New Roman"/>
      <w:b/>
      <w:bCs/>
      <w:sz w:val="32"/>
      <w:szCs w:val="20"/>
      <w:lang w:val="uk-UA" w:eastAsia="ru-RU"/>
    </w:rPr>
  </w:style>
  <w:style w:type="character" w:customStyle="1" w:styleId="5fff9">
    <w:name w:val="Знак Знак5"/>
    <w:basedOn w:val="af6"/>
    <w:rsid w:val="00D16358"/>
    <w:rPr>
      <w:rFonts w:ascii="Times New Roman" w:eastAsia="Times New Roman" w:hAnsi="Times New Roman" w:cs="Times New Roman"/>
      <w:b/>
      <w:bCs/>
      <w:sz w:val="36"/>
      <w:szCs w:val="20"/>
      <w:lang w:val="uk-UA" w:eastAsia="ru-RU"/>
    </w:rPr>
  </w:style>
  <w:style w:type="character" w:customStyle="1" w:styleId="4ffffa">
    <w:name w:val="Знак Знак4"/>
    <w:basedOn w:val="af6"/>
    <w:rsid w:val="00D16358"/>
    <w:rPr>
      <w:rFonts w:ascii="Times New Roman" w:eastAsia="Times New Roman" w:hAnsi="Times New Roman" w:cs="Times New Roman"/>
      <w:sz w:val="20"/>
      <w:szCs w:val="20"/>
      <w:lang w:eastAsia="ru-RU"/>
    </w:rPr>
  </w:style>
  <w:style w:type="character" w:customStyle="1" w:styleId="3fffff7">
    <w:name w:val="Знак Знак3"/>
    <w:basedOn w:val="af6"/>
    <w:rsid w:val="00D16358"/>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17632">
      <w:bodyDiv w:val="1"/>
      <w:marLeft w:val="0"/>
      <w:marRight w:val="0"/>
      <w:marTop w:val="0"/>
      <w:marBottom w:val="0"/>
      <w:divBdr>
        <w:top w:val="none" w:sz="0" w:space="0" w:color="auto"/>
        <w:left w:val="none" w:sz="0" w:space="0" w:color="auto"/>
        <w:bottom w:val="none" w:sz="0" w:space="0" w:color="auto"/>
        <w:right w:val="none" w:sz="0" w:space="0" w:color="auto"/>
      </w:divBdr>
    </w:div>
    <w:div w:id="1689016256">
      <w:bodyDiv w:val="1"/>
      <w:marLeft w:val="0"/>
      <w:marRight w:val="0"/>
      <w:marTop w:val="0"/>
      <w:marBottom w:val="0"/>
      <w:divBdr>
        <w:top w:val="none" w:sz="0" w:space="0" w:color="auto"/>
        <w:left w:val="none" w:sz="0" w:space="0" w:color="auto"/>
        <w:bottom w:val="none" w:sz="0" w:space="0" w:color="auto"/>
        <w:right w:val="none" w:sz="0" w:space="0" w:color="auto"/>
      </w:divBdr>
    </w:div>
    <w:div w:id="1763524972">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mydisser.com/search.html" TargetMode="External"/><Relationship Id="rId4" Type="http://schemas.microsoft.com/office/2007/relationships/stylesWithEffects" Target="stylesWithEffects.xml"/><Relationship Id="rId9"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017AD-699B-4FE3-9D6F-F372F0EB1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5883</TotalTime>
  <Pages>32</Pages>
  <Words>10460</Words>
  <Characters>59626</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69947</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1201</cp:revision>
  <cp:lastPrinted>2009-02-06T08:36:00Z</cp:lastPrinted>
  <dcterms:created xsi:type="dcterms:W3CDTF">2015-03-22T11:10:00Z</dcterms:created>
  <dcterms:modified xsi:type="dcterms:W3CDTF">2015-09-09T08:01:00Z</dcterms:modified>
</cp:coreProperties>
</file>