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6B41FB" w:rsidRDefault="006B41FB" w:rsidP="006B41FB">
      <w:pPr>
        <w:pStyle w:val="affffffff9"/>
      </w:pPr>
      <w:r>
        <w:t>МІНІСТЕРСТВО ОХОРОНИ ЗДОРОВ’Я УКРАЇНИ</w:t>
      </w:r>
    </w:p>
    <w:p w:rsidR="006B41FB" w:rsidRDefault="006B41FB" w:rsidP="006B41FB">
      <w:pPr>
        <w:pStyle w:val="affffffff9"/>
      </w:pPr>
      <w:r>
        <w:t>ВИЩИЙ ДЕРЖАВНИЙ НАВЧАЛЬНИЙ ЗАКЛАД УКРАЇНИ</w:t>
      </w:r>
    </w:p>
    <w:p w:rsidR="006B41FB" w:rsidRDefault="006B41FB" w:rsidP="006B41FB">
      <w:pPr>
        <w:spacing w:line="360" w:lineRule="auto"/>
        <w:jc w:val="center"/>
        <w:rPr>
          <w:b/>
        </w:rPr>
      </w:pPr>
      <w:r>
        <w:rPr>
          <w:b/>
        </w:rPr>
        <w:t xml:space="preserve">“УКРАЇНСЬКА МЕДИЧНА СТОМАТОЛОГІЧНА АКАДЕМІЯ” </w:t>
      </w:r>
    </w:p>
    <w:p w:rsidR="006B41FB" w:rsidRDefault="006B41FB" w:rsidP="006B41FB">
      <w:pPr>
        <w:spacing w:line="360" w:lineRule="auto"/>
        <w:jc w:val="right"/>
        <w:rPr>
          <w:b/>
        </w:rPr>
      </w:pPr>
    </w:p>
    <w:p w:rsidR="006B41FB" w:rsidRDefault="006B41FB" w:rsidP="006B41FB">
      <w:pPr>
        <w:pStyle w:val="1"/>
        <w:spacing w:line="360" w:lineRule="auto"/>
        <w:rPr>
          <w:b w:val="0"/>
        </w:rPr>
      </w:pPr>
      <w:r>
        <w:rPr>
          <w:b w:val="0"/>
        </w:rPr>
        <w:t>На правах рукопису</w:t>
      </w:r>
    </w:p>
    <w:p w:rsidR="006B41FB" w:rsidRDefault="006B41FB" w:rsidP="006B41FB">
      <w:pPr>
        <w:spacing w:line="360" w:lineRule="auto"/>
        <w:jc w:val="center"/>
        <w:rPr>
          <w:b/>
        </w:rPr>
      </w:pPr>
    </w:p>
    <w:p w:rsidR="006B41FB" w:rsidRDefault="006B41FB" w:rsidP="006B41FB">
      <w:pPr>
        <w:spacing w:line="360" w:lineRule="auto"/>
        <w:jc w:val="center"/>
        <w:rPr>
          <w:b/>
          <w:szCs w:val="28"/>
        </w:rPr>
      </w:pPr>
      <w:r>
        <w:rPr>
          <w:b/>
          <w:szCs w:val="28"/>
        </w:rPr>
        <w:t>КОЗАК  РУСЛАН  ВАСИЛЬОВИЧ</w:t>
      </w:r>
    </w:p>
    <w:p w:rsidR="006B41FB" w:rsidRDefault="006B41FB" w:rsidP="006B41FB">
      <w:pPr>
        <w:spacing w:line="360" w:lineRule="auto"/>
        <w:jc w:val="center"/>
        <w:rPr>
          <w:b/>
        </w:rPr>
      </w:pPr>
    </w:p>
    <w:p w:rsidR="006B41FB" w:rsidRDefault="006B41FB" w:rsidP="006B41FB">
      <w:pPr>
        <w:pStyle w:val="1"/>
        <w:spacing w:line="360" w:lineRule="auto"/>
        <w:rPr>
          <w:b w:val="0"/>
        </w:rPr>
      </w:pPr>
      <w:r>
        <w:rPr>
          <w:b w:val="0"/>
        </w:rPr>
        <w:t xml:space="preserve">УДК 616.314-001.4-76:615.464 </w:t>
      </w:r>
    </w:p>
    <w:p w:rsidR="006B41FB" w:rsidRDefault="006B41FB" w:rsidP="006B41FB">
      <w:pPr>
        <w:spacing w:line="360" w:lineRule="auto"/>
        <w:jc w:val="right"/>
        <w:rPr>
          <w:b/>
        </w:rPr>
      </w:pPr>
    </w:p>
    <w:p w:rsidR="006B41FB" w:rsidRDefault="006B41FB" w:rsidP="006B41FB">
      <w:pPr>
        <w:spacing w:line="360" w:lineRule="auto"/>
        <w:jc w:val="right"/>
        <w:rPr>
          <w:b/>
        </w:rPr>
      </w:pPr>
    </w:p>
    <w:p w:rsidR="006B41FB" w:rsidRDefault="006B41FB" w:rsidP="006B41FB">
      <w:pPr>
        <w:spacing w:line="360" w:lineRule="auto"/>
        <w:ind w:firstLine="708"/>
        <w:jc w:val="center"/>
        <w:rPr>
          <w:b/>
        </w:rPr>
      </w:pPr>
      <w:bookmarkStart w:id="0" w:name="_GoBack"/>
      <w:r>
        <w:rPr>
          <w:b/>
        </w:rPr>
        <w:t>ОСОБЛИВОСТІ  ПРОТЕЗУВАННЯ  ПАЦІЄ</w:t>
      </w:r>
      <w:proofErr w:type="gramStart"/>
      <w:r>
        <w:rPr>
          <w:b/>
        </w:rPr>
        <w:t>НТІВ</w:t>
      </w:r>
      <w:proofErr w:type="gramEnd"/>
      <w:r>
        <w:rPr>
          <w:b/>
        </w:rPr>
        <w:t xml:space="preserve"> </w:t>
      </w:r>
    </w:p>
    <w:p w:rsidR="006B41FB" w:rsidRDefault="006B41FB" w:rsidP="006B41FB">
      <w:pPr>
        <w:spacing w:line="360" w:lineRule="auto"/>
        <w:ind w:firstLine="708"/>
        <w:jc w:val="center"/>
        <w:rPr>
          <w:b/>
        </w:rPr>
      </w:pPr>
      <w:r>
        <w:rPr>
          <w:b/>
        </w:rPr>
        <w:t>І</w:t>
      </w:r>
      <w:proofErr w:type="gramStart"/>
      <w:r>
        <w:rPr>
          <w:b/>
        </w:rPr>
        <w:t>З</w:t>
      </w:r>
      <w:proofErr w:type="gramEnd"/>
      <w:r>
        <w:rPr>
          <w:b/>
        </w:rPr>
        <w:t xml:space="preserve"> ПАТОЛОГІЧНОЮ СТЕРТІСТЮ  ЗУБІВ </w:t>
      </w:r>
    </w:p>
    <w:p w:rsidR="006B41FB" w:rsidRDefault="006B41FB" w:rsidP="006B41FB">
      <w:pPr>
        <w:spacing w:line="360" w:lineRule="auto"/>
        <w:ind w:firstLine="708"/>
        <w:jc w:val="center"/>
      </w:pPr>
      <w:r>
        <w:rPr>
          <w:b/>
        </w:rPr>
        <w:t xml:space="preserve"> КЕРАМІЧНИМИ ВКЛАДКАМИ</w:t>
      </w:r>
    </w:p>
    <w:bookmarkEnd w:id="0"/>
    <w:p w:rsidR="006B41FB" w:rsidRDefault="006B41FB" w:rsidP="006B41FB">
      <w:pPr>
        <w:pStyle w:val="affffffff5"/>
        <w:spacing w:line="360" w:lineRule="auto"/>
        <w:rPr>
          <w:b/>
        </w:rPr>
      </w:pPr>
    </w:p>
    <w:p w:rsidR="006B41FB" w:rsidRDefault="006B41FB" w:rsidP="006B41FB">
      <w:pPr>
        <w:pStyle w:val="affffffff5"/>
        <w:spacing w:line="360" w:lineRule="auto"/>
        <w:rPr>
          <w:b/>
        </w:rPr>
      </w:pPr>
      <w:r>
        <w:rPr>
          <w:b/>
        </w:rPr>
        <w:t>14.01.22 – стоматологія</w:t>
      </w:r>
    </w:p>
    <w:p w:rsidR="006B41FB" w:rsidRDefault="006B41FB" w:rsidP="006B41FB">
      <w:pPr>
        <w:pStyle w:val="affffffff5"/>
        <w:spacing w:line="360" w:lineRule="auto"/>
      </w:pPr>
    </w:p>
    <w:p w:rsidR="006B41FB" w:rsidRDefault="006B41FB" w:rsidP="006B41FB">
      <w:pPr>
        <w:pStyle w:val="affffffff5"/>
        <w:spacing w:line="360" w:lineRule="auto"/>
      </w:pPr>
      <w:r>
        <w:t xml:space="preserve">Дисертація </w:t>
      </w:r>
    </w:p>
    <w:p w:rsidR="006B41FB" w:rsidRDefault="006B41FB" w:rsidP="006B41FB">
      <w:pPr>
        <w:pStyle w:val="affffffff5"/>
        <w:spacing w:line="360" w:lineRule="auto"/>
        <w:rPr>
          <w:b/>
        </w:rPr>
      </w:pPr>
      <w:r>
        <w:rPr>
          <w:b/>
        </w:rPr>
        <w:t xml:space="preserve">на здобуття наукового ступеня </w:t>
      </w:r>
    </w:p>
    <w:p w:rsidR="006B41FB" w:rsidRDefault="006B41FB" w:rsidP="006B41FB">
      <w:pPr>
        <w:pStyle w:val="affffffff5"/>
        <w:spacing w:line="360" w:lineRule="auto"/>
        <w:rPr>
          <w:b/>
        </w:rPr>
      </w:pPr>
      <w:r>
        <w:rPr>
          <w:b/>
        </w:rPr>
        <w:t>кандидата медичних наук</w:t>
      </w:r>
    </w:p>
    <w:p w:rsidR="006B41FB" w:rsidRDefault="006B41FB" w:rsidP="006B41FB">
      <w:pPr>
        <w:pStyle w:val="affffffff5"/>
        <w:spacing w:line="360" w:lineRule="auto"/>
      </w:pPr>
    </w:p>
    <w:p w:rsidR="006B41FB" w:rsidRDefault="006B41FB" w:rsidP="006B41FB">
      <w:pPr>
        <w:pStyle w:val="affffffff5"/>
        <w:spacing w:line="360" w:lineRule="auto"/>
      </w:pPr>
    </w:p>
    <w:p w:rsidR="006B41FB" w:rsidRDefault="006B41FB" w:rsidP="006B41FB">
      <w:pPr>
        <w:pStyle w:val="affffffff5"/>
        <w:spacing w:line="360" w:lineRule="auto"/>
        <w:ind w:left="4320" w:firstLine="720"/>
        <w:rPr>
          <w:b/>
        </w:rPr>
      </w:pPr>
      <w:r>
        <w:rPr>
          <w:b/>
        </w:rPr>
        <w:t xml:space="preserve">          </w:t>
      </w:r>
    </w:p>
    <w:p w:rsidR="006B41FB" w:rsidRDefault="006B41FB" w:rsidP="006B41FB">
      <w:pPr>
        <w:pStyle w:val="affffffff5"/>
        <w:spacing w:line="360" w:lineRule="auto"/>
        <w:ind w:left="4320"/>
        <w:rPr>
          <w:b/>
        </w:rPr>
      </w:pPr>
      <w:r>
        <w:rPr>
          <w:b/>
        </w:rPr>
        <w:t>Науковий керівник:</w:t>
      </w:r>
    </w:p>
    <w:p w:rsidR="006B41FB" w:rsidRDefault="006B41FB" w:rsidP="006B41FB">
      <w:pPr>
        <w:pStyle w:val="affffffff5"/>
        <w:spacing w:line="360" w:lineRule="auto"/>
        <w:ind w:left="4320"/>
        <w:rPr>
          <w:b/>
        </w:rPr>
      </w:pPr>
      <w:r>
        <w:rPr>
          <w:b/>
        </w:rPr>
        <w:t>КОРОЛЬ МИХАЙЛО ДМИТРОВИЧ, доктор медичних наук, професор</w:t>
      </w:r>
    </w:p>
    <w:p w:rsidR="006B41FB" w:rsidRDefault="006B41FB" w:rsidP="006B41FB">
      <w:pPr>
        <w:pStyle w:val="affffffff5"/>
        <w:spacing w:line="360" w:lineRule="auto"/>
        <w:jc w:val="both"/>
        <w:rPr>
          <w:b/>
        </w:rPr>
      </w:pPr>
    </w:p>
    <w:p w:rsidR="006B41FB" w:rsidRDefault="006B41FB" w:rsidP="006B41FB">
      <w:pPr>
        <w:pStyle w:val="affffffff5"/>
        <w:spacing w:line="360" w:lineRule="auto"/>
        <w:rPr>
          <w:b/>
        </w:rPr>
      </w:pPr>
    </w:p>
    <w:p w:rsidR="006B41FB" w:rsidRDefault="006B41FB" w:rsidP="006B41FB">
      <w:pPr>
        <w:pStyle w:val="affffffff5"/>
        <w:spacing w:line="360" w:lineRule="auto"/>
        <w:rPr>
          <w:b/>
        </w:rPr>
      </w:pPr>
    </w:p>
    <w:p w:rsidR="006B41FB" w:rsidRDefault="006B41FB" w:rsidP="006B41FB">
      <w:pPr>
        <w:pStyle w:val="affffffff5"/>
        <w:spacing w:line="360" w:lineRule="auto"/>
        <w:rPr>
          <w:b/>
        </w:rPr>
      </w:pPr>
      <w:r>
        <w:rPr>
          <w:b/>
        </w:rPr>
        <w:t>Полтава - 2008</w:t>
      </w:r>
    </w:p>
    <w:p w:rsidR="006B41FB" w:rsidRDefault="006B41FB" w:rsidP="006B41FB">
      <w:pPr>
        <w:pStyle w:val="affffffff9"/>
      </w:pPr>
      <w:proofErr w:type="gramStart"/>
      <w:r>
        <w:t>З</w:t>
      </w:r>
      <w:proofErr w:type="gramEnd"/>
      <w:r>
        <w:t xml:space="preserve"> М І С Т</w:t>
      </w:r>
    </w:p>
    <w:p w:rsidR="006B41FB" w:rsidRDefault="006B41FB" w:rsidP="006B41FB">
      <w:pPr>
        <w:pStyle w:val="affffffff9"/>
      </w:pPr>
    </w:p>
    <w:p w:rsidR="006B41FB" w:rsidRDefault="006B41FB" w:rsidP="006B41FB">
      <w:pPr>
        <w:pStyle w:val="affffffff9"/>
      </w:pPr>
    </w:p>
    <w:p w:rsidR="006B41FB" w:rsidRDefault="006B41FB" w:rsidP="006B41FB">
      <w:pPr>
        <w:pStyle w:val="affffffffa"/>
        <w:jc w:val="left"/>
      </w:pPr>
      <w:r>
        <w:t xml:space="preserve">ПЕРЕЛІК УМОВНИХ СКОРОЧЕНЬ </w:t>
      </w:r>
      <w:r>
        <w:rPr>
          <w:b w:val="0"/>
        </w:rPr>
        <w:t>………………………………………….4</w:t>
      </w:r>
      <w:r>
        <w:t xml:space="preserve">  </w:t>
      </w:r>
    </w:p>
    <w:p w:rsidR="006B41FB" w:rsidRDefault="006B41FB" w:rsidP="006B41FB">
      <w:pPr>
        <w:spacing w:line="360" w:lineRule="auto"/>
      </w:pPr>
      <w:proofErr w:type="gramStart"/>
      <w:r>
        <w:rPr>
          <w:b/>
        </w:rPr>
        <w:t>ВСТУП</w:t>
      </w:r>
      <w:proofErr w:type="gramEnd"/>
      <w:r>
        <w:rPr>
          <w:b/>
        </w:rPr>
        <w:t xml:space="preserve"> </w:t>
      </w:r>
      <w:r>
        <w:t>......................................................................................................................5</w:t>
      </w:r>
    </w:p>
    <w:p w:rsidR="006B41FB" w:rsidRDefault="006B41FB" w:rsidP="006B41FB">
      <w:pPr>
        <w:spacing w:line="360" w:lineRule="auto"/>
        <w:rPr>
          <w:b/>
        </w:rPr>
      </w:pPr>
      <w:r>
        <w:rPr>
          <w:b/>
        </w:rPr>
        <w:t xml:space="preserve">РОЗДІЛ 1. ОГЛЯД ЛІТЕРАТУРИ </w:t>
      </w:r>
      <w:r>
        <w:t>.....................................................................10</w:t>
      </w:r>
    </w:p>
    <w:p w:rsidR="006B41FB" w:rsidRDefault="006B41FB" w:rsidP="006B41FB">
      <w:pPr>
        <w:spacing w:line="360" w:lineRule="auto"/>
        <w:ind w:left="1620" w:hanging="540"/>
      </w:pPr>
      <w:r>
        <w:t xml:space="preserve">1.1. Поширеність патологічної стертості зубів у осіб </w:t>
      </w:r>
      <w:proofErr w:type="gramStart"/>
      <w:r>
        <w:t>молодого</w:t>
      </w:r>
      <w:proofErr w:type="gramEnd"/>
    </w:p>
    <w:p w:rsidR="006B41FB" w:rsidRDefault="006B41FB" w:rsidP="006B41FB">
      <w:pPr>
        <w:spacing w:line="360" w:lineRule="auto"/>
        <w:ind w:left="1070"/>
      </w:pPr>
      <w:r>
        <w:t>та середнього віку ....................................................................................10</w:t>
      </w:r>
    </w:p>
    <w:p w:rsidR="006B41FB" w:rsidRDefault="006B41FB" w:rsidP="006B41FB">
      <w:pPr>
        <w:spacing w:line="360" w:lineRule="auto"/>
        <w:ind w:left="1072"/>
      </w:pPr>
      <w:r>
        <w:t xml:space="preserve">1.2. Методи відновлення висоти прикусу </w:t>
      </w:r>
      <w:proofErr w:type="gramStart"/>
      <w:r>
        <w:t>при</w:t>
      </w:r>
      <w:proofErr w:type="gramEnd"/>
      <w:r>
        <w:t xml:space="preserve"> патологічній стертості зубів ...........................................................................................................17</w:t>
      </w:r>
    </w:p>
    <w:p w:rsidR="006B41FB" w:rsidRDefault="006B41FB" w:rsidP="006B41FB">
      <w:pPr>
        <w:spacing w:line="360" w:lineRule="auto"/>
        <w:ind w:left="1070"/>
      </w:pPr>
      <w:r>
        <w:t xml:space="preserve">1.3. Фізико-механічні властивості </w:t>
      </w:r>
      <w:proofErr w:type="gramStart"/>
      <w:r>
        <w:t>матер</w:t>
      </w:r>
      <w:proofErr w:type="gramEnd"/>
      <w:r>
        <w:t>іалів для відновлення висоти прикусу при патологічній стертості зубів…………………………….23</w:t>
      </w:r>
    </w:p>
    <w:p w:rsidR="006B41FB" w:rsidRDefault="006B41FB" w:rsidP="006B41FB">
      <w:pPr>
        <w:spacing w:line="360" w:lineRule="auto"/>
      </w:pPr>
      <w:r>
        <w:rPr>
          <w:b/>
        </w:rPr>
        <w:t>РОЗДІЛ 2. ОБ</w:t>
      </w:r>
      <w:r>
        <w:t>’</w:t>
      </w:r>
      <w:r>
        <w:rPr>
          <w:b/>
        </w:rPr>
        <w:t xml:space="preserve">ЄКТИ ТА МЕТОДИ </w:t>
      </w:r>
      <w:proofErr w:type="gramStart"/>
      <w:r>
        <w:rPr>
          <w:b/>
        </w:rPr>
        <w:t>ДОСЛ</w:t>
      </w:r>
      <w:proofErr w:type="gramEnd"/>
      <w:r>
        <w:rPr>
          <w:b/>
        </w:rPr>
        <w:t>ІДЖЕНЬ</w:t>
      </w:r>
      <w:r>
        <w:t>….................................26</w:t>
      </w:r>
    </w:p>
    <w:p w:rsidR="006B41FB" w:rsidRDefault="006B41FB" w:rsidP="006B41FB">
      <w:pPr>
        <w:spacing w:line="360" w:lineRule="auto"/>
        <w:ind w:left="1068"/>
      </w:pPr>
      <w:r>
        <w:t>2.1. Визначення необхідної кількості спостережень ...........................26</w:t>
      </w:r>
    </w:p>
    <w:p w:rsidR="006B41FB" w:rsidRDefault="006B41FB" w:rsidP="006B41FB">
      <w:pPr>
        <w:spacing w:line="360" w:lineRule="auto"/>
        <w:ind w:left="360" w:firstLine="348"/>
      </w:pPr>
      <w:r>
        <w:t xml:space="preserve">     2.2. Характеристика груп хворих ……………………………………..26</w:t>
      </w:r>
    </w:p>
    <w:p w:rsidR="006B41FB" w:rsidRDefault="006B41FB" w:rsidP="006B41FB">
      <w:pPr>
        <w:spacing w:line="360" w:lineRule="auto"/>
        <w:ind w:left="360" w:firstLine="348"/>
      </w:pPr>
      <w:r>
        <w:t xml:space="preserve">     2.3. Методика визначення міжальвеолярної висоти ............................30</w:t>
      </w:r>
    </w:p>
    <w:p w:rsidR="006B41FB" w:rsidRDefault="006B41FB" w:rsidP="006B41FB">
      <w:pPr>
        <w:spacing w:line="360" w:lineRule="auto"/>
        <w:ind w:left="708"/>
      </w:pPr>
      <w:r>
        <w:t xml:space="preserve">     2.4. Визначення збудливості пульпи зубів……....................................31</w:t>
      </w:r>
    </w:p>
    <w:p w:rsidR="006B41FB" w:rsidRDefault="006B41FB" w:rsidP="006B41FB">
      <w:pPr>
        <w:spacing w:line="360" w:lineRule="auto"/>
        <w:ind w:left="708"/>
      </w:pPr>
      <w:r>
        <w:t xml:space="preserve">     2.5. </w:t>
      </w:r>
      <w:r>
        <w:rPr>
          <w:color w:val="000000"/>
        </w:rPr>
        <w:t xml:space="preserve">Електроміографічні </w:t>
      </w:r>
      <w:proofErr w:type="gramStart"/>
      <w:r>
        <w:rPr>
          <w:color w:val="000000"/>
        </w:rPr>
        <w:t>досл</w:t>
      </w:r>
      <w:proofErr w:type="gramEnd"/>
      <w:r>
        <w:rPr>
          <w:color w:val="000000"/>
        </w:rPr>
        <w:t>ідження………...</w:t>
      </w:r>
      <w:r>
        <w:t>.....................................32</w:t>
      </w:r>
    </w:p>
    <w:p w:rsidR="006B41FB" w:rsidRDefault="006B41FB" w:rsidP="006B41FB">
      <w:pPr>
        <w:spacing w:line="360" w:lineRule="auto"/>
        <w:ind w:left="360"/>
      </w:pPr>
      <w:r>
        <w:t xml:space="preserve">          2.6. Рентгенологічні </w:t>
      </w:r>
      <w:proofErr w:type="gramStart"/>
      <w:r>
        <w:t>досл</w:t>
      </w:r>
      <w:proofErr w:type="gramEnd"/>
      <w:r>
        <w:t>ідження .........................................................34</w:t>
      </w:r>
    </w:p>
    <w:p w:rsidR="006B41FB" w:rsidRDefault="006B41FB" w:rsidP="006B41FB">
      <w:pPr>
        <w:spacing w:line="360" w:lineRule="auto"/>
        <w:ind w:left="360"/>
        <w:jc w:val="both"/>
      </w:pPr>
      <w:r>
        <w:t xml:space="preserve">          2.7. Методика статистичної обробки отриманих результатів ............35 </w:t>
      </w:r>
    </w:p>
    <w:p w:rsidR="006B41FB" w:rsidRDefault="006B41FB" w:rsidP="006B41FB">
      <w:pPr>
        <w:spacing w:line="360" w:lineRule="auto"/>
      </w:pPr>
      <w:r>
        <w:rPr>
          <w:b/>
        </w:rPr>
        <w:t xml:space="preserve"> РОЗДІЛ 3. РЕЗУЛЬТАТИ ВЛАСНИХ </w:t>
      </w:r>
      <w:proofErr w:type="gramStart"/>
      <w:r>
        <w:rPr>
          <w:b/>
        </w:rPr>
        <w:t>ДОСЛ</w:t>
      </w:r>
      <w:proofErr w:type="gramEnd"/>
      <w:r>
        <w:rPr>
          <w:b/>
        </w:rPr>
        <w:t xml:space="preserve">ІДЖЕНЬ </w:t>
      </w:r>
      <w:r>
        <w:t xml:space="preserve">…………………  37 </w:t>
      </w:r>
    </w:p>
    <w:p w:rsidR="006B41FB" w:rsidRDefault="006B41FB" w:rsidP="006B41FB">
      <w:pPr>
        <w:spacing w:line="360" w:lineRule="auto"/>
        <w:ind w:left="372" w:firstLine="708"/>
      </w:pPr>
      <w:r>
        <w:t xml:space="preserve">3.1. Результати </w:t>
      </w:r>
      <w:proofErr w:type="gramStart"/>
      <w:r>
        <w:t>проф</w:t>
      </w:r>
      <w:proofErr w:type="gramEnd"/>
      <w:r>
        <w:t xml:space="preserve">ілактичного обстеження працівників </w:t>
      </w:r>
    </w:p>
    <w:p w:rsidR="006B41FB" w:rsidRDefault="006B41FB" w:rsidP="006B41FB">
      <w:pPr>
        <w:spacing w:line="360" w:lineRule="auto"/>
        <w:ind w:left="708" w:firstLine="372"/>
      </w:pPr>
      <w:r>
        <w:t xml:space="preserve">Полтавського </w:t>
      </w:r>
      <w:proofErr w:type="gramStart"/>
      <w:r>
        <w:t>автоагрегатного</w:t>
      </w:r>
      <w:proofErr w:type="gramEnd"/>
      <w:r>
        <w:t xml:space="preserve"> заводу ...............................................  37</w:t>
      </w:r>
    </w:p>
    <w:p w:rsidR="006B41FB" w:rsidRDefault="006B41FB" w:rsidP="006B41FB">
      <w:pPr>
        <w:autoSpaceDE w:val="0"/>
        <w:autoSpaceDN w:val="0"/>
        <w:adjustRightInd w:val="0"/>
        <w:spacing w:line="360" w:lineRule="auto"/>
        <w:ind w:left="708" w:firstLine="372"/>
        <w:rPr>
          <w:rFonts w:ascii="Times New Roman CYR" w:hAnsi="Times New Roman CYR"/>
        </w:rPr>
      </w:pPr>
      <w:r>
        <w:t xml:space="preserve">3.2. </w:t>
      </w:r>
      <w:r>
        <w:rPr>
          <w:rFonts w:ascii="Times New Roman CYR" w:hAnsi="Times New Roman CYR"/>
        </w:rPr>
        <w:t>Одонтометричні показники міжальвеолярної відстані</w:t>
      </w:r>
    </w:p>
    <w:p w:rsidR="006B41FB" w:rsidRDefault="006B41FB" w:rsidP="006B41FB">
      <w:pPr>
        <w:autoSpaceDE w:val="0"/>
        <w:autoSpaceDN w:val="0"/>
        <w:adjustRightInd w:val="0"/>
        <w:spacing w:line="360" w:lineRule="auto"/>
        <w:ind w:left="708" w:firstLine="372"/>
        <w:rPr>
          <w:rFonts w:ascii="Times New Roman CYR" w:hAnsi="Times New Roman CYR"/>
        </w:rPr>
      </w:pPr>
      <w:r>
        <w:rPr>
          <w:rFonts w:ascii="Times New Roman CYR" w:hAnsi="Times New Roman CYR"/>
        </w:rPr>
        <w:t xml:space="preserve"> на контрольних моделях до та </w:t>
      </w:r>
      <w:proofErr w:type="gramStart"/>
      <w:r>
        <w:rPr>
          <w:rFonts w:ascii="Times New Roman CYR" w:hAnsi="Times New Roman CYR"/>
        </w:rPr>
        <w:t>п</w:t>
      </w:r>
      <w:proofErr w:type="gramEnd"/>
      <w:r>
        <w:rPr>
          <w:rFonts w:ascii="Times New Roman CYR" w:hAnsi="Times New Roman CYR"/>
        </w:rPr>
        <w:t>ісля лікування ............................... 41</w:t>
      </w:r>
    </w:p>
    <w:p w:rsidR="006B41FB" w:rsidRDefault="006B41FB" w:rsidP="006B41FB">
      <w:pPr>
        <w:spacing w:line="360" w:lineRule="auto"/>
        <w:ind w:left="372" w:firstLine="708"/>
      </w:pPr>
      <w:r>
        <w:t xml:space="preserve">3.3. Збудливість пульпи зубів до та </w:t>
      </w:r>
      <w:proofErr w:type="gramStart"/>
      <w:r>
        <w:t>п</w:t>
      </w:r>
      <w:proofErr w:type="gramEnd"/>
      <w:r>
        <w:t xml:space="preserve">ісля відновлення висоти </w:t>
      </w:r>
    </w:p>
    <w:p w:rsidR="006B41FB" w:rsidRDefault="006B41FB" w:rsidP="006B41FB">
      <w:pPr>
        <w:spacing w:line="360" w:lineRule="auto"/>
        <w:ind w:left="708" w:firstLine="372"/>
      </w:pPr>
      <w:r>
        <w:t xml:space="preserve">прикусу </w:t>
      </w:r>
      <w:proofErr w:type="gramStart"/>
      <w:r>
        <w:t>при</w:t>
      </w:r>
      <w:proofErr w:type="gramEnd"/>
      <w:r>
        <w:t xml:space="preserve"> патологічній стертості зубів ......................................... 47</w:t>
      </w:r>
    </w:p>
    <w:p w:rsidR="006B41FB" w:rsidRDefault="006B41FB" w:rsidP="006B41FB">
      <w:pPr>
        <w:spacing w:line="360" w:lineRule="auto"/>
        <w:ind w:left="708" w:firstLine="372"/>
      </w:pPr>
      <w:r>
        <w:t xml:space="preserve">3.4. Відновлення функціонального стану жувального апарату </w:t>
      </w:r>
      <w:proofErr w:type="gramStart"/>
      <w:r>
        <w:t>за</w:t>
      </w:r>
      <w:proofErr w:type="gramEnd"/>
      <w:r>
        <w:t xml:space="preserve"> </w:t>
      </w:r>
    </w:p>
    <w:p w:rsidR="006B41FB" w:rsidRDefault="006B41FB" w:rsidP="006B41FB">
      <w:pPr>
        <w:spacing w:line="360" w:lineRule="auto"/>
        <w:ind w:firstLine="372"/>
      </w:pPr>
      <w:r>
        <w:tab/>
        <w:t xml:space="preserve">     допомогою методу електроміографії ...............................................   69</w:t>
      </w:r>
    </w:p>
    <w:p w:rsidR="006B41FB" w:rsidRDefault="006B41FB" w:rsidP="006B41FB">
      <w:pPr>
        <w:spacing w:line="360" w:lineRule="auto"/>
        <w:ind w:firstLine="372"/>
      </w:pPr>
    </w:p>
    <w:p w:rsidR="006B41FB" w:rsidRDefault="006B41FB" w:rsidP="006B41FB">
      <w:pPr>
        <w:spacing w:line="360" w:lineRule="auto"/>
        <w:ind w:firstLine="372"/>
      </w:pPr>
    </w:p>
    <w:p w:rsidR="006B41FB" w:rsidRDefault="006B41FB" w:rsidP="006B41FB">
      <w:pPr>
        <w:spacing w:line="360" w:lineRule="auto"/>
        <w:ind w:left="1080" w:hanging="360"/>
      </w:pPr>
      <w:r>
        <w:rPr>
          <w:b/>
        </w:rPr>
        <w:t xml:space="preserve">     </w:t>
      </w:r>
      <w:r>
        <w:t>3.5. Клінічні приклади відновлення зубних рядів пацієнті</w:t>
      </w:r>
      <w:proofErr w:type="gramStart"/>
      <w:r>
        <w:t>в</w:t>
      </w:r>
      <w:proofErr w:type="gramEnd"/>
      <w:r>
        <w:t xml:space="preserve"> </w:t>
      </w:r>
    </w:p>
    <w:p w:rsidR="006B41FB" w:rsidRDefault="006B41FB" w:rsidP="006B41FB">
      <w:pPr>
        <w:spacing w:line="360" w:lineRule="auto"/>
        <w:ind w:left="1080" w:hanging="360"/>
      </w:pPr>
      <w:r>
        <w:t xml:space="preserve">     </w:t>
      </w:r>
      <w:proofErr w:type="gramStart"/>
      <w:r>
        <w:t>досл</w:t>
      </w:r>
      <w:proofErr w:type="gramEnd"/>
      <w:r>
        <w:t xml:space="preserve">ідних груп із генералізованою горизонтальною </w:t>
      </w:r>
    </w:p>
    <w:p w:rsidR="006B41FB" w:rsidRDefault="006B41FB" w:rsidP="006B41FB">
      <w:pPr>
        <w:spacing w:line="360" w:lineRule="auto"/>
        <w:ind w:left="1080" w:hanging="360"/>
      </w:pPr>
      <w:r>
        <w:t xml:space="preserve">     стертістю зубів………………………………………………………   80</w:t>
      </w:r>
    </w:p>
    <w:p w:rsidR="006B41FB" w:rsidRDefault="006B41FB" w:rsidP="006B41FB">
      <w:pPr>
        <w:tabs>
          <w:tab w:val="left" w:pos="360"/>
        </w:tabs>
        <w:spacing w:line="360" w:lineRule="auto"/>
        <w:rPr>
          <w:b/>
          <w:caps/>
        </w:rPr>
      </w:pPr>
      <w:r>
        <w:rPr>
          <w:b/>
        </w:rPr>
        <w:t xml:space="preserve">РОЗДІЛ 4. </w:t>
      </w:r>
      <w:r>
        <w:rPr>
          <w:b/>
          <w:caps/>
        </w:rPr>
        <w:t>АНАЛІ</w:t>
      </w:r>
      <w:proofErr w:type="gramStart"/>
      <w:r>
        <w:rPr>
          <w:b/>
          <w:caps/>
        </w:rPr>
        <w:t>З</w:t>
      </w:r>
      <w:proofErr w:type="gramEnd"/>
      <w:r>
        <w:rPr>
          <w:b/>
          <w:caps/>
        </w:rPr>
        <w:t xml:space="preserve"> І УЗАГАЛЬНЕННЯ результатів  </w:t>
      </w:r>
    </w:p>
    <w:p w:rsidR="006B41FB" w:rsidRDefault="006B41FB" w:rsidP="006B41FB">
      <w:pPr>
        <w:tabs>
          <w:tab w:val="left" w:pos="360"/>
        </w:tabs>
        <w:spacing w:line="360" w:lineRule="auto"/>
        <w:rPr>
          <w:b/>
        </w:rPr>
      </w:pPr>
      <w:r>
        <w:rPr>
          <w:b/>
          <w:caps/>
        </w:rPr>
        <w:tab/>
      </w:r>
      <w:r>
        <w:rPr>
          <w:b/>
          <w:caps/>
        </w:rPr>
        <w:tab/>
      </w:r>
      <w:r>
        <w:rPr>
          <w:b/>
          <w:caps/>
        </w:rPr>
        <w:tab/>
      </w:r>
      <w:proofErr w:type="gramStart"/>
      <w:r>
        <w:rPr>
          <w:b/>
          <w:caps/>
        </w:rPr>
        <w:t>ДОСЛ</w:t>
      </w:r>
      <w:proofErr w:type="gramEnd"/>
      <w:r>
        <w:rPr>
          <w:b/>
          <w:caps/>
        </w:rPr>
        <w:t xml:space="preserve">ІДЖЕНЬ </w:t>
      </w:r>
      <w:r>
        <w:t>..........................................................................  87</w:t>
      </w:r>
    </w:p>
    <w:p w:rsidR="006B41FB" w:rsidRDefault="006B41FB" w:rsidP="006B41FB">
      <w:pPr>
        <w:spacing w:line="360" w:lineRule="auto"/>
      </w:pPr>
      <w:r>
        <w:rPr>
          <w:b/>
        </w:rPr>
        <w:t xml:space="preserve">ВИСНОВКИ </w:t>
      </w:r>
      <w:r>
        <w:t>...................................................................................................103</w:t>
      </w:r>
    </w:p>
    <w:p w:rsidR="006B41FB" w:rsidRDefault="006B41FB" w:rsidP="006B41FB">
      <w:pPr>
        <w:spacing w:line="360" w:lineRule="auto"/>
        <w:rPr>
          <w:b/>
        </w:rPr>
      </w:pPr>
      <w:r>
        <w:rPr>
          <w:b/>
        </w:rPr>
        <w:t xml:space="preserve">ПРАКТИЧНІ РЕКОМЕНДАЦІЇ </w:t>
      </w:r>
      <w:r>
        <w:t>................................................................105</w:t>
      </w:r>
    </w:p>
    <w:p w:rsidR="006B41FB" w:rsidRDefault="006B41FB" w:rsidP="006B41FB">
      <w:pPr>
        <w:spacing w:line="360" w:lineRule="auto"/>
        <w:rPr>
          <w:b/>
        </w:rPr>
      </w:pPr>
      <w:r>
        <w:rPr>
          <w:b/>
        </w:rPr>
        <w:t xml:space="preserve">СПИСОК ВИКОРИСТАНИХ ДЖЕРЕЛ </w:t>
      </w:r>
      <w:r>
        <w:t>..................................................106</w:t>
      </w:r>
    </w:p>
    <w:p w:rsidR="006B41FB" w:rsidRDefault="006B41FB" w:rsidP="006B41FB">
      <w:pPr>
        <w:spacing w:line="360" w:lineRule="auto"/>
        <w:rPr>
          <w:b/>
        </w:rPr>
      </w:pPr>
      <w:r>
        <w:rPr>
          <w:b/>
        </w:rPr>
        <w:t xml:space="preserve">ДОДАТКИ </w:t>
      </w:r>
      <w:r>
        <w:t>......................................................................................................135</w:t>
      </w:r>
    </w:p>
    <w:p w:rsidR="006B41FB" w:rsidRDefault="006B41FB" w:rsidP="006B41FB">
      <w:pPr>
        <w:pStyle w:val="affffffff5"/>
        <w:spacing w:line="360" w:lineRule="auto"/>
      </w:pPr>
      <w:r>
        <w:br w:type="page"/>
      </w:r>
      <w:r>
        <w:lastRenderedPageBreak/>
        <w:t>ПЕРЕЛІК УМОВНИХ СКОРОЧЕНЬ</w:t>
      </w:r>
    </w:p>
    <w:p w:rsidR="006B41FB" w:rsidRDefault="006B41FB" w:rsidP="006B41FB">
      <w:pPr>
        <w:pStyle w:val="affffffff5"/>
        <w:spacing w:line="360" w:lineRule="auto"/>
        <w:jc w:val="both"/>
      </w:pPr>
    </w:p>
    <w:p w:rsidR="006B41FB" w:rsidRDefault="006B41FB" w:rsidP="006B41FB">
      <w:pPr>
        <w:pStyle w:val="affffffff5"/>
        <w:spacing w:line="360" w:lineRule="auto"/>
        <w:jc w:val="both"/>
        <w:rPr>
          <w:b/>
        </w:rPr>
      </w:pPr>
      <w:r>
        <w:rPr>
          <w:b/>
        </w:rPr>
        <w:t>БЕА - біоелектрична активність</w:t>
      </w:r>
    </w:p>
    <w:p w:rsidR="006B41FB" w:rsidRDefault="006B41FB" w:rsidP="006B41FB">
      <w:pPr>
        <w:pStyle w:val="affffffff5"/>
        <w:spacing w:line="360" w:lineRule="auto"/>
        <w:jc w:val="both"/>
        <w:rPr>
          <w:b/>
        </w:rPr>
      </w:pPr>
      <w:r>
        <w:rPr>
          <w:b/>
        </w:rPr>
        <w:t>БЕС - біоелектричний спокій</w:t>
      </w:r>
    </w:p>
    <w:p w:rsidR="006B41FB" w:rsidRDefault="006B41FB" w:rsidP="006B41FB">
      <w:pPr>
        <w:pStyle w:val="affffffff5"/>
        <w:spacing w:line="360" w:lineRule="auto"/>
        <w:jc w:val="both"/>
        <w:rPr>
          <w:b/>
        </w:rPr>
      </w:pPr>
      <w:r>
        <w:rPr>
          <w:b/>
        </w:rPr>
        <w:t>ЕМГ - електроміограма</w:t>
      </w:r>
    </w:p>
    <w:p w:rsidR="006B41FB" w:rsidRDefault="006B41FB" w:rsidP="006B41FB">
      <w:pPr>
        <w:pStyle w:val="affffffff5"/>
        <w:spacing w:line="360" w:lineRule="auto"/>
        <w:jc w:val="both"/>
        <w:rPr>
          <w:b/>
        </w:rPr>
      </w:pPr>
      <w:r>
        <w:rPr>
          <w:b/>
        </w:rPr>
        <w:t>ЕОД – електроодонтодіагностика</w:t>
      </w:r>
    </w:p>
    <w:p w:rsidR="006B41FB" w:rsidRDefault="006B41FB" w:rsidP="006B41FB">
      <w:pPr>
        <w:pStyle w:val="affffffff5"/>
        <w:spacing w:line="360" w:lineRule="auto"/>
        <w:jc w:val="both"/>
        <w:rPr>
          <w:b/>
        </w:rPr>
      </w:pPr>
      <w:r>
        <w:rPr>
          <w:b/>
        </w:rPr>
        <w:t xml:space="preserve"> «К» - коефіцієнт</w:t>
      </w:r>
    </w:p>
    <w:p w:rsidR="006B41FB" w:rsidRDefault="006B41FB" w:rsidP="006B41FB">
      <w:pPr>
        <w:pStyle w:val="affffffff5"/>
        <w:spacing w:line="360" w:lineRule="auto"/>
        <w:jc w:val="both"/>
        <w:rPr>
          <w:b/>
        </w:rPr>
      </w:pPr>
      <w:r>
        <w:rPr>
          <w:b/>
        </w:rPr>
        <w:t xml:space="preserve"> </w:t>
      </w:r>
    </w:p>
    <w:p w:rsidR="006B41FB" w:rsidRDefault="006B41FB" w:rsidP="006B41FB">
      <w:pPr>
        <w:pStyle w:val="affffffff5"/>
        <w:spacing w:line="360" w:lineRule="auto"/>
        <w:jc w:val="both"/>
        <w:rPr>
          <w:b/>
        </w:rPr>
      </w:pPr>
      <w:r>
        <w:rPr>
          <w:b/>
        </w:rPr>
        <w:t xml:space="preserve"> </w:t>
      </w:r>
    </w:p>
    <w:p w:rsidR="006B41FB" w:rsidRDefault="006B41FB" w:rsidP="006B41FB">
      <w:pPr>
        <w:pStyle w:val="affffffff5"/>
        <w:jc w:val="both"/>
        <w:rPr>
          <w:b/>
        </w:rPr>
      </w:pPr>
    </w:p>
    <w:p w:rsidR="006B41FB" w:rsidRDefault="006B41FB" w:rsidP="006B41FB">
      <w:pPr>
        <w:pStyle w:val="affffffff5"/>
        <w:jc w:val="both"/>
        <w:rPr>
          <w:b/>
        </w:rPr>
      </w:pPr>
    </w:p>
    <w:p w:rsidR="006B41FB" w:rsidRDefault="006B41FB" w:rsidP="006B41FB">
      <w:pPr>
        <w:pStyle w:val="affffffff5"/>
        <w:jc w:val="both"/>
        <w:rPr>
          <w:b/>
        </w:rPr>
      </w:pPr>
    </w:p>
    <w:p w:rsidR="006B41FB" w:rsidRDefault="006B41FB" w:rsidP="006B41FB">
      <w:pPr>
        <w:pStyle w:val="affffffff5"/>
        <w:jc w:val="both"/>
        <w:rPr>
          <w:b/>
        </w:rPr>
      </w:pPr>
    </w:p>
    <w:p w:rsidR="006B41FB" w:rsidRDefault="006B41FB" w:rsidP="006B41FB">
      <w:pPr>
        <w:pStyle w:val="affffffff5"/>
        <w:jc w:val="both"/>
        <w:rPr>
          <w:b/>
        </w:rPr>
      </w:pPr>
    </w:p>
    <w:p w:rsidR="006B41FB" w:rsidRDefault="006B41FB" w:rsidP="006B41FB">
      <w:pPr>
        <w:jc w:val="center"/>
        <w:rPr>
          <w:b/>
        </w:rPr>
      </w:pPr>
      <w:r>
        <w:rPr>
          <w:b/>
        </w:rPr>
        <w:t xml:space="preserve"> </w:t>
      </w:r>
    </w:p>
    <w:p w:rsidR="006B41FB" w:rsidRDefault="006B41FB" w:rsidP="006B41FB">
      <w:pPr>
        <w:pStyle w:val="affffffff5"/>
        <w:spacing w:line="360" w:lineRule="auto"/>
      </w:pPr>
      <w:r>
        <w:br w:type="page"/>
      </w:r>
      <w:proofErr w:type="gramStart"/>
      <w:r>
        <w:lastRenderedPageBreak/>
        <w:t>ВСТУП</w:t>
      </w:r>
      <w:proofErr w:type="gramEnd"/>
    </w:p>
    <w:p w:rsidR="006B41FB" w:rsidRDefault="006B41FB" w:rsidP="006B41FB">
      <w:pPr>
        <w:pStyle w:val="affffffff5"/>
        <w:spacing w:line="360" w:lineRule="auto"/>
      </w:pPr>
    </w:p>
    <w:p w:rsidR="006B41FB" w:rsidRDefault="006B41FB" w:rsidP="006B41FB">
      <w:pPr>
        <w:pStyle w:val="affffffff5"/>
        <w:spacing w:line="360" w:lineRule="auto"/>
        <w:jc w:val="both"/>
        <w:rPr>
          <w:b/>
        </w:rPr>
      </w:pPr>
      <w:r>
        <w:tab/>
        <w:t xml:space="preserve">Актуальність теми. </w:t>
      </w:r>
      <w:proofErr w:type="gramStart"/>
      <w:r>
        <w:rPr>
          <w:b/>
        </w:rPr>
        <w:t xml:space="preserve">Унаслідок стирання емалі та дентину змінюється рельєф жувальної поверхні зубів. Вважають, що надмірне стирання відбувається в більш молодому віці, коли функціонують добре розвинені м’язи щелеп і жувальні рухи інтенсивніші  [49, 271].  </w:t>
      </w:r>
      <w:proofErr w:type="gramEnd"/>
    </w:p>
    <w:p w:rsidR="006B41FB" w:rsidRDefault="006B41FB" w:rsidP="006B41FB">
      <w:pPr>
        <w:spacing w:line="360" w:lineRule="auto"/>
        <w:jc w:val="both"/>
      </w:pPr>
      <w:r>
        <w:tab/>
        <w:t xml:space="preserve"> </w:t>
      </w:r>
      <w:proofErr w:type="gramStart"/>
      <w:r>
        <w:t>П</w:t>
      </w:r>
      <w:proofErr w:type="gramEnd"/>
      <w:r>
        <w:t xml:space="preserve">ідвищене стирання зубів залежить від виду прикусу. Найбільш значна втрата твердих тканин характерна для </w:t>
      </w:r>
      <w:proofErr w:type="gramStart"/>
      <w:r>
        <w:t>прямого</w:t>
      </w:r>
      <w:proofErr w:type="gramEnd"/>
      <w:r>
        <w:t xml:space="preserve"> прикусу - 53,35% випадків, глибокого прикусу - 49,60% випадків і ортогнатичного - 23,75% випадків. Посилене стирання викликає руйнування анатомічної форми зубів з утворенням характерної форми стертої поверхні (фасетка, узура, ступінчастість, пористість) [121].</w:t>
      </w:r>
    </w:p>
    <w:p w:rsidR="006B41FB" w:rsidRDefault="006B41FB" w:rsidP="006B41FB">
      <w:pPr>
        <w:spacing w:line="360" w:lineRule="auto"/>
        <w:jc w:val="both"/>
      </w:pPr>
      <w:r>
        <w:tab/>
        <w:t xml:space="preserve">Дослідження Х.А. Каламкарова [64] показали, що за генералізованої форми патологічного стирання твердих тканин зубів </w:t>
      </w:r>
      <w:proofErr w:type="gramStart"/>
      <w:r>
        <w:t>в</w:t>
      </w:r>
      <w:proofErr w:type="gramEnd"/>
      <w:r>
        <w:t>ідбувається скорочення міжальвеолярної відстані (зниження висоти прикусу) і нижньої третини обличчя. Це зумовлювалося не тільки патологічним стиранням твердих тканин, а і  вторинними деформаціями зубі</w:t>
      </w:r>
      <w:proofErr w:type="gramStart"/>
      <w:r>
        <w:t>в</w:t>
      </w:r>
      <w:proofErr w:type="gramEnd"/>
      <w:r>
        <w:t>, які утримують оклюзійну висоту.</w:t>
      </w:r>
    </w:p>
    <w:p w:rsidR="006B41FB" w:rsidRDefault="006B41FB" w:rsidP="006B41FB">
      <w:pPr>
        <w:spacing w:line="360" w:lineRule="auto"/>
        <w:jc w:val="both"/>
      </w:pPr>
      <w:r>
        <w:tab/>
        <w:t xml:space="preserve"> Труднощі ортопедичного лікування хворих із патологічною стертістю твердих тканин зубів визначаються не тільки видом  і ступенем стертості, </w:t>
      </w:r>
      <w:proofErr w:type="gramStart"/>
      <w:r>
        <w:t>а  й</w:t>
      </w:r>
      <w:proofErr w:type="gramEnd"/>
      <w:r>
        <w:t xml:space="preserve"> супутніми деформаціями зубних рядів, зміною характеру прикусу і зниженням його висоти, зміною рефлекторних зв’язків у жувальному апараті [8, 86, 135, 142].  </w:t>
      </w:r>
    </w:p>
    <w:p w:rsidR="006B41FB" w:rsidRDefault="006B41FB" w:rsidP="006B41FB">
      <w:pPr>
        <w:spacing w:line="360" w:lineRule="auto"/>
        <w:jc w:val="both"/>
        <w:rPr>
          <w:rFonts w:ascii="Times New Roman CYR" w:hAnsi="Times New Roman CYR"/>
        </w:rPr>
      </w:pPr>
      <w:r>
        <w:tab/>
        <w:t xml:space="preserve">  </w:t>
      </w:r>
      <w:proofErr w:type="gramStart"/>
      <w:r>
        <w:rPr>
          <w:rFonts w:ascii="Times New Roman CYR" w:hAnsi="Times New Roman CYR"/>
        </w:rPr>
        <w:t>У</w:t>
      </w:r>
      <w:proofErr w:type="gramEnd"/>
      <w:r>
        <w:rPr>
          <w:rFonts w:ascii="Times New Roman CYR" w:hAnsi="Times New Roman CYR"/>
        </w:rPr>
        <w:t xml:space="preserve"> </w:t>
      </w:r>
      <w:proofErr w:type="gramStart"/>
      <w:r>
        <w:rPr>
          <w:rFonts w:ascii="Times New Roman CYR" w:hAnsi="Times New Roman CYR"/>
        </w:rPr>
        <w:t>стоматолог</w:t>
      </w:r>
      <w:proofErr w:type="gramEnd"/>
      <w:r>
        <w:rPr>
          <w:rFonts w:ascii="Times New Roman CYR" w:hAnsi="Times New Roman CYR"/>
        </w:rPr>
        <w:t xml:space="preserve">ічній практиці дуже широко використовують матеріали і технології, що дозволяють створити реставрації кольору природного зуба. Керамічні реставрації фронтальних зубів довели високу ефективність [148 -152, 277] у порівнянні з композитними </w:t>
      </w:r>
      <w:r>
        <w:t>вінірами</w:t>
      </w:r>
      <w:r>
        <w:rPr>
          <w:rFonts w:ascii="Times New Roman CYR" w:hAnsi="Times New Roman CYR"/>
        </w:rPr>
        <w:t xml:space="preserve"> [114], проте все ще тривають дискусії про перевагу кераміки або композиту в реставрації жувальних зубі</w:t>
      </w:r>
      <w:proofErr w:type="gramStart"/>
      <w:r>
        <w:rPr>
          <w:rFonts w:ascii="Times New Roman CYR" w:hAnsi="Times New Roman CYR"/>
        </w:rPr>
        <w:t>в</w:t>
      </w:r>
      <w:proofErr w:type="gramEnd"/>
      <w:r>
        <w:rPr>
          <w:rFonts w:ascii="Times New Roman CYR" w:hAnsi="Times New Roman CYR"/>
        </w:rPr>
        <w:t xml:space="preserve"> (вкладки, накладки). </w:t>
      </w:r>
    </w:p>
    <w:p w:rsidR="006B41FB" w:rsidRDefault="006B41FB" w:rsidP="006B41FB">
      <w:pPr>
        <w:autoSpaceDE w:val="0"/>
        <w:autoSpaceDN w:val="0"/>
        <w:adjustRightInd w:val="0"/>
        <w:spacing w:line="360" w:lineRule="auto"/>
        <w:jc w:val="both"/>
        <w:rPr>
          <w:rFonts w:ascii="Times New Roman CYR" w:hAnsi="Times New Roman CYR"/>
        </w:rPr>
      </w:pPr>
      <w:r>
        <w:rPr>
          <w:rFonts w:ascii="Times New Roman CYR" w:hAnsi="Times New Roman CYR"/>
        </w:rPr>
        <w:tab/>
        <w:t xml:space="preserve">Найбільш тривалі спостереження </w:t>
      </w:r>
      <w:proofErr w:type="gramStart"/>
      <w:r>
        <w:rPr>
          <w:rFonts w:ascii="Times New Roman CYR" w:hAnsi="Times New Roman CYR"/>
        </w:rPr>
        <w:t>в</w:t>
      </w:r>
      <w:proofErr w:type="gramEnd"/>
      <w:r>
        <w:rPr>
          <w:rFonts w:ascii="Times New Roman CYR" w:hAnsi="Times New Roman CYR"/>
        </w:rPr>
        <w:t xml:space="preserve"> </w:t>
      </w:r>
      <w:proofErr w:type="gramStart"/>
      <w:r>
        <w:rPr>
          <w:rFonts w:ascii="Times New Roman CYR" w:hAnsi="Times New Roman CYR"/>
        </w:rPr>
        <w:t>стоматолог</w:t>
      </w:r>
      <w:proofErr w:type="gramEnd"/>
      <w:r>
        <w:rPr>
          <w:rFonts w:ascii="Times New Roman CYR" w:hAnsi="Times New Roman CYR"/>
        </w:rPr>
        <w:t xml:space="preserve">ії проведені саме за керамікою. У багатьох </w:t>
      </w:r>
      <w:proofErr w:type="gramStart"/>
      <w:r>
        <w:rPr>
          <w:rFonts w:ascii="Times New Roman CYR" w:hAnsi="Times New Roman CYR"/>
        </w:rPr>
        <w:t>досл</w:t>
      </w:r>
      <w:proofErr w:type="gramEnd"/>
      <w:r>
        <w:rPr>
          <w:rFonts w:ascii="Times New Roman CYR" w:hAnsi="Times New Roman CYR"/>
        </w:rPr>
        <w:t xml:space="preserve">ідженнях була відмічена висока ефективність керамічних вкладок, виготовлених за непрямою методикою [95, 100, 111] або за допомогою комп’ютерного моделювання і виробництва [140]. Такі тривалі спостереження відсутні відносно непрямих композитних реставрацій. </w:t>
      </w:r>
      <w:proofErr w:type="gramStart"/>
      <w:r>
        <w:rPr>
          <w:rFonts w:ascii="Times New Roman CYR" w:hAnsi="Times New Roman CYR"/>
        </w:rPr>
        <w:t>Кр</w:t>
      </w:r>
      <w:proofErr w:type="gramEnd"/>
      <w:r>
        <w:rPr>
          <w:rFonts w:ascii="Times New Roman CYR" w:hAnsi="Times New Roman CYR"/>
        </w:rPr>
        <w:t xml:space="preserve">ім того, вкрай складно знайти повідомлення про клінічні порівняльні дослідження керамічних і композитних вкладок.  Керамічні реставрації служать довше [68], проте висока вартість і виняткова складність виготовлення обмежують їх використання в клінічній практиці.  </w:t>
      </w:r>
    </w:p>
    <w:p w:rsidR="006B41FB" w:rsidRDefault="006B41FB" w:rsidP="006B41FB">
      <w:pPr>
        <w:autoSpaceDE w:val="0"/>
        <w:autoSpaceDN w:val="0"/>
        <w:adjustRightInd w:val="0"/>
        <w:spacing w:line="360" w:lineRule="auto"/>
        <w:jc w:val="both"/>
      </w:pPr>
      <w:r>
        <w:rPr>
          <w:rFonts w:ascii="Times New Roman CYR" w:hAnsi="Times New Roman CYR"/>
        </w:rPr>
        <w:lastRenderedPageBreak/>
        <w:tab/>
        <w:t xml:space="preserve">  </w:t>
      </w:r>
      <w:r>
        <w:t xml:space="preserve">З наведених даних літератури видно, що питанню відновлення оклюзійної висоти при патологічній стертості зубів </w:t>
      </w:r>
      <w:proofErr w:type="gramStart"/>
      <w:r>
        <w:t>в</w:t>
      </w:r>
      <w:proofErr w:type="gramEnd"/>
      <w:r>
        <w:t xml:space="preserve">ідводиться помітне місце в дослідженнях. Однак дані не завжди узгоджуються, погляди авторів суперечливі. Усі ці фактори були </w:t>
      </w:r>
      <w:proofErr w:type="gramStart"/>
      <w:r>
        <w:t>п</w:t>
      </w:r>
      <w:proofErr w:type="gramEnd"/>
      <w:r>
        <w:t>ідставою для подальших досліджень проблеми.</w:t>
      </w:r>
    </w:p>
    <w:p w:rsidR="006B41FB" w:rsidRDefault="006B41FB" w:rsidP="006B41FB">
      <w:pPr>
        <w:spacing w:line="360" w:lineRule="auto"/>
        <w:ind w:firstLine="708"/>
        <w:jc w:val="both"/>
      </w:pPr>
      <w:proofErr w:type="gramStart"/>
      <w:r>
        <w:t>Отже,  аналіз літературних джерел показав, що в літературі недостатня кількість інформації про можливості відновлення дефектів коронкової частини жувальної групи зубів керамічними вкладками за горизонтальної форми стертості зубів. Саме тому пошук шляхів розв’язання проблем відновлення коронкової частини жувальних зубів є актуальним.</w:t>
      </w:r>
      <w:r>
        <w:tab/>
        <w:t xml:space="preserve">  </w:t>
      </w:r>
      <w:proofErr w:type="gramEnd"/>
    </w:p>
    <w:p w:rsidR="006B41FB" w:rsidRDefault="006B41FB" w:rsidP="006B41FB">
      <w:pPr>
        <w:spacing w:line="360" w:lineRule="auto"/>
        <w:jc w:val="both"/>
      </w:pPr>
      <w:r>
        <w:tab/>
      </w:r>
      <w:r>
        <w:rPr>
          <w:b/>
        </w:rPr>
        <w:t>Зв’язок роботи з науковими програмами, темами, планами.</w:t>
      </w:r>
      <w:r>
        <w:t xml:space="preserve"> Дисертаційна робота виконана в рамках комплексної ініціативної теми кафедр стоматологічного </w:t>
      </w:r>
      <w:proofErr w:type="gramStart"/>
      <w:r>
        <w:t>проф</w:t>
      </w:r>
      <w:proofErr w:type="gramEnd"/>
      <w:r>
        <w:t>ілю вищого державного навчального закладу України “Українська медична стоматологічна академія”, м. Полтава “Оптимізація профілактики та лікування стоматологічних захворювань” (державний реєстраційний № 0106U003237). Автор був безпосереднім виконавцем фрагмента зазначеної науково-дослідної роботи.</w:t>
      </w:r>
    </w:p>
    <w:p w:rsidR="006B41FB" w:rsidRDefault="006B41FB" w:rsidP="006B41FB">
      <w:pPr>
        <w:pStyle w:val="affffffff5"/>
        <w:spacing w:line="360" w:lineRule="auto"/>
        <w:ind w:firstLine="720"/>
        <w:jc w:val="both"/>
        <w:rPr>
          <w:b/>
        </w:rPr>
      </w:pPr>
      <w:r>
        <w:t xml:space="preserve">Мета і завдання </w:t>
      </w:r>
      <w:proofErr w:type="gramStart"/>
      <w:r>
        <w:t>досл</w:t>
      </w:r>
      <w:proofErr w:type="gramEnd"/>
      <w:r>
        <w:t>ідження.</w:t>
      </w:r>
      <w:r>
        <w:tab/>
      </w:r>
      <w:r>
        <w:rPr>
          <w:b/>
        </w:rPr>
        <w:t>Метою дисертаційної роботи є обґрунтування використання керамічних вкладок у пацієнтів за горизонтальної форми патологічної стертості зубі</w:t>
      </w:r>
      <w:proofErr w:type="gramStart"/>
      <w:r>
        <w:rPr>
          <w:b/>
        </w:rPr>
        <w:t>в</w:t>
      </w:r>
      <w:proofErr w:type="gramEnd"/>
      <w:r>
        <w:rPr>
          <w:b/>
        </w:rPr>
        <w:t>.</w:t>
      </w:r>
    </w:p>
    <w:p w:rsidR="006B41FB" w:rsidRDefault="006B41FB" w:rsidP="006B41FB">
      <w:pPr>
        <w:pStyle w:val="affffffffc"/>
        <w:spacing w:line="360" w:lineRule="auto"/>
        <w:ind w:left="0" w:firstLine="720"/>
        <w:jc w:val="both"/>
      </w:pPr>
      <w:r>
        <w:t xml:space="preserve">Для досягнення вказаної мети необхідно було вирішити такі </w:t>
      </w:r>
      <w:r>
        <w:rPr>
          <w:b/>
        </w:rPr>
        <w:t>завдання</w:t>
      </w:r>
      <w:r>
        <w:t>:</w:t>
      </w:r>
    </w:p>
    <w:p w:rsidR="006B41FB" w:rsidRDefault="006B41FB" w:rsidP="00624354">
      <w:pPr>
        <w:numPr>
          <w:ilvl w:val="0"/>
          <w:numId w:val="67"/>
        </w:numPr>
        <w:suppressAutoHyphens w:val="0"/>
        <w:spacing w:line="360" w:lineRule="auto"/>
        <w:jc w:val="both"/>
      </w:pPr>
      <w:r>
        <w:t xml:space="preserve">Вивчити поширеність горизонтальної форми патологічної стертості зубів  у працівників Полтавського </w:t>
      </w:r>
      <w:proofErr w:type="gramStart"/>
      <w:r>
        <w:t>автоагрегатного</w:t>
      </w:r>
      <w:proofErr w:type="gramEnd"/>
      <w:r>
        <w:t xml:space="preserve"> заводу.</w:t>
      </w:r>
    </w:p>
    <w:p w:rsidR="006B41FB" w:rsidRDefault="006B41FB" w:rsidP="00624354">
      <w:pPr>
        <w:numPr>
          <w:ilvl w:val="0"/>
          <w:numId w:val="67"/>
        </w:numPr>
        <w:suppressAutoHyphens w:val="0"/>
        <w:spacing w:line="360" w:lineRule="auto"/>
        <w:jc w:val="both"/>
      </w:pPr>
      <w:r>
        <w:t>Розробити методику визначення міжальвеолярної висоти за горизонтальної стертості зубі</w:t>
      </w:r>
      <w:proofErr w:type="gramStart"/>
      <w:r>
        <w:t>в</w:t>
      </w:r>
      <w:proofErr w:type="gramEnd"/>
      <w:r>
        <w:t>.</w:t>
      </w:r>
    </w:p>
    <w:p w:rsidR="006B41FB" w:rsidRDefault="006B41FB" w:rsidP="00624354">
      <w:pPr>
        <w:numPr>
          <w:ilvl w:val="0"/>
          <w:numId w:val="67"/>
        </w:numPr>
        <w:suppressAutoHyphens w:val="0"/>
        <w:spacing w:line="360" w:lineRule="auto"/>
        <w:jc w:val="both"/>
      </w:pPr>
      <w:r>
        <w:t>Розробити методику фіксації керамічних вкладок за горизонтальної форми патологічної стертості зубі</w:t>
      </w:r>
      <w:proofErr w:type="gramStart"/>
      <w:r>
        <w:t>в</w:t>
      </w:r>
      <w:proofErr w:type="gramEnd"/>
      <w:r>
        <w:t>.</w:t>
      </w:r>
    </w:p>
    <w:p w:rsidR="006B41FB" w:rsidRDefault="006B41FB" w:rsidP="00624354">
      <w:pPr>
        <w:numPr>
          <w:ilvl w:val="0"/>
          <w:numId w:val="67"/>
        </w:numPr>
        <w:suppressAutoHyphens w:val="0"/>
        <w:spacing w:line="360" w:lineRule="auto"/>
        <w:jc w:val="both"/>
      </w:pPr>
      <w:r>
        <w:t xml:space="preserve">Порівняти стирання керамічних вкладок із стиранням реставрації фотополімерними реставраційними </w:t>
      </w:r>
      <w:proofErr w:type="gramStart"/>
      <w:r>
        <w:t>матер</w:t>
      </w:r>
      <w:proofErr w:type="gramEnd"/>
      <w:r>
        <w:t>іалами.</w:t>
      </w:r>
    </w:p>
    <w:p w:rsidR="006B41FB" w:rsidRDefault="006B41FB" w:rsidP="00624354">
      <w:pPr>
        <w:numPr>
          <w:ilvl w:val="0"/>
          <w:numId w:val="67"/>
        </w:numPr>
        <w:suppressAutoHyphens w:val="0"/>
        <w:spacing w:line="360" w:lineRule="auto"/>
        <w:jc w:val="both"/>
      </w:pPr>
      <w:r>
        <w:t xml:space="preserve">Визначити стан пульпи зубів до та </w:t>
      </w:r>
      <w:proofErr w:type="gramStart"/>
      <w:r>
        <w:t>п</w:t>
      </w:r>
      <w:proofErr w:type="gramEnd"/>
      <w:r>
        <w:t>ісля відновлення твердих тканин зубів із горизонтальною формою патологічної стертості зубів.</w:t>
      </w:r>
    </w:p>
    <w:p w:rsidR="006B41FB" w:rsidRDefault="006B41FB" w:rsidP="00624354">
      <w:pPr>
        <w:numPr>
          <w:ilvl w:val="0"/>
          <w:numId w:val="67"/>
        </w:numPr>
        <w:suppressAutoHyphens w:val="0"/>
        <w:spacing w:line="360" w:lineRule="auto"/>
        <w:jc w:val="both"/>
      </w:pPr>
      <w:r>
        <w:t xml:space="preserve">Визначити функціональний стан зубощелепової системи </w:t>
      </w:r>
      <w:proofErr w:type="gramStart"/>
      <w:r>
        <w:t>п</w:t>
      </w:r>
      <w:proofErr w:type="gramEnd"/>
      <w:r>
        <w:t>ісля відновлення зубів із горизонтальною формою патологічної стертості зубів.</w:t>
      </w:r>
    </w:p>
    <w:p w:rsidR="006B41FB" w:rsidRDefault="006B41FB" w:rsidP="00624354">
      <w:pPr>
        <w:numPr>
          <w:ilvl w:val="0"/>
          <w:numId w:val="67"/>
        </w:numPr>
        <w:suppressAutoHyphens w:val="0"/>
        <w:spacing w:line="360" w:lineRule="auto"/>
        <w:jc w:val="both"/>
        <w:rPr>
          <w:b/>
        </w:rPr>
      </w:pPr>
      <w:r>
        <w:t>Розробити та впровадити у практику охорони здоров’я практичні рекомендації про застосування керамічних вкладок за горизонтальної форми паталогічної стертості зубі</w:t>
      </w:r>
      <w:proofErr w:type="gramStart"/>
      <w:r>
        <w:t>в</w:t>
      </w:r>
      <w:proofErr w:type="gramEnd"/>
      <w:r>
        <w:t>.</w:t>
      </w:r>
    </w:p>
    <w:p w:rsidR="006B41FB" w:rsidRDefault="006B41FB" w:rsidP="006B41FB">
      <w:pPr>
        <w:pStyle w:val="affffffff5"/>
        <w:spacing w:line="360" w:lineRule="auto"/>
        <w:ind w:firstLine="720"/>
        <w:jc w:val="both"/>
        <w:rPr>
          <w:b/>
        </w:rPr>
      </w:pPr>
      <w:r>
        <w:rPr>
          <w:i/>
        </w:rPr>
        <w:lastRenderedPageBreak/>
        <w:t xml:space="preserve">Об’єкт </w:t>
      </w:r>
      <w:proofErr w:type="gramStart"/>
      <w:r>
        <w:rPr>
          <w:i/>
        </w:rPr>
        <w:t>досл</w:t>
      </w:r>
      <w:proofErr w:type="gramEnd"/>
      <w:r>
        <w:rPr>
          <w:i/>
        </w:rPr>
        <w:t>ідження:</w:t>
      </w:r>
      <w:r>
        <w:rPr>
          <w:b/>
        </w:rPr>
        <w:t xml:space="preserve">  розробка методики відновлення висоти оклюзії у пацієнтів із горизонтальною формою патологічної стертості зубів, які підлягають ортопедичному лікуванню керамічними вкладками.</w:t>
      </w:r>
    </w:p>
    <w:p w:rsidR="006B41FB" w:rsidRDefault="006B41FB" w:rsidP="006B41FB">
      <w:pPr>
        <w:pStyle w:val="affffffff5"/>
        <w:spacing w:line="360" w:lineRule="auto"/>
        <w:ind w:firstLine="720"/>
        <w:jc w:val="both"/>
        <w:rPr>
          <w:b/>
        </w:rPr>
      </w:pPr>
      <w:r>
        <w:rPr>
          <w:i/>
        </w:rPr>
        <w:t xml:space="preserve">Предмет </w:t>
      </w:r>
      <w:proofErr w:type="gramStart"/>
      <w:r>
        <w:rPr>
          <w:i/>
        </w:rPr>
        <w:t>досл</w:t>
      </w:r>
      <w:proofErr w:type="gramEnd"/>
      <w:r>
        <w:rPr>
          <w:i/>
        </w:rPr>
        <w:t>ідження:</w:t>
      </w:r>
      <w:r>
        <w:rPr>
          <w:b/>
        </w:rPr>
        <w:t xml:space="preserve">  ефективність протезування  зубів керамічними вкладками при горизонтальній формі патологічної стертості зубів.</w:t>
      </w:r>
    </w:p>
    <w:p w:rsidR="006B41FB" w:rsidRDefault="006B41FB" w:rsidP="006B41FB">
      <w:pPr>
        <w:spacing w:line="360" w:lineRule="auto"/>
        <w:ind w:firstLine="708"/>
        <w:jc w:val="both"/>
      </w:pPr>
      <w:r>
        <w:rPr>
          <w:b/>
          <w:i/>
        </w:rPr>
        <w:t xml:space="preserve">Методи </w:t>
      </w:r>
      <w:proofErr w:type="gramStart"/>
      <w:r>
        <w:rPr>
          <w:b/>
          <w:i/>
        </w:rPr>
        <w:t>досл</w:t>
      </w:r>
      <w:proofErr w:type="gramEnd"/>
      <w:r>
        <w:rPr>
          <w:b/>
          <w:i/>
        </w:rPr>
        <w:t xml:space="preserve">ідження. </w:t>
      </w:r>
      <w:proofErr w:type="gramStart"/>
      <w:r>
        <w:t>З</w:t>
      </w:r>
      <w:proofErr w:type="gramEnd"/>
      <w:r>
        <w:t xml:space="preserve"> метою обґрунтування конструкції керамічних вкладок для заміщення дефектів коронок зубів застосували метод  визначення стану міжальвеолярної висоти до протезування. Електрозбудливість зубів до і </w:t>
      </w:r>
      <w:proofErr w:type="gramStart"/>
      <w:r>
        <w:t>п</w:t>
      </w:r>
      <w:proofErr w:type="gramEnd"/>
      <w:r>
        <w:t xml:space="preserve">ісля користування керамічними вкладками вивчали за допомогою одонтосенсиметра. Ефективність лікування пацієнтів керамічними вкладками визначали за допомогою  електроміографії. Для визначення вірогідності результатів </w:t>
      </w:r>
      <w:proofErr w:type="gramStart"/>
      <w:r>
        <w:t>досл</w:t>
      </w:r>
      <w:proofErr w:type="gramEnd"/>
      <w:r>
        <w:t xml:space="preserve">ідження використаний статистичний метод варіаційної статистики за Ст’юдентом-Фішером із межею довірчого рівня p&lt; 0,05.   </w:t>
      </w:r>
    </w:p>
    <w:p w:rsidR="006B41FB" w:rsidRDefault="006B41FB" w:rsidP="006B41FB">
      <w:pPr>
        <w:pStyle w:val="affffffff5"/>
        <w:spacing w:line="360" w:lineRule="auto"/>
        <w:ind w:firstLine="720"/>
        <w:jc w:val="both"/>
        <w:rPr>
          <w:b/>
        </w:rPr>
      </w:pPr>
      <w:r>
        <w:t xml:space="preserve">Наукова новизна. </w:t>
      </w:r>
      <w:r>
        <w:rPr>
          <w:b/>
        </w:rPr>
        <w:t xml:space="preserve">Уперше комплексно оцінені особливості застосування керамічних вкладок і </w:t>
      </w:r>
      <w:r>
        <w:rPr>
          <w:rFonts w:ascii="Times New Roman CYR" w:hAnsi="Times New Roman CYR"/>
          <w:b/>
        </w:rPr>
        <w:t>композитних реставрацій</w:t>
      </w:r>
      <w:r>
        <w:rPr>
          <w:b/>
        </w:rPr>
        <w:t xml:space="preserve"> для лікування пацієнтів із горизонтальною формою патологічної стертості зубі</w:t>
      </w:r>
      <w:proofErr w:type="gramStart"/>
      <w:r>
        <w:rPr>
          <w:b/>
        </w:rPr>
        <w:t>в</w:t>
      </w:r>
      <w:proofErr w:type="gramEnd"/>
      <w:r>
        <w:rPr>
          <w:rFonts w:ascii="Times New Roman CYR" w:hAnsi="Times New Roman CYR"/>
          <w:b/>
        </w:rPr>
        <w:t xml:space="preserve">.  </w:t>
      </w:r>
      <w:r>
        <w:rPr>
          <w:b/>
        </w:rPr>
        <w:t xml:space="preserve"> </w:t>
      </w:r>
    </w:p>
    <w:p w:rsidR="006B41FB" w:rsidRDefault="006B41FB" w:rsidP="006B41FB">
      <w:pPr>
        <w:pStyle w:val="affffffffc"/>
        <w:spacing w:after="0" w:line="360" w:lineRule="auto"/>
        <w:ind w:left="0" w:firstLine="705"/>
        <w:jc w:val="both"/>
      </w:pPr>
      <w:r>
        <w:t xml:space="preserve">Запропоновані методики визначення міжальвеолярної висоти </w:t>
      </w:r>
      <w:proofErr w:type="gramStart"/>
      <w:r>
        <w:t>за</w:t>
      </w:r>
      <w:proofErr w:type="gramEnd"/>
      <w:r>
        <w:t xml:space="preserve">  горизонтальної форми </w:t>
      </w:r>
      <w:proofErr w:type="gramStart"/>
      <w:r>
        <w:t>патолог</w:t>
      </w:r>
      <w:proofErr w:type="gramEnd"/>
      <w:r>
        <w:t xml:space="preserve">ічної стертості зубів і </w:t>
      </w:r>
      <w:r>
        <w:rPr>
          <w:rFonts w:ascii="Times New Roman CYR" w:hAnsi="Times New Roman CYR"/>
        </w:rPr>
        <w:t>спосіб остаточної фіксації конструкцій протезів на цемент (</w:t>
      </w:r>
      <w:r>
        <w:t>Патент України на корисну модель “Спосіб остаточної фіксації незнімних стоматологічних конструкцій” № 26292).</w:t>
      </w:r>
    </w:p>
    <w:p w:rsidR="006B41FB" w:rsidRDefault="006B41FB" w:rsidP="006B41FB">
      <w:pPr>
        <w:pStyle w:val="affffffff5"/>
        <w:spacing w:line="360" w:lineRule="auto"/>
        <w:ind w:firstLine="720"/>
        <w:jc w:val="both"/>
        <w:rPr>
          <w:b/>
        </w:rPr>
      </w:pPr>
      <w:r>
        <w:rPr>
          <w:b/>
        </w:rPr>
        <w:t xml:space="preserve"> Уперше комплексно </w:t>
      </w:r>
      <w:proofErr w:type="gramStart"/>
      <w:r>
        <w:rPr>
          <w:b/>
        </w:rPr>
        <w:t>досл</w:t>
      </w:r>
      <w:proofErr w:type="gramEnd"/>
      <w:r>
        <w:rPr>
          <w:b/>
        </w:rPr>
        <w:t xml:space="preserve">іджений функціональний стан жувального апарату до і після лікування хворих із дефектами коронок зубів керамічними і композитними вкладками. Встановлено що,  ефективність відновлення висоти прикусу керамічними вкладками значно вища, ніж при використанні фотополімерних реставраційних </w:t>
      </w:r>
      <w:proofErr w:type="gramStart"/>
      <w:r>
        <w:rPr>
          <w:b/>
        </w:rPr>
        <w:t>матер</w:t>
      </w:r>
      <w:proofErr w:type="gramEnd"/>
      <w:r>
        <w:rPr>
          <w:b/>
        </w:rPr>
        <w:t>іалів.</w:t>
      </w:r>
    </w:p>
    <w:p w:rsidR="006B41FB" w:rsidRDefault="006B41FB" w:rsidP="006B41FB">
      <w:pPr>
        <w:pStyle w:val="affffffff5"/>
        <w:spacing w:line="360" w:lineRule="auto"/>
        <w:ind w:firstLine="720"/>
        <w:jc w:val="both"/>
        <w:rPr>
          <w:b/>
        </w:rPr>
      </w:pPr>
      <w:r>
        <w:t xml:space="preserve">Практичне значення одержаних результатів. </w:t>
      </w:r>
      <w:r>
        <w:rPr>
          <w:b/>
        </w:rPr>
        <w:t>Рекомендована   функціонально обґрунтована методика заміщення дефектів коронок зубів за горизонтальної стертості зубі</w:t>
      </w:r>
      <w:proofErr w:type="gramStart"/>
      <w:r>
        <w:rPr>
          <w:b/>
        </w:rPr>
        <w:t>в</w:t>
      </w:r>
      <w:proofErr w:type="gramEnd"/>
      <w:r>
        <w:rPr>
          <w:b/>
        </w:rPr>
        <w:t>.</w:t>
      </w:r>
    </w:p>
    <w:p w:rsidR="006B41FB" w:rsidRDefault="006B41FB" w:rsidP="006B41FB">
      <w:pPr>
        <w:pStyle w:val="affffffff5"/>
        <w:spacing w:line="360" w:lineRule="auto"/>
        <w:ind w:firstLine="720"/>
        <w:jc w:val="both"/>
        <w:rPr>
          <w:b/>
        </w:rPr>
      </w:pPr>
      <w:r>
        <w:rPr>
          <w:b/>
        </w:rPr>
        <w:t xml:space="preserve">Розроблені рекомендації щодо необхідності врахування стану пульпи зубів при препаруванні </w:t>
      </w:r>
      <w:proofErr w:type="gramStart"/>
      <w:r>
        <w:rPr>
          <w:b/>
        </w:rPr>
        <w:t>п</w:t>
      </w:r>
      <w:proofErr w:type="gramEnd"/>
      <w:r>
        <w:rPr>
          <w:b/>
        </w:rPr>
        <w:t>ід керамічні вкладки для заміщення коронкової частини зуба в пацієнтів із  горизонтальною стертістю зубів.</w:t>
      </w:r>
    </w:p>
    <w:p w:rsidR="006B41FB" w:rsidRDefault="006B41FB" w:rsidP="006B41FB">
      <w:pPr>
        <w:pStyle w:val="affffffff5"/>
        <w:spacing w:line="360" w:lineRule="auto"/>
        <w:ind w:firstLine="720"/>
        <w:jc w:val="both"/>
        <w:rPr>
          <w:b/>
        </w:rPr>
      </w:pPr>
      <w:r>
        <w:rPr>
          <w:b/>
        </w:rPr>
        <w:lastRenderedPageBreak/>
        <w:t xml:space="preserve"> Результати </w:t>
      </w:r>
      <w:proofErr w:type="gramStart"/>
      <w:r>
        <w:rPr>
          <w:b/>
        </w:rPr>
        <w:t>досл</w:t>
      </w:r>
      <w:proofErr w:type="gramEnd"/>
      <w:r>
        <w:rPr>
          <w:b/>
        </w:rPr>
        <w:t xml:space="preserve">ідження впроваджені в роботу стоматологічної поліклініки вищого державного навчального закладу України “Українська медична стоматологічна академія” м. Полтава, стоматологічних відділень Полтавської обласної клінічної стоматологічної поліклініки, в навчальний процес кафедр пропедевтики ортопедичної стоматології, ортопедичної стоматології та імплантології вищого державного навчального закладу України “Українська медична стоматологічна академія” м. Полтава.  </w:t>
      </w:r>
    </w:p>
    <w:p w:rsidR="006B41FB" w:rsidRDefault="006B41FB" w:rsidP="006B41FB">
      <w:pPr>
        <w:pStyle w:val="affffffff5"/>
        <w:spacing w:line="360" w:lineRule="auto"/>
        <w:ind w:firstLine="720"/>
        <w:jc w:val="both"/>
        <w:rPr>
          <w:b/>
        </w:rPr>
      </w:pPr>
      <w:r>
        <w:rPr>
          <w:b/>
        </w:rPr>
        <w:t xml:space="preserve"> </w:t>
      </w:r>
      <w:r>
        <w:t>Особистий внесок здобувача</w:t>
      </w:r>
      <w:r>
        <w:rPr>
          <w:b/>
        </w:rPr>
        <w:t xml:space="preserve">. Дисертація є науковою працею здобувача. Автор самостійно проаналізував літературу з </w:t>
      </w:r>
      <w:proofErr w:type="gramStart"/>
      <w:r>
        <w:rPr>
          <w:b/>
        </w:rPr>
        <w:t>досл</w:t>
      </w:r>
      <w:proofErr w:type="gramEnd"/>
      <w:r>
        <w:rPr>
          <w:b/>
        </w:rPr>
        <w:t>іджуваної проблеми та здійснив патентно-інформаційний пошук; виконав клінічні  дослідження; провів математично-статистичну обробку одержаних результатів дослідження на персональному комп</w:t>
      </w:r>
      <w:r>
        <w:rPr>
          <w:b/>
        </w:rPr>
        <w:sym w:font="Symbol" w:char="F0A2"/>
      </w:r>
      <w:r>
        <w:rPr>
          <w:b/>
        </w:rPr>
        <w:t xml:space="preserve">ютері; проаналізував та інтерпретував отримані результати, що дозволило дійти відповідних висновків і розробити практичні рекомендації. </w:t>
      </w:r>
      <w:proofErr w:type="gramStart"/>
      <w:r>
        <w:rPr>
          <w:b/>
        </w:rPr>
        <w:t>Пров</w:t>
      </w:r>
      <w:proofErr w:type="gramEnd"/>
      <w:r>
        <w:rPr>
          <w:b/>
        </w:rPr>
        <w:t xml:space="preserve">ідною є участь дисертанта в підготовці до друку матеріалів досліджень. </w:t>
      </w:r>
    </w:p>
    <w:p w:rsidR="006B41FB" w:rsidRDefault="006B41FB" w:rsidP="006B41FB">
      <w:pPr>
        <w:pStyle w:val="affffffffc"/>
        <w:spacing w:line="360" w:lineRule="auto"/>
        <w:ind w:left="0" w:firstLine="705"/>
        <w:jc w:val="both"/>
      </w:pPr>
      <w:r>
        <w:t xml:space="preserve">  </w:t>
      </w:r>
      <w:r>
        <w:rPr>
          <w:b/>
        </w:rPr>
        <w:t xml:space="preserve">Апробація результатів дисертації.  </w:t>
      </w:r>
      <w:r>
        <w:t xml:space="preserve">На етапах виконання дисертаційної роботи основні положення доповідалися на </w:t>
      </w:r>
      <w:proofErr w:type="gramStart"/>
      <w:r>
        <w:t>п</w:t>
      </w:r>
      <w:proofErr w:type="gramEnd"/>
      <w:r>
        <w:t xml:space="preserve">ідсумковій науковій конференції молодих учених “Медична наука – 2005” (Полтава, 2005); Міжнародній   науково-практичній конференції “Досягнення і перспективи розвитку ортопедичної стоматології та ортодонтії в Україні” (Полтава, 2006); на   обласній науково-практичній конференції “Методи поліпшення ортопедичної стоматологічної допомоги на Полтавщині” (Полтава-Лубни, 2007) та на апробаційній раді №2 “Стоматологія” вищого </w:t>
      </w:r>
      <w:proofErr w:type="gramStart"/>
      <w:r>
        <w:t>державного</w:t>
      </w:r>
      <w:proofErr w:type="gramEnd"/>
      <w:r>
        <w:t xml:space="preserve"> навчального закладу України “Українська медична стоматологічна академія” (м. Полтава, 2007).</w:t>
      </w:r>
    </w:p>
    <w:p w:rsidR="006B41FB" w:rsidRDefault="006B41FB" w:rsidP="006B41FB">
      <w:pPr>
        <w:pStyle w:val="affffffffc"/>
        <w:spacing w:after="0" w:line="360" w:lineRule="auto"/>
        <w:ind w:left="0" w:firstLine="709"/>
        <w:jc w:val="both"/>
      </w:pPr>
      <w:proofErr w:type="gramStart"/>
      <w:r>
        <w:t>Публікації. Основні положення дисертації висвітлені в 10 друкованих працях, із них 4 опубліковані у фахових виданнях, рекомендованих ВАК України (2 без співавторства), 3 тез конференцій, отримано Деклараційний  патент України на корисну модель “Пристрій для топографо-анатомічного та морфометричного аналізу ортопантомограм“ і патент України на корисну модель “Спосіб остаточної ф</w:t>
      </w:r>
      <w:proofErr w:type="gramEnd"/>
      <w:r>
        <w:t xml:space="preserve">іксації незнімних стоматологічних конструкцій”.  </w:t>
      </w:r>
    </w:p>
    <w:p w:rsidR="006B41FB" w:rsidRDefault="006B41FB" w:rsidP="006B41FB">
      <w:pPr>
        <w:jc w:val="center"/>
        <w:rPr>
          <w:b/>
        </w:rPr>
      </w:pPr>
      <w:r>
        <w:rPr>
          <w:b/>
        </w:rPr>
        <w:lastRenderedPageBreak/>
        <w:t>В И С Н О В К И</w:t>
      </w:r>
    </w:p>
    <w:p w:rsidR="006B41FB" w:rsidRDefault="006B41FB" w:rsidP="006B41FB">
      <w:pPr>
        <w:jc w:val="center"/>
        <w:rPr>
          <w:b/>
        </w:rPr>
      </w:pPr>
    </w:p>
    <w:p w:rsidR="006B41FB" w:rsidRDefault="006B41FB" w:rsidP="006B41FB">
      <w:pPr>
        <w:jc w:val="center"/>
        <w:rPr>
          <w:b/>
        </w:rPr>
      </w:pPr>
    </w:p>
    <w:p w:rsidR="006B41FB" w:rsidRDefault="006B41FB" w:rsidP="006B41FB">
      <w:pPr>
        <w:pStyle w:val="affffffff9"/>
        <w:jc w:val="both"/>
        <w:rPr>
          <w:b/>
        </w:rPr>
      </w:pPr>
      <w:r>
        <w:rPr>
          <w:b/>
        </w:rPr>
        <w:tab/>
        <w:t xml:space="preserve">У роботі теоретично узагальнене і по-новому вирішене наукове завдання - підвищення якості лікування пацієнтів керамічними вкладками із горизонтальною патологічною стертістю зубів   </w:t>
      </w:r>
      <w:proofErr w:type="gramStart"/>
      <w:r>
        <w:rPr>
          <w:b/>
        </w:rPr>
        <w:t>В</w:t>
      </w:r>
      <w:proofErr w:type="gramEnd"/>
      <w:r>
        <w:rPr>
          <w:b/>
        </w:rPr>
        <w:t>ідповідно до завдань дослідження його результати дозволяють дійти таких висновків.</w:t>
      </w:r>
    </w:p>
    <w:p w:rsidR="006B41FB" w:rsidRDefault="006B41FB" w:rsidP="006B41FB">
      <w:pPr>
        <w:autoSpaceDE w:val="0"/>
        <w:autoSpaceDN w:val="0"/>
        <w:adjustRightInd w:val="0"/>
        <w:spacing w:line="360" w:lineRule="auto"/>
        <w:ind w:firstLine="708"/>
        <w:jc w:val="both"/>
        <w:rPr>
          <w:rFonts w:ascii="Times New Roman CYR" w:hAnsi="Times New Roman CYR"/>
        </w:rPr>
      </w:pPr>
      <w:r>
        <w:t xml:space="preserve">1. На </w:t>
      </w:r>
      <w:proofErr w:type="gramStart"/>
      <w:r>
        <w:t>проф</w:t>
      </w:r>
      <w:proofErr w:type="gramEnd"/>
      <w:r>
        <w:t xml:space="preserve">ілактичному обстеженні 181 робітника ВАТ „Полтавський автоагрегатний завод”, які мають шкідливі умови праці, горизонтальна патологічна стертість зубів була виявлена в 35 осіб, що складає 19,3% від загальної кількості обстежених працівників, а тому вони </w:t>
      </w:r>
      <w:r>
        <w:rPr>
          <w:rFonts w:ascii="Times New Roman CYR" w:hAnsi="Times New Roman CYR"/>
        </w:rPr>
        <w:t xml:space="preserve">потребують належної якості профілактики та лікування патологічної стертості зубів.  </w:t>
      </w:r>
    </w:p>
    <w:p w:rsidR="006B41FB" w:rsidRPr="00EC6B44" w:rsidRDefault="006B41FB" w:rsidP="006B41FB">
      <w:pPr>
        <w:pStyle w:val="affffffff9"/>
        <w:ind w:firstLine="708"/>
        <w:jc w:val="both"/>
        <w:rPr>
          <w:rFonts w:ascii="Times New Roman CYR" w:hAnsi="Times New Roman CYR"/>
          <w:b/>
        </w:rPr>
      </w:pPr>
      <w:r w:rsidRPr="00EC6B44">
        <w:rPr>
          <w:b/>
        </w:rPr>
        <w:t xml:space="preserve">2. </w:t>
      </w:r>
      <w:proofErr w:type="gramStart"/>
      <w:r w:rsidRPr="00EC6B44">
        <w:rPr>
          <w:b/>
        </w:rPr>
        <w:t xml:space="preserve">Розроблена методика визначення міжальвеолярної висоти в лікуванні горизонтальної патологічної стертості зубів,  за допомогою якої нами було </w:t>
      </w:r>
      <w:r w:rsidRPr="00EC6B44">
        <w:rPr>
          <w:rFonts w:ascii="Times New Roman CYR" w:hAnsi="Times New Roman CYR"/>
          <w:b/>
        </w:rPr>
        <w:t>встанов</w:t>
      </w:r>
      <w:r>
        <w:rPr>
          <w:rFonts w:ascii="Times New Roman CYR" w:hAnsi="Times New Roman CYR"/>
          <w:b/>
        </w:rPr>
        <w:t>лено</w:t>
      </w:r>
      <w:r w:rsidRPr="00EC6B44">
        <w:rPr>
          <w:rFonts w:ascii="Times New Roman CYR" w:hAnsi="Times New Roman CYR"/>
          <w:b/>
        </w:rPr>
        <w:t xml:space="preserve">, що для забезпечення якісного косметичного протезування при горизонтальній патологічній стертості зубів треба уникати відновлення групи молярів фотополімерними матеріалами, а застосовувати керамічні вкладки.  </w:t>
      </w:r>
      <w:proofErr w:type="gramEnd"/>
    </w:p>
    <w:p w:rsidR="006B41FB" w:rsidRDefault="006B41FB" w:rsidP="006B41FB">
      <w:pPr>
        <w:spacing w:line="360" w:lineRule="auto"/>
        <w:ind w:firstLine="709"/>
        <w:jc w:val="both"/>
        <w:rPr>
          <w:rFonts w:ascii="Times New Roman CYR" w:hAnsi="Times New Roman CYR"/>
        </w:rPr>
      </w:pPr>
      <w:r>
        <w:t xml:space="preserve">3. </w:t>
      </w:r>
      <w:proofErr w:type="gramStart"/>
      <w:r>
        <w:t xml:space="preserve">Запропонований нами </w:t>
      </w:r>
      <w:r>
        <w:rPr>
          <w:rFonts w:ascii="Times New Roman CYR" w:hAnsi="Times New Roman CYR"/>
        </w:rPr>
        <w:t xml:space="preserve">спосіб остаточної фіксації керамічних вкладок для заміщення дефектів зубних рядів при горизонтальній патологічній стертості зубів полягає у  використанні вібрації, за рахунок чого фіксаційний цемент розм’якшується і легко заповнює весь проміжок між конструкцією протеза та твердими тканинами зубів. </w:t>
      </w:r>
      <w:r>
        <w:t xml:space="preserve">Унаслідок </w:t>
      </w:r>
      <w:r>
        <w:rPr>
          <w:rFonts w:ascii="Times New Roman CYR" w:hAnsi="Times New Roman CYR"/>
        </w:rPr>
        <w:t>цього</w:t>
      </w:r>
      <w:proofErr w:type="gramEnd"/>
      <w:r>
        <w:rPr>
          <w:rFonts w:ascii="Times New Roman CYR" w:hAnsi="Times New Roman CYR"/>
        </w:rPr>
        <w:t xml:space="preserve"> досягається найщільніше прилягання протеза за  найтоншого шару цементу.</w:t>
      </w:r>
    </w:p>
    <w:p w:rsidR="006B41FB" w:rsidRDefault="006B41FB" w:rsidP="006B41FB">
      <w:pPr>
        <w:pStyle w:val="affffffff9"/>
        <w:ind w:firstLine="708"/>
        <w:jc w:val="both"/>
        <w:rPr>
          <w:b/>
        </w:rPr>
      </w:pPr>
      <w:r w:rsidRPr="008E15EF">
        <w:rPr>
          <w:b/>
        </w:rPr>
        <w:t xml:space="preserve">4. Отримані результати порівняння показників стирання при використанні </w:t>
      </w:r>
      <w:r w:rsidRPr="008E15EF">
        <w:rPr>
          <w:b/>
        </w:rPr>
        <w:lastRenderedPageBreak/>
        <w:t xml:space="preserve">керамічних вкладок значно кращі за показники, які отримані при реставрації зубів фото полімерними матеріалами.  </w:t>
      </w:r>
    </w:p>
    <w:p w:rsidR="006B41FB" w:rsidRDefault="006B41FB" w:rsidP="006B41FB">
      <w:pPr>
        <w:pStyle w:val="affffffffc"/>
        <w:ind w:firstLine="708"/>
      </w:pPr>
      <w:r>
        <w:rPr>
          <w:rFonts w:ascii="Times New Roman CYR" w:hAnsi="Times New Roman CYR"/>
        </w:rPr>
        <w:t xml:space="preserve">5. За результатами проведених </w:t>
      </w:r>
      <w:proofErr w:type="gramStart"/>
      <w:r>
        <w:rPr>
          <w:rFonts w:ascii="Times New Roman CYR" w:hAnsi="Times New Roman CYR"/>
        </w:rPr>
        <w:t>досл</w:t>
      </w:r>
      <w:proofErr w:type="gramEnd"/>
      <w:r>
        <w:rPr>
          <w:rFonts w:ascii="Times New Roman CYR" w:hAnsi="Times New Roman CYR"/>
        </w:rPr>
        <w:t>іджень установлено, що за</w:t>
      </w:r>
      <w:r>
        <w:t xml:space="preserve">  горизонтальної форми патологічної стертості зубів мають місце значні дефекти емалі та дентину, а це вплинуло на показники електроодонтодіагностики  у день обстеження пацієнтів дослідних груп.</w:t>
      </w:r>
    </w:p>
    <w:p w:rsidR="006B41FB" w:rsidRDefault="006B41FB" w:rsidP="006B41FB">
      <w:pPr>
        <w:pStyle w:val="affffffffc"/>
        <w:ind w:firstLine="708"/>
      </w:pPr>
      <w:r>
        <w:t xml:space="preserve">У день фіксації керамічних вкладок  і накладання фотополімерного матеріалу показники ЕОД </w:t>
      </w:r>
      <w:proofErr w:type="gramStart"/>
      <w:r>
        <w:t>п</w:t>
      </w:r>
      <w:proofErr w:type="gramEnd"/>
      <w:r>
        <w:t>ідвищуються, а через 1 місяць користування керамічними вкладками і відновленими фотополімерними матеріалами зубними рядами відбулося зниження показників ЕОД, але вони не досягли показників контрольної групи.</w:t>
      </w:r>
    </w:p>
    <w:p w:rsidR="006B41FB" w:rsidRDefault="006B41FB" w:rsidP="006B41FB">
      <w:pPr>
        <w:pStyle w:val="affffffffc"/>
        <w:ind w:firstLine="708"/>
      </w:pPr>
      <w:r>
        <w:t xml:space="preserve">6. Електроміографічні </w:t>
      </w:r>
      <w:proofErr w:type="gramStart"/>
      <w:r>
        <w:t>досл</w:t>
      </w:r>
      <w:proofErr w:type="gramEnd"/>
      <w:r>
        <w:t xml:space="preserve">ідження показали, що  процеси адаптації до керамічних вкладок і відновлених фотополімерним матеріалом зубних рядів у пацієнтів другої та третьої дослідних груп відбуваються однаково і не мають відмінностей.  Це зумовлене тим, що жувальне навантаження  розподіляється </w:t>
      </w:r>
      <w:proofErr w:type="gramStart"/>
      <w:r>
        <w:t>р</w:t>
      </w:r>
      <w:proofErr w:type="gramEnd"/>
      <w:r>
        <w:t>івномірно як у вертикальному, так  і в горизонтальному напрямках.</w:t>
      </w:r>
    </w:p>
    <w:p w:rsidR="006B41FB" w:rsidRDefault="006B41FB" w:rsidP="006B41FB">
      <w:pPr>
        <w:pStyle w:val="affffffffc"/>
        <w:ind w:firstLine="708"/>
      </w:pPr>
      <w:r>
        <w:t xml:space="preserve">7. Розроблені практичні рекомендації по застосуванню керамічних вкладок </w:t>
      </w:r>
      <w:proofErr w:type="gramStart"/>
      <w:r>
        <w:t>за</w:t>
      </w:r>
      <w:proofErr w:type="gramEnd"/>
      <w:r>
        <w:t xml:space="preserve"> горизонтальної форми </w:t>
      </w:r>
      <w:proofErr w:type="gramStart"/>
      <w:r>
        <w:t>патолог</w:t>
      </w:r>
      <w:proofErr w:type="gramEnd"/>
      <w:r>
        <w:t>ічної стертості зубів і впровадженні у практичну охорону здоров’я.</w:t>
      </w:r>
    </w:p>
    <w:p w:rsidR="006B41FB" w:rsidRDefault="006B41FB" w:rsidP="006B41FB">
      <w:pPr>
        <w:pStyle w:val="affffffffc"/>
        <w:ind w:firstLine="708"/>
      </w:pPr>
    </w:p>
    <w:p w:rsidR="006B41FB" w:rsidRDefault="006B41FB" w:rsidP="006B41FB">
      <w:pPr>
        <w:pStyle w:val="affffffff5"/>
        <w:spacing w:line="360" w:lineRule="auto"/>
        <w:ind w:left="360"/>
        <w:jc w:val="both"/>
      </w:pPr>
    </w:p>
    <w:p w:rsidR="006B41FB" w:rsidRDefault="006B41FB" w:rsidP="006B41FB"/>
    <w:p w:rsidR="006B41FB" w:rsidRDefault="006B41FB" w:rsidP="006B41FB">
      <w:pPr>
        <w:jc w:val="center"/>
        <w:rPr>
          <w:b/>
        </w:rPr>
      </w:pPr>
      <w:r>
        <w:br w:type="page"/>
      </w:r>
      <w:r>
        <w:rPr>
          <w:b/>
        </w:rPr>
        <w:lastRenderedPageBreak/>
        <w:t>ПРАКТИЧНІ РЕКОМЕНДАЦІЇ</w:t>
      </w:r>
    </w:p>
    <w:p w:rsidR="006B41FB" w:rsidRDefault="006B41FB" w:rsidP="006B41FB">
      <w:pPr>
        <w:pStyle w:val="affffffff9"/>
      </w:pPr>
      <w:r>
        <w:t xml:space="preserve"> </w:t>
      </w:r>
    </w:p>
    <w:p w:rsidR="006B41FB" w:rsidRDefault="006B41FB" w:rsidP="006B41FB">
      <w:pPr>
        <w:jc w:val="center"/>
        <w:rPr>
          <w:b/>
        </w:rPr>
      </w:pPr>
    </w:p>
    <w:p w:rsidR="006B41FB" w:rsidRDefault="006B41FB" w:rsidP="006B41FB">
      <w:pPr>
        <w:spacing w:line="360" w:lineRule="auto"/>
        <w:ind w:firstLine="708"/>
        <w:jc w:val="both"/>
      </w:pPr>
      <w:r>
        <w:t>1. Для успішного лікування пацієнтів із горизонтальною патологічною стертістю зубів, протезуючи моляри, слід застосовувати керамічні вкладки із метою фіксації міжальвеолярної висоти.</w:t>
      </w:r>
    </w:p>
    <w:p w:rsidR="006B41FB" w:rsidRDefault="006B41FB" w:rsidP="006B41FB">
      <w:pPr>
        <w:spacing w:line="360" w:lineRule="auto"/>
        <w:ind w:firstLine="708"/>
        <w:jc w:val="both"/>
      </w:pPr>
      <w:r>
        <w:t xml:space="preserve">2. Для більш точного прилягання керамічних вкладок  за їх постійної фіксації слід застосовувати </w:t>
      </w:r>
      <w:r>
        <w:rPr>
          <w:rFonts w:ascii="Times New Roman CYR" w:hAnsi="Times New Roman CYR"/>
        </w:rPr>
        <w:t>скелер НУЗК-2-02 із використанням лише вібрації, за рахунок чого цемент розм’якшується і легко заповнює весь проміжок між конструкцією протеза та твердими тканинами зубі</w:t>
      </w:r>
      <w:proofErr w:type="gramStart"/>
      <w:r>
        <w:rPr>
          <w:rFonts w:ascii="Times New Roman CYR" w:hAnsi="Times New Roman CYR"/>
        </w:rPr>
        <w:t>в</w:t>
      </w:r>
      <w:proofErr w:type="gramEnd"/>
      <w:r>
        <w:rPr>
          <w:rFonts w:ascii="Times New Roman CYR" w:hAnsi="Times New Roman CYR"/>
        </w:rPr>
        <w:t>, а надлишки виходять назовні.</w:t>
      </w:r>
    </w:p>
    <w:p w:rsidR="006B41FB" w:rsidRDefault="006B41FB" w:rsidP="006B41FB">
      <w:pPr>
        <w:spacing w:line="360" w:lineRule="auto"/>
        <w:ind w:firstLine="708"/>
        <w:jc w:val="both"/>
      </w:pPr>
      <w:r>
        <w:t xml:space="preserve"> 3. Фотополімерні матеріали не слід застосовувати для відновлення бокової ділянки зубного ряду в пацієнтів, які страждають на горизонтальну патологічну стертість зубі</w:t>
      </w:r>
      <w:proofErr w:type="gramStart"/>
      <w:r>
        <w:t>в</w:t>
      </w:r>
      <w:proofErr w:type="gramEnd"/>
      <w:r>
        <w:t>.</w:t>
      </w:r>
    </w:p>
    <w:p w:rsidR="006B41FB" w:rsidRDefault="006B41FB" w:rsidP="006B41FB">
      <w:pPr>
        <w:spacing w:line="360" w:lineRule="auto"/>
        <w:ind w:firstLine="708"/>
        <w:jc w:val="both"/>
      </w:pPr>
      <w:r>
        <w:t xml:space="preserve"> </w:t>
      </w:r>
    </w:p>
    <w:p w:rsidR="006B41FB" w:rsidRDefault="006B41FB" w:rsidP="006B41FB">
      <w:pPr>
        <w:spacing w:line="360" w:lineRule="auto"/>
        <w:jc w:val="both"/>
      </w:pPr>
    </w:p>
    <w:p w:rsidR="006B41FB" w:rsidRDefault="006B41FB" w:rsidP="006B41FB">
      <w:pPr>
        <w:jc w:val="center"/>
        <w:rPr>
          <w:b/>
        </w:rPr>
      </w:pPr>
    </w:p>
    <w:p w:rsidR="006B41FB" w:rsidRDefault="006B41FB" w:rsidP="006B41FB"/>
    <w:p w:rsidR="006B41FB" w:rsidRPr="003847C0" w:rsidRDefault="006B41FB" w:rsidP="006B41FB">
      <w:pPr>
        <w:spacing w:line="360" w:lineRule="auto"/>
        <w:ind w:left="360"/>
        <w:jc w:val="center"/>
      </w:pPr>
      <w:r>
        <w:br w:type="page"/>
      </w:r>
      <w:r w:rsidRPr="003847C0">
        <w:lastRenderedPageBreak/>
        <w:t xml:space="preserve">СПИСОК ВИКОРИСТАНИХ ДЖЕРЕЛ </w:t>
      </w:r>
    </w:p>
    <w:p w:rsidR="006B41FB" w:rsidRPr="003847C0" w:rsidRDefault="006B41FB" w:rsidP="006B41FB">
      <w:pPr>
        <w:spacing w:line="360" w:lineRule="auto"/>
        <w:jc w:val="both"/>
      </w:pPr>
    </w:p>
    <w:p w:rsidR="006B41FB" w:rsidRPr="003847C0" w:rsidRDefault="006B41FB" w:rsidP="00624354">
      <w:pPr>
        <w:numPr>
          <w:ilvl w:val="0"/>
          <w:numId w:val="68"/>
        </w:numPr>
        <w:suppressAutoHyphens w:val="0"/>
        <w:spacing w:line="360" w:lineRule="auto"/>
        <w:jc w:val="both"/>
      </w:pPr>
      <w:r w:rsidRPr="003847C0">
        <w:t>Абакаров С. И. Профилактика осложнений при применении металлокерамических протезов  / С. И. Абакаров // Стоматология. - 1989. - № 2. -  С. 46-43.</w:t>
      </w:r>
    </w:p>
    <w:p w:rsidR="006B41FB" w:rsidRPr="003847C0" w:rsidRDefault="006B41FB" w:rsidP="00624354">
      <w:pPr>
        <w:numPr>
          <w:ilvl w:val="0"/>
          <w:numId w:val="68"/>
        </w:numPr>
        <w:suppressAutoHyphens w:val="0"/>
        <w:spacing w:line="360" w:lineRule="auto"/>
        <w:jc w:val="both"/>
      </w:pPr>
      <w:r w:rsidRPr="003847C0">
        <w:t>Абакаров С. И. Современные конструкции несъемных зубных протезов / Абакаров С. И. - М.</w:t>
      </w:r>
      <w:proofErr w:type="gramStart"/>
      <w:r w:rsidRPr="003847C0">
        <w:t xml:space="preserve"> :</w:t>
      </w:r>
      <w:proofErr w:type="gramEnd"/>
      <w:r w:rsidRPr="003847C0">
        <w:t xml:space="preserve"> Высшая школа, 1994.- 95 с.</w:t>
      </w:r>
    </w:p>
    <w:p w:rsidR="006B41FB" w:rsidRPr="003847C0" w:rsidRDefault="006B41FB" w:rsidP="00624354">
      <w:pPr>
        <w:numPr>
          <w:ilvl w:val="0"/>
          <w:numId w:val="68"/>
        </w:numPr>
        <w:suppressAutoHyphens w:val="0"/>
        <w:spacing w:line="360" w:lineRule="auto"/>
        <w:jc w:val="both"/>
      </w:pPr>
      <w:r w:rsidRPr="003847C0">
        <w:t>Абдулов И. И. Ортопедическое лечение пациентов с некомпенсированной формой повышенной стираемости твердых тканей зубов протезами с индивидуальной жевательной поверхностью : автореф. дис. на соискание ученой степени канд. мед</w:t>
      </w:r>
      <w:proofErr w:type="gramStart"/>
      <w:r w:rsidRPr="003847C0">
        <w:t>.</w:t>
      </w:r>
      <w:proofErr w:type="gramEnd"/>
      <w:r w:rsidRPr="003847C0">
        <w:t xml:space="preserve"> </w:t>
      </w:r>
      <w:proofErr w:type="gramStart"/>
      <w:r w:rsidRPr="003847C0">
        <w:t>н</w:t>
      </w:r>
      <w:proofErr w:type="gramEnd"/>
      <w:r w:rsidRPr="003847C0">
        <w:t>аук : спец. 14.00.21 «Стоматология» / И. И. Абдулов. - Тверь, 1991. - 22 с.</w:t>
      </w:r>
    </w:p>
    <w:p w:rsidR="006B41FB" w:rsidRPr="003847C0" w:rsidRDefault="006B41FB" w:rsidP="00624354">
      <w:pPr>
        <w:numPr>
          <w:ilvl w:val="0"/>
          <w:numId w:val="68"/>
        </w:numPr>
        <w:suppressAutoHyphens w:val="0"/>
        <w:spacing w:line="360" w:lineRule="auto"/>
        <w:jc w:val="both"/>
      </w:pPr>
      <w:r w:rsidRPr="003847C0">
        <w:t>Антадзе Э. А. Морфологические и некоторые гистохимические особенности пульпы зубов в процессе старения организма : автореф. дис. на соискание ученой степени канд. мед</w:t>
      </w:r>
      <w:proofErr w:type="gramStart"/>
      <w:r w:rsidRPr="003847C0">
        <w:t>.</w:t>
      </w:r>
      <w:proofErr w:type="gramEnd"/>
      <w:r w:rsidRPr="003847C0">
        <w:t xml:space="preserve"> </w:t>
      </w:r>
      <w:proofErr w:type="gramStart"/>
      <w:r w:rsidRPr="003847C0">
        <w:t>н</w:t>
      </w:r>
      <w:proofErr w:type="gramEnd"/>
      <w:r w:rsidRPr="003847C0">
        <w:t xml:space="preserve">аук : спец. 14.00.21 «Стоматология» / Э. А. Антадзе. - Тбилиси, 1971. - 16 с. </w:t>
      </w:r>
    </w:p>
    <w:p w:rsidR="006B41FB" w:rsidRPr="003847C0" w:rsidRDefault="006B41FB" w:rsidP="00624354">
      <w:pPr>
        <w:numPr>
          <w:ilvl w:val="0"/>
          <w:numId w:val="68"/>
        </w:numPr>
        <w:suppressAutoHyphens w:val="0"/>
        <w:spacing w:line="360" w:lineRule="auto"/>
        <w:jc w:val="both"/>
      </w:pPr>
      <w:r w:rsidRPr="003847C0">
        <w:t xml:space="preserve">Антонишин Б. В. Мінеральний склад емалі зубів </w:t>
      </w:r>
      <w:proofErr w:type="gramStart"/>
      <w:r w:rsidRPr="003847C0">
        <w:t>у</w:t>
      </w:r>
      <w:proofErr w:type="gramEnd"/>
      <w:r w:rsidRPr="003847C0">
        <w:t xml:space="preserve"> віковому аспекті / Б. В. Антонишин // Вісник стоматології. - 1996. - №  9. - С. 339-343.</w:t>
      </w:r>
    </w:p>
    <w:p w:rsidR="006B41FB" w:rsidRPr="003847C0" w:rsidRDefault="006B41FB" w:rsidP="00624354">
      <w:pPr>
        <w:numPr>
          <w:ilvl w:val="0"/>
          <w:numId w:val="68"/>
        </w:numPr>
        <w:suppressAutoHyphens w:val="0"/>
        <w:spacing w:line="360" w:lineRule="auto"/>
        <w:jc w:val="both"/>
      </w:pPr>
      <w:r w:rsidRPr="003847C0">
        <w:t xml:space="preserve"> Арутюнов С. Д. Профилактика осложнений при применении штифтовых вкладок для фиксации металлокерамических протезов  / С. Д. Арутюнов // Стоматология. - 1989. - № 4. - С. 48-50.</w:t>
      </w:r>
    </w:p>
    <w:p w:rsidR="006B41FB" w:rsidRPr="003847C0" w:rsidRDefault="006B41FB" w:rsidP="00624354">
      <w:pPr>
        <w:numPr>
          <w:ilvl w:val="0"/>
          <w:numId w:val="68"/>
        </w:numPr>
        <w:suppressAutoHyphens w:val="0"/>
        <w:spacing w:line="360" w:lineRule="auto"/>
        <w:jc w:val="both"/>
      </w:pPr>
      <w:r w:rsidRPr="003847C0">
        <w:t xml:space="preserve">Бартлетт Д. У. Распространенность стираемости зубов в выборочно взятых группах подростков – школьников и её соотношение с потенциально предполагаемыми факторами  / Д. У. Бартлетт, П. Ковард, К. Никка </w:t>
      </w:r>
      <w:r w:rsidRPr="003847C0">
        <w:sym w:font="Symbol" w:char="F05B"/>
      </w:r>
      <w:r w:rsidRPr="003847C0">
        <w:t>и др.</w:t>
      </w:r>
      <w:r w:rsidRPr="003847C0">
        <w:sym w:font="Symbol" w:char="F05D"/>
      </w:r>
      <w:r w:rsidRPr="003847C0">
        <w:t xml:space="preserve"> // ДентАрт, 1998.- № 3. – С. 52-53.</w:t>
      </w:r>
    </w:p>
    <w:p w:rsidR="006B41FB" w:rsidRPr="003847C0" w:rsidRDefault="006B41FB" w:rsidP="00624354">
      <w:pPr>
        <w:numPr>
          <w:ilvl w:val="0"/>
          <w:numId w:val="68"/>
        </w:numPr>
        <w:suppressAutoHyphens w:val="0"/>
        <w:spacing w:line="360" w:lineRule="auto"/>
        <w:jc w:val="both"/>
      </w:pPr>
      <w:proofErr w:type="gramStart"/>
      <w:r w:rsidRPr="003847C0">
        <w:t>Беда В. И. Клинические ошибки при лечении патологической стираемости твердых тканей зубов / В. И. Беда // Современная стоматология. - 1999. - № 2 (6).</w:t>
      </w:r>
      <w:proofErr w:type="gramEnd"/>
      <w:r w:rsidRPr="003847C0">
        <w:t xml:space="preserve"> - С. 56-57.</w:t>
      </w:r>
    </w:p>
    <w:p w:rsidR="006B41FB" w:rsidRPr="003847C0" w:rsidRDefault="006B41FB" w:rsidP="00624354">
      <w:pPr>
        <w:numPr>
          <w:ilvl w:val="0"/>
          <w:numId w:val="68"/>
        </w:numPr>
        <w:suppressAutoHyphens w:val="0"/>
        <w:spacing w:line="360" w:lineRule="auto"/>
        <w:jc w:val="both"/>
      </w:pPr>
      <w:r w:rsidRPr="003847C0">
        <w:t>Бельковская С. Р. Сравнительная оценка тканей пародонта у пациентов с металлическими металлокерамическими протезами  / С. Р. Бельковская, Б. Т. Расторгуев // Новое в стоматологии. - 1996. - № 3 (44). - С. 21-22.</w:t>
      </w:r>
    </w:p>
    <w:p w:rsidR="006B41FB" w:rsidRPr="003847C0" w:rsidRDefault="006B41FB" w:rsidP="00624354">
      <w:pPr>
        <w:numPr>
          <w:ilvl w:val="0"/>
          <w:numId w:val="68"/>
        </w:numPr>
        <w:suppressAutoHyphens w:val="0"/>
        <w:spacing w:line="360" w:lineRule="auto"/>
        <w:jc w:val="both"/>
      </w:pPr>
      <w:r w:rsidRPr="003847C0">
        <w:t xml:space="preserve"> Большаков Г. В. Подготовка зубов к пломбированию и протезированию / Большаков Г. В. - М.</w:t>
      </w:r>
      <w:proofErr w:type="gramStart"/>
      <w:r w:rsidRPr="003847C0">
        <w:t xml:space="preserve"> :</w:t>
      </w:r>
      <w:proofErr w:type="gramEnd"/>
      <w:r w:rsidRPr="003847C0">
        <w:t xml:space="preserve"> Медицина.- 1983.- 112 с.</w:t>
      </w:r>
    </w:p>
    <w:p w:rsidR="006B41FB" w:rsidRPr="003847C0" w:rsidRDefault="006B41FB" w:rsidP="00624354">
      <w:pPr>
        <w:numPr>
          <w:ilvl w:val="0"/>
          <w:numId w:val="68"/>
        </w:numPr>
        <w:suppressAutoHyphens w:val="0"/>
        <w:spacing w:line="360" w:lineRule="auto"/>
        <w:jc w:val="both"/>
      </w:pPr>
      <w:r w:rsidRPr="003847C0">
        <w:t xml:space="preserve"> Бондалє</w:t>
      </w:r>
      <w:proofErr w:type="gramStart"/>
      <w:r w:rsidRPr="003847C0">
        <w:t>тов</w:t>
      </w:r>
      <w:proofErr w:type="gramEnd"/>
      <w:r w:rsidRPr="003847C0">
        <w:t xml:space="preserve"> В.О. Порівняльні показники міцнісних властивостей деяких вітчизняних матеріалів, які використовуються для косметичного незнімного протезування / В. О. Бондалєтов // Основні стоматологічні захворювання, їх профілактика та лікування : зб. наук. праць.-  Полтава, 1996. - С. 199-200.</w:t>
      </w:r>
    </w:p>
    <w:p w:rsidR="006B41FB" w:rsidRPr="003847C0" w:rsidRDefault="006B41FB" w:rsidP="00624354">
      <w:pPr>
        <w:numPr>
          <w:ilvl w:val="0"/>
          <w:numId w:val="68"/>
        </w:numPr>
        <w:suppressAutoHyphens w:val="0"/>
        <w:spacing w:line="360" w:lineRule="auto"/>
        <w:jc w:val="both"/>
      </w:pPr>
      <w:r w:rsidRPr="003847C0">
        <w:t xml:space="preserve"> Боровский Е. В. Стоматологический статус лиц пожилого и старческого возраста в разных регионах / Е. В. Боровский // Стоматология. - 1991. - № 4. - С. 78-80.</w:t>
      </w:r>
    </w:p>
    <w:p w:rsidR="006B41FB" w:rsidRPr="003847C0" w:rsidRDefault="006B41FB" w:rsidP="00624354">
      <w:pPr>
        <w:numPr>
          <w:ilvl w:val="0"/>
          <w:numId w:val="68"/>
        </w:numPr>
        <w:suppressAutoHyphens w:val="0"/>
        <w:spacing w:line="360" w:lineRule="auto"/>
        <w:jc w:val="both"/>
      </w:pPr>
      <w:r w:rsidRPr="003847C0">
        <w:lastRenderedPageBreak/>
        <w:t xml:space="preserve"> Боровский Е. В. Химический состав, структура и свойства эмали депульпированных зубов / Е. В. Боровский // Стоматология. - 1991. - № 5. - С. 15-17.</w:t>
      </w:r>
    </w:p>
    <w:p w:rsidR="006B41FB" w:rsidRPr="003847C0" w:rsidRDefault="006B41FB" w:rsidP="00624354">
      <w:pPr>
        <w:numPr>
          <w:ilvl w:val="0"/>
          <w:numId w:val="68"/>
        </w:numPr>
        <w:suppressAutoHyphens w:val="0"/>
        <w:spacing w:line="360" w:lineRule="auto"/>
        <w:jc w:val="both"/>
      </w:pPr>
      <w:r w:rsidRPr="003847C0">
        <w:t xml:space="preserve"> Бушан М. Г. Ошибки и осложнения при зубном протезировании и их профилактика / Бушан М. Г. - Кишинэу, 2000. - 416 с.</w:t>
      </w:r>
    </w:p>
    <w:p w:rsidR="006B41FB" w:rsidRPr="003847C0" w:rsidRDefault="006B41FB" w:rsidP="00624354">
      <w:pPr>
        <w:numPr>
          <w:ilvl w:val="0"/>
          <w:numId w:val="68"/>
        </w:numPr>
        <w:suppressAutoHyphens w:val="0"/>
        <w:spacing w:line="360" w:lineRule="auto"/>
        <w:jc w:val="both"/>
      </w:pPr>
      <w:r w:rsidRPr="003847C0">
        <w:t xml:space="preserve"> Бушан М. Г. Патологическая стираемость зубов и ее осложнения  / Бушан М. Г. – Кишинев</w:t>
      </w:r>
      <w:proofErr w:type="gramStart"/>
      <w:r w:rsidRPr="003847C0">
        <w:t xml:space="preserve"> :</w:t>
      </w:r>
      <w:proofErr w:type="gramEnd"/>
      <w:r w:rsidRPr="003847C0">
        <w:t xml:space="preserve"> Штиинца, 1979. - 183 с.</w:t>
      </w:r>
    </w:p>
    <w:p w:rsidR="006B41FB" w:rsidRPr="003847C0" w:rsidRDefault="006B41FB" w:rsidP="00624354">
      <w:pPr>
        <w:numPr>
          <w:ilvl w:val="0"/>
          <w:numId w:val="68"/>
        </w:numPr>
        <w:suppressAutoHyphens w:val="0"/>
        <w:spacing w:line="360" w:lineRule="auto"/>
        <w:jc w:val="both"/>
      </w:pPr>
      <w:r w:rsidRPr="003847C0">
        <w:t xml:space="preserve"> Бушан М. Г. Снижающийся прикус / Бушан М. Г. – Кишинев</w:t>
      </w:r>
      <w:proofErr w:type="gramStart"/>
      <w:r w:rsidRPr="003847C0">
        <w:t xml:space="preserve"> :</w:t>
      </w:r>
      <w:proofErr w:type="gramEnd"/>
      <w:r w:rsidRPr="003847C0">
        <w:t xml:space="preserve"> Штиинца, 1967. - 134 с.</w:t>
      </w:r>
    </w:p>
    <w:p w:rsidR="006B41FB" w:rsidRPr="003847C0" w:rsidRDefault="006B41FB" w:rsidP="00624354">
      <w:pPr>
        <w:numPr>
          <w:ilvl w:val="0"/>
          <w:numId w:val="68"/>
        </w:numPr>
        <w:suppressAutoHyphens w:val="0"/>
        <w:spacing w:line="360" w:lineRule="auto"/>
        <w:jc w:val="both"/>
      </w:pPr>
      <w:r w:rsidRPr="003847C0">
        <w:t xml:space="preserve"> Быков В. Л. Гистология и эмбриология </w:t>
      </w:r>
      <w:proofErr w:type="gramStart"/>
      <w:r w:rsidRPr="003847C0">
        <w:t>органов полости рта человека / Быков</w:t>
      </w:r>
      <w:proofErr w:type="gramEnd"/>
      <w:r w:rsidRPr="003847C0">
        <w:t xml:space="preserve"> В. Л. –   СПб. : Спец. лит., 1996. – 248 с.</w:t>
      </w:r>
    </w:p>
    <w:p w:rsidR="006B41FB" w:rsidRPr="003847C0" w:rsidRDefault="006B41FB" w:rsidP="00624354">
      <w:pPr>
        <w:numPr>
          <w:ilvl w:val="0"/>
          <w:numId w:val="68"/>
        </w:numPr>
        <w:suppressAutoHyphens w:val="0"/>
        <w:spacing w:line="360" w:lineRule="auto"/>
        <w:jc w:val="both"/>
      </w:pPr>
      <w:r w:rsidRPr="003847C0">
        <w:t xml:space="preserve"> Варес Э. Я. Изготовление зубных мостовидных протезов без бормашины / Варес Э. Я. - Сыктывкар, 1993. - 128  с.</w:t>
      </w:r>
    </w:p>
    <w:p w:rsidR="006B41FB" w:rsidRPr="003847C0" w:rsidRDefault="006B41FB" w:rsidP="00624354">
      <w:pPr>
        <w:numPr>
          <w:ilvl w:val="0"/>
          <w:numId w:val="68"/>
        </w:numPr>
        <w:suppressAutoHyphens w:val="0"/>
        <w:spacing w:line="360" w:lineRule="auto"/>
        <w:jc w:val="both"/>
      </w:pPr>
      <w:r w:rsidRPr="003847C0">
        <w:t xml:space="preserve"> Варес Э. Я. Централизованное изготовление зубных протезов с использованием новой и усовершенствованной технологии / Э. Я. Варес, В. А. Нагурный. - Житомир, 1992. - 195 с.</w:t>
      </w:r>
    </w:p>
    <w:p w:rsidR="006B41FB" w:rsidRPr="003847C0" w:rsidRDefault="006B41FB" w:rsidP="00624354">
      <w:pPr>
        <w:numPr>
          <w:ilvl w:val="0"/>
          <w:numId w:val="68"/>
        </w:numPr>
        <w:suppressAutoHyphens w:val="0"/>
        <w:spacing w:line="360" w:lineRule="auto"/>
        <w:jc w:val="both"/>
      </w:pPr>
      <w:r w:rsidRPr="003847C0">
        <w:t xml:space="preserve"> Варес Э.Я. Нуждаемость населения в зубных протезах / Э. Я. Варес // Стоматология.- 1983.- № 1.- 49 с.</w:t>
      </w:r>
    </w:p>
    <w:p w:rsidR="006B41FB" w:rsidRPr="003847C0" w:rsidRDefault="006B41FB" w:rsidP="00624354">
      <w:pPr>
        <w:numPr>
          <w:ilvl w:val="0"/>
          <w:numId w:val="68"/>
        </w:numPr>
        <w:suppressAutoHyphens w:val="0"/>
        <w:spacing w:line="360" w:lineRule="auto"/>
        <w:jc w:val="both"/>
      </w:pPr>
      <w:r w:rsidRPr="003847C0">
        <w:t xml:space="preserve"> Васильев В. Г. Особенности  функционального состояния кровообращения пародонта после препарирования депульпированных зубов под искусственные коронки / В. Г. Васильев, А. А. Прохончуков // Стоматология. - 1991. – Т. 70, № 2. - С. 64-67.</w:t>
      </w:r>
    </w:p>
    <w:p w:rsidR="006B41FB" w:rsidRPr="003847C0" w:rsidRDefault="006B41FB" w:rsidP="00624354">
      <w:pPr>
        <w:numPr>
          <w:ilvl w:val="0"/>
          <w:numId w:val="68"/>
        </w:numPr>
        <w:suppressAutoHyphens w:val="0"/>
        <w:spacing w:line="360" w:lineRule="auto"/>
        <w:jc w:val="both"/>
      </w:pPr>
      <w:r w:rsidRPr="003847C0">
        <w:t xml:space="preserve"> Возрастная динамика состояния пародонта у взрослых / А. И. Грудянов, С. Л. Кирюхина, Г. В. Масленникова </w:t>
      </w:r>
      <w:r w:rsidRPr="003847C0">
        <w:sym w:font="Symbol" w:char="F05B"/>
      </w:r>
      <w:r w:rsidRPr="003847C0">
        <w:t xml:space="preserve">и др. </w:t>
      </w:r>
      <w:r w:rsidRPr="003847C0">
        <w:sym w:font="Symbol" w:char="F05D"/>
      </w:r>
      <w:r w:rsidRPr="003847C0">
        <w:t xml:space="preserve"> // Стоматология. - 1989. - № 4. - С. 70-72. </w:t>
      </w:r>
    </w:p>
    <w:p w:rsidR="006B41FB" w:rsidRPr="003847C0" w:rsidRDefault="006B41FB" w:rsidP="00624354">
      <w:pPr>
        <w:numPr>
          <w:ilvl w:val="0"/>
          <w:numId w:val="68"/>
        </w:numPr>
        <w:suppressAutoHyphens w:val="0"/>
        <w:spacing w:line="360" w:lineRule="auto"/>
        <w:jc w:val="both"/>
      </w:pPr>
      <w:r w:rsidRPr="003847C0">
        <w:t xml:space="preserve"> Возрастные морфофункциональные особенности слизистой оболочки полости рта / В. В. Паникаровский, А. С. Григорьян, Л. Н. Кагуровская </w:t>
      </w:r>
      <w:r w:rsidRPr="003847C0">
        <w:sym w:font="Symbol" w:char="F05B"/>
      </w:r>
      <w:r w:rsidRPr="003847C0">
        <w:t xml:space="preserve">и др. </w:t>
      </w:r>
      <w:r w:rsidRPr="003847C0">
        <w:sym w:font="Symbol" w:char="F05D"/>
      </w:r>
      <w:r w:rsidRPr="003847C0">
        <w:t xml:space="preserve"> // Стоматология. - 1989. - № 1. - С. 6-11. </w:t>
      </w:r>
    </w:p>
    <w:p w:rsidR="006B41FB" w:rsidRPr="003847C0" w:rsidRDefault="006B41FB" w:rsidP="00624354">
      <w:pPr>
        <w:numPr>
          <w:ilvl w:val="0"/>
          <w:numId w:val="68"/>
        </w:numPr>
        <w:suppressAutoHyphens w:val="0"/>
        <w:spacing w:line="360" w:lineRule="auto"/>
        <w:jc w:val="both"/>
      </w:pPr>
      <w:r w:rsidRPr="003847C0">
        <w:t xml:space="preserve"> Волошин А. И. Повышение резистентности твердых тка</w:t>
      </w:r>
      <w:r w:rsidRPr="003847C0">
        <w:softHyphen/>
        <w:t xml:space="preserve">ней депульпированных зубов : </w:t>
      </w:r>
      <w:r w:rsidRPr="003847C0">
        <w:sym w:font="Symbol" w:char="F05B"/>
      </w:r>
      <w:r w:rsidRPr="003847C0">
        <w:t>метод</w:t>
      </w:r>
      <w:proofErr w:type="gramStart"/>
      <w:r w:rsidRPr="003847C0">
        <w:t>.</w:t>
      </w:r>
      <w:proofErr w:type="gramEnd"/>
      <w:r w:rsidRPr="003847C0">
        <w:t xml:space="preserve"> </w:t>
      </w:r>
      <w:proofErr w:type="gramStart"/>
      <w:r w:rsidRPr="003847C0">
        <w:t>р</w:t>
      </w:r>
      <w:proofErr w:type="gramEnd"/>
      <w:r w:rsidRPr="003847C0">
        <w:t>екомендации</w:t>
      </w:r>
      <w:r w:rsidRPr="003847C0">
        <w:sym w:font="Symbol" w:char="F05D"/>
      </w:r>
      <w:r w:rsidRPr="003847C0">
        <w:t xml:space="preserve"> / А. И. Волошин, В. И. Гречишников. - М., 1988. - 16 с.</w:t>
      </w:r>
    </w:p>
    <w:p w:rsidR="006B41FB" w:rsidRPr="003847C0" w:rsidRDefault="006B41FB" w:rsidP="00624354">
      <w:pPr>
        <w:numPr>
          <w:ilvl w:val="0"/>
          <w:numId w:val="68"/>
        </w:numPr>
        <w:suppressAutoHyphens w:val="0"/>
        <w:spacing w:line="360" w:lineRule="auto"/>
        <w:jc w:val="both"/>
      </w:pPr>
      <w:r w:rsidRPr="003847C0">
        <w:t xml:space="preserve"> Гаврилов Е. И. Деформации зубных рядов / Гаврилов Е. И. - М.</w:t>
      </w:r>
      <w:proofErr w:type="gramStart"/>
      <w:r w:rsidRPr="003847C0">
        <w:t xml:space="preserve"> :</w:t>
      </w:r>
      <w:proofErr w:type="gramEnd"/>
      <w:r w:rsidRPr="003847C0">
        <w:t xml:space="preserve"> Медицина, 1984. - 96 с.</w:t>
      </w:r>
    </w:p>
    <w:p w:rsidR="006B41FB" w:rsidRPr="003847C0" w:rsidRDefault="006B41FB" w:rsidP="00624354">
      <w:pPr>
        <w:numPr>
          <w:ilvl w:val="0"/>
          <w:numId w:val="68"/>
        </w:numPr>
        <w:suppressAutoHyphens w:val="0"/>
        <w:spacing w:line="360" w:lineRule="auto"/>
        <w:jc w:val="both"/>
      </w:pPr>
      <w:r w:rsidRPr="003847C0">
        <w:t xml:space="preserve">  Гаврилов Е. И. Организация и пути совершенствования ортопедической стоматологической помощи населению  / Е. И. Гаврилов, А. И.  Дойников, Х. А. Каламкаров // Труды </w:t>
      </w:r>
      <w:r w:rsidRPr="003847C0">
        <w:rPr>
          <w:lang w:val="en-US"/>
        </w:rPr>
        <w:t>VIII</w:t>
      </w:r>
      <w:r w:rsidRPr="003847C0">
        <w:t xml:space="preserve"> Всесоюзного сьезда стоматологов в г. Волгограде.- М., 1987.- Т. 1. - С. 98-105.</w:t>
      </w:r>
    </w:p>
    <w:p w:rsidR="006B41FB" w:rsidRPr="003847C0" w:rsidRDefault="006B41FB" w:rsidP="00624354">
      <w:pPr>
        <w:numPr>
          <w:ilvl w:val="0"/>
          <w:numId w:val="68"/>
        </w:numPr>
        <w:suppressAutoHyphens w:val="0"/>
        <w:spacing w:line="360" w:lineRule="auto"/>
        <w:jc w:val="both"/>
      </w:pPr>
      <w:r w:rsidRPr="003847C0">
        <w:t xml:space="preserve"> Гаврилов Е. И. Протез и протезное ложе / Гаврилов Е. И. - М.</w:t>
      </w:r>
      <w:proofErr w:type="gramStart"/>
      <w:r w:rsidRPr="003847C0">
        <w:t xml:space="preserve"> :</w:t>
      </w:r>
      <w:proofErr w:type="gramEnd"/>
      <w:r w:rsidRPr="003847C0">
        <w:t xml:space="preserve"> Медицина, 1979. - 264 с.</w:t>
      </w:r>
    </w:p>
    <w:p w:rsidR="006B41FB" w:rsidRPr="003847C0" w:rsidRDefault="006B41FB" w:rsidP="00624354">
      <w:pPr>
        <w:numPr>
          <w:ilvl w:val="0"/>
          <w:numId w:val="68"/>
        </w:numPr>
        <w:suppressAutoHyphens w:val="0"/>
        <w:spacing w:line="360" w:lineRule="auto"/>
        <w:jc w:val="both"/>
      </w:pPr>
      <w:r w:rsidRPr="003847C0">
        <w:t xml:space="preserve"> Генес В. С. Система простых правил медицинской и статистической о</w:t>
      </w:r>
      <w:r w:rsidRPr="003847C0">
        <w:t>б</w:t>
      </w:r>
      <w:r w:rsidRPr="003847C0">
        <w:t>работки  / Генес В. С. – М.</w:t>
      </w:r>
      <w:proofErr w:type="gramStart"/>
      <w:r w:rsidRPr="003847C0">
        <w:t xml:space="preserve"> :</w:t>
      </w:r>
      <w:proofErr w:type="gramEnd"/>
      <w:r w:rsidRPr="003847C0">
        <w:t xml:space="preserve"> Медицина, 1967. – 87 с.</w:t>
      </w:r>
    </w:p>
    <w:p w:rsidR="006B41FB" w:rsidRPr="003847C0" w:rsidRDefault="006B41FB" w:rsidP="00624354">
      <w:pPr>
        <w:numPr>
          <w:ilvl w:val="0"/>
          <w:numId w:val="68"/>
        </w:numPr>
        <w:suppressAutoHyphens w:val="0"/>
        <w:spacing w:line="360" w:lineRule="auto"/>
        <w:jc w:val="both"/>
      </w:pPr>
      <w:r w:rsidRPr="003847C0">
        <w:lastRenderedPageBreak/>
        <w:t xml:space="preserve"> Георгиев В. И. Электромиографическое изучение функции жевательных мышц человека при ортогнатическом интактном прикусе : автореф. дис. на соискание ученой степени канд. мед</w:t>
      </w:r>
      <w:proofErr w:type="gramStart"/>
      <w:r w:rsidRPr="003847C0">
        <w:t>.</w:t>
      </w:r>
      <w:proofErr w:type="gramEnd"/>
      <w:r w:rsidRPr="003847C0">
        <w:t xml:space="preserve"> </w:t>
      </w:r>
      <w:proofErr w:type="gramStart"/>
      <w:r w:rsidRPr="003847C0">
        <w:t>н</w:t>
      </w:r>
      <w:proofErr w:type="gramEnd"/>
      <w:r w:rsidRPr="003847C0">
        <w:t>аук : спец. 14.00.21 «Стоматология» / В. И.   Георгиев. - К., 1971. - 19 с.</w:t>
      </w:r>
    </w:p>
    <w:p w:rsidR="006B41FB" w:rsidRPr="003847C0" w:rsidRDefault="006B41FB" w:rsidP="00624354">
      <w:pPr>
        <w:numPr>
          <w:ilvl w:val="0"/>
          <w:numId w:val="68"/>
        </w:numPr>
        <w:suppressAutoHyphens w:val="0"/>
        <w:spacing w:line="360" w:lineRule="auto"/>
        <w:jc w:val="both"/>
      </w:pPr>
      <w:r w:rsidRPr="003847C0">
        <w:t xml:space="preserve"> Глазов Д.О. Клинико-технологические этапы изготовления металлокерамических протезов с использованием комплекса отечественных материалов: автореф. дис. на соискание ученой степени канд. мед</w:t>
      </w:r>
      <w:proofErr w:type="gramStart"/>
      <w:r w:rsidRPr="003847C0">
        <w:t>.</w:t>
      </w:r>
      <w:proofErr w:type="gramEnd"/>
      <w:r w:rsidRPr="003847C0">
        <w:t xml:space="preserve"> </w:t>
      </w:r>
      <w:proofErr w:type="gramStart"/>
      <w:r w:rsidRPr="003847C0">
        <w:t>н</w:t>
      </w:r>
      <w:proofErr w:type="gramEnd"/>
      <w:r w:rsidRPr="003847C0">
        <w:t>аук : спец. 14.00.21 «Стоматология» / Д. О. Глазов. - М., 1986. - 19 с.</w:t>
      </w:r>
    </w:p>
    <w:p w:rsidR="006B41FB" w:rsidRPr="003847C0" w:rsidRDefault="006B41FB" w:rsidP="00624354">
      <w:pPr>
        <w:numPr>
          <w:ilvl w:val="0"/>
          <w:numId w:val="68"/>
        </w:numPr>
        <w:suppressAutoHyphens w:val="0"/>
        <w:spacing w:line="360" w:lineRule="auto"/>
        <w:jc w:val="both"/>
      </w:pPr>
      <w:r w:rsidRPr="003847C0">
        <w:t xml:space="preserve"> Глазов О. Д. Клинические этапы изготовления металлокерамических протезов с применением отечественных материалов и инструментария  / О. Д. Глазов, Д. Г. Севастьянов, А. И. Тагиев // Стоматология.- 1982.-  № 61, Т. 3.- С. 57-59.</w:t>
      </w:r>
    </w:p>
    <w:p w:rsidR="006B41FB" w:rsidRPr="003847C0" w:rsidRDefault="006B41FB" w:rsidP="00624354">
      <w:pPr>
        <w:numPr>
          <w:ilvl w:val="0"/>
          <w:numId w:val="68"/>
        </w:numPr>
        <w:suppressAutoHyphens w:val="0"/>
        <w:spacing w:line="360" w:lineRule="auto"/>
        <w:jc w:val="both"/>
      </w:pPr>
      <w:r w:rsidRPr="003847C0">
        <w:t xml:space="preserve"> Гожая Л. Д. Аллергические  заболевания в ортопедической стоматологии / Гожая Л. Д. - М.</w:t>
      </w:r>
      <w:proofErr w:type="gramStart"/>
      <w:r w:rsidRPr="003847C0">
        <w:t xml:space="preserve"> :</w:t>
      </w:r>
      <w:proofErr w:type="gramEnd"/>
      <w:r w:rsidRPr="003847C0">
        <w:t xml:space="preserve"> Медицина, 1988.- 160 с.</w:t>
      </w:r>
    </w:p>
    <w:p w:rsidR="006B41FB" w:rsidRPr="003847C0" w:rsidRDefault="006B41FB" w:rsidP="00624354">
      <w:pPr>
        <w:numPr>
          <w:ilvl w:val="0"/>
          <w:numId w:val="68"/>
        </w:numPr>
        <w:suppressAutoHyphens w:val="0"/>
        <w:spacing w:line="360" w:lineRule="auto"/>
        <w:jc w:val="both"/>
      </w:pPr>
      <w:r w:rsidRPr="003847C0">
        <w:t>Головко С.В. Протезування односторонніх кінцевих дефектів нижнього зубного ряду: дис. …кандидата мед</w:t>
      </w:r>
      <w:proofErr w:type="gramStart"/>
      <w:r w:rsidRPr="003847C0">
        <w:t>.</w:t>
      </w:r>
      <w:proofErr w:type="gramEnd"/>
      <w:r w:rsidRPr="003847C0">
        <w:t xml:space="preserve"> </w:t>
      </w:r>
      <w:proofErr w:type="gramStart"/>
      <w:r w:rsidRPr="003847C0">
        <w:t>н</w:t>
      </w:r>
      <w:proofErr w:type="gramEnd"/>
      <w:r w:rsidRPr="003847C0">
        <w:t>аук: 14.01.22 / Головко Сергій Володимирович. – Полтава, 2000. – 130 с.</w:t>
      </w:r>
    </w:p>
    <w:p w:rsidR="006B41FB" w:rsidRPr="003847C0" w:rsidRDefault="006B41FB" w:rsidP="00624354">
      <w:pPr>
        <w:numPr>
          <w:ilvl w:val="0"/>
          <w:numId w:val="68"/>
        </w:numPr>
        <w:suppressAutoHyphens w:val="0"/>
        <w:spacing w:line="360" w:lineRule="auto"/>
        <w:jc w:val="both"/>
      </w:pPr>
      <w:r w:rsidRPr="003847C0">
        <w:t xml:space="preserve"> Гречишников В. И. Влияние эндодонтических процедур на состояние минерального компонента дентина зубов / В. И. Гречишников // Актуальные вопросы эндодонтии. - М., 1990. - С. 30-34.</w:t>
      </w:r>
    </w:p>
    <w:p w:rsidR="006B41FB" w:rsidRPr="003847C0" w:rsidRDefault="006B41FB" w:rsidP="00624354">
      <w:pPr>
        <w:numPr>
          <w:ilvl w:val="0"/>
          <w:numId w:val="68"/>
        </w:numPr>
        <w:suppressAutoHyphens w:val="0"/>
        <w:spacing w:line="360" w:lineRule="auto"/>
        <w:jc w:val="both"/>
      </w:pPr>
      <w:r w:rsidRPr="003847C0">
        <w:t xml:space="preserve"> Гречишников В. И. Изменение эмали и дентина при пульпите и в депульпированных зубах  / В. И. Гречишников // Стоматология. - 1990. – Т. 69, №  4. - С. 91-93.</w:t>
      </w:r>
    </w:p>
    <w:p w:rsidR="006B41FB" w:rsidRPr="003847C0" w:rsidRDefault="006B41FB" w:rsidP="00624354">
      <w:pPr>
        <w:numPr>
          <w:ilvl w:val="0"/>
          <w:numId w:val="68"/>
        </w:numPr>
        <w:suppressAutoHyphens w:val="0"/>
        <w:spacing w:line="360" w:lineRule="auto"/>
        <w:jc w:val="both"/>
      </w:pPr>
      <w:r w:rsidRPr="003847C0">
        <w:t xml:space="preserve"> Гречишников В. И. Пути повышения резистентности твердых тканей зуба после удаления пульпы  / В. И. Гречишников // Стоматология. - 1988. - Т. 67, № 5. - С. 27-29.</w:t>
      </w:r>
    </w:p>
    <w:p w:rsidR="006B41FB" w:rsidRPr="003847C0" w:rsidRDefault="006B41FB" w:rsidP="00624354">
      <w:pPr>
        <w:numPr>
          <w:ilvl w:val="0"/>
          <w:numId w:val="68"/>
        </w:numPr>
        <w:suppressAutoHyphens w:val="0"/>
        <w:spacing w:line="360" w:lineRule="auto"/>
        <w:jc w:val="both"/>
      </w:pPr>
      <w:r w:rsidRPr="003847C0">
        <w:t xml:space="preserve"> Гречишников В. И. Характер и особенности валентных колебаний функциональных групп и органической структуры дентина зубов в норме и при патологии / В. И. Гречишников // Стоматология. - 1989. - Т. 68, № 5. - С. 10-13. </w:t>
      </w:r>
    </w:p>
    <w:p w:rsidR="006B41FB" w:rsidRPr="003847C0" w:rsidRDefault="006B41FB" w:rsidP="00624354">
      <w:pPr>
        <w:numPr>
          <w:ilvl w:val="0"/>
          <w:numId w:val="68"/>
        </w:numPr>
        <w:suppressAutoHyphens w:val="0"/>
        <w:spacing w:line="360" w:lineRule="auto"/>
        <w:jc w:val="both"/>
      </w:pPr>
      <w:r w:rsidRPr="003847C0">
        <w:t xml:space="preserve"> Гризодуб В. И. Клинико-патогенетические аспекты комплексного лечения патологической стираемости зубов у лиц, пострадавших от действия ионизирующего излучения / В. И. Гризодуб, Т. В. Днестранская // Актуальні проблеми ортопедичної стоматології та ортодонтії : матеріали Всеукр. наук</w:t>
      </w:r>
      <w:proofErr w:type="gramStart"/>
      <w:r w:rsidRPr="003847C0">
        <w:t>.</w:t>
      </w:r>
      <w:proofErr w:type="gramEnd"/>
      <w:r w:rsidRPr="003847C0">
        <w:t xml:space="preserve">- </w:t>
      </w:r>
      <w:proofErr w:type="gramStart"/>
      <w:r w:rsidRPr="003847C0">
        <w:t>п</w:t>
      </w:r>
      <w:proofErr w:type="gramEnd"/>
      <w:r w:rsidRPr="003847C0">
        <w:t>ракт. конф. – Полтава, 2000. - С. 29-30.</w:t>
      </w:r>
    </w:p>
    <w:p w:rsidR="006B41FB" w:rsidRPr="003847C0" w:rsidRDefault="006B41FB" w:rsidP="00624354">
      <w:pPr>
        <w:numPr>
          <w:ilvl w:val="0"/>
          <w:numId w:val="68"/>
        </w:numPr>
        <w:suppressAutoHyphens w:val="0"/>
        <w:spacing w:line="360" w:lineRule="auto"/>
        <w:jc w:val="both"/>
      </w:pPr>
      <w:r w:rsidRPr="003847C0">
        <w:t xml:space="preserve"> Гризодуб В. И. Патологическая стираемость - патология функциональной системы организма / В. И.  Гризодуб, И. В. Федоренко, Э. В. Хомченко // Питання ортопедичної стоматології: зб. наук</w:t>
      </w:r>
      <w:proofErr w:type="gramStart"/>
      <w:r w:rsidRPr="003847C0">
        <w:t>.</w:t>
      </w:r>
      <w:proofErr w:type="gramEnd"/>
      <w:r w:rsidRPr="003847C0">
        <w:t xml:space="preserve"> </w:t>
      </w:r>
      <w:proofErr w:type="gramStart"/>
      <w:r w:rsidRPr="003847C0">
        <w:t>п</w:t>
      </w:r>
      <w:proofErr w:type="gramEnd"/>
      <w:r w:rsidRPr="003847C0">
        <w:t>раць. - Полтава, 1997. - С. 24-25.</w:t>
      </w:r>
    </w:p>
    <w:p w:rsidR="006B41FB" w:rsidRPr="003847C0" w:rsidRDefault="006B41FB" w:rsidP="00624354">
      <w:pPr>
        <w:numPr>
          <w:ilvl w:val="0"/>
          <w:numId w:val="68"/>
        </w:numPr>
        <w:suppressAutoHyphens w:val="0"/>
        <w:spacing w:line="360" w:lineRule="auto"/>
        <w:jc w:val="both"/>
      </w:pPr>
      <w:r w:rsidRPr="003847C0">
        <w:t xml:space="preserve"> Гризодуб В. І. Процес патологічної стертості твердих тканин зуба і комплексний </w:t>
      </w:r>
      <w:proofErr w:type="gramStart"/>
      <w:r w:rsidRPr="003847C0">
        <w:t>п</w:t>
      </w:r>
      <w:proofErr w:type="gramEnd"/>
      <w:r w:rsidRPr="003847C0">
        <w:t>ідхід до лікування / В. І. Гризодуб, І. В. Федоренко // Актуальні питання ортопедичної стоматології : зб. наук. праць. - Полтава, 1996. - С. 11-12.</w:t>
      </w:r>
    </w:p>
    <w:p w:rsidR="006B41FB" w:rsidRPr="003847C0" w:rsidRDefault="006B41FB" w:rsidP="00624354">
      <w:pPr>
        <w:numPr>
          <w:ilvl w:val="0"/>
          <w:numId w:val="68"/>
        </w:numPr>
        <w:suppressAutoHyphens w:val="0"/>
        <w:spacing w:line="360" w:lineRule="auto"/>
        <w:jc w:val="both"/>
      </w:pPr>
      <w:r w:rsidRPr="003847C0">
        <w:lastRenderedPageBreak/>
        <w:t xml:space="preserve"> Грозовский  М. И. Патологические формы зубной окклюзии и методы их терапии : автореф. дис. на соискание ученой степени канд. мед</w:t>
      </w:r>
      <w:proofErr w:type="gramStart"/>
      <w:r w:rsidRPr="003847C0">
        <w:t>.</w:t>
      </w:r>
      <w:proofErr w:type="gramEnd"/>
      <w:r w:rsidRPr="003847C0">
        <w:t xml:space="preserve"> </w:t>
      </w:r>
      <w:proofErr w:type="gramStart"/>
      <w:r w:rsidRPr="003847C0">
        <w:t>н</w:t>
      </w:r>
      <w:proofErr w:type="gramEnd"/>
      <w:r w:rsidRPr="003847C0">
        <w:t>аук : спец. 14.00.21 «Стоматология» / М. И. Грозовский. - М., 1946. - 214 с.</w:t>
      </w:r>
    </w:p>
    <w:p w:rsidR="006B41FB" w:rsidRPr="003847C0" w:rsidRDefault="006B41FB" w:rsidP="00624354">
      <w:pPr>
        <w:numPr>
          <w:ilvl w:val="0"/>
          <w:numId w:val="68"/>
        </w:numPr>
        <w:suppressAutoHyphens w:val="0"/>
        <w:spacing w:line="360" w:lineRule="auto"/>
        <w:jc w:val="both"/>
      </w:pPr>
      <w:r w:rsidRPr="003847C0">
        <w:t xml:space="preserve"> Грютцнер А. Физические свойства микроматричного композита Эстет-икс   / А. Грютцнер // ДентАрт. – 2000. - № 3.- С. 41-42.</w:t>
      </w:r>
    </w:p>
    <w:p w:rsidR="006B41FB" w:rsidRPr="003847C0" w:rsidRDefault="006B41FB" w:rsidP="00624354">
      <w:pPr>
        <w:numPr>
          <w:ilvl w:val="0"/>
          <w:numId w:val="68"/>
        </w:numPr>
        <w:suppressAutoHyphens w:val="0"/>
        <w:spacing w:line="360" w:lineRule="auto"/>
        <w:jc w:val="both"/>
      </w:pPr>
      <w:r w:rsidRPr="003847C0">
        <w:t xml:space="preserve"> Гурандо В. Р. Вивчення вікових змін оклюзійної площини зубних рядів : автореф. дис. на здобуття наук</w:t>
      </w:r>
      <w:proofErr w:type="gramStart"/>
      <w:r w:rsidRPr="003847C0">
        <w:t>.</w:t>
      </w:r>
      <w:proofErr w:type="gramEnd"/>
      <w:r w:rsidRPr="003847C0">
        <w:t xml:space="preserve"> </w:t>
      </w:r>
      <w:proofErr w:type="gramStart"/>
      <w:r w:rsidRPr="003847C0">
        <w:t>с</w:t>
      </w:r>
      <w:proofErr w:type="gramEnd"/>
      <w:r w:rsidRPr="003847C0">
        <w:t>тупеня канд. мед. наук : спец. 14.00.21 «Стоматологія» / В. Р. Гурандо. - К., 1999. -    18 с.</w:t>
      </w:r>
    </w:p>
    <w:p w:rsidR="006B41FB" w:rsidRPr="003847C0" w:rsidRDefault="006B41FB" w:rsidP="00624354">
      <w:pPr>
        <w:numPr>
          <w:ilvl w:val="0"/>
          <w:numId w:val="68"/>
        </w:numPr>
        <w:suppressAutoHyphens w:val="0"/>
        <w:spacing w:line="360" w:lineRule="auto"/>
        <w:jc w:val="both"/>
      </w:pPr>
      <w:r w:rsidRPr="003847C0">
        <w:t xml:space="preserve">  Гуцуцуй В. Л. Распространенность частичной утраты зубов у населения Молдавской ССР / В. Л. Гуцуцуй // Стоматология.- 1988.- №  6.- С. 64-66.</w:t>
      </w:r>
    </w:p>
    <w:p w:rsidR="006B41FB" w:rsidRPr="003847C0" w:rsidRDefault="006B41FB" w:rsidP="00624354">
      <w:pPr>
        <w:numPr>
          <w:ilvl w:val="0"/>
          <w:numId w:val="68"/>
        </w:numPr>
        <w:suppressAutoHyphens w:val="0"/>
        <w:spacing w:line="360" w:lineRule="auto"/>
        <w:jc w:val="both"/>
      </w:pPr>
      <w:r w:rsidRPr="003847C0">
        <w:t xml:space="preserve"> Дворник  В. М. Комп’ютерна обробка електроміографічних параметрів  у осіб із інтактними зубними рядами / В. М. Дворник // Питання ортопедичної стоматології : зб. наук</w:t>
      </w:r>
      <w:proofErr w:type="gramStart"/>
      <w:r w:rsidRPr="003847C0">
        <w:t>.</w:t>
      </w:r>
      <w:proofErr w:type="gramEnd"/>
      <w:r w:rsidRPr="003847C0">
        <w:t xml:space="preserve"> </w:t>
      </w:r>
      <w:proofErr w:type="gramStart"/>
      <w:r w:rsidRPr="003847C0">
        <w:t>п</w:t>
      </w:r>
      <w:proofErr w:type="gramEnd"/>
      <w:r w:rsidRPr="003847C0">
        <w:t>раць. - Полтава, 1997. - С. 32-33.</w:t>
      </w:r>
    </w:p>
    <w:p w:rsidR="006B41FB" w:rsidRPr="003847C0" w:rsidRDefault="006B41FB" w:rsidP="00624354">
      <w:pPr>
        <w:numPr>
          <w:ilvl w:val="0"/>
          <w:numId w:val="68"/>
        </w:numPr>
        <w:suppressAutoHyphens w:val="0"/>
        <w:spacing w:line="360" w:lineRule="auto"/>
        <w:jc w:val="both"/>
      </w:pPr>
      <w:r w:rsidRPr="003847C0">
        <w:t xml:space="preserve"> Дворник В. М. Комп</w:t>
      </w:r>
      <w:proofErr w:type="gramStart"/>
      <w:r w:rsidRPr="003847C0">
        <w:t>`ю</w:t>
      </w:r>
      <w:proofErr w:type="gramEnd"/>
      <w:r w:rsidRPr="003847C0">
        <w:t>терна оцінка електроміографічної норми жувал</w:t>
      </w:r>
      <w:r w:rsidRPr="003847C0">
        <w:t>ь</w:t>
      </w:r>
      <w:r w:rsidRPr="003847C0">
        <w:t>них м`язів / В. М. Дворник // Матеріали І з`їзду Асоціації стоматологів України. – К., 1999. – С. 391-393.</w:t>
      </w:r>
    </w:p>
    <w:p w:rsidR="006B41FB" w:rsidRPr="003847C0" w:rsidRDefault="006B41FB" w:rsidP="00624354">
      <w:pPr>
        <w:numPr>
          <w:ilvl w:val="0"/>
          <w:numId w:val="68"/>
        </w:numPr>
        <w:suppressAutoHyphens w:val="0"/>
        <w:spacing w:line="360" w:lineRule="auto"/>
        <w:jc w:val="both"/>
      </w:pPr>
      <w:r w:rsidRPr="003847C0">
        <w:t xml:space="preserve"> Дворник В. М. Функціональна характеристика зубощелепної системи за допомогою електроміографії і комп’ютерного аналізу / В. М. Дворник // Актуальні питання ортопедичної стоматології : зб. наук</w:t>
      </w:r>
      <w:proofErr w:type="gramStart"/>
      <w:r w:rsidRPr="003847C0">
        <w:t>.</w:t>
      </w:r>
      <w:proofErr w:type="gramEnd"/>
      <w:r w:rsidRPr="003847C0">
        <w:t xml:space="preserve"> </w:t>
      </w:r>
      <w:proofErr w:type="gramStart"/>
      <w:r w:rsidRPr="003847C0">
        <w:t>п</w:t>
      </w:r>
      <w:proofErr w:type="gramEnd"/>
      <w:r w:rsidRPr="003847C0">
        <w:t>раць.- Полтава, 1996. - С. 17-18.</w:t>
      </w:r>
    </w:p>
    <w:p w:rsidR="006B41FB" w:rsidRPr="003847C0" w:rsidRDefault="006B41FB" w:rsidP="00624354">
      <w:pPr>
        <w:numPr>
          <w:ilvl w:val="0"/>
          <w:numId w:val="68"/>
        </w:numPr>
        <w:suppressAutoHyphens w:val="0"/>
        <w:spacing w:line="360" w:lineRule="auto"/>
        <w:jc w:val="both"/>
      </w:pPr>
      <w:r w:rsidRPr="003847C0">
        <w:t xml:space="preserve"> Дворник В. М. Якісний аналіз електроміограм у осіб з інтактними зубними рядами / В. М. Дворник, О.В. Добровольський // Питання ортопедичної стоматології : зб. наук</w:t>
      </w:r>
      <w:proofErr w:type="gramStart"/>
      <w:r w:rsidRPr="003847C0">
        <w:t>.</w:t>
      </w:r>
      <w:proofErr w:type="gramEnd"/>
      <w:r w:rsidRPr="003847C0">
        <w:t xml:space="preserve"> </w:t>
      </w:r>
      <w:proofErr w:type="gramStart"/>
      <w:r w:rsidRPr="003847C0">
        <w:t>п</w:t>
      </w:r>
      <w:proofErr w:type="gramEnd"/>
      <w:r w:rsidRPr="003847C0">
        <w:t>раць. - Полтава, 1997. - С. 33-36.</w:t>
      </w:r>
    </w:p>
    <w:p w:rsidR="006B41FB" w:rsidRPr="003847C0" w:rsidRDefault="006B41FB" w:rsidP="00624354">
      <w:pPr>
        <w:numPr>
          <w:ilvl w:val="0"/>
          <w:numId w:val="68"/>
        </w:numPr>
        <w:suppressAutoHyphens w:val="0"/>
        <w:spacing w:line="360" w:lineRule="auto"/>
        <w:jc w:val="both"/>
      </w:pPr>
      <w:r w:rsidRPr="003847C0">
        <w:t xml:space="preserve"> Добровольський О. В. Функціональна діагностика, клініка та лікування парафункцій жувальних м’язів : автореф. дис. на здобуття наук</w:t>
      </w:r>
      <w:proofErr w:type="gramStart"/>
      <w:r w:rsidRPr="003847C0">
        <w:t>.</w:t>
      </w:r>
      <w:proofErr w:type="gramEnd"/>
      <w:r w:rsidRPr="003847C0">
        <w:t xml:space="preserve"> </w:t>
      </w:r>
      <w:proofErr w:type="gramStart"/>
      <w:r w:rsidRPr="003847C0">
        <w:t>с</w:t>
      </w:r>
      <w:proofErr w:type="gramEnd"/>
      <w:r w:rsidRPr="003847C0">
        <w:t>тупеня канд. мед. наук : спец. 14.00.22 «Стоматологія» / О. В. Добровольський. - Полтава, 2000. - 18 с.</w:t>
      </w:r>
    </w:p>
    <w:p w:rsidR="006B41FB" w:rsidRPr="003847C0" w:rsidRDefault="006B41FB" w:rsidP="00624354">
      <w:pPr>
        <w:numPr>
          <w:ilvl w:val="0"/>
          <w:numId w:val="68"/>
        </w:numPr>
        <w:suppressAutoHyphens w:val="0"/>
        <w:spacing w:line="360" w:lineRule="auto"/>
        <w:jc w:val="both"/>
      </w:pPr>
      <w:r w:rsidRPr="003847C0">
        <w:t xml:space="preserve"> Жан-Франсуа </w:t>
      </w:r>
      <w:proofErr w:type="gramStart"/>
      <w:r w:rsidRPr="003847C0">
        <w:t>Руле</w:t>
      </w:r>
      <w:proofErr w:type="gramEnd"/>
      <w:r w:rsidRPr="003847C0">
        <w:t>. Непрямые эстетические реставрации: вкладки и виниры  / Жан-Франсуа Руле // Новости Dentsply. – 2004. - № 10. – С. 12-15.</w:t>
      </w:r>
    </w:p>
    <w:p w:rsidR="006B41FB" w:rsidRPr="003847C0" w:rsidRDefault="006B41FB" w:rsidP="00624354">
      <w:pPr>
        <w:numPr>
          <w:ilvl w:val="0"/>
          <w:numId w:val="68"/>
        </w:numPr>
        <w:suppressAutoHyphens w:val="0"/>
        <w:spacing w:line="360" w:lineRule="auto"/>
        <w:jc w:val="both"/>
      </w:pPr>
      <w:r w:rsidRPr="003847C0">
        <w:t xml:space="preserve"> Жулев Е. Н. Материаловедение в ортопедической стоматологии  / Жулев Е. Н. - Н. Новгород</w:t>
      </w:r>
      <w:proofErr w:type="gramStart"/>
      <w:r w:rsidRPr="003847C0">
        <w:t xml:space="preserve"> :</w:t>
      </w:r>
      <w:proofErr w:type="gramEnd"/>
      <w:r w:rsidRPr="003847C0">
        <w:t xml:space="preserve"> изд-во НГМА, 1997. - 136 с.</w:t>
      </w:r>
    </w:p>
    <w:p w:rsidR="006B41FB" w:rsidRPr="003847C0" w:rsidRDefault="006B41FB" w:rsidP="00624354">
      <w:pPr>
        <w:numPr>
          <w:ilvl w:val="0"/>
          <w:numId w:val="68"/>
        </w:numPr>
        <w:suppressAutoHyphens w:val="0"/>
        <w:spacing w:line="360" w:lineRule="auto"/>
        <w:jc w:val="both"/>
      </w:pPr>
      <w:r w:rsidRPr="003847C0">
        <w:t xml:space="preserve"> Жулев Е. Н. Несъемные протезы: теория, клиника и лабораторная техника  / Жулев Е. Н. - Н. Новгород</w:t>
      </w:r>
      <w:proofErr w:type="gramStart"/>
      <w:r w:rsidRPr="003847C0">
        <w:t xml:space="preserve"> :</w:t>
      </w:r>
      <w:proofErr w:type="gramEnd"/>
      <w:r w:rsidRPr="003847C0">
        <w:t xml:space="preserve"> изд-во НГМА, 1995. - 365 с.</w:t>
      </w:r>
    </w:p>
    <w:p w:rsidR="006B41FB" w:rsidRPr="003847C0" w:rsidRDefault="006B41FB" w:rsidP="00624354">
      <w:pPr>
        <w:numPr>
          <w:ilvl w:val="0"/>
          <w:numId w:val="68"/>
        </w:numPr>
        <w:suppressAutoHyphens w:val="0"/>
        <w:spacing w:line="360" w:lineRule="auto"/>
        <w:jc w:val="both"/>
      </w:pPr>
      <w:r w:rsidRPr="003847C0">
        <w:t xml:space="preserve"> Заблоцький Я. В. Особливості клінічних етапів виготовлення незнімних суцільнолитих конструкцій зубних протезів /  Я. В. Заблоцький // Новини стоматології. - 1995. - № 3 - С. 49-51.</w:t>
      </w:r>
    </w:p>
    <w:p w:rsidR="006B41FB" w:rsidRPr="003847C0" w:rsidRDefault="006B41FB" w:rsidP="00624354">
      <w:pPr>
        <w:numPr>
          <w:ilvl w:val="0"/>
          <w:numId w:val="68"/>
        </w:numPr>
        <w:suppressAutoHyphens w:val="0"/>
        <w:spacing w:line="360" w:lineRule="auto"/>
        <w:jc w:val="both"/>
      </w:pPr>
      <w:r w:rsidRPr="003847C0">
        <w:lastRenderedPageBreak/>
        <w:t xml:space="preserve"> Заблоцький Я. В. Проблеми використання девіталізованих зубів при ортопедичному лікуванні металокерамічними конструкціями / Я. В. Заблоцький // Актуальні питання ортопедичної стоматології : зб. наук</w:t>
      </w:r>
      <w:proofErr w:type="gramStart"/>
      <w:r w:rsidRPr="003847C0">
        <w:t>.</w:t>
      </w:r>
      <w:proofErr w:type="gramEnd"/>
      <w:r w:rsidRPr="003847C0">
        <w:t xml:space="preserve"> </w:t>
      </w:r>
      <w:proofErr w:type="gramStart"/>
      <w:r w:rsidRPr="003847C0">
        <w:t>п</w:t>
      </w:r>
      <w:proofErr w:type="gramEnd"/>
      <w:r w:rsidRPr="003847C0">
        <w:t>раць. - Полтава, 1996. - С. 22-24.</w:t>
      </w:r>
    </w:p>
    <w:p w:rsidR="006B41FB" w:rsidRPr="003847C0" w:rsidRDefault="006B41FB" w:rsidP="00624354">
      <w:pPr>
        <w:numPr>
          <w:ilvl w:val="0"/>
          <w:numId w:val="68"/>
        </w:numPr>
        <w:suppressAutoHyphens w:val="0"/>
        <w:spacing w:line="360" w:lineRule="auto"/>
        <w:jc w:val="both"/>
      </w:pPr>
      <w:r w:rsidRPr="003847C0">
        <w:t xml:space="preserve"> Зальський Б. Н. Ортопедичне лікування хворих з частковими дефектами зубних рядів адгезивними мостовидними протезами (Клініко-експериментальна робота) : дис. ... канд. мед</w:t>
      </w:r>
      <w:proofErr w:type="gramStart"/>
      <w:r w:rsidRPr="003847C0">
        <w:t>.</w:t>
      </w:r>
      <w:proofErr w:type="gramEnd"/>
      <w:r w:rsidRPr="003847C0">
        <w:t xml:space="preserve"> </w:t>
      </w:r>
      <w:proofErr w:type="gramStart"/>
      <w:r w:rsidRPr="003847C0">
        <w:t>н</w:t>
      </w:r>
      <w:proofErr w:type="gramEnd"/>
      <w:r w:rsidRPr="003847C0">
        <w:t>аук : 14.00.22 / Зальський Б. Н. - Львів, 1999. - 122 с.</w:t>
      </w:r>
    </w:p>
    <w:p w:rsidR="006B41FB" w:rsidRPr="003847C0" w:rsidRDefault="006B41FB" w:rsidP="00624354">
      <w:pPr>
        <w:numPr>
          <w:ilvl w:val="0"/>
          <w:numId w:val="68"/>
        </w:numPr>
        <w:suppressAutoHyphens w:val="0"/>
        <w:spacing w:line="360" w:lineRule="auto"/>
        <w:jc w:val="both"/>
      </w:pPr>
      <w:r w:rsidRPr="003847C0">
        <w:t xml:space="preserve"> </w:t>
      </w:r>
      <w:proofErr w:type="gramStart"/>
      <w:r w:rsidRPr="003847C0">
        <w:t>З</w:t>
      </w:r>
      <w:proofErr w:type="gramEnd"/>
      <w:r w:rsidRPr="003847C0">
        <w:t>інов’єв Г. І. Адаптаційні якості горизонтального фізіологічного стирання зубів / Г. І. Зінов’єв // Нові методики та технології в ортопедичній стоматології : матеріали доп. наук.-практ. конф. – Львів, 1999. - С. 26-27.</w:t>
      </w:r>
    </w:p>
    <w:p w:rsidR="006B41FB" w:rsidRPr="003847C0" w:rsidRDefault="006B41FB" w:rsidP="00624354">
      <w:pPr>
        <w:numPr>
          <w:ilvl w:val="0"/>
          <w:numId w:val="68"/>
        </w:numPr>
        <w:suppressAutoHyphens w:val="0"/>
        <w:spacing w:line="360" w:lineRule="auto"/>
        <w:jc w:val="both"/>
      </w:pPr>
      <w:r w:rsidRPr="003847C0">
        <w:t xml:space="preserve"> Иванов В. С. Заболевания пародонта / Иванов В. С. - М. : Мед</w:t>
      </w:r>
      <w:proofErr w:type="gramStart"/>
      <w:r w:rsidRPr="003847C0">
        <w:t>.</w:t>
      </w:r>
      <w:proofErr w:type="gramEnd"/>
      <w:r w:rsidRPr="003847C0">
        <w:t xml:space="preserve"> </w:t>
      </w:r>
      <w:proofErr w:type="gramStart"/>
      <w:r w:rsidRPr="003847C0">
        <w:t>и</w:t>
      </w:r>
      <w:proofErr w:type="gramEnd"/>
      <w:r w:rsidRPr="003847C0">
        <w:t>нформ. агентство, 1998.- 296 с.</w:t>
      </w:r>
    </w:p>
    <w:p w:rsidR="006B41FB" w:rsidRPr="003847C0" w:rsidRDefault="006B41FB" w:rsidP="00624354">
      <w:pPr>
        <w:numPr>
          <w:ilvl w:val="0"/>
          <w:numId w:val="68"/>
        </w:numPr>
        <w:suppressAutoHyphens w:val="0"/>
        <w:spacing w:line="360" w:lineRule="auto"/>
        <w:jc w:val="both"/>
      </w:pPr>
      <w:r w:rsidRPr="003847C0">
        <w:t xml:space="preserve"> Ирсалиев Х. И. Морфофункциональные особенности кровоснабжения слизистой оболочки полости рта при отсутствии зубов и их протезировании  / Х. И. Ирсалиев // Стоматология. – 1993.- № 2. - С. 55-57.</w:t>
      </w:r>
    </w:p>
    <w:p w:rsidR="006B41FB" w:rsidRPr="003847C0" w:rsidRDefault="006B41FB" w:rsidP="00624354">
      <w:pPr>
        <w:numPr>
          <w:ilvl w:val="0"/>
          <w:numId w:val="68"/>
        </w:numPr>
        <w:suppressAutoHyphens w:val="0"/>
        <w:spacing w:line="360" w:lineRule="auto"/>
        <w:jc w:val="both"/>
      </w:pPr>
      <w:r w:rsidRPr="003847C0">
        <w:t xml:space="preserve"> Использование лазера для профилактики пародонтальных осложнений при протезировании цельнолитыми и металлокерамическими несъемными зубными протезами / Ю. И. Климашин, И. П. Фудин, В. В. Ермолов </w:t>
      </w:r>
      <w:r w:rsidRPr="003847C0">
        <w:sym w:font="Symbol" w:char="F05B"/>
      </w:r>
      <w:r w:rsidRPr="003847C0">
        <w:t>и др.</w:t>
      </w:r>
      <w:r w:rsidRPr="003847C0">
        <w:sym w:font="Symbol" w:char="F05D"/>
      </w:r>
      <w:r w:rsidRPr="003847C0">
        <w:t xml:space="preserve"> // Стоматология. - 1998. - Т. 77, № 5. - С. 53-55.</w:t>
      </w:r>
    </w:p>
    <w:p w:rsidR="006B41FB" w:rsidRPr="003847C0" w:rsidRDefault="006B41FB" w:rsidP="00624354">
      <w:pPr>
        <w:numPr>
          <w:ilvl w:val="0"/>
          <w:numId w:val="68"/>
        </w:numPr>
        <w:suppressAutoHyphens w:val="0"/>
        <w:spacing w:line="360" w:lineRule="auto"/>
        <w:jc w:val="both"/>
      </w:pPr>
      <w:r w:rsidRPr="003847C0">
        <w:t xml:space="preserve"> Іваніщенко Л. О. Сучасні аспекти естетики в ортопедичній стоматології і пошук   її   </w:t>
      </w:r>
      <w:proofErr w:type="gramStart"/>
      <w:r w:rsidRPr="003847C0">
        <w:t>п</w:t>
      </w:r>
      <w:proofErr w:type="gramEnd"/>
      <w:r w:rsidRPr="003847C0">
        <w:t xml:space="preserve">ідвищення / Л. О. Іваніщенко, В. І. Голубничий, В. І. Гризодуб </w:t>
      </w:r>
      <w:r w:rsidRPr="003847C0">
        <w:sym w:font="Symbol" w:char="F05B"/>
      </w:r>
      <w:r w:rsidRPr="003847C0">
        <w:t xml:space="preserve">та ін. </w:t>
      </w:r>
      <w:r w:rsidRPr="003847C0">
        <w:sym w:font="Symbol" w:char="F05D"/>
      </w:r>
      <w:r w:rsidRPr="003847C0">
        <w:t xml:space="preserve"> //  Питання ортопедичної стоматології : зб. наук. праць.- Полтава, 1997.-    57 с.</w:t>
      </w:r>
    </w:p>
    <w:p w:rsidR="006B41FB" w:rsidRPr="003847C0" w:rsidRDefault="006B41FB" w:rsidP="00624354">
      <w:pPr>
        <w:numPr>
          <w:ilvl w:val="0"/>
          <w:numId w:val="68"/>
        </w:numPr>
        <w:suppressAutoHyphens w:val="0"/>
        <w:spacing w:line="360" w:lineRule="auto"/>
        <w:jc w:val="both"/>
      </w:pPr>
      <w:r w:rsidRPr="003847C0">
        <w:t xml:space="preserve"> Какосян К. М. Ортопедическое лечение при дисфункции височно-нижнечелюстного сустава у больных с патологической стираемостью зубов / Какосян К. М. - М.</w:t>
      </w:r>
      <w:proofErr w:type="gramStart"/>
      <w:r w:rsidRPr="003847C0">
        <w:t xml:space="preserve"> :</w:t>
      </w:r>
      <w:proofErr w:type="gramEnd"/>
      <w:r w:rsidRPr="003847C0">
        <w:t xml:space="preserve"> Всесоюзн. науч.-произв. об-ние “Стоматология”, 1991. -  25 с.</w:t>
      </w:r>
    </w:p>
    <w:p w:rsidR="006B41FB" w:rsidRPr="003847C0" w:rsidRDefault="006B41FB" w:rsidP="00624354">
      <w:pPr>
        <w:numPr>
          <w:ilvl w:val="0"/>
          <w:numId w:val="68"/>
        </w:numPr>
        <w:suppressAutoHyphens w:val="0"/>
        <w:spacing w:line="360" w:lineRule="auto"/>
        <w:jc w:val="both"/>
      </w:pPr>
      <w:r w:rsidRPr="003847C0">
        <w:t xml:space="preserve"> Каламкаров Х. А. Дискуссионные аспекты конструирования и применения металлокерамических протезов / Х. А. Каламкаров, В. К. Жнивин, С. И.  Абакаров // Стоматология.- 1989.- №  4.- С. 58-61.</w:t>
      </w:r>
    </w:p>
    <w:p w:rsidR="006B41FB" w:rsidRPr="003847C0" w:rsidRDefault="006B41FB" w:rsidP="00624354">
      <w:pPr>
        <w:numPr>
          <w:ilvl w:val="0"/>
          <w:numId w:val="68"/>
        </w:numPr>
        <w:suppressAutoHyphens w:val="0"/>
        <w:spacing w:line="360" w:lineRule="auto"/>
        <w:jc w:val="both"/>
      </w:pPr>
      <w:r w:rsidRPr="003847C0">
        <w:t xml:space="preserve"> Каламкаров Х. А. Клиника и лечение патологической стираемости твердых тканей зубов : </w:t>
      </w:r>
      <w:r w:rsidRPr="003847C0">
        <w:sym w:font="Symbol" w:char="F05B"/>
      </w:r>
      <w:r w:rsidRPr="003847C0">
        <w:t>метод</w:t>
      </w:r>
      <w:proofErr w:type="gramStart"/>
      <w:r w:rsidRPr="003847C0">
        <w:t>.</w:t>
      </w:r>
      <w:proofErr w:type="gramEnd"/>
      <w:r w:rsidRPr="003847C0">
        <w:t xml:space="preserve"> </w:t>
      </w:r>
      <w:proofErr w:type="gramStart"/>
      <w:r w:rsidRPr="003847C0">
        <w:t>р</w:t>
      </w:r>
      <w:proofErr w:type="gramEnd"/>
      <w:r w:rsidRPr="003847C0">
        <w:t>екомендации</w:t>
      </w:r>
      <w:r w:rsidRPr="003847C0">
        <w:sym w:font="Symbol" w:char="F05D"/>
      </w:r>
      <w:r w:rsidRPr="003847C0">
        <w:t xml:space="preserve"> / Х. А. Каламкаров, С. И. Абакаров, Б. П. Марков. - М., 1988. - 27 с.   </w:t>
      </w:r>
    </w:p>
    <w:p w:rsidR="006B41FB" w:rsidRPr="003847C0" w:rsidRDefault="006B41FB" w:rsidP="00624354">
      <w:pPr>
        <w:numPr>
          <w:ilvl w:val="0"/>
          <w:numId w:val="68"/>
        </w:numPr>
        <w:suppressAutoHyphens w:val="0"/>
        <w:spacing w:line="360" w:lineRule="auto"/>
        <w:jc w:val="both"/>
      </w:pPr>
      <w:r w:rsidRPr="003847C0">
        <w:t xml:space="preserve"> Каламкаров Х. А. Ортопедическое лечение патологической стираемости твердых тканей зубов / Каламкаров Х. А. - М.</w:t>
      </w:r>
      <w:proofErr w:type="gramStart"/>
      <w:r w:rsidRPr="003847C0">
        <w:t xml:space="preserve"> :</w:t>
      </w:r>
      <w:proofErr w:type="gramEnd"/>
      <w:r w:rsidRPr="003847C0">
        <w:t xml:space="preserve"> Медицина,  1984. - 158 с. </w:t>
      </w:r>
    </w:p>
    <w:p w:rsidR="006B41FB" w:rsidRPr="003847C0" w:rsidRDefault="006B41FB" w:rsidP="00624354">
      <w:pPr>
        <w:numPr>
          <w:ilvl w:val="0"/>
          <w:numId w:val="68"/>
        </w:numPr>
        <w:suppressAutoHyphens w:val="0"/>
        <w:spacing w:line="360" w:lineRule="auto"/>
        <w:jc w:val="both"/>
      </w:pPr>
      <w:r w:rsidRPr="003847C0">
        <w:t xml:space="preserve"> Каламкаров Х. А. Ортопедическое лечение с применением металлокерамических протезов / Каламкаров Х. А. - М.</w:t>
      </w:r>
      <w:proofErr w:type="gramStart"/>
      <w:r w:rsidRPr="003847C0">
        <w:t xml:space="preserve"> :</w:t>
      </w:r>
      <w:proofErr w:type="gramEnd"/>
      <w:r w:rsidRPr="003847C0">
        <w:t xml:space="preserve"> МедиаСфера, 1996. - 76 с.</w:t>
      </w:r>
    </w:p>
    <w:p w:rsidR="006B41FB" w:rsidRPr="003847C0" w:rsidRDefault="006B41FB" w:rsidP="00624354">
      <w:pPr>
        <w:numPr>
          <w:ilvl w:val="0"/>
          <w:numId w:val="68"/>
        </w:numPr>
        <w:suppressAutoHyphens w:val="0"/>
        <w:spacing w:line="360" w:lineRule="auto"/>
        <w:jc w:val="both"/>
      </w:pPr>
      <w:r w:rsidRPr="003847C0">
        <w:lastRenderedPageBreak/>
        <w:t xml:space="preserve"> Каламкаров Х. А. Патогенез и принципы лечения функциональной перегрузки пародонта / Х. А. Каламкаров // Стоматология. - 1995. - № 3. - С. 44-51.</w:t>
      </w:r>
    </w:p>
    <w:p w:rsidR="006B41FB" w:rsidRPr="003847C0" w:rsidRDefault="006B41FB" w:rsidP="00624354">
      <w:pPr>
        <w:numPr>
          <w:ilvl w:val="0"/>
          <w:numId w:val="68"/>
        </w:numPr>
        <w:suppressAutoHyphens w:val="0"/>
        <w:spacing w:line="360" w:lineRule="auto"/>
        <w:jc w:val="both"/>
      </w:pPr>
      <w:r w:rsidRPr="003847C0">
        <w:t xml:space="preserve"> Каламкаров Х. А. Причины снятия металлокерамических и других видов несъемных протезов  / Х. А. Каламкаров, С. И. Абакаров, В. П. Киракасян // Труды </w:t>
      </w:r>
      <w:r w:rsidRPr="003847C0">
        <w:rPr>
          <w:lang w:val="en-US"/>
        </w:rPr>
        <w:t>V</w:t>
      </w:r>
      <w:r w:rsidRPr="003847C0">
        <w:t xml:space="preserve"> Респуб. науч</w:t>
      </w:r>
      <w:proofErr w:type="gramStart"/>
      <w:r w:rsidRPr="003847C0">
        <w:t>.-</w:t>
      </w:r>
      <w:proofErr w:type="gramEnd"/>
      <w:r w:rsidRPr="003847C0">
        <w:t>практ. конф. стоматологов Киргизии.-  Фрунзе, 1988.- С. 126-128.</w:t>
      </w:r>
    </w:p>
    <w:p w:rsidR="006B41FB" w:rsidRPr="003847C0" w:rsidRDefault="006B41FB" w:rsidP="00624354">
      <w:pPr>
        <w:numPr>
          <w:ilvl w:val="0"/>
          <w:numId w:val="68"/>
        </w:numPr>
        <w:suppressAutoHyphens w:val="0"/>
        <w:spacing w:line="360" w:lineRule="auto"/>
        <w:jc w:val="both"/>
      </w:pPr>
      <w:r w:rsidRPr="003847C0">
        <w:t xml:space="preserve"> Каламкаров Х. А. Цельнолитые несъемные протезы : </w:t>
      </w:r>
      <w:r w:rsidRPr="003847C0">
        <w:sym w:font="Symbol" w:char="F05B"/>
      </w:r>
      <w:r w:rsidRPr="003847C0">
        <w:t>метод. рекомендации</w:t>
      </w:r>
      <w:r w:rsidRPr="003847C0">
        <w:sym w:font="Symbol" w:char="F05D"/>
      </w:r>
      <w:r w:rsidRPr="003847C0">
        <w:t xml:space="preserve"> / Х</w:t>
      </w:r>
      <w:proofErr w:type="gramStart"/>
      <w:r w:rsidRPr="003847C0">
        <w:t xml:space="preserve"> .</w:t>
      </w:r>
      <w:proofErr w:type="gramEnd"/>
      <w:r w:rsidRPr="003847C0">
        <w:t>А. Каламкаров, С. И. Абакаров, В. И. Пьянзин. - М., 1991. - 22 с.</w:t>
      </w:r>
    </w:p>
    <w:p w:rsidR="006B41FB" w:rsidRPr="003847C0" w:rsidRDefault="006B41FB" w:rsidP="00624354">
      <w:pPr>
        <w:numPr>
          <w:ilvl w:val="0"/>
          <w:numId w:val="68"/>
        </w:numPr>
        <w:suppressAutoHyphens w:val="0"/>
        <w:spacing w:line="360" w:lineRule="auto"/>
        <w:jc w:val="both"/>
      </w:pPr>
      <w:r w:rsidRPr="003847C0">
        <w:t xml:space="preserve"> Каламкаров Х. А. Эффективность ортопедического лечения патологической стираемости зубов, осложненной дисфукцией височно-нижнечелюстного сустава / Х. А. Каламкаров, Р. И. Куликов, А. Н. Седракян  //  </w:t>
      </w:r>
      <w:proofErr w:type="gramStart"/>
      <w:r w:rsidRPr="003847C0">
        <w:rPr>
          <w:lang w:val="en-US"/>
        </w:rPr>
        <w:t>C</w:t>
      </w:r>
      <w:proofErr w:type="gramEnd"/>
      <w:r w:rsidRPr="003847C0">
        <w:t>томатология. - 1991. -     № 2. - С. 57-60.</w:t>
      </w:r>
    </w:p>
    <w:p w:rsidR="006B41FB" w:rsidRPr="003847C0" w:rsidRDefault="006B41FB" w:rsidP="00624354">
      <w:pPr>
        <w:numPr>
          <w:ilvl w:val="0"/>
          <w:numId w:val="68"/>
        </w:numPr>
        <w:suppressAutoHyphens w:val="0"/>
        <w:spacing w:line="360" w:lineRule="auto"/>
        <w:jc w:val="both"/>
      </w:pPr>
      <w:r w:rsidRPr="003847C0">
        <w:t xml:space="preserve"> Каламкарова С. Х. Особенности конструирования и применения металлокерамических протезов при глубоком прикусе у взрослых : автореф. дис. на соискание ученой степени канд. мед</w:t>
      </w:r>
      <w:proofErr w:type="gramStart"/>
      <w:r w:rsidRPr="003847C0">
        <w:t>.</w:t>
      </w:r>
      <w:proofErr w:type="gramEnd"/>
      <w:r w:rsidRPr="003847C0">
        <w:t xml:space="preserve"> </w:t>
      </w:r>
      <w:proofErr w:type="gramStart"/>
      <w:r w:rsidRPr="003847C0">
        <w:t>н</w:t>
      </w:r>
      <w:proofErr w:type="gramEnd"/>
      <w:r w:rsidRPr="003847C0">
        <w:t>аук : спец. 14.00.21 «Стоматология» / С. Х. Каламкарова. - М., 1988. - 18 с.</w:t>
      </w:r>
    </w:p>
    <w:p w:rsidR="006B41FB" w:rsidRPr="003847C0" w:rsidRDefault="006B41FB" w:rsidP="00624354">
      <w:pPr>
        <w:numPr>
          <w:ilvl w:val="0"/>
          <w:numId w:val="68"/>
        </w:numPr>
        <w:suppressAutoHyphens w:val="0"/>
        <w:spacing w:line="360" w:lineRule="auto"/>
        <w:jc w:val="both"/>
      </w:pPr>
      <w:r w:rsidRPr="003847C0">
        <w:t xml:space="preserve"> Кенуй М. С. Быстрые статистические вычисления / Кенуй М. С. - М.</w:t>
      </w:r>
      <w:proofErr w:type="gramStart"/>
      <w:r w:rsidRPr="003847C0">
        <w:t xml:space="preserve"> :</w:t>
      </w:r>
      <w:proofErr w:type="gramEnd"/>
      <w:r w:rsidRPr="003847C0">
        <w:t xml:space="preserve"> Медицина, 1979. - 68 с.</w:t>
      </w:r>
    </w:p>
    <w:p w:rsidR="006B41FB" w:rsidRPr="003847C0" w:rsidRDefault="006B41FB" w:rsidP="00624354">
      <w:pPr>
        <w:numPr>
          <w:ilvl w:val="0"/>
          <w:numId w:val="68"/>
        </w:numPr>
        <w:suppressAutoHyphens w:val="0"/>
        <w:spacing w:line="360" w:lineRule="auto"/>
        <w:jc w:val="both"/>
      </w:pPr>
      <w:r w:rsidRPr="003847C0">
        <w:t xml:space="preserve"> Кинг П. А. Адгезивные техники / П. А. Кинг // ДентАрт.- 2001. - № 3.-С.47-51.</w:t>
      </w:r>
    </w:p>
    <w:p w:rsidR="006B41FB" w:rsidRPr="003847C0" w:rsidRDefault="006B41FB" w:rsidP="00624354">
      <w:pPr>
        <w:numPr>
          <w:ilvl w:val="0"/>
          <w:numId w:val="68"/>
        </w:numPr>
        <w:suppressAutoHyphens w:val="0"/>
        <w:spacing w:line="360" w:lineRule="auto"/>
        <w:jc w:val="both"/>
      </w:pPr>
      <w:r w:rsidRPr="003847C0">
        <w:t xml:space="preserve"> Клинико-морфологические особенности изменения твердых тканей зубов / В. И. Гречишников. - Ставрополь, 1989. - 20 с. - Деп. в НПО “Союзмединформ” 14.03.89, № 17293.</w:t>
      </w:r>
    </w:p>
    <w:p w:rsidR="006B41FB" w:rsidRPr="003847C0" w:rsidRDefault="006B41FB" w:rsidP="00624354">
      <w:pPr>
        <w:numPr>
          <w:ilvl w:val="0"/>
          <w:numId w:val="68"/>
        </w:numPr>
        <w:suppressAutoHyphens w:val="0"/>
        <w:spacing w:line="360" w:lineRule="auto"/>
        <w:jc w:val="both"/>
      </w:pPr>
      <w:r w:rsidRPr="003847C0">
        <w:t xml:space="preserve"> Клітинський Ю. В. Етіопатогенетичне обґрунтування лікування </w:t>
      </w:r>
      <w:proofErr w:type="gramStart"/>
      <w:r w:rsidRPr="003847C0">
        <w:t>ст</w:t>
      </w:r>
      <w:proofErr w:type="gramEnd"/>
      <w:r w:rsidRPr="003847C0">
        <w:t>ійких функціональних зміщень нижньої щелепи : автореф. дис. на здобуття наук. ступеня канд. мед. наук : спец. 14.00.22 «Стоматологія» / Ю. В. Клітинський. -  К., 2000. - 19 с.</w:t>
      </w:r>
    </w:p>
    <w:p w:rsidR="006B41FB" w:rsidRPr="003847C0" w:rsidRDefault="006B41FB" w:rsidP="00624354">
      <w:pPr>
        <w:numPr>
          <w:ilvl w:val="0"/>
          <w:numId w:val="68"/>
        </w:numPr>
        <w:suppressAutoHyphens w:val="0"/>
        <w:spacing w:line="360" w:lineRule="auto"/>
        <w:jc w:val="both"/>
      </w:pPr>
      <w:r w:rsidRPr="003847C0">
        <w:t xml:space="preserve"> Князева М. Б. Отдаленные результаты применения металлокерамических протезов / М. Б. Князева, В. Р. Куликов, Ш. Х. Саакян </w:t>
      </w:r>
      <w:r w:rsidRPr="003847C0">
        <w:sym w:font="Symbol" w:char="F05B"/>
      </w:r>
      <w:r w:rsidRPr="003847C0">
        <w:t xml:space="preserve"> и др. </w:t>
      </w:r>
      <w:r w:rsidRPr="003847C0">
        <w:sym w:font="Symbol" w:char="F05D"/>
      </w:r>
      <w:r w:rsidRPr="003847C0">
        <w:t xml:space="preserve"> // Стоматология. – 1995. - № 5. –  С. 55-58.</w:t>
      </w:r>
    </w:p>
    <w:p w:rsidR="006B41FB" w:rsidRPr="003847C0" w:rsidRDefault="006B41FB" w:rsidP="00624354">
      <w:pPr>
        <w:numPr>
          <w:ilvl w:val="0"/>
          <w:numId w:val="68"/>
        </w:numPr>
        <w:suppressAutoHyphens w:val="0"/>
        <w:spacing w:line="360" w:lineRule="auto"/>
        <w:jc w:val="both"/>
      </w:pPr>
      <w:r w:rsidRPr="003847C0">
        <w:t xml:space="preserve"> Князева М. Б. Подготовка зубов и пародонта к применению металлокерамических протезов : автореф. дис. на соискание </w:t>
      </w:r>
      <w:r>
        <w:t>ученой</w:t>
      </w:r>
      <w:r w:rsidRPr="00505BF1">
        <w:t xml:space="preserve"> </w:t>
      </w:r>
      <w:r w:rsidRPr="003847C0">
        <w:t>степени канд. мед</w:t>
      </w:r>
      <w:proofErr w:type="gramStart"/>
      <w:r w:rsidRPr="003847C0">
        <w:t>.</w:t>
      </w:r>
      <w:proofErr w:type="gramEnd"/>
      <w:r w:rsidRPr="003847C0">
        <w:t xml:space="preserve"> </w:t>
      </w:r>
      <w:proofErr w:type="gramStart"/>
      <w:r w:rsidRPr="003847C0">
        <w:t>н</w:t>
      </w:r>
      <w:proofErr w:type="gramEnd"/>
      <w:r w:rsidRPr="003847C0">
        <w:t xml:space="preserve">аук : спец. 14.00.21 «Стоматология» / М. Б. Князева. - М., 1997. - 16 с. </w:t>
      </w:r>
    </w:p>
    <w:p w:rsidR="006B41FB" w:rsidRPr="003847C0" w:rsidRDefault="006B41FB" w:rsidP="00624354">
      <w:pPr>
        <w:numPr>
          <w:ilvl w:val="0"/>
          <w:numId w:val="68"/>
        </w:numPr>
        <w:suppressAutoHyphens w:val="0"/>
        <w:spacing w:line="360" w:lineRule="auto"/>
        <w:jc w:val="both"/>
      </w:pPr>
      <w:r w:rsidRPr="003847C0">
        <w:t xml:space="preserve"> Ковалев Ю. С. Кровоснабжение пародонта опорных зубов при протезировании несъемными видами протезов / Ю. С. Ковалев, А. Ю. Малый, С. М.  Шариков // Труды науч</w:t>
      </w:r>
      <w:proofErr w:type="gramStart"/>
      <w:r w:rsidRPr="003847C0">
        <w:t>.-</w:t>
      </w:r>
      <w:proofErr w:type="gramEnd"/>
      <w:r w:rsidRPr="003847C0">
        <w:t>практ. конф. стоматологов. – Тамбов, 1988. -     С. 33-35.</w:t>
      </w:r>
    </w:p>
    <w:p w:rsidR="006B41FB" w:rsidRPr="003847C0" w:rsidRDefault="006B41FB" w:rsidP="00624354">
      <w:pPr>
        <w:numPr>
          <w:ilvl w:val="0"/>
          <w:numId w:val="68"/>
        </w:numPr>
        <w:suppressAutoHyphens w:val="0"/>
        <w:spacing w:line="360" w:lineRule="auto"/>
        <w:jc w:val="both"/>
      </w:pPr>
      <w:r w:rsidRPr="003847C0">
        <w:t xml:space="preserve"> Комнов Д. В. Сравнительная морфологическая характеристика реакции пульпы на прямое покрытие различными лечебными прокладками / Д. В. Комнов // Стоматология.- 1989.- Т. 68, № 2.-С. 4-6.</w:t>
      </w:r>
    </w:p>
    <w:p w:rsidR="006B41FB" w:rsidRPr="003847C0" w:rsidRDefault="006B41FB" w:rsidP="00624354">
      <w:pPr>
        <w:numPr>
          <w:ilvl w:val="0"/>
          <w:numId w:val="68"/>
        </w:numPr>
        <w:suppressAutoHyphens w:val="0"/>
        <w:spacing w:line="360" w:lineRule="auto"/>
        <w:jc w:val="both"/>
      </w:pPr>
      <w:r w:rsidRPr="003847C0">
        <w:lastRenderedPageBreak/>
        <w:t xml:space="preserve">  Копейкин В. Н. Зубопротезная техника / В. Н.  Копейкин, Л. М. Демнер.- М.</w:t>
      </w:r>
      <w:proofErr w:type="gramStart"/>
      <w:r w:rsidRPr="003847C0">
        <w:t xml:space="preserve"> :</w:t>
      </w:r>
      <w:proofErr w:type="gramEnd"/>
      <w:r w:rsidRPr="003847C0">
        <w:t xml:space="preserve"> Издательский дом ” Успех”, 1998.- С. 152-155.</w:t>
      </w:r>
    </w:p>
    <w:p w:rsidR="006B41FB" w:rsidRPr="003847C0" w:rsidRDefault="006B41FB" w:rsidP="00624354">
      <w:pPr>
        <w:numPr>
          <w:ilvl w:val="0"/>
          <w:numId w:val="68"/>
        </w:numPr>
        <w:suppressAutoHyphens w:val="0"/>
        <w:spacing w:line="360" w:lineRule="auto"/>
        <w:jc w:val="both"/>
      </w:pPr>
      <w:r w:rsidRPr="003847C0">
        <w:t xml:space="preserve"> Копейкин В. Н. Ортопедическая стоматология /                                Копейкин В. Н. - М.</w:t>
      </w:r>
      <w:proofErr w:type="gramStart"/>
      <w:r w:rsidRPr="003847C0">
        <w:t xml:space="preserve"> :</w:t>
      </w:r>
      <w:proofErr w:type="gramEnd"/>
      <w:r w:rsidRPr="003847C0">
        <w:t xml:space="preserve"> Медицина, 1988. -  510 с. </w:t>
      </w:r>
    </w:p>
    <w:p w:rsidR="006B41FB" w:rsidRPr="003847C0" w:rsidRDefault="006B41FB" w:rsidP="00624354">
      <w:pPr>
        <w:numPr>
          <w:ilvl w:val="0"/>
          <w:numId w:val="68"/>
        </w:numPr>
        <w:suppressAutoHyphens w:val="0"/>
        <w:spacing w:line="360" w:lineRule="auto"/>
        <w:jc w:val="both"/>
      </w:pPr>
      <w:r w:rsidRPr="003847C0">
        <w:t xml:space="preserve"> Копейкин В. Н. Ошибки в ортопедической стоматологии  / Копейкин В. Н. - М.</w:t>
      </w:r>
      <w:proofErr w:type="gramStart"/>
      <w:r w:rsidRPr="003847C0">
        <w:t xml:space="preserve"> :</w:t>
      </w:r>
      <w:proofErr w:type="gramEnd"/>
      <w:r w:rsidRPr="003847C0">
        <w:t xml:space="preserve"> Медицина, 1986. – 175 с.</w:t>
      </w:r>
    </w:p>
    <w:p w:rsidR="006B41FB" w:rsidRPr="003847C0" w:rsidRDefault="006B41FB" w:rsidP="00624354">
      <w:pPr>
        <w:numPr>
          <w:ilvl w:val="0"/>
          <w:numId w:val="68"/>
        </w:numPr>
        <w:suppressAutoHyphens w:val="0"/>
        <w:spacing w:line="360" w:lineRule="auto"/>
        <w:jc w:val="both"/>
      </w:pPr>
      <w:r w:rsidRPr="003847C0">
        <w:t xml:space="preserve">  Копейкин В. Н. Руководство по ортопедической стоматологии / Копейкин В. Н. - М.</w:t>
      </w:r>
      <w:proofErr w:type="gramStart"/>
      <w:r w:rsidRPr="003847C0">
        <w:t xml:space="preserve"> :</w:t>
      </w:r>
      <w:proofErr w:type="gramEnd"/>
      <w:r w:rsidRPr="003847C0">
        <w:t xml:space="preserve"> Триада-Х, 1998.- 478 с.</w:t>
      </w:r>
    </w:p>
    <w:p w:rsidR="006B41FB" w:rsidRPr="003847C0" w:rsidRDefault="006B41FB" w:rsidP="00624354">
      <w:pPr>
        <w:numPr>
          <w:ilvl w:val="0"/>
          <w:numId w:val="68"/>
        </w:numPr>
        <w:suppressAutoHyphens w:val="0"/>
        <w:spacing w:line="360" w:lineRule="auto"/>
        <w:jc w:val="both"/>
      </w:pPr>
      <w:r w:rsidRPr="003847C0">
        <w:t xml:space="preserve">  Король М. Д. К вопросу о зубочелюстных деформациях и методах их лечения / М. Д. Король // Питання ортопедичної стоматології : зб. наук</w:t>
      </w:r>
      <w:proofErr w:type="gramStart"/>
      <w:r w:rsidRPr="003847C0">
        <w:t>.</w:t>
      </w:r>
      <w:proofErr w:type="gramEnd"/>
      <w:r w:rsidRPr="003847C0">
        <w:t xml:space="preserve"> </w:t>
      </w:r>
      <w:proofErr w:type="gramStart"/>
      <w:r w:rsidRPr="003847C0">
        <w:t>п</w:t>
      </w:r>
      <w:proofErr w:type="gramEnd"/>
      <w:r w:rsidRPr="003847C0">
        <w:t>раць.- Полтава, 1997.- С. 48-53.</w:t>
      </w:r>
    </w:p>
    <w:p w:rsidR="006B41FB" w:rsidRPr="003847C0" w:rsidRDefault="006B41FB" w:rsidP="00624354">
      <w:pPr>
        <w:numPr>
          <w:ilvl w:val="0"/>
          <w:numId w:val="68"/>
        </w:numPr>
        <w:suppressAutoHyphens w:val="0"/>
        <w:spacing w:line="360" w:lineRule="auto"/>
        <w:jc w:val="both"/>
      </w:pPr>
      <w:r w:rsidRPr="003847C0">
        <w:t xml:space="preserve">Король М.Д. Графическая регистрация максимальной окклюзионной силы как интегральный показатель функционального состояния </w:t>
      </w:r>
      <w:proofErr w:type="gramStart"/>
      <w:r w:rsidRPr="003847C0">
        <w:t>зубо-челюстной</w:t>
      </w:r>
      <w:proofErr w:type="gramEnd"/>
      <w:r w:rsidRPr="003847C0">
        <w:t xml:space="preserve">  системы /М.Д.Король // Новое в стоматологии. - 1998. - № 7. - С. 57 - 59.</w:t>
      </w:r>
    </w:p>
    <w:p w:rsidR="006B41FB" w:rsidRPr="003847C0" w:rsidRDefault="006B41FB" w:rsidP="00624354">
      <w:pPr>
        <w:numPr>
          <w:ilvl w:val="0"/>
          <w:numId w:val="68"/>
        </w:numPr>
        <w:suppressAutoHyphens w:val="0"/>
        <w:spacing w:line="360" w:lineRule="auto"/>
        <w:jc w:val="both"/>
      </w:pPr>
      <w:r w:rsidRPr="003847C0">
        <w:t xml:space="preserve"> Король М. Д. </w:t>
      </w:r>
      <w:proofErr w:type="gramStart"/>
      <w:r w:rsidRPr="003847C0">
        <w:t>П</w:t>
      </w:r>
      <w:proofErr w:type="gramEnd"/>
      <w:r w:rsidRPr="003847C0">
        <w:t>ідготовка і ортопедичне лікування хворих із вторинними деформаціями зубних рядів : автореф. дис. на здобуття наук. ступеня доктора мед. наук : спец. 14.0</w:t>
      </w:r>
      <w:r>
        <w:t>1</w:t>
      </w:r>
      <w:r w:rsidRPr="003847C0">
        <w:t xml:space="preserve">.22 «Стоматологія» / М. Д. Король. - Полтава, 1999. - 33 с. </w:t>
      </w:r>
    </w:p>
    <w:p w:rsidR="006B41FB" w:rsidRPr="003847C0" w:rsidRDefault="006B41FB" w:rsidP="00624354">
      <w:pPr>
        <w:numPr>
          <w:ilvl w:val="0"/>
          <w:numId w:val="68"/>
        </w:numPr>
        <w:suppressAutoHyphens w:val="0"/>
        <w:spacing w:line="360" w:lineRule="auto"/>
        <w:jc w:val="both"/>
      </w:pPr>
      <w:r w:rsidRPr="003847C0">
        <w:t xml:space="preserve"> Король М.Д. Реографические исследования кровенаполнения сосудов альвеолярных отростков челюстей у лиц с интактными зубными рядами / М. Д. Король // </w:t>
      </w:r>
      <w:proofErr w:type="gramStart"/>
      <w:r w:rsidRPr="003847C0">
        <w:t>В</w:t>
      </w:r>
      <w:proofErr w:type="gramEnd"/>
      <w:r w:rsidRPr="003847C0">
        <w:t>існик проблем біології і медицини. - 1998. - № 23. - С. 115-118.</w:t>
      </w:r>
    </w:p>
    <w:p w:rsidR="006B41FB" w:rsidRPr="003847C0" w:rsidRDefault="006B41FB" w:rsidP="00624354">
      <w:pPr>
        <w:numPr>
          <w:ilvl w:val="0"/>
          <w:numId w:val="68"/>
        </w:numPr>
        <w:suppressAutoHyphens w:val="0"/>
        <w:spacing w:line="360" w:lineRule="auto"/>
        <w:jc w:val="both"/>
      </w:pPr>
      <w:r w:rsidRPr="003847C0">
        <w:t xml:space="preserve"> Король М.Д. Частота возникновения вторичных деформаций зубных рядов  / М. Д. Король // </w:t>
      </w:r>
      <w:proofErr w:type="gramStart"/>
      <w:r w:rsidRPr="003847C0">
        <w:t>В</w:t>
      </w:r>
      <w:proofErr w:type="gramEnd"/>
      <w:r w:rsidRPr="003847C0">
        <w:t>існик стоматології. - 1998. - № 4. - С. 75-77.</w:t>
      </w:r>
    </w:p>
    <w:p w:rsidR="006B41FB" w:rsidRPr="003847C0" w:rsidRDefault="006B41FB" w:rsidP="00624354">
      <w:pPr>
        <w:numPr>
          <w:ilvl w:val="0"/>
          <w:numId w:val="68"/>
        </w:numPr>
        <w:suppressAutoHyphens w:val="0"/>
        <w:spacing w:line="360" w:lineRule="auto"/>
        <w:jc w:val="both"/>
      </w:pPr>
      <w:r w:rsidRPr="003847C0">
        <w:t xml:space="preserve"> Кортуков Б.В. Основы материаловедения / Кортуков Б. В., Воеводский В. С., Павлов Ю. К. - М.</w:t>
      </w:r>
      <w:proofErr w:type="gramStart"/>
      <w:r w:rsidRPr="003847C0">
        <w:t xml:space="preserve"> :</w:t>
      </w:r>
      <w:proofErr w:type="gramEnd"/>
      <w:r w:rsidRPr="003847C0">
        <w:t xml:space="preserve"> Высшая школа, 1988. - 182 с.</w:t>
      </w:r>
    </w:p>
    <w:p w:rsidR="006B41FB" w:rsidRPr="003847C0" w:rsidRDefault="006B41FB" w:rsidP="00624354">
      <w:pPr>
        <w:numPr>
          <w:ilvl w:val="0"/>
          <w:numId w:val="68"/>
        </w:numPr>
        <w:suppressAutoHyphens w:val="0"/>
        <w:spacing w:line="360" w:lineRule="auto"/>
        <w:jc w:val="both"/>
      </w:pPr>
      <w:r w:rsidRPr="003847C0">
        <w:t xml:space="preserve"> Крапивин С. С. Транспортные пути эмали и их клиническое значение: автореф. дис. на соискание науч. степени канд. мед</w:t>
      </w:r>
      <w:proofErr w:type="gramStart"/>
      <w:r w:rsidRPr="003847C0">
        <w:t>.</w:t>
      </w:r>
      <w:proofErr w:type="gramEnd"/>
      <w:r w:rsidRPr="003847C0">
        <w:t xml:space="preserve"> </w:t>
      </w:r>
      <w:proofErr w:type="gramStart"/>
      <w:r w:rsidRPr="003847C0">
        <w:t>н</w:t>
      </w:r>
      <w:proofErr w:type="gramEnd"/>
      <w:r w:rsidRPr="003847C0">
        <w:t xml:space="preserve">аук : спец. 14.00.21 «Стоматология» / С. С. Крапивин. -  Ростов-Дон, 1995. - 14 с. </w:t>
      </w:r>
    </w:p>
    <w:p w:rsidR="006B41FB" w:rsidRPr="003847C0" w:rsidRDefault="006B41FB" w:rsidP="00624354">
      <w:pPr>
        <w:numPr>
          <w:ilvl w:val="0"/>
          <w:numId w:val="68"/>
        </w:numPr>
        <w:suppressAutoHyphens w:val="0"/>
        <w:spacing w:line="360" w:lineRule="auto"/>
        <w:jc w:val="both"/>
      </w:pPr>
      <w:r w:rsidRPr="003847C0">
        <w:t xml:space="preserve">Криштаб С. И. Ортопедическая стоматология / Криштаб С. И. – К.: Вища школа, 1986. - 339 с. </w:t>
      </w:r>
    </w:p>
    <w:p w:rsidR="006B41FB" w:rsidRPr="003847C0" w:rsidRDefault="006B41FB" w:rsidP="00624354">
      <w:pPr>
        <w:numPr>
          <w:ilvl w:val="0"/>
          <w:numId w:val="68"/>
        </w:numPr>
        <w:suppressAutoHyphens w:val="0"/>
        <w:spacing w:line="360" w:lineRule="auto"/>
        <w:jc w:val="both"/>
      </w:pPr>
      <w:r w:rsidRPr="003847C0">
        <w:t xml:space="preserve"> Кріль А. Й. Використання натуральних зубів </w:t>
      </w:r>
      <w:proofErr w:type="gramStart"/>
      <w:r w:rsidRPr="003847C0">
        <w:t>в</w:t>
      </w:r>
      <w:proofErr w:type="gramEnd"/>
      <w:r w:rsidRPr="003847C0">
        <w:t xml:space="preserve"> ортопедичному лікуванні : автореф. дис. на здобуття наук. ступеня канд. мед. наук : спец. 14.0</w:t>
      </w:r>
      <w:r>
        <w:t>1</w:t>
      </w:r>
      <w:r w:rsidRPr="003847C0">
        <w:t xml:space="preserve">.22 «Стоматологія» / А. Й. Кріль. - Полтава, 1999. - 16 с. </w:t>
      </w:r>
    </w:p>
    <w:p w:rsidR="006B41FB" w:rsidRPr="003847C0" w:rsidRDefault="006B41FB" w:rsidP="00624354">
      <w:pPr>
        <w:numPr>
          <w:ilvl w:val="0"/>
          <w:numId w:val="68"/>
        </w:numPr>
        <w:suppressAutoHyphens w:val="0"/>
        <w:spacing w:line="360" w:lineRule="auto"/>
        <w:jc w:val="both"/>
      </w:pPr>
      <w:r w:rsidRPr="003847C0">
        <w:t xml:space="preserve"> </w:t>
      </w:r>
      <w:proofErr w:type="gramStart"/>
      <w:r w:rsidRPr="003847C0">
        <w:t>Кр</w:t>
      </w:r>
      <w:proofErr w:type="gramEnd"/>
      <w:r w:rsidRPr="003847C0">
        <w:t>іль А. Й. Динаміка виникнення дефектів зубних рядів та конструктивні особливості протезів, що виготовляються жителям м. Івано-Франківська та області / А. Й. Кріль // Питання ортопедичної стоматології : зб. наук. праць. - Полтава, 1997. - С. 64-68.</w:t>
      </w:r>
    </w:p>
    <w:p w:rsidR="006B41FB" w:rsidRPr="003847C0" w:rsidRDefault="006B41FB" w:rsidP="00624354">
      <w:pPr>
        <w:numPr>
          <w:ilvl w:val="0"/>
          <w:numId w:val="68"/>
        </w:numPr>
        <w:suppressAutoHyphens w:val="0"/>
        <w:spacing w:line="360" w:lineRule="auto"/>
        <w:jc w:val="both"/>
      </w:pPr>
      <w:r w:rsidRPr="003847C0">
        <w:lastRenderedPageBreak/>
        <w:t xml:space="preserve">  Кузів С.П. Особливості застосування реографічної апаратури в стоматологічній практиці / С.П.Кузів //Актуальні питання ортопедичної стоматології : матеріали наук</w:t>
      </w:r>
      <w:proofErr w:type="gramStart"/>
      <w:r w:rsidRPr="003847C0">
        <w:t>.-</w:t>
      </w:r>
      <w:proofErr w:type="gramEnd"/>
      <w:r w:rsidRPr="003847C0">
        <w:t>практ. конф. - Івано-Франківськ, 1995. - С. 46.</w:t>
      </w:r>
    </w:p>
    <w:p w:rsidR="006B41FB" w:rsidRPr="003847C0" w:rsidRDefault="006B41FB" w:rsidP="00624354">
      <w:pPr>
        <w:numPr>
          <w:ilvl w:val="0"/>
          <w:numId w:val="68"/>
        </w:numPr>
        <w:suppressAutoHyphens w:val="0"/>
        <w:spacing w:line="360" w:lineRule="auto"/>
        <w:jc w:val="both"/>
      </w:pPr>
      <w:r w:rsidRPr="003847C0">
        <w:t xml:space="preserve">  Кукоба С. П. Ускладнення та помилки, що виникають при лікуванні хворих незнімними протезами / С. П. Кукоба // Актуальні питання  ортопедичної стоматології: зб. наук</w:t>
      </w:r>
      <w:proofErr w:type="gramStart"/>
      <w:r w:rsidRPr="003847C0">
        <w:t>.</w:t>
      </w:r>
      <w:proofErr w:type="gramEnd"/>
      <w:r w:rsidRPr="003847C0">
        <w:t xml:space="preserve"> </w:t>
      </w:r>
      <w:proofErr w:type="gramStart"/>
      <w:r w:rsidRPr="003847C0">
        <w:t>п</w:t>
      </w:r>
      <w:proofErr w:type="gramEnd"/>
      <w:r w:rsidRPr="003847C0">
        <w:t>раць. – Полтава, 1996.- С. 44-45.</w:t>
      </w:r>
    </w:p>
    <w:p w:rsidR="006B41FB" w:rsidRPr="003847C0" w:rsidRDefault="006B41FB" w:rsidP="00624354">
      <w:pPr>
        <w:numPr>
          <w:ilvl w:val="0"/>
          <w:numId w:val="68"/>
        </w:numPr>
        <w:suppressAutoHyphens w:val="0"/>
        <w:spacing w:line="360" w:lineRule="auto"/>
        <w:jc w:val="both"/>
      </w:pPr>
      <w:r w:rsidRPr="003847C0">
        <w:t xml:space="preserve"> Курляндский В. Ю. Керамические и цельнолитые несъемные зубные протезы / Курляндский В. Ю. - М.</w:t>
      </w:r>
      <w:proofErr w:type="gramStart"/>
      <w:r w:rsidRPr="003847C0">
        <w:t xml:space="preserve"> :</w:t>
      </w:r>
      <w:proofErr w:type="gramEnd"/>
      <w:r w:rsidRPr="003847C0">
        <w:t xml:space="preserve"> Медицина, 1978. - 174 с.</w:t>
      </w:r>
    </w:p>
    <w:p w:rsidR="006B41FB" w:rsidRPr="003847C0" w:rsidRDefault="006B41FB" w:rsidP="00624354">
      <w:pPr>
        <w:numPr>
          <w:ilvl w:val="0"/>
          <w:numId w:val="68"/>
        </w:numPr>
        <w:suppressAutoHyphens w:val="0"/>
        <w:spacing w:line="360" w:lineRule="auto"/>
        <w:jc w:val="both"/>
      </w:pPr>
      <w:r w:rsidRPr="003847C0">
        <w:t xml:space="preserve"> Курякина Н. В. Патология твердых тканей зубов, ее профилактика и лечение с учетом элиментарного фактора : автореф. дис. на соискание науч. степени канд. мед</w:t>
      </w:r>
      <w:proofErr w:type="gramStart"/>
      <w:r w:rsidRPr="003847C0">
        <w:t>.</w:t>
      </w:r>
      <w:proofErr w:type="gramEnd"/>
      <w:r w:rsidRPr="003847C0">
        <w:t xml:space="preserve"> </w:t>
      </w:r>
      <w:proofErr w:type="gramStart"/>
      <w:r w:rsidRPr="003847C0">
        <w:t>н</w:t>
      </w:r>
      <w:proofErr w:type="gramEnd"/>
      <w:r w:rsidRPr="003847C0">
        <w:t>аук : спец. 14.00.21 «Стоматология /  Н. В. Курякина. - М., 1993. - 28 с.</w:t>
      </w:r>
    </w:p>
    <w:p w:rsidR="006B41FB" w:rsidRPr="003847C0" w:rsidRDefault="006B41FB" w:rsidP="00624354">
      <w:pPr>
        <w:numPr>
          <w:ilvl w:val="0"/>
          <w:numId w:val="68"/>
        </w:numPr>
        <w:suppressAutoHyphens w:val="0"/>
        <w:spacing w:line="360" w:lineRule="auto"/>
        <w:jc w:val="both"/>
      </w:pPr>
      <w:r w:rsidRPr="003847C0">
        <w:t xml:space="preserve">   Лабунец В. А. Основные направления научных исследований в области планирования стоматологической помощи на Украине / В. А. Лабунец // Актуальні питання ортопедичної стоматології : зб. наук</w:t>
      </w:r>
      <w:proofErr w:type="gramStart"/>
      <w:r w:rsidRPr="003847C0">
        <w:t>.</w:t>
      </w:r>
      <w:proofErr w:type="gramEnd"/>
      <w:r w:rsidRPr="003847C0">
        <w:t xml:space="preserve"> </w:t>
      </w:r>
      <w:proofErr w:type="gramStart"/>
      <w:r w:rsidRPr="003847C0">
        <w:t>п</w:t>
      </w:r>
      <w:proofErr w:type="gramEnd"/>
      <w:r w:rsidRPr="003847C0">
        <w:t>раць.- Полтава, 1996.- С. 49-51.</w:t>
      </w:r>
    </w:p>
    <w:p w:rsidR="006B41FB" w:rsidRPr="003847C0" w:rsidRDefault="006B41FB" w:rsidP="00624354">
      <w:pPr>
        <w:numPr>
          <w:ilvl w:val="0"/>
          <w:numId w:val="68"/>
        </w:numPr>
        <w:suppressAutoHyphens w:val="0"/>
        <w:spacing w:line="360" w:lineRule="auto"/>
        <w:jc w:val="both"/>
      </w:pPr>
      <w:r w:rsidRPr="003847C0">
        <w:t xml:space="preserve"> Лагутина Н. Л. Влияние депульпирования на состояние твердых тканей зуба / Н. Л. Лагутина, В. С. Воробьев, А. П. Кулагин // Стоматология. - 1990. - № 2. - С. 13-16.</w:t>
      </w:r>
    </w:p>
    <w:p w:rsidR="006B41FB" w:rsidRPr="003847C0" w:rsidRDefault="006B41FB" w:rsidP="00624354">
      <w:pPr>
        <w:numPr>
          <w:ilvl w:val="0"/>
          <w:numId w:val="68"/>
        </w:numPr>
        <w:suppressAutoHyphens w:val="0"/>
        <w:spacing w:line="360" w:lineRule="auto"/>
        <w:jc w:val="both"/>
      </w:pPr>
      <w:r w:rsidRPr="003847C0">
        <w:t xml:space="preserve"> Лесив А. Й. Создание непрямых реставраций - путь к профессиональному совершенствованию в эстетической стоматологии / А. Й. Лесив  // Стоматолог.- 1999.-№  11 (19).- С. 42-43.</w:t>
      </w:r>
    </w:p>
    <w:p w:rsidR="006B41FB" w:rsidRPr="003847C0" w:rsidRDefault="006B41FB" w:rsidP="00624354">
      <w:pPr>
        <w:numPr>
          <w:ilvl w:val="0"/>
          <w:numId w:val="68"/>
        </w:numPr>
        <w:suppressAutoHyphens w:val="0"/>
        <w:spacing w:line="360" w:lineRule="auto"/>
        <w:jc w:val="both"/>
      </w:pPr>
      <w:r w:rsidRPr="003847C0">
        <w:t xml:space="preserve">  Лесів А. Й. Непрямі реставрації – шлях до професійного вдосконалення в естетичній стоматології / А. Й. Лесів // Новини стоматології. – 2000. - №1. – С. 43-45. </w:t>
      </w:r>
    </w:p>
    <w:p w:rsidR="006B41FB" w:rsidRPr="003847C0" w:rsidRDefault="006B41FB" w:rsidP="00624354">
      <w:pPr>
        <w:numPr>
          <w:ilvl w:val="0"/>
          <w:numId w:val="68"/>
        </w:numPr>
        <w:suppressAutoHyphens w:val="0"/>
        <w:spacing w:line="360" w:lineRule="auto"/>
        <w:jc w:val="both"/>
      </w:pPr>
      <w:r w:rsidRPr="003847C0">
        <w:t xml:space="preserve"> Логинова Н. К. Оценка динамики кровоснабжения тканей челюстно-лицевой области (экспериментально-клиническое обоснование реографических исследований) : автореф. дис. на соискание </w:t>
      </w:r>
      <w:r>
        <w:t>ученой</w:t>
      </w:r>
      <w:r w:rsidRPr="003847C0">
        <w:t xml:space="preserve"> степени доктора мед</w:t>
      </w:r>
      <w:proofErr w:type="gramStart"/>
      <w:r w:rsidRPr="003847C0">
        <w:t>.</w:t>
      </w:r>
      <w:proofErr w:type="gramEnd"/>
      <w:r w:rsidRPr="003847C0">
        <w:t xml:space="preserve"> </w:t>
      </w:r>
      <w:proofErr w:type="gramStart"/>
      <w:r w:rsidRPr="003847C0">
        <w:t>н</w:t>
      </w:r>
      <w:proofErr w:type="gramEnd"/>
      <w:r w:rsidRPr="003847C0">
        <w:t xml:space="preserve">аук : спец. 14.00.21  «Стоматология» / Н. К. Логинова. - Л., 1984. - 34 с. </w:t>
      </w:r>
    </w:p>
    <w:p w:rsidR="006B41FB" w:rsidRPr="003847C0" w:rsidRDefault="006B41FB" w:rsidP="00624354">
      <w:pPr>
        <w:numPr>
          <w:ilvl w:val="0"/>
          <w:numId w:val="68"/>
        </w:numPr>
        <w:suppressAutoHyphens w:val="0"/>
        <w:spacing w:line="360" w:lineRule="auto"/>
        <w:jc w:val="both"/>
      </w:pPr>
      <w:r w:rsidRPr="003847C0">
        <w:t>Логинова Н. К. Сравнительная оценка функционального состояния сосудистой системы пародонта прижизненными методами исследования / Логинова Н. К., Барковский В. С., Куттубаева К. Б. - М.</w:t>
      </w:r>
      <w:proofErr w:type="gramStart"/>
      <w:r w:rsidRPr="003847C0">
        <w:t xml:space="preserve"> :</w:t>
      </w:r>
      <w:proofErr w:type="gramEnd"/>
      <w:r w:rsidRPr="003847C0">
        <w:t xml:space="preserve"> Медицина, 1984. - 87 с.</w:t>
      </w:r>
    </w:p>
    <w:p w:rsidR="006B41FB" w:rsidRPr="003847C0" w:rsidRDefault="006B41FB" w:rsidP="00624354">
      <w:pPr>
        <w:numPr>
          <w:ilvl w:val="0"/>
          <w:numId w:val="68"/>
        </w:numPr>
        <w:suppressAutoHyphens w:val="0"/>
        <w:spacing w:line="360" w:lineRule="auto"/>
        <w:jc w:val="both"/>
      </w:pPr>
      <w:r w:rsidRPr="003847C0">
        <w:t>Логинова Н. К. Функциональная диагностика в стоматологии /Логинова Н. К. - М.</w:t>
      </w:r>
      <w:proofErr w:type="gramStart"/>
      <w:r w:rsidRPr="003847C0">
        <w:t xml:space="preserve"> :</w:t>
      </w:r>
      <w:proofErr w:type="gramEnd"/>
      <w:r w:rsidRPr="003847C0">
        <w:t xml:space="preserve"> Партнер, 1994. - 77 с.</w:t>
      </w:r>
    </w:p>
    <w:p w:rsidR="006B41FB" w:rsidRPr="003847C0" w:rsidRDefault="006B41FB" w:rsidP="00624354">
      <w:pPr>
        <w:numPr>
          <w:ilvl w:val="0"/>
          <w:numId w:val="68"/>
        </w:numPr>
        <w:suppressAutoHyphens w:val="0"/>
        <w:spacing w:line="360" w:lineRule="auto"/>
        <w:jc w:val="both"/>
      </w:pPr>
      <w:r w:rsidRPr="003847C0">
        <w:t xml:space="preserve">Лосев Ф. Ф. Эффективность применения металлокерамических протезов, укрепленных на депульпированных зубах / Ф. Ф. Лосев, М. Б. Князева, Ш. Х. Саакян  </w:t>
      </w:r>
      <w:r w:rsidRPr="003847C0">
        <w:sym w:font="Symbol" w:char="F05B"/>
      </w:r>
      <w:r w:rsidRPr="003847C0">
        <w:t xml:space="preserve"> и др.</w:t>
      </w:r>
      <w:r w:rsidRPr="003847C0">
        <w:sym w:font="Symbol" w:char="F05D"/>
      </w:r>
      <w:r w:rsidRPr="003847C0">
        <w:t xml:space="preserve"> // Стоматология.- 1995.- Т. 74, №2. – С. 58-60.</w:t>
      </w:r>
    </w:p>
    <w:p w:rsidR="006B41FB" w:rsidRPr="003847C0" w:rsidRDefault="006B41FB" w:rsidP="00624354">
      <w:pPr>
        <w:numPr>
          <w:ilvl w:val="0"/>
          <w:numId w:val="68"/>
        </w:numPr>
        <w:suppressAutoHyphens w:val="0"/>
        <w:spacing w:line="360" w:lineRule="auto"/>
        <w:jc w:val="both"/>
      </w:pPr>
      <w:r w:rsidRPr="003847C0">
        <w:lastRenderedPageBreak/>
        <w:t xml:space="preserve"> Лукиных Л. М. Состояние твердых тканей депульпированных зубов : автореф. дис. на соискание </w:t>
      </w:r>
      <w:r>
        <w:t>ученой</w:t>
      </w:r>
      <w:r w:rsidRPr="003847C0">
        <w:t xml:space="preserve"> степени канд. мед</w:t>
      </w:r>
      <w:proofErr w:type="gramStart"/>
      <w:r w:rsidRPr="003847C0">
        <w:t>.</w:t>
      </w:r>
      <w:proofErr w:type="gramEnd"/>
      <w:r w:rsidRPr="003847C0">
        <w:t xml:space="preserve"> </w:t>
      </w:r>
      <w:proofErr w:type="gramStart"/>
      <w:r w:rsidRPr="003847C0">
        <w:t>н</w:t>
      </w:r>
      <w:proofErr w:type="gramEnd"/>
      <w:r w:rsidRPr="003847C0">
        <w:t>аук : спец. 14.00.21 «Стоматология» / Л. М. Лукиных. - М., 1990. - 17 с.</w:t>
      </w:r>
    </w:p>
    <w:p w:rsidR="006B41FB" w:rsidRPr="003847C0" w:rsidRDefault="006B41FB" w:rsidP="00624354">
      <w:pPr>
        <w:numPr>
          <w:ilvl w:val="0"/>
          <w:numId w:val="68"/>
        </w:numPr>
        <w:suppressAutoHyphens w:val="0"/>
        <w:spacing w:line="360" w:lineRule="auto"/>
        <w:jc w:val="both"/>
      </w:pPr>
      <w:r w:rsidRPr="003847C0">
        <w:t>Луцкая И. К. Гидродинамические механизмы чувствительности твердых тканей зуба  / И. К. Луцкая // Новое в стоматологии. - 1998. - № 4. - С. 23-27.</w:t>
      </w:r>
    </w:p>
    <w:p w:rsidR="006B41FB" w:rsidRPr="003847C0" w:rsidRDefault="006B41FB" w:rsidP="00624354">
      <w:pPr>
        <w:numPr>
          <w:ilvl w:val="0"/>
          <w:numId w:val="68"/>
        </w:numPr>
        <w:suppressAutoHyphens w:val="0"/>
        <w:spacing w:line="360" w:lineRule="auto"/>
        <w:jc w:val="both"/>
      </w:pPr>
      <w:r w:rsidRPr="003847C0">
        <w:t xml:space="preserve">Лысенко Ю. Г. Оценка качества и некоторых конструктивных особенностей несъемных мостовидных металлических протезов : автореф. дис. на соискание </w:t>
      </w:r>
      <w:r>
        <w:t>ученой</w:t>
      </w:r>
      <w:r w:rsidRPr="003847C0">
        <w:t xml:space="preserve"> степени канд. мед. наук : спец. 14.00.21 «Стоматология»  / Ю. Г. Лысенко</w:t>
      </w:r>
      <w:proofErr w:type="gramStart"/>
      <w:r w:rsidRPr="003847C0">
        <w:t xml:space="preserve"> .</w:t>
      </w:r>
      <w:proofErr w:type="gramEnd"/>
      <w:r w:rsidRPr="003847C0">
        <w:t>- К., 1991.- 17 с.</w:t>
      </w:r>
    </w:p>
    <w:p w:rsidR="006B41FB" w:rsidRPr="003847C0" w:rsidRDefault="006B41FB" w:rsidP="00624354">
      <w:pPr>
        <w:numPr>
          <w:ilvl w:val="0"/>
          <w:numId w:val="68"/>
        </w:numPr>
        <w:suppressAutoHyphens w:val="0"/>
        <w:spacing w:line="360" w:lineRule="auto"/>
        <w:jc w:val="both"/>
      </w:pPr>
      <w:r w:rsidRPr="003847C0">
        <w:t>Мазур И. П. Прогрессирующая убыль твердых тканей зубов</w:t>
      </w:r>
      <w:proofErr w:type="gramStart"/>
      <w:r w:rsidRPr="003847C0">
        <w:t xml:space="preserve"> :</w:t>
      </w:r>
      <w:proofErr w:type="gramEnd"/>
      <w:r w:rsidRPr="003847C0">
        <w:t xml:space="preserve"> диагностика, клиника, лечение / И. П. Мазур, К. Е. Харламова, И. А. Головня  // Современная стоматология. - 1999. - № 3 (7). - С. 33-35.</w:t>
      </w:r>
    </w:p>
    <w:p w:rsidR="006B41FB" w:rsidRPr="003847C0" w:rsidRDefault="006B41FB" w:rsidP="00624354">
      <w:pPr>
        <w:numPr>
          <w:ilvl w:val="0"/>
          <w:numId w:val="68"/>
        </w:numPr>
        <w:tabs>
          <w:tab w:val="left" w:pos="960"/>
        </w:tabs>
        <w:suppressAutoHyphens w:val="0"/>
        <w:spacing w:before="120" w:line="360" w:lineRule="auto"/>
        <w:jc w:val="both"/>
      </w:pPr>
      <w:r w:rsidRPr="003847C0">
        <w:t>Майерхофер А. Винир – альтернатива, сохраняющая субстанцию зуба / А. Майерхофер // Новое в стоматологии для зубных техников. – 1998. - №3. – С. 52-58.</w:t>
      </w:r>
    </w:p>
    <w:p w:rsidR="006B41FB" w:rsidRPr="003847C0" w:rsidRDefault="006B41FB" w:rsidP="00624354">
      <w:pPr>
        <w:numPr>
          <w:ilvl w:val="0"/>
          <w:numId w:val="68"/>
        </w:numPr>
        <w:suppressAutoHyphens w:val="0"/>
        <w:spacing w:line="360" w:lineRule="auto"/>
        <w:jc w:val="both"/>
      </w:pPr>
      <w:r w:rsidRPr="003847C0">
        <w:t>Майснер К. Точность припасовки и краевое прилегание в протезировании (роль цемента для фиксации) / К. Майснер // Insiderdent. – 2004. - №2. – С. 54-56.</w:t>
      </w:r>
    </w:p>
    <w:p w:rsidR="006B41FB" w:rsidRPr="003847C0" w:rsidRDefault="006B41FB" w:rsidP="00624354">
      <w:pPr>
        <w:numPr>
          <w:ilvl w:val="0"/>
          <w:numId w:val="68"/>
        </w:numPr>
        <w:suppressAutoHyphens w:val="0"/>
        <w:spacing w:line="360" w:lineRule="auto"/>
        <w:jc w:val="both"/>
      </w:pPr>
      <w:r w:rsidRPr="003847C0">
        <w:t xml:space="preserve">Маланчук В. А. О методологических подходах эстетики в ортопедической стоматологии / В. А. Маланчук, Т. Н. Безик // </w:t>
      </w:r>
      <w:proofErr w:type="gramStart"/>
      <w:r w:rsidRPr="003847C0">
        <w:t>В</w:t>
      </w:r>
      <w:proofErr w:type="gramEnd"/>
      <w:r w:rsidRPr="003847C0">
        <w:t>існик стоматології. - 1997. - № 3. -  С. 422-425.</w:t>
      </w:r>
    </w:p>
    <w:p w:rsidR="006B41FB" w:rsidRPr="003847C0" w:rsidRDefault="006B41FB" w:rsidP="00624354">
      <w:pPr>
        <w:numPr>
          <w:ilvl w:val="0"/>
          <w:numId w:val="68"/>
        </w:numPr>
        <w:suppressAutoHyphens w:val="0"/>
        <w:spacing w:line="360" w:lineRule="auto"/>
        <w:jc w:val="both"/>
      </w:pPr>
      <w:r w:rsidRPr="003847C0">
        <w:t xml:space="preserve">Малый А. Ю. Влияние металлокерамических протезов на кровообращение в краевом пародонте : автореф. дис. на соискание </w:t>
      </w:r>
      <w:r>
        <w:t>ученой</w:t>
      </w:r>
      <w:r w:rsidRPr="003847C0">
        <w:t xml:space="preserve"> степени канд. мед</w:t>
      </w:r>
      <w:proofErr w:type="gramStart"/>
      <w:r w:rsidRPr="003847C0">
        <w:t>.</w:t>
      </w:r>
      <w:proofErr w:type="gramEnd"/>
      <w:r w:rsidRPr="003847C0">
        <w:t xml:space="preserve"> </w:t>
      </w:r>
      <w:proofErr w:type="gramStart"/>
      <w:r w:rsidRPr="003847C0">
        <w:t>н</w:t>
      </w:r>
      <w:proofErr w:type="gramEnd"/>
      <w:r w:rsidRPr="003847C0">
        <w:t>аук : спец. 14.00.21 «Стоматология» / А. Ю. Малый. - М., 1988. - 138 с.</w:t>
      </w:r>
    </w:p>
    <w:p w:rsidR="006B41FB" w:rsidRPr="003847C0" w:rsidRDefault="006B41FB" w:rsidP="00624354">
      <w:pPr>
        <w:numPr>
          <w:ilvl w:val="0"/>
          <w:numId w:val="68"/>
        </w:numPr>
        <w:suppressAutoHyphens w:val="0"/>
        <w:spacing w:line="360" w:lineRule="auto"/>
        <w:jc w:val="both"/>
      </w:pPr>
      <w:r w:rsidRPr="003847C0">
        <w:t xml:space="preserve">Маргвелашвили В. В. Клинико-лабораторное обоснование методов ортопедического лечения различных форм патологической стираемости зубов: автореф. дис. на соискание </w:t>
      </w:r>
      <w:r>
        <w:t>ученой</w:t>
      </w:r>
      <w:r w:rsidRPr="003847C0">
        <w:t xml:space="preserve"> степени доктора мед</w:t>
      </w:r>
      <w:proofErr w:type="gramStart"/>
      <w:r w:rsidRPr="003847C0">
        <w:t>.</w:t>
      </w:r>
      <w:proofErr w:type="gramEnd"/>
      <w:r w:rsidRPr="003847C0">
        <w:t xml:space="preserve"> </w:t>
      </w:r>
      <w:proofErr w:type="gramStart"/>
      <w:r w:rsidRPr="003847C0">
        <w:t>н</w:t>
      </w:r>
      <w:proofErr w:type="gramEnd"/>
      <w:r w:rsidRPr="003847C0">
        <w:t xml:space="preserve">аук : спец. 14.00.21  «Стоматология» / В. В. Маргвелашвили. - М., 1995. - 36 </w:t>
      </w:r>
      <w:r w:rsidRPr="003847C0">
        <w:rPr>
          <w:lang w:val="en-US"/>
        </w:rPr>
        <w:t>c</w:t>
      </w:r>
      <w:r w:rsidRPr="003847C0">
        <w:t>.</w:t>
      </w:r>
    </w:p>
    <w:p w:rsidR="006B41FB" w:rsidRPr="003847C0" w:rsidRDefault="006B41FB" w:rsidP="00624354">
      <w:pPr>
        <w:numPr>
          <w:ilvl w:val="0"/>
          <w:numId w:val="68"/>
        </w:numPr>
        <w:suppressAutoHyphens w:val="0"/>
        <w:spacing w:line="360" w:lineRule="auto"/>
        <w:jc w:val="both"/>
      </w:pPr>
      <w:r w:rsidRPr="003847C0">
        <w:t>Марк Вулфорд. Реставрация или металлокерамика – обоснование клинического выбора / Марк Вулфорд // Дент</w:t>
      </w:r>
      <w:proofErr w:type="gramStart"/>
      <w:r w:rsidRPr="003847C0">
        <w:t xml:space="preserve"> А</w:t>
      </w:r>
      <w:proofErr w:type="gramEnd"/>
      <w:r w:rsidRPr="003847C0">
        <w:t xml:space="preserve">рт. – 1997. - № 4. – С. 41-52. </w:t>
      </w:r>
    </w:p>
    <w:p w:rsidR="006B41FB" w:rsidRPr="003847C0" w:rsidRDefault="006B41FB" w:rsidP="00624354">
      <w:pPr>
        <w:numPr>
          <w:ilvl w:val="0"/>
          <w:numId w:val="68"/>
        </w:numPr>
        <w:suppressAutoHyphens w:val="0"/>
        <w:spacing w:line="360" w:lineRule="auto"/>
        <w:jc w:val="both"/>
      </w:pPr>
      <w:r w:rsidRPr="003847C0">
        <w:t xml:space="preserve">Марков Б. П. Эстетическая реставрация вкладками и мостовидными протезами из композиционного материала belleGlass HP / Б. П. Марков, А. В. Глебская </w:t>
      </w:r>
      <w:proofErr w:type="gramStart"/>
      <w:r w:rsidRPr="003847C0">
        <w:t>–Р</w:t>
      </w:r>
      <w:proofErr w:type="gramEnd"/>
      <w:r w:rsidRPr="003847C0">
        <w:t xml:space="preserve">одионова, Е. Г. Пан </w:t>
      </w:r>
      <w:r w:rsidRPr="003847C0">
        <w:sym w:font="Symbol" w:char="F05B"/>
      </w:r>
      <w:r w:rsidRPr="003847C0">
        <w:t>и др.</w:t>
      </w:r>
      <w:r w:rsidRPr="003847C0">
        <w:sym w:font="Symbol" w:char="F05D"/>
      </w:r>
      <w:r w:rsidRPr="003847C0">
        <w:t xml:space="preserve"> // Новости стоматологии. – 2002. – №1. – С. 4-8.</w:t>
      </w:r>
    </w:p>
    <w:p w:rsidR="006B41FB" w:rsidRPr="003847C0" w:rsidRDefault="006B41FB" w:rsidP="00624354">
      <w:pPr>
        <w:numPr>
          <w:ilvl w:val="0"/>
          <w:numId w:val="68"/>
        </w:numPr>
        <w:suppressAutoHyphens w:val="0"/>
        <w:spacing w:line="360" w:lineRule="auto"/>
        <w:jc w:val="both"/>
      </w:pPr>
      <w:r w:rsidRPr="003847C0">
        <w:t xml:space="preserve">Мельник-Блащак М. Композиційні матеріали </w:t>
      </w:r>
      <w:proofErr w:type="gramStart"/>
      <w:r w:rsidRPr="003847C0">
        <w:t>в</w:t>
      </w:r>
      <w:proofErr w:type="gramEnd"/>
      <w:r w:rsidRPr="003847C0">
        <w:t xml:space="preserve"> стоматології (частина 1) / М. Мельник-Блащак, І. Когут // Новини стоматології. - 1994. - №1. - С. 55-58.</w:t>
      </w:r>
    </w:p>
    <w:p w:rsidR="006B41FB" w:rsidRPr="003847C0" w:rsidRDefault="006B41FB" w:rsidP="00624354">
      <w:pPr>
        <w:numPr>
          <w:ilvl w:val="0"/>
          <w:numId w:val="68"/>
        </w:numPr>
        <w:suppressAutoHyphens w:val="0"/>
        <w:spacing w:line="360" w:lineRule="auto"/>
        <w:jc w:val="both"/>
      </w:pPr>
      <w:r w:rsidRPr="003847C0">
        <w:t>Мерков А. М. Санитарная статистика</w:t>
      </w:r>
      <w:proofErr w:type="gramStart"/>
      <w:r w:rsidRPr="003847C0">
        <w:t xml:space="preserve"> :</w:t>
      </w:r>
      <w:proofErr w:type="gramEnd"/>
      <w:r w:rsidRPr="003847C0">
        <w:t xml:space="preserve"> </w:t>
      </w:r>
      <w:r w:rsidRPr="003847C0">
        <w:sym w:font="Symbol" w:char="F05B"/>
      </w:r>
      <w:r w:rsidRPr="003847C0">
        <w:t>пособие для врачей</w:t>
      </w:r>
      <w:r w:rsidRPr="003847C0">
        <w:sym w:font="Symbol" w:char="F05D"/>
      </w:r>
      <w:r w:rsidRPr="003847C0">
        <w:t xml:space="preserve"> / А. М.  Мерков, Л. Е. Поляков. - Л., 1974. – 282 с.</w:t>
      </w:r>
    </w:p>
    <w:p w:rsidR="006B41FB" w:rsidRPr="003847C0" w:rsidRDefault="006B41FB" w:rsidP="00624354">
      <w:pPr>
        <w:numPr>
          <w:ilvl w:val="0"/>
          <w:numId w:val="68"/>
        </w:numPr>
        <w:suppressAutoHyphens w:val="0"/>
        <w:spacing w:line="360" w:lineRule="auto"/>
        <w:jc w:val="both"/>
      </w:pPr>
      <w:r w:rsidRPr="003847C0">
        <w:lastRenderedPageBreak/>
        <w:t>Мирза А. И. Лечение больных, страдающих болевым синдромом дисфункции височно-нижнечелюстного сустава, обусловленного парафункциями жевательных мышц (бруксизмом) / А. И. Мирза // Проблеми екології та медицини. - 1999. - № 1-2. - С. 142-145.</w:t>
      </w:r>
    </w:p>
    <w:p w:rsidR="006B41FB" w:rsidRPr="003847C0" w:rsidRDefault="006B41FB" w:rsidP="00624354">
      <w:pPr>
        <w:numPr>
          <w:ilvl w:val="0"/>
          <w:numId w:val="68"/>
        </w:numPr>
        <w:suppressAutoHyphens w:val="0"/>
        <w:spacing w:line="360" w:lineRule="auto"/>
        <w:jc w:val="both"/>
      </w:pPr>
      <w:r w:rsidRPr="003847C0">
        <w:t>Мирза А. И. Профилактика патологической стираемости у лиц, страдающих болевым синдромом дисфункции височно-нижнечелюстного сустава / А. И. Мирза // Проблеми екології та медицини. - 1999. - № 1-2. - С. 138-139.</w:t>
      </w:r>
    </w:p>
    <w:p w:rsidR="006B41FB" w:rsidRPr="003847C0" w:rsidRDefault="006B41FB" w:rsidP="00624354">
      <w:pPr>
        <w:numPr>
          <w:ilvl w:val="0"/>
          <w:numId w:val="68"/>
        </w:numPr>
        <w:suppressAutoHyphens w:val="0"/>
        <w:spacing w:line="360" w:lineRule="auto"/>
        <w:jc w:val="both"/>
      </w:pPr>
      <w:r w:rsidRPr="003847C0">
        <w:t xml:space="preserve">Молдованов А. Г.  Физиология и патология истирания твердых тканей зубов  / Молдованов А. Г. - Симферополь: Таврида, 1992. - 186 </w:t>
      </w:r>
      <w:r w:rsidRPr="003847C0">
        <w:rPr>
          <w:lang w:val="en-US"/>
        </w:rPr>
        <w:t>c</w:t>
      </w:r>
      <w:r w:rsidRPr="003847C0">
        <w:t>.</w:t>
      </w:r>
    </w:p>
    <w:p w:rsidR="006B41FB" w:rsidRPr="003847C0" w:rsidRDefault="006B41FB" w:rsidP="00624354">
      <w:pPr>
        <w:numPr>
          <w:ilvl w:val="0"/>
          <w:numId w:val="68"/>
        </w:numPr>
        <w:suppressAutoHyphens w:val="0"/>
        <w:spacing w:line="360" w:lineRule="auto"/>
        <w:jc w:val="both"/>
      </w:pPr>
      <w:r w:rsidRPr="003847C0">
        <w:t xml:space="preserve">Молдованов А. Г. Этиология, возрастные аспекты патогенеза, клиники, диагностики, лечения и профилактики повышенного истирания твердых тканей зубов : автореф. дис. на соискание </w:t>
      </w:r>
      <w:r>
        <w:t>ученой</w:t>
      </w:r>
      <w:r w:rsidRPr="003847C0">
        <w:t xml:space="preserve"> степени доктора мед</w:t>
      </w:r>
      <w:proofErr w:type="gramStart"/>
      <w:r w:rsidRPr="003847C0">
        <w:t>.</w:t>
      </w:r>
      <w:proofErr w:type="gramEnd"/>
      <w:r w:rsidRPr="003847C0">
        <w:t xml:space="preserve"> </w:t>
      </w:r>
      <w:proofErr w:type="gramStart"/>
      <w:r w:rsidRPr="003847C0">
        <w:t>н</w:t>
      </w:r>
      <w:proofErr w:type="gramEnd"/>
      <w:r w:rsidRPr="003847C0">
        <w:t>аук : спец. 14.0</w:t>
      </w:r>
      <w:r>
        <w:t>1</w:t>
      </w:r>
      <w:r w:rsidRPr="003847C0">
        <w:t>.2</w:t>
      </w:r>
      <w:r>
        <w:t>2</w:t>
      </w:r>
      <w:r w:rsidRPr="003847C0">
        <w:t xml:space="preserve">  «Стоматология» / А. Г. Молдованов. – Симферополь, 1996. - 36 </w:t>
      </w:r>
      <w:r w:rsidRPr="003847C0">
        <w:rPr>
          <w:lang w:val="en-US"/>
        </w:rPr>
        <w:t>c</w:t>
      </w:r>
      <w:r w:rsidRPr="003847C0">
        <w:t>.</w:t>
      </w:r>
    </w:p>
    <w:p w:rsidR="006B41FB" w:rsidRPr="003847C0" w:rsidRDefault="006B41FB" w:rsidP="00624354">
      <w:pPr>
        <w:numPr>
          <w:ilvl w:val="0"/>
          <w:numId w:val="68"/>
        </w:numPr>
        <w:suppressAutoHyphens w:val="0"/>
        <w:spacing w:line="360" w:lineRule="auto"/>
        <w:jc w:val="both"/>
      </w:pPr>
      <w:r w:rsidRPr="003847C0">
        <w:t xml:space="preserve">Морфологические изменения в пародонте при применении различных протезов / В. В. Паникаровский, А. С. Григорьян, С. И. Абакаров </w:t>
      </w:r>
      <w:r w:rsidRPr="003847C0">
        <w:sym w:font="Symbol" w:char="F05B"/>
      </w:r>
      <w:r w:rsidRPr="003847C0">
        <w:t>и др.</w:t>
      </w:r>
      <w:r w:rsidRPr="003847C0">
        <w:sym w:font="Symbol" w:char="F05D"/>
      </w:r>
      <w:r w:rsidRPr="003847C0">
        <w:t xml:space="preserve">                   // Стоматология. - 1995. - №  2. - С. 8-12.</w:t>
      </w:r>
    </w:p>
    <w:p w:rsidR="006B41FB" w:rsidRPr="003847C0" w:rsidRDefault="006B41FB" w:rsidP="00624354">
      <w:pPr>
        <w:numPr>
          <w:ilvl w:val="0"/>
          <w:numId w:val="68"/>
        </w:numPr>
        <w:suppressAutoHyphens w:val="0"/>
        <w:spacing w:line="360" w:lineRule="auto"/>
        <w:jc w:val="both"/>
      </w:pPr>
      <w:r w:rsidRPr="003847C0">
        <w:t xml:space="preserve">Необхідні умови формування </w:t>
      </w:r>
      <w:proofErr w:type="gramStart"/>
      <w:r w:rsidRPr="003847C0">
        <w:t>ст</w:t>
      </w:r>
      <w:proofErr w:type="gramEnd"/>
      <w:r w:rsidRPr="003847C0">
        <w:t>ійких оклюзійних співвідношень зубних рядів при незнімному протезуванні / З. Р. Ожоган, Ю. В. Опанасюк,               В. З. Обідняк,  О. В. Павленко // Новини стоматології. - 1997. - № 4 (13). - С. 100.</w:t>
      </w:r>
    </w:p>
    <w:p w:rsidR="006B41FB" w:rsidRPr="003847C0" w:rsidRDefault="006B41FB" w:rsidP="00624354">
      <w:pPr>
        <w:numPr>
          <w:ilvl w:val="0"/>
          <w:numId w:val="68"/>
        </w:numPr>
        <w:suppressAutoHyphens w:val="0"/>
        <w:spacing w:line="360" w:lineRule="auto"/>
        <w:jc w:val="both"/>
      </w:pPr>
      <w:r w:rsidRPr="003847C0">
        <w:t>Неспрядько В. П. Лечение пульпита и периодонтита препарированных зубов ретроградным способом / В. П. Неспрядько, В. П. Крыловский, А. А. Прыйма // Актуальні проблеми ортопедичної стоматології : зб. наук</w:t>
      </w:r>
      <w:proofErr w:type="gramStart"/>
      <w:r w:rsidRPr="003847C0">
        <w:t>.</w:t>
      </w:r>
      <w:proofErr w:type="gramEnd"/>
      <w:r w:rsidRPr="003847C0">
        <w:t xml:space="preserve"> </w:t>
      </w:r>
      <w:proofErr w:type="gramStart"/>
      <w:r w:rsidRPr="003847C0">
        <w:t>п</w:t>
      </w:r>
      <w:proofErr w:type="gramEnd"/>
      <w:r w:rsidRPr="003847C0">
        <w:t>раць.- Львів, 1996.- C. 63.</w:t>
      </w:r>
    </w:p>
    <w:p w:rsidR="006B41FB" w:rsidRPr="003847C0" w:rsidRDefault="006B41FB" w:rsidP="00624354">
      <w:pPr>
        <w:numPr>
          <w:ilvl w:val="0"/>
          <w:numId w:val="68"/>
        </w:numPr>
        <w:suppressAutoHyphens w:val="0"/>
        <w:spacing w:line="360" w:lineRule="auto"/>
        <w:jc w:val="both"/>
      </w:pPr>
      <w:r w:rsidRPr="003847C0">
        <w:t xml:space="preserve">Никонов А. Ю. Клиническая оценка поэтапного препарирования твердых тканей зубов под опорные элементы металлокерамических конструкций  / А. Ю. Никонов // </w:t>
      </w:r>
      <w:proofErr w:type="gramStart"/>
      <w:r w:rsidRPr="003847C0">
        <w:t>В</w:t>
      </w:r>
      <w:proofErr w:type="gramEnd"/>
      <w:r w:rsidRPr="003847C0">
        <w:t>існик стоматології. - 1997. - № 3. - С. 431-433.</w:t>
      </w:r>
    </w:p>
    <w:p w:rsidR="006B41FB" w:rsidRPr="003847C0" w:rsidRDefault="006B41FB" w:rsidP="00624354">
      <w:pPr>
        <w:numPr>
          <w:ilvl w:val="0"/>
          <w:numId w:val="68"/>
        </w:numPr>
        <w:suppressAutoHyphens w:val="0"/>
        <w:spacing w:line="360" w:lineRule="auto"/>
        <w:jc w:val="both"/>
      </w:pPr>
      <w:r w:rsidRPr="003847C0">
        <w:t xml:space="preserve">Ніконов А. Ю. Комплексна </w:t>
      </w:r>
      <w:proofErr w:type="gramStart"/>
      <w:r w:rsidRPr="003847C0">
        <w:t>п</w:t>
      </w:r>
      <w:proofErr w:type="gramEnd"/>
      <w:r w:rsidRPr="003847C0">
        <w:t>ідготовка зубів та прикусу пацієнтів при лікуванні суцільнолитими незнімними протезами : дис. …канд. мед. наук : 14.01.22 / Ніконов А. Ю. -Харків, 1998.- 138 с.</w:t>
      </w:r>
    </w:p>
    <w:p w:rsidR="006B41FB" w:rsidRPr="003847C0" w:rsidRDefault="006B41FB" w:rsidP="00624354">
      <w:pPr>
        <w:numPr>
          <w:ilvl w:val="0"/>
          <w:numId w:val="68"/>
        </w:numPr>
        <w:suppressAutoHyphens w:val="0"/>
        <w:spacing w:line="360" w:lineRule="auto"/>
        <w:jc w:val="both"/>
      </w:pPr>
      <w:r w:rsidRPr="003847C0">
        <w:t>Новіков В. М. Реабілітація хворих з дисфункційними порушеннями скронево-нижньощелепного суглобу, в залежності від обраного методу ортопедичного лікування : автореф. дис. на здобуття наук</w:t>
      </w:r>
      <w:proofErr w:type="gramStart"/>
      <w:r w:rsidRPr="003847C0">
        <w:t>.</w:t>
      </w:r>
      <w:proofErr w:type="gramEnd"/>
      <w:r w:rsidRPr="003847C0">
        <w:t xml:space="preserve"> </w:t>
      </w:r>
      <w:proofErr w:type="gramStart"/>
      <w:r w:rsidRPr="003847C0">
        <w:t>с</w:t>
      </w:r>
      <w:proofErr w:type="gramEnd"/>
      <w:r w:rsidRPr="003847C0">
        <w:t>тупеня канд. мед. наук : спец. 14.0</w:t>
      </w:r>
      <w:r>
        <w:t>1</w:t>
      </w:r>
      <w:r w:rsidRPr="003847C0">
        <w:t>.22 «Стоматологія» / В. М. Новіков. - Полтава, 1993. - 17 с.</w:t>
      </w:r>
    </w:p>
    <w:p w:rsidR="006B41FB" w:rsidRPr="003847C0" w:rsidRDefault="006B41FB" w:rsidP="00624354">
      <w:pPr>
        <w:numPr>
          <w:ilvl w:val="0"/>
          <w:numId w:val="68"/>
        </w:numPr>
        <w:suppressAutoHyphens w:val="0"/>
        <w:spacing w:line="360" w:lineRule="auto"/>
        <w:jc w:val="both"/>
      </w:pPr>
      <w:r w:rsidRPr="003847C0">
        <w:t>Овчаренко А. Н. Защита твердых тканей зубов при их препарировании / А. Н. Овчаренко, В. С. Онищенко, А. М. Шумейко // Актуальні питання ортопедичної стоматології : зб. наук</w:t>
      </w:r>
      <w:proofErr w:type="gramStart"/>
      <w:r w:rsidRPr="003847C0">
        <w:t>.</w:t>
      </w:r>
      <w:proofErr w:type="gramEnd"/>
      <w:r w:rsidRPr="003847C0">
        <w:t xml:space="preserve"> </w:t>
      </w:r>
      <w:proofErr w:type="gramStart"/>
      <w:r w:rsidRPr="003847C0">
        <w:t>п</w:t>
      </w:r>
      <w:proofErr w:type="gramEnd"/>
      <w:r w:rsidRPr="003847C0">
        <w:t>раць. - Полтава, 1996. - С. 65-66.</w:t>
      </w:r>
    </w:p>
    <w:p w:rsidR="006B41FB" w:rsidRPr="003847C0" w:rsidRDefault="006B41FB" w:rsidP="00624354">
      <w:pPr>
        <w:numPr>
          <w:ilvl w:val="0"/>
          <w:numId w:val="68"/>
        </w:numPr>
        <w:suppressAutoHyphens w:val="0"/>
        <w:spacing w:line="360" w:lineRule="auto"/>
        <w:jc w:val="both"/>
      </w:pPr>
      <w:r w:rsidRPr="003847C0">
        <w:lastRenderedPageBreak/>
        <w:t xml:space="preserve">Овчаренко А. Н. Профилактика изменений тканей зубов, вызванных препаровкой / А. Н. Овчаренко, Ю. Н. Ковалев // Труды </w:t>
      </w:r>
      <w:r w:rsidRPr="003847C0">
        <w:rPr>
          <w:lang w:val="en-US"/>
        </w:rPr>
        <w:t>VII</w:t>
      </w:r>
      <w:r w:rsidRPr="003847C0">
        <w:t xml:space="preserve"> съезда стоматологов УССР. – К., 1989. - С. 242-243.</w:t>
      </w:r>
    </w:p>
    <w:p w:rsidR="006B41FB" w:rsidRPr="003847C0" w:rsidRDefault="006B41FB" w:rsidP="00624354">
      <w:pPr>
        <w:numPr>
          <w:ilvl w:val="0"/>
          <w:numId w:val="68"/>
        </w:numPr>
        <w:suppressAutoHyphens w:val="0"/>
        <w:spacing w:line="360" w:lineRule="auto"/>
        <w:jc w:val="both"/>
      </w:pPr>
      <w:r w:rsidRPr="003847C0">
        <w:t xml:space="preserve">  Оджубейська О. Д. До питання терміну користування незнімними конструкціями зубних протезів (огляд літератури) / О. Д. Оджубейська // Питання ортопедичної стоматології : зб. наук</w:t>
      </w:r>
      <w:proofErr w:type="gramStart"/>
      <w:r w:rsidRPr="003847C0">
        <w:t>.</w:t>
      </w:r>
      <w:proofErr w:type="gramEnd"/>
      <w:r w:rsidRPr="003847C0">
        <w:t xml:space="preserve"> </w:t>
      </w:r>
      <w:proofErr w:type="gramStart"/>
      <w:r w:rsidRPr="003847C0">
        <w:t>п</w:t>
      </w:r>
      <w:proofErr w:type="gramEnd"/>
      <w:r w:rsidRPr="003847C0">
        <w:t>раць. -  Полтава, 1997. - С. 86-87.</w:t>
      </w:r>
    </w:p>
    <w:p w:rsidR="006B41FB" w:rsidRPr="003847C0" w:rsidRDefault="006B41FB" w:rsidP="00624354">
      <w:pPr>
        <w:numPr>
          <w:ilvl w:val="0"/>
          <w:numId w:val="68"/>
        </w:numPr>
        <w:suppressAutoHyphens w:val="0"/>
        <w:spacing w:line="360" w:lineRule="auto"/>
        <w:jc w:val="both"/>
      </w:pPr>
      <w:r w:rsidRPr="003847C0">
        <w:t>Оджубейська О. Д. Обґрунтування застосування цементів для фіксації незнімних конструкцій зубних протезів: автореф. дис. на здобуття наук</w:t>
      </w:r>
      <w:proofErr w:type="gramStart"/>
      <w:r w:rsidRPr="003847C0">
        <w:t>.</w:t>
      </w:r>
      <w:proofErr w:type="gramEnd"/>
      <w:r w:rsidRPr="003847C0">
        <w:t xml:space="preserve"> </w:t>
      </w:r>
      <w:proofErr w:type="gramStart"/>
      <w:r w:rsidRPr="003847C0">
        <w:t>с</w:t>
      </w:r>
      <w:proofErr w:type="gramEnd"/>
      <w:r w:rsidRPr="003847C0">
        <w:t>тупеня канд. мед. наук : спец. 14.0</w:t>
      </w:r>
      <w:r>
        <w:t>1</w:t>
      </w:r>
      <w:r w:rsidRPr="003847C0">
        <w:t xml:space="preserve">.22 «Стоматологія» / О. Д. Оджубейська. - Полтава, 1999. - 18 с. </w:t>
      </w:r>
    </w:p>
    <w:p w:rsidR="006B41FB" w:rsidRPr="003847C0" w:rsidRDefault="006B41FB" w:rsidP="00624354">
      <w:pPr>
        <w:numPr>
          <w:ilvl w:val="0"/>
          <w:numId w:val="68"/>
        </w:numPr>
        <w:suppressAutoHyphens w:val="0"/>
        <w:spacing w:line="360" w:lineRule="auto"/>
        <w:jc w:val="both"/>
      </w:pPr>
      <w:r w:rsidRPr="003847C0">
        <w:t xml:space="preserve">  Окушко В. Р. Физиология эмали и проблема кариеса зубов / Окушко В. Р. - Кишинев: Штиинца, 1989.- 8 с.</w:t>
      </w:r>
    </w:p>
    <w:p w:rsidR="006B41FB" w:rsidRPr="003847C0" w:rsidRDefault="006B41FB" w:rsidP="00624354">
      <w:pPr>
        <w:numPr>
          <w:ilvl w:val="0"/>
          <w:numId w:val="68"/>
        </w:numPr>
        <w:suppressAutoHyphens w:val="0"/>
        <w:spacing w:line="360" w:lineRule="auto"/>
        <w:jc w:val="both"/>
      </w:pPr>
      <w:r w:rsidRPr="003847C0">
        <w:t>Онищенко В. С. Особливості лікування генералізованої форми патологічного стирання твердих тканин зубів / В. С. Онищенко, В. І. Біда, О. М. Овчаренко // Актуальні питання ортопедичної стоматології : зб. наук</w:t>
      </w:r>
      <w:proofErr w:type="gramStart"/>
      <w:r w:rsidRPr="003847C0">
        <w:t>.</w:t>
      </w:r>
      <w:proofErr w:type="gramEnd"/>
      <w:r w:rsidRPr="003847C0">
        <w:t xml:space="preserve"> </w:t>
      </w:r>
      <w:proofErr w:type="gramStart"/>
      <w:r w:rsidRPr="003847C0">
        <w:t>п</w:t>
      </w:r>
      <w:proofErr w:type="gramEnd"/>
      <w:r w:rsidRPr="003847C0">
        <w:t>раць. - Полтава, 1996. - С. 68-69.</w:t>
      </w:r>
    </w:p>
    <w:p w:rsidR="006B41FB" w:rsidRPr="003847C0" w:rsidRDefault="006B41FB" w:rsidP="00624354">
      <w:pPr>
        <w:numPr>
          <w:ilvl w:val="0"/>
          <w:numId w:val="68"/>
        </w:numPr>
        <w:suppressAutoHyphens w:val="0"/>
        <w:spacing w:line="360" w:lineRule="auto"/>
        <w:jc w:val="both"/>
      </w:pPr>
      <w:r w:rsidRPr="003847C0">
        <w:t xml:space="preserve">Онищенко В. С. </w:t>
      </w:r>
      <w:proofErr w:type="gramStart"/>
      <w:r w:rsidRPr="003847C0">
        <w:t>Проф</w:t>
      </w:r>
      <w:proofErr w:type="gramEnd"/>
      <w:r w:rsidRPr="003847C0">
        <w:t>ілактика змін, що виникають в тканинах живих зубів при їх препаровці / В. С. Онищенко, О. М. Овчаренко,  В. І. Біда // Вісник стоматології. - 1997. - № 4. - С. 17-18.</w:t>
      </w:r>
    </w:p>
    <w:p w:rsidR="006B41FB" w:rsidRPr="003847C0" w:rsidRDefault="006B41FB" w:rsidP="00624354">
      <w:pPr>
        <w:numPr>
          <w:ilvl w:val="0"/>
          <w:numId w:val="68"/>
        </w:numPr>
        <w:suppressAutoHyphens w:val="0"/>
        <w:spacing w:line="360" w:lineRule="auto"/>
        <w:jc w:val="both"/>
      </w:pPr>
      <w:r w:rsidRPr="003847C0">
        <w:t>Онищенко В. С. Частичная потеря зубов как фактор риска снижения высоты прикуса  / В. С. Онищенко, В. И. Беда // Современная стоматология. – 1999. - № 4 (8). – С. 44-46.</w:t>
      </w:r>
    </w:p>
    <w:p w:rsidR="006B41FB" w:rsidRPr="003847C0" w:rsidRDefault="006B41FB" w:rsidP="00624354">
      <w:pPr>
        <w:numPr>
          <w:ilvl w:val="0"/>
          <w:numId w:val="68"/>
        </w:numPr>
        <w:suppressAutoHyphens w:val="0"/>
        <w:spacing w:line="360" w:lineRule="auto"/>
        <w:jc w:val="both"/>
      </w:pPr>
      <w:r w:rsidRPr="003847C0">
        <w:t>Опанасюк Ю. В. Клініко-експериментальне обґрунтування раціональних методів протезування незнімними конструкціями зубних протезів: автореф. дис. на здобуття наук</w:t>
      </w:r>
      <w:proofErr w:type="gramStart"/>
      <w:r w:rsidRPr="003847C0">
        <w:t>.</w:t>
      </w:r>
      <w:proofErr w:type="gramEnd"/>
      <w:r w:rsidRPr="003847C0">
        <w:t xml:space="preserve"> </w:t>
      </w:r>
      <w:proofErr w:type="gramStart"/>
      <w:r w:rsidRPr="003847C0">
        <w:t>с</w:t>
      </w:r>
      <w:proofErr w:type="gramEnd"/>
      <w:r w:rsidRPr="003847C0">
        <w:t>тупеня канд. мед. наук : спец. 14.0</w:t>
      </w:r>
      <w:r>
        <w:t>1</w:t>
      </w:r>
      <w:r w:rsidRPr="003847C0">
        <w:t xml:space="preserve">.22 «Стоматологія» / Ю. В. Опанасюк. – К., 1999. - 18 с. </w:t>
      </w:r>
    </w:p>
    <w:p w:rsidR="006B41FB" w:rsidRPr="003847C0" w:rsidRDefault="006B41FB" w:rsidP="00624354">
      <w:pPr>
        <w:numPr>
          <w:ilvl w:val="0"/>
          <w:numId w:val="68"/>
        </w:numPr>
        <w:suppressAutoHyphens w:val="0"/>
        <w:spacing w:line="360" w:lineRule="auto"/>
        <w:jc w:val="both"/>
      </w:pPr>
      <w:r w:rsidRPr="003847C0">
        <w:t>Оскольский Г. И. Ортопедическое лечение больных, связанное с увеличением межальвеолярного  расстояния / Г. И. Оскольский // Стоматология. - 1990. -  №  6. - С. 86-89.</w:t>
      </w:r>
    </w:p>
    <w:p w:rsidR="006B41FB" w:rsidRPr="003847C0" w:rsidRDefault="006B41FB" w:rsidP="00624354">
      <w:pPr>
        <w:numPr>
          <w:ilvl w:val="0"/>
          <w:numId w:val="68"/>
        </w:numPr>
        <w:suppressAutoHyphens w:val="0"/>
        <w:spacing w:line="360" w:lineRule="auto"/>
        <w:jc w:val="both"/>
      </w:pPr>
      <w:r w:rsidRPr="003847C0">
        <w:t>Оскольский Г. И. Показатели потребности в ортопедической стоматологической помощи / Г. И. Оскольский // Стоматолгия.- 1986.- № 2.- С. 55-57.</w:t>
      </w:r>
    </w:p>
    <w:p w:rsidR="006B41FB" w:rsidRPr="003847C0" w:rsidRDefault="006B41FB" w:rsidP="00624354">
      <w:pPr>
        <w:numPr>
          <w:ilvl w:val="0"/>
          <w:numId w:val="68"/>
        </w:numPr>
        <w:suppressAutoHyphens w:val="0"/>
        <w:spacing w:line="360" w:lineRule="auto"/>
        <w:jc w:val="both"/>
      </w:pPr>
      <w:r w:rsidRPr="003847C0">
        <w:t xml:space="preserve">Павленко О. В. Потреба в зубному протезуванні хворих соматичних відділень стаціонарів м. Івано-Франківська / О. В.  Павленко, М. М. Рожко // Праці </w:t>
      </w:r>
      <w:r w:rsidRPr="003847C0">
        <w:rPr>
          <w:lang w:val="en-US"/>
        </w:rPr>
        <w:t>IX</w:t>
      </w:r>
      <w:r w:rsidRPr="003847C0">
        <w:t xml:space="preserve"> респ. конф. молодих вчених-медикі</w:t>
      </w:r>
      <w:proofErr w:type="gramStart"/>
      <w:r w:rsidRPr="003847C0">
        <w:t>в</w:t>
      </w:r>
      <w:proofErr w:type="gramEnd"/>
      <w:r w:rsidRPr="003847C0">
        <w:t>. - Полтава, 1988. - С. 141-142.</w:t>
      </w:r>
    </w:p>
    <w:p w:rsidR="006B41FB" w:rsidRPr="003847C0" w:rsidRDefault="006B41FB" w:rsidP="00624354">
      <w:pPr>
        <w:numPr>
          <w:ilvl w:val="0"/>
          <w:numId w:val="68"/>
        </w:numPr>
        <w:suppressAutoHyphens w:val="0"/>
        <w:spacing w:line="360" w:lineRule="auto"/>
        <w:jc w:val="both"/>
      </w:pPr>
      <w:r w:rsidRPr="003847C0">
        <w:t xml:space="preserve">  Паникаровский  В. В. Морфологические изменения в пародонте при применении различных конструкций металлокерамических протезов В. В. Паникаровский, А. С. Григорьян, С. И. Абакаров, З. П. Антипова // Стоматология.- </w:t>
      </w:r>
      <w:r w:rsidRPr="003847C0">
        <w:rPr>
          <w:lang w:val="en-US"/>
        </w:rPr>
        <w:t xml:space="preserve">1995.-  № 2.- </w:t>
      </w:r>
      <w:proofErr w:type="gramStart"/>
      <w:r w:rsidRPr="003847C0">
        <w:rPr>
          <w:lang w:val="en-US"/>
        </w:rPr>
        <w:t>С. 8</w:t>
      </w:r>
      <w:proofErr w:type="gramEnd"/>
      <w:r w:rsidRPr="003847C0">
        <w:rPr>
          <w:lang w:val="en-US"/>
        </w:rPr>
        <w:t>-12.</w:t>
      </w:r>
    </w:p>
    <w:p w:rsidR="006B41FB" w:rsidRPr="003847C0" w:rsidRDefault="006B41FB" w:rsidP="00624354">
      <w:pPr>
        <w:numPr>
          <w:ilvl w:val="0"/>
          <w:numId w:val="68"/>
        </w:numPr>
        <w:suppressAutoHyphens w:val="0"/>
        <w:spacing w:line="360" w:lineRule="auto"/>
        <w:jc w:val="both"/>
      </w:pPr>
      <w:r w:rsidRPr="003847C0">
        <w:lastRenderedPageBreak/>
        <w:t>Паникаровский В. В. Морфологические изменения в тканях протезного ложа при применении различных конструкций металлокерамических мостовидных протезов / В. В. Паникаровский, А. С. Григорьян, С. И. Абакаров // Стоматология. - 1992. - № 3. - С. 15-20.</w:t>
      </w:r>
    </w:p>
    <w:p w:rsidR="006B41FB" w:rsidRPr="003847C0" w:rsidRDefault="006B41FB" w:rsidP="00624354">
      <w:pPr>
        <w:numPr>
          <w:ilvl w:val="0"/>
          <w:numId w:val="68"/>
        </w:numPr>
        <w:suppressAutoHyphens w:val="0"/>
        <w:spacing w:line="360" w:lineRule="auto"/>
        <w:jc w:val="both"/>
      </w:pPr>
      <w:r w:rsidRPr="003847C0">
        <w:t>Погосов В. Р. Ортопедическое лечение при травматической окклюзии у больных с деформациями зубных рядов / Погосов В. Р.  - М.</w:t>
      </w:r>
      <w:proofErr w:type="gramStart"/>
      <w:r w:rsidRPr="003847C0">
        <w:t xml:space="preserve"> :</w:t>
      </w:r>
      <w:proofErr w:type="gramEnd"/>
      <w:r w:rsidRPr="003847C0">
        <w:t xml:space="preserve"> АО “Стоматология”, 1995. -    32 с.</w:t>
      </w:r>
    </w:p>
    <w:p w:rsidR="006B41FB" w:rsidRPr="003847C0" w:rsidRDefault="006B41FB" w:rsidP="00624354">
      <w:pPr>
        <w:numPr>
          <w:ilvl w:val="0"/>
          <w:numId w:val="68"/>
        </w:numPr>
        <w:suppressAutoHyphens w:val="0"/>
        <w:spacing w:line="360" w:lineRule="auto"/>
        <w:jc w:val="both"/>
      </w:pPr>
      <w:r w:rsidRPr="003847C0">
        <w:t>Подкорытов Ю. М. Методика дозированного щадящего препарирования зубов под искусственные коронки / Ю. М. Подкорытов // Стоматология. – 1987. - Т. 66, № 4. -     С. 53-55.</w:t>
      </w:r>
    </w:p>
    <w:p w:rsidR="006B41FB" w:rsidRPr="003847C0" w:rsidRDefault="006B41FB" w:rsidP="00624354">
      <w:pPr>
        <w:numPr>
          <w:ilvl w:val="0"/>
          <w:numId w:val="68"/>
        </w:numPr>
        <w:suppressAutoHyphens w:val="0"/>
        <w:spacing w:line="360" w:lineRule="auto"/>
        <w:jc w:val="both"/>
      </w:pPr>
      <w:r w:rsidRPr="003847C0">
        <w:t>Полевский Г. Г. Клинические и лабораторные аспекты изготовления протезов из металлокерамики / Г. Г. Полевский, А. Е. Бахлеинов // Новое в стоматологии. - 1998. - № 1. - С. 3-17.</w:t>
      </w:r>
    </w:p>
    <w:p w:rsidR="006B41FB" w:rsidRPr="003847C0" w:rsidRDefault="006B41FB" w:rsidP="00624354">
      <w:pPr>
        <w:numPr>
          <w:ilvl w:val="0"/>
          <w:numId w:val="68"/>
        </w:numPr>
        <w:suppressAutoHyphens w:val="0"/>
        <w:spacing w:line="360" w:lineRule="auto"/>
        <w:jc w:val="both"/>
      </w:pPr>
      <w:r w:rsidRPr="003847C0">
        <w:t xml:space="preserve">  Почтарев А. А. Профилактика осложнений при препарировании зубов под несъемные конструкции протезов / А. А.  Почтарев, Б. М. Резник, В. В. Рубаненко // Комплексная профилактика стоматологических заболеваний</w:t>
      </w:r>
      <w:proofErr w:type="gramStart"/>
      <w:r w:rsidRPr="003847C0">
        <w:t xml:space="preserve"> :</w:t>
      </w:r>
      <w:proofErr w:type="gramEnd"/>
      <w:r w:rsidRPr="003847C0">
        <w:t xml:space="preserve"> труды </w:t>
      </w:r>
      <w:r w:rsidRPr="003847C0">
        <w:rPr>
          <w:lang w:val="en-US"/>
        </w:rPr>
        <w:t>VI</w:t>
      </w:r>
      <w:r w:rsidRPr="003847C0">
        <w:t xml:space="preserve"> съезда стоматологов УССР.- К., 1984.- С. 192 .</w:t>
      </w:r>
    </w:p>
    <w:p w:rsidR="006B41FB" w:rsidRPr="003847C0" w:rsidRDefault="006B41FB" w:rsidP="00624354">
      <w:pPr>
        <w:numPr>
          <w:ilvl w:val="0"/>
          <w:numId w:val="68"/>
        </w:numPr>
        <w:suppressAutoHyphens w:val="0"/>
        <w:spacing w:line="360" w:lineRule="auto"/>
        <w:jc w:val="both"/>
      </w:pPr>
      <w:r w:rsidRPr="003847C0">
        <w:t>Прохончуков А. А. Функциональная диагностика в стоматологической практике / А. А. Прохончуков, Н. К. Логинова, Л. А. Жижина. - М.</w:t>
      </w:r>
      <w:proofErr w:type="gramStart"/>
      <w:r w:rsidRPr="003847C0">
        <w:t xml:space="preserve"> :</w:t>
      </w:r>
      <w:proofErr w:type="gramEnd"/>
      <w:r w:rsidRPr="003847C0">
        <w:t xml:space="preserve"> Медицина, 1980. -  272 с.</w:t>
      </w:r>
    </w:p>
    <w:p w:rsidR="006B41FB" w:rsidRPr="003847C0" w:rsidRDefault="006B41FB" w:rsidP="00624354">
      <w:pPr>
        <w:numPr>
          <w:ilvl w:val="0"/>
          <w:numId w:val="68"/>
        </w:numPr>
        <w:suppressAutoHyphens w:val="0"/>
        <w:spacing w:line="360" w:lineRule="auto"/>
        <w:jc w:val="both"/>
      </w:pPr>
      <w:r w:rsidRPr="003847C0">
        <w:t xml:space="preserve">Пушенко А. И. Состояние зубов и тканей пародонта у лиц пожилого и старческого возраста / А. И. Пушенко, Е. Е. Тимошенко // </w:t>
      </w:r>
      <w:proofErr w:type="gramStart"/>
      <w:r w:rsidRPr="003847C0">
        <w:t>В</w:t>
      </w:r>
      <w:proofErr w:type="gramEnd"/>
      <w:r w:rsidRPr="003847C0">
        <w:t xml:space="preserve">існик стоматології. - 1995. - № 5- 6. - С. 381-383. </w:t>
      </w:r>
    </w:p>
    <w:p w:rsidR="006B41FB" w:rsidRPr="003847C0" w:rsidRDefault="006B41FB" w:rsidP="00624354">
      <w:pPr>
        <w:numPr>
          <w:ilvl w:val="0"/>
          <w:numId w:val="68"/>
        </w:numPr>
        <w:suppressAutoHyphens w:val="0"/>
        <w:spacing w:line="360" w:lineRule="auto"/>
        <w:jc w:val="both"/>
      </w:pPr>
      <w:r w:rsidRPr="003847C0">
        <w:t>Радлинский С. В. Адгезивная техника искусственных коронок зубов / С. В.  Радлинский // ДентАрт.- 1997. - № 1. – С. 23-31.</w:t>
      </w:r>
    </w:p>
    <w:p w:rsidR="006B41FB" w:rsidRPr="003847C0" w:rsidRDefault="006B41FB" w:rsidP="00624354">
      <w:pPr>
        <w:numPr>
          <w:ilvl w:val="0"/>
          <w:numId w:val="68"/>
        </w:numPr>
        <w:suppressAutoHyphens w:val="0"/>
        <w:spacing w:line="360" w:lineRule="auto"/>
        <w:jc w:val="both"/>
      </w:pPr>
      <w:r w:rsidRPr="003847C0">
        <w:t>Радлинский С. В. Восстановление длины передних зубов / С. В.  Радлинский // ДентАрт. - 2003. - № 1. – С. 27-38.</w:t>
      </w:r>
    </w:p>
    <w:p w:rsidR="006B41FB" w:rsidRPr="003847C0" w:rsidRDefault="006B41FB" w:rsidP="00624354">
      <w:pPr>
        <w:numPr>
          <w:ilvl w:val="0"/>
          <w:numId w:val="68"/>
        </w:numPr>
        <w:suppressAutoHyphens w:val="0"/>
        <w:spacing w:line="360" w:lineRule="auto"/>
        <w:jc w:val="both"/>
      </w:pPr>
      <w:r w:rsidRPr="003847C0">
        <w:t>Радлинский С. В. Реставрация боковых зубов: стратегия и принципы / С. В.  Радлинский // ДентАрт. - 1999. - №  4. – С. 30-40.</w:t>
      </w:r>
    </w:p>
    <w:p w:rsidR="006B41FB" w:rsidRPr="003847C0" w:rsidRDefault="006B41FB" w:rsidP="00624354">
      <w:pPr>
        <w:numPr>
          <w:ilvl w:val="0"/>
          <w:numId w:val="68"/>
        </w:numPr>
        <w:suppressAutoHyphens w:val="0"/>
        <w:spacing w:line="360" w:lineRule="auto"/>
        <w:jc w:val="both"/>
      </w:pPr>
      <w:r w:rsidRPr="003847C0">
        <w:t>Радлинский С. В. Реставрация зубов и пародонт / С. В.  Радлинский //  ДентАрт. -  2001.  - № 3. – С. 34-40.</w:t>
      </w:r>
    </w:p>
    <w:p w:rsidR="006B41FB" w:rsidRPr="003847C0" w:rsidRDefault="006B41FB" w:rsidP="00624354">
      <w:pPr>
        <w:numPr>
          <w:ilvl w:val="0"/>
          <w:numId w:val="68"/>
        </w:numPr>
        <w:suppressAutoHyphens w:val="0"/>
        <w:spacing w:line="360" w:lineRule="auto"/>
        <w:jc w:val="both"/>
      </w:pPr>
      <w:r w:rsidRPr="003847C0">
        <w:t>Радлинский С. В. Реставрация передних зубов / С. В.  Радлинский //  ДентАрт. - 1998.  - № 3. – С. 38-40.</w:t>
      </w:r>
    </w:p>
    <w:p w:rsidR="006B41FB" w:rsidRPr="003847C0" w:rsidRDefault="006B41FB" w:rsidP="00624354">
      <w:pPr>
        <w:numPr>
          <w:ilvl w:val="0"/>
          <w:numId w:val="68"/>
        </w:numPr>
        <w:suppressAutoHyphens w:val="0"/>
        <w:spacing w:line="360" w:lineRule="auto"/>
        <w:jc w:val="both"/>
      </w:pPr>
      <w:r w:rsidRPr="003847C0">
        <w:t>Радлинский С.В. Управление прозрачностью реставрационных конструкций  / С. В.  Радлинский //  ДентАрт. -  1997.  - № 4. – С. 30-40.</w:t>
      </w:r>
    </w:p>
    <w:p w:rsidR="006B41FB" w:rsidRPr="003847C0" w:rsidRDefault="006B41FB" w:rsidP="00624354">
      <w:pPr>
        <w:numPr>
          <w:ilvl w:val="0"/>
          <w:numId w:val="68"/>
        </w:numPr>
        <w:suppressAutoHyphens w:val="0"/>
        <w:spacing w:line="360" w:lineRule="auto"/>
        <w:jc w:val="both"/>
      </w:pPr>
      <w:r w:rsidRPr="003847C0">
        <w:t>Радлинский С.В. Финишная отделка реставраций / С. В.  Радлинский //  ДентАрт. -  1998.  - № 4. – С. 26-40.</w:t>
      </w:r>
    </w:p>
    <w:p w:rsidR="006B41FB" w:rsidRPr="003847C0" w:rsidRDefault="006B41FB" w:rsidP="00624354">
      <w:pPr>
        <w:numPr>
          <w:ilvl w:val="0"/>
          <w:numId w:val="68"/>
        </w:numPr>
        <w:suppressAutoHyphens w:val="0"/>
        <w:spacing w:line="360" w:lineRule="auto"/>
        <w:jc w:val="both"/>
      </w:pPr>
      <w:r w:rsidRPr="003847C0">
        <w:lastRenderedPageBreak/>
        <w:t xml:space="preserve">Радько І. В. Оптичні властивості живого зуба – один із факторів, що визначають ступінь препаровки твердих тканин </w:t>
      </w:r>
      <w:proofErr w:type="gramStart"/>
      <w:r w:rsidRPr="003847C0">
        <w:t>п</w:t>
      </w:r>
      <w:proofErr w:type="gramEnd"/>
      <w:r w:rsidRPr="003847C0">
        <w:t>ід металокерамічні роботи / І. В. Радько, В. І. Радько // Актуальні питання ортопедичної стоматології : матеріали наук.-практ. конф. - Івано-Франківськ, 1995. - С. 106-107.</w:t>
      </w:r>
    </w:p>
    <w:p w:rsidR="006B41FB" w:rsidRPr="003847C0" w:rsidRDefault="006B41FB" w:rsidP="00624354">
      <w:pPr>
        <w:numPr>
          <w:ilvl w:val="0"/>
          <w:numId w:val="68"/>
        </w:numPr>
        <w:suppressAutoHyphens w:val="0"/>
        <w:spacing w:line="360" w:lineRule="auto"/>
        <w:jc w:val="both"/>
      </w:pPr>
      <w:r w:rsidRPr="003847C0">
        <w:t xml:space="preserve"> Рентгендиагностика заболеваний челюстно-лицевой области</w:t>
      </w:r>
      <w:proofErr w:type="gramStart"/>
      <w:r w:rsidRPr="003847C0">
        <w:t xml:space="preserve"> :</w:t>
      </w:r>
      <w:proofErr w:type="gramEnd"/>
      <w:r w:rsidRPr="003847C0">
        <w:t xml:space="preserve"> </w:t>
      </w:r>
      <w:r w:rsidRPr="003847C0">
        <w:sym w:font="Symbol" w:char="F05B"/>
      </w:r>
      <w:r w:rsidRPr="003847C0">
        <w:t>руководство для врачей  /  науч.  ред. Рабухина Н. А., Чупринина Н. М.</w:t>
      </w:r>
      <w:r w:rsidRPr="003847C0">
        <w:sym w:font="Symbol" w:char="F05D"/>
      </w:r>
      <w:r w:rsidRPr="003847C0">
        <w:t>. - М. : Медицина, 1991.- С. 102-103.</w:t>
      </w:r>
    </w:p>
    <w:p w:rsidR="006B41FB" w:rsidRPr="003847C0" w:rsidRDefault="006B41FB" w:rsidP="00624354">
      <w:pPr>
        <w:numPr>
          <w:ilvl w:val="0"/>
          <w:numId w:val="68"/>
        </w:numPr>
        <w:suppressAutoHyphens w:val="0"/>
        <w:spacing w:line="360" w:lineRule="auto"/>
        <w:jc w:val="both"/>
      </w:pPr>
      <w:r w:rsidRPr="003847C0">
        <w:t>Рожко М. М. Ортопедична стоматологія / М. М. Рожко, В. П. Неспрядько. - К.</w:t>
      </w:r>
      <w:proofErr w:type="gramStart"/>
      <w:r w:rsidRPr="003847C0">
        <w:t xml:space="preserve"> :</w:t>
      </w:r>
      <w:proofErr w:type="gramEnd"/>
      <w:r w:rsidRPr="003847C0">
        <w:t xml:space="preserve"> Книга плюс, 2003.-     584 с.</w:t>
      </w:r>
    </w:p>
    <w:p w:rsidR="006B41FB" w:rsidRPr="003847C0" w:rsidRDefault="006B41FB" w:rsidP="00624354">
      <w:pPr>
        <w:numPr>
          <w:ilvl w:val="0"/>
          <w:numId w:val="68"/>
        </w:numPr>
        <w:suppressAutoHyphens w:val="0"/>
        <w:spacing w:line="360" w:lineRule="auto"/>
        <w:jc w:val="both"/>
      </w:pPr>
      <w:r w:rsidRPr="003847C0">
        <w:t>Рожко Н. М. Нуждаемость в зубном протезировании больных стоматологических отделений больниц г. Ивано-Франковска /  Н. М. Рожко // Комплексное лечение и профилактика стоматологических заболеваний</w:t>
      </w:r>
      <w:proofErr w:type="gramStart"/>
      <w:r w:rsidRPr="003847C0">
        <w:t xml:space="preserve"> :</w:t>
      </w:r>
      <w:proofErr w:type="gramEnd"/>
      <w:r w:rsidRPr="003847C0">
        <w:t xml:space="preserve"> труды </w:t>
      </w:r>
      <w:r w:rsidRPr="003847C0">
        <w:rPr>
          <w:lang w:val="en-US"/>
        </w:rPr>
        <w:t>VII</w:t>
      </w:r>
      <w:r w:rsidRPr="003847C0">
        <w:t xml:space="preserve"> съезда стоматологов УССР. - К., 1989. - С. 256-257.</w:t>
      </w:r>
    </w:p>
    <w:p w:rsidR="006B41FB" w:rsidRPr="003847C0" w:rsidRDefault="006B41FB" w:rsidP="00624354">
      <w:pPr>
        <w:numPr>
          <w:ilvl w:val="0"/>
          <w:numId w:val="68"/>
        </w:numPr>
        <w:suppressAutoHyphens w:val="0"/>
        <w:spacing w:line="360" w:lineRule="auto"/>
        <w:jc w:val="both"/>
      </w:pPr>
      <w:r w:rsidRPr="003847C0">
        <w:t xml:space="preserve">Рубаненко В. В. Комп’ютерне </w:t>
      </w:r>
      <w:proofErr w:type="gramStart"/>
      <w:r w:rsidRPr="003847C0">
        <w:t>досл</w:t>
      </w:r>
      <w:proofErr w:type="gramEnd"/>
      <w:r w:rsidRPr="003847C0">
        <w:t>ідження функції жувальної системи в нормі  / В. В. Рубаненко, В. М. Дворник // Основні стоматологічні захворювання, їх профілактика та лікування : матеріали доп. Всеукр. наук.-практ. конф. лікарів-стоматологів. – Полтава, 1996. - С. 220-222.</w:t>
      </w:r>
    </w:p>
    <w:p w:rsidR="006B41FB" w:rsidRPr="003847C0" w:rsidRDefault="006B41FB" w:rsidP="00624354">
      <w:pPr>
        <w:numPr>
          <w:ilvl w:val="0"/>
          <w:numId w:val="68"/>
        </w:numPr>
        <w:suppressAutoHyphens w:val="0"/>
        <w:spacing w:line="360" w:lineRule="auto"/>
        <w:jc w:val="both"/>
      </w:pPr>
      <w:r w:rsidRPr="003847C0">
        <w:t>Рубаненко В. В. Получение электромиограмм в ортопедической стоматологии  / В. В. Рубаненко, М. Д. Король // Научно-технический прогресс, здравоохранение сельского населения, прикладные и фундаментальные проблемы медицины и биологии : труды науч</w:t>
      </w:r>
      <w:proofErr w:type="gramStart"/>
      <w:r w:rsidRPr="003847C0">
        <w:t>.-</w:t>
      </w:r>
      <w:proofErr w:type="gramEnd"/>
      <w:r w:rsidRPr="003847C0">
        <w:t>практ. конф. – Полтава, 1989. - С. 56.</w:t>
      </w:r>
    </w:p>
    <w:p w:rsidR="006B41FB" w:rsidRPr="003847C0" w:rsidRDefault="006B41FB" w:rsidP="00624354">
      <w:pPr>
        <w:numPr>
          <w:ilvl w:val="0"/>
          <w:numId w:val="68"/>
        </w:numPr>
        <w:suppressAutoHyphens w:val="0"/>
        <w:spacing w:line="360" w:lineRule="auto"/>
        <w:jc w:val="both"/>
      </w:pPr>
      <w:r w:rsidRPr="003847C0">
        <w:t xml:space="preserve">Рубаненко В. В. Функциональная характеристика жевательных мышц при частичных дефектах зубного ряда : автореф. дис. на соискание </w:t>
      </w:r>
      <w:r>
        <w:t>ученой</w:t>
      </w:r>
      <w:r w:rsidRPr="003847C0">
        <w:t xml:space="preserve"> степени канд. мед</w:t>
      </w:r>
      <w:proofErr w:type="gramStart"/>
      <w:r w:rsidRPr="003847C0">
        <w:t>.</w:t>
      </w:r>
      <w:proofErr w:type="gramEnd"/>
      <w:r w:rsidRPr="003847C0">
        <w:t xml:space="preserve"> </w:t>
      </w:r>
      <w:proofErr w:type="gramStart"/>
      <w:r w:rsidRPr="003847C0">
        <w:t>н</w:t>
      </w:r>
      <w:proofErr w:type="gramEnd"/>
      <w:r w:rsidRPr="003847C0">
        <w:t>аук : спец. 14.00.21 «Стоматология» / В. В. Рубаненко. - К., 1971. – 27 с.</w:t>
      </w:r>
    </w:p>
    <w:p w:rsidR="006B41FB" w:rsidRPr="003847C0" w:rsidRDefault="006B41FB" w:rsidP="00624354">
      <w:pPr>
        <w:numPr>
          <w:ilvl w:val="0"/>
          <w:numId w:val="68"/>
        </w:numPr>
        <w:suppressAutoHyphens w:val="0"/>
        <w:spacing w:line="360" w:lineRule="auto"/>
        <w:jc w:val="both"/>
      </w:pPr>
      <w:r w:rsidRPr="003847C0">
        <w:t>Рубин Л. Р.  Электроодонтодиагностика / Рубин Л. Р. - М.</w:t>
      </w:r>
      <w:proofErr w:type="gramStart"/>
      <w:r w:rsidRPr="003847C0">
        <w:t xml:space="preserve"> :</w:t>
      </w:r>
      <w:proofErr w:type="gramEnd"/>
      <w:r w:rsidRPr="003847C0">
        <w:t xml:space="preserve"> Медицина, 1976. - 136 с.</w:t>
      </w:r>
    </w:p>
    <w:p w:rsidR="006B41FB" w:rsidRPr="003847C0" w:rsidRDefault="006B41FB" w:rsidP="00624354">
      <w:pPr>
        <w:numPr>
          <w:ilvl w:val="0"/>
          <w:numId w:val="68"/>
        </w:numPr>
        <w:suppressAutoHyphens w:val="0"/>
        <w:spacing w:line="360" w:lineRule="auto"/>
        <w:jc w:val="both"/>
      </w:pPr>
      <w:r w:rsidRPr="003847C0">
        <w:t xml:space="preserve">Руководство по ортопедической стоматологии / </w:t>
      </w:r>
      <w:r w:rsidRPr="003847C0">
        <w:sym w:font="Symbol" w:char="F05B"/>
      </w:r>
      <w:r w:rsidRPr="003847C0">
        <w:t>ред. В.Н. Копейкин</w:t>
      </w:r>
      <w:r w:rsidRPr="003847C0">
        <w:sym w:font="Symbol" w:char="F05D"/>
      </w:r>
      <w:r w:rsidRPr="003847C0">
        <w:t>. - М.</w:t>
      </w:r>
      <w:proofErr w:type="gramStart"/>
      <w:r w:rsidRPr="003847C0">
        <w:t xml:space="preserve"> :</w:t>
      </w:r>
      <w:proofErr w:type="gramEnd"/>
      <w:r w:rsidRPr="003847C0">
        <w:t xml:space="preserve"> Триада-Х, 1998. - 496 с.</w:t>
      </w:r>
    </w:p>
    <w:p w:rsidR="006B41FB" w:rsidRPr="003847C0" w:rsidRDefault="006B41FB" w:rsidP="00624354">
      <w:pPr>
        <w:numPr>
          <w:ilvl w:val="0"/>
          <w:numId w:val="68"/>
        </w:numPr>
        <w:suppressAutoHyphens w:val="0"/>
        <w:spacing w:line="360" w:lineRule="auto"/>
        <w:jc w:val="both"/>
      </w:pPr>
      <w:r w:rsidRPr="003847C0">
        <w:t>Рыбаков А. И. Фарфоровые и металлокерамические протезы  / А. И. Рыбаков, Д. М. Каральник.- М.</w:t>
      </w:r>
      <w:proofErr w:type="gramStart"/>
      <w:r w:rsidRPr="003847C0">
        <w:t xml:space="preserve"> :</w:t>
      </w:r>
      <w:proofErr w:type="gramEnd"/>
      <w:r w:rsidRPr="003847C0">
        <w:t xml:space="preserve"> Медицина, 1984.- С. 33-34.</w:t>
      </w:r>
    </w:p>
    <w:p w:rsidR="006B41FB" w:rsidRPr="003847C0" w:rsidRDefault="006B41FB" w:rsidP="00624354">
      <w:pPr>
        <w:numPr>
          <w:ilvl w:val="0"/>
          <w:numId w:val="68"/>
        </w:numPr>
        <w:suppressAutoHyphens w:val="0"/>
        <w:spacing w:line="360" w:lineRule="auto"/>
        <w:jc w:val="both"/>
      </w:pPr>
      <w:r w:rsidRPr="003847C0">
        <w:t>Рыбаков А. И. Эпидемиология стоматологических заболеваний и пути их профилактики / А. И. Рыбаков, Г. В.  Базиян.  - М.</w:t>
      </w:r>
      <w:proofErr w:type="gramStart"/>
      <w:r w:rsidRPr="003847C0">
        <w:t xml:space="preserve"> :</w:t>
      </w:r>
      <w:proofErr w:type="gramEnd"/>
      <w:r w:rsidRPr="003847C0">
        <w:t xml:space="preserve"> Медицина, 1973. - 319 с.</w:t>
      </w:r>
    </w:p>
    <w:p w:rsidR="006B41FB" w:rsidRPr="003847C0" w:rsidRDefault="006B41FB" w:rsidP="00624354">
      <w:pPr>
        <w:numPr>
          <w:ilvl w:val="0"/>
          <w:numId w:val="68"/>
        </w:numPr>
        <w:suppressAutoHyphens w:val="0"/>
        <w:spacing w:line="360" w:lineRule="auto"/>
        <w:jc w:val="both"/>
      </w:pPr>
      <w:r w:rsidRPr="003847C0">
        <w:t xml:space="preserve">  Сидоренко Г.Н. Зуботехническое материаловедение / Сидоренко Г.Н. - К.</w:t>
      </w:r>
      <w:proofErr w:type="gramStart"/>
      <w:r w:rsidRPr="003847C0">
        <w:t xml:space="preserve"> :</w:t>
      </w:r>
      <w:proofErr w:type="gramEnd"/>
      <w:r w:rsidRPr="003847C0">
        <w:t xml:space="preserve"> Вища школа, 1988.- 184 с.</w:t>
      </w:r>
    </w:p>
    <w:p w:rsidR="006B41FB" w:rsidRPr="003847C0" w:rsidRDefault="006B41FB" w:rsidP="00624354">
      <w:pPr>
        <w:numPr>
          <w:ilvl w:val="0"/>
          <w:numId w:val="68"/>
        </w:numPr>
        <w:suppressAutoHyphens w:val="0"/>
        <w:spacing w:line="360" w:lineRule="auto"/>
        <w:jc w:val="both"/>
      </w:pPr>
      <w:r w:rsidRPr="003847C0">
        <w:t xml:space="preserve">Синицін Р. Г. Особливості прояву та лікування генералізованої форми гіперестезії твердих тканин зубів / Р. Г. Синицін, О. М. Жеребко, С. М.  Коваль // </w:t>
      </w:r>
      <w:proofErr w:type="gramStart"/>
      <w:r w:rsidRPr="003847C0">
        <w:t>В</w:t>
      </w:r>
      <w:proofErr w:type="gramEnd"/>
      <w:r w:rsidRPr="003847C0">
        <w:t>існик стоматології. - 1998. - № 1. - С. 29-32.</w:t>
      </w:r>
    </w:p>
    <w:p w:rsidR="006B41FB" w:rsidRPr="003847C0" w:rsidRDefault="006B41FB" w:rsidP="00624354">
      <w:pPr>
        <w:numPr>
          <w:ilvl w:val="0"/>
          <w:numId w:val="68"/>
        </w:numPr>
        <w:suppressAutoHyphens w:val="0"/>
        <w:spacing w:line="360" w:lineRule="auto"/>
        <w:jc w:val="both"/>
      </w:pPr>
      <w:r w:rsidRPr="003847C0">
        <w:lastRenderedPageBreak/>
        <w:t xml:space="preserve">   Синицін Р. Г. Тенденції розвитку стоматологічної допомоги населенню України в 1997-1998 рр.  /  Р. Г. Синицін, Ю. М. Бахуринський</w:t>
      </w:r>
      <w:proofErr w:type="gramStart"/>
      <w:r w:rsidRPr="003847C0">
        <w:t xml:space="preserve"> ,</w:t>
      </w:r>
      <w:proofErr w:type="gramEnd"/>
      <w:r w:rsidRPr="003847C0">
        <w:t xml:space="preserve"> Л. А. Пашківська </w:t>
      </w:r>
      <w:r w:rsidRPr="003847C0">
        <w:sym w:font="Symbol" w:char="F05B"/>
      </w:r>
      <w:r w:rsidRPr="003847C0">
        <w:t>та ін.</w:t>
      </w:r>
      <w:r w:rsidRPr="003847C0">
        <w:sym w:font="Symbol" w:char="F05D"/>
      </w:r>
      <w:r w:rsidRPr="003847C0">
        <w:t xml:space="preserve"> // Вісник стоматології.- 1999.- № 4.- С. 62.</w:t>
      </w:r>
    </w:p>
    <w:p w:rsidR="006B41FB" w:rsidRPr="003847C0" w:rsidRDefault="006B41FB" w:rsidP="00624354">
      <w:pPr>
        <w:numPr>
          <w:ilvl w:val="0"/>
          <w:numId w:val="68"/>
        </w:numPr>
        <w:suppressAutoHyphens w:val="0"/>
        <w:spacing w:line="360" w:lineRule="auto"/>
        <w:jc w:val="both"/>
      </w:pPr>
      <w:r w:rsidRPr="003847C0">
        <w:t xml:space="preserve">Скрыпник И. Л. Повышение прочности связи по поверхности раздела металлополимер на несъемных протезах с облицовкой  (обзор научно-патентной литературы) /  И. Л. Скрыпник // </w:t>
      </w:r>
      <w:proofErr w:type="gramStart"/>
      <w:r w:rsidRPr="003847C0">
        <w:t>В</w:t>
      </w:r>
      <w:proofErr w:type="gramEnd"/>
      <w:r w:rsidRPr="003847C0">
        <w:t>існик стоматології.- 1998.- № 1.- С. 131.</w:t>
      </w:r>
    </w:p>
    <w:p w:rsidR="006B41FB" w:rsidRPr="003847C0" w:rsidRDefault="006B41FB" w:rsidP="00624354">
      <w:pPr>
        <w:numPr>
          <w:ilvl w:val="0"/>
          <w:numId w:val="68"/>
        </w:numPr>
        <w:suppressAutoHyphens w:val="0"/>
        <w:spacing w:line="360" w:lineRule="auto"/>
        <w:jc w:val="both"/>
      </w:pPr>
      <w:r w:rsidRPr="003847C0">
        <w:t xml:space="preserve">Статистическая обработка результатов научных исследований с помощью микрокалькуляторов «Электроника БЗ-34, МК-52, КСК-54» : </w:t>
      </w:r>
      <w:r w:rsidRPr="003847C0">
        <w:sym w:font="Symbol" w:char="F05B"/>
      </w:r>
      <w:r w:rsidRPr="003847C0">
        <w:t xml:space="preserve"> метод</w:t>
      </w:r>
      <w:proofErr w:type="gramStart"/>
      <w:r w:rsidRPr="003847C0">
        <w:t>.</w:t>
      </w:r>
      <w:proofErr w:type="gramEnd"/>
      <w:r w:rsidRPr="003847C0">
        <w:t xml:space="preserve"> </w:t>
      </w:r>
      <w:proofErr w:type="gramStart"/>
      <w:r w:rsidRPr="003847C0">
        <w:t>р</w:t>
      </w:r>
      <w:proofErr w:type="gramEnd"/>
      <w:r w:rsidRPr="003847C0">
        <w:t xml:space="preserve">екомендации </w:t>
      </w:r>
      <w:r w:rsidRPr="003847C0">
        <w:sym w:font="Symbol" w:char="F05D"/>
      </w:r>
      <w:r w:rsidRPr="003847C0">
        <w:t xml:space="preserve"> / С. П. Кузнецов, Е. Н. Панасюк, Е. Ф. Косей, Т. А. Шумский. - Львов, 1997. - 79 с.</w:t>
      </w:r>
    </w:p>
    <w:p w:rsidR="006B41FB" w:rsidRPr="003847C0" w:rsidRDefault="006B41FB" w:rsidP="00624354">
      <w:pPr>
        <w:numPr>
          <w:ilvl w:val="0"/>
          <w:numId w:val="68"/>
        </w:numPr>
        <w:suppressAutoHyphens w:val="0"/>
        <w:spacing w:line="360" w:lineRule="auto"/>
        <w:jc w:val="both"/>
      </w:pPr>
      <w:r w:rsidRPr="003847C0">
        <w:t>Стрельников В. Н. Протезирование дефектов зубных рядов и зубов металлокерамическими протезами : дис…. канд. мед</w:t>
      </w:r>
      <w:proofErr w:type="gramStart"/>
      <w:r w:rsidRPr="003847C0">
        <w:t>.</w:t>
      </w:r>
      <w:proofErr w:type="gramEnd"/>
      <w:r w:rsidRPr="003847C0">
        <w:t xml:space="preserve"> </w:t>
      </w:r>
      <w:proofErr w:type="gramStart"/>
      <w:r w:rsidRPr="003847C0">
        <w:t>н</w:t>
      </w:r>
      <w:proofErr w:type="gramEnd"/>
      <w:r w:rsidRPr="003847C0">
        <w:t>аук : 14.01.21 / Стрельников В. Н. - Калинин, 1988.- 166 с.</w:t>
      </w:r>
    </w:p>
    <w:p w:rsidR="006B41FB" w:rsidRPr="003847C0" w:rsidRDefault="006B41FB" w:rsidP="00624354">
      <w:pPr>
        <w:numPr>
          <w:ilvl w:val="0"/>
          <w:numId w:val="68"/>
        </w:numPr>
        <w:suppressAutoHyphens w:val="0"/>
        <w:spacing w:line="360" w:lineRule="auto"/>
        <w:jc w:val="both"/>
      </w:pPr>
      <w:r w:rsidRPr="003847C0">
        <w:t xml:space="preserve">Суржанский С. К. Прижизненное определение твердости тканей зубов и ее роль в патогенезе и ортопедическое лечение патологической стираемости : автореф. дис. на соискание </w:t>
      </w:r>
      <w:r>
        <w:t>ученой</w:t>
      </w:r>
      <w:r w:rsidRPr="003847C0">
        <w:t xml:space="preserve"> степени канд. мед</w:t>
      </w:r>
      <w:proofErr w:type="gramStart"/>
      <w:r w:rsidRPr="003847C0">
        <w:t>.</w:t>
      </w:r>
      <w:proofErr w:type="gramEnd"/>
      <w:r w:rsidRPr="003847C0">
        <w:t xml:space="preserve"> </w:t>
      </w:r>
      <w:proofErr w:type="gramStart"/>
      <w:r w:rsidRPr="003847C0">
        <w:t>н</w:t>
      </w:r>
      <w:proofErr w:type="gramEnd"/>
      <w:r w:rsidRPr="003847C0">
        <w:t xml:space="preserve">аук : спец. 14.00.21 «Стоматология» / С. К. Суржанский. - К., 1988. - </w:t>
      </w:r>
      <w:r w:rsidRPr="00483ED3">
        <w:t xml:space="preserve"> </w:t>
      </w:r>
      <w:r w:rsidRPr="003847C0">
        <w:t>23 с.</w:t>
      </w:r>
    </w:p>
    <w:p w:rsidR="006B41FB" w:rsidRPr="003847C0" w:rsidRDefault="006B41FB" w:rsidP="00624354">
      <w:pPr>
        <w:numPr>
          <w:ilvl w:val="0"/>
          <w:numId w:val="68"/>
        </w:numPr>
        <w:suppressAutoHyphens w:val="0"/>
        <w:spacing w:line="360" w:lineRule="auto"/>
        <w:jc w:val="both"/>
      </w:pPr>
      <w:r w:rsidRPr="003847C0">
        <w:t>Тесленко А. И. Выбор методики протезирования с учетом морфологической перестройки челюстей после удаления зубов  / А. И. Тесленко, Л. Ф. Босая, Б. М. Ризнык //Охрана окружающей среды, фундаментальные проблемы  медицины :  труды науч</w:t>
      </w:r>
      <w:proofErr w:type="gramStart"/>
      <w:r w:rsidRPr="003847C0">
        <w:t>.-</w:t>
      </w:r>
      <w:proofErr w:type="gramEnd"/>
      <w:r w:rsidRPr="003847C0">
        <w:t>практ. конф. - Полтава, 1988. - С. 47.</w:t>
      </w:r>
    </w:p>
    <w:p w:rsidR="006B41FB" w:rsidRPr="003847C0" w:rsidRDefault="006B41FB" w:rsidP="00624354">
      <w:pPr>
        <w:numPr>
          <w:ilvl w:val="0"/>
          <w:numId w:val="68"/>
        </w:numPr>
        <w:suppressAutoHyphens w:val="0"/>
        <w:spacing w:line="360" w:lineRule="auto"/>
        <w:jc w:val="both"/>
      </w:pPr>
      <w:r w:rsidRPr="003847C0">
        <w:t xml:space="preserve">Титов Ю. Ф. Математический анализ возможности препарирования зубов с интактной пульпой под керамические коронки / Ю. Ф. Титов // Труды </w:t>
      </w:r>
      <w:r w:rsidRPr="003847C0">
        <w:rPr>
          <w:lang w:val="en-US"/>
        </w:rPr>
        <w:t>VIII</w:t>
      </w:r>
      <w:r w:rsidRPr="003847C0">
        <w:t xml:space="preserve"> Всесоюз. съезда стоматологов. – Волгоград, 1987. - Т. 1. - С. 260-262.</w:t>
      </w:r>
    </w:p>
    <w:p w:rsidR="006B41FB" w:rsidRPr="003847C0" w:rsidRDefault="006B41FB" w:rsidP="00624354">
      <w:pPr>
        <w:numPr>
          <w:ilvl w:val="0"/>
          <w:numId w:val="68"/>
        </w:numPr>
        <w:suppressAutoHyphens w:val="0"/>
        <w:spacing w:line="360" w:lineRule="auto"/>
        <w:jc w:val="both"/>
      </w:pPr>
      <w:r w:rsidRPr="003847C0">
        <w:t xml:space="preserve">Тэй Ф. </w:t>
      </w:r>
      <w:proofErr w:type="gramStart"/>
      <w:r w:rsidRPr="003847C0">
        <w:t>Статус кво</w:t>
      </w:r>
      <w:proofErr w:type="gramEnd"/>
      <w:r w:rsidRPr="003847C0">
        <w:t xml:space="preserve"> и будущее дентинных адгезивов  /Ф. Тэй // ДентАрт. - 2003. - № 2. – С. 13-16.</w:t>
      </w:r>
    </w:p>
    <w:p w:rsidR="006B41FB" w:rsidRPr="003847C0" w:rsidRDefault="006B41FB" w:rsidP="00624354">
      <w:pPr>
        <w:numPr>
          <w:ilvl w:val="0"/>
          <w:numId w:val="68"/>
        </w:numPr>
        <w:suppressAutoHyphens w:val="0"/>
        <w:spacing w:line="360" w:lineRule="auto"/>
        <w:jc w:val="both"/>
      </w:pPr>
      <w:r w:rsidRPr="003847C0">
        <w:t xml:space="preserve">Український С. А. Вікові анатомо-функціональні особливості СНЩС в нормі та при зубо-щелепних деформаціях за даними клініко-рентгенологічного </w:t>
      </w:r>
      <w:proofErr w:type="gramStart"/>
      <w:r w:rsidRPr="003847C0">
        <w:t>досл</w:t>
      </w:r>
      <w:proofErr w:type="gramEnd"/>
      <w:r w:rsidRPr="003847C0">
        <w:t>ідження : автореф. дис. на здобуття наук. ступеня канд. мед. наук : спец. 14.00.21 «Стоматологія» / С. А. Український. - К., 1993. - 21 с.</w:t>
      </w:r>
    </w:p>
    <w:p w:rsidR="006B41FB" w:rsidRPr="003847C0" w:rsidRDefault="006B41FB" w:rsidP="00624354">
      <w:pPr>
        <w:numPr>
          <w:ilvl w:val="0"/>
          <w:numId w:val="68"/>
        </w:numPr>
        <w:suppressAutoHyphens w:val="0"/>
        <w:spacing w:line="360" w:lineRule="auto"/>
        <w:jc w:val="both"/>
      </w:pPr>
      <w:r w:rsidRPr="003847C0">
        <w:t>Улитовский С. Б. Потребность плавсостава в ортопедической стоматологической помощи  / С. Б. Улитовский // Стоматология. - 1989. - № 5. - С. 88-89.</w:t>
      </w:r>
    </w:p>
    <w:p w:rsidR="006B41FB" w:rsidRPr="003847C0" w:rsidRDefault="006B41FB" w:rsidP="00624354">
      <w:pPr>
        <w:numPr>
          <w:ilvl w:val="0"/>
          <w:numId w:val="68"/>
        </w:numPr>
        <w:suppressAutoHyphens w:val="0"/>
        <w:spacing w:line="360" w:lineRule="auto"/>
        <w:jc w:val="both"/>
      </w:pPr>
      <w:r w:rsidRPr="003847C0">
        <w:t xml:space="preserve">Умар Уан. Влияние препарирования зубных тканей под керамические и металлокерамические зубные протезы на пульпу зуба и ткани пародонта : автореф. дис. на соискание </w:t>
      </w:r>
      <w:r>
        <w:t>ученой</w:t>
      </w:r>
      <w:r w:rsidRPr="003847C0">
        <w:t xml:space="preserve"> степени канд. мед</w:t>
      </w:r>
      <w:proofErr w:type="gramStart"/>
      <w:r w:rsidRPr="003847C0">
        <w:t>.</w:t>
      </w:r>
      <w:proofErr w:type="gramEnd"/>
      <w:r w:rsidRPr="003847C0">
        <w:t xml:space="preserve"> </w:t>
      </w:r>
      <w:proofErr w:type="gramStart"/>
      <w:r w:rsidRPr="003847C0">
        <w:t>н</w:t>
      </w:r>
      <w:proofErr w:type="gramEnd"/>
      <w:r w:rsidRPr="003847C0">
        <w:t>аук : спец. 14.00.21 «Стоматология» / Умар Уан. - Краснодар, 1992. - 20 с.</w:t>
      </w:r>
    </w:p>
    <w:p w:rsidR="006B41FB" w:rsidRPr="003847C0" w:rsidRDefault="006B41FB" w:rsidP="00624354">
      <w:pPr>
        <w:numPr>
          <w:ilvl w:val="0"/>
          <w:numId w:val="68"/>
        </w:numPr>
        <w:suppressAutoHyphens w:val="0"/>
        <w:spacing w:line="360" w:lineRule="auto"/>
        <w:jc w:val="both"/>
      </w:pPr>
      <w:r w:rsidRPr="003847C0">
        <w:lastRenderedPageBreak/>
        <w:t xml:space="preserve">Флис П. С. Протезы, покрытые полимерами. Клинические наблюдения  / П. С. Флис, Н. Л. Скрипник, Ю. И. Бабаскин </w:t>
      </w:r>
      <w:r w:rsidRPr="003847C0">
        <w:sym w:font="Symbol" w:char="F05B"/>
      </w:r>
      <w:r w:rsidRPr="003847C0">
        <w:t>и др.</w:t>
      </w:r>
      <w:r w:rsidRPr="003847C0">
        <w:sym w:font="Symbol" w:char="F05D"/>
      </w:r>
      <w:r w:rsidRPr="003847C0">
        <w:t xml:space="preserve"> // Питання ортопедичної    стоматології: зб. наук</w:t>
      </w:r>
      <w:proofErr w:type="gramStart"/>
      <w:r w:rsidRPr="003847C0">
        <w:t>.</w:t>
      </w:r>
      <w:proofErr w:type="gramEnd"/>
      <w:r w:rsidRPr="003847C0">
        <w:t xml:space="preserve"> </w:t>
      </w:r>
      <w:proofErr w:type="gramStart"/>
      <w:r w:rsidRPr="003847C0">
        <w:t>п</w:t>
      </w:r>
      <w:proofErr w:type="gramEnd"/>
      <w:r w:rsidRPr="003847C0">
        <w:t>раць. – Полтава, 1997. – С. 121-122.</w:t>
      </w:r>
    </w:p>
    <w:p w:rsidR="006B41FB" w:rsidRPr="003847C0" w:rsidRDefault="006B41FB" w:rsidP="00624354">
      <w:pPr>
        <w:numPr>
          <w:ilvl w:val="0"/>
          <w:numId w:val="68"/>
        </w:numPr>
        <w:suppressAutoHyphens w:val="0"/>
        <w:spacing w:line="360" w:lineRule="auto"/>
        <w:jc w:val="both"/>
      </w:pPr>
      <w:r w:rsidRPr="003847C0">
        <w:t xml:space="preserve">Фліс П. С. Визначення найбільш використовуваних кольорів матеріалів </w:t>
      </w:r>
      <w:proofErr w:type="gramStart"/>
      <w:r w:rsidRPr="003847C0">
        <w:t>св</w:t>
      </w:r>
      <w:proofErr w:type="gramEnd"/>
      <w:r w:rsidRPr="003847C0">
        <w:t>ітлового твердіння (фотополімерів) для покриття суцільнолитих мостовидних протезів / П. С. Фліс, І. Л. Скрипник, І. В. Новаківська // Актуальні проблеми ортопедичної стоматології : матеріали наук.-практ. конф. - Івано-Франківськ, 1995. – С. 121.</w:t>
      </w:r>
    </w:p>
    <w:p w:rsidR="006B41FB" w:rsidRPr="003847C0" w:rsidRDefault="006B41FB" w:rsidP="00624354">
      <w:pPr>
        <w:numPr>
          <w:ilvl w:val="0"/>
          <w:numId w:val="68"/>
        </w:numPr>
        <w:suppressAutoHyphens w:val="0"/>
        <w:spacing w:line="360" w:lineRule="auto"/>
        <w:jc w:val="both"/>
      </w:pPr>
      <w:r w:rsidRPr="003847C0">
        <w:t>Худоногов Г. И. Изготовление зубных протезов с эстетическим покрытием  / Г. И. Худоногов  // Мед</w:t>
      </w:r>
      <w:proofErr w:type="gramStart"/>
      <w:r w:rsidRPr="003847C0">
        <w:t>.</w:t>
      </w:r>
      <w:proofErr w:type="gramEnd"/>
      <w:r w:rsidRPr="003847C0">
        <w:t xml:space="preserve"> </w:t>
      </w:r>
      <w:proofErr w:type="gramStart"/>
      <w:r w:rsidRPr="003847C0">
        <w:t>т</w:t>
      </w:r>
      <w:proofErr w:type="gramEnd"/>
      <w:r w:rsidRPr="003847C0">
        <w:t>ехника.- 1994.- № 5.- С. 42-43.</w:t>
      </w:r>
    </w:p>
    <w:p w:rsidR="006B41FB" w:rsidRPr="003847C0" w:rsidRDefault="006B41FB" w:rsidP="00624354">
      <w:pPr>
        <w:numPr>
          <w:ilvl w:val="0"/>
          <w:numId w:val="68"/>
        </w:numPr>
        <w:suppressAutoHyphens w:val="0"/>
        <w:spacing w:line="360" w:lineRule="auto"/>
        <w:jc w:val="both"/>
      </w:pPr>
      <w:r w:rsidRPr="003847C0">
        <w:t>Цимбалистов А. В. Морфологические предпосылки особенностей лечения твердых тканей зубов при основных стоматологических заболеваниях  / А. В. Цимбалистов, В. Д. Жидких, Р. А. Садиков // Маэстро. - 2000. - № 1. – С. 51-56.</w:t>
      </w:r>
    </w:p>
    <w:p w:rsidR="006B41FB" w:rsidRPr="003847C0" w:rsidRDefault="006B41FB" w:rsidP="00624354">
      <w:pPr>
        <w:numPr>
          <w:ilvl w:val="0"/>
          <w:numId w:val="68"/>
        </w:numPr>
        <w:suppressAutoHyphens w:val="0"/>
        <w:spacing w:line="360" w:lineRule="auto"/>
        <w:jc w:val="both"/>
      </w:pPr>
      <w:r w:rsidRPr="003847C0">
        <w:t xml:space="preserve">  Черенова К. И. Возможности улучшения прилегания искусственной коронки к шейке зуба  / К. И. Черенова, В. Ю. Томингис // Стоматология. - 1979.- № 4.- С. 42-44.</w:t>
      </w:r>
    </w:p>
    <w:p w:rsidR="006B41FB" w:rsidRPr="003847C0" w:rsidRDefault="006B41FB" w:rsidP="00624354">
      <w:pPr>
        <w:numPr>
          <w:ilvl w:val="0"/>
          <w:numId w:val="68"/>
        </w:numPr>
        <w:suppressAutoHyphens w:val="0"/>
        <w:spacing w:line="360" w:lineRule="auto"/>
        <w:jc w:val="both"/>
      </w:pPr>
      <w:r w:rsidRPr="003847C0">
        <w:t xml:space="preserve">Чиликин В. Н. Изготовление виниров прямым методом в клинике терапевтической стоматологии / В. Н. Чиликин // Стоматолог. – 2001. - № 5. – С. 10-11. </w:t>
      </w:r>
    </w:p>
    <w:p w:rsidR="006B41FB" w:rsidRPr="003847C0" w:rsidRDefault="006B41FB" w:rsidP="00624354">
      <w:pPr>
        <w:numPr>
          <w:ilvl w:val="0"/>
          <w:numId w:val="68"/>
        </w:numPr>
        <w:suppressAutoHyphens w:val="0"/>
        <w:spacing w:line="360" w:lineRule="auto"/>
        <w:jc w:val="both"/>
      </w:pPr>
      <w:r w:rsidRPr="003847C0">
        <w:t xml:space="preserve">Шарипов С. М. Обоснование врачебной тактики при лечении локализованной патологической стертости твердых тканей зубов : автореф. дис. на соискание </w:t>
      </w:r>
      <w:r>
        <w:t>ученой</w:t>
      </w:r>
      <w:r w:rsidRPr="003847C0">
        <w:t xml:space="preserve"> степени канд. мед</w:t>
      </w:r>
      <w:proofErr w:type="gramStart"/>
      <w:r w:rsidRPr="003847C0">
        <w:t>.</w:t>
      </w:r>
      <w:proofErr w:type="gramEnd"/>
      <w:r w:rsidRPr="003847C0">
        <w:t xml:space="preserve"> </w:t>
      </w:r>
      <w:proofErr w:type="gramStart"/>
      <w:r w:rsidRPr="003847C0">
        <w:t>н</w:t>
      </w:r>
      <w:proofErr w:type="gramEnd"/>
      <w:r w:rsidRPr="003847C0">
        <w:t>аук : спец. 14.00.21 «Стоматология» / С. М. Шарипов. - М., 1989. - 19 с.</w:t>
      </w:r>
    </w:p>
    <w:p w:rsidR="006B41FB" w:rsidRPr="003847C0" w:rsidRDefault="006B41FB" w:rsidP="00624354">
      <w:pPr>
        <w:numPr>
          <w:ilvl w:val="0"/>
          <w:numId w:val="68"/>
        </w:numPr>
        <w:suppressAutoHyphens w:val="0"/>
        <w:spacing w:line="360" w:lineRule="auto"/>
        <w:jc w:val="both"/>
      </w:pPr>
      <w:r w:rsidRPr="003847C0">
        <w:t xml:space="preserve">Шиян Є. Г. Вживання термінів “естетичний” і “косметичний” </w:t>
      </w:r>
      <w:proofErr w:type="gramStart"/>
      <w:r w:rsidRPr="003847C0">
        <w:t>у</w:t>
      </w:r>
      <w:proofErr w:type="gramEnd"/>
      <w:r w:rsidRPr="003847C0">
        <w:t xml:space="preserve"> стоматології / Є. Г. Шиян // Новини стоматології.- 1995.- № 1 (2).- С. 18-19.</w:t>
      </w:r>
    </w:p>
    <w:p w:rsidR="006B41FB" w:rsidRPr="003847C0" w:rsidRDefault="006B41FB" w:rsidP="00624354">
      <w:pPr>
        <w:numPr>
          <w:ilvl w:val="0"/>
          <w:numId w:val="68"/>
        </w:numPr>
        <w:suppressAutoHyphens w:val="0"/>
        <w:spacing w:line="360" w:lineRule="auto"/>
        <w:jc w:val="both"/>
      </w:pPr>
      <w:r w:rsidRPr="003847C0">
        <w:t>Штейнгарт М. З. Зубное протезирование</w:t>
      </w:r>
      <w:proofErr w:type="gramStart"/>
      <w:r w:rsidRPr="003847C0">
        <w:t xml:space="preserve"> :</w:t>
      </w:r>
      <w:proofErr w:type="gramEnd"/>
      <w:r w:rsidRPr="003847C0">
        <w:t xml:space="preserve">  </w:t>
      </w:r>
      <w:r w:rsidRPr="003847C0">
        <w:sym w:font="Symbol" w:char="F05B"/>
      </w:r>
      <w:r w:rsidRPr="003847C0">
        <w:t>руководство по ортопедическому протезированию</w:t>
      </w:r>
      <w:r w:rsidRPr="003847C0">
        <w:sym w:font="Symbol" w:char="F05D"/>
      </w:r>
      <w:r w:rsidRPr="003847C0">
        <w:t xml:space="preserve"> / Штейнгарт М. З. , Трезубов В. Н. , Макаров К. А. - М., 1996. - 160 с.</w:t>
      </w:r>
    </w:p>
    <w:p w:rsidR="006B41FB" w:rsidRPr="003847C0" w:rsidRDefault="006B41FB" w:rsidP="00624354">
      <w:pPr>
        <w:numPr>
          <w:ilvl w:val="0"/>
          <w:numId w:val="68"/>
        </w:numPr>
        <w:suppressAutoHyphens w:val="0"/>
        <w:spacing w:line="360" w:lineRule="auto"/>
        <w:jc w:val="both"/>
      </w:pPr>
      <w:r w:rsidRPr="003847C0">
        <w:t>Щербаков А. С. Аномалии прикуса у взрослых / Щербаков А. С. - М.</w:t>
      </w:r>
      <w:proofErr w:type="gramStart"/>
      <w:r w:rsidRPr="003847C0">
        <w:t xml:space="preserve"> :</w:t>
      </w:r>
      <w:proofErr w:type="gramEnd"/>
      <w:r w:rsidRPr="003847C0">
        <w:t xml:space="preserve"> Медицина, 1987. -     192 с. </w:t>
      </w:r>
    </w:p>
    <w:p w:rsidR="006B41FB" w:rsidRPr="003847C0" w:rsidRDefault="006B41FB" w:rsidP="00624354">
      <w:pPr>
        <w:numPr>
          <w:ilvl w:val="0"/>
          <w:numId w:val="68"/>
        </w:numPr>
        <w:suppressAutoHyphens w:val="0"/>
        <w:spacing w:line="360" w:lineRule="auto"/>
        <w:jc w:val="both"/>
      </w:pPr>
      <w:r w:rsidRPr="003847C0">
        <w:t xml:space="preserve">Эффективность применения металлокерамических протезов, укрепленных на депульпированных зубах / Ф. Ф. Лосев, М. Б. Князева, Ш. Х. Саакян </w:t>
      </w:r>
      <w:r w:rsidRPr="003847C0">
        <w:sym w:font="Symbol" w:char="F05B"/>
      </w:r>
      <w:r w:rsidRPr="003847C0">
        <w:t xml:space="preserve">и др. </w:t>
      </w:r>
      <w:r w:rsidRPr="003847C0">
        <w:sym w:font="Symbol" w:char="F05D"/>
      </w:r>
      <w:r w:rsidRPr="003847C0">
        <w:t xml:space="preserve"> // Стоматология. - 1995. – Т. 74, №  2. - С. 58 - 60.</w:t>
      </w:r>
    </w:p>
    <w:p w:rsidR="006B41FB" w:rsidRPr="003847C0" w:rsidRDefault="006B41FB" w:rsidP="00624354">
      <w:pPr>
        <w:numPr>
          <w:ilvl w:val="0"/>
          <w:numId w:val="68"/>
        </w:numPr>
        <w:suppressAutoHyphens w:val="0"/>
        <w:spacing w:line="360" w:lineRule="auto"/>
        <w:jc w:val="both"/>
        <w:rPr>
          <w:lang w:val="en-US"/>
        </w:rPr>
      </w:pPr>
      <w:r w:rsidRPr="00247BC1">
        <w:rPr>
          <w:lang w:val="fr-FR"/>
        </w:rPr>
        <w:t xml:space="preserve">Bahdin C. Le laser en odontologie on la dentisterie de demain </w:t>
      </w:r>
      <w:r w:rsidRPr="006B41FB">
        <w:rPr>
          <w:lang w:val="en-US"/>
        </w:rPr>
        <w:t>//</w:t>
      </w:r>
      <w:r w:rsidRPr="00247BC1">
        <w:rPr>
          <w:lang w:val="fr-FR"/>
        </w:rPr>
        <w:t xml:space="preserve"> Chir.- dent. </w:t>
      </w:r>
      <w:r w:rsidRPr="003847C0">
        <w:rPr>
          <w:lang w:val="en-US"/>
        </w:rPr>
        <w:t>Fr</w:t>
      </w:r>
      <w:proofErr w:type="gramStart"/>
      <w:r w:rsidRPr="003847C0">
        <w:rPr>
          <w:lang w:val="en-US"/>
        </w:rPr>
        <w:t>.-</w:t>
      </w:r>
      <w:proofErr w:type="gramEnd"/>
      <w:r w:rsidRPr="003847C0">
        <w:rPr>
          <w:lang w:val="en-US"/>
        </w:rPr>
        <w:t xml:space="preserve"> 1981.-Vol. 51, </w:t>
      </w:r>
      <w:r w:rsidRPr="003847C0">
        <w:t>№ 137.-Р. 51-53.</w:t>
      </w:r>
    </w:p>
    <w:p w:rsidR="006B41FB" w:rsidRPr="003847C0" w:rsidRDefault="006B41FB" w:rsidP="00624354">
      <w:pPr>
        <w:numPr>
          <w:ilvl w:val="0"/>
          <w:numId w:val="68"/>
        </w:numPr>
        <w:suppressAutoHyphens w:val="0"/>
        <w:spacing w:line="360" w:lineRule="auto"/>
        <w:jc w:val="both"/>
        <w:rPr>
          <w:lang w:val="en-US"/>
        </w:rPr>
      </w:pPr>
      <w:r w:rsidRPr="003847C0">
        <w:rPr>
          <w:lang w:val="en-US"/>
        </w:rPr>
        <w:t xml:space="preserve">Banozy J. A parodontium betegsegeinek etiologiya es patogenezise </w:t>
      </w:r>
      <w:r w:rsidRPr="006B41FB">
        <w:rPr>
          <w:lang w:val="en-US"/>
        </w:rPr>
        <w:t>//</w:t>
      </w:r>
      <w:r w:rsidRPr="003847C0">
        <w:rPr>
          <w:lang w:val="en-US"/>
        </w:rPr>
        <w:t>Fogorv. Szemle.-1979</w:t>
      </w:r>
      <w:proofErr w:type="gramStart"/>
      <w:r w:rsidRPr="003847C0">
        <w:rPr>
          <w:lang w:val="en-US"/>
        </w:rPr>
        <w:t>.-</w:t>
      </w:r>
      <w:proofErr w:type="gramEnd"/>
      <w:r w:rsidRPr="003847C0">
        <w:rPr>
          <w:lang w:val="en-US"/>
        </w:rPr>
        <w:t xml:space="preserve"> </w:t>
      </w:r>
      <w:r w:rsidRPr="003847C0">
        <w:t>№ 11.-</w:t>
      </w:r>
      <w:r w:rsidRPr="003847C0">
        <w:rPr>
          <w:lang w:val="en-US"/>
        </w:rPr>
        <w:t>P.339-343</w:t>
      </w:r>
      <w:r w:rsidRPr="003847C0">
        <w:t>.</w:t>
      </w:r>
    </w:p>
    <w:p w:rsidR="006B41FB" w:rsidRPr="003847C0" w:rsidRDefault="006B41FB" w:rsidP="00624354">
      <w:pPr>
        <w:numPr>
          <w:ilvl w:val="0"/>
          <w:numId w:val="68"/>
        </w:numPr>
        <w:suppressAutoHyphens w:val="0"/>
        <w:spacing w:line="360" w:lineRule="auto"/>
        <w:jc w:val="both"/>
        <w:rPr>
          <w:lang w:val="en-US"/>
        </w:rPr>
      </w:pPr>
      <w:r w:rsidRPr="003847C0">
        <w:rPr>
          <w:lang w:val="en-US"/>
        </w:rPr>
        <w:t>Bass E.V., Kafolios M.C. Controlled tooth and mouth preparation for fixed and removable prostheses //J. Prosth. Dent</w:t>
      </w:r>
      <w:proofErr w:type="gramStart"/>
      <w:r w:rsidRPr="003847C0">
        <w:rPr>
          <w:lang w:val="en-US"/>
        </w:rPr>
        <w:t>.-</w:t>
      </w:r>
      <w:proofErr w:type="gramEnd"/>
      <w:r w:rsidRPr="003847C0">
        <w:rPr>
          <w:lang w:val="en-US"/>
        </w:rPr>
        <w:t xml:space="preserve"> 1988.- Vol.59, </w:t>
      </w:r>
      <w:r w:rsidRPr="003847C0">
        <w:t>№ 3.- Р. 276-280.</w:t>
      </w:r>
    </w:p>
    <w:p w:rsidR="006B41FB" w:rsidRPr="003847C0" w:rsidRDefault="006B41FB" w:rsidP="00624354">
      <w:pPr>
        <w:numPr>
          <w:ilvl w:val="0"/>
          <w:numId w:val="68"/>
        </w:numPr>
        <w:suppressAutoHyphens w:val="0"/>
        <w:spacing w:line="360" w:lineRule="auto"/>
        <w:jc w:val="both"/>
        <w:rPr>
          <w:lang w:val="en-US"/>
        </w:rPr>
      </w:pPr>
      <w:r w:rsidRPr="003847C0">
        <w:rPr>
          <w:lang w:val="en-US"/>
        </w:rPr>
        <w:lastRenderedPageBreak/>
        <w:t>Belser V.C., Macentec M.T., Richter W.A. Fit of three porcelain-fused-tometal marginal designs in vivo // Ascannin electron microscofe study. - J. Prosth. Dent. - 1984. - Vol. 53, № 1. - P. 24-29.</w:t>
      </w:r>
    </w:p>
    <w:p w:rsidR="006B41FB" w:rsidRPr="003847C0" w:rsidRDefault="006B41FB" w:rsidP="00624354">
      <w:pPr>
        <w:numPr>
          <w:ilvl w:val="0"/>
          <w:numId w:val="68"/>
        </w:numPr>
        <w:suppressAutoHyphens w:val="0"/>
        <w:spacing w:line="360" w:lineRule="auto"/>
        <w:jc w:val="both"/>
        <w:rPr>
          <w:lang w:val="en-US"/>
        </w:rPr>
      </w:pPr>
      <w:r w:rsidRPr="003847C0">
        <w:rPr>
          <w:lang w:val="en-US"/>
        </w:rPr>
        <w:t xml:space="preserve">   Borchard H. L. Trauma Randschluss // Dent Labor</w:t>
      </w:r>
      <w:proofErr w:type="gramStart"/>
      <w:r w:rsidRPr="003847C0">
        <w:rPr>
          <w:lang w:val="en-US"/>
        </w:rPr>
        <w:t>.-</w:t>
      </w:r>
      <w:proofErr w:type="gramEnd"/>
      <w:r w:rsidRPr="003847C0">
        <w:rPr>
          <w:lang w:val="en-US"/>
        </w:rPr>
        <w:t xml:space="preserve"> 1985.-Vol. 33, </w:t>
      </w:r>
      <w:r w:rsidRPr="003847C0">
        <w:t>№3.- P. 305-311.</w:t>
      </w:r>
      <w:r w:rsidRPr="003847C0">
        <w:rPr>
          <w:lang w:val="en-US"/>
        </w:rPr>
        <w:t xml:space="preserve"> </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  Borenstein S. Ultimatik Asthetik der Metallkeramik durch Perfektion der Schchttechnik // Dent. </w:t>
      </w:r>
      <w:r w:rsidRPr="003847C0">
        <w:rPr>
          <w:lang w:val="en-US"/>
        </w:rPr>
        <w:t>Labor</w:t>
      </w:r>
      <w:proofErr w:type="gramStart"/>
      <w:r w:rsidRPr="003847C0">
        <w:rPr>
          <w:lang w:val="en-US"/>
        </w:rPr>
        <w:t>.-</w:t>
      </w:r>
      <w:proofErr w:type="gramEnd"/>
      <w:r w:rsidRPr="003847C0">
        <w:rPr>
          <w:lang w:val="en-US"/>
        </w:rPr>
        <w:t xml:space="preserve"> 1985.- Vol. 33, </w:t>
      </w:r>
      <w:r w:rsidRPr="003847C0">
        <w:t xml:space="preserve"> № 1.- Р. 47-52.</w:t>
      </w:r>
    </w:p>
    <w:p w:rsidR="006B41FB" w:rsidRPr="003847C0" w:rsidRDefault="006B41FB" w:rsidP="00624354">
      <w:pPr>
        <w:numPr>
          <w:ilvl w:val="0"/>
          <w:numId w:val="68"/>
        </w:numPr>
        <w:suppressAutoHyphens w:val="0"/>
        <w:spacing w:line="360" w:lineRule="auto"/>
        <w:jc w:val="both"/>
        <w:rPr>
          <w:lang w:val="en-US"/>
        </w:rPr>
      </w:pPr>
      <w:r w:rsidRPr="003847C0">
        <w:rPr>
          <w:lang w:val="en-US"/>
        </w:rPr>
        <w:t>Brannstrom M. Dentin and pulp in restovative dentistri // London</w:t>
      </w:r>
      <w:proofErr w:type="gramStart"/>
      <w:r w:rsidRPr="003847C0">
        <w:rPr>
          <w:lang w:val="en-US"/>
        </w:rPr>
        <w:t>.-</w:t>
      </w:r>
      <w:proofErr w:type="gramEnd"/>
      <w:r w:rsidRPr="003847C0">
        <w:rPr>
          <w:lang w:val="en-US"/>
        </w:rPr>
        <w:t xml:space="preserve"> Wolfe Med. Publ, 1982.- 125 p.</w:t>
      </w:r>
    </w:p>
    <w:p w:rsidR="006B41FB" w:rsidRPr="003847C0" w:rsidRDefault="006B41FB" w:rsidP="00624354">
      <w:pPr>
        <w:numPr>
          <w:ilvl w:val="0"/>
          <w:numId w:val="68"/>
        </w:numPr>
        <w:suppressAutoHyphens w:val="0"/>
        <w:spacing w:line="360" w:lineRule="auto"/>
        <w:jc w:val="both"/>
        <w:rPr>
          <w:lang w:val="en-US"/>
        </w:rPr>
      </w:pPr>
      <w:r w:rsidRPr="003847C0">
        <w:rPr>
          <w:lang w:val="en-US"/>
        </w:rPr>
        <w:t>Chabin M., Szymanik J. Leczenie zlaman szczek u chorych w wieku podsz</w:t>
      </w:r>
      <w:r w:rsidRPr="006B41FB">
        <w:rPr>
          <w:lang w:val="en-US"/>
        </w:rPr>
        <w:t xml:space="preserve"> </w:t>
      </w:r>
      <w:r w:rsidRPr="003847C0">
        <w:rPr>
          <w:lang w:val="en-US"/>
        </w:rPr>
        <w:t>lym //</w:t>
      </w:r>
      <w:r w:rsidRPr="006B41FB">
        <w:rPr>
          <w:lang w:val="en-US"/>
        </w:rPr>
        <w:t xml:space="preserve"> </w:t>
      </w:r>
      <w:r w:rsidRPr="003847C0">
        <w:rPr>
          <w:lang w:val="en-US"/>
        </w:rPr>
        <w:t>Gras. Stomat. - 1980. - Vol. 33, № 8. - P. 721-727.</w:t>
      </w:r>
    </w:p>
    <w:p w:rsidR="006B41FB" w:rsidRPr="003847C0" w:rsidRDefault="006B41FB" w:rsidP="00624354">
      <w:pPr>
        <w:numPr>
          <w:ilvl w:val="0"/>
          <w:numId w:val="68"/>
        </w:numPr>
        <w:suppressAutoHyphens w:val="0"/>
        <w:spacing w:line="360" w:lineRule="auto"/>
        <w:jc w:val="both"/>
        <w:rPr>
          <w:lang w:val="en-US"/>
        </w:rPr>
      </w:pPr>
      <w:r w:rsidRPr="003847C0">
        <w:rPr>
          <w:lang w:val="en-US"/>
        </w:rPr>
        <w:t>Christensen Z.C.A. Rlinforced composite fixed partial denture // J. Prosthet. Dent</w:t>
      </w:r>
      <w:proofErr w:type="gramStart"/>
      <w:r w:rsidRPr="003847C0">
        <w:rPr>
          <w:lang w:val="en-US"/>
        </w:rPr>
        <w:t>.-</w:t>
      </w:r>
      <w:proofErr w:type="gramEnd"/>
      <w:r w:rsidRPr="003847C0">
        <w:rPr>
          <w:lang w:val="en-US"/>
        </w:rPr>
        <w:t xml:space="preserve"> 1986.-Vol. 56, № 6. - </w:t>
      </w:r>
      <w:proofErr w:type="gramStart"/>
      <w:r w:rsidRPr="003847C0">
        <w:t>Р</w:t>
      </w:r>
      <w:r w:rsidRPr="003847C0">
        <w:rPr>
          <w:lang w:val="en-US"/>
        </w:rPr>
        <w:t>. 665</w:t>
      </w:r>
      <w:proofErr w:type="gramEnd"/>
      <w:r w:rsidRPr="003847C0">
        <w:rPr>
          <w:lang w:val="en-US"/>
        </w:rPr>
        <w:t>-666.</w:t>
      </w:r>
    </w:p>
    <w:p w:rsidR="006B41FB" w:rsidRPr="003847C0" w:rsidRDefault="006B41FB" w:rsidP="00624354">
      <w:pPr>
        <w:numPr>
          <w:ilvl w:val="0"/>
          <w:numId w:val="68"/>
        </w:numPr>
        <w:suppressAutoHyphens w:val="0"/>
        <w:spacing w:line="360" w:lineRule="auto"/>
        <w:jc w:val="both"/>
        <w:rPr>
          <w:lang w:val="en-US"/>
        </w:rPr>
      </w:pPr>
      <w:r w:rsidRPr="003847C0">
        <w:rPr>
          <w:lang w:val="en-US"/>
        </w:rPr>
        <w:t>Dahil S. Efficient and high - guality cavity preparation // Quintess intern. - 1982. - Vol. 13, № 5. - P. 533-540.</w:t>
      </w:r>
    </w:p>
    <w:p w:rsidR="006B41FB" w:rsidRPr="003847C0" w:rsidRDefault="006B41FB" w:rsidP="00624354">
      <w:pPr>
        <w:numPr>
          <w:ilvl w:val="0"/>
          <w:numId w:val="68"/>
        </w:numPr>
        <w:suppressAutoHyphens w:val="0"/>
        <w:spacing w:line="360" w:lineRule="auto"/>
        <w:jc w:val="both"/>
        <w:rPr>
          <w:lang w:val="en-US"/>
        </w:rPr>
      </w:pPr>
      <w:r w:rsidRPr="003847C0">
        <w:rPr>
          <w:lang w:val="en-US"/>
        </w:rPr>
        <w:t>D'Errico P. Reazione allergica generalizzata da anestetico locale // Riv. Ital. Stomat. - 1980. - Vol. 49, № 4. - P. 271-276.</w:t>
      </w:r>
    </w:p>
    <w:p w:rsidR="006B41FB" w:rsidRPr="003847C0" w:rsidRDefault="006B41FB" w:rsidP="00624354">
      <w:pPr>
        <w:numPr>
          <w:ilvl w:val="0"/>
          <w:numId w:val="68"/>
        </w:numPr>
        <w:suppressAutoHyphens w:val="0"/>
        <w:spacing w:line="360" w:lineRule="auto"/>
        <w:jc w:val="both"/>
        <w:rPr>
          <w:lang w:val="en-US"/>
        </w:rPr>
      </w:pPr>
      <w:r w:rsidRPr="003847C0">
        <w:rPr>
          <w:lang w:val="en-US"/>
        </w:rPr>
        <w:t>Drummond I.L., Randolph R.G., Iekkals V.I., Lenke I.W. Shear resting of the porcelain-metal bond //J. dent. Res. - 1984. –Vol. 63, № 12. - P. 1400-1401.</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Eichner K. Anwendung von Metall-legierungen in der Zahnheilkunde //  “Dent. </w:t>
      </w:r>
      <w:r w:rsidRPr="003847C0">
        <w:rPr>
          <w:lang w:val="en-US"/>
        </w:rPr>
        <w:t>Labor”. – 1983</w:t>
      </w:r>
      <w:proofErr w:type="gramStart"/>
      <w:r w:rsidRPr="003847C0">
        <w:rPr>
          <w:lang w:val="en-US"/>
        </w:rPr>
        <w:t>.-</w:t>
      </w:r>
      <w:proofErr w:type="gramEnd"/>
      <w:r w:rsidRPr="003847C0">
        <w:rPr>
          <w:lang w:val="en-US"/>
        </w:rPr>
        <w:t xml:space="preserve"> Vol. 31</w:t>
      </w:r>
      <w:r w:rsidRPr="003847C0">
        <w:t xml:space="preserve">, </w:t>
      </w:r>
      <w:r w:rsidRPr="003847C0">
        <w:rPr>
          <w:lang w:val="en-US"/>
        </w:rPr>
        <w:t xml:space="preserve"> № 8. - P. 989-992.</w:t>
      </w:r>
    </w:p>
    <w:p w:rsidR="006B41FB" w:rsidRPr="003847C0" w:rsidRDefault="006B41FB" w:rsidP="00624354">
      <w:pPr>
        <w:numPr>
          <w:ilvl w:val="0"/>
          <w:numId w:val="68"/>
        </w:numPr>
        <w:suppressAutoHyphens w:val="0"/>
        <w:spacing w:line="360" w:lineRule="auto"/>
        <w:jc w:val="both"/>
        <w:rPr>
          <w:lang w:val="en-US"/>
        </w:rPr>
      </w:pPr>
      <w:r w:rsidRPr="003847C0">
        <w:rPr>
          <w:lang w:val="en-US"/>
        </w:rPr>
        <w:t>Felton D.A., Ed. Kanoy B., White J.T. Effect of cavity varnish on retention of cemented cast crowns // J. Prosth. Dent. - 1987. - Vol. 57, № 4. - P. 411-416.</w:t>
      </w:r>
    </w:p>
    <w:p w:rsidR="006B41FB" w:rsidRPr="003847C0" w:rsidRDefault="006B41FB" w:rsidP="00624354">
      <w:pPr>
        <w:numPr>
          <w:ilvl w:val="0"/>
          <w:numId w:val="68"/>
        </w:numPr>
        <w:suppressAutoHyphens w:val="0"/>
        <w:spacing w:line="360" w:lineRule="auto"/>
        <w:jc w:val="both"/>
        <w:rPr>
          <w:lang w:val="en-US"/>
        </w:rPr>
      </w:pPr>
      <w:r w:rsidRPr="003847C0">
        <w:rPr>
          <w:lang w:val="en-US"/>
        </w:rPr>
        <w:t>Fish E. Circulation of lymph in dentin and enamel // J. Am Dent. Ass</w:t>
      </w:r>
      <w:proofErr w:type="gramStart"/>
      <w:r w:rsidRPr="003847C0">
        <w:rPr>
          <w:lang w:val="en-US"/>
        </w:rPr>
        <w:t>.-</w:t>
      </w:r>
      <w:proofErr w:type="gramEnd"/>
      <w:r w:rsidRPr="003847C0">
        <w:rPr>
          <w:lang w:val="en-US"/>
        </w:rPr>
        <w:t xml:space="preserve"> 1977.- Vol 14, № 8.- P. 804-817.</w:t>
      </w:r>
    </w:p>
    <w:p w:rsidR="006B41FB" w:rsidRPr="003847C0" w:rsidRDefault="006B41FB" w:rsidP="00624354">
      <w:pPr>
        <w:numPr>
          <w:ilvl w:val="0"/>
          <w:numId w:val="68"/>
        </w:numPr>
        <w:suppressAutoHyphens w:val="0"/>
        <w:spacing w:line="360" w:lineRule="auto"/>
        <w:jc w:val="both"/>
        <w:rPr>
          <w:lang w:val="en-US"/>
        </w:rPr>
      </w:pPr>
      <w:r w:rsidRPr="003847C0">
        <w:rPr>
          <w:lang w:val="en-US"/>
        </w:rPr>
        <w:t>Foreman P.C., Soames S.V. Comparative study of the composition of primary and secondary dentine // Caries Res. - 1989. - Vol. 23, № 1. - P. 1-4.</w:t>
      </w:r>
    </w:p>
    <w:p w:rsidR="006B41FB" w:rsidRPr="003847C0" w:rsidRDefault="006B41FB" w:rsidP="00624354">
      <w:pPr>
        <w:numPr>
          <w:ilvl w:val="0"/>
          <w:numId w:val="68"/>
        </w:numPr>
        <w:suppressAutoHyphens w:val="0"/>
        <w:spacing w:line="360" w:lineRule="auto"/>
        <w:jc w:val="both"/>
        <w:rPr>
          <w:lang w:val="en-US"/>
        </w:rPr>
      </w:pPr>
      <w:r w:rsidRPr="003847C0">
        <w:rPr>
          <w:lang w:val="en-US"/>
        </w:rPr>
        <w:t>Forman G. Presehile mandibular atrophy: its aetiology, clinical evolution and treatment by jaw augmentation // Brit. J. Oral. Surg. - 1976. - Vol. 14, № 1. - P. 47-56.</w:t>
      </w:r>
    </w:p>
    <w:p w:rsidR="006B41FB" w:rsidRPr="003847C0" w:rsidRDefault="006B41FB" w:rsidP="00624354">
      <w:pPr>
        <w:numPr>
          <w:ilvl w:val="0"/>
          <w:numId w:val="68"/>
        </w:numPr>
        <w:suppressAutoHyphens w:val="0"/>
        <w:spacing w:line="360" w:lineRule="auto"/>
        <w:jc w:val="both"/>
        <w:rPr>
          <w:lang w:val="en-US"/>
        </w:rPr>
      </w:pPr>
      <w:r w:rsidRPr="003847C0">
        <w:rPr>
          <w:lang w:val="en-US"/>
        </w:rPr>
        <w:t>Freesmeyer W.B. Einfluss der Form des Bruckenkorpers von Verblendbzucken aut Gingiva und auf das marginate Parodoutium // Dtsch. Zahnarzfl. Ztschz. - 1981. - Bd. 36, № 8. - S. 467-474.</w:t>
      </w:r>
    </w:p>
    <w:p w:rsidR="006B41FB" w:rsidRPr="003847C0" w:rsidRDefault="006B41FB" w:rsidP="00624354">
      <w:pPr>
        <w:numPr>
          <w:ilvl w:val="0"/>
          <w:numId w:val="68"/>
        </w:numPr>
        <w:suppressAutoHyphens w:val="0"/>
        <w:spacing w:line="360" w:lineRule="auto"/>
        <w:jc w:val="both"/>
        <w:rPr>
          <w:lang w:val="en-US"/>
        </w:rPr>
      </w:pPr>
      <w:r w:rsidRPr="003847C0">
        <w:rPr>
          <w:lang w:val="en-US"/>
        </w:rPr>
        <w:t>Friedlander A.B. Muscle tendon release and transposition for enhancement of mandibular denture stability // Oral. Surg. - 1981</w:t>
      </w:r>
      <w:proofErr w:type="gramStart"/>
      <w:r w:rsidRPr="003847C0">
        <w:rPr>
          <w:lang w:val="en-US"/>
        </w:rPr>
        <w:t>.-</w:t>
      </w:r>
      <w:proofErr w:type="gramEnd"/>
      <w:r w:rsidRPr="003847C0">
        <w:rPr>
          <w:lang w:val="en-US"/>
        </w:rPr>
        <w:t xml:space="preserve"> Vol. 52, № 5. - P. 461-464.</w:t>
      </w:r>
    </w:p>
    <w:p w:rsidR="006B41FB" w:rsidRPr="003847C0" w:rsidRDefault="006B41FB" w:rsidP="00624354">
      <w:pPr>
        <w:numPr>
          <w:ilvl w:val="0"/>
          <w:numId w:val="68"/>
        </w:numPr>
        <w:suppressAutoHyphens w:val="0"/>
        <w:spacing w:line="360" w:lineRule="auto"/>
        <w:jc w:val="both"/>
        <w:rPr>
          <w:lang w:val="en-US"/>
        </w:rPr>
      </w:pPr>
      <w:r w:rsidRPr="003847C0">
        <w:rPr>
          <w:lang w:val="en-US"/>
        </w:rPr>
        <w:lastRenderedPageBreak/>
        <w:t xml:space="preserve">Friedmander A.B., Renner R.P. Selective resection of the circumoral musculature for enhancement of mandibular denture stability // J. Prosth. Dent. - 1977. - Vol. 37, № 6. - P. 602-607. </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Gehre G., Hassler C., Vlbricht I. Metallkeramik zur verbesserung der ovothetischen Behanlung der Bevolkerung der DDR. Mitteilungi Dentalkeramische Massen und metallkeramischer Verbund unter besonderer Berucksichtigung der material-kombination Gisadent NCA vita VMK 68 // Stomatol. </w:t>
      </w:r>
      <w:r w:rsidRPr="003847C0">
        <w:rPr>
          <w:lang w:val="en-US"/>
        </w:rPr>
        <w:t xml:space="preserve">DDR. - 1984. -   Bd. 34, </w:t>
      </w:r>
      <w:r w:rsidRPr="003847C0">
        <w:t>№ 12. - S. 730-736.</w:t>
      </w:r>
    </w:p>
    <w:p w:rsidR="006B41FB" w:rsidRPr="00247BC1" w:rsidRDefault="006B41FB" w:rsidP="00624354">
      <w:pPr>
        <w:numPr>
          <w:ilvl w:val="0"/>
          <w:numId w:val="68"/>
        </w:numPr>
        <w:suppressAutoHyphens w:val="0"/>
        <w:spacing w:line="360" w:lineRule="auto"/>
        <w:jc w:val="both"/>
        <w:rPr>
          <w:lang w:val="nl-NL"/>
        </w:rPr>
      </w:pPr>
      <w:r w:rsidRPr="00247BC1">
        <w:rPr>
          <w:lang w:val="nl-NL"/>
        </w:rPr>
        <w:t>Heidl P. Metallkeramik: Fehler, Ursachen und Abhilfe // Zahntechnik. - 1987. – Vol.28, № 4. - P. 141-149.</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Herrmann D. Biakompatibilitat dentaler Legierungen // Dtsch.. </w:t>
      </w:r>
      <w:r w:rsidRPr="003847C0">
        <w:rPr>
          <w:lang w:val="en-US"/>
        </w:rPr>
        <w:t xml:space="preserve">Zahnarztl. </w:t>
      </w:r>
      <w:proofErr w:type="gramStart"/>
      <w:r w:rsidRPr="003847C0">
        <w:rPr>
          <w:lang w:val="en-US"/>
        </w:rPr>
        <w:t>Z.-</w:t>
      </w:r>
      <w:proofErr w:type="gramEnd"/>
      <w:r w:rsidRPr="003847C0">
        <w:rPr>
          <w:lang w:val="en-US"/>
        </w:rPr>
        <w:t xml:space="preserve">  1985. - Bd. 40. - № 3. - S. 261-265.</w:t>
      </w:r>
    </w:p>
    <w:p w:rsidR="006B41FB" w:rsidRPr="003847C0" w:rsidRDefault="006B41FB" w:rsidP="00624354">
      <w:pPr>
        <w:numPr>
          <w:ilvl w:val="0"/>
          <w:numId w:val="68"/>
        </w:numPr>
        <w:suppressAutoHyphens w:val="0"/>
        <w:spacing w:line="360" w:lineRule="auto"/>
        <w:jc w:val="both"/>
        <w:rPr>
          <w:lang w:val="en-US"/>
        </w:rPr>
      </w:pPr>
      <w:r w:rsidRPr="003847C0">
        <w:rPr>
          <w:lang w:val="en-US"/>
        </w:rPr>
        <w:t xml:space="preserve">Hunter A.J., Hunter A.R. Gingival crown margin configurations: a review and discussion. Part I. Terminology and widths // J. Prost. Dent. - 1990. - Vol. 64, № 6. - P. 548-552. </w:t>
      </w:r>
    </w:p>
    <w:p w:rsidR="006B41FB" w:rsidRPr="003847C0" w:rsidRDefault="006B41FB" w:rsidP="00624354">
      <w:pPr>
        <w:numPr>
          <w:ilvl w:val="0"/>
          <w:numId w:val="68"/>
        </w:numPr>
        <w:suppressAutoHyphens w:val="0"/>
        <w:spacing w:line="360" w:lineRule="auto"/>
        <w:jc w:val="both"/>
        <w:rPr>
          <w:lang w:val="en-US"/>
        </w:rPr>
      </w:pPr>
      <w:r w:rsidRPr="003847C0">
        <w:rPr>
          <w:lang w:val="en-US"/>
        </w:rPr>
        <w:t>Jack S.S. Advance Data from Vital and Health Sta</w:t>
      </w:r>
      <w:r w:rsidRPr="003847C0">
        <w:rPr>
          <w:lang w:val="en-US"/>
        </w:rPr>
        <w:softHyphen/>
        <w:t>tistics // J. Prost. Dent. -  1986. - Vol. 12, № 122. - P. 13-21.</w:t>
      </w:r>
    </w:p>
    <w:p w:rsidR="006B41FB" w:rsidRPr="003847C0" w:rsidRDefault="006B41FB" w:rsidP="00624354">
      <w:pPr>
        <w:numPr>
          <w:ilvl w:val="0"/>
          <w:numId w:val="68"/>
        </w:numPr>
        <w:suppressAutoHyphens w:val="0"/>
        <w:spacing w:line="360" w:lineRule="auto"/>
        <w:jc w:val="both"/>
        <w:rPr>
          <w:lang w:val="en-US"/>
        </w:rPr>
      </w:pPr>
      <w:r w:rsidRPr="003847C0">
        <w:rPr>
          <w:lang w:val="en-US"/>
        </w:rPr>
        <w:t>James D.R. Atrophy of the mandible: reconstruction following fracture // Brith. J. Oral. Surg. - 1976</w:t>
      </w:r>
      <w:proofErr w:type="gramStart"/>
      <w:r w:rsidRPr="003847C0">
        <w:rPr>
          <w:lang w:val="en-US"/>
        </w:rPr>
        <w:t>.-</w:t>
      </w:r>
      <w:proofErr w:type="gramEnd"/>
      <w:r w:rsidRPr="003847C0">
        <w:rPr>
          <w:lang w:val="en-US"/>
        </w:rPr>
        <w:t xml:space="preserve"> Vol. 14, № 9. - P. 156-162.</w:t>
      </w:r>
    </w:p>
    <w:p w:rsidR="006B41FB" w:rsidRPr="00247BC1" w:rsidRDefault="006B41FB" w:rsidP="00624354">
      <w:pPr>
        <w:numPr>
          <w:ilvl w:val="0"/>
          <w:numId w:val="68"/>
        </w:numPr>
        <w:suppressAutoHyphens w:val="0"/>
        <w:spacing w:line="360" w:lineRule="auto"/>
        <w:jc w:val="both"/>
        <w:rPr>
          <w:lang w:val="nl-NL"/>
        </w:rPr>
      </w:pPr>
      <w:r w:rsidRPr="00247BC1">
        <w:rPr>
          <w:lang w:val="nl-NL"/>
        </w:rPr>
        <w:t xml:space="preserve"> Jores M. Zun Bedentung der endodenen peptide fur den pulpolen Schmerr // Zahu-, Mund-, Kicterheilu. - 1989. - Bd. 77, № 6. - S. 531-536.</w:t>
      </w:r>
    </w:p>
    <w:p w:rsidR="006B41FB" w:rsidRPr="003847C0" w:rsidRDefault="006B41FB" w:rsidP="00624354">
      <w:pPr>
        <w:numPr>
          <w:ilvl w:val="0"/>
          <w:numId w:val="68"/>
        </w:numPr>
        <w:suppressAutoHyphens w:val="0"/>
        <w:spacing w:line="360" w:lineRule="auto"/>
        <w:jc w:val="both"/>
        <w:rPr>
          <w:lang w:val="en-US"/>
        </w:rPr>
      </w:pPr>
      <w:r w:rsidRPr="003847C0">
        <w:rPr>
          <w:lang w:val="en-US"/>
        </w:rPr>
        <w:t xml:space="preserve">Kidd E.A.  Et al </w:t>
      </w:r>
      <w:proofErr w:type="gramStart"/>
      <w:r w:rsidRPr="003847C0">
        <w:rPr>
          <w:lang w:val="en-US"/>
        </w:rPr>
        <w:t>the  bse</w:t>
      </w:r>
      <w:proofErr w:type="gramEnd"/>
      <w:r w:rsidRPr="003847C0">
        <w:rPr>
          <w:lang w:val="en-US"/>
        </w:rPr>
        <w:t xml:space="preserve"> of a caries detector duc in cavity preparation // Br. Dent. </w:t>
      </w:r>
      <w:proofErr w:type="gramStart"/>
      <w:r w:rsidRPr="003847C0">
        <w:rPr>
          <w:lang w:val="en-US"/>
        </w:rPr>
        <w:t>J.-</w:t>
      </w:r>
      <w:proofErr w:type="gramEnd"/>
      <w:r w:rsidRPr="003847C0">
        <w:rPr>
          <w:lang w:val="en-US"/>
        </w:rPr>
        <w:t xml:space="preserve"> 1985.- Vol. 167, </w:t>
      </w:r>
      <w:r w:rsidRPr="003847C0">
        <w:t>№ 4.- Р.132- 134.</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Kimmel K. Handdesinfection in der Zahnarzllichen Praxis zu einer Stellungsnahme der deutschen Gesellschaft zur Zahn-Mund und Kieferheilkunde // Dentol. </w:t>
      </w:r>
      <w:r w:rsidRPr="003847C0">
        <w:rPr>
          <w:lang w:val="en-US"/>
        </w:rPr>
        <w:t>Echo. - 1979. – Bd. 49, № 6. - S. 33-38.</w:t>
      </w:r>
    </w:p>
    <w:p w:rsidR="006B41FB" w:rsidRPr="003847C0" w:rsidRDefault="006B41FB" w:rsidP="00624354">
      <w:pPr>
        <w:numPr>
          <w:ilvl w:val="0"/>
          <w:numId w:val="68"/>
        </w:numPr>
        <w:suppressAutoHyphens w:val="0"/>
        <w:spacing w:line="360" w:lineRule="auto"/>
        <w:jc w:val="both"/>
        <w:rPr>
          <w:lang w:val="en-US"/>
        </w:rPr>
      </w:pPr>
      <w:r w:rsidRPr="003847C0">
        <w:rPr>
          <w:lang w:val="en-US"/>
        </w:rPr>
        <w:t>Kyrch B.S. Kleben von composite auf metall und keramik // Technisches seminar. - 1992. - S. 25-37.</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  Lorens P., Liebing H. Das vergoldin von modellgubprothasen </w:t>
      </w:r>
      <w:r w:rsidRPr="006B41FB">
        <w:rPr>
          <w:lang w:val="en-US"/>
        </w:rPr>
        <w:t xml:space="preserve">// </w:t>
      </w:r>
      <w:r w:rsidRPr="00247BC1">
        <w:rPr>
          <w:lang w:val="nl-NL"/>
        </w:rPr>
        <w:t>Zahntechnik.</w:t>
      </w:r>
      <w:r w:rsidRPr="006B41FB">
        <w:rPr>
          <w:lang w:val="en-US"/>
        </w:rPr>
        <w:t>-</w:t>
      </w:r>
      <w:r w:rsidRPr="00247BC1">
        <w:rPr>
          <w:lang w:val="nl-NL"/>
        </w:rPr>
        <w:t xml:space="preserve"> </w:t>
      </w:r>
      <w:r w:rsidRPr="003847C0">
        <w:rPr>
          <w:lang w:val="en-US"/>
        </w:rPr>
        <w:t>1975.-B.d 16, № 5</w:t>
      </w:r>
      <w:proofErr w:type="gramStart"/>
      <w:r w:rsidRPr="003847C0">
        <w:rPr>
          <w:lang w:val="en-US"/>
        </w:rPr>
        <w:t>.-</w:t>
      </w:r>
      <w:proofErr w:type="gramEnd"/>
      <w:r w:rsidRPr="003847C0">
        <w:rPr>
          <w:lang w:val="en-US"/>
        </w:rPr>
        <w:t xml:space="preserve"> S. 203-208.</w:t>
      </w:r>
    </w:p>
    <w:p w:rsidR="006B41FB" w:rsidRPr="003847C0" w:rsidRDefault="006B41FB" w:rsidP="00624354">
      <w:pPr>
        <w:numPr>
          <w:ilvl w:val="0"/>
          <w:numId w:val="68"/>
        </w:numPr>
        <w:suppressAutoHyphens w:val="0"/>
        <w:spacing w:line="360" w:lineRule="auto"/>
        <w:jc w:val="both"/>
        <w:rPr>
          <w:lang w:val="en-US"/>
        </w:rPr>
      </w:pPr>
      <w:r w:rsidRPr="003847C0">
        <w:rPr>
          <w:lang w:val="en-US"/>
        </w:rPr>
        <w:t xml:space="preserve">  Makowska A., Klaptocz B. Napiecic Elektryctne miedry metalami stosowanymi u ianic ustuci </w:t>
      </w:r>
      <w:r w:rsidRPr="006B41FB">
        <w:rPr>
          <w:lang w:val="en-US"/>
        </w:rPr>
        <w:t xml:space="preserve">// </w:t>
      </w:r>
      <w:r w:rsidRPr="003847C0">
        <w:rPr>
          <w:lang w:val="en-US"/>
        </w:rPr>
        <w:t>Protet. Stomat</w:t>
      </w:r>
      <w:proofErr w:type="gramStart"/>
      <w:r w:rsidRPr="003847C0">
        <w:rPr>
          <w:lang w:val="en-US"/>
        </w:rPr>
        <w:t>.-</w:t>
      </w:r>
      <w:proofErr w:type="gramEnd"/>
      <w:r w:rsidRPr="003847C0">
        <w:rPr>
          <w:lang w:val="en-US"/>
        </w:rPr>
        <w:t xml:space="preserve"> 1972.-Bd. 22, </w:t>
      </w:r>
      <w:r w:rsidRPr="003847C0">
        <w:t>№ 2</w:t>
      </w:r>
      <w:r w:rsidRPr="003847C0">
        <w:rPr>
          <w:lang w:val="en-US"/>
        </w:rPr>
        <w:t>.-S. 139-144.</w:t>
      </w:r>
    </w:p>
    <w:p w:rsidR="006B41FB" w:rsidRPr="003847C0" w:rsidRDefault="006B41FB" w:rsidP="00624354">
      <w:pPr>
        <w:numPr>
          <w:ilvl w:val="0"/>
          <w:numId w:val="68"/>
        </w:numPr>
        <w:suppressAutoHyphens w:val="0"/>
        <w:spacing w:line="360" w:lineRule="auto"/>
        <w:jc w:val="both"/>
        <w:rPr>
          <w:lang w:val="en-US"/>
        </w:rPr>
      </w:pPr>
      <w:r w:rsidRPr="003847C0">
        <w:rPr>
          <w:lang w:val="en-US"/>
        </w:rPr>
        <w:t xml:space="preserve">Manary D.G., Holland G. A. Evaluation of mandibular movement recording and programming procedures for a molded condylar control articulator system // J. Prosth. Dent. – 1984. - Vol. 52, № 2. - </w:t>
      </w:r>
      <w:r w:rsidRPr="003847C0">
        <w:t>Р</w:t>
      </w:r>
      <w:r w:rsidRPr="003847C0">
        <w:rPr>
          <w:lang w:val="en-US"/>
        </w:rPr>
        <w:t>. 275- 280.</w:t>
      </w:r>
    </w:p>
    <w:p w:rsidR="006B41FB" w:rsidRPr="003847C0" w:rsidRDefault="006B41FB" w:rsidP="00624354">
      <w:pPr>
        <w:numPr>
          <w:ilvl w:val="0"/>
          <w:numId w:val="68"/>
        </w:numPr>
        <w:suppressAutoHyphens w:val="0"/>
        <w:spacing w:line="360" w:lineRule="auto"/>
        <w:jc w:val="both"/>
        <w:rPr>
          <w:lang w:val="en-US"/>
        </w:rPr>
      </w:pPr>
      <w:r w:rsidRPr="00247BC1">
        <w:rPr>
          <w:lang w:val="nl-NL"/>
        </w:rPr>
        <w:t>Matyasova D., Gidova M. Diferencialna diagnoza stomatitis prothetica // Prakt zubni lek.- 1985.- Vol.- 33,</w:t>
      </w:r>
      <w:r w:rsidRPr="003847C0">
        <w:t xml:space="preserve"> № 1.- Р. 18-20.</w:t>
      </w:r>
    </w:p>
    <w:p w:rsidR="006B41FB" w:rsidRPr="003847C0" w:rsidRDefault="006B41FB" w:rsidP="00624354">
      <w:pPr>
        <w:numPr>
          <w:ilvl w:val="0"/>
          <w:numId w:val="68"/>
        </w:numPr>
        <w:suppressAutoHyphens w:val="0"/>
        <w:spacing w:line="360" w:lineRule="auto"/>
        <w:jc w:val="both"/>
        <w:rPr>
          <w:lang w:val="en-US"/>
        </w:rPr>
      </w:pPr>
      <w:r w:rsidRPr="003847C0">
        <w:rPr>
          <w:lang w:val="en-US"/>
        </w:rPr>
        <w:lastRenderedPageBreak/>
        <w:t>Meidl P. Metallkeramik: Fehler, Ursachen und Abhilfe // Zahntechnik. - 1987. –Bd. 28, № 4</w:t>
      </w:r>
      <w:proofErr w:type="gramStart"/>
      <w:r w:rsidRPr="003847C0">
        <w:rPr>
          <w:lang w:val="en-US"/>
        </w:rPr>
        <w:t>.-</w:t>
      </w:r>
      <w:proofErr w:type="gramEnd"/>
      <w:r w:rsidRPr="003847C0">
        <w:rPr>
          <w:lang w:val="en-US"/>
        </w:rPr>
        <w:t xml:space="preserve">  P. 141-149.</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  Meyer E., Gegenwartige Standerbestimmung zur Eingliedevung verschiedener Metallein der Mundhohle </w:t>
      </w:r>
      <w:r w:rsidRPr="006B41FB">
        <w:rPr>
          <w:lang w:val="en-US"/>
        </w:rPr>
        <w:t>//</w:t>
      </w:r>
      <w:r w:rsidRPr="00247BC1">
        <w:rPr>
          <w:lang w:val="nl-NL"/>
        </w:rPr>
        <w:t xml:space="preserve"> Dtsch. </w:t>
      </w:r>
      <w:r w:rsidRPr="003847C0">
        <w:rPr>
          <w:lang w:val="en-US"/>
        </w:rPr>
        <w:t xml:space="preserve">Zahnarztl. Z.-1981.-Bd. 36,   </w:t>
      </w:r>
      <w:r w:rsidRPr="003847C0">
        <w:t>№ 4</w:t>
      </w:r>
      <w:proofErr w:type="gramStart"/>
      <w:r w:rsidRPr="003847C0">
        <w:rPr>
          <w:lang w:val="en-US"/>
        </w:rPr>
        <w:t>.-</w:t>
      </w:r>
      <w:proofErr w:type="gramEnd"/>
      <w:r w:rsidRPr="003847C0">
        <w:rPr>
          <w:lang w:val="en-US"/>
        </w:rPr>
        <w:t xml:space="preserve"> S. 265-269.</w:t>
      </w:r>
    </w:p>
    <w:p w:rsidR="006B41FB" w:rsidRPr="003847C0" w:rsidRDefault="006B41FB" w:rsidP="00624354">
      <w:pPr>
        <w:numPr>
          <w:ilvl w:val="0"/>
          <w:numId w:val="68"/>
        </w:numPr>
        <w:suppressAutoHyphens w:val="0"/>
        <w:spacing w:line="360" w:lineRule="auto"/>
        <w:jc w:val="both"/>
        <w:rPr>
          <w:lang w:val="en-US"/>
        </w:rPr>
      </w:pPr>
      <w:r w:rsidRPr="003847C0">
        <w:rPr>
          <w:lang w:val="en-US"/>
        </w:rPr>
        <w:t>Moffa I.P., Ienkins W.A., Ellison I.A., Hamilton I.C. A clinical evaluation of two base metal alloys and a gald alloy for use in fixed prosthodontics: A five-year study // J. Prosthet. Dent</w:t>
      </w:r>
      <w:proofErr w:type="gramStart"/>
      <w:r w:rsidRPr="003847C0">
        <w:rPr>
          <w:lang w:val="en-US"/>
        </w:rPr>
        <w:t>.-</w:t>
      </w:r>
      <w:proofErr w:type="gramEnd"/>
      <w:r w:rsidRPr="003847C0">
        <w:rPr>
          <w:lang w:val="en-US"/>
        </w:rPr>
        <w:t xml:space="preserve">  1984.-Vol. 52,  № 4.- P.  491-499.</w:t>
      </w:r>
    </w:p>
    <w:p w:rsidR="006B41FB" w:rsidRPr="00247BC1" w:rsidRDefault="006B41FB" w:rsidP="00624354">
      <w:pPr>
        <w:numPr>
          <w:ilvl w:val="0"/>
          <w:numId w:val="68"/>
        </w:numPr>
        <w:suppressAutoHyphens w:val="0"/>
        <w:spacing w:line="360" w:lineRule="auto"/>
        <w:jc w:val="both"/>
        <w:rPr>
          <w:lang w:val="nl-NL"/>
        </w:rPr>
      </w:pPr>
      <w:r w:rsidRPr="00247BC1">
        <w:rPr>
          <w:lang w:val="nl-NL"/>
        </w:rPr>
        <w:t xml:space="preserve">Mohler H., Schaefer B. Die Tinstuckgubrucke mit Schweriner Facettenkronen //Zahntecnik. – 1982. –Vol. 23,  </w:t>
      </w:r>
      <w:r w:rsidRPr="006B41FB">
        <w:rPr>
          <w:lang w:val="en-US"/>
        </w:rPr>
        <w:t>№</w:t>
      </w:r>
      <w:r w:rsidRPr="00247BC1">
        <w:rPr>
          <w:lang w:val="nl-NL"/>
        </w:rPr>
        <w:t xml:space="preserve">10. – </w:t>
      </w:r>
      <w:r w:rsidRPr="003847C0">
        <w:rPr>
          <w:lang w:val="en-US"/>
        </w:rPr>
        <w:t>Р</w:t>
      </w:r>
      <w:r w:rsidRPr="00247BC1">
        <w:rPr>
          <w:lang w:val="nl-NL"/>
        </w:rPr>
        <w:t>. 452-456.</w:t>
      </w:r>
    </w:p>
    <w:p w:rsidR="006B41FB" w:rsidRPr="003847C0" w:rsidRDefault="006B41FB" w:rsidP="00624354">
      <w:pPr>
        <w:numPr>
          <w:ilvl w:val="0"/>
          <w:numId w:val="68"/>
        </w:numPr>
        <w:suppressAutoHyphens w:val="0"/>
        <w:spacing w:line="360" w:lineRule="auto"/>
        <w:jc w:val="both"/>
        <w:rPr>
          <w:lang w:val="en-US"/>
        </w:rPr>
      </w:pPr>
      <w:r w:rsidRPr="003847C0">
        <w:rPr>
          <w:lang w:val="en-US"/>
        </w:rPr>
        <w:t xml:space="preserve">Molean I.W. - I </w:t>
      </w:r>
      <w:proofErr w:type="gramStart"/>
      <w:r w:rsidRPr="003847C0">
        <w:t>п</w:t>
      </w:r>
      <w:r w:rsidRPr="003847C0">
        <w:rPr>
          <w:lang w:val="en-US"/>
        </w:rPr>
        <w:t>.:</w:t>
      </w:r>
      <w:proofErr w:type="gramEnd"/>
      <w:r w:rsidRPr="003847C0">
        <w:rPr>
          <w:lang w:val="en-US"/>
        </w:rPr>
        <w:t xml:space="preserve"> The science and Art of Dental Geramics// Chicago. - 1980. - Pt. 2. - P. 189-191.</w:t>
      </w:r>
    </w:p>
    <w:p w:rsidR="006B41FB" w:rsidRPr="003847C0" w:rsidRDefault="006B41FB" w:rsidP="00624354">
      <w:pPr>
        <w:numPr>
          <w:ilvl w:val="0"/>
          <w:numId w:val="68"/>
        </w:numPr>
        <w:suppressAutoHyphens w:val="0"/>
        <w:spacing w:line="360" w:lineRule="auto"/>
        <w:jc w:val="both"/>
        <w:rPr>
          <w:lang w:val="en-US"/>
        </w:rPr>
      </w:pPr>
      <w:r w:rsidRPr="003847C0">
        <w:rPr>
          <w:lang w:val="en-US"/>
        </w:rPr>
        <w:t xml:space="preserve"> Molean I.W. The science and Art of Dental Geramics. Chicago // J. Prosth. Dent. - 1980. - Vol. 2, № 4. - P. 189-191.</w:t>
      </w:r>
    </w:p>
    <w:p w:rsidR="006B41FB" w:rsidRPr="003847C0" w:rsidRDefault="006B41FB" w:rsidP="00624354">
      <w:pPr>
        <w:numPr>
          <w:ilvl w:val="0"/>
          <w:numId w:val="68"/>
        </w:numPr>
        <w:suppressAutoHyphens w:val="0"/>
        <w:spacing w:line="360" w:lineRule="auto"/>
        <w:jc w:val="both"/>
      </w:pPr>
      <w:r w:rsidRPr="003847C0">
        <w:rPr>
          <w:lang w:val="en-US"/>
        </w:rPr>
        <w:t xml:space="preserve">Murray R. Personliche Mitteilungen. Kurs fer gegossene Restaurationen. </w:t>
      </w:r>
      <w:r w:rsidRPr="003847C0">
        <w:t>Leyle E. Ostlud und Study Club</w:t>
      </w:r>
      <w:r w:rsidRPr="003847C0">
        <w:rPr>
          <w:lang w:val="en-US"/>
        </w:rPr>
        <w:t>//</w:t>
      </w:r>
      <w:r w:rsidRPr="003847C0">
        <w:t xml:space="preserve"> Anacortes</w:t>
      </w:r>
      <w:r w:rsidRPr="003847C0">
        <w:rPr>
          <w:lang w:val="en-US"/>
        </w:rPr>
        <w:t>.</w:t>
      </w:r>
      <w:r w:rsidRPr="003847C0">
        <w:t>-</w:t>
      </w:r>
      <w:r w:rsidRPr="003847C0">
        <w:rPr>
          <w:lang w:val="en-US"/>
        </w:rPr>
        <w:t>1991.-</w:t>
      </w:r>
      <w:r w:rsidRPr="003847C0">
        <w:t xml:space="preserve"> V</w:t>
      </w:r>
      <w:r w:rsidRPr="003847C0">
        <w:rPr>
          <w:lang w:val="en-US"/>
        </w:rPr>
        <w:t>ol</w:t>
      </w:r>
      <w:r w:rsidRPr="003847C0">
        <w:t>. 20</w:t>
      </w:r>
      <w:r w:rsidRPr="003847C0">
        <w:rPr>
          <w:lang w:val="en-US"/>
        </w:rPr>
        <w:t>,</w:t>
      </w:r>
      <w:r w:rsidRPr="003847C0">
        <w:t xml:space="preserve"> № 1. - P. 281-285.</w:t>
      </w:r>
    </w:p>
    <w:p w:rsidR="006B41FB" w:rsidRPr="003847C0" w:rsidRDefault="006B41FB" w:rsidP="00624354">
      <w:pPr>
        <w:numPr>
          <w:ilvl w:val="0"/>
          <w:numId w:val="68"/>
        </w:numPr>
        <w:suppressAutoHyphens w:val="0"/>
        <w:spacing w:line="360" w:lineRule="auto"/>
        <w:jc w:val="both"/>
        <w:rPr>
          <w:lang w:val="en-US"/>
        </w:rPr>
      </w:pPr>
      <w:r w:rsidRPr="003847C0">
        <w:rPr>
          <w:lang w:val="en-US"/>
        </w:rPr>
        <w:t>Nahm A. M. The biomechanics of maxillofacial trauma // Clin. Plast. Surg. - 1975. - Vol. 2, № 159. - P. 67-68.</w:t>
      </w:r>
    </w:p>
    <w:p w:rsidR="006B41FB" w:rsidRPr="003847C0" w:rsidRDefault="006B41FB" w:rsidP="00624354">
      <w:pPr>
        <w:numPr>
          <w:ilvl w:val="0"/>
          <w:numId w:val="68"/>
        </w:numPr>
        <w:suppressAutoHyphens w:val="0"/>
        <w:spacing w:line="360" w:lineRule="auto"/>
        <w:jc w:val="both"/>
        <w:rPr>
          <w:lang w:val="en-US"/>
        </w:rPr>
      </w:pPr>
      <w:r w:rsidRPr="003847C0">
        <w:rPr>
          <w:lang w:val="en-US"/>
        </w:rPr>
        <w:t>Nakashima M. The induction of reparative dentine in the amputated dental pulp of the dog by bone morphologenetic protein //Arch. Oral. biol</w:t>
      </w:r>
      <w:proofErr w:type="gramStart"/>
      <w:r w:rsidRPr="003847C0">
        <w:rPr>
          <w:lang w:val="en-US"/>
        </w:rPr>
        <w:t>.-</w:t>
      </w:r>
      <w:proofErr w:type="gramEnd"/>
      <w:r w:rsidRPr="003847C0">
        <w:rPr>
          <w:lang w:val="en-US"/>
        </w:rPr>
        <w:t xml:space="preserve"> 1990.-Vol.35, № 7.- P.493-497.</w:t>
      </w:r>
    </w:p>
    <w:p w:rsidR="006B41FB" w:rsidRPr="003847C0" w:rsidRDefault="006B41FB" w:rsidP="00624354">
      <w:pPr>
        <w:numPr>
          <w:ilvl w:val="0"/>
          <w:numId w:val="68"/>
        </w:numPr>
        <w:suppressAutoHyphens w:val="0"/>
        <w:spacing w:line="360" w:lineRule="auto"/>
        <w:jc w:val="both"/>
        <w:rPr>
          <w:lang w:val="en-US"/>
        </w:rPr>
      </w:pPr>
      <w:r w:rsidRPr="003847C0">
        <w:rPr>
          <w:lang w:val="en-US"/>
        </w:rPr>
        <w:t>National Centre for Health Statistics. Health promotion and disease prevention United States, 1985-1986 // Vital Hith Statist. - 1988. - Ser. 10, № 163. - P. 49.</w:t>
      </w:r>
    </w:p>
    <w:p w:rsidR="006B41FB" w:rsidRPr="003847C0" w:rsidRDefault="006B41FB" w:rsidP="00624354">
      <w:pPr>
        <w:numPr>
          <w:ilvl w:val="0"/>
          <w:numId w:val="68"/>
        </w:numPr>
        <w:suppressAutoHyphens w:val="0"/>
        <w:spacing w:line="360" w:lineRule="auto"/>
        <w:jc w:val="both"/>
        <w:rPr>
          <w:lang w:val="en-US"/>
        </w:rPr>
      </w:pPr>
      <w:r w:rsidRPr="003847C0">
        <w:rPr>
          <w:lang w:val="en-US"/>
        </w:rPr>
        <w:t xml:space="preserve">Neuhaus R.K. Crown preparation // Quintess intern. - 1984. - Vol. 15, № 3. -   </w:t>
      </w:r>
      <w:proofErr w:type="gramStart"/>
      <w:r w:rsidRPr="003847C0">
        <w:t>Р</w:t>
      </w:r>
      <w:r w:rsidRPr="003847C0">
        <w:rPr>
          <w:lang w:val="en-US"/>
        </w:rPr>
        <w:t>. 309</w:t>
      </w:r>
      <w:proofErr w:type="gramEnd"/>
      <w:r w:rsidRPr="003847C0">
        <w:rPr>
          <w:lang w:val="en-US"/>
        </w:rPr>
        <w:t>-314.</w:t>
      </w:r>
    </w:p>
    <w:p w:rsidR="006B41FB" w:rsidRPr="00247BC1" w:rsidRDefault="006B41FB" w:rsidP="00624354">
      <w:pPr>
        <w:numPr>
          <w:ilvl w:val="0"/>
          <w:numId w:val="68"/>
        </w:numPr>
        <w:suppressAutoHyphens w:val="0"/>
        <w:spacing w:line="360" w:lineRule="auto"/>
        <w:jc w:val="both"/>
        <w:rPr>
          <w:lang w:val="nl-NL"/>
        </w:rPr>
      </w:pPr>
      <w:r w:rsidRPr="00247BC1">
        <w:rPr>
          <w:lang w:val="nl-NL"/>
        </w:rPr>
        <w:t>Nolten G., Hoffmann H., Goerz  G&amp; Allergene Potenz hochnickelhaltiger Nichtedelmetall-Legierungen. Vergleichende Epikutantestung mit Wiron 88 und den entsprechenden metallsalren // Dtsch. Zahnarztl.Z. - 1987. – Bd.42, № 10. -S. 872-875.</w:t>
      </w:r>
    </w:p>
    <w:p w:rsidR="006B41FB" w:rsidRPr="003847C0" w:rsidRDefault="006B41FB" w:rsidP="00624354">
      <w:pPr>
        <w:numPr>
          <w:ilvl w:val="0"/>
          <w:numId w:val="68"/>
        </w:numPr>
        <w:suppressAutoHyphens w:val="0"/>
        <w:spacing w:line="360" w:lineRule="auto"/>
        <w:jc w:val="both"/>
        <w:rPr>
          <w:lang w:val="en-US"/>
        </w:rPr>
      </w:pPr>
      <w:r w:rsidRPr="003847C0">
        <w:rPr>
          <w:lang w:val="en-US"/>
        </w:rPr>
        <w:t>Nunn J., Shaw L. Tooth wear – dental erosion // Br. Dent. J. - 1996. -  Vol. 180,   № 9. - P. 349-352.</w:t>
      </w:r>
    </w:p>
    <w:p w:rsidR="006B41FB" w:rsidRPr="003847C0" w:rsidRDefault="006B41FB" w:rsidP="00624354">
      <w:pPr>
        <w:numPr>
          <w:ilvl w:val="0"/>
          <w:numId w:val="68"/>
        </w:numPr>
        <w:suppressAutoHyphens w:val="0"/>
        <w:spacing w:line="360" w:lineRule="auto"/>
        <w:jc w:val="both"/>
        <w:rPr>
          <w:lang w:val="en-US"/>
        </w:rPr>
      </w:pPr>
      <w:r w:rsidRPr="003847C0">
        <w:rPr>
          <w:lang w:val="en-US"/>
        </w:rPr>
        <w:t>Nyman S., Lindhe I., Ericson I. The effect of progressive tooth mobility on destructive periodontis in thedog //J. Clin. Periodontol</w:t>
      </w:r>
      <w:proofErr w:type="gramStart"/>
      <w:r w:rsidRPr="003847C0">
        <w:rPr>
          <w:lang w:val="en-US"/>
        </w:rPr>
        <w:t>.-</w:t>
      </w:r>
      <w:proofErr w:type="gramEnd"/>
      <w:r w:rsidRPr="003847C0">
        <w:rPr>
          <w:lang w:val="en-US"/>
        </w:rPr>
        <w:t xml:space="preserve"> 1979.-Vol. 50, №3.-P. 163-169.</w:t>
      </w:r>
    </w:p>
    <w:p w:rsidR="006B41FB" w:rsidRPr="003847C0" w:rsidRDefault="006B41FB" w:rsidP="00624354">
      <w:pPr>
        <w:numPr>
          <w:ilvl w:val="0"/>
          <w:numId w:val="68"/>
        </w:numPr>
        <w:suppressAutoHyphens w:val="0"/>
        <w:spacing w:line="360" w:lineRule="auto"/>
        <w:jc w:val="both"/>
        <w:rPr>
          <w:lang w:val="en-US"/>
        </w:rPr>
      </w:pPr>
      <w:r w:rsidRPr="003847C0">
        <w:rPr>
          <w:lang w:val="en-US"/>
        </w:rPr>
        <w:t xml:space="preserve">Obermeyer P. Rontgenbefunde </w:t>
      </w:r>
      <w:proofErr w:type="gramStart"/>
      <w:r w:rsidRPr="003847C0">
        <w:rPr>
          <w:lang w:val="en-US"/>
        </w:rPr>
        <w:t>an</w:t>
      </w:r>
      <w:proofErr w:type="gramEnd"/>
      <w:r w:rsidRPr="003847C0">
        <w:rPr>
          <w:lang w:val="en-US"/>
        </w:rPr>
        <w:t xml:space="preserve"> zahlose Kiefer // Stomat. DDR. - 1986. –    Bd. 36, № 8. - S. 430-432.</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  Ochmichen A., Klotzer W.T. Klinische nachuniersucheng von Korrosionsersc heinungen einer NEM – Legierung </w:t>
      </w:r>
      <w:r w:rsidRPr="006B41FB">
        <w:rPr>
          <w:lang w:val="en-US"/>
        </w:rPr>
        <w:t xml:space="preserve">// </w:t>
      </w:r>
      <w:r w:rsidRPr="00247BC1">
        <w:rPr>
          <w:lang w:val="nl-NL"/>
        </w:rPr>
        <w:t xml:space="preserve">Dtsch. </w:t>
      </w:r>
      <w:r w:rsidRPr="003847C0">
        <w:rPr>
          <w:lang w:val="en-US"/>
        </w:rPr>
        <w:t>Zahnartzl</w:t>
      </w:r>
      <w:proofErr w:type="gramStart"/>
      <w:r w:rsidRPr="003847C0">
        <w:rPr>
          <w:lang w:val="en-US"/>
        </w:rPr>
        <w:t>.-</w:t>
      </w:r>
      <w:proofErr w:type="gramEnd"/>
      <w:r w:rsidRPr="003847C0">
        <w:rPr>
          <w:lang w:val="en-US"/>
        </w:rPr>
        <w:t xml:space="preserve"> 1984.-Bd. 39,  </w:t>
      </w:r>
      <w:r w:rsidRPr="003847C0">
        <w:t>№</w:t>
      </w:r>
      <w:r w:rsidRPr="003847C0">
        <w:rPr>
          <w:lang w:val="en-US"/>
        </w:rPr>
        <w:t xml:space="preserve"> 10.-S. 828-831.</w:t>
      </w:r>
    </w:p>
    <w:p w:rsidR="006B41FB" w:rsidRPr="003847C0" w:rsidRDefault="006B41FB" w:rsidP="00624354">
      <w:pPr>
        <w:numPr>
          <w:ilvl w:val="0"/>
          <w:numId w:val="68"/>
        </w:numPr>
        <w:suppressAutoHyphens w:val="0"/>
        <w:spacing w:line="360" w:lineRule="auto"/>
        <w:jc w:val="both"/>
        <w:rPr>
          <w:lang w:val="en-US"/>
        </w:rPr>
      </w:pPr>
      <w:r w:rsidRPr="003847C0">
        <w:rPr>
          <w:lang w:val="en-US"/>
        </w:rPr>
        <w:lastRenderedPageBreak/>
        <w:t>Palmer D.S. Wear of human enamel against a commercial castable ceramic restorative material // J. Prost. Dent. - 1991. - Vol. 65, № 2. - P. 192-195.</w:t>
      </w:r>
    </w:p>
    <w:p w:rsidR="006B41FB" w:rsidRPr="003847C0" w:rsidRDefault="006B41FB" w:rsidP="00624354">
      <w:pPr>
        <w:numPr>
          <w:ilvl w:val="0"/>
          <w:numId w:val="68"/>
        </w:numPr>
        <w:suppressAutoHyphens w:val="0"/>
        <w:spacing w:line="360" w:lineRule="auto"/>
        <w:jc w:val="both"/>
        <w:rPr>
          <w:lang w:val="en-US"/>
        </w:rPr>
      </w:pPr>
      <w:r w:rsidRPr="003847C0">
        <w:rPr>
          <w:lang w:val="en-US"/>
        </w:rPr>
        <w:t>Phillips R.W. Scinner s Science of Dental Materials // Tokyo</w:t>
      </w:r>
      <w:proofErr w:type="gramStart"/>
      <w:r w:rsidRPr="003847C0">
        <w:rPr>
          <w:lang w:val="en-US"/>
        </w:rPr>
        <w:t>.-</w:t>
      </w:r>
      <w:proofErr w:type="gramEnd"/>
      <w:r w:rsidRPr="003847C0">
        <w:rPr>
          <w:lang w:val="en-US"/>
        </w:rPr>
        <w:t xml:space="preserve">  1982. -     P. 367-378.</w:t>
      </w:r>
    </w:p>
    <w:p w:rsidR="006B41FB" w:rsidRPr="003847C0" w:rsidRDefault="006B41FB" w:rsidP="00624354">
      <w:pPr>
        <w:numPr>
          <w:ilvl w:val="0"/>
          <w:numId w:val="68"/>
        </w:numPr>
        <w:suppressAutoHyphens w:val="0"/>
        <w:spacing w:line="360" w:lineRule="auto"/>
        <w:jc w:val="both"/>
        <w:rPr>
          <w:lang w:val="en-US"/>
        </w:rPr>
      </w:pPr>
      <w:r w:rsidRPr="003847C0">
        <w:rPr>
          <w:lang w:val="en-US"/>
        </w:rPr>
        <w:t xml:space="preserve">Research Agenda on Oral Health in Elderly // </w:t>
      </w:r>
      <w:proofErr w:type="gramStart"/>
      <w:r w:rsidRPr="003847C0">
        <w:rPr>
          <w:lang w:val="en-US"/>
        </w:rPr>
        <w:t>The</w:t>
      </w:r>
      <w:proofErr w:type="gramEnd"/>
      <w:r w:rsidRPr="003847C0">
        <w:rPr>
          <w:lang w:val="en-US"/>
        </w:rPr>
        <w:t xml:space="preserve"> National Institute for Dental Research and the Veterans Administra</w:t>
      </w:r>
      <w:r w:rsidRPr="003847C0">
        <w:rPr>
          <w:lang w:val="en-US"/>
        </w:rPr>
        <w:softHyphen/>
        <w:t>tion. - Bethesda, 1986. - P. 15-24.</w:t>
      </w:r>
    </w:p>
    <w:p w:rsidR="006B41FB" w:rsidRPr="003847C0" w:rsidRDefault="006B41FB" w:rsidP="00624354">
      <w:pPr>
        <w:numPr>
          <w:ilvl w:val="0"/>
          <w:numId w:val="68"/>
        </w:numPr>
        <w:suppressAutoHyphens w:val="0"/>
        <w:spacing w:line="360" w:lineRule="auto"/>
        <w:jc w:val="both"/>
        <w:rPr>
          <w:lang w:val="en-US"/>
        </w:rPr>
      </w:pPr>
      <w:r w:rsidRPr="003847C0">
        <w:rPr>
          <w:lang w:val="en-US"/>
        </w:rPr>
        <w:t>Richer K., Shapp A. Change in marginal bid as related to design alloy type and porcelain-fused-to-metal restorations // J. Prost. Dent. - 1988. - Vol. 60, № 4. -  P. 12-15.</w:t>
      </w:r>
    </w:p>
    <w:p w:rsidR="006B41FB" w:rsidRPr="003847C0" w:rsidRDefault="006B41FB" w:rsidP="00624354">
      <w:pPr>
        <w:numPr>
          <w:ilvl w:val="0"/>
          <w:numId w:val="68"/>
        </w:numPr>
        <w:suppressAutoHyphens w:val="0"/>
        <w:spacing w:line="360" w:lineRule="auto"/>
        <w:jc w:val="both"/>
        <w:rPr>
          <w:lang w:val="en-US"/>
        </w:rPr>
      </w:pPr>
      <w:r w:rsidRPr="003847C0">
        <w:rPr>
          <w:lang w:val="en-US"/>
        </w:rPr>
        <w:t>Rosen H. Cracked tcoth syndrome //I. Prosth. Dent</w:t>
      </w:r>
      <w:proofErr w:type="gramStart"/>
      <w:r w:rsidRPr="003847C0">
        <w:rPr>
          <w:lang w:val="en-US"/>
        </w:rPr>
        <w:t>.-</w:t>
      </w:r>
      <w:proofErr w:type="gramEnd"/>
      <w:r w:rsidRPr="003847C0">
        <w:rPr>
          <w:lang w:val="en-US"/>
        </w:rPr>
        <w:t xml:space="preserve"> 1982.- Vol. 47,  №1.- </w:t>
      </w:r>
      <w:r w:rsidRPr="003847C0">
        <w:t>Р</w:t>
      </w:r>
      <w:r w:rsidRPr="003847C0">
        <w:rPr>
          <w:lang w:val="en-US"/>
        </w:rPr>
        <w:t>. 36-43.</w:t>
      </w:r>
    </w:p>
    <w:p w:rsidR="006B41FB" w:rsidRPr="003847C0" w:rsidRDefault="006B41FB" w:rsidP="00624354">
      <w:pPr>
        <w:numPr>
          <w:ilvl w:val="0"/>
          <w:numId w:val="68"/>
        </w:numPr>
        <w:suppressAutoHyphens w:val="0"/>
        <w:spacing w:line="360" w:lineRule="auto"/>
        <w:jc w:val="both"/>
        <w:rPr>
          <w:lang w:val="en-US"/>
        </w:rPr>
      </w:pPr>
      <w:r w:rsidRPr="003847C0">
        <w:rPr>
          <w:lang w:val="en-US"/>
        </w:rPr>
        <w:t>Ross L.N. Compendium of Health Promotion-Related Initiatives for Older Adults // J. Prost. Dent. - 1984. - Vol. 40, № 7. - P. 17-29.</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Rutsatz K., Sobkowiak E. M. Feingewebliche veranderungen des pulpa – Dentin. </w:t>
      </w:r>
      <w:r w:rsidRPr="003847C0">
        <w:rPr>
          <w:lang w:val="en-US"/>
        </w:rPr>
        <w:t>Susytems nach praparatione-trauma and applications von phosphatzement // Zahn.-, Mund.-, Kieferheik. - 1985. - Bd. 73, № 2. - S. 123-131.</w:t>
      </w:r>
    </w:p>
    <w:p w:rsidR="006B41FB" w:rsidRPr="003847C0" w:rsidRDefault="006B41FB" w:rsidP="00624354">
      <w:pPr>
        <w:numPr>
          <w:ilvl w:val="0"/>
          <w:numId w:val="68"/>
        </w:numPr>
        <w:suppressAutoHyphens w:val="0"/>
        <w:spacing w:line="360" w:lineRule="auto"/>
        <w:jc w:val="both"/>
        <w:rPr>
          <w:lang w:val="en-US"/>
        </w:rPr>
      </w:pPr>
      <w:r w:rsidRPr="003847C0">
        <w:rPr>
          <w:lang w:val="en-US"/>
        </w:rPr>
        <w:t xml:space="preserve">Salen G. Margin design for esthetic posterior metalceramic // J. Prost. Dent. - 1988. - Vol. 60, № 4. - P. 418-424. </w:t>
      </w:r>
    </w:p>
    <w:p w:rsidR="006B41FB" w:rsidRPr="003847C0" w:rsidRDefault="006B41FB" w:rsidP="00624354">
      <w:pPr>
        <w:numPr>
          <w:ilvl w:val="0"/>
          <w:numId w:val="68"/>
        </w:numPr>
        <w:suppressAutoHyphens w:val="0"/>
        <w:spacing w:line="360" w:lineRule="auto"/>
        <w:jc w:val="both"/>
        <w:rPr>
          <w:lang w:val="en-US"/>
        </w:rPr>
      </w:pPr>
      <w:r w:rsidRPr="003847C0">
        <w:rPr>
          <w:lang w:val="en-US"/>
        </w:rPr>
        <w:t>Salzberg B.M. New approaches to the nerophysiology to the dental pulp // J. Dent. Res. - 1985. - Vol. 64, № 11. - P. 591-601.</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Schwickerath H. Beansprungen und Anfor derungen an die Materialeigenschaften dentaler kegi erungen // Dtsch. </w:t>
      </w:r>
      <w:r w:rsidRPr="003847C0">
        <w:rPr>
          <w:lang w:val="en-US"/>
        </w:rPr>
        <w:t>Zahnarztl. Z. - 1985.-Bd. 47</w:t>
      </w:r>
      <w:proofErr w:type="gramStart"/>
      <w:r w:rsidRPr="003847C0">
        <w:rPr>
          <w:lang w:val="en-US"/>
        </w:rPr>
        <w:t>,  №</w:t>
      </w:r>
      <w:proofErr w:type="gramEnd"/>
      <w:r w:rsidRPr="003847C0">
        <w:rPr>
          <w:lang w:val="en-US"/>
        </w:rPr>
        <w:t xml:space="preserve"> 3. - S. 243-253.</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Schwickevath H. Das Festigkeitsverhalten von Dentalkeramik // Dtsch. zahnarzti. </w:t>
      </w:r>
      <w:r w:rsidRPr="003847C0">
        <w:rPr>
          <w:lang w:val="en-US"/>
        </w:rPr>
        <w:t>Z. - 1985. – Bd. 40</w:t>
      </w:r>
      <w:proofErr w:type="gramStart"/>
      <w:r w:rsidRPr="003847C0">
        <w:rPr>
          <w:lang w:val="en-US"/>
        </w:rPr>
        <w:t>,  №</w:t>
      </w:r>
      <w:proofErr w:type="gramEnd"/>
      <w:r w:rsidRPr="003847C0">
        <w:rPr>
          <w:lang w:val="en-US"/>
        </w:rPr>
        <w:t xml:space="preserve"> 3. –S. 273-275.</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Seifert G., Donath K. Die Morphologic der Speicheldrusenerkrankungen // Arch. </w:t>
      </w:r>
      <w:r w:rsidRPr="003847C0">
        <w:rPr>
          <w:lang w:val="en-US"/>
        </w:rPr>
        <w:t>Oto-Rhino-Laryng. - 1986. - Vol. 24, № 6. - P. 111-208.</w:t>
      </w:r>
    </w:p>
    <w:p w:rsidR="006B41FB" w:rsidRPr="003847C0" w:rsidRDefault="006B41FB" w:rsidP="00624354">
      <w:pPr>
        <w:numPr>
          <w:ilvl w:val="0"/>
          <w:numId w:val="68"/>
        </w:numPr>
        <w:suppressAutoHyphens w:val="0"/>
        <w:spacing w:line="360" w:lineRule="auto"/>
        <w:jc w:val="both"/>
        <w:rPr>
          <w:lang w:val="en-US"/>
        </w:rPr>
      </w:pPr>
      <w:r w:rsidRPr="003847C0">
        <w:rPr>
          <w:lang w:val="en-US"/>
        </w:rPr>
        <w:t>Shillinburg H.T., Jacobi R., Bracken S.E. Fundamentals of tooth preparations for cost me arid porcelain restorations // Chicago, Illinois, Quintessence Publishing Co., Inc. - 1987. - P. 390.</w:t>
      </w:r>
    </w:p>
    <w:p w:rsidR="006B41FB" w:rsidRPr="003847C0" w:rsidRDefault="006B41FB" w:rsidP="00624354">
      <w:pPr>
        <w:numPr>
          <w:ilvl w:val="0"/>
          <w:numId w:val="68"/>
        </w:numPr>
        <w:suppressAutoHyphens w:val="0"/>
        <w:spacing w:line="360" w:lineRule="auto"/>
        <w:jc w:val="both"/>
        <w:rPr>
          <w:lang w:val="en-US"/>
        </w:rPr>
      </w:pPr>
      <w:r w:rsidRPr="003847C0">
        <w:rPr>
          <w:lang w:val="en-US"/>
        </w:rPr>
        <w:t xml:space="preserve">  Simonsen R.I. Conservation of toothstructure in restorative denttistry //Quintess Int</w:t>
      </w:r>
      <w:proofErr w:type="gramStart"/>
      <w:r w:rsidRPr="003847C0">
        <w:rPr>
          <w:lang w:val="en-US"/>
        </w:rPr>
        <w:t>.-</w:t>
      </w:r>
      <w:proofErr w:type="gramEnd"/>
      <w:r w:rsidRPr="003847C0">
        <w:rPr>
          <w:lang w:val="en-US"/>
        </w:rPr>
        <w:t xml:space="preserve"> 1985.-Vol. 166,  № 1.- Р. 15-24.</w:t>
      </w:r>
    </w:p>
    <w:p w:rsidR="006B41FB" w:rsidRPr="003847C0" w:rsidRDefault="006B41FB" w:rsidP="00624354">
      <w:pPr>
        <w:numPr>
          <w:ilvl w:val="0"/>
          <w:numId w:val="68"/>
        </w:numPr>
        <w:suppressAutoHyphens w:val="0"/>
        <w:spacing w:line="360" w:lineRule="auto"/>
        <w:jc w:val="both"/>
        <w:rPr>
          <w:lang w:val="en-US"/>
        </w:rPr>
      </w:pPr>
      <w:r w:rsidRPr="003847C0">
        <w:rPr>
          <w:lang w:val="en-US"/>
        </w:rPr>
        <w:t xml:space="preserve">Steligman P.A., Pulinder A.G., Solberg W.K. The prevalence of dental attrition and </w:t>
      </w:r>
      <w:proofErr w:type="gramStart"/>
      <w:r w:rsidRPr="003847C0">
        <w:rPr>
          <w:lang w:val="en-US"/>
        </w:rPr>
        <w:t>ins</w:t>
      </w:r>
      <w:proofErr w:type="gramEnd"/>
      <w:r w:rsidRPr="003847C0">
        <w:rPr>
          <w:lang w:val="en-US"/>
        </w:rPr>
        <w:t xml:space="preserve"> association with factors of age denter occlusion and TMS symptomatology // J. And Res. - 1988. - Vol. 87, № 10. -  P. 1323-1333.</w:t>
      </w:r>
    </w:p>
    <w:p w:rsidR="006B41FB" w:rsidRPr="003847C0" w:rsidRDefault="006B41FB" w:rsidP="00624354">
      <w:pPr>
        <w:numPr>
          <w:ilvl w:val="0"/>
          <w:numId w:val="68"/>
        </w:numPr>
        <w:suppressAutoHyphens w:val="0"/>
        <w:spacing w:line="360" w:lineRule="auto"/>
        <w:jc w:val="both"/>
        <w:rPr>
          <w:lang w:val="en-US"/>
        </w:rPr>
      </w:pPr>
      <w:r w:rsidRPr="003847C0">
        <w:rPr>
          <w:lang w:val="en-US"/>
        </w:rPr>
        <w:t>Svejda J., lacota M. Scanning electron microscopy of the papillae folialae of the human tingue // Oral Surg. - 1974. – Vol. 37, № 2. - P. 208-216.</w:t>
      </w:r>
    </w:p>
    <w:p w:rsidR="006B41FB" w:rsidRPr="003847C0" w:rsidRDefault="006B41FB" w:rsidP="00624354">
      <w:pPr>
        <w:numPr>
          <w:ilvl w:val="0"/>
          <w:numId w:val="68"/>
        </w:numPr>
        <w:suppressAutoHyphens w:val="0"/>
        <w:spacing w:line="360" w:lineRule="auto"/>
        <w:jc w:val="both"/>
        <w:rPr>
          <w:lang w:val="en-US"/>
        </w:rPr>
      </w:pPr>
      <w:r w:rsidRPr="003847C0">
        <w:rPr>
          <w:lang w:val="en-US"/>
        </w:rPr>
        <w:lastRenderedPageBreak/>
        <w:t>The effects of surface roughness and surface orea on the retention of crowns luted with zinc phosphate cement / M. Darveniza, K.E. Bastord, S. Meek</w:t>
      </w:r>
      <w:proofErr w:type="gramStart"/>
      <w:r w:rsidRPr="003847C0">
        <w:rPr>
          <w:lang w:val="en-US"/>
        </w:rPr>
        <w:t>,  S</w:t>
      </w:r>
      <w:proofErr w:type="gramEnd"/>
      <w:r w:rsidRPr="003847C0">
        <w:rPr>
          <w:lang w:val="en-US"/>
        </w:rPr>
        <w:t xml:space="preserve">. Stevezen / Austr. </w:t>
      </w:r>
      <w:proofErr w:type="gramStart"/>
      <w:r w:rsidRPr="003847C0">
        <w:rPr>
          <w:lang w:val="en-US"/>
        </w:rPr>
        <w:t>dent</w:t>
      </w:r>
      <w:proofErr w:type="gramEnd"/>
      <w:r w:rsidRPr="003847C0">
        <w:rPr>
          <w:lang w:val="en-US"/>
        </w:rPr>
        <w:t>. S. - 1987. - Vol. 32, № 6. - P. 380-385.</w:t>
      </w:r>
    </w:p>
    <w:p w:rsidR="006B41FB" w:rsidRPr="003847C0" w:rsidRDefault="006B41FB" w:rsidP="00624354">
      <w:pPr>
        <w:numPr>
          <w:ilvl w:val="0"/>
          <w:numId w:val="68"/>
        </w:numPr>
        <w:suppressAutoHyphens w:val="0"/>
        <w:spacing w:line="360" w:lineRule="auto"/>
        <w:jc w:val="both"/>
        <w:rPr>
          <w:lang w:val="en-US"/>
        </w:rPr>
      </w:pPr>
      <w:r w:rsidRPr="003847C0">
        <w:rPr>
          <w:lang w:val="en-US"/>
        </w:rPr>
        <w:t>Thylstryp A. Mechanical vs discase – oriented treatment of dental caries educationad aspects //J. Dent. Res</w:t>
      </w:r>
      <w:proofErr w:type="gramStart"/>
      <w:r w:rsidRPr="003847C0">
        <w:rPr>
          <w:lang w:val="en-US"/>
        </w:rPr>
        <w:t>.-</w:t>
      </w:r>
      <w:proofErr w:type="gramEnd"/>
      <w:r w:rsidRPr="003847C0">
        <w:rPr>
          <w:lang w:val="en-US"/>
        </w:rPr>
        <w:t xml:space="preserve"> 1989.- Vol.68, № 6.-  P.1135 .</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  Todorow I. Pathogalvanismus in  der Mundschohle // Zahntechnik.- </w:t>
      </w:r>
      <w:r w:rsidRPr="003847C0">
        <w:rPr>
          <w:lang w:val="en-US"/>
        </w:rPr>
        <w:t>1982</w:t>
      </w:r>
      <w:proofErr w:type="gramStart"/>
      <w:r w:rsidRPr="003847C0">
        <w:rPr>
          <w:lang w:val="en-US"/>
        </w:rPr>
        <w:t>.-</w:t>
      </w:r>
      <w:proofErr w:type="gramEnd"/>
      <w:r w:rsidRPr="003847C0">
        <w:rPr>
          <w:lang w:val="en-US"/>
        </w:rPr>
        <w:t xml:space="preserve"> Bd. 23, </w:t>
      </w:r>
      <w:r w:rsidRPr="003847C0">
        <w:t>№ 8.-S. 49-52.</w:t>
      </w:r>
    </w:p>
    <w:p w:rsidR="006B41FB" w:rsidRPr="003847C0" w:rsidRDefault="006B41FB" w:rsidP="00624354">
      <w:pPr>
        <w:numPr>
          <w:ilvl w:val="0"/>
          <w:numId w:val="68"/>
        </w:numPr>
        <w:suppressAutoHyphens w:val="0"/>
        <w:spacing w:line="360" w:lineRule="auto"/>
        <w:jc w:val="both"/>
        <w:rPr>
          <w:lang w:val="en-US"/>
        </w:rPr>
      </w:pPr>
      <w:r w:rsidRPr="003847C0">
        <w:rPr>
          <w:lang w:val="en-US"/>
        </w:rPr>
        <w:t>Tziafas D. et al. Inductive influences of deminiralized dentin and bone matrix on pulp cells: an approach of secondary dentonogenesis // J.Dent Res.-1990.-Vol.69, №</w:t>
      </w:r>
      <w:r w:rsidRPr="006B41FB">
        <w:rPr>
          <w:lang w:val="en-US"/>
        </w:rPr>
        <w:t>1. - P. 75-81.</w:t>
      </w:r>
    </w:p>
    <w:p w:rsidR="006B41FB" w:rsidRPr="003847C0" w:rsidRDefault="006B41FB" w:rsidP="00624354">
      <w:pPr>
        <w:numPr>
          <w:ilvl w:val="0"/>
          <w:numId w:val="68"/>
        </w:numPr>
        <w:suppressAutoHyphens w:val="0"/>
        <w:spacing w:line="360" w:lineRule="auto"/>
        <w:jc w:val="both"/>
        <w:rPr>
          <w:lang w:val="en-US"/>
        </w:rPr>
      </w:pPr>
      <w:r w:rsidRPr="003847C0">
        <w:rPr>
          <w:lang w:val="en-US"/>
        </w:rPr>
        <w:t xml:space="preserve">  Vahl L., H. Wan Benthem, H. Schell Xaserexferimente an Dentallegirungen und ihre susweitung auf sperielle Zahntechni sche arbeiten (I mitteilung) </w:t>
      </w:r>
      <w:r w:rsidRPr="006B41FB">
        <w:rPr>
          <w:lang w:val="en-US"/>
        </w:rPr>
        <w:t>//</w:t>
      </w:r>
      <w:r w:rsidRPr="003847C0">
        <w:rPr>
          <w:lang w:val="en-US"/>
        </w:rPr>
        <w:t xml:space="preserve"> Dtsch. Zahnartzl</w:t>
      </w:r>
      <w:proofErr w:type="gramStart"/>
      <w:r w:rsidRPr="003847C0">
        <w:rPr>
          <w:lang w:val="en-US"/>
        </w:rPr>
        <w:t>.-</w:t>
      </w:r>
      <w:proofErr w:type="gramEnd"/>
      <w:r w:rsidRPr="003847C0">
        <w:rPr>
          <w:lang w:val="en-US"/>
        </w:rPr>
        <w:t xml:space="preserve"> 1984.-Vol. 39, </w:t>
      </w:r>
      <w:r w:rsidRPr="003847C0">
        <w:t>№ 10.- Р. 778-781.</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  Van Benthem H., Vahl I. Korrosionsversuche an Dentallegicrungen ver und nach dem laserschweissen. </w:t>
      </w:r>
      <w:r w:rsidRPr="003847C0">
        <w:rPr>
          <w:lang w:val="en-US"/>
        </w:rPr>
        <w:t>I. Hochgoldhaltige Dentallegierungen // Dtsch. Zahnarzts. Z.-1985.-Bd. 40</w:t>
      </w:r>
      <w:proofErr w:type="gramStart"/>
      <w:r w:rsidRPr="003847C0">
        <w:rPr>
          <w:lang w:val="en-US"/>
        </w:rPr>
        <w:t xml:space="preserve">,  </w:t>
      </w:r>
      <w:r w:rsidRPr="003847C0">
        <w:t>№</w:t>
      </w:r>
      <w:proofErr w:type="gramEnd"/>
      <w:r w:rsidRPr="003847C0">
        <w:t xml:space="preserve"> 3.- Р. 286-289.</w:t>
      </w:r>
    </w:p>
    <w:p w:rsidR="006B41FB" w:rsidRPr="003847C0" w:rsidRDefault="006B41FB" w:rsidP="00624354">
      <w:pPr>
        <w:numPr>
          <w:ilvl w:val="0"/>
          <w:numId w:val="68"/>
        </w:numPr>
        <w:suppressAutoHyphens w:val="0"/>
        <w:spacing w:line="360" w:lineRule="auto"/>
        <w:jc w:val="both"/>
        <w:rPr>
          <w:lang w:val="en-US"/>
        </w:rPr>
      </w:pPr>
      <w:r w:rsidRPr="003847C0">
        <w:rPr>
          <w:lang w:val="en-US"/>
        </w:rPr>
        <w:t xml:space="preserve">Vass L., Forral </w:t>
      </w:r>
      <w:proofErr w:type="gramStart"/>
      <w:r w:rsidRPr="003847C0">
        <w:rPr>
          <w:lang w:val="en-US"/>
        </w:rPr>
        <w:t>1.,</w:t>
      </w:r>
      <w:proofErr w:type="gramEnd"/>
      <w:r w:rsidRPr="003847C0">
        <w:rPr>
          <w:lang w:val="en-US"/>
        </w:rPr>
        <w:t xml:space="preserve"> Vakan G. A maradofogaketzrakciojanok akoi Budapest adatok alapjau // Fogorv. Szemle. - 1977. - Vol. 70, № 11. - P. 337-339.</w:t>
      </w:r>
    </w:p>
    <w:p w:rsidR="006B41FB" w:rsidRPr="003847C0" w:rsidRDefault="006B41FB" w:rsidP="00624354">
      <w:pPr>
        <w:numPr>
          <w:ilvl w:val="0"/>
          <w:numId w:val="68"/>
        </w:numPr>
        <w:suppressAutoHyphens w:val="0"/>
        <w:spacing w:line="360" w:lineRule="auto"/>
        <w:jc w:val="both"/>
        <w:rPr>
          <w:lang w:val="en-US"/>
        </w:rPr>
      </w:pPr>
      <w:r w:rsidRPr="003847C0">
        <w:rPr>
          <w:lang w:val="en-US"/>
        </w:rPr>
        <w:t>Viohl I. Properties of resin filling materials // “Quint. Int”. – 1984.-Vol. 15</w:t>
      </w:r>
      <w:proofErr w:type="gramStart"/>
      <w:r w:rsidRPr="003847C0">
        <w:rPr>
          <w:lang w:val="en-US"/>
        </w:rPr>
        <w:t xml:space="preserve">,  </w:t>
      </w:r>
      <w:r w:rsidRPr="003847C0">
        <w:t>№</w:t>
      </w:r>
      <w:proofErr w:type="gramEnd"/>
      <w:r w:rsidRPr="003847C0">
        <w:t>8. – P. 865-872.</w:t>
      </w:r>
    </w:p>
    <w:p w:rsidR="006B41FB" w:rsidRPr="00247BC1" w:rsidRDefault="006B41FB" w:rsidP="00624354">
      <w:pPr>
        <w:numPr>
          <w:ilvl w:val="0"/>
          <w:numId w:val="68"/>
        </w:numPr>
        <w:suppressAutoHyphens w:val="0"/>
        <w:spacing w:line="360" w:lineRule="auto"/>
        <w:jc w:val="both"/>
        <w:rPr>
          <w:lang w:val="nl-NL"/>
        </w:rPr>
      </w:pPr>
      <w:r w:rsidRPr="00247BC1">
        <w:rPr>
          <w:lang w:val="nl-NL"/>
        </w:rPr>
        <w:t>Waguer I.V. Periodontologische Aspekte fur die Therapie mit Kronen-und Bruckenprothesen // Stomatologie DDR. – 1987. – Bd. 37, № 3. –  S. 196-200.</w:t>
      </w:r>
    </w:p>
    <w:p w:rsidR="006B41FB" w:rsidRPr="00247BC1" w:rsidRDefault="006B41FB" w:rsidP="00624354">
      <w:pPr>
        <w:numPr>
          <w:ilvl w:val="0"/>
          <w:numId w:val="68"/>
        </w:numPr>
        <w:suppressAutoHyphens w:val="0"/>
        <w:spacing w:line="360" w:lineRule="auto"/>
        <w:jc w:val="both"/>
        <w:rPr>
          <w:lang w:val="nl-NL"/>
        </w:rPr>
      </w:pPr>
      <w:r w:rsidRPr="00247BC1">
        <w:rPr>
          <w:lang w:val="nl-NL"/>
        </w:rPr>
        <w:t>Walther W., Klaiber B., Heners M. Vergleichende histologiche vntersuchung nach preparation mit interchiedlichen // Dtsch. Zahnarztl. Ztschr. – 1984. - Bd. 39, № 10. - S. 787-790.</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  </w:t>
      </w:r>
      <w:r w:rsidRPr="003847C0">
        <w:rPr>
          <w:lang w:val="en-US"/>
        </w:rPr>
        <w:t xml:space="preserve">Watson I.F., Wolcott R.B. Anethod for contral </w:t>
      </w:r>
      <w:proofErr w:type="gramStart"/>
      <w:r w:rsidRPr="003847C0">
        <w:rPr>
          <w:lang w:val="en-US"/>
        </w:rPr>
        <w:t>of  Galvanism</w:t>
      </w:r>
      <w:proofErr w:type="gramEnd"/>
      <w:r w:rsidRPr="003847C0">
        <w:rPr>
          <w:lang w:val="en-US"/>
        </w:rPr>
        <w:t xml:space="preserve"> </w:t>
      </w:r>
      <w:r w:rsidRPr="006B41FB">
        <w:rPr>
          <w:lang w:val="en-US"/>
        </w:rPr>
        <w:t>//</w:t>
      </w:r>
      <w:r w:rsidRPr="003847C0">
        <w:rPr>
          <w:lang w:val="en-US"/>
        </w:rPr>
        <w:t xml:space="preserve"> J. Prostet. Dent</w:t>
      </w:r>
      <w:proofErr w:type="gramStart"/>
      <w:r w:rsidRPr="003847C0">
        <w:rPr>
          <w:lang w:val="en-US"/>
        </w:rPr>
        <w:t>.-</w:t>
      </w:r>
      <w:proofErr w:type="gramEnd"/>
      <w:r w:rsidRPr="003847C0">
        <w:rPr>
          <w:lang w:val="en-US"/>
        </w:rPr>
        <w:t xml:space="preserve"> 1976.-Vol.35, </w:t>
      </w:r>
      <w:r w:rsidRPr="003847C0">
        <w:t>№ 3.- P.279-282.</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Weber H. Gerate, Materialien, Verarbeitungstechn i Ken Waskommt Neues anf uns zu // Dent. </w:t>
      </w:r>
      <w:r w:rsidRPr="003847C0">
        <w:rPr>
          <w:lang w:val="en-US"/>
        </w:rPr>
        <w:t>Labor. – 1985.-Vol. 33</w:t>
      </w:r>
      <w:proofErr w:type="gramStart"/>
      <w:r w:rsidRPr="003847C0">
        <w:rPr>
          <w:lang w:val="en-US"/>
        </w:rPr>
        <w:t>,  №</w:t>
      </w:r>
      <w:proofErr w:type="gramEnd"/>
      <w:r w:rsidRPr="003847C0">
        <w:rPr>
          <w:lang w:val="en-US"/>
        </w:rPr>
        <w:t xml:space="preserve"> 2. - P. 171-178.</w:t>
      </w:r>
    </w:p>
    <w:p w:rsidR="006B41FB" w:rsidRPr="00247BC1" w:rsidRDefault="006B41FB" w:rsidP="00624354">
      <w:pPr>
        <w:numPr>
          <w:ilvl w:val="0"/>
          <w:numId w:val="68"/>
        </w:numPr>
        <w:suppressAutoHyphens w:val="0"/>
        <w:spacing w:line="360" w:lineRule="auto"/>
        <w:jc w:val="both"/>
        <w:rPr>
          <w:lang w:val="nl-NL"/>
        </w:rPr>
      </w:pPr>
      <w:r w:rsidRPr="00247BC1">
        <w:rPr>
          <w:lang w:val="nl-NL"/>
        </w:rPr>
        <w:t>Wendt M. Die Auswirkungen von oralen und vestibu laren Kronen Konturen auf das marginanale Periodont // Stomatologie DDR. - 1987. - Bd. 37, № 7. -        S. 435-440.</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   Wirz A. Die Gefahren cler Korrosion dentaler legierungen </w:t>
      </w:r>
      <w:r w:rsidRPr="006B41FB">
        <w:rPr>
          <w:lang w:val="en-US"/>
        </w:rPr>
        <w:t>//</w:t>
      </w:r>
      <w:r w:rsidRPr="00247BC1">
        <w:rPr>
          <w:lang w:val="nl-NL"/>
        </w:rPr>
        <w:t xml:space="preserve"> Dental Echo.- 1982.-Vol 52, № 4.-P. </w:t>
      </w:r>
      <w:r w:rsidRPr="003847C0">
        <w:rPr>
          <w:lang w:val="en-US"/>
        </w:rPr>
        <w:t>27-28.</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Wirz I., Muller W. Und schmidli, F.: Neue verfahren fur den Kunststoff  Metall - Verbund. </w:t>
      </w:r>
      <w:r w:rsidRPr="003847C0">
        <w:rPr>
          <w:lang w:val="en-US"/>
        </w:rPr>
        <w:t>Schweiz Monatsschrift // Zahnmed.-1992.-Vol. 102, №7. –S. 13-19.</w:t>
      </w:r>
    </w:p>
    <w:p w:rsidR="006B41FB" w:rsidRPr="003847C0" w:rsidRDefault="006B41FB" w:rsidP="00624354">
      <w:pPr>
        <w:numPr>
          <w:ilvl w:val="0"/>
          <w:numId w:val="68"/>
        </w:numPr>
        <w:suppressAutoHyphens w:val="0"/>
        <w:spacing w:line="360" w:lineRule="auto"/>
        <w:jc w:val="both"/>
        <w:rPr>
          <w:lang w:val="en-US"/>
        </w:rPr>
      </w:pPr>
      <w:r w:rsidRPr="003847C0">
        <w:rPr>
          <w:lang w:val="en-US"/>
        </w:rPr>
        <w:t>Wirz J., Jager K., Schmidli A. Politur von Keramik - Oberflachen // Schweiz. Mschr. Zahnmed. - 1987. - Bd. 97, № 7. - S. 906-912.</w:t>
      </w:r>
    </w:p>
    <w:p w:rsidR="006B41FB" w:rsidRPr="003847C0" w:rsidRDefault="006B41FB" w:rsidP="00624354">
      <w:pPr>
        <w:numPr>
          <w:ilvl w:val="0"/>
          <w:numId w:val="68"/>
        </w:numPr>
        <w:suppressAutoHyphens w:val="0"/>
        <w:spacing w:line="360" w:lineRule="auto"/>
        <w:jc w:val="both"/>
        <w:rPr>
          <w:lang w:val="en-US"/>
        </w:rPr>
      </w:pPr>
      <w:r w:rsidRPr="003847C0">
        <w:rPr>
          <w:lang w:val="en-US"/>
        </w:rPr>
        <w:lastRenderedPageBreak/>
        <w:t>Woda A. Gourzdom A.M., Faraj M. Occlusal contacts and tooth as // J. Prosth. Dent. - 1987. - Vol. 57, № 1. - P. 83-93.</w:t>
      </w:r>
    </w:p>
    <w:p w:rsidR="006B41FB" w:rsidRPr="003847C0" w:rsidRDefault="006B41FB" w:rsidP="00624354">
      <w:pPr>
        <w:numPr>
          <w:ilvl w:val="0"/>
          <w:numId w:val="68"/>
        </w:numPr>
        <w:suppressAutoHyphens w:val="0"/>
        <w:spacing w:line="360" w:lineRule="auto"/>
        <w:jc w:val="both"/>
        <w:rPr>
          <w:lang w:val="en-US"/>
        </w:rPr>
      </w:pPr>
      <w:r w:rsidRPr="003847C0">
        <w:rPr>
          <w:lang w:val="en-US"/>
        </w:rPr>
        <w:t>Ya’racci Y., Eramo S.K. Danno pulpare da surriscaidamen to conservativa // Dent. Cadmos. - 1986. - Vol. 54, № 12. -  P. 15-53.</w:t>
      </w:r>
    </w:p>
    <w:p w:rsidR="006B41FB" w:rsidRPr="003847C0" w:rsidRDefault="006B41FB" w:rsidP="00624354">
      <w:pPr>
        <w:numPr>
          <w:ilvl w:val="0"/>
          <w:numId w:val="68"/>
        </w:numPr>
        <w:suppressAutoHyphens w:val="0"/>
        <w:spacing w:line="360" w:lineRule="auto"/>
        <w:jc w:val="both"/>
        <w:rPr>
          <w:lang w:val="en-US"/>
        </w:rPr>
      </w:pPr>
      <w:r w:rsidRPr="003847C0">
        <w:rPr>
          <w:lang w:val="en-US"/>
        </w:rPr>
        <w:t>York M., Everhart R.J., Gavazos E. Evaluation of a fixed removable partial denture // J. Prosth. Dent. - 1983. - Vol. 50, № 2. - P. 180-192.</w:t>
      </w:r>
    </w:p>
    <w:p w:rsidR="006B41FB" w:rsidRPr="003847C0" w:rsidRDefault="006B41FB" w:rsidP="00624354">
      <w:pPr>
        <w:numPr>
          <w:ilvl w:val="0"/>
          <w:numId w:val="68"/>
        </w:numPr>
        <w:suppressAutoHyphens w:val="0"/>
        <w:spacing w:line="360" w:lineRule="auto"/>
        <w:jc w:val="both"/>
        <w:rPr>
          <w:lang w:val="en-US"/>
        </w:rPr>
      </w:pPr>
      <w:r w:rsidRPr="003847C0">
        <w:rPr>
          <w:lang w:val="en-US"/>
        </w:rPr>
        <w:t>Zena R.B., Khan Z., Von Fraunhofer J.A. Shoulder preparations for collarless metal ceramic crowns: hand-plashing as opposed to rotary instrumentation //J. Prosthet. Dent</w:t>
      </w:r>
      <w:proofErr w:type="gramStart"/>
      <w:r w:rsidRPr="003847C0">
        <w:rPr>
          <w:lang w:val="en-US"/>
        </w:rPr>
        <w:t>.-</w:t>
      </w:r>
      <w:proofErr w:type="gramEnd"/>
      <w:r w:rsidRPr="003847C0">
        <w:rPr>
          <w:lang w:val="en-US"/>
        </w:rPr>
        <w:t xml:space="preserve"> 1989.- Vol. 62,  </w:t>
      </w:r>
      <w:r w:rsidRPr="003847C0">
        <w:t>№ 3.- Р.273-277.</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  Zukunft D. Bailigische Vertruglichkeit von mode llgussprothcsen unter Werkstoffkundlichen Gesichtspunkten  </w:t>
      </w:r>
      <w:r w:rsidRPr="006B41FB">
        <w:rPr>
          <w:lang w:val="en-US"/>
        </w:rPr>
        <w:t>//</w:t>
      </w:r>
      <w:r w:rsidRPr="00247BC1">
        <w:rPr>
          <w:lang w:val="nl-NL"/>
        </w:rPr>
        <w:t xml:space="preserve">Zahntechnik.-1980. –Bd. 21, </w:t>
      </w:r>
      <w:r w:rsidRPr="006B41FB">
        <w:rPr>
          <w:lang w:val="en-US"/>
        </w:rPr>
        <w:t>№ 5.-</w:t>
      </w:r>
      <w:r w:rsidRPr="00247BC1">
        <w:rPr>
          <w:lang w:val="nl-NL"/>
        </w:rPr>
        <w:t xml:space="preserve"> </w:t>
      </w:r>
      <w:r w:rsidRPr="003847C0">
        <w:rPr>
          <w:lang w:val="en-US"/>
        </w:rPr>
        <w:t>S. 198-202.</w:t>
      </w:r>
    </w:p>
    <w:p w:rsidR="006B41FB" w:rsidRPr="003847C0" w:rsidRDefault="006B41FB" w:rsidP="00624354">
      <w:pPr>
        <w:numPr>
          <w:ilvl w:val="0"/>
          <w:numId w:val="68"/>
        </w:numPr>
        <w:suppressAutoHyphens w:val="0"/>
        <w:spacing w:line="360" w:lineRule="auto"/>
        <w:jc w:val="both"/>
        <w:rPr>
          <w:lang w:val="en-US"/>
        </w:rPr>
      </w:pPr>
      <w:r w:rsidRPr="00247BC1">
        <w:rPr>
          <w:lang w:val="nl-NL"/>
        </w:rPr>
        <w:t xml:space="preserve">  Zukunft D., Werkstoffa Fur modellgubprothesen // Zahntechnik.- </w:t>
      </w:r>
      <w:r w:rsidRPr="003847C0">
        <w:rPr>
          <w:lang w:val="en-US"/>
        </w:rPr>
        <w:t xml:space="preserve">1978.-Bd. 19, </w:t>
      </w:r>
      <w:r w:rsidRPr="003847C0">
        <w:t>№</w:t>
      </w:r>
      <w:r w:rsidRPr="003847C0">
        <w:rPr>
          <w:lang w:val="en-US"/>
        </w:rPr>
        <w:t xml:space="preserve"> 1</w:t>
      </w:r>
      <w:proofErr w:type="gramStart"/>
      <w:r w:rsidRPr="003847C0">
        <w:rPr>
          <w:lang w:val="en-US"/>
        </w:rPr>
        <w:t>.-</w:t>
      </w:r>
      <w:proofErr w:type="gramEnd"/>
      <w:r w:rsidRPr="003847C0">
        <w:rPr>
          <w:lang w:val="en-US"/>
        </w:rPr>
        <w:t xml:space="preserve"> </w:t>
      </w:r>
      <w:r w:rsidRPr="003847C0">
        <w:t>Р</w:t>
      </w:r>
      <w:r w:rsidRPr="003847C0">
        <w:rPr>
          <w:lang w:val="en-US"/>
        </w:rPr>
        <w:t>. 27-32.</w:t>
      </w:r>
      <w:r w:rsidRPr="003847C0">
        <w:t xml:space="preserve"> </w:t>
      </w:r>
    </w:p>
    <w:p w:rsidR="006B41FB" w:rsidRDefault="006B41FB" w:rsidP="006B41FB">
      <w:pPr>
        <w:pStyle w:val="affffffff9"/>
      </w:pPr>
    </w:p>
    <w:p w:rsidR="0068362D" w:rsidRPr="00031E5A" w:rsidRDefault="0068362D" w:rsidP="007B7EC8">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54" w:rsidRDefault="00624354">
      <w:r>
        <w:separator/>
      </w:r>
    </w:p>
  </w:endnote>
  <w:endnote w:type="continuationSeparator" w:id="0">
    <w:p w:rsidR="00624354" w:rsidRDefault="0062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54" w:rsidRDefault="00624354">
      <w:r>
        <w:separator/>
      </w:r>
    </w:p>
  </w:footnote>
  <w:footnote w:type="continuationSeparator" w:id="0">
    <w:p w:rsidR="00624354" w:rsidRDefault="00624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22638B"/>
    <w:multiLevelType w:val="hybridMultilevel"/>
    <w:tmpl w:val="278EEB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9A04A40"/>
    <w:multiLevelType w:val="singleLevel"/>
    <w:tmpl w:val="8B8E271A"/>
    <w:lvl w:ilvl="0">
      <w:start w:val="1"/>
      <w:numFmt w:val="decimal"/>
      <w:lvlText w:val="%1."/>
      <w:lvlJc w:val="left"/>
      <w:pPr>
        <w:tabs>
          <w:tab w:val="num" w:pos="360"/>
        </w:tabs>
        <w:ind w:left="360" w:hanging="360"/>
      </w:pPr>
      <w:rPr>
        <w:b/>
        <w:sz w:val="28"/>
        <w:szCs w:val="28"/>
      </w:r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0"/>
  </w:num>
  <w:num w:numId="47">
    <w:abstractNumId w:val="56"/>
  </w:num>
  <w:num w:numId="48">
    <w:abstractNumId w:val="59"/>
  </w:num>
  <w:num w:numId="49">
    <w:abstractNumId w:val="67"/>
  </w:num>
  <w:num w:numId="50">
    <w:abstractNumId w:val="48"/>
  </w:num>
  <w:num w:numId="51">
    <w:abstractNumId w:val="63"/>
  </w:num>
  <w:num w:numId="52">
    <w:abstractNumId w:val="53"/>
  </w:num>
  <w:num w:numId="53">
    <w:abstractNumId w:val="49"/>
  </w:num>
  <w:num w:numId="54">
    <w:abstractNumId w:val="55"/>
  </w:num>
  <w:num w:numId="55">
    <w:abstractNumId w:val="46"/>
  </w:num>
  <w:num w:numId="56">
    <w:abstractNumId w:val="44"/>
  </w:num>
  <w:num w:numId="57">
    <w:abstractNumId w:val="64"/>
  </w:num>
  <w:num w:numId="58">
    <w:abstractNumId w:val="60"/>
  </w:num>
  <w:num w:numId="59">
    <w:abstractNumId w:val="61"/>
  </w:num>
  <w:num w:numId="60">
    <w:abstractNumId w:val="66"/>
  </w:num>
  <w:num w:numId="61">
    <w:abstractNumId w:val="54"/>
  </w:num>
  <w:num w:numId="62">
    <w:abstractNumId w:val="68"/>
  </w:num>
  <w:num w:numId="63">
    <w:abstractNumId w:val="45"/>
  </w:num>
  <w:num w:numId="64">
    <w:abstractNumId w:val="62"/>
  </w:num>
  <w:num w:numId="65">
    <w:abstractNumId w:val="65"/>
  </w:num>
  <w:num w:numId="66">
    <w:abstractNumId w:val="6"/>
  </w:num>
  <w:num w:numId="67">
    <w:abstractNumId w:val="47"/>
  </w:num>
  <w:num w:numId="68">
    <w:abstractNumId w:val="5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67F9C"/>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B4D"/>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6528"/>
    <w:rsid w:val="002A7BD9"/>
    <w:rsid w:val="002B1667"/>
    <w:rsid w:val="002B2215"/>
    <w:rsid w:val="002B3184"/>
    <w:rsid w:val="002B3996"/>
    <w:rsid w:val="002B39EA"/>
    <w:rsid w:val="002B4347"/>
    <w:rsid w:val="002B47B1"/>
    <w:rsid w:val="002B60F4"/>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B81"/>
    <w:rsid w:val="00447D33"/>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53C"/>
    <w:rsid w:val="004F2D37"/>
    <w:rsid w:val="004F32B4"/>
    <w:rsid w:val="004F37EA"/>
    <w:rsid w:val="004F3A7B"/>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4354"/>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425"/>
    <w:rsid w:val="00B205F1"/>
    <w:rsid w:val="00B21469"/>
    <w:rsid w:val="00B22095"/>
    <w:rsid w:val="00B23247"/>
    <w:rsid w:val="00B23F78"/>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0B8B"/>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BF7B0E"/>
    <w:rsid w:val="00C003D5"/>
    <w:rsid w:val="00C011C6"/>
    <w:rsid w:val="00C01307"/>
    <w:rsid w:val="00C01CFE"/>
    <w:rsid w:val="00C01EBC"/>
    <w:rsid w:val="00C0438A"/>
    <w:rsid w:val="00C047CF"/>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4EC6"/>
    <w:rsid w:val="00C85ECC"/>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AC2F-022C-4CFA-A8F7-7920173B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6128</TotalTime>
  <Pages>32</Pages>
  <Words>9436</Words>
  <Characters>53791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63101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1312</cp:revision>
  <cp:lastPrinted>2009-02-06T08:36:00Z</cp:lastPrinted>
  <dcterms:created xsi:type="dcterms:W3CDTF">2015-03-22T11:10:00Z</dcterms:created>
  <dcterms:modified xsi:type="dcterms:W3CDTF">2015-09-10T07:26:00Z</dcterms:modified>
</cp:coreProperties>
</file>