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01446322" w:rsidR="004D6C32" w:rsidRPr="002634C7" w:rsidRDefault="002634C7" w:rsidP="002634C7">
      <w:bookmarkStart w:id="0" w:name="_GoBack"/>
      <w:proofErr w:type="spellStart"/>
      <w:r>
        <w:rPr>
          <w:rFonts w:ascii="Verdana" w:hAnsi="Verdana"/>
          <w:b/>
          <w:bCs/>
          <w:color w:val="000000"/>
          <w:shd w:val="clear" w:color="auto" w:fill="FFFFFF"/>
        </w:rPr>
        <w:t>Грицаєнко</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Микола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Ігорович</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Розвиток</w:t>
      </w:r>
      <w:proofErr w:type="spellEnd"/>
      <w:r>
        <w:rPr>
          <w:rFonts w:ascii="Verdana" w:hAnsi="Verdana"/>
          <w:b/>
          <w:bCs/>
          <w:color w:val="000000"/>
          <w:shd w:val="clear" w:color="auto" w:fill="FFFFFF"/>
        </w:rPr>
        <w:t xml:space="preserve"> та </w:t>
      </w:r>
      <w:proofErr w:type="spellStart"/>
      <w:r>
        <w:rPr>
          <w:rFonts w:ascii="Verdana" w:hAnsi="Verdana"/>
          <w:b/>
          <w:bCs/>
          <w:color w:val="000000"/>
          <w:shd w:val="clear" w:color="auto" w:fill="FFFFFF"/>
        </w:rPr>
        <w:t>ефективність</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інноваційної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діяльності</w:t>
      </w:r>
      <w:proofErr w:type="spellEnd"/>
      <w:r>
        <w:rPr>
          <w:rFonts w:ascii="Verdana" w:hAnsi="Verdana"/>
          <w:b/>
          <w:bCs/>
          <w:color w:val="000000"/>
          <w:shd w:val="clear" w:color="auto" w:fill="FFFFFF"/>
        </w:rPr>
        <w:t xml:space="preserve"> в </w:t>
      </w:r>
      <w:proofErr w:type="spellStart"/>
      <w:r>
        <w:rPr>
          <w:rFonts w:ascii="Verdana" w:hAnsi="Verdana"/>
          <w:b/>
          <w:bCs/>
          <w:color w:val="000000"/>
          <w:shd w:val="clear" w:color="auto" w:fill="FFFFFF"/>
        </w:rPr>
        <w:t>аграрній</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сфері</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08.00.03, Нац. акад. </w:t>
      </w:r>
      <w:proofErr w:type="spellStart"/>
      <w:r>
        <w:rPr>
          <w:rFonts w:ascii="Verdana" w:hAnsi="Verdana"/>
          <w:b/>
          <w:bCs/>
          <w:color w:val="000000"/>
          <w:shd w:val="clear" w:color="auto" w:fill="FFFFFF"/>
        </w:rPr>
        <w:t>аграр</w:t>
      </w:r>
      <w:proofErr w:type="spellEnd"/>
      <w:r>
        <w:rPr>
          <w:rFonts w:ascii="Verdana" w:hAnsi="Verdana"/>
          <w:b/>
          <w:bCs/>
          <w:color w:val="000000"/>
          <w:shd w:val="clear" w:color="auto" w:fill="FFFFFF"/>
        </w:rPr>
        <w:t xml:space="preserve">. наук </w:t>
      </w:r>
      <w:proofErr w:type="spellStart"/>
      <w:r>
        <w:rPr>
          <w:rFonts w:ascii="Verdana" w:hAnsi="Verdana"/>
          <w:b/>
          <w:bCs/>
          <w:color w:val="000000"/>
          <w:shd w:val="clear" w:color="auto" w:fill="FFFFFF"/>
        </w:rPr>
        <w:t>України</w:t>
      </w:r>
      <w:proofErr w:type="spellEnd"/>
      <w:r>
        <w:rPr>
          <w:rFonts w:ascii="Verdana" w:hAnsi="Verdana"/>
          <w:b/>
          <w:bCs/>
          <w:color w:val="000000"/>
          <w:shd w:val="clear" w:color="auto" w:fill="FFFFFF"/>
        </w:rPr>
        <w:t>, Нац. наук. центр "</w:t>
      </w:r>
      <w:proofErr w:type="spellStart"/>
      <w:r>
        <w:rPr>
          <w:rFonts w:ascii="Verdana" w:hAnsi="Verdana"/>
          <w:b/>
          <w:bCs/>
          <w:color w:val="000000"/>
          <w:shd w:val="clear" w:color="auto" w:fill="FFFFFF"/>
        </w:rPr>
        <w:t>Ін</w:t>
      </w:r>
      <w:proofErr w:type="spellEnd"/>
      <w:r>
        <w:rPr>
          <w:rFonts w:ascii="Verdana" w:hAnsi="Verdana"/>
          <w:b/>
          <w:bCs/>
          <w:color w:val="000000"/>
          <w:shd w:val="clear" w:color="auto" w:fill="FFFFFF"/>
        </w:rPr>
        <w:t xml:space="preserve">-т </w:t>
      </w:r>
      <w:proofErr w:type="spellStart"/>
      <w:r>
        <w:rPr>
          <w:rFonts w:ascii="Verdana" w:hAnsi="Verdana"/>
          <w:b/>
          <w:bCs/>
          <w:color w:val="000000"/>
          <w:shd w:val="clear" w:color="auto" w:fill="FFFFFF"/>
        </w:rPr>
        <w:t>аграр</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економіки</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2015.-</w:t>
      </w:r>
      <w:proofErr w:type="gramEnd"/>
      <w:r>
        <w:rPr>
          <w:rFonts w:ascii="Verdana" w:hAnsi="Verdana"/>
          <w:b/>
          <w:bCs/>
          <w:color w:val="000000"/>
          <w:shd w:val="clear" w:color="auto" w:fill="FFFFFF"/>
        </w:rPr>
        <w:t xml:space="preserve"> 200 с.</w:t>
      </w:r>
    </w:p>
    <w:sectPr w:rsidR="004D6C32" w:rsidRPr="002634C7"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B0465" w14:textId="77777777" w:rsidR="00EC7CBA" w:rsidRDefault="00EC7CBA">
      <w:pPr>
        <w:spacing w:after="0" w:line="240" w:lineRule="auto"/>
      </w:pPr>
      <w:r>
        <w:separator/>
      </w:r>
    </w:p>
  </w:endnote>
  <w:endnote w:type="continuationSeparator" w:id="0">
    <w:p w14:paraId="09855E6D" w14:textId="77777777" w:rsidR="00EC7CBA" w:rsidRDefault="00EC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079E" w14:textId="77777777" w:rsidR="00EC7CBA" w:rsidRDefault="00EC7CBA">
      <w:pPr>
        <w:spacing w:after="0" w:line="240" w:lineRule="auto"/>
      </w:pPr>
      <w:r>
        <w:separator/>
      </w:r>
    </w:p>
  </w:footnote>
  <w:footnote w:type="continuationSeparator" w:id="0">
    <w:p w14:paraId="4085A514" w14:textId="77777777" w:rsidR="00EC7CBA" w:rsidRDefault="00EC7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00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4D10"/>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E39"/>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48D"/>
    <w:rsid w:val="002412D5"/>
    <w:rsid w:val="002413C7"/>
    <w:rsid w:val="002415D3"/>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4EF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849"/>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951"/>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962"/>
    <w:rsid w:val="007131EC"/>
    <w:rsid w:val="007133C0"/>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4716"/>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0DBD"/>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2E0"/>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1626"/>
    <w:rsid w:val="00A7324A"/>
    <w:rsid w:val="00A73754"/>
    <w:rsid w:val="00A73EFF"/>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01DE"/>
    <w:rsid w:val="00AA14BB"/>
    <w:rsid w:val="00AA1591"/>
    <w:rsid w:val="00AA15E0"/>
    <w:rsid w:val="00AA26BA"/>
    <w:rsid w:val="00AA2B8B"/>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E1D"/>
    <w:rsid w:val="00AF0F3D"/>
    <w:rsid w:val="00AF1158"/>
    <w:rsid w:val="00AF119A"/>
    <w:rsid w:val="00AF149B"/>
    <w:rsid w:val="00AF157C"/>
    <w:rsid w:val="00AF1A02"/>
    <w:rsid w:val="00AF1D6A"/>
    <w:rsid w:val="00AF3BD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0F80"/>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FD5"/>
    <w:rsid w:val="00B6226D"/>
    <w:rsid w:val="00B62A27"/>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2E"/>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789"/>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9BC"/>
    <w:rsid w:val="00DD7A73"/>
    <w:rsid w:val="00DD7F0C"/>
    <w:rsid w:val="00DE0078"/>
    <w:rsid w:val="00DE009A"/>
    <w:rsid w:val="00DE0DD0"/>
    <w:rsid w:val="00DE0FBD"/>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CBA"/>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15454</TotalTime>
  <Pages>1</Pages>
  <Words>34</Words>
  <Characters>196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3472</cp:revision>
  <cp:lastPrinted>2009-02-06T05:36:00Z</cp:lastPrinted>
  <dcterms:created xsi:type="dcterms:W3CDTF">2016-09-19T15:12:00Z</dcterms:created>
  <dcterms:modified xsi:type="dcterms:W3CDTF">2017-01-20T21:38:00Z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