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A8176D7" w:rsidR="004D6C32" w:rsidRPr="00380A2C" w:rsidRDefault="00380A2C" w:rsidP="00380A2C">
      <w:bookmarkStart w:id="0" w:name="_GoBack"/>
      <w:proofErr w:type="spellStart"/>
      <w:r>
        <w:rPr>
          <w:rFonts w:ascii="Verdana" w:hAnsi="Verdana"/>
          <w:b/>
          <w:bCs/>
          <w:color w:val="000000"/>
          <w:shd w:val="clear" w:color="auto" w:fill="FFFFFF"/>
        </w:rPr>
        <w:t>Василиха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Наталія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Василівна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Організаційно-економічні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функціонування</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ринку </w:t>
      </w:r>
      <w:proofErr w:type="spellStart"/>
      <w:r>
        <w:rPr>
          <w:rFonts w:ascii="Verdana" w:hAnsi="Verdana"/>
          <w:b/>
          <w:bCs/>
          <w:color w:val="000000"/>
          <w:shd w:val="clear" w:color="auto" w:fill="FFFFFF"/>
        </w:rPr>
        <w:t>туристичних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послуг</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Центр. </w:t>
      </w:r>
      <w:proofErr w:type="spellStart"/>
      <w:r>
        <w:rPr>
          <w:rFonts w:ascii="Verdana" w:hAnsi="Verdana"/>
          <w:b/>
          <w:bCs/>
          <w:color w:val="000000"/>
          <w:shd w:val="clear" w:color="auto" w:fill="FFFFFF"/>
        </w:rPr>
        <w:t>спілка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спожив</w:t>
      </w:r>
      <w:proofErr w:type="spellEnd"/>
      <w:r>
        <w:rPr>
          <w:rFonts w:ascii="Verdana" w:hAnsi="Verdana"/>
          <w:b/>
          <w:bCs/>
          <w:color w:val="000000"/>
          <w:shd w:val="clear" w:color="auto" w:fill="FFFFFF"/>
        </w:rPr>
        <w:t xml:space="preserve">. т-в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комерц</w:t>
      </w:r>
      <w:proofErr w:type="spellEnd"/>
      <w:r>
        <w:rPr>
          <w:rFonts w:ascii="Verdana" w:hAnsi="Verdana"/>
          <w:b/>
          <w:bCs/>
          <w:color w:val="000000"/>
          <w:shd w:val="clear" w:color="auto" w:fill="FFFFFF"/>
        </w:rPr>
        <w:t xml:space="preserve">. акад. -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2015.- 200 с.</w:t>
      </w:r>
    </w:p>
    <w:sectPr w:rsidR="004D6C32" w:rsidRPr="00380A2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93B86" w14:textId="77777777" w:rsidR="00EA5CA9" w:rsidRDefault="00EA5CA9">
      <w:pPr>
        <w:spacing w:after="0" w:line="240" w:lineRule="auto"/>
      </w:pPr>
      <w:r>
        <w:separator/>
      </w:r>
    </w:p>
  </w:endnote>
  <w:endnote w:type="continuationSeparator" w:id="0">
    <w:p w14:paraId="528DC931" w14:textId="77777777" w:rsidR="00EA5CA9" w:rsidRDefault="00EA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AD3E" w14:textId="77777777" w:rsidR="00EA5CA9" w:rsidRDefault="00EA5CA9">
      <w:pPr>
        <w:spacing w:after="0" w:line="240" w:lineRule="auto"/>
      </w:pPr>
      <w:r>
        <w:separator/>
      </w:r>
    </w:p>
  </w:footnote>
  <w:footnote w:type="continuationSeparator" w:id="0">
    <w:p w14:paraId="6B55A30B" w14:textId="77777777" w:rsidR="00EA5CA9" w:rsidRDefault="00EA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5CA9"/>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15451</TotalTime>
  <Pages>1</Pages>
  <Words>34</Words>
  <Characters>198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3468</cp:revision>
  <cp:lastPrinted>2009-02-06T05:36:00Z</cp:lastPrinted>
  <dcterms:created xsi:type="dcterms:W3CDTF">2016-09-19T15:12:00Z</dcterms:created>
  <dcterms:modified xsi:type="dcterms:W3CDTF">2017-01-20T21:35:00Z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