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57182" w14:textId="3A734A2B" w:rsidR="00847148" w:rsidRPr="005A284A" w:rsidRDefault="005A284A" w:rsidP="005A284A">
      <w:bookmarkStart w:id="0" w:name="_GoBack"/>
      <w:r>
        <w:rPr>
          <w:rFonts w:ascii="Verdana" w:hAnsi="Verdana"/>
          <w:b/>
          <w:bCs/>
          <w:color w:val="000000"/>
          <w:shd w:val="clear" w:color="auto" w:fill="FFFFFF"/>
        </w:rPr>
        <w:t xml:space="preserve">Василова-Карвацька Оксана Василівна. Прокурорський нагляд за додержанням законів про охорону </w:t>
      </w:r>
      <w:proofErr w:type="gramStart"/>
      <w:r>
        <w:rPr>
          <w:rFonts w:ascii="Verdana" w:hAnsi="Verdana"/>
          <w:b/>
          <w:bCs/>
          <w:color w:val="000000"/>
          <w:shd w:val="clear" w:color="auto" w:fill="FFFFFF"/>
        </w:rPr>
        <w:t>здоров'я</w:t>
      </w:r>
      <w:bookmarkEnd w:id="0"/>
      <w:r>
        <w:rPr>
          <w:rFonts w:ascii="Verdana" w:hAnsi="Verdana"/>
          <w:b/>
          <w:bCs/>
          <w:color w:val="000000"/>
          <w:shd w:val="clear" w:color="auto" w:fill="FFFFFF"/>
        </w:rPr>
        <w:t>.-</w:t>
      </w:r>
      <w:proofErr w:type="gramEnd"/>
      <w:r>
        <w:rPr>
          <w:rFonts w:ascii="Verdana" w:hAnsi="Verdana"/>
          <w:b/>
          <w:bCs/>
          <w:color w:val="000000"/>
          <w:shd w:val="clear" w:color="auto" w:fill="FFFFFF"/>
        </w:rPr>
        <w:t xml:space="preserve"> Дис. канд. юрид. наук: 12.00.10, Ген. прокуратура України, Нац. акад. прокуратури України. - Київ,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200 с.</w:t>
      </w:r>
    </w:p>
    <w:sectPr w:rsidR="00847148" w:rsidRPr="005A284A"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10DF8" w14:textId="77777777" w:rsidR="00413942" w:rsidRDefault="00413942">
      <w:pPr>
        <w:spacing w:after="0" w:line="240" w:lineRule="auto"/>
      </w:pPr>
      <w:r>
        <w:separator/>
      </w:r>
    </w:p>
  </w:endnote>
  <w:endnote w:type="continuationSeparator" w:id="0">
    <w:p w14:paraId="0C16A70E" w14:textId="77777777" w:rsidR="00413942" w:rsidRDefault="0041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C9DE8" w14:textId="77777777" w:rsidR="00413942" w:rsidRDefault="00413942">
      <w:pPr>
        <w:spacing w:after="0" w:line="240" w:lineRule="auto"/>
      </w:pPr>
      <w:r>
        <w:separator/>
      </w:r>
    </w:p>
  </w:footnote>
  <w:footnote w:type="continuationSeparator" w:id="0">
    <w:p w14:paraId="27CD54CD" w14:textId="77777777" w:rsidR="00413942" w:rsidRDefault="00413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71900A2"/>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16F567AC"/>
    <w:multiLevelType w:val="singleLevel"/>
    <w:tmpl w:val="DEB20990"/>
    <w:lvl w:ilvl="0">
      <w:start w:val="1"/>
      <w:numFmt w:val="decimal"/>
      <w:lvlText w:val="%1."/>
      <w:lvlJc w:val="left"/>
      <w:pPr>
        <w:tabs>
          <w:tab w:val="num" w:pos="1080"/>
        </w:tabs>
        <w:ind w:left="1080" w:hanging="360"/>
      </w:pPr>
      <w:rPr>
        <w:rFonts w:hint="default"/>
      </w:rPr>
    </w:lvl>
  </w:abstractNum>
  <w:abstractNum w:abstractNumId="23" w15:restartNumberingAfterBreak="0">
    <w:nsid w:val="19AC0E7A"/>
    <w:multiLevelType w:val="hybridMultilevel"/>
    <w:tmpl w:val="BC8E2B8A"/>
    <w:lvl w:ilvl="0" w:tplc="BFA48F74">
      <w:start w:val="1"/>
      <w:numFmt w:val="decimal"/>
      <w:lvlText w:val="%1."/>
      <w:lvlJc w:val="left"/>
      <w:pPr>
        <w:ind w:left="1440" w:hanging="360"/>
      </w:pPr>
      <w:rPr>
        <w:rFonts w:hint="default"/>
        <w:lang w:val="uk-UA"/>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1C9942F1"/>
    <w:multiLevelType w:val="hybridMultilevel"/>
    <w:tmpl w:val="C54EDEC0"/>
    <w:lvl w:ilvl="0" w:tplc="0E5669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407E3E"/>
    <w:multiLevelType w:val="hybridMultilevel"/>
    <w:tmpl w:val="1A32724C"/>
    <w:lvl w:ilvl="0" w:tplc="4B7EA658">
      <w:start w:val="1"/>
      <w:numFmt w:val="decimal"/>
      <w:lvlText w:val="%1)"/>
      <w:lvlJc w:val="left"/>
      <w:pPr>
        <w:tabs>
          <w:tab w:val="num" w:pos="1729"/>
        </w:tabs>
        <w:ind w:left="1729" w:hanging="10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20AD3977"/>
    <w:multiLevelType w:val="hybridMultilevel"/>
    <w:tmpl w:val="719008FA"/>
    <w:lvl w:ilvl="0" w:tplc="E03048B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21160138"/>
    <w:multiLevelType w:val="singleLevel"/>
    <w:tmpl w:val="F5CEA82A"/>
    <w:lvl w:ilvl="0">
      <w:start w:val="1"/>
      <w:numFmt w:val="decimal"/>
      <w:lvlText w:val="%1)"/>
      <w:lvlJc w:val="left"/>
      <w:pPr>
        <w:tabs>
          <w:tab w:val="num" w:pos="1084"/>
        </w:tabs>
        <w:ind w:left="1084" w:hanging="375"/>
      </w:pPr>
      <w:rPr>
        <w:rFonts w:hint="default"/>
        <w:i w:val="0"/>
      </w:rPr>
    </w:lvl>
  </w:abstractNum>
  <w:abstractNum w:abstractNumId="28" w15:restartNumberingAfterBreak="0">
    <w:nsid w:val="21BE23C5"/>
    <w:multiLevelType w:val="singleLevel"/>
    <w:tmpl w:val="0B3A2336"/>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9" w15:restartNumberingAfterBreak="0">
    <w:nsid w:val="230F3A23"/>
    <w:multiLevelType w:val="singleLevel"/>
    <w:tmpl w:val="AB30CE92"/>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30" w15:restartNumberingAfterBreak="0">
    <w:nsid w:val="274702DD"/>
    <w:multiLevelType w:val="hybridMultilevel"/>
    <w:tmpl w:val="687A6CB2"/>
    <w:lvl w:ilvl="0" w:tplc="7B0CF56A">
      <w:start w:val="1"/>
      <w:numFmt w:val="decimal"/>
      <w:lvlText w:val="%1."/>
      <w:lvlJc w:val="left"/>
      <w:pPr>
        <w:tabs>
          <w:tab w:val="num" w:pos="900"/>
        </w:tabs>
        <w:ind w:left="90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9E02BD1"/>
    <w:multiLevelType w:val="hybridMultilevel"/>
    <w:tmpl w:val="6DCA7C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2D315D3B"/>
    <w:multiLevelType w:val="hybridMultilevel"/>
    <w:tmpl w:val="2B1ADE80"/>
    <w:lvl w:ilvl="0" w:tplc="321E0F3E">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306003EB"/>
    <w:multiLevelType w:val="hybridMultilevel"/>
    <w:tmpl w:val="20F81354"/>
    <w:lvl w:ilvl="0" w:tplc="6408F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5" w15:restartNumberingAfterBreak="0">
    <w:nsid w:val="34F4377B"/>
    <w:multiLevelType w:val="hybridMultilevel"/>
    <w:tmpl w:val="5F603D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00B2073"/>
    <w:multiLevelType w:val="hybridMultilevel"/>
    <w:tmpl w:val="407C2F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3C92CA8"/>
    <w:multiLevelType w:val="hybridMultilevel"/>
    <w:tmpl w:val="8B3281FA"/>
    <w:lvl w:ilvl="0" w:tplc="DE5E6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4855171D"/>
    <w:multiLevelType w:val="hybridMultilevel"/>
    <w:tmpl w:val="EE48FB2C"/>
    <w:lvl w:ilvl="0" w:tplc="66A08B64">
      <w:start w:val="1"/>
      <w:numFmt w:val="decimal"/>
      <w:lvlText w:val="%1."/>
      <w:lvlJc w:val="left"/>
      <w:pPr>
        <w:tabs>
          <w:tab w:val="num" w:pos="780"/>
        </w:tabs>
        <w:ind w:left="100" w:firstLine="680"/>
      </w:pPr>
      <w:rPr>
        <w:rFonts w:hint="default"/>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15:restartNumberingAfterBreak="0">
    <w:nsid w:val="48757359"/>
    <w:multiLevelType w:val="singleLevel"/>
    <w:tmpl w:val="FF34F7D8"/>
    <w:lvl w:ilvl="0">
      <w:start w:val="1"/>
      <w:numFmt w:val="decimal"/>
      <w:lvlText w:val="%1."/>
      <w:lvlJc w:val="left"/>
      <w:pPr>
        <w:tabs>
          <w:tab w:val="num" w:pos="438"/>
        </w:tabs>
        <w:ind w:left="-659" w:firstLine="737"/>
      </w:pPr>
      <w:rPr>
        <w:spacing w:val="0"/>
        <w:sz w:val="28"/>
      </w:rPr>
    </w:lvl>
  </w:abstractNum>
  <w:abstractNum w:abstractNumId="41" w15:restartNumberingAfterBreak="0">
    <w:nsid w:val="4A572CD5"/>
    <w:multiLevelType w:val="singleLevel"/>
    <w:tmpl w:val="3412F4CC"/>
    <w:lvl w:ilvl="0">
      <w:start w:val="1"/>
      <w:numFmt w:val="decimal"/>
      <w:lvlText w:val="%1)"/>
      <w:lvlJc w:val="left"/>
      <w:pPr>
        <w:tabs>
          <w:tab w:val="num" w:pos="1069"/>
        </w:tabs>
        <w:ind w:left="1069" w:hanging="360"/>
      </w:pPr>
      <w:rPr>
        <w:rFonts w:hint="default"/>
      </w:rPr>
    </w:lvl>
  </w:abstractNum>
  <w:abstractNum w:abstractNumId="42" w15:restartNumberingAfterBreak="0">
    <w:nsid w:val="4AAA157C"/>
    <w:multiLevelType w:val="hybridMultilevel"/>
    <w:tmpl w:val="DE3E742E"/>
    <w:lvl w:ilvl="0" w:tplc="15BAC54E">
      <w:start w:val="3"/>
      <w:numFmt w:val="bullet"/>
      <w:lvlText w:val="-"/>
      <w:lvlJc w:val="left"/>
      <w:pPr>
        <w:tabs>
          <w:tab w:val="num" w:pos="1637"/>
        </w:tabs>
        <w:ind w:left="1637" w:hanging="90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43" w15:restartNumberingAfterBreak="0">
    <w:nsid w:val="4BE26853"/>
    <w:multiLevelType w:val="hybridMultilevel"/>
    <w:tmpl w:val="E64A4A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15:restartNumberingAfterBreak="0">
    <w:nsid w:val="52C80E0D"/>
    <w:multiLevelType w:val="singleLevel"/>
    <w:tmpl w:val="0419000F"/>
    <w:lvl w:ilvl="0">
      <w:start w:val="1"/>
      <w:numFmt w:val="decimal"/>
      <w:lvlText w:val="%1."/>
      <w:lvlJc w:val="left"/>
      <w:pPr>
        <w:tabs>
          <w:tab w:val="num" w:pos="516"/>
        </w:tabs>
        <w:ind w:left="516" w:hanging="360"/>
      </w:pPr>
    </w:lvl>
  </w:abstractNum>
  <w:abstractNum w:abstractNumId="45" w15:restartNumberingAfterBreak="0">
    <w:nsid w:val="54DD6CEF"/>
    <w:multiLevelType w:val="hybridMultilevel"/>
    <w:tmpl w:val="8F88EF1A"/>
    <w:lvl w:ilvl="0" w:tplc="A80A0A0A">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55B25108"/>
    <w:multiLevelType w:val="singleLevel"/>
    <w:tmpl w:val="1E1A55EA"/>
    <w:lvl w:ilvl="0">
      <w:start w:val="1"/>
      <w:numFmt w:val="bullet"/>
      <w:lvlText w:val=""/>
      <w:lvlJc w:val="left"/>
      <w:pPr>
        <w:tabs>
          <w:tab w:val="num" w:pos="1097"/>
        </w:tabs>
        <w:ind w:left="0" w:firstLine="737"/>
      </w:pPr>
      <w:rPr>
        <w:rFonts w:ascii="Symbol" w:hAnsi="Symbol" w:hint="default"/>
      </w:rPr>
    </w:lvl>
  </w:abstractNum>
  <w:abstractNum w:abstractNumId="47" w15:restartNumberingAfterBreak="0">
    <w:nsid w:val="55BB332E"/>
    <w:multiLevelType w:val="hybridMultilevel"/>
    <w:tmpl w:val="97C622A6"/>
    <w:lvl w:ilvl="0" w:tplc="C908DF42">
      <w:start w:val="10"/>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57E83841"/>
    <w:multiLevelType w:val="hybridMultilevel"/>
    <w:tmpl w:val="7DE8D3E4"/>
    <w:lvl w:ilvl="0" w:tplc="5464F66C">
      <w:start w:val="1"/>
      <w:numFmt w:val="decimal"/>
      <w:lvlText w:val="%1."/>
      <w:lvlJc w:val="left"/>
      <w:pPr>
        <w:tabs>
          <w:tab w:val="num" w:pos="540"/>
        </w:tabs>
        <w:ind w:left="540" w:hanging="360"/>
      </w:pPr>
      <w:rPr>
        <w:rFonts w:ascii="Times New Roman" w:hAnsi="Times New Roman" w:cs="Times New Roman" w:hint="default"/>
        <w:b w:val="0"/>
        <w:i w:val="0"/>
        <w:iCs w:val="0"/>
        <w:color w:val="auto"/>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0"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1" w15:restartNumberingAfterBreak="0">
    <w:nsid w:val="622502E1"/>
    <w:multiLevelType w:val="singleLevel"/>
    <w:tmpl w:val="62AA877C"/>
    <w:lvl w:ilvl="0">
      <w:start w:val="1"/>
      <w:numFmt w:val="decimal"/>
      <w:lvlText w:val="%1)"/>
      <w:lvlJc w:val="left"/>
      <w:pPr>
        <w:tabs>
          <w:tab w:val="num" w:pos="1264"/>
        </w:tabs>
        <w:ind w:left="1264" w:hanging="555"/>
      </w:pPr>
      <w:rPr>
        <w:rFonts w:hint="default"/>
      </w:rPr>
    </w:lvl>
  </w:abstractNum>
  <w:abstractNum w:abstractNumId="52" w15:restartNumberingAfterBreak="0">
    <w:nsid w:val="63B96CFD"/>
    <w:multiLevelType w:val="hybridMultilevel"/>
    <w:tmpl w:val="E75E82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6674980"/>
    <w:multiLevelType w:val="singleLevel"/>
    <w:tmpl w:val="04190011"/>
    <w:lvl w:ilvl="0">
      <w:start w:val="1"/>
      <w:numFmt w:val="decimal"/>
      <w:lvlText w:val="%1)"/>
      <w:lvlJc w:val="left"/>
      <w:pPr>
        <w:tabs>
          <w:tab w:val="num" w:pos="360"/>
        </w:tabs>
        <w:ind w:left="360" w:hanging="360"/>
      </w:pPr>
      <w:rPr>
        <w:rFonts w:hint="default"/>
      </w:rPr>
    </w:lvl>
  </w:abstractNum>
  <w:abstractNum w:abstractNumId="54" w15:restartNumberingAfterBreak="0">
    <w:nsid w:val="6A760692"/>
    <w:multiLevelType w:val="multilevel"/>
    <w:tmpl w:val="C0DC32DE"/>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FB36AEC"/>
    <w:multiLevelType w:val="hybridMultilevel"/>
    <w:tmpl w:val="6D3611AC"/>
    <w:lvl w:ilvl="0" w:tplc="9964F612">
      <w:start w:val="65535"/>
      <w:numFmt w:val="bullet"/>
      <w:lvlText w:val="—"/>
      <w:lvlJc w:val="left"/>
      <w:pPr>
        <w:ind w:left="1571" w:hanging="360"/>
      </w:pPr>
      <w:rPr>
        <w:rFonts w:ascii="Times New Roman CYR" w:hAnsi="Times New Roman CYR" w:cs="Times New Roman CYR" w:hint="default"/>
      </w:rPr>
    </w:lvl>
    <w:lvl w:ilvl="1" w:tplc="04190003" w:tentative="1">
      <w:start w:val="1"/>
      <w:numFmt w:val="bullet"/>
      <w:lvlText w:val="o"/>
      <w:lvlJc w:val="left"/>
      <w:pPr>
        <w:ind w:left="2291" w:hanging="360"/>
      </w:pPr>
      <w:rPr>
        <w:rFonts w:ascii="Wingdings" w:hAnsi="Wingdings" w:cs="Wingdings" w:hint="default"/>
      </w:rPr>
    </w:lvl>
    <w:lvl w:ilvl="2" w:tplc="04190005" w:tentative="1">
      <w:start w:val="1"/>
      <w:numFmt w:val="bullet"/>
      <w:lvlText w:val=""/>
      <w:lvlJc w:val="left"/>
      <w:pPr>
        <w:ind w:left="3011" w:hanging="360"/>
      </w:pPr>
      <w:rPr>
        <w:rFonts w:ascii="Cambria" w:hAnsi="Cambria" w:hint="default"/>
      </w:rPr>
    </w:lvl>
    <w:lvl w:ilvl="3" w:tplc="04190001" w:tentative="1">
      <w:start w:val="1"/>
      <w:numFmt w:val="bullet"/>
      <w:lvlText w:val=""/>
      <w:lvlJc w:val="left"/>
      <w:pPr>
        <w:ind w:left="3731" w:hanging="360"/>
      </w:pPr>
      <w:rPr>
        <w:rFonts w:ascii="Verdana" w:hAnsi="Verdana" w:hint="default"/>
      </w:rPr>
    </w:lvl>
    <w:lvl w:ilvl="4" w:tplc="04190003" w:tentative="1">
      <w:start w:val="1"/>
      <w:numFmt w:val="bullet"/>
      <w:lvlText w:val="o"/>
      <w:lvlJc w:val="left"/>
      <w:pPr>
        <w:ind w:left="4451" w:hanging="360"/>
      </w:pPr>
      <w:rPr>
        <w:rFonts w:ascii="Wingdings" w:hAnsi="Wingdings" w:cs="Wingdings" w:hint="default"/>
      </w:rPr>
    </w:lvl>
    <w:lvl w:ilvl="5" w:tplc="04190005" w:tentative="1">
      <w:start w:val="1"/>
      <w:numFmt w:val="bullet"/>
      <w:lvlText w:val=""/>
      <w:lvlJc w:val="left"/>
      <w:pPr>
        <w:ind w:left="5171" w:hanging="360"/>
      </w:pPr>
      <w:rPr>
        <w:rFonts w:ascii="Cambria" w:hAnsi="Cambria" w:hint="default"/>
      </w:rPr>
    </w:lvl>
    <w:lvl w:ilvl="6" w:tplc="04190001" w:tentative="1">
      <w:start w:val="1"/>
      <w:numFmt w:val="bullet"/>
      <w:lvlText w:val=""/>
      <w:lvlJc w:val="left"/>
      <w:pPr>
        <w:ind w:left="5891" w:hanging="360"/>
      </w:pPr>
      <w:rPr>
        <w:rFonts w:ascii="Verdana" w:hAnsi="Verdana" w:hint="default"/>
      </w:rPr>
    </w:lvl>
    <w:lvl w:ilvl="7" w:tplc="04190003" w:tentative="1">
      <w:start w:val="1"/>
      <w:numFmt w:val="bullet"/>
      <w:lvlText w:val="o"/>
      <w:lvlJc w:val="left"/>
      <w:pPr>
        <w:ind w:left="6611" w:hanging="360"/>
      </w:pPr>
      <w:rPr>
        <w:rFonts w:ascii="Wingdings" w:hAnsi="Wingdings" w:cs="Wingdings" w:hint="default"/>
      </w:rPr>
    </w:lvl>
    <w:lvl w:ilvl="8" w:tplc="04190005" w:tentative="1">
      <w:start w:val="1"/>
      <w:numFmt w:val="bullet"/>
      <w:lvlText w:val=""/>
      <w:lvlJc w:val="left"/>
      <w:pPr>
        <w:ind w:left="7331" w:hanging="360"/>
      </w:pPr>
      <w:rPr>
        <w:rFonts w:ascii="Cambria" w:hAnsi="Cambria" w:hint="default"/>
      </w:rPr>
    </w:lvl>
  </w:abstractNum>
  <w:abstractNum w:abstractNumId="56" w15:restartNumberingAfterBreak="0">
    <w:nsid w:val="786B6530"/>
    <w:multiLevelType w:val="singleLevel"/>
    <w:tmpl w:val="DFB4AA68"/>
    <w:lvl w:ilvl="0">
      <w:start w:val="1"/>
      <w:numFmt w:val="bullet"/>
      <w:lvlText w:val=""/>
      <w:lvlJc w:val="left"/>
      <w:pPr>
        <w:tabs>
          <w:tab w:val="num" w:pos="1154"/>
        </w:tabs>
        <w:ind w:left="0" w:firstLine="794"/>
      </w:pPr>
      <w:rPr>
        <w:rFonts w:ascii="Symbol" w:hAnsi="Symbol" w:hint="default"/>
      </w:rPr>
    </w:lvl>
  </w:abstractNum>
  <w:abstractNum w:abstractNumId="57" w15:restartNumberingAfterBreak="0">
    <w:nsid w:val="7B8F5DBE"/>
    <w:multiLevelType w:val="hybridMultilevel"/>
    <w:tmpl w:val="F09E6B90"/>
    <w:lvl w:ilvl="0" w:tplc="DCF8AC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8" w15:restartNumberingAfterBreak="0">
    <w:nsid w:val="7DDE7139"/>
    <w:multiLevelType w:val="hybridMultilevel"/>
    <w:tmpl w:val="A962C6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48"/>
  </w:num>
  <w:num w:numId="7">
    <w:abstractNumId w:val="24"/>
  </w:num>
  <w:num w:numId="8">
    <w:abstractNumId w:val="51"/>
  </w:num>
  <w:num w:numId="9">
    <w:abstractNumId w:val="27"/>
  </w:num>
  <w:num w:numId="10">
    <w:abstractNumId w:val="21"/>
  </w:num>
  <w:num w:numId="11">
    <w:abstractNumId w:val="53"/>
  </w:num>
  <w:num w:numId="12">
    <w:abstractNumId w:val="41"/>
  </w:num>
  <w:num w:numId="13">
    <w:abstractNumId w:val="58"/>
  </w:num>
  <w:num w:numId="14">
    <w:abstractNumId w:val="35"/>
  </w:num>
  <w:num w:numId="15">
    <w:abstractNumId w:val="43"/>
  </w:num>
  <w:num w:numId="16">
    <w:abstractNumId w:val="31"/>
  </w:num>
  <w:num w:numId="17">
    <w:abstractNumId w:val="36"/>
  </w:num>
  <w:num w:numId="18">
    <w:abstractNumId w:val="46"/>
  </w:num>
  <w:num w:numId="19">
    <w:abstractNumId w:val="40"/>
  </w:num>
  <w:num w:numId="20">
    <w:abstractNumId w:val="39"/>
  </w:num>
  <w:num w:numId="21">
    <w:abstractNumId w:val="57"/>
  </w:num>
  <w:num w:numId="22">
    <w:abstractNumId w:val="44"/>
  </w:num>
  <w:num w:numId="23">
    <w:abstractNumId w:val="25"/>
  </w:num>
  <w:num w:numId="24">
    <w:abstractNumId w:val="52"/>
  </w:num>
  <w:num w:numId="25">
    <w:abstractNumId w:val="30"/>
  </w:num>
  <w:num w:numId="26">
    <w:abstractNumId w:val="22"/>
  </w:num>
  <w:num w:numId="27">
    <w:abstractNumId w:val="45"/>
  </w:num>
  <w:num w:numId="28">
    <w:abstractNumId w:val="28"/>
  </w:num>
  <w:num w:numId="29">
    <w:abstractNumId w:val="56"/>
  </w:num>
  <w:num w:numId="30">
    <w:abstractNumId w:val="38"/>
  </w:num>
  <w:num w:numId="31">
    <w:abstractNumId w:val="32"/>
  </w:num>
  <w:num w:numId="32">
    <w:abstractNumId w:val="42"/>
  </w:num>
  <w:num w:numId="33">
    <w:abstractNumId w:val="29"/>
  </w:num>
  <w:num w:numId="34">
    <w:abstractNumId w:val="26"/>
  </w:num>
  <w:num w:numId="35">
    <w:abstractNumId w:val="33"/>
  </w:num>
  <w:num w:numId="36">
    <w:abstractNumId w:val="47"/>
  </w:num>
  <w:num w:numId="37">
    <w:abstractNumId w:val="54"/>
  </w:num>
  <w:num w:numId="38">
    <w:abstractNumId w:val="55"/>
  </w:num>
  <w:num w:numId="3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B24"/>
    <w:rsid w:val="0000111F"/>
    <w:rsid w:val="0000119C"/>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54AA"/>
    <w:rsid w:val="000154FB"/>
    <w:rsid w:val="000155F6"/>
    <w:rsid w:val="00015825"/>
    <w:rsid w:val="00016286"/>
    <w:rsid w:val="0001683F"/>
    <w:rsid w:val="000169F6"/>
    <w:rsid w:val="00017420"/>
    <w:rsid w:val="00020B54"/>
    <w:rsid w:val="00020EAA"/>
    <w:rsid w:val="0002105A"/>
    <w:rsid w:val="000210A0"/>
    <w:rsid w:val="00021CD1"/>
    <w:rsid w:val="0002207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1303"/>
    <w:rsid w:val="0003190F"/>
    <w:rsid w:val="000322ED"/>
    <w:rsid w:val="000326C4"/>
    <w:rsid w:val="00032FCB"/>
    <w:rsid w:val="00033862"/>
    <w:rsid w:val="00033D98"/>
    <w:rsid w:val="000356C4"/>
    <w:rsid w:val="00035904"/>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F8A"/>
    <w:rsid w:val="000516F8"/>
    <w:rsid w:val="000519D4"/>
    <w:rsid w:val="00051D74"/>
    <w:rsid w:val="00052033"/>
    <w:rsid w:val="00052D64"/>
    <w:rsid w:val="00052D9C"/>
    <w:rsid w:val="00052E5D"/>
    <w:rsid w:val="000530F7"/>
    <w:rsid w:val="00053A3D"/>
    <w:rsid w:val="00053B07"/>
    <w:rsid w:val="0005446A"/>
    <w:rsid w:val="000545B0"/>
    <w:rsid w:val="000545F3"/>
    <w:rsid w:val="00054B15"/>
    <w:rsid w:val="00056407"/>
    <w:rsid w:val="00056499"/>
    <w:rsid w:val="000565B6"/>
    <w:rsid w:val="00056A0E"/>
    <w:rsid w:val="000574AE"/>
    <w:rsid w:val="00057578"/>
    <w:rsid w:val="000576CD"/>
    <w:rsid w:val="00057F31"/>
    <w:rsid w:val="00060764"/>
    <w:rsid w:val="0006090C"/>
    <w:rsid w:val="00060CCA"/>
    <w:rsid w:val="00061155"/>
    <w:rsid w:val="00061257"/>
    <w:rsid w:val="0006144B"/>
    <w:rsid w:val="00061ABC"/>
    <w:rsid w:val="00061D2A"/>
    <w:rsid w:val="00061DBD"/>
    <w:rsid w:val="00063258"/>
    <w:rsid w:val="00063AA4"/>
    <w:rsid w:val="00063BDE"/>
    <w:rsid w:val="00063FCA"/>
    <w:rsid w:val="000642B9"/>
    <w:rsid w:val="0006473D"/>
    <w:rsid w:val="00064AAD"/>
    <w:rsid w:val="00065C7D"/>
    <w:rsid w:val="00065DEE"/>
    <w:rsid w:val="000665CD"/>
    <w:rsid w:val="00066670"/>
    <w:rsid w:val="00066A92"/>
    <w:rsid w:val="000672BA"/>
    <w:rsid w:val="00070FB5"/>
    <w:rsid w:val="000728DD"/>
    <w:rsid w:val="00072BFA"/>
    <w:rsid w:val="000731F4"/>
    <w:rsid w:val="000735E0"/>
    <w:rsid w:val="00073A32"/>
    <w:rsid w:val="00073BD9"/>
    <w:rsid w:val="00073DE2"/>
    <w:rsid w:val="00074B93"/>
    <w:rsid w:val="00075885"/>
    <w:rsid w:val="00075BC1"/>
    <w:rsid w:val="00075F6D"/>
    <w:rsid w:val="0007604D"/>
    <w:rsid w:val="000765FA"/>
    <w:rsid w:val="0007689E"/>
    <w:rsid w:val="00076E74"/>
    <w:rsid w:val="00077056"/>
    <w:rsid w:val="00077F61"/>
    <w:rsid w:val="000800FA"/>
    <w:rsid w:val="00080222"/>
    <w:rsid w:val="000803B9"/>
    <w:rsid w:val="0008076C"/>
    <w:rsid w:val="00082246"/>
    <w:rsid w:val="00082393"/>
    <w:rsid w:val="00082A37"/>
    <w:rsid w:val="00082CC9"/>
    <w:rsid w:val="00083427"/>
    <w:rsid w:val="00083CFA"/>
    <w:rsid w:val="00083D98"/>
    <w:rsid w:val="000840F1"/>
    <w:rsid w:val="00084610"/>
    <w:rsid w:val="000848A2"/>
    <w:rsid w:val="000848DF"/>
    <w:rsid w:val="00084CB3"/>
    <w:rsid w:val="000851D4"/>
    <w:rsid w:val="00085657"/>
    <w:rsid w:val="00085BBC"/>
    <w:rsid w:val="00085F0F"/>
    <w:rsid w:val="00086EC6"/>
    <w:rsid w:val="000872D5"/>
    <w:rsid w:val="00087679"/>
    <w:rsid w:val="00087696"/>
    <w:rsid w:val="00087AE2"/>
    <w:rsid w:val="00087D57"/>
    <w:rsid w:val="00090859"/>
    <w:rsid w:val="00090D55"/>
    <w:rsid w:val="000913DD"/>
    <w:rsid w:val="00091A2B"/>
    <w:rsid w:val="00091C33"/>
    <w:rsid w:val="00091EDA"/>
    <w:rsid w:val="00092ED8"/>
    <w:rsid w:val="000933D0"/>
    <w:rsid w:val="0009408F"/>
    <w:rsid w:val="00094172"/>
    <w:rsid w:val="00094214"/>
    <w:rsid w:val="000944D7"/>
    <w:rsid w:val="0009540B"/>
    <w:rsid w:val="00095640"/>
    <w:rsid w:val="000959D2"/>
    <w:rsid w:val="00095B3A"/>
    <w:rsid w:val="0009648B"/>
    <w:rsid w:val="00096F5A"/>
    <w:rsid w:val="0009706C"/>
    <w:rsid w:val="00097646"/>
    <w:rsid w:val="000979B8"/>
    <w:rsid w:val="00097C7E"/>
    <w:rsid w:val="000A1353"/>
    <w:rsid w:val="000A1D4B"/>
    <w:rsid w:val="000A269C"/>
    <w:rsid w:val="000A2709"/>
    <w:rsid w:val="000A282E"/>
    <w:rsid w:val="000A2BEB"/>
    <w:rsid w:val="000A2C82"/>
    <w:rsid w:val="000A4147"/>
    <w:rsid w:val="000A4576"/>
    <w:rsid w:val="000A47D9"/>
    <w:rsid w:val="000A4E88"/>
    <w:rsid w:val="000A4FE1"/>
    <w:rsid w:val="000A58A4"/>
    <w:rsid w:val="000A5E02"/>
    <w:rsid w:val="000A6176"/>
    <w:rsid w:val="000A63E0"/>
    <w:rsid w:val="000A6DAB"/>
    <w:rsid w:val="000B0134"/>
    <w:rsid w:val="000B0213"/>
    <w:rsid w:val="000B05CF"/>
    <w:rsid w:val="000B10E8"/>
    <w:rsid w:val="000B24E1"/>
    <w:rsid w:val="000B3055"/>
    <w:rsid w:val="000B324F"/>
    <w:rsid w:val="000B339E"/>
    <w:rsid w:val="000B399A"/>
    <w:rsid w:val="000B3F2C"/>
    <w:rsid w:val="000B42E1"/>
    <w:rsid w:val="000B499D"/>
    <w:rsid w:val="000B53F4"/>
    <w:rsid w:val="000B5EFA"/>
    <w:rsid w:val="000B638A"/>
    <w:rsid w:val="000B7059"/>
    <w:rsid w:val="000B7075"/>
    <w:rsid w:val="000B771A"/>
    <w:rsid w:val="000B7B13"/>
    <w:rsid w:val="000B7BE1"/>
    <w:rsid w:val="000C003B"/>
    <w:rsid w:val="000C06F5"/>
    <w:rsid w:val="000C0CCE"/>
    <w:rsid w:val="000C0D6C"/>
    <w:rsid w:val="000C11E1"/>
    <w:rsid w:val="000C1A3B"/>
    <w:rsid w:val="000C20E4"/>
    <w:rsid w:val="000C263B"/>
    <w:rsid w:val="000C2D41"/>
    <w:rsid w:val="000C2E36"/>
    <w:rsid w:val="000C2E6A"/>
    <w:rsid w:val="000C3312"/>
    <w:rsid w:val="000C3577"/>
    <w:rsid w:val="000C3BE2"/>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223F"/>
    <w:rsid w:val="000D3048"/>
    <w:rsid w:val="000D3AC9"/>
    <w:rsid w:val="000D4185"/>
    <w:rsid w:val="000D4676"/>
    <w:rsid w:val="000D4EDD"/>
    <w:rsid w:val="000D53D8"/>
    <w:rsid w:val="000D5A69"/>
    <w:rsid w:val="000D5C56"/>
    <w:rsid w:val="000D5C67"/>
    <w:rsid w:val="000D6035"/>
    <w:rsid w:val="000D676A"/>
    <w:rsid w:val="000D6C59"/>
    <w:rsid w:val="000D728F"/>
    <w:rsid w:val="000D7292"/>
    <w:rsid w:val="000D75B9"/>
    <w:rsid w:val="000E017B"/>
    <w:rsid w:val="000E0BB9"/>
    <w:rsid w:val="000E128D"/>
    <w:rsid w:val="000E19BA"/>
    <w:rsid w:val="000E2983"/>
    <w:rsid w:val="000E3DB8"/>
    <w:rsid w:val="000E3E4D"/>
    <w:rsid w:val="000E3F38"/>
    <w:rsid w:val="000E584E"/>
    <w:rsid w:val="000E586C"/>
    <w:rsid w:val="000E5BD5"/>
    <w:rsid w:val="000F0129"/>
    <w:rsid w:val="000F0324"/>
    <w:rsid w:val="000F048F"/>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6D4B"/>
    <w:rsid w:val="000F718E"/>
    <w:rsid w:val="000F74BB"/>
    <w:rsid w:val="000F7522"/>
    <w:rsid w:val="000F759C"/>
    <w:rsid w:val="000F7688"/>
    <w:rsid w:val="00100A16"/>
    <w:rsid w:val="00100CE9"/>
    <w:rsid w:val="0010139E"/>
    <w:rsid w:val="00101F72"/>
    <w:rsid w:val="001024DB"/>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0EDB"/>
    <w:rsid w:val="00111013"/>
    <w:rsid w:val="0011216C"/>
    <w:rsid w:val="0011281D"/>
    <w:rsid w:val="00113718"/>
    <w:rsid w:val="00113EEB"/>
    <w:rsid w:val="00114859"/>
    <w:rsid w:val="001149B3"/>
    <w:rsid w:val="0011528F"/>
    <w:rsid w:val="00115D27"/>
    <w:rsid w:val="0011753D"/>
    <w:rsid w:val="001178DB"/>
    <w:rsid w:val="00117B81"/>
    <w:rsid w:val="001208B5"/>
    <w:rsid w:val="00120DE0"/>
    <w:rsid w:val="001212F4"/>
    <w:rsid w:val="001220CA"/>
    <w:rsid w:val="00122C51"/>
    <w:rsid w:val="00123280"/>
    <w:rsid w:val="001233D4"/>
    <w:rsid w:val="00123A6B"/>
    <w:rsid w:val="00123A8F"/>
    <w:rsid w:val="0012455F"/>
    <w:rsid w:val="00125386"/>
    <w:rsid w:val="001257E9"/>
    <w:rsid w:val="00125BF5"/>
    <w:rsid w:val="00126A04"/>
    <w:rsid w:val="0013030C"/>
    <w:rsid w:val="00130340"/>
    <w:rsid w:val="001319EC"/>
    <w:rsid w:val="001323C4"/>
    <w:rsid w:val="001328A5"/>
    <w:rsid w:val="00132A12"/>
    <w:rsid w:val="00133068"/>
    <w:rsid w:val="00133384"/>
    <w:rsid w:val="00133661"/>
    <w:rsid w:val="00134047"/>
    <w:rsid w:val="00134EDB"/>
    <w:rsid w:val="00135091"/>
    <w:rsid w:val="00135479"/>
    <w:rsid w:val="00135A24"/>
    <w:rsid w:val="00135E1E"/>
    <w:rsid w:val="00135EE5"/>
    <w:rsid w:val="00136D43"/>
    <w:rsid w:val="001374D5"/>
    <w:rsid w:val="00137782"/>
    <w:rsid w:val="00140798"/>
    <w:rsid w:val="001407F0"/>
    <w:rsid w:val="001409E6"/>
    <w:rsid w:val="00140C5C"/>
    <w:rsid w:val="00141654"/>
    <w:rsid w:val="001419CE"/>
    <w:rsid w:val="00141A27"/>
    <w:rsid w:val="001424E5"/>
    <w:rsid w:val="001426CD"/>
    <w:rsid w:val="001436B6"/>
    <w:rsid w:val="001438DF"/>
    <w:rsid w:val="00143DB6"/>
    <w:rsid w:val="00146C3C"/>
    <w:rsid w:val="00146FA0"/>
    <w:rsid w:val="00150866"/>
    <w:rsid w:val="00151A7F"/>
    <w:rsid w:val="00151BB9"/>
    <w:rsid w:val="0015208E"/>
    <w:rsid w:val="001528BF"/>
    <w:rsid w:val="00153A4C"/>
    <w:rsid w:val="0015407A"/>
    <w:rsid w:val="0015473B"/>
    <w:rsid w:val="00154C24"/>
    <w:rsid w:val="00154E9B"/>
    <w:rsid w:val="00155120"/>
    <w:rsid w:val="0015532C"/>
    <w:rsid w:val="001558D2"/>
    <w:rsid w:val="00156260"/>
    <w:rsid w:val="00156E4C"/>
    <w:rsid w:val="00157EE5"/>
    <w:rsid w:val="00160234"/>
    <w:rsid w:val="00160A63"/>
    <w:rsid w:val="00161624"/>
    <w:rsid w:val="001616A1"/>
    <w:rsid w:val="0016197F"/>
    <w:rsid w:val="00162FA8"/>
    <w:rsid w:val="00162FB7"/>
    <w:rsid w:val="00163238"/>
    <w:rsid w:val="00163329"/>
    <w:rsid w:val="001635A9"/>
    <w:rsid w:val="00163E5F"/>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45B"/>
    <w:rsid w:val="0017287B"/>
    <w:rsid w:val="00172CDA"/>
    <w:rsid w:val="00173464"/>
    <w:rsid w:val="00173911"/>
    <w:rsid w:val="0017475F"/>
    <w:rsid w:val="0017495E"/>
    <w:rsid w:val="00175BA9"/>
    <w:rsid w:val="001764AB"/>
    <w:rsid w:val="001769F4"/>
    <w:rsid w:val="00177AD1"/>
    <w:rsid w:val="00177CB7"/>
    <w:rsid w:val="00180EF4"/>
    <w:rsid w:val="001819F9"/>
    <w:rsid w:val="00181F4E"/>
    <w:rsid w:val="00181FEA"/>
    <w:rsid w:val="0018307D"/>
    <w:rsid w:val="00183814"/>
    <w:rsid w:val="00183E5B"/>
    <w:rsid w:val="001840DE"/>
    <w:rsid w:val="00184F38"/>
    <w:rsid w:val="00184F64"/>
    <w:rsid w:val="001855A1"/>
    <w:rsid w:val="001857BD"/>
    <w:rsid w:val="001864AA"/>
    <w:rsid w:val="00187046"/>
    <w:rsid w:val="00187089"/>
    <w:rsid w:val="00187485"/>
    <w:rsid w:val="00187A70"/>
    <w:rsid w:val="001907D6"/>
    <w:rsid w:val="00190BBA"/>
    <w:rsid w:val="00191A94"/>
    <w:rsid w:val="00192089"/>
    <w:rsid w:val="001920E1"/>
    <w:rsid w:val="001923B1"/>
    <w:rsid w:val="001927CA"/>
    <w:rsid w:val="00193104"/>
    <w:rsid w:val="00193A85"/>
    <w:rsid w:val="00193FB5"/>
    <w:rsid w:val="00194D41"/>
    <w:rsid w:val="0019606E"/>
    <w:rsid w:val="00196AD4"/>
    <w:rsid w:val="00196B51"/>
    <w:rsid w:val="00196C72"/>
    <w:rsid w:val="00196D33"/>
    <w:rsid w:val="0019790A"/>
    <w:rsid w:val="00197FAD"/>
    <w:rsid w:val="001A00EF"/>
    <w:rsid w:val="001A051E"/>
    <w:rsid w:val="001A0BD3"/>
    <w:rsid w:val="001A0C27"/>
    <w:rsid w:val="001A0C7C"/>
    <w:rsid w:val="001A113D"/>
    <w:rsid w:val="001A23FC"/>
    <w:rsid w:val="001A2A91"/>
    <w:rsid w:val="001A3967"/>
    <w:rsid w:val="001A3D06"/>
    <w:rsid w:val="001A4B48"/>
    <w:rsid w:val="001A4D08"/>
    <w:rsid w:val="001A4D55"/>
    <w:rsid w:val="001A54E4"/>
    <w:rsid w:val="001A58AA"/>
    <w:rsid w:val="001A664D"/>
    <w:rsid w:val="001A6A07"/>
    <w:rsid w:val="001A6BC0"/>
    <w:rsid w:val="001A70D7"/>
    <w:rsid w:val="001A7214"/>
    <w:rsid w:val="001A76A2"/>
    <w:rsid w:val="001A7932"/>
    <w:rsid w:val="001B00E0"/>
    <w:rsid w:val="001B018A"/>
    <w:rsid w:val="001B023D"/>
    <w:rsid w:val="001B10D7"/>
    <w:rsid w:val="001B128D"/>
    <w:rsid w:val="001B1D30"/>
    <w:rsid w:val="001B320C"/>
    <w:rsid w:val="001B3773"/>
    <w:rsid w:val="001B3945"/>
    <w:rsid w:val="001B4468"/>
    <w:rsid w:val="001B4892"/>
    <w:rsid w:val="001B56FB"/>
    <w:rsid w:val="001B69D5"/>
    <w:rsid w:val="001B7295"/>
    <w:rsid w:val="001B78DE"/>
    <w:rsid w:val="001B7D20"/>
    <w:rsid w:val="001C0184"/>
    <w:rsid w:val="001C0800"/>
    <w:rsid w:val="001C0E39"/>
    <w:rsid w:val="001C0E8C"/>
    <w:rsid w:val="001C1462"/>
    <w:rsid w:val="001C1E62"/>
    <w:rsid w:val="001C21C4"/>
    <w:rsid w:val="001C22CA"/>
    <w:rsid w:val="001C2B35"/>
    <w:rsid w:val="001C2C8D"/>
    <w:rsid w:val="001C3508"/>
    <w:rsid w:val="001C3C58"/>
    <w:rsid w:val="001C4731"/>
    <w:rsid w:val="001C567D"/>
    <w:rsid w:val="001C5D54"/>
    <w:rsid w:val="001C67EB"/>
    <w:rsid w:val="001C6D38"/>
    <w:rsid w:val="001C7091"/>
    <w:rsid w:val="001C714C"/>
    <w:rsid w:val="001C7348"/>
    <w:rsid w:val="001C77AF"/>
    <w:rsid w:val="001C78FA"/>
    <w:rsid w:val="001D01A7"/>
    <w:rsid w:val="001D0A63"/>
    <w:rsid w:val="001D0E20"/>
    <w:rsid w:val="001D0F79"/>
    <w:rsid w:val="001D12ED"/>
    <w:rsid w:val="001D2241"/>
    <w:rsid w:val="001D24B5"/>
    <w:rsid w:val="001D2C5B"/>
    <w:rsid w:val="001D3358"/>
    <w:rsid w:val="001D3F7F"/>
    <w:rsid w:val="001D50DA"/>
    <w:rsid w:val="001D5A1B"/>
    <w:rsid w:val="001D5B62"/>
    <w:rsid w:val="001D63F7"/>
    <w:rsid w:val="001D6BF2"/>
    <w:rsid w:val="001D7592"/>
    <w:rsid w:val="001E0195"/>
    <w:rsid w:val="001E14F7"/>
    <w:rsid w:val="001E1867"/>
    <w:rsid w:val="001E23BD"/>
    <w:rsid w:val="001E24C9"/>
    <w:rsid w:val="001E2791"/>
    <w:rsid w:val="001E28E4"/>
    <w:rsid w:val="001E3C36"/>
    <w:rsid w:val="001E41F5"/>
    <w:rsid w:val="001E4630"/>
    <w:rsid w:val="001E4CFB"/>
    <w:rsid w:val="001E523F"/>
    <w:rsid w:val="001E5BE7"/>
    <w:rsid w:val="001E5D7F"/>
    <w:rsid w:val="001E633E"/>
    <w:rsid w:val="001E65FF"/>
    <w:rsid w:val="001E68DF"/>
    <w:rsid w:val="001E753B"/>
    <w:rsid w:val="001E79F3"/>
    <w:rsid w:val="001E7DED"/>
    <w:rsid w:val="001E7FA4"/>
    <w:rsid w:val="001E7FC9"/>
    <w:rsid w:val="001F0917"/>
    <w:rsid w:val="001F1051"/>
    <w:rsid w:val="001F10AF"/>
    <w:rsid w:val="001F15E2"/>
    <w:rsid w:val="001F1611"/>
    <w:rsid w:val="001F1A23"/>
    <w:rsid w:val="001F2116"/>
    <w:rsid w:val="001F2487"/>
    <w:rsid w:val="001F2514"/>
    <w:rsid w:val="001F2803"/>
    <w:rsid w:val="001F2A35"/>
    <w:rsid w:val="001F2DEF"/>
    <w:rsid w:val="001F2E31"/>
    <w:rsid w:val="001F3230"/>
    <w:rsid w:val="001F3703"/>
    <w:rsid w:val="001F4C4A"/>
    <w:rsid w:val="001F6212"/>
    <w:rsid w:val="001F670A"/>
    <w:rsid w:val="001F6BBD"/>
    <w:rsid w:val="001F734D"/>
    <w:rsid w:val="001F7427"/>
    <w:rsid w:val="001F7B82"/>
    <w:rsid w:val="00200038"/>
    <w:rsid w:val="00200194"/>
    <w:rsid w:val="002005C2"/>
    <w:rsid w:val="00200661"/>
    <w:rsid w:val="0020076D"/>
    <w:rsid w:val="00200D88"/>
    <w:rsid w:val="00200E39"/>
    <w:rsid w:val="00201ADD"/>
    <w:rsid w:val="00201B75"/>
    <w:rsid w:val="00201F08"/>
    <w:rsid w:val="00202374"/>
    <w:rsid w:val="00203911"/>
    <w:rsid w:val="002045EE"/>
    <w:rsid w:val="00205240"/>
    <w:rsid w:val="00205ADA"/>
    <w:rsid w:val="00205B24"/>
    <w:rsid w:val="00206199"/>
    <w:rsid w:val="002061D3"/>
    <w:rsid w:val="002064B7"/>
    <w:rsid w:val="00206777"/>
    <w:rsid w:val="00206E86"/>
    <w:rsid w:val="002070F6"/>
    <w:rsid w:val="0020735B"/>
    <w:rsid w:val="00207A3B"/>
    <w:rsid w:val="00210170"/>
    <w:rsid w:val="002101CD"/>
    <w:rsid w:val="00211081"/>
    <w:rsid w:val="002115C6"/>
    <w:rsid w:val="002115E4"/>
    <w:rsid w:val="0021226F"/>
    <w:rsid w:val="00212471"/>
    <w:rsid w:val="00212CFF"/>
    <w:rsid w:val="0021330D"/>
    <w:rsid w:val="00213568"/>
    <w:rsid w:val="00213FCD"/>
    <w:rsid w:val="002140A6"/>
    <w:rsid w:val="00214350"/>
    <w:rsid w:val="002147A1"/>
    <w:rsid w:val="00215B0B"/>
    <w:rsid w:val="00215B42"/>
    <w:rsid w:val="002167B7"/>
    <w:rsid w:val="0021779C"/>
    <w:rsid w:val="00217B16"/>
    <w:rsid w:val="00221CC5"/>
    <w:rsid w:val="002225F0"/>
    <w:rsid w:val="0022286E"/>
    <w:rsid w:val="00222E06"/>
    <w:rsid w:val="00223976"/>
    <w:rsid w:val="002241FD"/>
    <w:rsid w:val="0022522C"/>
    <w:rsid w:val="00226DCF"/>
    <w:rsid w:val="00226FCA"/>
    <w:rsid w:val="002301F7"/>
    <w:rsid w:val="0023092C"/>
    <w:rsid w:val="002317D9"/>
    <w:rsid w:val="00231CD1"/>
    <w:rsid w:val="00232235"/>
    <w:rsid w:val="00232341"/>
    <w:rsid w:val="00232380"/>
    <w:rsid w:val="00232474"/>
    <w:rsid w:val="00232BD9"/>
    <w:rsid w:val="00233300"/>
    <w:rsid w:val="00233EE4"/>
    <w:rsid w:val="002343B6"/>
    <w:rsid w:val="002343DF"/>
    <w:rsid w:val="002344DE"/>
    <w:rsid w:val="00234507"/>
    <w:rsid w:val="00234F69"/>
    <w:rsid w:val="00235D53"/>
    <w:rsid w:val="002363A7"/>
    <w:rsid w:val="0023767A"/>
    <w:rsid w:val="0024005B"/>
    <w:rsid w:val="002412D5"/>
    <w:rsid w:val="002413C7"/>
    <w:rsid w:val="002418F2"/>
    <w:rsid w:val="00241B89"/>
    <w:rsid w:val="00241D12"/>
    <w:rsid w:val="00242974"/>
    <w:rsid w:val="00242EE3"/>
    <w:rsid w:val="00242F15"/>
    <w:rsid w:val="00242FD3"/>
    <w:rsid w:val="002466DC"/>
    <w:rsid w:val="00247220"/>
    <w:rsid w:val="002500BA"/>
    <w:rsid w:val="0025027C"/>
    <w:rsid w:val="00250953"/>
    <w:rsid w:val="0025100D"/>
    <w:rsid w:val="002513D8"/>
    <w:rsid w:val="00251431"/>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700"/>
    <w:rsid w:val="00262D59"/>
    <w:rsid w:val="00262DB0"/>
    <w:rsid w:val="00263236"/>
    <w:rsid w:val="00263285"/>
    <w:rsid w:val="002632AA"/>
    <w:rsid w:val="00263AD1"/>
    <w:rsid w:val="00264C1B"/>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C44"/>
    <w:rsid w:val="00273DA3"/>
    <w:rsid w:val="0027405E"/>
    <w:rsid w:val="00274191"/>
    <w:rsid w:val="00274FA8"/>
    <w:rsid w:val="0027557C"/>
    <w:rsid w:val="00275A2F"/>
    <w:rsid w:val="0027625B"/>
    <w:rsid w:val="002763F9"/>
    <w:rsid w:val="00277AC3"/>
    <w:rsid w:val="0028077A"/>
    <w:rsid w:val="00280DA2"/>
    <w:rsid w:val="002816EA"/>
    <w:rsid w:val="00282381"/>
    <w:rsid w:val="002826C8"/>
    <w:rsid w:val="00282A37"/>
    <w:rsid w:val="00283E11"/>
    <w:rsid w:val="002855FE"/>
    <w:rsid w:val="0028644F"/>
    <w:rsid w:val="002869FE"/>
    <w:rsid w:val="00287ADD"/>
    <w:rsid w:val="00287B18"/>
    <w:rsid w:val="00287B51"/>
    <w:rsid w:val="00287DEA"/>
    <w:rsid w:val="00287E52"/>
    <w:rsid w:val="002900AA"/>
    <w:rsid w:val="00290220"/>
    <w:rsid w:val="002905B6"/>
    <w:rsid w:val="002905B8"/>
    <w:rsid w:val="002907E5"/>
    <w:rsid w:val="0029170C"/>
    <w:rsid w:val="00291B45"/>
    <w:rsid w:val="00291EFB"/>
    <w:rsid w:val="00291FF7"/>
    <w:rsid w:val="002927D5"/>
    <w:rsid w:val="00292992"/>
    <w:rsid w:val="00292F3C"/>
    <w:rsid w:val="00292F45"/>
    <w:rsid w:val="00292F48"/>
    <w:rsid w:val="00293246"/>
    <w:rsid w:val="002935E6"/>
    <w:rsid w:val="002936EA"/>
    <w:rsid w:val="00293C61"/>
    <w:rsid w:val="00293E16"/>
    <w:rsid w:val="00293EAF"/>
    <w:rsid w:val="00294075"/>
    <w:rsid w:val="00294325"/>
    <w:rsid w:val="002955E8"/>
    <w:rsid w:val="00295694"/>
    <w:rsid w:val="00296543"/>
    <w:rsid w:val="002A022B"/>
    <w:rsid w:val="002A2B41"/>
    <w:rsid w:val="002A33D8"/>
    <w:rsid w:val="002A386A"/>
    <w:rsid w:val="002A38E1"/>
    <w:rsid w:val="002A46FF"/>
    <w:rsid w:val="002A4798"/>
    <w:rsid w:val="002A4F43"/>
    <w:rsid w:val="002A5361"/>
    <w:rsid w:val="002A5780"/>
    <w:rsid w:val="002A59DA"/>
    <w:rsid w:val="002A6527"/>
    <w:rsid w:val="002A655B"/>
    <w:rsid w:val="002A69AF"/>
    <w:rsid w:val="002A7631"/>
    <w:rsid w:val="002B0B22"/>
    <w:rsid w:val="002B1FB6"/>
    <w:rsid w:val="002B2009"/>
    <w:rsid w:val="002B24A4"/>
    <w:rsid w:val="002B2645"/>
    <w:rsid w:val="002B3539"/>
    <w:rsid w:val="002B3A38"/>
    <w:rsid w:val="002B3DA2"/>
    <w:rsid w:val="002B499F"/>
    <w:rsid w:val="002B49F6"/>
    <w:rsid w:val="002B59E5"/>
    <w:rsid w:val="002B5ABB"/>
    <w:rsid w:val="002B5E44"/>
    <w:rsid w:val="002B5E6A"/>
    <w:rsid w:val="002B5E6E"/>
    <w:rsid w:val="002B6321"/>
    <w:rsid w:val="002B6594"/>
    <w:rsid w:val="002B6C59"/>
    <w:rsid w:val="002B6FA8"/>
    <w:rsid w:val="002B74C2"/>
    <w:rsid w:val="002B74EA"/>
    <w:rsid w:val="002B7721"/>
    <w:rsid w:val="002C186A"/>
    <w:rsid w:val="002C1B45"/>
    <w:rsid w:val="002C2DD6"/>
    <w:rsid w:val="002C3570"/>
    <w:rsid w:val="002C359A"/>
    <w:rsid w:val="002C3FB3"/>
    <w:rsid w:val="002C4445"/>
    <w:rsid w:val="002C5560"/>
    <w:rsid w:val="002C5763"/>
    <w:rsid w:val="002C5C18"/>
    <w:rsid w:val="002C6A99"/>
    <w:rsid w:val="002C745B"/>
    <w:rsid w:val="002C7C79"/>
    <w:rsid w:val="002C7E07"/>
    <w:rsid w:val="002D07EA"/>
    <w:rsid w:val="002D1200"/>
    <w:rsid w:val="002D153E"/>
    <w:rsid w:val="002D2023"/>
    <w:rsid w:val="002D2123"/>
    <w:rsid w:val="002D305A"/>
    <w:rsid w:val="002D3300"/>
    <w:rsid w:val="002D355E"/>
    <w:rsid w:val="002D3BB4"/>
    <w:rsid w:val="002D428A"/>
    <w:rsid w:val="002D4450"/>
    <w:rsid w:val="002D5F75"/>
    <w:rsid w:val="002D7F46"/>
    <w:rsid w:val="002E19E4"/>
    <w:rsid w:val="002E284E"/>
    <w:rsid w:val="002E2C93"/>
    <w:rsid w:val="002E4307"/>
    <w:rsid w:val="002E47FD"/>
    <w:rsid w:val="002E4DCB"/>
    <w:rsid w:val="002E5516"/>
    <w:rsid w:val="002E56C6"/>
    <w:rsid w:val="002E5EF6"/>
    <w:rsid w:val="002E6963"/>
    <w:rsid w:val="002E7727"/>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517C"/>
    <w:rsid w:val="002F5585"/>
    <w:rsid w:val="002F56DB"/>
    <w:rsid w:val="002F6E0D"/>
    <w:rsid w:val="002F7F41"/>
    <w:rsid w:val="003001F3"/>
    <w:rsid w:val="003006C8"/>
    <w:rsid w:val="0030177B"/>
    <w:rsid w:val="0030191F"/>
    <w:rsid w:val="003019CE"/>
    <w:rsid w:val="003036E7"/>
    <w:rsid w:val="00304052"/>
    <w:rsid w:val="003046E6"/>
    <w:rsid w:val="003051FD"/>
    <w:rsid w:val="00305369"/>
    <w:rsid w:val="00305AC2"/>
    <w:rsid w:val="0030681A"/>
    <w:rsid w:val="00306CB0"/>
    <w:rsid w:val="0030713B"/>
    <w:rsid w:val="0030775B"/>
    <w:rsid w:val="00307825"/>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34F"/>
    <w:rsid w:val="0031542B"/>
    <w:rsid w:val="00315EA6"/>
    <w:rsid w:val="00315F0E"/>
    <w:rsid w:val="00316257"/>
    <w:rsid w:val="003167C5"/>
    <w:rsid w:val="003169E4"/>
    <w:rsid w:val="0031741F"/>
    <w:rsid w:val="00317507"/>
    <w:rsid w:val="003178F5"/>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6026"/>
    <w:rsid w:val="00326B35"/>
    <w:rsid w:val="00326B37"/>
    <w:rsid w:val="00330DFC"/>
    <w:rsid w:val="003317D3"/>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4032C"/>
    <w:rsid w:val="00340618"/>
    <w:rsid w:val="0034075C"/>
    <w:rsid w:val="0034109E"/>
    <w:rsid w:val="00342270"/>
    <w:rsid w:val="00343E2D"/>
    <w:rsid w:val="0034453C"/>
    <w:rsid w:val="0034480A"/>
    <w:rsid w:val="00345B7E"/>
    <w:rsid w:val="00345F06"/>
    <w:rsid w:val="0034688E"/>
    <w:rsid w:val="003468CB"/>
    <w:rsid w:val="00346AF7"/>
    <w:rsid w:val="00346FB3"/>
    <w:rsid w:val="0034730E"/>
    <w:rsid w:val="00347B2B"/>
    <w:rsid w:val="003504F3"/>
    <w:rsid w:val="00350824"/>
    <w:rsid w:val="00351AE4"/>
    <w:rsid w:val="00351B4E"/>
    <w:rsid w:val="003522F0"/>
    <w:rsid w:val="00352876"/>
    <w:rsid w:val="00352C7D"/>
    <w:rsid w:val="00352D85"/>
    <w:rsid w:val="003538C3"/>
    <w:rsid w:val="00353DC7"/>
    <w:rsid w:val="00353FF4"/>
    <w:rsid w:val="00354072"/>
    <w:rsid w:val="00354C46"/>
    <w:rsid w:val="00354C63"/>
    <w:rsid w:val="00354E61"/>
    <w:rsid w:val="003559DB"/>
    <w:rsid w:val="00355A2F"/>
    <w:rsid w:val="003564DF"/>
    <w:rsid w:val="00356747"/>
    <w:rsid w:val="0035676F"/>
    <w:rsid w:val="00356AFF"/>
    <w:rsid w:val="00357B0B"/>
    <w:rsid w:val="0036051A"/>
    <w:rsid w:val="00361059"/>
    <w:rsid w:val="003615A4"/>
    <w:rsid w:val="00362D6C"/>
    <w:rsid w:val="00362DBD"/>
    <w:rsid w:val="00362DC6"/>
    <w:rsid w:val="003631B5"/>
    <w:rsid w:val="00363266"/>
    <w:rsid w:val="0036361F"/>
    <w:rsid w:val="00363624"/>
    <w:rsid w:val="00363A77"/>
    <w:rsid w:val="00363B35"/>
    <w:rsid w:val="00364657"/>
    <w:rsid w:val="00364663"/>
    <w:rsid w:val="0036482B"/>
    <w:rsid w:val="003651D8"/>
    <w:rsid w:val="003656FD"/>
    <w:rsid w:val="00365770"/>
    <w:rsid w:val="0036664E"/>
    <w:rsid w:val="0036728E"/>
    <w:rsid w:val="003700F7"/>
    <w:rsid w:val="003708E1"/>
    <w:rsid w:val="00370C27"/>
    <w:rsid w:val="00370FEF"/>
    <w:rsid w:val="003713C8"/>
    <w:rsid w:val="0037143A"/>
    <w:rsid w:val="003716DE"/>
    <w:rsid w:val="00371F49"/>
    <w:rsid w:val="00373345"/>
    <w:rsid w:val="003734B2"/>
    <w:rsid w:val="00373AFE"/>
    <w:rsid w:val="003747DA"/>
    <w:rsid w:val="003749DC"/>
    <w:rsid w:val="00374EAE"/>
    <w:rsid w:val="003755D5"/>
    <w:rsid w:val="00375CAA"/>
    <w:rsid w:val="003760BC"/>
    <w:rsid w:val="003768EE"/>
    <w:rsid w:val="003769E2"/>
    <w:rsid w:val="003802D1"/>
    <w:rsid w:val="00380376"/>
    <w:rsid w:val="00380453"/>
    <w:rsid w:val="00380738"/>
    <w:rsid w:val="00380969"/>
    <w:rsid w:val="003809D2"/>
    <w:rsid w:val="00380AAA"/>
    <w:rsid w:val="00381A63"/>
    <w:rsid w:val="00381B2B"/>
    <w:rsid w:val="003828E8"/>
    <w:rsid w:val="00382AE4"/>
    <w:rsid w:val="0038362C"/>
    <w:rsid w:val="00383820"/>
    <w:rsid w:val="003864E1"/>
    <w:rsid w:val="00386593"/>
    <w:rsid w:val="00386A31"/>
    <w:rsid w:val="00386E7D"/>
    <w:rsid w:val="00386F52"/>
    <w:rsid w:val="003872C8"/>
    <w:rsid w:val="00387602"/>
    <w:rsid w:val="0039042E"/>
    <w:rsid w:val="00390C47"/>
    <w:rsid w:val="0039133A"/>
    <w:rsid w:val="00391B3E"/>
    <w:rsid w:val="003921CE"/>
    <w:rsid w:val="00392F1F"/>
    <w:rsid w:val="00392FE3"/>
    <w:rsid w:val="003933E8"/>
    <w:rsid w:val="00393797"/>
    <w:rsid w:val="00393ED6"/>
    <w:rsid w:val="00393F88"/>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E0B"/>
    <w:rsid w:val="003A5062"/>
    <w:rsid w:val="003A5253"/>
    <w:rsid w:val="003A52BD"/>
    <w:rsid w:val="003A5E83"/>
    <w:rsid w:val="003A6114"/>
    <w:rsid w:val="003A69E8"/>
    <w:rsid w:val="003A70EE"/>
    <w:rsid w:val="003A7DD6"/>
    <w:rsid w:val="003A7FE3"/>
    <w:rsid w:val="003B0976"/>
    <w:rsid w:val="003B09E9"/>
    <w:rsid w:val="003B0C04"/>
    <w:rsid w:val="003B0E41"/>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7568"/>
    <w:rsid w:val="003B764D"/>
    <w:rsid w:val="003C0A2A"/>
    <w:rsid w:val="003C1095"/>
    <w:rsid w:val="003C13BF"/>
    <w:rsid w:val="003C1A68"/>
    <w:rsid w:val="003C1EB7"/>
    <w:rsid w:val="003C23F0"/>
    <w:rsid w:val="003C2BE8"/>
    <w:rsid w:val="003C3020"/>
    <w:rsid w:val="003C3965"/>
    <w:rsid w:val="003C4BD9"/>
    <w:rsid w:val="003C50C0"/>
    <w:rsid w:val="003C554A"/>
    <w:rsid w:val="003C606B"/>
    <w:rsid w:val="003C62A4"/>
    <w:rsid w:val="003C6489"/>
    <w:rsid w:val="003C68AB"/>
    <w:rsid w:val="003D00F4"/>
    <w:rsid w:val="003D01E7"/>
    <w:rsid w:val="003D05DC"/>
    <w:rsid w:val="003D07A4"/>
    <w:rsid w:val="003D0D3A"/>
    <w:rsid w:val="003D0E75"/>
    <w:rsid w:val="003D17BF"/>
    <w:rsid w:val="003D17D1"/>
    <w:rsid w:val="003D1887"/>
    <w:rsid w:val="003D1B7A"/>
    <w:rsid w:val="003D1D04"/>
    <w:rsid w:val="003D2151"/>
    <w:rsid w:val="003D24DF"/>
    <w:rsid w:val="003D28DE"/>
    <w:rsid w:val="003D2A23"/>
    <w:rsid w:val="003D2AD2"/>
    <w:rsid w:val="003D2B49"/>
    <w:rsid w:val="003D2C64"/>
    <w:rsid w:val="003D2E8A"/>
    <w:rsid w:val="003D312A"/>
    <w:rsid w:val="003D321A"/>
    <w:rsid w:val="003D36E8"/>
    <w:rsid w:val="003D4020"/>
    <w:rsid w:val="003D4624"/>
    <w:rsid w:val="003D5529"/>
    <w:rsid w:val="003D7EED"/>
    <w:rsid w:val="003E0776"/>
    <w:rsid w:val="003E0802"/>
    <w:rsid w:val="003E0BA1"/>
    <w:rsid w:val="003E0DA4"/>
    <w:rsid w:val="003E1D8B"/>
    <w:rsid w:val="003E2071"/>
    <w:rsid w:val="003E3071"/>
    <w:rsid w:val="003E3A06"/>
    <w:rsid w:val="003E40FC"/>
    <w:rsid w:val="003E4850"/>
    <w:rsid w:val="003E493F"/>
    <w:rsid w:val="003E5DF1"/>
    <w:rsid w:val="003E6142"/>
    <w:rsid w:val="003E6DFD"/>
    <w:rsid w:val="003E6EF5"/>
    <w:rsid w:val="003E7587"/>
    <w:rsid w:val="003E78EB"/>
    <w:rsid w:val="003E7BE7"/>
    <w:rsid w:val="003E7E69"/>
    <w:rsid w:val="003F0898"/>
    <w:rsid w:val="003F0C90"/>
    <w:rsid w:val="003F1785"/>
    <w:rsid w:val="003F185B"/>
    <w:rsid w:val="003F1ADB"/>
    <w:rsid w:val="003F1DB7"/>
    <w:rsid w:val="003F261D"/>
    <w:rsid w:val="003F277F"/>
    <w:rsid w:val="003F2C4A"/>
    <w:rsid w:val="003F323D"/>
    <w:rsid w:val="003F3E98"/>
    <w:rsid w:val="003F43D0"/>
    <w:rsid w:val="003F4868"/>
    <w:rsid w:val="003F52D1"/>
    <w:rsid w:val="003F5966"/>
    <w:rsid w:val="003F5A27"/>
    <w:rsid w:val="003F5C7B"/>
    <w:rsid w:val="003F611B"/>
    <w:rsid w:val="003F6878"/>
    <w:rsid w:val="003F6CD5"/>
    <w:rsid w:val="003F73CE"/>
    <w:rsid w:val="003F7A62"/>
    <w:rsid w:val="00402701"/>
    <w:rsid w:val="0040302B"/>
    <w:rsid w:val="00403C87"/>
    <w:rsid w:val="00403F8F"/>
    <w:rsid w:val="00404B50"/>
    <w:rsid w:val="00405F44"/>
    <w:rsid w:val="004061C4"/>
    <w:rsid w:val="00406356"/>
    <w:rsid w:val="004066D0"/>
    <w:rsid w:val="00406812"/>
    <w:rsid w:val="004069D7"/>
    <w:rsid w:val="00406CC6"/>
    <w:rsid w:val="00406E5F"/>
    <w:rsid w:val="00406FAC"/>
    <w:rsid w:val="004070C8"/>
    <w:rsid w:val="0040760E"/>
    <w:rsid w:val="0040783A"/>
    <w:rsid w:val="00407C0A"/>
    <w:rsid w:val="00407C41"/>
    <w:rsid w:val="0041004F"/>
    <w:rsid w:val="00410C1E"/>
    <w:rsid w:val="0041148B"/>
    <w:rsid w:val="00411725"/>
    <w:rsid w:val="00411B9B"/>
    <w:rsid w:val="0041227F"/>
    <w:rsid w:val="004127D3"/>
    <w:rsid w:val="0041372C"/>
    <w:rsid w:val="00413942"/>
    <w:rsid w:val="00413A35"/>
    <w:rsid w:val="00414F4A"/>
    <w:rsid w:val="00416206"/>
    <w:rsid w:val="00416A77"/>
    <w:rsid w:val="0041725F"/>
    <w:rsid w:val="00417A3F"/>
    <w:rsid w:val="00417AFB"/>
    <w:rsid w:val="0042002F"/>
    <w:rsid w:val="00420A4C"/>
    <w:rsid w:val="0042158D"/>
    <w:rsid w:val="00421D78"/>
    <w:rsid w:val="00422949"/>
    <w:rsid w:val="00424344"/>
    <w:rsid w:val="004245AB"/>
    <w:rsid w:val="0042488A"/>
    <w:rsid w:val="004248A0"/>
    <w:rsid w:val="00425DB9"/>
    <w:rsid w:val="004263C4"/>
    <w:rsid w:val="00426BE0"/>
    <w:rsid w:val="0042741C"/>
    <w:rsid w:val="0042790E"/>
    <w:rsid w:val="0043025D"/>
    <w:rsid w:val="0043108C"/>
    <w:rsid w:val="00431456"/>
    <w:rsid w:val="00431690"/>
    <w:rsid w:val="00431753"/>
    <w:rsid w:val="0043183D"/>
    <w:rsid w:val="0043208C"/>
    <w:rsid w:val="004326EF"/>
    <w:rsid w:val="004327B6"/>
    <w:rsid w:val="00432B10"/>
    <w:rsid w:val="00432BE0"/>
    <w:rsid w:val="00432C31"/>
    <w:rsid w:val="00433244"/>
    <w:rsid w:val="004334BF"/>
    <w:rsid w:val="00433AE7"/>
    <w:rsid w:val="00433B05"/>
    <w:rsid w:val="00433E19"/>
    <w:rsid w:val="004341BD"/>
    <w:rsid w:val="00434ADF"/>
    <w:rsid w:val="004351AB"/>
    <w:rsid w:val="00435282"/>
    <w:rsid w:val="0043597B"/>
    <w:rsid w:val="004363F2"/>
    <w:rsid w:val="0043657D"/>
    <w:rsid w:val="004366B0"/>
    <w:rsid w:val="0043670D"/>
    <w:rsid w:val="00436A60"/>
    <w:rsid w:val="00436A9E"/>
    <w:rsid w:val="00436AD8"/>
    <w:rsid w:val="004374BF"/>
    <w:rsid w:val="004379BE"/>
    <w:rsid w:val="00437FF9"/>
    <w:rsid w:val="0044000B"/>
    <w:rsid w:val="004402DE"/>
    <w:rsid w:val="00440517"/>
    <w:rsid w:val="00440723"/>
    <w:rsid w:val="00440941"/>
    <w:rsid w:val="004417B1"/>
    <w:rsid w:val="00441FB6"/>
    <w:rsid w:val="00442076"/>
    <w:rsid w:val="004428AB"/>
    <w:rsid w:val="00442E04"/>
    <w:rsid w:val="0044398B"/>
    <w:rsid w:val="00443E24"/>
    <w:rsid w:val="00443FBD"/>
    <w:rsid w:val="00445367"/>
    <w:rsid w:val="004457DF"/>
    <w:rsid w:val="00447990"/>
    <w:rsid w:val="00447BDE"/>
    <w:rsid w:val="0045053A"/>
    <w:rsid w:val="00451925"/>
    <w:rsid w:val="00452722"/>
    <w:rsid w:val="00452B84"/>
    <w:rsid w:val="004538FD"/>
    <w:rsid w:val="00454471"/>
    <w:rsid w:val="0045503D"/>
    <w:rsid w:val="00455BF2"/>
    <w:rsid w:val="00455C0F"/>
    <w:rsid w:val="00455C3D"/>
    <w:rsid w:val="0045656F"/>
    <w:rsid w:val="00456BB9"/>
    <w:rsid w:val="00456E84"/>
    <w:rsid w:val="00456EA3"/>
    <w:rsid w:val="00457315"/>
    <w:rsid w:val="00460301"/>
    <w:rsid w:val="004606AC"/>
    <w:rsid w:val="004609A8"/>
    <w:rsid w:val="00461547"/>
    <w:rsid w:val="004621D8"/>
    <w:rsid w:val="00462483"/>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49B9"/>
    <w:rsid w:val="0047524A"/>
    <w:rsid w:val="004753D3"/>
    <w:rsid w:val="00475E3E"/>
    <w:rsid w:val="004760CC"/>
    <w:rsid w:val="004761E8"/>
    <w:rsid w:val="00476581"/>
    <w:rsid w:val="00476651"/>
    <w:rsid w:val="00476B0F"/>
    <w:rsid w:val="00477716"/>
    <w:rsid w:val="004806D6"/>
    <w:rsid w:val="00480AAF"/>
    <w:rsid w:val="004815AB"/>
    <w:rsid w:val="00482B29"/>
    <w:rsid w:val="004835BB"/>
    <w:rsid w:val="00483BA4"/>
    <w:rsid w:val="0048427E"/>
    <w:rsid w:val="0048434B"/>
    <w:rsid w:val="0048482B"/>
    <w:rsid w:val="00484CC7"/>
    <w:rsid w:val="00484F3A"/>
    <w:rsid w:val="0048621B"/>
    <w:rsid w:val="00486785"/>
    <w:rsid w:val="00486B70"/>
    <w:rsid w:val="00486D52"/>
    <w:rsid w:val="00487A04"/>
    <w:rsid w:val="0049060F"/>
    <w:rsid w:val="00490A74"/>
    <w:rsid w:val="00490C9D"/>
    <w:rsid w:val="00491153"/>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C94"/>
    <w:rsid w:val="00497C99"/>
    <w:rsid w:val="004A0827"/>
    <w:rsid w:val="004A18A1"/>
    <w:rsid w:val="004A21A4"/>
    <w:rsid w:val="004A22C1"/>
    <w:rsid w:val="004A2393"/>
    <w:rsid w:val="004A2434"/>
    <w:rsid w:val="004A249E"/>
    <w:rsid w:val="004A255F"/>
    <w:rsid w:val="004A2A97"/>
    <w:rsid w:val="004A33C6"/>
    <w:rsid w:val="004A3930"/>
    <w:rsid w:val="004A3F39"/>
    <w:rsid w:val="004A4265"/>
    <w:rsid w:val="004A4C0C"/>
    <w:rsid w:val="004A4C5A"/>
    <w:rsid w:val="004A4CEC"/>
    <w:rsid w:val="004A547D"/>
    <w:rsid w:val="004A567A"/>
    <w:rsid w:val="004A5700"/>
    <w:rsid w:val="004A7BDA"/>
    <w:rsid w:val="004A7FCD"/>
    <w:rsid w:val="004B00CF"/>
    <w:rsid w:val="004B0830"/>
    <w:rsid w:val="004B0FB5"/>
    <w:rsid w:val="004B0FCC"/>
    <w:rsid w:val="004B11DC"/>
    <w:rsid w:val="004B1EF2"/>
    <w:rsid w:val="004B23A3"/>
    <w:rsid w:val="004B2F02"/>
    <w:rsid w:val="004B3054"/>
    <w:rsid w:val="004B35D8"/>
    <w:rsid w:val="004B3A29"/>
    <w:rsid w:val="004B4999"/>
    <w:rsid w:val="004B4A32"/>
    <w:rsid w:val="004B5056"/>
    <w:rsid w:val="004B6100"/>
    <w:rsid w:val="004B61FC"/>
    <w:rsid w:val="004B66CA"/>
    <w:rsid w:val="004B66E0"/>
    <w:rsid w:val="004B703E"/>
    <w:rsid w:val="004B7556"/>
    <w:rsid w:val="004B76EF"/>
    <w:rsid w:val="004B7704"/>
    <w:rsid w:val="004B78F2"/>
    <w:rsid w:val="004B7A4E"/>
    <w:rsid w:val="004B7DAB"/>
    <w:rsid w:val="004C058D"/>
    <w:rsid w:val="004C070E"/>
    <w:rsid w:val="004C0FF8"/>
    <w:rsid w:val="004C1086"/>
    <w:rsid w:val="004C15AF"/>
    <w:rsid w:val="004C1AD7"/>
    <w:rsid w:val="004C2047"/>
    <w:rsid w:val="004C21A2"/>
    <w:rsid w:val="004C24C3"/>
    <w:rsid w:val="004C298F"/>
    <w:rsid w:val="004C3724"/>
    <w:rsid w:val="004C3D9E"/>
    <w:rsid w:val="004C4DB3"/>
    <w:rsid w:val="004C5D3E"/>
    <w:rsid w:val="004C6CAC"/>
    <w:rsid w:val="004C7B31"/>
    <w:rsid w:val="004D0288"/>
    <w:rsid w:val="004D0321"/>
    <w:rsid w:val="004D09D4"/>
    <w:rsid w:val="004D0D8A"/>
    <w:rsid w:val="004D1237"/>
    <w:rsid w:val="004D190D"/>
    <w:rsid w:val="004D2457"/>
    <w:rsid w:val="004D2CE4"/>
    <w:rsid w:val="004D2E4B"/>
    <w:rsid w:val="004D34B7"/>
    <w:rsid w:val="004D34E4"/>
    <w:rsid w:val="004D3DF9"/>
    <w:rsid w:val="004D41B6"/>
    <w:rsid w:val="004D6056"/>
    <w:rsid w:val="004D6178"/>
    <w:rsid w:val="004D621D"/>
    <w:rsid w:val="004D64F7"/>
    <w:rsid w:val="004D6645"/>
    <w:rsid w:val="004D6F01"/>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9DB"/>
    <w:rsid w:val="004E5C9B"/>
    <w:rsid w:val="004E5FA4"/>
    <w:rsid w:val="004E62A0"/>
    <w:rsid w:val="004E6914"/>
    <w:rsid w:val="004E7038"/>
    <w:rsid w:val="004E7993"/>
    <w:rsid w:val="004E7FAE"/>
    <w:rsid w:val="004F00EA"/>
    <w:rsid w:val="004F043C"/>
    <w:rsid w:val="004F075D"/>
    <w:rsid w:val="004F0C5F"/>
    <w:rsid w:val="004F10C8"/>
    <w:rsid w:val="004F1AA5"/>
    <w:rsid w:val="004F232C"/>
    <w:rsid w:val="004F2DD1"/>
    <w:rsid w:val="004F31DF"/>
    <w:rsid w:val="004F3B75"/>
    <w:rsid w:val="004F3D4F"/>
    <w:rsid w:val="004F5B6C"/>
    <w:rsid w:val="004F6183"/>
    <w:rsid w:val="004F674F"/>
    <w:rsid w:val="004F6C31"/>
    <w:rsid w:val="004F6CEB"/>
    <w:rsid w:val="004F7410"/>
    <w:rsid w:val="004F780C"/>
    <w:rsid w:val="004F7A07"/>
    <w:rsid w:val="004F7AAC"/>
    <w:rsid w:val="00500A12"/>
    <w:rsid w:val="00501123"/>
    <w:rsid w:val="005016A1"/>
    <w:rsid w:val="00501717"/>
    <w:rsid w:val="00501BB2"/>
    <w:rsid w:val="005031C0"/>
    <w:rsid w:val="005033AB"/>
    <w:rsid w:val="00503EFD"/>
    <w:rsid w:val="005045D5"/>
    <w:rsid w:val="00504680"/>
    <w:rsid w:val="00506A10"/>
    <w:rsid w:val="0050720A"/>
    <w:rsid w:val="00507987"/>
    <w:rsid w:val="00507A4F"/>
    <w:rsid w:val="00507A69"/>
    <w:rsid w:val="00510A54"/>
    <w:rsid w:val="0051156E"/>
    <w:rsid w:val="0051173F"/>
    <w:rsid w:val="005118E0"/>
    <w:rsid w:val="005121FF"/>
    <w:rsid w:val="00512764"/>
    <w:rsid w:val="005131A6"/>
    <w:rsid w:val="00513405"/>
    <w:rsid w:val="00513F5B"/>
    <w:rsid w:val="005149BC"/>
    <w:rsid w:val="00514C12"/>
    <w:rsid w:val="005165B0"/>
    <w:rsid w:val="00516BF5"/>
    <w:rsid w:val="00516D84"/>
    <w:rsid w:val="00517F47"/>
    <w:rsid w:val="005203AF"/>
    <w:rsid w:val="005209F5"/>
    <w:rsid w:val="00520A01"/>
    <w:rsid w:val="00521D32"/>
    <w:rsid w:val="005221A8"/>
    <w:rsid w:val="0052266B"/>
    <w:rsid w:val="00522797"/>
    <w:rsid w:val="00523A79"/>
    <w:rsid w:val="00525BE6"/>
    <w:rsid w:val="00525C2E"/>
    <w:rsid w:val="00525C90"/>
    <w:rsid w:val="005266DE"/>
    <w:rsid w:val="00527C11"/>
    <w:rsid w:val="0053026A"/>
    <w:rsid w:val="00530822"/>
    <w:rsid w:val="0053148C"/>
    <w:rsid w:val="00531F75"/>
    <w:rsid w:val="00533887"/>
    <w:rsid w:val="00533D1A"/>
    <w:rsid w:val="00536D4B"/>
    <w:rsid w:val="005401E8"/>
    <w:rsid w:val="00540A8A"/>
    <w:rsid w:val="00540C6F"/>
    <w:rsid w:val="00540D31"/>
    <w:rsid w:val="00540D57"/>
    <w:rsid w:val="00540F8C"/>
    <w:rsid w:val="005410F3"/>
    <w:rsid w:val="005414EE"/>
    <w:rsid w:val="005416FC"/>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1769"/>
    <w:rsid w:val="00551D55"/>
    <w:rsid w:val="00553C9E"/>
    <w:rsid w:val="0055418C"/>
    <w:rsid w:val="00554B61"/>
    <w:rsid w:val="00554D02"/>
    <w:rsid w:val="00555011"/>
    <w:rsid w:val="00555140"/>
    <w:rsid w:val="00555B8E"/>
    <w:rsid w:val="00555FAF"/>
    <w:rsid w:val="00556E16"/>
    <w:rsid w:val="00557429"/>
    <w:rsid w:val="005576E1"/>
    <w:rsid w:val="00557AE9"/>
    <w:rsid w:val="00557F00"/>
    <w:rsid w:val="00560048"/>
    <w:rsid w:val="00560B04"/>
    <w:rsid w:val="00560DBC"/>
    <w:rsid w:val="005615F2"/>
    <w:rsid w:val="00561BB1"/>
    <w:rsid w:val="0056249B"/>
    <w:rsid w:val="00562AA7"/>
    <w:rsid w:val="00562AAE"/>
    <w:rsid w:val="005633BE"/>
    <w:rsid w:val="00564050"/>
    <w:rsid w:val="00564B2C"/>
    <w:rsid w:val="00564D59"/>
    <w:rsid w:val="005655DA"/>
    <w:rsid w:val="00565F43"/>
    <w:rsid w:val="00566CF4"/>
    <w:rsid w:val="00567195"/>
    <w:rsid w:val="005676D0"/>
    <w:rsid w:val="00567A1B"/>
    <w:rsid w:val="005700E6"/>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80C32"/>
    <w:rsid w:val="005811DE"/>
    <w:rsid w:val="005811F8"/>
    <w:rsid w:val="00581A3B"/>
    <w:rsid w:val="00581A4C"/>
    <w:rsid w:val="00581AE5"/>
    <w:rsid w:val="0058237B"/>
    <w:rsid w:val="00582573"/>
    <w:rsid w:val="0058270A"/>
    <w:rsid w:val="00583FF6"/>
    <w:rsid w:val="005842E7"/>
    <w:rsid w:val="0058433C"/>
    <w:rsid w:val="00584D87"/>
    <w:rsid w:val="00585193"/>
    <w:rsid w:val="00586634"/>
    <w:rsid w:val="0058692E"/>
    <w:rsid w:val="00586A88"/>
    <w:rsid w:val="00586E57"/>
    <w:rsid w:val="005875A2"/>
    <w:rsid w:val="0058798F"/>
    <w:rsid w:val="005879CE"/>
    <w:rsid w:val="00587A68"/>
    <w:rsid w:val="00587C17"/>
    <w:rsid w:val="00587FB8"/>
    <w:rsid w:val="005900D4"/>
    <w:rsid w:val="005904AF"/>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EC9"/>
    <w:rsid w:val="005940C9"/>
    <w:rsid w:val="00594554"/>
    <w:rsid w:val="0059479E"/>
    <w:rsid w:val="00594C6F"/>
    <w:rsid w:val="00594CC3"/>
    <w:rsid w:val="0059556C"/>
    <w:rsid w:val="00595579"/>
    <w:rsid w:val="005956C6"/>
    <w:rsid w:val="00596759"/>
    <w:rsid w:val="00596DD3"/>
    <w:rsid w:val="005973E5"/>
    <w:rsid w:val="00597FA4"/>
    <w:rsid w:val="005A113C"/>
    <w:rsid w:val="005A1497"/>
    <w:rsid w:val="005A1778"/>
    <w:rsid w:val="005A284A"/>
    <w:rsid w:val="005A441C"/>
    <w:rsid w:val="005A5885"/>
    <w:rsid w:val="005A5F75"/>
    <w:rsid w:val="005A6EAD"/>
    <w:rsid w:val="005A714F"/>
    <w:rsid w:val="005A7219"/>
    <w:rsid w:val="005A7F31"/>
    <w:rsid w:val="005B06DE"/>
    <w:rsid w:val="005B0960"/>
    <w:rsid w:val="005B0AB0"/>
    <w:rsid w:val="005B0F5B"/>
    <w:rsid w:val="005B1409"/>
    <w:rsid w:val="005B1C52"/>
    <w:rsid w:val="005B2746"/>
    <w:rsid w:val="005B2907"/>
    <w:rsid w:val="005B2F9D"/>
    <w:rsid w:val="005B36DE"/>
    <w:rsid w:val="005B3A80"/>
    <w:rsid w:val="005B3C5C"/>
    <w:rsid w:val="005B5BCF"/>
    <w:rsid w:val="005B6984"/>
    <w:rsid w:val="005B6CA8"/>
    <w:rsid w:val="005C0293"/>
    <w:rsid w:val="005C040A"/>
    <w:rsid w:val="005C0AEA"/>
    <w:rsid w:val="005C10BC"/>
    <w:rsid w:val="005C185F"/>
    <w:rsid w:val="005C28A7"/>
    <w:rsid w:val="005C2D32"/>
    <w:rsid w:val="005C2D6A"/>
    <w:rsid w:val="005C2D84"/>
    <w:rsid w:val="005C2DDD"/>
    <w:rsid w:val="005C35FE"/>
    <w:rsid w:val="005C37AE"/>
    <w:rsid w:val="005C406F"/>
    <w:rsid w:val="005C47B2"/>
    <w:rsid w:val="005C5DE8"/>
    <w:rsid w:val="005C6034"/>
    <w:rsid w:val="005C6EB9"/>
    <w:rsid w:val="005C7B3A"/>
    <w:rsid w:val="005D0027"/>
    <w:rsid w:val="005D095C"/>
    <w:rsid w:val="005D0D95"/>
    <w:rsid w:val="005D12FC"/>
    <w:rsid w:val="005D1653"/>
    <w:rsid w:val="005D1C73"/>
    <w:rsid w:val="005D1C9C"/>
    <w:rsid w:val="005D282A"/>
    <w:rsid w:val="005D284B"/>
    <w:rsid w:val="005D2E8D"/>
    <w:rsid w:val="005D34D4"/>
    <w:rsid w:val="005D41DC"/>
    <w:rsid w:val="005D53AF"/>
    <w:rsid w:val="005D55AF"/>
    <w:rsid w:val="005D5D51"/>
    <w:rsid w:val="005D5E25"/>
    <w:rsid w:val="005D63F4"/>
    <w:rsid w:val="005D6A6D"/>
    <w:rsid w:val="005D6C36"/>
    <w:rsid w:val="005D72DC"/>
    <w:rsid w:val="005D762C"/>
    <w:rsid w:val="005D7706"/>
    <w:rsid w:val="005D7985"/>
    <w:rsid w:val="005E0195"/>
    <w:rsid w:val="005E05DD"/>
    <w:rsid w:val="005E095C"/>
    <w:rsid w:val="005E0E8D"/>
    <w:rsid w:val="005E100A"/>
    <w:rsid w:val="005E1144"/>
    <w:rsid w:val="005E186F"/>
    <w:rsid w:val="005E1FAE"/>
    <w:rsid w:val="005E2AC7"/>
    <w:rsid w:val="005E2BA5"/>
    <w:rsid w:val="005E3613"/>
    <w:rsid w:val="005E3ECB"/>
    <w:rsid w:val="005E54F3"/>
    <w:rsid w:val="005E5666"/>
    <w:rsid w:val="005E5F2E"/>
    <w:rsid w:val="005E66BB"/>
    <w:rsid w:val="005E6BCA"/>
    <w:rsid w:val="005E72A7"/>
    <w:rsid w:val="005E792C"/>
    <w:rsid w:val="005E7D40"/>
    <w:rsid w:val="005F06B9"/>
    <w:rsid w:val="005F0CCB"/>
    <w:rsid w:val="005F0CF2"/>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5BB0"/>
    <w:rsid w:val="005F622C"/>
    <w:rsid w:val="005F6421"/>
    <w:rsid w:val="005F66D7"/>
    <w:rsid w:val="005F689F"/>
    <w:rsid w:val="005F6FB4"/>
    <w:rsid w:val="005F706B"/>
    <w:rsid w:val="005F7AB4"/>
    <w:rsid w:val="006001D3"/>
    <w:rsid w:val="0060042E"/>
    <w:rsid w:val="00600557"/>
    <w:rsid w:val="00600BE9"/>
    <w:rsid w:val="006010AF"/>
    <w:rsid w:val="00601107"/>
    <w:rsid w:val="00601920"/>
    <w:rsid w:val="00601F93"/>
    <w:rsid w:val="00603445"/>
    <w:rsid w:val="00603752"/>
    <w:rsid w:val="00603E1F"/>
    <w:rsid w:val="00604E57"/>
    <w:rsid w:val="0060539F"/>
    <w:rsid w:val="00605AED"/>
    <w:rsid w:val="00606016"/>
    <w:rsid w:val="00606025"/>
    <w:rsid w:val="00606183"/>
    <w:rsid w:val="006068C7"/>
    <w:rsid w:val="00606DAE"/>
    <w:rsid w:val="006070BD"/>
    <w:rsid w:val="00607955"/>
    <w:rsid w:val="00607C38"/>
    <w:rsid w:val="00610029"/>
    <w:rsid w:val="0061040E"/>
    <w:rsid w:val="0061207A"/>
    <w:rsid w:val="00612FE4"/>
    <w:rsid w:val="00614748"/>
    <w:rsid w:val="00615049"/>
    <w:rsid w:val="00615635"/>
    <w:rsid w:val="00615DD4"/>
    <w:rsid w:val="00617399"/>
    <w:rsid w:val="00617EEE"/>
    <w:rsid w:val="00620927"/>
    <w:rsid w:val="00621887"/>
    <w:rsid w:val="00622615"/>
    <w:rsid w:val="00622DD0"/>
    <w:rsid w:val="0062301F"/>
    <w:rsid w:val="006231FE"/>
    <w:rsid w:val="0062375B"/>
    <w:rsid w:val="00624175"/>
    <w:rsid w:val="00624D10"/>
    <w:rsid w:val="00624E75"/>
    <w:rsid w:val="00624F49"/>
    <w:rsid w:val="00625D72"/>
    <w:rsid w:val="006260AC"/>
    <w:rsid w:val="00626582"/>
    <w:rsid w:val="006267BC"/>
    <w:rsid w:val="006273DF"/>
    <w:rsid w:val="00627699"/>
    <w:rsid w:val="006302E0"/>
    <w:rsid w:val="006303E9"/>
    <w:rsid w:val="00630786"/>
    <w:rsid w:val="00631624"/>
    <w:rsid w:val="00632747"/>
    <w:rsid w:val="0063312F"/>
    <w:rsid w:val="00634009"/>
    <w:rsid w:val="006342CE"/>
    <w:rsid w:val="006343CB"/>
    <w:rsid w:val="00634872"/>
    <w:rsid w:val="00634908"/>
    <w:rsid w:val="00634A6A"/>
    <w:rsid w:val="00634A95"/>
    <w:rsid w:val="00634DDD"/>
    <w:rsid w:val="00634DEB"/>
    <w:rsid w:val="00635064"/>
    <w:rsid w:val="00636674"/>
    <w:rsid w:val="00636831"/>
    <w:rsid w:val="00637DFB"/>
    <w:rsid w:val="00640537"/>
    <w:rsid w:val="00640AC5"/>
    <w:rsid w:val="00640E0A"/>
    <w:rsid w:val="0064138D"/>
    <w:rsid w:val="00641414"/>
    <w:rsid w:val="00641D5E"/>
    <w:rsid w:val="0064376A"/>
    <w:rsid w:val="006437D9"/>
    <w:rsid w:val="00645241"/>
    <w:rsid w:val="00645783"/>
    <w:rsid w:val="00645FC1"/>
    <w:rsid w:val="00645FD0"/>
    <w:rsid w:val="00646361"/>
    <w:rsid w:val="0064663A"/>
    <w:rsid w:val="00646923"/>
    <w:rsid w:val="00646C78"/>
    <w:rsid w:val="00647274"/>
    <w:rsid w:val="00647F1E"/>
    <w:rsid w:val="00647F22"/>
    <w:rsid w:val="00650DC0"/>
    <w:rsid w:val="006514BF"/>
    <w:rsid w:val="0065201A"/>
    <w:rsid w:val="006522CF"/>
    <w:rsid w:val="006522D5"/>
    <w:rsid w:val="00652BC5"/>
    <w:rsid w:val="006530EE"/>
    <w:rsid w:val="0065397A"/>
    <w:rsid w:val="00654343"/>
    <w:rsid w:val="006543E4"/>
    <w:rsid w:val="006549B3"/>
    <w:rsid w:val="00654A7B"/>
    <w:rsid w:val="00655059"/>
    <w:rsid w:val="006556A7"/>
    <w:rsid w:val="00655874"/>
    <w:rsid w:val="00655DA4"/>
    <w:rsid w:val="00655FF0"/>
    <w:rsid w:val="006568EE"/>
    <w:rsid w:val="00656976"/>
    <w:rsid w:val="00656A83"/>
    <w:rsid w:val="00657024"/>
    <w:rsid w:val="006574BC"/>
    <w:rsid w:val="00657A37"/>
    <w:rsid w:val="0066000C"/>
    <w:rsid w:val="006603A0"/>
    <w:rsid w:val="0066072C"/>
    <w:rsid w:val="00660BAD"/>
    <w:rsid w:val="006618CF"/>
    <w:rsid w:val="00661DD8"/>
    <w:rsid w:val="0066200D"/>
    <w:rsid w:val="00662048"/>
    <w:rsid w:val="0066251E"/>
    <w:rsid w:val="00662557"/>
    <w:rsid w:val="00662EFA"/>
    <w:rsid w:val="00663224"/>
    <w:rsid w:val="006634E7"/>
    <w:rsid w:val="00663A3E"/>
    <w:rsid w:val="00664786"/>
    <w:rsid w:val="00664892"/>
    <w:rsid w:val="006654B5"/>
    <w:rsid w:val="006655D9"/>
    <w:rsid w:val="00665B77"/>
    <w:rsid w:val="00665EB1"/>
    <w:rsid w:val="006660C7"/>
    <w:rsid w:val="00666B90"/>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FFF"/>
    <w:rsid w:val="0067600D"/>
    <w:rsid w:val="00676107"/>
    <w:rsid w:val="00676597"/>
    <w:rsid w:val="006776DA"/>
    <w:rsid w:val="00677721"/>
    <w:rsid w:val="00677934"/>
    <w:rsid w:val="00677B4B"/>
    <w:rsid w:val="00680AB2"/>
    <w:rsid w:val="00681218"/>
    <w:rsid w:val="006814C4"/>
    <w:rsid w:val="00681920"/>
    <w:rsid w:val="00681CDC"/>
    <w:rsid w:val="00681D46"/>
    <w:rsid w:val="0068262F"/>
    <w:rsid w:val="0068325B"/>
    <w:rsid w:val="0068346D"/>
    <w:rsid w:val="00683F39"/>
    <w:rsid w:val="0068434F"/>
    <w:rsid w:val="00685095"/>
    <w:rsid w:val="006861F9"/>
    <w:rsid w:val="006868FE"/>
    <w:rsid w:val="00686D21"/>
    <w:rsid w:val="00686EDF"/>
    <w:rsid w:val="00687A5B"/>
    <w:rsid w:val="0069001D"/>
    <w:rsid w:val="00690665"/>
    <w:rsid w:val="00690668"/>
    <w:rsid w:val="006907A8"/>
    <w:rsid w:val="0069107C"/>
    <w:rsid w:val="0069110C"/>
    <w:rsid w:val="006911BD"/>
    <w:rsid w:val="0069163C"/>
    <w:rsid w:val="006916A8"/>
    <w:rsid w:val="00691EE4"/>
    <w:rsid w:val="00692721"/>
    <w:rsid w:val="00692C25"/>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331A"/>
    <w:rsid w:val="006A413B"/>
    <w:rsid w:val="006A443D"/>
    <w:rsid w:val="006A4C47"/>
    <w:rsid w:val="006A514B"/>
    <w:rsid w:val="006A54C9"/>
    <w:rsid w:val="006A5633"/>
    <w:rsid w:val="006A56EE"/>
    <w:rsid w:val="006B1E3C"/>
    <w:rsid w:val="006B2001"/>
    <w:rsid w:val="006B290B"/>
    <w:rsid w:val="006B29F2"/>
    <w:rsid w:val="006B3265"/>
    <w:rsid w:val="006B471B"/>
    <w:rsid w:val="006B4C11"/>
    <w:rsid w:val="006B4D1D"/>
    <w:rsid w:val="006B51DB"/>
    <w:rsid w:val="006B63D2"/>
    <w:rsid w:val="006B67D9"/>
    <w:rsid w:val="006B7BA3"/>
    <w:rsid w:val="006C01C1"/>
    <w:rsid w:val="006C0643"/>
    <w:rsid w:val="006C0CAA"/>
    <w:rsid w:val="006C0CD0"/>
    <w:rsid w:val="006C0DB9"/>
    <w:rsid w:val="006C1B65"/>
    <w:rsid w:val="006C2365"/>
    <w:rsid w:val="006C263E"/>
    <w:rsid w:val="006C3808"/>
    <w:rsid w:val="006C3850"/>
    <w:rsid w:val="006C3B01"/>
    <w:rsid w:val="006C450B"/>
    <w:rsid w:val="006C4D4E"/>
    <w:rsid w:val="006C5629"/>
    <w:rsid w:val="006C5A0C"/>
    <w:rsid w:val="006C618D"/>
    <w:rsid w:val="006C6DB7"/>
    <w:rsid w:val="006C757B"/>
    <w:rsid w:val="006C7855"/>
    <w:rsid w:val="006C7B5F"/>
    <w:rsid w:val="006C7D2E"/>
    <w:rsid w:val="006C7F63"/>
    <w:rsid w:val="006D0027"/>
    <w:rsid w:val="006D040E"/>
    <w:rsid w:val="006D07CF"/>
    <w:rsid w:val="006D1251"/>
    <w:rsid w:val="006D18CF"/>
    <w:rsid w:val="006D19B4"/>
    <w:rsid w:val="006D1B66"/>
    <w:rsid w:val="006D2203"/>
    <w:rsid w:val="006D2207"/>
    <w:rsid w:val="006D2EE1"/>
    <w:rsid w:val="006D4082"/>
    <w:rsid w:val="006D4B20"/>
    <w:rsid w:val="006D4BB3"/>
    <w:rsid w:val="006D5324"/>
    <w:rsid w:val="006D5CFC"/>
    <w:rsid w:val="006D5D87"/>
    <w:rsid w:val="006D609F"/>
    <w:rsid w:val="006D79E4"/>
    <w:rsid w:val="006E099C"/>
    <w:rsid w:val="006E0C1E"/>
    <w:rsid w:val="006E110D"/>
    <w:rsid w:val="006E17F4"/>
    <w:rsid w:val="006E19B4"/>
    <w:rsid w:val="006E1BB2"/>
    <w:rsid w:val="006E2005"/>
    <w:rsid w:val="006E24A8"/>
    <w:rsid w:val="006E27CE"/>
    <w:rsid w:val="006E2867"/>
    <w:rsid w:val="006E28E8"/>
    <w:rsid w:val="006E2AAF"/>
    <w:rsid w:val="006E2E4A"/>
    <w:rsid w:val="006E32E9"/>
    <w:rsid w:val="006E34A7"/>
    <w:rsid w:val="006E3BE8"/>
    <w:rsid w:val="006E3E51"/>
    <w:rsid w:val="006E463D"/>
    <w:rsid w:val="006E4975"/>
    <w:rsid w:val="006E5108"/>
    <w:rsid w:val="006E51CD"/>
    <w:rsid w:val="006E56B7"/>
    <w:rsid w:val="006E5B86"/>
    <w:rsid w:val="006E5BAD"/>
    <w:rsid w:val="006E5CE3"/>
    <w:rsid w:val="006E5E4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3B8"/>
    <w:rsid w:val="006F49A1"/>
    <w:rsid w:val="006F4AE0"/>
    <w:rsid w:val="006F5194"/>
    <w:rsid w:val="006F5DC6"/>
    <w:rsid w:val="006F6529"/>
    <w:rsid w:val="006F66D3"/>
    <w:rsid w:val="006F67CD"/>
    <w:rsid w:val="006F6AFC"/>
    <w:rsid w:val="006F6C27"/>
    <w:rsid w:val="006F70A1"/>
    <w:rsid w:val="006F774C"/>
    <w:rsid w:val="006F78B5"/>
    <w:rsid w:val="007007AA"/>
    <w:rsid w:val="0070090D"/>
    <w:rsid w:val="007011A9"/>
    <w:rsid w:val="007024B4"/>
    <w:rsid w:val="00702816"/>
    <w:rsid w:val="00702BF1"/>
    <w:rsid w:val="00704414"/>
    <w:rsid w:val="00705F71"/>
    <w:rsid w:val="00706768"/>
    <w:rsid w:val="00706936"/>
    <w:rsid w:val="00706A6B"/>
    <w:rsid w:val="0070736F"/>
    <w:rsid w:val="00710510"/>
    <w:rsid w:val="007105D9"/>
    <w:rsid w:val="007111D8"/>
    <w:rsid w:val="007115B3"/>
    <w:rsid w:val="00711B67"/>
    <w:rsid w:val="00711FA1"/>
    <w:rsid w:val="00712962"/>
    <w:rsid w:val="007131EC"/>
    <w:rsid w:val="007145B2"/>
    <w:rsid w:val="00714E89"/>
    <w:rsid w:val="00714FB9"/>
    <w:rsid w:val="007158FA"/>
    <w:rsid w:val="00715F8D"/>
    <w:rsid w:val="0071752C"/>
    <w:rsid w:val="0072034F"/>
    <w:rsid w:val="00721296"/>
    <w:rsid w:val="00721E56"/>
    <w:rsid w:val="00721FB9"/>
    <w:rsid w:val="007236BB"/>
    <w:rsid w:val="00723A7B"/>
    <w:rsid w:val="00724250"/>
    <w:rsid w:val="00724256"/>
    <w:rsid w:val="00724F60"/>
    <w:rsid w:val="0072505C"/>
    <w:rsid w:val="00725406"/>
    <w:rsid w:val="007254AC"/>
    <w:rsid w:val="00725989"/>
    <w:rsid w:val="00726016"/>
    <w:rsid w:val="00726078"/>
    <w:rsid w:val="0072783D"/>
    <w:rsid w:val="00730001"/>
    <w:rsid w:val="007309F3"/>
    <w:rsid w:val="00732286"/>
    <w:rsid w:val="0073230B"/>
    <w:rsid w:val="00732BC8"/>
    <w:rsid w:val="0073318A"/>
    <w:rsid w:val="00733312"/>
    <w:rsid w:val="00734268"/>
    <w:rsid w:val="0073495E"/>
    <w:rsid w:val="0073512F"/>
    <w:rsid w:val="00735CC0"/>
    <w:rsid w:val="00736766"/>
    <w:rsid w:val="00736D2F"/>
    <w:rsid w:val="007371F5"/>
    <w:rsid w:val="00737461"/>
    <w:rsid w:val="0074033A"/>
    <w:rsid w:val="00740474"/>
    <w:rsid w:val="00741015"/>
    <w:rsid w:val="007417E4"/>
    <w:rsid w:val="007419C7"/>
    <w:rsid w:val="00741F3A"/>
    <w:rsid w:val="00742395"/>
    <w:rsid w:val="0074261B"/>
    <w:rsid w:val="0074263A"/>
    <w:rsid w:val="0074379D"/>
    <w:rsid w:val="00743FA4"/>
    <w:rsid w:val="00743FD5"/>
    <w:rsid w:val="007441BE"/>
    <w:rsid w:val="00744392"/>
    <w:rsid w:val="007446AB"/>
    <w:rsid w:val="0074529A"/>
    <w:rsid w:val="00745F5F"/>
    <w:rsid w:val="007466F8"/>
    <w:rsid w:val="00746C3A"/>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6385"/>
    <w:rsid w:val="007563EF"/>
    <w:rsid w:val="0075666C"/>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4B7"/>
    <w:rsid w:val="007678B5"/>
    <w:rsid w:val="00767947"/>
    <w:rsid w:val="00767A9B"/>
    <w:rsid w:val="00770D51"/>
    <w:rsid w:val="007711E6"/>
    <w:rsid w:val="00771340"/>
    <w:rsid w:val="00771760"/>
    <w:rsid w:val="007723A2"/>
    <w:rsid w:val="00774587"/>
    <w:rsid w:val="00774B06"/>
    <w:rsid w:val="007752C8"/>
    <w:rsid w:val="007755BD"/>
    <w:rsid w:val="0077562F"/>
    <w:rsid w:val="00775B5C"/>
    <w:rsid w:val="00775B86"/>
    <w:rsid w:val="00775F6A"/>
    <w:rsid w:val="00776CBC"/>
    <w:rsid w:val="00777025"/>
    <w:rsid w:val="00777098"/>
    <w:rsid w:val="007773E3"/>
    <w:rsid w:val="00780167"/>
    <w:rsid w:val="007804E6"/>
    <w:rsid w:val="00780625"/>
    <w:rsid w:val="007806F1"/>
    <w:rsid w:val="00780F6F"/>
    <w:rsid w:val="00781985"/>
    <w:rsid w:val="00782691"/>
    <w:rsid w:val="0078278C"/>
    <w:rsid w:val="007829E0"/>
    <w:rsid w:val="00782F6A"/>
    <w:rsid w:val="007832BD"/>
    <w:rsid w:val="00783661"/>
    <w:rsid w:val="007838F0"/>
    <w:rsid w:val="00784065"/>
    <w:rsid w:val="00784689"/>
    <w:rsid w:val="00784849"/>
    <w:rsid w:val="00785536"/>
    <w:rsid w:val="0078711C"/>
    <w:rsid w:val="00790638"/>
    <w:rsid w:val="00790F4A"/>
    <w:rsid w:val="00791587"/>
    <w:rsid w:val="007918FD"/>
    <w:rsid w:val="00792758"/>
    <w:rsid w:val="00792CEA"/>
    <w:rsid w:val="00792D1A"/>
    <w:rsid w:val="00792E54"/>
    <w:rsid w:val="0079416A"/>
    <w:rsid w:val="00794BD7"/>
    <w:rsid w:val="00794E93"/>
    <w:rsid w:val="007959A1"/>
    <w:rsid w:val="00796190"/>
    <w:rsid w:val="00796445"/>
    <w:rsid w:val="007970CD"/>
    <w:rsid w:val="007972FF"/>
    <w:rsid w:val="00797D61"/>
    <w:rsid w:val="007A020B"/>
    <w:rsid w:val="007A0D05"/>
    <w:rsid w:val="007A0DC3"/>
    <w:rsid w:val="007A0DEB"/>
    <w:rsid w:val="007A0E35"/>
    <w:rsid w:val="007A1AFE"/>
    <w:rsid w:val="007A2105"/>
    <w:rsid w:val="007A2A48"/>
    <w:rsid w:val="007A3058"/>
    <w:rsid w:val="007A30D3"/>
    <w:rsid w:val="007A3273"/>
    <w:rsid w:val="007A3341"/>
    <w:rsid w:val="007A3DCE"/>
    <w:rsid w:val="007A3EE5"/>
    <w:rsid w:val="007A41F2"/>
    <w:rsid w:val="007A44D5"/>
    <w:rsid w:val="007A4542"/>
    <w:rsid w:val="007A465E"/>
    <w:rsid w:val="007A47A7"/>
    <w:rsid w:val="007A49C6"/>
    <w:rsid w:val="007A4C6A"/>
    <w:rsid w:val="007A4DCE"/>
    <w:rsid w:val="007A54D2"/>
    <w:rsid w:val="007A596B"/>
    <w:rsid w:val="007A647B"/>
    <w:rsid w:val="007A66DD"/>
    <w:rsid w:val="007A6726"/>
    <w:rsid w:val="007A6BA4"/>
    <w:rsid w:val="007A7B40"/>
    <w:rsid w:val="007A7D48"/>
    <w:rsid w:val="007B043F"/>
    <w:rsid w:val="007B0A22"/>
    <w:rsid w:val="007B0BD6"/>
    <w:rsid w:val="007B118B"/>
    <w:rsid w:val="007B184B"/>
    <w:rsid w:val="007B2060"/>
    <w:rsid w:val="007B20F0"/>
    <w:rsid w:val="007B23C4"/>
    <w:rsid w:val="007B2D3F"/>
    <w:rsid w:val="007B328D"/>
    <w:rsid w:val="007B3438"/>
    <w:rsid w:val="007B365C"/>
    <w:rsid w:val="007B3797"/>
    <w:rsid w:val="007B3C61"/>
    <w:rsid w:val="007B3D24"/>
    <w:rsid w:val="007B42F1"/>
    <w:rsid w:val="007B5B1D"/>
    <w:rsid w:val="007B5CFE"/>
    <w:rsid w:val="007B5EC9"/>
    <w:rsid w:val="007B616D"/>
    <w:rsid w:val="007B6A6C"/>
    <w:rsid w:val="007B7273"/>
    <w:rsid w:val="007B7621"/>
    <w:rsid w:val="007B78F4"/>
    <w:rsid w:val="007B799D"/>
    <w:rsid w:val="007B7D4D"/>
    <w:rsid w:val="007C04E7"/>
    <w:rsid w:val="007C14AD"/>
    <w:rsid w:val="007C1E85"/>
    <w:rsid w:val="007C293A"/>
    <w:rsid w:val="007C2958"/>
    <w:rsid w:val="007C2C55"/>
    <w:rsid w:val="007C2E80"/>
    <w:rsid w:val="007C367B"/>
    <w:rsid w:val="007C4A68"/>
    <w:rsid w:val="007C5494"/>
    <w:rsid w:val="007C54E3"/>
    <w:rsid w:val="007C5EB6"/>
    <w:rsid w:val="007C6312"/>
    <w:rsid w:val="007C66EF"/>
    <w:rsid w:val="007C6C4F"/>
    <w:rsid w:val="007C6D1F"/>
    <w:rsid w:val="007C6DD4"/>
    <w:rsid w:val="007C7CA5"/>
    <w:rsid w:val="007C7F8D"/>
    <w:rsid w:val="007D053F"/>
    <w:rsid w:val="007D0728"/>
    <w:rsid w:val="007D2C23"/>
    <w:rsid w:val="007D3031"/>
    <w:rsid w:val="007D3286"/>
    <w:rsid w:val="007D39F8"/>
    <w:rsid w:val="007D3A65"/>
    <w:rsid w:val="007D3DF0"/>
    <w:rsid w:val="007D3E0F"/>
    <w:rsid w:val="007D459F"/>
    <w:rsid w:val="007D4968"/>
    <w:rsid w:val="007D521F"/>
    <w:rsid w:val="007D53BE"/>
    <w:rsid w:val="007D54F0"/>
    <w:rsid w:val="007D5591"/>
    <w:rsid w:val="007D5CDE"/>
    <w:rsid w:val="007D65FC"/>
    <w:rsid w:val="007D68AD"/>
    <w:rsid w:val="007D6901"/>
    <w:rsid w:val="007D69FA"/>
    <w:rsid w:val="007D6F5E"/>
    <w:rsid w:val="007D6FD9"/>
    <w:rsid w:val="007D711D"/>
    <w:rsid w:val="007D7C6C"/>
    <w:rsid w:val="007D7CAD"/>
    <w:rsid w:val="007D7DA3"/>
    <w:rsid w:val="007E00CE"/>
    <w:rsid w:val="007E0877"/>
    <w:rsid w:val="007E0E6C"/>
    <w:rsid w:val="007E0FC4"/>
    <w:rsid w:val="007E166C"/>
    <w:rsid w:val="007E1B7F"/>
    <w:rsid w:val="007E2848"/>
    <w:rsid w:val="007E2C2E"/>
    <w:rsid w:val="007E2E22"/>
    <w:rsid w:val="007E381E"/>
    <w:rsid w:val="007E3923"/>
    <w:rsid w:val="007E3AA3"/>
    <w:rsid w:val="007E4060"/>
    <w:rsid w:val="007E4AED"/>
    <w:rsid w:val="007E4BF9"/>
    <w:rsid w:val="007E4EED"/>
    <w:rsid w:val="007E61AD"/>
    <w:rsid w:val="007E663B"/>
    <w:rsid w:val="007E7112"/>
    <w:rsid w:val="007E7789"/>
    <w:rsid w:val="007E7994"/>
    <w:rsid w:val="007E7DB3"/>
    <w:rsid w:val="007E7FAC"/>
    <w:rsid w:val="007F019F"/>
    <w:rsid w:val="007F0AB3"/>
    <w:rsid w:val="007F1652"/>
    <w:rsid w:val="007F279B"/>
    <w:rsid w:val="007F28BF"/>
    <w:rsid w:val="007F2BA2"/>
    <w:rsid w:val="007F33D7"/>
    <w:rsid w:val="007F3677"/>
    <w:rsid w:val="007F453B"/>
    <w:rsid w:val="007F4681"/>
    <w:rsid w:val="007F5658"/>
    <w:rsid w:val="007F571F"/>
    <w:rsid w:val="007F57C7"/>
    <w:rsid w:val="007F5AA0"/>
    <w:rsid w:val="007F60D8"/>
    <w:rsid w:val="007F6453"/>
    <w:rsid w:val="007F6907"/>
    <w:rsid w:val="007F74A7"/>
    <w:rsid w:val="007F7A59"/>
    <w:rsid w:val="0080029F"/>
    <w:rsid w:val="00800A4B"/>
    <w:rsid w:val="00801C8B"/>
    <w:rsid w:val="00801E7E"/>
    <w:rsid w:val="0080256C"/>
    <w:rsid w:val="008025C2"/>
    <w:rsid w:val="00802874"/>
    <w:rsid w:val="00802F99"/>
    <w:rsid w:val="008041B4"/>
    <w:rsid w:val="0080447B"/>
    <w:rsid w:val="0080562D"/>
    <w:rsid w:val="00806790"/>
    <w:rsid w:val="00807AE9"/>
    <w:rsid w:val="00810046"/>
    <w:rsid w:val="00810853"/>
    <w:rsid w:val="00811E4F"/>
    <w:rsid w:val="0081201C"/>
    <w:rsid w:val="008120FF"/>
    <w:rsid w:val="008124CB"/>
    <w:rsid w:val="0081322C"/>
    <w:rsid w:val="0081385C"/>
    <w:rsid w:val="00813F12"/>
    <w:rsid w:val="00814D42"/>
    <w:rsid w:val="00816F43"/>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5152"/>
    <w:rsid w:val="00825292"/>
    <w:rsid w:val="008253E0"/>
    <w:rsid w:val="00825451"/>
    <w:rsid w:val="008258FD"/>
    <w:rsid w:val="00825A02"/>
    <w:rsid w:val="00826000"/>
    <w:rsid w:val="00826283"/>
    <w:rsid w:val="00826307"/>
    <w:rsid w:val="008267FB"/>
    <w:rsid w:val="00827306"/>
    <w:rsid w:val="00827470"/>
    <w:rsid w:val="00830595"/>
    <w:rsid w:val="00830838"/>
    <w:rsid w:val="00830863"/>
    <w:rsid w:val="00831972"/>
    <w:rsid w:val="00831979"/>
    <w:rsid w:val="00831A46"/>
    <w:rsid w:val="00831A70"/>
    <w:rsid w:val="00831DEB"/>
    <w:rsid w:val="00832452"/>
    <w:rsid w:val="00832CFE"/>
    <w:rsid w:val="00833072"/>
    <w:rsid w:val="00833158"/>
    <w:rsid w:val="00833349"/>
    <w:rsid w:val="008335E7"/>
    <w:rsid w:val="00833844"/>
    <w:rsid w:val="00833DA9"/>
    <w:rsid w:val="008343CE"/>
    <w:rsid w:val="00834EC0"/>
    <w:rsid w:val="00835DB0"/>
    <w:rsid w:val="008367E8"/>
    <w:rsid w:val="008371FF"/>
    <w:rsid w:val="0083761B"/>
    <w:rsid w:val="008378AD"/>
    <w:rsid w:val="00840601"/>
    <w:rsid w:val="00840D36"/>
    <w:rsid w:val="008412B9"/>
    <w:rsid w:val="008422ED"/>
    <w:rsid w:val="00842CB6"/>
    <w:rsid w:val="00843386"/>
    <w:rsid w:val="0084374E"/>
    <w:rsid w:val="008449FA"/>
    <w:rsid w:val="00846062"/>
    <w:rsid w:val="00846604"/>
    <w:rsid w:val="00847148"/>
    <w:rsid w:val="0084763D"/>
    <w:rsid w:val="00847819"/>
    <w:rsid w:val="008506BB"/>
    <w:rsid w:val="00850763"/>
    <w:rsid w:val="00850D2E"/>
    <w:rsid w:val="00850EDB"/>
    <w:rsid w:val="00851FD8"/>
    <w:rsid w:val="008522F6"/>
    <w:rsid w:val="00852D0E"/>
    <w:rsid w:val="00853835"/>
    <w:rsid w:val="008538DD"/>
    <w:rsid w:val="008540C7"/>
    <w:rsid w:val="00854235"/>
    <w:rsid w:val="00854BD8"/>
    <w:rsid w:val="00854D31"/>
    <w:rsid w:val="00855B61"/>
    <w:rsid w:val="008560F8"/>
    <w:rsid w:val="00856210"/>
    <w:rsid w:val="008565E4"/>
    <w:rsid w:val="00856989"/>
    <w:rsid w:val="008604F3"/>
    <w:rsid w:val="00860556"/>
    <w:rsid w:val="0086065F"/>
    <w:rsid w:val="0086066E"/>
    <w:rsid w:val="00860AF2"/>
    <w:rsid w:val="0086183F"/>
    <w:rsid w:val="00861A86"/>
    <w:rsid w:val="00862586"/>
    <w:rsid w:val="00862630"/>
    <w:rsid w:val="00862C5D"/>
    <w:rsid w:val="0086376C"/>
    <w:rsid w:val="00864F00"/>
    <w:rsid w:val="00865460"/>
    <w:rsid w:val="008654D1"/>
    <w:rsid w:val="00865922"/>
    <w:rsid w:val="00865B77"/>
    <w:rsid w:val="00865BC6"/>
    <w:rsid w:val="0086614B"/>
    <w:rsid w:val="00866647"/>
    <w:rsid w:val="00866D60"/>
    <w:rsid w:val="00867C32"/>
    <w:rsid w:val="0087068F"/>
    <w:rsid w:val="00870CE8"/>
    <w:rsid w:val="00871080"/>
    <w:rsid w:val="0087121B"/>
    <w:rsid w:val="008712F2"/>
    <w:rsid w:val="00872107"/>
    <w:rsid w:val="008725D6"/>
    <w:rsid w:val="008727EF"/>
    <w:rsid w:val="008734FC"/>
    <w:rsid w:val="00874123"/>
    <w:rsid w:val="00874CAC"/>
    <w:rsid w:val="00875354"/>
    <w:rsid w:val="00875CE2"/>
    <w:rsid w:val="008768A3"/>
    <w:rsid w:val="00876E20"/>
    <w:rsid w:val="0087705B"/>
    <w:rsid w:val="008777A2"/>
    <w:rsid w:val="0087790F"/>
    <w:rsid w:val="00877BBC"/>
    <w:rsid w:val="00880379"/>
    <w:rsid w:val="00880547"/>
    <w:rsid w:val="0088062B"/>
    <w:rsid w:val="00880914"/>
    <w:rsid w:val="008817B4"/>
    <w:rsid w:val="00881876"/>
    <w:rsid w:val="008821E9"/>
    <w:rsid w:val="0088349F"/>
    <w:rsid w:val="00884D95"/>
    <w:rsid w:val="008851E3"/>
    <w:rsid w:val="008852DA"/>
    <w:rsid w:val="008853C2"/>
    <w:rsid w:val="00885A85"/>
    <w:rsid w:val="00885C0B"/>
    <w:rsid w:val="008864EF"/>
    <w:rsid w:val="00886BB0"/>
    <w:rsid w:val="00886DB5"/>
    <w:rsid w:val="00886DE0"/>
    <w:rsid w:val="00887865"/>
    <w:rsid w:val="00887970"/>
    <w:rsid w:val="008879FF"/>
    <w:rsid w:val="00887D0B"/>
    <w:rsid w:val="00891718"/>
    <w:rsid w:val="00891A29"/>
    <w:rsid w:val="008925E2"/>
    <w:rsid w:val="00892996"/>
    <w:rsid w:val="00892E78"/>
    <w:rsid w:val="00893836"/>
    <w:rsid w:val="008947D4"/>
    <w:rsid w:val="00895BDE"/>
    <w:rsid w:val="00895DD1"/>
    <w:rsid w:val="00896068"/>
    <w:rsid w:val="008960F9"/>
    <w:rsid w:val="0089677C"/>
    <w:rsid w:val="008970FF"/>
    <w:rsid w:val="00897BEE"/>
    <w:rsid w:val="008A00B1"/>
    <w:rsid w:val="008A04FF"/>
    <w:rsid w:val="008A075C"/>
    <w:rsid w:val="008A0772"/>
    <w:rsid w:val="008A089C"/>
    <w:rsid w:val="008A12E1"/>
    <w:rsid w:val="008A2592"/>
    <w:rsid w:val="008A2EAE"/>
    <w:rsid w:val="008A35A9"/>
    <w:rsid w:val="008A39BC"/>
    <w:rsid w:val="008A4DA7"/>
    <w:rsid w:val="008A51CA"/>
    <w:rsid w:val="008A5808"/>
    <w:rsid w:val="008A5D41"/>
    <w:rsid w:val="008A619C"/>
    <w:rsid w:val="008A69BC"/>
    <w:rsid w:val="008A6B9E"/>
    <w:rsid w:val="008A73D9"/>
    <w:rsid w:val="008A76F6"/>
    <w:rsid w:val="008A7CEA"/>
    <w:rsid w:val="008B01E8"/>
    <w:rsid w:val="008B078C"/>
    <w:rsid w:val="008B0900"/>
    <w:rsid w:val="008B10FB"/>
    <w:rsid w:val="008B25F8"/>
    <w:rsid w:val="008B2CBA"/>
    <w:rsid w:val="008B4565"/>
    <w:rsid w:val="008B5109"/>
    <w:rsid w:val="008B6E75"/>
    <w:rsid w:val="008B7EE7"/>
    <w:rsid w:val="008B7F8C"/>
    <w:rsid w:val="008C0108"/>
    <w:rsid w:val="008C0A80"/>
    <w:rsid w:val="008C0C65"/>
    <w:rsid w:val="008C0D71"/>
    <w:rsid w:val="008C15FD"/>
    <w:rsid w:val="008C1B24"/>
    <w:rsid w:val="008C1CBC"/>
    <w:rsid w:val="008C2247"/>
    <w:rsid w:val="008C33EF"/>
    <w:rsid w:val="008C35ED"/>
    <w:rsid w:val="008C4472"/>
    <w:rsid w:val="008C464A"/>
    <w:rsid w:val="008C49E4"/>
    <w:rsid w:val="008C5B1B"/>
    <w:rsid w:val="008C67D7"/>
    <w:rsid w:val="008C6EC1"/>
    <w:rsid w:val="008C734E"/>
    <w:rsid w:val="008C741F"/>
    <w:rsid w:val="008C7F31"/>
    <w:rsid w:val="008D0425"/>
    <w:rsid w:val="008D0975"/>
    <w:rsid w:val="008D1155"/>
    <w:rsid w:val="008D1C7E"/>
    <w:rsid w:val="008D1CB3"/>
    <w:rsid w:val="008D1D90"/>
    <w:rsid w:val="008D2B80"/>
    <w:rsid w:val="008D3A17"/>
    <w:rsid w:val="008D3CF9"/>
    <w:rsid w:val="008D4C78"/>
    <w:rsid w:val="008D51AA"/>
    <w:rsid w:val="008D5909"/>
    <w:rsid w:val="008D62D7"/>
    <w:rsid w:val="008D6495"/>
    <w:rsid w:val="008D6C0F"/>
    <w:rsid w:val="008D7814"/>
    <w:rsid w:val="008E11DC"/>
    <w:rsid w:val="008E1484"/>
    <w:rsid w:val="008E1792"/>
    <w:rsid w:val="008E1816"/>
    <w:rsid w:val="008E18FC"/>
    <w:rsid w:val="008E1CCE"/>
    <w:rsid w:val="008E1DB7"/>
    <w:rsid w:val="008E1DD1"/>
    <w:rsid w:val="008E1F58"/>
    <w:rsid w:val="008E1FDE"/>
    <w:rsid w:val="008E37D7"/>
    <w:rsid w:val="008E3A5D"/>
    <w:rsid w:val="008E454B"/>
    <w:rsid w:val="008E6C37"/>
    <w:rsid w:val="008E70EF"/>
    <w:rsid w:val="008E7B0F"/>
    <w:rsid w:val="008E7BA6"/>
    <w:rsid w:val="008F0CE1"/>
    <w:rsid w:val="008F1C21"/>
    <w:rsid w:val="008F44F2"/>
    <w:rsid w:val="008F470F"/>
    <w:rsid w:val="008F53CD"/>
    <w:rsid w:val="008F5646"/>
    <w:rsid w:val="008F58D3"/>
    <w:rsid w:val="008F678C"/>
    <w:rsid w:val="008F7009"/>
    <w:rsid w:val="008F77AC"/>
    <w:rsid w:val="008F7915"/>
    <w:rsid w:val="009002A1"/>
    <w:rsid w:val="009002E2"/>
    <w:rsid w:val="009009C2"/>
    <w:rsid w:val="00900D68"/>
    <w:rsid w:val="0090140C"/>
    <w:rsid w:val="00901549"/>
    <w:rsid w:val="009016C4"/>
    <w:rsid w:val="00901CF1"/>
    <w:rsid w:val="00901D8F"/>
    <w:rsid w:val="00902C5C"/>
    <w:rsid w:val="00902DA1"/>
    <w:rsid w:val="009037A4"/>
    <w:rsid w:val="0090394A"/>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9FE"/>
    <w:rsid w:val="009110CB"/>
    <w:rsid w:val="00911102"/>
    <w:rsid w:val="00911891"/>
    <w:rsid w:val="00911C98"/>
    <w:rsid w:val="00911F72"/>
    <w:rsid w:val="00913019"/>
    <w:rsid w:val="0091306C"/>
    <w:rsid w:val="00913218"/>
    <w:rsid w:val="00913378"/>
    <w:rsid w:val="00913600"/>
    <w:rsid w:val="00913D4B"/>
    <w:rsid w:val="00914189"/>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496"/>
    <w:rsid w:val="0092128E"/>
    <w:rsid w:val="0092222E"/>
    <w:rsid w:val="009223BB"/>
    <w:rsid w:val="00922F10"/>
    <w:rsid w:val="0092358E"/>
    <w:rsid w:val="0092378C"/>
    <w:rsid w:val="009248A9"/>
    <w:rsid w:val="0092521F"/>
    <w:rsid w:val="0092547F"/>
    <w:rsid w:val="009256BE"/>
    <w:rsid w:val="009267EB"/>
    <w:rsid w:val="00926BE9"/>
    <w:rsid w:val="0092783B"/>
    <w:rsid w:val="00927F8B"/>
    <w:rsid w:val="009305E7"/>
    <w:rsid w:val="00930783"/>
    <w:rsid w:val="00931AD9"/>
    <w:rsid w:val="00932174"/>
    <w:rsid w:val="00932317"/>
    <w:rsid w:val="00932899"/>
    <w:rsid w:val="0093441E"/>
    <w:rsid w:val="009352B8"/>
    <w:rsid w:val="00935B23"/>
    <w:rsid w:val="009360E1"/>
    <w:rsid w:val="00936CD2"/>
    <w:rsid w:val="00937023"/>
    <w:rsid w:val="009371BD"/>
    <w:rsid w:val="009373FB"/>
    <w:rsid w:val="0093795E"/>
    <w:rsid w:val="009379ED"/>
    <w:rsid w:val="00940B39"/>
    <w:rsid w:val="00940DD2"/>
    <w:rsid w:val="0094104A"/>
    <w:rsid w:val="00941A14"/>
    <w:rsid w:val="00942207"/>
    <w:rsid w:val="0094241F"/>
    <w:rsid w:val="0094299E"/>
    <w:rsid w:val="00943ED2"/>
    <w:rsid w:val="00944582"/>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256"/>
    <w:rsid w:val="0095588A"/>
    <w:rsid w:val="00955989"/>
    <w:rsid w:val="00955C66"/>
    <w:rsid w:val="00955EC0"/>
    <w:rsid w:val="00956100"/>
    <w:rsid w:val="0095632E"/>
    <w:rsid w:val="00957047"/>
    <w:rsid w:val="00957049"/>
    <w:rsid w:val="009578C1"/>
    <w:rsid w:val="00957A2E"/>
    <w:rsid w:val="00957FC6"/>
    <w:rsid w:val="00960825"/>
    <w:rsid w:val="00960CC6"/>
    <w:rsid w:val="00961FA3"/>
    <w:rsid w:val="009649D8"/>
    <w:rsid w:val="00964AEC"/>
    <w:rsid w:val="00964CB6"/>
    <w:rsid w:val="00964D03"/>
    <w:rsid w:val="0096509F"/>
    <w:rsid w:val="009651E2"/>
    <w:rsid w:val="0096531C"/>
    <w:rsid w:val="009654B0"/>
    <w:rsid w:val="00965738"/>
    <w:rsid w:val="0096575E"/>
    <w:rsid w:val="00966057"/>
    <w:rsid w:val="009670B8"/>
    <w:rsid w:val="009674E4"/>
    <w:rsid w:val="00967E7F"/>
    <w:rsid w:val="009703E8"/>
    <w:rsid w:val="00970462"/>
    <w:rsid w:val="0097075A"/>
    <w:rsid w:val="009711A5"/>
    <w:rsid w:val="0097122E"/>
    <w:rsid w:val="00971D3E"/>
    <w:rsid w:val="00971EEE"/>
    <w:rsid w:val="00971FE7"/>
    <w:rsid w:val="00972656"/>
    <w:rsid w:val="0097278B"/>
    <w:rsid w:val="009729B8"/>
    <w:rsid w:val="00972FAA"/>
    <w:rsid w:val="00973BC4"/>
    <w:rsid w:val="00973FDC"/>
    <w:rsid w:val="0097405E"/>
    <w:rsid w:val="00976030"/>
    <w:rsid w:val="009767FD"/>
    <w:rsid w:val="0097680C"/>
    <w:rsid w:val="00976D56"/>
    <w:rsid w:val="00977ED4"/>
    <w:rsid w:val="0098048E"/>
    <w:rsid w:val="00980AA9"/>
    <w:rsid w:val="00981CC3"/>
    <w:rsid w:val="00981CCA"/>
    <w:rsid w:val="00981F18"/>
    <w:rsid w:val="009821CA"/>
    <w:rsid w:val="00982949"/>
    <w:rsid w:val="00983740"/>
    <w:rsid w:val="00984130"/>
    <w:rsid w:val="00984D27"/>
    <w:rsid w:val="009852DB"/>
    <w:rsid w:val="00985360"/>
    <w:rsid w:val="0098587D"/>
    <w:rsid w:val="00985A1D"/>
    <w:rsid w:val="00985F49"/>
    <w:rsid w:val="009864B9"/>
    <w:rsid w:val="009866F0"/>
    <w:rsid w:val="00986DDC"/>
    <w:rsid w:val="00986E0B"/>
    <w:rsid w:val="00987362"/>
    <w:rsid w:val="009875E5"/>
    <w:rsid w:val="009906A6"/>
    <w:rsid w:val="00990D9D"/>
    <w:rsid w:val="0099160E"/>
    <w:rsid w:val="00991CD2"/>
    <w:rsid w:val="00991D26"/>
    <w:rsid w:val="00992267"/>
    <w:rsid w:val="0099246C"/>
    <w:rsid w:val="009930DA"/>
    <w:rsid w:val="00993131"/>
    <w:rsid w:val="0099341A"/>
    <w:rsid w:val="0099387D"/>
    <w:rsid w:val="00994163"/>
    <w:rsid w:val="00994198"/>
    <w:rsid w:val="00994D50"/>
    <w:rsid w:val="009957A9"/>
    <w:rsid w:val="00995F94"/>
    <w:rsid w:val="00996180"/>
    <w:rsid w:val="00996D1A"/>
    <w:rsid w:val="009A00E9"/>
    <w:rsid w:val="009A0219"/>
    <w:rsid w:val="009A0E27"/>
    <w:rsid w:val="009A1626"/>
    <w:rsid w:val="009A21C2"/>
    <w:rsid w:val="009A33B6"/>
    <w:rsid w:val="009A36E8"/>
    <w:rsid w:val="009A40FF"/>
    <w:rsid w:val="009A4461"/>
    <w:rsid w:val="009A4DDC"/>
    <w:rsid w:val="009A5258"/>
    <w:rsid w:val="009A5488"/>
    <w:rsid w:val="009A6309"/>
    <w:rsid w:val="009A7E08"/>
    <w:rsid w:val="009B09CF"/>
    <w:rsid w:val="009B0DCF"/>
    <w:rsid w:val="009B123D"/>
    <w:rsid w:val="009B1289"/>
    <w:rsid w:val="009B2013"/>
    <w:rsid w:val="009B26E9"/>
    <w:rsid w:val="009B2CD5"/>
    <w:rsid w:val="009B321B"/>
    <w:rsid w:val="009B33B4"/>
    <w:rsid w:val="009B38F7"/>
    <w:rsid w:val="009B3E00"/>
    <w:rsid w:val="009B3EC6"/>
    <w:rsid w:val="009B3EE9"/>
    <w:rsid w:val="009B4B85"/>
    <w:rsid w:val="009B5029"/>
    <w:rsid w:val="009B58F5"/>
    <w:rsid w:val="009B6338"/>
    <w:rsid w:val="009B6AC2"/>
    <w:rsid w:val="009B6F46"/>
    <w:rsid w:val="009B70A1"/>
    <w:rsid w:val="009B7240"/>
    <w:rsid w:val="009B7C42"/>
    <w:rsid w:val="009B7F65"/>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49"/>
    <w:rsid w:val="009C6B72"/>
    <w:rsid w:val="009C6C35"/>
    <w:rsid w:val="009C72C8"/>
    <w:rsid w:val="009C7A55"/>
    <w:rsid w:val="009C7C4A"/>
    <w:rsid w:val="009D0243"/>
    <w:rsid w:val="009D0294"/>
    <w:rsid w:val="009D0919"/>
    <w:rsid w:val="009D362B"/>
    <w:rsid w:val="009D3770"/>
    <w:rsid w:val="009D3AC0"/>
    <w:rsid w:val="009D3D9C"/>
    <w:rsid w:val="009D4C05"/>
    <w:rsid w:val="009D5951"/>
    <w:rsid w:val="009D5DFF"/>
    <w:rsid w:val="009D5F8F"/>
    <w:rsid w:val="009D6225"/>
    <w:rsid w:val="009D66FA"/>
    <w:rsid w:val="009D6A78"/>
    <w:rsid w:val="009D6E89"/>
    <w:rsid w:val="009E045A"/>
    <w:rsid w:val="009E04AC"/>
    <w:rsid w:val="009E089A"/>
    <w:rsid w:val="009E0C85"/>
    <w:rsid w:val="009E1571"/>
    <w:rsid w:val="009E1B39"/>
    <w:rsid w:val="009E1D96"/>
    <w:rsid w:val="009E1E8D"/>
    <w:rsid w:val="009E20CD"/>
    <w:rsid w:val="009E25C1"/>
    <w:rsid w:val="009E2FC7"/>
    <w:rsid w:val="009E3C12"/>
    <w:rsid w:val="009E5614"/>
    <w:rsid w:val="009E5999"/>
    <w:rsid w:val="009E5D3B"/>
    <w:rsid w:val="009E67A0"/>
    <w:rsid w:val="009E6C4F"/>
    <w:rsid w:val="009F01A3"/>
    <w:rsid w:val="009F17BD"/>
    <w:rsid w:val="009F255D"/>
    <w:rsid w:val="009F2575"/>
    <w:rsid w:val="009F29E6"/>
    <w:rsid w:val="009F2AFA"/>
    <w:rsid w:val="009F31C7"/>
    <w:rsid w:val="009F3417"/>
    <w:rsid w:val="009F3FA2"/>
    <w:rsid w:val="009F447D"/>
    <w:rsid w:val="009F4772"/>
    <w:rsid w:val="009F48C6"/>
    <w:rsid w:val="009F49B8"/>
    <w:rsid w:val="009F4B88"/>
    <w:rsid w:val="009F5AA2"/>
    <w:rsid w:val="009F7839"/>
    <w:rsid w:val="009F7FD3"/>
    <w:rsid w:val="00A004F6"/>
    <w:rsid w:val="00A00509"/>
    <w:rsid w:val="00A00E93"/>
    <w:rsid w:val="00A01047"/>
    <w:rsid w:val="00A01AD9"/>
    <w:rsid w:val="00A01D0D"/>
    <w:rsid w:val="00A0227B"/>
    <w:rsid w:val="00A02B7C"/>
    <w:rsid w:val="00A034ED"/>
    <w:rsid w:val="00A03CA0"/>
    <w:rsid w:val="00A03CD6"/>
    <w:rsid w:val="00A03E24"/>
    <w:rsid w:val="00A044C5"/>
    <w:rsid w:val="00A04B12"/>
    <w:rsid w:val="00A04BA2"/>
    <w:rsid w:val="00A04F5D"/>
    <w:rsid w:val="00A05432"/>
    <w:rsid w:val="00A05B17"/>
    <w:rsid w:val="00A05D61"/>
    <w:rsid w:val="00A064DC"/>
    <w:rsid w:val="00A06A38"/>
    <w:rsid w:val="00A07468"/>
    <w:rsid w:val="00A1199A"/>
    <w:rsid w:val="00A11F68"/>
    <w:rsid w:val="00A1228E"/>
    <w:rsid w:val="00A136A0"/>
    <w:rsid w:val="00A1477F"/>
    <w:rsid w:val="00A1573A"/>
    <w:rsid w:val="00A15BC7"/>
    <w:rsid w:val="00A20379"/>
    <w:rsid w:val="00A205BB"/>
    <w:rsid w:val="00A20BD1"/>
    <w:rsid w:val="00A221AF"/>
    <w:rsid w:val="00A22C41"/>
    <w:rsid w:val="00A22CB7"/>
    <w:rsid w:val="00A231A2"/>
    <w:rsid w:val="00A23E65"/>
    <w:rsid w:val="00A24156"/>
    <w:rsid w:val="00A2483B"/>
    <w:rsid w:val="00A24DE7"/>
    <w:rsid w:val="00A2529A"/>
    <w:rsid w:val="00A25665"/>
    <w:rsid w:val="00A25D66"/>
    <w:rsid w:val="00A25F3B"/>
    <w:rsid w:val="00A25F56"/>
    <w:rsid w:val="00A25F92"/>
    <w:rsid w:val="00A261DA"/>
    <w:rsid w:val="00A2636D"/>
    <w:rsid w:val="00A271BE"/>
    <w:rsid w:val="00A27799"/>
    <w:rsid w:val="00A27ED0"/>
    <w:rsid w:val="00A3042F"/>
    <w:rsid w:val="00A307A7"/>
    <w:rsid w:val="00A30B11"/>
    <w:rsid w:val="00A31106"/>
    <w:rsid w:val="00A3177D"/>
    <w:rsid w:val="00A318FF"/>
    <w:rsid w:val="00A32301"/>
    <w:rsid w:val="00A327EC"/>
    <w:rsid w:val="00A32D52"/>
    <w:rsid w:val="00A33257"/>
    <w:rsid w:val="00A3367D"/>
    <w:rsid w:val="00A33A08"/>
    <w:rsid w:val="00A33FE7"/>
    <w:rsid w:val="00A343E2"/>
    <w:rsid w:val="00A34BD6"/>
    <w:rsid w:val="00A34E16"/>
    <w:rsid w:val="00A34FA6"/>
    <w:rsid w:val="00A35B4A"/>
    <w:rsid w:val="00A35FAC"/>
    <w:rsid w:val="00A36AB4"/>
    <w:rsid w:val="00A36B5A"/>
    <w:rsid w:val="00A37175"/>
    <w:rsid w:val="00A374C9"/>
    <w:rsid w:val="00A376F4"/>
    <w:rsid w:val="00A40CD1"/>
    <w:rsid w:val="00A40D38"/>
    <w:rsid w:val="00A40DE5"/>
    <w:rsid w:val="00A418E7"/>
    <w:rsid w:val="00A427EB"/>
    <w:rsid w:val="00A42E46"/>
    <w:rsid w:val="00A42FFB"/>
    <w:rsid w:val="00A43259"/>
    <w:rsid w:val="00A43440"/>
    <w:rsid w:val="00A43654"/>
    <w:rsid w:val="00A43673"/>
    <w:rsid w:val="00A43839"/>
    <w:rsid w:val="00A439E3"/>
    <w:rsid w:val="00A43B13"/>
    <w:rsid w:val="00A43F2B"/>
    <w:rsid w:val="00A43F93"/>
    <w:rsid w:val="00A43FB4"/>
    <w:rsid w:val="00A442CA"/>
    <w:rsid w:val="00A443AE"/>
    <w:rsid w:val="00A4450B"/>
    <w:rsid w:val="00A44605"/>
    <w:rsid w:val="00A44684"/>
    <w:rsid w:val="00A467B9"/>
    <w:rsid w:val="00A467D7"/>
    <w:rsid w:val="00A46983"/>
    <w:rsid w:val="00A469B5"/>
    <w:rsid w:val="00A46B37"/>
    <w:rsid w:val="00A47830"/>
    <w:rsid w:val="00A47922"/>
    <w:rsid w:val="00A47A8E"/>
    <w:rsid w:val="00A47AB3"/>
    <w:rsid w:val="00A50AD6"/>
    <w:rsid w:val="00A51083"/>
    <w:rsid w:val="00A51089"/>
    <w:rsid w:val="00A51F7F"/>
    <w:rsid w:val="00A52451"/>
    <w:rsid w:val="00A52532"/>
    <w:rsid w:val="00A5260C"/>
    <w:rsid w:val="00A52A52"/>
    <w:rsid w:val="00A52CC3"/>
    <w:rsid w:val="00A52D60"/>
    <w:rsid w:val="00A53069"/>
    <w:rsid w:val="00A53176"/>
    <w:rsid w:val="00A53D5E"/>
    <w:rsid w:val="00A53DD0"/>
    <w:rsid w:val="00A540F6"/>
    <w:rsid w:val="00A546E6"/>
    <w:rsid w:val="00A5502D"/>
    <w:rsid w:val="00A550E9"/>
    <w:rsid w:val="00A5534B"/>
    <w:rsid w:val="00A5663D"/>
    <w:rsid w:val="00A57573"/>
    <w:rsid w:val="00A57849"/>
    <w:rsid w:val="00A57B8B"/>
    <w:rsid w:val="00A600C4"/>
    <w:rsid w:val="00A61515"/>
    <w:rsid w:val="00A61614"/>
    <w:rsid w:val="00A62B23"/>
    <w:rsid w:val="00A62C83"/>
    <w:rsid w:val="00A62CAB"/>
    <w:rsid w:val="00A63B3A"/>
    <w:rsid w:val="00A64796"/>
    <w:rsid w:val="00A65296"/>
    <w:rsid w:val="00A652B0"/>
    <w:rsid w:val="00A654FE"/>
    <w:rsid w:val="00A65694"/>
    <w:rsid w:val="00A65DED"/>
    <w:rsid w:val="00A67322"/>
    <w:rsid w:val="00A67445"/>
    <w:rsid w:val="00A67A15"/>
    <w:rsid w:val="00A67AAC"/>
    <w:rsid w:val="00A67DB1"/>
    <w:rsid w:val="00A705F1"/>
    <w:rsid w:val="00A7064A"/>
    <w:rsid w:val="00A7069F"/>
    <w:rsid w:val="00A707A3"/>
    <w:rsid w:val="00A70F49"/>
    <w:rsid w:val="00A71146"/>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3F"/>
    <w:rsid w:val="00A77EE3"/>
    <w:rsid w:val="00A77F86"/>
    <w:rsid w:val="00A80667"/>
    <w:rsid w:val="00A808C6"/>
    <w:rsid w:val="00A813F0"/>
    <w:rsid w:val="00A816EA"/>
    <w:rsid w:val="00A81D33"/>
    <w:rsid w:val="00A8230B"/>
    <w:rsid w:val="00A82A56"/>
    <w:rsid w:val="00A82F81"/>
    <w:rsid w:val="00A83152"/>
    <w:rsid w:val="00A83E28"/>
    <w:rsid w:val="00A83E88"/>
    <w:rsid w:val="00A842EF"/>
    <w:rsid w:val="00A84B73"/>
    <w:rsid w:val="00A85620"/>
    <w:rsid w:val="00A85A37"/>
    <w:rsid w:val="00A85E20"/>
    <w:rsid w:val="00A861BD"/>
    <w:rsid w:val="00A86799"/>
    <w:rsid w:val="00A8753F"/>
    <w:rsid w:val="00A9243D"/>
    <w:rsid w:val="00A938AF"/>
    <w:rsid w:val="00A93AB7"/>
    <w:rsid w:val="00A93CA7"/>
    <w:rsid w:val="00A942FF"/>
    <w:rsid w:val="00A9646C"/>
    <w:rsid w:val="00A969F6"/>
    <w:rsid w:val="00A96D99"/>
    <w:rsid w:val="00A96DC8"/>
    <w:rsid w:val="00A9745E"/>
    <w:rsid w:val="00A9776D"/>
    <w:rsid w:val="00AA1591"/>
    <w:rsid w:val="00AA15E0"/>
    <w:rsid w:val="00AA26BA"/>
    <w:rsid w:val="00AA356A"/>
    <w:rsid w:val="00AA3A39"/>
    <w:rsid w:val="00AA3E69"/>
    <w:rsid w:val="00AA4CA3"/>
    <w:rsid w:val="00AA4E36"/>
    <w:rsid w:val="00AA5727"/>
    <w:rsid w:val="00AA65A7"/>
    <w:rsid w:val="00AA691E"/>
    <w:rsid w:val="00AA6DEB"/>
    <w:rsid w:val="00AA6F16"/>
    <w:rsid w:val="00AA7268"/>
    <w:rsid w:val="00AA74B3"/>
    <w:rsid w:val="00AA783F"/>
    <w:rsid w:val="00AA7C20"/>
    <w:rsid w:val="00AB0BD5"/>
    <w:rsid w:val="00AB0CC3"/>
    <w:rsid w:val="00AB0D21"/>
    <w:rsid w:val="00AB0D6A"/>
    <w:rsid w:val="00AB15F1"/>
    <w:rsid w:val="00AB1A9A"/>
    <w:rsid w:val="00AB2583"/>
    <w:rsid w:val="00AB2BAC"/>
    <w:rsid w:val="00AB4135"/>
    <w:rsid w:val="00AB43BE"/>
    <w:rsid w:val="00AB55D6"/>
    <w:rsid w:val="00AB5BCE"/>
    <w:rsid w:val="00AB5DF4"/>
    <w:rsid w:val="00AB603D"/>
    <w:rsid w:val="00AB6B5D"/>
    <w:rsid w:val="00AB6D7C"/>
    <w:rsid w:val="00AB6EF4"/>
    <w:rsid w:val="00AB7252"/>
    <w:rsid w:val="00AB72B2"/>
    <w:rsid w:val="00AB79B6"/>
    <w:rsid w:val="00AC017C"/>
    <w:rsid w:val="00AC0BA1"/>
    <w:rsid w:val="00AC1982"/>
    <w:rsid w:val="00AC1985"/>
    <w:rsid w:val="00AC23A5"/>
    <w:rsid w:val="00AC2C11"/>
    <w:rsid w:val="00AC2F11"/>
    <w:rsid w:val="00AC34B4"/>
    <w:rsid w:val="00AC34BB"/>
    <w:rsid w:val="00AC3F1E"/>
    <w:rsid w:val="00AC3F1F"/>
    <w:rsid w:val="00AC403D"/>
    <w:rsid w:val="00AC44C5"/>
    <w:rsid w:val="00AC52AF"/>
    <w:rsid w:val="00AC5539"/>
    <w:rsid w:val="00AC55F7"/>
    <w:rsid w:val="00AC5F04"/>
    <w:rsid w:val="00AC5FC6"/>
    <w:rsid w:val="00AC6921"/>
    <w:rsid w:val="00AC6CF4"/>
    <w:rsid w:val="00AC6EE0"/>
    <w:rsid w:val="00AC7295"/>
    <w:rsid w:val="00AC733E"/>
    <w:rsid w:val="00AD038F"/>
    <w:rsid w:val="00AD0625"/>
    <w:rsid w:val="00AD1383"/>
    <w:rsid w:val="00AD1A63"/>
    <w:rsid w:val="00AD1A84"/>
    <w:rsid w:val="00AD2004"/>
    <w:rsid w:val="00AD22A3"/>
    <w:rsid w:val="00AD23DA"/>
    <w:rsid w:val="00AD38CB"/>
    <w:rsid w:val="00AD50C1"/>
    <w:rsid w:val="00AD50F4"/>
    <w:rsid w:val="00AD61A2"/>
    <w:rsid w:val="00AD6DA3"/>
    <w:rsid w:val="00AD6EFF"/>
    <w:rsid w:val="00AE0ABC"/>
    <w:rsid w:val="00AE0FF1"/>
    <w:rsid w:val="00AE11D9"/>
    <w:rsid w:val="00AE1540"/>
    <w:rsid w:val="00AE162A"/>
    <w:rsid w:val="00AE1794"/>
    <w:rsid w:val="00AE199D"/>
    <w:rsid w:val="00AE3AFA"/>
    <w:rsid w:val="00AE3C70"/>
    <w:rsid w:val="00AE4985"/>
    <w:rsid w:val="00AE4C5B"/>
    <w:rsid w:val="00AE5C23"/>
    <w:rsid w:val="00AE5F7F"/>
    <w:rsid w:val="00AE6026"/>
    <w:rsid w:val="00AE62AC"/>
    <w:rsid w:val="00AE6D26"/>
    <w:rsid w:val="00AE7E1D"/>
    <w:rsid w:val="00AF0F3D"/>
    <w:rsid w:val="00AF1158"/>
    <w:rsid w:val="00AF119A"/>
    <w:rsid w:val="00AF157C"/>
    <w:rsid w:val="00AF1A02"/>
    <w:rsid w:val="00AF3BD6"/>
    <w:rsid w:val="00AF46DC"/>
    <w:rsid w:val="00AF4E4B"/>
    <w:rsid w:val="00AF6544"/>
    <w:rsid w:val="00AF6839"/>
    <w:rsid w:val="00AF69EE"/>
    <w:rsid w:val="00AF707D"/>
    <w:rsid w:val="00AF70D5"/>
    <w:rsid w:val="00AF79EC"/>
    <w:rsid w:val="00AF7F0C"/>
    <w:rsid w:val="00B0036E"/>
    <w:rsid w:val="00B00515"/>
    <w:rsid w:val="00B011E5"/>
    <w:rsid w:val="00B02B69"/>
    <w:rsid w:val="00B02B7F"/>
    <w:rsid w:val="00B0315F"/>
    <w:rsid w:val="00B05058"/>
    <w:rsid w:val="00B052D9"/>
    <w:rsid w:val="00B0577C"/>
    <w:rsid w:val="00B05C99"/>
    <w:rsid w:val="00B05E4B"/>
    <w:rsid w:val="00B061CF"/>
    <w:rsid w:val="00B0705F"/>
    <w:rsid w:val="00B0708C"/>
    <w:rsid w:val="00B0756E"/>
    <w:rsid w:val="00B0778C"/>
    <w:rsid w:val="00B10063"/>
    <w:rsid w:val="00B101F7"/>
    <w:rsid w:val="00B11D78"/>
    <w:rsid w:val="00B12034"/>
    <w:rsid w:val="00B122D3"/>
    <w:rsid w:val="00B1344D"/>
    <w:rsid w:val="00B1356D"/>
    <w:rsid w:val="00B13D82"/>
    <w:rsid w:val="00B143C9"/>
    <w:rsid w:val="00B1488D"/>
    <w:rsid w:val="00B149CA"/>
    <w:rsid w:val="00B14A51"/>
    <w:rsid w:val="00B14C22"/>
    <w:rsid w:val="00B15144"/>
    <w:rsid w:val="00B1527B"/>
    <w:rsid w:val="00B154F2"/>
    <w:rsid w:val="00B166A3"/>
    <w:rsid w:val="00B17B33"/>
    <w:rsid w:val="00B17B5B"/>
    <w:rsid w:val="00B2028A"/>
    <w:rsid w:val="00B203B4"/>
    <w:rsid w:val="00B20495"/>
    <w:rsid w:val="00B20829"/>
    <w:rsid w:val="00B20AE5"/>
    <w:rsid w:val="00B20BEF"/>
    <w:rsid w:val="00B21AE3"/>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2"/>
    <w:rsid w:val="00B27727"/>
    <w:rsid w:val="00B3056D"/>
    <w:rsid w:val="00B30A9B"/>
    <w:rsid w:val="00B30C5B"/>
    <w:rsid w:val="00B310E5"/>
    <w:rsid w:val="00B3128B"/>
    <w:rsid w:val="00B31F79"/>
    <w:rsid w:val="00B3284F"/>
    <w:rsid w:val="00B32E0F"/>
    <w:rsid w:val="00B332AA"/>
    <w:rsid w:val="00B3345A"/>
    <w:rsid w:val="00B33A67"/>
    <w:rsid w:val="00B33C59"/>
    <w:rsid w:val="00B33D35"/>
    <w:rsid w:val="00B343D3"/>
    <w:rsid w:val="00B344D9"/>
    <w:rsid w:val="00B348BA"/>
    <w:rsid w:val="00B361F7"/>
    <w:rsid w:val="00B36476"/>
    <w:rsid w:val="00B36C03"/>
    <w:rsid w:val="00B36E33"/>
    <w:rsid w:val="00B37742"/>
    <w:rsid w:val="00B377A8"/>
    <w:rsid w:val="00B37FB6"/>
    <w:rsid w:val="00B402D7"/>
    <w:rsid w:val="00B4085F"/>
    <w:rsid w:val="00B412D5"/>
    <w:rsid w:val="00B419B3"/>
    <w:rsid w:val="00B41A54"/>
    <w:rsid w:val="00B41CA5"/>
    <w:rsid w:val="00B41DA5"/>
    <w:rsid w:val="00B428DE"/>
    <w:rsid w:val="00B42B66"/>
    <w:rsid w:val="00B42D8E"/>
    <w:rsid w:val="00B431D5"/>
    <w:rsid w:val="00B44105"/>
    <w:rsid w:val="00B4456D"/>
    <w:rsid w:val="00B44D4F"/>
    <w:rsid w:val="00B45013"/>
    <w:rsid w:val="00B45098"/>
    <w:rsid w:val="00B45287"/>
    <w:rsid w:val="00B45803"/>
    <w:rsid w:val="00B45899"/>
    <w:rsid w:val="00B46335"/>
    <w:rsid w:val="00B46509"/>
    <w:rsid w:val="00B468E0"/>
    <w:rsid w:val="00B47E46"/>
    <w:rsid w:val="00B5059B"/>
    <w:rsid w:val="00B50747"/>
    <w:rsid w:val="00B50A7D"/>
    <w:rsid w:val="00B50C96"/>
    <w:rsid w:val="00B513A8"/>
    <w:rsid w:val="00B51426"/>
    <w:rsid w:val="00B5152A"/>
    <w:rsid w:val="00B517BF"/>
    <w:rsid w:val="00B536B1"/>
    <w:rsid w:val="00B5396C"/>
    <w:rsid w:val="00B53F55"/>
    <w:rsid w:val="00B54641"/>
    <w:rsid w:val="00B54698"/>
    <w:rsid w:val="00B54C72"/>
    <w:rsid w:val="00B55A69"/>
    <w:rsid w:val="00B55D40"/>
    <w:rsid w:val="00B56930"/>
    <w:rsid w:val="00B57FF0"/>
    <w:rsid w:val="00B608EE"/>
    <w:rsid w:val="00B60FD5"/>
    <w:rsid w:val="00B6226D"/>
    <w:rsid w:val="00B637EC"/>
    <w:rsid w:val="00B63BCD"/>
    <w:rsid w:val="00B652F8"/>
    <w:rsid w:val="00B65CE2"/>
    <w:rsid w:val="00B661F5"/>
    <w:rsid w:val="00B66654"/>
    <w:rsid w:val="00B6693B"/>
    <w:rsid w:val="00B66BB3"/>
    <w:rsid w:val="00B67403"/>
    <w:rsid w:val="00B7016C"/>
    <w:rsid w:val="00B70563"/>
    <w:rsid w:val="00B7078F"/>
    <w:rsid w:val="00B70C3A"/>
    <w:rsid w:val="00B70DA1"/>
    <w:rsid w:val="00B716AC"/>
    <w:rsid w:val="00B7466A"/>
    <w:rsid w:val="00B752A9"/>
    <w:rsid w:val="00B75B28"/>
    <w:rsid w:val="00B75E0E"/>
    <w:rsid w:val="00B7724A"/>
    <w:rsid w:val="00B776B4"/>
    <w:rsid w:val="00B77811"/>
    <w:rsid w:val="00B77BDA"/>
    <w:rsid w:val="00B806D8"/>
    <w:rsid w:val="00B809CD"/>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34D5"/>
    <w:rsid w:val="00B93E21"/>
    <w:rsid w:val="00B941D2"/>
    <w:rsid w:val="00B941D9"/>
    <w:rsid w:val="00B94246"/>
    <w:rsid w:val="00B94D47"/>
    <w:rsid w:val="00B94E0A"/>
    <w:rsid w:val="00B94E3F"/>
    <w:rsid w:val="00B95DA4"/>
    <w:rsid w:val="00B96E18"/>
    <w:rsid w:val="00B97312"/>
    <w:rsid w:val="00B97DD1"/>
    <w:rsid w:val="00BA0021"/>
    <w:rsid w:val="00BA110E"/>
    <w:rsid w:val="00BA12DB"/>
    <w:rsid w:val="00BA14FE"/>
    <w:rsid w:val="00BA1A48"/>
    <w:rsid w:val="00BA224B"/>
    <w:rsid w:val="00BA3D4A"/>
    <w:rsid w:val="00BA431A"/>
    <w:rsid w:val="00BA6363"/>
    <w:rsid w:val="00BA6579"/>
    <w:rsid w:val="00BA6A53"/>
    <w:rsid w:val="00BA7D4B"/>
    <w:rsid w:val="00BB0A5E"/>
    <w:rsid w:val="00BB0C5E"/>
    <w:rsid w:val="00BB0EE0"/>
    <w:rsid w:val="00BB11F6"/>
    <w:rsid w:val="00BB14B4"/>
    <w:rsid w:val="00BB1CCC"/>
    <w:rsid w:val="00BB1EA6"/>
    <w:rsid w:val="00BB2623"/>
    <w:rsid w:val="00BB2638"/>
    <w:rsid w:val="00BB3D0A"/>
    <w:rsid w:val="00BB435B"/>
    <w:rsid w:val="00BB44B7"/>
    <w:rsid w:val="00BB44EA"/>
    <w:rsid w:val="00BB54B3"/>
    <w:rsid w:val="00BB5709"/>
    <w:rsid w:val="00BB57A1"/>
    <w:rsid w:val="00BB62DB"/>
    <w:rsid w:val="00BB7277"/>
    <w:rsid w:val="00BB7928"/>
    <w:rsid w:val="00BC1455"/>
    <w:rsid w:val="00BC1B3A"/>
    <w:rsid w:val="00BC2109"/>
    <w:rsid w:val="00BC2AA8"/>
    <w:rsid w:val="00BC2AFA"/>
    <w:rsid w:val="00BC390A"/>
    <w:rsid w:val="00BC4498"/>
    <w:rsid w:val="00BC46FF"/>
    <w:rsid w:val="00BC5F42"/>
    <w:rsid w:val="00BC6631"/>
    <w:rsid w:val="00BC669C"/>
    <w:rsid w:val="00BC6BE0"/>
    <w:rsid w:val="00BD0051"/>
    <w:rsid w:val="00BD011D"/>
    <w:rsid w:val="00BD0298"/>
    <w:rsid w:val="00BD035C"/>
    <w:rsid w:val="00BD0DD0"/>
    <w:rsid w:val="00BD1145"/>
    <w:rsid w:val="00BD16D1"/>
    <w:rsid w:val="00BD1CB2"/>
    <w:rsid w:val="00BD2072"/>
    <w:rsid w:val="00BD20C3"/>
    <w:rsid w:val="00BD22DC"/>
    <w:rsid w:val="00BD2429"/>
    <w:rsid w:val="00BD2786"/>
    <w:rsid w:val="00BD27E1"/>
    <w:rsid w:val="00BD2C2F"/>
    <w:rsid w:val="00BD3928"/>
    <w:rsid w:val="00BD3F32"/>
    <w:rsid w:val="00BD4802"/>
    <w:rsid w:val="00BD491D"/>
    <w:rsid w:val="00BD5013"/>
    <w:rsid w:val="00BD54C3"/>
    <w:rsid w:val="00BD57B7"/>
    <w:rsid w:val="00BD591C"/>
    <w:rsid w:val="00BD5E29"/>
    <w:rsid w:val="00BD6825"/>
    <w:rsid w:val="00BD6C62"/>
    <w:rsid w:val="00BD765A"/>
    <w:rsid w:val="00BD7B13"/>
    <w:rsid w:val="00BE0D3D"/>
    <w:rsid w:val="00BE1396"/>
    <w:rsid w:val="00BE1C05"/>
    <w:rsid w:val="00BE1D01"/>
    <w:rsid w:val="00BE2098"/>
    <w:rsid w:val="00BE21C4"/>
    <w:rsid w:val="00BE29D9"/>
    <w:rsid w:val="00BE38A8"/>
    <w:rsid w:val="00BE4061"/>
    <w:rsid w:val="00BE56B9"/>
    <w:rsid w:val="00BE57E5"/>
    <w:rsid w:val="00BE5D5D"/>
    <w:rsid w:val="00BE6200"/>
    <w:rsid w:val="00BE6511"/>
    <w:rsid w:val="00BE6C09"/>
    <w:rsid w:val="00BE71B1"/>
    <w:rsid w:val="00BE7440"/>
    <w:rsid w:val="00BE7BD6"/>
    <w:rsid w:val="00BF0B94"/>
    <w:rsid w:val="00BF16F6"/>
    <w:rsid w:val="00BF1D5B"/>
    <w:rsid w:val="00BF2037"/>
    <w:rsid w:val="00BF2737"/>
    <w:rsid w:val="00BF2C78"/>
    <w:rsid w:val="00BF35BE"/>
    <w:rsid w:val="00BF37B6"/>
    <w:rsid w:val="00BF3BA2"/>
    <w:rsid w:val="00BF3E1F"/>
    <w:rsid w:val="00BF401B"/>
    <w:rsid w:val="00BF4921"/>
    <w:rsid w:val="00BF5B0E"/>
    <w:rsid w:val="00BF680B"/>
    <w:rsid w:val="00BF7863"/>
    <w:rsid w:val="00BF7AC4"/>
    <w:rsid w:val="00C000C4"/>
    <w:rsid w:val="00C00226"/>
    <w:rsid w:val="00C0091D"/>
    <w:rsid w:val="00C00FAD"/>
    <w:rsid w:val="00C00FC0"/>
    <w:rsid w:val="00C00FEB"/>
    <w:rsid w:val="00C0177E"/>
    <w:rsid w:val="00C017FC"/>
    <w:rsid w:val="00C022A3"/>
    <w:rsid w:val="00C02308"/>
    <w:rsid w:val="00C034CD"/>
    <w:rsid w:val="00C03B8E"/>
    <w:rsid w:val="00C046BA"/>
    <w:rsid w:val="00C0473C"/>
    <w:rsid w:val="00C05440"/>
    <w:rsid w:val="00C058EF"/>
    <w:rsid w:val="00C05C52"/>
    <w:rsid w:val="00C0647A"/>
    <w:rsid w:val="00C0673F"/>
    <w:rsid w:val="00C06D50"/>
    <w:rsid w:val="00C077D3"/>
    <w:rsid w:val="00C07991"/>
    <w:rsid w:val="00C07B1D"/>
    <w:rsid w:val="00C07CA0"/>
    <w:rsid w:val="00C07D20"/>
    <w:rsid w:val="00C10DB8"/>
    <w:rsid w:val="00C110D6"/>
    <w:rsid w:val="00C11755"/>
    <w:rsid w:val="00C11D67"/>
    <w:rsid w:val="00C120E3"/>
    <w:rsid w:val="00C12FB4"/>
    <w:rsid w:val="00C15274"/>
    <w:rsid w:val="00C153D7"/>
    <w:rsid w:val="00C157FB"/>
    <w:rsid w:val="00C16071"/>
    <w:rsid w:val="00C16643"/>
    <w:rsid w:val="00C16E91"/>
    <w:rsid w:val="00C200EA"/>
    <w:rsid w:val="00C20976"/>
    <w:rsid w:val="00C20BFA"/>
    <w:rsid w:val="00C20C6E"/>
    <w:rsid w:val="00C214DA"/>
    <w:rsid w:val="00C21610"/>
    <w:rsid w:val="00C21E54"/>
    <w:rsid w:val="00C21F00"/>
    <w:rsid w:val="00C2215B"/>
    <w:rsid w:val="00C22665"/>
    <w:rsid w:val="00C22792"/>
    <w:rsid w:val="00C23544"/>
    <w:rsid w:val="00C239C9"/>
    <w:rsid w:val="00C23D02"/>
    <w:rsid w:val="00C23ED0"/>
    <w:rsid w:val="00C24F02"/>
    <w:rsid w:val="00C24F9A"/>
    <w:rsid w:val="00C250DE"/>
    <w:rsid w:val="00C2680A"/>
    <w:rsid w:val="00C268F6"/>
    <w:rsid w:val="00C26943"/>
    <w:rsid w:val="00C26AEB"/>
    <w:rsid w:val="00C26B71"/>
    <w:rsid w:val="00C276B6"/>
    <w:rsid w:val="00C27AC0"/>
    <w:rsid w:val="00C27F7F"/>
    <w:rsid w:val="00C30CD8"/>
    <w:rsid w:val="00C3119F"/>
    <w:rsid w:val="00C3179F"/>
    <w:rsid w:val="00C32077"/>
    <w:rsid w:val="00C32B28"/>
    <w:rsid w:val="00C32C66"/>
    <w:rsid w:val="00C32E80"/>
    <w:rsid w:val="00C32FB2"/>
    <w:rsid w:val="00C33593"/>
    <w:rsid w:val="00C33860"/>
    <w:rsid w:val="00C339C2"/>
    <w:rsid w:val="00C33BAF"/>
    <w:rsid w:val="00C340E2"/>
    <w:rsid w:val="00C34598"/>
    <w:rsid w:val="00C359C7"/>
    <w:rsid w:val="00C36533"/>
    <w:rsid w:val="00C367D7"/>
    <w:rsid w:val="00C37C32"/>
    <w:rsid w:val="00C37C38"/>
    <w:rsid w:val="00C37F89"/>
    <w:rsid w:val="00C405BB"/>
    <w:rsid w:val="00C4084D"/>
    <w:rsid w:val="00C41F42"/>
    <w:rsid w:val="00C42051"/>
    <w:rsid w:val="00C42A5A"/>
    <w:rsid w:val="00C4375F"/>
    <w:rsid w:val="00C43F20"/>
    <w:rsid w:val="00C43F7E"/>
    <w:rsid w:val="00C442E3"/>
    <w:rsid w:val="00C4466D"/>
    <w:rsid w:val="00C44B90"/>
    <w:rsid w:val="00C44CA5"/>
    <w:rsid w:val="00C44F7A"/>
    <w:rsid w:val="00C46185"/>
    <w:rsid w:val="00C46556"/>
    <w:rsid w:val="00C46A14"/>
    <w:rsid w:val="00C46E55"/>
    <w:rsid w:val="00C5058E"/>
    <w:rsid w:val="00C5072D"/>
    <w:rsid w:val="00C50EB9"/>
    <w:rsid w:val="00C522CE"/>
    <w:rsid w:val="00C524D6"/>
    <w:rsid w:val="00C52917"/>
    <w:rsid w:val="00C53332"/>
    <w:rsid w:val="00C53624"/>
    <w:rsid w:val="00C53D47"/>
    <w:rsid w:val="00C53F87"/>
    <w:rsid w:val="00C546D4"/>
    <w:rsid w:val="00C54E04"/>
    <w:rsid w:val="00C5617F"/>
    <w:rsid w:val="00C5646E"/>
    <w:rsid w:val="00C56D6B"/>
    <w:rsid w:val="00C57E41"/>
    <w:rsid w:val="00C57F33"/>
    <w:rsid w:val="00C60961"/>
    <w:rsid w:val="00C60FAE"/>
    <w:rsid w:val="00C61646"/>
    <w:rsid w:val="00C618F1"/>
    <w:rsid w:val="00C620BD"/>
    <w:rsid w:val="00C620CA"/>
    <w:rsid w:val="00C621B4"/>
    <w:rsid w:val="00C6261A"/>
    <w:rsid w:val="00C62A8B"/>
    <w:rsid w:val="00C636EA"/>
    <w:rsid w:val="00C64806"/>
    <w:rsid w:val="00C64DE7"/>
    <w:rsid w:val="00C659D4"/>
    <w:rsid w:val="00C65F1E"/>
    <w:rsid w:val="00C66184"/>
    <w:rsid w:val="00C66BF9"/>
    <w:rsid w:val="00C66FB6"/>
    <w:rsid w:val="00C67541"/>
    <w:rsid w:val="00C701C6"/>
    <w:rsid w:val="00C701D2"/>
    <w:rsid w:val="00C705ED"/>
    <w:rsid w:val="00C70861"/>
    <w:rsid w:val="00C718EE"/>
    <w:rsid w:val="00C71D68"/>
    <w:rsid w:val="00C71FBA"/>
    <w:rsid w:val="00C7224A"/>
    <w:rsid w:val="00C72E57"/>
    <w:rsid w:val="00C74675"/>
    <w:rsid w:val="00C759A4"/>
    <w:rsid w:val="00C7633D"/>
    <w:rsid w:val="00C7657B"/>
    <w:rsid w:val="00C7672C"/>
    <w:rsid w:val="00C7688D"/>
    <w:rsid w:val="00C77243"/>
    <w:rsid w:val="00C77542"/>
    <w:rsid w:val="00C77A35"/>
    <w:rsid w:val="00C77A40"/>
    <w:rsid w:val="00C77F99"/>
    <w:rsid w:val="00C805A0"/>
    <w:rsid w:val="00C806EE"/>
    <w:rsid w:val="00C80A86"/>
    <w:rsid w:val="00C816B3"/>
    <w:rsid w:val="00C823EF"/>
    <w:rsid w:val="00C828F9"/>
    <w:rsid w:val="00C83186"/>
    <w:rsid w:val="00C83574"/>
    <w:rsid w:val="00C842CE"/>
    <w:rsid w:val="00C848C5"/>
    <w:rsid w:val="00C84C50"/>
    <w:rsid w:val="00C84C82"/>
    <w:rsid w:val="00C8512D"/>
    <w:rsid w:val="00C853D7"/>
    <w:rsid w:val="00C855EB"/>
    <w:rsid w:val="00C85E3E"/>
    <w:rsid w:val="00C86FCB"/>
    <w:rsid w:val="00C870AA"/>
    <w:rsid w:val="00C87710"/>
    <w:rsid w:val="00C9025D"/>
    <w:rsid w:val="00C90792"/>
    <w:rsid w:val="00C9079C"/>
    <w:rsid w:val="00C90D14"/>
    <w:rsid w:val="00C91749"/>
    <w:rsid w:val="00C92192"/>
    <w:rsid w:val="00C92835"/>
    <w:rsid w:val="00C92D70"/>
    <w:rsid w:val="00C93045"/>
    <w:rsid w:val="00C935D8"/>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1111"/>
    <w:rsid w:val="00CA12B8"/>
    <w:rsid w:val="00CA1713"/>
    <w:rsid w:val="00CA1C56"/>
    <w:rsid w:val="00CA2322"/>
    <w:rsid w:val="00CA27CA"/>
    <w:rsid w:val="00CA4723"/>
    <w:rsid w:val="00CA4B68"/>
    <w:rsid w:val="00CA62AF"/>
    <w:rsid w:val="00CA6E16"/>
    <w:rsid w:val="00CA6E44"/>
    <w:rsid w:val="00CA7D8B"/>
    <w:rsid w:val="00CA7F42"/>
    <w:rsid w:val="00CB05AC"/>
    <w:rsid w:val="00CB07E5"/>
    <w:rsid w:val="00CB08CE"/>
    <w:rsid w:val="00CB0FC2"/>
    <w:rsid w:val="00CB14FD"/>
    <w:rsid w:val="00CB1582"/>
    <w:rsid w:val="00CB190C"/>
    <w:rsid w:val="00CB2230"/>
    <w:rsid w:val="00CB240A"/>
    <w:rsid w:val="00CB2A33"/>
    <w:rsid w:val="00CB35C7"/>
    <w:rsid w:val="00CB3D27"/>
    <w:rsid w:val="00CB4C66"/>
    <w:rsid w:val="00CB4F0A"/>
    <w:rsid w:val="00CB6066"/>
    <w:rsid w:val="00CB68F1"/>
    <w:rsid w:val="00CB70A7"/>
    <w:rsid w:val="00CB7AE5"/>
    <w:rsid w:val="00CB7B45"/>
    <w:rsid w:val="00CB7BE0"/>
    <w:rsid w:val="00CB7C42"/>
    <w:rsid w:val="00CC00A0"/>
    <w:rsid w:val="00CC0D09"/>
    <w:rsid w:val="00CC1156"/>
    <w:rsid w:val="00CC15FB"/>
    <w:rsid w:val="00CC193F"/>
    <w:rsid w:val="00CC2E0C"/>
    <w:rsid w:val="00CC3A3B"/>
    <w:rsid w:val="00CC42D6"/>
    <w:rsid w:val="00CC45DE"/>
    <w:rsid w:val="00CC4DE9"/>
    <w:rsid w:val="00CC6F7D"/>
    <w:rsid w:val="00CC738B"/>
    <w:rsid w:val="00CD03CC"/>
    <w:rsid w:val="00CD04D2"/>
    <w:rsid w:val="00CD0586"/>
    <w:rsid w:val="00CD070B"/>
    <w:rsid w:val="00CD124C"/>
    <w:rsid w:val="00CD1BF3"/>
    <w:rsid w:val="00CD27A4"/>
    <w:rsid w:val="00CD3627"/>
    <w:rsid w:val="00CD4619"/>
    <w:rsid w:val="00CD4CD0"/>
    <w:rsid w:val="00CD6044"/>
    <w:rsid w:val="00CD61FE"/>
    <w:rsid w:val="00CD6B11"/>
    <w:rsid w:val="00CD74C7"/>
    <w:rsid w:val="00CD7AA0"/>
    <w:rsid w:val="00CD7D3E"/>
    <w:rsid w:val="00CE0092"/>
    <w:rsid w:val="00CE00A8"/>
    <w:rsid w:val="00CE0866"/>
    <w:rsid w:val="00CE0B69"/>
    <w:rsid w:val="00CE18DE"/>
    <w:rsid w:val="00CE2042"/>
    <w:rsid w:val="00CE2685"/>
    <w:rsid w:val="00CE342A"/>
    <w:rsid w:val="00CE36A8"/>
    <w:rsid w:val="00CE46AB"/>
    <w:rsid w:val="00CE5709"/>
    <w:rsid w:val="00CE5C96"/>
    <w:rsid w:val="00CE6F50"/>
    <w:rsid w:val="00CE75C4"/>
    <w:rsid w:val="00CE7C8E"/>
    <w:rsid w:val="00CF02E3"/>
    <w:rsid w:val="00CF06BA"/>
    <w:rsid w:val="00CF0726"/>
    <w:rsid w:val="00CF1181"/>
    <w:rsid w:val="00CF1C0E"/>
    <w:rsid w:val="00CF2390"/>
    <w:rsid w:val="00CF2CD0"/>
    <w:rsid w:val="00CF355F"/>
    <w:rsid w:val="00CF3A32"/>
    <w:rsid w:val="00CF3E0F"/>
    <w:rsid w:val="00CF4FFC"/>
    <w:rsid w:val="00CF55C0"/>
    <w:rsid w:val="00CF6EB3"/>
    <w:rsid w:val="00CF6F72"/>
    <w:rsid w:val="00CF731D"/>
    <w:rsid w:val="00CF75ED"/>
    <w:rsid w:val="00CF7770"/>
    <w:rsid w:val="00CF7779"/>
    <w:rsid w:val="00CF7F59"/>
    <w:rsid w:val="00D00618"/>
    <w:rsid w:val="00D00E76"/>
    <w:rsid w:val="00D01668"/>
    <w:rsid w:val="00D01969"/>
    <w:rsid w:val="00D01E66"/>
    <w:rsid w:val="00D02617"/>
    <w:rsid w:val="00D029A4"/>
    <w:rsid w:val="00D02F7A"/>
    <w:rsid w:val="00D03434"/>
    <w:rsid w:val="00D04035"/>
    <w:rsid w:val="00D04130"/>
    <w:rsid w:val="00D04BC5"/>
    <w:rsid w:val="00D054FD"/>
    <w:rsid w:val="00D0576A"/>
    <w:rsid w:val="00D05C5C"/>
    <w:rsid w:val="00D0667E"/>
    <w:rsid w:val="00D066F3"/>
    <w:rsid w:val="00D06818"/>
    <w:rsid w:val="00D06937"/>
    <w:rsid w:val="00D07D5E"/>
    <w:rsid w:val="00D11699"/>
    <w:rsid w:val="00D121C7"/>
    <w:rsid w:val="00D1220D"/>
    <w:rsid w:val="00D1261A"/>
    <w:rsid w:val="00D128A6"/>
    <w:rsid w:val="00D132CB"/>
    <w:rsid w:val="00D136AB"/>
    <w:rsid w:val="00D13A88"/>
    <w:rsid w:val="00D13D4B"/>
    <w:rsid w:val="00D13EAA"/>
    <w:rsid w:val="00D1497D"/>
    <w:rsid w:val="00D14C14"/>
    <w:rsid w:val="00D14D99"/>
    <w:rsid w:val="00D150A2"/>
    <w:rsid w:val="00D1532E"/>
    <w:rsid w:val="00D15C96"/>
    <w:rsid w:val="00D15E5C"/>
    <w:rsid w:val="00D1617E"/>
    <w:rsid w:val="00D16814"/>
    <w:rsid w:val="00D16B40"/>
    <w:rsid w:val="00D16F5B"/>
    <w:rsid w:val="00D17F86"/>
    <w:rsid w:val="00D2027A"/>
    <w:rsid w:val="00D20669"/>
    <w:rsid w:val="00D209C7"/>
    <w:rsid w:val="00D20A24"/>
    <w:rsid w:val="00D20F78"/>
    <w:rsid w:val="00D21F47"/>
    <w:rsid w:val="00D22149"/>
    <w:rsid w:val="00D23124"/>
    <w:rsid w:val="00D231C0"/>
    <w:rsid w:val="00D234DE"/>
    <w:rsid w:val="00D239A1"/>
    <w:rsid w:val="00D24876"/>
    <w:rsid w:val="00D2495D"/>
    <w:rsid w:val="00D24968"/>
    <w:rsid w:val="00D251D8"/>
    <w:rsid w:val="00D25699"/>
    <w:rsid w:val="00D25872"/>
    <w:rsid w:val="00D258F6"/>
    <w:rsid w:val="00D2705F"/>
    <w:rsid w:val="00D27293"/>
    <w:rsid w:val="00D276BA"/>
    <w:rsid w:val="00D30FC0"/>
    <w:rsid w:val="00D311B9"/>
    <w:rsid w:val="00D31236"/>
    <w:rsid w:val="00D3284A"/>
    <w:rsid w:val="00D328E1"/>
    <w:rsid w:val="00D34D41"/>
    <w:rsid w:val="00D350EA"/>
    <w:rsid w:val="00D35252"/>
    <w:rsid w:val="00D35289"/>
    <w:rsid w:val="00D35364"/>
    <w:rsid w:val="00D35AFF"/>
    <w:rsid w:val="00D35C41"/>
    <w:rsid w:val="00D35E16"/>
    <w:rsid w:val="00D35E89"/>
    <w:rsid w:val="00D363CE"/>
    <w:rsid w:val="00D3768D"/>
    <w:rsid w:val="00D37BF2"/>
    <w:rsid w:val="00D418C9"/>
    <w:rsid w:val="00D41DE1"/>
    <w:rsid w:val="00D4201D"/>
    <w:rsid w:val="00D4288C"/>
    <w:rsid w:val="00D42BD9"/>
    <w:rsid w:val="00D42C56"/>
    <w:rsid w:val="00D42C9B"/>
    <w:rsid w:val="00D42DB5"/>
    <w:rsid w:val="00D436B6"/>
    <w:rsid w:val="00D4394C"/>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BA8"/>
    <w:rsid w:val="00D53C58"/>
    <w:rsid w:val="00D5504C"/>
    <w:rsid w:val="00D5577B"/>
    <w:rsid w:val="00D55937"/>
    <w:rsid w:val="00D5657E"/>
    <w:rsid w:val="00D56D9A"/>
    <w:rsid w:val="00D56E24"/>
    <w:rsid w:val="00D56E4D"/>
    <w:rsid w:val="00D57923"/>
    <w:rsid w:val="00D57E76"/>
    <w:rsid w:val="00D600DA"/>
    <w:rsid w:val="00D601EB"/>
    <w:rsid w:val="00D6090A"/>
    <w:rsid w:val="00D61C65"/>
    <w:rsid w:val="00D622BB"/>
    <w:rsid w:val="00D6263D"/>
    <w:rsid w:val="00D62BA9"/>
    <w:rsid w:val="00D63061"/>
    <w:rsid w:val="00D636D6"/>
    <w:rsid w:val="00D63CC4"/>
    <w:rsid w:val="00D63E97"/>
    <w:rsid w:val="00D64830"/>
    <w:rsid w:val="00D64A32"/>
    <w:rsid w:val="00D64EE9"/>
    <w:rsid w:val="00D65153"/>
    <w:rsid w:val="00D65496"/>
    <w:rsid w:val="00D65779"/>
    <w:rsid w:val="00D65A36"/>
    <w:rsid w:val="00D66007"/>
    <w:rsid w:val="00D66BAF"/>
    <w:rsid w:val="00D6779F"/>
    <w:rsid w:val="00D67827"/>
    <w:rsid w:val="00D7047E"/>
    <w:rsid w:val="00D70811"/>
    <w:rsid w:val="00D70814"/>
    <w:rsid w:val="00D70D86"/>
    <w:rsid w:val="00D710D3"/>
    <w:rsid w:val="00D714E5"/>
    <w:rsid w:val="00D72123"/>
    <w:rsid w:val="00D721E6"/>
    <w:rsid w:val="00D72C53"/>
    <w:rsid w:val="00D736AA"/>
    <w:rsid w:val="00D73888"/>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425A"/>
    <w:rsid w:val="00D84458"/>
    <w:rsid w:val="00D84557"/>
    <w:rsid w:val="00D84B46"/>
    <w:rsid w:val="00D85E95"/>
    <w:rsid w:val="00D86001"/>
    <w:rsid w:val="00D8661C"/>
    <w:rsid w:val="00D86B66"/>
    <w:rsid w:val="00D86C33"/>
    <w:rsid w:val="00D86C65"/>
    <w:rsid w:val="00D9023B"/>
    <w:rsid w:val="00D9076C"/>
    <w:rsid w:val="00D90860"/>
    <w:rsid w:val="00D90911"/>
    <w:rsid w:val="00D9092E"/>
    <w:rsid w:val="00D915EF"/>
    <w:rsid w:val="00D91658"/>
    <w:rsid w:val="00D91E82"/>
    <w:rsid w:val="00D925E6"/>
    <w:rsid w:val="00D929C1"/>
    <w:rsid w:val="00D92B5D"/>
    <w:rsid w:val="00D92F59"/>
    <w:rsid w:val="00D92FE8"/>
    <w:rsid w:val="00D9329C"/>
    <w:rsid w:val="00D937DA"/>
    <w:rsid w:val="00D93A91"/>
    <w:rsid w:val="00D94046"/>
    <w:rsid w:val="00D940BC"/>
    <w:rsid w:val="00D941C6"/>
    <w:rsid w:val="00D943F1"/>
    <w:rsid w:val="00D946E6"/>
    <w:rsid w:val="00D94FE2"/>
    <w:rsid w:val="00D9526B"/>
    <w:rsid w:val="00D95D4B"/>
    <w:rsid w:val="00D97685"/>
    <w:rsid w:val="00DA0CD3"/>
    <w:rsid w:val="00DA309A"/>
    <w:rsid w:val="00DA3B3C"/>
    <w:rsid w:val="00DA41E0"/>
    <w:rsid w:val="00DA4F20"/>
    <w:rsid w:val="00DA5748"/>
    <w:rsid w:val="00DA63BB"/>
    <w:rsid w:val="00DA6585"/>
    <w:rsid w:val="00DA663A"/>
    <w:rsid w:val="00DA6EF0"/>
    <w:rsid w:val="00DB08BB"/>
    <w:rsid w:val="00DB11DD"/>
    <w:rsid w:val="00DB1C99"/>
    <w:rsid w:val="00DB1D0D"/>
    <w:rsid w:val="00DB26E5"/>
    <w:rsid w:val="00DB2710"/>
    <w:rsid w:val="00DB2995"/>
    <w:rsid w:val="00DB2B76"/>
    <w:rsid w:val="00DB3128"/>
    <w:rsid w:val="00DB3918"/>
    <w:rsid w:val="00DB483F"/>
    <w:rsid w:val="00DB50F4"/>
    <w:rsid w:val="00DB52CE"/>
    <w:rsid w:val="00DB5BA3"/>
    <w:rsid w:val="00DB61F3"/>
    <w:rsid w:val="00DB6A21"/>
    <w:rsid w:val="00DB6A7B"/>
    <w:rsid w:val="00DB7384"/>
    <w:rsid w:val="00DB77C8"/>
    <w:rsid w:val="00DB77D1"/>
    <w:rsid w:val="00DB7A4E"/>
    <w:rsid w:val="00DB7ABC"/>
    <w:rsid w:val="00DC14AD"/>
    <w:rsid w:val="00DC1720"/>
    <w:rsid w:val="00DC17C7"/>
    <w:rsid w:val="00DC18DE"/>
    <w:rsid w:val="00DC2C06"/>
    <w:rsid w:val="00DC2E04"/>
    <w:rsid w:val="00DC30F5"/>
    <w:rsid w:val="00DC3830"/>
    <w:rsid w:val="00DC3883"/>
    <w:rsid w:val="00DC4A83"/>
    <w:rsid w:val="00DC4D78"/>
    <w:rsid w:val="00DC524E"/>
    <w:rsid w:val="00DC5548"/>
    <w:rsid w:val="00DC59D0"/>
    <w:rsid w:val="00DC5D81"/>
    <w:rsid w:val="00DC6701"/>
    <w:rsid w:val="00DD030D"/>
    <w:rsid w:val="00DD0652"/>
    <w:rsid w:val="00DD0D5A"/>
    <w:rsid w:val="00DD0FFC"/>
    <w:rsid w:val="00DD14F1"/>
    <w:rsid w:val="00DD2197"/>
    <w:rsid w:val="00DD2799"/>
    <w:rsid w:val="00DD27FC"/>
    <w:rsid w:val="00DD2B92"/>
    <w:rsid w:val="00DD343B"/>
    <w:rsid w:val="00DD4690"/>
    <w:rsid w:val="00DD6094"/>
    <w:rsid w:val="00DD6147"/>
    <w:rsid w:val="00DD79BC"/>
    <w:rsid w:val="00DD7F0C"/>
    <w:rsid w:val="00DE0078"/>
    <w:rsid w:val="00DE009A"/>
    <w:rsid w:val="00DE0DD0"/>
    <w:rsid w:val="00DE1283"/>
    <w:rsid w:val="00DE12F1"/>
    <w:rsid w:val="00DE1B75"/>
    <w:rsid w:val="00DE1F0E"/>
    <w:rsid w:val="00DE28B2"/>
    <w:rsid w:val="00DE3367"/>
    <w:rsid w:val="00DE36BD"/>
    <w:rsid w:val="00DE410E"/>
    <w:rsid w:val="00DE44A0"/>
    <w:rsid w:val="00DE44E2"/>
    <w:rsid w:val="00DE5BDA"/>
    <w:rsid w:val="00DE7300"/>
    <w:rsid w:val="00DE7716"/>
    <w:rsid w:val="00DF013D"/>
    <w:rsid w:val="00DF0CCE"/>
    <w:rsid w:val="00DF20A6"/>
    <w:rsid w:val="00DF2444"/>
    <w:rsid w:val="00DF3F81"/>
    <w:rsid w:val="00DF3FEC"/>
    <w:rsid w:val="00DF40BA"/>
    <w:rsid w:val="00DF470F"/>
    <w:rsid w:val="00DF4B2E"/>
    <w:rsid w:val="00DF5388"/>
    <w:rsid w:val="00DF5645"/>
    <w:rsid w:val="00DF584A"/>
    <w:rsid w:val="00DF5CAB"/>
    <w:rsid w:val="00DF66FC"/>
    <w:rsid w:val="00DF67CC"/>
    <w:rsid w:val="00DF6851"/>
    <w:rsid w:val="00DF6C9D"/>
    <w:rsid w:val="00DF76A5"/>
    <w:rsid w:val="00DF7897"/>
    <w:rsid w:val="00E00775"/>
    <w:rsid w:val="00E00919"/>
    <w:rsid w:val="00E00B07"/>
    <w:rsid w:val="00E012EB"/>
    <w:rsid w:val="00E01DDA"/>
    <w:rsid w:val="00E020E8"/>
    <w:rsid w:val="00E02343"/>
    <w:rsid w:val="00E02DD0"/>
    <w:rsid w:val="00E02FA1"/>
    <w:rsid w:val="00E0609C"/>
    <w:rsid w:val="00E0626C"/>
    <w:rsid w:val="00E0724F"/>
    <w:rsid w:val="00E10FAD"/>
    <w:rsid w:val="00E1135E"/>
    <w:rsid w:val="00E12110"/>
    <w:rsid w:val="00E12277"/>
    <w:rsid w:val="00E1271A"/>
    <w:rsid w:val="00E13038"/>
    <w:rsid w:val="00E134DA"/>
    <w:rsid w:val="00E14A9B"/>
    <w:rsid w:val="00E14ACD"/>
    <w:rsid w:val="00E15016"/>
    <w:rsid w:val="00E1542D"/>
    <w:rsid w:val="00E15925"/>
    <w:rsid w:val="00E16217"/>
    <w:rsid w:val="00E1771E"/>
    <w:rsid w:val="00E17A38"/>
    <w:rsid w:val="00E17FD1"/>
    <w:rsid w:val="00E203CF"/>
    <w:rsid w:val="00E20599"/>
    <w:rsid w:val="00E20DA2"/>
    <w:rsid w:val="00E212E3"/>
    <w:rsid w:val="00E21447"/>
    <w:rsid w:val="00E256AB"/>
    <w:rsid w:val="00E2638D"/>
    <w:rsid w:val="00E27959"/>
    <w:rsid w:val="00E308F3"/>
    <w:rsid w:val="00E31AC0"/>
    <w:rsid w:val="00E32E34"/>
    <w:rsid w:val="00E33375"/>
    <w:rsid w:val="00E339E3"/>
    <w:rsid w:val="00E33A1E"/>
    <w:rsid w:val="00E347AE"/>
    <w:rsid w:val="00E34C9C"/>
    <w:rsid w:val="00E35029"/>
    <w:rsid w:val="00E35306"/>
    <w:rsid w:val="00E35327"/>
    <w:rsid w:val="00E35F10"/>
    <w:rsid w:val="00E364B3"/>
    <w:rsid w:val="00E36500"/>
    <w:rsid w:val="00E370C2"/>
    <w:rsid w:val="00E376BD"/>
    <w:rsid w:val="00E37B71"/>
    <w:rsid w:val="00E37C64"/>
    <w:rsid w:val="00E37C8B"/>
    <w:rsid w:val="00E4064F"/>
    <w:rsid w:val="00E40EEE"/>
    <w:rsid w:val="00E41710"/>
    <w:rsid w:val="00E41B66"/>
    <w:rsid w:val="00E41FBC"/>
    <w:rsid w:val="00E420BB"/>
    <w:rsid w:val="00E42387"/>
    <w:rsid w:val="00E4376B"/>
    <w:rsid w:val="00E43E84"/>
    <w:rsid w:val="00E45EB5"/>
    <w:rsid w:val="00E46130"/>
    <w:rsid w:val="00E46621"/>
    <w:rsid w:val="00E46623"/>
    <w:rsid w:val="00E46AC4"/>
    <w:rsid w:val="00E46CD2"/>
    <w:rsid w:val="00E472CA"/>
    <w:rsid w:val="00E47563"/>
    <w:rsid w:val="00E4782F"/>
    <w:rsid w:val="00E5049B"/>
    <w:rsid w:val="00E50AB6"/>
    <w:rsid w:val="00E51109"/>
    <w:rsid w:val="00E512AB"/>
    <w:rsid w:val="00E52F16"/>
    <w:rsid w:val="00E53737"/>
    <w:rsid w:val="00E53978"/>
    <w:rsid w:val="00E53A04"/>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58E"/>
    <w:rsid w:val="00E62008"/>
    <w:rsid w:val="00E620BC"/>
    <w:rsid w:val="00E623D1"/>
    <w:rsid w:val="00E62E59"/>
    <w:rsid w:val="00E632A4"/>
    <w:rsid w:val="00E632B1"/>
    <w:rsid w:val="00E64444"/>
    <w:rsid w:val="00E64BEF"/>
    <w:rsid w:val="00E64CF0"/>
    <w:rsid w:val="00E6511B"/>
    <w:rsid w:val="00E6537C"/>
    <w:rsid w:val="00E658A0"/>
    <w:rsid w:val="00E66244"/>
    <w:rsid w:val="00E66CD3"/>
    <w:rsid w:val="00E66CFC"/>
    <w:rsid w:val="00E6756F"/>
    <w:rsid w:val="00E67F1C"/>
    <w:rsid w:val="00E70857"/>
    <w:rsid w:val="00E71282"/>
    <w:rsid w:val="00E714F9"/>
    <w:rsid w:val="00E71907"/>
    <w:rsid w:val="00E71F87"/>
    <w:rsid w:val="00E7401E"/>
    <w:rsid w:val="00E75741"/>
    <w:rsid w:val="00E75799"/>
    <w:rsid w:val="00E77BC7"/>
    <w:rsid w:val="00E8041C"/>
    <w:rsid w:val="00E8052A"/>
    <w:rsid w:val="00E80CFD"/>
    <w:rsid w:val="00E811FC"/>
    <w:rsid w:val="00E812E0"/>
    <w:rsid w:val="00E81E62"/>
    <w:rsid w:val="00E827B3"/>
    <w:rsid w:val="00E82B8D"/>
    <w:rsid w:val="00E832B2"/>
    <w:rsid w:val="00E835EA"/>
    <w:rsid w:val="00E83653"/>
    <w:rsid w:val="00E84715"/>
    <w:rsid w:val="00E85124"/>
    <w:rsid w:val="00E86008"/>
    <w:rsid w:val="00E860B6"/>
    <w:rsid w:val="00E863E4"/>
    <w:rsid w:val="00E86AA8"/>
    <w:rsid w:val="00E87895"/>
    <w:rsid w:val="00E9059C"/>
    <w:rsid w:val="00E9063D"/>
    <w:rsid w:val="00E90807"/>
    <w:rsid w:val="00E90CFA"/>
    <w:rsid w:val="00E92213"/>
    <w:rsid w:val="00E92453"/>
    <w:rsid w:val="00E925A5"/>
    <w:rsid w:val="00E93C2B"/>
    <w:rsid w:val="00E93FBB"/>
    <w:rsid w:val="00E941E5"/>
    <w:rsid w:val="00E949EB"/>
    <w:rsid w:val="00E94C23"/>
    <w:rsid w:val="00E94EE9"/>
    <w:rsid w:val="00E9533A"/>
    <w:rsid w:val="00E958ED"/>
    <w:rsid w:val="00E960E6"/>
    <w:rsid w:val="00E9617B"/>
    <w:rsid w:val="00E96AFB"/>
    <w:rsid w:val="00E96E55"/>
    <w:rsid w:val="00E96F13"/>
    <w:rsid w:val="00EA04CC"/>
    <w:rsid w:val="00EA0C10"/>
    <w:rsid w:val="00EA10CC"/>
    <w:rsid w:val="00EA174A"/>
    <w:rsid w:val="00EA19E6"/>
    <w:rsid w:val="00EA1A7E"/>
    <w:rsid w:val="00EA2BF7"/>
    <w:rsid w:val="00EA3344"/>
    <w:rsid w:val="00EA3CD6"/>
    <w:rsid w:val="00EA3FB7"/>
    <w:rsid w:val="00EA46B5"/>
    <w:rsid w:val="00EA65A3"/>
    <w:rsid w:val="00EA7044"/>
    <w:rsid w:val="00EA7FEB"/>
    <w:rsid w:val="00EB0D87"/>
    <w:rsid w:val="00EB13EB"/>
    <w:rsid w:val="00EB17EF"/>
    <w:rsid w:val="00EB186A"/>
    <w:rsid w:val="00EB1B88"/>
    <w:rsid w:val="00EB1D7E"/>
    <w:rsid w:val="00EB1E87"/>
    <w:rsid w:val="00EB263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C119B"/>
    <w:rsid w:val="00EC15CE"/>
    <w:rsid w:val="00EC1FB9"/>
    <w:rsid w:val="00EC2099"/>
    <w:rsid w:val="00EC443A"/>
    <w:rsid w:val="00EC49FB"/>
    <w:rsid w:val="00EC4DAA"/>
    <w:rsid w:val="00EC51CE"/>
    <w:rsid w:val="00EC52B7"/>
    <w:rsid w:val="00EC5AD8"/>
    <w:rsid w:val="00EC6501"/>
    <w:rsid w:val="00EC779F"/>
    <w:rsid w:val="00EC7B39"/>
    <w:rsid w:val="00EC7E41"/>
    <w:rsid w:val="00EC7F43"/>
    <w:rsid w:val="00ED01D4"/>
    <w:rsid w:val="00ED0B47"/>
    <w:rsid w:val="00ED0E34"/>
    <w:rsid w:val="00ED2CD4"/>
    <w:rsid w:val="00ED2D76"/>
    <w:rsid w:val="00ED4DBA"/>
    <w:rsid w:val="00ED62E3"/>
    <w:rsid w:val="00ED659C"/>
    <w:rsid w:val="00ED6B4D"/>
    <w:rsid w:val="00ED78EC"/>
    <w:rsid w:val="00ED7DAC"/>
    <w:rsid w:val="00EE0D0B"/>
    <w:rsid w:val="00EE1477"/>
    <w:rsid w:val="00EE1A17"/>
    <w:rsid w:val="00EE20A5"/>
    <w:rsid w:val="00EE22C7"/>
    <w:rsid w:val="00EE2696"/>
    <w:rsid w:val="00EE2E25"/>
    <w:rsid w:val="00EE33F4"/>
    <w:rsid w:val="00EE3E5C"/>
    <w:rsid w:val="00EE432B"/>
    <w:rsid w:val="00EE4630"/>
    <w:rsid w:val="00EE46E7"/>
    <w:rsid w:val="00EE585B"/>
    <w:rsid w:val="00EE59B7"/>
    <w:rsid w:val="00EE5C89"/>
    <w:rsid w:val="00EE612F"/>
    <w:rsid w:val="00EE64D2"/>
    <w:rsid w:val="00EE77A8"/>
    <w:rsid w:val="00EE7937"/>
    <w:rsid w:val="00EE7D33"/>
    <w:rsid w:val="00EF09CF"/>
    <w:rsid w:val="00EF0D6F"/>
    <w:rsid w:val="00EF1E82"/>
    <w:rsid w:val="00EF2E81"/>
    <w:rsid w:val="00EF3437"/>
    <w:rsid w:val="00EF3858"/>
    <w:rsid w:val="00EF43DD"/>
    <w:rsid w:val="00EF46A3"/>
    <w:rsid w:val="00EF47B5"/>
    <w:rsid w:val="00EF5341"/>
    <w:rsid w:val="00EF5654"/>
    <w:rsid w:val="00EF60B3"/>
    <w:rsid w:val="00EF73E4"/>
    <w:rsid w:val="00EF7D30"/>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FC9"/>
    <w:rsid w:val="00F0580E"/>
    <w:rsid w:val="00F058B9"/>
    <w:rsid w:val="00F05A4E"/>
    <w:rsid w:val="00F05DE3"/>
    <w:rsid w:val="00F06008"/>
    <w:rsid w:val="00F063A5"/>
    <w:rsid w:val="00F0685B"/>
    <w:rsid w:val="00F06C55"/>
    <w:rsid w:val="00F07434"/>
    <w:rsid w:val="00F07C90"/>
    <w:rsid w:val="00F07DB0"/>
    <w:rsid w:val="00F11D79"/>
    <w:rsid w:val="00F1280C"/>
    <w:rsid w:val="00F12B9D"/>
    <w:rsid w:val="00F1343C"/>
    <w:rsid w:val="00F1355A"/>
    <w:rsid w:val="00F13624"/>
    <w:rsid w:val="00F13B34"/>
    <w:rsid w:val="00F13E2B"/>
    <w:rsid w:val="00F147EE"/>
    <w:rsid w:val="00F14B68"/>
    <w:rsid w:val="00F14FC0"/>
    <w:rsid w:val="00F15A1A"/>
    <w:rsid w:val="00F15EC8"/>
    <w:rsid w:val="00F16459"/>
    <w:rsid w:val="00F17133"/>
    <w:rsid w:val="00F179CC"/>
    <w:rsid w:val="00F17E59"/>
    <w:rsid w:val="00F17E9B"/>
    <w:rsid w:val="00F206E2"/>
    <w:rsid w:val="00F208FD"/>
    <w:rsid w:val="00F20E98"/>
    <w:rsid w:val="00F213B4"/>
    <w:rsid w:val="00F21519"/>
    <w:rsid w:val="00F21A9D"/>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73F6"/>
    <w:rsid w:val="00F27B99"/>
    <w:rsid w:val="00F27F92"/>
    <w:rsid w:val="00F31F3F"/>
    <w:rsid w:val="00F32081"/>
    <w:rsid w:val="00F32C56"/>
    <w:rsid w:val="00F32F6D"/>
    <w:rsid w:val="00F334CA"/>
    <w:rsid w:val="00F339AB"/>
    <w:rsid w:val="00F339DD"/>
    <w:rsid w:val="00F33BF7"/>
    <w:rsid w:val="00F34475"/>
    <w:rsid w:val="00F356EE"/>
    <w:rsid w:val="00F35A0E"/>
    <w:rsid w:val="00F35AE8"/>
    <w:rsid w:val="00F35E22"/>
    <w:rsid w:val="00F36BC6"/>
    <w:rsid w:val="00F37134"/>
    <w:rsid w:val="00F3714A"/>
    <w:rsid w:val="00F372D2"/>
    <w:rsid w:val="00F40BAC"/>
    <w:rsid w:val="00F40BB2"/>
    <w:rsid w:val="00F40E67"/>
    <w:rsid w:val="00F41644"/>
    <w:rsid w:val="00F416CE"/>
    <w:rsid w:val="00F4188E"/>
    <w:rsid w:val="00F41CBB"/>
    <w:rsid w:val="00F42448"/>
    <w:rsid w:val="00F425E0"/>
    <w:rsid w:val="00F42FC4"/>
    <w:rsid w:val="00F43E31"/>
    <w:rsid w:val="00F445E7"/>
    <w:rsid w:val="00F44F19"/>
    <w:rsid w:val="00F4580D"/>
    <w:rsid w:val="00F45CB9"/>
    <w:rsid w:val="00F460DF"/>
    <w:rsid w:val="00F47083"/>
    <w:rsid w:val="00F47169"/>
    <w:rsid w:val="00F47468"/>
    <w:rsid w:val="00F474D5"/>
    <w:rsid w:val="00F47586"/>
    <w:rsid w:val="00F47621"/>
    <w:rsid w:val="00F47859"/>
    <w:rsid w:val="00F4793C"/>
    <w:rsid w:val="00F50887"/>
    <w:rsid w:val="00F50905"/>
    <w:rsid w:val="00F5094D"/>
    <w:rsid w:val="00F50E49"/>
    <w:rsid w:val="00F513B7"/>
    <w:rsid w:val="00F51867"/>
    <w:rsid w:val="00F519D0"/>
    <w:rsid w:val="00F51FF5"/>
    <w:rsid w:val="00F527C3"/>
    <w:rsid w:val="00F52BE7"/>
    <w:rsid w:val="00F5336F"/>
    <w:rsid w:val="00F534FC"/>
    <w:rsid w:val="00F53637"/>
    <w:rsid w:val="00F53AA2"/>
    <w:rsid w:val="00F545E3"/>
    <w:rsid w:val="00F54984"/>
    <w:rsid w:val="00F55867"/>
    <w:rsid w:val="00F55BD0"/>
    <w:rsid w:val="00F55E82"/>
    <w:rsid w:val="00F562A5"/>
    <w:rsid w:val="00F5681F"/>
    <w:rsid w:val="00F569A0"/>
    <w:rsid w:val="00F56B29"/>
    <w:rsid w:val="00F57065"/>
    <w:rsid w:val="00F5785F"/>
    <w:rsid w:val="00F60DC8"/>
    <w:rsid w:val="00F6127B"/>
    <w:rsid w:val="00F61CD5"/>
    <w:rsid w:val="00F61F94"/>
    <w:rsid w:val="00F621F0"/>
    <w:rsid w:val="00F627AB"/>
    <w:rsid w:val="00F62CBB"/>
    <w:rsid w:val="00F62D13"/>
    <w:rsid w:val="00F62F2C"/>
    <w:rsid w:val="00F6327F"/>
    <w:rsid w:val="00F63CE7"/>
    <w:rsid w:val="00F63CFA"/>
    <w:rsid w:val="00F64575"/>
    <w:rsid w:val="00F64E31"/>
    <w:rsid w:val="00F64E69"/>
    <w:rsid w:val="00F64EBB"/>
    <w:rsid w:val="00F65126"/>
    <w:rsid w:val="00F65F5C"/>
    <w:rsid w:val="00F663D8"/>
    <w:rsid w:val="00F663E4"/>
    <w:rsid w:val="00F666A6"/>
    <w:rsid w:val="00F6674D"/>
    <w:rsid w:val="00F66924"/>
    <w:rsid w:val="00F672CA"/>
    <w:rsid w:val="00F67329"/>
    <w:rsid w:val="00F67B90"/>
    <w:rsid w:val="00F67F71"/>
    <w:rsid w:val="00F70261"/>
    <w:rsid w:val="00F707E3"/>
    <w:rsid w:val="00F70A89"/>
    <w:rsid w:val="00F70E1C"/>
    <w:rsid w:val="00F71D7D"/>
    <w:rsid w:val="00F7299D"/>
    <w:rsid w:val="00F72DFF"/>
    <w:rsid w:val="00F7307C"/>
    <w:rsid w:val="00F7321B"/>
    <w:rsid w:val="00F739B5"/>
    <w:rsid w:val="00F73EAF"/>
    <w:rsid w:val="00F73F52"/>
    <w:rsid w:val="00F73FD0"/>
    <w:rsid w:val="00F74719"/>
    <w:rsid w:val="00F74810"/>
    <w:rsid w:val="00F74C00"/>
    <w:rsid w:val="00F755DF"/>
    <w:rsid w:val="00F759F3"/>
    <w:rsid w:val="00F75C44"/>
    <w:rsid w:val="00F76387"/>
    <w:rsid w:val="00F76ECC"/>
    <w:rsid w:val="00F76F71"/>
    <w:rsid w:val="00F773AE"/>
    <w:rsid w:val="00F77DC7"/>
    <w:rsid w:val="00F80701"/>
    <w:rsid w:val="00F80D43"/>
    <w:rsid w:val="00F80EFC"/>
    <w:rsid w:val="00F8140C"/>
    <w:rsid w:val="00F82036"/>
    <w:rsid w:val="00F8242A"/>
    <w:rsid w:val="00F82F48"/>
    <w:rsid w:val="00F83555"/>
    <w:rsid w:val="00F83E84"/>
    <w:rsid w:val="00F841A9"/>
    <w:rsid w:val="00F8433C"/>
    <w:rsid w:val="00F858A9"/>
    <w:rsid w:val="00F858FF"/>
    <w:rsid w:val="00F85966"/>
    <w:rsid w:val="00F86668"/>
    <w:rsid w:val="00F876E7"/>
    <w:rsid w:val="00F90633"/>
    <w:rsid w:val="00F90B37"/>
    <w:rsid w:val="00F90EE8"/>
    <w:rsid w:val="00F913D7"/>
    <w:rsid w:val="00F913F2"/>
    <w:rsid w:val="00F91D49"/>
    <w:rsid w:val="00F9223E"/>
    <w:rsid w:val="00F93C4E"/>
    <w:rsid w:val="00F93CD3"/>
    <w:rsid w:val="00F93CDC"/>
    <w:rsid w:val="00F940B2"/>
    <w:rsid w:val="00F952C5"/>
    <w:rsid w:val="00F962E4"/>
    <w:rsid w:val="00F9646B"/>
    <w:rsid w:val="00F9670E"/>
    <w:rsid w:val="00F9696C"/>
    <w:rsid w:val="00F9714D"/>
    <w:rsid w:val="00F973DD"/>
    <w:rsid w:val="00F97E9C"/>
    <w:rsid w:val="00F97F68"/>
    <w:rsid w:val="00FA0171"/>
    <w:rsid w:val="00FA01CB"/>
    <w:rsid w:val="00FA0D18"/>
    <w:rsid w:val="00FA15FC"/>
    <w:rsid w:val="00FA25CC"/>
    <w:rsid w:val="00FA2B73"/>
    <w:rsid w:val="00FA2BD0"/>
    <w:rsid w:val="00FA2E21"/>
    <w:rsid w:val="00FA304D"/>
    <w:rsid w:val="00FA31E6"/>
    <w:rsid w:val="00FA33D8"/>
    <w:rsid w:val="00FA377F"/>
    <w:rsid w:val="00FA3CB8"/>
    <w:rsid w:val="00FA4405"/>
    <w:rsid w:val="00FA5096"/>
    <w:rsid w:val="00FA6965"/>
    <w:rsid w:val="00FA7278"/>
    <w:rsid w:val="00FA7CA7"/>
    <w:rsid w:val="00FB0F07"/>
    <w:rsid w:val="00FB1068"/>
    <w:rsid w:val="00FB12A3"/>
    <w:rsid w:val="00FB1605"/>
    <w:rsid w:val="00FB3160"/>
    <w:rsid w:val="00FB380A"/>
    <w:rsid w:val="00FB3EE4"/>
    <w:rsid w:val="00FB57A7"/>
    <w:rsid w:val="00FB6066"/>
    <w:rsid w:val="00FB63CE"/>
    <w:rsid w:val="00FB6785"/>
    <w:rsid w:val="00FB6E03"/>
    <w:rsid w:val="00FB7163"/>
    <w:rsid w:val="00FB7429"/>
    <w:rsid w:val="00FB7AA8"/>
    <w:rsid w:val="00FB7C98"/>
    <w:rsid w:val="00FB7F45"/>
    <w:rsid w:val="00FC0060"/>
    <w:rsid w:val="00FC03AC"/>
    <w:rsid w:val="00FC0F90"/>
    <w:rsid w:val="00FC17C7"/>
    <w:rsid w:val="00FC25AB"/>
    <w:rsid w:val="00FC285B"/>
    <w:rsid w:val="00FC3779"/>
    <w:rsid w:val="00FC43FA"/>
    <w:rsid w:val="00FC4580"/>
    <w:rsid w:val="00FC4A87"/>
    <w:rsid w:val="00FC4AB1"/>
    <w:rsid w:val="00FC547D"/>
    <w:rsid w:val="00FC5A9B"/>
    <w:rsid w:val="00FC5AE9"/>
    <w:rsid w:val="00FC6FC6"/>
    <w:rsid w:val="00FC750A"/>
    <w:rsid w:val="00FC7920"/>
    <w:rsid w:val="00FD0347"/>
    <w:rsid w:val="00FD04F9"/>
    <w:rsid w:val="00FD0F3E"/>
    <w:rsid w:val="00FD1289"/>
    <w:rsid w:val="00FD17C4"/>
    <w:rsid w:val="00FD1F2F"/>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68B"/>
    <w:rsid w:val="00FD7AE7"/>
    <w:rsid w:val="00FE03C6"/>
    <w:rsid w:val="00FE11CB"/>
    <w:rsid w:val="00FE1320"/>
    <w:rsid w:val="00FE174A"/>
    <w:rsid w:val="00FE1A04"/>
    <w:rsid w:val="00FE20C1"/>
    <w:rsid w:val="00FE2BF3"/>
    <w:rsid w:val="00FE32D7"/>
    <w:rsid w:val="00FE61C6"/>
    <w:rsid w:val="00FE6316"/>
    <w:rsid w:val="00FE7109"/>
    <w:rsid w:val="00FE7551"/>
    <w:rsid w:val="00FE779B"/>
    <w:rsid w:val="00FF1D46"/>
    <w:rsid w:val="00FF2AE1"/>
    <w:rsid w:val="00FF3726"/>
    <w:rsid w:val="00FF3B49"/>
    <w:rsid w:val="00FF3FB2"/>
    <w:rsid w:val="00FF4B6C"/>
    <w:rsid w:val="00FF5501"/>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9271</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1901</cp:revision>
  <cp:lastPrinted>2009-02-06T05:36:00Z</cp:lastPrinted>
  <dcterms:created xsi:type="dcterms:W3CDTF">2016-09-19T15:12:00Z</dcterms:created>
  <dcterms:modified xsi:type="dcterms:W3CDTF">2017-01-07T14:14:00Z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